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C75C" w14:textId="55649C3A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color w:val="000000"/>
          <w:kern w:val="1"/>
          <w:lang w:eastAsia="zh-CN" w:bidi="hi-IN"/>
        </w:rPr>
        <w:t xml:space="preserve">Załącznik nr 1 </w:t>
      </w:r>
    </w:p>
    <w:p w14:paraId="628D1094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58C1D6DB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  <w:t>FORMULARZ OFERTOWY WYKONAWCY</w:t>
      </w:r>
    </w:p>
    <w:p w14:paraId="1F5C6847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371921AB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5A2D6799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Dane dotyczące Wykonawcy</w:t>
      </w:r>
    </w:p>
    <w:p w14:paraId="1AEC478E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Nazwa: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7581C66F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Siedziba: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0EA684D7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Adres poczty elektronicznej: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2542F0F7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Strona Internetowa: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4230ACD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telefonu: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F621080" w14:textId="77777777" w:rsidR="00384ACA" w:rsidRPr="00384ACA" w:rsidRDefault="00384ACA" w:rsidP="00384ACA">
      <w:pPr>
        <w:widowControl w:val="0"/>
        <w:tabs>
          <w:tab w:val="right" w:pos="9638"/>
          <w:tab w:val="left" w:pos="10590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faksu: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101FB08E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36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REGON: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2AC4F7F3" w14:textId="77777777" w:rsidR="00384ACA" w:rsidRPr="00384ACA" w:rsidRDefault="00384ACA" w:rsidP="00384ACA">
      <w:pPr>
        <w:widowControl w:val="0"/>
        <w:tabs>
          <w:tab w:val="right" w:pos="9638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Numer NIP: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</w:p>
    <w:p w14:paraId="6169003D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eastAsia="zh-CN" w:bidi="hi-IN"/>
        </w:rPr>
      </w:pPr>
    </w:p>
    <w:p w14:paraId="143B11A2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Dane dotyczące Zamawiającego:</w:t>
      </w:r>
    </w:p>
    <w:p w14:paraId="392035CA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color w:val="000000"/>
          <w:kern w:val="1"/>
          <w:lang w:eastAsia="zh-CN" w:bidi="hi-IN"/>
        </w:rPr>
      </w:pPr>
    </w:p>
    <w:p w14:paraId="23BC5A3B" w14:textId="77777777" w:rsidR="00384ACA" w:rsidRPr="00384ACA" w:rsidRDefault="00384ACA" w:rsidP="00384AC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/>
          <w:bCs/>
          <w:kern w:val="1"/>
          <w:lang w:eastAsia="zh-CN" w:bidi="hi-IN"/>
        </w:rPr>
        <w:t>Szpital Powiatowy w Zawierciu</w:t>
      </w:r>
    </w:p>
    <w:p w14:paraId="0BDE46BA" w14:textId="77777777" w:rsidR="00384ACA" w:rsidRPr="00384ACA" w:rsidRDefault="00384ACA" w:rsidP="00384AC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kern w:val="1"/>
          <w:lang w:eastAsia="zh-CN" w:bidi="hi-IN"/>
        </w:rPr>
        <w:t>42-400 Zawiercie, ul. Miodowa 14</w:t>
      </w:r>
    </w:p>
    <w:p w14:paraId="694C175F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color w:val="000000"/>
          <w:kern w:val="1"/>
          <w:shd w:val="clear" w:color="auto" w:fill="FFFFFF"/>
          <w:lang w:val="en-US" w:eastAsia="zh-CN" w:bidi="hi-IN"/>
        </w:rPr>
        <w:t>REGON 276271110, NIP 649-19-18-293</w:t>
      </w:r>
    </w:p>
    <w:p w14:paraId="2729947E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1"/>
          <w:shd w:val="clear" w:color="auto" w:fill="FFFFFF"/>
          <w:lang w:val="en-US" w:eastAsia="zh-CN" w:bidi="hi-IN"/>
        </w:rPr>
      </w:pPr>
    </w:p>
    <w:p w14:paraId="0933FD43" w14:textId="0A93B5E1" w:rsidR="00384ACA" w:rsidRPr="00101453" w:rsidRDefault="00384ACA" w:rsidP="00D6509E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101453">
        <w:rPr>
          <w:rFonts w:ascii="Calibri" w:eastAsia="Times New Roman" w:hAnsi="Calibri" w:cs="Calibri"/>
          <w:bCs/>
          <w:color w:val="000000"/>
          <w:kern w:val="1"/>
          <w:lang w:eastAsia="zh-CN"/>
        </w:rPr>
        <w:t>Przedmiot zamówienia:</w:t>
      </w:r>
    </w:p>
    <w:p w14:paraId="2EA81E5F" w14:textId="293E1447" w:rsidR="00D6509E" w:rsidRPr="00101453" w:rsidRDefault="00411892" w:rsidP="00D6509E">
      <w:pPr>
        <w:spacing w:after="0" w:line="240" w:lineRule="auto"/>
        <w:jc w:val="both"/>
        <w:rPr>
          <w:rFonts w:ascii="Calibri" w:eastAsia="Arial Unicode MS" w:hAnsi="Calibri" w:cs="Calibri"/>
          <w:bCs/>
          <w:kern w:val="1"/>
          <w:lang w:bidi="hi-IN"/>
        </w:rPr>
      </w:pPr>
      <w:r w:rsidRPr="00101453">
        <w:rPr>
          <w:rFonts w:ascii="Calibri" w:eastAsia="Arial Unicode MS" w:hAnsi="Calibri" w:cs="Calibri"/>
          <w:bCs/>
          <w:kern w:val="1"/>
          <w:lang w:bidi="hi-IN"/>
        </w:rPr>
        <w:t xml:space="preserve">Wykonanie dokumentacji branży elektrycznej </w:t>
      </w:r>
      <w:r w:rsidR="00934007">
        <w:rPr>
          <w:rFonts w:ascii="Calibri" w:eastAsia="Arial Unicode MS" w:hAnsi="Calibri" w:cs="Calibri"/>
          <w:bCs/>
          <w:kern w:val="1"/>
          <w:lang w:bidi="hi-IN"/>
        </w:rPr>
        <w:t xml:space="preserve">wyszczególnionej (w pkt. a-d) </w:t>
      </w:r>
      <w:r w:rsidRPr="00101453">
        <w:rPr>
          <w:rFonts w:ascii="Calibri" w:eastAsia="Arial Unicode MS" w:hAnsi="Calibri" w:cs="Calibri"/>
          <w:bCs/>
          <w:kern w:val="1"/>
          <w:lang w:bidi="hi-IN"/>
        </w:rPr>
        <w:t xml:space="preserve">dotyczącej modernizacji rozdzielni głównej w budynku B Szpitala Powiatowego w Zawierciu tj. </w:t>
      </w:r>
    </w:p>
    <w:p w14:paraId="05AE2BC9" w14:textId="2310CFD7" w:rsidR="00411892" w:rsidRPr="00101453" w:rsidRDefault="00411892" w:rsidP="00D650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01453">
        <w:rPr>
          <w:rFonts w:cs="Calibri"/>
        </w:rPr>
        <w:t>Projekt budowlany wykonawczy 2 egz.</w:t>
      </w:r>
    </w:p>
    <w:p w14:paraId="05D25E8B" w14:textId="77777777" w:rsidR="00411892" w:rsidRPr="00101453" w:rsidRDefault="00411892" w:rsidP="004118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01453">
        <w:rPr>
          <w:rFonts w:cs="Calibri"/>
        </w:rPr>
        <w:t>Przedmiar robót 2 egz.</w:t>
      </w:r>
    </w:p>
    <w:p w14:paraId="2B901E94" w14:textId="77777777" w:rsidR="00D6509E" w:rsidRPr="00101453" w:rsidRDefault="00411892" w:rsidP="00D650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101453">
        <w:rPr>
          <w:rFonts w:cs="Calibri"/>
        </w:rPr>
        <w:t>Kosztorys inwestorski 2 egz.</w:t>
      </w:r>
    </w:p>
    <w:p w14:paraId="32AFAABC" w14:textId="0ECDA4C3" w:rsidR="00384ACA" w:rsidRPr="00101453" w:rsidRDefault="00411892" w:rsidP="00D650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proofErr w:type="spellStart"/>
      <w:r w:rsidRPr="00101453">
        <w:rPr>
          <w:rFonts w:cs="Calibri"/>
        </w:rPr>
        <w:t>STWiOR</w:t>
      </w:r>
      <w:proofErr w:type="spellEnd"/>
      <w:r w:rsidRPr="00101453">
        <w:rPr>
          <w:rFonts w:cs="Calibri"/>
        </w:rPr>
        <w:t xml:space="preserve"> 1 </w:t>
      </w:r>
      <w:proofErr w:type="spellStart"/>
      <w:r w:rsidRPr="00101453">
        <w:rPr>
          <w:rFonts w:cs="Calibri"/>
        </w:rPr>
        <w:t>egz</w:t>
      </w:r>
      <w:proofErr w:type="spellEnd"/>
    </w:p>
    <w:p w14:paraId="1835CC99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b/>
          <w:bCs/>
          <w:iCs/>
          <w:color w:val="000000"/>
          <w:kern w:val="1"/>
          <w:lang w:bidi="hi-IN"/>
        </w:rPr>
      </w:pPr>
    </w:p>
    <w:p w14:paraId="62F6C0B1" w14:textId="77777777" w:rsidR="00384ACA" w:rsidRPr="00384ACA" w:rsidRDefault="00384ACA" w:rsidP="00384ACA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Oferujemy wykonanie zamówienia za cenę:</w:t>
      </w:r>
    </w:p>
    <w:p w14:paraId="2F4B23DA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bCs/>
          <w:iCs/>
          <w:color w:val="FF0000"/>
          <w:kern w:val="1"/>
          <w:lang w:bidi="hi-IN"/>
        </w:rPr>
      </w:pPr>
    </w:p>
    <w:p w14:paraId="70AB2062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Cena netto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zł</w:t>
      </w:r>
    </w:p>
    <w:p w14:paraId="700646A9" w14:textId="77777777" w:rsidR="00384ACA" w:rsidRPr="00384ACA" w:rsidRDefault="00384ACA" w:rsidP="00384ACA">
      <w:pPr>
        <w:widowControl w:val="0"/>
        <w:tabs>
          <w:tab w:val="right" w:pos="7371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(słownie: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)</w:t>
      </w:r>
    </w:p>
    <w:p w14:paraId="3BD1B35C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Podatek VAT ........% w kwocie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 zł</w:t>
      </w:r>
    </w:p>
    <w:p w14:paraId="76DAB4E6" w14:textId="77777777" w:rsidR="00384ACA" w:rsidRPr="00384ACA" w:rsidRDefault="00384ACA" w:rsidP="00384ACA">
      <w:pPr>
        <w:widowControl w:val="0"/>
        <w:tabs>
          <w:tab w:val="right" w:pos="4253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Wartość brutto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zł</w:t>
      </w:r>
    </w:p>
    <w:p w14:paraId="3F5ACBA6" w14:textId="77777777" w:rsidR="00384ACA" w:rsidRPr="00384ACA" w:rsidRDefault="00384ACA" w:rsidP="00384ACA">
      <w:pPr>
        <w:widowControl w:val="0"/>
        <w:tabs>
          <w:tab w:val="right" w:pos="7371"/>
        </w:tabs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(słownie: </w:t>
      </w:r>
      <w:r w:rsidRPr="00384ACA">
        <w:rPr>
          <w:rFonts w:ascii="Calibri" w:eastAsia="Arial Unicode MS" w:hAnsi="Calibri" w:cs="Calibri"/>
          <w:color w:val="000000"/>
          <w:kern w:val="1"/>
          <w:u w:val="dotted"/>
          <w:lang w:eastAsia="zh-CN" w:bidi="hi-IN"/>
        </w:rPr>
        <w:tab/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)</w:t>
      </w:r>
    </w:p>
    <w:p w14:paraId="19436EF5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textAlignment w:val="baseline"/>
        <w:rPr>
          <w:rFonts w:ascii="Calibri" w:eastAsia="Arial Unicode MS" w:hAnsi="Calibri" w:cs="Calibri"/>
          <w:b/>
          <w:color w:val="000000"/>
          <w:kern w:val="1"/>
          <w:lang w:eastAsia="zh-CN" w:bidi="hi-IN"/>
        </w:rPr>
      </w:pPr>
    </w:p>
    <w:p w14:paraId="4B0463B4" w14:textId="64891C9A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bCs/>
          <w:i/>
          <w:color w:val="000000"/>
          <w:kern w:val="1"/>
          <w:lang w:eastAsia="zh-CN" w:bidi="hi-IN"/>
        </w:rPr>
        <w:t>Podana cena zawiera wszystkie koszty związane z wykonywaniem przedmiotu umowy</w:t>
      </w:r>
      <w:r w:rsidR="00D6509E">
        <w:rPr>
          <w:rFonts w:ascii="Calibri" w:eastAsia="Arial Unicode MS" w:hAnsi="Calibri" w:cs="Calibri"/>
          <w:bCs/>
          <w:i/>
          <w:color w:val="000000"/>
          <w:kern w:val="1"/>
          <w:lang w:eastAsia="zh-CN" w:bidi="hi-IN"/>
        </w:rPr>
        <w:t>.</w:t>
      </w:r>
    </w:p>
    <w:p w14:paraId="0271BACC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i/>
          <w:color w:val="000000"/>
          <w:kern w:val="1"/>
          <w:lang w:eastAsia="zh-CN" w:bidi="hi-IN"/>
        </w:rPr>
      </w:pPr>
    </w:p>
    <w:p w14:paraId="0FD5AEBA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Warunki płatności:</w:t>
      </w:r>
    </w:p>
    <w:p w14:paraId="139CD3FD" w14:textId="2854A4AB" w:rsidR="00384ACA" w:rsidRPr="00384ACA" w:rsidRDefault="00384ACA" w:rsidP="00384ACA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bCs/>
          <w:color w:val="000000"/>
          <w:kern w:val="1"/>
          <w:lang w:eastAsia="zh-CN"/>
        </w:rPr>
        <w:t>Termin płatności:  ….. dni (min. 30 dni) od daty dostarczenia prawidłowo wystawionej fakt</w:t>
      </w:r>
      <w:r w:rsidR="00D6509E">
        <w:rPr>
          <w:rFonts w:ascii="Calibri" w:eastAsia="Times New Roman" w:hAnsi="Calibri" w:cs="Calibri"/>
          <w:bCs/>
          <w:color w:val="000000"/>
          <w:kern w:val="1"/>
          <w:lang w:eastAsia="zh-CN"/>
        </w:rPr>
        <w:t>ury Vat.</w:t>
      </w:r>
    </w:p>
    <w:p w14:paraId="027D5027" w14:textId="40ACC290" w:rsidR="00384ACA" w:rsidRPr="00384ACA" w:rsidRDefault="00D6509E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 xml:space="preserve">Termin </w:t>
      </w:r>
      <w:r w:rsidR="00384ACA" w:rsidRPr="00384ACA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realizacji</w:t>
      </w:r>
      <w:r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: 5 tygodni od daty podpisania umowy</w:t>
      </w:r>
    </w:p>
    <w:p w14:paraId="1C78A756" w14:textId="77777777" w:rsidR="00384ACA" w:rsidRPr="00384ACA" w:rsidRDefault="00384ACA" w:rsidP="00384ACA">
      <w:pPr>
        <w:numPr>
          <w:ilvl w:val="1"/>
          <w:numId w:val="1"/>
        </w:numPr>
        <w:tabs>
          <w:tab w:val="left" w:pos="426"/>
        </w:tabs>
        <w:suppressAutoHyphens/>
        <w:autoSpaceDE w:val="0"/>
        <w:spacing w:after="0" w:line="276" w:lineRule="auto"/>
        <w:ind w:left="426" w:hanging="426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kern w:val="1"/>
          <w:lang w:eastAsia="zh-CN"/>
        </w:rPr>
        <w:t>Oświadczamy, że:</w:t>
      </w:r>
    </w:p>
    <w:p w14:paraId="5BB84670" w14:textId="1E2DE7B2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zobowiązujemy się do podpisania umowy na warunkach określonych w zaproszeniu oraz w</w:t>
      </w:r>
      <w:r w:rsidR="003175E7">
        <w:rPr>
          <w:rFonts w:ascii="Calibri" w:eastAsia="Arial Unicode MS" w:hAnsi="Calibri" w:cs="Calibri"/>
          <w:kern w:val="1"/>
          <w:lang w:eastAsia="zh-CN" w:bidi="hi-IN"/>
        </w:rPr>
        <w:t> </w:t>
      </w:r>
      <w:r w:rsidRPr="00384ACA">
        <w:rPr>
          <w:rFonts w:ascii="Calibri" w:eastAsia="Arial Unicode MS" w:hAnsi="Calibri" w:cs="Calibri"/>
          <w:kern w:val="1"/>
          <w:lang w:eastAsia="zh-CN" w:bidi="hi-IN"/>
        </w:rPr>
        <w:t xml:space="preserve">projekcie umowy w miejscu i terminie wskazanym przez Zamawiającego. </w:t>
      </w:r>
    </w:p>
    <w:p w14:paraId="4773305F" w14:textId="77777777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 xml:space="preserve">spełniamy warunki dotyczące posiadania uprawnień do wykonywania działalności lub czynności, będących przedmiotem zamówienia, niezbędną wiedzę i doświadczenie oraz </w:t>
      </w:r>
      <w:r w:rsidRPr="00384ACA">
        <w:rPr>
          <w:rFonts w:ascii="Calibri" w:eastAsia="Arial Unicode MS" w:hAnsi="Calibri" w:cs="Calibri"/>
          <w:kern w:val="1"/>
          <w:lang w:eastAsia="zh-CN" w:bidi="hi-IN"/>
        </w:rPr>
        <w:lastRenderedPageBreak/>
        <w:t>dysponujemy odpowiednim potencjałem technicznym i osobami zdolnymi do wykonania zamówienia.</w:t>
      </w:r>
    </w:p>
    <w:p w14:paraId="291385C1" w14:textId="77777777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uważamy się za związanych niniejszą ofertą przez okres 30 dni.</w:t>
      </w:r>
    </w:p>
    <w:p w14:paraId="6CFEFD66" w14:textId="47564CC9" w:rsidR="00384ACA" w:rsidRPr="00384ACA" w:rsidRDefault="00384ACA" w:rsidP="00384ACA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76" w:lineRule="auto"/>
        <w:ind w:left="851" w:hanging="426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zapoznaliśmy się z warunkami postępowania oraz warunkami realizacji zamówienia (</w:t>
      </w:r>
      <w:r w:rsidR="00101453">
        <w:rPr>
          <w:rFonts w:ascii="Calibri" w:eastAsia="Arial Unicode MS" w:hAnsi="Calibri" w:cs="Calibri"/>
          <w:color w:val="000000"/>
          <w:kern w:val="1"/>
          <w:lang w:eastAsia="zh-CN" w:bidi="hi-IN"/>
        </w:rPr>
        <w:t>wzorem</w:t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 xml:space="preserve"> umowy) określonymi w zaproszeniu do składania ofert, akceptujemy je bez zastrzeżeń, a</w:t>
      </w:r>
      <w:r w:rsidR="00101453">
        <w:rPr>
          <w:rFonts w:ascii="Calibri" w:eastAsia="Arial Unicode MS" w:hAnsi="Calibri" w:cs="Calibri"/>
          <w:color w:val="000000"/>
          <w:kern w:val="1"/>
          <w:lang w:eastAsia="zh-CN" w:bidi="hi-IN"/>
        </w:rPr>
        <w:t> </w:t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w</w:t>
      </w:r>
      <w:r w:rsidR="00101453">
        <w:rPr>
          <w:rFonts w:ascii="Calibri" w:eastAsia="Arial Unicode MS" w:hAnsi="Calibri" w:cs="Calibri"/>
          <w:color w:val="000000"/>
          <w:kern w:val="1"/>
          <w:lang w:eastAsia="zh-CN" w:bidi="hi-IN"/>
        </w:rPr>
        <w:t> </w:t>
      </w:r>
      <w:r w:rsidRPr="00384ACA">
        <w:rPr>
          <w:rFonts w:ascii="Calibri" w:eastAsia="Arial Unicode MS" w:hAnsi="Calibri" w:cs="Calibri"/>
          <w:color w:val="000000"/>
          <w:kern w:val="1"/>
          <w:lang w:eastAsia="zh-CN" w:bidi="hi-IN"/>
        </w:rPr>
        <w:t>razie wybrania naszej oferty zobowiązujemy się do podpisania umowy w terminie i  na warunkach określonych przez Zamawiającego</w:t>
      </w:r>
    </w:p>
    <w:p w14:paraId="1159C0F8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3B4C9601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>Na ofertę składają się następujące dokumenty:</w:t>
      </w:r>
    </w:p>
    <w:p w14:paraId="042368C7" w14:textId="54CC9947" w:rsidR="00384ACA" w:rsidRDefault="00384ACA" w:rsidP="00384ACA">
      <w:pPr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kern w:val="1"/>
          <w:lang w:eastAsia="zh-CN"/>
        </w:rPr>
        <w:t>aktualny odpis z właściwego rejestru, jeżeli odrębne przepisy wymagają wpisu do rejestru, bądź wyciąg</w:t>
      </w:r>
      <w:r w:rsidR="00101453">
        <w:rPr>
          <w:rFonts w:ascii="Calibri" w:eastAsia="Times New Roman" w:hAnsi="Calibri" w:cs="Calibri"/>
          <w:kern w:val="1"/>
          <w:lang w:eastAsia="zh-CN"/>
        </w:rPr>
        <w:t xml:space="preserve"> </w:t>
      </w:r>
      <w:r w:rsidRPr="00384ACA">
        <w:rPr>
          <w:rFonts w:ascii="Calibri" w:eastAsia="Times New Roman" w:hAnsi="Calibri" w:cs="Calibri"/>
          <w:kern w:val="1"/>
          <w:lang w:eastAsia="zh-CN"/>
        </w:rPr>
        <w:t>z Centralnej Ewidencji i Informacji o Działalności Gospodarczej;</w:t>
      </w:r>
    </w:p>
    <w:p w14:paraId="482125F7" w14:textId="2247DB16" w:rsidR="00101453" w:rsidRPr="00384ACA" w:rsidRDefault="00101453" w:rsidP="00384ACA">
      <w:pPr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rPr>
          <w:rFonts w:ascii="Calibri" w:eastAsia="Times New Roman" w:hAnsi="Calibri" w:cs="Calibri"/>
          <w:kern w:val="1"/>
          <w:lang w:eastAsia="zh-CN"/>
        </w:rPr>
      </w:pPr>
      <w:r>
        <w:rPr>
          <w:rFonts w:ascii="Calibri" w:eastAsia="Times New Roman" w:hAnsi="Calibri" w:cs="Calibri"/>
          <w:kern w:val="1"/>
          <w:lang w:eastAsia="zh-CN"/>
        </w:rPr>
        <w:t>aktualny wpis do Izby Samorządu Zawodowego;</w:t>
      </w:r>
    </w:p>
    <w:p w14:paraId="6B11B89F" w14:textId="2FF2F473" w:rsidR="00384ACA" w:rsidRPr="00101453" w:rsidRDefault="00384ACA" w:rsidP="00101453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eastAsia="zh-CN" w:bidi="hi-IN"/>
        </w:rPr>
        <w:t>kserokopia uprawnień do wykonywania czynności będących przedmiotem zamówienia</w:t>
      </w:r>
      <w:r w:rsidR="00101453">
        <w:rPr>
          <w:rFonts w:ascii="Calibri" w:eastAsia="Arial Unicode MS" w:hAnsi="Calibri" w:cs="Calibri"/>
          <w:kern w:val="1"/>
          <w:lang w:eastAsia="zh-CN" w:bidi="hi-IN"/>
        </w:rPr>
        <w:t xml:space="preserve"> tj. uprawnień budowlanych do projektowania robót budowlanych bez ograniczeń w specjalności: instalacyjnej w zakresie sieci. Instalacji i urządzeń elektrycznych i elektroenergetycznych;</w:t>
      </w:r>
    </w:p>
    <w:p w14:paraId="5BFF3BFA" w14:textId="282F5058" w:rsidR="00384ACA" w:rsidRPr="00384ACA" w:rsidRDefault="00384ACA" w:rsidP="00384AC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94"/>
        <w:jc w:val="both"/>
        <w:textAlignment w:val="baseline"/>
        <w:rPr>
          <w:rFonts w:ascii="Calibri" w:eastAsia="Arial Unicode MS" w:hAnsi="Calibri" w:cs="Calibri"/>
          <w:kern w:val="1"/>
          <w:lang w:eastAsia="zh-CN" w:bidi="hi-IN"/>
        </w:rPr>
      </w:pPr>
      <w:r w:rsidRPr="00384ACA">
        <w:rPr>
          <w:rFonts w:ascii="Calibri" w:eastAsia="Arial Unicode MS" w:hAnsi="Calibri" w:cs="Calibri"/>
          <w:kern w:val="1"/>
          <w:lang w:bidi="hi-IN"/>
        </w:rPr>
        <w:t xml:space="preserve">zaakceptowany wzór umowy – załącznik nr </w:t>
      </w:r>
      <w:r w:rsidR="00101453">
        <w:rPr>
          <w:rFonts w:ascii="Calibri" w:eastAsia="Arial Unicode MS" w:hAnsi="Calibri" w:cs="Calibri"/>
          <w:kern w:val="1"/>
          <w:lang w:bidi="hi-IN"/>
        </w:rPr>
        <w:t>2</w:t>
      </w:r>
    </w:p>
    <w:p w14:paraId="69ACCF04" w14:textId="77777777" w:rsidR="00384ACA" w:rsidRPr="00384ACA" w:rsidRDefault="00384ACA" w:rsidP="00384ACA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1"/>
          <w:lang w:bidi="hi-IN"/>
        </w:rPr>
      </w:pPr>
    </w:p>
    <w:p w14:paraId="258ECD8E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72709926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64B03B77" w14:textId="77777777" w:rsidR="00384ACA" w:rsidRPr="00384ACA" w:rsidRDefault="00384ACA" w:rsidP="00384ACA">
      <w:pPr>
        <w:widowControl w:val="0"/>
        <w:suppressAutoHyphens/>
        <w:spacing w:after="0" w:line="240" w:lineRule="auto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57E63D63" w14:textId="77777777" w:rsidR="00384ACA" w:rsidRPr="00384ACA" w:rsidRDefault="00384ACA" w:rsidP="00384A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color w:val="000000"/>
          <w:kern w:val="1"/>
          <w:lang w:bidi="hi-IN"/>
        </w:rPr>
      </w:pPr>
    </w:p>
    <w:p w14:paraId="36CDF427" w14:textId="77777777" w:rsidR="00384ACA" w:rsidRPr="00384ACA" w:rsidRDefault="00384ACA" w:rsidP="00384ACA">
      <w:pPr>
        <w:tabs>
          <w:tab w:val="left" w:pos="6379"/>
          <w:tab w:val="left" w:pos="9000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_________________________________________</w:t>
      </w: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ab/>
        <w:t>DATA:</w:t>
      </w:r>
      <w:r w:rsidRPr="00384ACA">
        <w:rPr>
          <w:rFonts w:ascii="Calibri" w:eastAsia="Times New Roman" w:hAnsi="Calibri" w:cs="Calibri"/>
          <w:color w:val="000000"/>
          <w:kern w:val="1"/>
          <w:u w:val="dotted"/>
          <w:lang w:eastAsia="zh-CN"/>
        </w:rPr>
        <w:tab/>
      </w:r>
    </w:p>
    <w:p w14:paraId="161C594F" w14:textId="77777777" w:rsidR="00384ACA" w:rsidRPr="00384ACA" w:rsidRDefault="00384ACA" w:rsidP="00384ACA">
      <w:pPr>
        <w:suppressAutoHyphens/>
        <w:autoSpaceDE w:val="0"/>
        <w:spacing w:after="0" w:line="240" w:lineRule="auto"/>
        <w:ind w:right="5439"/>
        <w:jc w:val="center"/>
        <w:rPr>
          <w:rFonts w:ascii="Calibri" w:eastAsia="Times New Roman" w:hAnsi="Calibri" w:cs="Calibri"/>
          <w:kern w:val="1"/>
          <w:lang w:eastAsia="zh-CN"/>
        </w:rPr>
      </w:pPr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(imię i nazwisko)</w:t>
      </w:r>
    </w:p>
    <w:p w14:paraId="39DD8FFA" w14:textId="2BD6F0A0" w:rsidR="003F6BC2" w:rsidRDefault="00384ACA" w:rsidP="00384ACA">
      <w:r w:rsidRPr="00384ACA">
        <w:rPr>
          <w:rFonts w:ascii="Calibri" w:eastAsia="Times New Roman" w:hAnsi="Calibri" w:cs="Calibri"/>
          <w:color w:val="000000"/>
          <w:kern w:val="1"/>
          <w:lang w:eastAsia="zh-CN"/>
        </w:rPr>
        <w:t>podpis uprawnionego przedstawiciela</w:t>
      </w:r>
      <w:r>
        <w:rPr>
          <w:rFonts w:ascii="Calibri" w:eastAsia="Times New Roman" w:hAnsi="Calibri" w:cs="Calibri"/>
          <w:color w:val="000000"/>
          <w:kern w:val="1"/>
          <w:lang w:eastAsia="zh-CN"/>
        </w:rPr>
        <w:t xml:space="preserve"> Wykonawcy</w:t>
      </w:r>
    </w:p>
    <w:sectPr w:rsidR="003F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9C42F7"/>
    <w:multiLevelType w:val="hybridMultilevel"/>
    <w:tmpl w:val="801E8294"/>
    <w:lvl w:ilvl="0" w:tplc="306C1F7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37"/>
    <w:rsid w:val="00101453"/>
    <w:rsid w:val="003175E7"/>
    <w:rsid w:val="00384ACA"/>
    <w:rsid w:val="003F6BC2"/>
    <w:rsid w:val="00411892"/>
    <w:rsid w:val="00934007"/>
    <w:rsid w:val="00C467CA"/>
    <w:rsid w:val="00D6509E"/>
    <w:rsid w:val="00E92437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099"/>
  <w15:chartTrackingRefBased/>
  <w15:docId w15:val="{74AEA5A5-2340-451E-98A4-680293B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11</cp:revision>
  <cp:lastPrinted>2020-12-21T07:49:00Z</cp:lastPrinted>
  <dcterms:created xsi:type="dcterms:W3CDTF">2020-11-19T08:34:00Z</dcterms:created>
  <dcterms:modified xsi:type="dcterms:W3CDTF">2020-12-21T07:49:00Z</dcterms:modified>
</cp:coreProperties>
</file>