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20" w:rsidRDefault="00B45A20" w:rsidP="00B45A20">
      <w:pPr>
        <w:rPr>
          <w:rFonts w:ascii="Verdana" w:hAnsi="Verdana"/>
          <w:sz w:val="16"/>
          <w:szCs w:val="16"/>
        </w:rPr>
      </w:pPr>
    </w:p>
    <w:p w:rsidR="00B45A20" w:rsidRDefault="00B45A20" w:rsidP="00B45A20">
      <w:pPr>
        <w:tabs>
          <w:tab w:val="left" w:pos="70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Załącznik nr 3 do SIWZ</w:t>
      </w:r>
    </w:p>
    <w:p w:rsidR="00B45A20" w:rsidRDefault="00B45A20" w:rsidP="00B45A20">
      <w:pPr>
        <w:rPr>
          <w:rFonts w:ascii="Verdana" w:hAnsi="Verdana"/>
          <w:sz w:val="16"/>
          <w:szCs w:val="16"/>
        </w:rPr>
      </w:pPr>
    </w:p>
    <w:p w:rsidR="00B45A20" w:rsidRDefault="00B45A20" w:rsidP="00B45A20">
      <w:pPr>
        <w:rPr>
          <w:rFonts w:ascii="Verdana" w:hAnsi="Verdana"/>
          <w:sz w:val="16"/>
          <w:szCs w:val="16"/>
        </w:rPr>
      </w:pPr>
    </w:p>
    <w:p w:rsidR="00B45A20" w:rsidRDefault="00B45A20" w:rsidP="00B45A20">
      <w:pPr>
        <w:rPr>
          <w:rFonts w:ascii="Verdana" w:hAnsi="Verdana"/>
          <w:sz w:val="16"/>
          <w:szCs w:val="16"/>
        </w:rPr>
      </w:pPr>
    </w:p>
    <w:p w:rsidR="00B45A2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3D428D" w:rsidRDefault="00B45A20" w:rsidP="00B45A20">
      <w:pPr>
        <w:tabs>
          <w:tab w:val="left" w:pos="7964"/>
        </w:tabs>
        <w:rPr>
          <w:rFonts w:eastAsia="Times New Roman" w:cs="Times New Roman"/>
          <w:kern w:val="0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OŚWIADCZENIE 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 BRAKU PODSTAW DO WYKLUCZENIA  I SPEŁNIENIU WARUNKÓW UDZIAŁU W POSTĘPOWANIU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Segoe UI"/>
          <w:bCs/>
          <w:iCs/>
          <w:caps/>
          <w:kern w:val="1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bCs/>
          <w:i/>
          <w:iCs/>
          <w:caps/>
          <w:kern w:val="1"/>
          <w:sz w:val="28"/>
          <w:szCs w:val="28"/>
          <w:lang w:bidi="ar-SA"/>
        </w:rPr>
      </w:pPr>
      <w:r w:rsidRPr="000E5870">
        <w:rPr>
          <w:rFonts w:ascii="Verdana" w:eastAsia="Times New Roman" w:hAnsi="Verdana" w:cs="Segoe UI"/>
          <w:bCs/>
          <w:iCs/>
          <w:caps/>
          <w:kern w:val="1"/>
          <w:sz w:val="16"/>
          <w:szCs w:val="16"/>
          <w:lang w:bidi="ar-SA"/>
        </w:rPr>
        <w:t>Przystępując do postępowania na:</w:t>
      </w:r>
    </w:p>
    <w:p w:rsidR="00B45A20" w:rsidRPr="000E5870" w:rsidRDefault="00B45A20" w:rsidP="00B45A20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caps/>
          <w:kern w:val="0"/>
          <w:sz w:val="36"/>
          <w:lang w:bidi="ar-SA"/>
        </w:rPr>
      </w:pPr>
      <w:r w:rsidRPr="000E5870">
        <w:rPr>
          <w:rFonts w:ascii="Verdana" w:eastAsia="Tahoma" w:hAnsi="Verdana" w:cs="Verdana"/>
          <w:b/>
          <w:caps/>
          <w:kern w:val="0"/>
          <w:sz w:val="16"/>
          <w:szCs w:val="16"/>
          <w:lang w:bidi="ar-SA"/>
        </w:rPr>
        <w:t xml:space="preserve">systematyczny odbiór i transport odpadów medycznych wytworzoncy w obiektach </w:t>
      </w:r>
      <w:r w:rsidRPr="000E5870">
        <w:rPr>
          <w:rFonts w:ascii="Verdana" w:eastAsia="Times New Roman" w:hAnsi="Verdana" w:cs="Verdana"/>
          <w:b/>
          <w:caps/>
          <w:kern w:val="0"/>
          <w:sz w:val="16"/>
          <w:szCs w:val="16"/>
          <w:lang w:bidi="ar-SA"/>
        </w:rPr>
        <w:t xml:space="preserve"> szpitala powiatowego w zawierciu</w:t>
      </w:r>
    </w:p>
    <w:p w:rsidR="00B45A20" w:rsidRPr="000E5870" w:rsidRDefault="00B45A20" w:rsidP="00B45A20">
      <w:pPr>
        <w:widowControl/>
        <w:autoSpaceDN/>
        <w:spacing w:after="120"/>
        <w:textAlignment w:val="auto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działając w imieniu Wykonawcy: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..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nazwę i adres Wykonawcy)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I. W przedmiotowym postępowaniu Zamawiający zgodnie z art. 24 ust. 1 pkt 12-23 ustawy PZP wykluczy: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 w:hanging="425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 w:hanging="425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 będącego osobą fizyczną, którego prawomocnie skazano za przestępstwo:</w:t>
      </w:r>
    </w:p>
    <w:p w:rsidR="00B45A20" w:rsidRPr="000E5870" w:rsidRDefault="00B45A20" w:rsidP="00B45A20">
      <w:pPr>
        <w:widowControl/>
        <w:numPr>
          <w:ilvl w:val="0"/>
          <w:numId w:val="2"/>
        </w:numPr>
        <w:autoSpaceDN/>
        <w:spacing w:line="360" w:lineRule="auto"/>
        <w:contextualSpacing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którym mowa w</w:t>
      </w: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późn</w:t>
      </w:r>
      <w:proofErr w:type="spellEnd"/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. zm.) lub</w:t>
      </w: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softHyphen/>
        <w:t xml:space="preserve"> art. 46 lub art. 48 ustawy z dnia 25 czerwca 2010 r. o sporcie (Dz. U. z 2016 r. poz. 176),</w:t>
      </w:r>
    </w:p>
    <w:p w:rsidR="00B45A20" w:rsidRPr="000E5870" w:rsidRDefault="00B45A20" w:rsidP="00B45A20">
      <w:pPr>
        <w:widowControl/>
        <w:numPr>
          <w:ilvl w:val="0"/>
          <w:numId w:val="2"/>
        </w:numPr>
        <w:autoSpaceDN/>
        <w:spacing w:line="360" w:lineRule="auto"/>
        <w:contextualSpacing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charakterze terrorystycznym, o którym mowa w art. 115 § 20 ustawy z dnia 6 czerwca 1997 r. – Kodeks karny,</w:t>
      </w:r>
    </w:p>
    <w:p w:rsidR="00B45A20" w:rsidRPr="000E5870" w:rsidRDefault="00B45A20" w:rsidP="00B45A20">
      <w:pPr>
        <w:widowControl/>
        <w:numPr>
          <w:ilvl w:val="0"/>
          <w:numId w:val="2"/>
        </w:numPr>
        <w:autoSpaceDN/>
        <w:spacing w:line="360" w:lineRule="auto"/>
        <w:contextualSpacing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skarbowe,</w:t>
      </w:r>
    </w:p>
    <w:p w:rsidR="00B45A20" w:rsidRPr="000E5870" w:rsidRDefault="00B45A20" w:rsidP="00B45A20">
      <w:pPr>
        <w:widowControl/>
        <w:numPr>
          <w:ilvl w:val="0"/>
          <w:numId w:val="2"/>
        </w:numPr>
        <w:autoSpaceDN/>
        <w:spacing w:line="360" w:lineRule="auto"/>
        <w:contextualSpacing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wobec którego orzeczono tytułem środka zapobiegawczego zakaz ubiegania się o zamówienia publiczne;</w:t>
      </w:r>
    </w:p>
    <w:p w:rsidR="00B45A20" w:rsidRPr="000E5870" w:rsidRDefault="00B45A20" w:rsidP="00B45A20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kern w:val="0"/>
          <w:sz w:val="16"/>
          <w:szCs w:val="16"/>
          <w:lang w:bidi="ar-SA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B45A20" w:rsidRPr="000E5870" w:rsidRDefault="00B45A20" w:rsidP="00B45A20">
      <w:pPr>
        <w:widowControl/>
        <w:tabs>
          <w:tab w:val="left" w:pos="5245"/>
          <w:tab w:val="left" w:pos="9072"/>
        </w:tabs>
        <w:autoSpaceDE w:val="0"/>
        <w:autoSpaceDN/>
        <w:spacing w:after="40"/>
        <w:ind w:left="284" w:hanging="284"/>
        <w:jc w:val="both"/>
        <w:textAlignment w:val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Oświadczam, że na dzień składania oferty  nie podlegam wykluczeniu z postępowania i spełniam warunki udziału w postępowaniu.</w:t>
      </w:r>
    </w:p>
    <w:p w:rsidR="00B45A20" w:rsidRPr="000E5870" w:rsidRDefault="00B45A20" w:rsidP="00B45A20">
      <w:pPr>
        <w:widowControl/>
        <w:tabs>
          <w:tab w:val="left" w:pos="851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tabs>
          <w:tab w:val="left" w:pos="851"/>
        </w:tabs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II. Wykonawca ubiegający się o przedmiotowe zamówienie musi spełniać również warunki udziału w postępowaniu dotyczące:</w:t>
      </w:r>
    </w:p>
    <w:p w:rsidR="00B45A20" w:rsidRPr="000E5870" w:rsidRDefault="00B45A20" w:rsidP="00B45A20">
      <w:pPr>
        <w:widowControl/>
        <w:numPr>
          <w:ilvl w:val="0"/>
          <w:numId w:val="3"/>
        </w:numPr>
        <w:tabs>
          <w:tab w:val="left" w:pos="1440"/>
        </w:tabs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kompetencji lub uprawnień do prowadzenia określonej działalności zawodowej, o ile wynika to z odrębnych przepisów. Ocena spełnienia warunku udziału w postępowaniu będzie dokonana na zasadzie spełnia/nie spełnia w oparciu o:</w:t>
      </w:r>
    </w:p>
    <w:p w:rsidR="00B45A20" w:rsidRPr="000E5870" w:rsidRDefault="00B45A20" w:rsidP="00B45A20">
      <w:pPr>
        <w:widowControl/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Aktualnej, właściwej</w:t>
      </w:r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lang w:eastAsia="en-US" w:bidi="ar-SA"/>
        </w:rPr>
        <w:t xml:space="preserve"> decyzji (zezwolenia lub pozwolenia) wydanej przez właściwy organ, stosownie dla danej grupy odpadów (w tym odpadów niebezpiecznych z grupy 18 na zakres dotyczący realizacji usługi) dotyczące: odbioru, transportu, utylizacji odpadów medycznych zgodnie z przepisami określonymi w ustawie o odpadach z dnia 14 grudnia 2012 r. o </w:t>
      </w:r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lang w:bidi="ar-SA"/>
        </w:rPr>
        <w:t xml:space="preserve">odpadach </w:t>
      </w:r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u w:val="single"/>
          <w:lang w:bidi="ar-SA"/>
        </w:rPr>
        <w:t>(</w:t>
      </w:r>
      <w:proofErr w:type="spellStart"/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u w:val="single"/>
          <w:lang w:bidi="ar-SA"/>
        </w:rPr>
        <w:t>Dz.U</w:t>
      </w:r>
      <w:proofErr w:type="spellEnd"/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u w:val="single"/>
          <w:lang w:bidi="ar-SA"/>
        </w:rPr>
        <w:t xml:space="preserve">. z 2016 r. poz. 1987 z </w:t>
      </w:r>
      <w:proofErr w:type="spellStart"/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u w:val="single"/>
          <w:lang w:bidi="ar-SA"/>
        </w:rPr>
        <w:t>późn</w:t>
      </w:r>
      <w:proofErr w:type="spellEnd"/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u w:val="single"/>
          <w:lang w:bidi="ar-SA"/>
        </w:rPr>
        <w:t>. zm.),</w:t>
      </w:r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u w:val="single"/>
          <w:lang w:eastAsia="en-US" w:bidi="ar-SA"/>
        </w:rPr>
        <w:t xml:space="preserve"> </w:t>
      </w:r>
    </w:p>
    <w:p w:rsidR="00B45A20" w:rsidRPr="000E5870" w:rsidRDefault="00B45A20" w:rsidP="00B45A20">
      <w:pPr>
        <w:widowControl/>
        <w:numPr>
          <w:ilvl w:val="0"/>
          <w:numId w:val="3"/>
        </w:numPr>
        <w:tabs>
          <w:tab w:val="left" w:pos="1440"/>
        </w:tabs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sytuacji ekonomicznej lub finansowej. Ocena spełnienia warunku udziału w postępowaniu będzie dokonana na zasadzie spełnia/nie spełnia w oparciu o:</w:t>
      </w:r>
    </w:p>
    <w:p w:rsidR="00B45A20" w:rsidRPr="000E5870" w:rsidRDefault="00B45A20" w:rsidP="00B45A20">
      <w:pPr>
        <w:widowControl/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Oświadczenie Wykonawcy, że posiada opłaconą polisę lub inny dokument potwierdzający ubezpieczenie  od odpowiedzialności cywilnej w zakresie prowadzonej działalności gospodarczej związanej z przedmiotem zamówienia o wysokości sumy gwarancyjnej nie mniejszej niż 200 000,00  zł wraz z zobowiązaniem wybranego Wykonawcy do dostarczenia takiego dokumentu do dnia podpisania umowy- zał. nr 3 do SIWZ. </w:t>
      </w:r>
    </w:p>
    <w:p w:rsidR="00B45A20" w:rsidRPr="000E5870" w:rsidRDefault="00B45A20" w:rsidP="00B45A20">
      <w:pPr>
        <w:widowControl/>
        <w:numPr>
          <w:ilvl w:val="0"/>
          <w:numId w:val="3"/>
        </w:numPr>
        <w:tabs>
          <w:tab w:val="left" w:pos="1440"/>
        </w:tabs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zdolności technicznej lub zawodowej. Ocena spełnienia warunku udziału w postępowaniu będzie dokonana na zasadzie spełnia/nie spełnia w oparciu o</w:t>
      </w:r>
    </w:p>
    <w:p w:rsidR="00B45A20" w:rsidRPr="000E5870" w:rsidRDefault="00B45A20" w:rsidP="00B45A20">
      <w:pPr>
        <w:widowControl/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a.</w:t>
      </w:r>
      <w:r w:rsidRPr="000E5870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</w:t>
      </w:r>
      <w:r w:rsidRPr="000E5870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Oświadczenie, że posiada</w:t>
      </w:r>
      <w:r w:rsidRPr="000E5870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lastRenderedPageBreak/>
        <w:t>podaniem ich wartości, przedmiotu, dat wykonania i podmiotów, na rzecz których usługi zostały wy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konane na kwotę nie mniej niż 200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000zł,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45A20" w:rsidRPr="000E5870" w:rsidRDefault="00B45A20" w:rsidP="00B45A20">
      <w:pPr>
        <w:widowControl/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b. Oświadczenie, </w:t>
      </w:r>
      <w:r w:rsidRPr="000E5870">
        <w:rPr>
          <w:rFonts w:ascii="Verdana" w:eastAsia="Symbol" w:hAnsi="Verdana" w:cs="Verdana"/>
          <w:iCs/>
          <w:color w:val="000000"/>
          <w:kern w:val="0"/>
          <w:sz w:val="16"/>
          <w:szCs w:val="16"/>
          <w:lang w:eastAsia="en-US" w:bidi="ar-SA"/>
        </w:rPr>
        <w:t xml:space="preserve">Wykonawca dysponuje minimum 2 samochodami przystosowanymi do odbioru odpadów </w:t>
      </w:r>
      <w:r w:rsidRPr="000E5870">
        <w:rPr>
          <w:rFonts w:ascii="Verdana" w:eastAsia="Symbol" w:hAnsi="Verdana" w:cs="Verdana"/>
          <w:bCs/>
          <w:iCs/>
          <w:color w:val="000000"/>
          <w:kern w:val="0"/>
          <w:sz w:val="16"/>
          <w:szCs w:val="16"/>
          <w:lang w:eastAsia="en-US" w:bidi="ar-SA"/>
        </w:rPr>
        <w:t>wyposażonym w legalizowaną wagę do ważenia odpadów</w:t>
      </w:r>
      <w:r w:rsidRPr="000E5870">
        <w:rPr>
          <w:rFonts w:ascii="Verdana" w:eastAsia="Symbol" w:hAnsi="Verdana" w:cs="Verdana"/>
          <w:iCs/>
          <w:color w:val="000000"/>
          <w:kern w:val="0"/>
          <w:sz w:val="16"/>
          <w:szCs w:val="16"/>
          <w:lang w:eastAsia="en-US" w:bidi="ar-SA"/>
        </w:rPr>
        <w:t xml:space="preserve"> na potwierdzenie czego dołączy kserokopie aktualnych dowodów rejestracyjnych i ubezpieczeń pojazdów wraz z ważnymi przeglądami technicznymi</w:t>
      </w:r>
    </w:p>
    <w:p w:rsidR="00B45A20" w:rsidRPr="000E5870" w:rsidRDefault="00B45A20" w:rsidP="00B45A20">
      <w:pPr>
        <w:widowControl/>
        <w:autoSpaceDN/>
        <w:spacing w:line="360" w:lineRule="auto"/>
        <w:ind w:left="1418" w:hanging="284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iCs/>
          <w:color w:val="000000"/>
          <w:kern w:val="0"/>
          <w:sz w:val="16"/>
          <w:szCs w:val="16"/>
          <w:lang w:eastAsia="en-US" w:bidi="ar-SA"/>
        </w:rPr>
        <w:t xml:space="preserve">     </w:t>
      </w:r>
      <w:r w:rsidRPr="000E5870">
        <w:rPr>
          <w:rFonts w:ascii="Verdana" w:eastAsia="Symbol" w:hAnsi="Verdana" w:cs="Verdana"/>
          <w:iCs/>
          <w:color w:val="000000"/>
          <w:kern w:val="0"/>
          <w:sz w:val="16"/>
          <w:szCs w:val="16"/>
          <w:lang w:eastAsia="en-US" w:bidi="ar-SA"/>
        </w:rPr>
        <w:t>c. O</w:t>
      </w:r>
      <w:r w:rsidRPr="000E5870">
        <w:rPr>
          <w:rFonts w:ascii="Verdana" w:eastAsia="Times New Roman" w:hAnsi="Verdana" w:cs="Tahoma"/>
          <w:kern w:val="0"/>
          <w:sz w:val="16"/>
          <w:szCs w:val="16"/>
          <w:lang w:bidi="ar-SA"/>
        </w:rPr>
        <w:t>świadczenie, że Wykonawca posiada własną spalarnię odpadów medycznych lub umowę ze spalarnią do której Wykonawca będzie dostarczał do utylizacji odpady medyczne;</w:t>
      </w:r>
    </w:p>
    <w:p w:rsidR="00B45A20" w:rsidRPr="000E5870" w:rsidRDefault="00B45A20" w:rsidP="00B45A20">
      <w:pPr>
        <w:widowControl/>
        <w:tabs>
          <w:tab w:val="left" w:pos="459"/>
        </w:tabs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tabs>
          <w:tab w:val="left" w:pos="459"/>
        </w:tabs>
        <w:autoSpaceDN/>
        <w:spacing w:line="360" w:lineRule="auto"/>
        <w:jc w:val="both"/>
        <w:textAlignment w:val="auto"/>
        <w:rPr>
          <w:rFonts w:eastAsia="MS Mincho" w:cs="Times New Roman"/>
          <w:kern w:val="0"/>
          <w:lang w:bidi="ar-SA"/>
        </w:rPr>
      </w:pPr>
      <w:r w:rsidRPr="000E5870">
        <w:rPr>
          <w:rFonts w:ascii="Verdana" w:eastAsia="MS Mincho" w:hAnsi="Verdana" w:cs="Verdana"/>
          <w:b/>
          <w:kern w:val="0"/>
          <w:sz w:val="16"/>
          <w:szCs w:val="16"/>
          <w:lang w:bidi="ar-SA"/>
        </w:rPr>
        <w:t xml:space="preserve">Oświadczam, że spełniam warunki udziału w  postępowaniu określone przez Zamawiającego. 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45A20" w:rsidRPr="000E5870" w:rsidRDefault="00B45A20" w:rsidP="00B45A20">
      <w:pPr>
        <w:widowControl/>
        <w:autoSpaceDN/>
        <w:spacing w:line="360" w:lineRule="auto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III. Informacja w związku z poleganiem na zasobach innych podmiotów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podmiotu/ów:</w:t>
      </w:r>
    </w:p>
    <w:p w:rsidR="00B45A20" w:rsidRPr="000E5870" w:rsidRDefault="00B45A20" w:rsidP="00B45A20">
      <w:pPr>
        <w:widowControl/>
        <w:autoSpaceDN/>
        <w:spacing w:after="40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E5870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(wskazać podmiot i określić odpowiedni zakres dla wskazanego podmiotu, albo wpisać nie dotyczy)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IV. Oświadczam, że w stosunku do następującego/</w:t>
      </w:r>
      <w:proofErr w:type="spellStart"/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podmiotu/</w:t>
      </w:r>
      <w:proofErr w:type="spellStart"/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tów</w:t>
      </w:r>
      <w:proofErr w:type="spellEnd"/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 na którego/</w:t>
      </w:r>
      <w:proofErr w:type="spellStart"/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zasoby powołuję się w niniejszym postępowaniu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, tj.: …………………………………………………………………………………………………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 …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..………………………………………………………………………………………………………………………………………………………………………………</w:t>
      </w: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), albo wpisać nie dotyczy)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V. Oświadczenie dotyczące podwykonawcy niebędącego podmiotem, na którego zasoby powołuje się wykonawca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stosunku do następującego/</w:t>
      </w:r>
      <w:proofErr w:type="spellStart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</w:t>
      </w:r>
      <w:proofErr w:type="spellStart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tów</w:t>
      </w:r>
      <w:proofErr w:type="spellEnd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, będącego/</w:t>
      </w:r>
      <w:proofErr w:type="spellStart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podwykonawcą/</w:t>
      </w:r>
      <w:proofErr w:type="spellStart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ami</w:t>
      </w:r>
      <w:proofErr w:type="spellEnd"/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, albo wpisać nie dotyczy)</w:t>
      </w: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45A20" w:rsidRPr="000E5870" w:rsidRDefault="00B45A20" w:rsidP="00B45A20">
      <w:pPr>
        <w:widowControl/>
        <w:autoSpaceDN/>
        <w:spacing w:after="40"/>
        <w:jc w:val="center"/>
        <w:textAlignment w:val="auto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E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VI. Oświadczenie dotyczące odbioru, transportu i unieszkodliwiania odpadów</w:t>
      </w:r>
    </w:p>
    <w:p w:rsidR="00B45A20" w:rsidRPr="000E5870" w:rsidRDefault="00B45A20" w:rsidP="00B45A20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Tahoma" w:eastAsia="Times New Roman" w:hAnsi="Tahoma" w:cs="Tahoma"/>
          <w:kern w:val="0"/>
          <w:sz w:val="18"/>
          <w:lang w:bidi="ar-SA"/>
        </w:rPr>
      </w:pPr>
      <w:r w:rsidRPr="000E5870">
        <w:rPr>
          <w:rFonts w:ascii="Verdana" w:eastAsia="Times New Roman" w:hAnsi="Verdana" w:cs="Verdana"/>
          <w:kern w:val="0"/>
          <w:sz w:val="16"/>
          <w:szCs w:val="16"/>
          <w:lang w:eastAsia="pl-PL" w:bidi="ar-SA"/>
        </w:rPr>
        <w:t xml:space="preserve">Zobowiązuję się, zgodnie przepisami z dnia 14.12.2012 r. o odpadach (Dz. U. </w:t>
      </w:r>
      <w:proofErr w:type="spellStart"/>
      <w:r w:rsidRPr="000E5870">
        <w:rPr>
          <w:rFonts w:ascii="Verdana" w:eastAsia="Times New Roman" w:hAnsi="Verdana" w:cs="Verdana"/>
          <w:color w:val="000000"/>
          <w:kern w:val="0"/>
          <w:sz w:val="16"/>
          <w:szCs w:val="16"/>
          <w:lang w:eastAsia="pl-PL" w:bidi="ar-SA"/>
        </w:rPr>
        <w:t>Dz.U</w:t>
      </w:r>
      <w:proofErr w:type="spellEnd"/>
      <w:r w:rsidRPr="000E5870">
        <w:rPr>
          <w:rFonts w:ascii="Verdana" w:eastAsia="Times New Roman" w:hAnsi="Verdana" w:cs="Verdana"/>
          <w:color w:val="000000"/>
          <w:kern w:val="0"/>
          <w:sz w:val="16"/>
          <w:szCs w:val="16"/>
          <w:lang w:eastAsia="pl-PL" w:bidi="ar-SA"/>
        </w:rPr>
        <w:t>. z 2016 r. poz. 1987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eastAsia="pl-PL" w:bidi="ar-SA"/>
        </w:rPr>
        <w:t xml:space="preserve"> ze zm.) odbierać, transportować, unieszkodliwiać odpady poprzez spalenie na terenie województwa, na którym zostały wytworzone a ponadto, że jest gotowy w każdej chwili na żądanie Zamawiającego potwierdzić to poprzez przesłanie kopii odpowiedniej dokumentacji </w:t>
      </w:r>
    </w:p>
    <w:p w:rsidR="00B45A20" w:rsidRPr="000E5870" w:rsidRDefault="00B45A20" w:rsidP="00B45A20">
      <w:pPr>
        <w:widowControl/>
        <w:autoSpaceDN/>
        <w:spacing w:line="360" w:lineRule="auto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ab/>
      </w:r>
      <w:r w:rsidRPr="000E5870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45A20" w:rsidRPr="000E5870" w:rsidRDefault="00B45A20" w:rsidP="00B45A20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0E5870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45A20" w:rsidRPr="000E5870" w:rsidRDefault="00B45A20" w:rsidP="00B45A20">
      <w:pPr>
        <w:widowControl/>
        <w:autoSpaceDN/>
        <w:spacing w:after="40"/>
        <w:jc w:val="center"/>
        <w:textAlignment w:val="auto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widowControl/>
        <w:tabs>
          <w:tab w:val="left" w:pos="6286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B45A20" w:rsidRPr="000E5870" w:rsidRDefault="00B45A20" w:rsidP="00B45A20">
      <w:pPr>
        <w:ind w:firstLine="708"/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B45A20" w:rsidRPr="000E5870" w:rsidRDefault="00B45A20" w:rsidP="00B45A20">
      <w:pPr>
        <w:rPr>
          <w:rFonts w:ascii="Verdana" w:hAnsi="Verdana"/>
          <w:sz w:val="16"/>
          <w:szCs w:val="16"/>
        </w:rPr>
      </w:pPr>
    </w:p>
    <w:p w:rsidR="00684C64" w:rsidRDefault="00B45A20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16"/>
        <w:szCs w:val="16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1E"/>
    <w:rsid w:val="000800B0"/>
    <w:rsid w:val="003C321E"/>
    <w:rsid w:val="00467F7E"/>
    <w:rsid w:val="00B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A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A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2018-03-19T07:33:00Z</dcterms:created>
  <dcterms:modified xsi:type="dcterms:W3CDTF">2018-03-19T07:33:00Z</dcterms:modified>
</cp:coreProperties>
</file>