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C0" w:rsidRDefault="008F26C0" w:rsidP="008F26C0">
      <w:pPr>
        <w:pStyle w:val="Nagwek1"/>
        <w:spacing w:before="0" w:after="0" w:line="360" w:lineRule="auto"/>
        <w:ind w:left="4248" w:firstLine="708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>
        <w:rPr>
          <w:rFonts w:ascii="Verdana" w:hAnsi="Verdana" w:cs="Verdana"/>
          <w:sz w:val="16"/>
          <w:szCs w:val="16"/>
        </w:rPr>
        <w:t xml:space="preserve">Zał. nr 5 do SIWZ </w:t>
      </w:r>
    </w:p>
    <w:p w:rsidR="008F26C0" w:rsidRDefault="008F26C0" w:rsidP="008F26C0">
      <w:pPr>
        <w:jc w:val="both"/>
      </w:pPr>
      <w:r>
        <w:rPr>
          <w:rFonts w:ascii="Verdana" w:hAnsi="Verdana" w:cs="Verdana"/>
          <w:b/>
          <w:sz w:val="16"/>
          <w:szCs w:val="16"/>
        </w:rPr>
        <w:t>DZP/PN/14/2018</w:t>
      </w:r>
    </w:p>
    <w:p w:rsidR="008F26C0" w:rsidRDefault="008F26C0" w:rsidP="008F26C0">
      <w:pPr>
        <w:pStyle w:val="Nagwek1"/>
        <w:spacing w:before="0" w:after="0" w:line="360" w:lineRule="auto"/>
        <w:rPr>
          <w:rFonts w:ascii="Verdana" w:hAnsi="Verdana" w:cs="Verdana"/>
          <w:b w:val="0"/>
          <w:sz w:val="16"/>
          <w:szCs w:val="16"/>
        </w:rPr>
      </w:pPr>
    </w:p>
    <w:p w:rsidR="008F26C0" w:rsidRDefault="008F26C0" w:rsidP="008F26C0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  <w:szCs w:val="16"/>
        </w:rPr>
        <w:t>ISTOTNE POSTANOWIENIA UMOWY SPRZEDAŻY</w:t>
      </w:r>
    </w:p>
    <w:p w:rsidR="008F26C0" w:rsidRDefault="008F26C0" w:rsidP="008F26C0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F26C0" w:rsidRDefault="008F26C0" w:rsidP="008F26C0">
      <w:pPr>
        <w:spacing w:line="360" w:lineRule="auto"/>
      </w:pPr>
      <w:r>
        <w:rPr>
          <w:rFonts w:ascii="Verdana" w:hAnsi="Verdana" w:cs="Verdana"/>
          <w:sz w:val="16"/>
          <w:szCs w:val="16"/>
        </w:rPr>
        <w:t>zawarta w dniu …………. w Zawierciu, pomiędzy:</w:t>
      </w:r>
    </w:p>
    <w:p w:rsidR="008F26C0" w:rsidRDefault="008F26C0" w:rsidP="008F26C0">
      <w:pPr>
        <w:jc w:val="both"/>
      </w:pPr>
      <w:r>
        <w:rPr>
          <w:rFonts w:ascii="Verdana" w:hAnsi="Verdana" w:cs="Verdana"/>
          <w:b/>
          <w:color w:val="000000"/>
          <w:sz w:val="16"/>
          <w:szCs w:val="16"/>
        </w:rPr>
        <w:t>Szpitalem Powiatowym w Zawierciu, z siedzibą 42-400 Zawiercie ul. Miodowa 14,    wpisanym do Rejestru Stowarzyszeń, Innych Organizacji Społecznych i Zawodowych, Fundacji, Publicznych Zakładów Opieki Zdrowotnej pod numerem KRS 0000126179, NIP 649-19-18-293,</w:t>
      </w:r>
      <w:r>
        <w:rPr>
          <w:rFonts w:ascii="Verdana" w:hAnsi="Verdana" w:cs="Verdana"/>
          <w:sz w:val="16"/>
          <w:szCs w:val="16"/>
        </w:rPr>
        <w:t xml:space="preserve"> reprezentowanym  przez : </w:t>
      </w:r>
    </w:p>
    <w:p w:rsidR="008F26C0" w:rsidRDefault="008F26C0" w:rsidP="008F26C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- …………………………………………………………………………………………...……</w:t>
      </w:r>
    </w:p>
    <w:p w:rsidR="008F26C0" w:rsidRDefault="008F26C0" w:rsidP="008F26C0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Verdana" w:hAnsi="Verdana" w:cs="Verdana"/>
          <w:b/>
          <w:sz w:val="16"/>
          <w:szCs w:val="16"/>
        </w:rPr>
        <w:t>zwanym w treści umowy Zamawiającym</w:t>
      </w:r>
    </w:p>
    <w:p w:rsidR="008F26C0" w:rsidRDefault="008F26C0" w:rsidP="008F26C0">
      <w:pPr>
        <w:spacing w:line="360" w:lineRule="auto"/>
      </w:pPr>
      <w:r>
        <w:rPr>
          <w:rFonts w:ascii="Verdana" w:hAnsi="Verdana" w:cs="Verdana"/>
          <w:sz w:val="16"/>
          <w:szCs w:val="16"/>
        </w:rPr>
        <w:t>a</w:t>
      </w:r>
    </w:p>
    <w:p w:rsidR="008F26C0" w:rsidRDefault="008F26C0" w:rsidP="008F26C0">
      <w:pPr>
        <w:spacing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...</w:t>
      </w:r>
    </w:p>
    <w:p w:rsidR="008F26C0" w:rsidRDefault="008F26C0" w:rsidP="008F26C0">
      <w:pPr>
        <w:pStyle w:val="Tekstpodstawowy"/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zwaną w  treści  umowy  </w:t>
      </w:r>
      <w:r>
        <w:rPr>
          <w:rFonts w:ascii="Verdana" w:hAnsi="Verdana" w:cs="Verdana"/>
          <w:b/>
          <w:sz w:val="16"/>
          <w:szCs w:val="16"/>
        </w:rPr>
        <w:t>Wykonawcą</w:t>
      </w:r>
    </w:p>
    <w:p w:rsidR="008F26C0" w:rsidRDefault="008F26C0" w:rsidP="008F26C0">
      <w:pPr>
        <w:pStyle w:val="Tekstpodstawowy"/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(t.j. Dz. U. z 2017r., poz. 2164 ze zm.) zwanej  dalej  ustawą, nr sprawy  DZP/PN/14/2018</w:t>
      </w:r>
    </w:p>
    <w:p w:rsidR="008F26C0" w:rsidRDefault="008F26C0" w:rsidP="008F26C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F26C0" w:rsidRDefault="008F26C0" w:rsidP="008F26C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Strony niniejszej umowy zgodnie postanawiają zawrzeć umowę o następującej treści,  przy czym oferta Wykonawcy stanowi integralną część umowy.</w:t>
      </w:r>
    </w:p>
    <w:p w:rsidR="008F26C0" w:rsidRDefault="008F26C0" w:rsidP="008F26C0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1</w:t>
      </w:r>
    </w:p>
    <w:p w:rsidR="008F26C0" w:rsidRDefault="008F26C0" w:rsidP="008F26C0">
      <w:pPr>
        <w:tabs>
          <w:tab w:val="left" w:pos="0"/>
        </w:tabs>
        <w:spacing w:line="360" w:lineRule="auto"/>
        <w:jc w:val="both"/>
        <w:rPr>
          <w:rFonts w:ascii="Verdana" w:hAnsi="Verdana"/>
          <w:kern w:val="2"/>
          <w:sz w:val="16"/>
          <w:szCs w:val="16"/>
        </w:rPr>
      </w:pPr>
      <w:r>
        <w:rPr>
          <w:rFonts w:ascii="Verdana" w:hAnsi="Verdana"/>
          <w:spacing w:val="-8"/>
          <w:sz w:val="16"/>
        </w:rPr>
        <w:t xml:space="preserve">W wyniku przeprowadzonego postępowania Wykonawca zobowiązuje się do </w:t>
      </w:r>
      <w:r>
        <w:rPr>
          <w:rFonts w:ascii="Verdana" w:hAnsi="Verdana"/>
          <w:b/>
          <w:spacing w:val="-8"/>
          <w:sz w:val="16"/>
        </w:rPr>
        <w:t>sukcesywnej</w:t>
      </w:r>
      <w:r>
        <w:rPr>
          <w:rFonts w:ascii="Verdana" w:hAnsi="Verdana"/>
          <w:spacing w:val="-8"/>
          <w:sz w:val="16"/>
        </w:rPr>
        <w:t xml:space="preserve"> dostawy polegającej                          na dostarczaniu produktów leczniczych i implantów przeciwjaskrowych, których szczegółowy opis, ilość oraz ceny jednostkowe określa formularz cenowy wg załącznika nr 2, stanowiący integralną część niniejszej umowy.</w:t>
      </w:r>
      <w:r w:rsidRPr="00F2274F">
        <w:rPr>
          <w:rFonts w:ascii="Verdana" w:hAnsi="Verdana"/>
          <w:kern w:val="2"/>
          <w:sz w:val="16"/>
          <w:szCs w:val="16"/>
        </w:rPr>
        <w:t xml:space="preserve"> </w:t>
      </w:r>
    </w:p>
    <w:p w:rsidR="008F26C0" w:rsidRPr="00313D36" w:rsidRDefault="008F26C0" w:rsidP="008F26C0">
      <w:pPr>
        <w:spacing w:line="360" w:lineRule="auto"/>
        <w:jc w:val="both"/>
        <w:rPr>
          <w:rFonts w:ascii="Verdana" w:hAnsi="Verdana" w:cs="Verdana"/>
          <w:sz w:val="16"/>
        </w:rPr>
      </w:pPr>
    </w:p>
    <w:p w:rsidR="008F26C0" w:rsidRDefault="008F26C0" w:rsidP="008F26C0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2</w:t>
      </w:r>
    </w:p>
    <w:p w:rsidR="008F26C0" w:rsidRDefault="008F26C0" w:rsidP="008F26C0">
      <w:pPr>
        <w:pStyle w:val="Tekstpodstawowy21"/>
        <w:tabs>
          <w:tab w:val="left" w:pos="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Wartość przedmiotu umowy wynosi:</w:t>
      </w:r>
    </w:p>
    <w:p w:rsidR="008F26C0" w:rsidRDefault="008F26C0" w:rsidP="008F26C0">
      <w:pPr>
        <w:pStyle w:val="Tekstpodstawowy21"/>
        <w:tabs>
          <w:tab w:val="left" w:pos="0"/>
        </w:tabs>
        <w:spacing w:after="0" w:line="360" w:lineRule="auto"/>
        <w:jc w:val="both"/>
      </w:pPr>
    </w:p>
    <w:p w:rsidR="008F26C0" w:rsidRDefault="008F26C0" w:rsidP="008F26C0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       Pakiet nr 1</w:t>
      </w:r>
    </w:p>
    <w:p w:rsidR="008F26C0" w:rsidRDefault="008F26C0" w:rsidP="008F26C0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8F26C0" w:rsidRDefault="008F26C0" w:rsidP="008F26C0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b/>
          <w:bCs/>
          <w:spacing w:val="-14"/>
          <w:sz w:val="16"/>
          <w:szCs w:val="16"/>
        </w:rPr>
        <w:t xml:space="preserve">w tym podatek VAT ( 23 %) 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 zł</w:t>
      </w:r>
      <w:r>
        <w:rPr>
          <w:rFonts w:ascii="Verdana" w:hAnsi="Verdana" w:cs="Verdana"/>
          <w:spacing w:val="-14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8F26C0" w:rsidRDefault="008F26C0" w:rsidP="008F26C0">
      <w:pPr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8F26C0" w:rsidRDefault="008F26C0" w:rsidP="008F26C0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8F26C0" w:rsidRDefault="008F26C0" w:rsidP="008F26C0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b/>
          <w:bCs/>
          <w:spacing w:val="-14"/>
          <w:sz w:val="16"/>
          <w:szCs w:val="16"/>
        </w:rPr>
        <w:t xml:space="preserve">w tym podatek VAT ( 23 %)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 z</w:t>
      </w:r>
      <w:r>
        <w:rPr>
          <w:rFonts w:ascii="Verdana" w:hAnsi="Verdana" w:cs="Verdana"/>
          <w:spacing w:val="-14"/>
          <w:sz w:val="16"/>
          <w:szCs w:val="16"/>
        </w:rPr>
        <w:t xml:space="preserve">ł, słownie podatek VAT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spacing w:val="-14"/>
          <w:sz w:val="16"/>
          <w:szCs w:val="16"/>
        </w:rPr>
      </w:pPr>
    </w:p>
    <w:p w:rsidR="008F26C0" w:rsidRDefault="008F26C0" w:rsidP="008F26C0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3</w:t>
      </w:r>
    </w:p>
    <w:p w:rsidR="008F26C0" w:rsidRDefault="008F26C0" w:rsidP="008F26C0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8F26C0" w:rsidRDefault="008F26C0" w:rsidP="008F26C0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b/>
          <w:bCs/>
          <w:spacing w:val="-14"/>
          <w:sz w:val="16"/>
          <w:szCs w:val="16"/>
        </w:rPr>
        <w:t xml:space="preserve">w tym podatek VAT ( 23 %) 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 zł</w:t>
      </w:r>
      <w:r>
        <w:rPr>
          <w:rFonts w:ascii="Verdana" w:hAnsi="Verdana" w:cs="Verdana"/>
          <w:spacing w:val="-14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8F26C0" w:rsidRDefault="008F26C0" w:rsidP="008F26C0">
      <w:pPr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4</w:t>
      </w:r>
    </w:p>
    <w:p w:rsidR="008F26C0" w:rsidRDefault="008F26C0" w:rsidP="008F26C0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8F26C0" w:rsidRDefault="008F26C0" w:rsidP="008F26C0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b/>
          <w:bCs/>
          <w:spacing w:val="-14"/>
          <w:sz w:val="16"/>
          <w:szCs w:val="16"/>
        </w:rPr>
        <w:t xml:space="preserve">w tym podatek VAT ( 23 %) 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 zł</w:t>
      </w:r>
      <w:r>
        <w:rPr>
          <w:rFonts w:ascii="Verdana" w:hAnsi="Verdana" w:cs="Verdana"/>
          <w:spacing w:val="-14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8F26C0" w:rsidRDefault="008F26C0" w:rsidP="008F26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8F26C0" w:rsidRDefault="008F26C0" w:rsidP="008F26C0"/>
    <w:p w:rsidR="008F26C0" w:rsidRDefault="008F26C0" w:rsidP="008F26C0">
      <w:pPr>
        <w:pStyle w:val="Tekstpodstawowy21"/>
        <w:tabs>
          <w:tab w:val="left" w:pos="0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Łącznie wartość przedmiotu umowy wynosi:</w:t>
      </w:r>
    </w:p>
    <w:p w:rsidR="008F26C0" w:rsidRDefault="008F26C0" w:rsidP="008F26C0">
      <w:pPr>
        <w:pStyle w:val="Tekstpodstawowy21"/>
        <w:tabs>
          <w:tab w:val="left" w:pos="0"/>
        </w:tabs>
        <w:spacing w:after="0" w:line="360" w:lineRule="auto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>zł brutto</w:t>
      </w:r>
      <w:r>
        <w:rPr>
          <w:rFonts w:ascii="Verdana" w:hAnsi="Verdana" w:cs="Verdana"/>
          <w:spacing w:val="-8"/>
          <w:sz w:val="16"/>
          <w:szCs w:val="16"/>
        </w:rPr>
        <w:t xml:space="preserve"> (słownie zł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  <w:r>
        <w:rPr>
          <w:rFonts w:ascii="Verdana" w:hAnsi="Verdana" w:cs="Verdana"/>
          <w:spacing w:val="-8"/>
          <w:sz w:val="16"/>
          <w:szCs w:val="16"/>
        </w:rPr>
        <w:t xml:space="preserve">), tj. 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 xml:space="preserve">netto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 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zł</w:t>
      </w:r>
      <w:r>
        <w:rPr>
          <w:rFonts w:ascii="Verdana" w:hAnsi="Verdana" w:cs="Verdana"/>
          <w:spacing w:val="-8"/>
          <w:sz w:val="16"/>
          <w:szCs w:val="16"/>
        </w:rPr>
        <w:t xml:space="preserve"> (słownie zł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 xml:space="preserve">), 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 xml:space="preserve">w tym VAT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 xml:space="preserve"> zł</w:t>
      </w:r>
      <w:r>
        <w:rPr>
          <w:rFonts w:ascii="Verdana" w:hAnsi="Verdana" w:cs="Verdana"/>
          <w:spacing w:val="-8"/>
          <w:sz w:val="16"/>
          <w:szCs w:val="16"/>
        </w:rPr>
        <w:t xml:space="preserve"> (słownie zł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);</w:t>
      </w:r>
    </w:p>
    <w:p w:rsidR="008F26C0" w:rsidRDefault="008F26C0" w:rsidP="008F26C0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3</w:t>
      </w:r>
    </w:p>
    <w:p w:rsidR="008F26C0" w:rsidRDefault="008F26C0" w:rsidP="008F26C0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            Zamówienie zostanie zrealizowane w  terminie od podpisania umowy do dnia 30.11.2018r. </w:t>
      </w:r>
    </w:p>
    <w:p w:rsidR="008F26C0" w:rsidRDefault="008F26C0" w:rsidP="008F26C0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sz w:val="16"/>
          <w:szCs w:val="16"/>
        </w:rPr>
      </w:pPr>
    </w:p>
    <w:p w:rsidR="008F26C0" w:rsidRPr="005B3DA4" w:rsidRDefault="008F26C0" w:rsidP="008F26C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§ 4</w:t>
      </w:r>
    </w:p>
    <w:p w:rsidR="008F26C0" w:rsidRDefault="008F26C0" w:rsidP="008F26C0">
      <w:pPr>
        <w:numPr>
          <w:ilvl w:val="0"/>
          <w:numId w:val="9"/>
        </w:num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Sukcesywne dostawy w ciągu  3 dni roboczych na podstawie pisemnych zamówień przesłanych przez Zamawiającego e-mailem.</w:t>
      </w:r>
    </w:p>
    <w:p w:rsidR="008F26C0" w:rsidRPr="00B45D2B" w:rsidRDefault="008F26C0" w:rsidP="008F26C0">
      <w:pPr>
        <w:numPr>
          <w:ilvl w:val="0"/>
          <w:numId w:val="9"/>
        </w:num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B45D2B">
        <w:rPr>
          <w:rFonts w:ascii="Verdana" w:hAnsi="Verdana" w:cs="Verdana"/>
          <w:sz w:val="16"/>
          <w:szCs w:val="16"/>
        </w:rPr>
        <w:t xml:space="preserve">Wykonawca zobowiązany jest powiadomić Zamawiającego w ciągu 24 godzin </w:t>
      </w:r>
      <w:r>
        <w:rPr>
          <w:rFonts w:ascii="Verdana" w:hAnsi="Verdana" w:cs="Verdana"/>
          <w:sz w:val="16"/>
          <w:szCs w:val="16"/>
        </w:rPr>
        <w:t xml:space="preserve">roboczych </w:t>
      </w:r>
      <w:bookmarkStart w:id="0" w:name="_GoBack"/>
      <w:bookmarkEnd w:id="0"/>
      <w:r w:rsidRPr="00B45D2B">
        <w:rPr>
          <w:rFonts w:ascii="Verdana" w:hAnsi="Verdana" w:cs="Verdana"/>
          <w:sz w:val="16"/>
          <w:szCs w:val="16"/>
        </w:rPr>
        <w:t>od złożenia zamówienia zwykłego o chwilowym braku możliwości realizacji zamówionych produktów i podać czas realizacji zamówienia. W przypadku chwilowego braku produktu Wykonawca, po uzyskaniu zgody Zamawiającego, może dostarczyć produkt równoważny.</w:t>
      </w:r>
    </w:p>
    <w:p w:rsidR="008F26C0" w:rsidRPr="00B45D2B" w:rsidRDefault="008F26C0" w:rsidP="008F26C0">
      <w:pPr>
        <w:numPr>
          <w:ilvl w:val="0"/>
          <w:numId w:val="9"/>
        </w:num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B45D2B">
        <w:rPr>
          <w:rFonts w:ascii="Verdana" w:hAnsi="Verdana" w:cs="Verdana"/>
          <w:sz w:val="16"/>
          <w:szCs w:val="16"/>
        </w:rPr>
        <w:t xml:space="preserve">Za moment dostawy uważa się wydanie towaru upoważnionemu do jego odbioru pracownikowi Magazynu. </w:t>
      </w:r>
    </w:p>
    <w:p w:rsidR="008F26C0" w:rsidRPr="00B45D2B" w:rsidRDefault="008F26C0" w:rsidP="008F26C0">
      <w:pPr>
        <w:numPr>
          <w:ilvl w:val="0"/>
          <w:numId w:val="9"/>
        </w:num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B45D2B">
        <w:rPr>
          <w:rFonts w:ascii="Verdana" w:hAnsi="Verdana" w:cs="Verdana"/>
          <w:sz w:val="16"/>
          <w:szCs w:val="16"/>
        </w:rPr>
        <w:t>Przyjmuje się dostawy: w dni robocze - od poniedziałku do piątku w godzinach 7:00 do 14:00.</w:t>
      </w:r>
    </w:p>
    <w:p w:rsidR="008F26C0" w:rsidRPr="00B45D2B" w:rsidRDefault="008F26C0" w:rsidP="008F26C0">
      <w:pPr>
        <w:numPr>
          <w:ilvl w:val="0"/>
          <w:numId w:val="9"/>
        </w:num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B45D2B">
        <w:rPr>
          <w:rFonts w:ascii="Verdana" w:hAnsi="Verdana" w:cs="Verdana"/>
          <w:sz w:val="16"/>
          <w:szCs w:val="16"/>
        </w:rPr>
        <w:t xml:space="preserve"> Dostawa następować będzie wraz z fakturą zawierającą serie dostarczonego asortymentu zgodną z dato-serią opakowania </w:t>
      </w:r>
      <w:r w:rsidRPr="00B45D2B">
        <w:rPr>
          <w:rFonts w:ascii="Verdana" w:hAnsi="Verdana" w:cs="Verdana"/>
          <w:color w:val="000000"/>
          <w:sz w:val="16"/>
          <w:szCs w:val="16"/>
        </w:rPr>
        <w:t xml:space="preserve"> oraz numer niniejszej umowy.</w:t>
      </w:r>
      <w:r w:rsidRPr="00B45D2B">
        <w:rPr>
          <w:rFonts w:ascii="Verdana" w:hAnsi="Verdana" w:cs="Verdana"/>
          <w:sz w:val="16"/>
          <w:szCs w:val="16"/>
        </w:rPr>
        <w:t xml:space="preserve"> </w:t>
      </w:r>
    </w:p>
    <w:p w:rsidR="008F26C0" w:rsidRPr="00B45D2B" w:rsidRDefault="008F26C0" w:rsidP="008F26C0">
      <w:pPr>
        <w:numPr>
          <w:ilvl w:val="0"/>
          <w:numId w:val="9"/>
        </w:num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B45D2B">
        <w:rPr>
          <w:rFonts w:ascii="Verdana" w:hAnsi="Verdana" w:cs="Verdana"/>
          <w:sz w:val="16"/>
          <w:szCs w:val="16"/>
        </w:rPr>
        <w:t>Jeśli tego wymaga specyfika zamawianego produktu, Wykonawca dostarczy go w dodatkowym opakowaniu chroniących przed uszkodzeniem, utratą właściwości, zniszczeniem w trakcie transportu.</w:t>
      </w:r>
    </w:p>
    <w:p w:rsidR="008F26C0" w:rsidRDefault="008F26C0" w:rsidP="008F26C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5</w:t>
      </w:r>
    </w:p>
    <w:p w:rsidR="008F26C0" w:rsidRDefault="008F26C0" w:rsidP="008F26C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Wykonawca zapewnia, iż przedmiot umowy jest w całości zgodny z przedstawioną ofertą, niewadliwy.</w:t>
      </w:r>
    </w:p>
    <w:p w:rsidR="008F26C0" w:rsidRDefault="008F26C0" w:rsidP="008F26C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W przypadku stwierdzenia, iż dostarczony towar nie jest zgodny pod względem rodzajowym, ilościowym bądź jakościowym z zamówieniem, Zamawiający zgłosi w terminie 48 godzin od otrzymania towaru reklamację.</w:t>
      </w:r>
    </w:p>
    <w:p w:rsidR="008F26C0" w:rsidRDefault="008F26C0" w:rsidP="008F26C0">
      <w:pPr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Wykonawca zobowiązuje się do wymiany towaru na wolny od wad na własny koszt w terminie 3 dni  roboczych od chwili złożenia reklamacji przez Zamawiającego.</w:t>
      </w:r>
    </w:p>
    <w:p w:rsidR="008F26C0" w:rsidRDefault="008F26C0" w:rsidP="008F26C0">
      <w:pPr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Dostarczenie nowego niewadliwego produktu nastąpi na koszt i ryzyko Wykonawcy.</w:t>
      </w:r>
    </w:p>
    <w:p w:rsidR="008F26C0" w:rsidRPr="008B543B" w:rsidRDefault="008F26C0" w:rsidP="008F26C0">
      <w:pPr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 xml:space="preserve">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8F26C0" w:rsidRDefault="008F26C0" w:rsidP="008F26C0">
      <w:pPr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ind w:left="360"/>
        <w:jc w:val="both"/>
      </w:pPr>
      <w:r w:rsidRPr="008B543B">
        <w:rPr>
          <w:rFonts w:ascii="Verdana" w:hAnsi="Verdana" w:cs="Verdana"/>
          <w:sz w:val="16"/>
          <w:szCs w:val="16"/>
        </w:rPr>
        <w:t xml:space="preserve">Wykonawca upoważnia swojego pracownika: ……………………………….………….... nr tel. ………………………., mail: </w:t>
      </w:r>
      <w:r>
        <w:rPr>
          <w:rFonts w:ascii="Verdana" w:hAnsi="Verdana" w:cs="Calibri"/>
          <w:i/>
          <w:sz w:val="16"/>
          <w:szCs w:val="16"/>
        </w:rPr>
        <w:t>zaopatrzenie@szpitalzawiercie.pl</w:t>
      </w:r>
      <w:r>
        <w:t xml:space="preserve"> </w:t>
      </w:r>
      <w:r w:rsidRPr="008B543B">
        <w:rPr>
          <w:rFonts w:ascii="Verdana" w:hAnsi="Verdana" w:cs="Verdana"/>
          <w:sz w:val="16"/>
          <w:szCs w:val="16"/>
        </w:rPr>
        <w:t xml:space="preserve">do stałych kontaktów z Kierownikiem </w:t>
      </w:r>
      <w:r>
        <w:rPr>
          <w:rFonts w:ascii="Verdana" w:hAnsi="Verdana" w:cs="Verdana"/>
          <w:sz w:val="16"/>
          <w:szCs w:val="16"/>
        </w:rPr>
        <w:t>Apteki Szpitalnej</w:t>
      </w:r>
      <w:r w:rsidRPr="008B543B">
        <w:rPr>
          <w:rFonts w:ascii="Verdana" w:hAnsi="Verdana" w:cs="Verdana"/>
          <w:sz w:val="16"/>
          <w:szCs w:val="16"/>
        </w:rPr>
        <w:t>, a w tym do przyjmowania zamówień, nadzorowania ich realizacji, przyjmowania reklamacji. Zamówienia na leki będą składane w formie pisemnej: faksem bądź mailem.</w:t>
      </w:r>
    </w:p>
    <w:p w:rsidR="008F26C0" w:rsidRDefault="008F26C0" w:rsidP="008F26C0">
      <w:pPr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Za realizację umowy po stronie Zamawiającego, tj. za przyjęcie dostarczonego towaru zgodnie z zamówieniem jest odpowiedzialny Kierownik Apteki Szpitalnej p. Katarzyna Molęda-Krawiec</w:t>
      </w:r>
      <w:r>
        <w:rPr>
          <w:rFonts w:ascii="Verdana" w:hAnsi="Verdana" w:cs="Verdana"/>
          <w:sz w:val="16"/>
        </w:rPr>
        <w:t>, nr tel. 32 67 40 218</w:t>
      </w:r>
    </w:p>
    <w:p w:rsidR="008F26C0" w:rsidRDefault="008F26C0" w:rsidP="008F26C0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lastRenderedPageBreak/>
        <w:t>§ 6</w:t>
      </w:r>
    </w:p>
    <w:p w:rsidR="008F26C0" w:rsidRDefault="008F26C0" w:rsidP="008F26C0">
      <w:pPr>
        <w:pStyle w:val="Tekstpodstawowywcity21"/>
        <w:numPr>
          <w:ilvl w:val="0"/>
          <w:numId w:val="7"/>
        </w:numPr>
        <w:spacing w:after="0" w:line="360" w:lineRule="auto"/>
        <w:jc w:val="both"/>
      </w:pPr>
      <w:r>
        <w:rPr>
          <w:rFonts w:ascii="Verdana" w:hAnsi="Verdana" w:cs="Verdana"/>
          <w:spacing w:val="-12"/>
          <w:sz w:val="16"/>
          <w:szCs w:val="16"/>
        </w:rPr>
        <w:t>Zamawiający zobowiązuje się do zapłaty za prawidłowo dostarczony towar zgodny z ofertą, postanowieniami niniejszej umowy oraz ze złożonym zamówieniem sukcesywnie po każdej  dostawie  w  cenach  jednostkowych szczegółowo określonych w załączniku nr  1 do umowy.</w:t>
      </w:r>
    </w:p>
    <w:p w:rsidR="008F26C0" w:rsidRDefault="008F26C0" w:rsidP="008F26C0">
      <w:pPr>
        <w:numPr>
          <w:ilvl w:val="0"/>
          <w:numId w:val="7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cenach jednostkowych brutto zawierają się wszystkie koszty związane z dostawą towaru loco Apteka Szpitalna.</w:t>
      </w:r>
    </w:p>
    <w:p w:rsidR="008F26C0" w:rsidRDefault="008F26C0" w:rsidP="008F26C0">
      <w:pPr>
        <w:numPr>
          <w:ilvl w:val="0"/>
          <w:numId w:val="7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Zapłata należności za faktycznie dostarczony towar zgodny pod względem rodzajowym, </w:t>
      </w:r>
      <w:r>
        <w:rPr>
          <w:rFonts w:ascii="Verdana" w:hAnsi="Verdana" w:cs="Verdana"/>
          <w:spacing w:val="-8"/>
          <w:sz w:val="16"/>
          <w:szCs w:val="16"/>
        </w:rPr>
        <w:t>ilościowym oraz jakościowym z uprzednim zamówieniem oraz umową następować będzie sukcesywnie po każdej dostawie przelewem na konto Wykonawcy w terminie do 60 dni od daty otrzymania faktury przez Zamawiającego.</w:t>
      </w:r>
    </w:p>
    <w:p w:rsidR="008F26C0" w:rsidRDefault="008F26C0" w:rsidP="008F26C0">
      <w:pPr>
        <w:numPr>
          <w:ilvl w:val="0"/>
          <w:numId w:val="7"/>
        </w:numPr>
        <w:spacing w:line="360" w:lineRule="auto"/>
        <w:ind w:left="357" w:hanging="357"/>
        <w:jc w:val="both"/>
      </w:pPr>
      <w:r>
        <w:rPr>
          <w:rFonts w:ascii="Verdana" w:hAnsi="Verdana" w:cs="Verdana"/>
          <w:sz w:val="16"/>
          <w:szCs w:val="16"/>
        </w:rPr>
        <w:t>Zapłata należności będzie dokonana na konto nr…………………………………………………………………………</w:t>
      </w:r>
    </w:p>
    <w:p w:rsidR="008F26C0" w:rsidRDefault="008F26C0" w:rsidP="008F26C0">
      <w:pPr>
        <w:pStyle w:val="Tekstpodstawowywcity21"/>
        <w:numPr>
          <w:ilvl w:val="0"/>
          <w:numId w:val="7"/>
        </w:num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Zmiana numeru konta wymaga zawarcia aneksu</w:t>
      </w:r>
    </w:p>
    <w:p w:rsidR="008F26C0" w:rsidRDefault="008F26C0" w:rsidP="008F26C0">
      <w:pPr>
        <w:numPr>
          <w:ilvl w:val="0"/>
          <w:numId w:val="7"/>
        </w:numPr>
        <w:spacing w:line="360" w:lineRule="auto"/>
        <w:ind w:left="357" w:hanging="357"/>
        <w:jc w:val="both"/>
      </w:pPr>
      <w:r>
        <w:rPr>
          <w:rFonts w:ascii="Verdana" w:hAnsi="Verdana" w:cs="Verdana"/>
          <w:sz w:val="16"/>
          <w:szCs w:val="16"/>
        </w:rPr>
        <w:t>Wykonawca zobowiązuje się do dostarczania wraz z każdą partią towaru fakturę VAT dla Zamawiającego.</w:t>
      </w:r>
    </w:p>
    <w:p w:rsidR="008F26C0" w:rsidRDefault="008F26C0" w:rsidP="008F26C0">
      <w:pPr>
        <w:numPr>
          <w:ilvl w:val="0"/>
          <w:numId w:val="7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8F26C0" w:rsidRDefault="008F26C0" w:rsidP="008F26C0">
      <w:pPr>
        <w:numPr>
          <w:ilvl w:val="0"/>
          <w:numId w:val="7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8F26C0" w:rsidRDefault="008F26C0" w:rsidP="008F26C0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  <w:szCs w:val="16"/>
        </w:rPr>
        <w:t>§ 7</w:t>
      </w:r>
    </w:p>
    <w:p w:rsidR="008F26C0" w:rsidRDefault="008F26C0" w:rsidP="008F26C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pacing w:val="-2"/>
          <w:sz w:val="16"/>
          <w:szCs w:val="16"/>
        </w:rPr>
        <w:t>W razie niewykonania lub nienależytego wykonania umowy, Zamawiający może naliczyć  kary umowne                  w następujących przypadkach i w wysokości:</w:t>
      </w:r>
    </w:p>
    <w:p w:rsidR="008F26C0" w:rsidRDefault="008F26C0" w:rsidP="008F26C0">
      <w:pPr>
        <w:pStyle w:val="Tekstpodstawowy"/>
        <w:tabs>
          <w:tab w:val="left" w:pos="1080"/>
        </w:tabs>
        <w:spacing w:line="360" w:lineRule="auto"/>
        <w:rPr>
          <w:rFonts w:ascii="Verdana" w:hAnsi="Verdana" w:cs="Verdana"/>
          <w:spacing w:val="-2"/>
          <w:sz w:val="16"/>
          <w:szCs w:val="16"/>
        </w:rPr>
      </w:pPr>
    </w:p>
    <w:p w:rsidR="008F26C0" w:rsidRDefault="008F26C0" w:rsidP="008F26C0">
      <w:pPr>
        <w:pStyle w:val="Tekstpodstawowy"/>
        <w:numPr>
          <w:ilvl w:val="1"/>
          <w:numId w:val="4"/>
        </w:numPr>
        <w:tabs>
          <w:tab w:val="left" w:pos="540"/>
        </w:tabs>
        <w:spacing w:line="360" w:lineRule="auto"/>
        <w:ind w:left="540"/>
      </w:pPr>
      <w:r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opóźnienia; </w:t>
      </w:r>
    </w:p>
    <w:p w:rsidR="008F26C0" w:rsidRDefault="008F26C0" w:rsidP="008F26C0">
      <w:pPr>
        <w:pStyle w:val="Tekstpodstawowy"/>
        <w:numPr>
          <w:ilvl w:val="1"/>
          <w:numId w:val="4"/>
        </w:numPr>
        <w:tabs>
          <w:tab w:val="left" w:pos="540"/>
        </w:tabs>
        <w:spacing w:line="360" w:lineRule="auto"/>
        <w:ind w:left="540"/>
      </w:pPr>
      <w:r>
        <w:rPr>
          <w:rFonts w:ascii="Verdana" w:hAnsi="Verdana" w:cs="Verdana"/>
          <w:spacing w:val="-2"/>
          <w:sz w:val="16"/>
          <w:szCs w:val="16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8F26C0" w:rsidRDefault="008F26C0" w:rsidP="008F26C0">
      <w:pPr>
        <w:pStyle w:val="Tekstpodstawowy"/>
        <w:numPr>
          <w:ilvl w:val="1"/>
          <w:numId w:val="4"/>
        </w:numPr>
        <w:tabs>
          <w:tab w:val="left" w:pos="540"/>
        </w:tabs>
        <w:spacing w:line="360" w:lineRule="auto"/>
        <w:ind w:left="540"/>
      </w:pPr>
      <w:r>
        <w:rPr>
          <w:rFonts w:ascii="Verdana" w:hAnsi="Verdana" w:cs="Verdana"/>
          <w:spacing w:val="-2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8F26C0" w:rsidRDefault="008F26C0" w:rsidP="008F26C0">
      <w:pPr>
        <w:pStyle w:val="Tekstpodstawowy"/>
        <w:numPr>
          <w:ilvl w:val="0"/>
          <w:numId w:val="4"/>
        </w:numPr>
        <w:spacing w:line="360" w:lineRule="auto"/>
      </w:pPr>
      <w:r>
        <w:rPr>
          <w:rFonts w:ascii="Verdana" w:hAnsi="Verdana" w:cs="Verdana"/>
          <w:spacing w:val="-2"/>
          <w:sz w:val="16"/>
          <w:szCs w:val="16"/>
        </w:rPr>
        <w:t>Jeżeli wysokość kar umownych nie pokrywa poniesionej szkody, Zamawiający zastrzega sobie prawo dochodzenia odszkodowania na zasadach ogólnych na drodze sądowej.</w:t>
      </w:r>
    </w:p>
    <w:p w:rsidR="008F26C0" w:rsidRDefault="008F26C0" w:rsidP="008F26C0">
      <w:pPr>
        <w:pStyle w:val="Tekstpodstawowy"/>
        <w:numPr>
          <w:ilvl w:val="0"/>
          <w:numId w:val="4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8F26C0" w:rsidRDefault="008F26C0" w:rsidP="008F26C0">
      <w:pPr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Zamawiający może potrącić kary umowne oraz należność, o której mowa w ust. 4 powyżej z wynagrodzenia przysługującemu za wykonaną dostawę Wykonawcy, na co Wykonawca niniejszym wyraża zgodę.</w:t>
      </w:r>
    </w:p>
    <w:p w:rsidR="008F26C0" w:rsidRDefault="008F26C0" w:rsidP="008F26C0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8</w:t>
      </w:r>
    </w:p>
    <w:p w:rsidR="008F26C0" w:rsidRDefault="008F26C0" w:rsidP="008F26C0">
      <w:pPr>
        <w:numPr>
          <w:ilvl w:val="2"/>
          <w:numId w:val="5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8F26C0" w:rsidRDefault="008F26C0" w:rsidP="008F26C0">
      <w:pPr>
        <w:numPr>
          <w:ilvl w:val="2"/>
          <w:numId w:val="5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Zamawiający może rozwiązać umowę ze skutkiem natychmiastowym w razie trzykrotnego naruszenia postanowień niniejszej umowy.</w:t>
      </w:r>
    </w:p>
    <w:p w:rsidR="008F26C0" w:rsidRDefault="008F26C0" w:rsidP="008F26C0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9</w:t>
      </w:r>
    </w:p>
    <w:p w:rsidR="008F26C0" w:rsidRDefault="008F26C0" w:rsidP="008F26C0">
      <w:pPr>
        <w:spacing w:line="360" w:lineRule="auto"/>
        <w:ind w:left="360"/>
        <w:jc w:val="both"/>
        <w:rPr>
          <w:rFonts w:ascii="Verdana" w:hAnsi="Verdana" w:cs="Verdana"/>
          <w:color w:val="FF3333"/>
          <w:sz w:val="16"/>
          <w:szCs w:val="16"/>
          <w:lang w:eastAsia="zh-TW"/>
        </w:rPr>
      </w:pPr>
    </w:p>
    <w:p w:rsidR="008F26C0" w:rsidRDefault="008F26C0" w:rsidP="008F26C0">
      <w:pPr>
        <w:numPr>
          <w:ilvl w:val="0"/>
          <w:numId w:val="8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Ewentualne spory, które mogą wyniknąć w trakcie realizowania niniejszej umowy rozstrzygane będą na drodze wzajemnych negocjacji. </w:t>
      </w:r>
    </w:p>
    <w:p w:rsidR="008F26C0" w:rsidRDefault="008F26C0" w:rsidP="008F26C0">
      <w:pPr>
        <w:numPr>
          <w:ilvl w:val="0"/>
          <w:numId w:val="8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8F26C0" w:rsidRDefault="008F26C0" w:rsidP="008F26C0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lastRenderedPageBreak/>
        <w:t>§ 10</w:t>
      </w:r>
    </w:p>
    <w:p w:rsidR="008F26C0" w:rsidRDefault="008F26C0" w:rsidP="008F26C0">
      <w:pPr>
        <w:spacing w:line="360" w:lineRule="auto"/>
        <w:jc w:val="center"/>
      </w:pPr>
    </w:p>
    <w:p w:rsidR="008F26C0" w:rsidRPr="00D93F9A" w:rsidRDefault="008F26C0" w:rsidP="008F26C0">
      <w:pPr>
        <w:pStyle w:val="Tekstpodstawowywcity"/>
        <w:numPr>
          <w:ilvl w:val="1"/>
          <w:numId w:val="6"/>
        </w:numPr>
        <w:tabs>
          <w:tab w:val="clear" w:pos="360"/>
          <w:tab w:val="left" w:pos="381"/>
          <w:tab w:val="left" w:pos="450"/>
        </w:tabs>
        <w:spacing w:line="360" w:lineRule="auto"/>
        <w:ind w:left="0" w:firstLine="0"/>
      </w:pPr>
      <w:r>
        <w:rPr>
          <w:sz w:val="16"/>
          <w:szCs w:val="16"/>
        </w:rPr>
        <w:t xml:space="preserve">Dopuszczalna jest zmiana niniejszej umowy w przypadku nie wyczerpania przedmiotu umowy </w:t>
      </w:r>
      <w:r>
        <w:rPr>
          <w:sz w:val="16"/>
          <w:szCs w:val="16"/>
        </w:rPr>
        <w:tab/>
        <w:t xml:space="preserve">w terminie, o którym mowa w § 3, oraz w przypadkach opisanych w § 8. Na wniosek Zamawiającego może </w:t>
      </w:r>
      <w:r>
        <w:rPr>
          <w:sz w:val="16"/>
          <w:szCs w:val="16"/>
        </w:rPr>
        <w:tab/>
        <w:t xml:space="preserve">być zawarty aneks o przedłużeniu trwania umowy na warunkach z niej wynikających do czasu wyczerpania </w:t>
      </w:r>
      <w:r>
        <w:rPr>
          <w:sz w:val="16"/>
          <w:szCs w:val="16"/>
        </w:rPr>
        <w:tab/>
        <w:t xml:space="preserve">asortymentu i wartości umowy. </w:t>
      </w:r>
    </w:p>
    <w:p w:rsidR="008F26C0" w:rsidRDefault="008F26C0" w:rsidP="008F26C0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</w:pPr>
      <w:r>
        <w:rPr>
          <w:sz w:val="16"/>
          <w:szCs w:val="16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8F26C0" w:rsidRDefault="008F26C0" w:rsidP="008F26C0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</w:pPr>
      <w:r>
        <w:rPr>
          <w:sz w:val="16"/>
          <w:szCs w:val="16"/>
        </w:rPr>
        <w:t xml:space="preserve">Zmiana postanowień niniejszej umowy może być dokonana przez strony zgodnie z zapisami  art. 144 ust. 1 pkt 2-6 ustawy Prawo zamówień publicznych (t.j.  Dz. U. z 2015 r., poz. 2164 ze zm.) </w:t>
      </w:r>
    </w:p>
    <w:p w:rsidR="008F26C0" w:rsidRDefault="008F26C0" w:rsidP="008F26C0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8F26C0" w:rsidRDefault="008F26C0" w:rsidP="008F26C0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8F26C0" w:rsidRDefault="008F26C0" w:rsidP="008F26C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Wykonawca nie może bez uprzedniej wyrażonej na piśmie pod rygorem nieważności zgody Zamawiającego zbywać wymagalnych wierzytelności wynikających z niniejszej umowy.</w:t>
      </w:r>
    </w:p>
    <w:p w:rsidR="008F26C0" w:rsidRDefault="008F26C0" w:rsidP="008F26C0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8F26C0" w:rsidRDefault="008F26C0" w:rsidP="008F26C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8F26C0" w:rsidRDefault="008F26C0" w:rsidP="008F26C0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8F26C0" w:rsidRDefault="008F26C0" w:rsidP="008F26C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dwa dla Zamawiającego.</w:t>
      </w:r>
    </w:p>
    <w:p w:rsidR="008F26C0" w:rsidRDefault="008F26C0" w:rsidP="008F26C0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</w:t>
      </w:r>
    </w:p>
    <w:p w:rsidR="008F26C0" w:rsidRDefault="008F26C0" w:rsidP="008F26C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F26C0" w:rsidRDefault="008F26C0" w:rsidP="008F26C0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F26C0" w:rsidRDefault="008F26C0" w:rsidP="008F26C0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Wykonawca</w:t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  <w:t xml:space="preserve">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</w:t>
      </w:r>
      <w:r>
        <w:rPr>
          <w:rFonts w:ascii="Verdana" w:hAnsi="Verdana" w:cs="Verdana"/>
          <w:b/>
          <w:sz w:val="16"/>
          <w:szCs w:val="16"/>
        </w:rPr>
        <w:t>Zamawiający</w:t>
      </w:r>
      <w:r>
        <w:rPr>
          <w:rFonts w:ascii="Verdana" w:hAnsi="Verdana" w:cs="Verdana"/>
          <w:sz w:val="16"/>
          <w:szCs w:val="16"/>
        </w:rPr>
        <w:t xml:space="preserve">                                                      </w:t>
      </w:r>
    </w:p>
    <w:p w:rsidR="008F26C0" w:rsidRDefault="008F26C0" w:rsidP="008F26C0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F26C0" w:rsidRDefault="008F26C0" w:rsidP="008F26C0">
      <w:pPr>
        <w:spacing w:line="360" w:lineRule="auto"/>
      </w:pPr>
    </w:p>
    <w:p w:rsidR="00684C64" w:rsidRDefault="008F26C0"/>
    <w:sectPr w:rsidR="00684C64">
      <w:footerReference w:type="default" r:id="rId6"/>
      <w:pgSz w:w="11906" w:h="16838"/>
      <w:pgMar w:top="719" w:right="1417" w:bottom="764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D3" w:rsidRDefault="008F26C0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>
      <w:rPr>
        <w:rFonts w:cs="Verdana"/>
        <w:noProof/>
        <w:sz w:val="16"/>
      </w:rPr>
      <w:t>2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sz w:val="16"/>
        <w:szCs w:val="16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84599"/>
    <w:multiLevelType w:val="hybridMultilevel"/>
    <w:tmpl w:val="8C041C3A"/>
    <w:lvl w:ilvl="0" w:tplc="43D80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C1"/>
    <w:rsid w:val="000800B0"/>
    <w:rsid w:val="00467F7E"/>
    <w:rsid w:val="008F26C0"/>
    <w:rsid w:val="00D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C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F26C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6C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8F26C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F26C0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8F26C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8F26C0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8F2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26C0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8F2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6C0"/>
    <w:rPr>
      <w:rFonts w:ascii="Arial" w:eastAsia="Times New Roman" w:hAnsi="Arial" w:cs="Aria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8F26C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26C0"/>
    <w:rPr>
      <w:rFonts w:ascii="Verdana" w:eastAsia="Times New Roman" w:hAnsi="Verdana" w:cs="Verdana"/>
      <w:sz w:val="1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C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F26C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6C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8F26C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F26C0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8F26C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8F26C0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8F2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26C0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8F2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6C0"/>
    <w:rPr>
      <w:rFonts w:ascii="Arial" w:eastAsia="Times New Roman" w:hAnsi="Arial" w:cs="Aria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8F26C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26C0"/>
    <w:rPr>
      <w:rFonts w:ascii="Verdana" w:eastAsia="Times New Roman" w:hAnsi="Verdana" w:cs="Verdana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9006</Characters>
  <Application>Microsoft Office Word</Application>
  <DocSecurity>0</DocSecurity>
  <Lines>75</Lines>
  <Paragraphs>20</Paragraphs>
  <ScaleCrop>false</ScaleCrop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2018-03-01T12:28:00Z</dcterms:created>
  <dcterms:modified xsi:type="dcterms:W3CDTF">2018-03-01T12:30:00Z</dcterms:modified>
</cp:coreProperties>
</file>