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4D" w:rsidRDefault="00254BA3" w:rsidP="0096614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Pakiet nr</w:t>
      </w:r>
      <w:r w:rsidR="0096614D" w:rsidRPr="00FF22AB">
        <w:rPr>
          <w:rFonts w:ascii="Times New Roman" w:hAnsi="Times New Roman"/>
          <w:b/>
          <w:bCs/>
          <w:sz w:val="24"/>
          <w:szCs w:val="24"/>
        </w:rPr>
        <w:t xml:space="preserve"> 1 - Aparat EKG przewoźny – 1 szt.</w:t>
      </w:r>
    </w:p>
    <w:p w:rsidR="00F85226" w:rsidRDefault="00F85226" w:rsidP="00F8522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2"/>
        <w:gridCol w:w="796"/>
        <w:gridCol w:w="824"/>
        <w:gridCol w:w="1364"/>
        <w:gridCol w:w="799"/>
        <w:gridCol w:w="1364"/>
        <w:gridCol w:w="963"/>
        <w:gridCol w:w="963"/>
        <w:gridCol w:w="963"/>
      </w:tblGrid>
      <w:tr w:rsidR="00F85226" w:rsidTr="002051CB">
        <w:tc>
          <w:tcPr>
            <w:tcW w:w="1252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796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J.m.</w:t>
            </w:r>
          </w:p>
        </w:tc>
        <w:tc>
          <w:tcPr>
            <w:tcW w:w="824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Ilość</w:t>
            </w:r>
          </w:p>
        </w:tc>
        <w:tc>
          <w:tcPr>
            <w:tcW w:w="1364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Cena jednostkowa netto</w:t>
            </w:r>
          </w:p>
        </w:tc>
        <w:tc>
          <w:tcPr>
            <w:tcW w:w="799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% VAT</w:t>
            </w:r>
          </w:p>
        </w:tc>
        <w:tc>
          <w:tcPr>
            <w:tcW w:w="1364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Cena jednostkowa brutto</w:t>
            </w: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Wartość netto</w:t>
            </w: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 xml:space="preserve">Wartość </w:t>
            </w:r>
            <w:proofErr w:type="spellStart"/>
            <w:r w:rsidRPr="002051CB">
              <w:rPr>
                <w:rFonts w:ascii="Times New Roman" w:hAnsi="Times New Roman"/>
              </w:rPr>
              <w:t>Vat</w:t>
            </w:r>
            <w:proofErr w:type="spellEnd"/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Wartość brutto</w:t>
            </w:r>
          </w:p>
        </w:tc>
      </w:tr>
      <w:tr w:rsidR="00F85226" w:rsidTr="002051CB">
        <w:tc>
          <w:tcPr>
            <w:tcW w:w="1252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Aparat EKG przewoźny</w:t>
            </w:r>
          </w:p>
        </w:tc>
        <w:tc>
          <w:tcPr>
            <w:tcW w:w="796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szt.</w:t>
            </w:r>
          </w:p>
        </w:tc>
        <w:tc>
          <w:tcPr>
            <w:tcW w:w="824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1</w:t>
            </w:r>
          </w:p>
        </w:tc>
        <w:tc>
          <w:tcPr>
            <w:tcW w:w="1364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</w:tr>
      <w:tr w:rsidR="00F85226" w:rsidTr="002051CB">
        <w:trPr>
          <w:trHeight w:val="480"/>
        </w:trPr>
        <w:tc>
          <w:tcPr>
            <w:tcW w:w="6399" w:type="dxa"/>
            <w:gridSpan w:val="6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RAZEM</w:t>
            </w: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</w:tr>
    </w:tbl>
    <w:p w:rsidR="004D6BA8" w:rsidRPr="003A5B64" w:rsidRDefault="004D6BA8" w:rsidP="0040570F">
      <w:pPr>
        <w:spacing w:after="0"/>
        <w:jc w:val="center"/>
        <w:rPr>
          <w:rFonts w:ascii="Times New Roman" w:hAnsi="Times New Roman"/>
          <w:b/>
          <w:bCs/>
        </w:rPr>
      </w:pPr>
    </w:p>
    <w:p w:rsidR="004D6BA8" w:rsidRDefault="004D6BA8" w:rsidP="0040570F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85226">
        <w:rPr>
          <w:rFonts w:ascii="Times New Roman" w:hAnsi="Times New Roman"/>
          <w:b/>
          <w:bCs/>
          <w:sz w:val="20"/>
          <w:szCs w:val="20"/>
        </w:rPr>
        <w:t>ZESTAWIENIE PARAMETRÓW GRANICZNYCH</w:t>
      </w:r>
    </w:p>
    <w:p w:rsidR="00F85226" w:rsidRPr="00F85226" w:rsidRDefault="00F85226" w:rsidP="0040570F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D6BA8" w:rsidRPr="003A5B64" w:rsidRDefault="0040570F" w:rsidP="004D6BA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urządzenia</w:t>
      </w:r>
      <w:r w:rsidR="004D6BA8" w:rsidRPr="003A5B64">
        <w:rPr>
          <w:rFonts w:ascii="Times New Roman" w:hAnsi="Times New Roman"/>
          <w:b/>
        </w:rPr>
        <w:t>/model</w:t>
      </w:r>
      <w:r w:rsidR="004D6BA8" w:rsidRPr="003A5B64">
        <w:rPr>
          <w:rFonts w:ascii="Times New Roman" w:hAnsi="Times New Roman"/>
        </w:rPr>
        <w:t>..................................</w:t>
      </w:r>
      <w:r>
        <w:rPr>
          <w:rFonts w:ascii="Times New Roman" w:hAnsi="Times New Roman"/>
        </w:rPr>
        <w:t>.</w:t>
      </w:r>
    </w:p>
    <w:p w:rsidR="004D6BA8" w:rsidRPr="003A5B64" w:rsidRDefault="004D6BA8" w:rsidP="004D6BA8">
      <w:pPr>
        <w:spacing w:after="0"/>
        <w:rPr>
          <w:rFonts w:ascii="Times New Roman" w:hAnsi="Times New Roman"/>
          <w:b/>
        </w:rPr>
      </w:pPr>
      <w:r w:rsidRPr="003A5B64">
        <w:rPr>
          <w:rFonts w:ascii="Times New Roman" w:hAnsi="Times New Roman"/>
          <w:b/>
        </w:rPr>
        <w:t>Producent</w:t>
      </w:r>
      <w:r w:rsidRPr="003A5B64">
        <w:rPr>
          <w:rFonts w:ascii="Times New Roman" w:hAnsi="Times New Roman"/>
        </w:rPr>
        <w:t>............................................................</w:t>
      </w:r>
      <w:r w:rsidR="0040570F">
        <w:rPr>
          <w:rFonts w:ascii="Times New Roman" w:hAnsi="Times New Roman"/>
        </w:rPr>
        <w:t>.</w:t>
      </w:r>
    </w:p>
    <w:p w:rsidR="004D6BA8" w:rsidRPr="003A5B64" w:rsidRDefault="004D6BA8" w:rsidP="004D6BA8">
      <w:pPr>
        <w:spacing w:after="0"/>
        <w:rPr>
          <w:rFonts w:ascii="Times New Roman" w:hAnsi="Times New Roman"/>
          <w:b/>
        </w:rPr>
      </w:pPr>
      <w:r w:rsidRPr="003A5B64">
        <w:rPr>
          <w:rFonts w:ascii="Times New Roman" w:hAnsi="Times New Roman"/>
          <w:b/>
        </w:rPr>
        <w:t>Kraj pochodzenia</w:t>
      </w:r>
      <w:r w:rsidRPr="003A5B64">
        <w:rPr>
          <w:rFonts w:ascii="Times New Roman" w:hAnsi="Times New Roman"/>
        </w:rPr>
        <w:t>...............................................</w:t>
      </w:r>
      <w:r w:rsidR="0096614D" w:rsidRPr="003A5B64">
        <w:rPr>
          <w:rFonts w:ascii="Times New Roman" w:hAnsi="Times New Roman"/>
        </w:rPr>
        <w:t>..</w:t>
      </w:r>
    </w:p>
    <w:p w:rsidR="004D6BA8" w:rsidRPr="003A5B64" w:rsidRDefault="004D6BA8" w:rsidP="004D6BA8">
      <w:pPr>
        <w:spacing w:after="0"/>
        <w:rPr>
          <w:rFonts w:ascii="Times New Roman" w:hAnsi="Times New Roman"/>
        </w:rPr>
      </w:pPr>
      <w:r w:rsidRPr="003A5B64">
        <w:rPr>
          <w:rFonts w:ascii="Times New Roman" w:hAnsi="Times New Roman"/>
          <w:b/>
        </w:rPr>
        <w:t>Rok produkcji</w:t>
      </w:r>
      <w:r w:rsidRPr="003A5B64">
        <w:rPr>
          <w:rFonts w:ascii="Times New Roman" w:hAnsi="Times New Roman"/>
        </w:rPr>
        <w:t>......................................................</w:t>
      </w:r>
    </w:p>
    <w:p w:rsidR="004D6BA8" w:rsidRDefault="004D6BA8" w:rsidP="004D6BA8">
      <w:pPr>
        <w:pStyle w:val="Tekstprzypisudolnego"/>
        <w:rPr>
          <w:sz w:val="22"/>
        </w:rPr>
      </w:pPr>
    </w:p>
    <w:tbl>
      <w:tblPr>
        <w:tblW w:w="951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71"/>
        <w:gridCol w:w="1230"/>
        <w:gridCol w:w="2685"/>
      </w:tblGrid>
      <w:tr w:rsidR="004D6BA8" w:rsidTr="00F4387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Pr="00F4387A" w:rsidRDefault="004D6BA8" w:rsidP="004057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F4387A">
              <w:rPr>
                <w:rFonts w:ascii="Times New Roman" w:hAnsi="Times New Roman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Pr="005D3940" w:rsidRDefault="004D6BA8" w:rsidP="0040570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3940">
              <w:rPr>
                <w:rFonts w:ascii="Times New Roman" w:hAnsi="Times New Roman"/>
                <w:b/>
                <w:bCs/>
              </w:rPr>
              <w:t>Minimalne wymagane parametry techniczne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Pr="005D3940" w:rsidRDefault="004D6BA8" w:rsidP="0040570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3940">
              <w:rPr>
                <w:rFonts w:ascii="Times New Roman" w:hAnsi="Times New Roman"/>
                <w:b/>
                <w:bCs/>
              </w:rPr>
              <w:t>Wymóg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A8" w:rsidRPr="005D3940" w:rsidRDefault="004D6BA8" w:rsidP="0040570F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  <w:b/>
                <w:bCs/>
              </w:rPr>
              <w:t>Oferowane parametry techniczne</w:t>
            </w:r>
          </w:p>
        </w:tc>
      </w:tr>
      <w:tr w:rsidR="004D6BA8" w:rsidTr="00F4387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Aparat 12-kanałowy</w:t>
            </w:r>
            <w:r w:rsidR="00254BA3">
              <w:rPr>
                <w:rFonts w:ascii="Times New Roman" w:hAnsi="Times New Roman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Kolorowy ekran </w:t>
            </w:r>
            <w:proofErr w:type="spellStart"/>
            <w:r>
              <w:rPr>
                <w:rFonts w:ascii="Times New Roman" w:hAnsi="Times New Roman"/>
                <w:bCs/>
              </w:rPr>
              <w:t>graficzny-dotykowy</w:t>
            </w:r>
            <w:proofErr w:type="spellEnd"/>
            <w:r>
              <w:rPr>
                <w:rFonts w:ascii="Times New Roman" w:hAnsi="Times New Roman"/>
                <w:bCs/>
              </w:rPr>
              <w:t xml:space="preserve"> LCD z możliwością podglądu 3, 6, 12 </w:t>
            </w:r>
            <w:proofErr w:type="spellStart"/>
            <w:r>
              <w:rPr>
                <w:rFonts w:ascii="Times New Roman" w:hAnsi="Times New Roman"/>
                <w:bCs/>
              </w:rPr>
              <w:t>odprowadzeń</w:t>
            </w:r>
            <w:proofErr w:type="spellEnd"/>
            <w:r>
              <w:rPr>
                <w:rFonts w:ascii="Times New Roman" w:hAnsi="Times New Roman"/>
                <w:bCs/>
              </w:rPr>
              <w:t xml:space="preserve"> (oraz informacjami tekstowymi o parametrach zapisu i  wydruku oraz kontakcie każdej elektrody ze skórą)</w:t>
            </w:r>
            <w:r w:rsidR="00254BA3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Tak/podać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Klawiatura alfanumeryczna i funkcyjna, ekran dotykowy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Tak/podać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Wymiar ekranu 5,7”  lub 7"</w:t>
            </w:r>
            <w:r w:rsidR="00254BA3">
              <w:rPr>
                <w:rFonts w:ascii="Times New Roman" w:hAnsi="Times New Roman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  <w:r w:rsidR="00A3064C">
              <w:rPr>
                <w:rFonts w:ascii="Times New Roman" w:hAnsi="Times New Roman"/>
              </w:rPr>
              <w:t>/podać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Zasilanie sieciowo-akumulatorowe</w:t>
            </w:r>
            <w:r w:rsidR="00254BA3">
              <w:rPr>
                <w:rFonts w:ascii="Times New Roman" w:hAnsi="Times New Roman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Maksymalna waga do 3,3 kg (z wbudowanym akumulatorem)</w:t>
            </w:r>
            <w:r w:rsidR="00254BA3">
              <w:rPr>
                <w:rFonts w:ascii="Times New Roman" w:hAnsi="Times New Roman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  <w:r w:rsidR="002051CB">
              <w:rPr>
                <w:rFonts w:ascii="Times New Roman" w:hAnsi="Times New Roman"/>
              </w:rPr>
              <w:t>/Podać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Szerokość papieru 112 mm</w:t>
            </w:r>
            <w:r w:rsidR="00254BA3">
              <w:rPr>
                <w:rFonts w:ascii="Times New Roman" w:hAnsi="Times New Roman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Prędkość przesuwu papieru (mm/s) 5; 10; 25; 50</w:t>
            </w:r>
            <w:r w:rsidR="00254BA3">
              <w:rPr>
                <w:rFonts w:ascii="Times New Roman" w:hAnsi="Times New Roman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Rejestracja jednoczasowa sygnału EKG z 12 </w:t>
            </w:r>
            <w:proofErr w:type="spellStart"/>
            <w:r>
              <w:rPr>
                <w:rFonts w:ascii="Times New Roman" w:hAnsi="Times New Roman"/>
              </w:rPr>
              <w:t>odprowadzeń</w:t>
            </w:r>
            <w:proofErr w:type="spellEnd"/>
            <w:r>
              <w:rPr>
                <w:rFonts w:ascii="Times New Roman" w:hAnsi="Times New Roman"/>
              </w:rPr>
              <w:t xml:space="preserve"> wg </w:t>
            </w:r>
            <w:proofErr w:type="spellStart"/>
            <w:r>
              <w:rPr>
                <w:rFonts w:ascii="Times New Roman" w:hAnsi="Times New Roman"/>
              </w:rPr>
              <w:t>Eithovena</w:t>
            </w:r>
            <w:proofErr w:type="spellEnd"/>
            <w:r>
              <w:rPr>
                <w:rFonts w:ascii="Times New Roman" w:hAnsi="Times New Roman"/>
              </w:rPr>
              <w:t>, Goldberga, Wilsona</w:t>
            </w:r>
            <w:r w:rsidR="00254BA3">
              <w:rPr>
                <w:rFonts w:ascii="Times New Roman" w:hAnsi="Times New Roman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rPr>
          <w:trHeight w:val="2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Rejestracja w trybie automatycznym: czas rzeczywisty, czas </w:t>
            </w:r>
            <w:proofErr w:type="spellStart"/>
            <w:r>
              <w:rPr>
                <w:rFonts w:ascii="Times New Roman" w:hAnsi="Times New Roman"/>
              </w:rPr>
              <w:t>synchro</w:t>
            </w:r>
            <w:proofErr w:type="spellEnd"/>
            <w:r w:rsidR="00254BA3">
              <w:rPr>
                <w:rFonts w:ascii="Times New Roman" w:hAnsi="Times New Roman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rPr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Czułość (mm/</w:t>
            </w:r>
            <w:proofErr w:type="spellStart"/>
            <w:r>
              <w:rPr>
                <w:rFonts w:ascii="Times New Roman" w:hAnsi="Times New Roman"/>
              </w:rPr>
              <w:t>mV</w:t>
            </w:r>
            <w:proofErr w:type="spellEnd"/>
            <w:r>
              <w:rPr>
                <w:rFonts w:ascii="Times New Roman" w:hAnsi="Times New Roman"/>
              </w:rPr>
              <w:t>): 2,5; 5; 10; 20</w:t>
            </w:r>
            <w:r w:rsidR="00254BA3">
              <w:rPr>
                <w:rFonts w:ascii="Times New Roman" w:hAnsi="Times New Roman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Filtr zakłóceń sieciowych (</w:t>
            </w:r>
            <w:proofErr w:type="spellStart"/>
            <w:r>
              <w:rPr>
                <w:rFonts w:ascii="Times New Roman" w:hAnsi="Times New Roman"/>
              </w:rPr>
              <w:t>Hz</w:t>
            </w:r>
            <w:proofErr w:type="spellEnd"/>
            <w:r>
              <w:rPr>
                <w:rFonts w:ascii="Times New Roman" w:hAnsi="Times New Roman"/>
              </w:rPr>
              <w:t>) 50-60</w:t>
            </w:r>
            <w:r w:rsidR="00254BA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Filtr zakłóceń mięśniowych (</w:t>
            </w:r>
            <w:proofErr w:type="spellStart"/>
            <w:r>
              <w:rPr>
                <w:rFonts w:ascii="Times New Roman" w:hAnsi="Times New Roman"/>
              </w:rPr>
              <w:t>Hz</w:t>
            </w:r>
            <w:proofErr w:type="spellEnd"/>
            <w:r>
              <w:rPr>
                <w:rFonts w:ascii="Times New Roman" w:hAnsi="Times New Roman"/>
              </w:rPr>
              <w:t>) 25; 35</w:t>
            </w:r>
            <w:r w:rsidR="00254BA3">
              <w:rPr>
                <w:rFonts w:ascii="Times New Roman" w:hAnsi="Times New Roman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Filtr izolinii (</w:t>
            </w:r>
            <w:proofErr w:type="spellStart"/>
            <w:r>
              <w:rPr>
                <w:rFonts w:ascii="Times New Roman" w:hAnsi="Times New Roman"/>
              </w:rPr>
              <w:t>Hz</w:t>
            </w:r>
            <w:proofErr w:type="spellEnd"/>
            <w:r>
              <w:rPr>
                <w:rFonts w:ascii="Times New Roman" w:hAnsi="Times New Roman"/>
              </w:rPr>
              <w:t>): 0,125(1,5s); 0,25(0,6s); 0,5(0,3s); 1,5(0,1s)</w:t>
            </w:r>
            <w:r w:rsidR="00254BA3">
              <w:rPr>
                <w:rFonts w:ascii="Times New Roman" w:hAnsi="Times New Roman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Filtr </w:t>
            </w:r>
            <w:r w:rsidR="005D3940">
              <w:rPr>
                <w:rFonts w:ascii="Times New Roman" w:hAnsi="Times New Roman"/>
              </w:rPr>
              <w:t>auto adaptacyjny</w:t>
            </w:r>
            <w:r w:rsidR="00254BA3">
              <w:rPr>
                <w:rFonts w:ascii="Times New Roman" w:hAnsi="Times New Roman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Baza danych 100 zapisów EKG w pamięci aparatu</w:t>
            </w:r>
            <w:r w:rsidR="00254BA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Profil automatyczny</w:t>
            </w:r>
            <w:r w:rsidR="00254BA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Profil manualny</w:t>
            </w:r>
            <w:r w:rsidR="00254BA3">
              <w:rPr>
                <w:rFonts w:ascii="Times New Roman" w:hAnsi="Times New Roman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rPr>
          <w:trHeight w:val="23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ustawienia nieograniczonej liczby własnych profili użytkownika</w:t>
            </w:r>
            <w:r w:rsidR="00254BA3">
              <w:rPr>
                <w:rFonts w:ascii="Times New Roman" w:hAnsi="Times New Roman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Tryb LONG (długi zapis EKG do wykrywania arytmii)</w:t>
            </w:r>
            <w:r w:rsidR="00254BA3">
              <w:rPr>
                <w:rFonts w:ascii="Times New Roman" w:hAnsi="Times New Roman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tabs>
                <w:tab w:val="left" w:pos="13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Możliwość wydruku bezpośrednio na drukarce HP laserowej lub atramentowej na papierze A4</w:t>
            </w:r>
            <w:r w:rsidR="00254BA3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podglądu zapisów EKG i analizą bez drukowania z pamięci aparatu</w:t>
            </w:r>
            <w:r w:rsidR="00254BA3">
              <w:rPr>
                <w:rFonts w:ascii="Times New Roman" w:hAnsi="Times New Roman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wykonania kopii badania z pamięci aparatu</w:t>
            </w:r>
            <w:r w:rsidR="00254BA3">
              <w:rPr>
                <w:rFonts w:ascii="Times New Roman" w:hAnsi="Times New Roman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Analiza i interpretacje (analiza liczbowa, interpretacja słowna, uśrednianie krzywych EKG, 10 sek. tętna)</w:t>
            </w:r>
            <w:r w:rsidR="00254BA3">
              <w:rPr>
                <w:rFonts w:ascii="Times New Roman" w:hAnsi="Times New Roman"/>
              </w:rPr>
              <w:t>.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Uchwyt na kabel</w:t>
            </w:r>
            <w:r w:rsidR="00254BA3">
              <w:rPr>
                <w:rFonts w:ascii="Times New Roman" w:hAnsi="Times New Roman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Kuweta na akcesoria oraz kable</w:t>
            </w:r>
            <w:r w:rsidR="00254BA3">
              <w:rPr>
                <w:rFonts w:ascii="Times New Roman" w:hAnsi="Times New Roman"/>
              </w:rPr>
              <w:t>.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Kółka wyposażone w hamulce</w:t>
            </w:r>
            <w:r w:rsidR="00254BA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Stolik zaprojektowany i przystosowany do współpracy z umieszczonym na nim aparatem lub wózek z półką na akcesoria</w:t>
            </w:r>
            <w:r w:rsidR="00254BA3">
              <w:rPr>
                <w:rFonts w:ascii="Times New Roman" w:hAnsi="Times New Roman"/>
              </w:rPr>
              <w:t>.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051CB" w:rsidTr="00F4387A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1CB" w:rsidRDefault="002051CB" w:rsidP="00CA038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1CB" w:rsidRDefault="002051CB" w:rsidP="002051C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Wyposażenie : </w:t>
            </w:r>
          </w:p>
          <w:p w:rsidR="002051CB" w:rsidRDefault="002051CB" w:rsidP="002051C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elektrody klamrowe -min. 4 szt.,</w:t>
            </w:r>
          </w:p>
          <w:p w:rsidR="002051CB" w:rsidRDefault="002051CB" w:rsidP="002051C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elektrody przyssawkowe  - min. 6 szt.,</w:t>
            </w:r>
          </w:p>
          <w:p w:rsidR="002051CB" w:rsidRDefault="002051CB" w:rsidP="002051C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kabel EKG,</w:t>
            </w:r>
          </w:p>
          <w:p w:rsidR="002051CB" w:rsidRDefault="002051CB" w:rsidP="002051C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kabel zasilający,</w:t>
            </w:r>
          </w:p>
          <w:p w:rsidR="002051CB" w:rsidRDefault="002051CB" w:rsidP="002051C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papier EKG min. 5 rolek </w:t>
            </w:r>
          </w:p>
          <w:p w:rsidR="002051CB" w:rsidRDefault="002051CB" w:rsidP="002051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żel do EKG - min. 3 szt.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1CB" w:rsidRDefault="002051CB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CB" w:rsidRDefault="002051CB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93412" w:rsidTr="00F4387A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3412" w:rsidRDefault="00893412" w:rsidP="00CA038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3412" w:rsidRDefault="00893412" w:rsidP="002051C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ahoma" w:hAnsi="Times New Roman"/>
                <w:sz w:val="20"/>
                <w:szCs w:val="20"/>
              </w:rPr>
              <w:t>S</w:t>
            </w:r>
            <w:r w:rsidRPr="007269CB">
              <w:rPr>
                <w:rFonts w:ascii="Times New Roman" w:eastAsia="Tahoma" w:hAnsi="Times New Roman"/>
                <w:sz w:val="20"/>
                <w:szCs w:val="20"/>
              </w:rPr>
              <w:t>erwis gwarancyjny i pogwarancyjny</w:t>
            </w:r>
            <w:r w:rsidR="00254BA3">
              <w:rPr>
                <w:rFonts w:ascii="Times New Roman" w:eastAsia="Tahoma" w:hAnsi="Times New Roman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3412" w:rsidRDefault="00893412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Tak/Podać punkty serwisowe</w:t>
            </w:r>
          </w:p>
        </w:tc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12" w:rsidRDefault="00893412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2051CB"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051CB" w:rsidRDefault="00893412" w:rsidP="002051CB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2051CB">
              <w:rPr>
                <w:rFonts w:ascii="Times New Roman" w:hAnsi="Times New Roman"/>
              </w:rPr>
              <w:t>.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D6BA8" w:rsidRDefault="004D6BA8" w:rsidP="00CA038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051CB">
              <w:rPr>
                <w:rFonts w:ascii="Times New Roman" w:hAnsi="Times New Roman"/>
              </w:rPr>
              <w:t>Gwarancja min. 24 miesięcy</w:t>
            </w:r>
            <w:r w:rsidR="00254BA3">
              <w:rPr>
                <w:rFonts w:ascii="Times New Roman" w:hAnsi="Times New Roman"/>
              </w:rPr>
              <w:t>.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D6BA8" w:rsidRDefault="0034115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Tak/</w:t>
            </w:r>
            <w:r w:rsidR="00893412">
              <w:rPr>
                <w:rFonts w:ascii="Times New Roman" w:hAnsi="Times New Roman"/>
              </w:rPr>
              <w:t>P</w:t>
            </w:r>
            <w:r w:rsidR="004D6BA8">
              <w:rPr>
                <w:rFonts w:ascii="Times New Roman" w:hAnsi="Times New Roman"/>
              </w:rPr>
              <w:t xml:space="preserve">odać </w:t>
            </w:r>
          </w:p>
        </w:tc>
        <w:tc>
          <w:tcPr>
            <w:tcW w:w="2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93412" w:rsidTr="002051CB"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93412" w:rsidRDefault="00893412" w:rsidP="002051CB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93412" w:rsidRDefault="00893412" w:rsidP="00CA038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93412" w:rsidRDefault="00893412" w:rsidP="00CA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3412" w:rsidRDefault="00893412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051CB" w:rsidTr="00893412">
        <w:trPr>
          <w:trHeight w:val="6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1CB" w:rsidRDefault="002051CB" w:rsidP="002051CB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1CB" w:rsidRDefault="002051CB" w:rsidP="00CA038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1CB" w:rsidRDefault="002051CB" w:rsidP="00CA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CB" w:rsidRDefault="002051CB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7269CB" w:rsidRPr="00223B24" w:rsidRDefault="007269CB" w:rsidP="007269CB">
      <w:pPr>
        <w:pStyle w:val="Zwykytekst3"/>
        <w:ind w:right="-530"/>
        <w:rPr>
          <w:rFonts w:ascii="Times New Roman" w:hAnsi="Times New Roman"/>
        </w:rPr>
      </w:pPr>
      <w:r w:rsidRPr="00223B24">
        <w:rPr>
          <w:rFonts w:ascii="Times New Roman" w:hAnsi="Times New Roman"/>
        </w:rPr>
        <w:t>Uwaga: TAK – oznacza bezwzględny wymóg, brak żądanej opcji spowoduje odrzucenie oferty</w:t>
      </w:r>
      <w:r w:rsidRPr="00223B24">
        <w:rPr>
          <w:rFonts w:ascii="Times New Roman" w:hAnsi="Times New Roman"/>
          <w:b/>
        </w:rPr>
        <w:t>.</w:t>
      </w:r>
      <w:r w:rsidRPr="00223B24">
        <w:rPr>
          <w:rFonts w:ascii="Times New Roman" w:hAnsi="Times New Roman"/>
        </w:rPr>
        <w:t xml:space="preserve"> </w:t>
      </w:r>
    </w:p>
    <w:p w:rsidR="007269CB" w:rsidRPr="00223B24" w:rsidRDefault="007269CB" w:rsidP="007269CB">
      <w:pPr>
        <w:pStyle w:val="Zwykytekst3"/>
        <w:ind w:right="-530"/>
        <w:rPr>
          <w:rFonts w:ascii="Times New Roman" w:hAnsi="Times New Roman"/>
        </w:rPr>
      </w:pPr>
      <w:r w:rsidRPr="00223B24">
        <w:rPr>
          <w:rFonts w:ascii="Times New Roman" w:hAnsi="Times New Roman"/>
        </w:rPr>
        <w:t>Wszystkie parametry muszą być potwierdzone w dołączonych do oferty o</w:t>
      </w:r>
      <w:r w:rsidRPr="00223B24">
        <w:rPr>
          <w:rFonts w:ascii="Times New Roman" w:hAnsi="Times New Roman"/>
          <w:color w:val="000000"/>
        </w:rPr>
        <w:t xml:space="preserve">pisach tj. katalogach/folderach/prospektach/informacjach producenta </w:t>
      </w:r>
      <w:r w:rsidRPr="00223B24">
        <w:rPr>
          <w:rFonts w:ascii="Times New Roman" w:hAnsi="Times New Roman"/>
        </w:rPr>
        <w:t>z zakreśleniem danego parametru oraz wskazaniem nr strony oferty w tabeli parametrów.</w:t>
      </w:r>
    </w:p>
    <w:p w:rsidR="004D6BA8" w:rsidRPr="00223B24" w:rsidRDefault="004D6BA8" w:rsidP="007269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3B24">
        <w:rPr>
          <w:rFonts w:ascii="Times New Roman" w:hAnsi="Times New Roman"/>
          <w:sz w:val="20"/>
          <w:szCs w:val="20"/>
        </w:rPr>
        <w:t>Wymienione dokumenty muszą być przedstawione w języku polskim.</w:t>
      </w:r>
    </w:p>
    <w:p w:rsidR="004D6BA8" w:rsidRDefault="004D6BA8" w:rsidP="007269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3B24">
        <w:rPr>
          <w:rFonts w:ascii="Times New Roman" w:hAnsi="Times New Roman"/>
          <w:sz w:val="20"/>
          <w:szCs w:val="20"/>
        </w:rPr>
        <w:t>Oświadczam/-y, że oferowany sprzęt jest kompletny i będzie po dostarczeniu gotowy do pracy bez żadnych dodatkowych zakupów</w:t>
      </w:r>
      <w:r w:rsidR="00341158">
        <w:rPr>
          <w:rFonts w:ascii="Times New Roman" w:hAnsi="Times New Roman"/>
          <w:sz w:val="20"/>
          <w:szCs w:val="20"/>
        </w:rPr>
        <w:t>.</w:t>
      </w:r>
    </w:p>
    <w:p w:rsidR="00341158" w:rsidRPr="00223B24" w:rsidRDefault="00341158" w:rsidP="007269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6BA8" w:rsidRPr="005D3940" w:rsidRDefault="004D6BA8" w:rsidP="007269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3940">
        <w:rPr>
          <w:rFonts w:ascii="Times New Roman" w:hAnsi="Times New Roman"/>
          <w:sz w:val="20"/>
          <w:szCs w:val="20"/>
        </w:rPr>
        <w:t>Data...........................................</w:t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  <w:t xml:space="preserve">    </w:t>
      </w:r>
      <w:r w:rsidRPr="005D3940">
        <w:rPr>
          <w:rFonts w:ascii="Times New Roman" w:hAnsi="Times New Roman"/>
          <w:sz w:val="20"/>
          <w:szCs w:val="20"/>
        </w:rPr>
        <w:tab/>
        <w:t xml:space="preserve"> ......................................................</w:t>
      </w:r>
    </w:p>
    <w:p w:rsidR="0096614D" w:rsidRPr="005D3940" w:rsidRDefault="004D6BA8" w:rsidP="007269C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D3940">
        <w:rPr>
          <w:rFonts w:ascii="Times New Roman" w:hAnsi="Times New Roman"/>
          <w:sz w:val="20"/>
          <w:szCs w:val="20"/>
        </w:rPr>
        <w:t xml:space="preserve">        </w:t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</w:r>
      <w:r w:rsidR="0096614D" w:rsidRPr="005D3940">
        <w:rPr>
          <w:rFonts w:ascii="Times New Roman" w:hAnsi="Times New Roman"/>
          <w:sz w:val="20"/>
          <w:szCs w:val="20"/>
        </w:rPr>
        <w:tab/>
      </w:r>
      <w:r w:rsidR="0096614D" w:rsidRPr="005D3940">
        <w:rPr>
          <w:rFonts w:ascii="Times New Roman" w:hAnsi="Times New Roman"/>
          <w:sz w:val="20"/>
          <w:szCs w:val="20"/>
        </w:rPr>
        <w:tab/>
      </w:r>
      <w:r w:rsidR="007222E2" w:rsidRPr="005D3940">
        <w:rPr>
          <w:rFonts w:ascii="Times New Roman" w:hAnsi="Times New Roman"/>
          <w:sz w:val="20"/>
          <w:szCs w:val="20"/>
        </w:rPr>
        <w:t xml:space="preserve">   </w:t>
      </w:r>
      <w:r w:rsidR="0096614D" w:rsidRPr="005D3940">
        <w:rPr>
          <w:rFonts w:ascii="Times New Roman" w:hAnsi="Times New Roman"/>
          <w:sz w:val="20"/>
          <w:szCs w:val="20"/>
        </w:rPr>
        <w:t>(</w:t>
      </w:r>
      <w:r w:rsidRPr="005D3940">
        <w:rPr>
          <w:rFonts w:ascii="Times New Roman" w:hAnsi="Times New Roman"/>
          <w:color w:val="000000"/>
          <w:sz w:val="20"/>
          <w:szCs w:val="20"/>
        </w:rPr>
        <w:t xml:space="preserve">podpis osoby uprawnionej </w:t>
      </w:r>
    </w:p>
    <w:p w:rsidR="003A5B64" w:rsidRPr="0040570F" w:rsidRDefault="007222E2" w:rsidP="0040570F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0"/>
          <w:szCs w:val="20"/>
        </w:rPr>
      </w:pPr>
      <w:r w:rsidRPr="005D3940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="004D6BA8" w:rsidRPr="005D3940">
        <w:rPr>
          <w:rFonts w:ascii="Times New Roman" w:hAnsi="Times New Roman"/>
          <w:color w:val="000000"/>
          <w:sz w:val="20"/>
          <w:szCs w:val="20"/>
        </w:rPr>
        <w:t>do reprezentowania Wykonawcy</w:t>
      </w:r>
      <w:r w:rsidR="0096614D" w:rsidRPr="005D3940">
        <w:rPr>
          <w:rFonts w:ascii="Times New Roman" w:hAnsi="Times New Roman"/>
          <w:color w:val="000000"/>
          <w:sz w:val="20"/>
          <w:szCs w:val="20"/>
        </w:rPr>
        <w:t>)</w:t>
      </w:r>
    </w:p>
    <w:p w:rsidR="00CA0383" w:rsidRDefault="00CA0383" w:rsidP="0096614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A0383" w:rsidRDefault="00CA0383" w:rsidP="0096614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4387A" w:rsidRDefault="00F4387A" w:rsidP="0096614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4387A" w:rsidRDefault="00F4387A" w:rsidP="0096614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4387A" w:rsidRDefault="00F4387A" w:rsidP="0096614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051CB" w:rsidRDefault="002051CB" w:rsidP="0096614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D4E7B" w:rsidRDefault="0096614D" w:rsidP="009661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5B64">
        <w:rPr>
          <w:rFonts w:ascii="Times New Roman" w:hAnsi="Times New Roman"/>
          <w:b/>
          <w:color w:val="000000"/>
          <w:sz w:val="24"/>
          <w:szCs w:val="24"/>
        </w:rPr>
        <w:t>Pakiet nr 2</w:t>
      </w:r>
      <w:r w:rsidRPr="003A5B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5B64" w:rsidRPr="003A5B6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D4E7B" w:rsidRPr="003A5B64">
        <w:rPr>
          <w:rFonts w:ascii="Times New Roman" w:hAnsi="Times New Roman"/>
          <w:b/>
          <w:sz w:val="24"/>
          <w:szCs w:val="24"/>
        </w:rPr>
        <w:t>Łóżko medyczne wielofunkcyjne</w:t>
      </w:r>
      <w:r w:rsidR="000234AC">
        <w:rPr>
          <w:rFonts w:ascii="Times New Roman" w:hAnsi="Times New Roman"/>
          <w:b/>
          <w:sz w:val="24"/>
          <w:szCs w:val="24"/>
        </w:rPr>
        <w:t>,</w:t>
      </w:r>
      <w:r w:rsidR="001D4E7B" w:rsidRPr="003A5B64">
        <w:rPr>
          <w:rFonts w:ascii="Times New Roman" w:hAnsi="Times New Roman"/>
          <w:b/>
          <w:sz w:val="24"/>
          <w:szCs w:val="24"/>
        </w:rPr>
        <w:t xml:space="preserve"> elektryczne</w:t>
      </w:r>
      <w:r w:rsidR="000234AC">
        <w:rPr>
          <w:rFonts w:ascii="Times New Roman" w:hAnsi="Times New Roman"/>
          <w:b/>
          <w:sz w:val="24"/>
          <w:szCs w:val="24"/>
        </w:rPr>
        <w:t xml:space="preserve"> wraz z szafką przyłóżkową</w:t>
      </w:r>
      <w:r w:rsidR="001D4E7B" w:rsidRPr="003A5B64">
        <w:rPr>
          <w:rFonts w:ascii="Times New Roman" w:hAnsi="Times New Roman"/>
          <w:b/>
          <w:sz w:val="24"/>
          <w:szCs w:val="24"/>
        </w:rPr>
        <w:t xml:space="preserve"> – </w:t>
      </w:r>
      <w:r w:rsidR="003A5B64">
        <w:rPr>
          <w:rFonts w:ascii="Times New Roman" w:hAnsi="Times New Roman"/>
          <w:b/>
          <w:sz w:val="24"/>
          <w:szCs w:val="24"/>
        </w:rPr>
        <w:t>2</w:t>
      </w:r>
      <w:r w:rsidR="000234AC">
        <w:rPr>
          <w:rFonts w:ascii="Times New Roman" w:hAnsi="Times New Roman"/>
          <w:b/>
          <w:sz w:val="24"/>
          <w:szCs w:val="24"/>
        </w:rPr>
        <w:t xml:space="preserve"> komplety</w:t>
      </w:r>
      <w:r w:rsidR="001D4E7B" w:rsidRPr="003A5B64">
        <w:rPr>
          <w:rFonts w:ascii="Times New Roman" w:hAnsi="Times New Roman"/>
          <w:b/>
          <w:sz w:val="24"/>
          <w:szCs w:val="24"/>
        </w:rPr>
        <w:t xml:space="preserve"> </w:t>
      </w:r>
    </w:p>
    <w:p w:rsidR="00F85226" w:rsidRDefault="00F85226" w:rsidP="00F8522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0"/>
        <w:gridCol w:w="666"/>
        <w:gridCol w:w="714"/>
        <w:gridCol w:w="1343"/>
        <w:gridCol w:w="720"/>
        <w:gridCol w:w="1343"/>
        <w:gridCol w:w="954"/>
        <w:gridCol w:w="954"/>
        <w:gridCol w:w="954"/>
      </w:tblGrid>
      <w:tr w:rsidR="00F85226" w:rsidTr="002051CB">
        <w:tc>
          <w:tcPr>
            <w:tcW w:w="1252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796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J.m.</w:t>
            </w:r>
          </w:p>
        </w:tc>
        <w:tc>
          <w:tcPr>
            <w:tcW w:w="824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Ilość</w:t>
            </w:r>
          </w:p>
        </w:tc>
        <w:tc>
          <w:tcPr>
            <w:tcW w:w="1364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Cena jednostkowa netto</w:t>
            </w:r>
          </w:p>
        </w:tc>
        <w:tc>
          <w:tcPr>
            <w:tcW w:w="799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% VAT</w:t>
            </w:r>
          </w:p>
        </w:tc>
        <w:tc>
          <w:tcPr>
            <w:tcW w:w="1364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Cena jednostkowa brutto</w:t>
            </w: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Wartość netto</w:t>
            </w: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 xml:space="preserve">Wartość </w:t>
            </w:r>
            <w:proofErr w:type="spellStart"/>
            <w:r w:rsidRPr="002051CB">
              <w:rPr>
                <w:rFonts w:ascii="Times New Roman" w:hAnsi="Times New Roman"/>
              </w:rPr>
              <w:t>Vat</w:t>
            </w:r>
            <w:proofErr w:type="spellEnd"/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Wartość brutto</w:t>
            </w:r>
          </w:p>
        </w:tc>
      </w:tr>
      <w:tr w:rsidR="00F85226" w:rsidTr="002051CB">
        <w:tc>
          <w:tcPr>
            <w:tcW w:w="1252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Łóżko medyczne wielofunkcyjne</w:t>
            </w:r>
            <w:r w:rsidR="000F2F50" w:rsidRPr="002051CB">
              <w:rPr>
                <w:rFonts w:ascii="Times New Roman" w:hAnsi="Times New Roman"/>
              </w:rPr>
              <w:t>,</w:t>
            </w:r>
            <w:r w:rsidRPr="002051CB">
              <w:rPr>
                <w:rFonts w:ascii="Times New Roman" w:hAnsi="Times New Roman"/>
              </w:rPr>
              <w:t xml:space="preserve"> elektryczne</w:t>
            </w:r>
            <w:r w:rsidR="005F2979">
              <w:rPr>
                <w:rFonts w:ascii="Times New Roman" w:hAnsi="Times New Roman"/>
              </w:rPr>
              <w:t>.</w:t>
            </w:r>
          </w:p>
        </w:tc>
        <w:tc>
          <w:tcPr>
            <w:tcW w:w="796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szt.</w:t>
            </w:r>
          </w:p>
        </w:tc>
        <w:tc>
          <w:tcPr>
            <w:tcW w:w="824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2</w:t>
            </w:r>
          </w:p>
        </w:tc>
        <w:tc>
          <w:tcPr>
            <w:tcW w:w="1364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</w:tr>
      <w:tr w:rsidR="000234AC" w:rsidTr="002051CB">
        <w:tc>
          <w:tcPr>
            <w:tcW w:w="1252" w:type="dxa"/>
          </w:tcPr>
          <w:p w:rsidR="000234AC" w:rsidRPr="002051CB" w:rsidRDefault="000234AC" w:rsidP="002051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Szafka przyłóżkowa</w:t>
            </w:r>
            <w:r w:rsidR="005F2979">
              <w:rPr>
                <w:rFonts w:ascii="Times New Roman" w:hAnsi="Times New Roman"/>
              </w:rPr>
              <w:t>.</w:t>
            </w:r>
          </w:p>
        </w:tc>
        <w:tc>
          <w:tcPr>
            <w:tcW w:w="796" w:type="dxa"/>
          </w:tcPr>
          <w:p w:rsidR="000234AC" w:rsidRPr="002051CB" w:rsidRDefault="000234AC" w:rsidP="002051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4" w:type="dxa"/>
          </w:tcPr>
          <w:p w:rsidR="000234AC" w:rsidRPr="002051CB" w:rsidRDefault="000234AC" w:rsidP="002051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64" w:type="dxa"/>
          </w:tcPr>
          <w:p w:rsidR="000234AC" w:rsidRPr="002051CB" w:rsidRDefault="000234AC" w:rsidP="002051CB">
            <w:pPr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0234AC" w:rsidRPr="002051CB" w:rsidRDefault="000234AC" w:rsidP="002051CB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0234AC" w:rsidRPr="002051CB" w:rsidRDefault="000234AC" w:rsidP="002051CB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0234AC" w:rsidRPr="002051CB" w:rsidRDefault="000234AC" w:rsidP="002051CB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0234AC" w:rsidRPr="002051CB" w:rsidRDefault="000234AC" w:rsidP="002051CB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0234AC" w:rsidRPr="002051CB" w:rsidRDefault="000234AC" w:rsidP="002051CB">
            <w:pPr>
              <w:rPr>
                <w:rFonts w:ascii="Times New Roman" w:hAnsi="Times New Roman"/>
              </w:rPr>
            </w:pPr>
          </w:p>
        </w:tc>
      </w:tr>
      <w:tr w:rsidR="00F85226" w:rsidTr="002051CB">
        <w:trPr>
          <w:trHeight w:val="480"/>
        </w:trPr>
        <w:tc>
          <w:tcPr>
            <w:tcW w:w="6399" w:type="dxa"/>
            <w:gridSpan w:val="6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RAZEM</w:t>
            </w: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</w:tr>
    </w:tbl>
    <w:p w:rsidR="00341158" w:rsidRPr="003A5B64" w:rsidRDefault="00341158" w:rsidP="009661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5B64" w:rsidRPr="00F85226" w:rsidRDefault="003A5B64" w:rsidP="003A5B64">
      <w:pPr>
        <w:pStyle w:val="Nagwek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85226">
        <w:rPr>
          <w:rFonts w:ascii="Times New Roman" w:hAnsi="Times New Roman" w:cs="Times New Roman"/>
          <w:sz w:val="20"/>
          <w:szCs w:val="20"/>
        </w:rPr>
        <w:t>ZESTAWIENIE PARAMETRÓW I WARUNKÓW  WYMAGANYCH</w:t>
      </w:r>
    </w:p>
    <w:p w:rsidR="003A5B64" w:rsidRPr="0096614D" w:rsidRDefault="003A5B64" w:rsidP="0096614D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269CB" w:rsidRPr="003A5B64" w:rsidRDefault="0040570F" w:rsidP="007269C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urządzenia</w:t>
      </w:r>
      <w:r w:rsidR="007269CB" w:rsidRPr="003A5B64">
        <w:rPr>
          <w:rFonts w:ascii="Times New Roman" w:hAnsi="Times New Roman"/>
          <w:b/>
        </w:rPr>
        <w:t>/model</w:t>
      </w:r>
      <w:r w:rsidR="000234AC">
        <w:rPr>
          <w:rFonts w:ascii="Times New Roman" w:hAnsi="Times New Roman"/>
          <w:b/>
        </w:rPr>
        <w:t>*</w:t>
      </w:r>
      <w:r w:rsidR="007269CB" w:rsidRPr="003A5B64">
        <w:rPr>
          <w:rFonts w:ascii="Times New Roman" w:hAnsi="Times New Roman"/>
        </w:rPr>
        <w:t>.................................</w:t>
      </w:r>
    </w:p>
    <w:p w:rsidR="007269CB" w:rsidRPr="003A5B64" w:rsidRDefault="007269CB" w:rsidP="007269CB">
      <w:pPr>
        <w:spacing w:after="0"/>
        <w:rPr>
          <w:rFonts w:ascii="Times New Roman" w:hAnsi="Times New Roman"/>
          <w:b/>
        </w:rPr>
      </w:pPr>
      <w:r w:rsidRPr="003A5B64">
        <w:rPr>
          <w:rFonts w:ascii="Times New Roman" w:hAnsi="Times New Roman"/>
          <w:b/>
        </w:rPr>
        <w:t>Producent</w:t>
      </w:r>
      <w:r w:rsidRPr="003A5B64">
        <w:rPr>
          <w:rFonts w:ascii="Times New Roman" w:hAnsi="Times New Roman"/>
        </w:rPr>
        <w:t>............................................................</w:t>
      </w:r>
    </w:p>
    <w:p w:rsidR="007269CB" w:rsidRPr="003A5B64" w:rsidRDefault="007269CB" w:rsidP="007269CB">
      <w:pPr>
        <w:spacing w:after="0"/>
        <w:rPr>
          <w:rFonts w:ascii="Times New Roman" w:hAnsi="Times New Roman"/>
          <w:b/>
        </w:rPr>
      </w:pPr>
      <w:r w:rsidRPr="003A5B64">
        <w:rPr>
          <w:rFonts w:ascii="Times New Roman" w:hAnsi="Times New Roman"/>
          <w:b/>
        </w:rPr>
        <w:t>Kraj pochodzenia</w:t>
      </w:r>
      <w:r w:rsidRPr="003A5B64">
        <w:rPr>
          <w:rFonts w:ascii="Times New Roman" w:hAnsi="Times New Roman"/>
        </w:rPr>
        <w:t>...............................................</w:t>
      </w:r>
    </w:p>
    <w:p w:rsidR="001D4E7B" w:rsidRDefault="007269CB" w:rsidP="00F4387A">
      <w:pPr>
        <w:spacing w:after="0"/>
        <w:rPr>
          <w:rFonts w:ascii="Times New Roman" w:hAnsi="Times New Roman"/>
        </w:rPr>
      </w:pPr>
      <w:r w:rsidRPr="003A5B64">
        <w:rPr>
          <w:rFonts w:ascii="Times New Roman" w:hAnsi="Times New Roman"/>
          <w:b/>
        </w:rPr>
        <w:t>Rok produkcji</w:t>
      </w:r>
      <w:r w:rsidRPr="003A5B64">
        <w:rPr>
          <w:rFonts w:ascii="Times New Roman" w:hAnsi="Times New Roman"/>
        </w:rPr>
        <w:t>......................</w:t>
      </w:r>
      <w:r w:rsidR="00CA0383">
        <w:rPr>
          <w:rFonts w:ascii="Times New Roman" w:hAnsi="Times New Roman"/>
        </w:rPr>
        <w:t>...............................</w:t>
      </w:r>
    </w:p>
    <w:p w:rsidR="002051CB" w:rsidRPr="00F4387A" w:rsidRDefault="000234AC" w:rsidP="00F438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*dotyczy łóżka</w:t>
      </w:r>
    </w:p>
    <w:tbl>
      <w:tblPr>
        <w:tblW w:w="97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5"/>
        <w:gridCol w:w="4695"/>
        <w:gridCol w:w="1137"/>
        <w:gridCol w:w="3355"/>
      </w:tblGrid>
      <w:tr w:rsidR="001D4E7B" w:rsidRPr="005D3940" w:rsidTr="00F4387A">
        <w:trPr>
          <w:trHeight w:val="68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1D4E7B" w:rsidP="0040570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3940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1D4E7B" w:rsidP="0040570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D3940">
              <w:rPr>
                <w:rFonts w:ascii="Times New Roman" w:hAnsi="Times New Roman"/>
                <w:b/>
                <w:sz w:val="18"/>
                <w:szCs w:val="18"/>
              </w:rPr>
              <w:t>Opis parametrów wymaganych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1D4E7B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3940">
              <w:rPr>
                <w:rFonts w:ascii="Times New Roman" w:hAnsi="Times New Roman"/>
                <w:b/>
                <w:sz w:val="18"/>
                <w:szCs w:val="18"/>
              </w:rPr>
              <w:t>Parametr wymagany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7B" w:rsidRPr="005D3940" w:rsidRDefault="001D4E7B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940">
              <w:rPr>
                <w:rFonts w:ascii="Times New Roman" w:hAnsi="Times New Roman"/>
                <w:b/>
                <w:sz w:val="18"/>
                <w:szCs w:val="18"/>
              </w:rPr>
              <w:t>Parametr oferowany</w:t>
            </w:r>
          </w:p>
        </w:tc>
      </w:tr>
      <w:tr w:rsidR="001D4E7B" w:rsidRPr="005D3940" w:rsidTr="00F4387A">
        <w:trPr>
          <w:trHeight w:val="298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7B" w:rsidRPr="005D3940" w:rsidRDefault="001D4E7B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WYMAGANIA OGÓLNE</w:t>
            </w:r>
          </w:p>
        </w:tc>
      </w:tr>
      <w:tr w:rsidR="001D4E7B" w:rsidRPr="005D3940" w:rsidTr="00F4387A">
        <w:trPr>
          <w:trHeight w:val="4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7269CB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D4E7B" w:rsidRPr="005D39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DA209E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Łóżko rehabilitacyjne</w:t>
            </w:r>
            <w:r w:rsidR="00254B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1D4E7B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T</w:t>
            </w:r>
            <w:r w:rsidR="00A3064C"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7B" w:rsidRPr="005D3940" w:rsidRDefault="001D4E7B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E7B" w:rsidRPr="005D3940" w:rsidTr="00F4387A">
        <w:trPr>
          <w:trHeight w:val="4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7269CB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D4E7B" w:rsidRPr="005D39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DA209E" w:rsidP="00405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 xml:space="preserve">Elektryczna regulacja wysokości z funkcją </w:t>
            </w:r>
            <w:proofErr w:type="spellStart"/>
            <w:r w:rsidRPr="005D3940">
              <w:rPr>
                <w:rFonts w:ascii="Times New Roman" w:hAnsi="Times New Roman"/>
                <w:sz w:val="20"/>
                <w:szCs w:val="20"/>
              </w:rPr>
              <w:t>Trendelenburga</w:t>
            </w:r>
            <w:proofErr w:type="spellEnd"/>
            <w:r w:rsidRPr="005D3940">
              <w:rPr>
                <w:rFonts w:ascii="Times New Roman" w:hAnsi="Times New Roman"/>
                <w:sz w:val="20"/>
                <w:szCs w:val="20"/>
              </w:rPr>
              <w:t xml:space="preserve"> i anty </w:t>
            </w:r>
            <w:proofErr w:type="spellStart"/>
            <w:r w:rsidRPr="005D3940">
              <w:rPr>
                <w:rFonts w:ascii="Times New Roman" w:hAnsi="Times New Roman"/>
                <w:sz w:val="20"/>
                <w:szCs w:val="20"/>
              </w:rPr>
              <w:t>Trendelenburga</w:t>
            </w:r>
            <w:proofErr w:type="spellEnd"/>
            <w:r w:rsidR="00254BA3">
              <w:rPr>
                <w:rFonts w:ascii="Times New Roman" w:hAnsi="Times New Roman"/>
                <w:sz w:val="20"/>
                <w:szCs w:val="20"/>
              </w:rPr>
              <w:t>.</w:t>
            </w:r>
            <w:r w:rsidRPr="005D39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A3064C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Tak/Podać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7B" w:rsidRPr="005D3940" w:rsidRDefault="001D4E7B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E7B" w:rsidRPr="005D3940" w:rsidTr="00F4387A">
        <w:trPr>
          <w:trHeight w:val="67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7269CB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D4E7B" w:rsidRPr="005D39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DA209E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Leże czterosegmentowe z elektryczną regulacją wysokości i segmentów</w:t>
            </w:r>
            <w:r w:rsidR="00254B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A3064C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Tak/Podać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7B" w:rsidRPr="005D3940" w:rsidRDefault="001D4E7B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E7B" w:rsidRPr="005D3940" w:rsidTr="00F4387A">
        <w:trPr>
          <w:trHeight w:val="491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7269CB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D4E7B" w:rsidRPr="005D39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DA209E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Sterowanie pilotem</w:t>
            </w:r>
            <w:r w:rsidR="00254B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A3064C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Tak/Podać</w:t>
            </w:r>
          </w:p>
        </w:tc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7B" w:rsidRPr="005D3940" w:rsidRDefault="001D4E7B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E7B" w:rsidRPr="005D3940" w:rsidTr="00F4387A">
        <w:trPr>
          <w:trHeight w:val="4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7269CB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D4E7B" w:rsidRPr="005D39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DA209E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Szczyty malowane wypełnione płytą laminowaną</w:t>
            </w:r>
            <w:r w:rsidR="00254BA3">
              <w:rPr>
                <w:rFonts w:ascii="Times New Roman" w:hAnsi="Times New Roman"/>
                <w:sz w:val="20"/>
                <w:szCs w:val="20"/>
              </w:rPr>
              <w:t>.</w:t>
            </w:r>
            <w:r w:rsidRPr="005D39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1D4E7B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T</w:t>
            </w:r>
            <w:r w:rsidR="00A3064C">
              <w:rPr>
                <w:rFonts w:ascii="Times New Roman" w:hAnsi="Times New Roman"/>
                <w:sz w:val="20"/>
                <w:szCs w:val="20"/>
              </w:rPr>
              <w:t>ak</w:t>
            </w:r>
            <w:r w:rsidRPr="005D39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7B" w:rsidRPr="005D3940" w:rsidRDefault="001D4E7B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E7B" w:rsidRPr="005D3940" w:rsidTr="00F4387A">
        <w:trPr>
          <w:trHeight w:val="4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7269CB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D4E7B" w:rsidRPr="005D39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DA209E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Blokada kół parami</w:t>
            </w:r>
            <w:r w:rsidR="00254B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A3064C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7B" w:rsidRPr="005D3940" w:rsidRDefault="001D4E7B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E7B" w:rsidRPr="005D3940" w:rsidTr="00F4387A">
        <w:trPr>
          <w:trHeight w:val="4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7269CB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1D4E7B" w:rsidRPr="005D39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DA209E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Panel centralny</w:t>
            </w:r>
            <w:r w:rsidR="00254B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A3064C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7B" w:rsidRPr="005D3940" w:rsidRDefault="001D4E7B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E7B" w:rsidRPr="005D3940" w:rsidTr="00F4387A">
        <w:trPr>
          <w:trHeight w:val="4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7269CB" w:rsidP="004057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1D4E7B" w:rsidRPr="005D39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DA209E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Akumulator</w:t>
            </w:r>
            <w:r w:rsidR="00254B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A3064C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7B" w:rsidRPr="005D3940" w:rsidRDefault="001D4E7B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E7B" w:rsidRPr="005D3940" w:rsidTr="00F4387A">
        <w:trPr>
          <w:trHeight w:val="4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7269CB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D4E7B" w:rsidRPr="005D39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C260BB" w:rsidP="00405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Funkcja CPR oparcia pleców</w:t>
            </w:r>
            <w:r w:rsidR="00254B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A3064C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7B" w:rsidRPr="005D3940" w:rsidRDefault="001D4E7B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E7B" w:rsidRPr="005D3940" w:rsidTr="00F4387A">
        <w:trPr>
          <w:trHeight w:val="4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1D4E7B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1</w:t>
            </w:r>
            <w:r w:rsidR="007269CB">
              <w:rPr>
                <w:rFonts w:ascii="Times New Roman" w:hAnsi="Times New Roman"/>
                <w:sz w:val="20"/>
                <w:szCs w:val="20"/>
              </w:rPr>
              <w:t>0</w:t>
            </w:r>
            <w:r w:rsidRPr="005D39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C260BB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Statyw kroplówki przyłóżkowy</w:t>
            </w:r>
            <w:r w:rsidR="00254B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A3064C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1D4E7B" w:rsidRPr="005D39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7B" w:rsidRPr="005D3940" w:rsidRDefault="001D4E7B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E7B" w:rsidRPr="005D3940" w:rsidTr="00F4387A">
        <w:trPr>
          <w:trHeight w:val="4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7269CB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1D4E7B" w:rsidRPr="005D39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C260BB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Materac szpitalny S1.CH w pokrowcu paroprzepuszczalnym gr. 12 cm</w:t>
            </w:r>
            <w:r w:rsidR="00254B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A3064C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7B" w:rsidRPr="005D3940" w:rsidRDefault="001D4E7B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E7B" w:rsidRPr="005D3940" w:rsidTr="00F4387A">
        <w:trPr>
          <w:trHeight w:val="4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7269CB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  <w:r w:rsidR="001D4E7B" w:rsidRPr="005D39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4F2B61" w:rsidRDefault="00DA209E" w:rsidP="004F2B6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B61">
              <w:rPr>
                <w:rFonts w:ascii="Times New Roman" w:hAnsi="Times New Roman"/>
                <w:sz w:val="20"/>
                <w:szCs w:val="20"/>
              </w:rPr>
              <w:t>Szerokość całkowita</w:t>
            </w:r>
            <w:r w:rsidR="004F2B61" w:rsidRPr="004F2B61">
              <w:rPr>
                <w:rFonts w:ascii="Times New Roman" w:hAnsi="Times New Roman"/>
                <w:sz w:val="20"/>
                <w:szCs w:val="20"/>
              </w:rPr>
              <w:t xml:space="preserve"> po obrysie </w:t>
            </w:r>
            <w:r w:rsidRPr="004F2B61">
              <w:rPr>
                <w:rFonts w:ascii="Times New Roman" w:hAnsi="Times New Roman"/>
                <w:sz w:val="20"/>
                <w:szCs w:val="20"/>
              </w:rPr>
              <w:t xml:space="preserve">wraz z barierkami:  </w:t>
            </w:r>
            <w:r w:rsidR="004F2B61" w:rsidRPr="004F2B61">
              <w:rPr>
                <w:rFonts w:ascii="Times New Roman" w:hAnsi="Times New Roman"/>
                <w:sz w:val="20"/>
                <w:szCs w:val="20"/>
              </w:rPr>
              <w:t>nie więcej niż 900  mm</w:t>
            </w:r>
            <w:r w:rsidR="00254B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158" w:rsidRPr="005D3940" w:rsidRDefault="00A3064C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Tak/Podać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7B" w:rsidRPr="005D3940" w:rsidRDefault="001D4E7B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E7B" w:rsidRPr="005D3940" w:rsidTr="00F4387A">
        <w:trPr>
          <w:trHeight w:val="4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7269CB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A0383">
              <w:rPr>
                <w:rFonts w:ascii="Times New Roman" w:hAnsi="Times New Roman"/>
                <w:sz w:val="20"/>
                <w:szCs w:val="20"/>
              </w:rPr>
              <w:t>3</w:t>
            </w:r>
            <w:r w:rsidR="001D4E7B" w:rsidRPr="005D39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4F2B61" w:rsidRDefault="00DA209E" w:rsidP="004F2B6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B61">
              <w:rPr>
                <w:rFonts w:ascii="Times New Roman" w:hAnsi="Times New Roman"/>
                <w:sz w:val="20"/>
                <w:szCs w:val="20"/>
              </w:rPr>
              <w:t>Długość całkowita</w:t>
            </w:r>
            <w:r w:rsidR="004F2B61" w:rsidRPr="004F2B61">
              <w:rPr>
                <w:rFonts w:ascii="Times New Roman" w:hAnsi="Times New Roman"/>
                <w:sz w:val="20"/>
                <w:szCs w:val="20"/>
              </w:rPr>
              <w:t xml:space="preserve"> po obrysie</w:t>
            </w:r>
            <w:r w:rsidRPr="004F2B61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r w:rsidR="004F2B61" w:rsidRPr="004F2B61">
              <w:rPr>
                <w:rFonts w:ascii="Times New Roman" w:hAnsi="Times New Roman"/>
                <w:sz w:val="20"/>
                <w:szCs w:val="20"/>
              </w:rPr>
              <w:t>nie więcej niż 2200 mm</w:t>
            </w:r>
            <w:r w:rsidR="00254B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A3064C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Tak/Podać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7B" w:rsidRPr="005D3940" w:rsidRDefault="001D4E7B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E7B" w:rsidRPr="005D3940" w:rsidTr="00F4387A">
        <w:trPr>
          <w:trHeight w:val="4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7269CB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A0383">
              <w:rPr>
                <w:rFonts w:ascii="Times New Roman" w:hAnsi="Times New Roman"/>
                <w:sz w:val="20"/>
                <w:szCs w:val="20"/>
              </w:rPr>
              <w:t>4</w:t>
            </w:r>
            <w:r w:rsidR="001D4E7B" w:rsidRPr="005D39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60BB" w:rsidRPr="005D3940" w:rsidRDefault="00C260BB" w:rsidP="0040570F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-Certyfikat potwierdzający posiadanie znaku CE,</w:t>
            </w:r>
          </w:p>
          <w:p w:rsidR="001D4E7B" w:rsidRPr="005D3940" w:rsidRDefault="00C260BB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-WPIS do Rejestru Wyrobów Medycznych</w:t>
            </w:r>
            <w:r w:rsidR="001F5D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60BB" w:rsidRPr="005D3940" w:rsidRDefault="00A3064C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1D4E7B" w:rsidRPr="005D3940" w:rsidRDefault="001D4E7B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7B" w:rsidRPr="005D3940" w:rsidRDefault="001D4E7B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E7B" w:rsidRPr="005D3940" w:rsidTr="00F4387A">
        <w:trPr>
          <w:trHeight w:val="4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223B24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A0383">
              <w:rPr>
                <w:rFonts w:ascii="Times New Roman" w:hAnsi="Times New Roman"/>
                <w:sz w:val="20"/>
                <w:szCs w:val="20"/>
              </w:rPr>
              <w:t>5</w:t>
            </w:r>
            <w:r w:rsidR="001D4E7B" w:rsidRPr="005D39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C260BB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Gwarancja min.  24 miesięcy</w:t>
            </w:r>
            <w:r w:rsidR="00254B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158" w:rsidRPr="005D3940" w:rsidRDefault="00A3064C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Tak/Podać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7B" w:rsidRPr="005D3940" w:rsidRDefault="001D4E7B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E7B" w:rsidRPr="005D3940" w:rsidTr="00F4387A">
        <w:trPr>
          <w:trHeight w:val="4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223B24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A0383">
              <w:rPr>
                <w:rFonts w:ascii="Times New Roman" w:hAnsi="Times New Roman"/>
                <w:sz w:val="20"/>
                <w:szCs w:val="20"/>
              </w:rPr>
              <w:t>6</w:t>
            </w:r>
            <w:r w:rsidR="001D4E7B" w:rsidRPr="005D39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893412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z w:val="20"/>
                <w:szCs w:val="20"/>
              </w:rPr>
              <w:t>S</w:t>
            </w:r>
            <w:r w:rsidRPr="007269CB">
              <w:rPr>
                <w:rFonts w:ascii="Times New Roman" w:eastAsia="Tahoma" w:hAnsi="Times New Roman"/>
                <w:sz w:val="20"/>
                <w:szCs w:val="20"/>
              </w:rPr>
              <w:t>erwis gwarancyjny i pogwarancyjny</w:t>
            </w:r>
            <w:r w:rsidR="00254BA3">
              <w:rPr>
                <w:rFonts w:ascii="Times New Roman" w:eastAsia="Tahoma" w:hAnsi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60BB" w:rsidRPr="005D3940" w:rsidRDefault="00A3064C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Tak/Podać</w:t>
            </w:r>
            <w:r w:rsidR="00893412">
              <w:rPr>
                <w:rFonts w:ascii="Times New Roman" w:hAnsi="Times New Roman"/>
                <w:sz w:val="20"/>
                <w:szCs w:val="20"/>
              </w:rPr>
              <w:t xml:space="preserve"> punkty serwisowe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7B" w:rsidRPr="005D3940" w:rsidRDefault="001D4E7B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69CB" w:rsidRDefault="007269CB" w:rsidP="005D3940">
      <w:pPr>
        <w:spacing w:after="0"/>
        <w:rPr>
          <w:rFonts w:ascii="Times New Roman" w:hAnsi="Times New Roman"/>
        </w:rPr>
      </w:pPr>
    </w:p>
    <w:p w:rsidR="005F2979" w:rsidRPr="003A5B64" w:rsidRDefault="005F2979" w:rsidP="005F297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urządzenia</w:t>
      </w:r>
      <w:r w:rsidRPr="003A5B64">
        <w:rPr>
          <w:rFonts w:ascii="Times New Roman" w:hAnsi="Times New Roman"/>
          <w:b/>
        </w:rPr>
        <w:t>/model</w:t>
      </w:r>
      <w:r>
        <w:rPr>
          <w:rFonts w:ascii="Times New Roman" w:hAnsi="Times New Roman"/>
          <w:b/>
        </w:rPr>
        <w:t xml:space="preserve"> *</w:t>
      </w:r>
      <w:r w:rsidRPr="003A5B64">
        <w:rPr>
          <w:rFonts w:ascii="Times New Roman" w:hAnsi="Times New Roman"/>
        </w:rPr>
        <w:t>.................................</w:t>
      </w:r>
    </w:p>
    <w:p w:rsidR="005F2979" w:rsidRPr="003A5B64" w:rsidRDefault="005F2979" w:rsidP="005F2979">
      <w:pPr>
        <w:spacing w:after="0"/>
        <w:rPr>
          <w:rFonts w:ascii="Times New Roman" w:hAnsi="Times New Roman"/>
          <w:b/>
        </w:rPr>
      </w:pPr>
      <w:r w:rsidRPr="003A5B64">
        <w:rPr>
          <w:rFonts w:ascii="Times New Roman" w:hAnsi="Times New Roman"/>
          <w:b/>
        </w:rPr>
        <w:t>Producent</w:t>
      </w:r>
      <w:r w:rsidRPr="003A5B64">
        <w:rPr>
          <w:rFonts w:ascii="Times New Roman" w:hAnsi="Times New Roman"/>
        </w:rPr>
        <w:t>............................................................</w:t>
      </w:r>
    </w:p>
    <w:p w:rsidR="005F2979" w:rsidRPr="003A5B64" w:rsidRDefault="005F2979" w:rsidP="005F2979">
      <w:pPr>
        <w:spacing w:after="0"/>
        <w:rPr>
          <w:rFonts w:ascii="Times New Roman" w:hAnsi="Times New Roman"/>
          <w:b/>
        </w:rPr>
      </w:pPr>
      <w:r w:rsidRPr="003A5B64">
        <w:rPr>
          <w:rFonts w:ascii="Times New Roman" w:hAnsi="Times New Roman"/>
          <w:b/>
        </w:rPr>
        <w:t>Kraj pochodzenia</w:t>
      </w:r>
      <w:r w:rsidRPr="003A5B64">
        <w:rPr>
          <w:rFonts w:ascii="Times New Roman" w:hAnsi="Times New Roman"/>
        </w:rPr>
        <w:t>...............................................</w:t>
      </w:r>
    </w:p>
    <w:p w:rsidR="005F2979" w:rsidRDefault="005F2979" w:rsidP="005F2979">
      <w:pPr>
        <w:spacing w:after="0"/>
        <w:rPr>
          <w:rFonts w:ascii="Times New Roman" w:hAnsi="Times New Roman"/>
        </w:rPr>
      </w:pPr>
      <w:r w:rsidRPr="003A5B64">
        <w:rPr>
          <w:rFonts w:ascii="Times New Roman" w:hAnsi="Times New Roman"/>
          <w:b/>
        </w:rPr>
        <w:t>Rok produkcji</w:t>
      </w:r>
      <w:r w:rsidRPr="003A5B64">
        <w:rPr>
          <w:rFonts w:ascii="Times New Roman" w:hAnsi="Times New Roman"/>
        </w:rPr>
        <w:t>......................</w:t>
      </w:r>
      <w:r>
        <w:rPr>
          <w:rFonts w:ascii="Times New Roman" w:hAnsi="Times New Roman"/>
        </w:rPr>
        <w:t>...............................</w:t>
      </w:r>
    </w:p>
    <w:p w:rsidR="005F2979" w:rsidRPr="00F4387A" w:rsidRDefault="005F2979" w:rsidP="005F29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*dotyczy szafki</w:t>
      </w:r>
    </w:p>
    <w:tbl>
      <w:tblPr>
        <w:tblW w:w="97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5"/>
        <w:gridCol w:w="4695"/>
        <w:gridCol w:w="1137"/>
        <w:gridCol w:w="3355"/>
      </w:tblGrid>
      <w:tr w:rsidR="005F2979" w:rsidRPr="005D3940" w:rsidTr="004546C3">
        <w:trPr>
          <w:trHeight w:val="68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979" w:rsidRPr="005D3940" w:rsidRDefault="005F2979" w:rsidP="004546C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3940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979" w:rsidRPr="005D3940" w:rsidRDefault="005F2979" w:rsidP="004546C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D3940">
              <w:rPr>
                <w:rFonts w:ascii="Times New Roman" w:hAnsi="Times New Roman"/>
                <w:b/>
                <w:sz w:val="18"/>
                <w:szCs w:val="18"/>
              </w:rPr>
              <w:t>Opis parametrów wymaganych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979" w:rsidRPr="005D3940" w:rsidRDefault="005F2979" w:rsidP="004546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3940">
              <w:rPr>
                <w:rFonts w:ascii="Times New Roman" w:hAnsi="Times New Roman"/>
                <w:b/>
                <w:sz w:val="18"/>
                <w:szCs w:val="18"/>
              </w:rPr>
              <w:t>Parametr wymagany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979" w:rsidRPr="005D3940" w:rsidRDefault="005F2979" w:rsidP="004546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940">
              <w:rPr>
                <w:rFonts w:ascii="Times New Roman" w:hAnsi="Times New Roman"/>
                <w:b/>
                <w:sz w:val="18"/>
                <w:szCs w:val="18"/>
              </w:rPr>
              <w:t>Parametr oferowany</w:t>
            </w:r>
          </w:p>
        </w:tc>
      </w:tr>
      <w:tr w:rsidR="005F2979" w:rsidRPr="005D3940" w:rsidTr="004546C3">
        <w:trPr>
          <w:trHeight w:val="298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979" w:rsidRPr="005D3940" w:rsidRDefault="005F2979" w:rsidP="004546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WYMAGANIA OGÓLNE</w:t>
            </w:r>
          </w:p>
        </w:tc>
      </w:tr>
      <w:tr w:rsidR="005F2979" w:rsidRPr="005D3940" w:rsidTr="005F2979">
        <w:trPr>
          <w:trHeight w:val="4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979" w:rsidRPr="005D3940" w:rsidRDefault="005F2979" w:rsidP="004546C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D39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979" w:rsidRPr="005D3940" w:rsidRDefault="005F2979" w:rsidP="004546C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Blaty z płyty HPL</w:t>
            </w:r>
            <w:r w:rsidR="008251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979" w:rsidRPr="005D3940" w:rsidRDefault="005F2979" w:rsidP="004546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79" w:rsidRPr="005D3940" w:rsidRDefault="005F2979" w:rsidP="004546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979" w:rsidRPr="005D3940" w:rsidTr="005F2979">
        <w:trPr>
          <w:trHeight w:val="4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979" w:rsidRPr="005D3940" w:rsidRDefault="005F2979" w:rsidP="004546C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D39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979" w:rsidRPr="005D3940" w:rsidRDefault="005F2979" w:rsidP="00454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Haczyki na ręczniki</w:t>
            </w:r>
            <w:r w:rsidR="008251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979" w:rsidRPr="005D3940" w:rsidRDefault="005F2979" w:rsidP="004546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79" w:rsidRPr="005D3940" w:rsidRDefault="005F2979" w:rsidP="004546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979" w:rsidRPr="005D3940" w:rsidTr="005F2979">
        <w:trPr>
          <w:trHeight w:val="67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979" w:rsidRPr="005D3940" w:rsidRDefault="005F2979" w:rsidP="004546C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D39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979" w:rsidRPr="005D3940" w:rsidRDefault="005F2979" w:rsidP="005F297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Półka na buty</w:t>
            </w:r>
            <w:r w:rsidR="008251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979" w:rsidRPr="005D3940" w:rsidRDefault="005F2979" w:rsidP="004546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79" w:rsidRPr="005D3940" w:rsidRDefault="005F2979" w:rsidP="004546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979" w:rsidRPr="005D3940" w:rsidTr="005F2979">
        <w:trPr>
          <w:trHeight w:val="491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979" w:rsidRPr="005D3940" w:rsidRDefault="005F2979" w:rsidP="004546C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D39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979" w:rsidRPr="005D3940" w:rsidRDefault="005F2979" w:rsidP="004546C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Wkład tworzywowy w szufladzie</w:t>
            </w:r>
            <w:r w:rsidR="008251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979" w:rsidRPr="005D3940" w:rsidRDefault="005F2979" w:rsidP="004546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79" w:rsidRPr="005D3940" w:rsidRDefault="005F2979" w:rsidP="004546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979" w:rsidRPr="005D3940" w:rsidTr="004546C3">
        <w:trPr>
          <w:trHeight w:val="4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979" w:rsidRPr="005D3940" w:rsidRDefault="005F2979" w:rsidP="004546C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D39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979" w:rsidRPr="005D3940" w:rsidRDefault="005F2979" w:rsidP="004546C3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-Certyfikat potwierdzający posiadanie znaku CE,</w:t>
            </w:r>
          </w:p>
          <w:p w:rsidR="005F2979" w:rsidRPr="005D3940" w:rsidRDefault="005F2979" w:rsidP="004546C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-WPIS do Rejestru Wyrobów Medycznych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979" w:rsidRPr="005D3940" w:rsidRDefault="005F2979" w:rsidP="004546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5F2979" w:rsidRPr="005D3940" w:rsidRDefault="005F2979" w:rsidP="004546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79" w:rsidRPr="005D3940" w:rsidRDefault="005F2979" w:rsidP="004546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979" w:rsidRPr="005D3940" w:rsidTr="004546C3">
        <w:trPr>
          <w:trHeight w:val="4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979" w:rsidRPr="005D3940" w:rsidRDefault="005F2979" w:rsidP="004546C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D39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979" w:rsidRPr="005D3940" w:rsidRDefault="005F2979" w:rsidP="004546C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Gwarancja min.  24 miesięcy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979" w:rsidRPr="005D3940" w:rsidRDefault="005F2979" w:rsidP="004546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Tak/Podać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79" w:rsidRPr="005D3940" w:rsidRDefault="005F2979" w:rsidP="004546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979" w:rsidRPr="005D3940" w:rsidTr="004546C3">
        <w:trPr>
          <w:trHeight w:val="4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979" w:rsidRPr="005D3940" w:rsidRDefault="005F2979" w:rsidP="004546C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D39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979" w:rsidRPr="005D3940" w:rsidRDefault="005F2979" w:rsidP="004546C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z w:val="20"/>
                <w:szCs w:val="20"/>
              </w:rPr>
              <w:t>S</w:t>
            </w:r>
            <w:r w:rsidRPr="007269CB">
              <w:rPr>
                <w:rFonts w:ascii="Times New Roman" w:eastAsia="Tahoma" w:hAnsi="Times New Roman"/>
                <w:sz w:val="20"/>
                <w:szCs w:val="20"/>
              </w:rPr>
              <w:t>erwis gwarancyjny i pogwarancyjny</w:t>
            </w:r>
            <w:r>
              <w:rPr>
                <w:rFonts w:ascii="Times New Roman" w:eastAsia="Tahoma" w:hAnsi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979" w:rsidRPr="005D3940" w:rsidRDefault="005F2979" w:rsidP="004546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Tak/Podać punkty serwisowe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79" w:rsidRPr="005D3940" w:rsidRDefault="005F2979" w:rsidP="004546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2979" w:rsidRDefault="005F2979" w:rsidP="005D3940">
      <w:pPr>
        <w:spacing w:after="0"/>
        <w:rPr>
          <w:rFonts w:ascii="Times New Roman" w:hAnsi="Times New Roman"/>
        </w:rPr>
      </w:pPr>
    </w:p>
    <w:p w:rsidR="002051CB" w:rsidRPr="00223B24" w:rsidRDefault="002051CB" w:rsidP="002051CB">
      <w:pPr>
        <w:pStyle w:val="Zwykytekst3"/>
        <w:ind w:right="-530"/>
        <w:rPr>
          <w:rFonts w:ascii="Times New Roman" w:hAnsi="Times New Roman"/>
        </w:rPr>
      </w:pPr>
      <w:r w:rsidRPr="00223B24">
        <w:rPr>
          <w:rFonts w:ascii="Times New Roman" w:hAnsi="Times New Roman"/>
        </w:rPr>
        <w:t>Uwaga: TAK – oznacza bezwzględny wymóg, brak żądanej opcji spowoduje odrzucenie oferty</w:t>
      </w:r>
      <w:r w:rsidRPr="00223B24">
        <w:rPr>
          <w:rFonts w:ascii="Times New Roman" w:hAnsi="Times New Roman"/>
          <w:b/>
        </w:rPr>
        <w:t>.</w:t>
      </w:r>
      <w:r w:rsidRPr="00223B24">
        <w:rPr>
          <w:rFonts w:ascii="Times New Roman" w:hAnsi="Times New Roman"/>
        </w:rPr>
        <w:t xml:space="preserve"> </w:t>
      </w:r>
    </w:p>
    <w:p w:rsidR="002051CB" w:rsidRPr="00223B24" w:rsidRDefault="002051CB" w:rsidP="002051CB">
      <w:pPr>
        <w:pStyle w:val="Zwykytekst3"/>
        <w:ind w:right="-530"/>
        <w:rPr>
          <w:rFonts w:ascii="Times New Roman" w:hAnsi="Times New Roman"/>
        </w:rPr>
      </w:pPr>
      <w:r w:rsidRPr="00223B24">
        <w:rPr>
          <w:rFonts w:ascii="Times New Roman" w:hAnsi="Times New Roman"/>
        </w:rPr>
        <w:t>Wszystkie parametry muszą być potwierdzone w dołączonych do oferty o</w:t>
      </w:r>
      <w:r w:rsidRPr="00223B24">
        <w:rPr>
          <w:rFonts w:ascii="Times New Roman" w:hAnsi="Times New Roman"/>
          <w:color w:val="000000"/>
        </w:rPr>
        <w:t xml:space="preserve">pisach tj. katalogach/folderach/prospektach/informacjach producenta </w:t>
      </w:r>
      <w:r w:rsidRPr="00223B24">
        <w:rPr>
          <w:rFonts w:ascii="Times New Roman" w:hAnsi="Times New Roman"/>
        </w:rPr>
        <w:t>z zakreśleniem danego parametru oraz wskazaniem nr strony oferty w tabeli parametrów.</w:t>
      </w:r>
    </w:p>
    <w:p w:rsidR="002051CB" w:rsidRPr="00223B24" w:rsidRDefault="002051CB" w:rsidP="002051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3B24">
        <w:rPr>
          <w:rFonts w:ascii="Times New Roman" w:hAnsi="Times New Roman"/>
          <w:sz w:val="20"/>
          <w:szCs w:val="20"/>
        </w:rPr>
        <w:t>Wymienione dokumenty muszą być przedstawione w języku polskim.</w:t>
      </w:r>
    </w:p>
    <w:p w:rsidR="002051CB" w:rsidRDefault="002051CB" w:rsidP="002051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3B24">
        <w:rPr>
          <w:rFonts w:ascii="Times New Roman" w:hAnsi="Times New Roman"/>
          <w:sz w:val="20"/>
          <w:szCs w:val="20"/>
        </w:rPr>
        <w:t>Oświadczam/-y, że oferowany sprzęt jest kompletny i będzie po dostarczeniu gotowy do pracy bez żadnych dodatkowych zakupów</w:t>
      </w:r>
      <w:r>
        <w:rPr>
          <w:rFonts w:ascii="Times New Roman" w:hAnsi="Times New Roman"/>
          <w:sz w:val="20"/>
          <w:szCs w:val="20"/>
        </w:rPr>
        <w:t>.</w:t>
      </w:r>
    </w:p>
    <w:p w:rsidR="005D3940" w:rsidRPr="005D3940" w:rsidRDefault="005D3940" w:rsidP="005D3940">
      <w:pPr>
        <w:spacing w:after="0"/>
        <w:rPr>
          <w:rFonts w:ascii="Times New Roman" w:hAnsi="Times New Roman"/>
        </w:rPr>
      </w:pPr>
    </w:p>
    <w:p w:rsidR="007222E2" w:rsidRPr="005D3940" w:rsidRDefault="007222E2" w:rsidP="005D3940">
      <w:pPr>
        <w:spacing w:after="0"/>
        <w:rPr>
          <w:rFonts w:ascii="Times New Roman" w:hAnsi="Times New Roman"/>
        </w:rPr>
      </w:pPr>
      <w:r w:rsidRPr="005D3940">
        <w:rPr>
          <w:rFonts w:ascii="Times New Roman" w:hAnsi="Times New Roman"/>
        </w:rPr>
        <w:t>Data...........................................</w:t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  <w:t xml:space="preserve">    </w:t>
      </w:r>
      <w:r w:rsidRPr="005D3940">
        <w:rPr>
          <w:rFonts w:ascii="Times New Roman" w:hAnsi="Times New Roman"/>
        </w:rPr>
        <w:tab/>
        <w:t xml:space="preserve"> ......................................................</w:t>
      </w:r>
    </w:p>
    <w:p w:rsidR="007222E2" w:rsidRPr="005D3940" w:rsidRDefault="007222E2" w:rsidP="005D3940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5D3940">
        <w:rPr>
          <w:rFonts w:ascii="Times New Roman" w:hAnsi="Times New Roman"/>
        </w:rPr>
        <w:t xml:space="preserve">        </w:t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  <w:t xml:space="preserve">   (</w:t>
      </w:r>
      <w:r w:rsidRPr="005D3940">
        <w:rPr>
          <w:rFonts w:ascii="Times New Roman" w:hAnsi="Times New Roman"/>
          <w:color w:val="000000"/>
          <w:sz w:val="18"/>
          <w:szCs w:val="18"/>
        </w:rPr>
        <w:t xml:space="preserve">podpis osoby uprawnionej </w:t>
      </w:r>
    </w:p>
    <w:p w:rsidR="007222E2" w:rsidRPr="005D3940" w:rsidRDefault="007222E2" w:rsidP="005D3940">
      <w:pPr>
        <w:spacing w:after="0" w:line="240" w:lineRule="auto"/>
        <w:ind w:firstLine="708"/>
        <w:rPr>
          <w:rFonts w:ascii="Times New Roman" w:hAnsi="Times New Roman"/>
          <w:color w:val="000000"/>
          <w:sz w:val="18"/>
          <w:szCs w:val="18"/>
        </w:rPr>
      </w:pPr>
      <w:r w:rsidRPr="005D3940">
        <w:rPr>
          <w:rFonts w:ascii="Times New Roman" w:hAnsi="Times New Roman"/>
          <w:color w:val="000000"/>
          <w:sz w:val="18"/>
          <w:szCs w:val="18"/>
        </w:rPr>
        <w:t xml:space="preserve">   </w:t>
      </w:r>
      <w:r w:rsidR="005D3940">
        <w:rPr>
          <w:rFonts w:ascii="Times New Roman" w:hAnsi="Times New Roman"/>
          <w:color w:val="000000"/>
          <w:sz w:val="18"/>
          <w:szCs w:val="18"/>
        </w:rPr>
        <w:tab/>
      </w:r>
      <w:r w:rsidR="005D3940">
        <w:rPr>
          <w:rFonts w:ascii="Times New Roman" w:hAnsi="Times New Roman"/>
          <w:color w:val="000000"/>
          <w:sz w:val="18"/>
          <w:szCs w:val="18"/>
        </w:rPr>
        <w:tab/>
      </w:r>
      <w:r w:rsidR="005D3940">
        <w:rPr>
          <w:rFonts w:ascii="Times New Roman" w:hAnsi="Times New Roman"/>
          <w:color w:val="000000"/>
          <w:sz w:val="18"/>
          <w:szCs w:val="18"/>
        </w:rPr>
        <w:tab/>
      </w:r>
      <w:r w:rsidR="005D3940">
        <w:rPr>
          <w:rFonts w:ascii="Times New Roman" w:hAnsi="Times New Roman"/>
          <w:color w:val="000000"/>
          <w:sz w:val="18"/>
          <w:szCs w:val="18"/>
        </w:rPr>
        <w:tab/>
      </w:r>
      <w:r w:rsidR="005D3940">
        <w:rPr>
          <w:rFonts w:ascii="Times New Roman" w:hAnsi="Times New Roman"/>
          <w:color w:val="000000"/>
          <w:sz w:val="18"/>
          <w:szCs w:val="18"/>
        </w:rPr>
        <w:tab/>
      </w:r>
      <w:r w:rsidR="005D3940">
        <w:rPr>
          <w:rFonts w:ascii="Times New Roman" w:hAnsi="Times New Roman"/>
          <w:color w:val="000000"/>
          <w:sz w:val="18"/>
          <w:szCs w:val="18"/>
        </w:rPr>
        <w:tab/>
      </w:r>
      <w:r w:rsidR="005D3940">
        <w:rPr>
          <w:rFonts w:ascii="Times New Roman" w:hAnsi="Times New Roman"/>
          <w:color w:val="000000"/>
          <w:sz w:val="18"/>
          <w:szCs w:val="18"/>
        </w:rPr>
        <w:tab/>
      </w:r>
      <w:r w:rsidRPr="005D3940">
        <w:rPr>
          <w:rFonts w:ascii="Times New Roman" w:hAnsi="Times New Roman"/>
          <w:color w:val="000000"/>
          <w:sz w:val="18"/>
          <w:szCs w:val="18"/>
        </w:rPr>
        <w:t>do reprezentowania Wykonawcy)</w:t>
      </w:r>
    </w:p>
    <w:p w:rsidR="00A04C86" w:rsidRPr="005D3940" w:rsidRDefault="00A04C86" w:rsidP="001D4E7B">
      <w:pPr>
        <w:rPr>
          <w:rFonts w:ascii="Times New Roman" w:hAnsi="Times New Roman"/>
          <w:b/>
          <w:sz w:val="24"/>
          <w:szCs w:val="24"/>
        </w:rPr>
      </w:pPr>
    </w:p>
    <w:p w:rsidR="001D4E7B" w:rsidRDefault="007222E2" w:rsidP="001D4E7B">
      <w:pPr>
        <w:rPr>
          <w:rFonts w:ascii="Times New Roman" w:hAnsi="Times New Roman"/>
          <w:sz w:val="24"/>
          <w:szCs w:val="24"/>
        </w:rPr>
      </w:pPr>
      <w:r w:rsidRPr="005D3940">
        <w:rPr>
          <w:rFonts w:ascii="Times New Roman" w:hAnsi="Times New Roman"/>
          <w:b/>
          <w:sz w:val="24"/>
          <w:szCs w:val="24"/>
        </w:rPr>
        <w:t>Pakiet nr 3</w:t>
      </w:r>
      <w:r w:rsidRPr="005D3940">
        <w:rPr>
          <w:rFonts w:ascii="Times New Roman" w:hAnsi="Times New Roman"/>
          <w:sz w:val="24"/>
          <w:szCs w:val="24"/>
        </w:rPr>
        <w:t xml:space="preserve"> - </w:t>
      </w:r>
      <w:r w:rsidRPr="005D3940">
        <w:rPr>
          <w:rFonts w:ascii="Times New Roman" w:hAnsi="Times New Roman"/>
          <w:b/>
          <w:bCs/>
          <w:color w:val="000000"/>
          <w:sz w:val="24"/>
          <w:szCs w:val="24"/>
        </w:rPr>
        <w:t xml:space="preserve">Respirator  stacjonarny –  1 szt.  </w:t>
      </w:r>
    </w:p>
    <w:p w:rsidR="00F85226" w:rsidRDefault="00F85226" w:rsidP="00F8522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2"/>
        <w:gridCol w:w="796"/>
        <w:gridCol w:w="824"/>
        <w:gridCol w:w="1364"/>
        <w:gridCol w:w="799"/>
        <w:gridCol w:w="1364"/>
        <w:gridCol w:w="963"/>
        <w:gridCol w:w="963"/>
        <w:gridCol w:w="963"/>
      </w:tblGrid>
      <w:tr w:rsidR="00F85226" w:rsidTr="002051CB">
        <w:tc>
          <w:tcPr>
            <w:tcW w:w="1252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 xml:space="preserve">Nazwa </w:t>
            </w:r>
            <w:r w:rsidRPr="002051CB">
              <w:rPr>
                <w:rFonts w:ascii="Times New Roman" w:hAnsi="Times New Roman"/>
              </w:rPr>
              <w:lastRenderedPageBreak/>
              <w:t>przedmiotu</w:t>
            </w:r>
          </w:p>
        </w:tc>
        <w:tc>
          <w:tcPr>
            <w:tcW w:w="796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lastRenderedPageBreak/>
              <w:t>J.m.</w:t>
            </w:r>
          </w:p>
        </w:tc>
        <w:tc>
          <w:tcPr>
            <w:tcW w:w="824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Ilość</w:t>
            </w:r>
          </w:p>
        </w:tc>
        <w:tc>
          <w:tcPr>
            <w:tcW w:w="1364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 xml:space="preserve">Cena </w:t>
            </w:r>
            <w:r w:rsidRPr="002051CB">
              <w:rPr>
                <w:rFonts w:ascii="Times New Roman" w:hAnsi="Times New Roman"/>
              </w:rPr>
              <w:lastRenderedPageBreak/>
              <w:t>jednostkowa netto</w:t>
            </w:r>
          </w:p>
        </w:tc>
        <w:tc>
          <w:tcPr>
            <w:tcW w:w="799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lastRenderedPageBreak/>
              <w:t xml:space="preserve">% </w:t>
            </w:r>
            <w:r w:rsidRPr="002051CB">
              <w:rPr>
                <w:rFonts w:ascii="Times New Roman" w:hAnsi="Times New Roman"/>
              </w:rPr>
              <w:lastRenderedPageBreak/>
              <w:t>VAT</w:t>
            </w:r>
          </w:p>
        </w:tc>
        <w:tc>
          <w:tcPr>
            <w:tcW w:w="1364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lastRenderedPageBreak/>
              <w:t xml:space="preserve">Cena </w:t>
            </w:r>
            <w:r w:rsidRPr="002051CB">
              <w:rPr>
                <w:rFonts w:ascii="Times New Roman" w:hAnsi="Times New Roman"/>
              </w:rPr>
              <w:lastRenderedPageBreak/>
              <w:t>jednostkowa brutto</w:t>
            </w: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lastRenderedPageBreak/>
              <w:t xml:space="preserve">Wartość </w:t>
            </w:r>
            <w:r w:rsidRPr="002051CB">
              <w:rPr>
                <w:rFonts w:ascii="Times New Roman" w:hAnsi="Times New Roman"/>
              </w:rPr>
              <w:lastRenderedPageBreak/>
              <w:t>netto</w:t>
            </w: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lastRenderedPageBreak/>
              <w:t xml:space="preserve">Wartość </w:t>
            </w:r>
            <w:proofErr w:type="spellStart"/>
            <w:r w:rsidRPr="002051CB">
              <w:rPr>
                <w:rFonts w:ascii="Times New Roman" w:hAnsi="Times New Roman"/>
              </w:rPr>
              <w:lastRenderedPageBreak/>
              <w:t>Vat</w:t>
            </w:r>
            <w:proofErr w:type="spellEnd"/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lastRenderedPageBreak/>
              <w:t xml:space="preserve">Wartość </w:t>
            </w:r>
            <w:r w:rsidRPr="002051CB">
              <w:rPr>
                <w:rFonts w:ascii="Times New Roman" w:hAnsi="Times New Roman"/>
              </w:rPr>
              <w:lastRenderedPageBreak/>
              <w:t>brutto</w:t>
            </w:r>
          </w:p>
        </w:tc>
      </w:tr>
      <w:tr w:rsidR="00F85226" w:rsidTr="002051CB">
        <w:tc>
          <w:tcPr>
            <w:tcW w:w="1252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lastRenderedPageBreak/>
              <w:t>Respirator stacjonarny</w:t>
            </w:r>
          </w:p>
        </w:tc>
        <w:tc>
          <w:tcPr>
            <w:tcW w:w="796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szt.</w:t>
            </w:r>
          </w:p>
        </w:tc>
        <w:tc>
          <w:tcPr>
            <w:tcW w:w="824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2</w:t>
            </w:r>
          </w:p>
        </w:tc>
        <w:tc>
          <w:tcPr>
            <w:tcW w:w="1364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</w:tr>
      <w:tr w:rsidR="00F85226" w:rsidTr="002051CB">
        <w:trPr>
          <w:trHeight w:val="480"/>
        </w:trPr>
        <w:tc>
          <w:tcPr>
            <w:tcW w:w="6399" w:type="dxa"/>
            <w:gridSpan w:val="6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RAZEM</w:t>
            </w: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</w:tr>
    </w:tbl>
    <w:p w:rsidR="005D3940" w:rsidRPr="005D3940" w:rsidRDefault="005D3940" w:rsidP="001D4E7B">
      <w:pPr>
        <w:rPr>
          <w:rFonts w:ascii="Times New Roman" w:hAnsi="Times New Roman"/>
          <w:sz w:val="24"/>
          <w:szCs w:val="24"/>
        </w:rPr>
      </w:pPr>
    </w:p>
    <w:p w:rsidR="00ED2473" w:rsidRPr="00F85226" w:rsidRDefault="00ED2473" w:rsidP="007222E2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F85226">
        <w:rPr>
          <w:rFonts w:ascii="Times New Roman" w:hAnsi="Times New Roman"/>
          <w:b/>
          <w:bCs/>
          <w:sz w:val="20"/>
          <w:szCs w:val="20"/>
        </w:rPr>
        <w:t>ZESTAWIENIE WYMAGANYCH PARAMETRÓW  TECHNICZNO-UŻYTKOWYCH</w:t>
      </w:r>
    </w:p>
    <w:p w:rsidR="00ED2473" w:rsidRPr="005D3940" w:rsidRDefault="00ED2473" w:rsidP="00ED2473">
      <w:pPr>
        <w:spacing w:after="0" w:line="100" w:lineRule="atLeast"/>
        <w:rPr>
          <w:rFonts w:ascii="Times New Roman" w:hAnsi="Times New Roman"/>
        </w:rPr>
      </w:pPr>
      <w:r w:rsidRPr="005D3940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               </w:t>
      </w:r>
    </w:p>
    <w:p w:rsidR="00223B24" w:rsidRPr="003A5B64" w:rsidRDefault="00223B24" w:rsidP="00223B24">
      <w:pPr>
        <w:spacing w:after="0"/>
        <w:rPr>
          <w:rFonts w:ascii="Times New Roman" w:hAnsi="Times New Roman"/>
          <w:b/>
        </w:rPr>
      </w:pPr>
      <w:r w:rsidRPr="003A5B64">
        <w:rPr>
          <w:rFonts w:ascii="Times New Roman" w:hAnsi="Times New Roman"/>
          <w:b/>
        </w:rPr>
        <w:t xml:space="preserve">Nazwa </w:t>
      </w:r>
      <w:r w:rsidR="00CA0383">
        <w:rPr>
          <w:rFonts w:ascii="Times New Roman" w:hAnsi="Times New Roman"/>
          <w:b/>
        </w:rPr>
        <w:t>urządzenia/</w:t>
      </w:r>
      <w:r w:rsidRPr="003A5B64">
        <w:rPr>
          <w:rFonts w:ascii="Times New Roman" w:hAnsi="Times New Roman"/>
          <w:b/>
        </w:rPr>
        <w:t>model</w:t>
      </w:r>
      <w:r w:rsidRPr="003A5B64">
        <w:rPr>
          <w:rFonts w:ascii="Times New Roman" w:hAnsi="Times New Roman"/>
        </w:rPr>
        <w:t>..................................</w:t>
      </w:r>
      <w:r>
        <w:rPr>
          <w:rFonts w:ascii="Times New Roman" w:hAnsi="Times New Roman"/>
        </w:rPr>
        <w:t>..................................................................</w:t>
      </w:r>
    </w:p>
    <w:p w:rsidR="00223B24" w:rsidRPr="003A5B64" w:rsidRDefault="00223B24" w:rsidP="00223B24">
      <w:pPr>
        <w:spacing w:after="0"/>
        <w:rPr>
          <w:rFonts w:ascii="Times New Roman" w:hAnsi="Times New Roman"/>
          <w:b/>
        </w:rPr>
      </w:pPr>
      <w:r w:rsidRPr="003A5B64">
        <w:rPr>
          <w:rFonts w:ascii="Times New Roman" w:hAnsi="Times New Roman"/>
          <w:b/>
        </w:rPr>
        <w:t>Producent</w:t>
      </w:r>
      <w:r w:rsidRPr="003A5B64">
        <w:rPr>
          <w:rFonts w:ascii="Times New Roman" w:hAnsi="Times New Roman"/>
        </w:rPr>
        <w:t>............................................................</w:t>
      </w:r>
      <w:r>
        <w:rPr>
          <w:rFonts w:ascii="Times New Roman" w:hAnsi="Times New Roman"/>
        </w:rPr>
        <w:t>.................................................................</w:t>
      </w:r>
    </w:p>
    <w:p w:rsidR="00223B24" w:rsidRPr="003A5B64" w:rsidRDefault="00223B24" w:rsidP="00223B24">
      <w:pPr>
        <w:spacing w:after="0"/>
        <w:rPr>
          <w:rFonts w:ascii="Times New Roman" w:hAnsi="Times New Roman"/>
          <w:b/>
        </w:rPr>
      </w:pPr>
      <w:r w:rsidRPr="003A5B64">
        <w:rPr>
          <w:rFonts w:ascii="Times New Roman" w:hAnsi="Times New Roman"/>
          <w:b/>
        </w:rPr>
        <w:t>Kraj pochodzenia</w:t>
      </w:r>
      <w:r w:rsidRPr="003A5B64">
        <w:rPr>
          <w:rFonts w:ascii="Times New Roman" w:hAnsi="Times New Roman"/>
        </w:rPr>
        <w:t>.................................................</w:t>
      </w:r>
      <w:r>
        <w:rPr>
          <w:rFonts w:ascii="Times New Roman" w:hAnsi="Times New Roman"/>
        </w:rPr>
        <w:t>...............................................................</w:t>
      </w:r>
    </w:p>
    <w:p w:rsidR="007269CB" w:rsidRPr="0082512B" w:rsidRDefault="00223B24" w:rsidP="0082512B">
      <w:pPr>
        <w:spacing w:after="0"/>
        <w:rPr>
          <w:rFonts w:ascii="Times New Roman" w:hAnsi="Times New Roman"/>
        </w:rPr>
      </w:pPr>
      <w:r w:rsidRPr="003A5B64">
        <w:rPr>
          <w:rFonts w:ascii="Times New Roman" w:hAnsi="Times New Roman"/>
          <w:b/>
        </w:rPr>
        <w:t>Rok produkcji</w:t>
      </w:r>
      <w:r>
        <w:rPr>
          <w:rFonts w:ascii="Times New Roman" w:hAnsi="Times New Roman"/>
        </w:rPr>
        <w:t xml:space="preserve"> </w:t>
      </w:r>
      <w:r w:rsidRPr="004F2B61">
        <w:rPr>
          <w:rFonts w:ascii="Times New Roman" w:hAnsi="Times New Roman"/>
          <w:b/>
        </w:rPr>
        <w:t>(wyprodukowany nie wcześniej niż w 2013r.)</w:t>
      </w:r>
      <w:r w:rsidRPr="003A5B64">
        <w:rPr>
          <w:rFonts w:ascii="Times New Roman" w:hAnsi="Times New Roman"/>
        </w:rPr>
        <w:t>..............</w:t>
      </w:r>
      <w:r w:rsidR="00CA0383">
        <w:rPr>
          <w:rFonts w:ascii="Times New Roman" w:hAnsi="Times New Roman"/>
        </w:rPr>
        <w:t>............................</w:t>
      </w:r>
    </w:p>
    <w:tbl>
      <w:tblPr>
        <w:tblW w:w="9214" w:type="dxa"/>
        <w:tblInd w:w="65" w:type="dxa"/>
        <w:tblLayout w:type="fixed"/>
        <w:tblCellMar>
          <w:left w:w="65" w:type="dxa"/>
          <w:right w:w="65" w:type="dxa"/>
        </w:tblCellMar>
        <w:tblLook w:val="04A0" w:firstRow="1" w:lastRow="0" w:firstColumn="1" w:lastColumn="0" w:noHBand="0" w:noVBand="1"/>
      </w:tblPr>
      <w:tblGrid>
        <w:gridCol w:w="568"/>
        <w:gridCol w:w="4253"/>
        <w:gridCol w:w="1417"/>
        <w:gridCol w:w="2976"/>
      </w:tblGrid>
      <w:tr w:rsidR="007269CB" w:rsidRPr="007269CB" w:rsidTr="00F4387A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7269CB" w:rsidRDefault="007269CB" w:rsidP="00CA0383">
            <w:pPr>
              <w:pStyle w:val="Nagwek4"/>
              <w:snapToGrid w:val="0"/>
              <w:spacing w:before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26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pStyle w:val="Nagwek2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lang w:eastAsia="ar-SA"/>
              </w:rPr>
            </w:pPr>
            <w:r w:rsidRPr="007269C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</w:rPr>
              <w:t xml:space="preserve">OPIS </w:t>
            </w:r>
            <w:r w:rsidRPr="007269CB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PARAMETR</w:t>
            </w:r>
            <w:r w:rsidRPr="007269C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</w:rPr>
              <w:t>U</w:t>
            </w:r>
            <w:r w:rsidRPr="007269CB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/WARUNEK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9CB" w:rsidRPr="007269CB" w:rsidRDefault="007269CB" w:rsidP="00CA0383">
            <w:pPr>
              <w:pStyle w:val="Tekstpodstawowy2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9CB">
              <w:rPr>
                <w:rFonts w:ascii="Times New Roman" w:hAnsi="Times New Roman"/>
                <w:sz w:val="20"/>
                <w:szCs w:val="20"/>
              </w:rPr>
              <w:t>Warunki wymagane, konieczne do spełnienia</w:t>
            </w:r>
          </w:p>
          <w:p w:rsidR="007269CB" w:rsidRPr="007269CB" w:rsidRDefault="007269CB" w:rsidP="00CA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CB" w:rsidRPr="007269CB" w:rsidRDefault="007269CB" w:rsidP="00CA0383">
            <w:pPr>
              <w:pStyle w:val="Nagwek2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</w:rPr>
              <w:t>Parametry oferowanego urządzenia (podać nr strony i potwierdzić zaznaczeniem w katalogu, folderze, instrukcji)  PODAĆ/OPISAĆ</w:t>
            </w: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Respirator do długotrwałej wentylacji pacjentów z niewydolnością oddechową rożnego pochodzenia powietrzem z otoczenia oraz z dodatkiem tlenu.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lang w:eastAsia="ar-SA"/>
              </w:rPr>
            </w:pPr>
            <w:r w:rsidRPr="00223B24">
              <w:rPr>
                <w:rFonts w:ascii="Times New Roman" w:hAnsi="Times New Roman"/>
                <w:color w:val="000000" w:themeColor="text1"/>
                <w:sz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Respirator dla pacjentów o wadze powyżej   10 kg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lang w:eastAsia="ar-SA"/>
              </w:rPr>
            </w:pPr>
            <w:r w:rsidRPr="00223B24">
              <w:rPr>
                <w:rFonts w:ascii="Times New Roman" w:hAnsi="Times New Roman"/>
                <w:color w:val="000000" w:themeColor="text1"/>
                <w:sz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Respirator do inwazyjnej i nieinwazyjnej wentylacji kontrolowanej i wspomaganej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 xml:space="preserve">Respirator na podstawie jezdnej z uchwytem na butlę O2;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Waga respiratora max. 5,5 kg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US"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lang w:val="en-US"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 xml:space="preserve">Zasilanie podstawowe z sieci elektrycznej 230V, 50 </w:t>
            </w:r>
            <w:proofErr w:type="spellStart"/>
            <w:r w:rsidRPr="007269CB">
              <w:rPr>
                <w:rFonts w:ascii="Times New Roman" w:hAnsi="Times New Roman"/>
                <w:color w:val="000000"/>
                <w:sz w:val="20"/>
              </w:rPr>
              <w:t>Hz</w:t>
            </w:r>
            <w:proofErr w:type="spellEnd"/>
            <w:r w:rsidRPr="007269CB">
              <w:rPr>
                <w:rFonts w:ascii="Times New Roman" w:hAnsi="Times New Roman"/>
                <w:color w:val="000000"/>
                <w:sz w:val="20"/>
              </w:rPr>
              <w:t xml:space="preserve"> oraz zasilanie z własnego  akumulatora na min. 60 min.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Możliwość zasilania tlenem z sieci szpitalnej lub koncentratora tlenu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  <w:r w:rsidRPr="007269C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Wyposażony we własne, niezależne od sieci centralnej źródło powietrza medycznego (kompresor)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Respirator przystosowany do pracy z nawilżaczem aktywnym lub wymiennikiem  wilgoci typu FHME ("sztuczny nos")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Typy i tryby wentylacji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Oddech spontaniczny wspomagany ciśnieniem PSV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Możliwość wentylacji ciśnieniowo kontrolowanej z ustawieniem gwarantowanej  objętości oddechu.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lang w:eastAsia="ar-SA"/>
              </w:rPr>
            </w:pPr>
            <w:r w:rsidRPr="00223B24">
              <w:rPr>
                <w:rFonts w:ascii="Times New Roman" w:hAnsi="Times New Roman"/>
                <w:color w:val="000000" w:themeColor="text1"/>
                <w:sz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SIMV –VCV Synchronizowana przerywana wentylacja wymuszona z oddechami  wymuszonymi objętościowo kontrolowanymi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Dodatnie ciśnienie końcowo-wydechowe/ Ciągłe dodatnie ciśnienie w drogach oddechowych PEEP / CPAP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Wentylacja ciśnieniowo kontrolowana PCV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 xml:space="preserve">Wentylacja na dwóch poziomach ciśnienia typu BIPAP, </w:t>
            </w:r>
            <w:proofErr w:type="spellStart"/>
            <w:r w:rsidRPr="007269CB">
              <w:rPr>
                <w:rFonts w:ascii="Times New Roman" w:hAnsi="Times New Roman"/>
                <w:color w:val="000000"/>
                <w:sz w:val="20"/>
              </w:rPr>
              <w:t>BiLevel</w:t>
            </w:r>
            <w:proofErr w:type="spellEnd"/>
            <w:r w:rsidRPr="007269CB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Wentylacja objętościowo kontrolowana VCV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Wentylacja przy bezdechu uruchamiana automatycznie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Kompensacja przecieku do 180 l/min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Parametry regulowane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Częstość oddechów w zak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resie min. 6 - 40 1/min.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  <w:r w:rsidR="00C47388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/Podać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CB" w:rsidRPr="007269CB" w:rsidRDefault="007269CB" w:rsidP="00CA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Objętość pojedynczego oddechu przy wentylacji objętościowo kontrolowanej w za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kresie min 100 - 2000 ml.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  <w:r w:rsidR="00C47388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/Podać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CB" w:rsidRPr="007269CB" w:rsidRDefault="007269CB" w:rsidP="00CA03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Ciśnienie wdechu dla wentylacji ciśnieniowo kontrolowanych w zakr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 xml:space="preserve">esie  min. 10 - 50  </w:t>
            </w:r>
            <w:proofErr w:type="spellStart"/>
            <w:r w:rsidR="00254BA3">
              <w:rPr>
                <w:rFonts w:ascii="Times New Roman" w:hAnsi="Times New Roman"/>
                <w:color w:val="000000"/>
                <w:sz w:val="20"/>
              </w:rPr>
              <w:t>mbar</w:t>
            </w:r>
            <w:proofErr w:type="spellEnd"/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  <w:r w:rsidR="0040570F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/Podać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CB" w:rsidRPr="007269CB" w:rsidRDefault="007269CB" w:rsidP="00CA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Ciśnienie wspomagania PSV w zak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 xml:space="preserve">resie min. 5 - 30  </w:t>
            </w:r>
            <w:proofErr w:type="spellStart"/>
            <w:r w:rsidR="00254BA3">
              <w:rPr>
                <w:rFonts w:ascii="Times New Roman" w:hAnsi="Times New Roman"/>
                <w:color w:val="000000"/>
                <w:sz w:val="20"/>
              </w:rPr>
              <w:t>mbar</w:t>
            </w:r>
            <w:proofErr w:type="spellEnd"/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  <w:r w:rsidR="00C47388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/Podać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CB" w:rsidRPr="007269CB" w:rsidRDefault="007269CB" w:rsidP="00CA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254BA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Ciśnienie PEEP / CP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 xml:space="preserve">AP w zakresie min. 5 - 20 </w:t>
            </w:r>
            <w:proofErr w:type="spellStart"/>
            <w:r w:rsidR="00254BA3">
              <w:rPr>
                <w:rFonts w:ascii="Times New Roman" w:hAnsi="Times New Roman"/>
                <w:color w:val="000000"/>
                <w:sz w:val="20"/>
              </w:rPr>
              <w:t>mbar</w:t>
            </w:r>
            <w:proofErr w:type="spellEnd"/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  <w:r w:rsidR="00C47388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/Podać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CB" w:rsidRPr="007269CB" w:rsidRDefault="007269CB" w:rsidP="00CA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Czas wdechu w zakr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esie min. 0,4 – 6,0 sek.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  <w:r w:rsidR="00C47388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/Podać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CB" w:rsidRPr="007269CB" w:rsidRDefault="007269CB" w:rsidP="00CA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 xml:space="preserve">Regulacja podawanego stężenia tlenu w </w:t>
            </w:r>
            <w:r w:rsidR="004546C3">
              <w:rPr>
                <w:rFonts w:ascii="Times New Roman" w:hAnsi="Times New Roman"/>
                <w:color w:val="000000"/>
                <w:sz w:val="20"/>
              </w:rPr>
              <w:t>zakresie 21-100%.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CB" w:rsidRPr="007269CB" w:rsidRDefault="007269CB" w:rsidP="00CA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Parametry monitorowane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Aktualnie prowadzony tryb wentylacji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CB" w:rsidRPr="007269CB" w:rsidRDefault="007269CB" w:rsidP="00CA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Rzeczywista całkowita częstość oddychania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CB" w:rsidRPr="007269CB" w:rsidRDefault="007269CB" w:rsidP="00CA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Objętość pojedynczego oddechu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CB" w:rsidRPr="007269CB" w:rsidRDefault="007269CB" w:rsidP="00CA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254BA3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Całkowita wentylacja minutowa.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CB" w:rsidRPr="007269CB" w:rsidRDefault="007269CB" w:rsidP="00CA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Szczytowe ciśnienie wdechowe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CB" w:rsidRPr="007269CB" w:rsidRDefault="007269CB" w:rsidP="00CA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Średnie ciśnienie cyklu oddechowego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CB" w:rsidRPr="007269CB" w:rsidRDefault="007269CB" w:rsidP="00CA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Ciśnienie PEEP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CB" w:rsidRPr="007269CB" w:rsidRDefault="007269CB" w:rsidP="00CA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Prezentacja graficzna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Prezentacja na kolorowym ekranie cyfrowych wartości parametrów monitorowanych przez respirator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CB" w:rsidRPr="00223B24" w:rsidRDefault="007269CB" w:rsidP="00CA0383">
            <w:pPr>
              <w:pStyle w:val="AbsatzTableFormat"/>
              <w:snapToGrid w:val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23B24">
              <w:rPr>
                <w:rFonts w:ascii="Times New Roman" w:hAnsi="Times New Roman" w:cs="Times New Roman"/>
                <w:color w:val="000000" w:themeColor="text1"/>
                <w:sz w:val="20"/>
              </w:rPr>
              <w:t>Alarmy</w:t>
            </w: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Zbyt niskiej objętości minutowej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CB" w:rsidRPr="007269CB" w:rsidRDefault="007269CB" w:rsidP="00CA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val="en-US"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 xml:space="preserve">Zbyt wysokiej częstości oddechów – </w:t>
            </w:r>
            <w:proofErr w:type="spellStart"/>
            <w:r w:rsidRPr="007269CB">
              <w:rPr>
                <w:rFonts w:ascii="Times New Roman" w:hAnsi="Times New Roman"/>
                <w:color w:val="000000"/>
                <w:sz w:val="20"/>
              </w:rPr>
              <w:t>tachypnoe</w:t>
            </w:r>
            <w:proofErr w:type="spellEnd"/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CB" w:rsidRPr="007269CB" w:rsidRDefault="007269CB" w:rsidP="00CA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it-IT"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val="it-IT"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Bezdechu z regulowanym czasem bezdechu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CB" w:rsidRPr="007269CB" w:rsidRDefault="007269CB" w:rsidP="00CA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Zbyt wysokiego ciśnienia szczytowego wdechu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CB" w:rsidRPr="007269CB" w:rsidRDefault="007269CB" w:rsidP="00CA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it-IT"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val="it-IT"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Niskiego ciśnienia lub rozłączenia układu oddechowego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  <w:r w:rsidRPr="007269C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CB" w:rsidRPr="007269CB" w:rsidRDefault="007269CB" w:rsidP="00CA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it-IT"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val="it-IT"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Regulowana głośność alarmów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CB" w:rsidRPr="007269CB" w:rsidRDefault="007269CB" w:rsidP="00CA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CB" w:rsidRPr="00223B24" w:rsidRDefault="007269CB" w:rsidP="00CA0383">
            <w:pPr>
              <w:pStyle w:val="AbsatzTableFormat"/>
              <w:snapToGrid w:val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23B24">
              <w:rPr>
                <w:rFonts w:ascii="Times New Roman" w:hAnsi="Times New Roman" w:cs="Times New Roman"/>
                <w:color w:val="000000" w:themeColor="text1"/>
                <w:sz w:val="20"/>
              </w:rPr>
              <w:t>Wyposażenie:</w:t>
            </w: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254BA3" w:rsidP="00CA038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  <w:r w:rsidR="007269CB" w:rsidRPr="007269CB">
              <w:rPr>
                <w:rFonts w:ascii="Times New Roman" w:hAnsi="Times New Roman"/>
                <w:color w:val="000000"/>
                <w:sz w:val="20"/>
              </w:rPr>
              <w:t xml:space="preserve">rura oddechowy dla dorosłych i dzieci wielokrotnego użytku - 1 </w:t>
            </w:r>
            <w:proofErr w:type="spellStart"/>
            <w:r w:rsidR="007269CB" w:rsidRPr="007269CB">
              <w:rPr>
                <w:rFonts w:ascii="Times New Roman" w:hAnsi="Times New Roman"/>
                <w:color w:val="000000"/>
                <w:sz w:val="20"/>
              </w:rPr>
              <w:t>kpl</w:t>
            </w:r>
            <w:proofErr w:type="spellEnd"/>
            <w:r w:rsidR="007269CB" w:rsidRPr="007269CB">
              <w:rPr>
                <w:rFonts w:ascii="Times New Roman" w:hAnsi="Times New Roman"/>
                <w:color w:val="000000"/>
                <w:sz w:val="20"/>
              </w:rPr>
              <w:t>.</w:t>
            </w:r>
            <w:r w:rsidR="007269CB" w:rsidRPr="007269CB">
              <w:rPr>
                <w:rFonts w:ascii="Times New Roman" w:hAnsi="Times New Roman"/>
                <w:sz w:val="20"/>
              </w:rPr>
              <w:t xml:space="preserve"> </w:t>
            </w:r>
          </w:p>
          <w:p w:rsidR="007269CB" w:rsidRPr="00CA0383" w:rsidRDefault="00254BA3" w:rsidP="00CA038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lang w:eastAsia="de-DE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7269CB" w:rsidRPr="007269CB">
              <w:rPr>
                <w:rFonts w:ascii="Times New Roman" w:hAnsi="Times New Roman"/>
                <w:sz w:val="20"/>
              </w:rPr>
              <w:t>układ oddechowy bez lateksu jed</w:t>
            </w:r>
            <w:r w:rsidR="00CA0383">
              <w:rPr>
                <w:rFonts w:ascii="Times New Roman" w:hAnsi="Times New Roman"/>
                <w:sz w:val="20"/>
              </w:rPr>
              <w:t xml:space="preserve">norazowego użytku, dł. 1,5 m  </w:t>
            </w:r>
            <w:r w:rsidR="007269CB" w:rsidRPr="00CA0383">
              <w:rPr>
                <w:rFonts w:ascii="Times New Roman" w:hAnsi="Times New Roman"/>
                <w:sz w:val="20"/>
              </w:rPr>
              <w:t xml:space="preserve">- 25 szt. </w:t>
            </w:r>
          </w:p>
          <w:p w:rsidR="007269CB" w:rsidRPr="007269CB" w:rsidRDefault="00254BA3" w:rsidP="00CA038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  <w:r w:rsidR="00CA0383">
              <w:rPr>
                <w:rFonts w:ascii="Times New Roman" w:hAnsi="Times New Roman"/>
                <w:color w:val="000000"/>
                <w:sz w:val="20"/>
              </w:rPr>
              <w:t>sztuczne płuco</w:t>
            </w:r>
            <w:r w:rsidR="007269CB" w:rsidRPr="007269CB">
              <w:rPr>
                <w:rFonts w:ascii="Times New Roman" w:hAnsi="Times New Roman"/>
                <w:color w:val="000000"/>
                <w:sz w:val="20"/>
              </w:rPr>
              <w:t xml:space="preserve">  - 1 szt.</w:t>
            </w:r>
          </w:p>
          <w:p w:rsidR="007269CB" w:rsidRPr="007269CB" w:rsidRDefault="00254BA3" w:rsidP="00CA038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lang w:eastAsia="de-DE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7269CB" w:rsidRPr="007269CB">
              <w:rPr>
                <w:rFonts w:ascii="Times New Roman" w:hAnsi="Times New Roman"/>
                <w:sz w:val="20"/>
              </w:rPr>
              <w:t>ramię p</w:t>
            </w:r>
            <w:r w:rsidR="00CA0383">
              <w:rPr>
                <w:rFonts w:ascii="Times New Roman" w:hAnsi="Times New Roman"/>
                <w:sz w:val="20"/>
              </w:rPr>
              <w:t xml:space="preserve">rzegubowe na układy oddechowe  </w:t>
            </w:r>
            <w:r w:rsidR="007269CB" w:rsidRPr="007269CB">
              <w:rPr>
                <w:rFonts w:ascii="Times New Roman" w:hAnsi="Times New Roman"/>
                <w:sz w:val="20"/>
              </w:rPr>
              <w:t>- 1 szt.</w:t>
            </w:r>
          </w:p>
          <w:p w:rsidR="007269CB" w:rsidRPr="007269CB" w:rsidRDefault="00254BA3" w:rsidP="00CA038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  <w:r w:rsidR="00CA0383">
              <w:rPr>
                <w:rFonts w:ascii="Times New Roman" w:hAnsi="Times New Roman"/>
                <w:color w:val="000000"/>
                <w:sz w:val="20"/>
              </w:rPr>
              <w:t xml:space="preserve">wózek </w:t>
            </w:r>
            <w:r w:rsidR="007269CB" w:rsidRPr="007269CB">
              <w:rPr>
                <w:rFonts w:ascii="Times New Roman" w:hAnsi="Times New Roman"/>
                <w:color w:val="000000"/>
                <w:sz w:val="20"/>
              </w:rPr>
              <w:t xml:space="preserve"> - 1 szt.</w:t>
            </w:r>
            <w:r w:rsidR="007269CB" w:rsidRPr="007269CB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pStyle w:val="AbsatzTableFormat"/>
              <w:snapToGrid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CB" w:rsidRPr="007269CB" w:rsidRDefault="007269CB" w:rsidP="00CA0383">
            <w:pPr>
              <w:pStyle w:val="AbsatzTableForma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9CB">
              <w:rPr>
                <w:rFonts w:ascii="Times New Roman" w:hAnsi="Times New Roman" w:cs="Times New Roman"/>
                <w:sz w:val="20"/>
                <w:szCs w:val="20"/>
              </w:rPr>
              <w:t>Pozostałe wymagania</w:t>
            </w: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pStyle w:val="Style10"/>
              <w:snapToGrid w:val="0"/>
              <w:jc w:val="left"/>
              <w:rPr>
                <w:rFonts w:ascii="Times New Roman" w:eastAsia="Tahoma" w:hAnsi="Times New Roman"/>
                <w:sz w:val="20"/>
                <w:szCs w:val="20"/>
              </w:rPr>
            </w:pPr>
            <w:r w:rsidRPr="007269CB">
              <w:rPr>
                <w:rFonts w:ascii="Times New Roman" w:eastAsia="Tahoma" w:hAnsi="Times New Roman"/>
                <w:sz w:val="20"/>
                <w:szCs w:val="20"/>
              </w:rPr>
              <w:t>Podać inne fun</w:t>
            </w:r>
            <w:r w:rsidR="00254BA3">
              <w:rPr>
                <w:rFonts w:ascii="Times New Roman" w:eastAsia="Tahoma" w:hAnsi="Times New Roman"/>
                <w:sz w:val="20"/>
                <w:szCs w:val="20"/>
              </w:rPr>
              <w:t xml:space="preserve">kcje i akcesoria oferowane  </w:t>
            </w:r>
            <w:r w:rsidRPr="007269CB">
              <w:rPr>
                <w:rFonts w:ascii="Times New Roman" w:eastAsia="Tahoma" w:hAnsi="Times New Roman"/>
                <w:sz w:val="20"/>
                <w:szCs w:val="20"/>
              </w:rPr>
              <w:t>w cenie,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pStyle w:val="AbsatzTableFormat"/>
              <w:snapToGri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pStyle w:val="Style10"/>
              <w:snapToGrid w:val="0"/>
              <w:jc w:val="left"/>
              <w:rPr>
                <w:rFonts w:ascii="Times New Roman" w:eastAsia="Tahoma" w:hAnsi="Times New Roman"/>
                <w:sz w:val="20"/>
                <w:szCs w:val="20"/>
              </w:rPr>
            </w:pPr>
            <w:r w:rsidRPr="007269CB">
              <w:rPr>
                <w:rFonts w:ascii="Times New Roman" w:eastAsia="Tahoma" w:hAnsi="Times New Roman"/>
                <w:sz w:val="20"/>
                <w:szCs w:val="20"/>
              </w:rPr>
              <w:t>Gwarancja min. 24 miesiące obejmująca cały system z wykonaniem co najmniej dwóch  przeglądów okresowych (jeden na  rok lub częściej wg zaleceń producenta) w czasie jej trwania z wykorzystaniem tzw. zestawów przeglądowych.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254BA3" w:rsidP="00CA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lang w:eastAsia="ar-SA"/>
              </w:rPr>
              <w:t>Tak/Podać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pStyle w:val="AbsatzTableFormat"/>
              <w:snapToGri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pStyle w:val="Style10"/>
              <w:snapToGrid w:val="0"/>
              <w:jc w:val="left"/>
              <w:rPr>
                <w:rFonts w:ascii="Times New Roman" w:eastAsia="Tahoma" w:hAnsi="Times New Roman"/>
                <w:sz w:val="20"/>
                <w:szCs w:val="20"/>
              </w:rPr>
            </w:pPr>
            <w:r w:rsidRPr="007269CB">
              <w:rPr>
                <w:rFonts w:ascii="Times New Roman" w:eastAsia="Tahoma" w:hAnsi="Times New Roman"/>
                <w:sz w:val="20"/>
                <w:szCs w:val="20"/>
              </w:rPr>
              <w:t>Czas reakcji na zgłoszoną awarię (przyjęcie zgłoszenia – podjęta naprawa) max. 2 dni robocze  w okresie gwarancyjnym i pogwarancyjnym, usunięcie usterki w terminie max. 5 dni roboczych.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pStyle w:val="AbsatzTableFormat"/>
              <w:snapToGri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pStyle w:val="Style10"/>
              <w:snapToGrid w:val="0"/>
              <w:jc w:val="left"/>
              <w:rPr>
                <w:rFonts w:ascii="Times New Roman" w:eastAsia="Tahoma" w:hAnsi="Times New Roman"/>
                <w:sz w:val="20"/>
                <w:szCs w:val="20"/>
              </w:rPr>
            </w:pPr>
            <w:r w:rsidRPr="007269CB">
              <w:rPr>
                <w:rFonts w:ascii="Times New Roman" w:eastAsia="Tahoma" w:hAnsi="Times New Roman"/>
                <w:sz w:val="20"/>
                <w:szCs w:val="20"/>
              </w:rPr>
              <w:t>Podstawienie aparatury zastępczej na czas naprawy  w przypadku awarii  trwającej powyżej 5 dni roboczych.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pStyle w:val="AbsatzTableFormat"/>
              <w:snapToGri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893412" w:rsidP="00893412">
            <w:pPr>
              <w:pStyle w:val="Style10"/>
              <w:snapToGrid w:val="0"/>
              <w:jc w:val="left"/>
              <w:rPr>
                <w:rFonts w:ascii="Times New Roman" w:eastAsia="Tahoma" w:hAnsi="Times New Roman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z w:val="20"/>
                <w:szCs w:val="20"/>
              </w:rPr>
              <w:t>S</w:t>
            </w:r>
            <w:r w:rsidR="007269CB" w:rsidRPr="007269CB">
              <w:rPr>
                <w:rFonts w:ascii="Times New Roman" w:eastAsia="Tahoma" w:hAnsi="Times New Roman"/>
                <w:sz w:val="20"/>
                <w:szCs w:val="20"/>
              </w:rPr>
              <w:t xml:space="preserve">erwis gwarancyjny i pogwarancyjny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  <w:r w:rsidR="00893412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/Podać punkty serwisowe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pStyle w:val="AbsatzTableFormat"/>
              <w:snapToGri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pStyle w:val="Style10"/>
              <w:snapToGrid w:val="0"/>
              <w:jc w:val="left"/>
              <w:rPr>
                <w:rFonts w:ascii="Times New Roman" w:eastAsia="Tahoma" w:hAnsi="Times New Roman"/>
                <w:sz w:val="20"/>
                <w:szCs w:val="20"/>
              </w:rPr>
            </w:pPr>
            <w:r w:rsidRPr="007269CB">
              <w:rPr>
                <w:rFonts w:ascii="Times New Roman" w:eastAsia="Tahoma" w:hAnsi="Times New Roman"/>
                <w:sz w:val="20"/>
                <w:szCs w:val="20"/>
              </w:rPr>
              <w:t>Zakupu części zamiennych bez konieczności zakupu usługi ich wymiany przez okres co najmniej 10 lat,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pStyle w:val="AbsatzTableFormat"/>
              <w:snapToGri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pStyle w:val="Style10"/>
              <w:snapToGrid w:val="0"/>
              <w:jc w:val="left"/>
              <w:rPr>
                <w:rFonts w:ascii="Times New Roman" w:eastAsia="Tahoma" w:hAnsi="Times New Roman"/>
                <w:sz w:val="20"/>
                <w:szCs w:val="20"/>
              </w:rPr>
            </w:pPr>
            <w:r w:rsidRPr="007269CB">
              <w:rPr>
                <w:rFonts w:ascii="Times New Roman" w:eastAsia="Tahoma" w:hAnsi="Times New Roman"/>
                <w:sz w:val="20"/>
                <w:szCs w:val="20"/>
              </w:rPr>
              <w:t>Kontynuacja produkcji aparatu lub jego wersji rozwojowych  przez co najmniej 4 lata wraz z możliwością rozbudowy o inne moduły.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7269CB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pStyle w:val="AbsatzTableFormat"/>
              <w:snapToGri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7269CB" w:rsidRDefault="007269CB" w:rsidP="00CA0383">
            <w:pPr>
              <w:pStyle w:val="Style10"/>
              <w:snapToGrid w:val="0"/>
              <w:jc w:val="left"/>
              <w:rPr>
                <w:rFonts w:ascii="Times New Roman" w:eastAsia="Tahoma" w:hAnsi="Times New Roman"/>
                <w:sz w:val="20"/>
                <w:szCs w:val="20"/>
              </w:rPr>
            </w:pPr>
            <w:r w:rsidRPr="007269CB">
              <w:rPr>
                <w:rFonts w:ascii="Times New Roman" w:eastAsia="Tahoma" w:hAnsi="Times New Roman"/>
                <w:sz w:val="20"/>
                <w:szCs w:val="20"/>
              </w:rPr>
              <w:t>Instrukcja obsługi w języku polskim, wraz z listą opisującą komunikaty i błędy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pStyle w:val="AbsatzTableFormat"/>
              <w:snapToGri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ahoma" w:hAnsi="Times New Roman"/>
                <w:sz w:val="20"/>
                <w:lang w:eastAsia="ar-SA"/>
              </w:rPr>
            </w:pPr>
            <w:r w:rsidRPr="007269CB">
              <w:rPr>
                <w:rFonts w:ascii="Times New Roman" w:eastAsia="Tahoma" w:hAnsi="Times New Roman"/>
                <w:sz w:val="20"/>
              </w:rPr>
              <w:t>Szkolenie personelu medycznego  w zakresie obsługi. Szkolenie personelu technicznego</w:t>
            </w:r>
            <w:r w:rsidR="001F5DBA">
              <w:rPr>
                <w:rFonts w:ascii="Times New Roman" w:eastAsia="Tahoma" w:hAnsi="Times New Roman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pStyle w:val="AbsatzTableFormat"/>
              <w:snapToGri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pStyle w:val="Style10"/>
              <w:snapToGrid w:val="0"/>
              <w:jc w:val="left"/>
              <w:rPr>
                <w:rFonts w:ascii="Times New Roman" w:eastAsia="Tahoma" w:hAnsi="Times New Roman"/>
                <w:sz w:val="20"/>
                <w:szCs w:val="20"/>
              </w:rPr>
            </w:pPr>
            <w:r w:rsidRPr="007269CB">
              <w:rPr>
                <w:rFonts w:ascii="Times New Roman" w:eastAsia="Tahoma" w:hAnsi="Times New Roman"/>
                <w:sz w:val="20"/>
                <w:szCs w:val="20"/>
              </w:rPr>
              <w:t>Wydanie certyfikatów dla personelu technicznego do wykonywania podstawowych napraw i przeglądów dostarczonej aparatury.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pStyle w:val="AbsatzTableFormat"/>
              <w:snapToGri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pStyle w:val="Style10"/>
              <w:snapToGrid w:val="0"/>
              <w:jc w:val="left"/>
              <w:rPr>
                <w:rFonts w:ascii="Times New Roman" w:eastAsia="Tahoma" w:hAnsi="Times New Roman"/>
                <w:sz w:val="20"/>
                <w:szCs w:val="20"/>
              </w:rPr>
            </w:pPr>
            <w:r w:rsidRPr="007269CB">
              <w:rPr>
                <w:rFonts w:ascii="Times New Roman" w:eastAsia="Tahoma" w:hAnsi="Times New Roman"/>
                <w:sz w:val="20"/>
                <w:szCs w:val="20"/>
              </w:rPr>
              <w:t>Założenie paszportów technicznych dla dostarczonych urządzeń</w:t>
            </w:r>
            <w:r w:rsidR="001F5DBA">
              <w:rPr>
                <w:rFonts w:ascii="Times New Roman" w:eastAsia="Tahoma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pStyle w:val="AbsatzTableFormat"/>
              <w:snapToGri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7269CB" w:rsidRPr="007269CB" w:rsidRDefault="007269CB" w:rsidP="00CA0383">
      <w:pPr>
        <w:pStyle w:val="Zwykytekst3"/>
        <w:rPr>
          <w:rFonts w:ascii="Times New Roman" w:hAnsi="Times New Roman"/>
        </w:rPr>
      </w:pPr>
    </w:p>
    <w:p w:rsidR="007269CB" w:rsidRPr="007269CB" w:rsidRDefault="007269CB" w:rsidP="003411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51CB" w:rsidRPr="00223B24" w:rsidRDefault="002051CB" w:rsidP="002051CB">
      <w:pPr>
        <w:pStyle w:val="Zwykytekst3"/>
        <w:ind w:right="-530"/>
        <w:rPr>
          <w:rFonts w:ascii="Times New Roman" w:hAnsi="Times New Roman"/>
        </w:rPr>
      </w:pPr>
      <w:r w:rsidRPr="00223B24">
        <w:rPr>
          <w:rFonts w:ascii="Times New Roman" w:hAnsi="Times New Roman"/>
        </w:rPr>
        <w:t>Uwaga: TAK – oznacza bezwzględny wymóg, brak żądanej opcji spowoduje odrzucenie oferty</w:t>
      </w:r>
      <w:r w:rsidRPr="00223B24">
        <w:rPr>
          <w:rFonts w:ascii="Times New Roman" w:hAnsi="Times New Roman"/>
          <w:b/>
        </w:rPr>
        <w:t>.</w:t>
      </w:r>
      <w:r w:rsidRPr="00223B24">
        <w:rPr>
          <w:rFonts w:ascii="Times New Roman" w:hAnsi="Times New Roman"/>
        </w:rPr>
        <w:t xml:space="preserve"> </w:t>
      </w:r>
    </w:p>
    <w:p w:rsidR="002051CB" w:rsidRPr="00223B24" w:rsidRDefault="002051CB" w:rsidP="002051CB">
      <w:pPr>
        <w:pStyle w:val="Zwykytekst3"/>
        <w:ind w:right="-530"/>
        <w:rPr>
          <w:rFonts w:ascii="Times New Roman" w:hAnsi="Times New Roman"/>
        </w:rPr>
      </w:pPr>
      <w:r w:rsidRPr="00223B24">
        <w:rPr>
          <w:rFonts w:ascii="Times New Roman" w:hAnsi="Times New Roman"/>
        </w:rPr>
        <w:t>Wszystkie parametry muszą być potwierdzone w dołączonych do oferty o</w:t>
      </w:r>
      <w:r w:rsidRPr="00223B24">
        <w:rPr>
          <w:rFonts w:ascii="Times New Roman" w:hAnsi="Times New Roman"/>
          <w:color w:val="000000"/>
        </w:rPr>
        <w:t xml:space="preserve">pisach tj. katalogach/folderach/prospektach/informacjach producenta </w:t>
      </w:r>
      <w:r w:rsidRPr="00223B24">
        <w:rPr>
          <w:rFonts w:ascii="Times New Roman" w:hAnsi="Times New Roman"/>
        </w:rPr>
        <w:t>z zakreśleniem danego parametru oraz wskazaniem nr strony oferty w tabeli parametrów.</w:t>
      </w:r>
    </w:p>
    <w:p w:rsidR="002051CB" w:rsidRPr="00223B24" w:rsidRDefault="002051CB" w:rsidP="002051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3B24">
        <w:rPr>
          <w:rFonts w:ascii="Times New Roman" w:hAnsi="Times New Roman"/>
          <w:sz w:val="20"/>
          <w:szCs w:val="20"/>
        </w:rPr>
        <w:t>Wymienione dokumenty muszą być przedstawione w języku polskim.</w:t>
      </w:r>
    </w:p>
    <w:p w:rsidR="002051CB" w:rsidRDefault="002051CB" w:rsidP="002051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3B24">
        <w:rPr>
          <w:rFonts w:ascii="Times New Roman" w:hAnsi="Times New Roman"/>
          <w:sz w:val="20"/>
          <w:szCs w:val="20"/>
        </w:rPr>
        <w:t>Oświadczam/-y, że oferowany sprzęt jest kompletny i będzie po dostarczeniu gotowy do pracy bez żadnych dodatkowych zakupów</w:t>
      </w:r>
      <w:r>
        <w:rPr>
          <w:rFonts w:ascii="Times New Roman" w:hAnsi="Times New Roman"/>
          <w:sz w:val="20"/>
          <w:szCs w:val="20"/>
        </w:rPr>
        <w:t>.</w:t>
      </w:r>
    </w:p>
    <w:p w:rsidR="005D3940" w:rsidRPr="005D3940" w:rsidRDefault="005D3940" w:rsidP="005D3940">
      <w:pPr>
        <w:spacing w:after="0" w:line="240" w:lineRule="auto"/>
        <w:rPr>
          <w:rFonts w:ascii="Times New Roman" w:hAnsi="Times New Roman"/>
        </w:rPr>
      </w:pPr>
    </w:p>
    <w:p w:rsidR="00ED2473" w:rsidRPr="005D3940" w:rsidRDefault="00ED2473" w:rsidP="00CA0383">
      <w:pPr>
        <w:spacing w:after="0"/>
        <w:rPr>
          <w:rFonts w:ascii="Times New Roman" w:hAnsi="Times New Roman"/>
        </w:rPr>
      </w:pPr>
      <w:r w:rsidRPr="005D3940">
        <w:rPr>
          <w:rFonts w:ascii="Times New Roman" w:hAnsi="Times New Roman"/>
        </w:rPr>
        <w:t>Data...........................................</w:t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  <w:t xml:space="preserve">    </w:t>
      </w:r>
      <w:r w:rsidRPr="005D3940">
        <w:rPr>
          <w:rFonts w:ascii="Times New Roman" w:hAnsi="Times New Roman"/>
        </w:rPr>
        <w:tab/>
        <w:t xml:space="preserve"> ......................................................</w:t>
      </w:r>
    </w:p>
    <w:p w:rsidR="007222E2" w:rsidRPr="005D3940" w:rsidRDefault="00ED2473" w:rsidP="00CA0383">
      <w:pPr>
        <w:spacing w:after="0"/>
        <w:rPr>
          <w:rFonts w:ascii="Times New Roman" w:hAnsi="Times New Roman"/>
          <w:color w:val="000000"/>
          <w:sz w:val="18"/>
          <w:szCs w:val="18"/>
        </w:rPr>
      </w:pPr>
      <w:r w:rsidRPr="005D3940">
        <w:rPr>
          <w:rFonts w:ascii="Times New Roman" w:hAnsi="Times New Roman"/>
        </w:rPr>
        <w:t xml:space="preserve">        </w:t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eastAsia="Arial" w:hAnsi="Times New Roman"/>
          <w:color w:val="000000"/>
          <w:sz w:val="18"/>
          <w:szCs w:val="18"/>
        </w:rPr>
        <w:t xml:space="preserve">    </w:t>
      </w:r>
      <w:r w:rsidR="007222E2" w:rsidRPr="005D3940">
        <w:rPr>
          <w:rFonts w:ascii="Times New Roman" w:eastAsia="Arial" w:hAnsi="Times New Roman"/>
          <w:color w:val="000000"/>
          <w:sz w:val="18"/>
          <w:szCs w:val="18"/>
        </w:rPr>
        <w:tab/>
      </w:r>
      <w:r w:rsidR="007222E2" w:rsidRPr="005D3940">
        <w:rPr>
          <w:rFonts w:ascii="Times New Roman" w:eastAsia="Arial" w:hAnsi="Times New Roman"/>
          <w:color w:val="000000"/>
          <w:sz w:val="18"/>
          <w:szCs w:val="18"/>
        </w:rPr>
        <w:tab/>
      </w:r>
      <w:r w:rsidR="00CA0383">
        <w:rPr>
          <w:rFonts w:ascii="Times New Roman" w:eastAsia="Arial" w:hAnsi="Times New Roman"/>
          <w:color w:val="000000"/>
          <w:sz w:val="18"/>
          <w:szCs w:val="18"/>
        </w:rPr>
        <w:t xml:space="preserve">            </w:t>
      </w:r>
      <w:r w:rsidR="007222E2" w:rsidRPr="005D3940">
        <w:rPr>
          <w:rFonts w:ascii="Times New Roman" w:eastAsia="Arial" w:hAnsi="Times New Roman"/>
          <w:color w:val="000000"/>
          <w:sz w:val="18"/>
          <w:szCs w:val="18"/>
        </w:rPr>
        <w:t>(</w:t>
      </w:r>
      <w:r w:rsidRPr="005D3940">
        <w:rPr>
          <w:rFonts w:ascii="Times New Roman" w:hAnsi="Times New Roman"/>
          <w:color w:val="000000"/>
          <w:sz w:val="18"/>
          <w:szCs w:val="18"/>
        </w:rPr>
        <w:t>podpis osoby uprawnionej</w:t>
      </w:r>
    </w:p>
    <w:p w:rsidR="00003A3A" w:rsidRDefault="00CA0383" w:rsidP="00CA0383">
      <w:pPr>
        <w:spacing w:after="0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</w:t>
      </w:r>
      <w:r w:rsidR="00ED2473" w:rsidRPr="005D3940">
        <w:rPr>
          <w:rFonts w:ascii="Times New Roman" w:hAnsi="Times New Roman"/>
          <w:color w:val="000000"/>
          <w:sz w:val="18"/>
          <w:szCs w:val="18"/>
        </w:rPr>
        <w:t>do reprezentowania Wykonawcy</w:t>
      </w:r>
      <w:r w:rsidR="007222E2" w:rsidRPr="005D3940">
        <w:rPr>
          <w:rFonts w:ascii="Times New Roman" w:hAnsi="Times New Roman"/>
          <w:color w:val="000000"/>
          <w:sz w:val="18"/>
          <w:szCs w:val="18"/>
        </w:rPr>
        <w:t>)</w:t>
      </w:r>
      <w:r w:rsidR="00ED2473" w:rsidRPr="005D3940">
        <w:rPr>
          <w:rFonts w:ascii="Times New Roman" w:hAnsi="Times New Roman"/>
        </w:rPr>
        <w:t xml:space="preserve">  </w:t>
      </w:r>
    </w:p>
    <w:p w:rsidR="0040570F" w:rsidRPr="005D3940" w:rsidRDefault="0040570F" w:rsidP="00CA0383">
      <w:pPr>
        <w:spacing w:after="0"/>
        <w:ind w:left="4956" w:firstLine="708"/>
        <w:rPr>
          <w:rFonts w:ascii="Times New Roman" w:hAnsi="Times New Roman"/>
        </w:rPr>
      </w:pPr>
    </w:p>
    <w:p w:rsidR="00003A3A" w:rsidRPr="005D3940" w:rsidRDefault="00003A3A" w:rsidP="00CA0383">
      <w:pPr>
        <w:spacing w:after="0"/>
        <w:ind w:left="4956" w:firstLine="708"/>
        <w:rPr>
          <w:rFonts w:ascii="Times New Roman" w:hAnsi="Times New Roman"/>
        </w:rPr>
      </w:pPr>
    </w:p>
    <w:p w:rsidR="00003A3A" w:rsidRPr="005D3940" w:rsidRDefault="00003A3A" w:rsidP="0040570F">
      <w:pPr>
        <w:spacing w:after="0"/>
        <w:rPr>
          <w:rFonts w:ascii="Times New Roman" w:hAnsi="Times New Roman"/>
        </w:rPr>
      </w:pPr>
    </w:p>
    <w:p w:rsidR="00003A3A" w:rsidRDefault="00003A3A" w:rsidP="00003A3A">
      <w:pPr>
        <w:spacing w:after="0"/>
        <w:rPr>
          <w:rFonts w:ascii="Times New Roman" w:hAnsi="Times New Roman"/>
          <w:b/>
          <w:sz w:val="24"/>
          <w:szCs w:val="24"/>
        </w:rPr>
      </w:pPr>
      <w:r w:rsidRPr="00F85226">
        <w:rPr>
          <w:rFonts w:ascii="Times New Roman" w:hAnsi="Times New Roman"/>
          <w:b/>
          <w:sz w:val="24"/>
          <w:szCs w:val="24"/>
        </w:rPr>
        <w:t>Pakiet nr 4 – Kardiomonitor kompaktowy – 2 szt.</w:t>
      </w:r>
    </w:p>
    <w:p w:rsidR="00F85226" w:rsidRDefault="00F85226" w:rsidP="00F8522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4"/>
        <w:gridCol w:w="705"/>
        <w:gridCol w:w="747"/>
        <w:gridCol w:w="1349"/>
        <w:gridCol w:w="743"/>
        <w:gridCol w:w="1349"/>
        <w:gridCol w:w="957"/>
        <w:gridCol w:w="957"/>
        <w:gridCol w:w="957"/>
      </w:tblGrid>
      <w:tr w:rsidR="00F85226" w:rsidTr="002051CB">
        <w:tc>
          <w:tcPr>
            <w:tcW w:w="1252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796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J.m.</w:t>
            </w:r>
          </w:p>
        </w:tc>
        <w:tc>
          <w:tcPr>
            <w:tcW w:w="824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Ilość</w:t>
            </w:r>
          </w:p>
        </w:tc>
        <w:tc>
          <w:tcPr>
            <w:tcW w:w="1364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Cena jednostkowa netto</w:t>
            </w:r>
          </w:p>
        </w:tc>
        <w:tc>
          <w:tcPr>
            <w:tcW w:w="799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% VAT</w:t>
            </w:r>
          </w:p>
        </w:tc>
        <w:tc>
          <w:tcPr>
            <w:tcW w:w="1364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Cena jednostkowa brutto</w:t>
            </w: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Wartość netto</w:t>
            </w: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 xml:space="preserve">Wartość </w:t>
            </w:r>
            <w:proofErr w:type="spellStart"/>
            <w:r w:rsidRPr="002051CB">
              <w:rPr>
                <w:rFonts w:ascii="Times New Roman" w:hAnsi="Times New Roman"/>
              </w:rPr>
              <w:t>Vat</w:t>
            </w:r>
            <w:proofErr w:type="spellEnd"/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Wartość brutto</w:t>
            </w:r>
          </w:p>
        </w:tc>
      </w:tr>
      <w:tr w:rsidR="00F85226" w:rsidTr="002051CB">
        <w:tc>
          <w:tcPr>
            <w:tcW w:w="1252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Kardiomonitor kompaktowy</w:t>
            </w:r>
          </w:p>
        </w:tc>
        <w:tc>
          <w:tcPr>
            <w:tcW w:w="796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szt.</w:t>
            </w:r>
          </w:p>
        </w:tc>
        <w:tc>
          <w:tcPr>
            <w:tcW w:w="824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2</w:t>
            </w:r>
          </w:p>
        </w:tc>
        <w:tc>
          <w:tcPr>
            <w:tcW w:w="1364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</w:tr>
      <w:tr w:rsidR="00F85226" w:rsidTr="002051CB">
        <w:trPr>
          <w:trHeight w:val="480"/>
        </w:trPr>
        <w:tc>
          <w:tcPr>
            <w:tcW w:w="6399" w:type="dxa"/>
            <w:gridSpan w:val="6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RAZEM</w:t>
            </w: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</w:tr>
    </w:tbl>
    <w:p w:rsidR="00F85226" w:rsidRPr="00F85226" w:rsidRDefault="00F85226" w:rsidP="00003A3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03A3A" w:rsidRPr="005D3940" w:rsidRDefault="00003A3A" w:rsidP="00003A3A">
      <w:pPr>
        <w:spacing w:after="0"/>
        <w:ind w:left="4956" w:firstLine="708"/>
        <w:rPr>
          <w:rFonts w:ascii="Times New Roman" w:hAnsi="Times New Roman"/>
        </w:rPr>
      </w:pPr>
    </w:p>
    <w:p w:rsidR="00FF22AB" w:rsidRPr="00F85226" w:rsidRDefault="00FF22AB" w:rsidP="00FF22A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85226">
        <w:rPr>
          <w:rFonts w:ascii="Times New Roman" w:hAnsi="Times New Roman"/>
          <w:b/>
          <w:bCs/>
          <w:sz w:val="20"/>
          <w:szCs w:val="20"/>
        </w:rPr>
        <w:t>ZESTAWIENIE PARAMETRÓW GRANICZNYCH</w:t>
      </w:r>
    </w:p>
    <w:p w:rsidR="00003A3A" w:rsidRPr="005D3940" w:rsidRDefault="00003A3A" w:rsidP="00003A3A">
      <w:pPr>
        <w:spacing w:after="0"/>
        <w:ind w:left="4956" w:firstLine="708"/>
        <w:rPr>
          <w:rFonts w:ascii="Times New Roman" w:hAnsi="Times New Roman"/>
        </w:rPr>
      </w:pPr>
    </w:p>
    <w:p w:rsidR="00003A3A" w:rsidRPr="005D3940" w:rsidRDefault="0040570F" w:rsidP="00003A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urządzenia</w:t>
      </w:r>
      <w:r w:rsidR="00003A3A" w:rsidRPr="005D3940">
        <w:rPr>
          <w:rFonts w:ascii="Times New Roman" w:hAnsi="Times New Roman"/>
          <w:b/>
        </w:rPr>
        <w:t>/model</w:t>
      </w:r>
      <w:r w:rsidR="00003A3A" w:rsidRPr="005D3940">
        <w:rPr>
          <w:rFonts w:ascii="Times New Roman" w:hAnsi="Times New Roman"/>
        </w:rPr>
        <w:t>................................</w:t>
      </w:r>
    </w:p>
    <w:p w:rsidR="00003A3A" w:rsidRPr="005D3940" w:rsidRDefault="00003A3A" w:rsidP="00003A3A">
      <w:pPr>
        <w:spacing w:after="0"/>
        <w:rPr>
          <w:rFonts w:ascii="Times New Roman" w:hAnsi="Times New Roman"/>
          <w:b/>
        </w:rPr>
      </w:pPr>
      <w:r w:rsidRPr="005D3940">
        <w:rPr>
          <w:rFonts w:ascii="Times New Roman" w:hAnsi="Times New Roman"/>
          <w:b/>
        </w:rPr>
        <w:t>Producent</w:t>
      </w:r>
      <w:r w:rsidRPr="005D3940">
        <w:rPr>
          <w:rFonts w:ascii="Times New Roman" w:hAnsi="Times New Roman"/>
        </w:rPr>
        <w:t>..........................................................</w:t>
      </w:r>
    </w:p>
    <w:p w:rsidR="00003A3A" w:rsidRPr="005D3940" w:rsidRDefault="00003A3A" w:rsidP="00003A3A">
      <w:pPr>
        <w:spacing w:after="0"/>
        <w:rPr>
          <w:rFonts w:ascii="Times New Roman" w:hAnsi="Times New Roman"/>
          <w:b/>
        </w:rPr>
      </w:pPr>
      <w:r w:rsidRPr="005D3940">
        <w:rPr>
          <w:rFonts w:ascii="Times New Roman" w:hAnsi="Times New Roman"/>
          <w:b/>
        </w:rPr>
        <w:t>Kraj pochodzenia</w:t>
      </w:r>
      <w:r w:rsidRPr="005D3940">
        <w:rPr>
          <w:rFonts w:ascii="Times New Roman" w:hAnsi="Times New Roman"/>
        </w:rPr>
        <w:t>.............................................</w:t>
      </w:r>
    </w:p>
    <w:p w:rsidR="00003A3A" w:rsidRDefault="00003A3A" w:rsidP="00003A3A">
      <w:pPr>
        <w:spacing w:after="0"/>
        <w:rPr>
          <w:rFonts w:ascii="Times New Roman" w:hAnsi="Times New Roman"/>
        </w:rPr>
      </w:pPr>
      <w:r w:rsidRPr="005D3940">
        <w:rPr>
          <w:rFonts w:ascii="Times New Roman" w:hAnsi="Times New Roman"/>
          <w:b/>
        </w:rPr>
        <w:t>Rok produkcji</w:t>
      </w:r>
      <w:r w:rsidRPr="005D3940">
        <w:rPr>
          <w:rFonts w:ascii="Times New Roman" w:hAnsi="Times New Roman"/>
        </w:rPr>
        <w:t>......................</w:t>
      </w:r>
      <w:r w:rsidR="00CA0383">
        <w:rPr>
          <w:rFonts w:ascii="Times New Roman" w:hAnsi="Times New Roman"/>
        </w:rPr>
        <w:t>.............................</w:t>
      </w:r>
    </w:p>
    <w:p w:rsidR="00003A3A" w:rsidRPr="005D3940" w:rsidRDefault="00003A3A" w:rsidP="00003A3A">
      <w:pPr>
        <w:pStyle w:val="Tekstprzypisudolnego"/>
        <w:rPr>
          <w:sz w:val="22"/>
        </w:rPr>
      </w:pPr>
    </w:p>
    <w:tbl>
      <w:tblPr>
        <w:tblW w:w="9990" w:type="dxa"/>
        <w:tblInd w:w="-5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014"/>
        <w:gridCol w:w="1417"/>
        <w:gridCol w:w="2991"/>
      </w:tblGrid>
      <w:tr w:rsidR="00003A3A" w:rsidRPr="005D3940" w:rsidTr="00003A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405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3940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405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3940">
              <w:rPr>
                <w:rFonts w:ascii="Times New Roman" w:hAnsi="Times New Roman"/>
                <w:b/>
                <w:bCs/>
              </w:rPr>
              <w:t>Parametry Graniczne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405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3940">
              <w:rPr>
                <w:rFonts w:ascii="Times New Roman" w:hAnsi="Times New Roman"/>
                <w:b/>
                <w:bCs/>
              </w:rPr>
              <w:t>Wymóg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3A" w:rsidRPr="005D3940" w:rsidRDefault="00003A3A" w:rsidP="00405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  <w:b/>
                <w:bCs/>
              </w:rPr>
              <w:t>Potwierdzenie wymogu oraz opis</w:t>
            </w:r>
          </w:p>
        </w:tc>
      </w:tr>
      <w:tr w:rsidR="00003A3A" w:rsidRPr="005D3940" w:rsidTr="00003A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8B18F2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1.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Monitor o obudowie kompaktowej – chłodzony konwekc</w:t>
            </w:r>
            <w:r w:rsidR="008B18F2" w:rsidRPr="005D3940">
              <w:rPr>
                <w:rFonts w:ascii="Times New Roman" w:hAnsi="Times New Roman"/>
              </w:rPr>
              <w:t>yjnie z niezależnymi, wbudowany</w:t>
            </w:r>
            <w:r w:rsidRPr="005D3940">
              <w:rPr>
                <w:rFonts w:ascii="Times New Roman" w:hAnsi="Times New Roman"/>
              </w:rPr>
              <w:t>mi</w:t>
            </w:r>
            <w:r w:rsidR="008B18F2" w:rsidRPr="005D3940">
              <w:rPr>
                <w:rFonts w:ascii="Times New Roman" w:hAnsi="Times New Roman"/>
              </w:rPr>
              <w:t xml:space="preserve"> na stałe modułami, zasilany z sieci 230 V AC i z wewnętrznego akumulatora przez min. 1 godz.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B8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A" w:rsidRPr="005D3940" w:rsidRDefault="00003A3A" w:rsidP="008B18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3A3A" w:rsidRPr="005D3940" w:rsidTr="00003A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8B18F2">
            <w:pPr>
              <w:jc w:val="center"/>
              <w:rPr>
                <w:rFonts w:ascii="Times New Roman" w:hAnsi="Times New Roman"/>
                <w:bCs/>
              </w:rPr>
            </w:pPr>
            <w:r w:rsidRPr="005D3940">
              <w:rPr>
                <w:rFonts w:ascii="Times New Roman" w:hAnsi="Times New Roman"/>
              </w:rPr>
              <w:t>2.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  <w:bCs/>
              </w:rPr>
              <w:t>Kolorowy wyświetlacz LCD</w:t>
            </w:r>
            <w:r w:rsidR="008B18F2" w:rsidRPr="005D3940">
              <w:rPr>
                <w:rFonts w:ascii="Times New Roman" w:hAnsi="Times New Roman"/>
                <w:bCs/>
              </w:rPr>
              <w:t xml:space="preserve"> TFT o przekątnej ekranu min. 12 cali (rozdzielczość min. 1024x768 pikseli)</w:t>
            </w:r>
            <w:r w:rsidR="00254BA3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8B18F2" w:rsidP="00B8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A" w:rsidRPr="005D3940" w:rsidRDefault="00003A3A" w:rsidP="008B18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3A3A" w:rsidRPr="005D3940" w:rsidTr="00003A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8B18F2">
            <w:pPr>
              <w:jc w:val="center"/>
              <w:rPr>
                <w:rFonts w:ascii="Times New Roman" w:hAnsi="Times New Roman"/>
                <w:bCs/>
              </w:rPr>
            </w:pPr>
            <w:r w:rsidRPr="005D3940">
              <w:rPr>
                <w:rFonts w:ascii="Times New Roman" w:hAnsi="Times New Roman"/>
              </w:rPr>
              <w:t>3.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8B18F2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  <w:bCs/>
              </w:rPr>
              <w:t>Wyświetlacz min. 12 cali oraz wbudowane moduły w jednej, wspólnej obudowie, wyposażonej w uchwyt do przenoszenia.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8B18F2" w:rsidP="00B8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A" w:rsidRPr="005D3940" w:rsidRDefault="00003A3A" w:rsidP="008B18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3A3A" w:rsidRPr="005D3940" w:rsidTr="00003A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8B18F2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4.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8B18F2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Jednoczesna prezentacja min. 8 krzywych dynamicznych na wybranym ekranie.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B8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A" w:rsidRPr="005D3940" w:rsidRDefault="00003A3A" w:rsidP="008B18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3A3A" w:rsidRPr="005D3940" w:rsidTr="00003A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8B18F2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5.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8B18F2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Trendy min. 96 h (graficzne i tabelaryczne) z rozdzielczością nie gorszą niż 10 s w całym okresie 96 h</w:t>
            </w:r>
            <w:r w:rsidR="001F5DBA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B8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A" w:rsidRPr="005D3940" w:rsidRDefault="00003A3A" w:rsidP="008B18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3A3A" w:rsidRPr="005D3940" w:rsidTr="00003A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8B18F2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6.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8B18F2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Obsługa w języku polskim poprzez ekran dotykowy</w:t>
            </w:r>
            <w:r w:rsidR="001F5DBA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B8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A" w:rsidRPr="005D3940" w:rsidRDefault="00003A3A" w:rsidP="008B18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3A3A" w:rsidRPr="005D3940" w:rsidTr="00003A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8B18F2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7.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8B18F2" w:rsidP="00E32F1F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Alarmy min. Trzystopniowe</w:t>
            </w:r>
            <w:r w:rsidR="00E32F1F">
              <w:rPr>
                <w:rFonts w:ascii="Times New Roman" w:hAnsi="Times New Roman"/>
              </w:rPr>
              <w:t xml:space="preserve"> z</w:t>
            </w:r>
            <w:r w:rsidRPr="005D3940">
              <w:rPr>
                <w:rFonts w:ascii="Times New Roman" w:hAnsi="Times New Roman"/>
              </w:rPr>
              <w:t xml:space="preserve"> możliwością zawieszenia czasowego i na stałe</w:t>
            </w:r>
            <w:r w:rsidR="001F5DBA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B8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A" w:rsidRPr="005D3940" w:rsidRDefault="00003A3A" w:rsidP="008B18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3A3A" w:rsidRPr="005D3940" w:rsidTr="00003A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8B18F2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8.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8B18F2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Zapis w pamięci monitora min. 300 zdarzeń alarmowych z zapisem wszystkich wartości liczbowych oraz wszystkich fal dynamicznych</w:t>
            </w:r>
            <w:r w:rsidR="001F5DBA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B8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A" w:rsidRPr="005D3940" w:rsidRDefault="00003A3A" w:rsidP="008B18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3A3A" w:rsidRPr="005D3940" w:rsidTr="00003A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8B18F2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9.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8B18F2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 xml:space="preserve">Ciągły zapis w pamięci kardiomonitora jednocześnie wszystkich monitorowanych wartości liczbowych i jednocześnie wszystkich monitorowanych fal dynamicznych (tj. 6 </w:t>
            </w:r>
            <w:proofErr w:type="spellStart"/>
            <w:r w:rsidRPr="005D3940">
              <w:rPr>
                <w:rFonts w:ascii="Times New Roman" w:hAnsi="Times New Roman"/>
              </w:rPr>
              <w:t>odprowadzeń</w:t>
            </w:r>
            <w:proofErr w:type="spellEnd"/>
            <w:r w:rsidRPr="005D3940">
              <w:rPr>
                <w:rFonts w:ascii="Times New Roman" w:hAnsi="Times New Roman"/>
              </w:rPr>
              <w:t xml:space="preserve"> EKG, fali SpO2 fali oddechu metodą </w:t>
            </w:r>
            <w:proofErr w:type="spellStart"/>
            <w:r w:rsidRPr="005D3940">
              <w:rPr>
                <w:rFonts w:ascii="Times New Roman" w:hAnsi="Times New Roman"/>
              </w:rPr>
              <w:t>impedacyjną</w:t>
            </w:r>
            <w:proofErr w:type="spellEnd"/>
            <w:r w:rsidRPr="005D3940">
              <w:rPr>
                <w:rFonts w:ascii="Times New Roman" w:hAnsi="Times New Roman"/>
              </w:rPr>
              <w:t>) z okresu min. 96h</w:t>
            </w:r>
            <w:r w:rsidR="00254BA3">
              <w:rPr>
                <w:rFonts w:ascii="Times New Roman" w:hAnsi="Times New Roman"/>
              </w:rPr>
              <w:t>.</w:t>
            </w:r>
            <w:r w:rsidRPr="005D39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B8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A" w:rsidRPr="005D3940" w:rsidRDefault="00003A3A" w:rsidP="008B18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3A3A" w:rsidRPr="005D3940" w:rsidTr="00003A3A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8B18F2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10.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8B18F2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Możliwość konfigurowania i zapamiętywania przez użytkownika min. 10 ekranów (w tym ekran dużych cyfr).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B8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A" w:rsidRPr="005D3940" w:rsidRDefault="00003A3A" w:rsidP="008B18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3A3A" w:rsidRPr="005D3940" w:rsidTr="00003A3A">
        <w:trPr>
          <w:trHeight w:val="4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8B18F2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11.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8B18F2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 xml:space="preserve">Wbudowane </w:t>
            </w:r>
            <w:r w:rsidR="00AA3B61" w:rsidRPr="005D3940">
              <w:rPr>
                <w:rFonts w:ascii="Times New Roman" w:hAnsi="Times New Roman"/>
              </w:rPr>
              <w:t>złącze</w:t>
            </w:r>
            <w:r w:rsidRPr="005D3940">
              <w:rPr>
                <w:rFonts w:ascii="Times New Roman" w:hAnsi="Times New Roman"/>
              </w:rPr>
              <w:t xml:space="preserve"> RJ-45</w:t>
            </w:r>
            <w:r w:rsidR="001F5DBA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B8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A" w:rsidRPr="005D3940" w:rsidRDefault="00003A3A" w:rsidP="008B18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3A3A" w:rsidRPr="005D3940" w:rsidTr="00003A3A">
        <w:trPr>
          <w:trHeight w:val="41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8B18F2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12.</w:t>
            </w:r>
          </w:p>
        </w:tc>
        <w:tc>
          <w:tcPr>
            <w:tcW w:w="5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AA3B61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Wbudowane złącze USB do przenoszenia wszystkich danych (wszystkich wartości krzywych dynamicznych) z 96 godzinnej pamięci kardiomonitora na nośnik elektroniczny (</w:t>
            </w:r>
            <w:proofErr w:type="spellStart"/>
            <w:r w:rsidRPr="005D3940">
              <w:rPr>
                <w:rFonts w:ascii="Times New Roman" w:hAnsi="Times New Roman"/>
              </w:rPr>
              <w:t>Pendrive</w:t>
            </w:r>
            <w:proofErr w:type="spellEnd"/>
            <w:r w:rsidRPr="005D3940">
              <w:rPr>
                <w:rFonts w:ascii="Times New Roman" w:hAnsi="Times New Roman"/>
              </w:rPr>
              <w:t>) i następnie do PC użytkownika</w:t>
            </w:r>
            <w:r w:rsidR="001F5DBA">
              <w:rPr>
                <w:rFonts w:ascii="Times New Roman" w:hAnsi="Times New Roman"/>
              </w:rPr>
              <w:t>.</w:t>
            </w:r>
            <w:r w:rsidR="00003A3A" w:rsidRPr="005D39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B8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A" w:rsidRPr="005D3940" w:rsidRDefault="00003A3A" w:rsidP="008B18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3A3A" w:rsidRPr="005D3940" w:rsidTr="00003A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8B18F2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13.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AA3B61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Niezależny, wbudowany moduł EKG/ST/</w:t>
            </w:r>
            <w:proofErr w:type="spellStart"/>
            <w:r w:rsidRPr="005D3940">
              <w:rPr>
                <w:rFonts w:ascii="Times New Roman" w:hAnsi="Times New Roman"/>
              </w:rPr>
              <w:t>Arytm</w:t>
            </w:r>
            <w:proofErr w:type="spellEnd"/>
            <w:r w:rsidRPr="005D3940">
              <w:rPr>
                <w:rFonts w:ascii="Times New Roman" w:hAnsi="Times New Roman"/>
              </w:rPr>
              <w:t>/</w:t>
            </w:r>
            <w:proofErr w:type="spellStart"/>
            <w:r w:rsidRPr="005D3940">
              <w:rPr>
                <w:rFonts w:ascii="Times New Roman" w:hAnsi="Times New Roman"/>
              </w:rPr>
              <w:t>Resp</w:t>
            </w:r>
            <w:proofErr w:type="spellEnd"/>
          </w:p>
          <w:p w:rsidR="00AA3B61" w:rsidRPr="005D3940" w:rsidRDefault="00AA3B61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-monitorowanie z kabla 3 żyłowego,</w:t>
            </w:r>
          </w:p>
          <w:p w:rsidR="00AA3B61" w:rsidRPr="005D3940" w:rsidRDefault="00AA3B61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-zakres częstości akcji serca: min. 15-300 1/min,</w:t>
            </w:r>
          </w:p>
          <w:p w:rsidR="00AA3B61" w:rsidRPr="005D3940" w:rsidRDefault="00AA3B61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 xml:space="preserve">-obserwacja 6 </w:t>
            </w:r>
            <w:proofErr w:type="spellStart"/>
            <w:r w:rsidRPr="005D3940">
              <w:rPr>
                <w:rFonts w:ascii="Times New Roman" w:hAnsi="Times New Roman"/>
              </w:rPr>
              <w:t>odprowadzeń</w:t>
            </w:r>
            <w:proofErr w:type="spellEnd"/>
            <w:r w:rsidRPr="005D3940">
              <w:rPr>
                <w:rFonts w:ascii="Times New Roman" w:hAnsi="Times New Roman"/>
              </w:rPr>
              <w:t xml:space="preserve"> EKG jednocześnie z kabla 3 żyłowego,</w:t>
            </w:r>
          </w:p>
          <w:p w:rsidR="00AA3B61" w:rsidRPr="005D3940" w:rsidRDefault="00AA3B61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 xml:space="preserve">-możliwość wyboru 1 z 5 </w:t>
            </w:r>
            <w:r w:rsidR="00F3021F" w:rsidRPr="005D3940">
              <w:rPr>
                <w:rFonts w:ascii="Times New Roman" w:hAnsi="Times New Roman"/>
              </w:rPr>
              <w:t>dostępnych</w:t>
            </w:r>
            <w:r w:rsidRPr="005D3940">
              <w:rPr>
                <w:rFonts w:ascii="Times New Roman" w:hAnsi="Times New Roman"/>
              </w:rPr>
              <w:t xml:space="preserve"> prędkości dla fal EKG,</w:t>
            </w:r>
          </w:p>
          <w:p w:rsidR="00AA3B61" w:rsidRPr="005D3940" w:rsidRDefault="00AA3B61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lastRenderedPageBreak/>
              <w:t xml:space="preserve">-detekcja stymulatora serca ze znacznikiem w kanale </w:t>
            </w:r>
            <w:proofErr w:type="spellStart"/>
            <w:r w:rsidRPr="005D3940">
              <w:rPr>
                <w:rFonts w:ascii="Times New Roman" w:hAnsi="Times New Roman"/>
              </w:rPr>
              <w:t>ekg</w:t>
            </w:r>
            <w:proofErr w:type="spellEnd"/>
            <w:r w:rsidRPr="005D3940">
              <w:rPr>
                <w:rFonts w:ascii="Times New Roman" w:hAnsi="Times New Roman"/>
              </w:rPr>
              <w:t xml:space="preserve"> i sygnalizacją dźwiękową ,</w:t>
            </w:r>
          </w:p>
          <w:p w:rsidR="00AA3B61" w:rsidRPr="005D3940" w:rsidRDefault="00AA3B61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 xml:space="preserve">Analiza odcinka ST z 6 </w:t>
            </w:r>
            <w:proofErr w:type="spellStart"/>
            <w:r w:rsidRPr="005D3940">
              <w:rPr>
                <w:rFonts w:ascii="Times New Roman" w:hAnsi="Times New Roman"/>
              </w:rPr>
              <w:t>odprowadzeń</w:t>
            </w:r>
            <w:proofErr w:type="spellEnd"/>
            <w:r w:rsidRPr="005D3940">
              <w:rPr>
                <w:rFonts w:ascii="Times New Roman" w:hAnsi="Times New Roman"/>
              </w:rPr>
              <w:t xml:space="preserve"> jednocześnie z kabla 3 żyłowego, </w:t>
            </w:r>
          </w:p>
          <w:p w:rsidR="00AA3B61" w:rsidRPr="005D3940" w:rsidRDefault="00AA3B61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-analiza co najmniej 18 arytmii,</w:t>
            </w:r>
          </w:p>
          <w:p w:rsidR="00AA3B61" w:rsidRPr="005D3940" w:rsidRDefault="00AA3B61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 xml:space="preserve">-respiracja metodą </w:t>
            </w:r>
            <w:proofErr w:type="spellStart"/>
            <w:r w:rsidRPr="005D3940">
              <w:rPr>
                <w:rFonts w:ascii="Times New Roman" w:hAnsi="Times New Roman"/>
              </w:rPr>
              <w:t>impedencyjną</w:t>
            </w:r>
            <w:proofErr w:type="spellEnd"/>
            <w:r w:rsidRPr="005D3940">
              <w:rPr>
                <w:rFonts w:ascii="Times New Roman" w:hAnsi="Times New Roman"/>
              </w:rPr>
              <w:t>,</w:t>
            </w:r>
          </w:p>
          <w:p w:rsidR="00AA3B61" w:rsidRPr="005D3940" w:rsidRDefault="00AA3B61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-częstość oddechu w zakresie min. 0-150/min,</w:t>
            </w:r>
          </w:p>
          <w:p w:rsidR="00AA3B61" w:rsidRPr="005D3940" w:rsidRDefault="00AA3B61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-</w:t>
            </w:r>
            <w:r w:rsidR="000750DB" w:rsidRPr="005D3940">
              <w:rPr>
                <w:rFonts w:ascii="Times New Roman" w:hAnsi="Times New Roman"/>
              </w:rPr>
              <w:t>alarm</w:t>
            </w:r>
            <w:r w:rsidRPr="005D3940">
              <w:rPr>
                <w:rFonts w:ascii="Times New Roman" w:hAnsi="Times New Roman"/>
              </w:rPr>
              <w:t xml:space="preserve"> bezdechu w zakresie min. 5-45 s,</w:t>
            </w:r>
          </w:p>
          <w:p w:rsidR="00AA3B61" w:rsidRPr="005D3940" w:rsidRDefault="00AA3B61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 xml:space="preserve">- prezentacja fali </w:t>
            </w:r>
            <w:r w:rsidR="000750DB" w:rsidRPr="005D3940">
              <w:rPr>
                <w:rFonts w:ascii="Times New Roman" w:hAnsi="Times New Roman"/>
              </w:rPr>
              <w:t>oddechu</w:t>
            </w:r>
            <w:r w:rsidRPr="005D3940">
              <w:rPr>
                <w:rFonts w:ascii="Times New Roman" w:hAnsi="Times New Roman"/>
              </w:rPr>
              <w:t>,</w:t>
            </w:r>
          </w:p>
          <w:p w:rsidR="00AA3B61" w:rsidRPr="005D3940" w:rsidRDefault="00AA3B61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-wybór elektrod do detekcji oddechu (szczytami płuc lub przeponą) bez konieczności</w:t>
            </w:r>
            <w:r w:rsidR="000750DB" w:rsidRPr="005D3940">
              <w:rPr>
                <w:rFonts w:ascii="Times New Roman" w:hAnsi="Times New Roman"/>
              </w:rPr>
              <w:t xml:space="preserve"> </w:t>
            </w:r>
            <w:r w:rsidRPr="005D3940">
              <w:rPr>
                <w:rFonts w:ascii="Times New Roman" w:hAnsi="Times New Roman"/>
              </w:rPr>
              <w:t>przepinania kabla EKG,</w:t>
            </w:r>
          </w:p>
          <w:p w:rsidR="00AA3B61" w:rsidRPr="005D3940" w:rsidRDefault="00AA3B61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-</w:t>
            </w:r>
            <w:r w:rsidR="000750DB" w:rsidRPr="005D3940">
              <w:rPr>
                <w:rFonts w:ascii="Times New Roman" w:hAnsi="Times New Roman"/>
              </w:rPr>
              <w:t>wyposażenie</w:t>
            </w:r>
            <w:r w:rsidRPr="005D3940">
              <w:rPr>
                <w:rFonts w:ascii="Times New Roman" w:hAnsi="Times New Roman"/>
              </w:rPr>
              <w:t xml:space="preserve"> do modułu:</w:t>
            </w:r>
            <w:r w:rsidR="000750DB" w:rsidRPr="005D3940">
              <w:rPr>
                <w:rFonts w:ascii="Times New Roman" w:hAnsi="Times New Roman"/>
              </w:rPr>
              <w:t xml:space="preserve"> </w:t>
            </w:r>
            <w:r w:rsidRPr="005D3940">
              <w:rPr>
                <w:rFonts w:ascii="Times New Roman" w:hAnsi="Times New Roman"/>
              </w:rPr>
              <w:t>kabel EKG 3 żył</w:t>
            </w:r>
            <w:r w:rsidR="000750DB" w:rsidRPr="005D3940">
              <w:rPr>
                <w:rFonts w:ascii="Times New Roman" w:hAnsi="Times New Roman"/>
              </w:rPr>
              <w:t>owy</w:t>
            </w:r>
            <w:r w:rsidRPr="005D3940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B8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A" w:rsidRPr="005D3940" w:rsidRDefault="00003A3A" w:rsidP="008B18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3A3A" w:rsidRPr="005D3940" w:rsidTr="00003A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8B18F2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750DB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Niezaleny, wbudowany moduł SpO2 od</w:t>
            </w:r>
            <w:r w:rsidR="006E583A" w:rsidRPr="005D3940">
              <w:rPr>
                <w:rFonts w:ascii="Times New Roman" w:hAnsi="Times New Roman"/>
              </w:rPr>
              <w:t>porny na niską perfuz</w:t>
            </w:r>
            <w:r w:rsidRPr="005D3940">
              <w:rPr>
                <w:rFonts w:ascii="Times New Roman" w:hAnsi="Times New Roman"/>
              </w:rPr>
              <w:t xml:space="preserve">ję i artefakty ruchowe typu </w:t>
            </w:r>
            <w:proofErr w:type="spellStart"/>
            <w:r w:rsidRPr="005D3940">
              <w:rPr>
                <w:rFonts w:ascii="Times New Roman" w:hAnsi="Times New Roman"/>
              </w:rPr>
              <w:t>Nellcor</w:t>
            </w:r>
            <w:proofErr w:type="spellEnd"/>
            <w:r w:rsidRPr="005D3940">
              <w:rPr>
                <w:rFonts w:ascii="Times New Roman" w:hAnsi="Times New Roman"/>
              </w:rPr>
              <w:t xml:space="preserve"> </w:t>
            </w:r>
            <w:proofErr w:type="spellStart"/>
            <w:r w:rsidRPr="005D3940">
              <w:rPr>
                <w:rFonts w:ascii="Times New Roman" w:hAnsi="Times New Roman"/>
              </w:rPr>
              <w:t>OxiMax</w:t>
            </w:r>
            <w:proofErr w:type="spellEnd"/>
            <w:r w:rsidRPr="005D3940">
              <w:rPr>
                <w:rFonts w:ascii="Times New Roman" w:hAnsi="Times New Roman"/>
              </w:rPr>
              <w:t>,</w:t>
            </w:r>
          </w:p>
          <w:p w:rsidR="000750DB" w:rsidRPr="005D3940" w:rsidRDefault="000750DB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 xml:space="preserve">- prezentacja krzywej </w:t>
            </w:r>
            <w:proofErr w:type="spellStart"/>
            <w:r w:rsidRPr="005D3940">
              <w:rPr>
                <w:rFonts w:ascii="Times New Roman" w:hAnsi="Times New Roman"/>
              </w:rPr>
              <w:t>pletyzmograficznej</w:t>
            </w:r>
            <w:proofErr w:type="spellEnd"/>
          </w:p>
          <w:p w:rsidR="000750DB" w:rsidRPr="005D3940" w:rsidRDefault="000750DB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-</w:t>
            </w:r>
            <w:r w:rsidR="006E583A" w:rsidRPr="005D3940">
              <w:rPr>
                <w:rFonts w:ascii="Times New Roman" w:hAnsi="Times New Roman"/>
              </w:rPr>
              <w:t>wartość</w:t>
            </w:r>
            <w:r w:rsidRPr="005D3940">
              <w:rPr>
                <w:rFonts w:ascii="Times New Roman" w:hAnsi="Times New Roman"/>
              </w:rPr>
              <w:t xml:space="preserve"> saturacji w zakresie min. 1-100%</w:t>
            </w:r>
          </w:p>
          <w:p w:rsidR="000750DB" w:rsidRPr="005D3940" w:rsidRDefault="000750DB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 xml:space="preserve">-tętno obwodowe w zakresie min. 20-300 </w:t>
            </w:r>
            <w:proofErr w:type="spellStart"/>
            <w:r w:rsidRPr="005D3940">
              <w:rPr>
                <w:rFonts w:ascii="Times New Roman" w:hAnsi="Times New Roman"/>
              </w:rPr>
              <w:t>bpm</w:t>
            </w:r>
            <w:proofErr w:type="spellEnd"/>
          </w:p>
          <w:p w:rsidR="000750DB" w:rsidRPr="005D3940" w:rsidRDefault="000750DB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 xml:space="preserve">-złączana przez użytkownika funkcja </w:t>
            </w:r>
            <w:r w:rsidR="006E583A" w:rsidRPr="005D3940">
              <w:rPr>
                <w:rFonts w:ascii="Times New Roman" w:hAnsi="Times New Roman"/>
              </w:rPr>
              <w:t>wysokiej</w:t>
            </w:r>
            <w:r w:rsidRPr="005D3940">
              <w:rPr>
                <w:rFonts w:ascii="Times New Roman" w:hAnsi="Times New Roman"/>
              </w:rPr>
              <w:t xml:space="preserve"> czułości pomiaru SpO2 u pacjentów z bardzo niską perfuzją,</w:t>
            </w:r>
          </w:p>
          <w:p w:rsidR="000750DB" w:rsidRPr="005D3940" w:rsidRDefault="000750DB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-</w:t>
            </w:r>
            <w:r w:rsidR="006E583A" w:rsidRPr="005D3940">
              <w:rPr>
                <w:rFonts w:ascii="Times New Roman" w:hAnsi="Times New Roman"/>
              </w:rPr>
              <w:t>załączana</w:t>
            </w:r>
            <w:r w:rsidRPr="005D3940">
              <w:rPr>
                <w:rFonts w:ascii="Times New Roman" w:hAnsi="Times New Roman"/>
              </w:rPr>
              <w:t xml:space="preserve"> i </w:t>
            </w:r>
            <w:r w:rsidR="006E583A" w:rsidRPr="005D3940">
              <w:rPr>
                <w:rFonts w:ascii="Times New Roman" w:hAnsi="Times New Roman"/>
              </w:rPr>
              <w:t>wyłączana</w:t>
            </w:r>
            <w:r w:rsidRPr="005D3940">
              <w:rPr>
                <w:rFonts w:ascii="Times New Roman" w:hAnsi="Times New Roman"/>
              </w:rPr>
              <w:t xml:space="preserve"> przez </w:t>
            </w:r>
            <w:r w:rsidR="006E583A" w:rsidRPr="005D3940">
              <w:rPr>
                <w:rFonts w:ascii="Times New Roman" w:hAnsi="Times New Roman"/>
              </w:rPr>
              <w:t>użytkownika</w:t>
            </w:r>
            <w:r w:rsidRPr="005D3940">
              <w:rPr>
                <w:rFonts w:ascii="Times New Roman" w:hAnsi="Times New Roman"/>
              </w:rPr>
              <w:t xml:space="preserve"> funkcja blokady alarmu SpO2 i pulsu obwodowego w czasie pomiaru ciśnienia nieinwazyjnego,</w:t>
            </w:r>
          </w:p>
          <w:p w:rsidR="000750DB" w:rsidRPr="005D3940" w:rsidRDefault="000750DB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-wyposażenie do modułu:</w:t>
            </w:r>
          </w:p>
          <w:p w:rsidR="000750DB" w:rsidRPr="005D3940" w:rsidRDefault="000750DB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Przedłużacz SpO2 i wielorazowy czujnik SpO2 typu klips na palec</w:t>
            </w:r>
            <w:r w:rsidR="00E32F1F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B8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A" w:rsidRPr="005D3940" w:rsidRDefault="00003A3A" w:rsidP="008B18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3A3A" w:rsidRPr="005D3940" w:rsidTr="00003A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8B18F2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15.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F3021F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Niezależny</w:t>
            </w:r>
            <w:r w:rsidR="006E583A" w:rsidRPr="005D3940">
              <w:rPr>
                <w:rFonts w:ascii="Times New Roman" w:hAnsi="Times New Roman"/>
              </w:rPr>
              <w:t xml:space="preserve"> wbudowany moduł nieinwazyjnego pomiaru ciśnienia</w:t>
            </w:r>
            <w:r w:rsidR="00254BA3">
              <w:rPr>
                <w:rFonts w:ascii="Times New Roman" w:hAnsi="Times New Roman"/>
              </w:rPr>
              <w:t>:</w:t>
            </w:r>
          </w:p>
          <w:p w:rsidR="006E583A" w:rsidRPr="005D3940" w:rsidRDefault="006E583A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 xml:space="preserve">- zakres min. 15-255 </w:t>
            </w:r>
            <w:proofErr w:type="spellStart"/>
            <w:r w:rsidRPr="005D3940">
              <w:rPr>
                <w:rFonts w:ascii="Times New Roman" w:hAnsi="Times New Roman"/>
              </w:rPr>
              <w:t>mmHg</w:t>
            </w:r>
            <w:proofErr w:type="spellEnd"/>
            <w:r w:rsidR="00E32F1F">
              <w:rPr>
                <w:rFonts w:ascii="Times New Roman" w:hAnsi="Times New Roman"/>
              </w:rPr>
              <w:t>,</w:t>
            </w:r>
          </w:p>
          <w:p w:rsidR="006E583A" w:rsidRPr="005D3940" w:rsidRDefault="006E583A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- pomiar automatyczny w min. Zakresie od 1 do 360 min.</w:t>
            </w:r>
            <w:r w:rsidR="00E32F1F">
              <w:rPr>
                <w:rFonts w:ascii="Times New Roman" w:hAnsi="Times New Roman"/>
              </w:rPr>
              <w:t>,</w:t>
            </w:r>
          </w:p>
          <w:p w:rsidR="006E583A" w:rsidRPr="005D3940" w:rsidRDefault="00E32F1F" w:rsidP="00B86E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-pomiar</w:t>
            </w:r>
            <w:r w:rsidR="006E583A" w:rsidRPr="005D3940">
              <w:rPr>
                <w:rFonts w:ascii="Times New Roman" w:hAnsi="Times New Roman"/>
              </w:rPr>
              <w:t xml:space="preserve"> ciągły oraz na żądanie,</w:t>
            </w:r>
          </w:p>
          <w:p w:rsidR="006E583A" w:rsidRPr="005D3940" w:rsidRDefault="006E583A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 xml:space="preserve">-pomiar wartości pulsu z mankietu z prezentacją na ekranie, </w:t>
            </w:r>
          </w:p>
          <w:p w:rsidR="006E583A" w:rsidRPr="005D3940" w:rsidRDefault="006E583A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 xml:space="preserve">-pomiar i </w:t>
            </w:r>
            <w:r w:rsidR="00F3021F" w:rsidRPr="005D3940">
              <w:rPr>
                <w:rFonts w:ascii="Times New Roman" w:hAnsi="Times New Roman"/>
              </w:rPr>
              <w:t>jednoczesn</w:t>
            </w:r>
            <w:r w:rsidR="00E32F1F">
              <w:rPr>
                <w:rFonts w:ascii="Times New Roman" w:hAnsi="Times New Roman"/>
              </w:rPr>
              <w:t>a</w:t>
            </w:r>
            <w:r w:rsidR="00F3021F" w:rsidRPr="005D3940">
              <w:rPr>
                <w:rFonts w:ascii="Times New Roman" w:hAnsi="Times New Roman"/>
              </w:rPr>
              <w:t xml:space="preserve"> prezentacj</w:t>
            </w:r>
            <w:r w:rsidR="00E32F1F">
              <w:rPr>
                <w:rFonts w:ascii="Times New Roman" w:hAnsi="Times New Roman"/>
              </w:rPr>
              <w:t>a</w:t>
            </w:r>
            <w:r w:rsidRPr="005D3940">
              <w:rPr>
                <w:rFonts w:ascii="Times New Roman" w:hAnsi="Times New Roman"/>
              </w:rPr>
              <w:t xml:space="preserve"> ciśnienia skurczowego, średniego i rozkurczowego</w:t>
            </w:r>
            <w:r w:rsidR="00F3021F" w:rsidRPr="005D3940">
              <w:rPr>
                <w:rFonts w:ascii="Times New Roman" w:hAnsi="Times New Roman"/>
              </w:rPr>
              <w:t>,</w:t>
            </w:r>
          </w:p>
          <w:p w:rsidR="006E583A" w:rsidRPr="005D3940" w:rsidRDefault="006E583A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-</w:t>
            </w:r>
            <w:r w:rsidR="00F3021F" w:rsidRPr="005D3940">
              <w:rPr>
                <w:rFonts w:ascii="Times New Roman" w:hAnsi="Times New Roman"/>
              </w:rPr>
              <w:t>możliwość</w:t>
            </w:r>
            <w:r w:rsidRPr="005D3940">
              <w:rPr>
                <w:rFonts w:ascii="Times New Roman" w:hAnsi="Times New Roman"/>
              </w:rPr>
              <w:t xml:space="preserve"> wstępnego ustaw</w:t>
            </w:r>
            <w:r w:rsidR="00E32F1F">
              <w:rPr>
                <w:rFonts w:ascii="Times New Roman" w:hAnsi="Times New Roman"/>
              </w:rPr>
              <w:t>i</w:t>
            </w:r>
            <w:r w:rsidRPr="005D3940">
              <w:rPr>
                <w:rFonts w:ascii="Times New Roman" w:hAnsi="Times New Roman"/>
              </w:rPr>
              <w:t>ania górnego zakresu pompowania przez użytkownika,</w:t>
            </w:r>
          </w:p>
          <w:p w:rsidR="006E583A" w:rsidRPr="005D3940" w:rsidRDefault="006E583A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-szybki dostęp do min</w:t>
            </w:r>
            <w:r w:rsidR="00E32F1F">
              <w:rPr>
                <w:rFonts w:ascii="Times New Roman" w:hAnsi="Times New Roman"/>
              </w:rPr>
              <w:t>.</w:t>
            </w:r>
            <w:r w:rsidRPr="005D3940">
              <w:rPr>
                <w:rFonts w:ascii="Times New Roman" w:hAnsi="Times New Roman"/>
              </w:rPr>
              <w:t xml:space="preserve"> 15 </w:t>
            </w:r>
            <w:r w:rsidR="00F3021F" w:rsidRPr="005D3940">
              <w:rPr>
                <w:rFonts w:ascii="Times New Roman" w:hAnsi="Times New Roman"/>
              </w:rPr>
              <w:t>ostatnich</w:t>
            </w:r>
            <w:r w:rsidRPr="005D3940">
              <w:rPr>
                <w:rFonts w:ascii="Times New Roman" w:hAnsi="Times New Roman"/>
              </w:rPr>
              <w:t xml:space="preserve"> pomiarów z menu ciśnienia z informacj</w:t>
            </w:r>
            <w:r w:rsidR="00E32F1F">
              <w:rPr>
                <w:rFonts w:ascii="Times New Roman" w:hAnsi="Times New Roman"/>
              </w:rPr>
              <w:t>ą</w:t>
            </w:r>
            <w:r w:rsidRPr="005D3940">
              <w:rPr>
                <w:rFonts w:ascii="Times New Roman" w:hAnsi="Times New Roman"/>
              </w:rPr>
              <w:t xml:space="preserve"> o wartościach ciśnienia i czasie pomiaru</w:t>
            </w:r>
            <w:r w:rsidR="00E32F1F">
              <w:rPr>
                <w:rFonts w:ascii="Times New Roman" w:hAnsi="Times New Roman"/>
              </w:rPr>
              <w:t>,</w:t>
            </w:r>
          </w:p>
          <w:p w:rsidR="006E583A" w:rsidRPr="005D3940" w:rsidRDefault="006E583A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 xml:space="preserve">-wyposażenie do modułu: 2 </w:t>
            </w:r>
            <w:r w:rsidR="00F3021F" w:rsidRPr="005D3940">
              <w:rPr>
                <w:rFonts w:ascii="Times New Roman" w:hAnsi="Times New Roman"/>
              </w:rPr>
              <w:t>różne</w:t>
            </w:r>
            <w:r w:rsidRPr="005D3940">
              <w:rPr>
                <w:rFonts w:ascii="Times New Roman" w:hAnsi="Times New Roman"/>
              </w:rPr>
              <w:t xml:space="preserve"> wielorazowe mankiety dla dorosłych oraz 1 uniwersalny wężyk z </w:t>
            </w:r>
            <w:r w:rsidR="00F3021F" w:rsidRPr="005D3940">
              <w:rPr>
                <w:rFonts w:ascii="Times New Roman" w:hAnsi="Times New Roman"/>
              </w:rPr>
              <w:t>szybko złączką</w:t>
            </w:r>
            <w:r w:rsidR="001F5DBA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B8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A" w:rsidRPr="005D3940" w:rsidRDefault="00003A3A" w:rsidP="008B18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3A3A" w:rsidRPr="005D3940" w:rsidTr="00003A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8B18F2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16.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583A" w:rsidRPr="005D3940" w:rsidRDefault="00F3021F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Niezależny</w:t>
            </w:r>
            <w:r w:rsidR="006E583A" w:rsidRPr="005D3940">
              <w:rPr>
                <w:rFonts w:ascii="Times New Roman" w:hAnsi="Times New Roman"/>
              </w:rPr>
              <w:t>, wbudowany moduł do pomiaru temperatury w dwóch kanałach</w:t>
            </w:r>
            <w:r w:rsidR="00254BA3">
              <w:rPr>
                <w:rFonts w:ascii="Times New Roman" w:hAnsi="Times New Roman"/>
              </w:rPr>
              <w:t>:</w:t>
            </w:r>
          </w:p>
          <w:p w:rsidR="006E583A" w:rsidRPr="005D3940" w:rsidRDefault="006E583A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-zakres pomiarowy: min. 10-45 stopni C,</w:t>
            </w:r>
          </w:p>
          <w:p w:rsidR="006E583A" w:rsidRPr="005D3940" w:rsidRDefault="006E583A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-</w:t>
            </w:r>
            <w:r w:rsidR="00F3021F" w:rsidRPr="005D3940">
              <w:rPr>
                <w:rFonts w:ascii="Times New Roman" w:hAnsi="Times New Roman"/>
              </w:rPr>
              <w:t>wyposażenie</w:t>
            </w:r>
            <w:r w:rsidRPr="005D3940">
              <w:rPr>
                <w:rFonts w:ascii="Times New Roman" w:hAnsi="Times New Roman"/>
              </w:rPr>
              <w:t xml:space="preserve"> do modułu:</w:t>
            </w:r>
          </w:p>
          <w:p w:rsidR="00003A3A" w:rsidRPr="005D3940" w:rsidRDefault="00E32F1F" w:rsidP="00B86E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6E583A" w:rsidRPr="005D3940">
              <w:rPr>
                <w:rFonts w:ascii="Times New Roman" w:hAnsi="Times New Roman"/>
              </w:rPr>
              <w:t>ielorazowa sonda dla dorosłych – 1 szt.</w:t>
            </w:r>
            <w:r w:rsidR="00003A3A" w:rsidRPr="005D39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B8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A" w:rsidRPr="005D3940" w:rsidRDefault="00003A3A" w:rsidP="008B18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3A3A" w:rsidRPr="005D3940" w:rsidTr="00003A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8B18F2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17.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6E583A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Uchwyt ścienny</w:t>
            </w:r>
            <w:r w:rsidR="00254BA3">
              <w:rPr>
                <w:rFonts w:ascii="Times New Roman" w:hAnsi="Times New Roman"/>
              </w:rPr>
              <w:t>.</w:t>
            </w:r>
            <w:r w:rsidR="00003A3A" w:rsidRPr="005D39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B8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A" w:rsidRPr="005D3940" w:rsidRDefault="00003A3A" w:rsidP="008B18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3A3A" w:rsidRPr="005D3940" w:rsidTr="00003A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8B18F2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18.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F3021F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 xml:space="preserve">Waga kardiomonitora z </w:t>
            </w:r>
            <w:r w:rsidR="006E583A" w:rsidRPr="005D3940">
              <w:rPr>
                <w:rFonts w:ascii="Times New Roman" w:hAnsi="Times New Roman"/>
              </w:rPr>
              <w:t>wbudowanym ekranem, 4 wbudowanymi, niezależnymi modułami i akumulatorem poniżej 5 kg</w:t>
            </w:r>
            <w:r w:rsidR="00254BA3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B8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A" w:rsidRPr="005D3940" w:rsidRDefault="00003A3A" w:rsidP="008B18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3A3A" w:rsidRPr="005D3940" w:rsidTr="00003A3A">
        <w:trPr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8B18F2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6E583A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 xml:space="preserve">Możliwość rozbudowy o ciśnienie krwawe w dwóch kanałach, pomiar rzutu serca metodą </w:t>
            </w:r>
            <w:proofErr w:type="spellStart"/>
            <w:r w:rsidRPr="005D3940">
              <w:rPr>
                <w:rFonts w:ascii="Times New Roman" w:hAnsi="Times New Roman"/>
              </w:rPr>
              <w:t>termodylucji</w:t>
            </w:r>
            <w:proofErr w:type="spellEnd"/>
            <w:r w:rsidRPr="005D3940">
              <w:rPr>
                <w:rFonts w:ascii="Times New Roman" w:hAnsi="Times New Roman"/>
              </w:rPr>
              <w:t xml:space="preserve">, pomiar rzutu </w:t>
            </w:r>
            <w:r w:rsidR="00F3021F" w:rsidRPr="005D3940">
              <w:rPr>
                <w:rFonts w:ascii="Times New Roman" w:hAnsi="Times New Roman"/>
              </w:rPr>
              <w:t xml:space="preserve">serca metodą kardiografii </w:t>
            </w:r>
            <w:proofErr w:type="spellStart"/>
            <w:r w:rsidR="00F3021F" w:rsidRPr="005D3940">
              <w:rPr>
                <w:rFonts w:ascii="Times New Roman" w:hAnsi="Times New Roman"/>
              </w:rPr>
              <w:t>impededancyjnej</w:t>
            </w:r>
            <w:proofErr w:type="spellEnd"/>
            <w:r w:rsidR="00F3021F" w:rsidRPr="005D3940">
              <w:rPr>
                <w:rFonts w:ascii="Times New Roman" w:hAnsi="Times New Roman"/>
              </w:rPr>
              <w:t xml:space="preserve"> (ICG), analizator gazów anestetycznych, rejestrator termiczny z jednoczesnym wydrukiem 6 </w:t>
            </w:r>
            <w:proofErr w:type="spellStart"/>
            <w:r w:rsidR="00F3021F" w:rsidRPr="005D3940">
              <w:rPr>
                <w:rFonts w:ascii="Times New Roman" w:hAnsi="Times New Roman"/>
              </w:rPr>
              <w:t>odprowadzeń</w:t>
            </w:r>
            <w:proofErr w:type="spellEnd"/>
            <w:r w:rsidR="00F3021F" w:rsidRPr="005D3940">
              <w:rPr>
                <w:rFonts w:ascii="Times New Roman" w:hAnsi="Times New Roman"/>
              </w:rPr>
              <w:t xml:space="preserve"> EKG</w:t>
            </w:r>
            <w:r w:rsidR="00254BA3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B8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A" w:rsidRPr="005D3940" w:rsidRDefault="00003A3A" w:rsidP="008B18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3A3A" w:rsidRPr="005D3940" w:rsidTr="00003A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8B18F2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20.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F3021F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 xml:space="preserve">Gwarancja </w:t>
            </w:r>
            <w:r w:rsidR="00110749">
              <w:rPr>
                <w:rFonts w:ascii="Times New Roman" w:hAnsi="Times New Roman"/>
              </w:rPr>
              <w:t xml:space="preserve">min. </w:t>
            </w:r>
            <w:r w:rsidRPr="005D3940">
              <w:rPr>
                <w:rFonts w:ascii="Times New Roman" w:hAnsi="Times New Roman"/>
              </w:rPr>
              <w:t>24 miesiące</w:t>
            </w:r>
            <w:r w:rsidR="00254BA3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B8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  <w:r w:rsidR="00110749">
              <w:rPr>
                <w:rFonts w:ascii="Times New Roman" w:hAnsi="Times New Roman"/>
              </w:rPr>
              <w:t>/Podać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A" w:rsidRPr="005D3940" w:rsidRDefault="00003A3A" w:rsidP="008B18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5DBA" w:rsidRPr="005D3940" w:rsidTr="00003A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DBA" w:rsidRDefault="005039BA" w:rsidP="008B18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DBA" w:rsidRPr="00254BA3" w:rsidRDefault="001F5DBA" w:rsidP="00B86EED">
            <w:pPr>
              <w:spacing w:after="0" w:line="240" w:lineRule="auto"/>
              <w:rPr>
                <w:rFonts w:ascii="Times New Roman" w:eastAsia="Tahoma" w:hAnsi="Times New Roman"/>
              </w:rPr>
            </w:pPr>
            <w:r w:rsidRPr="00254BA3">
              <w:rPr>
                <w:rFonts w:ascii="Times New Roman" w:eastAsia="Tahoma" w:hAnsi="Times New Roman"/>
              </w:rPr>
              <w:t>Serwis gwarancyjny i pogwarancyjny</w:t>
            </w:r>
            <w:r w:rsidR="00254BA3" w:rsidRPr="00254BA3">
              <w:rPr>
                <w:rFonts w:ascii="Times New Roman" w:eastAsia="Tahoma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DBA" w:rsidRDefault="001F5DBA" w:rsidP="00B8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Tak/Podać punkty serwisowe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BA" w:rsidRPr="005D3940" w:rsidRDefault="001F5DBA" w:rsidP="008B18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F2979" w:rsidRPr="005D3940" w:rsidTr="00003A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79" w:rsidRDefault="005F2979" w:rsidP="008B18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79" w:rsidRPr="005D3940" w:rsidRDefault="005F2979" w:rsidP="001F5DBA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9CB">
              <w:rPr>
                <w:rFonts w:ascii="Times New Roman" w:eastAsia="Tahoma" w:hAnsi="Times New Roman"/>
                <w:sz w:val="20"/>
                <w:szCs w:val="20"/>
              </w:rPr>
              <w:t>Czas reakcji na zgłoszoną awarię (przyjęcie zgłoszenia – podjęta naprawa) max. 2 dni robocze  w okresie gwarancyjnym i pogwarancyjnym, usunięcie usterki w terminie max. 5 dni roboczych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79" w:rsidRDefault="005F2979" w:rsidP="00B8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79" w:rsidRPr="005D3940" w:rsidRDefault="005F2979" w:rsidP="008B18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93412" w:rsidRPr="005D3940" w:rsidTr="00003A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412" w:rsidRPr="005D3940" w:rsidRDefault="005F2979" w:rsidP="008B18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893412">
              <w:rPr>
                <w:rFonts w:ascii="Times New Roman" w:hAnsi="Times New Roman"/>
              </w:rPr>
              <w:t>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DBA" w:rsidRPr="00254BA3" w:rsidRDefault="001F5DBA" w:rsidP="001F5DBA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-</w:t>
            </w:r>
            <w:r w:rsidRPr="00254BA3">
              <w:rPr>
                <w:rFonts w:ascii="Times New Roman" w:hAnsi="Times New Roman"/>
              </w:rPr>
              <w:t>Certyfikat potwierdzający posiadanie znaku CE,</w:t>
            </w:r>
          </w:p>
          <w:p w:rsidR="00893412" w:rsidRPr="005D3940" w:rsidRDefault="001F5DBA" w:rsidP="001F5DBA">
            <w:pPr>
              <w:spacing w:after="0" w:line="240" w:lineRule="auto"/>
              <w:rPr>
                <w:rFonts w:ascii="Times New Roman" w:hAnsi="Times New Roman"/>
              </w:rPr>
            </w:pPr>
            <w:r w:rsidRPr="00254BA3">
              <w:rPr>
                <w:rFonts w:ascii="Times New Roman" w:hAnsi="Times New Roman"/>
              </w:rPr>
              <w:t>-WPIS do Rejestru Wyrobów Medycznych.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412" w:rsidRPr="005D3940" w:rsidRDefault="001F5DBA" w:rsidP="00B8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12" w:rsidRPr="005D3940" w:rsidRDefault="00893412" w:rsidP="008B18F2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003A3A" w:rsidRDefault="00003A3A" w:rsidP="00003A3A">
      <w:pPr>
        <w:rPr>
          <w:rFonts w:ascii="Times New Roman" w:hAnsi="Times New Roman"/>
        </w:rPr>
      </w:pPr>
    </w:p>
    <w:p w:rsidR="002051CB" w:rsidRPr="00223B24" w:rsidRDefault="002051CB" w:rsidP="002051CB">
      <w:pPr>
        <w:pStyle w:val="Zwykytekst3"/>
        <w:ind w:right="-530"/>
        <w:rPr>
          <w:rFonts w:ascii="Times New Roman" w:hAnsi="Times New Roman"/>
        </w:rPr>
      </w:pPr>
      <w:r w:rsidRPr="00223B24">
        <w:rPr>
          <w:rFonts w:ascii="Times New Roman" w:hAnsi="Times New Roman"/>
        </w:rPr>
        <w:t>Uwaga: TAK – oznacza bezwzględny wymóg, brak żądanej opcji spowoduje odrzucenie oferty</w:t>
      </w:r>
      <w:r w:rsidRPr="00223B24">
        <w:rPr>
          <w:rFonts w:ascii="Times New Roman" w:hAnsi="Times New Roman"/>
          <w:b/>
        </w:rPr>
        <w:t>.</w:t>
      </w:r>
      <w:r w:rsidRPr="00223B24">
        <w:rPr>
          <w:rFonts w:ascii="Times New Roman" w:hAnsi="Times New Roman"/>
        </w:rPr>
        <w:t xml:space="preserve"> </w:t>
      </w:r>
    </w:p>
    <w:p w:rsidR="002051CB" w:rsidRPr="00223B24" w:rsidRDefault="002051CB" w:rsidP="002051CB">
      <w:pPr>
        <w:pStyle w:val="Zwykytekst3"/>
        <w:ind w:right="-530"/>
        <w:rPr>
          <w:rFonts w:ascii="Times New Roman" w:hAnsi="Times New Roman"/>
        </w:rPr>
      </w:pPr>
      <w:r w:rsidRPr="00223B24">
        <w:rPr>
          <w:rFonts w:ascii="Times New Roman" w:hAnsi="Times New Roman"/>
        </w:rPr>
        <w:t>Wszystkie parametry muszą być potwierdzone w dołączonych do oferty o</w:t>
      </w:r>
      <w:r w:rsidRPr="00223B24">
        <w:rPr>
          <w:rFonts w:ascii="Times New Roman" w:hAnsi="Times New Roman"/>
          <w:color w:val="000000"/>
        </w:rPr>
        <w:t xml:space="preserve">pisach tj. katalogach/folderach/prospektach/informacjach producenta </w:t>
      </w:r>
      <w:r w:rsidRPr="00223B24">
        <w:rPr>
          <w:rFonts w:ascii="Times New Roman" w:hAnsi="Times New Roman"/>
        </w:rPr>
        <w:t>z zakreśleniem danego parametru oraz wskazaniem nr strony oferty w tabeli parametrów.</w:t>
      </w:r>
    </w:p>
    <w:p w:rsidR="002051CB" w:rsidRPr="00223B24" w:rsidRDefault="002051CB" w:rsidP="002051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3B24">
        <w:rPr>
          <w:rFonts w:ascii="Times New Roman" w:hAnsi="Times New Roman"/>
          <w:sz w:val="20"/>
          <w:szCs w:val="20"/>
        </w:rPr>
        <w:t>Wymienione dokumenty muszą być przedstawione w języku polskim.</w:t>
      </w:r>
    </w:p>
    <w:p w:rsidR="002051CB" w:rsidRDefault="002051CB" w:rsidP="002051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3B24">
        <w:rPr>
          <w:rFonts w:ascii="Times New Roman" w:hAnsi="Times New Roman"/>
          <w:sz w:val="20"/>
          <w:szCs w:val="20"/>
        </w:rPr>
        <w:t>Oświadczam/-y, że oferowany sprzęt jest kompletny i będzie po dostarczeniu gotowy do pracy bez żadnych dodatkowych zakupów</w:t>
      </w:r>
      <w:r>
        <w:rPr>
          <w:rFonts w:ascii="Times New Roman" w:hAnsi="Times New Roman"/>
          <w:sz w:val="20"/>
          <w:szCs w:val="20"/>
        </w:rPr>
        <w:t>.</w:t>
      </w:r>
    </w:p>
    <w:p w:rsidR="007269CB" w:rsidRPr="005D3940" w:rsidRDefault="007269CB" w:rsidP="005D3940">
      <w:pPr>
        <w:spacing w:after="0"/>
        <w:rPr>
          <w:rFonts w:ascii="Times New Roman" w:hAnsi="Times New Roman"/>
        </w:rPr>
      </w:pPr>
    </w:p>
    <w:p w:rsidR="00003A3A" w:rsidRPr="005D3940" w:rsidRDefault="00003A3A" w:rsidP="005D3940">
      <w:pPr>
        <w:spacing w:after="0"/>
        <w:rPr>
          <w:rFonts w:ascii="Times New Roman" w:hAnsi="Times New Roman"/>
        </w:rPr>
      </w:pPr>
      <w:r w:rsidRPr="005D3940">
        <w:rPr>
          <w:rFonts w:ascii="Times New Roman" w:hAnsi="Times New Roman"/>
        </w:rPr>
        <w:t>Data...........................................</w:t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  <w:t xml:space="preserve">    </w:t>
      </w:r>
      <w:r w:rsidRPr="005D3940">
        <w:rPr>
          <w:rFonts w:ascii="Times New Roman" w:hAnsi="Times New Roman"/>
        </w:rPr>
        <w:tab/>
        <w:t xml:space="preserve"> ......................................................</w:t>
      </w:r>
    </w:p>
    <w:p w:rsidR="00003A3A" w:rsidRPr="005D3940" w:rsidRDefault="00003A3A" w:rsidP="005D3940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5D3940">
        <w:rPr>
          <w:rFonts w:ascii="Times New Roman" w:hAnsi="Times New Roman"/>
        </w:rPr>
        <w:t xml:space="preserve">        </w:t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  <w:t xml:space="preserve">   </w:t>
      </w:r>
      <w:r w:rsidR="0040570F">
        <w:rPr>
          <w:rFonts w:ascii="Times New Roman" w:hAnsi="Times New Roman"/>
        </w:rPr>
        <w:t xml:space="preserve">     </w:t>
      </w:r>
      <w:r w:rsidRPr="005D3940">
        <w:rPr>
          <w:rFonts w:ascii="Times New Roman" w:hAnsi="Times New Roman"/>
        </w:rPr>
        <w:t>(</w:t>
      </w:r>
      <w:r w:rsidRPr="005D3940">
        <w:rPr>
          <w:rFonts w:ascii="Times New Roman" w:hAnsi="Times New Roman"/>
          <w:color w:val="000000"/>
          <w:sz w:val="18"/>
          <w:szCs w:val="18"/>
        </w:rPr>
        <w:t xml:space="preserve">podpis osoby uprawnionej </w:t>
      </w:r>
    </w:p>
    <w:p w:rsidR="00003A3A" w:rsidRDefault="00003A3A" w:rsidP="005D3940">
      <w:pPr>
        <w:spacing w:after="0" w:line="240" w:lineRule="auto"/>
        <w:ind w:firstLine="708"/>
        <w:rPr>
          <w:rFonts w:ascii="Times New Roman" w:hAnsi="Times New Roman"/>
          <w:color w:val="000000"/>
          <w:sz w:val="18"/>
          <w:szCs w:val="18"/>
        </w:rPr>
      </w:pPr>
      <w:r w:rsidRPr="005D3940">
        <w:rPr>
          <w:rFonts w:ascii="Times New Roman" w:hAnsi="Times New Roman"/>
          <w:color w:val="000000"/>
          <w:sz w:val="18"/>
          <w:szCs w:val="18"/>
        </w:rPr>
        <w:t xml:space="preserve">   </w:t>
      </w:r>
      <w:r w:rsidR="00CA0383">
        <w:rPr>
          <w:rFonts w:ascii="Times New Roman" w:hAnsi="Times New Roman"/>
          <w:color w:val="000000"/>
          <w:sz w:val="18"/>
          <w:szCs w:val="18"/>
        </w:rPr>
        <w:tab/>
      </w:r>
      <w:r w:rsidR="00CA0383">
        <w:rPr>
          <w:rFonts w:ascii="Times New Roman" w:hAnsi="Times New Roman"/>
          <w:color w:val="000000"/>
          <w:sz w:val="18"/>
          <w:szCs w:val="18"/>
        </w:rPr>
        <w:tab/>
      </w:r>
      <w:r w:rsidR="00CA0383">
        <w:rPr>
          <w:rFonts w:ascii="Times New Roman" w:hAnsi="Times New Roman"/>
          <w:color w:val="000000"/>
          <w:sz w:val="18"/>
          <w:szCs w:val="18"/>
        </w:rPr>
        <w:tab/>
      </w:r>
      <w:r w:rsidR="00CA0383">
        <w:rPr>
          <w:rFonts w:ascii="Times New Roman" w:hAnsi="Times New Roman"/>
          <w:color w:val="000000"/>
          <w:sz w:val="18"/>
          <w:szCs w:val="18"/>
        </w:rPr>
        <w:tab/>
      </w:r>
      <w:r w:rsidR="00CA0383">
        <w:rPr>
          <w:rFonts w:ascii="Times New Roman" w:hAnsi="Times New Roman"/>
          <w:color w:val="000000"/>
          <w:sz w:val="18"/>
          <w:szCs w:val="18"/>
        </w:rPr>
        <w:tab/>
      </w:r>
      <w:r w:rsidR="00CA0383">
        <w:rPr>
          <w:rFonts w:ascii="Times New Roman" w:hAnsi="Times New Roman"/>
          <w:color w:val="000000"/>
          <w:sz w:val="18"/>
          <w:szCs w:val="18"/>
        </w:rPr>
        <w:tab/>
      </w:r>
      <w:r w:rsidR="00CA0383">
        <w:rPr>
          <w:rFonts w:ascii="Times New Roman" w:hAnsi="Times New Roman"/>
          <w:color w:val="000000"/>
          <w:sz w:val="18"/>
          <w:szCs w:val="18"/>
        </w:rPr>
        <w:tab/>
      </w:r>
      <w:r w:rsidR="0040570F">
        <w:rPr>
          <w:rFonts w:ascii="Times New Roman" w:hAnsi="Times New Roman"/>
          <w:color w:val="000000"/>
          <w:sz w:val="18"/>
          <w:szCs w:val="18"/>
        </w:rPr>
        <w:t xml:space="preserve">      </w:t>
      </w:r>
      <w:r w:rsidRPr="005D3940">
        <w:rPr>
          <w:rFonts w:ascii="Times New Roman" w:hAnsi="Times New Roman"/>
          <w:color w:val="000000"/>
          <w:sz w:val="18"/>
          <w:szCs w:val="18"/>
        </w:rPr>
        <w:t>do reprezentowania Wykonawcy)</w:t>
      </w:r>
    </w:p>
    <w:p w:rsidR="00E8531B" w:rsidRDefault="00E8531B" w:rsidP="005D3940">
      <w:pPr>
        <w:spacing w:after="0" w:line="240" w:lineRule="auto"/>
        <w:ind w:firstLine="708"/>
        <w:rPr>
          <w:rFonts w:ascii="Times New Roman" w:hAnsi="Times New Roman"/>
          <w:color w:val="000000"/>
          <w:sz w:val="18"/>
          <w:szCs w:val="18"/>
        </w:rPr>
      </w:pPr>
    </w:p>
    <w:p w:rsidR="00E8531B" w:rsidRDefault="00E8531B" w:rsidP="005D3940">
      <w:pPr>
        <w:spacing w:after="0" w:line="240" w:lineRule="auto"/>
        <w:ind w:firstLine="708"/>
        <w:rPr>
          <w:rFonts w:ascii="Times New Roman" w:hAnsi="Times New Roman"/>
          <w:color w:val="000000"/>
          <w:sz w:val="18"/>
          <w:szCs w:val="18"/>
        </w:rPr>
      </w:pPr>
    </w:p>
    <w:p w:rsidR="00E8531B" w:rsidRPr="00E8531B" w:rsidRDefault="00E8531B" w:rsidP="00E8531B">
      <w:pPr>
        <w:pStyle w:val="Standard"/>
        <w:jc w:val="center"/>
        <w:rPr>
          <w:b/>
          <w:bCs/>
        </w:rPr>
      </w:pPr>
      <w:r w:rsidRPr="005D3940">
        <w:rPr>
          <w:b/>
        </w:rPr>
        <w:t xml:space="preserve">Pakiet nr </w:t>
      </w:r>
      <w:r>
        <w:rPr>
          <w:b/>
        </w:rPr>
        <w:t>5</w:t>
      </w:r>
      <w:r w:rsidRPr="005D3940">
        <w:t xml:space="preserve"> - </w:t>
      </w:r>
      <w:r w:rsidRPr="00E8531B">
        <w:rPr>
          <w:b/>
          <w:bCs/>
        </w:rPr>
        <w:t xml:space="preserve">Narzędzia </w:t>
      </w:r>
      <w:r w:rsidR="005F2979">
        <w:rPr>
          <w:b/>
          <w:bCs/>
        </w:rPr>
        <w:t>artroskopowe do dużych i</w:t>
      </w:r>
      <w:r w:rsidRPr="00E8531B">
        <w:rPr>
          <w:b/>
          <w:bCs/>
        </w:rPr>
        <w:t xml:space="preserve"> małych stawów kompatybilne z artroskopem firmy </w:t>
      </w:r>
      <w:proofErr w:type="spellStart"/>
      <w:r w:rsidRPr="005F2979">
        <w:rPr>
          <w:b/>
          <w:bCs/>
        </w:rPr>
        <w:t>Stryker</w:t>
      </w:r>
      <w:proofErr w:type="spellEnd"/>
      <w:r w:rsidR="005F2979">
        <w:rPr>
          <w:b/>
          <w:bCs/>
        </w:rPr>
        <w:t xml:space="preserve"> – 1 komplet</w:t>
      </w:r>
    </w:p>
    <w:p w:rsidR="00E8531B" w:rsidRDefault="00E8531B" w:rsidP="00E8531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1505"/>
        <w:gridCol w:w="603"/>
        <w:gridCol w:w="656"/>
        <w:gridCol w:w="1293"/>
        <w:gridCol w:w="673"/>
        <w:gridCol w:w="1293"/>
        <w:gridCol w:w="925"/>
        <w:gridCol w:w="925"/>
        <w:gridCol w:w="925"/>
      </w:tblGrid>
      <w:tr w:rsidR="009817A0" w:rsidTr="009817A0">
        <w:tc>
          <w:tcPr>
            <w:tcW w:w="493" w:type="dxa"/>
          </w:tcPr>
          <w:p w:rsidR="009817A0" w:rsidRPr="009817A0" w:rsidRDefault="009817A0" w:rsidP="009817A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17A0">
              <w:rPr>
                <w:rFonts w:ascii="Times New Roman" w:hAnsi="Times New Roman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227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  <w:r w:rsidRPr="009817A0">
              <w:rPr>
                <w:rFonts w:ascii="Times New Roman" w:hAnsi="Times New Roman"/>
                <w:sz w:val="20"/>
                <w:szCs w:val="20"/>
              </w:rPr>
              <w:t>Nazwa przedmiotu</w:t>
            </w:r>
          </w:p>
        </w:tc>
        <w:tc>
          <w:tcPr>
            <w:tcW w:w="639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  <w:r w:rsidRPr="009817A0">
              <w:rPr>
                <w:rFonts w:ascii="Times New Roman" w:hAnsi="Times New Roman"/>
                <w:sz w:val="20"/>
                <w:szCs w:val="20"/>
              </w:rPr>
              <w:t>J.m.</w:t>
            </w:r>
          </w:p>
        </w:tc>
        <w:tc>
          <w:tcPr>
            <w:tcW w:w="691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  <w:r w:rsidRPr="009817A0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1338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  <w:r w:rsidRPr="009817A0">
              <w:rPr>
                <w:rFonts w:ascii="Times New Roman" w:hAnsi="Times New Roman"/>
                <w:sz w:val="20"/>
                <w:szCs w:val="20"/>
              </w:rPr>
              <w:t>Cena jednostkowa netto</w:t>
            </w:r>
          </w:p>
        </w:tc>
        <w:tc>
          <w:tcPr>
            <w:tcW w:w="70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  <w:r w:rsidRPr="009817A0">
              <w:rPr>
                <w:rFonts w:ascii="Times New Roman" w:hAnsi="Times New Roman"/>
                <w:sz w:val="20"/>
                <w:szCs w:val="20"/>
              </w:rPr>
              <w:t>% VAT</w:t>
            </w:r>
          </w:p>
        </w:tc>
        <w:tc>
          <w:tcPr>
            <w:tcW w:w="1338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  <w:r w:rsidRPr="009817A0">
              <w:rPr>
                <w:rFonts w:ascii="Times New Roman" w:hAnsi="Times New Roman"/>
                <w:sz w:val="20"/>
                <w:szCs w:val="20"/>
              </w:rPr>
              <w:t>Cena jednostkowa brutto</w:t>
            </w:r>
          </w:p>
        </w:tc>
        <w:tc>
          <w:tcPr>
            <w:tcW w:w="95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  <w:r w:rsidRPr="009817A0">
              <w:rPr>
                <w:rFonts w:ascii="Times New Roman" w:hAnsi="Times New Roman"/>
                <w:sz w:val="20"/>
                <w:szCs w:val="20"/>
              </w:rPr>
              <w:t>Wartość netto</w:t>
            </w:r>
          </w:p>
        </w:tc>
        <w:tc>
          <w:tcPr>
            <w:tcW w:w="95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  <w:r w:rsidRPr="009817A0">
              <w:rPr>
                <w:rFonts w:ascii="Times New Roman" w:hAnsi="Times New Roman"/>
                <w:sz w:val="20"/>
                <w:szCs w:val="20"/>
              </w:rPr>
              <w:t xml:space="preserve">Wartość </w:t>
            </w:r>
            <w:proofErr w:type="spellStart"/>
            <w:r w:rsidRPr="009817A0">
              <w:rPr>
                <w:rFonts w:ascii="Times New Roman" w:hAnsi="Times New Roman"/>
                <w:sz w:val="20"/>
                <w:szCs w:val="20"/>
              </w:rPr>
              <w:t>Vat</w:t>
            </w:r>
            <w:proofErr w:type="spellEnd"/>
          </w:p>
        </w:tc>
        <w:tc>
          <w:tcPr>
            <w:tcW w:w="95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  <w:r w:rsidRPr="009817A0">
              <w:rPr>
                <w:rFonts w:ascii="Times New Roman" w:hAnsi="Times New Roman"/>
                <w:sz w:val="20"/>
                <w:szCs w:val="20"/>
              </w:rPr>
              <w:t>Wartość brutto</w:t>
            </w:r>
          </w:p>
        </w:tc>
      </w:tr>
      <w:tr w:rsidR="009817A0" w:rsidTr="009817A0">
        <w:tc>
          <w:tcPr>
            <w:tcW w:w="49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817A0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227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  <w:r w:rsidRPr="009817A0">
              <w:rPr>
                <w:rFonts w:ascii="Times New Roman" w:hAnsi="Times New Roman"/>
                <w:sz w:val="20"/>
                <w:szCs w:val="20"/>
              </w:rPr>
              <w:t>Sonda artroskopowa do małych stawów 90</w:t>
            </w:r>
            <w:r w:rsidRPr="009817A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639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  <w:r w:rsidRPr="009817A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691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  <w:r w:rsidRPr="009817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8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7A0" w:rsidTr="009817A0">
        <w:tc>
          <w:tcPr>
            <w:tcW w:w="49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817A0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227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  <w:r w:rsidRPr="009817A0">
              <w:rPr>
                <w:rFonts w:ascii="Times New Roman" w:hAnsi="Times New Roman"/>
                <w:sz w:val="20"/>
                <w:szCs w:val="20"/>
              </w:rPr>
              <w:t xml:space="preserve">Optyka 2,7mm 30º 120mm </w:t>
            </w:r>
            <w:proofErr w:type="spellStart"/>
            <w:r w:rsidRPr="009817A0">
              <w:rPr>
                <w:rFonts w:ascii="Times New Roman" w:hAnsi="Times New Roman"/>
                <w:sz w:val="20"/>
                <w:szCs w:val="20"/>
              </w:rPr>
              <w:t>Speed</w:t>
            </w:r>
            <w:proofErr w:type="spellEnd"/>
            <w:r w:rsidRPr="009817A0">
              <w:rPr>
                <w:rFonts w:ascii="Times New Roman" w:hAnsi="Times New Roman"/>
                <w:sz w:val="20"/>
                <w:szCs w:val="20"/>
              </w:rPr>
              <w:t>- Lock</w:t>
            </w:r>
          </w:p>
        </w:tc>
        <w:tc>
          <w:tcPr>
            <w:tcW w:w="639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  <w:r w:rsidRPr="009817A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691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  <w:r w:rsidRPr="009817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8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7A0" w:rsidTr="009817A0">
        <w:tc>
          <w:tcPr>
            <w:tcW w:w="49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817A0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227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  <w:r w:rsidRPr="009817A0">
              <w:rPr>
                <w:rFonts w:ascii="Times New Roman" w:hAnsi="Times New Roman"/>
                <w:sz w:val="20"/>
                <w:szCs w:val="20"/>
              </w:rPr>
              <w:t>Kaseta sterylizacyjna do dwóch optyk artroskopowych</w:t>
            </w:r>
          </w:p>
        </w:tc>
        <w:tc>
          <w:tcPr>
            <w:tcW w:w="639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  <w:r w:rsidRPr="009817A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691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  <w:r w:rsidRPr="009817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8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7A0" w:rsidTr="009817A0">
        <w:tc>
          <w:tcPr>
            <w:tcW w:w="49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817A0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227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  <w:r w:rsidRPr="009817A0">
              <w:rPr>
                <w:rFonts w:ascii="Times New Roman" w:hAnsi="Times New Roman"/>
                <w:sz w:val="20"/>
                <w:szCs w:val="20"/>
              </w:rPr>
              <w:t xml:space="preserve">Obturator ołówkowy do kaniuli 4mm </w:t>
            </w:r>
            <w:proofErr w:type="spellStart"/>
            <w:r w:rsidRPr="009817A0">
              <w:rPr>
                <w:rFonts w:ascii="Times New Roman" w:hAnsi="Times New Roman"/>
                <w:sz w:val="20"/>
                <w:szCs w:val="20"/>
              </w:rPr>
              <w:t>Speed</w:t>
            </w:r>
            <w:proofErr w:type="spellEnd"/>
            <w:r w:rsidRPr="009817A0">
              <w:rPr>
                <w:rFonts w:ascii="Times New Roman" w:hAnsi="Times New Roman"/>
                <w:sz w:val="20"/>
                <w:szCs w:val="20"/>
              </w:rPr>
              <w:t>- Lock</w:t>
            </w:r>
          </w:p>
        </w:tc>
        <w:tc>
          <w:tcPr>
            <w:tcW w:w="639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  <w:r w:rsidRPr="009817A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691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  <w:r w:rsidRPr="009817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8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7A0" w:rsidTr="009817A0">
        <w:tc>
          <w:tcPr>
            <w:tcW w:w="49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817A0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227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  <w:r w:rsidRPr="009817A0">
              <w:rPr>
                <w:rFonts w:ascii="Times New Roman" w:hAnsi="Times New Roman"/>
                <w:sz w:val="20"/>
                <w:szCs w:val="20"/>
              </w:rPr>
              <w:t xml:space="preserve">Kaniula artroskopowa 4mm, 2 zawory obrotowe do </w:t>
            </w:r>
            <w:r w:rsidRPr="009817A0">
              <w:rPr>
                <w:rFonts w:ascii="Times New Roman" w:hAnsi="Times New Roman"/>
                <w:sz w:val="20"/>
                <w:szCs w:val="20"/>
              </w:rPr>
              <w:lastRenderedPageBreak/>
              <w:t>optyki 2,7mmSpeed -Lock</w:t>
            </w:r>
          </w:p>
        </w:tc>
        <w:tc>
          <w:tcPr>
            <w:tcW w:w="639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  <w:r w:rsidRPr="009817A0">
              <w:rPr>
                <w:rFonts w:ascii="Times New Roman" w:hAnsi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91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  <w:r w:rsidRPr="009817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8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7A0" w:rsidTr="009817A0">
        <w:trPr>
          <w:trHeight w:val="480"/>
        </w:trPr>
        <w:tc>
          <w:tcPr>
            <w:tcW w:w="493" w:type="dxa"/>
          </w:tcPr>
          <w:p w:rsidR="009817A0" w:rsidRPr="009817A0" w:rsidRDefault="00254BA3" w:rsidP="00E853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5936" w:type="dxa"/>
            <w:gridSpan w:val="6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  <w:r w:rsidRPr="009817A0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95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531B" w:rsidRPr="005D3940" w:rsidRDefault="00E8531B" w:rsidP="00E8531B">
      <w:pPr>
        <w:rPr>
          <w:rFonts w:ascii="Times New Roman" w:hAnsi="Times New Roman"/>
          <w:sz w:val="24"/>
          <w:szCs w:val="24"/>
        </w:rPr>
      </w:pPr>
    </w:p>
    <w:p w:rsidR="00E8531B" w:rsidRPr="00F85226" w:rsidRDefault="00E8531B" w:rsidP="00E8531B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F85226">
        <w:rPr>
          <w:rFonts w:ascii="Times New Roman" w:hAnsi="Times New Roman"/>
          <w:b/>
          <w:bCs/>
          <w:sz w:val="20"/>
          <w:szCs w:val="20"/>
        </w:rPr>
        <w:t>ZESTAWIENIE WYMAGANYCH PARAMETRÓW  TECHNICZNO-UŻYTKOWYCH</w:t>
      </w:r>
    </w:p>
    <w:p w:rsidR="000374BC" w:rsidRPr="005F2979" w:rsidRDefault="00E8531B" w:rsidP="005F2979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             </w:t>
      </w:r>
    </w:p>
    <w:p w:rsidR="000374BC" w:rsidRDefault="000374BC" w:rsidP="000374BC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96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5190"/>
        <w:gridCol w:w="1363"/>
        <w:gridCol w:w="2432"/>
      </w:tblGrid>
      <w:tr w:rsidR="000374BC" w:rsidTr="000374BC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4BC" w:rsidRPr="00F77C40" w:rsidRDefault="000374BC">
            <w:pPr>
              <w:pStyle w:val="TableContents"/>
              <w:rPr>
                <w:sz w:val="22"/>
                <w:szCs w:val="22"/>
              </w:rPr>
            </w:pPr>
            <w:r w:rsidRPr="00F77C40">
              <w:rPr>
                <w:sz w:val="22"/>
                <w:szCs w:val="22"/>
              </w:rPr>
              <w:t>Lp.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4BC" w:rsidRPr="00F77C40" w:rsidRDefault="000374BC">
            <w:pPr>
              <w:pStyle w:val="TableContents"/>
              <w:rPr>
                <w:sz w:val="22"/>
                <w:szCs w:val="22"/>
              </w:rPr>
            </w:pPr>
            <w:r w:rsidRPr="00F77C40">
              <w:rPr>
                <w:sz w:val="22"/>
                <w:szCs w:val="22"/>
              </w:rPr>
              <w:t>Wymagane parametry i warunki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4BC" w:rsidRPr="00F77C40" w:rsidRDefault="000374BC">
            <w:pPr>
              <w:pStyle w:val="TableContents"/>
              <w:rPr>
                <w:sz w:val="22"/>
                <w:szCs w:val="22"/>
              </w:rPr>
            </w:pPr>
            <w:r w:rsidRPr="00F77C40">
              <w:rPr>
                <w:sz w:val="22"/>
                <w:szCs w:val="22"/>
              </w:rPr>
              <w:t>Parametr wymagany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4BC" w:rsidRPr="00F77C40" w:rsidRDefault="000374BC">
            <w:pPr>
              <w:pStyle w:val="TableContents"/>
              <w:rPr>
                <w:sz w:val="22"/>
                <w:szCs w:val="22"/>
              </w:rPr>
            </w:pPr>
            <w:r w:rsidRPr="00F77C40">
              <w:rPr>
                <w:sz w:val="22"/>
                <w:szCs w:val="22"/>
              </w:rPr>
              <w:t>Parametr oferowany</w:t>
            </w:r>
          </w:p>
        </w:tc>
      </w:tr>
      <w:tr w:rsidR="000374BC" w:rsidTr="000374BC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4BC" w:rsidRPr="00F77C40" w:rsidRDefault="000374BC">
            <w:pPr>
              <w:pStyle w:val="TableContents"/>
              <w:jc w:val="center"/>
              <w:rPr>
                <w:sz w:val="22"/>
                <w:szCs w:val="22"/>
              </w:rPr>
            </w:pPr>
            <w:r w:rsidRPr="00F77C40">
              <w:rPr>
                <w:sz w:val="22"/>
                <w:szCs w:val="22"/>
              </w:rPr>
              <w:t>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4BC" w:rsidRPr="00F77C40" w:rsidRDefault="000374BC">
            <w:pPr>
              <w:pStyle w:val="TableContents"/>
              <w:rPr>
                <w:sz w:val="22"/>
                <w:szCs w:val="22"/>
              </w:rPr>
            </w:pPr>
            <w:r w:rsidRPr="00F77C40">
              <w:rPr>
                <w:sz w:val="22"/>
                <w:szCs w:val="22"/>
              </w:rPr>
              <w:t>Sonda artroskopowa do małych stawów 90</w:t>
            </w:r>
            <w:r w:rsidRPr="00F77C4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4BC" w:rsidRPr="00F77C40" w:rsidRDefault="000374BC">
            <w:pPr>
              <w:pStyle w:val="TableContents"/>
              <w:jc w:val="center"/>
              <w:rPr>
                <w:sz w:val="22"/>
                <w:szCs w:val="22"/>
              </w:rPr>
            </w:pPr>
            <w:r w:rsidRPr="00F77C40">
              <w:rPr>
                <w:sz w:val="22"/>
                <w:szCs w:val="22"/>
              </w:rPr>
              <w:t>Tak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BC" w:rsidRPr="00F77C40" w:rsidRDefault="000374B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0374BC" w:rsidTr="000374BC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4BC" w:rsidRPr="00F77C40" w:rsidRDefault="000374BC">
            <w:pPr>
              <w:pStyle w:val="TableContents"/>
              <w:jc w:val="center"/>
              <w:rPr>
                <w:sz w:val="22"/>
                <w:szCs w:val="22"/>
              </w:rPr>
            </w:pPr>
            <w:r w:rsidRPr="00F77C40">
              <w:rPr>
                <w:sz w:val="22"/>
                <w:szCs w:val="22"/>
              </w:rPr>
              <w:t>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4BC" w:rsidRPr="00F77C40" w:rsidRDefault="000374BC">
            <w:pPr>
              <w:pStyle w:val="TableContents"/>
              <w:rPr>
                <w:sz w:val="22"/>
                <w:szCs w:val="22"/>
              </w:rPr>
            </w:pPr>
            <w:r w:rsidRPr="00F77C40">
              <w:rPr>
                <w:sz w:val="22"/>
                <w:szCs w:val="22"/>
              </w:rPr>
              <w:t xml:space="preserve">Optyka 2,7mm 30º 120mm </w:t>
            </w:r>
            <w:proofErr w:type="spellStart"/>
            <w:r w:rsidRPr="00F77C40">
              <w:rPr>
                <w:sz w:val="22"/>
                <w:szCs w:val="22"/>
              </w:rPr>
              <w:t>Speed</w:t>
            </w:r>
            <w:proofErr w:type="spellEnd"/>
            <w:r w:rsidRPr="00F77C40">
              <w:rPr>
                <w:sz w:val="22"/>
                <w:szCs w:val="22"/>
              </w:rPr>
              <w:t>- Lock</w:t>
            </w: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4BC" w:rsidRPr="00F77C40" w:rsidRDefault="000374BC">
            <w:pPr>
              <w:pStyle w:val="TableContents"/>
              <w:jc w:val="center"/>
              <w:rPr>
                <w:sz w:val="22"/>
                <w:szCs w:val="22"/>
              </w:rPr>
            </w:pPr>
            <w:r w:rsidRPr="00F77C40">
              <w:rPr>
                <w:sz w:val="22"/>
                <w:szCs w:val="22"/>
              </w:rPr>
              <w:t>Tak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BC" w:rsidRPr="00F77C40" w:rsidRDefault="000374B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0374BC" w:rsidTr="000374BC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4BC" w:rsidRPr="00F77C40" w:rsidRDefault="000374BC">
            <w:pPr>
              <w:pStyle w:val="TableContents"/>
              <w:jc w:val="center"/>
              <w:rPr>
                <w:sz w:val="22"/>
                <w:szCs w:val="22"/>
              </w:rPr>
            </w:pPr>
            <w:r w:rsidRPr="00F77C40">
              <w:rPr>
                <w:sz w:val="22"/>
                <w:szCs w:val="22"/>
              </w:rPr>
              <w:t>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4BC" w:rsidRPr="00F77C40" w:rsidRDefault="000374BC">
            <w:pPr>
              <w:pStyle w:val="TableContents"/>
              <w:rPr>
                <w:sz w:val="22"/>
                <w:szCs w:val="22"/>
              </w:rPr>
            </w:pPr>
            <w:r w:rsidRPr="00F77C40">
              <w:rPr>
                <w:sz w:val="22"/>
                <w:szCs w:val="22"/>
              </w:rPr>
              <w:t>Kaseta sterylizacyjna do dwóch optyk artroskopowych</w:t>
            </w: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4BC" w:rsidRPr="00F77C40" w:rsidRDefault="000374BC">
            <w:pPr>
              <w:pStyle w:val="TableContents"/>
              <w:jc w:val="center"/>
              <w:rPr>
                <w:sz w:val="22"/>
                <w:szCs w:val="22"/>
              </w:rPr>
            </w:pPr>
            <w:r w:rsidRPr="00F77C40">
              <w:rPr>
                <w:sz w:val="22"/>
                <w:szCs w:val="22"/>
              </w:rPr>
              <w:t>Tak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BC" w:rsidRPr="00F77C40" w:rsidRDefault="000374B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0374BC" w:rsidTr="000374BC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4BC" w:rsidRPr="00F77C40" w:rsidRDefault="000374BC">
            <w:pPr>
              <w:pStyle w:val="TableContents"/>
              <w:jc w:val="center"/>
              <w:rPr>
                <w:sz w:val="22"/>
                <w:szCs w:val="22"/>
              </w:rPr>
            </w:pPr>
            <w:r w:rsidRPr="00F77C40">
              <w:rPr>
                <w:sz w:val="22"/>
                <w:szCs w:val="22"/>
              </w:rPr>
              <w:t>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4BC" w:rsidRPr="00F77C40" w:rsidRDefault="000374BC">
            <w:pPr>
              <w:pStyle w:val="TableContents"/>
              <w:rPr>
                <w:sz w:val="22"/>
                <w:szCs w:val="22"/>
              </w:rPr>
            </w:pPr>
            <w:r w:rsidRPr="00F77C40">
              <w:rPr>
                <w:sz w:val="22"/>
                <w:szCs w:val="22"/>
              </w:rPr>
              <w:t xml:space="preserve">Obturator ołówkowy do kaniuli 4mm </w:t>
            </w:r>
            <w:proofErr w:type="spellStart"/>
            <w:r w:rsidRPr="00F77C40">
              <w:rPr>
                <w:sz w:val="22"/>
                <w:szCs w:val="22"/>
              </w:rPr>
              <w:t>Speed</w:t>
            </w:r>
            <w:proofErr w:type="spellEnd"/>
            <w:r w:rsidRPr="00F77C40">
              <w:rPr>
                <w:sz w:val="22"/>
                <w:szCs w:val="22"/>
              </w:rPr>
              <w:t>- Lock</w:t>
            </w: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4BC" w:rsidRPr="00F77C40" w:rsidRDefault="000374BC">
            <w:pPr>
              <w:pStyle w:val="TableContents"/>
              <w:jc w:val="center"/>
              <w:rPr>
                <w:sz w:val="22"/>
                <w:szCs w:val="22"/>
              </w:rPr>
            </w:pPr>
            <w:r w:rsidRPr="00F77C40">
              <w:rPr>
                <w:sz w:val="22"/>
                <w:szCs w:val="22"/>
              </w:rPr>
              <w:t>Tak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BC" w:rsidRPr="00F77C40" w:rsidRDefault="000374B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0374BC" w:rsidTr="000374BC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4BC" w:rsidRPr="00F77C40" w:rsidRDefault="000374BC">
            <w:pPr>
              <w:pStyle w:val="TableContents"/>
              <w:jc w:val="center"/>
              <w:rPr>
                <w:sz w:val="22"/>
                <w:szCs w:val="22"/>
              </w:rPr>
            </w:pPr>
            <w:r w:rsidRPr="00F77C40">
              <w:rPr>
                <w:sz w:val="22"/>
                <w:szCs w:val="22"/>
              </w:rPr>
              <w:t>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4BC" w:rsidRPr="00F77C40" w:rsidRDefault="000374BC">
            <w:pPr>
              <w:pStyle w:val="TableContents"/>
              <w:rPr>
                <w:sz w:val="22"/>
                <w:szCs w:val="22"/>
              </w:rPr>
            </w:pPr>
            <w:r w:rsidRPr="00F77C40">
              <w:rPr>
                <w:sz w:val="22"/>
                <w:szCs w:val="22"/>
              </w:rPr>
              <w:t>Kaniula artroskopowa 4mm, 2 zawory obrotowe do optyki 2,7mmSpeed -Lock</w:t>
            </w: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4BC" w:rsidRPr="00F77C40" w:rsidRDefault="000374BC">
            <w:pPr>
              <w:pStyle w:val="TableContents"/>
              <w:jc w:val="center"/>
              <w:rPr>
                <w:sz w:val="22"/>
                <w:szCs w:val="22"/>
              </w:rPr>
            </w:pPr>
            <w:r w:rsidRPr="00F77C40">
              <w:rPr>
                <w:sz w:val="22"/>
                <w:szCs w:val="22"/>
              </w:rPr>
              <w:t>Tak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BC" w:rsidRPr="00F77C40" w:rsidRDefault="000374BC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3F746D" w:rsidRDefault="003F746D">
      <w:pPr>
        <w:rPr>
          <w:rFonts w:ascii="Times New Roman" w:hAnsi="Times New Roman"/>
        </w:rPr>
      </w:pPr>
    </w:p>
    <w:p w:rsidR="009817A0" w:rsidRPr="00223B24" w:rsidRDefault="009817A0" w:rsidP="009817A0">
      <w:pPr>
        <w:pStyle w:val="Zwykytekst3"/>
        <w:ind w:right="-530"/>
        <w:rPr>
          <w:rFonts w:ascii="Times New Roman" w:hAnsi="Times New Roman"/>
        </w:rPr>
      </w:pPr>
      <w:r w:rsidRPr="00223B24">
        <w:rPr>
          <w:rFonts w:ascii="Times New Roman" w:hAnsi="Times New Roman"/>
        </w:rPr>
        <w:t>Uwaga: TAK – oznacza bezwzględny wymóg, brak żądanej opcji spowoduje odrzucenie oferty</w:t>
      </w:r>
      <w:r w:rsidRPr="00223B24">
        <w:rPr>
          <w:rFonts w:ascii="Times New Roman" w:hAnsi="Times New Roman"/>
          <w:b/>
        </w:rPr>
        <w:t>.</w:t>
      </w:r>
      <w:r w:rsidRPr="00223B24">
        <w:rPr>
          <w:rFonts w:ascii="Times New Roman" w:hAnsi="Times New Roman"/>
        </w:rPr>
        <w:t xml:space="preserve"> </w:t>
      </w:r>
    </w:p>
    <w:p w:rsidR="009817A0" w:rsidRPr="00223B24" w:rsidRDefault="009817A0" w:rsidP="009817A0">
      <w:pPr>
        <w:pStyle w:val="Zwykytekst3"/>
        <w:ind w:right="-530"/>
        <w:rPr>
          <w:rFonts w:ascii="Times New Roman" w:hAnsi="Times New Roman"/>
        </w:rPr>
      </w:pPr>
      <w:r w:rsidRPr="00223B24">
        <w:rPr>
          <w:rFonts w:ascii="Times New Roman" w:hAnsi="Times New Roman"/>
        </w:rPr>
        <w:t>Wszystkie parametry muszą być potwierdzone w dołączonych do oferty o</w:t>
      </w:r>
      <w:r w:rsidRPr="00223B24">
        <w:rPr>
          <w:rFonts w:ascii="Times New Roman" w:hAnsi="Times New Roman"/>
          <w:color w:val="000000"/>
        </w:rPr>
        <w:t xml:space="preserve">pisach tj. katalogach/folderach/prospektach/informacjach producenta </w:t>
      </w:r>
      <w:r w:rsidRPr="00223B24">
        <w:rPr>
          <w:rFonts w:ascii="Times New Roman" w:hAnsi="Times New Roman"/>
        </w:rPr>
        <w:t>z zakreśleniem danego parametru oraz wskazaniem nr strony oferty w tabeli parametrów.</w:t>
      </w:r>
    </w:p>
    <w:p w:rsidR="009817A0" w:rsidRPr="00223B24" w:rsidRDefault="009817A0" w:rsidP="009817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3B24">
        <w:rPr>
          <w:rFonts w:ascii="Times New Roman" w:hAnsi="Times New Roman"/>
          <w:sz w:val="20"/>
          <w:szCs w:val="20"/>
        </w:rPr>
        <w:t>Wymienione dokumenty muszą być przedstawione w języku polskim.</w:t>
      </w:r>
    </w:p>
    <w:p w:rsidR="009817A0" w:rsidRDefault="009817A0" w:rsidP="009817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3B24">
        <w:rPr>
          <w:rFonts w:ascii="Times New Roman" w:hAnsi="Times New Roman"/>
          <w:sz w:val="20"/>
          <w:szCs w:val="20"/>
        </w:rPr>
        <w:t>Oświadczam/-y, że oferowany sprzęt jest kompletny i będzie po dostarczeniu gotowy do pracy bez żadnych dodatkowych zakupów</w:t>
      </w:r>
      <w:r>
        <w:rPr>
          <w:rFonts w:ascii="Times New Roman" w:hAnsi="Times New Roman"/>
          <w:sz w:val="20"/>
          <w:szCs w:val="20"/>
        </w:rPr>
        <w:t>.</w:t>
      </w:r>
    </w:p>
    <w:p w:rsidR="009817A0" w:rsidRPr="005D3940" w:rsidRDefault="009817A0" w:rsidP="009817A0">
      <w:pPr>
        <w:spacing w:after="0"/>
        <w:rPr>
          <w:rFonts w:ascii="Times New Roman" w:hAnsi="Times New Roman"/>
        </w:rPr>
      </w:pPr>
    </w:p>
    <w:p w:rsidR="009817A0" w:rsidRPr="005D3940" w:rsidRDefault="009817A0" w:rsidP="009817A0">
      <w:pPr>
        <w:spacing w:after="0"/>
        <w:rPr>
          <w:rFonts w:ascii="Times New Roman" w:hAnsi="Times New Roman"/>
        </w:rPr>
      </w:pPr>
      <w:r w:rsidRPr="005D3940">
        <w:rPr>
          <w:rFonts w:ascii="Times New Roman" w:hAnsi="Times New Roman"/>
        </w:rPr>
        <w:t>Data...........................................</w:t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  <w:t xml:space="preserve">    </w:t>
      </w:r>
      <w:r w:rsidRPr="005D3940">
        <w:rPr>
          <w:rFonts w:ascii="Times New Roman" w:hAnsi="Times New Roman"/>
        </w:rPr>
        <w:tab/>
        <w:t xml:space="preserve"> ......................................................</w:t>
      </w:r>
    </w:p>
    <w:p w:rsidR="009817A0" w:rsidRPr="005D3940" w:rsidRDefault="009817A0" w:rsidP="009817A0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5D3940">
        <w:rPr>
          <w:rFonts w:ascii="Times New Roman" w:hAnsi="Times New Roman"/>
        </w:rPr>
        <w:t xml:space="preserve">        </w:t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   </w:t>
      </w:r>
      <w:r w:rsidRPr="005D3940">
        <w:rPr>
          <w:rFonts w:ascii="Times New Roman" w:hAnsi="Times New Roman"/>
        </w:rPr>
        <w:t>(</w:t>
      </w:r>
      <w:r w:rsidRPr="005D3940">
        <w:rPr>
          <w:rFonts w:ascii="Times New Roman" w:hAnsi="Times New Roman"/>
          <w:color w:val="000000"/>
          <w:sz w:val="18"/>
          <w:szCs w:val="18"/>
        </w:rPr>
        <w:t xml:space="preserve">podpis osoby uprawnionej </w:t>
      </w:r>
    </w:p>
    <w:p w:rsidR="009817A0" w:rsidRDefault="009817A0" w:rsidP="009817A0">
      <w:pPr>
        <w:spacing w:after="0" w:line="240" w:lineRule="auto"/>
        <w:ind w:firstLine="708"/>
        <w:rPr>
          <w:rFonts w:ascii="Times New Roman" w:hAnsi="Times New Roman"/>
          <w:color w:val="000000"/>
          <w:sz w:val="18"/>
          <w:szCs w:val="18"/>
        </w:rPr>
      </w:pPr>
      <w:r w:rsidRPr="005D3940">
        <w:rPr>
          <w:rFonts w:ascii="Times New Roman" w:hAnsi="Times New Roman"/>
          <w:color w:val="000000"/>
          <w:sz w:val="18"/>
          <w:szCs w:val="18"/>
        </w:rPr>
        <w:t xml:space="preserve">  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 xml:space="preserve">      </w:t>
      </w:r>
      <w:r w:rsidRPr="005D3940">
        <w:rPr>
          <w:rFonts w:ascii="Times New Roman" w:hAnsi="Times New Roman"/>
          <w:color w:val="000000"/>
          <w:sz w:val="18"/>
          <w:szCs w:val="18"/>
        </w:rPr>
        <w:t>do reprezentowania Wykonawcy)</w:t>
      </w:r>
    </w:p>
    <w:p w:rsidR="0029493F" w:rsidRDefault="0029493F" w:rsidP="005F2979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60FBD" w:rsidRDefault="00260FBD" w:rsidP="00260FBD">
      <w:pPr>
        <w:spacing w:after="0" w:line="240" w:lineRule="auto"/>
        <w:ind w:firstLine="708"/>
        <w:rPr>
          <w:rFonts w:ascii="Times New Roman" w:hAnsi="Times New Roman"/>
          <w:color w:val="000000"/>
          <w:sz w:val="18"/>
          <w:szCs w:val="18"/>
        </w:rPr>
      </w:pPr>
    </w:p>
    <w:p w:rsidR="00260FBD" w:rsidRDefault="00260FBD" w:rsidP="00260FBD">
      <w:pPr>
        <w:spacing w:after="0" w:line="240" w:lineRule="auto"/>
        <w:ind w:firstLine="708"/>
        <w:rPr>
          <w:rFonts w:ascii="Times New Roman" w:hAnsi="Times New Roman"/>
          <w:color w:val="000000"/>
          <w:sz w:val="18"/>
          <w:szCs w:val="18"/>
        </w:rPr>
      </w:pPr>
    </w:p>
    <w:p w:rsidR="00260FBD" w:rsidRDefault="00260FBD" w:rsidP="00260FBD">
      <w:pPr>
        <w:spacing w:after="0"/>
        <w:rPr>
          <w:rFonts w:ascii="Times New Roman" w:hAnsi="Times New Roman"/>
          <w:b/>
          <w:sz w:val="24"/>
          <w:szCs w:val="24"/>
        </w:rPr>
      </w:pPr>
      <w:r w:rsidRPr="00F85226">
        <w:rPr>
          <w:rFonts w:ascii="Times New Roman" w:hAnsi="Times New Roman"/>
          <w:b/>
          <w:sz w:val="24"/>
          <w:szCs w:val="24"/>
        </w:rPr>
        <w:t xml:space="preserve">Pakiet nr </w:t>
      </w:r>
      <w:r w:rsidR="005F2979">
        <w:rPr>
          <w:rFonts w:ascii="Times New Roman" w:hAnsi="Times New Roman"/>
          <w:b/>
          <w:sz w:val="24"/>
          <w:szCs w:val="24"/>
        </w:rPr>
        <w:t>6</w:t>
      </w:r>
      <w:r w:rsidRPr="00F85226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5F2979">
        <w:rPr>
          <w:rFonts w:ascii="Times New Roman" w:hAnsi="Times New Roman"/>
          <w:b/>
          <w:sz w:val="24"/>
          <w:szCs w:val="24"/>
        </w:rPr>
        <w:t>wideo</w:t>
      </w:r>
      <w:r>
        <w:rPr>
          <w:rFonts w:ascii="Times New Roman" w:hAnsi="Times New Roman"/>
          <w:b/>
          <w:sz w:val="24"/>
          <w:szCs w:val="24"/>
        </w:rPr>
        <w:t>laryngoskop</w:t>
      </w:r>
      <w:proofErr w:type="spellEnd"/>
      <w:r w:rsidRPr="00F85226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1</w:t>
      </w:r>
      <w:r w:rsidRPr="00F85226">
        <w:rPr>
          <w:rFonts w:ascii="Times New Roman" w:hAnsi="Times New Roman"/>
          <w:b/>
          <w:sz w:val="24"/>
          <w:szCs w:val="24"/>
        </w:rPr>
        <w:t xml:space="preserve"> szt.</w:t>
      </w:r>
    </w:p>
    <w:p w:rsidR="00260FBD" w:rsidRDefault="00260FBD" w:rsidP="00260FB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4"/>
        <w:gridCol w:w="647"/>
        <w:gridCol w:w="699"/>
        <w:gridCol w:w="1340"/>
        <w:gridCol w:w="709"/>
        <w:gridCol w:w="1340"/>
        <w:gridCol w:w="953"/>
        <w:gridCol w:w="953"/>
        <w:gridCol w:w="953"/>
      </w:tblGrid>
      <w:tr w:rsidR="00260FBD" w:rsidTr="00254BA3">
        <w:tc>
          <w:tcPr>
            <w:tcW w:w="1252" w:type="dxa"/>
          </w:tcPr>
          <w:p w:rsidR="00260FBD" w:rsidRPr="002051CB" w:rsidRDefault="00260FBD" w:rsidP="00254BA3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796" w:type="dxa"/>
          </w:tcPr>
          <w:p w:rsidR="00260FBD" w:rsidRPr="002051CB" w:rsidRDefault="00260FBD" w:rsidP="00254BA3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J.m.</w:t>
            </w:r>
          </w:p>
        </w:tc>
        <w:tc>
          <w:tcPr>
            <w:tcW w:w="824" w:type="dxa"/>
          </w:tcPr>
          <w:p w:rsidR="00260FBD" w:rsidRPr="002051CB" w:rsidRDefault="00260FBD" w:rsidP="00254BA3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Ilość</w:t>
            </w:r>
          </w:p>
        </w:tc>
        <w:tc>
          <w:tcPr>
            <w:tcW w:w="1364" w:type="dxa"/>
          </w:tcPr>
          <w:p w:rsidR="00260FBD" w:rsidRPr="002051CB" w:rsidRDefault="00260FBD" w:rsidP="00254BA3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Cena jednostkowa netto</w:t>
            </w:r>
          </w:p>
        </w:tc>
        <w:tc>
          <w:tcPr>
            <w:tcW w:w="799" w:type="dxa"/>
          </w:tcPr>
          <w:p w:rsidR="00260FBD" w:rsidRPr="002051CB" w:rsidRDefault="00260FBD" w:rsidP="00254BA3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% VAT</w:t>
            </w:r>
          </w:p>
        </w:tc>
        <w:tc>
          <w:tcPr>
            <w:tcW w:w="1364" w:type="dxa"/>
          </w:tcPr>
          <w:p w:rsidR="00260FBD" w:rsidRPr="002051CB" w:rsidRDefault="00260FBD" w:rsidP="00254BA3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Cena jednostkowa brutto</w:t>
            </w:r>
          </w:p>
        </w:tc>
        <w:tc>
          <w:tcPr>
            <w:tcW w:w="963" w:type="dxa"/>
          </w:tcPr>
          <w:p w:rsidR="00260FBD" w:rsidRPr="002051CB" w:rsidRDefault="00260FBD" w:rsidP="00254BA3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Wartość netto</w:t>
            </w:r>
          </w:p>
        </w:tc>
        <w:tc>
          <w:tcPr>
            <w:tcW w:w="963" w:type="dxa"/>
          </w:tcPr>
          <w:p w:rsidR="00260FBD" w:rsidRPr="002051CB" w:rsidRDefault="00260FBD" w:rsidP="00254BA3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 xml:space="preserve">Wartość </w:t>
            </w:r>
            <w:proofErr w:type="spellStart"/>
            <w:r w:rsidRPr="002051CB">
              <w:rPr>
                <w:rFonts w:ascii="Times New Roman" w:hAnsi="Times New Roman"/>
              </w:rPr>
              <w:t>Vat</w:t>
            </w:r>
            <w:proofErr w:type="spellEnd"/>
          </w:p>
        </w:tc>
        <w:tc>
          <w:tcPr>
            <w:tcW w:w="963" w:type="dxa"/>
          </w:tcPr>
          <w:p w:rsidR="00260FBD" w:rsidRPr="002051CB" w:rsidRDefault="00260FBD" w:rsidP="00254BA3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Wartość brutto</w:t>
            </w:r>
          </w:p>
        </w:tc>
      </w:tr>
      <w:tr w:rsidR="00260FBD" w:rsidTr="00254BA3">
        <w:tc>
          <w:tcPr>
            <w:tcW w:w="1252" w:type="dxa"/>
          </w:tcPr>
          <w:p w:rsidR="00260FBD" w:rsidRPr="00260FBD" w:rsidRDefault="00260FBD" w:rsidP="005F297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0FBD">
              <w:rPr>
                <w:rFonts w:ascii="Times New Roman" w:hAnsi="Times New Roman"/>
                <w:sz w:val="20"/>
                <w:szCs w:val="20"/>
              </w:rPr>
              <w:t>wideolaryngoskop</w:t>
            </w:r>
            <w:proofErr w:type="spellEnd"/>
          </w:p>
        </w:tc>
        <w:tc>
          <w:tcPr>
            <w:tcW w:w="796" w:type="dxa"/>
          </w:tcPr>
          <w:p w:rsidR="00260FBD" w:rsidRPr="002051CB" w:rsidRDefault="00260FBD" w:rsidP="00254BA3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szt.</w:t>
            </w:r>
          </w:p>
        </w:tc>
        <w:tc>
          <w:tcPr>
            <w:tcW w:w="824" w:type="dxa"/>
          </w:tcPr>
          <w:p w:rsidR="00260FBD" w:rsidRPr="002051CB" w:rsidRDefault="00260FBD" w:rsidP="00254B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4" w:type="dxa"/>
          </w:tcPr>
          <w:p w:rsidR="00260FBD" w:rsidRPr="002051CB" w:rsidRDefault="00260FBD" w:rsidP="00254BA3">
            <w:pPr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260FBD" w:rsidRPr="002051CB" w:rsidRDefault="00260FBD" w:rsidP="00254BA3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260FBD" w:rsidRPr="002051CB" w:rsidRDefault="00260FBD" w:rsidP="00254BA3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260FBD" w:rsidRPr="002051CB" w:rsidRDefault="00260FBD" w:rsidP="00254BA3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260FBD" w:rsidRPr="002051CB" w:rsidRDefault="00260FBD" w:rsidP="00254BA3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260FBD" w:rsidRPr="002051CB" w:rsidRDefault="00260FBD" w:rsidP="00254BA3">
            <w:pPr>
              <w:rPr>
                <w:rFonts w:ascii="Times New Roman" w:hAnsi="Times New Roman"/>
              </w:rPr>
            </w:pPr>
          </w:p>
        </w:tc>
      </w:tr>
      <w:tr w:rsidR="00260FBD" w:rsidTr="00254BA3">
        <w:trPr>
          <w:trHeight w:val="480"/>
        </w:trPr>
        <w:tc>
          <w:tcPr>
            <w:tcW w:w="6399" w:type="dxa"/>
            <w:gridSpan w:val="6"/>
          </w:tcPr>
          <w:p w:rsidR="00260FBD" w:rsidRPr="002051CB" w:rsidRDefault="00260FBD" w:rsidP="00254BA3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RAZEM</w:t>
            </w:r>
          </w:p>
        </w:tc>
        <w:tc>
          <w:tcPr>
            <w:tcW w:w="963" w:type="dxa"/>
          </w:tcPr>
          <w:p w:rsidR="00260FBD" w:rsidRPr="002051CB" w:rsidRDefault="00260FBD" w:rsidP="00254BA3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260FBD" w:rsidRPr="002051CB" w:rsidRDefault="00260FBD" w:rsidP="00254BA3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260FBD" w:rsidRPr="002051CB" w:rsidRDefault="00260FBD" w:rsidP="00254BA3">
            <w:pPr>
              <w:rPr>
                <w:rFonts w:ascii="Times New Roman" w:hAnsi="Times New Roman"/>
              </w:rPr>
            </w:pPr>
          </w:p>
        </w:tc>
      </w:tr>
    </w:tbl>
    <w:p w:rsidR="00260FBD" w:rsidRPr="00F85226" w:rsidRDefault="00260FBD" w:rsidP="00260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0FBD" w:rsidRPr="005D3940" w:rsidRDefault="00260FBD" w:rsidP="00260FBD">
      <w:pPr>
        <w:spacing w:after="0"/>
        <w:ind w:left="4956" w:firstLine="708"/>
        <w:rPr>
          <w:rFonts w:ascii="Times New Roman" w:hAnsi="Times New Roman"/>
        </w:rPr>
      </w:pPr>
    </w:p>
    <w:p w:rsidR="00260FBD" w:rsidRPr="00F85226" w:rsidRDefault="00260FBD" w:rsidP="00260FBD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85226">
        <w:rPr>
          <w:rFonts w:ascii="Times New Roman" w:hAnsi="Times New Roman"/>
          <w:b/>
          <w:bCs/>
          <w:sz w:val="20"/>
          <w:szCs w:val="20"/>
        </w:rPr>
        <w:t>ZESTAWIENIE PARAMETRÓW GRANICZNYCH</w:t>
      </w:r>
    </w:p>
    <w:p w:rsidR="00260FBD" w:rsidRPr="005D3940" w:rsidRDefault="00260FBD" w:rsidP="00260FBD">
      <w:pPr>
        <w:spacing w:after="0"/>
        <w:ind w:left="4956" w:firstLine="708"/>
        <w:rPr>
          <w:rFonts w:ascii="Times New Roman" w:hAnsi="Times New Roman"/>
        </w:rPr>
      </w:pPr>
    </w:p>
    <w:p w:rsidR="00260FBD" w:rsidRPr="005D3940" w:rsidRDefault="00260FBD" w:rsidP="00260FB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urządzenia</w:t>
      </w:r>
      <w:r w:rsidRPr="005D3940">
        <w:rPr>
          <w:rFonts w:ascii="Times New Roman" w:hAnsi="Times New Roman"/>
          <w:b/>
        </w:rPr>
        <w:t>/model</w:t>
      </w:r>
      <w:r w:rsidRPr="005D3940">
        <w:rPr>
          <w:rFonts w:ascii="Times New Roman" w:hAnsi="Times New Roman"/>
        </w:rPr>
        <w:t>................................</w:t>
      </w:r>
    </w:p>
    <w:p w:rsidR="00260FBD" w:rsidRPr="005D3940" w:rsidRDefault="00260FBD" w:rsidP="00260FBD">
      <w:pPr>
        <w:spacing w:after="0"/>
        <w:rPr>
          <w:rFonts w:ascii="Times New Roman" w:hAnsi="Times New Roman"/>
          <w:b/>
        </w:rPr>
      </w:pPr>
      <w:r w:rsidRPr="005D3940">
        <w:rPr>
          <w:rFonts w:ascii="Times New Roman" w:hAnsi="Times New Roman"/>
          <w:b/>
        </w:rPr>
        <w:t>Producent</w:t>
      </w:r>
      <w:r w:rsidRPr="005D3940">
        <w:rPr>
          <w:rFonts w:ascii="Times New Roman" w:hAnsi="Times New Roman"/>
        </w:rPr>
        <w:t>..........................................................</w:t>
      </w:r>
    </w:p>
    <w:p w:rsidR="00260FBD" w:rsidRPr="005D3940" w:rsidRDefault="00260FBD" w:rsidP="00260FBD">
      <w:pPr>
        <w:spacing w:after="0"/>
        <w:rPr>
          <w:rFonts w:ascii="Times New Roman" w:hAnsi="Times New Roman"/>
          <w:b/>
        </w:rPr>
      </w:pPr>
      <w:r w:rsidRPr="005D3940">
        <w:rPr>
          <w:rFonts w:ascii="Times New Roman" w:hAnsi="Times New Roman"/>
          <w:b/>
        </w:rPr>
        <w:t>Kraj pochodzenia</w:t>
      </w:r>
      <w:r w:rsidRPr="005D3940">
        <w:rPr>
          <w:rFonts w:ascii="Times New Roman" w:hAnsi="Times New Roman"/>
        </w:rPr>
        <w:t>.............................................</w:t>
      </w:r>
    </w:p>
    <w:p w:rsidR="00260FBD" w:rsidRDefault="00260FBD" w:rsidP="00260FBD">
      <w:pPr>
        <w:spacing w:after="0"/>
        <w:rPr>
          <w:rFonts w:ascii="Times New Roman" w:hAnsi="Times New Roman"/>
        </w:rPr>
      </w:pPr>
      <w:r w:rsidRPr="005D3940">
        <w:rPr>
          <w:rFonts w:ascii="Times New Roman" w:hAnsi="Times New Roman"/>
          <w:b/>
        </w:rPr>
        <w:t>Rok produkcji</w:t>
      </w:r>
      <w:r w:rsidRPr="005D3940">
        <w:rPr>
          <w:rFonts w:ascii="Times New Roman" w:hAnsi="Times New Roman"/>
        </w:rPr>
        <w:t>......................</w:t>
      </w:r>
      <w:r>
        <w:rPr>
          <w:rFonts w:ascii="Times New Roman" w:hAnsi="Times New Roman"/>
        </w:rPr>
        <w:t>.............................</w:t>
      </w:r>
    </w:p>
    <w:p w:rsidR="00260FBD" w:rsidRPr="005D3940" w:rsidRDefault="00260FBD" w:rsidP="00260FBD">
      <w:pPr>
        <w:pStyle w:val="Tekstprzypisudolnego"/>
        <w:rPr>
          <w:sz w:val="22"/>
        </w:rPr>
      </w:pPr>
    </w:p>
    <w:tbl>
      <w:tblPr>
        <w:tblW w:w="9990" w:type="dxa"/>
        <w:tblInd w:w="-5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014"/>
        <w:gridCol w:w="1417"/>
        <w:gridCol w:w="2991"/>
      </w:tblGrid>
      <w:tr w:rsidR="00260FBD" w:rsidRPr="005D3940" w:rsidTr="00254B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3940">
              <w:rPr>
                <w:rFonts w:ascii="Times New Roman" w:hAnsi="Times New Roman"/>
                <w:b/>
                <w:bCs/>
              </w:rPr>
              <w:lastRenderedPageBreak/>
              <w:t>L.p.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3940">
              <w:rPr>
                <w:rFonts w:ascii="Times New Roman" w:hAnsi="Times New Roman"/>
                <w:b/>
                <w:bCs/>
              </w:rPr>
              <w:t>Parametry Graniczne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3940">
              <w:rPr>
                <w:rFonts w:ascii="Times New Roman" w:hAnsi="Times New Roman"/>
                <w:b/>
                <w:bCs/>
              </w:rPr>
              <w:t>Wymóg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BD" w:rsidRPr="005D3940" w:rsidRDefault="00260FBD" w:rsidP="00254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  <w:b/>
                <w:bCs/>
              </w:rPr>
              <w:t>Potwierdzenie wymogu oraz opis</w:t>
            </w:r>
          </w:p>
        </w:tc>
      </w:tr>
      <w:tr w:rsidR="00260FBD" w:rsidRPr="005D3940" w:rsidTr="00C137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1.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FBD" w:rsidRPr="005D3940" w:rsidRDefault="00C1378A" w:rsidP="00254B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Przenośny, </w:t>
            </w:r>
            <w:proofErr w:type="spellStart"/>
            <w:r>
              <w:rPr>
                <w:rFonts w:ascii="Times New Roman" w:hAnsi="Times New Roman"/>
              </w:rPr>
              <w:t>bezlateksow</w:t>
            </w:r>
            <w:r w:rsidR="00F77C40">
              <w:rPr>
                <w:rFonts w:ascii="Times New Roman" w:hAnsi="Times New Roman"/>
              </w:rPr>
              <w:t>y</w:t>
            </w:r>
            <w:proofErr w:type="spellEnd"/>
            <w:r w:rsidR="00F77C40">
              <w:rPr>
                <w:rFonts w:ascii="Times New Roman" w:hAnsi="Times New Roman"/>
              </w:rPr>
              <w:t>, bakteryjny, sztywny, cyfrowy.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BD" w:rsidRPr="005D3940" w:rsidRDefault="00260FBD" w:rsidP="00254BA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60FBD" w:rsidRPr="005D3940" w:rsidTr="00C137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jc w:val="center"/>
              <w:rPr>
                <w:rFonts w:ascii="Times New Roman" w:hAnsi="Times New Roman"/>
                <w:bCs/>
              </w:rPr>
            </w:pPr>
            <w:r w:rsidRPr="005D3940">
              <w:rPr>
                <w:rFonts w:ascii="Times New Roman" w:hAnsi="Times New Roman"/>
              </w:rPr>
              <w:t>2.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FBD" w:rsidRPr="005D3940" w:rsidRDefault="00C1378A" w:rsidP="00254B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Wbudowany wyświetlacz wielokrotnego </w:t>
            </w:r>
            <w:r w:rsidR="00F77C40">
              <w:rPr>
                <w:rFonts w:ascii="Times New Roman" w:hAnsi="Times New Roman"/>
              </w:rPr>
              <w:t>użytku.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BD" w:rsidRPr="005D3940" w:rsidRDefault="00260FBD" w:rsidP="00254BA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60FBD" w:rsidRPr="005D3940" w:rsidTr="00C137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jc w:val="center"/>
              <w:rPr>
                <w:rFonts w:ascii="Times New Roman" w:hAnsi="Times New Roman"/>
                <w:bCs/>
              </w:rPr>
            </w:pPr>
            <w:r w:rsidRPr="005D3940">
              <w:rPr>
                <w:rFonts w:ascii="Times New Roman" w:hAnsi="Times New Roman"/>
              </w:rPr>
              <w:t>3.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FBD" w:rsidRPr="005D3940" w:rsidRDefault="00C1378A" w:rsidP="00254B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Zestaw kanałowych lub </w:t>
            </w:r>
            <w:proofErr w:type="spellStart"/>
            <w:r>
              <w:rPr>
                <w:rFonts w:ascii="Times New Roman" w:hAnsi="Times New Roman"/>
              </w:rPr>
              <w:t>bezkanałowych</w:t>
            </w:r>
            <w:proofErr w:type="spellEnd"/>
            <w:r>
              <w:rPr>
                <w:rFonts w:ascii="Times New Roman" w:hAnsi="Times New Roman"/>
              </w:rPr>
              <w:t xml:space="preserve"> łyżek jednorazowego użytku do prowadzenia rurki intubacyjnej; rozmiar łyżek 3</w:t>
            </w:r>
            <w:r w:rsidR="00F77C40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BD" w:rsidRPr="005D3940" w:rsidRDefault="00260FBD" w:rsidP="00254BA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60FBD" w:rsidRPr="005D3940" w:rsidTr="00C137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4.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FBD" w:rsidRPr="005D3940" w:rsidRDefault="00C1378A" w:rsidP="00254B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Przekątna ekranu” minimum 320x240</w:t>
            </w:r>
            <w:r w:rsidR="00F77C40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BD" w:rsidRPr="005D3940" w:rsidRDefault="00260FBD" w:rsidP="00254BA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60FBD" w:rsidRPr="005D3940" w:rsidTr="00C137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5.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FBD" w:rsidRPr="005D3940" w:rsidRDefault="00C1378A" w:rsidP="00254B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Ekran: </w:t>
            </w:r>
            <w:r w:rsidR="005F2979">
              <w:rPr>
                <w:rFonts w:ascii="Times New Roman" w:hAnsi="Times New Roman"/>
              </w:rPr>
              <w:t>antyrefleksyjny</w:t>
            </w:r>
            <w:r w:rsidR="00F77C40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BD" w:rsidRPr="005D3940" w:rsidRDefault="00260FBD" w:rsidP="00254BA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60FBD" w:rsidRPr="005D3940" w:rsidTr="00C137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6.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FBD" w:rsidRPr="005D3940" w:rsidRDefault="00C1378A" w:rsidP="00254B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Obraz: kolorowy</w:t>
            </w:r>
            <w:r w:rsidR="00F77C40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BD" w:rsidRPr="005D3940" w:rsidRDefault="00260FBD" w:rsidP="00254BA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60FBD" w:rsidRPr="005D3940" w:rsidTr="00C137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7.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FBD" w:rsidRPr="005D3940" w:rsidRDefault="00C1378A" w:rsidP="00254B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Rozdzielczości ekranu minimum 320X240</w:t>
            </w:r>
            <w:r w:rsidR="00F77C40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BD" w:rsidRPr="005D3940" w:rsidRDefault="00260FBD" w:rsidP="00254BA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60FBD" w:rsidRPr="005D3940" w:rsidTr="00C137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8.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FBD" w:rsidRPr="005D3940" w:rsidRDefault="00C1378A" w:rsidP="00254B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Zasilanie: baterie typu AAA; wskaźnik stanu baterii</w:t>
            </w:r>
            <w:r w:rsidR="00F77C40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BD" w:rsidRPr="005D3940" w:rsidRDefault="00260FBD" w:rsidP="00254BA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60FBD" w:rsidRPr="005D3940" w:rsidTr="00C137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9.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FBD" w:rsidRPr="005D3940" w:rsidRDefault="00C1378A" w:rsidP="00254B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kamery/metoda wyświetlania/CMOS</w:t>
            </w:r>
            <w:r w:rsidR="00F77C40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BD" w:rsidRPr="005D3940" w:rsidRDefault="00260FBD" w:rsidP="00254BA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60FBD" w:rsidRPr="005D3940" w:rsidTr="00C1378A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10.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FBD" w:rsidRPr="005D3940" w:rsidRDefault="00C1378A" w:rsidP="00254B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Oświetlenie: światło białe LED</w:t>
            </w:r>
            <w:r w:rsidR="00F77C40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BD" w:rsidRPr="005D3940" w:rsidRDefault="00260FBD" w:rsidP="00254BA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60FBD" w:rsidRPr="005D3940" w:rsidTr="00C1378A">
        <w:trPr>
          <w:trHeight w:val="4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11.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FBD" w:rsidRPr="005D3940" w:rsidRDefault="00C1378A" w:rsidP="00254B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Gniazdo wyjścia sygnału wideo wraz z przewodem do podłączenia do zewnętrznego monitora</w:t>
            </w:r>
            <w:r w:rsidR="00F77C40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BD" w:rsidRPr="005D3940" w:rsidRDefault="00260FBD" w:rsidP="00254BA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60FBD" w:rsidRPr="005D3940" w:rsidTr="00C1378A">
        <w:trPr>
          <w:trHeight w:val="41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12.</w:t>
            </w:r>
          </w:p>
        </w:tc>
        <w:tc>
          <w:tcPr>
            <w:tcW w:w="5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0FBD" w:rsidRPr="005D3940" w:rsidRDefault="00C1378A" w:rsidP="00254B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Instrukcja obsługi w języku polskim</w:t>
            </w:r>
            <w:r w:rsidR="00F77C40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BD" w:rsidRPr="005D3940" w:rsidRDefault="00260FBD" w:rsidP="00254BA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60FBD" w:rsidRPr="005D3940" w:rsidTr="00C137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13.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FBD" w:rsidRPr="005D3940" w:rsidRDefault="00C1378A" w:rsidP="00254B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Futerał</w:t>
            </w:r>
            <w:r w:rsidR="00F77C40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BD" w:rsidRPr="005D3940" w:rsidRDefault="00260FBD" w:rsidP="00254BA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60FBD" w:rsidRPr="005D3940" w:rsidTr="00C137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14.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FBD" w:rsidRPr="005D3940" w:rsidRDefault="0029493F" w:rsidP="00254BA3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 xml:space="preserve">Gwarancja </w:t>
            </w:r>
            <w:r>
              <w:rPr>
                <w:rFonts w:ascii="Times New Roman" w:hAnsi="Times New Roman"/>
              </w:rPr>
              <w:t xml:space="preserve">min. </w:t>
            </w:r>
            <w:r w:rsidRPr="005D3940">
              <w:rPr>
                <w:rFonts w:ascii="Times New Roman" w:hAnsi="Times New Roman"/>
              </w:rPr>
              <w:t>24 miesiące</w:t>
            </w:r>
            <w:r w:rsidR="00F77C40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9493F" w:rsidP="00254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>/Podać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BD" w:rsidRPr="005D3940" w:rsidRDefault="00260FBD" w:rsidP="00254BA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60FBD" w:rsidRPr="005D3940" w:rsidTr="00C137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15.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FBD" w:rsidRPr="005D3940" w:rsidRDefault="0029493F" w:rsidP="00254B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ahoma" w:hAnsi="Times New Roman"/>
                <w:sz w:val="20"/>
                <w:szCs w:val="20"/>
              </w:rPr>
              <w:t>S</w:t>
            </w:r>
            <w:r w:rsidRPr="007269CB">
              <w:rPr>
                <w:rFonts w:ascii="Times New Roman" w:eastAsia="Tahoma" w:hAnsi="Times New Roman"/>
                <w:sz w:val="20"/>
                <w:szCs w:val="20"/>
              </w:rPr>
              <w:t>erwis gwarancyjny i pogwarancyjny</w:t>
            </w:r>
            <w:r w:rsidR="00F77C40">
              <w:rPr>
                <w:rFonts w:ascii="Times New Roman" w:eastAsia="Tahoma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9493F" w:rsidP="00254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Tak/Podać punkty serwisowe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BD" w:rsidRPr="005D3940" w:rsidRDefault="00260FBD" w:rsidP="00254BA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60FBD" w:rsidRPr="005D3940" w:rsidTr="00C137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16.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FBD" w:rsidRPr="005D3940" w:rsidRDefault="0029493F" w:rsidP="00254B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Przeszkolenie personelu</w:t>
            </w:r>
            <w:r w:rsidR="00F77C40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BD" w:rsidRPr="005D3940" w:rsidRDefault="00260FBD" w:rsidP="00254BA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F2979" w:rsidRPr="005D3940" w:rsidTr="00C137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79" w:rsidRPr="005D3940" w:rsidRDefault="005F2979" w:rsidP="00254B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79" w:rsidRDefault="005F2979" w:rsidP="00254BA3">
            <w:pPr>
              <w:spacing w:after="0" w:line="240" w:lineRule="auto"/>
              <w:rPr>
                <w:rFonts w:ascii="Times New Roman" w:hAnsi="Times New Roman"/>
              </w:rPr>
            </w:pPr>
            <w:r w:rsidRPr="007269CB">
              <w:rPr>
                <w:rFonts w:ascii="Times New Roman" w:eastAsia="Tahoma" w:hAnsi="Times New Roman"/>
                <w:sz w:val="20"/>
                <w:szCs w:val="20"/>
              </w:rPr>
              <w:t>Czas reakcji na zgłoszoną awarię (przyjęcie zgłoszenia – podjęta naprawa) max. 2 dni robocze  w okresie gwarancyjnym i pogwarancyjnym, usunięcie usterki w terminie max. 5 dni roboczych</w:t>
            </w:r>
            <w:r>
              <w:rPr>
                <w:rFonts w:ascii="Times New Roman" w:eastAsia="Tahoma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79" w:rsidRPr="005D3940" w:rsidRDefault="005F2979" w:rsidP="00254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79" w:rsidRPr="005D3940" w:rsidRDefault="005F2979" w:rsidP="00254BA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F2979" w:rsidRPr="005D3940" w:rsidTr="00C137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79" w:rsidRDefault="005F2979" w:rsidP="00254B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79" w:rsidRPr="00254BA3" w:rsidRDefault="005F2979" w:rsidP="005F2979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-</w:t>
            </w:r>
            <w:r w:rsidRPr="00254BA3">
              <w:rPr>
                <w:rFonts w:ascii="Times New Roman" w:hAnsi="Times New Roman"/>
              </w:rPr>
              <w:t>Certyfikat potwierdzający posiadanie znaku CE,</w:t>
            </w:r>
          </w:p>
          <w:p w:rsidR="005F2979" w:rsidRPr="007269CB" w:rsidRDefault="005F2979" w:rsidP="005F2979">
            <w:pPr>
              <w:spacing w:after="0" w:line="240" w:lineRule="auto"/>
              <w:rPr>
                <w:rFonts w:ascii="Times New Roman" w:eastAsia="Tahoma" w:hAnsi="Times New Roman"/>
                <w:sz w:val="20"/>
                <w:szCs w:val="20"/>
              </w:rPr>
            </w:pPr>
            <w:r w:rsidRPr="00254BA3">
              <w:rPr>
                <w:rFonts w:ascii="Times New Roman" w:hAnsi="Times New Roman"/>
              </w:rPr>
              <w:t>-WPIS do Rejestru Wyrobów Medycznych.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79" w:rsidRDefault="002D015C" w:rsidP="00254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79" w:rsidRPr="005D3940" w:rsidRDefault="005F2979" w:rsidP="00254BA3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260FBD" w:rsidRDefault="00260FBD" w:rsidP="00260FBD">
      <w:pPr>
        <w:spacing w:after="0" w:line="240" w:lineRule="auto"/>
        <w:ind w:firstLine="708"/>
        <w:rPr>
          <w:rFonts w:ascii="Times New Roman" w:hAnsi="Times New Roman"/>
          <w:color w:val="000000"/>
          <w:sz w:val="18"/>
          <w:szCs w:val="18"/>
        </w:rPr>
      </w:pPr>
    </w:p>
    <w:p w:rsidR="0029493F" w:rsidRPr="00223B24" w:rsidRDefault="0029493F" w:rsidP="0029493F">
      <w:pPr>
        <w:pStyle w:val="Zwykytekst3"/>
        <w:ind w:right="-530"/>
        <w:rPr>
          <w:rFonts w:ascii="Times New Roman" w:hAnsi="Times New Roman"/>
        </w:rPr>
      </w:pPr>
      <w:r w:rsidRPr="00223B24">
        <w:rPr>
          <w:rFonts w:ascii="Times New Roman" w:hAnsi="Times New Roman"/>
        </w:rPr>
        <w:t>Uwaga: TAK – oznacza bezwzględny wymóg, brak żądanej opcji spowoduje odrzucenie oferty</w:t>
      </w:r>
      <w:r w:rsidRPr="00223B24">
        <w:rPr>
          <w:rFonts w:ascii="Times New Roman" w:hAnsi="Times New Roman"/>
          <w:b/>
        </w:rPr>
        <w:t>.</w:t>
      </w:r>
      <w:r w:rsidRPr="00223B24">
        <w:rPr>
          <w:rFonts w:ascii="Times New Roman" w:hAnsi="Times New Roman"/>
        </w:rPr>
        <w:t xml:space="preserve"> </w:t>
      </w:r>
    </w:p>
    <w:p w:rsidR="0029493F" w:rsidRPr="00223B24" w:rsidRDefault="0029493F" w:rsidP="0029493F">
      <w:pPr>
        <w:pStyle w:val="Zwykytekst3"/>
        <w:ind w:right="-530"/>
        <w:rPr>
          <w:rFonts w:ascii="Times New Roman" w:hAnsi="Times New Roman"/>
        </w:rPr>
      </w:pPr>
      <w:r w:rsidRPr="00223B24">
        <w:rPr>
          <w:rFonts w:ascii="Times New Roman" w:hAnsi="Times New Roman"/>
        </w:rPr>
        <w:t>Wszystkie parametry muszą być potwierdzone w dołączonych do oferty o</w:t>
      </w:r>
      <w:r w:rsidRPr="00223B24">
        <w:rPr>
          <w:rFonts w:ascii="Times New Roman" w:hAnsi="Times New Roman"/>
          <w:color w:val="000000"/>
        </w:rPr>
        <w:t xml:space="preserve">pisach tj. katalogach/folderach/prospektach/informacjach producenta </w:t>
      </w:r>
      <w:r w:rsidRPr="00223B24">
        <w:rPr>
          <w:rFonts w:ascii="Times New Roman" w:hAnsi="Times New Roman"/>
        </w:rPr>
        <w:t>z zakreśleniem danego parametru oraz wskazaniem nr strony oferty w tabeli parametrów.</w:t>
      </w:r>
    </w:p>
    <w:p w:rsidR="0029493F" w:rsidRPr="00223B24" w:rsidRDefault="0029493F" w:rsidP="002949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3B24">
        <w:rPr>
          <w:rFonts w:ascii="Times New Roman" w:hAnsi="Times New Roman"/>
          <w:sz w:val="20"/>
          <w:szCs w:val="20"/>
        </w:rPr>
        <w:t>Wymienione dokumenty muszą być przedstawione w języku polskim.</w:t>
      </w:r>
    </w:p>
    <w:p w:rsidR="0029493F" w:rsidRDefault="0029493F" w:rsidP="002949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3B24">
        <w:rPr>
          <w:rFonts w:ascii="Times New Roman" w:hAnsi="Times New Roman"/>
          <w:sz w:val="20"/>
          <w:szCs w:val="20"/>
        </w:rPr>
        <w:t>Oświadczam/-y, że oferowany sprzęt jest kompletny i będzie po dostarczeniu gotowy do pracy bez żadnych dodatkowych zakupów</w:t>
      </w:r>
      <w:r>
        <w:rPr>
          <w:rFonts w:ascii="Times New Roman" w:hAnsi="Times New Roman"/>
          <w:sz w:val="20"/>
          <w:szCs w:val="20"/>
        </w:rPr>
        <w:t>.</w:t>
      </w:r>
    </w:p>
    <w:p w:rsidR="0029493F" w:rsidRPr="005D3940" w:rsidRDefault="0029493F" w:rsidP="0029493F">
      <w:pPr>
        <w:spacing w:after="0"/>
        <w:rPr>
          <w:rFonts w:ascii="Times New Roman" w:hAnsi="Times New Roman"/>
        </w:rPr>
      </w:pPr>
    </w:p>
    <w:p w:rsidR="0029493F" w:rsidRPr="005D3940" w:rsidRDefault="0029493F" w:rsidP="0029493F">
      <w:pPr>
        <w:spacing w:after="0"/>
        <w:rPr>
          <w:rFonts w:ascii="Times New Roman" w:hAnsi="Times New Roman"/>
        </w:rPr>
      </w:pPr>
      <w:r w:rsidRPr="005D3940">
        <w:rPr>
          <w:rFonts w:ascii="Times New Roman" w:hAnsi="Times New Roman"/>
        </w:rPr>
        <w:t>Data...........................................</w:t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  <w:t xml:space="preserve">    </w:t>
      </w:r>
      <w:r w:rsidRPr="005D3940">
        <w:rPr>
          <w:rFonts w:ascii="Times New Roman" w:hAnsi="Times New Roman"/>
        </w:rPr>
        <w:tab/>
        <w:t xml:space="preserve"> ......................................................</w:t>
      </w:r>
    </w:p>
    <w:p w:rsidR="0029493F" w:rsidRPr="005D3940" w:rsidRDefault="0029493F" w:rsidP="0029493F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5D3940">
        <w:rPr>
          <w:rFonts w:ascii="Times New Roman" w:hAnsi="Times New Roman"/>
        </w:rPr>
        <w:t xml:space="preserve">        </w:t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   </w:t>
      </w:r>
      <w:r w:rsidRPr="005D3940">
        <w:rPr>
          <w:rFonts w:ascii="Times New Roman" w:hAnsi="Times New Roman"/>
        </w:rPr>
        <w:t>(</w:t>
      </w:r>
      <w:r w:rsidRPr="005D3940">
        <w:rPr>
          <w:rFonts w:ascii="Times New Roman" w:hAnsi="Times New Roman"/>
          <w:color w:val="000000"/>
          <w:sz w:val="18"/>
          <w:szCs w:val="18"/>
        </w:rPr>
        <w:t xml:space="preserve">podpis osoby uprawnionej </w:t>
      </w:r>
    </w:p>
    <w:p w:rsidR="0029493F" w:rsidRDefault="0029493F" w:rsidP="0029493F">
      <w:pPr>
        <w:spacing w:after="0" w:line="240" w:lineRule="auto"/>
        <w:ind w:firstLine="708"/>
        <w:rPr>
          <w:rFonts w:ascii="Times New Roman" w:hAnsi="Times New Roman"/>
          <w:color w:val="000000"/>
          <w:sz w:val="18"/>
          <w:szCs w:val="18"/>
        </w:rPr>
      </w:pPr>
      <w:r w:rsidRPr="005D3940">
        <w:rPr>
          <w:rFonts w:ascii="Times New Roman" w:hAnsi="Times New Roman"/>
          <w:color w:val="000000"/>
          <w:sz w:val="18"/>
          <w:szCs w:val="18"/>
        </w:rPr>
        <w:t xml:space="preserve">  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 xml:space="preserve">      </w:t>
      </w:r>
      <w:r w:rsidRPr="005D3940">
        <w:rPr>
          <w:rFonts w:ascii="Times New Roman" w:hAnsi="Times New Roman"/>
          <w:color w:val="000000"/>
          <w:sz w:val="18"/>
          <w:szCs w:val="18"/>
        </w:rPr>
        <w:t>do reprezentowania Wykonawcy)</w:t>
      </w:r>
    </w:p>
    <w:p w:rsidR="009817A0" w:rsidRDefault="009817A0">
      <w:pPr>
        <w:rPr>
          <w:rFonts w:ascii="Times New Roman" w:hAnsi="Times New Roman"/>
        </w:rPr>
      </w:pPr>
    </w:p>
    <w:p w:rsidR="003F272F" w:rsidRDefault="003F272F" w:rsidP="003F272F">
      <w:pPr>
        <w:rPr>
          <w:rFonts w:ascii="Times New Roman" w:hAnsi="Times New Roman"/>
          <w:b/>
          <w:bCs/>
        </w:rPr>
      </w:pPr>
    </w:p>
    <w:p w:rsidR="003F272F" w:rsidRDefault="003F272F" w:rsidP="003F272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Pakiet nr</w:t>
      </w:r>
      <w:r w:rsidR="005A12D0">
        <w:rPr>
          <w:rFonts w:ascii="Times New Roman" w:hAnsi="Times New Roman"/>
          <w:b/>
          <w:bCs/>
          <w:sz w:val="24"/>
          <w:szCs w:val="24"/>
        </w:rPr>
        <w:t xml:space="preserve"> 7</w:t>
      </w:r>
      <w:r w:rsidRPr="00FF22A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FF22A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Laktator</w:t>
      </w:r>
      <w:r w:rsidR="000234AC">
        <w:rPr>
          <w:rFonts w:ascii="Times New Roman" w:hAnsi="Times New Roman"/>
          <w:b/>
          <w:bCs/>
          <w:sz w:val="24"/>
          <w:szCs w:val="24"/>
        </w:rPr>
        <w:t xml:space="preserve"> szpitalny</w:t>
      </w:r>
      <w:r>
        <w:rPr>
          <w:rFonts w:ascii="Times New Roman" w:hAnsi="Times New Roman"/>
          <w:b/>
          <w:bCs/>
          <w:sz w:val="24"/>
          <w:szCs w:val="24"/>
        </w:rPr>
        <w:t xml:space="preserve"> wraz z osprzętem i </w:t>
      </w:r>
      <w:r w:rsidR="000234AC">
        <w:rPr>
          <w:rFonts w:ascii="Times New Roman" w:hAnsi="Times New Roman"/>
          <w:b/>
          <w:bCs/>
          <w:sz w:val="24"/>
          <w:szCs w:val="24"/>
        </w:rPr>
        <w:t xml:space="preserve">podgrzewacz szpitalny </w:t>
      </w:r>
      <w:r>
        <w:rPr>
          <w:rFonts w:ascii="Times New Roman" w:hAnsi="Times New Roman"/>
          <w:b/>
          <w:bCs/>
          <w:sz w:val="24"/>
          <w:szCs w:val="24"/>
        </w:rPr>
        <w:t>do przechowywania pokarmu</w:t>
      </w:r>
    </w:p>
    <w:p w:rsidR="003F272F" w:rsidRDefault="003F272F" w:rsidP="003F272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07"/>
        <w:gridCol w:w="643"/>
        <w:gridCol w:w="695"/>
        <w:gridCol w:w="1339"/>
        <w:gridCol w:w="706"/>
        <w:gridCol w:w="1339"/>
        <w:gridCol w:w="953"/>
        <w:gridCol w:w="953"/>
        <w:gridCol w:w="953"/>
      </w:tblGrid>
      <w:tr w:rsidR="003F272F" w:rsidTr="003F272F">
        <w:tc>
          <w:tcPr>
            <w:tcW w:w="1252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796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J.m.</w:t>
            </w:r>
          </w:p>
        </w:tc>
        <w:tc>
          <w:tcPr>
            <w:tcW w:w="824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Ilość</w:t>
            </w:r>
          </w:p>
        </w:tc>
        <w:tc>
          <w:tcPr>
            <w:tcW w:w="1364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Cena jednostkowa netto</w:t>
            </w:r>
          </w:p>
        </w:tc>
        <w:tc>
          <w:tcPr>
            <w:tcW w:w="799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% VAT</w:t>
            </w:r>
          </w:p>
        </w:tc>
        <w:tc>
          <w:tcPr>
            <w:tcW w:w="1364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Cena jednostkowa brutto</w:t>
            </w:r>
          </w:p>
        </w:tc>
        <w:tc>
          <w:tcPr>
            <w:tcW w:w="963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Wartość netto</w:t>
            </w:r>
          </w:p>
        </w:tc>
        <w:tc>
          <w:tcPr>
            <w:tcW w:w="963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 xml:space="preserve">Wartość </w:t>
            </w:r>
            <w:proofErr w:type="spellStart"/>
            <w:r w:rsidRPr="002051CB">
              <w:rPr>
                <w:rFonts w:ascii="Times New Roman" w:hAnsi="Times New Roman"/>
              </w:rPr>
              <w:t>Vat</w:t>
            </w:r>
            <w:proofErr w:type="spellEnd"/>
          </w:p>
        </w:tc>
        <w:tc>
          <w:tcPr>
            <w:tcW w:w="963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Wartość brutto</w:t>
            </w:r>
          </w:p>
        </w:tc>
      </w:tr>
      <w:tr w:rsidR="003F272F" w:rsidTr="003F272F">
        <w:tc>
          <w:tcPr>
            <w:tcW w:w="1252" w:type="dxa"/>
          </w:tcPr>
          <w:p w:rsidR="003F272F" w:rsidRPr="003F272F" w:rsidRDefault="003F272F" w:rsidP="003F272F">
            <w:pPr>
              <w:rPr>
                <w:rFonts w:ascii="Times New Roman" w:hAnsi="Times New Roman"/>
              </w:rPr>
            </w:pPr>
            <w:r w:rsidRPr="003F272F">
              <w:rPr>
                <w:rFonts w:ascii="Times New Roman" w:hAnsi="Times New Roman"/>
                <w:bCs/>
              </w:rPr>
              <w:t xml:space="preserve">Laktator </w:t>
            </w:r>
            <w:r w:rsidR="000234AC">
              <w:rPr>
                <w:rFonts w:ascii="Times New Roman" w:hAnsi="Times New Roman"/>
                <w:bCs/>
              </w:rPr>
              <w:t xml:space="preserve">szpitalny </w:t>
            </w:r>
            <w:r w:rsidRPr="003F272F">
              <w:rPr>
                <w:rFonts w:ascii="Times New Roman" w:hAnsi="Times New Roman"/>
                <w:bCs/>
              </w:rPr>
              <w:t>wraz z osprzętem</w:t>
            </w:r>
            <w:r w:rsidR="005A12D0">
              <w:rPr>
                <w:rFonts w:ascii="Times New Roman" w:hAnsi="Times New Roman"/>
                <w:bCs/>
              </w:rPr>
              <w:t>, jezdny bez akumulatora</w:t>
            </w:r>
            <w:r w:rsidR="0082512B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96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szt.</w:t>
            </w:r>
          </w:p>
        </w:tc>
        <w:tc>
          <w:tcPr>
            <w:tcW w:w="824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1</w:t>
            </w:r>
          </w:p>
        </w:tc>
        <w:tc>
          <w:tcPr>
            <w:tcW w:w="1364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</w:p>
        </w:tc>
      </w:tr>
      <w:tr w:rsidR="003F272F" w:rsidTr="003F272F">
        <w:tc>
          <w:tcPr>
            <w:tcW w:w="1252" w:type="dxa"/>
          </w:tcPr>
          <w:p w:rsidR="003F272F" w:rsidRPr="002D015C" w:rsidRDefault="000234AC" w:rsidP="003F272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0234AC">
              <w:rPr>
                <w:rFonts w:ascii="Times New Roman" w:hAnsi="Times New Roman"/>
                <w:bCs/>
              </w:rPr>
              <w:t>odgrzewacz szpitalny na suche powi</w:t>
            </w:r>
            <w:r w:rsidR="002D015C">
              <w:rPr>
                <w:rFonts w:ascii="Times New Roman" w:hAnsi="Times New Roman"/>
                <w:bCs/>
              </w:rPr>
              <w:t>etrze do przechowywania pokarmu</w:t>
            </w:r>
            <w:r w:rsidR="0082512B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96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4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4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</w:p>
        </w:tc>
      </w:tr>
      <w:tr w:rsidR="003F272F" w:rsidTr="003F272F">
        <w:trPr>
          <w:trHeight w:val="480"/>
        </w:trPr>
        <w:tc>
          <w:tcPr>
            <w:tcW w:w="6399" w:type="dxa"/>
            <w:gridSpan w:val="6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RAZEM</w:t>
            </w:r>
          </w:p>
        </w:tc>
        <w:tc>
          <w:tcPr>
            <w:tcW w:w="963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</w:p>
        </w:tc>
      </w:tr>
    </w:tbl>
    <w:p w:rsidR="003F272F" w:rsidRPr="003A5B64" w:rsidRDefault="003F272F" w:rsidP="003F272F">
      <w:pPr>
        <w:spacing w:after="0"/>
        <w:jc w:val="center"/>
        <w:rPr>
          <w:rFonts w:ascii="Times New Roman" w:hAnsi="Times New Roman"/>
          <w:b/>
          <w:bCs/>
        </w:rPr>
      </w:pPr>
    </w:p>
    <w:p w:rsidR="003F272F" w:rsidRDefault="003F272F" w:rsidP="003F272F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85226">
        <w:rPr>
          <w:rFonts w:ascii="Times New Roman" w:hAnsi="Times New Roman"/>
          <w:b/>
          <w:bCs/>
          <w:sz w:val="20"/>
          <w:szCs w:val="20"/>
        </w:rPr>
        <w:t>ZESTAWIENIE PARAMETRÓW GRANICZNYCH</w:t>
      </w:r>
    </w:p>
    <w:p w:rsidR="003F272F" w:rsidRPr="00F85226" w:rsidRDefault="003F272F" w:rsidP="003F272F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F272F" w:rsidRPr="003A5B64" w:rsidRDefault="003F272F" w:rsidP="003F272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urządzenia</w:t>
      </w:r>
      <w:r w:rsidRPr="003A5B64">
        <w:rPr>
          <w:rFonts w:ascii="Times New Roman" w:hAnsi="Times New Roman"/>
          <w:b/>
        </w:rPr>
        <w:t>/model</w:t>
      </w:r>
      <w:r>
        <w:rPr>
          <w:rFonts w:ascii="Times New Roman" w:hAnsi="Times New Roman"/>
          <w:b/>
        </w:rPr>
        <w:t>*</w:t>
      </w:r>
      <w:r w:rsidRPr="003A5B64">
        <w:rPr>
          <w:rFonts w:ascii="Times New Roman" w:hAnsi="Times New Roman"/>
        </w:rPr>
        <w:t>..................................</w:t>
      </w:r>
      <w:r>
        <w:rPr>
          <w:rFonts w:ascii="Times New Roman" w:hAnsi="Times New Roman"/>
        </w:rPr>
        <w:t>.</w:t>
      </w:r>
    </w:p>
    <w:p w:rsidR="003F272F" w:rsidRPr="003A5B64" w:rsidRDefault="003F272F" w:rsidP="003F272F">
      <w:pPr>
        <w:spacing w:after="0"/>
        <w:rPr>
          <w:rFonts w:ascii="Times New Roman" w:hAnsi="Times New Roman"/>
          <w:b/>
        </w:rPr>
      </w:pPr>
      <w:r w:rsidRPr="003A5B64">
        <w:rPr>
          <w:rFonts w:ascii="Times New Roman" w:hAnsi="Times New Roman"/>
          <w:b/>
        </w:rPr>
        <w:t>Producent</w:t>
      </w:r>
      <w:r w:rsidRPr="003A5B64">
        <w:rPr>
          <w:rFonts w:ascii="Times New Roman" w:hAnsi="Times New Roman"/>
        </w:rPr>
        <w:t>............................................................</w:t>
      </w:r>
      <w:r>
        <w:rPr>
          <w:rFonts w:ascii="Times New Roman" w:hAnsi="Times New Roman"/>
        </w:rPr>
        <w:t>.</w:t>
      </w:r>
    </w:p>
    <w:p w:rsidR="003F272F" w:rsidRPr="003A5B64" w:rsidRDefault="003F272F" w:rsidP="003F272F">
      <w:pPr>
        <w:spacing w:after="0"/>
        <w:rPr>
          <w:rFonts w:ascii="Times New Roman" w:hAnsi="Times New Roman"/>
          <w:b/>
        </w:rPr>
      </w:pPr>
      <w:r w:rsidRPr="003A5B64">
        <w:rPr>
          <w:rFonts w:ascii="Times New Roman" w:hAnsi="Times New Roman"/>
          <w:b/>
        </w:rPr>
        <w:t>Kraj pochodzenia</w:t>
      </w:r>
      <w:r w:rsidRPr="003A5B64">
        <w:rPr>
          <w:rFonts w:ascii="Times New Roman" w:hAnsi="Times New Roman"/>
        </w:rPr>
        <w:t>.................................................</w:t>
      </w:r>
    </w:p>
    <w:p w:rsidR="003F272F" w:rsidRPr="003A5B64" w:rsidRDefault="003F272F" w:rsidP="003F272F">
      <w:pPr>
        <w:spacing w:after="0"/>
        <w:rPr>
          <w:rFonts w:ascii="Times New Roman" w:hAnsi="Times New Roman"/>
        </w:rPr>
      </w:pPr>
      <w:r w:rsidRPr="003A5B64">
        <w:rPr>
          <w:rFonts w:ascii="Times New Roman" w:hAnsi="Times New Roman"/>
          <w:b/>
        </w:rPr>
        <w:t>Rok produkcji</w:t>
      </w:r>
      <w:r w:rsidRPr="003A5B64">
        <w:rPr>
          <w:rFonts w:ascii="Times New Roman" w:hAnsi="Times New Roman"/>
        </w:rPr>
        <w:t>......................................................</w:t>
      </w:r>
    </w:p>
    <w:p w:rsidR="003F272F" w:rsidRDefault="003F272F" w:rsidP="003F272F">
      <w:pPr>
        <w:pStyle w:val="Tekstprzypisudolnego"/>
        <w:rPr>
          <w:sz w:val="22"/>
        </w:rPr>
      </w:pPr>
      <w:r>
        <w:rPr>
          <w:sz w:val="22"/>
        </w:rPr>
        <w:t>*Dotyczy laktatora</w:t>
      </w:r>
    </w:p>
    <w:tbl>
      <w:tblPr>
        <w:tblW w:w="951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71"/>
        <w:gridCol w:w="1230"/>
        <w:gridCol w:w="2685"/>
      </w:tblGrid>
      <w:tr w:rsidR="003F272F" w:rsidTr="003F272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Pr="00F4387A" w:rsidRDefault="003F272F" w:rsidP="003F27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F4387A">
              <w:rPr>
                <w:rFonts w:ascii="Times New Roman" w:hAnsi="Times New Roman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Pr="005D3940" w:rsidRDefault="003F272F" w:rsidP="003F27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3940">
              <w:rPr>
                <w:rFonts w:ascii="Times New Roman" w:hAnsi="Times New Roman"/>
                <w:b/>
                <w:bCs/>
              </w:rPr>
              <w:t>Minimalne wymagane parametry techniczne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Pr="005D3940" w:rsidRDefault="003F272F" w:rsidP="003F27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3940">
              <w:rPr>
                <w:rFonts w:ascii="Times New Roman" w:hAnsi="Times New Roman"/>
                <w:b/>
                <w:bCs/>
              </w:rPr>
              <w:t>Wymóg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72F" w:rsidRPr="005D3940" w:rsidRDefault="003F272F" w:rsidP="003F272F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  <w:b/>
                <w:bCs/>
              </w:rPr>
              <w:t>Oferowane parametry techniczne</w:t>
            </w:r>
          </w:p>
        </w:tc>
      </w:tr>
      <w:tr w:rsidR="003F272F" w:rsidTr="003F272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Default="003F272F" w:rsidP="003F27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72F" w:rsidRDefault="00D3179F" w:rsidP="003F27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Zasilanie 230-240V, 50/60Hz.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Default="003F272F" w:rsidP="003F2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2F" w:rsidRDefault="003F272F" w:rsidP="003F272F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F272F" w:rsidTr="003F272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Default="003F272F" w:rsidP="003F272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72F" w:rsidRDefault="00D3179F" w:rsidP="003F27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Dwufazowy program odciągania pokarmu, zapisany na karcie magnetycznej.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Default="00D3179F" w:rsidP="00D31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2F" w:rsidRDefault="003F272F" w:rsidP="003F272F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F272F" w:rsidTr="003F272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Default="003F272F" w:rsidP="003F272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72F" w:rsidRDefault="00D3179F" w:rsidP="003F27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Preemie +  - przeznaczony do matek wcześniaków.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Default="003F272F" w:rsidP="00D31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2F" w:rsidRDefault="003F272F" w:rsidP="003F272F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F272F" w:rsidTr="003F272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Default="003F272F" w:rsidP="003F27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72F" w:rsidRDefault="00D3179F" w:rsidP="003F27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Standard – dla mam dzieci donoszonych.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Default="00D3179F" w:rsidP="003F2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2F" w:rsidRDefault="003F272F" w:rsidP="003F272F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F272F" w:rsidTr="003F272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Default="003F272F" w:rsidP="003F27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72F" w:rsidRDefault="00D3179F" w:rsidP="003F27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Rytm pracy naśladujący rytm pracy ssania niemowlę.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Default="003F272F" w:rsidP="003F2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2F" w:rsidRDefault="003F272F" w:rsidP="003F272F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F272F" w:rsidTr="003F272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Default="003F272F" w:rsidP="003F27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72F" w:rsidRDefault="00D3179F" w:rsidP="003F27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Płynna regulacja siły ssania.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Default="003F272F" w:rsidP="00D31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2F" w:rsidRDefault="003F272F" w:rsidP="003F272F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F272F" w:rsidTr="003F272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Default="003F272F" w:rsidP="003F27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72F" w:rsidRDefault="00D3179F" w:rsidP="003F27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Przystosowany do pracy ciągłej 24h/dobę.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Default="003F272F" w:rsidP="003F2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2F" w:rsidRDefault="003F272F" w:rsidP="003F272F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F272F" w:rsidTr="003F272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Default="003F272F" w:rsidP="003F27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72F" w:rsidRDefault="00D3179F" w:rsidP="003F27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Głośność pracy do 45 </w:t>
            </w:r>
            <w:proofErr w:type="spellStart"/>
            <w:r>
              <w:rPr>
                <w:rFonts w:ascii="Times New Roman" w:hAnsi="Times New Roman"/>
              </w:rPr>
              <w:t>dB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Default="003F272F" w:rsidP="003F2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  <w:r w:rsidR="00D3179F">
              <w:rPr>
                <w:rFonts w:ascii="Times New Roman" w:hAnsi="Times New Roman"/>
              </w:rPr>
              <w:t>/Podać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2F" w:rsidRDefault="003F272F" w:rsidP="003F272F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F272F" w:rsidTr="003F272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Default="003F272F" w:rsidP="003F27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72F" w:rsidRDefault="00D3179F" w:rsidP="003F27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Trwała obudowa zapewniająca utrzymanie urządzenia w czystości.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Default="003F272F" w:rsidP="003F2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2F" w:rsidRDefault="003F272F" w:rsidP="003F272F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F272F" w:rsidTr="003F272F">
        <w:trPr>
          <w:trHeight w:val="2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Default="003F272F" w:rsidP="003F27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72F" w:rsidRDefault="00D3179F" w:rsidP="003F27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Statyw na butelki.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Default="003F272F" w:rsidP="003F2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2F" w:rsidRDefault="003F272F" w:rsidP="003F272F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F272F" w:rsidTr="003F272F">
        <w:trPr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Default="003F272F" w:rsidP="003F27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72F" w:rsidRDefault="00D3179F" w:rsidP="003F27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Możliwość zastosowania zestawów osobistych dla matki wielokrotnego użytku z membraną lub typu One-Day </w:t>
            </w:r>
            <w:r>
              <w:rPr>
                <w:rFonts w:ascii="Times New Roman" w:hAnsi="Times New Roman"/>
              </w:rPr>
              <w:lastRenderedPageBreak/>
              <w:t>Set (jednodniowych).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Default="003F272F" w:rsidP="003F2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2F" w:rsidRDefault="003F272F" w:rsidP="003F272F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F272F" w:rsidTr="003F272F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Default="003F272F" w:rsidP="003F27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72F" w:rsidRDefault="00D3179F" w:rsidP="003F27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Konstrukcja urządzenia zabezpieczająca przed przedostaniem się mleka do środka modułu (separacja mediów).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Default="003F272F" w:rsidP="003F2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2F" w:rsidRDefault="003F272F" w:rsidP="003F272F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039BA" w:rsidTr="003F272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Default="005039BA" w:rsidP="003F27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Default="005039BA" w:rsidP="003F27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Laktator na podstawie kolumnowej jezdnej.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Default="005039BA" w:rsidP="003F2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BA" w:rsidRDefault="005039BA" w:rsidP="003F272F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039BA" w:rsidTr="003F272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Default="005039BA" w:rsidP="003F27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Default="005039BA" w:rsidP="003F27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Przeszkolenie personelu.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Default="005039BA" w:rsidP="003F2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BA" w:rsidRDefault="005039BA" w:rsidP="003F272F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F272F" w:rsidTr="003F272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Default="005039BA" w:rsidP="003F27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3F272F">
              <w:rPr>
                <w:rFonts w:ascii="Times New Roman" w:hAnsi="Times New Roman"/>
              </w:rPr>
              <w:t>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Pr="00254BA3" w:rsidRDefault="005039BA" w:rsidP="005039BA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-</w:t>
            </w:r>
            <w:r w:rsidRPr="00254BA3">
              <w:rPr>
                <w:rFonts w:ascii="Times New Roman" w:hAnsi="Times New Roman"/>
              </w:rPr>
              <w:t>Certyfikat potwierdzający posiadanie znaku CE,</w:t>
            </w:r>
          </w:p>
          <w:p w:rsidR="003F272F" w:rsidRDefault="005039BA" w:rsidP="005039BA">
            <w:pPr>
              <w:spacing w:after="0" w:line="240" w:lineRule="auto"/>
              <w:rPr>
                <w:rFonts w:ascii="Times New Roman" w:hAnsi="Times New Roman"/>
              </w:rPr>
            </w:pPr>
            <w:r w:rsidRPr="00254BA3">
              <w:rPr>
                <w:rFonts w:ascii="Times New Roman" w:hAnsi="Times New Roman"/>
              </w:rPr>
              <w:t>-WPIS do Rejestru Wyrobów Medycznych.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Default="003F272F" w:rsidP="003F2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2F" w:rsidRDefault="003F272F" w:rsidP="003F272F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F272F" w:rsidTr="003F272F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72F" w:rsidRDefault="002D015C" w:rsidP="003F272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3F272F">
              <w:rPr>
                <w:rFonts w:ascii="Times New Roman" w:hAnsi="Times New Roman"/>
              </w:rPr>
              <w:t>.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72F" w:rsidRPr="002D015C" w:rsidRDefault="003F272F" w:rsidP="003F272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D015C">
              <w:rPr>
                <w:rFonts w:ascii="Times New Roman" w:eastAsia="Tahoma" w:hAnsi="Times New Roman"/>
              </w:rPr>
              <w:t>Serwis gwarancyjny i pogwarancyjny.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72F" w:rsidRDefault="003F272F" w:rsidP="003F2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Tak/Podać punkty serwisowe</w:t>
            </w:r>
          </w:p>
        </w:tc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2F" w:rsidRDefault="003F272F" w:rsidP="003F272F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F272F" w:rsidTr="003F272F"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F272F" w:rsidRDefault="002D015C" w:rsidP="005039B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3F272F">
              <w:rPr>
                <w:rFonts w:ascii="Times New Roman" w:hAnsi="Times New Roman"/>
              </w:rPr>
              <w:t>.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F272F" w:rsidRDefault="003F272F" w:rsidP="003F272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Gwarancja min. 24 miesięcy.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F272F" w:rsidRDefault="003F272F" w:rsidP="003F27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Tak/Podać </w:t>
            </w:r>
          </w:p>
        </w:tc>
        <w:tc>
          <w:tcPr>
            <w:tcW w:w="2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272F" w:rsidRDefault="003F272F" w:rsidP="003F272F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F272F" w:rsidTr="003F272F"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272F" w:rsidRDefault="003F272F" w:rsidP="003F272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272F" w:rsidRDefault="003F272F" w:rsidP="003F272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272F" w:rsidRDefault="003F272F" w:rsidP="003F27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272F" w:rsidRDefault="003F272F" w:rsidP="003F272F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F272F" w:rsidTr="0082512B">
        <w:trPr>
          <w:trHeight w:val="6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72F" w:rsidRDefault="003F272F" w:rsidP="003F272F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72F" w:rsidRDefault="003F272F" w:rsidP="003F272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72F" w:rsidRDefault="003F272F" w:rsidP="003F27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2F" w:rsidRDefault="003F272F" w:rsidP="003F272F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5039BA" w:rsidRDefault="005039BA" w:rsidP="003F272F">
      <w:pPr>
        <w:pStyle w:val="Zwykytekst3"/>
        <w:ind w:right="-530"/>
        <w:rPr>
          <w:rFonts w:ascii="Times New Roman" w:hAnsi="Times New Roman"/>
        </w:rPr>
      </w:pPr>
    </w:p>
    <w:p w:rsidR="005039BA" w:rsidRPr="003A5B64" w:rsidRDefault="005039BA" w:rsidP="005039B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urządzenia</w:t>
      </w:r>
      <w:r w:rsidRPr="003A5B64">
        <w:rPr>
          <w:rFonts w:ascii="Times New Roman" w:hAnsi="Times New Roman"/>
          <w:b/>
        </w:rPr>
        <w:t>/model</w:t>
      </w:r>
      <w:r>
        <w:rPr>
          <w:rFonts w:ascii="Times New Roman" w:hAnsi="Times New Roman"/>
          <w:b/>
        </w:rPr>
        <w:t>*</w:t>
      </w:r>
      <w:r w:rsidRPr="003A5B64">
        <w:rPr>
          <w:rFonts w:ascii="Times New Roman" w:hAnsi="Times New Roman"/>
        </w:rPr>
        <w:t>..................................</w:t>
      </w:r>
      <w:r>
        <w:rPr>
          <w:rFonts w:ascii="Times New Roman" w:hAnsi="Times New Roman"/>
        </w:rPr>
        <w:t>.</w:t>
      </w:r>
    </w:p>
    <w:p w:rsidR="005039BA" w:rsidRPr="003A5B64" w:rsidRDefault="005039BA" w:rsidP="005039BA">
      <w:pPr>
        <w:spacing w:after="0"/>
        <w:rPr>
          <w:rFonts w:ascii="Times New Roman" w:hAnsi="Times New Roman"/>
          <w:b/>
        </w:rPr>
      </w:pPr>
      <w:r w:rsidRPr="003A5B64">
        <w:rPr>
          <w:rFonts w:ascii="Times New Roman" w:hAnsi="Times New Roman"/>
          <w:b/>
        </w:rPr>
        <w:t>Producent</w:t>
      </w:r>
      <w:r w:rsidRPr="003A5B64">
        <w:rPr>
          <w:rFonts w:ascii="Times New Roman" w:hAnsi="Times New Roman"/>
        </w:rPr>
        <w:t>............................................................</w:t>
      </w:r>
      <w:r>
        <w:rPr>
          <w:rFonts w:ascii="Times New Roman" w:hAnsi="Times New Roman"/>
        </w:rPr>
        <w:t>.</w:t>
      </w:r>
      <w:r w:rsidR="0082512B">
        <w:rPr>
          <w:rFonts w:ascii="Times New Roman" w:hAnsi="Times New Roman"/>
        </w:rPr>
        <w:t>.</w:t>
      </w:r>
    </w:p>
    <w:p w:rsidR="005039BA" w:rsidRPr="003A5B64" w:rsidRDefault="005039BA" w:rsidP="005039BA">
      <w:pPr>
        <w:spacing w:after="0"/>
        <w:rPr>
          <w:rFonts w:ascii="Times New Roman" w:hAnsi="Times New Roman"/>
          <w:b/>
        </w:rPr>
      </w:pPr>
      <w:r w:rsidRPr="003A5B64">
        <w:rPr>
          <w:rFonts w:ascii="Times New Roman" w:hAnsi="Times New Roman"/>
          <w:b/>
        </w:rPr>
        <w:t>Kraj pochodzenia</w:t>
      </w:r>
      <w:r w:rsidRPr="003A5B64">
        <w:rPr>
          <w:rFonts w:ascii="Times New Roman" w:hAnsi="Times New Roman"/>
        </w:rPr>
        <w:t>.................................................</w:t>
      </w:r>
    </w:p>
    <w:p w:rsidR="005039BA" w:rsidRPr="003A5B64" w:rsidRDefault="005039BA" w:rsidP="005039BA">
      <w:pPr>
        <w:spacing w:after="0"/>
        <w:rPr>
          <w:rFonts w:ascii="Times New Roman" w:hAnsi="Times New Roman"/>
        </w:rPr>
      </w:pPr>
      <w:r w:rsidRPr="003A5B64">
        <w:rPr>
          <w:rFonts w:ascii="Times New Roman" w:hAnsi="Times New Roman"/>
          <w:b/>
        </w:rPr>
        <w:t>Rok produkcji</w:t>
      </w:r>
      <w:r w:rsidRPr="003A5B64">
        <w:rPr>
          <w:rFonts w:ascii="Times New Roman" w:hAnsi="Times New Roman"/>
        </w:rPr>
        <w:t>......................................................</w:t>
      </w:r>
      <w:r w:rsidR="0082512B">
        <w:rPr>
          <w:rFonts w:ascii="Times New Roman" w:hAnsi="Times New Roman"/>
        </w:rPr>
        <w:t>.</w:t>
      </w:r>
    </w:p>
    <w:p w:rsidR="005039BA" w:rsidRDefault="005039BA" w:rsidP="005039BA">
      <w:pPr>
        <w:pStyle w:val="Tekstprzypisudolnego"/>
        <w:rPr>
          <w:sz w:val="22"/>
        </w:rPr>
      </w:pPr>
      <w:r>
        <w:rPr>
          <w:sz w:val="22"/>
        </w:rPr>
        <w:t>*Dotyczy podgrzewacza</w:t>
      </w:r>
    </w:p>
    <w:tbl>
      <w:tblPr>
        <w:tblW w:w="951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71"/>
        <w:gridCol w:w="1230"/>
        <w:gridCol w:w="2685"/>
      </w:tblGrid>
      <w:tr w:rsidR="005039BA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9BA" w:rsidRPr="00F4387A" w:rsidRDefault="005039BA" w:rsidP="000234A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F4387A">
              <w:rPr>
                <w:rFonts w:ascii="Times New Roman" w:hAnsi="Times New Roman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9BA" w:rsidRPr="005D3940" w:rsidRDefault="005039BA" w:rsidP="000234A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3940">
              <w:rPr>
                <w:rFonts w:ascii="Times New Roman" w:hAnsi="Times New Roman"/>
                <w:b/>
                <w:bCs/>
              </w:rPr>
              <w:t>Minimalne wymagane parametry techniczne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9BA" w:rsidRPr="005D3940" w:rsidRDefault="005039BA" w:rsidP="000234A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3940">
              <w:rPr>
                <w:rFonts w:ascii="Times New Roman" w:hAnsi="Times New Roman"/>
                <w:b/>
                <w:bCs/>
              </w:rPr>
              <w:t>Wymóg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9BA" w:rsidRPr="005D3940" w:rsidRDefault="005039BA" w:rsidP="000234AC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  <w:b/>
                <w:bCs/>
              </w:rPr>
              <w:t>Oferowane parametry techniczne</w:t>
            </w:r>
          </w:p>
        </w:tc>
      </w:tr>
      <w:tr w:rsidR="005039BA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9BA" w:rsidRDefault="005039BA" w:rsidP="000234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Default="005039BA" w:rsidP="00023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Zasilanie 230-240V, 50/60Hz.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9BA" w:rsidRDefault="005039BA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BA" w:rsidRDefault="005039BA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039BA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9BA" w:rsidRDefault="005039BA" w:rsidP="000234A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Pr="005039BA" w:rsidRDefault="005039BA" w:rsidP="00023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Urządzenie bezpieczn</w:t>
            </w:r>
            <w:r w:rsidR="000234AC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e </w:t>
            </w:r>
            <w:r w:rsidR="000234AC">
              <w:rPr>
                <w:rFonts w:ascii="Times New Roman" w:hAnsi="Times New Roman"/>
              </w:rPr>
              <w:t xml:space="preserve">ma </w:t>
            </w:r>
            <w:r>
              <w:rPr>
                <w:rFonts w:ascii="Times New Roman" w:hAnsi="Times New Roman"/>
              </w:rPr>
              <w:t>podgrzewa</w:t>
            </w:r>
            <w:r w:rsidR="000234AC"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 xml:space="preserve"> pokarm matki do temperatury 34 </w:t>
            </w:r>
            <w:r w:rsidRPr="005039BA">
              <w:rPr>
                <w:rFonts w:ascii="Times New Roman" w:hAnsi="Times New Roman"/>
                <w:vertAlign w:val="superscript"/>
              </w:rPr>
              <w:t>o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="000234AC">
              <w:rPr>
                <w:rFonts w:ascii="Times New Roman" w:hAnsi="Times New Roman"/>
              </w:rPr>
              <w:t>C +</w:t>
            </w:r>
            <w:r>
              <w:rPr>
                <w:rFonts w:ascii="Times New Roman" w:hAnsi="Times New Roman"/>
              </w:rPr>
              <w:t xml:space="preserve">/- 4 </w:t>
            </w:r>
            <w:r w:rsidRPr="005039BA">
              <w:rPr>
                <w:rFonts w:ascii="Times New Roman" w:hAnsi="Times New Roman"/>
                <w:vertAlign w:val="superscript"/>
              </w:rPr>
              <w:t>o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Pr="005039BA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 xml:space="preserve"> w suchym, gorącym powietrzu.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9BA" w:rsidRDefault="005039BA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BA" w:rsidRDefault="005039BA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039BA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9BA" w:rsidRDefault="005039BA" w:rsidP="000234A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Default="005039BA" w:rsidP="00023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Dwie funkcje: podgrzewanie i rozmrażanie.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9BA" w:rsidRDefault="005039BA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BA" w:rsidRDefault="005039BA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039BA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9BA" w:rsidRDefault="005039BA" w:rsidP="000234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Pr="00A6765F" w:rsidRDefault="005039BA" w:rsidP="00023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Pokarm, który będzie poddawany podgrzewaniu może mieć różne temperatury początkowe: temperaturę pokojową (~</w:t>
            </w:r>
            <w:r w:rsidR="00A6765F">
              <w:rPr>
                <w:rFonts w:ascii="Times New Roman" w:hAnsi="Times New Roman"/>
              </w:rPr>
              <w:t xml:space="preserve">20 </w:t>
            </w:r>
            <w:proofErr w:type="spellStart"/>
            <w:r w:rsidR="00A6765F" w:rsidRPr="00A6765F">
              <w:rPr>
                <w:rFonts w:ascii="Times New Roman" w:hAnsi="Times New Roman"/>
                <w:vertAlign w:val="superscript"/>
              </w:rPr>
              <w:t>o</w:t>
            </w:r>
            <w:r w:rsidR="00A6765F">
              <w:rPr>
                <w:rFonts w:ascii="Times New Roman" w:hAnsi="Times New Roman"/>
              </w:rPr>
              <w:t>C</w:t>
            </w:r>
            <w:proofErr w:type="spellEnd"/>
            <w:r w:rsidR="00A6765F">
              <w:rPr>
                <w:rFonts w:ascii="Times New Roman" w:hAnsi="Times New Roman"/>
              </w:rPr>
              <w:t>), schłodzony w lodówce (~4</w:t>
            </w:r>
            <w:r w:rsidR="00A6765F" w:rsidRPr="00A6765F">
              <w:rPr>
                <w:rFonts w:ascii="Times New Roman" w:hAnsi="Times New Roman"/>
                <w:vertAlign w:val="superscript"/>
              </w:rPr>
              <w:t xml:space="preserve"> o</w:t>
            </w:r>
            <w:r w:rsidR="00A6765F">
              <w:rPr>
                <w:rFonts w:ascii="Times New Roman" w:hAnsi="Times New Roman"/>
              </w:rPr>
              <w:t xml:space="preserve"> C), wyciągnięty z zamrażalki (~20 </w:t>
            </w:r>
            <w:proofErr w:type="spellStart"/>
            <w:r w:rsidR="00A6765F" w:rsidRPr="00A6765F">
              <w:rPr>
                <w:rFonts w:ascii="Times New Roman" w:hAnsi="Times New Roman"/>
                <w:vertAlign w:val="superscript"/>
              </w:rPr>
              <w:t>o</w:t>
            </w:r>
            <w:r w:rsidR="0082512B">
              <w:rPr>
                <w:rFonts w:ascii="Times New Roman" w:hAnsi="Times New Roman"/>
              </w:rPr>
              <w:t>C</w:t>
            </w:r>
            <w:proofErr w:type="spellEnd"/>
            <w:r w:rsidR="0082512B">
              <w:rPr>
                <w:rFonts w:ascii="Times New Roman" w:hAnsi="Times New Roman"/>
              </w:rPr>
              <w:t>).</w:t>
            </w:r>
            <w:bookmarkStart w:id="0" w:name="_GoBack"/>
            <w:bookmarkEnd w:id="0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9BA" w:rsidRDefault="005039BA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BA" w:rsidRDefault="005039BA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039BA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9BA" w:rsidRDefault="005039BA" w:rsidP="000234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Default="00A6765F" w:rsidP="00023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Czas podgrzewania dostosowany do pojemności porcji.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9BA" w:rsidRDefault="005039BA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BA" w:rsidRDefault="005039BA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039BA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9BA" w:rsidRDefault="005039BA" w:rsidP="000234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Default="00A6765F" w:rsidP="00023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Sygnał dźwiękowy i wizualny informujący o zakończeniu procesu.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9BA" w:rsidRDefault="005039BA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BA" w:rsidRDefault="005039BA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039BA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9BA" w:rsidRDefault="005039BA" w:rsidP="000234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Default="00A6765F" w:rsidP="00023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Przystosowany do podgrzewania pokarmu kolekcjonowanego w pojemnikach o różnych pojemnościach lub pokarmu umieszczonego w strzykawkach.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9BA" w:rsidRDefault="005039BA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BA" w:rsidRDefault="005039BA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039BA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9BA" w:rsidRDefault="005039BA" w:rsidP="000234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Default="00A6765F" w:rsidP="00023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Konstrukcja urządzenia zabezpieczona przed przedostaniem się mleka do środka – wkłady wymienne, które można oznakować imiennie danymi pacjenta.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9BA" w:rsidRDefault="005039BA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Tak/Podać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BA" w:rsidRDefault="005039BA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039BA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9BA" w:rsidRDefault="005039BA" w:rsidP="000234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Default="00A6765F" w:rsidP="00023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Trwała obudowa zapewniająca utrzymanie urządzenia w czystości.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9BA" w:rsidRDefault="005039BA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BA" w:rsidRDefault="005039BA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039BA" w:rsidTr="000234AC">
        <w:trPr>
          <w:trHeight w:val="2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9BA" w:rsidRDefault="005039BA" w:rsidP="000234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Default="00A6765F" w:rsidP="00023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zamocowania na stojaku do kroplówek.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9BA" w:rsidRDefault="005039BA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BA" w:rsidRDefault="005039BA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039BA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Default="005039BA" w:rsidP="00A6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6765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Default="005039BA" w:rsidP="00023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Przeszkolenie personelu.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Default="005039BA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BA" w:rsidRDefault="005039BA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039BA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9BA" w:rsidRDefault="005039BA" w:rsidP="00A6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A6765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Pr="00254BA3" w:rsidRDefault="005039BA" w:rsidP="000234AC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-</w:t>
            </w:r>
            <w:r w:rsidRPr="00254BA3">
              <w:rPr>
                <w:rFonts w:ascii="Times New Roman" w:hAnsi="Times New Roman"/>
              </w:rPr>
              <w:t>Certyfikat potwierdzający posiadanie znaku CE,</w:t>
            </w:r>
          </w:p>
          <w:p w:rsidR="005039BA" w:rsidRDefault="005039BA" w:rsidP="000234AC">
            <w:pPr>
              <w:spacing w:after="0" w:line="240" w:lineRule="auto"/>
              <w:rPr>
                <w:rFonts w:ascii="Times New Roman" w:hAnsi="Times New Roman"/>
              </w:rPr>
            </w:pPr>
            <w:r w:rsidRPr="00254BA3">
              <w:rPr>
                <w:rFonts w:ascii="Times New Roman" w:hAnsi="Times New Roman"/>
              </w:rPr>
              <w:t>-WPIS do Rejestru Wyrobów Medycznych.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9BA" w:rsidRDefault="005039BA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BA" w:rsidRDefault="005039BA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039BA" w:rsidTr="000234AC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Default="005039BA" w:rsidP="00A6765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6765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Default="005039BA" w:rsidP="000234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ahoma" w:hAnsi="Times New Roman"/>
                <w:sz w:val="20"/>
                <w:szCs w:val="20"/>
              </w:rPr>
              <w:t>S</w:t>
            </w:r>
            <w:r w:rsidRPr="007269CB">
              <w:rPr>
                <w:rFonts w:ascii="Times New Roman" w:eastAsia="Tahoma" w:hAnsi="Times New Roman"/>
                <w:sz w:val="20"/>
                <w:szCs w:val="20"/>
              </w:rPr>
              <w:t>erwis gwarancyjny i pogwarancyjny</w:t>
            </w:r>
            <w:r>
              <w:rPr>
                <w:rFonts w:ascii="Times New Roman" w:eastAsia="Tahoma" w:hAnsi="Times New Roman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Default="005039BA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Tak/Podać punkty serwisowe</w:t>
            </w:r>
          </w:p>
        </w:tc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BA" w:rsidRDefault="005039BA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039BA" w:rsidTr="000234AC"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039BA" w:rsidRDefault="005039BA" w:rsidP="00A6765F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6765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039BA" w:rsidRDefault="005039BA" w:rsidP="000234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Gwarancja min. 24 miesięcy.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039BA" w:rsidRDefault="005039BA" w:rsidP="00023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Tak/Podać </w:t>
            </w:r>
          </w:p>
        </w:tc>
        <w:tc>
          <w:tcPr>
            <w:tcW w:w="2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9BA" w:rsidRDefault="005039BA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039BA" w:rsidTr="000234AC"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39BA" w:rsidRDefault="005039BA" w:rsidP="000234A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39BA" w:rsidRDefault="005039BA" w:rsidP="000234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39BA" w:rsidRDefault="005039BA" w:rsidP="00023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9BA" w:rsidRDefault="005039BA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039BA" w:rsidTr="000234AC">
        <w:trPr>
          <w:trHeight w:val="6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Default="005039BA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Default="005039BA" w:rsidP="000234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Default="005039BA" w:rsidP="00023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BA" w:rsidRDefault="005039BA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3F272F" w:rsidRPr="00223B24" w:rsidRDefault="003F272F" w:rsidP="003F272F">
      <w:pPr>
        <w:pStyle w:val="Zwykytekst3"/>
        <w:ind w:right="-530"/>
        <w:rPr>
          <w:rFonts w:ascii="Times New Roman" w:hAnsi="Times New Roman"/>
        </w:rPr>
      </w:pPr>
      <w:r w:rsidRPr="00223B24">
        <w:rPr>
          <w:rFonts w:ascii="Times New Roman" w:hAnsi="Times New Roman"/>
        </w:rPr>
        <w:t>Uwaga: TAK – oznacza bezwzględny wymóg, brak żądanej opcji spowoduje odrzucenie oferty</w:t>
      </w:r>
      <w:r w:rsidRPr="00223B24">
        <w:rPr>
          <w:rFonts w:ascii="Times New Roman" w:hAnsi="Times New Roman"/>
          <w:b/>
        </w:rPr>
        <w:t>.</w:t>
      </w:r>
      <w:r w:rsidRPr="00223B24">
        <w:rPr>
          <w:rFonts w:ascii="Times New Roman" w:hAnsi="Times New Roman"/>
        </w:rPr>
        <w:t xml:space="preserve"> </w:t>
      </w:r>
    </w:p>
    <w:p w:rsidR="003F272F" w:rsidRPr="00223B24" w:rsidRDefault="003F272F" w:rsidP="003F272F">
      <w:pPr>
        <w:pStyle w:val="Zwykytekst3"/>
        <w:ind w:right="-530"/>
        <w:rPr>
          <w:rFonts w:ascii="Times New Roman" w:hAnsi="Times New Roman"/>
        </w:rPr>
      </w:pPr>
      <w:r w:rsidRPr="00223B24">
        <w:rPr>
          <w:rFonts w:ascii="Times New Roman" w:hAnsi="Times New Roman"/>
        </w:rPr>
        <w:t>Wszystkie parametry muszą być potwierdzone w dołączonych do oferty o</w:t>
      </w:r>
      <w:r w:rsidRPr="00223B24">
        <w:rPr>
          <w:rFonts w:ascii="Times New Roman" w:hAnsi="Times New Roman"/>
          <w:color w:val="000000"/>
        </w:rPr>
        <w:t xml:space="preserve">pisach tj. katalogach/folderach/prospektach/informacjach producenta </w:t>
      </w:r>
      <w:r w:rsidRPr="00223B24">
        <w:rPr>
          <w:rFonts w:ascii="Times New Roman" w:hAnsi="Times New Roman"/>
        </w:rPr>
        <w:t>z zakreśleniem danego parametru oraz wskazaniem nr strony oferty w tabeli parametrów.</w:t>
      </w:r>
    </w:p>
    <w:p w:rsidR="003F272F" w:rsidRPr="00223B24" w:rsidRDefault="003F272F" w:rsidP="003F27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3B24">
        <w:rPr>
          <w:rFonts w:ascii="Times New Roman" w:hAnsi="Times New Roman"/>
          <w:sz w:val="20"/>
          <w:szCs w:val="20"/>
        </w:rPr>
        <w:t>Wymienione dokumenty muszą być przedstawione w języku polskim.</w:t>
      </w:r>
    </w:p>
    <w:p w:rsidR="003F272F" w:rsidRDefault="003F272F" w:rsidP="003F27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3B24">
        <w:rPr>
          <w:rFonts w:ascii="Times New Roman" w:hAnsi="Times New Roman"/>
          <w:sz w:val="20"/>
          <w:szCs w:val="20"/>
        </w:rPr>
        <w:t>Oświadczam/-y, że oferowany sprzęt jest kompletny i będzie po dostarczeniu gotowy do pracy bez żadnych dodatkowych zakupów</w:t>
      </w:r>
      <w:r>
        <w:rPr>
          <w:rFonts w:ascii="Times New Roman" w:hAnsi="Times New Roman"/>
          <w:sz w:val="20"/>
          <w:szCs w:val="20"/>
        </w:rPr>
        <w:t>.</w:t>
      </w:r>
    </w:p>
    <w:p w:rsidR="003F272F" w:rsidRPr="00223B24" w:rsidRDefault="003F272F" w:rsidP="003F272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272F" w:rsidRPr="005D3940" w:rsidRDefault="003F272F" w:rsidP="003F27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3940">
        <w:rPr>
          <w:rFonts w:ascii="Times New Roman" w:hAnsi="Times New Roman"/>
          <w:sz w:val="20"/>
          <w:szCs w:val="20"/>
        </w:rPr>
        <w:t>Data...........................................</w:t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  <w:t xml:space="preserve">    </w:t>
      </w:r>
      <w:r w:rsidRPr="005D3940">
        <w:rPr>
          <w:rFonts w:ascii="Times New Roman" w:hAnsi="Times New Roman"/>
          <w:sz w:val="20"/>
          <w:szCs w:val="20"/>
        </w:rPr>
        <w:tab/>
        <w:t xml:space="preserve"> ......................................................</w:t>
      </w:r>
    </w:p>
    <w:p w:rsidR="003F272F" w:rsidRPr="005D3940" w:rsidRDefault="003F272F" w:rsidP="003F272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D3940">
        <w:rPr>
          <w:rFonts w:ascii="Times New Roman" w:hAnsi="Times New Roman"/>
          <w:sz w:val="20"/>
          <w:szCs w:val="20"/>
        </w:rPr>
        <w:t xml:space="preserve">        </w:t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  <w:t xml:space="preserve">   (</w:t>
      </w:r>
      <w:r w:rsidRPr="005D3940">
        <w:rPr>
          <w:rFonts w:ascii="Times New Roman" w:hAnsi="Times New Roman"/>
          <w:color w:val="000000"/>
          <w:sz w:val="20"/>
          <w:szCs w:val="20"/>
        </w:rPr>
        <w:t xml:space="preserve">podpis osoby uprawnionej </w:t>
      </w:r>
    </w:p>
    <w:p w:rsidR="003F272F" w:rsidRDefault="003F272F" w:rsidP="003F272F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0"/>
          <w:szCs w:val="20"/>
        </w:rPr>
      </w:pPr>
      <w:r w:rsidRPr="005D3940">
        <w:rPr>
          <w:rFonts w:ascii="Times New Roman" w:hAnsi="Times New Roman"/>
          <w:color w:val="000000"/>
          <w:sz w:val="20"/>
          <w:szCs w:val="20"/>
        </w:rPr>
        <w:t xml:space="preserve">   do reprezentowania Wykonawcy)</w:t>
      </w:r>
    </w:p>
    <w:p w:rsidR="00A6765F" w:rsidRDefault="00A6765F" w:rsidP="003F272F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0"/>
          <w:szCs w:val="20"/>
        </w:rPr>
      </w:pPr>
    </w:p>
    <w:p w:rsidR="00A6765F" w:rsidRDefault="00A6765F" w:rsidP="003F272F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0"/>
          <w:szCs w:val="20"/>
        </w:rPr>
      </w:pPr>
    </w:p>
    <w:p w:rsidR="00A6765F" w:rsidRDefault="00A6765F" w:rsidP="00A6765F">
      <w:pPr>
        <w:spacing w:after="0" w:line="240" w:lineRule="auto"/>
        <w:ind w:left="3544" w:hanging="354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6765F" w:rsidRDefault="00A6765F" w:rsidP="00A6765F">
      <w:pPr>
        <w:spacing w:after="0" w:line="240" w:lineRule="auto"/>
        <w:ind w:left="3544" w:hanging="354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6765F" w:rsidRDefault="00A6765F" w:rsidP="00A6765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Pakiet nr</w:t>
      </w:r>
      <w:r w:rsidRPr="00FF22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A12D0">
        <w:rPr>
          <w:rFonts w:ascii="Times New Roman" w:hAnsi="Times New Roman"/>
          <w:b/>
          <w:bCs/>
          <w:sz w:val="24"/>
          <w:szCs w:val="24"/>
        </w:rPr>
        <w:t>8</w:t>
      </w:r>
      <w:r w:rsidRPr="00FF22A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FF22A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Bronchofiberoskop – 1 szt.</w:t>
      </w:r>
    </w:p>
    <w:p w:rsidR="00A6765F" w:rsidRDefault="00A6765F" w:rsidP="00A6765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1"/>
        <w:gridCol w:w="624"/>
        <w:gridCol w:w="680"/>
        <w:gridCol w:w="1336"/>
        <w:gridCol w:w="695"/>
        <w:gridCol w:w="1336"/>
        <w:gridCol w:w="952"/>
        <w:gridCol w:w="952"/>
        <w:gridCol w:w="952"/>
      </w:tblGrid>
      <w:tr w:rsidR="00A6765F" w:rsidTr="00A6765F">
        <w:tc>
          <w:tcPr>
            <w:tcW w:w="1707" w:type="dxa"/>
          </w:tcPr>
          <w:p w:rsidR="00A6765F" w:rsidRPr="002051CB" w:rsidRDefault="00A6765F" w:rsidP="000234AC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643" w:type="dxa"/>
          </w:tcPr>
          <w:p w:rsidR="00A6765F" w:rsidRPr="002051CB" w:rsidRDefault="00A6765F" w:rsidP="000234AC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J.m.</w:t>
            </w:r>
          </w:p>
        </w:tc>
        <w:tc>
          <w:tcPr>
            <w:tcW w:w="695" w:type="dxa"/>
          </w:tcPr>
          <w:p w:rsidR="00A6765F" w:rsidRPr="002051CB" w:rsidRDefault="00A6765F" w:rsidP="000234AC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Ilość</w:t>
            </w:r>
          </w:p>
        </w:tc>
        <w:tc>
          <w:tcPr>
            <w:tcW w:w="1339" w:type="dxa"/>
          </w:tcPr>
          <w:p w:rsidR="00A6765F" w:rsidRPr="002051CB" w:rsidRDefault="00A6765F" w:rsidP="000234AC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Cena jednostkowa netto</w:t>
            </w:r>
          </w:p>
        </w:tc>
        <w:tc>
          <w:tcPr>
            <w:tcW w:w="706" w:type="dxa"/>
          </w:tcPr>
          <w:p w:rsidR="00A6765F" w:rsidRPr="002051CB" w:rsidRDefault="00A6765F" w:rsidP="000234AC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% VAT</w:t>
            </w:r>
          </w:p>
        </w:tc>
        <w:tc>
          <w:tcPr>
            <w:tcW w:w="1339" w:type="dxa"/>
          </w:tcPr>
          <w:p w:rsidR="00A6765F" w:rsidRPr="002051CB" w:rsidRDefault="00A6765F" w:rsidP="000234AC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Cena jednostkowa brutto</w:t>
            </w:r>
          </w:p>
        </w:tc>
        <w:tc>
          <w:tcPr>
            <w:tcW w:w="953" w:type="dxa"/>
          </w:tcPr>
          <w:p w:rsidR="00A6765F" w:rsidRPr="002051CB" w:rsidRDefault="00A6765F" w:rsidP="000234AC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Wartość netto</w:t>
            </w:r>
          </w:p>
        </w:tc>
        <w:tc>
          <w:tcPr>
            <w:tcW w:w="953" w:type="dxa"/>
          </w:tcPr>
          <w:p w:rsidR="00A6765F" w:rsidRPr="002051CB" w:rsidRDefault="00A6765F" w:rsidP="000234AC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 xml:space="preserve">Wartość </w:t>
            </w:r>
            <w:proofErr w:type="spellStart"/>
            <w:r w:rsidRPr="002051CB">
              <w:rPr>
                <w:rFonts w:ascii="Times New Roman" w:hAnsi="Times New Roman"/>
              </w:rPr>
              <w:t>Vat</w:t>
            </w:r>
            <w:proofErr w:type="spellEnd"/>
          </w:p>
        </w:tc>
        <w:tc>
          <w:tcPr>
            <w:tcW w:w="953" w:type="dxa"/>
          </w:tcPr>
          <w:p w:rsidR="00A6765F" w:rsidRPr="002051CB" w:rsidRDefault="00A6765F" w:rsidP="000234AC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Wartość brutto</w:t>
            </w:r>
          </w:p>
        </w:tc>
      </w:tr>
      <w:tr w:rsidR="00A6765F" w:rsidTr="00A6765F">
        <w:tc>
          <w:tcPr>
            <w:tcW w:w="1707" w:type="dxa"/>
          </w:tcPr>
          <w:p w:rsidR="00A6765F" w:rsidRPr="00A6765F" w:rsidRDefault="00A6765F" w:rsidP="00A6765F">
            <w:pPr>
              <w:rPr>
                <w:rFonts w:ascii="Times New Roman" w:hAnsi="Times New Roman"/>
                <w:sz w:val="20"/>
                <w:szCs w:val="20"/>
              </w:rPr>
            </w:pPr>
            <w:r w:rsidRPr="00A6765F">
              <w:rPr>
                <w:rFonts w:ascii="Times New Roman" w:hAnsi="Times New Roman"/>
                <w:bCs/>
                <w:sz w:val="20"/>
                <w:szCs w:val="20"/>
              </w:rPr>
              <w:t>Bronchofiberoskop</w:t>
            </w:r>
          </w:p>
        </w:tc>
        <w:tc>
          <w:tcPr>
            <w:tcW w:w="643" w:type="dxa"/>
          </w:tcPr>
          <w:p w:rsidR="00A6765F" w:rsidRPr="002051CB" w:rsidRDefault="00A6765F" w:rsidP="000234AC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szt.</w:t>
            </w:r>
          </w:p>
        </w:tc>
        <w:tc>
          <w:tcPr>
            <w:tcW w:w="695" w:type="dxa"/>
          </w:tcPr>
          <w:p w:rsidR="00A6765F" w:rsidRPr="002051CB" w:rsidRDefault="00A6765F" w:rsidP="000234AC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1</w:t>
            </w:r>
          </w:p>
        </w:tc>
        <w:tc>
          <w:tcPr>
            <w:tcW w:w="1339" w:type="dxa"/>
          </w:tcPr>
          <w:p w:rsidR="00A6765F" w:rsidRPr="002051CB" w:rsidRDefault="00A6765F" w:rsidP="000234AC">
            <w:pPr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A6765F" w:rsidRPr="002051CB" w:rsidRDefault="00A6765F" w:rsidP="000234AC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A6765F" w:rsidRPr="002051CB" w:rsidRDefault="00A6765F" w:rsidP="000234AC">
            <w:pPr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A6765F" w:rsidRPr="002051CB" w:rsidRDefault="00A6765F" w:rsidP="000234AC">
            <w:pPr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A6765F" w:rsidRPr="002051CB" w:rsidRDefault="00A6765F" w:rsidP="000234AC">
            <w:pPr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A6765F" w:rsidRPr="002051CB" w:rsidRDefault="00A6765F" w:rsidP="000234AC">
            <w:pPr>
              <w:rPr>
                <w:rFonts w:ascii="Times New Roman" w:hAnsi="Times New Roman"/>
              </w:rPr>
            </w:pPr>
          </w:p>
        </w:tc>
      </w:tr>
      <w:tr w:rsidR="00A6765F" w:rsidTr="00A6765F">
        <w:trPr>
          <w:trHeight w:val="480"/>
        </w:trPr>
        <w:tc>
          <w:tcPr>
            <w:tcW w:w="6429" w:type="dxa"/>
            <w:gridSpan w:val="6"/>
          </w:tcPr>
          <w:p w:rsidR="00A6765F" w:rsidRPr="002051CB" w:rsidRDefault="00A6765F" w:rsidP="000234AC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RAZEM</w:t>
            </w:r>
          </w:p>
        </w:tc>
        <w:tc>
          <w:tcPr>
            <w:tcW w:w="953" w:type="dxa"/>
          </w:tcPr>
          <w:p w:rsidR="00A6765F" w:rsidRPr="002051CB" w:rsidRDefault="00A6765F" w:rsidP="000234AC">
            <w:pPr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A6765F" w:rsidRPr="002051CB" w:rsidRDefault="00A6765F" w:rsidP="000234AC">
            <w:pPr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A6765F" w:rsidRPr="002051CB" w:rsidRDefault="00A6765F" w:rsidP="000234AC">
            <w:pPr>
              <w:rPr>
                <w:rFonts w:ascii="Times New Roman" w:hAnsi="Times New Roman"/>
              </w:rPr>
            </w:pPr>
          </w:p>
        </w:tc>
      </w:tr>
    </w:tbl>
    <w:p w:rsidR="00A6765F" w:rsidRPr="003A5B64" w:rsidRDefault="00A6765F" w:rsidP="00A6765F">
      <w:pPr>
        <w:spacing w:after="0"/>
        <w:jc w:val="center"/>
        <w:rPr>
          <w:rFonts w:ascii="Times New Roman" w:hAnsi="Times New Roman"/>
          <w:b/>
          <w:bCs/>
        </w:rPr>
      </w:pPr>
    </w:p>
    <w:p w:rsidR="00A6765F" w:rsidRDefault="00A6765F" w:rsidP="00A6765F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85226">
        <w:rPr>
          <w:rFonts w:ascii="Times New Roman" w:hAnsi="Times New Roman"/>
          <w:b/>
          <w:bCs/>
          <w:sz w:val="20"/>
          <w:szCs w:val="20"/>
        </w:rPr>
        <w:t>ZESTAWIENIE PARAMETRÓW GRANICZNYCH</w:t>
      </w:r>
    </w:p>
    <w:p w:rsidR="00A6765F" w:rsidRPr="00F85226" w:rsidRDefault="00A6765F" w:rsidP="00A6765F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6765F" w:rsidRPr="003A5B64" w:rsidRDefault="00A6765F" w:rsidP="00A6765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urządzenia</w:t>
      </w:r>
      <w:r w:rsidRPr="003A5B64">
        <w:rPr>
          <w:rFonts w:ascii="Times New Roman" w:hAnsi="Times New Roman"/>
          <w:b/>
        </w:rPr>
        <w:t>/model</w:t>
      </w:r>
      <w:r w:rsidRPr="003A5B64">
        <w:rPr>
          <w:rFonts w:ascii="Times New Roman" w:hAnsi="Times New Roman"/>
        </w:rPr>
        <w:t>..................................</w:t>
      </w:r>
      <w:r>
        <w:rPr>
          <w:rFonts w:ascii="Times New Roman" w:hAnsi="Times New Roman"/>
        </w:rPr>
        <w:t>..</w:t>
      </w:r>
    </w:p>
    <w:p w:rsidR="00A6765F" w:rsidRPr="003A5B64" w:rsidRDefault="00A6765F" w:rsidP="00A6765F">
      <w:pPr>
        <w:spacing w:after="0"/>
        <w:rPr>
          <w:rFonts w:ascii="Times New Roman" w:hAnsi="Times New Roman"/>
          <w:b/>
        </w:rPr>
      </w:pPr>
      <w:r w:rsidRPr="003A5B64">
        <w:rPr>
          <w:rFonts w:ascii="Times New Roman" w:hAnsi="Times New Roman"/>
          <w:b/>
        </w:rPr>
        <w:t>Producent</w:t>
      </w:r>
      <w:r w:rsidRPr="003A5B64">
        <w:rPr>
          <w:rFonts w:ascii="Times New Roman" w:hAnsi="Times New Roman"/>
        </w:rPr>
        <w:t>............................................................</w:t>
      </w:r>
      <w:r>
        <w:rPr>
          <w:rFonts w:ascii="Times New Roman" w:hAnsi="Times New Roman"/>
        </w:rPr>
        <w:t>..</w:t>
      </w:r>
    </w:p>
    <w:p w:rsidR="00A6765F" w:rsidRPr="003A5B64" w:rsidRDefault="00A6765F" w:rsidP="00A6765F">
      <w:pPr>
        <w:spacing w:after="0"/>
        <w:rPr>
          <w:rFonts w:ascii="Times New Roman" w:hAnsi="Times New Roman"/>
          <w:b/>
        </w:rPr>
      </w:pPr>
      <w:r w:rsidRPr="003A5B64">
        <w:rPr>
          <w:rFonts w:ascii="Times New Roman" w:hAnsi="Times New Roman"/>
          <w:b/>
        </w:rPr>
        <w:t>Kraj pochodzenia</w:t>
      </w:r>
      <w:r w:rsidRPr="003A5B64">
        <w:rPr>
          <w:rFonts w:ascii="Times New Roman" w:hAnsi="Times New Roman"/>
        </w:rPr>
        <w:t>.................................................</w:t>
      </w:r>
    </w:p>
    <w:p w:rsidR="00A6765F" w:rsidRPr="003A5B64" w:rsidRDefault="00A6765F" w:rsidP="00A6765F">
      <w:pPr>
        <w:spacing w:after="0"/>
        <w:rPr>
          <w:rFonts w:ascii="Times New Roman" w:hAnsi="Times New Roman"/>
        </w:rPr>
      </w:pPr>
      <w:r w:rsidRPr="003A5B64">
        <w:rPr>
          <w:rFonts w:ascii="Times New Roman" w:hAnsi="Times New Roman"/>
          <w:b/>
        </w:rPr>
        <w:t>Rok produkcji</w:t>
      </w:r>
      <w:r w:rsidRPr="003A5B64">
        <w:rPr>
          <w:rFonts w:ascii="Times New Roman" w:hAnsi="Times New Roman"/>
        </w:rPr>
        <w:t>......................................................</w:t>
      </w:r>
      <w:r>
        <w:rPr>
          <w:rFonts w:ascii="Times New Roman" w:hAnsi="Times New Roman"/>
        </w:rPr>
        <w:t>.</w:t>
      </w:r>
    </w:p>
    <w:p w:rsidR="00A6765F" w:rsidRDefault="00A6765F" w:rsidP="00A6765F">
      <w:pPr>
        <w:pStyle w:val="Tekstprzypisudolnego"/>
        <w:rPr>
          <w:sz w:val="22"/>
        </w:rPr>
      </w:pPr>
    </w:p>
    <w:tbl>
      <w:tblPr>
        <w:tblW w:w="951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71"/>
        <w:gridCol w:w="1230"/>
        <w:gridCol w:w="2685"/>
      </w:tblGrid>
      <w:tr w:rsidR="00A6765F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65F" w:rsidRPr="00F4387A" w:rsidRDefault="00A6765F" w:rsidP="000234A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F4387A">
              <w:rPr>
                <w:rFonts w:ascii="Times New Roman" w:hAnsi="Times New Roman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65F" w:rsidRPr="005D3940" w:rsidRDefault="00A6765F" w:rsidP="000234A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3940">
              <w:rPr>
                <w:rFonts w:ascii="Times New Roman" w:hAnsi="Times New Roman"/>
                <w:b/>
                <w:bCs/>
              </w:rPr>
              <w:t>Minimalne wymagane parametry techniczne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65F" w:rsidRPr="005D3940" w:rsidRDefault="00A6765F" w:rsidP="000234A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3940">
              <w:rPr>
                <w:rFonts w:ascii="Times New Roman" w:hAnsi="Times New Roman"/>
                <w:b/>
                <w:bCs/>
              </w:rPr>
              <w:t>Wymóg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65F" w:rsidRPr="005D3940" w:rsidRDefault="00A6765F" w:rsidP="000234AC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  <w:b/>
                <w:bCs/>
              </w:rPr>
              <w:t>Oferowane parametry techniczne</w:t>
            </w:r>
          </w:p>
        </w:tc>
      </w:tr>
      <w:tr w:rsidR="00A6765F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65F" w:rsidRDefault="00A6765F" w:rsidP="000234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65F" w:rsidRPr="007B5456" w:rsidRDefault="007B5456" w:rsidP="000234AC">
            <w:pPr>
              <w:spacing w:after="0" w:line="240" w:lineRule="auto"/>
              <w:rPr>
                <w:rFonts w:ascii="Times New Roman" w:hAnsi="Times New Roman"/>
              </w:rPr>
            </w:pPr>
            <w:r w:rsidRPr="007B5456">
              <w:rPr>
                <w:rFonts w:ascii="Times New Roman" w:hAnsi="Times New Roman"/>
                <w:lang w:eastAsia="en-US"/>
              </w:rPr>
              <w:t>Bronchofiberoskop optyczny, wyposażony w okular umożliwiający podłączenie standardowej głowicy kamery.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65F" w:rsidRDefault="00A6765F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5F" w:rsidRDefault="00A6765F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6765F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65F" w:rsidRDefault="00A6765F" w:rsidP="000234A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65F" w:rsidRPr="007B5456" w:rsidRDefault="007B5456" w:rsidP="000234AC">
            <w:pPr>
              <w:spacing w:after="0" w:line="240" w:lineRule="auto"/>
              <w:rPr>
                <w:rFonts w:ascii="Times New Roman" w:hAnsi="Times New Roman"/>
              </w:rPr>
            </w:pPr>
            <w:r w:rsidRPr="007B5456">
              <w:rPr>
                <w:rFonts w:ascii="Times New Roman" w:hAnsi="Times New Roman"/>
                <w:lang w:eastAsia="en-US"/>
              </w:rPr>
              <w:t>Okular wyposażony w pokrętło do regulacji ostrości z podziałką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65F" w:rsidRDefault="00A6765F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5F" w:rsidRDefault="00A6765F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6765F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65F" w:rsidRDefault="00A6765F" w:rsidP="000234A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456" w:rsidRPr="005A12D0" w:rsidRDefault="007B5456" w:rsidP="007B5456">
            <w:pPr>
              <w:autoSpaceDN w:val="0"/>
              <w:spacing w:before="60" w:after="60"/>
              <w:rPr>
                <w:rFonts w:ascii="Times New Roman" w:eastAsia="Times New Roman" w:hAnsi="Times New Roman"/>
                <w:kern w:val="3"/>
                <w:lang w:eastAsia="en-US"/>
              </w:rPr>
            </w:pPr>
            <w:r w:rsidRPr="005A12D0">
              <w:rPr>
                <w:rFonts w:ascii="Times New Roman" w:eastAsia="Times New Roman" w:hAnsi="Times New Roman"/>
                <w:kern w:val="3"/>
                <w:lang w:eastAsia="en-US"/>
              </w:rPr>
              <w:t xml:space="preserve">Maksymalne wygięcie końcówki </w:t>
            </w:r>
            <w:proofErr w:type="spellStart"/>
            <w:r w:rsidRPr="005A12D0">
              <w:rPr>
                <w:rFonts w:ascii="Times New Roman" w:eastAsia="Times New Roman" w:hAnsi="Times New Roman"/>
                <w:kern w:val="3"/>
                <w:lang w:eastAsia="en-US"/>
              </w:rPr>
              <w:t>dystalnej</w:t>
            </w:r>
            <w:proofErr w:type="spellEnd"/>
            <w:r w:rsidRPr="005A12D0">
              <w:rPr>
                <w:rFonts w:ascii="Times New Roman" w:eastAsia="Times New Roman" w:hAnsi="Times New Roman"/>
                <w:kern w:val="3"/>
                <w:lang w:eastAsia="en-US"/>
              </w:rPr>
              <w:t xml:space="preserve"> sondy wziernikowej nie mniejsze niż:</w:t>
            </w:r>
          </w:p>
          <w:p w:rsidR="007B5456" w:rsidRPr="007B5456" w:rsidRDefault="007B5456" w:rsidP="007B5456">
            <w:pPr>
              <w:autoSpaceDN w:val="0"/>
              <w:spacing w:before="60" w:after="60"/>
              <w:rPr>
                <w:rFonts w:ascii="Times New Roman" w:eastAsia="Times New Roman" w:hAnsi="Times New Roman"/>
                <w:kern w:val="3"/>
                <w:sz w:val="24"/>
                <w:szCs w:val="24"/>
                <w:lang w:eastAsia="en-US"/>
              </w:rPr>
            </w:pPr>
            <w:r w:rsidRPr="007B54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en-US"/>
              </w:rPr>
              <w:t>- do góry: 180°</w:t>
            </w:r>
          </w:p>
          <w:p w:rsidR="00A6765F" w:rsidRDefault="007B5456" w:rsidP="007B5456">
            <w:pPr>
              <w:spacing w:after="0" w:line="240" w:lineRule="auto"/>
              <w:rPr>
                <w:rFonts w:ascii="Times New Roman" w:hAnsi="Times New Roman"/>
              </w:rPr>
            </w:pPr>
            <w:r w:rsidRPr="007B5456">
              <w:rPr>
                <w:rFonts w:ascii="Times New Roman" w:eastAsia="Lucida Sans Unicode" w:hAnsi="Times New Roman"/>
                <w:kern w:val="3"/>
                <w:lang w:eastAsia="en-US"/>
              </w:rPr>
              <w:lastRenderedPageBreak/>
              <w:t>- do dołu: 100°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65F" w:rsidRDefault="00A6765F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5F" w:rsidRDefault="00A6765F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6765F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65F" w:rsidRDefault="00A6765F" w:rsidP="000234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65F" w:rsidRPr="007B5456" w:rsidRDefault="007B5456" w:rsidP="000234AC">
            <w:pPr>
              <w:spacing w:after="0" w:line="240" w:lineRule="auto"/>
              <w:rPr>
                <w:rFonts w:ascii="Times New Roman" w:hAnsi="Times New Roman"/>
              </w:rPr>
            </w:pPr>
            <w:r w:rsidRPr="007B5456">
              <w:rPr>
                <w:rFonts w:ascii="Times New Roman" w:hAnsi="Times New Roman"/>
                <w:lang w:eastAsia="en-US"/>
              </w:rPr>
              <w:t xml:space="preserve">Średnica zewnętrzna końcówki </w:t>
            </w:r>
            <w:proofErr w:type="spellStart"/>
            <w:r w:rsidRPr="007B5456">
              <w:rPr>
                <w:rFonts w:ascii="Times New Roman" w:hAnsi="Times New Roman"/>
                <w:lang w:eastAsia="en-US"/>
              </w:rPr>
              <w:t>dystalnej</w:t>
            </w:r>
            <w:proofErr w:type="spellEnd"/>
            <w:r w:rsidRPr="007B5456">
              <w:rPr>
                <w:rFonts w:ascii="Times New Roman" w:hAnsi="Times New Roman"/>
                <w:lang w:eastAsia="en-US"/>
              </w:rPr>
              <w:t xml:space="preserve"> sondy wziernikowej nie większa niż 5,2 mm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65F" w:rsidRDefault="00A6765F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  <w:r w:rsidR="007D0DAE">
              <w:rPr>
                <w:rFonts w:ascii="Times New Roman" w:hAnsi="Times New Roman"/>
              </w:rPr>
              <w:t>/Podać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5F" w:rsidRDefault="00A6765F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6765F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65F" w:rsidRDefault="00A6765F" w:rsidP="000234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65F" w:rsidRPr="007B5456" w:rsidRDefault="007B5456" w:rsidP="000234AC">
            <w:pPr>
              <w:spacing w:after="0" w:line="240" w:lineRule="auto"/>
              <w:rPr>
                <w:rFonts w:ascii="Times New Roman" w:hAnsi="Times New Roman"/>
              </w:rPr>
            </w:pPr>
            <w:r w:rsidRPr="007B5456">
              <w:rPr>
                <w:rFonts w:ascii="Times New Roman" w:hAnsi="Times New Roman"/>
                <w:lang w:eastAsia="en-US"/>
              </w:rPr>
              <w:t>Średnica kanału roboczego nie mniejsza niż 2,3 mm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65F" w:rsidRDefault="00A6765F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  <w:r w:rsidR="007D0DAE">
              <w:rPr>
                <w:rFonts w:ascii="Times New Roman" w:hAnsi="Times New Roman"/>
              </w:rPr>
              <w:t>/Podać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5F" w:rsidRDefault="00A6765F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6765F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65F" w:rsidRDefault="00A6765F" w:rsidP="000234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65F" w:rsidRPr="007B5456" w:rsidRDefault="007B5456" w:rsidP="000234AC">
            <w:pPr>
              <w:spacing w:after="0" w:line="240" w:lineRule="auto"/>
              <w:rPr>
                <w:rFonts w:ascii="Times New Roman" w:hAnsi="Times New Roman"/>
              </w:rPr>
            </w:pPr>
            <w:r w:rsidRPr="007B5456">
              <w:rPr>
                <w:rFonts w:ascii="Times New Roman" w:hAnsi="Times New Roman"/>
                <w:lang w:eastAsia="en-US"/>
              </w:rPr>
              <w:t>Długość robocza sondy wziernikowej 54 cm - 55 cm.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65F" w:rsidRDefault="00A6765F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  <w:r w:rsidR="007D0DAE">
              <w:rPr>
                <w:rFonts w:ascii="Times New Roman" w:hAnsi="Times New Roman"/>
              </w:rPr>
              <w:t>/Podać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5F" w:rsidRDefault="00A6765F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6765F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65F" w:rsidRDefault="00A6765F" w:rsidP="000234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65F" w:rsidRPr="007B5456" w:rsidRDefault="007B5456" w:rsidP="000234AC">
            <w:pPr>
              <w:spacing w:after="0" w:line="240" w:lineRule="auto"/>
              <w:rPr>
                <w:rFonts w:ascii="Times New Roman" w:hAnsi="Times New Roman"/>
              </w:rPr>
            </w:pPr>
            <w:r w:rsidRPr="007B5456">
              <w:rPr>
                <w:rFonts w:ascii="Times New Roman" w:hAnsi="Times New Roman"/>
                <w:lang w:eastAsia="en-US"/>
              </w:rPr>
              <w:t>Długość całkowita bronchofiberoskopu nie większa niż 85 cm.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65F" w:rsidRDefault="00A6765F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  <w:r w:rsidR="007D0DAE">
              <w:rPr>
                <w:rFonts w:ascii="Times New Roman" w:hAnsi="Times New Roman"/>
              </w:rPr>
              <w:t>/Podać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5F" w:rsidRDefault="00A6765F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6765F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65F" w:rsidRDefault="00A6765F" w:rsidP="000234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65F" w:rsidRPr="007B5456" w:rsidRDefault="007B5456" w:rsidP="000234AC">
            <w:pPr>
              <w:spacing w:after="0" w:line="240" w:lineRule="auto"/>
              <w:rPr>
                <w:rFonts w:ascii="Times New Roman" w:hAnsi="Times New Roman"/>
              </w:rPr>
            </w:pPr>
            <w:r w:rsidRPr="007B5456">
              <w:rPr>
                <w:rFonts w:ascii="Times New Roman" w:hAnsi="Times New Roman"/>
                <w:lang w:eastAsia="en-US"/>
              </w:rPr>
              <w:t>Kąt pola widzenia 100° - 110°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65F" w:rsidRDefault="00A6765F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Tak/Podać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5F" w:rsidRDefault="00A6765F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6765F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65F" w:rsidRDefault="00A6765F" w:rsidP="000234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65F" w:rsidRPr="007B5456" w:rsidRDefault="007D0DAE" w:rsidP="005A12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W</w:t>
            </w:r>
            <w:r w:rsidR="007B5456" w:rsidRPr="007B5456">
              <w:rPr>
                <w:rFonts w:ascii="Times New Roman" w:hAnsi="Times New Roman"/>
                <w:lang w:eastAsia="en-US"/>
              </w:rPr>
              <w:t>yposażony w przyłącze światłowodu umożliwiający bezpośrednie podłączenie wymiennych światłowodów, bez stosowania dodatkowych adapterów jak również bateryjnego źródła światła.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65F" w:rsidRDefault="00A6765F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5F" w:rsidRDefault="00A6765F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6765F" w:rsidTr="000234AC">
        <w:trPr>
          <w:trHeight w:val="2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65F" w:rsidRDefault="00A6765F" w:rsidP="000234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65F" w:rsidRPr="007B5456" w:rsidRDefault="007B5456" w:rsidP="000234AC">
            <w:pPr>
              <w:spacing w:after="0" w:line="240" w:lineRule="auto"/>
              <w:rPr>
                <w:rFonts w:ascii="Times New Roman" w:hAnsi="Times New Roman"/>
              </w:rPr>
            </w:pPr>
            <w:r w:rsidRPr="007B5456">
              <w:rPr>
                <w:rFonts w:ascii="Times New Roman" w:hAnsi="Times New Roman"/>
                <w:lang w:eastAsia="en-US"/>
              </w:rPr>
              <w:t>Zintegrowane w części proksymalnej bronchofiberoskopu gniazdo do zamocowania wymiennych zaworów ssących.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65F" w:rsidRDefault="00A6765F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5F" w:rsidRDefault="00A6765F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B5456" w:rsidTr="000234AC">
        <w:trPr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456" w:rsidRDefault="007B5456" w:rsidP="000234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456" w:rsidRPr="007B5456" w:rsidRDefault="007B5456" w:rsidP="000234AC">
            <w:pPr>
              <w:pStyle w:val="Standard"/>
              <w:spacing w:before="60" w:after="60"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7B5456">
              <w:rPr>
                <w:rFonts w:cs="Times New Roman"/>
                <w:sz w:val="22"/>
                <w:szCs w:val="22"/>
                <w:lang w:eastAsia="en-US"/>
              </w:rPr>
              <w:t>Wymienne zawory ssące wyposażone w zintegrowane przyłącze do podłączenia drenu do odsysania oraz przycisk do aktywacji odsysania</w:t>
            </w:r>
            <w:r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456" w:rsidRDefault="007B5456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56" w:rsidRDefault="007B5456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B5456" w:rsidTr="000234AC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456" w:rsidRDefault="007B5456" w:rsidP="000234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5456" w:rsidRPr="007B5456" w:rsidRDefault="007B5456" w:rsidP="000234AC">
            <w:pPr>
              <w:spacing w:after="0" w:line="240" w:lineRule="auto"/>
              <w:rPr>
                <w:rFonts w:ascii="Times New Roman" w:hAnsi="Times New Roman"/>
              </w:rPr>
            </w:pPr>
            <w:r w:rsidRPr="007B5456">
              <w:rPr>
                <w:rFonts w:ascii="Times New Roman" w:hAnsi="Times New Roman"/>
                <w:lang w:eastAsia="en-US"/>
              </w:rPr>
              <w:t>Dren do odsysania podłączany do bronchofiberoskopu za pośrednictwem wymiennego zaworu ssącego.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456" w:rsidRDefault="007B5456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56" w:rsidRDefault="007B5456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B5456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456" w:rsidRDefault="007B5456" w:rsidP="000234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456" w:rsidRPr="007B5456" w:rsidRDefault="007B5456" w:rsidP="000234AC">
            <w:pPr>
              <w:spacing w:after="0" w:line="240" w:lineRule="auto"/>
              <w:rPr>
                <w:rFonts w:ascii="Times New Roman" w:hAnsi="Times New Roman"/>
              </w:rPr>
            </w:pPr>
            <w:r w:rsidRPr="007B5456">
              <w:rPr>
                <w:rFonts w:ascii="Times New Roman" w:hAnsi="Times New Roman"/>
                <w:lang w:eastAsia="en-US"/>
              </w:rPr>
              <w:t>Wymienne zawory ssące dostępny w wersji jednorazowej oraz wielorazowej (nadające się do sterylizacji).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456" w:rsidRDefault="007B5456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56" w:rsidRDefault="007B5456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B5456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456" w:rsidRDefault="007B5456" w:rsidP="000234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456" w:rsidRPr="007B5456" w:rsidRDefault="007B5456" w:rsidP="000234A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B5456">
              <w:rPr>
                <w:rFonts w:ascii="Times New Roman" w:hAnsi="Times New Roman"/>
                <w:color w:val="000000"/>
                <w:lang w:eastAsia="en-US"/>
              </w:rPr>
              <w:t>Możliwość zmocowania wymiennego zaworu ssącego w gnieździe w min. 2 pozycjach w celu optymalnego podłączenia drenu do odsysania do przyłącza</w:t>
            </w:r>
            <w:r>
              <w:rPr>
                <w:rFonts w:ascii="Times New Roman" w:hAnsi="Times New Roman"/>
                <w:color w:val="000000"/>
                <w:lang w:eastAsia="en-US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456" w:rsidRDefault="007D0DAE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56" w:rsidRDefault="007B5456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B5456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456" w:rsidRPr="007B5456" w:rsidRDefault="007B5456" w:rsidP="000234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456" w:rsidRPr="007B5456" w:rsidRDefault="007D0DAE" w:rsidP="000234A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</w:t>
            </w:r>
            <w:r w:rsidR="007B5456" w:rsidRPr="007B5456">
              <w:rPr>
                <w:rFonts w:ascii="Times New Roman" w:hAnsi="Times New Roman"/>
                <w:lang w:eastAsia="en-US"/>
              </w:rPr>
              <w:t>ompatybilny z posiadanymi przez Zamawiającego zaworami ssącymi o nr kat. 11301CE.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456" w:rsidRDefault="007D0DAE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56" w:rsidRDefault="007B5456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B5456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456" w:rsidRPr="007B5456" w:rsidRDefault="007B5456" w:rsidP="000234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456" w:rsidRPr="007B5456" w:rsidRDefault="007B5456" w:rsidP="000234A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B5456">
              <w:rPr>
                <w:rFonts w:ascii="Times New Roman" w:hAnsi="Times New Roman"/>
                <w:lang w:eastAsia="en-US"/>
              </w:rPr>
              <w:t>Niezależne wejście do kanału roboczego bronchofiberoskopu wyposażone w przyłącze LUER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456" w:rsidRDefault="007D0DAE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56" w:rsidRDefault="007B5456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B5456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456" w:rsidRPr="007B5456" w:rsidRDefault="007B5456" w:rsidP="000234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456" w:rsidRPr="007D0DAE" w:rsidRDefault="007D0DAE" w:rsidP="000234A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</w:t>
            </w:r>
            <w:r w:rsidR="007B5456" w:rsidRPr="007D0DAE">
              <w:rPr>
                <w:rFonts w:ascii="Times New Roman" w:hAnsi="Times New Roman"/>
                <w:lang w:eastAsia="en-US"/>
              </w:rPr>
              <w:t xml:space="preserve">adający się do sterylizacji w </w:t>
            </w:r>
            <w:proofErr w:type="spellStart"/>
            <w:r w:rsidR="007B5456" w:rsidRPr="007D0DAE">
              <w:rPr>
                <w:rFonts w:ascii="Times New Roman" w:hAnsi="Times New Roman"/>
                <w:lang w:eastAsia="en-US"/>
              </w:rPr>
              <w:t>EtO</w:t>
            </w:r>
            <w:proofErr w:type="spellEnd"/>
            <w:r w:rsidR="007B5456" w:rsidRPr="007D0DAE">
              <w:rPr>
                <w:rFonts w:ascii="Times New Roman" w:hAnsi="Times New Roman"/>
                <w:lang w:eastAsia="en-US"/>
              </w:rPr>
              <w:t xml:space="preserve"> i STERRAD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456" w:rsidRDefault="007D0DAE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56" w:rsidRDefault="007B5456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B5456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456" w:rsidRDefault="007B5456" w:rsidP="000234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456" w:rsidRDefault="007B5456" w:rsidP="00023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Przeszkolenie personelu.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456" w:rsidRDefault="007B5456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56" w:rsidRDefault="007B5456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B5456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456" w:rsidRDefault="007B5456" w:rsidP="000234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456" w:rsidRPr="00254BA3" w:rsidRDefault="007B5456" w:rsidP="000234AC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-</w:t>
            </w:r>
            <w:r w:rsidRPr="00254BA3">
              <w:rPr>
                <w:rFonts w:ascii="Times New Roman" w:hAnsi="Times New Roman"/>
              </w:rPr>
              <w:t>Certyfikat potwierdzający posiadanie znaku CE,</w:t>
            </w:r>
          </w:p>
          <w:p w:rsidR="007B5456" w:rsidRDefault="007B5456" w:rsidP="000234AC">
            <w:pPr>
              <w:spacing w:after="0" w:line="240" w:lineRule="auto"/>
              <w:rPr>
                <w:rFonts w:ascii="Times New Roman" w:hAnsi="Times New Roman"/>
              </w:rPr>
            </w:pPr>
            <w:r w:rsidRPr="00254BA3">
              <w:rPr>
                <w:rFonts w:ascii="Times New Roman" w:hAnsi="Times New Roman"/>
              </w:rPr>
              <w:t>-WPIS do Rejestru Wyrobów Medycznych.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456" w:rsidRDefault="007B5456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56" w:rsidRDefault="007B5456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A12D0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2D0" w:rsidRDefault="005A12D0" w:rsidP="000234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2D0" w:rsidRPr="005D3940" w:rsidRDefault="005A12D0" w:rsidP="000234AC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9CB">
              <w:rPr>
                <w:rFonts w:ascii="Times New Roman" w:eastAsia="Tahoma" w:hAnsi="Times New Roman"/>
                <w:sz w:val="20"/>
                <w:szCs w:val="20"/>
              </w:rPr>
              <w:t>Czas reakcji na zgłoszoną awarię (przyjęcie zgłoszenia – podjęta naprawa) max. 2 dni robocze  w okresie gwarancyjnym i pogwarancyjnym, usunięcie usterki w terminie max. 5 dni roboczych.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2D0" w:rsidRDefault="005A12D0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D0" w:rsidRDefault="005A12D0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B5456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456" w:rsidRDefault="007B5456" w:rsidP="005A12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A12D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456" w:rsidRPr="007D0DAE" w:rsidRDefault="007D0DAE" w:rsidP="000234AC">
            <w:pPr>
              <w:spacing w:after="0" w:line="240" w:lineRule="auto"/>
              <w:rPr>
                <w:rFonts w:ascii="Times New Roman" w:hAnsi="Times New Roman"/>
              </w:rPr>
            </w:pPr>
            <w:r w:rsidRPr="007D0DAE">
              <w:rPr>
                <w:rFonts w:ascii="Times New Roman" w:eastAsia="Tahoma" w:hAnsi="Times New Roman"/>
              </w:rPr>
              <w:t>Serwis gwarancyjny i pogwarancyjny.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456" w:rsidRDefault="007D0DAE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Tak/Podać punkty serwisowe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56" w:rsidRDefault="007B5456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B5456" w:rsidTr="000234AC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5456" w:rsidRDefault="007B5456" w:rsidP="005A12D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A12D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5456" w:rsidRDefault="007D0DAE" w:rsidP="000234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 min. 24 miesięcy.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5456" w:rsidRDefault="007D0DAE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Tak/Podać</w:t>
            </w:r>
          </w:p>
        </w:tc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56" w:rsidRDefault="007B5456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A6765F" w:rsidRDefault="00A6765F" w:rsidP="00A6765F">
      <w:pPr>
        <w:pStyle w:val="Zwykytekst3"/>
        <w:ind w:right="-530"/>
        <w:rPr>
          <w:rFonts w:ascii="Times New Roman" w:hAnsi="Times New Roman"/>
        </w:rPr>
      </w:pPr>
    </w:p>
    <w:p w:rsidR="00A6765F" w:rsidRPr="0040570F" w:rsidRDefault="00A6765F" w:rsidP="00A6765F">
      <w:pPr>
        <w:spacing w:after="0" w:line="240" w:lineRule="auto"/>
        <w:ind w:left="3544" w:hanging="354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D0DAE" w:rsidRPr="00223B24" w:rsidRDefault="007D0DAE" w:rsidP="007D0DAE">
      <w:pPr>
        <w:pStyle w:val="Zwykytekst3"/>
        <w:ind w:right="-530"/>
        <w:rPr>
          <w:rFonts w:ascii="Times New Roman" w:hAnsi="Times New Roman"/>
        </w:rPr>
      </w:pPr>
      <w:r w:rsidRPr="00223B24">
        <w:rPr>
          <w:rFonts w:ascii="Times New Roman" w:hAnsi="Times New Roman"/>
        </w:rPr>
        <w:t>Uwaga: TAK – oznacza bezwzględny wymóg, brak żądanej opcji spowoduje odrzucenie oferty</w:t>
      </w:r>
      <w:r w:rsidRPr="00223B24">
        <w:rPr>
          <w:rFonts w:ascii="Times New Roman" w:hAnsi="Times New Roman"/>
          <w:b/>
        </w:rPr>
        <w:t>.</w:t>
      </w:r>
      <w:r w:rsidRPr="00223B24">
        <w:rPr>
          <w:rFonts w:ascii="Times New Roman" w:hAnsi="Times New Roman"/>
        </w:rPr>
        <w:t xml:space="preserve"> </w:t>
      </w:r>
    </w:p>
    <w:p w:rsidR="007D0DAE" w:rsidRPr="00223B24" w:rsidRDefault="007D0DAE" w:rsidP="007D0DAE">
      <w:pPr>
        <w:pStyle w:val="Zwykytekst3"/>
        <w:ind w:right="-530"/>
        <w:rPr>
          <w:rFonts w:ascii="Times New Roman" w:hAnsi="Times New Roman"/>
        </w:rPr>
      </w:pPr>
      <w:r w:rsidRPr="00223B24">
        <w:rPr>
          <w:rFonts w:ascii="Times New Roman" w:hAnsi="Times New Roman"/>
        </w:rPr>
        <w:t>Wszystkie parametry muszą być potwierdzone w dołączonych do oferty o</w:t>
      </w:r>
      <w:r w:rsidRPr="00223B24">
        <w:rPr>
          <w:rFonts w:ascii="Times New Roman" w:hAnsi="Times New Roman"/>
          <w:color w:val="000000"/>
        </w:rPr>
        <w:t xml:space="preserve">pisach tj. katalogach/folderach/prospektach/informacjach producenta </w:t>
      </w:r>
      <w:r w:rsidRPr="00223B24">
        <w:rPr>
          <w:rFonts w:ascii="Times New Roman" w:hAnsi="Times New Roman"/>
        </w:rPr>
        <w:t>z zakreśleniem danego parametru oraz wskazaniem nr strony oferty w tabeli parametrów.</w:t>
      </w:r>
    </w:p>
    <w:p w:rsidR="007D0DAE" w:rsidRPr="00223B24" w:rsidRDefault="007D0DAE" w:rsidP="007D0D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3B24">
        <w:rPr>
          <w:rFonts w:ascii="Times New Roman" w:hAnsi="Times New Roman"/>
          <w:sz w:val="20"/>
          <w:szCs w:val="20"/>
        </w:rPr>
        <w:t>Wymienione dokumenty muszą być przedstawione w języku polskim.</w:t>
      </w:r>
    </w:p>
    <w:p w:rsidR="007D0DAE" w:rsidRDefault="007D0DAE" w:rsidP="007D0D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3B24">
        <w:rPr>
          <w:rFonts w:ascii="Times New Roman" w:hAnsi="Times New Roman"/>
          <w:sz w:val="20"/>
          <w:szCs w:val="20"/>
        </w:rPr>
        <w:lastRenderedPageBreak/>
        <w:t>Oświadczam/-y, że oferowany sprzęt jest kompletny i będzie po dostarczeniu gotowy do pracy bez żadnych dodatkowych zakupów</w:t>
      </w:r>
      <w:r>
        <w:rPr>
          <w:rFonts w:ascii="Times New Roman" w:hAnsi="Times New Roman"/>
          <w:sz w:val="20"/>
          <w:szCs w:val="20"/>
        </w:rPr>
        <w:t>.</w:t>
      </w:r>
    </w:p>
    <w:p w:rsidR="007D0DAE" w:rsidRPr="00223B24" w:rsidRDefault="007D0DAE" w:rsidP="007D0D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D0DAE" w:rsidRPr="005D3940" w:rsidRDefault="007D0DAE" w:rsidP="007D0D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3940">
        <w:rPr>
          <w:rFonts w:ascii="Times New Roman" w:hAnsi="Times New Roman"/>
          <w:sz w:val="20"/>
          <w:szCs w:val="20"/>
        </w:rPr>
        <w:t>Data...........................................</w:t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  <w:t xml:space="preserve">    </w:t>
      </w:r>
      <w:r w:rsidRPr="005D3940">
        <w:rPr>
          <w:rFonts w:ascii="Times New Roman" w:hAnsi="Times New Roman"/>
          <w:sz w:val="20"/>
          <w:szCs w:val="20"/>
        </w:rPr>
        <w:tab/>
        <w:t xml:space="preserve"> ......................................................</w:t>
      </w:r>
    </w:p>
    <w:p w:rsidR="007D0DAE" w:rsidRPr="005D3940" w:rsidRDefault="007D0DAE" w:rsidP="007D0DA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D3940">
        <w:rPr>
          <w:rFonts w:ascii="Times New Roman" w:hAnsi="Times New Roman"/>
          <w:sz w:val="20"/>
          <w:szCs w:val="20"/>
        </w:rPr>
        <w:t xml:space="preserve">        </w:t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  <w:t xml:space="preserve">   (</w:t>
      </w:r>
      <w:r w:rsidRPr="005D3940">
        <w:rPr>
          <w:rFonts w:ascii="Times New Roman" w:hAnsi="Times New Roman"/>
          <w:color w:val="000000"/>
          <w:sz w:val="20"/>
          <w:szCs w:val="20"/>
        </w:rPr>
        <w:t xml:space="preserve">podpis osoby uprawnionej </w:t>
      </w:r>
    </w:p>
    <w:p w:rsidR="007D0DAE" w:rsidRDefault="007D0DAE" w:rsidP="007D0DAE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0"/>
          <w:szCs w:val="20"/>
        </w:rPr>
      </w:pPr>
      <w:r w:rsidRPr="005D3940">
        <w:rPr>
          <w:rFonts w:ascii="Times New Roman" w:hAnsi="Times New Roman"/>
          <w:color w:val="000000"/>
          <w:sz w:val="20"/>
          <w:szCs w:val="20"/>
        </w:rPr>
        <w:t xml:space="preserve">   do reprezentowania Wykonawcy)</w:t>
      </w:r>
    </w:p>
    <w:p w:rsidR="003F272F" w:rsidRPr="005D3940" w:rsidRDefault="003F272F">
      <w:pPr>
        <w:rPr>
          <w:rFonts w:ascii="Times New Roman" w:hAnsi="Times New Roman"/>
        </w:rPr>
      </w:pPr>
    </w:p>
    <w:sectPr w:rsidR="003F272F" w:rsidRPr="005D3940" w:rsidSect="00A67B0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836" w:rsidRDefault="00D67836" w:rsidP="000F16D6">
      <w:pPr>
        <w:spacing w:after="0" w:line="240" w:lineRule="auto"/>
      </w:pPr>
      <w:r>
        <w:separator/>
      </w:r>
    </w:p>
  </w:endnote>
  <w:endnote w:type="continuationSeparator" w:id="0">
    <w:p w:rsidR="00D67836" w:rsidRDefault="00D67836" w:rsidP="000F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669323"/>
      <w:docPartObj>
        <w:docPartGallery w:val="Page Numbers (Bottom of Page)"/>
        <w:docPartUnique/>
      </w:docPartObj>
    </w:sdtPr>
    <w:sdtEndPr/>
    <w:sdtContent>
      <w:p w:rsidR="004546C3" w:rsidRDefault="004546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12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4546C3" w:rsidRDefault="004546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836" w:rsidRDefault="00D67836" w:rsidP="000F16D6">
      <w:pPr>
        <w:spacing w:after="0" w:line="240" w:lineRule="auto"/>
      </w:pPr>
      <w:r>
        <w:separator/>
      </w:r>
    </w:p>
  </w:footnote>
  <w:footnote w:type="continuationSeparator" w:id="0">
    <w:p w:rsidR="00D67836" w:rsidRDefault="00D67836" w:rsidP="000F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C3" w:rsidRDefault="004546C3">
    <w:pPr>
      <w:pStyle w:val="Nagwek"/>
    </w:pPr>
    <w:r>
      <w:t>Załącznik nr 2 do SIWZ</w:t>
    </w:r>
  </w:p>
  <w:p w:rsidR="004546C3" w:rsidRDefault="004546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133"/>
        </w:tabs>
        <w:ind w:left="1133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267"/>
        </w:tabs>
        <w:ind w:left="2267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834"/>
        </w:tabs>
        <w:ind w:left="2834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133"/>
        </w:tabs>
        <w:ind w:left="1133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267"/>
        </w:tabs>
        <w:ind w:left="2267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834"/>
        </w:tabs>
        <w:ind w:left="2834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133"/>
        </w:tabs>
        <w:ind w:left="1133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267"/>
        </w:tabs>
        <w:ind w:left="2267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834"/>
        </w:tabs>
        <w:ind w:left="2834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b w:val="0"/>
        <w:color w:val="000000"/>
      </w:rPr>
    </w:lvl>
  </w:abstractNum>
  <w:abstractNum w:abstractNumId="5">
    <w:nsid w:val="68B40FCE"/>
    <w:multiLevelType w:val="hybridMultilevel"/>
    <w:tmpl w:val="C91018CA"/>
    <w:lvl w:ilvl="0" w:tplc="AB52E15A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BA8"/>
    <w:rsid w:val="00003A3A"/>
    <w:rsid w:val="000234AC"/>
    <w:rsid w:val="000374BC"/>
    <w:rsid w:val="000750DB"/>
    <w:rsid w:val="000A7C1C"/>
    <w:rsid w:val="000D6D31"/>
    <w:rsid w:val="000F16D6"/>
    <w:rsid w:val="000F2F50"/>
    <w:rsid w:val="00110749"/>
    <w:rsid w:val="001D4E7B"/>
    <w:rsid w:val="001F5DBA"/>
    <w:rsid w:val="001F65B4"/>
    <w:rsid w:val="002051CB"/>
    <w:rsid w:val="00223B24"/>
    <w:rsid w:val="0023000A"/>
    <w:rsid w:val="00254BA3"/>
    <w:rsid w:val="00255381"/>
    <w:rsid w:val="00260FBD"/>
    <w:rsid w:val="00270540"/>
    <w:rsid w:val="00277AA3"/>
    <w:rsid w:val="0029493F"/>
    <w:rsid w:val="002D015C"/>
    <w:rsid w:val="00341158"/>
    <w:rsid w:val="0038379D"/>
    <w:rsid w:val="003A0082"/>
    <w:rsid w:val="003A5B64"/>
    <w:rsid w:val="003F272F"/>
    <w:rsid w:val="003F746D"/>
    <w:rsid w:val="0040570F"/>
    <w:rsid w:val="004546C3"/>
    <w:rsid w:val="004642D9"/>
    <w:rsid w:val="0047546D"/>
    <w:rsid w:val="004B15E4"/>
    <w:rsid w:val="004D39E1"/>
    <w:rsid w:val="004D6BA8"/>
    <w:rsid w:val="004F2B61"/>
    <w:rsid w:val="005039BA"/>
    <w:rsid w:val="005A12D0"/>
    <w:rsid w:val="005A541C"/>
    <w:rsid w:val="005B065F"/>
    <w:rsid w:val="005D3940"/>
    <w:rsid w:val="005F2979"/>
    <w:rsid w:val="0062150B"/>
    <w:rsid w:val="00662484"/>
    <w:rsid w:val="00693070"/>
    <w:rsid w:val="006D5B0F"/>
    <w:rsid w:val="006E583A"/>
    <w:rsid w:val="007222E2"/>
    <w:rsid w:val="007269CB"/>
    <w:rsid w:val="007B5456"/>
    <w:rsid w:val="007D0DAE"/>
    <w:rsid w:val="00800981"/>
    <w:rsid w:val="0082512B"/>
    <w:rsid w:val="00893412"/>
    <w:rsid w:val="008B18F2"/>
    <w:rsid w:val="009063E4"/>
    <w:rsid w:val="0096614D"/>
    <w:rsid w:val="009817A0"/>
    <w:rsid w:val="00993AF1"/>
    <w:rsid w:val="00A04C86"/>
    <w:rsid w:val="00A3064C"/>
    <w:rsid w:val="00A6765F"/>
    <w:rsid w:val="00A67B0F"/>
    <w:rsid w:val="00AA3B61"/>
    <w:rsid w:val="00AC14E1"/>
    <w:rsid w:val="00B16C26"/>
    <w:rsid w:val="00B86EED"/>
    <w:rsid w:val="00C0385E"/>
    <w:rsid w:val="00C1378A"/>
    <w:rsid w:val="00C260BB"/>
    <w:rsid w:val="00C47388"/>
    <w:rsid w:val="00CA0383"/>
    <w:rsid w:val="00CB6D41"/>
    <w:rsid w:val="00D3179F"/>
    <w:rsid w:val="00D67836"/>
    <w:rsid w:val="00DA209E"/>
    <w:rsid w:val="00E252C6"/>
    <w:rsid w:val="00E32F1F"/>
    <w:rsid w:val="00E8531B"/>
    <w:rsid w:val="00ED2473"/>
    <w:rsid w:val="00EE35B7"/>
    <w:rsid w:val="00EE6C4A"/>
    <w:rsid w:val="00F3021F"/>
    <w:rsid w:val="00F4387A"/>
    <w:rsid w:val="00F464FF"/>
    <w:rsid w:val="00F77C40"/>
    <w:rsid w:val="00F85226"/>
    <w:rsid w:val="00F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8"/>
    <w:pPr>
      <w:suppressAutoHyphens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D4E7B"/>
    <w:pPr>
      <w:keepNext/>
      <w:widowControl w:val="0"/>
      <w:spacing w:before="240" w:after="60" w:line="240" w:lineRule="auto"/>
      <w:outlineLvl w:val="0"/>
    </w:pPr>
    <w:rPr>
      <w:rFonts w:ascii="Arial" w:eastAsia="Lucida Sans Unicode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6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69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69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269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D6BA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6BA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4D6B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D6BA8"/>
    <w:rPr>
      <w:rFonts w:ascii="Calibri" w:eastAsia="Calibri" w:hAnsi="Calibri"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rsid w:val="001D4E7B"/>
    <w:rPr>
      <w:rFonts w:ascii="Arial" w:eastAsia="Lucida Sans Unicode" w:hAnsi="Arial" w:cs="Arial"/>
      <w:b/>
      <w:bCs/>
      <w:kern w:val="2"/>
      <w:sz w:val="32"/>
      <w:szCs w:val="32"/>
      <w:lang w:eastAsia="zh-CN"/>
    </w:rPr>
  </w:style>
  <w:style w:type="paragraph" w:customStyle="1" w:styleId="Zawartotabeli">
    <w:name w:val="Zawartość tabeli"/>
    <w:basedOn w:val="Normalny"/>
    <w:rsid w:val="001D4E7B"/>
    <w:pPr>
      <w:suppressLineNumbers/>
    </w:pPr>
  </w:style>
  <w:style w:type="paragraph" w:customStyle="1" w:styleId="Akapitzlist1">
    <w:name w:val="Akapit z listą1"/>
    <w:basedOn w:val="Normalny"/>
    <w:rsid w:val="001D4E7B"/>
    <w:pPr>
      <w:ind w:left="720"/>
    </w:pPr>
    <w:rPr>
      <w:rFonts w:cs="Calibri"/>
    </w:rPr>
  </w:style>
  <w:style w:type="paragraph" w:customStyle="1" w:styleId="Tekstblokowy1">
    <w:name w:val="Tekst blokowy1"/>
    <w:basedOn w:val="Normalny"/>
    <w:rsid w:val="001D4E7B"/>
    <w:pPr>
      <w:ind w:left="1701" w:right="-709" w:hanging="1701"/>
    </w:pPr>
    <w:rPr>
      <w:rFonts w:ascii="Arial" w:hAnsi="Arial" w:cs="Arial"/>
      <w:b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F1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6D6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F1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6D6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AF1"/>
    <w:rPr>
      <w:rFonts w:ascii="Tahoma" w:eastAsia="Calibri" w:hAnsi="Tahoma" w:cs="Tahoma"/>
      <w:sz w:val="16"/>
      <w:szCs w:val="16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6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69CB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69CB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269CB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Akapitzlist">
    <w:name w:val="List Paragraph"/>
    <w:basedOn w:val="Normalny"/>
    <w:uiPriority w:val="34"/>
    <w:qFormat/>
    <w:rsid w:val="007269CB"/>
    <w:pPr>
      <w:spacing w:after="0" w:line="240" w:lineRule="auto"/>
      <w:ind w:left="720"/>
      <w:contextualSpacing/>
    </w:pPr>
    <w:rPr>
      <w:rFonts w:ascii="Garamond" w:eastAsia="Times New Roman" w:hAnsi="Garamond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269CB"/>
    <w:pPr>
      <w:spacing w:after="0" w:line="240" w:lineRule="auto"/>
      <w:jc w:val="both"/>
    </w:pPr>
    <w:rPr>
      <w:rFonts w:ascii="Arial Narrow" w:eastAsia="Times New Roman" w:hAnsi="Arial Narrow"/>
      <w:bCs/>
      <w:szCs w:val="24"/>
      <w:lang w:eastAsia="ar-SA"/>
    </w:rPr>
  </w:style>
  <w:style w:type="paragraph" w:customStyle="1" w:styleId="Tekstpodstawowy33">
    <w:name w:val="Tekst podstawowy 33"/>
    <w:basedOn w:val="Normalny"/>
    <w:rsid w:val="007269CB"/>
    <w:pPr>
      <w:tabs>
        <w:tab w:val="num" w:pos="360"/>
      </w:tabs>
      <w:spacing w:after="0" w:line="240" w:lineRule="auto"/>
      <w:ind w:left="-720"/>
      <w:jc w:val="both"/>
    </w:pPr>
    <w:rPr>
      <w:rFonts w:ascii="Tahoma" w:eastAsia="Times New Roman" w:hAnsi="Tahoma" w:cs="Tahoma"/>
      <w:b/>
      <w:color w:val="000000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7269CB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7269CB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AbsatzTableFormat">
    <w:name w:val="AbsatzTableFormat"/>
    <w:basedOn w:val="Normalny"/>
    <w:rsid w:val="007269CB"/>
    <w:pPr>
      <w:suppressAutoHyphens w:val="0"/>
      <w:spacing w:after="0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ar-SA"/>
    </w:rPr>
  </w:style>
  <w:style w:type="paragraph" w:customStyle="1" w:styleId="Style10">
    <w:name w:val="Style10"/>
    <w:basedOn w:val="Normalny"/>
    <w:rsid w:val="007269CB"/>
    <w:pPr>
      <w:widowControl w:val="0"/>
      <w:suppressAutoHyphens w:val="0"/>
      <w:autoSpaceDE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85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374B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374B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8"/>
    <w:pPr>
      <w:suppressAutoHyphens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D4E7B"/>
    <w:pPr>
      <w:keepNext/>
      <w:widowControl w:val="0"/>
      <w:spacing w:before="240" w:after="60" w:line="240" w:lineRule="auto"/>
      <w:outlineLvl w:val="0"/>
    </w:pPr>
    <w:rPr>
      <w:rFonts w:ascii="Arial" w:eastAsia="Lucida Sans Unicode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6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69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69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269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D6BA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6BA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4D6B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D6BA8"/>
    <w:rPr>
      <w:rFonts w:ascii="Calibri" w:eastAsia="Calibri" w:hAnsi="Calibri"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rsid w:val="001D4E7B"/>
    <w:rPr>
      <w:rFonts w:ascii="Arial" w:eastAsia="Lucida Sans Unicode" w:hAnsi="Arial" w:cs="Arial"/>
      <w:b/>
      <w:bCs/>
      <w:kern w:val="2"/>
      <w:sz w:val="32"/>
      <w:szCs w:val="32"/>
      <w:lang w:eastAsia="zh-CN"/>
    </w:rPr>
  </w:style>
  <w:style w:type="paragraph" w:customStyle="1" w:styleId="Zawartotabeli">
    <w:name w:val="Zawartość tabeli"/>
    <w:basedOn w:val="Normalny"/>
    <w:rsid w:val="001D4E7B"/>
    <w:pPr>
      <w:suppressLineNumbers/>
    </w:pPr>
  </w:style>
  <w:style w:type="paragraph" w:customStyle="1" w:styleId="Akapitzlist1">
    <w:name w:val="Akapit z listą1"/>
    <w:basedOn w:val="Normalny"/>
    <w:rsid w:val="001D4E7B"/>
    <w:pPr>
      <w:ind w:left="720"/>
    </w:pPr>
    <w:rPr>
      <w:rFonts w:cs="Calibri"/>
    </w:rPr>
  </w:style>
  <w:style w:type="paragraph" w:customStyle="1" w:styleId="Tekstblokowy1">
    <w:name w:val="Tekst blokowy1"/>
    <w:basedOn w:val="Normalny"/>
    <w:rsid w:val="001D4E7B"/>
    <w:pPr>
      <w:ind w:left="1701" w:right="-709" w:hanging="1701"/>
    </w:pPr>
    <w:rPr>
      <w:rFonts w:ascii="Arial" w:hAnsi="Arial" w:cs="Arial"/>
      <w:b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F1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6D6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F1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6D6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AF1"/>
    <w:rPr>
      <w:rFonts w:ascii="Tahoma" w:eastAsia="Calibri" w:hAnsi="Tahoma" w:cs="Tahoma"/>
      <w:sz w:val="16"/>
      <w:szCs w:val="16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6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69CB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69CB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269CB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Akapitzlist">
    <w:name w:val="List Paragraph"/>
    <w:basedOn w:val="Normalny"/>
    <w:uiPriority w:val="34"/>
    <w:qFormat/>
    <w:rsid w:val="007269CB"/>
    <w:pPr>
      <w:spacing w:after="0" w:line="240" w:lineRule="auto"/>
      <w:ind w:left="720"/>
      <w:contextualSpacing/>
    </w:pPr>
    <w:rPr>
      <w:rFonts w:ascii="Garamond" w:eastAsia="Times New Roman" w:hAnsi="Garamond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269CB"/>
    <w:pPr>
      <w:spacing w:after="0" w:line="240" w:lineRule="auto"/>
      <w:jc w:val="both"/>
    </w:pPr>
    <w:rPr>
      <w:rFonts w:ascii="Arial Narrow" w:eastAsia="Times New Roman" w:hAnsi="Arial Narrow"/>
      <w:bCs/>
      <w:szCs w:val="24"/>
      <w:lang w:eastAsia="ar-SA"/>
    </w:rPr>
  </w:style>
  <w:style w:type="paragraph" w:customStyle="1" w:styleId="Tekstpodstawowy33">
    <w:name w:val="Tekst podstawowy 33"/>
    <w:basedOn w:val="Normalny"/>
    <w:rsid w:val="007269CB"/>
    <w:pPr>
      <w:tabs>
        <w:tab w:val="num" w:pos="360"/>
      </w:tabs>
      <w:spacing w:after="0" w:line="240" w:lineRule="auto"/>
      <w:ind w:left="-720"/>
      <w:jc w:val="both"/>
    </w:pPr>
    <w:rPr>
      <w:rFonts w:ascii="Tahoma" w:eastAsia="Times New Roman" w:hAnsi="Tahoma" w:cs="Tahoma"/>
      <w:b/>
      <w:color w:val="000000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7269CB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7269CB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AbsatzTableFormat">
    <w:name w:val="AbsatzTableFormat"/>
    <w:basedOn w:val="Normalny"/>
    <w:rsid w:val="007269CB"/>
    <w:pPr>
      <w:suppressAutoHyphens w:val="0"/>
      <w:spacing w:after="0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ar-SA"/>
    </w:rPr>
  </w:style>
  <w:style w:type="paragraph" w:customStyle="1" w:styleId="Style10">
    <w:name w:val="Style10"/>
    <w:basedOn w:val="Normalny"/>
    <w:rsid w:val="007269CB"/>
    <w:pPr>
      <w:widowControl w:val="0"/>
      <w:suppressAutoHyphens w:val="0"/>
      <w:autoSpaceDE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7467C-5544-4861-941D-31C556F9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4282</Words>
  <Characters>25693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Garbiec</dc:creator>
  <cp:lastModifiedBy>Grzegorz Bartos</cp:lastModifiedBy>
  <cp:revision>45</cp:revision>
  <cp:lastPrinted>2017-06-13T09:07:00Z</cp:lastPrinted>
  <dcterms:created xsi:type="dcterms:W3CDTF">2017-06-06T11:27:00Z</dcterms:created>
  <dcterms:modified xsi:type="dcterms:W3CDTF">2017-06-19T11:57:00Z</dcterms:modified>
</cp:coreProperties>
</file>