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B0" w:rsidRPr="007B6C68" w:rsidRDefault="008B44B0" w:rsidP="008B44B0">
      <w:pPr>
        <w:jc w:val="center"/>
        <w:rPr>
          <w:rFonts w:asciiTheme="minorHAnsi" w:hAnsiTheme="minorHAnsi"/>
          <w:b/>
          <w:sz w:val="24"/>
          <w:szCs w:val="24"/>
        </w:rPr>
      </w:pPr>
    </w:p>
    <w:p w:rsidR="008B19CD" w:rsidRPr="007B6C68" w:rsidRDefault="008B19CD" w:rsidP="008B19CD">
      <w:pPr>
        <w:pStyle w:val="Default"/>
        <w:jc w:val="right"/>
      </w:pPr>
      <w:r w:rsidRPr="007B6C68">
        <w:t xml:space="preserve"> Zawiercie, dnia </w:t>
      </w:r>
      <w:r w:rsidR="002E3036">
        <w:t xml:space="preserve">17 października </w:t>
      </w:r>
      <w:r w:rsidRPr="007B6C68">
        <w:t xml:space="preserve">2016r. </w:t>
      </w:r>
    </w:p>
    <w:p w:rsidR="008B19CD" w:rsidRPr="007B6C68" w:rsidRDefault="008B19CD" w:rsidP="008B19CD">
      <w:pPr>
        <w:pStyle w:val="Default"/>
      </w:pPr>
      <w:r w:rsidRPr="007B6C68">
        <w:t>Znak postępowania: ZP/BZU/</w:t>
      </w:r>
      <w:r w:rsidR="00672574">
        <w:t>1</w:t>
      </w:r>
      <w:r w:rsidR="002E3036">
        <w:t>72</w:t>
      </w:r>
      <w:r w:rsidRPr="007B6C68">
        <w:t xml:space="preserve">/2016. </w:t>
      </w:r>
    </w:p>
    <w:p w:rsidR="008B19CD" w:rsidRDefault="008B19CD" w:rsidP="008B19CD">
      <w:pPr>
        <w:pStyle w:val="Default"/>
      </w:pPr>
    </w:p>
    <w:p w:rsidR="00B916F4" w:rsidRPr="007B6C68" w:rsidRDefault="00B916F4" w:rsidP="008B19CD">
      <w:pPr>
        <w:pStyle w:val="Default"/>
      </w:pPr>
    </w:p>
    <w:p w:rsidR="008B19CD" w:rsidRPr="007B6C68" w:rsidRDefault="008B19CD" w:rsidP="008B19CD">
      <w:pPr>
        <w:pStyle w:val="Default"/>
        <w:jc w:val="center"/>
        <w:rPr>
          <w:b/>
          <w:bCs/>
        </w:rPr>
      </w:pPr>
      <w:r w:rsidRPr="007B6C68">
        <w:rPr>
          <w:b/>
          <w:bCs/>
        </w:rPr>
        <w:t>ZAPROSZENIE DO SKŁADANIA OFERT CENOWYCH</w:t>
      </w:r>
    </w:p>
    <w:p w:rsidR="008B19CD" w:rsidRPr="007B6C68" w:rsidRDefault="008B19CD" w:rsidP="008B19CD">
      <w:pPr>
        <w:pStyle w:val="Default"/>
        <w:jc w:val="center"/>
      </w:pPr>
    </w:p>
    <w:p w:rsidR="008B19CD" w:rsidRPr="007B6C68" w:rsidRDefault="008B19CD" w:rsidP="008B19CD">
      <w:pPr>
        <w:pStyle w:val="Default"/>
        <w:jc w:val="both"/>
        <w:rPr>
          <w:b/>
          <w:bCs/>
        </w:rPr>
      </w:pPr>
      <w:r w:rsidRPr="007B6C68">
        <w:rPr>
          <w:b/>
          <w:bCs/>
        </w:rPr>
        <w:t xml:space="preserve">1. Szpital Powiatowy w Zawierciu </w:t>
      </w:r>
      <w:r w:rsidRPr="007B6C68">
        <w:t xml:space="preserve">zaprasza do złożenia oferty w postępowaniu o udzielenie zamówienia publicznego o wartości szacunkowej poniżej 30.000 euro netto, w oparciu o art. 4 ust. 8 ustawy Prawo zamówień publicznych na zadanie pn. </w:t>
      </w:r>
      <w:r w:rsidRPr="007B6C68">
        <w:rPr>
          <w:b/>
          <w:bCs/>
        </w:rPr>
        <w:t>„</w:t>
      </w:r>
      <w:r w:rsidR="00672574" w:rsidRPr="00672574">
        <w:rPr>
          <w:rFonts w:asciiTheme="minorHAnsi" w:hAnsiTheme="minorHAnsi"/>
          <w:b/>
          <w:i/>
        </w:rPr>
        <w:t>Sukcesywna dostawa chemii do uzdatniania wody w kotłowni: P130s-150kg, soli tabletkowej – 1500 kg oraz wykonanie czterech przeglądów stacji uzdatniania wody</w:t>
      </w:r>
      <w:r w:rsidRPr="007B6C68">
        <w:rPr>
          <w:b/>
          <w:bCs/>
        </w:rPr>
        <w:t xml:space="preserve">”. </w:t>
      </w:r>
    </w:p>
    <w:p w:rsidR="008B19CD" w:rsidRPr="007B6C68" w:rsidRDefault="008B19CD" w:rsidP="008B19CD">
      <w:pPr>
        <w:pStyle w:val="Default"/>
      </w:pPr>
    </w:p>
    <w:p w:rsidR="008B19CD" w:rsidRPr="007B6C68" w:rsidRDefault="008B19CD" w:rsidP="008B19CD">
      <w:pPr>
        <w:pStyle w:val="Default"/>
        <w:rPr>
          <w:b/>
          <w:bCs/>
        </w:rPr>
      </w:pPr>
      <w:r w:rsidRPr="007B6C68">
        <w:rPr>
          <w:b/>
          <w:bCs/>
        </w:rPr>
        <w:t xml:space="preserve">2. Opis przedmiotu zamówienia: </w:t>
      </w:r>
    </w:p>
    <w:p w:rsidR="00974550" w:rsidRPr="007B6C68" w:rsidRDefault="00974550" w:rsidP="00974550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672574" w:rsidRPr="007B6C68" w:rsidRDefault="00672574" w:rsidP="00672574">
      <w:pPr>
        <w:pStyle w:val="Default"/>
        <w:jc w:val="both"/>
        <w:rPr>
          <w:b/>
          <w:bCs/>
        </w:rPr>
      </w:pPr>
      <w:r w:rsidRPr="007B6C68">
        <w:rPr>
          <w:b/>
          <w:bCs/>
        </w:rPr>
        <w:t>„</w:t>
      </w:r>
      <w:r w:rsidRPr="00672574">
        <w:rPr>
          <w:rFonts w:asciiTheme="minorHAnsi" w:hAnsiTheme="minorHAnsi"/>
          <w:b/>
          <w:i/>
        </w:rPr>
        <w:t>Sukcesywna dostawa chemii do uzdatniania wody w kotłowni: P130s-150kg, soli tabletkowej – 1500 kg oraz wykonanie czterech przeglądów stacji uzdatniania wody</w:t>
      </w:r>
      <w:r w:rsidRPr="007B6C68">
        <w:rPr>
          <w:b/>
          <w:bCs/>
        </w:rPr>
        <w:t xml:space="preserve">”. </w:t>
      </w:r>
    </w:p>
    <w:p w:rsidR="00AD0032" w:rsidRPr="007B6C68" w:rsidRDefault="00AD0032" w:rsidP="00AD003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0032" w:rsidRPr="007B6C68" w:rsidRDefault="00AD0032" w:rsidP="00AD0032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</w:p>
    <w:p w:rsidR="00AD0032" w:rsidRPr="007B6C68" w:rsidRDefault="00AD0032" w:rsidP="00AD0032">
      <w:pPr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INNE WYMAGANIA STAWIANE WYKONAWCY W ZAKRESIE REALIZACJI ZAMÓWIENIA</w:t>
      </w:r>
    </w:p>
    <w:p w:rsidR="00AD0032" w:rsidRPr="007B6C68" w:rsidRDefault="00AD0032" w:rsidP="00AD003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0032" w:rsidRPr="007B6C68" w:rsidRDefault="00CE3065" w:rsidP="00AD0032">
      <w:pPr>
        <w:tabs>
          <w:tab w:val="left" w:pos="144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t xml:space="preserve">2.1. </w:t>
      </w:r>
      <w:r w:rsidR="00AD0032" w:rsidRPr="007B6C68">
        <w:rPr>
          <w:rFonts w:asciiTheme="minorHAnsi" w:hAnsiTheme="minorHAnsi"/>
          <w:color w:val="000000"/>
          <w:sz w:val="24"/>
          <w:szCs w:val="24"/>
        </w:rPr>
        <w:t xml:space="preserve">Wykonawca jest odpowiedzialny za jakość, zgodność z warunkami technicznymi </w:t>
      </w:r>
      <w:r w:rsidR="00AD0032" w:rsidRPr="007B6C68">
        <w:rPr>
          <w:rFonts w:asciiTheme="minorHAnsi" w:hAnsiTheme="minorHAnsi"/>
          <w:color w:val="000000"/>
          <w:sz w:val="24"/>
          <w:szCs w:val="24"/>
        </w:rPr>
        <w:br/>
        <w:t xml:space="preserve">i jakościowymi opisanymi dla przedmiotu zamówienia.  </w:t>
      </w:r>
    </w:p>
    <w:p w:rsidR="00AD0032" w:rsidRPr="007B6C68" w:rsidRDefault="00AD0032" w:rsidP="00AD003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t>2</w:t>
      </w:r>
      <w:r w:rsidR="00CE3065" w:rsidRPr="007B6C68">
        <w:rPr>
          <w:rFonts w:asciiTheme="minorHAnsi" w:hAnsiTheme="minorHAnsi"/>
          <w:color w:val="000000"/>
          <w:sz w:val="24"/>
          <w:szCs w:val="24"/>
        </w:rPr>
        <w:t>.</w:t>
      </w:r>
      <w:r w:rsidR="009F2DAD">
        <w:rPr>
          <w:rFonts w:asciiTheme="minorHAnsi" w:hAnsiTheme="minorHAnsi"/>
          <w:color w:val="000000"/>
          <w:sz w:val="24"/>
          <w:szCs w:val="24"/>
        </w:rPr>
        <w:t>2</w:t>
      </w:r>
      <w:r w:rsidR="00CE3065" w:rsidRPr="007B6C68">
        <w:rPr>
          <w:rFonts w:asciiTheme="minorHAnsi" w:hAnsiTheme="minorHAnsi"/>
          <w:color w:val="000000"/>
          <w:sz w:val="24"/>
          <w:szCs w:val="24"/>
        </w:rPr>
        <w:t>.</w:t>
      </w:r>
      <w:r w:rsidRPr="007B6C68">
        <w:rPr>
          <w:rFonts w:asciiTheme="minorHAnsi" w:hAnsiTheme="minorHAnsi"/>
          <w:color w:val="000000"/>
          <w:sz w:val="24"/>
          <w:szCs w:val="24"/>
        </w:rPr>
        <w:t xml:space="preserve"> Wymagana jest należyta staranność przy realizacji zobowiązań umowy,  </w:t>
      </w:r>
    </w:p>
    <w:p w:rsidR="00AD0032" w:rsidRPr="007B6C68" w:rsidRDefault="00CE3065" w:rsidP="00AD003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t>2.</w:t>
      </w:r>
      <w:r w:rsidR="009F2DAD">
        <w:rPr>
          <w:rFonts w:asciiTheme="minorHAnsi" w:hAnsiTheme="minorHAnsi"/>
          <w:color w:val="000000"/>
          <w:sz w:val="24"/>
          <w:szCs w:val="24"/>
        </w:rPr>
        <w:t>3</w:t>
      </w:r>
      <w:r w:rsidR="00AD0032" w:rsidRPr="007B6C68">
        <w:rPr>
          <w:rFonts w:asciiTheme="minorHAnsi" w:hAnsiTheme="minorHAnsi"/>
          <w:color w:val="000000"/>
          <w:sz w:val="24"/>
          <w:szCs w:val="24"/>
        </w:rPr>
        <w:t xml:space="preserve">. Ustalenia i decyzje dotyczące wykonywania zamówienia uzgadniane będą przez zamawiającego z ustanowionym przedstawicielem wykonawcy.  </w:t>
      </w:r>
    </w:p>
    <w:p w:rsidR="00AD0032" w:rsidRPr="007B6C68" w:rsidRDefault="00CE3065" w:rsidP="00AD003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t>2.</w:t>
      </w:r>
      <w:r w:rsidR="009F2DAD">
        <w:rPr>
          <w:rFonts w:asciiTheme="minorHAnsi" w:hAnsiTheme="minorHAnsi"/>
          <w:color w:val="000000"/>
          <w:sz w:val="24"/>
          <w:szCs w:val="24"/>
        </w:rPr>
        <w:t>4</w:t>
      </w:r>
      <w:r w:rsidR="00AD0032" w:rsidRPr="007B6C68">
        <w:rPr>
          <w:rFonts w:asciiTheme="minorHAnsi" w:hAnsiTheme="minorHAnsi"/>
          <w:color w:val="000000"/>
          <w:sz w:val="24"/>
          <w:szCs w:val="24"/>
        </w:rPr>
        <w:t xml:space="preserve">. Określenie przez Wykonawcę telefonów kontaktowych i numerów fax. oraz innych ustaleń niezbędnych dla sprawnego i terminowego wykonania zamówienia.  </w:t>
      </w:r>
    </w:p>
    <w:p w:rsidR="00AD0032" w:rsidRPr="007B6C68" w:rsidRDefault="00CE3065" w:rsidP="00AD0032">
      <w:pPr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t>2.</w:t>
      </w:r>
      <w:r w:rsidR="009F2DAD">
        <w:rPr>
          <w:rFonts w:asciiTheme="minorHAnsi" w:hAnsiTheme="minorHAnsi"/>
          <w:color w:val="000000"/>
          <w:sz w:val="24"/>
          <w:szCs w:val="24"/>
        </w:rPr>
        <w:t>5</w:t>
      </w:r>
      <w:r w:rsidR="00AD0032" w:rsidRPr="007B6C68">
        <w:rPr>
          <w:rFonts w:asciiTheme="minorHAnsi" w:hAnsiTheme="minorHAnsi"/>
          <w:color w:val="000000"/>
          <w:sz w:val="24"/>
          <w:szCs w:val="24"/>
        </w:rPr>
        <w:t>. Zamawiający nie ponosi odpowiedzialności za szkody wyrządzone przez Wykonawcę podczas wykonywania przedmiotu zamówienia.</w:t>
      </w:r>
    </w:p>
    <w:p w:rsidR="00AD0032" w:rsidRPr="007B6C68" w:rsidRDefault="00AD0032" w:rsidP="00CE3065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t xml:space="preserve">          </w:t>
      </w:r>
    </w:p>
    <w:p w:rsidR="008B19CD" w:rsidRPr="007B6C68" w:rsidRDefault="008B19CD" w:rsidP="008B19CD">
      <w:pPr>
        <w:pStyle w:val="Default"/>
        <w:rPr>
          <w:rFonts w:asciiTheme="minorHAnsi" w:hAnsiTheme="minorHAnsi"/>
        </w:rPr>
      </w:pPr>
      <w:r w:rsidRPr="007B6C68">
        <w:rPr>
          <w:rFonts w:asciiTheme="minorHAnsi" w:hAnsiTheme="minorHAnsi"/>
          <w:b/>
          <w:bCs/>
        </w:rPr>
        <w:t xml:space="preserve">3. Termin realizacji zamówienia: </w:t>
      </w:r>
    </w:p>
    <w:p w:rsidR="008B19CD" w:rsidRPr="007B6C68" w:rsidRDefault="00E116E7" w:rsidP="008B19CD">
      <w:pPr>
        <w:tabs>
          <w:tab w:val="left" w:pos="851"/>
        </w:tabs>
        <w:jc w:val="both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12 miesięcy o</w:t>
      </w:r>
      <w:r w:rsidR="00B2727F" w:rsidRPr="007B6C68">
        <w:rPr>
          <w:rFonts w:asciiTheme="minorHAnsi" w:hAnsiTheme="minorHAnsi"/>
          <w:sz w:val="24"/>
          <w:szCs w:val="24"/>
        </w:rPr>
        <w:t>d daty podpisania umowy</w:t>
      </w:r>
      <w:r w:rsidRPr="007B6C68">
        <w:rPr>
          <w:rFonts w:asciiTheme="minorHAnsi" w:hAnsiTheme="minorHAnsi"/>
          <w:sz w:val="24"/>
          <w:szCs w:val="24"/>
        </w:rPr>
        <w:t>.</w:t>
      </w:r>
    </w:p>
    <w:p w:rsidR="008B19CD" w:rsidRPr="007B6C68" w:rsidRDefault="008B19CD" w:rsidP="008B19CD">
      <w:pPr>
        <w:tabs>
          <w:tab w:val="left" w:pos="851"/>
        </w:tabs>
        <w:jc w:val="both"/>
        <w:rPr>
          <w:rFonts w:ascii="Calibri" w:hAnsi="Calibri"/>
          <w:b/>
          <w:sz w:val="24"/>
          <w:szCs w:val="24"/>
        </w:rPr>
      </w:pPr>
    </w:p>
    <w:p w:rsidR="008B19CD" w:rsidRPr="007B6C68" w:rsidRDefault="008B19CD" w:rsidP="008B19CD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b/>
          <w:sz w:val="24"/>
          <w:szCs w:val="24"/>
        </w:rPr>
        <w:t>4. Kryteria wyboru ofert</w:t>
      </w:r>
    </w:p>
    <w:p w:rsidR="008B19CD" w:rsidRPr="007B6C68" w:rsidRDefault="008B19CD" w:rsidP="008B19CD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Cena – 95 %</w:t>
      </w:r>
    </w:p>
    <w:p w:rsidR="008B19CD" w:rsidRPr="007B6C68" w:rsidRDefault="008B19CD" w:rsidP="008B19CD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Termin realizacji zamówienia częściowego – 5 %</w:t>
      </w:r>
    </w:p>
    <w:p w:rsidR="008B19CD" w:rsidRPr="007B6C68" w:rsidRDefault="008B19CD" w:rsidP="008B19CD">
      <w:p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</w:p>
    <w:p w:rsidR="008B19CD" w:rsidRPr="007B6C68" w:rsidRDefault="008B19CD" w:rsidP="008B19CD">
      <w:pPr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b/>
          <w:bCs/>
          <w:i/>
          <w:iCs/>
          <w:sz w:val="24"/>
          <w:szCs w:val="24"/>
        </w:rPr>
        <w:t xml:space="preserve">Ocena punktowa oferty. </w:t>
      </w:r>
    </w:p>
    <w:p w:rsidR="008B19CD" w:rsidRPr="007B6C68" w:rsidRDefault="008B19CD" w:rsidP="008B19CD">
      <w:pPr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Punktacja dokonywana będzie z uwzględnieniem relacji do najkorzystniejszej oferty.</w:t>
      </w:r>
    </w:p>
    <w:p w:rsidR="008B19CD" w:rsidRPr="007B6C68" w:rsidRDefault="008B19CD" w:rsidP="008B19CD">
      <w:pPr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 xml:space="preserve"> </w:t>
      </w:r>
    </w:p>
    <w:p w:rsidR="008B19CD" w:rsidRPr="007B6C68" w:rsidRDefault="008B19CD" w:rsidP="008B19CD">
      <w:pPr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 xml:space="preserve">Ocena dla kryterium  </w:t>
      </w:r>
      <w:r w:rsidRPr="007B6C68">
        <w:rPr>
          <w:rFonts w:ascii="Calibri" w:hAnsi="Calibri"/>
          <w:i/>
          <w:iCs/>
          <w:sz w:val="24"/>
          <w:szCs w:val="24"/>
        </w:rPr>
        <w:t xml:space="preserve">Cena </w:t>
      </w:r>
      <w:r w:rsidRPr="007B6C68">
        <w:rPr>
          <w:rFonts w:ascii="Calibri" w:hAnsi="Calibri"/>
          <w:iCs/>
          <w:sz w:val="24"/>
          <w:szCs w:val="24"/>
        </w:rPr>
        <w:t>(C)</w:t>
      </w:r>
    </w:p>
    <w:p w:rsidR="008B19CD" w:rsidRPr="007B6C68" w:rsidRDefault="008B19CD" w:rsidP="008B19CD">
      <w:pPr>
        <w:ind w:left="283"/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 xml:space="preserve">                                         najniższa cena brutto spośród oferowanych</w:t>
      </w:r>
    </w:p>
    <w:p w:rsidR="008B19CD" w:rsidRPr="007B6C68" w:rsidRDefault="008B19CD" w:rsidP="008B19CD">
      <w:pPr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 xml:space="preserve">            Ocena punktowa  = ------------------------------------------------------- x 100 pkt. x  95%</w:t>
      </w:r>
    </w:p>
    <w:p w:rsidR="008B19CD" w:rsidRPr="007B6C68" w:rsidRDefault="008B19CD" w:rsidP="008B19CD">
      <w:pPr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 xml:space="preserve">                                               cena badanej oferty brutto</w:t>
      </w:r>
    </w:p>
    <w:p w:rsidR="0066553A" w:rsidRPr="007B6C68" w:rsidRDefault="0066553A" w:rsidP="008B19CD">
      <w:pPr>
        <w:jc w:val="both"/>
        <w:rPr>
          <w:rFonts w:ascii="Calibri" w:hAnsi="Calibri"/>
          <w:sz w:val="24"/>
          <w:szCs w:val="24"/>
        </w:rPr>
      </w:pPr>
    </w:p>
    <w:p w:rsidR="008B19CD" w:rsidRPr="007B6C68" w:rsidRDefault="008B19CD" w:rsidP="008B19CD">
      <w:pPr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lastRenderedPageBreak/>
        <w:t xml:space="preserve">Ocena dla kryterium </w:t>
      </w:r>
      <w:r w:rsidRPr="007B6C68">
        <w:rPr>
          <w:rFonts w:ascii="Calibri" w:hAnsi="Calibri"/>
          <w:i/>
          <w:iCs/>
          <w:sz w:val="24"/>
          <w:szCs w:val="24"/>
        </w:rPr>
        <w:t>Termin realizacji zamówienia częściowego</w:t>
      </w:r>
    </w:p>
    <w:p w:rsidR="008B19CD" w:rsidRPr="007B6C68" w:rsidRDefault="008B19CD" w:rsidP="008B19CD">
      <w:pPr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Punkty będą przyznawane według zasad:</w:t>
      </w:r>
    </w:p>
    <w:p w:rsidR="008B19CD" w:rsidRPr="007B6C68" w:rsidRDefault="008B19CD" w:rsidP="008B19CD">
      <w:pPr>
        <w:jc w:val="both"/>
        <w:rPr>
          <w:rFonts w:ascii="Calibri" w:eastAsia="Arial" w:hAnsi="Calibri"/>
          <w:sz w:val="24"/>
          <w:szCs w:val="24"/>
        </w:rPr>
      </w:pPr>
      <w:r w:rsidRPr="007B6C68">
        <w:rPr>
          <w:rFonts w:ascii="Calibri" w:eastAsia="Arial" w:hAnsi="Calibri"/>
          <w:sz w:val="24"/>
          <w:szCs w:val="24"/>
        </w:rPr>
        <w:t>Termin  realizacji (T) zamówienia częściowego rozumiany  jako  ilość dni roboczych  od złożenia  zamówienia:</w:t>
      </w:r>
    </w:p>
    <w:p w:rsidR="008B19CD" w:rsidRPr="007B6C68" w:rsidRDefault="008B19CD" w:rsidP="008B19CD">
      <w:pPr>
        <w:ind w:left="1416"/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za 1</w:t>
      </w:r>
      <w:r w:rsidR="007B073D">
        <w:rPr>
          <w:rFonts w:ascii="Calibri" w:hAnsi="Calibri"/>
          <w:sz w:val="24"/>
          <w:szCs w:val="24"/>
        </w:rPr>
        <w:t>-2</w:t>
      </w:r>
      <w:r w:rsidRPr="007B6C68">
        <w:rPr>
          <w:rFonts w:ascii="Calibri" w:hAnsi="Calibri"/>
          <w:sz w:val="24"/>
          <w:szCs w:val="24"/>
        </w:rPr>
        <w:t xml:space="preserve"> dzień roboczy - 100pkt x 5%.</w:t>
      </w:r>
    </w:p>
    <w:p w:rsidR="008B19CD" w:rsidRPr="007B6C68" w:rsidRDefault="008B19CD" w:rsidP="008B19CD">
      <w:pPr>
        <w:ind w:left="1416"/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 xml:space="preserve">za </w:t>
      </w:r>
      <w:r w:rsidR="007B073D">
        <w:rPr>
          <w:rFonts w:ascii="Calibri" w:hAnsi="Calibri"/>
          <w:sz w:val="24"/>
          <w:szCs w:val="24"/>
        </w:rPr>
        <w:t>3-4</w:t>
      </w:r>
      <w:r w:rsidR="00AD0032" w:rsidRPr="007B6C68">
        <w:rPr>
          <w:rFonts w:ascii="Calibri" w:hAnsi="Calibri"/>
          <w:sz w:val="24"/>
          <w:szCs w:val="24"/>
        </w:rPr>
        <w:t xml:space="preserve"> </w:t>
      </w:r>
      <w:r w:rsidRPr="007B6C68">
        <w:rPr>
          <w:rFonts w:ascii="Calibri" w:hAnsi="Calibri"/>
          <w:sz w:val="24"/>
          <w:szCs w:val="24"/>
        </w:rPr>
        <w:t xml:space="preserve"> dni robocze - 40pkt x 5%.</w:t>
      </w:r>
    </w:p>
    <w:p w:rsidR="008B19CD" w:rsidRPr="007B6C68" w:rsidRDefault="008B19CD" w:rsidP="008B19CD">
      <w:pPr>
        <w:ind w:left="1416"/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 xml:space="preserve">za </w:t>
      </w:r>
      <w:r w:rsidR="007B073D">
        <w:rPr>
          <w:rFonts w:ascii="Calibri" w:hAnsi="Calibri"/>
          <w:sz w:val="24"/>
          <w:szCs w:val="24"/>
        </w:rPr>
        <w:t>5-6</w:t>
      </w:r>
      <w:r w:rsidR="00AD0032" w:rsidRPr="007B6C68">
        <w:rPr>
          <w:rFonts w:ascii="Calibri" w:hAnsi="Calibri"/>
          <w:sz w:val="24"/>
          <w:szCs w:val="24"/>
        </w:rPr>
        <w:t xml:space="preserve"> </w:t>
      </w:r>
      <w:r w:rsidRPr="007B6C68">
        <w:rPr>
          <w:rFonts w:ascii="Calibri" w:hAnsi="Calibri"/>
          <w:sz w:val="24"/>
          <w:szCs w:val="24"/>
        </w:rPr>
        <w:t>dni robocze - 20pkt x 5%.</w:t>
      </w:r>
    </w:p>
    <w:p w:rsidR="00974550" w:rsidRPr="007B6C68" w:rsidRDefault="00974550" w:rsidP="008B19CD">
      <w:pPr>
        <w:ind w:left="1416"/>
        <w:jc w:val="both"/>
        <w:rPr>
          <w:rFonts w:ascii="Calibri" w:hAnsi="Calibri"/>
          <w:sz w:val="24"/>
          <w:szCs w:val="24"/>
        </w:rPr>
      </w:pPr>
    </w:p>
    <w:p w:rsidR="008B19CD" w:rsidRPr="007B6C68" w:rsidRDefault="00974550" w:rsidP="0066553A">
      <w:pPr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bCs/>
          <w:sz w:val="24"/>
          <w:szCs w:val="24"/>
        </w:rPr>
        <w:t xml:space="preserve">5. Wymagania, jakie powinni spełniać wykonawcy zamówienia w zakresie dokumentów i oświadczeń </w:t>
      </w:r>
      <w:r w:rsidRPr="007B6C68">
        <w:rPr>
          <w:rFonts w:asciiTheme="minorHAnsi" w:hAnsiTheme="minorHAnsi"/>
          <w:sz w:val="24"/>
          <w:szCs w:val="24"/>
        </w:rPr>
        <w:t>(np. atesty, certyfikaty, posiadanie koncesji, zezwolenia itd.)</w:t>
      </w:r>
    </w:p>
    <w:p w:rsidR="0066553A" w:rsidRPr="007B6C68" w:rsidRDefault="0066553A" w:rsidP="0066553A">
      <w:pPr>
        <w:rPr>
          <w:rFonts w:asciiTheme="minorHAnsi" w:hAnsiTheme="minorHAnsi"/>
          <w:b/>
          <w:sz w:val="24"/>
          <w:szCs w:val="24"/>
        </w:rPr>
      </w:pPr>
    </w:p>
    <w:p w:rsidR="00974550" w:rsidRPr="007B6C68" w:rsidRDefault="00B2727F" w:rsidP="00974550">
      <w:pPr>
        <w:pStyle w:val="Default"/>
        <w:spacing w:after="22"/>
        <w:jc w:val="both"/>
        <w:rPr>
          <w:rFonts w:asciiTheme="minorHAnsi" w:hAnsiTheme="minorHAnsi"/>
        </w:rPr>
      </w:pPr>
      <w:r w:rsidRPr="007B6C68">
        <w:rPr>
          <w:rFonts w:asciiTheme="minorHAnsi" w:hAnsiTheme="minorHAnsi"/>
        </w:rPr>
        <w:t>1</w:t>
      </w:r>
      <w:r w:rsidR="00974550" w:rsidRPr="007B6C68">
        <w:rPr>
          <w:rFonts w:asciiTheme="minorHAnsi" w:hAnsiTheme="minorHAnsi"/>
        </w:rPr>
        <w:t xml:space="preserve">) Aktualny odpis z właściwego rejestru, jeżeli odrębne przepisy wymagają wpisu do rejestru, w celu wykazania braku podstaw do wykluczenia w oparciu o art. 24 ust. 1 pkt. 2 </w:t>
      </w:r>
      <w:r w:rsidR="00974550" w:rsidRPr="007B6C68">
        <w:rPr>
          <w:rFonts w:asciiTheme="minorHAnsi" w:hAnsiTheme="minorHAnsi"/>
          <w:i/>
          <w:iCs/>
        </w:rPr>
        <w:t>Prawa zamówień publicznych</w:t>
      </w:r>
      <w:r w:rsidR="00974550" w:rsidRPr="007B6C68">
        <w:rPr>
          <w:rFonts w:asciiTheme="minorHAnsi" w:hAnsiTheme="minorHAnsi"/>
        </w:rPr>
        <w:t xml:space="preserve">, wystawiony nie wcześniej niż </w:t>
      </w:r>
      <w:r w:rsidR="00974550" w:rsidRPr="007B6C68">
        <w:rPr>
          <w:rFonts w:asciiTheme="minorHAnsi" w:hAnsiTheme="minorHAnsi"/>
          <w:b/>
          <w:bCs/>
        </w:rPr>
        <w:t xml:space="preserve">6 miesięcy </w:t>
      </w:r>
      <w:r w:rsidR="00974550" w:rsidRPr="007B6C68">
        <w:rPr>
          <w:rFonts w:asciiTheme="minorHAnsi" w:hAnsiTheme="minorHAnsi"/>
        </w:rPr>
        <w:t xml:space="preserve">przed upływem terminu składania ofert, </w:t>
      </w:r>
    </w:p>
    <w:p w:rsidR="00974550" w:rsidRPr="007B6C68" w:rsidRDefault="00B2727F" w:rsidP="00974550">
      <w:pPr>
        <w:pStyle w:val="Default"/>
        <w:jc w:val="both"/>
        <w:rPr>
          <w:rFonts w:asciiTheme="minorHAnsi" w:hAnsiTheme="minorHAnsi"/>
        </w:rPr>
      </w:pPr>
      <w:r w:rsidRPr="007B6C68">
        <w:rPr>
          <w:rFonts w:asciiTheme="minorHAnsi" w:hAnsiTheme="minorHAnsi"/>
        </w:rPr>
        <w:t>2</w:t>
      </w:r>
      <w:r w:rsidR="00974550" w:rsidRPr="007B6C68">
        <w:rPr>
          <w:rFonts w:asciiTheme="minorHAnsi" w:hAnsiTheme="minorHAnsi"/>
        </w:rPr>
        <w:t>) Pełnomocnictwo (oryginał lub kopię poświadczoną notarialnie do podpisywania ofert, jeżeli osobą podpisującą ofertę nie jest osoba upoważniona na podstawie dokumentu wymi</w:t>
      </w:r>
      <w:r w:rsidR="0066553A" w:rsidRPr="007B6C68">
        <w:rPr>
          <w:rFonts w:asciiTheme="minorHAnsi" w:hAnsiTheme="minorHAnsi"/>
        </w:rPr>
        <w:t>e</w:t>
      </w:r>
      <w:r w:rsidR="00974550" w:rsidRPr="007B6C68">
        <w:rPr>
          <w:rFonts w:asciiTheme="minorHAnsi" w:hAnsiTheme="minorHAnsi"/>
        </w:rPr>
        <w:t>n</w:t>
      </w:r>
      <w:r w:rsidR="0066553A" w:rsidRPr="007B6C68">
        <w:rPr>
          <w:rFonts w:asciiTheme="minorHAnsi" w:hAnsiTheme="minorHAnsi"/>
        </w:rPr>
        <w:t>i</w:t>
      </w:r>
      <w:r w:rsidR="00974550" w:rsidRPr="007B6C68">
        <w:rPr>
          <w:rFonts w:asciiTheme="minorHAnsi" w:hAnsiTheme="minorHAnsi"/>
        </w:rPr>
        <w:t xml:space="preserve">onego w pkt. 2). </w:t>
      </w:r>
    </w:p>
    <w:p w:rsidR="00AD0032" w:rsidRPr="007B6C68" w:rsidRDefault="00AD0032" w:rsidP="00AD0032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3) Oświadczenie</w:t>
      </w:r>
      <w:r w:rsidR="003F4527">
        <w:rPr>
          <w:rFonts w:asciiTheme="minorHAnsi" w:hAnsiTheme="minorHAnsi"/>
          <w:sz w:val="24"/>
          <w:szCs w:val="24"/>
        </w:rPr>
        <w:t xml:space="preserve"> zgodnie z </w:t>
      </w:r>
      <w:r w:rsidRPr="007B6C68">
        <w:rPr>
          <w:rFonts w:asciiTheme="minorHAnsi" w:hAnsiTheme="minorHAnsi"/>
          <w:sz w:val="24"/>
          <w:szCs w:val="24"/>
        </w:rPr>
        <w:t>treści</w:t>
      </w:r>
      <w:r w:rsidR="003F4527">
        <w:rPr>
          <w:rFonts w:asciiTheme="minorHAnsi" w:hAnsiTheme="minorHAnsi"/>
          <w:sz w:val="24"/>
          <w:szCs w:val="24"/>
        </w:rPr>
        <w:t>ą</w:t>
      </w:r>
      <w:r w:rsidRPr="007B6C68">
        <w:rPr>
          <w:rFonts w:asciiTheme="minorHAnsi" w:hAnsiTheme="minorHAnsi"/>
          <w:sz w:val="24"/>
          <w:szCs w:val="24"/>
        </w:rPr>
        <w:t xml:space="preserve"> załącznika nr </w:t>
      </w:r>
      <w:r w:rsidR="003F4527">
        <w:rPr>
          <w:rFonts w:asciiTheme="minorHAnsi" w:hAnsiTheme="minorHAnsi"/>
          <w:sz w:val="24"/>
          <w:szCs w:val="24"/>
        </w:rPr>
        <w:t>3</w:t>
      </w:r>
      <w:r w:rsidRPr="007B6C68">
        <w:rPr>
          <w:rFonts w:asciiTheme="minorHAnsi" w:hAnsiTheme="minorHAnsi"/>
          <w:sz w:val="24"/>
          <w:szCs w:val="24"/>
        </w:rPr>
        <w:t xml:space="preserve"> </w:t>
      </w:r>
      <w:r w:rsidR="007F140D">
        <w:rPr>
          <w:rFonts w:asciiTheme="minorHAnsi" w:hAnsiTheme="minorHAnsi"/>
          <w:sz w:val="24"/>
          <w:szCs w:val="24"/>
        </w:rPr>
        <w:t xml:space="preserve">i nr 4 </w:t>
      </w:r>
      <w:r w:rsidRPr="007B6C68">
        <w:rPr>
          <w:rFonts w:asciiTheme="minorHAnsi" w:hAnsiTheme="minorHAnsi"/>
          <w:sz w:val="24"/>
          <w:szCs w:val="24"/>
        </w:rPr>
        <w:t xml:space="preserve">do </w:t>
      </w:r>
      <w:r w:rsidR="003F4527">
        <w:rPr>
          <w:rFonts w:asciiTheme="minorHAnsi" w:hAnsiTheme="minorHAnsi"/>
          <w:sz w:val="24"/>
          <w:szCs w:val="24"/>
        </w:rPr>
        <w:t>zaproszenia</w:t>
      </w:r>
      <w:r w:rsidRPr="007B6C68">
        <w:rPr>
          <w:rFonts w:asciiTheme="minorHAnsi" w:hAnsiTheme="minorHAnsi"/>
          <w:sz w:val="24"/>
          <w:szCs w:val="24"/>
        </w:rPr>
        <w:t>;</w:t>
      </w:r>
    </w:p>
    <w:p w:rsidR="00AD0032" w:rsidRPr="007B6C68" w:rsidRDefault="00AD0032" w:rsidP="00AD0032">
      <w:pPr>
        <w:tabs>
          <w:tab w:val="left" w:pos="360"/>
        </w:tabs>
        <w:spacing w:after="240"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iCs/>
          <w:color w:val="000000"/>
          <w:sz w:val="24"/>
          <w:szCs w:val="24"/>
        </w:rPr>
        <w:t xml:space="preserve">4) W celu potwierdzenia, że oferowane dostawy odpowiadają wymaganiom określonym </w:t>
      </w:r>
      <w:r w:rsidRPr="007B6C68">
        <w:rPr>
          <w:rFonts w:asciiTheme="minorHAnsi" w:hAnsiTheme="minorHAnsi"/>
          <w:iCs/>
          <w:color w:val="000000"/>
          <w:sz w:val="24"/>
          <w:szCs w:val="24"/>
        </w:rPr>
        <w:br/>
        <w:t xml:space="preserve">w </w:t>
      </w:r>
      <w:r w:rsidRPr="007B6C68">
        <w:rPr>
          <w:rFonts w:asciiTheme="minorHAnsi" w:hAnsiTheme="minorHAnsi"/>
          <w:sz w:val="24"/>
          <w:szCs w:val="24"/>
        </w:rPr>
        <w:t>niniejszej specyfikacji do oferty należy dołączyć następujące dokumenty: -  atesty, aktualne karty charakterystyki lub karty techniczne w języku polskim, z oznaczeniem której pozycji dotyczy.</w:t>
      </w:r>
    </w:p>
    <w:p w:rsidR="00974550" w:rsidRPr="007B6C68" w:rsidRDefault="00974550" w:rsidP="00974550">
      <w:pPr>
        <w:pStyle w:val="Default"/>
      </w:pPr>
      <w:r w:rsidRPr="007B6C68">
        <w:rPr>
          <w:rFonts w:asciiTheme="minorHAnsi" w:hAnsiTheme="minorHAnsi"/>
          <w:b/>
          <w:bCs/>
        </w:rPr>
        <w:t>6. Wzór umowy lub istotne postanowienia umowy, które zostaną zawarte</w:t>
      </w:r>
      <w:r w:rsidRPr="007B6C68">
        <w:rPr>
          <w:b/>
          <w:bCs/>
        </w:rPr>
        <w:t xml:space="preserve"> w jej treści. </w:t>
      </w:r>
    </w:p>
    <w:p w:rsidR="00974550" w:rsidRPr="007B6C68" w:rsidRDefault="00974550" w:rsidP="00974550">
      <w:pPr>
        <w:pStyle w:val="Default"/>
      </w:pPr>
      <w:r w:rsidRPr="007B6C68">
        <w:t xml:space="preserve">Wzór umowy stanowi załącznik nr 4 do zaproszenia. </w:t>
      </w:r>
    </w:p>
    <w:p w:rsidR="00974550" w:rsidRPr="007B6C68" w:rsidRDefault="00974550" w:rsidP="00974550">
      <w:pPr>
        <w:pStyle w:val="Default"/>
        <w:rPr>
          <w:b/>
          <w:bCs/>
        </w:rPr>
      </w:pPr>
    </w:p>
    <w:p w:rsidR="00974550" w:rsidRPr="007B6C68" w:rsidRDefault="00974550" w:rsidP="00974550">
      <w:pPr>
        <w:pStyle w:val="Default"/>
      </w:pPr>
      <w:r w:rsidRPr="007B6C68">
        <w:rPr>
          <w:b/>
          <w:bCs/>
        </w:rPr>
        <w:t>7. Sposób przygotowania oferty</w:t>
      </w:r>
      <w:r w:rsidRPr="007B6C68">
        <w:t xml:space="preserve">. </w:t>
      </w:r>
    </w:p>
    <w:p w:rsidR="00974550" w:rsidRPr="007B6C68" w:rsidRDefault="00974550" w:rsidP="00974550">
      <w:pPr>
        <w:pStyle w:val="Default"/>
        <w:jc w:val="both"/>
      </w:pPr>
      <w:r w:rsidRPr="007B6C68">
        <w:t xml:space="preserve">Ofertę należy sporządzić w języku polskim, w formie pisemnej. </w:t>
      </w:r>
    </w:p>
    <w:p w:rsidR="00974550" w:rsidRPr="007B6C68" w:rsidRDefault="00974550" w:rsidP="00974550">
      <w:pPr>
        <w:pStyle w:val="Default"/>
        <w:jc w:val="both"/>
      </w:pPr>
      <w:r w:rsidRPr="007B6C68">
        <w:t xml:space="preserve">Na zawartość oferty składa się: </w:t>
      </w:r>
    </w:p>
    <w:p w:rsidR="00974550" w:rsidRPr="007B6C68" w:rsidRDefault="00974550" w:rsidP="00974550">
      <w:pPr>
        <w:pStyle w:val="Default"/>
        <w:spacing w:after="34"/>
        <w:jc w:val="both"/>
      </w:pPr>
      <w:r w:rsidRPr="007B6C68">
        <w:t xml:space="preserve">7.1. Aktualny odpis z właściwego rejestru, jeżeli odrębne przepisy wymagają wpisu do rejestru, w celu wykazania braku podstaw do wykluczenia w oparciu o art. 24 ust. 1 pkt. 2 </w:t>
      </w:r>
      <w:r w:rsidRPr="007B6C68">
        <w:rPr>
          <w:i/>
          <w:iCs/>
        </w:rPr>
        <w:t>Prawa zamówień publicznych</w:t>
      </w:r>
      <w:r w:rsidRPr="007B6C68">
        <w:t xml:space="preserve">, wystawiony nie wcześniej niż </w:t>
      </w:r>
      <w:r w:rsidRPr="007B6C68">
        <w:rPr>
          <w:b/>
          <w:bCs/>
        </w:rPr>
        <w:t xml:space="preserve">6 miesięcy </w:t>
      </w:r>
      <w:r w:rsidRPr="007B6C68">
        <w:t xml:space="preserve">przed upływem terminu składania ofert, </w:t>
      </w:r>
    </w:p>
    <w:p w:rsidR="00974550" w:rsidRPr="007B6C68" w:rsidRDefault="00974550" w:rsidP="00974550">
      <w:pPr>
        <w:pStyle w:val="Default"/>
        <w:spacing w:after="34"/>
        <w:jc w:val="both"/>
      </w:pPr>
      <w:r w:rsidRPr="007B6C68">
        <w:t xml:space="preserve">7.2. Pełnomocnictwo (oryginał lub kopię poświadczoną notarialnie do podpisywania ofert, jeżeli osobą podpisującą ofertę nie jest osoba upoważniona na podstawie dokumentu wymienionego w pkt. 2). </w:t>
      </w:r>
    </w:p>
    <w:p w:rsidR="00974550" w:rsidRPr="007B6C68" w:rsidRDefault="00974550" w:rsidP="00974550">
      <w:pPr>
        <w:pStyle w:val="Default"/>
        <w:spacing w:after="34"/>
        <w:jc w:val="both"/>
      </w:pPr>
      <w:r w:rsidRPr="007B6C68">
        <w:t xml:space="preserve">7.3. Wypełniony i podpisany </w:t>
      </w:r>
      <w:r w:rsidRPr="007B6C68">
        <w:rPr>
          <w:i/>
          <w:iCs/>
        </w:rPr>
        <w:t xml:space="preserve">Formularz oferty </w:t>
      </w:r>
      <w:r w:rsidRPr="007B6C68">
        <w:t xml:space="preserve">sporządzony na podstawie wzoru stanowiącego załącznik Nr 1 do niniejszego zaproszenia, </w:t>
      </w:r>
    </w:p>
    <w:p w:rsidR="00974550" w:rsidRPr="007B6C68" w:rsidRDefault="00974550" w:rsidP="00974550">
      <w:pPr>
        <w:pStyle w:val="Default"/>
        <w:spacing w:after="34"/>
        <w:jc w:val="both"/>
      </w:pPr>
      <w:r w:rsidRPr="007B6C68">
        <w:t xml:space="preserve">7.4. Wypełniony i podpisany </w:t>
      </w:r>
      <w:r w:rsidRPr="007B6C68">
        <w:rPr>
          <w:i/>
          <w:iCs/>
        </w:rPr>
        <w:t xml:space="preserve">Formularz asortymentowo-cenowy </w:t>
      </w:r>
      <w:r w:rsidRPr="007B6C68">
        <w:t>sporządzony na podstawie wzoru stanowiącego załącznik Nr 2</w:t>
      </w:r>
      <w:r w:rsidR="00B87B3E" w:rsidRPr="007B6C68">
        <w:t xml:space="preserve"> </w:t>
      </w:r>
      <w:r w:rsidRPr="007B6C68">
        <w:t>do niniejszego zaproszenia,</w:t>
      </w:r>
    </w:p>
    <w:p w:rsidR="00974550" w:rsidRPr="007B6C68" w:rsidRDefault="00974550" w:rsidP="00974550">
      <w:pPr>
        <w:pStyle w:val="Default"/>
        <w:jc w:val="both"/>
      </w:pPr>
      <w:r w:rsidRPr="007B6C68">
        <w:t>7.5. Wypełnione i podpisane Oświadczenie sporządzone na podstawie wzoru stanowiącego załącznik N</w:t>
      </w:r>
      <w:r w:rsidR="0066553A" w:rsidRPr="007B6C68">
        <w:t xml:space="preserve">r 3 </w:t>
      </w:r>
      <w:r w:rsidR="007F140D">
        <w:t xml:space="preserve">i Nr 4 </w:t>
      </w:r>
      <w:r w:rsidR="0066553A" w:rsidRPr="007B6C68">
        <w:t>do niniejszego zaproszenia.</w:t>
      </w:r>
    </w:p>
    <w:p w:rsidR="00E0106F" w:rsidRDefault="00E0106F" w:rsidP="00974550">
      <w:pPr>
        <w:pStyle w:val="Default"/>
        <w:jc w:val="both"/>
      </w:pPr>
    </w:p>
    <w:p w:rsidR="00517D6D" w:rsidRDefault="00517D6D" w:rsidP="00974550">
      <w:pPr>
        <w:pStyle w:val="Default"/>
        <w:jc w:val="both"/>
      </w:pPr>
    </w:p>
    <w:p w:rsidR="00517D6D" w:rsidRDefault="00517D6D" w:rsidP="00974550">
      <w:pPr>
        <w:pStyle w:val="Default"/>
        <w:jc w:val="both"/>
      </w:pPr>
    </w:p>
    <w:p w:rsidR="00517D6D" w:rsidRDefault="00517D6D" w:rsidP="00974550">
      <w:pPr>
        <w:pStyle w:val="Default"/>
        <w:jc w:val="both"/>
      </w:pPr>
    </w:p>
    <w:p w:rsidR="00517D6D" w:rsidRPr="007B6C68" w:rsidRDefault="00517D6D" w:rsidP="00974550">
      <w:pPr>
        <w:pStyle w:val="Default"/>
        <w:jc w:val="both"/>
      </w:pPr>
    </w:p>
    <w:p w:rsidR="00E0106F" w:rsidRPr="007B6C68" w:rsidRDefault="00E0106F" w:rsidP="00974550">
      <w:pPr>
        <w:pStyle w:val="Default"/>
        <w:jc w:val="both"/>
      </w:pPr>
    </w:p>
    <w:p w:rsidR="00974550" w:rsidRPr="007B6C68" w:rsidRDefault="00974550" w:rsidP="00974550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rPr>
          <w:rFonts w:ascii="Calibri" w:hAnsi="Calibri"/>
          <w:b/>
          <w:sz w:val="24"/>
          <w:szCs w:val="24"/>
        </w:rPr>
      </w:pPr>
      <w:r w:rsidRPr="007B6C68">
        <w:rPr>
          <w:rFonts w:ascii="Calibri" w:hAnsi="Calibri"/>
          <w:b/>
          <w:sz w:val="24"/>
          <w:szCs w:val="24"/>
        </w:rPr>
        <w:lastRenderedPageBreak/>
        <w:t>Nadawca:</w:t>
      </w:r>
    </w:p>
    <w:p w:rsidR="00974550" w:rsidRPr="007B6C68" w:rsidRDefault="00974550" w:rsidP="00974550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Nazwa i adres Wykonawcy (pieczęć).</w:t>
      </w:r>
    </w:p>
    <w:p w:rsidR="00974550" w:rsidRPr="007B6C68" w:rsidRDefault="00974550" w:rsidP="00974550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ind w:firstLine="142"/>
        <w:jc w:val="both"/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………………………………………</w:t>
      </w:r>
    </w:p>
    <w:p w:rsidR="00974550" w:rsidRPr="007B6C68" w:rsidRDefault="00974550" w:rsidP="00974550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rPr>
          <w:rFonts w:ascii="Calibri" w:hAnsi="Calibri"/>
          <w:b/>
          <w:sz w:val="24"/>
          <w:szCs w:val="24"/>
        </w:rPr>
      </w:pPr>
      <w:r w:rsidRPr="007B6C68">
        <w:rPr>
          <w:rFonts w:ascii="Calibri" w:hAnsi="Calibri"/>
          <w:b/>
          <w:sz w:val="24"/>
          <w:szCs w:val="24"/>
        </w:rPr>
        <w:t>Adresat:</w:t>
      </w:r>
    </w:p>
    <w:p w:rsidR="00974550" w:rsidRPr="007B6C68" w:rsidRDefault="00974550" w:rsidP="00974550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284"/>
        </w:tabs>
        <w:rPr>
          <w:rFonts w:ascii="Calibri" w:hAnsi="Calibri"/>
          <w:b/>
          <w:sz w:val="24"/>
          <w:szCs w:val="24"/>
        </w:rPr>
      </w:pPr>
      <w:r w:rsidRPr="007B6C68">
        <w:rPr>
          <w:rFonts w:ascii="Calibri" w:hAnsi="Calibri"/>
          <w:b/>
          <w:sz w:val="24"/>
          <w:szCs w:val="24"/>
        </w:rPr>
        <w:t xml:space="preserve">Szpital Powiatowy w Zawierciu </w:t>
      </w:r>
    </w:p>
    <w:p w:rsidR="00974550" w:rsidRPr="007B6C68" w:rsidRDefault="00974550" w:rsidP="00974550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284"/>
        </w:tabs>
        <w:rPr>
          <w:rFonts w:ascii="Calibri" w:hAnsi="Calibri"/>
          <w:b/>
          <w:sz w:val="24"/>
          <w:szCs w:val="24"/>
        </w:rPr>
      </w:pPr>
      <w:r w:rsidRPr="007B6C68">
        <w:rPr>
          <w:rFonts w:ascii="Calibri" w:hAnsi="Calibri"/>
          <w:b/>
          <w:sz w:val="24"/>
          <w:szCs w:val="24"/>
        </w:rPr>
        <w:t xml:space="preserve">ul. Miodowa 14.  42-400 ZAWIERCIE </w:t>
      </w:r>
    </w:p>
    <w:p w:rsidR="00974550" w:rsidRPr="007B6C68" w:rsidRDefault="00974550" w:rsidP="00974550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974550" w:rsidRPr="007B6C68" w:rsidRDefault="00974550" w:rsidP="00974550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/>
          <w:szCs w:val="24"/>
        </w:rPr>
      </w:pPr>
      <w:r w:rsidRPr="007B6C68">
        <w:rPr>
          <w:rFonts w:ascii="Calibri" w:hAnsi="Calibri"/>
          <w:szCs w:val="24"/>
        </w:rPr>
        <w:t>OFERTA</w:t>
      </w:r>
    </w:p>
    <w:p w:rsidR="00974550" w:rsidRPr="007B6C68" w:rsidRDefault="00974550" w:rsidP="00974550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/>
          <w:b/>
          <w:szCs w:val="24"/>
        </w:rPr>
      </w:pPr>
      <w:r w:rsidRPr="007B6C68">
        <w:rPr>
          <w:rFonts w:ascii="Calibri" w:hAnsi="Calibri"/>
          <w:b/>
          <w:szCs w:val="24"/>
        </w:rPr>
        <w:t>(Znak postępowania ZP/BZU/</w:t>
      </w:r>
      <w:r w:rsidR="007B1C23">
        <w:rPr>
          <w:rFonts w:ascii="Calibri" w:hAnsi="Calibri"/>
          <w:b/>
          <w:szCs w:val="24"/>
        </w:rPr>
        <w:t>1</w:t>
      </w:r>
      <w:r w:rsidR="002E3036">
        <w:rPr>
          <w:rFonts w:ascii="Calibri" w:hAnsi="Calibri"/>
          <w:b/>
          <w:szCs w:val="24"/>
        </w:rPr>
        <w:t>72</w:t>
      </w:r>
      <w:r w:rsidRPr="007B6C68">
        <w:rPr>
          <w:rFonts w:ascii="Calibri" w:hAnsi="Calibri"/>
          <w:b/>
          <w:szCs w:val="24"/>
        </w:rPr>
        <w:t>/2016)</w:t>
      </w:r>
    </w:p>
    <w:p w:rsidR="00974550" w:rsidRPr="007B6C68" w:rsidRDefault="00974550" w:rsidP="00974550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/>
          <w:b/>
          <w:szCs w:val="24"/>
        </w:rPr>
      </w:pPr>
    </w:p>
    <w:p w:rsidR="00974550" w:rsidRPr="007B6C68" w:rsidRDefault="00974550" w:rsidP="00974550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jc w:val="center"/>
        <w:rPr>
          <w:rFonts w:ascii="Calibri" w:hAnsi="Calibri"/>
          <w:b/>
          <w:szCs w:val="24"/>
        </w:rPr>
      </w:pPr>
      <w:r w:rsidRPr="007B6C68">
        <w:rPr>
          <w:rFonts w:ascii="Calibri" w:hAnsi="Calibri"/>
          <w:szCs w:val="24"/>
        </w:rPr>
        <w:t xml:space="preserve">na usługę pn. </w:t>
      </w:r>
      <w:r w:rsidRPr="007B6C68">
        <w:rPr>
          <w:rFonts w:asciiTheme="minorHAnsi" w:hAnsiTheme="minorHAnsi"/>
          <w:b/>
          <w:szCs w:val="24"/>
        </w:rPr>
        <w:t>„</w:t>
      </w:r>
      <w:r w:rsidR="007B073D" w:rsidRPr="00672574">
        <w:rPr>
          <w:rFonts w:asciiTheme="minorHAnsi" w:hAnsiTheme="minorHAnsi"/>
          <w:b/>
          <w:i/>
        </w:rPr>
        <w:t>Sukcesywna dostawa chemii do uzdatniania wody w kotłowni: P130s-150kg, soli tabletkowej – 1500 kg oraz wykonanie czterech przeglądów stacji uzdatniania wody</w:t>
      </w:r>
      <w:r w:rsidRPr="007B6C68">
        <w:rPr>
          <w:rFonts w:asciiTheme="minorHAnsi" w:hAnsiTheme="minorHAnsi"/>
          <w:b/>
          <w:szCs w:val="24"/>
        </w:rPr>
        <w:t>”.</w:t>
      </w:r>
    </w:p>
    <w:p w:rsidR="00974550" w:rsidRPr="007B6C68" w:rsidRDefault="00974550" w:rsidP="00974550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/>
          <w:szCs w:val="24"/>
        </w:rPr>
      </w:pPr>
    </w:p>
    <w:p w:rsidR="00974550" w:rsidRPr="007B6C68" w:rsidRDefault="00974550" w:rsidP="00974550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/>
          <w:szCs w:val="24"/>
        </w:rPr>
      </w:pPr>
      <w:r w:rsidRPr="007B6C68">
        <w:rPr>
          <w:rFonts w:ascii="Calibri" w:hAnsi="Calibri"/>
          <w:szCs w:val="24"/>
        </w:rPr>
        <w:t>NIE  OTWIERAĆ  PRZED  TERMINEM  OTWARCIA  OFERT</w:t>
      </w:r>
    </w:p>
    <w:p w:rsidR="00974550" w:rsidRPr="007B6C68" w:rsidRDefault="00974550" w:rsidP="00974550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/>
          <w:szCs w:val="24"/>
        </w:rPr>
      </w:pPr>
    </w:p>
    <w:p w:rsidR="00974550" w:rsidRPr="007B6C68" w:rsidRDefault="00974550" w:rsidP="00974550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/>
          <w:szCs w:val="24"/>
        </w:rPr>
      </w:pPr>
      <w:r w:rsidRPr="007B6C68">
        <w:rPr>
          <w:rFonts w:ascii="Calibri" w:hAnsi="Calibri"/>
          <w:szCs w:val="24"/>
        </w:rPr>
        <w:t xml:space="preserve"> _ _ . _ _ . 2016 r. godz. _ _ . _ _ </w:t>
      </w:r>
    </w:p>
    <w:p w:rsidR="00E0106F" w:rsidRPr="007B6C68" w:rsidRDefault="00E0106F" w:rsidP="00B2727F">
      <w:pPr>
        <w:jc w:val="both"/>
        <w:rPr>
          <w:rFonts w:ascii="Calibri" w:hAnsi="Calibri"/>
          <w:sz w:val="24"/>
          <w:szCs w:val="24"/>
        </w:rPr>
      </w:pPr>
    </w:p>
    <w:p w:rsidR="00974550" w:rsidRPr="007B6C68" w:rsidRDefault="00974550" w:rsidP="00B2727F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bCs/>
          <w:sz w:val="24"/>
          <w:szCs w:val="24"/>
        </w:rPr>
        <w:t xml:space="preserve">8. Miejsce i termin składania ofert. </w:t>
      </w:r>
    </w:p>
    <w:p w:rsidR="00974550" w:rsidRPr="007B6C68" w:rsidRDefault="00974550" w:rsidP="00974550">
      <w:pPr>
        <w:pStyle w:val="Default"/>
        <w:rPr>
          <w:rFonts w:asciiTheme="minorHAnsi" w:hAnsiTheme="minorHAnsi"/>
        </w:rPr>
      </w:pPr>
      <w:r w:rsidRPr="007B6C68">
        <w:rPr>
          <w:rFonts w:asciiTheme="minorHAnsi" w:hAnsiTheme="minorHAnsi"/>
        </w:rPr>
        <w:t xml:space="preserve">Ofertę należy złożyć do dnia </w:t>
      </w:r>
      <w:r w:rsidR="002E3036">
        <w:rPr>
          <w:rFonts w:asciiTheme="minorHAnsi" w:hAnsiTheme="minorHAnsi"/>
          <w:b/>
          <w:bCs/>
        </w:rPr>
        <w:t>25</w:t>
      </w:r>
      <w:r w:rsidRPr="007B6C68">
        <w:rPr>
          <w:rFonts w:asciiTheme="minorHAnsi" w:hAnsiTheme="minorHAnsi"/>
          <w:b/>
          <w:bCs/>
        </w:rPr>
        <w:t>.</w:t>
      </w:r>
      <w:r w:rsidR="00DB3F34">
        <w:rPr>
          <w:rFonts w:asciiTheme="minorHAnsi" w:hAnsiTheme="minorHAnsi"/>
          <w:b/>
          <w:bCs/>
        </w:rPr>
        <w:t>10</w:t>
      </w:r>
      <w:r w:rsidRPr="007B6C68">
        <w:rPr>
          <w:rFonts w:asciiTheme="minorHAnsi" w:hAnsiTheme="minorHAnsi"/>
          <w:b/>
          <w:bCs/>
        </w:rPr>
        <w:t>.2016r. godz. 1</w:t>
      </w:r>
      <w:r w:rsidR="00B2727F" w:rsidRPr="007B6C68">
        <w:rPr>
          <w:rFonts w:asciiTheme="minorHAnsi" w:hAnsiTheme="minorHAnsi"/>
          <w:b/>
          <w:bCs/>
        </w:rPr>
        <w:t>2</w:t>
      </w:r>
      <w:r w:rsidRPr="007B6C68">
        <w:rPr>
          <w:rFonts w:asciiTheme="minorHAnsi" w:hAnsiTheme="minorHAnsi"/>
          <w:b/>
          <w:bCs/>
        </w:rPr>
        <w:t xml:space="preserve">.00 </w:t>
      </w:r>
      <w:r w:rsidRPr="007B6C68">
        <w:rPr>
          <w:rFonts w:asciiTheme="minorHAnsi" w:hAnsiTheme="minorHAnsi"/>
        </w:rPr>
        <w:t xml:space="preserve">w Dziale Zamówień Publicznych Szpitala Powiatowego w Zawierciu – pokój nr 14. </w:t>
      </w:r>
    </w:p>
    <w:p w:rsidR="00B2727F" w:rsidRDefault="00B2727F" w:rsidP="00974550">
      <w:pPr>
        <w:pStyle w:val="Default"/>
      </w:pPr>
    </w:p>
    <w:p w:rsidR="00092582" w:rsidRDefault="00092582" w:rsidP="00092582">
      <w:pPr>
        <w:pStyle w:val="Default"/>
        <w:ind w:firstLine="708"/>
      </w:pPr>
      <w:r>
        <w:t xml:space="preserve">Zamawiający zastrzega sobie prawo unieważnienia postępowania bez podania powodu. </w:t>
      </w:r>
    </w:p>
    <w:p w:rsidR="00092582" w:rsidRPr="007B6C68" w:rsidRDefault="00092582" w:rsidP="00974550">
      <w:pPr>
        <w:pStyle w:val="Default"/>
      </w:pPr>
    </w:p>
    <w:p w:rsidR="00B2727F" w:rsidRPr="007B6C68" w:rsidRDefault="00974550" w:rsidP="00B2727F">
      <w:pPr>
        <w:pStyle w:val="Default"/>
        <w:ind w:left="2832"/>
        <w:jc w:val="center"/>
        <w:rPr>
          <w:b/>
        </w:rPr>
      </w:pPr>
      <w:r w:rsidRPr="007B6C68">
        <w:rPr>
          <w:b/>
        </w:rPr>
        <w:t xml:space="preserve">Dyrektor </w:t>
      </w:r>
    </w:p>
    <w:p w:rsidR="00974550" w:rsidRPr="007B6C68" w:rsidRDefault="00974550" w:rsidP="00B2727F">
      <w:pPr>
        <w:pStyle w:val="Default"/>
        <w:ind w:left="2832"/>
        <w:jc w:val="center"/>
        <w:rPr>
          <w:b/>
        </w:rPr>
      </w:pPr>
      <w:r w:rsidRPr="007B6C68">
        <w:rPr>
          <w:b/>
        </w:rPr>
        <w:t>Szpitala Powiatowego w Zawierciu</w:t>
      </w:r>
    </w:p>
    <w:p w:rsidR="00B2727F" w:rsidRPr="007B6C68" w:rsidRDefault="00B2727F" w:rsidP="00B2727F">
      <w:pPr>
        <w:pStyle w:val="Default"/>
        <w:ind w:left="2832"/>
        <w:jc w:val="center"/>
        <w:rPr>
          <w:b/>
        </w:rPr>
      </w:pPr>
    </w:p>
    <w:p w:rsidR="00974550" w:rsidRPr="007B6C68" w:rsidRDefault="00974550" w:rsidP="00B2727F">
      <w:pPr>
        <w:pStyle w:val="Default"/>
        <w:ind w:left="2832"/>
        <w:jc w:val="center"/>
        <w:rPr>
          <w:b/>
        </w:rPr>
      </w:pPr>
      <w:r w:rsidRPr="007B6C68">
        <w:rPr>
          <w:b/>
        </w:rPr>
        <w:t xml:space="preserve">Anna Pilarczyk - </w:t>
      </w:r>
      <w:proofErr w:type="spellStart"/>
      <w:r w:rsidRPr="007B6C68">
        <w:rPr>
          <w:b/>
        </w:rPr>
        <w:t>Sprycha</w:t>
      </w:r>
      <w:proofErr w:type="spellEnd"/>
    </w:p>
    <w:p w:rsidR="00B2727F" w:rsidRPr="007B6C68" w:rsidRDefault="00B2727F" w:rsidP="00974550">
      <w:pPr>
        <w:pStyle w:val="Default"/>
      </w:pPr>
    </w:p>
    <w:p w:rsidR="00B2727F" w:rsidRPr="007B6C68" w:rsidRDefault="00B2727F" w:rsidP="00974550">
      <w:pPr>
        <w:pStyle w:val="Default"/>
      </w:pPr>
    </w:p>
    <w:p w:rsidR="00B2727F" w:rsidRPr="007B6C68" w:rsidRDefault="00B2727F" w:rsidP="00974550">
      <w:pPr>
        <w:pStyle w:val="Default"/>
      </w:pPr>
    </w:p>
    <w:p w:rsidR="00B2727F" w:rsidRPr="007B6C68" w:rsidRDefault="00B2727F" w:rsidP="00974550">
      <w:pPr>
        <w:pStyle w:val="Default"/>
      </w:pPr>
    </w:p>
    <w:p w:rsidR="00974550" w:rsidRPr="007B6C68" w:rsidRDefault="00974550" w:rsidP="00974550">
      <w:pPr>
        <w:pStyle w:val="Default"/>
      </w:pPr>
      <w:r w:rsidRPr="007B6C68">
        <w:t xml:space="preserve">Załączniki: </w:t>
      </w:r>
    </w:p>
    <w:p w:rsidR="00974550" w:rsidRPr="007B6C68" w:rsidRDefault="00974550" w:rsidP="00974550">
      <w:pPr>
        <w:pStyle w:val="Default"/>
        <w:spacing w:after="22"/>
      </w:pPr>
      <w:r w:rsidRPr="007B6C68">
        <w:t xml:space="preserve">1) Formularz oferty </w:t>
      </w:r>
    </w:p>
    <w:p w:rsidR="00974550" w:rsidRPr="007B6C68" w:rsidRDefault="00974550" w:rsidP="00974550">
      <w:pPr>
        <w:pStyle w:val="Default"/>
        <w:spacing w:after="22"/>
      </w:pPr>
      <w:r w:rsidRPr="007B6C68">
        <w:t xml:space="preserve">2) Formularz asortymentowo-cenowy </w:t>
      </w:r>
    </w:p>
    <w:p w:rsidR="00974550" w:rsidRDefault="00974550" w:rsidP="00974550">
      <w:pPr>
        <w:pStyle w:val="Default"/>
        <w:spacing w:after="22"/>
      </w:pPr>
      <w:r w:rsidRPr="007B6C68">
        <w:t xml:space="preserve">3) Oświadczenie </w:t>
      </w:r>
    </w:p>
    <w:p w:rsidR="00BC4957" w:rsidRPr="007B6C68" w:rsidRDefault="00BC4957" w:rsidP="00974550">
      <w:pPr>
        <w:pStyle w:val="Default"/>
        <w:spacing w:after="22"/>
      </w:pPr>
      <w:r>
        <w:t>4) Oświadczenie</w:t>
      </w:r>
    </w:p>
    <w:p w:rsidR="00974550" w:rsidRPr="007B6C68" w:rsidRDefault="00BC4957" w:rsidP="00974550">
      <w:pPr>
        <w:pStyle w:val="Default"/>
      </w:pPr>
      <w:r>
        <w:t>5</w:t>
      </w:r>
      <w:r w:rsidR="00974550" w:rsidRPr="007B6C68">
        <w:t xml:space="preserve">) Wzór umowy </w:t>
      </w:r>
    </w:p>
    <w:p w:rsidR="00974550" w:rsidRPr="007B6C68" w:rsidRDefault="00974550" w:rsidP="00974550">
      <w:pPr>
        <w:jc w:val="both"/>
        <w:rPr>
          <w:sz w:val="24"/>
          <w:szCs w:val="24"/>
        </w:rPr>
      </w:pPr>
    </w:p>
    <w:p w:rsidR="00974550" w:rsidRPr="007B6C68" w:rsidRDefault="00974550" w:rsidP="00974550">
      <w:pPr>
        <w:jc w:val="both"/>
        <w:rPr>
          <w:sz w:val="24"/>
          <w:szCs w:val="24"/>
        </w:rPr>
      </w:pPr>
    </w:p>
    <w:p w:rsidR="00974550" w:rsidRPr="007B6C68" w:rsidRDefault="00974550" w:rsidP="00974550">
      <w:pPr>
        <w:tabs>
          <w:tab w:val="left" w:pos="851"/>
        </w:tabs>
        <w:bidi/>
        <w:jc w:val="right"/>
        <w:rPr>
          <w:rFonts w:ascii="Calibri" w:hAnsi="Calibri"/>
          <w:sz w:val="24"/>
          <w:szCs w:val="24"/>
        </w:rPr>
      </w:pPr>
      <w:r w:rsidRPr="007B6C68">
        <w:rPr>
          <w:sz w:val="24"/>
          <w:szCs w:val="24"/>
        </w:rPr>
        <w:br w:type="column"/>
      </w:r>
      <w:r w:rsidRPr="007B6C68">
        <w:rPr>
          <w:rFonts w:ascii="Calibri" w:hAnsi="Calibri"/>
          <w:sz w:val="24"/>
          <w:szCs w:val="24"/>
        </w:rPr>
        <w:lastRenderedPageBreak/>
        <w:t>Znak postępowania: ZP/BZU/</w:t>
      </w:r>
      <w:r w:rsidR="007B1C23">
        <w:rPr>
          <w:rFonts w:ascii="Calibri" w:hAnsi="Calibri"/>
          <w:sz w:val="24"/>
          <w:szCs w:val="24"/>
        </w:rPr>
        <w:t>1</w:t>
      </w:r>
      <w:r w:rsidR="002E3036">
        <w:rPr>
          <w:rFonts w:ascii="Calibri" w:hAnsi="Calibri"/>
          <w:sz w:val="24"/>
          <w:szCs w:val="24"/>
        </w:rPr>
        <w:t>72</w:t>
      </w:r>
      <w:r w:rsidR="00AC5A85">
        <w:rPr>
          <w:rFonts w:ascii="Calibri" w:hAnsi="Calibri"/>
          <w:sz w:val="24"/>
          <w:szCs w:val="24"/>
        </w:rPr>
        <w:t xml:space="preserve">/2016  </w:t>
      </w:r>
      <w:r w:rsidRPr="007B6C68">
        <w:rPr>
          <w:rFonts w:ascii="Calibri" w:hAnsi="Calibri"/>
          <w:sz w:val="24"/>
          <w:szCs w:val="24"/>
        </w:rPr>
        <w:t xml:space="preserve">                                                                       </w:t>
      </w:r>
      <w:r w:rsidRPr="007B6C68">
        <w:rPr>
          <w:rFonts w:ascii="Calibri" w:hAnsi="Calibri"/>
          <w:b/>
          <w:bCs/>
          <w:sz w:val="24"/>
          <w:szCs w:val="24"/>
        </w:rPr>
        <w:t xml:space="preserve">Załącznik nr 1 </w:t>
      </w:r>
    </w:p>
    <w:p w:rsidR="00974550" w:rsidRPr="007B6C68" w:rsidRDefault="00974550" w:rsidP="00974550">
      <w:pPr>
        <w:tabs>
          <w:tab w:val="left" w:pos="851"/>
        </w:tabs>
        <w:bidi/>
        <w:jc w:val="right"/>
        <w:rPr>
          <w:rFonts w:asciiTheme="minorHAnsi" w:hAnsiTheme="minorHAnsi"/>
          <w:sz w:val="22"/>
          <w:szCs w:val="22"/>
        </w:rPr>
      </w:pPr>
    </w:p>
    <w:p w:rsidR="00974550" w:rsidRPr="007B6C68" w:rsidRDefault="00974550" w:rsidP="00974550">
      <w:pPr>
        <w:spacing w:after="75" w:line="27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7B6C68">
        <w:rPr>
          <w:rFonts w:asciiTheme="minorHAnsi" w:hAnsiTheme="minorHAnsi"/>
          <w:b/>
          <w:sz w:val="28"/>
          <w:szCs w:val="28"/>
        </w:rPr>
        <w:t>Formularz oferty</w:t>
      </w:r>
    </w:p>
    <w:p w:rsidR="00974550" w:rsidRPr="007B6C68" w:rsidRDefault="00974550" w:rsidP="00974550">
      <w:pPr>
        <w:spacing w:after="75" w:line="270" w:lineRule="atLeas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8863" w:type="dxa"/>
        <w:tblInd w:w="71" w:type="dxa"/>
        <w:tblLayout w:type="fixed"/>
        <w:tblLook w:val="0000"/>
      </w:tblPr>
      <w:tblGrid>
        <w:gridCol w:w="8863"/>
      </w:tblGrid>
      <w:tr w:rsidR="00974550" w:rsidRPr="007B6C68" w:rsidTr="0066553A">
        <w:trPr>
          <w:trHeight w:val="508"/>
        </w:trPr>
        <w:tc>
          <w:tcPr>
            <w:tcW w:w="8863" w:type="dxa"/>
            <w:shd w:val="clear" w:color="auto" w:fill="auto"/>
          </w:tcPr>
          <w:p w:rsidR="00974550" w:rsidRPr="007B6C68" w:rsidRDefault="00974550" w:rsidP="0066553A">
            <w:pPr>
              <w:pStyle w:val="NormalnyWeb2"/>
              <w:snapToGrid w:val="0"/>
              <w:spacing w:before="0" w:after="0" w:line="10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hAnsiTheme="minorHAnsi"/>
                <w:sz w:val="24"/>
                <w:szCs w:val="24"/>
              </w:rPr>
              <w:t>Pieczęć adresowa Wykonawcy</w:t>
            </w:r>
          </w:p>
          <w:p w:rsidR="00974550" w:rsidRPr="007B6C68" w:rsidRDefault="00974550" w:rsidP="0066553A">
            <w:pPr>
              <w:pStyle w:val="NormalnyWeb2"/>
              <w:spacing w:before="0" w:after="0" w:line="10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4550" w:rsidRPr="007B6C68" w:rsidTr="0066553A">
        <w:trPr>
          <w:trHeight w:val="748"/>
        </w:trPr>
        <w:tc>
          <w:tcPr>
            <w:tcW w:w="8863" w:type="dxa"/>
            <w:shd w:val="clear" w:color="auto" w:fill="auto"/>
          </w:tcPr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hAnsiTheme="minorHAnsi"/>
                <w:sz w:val="24"/>
                <w:szCs w:val="24"/>
              </w:rPr>
              <w:t>Nazwa Wykonawcy…..  ......................................................................................................</w:t>
            </w: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hAnsiTheme="minorHAnsi"/>
                <w:sz w:val="24"/>
                <w:szCs w:val="24"/>
              </w:rPr>
              <w:t>………...................................................................................................................................</w:t>
            </w:r>
          </w:p>
        </w:tc>
      </w:tr>
      <w:tr w:rsidR="00974550" w:rsidRPr="007B6C68" w:rsidTr="0066553A">
        <w:trPr>
          <w:trHeight w:val="706"/>
        </w:trPr>
        <w:tc>
          <w:tcPr>
            <w:tcW w:w="8863" w:type="dxa"/>
            <w:shd w:val="clear" w:color="auto" w:fill="auto"/>
          </w:tcPr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hAnsiTheme="minorHAnsi"/>
                <w:sz w:val="24"/>
                <w:szCs w:val="24"/>
              </w:rPr>
              <w:t>Adres ..................................................................................................................................</w:t>
            </w: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hAnsiTheme="minorHAnsi"/>
                <w:sz w:val="24"/>
                <w:szCs w:val="24"/>
              </w:rPr>
              <w:t xml:space="preserve">Numer </w:t>
            </w:r>
            <w:proofErr w:type="spellStart"/>
            <w:r w:rsidRPr="007B6C68">
              <w:rPr>
                <w:rFonts w:asciiTheme="minorHAnsi" w:hAnsiTheme="minorHAnsi"/>
                <w:sz w:val="24"/>
                <w:szCs w:val="24"/>
              </w:rPr>
              <w:t>tel</w:t>
            </w:r>
            <w:proofErr w:type="spellEnd"/>
            <w:r w:rsidRPr="007B6C68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7B6C68">
              <w:rPr>
                <w:rFonts w:asciiTheme="minorHAnsi" w:hAnsiTheme="minorHAnsi"/>
                <w:sz w:val="24"/>
                <w:szCs w:val="24"/>
              </w:rPr>
              <w:t>fax</w:t>
            </w:r>
            <w:proofErr w:type="spellEnd"/>
            <w:r w:rsidRPr="007B6C68">
              <w:rPr>
                <w:rFonts w:asciiTheme="minorHAnsi" w:hAnsiTheme="minorHAnsi"/>
                <w:sz w:val="24"/>
                <w:szCs w:val="24"/>
              </w:rPr>
              <w:t xml:space="preserve"> ………............................................................................................................</w:t>
            </w:r>
          </w:p>
        </w:tc>
      </w:tr>
      <w:tr w:rsidR="00974550" w:rsidRPr="007B6C68" w:rsidTr="0066553A">
        <w:trPr>
          <w:trHeight w:val="2130"/>
        </w:trPr>
        <w:tc>
          <w:tcPr>
            <w:tcW w:w="8863" w:type="dxa"/>
            <w:shd w:val="clear" w:color="auto" w:fill="auto"/>
          </w:tcPr>
          <w:p w:rsidR="00974550" w:rsidRPr="007B6C68" w:rsidRDefault="00974550" w:rsidP="0066553A">
            <w:pPr>
              <w:pStyle w:val="NormalnyWeb2"/>
              <w:snapToGrid w:val="0"/>
              <w:spacing w:before="0"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B6C68">
              <w:rPr>
                <w:rFonts w:asciiTheme="minorHAnsi" w:hAnsiTheme="minorHAnsi"/>
                <w:sz w:val="24"/>
                <w:szCs w:val="24"/>
                <w:lang w:val="en-US"/>
              </w:rPr>
              <w:t>e-mail ……..........................................................................................................................</w:t>
            </w: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B6C68">
              <w:rPr>
                <w:rFonts w:asciiTheme="minorHAnsi" w:hAnsiTheme="minorHAnsi"/>
                <w:sz w:val="24"/>
                <w:szCs w:val="24"/>
                <w:lang w:val="en-US"/>
              </w:rPr>
              <w:t>NIP ………...........................................................................................................................</w:t>
            </w: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7B6C68">
              <w:rPr>
                <w:rFonts w:asciiTheme="minorHAnsi" w:hAnsiTheme="minorHAnsi"/>
                <w:sz w:val="24"/>
                <w:szCs w:val="24"/>
                <w:lang w:val="en-US"/>
              </w:rPr>
              <w:t>Regon</w:t>
            </w:r>
            <w:proofErr w:type="spellEnd"/>
            <w:r w:rsidRPr="007B6C6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….............................................................................................................................</w:t>
            </w:r>
          </w:p>
          <w:p w:rsidR="00974550" w:rsidRPr="007B6C68" w:rsidRDefault="00974550" w:rsidP="0066553A">
            <w:pPr>
              <w:pStyle w:val="NormalnyWeb2"/>
              <w:spacing w:before="0"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74550" w:rsidRPr="007B6C68" w:rsidRDefault="00974550" w:rsidP="0066553A">
            <w:pPr>
              <w:pStyle w:val="NormalnyWeb2"/>
              <w:spacing w:after="200"/>
              <w:jc w:val="bot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7B6C68">
              <w:rPr>
                <w:rFonts w:asciiTheme="minorHAnsi" w:hAnsiTheme="minorHAnsi"/>
                <w:sz w:val="24"/>
                <w:szCs w:val="24"/>
                <w:lang w:val="en-US"/>
              </w:rPr>
              <w:t>Nr KRS …..................................................................................................................................</w:t>
            </w:r>
          </w:p>
        </w:tc>
      </w:tr>
    </w:tbl>
    <w:p w:rsidR="00974550" w:rsidRPr="007B6C68" w:rsidRDefault="00974550" w:rsidP="00974550">
      <w:pPr>
        <w:pStyle w:val="NormalnyWeb2"/>
        <w:spacing w:after="200"/>
        <w:jc w:val="center"/>
        <w:rPr>
          <w:sz w:val="24"/>
          <w:szCs w:val="24"/>
        </w:rPr>
      </w:pPr>
      <w:r w:rsidRPr="007B6C68">
        <w:rPr>
          <w:b/>
          <w:sz w:val="24"/>
          <w:szCs w:val="24"/>
        </w:rPr>
        <w:t>O F E R T A</w:t>
      </w:r>
    </w:p>
    <w:p w:rsidR="00974550" w:rsidRPr="007B6C68" w:rsidRDefault="00974550" w:rsidP="007B073D">
      <w:pPr>
        <w:ind w:right="-1" w:firstLine="708"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Nawiązując do zaproszenia do składania ofert na usługę pn. </w:t>
      </w:r>
      <w:r w:rsidRPr="007B073D">
        <w:rPr>
          <w:rFonts w:asciiTheme="minorHAnsi" w:hAnsiTheme="minorHAnsi"/>
          <w:sz w:val="24"/>
          <w:szCs w:val="24"/>
        </w:rPr>
        <w:t>„</w:t>
      </w:r>
      <w:r w:rsidR="007B073D" w:rsidRPr="007B073D">
        <w:rPr>
          <w:rFonts w:asciiTheme="minorHAnsi" w:hAnsiTheme="minorHAnsi"/>
          <w:b/>
          <w:i/>
          <w:sz w:val="24"/>
          <w:szCs w:val="24"/>
        </w:rPr>
        <w:t>Sukcesywna dostawa chemii do uzdatniania wody w kotłowni: P130s-150kg, soli tabletkowej – 1500 kg oraz wykonanie czterech przeglądów stacji uzdatniania wody</w:t>
      </w:r>
      <w:r w:rsidRPr="007B073D">
        <w:rPr>
          <w:rFonts w:asciiTheme="minorHAnsi" w:hAnsiTheme="minorHAnsi"/>
          <w:color w:val="000000"/>
          <w:sz w:val="24"/>
          <w:szCs w:val="24"/>
          <w:lang w:eastAsia="pl-PL"/>
        </w:rPr>
        <w:t>”</w:t>
      </w:r>
      <w:r w:rsidRPr="007B6C6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7B6C68">
        <w:rPr>
          <w:rFonts w:asciiTheme="minorHAnsi" w:hAnsiTheme="minorHAnsi"/>
          <w:sz w:val="24"/>
          <w:szCs w:val="24"/>
        </w:rPr>
        <w:t>oferujemy wykonanie zamówienia</w:t>
      </w:r>
      <w:r w:rsidR="00B87B3E" w:rsidRPr="007B6C68">
        <w:rPr>
          <w:rFonts w:asciiTheme="minorHAnsi" w:hAnsiTheme="minorHAnsi"/>
          <w:sz w:val="24"/>
          <w:szCs w:val="24"/>
        </w:rPr>
        <w:t xml:space="preserve"> </w:t>
      </w:r>
      <w:r w:rsidRPr="007B6C68">
        <w:rPr>
          <w:rFonts w:asciiTheme="minorHAnsi" w:hAnsiTheme="minorHAnsi"/>
          <w:sz w:val="24"/>
          <w:szCs w:val="24"/>
        </w:rPr>
        <w:t>za cenę:</w:t>
      </w:r>
    </w:p>
    <w:p w:rsidR="00974550" w:rsidRPr="007B6C68" w:rsidRDefault="00974550" w:rsidP="00974550">
      <w:pPr>
        <w:pStyle w:val="NormalnyWeb3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netto:  …....................................... PLN </w:t>
      </w:r>
    </w:p>
    <w:p w:rsidR="00974550" w:rsidRPr="007B6C68" w:rsidRDefault="00974550" w:rsidP="00974550">
      <w:pPr>
        <w:pStyle w:val="NormalnyWeb3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VAT: ............................................. PLN </w:t>
      </w:r>
    </w:p>
    <w:p w:rsidR="00974550" w:rsidRPr="007B6C68" w:rsidRDefault="00974550" w:rsidP="00974550">
      <w:pPr>
        <w:pStyle w:val="NormalnyWeb3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wartość brutto:.............................................PLN </w:t>
      </w:r>
    </w:p>
    <w:p w:rsidR="00974550" w:rsidRPr="007B6C68" w:rsidRDefault="00974550" w:rsidP="00974550">
      <w:pPr>
        <w:pStyle w:val="NormalnyWeb3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(słownie: ..................................................................................................................) </w:t>
      </w:r>
    </w:p>
    <w:p w:rsidR="00974550" w:rsidRPr="007B6C68" w:rsidRDefault="00974550" w:rsidP="00974550">
      <w:pPr>
        <w:pStyle w:val="NormalnyWeb3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zgodnie z załączonym formularzem cenowym.</w:t>
      </w:r>
    </w:p>
    <w:p w:rsidR="00974550" w:rsidRPr="007B6C68" w:rsidRDefault="00974550" w:rsidP="00974550">
      <w:pPr>
        <w:tabs>
          <w:tab w:val="left" w:pos="851"/>
        </w:tabs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Zaoferowana cena zawiera wszystkie koszty związane z realizacją zamówienia.</w:t>
      </w:r>
    </w:p>
    <w:p w:rsidR="00CE3065" w:rsidRPr="007B6C68" w:rsidRDefault="00CE3065" w:rsidP="00974550">
      <w:pPr>
        <w:tabs>
          <w:tab w:val="left" w:pos="851"/>
        </w:tabs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iCs/>
          <w:sz w:val="24"/>
          <w:szCs w:val="24"/>
        </w:rPr>
        <w:t>Termin realizacji zamówienia częściowego - …. dni (maksymalny 3 dni robocze)</w:t>
      </w:r>
    </w:p>
    <w:p w:rsidR="00974550" w:rsidRPr="007B6C68" w:rsidRDefault="00974550" w:rsidP="00974550">
      <w:pPr>
        <w:pStyle w:val="NormalnyWeb3"/>
        <w:numPr>
          <w:ilvl w:val="0"/>
          <w:numId w:val="15"/>
        </w:numPr>
        <w:shd w:val="clear" w:color="auto" w:fill="FEFFFF"/>
        <w:spacing w:before="254" w:after="200" w:line="268" w:lineRule="exact"/>
        <w:ind w:left="360" w:right="192"/>
        <w:jc w:val="both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bCs/>
          <w:sz w:val="24"/>
          <w:szCs w:val="24"/>
        </w:rPr>
        <w:t>Oświadczamy, że</w:t>
      </w:r>
      <w:r w:rsidRPr="007B6C68">
        <w:rPr>
          <w:rFonts w:asciiTheme="minorHAnsi" w:hAnsiTheme="minorHAnsi"/>
          <w:b/>
          <w:sz w:val="24"/>
          <w:szCs w:val="24"/>
        </w:rPr>
        <w:t xml:space="preserve"> </w:t>
      </w:r>
      <w:r w:rsidRPr="007B6C68">
        <w:rPr>
          <w:rFonts w:asciiTheme="minorHAnsi" w:hAnsiTheme="minorHAnsi"/>
          <w:bCs/>
          <w:sz w:val="24"/>
          <w:szCs w:val="24"/>
        </w:rPr>
        <w:t>z</w:t>
      </w:r>
      <w:r w:rsidRPr="007B6C68">
        <w:rPr>
          <w:rFonts w:asciiTheme="minorHAnsi" w:hAnsiTheme="minorHAnsi"/>
          <w:sz w:val="24"/>
          <w:szCs w:val="24"/>
        </w:rPr>
        <w:t xml:space="preserve">obowiązujemy się do podpisania umowy na warunkach określonych </w:t>
      </w:r>
      <w:r w:rsidRPr="007B6C68">
        <w:rPr>
          <w:rFonts w:asciiTheme="minorHAnsi" w:hAnsiTheme="minorHAnsi"/>
          <w:sz w:val="24"/>
          <w:szCs w:val="24"/>
        </w:rPr>
        <w:br/>
        <w:t>w zaproszeniu oraz w projekcie umowy w miejscu i terminie wskazanym przez Zamawiającego.</w:t>
      </w:r>
    </w:p>
    <w:p w:rsidR="00974550" w:rsidRPr="007B6C68" w:rsidRDefault="00974550" w:rsidP="00974550">
      <w:pPr>
        <w:pStyle w:val="NormalnyWeb3"/>
        <w:numPr>
          <w:ilvl w:val="0"/>
          <w:numId w:val="15"/>
        </w:numPr>
        <w:shd w:val="clear" w:color="auto" w:fill="FEFFFF"/>
        <w:spacing w:before="254" w:after="200" w:line="268" w:lineRule="exact"/>
        <w:ind w:left="360" w:right="192"/>
        <w:jc w:val="both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  <w:shd w:val="clear" w:color="auto" w:fill="FEFFFF"/>
          <w:lang w:bidi="he-IL"/>
        </w:rPr>
        <w:t xml:space="preserve">Oświadczam/y, że spełniam warunki dotyczące posiadania uprawnień do wykonywania działalności lub czynności, będących przedmiotem zamówienia, niezbędną wiedzę </w:t>
      </w:r>
      <w:r w:rsidRPr="007B6C68">
        <w:rPr>
          <w:rFonts w:asciiTheme="minorHAnsi" w:hAnsiTheme="minorHAnsi"/>
          <w:sz w:val="24"/>
          <w:szCs w:val="24"/>
          <w:shd w:val="clear" w:color="auto" w:fill="FEFFFF"/>
          <w:lang w:bidi="he-IL"/>
        </w:rPr>
        <w:br/>
        <w:t xml:space="preserve">i doświadczenie oraz dysponuję odpowiednim potencjałem technicznym i osobami zdolnymi do wykonania zamówienia. </w:t>
      </w:r>
    </w:p>
    <w:p w:rsidR="00974550" w:rsidRPr="007B6C68" w:rsidRDefault="00974550" w:rsidP="00974550">
      <w:pPr>
        <w:pStyle w:val="NormalnyWeb3"/>
        <w:numPr>
          <w:ilvl w:val="0"/>
          <w:numId w:val="15"/>
        </w:numPr>
        <w:shd w:val="clear" w:color="auto" w:fill="FEFFFF"/>
        <w:spacing w:before="254" w:after="200" w:line="268" w:lineRule="exact"/>
        <w:ind w:left="360" w:right="192"/>
        <w:jc w:val="both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t xml:space="preserve">Okres realizacji umowy: </w:t>
      </w:r>
      <w:r w:rsidR="00CE3065" w:rsidRPr="007B6C68">
        <w:rPr>
          <w:rFonts w:asciiTheme="minorHAnsi" w:hAnsiTheme="minorHAnsi"/>
          <w:color w:val="000000"/>
          <w:sz w:val="24"/>
          <w:szCs w:val="24"/>
        </w:rPr>
        <w:t xml:space="preserve">12 miesięcy </w:t>
      </w:r>
      <w:r w:rsidRPr="007B6C68">
        <w:rPr>
          <w:rFonts w:asciiTheme="minorHAnsi" w:hAnsiTheme="minorHAnsi"/>
          <w:color w:val="000000"/>
          <w:sz w:val="24"/>
          <w:szCs w:val="24"/>
        </w:rPr>
        <w:t xml:space="preserve">od dnia podpisania umowy. </w:t>
      </w:r>
    </w:p>
    <w:p w:rsidR="00974550" w:rsidRPr="007B6C68" w:rsidRDefault="00974550" w:rsidP="00974550">
      <w:pPr>
        <w:pStyle w:val="Akapitzlist"/>
        <w:numPr>
          <w:ilvl w:val="0"/>
          <w:numId w:val="15"/>
        </w:numPr>
        <w:ind w:left="360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t>Oświadczamy, że uważamy się za związanych niniejszą ofertą przez  okres</w:t>
      </w:r>
      <w:r w:rsidR="00B2727F" w:rsidRPr="007B6C68">
        <w:rPr>
          <w:rFonts w:asciiTheme="minorHAnsi" w:hAnsiTheme="minorHAnsi"/>
          <w:color w:val="000000"/>
          <w:sz w:val="24"/>
          <w:szCs w:val="24"/>
        </w:rPr>
        <w:t xml:space="preserve"> 30 dni.</w:t>
      </w:r>
    </w:p>
    <w:p w:rsidR="00974550" w:rsidRPr="007B6C68" w:rsidRDefault="00974550" w:rsidP="00974550">
      <w:pPr>
        <w:pStyle w:val="Akapitzlist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974550" w:rsidRPr="007B6C68" w:rsidRDefault="00974550" w:rsidP="00974550">
      <w:pPr>
        <w:pStyle w:val="Akapitzlist"/>
        <w:numPr>
          <w:ilvl w:val="0"/>
          <w:numId w:val="15"/>
        </w:numPr>
        <w:ind w:left="360"/>
        <w:rPr>
          <w:rFonts w:asciiTheme="minorHAnsi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color w:val="000000"/>
          <w:sz w:val="24"/>
          <w:szCs w:val="24"/>
        </w:rPr>
        <w:lastRenderedPageBreak/>
        <w:t>Deklarujemy niezmienność cen ofertowych w okresie obowiązywania umowy.</w:t>
      </w:r>
    </w:p>
    <w:p w:rsidR="00974550" w:rsidRPr="007B6C68" w:rsidRDefault="00974550" w:rsidP="00974550">
      <w:pPr>
        <w:rPr>
          <w:rFonts w:asciiTheme="minorHAnsi" w:hAnsiTheme="minorHAnsi"/>
          <w:color w:val="000000"/>
          <w:sz w:val="24"/>
          <w:szCs w:val="24"/>
        </w:rPr>
      </w:pPr>
    </w:p>
    <w:p w:rsidR="00974550" w:rsidRPr="007B6C68" w:rsidRDefault="00974550" w:rsidP="00974550">
      <w:pPr>
        <w:pStyle w:val="NormalnyWeb2"/>
        <w:spacing w:before="0" w:after="0"/>
        <w:rPr>
          <w:rFonts w:asciiTheme="minorHAnsi" w:hAnsiTheme="minorHAnsi"/>
          <w:b/>
          <w:sz w:val="24"/>
          <w:szCs w:val="24"/>
        </w:rPr>
      </w:pPr>
    </w:p>
    <w:p w:rsidR="00974550" w:rsidRPr="007B6C68" w:rsidRDefault="00974550" w:rsidP="00974550">
      <w:pPr>
        <w:pStyle w:val="NormalnyWeb2"/>
        <w:spacing w:before="0" w:after="0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ZAŁĄCZNIKI DO OFERTY:</w:t>
      </w:r>
    </w:p>
    <w:tbl>
      <w:tblPr>
        <w:tblW w:w="9162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303"/>
        <w:gridCol w:w="3151"/>
        <w:gridCol w:w="2096"/>
      </w:tblGrid>
      <w:tr w:rsidR="00974550" w:rsidRPr="007B6C68" w:rsidTr="0066553A">
        <w:tc>
          <w:tcPr>
            <w:tcW w:w="612" w:type="dxa"/>
            <w:shd w:val="clear" w:color="auto" w:fill="auto"/>
          </w:tcPr>
          <w:p w:rsidR="00974550" w:rsidRPr="007B6C68" w:rsidRDefault="00974550" w:rsidP="0066553A">
            <w:pPr>
              <w:overflowPunct w:val="0"/>
              <w:snapToGri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974550" w:rsidRPr="007B6C68" w:rsidRDefault="00974550" w:rsidP="0066553A">
            <w:pPr>
              <w:pStyle w:val="NormalnyWeb2"/>
              <w:snapToGrid w:val="0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…………………………………………………………………………………………………..</w:t>
            </w:r>
          </w:p>
        </w:tc>
        <w:tc>
          <w:tcPr>
            <w:tcW w:w="2096" w:type="dxa"/>
            <w:shd w:val="clear" w:color="auto" w:fill="auto"/>
          </w:tcPr>
          <w:p w:rsidR="00974550" w:rsidRPr="007B6C68" w:rsidRDefault="00974550" w:rsidP="0066553A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74550" w:rsidRPr="007B6C68" w:rsidTr="0066553A">
        <w:tc>
          <w:tcPr>
            <w:tcW w:w="612" w:type="dxa"/>
            <w:shd w:val="clear" w:color="auto" w:fill="auto"/>
          </w:tcPr>
          <w:p w:rsidR="00974550" w:rsidRPr="007B6C68" w:rsidRDefault="00974550" w:rsidP="0066553A">
            <w:pPr>
              <w:overflowPunct w:val="0"/>
              <w:snapToGrid w:val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B6C68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974550" w:rsidRPr="007B6C68" w:rsidRDefault="00974550" w:rsidP="0066553A">
            <w:pPr>
              <w:pStyle w:val="NormalnyWeb2"/>
              <w:snapToGrid w:val="0"/>
              <w:spacing w:before="0" w:after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B6C68"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…………………………………………………………………………………………………..</w:t>
            </w:r>
          </w:p>
        </w:tc>
        <w:tc>
          <w:tcPr>
            <w:tcW w:w="2096" w:type="dxa"/>
            <w:shd w:val="clear" w:color="auto" w:fill="auto"/>
          </w:tcPr>
          <w:p w:rsidR="00974550" w:rsidRPr="007B6C68" w:rsidRDefault="00974550" w:rsidP="0066553A">
            <w:pPr>
              <w:snapToGrid w:val="0"/>
              <w:rPr>
                <w:rFonts w:asciiTheme="minorHAnsi" w:eastAsia="Arial" w:hAnsiTheme="minorHAnsi" w:cs="Arial"/>
                <w:i/>
                <w:sz w:val="24"/>
                <w:szCs w:val="24"/>
              </w:rPr>
            </w:pPr>
          </w:p>
          <w:p w:rsidR="00974550" w:rsidRPr="007B6C68" w:rsidRDefault="00974550" w:rsidP="0066553A">
            <w:pPr>
              <w:snapToGrid w:val="0"/>
              <w:rPr>
                <w:rFonts w:asciiTheme="minorHAnsi" w:eastAsia="Arial" w:hAnsiTheme="minorHAnsi" w:cs="Arial"/>
                <w:i/>
                <w:sz w:val="24"/>
                <w:szCs w:val="24"/>
              </w:rPr>
            </w:pPr>
          </w:p>
          <w:p w:rsidR="00974550" w:rsidRPr="007B6C68" w:rsidRDefault="00974550" w:rsidP="0066553A">
            <w:pPr>
              <w:snapToGrid w:val="0"/>
              <w:rPr>
                <w:rFonts w:asciiTheme="minorHAnsi" w:eastAsia="Arial" w:hAnsiTheme="minorHAnsi" w:cs="Arial"/>
                <w:i/>
                <w:sz w:val="24"/>
                <w:szCs w:val="24"/>
              </w:rPr>
            </w:pPr>
          </w:p>
        </w:tc>
      </w:tr>
      <w:tr w:rsidR="00974550" w:rsidRPr="007B6C68" w:rsidTr="0066553A">
        <w:tblPrEx>
          <w:tblCellMar>
            <w:left w:w="108" w:type="dxa"/>
            <w:right w:w="108" w:type="dxa"/>
          </w:tblCellMar>
        </w:tblPrEx>
        <w:tc>
          <w:tcPr>
            <w:tcW w:w="3915" w:type="dxa"/>
            <w:gridSpan w:val="2"/>
            <w:shd w:val="clear" w:color="auto" w:fill="auto"/>
          </w:tcPr>
          <w:p w:rsidR="00974550" w:rsidRPr="007B6C68" w:rsidRDefault="00974550" w:rsidP="0066553A">
            <w:pPr>
              <w:pStyle w:val="NormalnyWeb2"/>
              <w:snapToGrid w:val="0"/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7B6C68">
              <w:rPr>
                <w:rFonts w:asciiTheme="minorHAnsi" w:hAnsiTheme="minorHAnsi"/>
                <w:sz w:val="24"/>
                <w:szCs w:val="24"/>
              </w:rPr>
              <w:t>miejscowość i data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974550" w:rsidRPr="007B6C68" w:rsidRDefault="00974550" w:rsidP="0066553A">
            <w:pPr>
              <w:pStyle w:val="NormalnyWeb2"/>
              <w:snapToGrid w:val="0"/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7B6C68">
              <w:rPr>
                <w:rFonts w:asciiTheme="minorHAnsi" w:hAnsiTheme="minorHAnsi"/>
                <w:sz w:val="24"/>
                <w:szCs w:val="24"/>
              </w:rPr>
              <w:t>podpisy osób uprawnionych do reprezentacji</w:t>
            </w:r>
            <w:r w:rsidRPr="007B6C68">
              <w:rPr>
                <w:rFonts w:asciiTheme="minorHAnsi" w:hAnsiTheme="minorHAnsi"/>
                <w:sz w:val="24"/>
                <w:szCs w:val="24"/>
              </w:rPr>
              <w:br/>
              <w:t>Wykonawcy lub pełnomocnika</w:t>
            </w:r>
          </w:p>
        </w:tc>
      </w:tr>
    </w:tbl>
    <w:p w:rsidR="00974550" w:rsidRPr="007B6C68" w:rsidRDefault="00974550" w:rsidP="00974550">
      <w:pPr>
        <w:rPr>
          <w:rFonts w:ascii="Calibri" w:hAnsi="Calibri"/>
          <w:sz w:val="24"/>
          <w:szCs w:val="24"/>
        </w:rPr>
      </w:pPr>
    </w:p>
    <w:p w:rsidR="00974550" w:rsidRPr="007B6C68" w:rsidRDefault="00974550" w:rsidP="00974550">
      <w:pPr>
        <w:rPr>
          <w:rFonts w:ascii="Calibri" w:hAnsi="Calibri"/>
          <w:sz w:val="24"/>
          <w:szCs w:val="24"/>
        </w:rPr>
      </w:pPr>
    </w:p>
    <w:p w:rsidR="00B2727F" w:rsidRPr="007B6C68" w:rsidRDefault="00B2727F" w:rsidP="00974550">
      <w:pPr>
        <w:jc w:val="both"/>
        <w:rPr>
          <w:rFonts w:asciiTheme="minorHAnsi" w:hAnsiTheme="minorHAnsi"/>
          <w:sz w:val="24"/>
          <w:szCs w:val="24"/>
        </w:rPr>
        <w:sectPr w:rsidR="00B2727F" w:rsidRPr="007B6C68" w:rsidSect="003F1872">
          <w:headerReference w:type="default" r:id="rId7"/>
          <w:pgSz w:w="11906" w:h="16838"/>
          <w:pgMar w:top="1417" w:right="851" w:bottom="1134" w:left="1417" w:header="708" w:footer="708" w:gutter="0"/>
          <w:cols w:space="708"/>
          <w:docGrid w:linePitch="360"/>
        </w:sectPr>
      </w:pPr>
    </w:p>
    <w:p w:rsidR="00E0106F" w:rsidRPr="007B6C68" w:rsidRDefault="00E0106F" w:rsidP="00E0106F">
      <w:pPr>
        <w:rPr>
          <w:rFonts w:asciiTheme="minorHAnsi" w:hAnsiTheme="minorHAnsi"/>
          <w:b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lastRenderedPageBreak/>
        <w:t>Znak posterowania: ZP/BZU/</w:t>
      </w:r>
      <w:r w:rsidR="00787E53">
        <w:rPr>
          <w:rFonts w:ascii="Calibri" w:hAnsi="Calibri"/>
          <w:sz w:val="24"/>
          <w:szCs w:val="24"/>
        </w:rPr>
        <w:t>1</w:t>
      </w:r>
      <w:r w:rsidR="002E3036">
        <w:rPr>
          <w:rFonts w:ascii="Calibri" w:hAnsi="Calibri"/>
          <w:sz w:val="24"/>
          <w:szCs w:val="24"/>
        </w:rPr>
        <w:t>72</w:t>
      </w:r>
      <w:r w:rsidRPr="007B6C68">
        <w:rPr>
          <w:rFonts w:ascii="Calibri" w:hAnsi="Calibri"/>
          <w:sz w:val="24"/>
          <w:szCs w:val="24"/>
        </w:rPr>
        <w:t>/</w:t>
      </w:r>
      <w:r w:rsidRPr="007B6C68">
        <w:rPr>
          <w:rFonts w:asciiTheme="minorHAnsi" w:hAnsiTheme="minorHAnsi"/>
          <w:sz w:val="24"/>
          <w:szCs w:val="24"/>
        </w:rPr>
        <w:t>2016</w:t>
      </w:r>
      <w:r w:rsidRPr="007B6C68">
        <w:rPr>
          <w:rFonts w:asciiTheme="minorHAnsi" w:hAnsiTheme="minorHAnsi"/>
          <w:b/>
          <w:sz w:val="24"/>
          <w:szCs w:val="24"/>
        </w:rPr>
        <w:t xml:space="preserve">                                </w:t>
      </w:r>
    </w:p>
    <w:p w:rsidR="00B2727F" w:rsidRPr="007B6C68" w:rsidRDefault="002E3036" w:rsidP="00B2727F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2</w:t>
      </w:r>
    </w:p>
    <w:p w:rsidR="00B2727F" w:rsidRPr="007B6C68" w:rsidRDefault="00B2727F" w:rsidP="00B2727F">
      <w:pPr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……………………………..…………………</w:t>
      </w:r>
      <w:r w:rsidRPr="007B6C68"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</w:t>
      </w:r>
    </w:p>
    <w:p w:rsidR="00B2727F" w:rsidRPr="007B6C68" w:rsidRDefault="00B2727F" w:rsidP="00B2727F">
      <w:pPr>
        <w:rPr>
          <w:rFonts w:ascii="Calibri" w:hAnsi="Calibri"/>
          <w:b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 xml:space="preserve">   pieczęć firmowa Wykonawcy</w:t>
      </w:r>
    </w:p>
    <w:p w:rsidR="00B2727F" w:rsidRPr="007B6C68" w:rsidRDefault="00B2727F" w:rsidP="00B2727F">
      <w:pPr>
        <w:tabs>
          <w:tab w:val="left" w:pos="3574"/>
        </w:tabs>
        <w:jc w:val="center"/>
        <w:rPr>
          <w:rFonts w:ascii="Calibri" w:hAnsi="Calibri"/>
          <w:b/>
          <w:sz w:val="24"/>
          <w:szCs w:val="24"/>
        </w:rPr>
      </w:pPr>
      <w:r w:rsidRPr="007B6C68">
        <w:rPr>
          <w:rFonts w:ascii="Calibri" w:hAnsi="Calibri"/>
          <w:b/>
          <w:sz w:val="24"/>
          <w:szCs w:val="24"/>
        </w:rPr>
        <w:t>Formularz asortymentowo-cenowy</w:t>
      </w:r>
    </w:p>
    <w:p w:rsidR="00B2727F" w:rsidRPr="007B6C68" w:rsidRDefault="00B2727F" w:rsidP="00B2727F">
      <w:pPr>
        <w:tabs>
          <w:tab w:val="left" w:pos="2268"/>
        </w:tabs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Data:</w:t>
      </w:r>
      <w:r w:rsidRPr="007B6C68">
        <w:rPr>
          <w:rFonts w:ascii="Calibri" w:hAnsi="Calibri"/>
          <w:sz w:val="24"/>
          <w:szCs w:val="24"/>
        </w:rPr>
        <w:tab/>
        <w:t>……………………………………………</w:t>
      </w:r>
    </w:p>
    <w:p w:rsidR="00B2727F" w:rsidRPr="007B6C68" w:rsidRDefault="00B2727F" w:rsidP="00B2727F">
      <w:pPr>
        <w:tabs>
          <w:tab w:val="left" w:pos="2268"/>
        </w:tabs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Nazwa Wykonawcy</w:t>
      </w:r>
      <w:r w:rsidRPr="007B6C68">
        <w:rPr>
          <w:rFonts w:ascii="Calibri" w:hAnsi="Calibri"/>
          <w:sz w:val="24"/>
          <w:szCs w:val="24"/>
        </w:rPr>
        <w:tab/>
        <w:t>……………………………………………</w:t>
      </w:r>
    </w:p>
    <w:p w:rsidR="00B2727F" w:rsidRPr="007B6C68" w:rsidRDefault="00B2727F" w:rsidP="00B2727F">
      <w:pPr>
        <w:tabs>
          <w:tab w:val="left" w:pos="2268"/>
        </w:tabs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Siedziba Wykonawcy</w:t>
      </w:r>
      <w:r w:rsidRPr="007B6C68">
        <w:rPr>
          <w:rFonts w:ascii="Calibri" w:hAnsi="Calibri"/>
          <w:sz w:val="24"/>
          <w:szCs w:val="24"/>
        </w:rPr>
        <w:tab/>
        <w:t>……………………………………………</w:t>
      </w:r>
    </w:p>
    <w:p w:rsidR="00B2727F" w:rsidRDefault="00B2727F" w:rsidP="00B2727F">
      <w:pPr>
        <w:tabs>
          <w:tab w:val="left" w:pos="2268"/>
        </w:tabs>
        <w:rPr>
          <w:rFonts w:ascii="Calibri" w:hAnsi="Calibri"/>
          <w:sz w:val="24"/>
          <w:szCs w:val="24"/>
        </w:rPr>
      </w:pPr>
    </w:p>
    <w:tbl>
      <w:tblPr>
        <w:tblW w:w="13930" w:type="dxa"/>
        <w:jc w:val="center"/>
        <w:tblInd w:w="-9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3"/>
        <w:gridCol w:w="3678"/>
        <w:gridCol w:w="1597"/>
        <w:gridCol w:w="1241"/>
        <w:gridCol w:w="1419"/>
        <w:gridCol w:w="1597"/>
        <w:gridCol w:w="1783"/>
        <w:gridCol w:w="1942"/>
      </w:tblGrid>
      <w:tr w:rsidR="007B073D" w:rsidRPr="007B073D" w:rsidTr="007B073D">
        <w:trPr>
          <w:trHeight w:val="606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Ilość  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Cena jedn. Brutto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B073D" w:rsidRPr="007B073D" w:rsidRDefault="007B073D" w:rsidP="007B073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7B073D" w:rsidRPr="007B073D" w:rsidTr="007B073D">
        <w:trPr>
          <w:trHeight w:val="403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587E78">
            <w:pPr>
              <w:snapToGri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color w:val="000000"/>
                <w:sz w:val="24"/>
                <w:szCs w:val="24"/>
              </w:rPr>
              <w:t>P130S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150 kg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B073D" w:rsidRPr="007B073D" w:rsidTr="007B073D">
        <w:trPr>
          <w:trHeight w:val="403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color w:val="000000"/>
                <w:sz w:val="24"/>
                <w:szCs w:val="24"/>
              </w:rPr>
              <w:t>Sól tabletkowa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1500 kg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B073D" w:rsidRPr="007B073D" w:rsidTr="007B073D">
        <w:trPr>
          <w:trHeight w:val="403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Przegląd stacji uzdatniania wody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B07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 przeglądy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073D" w:rsidRPr="007B073D" w:rsidRDefault="007B073D" w:rsidP="00DB3F34">
            <w:pPr>
              <w:snapToGrid w:val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7B073D" w:rsidRPr="007B6C68" w:rsidRDefault="007B073D" w:rsidP="00B2727F">
      <w:pPr>
        <w:tabs>
          <w:tab w:val="left" w:pos="2268"/>
        </w:tabs>
        <w:rPr>
          <w:rFonts w:ascii="Calibri" w:hAnsi="Calibri"/>
          <w:sz w:val="24"/>
          <w:szCs w:val="24"/>
        </w:rPr>
      </w:pPr>
    </w:p>
    <w:p w:rsidR="00B2727F" w:rsidRPr="007B6C68" w:rsidRDefault="00B2727F" w:rsidP="00B2727F">
      <w:pPr>
        <w:rPr>
          <w:rFonts w:ascii="Calibri" w:hAnsi="Calibri"/>
          <w:sz w:val="24"/>
          <w:szCs w:val="24"/>
        </w:rPr>
      </w:pPr>
    </w:p>
    <w:p w:rsidR="00B2727F" w:rsidRPr="007B6C68" w:rsidRDefault="00787E53" w:rsidP="00B2727F">
      <w:pPr>
        <w:rPr>
          <w:rFonts w:ascii="Calibri" w:hAnsi="Calibri"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……………………………………………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B6C68">
        <w:rPr>
          <w:rFonts w:ascii="Calibri" w:hAnsi="Calibri"/>
          <w:sz w:val="24"/>
          <w:szCs w:val="24"/>
        </w:rPr>
        <w:t>……………………………………………</w:t>
      </w:r>
      <w:r>
        <w:rPr>
          <w:rFonts w:ascii="Calibri" w:hAnsi="Calibri"/>
          <w:sz w:val="24"/>
          <w:szCs w:val="24"/>
        </w:rPr>
        <w:t>……………</w:t>
      </w:r>
    </w:p>
    <w:tbl>
      <w:tblPr>
        <w:tblW w:w="14996" w:type="dxa"/>
        <w:tblLayout w:type="fixed"/>
        <w:tblLook w:val="0000"/>
      </w:tblPr>
      <w:tblGrid>
        <w:gridCol w:w="6408"/>
        <w:gridCol w:w="8588"/>
      </w:tblGrid>
      <w:tr w:rsidR="00B2727F" w:rsidRPr="007B6C68" w:rsidTr="00B2727F">
        <w:trPr>
          <w:trHeight w:val="399"/>
        </w:trPr>
        <w:tc>
          <w:tcPr>
            <w:tcW w:w="6408" w:type="dxa"/>
            <w:shd w:val="clear" w:color="auto" w:fill="auto"/>
          </w:tcPr>
          <w:p w:rsidR="00B2727F" w:rsidRPr="007B6C68" w:rsidRDefault="00B2727F" w:rsidP="0066553A">
            <w:pPr>
              <w:pStyle w:val="NormalnyWeb3"/>
              <w:snapToGrid w:val="0"/>
              <w:spacing w:after="200"/>
              <w:jc w:val="both"/>
              <w:rPr>
                <w:rFonts w:ascii="Calibri" w:hAnsi="Calibri"/>
                <w:sz w:val="24"/>
                <w:szCs w:val="24"/>
              </w:rPr>
            </w:pPr>
            <w:r w:rsidRPr="007B6C68">
              <w:rPr>
                <w:rFonts w:ascii="Calibri" w:eastAsia="Arial" w:hAnsi="Calibri"/>
                <w:sz w:val="24"/>
                <w:szCs w:val="24"/>
              </w:rPr>
              <w:t xml:space="preserve"> </w:t>
            </w:r>
            <w:r w:rsidRPr="007B6C68">
              <w:rPr>
                <w:rFonts w:ascii="Calibri" w:hAnsi="Calibri"/>
                <w:sz w:val="24"/>
                <w:szCs w:val="24"/>
              </w:rPr>
              <w:t>miejscowość i data</w:t>
            </w:r>
          </w:p>
        </w:tc>
        <w:tc>
          <w:tcPr>
            <w:tcW w:w="8588" w:type="dxa"/>
            <w:shd w:val="clear" w:color="auto" w:fill="auto"/>
          </w:tcPr>
          <w:p w:rsidR="00B2727F" w:rsidRPr="007B6C68" w:rsidRDefault="00B2727F" w:rsidP="0066553A">
            <w:pPr>
              <w:pStyle w:val="NormalnyWeb3"/>
              <w:snapToGrid w:val="0"/>
              <w:spacing w:after="200"/>
              <w:jc w:val="right"/>
              <w:rPr>
                <w:rFonts w:ascii="Calibri" w:hAnsi="Calibri"/>
                <w:sz w:val="24"/>
                <w:szCs w:val="24"/>
              </w:rPr>
            </w:pPr>
            <w:r w:rsidRPr="007B6C68">
              <w:rPr>
                <w:rFonts w:ascii="Calibri" w:hAnsi="Calibri"/>
                <w:sz w:val="24"/>
                <w:szCs w:val="24"/>
              </w:rPr>
              <w:t>podpisy osób uprawnionych do reprezentacji</w:t>
            </w:r>
            <w:r w:rsidRPr="007B6C68">
              <w:rPr>
                <w:rFonts w:ascii="Calibri" w:hAnsi="Calibri"/>
                <w:sz w:val="24"/>
                <w:szCs w:val="24"/>
              </w:rPr>
              <w:br/>
              <w:t>wykonawcy lub pełnomocnika</w:t>
            </w:r>
          </w:p>
          <w:p w:rsidR="00B2727F" w:rsidRPr="007B6C68" w:rsidRDefault="00B2727F" w:rsidP="0066553A">
            <w:pPr>
              <w:pStyle w:val="NormalnyWeb3"/>
              <w:snapToGrid w:val="0"/>
              <w:spacing w:after="200"/>
              <w:rPr>
                <w:rFonts w:ascii="Calibri" w:hAnsi="Calibri"/>
                <w:sz w:val="24"/>
                <w:szCs w:val="24"/>
              </w:rPr>
            </w:pPr>
          </w:p>
          <w:p w:rsidR="00B2727F" w:rsidRPr="007B6C68" w:rsidRDefault="00B2727F" w:rsidP="0066553A">
            <w:pPr>
              <w:pStyle w:val="NormalnyWeb3"/>
              <w:snapToGrid w:val="0"/>
              <w:spacing w:after="20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21F3B" w:rsidRPr="007B6C68" w:rsidRDefault="007B073D" w:rsidP="007B073D">
      <w:pPr>
        <w:rPr>
          <w:rFonts w:asciiTheme="minorHAnsi" w:hAnsiTheme="minorHAnsi"/>
          <w:b/>
          <w:sz w:val="24"/>
          <w:szCs w:val="24"/>
        </w:rPr>
        <w:sectPr w:rsidR="00521F3B" w:rsidRPr="007B6C68" w:rsidSect="00B2727F">
          <w:pgSz w:w="16838" w:h="11906" w:orient="landscape"/>
          <w:pgMar w:top="1417" w:right="1417" w:bottom="851" w:left="1134" w:header="708" w:footer="708" w:gutter="0"/>
          <w:cols w:space="708"/>
          <w:docGrid w:linePitch="360"/>
        </w:sectPr>
      </w:pPr>
      <w:r w:rsidRPr="007B6C68">
        <w:rPr>
          <w:rFonts w:asciiTheme="minorHAnsi" w:hAnsiTheme="minorHAnsi"/>
          <w:b/>
          <w:sz w:val="24"/>
          <w:szCs w:val="24"/>
        </w:rPr>
        <w:t xml:space="preserve"> </w:t>
      </w:r>
    </w:p>
    <w:p w:rsidR="008F5208" w:rsidRPr="007B6C68" w:rsidRDefault="008F5208" w:rsidP="008F5208">
      <w:pPr>
        <w:jc w:val="right"/>
        <w:rPr>
          <w:rFonts w:ascii="Calibri" w:hAnsi="Calibri"/>
          <w:b/>
          <w:bCs/>
          <w:iCs/>
          <w:sz w:val="24"/>
          <w:szCs w:val="24"/>
        </w:rPr>
      </w:pPr>
      <w:r w:rsidRPr="007B6C68">
        <w:rPr>
          <w:rFonts w:ascii="Calibri" w:hAnsi="Calibri"/>
          <w:b/>
          <w:bCs/>
          <w:iCs/>
          <w:sz w:val="24"/>
          <w:szCs w:val="24"/>
        </w:rPr>
        <w:lastRenderedPageBreak/>
        <w:t xml:space="preserve">Załącznik nr 3 </w:t>
      </w:r>
    </w:p>
    <w:p w:rsidR="008F5208" w:rsidRPr="007B6C68" w:rsidRDefault="008F5208" w:rsidP="008F5208">
      <w:pPr>
        <w:rPr>
          <w:rFonts w:asciiTheme="minorHAnsi" w:hAnsiTheme="minorHAnsi"/>
          <w:b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Znak posterowania: ZP/BZU/</w:t>
      </w:r>
      <w:r w:rsidR="00B83F7A">
        <w:rPr>
          <w:rFonts w:ascii="Calibri" w:hAnsi="Calibri"/>
          <w:sz w:val="24"/>
          <w:szCs w:val="24"/>
        </w:rPr>
        <w:t>1</w:t>
      </w:r>
      <w:r w:rsidR="002E3036">
        <w:rPr>
          <w:rFonts w:ascii="Calibri" w:hAnsi="Calibri"/>
          <w:sz w:val="24"/>
          <w:szCs w:val="24"/>
        </w:rPr>
        <w:t>72</w:t>
      </w:r>
      <w:r w:rsidRPr="007B6C68">
        <w:rPr>
          <w:rFonts w:ascii="Calibri" w:hAnsi="Calibri"/>
          <w:sz w:val="24"/>
          <w:szCs w:val="24"/>
        </w:rPr>
        <w:t>/</w:t>
      </w:r>
      <w:r w:rsidRPr="007B6C68">
        <w:rPr>
          <w:rFonts w:asciiTheme="minorHAnsi" w:hAnsiTheme="minorHAnsi"/>
          <w:sz w:val="24"/>
          <w:szCs w:val="24"/>
        </w:rPr>
        <w:t>2016</w:t>
      </w:r>
      <w:r w:rsidRPr="007B6C68">
        <w:rPr>
          <w:rFonts w:asciiTheme="minorHAnsi" w:hAnsiTheme="minorHAnsi"/>
          <w:b/>
          <w:sz w:val="24"/>
          <w:szCs w:val="24"/>
        </w:rPr>
        <w:t xml:space="preserve">                                </w:t>
      </w:r>
    </w:p>
    <w:p w:rsidR="008F5208" w:rsidRPr="007B6C68" w:rsidRDefault="008F5208" w:rsidP="008F5208">
      <w:pPr>
        <w:pStyle w:val="Nagwek1"/>
        <w:jc w:val="center"/>
        <w:rPr>
          <w:rFonts w:asciiTheme="minorHAnsi" w:hAnsiTheme="minorHAnsi" w:cs="Tahoma"/>
          <w:caps w:val="0"/>
          <w:sz w:val="24"/>
        </w:rPr>
      </w:pPr>
    </w:p>
    <w:p w:rsidR="008F5208" w:rsidRPr="00B83F7A" w:rsidRDefault="008F5208" w:rsidP="008F5208">
      <w:pPr>
        <w:jc w:val="center"/>
        <w:rPr>
          <w:rFonts w:asciiTheme="minorHAnsi" w:hAnsiTheme="minorHAnsi"/>
        </w:rPr>
      </w:pPr>
    </w:p>
    <w:p w:rsidR="00B83F7A" w:rsidRPr="00B83F7A" w:rsidRDefault="00B83F7A" w:rsidP="00B83F7A">
      <w:pPr>
        <w:spacing w:line="240" w:lineRule="exact"/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  <w:b/>
        </w:rPr>
        <w:t>Wykonawca:</w:t>
      </w:r>
    </w:p>
    <w:p w:rsidR="00B83F7A" w:rsidRPr="00B83F7A" w:rsidRDefault="00B83F7A" w:rsidP="00B83F7A">
      <w:pPr>
        <w:spacing w:line="480" w:lineRule="auto"/>
        <w:ind w:right="5954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>……………………………………………………………………</w:t>
      </w:r>
    </w:p>
    <w:p w:rsidR="00B83F7A" w:rsidRPr="00B83F7A" w:rsidRDefault="00B83F7A" w:rsidP="00B83F7A">
      <w:pPr>
        <w:ind w:right="5953"/>
        <w:rPr>
          <w:rFonts w:asciiTheme="minorHAnsi" w:hAnsiTheme="minorHAnsi" w:cs="Arial"/>
          <w:i/>
        </w:rPr>
      </w:pPr>
      <w:r w:rsidRPr="00B83F7A">
        <w:rPr>
          <w:rFonts w:asciiTheme="minorHAnsi" w:hAnsiTheme="minorHAnsi" w:cs="Arial"/>
          <w:i/>
        </w:rPr>
        <w:t>(pełna nazwa/firma, adres, w zależności od podmiotu: NIP/PESEL, KRS/</w:t>
      </w:r>
      <w:proofErr w:type="spellStart"/>
      <w:r w:rsidRPr="00B83F7A">
        <w:rPr>
          <w:rFonts w:asciiTheme="minorHAnsi" w:hAnsiTheme="minorHAnsi" w:cs="Arial"/>
          <w:i/>
        </w:rPr>
        <w:t>CEiDG</w:t>
      </w:r>
      <w:proofErr w:type="spellEnd"/>
      <w:r w:rsidRPr="00B83F7A">
        <w:rPr>
          <w:rFonts w:asciiTheme="minorHAnsi" w:hAnsiTheme="minorHAnsi" w:cs="Arial"/>
          <w:i/>
        </w:rPr>
        <w:t>)</w:t>
      </w:r>
    </w:p>
    <w:p w:rsidR="00B83F7A" w:rsidRPr="00B83F7A" w:rsidRDefault="00B83F7A" w:rsidP="00B83F7A">
      <w:pPr>
        <w:spacing w:line="480" w:lineRule="auto"/>
        <w:rPr>
          <w:rFonts w:asciiTheme="minorHAnsi" w:hAnsiTheme="minorHAnsi" w:cs="Arial"/>
          <w:u w:val="single"/>
        </w:rPr>
      </w:pPr>
      <w:r w:rsidRPr="00B83F7A">
        <w:rPr>
          <w:rFonts w:asciiTheme="minorHAnsi" w:hAnsiTheme="minorHAnsi" w:cs="Arial"/>
          <w:u w:val="single"/>
        </w:rPr>
        <w:t>reprezentowany przez:</w:t>
      </w:r>
    </w:p>
    <w:p w:rsidR="00B83F7A" w:rsidRDefault="00B83F7A" w:rsidP="00B83F7A">
      <w:pPr>
        <w:spacing w:line="480" w:lineRule="auto"/>
        <w:ind w:right="5954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>…………………………………………………………………</w:t>
      </w:r>
    </w:p>
    <w:p w:rsidR="00B83F7A" w:rsidRPr="00B83F7A" w:rsidRDefault="00B83F7A" w:rsidP="00B83F7A">
      <w:pPr>
        <w:ind w:right="4818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  <w:i/>
        </w:rPr>
        <w:t>imię, nazwisko, stanowisko/podstawa do  reprezentacji)</w:t>
      </w:r>
    </w:p>
    <w:p w:rsidR="00B83F7A" w:rsidRPr="00B83F7A" w:rsidRDefault="00B83F7A" w:rsidP="00B83F7A">
      <w:pPr>
        <w:rPr>
          <w:rFonts w:asciiTheme="minorHAnsi" w:hAnsiTheme="minorHAnsi" w:cs="Arial"/>
        </w:rPr>
      </w:pPr>
    </w:p>
    <w:p w:rsidR="00B83F7A" w:rsidRPr="00B83F7A" w:rsidRDefault="00B83F7A" w:rsidP="00B83F7A">
      <w:pPr>
        <w:rPr>
          <w:rFonts w:asciiTheme="minorHAnsi" w:hAnsiTheme="minorHAnsi" w:cs="Arial"/>
        </w:rPr>
      </w:pPr>
    </w:p>
    <w:p w:rsidR="00B83F7A" w:rsidRPr="00B83F7A" w:rsidRDefault="00B83F7A" w:rsidP="00B83F7A">
      <w:pPr>
        <w:spacing w:after="120" w:line="36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B83F7A">
        <w:rPr>
          <w:rFonts w:asciiTheme="minorHAnsi" w:hAnsiTheme="minorHAnsi" w:cs="Arial"/>
          <w:b/>
          <w:sz w:val="28"/>
          <w:szCs w:val="28"/>
          <w:u w:val="single"/>
        </w:rPr>
        <w:t xml:space="preserve">Oświadczenie wykonawcy </w:t>
      </w:r>
    </w:p>
    <w:p w:rsidR="00B83F7A" w:rsidRPr="00B83F7A" w:rsidRDefault="00B83F7A" w:rsidP="00B83F7A">
      <w:pPr>
        <w:spacing w:line="360" w:lineRule="auto"/>
        <w:jc w:val="center"/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83F7A" w:rsidRPr="00B83F7A" w:rsidRDefault="00B83F7A" w:rsidP="00B83F7A">
      <w:pPr>
        <w:spacing w:line="360" w:lineRule="auto"/>
        <w:jc w:val="center"/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  <w:b/>
        </w:rPr>
        <w:t xml:space="preserve"> Prawo zamówień publicznych (dalej jako: ustawa </w:t>
      </w:r>
      <w:proofErr w:type="spellStart"/>
      <w:r w:rsidRPr="00B83F7A">
        <w:rPr>
          <w:rFonts w:asciiTheme="minorHAnsi" w:hAnsiTheme="minorHAnsi" w:cs="Arial"/>
          <w:b/>
        </w:rPr>
        <w:t>Pzp</w:t>
      </w:r>
      <w:proofErr w:type="spellEnd"/>
      <w:r w:rsidRPr="00B83F7A">
        <w:rPr>
          <w:rFonts w:asciiTheme="minorHAnsi" w:hAnsiTheme="minorHAnsi" w:cs="Arial"/>
          <w:b/>
        </w:rPr>
        <w:t xml:space="preserve">), </w:t>
      </w:r>
    </w:p>
    <w:p w:rsidR="00B83F7A" w:rsidRPr="00B83F7A" w:rsidRDefault="00B83F7A" w:rsidP="00B83F7A">
      <w:pPr>
        <w:spacing w:before="120" w:line="360" w:lineRule="auto"/>
        <w:jc w:val="center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83F7A">
        <w:rPr>
          <w:rFonts w:asciiTheme="minorHAnsi" w:hAnsiTheme="minorHAnsi" w:cs="Arial"/>
          <w:b/>
          <w:u w:val="single"/>
        </w:rPr>
        <w:br/>
      </w:r>
    </w:p>
    <w:p w:rsidR="00B83F7A" w:rsidRPr="00B83F7A" w:rsidRDefault="00B83F7A" w:rsidP="00B83F7A">
      <w:pPr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ind w:firstLine="709"/>
        <w:jc w:val="both"/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</w:rPr>
        <w:t>Na potrzeby postępowania o udzielenie zamówienia publicznego</w:t>
      </w:r>
      <w:r>
        <w:rPr>
          <w:rFonts w:asciiTheme="minorHAnsi" w:hAnsiTheme="minorHAnsi" w:cs="Arial"/>
        </w:rPr>
        <w:t xml:space="preserve"> </w:t>
      </w:r>
      <w:r w:rsidRPr="00B83F7A">
        <w:rPr>
          <w:rFonts w:asciiTheme="minorHAnsi" w:hAnsiTheme="minorHAnsi" w:cs="Arial"/>
        </w:rPr>
        <w:t xml:space="preserve">pn. </w:t>
      </w:r>
      <w:r w:rsidR="007B073D" w:rsidRPr="007B073D">
        <w:rPr>
          <w:rFonts w:asciiTheme="minorHAnsi" w:hAnsiTheme="minorHAnsi"/>
          <w:b/>
          <w:i/>
          <w:sz w:val="24"/>
          <w:szCs w:val="24"/>
        </w:rPr>
        <w:t>Sukcesywna dostawa chemii do uzdatniania wody w kotłowni: P130s-150kg, soli tabletkowej – 1500 kg oraz wykonanie czterech przeglądów stacji uzdatniania wody</w:t>
      </w:r>
      <w:r w:rsidRPr="00B83F7A">
        <w:rPr>
          <w:rFonts w:asciiTheme="minorHAnsi" w:hAnsiTheme="minorHAnsi" w:cs="Arial"/>
          <w:b/>
          <w:bCs/>
        </w:rPr>
        <w:t xml:space="preserve"> </w:t>
      </w:r>
      <w:r w:rsidRPr="00B83F7A">
        <w:rPr>
          <w:rFonts w:asciiTheme="minorHAnsi" w:hAnsiTheme="minorHAnsi" w:cs="Arial"/>
        </w:rPr>
        <w:t xml:space="preserve">prowadzonego przez </w:t>
      </w:r>
      <w:r w:rsidRPr="00B83F7A">
        <w:rPr>
          <w:rFonts w:asciiTheme="minorHAnsi" w:hAnsiTheme="minorHAnsi" w:cs="Arial"/>
          <w:b/>
        </w:rPr>
        <w:t xml:space="preserve">Szpital  Powiatowy  w  Zawierciu </w:t>
      </w:r>
      <w:r w:rsidRPr="00B83F7A">
        <w:rPr>
          <w:rFonts w:asciiTheme="minorHAnsi" w:hAnsiTheme="minorHAnsi" w:cs="Arial"/>
        </w:rPr>
        <w:t>oświadczam, co następuje:</w:t>
      </w:r>
    </w:p>
    <w:p w:rsidR="00B83F7A" w:rsidRPr="00B83F7A" w:rsidRDefault="00B83F7A" w:rsidP="00B83F7A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hd w:val="clear" w:color="auto" w:fill="BFBFBF"/>
        <w:spacing w:line="360" w:lineRule="auto"/>
        <w:jc w:val="center"/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  <w:b/>
        </w:rPr>
        <w:t>INFORMACJA DOTYCZĄCA WYKONAWCY: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83F7A">
        <w:rPr>
          <w:rFonts w:asciiTheme="minorHAnsi" w:hAnsiTheme="minorHAnsi" w:cs="Arial"/>
          <w:i/>
        </w:rPr>
        <w:t>(wskazać dokument i właściwą jednostkę redakcyjną dokumentu, w której określono warunki udziału w postępowaniu)</w:t>
      </w:r>
      <w:r w:rsidRPr="00B83F7A">
        <w:rPr>
          <w:rFonts w:asciiTheme="minorHAnsi" w:hAnsiTheme="minorHAnsi" w:cs="Arial"/>
        </w:rPr>
        <w:t>.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…………….……. </w:t>
      </w:r>
      <w:r w:rsidRPr="00B83F7A">
        <w:rPr>
          <w:rFonts w:asciiTheme="minorHAnsi" w:hAnsiTheme="minorHAnsi" w:cs="Arial"/>
          <w:i/>
        </w:rPr>
        <w:t xml:space="preserve">(miejscowość), </w:t>
      </w:r>
      <w:r w:rsidRPr="00B83F7A">
        <w:rPr>
          <w:rFonts w:asciiTheme="minorHAnsi" w:hAnsiTheme="minorHAnsi" w:cs="Arial"/>
        </w:rPr>
        <w:t xml:space="preserve">dnia ………….……. r.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  <w:t>…………………………………………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  <w:r w:rsidRPr="00B83F7A">
        <w:rPr>
          <w:rFonts w:asciiTheme="minorHAnsi" w:hAnsiTheme="minorHAnsi" w:cs="Arial"/>
          <w:i/>
        </w:rPr>
        <w:t>(podpis)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:rsidR="00BC4957" w:rsidRPr="00B83F7A" w:rsidRDefault="00BC4957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83F7A">
      <w:pPr>
        <w:shd w:val="clear" w:color="auto" w:fill="BFBFBF"/>
        <w:spacing w:line="360" w:lineRule="auto"/>
        <w:jc w:val="center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  <w:b/>
        </w:rPr>
        <w:t>INFORMACJA W ZWIĄZKU Z POLEGANIEM NA ZASOBACH INNYCH PODMIOTÓW</w:t>
      </w:r>
      <w:r w:rsidRPr="00B83F7A">
        <w:rPr>
          <w:rFonts w:asciiTheme="minorHAnsi" w:hAnsiTheme="minorHAnsi" w:cs="Arial"/>
        </w:rPr>
        <w:t>:</w:t>
      </w:r>
    </w:p>
    <w:p w:rsid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ind w:firstLine="708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83F7A">
        <w:rPr>
          <w:rFonts w:asciiTheme="minorHAnsi" w:hAnsiTheme="minorHAnsi" w:cs="Arial"/>
          <w:i/>
        </w:rPr>
        <w:t>(wskazać dokument i właściwą jednostkę redakcyjną dokumentu, w której określono warunki udziału w postępowaniu),</w:t>
      </w:r>
      <w:r w:rsidRPr="00B83F7A">
        <w:rPr>
          <w:rFonts w:asciiTheme="minorHAnsi" w:hAnsiTheme="minorHAnsi" w:cs="Arial"/>
        </w:rPr>
        <w:t xml:space="preserve"> polegam na zasobach następującego/</w:t>
      </w:r>
      <w:proofErr w:type="spellStart"/>
      <w:r w:rsidRPr="00B83F7A">
        <w:rPr>
          <w:rFonts w:asciiTheme="minorHAnsi" w:hAnsiTheme="minorHAnsi" w:cs="Arial"/>
        </w:rPr>
        <w:t>ych</w:t>
      </w:r>
      <w:proofErr w:type="spellEnd"/>
      <w:r w:rsidRPr="00B83F7A">
        <w:rPr>
          <w:rFonts w:asciiTheme="minorHAnsi" w:hAnsiTheme="minorHAnsi" w:cs="Arial"/>
        </w:rPr>
        <w:t xml:space="preserve"> podmiotu/ów: ……………………………………………………………………….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i/>
        </w:rPr>
      </w:pPr>
      <w:r w:rsidRPr="00B83F7A">
        <w:rPr>
          <w:rFonts w:asciiTheme="minorHAnsi" w:hAnsiTheme="minorHAnsi" w:cs="Arial"/>
        </w:rPr>
        <w:t xml:space="preserve">………………………………………………………………………………………………………………… </w:t>
      </w:r>
      <w:r w:rsidRPr="00B83F7A">
        <w:rPr>
          <w:rFonts w:asciiTheme="minorHAnsi" w:hAnsiTheme="minorHAnsi" w:cs="Arial"/>
          <w:i/>
        </w:rPr>
        <w:t xml:space="preserve">(wskazać podmiot i określić odpowiedni zakres dla wskazanego podmiotu).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…………….……. </w:t>
      </w:r>
      <w:r w:rsidRPr="00B83F7A">
        <w:rPr>
          <w:rFonts w:asciiTheme="minorHAnsi" w:hAnsiTheme="minorHAnsi" w:cs="Arial"/>
          <w:i/>
        </w:rPr>
        <w:t xml:space="preserve">(miejscowość), </w:t>
      </w:r>
      <w:r w:rsidRPr="00B83F7A">
        <w:rPr>
          <w:rFonts w:asciiTheme="minorHAnsi" w:hAnsiTheme="minorHAnsi" w:cs="Arial"/>
        </w:rPr>
        <w:t xml:space="preserve">dnia ………….……. r.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  <w:t>…………………………………………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  <w:r w:rsidRPr="00B83F7A">
        <w:rPr>
          <w:rFonts w:asciiTheme="minorHAnsi" w:hAnsiTheme="minorHAnsi" w:cs="Arial"/>
          <w:i/>
        </w:rPr>
        <w:t>(podpis)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83F7A">
      <w:pPr>
        <w:shd w:val="clear" w:color="auto" w:fill="BFBFBF"/>
        <w:spacing w:line="360" w:lineRule="auto"/>
        <w:jc w:val="center"/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  <w:b/>
        </w:rPr>
        <w:t>OŚWIADCZENIE DOTYCZĄCE PODANYCH INFORMACJI: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ind w:firstLine="708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83F7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…………….……. </w:t>
      </w:r>
      <w:r w:rsidRPr="00B83F7A">
        <w:rPr>
          <w:rFonts w:asciiTheme="minorHAnsi" w:hAnsiTheme="minorHAnsi" w:cs="Arial"/>
          <w:i/>
        </w:rPr>
        <w:t xml:space="preserve">(miejscowość), </w:t>
      </w:r>
      <w:r w:rsidRPr="00B83F7A">
        <w:rPr>
          <w:rFonts w:asciiTheme="minorHAnsi" w:hAnsiTheme="minorHAnsi" w:cs="Arial"/>
        </w:rPr>
        <w:t xml:space="preserve">dnia ………….……. r.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  <w:t>…………………………………………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  <w:r w:rsidRPr="00B83F7A">
        <w:rPr>
          <w:rFonts w:asciiTheme="minorHAnsi" w:hAnsiTheme="minorHAnsi" w:cs="Arial"/>
          <w:i/>
        </w:rPr>
        <w:t>(podpis)</w:t>
      </w:r>
    </w:p>
    <w:p w:rsidR="00B83F7A" w:rsidRPr="00A22DCF" w:rsidRDefault="00B83F7A" w:rsidP="00B83F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F4527" w:rsidRPr="001B5BC1" w:rsidRDefault="003F4527" w:rsidP="003F4527">
      <w:pPr>
        <w:jc w:val="center"/>
        <w:rPr>
          <w:iCs/>
          <w:color w:val="000000"/>
        </w:rPr>
      </w:pPr>
    </w:p>
    <w:p w:rsidR="003F4527" w:rsidRPr="001B5BC1" w:rsidRDefault="003F4527" w:rsidP="003F4527">
      <w:pPr>
        <w:tabs>
          <w:tab w:val="left" w:pos="4032"/>
        </w:tabs>
        <w:jc w:val="both"/>
        <w:rPr>
          <w:b/>
          <w:bCs/>
        </w:rPr>
      </w:pPr>
    </w:p>
    <w:p w:rsidR="003F4527" w:rsidRDefault="003F4527" w:rsidP="008F5208">
      <w:pPr>
        <w:tabs>
          <w:tab w:val="left" w:pos="4032"/>
        </w:tabs>
        <w:spacing w:line="360" w:lineRule="atLeast"/>
        <w:jc w:val="both"/>
        <w:rPr>
          <w:rFonts w:ascii="Calibri" w:hAnsi="Calibri" w:cs="Tahoma"/>
          <w:sz w:val="24"/>
          <w:szCs w:val="24"/>
        </w:rPr>
      </w:pPr>
    </w:p>
    <w:p w:rsidR="003F4527" w:rsidRPr="007B6C68" w:rsidRDefault="003F4527" w:rsidP="008F5208">
      <w:pPr>
        <w:tabs>
          <w:tab w:val="left" w:pos="4032"/>
        </w:tabs>
        <w:spacing w:line="360" w:lineRule="atLeast"/>
        <w:jc w:val="both"/>
        <w:rPr>
          <w:rFonts w:ascii="Calibri" w:hAnsi="Calibri" w:cs="Tahoma"/>
          <w:sz w:val="24"/>
          <w:szCs w:val="24"/>
        </w:rPr>
      </w:pPr>
    </w:p>
    <w:p w:rsidR="00B83F7A" w:rsidRPr="007B6C68" w:rsidRDefault="00B83F7A" w:rsidP="00B83F7A">
      <w:pPr>
        <w:jc w:val="right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column"/>
      </w:r>
      <w:r w:rsidRPr="007B6C68">
        <w:rPr>
          <w:rFonts w:ascii="Calibri" w:hAnsi="Calibri"/>
          <w:b/>
          <w:bCs/>
          <w:iCs/>
          <w:sz w:val="24"/>
          <w:szCs w:val="24"/>
        </w:rPr>
        <w:lastRenderedPageBreak/>
        <w:t xml:space="preserve">Załącznik nr </w:t>
      </w:r>
      <w:r w:rsidR="00BC4957">
        <w:rPr>
          <w:rFonts w:ascii="Calibri" w:hAnsi="Calibri"/>
          <w:b/>
          <w:bCs/>
          <w:iCs/>
          <w:sz w:val="24"/>
          <w:szCs w:val="24"/>
        </w:rPr>
        <w:t>4</w:t>
      </w:r>
      <w:r w:rsidRPr="007B6C68">
        <w:rPr>
          <w:rFonts w:ascii="Calibri" w:hAnsi="Calibri"/>
          <w:b/>
          <w:bCs/>
          <w:iCs/>
          <w:sz w:val="24"/>
          <w:szCs w:val="24"/>
        </w:rPr>
        <w:t xml:space="preserve"> </w:t>
      </w:r>
    </w:p>
    <w:p w:rsidR="00B83F7A" w:rsidRPr="007B6C68" w:rsidRDefault="00B83F7A" w:rsidP="00B83F7A">
      <w:pPr>
        <w:rPr>
          <w:rFonts w:asciiTheme="minorHAnsi" w:hAnsiTheme="minorHAnsi"/>
          <w:b/>
          <w:sz w:val="24"/>
          <w:szCs w:val="24"/>
        </w:rPr>
      </w:pPr>
      <w:r w:rsidRPr="007B6C68">
        <w:rPr>
          <w:rFonts w:ascii="Calibri" w:hAnsi="Calibri"/>
          <w:sz w:val="24"/>
          <w:szCs w:val="24"/>
        </w:rPr>
        <w:t>Znak posterowania: ZP/BZU/</w:t>
      </w:r>
      <w:r>
        <w:rPr>
          <w:rFonts w:ascii="Calibri" w:hAnsi="Calibri"/>
          <w:sz w:val="24"/>
          <w:szCs w:val="24"/>
        </w:rPr>
        <w:t>1</w:t>
      </w:r>
      <w:r w:rsidR="002E3036">
        <w:rPr>
          <w:rFonts w:ascii="Calibri" w:hAnsi="Calibri"/>
          <w:sz w:val="24"/>
          <w:szCs w:val="24"/>
        </w:rPr>
        <w:t>72</w:t>
      </w:r>
      <w:r w:rsidRPr="007B6C68">
        <w:rPr>
          <w:rFonts w:ascii="Calibri" w:hAnsi="Calibri"/>
          <w:sz w:val="24"/>
          <w:szCs w:val="24"/>
        </w:rPr>
        <w:t>/</w:t>
      </w:r>
      <w:r w:rsidRPr="007B6C68">
        <w:rPr>
          <w:rFonts w:asciiTheme="minorHAnsi" w:hAnsiTheme="minorHAnsi"/>
          <w:sz w:val="24"/>
          <w:szCs w:val="24"/>
        </w:rPr>
        <w:t>2016</w:t>
      </w:r>
      <w:r w:rsidRPr="007B6C68">
        <w:rPr>
          <w:rFonts w:asciiTheme="minorHAnsi" w:hAnsiTheme="minorHAnsi"/>
          <w:b/>
          <w:sz w:val="24"/>
          <w:szCs w:val="24"/>
        </w:rPr>
        <w:t xml:space="preserve">                                </w:t>
      </w:r>
    </w:p>
    <w:p w:rsidR="00B83F7A" w:rsidRDefault="00B83F7A" w:rsidP="00B83F7A">
      <w:pPr>
        <w:rPr>
          <w:rFonts w:asciiTheme="minorHAnsi" w:hAnsiTheme="minorHAnsi" w:cs="Arial"/>
          <w:b/>
        </w:rPr>
      </w:pPr>
    </w:p>
    <w:p w:rsidR="00B83F7A" w:rsidRDefault="00B83F7A" w:rsidP="00B83F7A">
      <w:pPr>
        <w:rPr>
          <w:rFonts w:asciiTheme="minorHAnsi" w:hAnsiTheme="minorHAnsi" w:cs="Arial"/>
          <w:b/>
        </w:rPr>
      </w:pPr>
    </w:p>
    <w:p w:rsidR="00B83F7A" w:rsidRPr="00B83F7A" w:rsidRDefault="00B83F7A" w:rsidP="00B83F7A">
      <w:pPr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  <w:b/>
        </w:rPr>
        <w:t>Wykonawca:</w:t>
      </w:r>
    </w:p>
    <w:p w:rsidR="00B83F7A" w:rsidRPr="00B83F7A" w:rsidRDefault="00B83F7A" w:rsidP="00B83F7A">
      <w:pPr>
        <w:spacing w:line="480" w:lineRule="auto"/>
        <w:ind w:right="5954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>………………………………………………………………………………</w:t>
      </w:r>
    </w:p>
    <w:p w:rsidR="00B83F7A" w:rsidRPr="00B83F7A" w:rsidRDefault="00B83F7A" w:rsidP="00B83F7A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B83F7A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83F7A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B83F7A">
        <w:rPr>
          <w:rFonts w:asciiTheme="minorHAnsi" w:hAnsiTheme="minorHAnsi" w:cs="Arial"/>
          <w:i/>
          <w:sz w:val="16"/>
          <w:szCs w:val="16"/>
        </w:rPr>
        <w:t>)</w:t>
      </w:r>
    </w:p>
    <w:p w:rsidR="00B83F7A" w:rsidRPr="00B83F7A" w:rsidRDefault="00B83F7A" w:rsidP="00B83F7A">
      <w:pPr>
        <w:rPr>
          <w:rFonts w:asciiTheme="minorHAnsi" w:hAnsiTheme="minorHAnsi" w:cs="Arial"/>
          <w:u w:val="single"/>
        </w:rPr>
      </w:pPr>
      <w:r w:rsidRPr="00B83F7A">
        <w:rPr>
          <w:rFonts w:asciiTheme="minorHAnsi" w:hAnsiTheme="minorHAnsi" w:cs="Arial"/>
          <w:u w:val="single"/>
        </w:rPr>
        <w:t>reprezentowany przez:</w:t>
      </w:r>
    </w:p>
    <w:p w:rsidR="00B83F7A" w:rsidRPr="00B83F7A" w:rsidRDefault="00B83F7A" w:rsidP="00B83F7A">
      <w:pPr>
        <w:spacing w:line="480" w:lineRule="auto"/>
        <w:ind w:right="5954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>………………………………………………………………………………</w:t>
      </w:r>
    </w:p>
    <w:p w:rsidR="00B83F7A" w:rsidRPr="00B83F7A" w:rsidRDefault="00B83F7A" w:rsidP="00B83F7A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B83F7A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B83F7A" w:rsidRPr="00B83F7A" w:rsidRDefault="00B83F7A" w:rsidP="00B83F7A">
      <w:pPr>
        <w:rPr>
          <w:rFonts w:asciiTheme="minorHAnsi" w:hAnsiTheme="minorHAnsi" w:cs="Arial"/>
        </w:rPr>
      </w:pPr>
    </w:p>
    <w:p w:rsidR="00B83F7A" w:rsidRPr="00B83F7A" w:rsidRDefault="00B83F7A" w:rsidP="00B83F7A">
      <w:pPr>
        <w:rPr>
          <w:rFonts w:asciiTheme="minorHAnsi" w:hAnsiTheme="minorHAnsi" w:cs="Arial"/>
        </w:rPr>
      </w:pPr>
    </w:p>
    <w:p w:rsidR="00B83F7A" w:rsidRPr="00BC4957" w:rsidRDefault="00B83F7A" w:rsidP="00B83F7A">
      <w:pPr>
        <w:spacing w:after="120" w:line="36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BC4957">
        <w:rPr>
          <w:rFonts w:asciiTheme="minorHAnsi" w:hAnsiTheme="minorHAnsi" w:cs="Arial"/>
          <w:b/>
          <w:sz w:val="28"/>
          <w:szCs w:val="28"/>
          <w:u w:val="single"/>
        </w:rPr>
        <w:t xml:space="preserve">Oświadczenie wykonawcy </w:t>
      </w:r>
    </w:p>
    <w:p w:rsidR="00B83F7A" w:rsidRPr="00B83F7A" w:rsidRDefault="00B83F7A" w:rsidP="00B83F7A">
      <w:pPr>
        <w:spacing w:line="360" w:lineRule="auto"/>
        <w:jc w:val="center"/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83F7A" w:rsidRPr="00B83F7A" w:rsidRDefault="00B83F7A" w:rsidP="00B83F7A">
      <w:pPr>
        <w:spacing w:line="360" w:lineRule="auto"/>
        <w:jc w:val="center"/>
        <w:rPr>
          <w:rFonts w:asciiTheme="minorHAnsi" w:hAnsiTheme="minorHAnsi" w:cs="Arial"/>
          <w:b/>
        </w:rPr>
      </w:pPr>
      <w:r w:rsidRPr="00B83F7A">
        <w:rPr>
          <w:rFonts w:asciiTheme="minorHAnsi" w:hAnsiTheme="minorHAnsi" w:cs="Arial"/>
          <w:b/>
        </w:rPr>
        <w:t xml:space="preserve"> Prawo zamówień publicznych (dalej jako: ustawa </w:t>
      </w:r>
      <w:proofErr w:type="spellStart"/>
      <w:r w:rsidRPr="00B83F7A">
        <w:rPr>
          <w:rFonts w:asciiTheme="minorHAnsi" w:hAnsiTheme="minorHAnsi" w:cs="Arial"/>
          <w:b/>
        </w:rPr>
        <w:t>Pzp</w:t>
      </w:r>
      <w:proofErr w:type="spellEnd"/>
      <w:r w:rsidRPr="00B83F7A">
        <w:rPr>
          <w:rFonts w:asciiTheme="minorHAnsi" w:hAnsiTheme="minorHAnsi" w:cs="Arial"/>
          <w:b/>
        </w:rPr>
        <w:t xml:space="preserve">), </w:t>
      </w:r>
    </w:p>
    <w:p w:rsidR="00B83F7A" w:rsidRPr="00B83F7A" w:rsidRDefault="00B83F7A" w:rsidP="00B83F7A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B83F7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83F7A" w:rsidRPr="00B83F7A" w:rsidRDefault="00B83F7A" w:rsidP="00B83F7A">
      <w:pPr>
        <w:spacing w:line="360" w:lineRule="auto"/>
        <w:ind w:firstLine="708"/>
        <w:jc w:val="both"/>
        <w:rPr>
          <w:rFonts w:asciiTheme="minorHAnsi" w:hAnsiTheme="minorHAnsi" w:cs="Arial"/>
          <w:b/>
          <w:sz w:val="21"/>
          <w:szCs w:val="21"/>
        </w:rPr>
      </w:pPr>
      <w:r w:rsidRPr="00B83F7A">
        <w:rPr>
          <w:rFonts w:asciiTheme="minorHAnsi" w:hAnsiTheme="minorHAnsi" w:cs="Arial"/>
          <w:sz w:val="21"/>
          <w:szCs w:val="21"/>
        </w:rPr>
        <w:t xml:space="preserve">Na potrzeby postępowania o udzielenie zamówienia publicznego </w:t>
      </w:r>
      <w:r w:rsidRPr="00B83F7A">
        <w:rPr>
          <w:rFonts w:asciiTheme="minorHAnsi" w:hAnsiTheme="minorHAnsi" w:cs="Arial"/>
          <w:sz w:val="21"/>
          <w:szCs w:val="21"/>
        </w:rPr>
        <w:br/>
        <w:t xml:space="preserve">pn. </w:t>
      </w:r>
      <w:r w:rsidR="007B073D" w:rsidRPr="007B073D">
        <w:rPr>
          <w:rFonts w:asciiTheme="minorHAnsi" w:hAnsiTheme="minorHAnsi"/>
          <w:b/>
          <w:i/>
          <w:sz w:val="24"/>
          <w:szCs w:val="24"/>
        </w:rPr>
        <w:t>Sukcesywna dostawa chemii do uzdatniania wody w kotłowni: P130s-150kg, soli tabletkowej – 1500 kg oraz wykonanie czterech przeglądów stacji uzdatniania wody</w:t>
      </w:r>
      <w:r w:rsidR="007B073D" w:rsidRPr="00B83F7A">
        <w:rPr>
          <w:rFonts w:asciiTheme="minorHAnsi" w:hAnsiTheme="minorHAnsi" w:cs="Arial"/>
          <w:sz w:val="21"/>
          <w:szCs w:val="21"/>
        </w:rPr>
        <w:t xml:space="preserve"> </w:t>
      </w:r>
      <w:r w:rsidRPr="00B83F7A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B83F7A">
        <w:rPr>
          <w:rFonts w:asciiTheme="minorHAnsi" w:hAnsiTheme="minorHAnsi" w:cs="Arial"/>
          <w:b/>
          <w:sz w:val="21"/>
          <w:szCs w:val="21"/>
        </w:rPr>
        <w:t xml:space="preserve">Szpital  Powiatowy  w  Zawierciu </w:t>
      </w:r>
      <w:r w:rsidRPr="00B83F7A">
        <w:rPr>
          <w:rFonts w:asciiTheme="minorHAnsi" w:hAnsiTheme="minorHAnsi" w:cs="Arial"/>
          <w:i/>
          <w:sz w:val="18"/>
          <w:szCs w:val="18"/>
        </w:rPr>
        <w:t xml:space="preserve"> </w:t>
      </w:r>
      <w:r w:rsidRPr="00B83F7A">
        <w:rPr>
          <w:rFonts w:asciiTheme="minorHAnsi" w:hAnsiTheme="minorHAnsi" w:cs="Arial"/>
          <w:sz w:val="21"/>
          <w:szCs w:val="21"/>
        </w:rPr>
        <w:t>oświadczam, co następuje: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hd w:val="clear" w:color="auto" w:fill="BFBF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B83F7A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B83F7A" w:rsidRPr="00B83F7A" w:rsidRDefault="00B83F7A" w:rsidP="00B83F7A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B83F7A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B83F7A">
        <w:rPr>
          <w:rFonts w:asciiTheme="minorHAnsi" w:hAnsiTheme="minorHAnsi" w:cs="Arial"/>
          <w:sz w:val="21"/>
          <w:szCs w:val="21"/>
        </w:rPr>
        <w:br/>
        <w:t xml:space="preserve">art. 24 ust 1 </w:t>
      </w:r>
      <w:proofErr w:type="spellStart"/>
      <w:r w:rsidRPr="00B83F7A">
        <w:rPr>
          <w:rFonts w:asciiTheme="minorHAnsi" w:hAnsiTheme="minorHAnsi" w:cs="Arial"/>
          <w:sz w:val="21"/>
          <w:szCs w:val="21"/>
        </w:rPr>
        <w:t>pkt</w:t>
      </w:r>
      <w:proofErr w:type="spellEnd"/>
      <w:r w:rsidRPr="00B83F7A">
        <w:rPr>
          <w:rFonts w:asciiTheme="minorHAnsi" w:hAnsiTheme="minorHAnsi" w:cs="Arial"/>
          <w:sz w:val="21"/>
          <w:szCs w:val="21"/>
        </w:rPr>
        <w:t xml:space="preserve"> 12-23 ustawy </w:t>
      </w:r>
      <w:proofErr w:type="spellStart"/>
      <w:r w:rsidRPr="00B83F7A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B83F7A">
        <w:rPr>
          <w:rFonts w:asciiTheme="minorHAnsi" w:hAnsiTheme="minorHAnsi" w:cs="Arial"/>
          <w:sz w:val="21"/>
          <w:szCs w:val="21"/>
        </w:rPr>
        <w:t>.</w:t>
      </w:r>
    </w:p>
    <w:p w:rsidR="00B83F7A" w:rsidRPr="00B83F7A" w:rsidRDefault="00B83F7A" w:rsidP="00B83F7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  <w:sz w:val="16"/>
          <w:szCs w:val="16"/>
        </w:rPr>
        <w:t xml:space="preserve">[UWAGA: </w:t>
      </w:r>
      <w:r w:rsidRPr="00B83F7A">
        <w:rPr>
          <w:rFonts w:asciiTheme="minorHAnsi" w:hAnsiTheme="minorHAnsi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83F7A">
        <w:rPr>
          <w:rFonts w:asciiTheme="minorHAnsi" w:hAnsiTheme="minorHAnsi" w:cs="Arial"/>
          <w:sz w:val="16"/>
          <w:szCs w:val="16"/>
        </w:rPr>
        <w:t>]</w:t>
      </w:r>
    </w:p>
    <w:p w:rsidR="00B83F7A" w:rsidRPr="00B83F7A" w:rsidRDefault="00B83F7A" w:rsidP="00B83F7A">
      <w:pPr>
        <w:pStyle w:val="Akapitzlist"/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B83F7A">
        <w:rPr>
          <w:rFonts w:asciiTheme="minorHAnsi" w:hAnsiTheme="minorHAnsi" w:cs="Arial"/>
          <w:sz w:val="21"/>
          <w:szCs w:val="21"/>
        </w:rPr>
        <w:br/>
        <w:t xml:space="preserve">art. 24 ust. 5 ustawy </w:t>
      </w:r>
      <w:proofErr w:type="spellStart"/>
      <w:r w:rsidRPr="00B83F7A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B83F7A">
        <w:rPr>
          <w:rFonts w:asciiTheme="minorHAnsi" w:hAnsiTheme="minorHAnsi" w:cs="Arial"/>
        </w:rPr>
        <w:t xml:space="preserve">  </w:t>
      </w:r>
      <w:r w:rsidRPr="00B83F7A">
        <w:rPr>
          <w:rFonts w:asciiTheme="minorHAnsi" w:hAnsiTheme="minorHAnsi" w:cs="Arial"/>
          <w:sz w:val="16"/>
          <w:szCs w:val="16"/>
        </w:rPr>
        <w:t>.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…………….……. </w:t>
      </w:r>
      <w:r w:rsidRPr="00B83F7A">
        <w:rPr>
          <w:rFonts w:asciiTheme="minorHAnsi" w:hAnsiTheme="minorHAnsi" w:cs="Arial"/>
          <w:i/>
          <w:sz w:val="16"/>
          <w:szCs w:val="16"/>
        </w:rPr>
        <w:t>(miejscowość),</w:t>
      </w:r>
      <w:r w:rsidRPr="00B83F7A">
        <w:rPr>
          <w:rFonts w:asciiTheme="minorHAnsi" w:hAnsiTheme="minorHAnsi" w:cs="Arial"/>
          <w:i/>
          <w:sz w:val="18"/>
          <w:szCs w:val="18"/>
        </w:rPr>
        <w:t xml:space="preserve"> </w:t>
      </w:r>
      <w:r w:rsidRPr="00B83F7A">
        <w:rPr>
          <w:rFonts w:asciiTheme="minorHAnsi" w:hAnsiTheme="minorHAnsi" w:cs="Arial"/>
        </w:rPr>
        <w:t xml:space="preserve">dnia ………….……. r.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  <w:t>…………………………………………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B83F7A">
        <w:rPr>
          <w:rFonts w:asciiTheme="minorHAnsi" w:hAnsiTheme="minorHAnsi" w:cs="Arial"/>
          <w:i/>
          <w:sz w:val="16"/>
          <w:szCs w:val="16"/>
        </w:rPr>
        <w:t>(podpis)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B83F7A" w:rsidRPr="00B83F7A" w:rsidRDefault="00B83F7A" w:rsidP="00BC4957">
      <w:pPr>
        <w:spacing w:line="360" w:lineRule="auto"/>
        <w:ind w:firstLine="708"/>
        <w:jc w:val="both"/>
        <w:rPr>
          <w:rFonts w:asciiTheme="minorHAnsi" w:hAnsiTheme="minorHAnsi" w:cs="Arial"/>
          <w:sz w:val="21"/>
          <w:szCs w:val="21"/>
        </w:rPr>
      </w:pPr>
      <w:r w:rsidRPr="00B83F7A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83F7A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B83F7A">
        <w:rPr>
          <w:rFonts w:asciiTheme="minorHAnsi" w:hAnsiTheme="minorHAnsi" w:cs="Arial"/>
        </w:rPr>
        <w:t xml:space="preserve"> </w:t>
      </w:r>
      <w:r w:rsidRPr="00B83F7A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83F7A">
        <w:rPr>
          <w:rFonts w:asciiTheme="minorHAnsi" w:hAnsiTheme="minorHAnsi" w:cs="Arial"/>
          <w:i/>
          <w:sz w:val="16"/>
          <w:szCs w:val="16"/>
        </w:rPr>
        <w:t>pkt</w:t>
      </w:r>
      <w:proofErr w:type="spellEnd"/>
      <w:r w:rsidRPr="00B83F7A">
        <w:rPr>
          <w:rFonts w:asciiTheme="minorHAnsi" w:hAnsiTheme="minorHAnsi" w:cs="Arial"/>
          <w:i/>
          <w:sz w:val="16"/>
          <w:szCs w:val="16"/>
        </w:rPr>
        <w:t xml:space="preserve"> 13-14, 16-20 lub art. 24 ust. 5 ustawy </w:t>
      </w:r>
      <w:proofErr w:type="spellStart"/>
      <w:r w:rsidRPr="00B83F7A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B83F7A">
        <w:rPr>
          <w:rFonts w:asciiTheme="minorHAnsi" w:hAnsiTheme="minorHAnsi" w:cs="Arial"/>
          <w:i/>
          <w:sz w:val="16"/>
          <w:szCs w:val="16"/>
        </w:rPr>
        <w:t>).</w:t>
      </w:r>
      <w:r w:rsidRPr="00B83F7A">
        <w:rPr>
          <w:rFonts w:asciiTheme="minorHAnsi" w:hAnsiTheme="minorHAnsi" w:cs="Arial"/>
        </w:rPr>
        <w:t xml:space="preserve"> </w:t>
      </w:r>
      <w:r w:rsidRPr="00B83F7A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83F7A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B83F7A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B83F7A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…………….……. </w:t>
      </w:r>
      <w:r w:rsidRPr="00B83F7A">
        <w:rPr>
          <w:rFonts w:asciiTheme="minorHAnsi" w:hAnsiTheme="minorHAnsi" w:cs="Arial"/>
          <w:i/>
          <w:sz w:val="16"/>
          <w:szCs w:val="16"/>
        </w:rPr>
        <w:t>(miejscowość)</w:t>
      </w:r>
      <w:r w:rsidRPr="00B83F7A">
        <w:rPr>
          <w:rFonts w:asciiTheme="minorHAnsi" w:hAnsiTheme="minorHAnsi" w:cs="Arial"/>
          <w:i/>
        </w:rPr>
        <w:t xml:space="preserve">, </w:t>
      </w:r>
      <w:r w:rsidRPr="00B83F7A">
        <w:rPr>
          <w:rFonts w:asciiTheme="minorHAnsi" w:hAnsiTheme="minorHAnsi" w:cs="Arial"/>
        </w:rPr>
        <w:t xml:space="preserve">dnia …………………. r.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  <w:t>…………………………………………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B83F7A">
        <w:rPr>
          <w:rFonts w:asciiTheme="minorHAnsi" w:hAnsiTheme="minorHAnsi" w:cs="Arial"/>
          <w:i/>
          <w:sz w:val="16"/>
          <w:szCs w:val="16"/>
        </w:rPr>
        <w:t>(podpis)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C4957">
      <w:pPr>
        <w:shd w:val="clear" w:color="auto" w:fill="BFBFBF"/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B83F7A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i/>
        </w:rPr>
      </w:pPr>
      <w:r w:rsidRPr="00B83F7A">
        <w:rPr>
          <w:rFonts w:asciiTheme="minorHAnsi" w:hAnsiTheme="minorHAnsi" w:cs="Arial"/>
          <w:sz w:val="21"/>
          <w:szCs w:val="21"/>
        </w:rPr>
        <w:t>Oświadczam, że następujący/e podmiot/y, na którego/</w:t>
      </w:r>
      <w:proofErr w:type="spellStart"/>
      <w:r w:rsidRPr="00B83F7A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B83F7A">
        <w:rPr>
          <w:rFonts w:asciiTheme="minorHAnsi" w:hAnsiTheme="minorHAnsi" w:cs="Arial"/>
          <w:sz w:val="21"/>
          <w:szCs w:val="21"/>
        </w:rPr>
        <w:t xml:space="preserve"> zasoby powołuję się w niniejszym postępowaniu, tj.:</w:t>
      </w:r>
      <w:r w:rsidRPr="00B83F7A">
        <w:rPr>
          <w:rFonts w:asciiTheme="minorHAnsi" w:hAnsiTheme="minorHAnsi" w:cs="Arial"/>
        </w:rPr>
        <w:t xml:space="preserve"> …………………………………………………………………….……………………… </w:t>
      </w:r>
      <w:r w:rsidRPr="00B83F7A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3F7A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B83F7A">
        <w:rPr>
          <w:rFonts w:asciiTheme="minorHAnsi" w:hAnsiTheme="minorHAnsi" w:cs="Arial"/>
          <w:i/>
          <w:sz w:val="16"/>
          <w:szCs w:val="16"/>
        </w:rPr>
        <w:t>)</w:t>
      </w:r>
      <w:r w:rsidRPr="00B83F7A">
        <w:rPr>
          <w:rFonts w:asciiTheme="minorHAnsi" w:hAnsiTheme="minorHAnsi" w:cs="Arial"/>
          <w:i/>
        </w:rPr>
        <w:t xml:space="preserve"> </w:t>
      </w:r>
      <w:r w:rsidRPr="00B83F7A">
        <w:rPr>
          <w:rFonts w:asciiTheme="minorHAnsi" w:hAnsiTheme="minorHAnsi" w:cs="Arial"/>
          <w:sz w:val="21"/>
          <w:szCs w:val="21"/>
        </w:rPr>
        <w:t>nie podlega/ją wykluczeniu z postępowania o udzielenie zamówienia.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…………….……. </w:t>
      </w:r>
      <w:r w:rsidRPr="00B83F7A">
        <w:rPr>
          <w:rFonts w:asciiTheme="minorHAnsi" w:hAnsiTheme="minorHAnsi" w:cs="Arial"/>
          <w:i/>
          <w:sz w:val="16"/>
          <w:szCs w:val="16"/>
        </w:rPr>
        <w:t>(miejscowość),</w:t>
      </w:r>
      <w:r w:rsidRPr="00B83F7A">
        <w:rPr>
          <w:rFonts w:asciiTheme="minorHAnsi" w:hAnsiTheme="minorHAnsi" w:cs="Arial"/>
          <w:i/>
        </w:rPr>
        <w:t xml:space="preserve"> </w:t>
      </w:r>
      <w:r w:rsidRPr="00B83F7A">
        <w:rPr>
          <w:rFonts w:asciiTheme="minorHAnsi" w:hAnsiTheme="minorHAnsi" w:cs="Arial"/>
          <w:sz w:val="21"/>
          <w:szCs w:val="21"/>
        </w:rPr>
        <w:t>dnia …………………. r.</w:t>
      </w:r>
      <w:r w:rsidRPr="00B83F7A">
        <w:rPr>
          <w:rFonts w:asciiTheme="minorHAnsi" w:hAnsiTheme="minorHAnsi" w:cs="Arial"/>
        </w:rPr>
        <w:t xml:space="preserve">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  <w:t>…………………………………………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B83F7A">
        <w:rPr>
          <w:rFonts w:asciiTheme="minorHAnsi" w:hAnsiTheme="minorHAnsi" w:cs="Arial"/>
          <w:i/>
          <w:sz w:val="16"/>
          <w:szCs w:val="16"/>
        </w:rPr>
        <w:t>(podpis)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B83F7A" w:rsidRPr="00B83F7A" w:rsidRDefault="00B83F7A" w:rsidP="00B83F7A">
      <w:pPr>
        <w:shd w:val="clear" w:color="auto" w:fill="BFBFBF"/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B83F7A">
        <w:rPr>
          <w:rFonts w:asciiTheme="minorHAnsi" w:hAnsiTheme="minorHAnsi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B83F7A">
        <w:rPr>
          <w:rFonts w:asciiTheme="minorHAnsi" w:hAnsiTheme="minorHAnsi" w:cs="Arial"/>
          <w:i/>
          <w:sz w:val="16"/>
          <w:szCs w:val="16"/>
        </w:rPr>
        <w:t>pkt</w:t>
      </w:r>
      <w:proofErr w:type="spellEnd"/>
      <w:r w:rsidRPr="00B83F7A">
        <w:rPr>
          <w:rFonts w:asciiTheme="minorHAnsi" w:hAnsiTheme="minorHAnsi" w:cs="Arial"/>
          <w:i/>
          <w:sz w:val="16"/>
          <w:szCs w:val="16"/>
        </w:rPr>
        <w:t xml:space="preserve"> 2 ustawy </w:t>
      </w:r>
      <w:proofErr w:type="spellStart"/>
      <w:r w:rsidRPr="00B83F7A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B83F7A">
        <w:rPr>
          <w:rFonts w:asciiTheme="minorHAnsi" w:hAnsiTheme="minorHAnsi" w:cs="Arial"/>
          <w:i/>
          <w:sz w:val="16"/>
          <w:szCs w:val="16"/>
        </w:rPr>
        <w:t>]</w:t>
      </w:r>
    </w:p>
    <w:p w:rsidR="00B83F7A" w:rsidRPr="00B83F7A" w:rsidRDefault="00B83F7A" w:rsidP="00BC4957">
      <w:pPr>
        <w:shd w:val="clear" w:color="auto" w:fill="BFBFBF"/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B83F7A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B83F7A" w:rsidRPr="00B83F7A" w:rsidRDefault="00B83F7A" w:rsidP="00BC4957">
      <w:pPr>
        <w:spacing w:line="360" w:lineRule="auto"/>
        <w:ind w:firstLine="708"/>
        <w:jc w:val="both"/>
        <w:rPr>
          <w:rFonts w:asciiTheme="minorHAnsi" w:hAnsiTheme="minorHAnsi" w:cs="Arial"/>
          <w:sz w:val="21"/>
          <w:szCs w:val="21"/>
        </w:rPr>
      </w:pPr>
      <w:r w:rsidRPr="00B83F7A">
        <w:rPr>
          <w:rFonts w:asciiTheme="minorHAnsi" w:hAnsiTheme="minorHAnsi" w:cs="Arial"/>
          <w:sz w:val="21"/>
          <w:szCs w:val="21"/>
        </w:rPr>
        <w:t>Oświadczam, że następujący/e podmiot/y, będący/e podwykonawcą/</w:t>
      </w:r>
      <w:proofErr w:type="spellStart"/>
      <w:r w:rsidRPr="00B83F7A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B83F7A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B83F7A">
        <w:rPr>
          <w:rFonts w:asciiTheme="minorHAnsi" w:hAnsiTheme="minorHAnsi" w:cs="Arial"/>
        </w:rPr>
        <w:t xml:space="preserve"> </w:t>
      </w:r>
      <w:r w:rsidRPr="00B83F7A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3F7A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B83F7A">
        <w:rPr>
          <w:rFonts w:asciiTheme="minorHAnsi" w:hAnsiTheme="minorHAnsi" w:cs="Arial"/>
          <w:i/>
          <w:sz w:val="16"/>
          <w:szCs w:val="16"/>
        </w:rPr>
        <w:t>)</w:t>
      </w:r>
      <w:r w:rsidRPr="00B83F7A">
        <w:rPr>
          <w:rFonts w:asciiTheme="minorHAnsi" w:hAnsiTheme="minorHAnsi" w:cs="Arial"/>
          <w:sz w:val="16"/>
          <w:szCs w:val="16"/>
        </w:rPr>
        <w:t xml:space="preserve">, </w:t>
      </w:r>
      <w:r w:rsidRPr="00B83F7A">
        <w:rPr>
          <w:rFonts w:asciiTheme="minorHAnsi" w:hAnsiTheme="minorHAnsi" w:cs="Arial"/>
          <w:sz w:val="21"/>
          <w:szCs w:val="21"/>
        </w:rPr>
        <w:t xml:space="preserve">nie podlega/ą wykluczeniu z postępowania </w:t>
      </w:r>
      <w:r w:rsidRPr="00B83F7A">
        <w:rPr>
          <w:rFonts w:asciiTheme="minorHAnsi" w:hAnsiTheme="minorHAnsi" w:cs="Arial"/>
          <w:sz w:val="21"/>
          <w:szCs w:val="21"/>
        </w:rPr>
        <w:br/>
        <w:t>o udzielenie zamówienia.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…………….……. </w:t>
      </w:r>
      <w:r w:rsidRPr="00B83F7A">
        <w:rPr>
          <w:rFonts w:asciiTheme="minorHAnsi" w:hAnsiTheme="minorHAnsi" w:cs="Arial"/>
          <w:i/>
          <w:sz w:val="16"/>
          <w:szCs w:val="16"/>
        </w:rPr>
        <w:t>(miejscowość),</w:t>
      </w:r>
      <w:r w:rsidRPr="00B83F7A">
        <w:rPr>
          <w:rFonts w:asciiTheme="minorHAnsi" w:hAnsiTheme="minorHAnsi" w:cs="Arial"/>
          <w:i/>
        </w:rPr>
        <w:t xml:space="preserve"> </w:t>
      </w:r>
      <w:r w:rsidRPr="00B83F7A">
        <w:rPr>
          <w:rFonts w:asciiTheme="minorHAnsi" w:hAnsiTheme="minorHAnsi" w:cs="Arial"/>
          <w:sz w:val="21"/>
          <w:szCs w:val="21"/>
        </w:rPr>
        <w:t>dnia …………………. r.</w:t>
      </w:r>
      <w:r w:rsidRPr="00B83F7A">
        <w:rPr>
          <w:rFonts w:asciiTheme="minorHAnsi" w:hAnsiTheme="minorHAnsi" w:cs="Arial"/>
        </w:rPr>
        <w:t xml:space="preserve">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  <w:t>…………………………………………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B83F7A">
        <w:rPr>
          <w:rFonts w:asciiTheme="minorHAnsi" w:hAnsiTheme="minorHAnsi" w:cs="Arial"/>
          <w:i/>
          <w:sz w:val="16"/>
          <w:szCs w:val="16"/>
        </w:rPr>
        <w:lastRenderedPageBreak/>
        <w:t>(podpis)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B83F7A" w:rsidRPr="00B83F7A" w:rsidRDefault="00B83F7A" w:rsidP="00B83F7A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B83F7A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B83F7A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B83F7A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 xml:space="preserve">…………….……. </w:t>
      </w:r>
      <w:r w:rsidRPr="00B83F7A">
        <w:rPr>
          <w:rFonts w:asciiTheme="minorHAnsi" w:hAnsiTheme="minorHAnsi" w:cs="Arial"/>
          <w:i/>
          <w:sz w:val="16"/>
          <w:szCs w:val="16"/>
        </w:rPr>
        <w:t>(miejscowość),</w:t>
      </w:r>
      <w:r w:rsidRPr="00B83F7A">
        <w:rPr>
          <w:rFonts w:asciiTheme="minorHAnsi" w:hAnsiTheme="minorHAnsi" w:cs="Arial"/>
          <w:i/>
        </w:rPr>
        <w:t xml:space="preserve"> </w:t>
      </w:r>
      <w:r w:rsidRPr="00B83F7A">
        <w:rPr>
          <w:rFonts w:asciiTheme="minorHAnsi" w:hAnsiTheme="minorHAnsi" w:cs="Arial"/>
          <w:sz w:val="21"/>
          <w:szCs w:val="21"/>
        </w:rPr>
        <w:t>dnia …………………. r.</w:t>
      </w:r>
      <w:r w:rsidRPr="00B83F7A">
        <w:rPr>
          <w:rFonts w:asciiTheme="minorHAnsi" w:hAnsiTheme="minorHAnsi" w:cs="Arial"/>
        </w:rPr>
        <w:t xml:space="preserve"> </w:t>
      </w: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</w:p>
    <w:p w:rsidR="00B83F7A" w:rsidRPr="00B83F7A" w:rsidRDefault="00B83F7A" w:rsidP="00B83F7A">
      <w:pPr>
        <w:spacing w:line="360" w:lineRule="auto"/>
        <w:jc w:val="both"/>
        <w:rPr>
          <w:rFonts w:asciiTheme="minorHAnsi" w:hAnsiTheme="minorHAnsi" w:cs="Arial"/>
        </w:rPr>
      </w:pP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</w:r>
      <w:r w:rsidRPr="00B83F7A">
        <w:rPr>
          <w:rFonts w:asciiTheme="minorHAnsi" w:hAnsiTheme="minorHAnsi" w:cs="Arial"/>
        </w:rPr>
        <w:tab/>
        <w:t>…………………………………………</w:t>
      </w:r>
    </w:p>
    <w:p w:rsidR="00B83F7A" w:rsidRPr="00B83F7A" w:rsidRDefault="00B83F7A" w:rsidP="00B83F7A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B83F7A">
        <w:rPr>
          <w:rFonts w:asciiTheme="minorHAnsi" w:hAnsiTheme="minorHAnsi" w:cs="Arial"/>
          <w:i/>
          <w:sz w:val="16"/>
          <w:szCs w:val="16"/>
        </w:rPr>
        <w:t>(podpis)</w:t>
      </w:r>
    </w:p>
    <w:p w:rsidR="00B83F7A" w:rsidRDefault="00B83F7A" w:rsidP="00B83F7A">
      <w:pPr>
        <w:pStyle w:val="Domylny"/>
        <w:rPr>
          <w:rFonts w:cs="Times New Roman"/>
        </w:rPr>
      </w:pPr>
    </w:p>
    <w:p w:rsidR="008F5208" w:rsidRPr="007B6C68" w:rsidRDefault="008F5208" w:rsidP="008F5208">
      <w:pPr>
        <w:jc w:val="right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br w:type="column"/>
      </w:r>
      <w:r w:rsidRPr="007B6C68">
        <w:rPr>
          <w:rFonts w:asciiTheme="minorHAnsi" w:hAnsiTheme="minorHAnsi"/>
          <w:b/>
          <w:sz w:val="24"/>
          <w:szCs w:val="24"/>
        </w:rPr>
        <w:lastRenderedPageBreak/>
        <w:t xml:space="preserve">Załącznik nr </w:t>
      </w:r>
      <w:r w:rsidR="00B83F7A">
        <w:rPr>
          <w:rFonts w:asciiTheme="minorHAnsi" w:hAnsiTheme="minorHAnsi"/>
          <w:b/>
          <w:sz w:val="24"/>
          <w:szCs w:val="24"/>
        </w:rPr>
        <w:t>5</w:t>
      </w:r>
    </w:p>
    <w:p w:rsidR="008F5208" w:rsidRPr="007B6C68" w:rsidRDefault="008F5208" w:rsidP="008F5208">
      <w:pPr>
        <w:pStyle w:val="Default"/>
        <w:jc w:val="center"/>
        <w:rPr>
          <w:rFonts w:asciiTheme="minorHAnsi" w:hAnsiTheme="minorHAnsi"/>
        </w:rPr>
      </w:pPr>
      <w:r w:rsidRPr="007B6C68">
        <w:rPr>
          <w:rFonts w:asciiTheme="minorHAnsi" w:hAnsiTheme="minorHAnsi"/>
          <w:b/>
          <w:bCs/>
          <w:i/>
          <w:iCs/>
        </w:rPr>
        <w:t>- projekt -</w:t>
      </w: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U M O W A    Nr …....................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both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              Zawarta w Zawierciu w dniu …....... w siedzibie Zamawiającego, w wyniku postępowania</w:t>
      </w:r>
      <w:r w:rsidRPr="003664A4">
        <w:rPr>
          <w:rFonts w:asciiTheme="minorHAnsi" w:hAnsiTheme="minorHAnsi"/>
          <w:sz w:val="24"/>
          <w:szCs w:val="24"/>
        </w:rPr>
        <w:t xml:space="preserve"> </w:t>
      </w:r>
      <w:r w:rsidR="00BC4957">
        <w:rPr>
          <w:rFonts w:asciiTheme="minorHAnsi" w:hAnsiTheme="minorHAnsi"/>
          <w:sz w:val="24"/>
          <w:szCs w:val="24"/>
        </w:rPr>
        <w:br/>
      </w:r>
      <w:r w:rsidR="003664A4" w:rsidRPr="003664A4">
        <w:rPr>
          <w:rFonts w:asciiTheme="minorHAnsi" w:hAnsiTheme="minorHAnsi"/>
          <w:sz w:val="24"/>
          <w:szCs w:val="24"/>
        </w:rPr>
        <w:t xml:space="preserve">o udzielenie zamówienia publicznego o wartości szacunkowej poniżej 30.000 euro netto, w oparciu o art. 4 ust. 8 ustawy </w:t>
      </w:r>
      <w:r w:rsidR="0082488A" w:rsidRPr="0082488A">
        <w:rPr>
          <w:rFonts w:asciiTheme="minorHAnsi" w:hAnsiTheme="minorHAnsi" w:cs="Arial"/>
          <w:sz w:val="24"/>
          <w:szCs w:val="24"/>
        </w:rPr>
        <w:t xml:space="preserve">z dnia 29 stycznia 2004 r. </w:t>
      </w:r>
      <w:r w:rsidR="003664A4" w:rsidRPr="003664A4">
        <w:rPr>
          <w:rFonts w:asciiTheme="minorHAnsi" w:hAnsiTheme="minorHAnsi"/>
          <w:sz w:val="24"/>
          <w:szCs w:val="24"/>
        </w:rPr>
        <w:t>Prawo zamówień publicznych</w:t>
      </w:r>
      <w:r w:rsidR="0082488A">
        <w:rPr>
          <w:rFonts w:asciiTheme="minorHAnsi" w:hAnsiTheme="minorHAnsi"/>
          <w:sz w:val="24"/>
          <w:szCs w:val="24"/>
        </w:rPr>
        <w:t xml:space="preserve"> (Dz. U. z 2015r. poz. 2164 z </w:t>
      </w:r>
      <w:proofErr w:type="spellStart"/>
      <w:r w:rsidR="0082488A">
        <w:rPr>
          <w:rFonts w:asciiTheme="minorHAnsi" w:hAnsiTheme="minorHAnsi"/>
          <w:sz w:val="24"/>
          <w:szCs w:val="24"/>
        </w:rPr>
        <w:t>późn</w:t>
      </w:r>
      <w:proofErr w:type="spellEnd"/>
      <w:r w:rsidR="0082488A">
        <w:rPr>
          <w:rFonts w:asciiTheme="minorHAnsi" w:hAnsiTheme="minorHAnsi"/>
          <w:sz w:val="24"/>
          <w:szCs w:val="24"/>
        </w:rPr>
        <w:t>. zm.)</w:t>
      </w:r>
      <w:r w:rsidRPr="007B6C68">
        <w:rPr>
          <w:rFonts w:asciiTheme="minorHAnsi" w:hAnsiTheme="minorHAnsi"/>
          <w:sz w:val="24"/>
          <w:szCs w:val="24"/>
        </w:rPr>
        <w:t xml:space="preserve"> pomiędzy:</w:t>
      </w:r>
    </w:p>
    <w:p w:rsidR="00A47577" w:rsidRPr="007B6C68" w:rsidRDefault="00A47577" w:rsidP="00A47577">
      <w:pPr>
        <w:pStyle w:val="Tekstpodstawowy"/>
        <w:rPr>
          <w:rFonts w:asciiTheme="minorHAnsi" w:hAnsiTheme="minorHAnsi"/>
          <w:szCs w:val="24"/>
        </w:rPr>
      </w:pPr>
      <w:r w:rsidRPr="007B6C68">
        <w:rPr>
          <w:rFonts w:asciiTheme="minorHAnsi" w:hAnsiTheme="minorHAnsi"/>
          <w:b/>
          <w:szCs w:val="24"/>
        </w:rPr>
        <w:t>Szpitalem Powiatowym w Zawierciu,</w:t>
      </w:r>
      <w:r w:rsidRPr="007B6C68">
        <w:rPr>
          <w:rFonts w:asciiTheme="minorHAnsi" w:hAnsiTheme="minorHAnsi"/>
          <w:szCs w:val="24"/>
        </w:rPr>
        <w:t xml:space="preserve"> z siedzibą: 42-400 Zawiercie, ul. Miodowa 14, zarejestrowanym przez Sąd Rejonowy w Katowicach Wydział VIII Gospodarczy Krajowego Rejestru Sądowego pod nr KRS 0000126179, Regon 276271110, NIP 649-19-18-293 </w:t>
      </w:r>
    </w:p>
    <w:p w:rsidR="00A47577" w:rsidRPr="007B6C68" w:rsidRDefault="00A47577" w:rsidP="00A47577">
      <w:pPr>
        <w:pStyle w:val="Default"/>
        <w:jc w:val="both"/>
        <w:rPr>
          <w:rFonts w:asciiTheme="minorHAnsi" w:hAnsiTheme="minorHAnsi"/>
        </w:rPr>
      </w:pPr>
      <w:r w:rsidRPr="007B6C68">
        <w:rPr>
          <w:rFonts w:asciiTheme="minorHAnsi" w:hAnsiTheme="minorHAnsi"/>
        </w:rPr>
        <w:t xml:space="preserve">zwanym dalej </w:t>
      </w:r>
      <w:r w:rsidRPr="007B6C68">
        <w:rPr>
          <w:rFonts w:asciiTheme="minorHAnsi" w:hAnsiTheme="minorHAnsi"/>
          <w:b/>
          <w:bCs/>
        </w:rPr>
        <w:t xml:space="preserve">Zamawiającym </w:t>
      </w:r>
    </w:p>
    <w:p w:rsidR="00A47577" w:rsidRPr="007B6C68" w:rsidRDefault="00A47577" w:rsidP="00A47577">
      <w:pPr>
        <w:pStyle w:val="Default"/>
        <w:jc w:val="both"/>
        <w:rPr>
          <w:rFonts w:asciiTheme="minorHAnsi" w:hAnsiTheme="minorHAnsi"/>
        </w:rPr>
      </w:pPr>
      <w:r w:rsidRPr="007B6C68">
        <w:rPr>
          <w:rFonts w:asciiTheme="minorHAnsi" w:hAnsiTheme="minorHAnsi"/>
        </w:rPr>
        <w:t xml:space="preserve">reprezentowanym przez: </w:t>
      </w:r>
    </w:p>
    <w:p w:rsidR="00A47577" w:rsidRPr="007B6C68" w:rsidRDefault="00A47577" w:rsidP="00A47577">
      <w:pPr>
        <w:pStyle w:val="Default"/>
        <w:jc w:val="both"/>
        <w:rPr>
          <w:rFonts w:asciiTheme="minorHAnsi" w:hAnsiTheme="minorHAnsi"/>
        </w:rPr>
      </w:pPr>
      <w:r w:rsidRPr="007B6C68">
        <w:rPr>
          <w:rFonts w:asciiTheme="minorHAnsi" w:hAnsiTheme="minorHAnsi"/>
          <w:b/>
          <w:bCs/>
        </w:rPr>
        <w:t xml:space="preserve">Dyrektora Szpitala Powiatowego w Zawierciu – Anna </w:t>
      </w:r>
      <w:proofErr w:type="spellStart"/>
      <w:r w:rsidRPr="007B6C68">
        <w:rPr>
          <w:rFonts w:asciiTheme="minorHAnsi" w:hAnsiTheme="minorHAnsi"/>
          <w:b/>
          <w:bCs/>
        </w:rPr>
        <w:t>Pilarczyk-Sprycha</w:t>
      </w:r>
      <w:proofErr w:type="spellEnd"/>
      <w:r w:rsidRPr="007B6C68">
        <w:rPr>
          <w:rFonts w:asciiTheme="minorHAnsi" w:hAnsiTheme="minorHAnsi"/>
          <w:b/>
          <w:bCs/>
        </w:rPr>
        <w:t xml:space="preserve"> </w:t>
      </w:r>
    </w:p>
    <w:p w:rsidR="00A47577" w:rsidRPr="007B6C68" w:rsidRDefault="00A47577" w:rsidP="00A47577">
      <w:pPr>
        <w:pStyle w:val="Tekstpodstawowy"/>
        <w:rPr>
          <w:rFonts w:asciiTheme="minorHAnsi" w:hAnsiTheme="minorHAnsi"/>
          <w:szCs w:val="24"/>
        </w:rPr>
      </w:pPr>
    </w:p>
    <w:p w:rsidR="00A47577" w:rsidRPr="007B6C68" w:rsidRDefault="00A47577" w:rsidP="00A47577">
      <w:pPr>
        <w:pStyle w:val="Tekstpodstawowy"/>
        <w:rPr>
          <w:rFonts w:asciiTheme="minorHAnsi" w:hAnsiTheme="minorHAnsi"/>
          <w:szCs w:val="24"/>
        </w:rPr>
      </w:pPr>
      <w:r w:rsidRPr="007B6C68">
        <w:rPr>
          <w:rFonts w:asciiTheme="minorHAnsi" w:hAnsiTheme="minorHAnsi"/>
          <w:szCs w:val="24"/>
        </w:rPr>
        <w:t>a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zwanym dalej </w:t>
      </w:r>
      <w:r w:rsidRPr="007B6C68">
        <w:rPr>
          <w:rFonts w:asciiTheme="minorHAnsi" w:hAnsiTheme="minorHAnsi"/>
          <w:b/>
          <w:sz w:val="24"/>
          <w:szCs w:val="24"/>
        </w:rPr>
        <w:t>„Wykonawcą”</w:t>
      </w:r>
      <w:r w:rsidRPr="007B6C68">
        <w:rPr>
          <w:rFonts w:asciiTheme="minorHAnsi" w:hAnsiTheme="minorHAnsi"/>
          <w:sz w:val="24"/>
          <w:szCs w:val="24"/>
        </w:rPr>
        <w:t xml:space="preserve"> 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reprezentowanym  przez: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1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7B073D">
      <w:pPr>
        <w:widowControl/>
        <w:numPr>
          <w:ilvl w:val="0"/>
          <w:numId w:val="23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Przedmiotem umowy jest </w:t>
      </w:r>
      <w:r w:rsidR="007B073D">
        <w:rPr>
          <w:rFonts w:asciiTheme="minorHAnsi" w:hAnsiTheme="minorHAnsi"/>
          <w:sz w:val="24"/>
          <w:szCs w:val="24"/>
        </w:rPr>
        <w:t xml:space="preserve">dostawa chemii do uzdatniania wody w kotłowni: P130s – 150 kg, sól tabletkowa – 1500kg, zwanych dalej „towarem”, oraz wykonanie czterech przeglądów stacji uzdatniania wody. </w:t>
      </w:r>
    </w:p>
    <w:p w:rsidR="00A47577" w:rsidRPr="007B6C68" w:rsidRDefault="00A47577" w:rsidP="00A47577">
      <w:pPr>
        <w:widowControl/>
        <w:numPr>
          <w:ilvl w:val="0"/>
          <w:numId w:val="23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Zakres rzeczowy przedmiotu umowy określa zaproszenie do składania ofert z dnia </w:t>
      </w:r>
      <w:r w:rsidR="00A70955">
        <w:rPr>
          <w:rFonts w:asciiTheme="minorHAnsi" w:hAnsiTheme="minorHAnsi"/>
          <w:sz w:val="24"/>
          <w:szCs w:val="24"/>
        </w:rPr>
        <w:t>…</w:t>
      </w:r>
      <w:r w:rsidRPr="007B6C68">
        <w:rPr>
          <w:rFonts w:asciiTheme="minorHAnsi" w:hAnsiTheme="minorHAnsi"/>
          <w:sz w:val="24"/>
          <w:szCs w:val="24"/>
        </w:rPr>
        <w:t>.. oraz oferta Wykonawcy wraz z załącznikami, której formularz asortymentowo – cenowy Wykonawcy stanowi załącznik nr 1 do niniejszej umowy.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2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Wykonawca zobowiązuje się do dostarczenia towarów</w:t>
      </w:r>
      <w:r w:rsidR="007B073D">
        <w:rPr>
          <w:rFonts w:asciiTheme="minorHAnsi" w:hAnsiTheme="minorHAnsi"/>
          <w:sz w:val="24"/>
          <w:szCs w:val="24"/>
        </w:rPr>
        <w:t xml:space="preserve"> i wykonania usługi</w:t>
      </w:r>
      <w:r w:rsidRPr="007B6C68">
        <w:rPr>
          <w:rFonts w:asciiTheme="minorHAnsi" w:hAnsiTheme="minorHAnsi"/>
          <w:sz w:val="24"/>
          <w:szCs w:val="24"/>
        </w:rPr>
        <w:t xml:space="preserve">, o których mowa w </w:t>
      </w:r>
      <w:r w:rsidR="007B073D">
        <w:rPr>
          <w:rFonts w:asciiTheme="minorHAnsi" w:hAnsiTheme="minorHAnsi"/>
          <w:sz w:val="24"/>
          <w:szCs w:val="24"/>
        </w:rPr>
        <w:br/>
      </w:r>
      <w:r w:rsidRPr="007B6C68">
        <w:rPr>
          <w:rFonts w:asciiTheme="minorHAnsi" w:hAnsiTheme="minorHAnsi"/>
          <w:sz w:val="24"/>
          <w:szCs w:val="24"/>
        </w:rPr>
        <w:t xml:space="preserve">§ 1 sukcesywnie, począwszy od daty zawarcia umowy, </w:t>
      </w:r>
      <w:r w:rsidRPr="007B6C68">
        <w:rPr>
          <w:rFonts w:asciiTheme="minorHAnsi" w:hAnsiTheme="minorHAnsi"/>
          <w:b/>
          <w:sz w:val="24"/>
          <w:szCs w:val="24"/>
        </w:rPr>
        <w:t>w terminie ….. dni roboczych</w:t>
      </w:r>
      <w:r w:rsidRPr="007B6C68">
        <w:rPr>
          <w:rFonts w:asciiTheme="minorHAnsi" w:hAnsiTheme="minorHAnsi"/>
          <w:sz w:val="24"/>
          <w:szCs w:val="24"/>
        </w:rPr>
        <w:t xml:space="preserve"> po przesłaniu faksem przez Zamawiającego specyfikacji częściowej dostawy</w:t>
      </w:r>
      <w:r w:rsidR="007B073D">
        <w:rPr>
          <w:rFonts w:asciiTheme="minorHAnsi" w:hAnsiTheme="minorHAnsi"/>
          <w:sz w:val="24"/>
          <w:szCs w:val="24"/>
        </w:rPr>
        <w:t xml:space="preserve"> lub usługi</w:t>
      </w:r>
      <w:r w:rsidRPr="007B6C68">
        <w:rPr>
          <w:rFonts w:asciiTheme="minorHAnsi" w:hAnsiTheme="minorHAnsi"/>
          <w:sz w:val="24"/>
          <w:szCs w:val="24"/>
        </w:rPr>
        <w:t>, do łącznej kwoty ……… PLN brutto       (słownie: ……….)</w:t>
      </w:r>
      <w:r w:rsidR="0082488A">
        <w:rPr>
          <w:rFonts w:asciiTheme="minorHAnsi" w:hAnsiTheme="minorHAnsi"/>
          <w:sz w:val="24"/>
          <w:szCs w:val="24"/>
        </w:rPr>
        <w:t xml:space="preserve"> stanowiącej maksymalną kwotę zobowiązania.</w:t>
      </w:r>
    </w:p>
    <w:p w:rsidR="00A47577" w:rsidRPr="007B6C68" w:rsidRDefault="00A47577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Za dostarczone towary Zamawiający zapłaci cenę ustaloną na podstawie cen jednostkowych, wyszczególnionych w załącznikach do oferty Wykonawcy. Ceny są stałe i niezmienne przez cały okres obowiązywania umowy i nie podlegają waloryzacji. W przypadku ustawowej zmiany stawki VAT cena brutto ulegnie zmianie o różnicę wynikającą z nowej stawki VAT.</w:t>
      </w:r>
    </w:p>
    <w:p w:rsidR="00A47577" w:rsidRPr="007B6C68" w:rsidRDefault="00A47577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Obniżenie cen jednostkowych  przez Wykonawcę może  nastąpić w każdym czasie  w formie aneksu do umowy.</w:t>
      </w:r>
    </w:p>
    <w:p w:rsidR="00A47577" w:rsidRPr="007B6C68" w:rsidRDefault="00A47577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Zamawiający zobowiązany jest do zapłaty jedynie za towary rzeczywiście dostarczone, </w:t>
      </w:r>
      <w:r w:rsidRPr="007B6C68">
        <w:rPr>
          <w:rFonts w:asciiTheme="minorHAnsi" w:hAnsiTheme="minorHAnsi"/>
          <w:sz w:val="24"/>
          <w:szCs w:val="24"/>
        </w:rPr>
        <w:br/>
        <w:t>a uprzednio zamówione w specyfikacji częściowej dostawy.</w:t>
      </w:r>
    </w:p>
    <w:p w:rsidR="00A47577" w:rsidRPr="007B6C68" w:rsidRDefault="00A47577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lastRenderedPageBreak/>
        <w:t xml:space="preserve">Zamawiający nie jest zobowiązany do zapłaty maksymalnej kwoty zobowiązania, o której mowa w ust.1. Zamawiający może zmniejszyć ilość asortymentu </w:t>
      </w:r>
      <w:r w:rsidR="0082488A">
        <w:rPr>
          <w:rFonts w:asciiTheme="minorHAnsi" w:hAnsiTheme="minorHAnsi"/>
          <w:sz w:val="24"/>
          <w:szCs w:val="24"/>
        </w:rPr>
        <w:t xml:space="preserve">do wysokości </w:t>
      </w:r>
      <w:r w:rsidRPr="007B6C68">
        <w:rPr>
          <w:rFonts w:asciiTheme="minorHAnsi" w:hAnsiTheme="minorHAnsi"/>
          <w:sz w:val="24"/>
          <w:szCs w:val="24"/>
        </w:rPr>
        <w:t xml:space="preserve">40 % </w:t>
      </w:r>
      <w:r w:rsidR="0082488A">
        <w:rPr>
          <w:rFonts w:asciiTheme="minorHAnsi" w:hAnsiTheme="minorHAnsi"/>
          <w:sz w:val="24"/>
          <w:szCs w:val="24"/>
        </w:rPr>
        <w:t>maksymalnej kwoty zobowiązania g</w:t>
      </w:r>
      <w:r w:rsidRPr="007B6C68">
        <w:rPr>
          <w:rFonts w:asciiTheme="minorHAnsi" w:hAnsiTheme="minorHAnsi"/>
          <w:sz w:val="24"/>
          <w:szCs w:val="24"/>
        </w:rPr>
        <w:t xml:space="preserve">dy wykupienie pełnej ilości byłoby niecelowe. W takim przypadku Wykonawcy nie przysługują żadne roszczenia z tego tytułu.  </w:t>
      </w:r>
    </w:p>
    <w:p w:rsidR="00A47577" w:rsidRPr="007B6C68" w:rsidRDefault="00A47577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Zamawiający może dokonywać zmiany ilości w poszczególnych pozycjach asortymentu </w:t>
      </w:r>
      <w:r w:rsidRPr="007B6C68">
        <w:rPr>
          <w:rFonts w:asciiTheme="minorHAnsi" w:hAnsiTheme="minorHAnsi"/>
          <w:sz w:val="24"/>
          <w:szCs w:val="24"/>
        </w:rPr>
        <w:br/>
        <w:t>w granicach wartości umowy.</w:t>
      </w:r>
    </w:p>
    <w:p w:rsidR="00A47577" w:rsidRPr="007B6C68" w:rsidRDefault="00A47577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Ceny i nazwy na fakturze muszą odpowiadać cenom i nazwom ujętym w załączniku do umowy.</w:t>
      </w:r>
    </w:p>
    <w:p w:rsidR="00517D6D" w:rsidRDefault="00517D6D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jest zobowiązany do wykonania czterech przeglądów stacji uzdatniania wody, znajdujących się w Kotłowni Szpitala Powiatowego w Zawierciu w terminach do 30.</w:t>
      </w:r>
      <w:r w:rsidR="00DB3F34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>.2016r., do 30.</w:t>
      </w:r>
      <w:r w:rsidR="00DB3F34">
        <w:rPr>
          <w:rFonts w:asciiTheme="minorHAnsi" w:hAnsiTheme="minorHAnsi"/>
          <w:sz w:val="24"/>
          <w:szCs w:val="24"/>
        </w:rPr>
        <w:t>01</w:t>
      </w:r>
      <w:r>
        <w:rPr>
          <w:rFonts w:asciiTheme="minorHAnsi" w:hAnsiTheme="minorHAnsi"/>
          <w:sz w:val="24"/>
          <w:szCs w:val="24"/>
        </w:rPr>
        <w:t>.201</w:t>
      </w:r>
      <w:r w:rsidR="00DB3F34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r. do 30.0</w:t>
      </w:r>
      <w:r w:rsidR="00DB3F34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.2017r. do 30.0</w:t>
      </w:r>
      <w:r w:rsidR="00DB3F34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.2017r.</w:t>
      </w:r>
    </w:p>
    <w:p w:rsidR="00A47577" w:rsidRPr="007B6C68" w:rsidRDefault="00A47577" w:rsidP="00A47577">
      <w:pPr>
        <w:widowControl/>
        <w:numPr>
          <w:ilvl w:val="0"/>
          <w:numId w:val="24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Nie dopuszcza się możliwości zmiany cen w okresie obowiązywania umowy, poza: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1) ustawową zmianą stawki podatku VAT, której nie można było przewidzieć przed  zawarciem  umowy,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2) zmianą ceny jednostkowej na skutek obniżki ceny jednostkowej wprowadzonej przez Wykonawcę w trakcie umowy, innej niż wynikająca ze zmiany stawki podatku VAT.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Zmiany, określone w </w:t>
      </w:r>
      <w:r w:rsidR="0082488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2488A">
        <w:rPr>
          <w:rFonts w:asciiTheme="minorHAnsi" w:hAnsiTheme="minorHAnsi"/>
          <w:sz w:val="24"/>
          <w:szCs w:val="24"/>
        </w:rPr>
        <w:t>pkt</w:t>
      </w:r>
      <w:proofErr w:type="spellEnd"/>
      <w:r w:rsidR="0082488A">
        <w:rPr>
          <w:rFonts w:asciiTheme="minorHAnsi" w:hAnsiTheme="minorHAnsi"/>
          <w:sz w:val="24"/>
          <w:szCs w:val="24"/>
        </w:rPr>
        <w:t xml:space="preserve"> 1 i </w:t>
      </w:r>
      <w:proofErr w:type="spellStart"/>
      <w:r w:rsidR="0082488A">
        <w:rPr>
          <w:rFonts w:asciiTheme="minorHAnsi" w:hAnsiTheme="minorHAnsi"/>
          <w:sz w:val="24"/>
          <w:szCs w:val="24"/>
        </w:rPr>
        <w:t>pkt</w:t>
      </w:r>
      <w:proofErr w:type="spellEnd"/>
      <w:r w:rsidR="0082488A">
        <w:rPr>
          <w:rFonts w:asciiTheme="minorHAnsi" w:hAnsiTheme="minorHAnsi"/>
          <w:sz w:val="24"/>
          <w:szCs w:val="24"/>
        </w:rPr>
        <w:t xml:space="preserve"> </w:t>
      </w:r>
      <w:r w:rsidRPr="007B6C68">
        <w:rPr>
          <w:rFonts w:asciiTheme="minorHAnsi" w:hAnsiTheme="minorHAnsi"/>
          <w:sz w:val="24"/>
          <w:szCs w:val="24"/>
        </w:rPr>
        <w:t>2,  zostaną wprowadzone aneksem do umowy.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3</w:t>
      </w:r>
    </w:p>
    <w:p w:rsidR="00A47577" w:rsidRPr="007B6C68" w:rsidRDefault="00A47577" w:rsidP="00A47577">
      <w:pPr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widowControl/>
        <w:numPr>
          <w:ilvl w:val="0"/>
          <w:numId w:val="2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Rozliczenia za dostarczone towary odbywać się będą fakturami, płatnymi przelewami na konto Wykonawcy podane na fakturze, w ciągu </w:t>
      </w:r>
      <w:r w:rsidR="00AB471E">
        <w:rPr>
          <w:rFonts w:asciiTheme="minorHAnsi" w:hAnsiTheme="minorHAnsi"/>
          <w:sz w:val="24"/>
          <w:szCs w:val="24"/>
        </w:rPr>
        <w:t>60</w:t>
      </w:r>
      <w:r w:rsidRPr="007B6C68">
        <w:rPr>
          <w:rFonts w:asciiTheme="minorHAnsi" w:hAnsiTheme="minorHAnsi"/>
          <w:sz w:val="24"/>
          <w:szCs w:val="24"/>
        </w:rPr>
        <w:t xml:space="preserve"> dni od daty dostarczenia prawidłowo wystawionej faktury VAT.</w:t>
      </w:r>
    </w:p>
    <w:p w:rsidR="00AB471E" w:rsidRPr="00AB471E" w:rsidRDefault="00AB471E" w:rsidP="00A47577">
      <w:pPr>
        <w:widowControl/>
        <w:numPr>
          <w:ilvl w:val="0"/>
          <w:numId w:val="2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AB471E">
        <w:rPr>
          <w:rFonts w:asciiTheme="minorHAnsi" w:hAnsiTheme="minorHAnsi"/>
          <w:sz w:val="24"/>
          <w:szCs w:val="24"/>
        </w:rPr>
        <w:t>W przypadku nie uregulowania przez</w:t>
      </w:r>
      <w:r w:rsidRPr="00AB471E">
        <w:rPr>
          <w:rStyle w:val="TeksttreciPogrubienie"/>
          <w:rFonts w:asciiTheme="minorHAnsi" w:eastAsia="SimSun" w:hAnsiTheme="minorHAnsi"/>
          <w:sz w:val="24"/>
          <w:szCs w:val="24"/>
        </w:rPr>
        <w:t xml:space="preserve"> </w:t>
      </w:r>
      <w:r w:rsidRPr="00AB471E">
        <w:rPr>
          <w:rStyle w:val="TeksttreciPogrubienie"/>
          <w:rFonts w:asciiTheme="minorHAnsi" w:eastAsia="SimSun" w:hAnsiTheme="minorHAnsi"/>
          <w:b w:val="0"/>
          <w:sz w:val="24"/>
          <w:szCs w:val="24"/>
        </w:rPr>
        <w:t>Zamawiającego</w:t>
      </w:r>
      <w:r w:rsidRPr="00AB471E">
        <w:rPr>
          <w:rFonts w:asciiTheme="minorHAnsi" w:hAnsiTheme="minorHAnsi"/>
          <w:sz w:val="24"/>
          <w:szCs w:val="24"/>
        </w:rPr>
        <w:t xml:space="preserve"> płatności w terminie określonym w ust. 1, </w:t>
      </w:r>
      <w:r w:rsidRPr="00AB471E">
        <w:rPr>
          <w:rStyle w:val="TeksttreciPogrubienie"/>
          <w:rFonts w:asciiTheme="minorHAnsi" w:eastAsia="SimSun" w:hAnsiTheme="minorHAnsi"/>
          <w:b w:val="0"/>
          <w:sz w:val="24"/>
          <w:szCs w:val="24"/>
        </w:rPr>
        <w:t>Wykonawcy</w:t>
      </w:r>
      <w:r w:rsidRPr="00AB471E">
        <w:rPr>
          <w:rFonts w:asciiTheme="minorHAnsi" w:hAnsiTheme="minorHAnsi"/>
          <w:sz w:val="24"/>
          <w:szCs w:val="24"/>
        </w:rPr>
        <w:t xml:space="preserve"> przysługuje prawo naliczania odsetek zgodnie z art. 481 Kodeksu cywilnego.</w:t>
      </w:r>
    </w:p>
    <w:p w:rsidR="00A47577" w:rsidRPr="007B6C68" w:rsidRDefault="00A47577" w:rsidP="00A47577">
      <w:pPr>
        <w:widowControl/>
        <w:numPr>
          <w:ilvl w:val="0"/>
          <w:numId w:val="2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Opóźnienie zapłaty należności  za dostarczony towar nie upoważnia Wykonawcy do wstrzymania wydania kolejnych partii towaru.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4</w:t>
      </w: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widowControl/>
        <w:numPr>
          <w:ilvl w:val="0"/>
          <w:numId w:val="36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Wykonawca zobowiązuje się do dostarczania towarów pochodzących z najnowszej produkcji, </w:t>
      </w:r>
      <w:r w:rsidRPr="007B6C68">
        <w:rPr>
          <w:rFonts w:asciiTheme="minorHAnsi" w:hAnsiTheme="minorHAnsi"/>
          <w:sz w:val="24"/>
          <w:szCs w:val="24"/>
        </w:rPr>
        <w:br/>
        <w:t>o jakości i ważności zgodnymi z obowiązującymi producenta normami.</w:t>
      </w:r>
    </w:p>
    <w:p w:rsidR="00A47577" w:rsidRPr="007B6C68" w:rsidRDefault="00A47577" w:rsidP="00A47577">
      <w:pPr>
        <w:widowControl/>
        <w:numPr>
          <w:ilvl w:val="0"/>
          <w:numId w:val="36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Towary będą dostarczane loco magazyn Zamawiającego w dni robocze w godzinach  8.00 – 14.00.</w:t>
      </w:r>
    </w:p>
    <w:p w:rsidR="00A47577" w:rsidRPr="007B6C68" w:rsidRDefault="00A47577" w:rsidP="00A47577">
      <w:pPr>
        <w:widowControl/>
        <w:numPr>
          <w:ilvl w:val="0"/>
          <w:numId w:val="36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Towary dostarczane będą w opakowaniu zabezpieczającym przed uszkodzeniem w czasie transportu w sposób określony odpowiednimi normami. Na opakowaniu powinna znajdować się etykieta fabryczna określająca rodzaj, typ towaru, jego ilość, datę produkcji oraz nazwę i adres producenta w języku polskim.</w:t>
      </w:r>
    </w:p>
    <w:p w:rsidR="00A47577" w:rsidRPr="007B6C68" w:rsidRDefault="00A47577" w:rsidP="00A47577">
      <w:pPr>
        <w:widowControl/>
        <w:numPr>
          <w:ilvl w:val="0"/>
          <w:numId w:val="36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Towary dostarczane będą Zamawiającemu na koszt i ryzyko Wykonawcy. W szczególności Wykonawca ponosi pełną odpowiedzialność za szkody wynikłe w czasie transportu oraz spowodowane niewłaściwym opakowaniem.</w:t>
      </w:r>
    </w:p>
    <w:p w:rsidR="00A47577" w:rsidRPr="007B6C68" w:rsidRDefault="00A47577" w:rsidP="00A47577">
      <w:pPr>
        <w:widowControl/>
        <w:numPr>
          <w:ilvl w:val="0"/>
          <w:numId w:val="36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Strony upoważniają do współpracy w zakresie uzgodnień terminów i przedmiotu dostaw:</w:t>
      </w:r>
    </w:p>
    <w:p w:rsidR="00A47577" w:rsidRPr="007B6C68" w:rsidRDefault="00A47577" w:rsidP="00A47577">
      <w:pPr>
        <w:widowControl/>
        <w:numPr>
          <w:ilvl w:val="0"/>
          <w:numId w:val="35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ze strony Zamawiającego - ………………………….</w:t>
      </w:r>
    </w:p>
    <w:p w:rsidR="00A47577" w:rsidRPr="007B6C68" w:rsidRDefault="00A47577" w:rsidP="00A47577">
      <w:pPr>
        <w:widowControl/>
        <w:numPr>
          <w:ilvl w:val="0"/>
          <w:numId w:val="35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ze strony Wykonawcy - ……………………………..</w:t>
      </w:r>
    </w:p>
    <w:p w:rsidR="00A47577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517D6D" w:rsidRDefault="00517D6D" w:rsidP="00A47577">
      <w:pPr>
        <w:jc w:val="both"/>
        <w:rPr>
          <w:rFonts w:asciiTheme="minorHAnsi" w:hAnsiTheme="minorHAnsi"/>
          <w:sz w:val="24"/>
          <w:szCs w:val="24"/>
        </w:rPr>
      </w:pPr>
    </w:p>
    <w:p w:rsidR="00517D6D" w:rsidRDefault="00517D6D" w:rsidP="00A47577">
      <w:pPr>
        <w:jc w:val="both"/>
        <w:rPr>
          <w:rFonts w:asciiTheme="minorHAnsi" w:hAnsiTheme="minorHAnsi"/>
          <w:sz w:val="24"/>
          <w:szCs w:val="24"/>
        </w:rPr>
      </w:pPr>
    </w:p>
    <w:p w:rsidR="00517D6D" w:rsidRPr="007B6C68" w:rsidRDefault="00517D6D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5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widowControl/>
        <w:numPr>
          <w:ilvl w:val="0"/>
          <w:numId w:val="20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Zamawiający ma możliwość naliczenia kar umownych :</w:t>
      </w:r>
    </w:p>
    <w:p w:rsidR="00A47577" w:rsidRPr="007B6C68" w:rsidRDefault="00BC4957" w:rsidP="00BC4957">
      <w:pPr>
        <w:widowControl/>
        <w:autoSpaceDE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</w:t>
      </w:r>
      <w:r w:rsidR="00A47577" w:rsidRPr="007B6C68">
        <w:rPr>
          <w:rFonts w:asciiTheme="minorHAnsi" w:hAnsiTheme="minorHAnsi"/>
          <w:sz w:val="24"/>
          <w:szCs w:val="24"/>
        </w:rPr>
        <w:t>w razie opóźnienia w dostawie lub braków ilościowych – w wysokości 0,2% wartości brutto nie dostarczonej partii towarów za każdy dzień opóźnienia, chyba że towary nie zostały dostarczone w terminie z powodu okoliczności za które Wykonawca nie ponosi odpowiedzialności,</w:t>
      </w:r>
    </w:p>
    <w:p w:rsidR="00A47577" w:rsidRPr="00BC4957" w:rsidRDefault="00A47577" w:rsidP="00BC4957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BC4957">
        <w:rPr>
          <w:rFonts w:asciiTheme="minorHAnsi" w:hAnsiTheme="minorHAnsi"/>
          <w:sz w:val="24"/>
          <w:szCs w:val="24"/>
        </w:rPr>
        <w:t>za opóźnienie w usunięciu  wad stwierdzonych przy odbiorze w wysokości 0,2% wartości brutto wadliwych towarów za każdy dzień opóźnienia, liczony od dnia wyznaczonego na usunięcie wady,</w:t>
      </w:r>
    </w:p>
    <w:p w:rsidR="00A47577" w:rsidRPr="00BC4957" w:rsidRDefault="00A47577" w:rsidP="00BC4957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BC4957">
        <w:rPr>
          <w:rFonts w:asciiTheme="minorHAnsi" w:hAnsiTheme="minorHAnsi"/>
          <w:sz w:val="24"/>
          <w:szCs w:val="24"/>
        </w:rPr>
        <w:t>za odstąpienie od umowy z przyczyn zależnych od Wykonawcy – w wysokości  10% niezrealizowanego wynagrodzenia umownego brutto, o którym mowa w § 2 ust.1.</w:t>
      </w:r>
    </w:p>
    <w:p w:rsidR="00A47577" w:rsidRPr="00BC4957" w:rsidRDefault="00CF59BB" w:rsidP="00BC495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</w:t>
      </w:r>
      <w:r w:rsidR="00A47577" w:rsidRPr="00BC4957">
        <w:rPr>
          <w:rFonts w:asciiTheme="minorHAnsi" w:hAnsiTheme="minorHAnsi"/>
          <w:sz w:val="24"/>
          <w:szCs w:val="24"/>
        </w:rPr>
        <w:t>zastrzega sobie prawo dochodzenia odszkodowania uzupełniającego przewyższającego wysokość zastrzeżonych kar umownych.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6</w:t>
      </w: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7577" w:rsidRPr="007B6C68" w:rsidRDefault="00A47577" w:rsidP="00A47577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Reklamacje z tytułu jakości lub ilości będą  składane przez Zamawiającego telefonicznie lub faksem do Wykonawcy, </w:t>
      </w:r>
      <w:r w:rsidR="00CF59BB">
        <w:rPr>
          <w:rFonts w:asciiTheme="minorHAnsi" w:hAnsiTheme="minorHAnsi"/>
          <w:sz w:val="24"/>
          <w:szCs w:val="24"/>
        </w:rPr>
        <w:t xml:space="preserve">w terminie 3 dni </w:t>
      </w:r>
      <w:r w:rsidRPr="007B6C68">
        <w:rPr>
          <w:rFonts w:asciiTheme="minorHAnsi" w:hAnsiTheme="minorHAnsi"/>
          <w:sz w:val="24"/>
          <w:szCs w:val="24"/>
        </w:rPr>
        <w:t>po stwierdzeniu wad towarów.</w:t>
      </w:r>
    </w:p>
    <w:p w:rsidR="00A47577" w:rsidRPr="007B6C68" w:rsidRDefault="00A47577" w:rsidP="00A47577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Wykonawca zobowiązuje się do załatwienia reklamacji i wymiany wadliwych towarów na towary wolne od wad, na własny koszt, w terminie 5</w:t>
      </w:r>
      <w:r w:rsidRPr="007B6C68">
        <w:rPr>
          <w:rFonts w:asciiTheme="minorHAnsi" w:hAnsiTheme="minorHAnsi"/>
          <w:b/>
          <w:sz w:val="24"/>
          <w:szCs w:val="24"/>
        </w:rPr>
        <w:t xml:space="preserve"> </w:t>
      </w:r>
      <w:r w:rsidRPr="007B6C68">
        <w:rPr>
          <w:rFonts w:asciiTheme="minorHAnsi" w:hAnsiTheme="minorHAnsi"/>
          <w:sz w:val="24"/>
          <w:szCs w:val="24"/>
        </w:rPr>
        <w:t>dni roboczych od daty złożenia reklamacji przez Zamawiającego.</w:t>
      </w:r>
    </w:p>
    <w:p w:rsidR="00A47577" w:rsidRPr="007B6C68" w:rsidRDefault="00A47577" w:rsidP="00A47577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W przypadku stwierdzenia, że dostarczone towary nie odpowiadają wskazanym w </w:t>
      </w:r>
      <w:r w:rsidR="003F4527">
        <w:rPr>
          <w:rFonts w:asciiTheme="minorHAnsi" w:hAnsiTheme="minorHAnsi"/>
          <w:sz w:val="24"/>
          <w:szCs w:val="24"/>
        </w:rPr>
        <w:t>zaproszeniu do składania ofert</w:t>
      </w:r>
      <w:r w:rsidRPr="007B6C68">
        <w:rPr>
          <w:rFonts w:asciiTheme="minorHAnsi" w:hAnsiTheme="minorHAnsi"/>
          <w:sz w:val="24"/>
          <w:szCs w:val="24"/>
        </w:rPr>
        <w:t xml:space="preserve"> wymaganiom jakościowym, Zamawiający może zwrócić całą partię towarów Wykonawcy, odmawiając jednocześnie zapłaty.</w:t>
      </w:r>
    </w:p>
    <w:p w:rsidR="00A47577" w:rsidRPr="007B6C68" w:rsidRDefault="00A47577" w:rsidP="00A47577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W przypadku stwierdzenia, że dostarczone towary nie odpowiadają wymaganiom jakościowym lub posiadają wady ukryte, w szczególności w razie wystąpienia incydentu medycznego, zamawiający może odstąpić od umowy, naliczając jednocześnie karę umowną w oparciu o § 5 ust. 1 pkt. </w:t>
      </w:r>
      <w:r w:rsidR="00BC4957">
        <w:rPr>
          <w:rFonts w:asciiTheme="minorHAnsi" w:hAnsiTheme="minorHAnsi"/>
          <w:sz w:val="24"/>
          <w:szCs w:val="24"/>
        </w:rPr>
        <w:t>3</w:t>
      </w:r>
      <w:r w:rsidRPr="007B6C68">
        <w:rPr>
          <w:rFonts w:asciiTheme="minorHAnsi" w:hAnsiTheme="minorHAnsi"/>
          <w:sz w:val="24"/>
          <w:szCs w:val="24"/>
        </w:rPr>
        <w:t>)</w:t>
      </w:r>
    </w:p>
    <w:p w:rsidR="00A47577" w:rsidRPr="007B6C68" w:rsidRDefault="00A47577" w:rsidP="00A47577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W przypadku nie wywiązania się Wykonawcy ze zobowiązania, o którym mowa w ust.</w:t>
      </w:r>
      <w:r w:rsidR="00BC4957">
        <w:rPr>
          <w:rFonts w:asciiTheme="minorHAnsi" w:hAnsiTheme="minorHAnsi"/>
          <w:sz w:val="24"/>
          <w:szCs w:val="24"/>
        </w:rPr>
        <w:t xml:space="preserve"> </w:t>
      </w:r>
      <w:r w:rsidRPr="007B6C68">
        <w:rPr>
          <w:rFonts w:asciiTheme="minorHAnsi" w:hAnsiTheme="minorHAnsi"/>
          <w:sz w:val="24"/>
          <w:szCs w:val="24"/>
        </w:rPr>
        <w:t>3, Zamawiający może odstąpić od umowy naliczając karę umowną w oparciu o § 5 ust.1 pkt.</w:t>
      </w:r>
      <w:r w:rsidR="00BC4957">
        <w:rPr>
          <w:rFonts w:asciiTheme="minorHAnsi" w:hAnsiTheme="minorHAnsi"/>
          <w:sz w:val="24"/>
          <w:szCs w:val="24"/>
        </w:rPr>
        <w:t xml:space="preserve"> 3</w:t>
      </w:r>
      <w:r w:rsidRPr="007B6C68">
        <w:rPr>
          <w:rFonts w:asciiTheme="minorHAnsi" w:hAnsiTheme="minorHAnsi"/>
          <w:sz w:val="24"/>
          <w:szCs w:val="24"/>
        </w:rPr>
        <w:t>).</w:t>
      </w:r>
    </w:p>
    <w:p w:rsidR="00A47577" w:rsidRPr="007B6C68" w:rsidRDefault="00A47577" w:rsidP="00A47577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Zamawiający może odstąpić od umowy w przypadku  jej nienależytego  wykonywania  lub jej niewykonania w terminie 30 dni  od powzięcia  wiadomości  o okolicznościach  uzasadniających  odstąpienie.</w:t>
      </w: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7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Zmiana posta</w:t>
      </w:r>
      <w:r w:rsidR="00CF59BB">
        <w:rPr>
          <w:rFonts w:asciiTheme="minorHAnsi" w:hAnsiTheme="minorHAnsi"/>
          <w:sz w:val="24"/>
          <w:szCs w:val="24"/>
        </w:rPr>
        <w:t>nowień niniejszej umowy wymaga</w:t>
      </w:r>
      <w:r w:rsidRPr="007B6C68">
        <w:rPr>
          <w:rFonts w:asciiTheme="minorHAnsi" w:hAnsiTheme="minorHAnsi"/>
          <w:sz w:val="24"/>
          <w:szCs w:val="24"/>
        </w:rPr>
        <w:t xml:space="preserve"> formy pisemnej pod rygorem nieważności </w:t>
      </w:r>
      <w:r w:rsidRPr="007B6C68">
        <w:rPr>
          <w:rFonts w:asciiTheme="minorHAnsi" w:hAnsiTheme="minorHAnsi"/>
          <w:sz w:val="24"/>
          <w:szCs w:val="24"/>
        </w:rPr>
        <w:br/>
        <w:t>i będą dopuszczalne w granicach  unormowania  art. 144  ustawy prawo zamówień publicznych.</w:t>
      </w:r>
    </w:p>
    <w:p w:rsidR="00A47577" w:rsidRPr="007B6C68" w:rsidRDefault="00A47577" w:rsidP="00A47577">
      <w:pPr>
        <w:ind w:left="180" w:hanging="180"/>
        <w:jc w:val="both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:rsidR="00A47577" w:rsidRPr="007B6C68" w:rsidRDefault="00A47577" w:rsidP="00A47577">
      <w:pPr>
        <w:jc w:val="center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8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Wykonawca nie może bez pisemnej zgody Zamawiającego (uwarunkowanej zgodą organu założycielskiego) przenieść na osobę trzecią wierzytelności wynikających z niniejszej umowy.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C5A85" w:rsidRDefault="00AC5A85" w:rsidP="00A47577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lastRenderedPageBreak/>
        <w:t>§  9</w:t>
      </w: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7577" w:rsidRPr="007B6C68" w:rsidRDefault="00A47577" w:rsidP="00A47577">
      <w:pPr>
        <w:widowControl/>
        <w:numPr>
          <w:ilvl w:val="0"/>
          <w:numId w:val="22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Niniejsza umowa obowiązuje przez 12 miesięcy </w:t>
      </w:r>
      <w:r w:rsidR="00CF59BB">
        <w:rPr>
          <w:rFonts w:asciiTheme="minorHAnsi" w:hAnsiTheme="minorHAnsi"/>
          <w:sz w:val="24"/>
          <w:szCs w:val="24"/>
        </w:rPr>
        <w:t xml:space="preserve">od dnia… do dnia …. </w:t>
      </w:r>
      <w:r w:rsidRPr="007B6C68">
        <w:rPr>
          <w:rFonts w:asciiTheme="minorHAnsi" w:hAnsiTheme="minorHAnsi"/>
          <w:sz w:val="24"/>
          <w:szCs w:val="24"/>
        </w:rPr>
        <w:t>lub do wyczerpania łącznej maksymalnej kwoty zobowiązania, o której mowa w § 2 ust. 1.</w:t>
      </w:r>
    </w:p>
    <w:p w:rsidR="00A47577" w:rsidRPr="007B6C68" w:rsidRDefault="00A47577" w:rsidP="00A47577">
      <w:pPr>
        <w:widowControl/>
        <w:numPr>
          <w:ilvl w:val="0"/>
          <w:numId w:val="22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 xml:space="preserve">Umowa wygasa samoistnie z chwilą wyczerpania jednej z przesłanek wymienionych w </w:t>
      </w:r>
      <w:r w:rsidR="00CF59BB">
        <w:rPr>
          <w:rFonts w:asciiTheme="minorHAnsi" w:hAnsiTheme="minorHAnsi"/>
          <w:sz w:val="24"/>
          <w:szCs w:val="24"/>
        </w:rPr>
        <w:t>ust</w:t>
      </w:r>
      <w:r w:rsidRPr="007B6C68">
        <w:rPr>
          <w:rFonts w:asciiTheme="minorHAnsi" w:hAnsiTheme="minorHAnsi"/>
          <w:sz w:val="24"/>
          <w:szCs w:val="24"/>
        </w:rPr>
        <w:t xml:space="preserve">. 1. 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10</w:t>
      </w:r>
    </w:p>
    <w:p w:rsidR="00A47577" w:rsidRPr="007B6C68" w:rsidRDefault="00A47577" w:rsidP="00A47577">
      <w:pPr>
        <w:rPr>
          <w:rFonts w:asciiTheme="minorHAnsi" w:hAnsiTheme="minorHAnsi"/>
          <w:b/>
          <w:sz w:val="24"/>
          <w:szCs w:val="24"/>
        </w:rPr>
      </w:pPr>
    </w:p>
    <w:p w:rsidR="00A47577" w:rsidRPr="007B6C68" w:rsidRDefault="00A47577" w:rsidP="00A47577">
      <w:pPr>
        <w:jc w:val="both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Spory mogące wyniknąć na tle realizacji niniejszej umowy będą w miarę możliwości  rozstrzygane polubownie  a w przypadku braku  porozumienia przez  sąd powszechny  właściwy miejscowo według siedziby Zamawiającego.</w:t>
      </w: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11</w:t>
      </w: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W sprawach nie uregulowanych niniejszą umową stosuje się przepisy kodeksu cywilnego.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§  12</w:t>
      </w:r>
    </w:p>
    <w:p w:rsidR="00A47577" w:rsidRPr="007B6C68" w:rsidRDefault="00A47577" w:rsidP="00A47577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  <w:r w:rsidRPr="007B6C68">
        <w:rPr>
          <w:rFonts w:asciiTheme="minorHAnsi" w:hAnsiTheme="minorHAnsi"/>
          <w:sz w:val="24"/>
          <w:szCs w:val="24"/>
        </w:rPr>
        <w:t>Umowę sporządzono w dwóch jednobrzmiących egzemplarzach, po jednym dla każdej ze stron.</w:t>
      </w:r>
    </w:p>
    <w:p w:rsidR="00A47577" w:rsidRPr="007B6C68" w:rsidRDefault="00A47577" w:rsidP="00A47577">
      <w:pPr>
        <w:jc w:val="both"/>
        <w:rPr>
          <w:rFonts w:asciiTheme="minorHAnsi" w:hAnsiTheme="minorHAnsi"/>
          <w:sz w:val="24"/>
          <w:szCs w:val="24"/>
        </w:rPr>
      </w:pPr>
    </w:p>
    <w:p w:rsidR="00A47577" w:rsidRPr="007B6C68" w:rsidRDefault="00A47577" w:rsidP="00A47577">
      <w:pPr>
        <w:jc w:val="center"/>
        <w:rPr>
          <w:rFonts w:asciiTheme="minorHAnsi" w:eastAsia="Arial" w:hAnsiTheme="minorHAnsi"/>
          <w:color w:val="000000"/>
          <w:sz w:val="24"/>
          <w:szCs w:val="24"/>
        </w:rPr>
      </w:pPr>
      <w:r w:rsidRPr="007B6C68">
        <w:rPr>
          <w:rFonts w:asciiTheme="minorHAnsi" w:hAnsiTheme="minorHAnsi"/>
          <w:b/>
          <w:sz w:val="24"/>
          <w:szCs w:val="24"/>
        </w:rPr>
        <w:t>WYKONAWCA:</w:t>
      </w:r>
      <w:r w:rsidRPr="007B6C6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</w:t>
      </w:r>
      <w:r w:rsidRPr="007B6C68">
        <w:rPr>
          <w:rFonts w:asciiTheme="minorHAnsi" w:hAnsiTheme="minorHAnsi"/>
          <w:b/>
          <w:sz w:val="24"/>
          <w:szCs w:val="24"/>
        </w:rPr>
        <w:t>ZAMAWIAJĄCY :</w:t>
      </w:r>
    </w:p>
    <w:p w:rsidR="008F5208" w:rsidRPr="007B6C68" w:rsidRDefault="008F5208" w:rsidP="00A47577">
      <w:pPr>
        <w:pStyle w:val="Default"/>
        <w:jc w:val="center"/>
        <w:rPr>
          <w:rFonts w:asciiTheme="minorHAnsi" w:hAnsiTheme="minorHAnsi"/>
          <w:b/>
        </w:rPr>
      </w:pPr>
    </w:p>
    <w:sectPr w:rsidR="008F5208" w:rsidRPr="007B6C68" w:rsidSect="00521F3B">
      <w:pgSz w:w="11906" w:h="16838"/>
      <w:pgMar w:top="1417" w:right="85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F4" w:rsidRDefault="00B916F4" w:rsidP="009E1484">
      <w:r>
        <w:separator/>
      </w:r>
    </w:p>
  </w:endnote>
  <w:endnote w:type="continuationSeparator" w:id="1">
    <w:p w:rsidR="00B916F4" w:rsidRDefault="00B916F4" w:rsidP="009E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F4" w:rsidRDefault="00B916F4" w:rsidP="009E1484">
      <w:r>
        <w:separator/>
      </w:r>
    </w:p>
  </w:footnote>
  <w:footnote w:type="continuationSeparator" w:id="1">
    <w:p w:rsidR="00B916F4" w:rsidRDefault="00B916F4" w:rsidP="009E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F4" w:rsidRPr="00E82358" w:rsidRDefault="00B916F4" w:rsidP="009E1484">
    <w:pPr>
      <w:pStyle w:val="Nagwek1"/>
      <w:spacing w:after="120"/>
      <w:ind w:left="1134" w:right="-286" w:firstLine="0"/>
      <w:jc w:val="center"/>
      <w:rPr>
        <w:sz w:val="16"/>
        <w:u w:val="none"/>
      </w:rPr>
    </w:pPr>
    <w:r>
      <w:rPr>
        <w:noProof/>
        <w:spacing w:val="40"/>
        <w:sz w:val="32"/>
        <w:u w:val="none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-354330</wp:posOffset>
          </wp:positionV>
          <wp:extent cx="1203325" cy="1148080"/>
          <wp:effectExtent l="19050" t="0" r="0" b="0"/>
          <wp:wrapSquare wrapText="bothSides"/>
          <wp:docPr id="2" name="Obraz 1" descr="logo-sz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szpi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358">
      <w:rPr>
        <w:spacing w:val="40"/>
        <w:sz w:val="32"/>
        <w:u w:val="none"/>
      </w:rPr>
      <w:t>szpital powiatowy w zawierciu</w:t>
    </w:r>
  </w:p>
  <w:p w:rsidR="00B916F4" w:rsidRPr="00E82358" w:rsidRDefault="00B916F4" w:rsidP="009E1484">
    <w:pPr>
      <w:ind w:left="1134" w:right="-286"/>
      <w:jc w:val="center"/>
      <w:rPr>
        <w:sz w:val="18"/>
        <w:szCs w:val="18"/>
      </w:rPr>
    </w:pPr>
    <w:r w:rsidRPr="00E82358">
      <w:rPr>
        <w:sz w:val="18"/>
        <w:szCs w:val="18"/>
      </w:rPr>
      <w:t xml:space="preserve">42-400 Zawiercie • ul. Miodowa 14 •  </w:t>
    </w:r>
    <w:proofErr w:type="spellStart"/>
    <w:r w:rsidRPr="00E82358">
      <w:rPr>
        <w:sz w:val="18"/>
        <w:szCs w:val="18"/>
      </w:rPr>
      <w:t>tel</w:t>
    </w:r>
    <w:proofErr w:type="spellEnd"/>
    <w:r w:rsidRPr="00E82358">
      <w:rPr>
        <w:sz w:val="18"/>
        <w:szCs w:val="18"/>
      </w:rPr>
      <w:t>/</w:t>
    </w:r>
    <w:proofErr w:type="spellStart"/>
    <w:r w:rsidRPr="00E82358">
      <w:rPr>
        <w:sz w:val="18"/>
        <w:szCs w:val="18"/>
      </w:rPr>
      <w:t>fax</w:t>
    </w:r>
    <w:proofErr w:type="spellEnd"/>
    <w:r w:rsidRPr="00E82358">
      <w:rPr>
        <w:sz w:val="18"/>
        <w:szCs w:val="18"/>
      </w:rPr>
      <w:t xml:space="preserve"> (032) 67-215-32 • e-mail: </w:t>
    </w:r>
    <w:hyperlink r:id="rId2" w:history="1">
      <w:r w:rsidRPr="00E82358">
        <w:rPr>
          <w:rStyle w:val="Hipercze"/>
          <w:sz w:val="18"/>
          <w:szCs w:val="18"/>
        </w:rPr>
        <w:t>szpital@szpitalzawiercie.pl</w:t>
      </w:r>
    </w:hyperlink>
  </w:p>
  <w:p w:rsidR="00B916F4" w:rsidRPr="00C10B53" w:rsidRDefault="00B916F4" w:rsidP="009E1484">
    <w:pPr>
      <w:ind w:left="1134" w:right="-286"/>
      <w:jc w:val="center"/>
      <w:rPr>
        <w:bCs/>
        <w:sz w:val="16"/>
      </w:rPr>
    </w:pPr>
    <w:r w:rsidRPr="00C10B53">
      <w:rPr>
        <w:bCs/>
        <w:sz w:val="16"/>
      </w:rPr>
      <w:t>Regon 27621110,</w:t>
    </w:r>
    <w:r>
      <w:rPr>
        <w:bCs/>
        <w:sz w:val="16"/>
      </w:rPr>
      <w:t xml:space="preserve">   </w:t>
    </w:r>
    <w:r w:rsidRPr="00C10B53">
      <w:rPr>
        <w:bCs/>
        <w:sz w:val="16"/>
      </w:rPr>
      <w:t xml:space="preserve"> NIP 649-19-18-293</w:t>
    </w:r>
  </w:p>
  <w:p w:rsidR="00B916F4" w:rsidRPr="00C10B53" w:rsidRDefault="00B916F4" w:rsidP="009E1484">
    <w:pPr>
      <w:ind w:left="1134" w:right="-286"/>
      <w:jc w:val="center"/>
      <w:rPr>
        <w:sz w:val="16"/>
      </w:rPr>
    </w:pPr>
    <w:r>
      <w:rPr>
        <w:b/>
        <w:bCs/>
        <w:sz w:val="16"/>
      </w:rPr>
      <w:t xml:space="preserve">Certyfikat Jakości ISO 9001/2008, ISO 14001:2004, </w:t>
    </w:r>
    <w:proofErr w:type="spellStart"/>
    <w:r>
      <w:rPr>
        <w:b/>
        <w:bCs/>
        <w:sz w:val="16"/>
      </w:rPr>
      <w:t>PN-N</w:t>
    </w:r>
    <w:proofErr w:type="spellEnd"/>
    <w:r>
      <w:rPr>
        <w:b/>
        <w:bCs/>
        <w:sz w:val="16"/>
      </w:rPr>
      <w:t xml:space="preserve"> 18001:2004</w:t>
    </w:r>
  </w:p>
  <w:p w:rsidR="00B916F4" w:rsidRDefault="00B916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F"/>
    <w:multiLevelType w:val="singleLevel"/>
    <w:tmpl w:val="7A487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10"/>
    <w:multiLevelType w:val="multilevel"/>
    <w:tmpl w:val="21CC150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D"/>
    <w:multiLevelType w:val="multilevel"/>
    <w:tmpl w:val="E1AE53D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7C3FBF"/>
    <w:multiLevelType w:val="hybridMultilevel"/>
    <w:tmpl w:val="A40CF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13C1B73"/>
    <w:multiLevelType w:val="hybridMultilevel"/>
    <w:tmpl w:val="DE90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DB4565"/>
    <w:multiLevelType w:val="multilevel"/>
    <w:tmpl w:val="0EB20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4404714"/>
    <w:multiLevelType w:val="hybridMultilevel"/>
    <w:tmpl w:val="A386D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0B472A"/>
    <w:multiLevelType w:val="hybridMultilevel"/>
    <w:tmpl w:val="D2C694FE"/>
    <w:lvl w:ilvl="0" w:tplc="64547D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C6362AD"/>
    <w:multiLevelType w:val="hybridMultilevel"/>
    <w:tmpl w:val="9BA807DA"/>
    <w:lvl w:ilvl="0" w:tplc="65C467A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4D3559"/>
    <w:multiLevelType w:val="multilevel"/>
    <w:tmpl w:val="C9823638"/>
    <w:name w:val="WW8Num2532"/>
    <w:lvl w:ilvl="0">
      <w:start w:val="39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3"/>
      <w:numFmt w:val="decimal"/>
      <w:lvlText w:val="%1.%2"/>
      <w:lvlJc w:val="left"/>
      <w:pPr>
        <w:ind w:left="1691" w:hanging="133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047" w:hanging="1335"/>
      </w:pPr>
      <w:rPr>
        <w:rFonts w:hint="default"/>
      </w:rPr>
    </w:lvl>
    <w:lvl w:ilvl="3">
      <w:start w:val="20"/>
      <w:numFmt w:val="decimal"/>
      <w:lvlText w:val="%1.%2.%3.%4"/>
      <w:lvlJc w:val="left"/>
      <w:pPr>
        <w:ind w:left="240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75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31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4648" w:hanging="1800"/>
      </w:pPr>
      <w:rPr>
        <w:rFonts w:hint="default"/>
      </w:rPr>
    </w:lvl>
  </w:abstractNum>
  <w:abstractNum w:abstractNumId="19">
    <w:nsid w:val="20797E78"/>
    <w:multiLevelType w:val="multilevel"/>
    <w:tmpl w:val="4C84D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295791"/>
    <w:multiLevelType w:val="hybridMultilevel"/>
    <w:tmpl w:val="15524F38"/>
    <w:lvl w:ilvl="0" w:tplc="89AE6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D6FE2"/>
    <w:multiLevelType w:val="multilevel"/>
    <w:tmpl w:val="02CCB614"/>
    <w:name w:val="WW8Num25322"/>
    <w:lvl w:ilvl="0">
      <w:start w:val="2"/>
      <w:numFmt w:val="decimal"/>
      <w:lvlText w:val="%1.2."/>
      <w:lvlJc w:val="left"/>
      <w:pPr>
        <w:ind w:left="1335" w:hanging="1335"/>
      </w:pPr>
      <w:rPr>
        <w:rFonts w:hint="default"/>
      </w:rPr>
    </w:lvl>
    <w:lvl w:ilvl="1">
      <w:start w:val="83"/>
      <w:numFmt w:val="decimal"/>
      <w:lvlText w:val="%1.%2"/>
      <w:lvlJc w:val="left"/>
      <w:pPr>
        <w:ind w:left="1691" w:hanging="133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047" w:hanging="1335"/>
      </w:pPr>
      <w:rPr>
        <w:rFonts w:hint="default"/>
      </w:rPr>
    </w:lvl>
    <w:lvl w:ilvl="3">
      <w:start w:val="20"/>
      <w:numFmt w:val="decimal"/>
      <w:lvlText w:val="%1.%2.%3.%4"/>
      <w:lvlJc w:val="left"/>
      <w:pPr>
        <w:ind w:left="240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75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31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4648" w:hanging="1800"/>
      </w:pPr>
      <w:rPr>
        <w:rFonts w:hint="default"/>
      </w:rPr>
    </w:lvl>
  </w:abstractNum>
  <w:abstractNum w:abstractNumId="22">
    <w:nsid w:val="25BE2220"/>
    <w:multiLevelType w:val="multilevel"/>
    <w:tmpl w:val="DADE311E"/>
    <w:name w:val="WW8Num253222"/>
    <w:lvl w:ilvl="0">
      <w:start w:val="3"/>
      <w:numFmt w:val="decimal"/>
      <w:lvlText w:val="%1.2."/>
      <w:lvlJc w:val="left"/>
      <w:pPr>
        <w:ind w:left="1619" w:hanging="1335"/>
      </w:pPr>
      <w:rPr>
        <w:rFonts w:hint="default"/>
      </w:rPr>
    </w:lvl>
    <w:lvl w:ilvl="1">
      <w:start w:val="83"/>
      <w:numFmt w:val="decimal"/>
      <w:lvlText w:val="%1.%2"/>
      <w:lvlJc w:val="left"/>
      <w:pPr>
        <w:ind w:left="1975" w:hanging="133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331" w:hanging="1335"/>
      </w:pPr>
      <w:rPr>
        <w:rFonts w:hint="default"/>
      </w:rPr>
    </w:lvl>
    <w:lvl w:ilvl="3">
      <w:start w:val="20"/>
      <w:numFmt w:val="decimal"/>
      <w:lvlText w:val="%1.%2.%3.%4"/>
      <w:lvlJc w:val="left"/>
      <w:pPr>
        <w:ind w:left="2687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3043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3399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86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421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4932" w:hanging="1800"/>
      </w:pPr>
      <w:rPr>
        <w:rFonts w:hint="default"/>
      </w:rPr>
    </w:lvl>
  </w:abstractNum>
  <w:abstractNum w:abstractNumId="23">
    <w:nsid w:val="30FE4450"/>
    <w:multiLevelType w:val="hybridMultilevel"/>
    <w:tmpl w:val="DFC63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107C72"/>
    <w:multiLevelType w:val="hybridMultilevel"/>
    <w:tmpl w:val="9002008A"/>
    <w:lvl w:ilvl="0" w:tplc="0C740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6">
    <w:nsid w:val="43CA632C"/>
    <w:multiLevelType w:val="hybridMultilevel"/>
    <w:tmpl w:val="0FC2FC7C"/>
    <w:lvl w:ilvl="0" w:tplc="BD749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E28BF"/>
    <w:multiLevelType w:val="hybridMultilevel"/>
    <w:tmpl w:val="76AE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63206"/>
    <w:multiLevelType w:val="hybridMultilevel"/>
    <w:tmpl w:val="1AA0DE7C"/>
    <w:lvl w:ilvl="0" w:tplc="9168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205D5E"/>
    <w:multiLevelType w:val="hybridMultilevel"/>
    <w:tmpl w:val="09042202"/>
    <w:lvl w:ilvl="0" w:tplc="2B3E3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C4779"/>
    <w:multiLevelType w:val="hybridMultilevel"/>
    <w:tmpl w:val="B024FCD0"/>
    <w:lvl w:ilvl="0" w:tplc="585A026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11EAE"/>
    <w:multiLevelType w:val="hybridMultilevel"/>
    <w:tmpl w:val="5E8ECD10"/>
    <w:lvl w:ilvl="0" w:tplc="58427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E4B2A"/>
    <w:multiLevelType w:val="hybridMultilevel"/>
    <w:tmpl w:val="0FC2FC7C"/>
    <w:lvl w:ilvl="0" w:tplc="BD749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D5EAD"/>
    <w:multiLevelType w:val="hybridMultilevel"/>
    <w:tmpl w:val="C4C2B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F0BED"/>
    <w:multiLevelType w:val="multilevel"/>
    <w:tmpl w:val="0576C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CE262A1"/>
    <w:multiLevelType w:val="multilevel"/>
    <w:tmpl w:val="21E226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7B135DDF"/>
    <w:multiLevelType w:val="hybridMultilevel"/>
    <w:tmpl w:val="4CD029C8"/>
    <w:lvl w:ilvl="0" w:tplc="65109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652D"/>
    <w:multiLevelType w:val="hybridMultilevel"/>
    <w:tmpl w:val="BAA85E84"/>
    <w:lvl w:ilvl="0" w:tplc="4672E0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32"/>
  </w:num>
  <w:num w:numId="4">
    <w:abstractNumId w:val="27"/>
  </w:num>
  <w:num w:numId="5">
    <w:abstractNumId w:val="12"/>
  </w:num>
  <w:num w:numId="6">
    <w:abstractNumId w:val="24"/>
  </w:num>
  <w:num w:numId="7">
    <w:abstractNumId w:val="26"/>
  </w:num>
  <w:num w:numId="8">
    <w:abstractNumId w:val="31"/>
  </w:num>
  <w:num w:numId="9">
    <w:abstractNumId w:val="17"/>
  </w:num>
  <w:num w:numId="10">
    <w:abstractNumId w:val="19"/>
  </w:num>
  <w:num w:numId="11">
    <w:abstractNumId w:val="25"/>
  </w:num>
  <w:num w:numId="12">
    <w:abstractNumId w:val="16"/>
  </w:num>
  <w:num w:numId="13">
    <w:abstractNumId w:val="30"/>
  </w:num>
  <w:num w:numId="14">
    <w:abstractNumId w:val="29"/>
  </w:num>
  <w:num w:numId="15">
    <w:abstractNumId w:val="20"/>
  </w:num>
  <w:num w:numId="16">
    <w:abstractNumId w:val="10"/>
  </w:num>
  <w:num w:numId="17">
    <w:abstractNumId w:val="34"/>
  </w:num>
  <w:num w:numId="18">
    <w:abstractNumId w:val="37"/>
  </w:num>
  <w:num w:numId="19">
    <w:abstractNumId w:val="33"/>
  </w:num>
  <w:num w:numId="20">
    <w:abstractNumId w:val="3"/>
  </w:num>
  <w:num w:numId="21">
    <w:abstractNumId w:val="4"/>
  </w:num>
  <w:num w:numId="22">
    <w:abstractNumId w:val="5"/>
  </w:num>
  <w:num w:numId="23">
    <w:abstractNumId w:val="7"/>
  </w:num>
  <w:num w:numId="24">
    <w:abstractNumId w:val="8"/>
  </w:num>
  <w:num w:numId="25">
    <w:abstractNumId w:val="9"/>
  </w:num>
  <w:num w:numId="26">
    <w:abstractNumId w:val="28"/>
  </w:num>
  <w:num w:numId="27">
    <w:abstractNumId w:val="11"/>
  </w:num>
  <w:num w:numId="28">
    <w:abstractNumId w:val="23"/>
  </w:num>
  <w:num w:numId="29">
    <w:abstractNumId w:val="0"/>
  </w:num>
  <w:num w:numId="30">
    <w:abstractNumId w:val="18"/>
  </w:num>
  <w:num w:numId="31">
    <w:abstractNumId w:val="21"/>
  </w:num>
  <w:num w:numId="32">
    <w:abstractNumId w:val="35"/>
  </w:num>
  <w:num w:numId="33">
    <w:abstractNumId w:val="22"/>
  </w:num>
  <w:num w:numId="34">
    <w:abstractNumId w:val="13"/>
  </w:num>
  <w:num w:numId="35">
    <w:abstractNumId w:val="1"/>
  </w:num>
  <w:num w:numId="36">
    <w:abstractNumId w:val="6"/>
  </w:num>
  <w:num w:numId="37">
    <w:abstractNumId w:val="1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A6D20"/>
    <w:rsid w:val="000031F2"/>
    <w:rsid w:val="00026B96"/>
    <w:rsid w:val="000516D5"/>
    <w:rsid w:val="0006273E"/>
    <w:rsid w:val="00065A38"/>
    <w:rsid w:val="00066BD4"/>
    <w:rsid w:val="00071A3D"/>
    <w:rsid w:val="00092582"/>
    <w:rsid w:val="000B25CC"/>
    <w:rsid w:val="000B65D8"/>
    <w:rsid w:val="000B670D"/>
    <w:rsid w:val="000D6493"/>
    <w:rsid w:val="000F18CC"/>
    <w:rsid w:val="000F4E3D"/>
    <w:rsid w:val="00100061"/>
    <w:rsid w:val="00102582"/>
    <w:rsid w:val="00107E26"/>
    <w:rsid w:val="00112624"/>
    <w:rsid w:val="001147D7"/>
    <w:rsid w:val="0012228B"/>
    <w:rsid w:val="00155880"/>
    <w:rsid w:val="00172D67"/>
    <w:rsid w:val="00192E35"/>
    <w:rsid w:val="001A7AB2"/>
    <w:rsid w:val="001B6C0A"/>
    <w:rsid w:val="001C2AE5"/>
    <w:rsid w:val="001C46C0"/>
    <w:rsid w:val="002052D2"/>
    <w:rsid w:val="00210CFE"/>
    <w:rsid w:val="00226857"/>
    <w:rsid w:val="002379EE"/>
    <w:rsid w:val="00243526"/>
    <w:rsid w:val="002453C3"/>
    <w:rsid w:val="00253E21"/>
    <w:rsid w:val="002E3036"/>
    <w:rsid w:val="003073EC"/>
    <w:rsid w:val="00316B8B"/>
    <w:rsid w:val="003242DB"/>
    <w:rsid w:val="0034432E"/>
    <w:rsid w:val="003664A4"/>
    <w:rsid w:val="003A6FF3"/>
    <w:rsid w:val="003D565F"/>
    <w:rsid w:val="003F1872"/>
    <w:rsid w:val="003F4527"/>
    <w:rsid w:val="003F52F7"/>
    <w:rsid w:val="003F6DA3"/>
    <w:rsid w:val="00487CCC"/>
    <w:rsid w:val="00493B58"/>
    <w:rsid w:val="00495FE1"/>
    <w:rsid w:val="004A5F6E"/>
    <w:rsid w:val="004F7822"/>
    <w:rsid w:val="0051339C"/>
    <w:rsid w:val="00517D6D"/>
    <w:rsid w:val="005205D7"/>
    <w:rsid w:val="00521F3B"/>
    <w:rsid w:val="00533D35"/>
    <w:rsid w:val="005461B9"/>
    <w:rsid w:val="00560082"/>
    <w:rsid w:val="00561519"/>
    <w:rsid w:val="00580E5C"/>
    <w:rsid w:val="0058305B"/>
    <w:rsid w:val="00587E78"/>
    <w:rsid w:val="005A694C"/>
    <w:rsid w:val="005B4937"/>
    <w:rsid w:val="005D3486"/>
    <w:rsid w:val="005E52FF"/>
    <w:rsid w:val="0066553A"/>
    <w:rsid w:val="00666A79"/>
    <w:rsid w:val="0066720E"/>
    <w:rsid w:val="00672574"/>
    <w:rsid w:val="00682E41"/>
    <w:rsid w:val="00685B23"/>
    <w:rsid w:val="00696D63"/>
    <w:rsid w:val="006A6D20"/>
    <w:rsid w:val="006B0050"/>
    <w:rsid w:val="006C6F1C"/>
    <w:rsid w:val="006E4D5E"/>
    <w:rsid w:val="00731ED1"/>
    <w:rsid w:val="00775825"/>
    <w:rsid w:val="00787E53"/>
    <w:rsid w:val="007B073D"/>
    <w:rsid w:val="007B1C23"/>
    <w:rsid w:val="007B6C68"/>
    <w:rsid w:val="007F140D"/>
    <w:rsid w:val="0080082C"/>
    <w:rsid w:val="00800902"/>
    <w:rsid w:val="0082488A"/>
    <w:rsid w:val="00850DC2"/>
    <w:rsid w:val="00852DD3"/>
    <w:rsid w:val="00867841"/>
    <w:rsid w:val="00892597"/>
    <w:rsid w:val="008A2625"/>
    <w:rsid w:val="008A333C"/>
    <w:rsid w:val="008A50DE"/>
    <w:rsid w:val="008B19CD"/>
    <w:rsid w:val="008B295F"/>
    <w:rsid w:val="008B44B0"/>
    <w:rsid w:val="008C1E4E"/>
    <w:rsid w:val="008C32C5"/>
    <w:rsid w:val="008E1E24"/>
    <w:rsid w:val="008F5208"/>
    <w:rsid w:val="00900632"/>
    <w:rsid w:val="009029FD"/>
    <w:rsid w:val="00915814"/>
    <w:rsid w:val="0092285C"/>
    <w:rsid w:val="00955EA9"/>
    <w:rsid w:val="009572DB"/>
    <w:rsid w:val="00974550"/>
    <w:rsid w:val="009751F1"/>
    <w:rsid w:val="009756AE"/>
    <w:rsid w:val="0098118A"/>
    <w:rsid w:val="009A6438"/>
    <w:rsid w:val="009C3050"/>
    <w:rsid w:val="009E1484"/>
    <w:rsid w:val="009F2DAD"/>
    <w:rsid w:val="00A00A50"/>
    <w:rsid w:val="00A11FBE"/>
    <w:rsid w:val="00A47577"/>
    <w:rsid w:val="00A70955"/>
    <w:rsid w:val="00AA0C79"/>
    <w:rsid w:val="00AA769D"/>
    <w:rsid w:val="00AB471E"/>
    <w:rsid w:val="00AC5A85"/>
    <w:rsid w:val="00AC5EDB"/>
    <w:rsid w:val="00AD0032"/>
    <w:rsid w:val="00AD4CF5"/>
    <w:rsid w:val="00AE299F"/>
    <w:rsid w:val="00AE59CC"/>
    <w:rsid w:val="00AE7242"/>
    <w:rsid w:val="00AF5149"/>
    <w:rsid w:val="00B0076A"/>
    <w:rsid w:val="00B179F6"/>
    <w:rsid w:val="00B2727F"/>
    <w:rsid w:val="00B40F06"/>
    <w:rsid w:val="00B41F13"/>
    <w:rsid w:val="00B45AF4"/>
    <w:rsid w:val="00B55D91"/>
    <w:rsid w:val="00B6497C"/>
    <w:rsid w:val="00B7420E"/>
    <w:rsid w:val="00B83F7A"/>
    <w:rsid w:val="00B87B3E"/>
    <w:rsid w:val="00B916F4"/>
    <w:rsid w:val="00BA5C12"/>
    <w:rsid w:val="00BA61AA"/>
    <w:rsid w:val="00BB06D0"/>
    <w:rsid w:val="00BB4819"/>
    <w:rsid w:val="00BC1E62"/>
    <w:rsid w:val="00BC4957"/>
    <w:rsid w:val="00BE5076"/>
    <w:rsid w:val="00BF5B62"/>
    <w:rsid w:val="00C03E14"/>
    <w:rsid w:val="00C0420E"/>
    <w:rsid w:val="00C14CEA"/>
    <w:rsid w:val="00C20E27"/>
    <w:rsid w:val="00C239AF"/>
    <w:rsid w:val="00C533E3"/>
    <w:rsid w:val="00C90B88"/>
    <w:rsid w:val="00C93F21"/>
    <w:rsid w:val="00CC782E"/>
    <w:rsid w:val="00CD73D8"/>
    <w:rsid w:val="00CE3065"/>
    <w:rsid w:val="00CF59BB"/>
    <w:rsid w:val="00D05FBD"/>
    <w:rsid w:val="00D0618B"/>
    <w:rsid w:val="00D15B69"/>
    <w:rsid w:val="00D22C2A"/>
    <w:rsid w:val="00D46BB4"/>
    <w:rsid w:val="00D6268E"/>
    <w:rsid w:val="00D77B87"/>
    <w:rsid w:val="00D932F1"/>
    <w:rsid w:val="00D9381F"/>
    <w:rsid w:val="00DA07DE"/>
    <w:rsid w:val="00DB337C"/>
    <w:rsid w:val="00DB3F34"/>
    <w:rsid w:val="00DE6C68"/>
    <w:rsid w:val="00E0106F"/>
    <w:rsid w:val="00E0276E"/>
    <w:rsid w:val="00E107DC"/>
    <w:rsid w:val="00E116E7"/>
    <w:rsid w:val="00E51A82"/>
    <w:rsid w:val="00E63328"/>
    <w:rsid w:val="00E762ED"/>
    <w:rsid w:val="00E933D0"/>
    <w:rsid w:val="00EA5C40"/>
    <w:rsid w:val="00EA7299"/>
    <w:rsid w:val="00EB7257"/>
    <w:rsid w:val="00EC508B"/>
    <w:rsid w:val="00ED2350"/>
    <w:rsid w:val="00ED4332"/>
    <w:rsid w:val="00EE31BA"/>
    <w:rsid w:val="00F10765"/>
    <w:rsid w:val="00F21F17"/>
    <w:rsid w:val="00F43936"/>
    <w:rsid w:val="00F72B6C"/>
    <w:rsid w:val="00F82E15"/>
    <w:rsid w:val="00F8464A"/>
    <w:rsid w:val="00FB01D4"/>
    <w:rsid w:val="00FD14E7"/>
    <w:rsid w:val="00FF304B"/>
    <w:rsid w:val="00FF58B5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20"/>
    <w:pPr>
      <w:widowControl w:val="0"/>
      <w:suppressAutoHyphens/>
      <w:autoSpaceDE w:val="0"/>
    </w:pPr>
    <w:rPr>
      <w:rFonts w:eastAsia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E1484"/>
    <w:pPr>
      <w:keepNext/>
      <w:widowControl/>
      <w:tabs>
        <w:tab w:val="num" w:pos="0"/>
      </w:tabs>
      <w:autoSpaceDE/>
      <w:ind w:left="432" w:hanging="432"/>
      <w:outlineLvl w:val="0"/>
    </w:pPr>
    <w:rPr>
      <w:b/>
      <w:caps/>
      <w:shadow/>
      <w:sz w:val="40"/>
      <w:szCs w:val="24"/>
      <w:u w:val="thick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00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6D20"/>
    <w:rPr>
      <w:color w:val="000080"/>
      <w:u w:val="single"/>
    </w:rPr>
  </w:style>
  <w:style w:type="paragraph" w:customStyle="1" w:styleId="NormalnyWeb1">
    <w:name w:val="Normalny (Web)1"/>
    <w:basedOn w:val="Normalny"/>
    <w:rsid w:val="006A6D20"/>
    <w:pPr>
      <w:widowControl/>
      <w:overflowPunct w:val="0"/>
      <w:spacing w:before="100" w:after="100"/>
    </w:pPr>
    <w:rPr>
      <w:rFonts w:ascii="Arial" w:hAnsi="Arial" w:cs="Arial"/>
      <w:kern w:val="1"/>
      <w:sz w:val="21"/>
    </w:rPr>
  </w:style>
  <w:style w:type="paragraph" w:styleId="Bezodstpw">
    <w:name w:val="No Spacing"/>
    <w:uiPriority w:val="1"/>
    <w:qFormat/>
    <w:rsid w:val="003A6FF3"/>
    <w:pPr>
      <w:spacing w:after="100" w:afterAutospacing="1"/>
    </w:pPr>
    <w:rPr>
      <w:rFonts w:ascii="Calibri" w:eastAsia="Times New Roman" w:hAnsi="Calibri"/>
      <w:sz w:val="22"/>
      <w:szCs w:val="22"/>
    </w:rPr>
  </w:style>
  <w:style w:type="paragraph" w:styleId="Tekstpodstawowy">
    <w:name w:val="Body Text"/>
    <w:aliases w:val="(F2)"/>
    <w:basedOn w:val="Normalny"/>
    <w:link w:val="TekstpodstawowyZnak"/>
    <w:semiHidden/>
    <w:rsid w:val="009E1484"/>
    <w:pPr>
      <w:widowControl/>
      <w:autoSpaceDE/>
      <w:jc w:val="both"/>
    </w:pPr>
    <w:rPr>
      <w:sz w:val="24"/>
      <w:lang w:eastAsia="ar-SA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9E1484"/>
    <w:rPr>
      <w:rFonts w:eastAsia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E1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484"/>
    <w:rPr>
      <w:rFonts w:eastAsia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E1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484"/>
    <w:rPr>
      <w:rFonts w:eastAsia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rsid w:val="009E1484"/>
    <w:rPr>
      <w:rFonts w:eastAsia="Times New Roman"/>
      <w:b/>
      <w:caps/>
      <w:shadow/>
      <w:sz w:val="40"/>
      <w:szCs w:val="24"/>
      <w:u w:val="thick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8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rmalnyWeb2">
    <w:name w:val="Normalny (Web)2"/>
    <w:basedOn w:val="Normalny"/>
    <w:rsid w:val="00B6497C"/>
    <w:pPr>
      <w:widowControl/>
      <w:overflowPunct w:val="0"/>
      <w:spacing w:before="100" w:after="100"/>
    </w:pPr>
    <w:rPr>
      <w:rFonts w:ascii="Arial" w:hAnsi="Arial" w:cs="Arial"/>
      <w:kern w:val="1"/>
      <w:sz w:val="21"/>
    </w:rPr>
  </w:style>
  <w:style w:type="paragraph" w:customStyle="1" w:styleId="LO-Normal">
    <w:name w:val="LO-Normal"/>
    <w:rsid w:val="00B6497C"/>
    <w:pPr>
      <w:suppressAutoHyphens/>
      <w:autoSpaceDE w:val="0"/>
    </w:pPr>
    <w:rPr>
      <w:rFonts w:eastAsia="Times New Roman"/>
      <w:color w:val="000000"/>
      <w:kern w:val="1"/>
      <w:sz w:val="24"/>
      <w:szCs w:val="24"/>
      <w:lang w:eastAsia="zh-CN"/>
    </w:rPr>
  </w:style>
  <w:style w:type="paragraph" w:customStyle="1" w:styleId="Styl">
    <w:name w:val="Styl"/>
    <w:rsid w:val="00FD14E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pkt">
    <w:name w:val="pkt"/>
    <w:basedOn w:val="Normalny"/>
    <w:rsid w:val="00D05FBD"/>
    <w:pPr>
      <w:widowControl/>
      <w:suppressAutoHyphens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5FBD"/>
    <w:pPr>
      <w:widowControl/>
      <w:suppressAutoHyphens w:val="0"/>
      <w:autoSpaceDE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5FBD"/>
    <w:rPr>
      <w:rFonts w:eastAsia="Times New Roman"/>
    </w:rPr>
  </w:style>
  <w:style w:type="paragraph" w:customStyle="1" w:styleId="Zawartotabeli">
    <w:name w:val="Zawartość tabeli"/>
    <w:basedOn w:val="Normalny"/>
    <w:rsid w:val="00D05FBD"/>
    <w:pPr>
      <w:widowControl/>
      <w:suppressLineNumbers/>
      <w:autoSpaceDE/>
      <w:spacing w:line="100" w:lineRule="atLeast"/>
      <w:jc w:val="both"/>
    </w:pPr>
    <w:rPr>
      <w:kern w:val="1"/>
    </w:rPr>
  </w:style>
  <w:style w:type="paragraph" w:customStyle="1" w:styleId="WW-Domylnie">
    <w:name w:val="WW-Domyślnie"/>
    <w:rsid w:val="00EC508B"/>
    <w:pPr>
      <w:widowControl w:val="0"/>
      <w:suppressAutoHyphens/>
    </w:pPr>
    <w:rPr>
      <w:rFonts w:eastAsia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751F1"/>
    <w:pPr>
      <w:widowControl/>
      <w:suppressAutoHyphens w:val="0"/>
      <w:autoSpaceDE/>
      <w:ind w:left="720"/>
      <w:contextualSpacing/>
    </w:pPr>
    <w:rPr>
      <w:lang w:eastAsia="pl-PL"/>
    </w:rPr>
  </w:style>
  <w:style w:type="paragraph" w:customStyle="1" w:styleId="NormalnyWeb3">
    <w:name w:val="Normalny (Web)3"/>
    <w:basedOn w:val="Normalny"/>
    <w:rsid w:val="003F1872"/>
    <w:pPr>
      <w:widowControl/>
      <w:overflowPunct w:val="0"/>
      <w:spacing w:before="100" w:after="100"/>
    </w:pPr>
    <w:rPr>
      <w:rFonts w:ascii="Arial" w:hAnsi="Arial" w:cs="Arial"/>
      <w:kern w:val="1"/>
      <w:sz w:val="21"/>
    </w:rPr>
  </w:style>
  <w:style w:type="paragraph" w:customStyle="1" w:styleId="Standard">
    <w:name w:val="Standard"/>
    <w:rsid w:val="003F1872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B19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0032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ekstpodstawowywcity">
    <w:name w:val="Body Text Indent"/>
    <w:basedOn w:val="Normalny"/>
    <w:link w:val="TekstpodstawowywcityZnak"/>
    <w:rsid w:val="00AD0032"/>
    <w:pPr>
      <w:widowControl/>
      <w:autoSpaceDE/>
      <w:spacing w:after="120"/>
      <w:ind w:left="283"/>
    </w:pPr>
    <w:rPr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0032"/>
    <w:rPr>
      <w:rFonts w:eastAsia="Times New Roman"/>
      <w:kern w:val="1"/>
      <w:sz w:val="24"/>
      <w:szCs w:val="24"/>
      <w:lang w:eastAsia="zh-CN"/>
    </w:rPr>
  </w:style>
  <w:style w:type="paragraph" w:customStyle="1" w:styleId="Gwkazlewej">
    <w:name w:val="Główka z lewej"/>
    <w:basedOn w:val="Normalny"/>
    <w:rsid w:val="00AD0032"/>
    <w:pPr>
      <w:widowControl/>
      <w:suppressLineNumbers/>
      <w:tabs>
        <w:tab w:val="center" w:pos="4950"/>
        <w:tab w:val="right" w:pos="9900"/>
      </w:tabs>
      <w:autoSpaceDE/>
    </w:pPr>
    <w:rPr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4527"/>
    <w:pPr>
      <w:widowControl/>
      <w:autoSpaceDE/>
    </w:pPr>
    <w:rPr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527"/>
    <w:rPr>
      <w:rFonts w:eastAsia="Times New Roman"/>
      <w:kern w:val="1"/>
      <w:lang w:eastAsia="zh-CN"/>
    </w:rPr>
  </w:style>
  <w:style w:type="paragraph" w:customStyle="1" w:styleId="Domylny">
    <w:name w:val="Domyślny"/>
    <w:rsid w:val="00B83F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Pogrubienie">
    <w:name w:val="Tekst treści + Pogrubienie"/>
    <w:rsid w:val="00AB471E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zawierc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2684</Words>
  <Characters>19710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POWIATOWY W ZAWIERCIU</vt:lpstr>
    </vt:vector>
  </TitlesOfParts>
  <Company>Hewlett-Packard Company</Company>
  <LinksUpToDate>false</LinksUpToDate>
  <CharactersWithSpaces>22350</CharactersWithSpaces>
  <SharedDoc>false</SharedDoc>
  <HLinks>
    <vt:vector size="6" baseType="variant"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mailto:szpital@szpitalzawiercie.pl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ZAWIERCIU</dc:title>
  <dc:creator>M S</dc:creator>
  <cp:lastModifiedBy>Jacek Lipa</cp:lastModifiedBy>
  <cp:revision>7</cp:revision>
  <cp:lastPrinted>2016-10-17T08:21:00Z</cp:lastPrinted>
  <dcterms:created xsi:type="dcterms:W3CDTF">2016-10-17T07:39:00Z</dcterms:created>
  <dcterms:modified xsi:type="dcterms:W3CDTF">2016-10-17T09:03:00Z</dcterms:modified>
</cp:coreProperties>
</file>