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EFE" w:rsidRDefault="00134EFE" w:rsidP="0055686B">
      <w:pPr>
        <w:spacing w:line="360" w:lineRule="auto"/>
        <w:jc w:val="center"/>
        <w:rPr>
          <w:b/>
          <w:sz w:val="22"/>
        </w:rPr>
      </w:pPr>
    </w:p>
    <w:p w:rsidR="00134EFE" w:rsidRDefault="00134EFE" w:rsidP="0055686B">
      <w:pPr>
        <w:spacing w:line="360" w:lineRule="auto"/>
        <w:jc w:val="center"/>
        <w:rPr>
          <w:b/>
          <w:sz w:val="22"/>
        </w:rPr>
      </w:pPr>
    </w:p>
    <w:p w:rsidR="00134EFE" w:rsidRDefault="00134EFE" w:rsidP="0055686B">
      <w:pPr>
        <w:spacing w:line="360" w:lineRule="auto"/>
        <w:jc w:val="center"/>
        <w:rPr>
          <w:b/>
          <w:sz w:val="22"/>
        </w:rPr>
      </w:pPr>
    </w:p>
    <w:p w:rsidR="00134EFE" w:rsidRDefault="00134EFE" w:rsidP="0055686B">
      <w:pPr>
        <w:spacing w:line="360" w:lineRule="auto"/>
        <w:jc w:val="center"/>
        <w:rPr>
          <w:b/>
          <w:sz w:val="22"/>
        </w:rPr>
      </w:pPr>
    </w:p>
    <w:p w:rsidR="00134EFE" w:rsidRPr="0055686B" w:rsidRDefault="00134EFE" w:rsidP="0055686B">
      <w:pPr>
        <w:spacing w:line="360" w:lineRule="auto"/>
        <w:jc w:val="center"/>
        <w:rPr>
          <w:b/>
          <w:sz w:val="22"/>
        </w:rPr>
      </w:pPr>
      <w:r w:rsidRPr="0055686B">
        <w:rPr>
          <w:b/>
          <w:sz w:val="22"/>
        </w:rPr>
        <w:t xml:space="preserve">Załącznik nr </w:t>
      </w:r>
      <w:r w:rsidR="00AE17BE">
        <w:rPr>
          <w:b/>
          <w:sz w:val="22"/>
        </w:rPr>
        <w:t>1</w:t>
      </w:r>
    </w:p>
    <w:p w:rsidR="00134EFE" w:rsidRPr="0055686B" w:rsidRDefault="00134EFE" w:rsidP="0055686B">
      <w:pPr>
        <w:spacing w:line="360" w:lineRule="auto"/>
        <w:jc w:val="center"/>
        <w:rPr>
          <w:b/>
          <w:sz w:val="22"/>
        </w:rPr>
      </w:pPr>
      <w:r w:rsidRPr="0055686B">
        <w:rPr>
          <w:b/>
          <w:sz w:val="22"/>
        </w:rPr>
        <w:t xml:space="preserve">do </w:t>
      </w:r>
      <w:r w:rsidR="00AE17BE">
        <w:rPr>
          <w:b/>
          <w:sz w:val="22"/>
        </w:rPr>
        <w:t xml:space="preserve">zaproszenia na składanie ofert </w:t>
      </w:r>
    </w:p>
    <w:p w:rsidR="00134EFE" w:rsidRPr="0055686B" w:rsidRDefault="00134EFE" w:rsidP="0055686B">
      <w:pPr>
        <w:spacing w:line="360" w:lineRule="auto"/>
        <w:jc w:val="center"/>
        <w:rPr>
          <w:b/>
          <w:sz w:val="22"/>
        </w:rPr>
      </w:pPr>
      <w:r w:rsidRPr="0055686B">
        <w:rPr>
          <w:b/>
          <w:sz w:val="22"/>
        </w:rPr>
        <w:t>na</w:t>
      </w:r>
    </w:p>
    <w:p w:rsidR="00134EFE" w:rsidRPr="0055686B" w:rsidRDefault="005018BD" w:rsidP="0055686B">
      <w:pPr>
        <w:spacing w:line="360" w:lineRule="auto"/>
        <w:jc w:val="center"/>
        <w:rPr>
          <w:b/>
          <w:sz w:val="22"/>
        </w:rPr>
      </w:pPr>
      <w:bookmarkStart w:id="0" w:name="_Hlk518039294"/>
      <w:r>
        <w:rPr>
          <w:b/>
          <w:sz w:val="22"/>
        </w:rPr>
        <w:t xml:space="preserve">Serwis </w:t>
      </w:r>
      <w:r w:rsidR="005051A9">
        <w:rPr>
          <w:b/>
          <w:sz w:val="22"/>
        </w:rPr>
        <w:t>i nad</w:t>
      </w:r>
      <w:r w:rsidR="00C51B51">
        <w:rPr>
          <w:b/>
          <w:sz w:val="22"/>
        </w:rPr>
        <w:t>z</w:t>
      </w:r>
      <w:r w:rsidR="005051A9">
        <w:rPr>
          <w:b/>
          <w:sz w:val="22"/>
        </w:rPr>
        <w:t>ór</w:t>
      </w:r>
      <w:r w:rsidR="00C51B51">
        <w:rPr>
          <w:b/>
          <w:sz w:val="22"/>
        </w:rPr>
        <w:t xml:space="preserve"> </w:t>
      </w:r>
      <w:r>
        <w:rPr>
          <w:b/>
          <w:sz w:val="22"/>
        </w:rPr>
        <w:t xml:space="preserve">wdrożonych systemów </w:t>
      </w:r>
      <w:proofErr w:type="spellStart"/>
      <w:r>
        <w:rPr>
          <w:b/>
          <w:sz w:val="22"/>
        </w:rPr>
        <w:t>InfoM</w:t>
      </w:r>
      <w:r w:rsidR="00134EFE" w:rsidRPr="0055686B">
        <w:rPr>
          <w:b/>
          <w:sz w:val="22"/>
        </w:rPr>
        <w:t>edica</w:t>
      </w:r>
      <w:proofErr w:type="spellEnd"/>
      <w:r w:rsidR="00134EFE" w:rsidRPr="0055686B">
        <w:rPr>
          <w:b/>
          <w:sz w:val="22"/>
        </w:rPr>
        <w:t xml:space="preserve"> </w:t>
      </w:r>
      <w:r w:rsidR="00134EFE" w:rsidRPr="0055686B">
        <w:rPr>
          <w:b/>
          <w:sz w:val="22"/>
        </w:rPr>
        <w:br/>
        <w:t>Szpitala Powiatowego w Zawierciu</w:t>
      </w:r>
    </w:p>
    <w:bookmarkEnd w:id="0"/>
    <w:p w:rsidR="00134EFE" w:rsidRPr="0055686B" w:rsidRDefault="00134EFE" w:rsidP="0055686B">
      <w:pPr>
        <w:spacing w:line="360" w:lineRule="auto"/>
        <w:jc w:val="center"/>
        <w:rPr>
          <w:b/>
          <w:sz w:val="22"/>
        </w:rPr>
      </w:pPr>
    </w:p>
    <w:p w:rsidR="00134EFE" w:rsidRPr="0055686B" w:rsidRDefault="00134EFE" w:rsidP="0055686B">
      <w:pPr>
        <w:spacing w:line="360" w:lineRule="auto"/>
        <w:jc w:val="center"/>
        <w:rPr>
          <w:b/>
          <w:sz w:val="22"/>
        </w:rPr>
      </w:pPr>
    </w:p>
    <w:p w:rsidR="00134EFE" w:rsidRPr="0055686B" w:rsidRDefault="00134EFE" w:rsidP="0055686B">
      <w:pPr>
        <w:spacing w:line="360" w:lineRule="auto"/>
        <w:jc w:val="center"/>
        <w:rPr>
          <w:b/>
          <w:sz w:val="22"/>
        </w:rPr>
      </w:pPr>
    </w:p>
    <w:p w:rsidR="00134EFE" w:rsidRPr="0055686B" w:rsidRDefault="00134EFE" w:rsidP="0055686B">
      <w:pPr>
        <w:spacing w:line="360" w:lineRule="auto"/>
        <w:jc w:val="center"/>
        <w:rPr>
          <w:b/>
          <w:sz w:val="32"/>
        </w:rPr>
      </w:pPr>
      <w:r w:rsidRPr="0055686B">
        <w:rPr>
          <w:b/>
          <w:sz w:val="32"/>
        </w:rPr>
        <w:t>Opis Przedmiotu Zamówienia</w:t>
      </w:r>
    </w:p>
    <w:p w:rsidR="007A59BC" w:rsidRPr="0055686B" w:rsidRDefault="007A59BC" w:rsidP="0055686B">
      <w:pPr>
        <w:suppressAutoHyphens w:val="0"/>
        <w:spacing w:before="0" w:after="0" w:line="360" w:lineRule="auto"/>
        <w:jc w:val="left"/>
      </w:pPr>
    </w:p>
    <w:p w:rsidR="007A59BC" w:rsidRPr="0055686B" w:rsidRDefault="007A59BC" w:rsidP="0055686B">
      <w:pPr>
        <w:suppressAutoHyphens w:val="0"/>
        <w:spacing w:before="0" w:after="0" w:line="360" w:lineRule="auto"/>
        <w:jc w:val="left"/>
      </w:pPr>
    </w:p>
    <w:p w:rsidR="007A59BC" w:rsidRPr="0055686B" w:rsidRDefault="007A59BC" w:rsidP="0055686B">
      <w:pPr>
        <w:suppressAutoHyphens w:val="0"/>
        <w:spacing w:before="0" w:after="0" w:line="240" w:lineRule="auto"/>
        <w:jc w:val="left"/>
      </w:pPr>
      <w:r w:rsidRPr="0055686B">
        <w:br w:type="page"/>
      </w:r>
    </w:p>
    <w:sdt>
      <w:sdtPr>
        <w:rPr>
          <w:rFonts w:ascii="Verdana" w:eastAsia="Courier New" w:hAnsi="Verdana" w:cs="Courier New"/>
          <w:color w:val="000000"/>
          <w:sz w:val="18"/>
          <w:szCs w:val="24"/>
        </w:rPr>
        <w:id w:val="-529874867"/>
        <w:docPartObj>
          <w:docPartGallery w:val="Table of Contents"/>
          <w:docPartUnique/>
        </w:docPartObj>
      </w:sdtPr>
      <w:sdtEndPr>
        <w:rPr>
          <w:b/>
          <w:bCs/>
          <w:sz w:val="12"/>
        </w:rPr>
      </w:sdtEndPr>
      <w:sdtContent>
        <w:p w:rsidR="00844F18" w:rsidRPr="0055686B" w:rsidRDefault="00844F18" w:rsidP="0055686B">
          <w:pPr>
            <w:pStyle w:val="Nagwekspisutreci"/>
            <w:spacing w:line="276" w:lineRule="auto"/>
            <w:rPr>
              <w:sz w:val="28"/>
            </w:rPr>
          </w:pPr>
          <w:r w:rsidRPr="0055686B">
            <w:rPr>
              <w:sz w:val="28"/>
            </w:rPr>
            <w:t>Spis treści</w:t>
          </w:r>
        </w:p>
        <w:p w:rsidR="00F84276" w:rsidRDefault="00C055A5">
          <w:pPr>
            <w:pStyle w:val="Spistreci1"/>
            <w:tabs>
              <w:tab w:val="left" w:pos="400"/>
              <w:tab w:val="right" w:leader="dot" w:pos="9061"/>
            </w:tabs>
            <w:rPr>
              <w:rFonts w:asciiTheme="minorHAnsi" w:eastAsiaTheme="minorEastAsia" w:hAnsiTheme="minorHAnsi" w:cstheme="minorBidi"/>
              <w:noProof/>
              <w:color w:val="auto"/>
              <w:sz w:val="22"/>
              <w:szCs w:val="22"/>
            </w:rPr>
          </w:pPr>
          <w:r w:rsidRPr="0055686B">
            <w:rPr>
              <w:sz w:val="12"/>
            </w:rPr>
            <w:fldChar w:fldCharType="begin"/>
          </w:r>
          <w:r w:rsidR="00844F18" w:rsidRPr="0055686B">
            <w:rPr>
              <w:sz w:val="12"/>
            </w:rPr>
            <w:instrText xml:space="preserve"> TOC \o "1-3" \h \z \u </w:instrText>
          </w:r>
          <w:r w:rsidRPr="0055686B">
            <w:rPr>
              <w:sz w:val="12"/>
            </w:rPr>
            <w:fldChar w:fldCharType="separate"/>
          </w:r>
          <w:hyperlink w:anchor="_Toc518294263" w:history="1">
            <w:r w:rsidR="00F84276" w:rsidRPr="00371880">
              <w:rPr>
                <w:rStyle w:val="Hipercze"/>
                <w:noProof/>
              </w:rPr>
              <w:t>1</w:t>
            </w:r>
            <w:r w:rsidR="00F84276">
              <w:rPr>
                <w:rFonts w:asciiTheme="minorHAnsi" w:eastAsiaTheme="minorEastAsia" w:hAnsiTheme="minorHAnsi" w:cstheme="minorBidi"/>
                <w:noProof/>
                <w:color w:val="auto"/>
                <w:sz w:val="22"/>
                <w:szCs w:val="22"/>
              </w:rPr>
              <w:tab/>
            </w:r>
            <w:r w:rsidR="00F84276" w:rsidRPr="00371880">
              <w:rPr>
                <w:rStyle w:val="Hipercze"/>
                <w:noProof/>
              </w:rPr>
              <w:t>Słownik</w:t>
            </w:r>
            <w:r w:rsidR="00F84276">
              <w:rPr>
                <w:noProof/>
                <w:webHidden/>
              </w:rPr>
              <w:tab/>
            </w:r>
            <w:r w:rsidR="00F84276">
              <w:rPr>
                <w:noProof/>
                <w:webHidden/>
              </w:rPr>
              <w:fldChar w:fldCharType="begin"/>
            </w:r>
            <w:r w:rsidR="00F84276">
              <w:rPr>
                <w:noProof/>
                <w:webHidden/>
              </w:rPr>
              <w:instrText xml:space="preserve"> PAGEREF _Toc518294263 \h </w:instrText>
            </w:r>
            <w:r w:rsidR="00F84276">
              <w:rPr>
                <w:noProof/>
                <w:webHidden/>
              </w:rPr>
            </w:r>
            <w:r w:rsidR="00F84276">
              <w:rPr>
                <w:noProof/>
                <w:webHidden/>
              </w:rPr>
              <w:fldChar w:fldCharType="separate"/>
            </w:r>
            <w:r w:rsidR="00F84276">
              <w:rPr>
                <w:noProof/>
                <w:webHidden/>
              </w:rPr>
              <w:t>3</w:t>
            </w:r>
            <w:r w:rsidR="00F84276">
              <w:rPr>
                <w:noProof/>
                <w:webHidden/>
              </w:rPr>
              <w:fldChar w:fldCharType="end"/>
            </w:r>
          </w:hyperlink>
        </w:p>
        <w:p w:rsidR="00F84276" w:rsidRDefault="00A5133C">
          <w:pPr>
            <w:pStyle w:val="Spistreci2"/>
            <w:tabs>
              <w:tab w:val="left" w:pos="880"/>
              <w:tab w:val="right" w:leader="dot" w:pos="9061"/>
            </w:tabs>
            <w:rPr>
              <w:rFonts w:asciiTheme="minorHAnsi" w:eastAsiaTheme="minorEastAsia" w:hAnsiTheme="minorHAnsi" w:cstheme="minorBidi"/>
              <w:noProof/>
              <w:color w:val="auto"/>
              <w:sz w:val="22"/>
              <w:szCs w:val="22"/>
            </w:rPr>
          </w:pPr>
          <w:hyperlink w:anchor="_Toc518294264" w:history="1">
            <w:r w:rsidR="00F84276" w:rsidRPr="00371880">
              <w:rPr>
                <w:rStyle w:val="Hipercze"/>
                <w:noProof/>
              </w:rPr>
              <w:t>1.1</w:t>
            </w:r>
            <w:r w:rsidR="00F84276">
              <w:rPr>
                <w:rFonts w:asciiTheme="minorHAnsi" w:eastAsiaTheme="minorEastAsia" w:hAnsiTheme="minorHAnsi" w:cstheme="minorBidi"/>
                <w:noProof/>
                <w:color w:val="auto"/>
                <w:sz w:val="22"/>
                <w:szCs w:val="22"/>
              </w:rPr>
              <w:tab/>
            </w:r>
            <w:r w:rsidR="00F84276" w:rsidRPr="00371880">
              <w:rPr>
                <w:rStyle w:val="Hipercze"/>
                <w:noProof/>
              </w:rPr>
              <w:t>Specyfikacja funkcjonalna – Wymagania ogólne</w:t>
            </w:r>
            <w:r w:rsidR="00F84276">
              <w:rPr>
                <w:noProof/>
                <w:webHidden/>
              </w:rPr>
              <w:tab/>
            </w:r>
            <w:r w:rsidR="00F84276">
              <w:rPr>
                <w:noProof/>
                <w:webHidden/>
              </w:rPr>
              <w:fldChar w:fldCharType="begin"/>
            </w:r>
            <w:r w:rsidR="00F84276">
              <w:rPr>
                <w:noProof/>
                <w:webHidden/>
              </w:rPr>
              <w:instrText xml:space="preserve"> PAGEREF _Toc518294264 \h </w:instrText>
            </w:r>
            <w:r w:rsidR="00F84276">
              <w:rPr>
                <w:noProof/>
                <w:webHidden/>
              </w:rPr>
            </w:r>
            <w:r w:rsidR="00F84276">
              <w:rPr>
                <w:noProof/>
                <w:webHidden/>
              </w:rPr>
              <w:fldChar w:fldCharType="separate"/>
            </w:r>
            <w:r w:rsidR="00F84276">
              <w:rPr>
                <w:noProof/>
                <w:webHidden/>
              </w:rPr>
              <w:t>6</w:t>
            </w:r>
            <w:r w:rsidR="00F84276">
              <w:rPr>
                <w:noProof/>
                <w:webHidden/>
              </w:rPr>
              <w:fldChar w:fldCharType="end"/>
            </w:r>
          </w:hyperlink>
        </w:p>
        <w:p w:rsidR="00F84276" w:rsidRDefault="00A5133C">
          <w:pPr>
            <w:pStyle w:val="Spistreci2"/>
            <w:tabs>
              <w:tab w:val="left" w:pos="880"/>
              <w:tab w:val="right" w:leader="dot" w:pos="9061"/>
            </w:tabs>
            <w:rPr>
              <w:rFonts w:asciiTheme="minorHAnsi" w:eastAsiaTheme="minorEastAsia" w:hAnsiTheme="minorHAnsi" w:cstheme="minorBidi"/>
              <w:noProof/>
              <w:color w:val="auto"/>
              <w:sz w:val="22"/>
              <w:szCs w:val="22"/>
            </w:rPr>
          </w:pPr>
          <w:hyperlink w:anchor="_Toc518294265" w:history="1">
            <w:r w:rsidR="00F84276" w:rsidRPr="00371880">
              <w:rPr>
                <w:rStyle w:val="Hipercze"/>
                <w:noProof/>
              </w:rPr>
              <w:t>1.2</w:t>
            </w:r>
            <w:r w:rsidR="00F84276">
              <w:rPr>
                <w:rFonts w:asciiTheme="minorHAnsi" w:eastAsiaTheme="minorEastAsia" w:hAnsiTheme="minorHAnsi" w:cstheme="minorBidi"/>
                <w:noProof/>
                <w:color w:val="auto"/>
                <w:sz w:val="22"/>
                <w:szCs w:val="22"/>
              </w:rPr>
              <w:tab/>
            </w:r>
            <w:r w:rsidR="00F84276" w:rsidRPr="00371880">
              <w:rPr>
                <w:rStyle w:val="Hipercze"/>
                <w:noProof/>
              </w:rPr>
              <w:t>Aktualizacja systemu informatycznego Szpitala</w:t>
            </w:r>
            <w:r w:rsidR="00F84276">
              <w:rPr>
                <w:noProof/>
                <w:webHidden/>
              </w:rPr>
              <w:tab/>
            </w:r>
            <w:r w:rsidR="00F84276">
              <w:rPr>
                <w:noProof/>
                <w:webHidden/>
              </w:rPr>
              <w:fldChar w:fldCharType="begin"/>
            </w:r>
            <w:r w:rsidR="00F84276">
              <w:rPr>
                <w:noProof/>
                <w:webHidden/>
              </w:rPr>
              <w:instrText xml:space="preserve"> PAGEREF _Toc518294265 \h </w:instrText>
            </w:r>
            <w:r w:rsidR="00F84276">
              <w:rPr>
                <w:noProof/>
                <w:webHidden/>
              </w:rPr>
            </w:r>
            <w:r w:rsidR="00F84276">
              <w:rPr>
                <w:noProof/>
                <w:webHidden/>
              </w:rPr>
              <w:fldChar w:fldCharType="separate"/>
            </w:r>
            <w:r w:rsidR="00F84276">
              <w:rPr>
                <w:noProof/>
                <w:webHidden/>
              </w:rPr>
              <w:t>7</w:t>
            </w:r>
            <w:r w:rsidR="00F84276">
              <w:rPr>
                <w:noProof/>
                <w:webHidden/>
              </w:rPr>
              <w:fldChar w:fldCharType="end"/>
            </w:r>
          </w:hyperlink>
        </w:p>
        <w:p w:rsidR="00F84276" w:rsidRDefault="00A5133C">
          <w:pPr>
            <w:pStyle w:val="Spistreci3"/>
            <w:tabs>
              <w:tab w:val="left" w:pos="1320"/>
              <w:tab w:val="right" w:leader="dot" w:pos="9061"/>
            </w:tabs>
            <w:rPr>
              <w:rFonts w:asciiTheme="minorHAnsi" w:eastAsiaTheme="minorEastAsia" w:hAnsiTheme="minorHAnsi" w:cstheme="minorBidi"/>
              <w:noProof/>
              <w:color w:val="auto"/>
              <w:sz w:val="22"/>
              <w:szCs w:val="22"/>
            </w:rPr>
          </w:pPr>
          <w:hyperlink w:anchor="_Toc518294266" w:history="1">
            <w:r w:rsidR="00F84276" w:rsidRPr="00371880">
              <w:rPr>
                <w:rStyle w:val="Hipercze"/>
                <w:noProof/>
              </w:rPr>
              <w:t>1.2.1</w:t>
            </w:r>
            <w:r w:rsidR="00F84276">
              <w:rPr>
                <w:rFonts w:asciiTheme="minorHAnsi" w:eastAsiaTheme="minorEastAsia" w:hAnsiTheme="minorHAnsi" w:cstheme="minorBidi"/>
                <w:noProof/>
                <w:color w:val="auto"/>
                <w:sz w:val="22"/>
                <w:szCs w:val="22"/>
              </w:rPr>
              <w:tab/>
            </w:r>
            <w:r w:rsidR="00F84276" w:rsidRPr="00371880">
              <w:rPr>
                <w:rStyle w:val="Hipercze"/>
                <w:noProof/>
              </w:rPr>
              <w:t>Upgrade wersji systemów administracyjnych Asseco Poland wraz z nadzorem autorskim</w:t>
            </w:r>
            <w:r w:rsidR="00F84276">
              <w:rPr>
                <w:noProof/>
                <w:webHidden/>
              </w:rPr>
              <w:tab/>
            </w:r>
            <w:r w:rsidR="00F84276">
              <w:rPr>
                <w:noProof/>
                <w:webHidden/>
              </w:rPr>
              <w:fldChar w:fldCharType="begin"/>
            </w:r>
            <w:r w:rsidR="00F84276">
              <w:rPr>
                <w:noProof/>
                <w:webHidden/>
              </w:rPr>
              <w:instrText xml:space="preserve"> PAGEREF _Toc518294266 \h </w:instrText>
            </w:r>
            <w:r w:rsidR="00F84276">
              <w:rPr>
                <w:noProof/>
                <w:webHidden/>
              </w:rPr>
            </w:r>
            <w:r w:rsidR="00F84276">
              <w:rPr>
                <w:noProof/>
                <w:webHidden/>
              </w:rPr>
              <w:fldChar w:fldCharType="separate"/>
            </w:r>
            <w:r w:rsidR="00F84276">
              <w:rPr>
                <w:noProof/>
                <w:webHidden/>
              </w:rPr>
              <w:t>7</w:t>
            </w:r>
            <w:r w:rsidR="00F84276">
              <w:rPr>
                <w:noProof/>
                <w:webHidden/>
              </w:rPr>
              <w:fldChar w:fldCharType="end"/>
            </w:r>
          </w:hyperlink>
        </w:p>
        <w:p w:rsidR="00F84276" w:rsidRDefault="00A5133C">
          <w:pPr>
            <w:pStyle w:val="Spistreci3"/>
            <w:tabs>
              <w:tab w:val="left" w:pos="1320"/>
              <w:tab w:val="right" w:leader="dot" w:pos="9061"/>
            </w:tabs>
            <w:rPr>
              <w:rFonts w:asciiTheme="minorHAnsi" w:eastAsiaTheme="minorEastAsia" w:hAnsiTheme="minorHAnsi" w:cstheme="minorBidi"/>
              <w:noProof/>
              <w:color w:val="auto"/>
              <w:sz w:val="22"/>
              <w:szCs w:val="22"/>
            </w:rPr>
          </w:pPr>
          <w:hyperlink w:anchor="_Toc518294267" w:history="1">
            <w:r w:rsidR="00F84276" w:rsidRPr="00371880">
              <w:rPr>
                <w:rStyle w:val="Hipercze"/>
                <w:noProof/>
              </w:rPr>
              <w:t>1.2.2</w:t>
            </w:r>
            <w:r w:rsidR="00F84276">
              <w:rPr>
                <w:rFonts w:asciiTheme="minorHAnsi" w:eastAsiaTheme="minorEastAsia" w:hAnsiTheme="minorHAnsi" w:cstheme="minorBidi"/>
                <w:noProof/>
                <w:color w:val="auto"/>
                <w:sz w:val="22"/>
                <w:szCs w:val="22"/>
              </w:rPr>
              <w:tab/>
            </w:r>
            <w:r w:rsidR="00F84276" w:rsidRPr="00371880">
              <w:rPr>
                <w:rStyle w:val="Hipercze"/>
                <w:noProof/>
              </w:rPr>
              <w:t>Serwis systemów administracyjnych</w:t>
            </w:r>
            <w:r w:rsidR="00F84276">
              <w:rPr>
                <w:noProof/>
                <w:webHidden/>
              </w:rPr>
              <w:tab/>
            </w:r>
            <w:r w:rsidR="00F84276">
              <w:rPr>
                <w:noProof/>
                <w:webHidden/>
              </w:rPr>
              <w:fldChar w:fldCharType="begin"/>
            </w:r>
            <w:r w:rsidR="00F84276">
              <w:rPr>
                <w:noProof/>
                <w:webHidden/>
              </w:rPr>
              <w:instrText xml:space="preserve"> PAGEREF _Toc518294267 \h </w:instrText>
            </w:r>
            <w:r w:rsidR="00F84276">
              <w:rPr>
                <w:noProof/>
                <w:webHidden/>
              </w:rPr>
            </w:r>
            <w:r w:rsidR="00F84276">
              <w:rPr>
                <w:noProof/>
                <w:webHidden/>
              </w:rPr>
              <w:fldChar w:fldCharType="separate"/>
            </w:r>
            <w:r w:rsidR="00F84276">
              <w:rPr>
                <w:noProof/>
                <w:webHidden/>
              </w:rPr>
              <w:t>8</w:t>
            </w:r>
            <w:r w:rsidR="00F84276">
              <w:rPr>
                <w:noProof/>
                <w:webHidden/>
              </w:rPr>
              <w:fldChar w:fldCharType="end"/>
            </w:r>
          </w:hyperlink>
        </w:p>
        <w:p w:rsidR="00F84276" w:rsidRDefault="00A5133C">
          <w:pPr>
            <w:pStyle w:val="Spistreci1"/>
            <w:tabs>
              <w:tab w:val="left" w:pos="400"/>
              <w:tab w:val="right" w:leader="dot" w:pos="9061"/>
            </w:tabs>
            <w:rPr>
              <w:rFonts w:asciiTheme="minorHAnsi" w:eastAsiaTheme="minorEastAsia" w:hAnsiTheme="minorHAnsi" w:cstheme="minorBidi"/>
              <w:noProof/>
              <w:color w:val="auto"/>
              <w:sz w:val="22"/>
              <w:szCs w:val="22"/>
            </w:rPr>
          </w:pPr>
          <w:hyperlink w:anchor="_Toc518294268" w:history="1">
            <w:r w:rsidR="00F84276" w:rsidRPr="00371880">
              <w:rPr>
                <w:rStyle w:val="Hipercze"/>
                <w:noProof/>
              </w:rPr>
              <w:t>2</w:t>
            </w:r>
            <w:r w:rsidR="00F84276">
              <w:rPr>
                <w:rFonts w:asciiTheme="minorHAnsi" w:eastAsiaTheme="minorEastAsia" w:hAnsiTheme="minorHAnsi" w:cstheme="minorBidi"/>
                <w:noProof/>
                <w:color w:val="auto"/>
                <w:sz w:val="22"/>
                <w:szCs w:val="22"/>
              </w:rPr>
              <w:tab/>
            </w:r>
            <w:r w:rsidR="00F84276" w:rsidRPr="00371880">
              <w:rPr>
                <w:rStyle w:val="Hipercze"/>
                <w:noProof/>
              </w:rPr>
              <w:t>Wymagania organizacyjne</w:t>
            </w:r>
            <w:r w:rsidR="00F84276">
              <w:rPr>
                <w:noProof/>
                <w:webHidden/>
              </w:rPr>
              <w:tab/>
            </w:r>
            <w:r w:rsidR="00F84276">
              <w:rPr>
                <w:noProof/>
                <w:webHidden/>
              </w:rPr>
              <w:fldChar w:fldCharType="begin"/>
            </w:r>
            <w:r w:rsidR="00F84276">
              <w:rPr>
                <w:noProof/>
                <w:webHidden/>
              </w:rPr>
              <w:instrText xml:space="preserve"> PAGEREF _Toc518294268 \h </w:instrText>
            </w:r>
            <w:r w:rsidR="00F84276">
              <w:rPr>
                <w:noProof/>
                <w:webHidden/>
              </w:rPr>
            </w:r>
            <w:r w:rsidR="00F84276">
              <w:rPr>
                <w:noProof/>
                <w:webHidden/>
              </w:rPr>
              <w:fldChar w:fldCharType="separate"/>
            </w:r>
            <w:r w:rsidR="00F84276">
              <w:rPr>
                <w:noProof/>
                <w:webHidden/>
              </w:rPr>
              <w:t>11</w:t>
            </w:r>
            <w:r w:rsidR="00F84276">
              <w:rPr>
                <w:noProof/>
                <w:webHidden/>
              </w:rPr>
              <w:fldChar w:fldCharType="end"/>
            </w:r>
          </w:hyperlink>
        </w:p>
        <w:p w:rsidR="007A59BC" w:rsidRPr="0055686B" w:rsidRDefault="00C055A5" w:rsidP="0055686B">
          <w:pPr>
            <w:tabs>
              <w:tab w:val="right" w:leader="dot" w:pos="8647"/>
            </w:tabs>
            <w:ind w:right="849"/>
            <w:rPr>
              <w:b/>
              <w:bCs/>
              <w:sz w:val="12"/>
            </w:rPr>
          </w:pPr>
          <w:r w:rsidRPr="0055686B">
            <w:rPr>
              <w:b/>
              <w:bCs/>
              <w:sz w:val="12"/>
            </w:rPr>
            <w:fldChar w:fldCharType="end"/>
          </w:r>
        </w:p>
      </w:sdtContent>
    </w:sdt>
    <w:p w:rsidR="00605667" w:rsidRPr="0055686B" w:rsidRDefault="00605667" w:rsidP="0055686B">
      <w:pPr>
        <w:pStyle w:val="Nagwek1"/>
        <w:spacing w:line="360" w:lineRule="auto"/>
      </w:pPr>
      <w:bookmarkStart w:id="1" w:name="_Toc518294263"/>
      <w:r w:rsidRPr="0055686B">
        <w:lastRenderedPageBreak/>
        <w:t>Słownik</w:t>
      </w:r>
      <w:bookmarkEnd w:id="1"/>
    </w:p>
    <w:p w:rsidR="00605667" w:rsidRPr="0055686B" w:rsidRDefault="00605667" w:rsidP="0055686B">
      <w:pPr>
        <w:spacing w:line="360" w:lineRule="auto"/>
        <w:ind w:left="2268" w:hanging="2268"/>
      </w:pPr>
      <w:r w:rsidRPr="0055686B">
        <w:t>Awaria Krytyczna</w:t>
      </w:r>
      <w:r w:rsidRPr="0055686B">
        <w:tab/>
      </w:r>
      <w:r w:rsidR="00A446FC" w:rsidRPr="0055686B">
        <w:t>Nieprawidłowości i błędy</w:t>
      </w:r>
      <w:r w:rsidR="00523FD3" w:rsidRPr="0055686B">
        <w:t>/usterki</w:t>
      </w:r>
      <w:r w:rsidR="00A446FC" w:rsidRPr="0055686B">
        <w:t xml:space="preserve"> w pracy oprogramowania lub silnika bazy danych uniemożliwiające wykonywanie pracy przez oprogramowanie w całości lub jego elementów mające kluczowe znaczenie, bez których poprawne działanie i użytkowanie systemu komputerowego przestaje być zasadne</w:t>
      </w:r>
      <w:r w:rsidR="00B060DB" w:rsidRPr="0055686B">
        <w:t>.</w:t>
      </w:r>
    </w:p>
    <w:p w:rsidR="00A446FC" w:rsidRPr="0055686B" w:rsidRDefault="00A446FC" w:rsidP="0055686B">
      <w:pPr>
        <w:spacing w:line="360" w:lineRule="auto"/>
        <w:ind w:left="2268" w:hanging="2268"/>
      </w:pPr>
      <w:r w:rsidRPr="0055686B">
        <w:t>Awaria Pilna</w:t>
      </w:r>
      <w:r w:rsidRPr="0055686B">
        <w:tab/>
        <w:t>Nieprawidłowości i błędy</w:t>
      </w:r>
      <w:r w:rsidR="00523FD3" w:rsidRPr="0055686B">
        <w:t>/usterki</w:t>
      </w:r>
      <w:r w:rsidRPr="0055686B">
        <w:t xml:space="preserve"> nie wpływ</w:t>
      </w:r>
      <w:r w:rsidR="00FE2538" w:rsidRPr="0055686B">
        <w:softHyphen/>
      </w:r>
      <w:r w:rsidR="00FE2538" w:rsidRPr="0055686B">
        <w:softHyphen/>
      </w:r>
      <w:r w:rsidR="00FE2538" w:rsidRPr="0055686B">
        <w:softHyphen/>
      </w:r>
      <w:r w:rsidRPr="0055686B">
        <w:t>ające na pracę całego systemu – działanie powtarzalne, pojawiające się w tym samym miejscu działania systemu/programu i prowadzące do otrzymywania błędnych wyników działania oprogramowania oraz problemy, których wystąpienie determinuje możliwość realizacji innych działań pilnych do realizacji w systemie.</w:t>
      </w:r>
    </w:p>
    <w:p w:rsidR="00605667" w:rsidRPr="0055686B" w:rsidRDefault="00605667" w:rsidP="0055686B">
      <w:pPr>
        <w:spacing w:line="360" w:lineRule="auto"/>
        <w:ind w:left="2268" w:hanging="2268"/>
      </w:pPr>
      <w:r w:rsidRPr="0055686B">
        <w:t>Awaria Zwykła</w:t>
      </w:r>
      <w:r w:rsidRPr="0055686B">
        <w:tab/>
      </w:r>
      <w:r w:rsidR="00A446FC" w:rsidRPr="0055686B">
        <w:t>Nieprawidłowości, problemy i błędy</w:t>
      </w:r>
      <w:r w:rsidR="00523FD3" w:rsidRPr="0055686B">
        <w:t>/usterki</w:t>
      </w:r>
      <w:r w:rsidR="00A446FC" w:rsidRPr="0055686B">
        <w:t>, których rozwiązanie ma charakter usprawniający pracę lub sprawy których załatwienie nie ma znaczenia terminowego o charakterze strategicznym.</w:t>
      </w:r>
    </w:p>
    <w:p w:rsidR="00605667" w:rsidRPr="0055686B" w:rsidRDefault="00605667" w:rsidP="0055686B">
      <w:pPr>
        <w:spacing w:line="360" w:lineRule="auto"/>
        <w:ind w:left="2268" w:hanging="2268"/>
      </w:pPr>
      <w:r w:rsidRPr="0055686B">
        <w:t>Błąd</w:t>
      </w:r>
      <w:r w:rsidRPr="0055686B">
        <w:tab/>
        <w:t>Oznacza nieprawidłowość działania Systemu, która prowadzi do niedostępności lub nieprawidłowego jego działania w zakresie jego podstawowych funkcjonalności, utraty danych lub naruszenia ich spójności, w wyniku, czego praca z Systemem jest niemożliwa. Za Błąd uznaje się także szereg występujących łącznie lub bezpośrednio po sobie Usterek, które łącznie mają taki sam skutek, jak Błąd.</w:t>
      </w:r>
    </w:p>
    <w:p w:rsidR="00605667" w:rsidRPr="0055686B" w:rsidRDefault="00605667" w:rsidP="0055686B">
      <w:pPr>
        <w:spacing w:line="360" w:lineRule="auto"/>
        <w:ind w:left="2268" w:hanging="2268"/>
      </w:pPr>
      <w:r w:rsidRPr="0055686B">
        <w:t>Czas reakcji</w:t>
      </w:r>
      <w:r w:rsidRPr="0055686B">
        <w:tab/>
      </w:r>
      <w:r w:rsidR="00A446FC" w:rsidRPr="0055686B">
        <w:t>Czas potwierdzenia przyjęcia zgłoszenia przez serwis i podjęcie działań mających na celu diagnostykę i rozwiązanie problemu (załatwienie zgłoszenia)</w:t>
      </w:r>
    </w:p>
    <w:p w:rsidR="006A5FA9" w:rsidRPr="0055686B" w:rsidRDefault="00605667" w:rsidP="0055686B">
      <w:pPr>
        <w:spacing w:line="360" w:lineRule="auto"/>
        <w:ind w:left="2268" w:hanging="2268"/>
      </w:pPr>
      <w:r w:rsidRPr="0055686B">
        <w:t>Czas usunięcia awarii</w:t>
      </w:r>
      <w:r w:rsidRPr="0055686B">
        <w:tab/>
        <w:t xml:space="preserve">Maksymalny czas, w którym Wykonawca zobowiązuje się </w:t>
      </w:r>
      <w:r w:rsidR="00A446FC" w:rsidRPr="0055686B">
        <w:t xml:space="preserve">(a) </w:t>
      </w:r>
      <w:r w:rsidRPr="0055686B">
        <w:t xml:space="preserve">usunąć </w:t>
      </w:r>
      <w:r w:rsidR="00A446FC" w:rsidRPr="0055686B">
        <w:t xml:space="preserve">nieprawidłowość lub błąd systemu, </w:t>
      </w:r>
      <w:r w:rsidRPr="0055686B">
        <w:t xml:space="preserve">lub </w:t>
      </w:r>
      <w:r w:rsidR="00A446FC" w:rsidRPr="0055686B">
        <w:t xml:space="preserve">(b) </w:t>
      </w:r>
      <w:r w:rsidRPr="0055686B">
        <w:t>dostarczyć Zamawiającemu rozwiązanie umożliwiające usunięcie</w:t>
      </w:r>
      <w:r w:rsidR="00A446FC" w:rsidRPr="0055686B">
        <w:t xml:space="preserve"> nieprawidłowości lub błędu, lub (c) dostarczyć rozwiązanie zastępcze, pozwalające na minimalizację skutków awarii, poprzez zastosowanie zastępczych sposobów użytkowania oprogramowania i uzyskiwania oczekiwanych funkcjonalności w sposób alternatywny do czasu usunięcia awarii przez producenta oprogramowania</w:t>
      </w:r>
      <w:r w:rsidR="00E277EA" w:rsidRPr="0055686B">
        <w:t xml:space="preserve"> lub </w:t>
      </w:r>
      <w:r w:rsidR="00E277EA" w:rsidRPr="0055686B">
        <w:lastRenderedPageBreak/>
        <w:t>Wykonawcę</w:t>
      </w:r>
      <w:r w:rsidRPr="0055686B">
        <w:t>.</w:t>
      </w:r>
      <w:r w:rsidR="00AC75EE">
        <w:t xml:space="preserve"> </w:t>
      </w:r>
      <w:r w:rsidR="006A5FA9" w:rsidRPr="0055686B">
        <w:t>W przypadku awarii oprogramowania podmiotów trzecich, która wymaga prac programistycznych producenta, czas usunięcia awarii ulega wydłużeniu o czas dokonania naprawy oprogramowania przez podmiot trzeci.</w:t>
      </w:r>
    </w:p>
    <w:p w:rsidR="00605667" w:rsidRPr="0055686B" w:rsidRDefault="00605667" w:rsidP="0055686B">
      <w:pPr>
        <w:spacing w:line="360" w:lineRule="auto"/>
        <w:ind w:left="2268" w:hanging="2268"/>
      </w:pPr>
      <w:r w:rsidRPr="0055686B">
        <w:t>Dokumentacja</w:t>
      </w:r>
      <w:r w:rsidRPr="0055686B">
        <w:tab/>
        <w:t>Zbiór wszystkich dokumentów opisujących przedmiot zamówienia, w tym m.in.: dokumentacja użytkownika, administratora, techniczna, instruktażowa, testowa</w:t>
      </w:r>
      <w:r w:rsidR="00097603" w:rsidRPr="0055686B">
        <w:t xml:space="preserve"> w języku polskim</w:t>
      </w:r>
      <w:r w:rsidRPr="0055686B">
        <w:t>.</w:t>
      </w:r>
    </w:p>
    <w:p w:rsidR="00605667" w:rsidRPr="0055686B" w:rsidRDefault="00605667" w:rsidP="0055686B">
      <w:pPr>
        <w:spacing w:line="360" w:lineRule="auto"/>
        <w:ind w:left="2268" w:hanging="2268"/>
      </w:pPr>
      <w:r w:rsidRPr="0055686B">
        <w:t>Firma Zewnętrzna</w:t>
      </w:r>
      <w:r w:rsidRPr="0055686B">
        <w:tab/>
        <w:t xml:space="preserve">Podmiot, który świadczy usługi na rzecz Zamawiającego na podstawie obustronnej umowy. </w:t>
      </w:r>
    </w:p>
    <w:p w:rsidR="00605667" w:rsidRPr="0055686B" w:rsidRDefault="00605667" w:rsidP="0055686B">
      <w:pPr>
        <w:spacing w:line="360" w:lineRule="auto"/>
        <w:ind w:left="2268" w:hanging="2268"/>
      </w:pPr>
      <w:r w:rsidRPr="0055686B">
        <w:t>RODO</w:t>
      </w:r>
      <w:r w:rsidRPr="0055686B">
        <w:tab/>
        <w:t xml:space="preserve">Rozporządzenie Parlamentu Europejskiego i Rady (UE) 2016/679 </w:t>
      </w:r>
      <w:r w:rsidR="00B060DB" w:rsidRPr="0055686B">
        <w:br/>
      </w:r>
      <w:r w:rsidRPr="0055686B">
        <w:t xml:space="preserve">z dnia 27 kwietnia 2016 r. w sprawie ochrony osób fizycznych </w:t>
      </w:r>
      <w:r w:rsidR="00B060DB" w:rsidRPr="0055686B">
        <w:br/>
      </w:r>
      <w:r w:rsidRPr="0055686B">
        <w:t>w związku z przetwarzaniem danych osobowych i w sprawie swobodnego przepływu takich danych oraz uchylenia dyrektywy 95/46/WE.</w:t>
      </w:r>
    </w:p>
    <w:p w:rsidR="00605667" w:rsidRPr="0055686B" w:rsidRDefault="00605667" w:rsidP="0055686B">
      <w:pPr>
        <w:spacing w:line="360" w:lineRule="auto"/>
        <w:ind w:left="2268" w:hanging="2268"/>
      </w:pPr>
      <w:r w:rsidRPr="0055686B">
        <w:t>System</w:t>
      </w:r>
      <w:r w:rsidR="00EF6C49" w:rsidRPr="0055686B">
        <w:t xml:space="preserve"> </w:t>
      </w:r>
      <w:proofErr w:type="spellStart"/>
      <w:r w:rsidR="00EF6C49" w:rsidRPr="0055686B">
        <w:t>ServiceDesk</w:t>
      </w:r>
      <w:proofErr w:type="spellEnd"/>
      <w:r w:rsidR="00EF6C49" w:rsidRPr="0055686B">
        <w:tab/>
        <w:t>Elektroniczna platforma serwisow</w:t>
      </w:r>
      <w:r w:rsidR="00B060DB" w:rsidRPr="0055686B">
        <w:t>a</w:t>
      </w:r>
      <w:r w:rsidR="00EF6C49" w:rsidRPr="0055686B">
        <w:t>, pozwalając</w:t>
      </w:r>
      <w:r w:rsidR="00B060DB" w:rsidRPr="0055686B">
        <w:t>a</w:t>
      </w:r>
      <w:r w:rsidR="00EF6C49" w:rsidRPr="0055686B">
        <w:t xml:space="preserve"> na elektroniczne rejestrowanie i wgląd w statusy zgłoszeń, dostępn</w:t>
      </w:r>
      <w:r w:rsidR="00B060DB" w:rsidRPr="0055686B">
        <w:t>a</w:t>
      </w:r>
      <w:r w:rsidR="00EF6C49" w:rsidRPr="0055686B">
        <w:t xml:space="preserve"> w trybie 24/7/365 za pośrednictwem sieci Internet, udostępniona Zamawiającemu przez Wykonawcę w ramach realizacji przedmiotu Zamówienia.</w:t>
      </w:r>
    </w:p>
    <w:p w:rsidR="00605667" w:rsidRPr="0055686B" w:rsidRDefault="00605667" w:rsidP="0055686B">
      <w:pPr>
        <w:spacing w:line="360" w:lineRule="auto"/>
        <w:ind w:left="2268" w:hanging="2268"/>
      </w:pPr>
      <w:r w:rsidRPr="0055686B">
        <w:t>Tryb Nadzwyczajny</w:t>
      </w:r>
      <w:r w:rsidRPr="0055686B">
        <w:tab/>
      </w:r>
      <w:r w:rsidR="00EF6C49" w:rsidRPr="0055686B">
        <w:t xml:space="preserve">Usługi przewidziane zakresem Zamówienia, realizowane przez Wykonawcę, świadczone poza zakresem godzin określonym dla Trybu Standardowego, w tym również w dni wolne od pracy. Dla zgłoszeń dokonywanych w </w:t>
      </w:r>
      <w:r w:rsidR="008D0CAB" w:rsidRPr="0055686B">
        <w:t>T</w:t>
      </w:r>
      <w:r w:rsidR="00EF6C49" w:rsidRPr="0055686B">
        <w:t xml:space="preserve">rybie </w:t>
      </w:r>
      <w:r w:rsidR="008D0CAB" w:rsidRPr="0055686B">
        <w:t>N</w:t>
      </w:r>
      <w:r w:rsidR="00EF6C49" w:rsidRPr="0055686B">
        <w:t xml:space="preserve">adzwyczajnym, zgłoszenie dokonane w tym czasie uważa się za skuteczne z chwilą dodania do Systemu </w:t>
      </w:r>
      <w:proofErr w:type="spellStart"/>
      <w:r w:rsidR="00EF6C49" w:rsidRPr="0055686B">
        <w:t>ServiceDesk</w:t>
      </w:r>
      <w:proofErr w:type="spellEnd"/>
      <w:r w:rsidR="00EF6C49" w:rsidRPr="0055686B">
        <w:t xml:space="preserve"> oraz potwierdzenia dodania zgłoszenia </w:t>
      </w:r>
      <w:r w:rsidR="008D0CAB" w:rsidRPr="0055686B">
        <w:t xml:space="preserve">przez telefon na numer wskazany przez Wykonawcę (dedykowany do zgłoszeń w Trybie Nadzwyczajnym). Do wykonania zgłoszenia </w:t>
      </w:r>
      <w:r w:rsidR="00B060DB" w:rsidRPr="0055686B">
        <w:br/>
      </w:r>
      <w:r w:rsidR="008D0CAB" w:rsidRPr="0055686B">
        <w:t xml:space="preserve">w Trybie Nadzwyczajnym Zamawiający wyznaczy osoby uprawnione. Zgłoszenie dokonane przez osoby nieuprawnione nie może być traktowane jako Tryb Nadzwyczajny i Wykonawca winien je kwalifikować jako Tryb Standardowy. </w:t>
      </w:r>
    </w:p>
    <w:p w:rsidR="00605667" w:rsidRPr="0055686B" w:rsidRDefault="00605667" w:rsidP="0055686B">
      <w:pPr>
        <w:spacing w:line="360" w:lineRule="auto"/>
        <w:ind w:left="2268" w:hanging="2268"/>
      </w:pPr>
      <w:r w:rsidRPr="0055686B">
        <w:t>Tryb Standardowy</w:t>
      </w:r>
      <w:r w:rsidRPr="0055686B">
        <w:tab/>
      </w:r>
      <w:r w:rsidR="00EF6C49" w:rsidRPr="0055686B">
        <w:t xml:space="preserve">Usługi przewidziane zakresem Zamówienia, realizowane przez Wykonawcę, świadczone w dni robocze w godzinach 8:00 -16:00. Czasy reakcji i czasy usunięcia awarii rozpoczynają bieg w godz. </w:t>
      </w:r>
      <w:r w:rsidR="00EF6C49" w:rsidRPr="0055686B">
        <w:lastRenderedPageBreak/>
        <w:t xml:space="preserve">8:00 – 16:00 w dni robocze, co oznacza, że </w:t>
      </w:r>
      <w:bookmarkStart w:id="2" w:name="_Hlk498101122"/>
      <w:r w:rsidR="00EF6C49" w:rsidRPr="0055686B">
        <w:t xml:space="preserve">zgłoszenie dokonane </w:t>
      </w:r>
      <w:r w:rsidR="00B060DB" w:rsidRPr="0055686B">
        <w:br/>
      </w:r>
      <w:r w:rsidR="00EF6C49" w:rsidRPr="0055686B">
        <w:t>w tym czasie uważa się za skuteczne z chwilą dodania do Systemu</w:t>
      </w:r>
      <w:bookmarkEnd w:id="2"/>
      <w:r w:rsidR="00EF6C49" w:rsidRPr="0055686B">
        <w:t xml:space="preserve"> </w:t>
      </w:r>
      <w:proofErr w:type="spellStart"/>
      <w:r w:rsidR="00EF6C49" w:rsidRPr="0055686B">
        <w:t>ServiceDesk</w:t>
      </w:r>
      <w:proofErr w:type="spellEnd"/>
      <w:r w:rsidR="00EF6C49" w:rsidRPr="0055686B">
        <w:t xml:space="preserve">, zaś zgłoszenie dokonane poza tym czasem uważa się za skuteczne od godz. 8:00 pierwszego dnia roboczego następującego po dodaniu zgłoszenia do Systemu </w:t>
      </w:r>
      <w:proofErr w:type="spellStart"/>
      <w:r w:rsidR="00EF6C49" w:rsidRPr="0055686B">
        <w:t>ServiceDesk</w:t>
      </w:r>
      <w:proofErr w:type="spellEnd"/>
      <w:r w:rsidR="00EF6C49" w:rsidRPr="0055686B">
        <w:t>.</w:t>
      </w:r>
      <w:r w:rsidR="004550FA" w:rsidRPr="0055686B">
        <w:t xml:space="preserve"> Czasy reakcji i czasy usunięcia awarii biegną w godz. 8:00 – 16:00 w dni robocze, co oznacza, że jeśli czas reakcji lub usunięcia awarii nie przeminie w tym zakresie czasu, kontynuowany jest w kolejnym zakresie czasu </w:t>
      </w:r>
      <w:r w:rsidR="00F37A23" w:rsidRPr="0055686B">
        <w:t>T</w:t>
      </w:r>
      <w:r w:rsidR="004550FA" w:rsidRPr="0055686B">
        <w:t xml:space="preserve">rybu </w:t>
      </w:r>
      <w:r w:rsidR="00F37A23" w:rsidRPr="0055686B">
        <w:t>S</w:t>
      </w:r>
      <w:r w:rsidR="004550FA" w:rsidRPr="0055686B">
        <w:t>tandardowego.</w:t>
      </w:r>
    </w:p>
    <w:p w:rsidR="00605667" w:rsidRPr="0055686B" w:rsidRDefault="00605667" w:rsidP="0055686B">
      <w:pPr>
        <w:spacing w:line="360" w:lineRule="auto"/>
        <w:ind w:left="2552" w:hanging="2552"/>
      </w:pPr>
      <w:r w:rsidRPr="0055686B">
        <w:t>Urządzenie Techniczne</w:t>
      </w:r>
      <w:r w:rsidRPr="0055686B">
        <w:tab/>
        <w:t>Infrastruktura informatyczna Zamawiającego</w:t>
      </w:r>
    </w:p>
    <w:p w:rsidR="00605667" w:rsidRPr="0055686B" w:rsidRDefault="00605667" w:rsidP="0055686B">
      <w:pPr>
        <w:spacing w:line="360" w:lineRule="auto"/>
        <w:ind w:left="2268" w:hanging="2268"/>
      </w:pPr>
      <w:r w:rsidRPr="0055686B">
        <w:t>Usługa SaaS</w:t>
      </w:r>
      <w:r w:rsidRPr="0055686B">
        <w:tab/>
        <w:t>Software as a Service – model świadczenia usług informatycznych oparty o zdalny dostęp do systemu informatycznego.</w:t>
      </w:r>
    </w:p>
    <w:p w:rsidR="00605667" w:rsidRPr="0055686B" w:rsidRDefault="00605667" w:rsidP="0055686B">
      <w:pPr>
        <w:spacing w:line="360" w:lineRule="auto"/>
        <w:ind w:left="2268" w:hanging="2268"/>
      </w:pPr>
      <w:r w:rsidRPr="0055686B">
        <w:t>Usterka</w:t>
      </w:r>
      <w:r w:rsidRPr="0055686B">
        <w:tab/>
        <w:t>Oznacza nieprawidłowość działania Systemu, która w istotny sposób wpływa</w:t>
      </w:r>
      <w:r w:rsidR="00523FD3" w:rsidRPr="0055686B">
        <w:t xml:space="preserve"> </w:t>
      </w:r>
      <w:r w:rsidRPr="0055686B">
        <w:t>na wyniki pracy, ogranicza jego funkcjonalność, w wyniku czego praca z Systemem jest utrudniona.</w:t>
      </w:r>
    </w:p>
    <w:p w:rsidR="00605667" w:rsidRPr="0055686B" w:rsidRDefault="00605667" w:rsidP="0055686B">
      <w:pPr>
        <w:spacing w:line="360" w:lineRule="auto"/>
        <w:ind w:left="2268" w:hanging="2268"/>
      </w:pPr>
      <w:r w:rsidRPr="0055686B">
        <w:t xml:space="preserve">Wada </w:t>
      </w:r>
      <w:r w:rsidRPr="0055686B">
        <w:tab/>
        <w:t xml:space="preserve">Oznacza zakłócenie działania Systemu lub jego części, uniemożliwiające lub utrudniające realizację jego funkcjonalności </w:t>
      </w:r>
      <w:r w:rsidR="00B060DB" w:rsidRPr="0055686B">
        <w:br/>
      </w:r>
      <w:r w:rsidRPr="0055686B">
        <w:t>w okresie trwania gwarancji. Kategoriami Wady są Błędy oraz Usterki.</w:t>
      </w:r>
    </w:p>
    <w:p w:rsidR="00605667" w:rsidRPr="0055686B" w:rsidRDefault="00605667" w:rsidP="0055686B">
      <w:pPr>
        <w:spacing w:line="360" w:lineRule="auto"/>
        <w:ind w:left="2268" w:hanging="2268"/>
      </w:pPr>
      <w:r w:rsidRPr="0055686B">
        <w:t>Web-service</w:t>
      </w:r>
      <w:r w:rsidRPr="0055686B">
        <w:tab/>
        <w:t xml:space="preserve">Usługa internetowa służąca do wymiany informacji, np. pomiędzy dwoma systemami, zwykle za pomocą protokołu HTTP </w:t>
      </w:r>
      <w:r w:rsidR="00B060DB" w:rsidRPr="0055686B">
        <w:br/>
      </w:r>
      <w:r w:rsidRPr="0055686B">
        <w:t>i z wykorzystaniem XML i WSDL.</w:t>
      </w:r>
    </w:p>
    <w:p w:rsidR="00605667" w:rsidRPr="0055686B" w:rsidRDefault="00605667" w:rsidP="0055686B">
      <w:pPr>
        <w:spacing w:line="360" w:lineRule="auto"/>
        <w:ind w:left="2268" w:hanging="2268"/>
      </w:pPr>
      <w:r w:rsidRPr="0055686B">
        <w:t>Wsparcie</w:t>
      </w:r>
      <w:r w:rsidRPr="0055686B">
        <w:tab/>
        <w:t xml:space="preserve">Udzielanie porad uprawnionym pracownikom Zamawiającego przez Wykonawcę, dotyczących rozwiązywania problemów związanych </w:t>
      </w:r>
      <w:r w:rsidR="00B060DB" w:rsidRPr="0055686B">
        <w:br/>
      </w:r>
      <w:r w:rsidRPr="0055686B">
        <w:t>z eksploatacją Systemu</w:t>
      </w:r>
      <w:r w:rsidR="00590C29" w:rsidRPr="0055686B">
        <w:t xml:space="preserve"> poprzez </w:t>
      </w:r>
      <w:proofErr w:type="spellStart"/>
      <w:r w:rsidR="00D45F2C" w:rsidRPr="0055686B">
        <w:t>ServiceDesk</w:t>
      </w:r>
      <w:proofErr w:type="spellEnd"/>
      <w:r w:rsidR="00D45F2C" w:rsidRPr="0055686B">
        <w:t xml:space="preserve">, </w:t>
      </w:r>
      <w:r w:rsidR="00590C29" w:rsidRPr="0055686B">
        <w:t>pocztę elektroniczną, kontakt telefoniczny oraz osobisty w razie konieczności</w:t>
      </w:r>
      <w:r w:rsidRPr="0055686B">
        <w:t>.</w:t>
      </w:r>
    </w:p>
    <w:p w:rsidR="00BC4941" w:rsidRPr="0055686B" w:rsidRDefault="00BC4941" w:rsidP="0055686B">
      <w:pPr>
        <w:spacing w:line="360" w:lineRule="auto"/>
        <w:ind w:left="2268" w:hanging="2268"/>
      </w:pPr>
      <w:r w:rsidRPr="0055686B">
        <w:t>ZLA</w:t>
      </w:r>
      <w:r w:rsidRPr="0055686B">
        <w:tab/>
        <w:t>Zakład Lecznictwa Ambulatoryjnego w Zawierciu – podmiot wcielony w strukturę Szpitala Powiatowego w Zawierciu.</w:t>
      </w:r>
    </w:p>
    <w:p w:rsidR="00CC413E" w:rsidRPr="0055686B" w:rsidRDefault="001A5C30" w:rsidP="0055686B">
      <w:pPr>
        <w:spacing w:line="360" w:lineRule="auto"/>
        <w:ind w:left="2268" w:hanging="2268"/>
      </w:pPr>
      <w:r w:rsidRPr="0055686B">
        <w:t>Nadzór autorski</w:t>
      </w:r>
      <w:r w:rsidRPr="0055686B">
        <w:tab/>
        <w:t xml:space="preserve">Dostęp do bezpośredniego wsparcia przez producenta oprogramowania zgodnie z zasadami producenta obejmującego co najmniej: dostęp do wszystkich aktualizacji i powiadomień udostępnionych przez producenta oprogramowania, możliwość </w:t>
      </w:r>
      <w:r w:rsidRPr="0055686B">
        <w:lastRenderedPageBreak/>
        <w:t>zgłaszania propozycji modyfikacji i błędów oprogramowania bezpośrednio do producenta poprzez udostępnioną witrynę internetową (Centralny Help-</w:t>
      </w:r>
      <w:proofErr w:type="spellStart"/>
      <w:r w:rsidRPr="0055686B">
        <w:t>Desk</w:t>
      </w:r>
      <w:proofErr w:type="spellEnd"/>
      <w:r w:rsidRPr="0055686B">
        <w:t>) oraz telefonicznie i za pomocą poczty elektronicznej.</w:t>
      </w:r>
    </w:p>
    <w:p w:rsidR="00CC413E" w:rsidRPr="0055686B" w:rsidRDefault="00CC413E" w:rsidP="0055686B">
      <w:pPr>
        <w:pStyle w:val="Bezodstpw"/>
        <w:spacing w:line="360" w:lineRule="auto"/>
        <w:jc w:val="both"/>
        <w:rPr>
          <w:rFonts w:asciiTheme="minorHAnsi" w:hAnsiTheme="minorHAnsi" w:cs="Tahoma"/>
          <w:b/>
        </w:rPr>
      </w:pPr>
    </w:p>
    <w:p w:rsidR="00CC413E" w:rsidRPr="0055686B" w:rsidRDefault="00CC413E" w:rsidP="00F84276">
      <w:pPr>
        <w:pStyle w:val="Nagwek2"/>
      </w:pPr>
      <w:bookmarkStart w:id="3" w:name="_Toc518294264"/>
      <w:r w:rsidRPr="0055686B">
        <w:t>Specyfikacja funkcjonalna – Wymagania ogólne</w:t>
      </w:r>
      <w:bookmarkEnd w:id="3"/>
    </w:p>
    <w:p w:rsidR="00F84276" w:rsidRDefault="00CC413E" w:rsidP="0055686B">
      <w:pPr>
        <w:spacing w:line="360" w:lineRule="auto"/>
        <w:rPr>
          <w:b/>
          <w:color w:val="FF0000"/>
        </w:rPr>
      </w:pPr>
      <w:r w:rsidRPr="004E1868">
        <w:rPr>
          <w:b/>
          <w:color w:val="auto"/>
        </w:rPr>
        <w:t>Akty prawne</w:t>
      </w:r>
      <w:r w:rsidR="004E1868" w:rsidRPr="004E1868">
        <w:rPr>
          <w:b/>
          <w:color w:val="auto"/>
        </w:rPr>
        <w:t>-</w:t>
      </w:r>
      <w:r w:rsidR="004E1868">
        <w:rPr>
          <w:b/>
          <w:color w:val="FF0000"/>
        </w:rPr>
        <w:t xml:space="preserve"> </w:t>
      </w:r>
    </w:p>
    <w:p w:rsidR="00CC413E" w:rsidRPr="0055686B" w:rsidRDefault="00CC413E" w:rsidP="0055686B">
      <w:pPr>
        <w:spacing w:line="360" w:lineRule="auto"/>
      </w:pPr>
      <w:r w:rsidRPr="0055686B">
        <w:t xml:space="preserve">Oferowane oprogramowanie </w:t>
      </w:r>
      <w:r w:rsidR="006324C7" w:rsidRPr="0055686B">
        <w:t>musi</w:t>
      </w:r>
      <w:r w:rsidR="0056779D" w:rsidRPr="0055686B">
        <w:t xml:space="preserve"> być</w:t>
      </w:r>
      <w:r w:rsidRPr="0055686B">
        <w:t xml:space="preserve"> zgodne z aktualnymi aktami prawnymi regulującymi organizację i działalność sektora usług medycznych i opieki zdrowotnej w kraju. w tym:</w:t>
      </w:r>
    </w:p>
    <w:p w:rsidR="00CC413E" w:rsidRPr="0055686B" w:rsidRDefault="00CC413E" w:rsidP="00E57017">
      <w:pPr>
        <w:pStyle w:val="Akapitzlist"/>
        <w:numPr>
          <w:ilvl w:val="0"/>
          <w:numId w:val="115"/>
        </w:numPr>
        <w:spacing w:line="360" w:lineRule="auto"/>
      </w:pPr>
      <w:r w:rsidRPr="0055686B">
        <w:t xml:space="preserve">Rozporządzenie Ministra Spraw Wewnętrznych i Administracji z dnia 29 kwietnia 2004 w sprawie dokumentacji przetwarzania danych osobowych oraz warunków technicznych i organizacyjnych, jakim </w:t>
      </w:r>
      <w:r w:rsidR="000F6CE2" w:rsidRPr="0055686B">
        <w:t>muszą</w:t>
      </w:r>
      <w:r w:rsidRPr="0055686B">
        <w:t xml:space="preserve"> odpowiadać urządzenia i systemy informatyczne służące do przetwarzania danych osobowych (Dz.U. z 2004 nr 100, poz.1024)</w:t>
      </w:r>
    </w:p>
    <w:p w:rsidR="00CC413E" w:rsidRPr="0055686B" w:rsidRDefault="00CC413E" w:rsidP="00E57017">
      <w:pPr>
        <w:pStyle w:val="Akapitzlist"/>
        <w:numPr>
          <w:ilvl w:val="0"/>
          <w:numId w:val="115"/>
        </w:numPr>
        <w:spacing w:line="360" w:lineRule="auto"/>
      </w:pPr>
      <w:r w:rsidRPr="0055686B">
        <w:t xml:space="preserve">Ustawa z dnia 17 lutego 2005 o informatyzacji działalności podmiotów realizujących zadania publiczne </w:t>
      </w:r>
      <w:r w:rsidR="00B560F5">
        <w:t>tj. z dnia 24 luty 2017r. (Dz. U. z 2017 r. poz. 570).</w:t>
      </w:r>
    </w:p>
    <w:p w:rsidR="00CC413E" w:rsidRDefault="00CC413E" w:rsidP="00E57017">
      <w:pPr>
        <w:pStyle w:val="Akapitzlist"/>
        <w:numPr>
          <w:ilvl w:val="0"/>
          <w:numId w:val="115"/>
        </w:numPr>
        <w:spacing w:line="360" w:lineRule="auto"/>
      </w:pPr>
      <w:r w:rsidRPr="0055686B">
        <w:t>Rozporządzenie Rady Ministrów z dnia 1</w:t>
      </w:r>
      <w:r w:rsidR="00B560F5">
        <w:t>2</w:t>
      </w:r>
      <w:r w:rsidRPr="0055686B">
        <w:t xml:space="preserve"> </w:t>
      </w:r>
      <w:r w:rsidR="00B560F5">
        <w:t>kwietnia 2012r. w sprawie Krajowych Ram Interoperacyjności, minimalnych wymagań dla rejestrów publicznych i wymiany informacji w postaci elektronicznej oraz minimalnych wymagań dla systemów teleinformatycznych. (Dz.U. z 2017 r. poz. 2247).</w:t>
      </w:r>
    </w:p>
    <w:p w:rsidR="00B560F5" w:rsidRPr="0055686B" w:rsidRDefault="00B560F5" w:rsidP="00E57017">
      <w:pPr>
        <w:pStyle w:val="Akapitzlist"/>
        <w:numPr>
          <w:ilvl w:val="0"/>
          <w:numId w:val="115"/>
        </w:numPr>
        <w:spacing w:line="360" w:lineRule="auto"/>
      </w:pPr>
      <w:r>
        <w:t>Rozporządzenie Ministra Zdrowia z dnia 26 czerwca 2018</w:t>
      </w:r>
      <w:r w:rsidR="008F72E7">
        <w:t xml:space="preserve"> r</w:t>
      </w:r>
      <w:r>
        <w:t xml:space="preserve">. </w:t>
      </w:r>
      <w:r w:rsidR="008F72E7">
        <w:t>z</w:t>
      </w:r>
      <w:r>
        <w:t>mieniające rozporządzenie w sprawie zakresu niezbędnych informacji gromadzonych przez świa</w:t>
      </w:r>
      <w:r w:rsidR="00FA4F01">
        <w:t>dczeniodawców, szczegółowego sposobu rejestrowania tych informacji oraz ich przekazywania podmiotom zobowiązanym do finansowania świadczeń ze środków publicznych (Dz.U. z 2018 r. poz. 11257)</w:t>
      </w:r>
    </w:p>
    <w:p w:rsidR="00996690" w:rsidRDefault="00CC413E" w:rsidP="00E57017">
      <w:pPr>
        <w:pStyle w:val="Akapitzlist"/>
        <w:numPr>
          <w:ilvl w:val="0"/>
          <w:numId w:val="115"/>
        </w:numPr>
        <w:spacing w:line="360" w:lineRule="auto"/>
      </w:pPr>
      <w:r w:rsidRPr="0055686B">
        <w:t xml:space="preserve">System musi spełniać wymogi wynikające z ustawy „o Ochronie Danych Osobowych” </w:t>
      </w:r>
      <w:r w:rsidR="00611585">
        <w:t>z dnia 10 maja 2018 r. (Dz.U. z 2018 r. poz. 1000) ora</w:t>
      </w:r>
      <w:r w:rsidR="00996690">
        <w:t xml:space="preserve">z z Rozporządzenia </w:t>
      </w:r>
      <w:r w:rsidRPr="0055686B">
        <w:t xml:space="preserve"> MSWiA z 29 kwietnia 2004 roku</w:t>
      </w:r>
      <w:r w:rsidR="00996690">
        <w:t>.</w:t>
      </w:r>
    </w:p>
    <w:p w:rsidR="00996690" w:rsidRDefault="00996690" w:rsidP="00996690">
      <w:pPr>
        <w:pStyle w:val="Akapitzlist"/>
        <w:spacing w:line="360" w:lineRule="auto"/>
        <w:ind w:left="786"/>
      </w:pPr>
      <w:r>
        <w:t>Rozporządzeni</w:t>
      </w:r>
      <w:r w:rsidR="008F72E7">
        <w:t>e</w:t>
      </w:r>
      <w:r>
        <w:t xml:space="preserve"> Ministra Spraw </w:t>
      </w:r>
      <w:r w:rsidR="00993DF5">
        <w:t>Wewnętrznych</w:t>
      </w:r>
      <w:r>
        <w:t xml:space="preserve"> i </w:t>
      </w:r>
      <w:r w:rsidR="00993DF5">
        <w:t>Administracji</w:t>
      </w:r>
      <w:r>
        <w:t xml:space="preserve"> w sprawie dokumentacji przetwarzania danych osobowych oraz warunków technicznych i organizacyjnych, jakimi powinny odpowiadać urządzenia i systemy informatyczne </w:t>
      </w:r>
      <w:r>
        <w:lastRenderedPageBreak/>
        <w:t>służące do przetwarzania danych osobowych z dnia 2</w:t>
      </w:r>
      <w:r w:rsidR="008F72E7">
        <w:t>9</w:t>
      </w:r>
      <w:r>
        <w:t xml:space="preserve"> kwietnia 2004 r. (Dz. U. nr 100, poz. 1024)</w:t>
      </w:r>
    </w:p>
    <w:p w:rsidR="00CC413E" w:rsidRPr="0055686B" w:rsidRDefault="00CC413E" w:rsidP="00996690">
      <w:pPr>
        <w:pStyle w:val="Akapitzlist"/>
        <w:spacing w:line="360" w:lineRule="auto"/>
        <w:ind w:left="786"/>
      </w:pPr>
      <w:r w:rsidRPr="0055686B">
        <w:t xml:space="preserve"> w szczególności system musi przechowywać informacje o:</w:t>
      </w:r>
    </w:p>
    <w:p w:rsidR="00CC413E" w:rsidRPr="0055686B" w:rsidRDefault="00CC413E" w:rsidP="00E57017">
      <w:pPr>
        <w:pStyle w:val="Akapitzlist"/>
        <w:numPr>
          <w:ilvl w:val="1"/>
          <w:numId w:val="115"/>
        </w:numPr>
        <w:spacing w:line="360" w:lineRule="auto"/>
      </w:pPr>
      <w:r w:rsidRPr="0055686B">
        <w:t>dacie wprowadzenia danych osobowych</w:t>
      </w:r>
    </w:p>
    <w:p w:rsidR="00CC413E" w:rsidRPr="0055686B" w:rsidRDefault="00CC413E" w:rsidP="00E57017">
      <w:pPr>
        <w:pStyle w:val="Akapitzlist"/>
        <w:numPr>
          <w:ilvl w:val="1"/>
          <w:numId w:val="115"/>
        </w:numPr>
        <w:spacing w:line="360" w:lineRule="auto"/>
      </w:pPr>
      <w:r w:rsidRPr="0055686B">
        <w:t>identyfikator użytkownika wprowadzającego dane osobowe</w:t>
      </w:r>
    </w:p>
    <w:p w:rsidR="00CC413E" w:rsidRPr="0055686B" w:rsidRDefault="00CC413E" w:rsidP="00E57017">
      <w:pPr>
        <w:pStyle w:val="Akapitzlist"/>
        <w:numPr>
          <w:ilvl w:val="1"/>
          <w:numId w:val="115"/>
        </w:numPr>
        <w:spacing w:line="360" w:lineRule="auto"/>
      </w:pPr>
      <w:r w:rsidRPr="0055686B">
        <w:t>źródło danych (o ile dane nie pochodzą od osoby, której te dane dotyczą)</w:t>
      </w:r>
    </w:p>
    <w:p w:rsidR="00CC413E" w:rsidRPr="0055686B" w:rsidRDefault="00CC413E" w:rsidP="00E57017">
      <w:pPr>
        <w:pStyle w:val="Akapitzlist"/>
        <w:numPr>
          <w:ilvl w:val="1"/>
          <w:numId w:val="115"/>
        </w:numPr>
        <w:spacing w:line="360" w:lineRule="auto"/>
      </w:pPr>
      <w:r w:rsidRPr="0055686B">
        <w:t>informacje o odbiorcach danych którym dane osobowe zostały udostępnione,</w:t>
      </w:r>
    </w:p>
    <w:p w:rsidR="00CC413E" w:rsidRPr="0055686B" w:rsidRDefault="00CC413E" w:rsidP="00E57017">
      <w:pPr>
        <w:pStyle w:val="Akapitzlist"/>
        <w:numPr>
          <w:ilvl w:val="1"/>
          <w:numId w:val="115"/>
        </w:numPr>
        <w:spacing w:line="360" w:lineRule="auto"/>
      </w:pPr>
      <w:r w:rsidRPr="0055686B">
        <w:t>dacie i zakresie tego udostępnienia</w:t>
      </w:r>
    </w:p>
    <w:p w:rsidR="00CC413E" w:rsidRPr="0055686B" w:rsidRDefault="00CC413E" w:rsidP="00E57017">
      <w:pPr>
        <w:pStyle w:val="Akapitzlist"/>
        <w:numPr>
          <w:ilvl w:val="1"/>
          <w:numId w:val="115"/>
        </w:numPr>
        <w:spacing w:line="360" w:lineRule="auto"/>
      </w:pPr>
      <w:r w:rsidRPr="0055686B">
        <w:t xml:space="preserve">data modyfikacji danych osobowych </w:t>
      </w:r>
    </w:p>
    <w:p w:rsidR="00CC413E" w:rsidRDefault="00CC413E" w:rsidP="00E57017">
      <w:pPr>
        <w:pStyle w:val="Akapitzlist"/>
        <w:numPr>
          <w:ilvl w:val="1"/>
          <w:numId w:val="115"/>
        </w:numPr>
        <w:spacing w:line="360" w:lineRule="auto"/>
      </w:pPr>
      <w:r w:rsidRPr="0055686B">
        <w:t>identyfikator operatora modyfikującego dane</w:t>
      </w:r>
    </w:p>
    <w:p w:rsidR="008F72E7" w:rsidRPr="0055686B" w:rsidRDefault="008F72E7" w:rsidP="008F72E7">
      <w:pPr>
        <w:pStyle w:val="Akapitzlist"/>
        <w:spacing w:line="360" w:lineRule="auto"/>
        <w:ind w:left="1440"/>
      </w:pPr>
    </w:p>
    <w:p w:rsidR="00CC413E" w:rsidRDefault="00CC413E" w:rsidP="00E57017">
      <w:pPr>
        <w:pStyle w:val="Akapitzlist"/>
        <w:numPr>
          <w:ilvl w:val="0"/>
          <w:numId w:val="115"/>
        </w:numPr>
        <w:spacing w:line="360" w:lineRule="auto"/>
      </w:pPr>
      <w:r w:rsidRPr="0055686B">
        <w:t>Zarządzenie nr 12/2009/DSOZ Prezesa NFZ z dnia 11 lutego 2009 r.</w:t>
      </w:r>
    </w:p>
    <w:p w:rsidR="00996690" w:rsidRPr="0055686B" w:rsidRDefault="00993DF5" w:rsidP="00996690">
      <w:pPr>
        <w:spacing w:line="360" w:lineRule="auto"/>
        <w:ind w:left="576"/>
      </w:pPr>
      <w:r>
        <w:t>Zarządzenie</w:t>
      </w:r>
      <w:r w:rsidR="00996690">
        <w:t xml:space="preserve"> nr 12/2009/DSOZ Prezesa Narodowego Funduszu Zdrowia zmieniające zarządzenie w sprawie określenia warunków zawierania i realizacji umów o udzielanie  świadczeń opieki zdrowotnej w rodzaju: podstawowo opieka zdrowotna z dnia 11 luty 2009 r. (Biul. Inf. NFZ nr 6, </w:t>
      </w:r>
      <w:proofErr w:type="spellStart"/>
      <w:r w:rsidR="00996690">
        <w:t>poz</w:t>
      </w:r>
      <w:proofErr w:type="spellEnd"/>
      <w:r w:rsidR="00996690">
        <w:t xml:space="preserve"> 12)</w:t>
      </w:r>
    </w:p>
    <w:p w:rsidR="00CC413E" w:rsidRPr="0055686B" w:rsidRDefault="00CC413E" w:rsidP="0055686B">
      <w:pPr>
        <w:spacing w:line="360" w:lineRule="auto"/>
      </w:pPr>
    </w:p>
    <w:p w:rsidR="00CC413E" w:rsidRPr="0055686B" w:rsidRDefault="00CC413E" w:rsidP="0055686B">
      <w:pPr>
        <w:pStyle w:val="Nagwek2"/>
        <w:spacing w:line="360" w:lineRule="auto"/>
      </w:pPr>
      <w:bookmarkStart w:id="4" w:name="_Toc518294265"/>
      <w:r w:rsidRPr="0055686B">
        <w:t>Aktualizacja systemu informatycznego Szpitala</w:t>
      </w:r>
      <w:bookmarkEnd w:id="4"/>
    </w:p>
    <w:p w:rsidR="00CC413E" w:rsidRPr="0055686B" w:rsidRDefault="00CC413E" w:rsidP="0055686B">
      <w:pPr>
        <w:pStyle w:val="Nagwek3"/>
        <w:spacing w:line="360" w:lineRule="auto"/>
      </w:pPr>
      <w:bookmarkStart w:id="5" w:name="_Toc518294266"/>
      <w:r w:rsidRPr="0055686B">
        <w:t>Upgrade wersji systemów administracyjnych Asseco Poland</w:t>
      </w:r>
      <w:r w:rsidR="004E148D" w:rsidRPr="0055686B">
        <w:t xml:space="preserve"> wraz z nadzorem autorskim</w:t>
      </w:r>
      <w:bookmarkEnd w:id="5"/>
    </w:p>
    <w:p w:rsidR="00CC413E" w:rsidRPr="0055686B" w:rsidRDefault="00CC413E" w:rsidP="0055686B">
      <w:pPr>
        <w:spacing w:line="360" w:lineRule="auto"/>
      </w:pPr>
      <w:r w:rsidRPr="0055686B">
        <w:t>Wymagane jest zapewnienie aktualnych wersji oprogramowania aplikacyjnego systemów administracyjnych Asseco Poland w zakresie licencji posiadanych przez Zamawiającego (w tym licencji Szpitala oraz przejętych ze ZLA), rozumiane jako usługa instalacji oprogramowania do najnowszych wersji z prawem do aktualizacji i zapewnieniem ciągłości w zakresie aktualizacji (</w:t>
      </w:r>
      <w:proofErr w:type="spellStart"/>
      <w:r w:rsidRPr="0055686B">
        <w:t>upgrade</w:t>
      </w:r>
      <w:proofErr w:type="spellEnd"/>
      <w:r w:rsidRPr="0055686B">
        <w:t xml:space="preserve">) oprogramowania w okresie trwania umowy. Aktualizacje </w:t>
      </w:r>
      <w:r w:rsidR="000F6CE2" w:rsidRPr="0055686B">
        <w:t>muszą</w:t>
      </w:r>
      <w:r w:rsidRPr="0055686B">
        <w:t xml:space="preserve"> być dokonywane w ciągu 7 dni po udostępnieniu ich przez producenta, chyba że ze względów technicznych dystrybucja aktualizacji zostanie wstrzymana przez producenta. Aktualizacje oprogramowania aplikacyjnego </w:t>
      </w:r>
      <w:r w:rsidR="000F6CE2" w:rsidRPr="0055686B">
        <w:t>muszą</w:t>
      </w:r>
      <w:r w:rsidRPr="0055686B">
        <w:t xml:space="preserve"> być wykonywane zgodnie z warunkami producenta Oprogramowania Aplikacyjnego</w:t>
      </w:r>
      <w:r w:rsidR="00B45E05" w:rsidRPr="0055686B">
        <w:t>.</w:t>
      </w:r>
    </w:p>
    <w:p w:rsidR="00B45E05" w:rsidRPr="0055686B" w:rsidRDefault="00B45E05" w:rsidP="0055686B">
      <w:pPr>
        <w:spacing w:line="360" w:lineRule="auto"/>
      </w:pPr>
      <w:r w:rsidRPr="0055686B">
        <w:t>Jeśli Wykonawca nie jest jednocześnie producentem oprogramowanie, do oferty należy załączyć oświadczenie producenta, iż Wykonawca ma uprawnienia do sprzedaży aktualizacji oprogramowania.</w:t>
      </w:r>
    </w:p>
    <w:p w:rsidR="00CC413E" w:rsidRPr="0055686B" w:rsidRDefault="00CC413E" w:rsidP="0055686B">
      <w:pPr>
        <w:spacing w:line="360" w:lineRule="auto"/>
      </w:pPr>
      <w:r w:rsidRPr="0055686B">
        <w:lastRenderedPageBreak/>
        <w:t>Realizacja aktualizacji dotyczy całego okresu trwania umowy.</w:t>
      </w:r>
    </w:p>
    <w:p w:rsidR="00CC413E" w:rsidRPr="0055686B" w:rsidRDefault="00CC413E" w:rsidP="0055686B">
      <w:pPr>
        <w:spacing w:line="360" w:lineRule="auto"/>
      </w:pPr>
      <w:r w:rsidRPr="0055686B">
        <w:t>Wykaz licencji systemów administracyjnych Asseco Poland S.A. obecnie posiadanych przez Szpital i objętych aktualizacją:</w:t>
      </w:r>
    </w:p>
    <w:p w:rsidR="00CC413E" w:rsidRPr="0055686B" w:rsidRDefault="00CC413E" w:rsidP="00E57017">
      <w:pPr>
        <w:pStyle w:val="Akapitzlist"/>
        <w:numPr>
          <w:ilvl w:val="0"/>
          <w:numId w:val="148"/>
        </w:numPr>
        <w:spacing w:line="360" w:lineRule="auto"/>
      </w:pPr>
      <w:r w:rsidRPr="0055686B">
        <w:t>Finanse-Księgowość: 9 (5 Szpital + 4 ZLA)</w:t>
      </w:r>
    </w:p>
    <w:p w:rsidR="00CC413E" w:rsidRPr="0055686B" w:rsidRDefault="00CC413E" w:rsidP="00E57017">
      <w:pPr>
        <w:pStyle w:val="Akapitzlist"/>
        <w:numPr>
          <w:ilvl w:val="0"/>
          <w:numId w:val="148"/>
        </w:numPr>
        <w:spacing w:line="360" w:lineRule="auto"/>
      </w:pPr>
      <w:r w:rsidRPr="0055686B">
        <w:t>Rachunek Kosztów: 2 (1 Szpital + 1 ZLA)</w:t>
      </w:r>
    </w:p>
    <w:p w:rsidR="00CC413E" w:rsidRPr="0055686B" w:rsidRDefault="00CC413E" w:rsidP="00E57017">
      <w:pPr>
        <w:pStyle w:val="Akapitzlist"/>
        <w:numPr>
          <w:ilvl w:val="0"/>
          <w:numId w:val="148"/>
        </w:numPr>
        <w:spacing w:line="360" w:lineRule="auto"/>
      </w:pPr>
      <w:r w:rsidRPr="0055686B">
        <w:t>Wycena Kosztów Normatywnych: 2 (1 Szpital + 1 ZLA)</w:t>
      </w:r>
    </w:p>
    <w:p w:rsidR="00CC413E" w:rsidRPr="0055686B" w:rsidRDefault="00CC413E" w:rsidP="00E57017">
      <w:pPr>
        <w:pStyle w:val="Akapitzlist"/>
        <w:numPr>
          <w:ilvl w:val="0"/>
          <w:numId w:val="148"/>
        </w:numPr>
        <w:spacing w:line="360" w:lineRule="auto"/>
      </w:pPr>
      <w:r w:rsidRPr="0055686B">
        <w:t>Rejestr Sprzedaży: 3 (1 Szpital + 2 ZLA)</w:t>
      </w:r>
    </w:p>
    <w:p w:rsidR="00CC413E" w:rsidRPr="0055686B" w:rsidRDefault="00CC413E" w:rsidP="00E57017">
      <w:pPr>
        <w:pStyle w:val="Akapitzlist"/>
        <w:numPr>
          <w:ilvl w:val="0"/>
          <w:numId w:val="148"/>
        </w:numPr>
        <w:spacing w:line="360" w:lineRule="auto"/>
      </w:pPr>
      <w:r w:rsidRPr="0055686B">
        <w:t>Kadry: 6 (4 Szpital + 2 ZLA)</w:t>
      </w:r>
    </w:p>
    <w:p w:rsidR="00CC413E" w:rsidRPr="0055686B" w:rsidRDefault="00CC413E" w:rsidP="00E57017">
      <w:pPr>
        <w:pStyle w:val="Akapitzlist"/>
        <w:numPr>
          <w:ilvl w:val="0"/>
          <w:numId w:val="148"/>
        </w:numPr>
        <w:spacing w:line="360" w:lineRule="auto"/>
      </w:pPr>
      <w:r w:rsidRPr="0055686B">
        <w:t>Płace: 6 (3 Szpital + 3 ZLA)</w:t>
      </w:r>
    </w:p>
    <w:p w:rsidR="00CC413E" w:rsidRPr="0055686B" w:rsidRDefault="00CC413E" w:rsidP="00E57017">
      <w:pPr>
        <w:pStyle w:val="Akapitzlist"/>
        <w:numPr>
          <w:ilvl w:val="0"/>
          <w:numId w:val="148"/>
        </w:numPr>
        <w:spacing w:line="360" w:lineRule="auto"/>
      </w:pPr>
      <w:r w:rsidRPr="0055686B">
        <w:t xml:space="preserve">Gospodarka </w:t>
      </w:r>
      <w:proofErr w:type="spellStart"/>
      <w:r w:rsidRPr="0055686B">
        <w:t>Magazynowo-Materiałowa</w:t>
      </w:r>
      <w:proofErr w:type="spellEnd"/>
      <w:r w:rsidRPr="0055686B">
        <w:t>: 4 (2 Szpital + 2 ZLA)</w:t>
      </w:r>
    </w:p>
    <w:p w:rsidR="00CC413E" w:rsidRPr="0055686B" w:rsidRDefault="00CC413E" w:rsidP="00E57017">
      <w:pPr>
        <w:pStyle w:val="Akapitzlist"/>
        <w:numPr>
          <w:ilvl w:val="0"/>
          <w:numId w:val="148"/>
        </w:numPr>
        <w:spacing w:line="360" w:lineRule="auto"/>
      </w:pPr>
      <w:r w:rsidRPr="0055686B">
        <w:t>Środki Trwałe: 2 (1 Szpital + 1 ZLA)</w:t>
      </w:r>
    </w:p>
    <w:p w:rsidR="00CC413E" w:rsidRPr="0055686B" w:rsidRDefault="00CC413E" w:rsidP="00E57017">
      <w:pPr>
        <w:pStyle w:val="Akapitzlist"/>
        <w:numPr>
          <w:ilvl w:val="0"/>
          <w:numId w:val="148"/>
        </w:numPr>
        <w:spacing w:line="360" w:lineRule="auto"/>
      </w:pPr>
      <w:r w:rsidRPr="0055686B">
        <w:t>Wyposażenie: 2 (1 Szpital + 1 ZLA)</w:t>
      </w:r>
    </w:p>
    <w:p w:rsidR="00CC413E" w:rsidRPr="0055686B" w:rsidRDefault="00CC413E" w:rsidP="0055686B">
      <w:pPr>
        <w:pStyle w:val="Nagwek3"/>
        <w:spacing w:line="360" w:lineRule="auto"/>
      </w:pPr>
      <w:bookmarkStart w:id="6" w:name="_Ref499062758"/>
      <w:bookmarkStart w:id="7" w:name="_Ref499062789"/>
      <w:bookmarkStart w:id="8" w:name="_Toc518294267"/>
      <w:bookmarkStart w:id="9" w:name="_GoBack"/>
      <w:bookmarkEnd w:id="9"/>
      <w:r w:rsidRPr="0055686B">
        <w:t>Serwis systemów administracyjnych</w:t>
      </w:r>
      <w:bookmarkEnd w:id="6"/>
      <w:bookmarkEnd w:id="7"/>
      <w:bookmarkEnd w:id="8"/>
    </w:p>
    <w:p w:rsidR="00CC413E" w:rsidRPr="0055686B" w:rsidRDefault="00CC413E" w:rsidP="0055686B">
      <w:pPr>
        <w:spacing w:line="360" w:lineRule="auto"/>
      </w:pPr>
      <w:r w:rsidRPr="0055686B">
        <w:t>Wymagane jest zapewnienie serwisu oprogramowania aplikacyjnego systemów administracyjnych Asseco Poland w zakresie licencji posiadanych przez Zamawiającego (w tym licencji Szpitala oraz przejętych ze ZLA).</w:t>
      </w:r>
    </w:p>
    <w:p w:rsidR="00CC413E" w:rsidRDefault="00CC413E" w:rsidP="0055686B">
      <w:pPr>
        <w:spacing w:line="360" w:lineRule="auto"/>
      </w:pPr>
      <w:r w:rsidRPr="0055686B">
        <w:t>Realizacja serwisu dotyczy całego okresu trwania umowy.</w:t>
      </w:r>
    </w:p>
    <w:p w:rsidR="000C50FD" w:rsidRDefault="000C50FD" w:rsidP="0055686B">
      <w:pPr>
        <w:spacing w:line="360" w:lineRule="auto"/>
        <w:rPr>
          <w:b/>
        </w:rPr>
      </w:pPr>
      <w:r w:rsidRPr="000C50FD">
        <w:rPr>
          <w:b/>
        </w:rPr>
        <w:t>Minimalny zakres usługi serwisu:</w:t>
      </w:r>
    </w:p>
    <w:p w:rsidR="000C50FD" w:rsidRPr="005861D8" w:rsidRDefault="000C50FD" w:rsidP="000C50FD">
      <w:pPr>
        <w:spacing w:line="360" w:lineRule="auto"/>
        <w:rPr>
          <w:b/>
        </w:rPr>
      </w:pPr>
      <w:r w:rsidRPr="005861D8">
        <w:rPr>
          <w:b/>
        </w:rPr>
        <w:t>Zakres usług serwisowych:</w:t>
      </w:r>
    </w:p>
    <w:p w:rsidR="000C50FD" w:rsidRDefault="000C50FD" w:rsidP="00E57017">
      <w:pPr>
        <w:pStyle w:val="Akapitzlist"/>
        <w:numPr>
          <w:ilvl w:val="0"/>
          <w:numId w:val="182"/>
        </w:numPr>
        <w:suppressAutoHyphens w:val="0"/>
        <w:spacing w:before="0" w:after="200" w:line="360" w:lineRule="auto"/>
        <w:jc w:val="left"/>
      </w:pPr>
      <w:r>
        <w:t>Nadzór nad prawidłową eksploatacją oprogramowania aplikacyjnego i bieżąca pomoc w jego obsłudze,</w:t>
      </w:r>
    </w:p>
    <w:p w:rsidR="000C50FD" w:rsidRDefault="000C50FD" w:rsidP="00E57017">
      <w:pPr>
        <w:pStyle w:val="Akapitzlist"/>
        <w:numPr>
          <w:ilvl w:val="0"/>
          <w:numId w:val="182"/>
        </w:numPr>
        <w:suppressAutoHyphens w:val="0"/>
        <w:spacing w:before="0" w:after="200" w:line="360" w:lineRule="auto"/>
        <w:jc w:val="left"/>
      </w:pPr>
      <w:r>
        <w:t>Instalacja nowych wersji oprogramowania,</w:t>
      </w:r>
    </w:p>
    <w:p w:rsidR="000C50FD" w:rsidRDefault="000C50FD" w:rsidP="00E57017">
      <w:pPr>
        <w:pStyle w:val="Akapitzlist"/>
        <w:numPr>
          <w:ilvl w:val="0"/>
          <w:numId w:val="182"/>
        </w:numPr>
        <w:suppressAutoHyphens w:val="0"/>
        <w:spacing w:before="0" w:after="200" w:line="360" w:lineRule="auto"/>
        <w:jc w:val="left"/>
      </w:pPr>
      <w:r>
        <w:t>Dostosowania bazy do potrzeb oprogramowania aplikacyjnego,</w:t>
      </w:r>
    </w:p>
    <w:p w:rsidR="000C50FD" w:rsidRDefault="000C50FD" w:rsidP="00E57017">
      <w:pPr>
        <w:pStyle w:val="Akapitzlist"/>
        <w:numPr>
          <w:ilvl w:val="0"/>
          <w:numId w:val="182"/>
        </w:numPr>
        <w:suppressAutoHyphens w:val="0"/>
        <w:spacing w:before="0" w:after="200" w:line="360" w:lineRule="auto"/>
        <w:jc w:val="left"/>
      </w:pPr>
      <w:r>
        <w:t>Pomoc w zapewnieniu ciągłości pracy serwerów baz danych,</w:t>
      </w:r>
    </w:p>
    <w:p w:rsidR="000C50FD" w:rsidRDefault="000C50FD" w:rsidP="00E57017">
      <w:pPr>
        <w:pStyle w:val="Akapitzlist"/>
        <w:numPr>
          <w:ilvl w:val="0"/>
          <w:numId w:val="182"/>
        </w:numPr>
        <w:suppressAutoHyphens w:val="0"/>
        <w:spacing w:before="0" w:after="200" w:line="360" w:lineRule="auto"/>
        <w:jc w:val="left"/>
      </w:pPr>
      <w:r>
        <w:t>Pomoc w obsłudze serwerów, na których zainstalowane jest oprogramowanie (Oracle 11g, Oracle 12c),</w:t>
      </w:r>
    </w:p>
    <w:p w:rsidR="000C50FD" w:rsidRDefault="000C50FD" w:rsidP="00E57017">
      <w:pPr>
        <w:pStyle w:val="Akapitzlist"/>
        <w:numPr>
          <w:ilvl w:val="0"/>
          <w:numId w:val="182"/>
        </w:numPr>
        <w:suppressAutoHyphens w:val="0"/>
        <w:spacing w:before="0" w:after="200" w:line="360" w:lineRule="auto"/>
        <w:jc w:val="left"/>
      </w:pPr>
      <w:r>
        <w:t>Bieżące optymalizowanie konfiguracji serwerów baz danych,</w:t>
      </w:r>
    </w:p>
    <w:p w:rsidR="000C50FD" w:rsidRDefault="000C50FD" w:rsidP="004F7025">
      <w:pPr>
        <w:pStyle w:val="Akapitzlist"/>
        <w:numPr>
          <w:ilvl w:val="0"/>
          <w:numId w:val="182"/>
        </w:numPr>
        <w:shd w:val="clear" w:color="auto" w:fill="FFFFFF" w:themeFill="background1"/>
        <w:suppressAutoHyphens w:val="0"/>
        <w:spacing w:before="0" w:after="200" w:line="360" w:lineRule="auto"/>
        <w:jc w:val="left"/>
      </w:pPr>
      <w:r>
        <w:t>Zapewnienie pomocy w odzyskiwaniu i naprawie systemu w razie awarii serwerów baz danych  (Oracle 11g, Oracle 12c).</w:t>
      </w:r>
    </w:p>
    <w:p w:rsidR="000C50FD" w:rsidRDefault="000C50FD" w:rsidP="000C50FD">
      <w:pPr>
        <w:pStyle w:val="Akapitzlist"/>
        <w:spacing w:line="360" w:lineRule="auto"/>
      </w:pPr>
    </w:p>
    <w:p w:rsidR="000C50FD" w:rsidRDefault="000C50FD" w:rsidP="000C50FD">
      <w:pPr>
        <w:pStyle w:val="Akapitzlist"/>
        <w:spacing w:line="360" w:lineRule="auto"/>
        <w:ind w:left="0"/>
        <w:rPr>
          <w:b/>
        </w:rPr>
      </w:pPr>
      <w:r w:rsidRPr="005861D8">
        <w:rPr>
          <w:b/>
        </w:rPr>
        <w:t>Szczegółowe czynności serwisowe w zakresie baz danych (Oracle 11g, Oracle 12c) obejmują  w szczególności:</w:t>
      </w:r>
    </w:p>
    <w:p w:rsidR="00BE7C16" w:rsidRPr="00AC75EE" w:rsidRDefault="00BE7C16" w:rsidP="00E57017">
      <w:pPr>
        <w:pStyle w:val="Akapitzlist"/>
        <w:numPr>
          <w:ilvl w:val="0"/>
          <w:numId w:val="183"/>
        </w:numPr>
        <w:suppressAutoHyphens w:val="0"/>
        <w:spacing w:before="0" w:after="200" w:line="360" w:lineRule="auto"/>
        <w:jc w:val="left"/>
        <w:rPr>
          <w:highlight w:val="lightGray"/>
        </w:rPr>
      </w:pPr>
      <w:r w:rsidRPr="004F7025">
        <w:rPr>
          <w:szCs w:val="20"/>
        </w:rPr>
        <w:lastRenderedPageBreak/>
        <w:t>Korekta danych w bazach, jeśli są niewykonalne z poziomu aplikacji i wyniknęły zarówno z winy użytkownika jak również niezależnie od jego działań. W sytuacjach skrajnych w których korekta danych jest bezzasadna Zamawiający dopuszcza możliwość przywrócenia kopii bazy danych.</w:t>
      </w:r>
    </w:p>
    <w:p w:rsidR="000C50FD" w:rsidRDefault="000C50FD" w:rsidP="00E57017">
      <w:pPr>
        <w:pStyle w:val="Akapitzlist"/>
        <w:numPr>
          <w:ilvl w:val="0"/>
          <w:numId w:val="183"/>
        </w:numPr>
        <w:suppressAutoHyphens w:val="0"/>
        <w:spacing w:before="0" w:after="200" w:line="360" w:lineRule="auto"/>
        <w:jc w:val="left"/>
      </w:pPr>
      <w:r>
        <w:t>Aktualizacja statystyk,</w:t>
      </w:r>
    </w:p>
    <w:p w:rsidR="000C50FD" w:rsidRDefault="000C50FD" w:rsidP="00E57017">
      <w:pPr>
        <w:pStyle w:val="Akapitzlist"/>
        <w:numPr>
          <w:ilvl w:val="0"/>
          <w:numId w:val="183"/>
        </w:numPr>
        <w:suppressAutoHyphens w:val="0"/>
        <w:spacing w:before="0" w:after="200" w:line="360" w:lineRule="auto"/>
        <w:jc w:val="left"/>
      </w:pPr>
      <w:proofErr w:type="spellStart"/>
      <w:r>
        <w:t>Reindeksacja</w:t>
      </w:r>
      <w:proofErr w:type="spellEnd"/>
      <w:r>
        <w:t xml:space="preserve"> baz, instancji,</w:t>
      </w:r>
    </w:p>
    <w:p w:rsidR="000C50FD" w:rsidRDefault="000C50FD" w:rsidP="00E57017">
      <w:pPr>
        <w:pStyle w:val="Akapitzlist"/>
        <w:numPr>
          <w:ilvl w:val="0"/>
          <w:numId w:val="183"/>
        </w:numPr>
        <w:suppressAutoHyphens w:val="0"/>
        <w:spacing w:before="0" w:after="200" w:line="360" w:lineRule="auto"/>
        <w:jc w:val="left"/>
      </w:pPr>
      <w:r>
        <w:t>Sprawdzanie integralności baz,</w:t>
      </w:r>
    </w:p>
    <w:p w:rsidR="000C50FD" w:rsidRDefault="000C50FD" w:rsidP="00E57017">
      <w:pPr>
        <w:pStyle w:val="Akapitzlist"/>
        <w:numPr>
          <w:ilvl w:val="0"/>
          <w:numId w:val="183"/>
        </w:numPr>
        <w:suppressAutoHyphens w:val="0"/>
        <w:spacing w:before="0" w:after="200" w:line="360" w:lineRule="auto"/>
        <w:jc w:val="left"/>
      </w:pPr>
      <w:r>
        <w:t>Okresowe sprawdzanie wykonanie archiwizacji baz danych,</w:t>
      </w:r>
    </w:p>
    <w:p w:rsidR="000C50FD" w:rsidRDefault="000C50FD" w:rsidP="000C50FD">
      <w:pPr>
        <w:spacing w:line="360" w:lineRule="auto"/>
        <w:rPr>
          <w:b/>
        </w:rPr>
      </w:pPr>
      <w:r>
        <w:rPr>
          <w:b/>
        </w:rPr>
        <w:t>Czynności w zakresie serwisowanych modułów systemu informatycznego:</w:t>
      </w:r>
    </w:p>
    <w:p w:rsidR="000C50FD" w:rsidRPr="004E172F" w:rsidRDefault="000C50FD" w:rsidP="004F7025">
      <w:pPr>
        <w:pStyle w:val="Akapitzlist"/>
        <w:numPr>
          <w:ilvl w:val="0"/>
          <w:numId w:val="184"/>
        </w:numPr>
        <w:suppressAutoHyphens w:val="0"/>
        <w:spacing w:before="0" w:after="200" w:line="360" w:lineRule="auto"/>
      </w:pPr>
      <w:r w:rsidRPr="004E172F">
        <w:t>Konfiguracja nowych instalacji aplikacji,</w:t>
      </w:r>
    </w:p>
    <w:p w:rsidR="000C50FD" w:rsidRPr="00983064" w:rsidRDefault="000C50FD" w:rsidP="004F7025">
      <w:pPr>
        <w:pStyle w:val="Akapitzlist"/>
        <w:numPr>
          <w:ilvl w:val="0"/>
          <w:numId w:val="184"/>
        </w:numPr>
        <w:suppressAutoHyphens w:val="0"/>
        <w:spacing w:before="0" w:after="200" w:line="360" w:lineRule="auto"/>
        <w:rPr>
          <w:b/>
        </w:rPr>
      </w:pPr>
      <w:r>
        <w:t>Zmiany konfiguracji aplikacji na serwerach,</w:t>
      </w:r>
    </w:p>
    <w:p w:rsidR="000C50FD" w:rsidRPr="00F16316" w:rsidRDefault="000C50FD" w:rsidP="004F7025">
      <w:pPr>
        <w:pStyle w:val="Akapitzlist"/>
        <w:numPr>
          <w:ilvl w:val="0"/>
          <w:numId w:val="184"/>
        </w:numPr>
        <w:suppressAutoHyphens w:val="0"/>
        <w:spacing w:before="0" w:after="200" w:line="360" w:lineRule="auto"/>
        <w:rPr>
          <w:b/>
        </w:rPr>
      </w:pPr>
      <w:r>
        <w:t>Zmiany konfiguracji aplikacji na stacjach roboczych,</w:t>
      </w:r>
    </w:p>
    <w:p w:rsidR="000C50FD" w:rsidRPr="002B2CA0" w:rsidRDefault="000C50FD" w:rsidP="004F7025">
      <w:pPr>
        <w:pStyle w:val="Akapitzlist"/>
        <w:numPr>
          <w:ilvl w:val="0"/>
          <w:numId w:val="184"/>
        </w:numPr>
        <w:suppressAutoHyphens w:val="0"/>
        <w:spacing w:before="0" w:after="200" w:line="360" w:lineRule="auto"/>
        <w:rPr>
          <w:b/>
        </w:rPr>
      </w:pPr>
      <w:r>
        <w:t>Pomoc w awaryjnym odtwarzaniu na wniosek zamawiającego stanu oprogramowania aplikacyjnego i zgromadzonych danych archiwalnych,</w:t>
      </w:r>
    </w:p>
    <w:p w:rsidR="000C50FD" w:rsidRPr="002B2CA0" w:rsidRDefault="000C50FD" w:rsidP="004F7025">
      <w:pPr>
        <w:pStyle w:val="Akapitzlist"/>
        <w:numPr>
          <w:ilvl w:val="0"/>
          <w:numId w:val="184"/>
        </w:numPr>
        <w:suppressAutoHyphens w:val="0"/>
        <w:spacing w:before="0" w:after="200" w:line="360" w:lineRule="auto"/>
        <w:rPr>
          <w:b/>
        </w:rPr>
      </w:pPr>
      <w:r>
        <w:t>Doradztwo w zakresie rozbudowy środków informatycznych,</w:t>
      </w:r>
    </w:p>
    <w:p w:rsidR="000C50FD" w:rsidRPr="002B2CA0" w:rsidRDefault="000C50FD" w:rsidP="004F7025">
      <w:pPr>
        <w:pStyle w:val="Akapitzlist"/>
        <w:numPr>
          <w:ilvl w:val="0"/>
          <w:numId w:val="184"/>
        </w:numPr>
        <w:suppressAutoHyphens w:val="0"/>
        <w:spacing w:before="0" w:after="200" w:line="360" w:lineRule="auto"/>
        <w:rPr>
          <w:b/>
        </w:rPr>
      </w:pPr>
      <w:r>
        <w:t>Korzystanie</w:t>
      </w:r>
      <w:r w:rsidR="00B913C3">
        <w:t xml:space="preserve"> z konsultacji telefonicznych (H</w:t>
      </w:r>
      <w:r>
        <w:t>ot-</w:t>
      </w:r>
      <w:proofErr w:type="spellStart"/>
      <w:r>
        <w:t>line</w:t>
      </w:r>
      <w:proofErr w:type="spellEnd"/>
      <w:r>
        <w:t>),</w:t>
      </w:r>
    </w:p>
    <w:p w:rsidR="000C50FD" w:rsidRPr="00983064" w:rsidRDefault="000C50FD" w:rsidP="004F7025">
      <w:pPr>
        <w:pStyle w:val="Akapitzlist"/>
        <w:numPr>
          <w:ilvl w:val="0"/>
          <w:numId w:val="184"/>
        </w:numPr>
        <w:suppressAutoHyphens w:val="0"/>
        <w:spacing w:before="0" w:after="200" w:line="360" w:lineRule="auto"/>
        <w:rPr>
          <w:b/>
        </w:rPr>
      </w:pPr>
      <w:r>
        <w:t>Dokonywanie ponownych instalacji oprogramowania  w przypadkach rozbudowy infrastruktury informatycznej zamawiającego,</w:t>
      </w:r>
    </w:p>
    <w:p w:rsidR="000C50FD" w:rsidRPr="00983064" w:rsidRDefault="000C50FD" w:rsidP="004F7025">
      <w:pPr>
        <w:pStyle w:val="Akapitzlist"/>
        <w:numPr>
          <w:ilvl w:val="0"/>
          <w:numId w:val="184"/>
        </w:numPr>
        <w:suppressAutoHyphens w:val="0"/>
        <w:spacing w:before="0" w:after="200" w:line="360" w:lineRule="auto"/>
        <w:rPr>
          <w:b/>
        </w:rPr>
      </w:pPr>
      <w:proofErr w:type="spellStart"/>
      <w:r>
        <w:t>Reinstalacja</w:t>
      </w:r>
      <w:proofErr w:type="spellEnd"/>
      <w:r>
        <w:t xml:space="preserve"> aplikacji klienta „Oracle” i oprogramowania towarzyszącego,</w:t>
      </w:r>
    </w:p>
    <w:p w:rsidR="000C50FD" w:rsidRPr="00983064" w:rsidRDefault="000C50FD" w:rsidP="004F7025">
      <w:pPr>
        <w:pStyle w:val="Akapitzlist"/>
        <w:numPr>
          <w:ilvl w:val="0"/>
          <w:numId w:val="184"/>
        </w:numPr>
        <w:suppressAutoHyphens w:val="0"/>
        <w:spacing w:before="0" w:after="200" w:line="360" w:lineRule="auto"/>
        <w:rPr>
          <w:b/>
        </w:rPr>
      </w:pPr>
      <w:r>
        <w:t>Administrowanie użytkownikami aplikacji na wniosek Zamawiającego – zmiana haseł, praw i danych, dodawanie nowych użytkowników,</w:t>
      </w:r>
    </w:p>
    <w:p w:rsidR="000C50FD" w:rsidRPr="00983064" w:rsidRDefault="000C50FD" w:rsidP="004F7025">
      <w:pPr>
        <w:pStyle w:val="Akapitzlist"/>
        <w:numPr>
          <w:ilvl w:val="0"/>
          <w:numId w:val="184"/>
        </w:numPr>
        <w:suppressAutoHyphens w:val="0"/>
        <w:spacing w:before="0" w:after="200" w:line="360" w:lineRule="auto"/>
        <w:rPr>
          <w:b/>
        </w:rPr>
      </w:pPr>
      <w:r>
        <w:t>Identyfikacja, analiza błędów oraz przedstawienie sposobu ich likwidacji,</w:t>
      </w:r>
    </w:p>
    <w:p w:rsidR="000C50FD" w:rsidRPr="00B41F44" w:rsidRDefault="000C50FD" w:rsidP="004F7025">
      <w:pPr>
        <w:pStyle w:val="Akapitzlist"/>
        <w:numPr>
          <w:ilvl w:val="0"/>
          <w:numId w:val="184"/>
        </w:numPr>
        <w:suppressAutoHyphens w:val="0"/>
        <w:spacing w:before="0" w:after="200" w:line="360" w:lineRule="auto"/>
        <w:rPr>
          <w:b/>
        </w:rPr>
      </w:pPr>
      <w:r>
        <w:t>Okresowa kontrola działania aplikacji i pomoc użytkownikom przy ich stanowisku pracy,</w:t>
      </w:r>
    </w:p>
    <w:p w:rsidR="000C50FD" w:rsidRPr="00B41F44" w:rsidRDefault="000C50FD" w:rsidP="004F7025">
      <w:pPr>
        <w:pStyle w:val="Akapitzlist"/>
        <w:numPr>
          <w:ilvl w:val="0"/>
          <w:numId w:val="184"/>
        </w:numPr>
        <w:suppressAutoHyphens w:val="0"/>
        <w:spacing w:before="0" w:after="200" w:line="360" w:lineRule="auto"/>
        <w:rPr>
          <w:b/>
        </w:rPr>
      </w:pPr>
      <w:r>
        <w:t>Szkolenia użytkowników gdy jest to podyktowane znaczącymi zmianami wprowadzonymi w kolejnych wersjach aplikacji,</w:t>
      </w:r>
    </w:p>
    <w:p w:rsidR="000C50FD" w:rsidRPr="009A1E2F" w:rsidRDefault="000C50FD" w:rsidP="004F7025">
      <w:pPr>
        <w:pStyle w:val="Akapitzlist"/>
        <w:numPr>
          <w:ilvl w:val="0"/>
          <w:numId w:val="184"/>
        </w:numPr>
        <w:suppressAutoHyphens w:val="0"/>
        <w:spacing w:before="0" w:after="200" w:line="360" w:lineRule="auto"/>
        <w:rPr>
          <w:b/>
        </w:rPr>
      </w:pPr>
      <w:r>
        <w:t>Definiowanie szablonów pism, ich konfiguracja do współpracy z programem Word,</w:t>
      </w:r>
    </w:p>
    <w:p w:rsidR="000C50FD" w:rsidRPr="00925947" w:rsidRDefault="000C50FD" w:rsidP="004F7025">
      <w:pPr>
        <w:pStyle w:val="Akapitzlist"/>
        <w:numPr>
          <w:ilvl w:val="0"/>
          <w:numId w:val="184"/>
        </w:numPr>
        <w:suppressAutoHyphens w:val="0"/>
        <w:spacing w:before="0" w:after="200" w:line="360" w:lineRule="auto"/>
        <w:rPr>
          <w:b/>
        </w:rPr>
      </w:pPr>
      <w:r>
        <w:t>Definiowanie, kontrola poprawności działania szablonów zestawień (wykazów) dla Kadr i Płac,</w:t>
      </w:r>
    </w:p>
    <w:p w:rsidR="000C50FD" w:rsidRPr="00925947" w:rsidRDefault="000C50FD" w:rsidP="004F7025">
      <w:pPr>
        <w:pStyle w:val="Akapitzlist"/>
        <w:numPr>
          <w:ilvl w:val="0"/>
          <w:numId w:val="184"/>
        </w:numPr>
        <w:suppressAutoHyphens w:val="0"/>
        <w:spacing w:before="0" w:after="200" w:line="360" w:lineRule="auto"/>
        <w:rPr>
          <w:b/>
        </w:rPr>
      </w:pPr>
      <w:r>
        <w:t>Modyfikacja algorytmów obliczeniowych składników płacowych,</w:t>
      </w:r>
    </w:p>
    <w:p w:rsidR="000C50FD" w:rsidRPr="00925947" w:rsidRDefault="000C50FD" w:rsidP="004F7025">
      <w:pPr>
        <w:pStyle w:val="Akapitzlist"/>
        <w:numPr>
          <w:ilvl w:val="0"/>
          <w:numId w:val="184"/>
        </w:numPr>
        <w:suppressAutoHyphens w:val="0"/>
        <w:spacing w:before="0" w:after="200" w:line="360" w:lineRule="auto"/>
      </w:pPr>
      <w:r w:rsidRPr="00925947">
        <w:t>Obsługa Rejestru Bankowego,</w:t>
      </w:r>
    </w:p>
    <w:p w:rsidR="000C50FD" w:rsidRPr="00DC2310" w:rsidRDefault="000C50FD" w:rsidP="00E57017">
      <w:pPr>
        <w:pStyle w:val="Akapitzlist"/>
        <w:numPr>
          <w:ilvl w:val="0"/>
          <w:numId w:val="184"/>
        </w:numPr>
        <w:suppressAutoHyphens w:val="0"/>
        <w:spacing w:before="0" w:after="200" w:line="360" w:lineRule="auto"/>
        <w:jc w:val="left"/>
        <w:rPr>
          <w:b/>
        </w:rPr>
      </w:pPr>
      <w:r>
        <w:t>Pomoc przy wykonywaniu sprawozdań dla potrzeb wewnętrznych jednostek oraz  dla instytucji zewnętrznych w miarę możliwości technicznych systemu:</w:t>
      </w:r>
    </w:p>
    <w:p w:rsidR="000C50FD" w:rsidRDefault="000C50FD" w:rsidP="00E57017">
      <w:pPr>
        <w:pStyle w:val="Akapitzlist"/>
        <w:numPr>
          <w:ilvl w:val="0"/>
          <w:numId w:val="185"/>
        </w:numPr>
        <w:suppressAutoHyphens w:val="0"/>
        <w:spacing w:before="0" w:after="200" w:line="360" w:lineRule="auto"/>
        <w:jc w:val="left"/>
      </w:pPr>
      <w:r w:rsidRPr="00DC2310">
        <w:lastRenderedPageBreak/>
        <w:t>Sprawozdawczość roczna (</w:t>
      </w:r>
      <w:r>
        <w:t xml:space="preserve"> sprawozdanie bilansu, przepływu środków pieniężnych, rachunek zysków i strat metodą kalkulacyjną lub metodą porównawczą),</w:t>
      </w:r>
    </w:p>
    <w:p w:rsidR="000C50FD" w:rsidRDefault="000C50FD" w:rsidP="00E57017">
      <w:pPr>
        <w:pStyle w:val="Akapitzlist"/>
        <w:numPr>
          <w:ilvl w:val="0"/>
          <w:numId w:val="185"/>
        </w:numPr>
        <w:suppressAutoHyphens w:val="0"/>
        <w:spacing w:before="0" w:after="200" w:line="360" w:lineRule="auto"/>
        <w:jc w:val="left"/>
      </w:pPr>
      <w:r>
        <w:t>Sprawozdawczość okresowa (wydruki obrotów, sald, stanu kont dla kont i grup kont księgi głównej),</w:t>
      </w:r>
    </w:p>
    <w:p w:rsidR="000C50FD" w:rsidRDefault="000C50FD" w:rsidP="00E57017">
      <w:pPr>
        <w:pStyle w:val="Akapitzlist"/>
        <w:numPr>
          <w:ilvl w:val="0"/>
          <w:numId w:val="185"/>
        </w:numPr>
        <w:suppressAutoHyphens w:val="0"/>
        <w:spacing w:before="0" w:after="200" w:line="360" w:lineRule="auto"/>
        <w:jc w:val="left"/>
      </w:pPr>
      <w:r>
        <w:t>Pomoc w definiowaniu raportów w module GM- Gospodarka Materiałowa,</w:t>
      </w:r>
    </w:p>
    <w:p w:rsidR="000C50FD" w:rsidRDefault="000C50FD" w:rsidP="00E57017">
      <w:pPr>
        <w:pStyle w:val="Akapitzlist"/>
        <w:numPr>
          <w:ilvl w:val="0"/>
          <w:numId w:val="185"/>
        </w:numPr>
        <w:suppressAutoHyphens w:val="0"/>
        <w:spacing w:before="0" w:after="200" w:line="360" w:lineRule="auto"/>
        <w:jc w:val="left"/>
      </w:pPr>
      <w:r>
        <w:t>Pomoc w wykonywaniu raportów SQL,</w:t>
      </w:r>
    </w:p>
    <w:p w:rsidR="000C50FD" w:rsidRDefault="000C50FD" w:rsidP="00E57017">
      <w:pPr>
        <w:pStyle w:val="Akapitzlist"/>
        <w:numPr>
          <w:ilvl w:val="0"/>
          <w:numId w:val="185"/>
        </w:numPr>
        <w:suppressAutoHyphens w:val="0"/>
        <w:spacing w:before="0" w:after="200" w:line="360" w:lineRule="auto"/>
        <w:jc w:val="left"/>
      </w:pPr>
      <w:r>
        <w:t>Sprawozdania kosztowe (biblioteki wydruków),</w:t>
      </w:r>
    </w:p>
    <w:p w:rsidR="000C50FD" w:rsidRDefault="000C50FD" w:rsidP="00E57017">
      <w:pPr>
        <w:pStyle w:val="Akapitzlist"/>
        <w:numPr>
          <w:ilvl w:val="0"/>
          <w:numId w:val="185"/>
        </w:numPr>
        <w:suppressAutoHyphens w:val="0"/>
        <w:spacing w:before="0" w:after="200" w:line="360" w:lineRule="auto"/>
        <w:jc w:val="left"/>
      </w:pPr>
      <w:r>
        <w:t>Kontrola poprawności exportu danych do programu Płatnik,</w:t>
      </w:r>
    </w:p>
    <w:p w:rsidR="000C50FD" w:rsidRDefault="000C50FD" w:rsidP="00E57017">
      <w:pPr>
        <w:pStyle w:val="Akapitzlist"/>
        <w:numPr>
          <w:ilvl w:val="0"/>
          <w:numId w:val="185"/>
        </w:numPr>
        <w:suppressAutoHyphens w:val="0"/>
        <w:spacing w:before="0" w:after="200" w:line="360" w:lineRule="auto"/>
        <w:jc w:val="left"/>
      </w:pPr>
      <w:r>
        <w:t>Pomoc przy poprawie błędów exportowych danych do programu Płatnik.</w:t>
      </w:r>
    </w:p>
    <w:p w:rsidR="000C50FD" w:rsidRDefault="000C50FD" w:rsidP="00E57017">
      <w:pPr>
        <w:pStyle w:val="Akapitzlist"/>
        <w:numPr>
          <w:ilvl w:val="0"/>
          <w:numId w:val="186"/>
        </w:numPr>
        <w:suppressAutoHyphens w:val="0"/>
        <w:spacing w:before="0" w:after="200" w:line="360" w:lineRule="auto"/>
        <w:jc w:val="left"/>
      </w:pPr>
      <w:r>
        <w:t>Zarządzanie funkcjami serwisowymi,</w:t>
      </w:r>
    </w:p>
    <w:p w:rsidR="000C50FD" w:rsidRDefault="000C50FD" w:rsidP="00E57017">
      <w:pPr>
        <w:pStyle w:val="Akapitzlist"/>
        <w:numPr>
          <w:ilvl w:val="0"/>
          <w:numId w:val="186"/>
        </w:numPr>
        <w:suppressAutoHyphens w:val="0"/>
        <w:spacing w:before="0" w:after="200" w:line="360" w:lineRule="auto"/>
        <w:jc w:val="left"/>
      </w:pPr>
      <w:r>
        <w:t>Pomoc przy przesyłaniu danych między modułami:</w:t>
      </w:r>
    </w:p>
    <w:p w:rsidR="000C50FD" w:rsidRDefault="000C50FD" w:rsidP="00E57017">
      <w:pPr>
        <w:pStyle w:val="Akapitzlist"/>
        <w:numPr>
          <w:ilvl w:val="0"/>
          <w:numId w:val="187"/>
        </w:numPr>
        <w:suppressAutoHyphens w:val="0"/>
        <w:spacing w:before="0" w:after="200" w:line="360" w:lineRule="auto"/>
        <w:jc w:val="left"/>
      </w:pPr>
      <w:r>
        <w:t>Export- import kosztów bezpośrednich (FK-Koszty),</w:t>
      </w:r>
    </w:p>
    <w:p w:rsidR="000C50FD" w:rsidRDefault="000C50FD" w:rsidP="00E57017">
      <w:pPr>
        <w:pStyle w:val="Akapitzlist"/>
        <w:numPr>
          <w:ilvl w:val="0"/>
          <w:numId w:val="187"/>
        </w:numPr>
        <w:suppressAutoHyphens w:val="0"/>
        <w:spacing w:before="0" w:after="200" w:line="360" w:lineRule="auto"/>
        <w:jc w:val="left"/>
      </w:pPr>
      <w:r>
        <w:t>Export-import dokumentów sprzedaży (Rejestr sprzedaży – FK),</w:t>
      </w:r>
    </w:p>
    <w:p w:rsidR="000C50FD" w:rsidRDefault="000C50FD" w:rsidP="00E57017">
      <w:pPr>
        <w:pStyle w:val="Akapitzlist"/>
        <w:numPr>
          <w:ilvl w:val="0"/>
          <w:numId w:val="187"/>
        </w:numPr>
        <w:suppressAutoHyphens w:val="0"/>
        <w:spacing w:before="0" w:after="200" w:line="360" w:lineRule="auto"/>
        <w:jc w:val="left"/>
      </w:pPr>
      <w:r>
        <w:t>Export amortyzacji i umorzeń środków trwałych (Środki trwałe- FK),</w:t>
      </w:r>
    </w:p>
    <w:p w:rsidR="000C50FD" w:rsidRDefault="000C50FD" w:rsidP="00E57017">
      <w:pPr>
        <w:pStyle w:val="Akapitzlist"/>
        <w:numPr>
          <w:ilvl w:val="0"/>
          <w:numId w:val="187"/>
        </w:numPr>
        <w:suppressAutoHyphens w:val="0"/>
        <w:spacing w:before="0" w:after="200" w:line="360" w:lineRule="auto"/>
        <w:jc w:val="left"/>
      </w:pPr>
      <w:r>
        <w:t>Export przelewów (FK -Rejestr bankowy, Rejestr bankowy -</w:t>
      </w:r>
      <w:proofErr w:type="spellStart"/>
      <w:r>
        <w:t>home</w:t>
      </w:r>
      <w:proofErr w:type="spellEnd"/>
      <w:r>
        <w:t xml:space="preserve"> banking),</w:t>
      </w:r>
    </w:p>
    <w:p w:rsidR="000C50FD" w:rsidRPr="00DC2310" w:rsidRDefault="000C50FD" w:rsidP="00E57017">
      <w:pPr>
        <w:pStyle w:val="Akapitzlist"/>
        <w:numPr>
          <w:ilvl w:val="0"/>
          <w:numId w:val="187"/>
        </w:numPr>
        <w:suppressAutoHyphens w:val="0"/>
        <w:spacing w:before="0" w:after="200" w:line="360" w:lineRule="auto"/>
        <w:jc w:val="left"/>
      </w:pPr>
      <w:r>
        <w:t>Export- import między modułami (GM- FK).</w:t>
      </w:r>
    </w:p>
    <w:p w:rsidR="00CC413E" w:rsidRDefault="00CC413E" w:rsidP="0055686B">
      <w:pPr>
        <w:spacing w:line="360" w:lineRule="auto"/>
      </w:pPr>
    </w:p>
    <w:p w:rsidR="000C50FD" w:rsidRPr="0055686B" w:rsidRDefault="000C50FD" w:rsidP="0055686B">
      <w:pPr>
        <w:spacing w:line="360" w:lineRule="auto"/>
      </w:pPr>
    </w:p>
    <w:p w:rsidR="00CC413E" w:rsidRPr="0055686B" w:rsidRDefault="00CC413E" w:rsidP="0055686B">
      <w:pPr>
        <w:spacing w:line="360" w:lineRule="auto"/>
      </w:pPr>
      <w:r w:rsidRPr="0055686B">
        <w:t>Wykaz licencji systemów administracyjnych Asseco Poland S.A. obecnie posiadanych przez Szpital i objętych serwisem:</w:t>
      </w:r>
    </w:p>
    <w:p w:rsidR="00CC413E" w:rsidRPr="0055686B" w:rsidRDefault="00CC413E" w:rsidP="00E57017">
      <w:pPr>
        <w:pStyle w:val="Akapitzlist"/>
        <w:numPr>
          <w:ilvl w:val="0"/>
          <w:numId w:val="148"/>
        </w:numPr>
        <w:spacing w:line="360" w:lineRule="auto"/>
      </w:pPr>
      <w:r w:rsidRPr="0055686B">
        <w:t>Finanse-Księgowość: 9 (5 Szpital + 4 ZLA)</w:t>
      </w:r>
    </w:p>
    <w:p w:rsidR="00CC413E" w:rsidRPr="0055686B" w:rsidRDefault="00CC413E" w:rsidP="00E57017">
      <w:pPr>
        <w:pStyle w:val="Akapitzlist"/>
        <w:numPr>
          <w:ilvl w:val="0"/>
          <w:numId w:val="148"/>
        </w:numPr>
        <w:spacing w:line="360" w:lineRule="auto"/>
      </w:pPr>
      <w:r w:rsidRPr="0055686B">
        <w:t>Rachunek Kosztów: 2 (1 Szpital + 1 ZLA)</w:t>
      </w:r>
    </w:p>
    <w:p w:rsidR="00CC413E" w:rsidRPr="0055686B" w:rsidRDefault="00CC413E" w:rsidP="00E57017">
      <w:pPr>
        <w:pStyle w:val="Akapitzlist"/>
        <w:numPr>
          <w:ilvl w:val="0"/>
          <w:numId w:val="148"/>
        </w:numPr>
        <w:spacing w:line="360" w:lineRule="auto"/>
      </w:pPr>
      <w:r w:rsidRPr="0055686B">
        <w:t>Wycena Kosztów Normatywnych: 2 (1 Szpital + 1 ZLA)</w:t>
      </w:r>
    </w:p>
    <w:p w:rsidR="00CC413E" w:rsidRPr="0055686B" w:rsidRDefault="00CC413E" w:rsidP="00E57017">
      <w:pPr>
        <w:pStyle w:val="Akapitzlist"/>
        <w:numPr>
          <w:ilvl w:val="0"/>
          <w:numId w:val="148"/>
        </w:numPr>
        <w:spacing w:line="360" w:lineRule="auto"/>
      </w:pPr>
      <w:r w:rsidRPr="0055686B">
        <w:t>Rejestr Sprzedaży: 3 (1 Szpital + 2 ZLA)</w:t>
      </w:r>
    </w:p>
    <w:p w:rsidR="00CC413E" w:rsidRPr="0055686B" w:rsidRDefault="00CC413E" w:rsidP="00E57017">
      <w:pPr>
        <w:pStyle w:val="Akapitzlist"/>
        <w:numPr>
          <w:ilvl w:val="0"/>
          <w:numId w:val="148"/>
        </w:numPr>
        <w:spacing w:line="360" w:lineRule="auto"/>
      </w:pPr>
      <w:r w:rsidRPr="0055686B">
        <w:t>Kadry: 6 (4 Szpital + 2 ZLA)</w:t>
      </w:r>
    </w:p>
    <w:p w:rsidR="00CC413E" w:rsidRPr="0055686B" w:rsidRDefault="00CC413E" w:rsidP="00E57017">
      <w:pPr>
        <w:pStyle w:val="Akapitzlist"/>
        <w:numPr>
          <w:ilvl w:val="0"/>
          <w:numId w:val="148"/>
        </w:numPr>
        <w:spacing w:line="360" w:lineRule="auto"/>
      </w:pPr>
      <w:r w:rsidRPr="0055686B">
        <w:t>Płace: 6 (3 Szpital + 3 ZLA)</w:t>
      </w:r>
    </w:p>
    <w:p w:rsidR="00CC413E" w:rsidRPr="0055686B" w:rsidRDefault="00CC413E" w:rsidP="00E57017">
      <w:pPr>
        <w:pStyle w:val="Akapitzlist"/>
        <w:numPr>
          <w:ilvl w:val="0"/>
          <w:numId w:val="148"/>
        </w:numPr>
        <w:spacing w:line="360" w:lineRule="auto"/>
      </w:pPr>
      <w:r w:rsidRPr="0055686B">
        <w:t xml:space="preserve">Gospodarka </w:t>
      </w:r>
      <w:proofErr w:type="spellStart"/>
      <w:r w:rsidRPr="0055686B">
        <w:t>Magazynowo-Materiałowa</w:t>
      </w:r>
      <w:proofErr w:type="spellEnd"/>
      <w:r w:rsidRPr="0055686B">
        <w:t>: 4 (2 Szpital + 2 ZLA)</w:t>
      </w:r>
    </w:p>
    <w:p w:rsidR="00CC413E" w:rsidRPr="0055686B" w:rsidRDefault="00CC413E" w:rsidP="00E57017">
      <w:pPr>
        <w:pStyle w:val="Akapitzlist"/>
        <w:numPr>
          <w:ilvl w:val="0"/>
          <w:numId w:val="148"/>
        </w:numPr>
        <w:spacing w:line="360" w:lineRule="auto"/>
      </w:pPr>
      <w:r w:rsidRPr="0055686B">
        <w:t>Środki Trwałe: 2 (1 Szpital + 1 ZLA)</w:t>
      </w:r>
    </w:p>
    <w:p w:rsidR="00CC413E" w:rsidRPr="0055686B" w:rsidRDefault="00CC413E" w:rsidP="00E57017">
      <w:pPr>
        <w:pStyle w:val="Akapitzlist"/>
        <w:numPr>
          <w:ilvl w:val="0"/>
          <w:numId w:val="148"/>
        </w:numPr>
        <w:spacing w:line="360" w:lineRule="auto"/>
      </w:pPr>
      <w:r w:rsidRPr="0055686B">
        <w:t>Wyposażenie: 2 (1 Szpital + 1 ZLA)</w:t>
      </w:r>
    </w:p>
    <w:p w:rsidR="00CC413E" w:rsidRPr="0055686B" w:rsidRDefault="00CC413E" w:rsidP="0055686B">
      <w:pPr>
        <w:spacing w:line="360" w:lineRule="auto"/>
      </w:pPr>
    </w:p>
    <w:p w:rsidR="00CC413E" w:rsidRDefault="00CC413E" w:rsidP="0055686B">
      <w:pPr>
        <w:spacing w:line="360" w:lineRule="auto"/>
      </w:pPr>
    </w:p>
    <w:p w:rsidR="00452DBB" w:rsidRDefault="00452DBB" w:rsidP="0055686B">
      <w:pPr>
        <w:spacing w:line="360" w:lineRule="auto"/>
      </w:pPr>
    </w:p>
    <w:p w:rsidR="00645916" w:rsidRPr="00332C8B" w:rsidRDefault="00645916" w:rsidP="006D0910">
      <w:pPr>
        <w:pStyle w:val="Nagwek1"/>
        <w:shd w:val="clear" w:color="auto" w:fill="FFFFFF" w:themeFill="background1"/>
        <w:spacing w:line="360" w:lineRule="auto"/>
        <w:rPr>
          <w:color w:val="4472C4" w:themeColor="accent1"/>
        </w:rPr>
      </w:pPr>
      <w:bookmarkStart w:id="10" w:name="_Ref498272210"/>
      <w:bookmarkStart w:id="11" w:name="_Ref498272212"/>
      <w:bookmarkStart w:id="12" w:name="_Ref498276887"/>
      <w:bookmarkStart w:id="13" w:name="_Toc518294268"/>
      <w:r w:rsidRPr="00332C8B">
        <w:rPr>
          <w:color w:val="4472C4" w:themeColor="accent1"/>
        </w:rPr>
        <w:lastRenderedPageBreak/>
        <w:t>Wymagania organizacyjne</w:t>
      </w:r>
      <w:bookmarkEnd w:id="10"/>
      <w:bookmarkEnd w:id="11"/>
      <w:bookmarkEnd w:id="12"/>
      <w:bookmarkEnd w:id="13"/>
    </w:p>
    <w:p w:rsidR="00645916" w:rsidRPr="006D0910" w:rsidRDefault="00645916" w:rsidP="006D0910">
      <w:pPr>
        <w:shd w:val="clear" w:color="auto" w:fill="FFFFFF" w:themeFill="background1"/>
        <w:spacing w:line="360" w:lineRule="auto"/>
        <w:rPr>
          <w:color w:val="auto"/>
        </w:rPr>
      </w:pPr>
      <w:r w:rsidRPr="006D0910">
        <w:rPr>
          <w:color w:val="auto"/>
        </w:rPr>
        <w:t>Dla wszystkich zadań serwisu i wsparcia technicznego, będących przedmiotem zamówienia, Wykonawca udostępni Zamawiającemu elektroniczną platformę serwisową dostępną przez sieć Internet, z uwzględnieniem następujących wymagań:</w:t>
      </w:r>
    </w:p>
    <w:p w:rsidR="00645916" w:rsidRPr="006D0910" w:rsidRDefault="00645916" w:rsidP="006D0910">
      <w:pPr>
        <w:pStyle w:val="Akapitzlist"/>
        <w:numPr>
          <w:ilvl w:val="0"/>
          <w:numId w:val="42"/>
        </w:numPr>
        <w:shd w:val="clear" w:color="auto" w:fill="FFFFFF" w:themeFill="background1"/>
        <w:spacing w:line="360" w:lineRule="auto"/>
        <w:rPr>
          <w:color w:val="auto"/>
        </w:rPr>
      </w:pPr>
      <w:r w:rsidRPr="006D0910">
        <w:rPr>
          <w:color w:val="auto"/>
        </w:rPr>
        <w:t>Wykonawca udostępni Zamawiającemu platformę serwisową</w:t>
      </w:r>
      <w:r w:rsidR="00523FD3" w:rsidRPr="006D0910">
        <w:rPr>
          <w:color w:val="auto"/>
        </w:rPr>
        <w:t xml:space="preserve"> (system klasy ITSM)</w:t>
      </w:r>
      <w:r w:rsidRPr="006D0910">
        <w:rPr>
          <w:color w:val="auto"/>
        </w:rPr>
        <w:t>, pozwalającą na elektroniczne rejestrowanie i wgląd w statusy zgłoszeń, dostępną w trybie 24/7/365, Zamawiający zastrzega sobie możliwość zgłaszania problemów i awarii w trybie 24/7/365. Dokonywanie zgłoszeń ma być możliwe zarówno przez zalogowanych użytkowników jak i poprzez wysłanie zgłoszenia w formie e-mail z uprawnionych do realizacji zgłoszeń adresów.</w:t>
      </w:r>
    </w:p>
    <w:p w:rsidR="00645916" w:rsidRPr="006D0910" w:rsidRDefault="00645916" w:rsidP="006D0910">
      <w:pPr>
        <w:pStyle w:val="Akapitzlist"/>
        <w:numPr>
          <w:ilvl w:val="0"/>
          <w:numId w:val="42"/>
        </w:numPr>
        <w:shd w:val="clear" w:color="auto" w:fill="FFFFFF" w:themeFill="background1"/>
        <w:spacing w:line="360" w:lineRule="auto"/>
        <w:rPr>
          <w:color w:val="auto"/>
        </w:rPr>
      </w:pPr>
      <w:r w:rsidRPr="006D0910">
        <w:rPr>
          <w:color w:val="auto"/>
        </w:rPr>
        <w:t>Wykonawca w terminie 2 dni roboczych od dnia zawarcia Umowy przekaże Zamawiającemu wszelkie dane kontaktowe niezbędne do obsługi platformy serwisowej.</w:t>
      </w:r>
    </w:p>
    <w:p w:rsidR="00645916" w:rsidRPr="006D0910" w:rsidRDefault="00645916" w:rsidP="006D0910">
      <w:pPr>
        <w:pStyle w:val="Akapitzlist"/>
        <w:numPr>
          <w:ilvl w:val="0"/>
          <w:numId w:val="42"/>
        </w:numPr>
        <w:shd w:val="clear" w:color="auto" w:fill="FFFFFF" w:themeFill="background1"/>
        <w:spacing w:line="360" w:lineRule="auto"/>
        <w:rPr>
          <w:color w:val="auto"/>
        </w:rPr>
      </w:pPr>
      <w:r w:rsidRPr="006D0910">
        <w:rPr>
          <w:color w:val="auto"/>
        </w:rPr>
        <w:t xml:space="preserve">Dostęp do platformy serwisowej nie będzie podlegał limitom czasowym oraz nie będzie wymagał wnoszenia dodatkowych opłat. </w:t>
      </w:r>
    </w:p>
    <w:p w:rsidR="00645916" w:rsidRPr="006D0910" w:rsidRDefault="00645916" w:rsidP="006D0910">
      <w:pPr>
        <w:pStyle w:val="Akapitzlist"/>
        <w:numPr>
          <w:ilvl w:val="0"/>
          <w:numId w:val="42"/>
        </w:numPr>
        <w:shd w:val="clear" w:color="auto" w:fill="FFFFFF" w:themeFill="background1"/>
        <w:spacing w:line="360" w:lineRule="auto"/>
        <w:rPr>
          <w:color w:val="auto"/>
        </w:rPr>
      </w:pPr>
      <w:r w:rsidRPr="006D0910">
        <w:rPr>
          <w:color w:val="auto"/>
        </w:rPr>
        <w:t xml:space="preserve">Zadania zgłaszane na platformę serwisową i realizowane przez ekspertów Wykonawcy na zlecenie Zamawiającego mają posiadać możliwość klasyfikacji wg trzech statusów: </w:t>
      </w:r>
    </w:p>
    <w:p w:rsidR="00645916" w:rsidRPr="006D0910" w:rsidRDefault="00645916" w:rsidP="006D0910">
      <w:pPr>
        <w:pStyle w:val="Akapitzlist"/>
        <w:numPr>
          <w:ilvl w:val="0"/>
          <w:numId w:val="40"/>
        </w:numPr>
        <w:shd w:val="clear" w:color="auto" w:fill="FFFFFF" w:themeFill="background1"/>
        <w:spacing w:line="360" w:lineRule="auto"/>
        <w:rPr>
          <w:color w:val="auto"/>
        </w:rPr>
      </w:pPr>
      <w:r w:rsidRPr="006D0910">
        <w:rPr>
          <w:color w:val="auto"/>
        </w:rPr>
        <w:t xml:space="preserve">otwarty — realizacja Zadania trwa; </w:t>
      </w:r>
    </w:p>
    <w:p w:rsidR="00645916" w:rsidRPr="006D0910" w:rsidRDefault="00645916" w:rsidP="006D0910">
      <w:pPr>
        <w:pStyle w:val="Akapitzlist"/>
        <w:numPr>
          <w:ilvl w:val="0"/>
          <w:numId w:val="40"/>
        </w:numPr>
        <w:shd w:val="clear" w:color="auto" w:fill="FFFFFF" w:themeFill="background1"/>
        <w:spacing w:line="360" w:lineRule="auto"/>
        <w:rPr>
          <w:color w:val="auto"/>
        </w:rPr>
      </w:pPr>
      <w:r w:rsidRPr="006D0910">
        <w:rPr>
          <w:color w:val="auto"/>
        </w:rPr>
        <w:t xml:space="preserve">zawieszony — realizacja Zadania została wstrzymana na czas weryfikacji poprawności jego wykonania. Czas zawieszenia liczony jest od momentu zgłoszenia przez Wykonawcę wykonania zadania Zamawiającemu do czasu potwierdzenia przez niego, że Zadanie zostało wykonane właściwie. W przypadku gdy Zamawiający uzna, że Zadanie nie zostało wykonane właściwie poinformuje o tym fakcie Wykonawcę, co jednocześnie zmieni automatycznie status Zadania na „otwarty” z uwzględnieniem dotychczasowego czasu na realizację Zadania w statusie „otwarty”, w łącznym rozliczeniu całkowitego czasu trwania Zadania; </w:t>
      </w:r>
    </w:p>
    <w:p w:rsidR="00645916" w:rsidRPr="006D0910" w:rsidRDefault="00645916" w:rsidP="006D0910">
      <w:pPr>
        <w:pStyle w:val="Akapitzlist"/>
        <w:numPr>
          <w:ilvl w:val="0"/>
          <w:numId w:val="40"/>
        </w:numPr>
        <w:shd w:val="clear" w:color="auto" w:fill="FFFFFF" w:themeFill="background1"/>
        <w:spacing w:line="360" w:lineRule="auto"/>
        <w:rPr>
          <w:color w:val="auto"/>
        </w:rPr>
      </w:pPr>
      <w:r w:rsidRPr="006D0910">
        <w:rPr>
          <w:color w:val="auto"/>
        </w:rPr>
        <w:t xml:space="preserve">zamknięty — Zamawiający uznał, że Zadanie zostało wykonane właściwie. Zamawiający zastrzega sobie również możliwość zamknięcia Zadania na swoje żądanie. </w:t>
      </w:r>
    </w:p>
    <w:p w:rsidR="00645916" w:rsidRPr="006D0910" w:rsidRDefault="00645916" w:rsidP="006D0910">
      <w:pPr>
        <w:pStyle w:val="Akapitzlist"/>
        <w:numPr>
          <w:ilvl w:val="0"/>
          <w:numId w:val="42"/>
        </w:numPr>
        <w:shd w:val="clear" w:color="auto" w:fill="FFFFFF" w:themeFill="background1"/>
        <w:spacing w:line="360" w:lineRule="auto"/>
        <w:rPr>
          <w:color w:val="auto"/>
        </w:rPr>
      </w:pPr>
      <w:r w:rsidRPr="006D0910">
        <w:rPr>
          <w:color w:val="auto"/>
        </w:rPr>
        <w:t xml:space="preserve">Wykonawca zobowiązany jest do usuwania awarii </w:t>
      </w:r>
      <w:r w:rsidR="00961119" w:rsidRPr="006D0910">
        <w:rPr>
          <w:color w:val="auto"/>
        </w:rPr>
        <w:t xml:space="preserve">w Trybie Standardowym </w:t>
      </w:r>
      <w:r w:rsidRPr="006D0910">
        <w:rPr>
          <w:color w:val="auto"/>
        </w:rPr>
        <w:t>w godzinach 8:00-16:00 w dni robocze.</w:t>
      </w:r>
    </w:p>
    <w:p w:rsidR="00645916" w:rsidRPr="006D0910" w:rsidRDefault="00645916" w:rsidP="006D0910">
      <w:pPr>
        <w:pStyle w:val="Akapitzlist"/>
        <w:numPr>
          <w:ilvl w:val="0"/>
          <w:numId w:val="42"/>
        </w:numPr>
        <w:shd w:val="clear" w:color="auto" w:fill="FFFFFF" w:themeFill="background1"/>
        <w:spacing w:line="360" w:lineRule="auto"/>
        <w:rPr>
          <w:color w:val="auto"/>
        </w:rPr>
      </w:pPr>
      <w:r w:rsidRPr="006D0910">
        <w:rPr>
          <w:color w:val="auto"/>
        </w:rPr>
        <w:lastRenderedPageBreak/>
        <w:t xml:space="preserve">Zamawiający w ramach umowy ma prawo zawiesić Zgłoszenie po wcześniejszym poinformowaniu o tym fakcie Wykonawcę podając godzinę i datę zawieszenia. Zamawiający poinformuje Wykonawcę za pośrednictwem Systemu </w:t>
      </w:r>
      <w:proofErr w:type="spellStart"/>
      <w:r w:rsidR="00961119" w:rsidRPr="006D0910">
        <w:rPr>
          <w:color w:val="auto"/>
        </w:rPr>
        <w:t>ServiceDesk</w:t>
      </w:r>
      <w:proofErr w:type="spellEnd"/>
      <w:r w:rsidR="00961119" w:rsidRPr="006D0910">
        <w:rPr>
          <w:color w:val="auto"/>
        </w:rPr>
        <w:t xml:space="preserve"> lub poczty elektronicznej</w:t>
      </w:r>
      <w:r w:rsidRPr="006D0910">
        <w:rPr>
          <w:color w:val="auto"/>
        </w:rPr>
        <w:t>.</w:t>
      </w:r>
    </w:p>
    <w:p w:rsidR="00645916" w:rsidRPr="006D0910" w:rsidRDefault="00645916" w:rsidP="006D0910">
      <w:pPr>
        <w:pStyle w:val="Akapitzlist"/>
        <w:numPr>
          <w:ilvl w:val="0"/>
          <w:numId w:val="42"/>
        </w:numPr>
        <w:shd w:val="clear" w:color="auto" w:fill="FFFFFF" w:themeFill="background1"/>
        <w:spacing w:line="360" w:lineRule="auto"/>
        <w:rPr>
          <w:color w:val="auto"/>
        </w:rPr>
      </w:pPr>
      <w:r w:rsidRPr="006D0910">
        <w:rPr>
          <w:color w:val="auto"/>
        </w:rPr>
        <w:t>W uzasadnionych przypadkach, zawieszenia zgłoszenia może dokonać Wykonawca, przy czym akcja ta ma być widoczna i odwracalna z poziomu Zamawiającego.</w:t>
      </w:r>
    </w:p>
    <w:p w:rsidR="00645916" w:rsidRPr="006D0910" w:rsidRDefault="00645916" w:rsidP="006D0910">
      <w:pPr>
        <w:pStyle w:val="Akapitzlist"/>
        <w:numPr>
          <w:ilvl w:val="0"/>
          <w:numId w:val="42"/>
        </w:numPr>
        <w:shd w:val="clear" w:color="auto" w:fill="FFFFFF" w:themeFill="background1"/>
        <w:spacing w:line="360" w:lineRule="auto"/>
        <w:rPr>
          <w:color w:val="auto"/>
        </w:rPr>
      </w:pPr>
      <w:r w:rsidRPr="006D0910">
        <w:rPr>
          <w:color w:val="auto"/>
        </w:rPr>
        <w:t>Na żądanie Zamawiającego, Wykonawca zobowiązany będzie do sporządzenia i przekazania Zamawiającemu raportu prac za wskazany okres trwania umowy, przy czym okres może być definiowany jako zakresy miesięczne (i krotność w miesiącach). Raport będzie przekazany w terminie 10 dni roboczych od zgłoszenia żądania przez Zamawiającego.</w:t>
      </w:r>
    </w:p>
    <w:p w:rsidR="0029247F" w:rsidRPr="006D0910" w:rsidRDefault="0029247F" w:rsidP="006D0910">
      <w:pPr>
        <w:shd w:val="clear" w:color="auto" w:fill="FFFFFF" w:themeFill="background1"/>
        <w:spacing w:line="360" w:lineRule="auto"/>
        <w:rPr>
          <w:color w:val="auto"/>
        </w:rPr>
      </w:pPr>
      <w:r w:rsidRPr="006D0910">
        <w:rPr>
          <w:color w:val="auto"/>
        </w:rPr>
        <w:t>Serwery utrzymujące usługę muszą znajdować się na terenie Polski.</w:t>
      </w:r>
    </w:p>
    <w:p w:rsidR="0029247F" w:rsidRPr="006D0910" w:rsidRDefault="0029247F" w:rsidP="006D0910">
      <w:pPr>
        <w:shd w:val="clear" w:color="auto" w:fill="FFFFFF" w:themeFill="background1"/>
        <w:spacing w:line="360" w:lineRule="auto"/>
        <w:rPr>
          <w:color w:val="auto"/>
        </w:rPr>
      </w:pPr>
    </w:p>
    <w:p w:rsidR="00240A6D" w:rsidRPr="006D0910" w:rsidRDefault="00240A6D" w:rsidP="006D0910">
      <w:pPr>
        <w:shd w:val="clear" w:color="auto" w:fill="FFFFFF" w:themeFill="background1"/>
        <w:spacing w:line="360" w:lineRule="auto"/>
        <w:rPr>
          <w:color w:val="auto"/>
        </w:rPr>
      </w:pPr>
      <w:r w:rsidRPr="006D0910">
        <w:rPr>
          <w:color w:val="auto"/>
        </w:rPr>
        <w:t xml:space="preserve">Zamawiający zobowiązuje się również do wskazania Zamawiającemu numeru telefonicznego (numerów telefonicznych) – </w:t>
      </w:r>
      <w:proofErr w:type="spellStart"/>
      <w:r w:rsidRPr="006D0910">
        <w:rPr>
          <w:color w:val="auto"/>
        </w:rPr>
        <w:t>HotLine</w:t>
      </w:r>
      <w:proofErr w:type="spellEnd"/>
      <w:r w:rsidRPr="006D0910">
        <w:rPr>
          <w:color w:val="auto"/>
        </w:rPr>
        <w:t xml:space="preserve"> do realizacji zgłoszeń:</w:t>
      </w:r>
    </w:p>
    <w:p w:rsidR="00240A6D" w:rsidRPr="006D0910" w:rsidRDefault="00240A6D" w:rsidP="006D0910">
      <w:pPr>
        <w:pStyle w:val="Akapitzlist"/>
        <w:numPr>
          <w:ilvl w:val="0"/>
          <w:numId w:val="153"/>
        </w:numPr>
        <w:shd w:val="clear" w:color="auto" w:fill="FFFFFF" w:themeFill="background1"/>
        <w:spacing w:line="360" w:lineRule="auto"/>
        <w:rPr>
          <w:color w:val="auto"/>
        </w:rPr>
      </w:pPr>
      <w:r w:rsidRPr="006D0910">
        <w:rPr>
          <w:color w:val="auto"/>
        </w:rPr>
        <w:t>w trybie standardowym</w:t>
      </w:r>
    </w:p>
    <w:p w:rsidR="00240A6D" w:rsidRPr="006D0910" w:rsidRDefault="00240A6D" w:rsidP="006D0910">
      <w:pPr>
        <w:pStyle w:val="Akapitzlist"/>
        <w:numPr>
          <w:ilvl w:val="0"/>
          <w:numId w:val="153"/>
        </w:numPr>
        <w:shd w:val="clear" w:color="auto" w:fill="FFFFFF" w:themeFill="background1"/>
        <w:spacing w:line="360" w:lineRule="auto"/>
        <w:rPr>
          <w:color w:val="auto"/>
        </w:rPr>
      </w:pPr>
      <w:r w:rsidRPr="006D0910">
        <w:rPr>
          <w:color w:val="auto"/>
        </w:rPr>
        <w:t>w trybie nadzwyczajnym</w:t>
      </w:r>
    </w:p>
    <w:p w:rsidR="00645916" w:rsidRPr="006D0910" w:rsidRDefault="00645916" w:rsidP="006D0910">
      <w:pPr>
        <w:shd w:val="clear" w:color="auto" w:fill="FFFFFF" w:themeFill="background1"/>
        <w:spacing w:line="360" w:lineRule="auto"/>
        <w:rPr>
          <w:color w:val="auto"/>
        </w:rPr>
      </w:pPr>
    </w:p>
    <w:p w:rsidR="006A5FA9" w:rsidRPr="006D0910" w:rsidRDefault="006A5FA9" w:rsidP="006D0910">
      <w:pPr>
        <w:shd w:val="clear" w:color="auto" w:fill="FFFFFF" w:themeFill="background1"/>
        <w:spacing w:line="360" w:lineRule="auto"/>
        <w:rPr>
          <w:color w:val="auto"/>
        </w:rPr>
      </w:pPr>
      <w:r w:rsidRPr="006D0910">
        <w:rPr>
          <w:color w:val="auto"/>
        </w:rPr>
        <w:t>Działania Wykonawcy</w:t>
      </w:r>
    </w:p>
    <w:p w:rsidR="006A5FA9" w:rsidRPr="006D0910" w:rsidRDefault="006A5FA9" w:rsidP="006D0910">
      <w:pPr>
        <w:pStyle w:val="Akapitzlist"/>
        <w:numPr>
          <w:ilvl w:val="0"/>
          <w:numId w:val="43"/>
        </w:numPr>
        <w:shd w:val="clear" w:color="auto" w:fill="FFFFFF" w:themeFill="background1"/>
        <w:suppressAutoHyphens w:val="0"/>
        <w:spacing w:before="0" w:after="160" w:line="360" w:lineRule="auto"/>
        <w:rPr>
          <w:color w:val="auto"/>
        </w:rPr>
      </w:pPr>
      <w:r w:rsidRPr="006D0910">
        <w:rPr>
          <w:color w:val="auto"/>
        </w:rPr>
        <w:t>Usługi będą realizowane z wykorzystaniem zdalnego połączenia VPN, a w razie braku możliwości dokonania czynności zdalnie, Wykonawca będzie zobowiązany świadczyć usługi w miejscu instalacji sprzętu / oprogramowania.</w:t>
      </w:r>
    </w:p>
    <w:p w:rsidR="006A5FA9" w:rsidRPr="006D0910" w:rsidRDefault="006A5FA9" w:rsidP="006D0910">
      <w:pPr>
        <w:pStyle w:val="Akapitzlist"/>
        <w:numPr>
          <w:ilvl w:val="0"/>
          <w:numId w:val="43"/>
        </w:numPr>
        <w:shd w:val="clear" w:color="auto" w:fill="FFFFFF" w:themeFill="background1"/>
        <w:suppressAutoHyphens w:val="0"/>
        <w:spacing w:before="0" w:after="160" w:line="360" w:lineRule="auto"/>
        <w:rPr>
          <w:color w:val="auto"/>
        </w:rPr>
      </w:pPr>
      <w:r w:rsidRPr="006D0910">
        <w:rPr>
          <w:color w:val="auto"/>
        </w:rPr>
        <w:t>Usługi przewidziane zakresem SIWZ, będą realizowane przez Wykonawcę na podstawie uzgodnień prowadzonych z Zamawiającym i w Trybie Standardowym świadczone w dni robocze w godzinach 8:00 -16:00.</w:t>
      </w:r>
    </w:p>
    <w:p w:rsidR="006A5FA9" w:rsidRPr="006D0910" w:rsidRDefault="006A5FA9" w:rsidP="006D0910">
      <w:pPr>
        <w:pStyle w:val="Akapitzlist"/>
        <w:numPr>
          <w:ilvl w:val="0"/>
          <w:numId w:val="43"/>
        </w:numPr>
        <w:shd w:val="clear" w:color="auto" w:fill="FFFFFF" w:themeFill="background1"/>
        <w:suppressAutoHyphens w:val="0"/>
        <w:spacing w:before="0" w:after="160" w:line="360" w:lineRule="auto"/>
        <w:rPr>
          <w:color w:val="auto"/>
        </w:rPr>
      </w:pPr>
      <w:r w:rsidRPr="006D0910">
        <w:rPr>
          <w:color w:val="auto"/>
        </w:rPr>
        <w:t>Zamawiający przewiduje możliwość dokonywania zgłoszeń w Trybie Nadzwyczajnym i dokonywania zleceń prac poza wyżej wskazanym zakresem dni i godzin świadczenia usług. Wykonawca w ramach dodatkowych zleceń zapewni możliwość świadczenia usług poza wyżej wskazanym zakresem dni i godzin.</w:t>
      </w:r>
    </w:p>
    <w:p w:rsidR="006A5FA9" w:rsidRPr="006D0910" w:rsidRDefault="006A5FA9" w:rsidP="006D0910">
      <w:pPr>
        <w:pStyle w:val="Akapitzlist"/>
        <w:numPr>
          <w:ilvl w:val="0"/>
          <w:numId w:val="43"/>
        </w:numPr>
        <w:shd w:val="clear" w:color="auto" w:fill="FFFFFF" w:themeFill="background1"/>
        <w:suppressAutoHyphens w:val="0"/>
        <w:spacing w:before="0" w:after="160" w:line="360" w:lineRule="auto"/>
        <w:jc w:val="left"/>
        <w:rPr>
          <w:color w:val="auto"/>
        </w:rPr>
      </w:pPr>
      <w:r w:rsidRPr="006D0910">
        <w:rPr>
          <w:color w:val="auto"/>
        </w:rPr>
        <w:t>Czasy reakcji serwisu na zgłoszenia:</w:t>
      </w:r>
    </w:p>
    <w:p w:rsidR="006A5FA9" w:rsidRPr="006D0910" w:rsidRDefault="006A5FA9" w:rsidP="006D0910">
      <w:pPr>
        <w:pStyle w:val="Akapitzlist"/>
        <w:numPr>
          <w:ilvl w:val="1"/>
          <w:numId w:val="99"/>
        </w:numPr>
        <w:shd w:val="clear" w:color="auto" w:fill="FFFFFF" w:themeFill="background1"/>
        <w:spacing w:line="360" w:lineRule="auto"/>
        <w:ind w:left="1134"/>
        <w:jc w:val="left"/>
        <w:rPr>
          <w:color w:val="auto"/>
        </w:rPr>
      </w:pPr>
      <w:r w:rsidRPr="006D0910">
        <w:rPr>
          <w:color w:val="auto"/>
        </w:rPr>
        <w:t>Awaria Krytyczna – do 6 godzin od chwili zgłoszenia</w:t>
      </w:r>
    </w:p>
    <w:p w:rsidR="006A5FA9" w:rsidRPr="006D0910" w:rsidRDefault="006A5FA9" w:rsidP="006D0910">
      <w:pPr>
        <w:pStyle w:val="Akapitzlist"/>
        <w:numPr>
          <w:ilvl w:val="1"/>
          <w:numId w:val="99"/>
        </w:numPr>
        <w:shd w:val="clear" w:color="auto" w:fill="FFFFFF" w:themeFill="background1"/>
        <w:spacing w:line="360" w:lineRule="auto"/>
        <w:ind w:left="1134"/>
        <w:jc w:val="left"/>
        <w:rPr>
          <w:color w:val="auto"/>
        </w:rPr>
      </w:pPr>
      <w:r w:rsidRPr="006D0910">
        <w:rPr>
          <w:color w:val="auto"/>
        </w:rPr>
        <w:t>Awaria Pilna – do 12 godzin od chwili zgłoszenia</w:t>
      </w:r>
    </w:p>
    <w:p w:rsidR="006A5FA9" w:rsidRPr="006D0910" w:rsidRDefault="006A5FA9" w:rsidP="006D0910">
      <w:pPr>
        <w:pStyle w:val="Akapitzlist"/>
        <w:numPr>
          <w:ilvl w:val="1"/>
          <w:numId w:val="99"/>
        </w:numPr>
        <w:shd w:val="clear" w:color="auto" w:fill="FFFFFF" w:themeFill="background1"/>
        <w:suppressAutoHyphens w:val="0"/>
        <w:spacing w:before="0" w:after="160" w:line="360" w:lineRule="auto"/>
        <w:ind w:left="1134"/>
        <w:jc w:val="left"/>
        <w:rPr>
          <w:color w:val="auto"/>
        </w:rPr>
      </w:pPr>
      <w:r w:rsidRPr="006D0910">
        <w:rPr>
          <w:color w:val="auto"/>
        </w:rPr>
        <w:lastRenderedPageBreak/>
        <w:t>Awaria Zwykła – do 24 godzin od chwili zgłoszenia</w:t>
      </w:r>
    </w:p>
    <w:p w:rsidR="006A5FA9" w:rsidRPr="006D0910" w:rsidRDefault="006A5FA9" w:rsidP="006D0910">
      <w:pPr>
        <w:pStyle w:val="Akapitzlist"/>
        <w:numPr>
          <w:ilvl w:val="0"/>
          <w:numId w:val="43"/>
        </w:numPr>
        <w:shd w:val="clear" w:color="auto" w:fill="FFFFFF" w:themeFill="background1"/>
        <w:suppressAutoHyphens w:val="0"/>
        <w:spacing w:before="0" w:after="160" w:line="360" w:lineRule="auto"/>
        <w:jc w:val="left"/>
        <w:rPr>
          <w:color w:val="auto"/>
        </w:rPr>
      </w:pPr>
      <w:r w:rsidRPr="006D0910">
        <w:rPr>
          <w:color w:val="auto"/>
        </w:rPr>
        <w:t xml:space="preserve">Czasy usuwania Awarii: </w:t>
      </w:r>
    </w:p>
    <w:p w:rsidR="006A5FA9" w:rsidRPr="007E0D7C" w:rsidRDefault="006A5FA9" w:rsidP="00012404">
      <w:pPr>
        <w:pStyle w:val="Akapitzlist"/>
        <w:numPr>
          <w:ilvl w:val="0"/>
          <w:numId w:val="41"/>
        </w:numPr>
        <w:shd w:val="clear" w:color="auto" w:fill="FFFFFF" w:themeFill="background1"/>
        <w:spacing w:line="360" w:lineRule="auto"/>
        <w:ind w:left="1134"/>
        <w:jc w:val="left"/>
        <w:rPr>
          <w:color w:val="auto"/>
        </w:rPr>
      </w:pPr>
      <w:r w:rsidRPr="007E0D7C">
        <w:rPr>
          <w:color w:val="auto"/>
        </w:rPr>
        <w:t xml:space="preserve">Awaria Krytyczna – </w:t>
      </w:r>
      <w:r w:rsidR="00B927D5" w:rsidRPr="007E0D7C">
        <w:rPr>
          <w:color w:val="auto"/>
        </w:rPr>
        <w:t xml:space="preserve">max. </w:t>
      </w:r>
      <w:r w:rsidRPr="007E0D7C">
        <w:rPr>
          <w:color w:val="auto"/>
        </w:rPr>
        <w:t xml:space="preserve">do </w:t>
      </w:r>
      <w:r w:rsidR="00B927D5" w:rsidRPr="007E0D7C">
        <w:rPr>
          <w:color w:val="auto"/>
        </w:rPr>
        <w:t>24</w:t>
      </w:r>
      <w:r w:rsidRPr="007E0D7C">
        <w:rPr>
          <w:color w:val="auto"/>
        </w:rPr>
        <w:t xml:space="preserve"> godzin od chwili zgłoszenia </w:t>
      </w:r>
      <w:r w:rsidR="007C7237" w:rsidRPr="007E0D7C">
        <w:rPr>
          <w:color w:val="auto"/>
        </w:rPr>
        <w:br/>
      </w:r>
      <w:r w:rsidRPr="007E0D7C">
        <w:rPr>
          <w:color w:val="auto"/>
        </w:rPr>
        <w:t>Awaria Pilna</w:t>
      </w:r>
      <w:r w:rsidR="0049374F" w:rsidRPr="007E0D7C">
        <w:rPr>
          <w:color w:val="auto"/>
        </w:rPr>
        <w:t xml:space="preserve"> – max. do 36 godzin od chwili zgłoszenia </w:t>
      </w:r>
      <w:r w:rsidR="007C7237" w:rsidRPr="007E0D7C">
        <w:rPr>
          <w:color w:val="auto"/>
        </w:rPr>
        <w:br/>
      </w:r>
      <w:r w:rsidRPr="007E0D7C">
        <w:rPr>
          <w:color w:val="auto"/>
        </w:rPr>
        <w:t>Awaria Zwykła – do 48 godzin od chwili zgłoszenia</w:t>
      </w:r>
    </w:p>
    <w:sectPr w:rsidR="006A5FA9" w:rsidRPr="007E0D7C" w:rsidSect="00CC413E">
      <w:headerReference w:type="default" r:id="rId9"/>
      <w:footerReference w:type="default" r:id="rId10"/>
      <w:pgSz w:w="11906" w:h="16838"/>
      <w:pgMar w:top="2127" w:right="1134" w:bottom="1702" w:left="1134" w:header="709" w:footer="601"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33C" w:rsidRDefault="00A5133C" w:rsidP="004B0289">
      <w:pPr>
        <w:spacing w:before="0" w:after="0" w:line="240" w:lineRule="auto"/>
      </w:pPr>
      <w:r>
        <w:separator/>
      </w:r>
    </w:p>
  </w:endnote>
  <w:endnote w:type="continuationSeparator" w:id="0">
    <w:p w:rsidR="00A5133C" w:rsidRDefault="00A5133C" w:rsidP="004B02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743376"/>
      <w:docPartObj>
        <w:docPartGallery w:val="Page Numbers (Bottom of Page)"/>
        <w:docPartUnique/>
      </w:docPartObj>
    </w:sdtPr>
    <w:sdtEndPr/>
    <w:sdtContent>
      <w:p w:rsidR="005051A9" w:rsidRDefault="005051A9" w:rsidP="007A59BC">
        <w:pPr>
          <w:pStyle w:val="Stopka"/>
          <w:pBdr>
            <w:top w:val="dotted" w:sz="4" w:space="1" w:color="auto"/>
          </w:pBdr>
          <w:jc w:val="right"/>
        </w:pPr>
      </w:p>
      <w:p w:rsidR="005051A9" w:rsidRDefault="005051A9" w:rsidP="007A59BC">
        <w:pPr>
          <w:pStyle w:val="Stopka"/>
          <w:jc w:val="right"/>
        </w:pPr>
        <w:r>
          <w:t xml:space="preserve">Strona nr </w:t>
        </w:r>
        <w:r>
          <w:fldChar w:fldCharType="begin"/>
        </w:r>
        <w:r>
          <w:instrText>PAGE   \* MERGEFORMAT</w:instrText>
        </w:r>
        <w:r>
          <w:fldChar w:fldCharType="separate"/>
        </w:r>
        <w:r w:rsidR="001A12DE">
          <w:rPr>
            <w:noProof/>
          </w:rPr>
          <w:t>9</w:t>
        </w:r>
        <w:r>
          <w:rPr>
            <w:noProof/>
          </w:rPr>
          <w:fldChar w:fldCharType="end"/>
        </w:r>
      </w:p>
    </w:sdtContent>
  </w:sdt>
  <w:p w:rsidR="005051A9" w:rsidRDefault="005051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33C" w:rsidRDefault="00A5133C" w:rsidP="004B0289">
      <w:pPr>
        <w:spacing w:before="0" w:after="0" w:line="240" w:lineRule="auto"/>
      </w:pPr>
      <w:r>
        <w:separator/>
      </w:r>
    </w:p>
  </w:footnote>
  <w:footnote w:type="continuationSeparator" w:id="0">
    <w:p w:rsidR="00A5133C" w:rsidRDefault="00A5133C" w:rsidP="004B028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A9" w:rsidRPr="003A3808" w:rsidRDefault="005051A9" w:rsidP="00134EFE">
    <w:pPr>
      <w:pStyle w:val="Nagwek"/>
      <w:spacing w:line="360" w:lineRule="auto"/>
      <w:rPr>
        <w:smallCaps/>
      </w:rPr>
    </w:pPr>
    <w:r w:rsidRPr="003A3808">
      <w:rPr>
        <w:smallCaps/>
      </w:rPr>
      <w:t>Opis Przedmiotu Zamówienia</w:t>
    </w:r>
    <w:r w:rsidRPr="003A3808">
      <w:rPr>
        <w:smallCaps/>
      </w:rPr>
      <w:tab/>
    </w:r>
    <w:r w:rsidRPr="003A3808">
      <w:rPr>
        <w:smallCaps/>
      </w:rPr>
      <w:tab/>
      <w:t xml:space="preserve">Załącznik nr </w:t>
    </w:r>
    <w:r w:rsidR="00A44DD4">
      <w:rPr>
        <w:smallCaps/>
      </w:rPr>
      <w:t>1</w:t>
    </w:r>
  </w:p>
  <w:p w:rsidR="005051A9" w:rsidRPr="003A3808" w:rsidRDefault="005051A9" w:rsidP="00134EFE">
    <w:pPr>
      <w:pStyle w:val="Nagwek"/>
      <w:rPr>
        <w:i/>
        <w:smallCaps/>
        <w:spacing w:val="10"/>
        <w:sz w:val="18"/>
      </w:rPr>
    </w:pPr>
    <w:r w:rsidRPr="003A3808">
      <w:rPr>
        <w:i/>
        <w:smallCaps/>
        <w:spacing w:val="10"/>
        <w:sz w:val="18"/>
      </w:rPr>
      <w:t>Serwis</w:t>
    </w:r>
    <w:r w:rsidR="00C51B51">
      <w:rPr>
        <w:i/>
        <w:smallCaps/>
        <w:spacing w:val="10"/>
        <w:sz w:val="18"/>
      </w:rPr>
      <w:t xml:space="preserve"> I Nadzór</w:t>
    </w:r>
    <w:r w:rsidRPr="003A3808">
      <w:rPr>
        <w:i/>
        <w:smallCaps/>
        <w:spacing w:val="10"/>
        <w:sz w:val="18"/>
      </w:rPr>
      <w:t xml:space="preserve"> wdrożonych systemów </w:t>
    </w:r>
    <w:proofErr w:type="spellStart"/>
    <w:r w:rsidRPr="003A3808">
      <w:rPr>
        <w:i/>
        <w:smallCaps/>
        <w:spacing w:val="10"/>
        <w:sz w:val="18"/>
      </w:rPr>
      <w:t>InfoMedica</w:t>
    </w:r>
    <w:proofErr w:type="spellEnd"/>
    <w:r w:rsidRPr="003A3808">
      <w:rPr>
        <w:i/>
        <w:smallCaps/>
        <w:spacing w:val="10"/>
        <w:sz w:val="18"/>
      </w:rPr>
      <w:t xml:space="preserve"> Szpitala Powiatowego w Zawierciu</w:t>
    </w:r>
  </w:p>
  <w:p w:rsidR="005051A9" w:rsidRPr="007A59BC" w:rsidRDefault="005051A9" w:rsidP="007A59BC">
    <w:pPr>
      <w:pStyle w:val="Nagwek"/>
      <w:pBdr>
        <w:bottom w:val="dotted"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rPr>
        <w:rFonts w:eastAsia="Calibri" w:cs="Calibri"/>
        <w:b w:val="0"/>
        <w:bCs w:val="0"/>
        <w:i w:val="0"/>
        <w:iCs w:val="0"/>
        <w:caps w:val="0"/>
        <w:smallCaps w:val="0"/>
        <w:strike w:val="0"/>
        <w:dstrike w:val="0"/>
        <w:color w:val="000000"/>
        <w:spacing w:val="0"/>
        <w:w w:val="100"/>
        <w:sz w:val="21"/>
        <w:szCs w:val="21"/>
        <w:u w:val="none"/>
        <w:lang w:val="pl-P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rPr>
        <w:rFonts w:eastAsia="Calibri" w:cs="Calibri"/>
        <w:b w:val="0"/>
        <w:bCs w:val="0"/>
        <w:i w:val="0"/>
        <w:iCs w:val="0"/>
        <w:caps w:val="0"/>
        <w:smallCaps w:val="0"/>
        <w:strike w:val="0"/>
        <w:dstrike w:val="0"/>
        <w:color w:val="000000"/>
        <w:spacing w:val="0"/>
        <w:w w:val="100"/>
        <w:sz w:val="21"/>
        <w:szCs w:val="21"/>
        <w:u w:val="none"/>
        <w:lang w:val="pl-P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Calibri" w:hAnsi="Calibri" w:cs="Calibri"/>
        <w:b w:val="0"/>
        <w:bCs w:val="0"/>
        <w:i w:val="0"/>
        <w:iCs w:val="0"/>
        <w:caps w:val="0"/>
        <w:smallCaps w:val="0"/>
        <w:strike w:val="0"/>
        <w:dstrike w:val="0"/>
        <w:color w:val="000000"/>
        <w:spacing w:val="0"/>
        <w:w w:val="100"/>
        <w:sz w:val="21"/>
        <w:szCs w:val="21"/>
        <w:u w:val="none"/>
        <w:lang w:val="pl-P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
    <w:nsid w:val="00000004"/>
    <w:multiLevelType w:val="multilevel"/>
    <w:tmpl w:val="00000004"/>
    <w:name w:val="WWNum6"/>
    <w:lvl w:ilvl="0">
      <w:start w:val="1"/>
      <w:numFmt w:val="bullet"/>
      <w:lvlText w:val=""/>
      <w:lvlJc w:val="left"/>
      <w:pPr>
        <w:tabs>
          <w:tab w:val="num" w:pos="0"/>
        </w:tabs>
        <w:ind w:left="1004" w:hanging="360"/>
      </w:pPr>
      <w:rPr>
        <w:rFonts w:ascii="Symbol" w:hAnsi="Symbol"/>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rPr>
    </w:lvl>
  </w:abstractNum>
  <w:abstractNum w:abstractNumId="4">
    <w:nsid w:val="00000005"/>
    <w:multiLevelType w:val="multilevel"/>
    <w:tmpl w:val="00000005"/>
    <w:name w:val="WWNum7"/>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Num10"/>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0000000A"/>
    <w:name w:val="WWNum12"/>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multilevel"/>
    <w:tmpl w:val="0000000B"/>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0C"/>
    <w:multiLevelType w:val="multilevel"/>
    <w:tmpl w:val="0000000C"/>
    <w:name w:val="WWNum14"/>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0D"/>
    <w:multiLevelType w:val="multilevel"/>
    <w:tmpl w:val="0000000D"/>
    <w:name w:val="WWNum15"/>
    <w:lvl w:ilvl="0">
      <w:start w:val="1"/>
      <w:numFmt w:val="bullet"/>
      <w:lvlText w:val="o"/>
      <w:lvlJc w:val="left"/>
      <w:pPr>
        <w:tabs>
          <w:tab w:val="num" w:pos="0"/>
        </w:tabs>
        <w:ind w:left="1800" w:hanging="360"/>
      </w:pPr>
      <w:rPr>
        <w:rFonts w:ascii="Courier New" w:hAnsi="Courier New" w:cs="Courier New"/>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13">
    <w:nsid w:val="0000000E"/>
    <w:multiLevelType w:val="multilevel"/>
    <w:tmpl w:val="0000000E"/>
    <w:name w:val="WWNum16"/>
    <w:lvl w:ilvl="0">
      <w:start w:val="1"/>
      <w:numFmt w:val="bullet"/>
      <w:lvlText w:val="o"/>
      <w:lvlJc w:val="left"/>
      <w:pPr>
        <w:tabs>
          <w:tab w:val="num" w:pos="0"/>
        </w:tabs>
        <w:ind w:left="2160" w:hanging="360"/>
      </w:pPr>
      <w:rPr>
        <w:rFonts w:ascii="Courier New" w:hAnsi="Courier New" w:cs="Courier New"/>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14">
    <w:nsid w:val="0000000F"/>
    <w:multiLevelType w:val="multilevel"/>
    <w:tmpl w:val="0000000F"/>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nsid w:val="00000010"/>
    <w:multiLevelType w:val="multilevel"/>
    <w:tmpl w:val="00000010"/>
    <w:name w:val="WWNum18"/>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16">
    <w:nsid w:val="00000011"/>
    <w:multiLevelType w:val="multilevel"/>
    <w:tmpl w:val="00000011"/>
    <w:name w:val="WWNum19"/>
    <w:lvl w:ilvl="0">
      <w:start w:val="1"/>
      <w:numFmt w:val="bullet"/>
      <w:lvlText w:val=""/>
      <w:lvlJc w:val="left"/>
      <w:pPr>
        <w:tabs>
          <w:tab w:val="num" w:pos="0"/>
        </w:tabs>
        <w:ind w:left="720" w:hanging="360"/>
      </w:pPr>
      <w:rPr>
        <w:rFonts w:ascii="Symbol" w:hAnsi="Symbol"/>
        <w:b w:val="0"/>
        <w:bCs w:val="0"/>
        <w:i w:val="0"/>
        <w:iCs w:val="0"/>
        <w:caps w:val="0"/>
        <w:smallCaps w:val="0"/>
        <w:strike w:val="0"/>
        <w:dstrike w:val="0"/>
        <w:color w:val="000000"/>
        <w:spacing w:val="0"/>
        <w:w w:val="100"/>
        <w:sz w:val="21"/>
        <w:szCs w:val="21"/>
        <w:u w:val="none"/>
        <w:lang w:val="pl-PL"/>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7">
    <w:nsid w:val="00000013"/>
    <w:multiLevelType w:val="multilevel"/>
    <w:tmpl w:val="00000013"/>
    <w:name w:val="WWNum21"/>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14"/>
    <w:multiLevelType w:val="multilevel"/>
    <w:tmpl w:val="00000014"/>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nsid w:val="00000015"/>
    <w:multiLevelType w:val="multilevel"/>
    <w:tmpl w:val="00000015"/>
    <w:name w:val="WWNum23"/>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nsid w:val="01135A0B"/>
    <w:multiLevelType w:val="hybridMultilevel"/>
    <w:tmpl w:val="5B7060CC"/>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16DA16FE">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137498D"/>
    <w:multiLevelType w:val="hybridMultilevel"/>
    <w:tmpl w:val="A3403A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2356905"/>
    <w:multiLevelType w:val="hybridMultilevel"/>
    <w:tmpl w:val="66A2D7DE"/>
    <w:lvl w:ilvl="0" w:tplc="16DA16F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2511DE7"/>
    <w:multiLevelType w:val="hybridMultilevel"/>
    <w:tmpl w:val="9CE68C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2A40D18"/>
    <w:multiLevelType w:val="hybridMultilevel"/>
    <w:tmpl w:val="FF540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2BC05E5"/>
    <w:multiLevelType w:val="hybridMultilevel"/>
    <w:tmpl w:val="F0CEB2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33F384B"/>
    <w:multiLevelType w:val="hybridMultilevel"/>
    <w:tmpl w:val="BF9696B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03877B55"/>
    <w:multiLevelType w:val="hybridMultilevel"/>
    <w:tmpl w:val="6B983C50"/>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03EA48AC"/>
    <w:multiLevelType w:val="hybridMultilevel"/>
    <w:tmpl w:val="6610F5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042F25AD"/>
    <w:multiLevelType w:val="hybridMultilevel"/>
    <w:tmpl w:val="2BACD8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4340102"/>
    <w:multiLevelType w:val="hybridMultilevel"/>
    <w:tmpl w:val="DF323DD4"/>
    <w:lvl w:ilvl="0" w:tplc="C79AF280">
      <w:start w:val="1"/>
      <w:numFmt w:val="lowerLetter"/>
      <w:lvlText w:val="%1)"/>
      <w:lvlJc w:val="left"/>
      <w:pPr>
        <w:ind w:left="1413" w:hanging="70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050E151B"/>
    <w:multiLevelType w:val="hybridMultilevel"/>
    <w:tmpl w:val="C63EE308"/>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60F14DB"/>
    <w:multiLevelType w:val="multilevel"/>
    <w:tmpl w:val="CB065668"/>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i w:val="0"/>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3">
    <w:nsid w:val="06A642E0"/>
    <w:multiLevelType w:val="hybridMultilevel"/>
    <w:tmpl w:val="94E6C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6C56C0A"/>
    <w:multiLevelType w:val="hybridMultilevel"/>
    <w:tmpl w:val="F36619D4"/>
    <w:lvl w:ilvl="0" w:tplc="776276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6ED52A6"/>
    <w:multiLevelType w:val="hybridMultilevel"/>
    <w:tmpl w:val="EC7624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75A26B2"/>
    <w:multiLevelType w:val="hybridMultilevel"/>
    <w:tmpl w:val="6F9875CE"/>
    <w:lvl w:ilvl="0" w:tplc="18BE77B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81956FB"/>
    <w:multiLevelType w:val="hybridMultilevel"/>
    <w:tmpl w:val="32EC0B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88B70D9"/>
    <w:multiLevelType w:val="hybridMultilevel"/>
    <w:tmpl w:val="52E6B9D4"/>
    <w:lvl w:ilvl="0" w:tplc="C40A4A4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89F65BE"/>
    <w:multiLevelType w:val="hybridMultilevel"/>
    <w:tmpl w:val="CCFA0A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A034707"/>
    <w:multiLevelType w:val="hybridMultilevel"/>
    <w:tmpl w:val="EFA40C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0C0377A5"/>
    <w:multiLevelType w:val="hybridMultilevel"/>
    <w:tmpl w:val="69C66BB0"/>
    <w:lvl w:ilvl="0" w:tplc="16DA16F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0C4D189D"/>
    <w:multiLevelType w:val="hybridMultilevel"/>
    <w:tmpl w:val="C3DC8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D9F3C77"/>
    <w:multiLevelType w:val="hybridMultilevel"/>
    <w:tmpl w:val="D602B7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E383F98"/>
    <w:multiLevelType w:val="hybridMultilevel"/>
    <w:tmpl w:val="B6706582"/>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0F9F71E9"/>
    <w:multiLevelType w:val="hybridMultilevel"/>
    <w:tmpl w:val="7DD6DAC4"/>
    <w:lvl w:ilvl="0" w:tplc="16DA16F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nsid w:val="0FCC3409"/>
    <w:multiLevelType w:val="hybridMultilevel"/>
    <w:tmpl w:val="D33E6878"/>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119835F0"/>
    <w:multiLevelType w:val="hybridMultilevel"/>
    <w:tmpl w:val="D0BA08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2341498"/>
    <w:multiLevelType w:val="hybridMultilevel"/>
    <w:tmpl w:val="60BC8704"/>
    <w:lvl w:ilvl="0" w:tplc="16DA16F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12545AFE"/>
    <w:multiLevelType w:val="hybridMultilevel"/>
    <w:tmpl w:val="33F47D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2A337A6"/>
    <w:multiLevelType w:val="multilevel"/>
    <w:tmpl w:val="2B42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2CA732F"/>
    <w:multiLevelType w:val="hybridMultilevel"/>
    <w:tmpl w:val="3DFAEA3E"/>
    <w:lvl w:ilvl="0" w:tplc="16DA16F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2">
    <w:nsid w:val="15BE4002"/>
    <w:multiLevelType w:val="hybridMultilevel"/>
    <w:tmpl w:val="A8985F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6364DA4"/>
    <w:multiLevelType w:val="hybridMultilevel"/>
    <w:tmpl w:val="8BD616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79431DC"/>
    <w:multiLevelType w:val="hybridMultilevel"/>
    <w:tmpl w:val="28EAF92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180F1F2F"/>
    <w:multiLevelType w:val="hybridMultilevel"/>
    <w:tmpl w:val="95FA3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8581D83"/>
    <w:multiLevelType w:val="hybridMultilevel"/>
    <w:tmpl w:val="3DE6FA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9B90938"/>
    <w:multiLevelType w:val="hybridMultilevel"/>
    <w:tmpl w:val="A77E1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9E114E1"/>
    <w:multiLevelType w:val="hybridMultilevel"/>
    <w:tmpl w:val="F0CEB2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A1D7563"/>
    <w:multiLevelType w:val="hybridMultilevel"/>
    <w:tmpl w:val="3F9005D8"/>
    <w:lvl w:ilvl="0" w:tplc="16DA16F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0">
    <w:nsid w:val="1A1F3D9F"/>
    <w:multiLevelType w:val="hybridMultilevel"/>
    <w:tmpl w:val="860619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A2712CF"/>
    <w:multiLevelType w:val="hybridMultilevel"/>
    <w:tmpl w:val="9006D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A735653"/>
    <w:multiLevelType w:val="hybridMultilevel"/>
    <w:tmpl w:val="D32CDC0A"/>
    <w:lvl w:ilvl="0" w:tplc="900A778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B3574DD"/>
    <w:multiLevelType w:val="hybridMultilevel"/>
    <w:tmpl w:val="5B3A1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B832077"/>
    <w:multiLevelType w:val="hybridMultilevel"/>
    <w:tmpl w:val="74C64D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BB23907"/>
    <w:multiLevelType w:val="hybridMultilevel"/>
    <w:tmpl w:val="20888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CBE4B50"/>
    <w:multiLevelType w:val="hybridMultilevel"/>
    <w:tmpl w:val="FF0644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1CD96CB8"/>
    <w:multiLevelType w:val="hybridMultilevel"/>
    <w:tmpl w:val="38AA37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20190631"/>
    <w:multiLevelType w:val="hybridMultilevel"/>
    <w:tmpl w:val="8B6E8220"/>
    <w:lvl w:ilvl="0" w:tplc="16DA16F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20EF1E44"/>
    <w:multiLevelType w:val="hybridMultilevel"/>
    <w:tmpl w:val="9CC4BB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13D53C4"/>
    <w:multiLevelType w:val="hybridMultilevel"/>
    <w:tmpl w:val="97C27F1E"/>
    <w:lvl w:ilvl="0" w:tplc="16DA16FE">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1">
    <w:nsid w:val="216D7FF9"/>
    <w:multiLevelType w:val="hybridMultilevel"/>
    <w:tmpl w:val="B5DC3E14"/>
    <w:lvl w:ilvl="0" w:tplc="0415000F">
      <w:start w:val="1"/>
      <w:numFmt w:val="decimal"/>
      <w:lvlText w:val="%1."/>
      <w:lvlJc w:val="left"/>
      <w:pPr>
        <w:ind w:left="1289" w:hanging="360"/>
      </w:pPr>
    </w:lvl>
    <w:lvl w:ilvl="1" w:tplc="04150017">
      <w:start w:val="1"/>
      <w:numFmt w:val="lowerLetter"/>
      <w:lvlText w:val="%2)"/>
      <w:lvlJc w:val="left"/>
      <w:pPr>
        <w:ind w:left="2009" w:hanging="360"/>
      </w:pPr>
    </w:lvl>
    <w:lvl w:ilvl="2" w:tplc="0415001B" w:tentative="1">
      <w:start w:val="1"/>
      <w:numFmt w:val="lowerRoman"/>
      <w:lvlText w:val="%3."/>
      <w:lvlJc w:val="right"/>
      <w:pPr>
        <w:ind w:left="2729" w:hanging="180"/>
      </w:pPr>
    </w:lvl>
    <w:lvl w:ilvl="3" w:tplc="0415000F" w:tentative="1">
      <w:start w:val="1"/>
      <w:numFmt w:val="decimal"/>
      <w:lvlText w:val="%4."/>
      <w:lvlJc w:val="left"/>
      <w:pPr>
        <w:ind w:left="3449" w:hanging="360"/>
      </w:pPr>
    </w:lvl>
    <w:lvl w:ilvl="4" w:tplc="04150019" w:tentative="1">
      <w:start w:val="1"/>
      <w:numFmt w:val="lowerLetter"/>
      <w:lvlText w:val="%5."/>
      <w:lvlJc w:val="left"/>
      <w:pPr>
        <w:ind w:left="4169" w:hanging="360"/>
      </w:pPr>
    </w:lvl>
    <w:lvl w:ilvl="5" w:tplc="0415001B" w:tentative="1">
      <w:start w:val="1"/>
      <w:numFmt w:val="lowerRoman"/>
      <w:lvlText w:val="%6."/>
      <w:lvlJc w:val="right"/>
      <w:pPr>
        <w:ind w:left="4889" w:hanging="180"/>
      </w:pPr>
    </w:lvl>
    <w:lvl w:ilvl="6" w:tplc="0415000F" w:tentative="1">
      <w:start w:val="1"/>
      <w:numFmt w:val="decimal"/>
      <w:lvlText w:val="%7."/>
      <w:lvlJc w:val="left"/>
      <w:pPr>
        <w:ind w:left="5609" w:hanging="360"/>
      </w:pPr>
    </w:lvl>
    <w:lvl w:ilvl="7" w:tplc="04150019" w:tentative="1">
      <w:start w:val="1"/>
      <w:numFmt w:val="lowerLetter"/>
      <w:lvlText w:val="%8."/>
      <w:lvlJc w:val="left"/>
      <w:pPr>
        <w:ind w:left="6329" w:hanging="360"/>
      </w:pPr>
    </w:lvl>
    <w:lvl w:ilvl="8" w:tplc="0415001B" w:tentative="1">
      <w:start w:val="1"/>
      <w:numFmt w:val="lowerRoman"/>
      <w:lvlText w:val="%9."/>
      <w:lvlJc w:val="right"/>
      <w:pPr>
        <w:ind w:left="7049" w:hanging="180"/>
      </w:pPr>
    </w:lvl>
  </w:abstractNum>
  <w:abstractNum w:abstractNumId="72">
    <w:nsid w:val="217F375F"/>
    <w:multiLevelType w:val="hybridMultilevel"/>
    <w:tmpl w:val="E00E190C"/>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21AC78E5"/>
    <w:multiLevelType w:val="hybridMultilevel"/>
    <w:tmpl w:val="8E4A1990"/>
    <w:lvl w:ilvl="0" w:tplc="16DA16F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nsid w:val="21FA20CD"/>
    <w:multiLevelType w:val="hybridMultilevel"/>
    <w:tmpl w:val="5E08D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22D5E21"/>
    <w:multiLevelType w:val="multilevel"/>
    <w:tmpl w:val="BC96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2776DB7"/>
    <w:multiLevelType w:val="hybridMultilevel"/>
    <w:tmpl w:val="C9368F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365195C"/>
    <w:multiLevelType w:val="hybridMultilevel"/>
    <w:tmpl w:val="4448D516"/>
    <w:lvl w:ilvl="0" w:tplc="16DA16F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36767A7"/>
    <w:multiLevelType w:val="hybridMultilevel"/>
    <w:tmpl w:val="83083096"/>
    <w:lvl w:ilvl="0" w:tplc="16DA16F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23FE7F75"/>
    <w:multiLevelType w:val="hybridMultilevel"/>
    <w:tmpl w:val="21369B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3FF355C"/>
    <w:multiLevelType w:val="multilevel"/>
    <w:tmpl w:val="8FFE9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24602B4E"/>
    <w:multiLevelType w:val="hybridMultilevel"/>
    <w:tmpl w:val="10F017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4AC0FFF"/>
    <w:multiLevelType w:val="hybridMultilevel"/>
    <w:tmpl w:val="AB90625A"/>
    <w:lvl w:ilvl="0" w:tplc="16DA16F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253A6C15"/>
    <w:multiLevelType w:val="hybridMultilevel"/>
    <w:tmpl w:val="745667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7E11DBA"/>
    <w:multiLevelType w:val="hybridMultilevel"/>
    <w:tmpl w:val="5F80058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nsid w:val="28D10507"/>
    <w:multiLevelType w:val="hybridMultilevel"/>
    <w:tmpl w:val="FEC8E3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96255CD"/>
    <w:multiLevelType w:val="hybridMultilevel"/>
    <w:tmpl w:val="C9E87B2C"/>
    <w:lvl w:ilvl="0" w:tplc="16DA16FE">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2A717558"/>
    <w:multiLevelType w:val="hybridMultilevel"/>
    <w:tmpl w:val="F0CEB2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2B290D74"/>
    <w:multiLevelType w:val="hybridMultilevel"/>
    <w:tmpl w:val="ACD2A436"/>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E1511DD"/>
    <w:multiLevelType w:val="hybridMultilevel"/>
    <w:tmpl w:val="22C40A22"/>
    <w:lvl w:ilvl="0" w:tplc="16DA16FE">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0">
    <w:nsid w:val="2E1C341F"/>
    <w:multiLevelType w:val="hybridMultilevel"/>
    <w:tmpl w:val="B152363E"/>
    <w:lvl w:ilvl="0" w:tplc="16DA16F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1">
    <w:nsid w:val="2F1B63F2"/>
    <w:multiLevelType w:val="hybridMultilevel"/>
    <w:tmpl w:val="2ED06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FCD0D62"/>
    <w:multiLevelType w:val="hybridMultilevel"/>
    <w:tmpl w:val="35EE508E"/>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2FD42396"/>
    <w:multiLevelType w:val="hybridMultilevel"/>
    <w:tmpl w:val="EFD8CD16"/>
    <w:lvl w:ilvl="0" w:tplc="16DA16F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nsid w:val="303B0727"/>
    <w:multiLevelType w:val="hybridMultilevel"/>
    <w:tmpl w:val="482AC574"/>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306D74B3"/>
    <w:multiLevelType w:val="hybridMultilevel"/>
    <w:tmpl w:val="6AD86C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0CA619F"/>
    <w:multiLevelType w:val="hybridMultilevel"/>
    <w:tmpl w:val="9412F746"/>
    <w:lvl w:ilvl="0" w:tplc="92D8FB6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1107ECC"/>
    <w:multiLevelType w:val="hybridMultilevel"/>
    <w:tmpl w:val="3986188C"/>
    <w:lvl w:ilvl="0" w:tplc="16DA16F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nsid w:val="33975632"/>
    <w:multiLevelType w:val="hybridMultilevel"/>
    <w:tmpl w:val="EAA6A1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50E0FEE"/>
    <w:multiLevelType w:val="hybridMultilevel"/>
    <w:tmpl w:val="9DC411B8"/>
    <w:lvl w:ilvl="0" w:tplc="16DA16F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nsid w:val="352637B0"/>
    <w:multiLevelType w:val="hybridMultilevel"/>
    <w:tmpl w:val="0E4CEBB0"/>
    <w:lvl w:ilvl="0" w:tplc="16DA16F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1">
    <w:nsid w:val="356635B4"/>
    <w:multiLevelType w:val="hybridMultilevel"/>
    <w:tmpl w:val="08C4AD00"/>
    <w:lvl w:ilvl="0" w:tplc="16DA16F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nsid w:val="37EA47DA"/>
    <w:multiLevelType w:val="multilevel"/>
    <w:tmpl w:val="6464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396340D6"/>
    <w:multiLevelType w:val="hybridMultilevel"/>
    <w:tmpl w:val="2A544734"/>
    <w:lvl w:ilvl="0" w:tplc="16DA16F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nsid w:val="39F93341"/>
    <w:multiLevelType w:val="hybridMultilevel"/>
    <w:tmpl w:val="666216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C7C0E4D"/>
    <w:multiLevelType w:val="hybridMultilevel"/>
    <w:tmpl w:val="97C00DD2"/>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3CE02577"/>
    <w:multiLevelType w:val="hybridMultilevel"/>
    <w:tmpl w:val="0E5E7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D1C25C1"/>
    <w:multiLevelType w:val="hybridMultilevel"/>
    <w:tmpl w:val="357C2A8A"/>
    <w:lvl w:ilvl="0" w:tplc="16DA16F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nsid w:val="3D261290"/>
    <w:multiLevelType w:val="hybridMultilevel"/>
    <w:tmpl w:val="B472E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D3F4AB7"/>
    <w:multiLevelType w:val="hybridMultilevel"/>
    <w:tmpl w:val="0C462E5E"/>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3DDB2A90"/>
    <w:multiLevelType w:val="hybridMultilevel"/>
    <w:tmpl w:val="01A8D762"/>
    <w:lvl w:ilvl="0" w:tplc="16DA16FE">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1">
    <w:nsid w:val="3E7B249F"/>
    <w:multiLevelType w:val="hybridMultilevel"/>
    <w:tmpl w:val="3CF850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F3D5830"/>
    <w:multiLevelType w:val="hybridMultilevel"/>
    <w:tmpl w:val="F0B284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F446358"/>
    <w:multiLevelType w:val="hybridMultilevel"/>
    <w:tmpl w:val="E518548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4">
    <w:nsid w:val="3F5C74D8"/>
    <w:multiLevelType w:val="hybridMultilevel"/>
    <w:tmpl w:val="FB64F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3FE444AC"/>
    <w:multiLevelType w:val="hybridMultilevel"/>
    <w:tmpl w:val="6A141F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03B527F"/>
    <w:multiLevelType w:val="hybridMultilevel"/>
    <w:tmpl w:val="3DE00AC8"/>
    <w:lvl w:ilvl="0" w:tplc="16DA16F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7">
    <w:nsid w:val="408F6A99"/>
    <w:multiLevelType w:val="hybridMultilevel"/>
    <w:tmpl w:val="96023512"/>
    <w:lvl w:ilvl="0" w:tplc="AE301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0A53FBE"/>
    <w:multiLevelType w:val="hybridMultilevel"/>
    <w:tmpl w:val="0BB6B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0AE0AE0"/>
    <w:multiLevelType w:val="hybridMultilevel"/>
    <w:tmpl w:val="D91EFA7E"/>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41023136"/>
    <w:multiLevelType w:val="hybridMultilevel"/>
    <w:tmpl w:val="5224C9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1077081"/>
    <w:multiLevelType w:val="hybridMultilevel"/>
    <w:tmpl w:val="2B9C477A"/>
    <w:lvl w:ilvl="0" w:tplc="04150017">
      <w:start w:val="1"/>
      <w:numFmt w:val="lowerLetter"/>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2">
    <w:nsid w:val="41285BE8"/>
    <w:multiLevelType w:val="hybridMultilevel"/>
    <w:tmpl w:val="4EA8FF30"/>
    <w:lvl w:ilvl="0" w:tplc="16DA16F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3">
    <w:nsid w:val="412D26C2"/>
    <w:multiLevelType w:val="hybridMultilevel"/>
    <w:tmpl w:val="001A67BA"/>
    <w:lvl w:ilvl="0" w:tplc="92D8FB6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2433CEC"/>
    <w:multiLevelType w:val="hybridMultilevel"/>
    <w:tmpl w:val="D0E2160C"/>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5">
    <w:nsid w:val="42840E43"/>
    <w:multiLevelType w:val="hybridMultilevel"/>
    <w:tmpl w:val="64928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441055F6"/>
    <w:multiLevelType w:val="hybridMultilevel"/>
    <w:tmpl w:val="E6CA6F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453C4297"/>
    <w:multiLevelType w:val="hybridMultilevel"/>
    <w:tmpl w:val="95FA3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455E63EB"/>
    <w:multiLevelType w:val="hybridMultilevel"/>
    <w:tmpl w:val="D14CE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46014BDC"/>
    <w:multiLevelType w:val="hybridMultilevel"/>
    <w:tmpl w:val="FBE05B1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462F4979"/>
    <w:multiLevelType w:val="hybridMultilevel"/>
    <w:tmpl w:val="CE5A0730"/>
    <w:lvl w:ilvl="0" w:tplc="C9A8C8B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67E04CA"/>
    <w:multiLevelType w:val="hybridMultilevel"/>
    <w:tmpl w:val="C68C925C"/>
    <w:lvl w:ilvl="0" w:tplc="16DA16F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2">
    <w:nsid w:val="4738023E"/>
    <w:multiLevelType w:val="hybridMultilevel"/>
    <w:tmpl w:val="EDA437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47B05EE3"/>
    <w:multiLevelType w:val="hybridMultilevel"/>
    <w:tmpl w:val="C58032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4A5436E2"/>
    <w:multiLevelType w:val="hybridMultilevel"/>
    <w:tmpl w:val="8FDEDC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4B913F11"/>
    <w:multiLevelType w:val="hybridMultilevel"/>
    <w:tmpl w:val="82C89A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4C8E2816"/>
    <w:multiLevelType w:val="hybridMultilevel"/>
    <w:tmpl w:val="33FCD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D267F2F"/>
    <w:multiLevelType w:val="hybridMultilevel"/>
    <w:tmpl w:val="E5B84CB4"/>
    <w:lvl w:ilvl="0" w:tplc="16DA16F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16DA16FE">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4D31275E"/>
    <w:multiLevelType w:val="hybridMultilevel"/>
    <w:tmpl w:val="EC02B0D8"/>
    <w:lvl w:ilvl="0" w:tplc="04150017">
      <w:start w:val="1"/>
      <w:numFmt w:val="lowerLetter"/>
      <w:lvlText w:val="%1)"/>
      <w:lvlJc w:val="left"/>
      <w:pPr>
        <w:ind w:left="720" w:hanging="360"/>
      </w:pPr>
    </w:lvl>
    <w:lvl w:ilvl="1" w:tplc="16DA16FE">
      <w:start w:val="1"/>
      <w:numFmt w:val="bullet"/>
      <w:lvlText w:val=""/>
      <w:lvlJc w:val="left"/>
      <w:pPr>
        <w:ind w:left="1440" w:hanging="360"/>
      </w:pPr>
      <w:rPr>
        <w:rFonts w:ascii="Symbol" w:hAnsi="Symbol" w:hint="default"/>
      </w:rPr>
    </w:lvl>
    <w:lvl w:ilvl="2" w:tplc="57E2DBF0">
      <w:numFmt w:val="bullet"/>
      <w:lvlText w:val="•"/>
      <w:lvlJc w:val="left"/>
      <w:pPr>
        <w:ind w:left="2685" w:hanging="705"/>
      </w:pPr>
      <w:rPr>
        <w:rFonts w:ascii="Verdana" w:eastAsia="Courier New" w:hAnsi="Verdana" w:cs="Courier New" w:hint="default"/>
      </w:rPr>
    </w:lvl>
    <w:lvl w:ilvl="3" w:tplc="521A2568">
      <w:start w:val="58"/>
      <w:numFmt w:val="bullet"/>
      <w:lvlText w:val=""/>
      <w:lvlJc w:val="left"/>
      <w:pPr>
        <w:ind w:left="3228" w:hanging="708"/>
      </w:pPr>
      <w:rPr>
        <w:rFonts w:ascii="Symbol" w:eastAsia="Courier New" w:hAnsi="Symbol" w:cs="Courier New"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D3F2AEE"/>
    <w:multiLevelType w:val="hybridMultilevel"/>
    <w:tmpl w:val="A3187A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4E391F72"/>
    <w:multiLevelType w:val="multilevel"/>
    <w:tmpl w:val="44BA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4E525A08"/>
    <w:multiLevelType w:val="hybridMultilevel"/>
    <w:tmpl w:val="5B3A1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EF8486A"/>
    <w:multiLevelType w:val="hybridMultilevel"/>
    <w:tmpl w:val="E08277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F4D00A8"/>
    <w:multiLevelType w:val="hybridMultilevel"/>
    <w:tmpl w:val="AF74A6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50C54A83"/>
    <w:multiLevelType w:val="hybridMultilevel"/>
    <w:tmpl w:val="8D6CE638"/>
    <w:lvl w:ilvl="0" w:tplc="16DA16F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5">
    <w:nsid w:val="515F0291"/>
    <w:multiLevelType w:val="multilevel"/>
    <w:tmpl w:val="6118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51D10B8F"/>
    <w:multiLevelType w:val="hybridMultilevel"/>
    <w:tmpl w:val="27B82F12"/>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52153F40"/>
    <w:multiLevelType w:val="hybridMultilevel"/>
    <w:tmpl w:val="4DB6921A"/>
    <w:lvl w:ilvl="0" w:tplc="0415000F">
      <w:start w:val="1"/>
      <w:numFmt w:val="decimal"/>
      <w:lvlText w:val="%1."/>
      <w:lvlJc w:val="left"/>
      <w:pPr>
        <w:ind w:left="720" w:hanging="360"/>
      </w:pPr>
    </w:lvl>
    <w:lvl w:ilvl="1" w:tplc="6678716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53BF0A02"/>
    <w:multiLevelType w:val="hybridMultilevel"/>
    <w:tmpl w:val="5DB0AC5A"/>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nsid w:val="53FC26F4"/>
    <w:multiLevelType w:val="hybridMultilevel"/>
    <w:tmpl w:val="2E8E8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541022A0"/>
    <w:multiLevelType w:val="hybridMultilevel"/>
    <w:tmpl w:val="25CC614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nsid w:val="54737A66"/>
    <w:multiLevelType w:val="hybridMultilevel"/>
    <w:tmpl w:val="F9EEBB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562100F6"/>
    <w:multiLevelType w:val="hybridMultilevel"/>
    <w:tmpl w:val="0382CC6C"/>
    <w:lvl w:ilvl="0" w:tplc="16DA16F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3">
    <w:nsid w:val="56391762"/>
    <w:multiLevelType w:val="multilevel"/>
    <w:tmpl w:val="7B12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56583295"/>
    <w:multiLevelType w:val="hybridMultilevel"/>
    <w:tmpl w:val="88500B7C"/>
    <w:lvl w:ilvl="0" w:tplc="16DA16F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56D734C4"/>
    <w:multiLevelType w:val="hybridMultilevel"/>
    <w:tmpl w:val="187CB2BE"/>
    <w:lvl w:ilvl="0" w:tplc="16DA16F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6">
    <w:nsid w:val="576E5EFF"/>
    <w:multiLevelType w:val="multilevel"/>
    <w:tmpl w:val="5FCA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57912BDA"/>
    <w:multiLevelType w:val="hybridMultilevel"/>
    <w:tmpl w:val="0996314E"/>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nsid w:val="58324DCC"/>
    <w:multiLevelType w:val="hybridMultilevel"/>
    <w:tmpl w:val="3014F4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58AF0748"/>
    <w:multiLevelType w:val="hybridMultilevel"/>
    <w:tmpl w:val="005AEE7E"/>
    <w:lvl w:ilvl="0" w:tplc="04150017">
      <w:start w:val="1"/>
      <w:numFmt w:val="lowerLetter"/>
      <w:lvlText w:val="%1)"/>
      <w:lvlJc w:val="left"/>
      <w:pPr>
        <w:ind w:left="720" w:hanging="360"/>
      </w:pPr>
    </w:lvl>
    <w:lvl w:ilvl="1" w:tplc="F006AD7C">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59210E77"/>
    <w:multiLevelType w:val="hybridMultilevel"/>
    <w:tmpl w:val="4B3A61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597B7ACF"/>
    <w:multiLevelType w:val="hybridMultilevel"/>
    <w:tmpl w:val="4B64B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59CB1BCC"/>
    <w:multiLevelType w:val="hybridMultilevel"/>
    <w:tmpl w:val="12FCB7DE"/>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5A61107B"/>
    <w:multiLevelType w:val="hybridMultilevel"/>
    <w:tmpl w:val="C70CB87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4">
    <w:nsid w:val="5AF94F70"/>
    <w:multiLevelType w:val="hybridMultilevel"/>
    <w:tmpl w:val="6FC41460"/>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5B9C3327"/>
    <w:multiLevelType w:val="hybridMultilevel"/>
    <w:tmpl w:val="EFA40C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nsid w:val="5C840E3D"/>
    <w:multiLevelType w:val="hybridMultilevel"/>
    <w:tmpl w:val="6E8C52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5CBF5D91"/>
    <w:multiLevelType w:val="hybridMultilevel"/>
    <w:tmpl w:val="79B230D0"/>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nsid w:val="5DC062F5"/>
    <w:multiLevelType w:val="hybridMultilevel"/>
    <w:tmpl w:val="5E08D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5E49697A"/>
    <w:multiLevelType w:val="hybridMultilevel"/>
    <w:tmpl w:val="95FA3D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5E7D3BCD"/>
    <w:multiLevelType w:val="hybridMultilevel"/>
    <w:tmpl w:val="DDF8FD74"/>
    <w:lvl w:ilvl="0" w:tplc="16DA16FE">
      <w:start w:val="1"/>
      <w:numFmt w:val="bullet"/>
      <w:lvlText w:val=""/>
      <w:lvlJc w:val="left"/>
      <w:pPr>
        <w:ind w:left="360" w:hanging="360"/>
      </w:pPr>
      <w:rPr>
        <w:rFonts w:ascii="Symbol" w:hAnsi="Symbol" w:hint="default"/>
      </w:rPr>
    </w:lvl>
    <w:lvl w:ilvl="1" w:tplc="16DA16FE">
      <w:start w:val="1"/>
      <w:numFmt w:val="bullet"/>
      <w:lvlText w:val=""/>
      <w:lvlJc w:val="left"/>
      <w:pPr>
        <w:ind w:left="1080" w:hanging="360"/>
      </w:pPr>
      <w:rPr>
        <w:rFonts w:ascii="Symbol" w:hAnsi="Symbol" w:hint="default"/>
      </w:rPr>
    </w:lvl>
    <w:lvl w:ilvl="2" w:tplc="57E2DBF0">
      <w:numFmt w:val="bullet"/>
      <w:lvlText w:val="•"/>
      <w:lvlJc w:val="left"/>
      <w:pPr>
        <w:ind w:left="2325" w:hanging="705"/>
      </w:pPr>
      <w:rPr>
        <w:rFonts w:ascii="Verdana" w:eastAsia="Courier New" w:hAnsi="Verdana" w:cs="Courier New"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nsid w:val="5F3A03C0"/>
    <w:multiLevelType w:val="hybridMultilevel"/>
    <w:tmpl w:val="3D08CE4E"/>
    <w:lvl w:ilvl="0" w:tplc="16DA16F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2">
    <w:nsid w:val="5F760E17"/>
    <w:multiLevelType w:val="hybridMultilevel"/>
    <w:tmpl w:val="442CDF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5F895AB2"/>
    <w:multiLevelType w:val="hybridMultilevel"/>
    <w:tmpl w:val="5A200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609F0956"/>
    <w:multiLevelType w:val="hybridMultilevel"/>
    <w:tmpl w:val="C0900C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5">
    <w:nsid w:val="60F01CCF"/>
    <w:multiLevelType w:val="hybridMultilevel"/>
    <w:tmpl w:val="AFCEF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613D2A86"/>
    <w:multiLevelType w:val="hybridMultilevel"/>
    <w:tmpl w:val="23A00520"/>
    <w:lvl w:ilvl="0" w:tplc="4E50E16A">
      <w:start w:val="1"/>
      <w:numFmt w:val="lowerLetter"/>
      <w:lvlText w:val="%1)"/>
      <w:lvlJc w:val="left"/>
      <w:pPr>
        <w:ind w:left="1413" w:hanging="70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7">
    <w:nsid w:val="61CA4185"/>
    <w:multiLevelType w:val="hybridMultilevel"/>
    <w:tmpl w:val="7B9C8DC6"/>
    <w:lvl w:ilvl="0" w:tplc="0415000F">
      <w:start w:val="1"/>
      <w:numFmt w:val="decimal"/>
      <w:lvlText w:val="%1."/>
      <w:lvlJc w:val="left"/>
      <w:pPr>
        <w:ind w:left="720" w:hanging="360"/>
      </w:pPr>
    </w:lvl>
    <w:lvl w:ilvl="1" w:tplc="16DA16FE">
      <w:start w:val="1"/>
      <w:numFmt w:val="bullet"/>
      <w:lvlText w:val=""/>
      <w:lvlJc w:val="left"/>
      <w:pPr>
        <w:ind w:left="1440" w:hanging="360"/>
      </w:pPr>
      <w:rPr>
        <w:rFonts w:ascii="Symbol" w:hAnsi="Symbol" w:hint="default"/>
      </w:rPr>
    </w:lvl>
    <w:lvl w:ilvl="2" w:tplc="16DA16FE">
      <w:start w:val="1"/>
      <w:numFmt w:val="bullet"/>
      <w:lvlText w:val=""/>
      <w:lvlJc w:val="left"/>
      <w:pPr>
        <w:ind w:left="2685" w:hanging="705"/>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630158DE"/>
    <w:multiLevelType w:val="hybridMultilevel"/>
    <w:tmpl w:val="6CB6EBA2"/>
    <w:lvl w:ilvl="0" w:tplc="16DA16F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63FD3493"/>
    <w:multiLevelType w:val="hybridMultilevel"/>
    <w:tmpl w:val="0B24D34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0">
    <w:nsid w:val="648B665B"/>
    <w:multiLevelType w:val="hybridMultilevel"/>
    <w:tmpl w:val="DB82B9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65C75036"/>
    <w:multiLevelType w:val="hybridMultilevel"/>
    <w:tmpl w:val="D2C67DB4"/>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nsid w:val="674F091F"/>
    <w:multiLevelType w:val="hybridMultilevel"/>
    <w:tmpl w:val="43769C20"/>
    <w:lvl w:ilvl="0" w:tplc="F8CAEA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69181449"/>
    <w:multiLevelType w:val="hybridMultilevel"/>
    <w:tmpl w:val="F40E7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6A64575E"/>
    <w:multiLevelType w:val="hybridMultilevel"/>
    <w:tmpl w:val="F4920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6AA04E62"/>
    <w:multiLevelType w:val="hybridMultilevel"/>
    <w:tmpl w:val="9C34F43C"/>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6B47475F"/>
    <w:multiLevelType w:val="hybridMultilevel"/>
    <w:tmpl w:val="881E50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6B697586"/>
    <w:multiLevelType w:val="hybridMultilevel"/>
    <w:tmpl w:val="F34E96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6C332EF2"/>
    <w:multiLevelType w:val="hybridMultilevel"/>
    <w:tmpl w:val="565216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6D424FF6"/>
    <w:multiLevelType w:val="hybridMultilevel"/>
    <w:tmpl w:val="BA96A990"/>
    <w:lvl w:ilvl="0" w:tplc="16DA16F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0">
    <w:nsid w:val="6EBE3C0D"/>
    <w:multiLevelType w:val="hybridMultilevel"/>
    <w:tmpl w:val="CBECC2BA"/>
    <w:lvl w:ilvl="0" w:tplc="16DA16FE">
      <w:start w:val="1"/>
      <w:numFmt w:val="bullet"/>
      <w:lvlText w:val=""/>
      <w:lvlJc w:val="left"/>
      <w:pPr>
        <w:ind w:left="720" w:hanging="360"/>
      </w:pPr>
      <w:rPr>
        <w:rFonts w:ascii="Symbol" w:hAnsi="Symbol" w:hint="default"/>
      </w:rPr>
    </w:lvl>
    <w:lvl w:ilvl="1" w:tplc="CFD6BB3E">
      <w:numFmt w:val="bullet"/>
      <w:lvlText w:val="•"/>
      <w:lvlJc w:val="left"/>
      <w:pPr>
        <w:ind w:left="1788" w:hanging="708"/>
      </w:pPr>
      <w:rPr>
        <w:rFonts w:ascii="Verdana" w:eastAsia="Courier New" w:hAnsi="Verdana"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6F13706A"/>
    <w:multiLevelType w:val="hybridMultilevel"/>
    <w:tmpl w:val="C5083840"/>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nsid w:val="705C3876"/>
    <w:multiLevelType w:val="hybridMultilevel"/>
    <w:tmpl w:val="9DD4505C"/>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70CD389A"/>
    <w:multiLevelType w:val="hybridMultilevel"/>
    <w:tmpl w:val="2B9C477A"/>
    <w:lvl w:ilvl="0" w:tplc="04150017">
      <w:start w:val="1"/>
      <w:numFmt w:val="lowerLetter"/>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4">
    <w:nsid w:val="71D37FE7"/>
    <w:multiLevelType w:val="multilevel"/>
    <w:tmpl w:val="1564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71DE1A94"/>
    <w:multiLevelType w:val="hybridMultilevel"/>
    <w:tmpl w:val="CBF0545C"/>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737D500B"/>
    <w:multiLevelType w:val="hybridMultilevel"/>
    <w:tmpl w:val="95FA3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73D03D0B"/>
    <w:multiLevelType w:val="hybridMultilevel"/>
    <w:tmpl w:val="F40E7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741B0493"/>
    <w:multiLevelType w:val="hybridMultilevel"/>
    <w:tmpl w:val="67FE1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76212F58"/>
    <w:multiLevelType w:val="hybridMultilevel"/>
    <w:tmpl w:val="0CAEBBF0"/>
    <w:lvl w:ilvl="0" w:tplc="16DA16F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0">
    <w:nsid w:val="78F92D8A"/>
    <w:multiLevelType w:val="hybridMultilevel"/>
    <w:tmpl w:val="666216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79B14F8F"/>
    <w:multiLevelType w:val="hybridMultilevel"/>
    <w:tmpl w:val="D7324D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nsid w:val="7A9152F8"/>
    <w:multiLevelType w:val="hybridMultilevel"/>
    <w:tmpl w:val="510EF21C"/>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7B2B647E"/>
    <w:multiLevelType w:val="hybridMultilevel"/>
    <w:tmpl w:val="06D6A0D6"/>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nsid w:val="7C5A4CB1"/>
    <w:multiLevelType w:val="hybridMultilevel"/>
    <w:tmpl w:val="38E2A21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7C7266AC"/>
    <w:multiLevelType w:val="hybridMultilevel"/>
    <w:tmpl w:val="1FB24E6C"/>
    <w:lvl w:ilvl="0" w:tplc="16DA16F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6">
    <w:nsid w:val="7CD24B2B"/>
    <w:multiLevelType w:val="hybridMultilevel"/>
    <w:tmpl w:val="FFAAB0C6"/>
    <w:lvl w:ilvl="0" w:tplc="F27C101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7DCD723E"/>
    <w:multiLevelType w:val="hybridMultilevel"/>
    <w:tmpl w:val="FC143ECC"/>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nsid w:val="7E8F0589"/>
    <w:multiLevelType w:val="multilevel"/>
    <w:tmpl w:val="D7FA26D4"/>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9">
    <w:nsid w:val="7EB24878"/>
    <w:multiLevelType w:val="hybridMultilevel"/>
    <w:tmpl w:val="BABE9088"/>
    <w:lvl w:ilvl="0" w:tplc="16DA16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nsid w:val="7EE27F4B"/>
    <w:multiLevelType w:val="hybridMultilevel"/>
    <w:tmpl w:val="561E3F66"/>
    <w:lvl w:ilvl="0" w:tplc="16DA16F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1">
    <w:nsid w:val="7F245EAF"/>
    <w:multiLevelType w:val="hybridMultilevel"/>
    <w:tmpl w:val="A7586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7F6E0341"/>
    <w:multiLevelType w:val="hybridMultilevel"/>
    <w:tmpl w:val="ECAE8D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7FC50ADC"/>
    <w:multiLevelType w:val="hybridMultilevel"/>
    <w:tmpl w:val="95FA3D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2"/>
  </w:num>
  <w:num w:numId="2">
    <w:abstractNumId w:val="138"/>
  </w:num>
  <w:num w:numId="3">
    <w:abstractNumId w:val="32"/>
  </w:num>
  <w:num w:numId="4">
    <w:abstractNumId w:val="137"/>
  </w:num>
  <w:num w:numId="5">
    <w:abstractNumId w:val="92"/>
  </w:num>
  <w:num w:numId="6">
    <w:abstractNumId w:val="94"/>
  </w:num>
  <w:num w:numId="7">
    <w:abstractNumId w:val="146"/>
  </w:num>
  <w:num w:numId="8">
    <w:abstractNumId w:val="207"/>
  </w:num>
  <w:num w:numId="9">
    <w:abstractNumId w:val="191"/>
  </w:num>
  <w:num w:numId="10">
    <w:abstractNumId w:val="181"/>
  </w:num>
  <w:num w:numId="11">
    <w:abstractNumId w:val="24"/>
  </w:num>
  <w:num w:numId="12">
    <w:abstractNumId w:val="77"/>
  </w:num>
  <w:num w:numId="13">
    <w:abstractNumId w:val="73"/>
  </w:num>
  <w:num w:numId="14">
    <w:abstractNumId w:val="209"/>
  </w:num>
  <w:num w:numId="15">
    <w:abstractNumId w:val="148"/>
  </w:num>
  <w:num w:numId="16">
    <w:abstractNumId w:val="68"/>
  </w:num>
  <w:num w:numId="17">
    <w:abstractNumId w:val="107"/>
  </w:num>
  <w:num w:numId="18">
    <w:abstractNumId w:val="97"/>
  </w:num>
  <w:num w:numId="19">
    <w:abstractNumId w:val="99"/>
  </w:num>
  <w:num w:numId="20">
    <w:abstractNumId w:val="199"/>
  </w:num>
  <w:num w:numId="21">
    <w:abstractNumId w:val="103"/>
  </w:num>
  <w:num w:numId="22">
    <w:abstractNumId w:val="93"/>
  </w:num>
  <w:num w:numId="23">
    <w:abstractNumId w:val="101"/>
  </w:num>
  <w:num w:numId="24">
    <w:abstractNumId w:val="48"/>
  </w:num>
  <w:num w:numId="25">
    <w:abstractNumId w:val="144"/>
  </w:num>
  <w:num w:numId="26">
    <w:abstractNumId w:val="170"/>
  </w:num>
  <w:num w:numId="27">
    <w:abstractNumId w:val="189"/>
  </w:num>
  <w:num w:numId="28">
    <w:abstractNumId w:val="131"/>
  </w:num>
  <w:num w:numId="29">
    <w:abstractNumId w:val="205"/>
  </w:num>
  <w:num w:numId="30">
    <w:abstractNumId w:val="40"/>
  </w:num>
  <w:num w:numId="31">
    <w:abstractNumId w:val="164"/>
  </w:num>
  <w:num w:numId="32">
    <w:abstractNumId w:val="167"/>
  </w:num>
  <w:num w:numId="33">
    <w:abstractNumId w:val="44"/>
  </w:num>
  <w:num w:numId="34">
    <w:abstractNumId w:val="27"/>
  </w:num>
  <w:num w:numId="35">
    <w:abstractNumId w:val="119"/>
  </w:num>
  <w:num w:numId="36">
    <w:abstractNumId w:val="162"/>
  </w:num>
  <w:num w:numId="37">
    <w:abstractNumId w:val="165"/>
  </w:num>
  <w:num w:numId="38">
    <w:abstractNumId w:val="172"/>
  </w:num>
  <w:num w:numId="39">
    <w:abstractNumId w:val="67"/>
  </w:num>
  <w:num w:numId="40">
    <w:abstractNumId w:val="26"/>
  </w:num>
  <w:num w:numId="41">
    <w:abstractNumId w:val="54"/>
  </w:num>
  <w:num w:numId="42">
    <w:abstractNumId w:val="56"/>
  </w:num>
  <w:num w:numId="43">
    <w:abstractNumId w:val="160"/>
  </w:num>
  <w:num w:numId="44">
    <w:abstractNumId w:val="84"/>
  </w:num>
  <w:num w:numId="45">
    <w:abstractNumId w:val="45"/>
  </w:num>
  <w:num w:numId="46">
    <w:abstractNumId w:val="125"/>
  </w:num>
  <w:num w:numId="47">
    <w:abstractNumId w:val="150"/>
  </w:num>
  <w:num w:numId="48">
    <w:abstractNumId w:val="135"/>
  </w:num>
  <w:num w:numId="49">
    <w:abstractNumId w:val="198"/>
  </w:num>
  <w:num w:numId="50">
    <w:abstractNumId w:val="106"/>
  </w:num>
  <w:num w:numId="51">
    <w:abstractNumId w:val="158"/>
  </w:num>
  <w:num w:numId="52">
    <w:abstractNumId w:val="211"/>
  </w:num>
  <w:num w:numId="53">
    <w:abstractNumId w:val="139"/>
  </w:num>
  <w:num w:numId="54">
    <w:abstractNumId w:val="74"/>
  </w:num>
  <w:num w:numId="55">
    <w:abstractNumId w:val="168"/>
  </w:num>
  <w:num w:numId="56">
    <w:abstractNumId w:val="42"/>
  </w:num>
  <w:num w:numId="57">
    <w:abstractNumId w:val="173"/>
  </w:num>
  <w:num w:numId="58">
    <w:abstractNumId w:val="57"/>
  </w:num>
  <w:num w:numId="59">
    <w:abstractNumId w:val="184"/>
  </w:num>
  <w:num w:numId="60">
    <w:abstractNumId w:val="79"/>
  </w:num>
  <w:num w:numId="61">
    <w:abstractNumId w:val="61"/>
  </w:num>
  <w:num w:numId="62">
    <w:abstractNumId w:val="21"/>
  </w:num>
  <w:num w:numId="63">
    <w:abstractNumId w:val="38"/>
  </w:num>
  <w:num w:numId="64">
    <w:abstractNumId w:val="152"/>
  </w:num>
  <w:num w:numId="65">
    <w:abstractNumId w:val="116"/>
  </w:num>
  <w:num w:numId="66">
    <w:abstractNumId w:val="210"/>
  </w:num>
  <w:num w:numId="67">
    <w:abstractNumId w:val="59"/>
  </w:num>
  <w:num w:numId="68">
    <w:abstractNumId w:val="155"/>
  </w:num>
  <w:num w:numId="69">
    <w:abstractNumId w:val="193"/>
  </w:num>
  <w:num w:numId="70">
    <w:abstractNumId w:val="70"/>
  </w:num>
  <w:num w:numId="71">
    <w:abstractNumId w:val="51"/>
  </w:num>
  <w:num w:numId="72">
    <w:abstractNumId w:val="90"/>
  </w:num>
  <w:num w:numId="73">
    <w:abstractNumId w:val="122"/>
  </w:num>
  <w:num w:numId="74">
    <w:abstractNumId w:val="100"/>
  </w:num>
  <w:num w:numId="75">
    <w:abstractNumId w:val="171"/>
  </w:num>
  <w:num w:numId="76">
    <w:abstractNumId w:val="133"/>
  </w:num>
  <w:num w:numId="77">
    <w:abstractNumId w:val="176"/>
  </w:num>
  <w:num w:numId="78">
    <w:abstractNumId w:val="30"/>
  </w:num>
  <w:num w:numId="79">
    <w:abstractNumId w:val="43"/>
  </w:num>
  <w:num w:numId="80">
    <w:abstractNumId w:val="63"/>
  </w:num>
  <w:num w:numId="81">
    <w:abstractNumId w:val="141"/>
  </w:num>
  <w:num w:numId="82">
    <w:abstractNumId w:val="142"/>
  </w:num>
  <w:num w:numId="83">
    <w:abstractNumId w:val="121"/>
  </w:num>
  <w:num w:numId="84">
    <w:abstractNumId w:val="123"/>
  </w:num>
  <w:num w:numId="85">
    <w:abstractNumId w:val="96"/>
  </w:num>
  <w:num w:numId="86">
    <w:abstractNumId w:val="177"/>
  </w:num>
  <w:num w:numId="87">
    <w:abstractNumId w:val="163"/>
  </w:num>
  <w:num w:numId="88">
    <w:abstractNumId w:val="20"/>
  </w:num>
  <w:num w:numId="89">
    <w:abstractNumId w:val="22"/>
  </w:num>
  <w:num w:numId="90">
    <w:abstractNumId w:val="82"/>
  </w:num>
  <w:num w:numId="91">
    <w:abstractNumId w:val="41"/>
  </w:num>
  <w:num w:numId="92">
    <w:abstractNumId w:val="36"/>
  </w:num>
  <w:num w:numId="93">
    <w:abstractNumId w:val="187"/>
  </w:num>
  <w:num w:numId="94">
    <w:abstractNumId w:val="112"/>
  </w:num>
  <w:num w:numId="95">
    <w:abstractNumId w:val="130"/>
  </w:num>
  <w:num w:numId="96">
    <w:abstractNumId w:val="208"/>
  </w:num>
  <w:num w:numId="97">
    <w:abstractNumId w:val="113"/>
  </w:num>
  <w:num w:numId="98">
    <w:abstractNumId w:val="174"/>
  </w:num>
  <w:num w:numId="99">
    <w:abstractNumId w:val="71"/>
  </w:num>
  <w:num w:numId="100">
    <w:abstractNumId w:val="178"/>
  </w:num>
  <w:num w:numId="101">
    <w:abstractNumId w:val="143"/>
  </w:num>
  <w:num w:numId="102">
    <w:abstractNumId w:val="86"/>
  </w:num>
  <w:num w:numId="103">
    <w:abstractNumId w:val="109"/>
  </w:num>
  <w:num w:numId="104">
    <w:abstractNumId w:val="202"/>
  </w:num>
  <w:num w:numId="105">
    <w:abstractNumId w:val="157"/>
  </w:num>
  <w:num w:numId="106">
    <w:abstractNumId w:val="195"/>
  </w:num>
  <w:num w:numId="107">
    <w:abstractNumId w:val="88"/>
  </w:num>
  <w:num w:numId="108">
    <w:abstractNumId w:val="105"/>
  </w:num>
  <w:num w:numId="109">
    <w:abstractNumId w:val="72"/>
  </w:num>
  <w:num w:numId="110">
    <w:abstractNumId w:val="192"/>
  </w:num>
  <w:num w:numId="111">
    <w:abstractNumId w:val="190"/>
  </w:num>
  <w:num w:numId="112">
    <w:abstractNumId w:val="203"/>
  </w:num>
  <w:num w:numId="113">
    <w:abstractNumId w:val="166"/>
  </w:num>
  <w:num w:numId="114">
    <w:abstractNumId w:val="159"/>
  </w:num>
  <w:num w:numId="115">
    <w:abstractNumId w:val="31"/>
  </w:num>
  <w:num w:numId="116">
    <w:abstractNumId w:val="161"/>
  </w:num>
  <w:num w:numId="117">
    <w:abstractNumId w:val="65"/>
  </w:num>
  <w:num w:numId="118">
    <w:abstractNumId w:val="35"/>
  </w:num>
  <w:num w:numId="119">
    <w:abstractNumId w:val="111"/>
  </w:num>
  <w:num w:numId="120">
    <w:abstractNumId w:val="175"/>
  </w:num>
  <w:num w:numId="121">
    <w:abstractNumId w:val="69"/>
  </w:num>
  <w:num w:numId="122">
    <w:abstractNumId w:val="81"/>
  </w:num>
  <w:num w:numId="123">
    <w:abstractNumId w:val="115"/>
  </w:num>
  <w:num w:numId="124">
    <w:abstractNumId w:val="126"/>
  </w:num>
  <w:num w:numId="125">
    <w:abstractNumId w:val="120"/>
  </w:num>
  <w:num w:numId="126">
    <w:abstractNumId w:val="91"/>
  </w:num>
  <w:num w:numId="127">
    <w:abstractNumId w:val="76"/>
  </w:num>
  <w:num w:numId="128">
    <w:abstractNumId w:val="39"/>
  </w:num>
  <w:num w:numId="129">
    <w:abstractNumId w:val="37"/>
  </w:num>
  <w:num w:numId="130">
    <w:abstractNumId w:val="53"/>
  </w:num>
  <w:num w:numId="131">
    <w:abstractNumId w:val="23"/>
  </w:num>
  <w:num w:numId="132">
    <w:abstractNumId w:val="186"/>
  </w:num>
  <w:num w:numId="133">
    <w:abstractNumId w:val="49"/>
  </w:num>
  <w:num w:numId="134">
    <w:abstractNumId w:val="134"/>
  </w:num>
  <w:num w:numId="135">
    <w:abstractNumId w:val="29"/>
  </w:num>
  <w:num w:numId="136">
    <w:abstractNumId w:val="60"/>
  </w:num>
  <w:num w:numId="137">
    <w:abstractNumId w:val="95"/>
  </w:num>
  <w:num w:numId="138">
    <w:abstractNumId w:val="33"/>
  </w:num>
  <w:num w:numId="139">
    <w:abstractNumId w:val="64"/>
  </w:num>
  <w:num w:numId="140">
    <w:abstractNumId w:val="188"/>
  </w:num>
  <w:num w:numId="141">
    <w:abstractNumId w:val="151"/>
  </w:num>
  <w:num w:numId="142">
    <w:abstractNumId w:val="200"/>
  </w:num>
  <w:num w:numId="143">
    <w:abstractNumId w:val="104"/>
  </w:num>
  <w:num w:numId="144">
    <w:abstractNumId w:val="47"/>
  </w:num>
  <w:num w:numId="145">
    <w:abstractNumId w:val="183"/>
  </w:num>
  <w:num w:numId="146">
    <w:abstractNumId w:val="197"/>
  </w:num>
  <w:num w:numId="147">
    <w:abstractNumId w:val="83"/>
  </w:num>
  <w:num w:numId="148">
    <w:abstractNumId w:val="98"/>
  </w:num>
  <w:num w:numId="149">
    <w:abstractNumId w:val="87"/>
  </w:num>
  <w:num w:numId="150">
    <w:abstractNumId w:val="58"/>
  </w:num>
  <w:num w:numId="151">
    <w:abstractNumId w:val="108"/>
  </w:num>
  <w:num w:numId="152">
    <w:abstractNumId w:val="185"/>
  </w:num>
  <w:num w:numId="153">
    <w:abstractNumId w:val="62"/>
  </w:num>
  <w:num w:numId="154">
    <w:abstractNumId w:val="110"/>
  </w:num>
  <w:num w:numId="155">
    <w:abstractNumId w:val="89"/>
  </w:num>
  <w:num w:numId="156">
    <w:abstractNumId w:val="129"/>
  </w:num>
  <w:num w:numId="157">
    <w:abstractNumId w:val="127"/>
  </w:num>
  <w:num w:numId="158">
    <w:abstractNumId w:val="196"/>
  </w:num>
  <w:num w:numId="159">
    <w:abstractNumId w:val="55"/>
  </w:num>
  <w:num w:numId="160">
    <w:abstractNumId w:val="169"/>
  </w:num>
  <w:num w:numId="161">
    <w:abstractNumId w:val="213"/>
  </w:num>
  <w:num w:numId="162">
    <w:abstractNumId w:val="52"/>
  </w:num>
  <w:num w:numId="163">
    <w:abstractNumId w:val="118"/>
  </w:num>
  <w:num w:numId="164">
    <w:abstractNumId w:val="46"/>
  </w:num>
  <w:num w:numId="165">
    <w:abstractNumId w:val="154"/>
  </w:num>
  <w:num w:numId="166">
    <w:abstractNumId w:val="78"/>
  </w:num>
  <w:num w:numId="167">
    <w:abstractNumId w:val="212"/>
  </w:num>
  <w:num w:numId="168">
    <w:abstractNumId w:val="149"/>
  </w:num>
  <w:num w:numId="169">
    <w:abstractNumId w:val="75"/>
  </w:num>
  <w:num w:numId="170">
    <w:abstractNumId w:val="153"/>
  </w:num>
  <w:num w:numId="171">
    <w:abstractNumId w:val="145"/>
  </w:num>
  <w:num w:numId="172">
    <w:abstractNumId w:val="140"/>
  </w:num>
  <w:num w:numId="173">
    <w:abstractNumId w:val="80"/>
  </w:num>
  <w:num w:numId="174">
    <w:abstractNumId w:val="50"/>
  </w:num>
  <w:num w:numId="175">
    <w:abstractNumId w:val="194"/>
  </w:num>
  <w:num w:numId="176">
    <w:abstractNumId w:val="156"/>
  </w:num>
  <w:num w:numId="177">
    <w:abstractNumId w:val="102"/>
  </w:num>
  <w:num w:numId="178">
    <w:abstractNumId w:val="201"/>
  </w:num>
  <w:num w:numId="179">
    <w:abstractNumId w:val="204"/>
  </w:num>
  <w:num w:numId="180">
    <w:abstractNumId w:val="206"/>
  </w:num>
  <w:num w:numId="181">
    <w:abstractNumId w:val="34"/>
  </w:num>
  <w:num w:numId="182">
    <w:abstractNumId w:val="28"/>
  </w:num>
  <w:num w:numId="183">
    <w:abstractNumId w:val="128"/>
  </w:num>
  <w:num w:numId="184">
    <w:abstractNumId w:val="85"/>
  </w:num>
  <w:num w:numId="185">
    <w:abstractNumId w:val="179"/>
  </w:num>
  <w:num w:numId="186">
    <w:abstractNumId w:val="114"/>
  </w:num>
  <w:num w:numId="187">
    <w:abstractNumId w:val="124"/>
  </w:num>
  <w:num w:numId="188">
    <w:abstractNumId w:val="136"/>
  </w:num>
  <w:num w:numId="189">
    <w:abstractNumId w:val="180"/>
  </w:num>
  <w:num w:numId="190">
    <w:abstractNumId w:val="147"/>
  </w:num>
  <w:num w:numId="191">
    <w:abstractNumId w:val="25"/>
  </w:num>
  <w:num w:numId="192">
    <w:abstractNumId w:val="66"/>
  </w:num>
  <w:num w:numId="193">
    <w:abstractNumId w:val="32"/>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82"/>
  </w:num>
  <w:num w:numId="195">
    <w:abstractNumId w:val="117"/>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E7C"/>
    <w:rsid w:val="00000F77"/>
    <w:rsid w:val="000027C9"/>
    <w:rsid w:val="000058DC"/>
    <w:rsid w:val="00006138"/>
    <w:rsid w:val="0001465C"/>
    <w:rsid w:val="00020E61"/>
    <w:rsid w:val="00021025"/>
    <w:rsid w:val="00022FCC"/>
    <w:rsid w:val="000428ED"/>
    <w:rsid w:val="000665B3"/>
    <w:rsid w:val="00081A76"/>
    <w:rsid w:val="00083632"/>
    <w:rsid w:val="00090E7C"/>
    <w:rsid w:val="00091DE2"/>
    <w:rsid w:val="000931DB"/>
    <w:rsid w:val="0009377B"/>
    <w:rsid w:val="00094971"/>
    <w:rsid w:val="00095277"/>
    <w:rsid w:val="00097603"/>
    <w:rsid w:val="00097C59"/>
    <w:rsid w:val="000A22B9"/>
    <w:rsid w:val="000A4978"/>
    <w:rsid w:val="000A54C1"/>
    <w:rsid w:val="000B638A"/>
    <w:rsid w:val="000B7D3F"/>
    <w:rsid w:val="000C01AA"/>
    <w:rsid w:val="000C50FD"/>
    <w:rsid w:val="000D5CCD"/>
    <w:rsid w:val="000E1B87"/>
    <w:rsid w:val="000E1DFA"/>
    <w:rsid w:val="000F0447"/>
    <w:rsid w:val="000F34D5"/>
    <w:rsid w:val="000F6CE2"/>
    <w:rsid w:val="000F77DA"/>
    <w:rsid w:val="001112BF"/>
    <w:rsid w:val="001117B4"/>
    <w:rsid w:val="00112958"/>
    <w:rsid w:val="00121A47"/>
    <w:rsid w:val="00125692"/>
    <w:rsid w:val="001275EB"/>
    <w:rsid w:val="00133192"/>
    <w:rsid w:val="00133DD2"/>
    <w:rsid w:val="00134EFE"/>
    <w:rsid w:val="00136AC6"/>
    <w:rsid w:val="001400BC"/>
    <w:rsid w:val="00141753"/>
    <w:rsid w:val="00160DDE"/>
    <w:rsid w:val="001640CD"/>
    <w:rsid w:val="00171BCB"/>
    <w:rsid w:val="00172D1B"/>
    <w:rsid w:val="00186274"/>
    <w:rsid w:val="00186F5C"/>
    <w:rsid w:val="00187797"/>
    <w:rsid w:val="00191ADD"/>
    <w:rsid w:val="001948A0"/>
    <w:rsid w:val="001A12DE"/>
    <w:rsid w:val="001A5C30"/>
    <w:rsid w:val="001A66C7"/>
    <w:rsid w:val="001B4D29"/>
    <w:rsid w:val="001C3017"/>
    <w:rsid w:val="001C3D80"/>
    <w:rsid w:val="001C60D1"/>
    <w:rsid w:val="001D48C8"/>
    <w:rsid w:val="001F07E5"/>
    <w:rsid w:val="001F44D7"/>
    <w:rsid w:val="001F45B7"/>
    <w:rsid w:val="001F7E57"/>
    <w:rsid w:val="002029A8"/>
    <w:rsid w:val="00203C9F"/>
    <w:rsid w:val="00225B4F"/>
    <w:rsid w:val="0023084E"/>
    <w:rsid w:val="00233A6D"/>
    <w:rsid w:val="00240A6D"/>
    <w:rsid w:val="0025072C"/>
    <w:rsid w:val="002571FD"/>
    <w:rsid w:val="0026118D"/>
    <w:rsid w:val="002616B5"/>
    <w:rsid w:val="002616CB"/>
    <w:rsid w:val="002664BD"/>
    <w:rsid w:val="00270B96"/>
    <w:rsid w:val="00281CE1"/>
    <w:rsid w:val="00282885"/>
    <w:rsid w:val="0029116A"/>
    <w:rsid w:val="0029247F"/>
    <w:rsid w:val="002957D5"/>
    <w:rsid w:val="002B2EB6"/>
    <w:rsid w:val="002B5FAE"/>
    <w:rsid w:val="002B7225"/>
    <w:rsid w:val="002C5971"/>
    <w:rsid w:val="002D0B0C"/>
    <w:rsid w:val="002D2912"/>
    <w:rsid w:val="002D6D49"/>
    <w:rsid w:val="002E2EBC"/>
    <w:rsid w:val="00300440"/>
    <w:rsid w:val="00313729"/>
    <w:rsid w:val="003308AF"/>
    <w:rsid w:val="00332C8B"/>
    <w:rsid w:val="00336C58"/>
    <w:rsid w:val="00347DA8"/>
    <w:rsid w:val="0035036A"/>
    <w:rsid w:val="0035122C"/>
    <w:rsid w:val="0035489F"/>
    <w:rsid w:val="00354B3E"/>
    <w:rsid w:val="00372FBC"/>
    <w:rsid w:val="00373C45"/>
    <w:rsid w:val="00374F99"/>
    <w:rsid w:val="003803C6"/>
    <w:rsid w:val="003821EB"/>
    <w:rsid w:val="00392A69"/>
    <w:rsid w:val="00392A6C"/>
    <w:rsid w:val="0039402C"/>
    <w:rsid w:val="003947EC"/>
    <w:rsid w:val="003A08E2"/>
    <w:rsid w:val="003A150F"/>
    <w:rsid w:val="003A5477"/>
    <w:rsid w:val="003A62A0"/>
    <w:rsid w:val="003B0782"/>
    <w:rsid w:val="003B6434"/>
    <w:rsid w:val="003B7B64"/>
    <w:rsid w:val="003C0162"/>
    <w:rsid w:val="003C1897"/>
    <w:rsid w:val="003C4026"/>
    <w:rsid w:val="003D5D9F"/>
    <w:rsid w:val="003E74CC"/>
    <w:rsid w:val="003F0C72"/>
    <w:rsid w:val="00401030"/>
    <w:rsid w:val="0040219D"/>
    <w:rsid w:val="00414C19"/>
    <w:rsid w:val="00420617"/>
    <w:rsid w:val="004343C2"/>
    <w:rsid w:val="00435403"/>
    <w:rsid w:val="004368AD"/>
    <w:rsid w:val="00436A7D"/>
    <w:rsid w:val="00441582"/>
    <w:rsid w:val="00444871"/>
    <w:rsid w:val="00445449"/>
    <w:rsid w:val="00447D47"/>
    <w:rsid w:val="0045151D"/>
    <w:rsid w:val="004518C4"/>
    <w:rsid w:val="00452DBB"/>
    <w:rsid w:val="004550FA"/>
    <w:rsid w:val="00475845"/>
    <w:rsid w:val="00487158"/>
    <w:rsid w:val="0049374F"/>
    <w:rsid w:val="004965E9"/>
    <w:rsid w:val="004A528C"/>
    <w:rsid w:val="004B0289"/>
    <w:rsid w:val="004B2308"/>
    <w:rsid w:val="004C5DB8"/>
    <w:rsid w:val="004E148D"/>
    <w:rsid w:val="004E16F6"/>
    <w:rsid w:val="004E1868"/>
    <w:rsid w:val="004E46DC"/>
    <w:rsid w:val="004F6F87"/>
    <w:rsid w:val="004F7025"/>
    <w:rsid w:val="004F71F4"/>
    <w:rsid w:val="004F78B6"/>
    <w:rsid w:val="005018BD"/>
    <w:rsid w:val="005051A9"/>
    <w:rsid w:val="005066A5"/>
    <w:rsid w:val="005102B0"/>
    <w:rsid w:val="0051219E"/>
    <w:rsid w:val="005130C8"/>
    <w:rsid w:val="00514CE9"/>
    <w:rsid w:val="00521A61"/>
    <w:rsid w:val="00523FD3"/>
    <w:rsid w:val="00524DEA"/>
    <w:rsid w:val="00533C23"/>
    <w:rsid w:val="005368E1"/>
    <w:rsid w:val="005373AB"/>
    <w:rsid w:val="0053796A"/>
    <w:rsid w:val="00540DF5"/>
    <w:rsid w:val="00542EAE"/>
    <w:rsid w:val="00543B81"/>
    <w:rsid w:val="005462F8"/>
    <w:rsid w:val="00551C66"/>
    <w:rsid w:val="00551DD9"/>
    <w:rsid w:val="00552DF6"/>
    <w:rsid w:val="0055686B"/>
    <w:rsid w:val="005617FF"/>
    <w:rsid w:val="0056779D"/>
    <w:rsid w:val="00580FFA"/>
    <w:rsid w:val="00581025"/>
    <w:rsid w:val="00582CB9"/>
    <w:rsid w:val="00586391"/>
    <w:rsid w:val="00590C29"/>
    <w:rsid w:val="00590E9C"/>
    <w:rsid w:val="005941A4"/>
    <w:rsid w:val="00596C3A"/>
    <w:rsid w:val="005A2429"/>
    <w:rsid w:val="005A3D76"/>
    <w:rsid w:val="005C1E71"/>
    <w:rsid w:val="005C5AAB"/>
    <w:rsid w:val="005C6642"/>
    <w:rsid w:val="005C738F"/>
    <w:rsid w:val="005D253B"/>
    <w:rsid w:val="005D3728"/>
    <w:rsid w:val="005E7DBE"/>
    <w:rsid w:val="005F081D"/>
    <w:rsid w:val="005F15A9"/>
    <w:rsid w:val="005F1C03"/>
    <w:rsid w:val="005F37D0"/>
    <w:rsid w:val="005F4897"/>
    <w:rsid w:val="00603B98"/>
    <w:rsid w:val="00605667"/>
    <w:rsid w:val="0060628A"/>
    <w:rsid w:val="00611585"/>
    <w:rsid w:val="006200E2"/>
    <w:rsid w:val="00620740"/>
    <w:rsid w:val="006324C7"/>
    <w:rsid w:val="00634076"/>
    <w:rsid w:val="00635D93"/>
    <w:rsid w:val="006371C0"/>
    <w:rsid w:val="0064571C"/>
    <w:rsid w:val="00645916"/>
    <w:rsid w:val="00657099"/>
    <w:rsid w:val="00660953"/>
    <w:rsid w:val="00662EAA"/>
    <w:rsid w:val="00667D0F"/>
    <w:rsid w:val="006740FF"/>
    <w:rsid w:val="00681C6E"/>
    <w:rsid w:val="00687426"/>
    <w:rsid w:val="00692F4C"/>
    <w:rsid w:val="006935F8"/>
    <w:rsid w:val="006A2CC1"/>
    <w:rsid w:val="006A5FA9"/>
    <w:rsid w:val="006A7588"/>
    <w:rsid w:val="006A7AC2"/>
    <w:rsid w:val="006B027E"/>
    <w:rsid w:val="006B24BB"/>
    <w:rsid w:val="006B3FEC"/>
    <w:rsid w:val="006C095A"/>
    <w:rsid w:val="006C3A29"/>
    <w:rsid w:val="006D0910"/>
    <w:rsid w:val="006D09D6"/>
    <w:rsid w:val="006D2E08"/>
    <w:rsid w:val="006D4091"/>
    <w:rsid w:val="006E2D98"/>
    <w:rsid w:val="006F43F1"/>
    <w:rsid w:val="006F596F"/>
    <w:rsid w:val="006F698D"/>
    <w:rsid w:val="0070645D"/>
    <w:rsid w:val="00710E3F"/>
    <w:rsid w:val="007125A8"/>
    <w:rsid w:val="00724A7A"/>
    <w:rsid w:val="007260E9"/>
    <w:rsid w:val="007306D4"/>
    <w:rsid w:val="007359E5"/>
    <w:rsid w:val="00736E9E"/>
    <w:rsid w:val="00741D01"/>
    <w:rsid w:val="0074503D"/>
    <w:rsid w:val="007575B1"/>
    <w:rsid w:val="00763D69"/>
    <w:rsid w:val="00772D20"/>
    <w:rsid w:val="0077665F"/>
    <w:rsid w:val="0078142E"/>
    <w:rsid w:val="007821B8"/>
    <w:rsid w:val="00791A9D"/>
    <w:rsid w:val="007979B8"/>
    <w:rsid w:val="007A47CD"/>
    <w:rsid w:val="007A59BC"/>
    <w:rsid w:val="007B5150"/>
    <w:rsid w:val="007C5EE2"/>
    <w:rsid w:val="007C69A8"/>
    <w:rsid w:val="007C7237"/>
    <w:rsid w:val="007C7DA6"/>
    <w:rsid w:val="007D32A4"/>
    <w:rsid w:val="007D3828"/>
    <w:rsid w:val="007E0D7C"/>
    <w:rsid w:val="007E28BE"/>
    <w:rsid w:val="007E3171"/>
    <w:rsid w:val="007E3D48"/>
    <w:rsid w:val="007E4052"/>
    <w:rsid w:val="007E6DC3"/>
    <w:rsid w:val="007F063A"/>
    <w:rsid w:val="007F0DFC"/>
    <w:rsid w:val="007F3844"/>
    <w:rsid w:val="0080299A"/>
    <w:rsid w:val="00821CA6"/>
    <w:rsid w:val="008236CA"/>
    <w:rsid w:val="00827010"/>
    <w:rsid w:val="0082799E"/>
    <w:rsid w:val="0083020A"/>
    <w:rsid w:val="00830991"/>
    <w:rsid w:val="00832C7A"/>
    <w:rsid w:val="00832D33"/>
    <w:rsid w:val="00844734"/>
    <w:rsid w:val="00844F18"/>
    <w:rsid w:val="00865032"/>
    <w:rsid w:val="00865DF2"/>
    <w:rsid w:val="008711D9"/>
    <w:rsid w:val="00875672"/>
    <w:rsid w:val="00876BE1"/>
    <w:rsid w:val="0088399D"/>
    <w:rsid w:val="00884CCD"/>
    <w:rsid w:val="00886865"/>
    <w:rsid w:val="008A5D74"/>
    <w:rsid w:val="008A7790"/>
    <w:rsid w:val="008B7143"/>
    <w:rsid w:val="008C58F3"/>
    <w:rsid w:val="008C6681"/>
    <w:rsid w:val="008C6FCA"/>
    <w:rsid w:val="008D0CAB"/>
    <w:rsid w:val="008D12FC"/>
    <w:rsid w:val="008D478B"/>
    <w:rsid w:val="008E47F3"/>
    <w:rsid w:val="008E79BF"/>
    <w:rsid w:val="008E7E23"/>
    <w:rsid w:val="008F2C40"/>
    <w:rsid w:val="008F3FE0"/>
    <w:rsid w:val="008F72E7"/>
    <w:rsid w:val="00900207"/>
    <w:rsid w:val="00927262"/>
    <w:rsid w:val="0095213A"/>
    <w:rsid w:val="00953DD4"/>
    <w:rsid w:val="009551EB"/>
    <w:rsid w:val="00961119"/>
    <w:rsid w:val="009653F5"/>
    <w:rsid w:val="00965E84"/>
    <w:rsid w:val="0097175A"/>
    <w:rsid w:val="00974A32"/>
    <w:rsid w:val="00977B78"/>
    <w:rsid w:val="00977E7A"/>
    <w:rsid w:val="00991205"/>
    <w:rsid w:val="00993DF5"/>
    <w:rsid w:val="009945AE"/>
    <w:rsid w:val="00996690"/>
    <w:rsid w:val="00996C2B"/>
    <w:rsid w:val="009A413D"/>
    <w:rsid w:val="009A669A"/>
    <w:rsid w:val="009B2624"/>
    <w:rsid w:val="009B3889"/>
    <w:rsid w:val="009D44FC"/>
    <w:rsid w:val="009E3FEF"/>
    <w:rsid w:val="00A013F3"/>
    <w:rsid w:val="00A112BB"/>
    <w:rsid w:val="00A23E87"/>
    <w:rsid w:val="00A317D6"/>
    <w:rsid w:val="00A407B2"/>
    <w:rsid w:val="00A446FC"/>
    <w:rsid w:val="00A44DD4"/>
    <w:rsid w:val="00A50A97"/>
    <w:rsid w:val="00A50E59"/>
    <w:rsid w:val="00A5133C"/>
    <w:rsid w:val="00A5706F"/>
    <w:rsid w:val="00A57A43"/>
    <w:rsid w:val="00A6034D"/>
    <w:rsid w:val="00A645DD"/>
    <w:rsid w:val="00A67EEE"/>
    <w:rsid w:val="00A720A1"/>
    <w:rsid w:val="00A74E52"/>
    <w:rsid w:val="00A806D2"/>
    <w:rsid w:val="00A960CA"/>
    <w:rsid w:val="00A970D1"/>
    <w:rsid w:val="00AA264D"/>
    <w:rsid w:val="00AA3056"/>
    <w:rsid w:val="00AB1FE3"/>
    <w:rsid w:val="00AB7DCF"/>
    <w:rsid w:val="00AC0D3B"/>
    <w:rsid w:val="00AC1A3C"/>
    <w:rsid w:val="00AC1B15"/>
    <w:rsid w:val="00AC3129"/>
    <w:rsid w:val="00AC75EE"/>
    <w:rsid w:val="00AE17BE"/>
    <w:rsid w:val="00AE23FC"/>
    <w:rsid w:val="00AE2E56"/>
    <w:rsid w:val="00AF4209"/>
    <w:rsid w:val="00B02FA7"/>
    <w:rsid w:val="00B060DB"/>
    <w:rsid w:val="00B15FD2"/>
    <w:rsid w:val="00B169F2"/>
    <w:rsid w:val="00B22BA2"/>
    <w:rsid w:val="00B244C3"/>
    <w:rsid w:val="00B24852"/>
    <w:rsid w:val="00B27060"/>
    <w:rsid w:val="00B27F61"/>
    <w:rsid w:val="00B35BBF"/>
    <w:rsid w:val="00B40B68"/>
    <w:rsid w:val="00B422E3"/>
    <w:rsid w:val="00B45E05"/>
    <w:rsid w:val="00B52EE6"/>
    <w:rsid w:val="00B54BCC"/>
    <w:rsid w:val="00B560F5"/>
    <w:rsid w:val="00B64535"/>
    <w:rsid w:val="00B6510E"/>
    <w:rsid w:val="00B67C2D"/>
    <w:rsid w:val="00B81688"/>
    <w:rsid w:val="00B82C1F"/>
    <w:rsid w:val="00B875A6"/>
    <w:rsid w:val="00B913C3"/>
    <w:rsid w:val="00B927D5"/>
    <w:rsid w:val="00BA1450"/>
    <w:rsid w:val="00BA4E10"/>
    <w:rsid w:val="00BB39C1"/>
    <w:rsid w:val="00BB7184"/>
    <w:rsid w:val="00BB7C1B"/>
    <w:rsid w:val="00BC4941"/>
    <w:rsid w:val="00BC4C91"/>
    <w:rsid w:val="00BD18DD"/>
    <w:rsid w:val="00BD34CD"/>
    <w:rsid w:val="00BE7962"/>
    <w:rsid w:val="00BE7C16"/>
    <w:rsid w:val="00BF064A"/>
    <w:rsid w:val="00BF17EF"/>
    <w:rsid w:val="00C055A5"/>
    <w:rsid w:val="00C10CCC"/>
    <w:rsid w:val="00C21867"/>
    <w:rsid w:val="00C219C9"/>
    <w:rsid w:val="00C23F33"/>
    <w:rsid w:val="00C32830"/>
    <w:rsid w:val="00C3697D"/>
    <w:rsid w:val="00C4161E"/>
    <w:rsid w:val="00C41EDB"/>
    <w:rsid w:val="00C5017A"/>
    <w:rsid w:val="00C51B51"/>
    <w:rsid w:val="00C62793"/>
    <w:rsid w:val="00C70A1E"/>
    <w:rsid w:val="00C73446"/>
    <w:rsid w:val="00C8014E"/>
    <w:rsid w:val="00C82448"/>
    <w:rsid w:val="00C86544"/>
    <w:rsid w:val="00C92B3C"/>
    <w:rsid w:val="00C93E60"/>
    <w:rsid w:val="00C9753A"/>
    <w:rsid w:val="00CA014A"/>
    <w:rsid w:val="00CA2E23"/>
    <w:rsid w:val="00CB0165"/>
    <w:rsid w:val="00CB1923"/>
    <w:rsid w:val="00CB284A"/>
    <w:rsid w:val="00CB6BDE"/>
    <w:rsid w:val="00CC2F06"/>
    <w:rsid w:val="00CC413E"/>
    <w:rsid w:val="00CC45DA"/>
    <w:rsid w:val="00CD0121"/>
    <w:rsid w:val="00CD092E"/>
    <w:rsid w:val="00CD459F"/>
    <w:rsid w:val="00CD5288"/>
    <w:rsid w:val="00CE2334"/>
    <w:rsid w:val="00CF03FF"/>
    <w:rsid w:val="00CF1830"/>
    <w:rsid w:val="00CF3403"/>
    <w:rsid w:val="00CF3B20"/>
    <w:rsid w:val="00CF3D57"/>
    <w:rsid w:val="00CF63C9"/>
    <w:rsid w:val="00D0072C"/>
    <w:rsid w:val="00D03A7E"/>
    <w:rsid w:val="00D04A16"/>
    <w:rsid w:val="00D05A01"/>
    <w:rsid w:val="00D076FD"/>
    <w:rsid w:val="00D154BA"/>
    <w:rsid w:val="00D174A8"/>
    <w:rsid w:val="00D20B43"/>
    <w:rsid w:val="00D3133E"/>
    <w:rsid w:val="00D43C8C"/>
    <w:rsid w:val="00D44114"/>
    <w:rsid w:val="00D45F2C"/>
    <w:rsid w:val="00D54FD6"/>
    <w:rsid w:val="00D6268F"/>
    <w:rsid w:val="00D66350"/>
    <w:rsid w:val="00D760E1"/>
    <w:rsid w:val="00D76C0F"/>
    <w:rsid w:val="00D77784"/>
    <w:rsid w:val="00D81E3A"/>
    <w:rsid w:val="00D91E66"/>
    <w:rsid w:val="00D92320"/>
    <w:rsid w:val="00DA1281"/>
    <w:rsid w:val="00DA269A"/>
    <w:rsid w:val="00DA3B6D"/>
    <w:rsid w:val="00DA62E3"/>
    <w:rsid w:val="00DA7060"/>
    <w:rsid w:val="00DA7207"/>
    <w:rsid w:val="00DB3176"/>
    <w:rsid w:val="00DB3878"/>
    <w:rsid w:val="00DB6197"/>
    <w:rsid w:val="00DC12E8"/>
    <w:rsid w:val="00DC7E1A"/>
    <w:rsid w:val="00DD68A5"/>
    <w:rsid w:val="00DE6D60"/>
    <w:rsid w:val="00DF4B93"/>
    <w:rsid w:val="00E16CC6"/>
    <w:rsid w:val="00E175C3"/>
    <w:rsid w:val="00E27722"/>
    <w:rsid w:val="00E277EA"/>
    <w:rsid w:val="00E35070"/>
    <w:rsid w:val="00E46428"/>
    <w:rsid w:val="00E50A1A"/>
    <w:rsid w:val="00E57017"/>
    <w:rsid w:val="00E628C7"/>
    <w:rsid w:val="00E666C4"/>
    <w:rsid w:val="00E71036"/>
    <w:rsid w:val="00E77AD1"/>
    <w:rsid w:val="00E84F6E"/>
    <w:rsid w:val="00E90296"/>
    <w:rsid w:val="00E92381"/>
    <w:rsid w:val="00EC2092"/>
    <w:rsid w:val="00EC64C9"/>
    <w:rsid w:val="00EC7B7D"/>
    <w:rsid w:val="00ED0080"/>
    <w:rsid w:val="00ED205E"/>
    <w:rsid w:val="00ED4F88"/>
    <w:rsid w:val="00ED5236"/>
    <w:rsid w:val="00ED5A8D"/>
    <w:rsid w:val="00EE177C"/>
    <w:rsid w:val="00EF0522"/>
    <w:rsid w:val="00EF09EF"/>
    <w:rsid w:val="00EF2F7F"/>
    <w:rsid w:val="00EF4A54"/>
    <w:rsid w:val="00EF5386"/>
    <w:rsid w:val="00EF6C49"/>
    <w:rsid w:val="00F01BBF"/>
    <w:rsid w:val="00F04B22"/>
    <w:rsid w:val="00F131B9"/>
    <w:rsid w:val="00F14EBD"/>
    <w:rsid w:val="00F23D38"/>
    <w:rsid w:val="00F37A23"/>
    <w:rsid w:val="00F45D93"/>
    <w:rsid w:val="00F539B4"/>
    <w:rsid w:val="00F6581E"/>
    <w:rsid w:val="00F700F5"/>
    <w:rsid w:val="00F73750"/>
    <w:rsid w:val="00F84276"/>
    <w:rsid w:val="00F84D49"/>
    <w:rsid w:val="00F92ADE"/>
    <w:rsid w:val="00F9519C"/>
    <w:rsid w:val="00F95F1A"/>
    <w:rsid w:val="00FA364F"/>
    <w:rsid w:val="00FA4F01"/>
    <w:rsid w:val="00FB3A58"/>
    <w:rsid w:val="00FB6A01"/>
    <w:rsid w:val="00FB7C9D"/>
    <w:rsid w:val="00FC1699"/>
    <w:rsid w:val="00FC16C9"/>
    <w:rsid w:val="00FD496C"/>
    <w:rsid w:val="00FD52FC"/>
    <w:rsid w:val="00FD6117"/>
    <w:rsid w:val="00FD693C"/>
    <w:rsid w:val="00FD7170"/>
    <w:rsid w:val="00FE2538"/>
    <w:rsid w:val="00FE3EB5"/>
    <w:rsid w:val="00FF45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1A47"/>
    <w:pPr>
      <w:suppressAutoHyphens/>
      <w:spacing w:before="120" w:after="120" w:line="276" w:lineRule="auto"/>
      <w:jc w:val="both"/>
    </w:pPr>
    <w:rPr>
      <w:rFonts w:ascii="Verdana" w:eastAsia="Courier New" w:hAnsi="Verdana" w:cs="Courier New"/>
      <w:color w:val="000000"/>
      <w:szCs w:val="24"/>
    </w:rPr>
  </w:style>
  <w:style w:type="paragraph" w:styleId="Nagwek1">
    <w:name w:val="heading 1"/>
    <w:basedOn w:val="Normalny"/>
    <w:next w:val="Normalny"/>
    <w:link w:val="Nagwek1Znak"/>
    <w:uiPriority w:val="9"/>
    <w:qFormat/>
    <w:rsid w:val="00CC413E"/>
    <w:pPr>
      <w:keepNext/>
      <w:keepLines/>
      <w:pageBreakBefore/>
      <w:numPr>
        <w:numId w:val="3"/>
      </w:numPr>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10CCC"/>
    <w:pPr>
      <w:keepNext/>
      <w:keepLines/>
      <w:numPr>
        <w:ilvl w:val="1"/>
        <w:numId w:val="3"/>
      </w:numPr>
      <w:spacing w:before="16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0B7D3F"/>
    <w:pPr>
      <w:keepNext/>
      <w:keepLines/>
      <w:numPr>
        <w:ilvl w:val="2"/>
        <w:numId w:val="3"/>
      </w:numPr>
      <w:spacing w:before="40"/>
      <w:outlineLvl w:val="2"/>
    </w:pPr>
    <w:rPr>
      <w:rFonts w:asciiTheme="majorHAnsi" w:eastAsiaTheme="majorEastAsia" w:hAnsiTheme="majorHAnsi" w:cstheme="majorBidi"/>
      <w:color w:val="1F3763" w:themeColor="accent1" w:themeShade="7F"/>
      <w:sz w:val="24"/>
    </w:rPr>
  </w:style>
  <w:style w:type="paragraph" w:styleId="Nagwek4">
    <w:name w:val="heading 4"/>
    <w:basedOn w:val="Normalny"/>
    <w:next w:val="Normalny"/>
    <w:link w:val="Nagwek4Znak"/>
    <w:uiPriority w:val="9"/>
    <w:unhideWhenUsed/>
    <w:qFormat/>
    <w:rsid w:val="00DC12E8"/>
    <w:pPr>
      <w:keepNext/>
      <w:keepLines/>
      <w:numPr>
        <w:ilvl w:val="3"/>
        <w:numId w:val="3"/>
      </w:numPr>
      <w:spacing w:before="40"/>
      <w:outlineLvl w:val="3"/>
    </w:pPr>
    <w:rPr>
      <w:rFonts w:asciiTheme="majorHAnsi" w:eastAsiaTheme="majorEastAsia" w:hAnsiTheme="majorHAnsi" w:cstheme="majorBidi"/>
      <w:iCs/>
      <w:color w:val="2F5496" w:themeColor="accent1" w:themeShade="BF"/>
      <w:sz w:val="24"/>
    </w:rPr>
  </w:style>
  <w:style w:type="paragraph" w:styleId="Nagwek5">
    <w:name w:val="heading 5"/>
    <w:basedOn w:val="Normalny"/>
    <w:next w:val="Normalny"/>
    <w:link w:val="Nagwek5Znak"/>
    <w:uiPriority w:val="9"/>
    <w:unhideWhenUsed/>
    <w:qFormat/>
    <w:rsid w:val="00DC12E8"/>
    <w:pPr>
      <w:keepNext/>
      <w:keepLines/>
      <w:numPr>
        <w:ilvl w:val="4"/>
        <w:numId w:val="3"/>
      </w:numPr>
      <w:spacing w:before="40"/>
      <w:outlineLvl w:val="4"/>
    </w:pPr>
    <w:rPr>
      <w:rFonts w:asciiTheme="majorHAnsi" w:eastAsiaTheme="majorEastAsia" w:hAnsiTheme="majorHAnsi" w:cstheme="majorBidi"/>
      <w:i/>
      <w:color w:val="2F5496" w:themeColor="accent1" w:themeShade="BF"/>
      <w:sz w:val="24"/>
    </w:rPr>
  </w:style>
  <w:style w:type="paragraph" w:styleId="Nagwek6">
    <w:name w:val="heading 6"/>
    <w:basedOn w:val="Normalny"/>
    <w:next w:val="Normalny"/>
    <w:link w:val="Nagwek6Znak"/>
    <w:uiPriority w:val="9"/>
    <w:semiHidden/>
    <w:unhideWhenUsed/>
    <w:qFormat/>
    <w:rsid w:val="000B7D3F"/>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0B7D3F"/>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0B7D3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0B7D3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treci">
    <w:name w:val="Tekst treści"/>
    <w:basedOn w:val="Normalny"/>
    <w:rsid w:val="00090E7C"/>
    <w:pPr>
      <w:shd w:val="clear" w:color="auto" w:fill="FFFFFF"/>
      <w:spacing w:after="720" w:line="0" w:lineRule="atLeast"/>
      <w:ind w:hanging="380"/>
    </w:pPr>
    <w:rPr>
      <w:rFonts w:ascii="Calibri" w:eastAsia="Calibri" w:hAnsi="Calibri" w:cs="Calibri"/>
      <w:sz w:val="21"/>
      <w:szCs w:val="21"/>
    </w:rPr>
  </w:style>
  <w:style w:type="table" w:customStyle="1" w:styleId="Tabela-Siatka1">
    <w:name w:val="Tabela - Siatka1"/>
    <w:basedOn w:val="Standardowy"/>
    <w:uiPriority w:val="59"/>
    <w:rsid w:val="00090E7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treci2">
    <w:name w:val="Tekst treści (2)"/>
    <w:basedOn w:val="Normalny"/>
    <w:rsid w:val="00090E7C"/>
    <w:pPr>
      <w:shd w:val="clear" w:color="auto" w:fill="FFFFFF"/>
      <w:spacing w:line="0" w:lineRule="atLeast"/>
    </w:pPr>
    <w:rPr>
      <w:rFonts w:ascii="Calibri" w:eastAsia="Calibri" w:hAnsi="Calibri" w:cs="Calibri"/>
      <w:b/>
      <w:bCs/>
      <w:sz w:val="21"/>
      <w:szCs w:val="21"/>
    </w:rPr>
  </w:style>
  <w:style w:type="character" w:customStyle="1" w:styleId="TeksttreciPogrubienie">
    <w:name w:val="Tekst treści + Pogrubienie"/>
    <w:rsid w:val="00090E7C"/>
    <w:rPr>
      <w:rFonts w:ascii="Calibri" w:eastAsia="Calibri" w:hAnsi="Calibri" w:cs="Calibri"/>
      <w:b/>
      <w:bCs/>
      <w:i w:val="0"/>
      <w:iCs w:val="0"/>
      <w:caps w:val="0"/>
      <w:smallCaps w:val="0"/>
      <w:strike w:val="0"/>
      <w:dstrike w:val="0"/>
      <w:color w:val="000000"/>
      <w:spacing w:val="0"/>
      <w:w w:val="100"/>
      <w:sz w:val="21"/>
      <w:szCs w:val="21"/>
      <w:u w:val="none"/>
      <w:lang w:val="pl-PL"/>
    </w:rPr>
  </w:style>
  <w:style w:type="paragraph" w:styleId="Tekstdymka">
    <w:name w:val="Balloon Text"/>
    <w:basedOn w:val="Normalny"/>
    <w:link w:val="TekstdymkaZnak"/>
    <w:uiPriority w:val="99"/>
    <w:semiHidden/>
    <w:unhideWhenUsed/>
    <w:rsid w:val="00D76C0F"/>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6C0F"/>
    <w:rPr>
      <w:rFonts w:ascii="Segoe UI" w:eastAsia="Courier New" w:hAnsi="Segoe UI" w:cs="Segoe UI"/>
      <w:color w:val="000000"/>
      <w:sz w:val="18"/>
      <w:szCs w:val="18"/>
    </w:rPr>
  </w:style>
  <w:style w:type="paragraph" w:styleId="Tytu">
    <w:name w:val="Title"/>
    <w:basedOn w:val="Normalny"/>
    <w:next w:val="Normalny"/>
    <w:link w:val="TytuZnak"/>
    <w:uiPriority w:val="10"/>
    <w:qFormat/>
    <w:rsid w:val="000B7D3F"/>
    <w:pPr>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0B7D3F"/>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CC413E"/>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link w:val="AkapitzlistZnak"/>
    <w:uiPriority w:val="34"/>
    <w:qFormat/>
    <w:rsid w:val="000B7D3F"/>
    <w:pPr>
      <w:ind w:left="720"/>
      <w:contextualSpacing/>
    </w:pPr>
  </w:style>
  <w:style w:type="character" w:customStyle="1" w:styleId="Nagwek2Znak">
    <w:name w:val="Nagłówek 2 Znak"/>
    <w:basedOn w:val="Domylnaczcionkaakapitu"/>
    <w:link w:val="Nagwek2"/>
    <w:uiPriority w:val="9"/>
    <w:rsid w:val="00C10CCC"/>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0B7D3F"/>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DC12E8"/>
    <w:rPr>
      <w:rFonts w:asciiTheme="majorHAnsi" w:eastAsiaTheme="majorEastAsia" w:hAnsiTheme="majorHAnsi" w:cstheme="majorBidi"/>
      <w:iCs/>
      <w:color w:val="2F5496" w:themeColor="accent1" w:themeShade="BF"/>
      <w:sz w:val="24"/>
      <w:szCs w:val="24"/>
    </w:rPr>
  </w:style>
  <w:style w:type="character" w:customStyle="1" w:styleId="Nagwek5Znak">
    <w:name w:val="Nagłówek 5 Znak"/>
    <w:basedOn w:val="Domylnaczcionkaakapitu"/>
    <w:link w:val="Nagwek5"/>
    <w:uiPriority w:val="9"/>
    <w:rsid w:val="00DC12E8"/>
    <w:rPr>
      <w:rFonts w:asciiTheme="majorHAnsi" w:eastAsiaTheme="majorEastAsia" w:hAnsiTheme="majorHAnsi" w:cstheme="majorBidi"/>
      <w:i/>
      <w:color w:val="2F5496" w:themeColor="accent1" w:themeShade="BF"/>
      <w:sz w:val="24"/>
      <w:szCs w:val="24"/>
    </w:rPr>
  </w:style>
  <w:style w:type="character" w:customStyle="1" w:styleId="Nagwek6Znak">
    <w:name w:val="Nagłówek 6 Znak"/>
    <w:basedOn w:val="Domylnaczcionkaakapitu"/>
    <w:link w:val="Nagwek6"/>
    <w:uiPriority w:val="9"/>
    <w:semiHidden/>
    <w:rsid w:val="000B7D3F"/>
    <w:rPr>
      <w:rFonts w:asciiTheme="majorHAnsi" w:eastAsiaTheme="majorEastAsia" w:hAnsiTheme="majorHAnsi" w:cstheme="majorBidi"/>
      <w:color w:val="1F3763" w:themeColor="accent1" w:themeShade="7F"/>
      <w:szCs w:val="24"/>
    </w:rPr>
  </w:style>
  <w:style w:type="character" w:customStyle="1" w:styleId="Nagwek7Znak">
    <w:name w:val="Nagłówek 7 Znak"/>
    <w:basedOn w:val="Domylnaczcionkaakapitu"/>
    <w:link w:val="Nagwek7"/>
    <w:uiPriority w:val="9"/>
    <w:semiHidden/>
    <w:rsid w:val="000B7D3F"/>
    <w:rPr>
      <w:rFonts w:asciiTheme="majorHAnsi" w:eastAsiaTheme="majorEastAsia" w:hAnsiTheme="majorHAnsi" w:cstheme="majorBidi"/>
      <w:i/>
      <w:iCs/>
      <w:color w:val="1F3763" w:themeColor="accent1" w:themeShade="7F"/>
      <w:szCs w:val="24"/>
    </w:rPr>
  </w:style>
  <w:style w:type="character" w:customStyle="1" w:styleId="Nagwek8Znak">
    <w:name w:val="Nagłówek 8 Znak"/>
    <w:basedOn w:val="Domylnaczcionkaakapitu"/>
    <w:link w:val="Nagwek8"/>
    <w:uiPriority w:val="9"/>
    <w:semiHidden/>
    <w:rsid w:val="000B7D3F"/>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0B7D3F"/>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E175C3"/>
    <w:pPr>
      <w:suppressAutoHyphens/>
    </w:pPr>
    <w:rPr>
      <w:sz w:val="22"/>
      <w:szCs w:val="22"/>
      <w:lang w:eastAsia="ar-SA"/>
    </w:rPr>
  </w:style>
  <w:style w:type="character" w:customStyle="1" w:styleId="AkapitzlistZnak">
    <w:name w:val="Akapit z listą Znak"/>
    <w:link w:val="Akapitzlist"/>
    <w:uiPriority w:val="34"/>
    <w:locked/>
    <w:rsid w:val="00E175C3"/>
    <w:rPr>
      <w:rFonts w:ascii="Verdana" w:eastAsia="Courier New" w:hAnsi="Verdana" w:cs="Courier New"/>
      <w:color w:val="000000"/>
      <w:szCs w:val="24"/>
    </w:rPr>
  </w:style>
  <w:style w:type="table" w:styleId="Tabela-Siatka">
    <w:name w:val="Table Grid"/>
    <w:basedOn w:val="Standardowy"/>
    <w:uiPriority w:val="39"/>
    <w:rsid w:val="00E17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844F18"/>
    <w:pPr>
      <w:numPr>
        <w:numId w:val="0"/>
      </w:numPr>
      <w:suppressAutoHyphens w:val="0"/>
      <w:spacing w:after="0" w:line="259" w:lineRule="auto"/>
      <w:jc w:val="left"/>
      <w:outlineLvl w:val="9"/>
    </w:pPr>
  </w:style>
  <w:style w:type="paragraph" w:styleId="Spistreci1">
    <w:name w:val="toc 1"/>
    <w:basedOn w:val="Normalny"/>
    <w:next w:val="Normalny"/>
    <w:autoRedefine/>
    <w:uiPriority w:val="39"/>
    <w:unhideWhenUsed/>
    <w:rsid w:val="00844F18"/>
    <w:pPr>
      <w:spacing w:after="100"/>
    </w:pPr>
  </w:style>
  <w:style w:type="paragraph" w:styleId="Spistreci2">
    <w:name w:val="toc 2"/>
    <w:basedOn w:val="Normalny"/>
    <w:next w:val="Normalny"/>
    <w:autoRedefine/>
    <w:uiPriority w:val="39"/>
    <w:unhideWhenUsed/>
    <w:rsid w:val="00844F18"/>
    <w:pPr>
      <w:spacing w:after="100"/>
      <w:ind w:left="200"/>
    </w:pPr>
  </w:style>
  <w:style w:type="character" w:styleId="Hipercze">
    <w:name w:val="Hyperlink"/>
    <w:basedOn w:val="Domylnaczcionkaakapitu"/>
    <w:uiPriority w:val="99"/>
    <w:unhideWhenUsed/>
    <w:rsid w:val="00844F18"/>
    <w:rPr>
      <w:color w:val="0563C1" w:themeColor="hyperlink"/>
      <w:u w:val="single"/>
    </w:rPr>
  </w:style>
  <w:style w:type="character" w:styleId="Odwoaniedokomentarza">
    <w:name w:val="annotation reference"/>
    <w:basedOn w:val="Domylnaczcionkaakapitu"/>
    <w:uiPriority w:val="99"/>
    <w:semiHidden/>
    <w:unhideWhenUsed/>
    <w:rsid w:val="00022FCC"/>
    <w:rPr>
      <w:sz w:val="16"/>
      <w:szCs w:val="16"/>
    </w:rPr>
  </w:style>
  <w:style w:type="paragraph" w:styleId="Tekstkomentarza">
    <w:name w:val="annotation text"/>
    <w:basedOn w:val="Normalny"/>
    <w:link w:val="TekstkomentarzaZnak"/>
    <w:uiPriority w:val="99"/>
    <w:unhideWhenUsed/>
    <w:rsid w:val="00022FCC"/>
    <w:pPr>
      <w:suppressAutoHyphens w:val="0"/>
      <w:spacing w:before="0" w:after="160" w:line="240" w:lineRule="auto"/>
      <w:jc w:val="left"/>
    </w:pPr>
    <w:rPr>
      <w:rFonts w:asciiTheme="minorHAnsi" w:eastAsiaTheme="minorHAnsi" w:hAnsiTheme="minorHAnsi" w:cstheme="minorBidi"/>
      <w:color w:val="auto"/>
      <w:szCs w:val="20"/>
      <w:lang w:eastAsia="en-US"/>
    </w:rPr>
  </w:style>
  <w:style w:type="character" w:customStyle="1" w:styleId="TekstkomentarzaZnak">
    <w:name w:val="Tekst komentarza Znak"/>
    <w:basedOn w:val="Domylnaczcionkaakapitu"/>
    <w:link w:val="Tekstkomentarza"/>
    <w:uiPriority w:val="99"/>
    <w:rsid w:val="00022FCC"/>
    <w:rPr>
      <w:rFonts w:asciiTheme="minorHAnsi" w:eastAsiaTheme="minorHAnsi" w:hAnsiTheme="minorHAnsi" w:cstheme="minorBidi"/>
      <w:lang w:eastAsia="en-US"/>
    </w:rPr>
  </w:style>
  <w:style w:type="paragraph" w:styleId="Tematkomentarza">
    <w:name w:val="annotation subject"/>
    <w:basedOn w:val="Tekstkomentarza"/>
    <w:next w:val="Tekstkomentarza"/>
    <w:link w:val="TematkomentarzaZnak"/>
    <w:uiPriority w:val="99"/>
    <w:semiHidden/>
    <w:unhideWhenUsed/>
    <w:rsid w:val="00022FCC"/>
    <w:pPr>
      <w:suppressAutoHyphens/>
      <w:spacing w:before="120" w:after="120"/>
      <w:jc w:val="both"/>
    </w:pPr>
    <w:rPr>
      <w:rFonts w:ascii="Verdana" w:eastAsia="Courier New" w:hAnsi="Verdana" w:cs="Courier New"/>
      <w:b/>
      <w:bCs/>
      <w:color w:val="000000"/>
      <w:lang w:eastAsia="pl-PL"/>
    </w:rPr>
  </w:style>
  <w:style w:type="character" w:customStyle="1" w:styleId="TematkomentarzaZnak">
    <w:name w:val="Temat komentarza Znak"/>
    <w:basedOn w:val="TekstkomentarzaZnak"/>
    <w:link w:val="Tematkomentarza"/>
    <w:uiPriority w:val="99"/>
    <w:semiHidden/>
    <w:rsid w:val="00022FCC"/>
    <w:rPr>
      <w:rFonts w:ascii="Verdana" w:eastAsia="Courier New" w:hAnsi="Verdana" w:cs="Courier New"/>
      <w:b/>
      <w:bCs/>
      <w:color w:val="000000"/>
      <w:lang w:eastAsia="en-US"/>
    </w:rPr>
  </w:style>
  <w:style w:type="paragraph" w:styleId="Spistreci3">
    <w:name w:val="toc 3"/>
    <w:basedOn w:val="Normalny"/>
    <w:next w:val="Normalny"/>
    <w:autoRedefine/>
    <w:uiPriority w:val="39"/>
    <w:unhideWhenUsed/>
    <w:rsid w:val="00E84F6E"/>
    <w:pPr>
      <w:spacing w:after="100"/>
      <w:ind w:left="400"/>
    </w:pPr>
  </w:style>
  <w:style w:type="paragraph" w:styleId="Nagwek">
    <w:name w:val="header"/>
    <w:basedOn w:val="Normalny"/>
    <w:link w:val="NagwekZnak"/>
    <w:uiPriority w:val="99"/>
    <w:unhideWhenUsed/>
    <w:rsid w:val="004B0289"/>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4B0289"/>
    <w:rPr>
      <w:rFonts w:ascii="Verdana" w:eastAsia="Courier New" w:hAnsi="Verdana" w:cs="Courier New"/>
      <w:color w:val="000000"/>
      <w:szCs w:val="24"/>
    </w:rPr>
  </w:style>
  <w:style w:type="paragraph" w:styleId="Stopka">
    <w:name w:val="footer"/>
    <w:basedOn w:val="Normalny"/>
    <w:link w:val="StopkaZnak"/>
    <w:uiPriority w:val="99"/>
    <w:unhideWhenUsed/>
    <w:rsid w:val="004B0289"/>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4B0289"/>
    <w:rPr>
      <w:rFonts w:ascii="Verdana" w:eastAsia="Courier New" w:hAnsi="Verdana" w:cs="Courier New"/>
      <w:color w:val="000000"/>
      <w:szCs w:val="24"/>
    </w:rPr>
  </w:style>
  <w:style w:type="paragraph" w:styleId="Poprawka">
    <w:name w:val="Revision"/>
    <w:hidden/>
    <w:uiPriority w:val="99"/>
    <w:semiHidden/>
    <w:rsid w:val="00865DF2"/>
    <w:rPr>
      <w:rFonts w:ascii="Verdana" w:eastAsia="Courier New" w:hAnsi="Verdana" w:cs="Courier New"/>
      <w:color w:val="000000"/>
      <w:szCs w:val="24"/>
    </w:rPr>
  </w:style>
  <w:style w:type="paragraph" w:styleId="Tekstprzypisukocowego">
    <w:name w:val="endnote text"/>
    <w:basedOn w:val="Normalny"/>
    <w:link w:val="TekstprzypisukocowegoZnak"/>
    <w:uiPriority w:val="99"/>
    <w:semiHidden/>
    <w:unhideWhenUsed/>
    <w:rsid w:val="002616CB"/>
    <w:pPr>
      <w:spacing w:before="0"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2616CB"/>
    <w:rPr>
      <w:rFonts w:ascii="Verdana" w:eastAsia="Courier New" w:hAnsi="Verdana" w:cs="Courier New"/>
      <w:color w:val="000000"/>
    </w:rPr>
  </w:style>
  <w:style w:type="character" w:styleId="Odwoanieprzypisukocowego">
    <w:name w:val="endnote reference"/>
    <w:basedOn w:val="Domylnaczcionkaakapitu"/>
    <w:uiPriority w:val="99"/>
    <w:semiHidden/>
    <w:unhideWhenUsed/>
    <w:rsid w:val="002616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1A47"/>
    <w:pPr>
      <w:suppressAutoHyphens/>
      <w:spacing w:before="120" w:after="120" w:line="276" w:lineRule="auto"/>
      <w:jc w:val="both"/>
    </w:pPr>
    <w:rPr>
      <w:rFonts w:ascii="Verdana" w:eastAsia="Courier New" w:hAnsi="Verdana" w:cs="Courier New"/>
      <w:color w:val="000000"/>
      <w:szCs w:val="24"/>
    </w:rPr>
  </w:style>
  <w:style w:type="paragraph" w:styleId="Nagwek1">
    <w:name w:val="heading 1"/>
    <w:basedOn w:val="Normalny"/>
    <w:next w:val="Normalny"/>
    <w:link w:val="Nagwek1Znak"/>
    <w:uiPriority w:val="9"/>
    <w:qFormat/>
    <w:rsid w:val="00CC413E"/>
    <w:pPr>
      <w:keepNext/>
      <w:keepLines/>
      <w:pageBreakBefore/>
      <w:numPr>
        <w:numId w:val="3"/>
      </w:numPr>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10CCC"/>
    <w:pPr>
      <w:keepNext/>
      <w:keepLines/>
      <w:numPr>
        <w:ilvl w:val="1"/>
        <w:numId w:val="3"/>
      </w:numPr>
      <w:spacing w:before="16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0B7D3F"/>
    <w:pPr>
      <w:keepNext/>
      <w:keepLines/>
      <w:numPr>
        <w:ilvl w:val="2"/>
        <w:numId w:val="3"/>
      </w:numPr>
      <w:spacing w:before="40"/>
      <w:outlineLvl w:val="2"/>
    </w:pPr>
    <w:rPr>
      <w:rFonts w:asciiTheme="majorHAnsi" w:eastAsiaTheme="majorEastAsia" w:hAnsiTheme="majorHAnsi" w:cstheme="majorBidi"/>
      <w:color w:val="1F3763" w:themeColor="accent1" w:themeShade="7F"/>
      <w:sz w:val="24"/>
    </w:rPr>
  </w:style>
  <w:style w:type="paragraph" w:styleId="Nagwek4">
    <w:name w:val="heading 4"/>
    <w:basedOn w:val="Normalny"/>
    <w:next w:val="Normalny"/>
    <w:link w:val="Nagwek4Znak"/>
    <w:uiPriority w:val="9"/>
    <w:unhideWhenUsed/>
    <w:qFormat/>
    <w:rsid w:val="00DC12E8"/>
    <w:pPr>
      <w:keepNext/>
      <w:keepLines/>
      <w:numPr>
        <w:ilvl w:val="3"/>
        <w:numId w:val="3"/>
      </w:numPr>
      <w:spacing w:before="40"/>
      <w:outlineLvl w:val="3"/>
    </w:pPr>
    <w:rPr>
      <w:rFonts w:asciiTheme="majorHAnsi" w:eastAsiaTheme="majorEastAsia" w:hAnsiTheme="majorHAnsi" w:cstheme="majorBidi"/>
      <w:iCs/>
      <w:color w:val="2F5496" w:themeColor="accent1" w:themeShade="BF"/>
      <w:sz w:val="24"/>
    </w:rPr>
  </w:style>
  <w:style w:type="paragraph" w:styleId="Nagwek5">
    <w:name w:val="heading 5"/>
    <w:basedOn w:val="Normalny"/>
    <w:next w:val="Normalny"/>
    <w:link w:val="Nagwek5Znak"/>
    <w:uiPriority w:val="9"/>
    <w:unhideWhenUsed/>
    <w:qFormat/>
    <w:rsid w:val="00DC12E8"/>
    <w:pPr>
      <w:keepNext/>
      <w:keepLines/>
      <w:numPr>
        <w:ilvl w:val="4"/>
        <w:numId w:val="3"/>
      </w:numPr>
      <w:spacing w:before="40"/>
      <w:outlineLvl w:val="4"/>
    </w:pPr>
    <w:rPr>
      <w:rFonts w:asciiTheme="majorHAnsi" w:eastAsiaTheme="majorEastAsia" w:hAnsiTheme="majorHAnsi" w:cstheme="majorBidi"/>
      <w:i/>
      <w:color w:val="2F5496" w:themeColor="accent1" w:themeShade="BF"/>
      <w:sz w:val="24"/>
    </w:rPr>
  </w:style>
  <w:style w:type="paragraph" w:styleId="Nagwek6">
    <w:name w:val="heading 6"/>
    <w:basedOn w:val="Normalny"/>
    <w:next w:val="Normalny"/>
    <w:link w:val="Nagwek6Znak"/>
    <w:uiPriority w:val="9"/>
    <w:semiHidden/>
    <w:unhideWhenUsed/>
    <w:qFormat/>
    <w:rsid w:val="000B7D3F"/>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0B7D3F"/>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0B7D3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0B7D3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treci">
    <w:name w:val="Tekst treści"/>
    <w:basedOn w:val="Normalny"/>
    <w:rsid w:val="00090E7C"/>
    <w:pPr>
      <w:shd w:val="clear" w:color="auto" w:fill="FFFFFF"/>
      <w:spacing w:after="720" w:line="0" w:lineRule="atLeast"/>
      <w:ind w:hanging="380"/>
    </w:pPr>
    <w:rPr>
      <w:rFonts w:ascii="Calibri" w:eastAsia="Calibri" w:hAnsi="Calibri" w:cs="Calibri"/>
      <w:sz w:val="21"/>
      <w:szCs w:val="21"/>
    </w:rPr>
  </w:style>
  <w:style w:type="table" w:customStyle="1" w:styleId="Tabela-Siatka1">
    <w:name w:val="Tabela - Siatka1"/>
    <w:basedOn w:val="Standardowy"/>
    <w:uiPriority w:val="59"/>
    <w:rsid w:val="00090E7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treci2">
    <w:name w:val="Tekst treści (2)"/>
    <w:basedOn w:val="Normalny"/>
    <w:rsid w:val="00090E7C"/>
    <w:pPr>
      <w:shd w:val="clear" w:color="auto" w:fill="FFFFFF"/>
      <w:spacing w:line="0" w:lineRule="atLeast"/>
    </w:pPr>
    <w:rPr>
      <w:rFonts w:ascii="Calibri" w:eastAsia="Calibri" w:hAnsi="Calibri" w:cs="Calibri"/>
      <w:b/>
      <w:bCs/>
      <w:sz w:val="21"/>
      <w:szCs w:val="21"/>
    </w:rPr>
  </w:style>
  <w:style w:type="character" w:customStyle="1" w:styleId="TeksttreciPogrubienie">
    <w:name w:val="Tekst treści + Pogrubienie"/>
    <w:rsid w:val="00090E7C"/>
    <w:rPr>
      <w:rFonts w:ascii="Calibri" w:eastAsia="Calibri" w:hAnsi="Calibri" w:cs="Calibri"/>
      <w:b/>
      <w:bCs/>
      <w:i w:val="0"/>
      <w:iCs w:val="0"/>
      <w:caps w:val="0"/>
      <w:smallCaps w:val="0"/>
      <w:strike w:val="0"/>
      <w:dstrike w:val="0"/>
      <w:color w:val="000000"/>
      <w:spacing w:val="0"/>
      <w:w w:val="100"/>
      <w:sz w:val="21"/>
      <w:szCs w:val="21"/>
      <w:u w:val="none"/>
      <w:lang w:val="pl-PL"/>
    </w:rPr>
  </w:style>
  <w:style w:type="paragraph" w:styleId="Tekstdymka">
    <w:name w:val="Balloon Text"/>
    <w:basedOn w:val="Normalny"/>
    <w:link w:val="TekstdymkaZnak"/>
    <w:uiPriority w:val="99"/>
    <w:semiHidden/>
    <w:unhideWhenUsed/>
    <w:rsid w:val="00D76C0F"/>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6C0F"/>
    <w:rPr>
      <w:rFonts w:ascii="Segoe UI" w:eastAsia="Courier New" w:hAnsi="Segoe UI" w:cs="Segoe UI"/>
      <w:color w:val="000000"/>
      <w:sz w:val="18"/>
      <w:szCs w:val="18"/>
    </w:rPr>
  </w:style>
  <w:style w:type="paragraph" w:styleId="Tytu">
    <w:name w:val="Title"/>
    <w:basedOn w:val="Normalny"/>
    <w:next w:val="Normalny"/>
    <w:link w:val="TytuZnak"/>
    <w:uiPriority w:val="10"/>
    <w:qFormat/>
    <w:rsid w:val="000B7D3F"/>
    <w:pPr>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0B7D3F"/>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CC413E"/>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link w:val="AkapitzlistZnak"/>
    <w:uiPriority w:val="34"/>
    <w:qFormat/>
    <w:rsid w:val="000B7D3F"/>
    <w:pPr>
      <w:ind w:left="720"/>
      <w:contextualSpacing/>
    </w:pPr>
  </w:style>
  <w:style w:type="character" w:customStyle="1" w:styleId="Nagwek2Znak">
    <w:name w:val="Nagłówek 2 Znak"/>
    <w:basedOn w:val="Domylnaczcionkaakapitu"/>
    <w:link w:val="Nagwek2"/>
    <w:uiPriority w:val="9"/>
    <w:rsid w:val="00C10CCC"/>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0B7D3F"/>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DC12E8"/>
    <w:rPr>
      <w:rFonts w:asciiTheme="majorHAnsi" w:eastAsiaTheme="majorEastAsia" w:hAnsiTheme="majorHAnsi" w:cstheme="majorBidi"/>
      <w:iCs/>
      <w:color w:val="2F5496" w:themeColor="accent1" w:themeShade="BF"/>
      <w:sz w:val="24"/>
      <w:szCs w:val="24"/>
    </w:rPr>
  </w:style>
  <w:style w:type="character" w:customStyle="1" w:styleId="Nagwek5Znak">
    <w:name w:val="Nagłówek 5 Znak"/>
    <w:basedOn w:val="Domylnaczcionkaakapitu"/>
    <w:link w:val="Nagwek5"/>
    <w:uiPriority w:val="9"/>
    <w:rsid w:val="00DC12E8"/>
    <w:rPr>
      <w:rFonts w:asciiTheme="majorHAnsi" w:eastAsiaTheme="majorEastAsia" w:hAnsiTheme="majorHAnsi" w:cstheme="majorBidi"/>
      <w:i/>
      <w:color w:val="2F5496" w:themeColor="accent1" w:themeShade="BF"/>
      <w:sz w:val="24"/>
      <w:szCs w:val="24"/>
    </w:rPr>
  </w:style>
  <w:style w:type="character" w:customStyle="1" w:styleId="Nagwek6Znak">
    <w:name w:val="Nagłówek 6 Znak"/>
    <w:basedOn w:val="Domylnaczcionkaakapitu"/>
    <w:link w:val="Nagwek6"/>
    <w:uiPriority w:val="9"/>
    <w:semiHidden/>
    <w:rsid w:val="000B7D3F"/>
    <w:rPr>
      <w:rFonts w:asciiTheme="majorHAnsi" w:eastAsiaTheme="majorEastAsia" w:hAnsiTheme="majorHAnsi" w:cstheme="majorBidi"/>
      <w:color w:val="1F3763" w:themeColor="accent1" w:themeShade="7F"/>
      <w:szCs w:val="24"/>
    </w:rPr>
  </w:style>
  <w:style w:type="character" w:customStyle="1" w:styleId="Nagwek7Znak">
    <w:name w:val="Nagłówek 7 Znak"/>
    <w:basedOn w:val="Domylnaczcionkaakapitu"/>
    <w:link w:val="Nagwek7"/>
    <w:uiPriority w:val="9"/>
    <w:semiHidden/>
    <w:rsid w:val="000B7D3F"/>
    <w:rPr>
      <w:rFonts w:asciiTheme="majorHAnsi" w:eastAsiaTheme="majorEastAsia" w:hAnsiTheme="majorHAnsi" w:cstheme="majorBidi"/>
      <w:i/>
      <w:iCs/>
      <w:color w:val="1F3763" w:themeColor="accent1" w:themeShade="7F"/>
      <w:szCs w:val="24"/>
    </w:rPr>
  </w:style>
  <w:style w:type="character" w:customStyle="1" w:styleId="Nagwek8Znak">
    <w:name w:val="Nagłówek 8 Znak"/>
    <w:basedOn w:val="Domylnaczcionkaakapitu"/>
    <w:link w:val="Nagwek8"/>
    <w:uiPriority w:val="9"/>
    <w:semiHidden/>
    <w:rsid w:val="000B7D3F"/>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0B7D3F"/>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E175C3"/>
    <w:pPr>
      <w:suppressAutoHyphens/>
    </w:pPr>
    <w:rPr>
      <w:sz w:val="22"/>
      <w:szCs w:val="22"/>
      <w:lang w:eastAsia="ar-SA"/>
    </w:rPr>
  </w:style>
  <w:style w:type="character" w:customStyle="1" w:styleId="AkapitzlistZnak">
    <w:name w:val="Akapit z listą Znak"/>
    <w:link w:val="Akapitzlist"/>
    <w:uiPriority w:val="34"/>
    <w:locked/>
    <w:rsid w:val="00E175C3"/>
    <w:rPr>
      <w:rFonts w:ascii="Verdana" w:eastAsia="Courier New" w:hAnsi="Verdana" w:cs="Courier New"/>
      <w:color w:val="000000"/>
      <w:szCs w:val="24"/>
    </w:rPr>
  </w:style>
  <w:style w:type="table" w:styleId="Tabela-Siatka">
    <w:name w:val="Table Grid"/>
    <w:basedOn w:val="Standardowy"/>
    <w:uiPriority w:val="39"/>
    <w:rsid w:val="00E17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844F18"/>
    <w:pPr>
      <w:numPr>
        <w:numId w:val="0"/>
      </w:numPr>
      <w:suppressAutoHyphens w:val="0"/>
      <w:spacing w:after="0" w:line="259" w:lineRule="auto"/>
      <w:jc w:val="left"/>
      <w:outlineLvl w:val="9"/>
    </w:pPr>
  </w:style>
  <w:style w:type="paragraph" w:styleId="Spistreci1">
    <w:name w:val="toc 1"/>
    <w:basedOn w:val="Normalny"/>
    <w:next w:val="Normalny"/>
    <w:autoRedefine/>
    <w:uiPriority w:val="39"/>
    <w:unhideWhenUsed/>
    <w:rsid w:val="00844F18"/>
    <w:pPr>
      <w:spacing w:after="100"/>
    </w:pPr>
  </w:style>
  <w:style w:type="paragraph" w:styleId="Spistreci2">
    <w:name w:val="toc 2"/>
    <w:basedOn w:val="Normalny"/>
    <w:next w:val="Normalny"/>
    <w:autoRedefine/>
    <w:uiPriority w:val="39"/>
    <w:unhideWhenUsed/>
    <w:rsid w:val="00844F18"/>
    <w:pPr>
      <w:spacing w:after="100"/>
      <w:ind w:left="200"/>
    </w:pPr>
  </w:style>
  <w:style w:type="character" w:styleId="Hipercze">
    <w:name w:val="Hyperlink"/>
    <w:basedOn w:val="Domylnaczcionkaakapitu"/>
    <w:uiPriority w:val="99"/>
    <w:unhideWhenUsed/>
    <w:rsid w:val="00844F18"/>
    <w:rPr>
      <w:color w:val="0563C1" w:themeColor="hyperlink"/>
      <w:u w:val="single"/>
    </w:rPr>
  </w:style>
  <w:style w:type="character" w:styleId="Odwoaniedokomentarza">
    <w:name w:val="annotation reference"/>
    <w:basedOn w:val="Domylnaczcionkaakapitu"/>
    <w:uiPriority w:val="99"/>
    <w:semiHidden/>
    <w:unhideWhenUsed/>
    <w:rsid w:val="00022FCC"/>
    <w:rPr>
      <w:sz w:val="16"/>
      <w:szCs w:val="16"/>
    </w:rPr>
  </w:style>
  <w:style w:type="paragraph" w:styleId="Tekstkomentarza">
    <w:name w:val="annotation text"/>
    <w:basedOn w:val="Normalny"/>
    <w:link w:val="TekstkomentarzaZnak"/>
    <w:uiPriority w:val="99"/>
    <w:unhideWhenUsed/>
    <w:rsid w:val="00022FCC"/>
    <w:pPr>
      <w:suppressAutoHyphens w:val="0"/>
      <w:spacing w:before="0" w:after="160" w:line="240" w:lineRule="auto"/>
      <w:jc w:val="left"/>
    </w:pPr>
    <w:rPr>
      <w:rFonts w:asciiTheme="minorHAnsi" w:eastAsiaTheme="minorHAnsi" w:hAnsiTheme="minorHAnsi" w:cstheme="minorBidi"/>
      <w:color w:val="auto"/>
      <w:szCs w:val="20"/>
      <w:lang w:eastAsia="en-US"/>
    </w:rPr>
  </w:style>
  <w:style w:type="character" w:customStyle="1" w:styleId="TekstkomentarzaZnak">
    <w:name w:val="Tekst komentarza Znak"/>
    <w:basedOn w:val="Domylnaczcionkaakapitu"/>
    <w:link w:val="Tekstkomentarza"/>
    <w:uiPriority w:val="99"/>
    <w:rsid w:val="00022FCC"/>
    <w:rPr>
      <w:rFonts w:asciiTheme="minorHAnsi" w:eastAsiaTheme="minorHAnsi" w:hAnsiTheme="minorHAnsi" w:cstheme="minorBidi"/>
      <w:lang w:eastAsia="en-US"/>
    </w:rPr>
  </w:style>
  <w:style w:type="paragraph" w:styleId="Tematkomentarza">
    <w:name w:val="annotation subject"/>
    <w:basedOn w:val="Tekstkomentarza"/>
    <w:next w:val="Tekstkomentarza"/>
    <w:link w:val="TematkomentarzaZnak"/>
    <w:uiPriority w:val="99"/>
    <w:semiHidden/>
    <w:unhideWhenUsed/>
    <w:rsid w:val="00022FCC"/>
    <w:pPr>
      <w:suppressAutoHyphens/>
      <w:spacing w:before="120" w:after="120"/>
      <w:jc w:val="both"/>
    </w:pPr>
    <w:rPr>
      <w:rFonts w:ascii="Verdana" w:eastAsia="Courier New" w:hAnsi="Verdana" w:cs="Courier New"/>
      <w:b/>
      <w:bCs/>
      <w:color w:val="000000"/>
      <w:lang w:eastAsia="pl-PL"/>
    </w:rPr>
  </w:style>
  <w:style w:type="character" w:customStyle="1" w:styleId="TematkomentarzaZnak">
    <w:name w:val="Temat komentarza Znak"/>
    <w:basedOn w:val="TekstkomentarzaZnak"/>
    <w:link w:val="Tematkomentarza"/>
    <w:uiPriority w:val="99"/>
    <w:semiHidden/>
    <w:rsid w:val="00022FCC"/>
    <w:rPr>
      <w:rFonts w:ascii="Verdana" w:eastAsia="Courier New" w:hAnsi="Verdana" w:cs="Courier New"/>
      <w:b/>
      <w:bCs/>
      <w:color w:val="000000"/>
      <w:lang w:eastAsia="en-US"/>
    </w:rPr>
  </w:style>
  <w:style w:type="paragraph" w:styleId="Spistreci3">
    <w:name w:val="toc 3"/>
    <w:basedOn w:val="Normalny"/>
    <w:next w:val="Normalny"/>
    <w:autoRedefine/>
    <w:uiPriority w:val="39"/>
    <w:unhideWhenUsed/>
    <w:rsid w:val="00E84F6E"/>
    <w:pPr>
      <w:spacing w:after="100"/>
      <w:ind w:left="400"/>
    </w:pPr>
  </w:style>
  <w:style w:type="paragraph" w:styleId="Nagwek">
    <w:name w:val="header"/>
    <w:basedOn w:val="Normalny"/>
    <w:link w:val="NagwekZnak"/>
    <w:uiPriority w:val="99"/>
    <w:unhideWhenUsed/>
    <w:rsid w:val="004B0289"/>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4B0289"/>
    <w:rPr>
      <w:rFonts w:ascii="Verdana" w:eastAsia="Courier New" w:hAnsi="Verdana" w:cs="Courier New"/>
      <w:color w:val="000000"/>
      <w:szCs w:val="24"/>
    </w:rPr>
  </w:style>
  <w:style w:type="paragraph" w:styleId="Stopka">
    <w:name w:val="footer"/>
    <w:basedOn w:val="Normalny"/>
    <w:link w:val="StopkaZnak"/>
    <w:uiPriority w:val="99"/>
    <w:unhideWhenUsed/>
    <w:rsid w:val="004B0289"/>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4B0289"/>
    <w:rPr>
      <w:rFonts w:ascii="Verdana" w:eastAsia="Courier New" w:hAnsi="Verdana" w:cs="Courier New"/>
      <w:color w:val="000000"/>
      <w:szCs w:val="24"/>
    </w:rPr>
  </w:style>
  <w:style w:type="paragraph" w:styleId="Poprawka">
    <w:name w:val="Revision"/>
    <w:hidden/>
    <w:uiPriority w:val="99"/>
    <w:semiHidden/>
    <w:rsid w:val="00865DF2"/>
    <w:rPr>
      <w:rFonts w:ascii="Verdana" w:eastAsia="Courier New" w:hAnsi="Verdana" w:cs="Courier New"/>
      <w:color w:val="000000"/>
      <w:szCs w:val="24"/>
    </w:rPr>
  </w:style>
  <w:style w:type="paragraph" w:styleId="Tekstprzypisukocowego">
    <w:name w:val="endnote text"/>
    <w:basedOn w:val="Normalny"/>
    <w:link w:val="TekstprzypisukocowegoZnak"/>
    <w:uiPriority w:val="99"/>
    <w:semiHidden/>
    <w:unhideWhenUsed/>
    <w:rsid w:val="002616CB"/>
    <w:pPr>
      <w:spacing w:before="0"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2616CB"/>
    <w:rPr>
      <w:rFonts w:ascii="Verdana" w:eastAsia="Courier New" w:hAnsi="Verdana" w:cs="Courier New"/>
      <w:color w:val="000000"/>
    </w:rPr>
  </w:style>
  <w:style w:type="character" w:styleId="Odwoanieprzypisukocowego">
    <w:name w:val="endnote reference"/>
    <w:basedOn w:val="Domylnaczcionkaakapitu"/>
    <w:uiPriority w:val="99"/>
    <w:semiHidden/>
    <w:unhideWhenUsed/>
    <w:rsid w:val="002616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79779">
      <w:bodyDiv w:val="1"/>
      <w:marLeft w:val="0"/>
      <w:marRight w:val="0"/>
      <w:marTop w:val="0"/>
      <w:marBottom w:val="0"/>
      <w:divBdr>
        <w:top w:val="none" w:sz="0" w:space="0" w:color="auto"/>
        <w:left w:val="none" w:sz="0" w:space="0" w:color="auto"/>
        <w:bottom w:val="none" w:sz="0" w:space="0" w:color="auto"/>
        <w:right w:val="none" w:sz="0" w:space="0" w:color="auto"/>
      </w:divBdr>
      <w:divsChild>
        <w:div w:id="2011903731">
          <w:marLeft w:val="0"/>
          <w:marRight w:val="0"/>
          <w:marTop w:val="0"/>
          <w:marBottom w:val="0"/>
          <w:divBdr>
            <w:top w:val="none" w:sz="0" w:space="0" w:color="auto"/>
            <w:left w:val="none" w:sz="0" w:space="0" w:color="auto"/>
            <w:bottom w:val="none" w:sz="0" w:space="0" w:color="auto"/>
            <w:right w:val="none" w:sz="0" w:space="0" w:color="auto"/>
          </w:divBdr>
          <w:divsChild>
            <w:div w:id="617488566">
              <w:marLeft w:val="0"/>
              <w:marRight w:val="0"/>
              <w:marTop w:val="0"/>
              <w:marBottom w:val="0"/>
              <w:divBdr>
                <w:top w:val="none" w:sz="0" w:space="0" w:color="auto"/>
                <w:left w:val="none" w:sz="0" w:space="0" w:color="auto"/>
                <w:bottom w:val="none" w:sz="0" w:space="0" w:color="auto"/>
                <w:right w:val="none" w:sz="0" w:space="0" w:color="auto"/>
              </w:divBdr>
              <w:divsChild>
                <w:div w:id="1094860041">
                  <w:marLeft w:val="-251"/>
                  <w:marRight w:val="-251"/>
                  <w:marTop w:val="0"/>
                  <w:marBottom w:val="0"/>
                  <w:divBdr>
                    <w:top w:val="none" w:sz="0" w:space="0" w:color="auto"/>
                    <w:left w:val="none" w:sz="0" w:space="0" w:color="auto"/>
                    <w:bottom w:val="none" w:sz="0" w:space="0" w:color="auto"/>
                    <w:right w:val="none" w:sz="0" w:space="0" w:color="auto"/>
                  </w:divBdr>
                  <w:divsChild>
                    <w:div w:id="1912082525">
                      <w:marLeft w:val="0"/>
                      <w:marRight w:val="0"/>
                      <w:marTop w:val="0"/>
                      <w:marBottom w:val="0"/>
                      <w:divBdr>
                        <w:top w:val="none" w:sz="0" w:space="0" w:color="auto"/>
                        <w:left w:val="none" w:sz="0" w:space="0" w:color="auto"/>
                        <w:bottom w:val="none" w:sz="0" w:space="0" w:color="auto"/>
                        <w:right w:val="none" w:sz="0" w:space="0" w:color="auto"/>
                      </w:divBdr>
                      <w:divsChild>
                        <w:div w:id="120073118">
                          <w:marLeft w:val="0"/>
                          <w:marRight w:val="0"/>
                          <w:marTop w:val="0"/>
                          <w:marBottom w:val="0"/>
                          <w:divBdr>
                            <w:top w:val="none" w:sz="0" w:space="0" w:color="auto"/>
                            <w:left w:val="none" w:sz="0" w:space="0" w:color="auto"/>
                            <w:bottom w:val="none" w:sz="0" w:space="0" w:color="auto"/>
                            <w:right w:val="none" w:sz="0" w:space="0" w:color="auto"/>
                          </w:divBdr>
                          <w:divsChild>
                            <w:div w:id="876509069">
                              <w:marLeft w:val="0"/>
                              <w:marRight w:val="0"/>
                              <w:marTop w:val="0"/>
                              <w:marBottom w:val="0"/>
                              <w:divBdr>
                                <w:top w:val="none" w:sz="0" w:space="0" w:color="auto"/>
                                <w:left w:val="none" w:sz="0" w:space="0" w:color="auto"/>
                                <w:bottom w:val="none" w:sz="0" w:space="0" w:color="auto"/>
                                <w:right w:val="none" w:sz="0" w:space="0" w:color="auto"/>
                              </w:divBdr>
                              <w:divsChild>
                                <w:div w:id="539124944">
                                  <w:marLeft w:val="0"/>
                                  <w:marRight w:val="0"/>
                                  <w:marTop w:val="251"/>
                                  <w:marBottom w:val="251"/>
                                  <w:divBdr>
                                    <w:top w:val="none" w:sz="0" w:space="0" w:color="auto"/>
                                    <w:left w:val="none" w:sz="0" w:space="0" w:color="auto"/>
                                    <w:bottom w:val="none" w:sz="0" w:space="0" w:color="auto"/>
                                    <w:right w:val="none" w:sz="0" w:space="0" w:color="auto"/>
                                  </w:divBdr>
                                  <w:divsChild>
                                    <w:div w:id="1155754663">
                                      <w:marLeft w:val="0"/>
                                      <w:marRight w:val="0"/>
                                      <w:marTop w:val="0"/>
                                      <w:marBottom w:val="0"/>
                                      <w:divBdr>
                                        <w:top w:val="none" w:sz="0" w:space="0" w:color="auto"/>
                                        <w:left w:val="none" w:sz="0" w:space="0" w:color="auto"/>
                                        <w:bottom w:val="none" w:sz="0" w:space="0" w:color="auto"/>
                                        <w:right w:val="none" w:sz="0" w:space="0" w:color="auto"/>
                                      </w:divBdr>
                                      <w:divsChild>
                                        <w:div w:id="1165975123">
                                          <w:marLeft w:val="0"/>
                                          <w:marRight w:val="0"/>
                                          <w:marTop w:val="0"/>
                                          <w:marBottom w:val="0"/>
                                          <w:divBdr>
                                            <w:top w:val="none" w:sz="0" w:space="0" w:color="auto"/>
                                            <w:left w:val="none" w:sz="0" w:space="0" w:color="auto"/>
                                            <w:bottom w:val="none" w:sz="0" w:space="0" w:color="auto"/>
                                            <w:right w:val="none" w:sz="0" w:space="0" w:color="auto"/>
                                          </w:divBdr>
                                          <w:divsChild>
                                            <w:div w:id="7221653">
                                              <w:marLeft w:val="0"/>
                                              <w:marRight w:val="0"/>
                                              <w:marTop w:val="0"/>
                                              <w:marBottom w:val="0"/>
                                              <w:divBdr>
                                                <w:top w:val="single" w:sz="2" w:space="0" w:color="CCCCCC"/>
                                                <w:left w:val="single" w:sz="6" w:space="0" w:color="CCCCCC"/>
                                                <w:bottom w:val="single" w:sz="6" w:space="0" w:color="CCCCCC"/>
                                                <w:right w:val="single" w:sz="6" w:space="0" w:color="CCCCCC"/>
                                              </w:divBdr>
                                              <w:divsChild>
                                                <w:div w:id="882329949">
                                                  <w:marLeft w:val="0"/>
                                                  <w:marRight w:val="0"/>
                                                  <w:marTop w:val="0"/>
                                                  <w:marBottom w:val="0"/>
                                                  <w:divBdr>
                                                    <w:top w:val="none" w:sz="0" w:space="0" w:color="auto"/>
                                                    <w:left w:val="none" w:sz="0" w:space="0" w:color="auto"/>
                                                    <w:bottom w:val="none" w:sz="0" w:space="0" w:color="auto"/>
                                                    <w:right w:val="none" w:sz="0" w:space="0" w:color="auto"/>
                                                  </w:divBdr>
                                                  <w:divsChild>
                                                    <w:div w:id="1514030374">
                                                      <w:marLeft w:val="0"/>
                                                      <w:marRight w:val="0"/>
                                                      <w:marTop w:val="0"/>
                                                      <w:marBottom w:val="0"/>
                                                      <w:divBdr>
                                                        <w:top w:val="none" w:sz="0" w:space="0" w:color="auto"/>
                                                        <w:left w:val="none" w:sz="0" w:space="0" w:color="auto"/>
                                                        <w:bottom w:val="none" w:sz="0" w:space="0" w:color="auto"/>
                                                        <w:right w:val="none" w:sz="0" w:space="0" w:color="auto"/>
                                                      </w:divBdr>
                                                    </w:div>
                                                    <w:div w:id="1462188158">
                                                      <w:marLeft w:val="0"/>
                                                      <w:marRight w:val="0"/>
                                                      <w:marTop w:val="0"/>
                                                      <w:marBottom w:val="0"/>
                                                      <w:divBdr>
                                                        <w:top w:val="none" w:sz="0" w:space="0" w:color="auto"/>
                                                        <w:left w:val="none" w:sz="0" w:space="0" w:color="auto"/>
                                                        <w:bottom w:val="none" w:sz="0" w:space="0" w:color="auto"/>
                                                        <w:right w:val="none" w:sz="0" w:space="0" w:color="auto"/>
                                                      </w:divBdr>
                                                    </w:div>
                                                    <w:div w:id="1435245736">
                                                      <w:marLeft w:val="0"/>
                                                      <w:marRight w:val="0"/>
                                                      <w:marTop w:val="0"/>
                                                      <w:marBottom w:val="0"/>
                                                      <w:divBdr>
                                                        <w:top w:val="none" w:sz="0" w:space="0" w:color="auto"/>
                                                        <w:left w:val="none" w:sz="0" w:space="0" w:color="auto"/>
                                                        <w:bottom w:val="none" w:sz="0" w:space="0" w:color="auto"/>
                                                        <w:right w:val="none" w:sz="0" w:space="0" w:color="auto"/>
                                                      </w:divBdr>
                                                    </w:div>
                                                    <w:div w:id="1854492732">
                                                      <w:marLeft w:val="0"/>
                                                      <w:marRight w:val="0"/>
                                                      <w:marTop w:val="0"/>
                                                      <w:marBottom w:val="0"/>
                                                      <w:divBdr>
                                                        <w:top w:val="none" w:sz="0" w:space="0" w:color="auto"/>
                                                        <w:left w:val="none" w:sz="0" w:space="0" w:color="auto"/>
                                                        <w:bottom w:val="none" w:sz="0" w:space="0" w:color="auto"/>
                                                        <w:right w:val="none" w:sz="0" w:space="0" w:color="auto"/>
                                                      </w:divBdr>
                                                    </w:div>
                                                    <w:div w:id="706569235">
                                                      <w:marLeft w:val="0"/>
                                                      <w:marRight w:val="0"/>
                                                      <w:marTop w:val="0"/>
                                                      <w:marBottom w:val="0"/>
                                                      <w:divBdr>
                                                        <w:top w:val="none" w:sz="0" w:space="0" w:color="auto"/>
                                                        <w:left w:val="none" w:sz="0" w:space="0" w:color="auto"/>
                                                        <w:bottom w:val="none" w:sz="0" w:space="0" w:color="auto"/>
                                                        <w:right w:val="none" w:sz="0" w:space="0" w:color="auto"/>
                                                      </w:divBdr>
                                                    </w:div>
                                                    <w:div w:id="1077706694">
                                                      <w:marLeft w:val="0"/>
                                                      <w:marRight w:val="0"/>
                                                      <w:marTop w:val="0"/>
                                                      <w:marBottom w:val="0"/>
                                                      <w:divBdr>
                                                        <w:top w:val="none" w:sz="0" w:space="0" w:color="auto"/>
                                                        <w:left w:val="none" w:sz="0" w:space="0" w:color="auto"/>
                                                        <w:bottom w:val="none" w:sz="0" w:space="0" w:color="auto"/>
                                                        <w:right w:val="none" w:sz="0" w:space="0" w:color="auto"/>
                                                      </w:divBdr>
                                                    </w:div>
                                                    <w:div w:id="67044962">
                                                      <w:marLeft w:val="0"/>
                                                      <w:marRight w:val="0"/>
                                                      <w:marTop w:val="0"/>
                                                      <w:marBottom w:val="0"/>
                                                      <w:divBdr>
                                                        <w:top w:val="none" w:sz="0" w:space="0" w:color="auto"/>
                                                        <w:left w:val="none" w:sz="0" w:space="0" w:color="auto"/>
                                                        <w:bottom w:val="none" w:sz="0" w:space="0" w:color="auto"/>
                                                        <w:right w:val="none" w:sz="0" w:space="0" w:color="auto"/>
                                                      </w:divBdr>
                                                    </w:div>
                                                    <w:div w:id="1476071250">
                                                      <w:marLeft w:val="0"/>
                                                      <w:marRight w:val="0"/>
                                                      <w:marTop w:val="0"/>
                                                      <w:marBottom w:val="0"/>
                                                      <w:divBdr>
                                                        <w:top w:val="none" w:sz="0" w:space="0" w:color="auto"/>
                                                        <w:left w:val="none" w:sz="0" w:space="0" w:color="auto"/>
                                                        <w:bottom w:val="none" w:sz="0" w:space="0" w:color="auto"/>
                                                        <w:right w:val="none" w:sz="0" w:space="0" w:color="auto"/>
                                                      </w:divBdr>
                                                    </w:div>
                                                    <w:div w:id="997074895">
                                                      <w:marLeft w:val="0"/>
                                                      <w:marRight w:val="0"/>
                                                      <w:marTop w:val="0"/>
                                                      <w:marBottom w:val="0"/>
                                                      <w:divBdr>
                                                        <w:top w:val="none" w:sz="0" w:space="0" w:color="auto"/>
                                                        <w:left w:val="none" w:sz="0" w:space="0" w:color="auto"/>
                                                        <w:bottom w:val="none" w:sz="0" w:space="0" w:color="auto"/>
                                                        <w:right w:val="none" w:sz="0" w:space="0" w:color="auto"/>
                                                      </w:divBdr>
                                                    </w:div>
                                                    <w:div w:id="1346903666">
                                                      <w:marLeft w:val="0"/>
                                                      <w:marRight w:val="0"/>
                                                      <w:marTop w:val="0"/>
                                                      <w:marBottom w:val="0"/>
                                                      <w:divBdr>
                                                        <w:top w:val="none" w:sz="0" w:space="0" w:color="auto"/>
                                                        <w:left w:val="none" w:sz="0" w:space="0" w:color="auto"/>
                                                        <w:bottom w:val="none" w:sz="0" w:space="0" w:color="auto"/>
                                                        <w:right w:val="none" w:sz="0" w:space="0" w:color="auto"/>
                                                      </w:divBdr>
                                                    </w:div>
                                                    <w:div w:id="2074230879">
                                                      <w:marLeft w:val="0"/>
                                                      <w:marRight w:val="0"/>
                                                      <w:marTop w:val="0"/>
                                                      <w:marBottom w:val="0"/>
                                                      <w:divBdr>
                                                        <w:top w:val="none" w:sz="0" w:space="0" w:color="auto"/>
                                                        <w:left w:val="none" w:sz="0" w:space="0" w:color="auto"/>
                                                        <w:bottom w:val="none" w:sz="0" w:space="0" w:color="auto"/>
                                                        <w:right w:val="none" w:sz="0" w:space="0" w:color="auto"/>
                                                      </w:divBdr>
                                                    </w:div>
                                                    <w:div w:id="211307065">
                                                      <w:marLeft w:val="0"/>
                                                      <w:marRight w:val="0"/>
                                                      <w:marTop w:val="0"/>
                                                      <w:marBottom w:val="0"/>
                                                      <w:divBdr>
                                                        <w:top w:val="none" w:sz="0" w:space="0" w:color="auto"/>
                                                        <w:left w:val="none" w:sz="0" w:space="0" w:color="auto"/>
                                                        <w:bottom w:val="none" w:sz="0" w:space="0" w:color="auto"/>
                                                        <w:right w:val="none" w:sz="0" w:space="0" w:color="auto"/>
                                                      </w:divBdr>
                                                    </w:div>
                                                    <w:div w:id="2065175341">
                                                      <w:marLeft w:val="0"/>
                                                      <w:marRight w:val="0"/>
                                                      <w:marTop w:val="0"/>
                                                      <w:marBottom w:val="0"/>
                                                      <w:divBdr>
                                                        <w:top w:val="none" w:sz="0" w:space="0" w:color="auto"/>
                                                        <w:left w:val="none" w:sz="0" w:space="0" w:color="auto"/>
                                                        <w:bottom w:val="none" w:sz="0" w:space="0" w:color="auto"/>
                                                        <w:right w:val="none" w:sz="0" w:space="0" w:color="auto"/>
                                                      </w:divBdr>
                                                    </w:div>
                                                    <w:div w:id="991519665">
                                                      <w:marLeft w:val="0"/>
                                                      <w:marRight w:val="0"/>
                                                      <w:marTop w:val="0"/>
                                                      <w:marBottom w:val="0"/>
                                                      <w:divBdr>
                                                        <w:top w:val="none" w:sz="0" w:space="0" w:color="auto"/>
                                                        <w:left w:val="none" w:sz="0" w:space="0" w:color="auto"/>
                                                        <w:bottom w:val="none" w:sz="0" w:space="0" w:color="auto"/>
                                                        <w:right w:val="none" w:sz="0" w:space="0" w:color="auto"/>
                                                      </w:divBdr>
                                                    </w:div>
                                                    <w:div w:id="468786200">
                                                      <w:marLeft w:val="0"/>
                                                      <w:marRight w:val="0"/>
                                                      <w:marTop w:val="0"/>
                                                      <w:marBottom w:val="0"/>
                                                      <w:divBdr>
                                                        <w:top w:val="none" w:sz="0" w:space="0" w:color="auto"/>
                                                        <w:left w:val="none" w:sz="0" w:space="0" w:color="auto"/>
                                                        <w:bottom w:val="none" w:sz="0" w:space="0" w:color="auto"/>
                                                        <w:right w:val="none" w:sz="0" w:space="0" w:color="auto"/>
                                                      </w:divBdr>
                                                    </w:div>
                                                    <w:div w:id="283999155">
                                                      <w:marLeft w:val="0"/>
                                                      <w:marRight w:val="0"/>
                                                      <w:marTop w:val="0"/>
                                                      <w:marBottom w:val="0"/>
                                                      <w:divBdr>
                                                        <w:top w:val="none" w:sz="0" w:space="0" w:color="auto"/>
                                                        <w:left w:val="none" w:sz="0" w:space="0" w:color="auto"/>
                                                        <w:bottom w:val="none" w:sz="0" w:space="0" w:color="auto"/>
                                                        <w:right w:val="none" w:sz="0" w:space="0" w:color="auto"/>
                                                      </w:divBdr>
                                                    </w:div>
                                                    <w:div w:id="897863271">
                                                      <w:marLeft w:val="0"/>
                                                      <w:marRight w:val="0"/>
                                                      <w:marTop w:val="0"/>
                                                      <w:marBottom w:val="0"/>
                                                      <w:divBdr>
                                                        <w:top w:val="none" w:sz="0" w:space="0" w:color="auto"/>
                                                        <w:left w:val="none" w:sz="0" w:space="0" w:color="auto"/>
                                                        <w:bottom w:val="none" w:sz="0" w:space="0" w:color="auto"/>
                                                        <w:right w:val="none" w:sz="0" w:space="0" w:color="auto"/>
                                                      </w:divBdr>
                                                    </w:div>
                                                    <w:div w:id="1459910943">
                                                      <w:marLeft w:val="0"/>
                                                      <w:marRight w:val="0"/>
                                                      <w:marTop w:val="0"/>
                                                      <w:marBottom w:val="0"/>
                                                      <w:divBdr>
                                                        <w:top w:val="none" w:sz="0" w:space="0" w:color="auto"/>
                                                        <w:left w:val="none" w:sz="0" w:space="0" w:color="auto"/>
                                                        <w:bottom w:val="none" w:sz="0" w:space="0" w:color="auto"/>
                                                        <w:right w:val="none" w:sz="0" w:space="0" w:color="auto"/>
                                                      </w:divBdr>
                                                    </w:div>
                                                    <w:div w:id="1070811205">
                                                      <w:marLeft w:val="0"/>
                                                      <w:marRight w:val="0"/>
                                                      <w:marTop w:val="0"/>
                                                      <w:marBottom w:val="0"/>
                                                      <w:divBdr>
                                                        <w:top w:val="none" w:sz="0" w:space="0" w:color="auto"/>
                                                        <w:left w:val="none" w:sz="0" w:space="0" w:color="auto"/>
                                                        <w:bottom w:val="none" w:sz="0" w:space="0" w:color="auto"/>
                                                        <w:right w:val="none" w:sz="0" w:space="0" w:color="auto"/>
                                                      </w:divBdr>
                                                    </w:div>
                                                    <w:div w:id="679115850">
                                                      <w:marLeft w:val="0"/>
                                                      <w:marRight w:val="0"/>
                                                      <w:marTop w:val="0"/>
                                                      <w:marBottom w:val="0"/>
                                                      <w:divBdr>
                                                        <w:top w:val="none" w:sz="0" w:space="0" w:color="auto"/>
                                                        <w:left w:val="none" w:sz="0" w:space="0" w:color="auto"/>
                                                        <w:bottom w:val="none" w:sz="0" w:space="0" w:color="auto"/>
                                                        <w:right w:val="none" w:sz="0" w:space="0" w:color="auto"/>
                                                      </w:divBdr>
                                                    </w:div>
                                                    <w:div w:id="1179274754">
                                                      <w:marLeft w:val="0"/>
                                                      <w:marRight w:val="0"/>
                                                      <w:marTop w:val="0"/>
                                                      <w:marBottom w:val="0"/>
                                                      <w:divBdr>
                                                        <w:top w:val="none" w:sz="0" w:space="0" w:color="auto"/>
                                                        <w:left w:val="none" w:sz="0" w:space="0" w:color="auto"/>
                                                        <w:bottom w:val="none" w:sz="0" w:space="0" w:color="auto"/>
                                                        <w:right w:val="none" w:sz="0" w:space="0" w:color="auto"/>
                                                      </w:divBdr>
                                                    </w:div>
                                                    <w:div w:id="543448006">
                                                      <w:marLeft w:val="0"/>
                                                      <w:marRight w:val="0"/>
                                                      <w:marTop w:val="0"/>
                                                      <w:marBottom w:val="0"/>
                                                      <w:divBdr>
                                                        <w:top w:val="none" w:sz="0" w:space="0" w:color="auto"/>
                                                        <w:left w:val="none" w:sz="0" w:space="0" w:color="auto"/>
                                                        <w:bottom w:val="none" w:sz="0" w:space="0" w:color="auto"/>
                                                        <w:right w:val="none" w:sz="0" w:space="0" w:color="auto"/>
                                                      </w:divBdr>
                                                    </w:div>
                                                    <w:div w:id="1458716011">
                                                      <w:marLeft w:val="0"/>
                                                      <w:marRight w:val="0"/>
                                                      <w:marTop w:val="0"/>
                                                      <w:marBottom w:val="0"/>
                                                      <w:divBdr>
                                                        <w:top w:val="none" w:sz="0" w:space="0" w:color="auto"/>
                                                        <w:left w:val="none" w:sz="0" w:space="0" w:color="auto"/>
                                                        <w:bottom w:val="none" w:sz="0" w:space="0" w:color="auto"/>
                                                        <w:right w:val="none" w:sz="0" w:space="0" w:color="auto"/>
                                                      </w:divBdr>
                                                    </w:div>
                                                    <w:div w:id="1504054677">
                                                      <w:marLeft w:val="0"/>
                                                      <w:marRight w:val="0"/>
                                                      <w:marTop w:val="0"/>
                                                      <w:marBottom w:val="0"/>
                                                      <w:divBdr>
                                                        <w:top w:val="none" w:sz="0" w:space="0" w:color="auto"/>
                                                        <w:left w:val="none" w:sz="0" w:space="0" w:color="auto"/>
                                                        <w:bottom w:val="none" w:sz="0" w:space="0" w:color="auto"/>
                                                        <w:right w:val="none" w:sz="0" w:space="0" w:color="auto"/>
                                                      </w:divBdr>
                                                    </w:div>
                                                    <w:div w:id="555356881">
                                                      <w:marLeft w:val="0"/>
                                                      <w:marRight w:val="0"/>
                                                      <w:marTop w:val="0"/>
                                                      <w:marBottom w:val="0"/>
                                                      <w:divBdr>
                                                        <w:top w:val="none" w:sz="0" w:space="0" w:color="auto"/>
                                                        <w:left w:val="none" w:sz="0" w:space="0" w:color="auto"/>
                                                        <w:bottom w:val="none" w:sz="0" w:space="0" w:color="auto"/>
                                                        <w:right w:val="none" w:sz="0" w:space="0" w:color="auto"/>
                                                      </w:divBdr>
                                                    </w:div>
                                                    <w:div w:id="1453670760">
                                                      <w:marLeft w:val="0"/>
                                                      <w:marRight w:val="0"/>
                                                      <w:marTop w:val="0"/>
                                                      <w:marBottom w:val="0"/>
                                                      <w:divBdr>
                                                        <w:top w:val="none" w:sz="0" w:space="0" w:color="auto"/>
                                                        <w:left w:val="none" w:sz="0" w:space="0" w:color="auto"/>
                                                        <w:bottom w:val="none" w:sz="0" w:space="0" w:color="auto"/>
                                                        <w:right w:val="none" w:sz="0" w:space="0" w:color="auto"/>
                                                      </w:divBdr>
                                                    </w:div>
                                                    <w:div w:id="1523203513">
                                                      <w:marLeft w:val="0"/>
                                                      <w:marRight w:val="0"/>
                                                      <w:marTop w:val="0"/>
                                                      <w:marBottom w:val="0"/>
                                                      <w:divBdr>
                                                        <w:top w:val="none" w:sz="0" w:space="0" w:color="auto"/>
                                                        <w:left w:val="none" w:sz="0" w:space="0" w:color="auto"/>
                                                        <w:bottom w:val="none" w:sz="0" w:space="0" w:color="auto"/>
                                                        <w:right w:val="none" w:sz="0" w:space="0" w:color="auto"/>
                                                      </w:divBdr>
                                                    </w:div>
                                                    <w:div w:id="2126383042">
                                                      <w:marLeft w:val="0"/>
                                                      <w:marRight w:val="0"/>
                                                      <w:marTop w:val="0"/>
                                                      <w:marBottom w:val="0"/>
                                                      <w:divBdr>
                                                        <w:top w:val="none" w:sz="0" w:space="0" w:color="auto"/>
                                                        <w:left w:val="none" w:sz="0" w:space="0" w:color="auto"/>
                                                        <w:bottom w:val="none" w:sz="0" w:space="0" w:color="auto"/>
                                                        <w:right w:val="none" w:sz="0" w:space="0" w:color="auto"/>
                                                      </w:divBdr>
                                                    </w:div>
                                                    <w:div w:id="902836635">
                                                      <w:marLeft w:val="0"/>
                                                      <w:marRight w:val="0"/>
                                                      <w:marTop w:val="0"/>
                                                      <w:marBottom w:val="0"/>
                                                      <w:divBdr>
                                                        <w:top w:val="none" w:sz="0" w:space="0" w:color="auto"/>
                                                        <w:left w:val="none" w:sz="0" w:space="0" w:color="auto"/>
                                                        <w:bottom w:val="none" w:sz="0" w:space="0" w:color="auto"/>
                                                        <w:right w:val="none" w:sz="0" w:space="0" w:color="auto"/>
                                                      </w:divBdr>
                                                    </w:div>
                                                    <w:div w:id="763234100">
                                                      <w:marLeft w:val="0"/>
                                                      <w:marRight w:val="0"/>
                                                      <w:marTop w:val="0"/>
                                                      <w:marBottom w:val="0"/>
                                                      <w:divBdr>
                                                        <w:top w:val="none" w:sz="0" w:space="0" w:color="auto"/>
                                                        <w:left w:val="none" w:sz="0" w:space="0" w:color="auto"/>
                                                        <w:bottom w:val="none" w:sz="0" w:space="0" w:color="auto"/>
                                                        <w:right w:val="none" w:sz="0" w:space="0" w:color="auto"/>
                                                      </w:divBdr>
                                                    </w:div>
                                                    <w:div w:id="1929925077">
                                                      <w:marLeft w:val="0"/>
                                                      <w:marRight w:val="0"/>
                                                      <w:marTop w:val="0"/>
                                                      <w:marBottom w:val="0"/>
                                                      <w:divBdr>
                                                        <w:top w:val="none" w:sz="0" w:space="0" w:color="auto"/>
                                                        <w:left w:val="none" w:sz="0" w:space="0" w:color="auto"/>
                                                        <w:bottom w:val="none" w:sz="0" w:space="0" w:color="auto"/>
                                                        <w:right w:val="none" w:sz="0" w:space="0" w:color="auto"/>
                                                      </w:divBdr>
                                                    </w:div>
                                                    <w:div w:id="1914974835">
                                                      <w:marLeft w:val="0"/>
                                                      <w:marRight w:val="0"/>
                                                      <w:marTop w:val="0"/>
                                                      <w:marBottom w:val="0"/>
                                                      <w:divBdr>
                                                        <w:top w:val="none" w:sz="0" w:space="0" w:color="auto"/>
                                                        <w:left w:val="none" w:sz="0" w:space="0" w:color="auto"/>
                                                        <w:bottom w:val="none" w:sz="0" w:space="0" w:color="auto"/>
                                                        <w:right w:val="none" w:sz="0" w:space="0" w:color="auto"/>
                                                      </w:divBdr>
                                                    </w:div>
                                                    <w:div w:id="2121141681">
                                                      <w:marLeft w:val="0"/>
                                                      <w:marRight w:val="0"/>
                                                      <w:marTop w:val="0"/>
                                                      <w:marBottom w:val="0"/>
                                                      <w:divBdr>
                                                        <w:top w:val="none" w:sz="0" w:space="0" w:color="auto"/>
                                                        <w:left w:val="none" w:sz="0" w:space="0" w:color="auto"/>
                                                        <w:bottom w:val="none" w:sz="0" w:space="0" w:color="auto"/>
                                                        <w:right w:val="none" w:sz="0" w:space="0" w:color="auto"/>
                                                      </w:divBdr>
                                                    </w:div>
                                                    <w:div w:id="591937209">
                                                      <w:marLeft w:val="0"/>
                                                      <w:marRight w:val="0"/>
                                                      <w:marTop w:val="0"/>
                                                      <w:marBottom w:val="0"/>
                                                      <w:divBdr>
                                                        <w:top w:val="none" w:sz="0" w:space="0" w:color="auto"/>
                                                        <w:left w:val="none" w:sz="0" w:space="0" w:color="auto"/>
                                                        <w:bottom w:val="none" w:sz="0" w:space="0" w:color="auto"/>
                                                        <w:right w:val="none" w:sz="0" w:space="0" w:color="auto"/>
                                                      </w:divBdr>
                                                    </w:div>
                                                    <w:div w:id="1241796117">
                                                      <w:marLeft w:val="0"/>
                                                      <w:marRight w:val="0"/>
                                                      <w:marTop w:val="0"/>
                                                      <w:marBottom w:val="0"/>
                                                      <w:divBdr>
                                                        <w:top w:val="none" w:sz="0" w:space="0" w:color="auto"/>
                                                        <w:left w:val="none" w:sz="0" w:space="0" w:color="auto"/>
                                                        <w:bottom w:val="none" w:sz="0" w:space="0" w:color="auto"/>
                                                        <w:right w:val="none" w:sz="0" w:space="0" w:color="auto"/>
                                                      </w:divBdr>
                                                    </w:div>
                                                    <w:div w:id="654534116">
                                                      <w:marLeft w:val="0"/>
                                                      <w:marRight w:val="0"/>
                                                      <w:marTop w:val="0"/>
                                                      <w:marBottom w:val="0"/>
                                                      <w:divBdr>
                                                        <w:top w:val="none" w:sz="0" w:space="0" w:color="auto"/>
                                                        <w:left w:val="none" w:sz="0" w:space="0" w:color="auto"/>
                                                        <w:bottom w:val="none" w:sz="0" w:space="0" w:color="auto"/>
                                                        <w:right w:val="none" w:sz="0" w:space="0" w:color="auto"/>
                                                      </w:divBdr>
                                                    </w:div>
                                                    <w:div w:id="225386600">
                                                      <w:marLeft w:val="0"/>
                                                      <w:marRight w:val="0"/>
                                                      <w:marTop w:val="0"/>
                                                      <w:marBottom w:val="0"/>
                                                      <w:divBdr>
                                                        <w:top w:val="none" w:sz="0" w:space="0" w:color="auto"/>
                                                        <w:left w:val="none" w:sz="0" w:space="0" w:color="auto"/>
                                                        <w:bottom w:val="none" w:sz="0" w:space="0" w:color="auto"/>
                                                        <w:right w:val="none" w:sz="0" w:space="0" w:color="auto"/>
                                                      </w:divBdr>
                                                    </w:div>
                                                    <w:div w:id="1323853028">
                                                      <w:marLeft w:val="0"/>
                                                      <w:marRight w:val="0"/>
                                                      <w:marTop w:val="0"/>
                                                      <w:marBottom w:val="0"/>
                                                      <w:divBdr>
                                                        <w:top w:val="none" w:sz="0" w:space="0" w:color="auto"/>
                                                        <w:left w:val="none" w:sz="0" w:space="0" w:color="auto"/>
                                                        <w:bottom w:val="none" w:sz="0" w:space="0" w:color="auto"/>
                                                        <w:right w:val="none" w:sz="0" w:space="0" w:color="auto"/>
                                                      </w:divBdr>
                                                    </w:div>
                                                    <w:div w:id="582682595">
                                                      <w:marLeft w:val="0"/>
                                                      <w:marRight w:val="0"/>
                                                      <w:marTop w:val="0"/>
                                                      <w:marBottom w:val="0"/>
                                                      <w:divBdr>
                                                        <w:top w:val="none" w:sz="0" w:space="0" w:color="auto"/>
                                                        <w:left w:val="none" w:sz="0" w:space="0" w:color="auto"/>
                                                        <w:bottom w:val="none" w:sz="0" w:space="0" w:color="auto"/>
                                                        <w:right w:val="none" w:sz="0" w:space="0" w:color="auto"/>
                                                      </w:divBdr>
                                                    </w:div>
                                                    <w:div w:id="2051033677">
                                                      <w:marLeft w:val="0"/>
                                                      <w:marRight w:val="0"/>
                                                      <w:marTop w:val="0"/>
                                                      <w:marBottom w:val="0"/>
                                                      <w:divBdr>
                                                        <w:top w:val="none" w:sz="0" w:space="0" w:color="auto"/>
                                                        <w:left w:val="none" w:sz="0" w:space="0" w:color="auto"/>
                                                        <w:bottom w:val="none" w:sz="0" w:space="0" w:color="auto"/>
                                                        <w:right w:val="none" w:sz="0" w:space="0" w:color="auto"/>
                                                      </w:divBdr>
                                                    </w:div>
                                                    <w:div w:id="322857081">
                                                      <w:marLeft w:val="0"/>
                                                      <w:marRight w:val="0"/>
                                                      <w:marTop w:val="0"/>
                                                      <w:marBottom w:val="0"/>
                                                      <w:divBdr>
                                                        <w:top w:val="none" w:sz="0" w:space="0" w:color="auto"/>
                                                        <w:left w:val="none" w:sz="0" w:space="0" w:color="auto"/>
                                                        <w:bottom w:val="none" w:sz="0" w:space="0" w:color="auto"/>
                                                        <w:right w:val="none" w:sz="0" w:space="0" w:color="auto"/>
                                                      </w:divBdr>
                                                    </w:div>
                                                    <w:div w:id="369957785">
                                                      <w:marLeft w:val="0"/>
                                                      <w:marRight w:val="0"/>
                                                      <w:marTop w:val="0"/>
                                                      <w:marBottom w:val="0"/>
                                                      <w:divBdr>
                                                        <w:top w:val="none" w:sz="0" w:space="0" w:color="auto"/>
                                                        <w:left w:val="none" w:sz="0" w:space="0" w:color="auto"/>
                                                        <w:bottom w:val="none" w:sz="0" w:space="0" w:color="auto"/>
                                                        <w:right w:val="none" w:sz="0" w:space="0" w:color="auto"/>
                                                      </w:divBdr>
                                                    </w:div>
                                                    <w:div w:id="1556038460">
                                                      <w:marLeft w:val="0"/>
                                                      <w:marRight w:val="0"/>
                                                      <w:marTop w:val="0"/>
                                                      <w:marBottom w:val="0"/>
                                                      <w:divBdr>
                                                        <w:top w:val="none" w:sz="0" w:space="0" w:color="auto"/>
                                                        <w:left w:val="none" w:sz="0" w:space="0" w:color="auto"/>
                                                        <w:bottom w:val="none" w:sz="0" w:space="0" w:color="auto"/>
                                                        <w:right w:val="none" w:sz="0" w:space="0" w:color="auto"/>
                                                      </w:divBdr>
                                                    </w:div>
                                                    <w:div w:id="43918152">
                                                      <w:marLeft w:val="0"/>
                                                      <w:marRight w:val="0"/>
                                                      <w:marTop w:val="0"/>
                                                      <w:marBottom w:val="0"/>
                                                      <w:divBdr>
                                                        <w:top w:val="none" w:sz="0" w:space="0" w:color="auto"/>
                                                        <w:left w:val="none" w:sz="0" w:space="0" w:color="auto"/>
                                                        <w:bottom w:val="none" w:sz="0" w:space="0" w:color="auto"/>
                                                        <w:right w:val="none" w:sz="0" w:space="0" w:color="auto"/>
                                                      </w:divBdr>
                                                    </w:div>
                                                    <w:div w:id="459225876">
                                                      <w:marLeft w:val="0"/>
                                                      <w:marRight w:val="0"/>
                                                      <w:marTop w:val="0"/>
                                                      <w:marBottom w:val="0"/>
                                                      <w:divBdr>
                                                        <w:top w:val="none" w:sz="0" w:space="0" w:color="auto"/>
                                                        <w:left w:val="none" w:sz="0" w:space="0" w:color="auto"/>
                                                        <w:bottom w:val="none" w:sz="0" w:space="0" w:color="auto"/>
                                                        <w:right w:val="none" w:sz="0" w:space="0" w:color="auto"/>
                                                      </w:divBdr>
                                                    </w:div>
                                                    <w:div w:id="248123616">
                                                      <w:marLeft w:val="0"/>
                                                      <w:marRight w:val="0"/>
                                                      <w:marTop w:val="0"/>
                                                      <w:marBottom w:val="0"/>
                                                      <w:divBdr>
                                                        <w:top w:val="none" w:sz="0" w:space="0" w:color="auto"/>
                                                        <w:left w:val="none" w:sz="0" w:space="0" w:color="auto"/>
                                                        <w:bottom w:val="none" w:sz="0" w:space="0" w:color="auto"/>
                                                        <w:right w:val="none" w:sz="0" w:space="0" w:color="auto"/>
                                                      </w:divBdr>
                                                    </w:div>
                                                    <w:div w:id="1559046298">
                                                      <w:marLeft w:val="0"/>
                                                      <w:marRight w:val="0"/>
                                                      <w:marTop w:val="0"/>
                                                      <w:marBottom w:val="0"/>
                                                      <w:divBdr>
                                                        <w:top w:val="none" w:sz="0" w:space="0" w:color="auto"/>
                                                        <w:left w:val="none" w:sz="0" w:space="0" w:color="auto"/>
                                                        <w:bottom w:val="none" w:sz="0" w:space="0" w:color="auto"/>
                                                        <w:right w:val="none" w:sz="0" w:space="0" w:color="auto"/>
                                                      </w:divBdr>
                                                    </w:div>
                                                    <w:div w:id="497306308">
                                                      <w:marLeft w:val="0"/>
                                                      <w:marRight w:val="0"/>
                                                      <w:marTop w:val="0"/>
                                                      <w:marBottom w:val="0"/>
                                                      <w:divBdr>
                                                        <w:top w:val="none" w:sz="0" w:space="0" w:color="auto"/>
                                                        <w:left w:val="none" w:sz="0" w:space="0" w:color="auto"/>
                                                        <w:bottom w:val="none" w:sz="0" w:space="0" w:color="auto"/>
                                                        <w:right w:val="none" w:sz="0" w:space="0" w:color="auto"/>
                                                      </w:divBdr>
                                                    </w:div>
                                                    <w:div w:id="380446100">
                                                      <w:marLeft w:val="0"/>
                                                      <w:marRight w:val="0"/>
                                                      <w:marTop w:val="0"/>
                                                      <w:marBottom w:val="0"/>
                                                      <w:divBdr>
                                                        <w:top w:val="none" w:sz="0" w:space="0" w:color="auto"/>
                                                        <w:left w:val="none" w:sz="0" w:space="0" w:color="auto"/>
                                                        <w:bottom w:val="none" w:sz="0" w:space="0" w:color="auto"/>
                                                        <w:right w:val="none" w:sz="0" w:space="0" w:color="auto"/>
                                                      </w:divBdr>
                                                    </w:div>
                                                    <w:div w:id="957489719">
                                                      <w:marLeft w:val="0"/>
                                                      <w:marRight w:val="0"/>
                                                      <w:marTop w:val="0"/>
                                                      <w:marBottom w:val="0"/>
                                                      <w:divBdr>
                                                        <w:top w:val="none" w:sz="0" w:space="0" w:color="auto"/>
                                                        <w:left w:val="none" w:sz="0" w:space="0" w:color="auto"/>
                                                        <w:bottom w:val="none" w:sz="0" w:space="0" w:color="auto"/>
                                                        <w:right w:val="none" w:sz="0" w:space="0" w:color="auto"/>
                                                      </w:divBdr>
                                                    </w:div>
                                                    <w:div w:id="521627519">
                                                      <w:marLeft w:val="0"/>
                                                      <w:marRight w:val="0"/>
                                                      <w:marTop w:val="0"/>
                                                      <w:marBottom w:val="0"/>
                                                      <w:divBdr>
                                                        <w:top w:val="none" w:sz="0" w:space="0" w:color="auto"/>
                                                        <w:left w:val="none" w:sz="0" w:space="0" w:color="auto"/>
                                                        <w:bottom w:val="none" w:sz="0" w:space="0" w:color="auto"/>
                                                        <w:right w:val="none" w:sz="0" w:space="0" w:color="auto"/>
                                                      </w:divBdr>
                                                    </w:div>
                                                    <w:div w:id="337850481">
                                                      <w:marLeft w:val="0"/>
                                                      <w:marRight w:val="0"/>
                                                      <w:marTop w:val="0"/>
                                                      <w:marBottom w:val="0"/>
                                                      <w:divBdr>
                                                        <w:top w:val="none" w:sz="0" w:space="0" w:color="auto"/>
                                                        <w:left w:val="none" w:sz="0" w:space="0" w:color="auto"/>
                                                        <w:bottom w:val="none" w:sz="0" w:space="0" w:color="auto"/>
                                                        <w:right w:val="none" w:sz="0" w:space="0" w:color="auto"/>
                                                      </w:divBdr>
                                                    </w:div>
                                                    <w:div w:id="34085888">
                                                      <w:marLeft w:val="0"/>
                                                      <w:marRight w:val="0"/>
                                                      <w:marTop w:val="0"/>
                                                      <w:marBottom w:val="0"/>
                                                      <w:divBdr>
                                                        <w:top w:val="none" w:sz="0" w:space="0" w:color="auto"/>
                                                        <w:left w:val="none" w:sz="0" w:space="0" w:color="auto"/>
                                                        <w:bottom w:val="none" w:sz="0" w:space="0" w:color="auto"/>
                                                        <w:right w:val="none" w:sz="0" w:space="0" w:color="auto"/>
                                                      </w:divBdr>
                                                    </w:div>
                                                    <w:div w:id="1073354098">
                                                      <w:marLeft w:val="0"/>
                                                      <w:marRight w:val="0"/>
                                                      <w:marTop w:val="0"/>
                                                      <w:marBottom w:val="0"/>
                                                      <w:divBdr>
                                                        <w:top w:val="none" w:sz="0" w:space="0" w:color="auto"/>
                                                        <w:left w:val="none" w:sz="0" w:space="0" w:color="auto"/>
                                                        <w:bottom w:val="none" w:sz="0" w:space="0" w:color="auto"/>
                                                        <w:right w:val="none" w:sz="0" w:space="0" w:color="auto"/>
                                                      </w:divBdr>
                                                    </w:div>
                                                    <w:div w:id="1134903425">
                                                      <w:marLeft w:val="0"/>
                                                      <w:marRight w:val="0"/>
                                                      <w:marTop w:val="0"/>
                                                      <w:marBottom w:val="0"/>
                                                      <w:divBdr>
                                                        <w:top w:val="none" w:sz="0" w:space="0" w:color="auto"/>
                                                        <w:left w:val="none" w:sz="0" w:space="0" w:color="auto"/>
                                                        <w:bottom w:val="none" w:sz="0" w:space="0" w:color="auto"/>
                                                        <w:right w:val="none" w:sz="0" w:space="0" w:color="auto"/>
                                                      </w:divBdr>
                                                    </w:div>
                                                    <w:div w:id="650331715">
                                                      <w:marLeft w:val="0"/>
                                                      <w:marRight w:val="0"/>
                                                      <w:marTop w:val="0"/>
                                                      <w:marBottom w:val="0"/>
                                                      <w:divBdr>
                                                        <w:top w:val="none" w:sz="0" w:space="0" w:color="auto"/>
                                                        <w:left w:val="none" w:sz="0" w:space="0" w:color="auto"/>
                                                        <w:bottom w:val="none" w:sz="0" w:space="0" w:color="auto"/>
                                                        <w:right w:val="none" w:sz="0" w:space="0" w:color="auto"/>
                                                      </w:divBdr>
                                                    </w:div>
                                                    <w:div w:id="475605637">
                                                      <w:marLeft w:val="0"/>
                                                      <w:marRight w:val="0"/>
                                                      <w:marTop w:val="0"/>
                                                      <w:marBottom w:val="0"/>
                                                      <w:divBdr>
                                                        <w:top w:val="none" w:sz="0" w:space="0" w:color="auto"/>
                                                        <w:left w:val="none" w:sz="0" w:space="0" w:color="auto"/>
                                                        <w:bottom w:val="none" w:sz="0" w:space="0" w:color="auto"/>
                                                        <w:right w:val="none" w:sz="0" w:space="0" w:color="auto"/>
                                                      </w:divBdr>
                                                    </w:div>
                                                    <w:div w:id="12196121">
                                                      <w:marLeft w:val="0"/>
                                                      <w:marRight w:val="0"/>
                                                      <w:marTop w:val="0"/>
                                                      <w:marBottom w:val="0"/>
                                                      <w:divBdr>
                                                        <w:top w:val="none" w:sz="0" w:space="0" w:color="auto"/>
                                                        <w:left w:val="none" w:sz="0" w:space="0" w:color="auto"/>
                                                        <w:bottom w:val="none" w:sz="0" w:space="0" w:color="auto"/>
                                                        <w:right w:val="none" w:sz="0" w:space="0" w:color="auto"/>
                                                      </w:divBdr>
                                                    </w:div>
                                                    <w:div w:id="1660957040">
                                                      <w:marLeft w:val="0"/>
                                                      <w:marRight w:val="0"/>
                                                      <w:marTop w:val="0"/>
                                                      <w:marBottom w:val="0"/>
                                                      <w:divBdr>
                                                        <w:top w:val="none" w:sz="0" w:space="0" w:color="auto"/>
                                                        <w:left w:val="none" w:sz="0" w:space="0" w:color="auto"/>
                                                        <w:bottom w:val="none" w:sz="0" w:space="0" w:color="auto"/>
                                                        <w:right w:val="none" w:sz="0" w:space="0" w:color="auto"/>
                                                      </w:divBdr>
                                                    </w:div>
                                                    <w:div w:id="998655046">
                                                      <w:marLeft w:val="0"/>
                                                      <w:marRight w:val="0"/>
                                                      <w:marTop w:val="0"/>
                                                      <w:marBottom w:val="0"/>
                                                      <w:divBdr>
                                                        <w:top w:val="none" w:sz="0" w:space="0" w:color="auto"/>
                                                        <w:left w:val="none" w:sz="0" w:space="0" w:color="auto"/>
                                                        <w:bottom w:val="none" w:sz="0" w:space="0" w:color="auto"/>
                                                        <w:right w:val="none" w:sz="0" w:space="0" w:color="auto"/>
                                                      </w:divBdr>
                                                    </w:div>
                                                    <w:div w:id="1457992821">
                                                      <w:marLeft w:val="0"/>
                                                      <w:marRight w:val="0"/>
                                                      <w:marTop w:val="0"/>
                                                      <w:marBottom w:val="0"/>
                                                      <w:divBdr>
                                                        <w:top w:val="none" w:sz="0" w:space="0" w:color="auto"/>
                                                        <w:left w:val="none" w:sz="0" w:space="0" w:color="auto"/>
                                                        <w:bottom w:val="none" w:sz="0" w:space="0" w:color="auto"/>
                                                        <w:right w:val="none" w:sz="0" w:space="0" w:color="auto"/>
                                                      </w:divBdr>
                                                    </w:div>
                                                    <w:div w:id="1962685618">
                                                      <w:marLeft w:val="0"/>
                                                      <w:marRight w:val="0"/>
                                                      <w:marTop w:val="0"/>
                                                      <w:marBottom w:val="0"/>
                                                      <w:divBdr>
                                                        <w:top w:val="none" w:sz="0" w:space="0" w:color="auto"/>
                                                        <w:left w:val="none" w:sz="0" w:space="0" w:color="auto"/>
                                                        <w:bottom w:val="none" w:sz="0" w:space="0" w:color="auto"/>
                                                        <w:right w:val="none" w:sz="0" w:space="0" w:color="auto"/>
                                                      </w:divBdr>
                                                    </w:div>
                                                    <w:div w:id="8078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274505">
      <w:bodyDiv w:val="1"/>
      <w:marLeft w:val="0"/>
      <w:marRight w:val="0"/>
      <w:marTop w:val="0"/>
      <w:marBottom w:val="0"/>
      <w:divBdr>
        <w:top w:val="none" w:sz="0" w:space="0" w:color="auto"/>
        <w:left w:val="none" w:sz="0" w:space="0" w:color="auto"/>
        <w:bottom w:val="none" w:sz="0" w:space="0" w:color="auto"/>
        <w:right w:val="none" w:sz="0" w:space="0" w:color="auto"/>
      </w:divBdr>
      <w:divsChild>
        <w:div w:id="56440790">
          <w:marLeft w:val="0"/>
          <w:marRight w:val="0"/>
          <w:marTop w:val="0"/>
          <w:marBottom w:val="0"/>
          <w:divBdr>
            <w:top w:val="none" w:sz="0" w:space="0" w:color="auto"/>
            <w:left w:val="none" w:sz="0" w:space="0" w:color="auto"/>
            <w:bottom w:val="none" w:sz="0" w:space="0" w:color="auto"/>
            <w:right w:val="none" w:sz="0" w:space="0" w:color="auto"/>
          </w:divBdr>
          <w:divsChild>
            <w:div w:id="439027419">
              <w:marLeft w:val="0"/>
              <w:marRight w:val="0"/>
              <w:marTop w:val="0"/>
              <w:marBottom w:val="0"/>
              <w:divBdr>
                <w:top w:val="none" w:sz="0" w:space="0" w:color="auto"/>
                <w:left w:val="none" w:sz="0" w:space="0" w:color="auto"/>
                <w:bottom w:val="none" w:sz="0" w:space="0" w:color="auto"/>
                <w:right w:val="none" w:sz="0" w:space="0" w:color="auto"/>
              </w:divBdr>
              <w:divsChild>
                <w:div w:id="1455639898">
                  <w:marLeft w:val="-251"/>
                  <w:marRight w:val="-251"/>
                  <w:marTop w:val="0"/>
                  <w:marBottom w:val="0"/>
                  <w:divBdr>
                    <w:top w:val="none" w:sz="0" w:space="0" w:color="auto"/>
                    <w:left w:val="none" w:sz="0" w:space="0" w:color="auto"/>
                    <w:bottom w:val="none" w:sz="0" w:space="0" w:color="auto"/>
                    <w:right w:val="none" w:sz="0" w:space="0" w:color="auto"/>
                  </w:divBdr>
                  <w:divsChild>
                    <w:div w:id="1619873449">
                      <w:marLeft w:val="0"/>
                      <w:marRight w:val="0"/>
                      <w:marTop w:val="0"/>
                      <w:marBottom w:val="0"/>
                      <w:divBdr>
                        <w:top w:val="none" w:sz="0" w:space="0" w:color="auto"/>
                        <w:left w:val="none" w:sz="0" w:space="0" w:color="auto"/>
                        <w:bottom w:val="none" w:sz="0" w:space="0" w:color="auto"/>
                        <w:right w:val="none" w:sz="0" w:space="0" w:color="auto"/>
                      </w:divBdr>
                      <w:divsChild>
                        <w:div w:id="1653366363">
                          <w:marLeft w:val="0"/>
                          <w:marRight w:val="0"/>
                          <w:marTop w:val="0"/>
                          <w:marBottom w:val="0"/>
                          <w:divBdr>
                            <w:top w:val="none" w:sz="0" w:space="0" w:color="auto"/>
                            <w:left w:val="none" w:sz="0" w:space="0" w:color="auto"/>
                            <w:bottom w:val="none" w:sz="0" w:space="0" w:color="auto"/>
                            <w:right w:val="none" w:sz="0" w:space="0" w:color="auto"/>
                          </w:divBdr>
                          <w:divsChild>
                            <w:div w:id="1799569645">
                              <w:marLeft w:val="0"/>
                              <w:marRight w:val="0"/>
                              <w:marTop w:val="0"/>
                              <w:marBottom w:val="0"/>
                              <w:divBdr>
                                <w:top w:val="none" w:sz="0" w:space="0" w:color="auto"/>
                                <w:left w:val="none" w:sz="0" w:space="0" w:color="auto"/>
                                <w:bottom w:val="none" w:sz="0" w:space="0" w:color="auto"/>
                                <w:right w:val="none" w:sz="0" w:space="0" w:color="auto"/>
                              </w:divBdr>
                              <w:divsChild>
                                <w:div w:id="1196652902">
                                  <w:marLeft w:val="0"/>
                                  <w:marRight w:val="0"/>
                                  <w:marTop w:val="251"/>
                                  <w:marBottom w:val="251"/>
                                  <w:divBdr>
                                    <w:top w:val="none" w:sz="0" w:space="0" w:color="auto"/>
                                    <w:left w:val="none" w:sz="0" w:space="0" w:color="auto"/>
                                    <w:bottom w:val="none" w:sz="0" w:space="0" w:color="auto"/>
                                    <w:right w:val="none" w:sz="0" w:space="0" w:color="auto"/>
                                  </w:divBdr>
                                  <w:divsChild>
                                    <w:div w:id="100035977">
                                      <w:marLeft w:val="0"/>
                                      <w:marRight w:val="0"/>
                                      <w:marTop w:val="0"/>
                                      <w:marBottom w:val="0"/>
                                      <w:divBdr>
                                        <w:top w:val="none" w:sz="0" w:space="0" w:color="auto"/>
                                        <w:left w:val="none" w:sz="0" w:space="0" w:color="auto"/>
                                        <w:bottom w:val="none" w:sz="0" w:space="0" w:color="auto"/>
                                        <w:right w:val="none" w:sz="0" w:space="0" w:color="auto"/>
                                      </w:divBdr>
                                      <w:divsChild>
                                        <w:div w:id="629937337">
                                          <w:marLeft w:val="0"/>
                                          <w:marRight w:val="0"/>
                                          <w:marTop w:val="0"/>
                                          <w:marBottom w:val="0"/>
                                          <w:divBdr>
                                            <w:top w:val="none" w:sz="0" w:space="0" w:color="auto"/>
                                            <w:left w:val="none" w:sz="0" w:space="0" w:color="auto"/>
                                            <w:bottom w:val="none" w:sz="0" w:space="0" w:color="auto"/>
                                            <w:right w:val="none" w:sz="0" w:space="0" w:color="auto"/>
                                          </w:divBdr>
                                          <w:divsChild>
                                            <w:div w:id="1188107503">
                                              <w:marLeft w:val="0"/>
                                              <w:marRight w:val="0"/>
                                              <w:marTop w:val="0"/>
                                              <w:marBottom w:val="0"/>
                                              <w:divBdr>
                                                <w:top w:val="single" w:sz="2" w:space="0" w:color="CCCCCC"/>
                                                <w:left w:val="single" w:sz="6" w:space="0" w:color="CCCCCC"/>
                                                <w:bottom w:val="single" w:sz="6" w:space="0" w:color="CCCCCC"/>
                                                <w:right w:val="single" w:sz="6" w:space="0" w:color="CCCCCC"/>
                                              </w:divBdr>
                                              <w:divsChild>
                                                <w:div w:id="2051610611">
                                                  <w:marLeft w:val="0"/>
                                                  <w:marRight w:val="0"/>
                                                  <w:marTop w:val="0"/>
                                                  <w:marBottom w:val="0"/>
                                                  <w:divBdr>
                                                    <w:top w:val="none" w:sz="0" w:space="0" w:color="auto"/>
                                                    <w:left w:val="none" w:sz="0" w:space="0" w:color="auto"/>
                                                    <w:bottom w:val="none" w:sz="0" w:space="0" w:color="auto"/>
                                                    <w:right w:val="none" w:sz="0" w:space="0" w:color="auto"/>
                                                  </w:divBdr>
                                                  <w:divsChild>
                                                    <w:div w:id="70080725">
                                                      <w:marLeft w:val="0"/>
                                                      <w:marRight w:val="0"/>
                                                      <w:marTop w:val="0"/>
                                                      <w:marBottom w:val="0"/>
                                                      <w:divBdr>
                                                        <w:top w:val="none" w:sz="0" w:space="0" w:color="auto"/>
                                                        <w:left w:val="none" w:sz="0" w:space="0" w:color="auto"/>
                                                        <w:bottom w:val="none" w:sz="0" w:space="0" w:color="auto"/>
                                                        <w:right w:val="none" w:sz="0" w:space="0" w:color="auto"/>
                                                      </w:divBdr>
                                                    </w:div>
                                                    <w:div w:id="381560431">
                                                      <w:marLeft w:val="0"/>
                                                      <w:marRight w:val="0"/>
                                                      <w:marTop w:val="0"/>
                                                      <w:marBottom w:val="0"/>
                                                      <w:divBdr>
                                                        <w:top w:val="none" w:sz="0" w:space="0" w:color="auto"/>
                                                        <w:left w:val="none" w:sz="0" w:space="0" w:color="auto"/>
                                                        <w:bottom w:val="none" w:sz="0" w:space="0" w:color="auto"/>
                                                        <w:right w:val="none" w:sz="0" w:space="0" w:color="auto"/>
                                                      </w:divBdr>
                                                    </w:div>
                                                    <w:div w:id="15162694">
                                                      <w:marLeft w:val="0"/>
                                                      <w:marRight w:val="0"/>
                                                      <w:marTop w:val="0"/>
                                                      <w:marBottom w:val="0"/>
                                                      <w:divBdr>
                                                        <w:top w:val="none" w:sz="0" w:space="0" w:color="auto"/>
                                                        <w:left w:val="none" w:sz="0" w:space="0" w:color="auto"/>
                                                        <w:bottom w:val="none" w:sz="0" w:space="0" w:color="auto"/>
                                                        <w:right w:val="none" w:sz="0" w:space="0" w:color="auto"/>
                                                      </w:divBdr>
                                                    </w:div>
                                                    <w:div w:id="1473210180">
                                                      <w:marLeft w:val="0"/>
                                                      <w:marRight w:val="0"/>
                                                      <w:marTop w:val="0"/>
                                                      <w:marBottom w:val="0"/>
                                                      <w:divBdr>
                                                        <w:top w:val="none" w:sz="0" w:space="0" w:color="auto"/>
                                                        <w:left w:val="none" w:sz="0" w:space="0" w:color="auto"/>
                                                        <w:bottom w:val="none" w:sz="0" w:space="0" w:color="auto"/>
                                                        <w:right w:val="none" w:sz="0" w:space="0" w:color="auto"/>
                                                      </w:divBdr>
                                                    </w:div>
                                                    <w:div w:id="1154637302">
                                                      <w:marLeft w:val="0"/>
                                                      <w:marRight w:val="0"/>
                                                      <w:marTop w:val="0"/>
                                                      <w:marBottom w:val="0"/>
                                                      <w:divBdr>
                                                        <w:top w:val="none" w:sz="0" w:space="0" w:color="auto"/>
                                                        <w:left w:val="none" w:sz="0" w:space="0" w:color="auto"/>
                                                        <w:bottom w:val="none" w:sz="0" w:space="0" w:color="auto"/>
                                                        <w:right w:val="none" w:sz="0" w:space="0" w:color="auto"/>
                                                      </w:divBdr>
                                                    </w:div>
                                                    <w:div w:id="1442414413">
                                                      <w:marLeft w:val="0"/>
                                                      <w:marRight w:val="0"/>
                                                      <w:marTop w:val="0"/>
                                                      <w:marBottom w:val="0"/>
                                                      <w:divBdr>
                                                        <w:top w:val="none" w:sz="0" w:space="0" w:color="auto"/>
                                                        <w:left w:val="none" w:sz="0" w:space="0" w:color="auto"/>
                                                        <w:bottom w:val="none" w:sz="0" w:space="0" w:color="auto"/>
                                                        <w:right w:val="none" w:sz="0" w:space="0" w:color="auto"/>
                                                      </w:divBdr>
                                                    </w:div>
                                                    <w:div w:id="1298605357">
                                                      <w:marLeft w:val="0"/>
                                                      <w:marRight w:val="0"/>
                                                      <w:marTop w:val="0"/>
                                                      <w:marBottom w:val="0"/>
                                                      <w:divBdr>
                                                        <w:top w:val="none" w:sz="0" w:space="0" w:color="auto"/>
                                                        <w:left w:val="none" w:sz="0" w:space="0" w:color="auto"/>
                                                        <w:bottom w:val="none" w:sz="0" w:space="0" w:color="auto"/>
                                                        <w:right w:val="none" w:sz="0" w:space="0" w:color="auto"/>
                                                      </w:divBdr>
                                                    </w:div>
                                                    <w:div w:id="1345398982">
                                                      <w:marLeft w:val="0"/>
                                                      <w:marRight w:val="0"/>
                                                      <w:marTop w:val="0"/>
                                                      <w:marBottom w:val="0"/>
                                                      <w:divBdr>
                                                        <w:top w:val="none" w:sz="0" w:space="0" w:color="auto"/>
                                                        <w:left w:val="none" w:sz="0" w:space="0" w:color="auto"/>
                                                        <w:bottom w:val="none" w:sz="0" w:space="0" w:color="auto"/>
                                                        <w:right w:val="none" w:sz="0" w:space="0" w:color="auto"/>
                                                      </w:divBdr>
                                                    </w:div>
                                                    <w:div w:id="1409114783">
                                                      <w:marLeft w:val="0"/>
                                                      <w:marRight w:val="0"/>
                                                      <w:marTop w:val="0"/>
                                                      <w:marBottom w:val="0"/>
                                                      <w:divBdr>
                                                        <w:top w:val="none" w:sz="0" w:space="0" w:color="auto"/>
                                                        <w:left w:val="none" w:sz="0" w:space="0" w:color="auto"/>
                                                        <w:bottom w:val="none" w:sz="0" w:space="0" w:color="auto"/>
                                                        <w:right w:val="none" w:sz="0" w:space="0" w:color="auto"/>
                                                      </w:divBdr>
                                                    </w:div>
                                                    <w:div w:id="181745798">
                                                      <w:marLeft w:val="0"/>
                                                      <w:marRight w:val="0"/>
                                                      <w:marTop w:val="0"/>
                                                      <w:marBottom w:val="0"/>
                                                      <w:divBdr>
                                                        <w:top w:val="none" w:sz="0" w:space="0" w:color="auto"/>
                                                        <w:left w:val="none" w:sz="0" w:space="0" w:color="auto"/>
                                                        <w:bottom w:val="none" w:sz="0" w:space="0" w:color="auto"/>
                                                        <w:right w:val="none" w:sz="0" w:space="0" w:color="auto"/>
                                                      </w:divBdr>
                                                    </w:div>
                                                    <w:div w:id="80950064">
                                                      <w:marLeft w:val="0"/>
                                                      <w:marRight w:val="0"/>
                                                      <w:marTop w:val="0"/>
                                                      <w:marBottom w:val="0"/>
                                                      <w:divBdr>
                                                        <w:top w:val="none" w:sz="0" w:space="0" w:color="auto"/>
                                                        <w:left w:val="none" w:sz="0" w:space="0" w:color="auto"/>
                                                        <w:bottom w:val="none" w:sz="0" w:space="0" w:color="auto"/>
                                                        <w:right w:val="none" w:sz="0" w:space="0" w:color="auto"/>
                                                      </w:divBdr>
                                                    </w:div>
                                                    <w:div w:id="1163623728">
                                                      <w:marLeft w:val="0"/>
                                                      <w:marRight w:val="0"/>
                                                      <w:marTop w:val="0"/>
                                                      <w:marBottom w:val="0"/>
                                                      <w:divBdr>
                                                        <w:top w:val="none" w:sz="0" w:space="0" w:color="auto"/>
                                                        <w:left w:val="none" w:sz="0" w:space="0" w:color="auto"/>
                                                        <w:bottom w:val="none" w:sz="0" w:space="0" w:color="auto"/>
                                                        <w:right w:val="none" w:sz="0" w:space="0" w:color="auto"/>
                                                      </w:divBdr>
                                                    </w:div>
                                                    <w:div w:id="939753319">
                                                      <w:marLeft w:val="0"/>
                                                      <w:marRight w:val="0"/>
                                                      <w:marTop w:val="0"/>
                                                      <w:marBottom w:val="0"/>
                                                      <w:divBdr>
                                                        <w:top w:val="none" w:sz="0" w:space="0" w:color="auto"/>
                                                        <w:left w:val="none" w:sz="0" w:space="0" w:color="auto"/>
                                                        <w:bottom w:val="none" w:sz="0" w:space="0" w:color="auto"/>
                                                        <w:right w:val="none" w:sz="0" w:space="0" w:color="auto"/>
                                                      </w:divBdr>
                                                    </w:div>
                                                    <w:div w:id="832914694">
                                                      <w:marLeft w:val="0"/>
                                                      <w:marRight w:val="0"/>
                                                      <w:marTop w:val="0"/>
                                                      <w:marBottom w:val="0"/>
                                                      <w:divBdr>
                                                        <w:top w:val="none" w:sz="0" w:space="0" w:color="auto"/>
                                                        <w:left w:val="none" w:sz="0" w:space="0" w:color="auto"/>
                                                        <w:bottom w:val="none" w:sz="0" w:space="0" w:color="auto"/>
                                                        <w:right w:val="none" w:sz="0" w:space="0" w:color="auto"/>
                                                      </w:divBdr>
                                                    </w:div>
                                                    <w:div w:id="353074998">
                                                      <w:marLeft w:val="0"/>
                                                      <w:marRight w:val="0"/>
                                                      <w:marTop w:val="0"/>
                                                      <w:marBottom w:val="0"/>
                                                      <w:divBdr>
                                                        <w:top w:val="none" w:sz="0" w:space="0" w:color="auto"/>
                                                        <w:left w:val="none" w:sz="0" w:space="0" w:color="auto"/>
                                                        <w:bottom w:val="none" w:sz="0" w:space="0" w:color="auto"/>
                                                        <w:right w:val="none" w:sz="0" w:space="0" w:color="auto"/>
                                                      </w:divBdr>
                                                    </w:div>
                                                    <w:div w:id="109858912">
                                                      <w:marLeft w:val="0"/>
                                                      <w:marRight w:val="0"/>
                                                      <w:marTop w:val="0"/>
                                                      <w:marBottom w:val="0"/>
                                                      <w:divBdr>
                                                        <w:top w:val="none" w:sz="0" w:space="0" w:color="auto"/>
                                                        <w:left w:val="none" w:sz="0" w:space="0" w:color="auto"/>
                                                        <w:bottom w:val="none" w:sz="0" w:space="0" w:color="auto"/>
                                                        <w:right w:val="none" w:sz="0" w:space="0" w:color="auto"/>
                                                      </w:divBdr>
                                                    </w:div>
                                                    <w:div w:id="2147237517">
                                                      <w:marLeft w:val="0"/>
                                                      <w:marRight w:val="0"/>
                                                      <w:marTop w:val="0"/>
                                                      <w:marBottom w:val="0"/>
                                                      <w:divBdr>
                                                        <w:top w:val="none" w:sz="0" w:space="0" w:color="auto"/>
                                                        <w:left w:val="none" w:sz="0" w:space="0" w:color="auto"/>
                                                        <w:bottom w:val="none" w:sz="0" w:space="0" w:color="auto"/>
                                                        <w:right w:val="none" w:sz="0" w:space="0" w:color="auto"/>
                                                      </w:divBdr>
                                                    </w:div>
                                                    <w:div w:id="836961843">
                                                      <w:marLeft w:val="0"/>
                                                      <w:marRight w:val="0"/>
                                                      <w:marTop w:val="0"/>
                                                      <w:marBottom w:val="0"/>
                                                      <w:divBdr>
                                                        <w:top w:val="none" w:sz="0" w:space="0" w:color="auto"/>
                                                        <w:left w:val="none" w:sz="0" w:space="0" w:color="auto"/>
                                                        <w:bottom w:val="none" w:sz="0" w:space="0" w:color="auto"/>
                                                        <w:right w:val="none" w:sz="0" w:space="0" w:color="auto"/>
                                                      </w:divBdr>
                                                    </w:div>
                                                    <w:div w:id="1360666950">
                                                      <w:marLeft w:val="0"/>
                                                      <w:marRight w:val="0"/>
                                                      <w:marTop w:val="0"/>
                                                      <w:marBottom w:val="0"/>
                                                      <w:divBdr>
                                                        <w:top w:val="none" w:sz="0" w:space="0" w:color="auto"/>
                                                        <w:left w:val="none" w:sz="0" w:space="0" w:color="auto"/>
                                                        <w:bottom w:val="none" w:sz="0" w:space="0" w:color="auto"/>
                                                        <w:right w:val="none" w:sz="0" w:space="0" w:color="auto"/>
                                                      </w:divBdr>
                                                    </w:div>
                                                    <w:div w:id="224725816">
                                                      <w:marLeft w:val="0"/>
                                                      <w:marRight w:val="0"/>
                                                      <w:marTop w:val="0"/>
                                                      <w:marBottom w:val="0"/>
                                                      <w:divBdr>
                                                        <w:top w:val="none" w:sz="0" w:space="0" w:color="auto"/>
                                                        <w:left w:val="none" w:sz="0" w:space="0" w:color="auto"/>
                                                        <w:bottom w:val="none" w:sz="0" w:space="0" w:color="auto"/>
                                                        <w:right w:val="none" w:sz="0" w:space="0" w:color="auto"/>
                                                      </w:divBdr>
                                                    </w:div>
                                                    <w:div w:id="1639072392">
                                                      <w:marLeft w:val="0"/>
                                                      <w:marRight w:val="0"/>
                                                      <w:marTop w:val="0"/>
                                                      <w:marBottom w:val="0"/>
                                                      <w:divBdr>
                                                        <w:top w:val="none" w:sz="0" w:space="0" w:color="auto"/>
                                                        <w:left w:val="none" w:sz="0" w:space="0" w:color="auto"/>
                                                        <w:bottom w:val="none" w:sz="0" w:space="0" w:color="auto"/>
                                                        <w:right w:val="none" w:sz="0" w:space="0" w:color="auto"/>
                                                      </w:divBdr>
                                                    </w:div>
                                                    <w:div w:id="1043670626">
                                                      <w:marLeft w:val="0"/>
                                                      <w:marRight w:val="0"/>
                                                      <w:marTop w:val="0"/>
                                                      <w:marBottom w:val="0"/>
                                                      <w:divBdr>
                                                        <w:top w:val="none" w:sz="0" w:space="0" w:color="auto"/>
                                                        <w:left w:val="none" w:sz="0" w:space="0" w:color="auto"/>
                                                        <w:bottom w:val="none" w:sz="0" w:space="0" w:color="auto"/>
                                                        <w:right w:val="none" w:sz="0" w:space="0" w:color="auto"/>
                                                      </w:divBdr>
                                                    </w:div>
                                                    <w:div w:id="183522657">
                                                      <w:marLeft w:val="0"/>
                                                      <w:marRight w:val="0"/>
                                                      <w:marTop w:val="0"/>
                                                      <w:marBottom w:val="0"/>
                                                      <w:divBdr>
                                                        <w:top w:val="none" w:sz="0" w:space="0" w:color="auto"/>
                                                        <w:left w:val="none" w:sz="0" w:space="0" w:color="auto"/>
                                                        <w:bottom w:val="none" w:sz="0" w:space="0" w:color="auto"/>
                                                        <w:right w:val="none" w:sz="0" w:space="0" w:color="auto"/>
                                                      </w:divBdr>
                                                    </w:div>
                                                    <w:div w:id="67115925">
                                                      <w:marLeft w:val="0"/>
                                                      <w:marRight w:val="0"/>
                                                      <w:marTop w:val="0"/>
                                                      <w:marBottom w:val="0"/>
                                                      <w:divBdr>
                                                        <w:top w:val="none" w:sz="0" w:space="0" w:color="auto"/>
                                                        <w:left w:val="none" w:sz="0" w:space="0" w:color="auto"/>
                                                        <w:bottom w:val="none" w:sz="0" w:space="0" w:color="auto"/>
                                                        <w:right w:val="none" w:sz="0" w:space="0" w:color="auto"/>
                                                      </w:divBdr>
                                                    </w:div>
                                                    <w:div w:id="562179223">
                                                      <w:marLeft w:val="0"/>
                                                      <w:marRight w:val="0"/>
                                                      <w:marTop w:val="0"/>
                                                      <w:marBottom w:val="0"/>
                                                      <w:divBdr>
                                                        <w:top w:val="none" w:sz="0" w:space="0" w:color="auto"/>
                                                        <w:left w:val="none" w:sz="0" w:space="0" w:color="auto"/>
                                                        <w:bottom w:val="none" w:sz="0" w:space="0" w:color="auto"/>
                                                        <w:right w:val="none" w:sz="0" w:space="0" w:color="auto"/>
                                                      </w:divBdr>
                                                    </w:div>
                                                    <w:div w:id="715668067">
                                                      <w:marLeft w:val="0"/>
                                                      <w:marRight w:val="0"/>
                                                      <w:marTop w:val="0"/>
                                                      <w:marBottom w:val="0"/>
                                                      <w:divBdr>
                                                        <w:top w:val="none" w:sz="0" w:space="0" w:color="auto"/>
                                                        <w:left w:val="none" w:sz="0" w:space="0" w:color="auto"/>
                                                        <w:bottom w:val="none" w:sz="0" w:space="0" w:color="auto"/>
                                                        <w:right w:val="none" w:sz="0" w:space="0" w:color="auto"/>
                                                      </w:divBdr>
                                                    </w:div>
                                                    <w:div w:id="141124633">
                                                      <w:marLeft w:val="0"/>
                                                      <w:marRight w:val="0"/>
                                                      <w:marTop w:val="0"/>
                                                      <w:marBottom w:val="0"/>
                                                      <w:divBdr>
                                                        <w:top w:val="none" w:sz="0" w:space="0" w:color="auto"/>
                                                        <w:left w:val="none" w:sz="0" w:space="0" w:color="auto"/>
                                                        <w:bottom w:val="none" w:sz="0" w:space="0" w:color="auto"/>
                                                        <w:right w:val="none" w:sz="0" w:space="0" w:color="auto"/>
                                                      </w:divBdr>
                                                    </w:div>
                                                    <w:div w:id="920718653">
                                                      <w:marLeft w:val="0"/>
                                                      <w:marRight w:val="0"/>
                                                      <w:marTop w:val="0"/>
                                                      <w:marBottom w:val="0"/>
                                                      <w:divBdr>
                                                        <w:top w:val="none" w:sz="0" w:space="0" w:color="auto"/>
                                                        <w:left w:val="none" w:sz="0" w:space="0" w:color="auto"/>
                                                        <w:bottom w:val="none" w:sz="0" w:space="0" w:color="auto"/>
                                                        <w:right w:val="none" w:sz="0" w:space="0" w:color="auto"/>
                                                      </w:divBdr>
                                                    </w:div>
                                                    <w:div w:id="1665695228">
                                                      <w:marLeft w:val="0"/>
                                                      <w:marRight w:val="0"/>
                                                      <w:marTop w:val="0"/>
                                                      <w:marBottom w:val="0"/>
                                                      <w:divBdr>
                                                        <w:top w:val="none" w:sz="0" w:space="0" w:color="auto"/>
                                                        <w:left w:val="none" w:sz="0" w:space="0" w:color="auto"/>
                                                        <w:bottom w:val="none" w:sz="0" w:space="0" w:color="auto"/>
                                                        <w:right w:val="none" w:sz="0" w:space="0" w:color="auto"/>
                                                      </w:divBdr>
                                                    </w:div>
                                                    <w:div w:id="1427112328">
                                                      <w:marLeft w:val="0"/>
                                                      <w:marRight w:val="0"/>
                                                      <w:marTop w:val="0"/>
                                                      <w:marBottom w:val="0"/>
                                                      <w:divBdr>
                                                        <w:top w:val="none" w:sz="0" w:space="0" w:color="auto"/>
                                                        <w:left w:val="none" w:sz="0" w:space="0" w:color="auto"/>
                                                        <w:bottom w:val="none" w:sz="0" w:space="0" w:color="auto"/>
                                                        <w:right w:val="none" w:sz="0" w:space="0" w:color="auto"/>
                                                      </w:divBdr>
                                                    </w:div>
                                                    <w:div w:id="1377123474">
                                                      <w:marLeft w:val="0"/>
                                                      <w:marRight w:val="0"/>
                                                      <w:marTop w:val="0"/>
                                                      <w:marBottom w:val="0"/>
                                                      <w:divBdr>
                                                        <w:top w:val="none" w:sz="0" w:space="0" w:color="auto"/>
                                                        <w:left w:val="none" w:sz="0" w:space="0" w:color="auto"/>
                                                        <w:bottom w:val="none" w:sz="0" w:space="0" w:color="auto"/>
                                                        <w:right w:val="none" w:sz="0" w:space="0" w:color="auto"/>
                                                      </w:divBdr>
                                                    </w:div>
                                                    <w:div w:id="998650943">
                                                      <w:marLeft w:val="0"/>
                                                      <w:marRight w:val="0"/>
                                                      <w:marTop w:val="0"/>
                                                      <w:marBottom w:val="0"/>
                                                      <w:divBdr>
                                                        <w:top w:val="none" w:sz="0" w:space="0" w:color="auto"/>
                                                        <w:left w:val="none" w:sz="0" w:space="0" w:color="auto"/>
                                                        <w:bottom w:val="none" w:sz="0" w:space="0" w:color="auto"/>
                                                        <w:right w:val="none" w:sz="0" w:space="0" w:color="auto"/>
                                                      </w:divBdr>
                                                    </w:div>
                                                    <w:div w:id="1505893764">
                                                      <w:marLeft w:val="0"/>
                                                      <w:marRight w:val="0"/>
                                                      <w:marTop w:val="0"/>
                                                      <w:marBottom w:val="0"/>
                                                      <w:divBdr>
                                                        <w:top w:val="none" w:sz="0" w:space="0" w:color="auto"/>
                                                        <w:left w:val="none" w:sz="0" w:space="0" w:color="auto"/>
                                                        <w:bottom w:val="none" w:sz="0" w:space="0" w:color="auto"/>
                                                        <w:right w:val="none" w:sz="0" w:space="0" w:color="auto"/>
                                                      </w:divBdr>
                                                    </w:div>
                                                    <w:div w:id="963197665">
                                                      <w:marLeft w:val="0"/>
                                                      <w:marRight w:val="0"/>
                                                      <w:marTop w:val="0"/>
                                                      <w:marBottom w:val="0"/>
                                                      <w:divBdr>
                                                        <w:top w:val="none" w:sz="0" w:space="0" w:color="auto"/>
                                                        <w:left w:val="none" w:sz="0" w:space="0" w:color="auto"/>
                                                        <w:bottom w:val="none" w:sz="0" w:space="0" w:color="auto"/>
                                                        <w:right w:val="none" w:sz="0" w:space="0" w:color="auto"/>
                                                      </w:divBdr>
                                                    </w:div>
                                                    <w:div w:id="1868905599">
                                                      <w:marLeft w:val="0"/>
                                                      <w:marRight w:val="0"/>
                                                      <w:marTop w:val="0"/>
                                                      <w:marBottom w:val="0"/>
                                                      <w:divBdr>
                                                        <w:top w:val="none" w:sz="0" w:space="0" w:color="auto"/>
                                                        <w:left w:val="none" w:sz="0" w:space="0" w:color="auto"/>
                                                        <w:bottom w:val="none" w:sz="0" w:space="0" w:color="auto"/>
                                                        <w:right w:val="none" w:sz="0" w:space="0" w:color="auto"/>
                                                      </w:divBdr>
                                                    </w:div>
                                                    <w:div w:id="1908496196">
                                                      <w:marLeft w:val="0"/>
                                                      <w:marRight w:val="0"/>
                                                      <w:marTop w:val="0"/>
                                                      <w:marBottom w:val="0"/>
                                                      <w:divBdr>
                                                        <w:top w:val="none" w:sz="0" w:space="0" w:color="auto"/>
                                                        <w:left w:val="none" w:sz="0" w:space="0" w:color="auto"/>
                                                        <w:bottom w:val="none" w:sz="0" w:space="0" w:color="auto"/>
                                                        <w:right w:val="none" w:sz="0" w:space="0" w:color="auto"/>
                                                      </w:divBdr>
                                                    </w:div>
                                                    <w:div w:id="2119635496">
                                                      <w:marLeft w:val="0"/>
                                                      <w:marRight w:val="0"/>
                                                      <w:marTop w:val="0"/>
                                                      <w:marBottom w:val="0"/>
                                                      <w:divBdr>
                                                        <w:top w:val="none" w:sz="0" w:space="0" w:color="auto"/>
                                                        <w:left w:val="none" w:sz="0" w:space="0" w:color="auto"/>
                                                        <w:bottom w:val="none" w:sz="0" w:space="0" w:color="auto"/>
                                                        <w:right w:val="none" w:sz="0" w:space="0" w:color="auto"/>
                                                      </w:divBdr>
                                                    </w:div>
                                                    <w:div w:id="452794360">
                                                      <w:marLeft w:val="0"/>
                                                      <w:marRight w:val="0"/>
                                                      <w:marTop w:val="0"/>
                                                      <w:marBottom w:val="0"/>
                                                      <w:divBdr>
                                                        <w:top w:val="none" w:sz="0" w:space="0" w:color="auto"/>
                                                        <w:left w:val="none" w:sz="0" w:space="0" w:color="auto"/>
                                                        <w:bottom w:val="none" w:sz="0" w:space="0" w:color="auto"/>
                                                        <w:right w:val="none" w:sz="0" w:space="0" w:color="auto"/>
                                                      </w:divBdr>
                                                    </w:div>
                                                    <w:div w:id="1805923287">
                                                      <w:marLeft w:val="0"/>
                                                      <w:marRight w:val="0"/>
                                                      <w:marTop w:val="0"/>
                                                      <w:marBottom w:val="0"/>
                                                      <w:divBdr>
                                                        <w:top w:val="none" w:sz="0" w:space="0" w:color="auto"/>
                                                        <w:left w:val="none" w:sz="0" w:space="0" w:color="auto"/>
                                                        <w:bottom w:val="none" w:sz="0" w:space="0" w:color="auto"/>
                                                        <w:right w:val="none" w:sz="0" w:space="0" w:color="auto"/>
                                                      </w:divBdr>
                                                    </w:div>
                                                    <w:div w:id="460654325">
                                                      <w:marLeft w:val="0"/>
                                                      <w:marRight w:val="0"/>
                                                      <w:marTop w:val="0"/>
                                                      <w:marBottom w:val="0"/>
                                                      <w:divBdr>
                                                        <w:top w:val="none" w:sz="0" w:space="0" w:color="auto"/>
                                                        <w:left w:val="none" w:sz="0" w:space="0" w:color="auto"/>
                                                        <w:bottom w:val="none" w:sz="0" w:space="0" w:color="auto"/>
                                                        <w:right w:val="none" w:sz="0" w:space="0" w:color="auto"/>
                                                      </w:divBdr>
                                                    </w:div>
                                                    <w:div w:id="1889107468">
                                                      <w:marLeft w:val="0"/>
                                                      <w:marRight w:val="0"/>
                                                      <w:marTop w:val="0"/>
                                                      <w:marBottom w:val="0"/>
                                                      <w:divBdr>
                                                        <w:top w:val="none" w:sz="0" w:space="0" w:color="auto"/>
                                                        <w:left w:val="none" w:sz="0" w:space="0" w:color="auto"/>
                                                        <w:bottom w:val="none" w:sz="0" w:space="0" w:color="auto"/>
                                                        <w:right w:val="none" w:sz="0" w:space="0" w:color="auto"/>
                                                      </w:divBdr>
                                                    </w:div>
                                                    <w:div w:id="1246576802">
                                                      <w:marLeft w:val="0"/>
                                                      <w:marRight w:val="0"/>
                                                      <w:marTop w:val="0"/>
                                                      <w:marBottom w:val="0"/>
                                                      <w:divBdr>
                                                        <w:top w:val="none" w:sz="0" w:space="0" w:color="auto"/>
                                                        <w:left w:val="none" w:sz="0" w:space="0" w:color="auto"/>
                                                        <w:bottom w:val="none" w:sz="0" w:space="0" w:color="auto"/>
                                                        <w:right w:val="none" w:sz="0" w:space="0" w:color="auto"/>
                                                      </w:divBdr>
                                                    </w:div>
                                                    <w:div w:id="285551140">
                                                      <w:marLeft w:val="0"/>
                                                      <w:marRight w:val="0"/>
                                                      <w:marTop w:val="0"/>
                                                      <w:marBottom w:val="0"/>
                                                      <w:divBdr>
                                                        <w:top w:val="none" w:sz="0" w:space="0" w:color="auto"/>
                                                        <w:left w:val="none" w:sz="0" w:space="0" w:color="auto"/>
                                                        <w:bottom w:val="none" w:sz="0" w:space="0" w:color="auto"/>
                                                        <w:right w:val="none" w:sz="0" w:space="0" w:color="auto"/>
                                                      </w:divBdr>
                                                    </w:div>
                                                    <w:div w:id="1075708675">
                                                      <w:marLeft w:val="0"/>
                                                      <w:marRight w:val="0"/>
                                                      <w:marTop w:val="0"/>
                                                      <w:marBottom w:val="0"/>
                                                      <w:divBdr>
                                                        <w:top w:val="none" w:sz="0" w:space="0" w:color="auto"/>
                                                        <w:left w:val="none" w:sz="0" w:space="0" w:color="auto"/>
                                                        <w:bottom w:val="none" w:sz="0" w:space="0" w:color="auto"/>
                                                        <w:right w:val="none" w:sz="0" w:space="0" w:color="auto"/>
                                                      </w:divBdr>
                                                    </w:div>
                                                    <w:div w:id="319387814">
                                                      <w:marLeft w:val="0"/>
                                                      <w:marRight w:val="0"/>
                                                      <w:marTop w:val="0"/>
                                                      <w:marBottom w:val="0"/>
                                                      <w:divBdr>
                                                        <w:top w:val="none" w:sz="0" w:space="0" w:color="auto"/>
                                                        <w:left w:val="none" w:sz="0" w:space="0" w:color="auto"/>
                                                        <w:bottom w:val="none" w:sz="0" w:space="0" w:color="auto"/>
                                                        <w:right w:val="none" w:sz="0" w:space="0" w:color="auto"/>
                                                      </w:divBdr>
                                                    </w:div>
                                                    <w:div w:id="908154323">
                                                      <w:marLeft w:val="0"/>
                                                      <w:marRight w:val="0"/>
                                                      <w:marTop w:val="0"/>
                                                      <w:marBottom w:val="0"/>
                                                      <w:divBdr>
                                                        <w:top w:val="none" w:sz="0" w:space="0" w:color="auto"/>
                                                        <w:left w:val="none" w:sz="0" w:space="0" w:color="auto"/>
                                                        <w:bottom w:val="none" w:sz="0" w:space="0" w:color="auto"/>
                                                        <w:right w:val="none" w:sz="0" w:space="0" w:color="auto"/>
                                                      </w:divBdr>
                                                    </w:div>
                                                    <w:div w:id="369454061">
                                                      <w:marLeft w:val="0"/>
                                                      <w:marRight w:val="0"/>
                                                      <w:marTop w:val="0"/>
                                                      <w:marBottom w:val="0"/>
                                                      <w:divBdr>
                                                        <w:top w:val="none" w:sz="0" w:space="0" w:color="auto"/>
                                                        <w:left w:val="none" w:sz="0" w:space="0" w:color="auto"/>
                                                        <w:bottom w:val="none" w:sz="0" w:space="0" w:color="auto"/>
                                                        <w:right w:val="none" w:sz="0" w:space="0" w:color="auto"/>
                                                      </w:divBdr>
                                                    </w:div>
                                                    <w:div w:id="193419795">
                                                      <w:marLeft w:val="0"/>
                                                      <w:marRight w:val="0"/>
                                                      <w:marTop w:val="0"/>
                                                      <w:marBottom w:val="0"/>
                                                      <w:divBdr>
                                                        <w:top w:val="none" w:sz="0" w:space="0" w:color="auto"/>
                                                        <w:left w:val="none" w:sz="0" w:space="0" w:color="auto"/>
                                                        <w:bottom w:val="none" w:sz="0" w:space="0" w:color="auto"/>
                                                        <w:right w:val="none" w:sz="0" w:space="0" w:color="auto"/>
                                                      </w:divBdr>
                                                    </w:div>
                                                    <w:div w:id="894582075">
                                                      <w:marLeft w:val="0"/>
                                                      <w:marRight w:val="0"/>
                                                      <w:marTop w:val="0"/>
                                                      <w:marBottom w:val="0"/>
                                                      <w:divBdr>
                                                        <w:top w:val="none" w:sz="0" w:space="0" w:color="auto"/>
                                                        <w:left w:val="none" w:sz="0" w:space="0" w:color="auto"/>
                                                        <w:bottom w:val="none" w:sz="0" w:space="0" w:color="auto"/>
                                                        <w:right w:val="none" w:sz="0" w:space="0" w:color="auto"/>
                                                      </w:divBdr>
                                                    </w:div>
                                                    <w:div w:id="478766996">
                                                      <w:marLeft w:val="0"/>
                                                      <w:marRight w:val="0"/>
                                                      <w:marTop w:val="0"/>
                                                      <w:marBottom w:val="0"/>
                                                      <w:divBdr>
                                                        <w:top w:val="none" w:sz="0" w:space="0" w:color="auto"/>
                                                        <w:left w:val="none" w:sz="0" w:space="0" w:color="auto"/>
                                                        <w:bottom w:val="none" w:sz="0" w:space="0" w:color="auto"/>
                                                        <w:right w:val="none" w:sz="0" w:space="0" w:color="auto"/>
                                                      </w:divBdr>
                                                    </w:div>
                                                    <w:div w:id="1323776896">
                                                      <w:marLeft w:val="0"/>
                                                      <w:marRight w:val="0"/>
                                                      <w:marTop w:val="0"/>
                                                      <w:marBottom w:val="0"/>
                                                      <w:divBdr>
                                                        <w:top w:val="none" w:sz="0" w:space="0" w:color="auto"/>
                                                        <w:left w:val="none" w:sz="0" w:space="0" w:color="auto"/>
                                                        <w:bottom w:val="none" w:sz="0" w:space="0" w:color="auto"/>
                                                        <w:right w:val="none" w:sz="0" w:space="0" w:color="auto"/>
                                                      </w:divBdr>
                                                    </w:div>
                                                    <w:div w:id="825122535">
                                                      <w:marLeft w:val="0"/>
                                                      <w:marRight w:val="0"/>
                                                      <w:marTop w:val="0"/>
                                                      <w:marBottom w:val="0"/>
                                                      <w:divBdr>
                                                        <w:top w:val="none" w:sz="0" w:space="0" w:color="auto"/>
                                                        <w:left w:val="none" w:sz="0" w:space="0" w:color="auto"/>
                                                        <w:bottom w:val="none" w:sz="0" w:space="0" w:color="auto"/>
                                                        <w:right w:val="none" w:sz="0" w:space="0" w:color="auto"/>
                                                      </w:divBdr>
                                                    </w:div>
                                                    <w:div w:id="1432315027">
                                                      <w:marLeft w:val="0"/>
                                                      <w:marRight w:val="0"/>
                                                      <w:marTop w:val="0"/>
                                                      <w:marBottom w:val="0"/>
                                                      <w:divBdr>
                                                        <w:top w:val="none" w:sz="0" w:space="0" w:color="auto"/>
                                                        <w:left w:val="none" w:sz="0" w:space="0" w:color="auto"/>
                                                        <w:bottom w:val="none" w:sz="0" w:space="0" w:color="auto"/>
                                                        <w:right w:val="none" w:sz="0" w:space="0" w:color="auto"/>
                                                      </w:divBdr>
                                                    </w:div>
                                                    <w:div w:id="2085839207">
                                                      <w:marLeft w:val="0"/>
                                                      <w:marRight w:val="0"/>
                                                      <w:marTop w:val="0"/>
                                                      <w:marBottom w:val="0"/>
                                                      <w:divBdr>
                                                        <w:top w:val="none" w:sz="0" w:space="0" w:color="auto"/>
                                                        <w:left w:val="none" w:sz="0" w:space="0" w:color="auto"/>
                                                        <w:bottom w:val="none" w:sz="0" w:space="0" w:color="auto"/>
                                                        <w:right w:val="none" w:sz="0" w:space="0" w:color="auto"/>
                                                      </w:divBdr>
                                                    </w:div>
                                                    <w:div w:id="1587422403">
                                                      <w:marLeft w:val="0"/>
                                                      <w:marRight w:val="0"/>
                                                      <w:marTop w:val="0"/>
                                                      <w:marBottom w:val="0"/>
                                                      <w:divBdr>
                                                        <w:top w:val="none" w:sz="0" w:space="0" w:color="auto"/>
                                                        <w:left w:val="none" w:sz="0" w:space="0" w:color="auto"/>
                                                        <w:bottom w:val="none" w:sz="0" w:space="0" w:color="auto"/>
                                                        <w:right w:val="none" w:sz="0" w:space="0" w:color="auto"/>
                                                      </w:divBdr>
                                                    </w:div>
                                                    <w:div w:id="1692144262">
                                                      <w:marLeft w:val="0"/>
                                                      <w:marRight w:val="0"/>
                                                      <w:marTop w:val="0"/>
                                                      <w:marBottom w:val="0"/>
                                                      <w:divBdr>
                                                        <w:top w:val="none" w:sz="0" w:space="0" w:color="auto"/>
                                                        <w:left w:val="none" w:sz="0" w:space="0" w:color="auto"/>
                                                        <w:bottom w:val="none" w:sz="0" w:space="0" w:color="auto"/>
                                                        <w:right w:val="none" w:sz="0" w:space="0" w:color="auto"/>
                                                      </w:divBdr>
                                                    </w:div>
                                                    <w:div w:id="824248859">
                                                      <w:marLeft w:val="0"/>
                                                      <w:marRight w:val="0"/>
                                                      <w:marTop w:val="0"/>
                                                      <w:marBottom w:val="0"/>
                                                      <w:divBdr>
                                                        <w:top w:val="none" w:sz="0" w:space="0" w:color="auto"/>
                                                        <w:left w:val="none" w:sz="0" w:space="0" w:color="auto"/>
                                                        <w:bottom w:val="none" w:sz="0" w:space="0" w:color="auto"/>
                                                        <w:right w:val="none" w:sz="0" w:space="0" w:color="auto"/>
                                                      </w:divBdr>
                                                    </w:div>
                                                    <w:div w:id="2083484331">
                                                      <w:marLeft w:val="0"/>
                                                      <w:marRight w:val="0"/>
                                                      <w:marTop w:val="0"/>
                                                      <w:marBottom w:val="0"/>
                                                      <w:divBdr>
                                                        <w:top w:val="none" w:sz="0" w:space="0" w:color="auto"/>
                                                        <w:left w:val="none" w:sz="0" w:space="0" w:color="auto"/>
                                                        <w:bottom w:val="none" w:sz="0" w:space="0" w:color="auto"/>
                                                        <w:right w:val="none" w:sz="0" w:space="0" w:color="auto"/>
                                                      </w:divBdr>
                                                    </w:div>
                                                    <w:div w:id="768279902">
                                                      <w:marLeft w:val="0"/>
                                                      <w:marRight w:val="0"/>
                                                      <w:marTop w:val="0"/>
                                                      <w:marBottom w:val="0"/>
                                                      <w:divBdr>
                                                        <w:top w:val="none" w:sz="0" w:space="0" w:color="auto"/>
                                                        <w:left w:val="none" w:sz="0" w:space="0" w:color="auto"/>
                                                        <w:bottom w:val="none" w:sz="0" w:space="0" w:color="auto"/>
                                                        <w:right w:val="none" w:sz="0" w:space="0" w:color="auto"/>
                                                      </w:divBdr>
                                                    </w:div>
                                                    <w:div w:id="20321036">
                                                      <w:marLeft w:val="0"/>
                                                      <w:marRight w:val="0"/>
                                                      <w:marTop w:val="0"/>
                                                      <w:marBottom w:val="0"/>
                                                      <w:divBdr>
                                                        <w:top w:val="none" w:sz="0" w:space="0" w:color="auto"/>
                                                        <w:left w:val="none" w:sz="0" w:space="0" w:color="auto"/>
                                                        <w:bottom w:val="none" w:sz="0" w:space="0" w:color="auto"/>
                                                        <w:right w:val="none" w:sz="0" w:space="0" w:color="auto"/>
                                                      </w:divBdr>
                                                    </w:div>
                                                    <w:div w:id="1371489105">
                                                      <w:marLeft w:val="0"/>
                                                      <w:marRight w:val="0"/>
                                                      <w:marTop w:val="0"/>
                                                      <w:marBottom w:val="0"/>
                                                      <w:divBdr>
                                                        <w:top w:val="none" w:sz="0" w:space="0" w:color="auto"/>
                                                        <w:left w:val="none" w:sz="0" w:space="0" w:color="auto"/>
                                                        <w:bottom w:val="none" w:sz="0" w:space="0" w:color="auto"/>
                                                        <w:right w:val="none" w:sz="0" w:space="0" w:color="auto"/>
                                                      </w:divBdr>
                                                    </w:div>
                                                    <w:div w:id="539517074">
                                                      <w:marLeft w:val="0"/>
                                                      <w:marRight w:val="0"/>
                                                      <w:marTop w:val="0"/>
                                                      <w:marBottom w:val="0"/>
                                                      <w:divBdr>
                                                        <w:top w:val="none" w:sz="0" w:space="0" w:color="auto"/>
                                                        <w:left w:val="none" w:sz="0" w:space="0" w:color="auto"/>
                                                        <w:bottom w:val="none" w:sz="0" w:space="0" w:color="auto"/>
                                                        <w:right w:val="none" w:sz="0" w:space="0" w:color="auto"/>
                                                      </w:divBdr>
                                                    </w:div>
                                                    <w:div w:id="161737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83661">
      <w:bodyDiv w:val="1"/>
      <w:marLeft w:val="0"/>
      <w:marRight w:val="0"/>
      <w:marTop w:val="0"/>
      <w:marBottom w:val="0"/>
      <w:divBdr>
        <w:top w:val="none" w:sz="0" w:space="0" w:color="auto"/>
        <w:left w:val="none" w:sz="0" w:space="0" w:color="auto"/>
        <w:bottom w:val="none" w:sz="0" w:space="0" w:color="auto"/>
        <w:right w:val="none" w:sz="0" w:space="0" w:color="auto"/>
      </w:divBdr>
    </w:div>
    <w:div w:id="1204640138">
      <w:bodyDiv w:val="1"/>
      <w:marLeft w:val="0"/>
      <w:marRight w:val="0"/>
      <w:marTop w:val="0"/>
      <w:marBottom w:val="0"/>
      <w:divBdr>
        <w:top w:val="none" w:sz="0" w:space="0" w:color="auto"/>
        <w:left w:val="none" w:sz="0" w:space="0" w:color="auto"/>
        <w:bottom w:val="none" w:sz="0" w:space="0" w:color="auto"/>
        <w:right w:val="none" w:sz="0" w:space="0" w:color="auto"/>
      </w:divBdr>
    </w:div>
    <w:div w:id="1207989514">
      <w:bodyDiv w:val="1"/>
      <w:marLeft w:val="0"/>
      <w:marRight w:val="0"/>
      <w:marTop w:val="0"/>
      <w:marBottom w:val="0"/>
      <w:divBdr>
        <w:top w:val="none" w:sz="0" w:space="0" w:color="auto"/>
        <w:left w:val="none" w:sz="0" w:space="0" w:color="auto"/>
        <w:bottom w:val="none" w:sz="0" w:space="0" w:color="auto"/>
        <w:right w:val="none" w:sz="0" w:space="0" w:color="auto"/>
      </w:divBdr>
    </w:div>
    <w:div w:id="1404764245">
      <w:bodyDiv w:val="1"/>
      <w:marLeft w:val="0"/>
      <w:marRight w:val="0"/>
      <w:marTop w:val="0"/>
      <w:marBottom w:val="0"/>
      <w:divBdr>
        <w:top w:val="none" w:sz="0" w:space="0" w:color="auto"/>
        <w:left w:val="none" w:sz="0" w:space="0" w:color="auto"/>
        <w:bottom w:val="none" w:sz="0" w:space="0" w:color="auto"/>
        <w:right w:val="none" w:sz="0" w:space="0" w:color="auto"/>
      </w:divBdr>
    </w:div>
    <w:div w:id="1413433908">
      <w:bodyDiv w:val="1"/>
      <w:marLeft w:val="0"/>
      <w:marRight w:val="0"/>
      <w:marTop w:val="0"/>
      <w:marBottom w:val="0"/>
      <w:divBdr>
        <w:top w:val="none" w:sz="0" w:space="0" w:color="auto"/>
        <w:left w:val="none" w:sz="0" w:space="0" w:color="auto"/>
        <w:bottom w:val="none" w:sz="0" w:space="0" w:color="auto"/>
        <w:right w:val="none" w:sz="0" w:space="0" w:color="auto"/>
      </w:divBdr>
    </w:div>
    <w:div w:id="210314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BEED8-D9C0-4801-849B-92734C03A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2748</Words>
  <Characters>16494</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bwozniak</dc:creator>
  <cp:lastModifiedBy>Zofia Garbiec</cp:lastModifiedBy>
  <cp:revision>3</cp:revision>
  <cp:lastPrinted>2018-06-29T08:52:00Z</cp:lastPrinted>
  <dcterms:created xsi:type="dcterms:W3CDTF">2018-07-05T12:27:00Z</dcterms:created>
  <dcterms:modified xsi:type="dcterms:W3CDTF">2018-07-06T13:00:00Z</dcterms:modified>
</cp:coreProperties>
</file>