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3F5" w:rsidRPr="00390794" w:rsidRDefault="009243F5" w:rsidP="009243F5">
      <w:pPr>
        <w:keepNext/>
        <w:tabs>
          <w:tab w:val="num" w:pos="0"/>
        </w:tabs>
        <w:suppressAutoHyphens/>
        <w:spacing w:after="0" w:line="360" w:lineRule="auto"/>
        <w:ind w:left="4248" w:firstLine="708"/>
        <w:outlineLvl w:val="0"/>
        <w:rPr>
          <w:rFonts w:ascii="Verdana" w:eastAsia="Times New Roman" w:hAnsi="Verdana" w:cs="Verdana"/>
          <w:b/>
          <w:bCs/>
          <w:kern w:val="1"/>
          <w:sz w:val="16"/>
          <w:szCs w:val="32"/>
          <w:lang w:eastAsia="zh-CN"/>
        </w:rPr>
      </w:pPr>
      <w:r w:rsidRPr="00390794">
        <w:rPr>
          <w:rFonts w:ascii="Verdana" w:eastAsia="Verdana" w:hAnsi="Verdana" w:cs="Verdana"/>
          <w:b/>
          <w:bCs/>
          <w:kern w:val="1"/>
          <w:sz w:val="16"/>
          <w:szCs w:val="32"/>
          <w:lang w:eastAsia="zh-CN"/>
        </w:rPr>
        <w:t xml:space="preserve">                                 </w:t>
      </w:r>
      <w:r w:rsidR="00677587">
        <w:rPr>
          <w:rFonts w:ascii="Verdana" w:eastAsia="Times New Roman" w:hAnsi="Verdana" w:cs="Verdana"/>
          <w:b/>
          <w:bCs/>
          <w:kern w:val="1"/>
          <w:sz w:val="16"/>
          <w:szCs w:val="32"/>
          <w:lang w:eastAsia="zh-CN"/>
        </w:rPr>
        <w:t>Załącznik</w:t>
      </w:r>
      <w:r w:rsidRPr="00390794">
        <w:rPr>
          <w:rFonts w:ascii="Verdana" w:eastAsia="Times New Roman" w:hAnsi="Verdana" w:cs="Verdana"/>
          <w:b/>
          <w:bCs/>
          <w:kern w:val="1"/>
          <w:sz w:val="16"/>
          <w:szCs w:val="32"/>
          <w:lang w:eastAsia="zh-CN"/>
        </w:rPr>
        <w:t xml:space="preserve"> nr 5 do SIWZ </w:t>
      </w:r>
    </w:p>
    <w:p w:rsidR="009243F5" w:rsidRDefault="009243F5" w:rsidP="009243F5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0"/>
          <w:lang w:eastAsia="zh-CN"/>
        </w:rPr>
      </w:pPr>
    </w:p>
    <w:p w:rsidR="008368B2" w:rsidRPr="00390794" w:rsidRDefault="008368B2" w:rsidP="009243F5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0"/>
          <w:lang w:eastAsia="zh-CN"/>
        </w:rPr>
      </w:pPr>
    </w:p>
    <w:p w:rsidR="009243F5" w:rsidRPr="00390794" w:rsidRDefault="009243F5" w:rsidP="003214BD">
      <w:pPr>
        <w:keepNext/>
        <w:tabs>
          <w:tab w:val="num" w:pos="0"/>
        </w:tabs>
        <w:suppressAutoHyphens/>
        <w:spacing w:after="0" w:line="360" w:lineRule="auto"/>
        <w:jc w:val="center"/>
        <w:outlineLvl w:val="0"/>
        <w:rPr>
          <w:rFonts w:ascii="Arial" w:eastAsia="Times New Roman" w:hAnsi="Arial" w:cs="Arial"/>
          <w:b/>
          <w:bCs/>
          <w:kern w:val="1"/>
          <w:sz w:val="32"/>
          <w:szCs w:val="32"/>
          <w:lang w:eastAsia="zh-CN"/>
        </w:rPr>
      </w:pPr>
      <w:r w:rsidRPr="00390794">
        <w:rPr>
          <w:rFonts w:ascii="Verdana" w:eastAsia="Times New Roman" w:hAnsi="Verdana" w:cs="Verdana"/>
          <w:b/>
          <w:bCs/>
          <w:kern w:val="1"/>
          <w:sz w:val="16"/>
          <w:szCs w:val="32"/>
          <w:lang w:eastAsia="zh-CN"/>
        </w:rPr>
        <w:t>ISTOTNE POSTANOWIENIA UMOWY SPRZEDAŻY</w:t>
      </w:r>
    </w:p>
    <w:p w:rsidR="009243F5" w:rsidRPr="00390794" w:rsidRDefault="009243F5" w:rsidP="009243F5">
      <w:pPr>
        <w:suppressAutoHyphens/>
        <w:spacing w:after="0" w:line="360" w:lineRule="auto"/>
        <w:rPr>
          <w:rFonts w:ascii="Verdana" w:eastAsia="Times New Roman" w:hAnsi="Verdana" w:cs="Verdana"/>
          <w:sz w:val="16"/>
          <w:szCs w:val="20"/>
          <w:lang w:eastAsia="zh-CN"/>
        </w:rPr>
      </w:pPr>
    </w:p>
    <w:p w:rsidR="009243F5" w:rsidRPr="00390794" w:rsidRDefault="009243F5" w:rsidP="009243F5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0"/>
          <w:lang w:eastAsia="zh-CN"/>
        </w:rPr>
      </w:pPr>
      <w:r w:rsidRPr="00390794">
        <w:rPr>
          <w:rFonts w:ascii="Verdana" w:eastAsia="Times New Roman" w:hAnsi="Verdana" w:cs="Verdana"/>
          <w:sz w:val="16"/>
          <w:szCs w:val="20"/>
          <w:lang w:eastAsia="zh-CN"/>
        </w:rPr>
        <w:t>zawarta w dniu …………….2018</w:t>
      </w:r>
      <w:r w:rsidR="00677587">
        <w:rPr>
          <w:rFonts w:ascii="Verdana" w:eastAsia="Times New Roman" w:hAnsi="Verdana" w:cs="Verdana"/>
          <w:sz w:val="16"/>
          <w:szCs w:val="20"/>
          <w:lang w:eastAsia="zh-CN"/>
        </w:rPr>
        <w:t xml:space="preserve"> </w:t>
      </w:r>
      <w:r w:rsidRPr="00390794">
        <w:rPr>
          <w:rFonts w:ascii="Verdana" w:eastAsia="Times New Roman" w:hAnsi="Verdana" w:cs="Verdana"/>
          <w:sz w:val="16"/>
          <w:szCs w:val="20"/>
          <w:lang w:eastAsia="zh-CN"/>
        </w:rPr>
        <w:t>r</w:t>
      </w:r>
      <w:r w:rsidR="003214BD">
        <w:rPr>
          <w:rFonts w:ascii="Verdana" w:eastAsia="Times New Roman" w:hAnsi="Verdana" w:cs="Verdana"/>
          <w:sz w:val="16"/>
          <w:szCs w:val="20"/>
          <w:lang w:eastAsia="zh-CN"/>
        </w:rPr>
        <w:t>.</w:t>
      </w:r>
      <w:r w:rsidRPr="00390794">
        <w:rPr>
          <w:rFonts w:ascii="Verdana" w:eastAsia="Times New Roman" w:hAnsi="Verdana" w:cs="Verdana"/>
          <w:sz w:val="16"/>
          <w:szCs w:val="20"/>
          <w:lang w:eastAsia="zh-CN"/>
        </w:rPr>
        <w:t xml:space="preserve"> w Zawierciu, pomiędzy:</w:t>
      </w:r>
    </w:p>
    <w:p w:rsidR="009243F5" w:rsidRPr="00390794" w:rsidRDefault="009243F5" w:rsidP="009243F5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0"/>
          <w:lang w:eastAsia="zh-CN"/>
        </w:rPr>
      </w:pPr>
      <w:r w:rsidRPr="00390794">
        <w:rPr>
          <w:rFonts w:ascii="Verdana" w:eastAsia="Times New Roman" w:hAnsi="Verdana" w:cs="Verdana"/>
          <w:color w:val="000000"/>
          <w:sz w:val="16"/>
          <w:szCs w:val="16"/>
          <w:lang w:eastAsia="zh-CN"/>
        </w:rPr>
        <w:t>Szpitalem Powiatowym w Zawierciu, z siedzibą 42-400 Zawiercie ul. Miodowa 14, wpisanym do Rejestru Stowarzyszeń, Innych Organizacji Społecznych i Zawodowych, Fundacji oraz Samodzielnych Publicznych Zakładów Opieki Zdrowotnej pod numerem KRS 0000126179, NIP 649-19-18-293,</w:t>
      </w:r>
    </w:p>
    <w:p w:rsidR="009243F5" w:rsidRDefault="009243F5" w:rsidP="009243F5">
      <w:pPr>
        <w:suppressAutoHyphens/>
        <w:spacing w:after="0" w:line="360" w:lineRule="auto"/>
        <w:rPr>
          <w:rFonts w:ascii="Verdana" w:eastAsia="Times New Roman" w:hAnsi="Verdana" w:cs="Verdana"/>
          <w:sz w:val="16"/>
          <w:szCs w:val="16"/>
          <w:lang w:eastAsia="zh-CN"/>
        </w:rPr>
      </w:pPr>
      <w:r w:rsidRPr="00390794">
        <w:rPr>
          <w:rFonts w:ascii="Verdana" w:eastAsia="Times New Roman" w:hAnsi="Verdana" w:cs="Verdana"/>
          <w:sz w:val="16"/>
          <w:szCs w:val="16"/>
          <w:lang w:eastAsia="zh-CN"/>
        </w:rPr>
        <w:t>reprezentowanym przez</w:t>
      </w:r>
    </w:p>
    <w:p w:rsidR="00F0579B" w:rsidRPr="00390794" w:rsidRDefault="00F0579B" w:rsidP="00F0579B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0"/>
          <w:lang w:eastAsia="zh-CN"/>
        </w:rPr>
      </w:pPr>
      <w:r w:rsidRPr="00390794">
        <w:rPr>
          <w:rFonts w:ascii="Verdana" w:eastAsia="Times New Roman" w:hAnsi="Verdana" w:cs="Verdana"/>
          <w:sz w:val="16"/>
          <w:szCs w:val="20"/>
          <w:lang w:eastAsia="zh-CN"/>
        </w:rPr>
        <w:t>……………………</w:t>
      </w:r>
      <w:r>
        <w:rPr>
          <w:rFonts w:ascii="Verdana" w:eastAsia="Times New Roman" w:hAnsi="Verdana" w:cs="Verdana"/>
          <w:sz w:val="16"/>
          <w:szCs w:val="20"/>
          <w:lang w:eastAsia="zh-CN"/>
        </w:rPr>
        <w:t>……………………………………………………………………………</w:t>
      </w:r>
    </w:p>
    <w:p w:rsidR="009243F5" w:rsidRPr="00390794" w:rsidRDefault="009243F5" w:rsidP="009243F5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0"/>
          <w:lang w:eastAsia="zh-CN"/>
        </w:rPr>
      </w:pPr>
      <w:r w:rsidRPr="00390794">
        <w:rPr>
          <w:rFonts w:ascii="Verdana" w:eastAsia="Times New Roman" w:hAnsi="Verdana" w:cs="Verdana"/>
          <w:sz w:val="16"/>
          <w:szCs w:val="20"/>
          <w:lang w:eastAsia="zh-CN"/>
        </w:rPr>
        <w:t xml:space="preserve">zwanym w treści umowy </w:t>
      </w:r>
      <w:r w:rsidRPr="00390794">
        <w:rPr>
          <w:rFonts w:ascii="Verdana" w:eastAsia="Times New Roman" w:hAnsi="Verdana" w:cs="Verdana"/>
          <w:b/>
          <w:sz w:val="16"/>
          <w:szCs w:val="20"/>
          <w:lang w:eastAsia="zh-CN"/>
        </w:rPr>
        <w:t>Zamawiającym</w:t>
      </w:r>
    </w:p>
    <w:p w:rsidR="009243F5" w:rsidRPr="00390794" w:rsidRDefault="009243F5" w:rsidP="009243F5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0"/>
          <w:lang w:eastAsia="zh-CN"/>
        </w:rPr>
      </w:pPr>
      <w:r w:rsidRPr="00390794">
        <w:rPr>
          <w:rFonts w:ascii="Verdana" w:eastAsia="Times New Roman" w:hAnsi="Verdana" w:cs="Verdana"/>
          <w:sz w:val="16"/>
          <w:szCs w:val="20"/>
          <w:lang w:eastAsia="zh-CN"/>
        </w:rPr>
        <w:t>a</w:t>
      </w:r>
    </w:p>
    <w:p w:rsidR="009243F5" w:rsidRPr="00390794" w:rsidRDefault="009243F5" w:rsidP="009243F5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0"/>
          <w:lang w:eastAsia="zh-CN"/>
        </w:rPr>
      </w:pPr>
      <w:r w:rsidRPr="00390794">
        <w:rPr>
          <w:rFonts w:ascii="Verdana" w:eastAsia="Times New Roman" w:hAnsi="Verdana" w:cs="Verdana"/>
          <w:sz w:val="16"/>
          <w:szCs w:val="20"/>
          <w:lang w:eastAsia="zh-CN"/>
        </w:rPr>
        <w:t>……………………</w:t>
      </w:r>
      <w:r w:rsidR="00F0579B">
        <w:rPr>
          <w:rFonts w:ascii="Verdana" w:eastAsia="Times New Roman" w:hAnsi="Verdana" w:cs="Verdana"/>
          <w:sz w:val="16"/>
          <w:szCs w:val="20"/>
          <w:lang w:eastAsia="zh-CN"/>
        </w:rPr>
        <w:t>……………………………………………………………………………</w:t>
      </w:r>
    </w:p>
    <w:p w:rsidR="009243F5" w:rsidRPr="00390794" w:rsidRDefault="009243F5" w:rsidP="009243F5">
      <w:p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zh-CN"/>
        </w:rPr>
      </w:pPr>
      <w:r w:rsidRPr="00390794">
        <w:rPr>
          <w:rFonts w:ascii="Verdana" w:eastAsia="Times New Roman" w:hAnsi="Verdana" w:cs="Verdana"/>
          <w:sz w:val="16"/>
          <w:szCs w:val="20"/>
          <w:lang w:eastAsia="zh-CN"/>
        </w:rPr>
        <w:t xml:space="preserve">zwaną w  treści  umowy  </w:t>
      </w:r>
      <w:r w:rsidRPr="00390794">
        <w:rPr>
          <w:rFonts w:ascii="Verdana" w:eastAsia="Times New Roman" w:hAnsi="Verdana" w:cs="Verdana"/>
          <w:b/>
          <w:sz w:val="16"/>
          <w:szCs w:val="20"/>
          <w:lang w:eastAsia="zh-CN"/>
        </w:rPr>
        <w:t>Wykonawcą</w:t>
      </w:r>
    </w:p>
    <w:p w:rsidR="009243F5" w:rsidRPr="008368B2" w:rsidRDefault="009243F5" w:rsidP="008368B2">
      <w:pPr>
        <w:spacing w:before="100" w:beforeAutospacing="1" w:after="0" w:line="360" w:lineRule="auto"/>
        <w:jc w:val="both"/>
        <w:rPr>
          <w:rFonts w:ascii="Verdana" w:eastAsia="Times New Roman" w:hAnsi="Verdana" w:cs="Verdana"/>
          <w:bCs/>
          <w:color w:val="000000"/>
          <w:sz w:val="16"/>
          <w:szCs w:val="16"/>
          <w:lang w:eastAsia="pl-PL"/>
        </w:rPr>
      </w:pPr>
      <w:r w:rsidRPr="00390794">
        <w:rPr>
          <w:rFonts w:ascii="Verdana" w:eastAsia="Times New Roman" w:hAnsi="Verdana" w:cs="Verdana"/>
          <w:color w:val="000000"/>
          <w:sz w:val="16"/>
          <w:szCs w:val="16"/>
          <w:lang w:eastAsia="pl-PL"/>
        </w:rPr>
        <w:t>Wykonawca  został  wyłoniony  w  trybie  przetargu nieograniczonego zgodnie z art. 39 i nast. ustawy z dnia  29.01.2004 r. - Prawo  zamówień  publicznych (</w:t>
      </w:r>
      <w:r w:rsidR="008368B2" w:rsidRPr="007D2101">
        <w:rPr>
          <w:rFonts w:ascii="Verdana" w:eastAsia="SimSun" w:hAnsi="Verdana" w:cs="Arial"/>
          <w:color w:val="000000"/>
          <w:kern w:val="3"/>
          <w:sz w:val="16"/>
          <w:szCs w:val="16"/>
          <w:lang w:eastAsia="pl-PL" w:bidi="hi-IN"/>
        </w:rPr>
        <w:t>t.j.</w:t>
      </w:r>
      <w:r w:rsidR="008368B2" w:rsidRPr="00D22640">
        <w:t xml:space="preserve"> </w:t>
      </w:r>
      <w:r w:rsidR="008368B2" w:rsidRPr="00D22640">
        <w:rPr>
          <w:rFonts w:ascii="Verdana" w:eastAsia="SimSun" w:hAnsi="Verdana" w:cs="Arial"/>
          <w:color w:val="000000"/>
          <w:kern w:val="3"/>
          <w:sz w:val="16"/>
          <w:szCs w:val="16"/>
          <w:lang w:eastAsia="pl-PL" w:bidi="hi-IN"/>
        </w:rPr>
        <w:t>Dz. U. z 2018 r. poz. 1986</w:t>
      </w:r>
      <w:r w:rsidRPr="00390794">
        <w:rPr>
          <w:rFonts w:ascii="Verdana" w:eastAsia="Times New Roman" w:hAnsi="Verdana" w:cs="Verdana"/>
          <w:color w:val="000000"/>
          <w:sz w:val="16"/>
          <w:szCs w:val="16"/>
          <w:lang w:eastAsia="pl-PL"/>
        </w:rPr>
        <w:t>) zwanej  dal</w:t>
      </w:r>
      <w:r w:rsidR="002B01B8">
        <w:rPr>
          <w:rFonts w:ascii="Verdana" w:eastAsia="Times New Roman" w:hAnsi="Verdana" w:cs="Verdana"/>
          <w:color w:val="000000"/>
          <w:sz w:val="16"/>
          <w:szCs w:val="16"/>
          <w:lang w:eastAsia="pl-PL"/>
        </w:rPr>
        <w:t xml:space="preserve">ej  ustawą, </w:t>
      </w:r>
      <w:r w:rsidR="008368B2">
        <w:rPr>
          <w:rFonts w:ascii="Verdana" w:eastAsia="Times New Roman" w:hAnsi="Verdana" w:cs="Verdana"/>
          <w:color w:val="000000"/>
          <w:sz w:val="16"/>
          <w:szCs w:val="16"/>
          <w:lang w:eastAsia="pl-PL"/>
        </w:rPr>
        <w:br/>
      </w:r>
      <w:r w:rsidR="002B01B8">
        <w:rPr>
          <w:rFonts w:ascii="Verdana" w:eastAsia="Times New Roman" w:hAnsi="Verdana" w:cs="Verdana"/>
          <w:color w:val="000000"/>
          <w:sz w:val="16"/>
          <w:szCs w:val="16"/>
          <w:lang w:eastAsia="pl-PL"/>
        </w:rPr>
        <w:t>nr sprawy DZP/PN/</w:t>
      </w:r>
      <w:r w:rsidR="008368B2">
        <w:rPr>
          <w:rFonts w:ascii="Verdana" w:eastAsia="Times New Roman" w:hAnsi="Verdana" w:cs="Verdana"/>
          <w:color w:val="000000"/>
          <w:sz w:val="16"/>
          <w:szCs w:val="16"/>
          <w:lang w:eastAsia="pl-PL"/>
        </w:rPr>
        <w:t>8</w:t>
      </w:r>
      <w:r w:rsidR="002B01B8">
        <w:rPr>
          <w:rFonts w:ascii="Verdana" w:eastAsia="Times New Roman" w:hAnsi="Verdana" w:cs="Verdana"/>
          <w:color w:val="000000"/>
          <w:sz w:val="16"/>
          <w:szCs w:val="16"/>
          <w:lang w:eastAsia="pl-PL"/>
        </w:rPr>
        <w:t>5</w:t>
      </w:r>
      <w:r w:rsidRPr="00390794">
        <w:rPr>
          <w:rFonts w:ascii="Verdana" w:eastAsia="Times New Roman" w:hAnsi="Verdana" w:cs="Verdana"/>
          <w:color w:val="000000"/>
          <w:sz w:val="16"/>
          <w:szCs w:val="16"/>
          <w:lang w:eastAsia="pl-PL"/>
        </w:rPr>
        <w:t xml:space="preserve">/2018 – </w:t>
      </w:r>
      <w:r w:rsidR="004126DC">
        <w:rPr>
          <w:rFonts w:ascii="Verdana" w:eastAsia="Times New Roman" w:hAnsi="Verdana" w:cs="Verdana"/>
          <w:bCs/>
          <w:color w:val="000000"/>
          <w:sz w:val="16"/>
          <w:szCs w:val="16"/>
          <w:lang w:eastAsia="pl-PL"/>
        </w:rPr>
        <w:t>„</w:t>
      </w:r>
      <w:r w:rsidR="008368B2" w:rsidRPr="008368B2">
        <w:rPr>
          <w:rFonts w:ascii="Verdana" w:eastAsia="Times New Roman" w:hAnsi="Verdana" w:cs="Verdana"/>
          <w:bCs/>
          <w:color w:val="000000"/>
          <w:sz w:val="16"/>
          <w:szCs w:val="16"/>
          <w:lang w:eastAsia="pl-PL"/>
        </w:rPr>
        <w:t>Dostawa jednorazowego i drobnego s</w:t>
      </w:r>
      <w:r w:rsidR="008368B2">
        <w:rPr>
          <w:rFonts w:ascii="Verdana" w:eastAsia="Times New Roman" w:hAnsi="Verdana" w:cs="Verdana"/>
          <w:bCs/>
          <w:color w:val="000000"/>
          <w:sz w:val="16"/>
          <w:szCs w:val="16"/>
          <w:lang w:eastAsia="pl-PL"/>
        </w:rPr>
        <w:t>przętu medycznego – 39 pakietów</w:t>
      </w:r>
      <w:r w:rsidRPr="00390794">
        <w:rPr>
          <w:rFonts w:ascii="Verdana" w:eastAsia="Times New Roman" w:hAnsi="Verdana" w:cs="Verdana"/>
          <w:bCs/>
          <w:color w:val="000000"/>
          <w:sz w:val="16"/>
          <w:szCs w:val="16"/>
          <w:lang w:eastAsia="pl-PL"/>
        </w:rPr>
        <w:t>”.</w:t>
      </w:r>
      <w:r w:rsidR="008368B2">
        <w:rPr>
          <w:rFonts w:ascii="Verdana" w:eastAsia="Times New Roman" w:hAnsi="Verdana" w:cs="Verdana"/>
          <w:bCs/>
          <w:color w:val="000000"/>
          <w:sz w:val="16"/>
          <w:szCs w:val="16"/>
          <w:lang w:eastAsia="pl-PL"/>
        </w:rPr>
        <w:t xml:space="preserve"> </w:t>
      </w:r>
      <w:r w:rsidRPr="00390794">
        <w:rPr>
          <w:rFonts w:ascii="Verdana" w:eastAsia="Times New Roman" w:hAnsi="Verdana" w:cs="Verdana"/>
          <w:sz w:val="16"/>
          <w:szCs w:val="16"/>
          <w:lang w:eastAsia="zh-CN"/>
        </w:rPr>
        <w:t xml:space="preserve">Strony niniejszej umowy zgodnie postanawiają zawrzeć umowę o następującej treści, przy </w:t>
      </w:r>
      <w:r w:rsidR="002B01B8">
        <w:rPr>
          <w:rFonts w:ascii="Verdana" w:eastAsia="Times New Roman" w:hAnsi="Verdana" w:cs="Verdana"/>
          <w:sz w:val="16"/>
          <w:szCs w:val="16"/>
          <w:lang w:eastAsia="zh-CN"/>
        </w:rPr>
        <w:t>czym S</w:t>
      </w:r>
      <w:r w:rsidRPr="00390794">
        <w:rPr>
          <w:rFonts w:ascii="Verdana" w:eastAsia="Times New Roman" w:hAnsi="Verdana" w:cs="Verdana"/>
          <w:sz w:val="16"/>
          <w:szCs w:val="16"/>
          <w:lang w:eastAsia="zh-CN"/>
        </w:rPr>
        <w:t>pecyfikacja istotnych warunków zamówienia i oferta Wykonawcy stanowi</w:t>
      </w:r>
      <w:r w:rsidR="002B01B8">
        <w:rPr>
          <w:rFonts w:ascii="Verdana" w:eastAsia="Times New Roman" w:hAnsi="Verdana" w:cs="Verdana"/>
          <w:sz w:val="16"/>
          <w:szCs w:val="16"/>
          <w:lang w:eastAsia="zh-CN"/>
        </w:rPr>
        <w:t>ą</w:t>
      </w:r>
      <w:r w:rsidRPr="00390794">
        <w:rPr>
          <w:rFonts w:ascii="Verdana" w:eastAsia="Times New Roman" w:hAnsi="Verdana" w:cs="Verdana"/>
          <w:sz w:val="16"/>
          <w:szCs w:val="16"/>
          <w:lang w:eastAsia="zh-CN"/>
        </w:rPr>
        <w:t xml:space="preserve"> integralną część umowy.</w:t>
      </w:r>
    </w:p>
    <w:p w:rsidR="0069186C" w:rsidRPr="00390794" w:rsidRDefault="0069186C" w:rsidP="009243F5">
      <w:p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zh-CN"/>
        </w:rPr>
      </w:pPr>
    </w:p>
    <w:p w:rsidR="009243F5" w:rsidRPr="00390794" w:rsidRDefault="009243F5" w:rsidP="009243F5">
      <w:pPr>
        <w:suppressAutoHyphens/>
        <w:spacing w:after="0" w:line="360" w:lineRule="auto"/>
        <w:ind w:left="357" w:hanging="357"/>
        <w:jc w:val="center"/>
        <w:rPr>
          <w:rFonts w:ascii="Arial" w:eastAsia="Times New Roman" w:hAnsi="Arial" w:cs="Arial"/>
          <w:sz w:val="24"/>
          <w:szCs w:val="20"/>
          <w:lang w:eastAsia="zh-CN"/>
        </w:rPr>
      </w:pPr>
      <w:r w:rsidRPr="00390794">
        <w:rPr>
          <w:rFonts w:ascii="Verdana" w:eastAsia="Times New Roman" w:hAnsi="Verdana" w:cs="Verdana"/>
          <w:b/>
          <w:sz w:val="16"/>
          <w:szCs w:val="20"/>
          <w:lang w:eastAsia="zh-CN"/>
        </w:rPr>
        <w:t>§ 1</w:t>
      </w:r>
    </w:p>
    <w:p w:rsidR="009243F5" w:rsidRPr="006E0284" w:rsidRDefault="009243F5" w:rsidP="006E0284">
      <w:pPr>
        <w:pStyle w:val="Akapitzlist"/>
        <w:numPr>
          <w:ilvl w:val="0"/>
          <w:numId w:val="16"/>
        </w:numPr>
        <w:tabs>
          <w:tab w:val="left" w:pos="0"/>
        </w:tabs>
        <w:suppressAutoHyphens/>
        <w:spacing w:after="0" w:line="360" w:lineRule="auto"/>
        <w:ind w:left="357" w:hanging="357"/>
        <w:jc w:val="both"/>
        <w:rPr>
          <w:rFonts w:ascii="Verdana" w:eastAsia="Times New Roman" w:hAnsi="Verdana" w:cs="Arial"/>
          <w:kern w:val="2"/>
          <w:sz w:val="16"/>
          <w:szCs w:val="16"/>
          <w:lang w:eastAsia="zh-CN"/>
        </w:rPr>
      </w:pPr>
      <w:r w:rsidRPr="006E0284">
        <w:rPr>
          <w:rFonts w:ascii="Verdana" w:eastAsia="Times New Roman" w:hAnsi="Verdana" w:cs="Arial"/>
          <w:spacing w:val="-8"/>
          <w:sz w:val="16"/>
          <w:szCs w:val="20"/>
          <w:lang w:eastAsia="zh-CN"/>
        </w:rPr>
        <w:t xml:space="preserve">W wyniku przeprowadzonego postępowania Wykonawca zobowiązuje się do sukcesywnej dostawy polegającej                          na </w:t>
      </w:r>
      <w:r w:rsidR="008368B2">
        <w:rPr>
          <w:rFonts w:ascii="Verdana" w:eastAsia="Times New Roman" w:hAnsi="Verdana" w:cs="Arial"/>
          <w:spacing w:val="-8"/>
          <w:sz w:val="16"/>
          <w:szCs w:val="20"/>
          <w:lang w:eastAsia="zh-CN"/>
        </w:rPr>
        <w:t>dostawie jednorazowego i drobnego sprzętu medycznego – 39 pakietów</w:t>
      </w:r>
      <w:r w:rsidR="00852839" w:rsidRPr="006E0284">
        <w:rPr>
          <w:rFonts w:ascii="Verdana" w:eastAsia="Times New Roman" w:hAnsi="Verdana" w:cs="Arial"/>
          <w:spacing w:val="-8"/>
          <w:sz w:val="16"/>
          <w:szCs w:val="20"/>
          <w:lang w:eastAsia="zh-CN"/>
        </w:rPr>
        <w:t xml:space="preserve">, </w:t>
      </w:r>
      <w:r w:rsidRPr="006E0284">
        <w:rPr>
          <w:rFonts w:ascii="Verdana" w:eastAsia="Times New Roman" w:hAnsi="Verdana" w:cs="Arial"/>
          <w:spacing w:val="-8"/>
          <w:sz w:val="16"/>
          <w:szCs w:val="20"/>
          <w:lang w:eastAsia="zh-CN"/>
        </w:rPr>
        <w:t xml:space="preserve">których szczegółowy asortyment, ilość oraz ceny jednostkowe określa formularz </w:t>
      </w:r>
      <w:r w:rsidR="00E92B62">
        <w:rPr>
          <w:rFonts w:ascii="Verdana" w:eastAsia="Times New Roman" w:hAnsi="Verdana" w:cs="Arial"/>
          <w:spacing w:val="-8"/>
          <w:sz w:val="16"/>
          <w:szCs w:val="20"/>
          <w:lang w:eastAsia="zh-CN"/>
        </w:rPr>
        <w:t>asortymentowo – cenowy (zał. nr 2 do SIWZ)</w:t>
      </w:r>
      <w:r w:rsidRPr="006E0284">
        <w:rPr>
          <w:rFonts w:ascii="Verdana" w:eastAsia="Times New Roman" w:hAnsi="Verdana" w:cs="Arial"/>
          <w:spacing w:val="-8"/>
          <w:sz w:val="16"/>
          <w:szCs w:val="20"/>
          <w:lang w:eastAsia="zh-CN"/>
        </w:rPr>
        <w:t>, stanowiący integralną część niniejszej umowy.</w:t>
      </w:r>
      <w:r w:rsidRPr="006E0284">
        <w:rPr>
          <w:rFonts w:ascii="Verdana" w:eastAsia="Times New Roman" w:hAnsi="Verdana" w:cs="Arial"/>
          <w:kern w:val="2"/>
          <w:sz w:val="16"/>
          <w:szCs w:val="16"/>
          <w:lang w:eastAsia="zh-CN"/>
        </w:rPr>
        <w:t xml:space="preserve"> </w:t>
      </w:r>
    </w:p>
    <w:p w:rsidR="0069186C" w:rsidRDefault="009243F5" w:rsidP="006E0284">
      <w:pPr>
        <w:pStyle w:val="Akapitzlist"/>
        <w:numPr>
          <w:ilvl w:val="0"/>
          <w:numId w:val="16"/>
        </w:numPr>
        <w:suppressAutoHyphens/>
        <w:autoSpaceDE w:val="0"/>
        <w:spacing w:after="0" w:line="360" w:lineRule="auto"/>
        <w:ind w:left="357" w:right="57" w:hanging="357"/>
        <w:jc w:val="both"/>
        <w:rPr>
          <w:rFonts w:ascii="Verdana" w:eastAsia="Times New Roman" w:hAnsi="Verdana" w:cs="Verdana"/>
          <w:sz w:val="16"/>
          <w:szCs w:val="16"/>
          <w:lang w:eastAsia="zh-CN"/>
        </w:rPr>
      </w:pPr>
      <w:r w:rsidRPr="006E0284">
        <w:rPr>
          <w:rFonts w:ascii="Verdana" w:eastAsia="Times New Roman" w:hAnsi="Verdana" w:cs="Verdana"/>
          <w:sz w:val="16"/>
          <w:szCs w:val="16"/>
          <w:lang w:eastAsia="zh-CN"/>
        </w:rPr>
        <w:t>Wykonawca oświadcza, że posiada umiejętności, wiedzę, kwalifikacje i uprawnienia niezbędne do prawidłowego wykonania umowy.</w:t>
      </w:r>
    </w:p>
    <w:p w:rsidR="006E0284" w:rsidRPr="006E0284" w:rsidRDefault="006E0284" w:rsidP="006A4090">
      <w:pPr>
        <w:pStyle w:val="Akapitzlist"/>
        <w:suppressAutoHyphens/>
        <w:autoSpaceDE w:val="0"/>
        <w:spacing w:after="0" w:line="360" w:lineRule="auto"/>
        <w:ind w:left="357" w:right="57"/>
        <w:jc w:val="both"/>
        <w:rPr>
          <w:rFonts w:ascii="Verdana" w:eastAsia="Times New Roman" w:hAnsi="Verdana" w:cs="Verdana"/>
          <w:sz w:val="16"/>
          <w:szCs w:val="16"/>
          <w:lang w:eastAsia="zh-CN"/>
        </w:rPr>
      </w:pPr>
    </w:p>
    <w:p w:rsidR="003214BD" w:rsidRDefault="009243F5" w:rsidP="007630EC">
      <w:pPr>
        <w:tabs>
          <w:tab w:val="left" w:pos="0"/>
        </w:tabs>
        <w:suppressAutoHyphens/>
        <w:spacing w:after="120" w:line="360" w:lineRule="auto"/>
        <w:jc w:val="center"/>
        <w:rPr>
          <w:rFonts w:ascii="Arial" w:eastAsia="Times New Roman" w:hAnsi="Arial" w:cs="Arial"/>
          <w:sz w:val="24"/>
          <w:szCs w:val="20"/>
          <w:lang w:eastAsia="zh-CN"/>
        </w:rPr>
      </w:pPr>
      <w:r w:rsidRPr="00390794">
        <w:rPr>
          <w:rFonts w:ascii="Verdana" w:eastAsia="Times New Roman" w:hAnsi="Verdana" w:cs="Verdana"/>
          <w:b/>
          <w:bCs/>
          <w:sz w:val="16"/>
          <w:szCs w:val="16"/>
          <w:lang w:eastAsia="zh-CN"/>
        </w:rPr>
        <w:t>§ 2</w:t>
      </w:r>
    </w:p>
    <w:p w:rsidR="009243F5" w:rsidRDefault="009243F5" w:rsidP="003214BD">
      <w:pPr>
        <w:tabs>
          <w:tab w:val="left" w:pos="0"/>
        </w:tabs>
        <w:suppressAutoHyphens/>
        <w:spacing w:after="120" w:line="360" w:lineRule="auto"/>
        <w:rPr>
          <w:rFonts w:ascii="Verdana" w:eastAsia="Times New Roman" w:hAnsi="Verdana" w:cs="Verdana"/>
          <w:b/>
          <w:sz w:val="16"/>
          <w:szCs w:val="16"/>
          <w:lang w:eastAsia="zh-CN"/>
        </w:rPr>
      </w:pPr>
      <w:r w:rsidRPr="00390794">
        <w:rPr>
          <w:rFonts w:ascii="Verdana" w:eastAsia="Times New Roman" w:hAnsi="Verdana" w:cs="Verdana"/>
          <w:b/>
          <w:sz w:val="16"/>
          <w:szCs w:val="16"/>
          <w:lang w:eastAsia="zh-CN"/>
        </w:rPr>
        <w:t>Wartość przedmiotu umowy wynosi :</w:t>
      </w:r>
    </w:p>
    <w:p w:rsidR="00E92B62" w:rsidRPr="00E92B62" w:rsidRDefault="00E92B62" w:rsidP="00E92B62">
      <w:pPr>
        <w:suppressAutoHyphens/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 w:rsidRPr="00E92B62">
        <w:rPr>
          <w:rFonts w:ascii="Verdana" w:eastAsia="Times New Roman" w:hAnsi="Verdana" w:cs="Verdana"/>
          <w:b/>
          <w:sz w:val="16"/>
          <w:szCs w:val="16"/>
          <w:lang w:eastAsia="zh-CN"/>
        </w:rPr>
        <w:t>Pakiet nr 1*</w:t>
      </w:r>
    </w:p>
    <w:p w:rsidR="009243F5" w:rsidRPr="00390794" w:rsidRDefault="009243F5" w:rsidP="009243F5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0"/>
          <w:lang w:eastAsia="zh-CN"/>
        </w:rPr>
      </w:pPr>
      <w:r w:rsidRPr="00390794">
        <w:rPr>
          <w:rFonts w:ascii="Verdana" w:eastAsia="Times New Roman" w:hAnsi="Verdana" w:cs="Verdana"/>
          <w:sz w:val="16"/>
          <w:szCs w:val="16"/>
          <w:lang w:eastAsia="zh-CN"/>
        </w:rPr>
        <w:t>............. zł brutto (słownie zł : .....……………………………………….…),</w:t>
      </w:r>
    </w:p>
    <w:p w:rsidR="009243F5" w:rsidRPr="00390794" w:rsidRDefault="009243F5" w:rsidP="009243F5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0"/>
          <w:lang w:eastAsia="zh-CN"/>
        </w:rPr>
      </w:pPr>
      <w:r w:rsidRPr="00390794">
        <w:rPr>
          <w:rFonts w:ascii="Verdana" w:eastAsia="Times New Roman" w:hAnsi="Verdana" w:cs="Verdana"/>
          <w:sz w:val="16"/>
          <w:szCs w:val="16"/>
          <w:lang w:eastAsia="zh-CN"/>
        </w:rPr>
        <w:t>w tym VAT</w:t>
      </w:r>
    </w:p>
    <w:p w:rsidR="009243F5" w:rsidRPr="00390794" w:rsidRDefault="009243F5" w:rsidP="009243F5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0"/>
          <w:lang w:eastAsia="zh-CN"/>
        </w:rPr>
      </w:pPr>
      <w:r w:rsidRPr="00390794">
        <w:rPr>
          <w:rFonts w:ascii="Verdana" w:eastAsia="Verdana" w:hAnsi="Verdana" w:cs="Verdana"/>
          <w:sz w:val="16"/>
          <w:szCs w:val="16"/>
          <w:lang w:eastAsia="zh-CN"/>
        </w:rPr>
        <w:t xml:space="preserve"> </w:t>
      </w:r>
      <w:r w:rsidRPr="00390794">
        <w:rPr>
          <w:rFonts w:ascii="Verdana" w:eastAsia="Times New Roman" w:hAnsi="Verdana" w:cs="Verdana"/>
          <w:sz w:val="16"/>
          <w:szCs w:val="16"/>
          <w:lang w:eastAsia="zh-CN"/>
        </w:rPr>
        <w:t>………</w:t>
      </w:r>
      <w:r w:rsidRPr="00390794">
        <w:rPr>
          <w:rFonts w:ascii="Verdana" w:eastAsia="Verdana" w:hAnsi="Verdana" w:cs="Verdana"/>
          <w:sz w:val="16"/>
          <w:szCs w:val="16"/>
          <w:lang w:eastAsia="zh-CN"/>
        </w:rPr>
        <w:t xml:space="preserve"> </w:t>
      </w:r>
      <w:r w:rsidRPr="00390794">
        <w:rPr>
          <w:rFonts w:ascii="Verdana" w:eastAsia="Times New Roman" w:hAnsi="Verdana" w:cs="Verdana"/>
          <w:sz w:val="16"/>
          <w:szCs w:val="16"/>
          <w:lang w:eastAsia="zh-CN"/>
        </w:rPr>
        <w:t>zł (słownie zł: ………………………………..),</w:t>
      </w:r>
    </w:p>
    <w:p w:rsidR="009243F5" w:rsidRDefault="009243F5" w:rsidP="009243F5">
      <w:pPr>
        <w:tabs>
          <w:tab w:val="left" w:pos="0"/>
        </w:tabs>
        <w:suppressAutoHyphens/>
        <w:spacing w:after="0" w:line="240" w:lineRule="auto"/>
        <w:rPr>
          <w:rFonts w:ascii="Verdana" w:eastAsia="Times New Roman" w:hAnsi="Verdana" w:cs="Verdana"/>
          <w:sz w:val="16"/>
          <w:szCs w:val="16"/>
          <w:lang w:eastAsia="zh-CN"/>
        </w:rPr>
      </w:pPr>
      <w:r w:rsidRPr="00390794">
        <w:rPr>
          <w:rFonts w:ascii="Verdana" w:eastAsia="Verdana" w:hAnsi="Verdana" w:cs="Verdana"/>
          <w:sz w:val="16"/>
          <w:szCs w:val="16"/>
          <w:lang w:eastAsia="zh-CN"/>
        </w:rPr>
        <w:t xml:space="preserve"> </w:t>
      </w:r>
      <w:r w:rsidRPr="00390794">
        <w:rPr>
          <w:rFonts w:ascii="Verdana" w:eastAsia="Times New Roman" w:hAnsi="Verdana" w:cs="Verdana"/>
          <w:sz w:val="16"/>
          <w:szCs w:val="16"/>
          <w:lang w:eastAsia="zh-CN"/>
        </w:rPr>
        <w:t>tj. netto  ………zł (słownie zł : ……………………………………………………),</w:t>
      </w:r>
    </w:p>
    <w:p w:rsidR="00E92B62" w:rsidRDefault="00E92B62" w:rsidP="009243F5">
      <w:pPr>
        <w:tabs>
          <w:tab w:val="left" w:pos="0"/>
        </w:tabs>
        <w:suppressAutoHyphens/>
        <w:spacing w:after="0" w:line="240" w:lineRule="auto"/>
        <w:rPr>
          <w:rFonts w:ascii="Verdana" w:eastAsia="Times New Roman" w:hAnsi="Verdana" w:cs="Verdana"/>
          <w:sz w:val="16"/>
          <w:szCs w:val="16"/>
          <w:lang w:eastAsia="zh-CN"/>
        </w:rPr>
      </w:pPr>
    </w:p>
    <w:p w:rsidR="00E92B62" w:rsidRDefault="00E92B62" w:rsidP="009243F5">
      <w:pPr>
        <w:tabs>
          <w:tab w:val="left" w:pos="0"/>
        </w:tabs>
        <w:suppressAutoHyphens/>
        <w:spacing w:after="0" w:line="240" w:lineRule="auto"/>
        <w:rPr>
          <w:rFonts w:ascii="Verdana" w:eastAsia="Times New Roman" w:hAnsi="Verdana" w:cs="Verdana"/>
          <w:sz w:val="16"/>
          <w:szCs w:val="16"/>
          <w:lang w:eastAsia="zh-CN"/>
        </w:rPr>
      </w:pPr>
      <w:r>
        <w:rPr>
          <w:rFonts w:ascii="Verdana" w:eastAsia="Times New Roman" w:hAnsi="Verdana" w:cs="Verdana"/>
          <w:sz w:val="16"/>
          <w:szCs w:val="16"/>
          <w:lang w:eastAsia="zh-CN"/>
        </w:rPr>
        <w:br/>
      </w:r>
    </w:p>
    <w:p w:rsidR="00E92B62" w:rsidRPr="00E92B62" w:rsidRDefault="00E92B62" w:rsidP="00E92B62">
      <w:pPr>
        <w:tabs>
          <w:tab w:val="left" w:pos="0"/>
        </w:tabs>
        <w:suppressAutoHyphens/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 w:rsidRPr="00E92B62">
        <w:rPr>
          <w:rFonts w:ascii="Times New Roman" w:eastAsia="SimSun" w:hAnsi="Times New Roman" w:cs="Times New Roman"/>
          <w:kern w:val="1"/>
          <w:sz w:val="16"/>
          <w:szCs w:val="16"/>
          <w:lang w:eastAsia="zh-CN" w:bidi="hi-IN"/>
        </w:rPr>
        <w:t>* ilość podpunktów w §2 zostanie powielona  w zależności od ilości wygranych pakietów przez Wykonawcę.</w:t>
      </w:r>
    </w:p>
    <w:p w:rsidR="00CD06E4" w:rsidRDefault="00CD06E4" w:rsidP="00CD06E4">
      <w:pPr>
        <w:rPr>
          <w:rFonts w:ascii="Verdana" w:eastAsia="Times New Roman" w:hAnsi="Verdana" w:cs="Verdana"/>
          <w:sz w:val="16"/>
          <w:szCs w:val="16"/>
          <w:lang w:eastAsia="zh-CN"/>
        </w:rPr>
      </w:pPr>
    </w:p>
    <w:p w:rsidR="00E92B62" w:rsidRPr="00CD06E4" w:rsidRDefault="00E92B62" w:rsidP="00CD06E4">
      <w:pPr>
        <w:rPr>
          <w:rFonts w:ascii="Verdana" w:eastAsia="Times New Roman" w:hAnsi="Verdana" w:cs="Verdana"/>
          <w:sz w:val="16"/>
          <w:szCs w:val="16"/>
          <w:lang w:eastAsia="zh-CN"/>
        </w:rPr>
      </w:pPr>
      <w:r>
        <w:rPr>
          <w:rFonts w:ascii="Verdana" w:hAnsi="Verdana"/>
          <w:b/>
          <w:noProof/>
          <w:sz w:val="16"/>
          <w:szCs w:val="16"/>
        </w:rPr>
        <w:t>Pakiet nr 39</w:t>
      </w:r>
    </w:p>
    <w:p w:rsidR="00E92B62" w:rsidRPr="00E92B62" w:rsidRDefault="00E92B62" w:rsidP="00E92B62">
      <w:pPr>
        <w:spacing w:after="0" w:line="240" w:lineRule="auto"/>
        <w:rPr>
          <w:rFonts w:ascii="Verdana" w:hAnsi="Verdana"/>
          <w:noProof/>
          <w:sz w:val="16"/>
          <w:szCs w:val="16"/>
        </w:rPr>
      </w:pPr>
      <w:r w:rsidRPr="00E92B62">
        <w:rPr>
          <w:rFonts w:ascii="Verdana" w:hAnsi="Verdana"/>
          <w:noProof/>
          <w:sz w:val="16"/>
          <w:szCs w:val="16"/>
        </w:rPr>
        <w:t xml:space="preserve">...................................... zł brutto (słownie zł: ...............................................................), </w:t>
      </w:r>
    </w:p>
    <w:p w:rsidR="00E92B62" w:rsidRPr="00E92B62" w:rsidRDefault="00E92B62" w:rsidP="00E92B62">
      <w:pPr>
        <w:spacing w:after="0" w:line="240" w:lineRule="auto"/>
        <w:rPr>
          <w:rFonts w:ascii="Verdana" w:hAnsi="Verdana"/>
          <w:noProof/>
          <w:sz w:val="16"/>
          <w:szCs w:val="16"/>
        </w:rPr>
      </w:pPr>
      <w:r w:rsidRPr="00E92B62">
        <w:rPr>
          <w:rFonts w:ascii="Verdana" w:hAnsi="Verdana"/>
          <w:noProof/>
          <w:sz w:val="16"/>
          <w:szCs w:val="16"/>
        </w:rPr>
        <w:t xml:space="preserve">w tym podatek VAT .............................. zł (słownie zł: ......................................................), </w:t>
      </w:r>
    </w:p>
    <w:p w:rsidR="00E92B62" w:rsidRPr="00E92B62" w:rsidRDefault="00E92B62" w:rsidP="00E92B62">
      <w:pPr>
        <w:spacing w:after="0" w:line="240" w:lineRule="auto"/>
        <w:rPr>
          <w:rFonts w:ascii="Verdana" w:hAnsi="Verdana"/>
          <w:noProof/>
          <w:sz w:val="16"/>
          <w:szCs w:val="16"/>
        </w:rPr>
      </w:pPr>
      <w:r w:rsidRPr="00E92B62">
        <w:rPr>
          <w:rFonts w:ascii="Verdana" w:hAnsi="Verdana"/>
          <w:noProof/>
          <w:sz w:val="16"/>
          <w:szCs w:val="16"/>
        </w:rPr>
        <w:t>tj. netto: ............................... zł (słownie zł: ..................................................................),</w:t>
      </w:r>
    </w:p>
    <w:p w:rsidR="00E92B62" w:rsidRPr="00E92B62" w:rsidRDefault="00E92B62" w:rsidP="00E92B62">
      <w:pPr>
        <w:spacing w:after="0" w:line="240" w:lineRule="auto"/>
        <w:rPr>
          <w:rFonts w:ascii="Verdana" w:hAnsi="Verdana"/>
          <w:noProof/>
          <w:sz w:val="16"/>
          <w:szCs w:val="16"/>
        </w:rPr>
      </w:pPr>
    </w:p>
    <w:p w:rsidR="00E92B62" w:rsidRPr="00E92B62" w:rsidRDefault="00E92B62" w:rsidP="00E92B62">
      <w:pPr>
        <w:spacing w:after="0" w:line="240" w:lineRule="auto"/>
        <w:rPr>
          <w:rFonts w:ascii="Verdana" w:hAnsi="Verdana"/>
          <w:noProof/>
          <w:sz w:val="16"/>
          <w:szCs w:val="16"/>
        </w:rPr>
      </w:pPr>
      <w:r w:rsidRPr="00E92B62">
        <w:rPr>
          <w:rFonts w:ascii="Verdana" w:hAnsi="Verdana"/>
          <w:noProof/>
          <w:sz w:val="16"/>
          <w:szCs w:val="16"/>
        </w:rPr>
        <w:t>w tym:</w:t>
      </w:r>
    </w:p>
    <w:p w:rsidR="00E92B62" w:rsidRDefault="00E92B62" w:rsidP="00E92B62">
      <w:pPr>
        <w:spacing w:after="0" w:line="240" w:lineRule="auto"/>
        <w:rPr>
          <w:rFonts w:ascii="Verdana" w:hAnsi="Verdana"/>
          <w:noProof/>
          <w:sz w:val="16"/>
          <w:szCs w:val="16"/>
        </w:rPr>
      </w:pPr>
    </w:p>
    <w:p w:rsidR="00E92B62" w:rsidRPr="00E92B62" w:rsidRDefault="00E92B62" w:rsidP="00E92B62">
      <w:pPr>
        <w:spacing w:after="0" w:line="240" w:lineRule="auto"/>
        <w:rPr>
          <w:rFonts w:ascii="Verdana" w:hAnsi="Verdana"/>
          <w:noProof/>
          <w:sz w:val="16"/>
          <w:szCs w:val="16"/>
        </w:rPr>
      </w:pPr>
    </w:p>
    <w:p w:rsidR="00E92B62" w:rsidRPr="00E92B62" w:rsidRDefault="00E92B62" w:rsidP="00E92B62">
      <w:pPr>
        <w:spacing w:after="0" w:line="240" w:lineRule="auto"/>
        <w:rPr>
          <w:rFonts w:ascii="Verdana" w:hAnsi="Verdana"/>
          <w:b/>
          <w:noProof/>
          <w:sz w:val="16"/>
          <w:szCs w:val="16"/>
        </w:rPr>
      </w:pPr>
      <w:r w:rsidRPr="00E92B62">
        <w:rPr>
          <w:rFonts w:ascii="Verdana" w:hAnsi="Verdana"/>
          <w:b/>
          <w:noProof/>
          <w:sz w:val="16"/>
          <w:szCs w:val="16"/>
        </w:rPr>
        <w:t xml:space="preserve">Dostawa </w:t>
      </w:r>
      <w:r>
        <w:rPr>
          <w:rFonts w:ascii="Verdana" w:hAnsi="Verdana"/>
          <w:b/>
          <w:noProof/>
          <w:sz w:val="16"/>
          <w:szCs w:val="16"/>
        </w:rPr>
        <w:t>pasków do glukometrów</w:t>
      </w:r>
      <w:r w:rsidRPr="00E92B62">
        <w:rPr>
          <w:rFonts w:ascii="Verdana" w:hAnsi="Verdana"/>
          <w:b/>
          <w:noProof/>
          <w:sz w:val="16"/>
          <w:szCs w:val="16"/>
        </w:rPr>
        <w:t>:</w:t>
      </w:r>
    </w:p>
    <w:p w:rsidR="00E92B62" w:rsidRPr="00E92B62" w:rsidRDefault="00E92B62" w:rsidP="00E92B62">
      <w:pPr>
        <w:spacing w:after="0" w:line="240" w:lineRule="auto"/>
        <w:rPr>
          <w:rFonts w:ascii="Verdana" w:hAnsi="Verdana"/>
          <w:noProof/>
          <w:sz w:val="16"/>
          <w:szCs w:val="16"/>
        </w:rPr>
      </w:pPr>
    </w:p>
    <w:p w:rsidR="00E92B62" w:rsidRPr="00E92B62" w:rsidRDefault="00E92B62" w:rsidP="00E92B62">
      <w:pPr>
        <w:spacing w:after="0" w:line="240" w:lineRule="auto"/>
        <w:rPr>
          <w:rFonts w:ascii="Verdana" w:hAnsi="Verdana"/>
          <w:noProof/>
          <w:sz w:val="16"/>
          <w:szCs w:val="16"/>
        </w:rPr>
      </w:pPr>
      <w:r w:rsidRPr="00E92B62">
        <w:rPr>
          <w:rFonts w:ascii="Verdana" w:hAnsi="Verdana"/>
          <w:noProof/>
          <w:sz w:val="16"/>
          <w:szCs w:val="16"/>
        </w:rPr>
        <w:t xml:space="preserve">............................... zł brutto (słownie zł: ........................................................................), </w:t>
      </w:r>
    </w:p>
    <w:p w:rsidR="00E92B62" w:rsidRPr="00E92B62" w:rsidRDefault="00E92B62" w:rsidP="00E92B62">
      <w:pPr>
        <w:spacing w:after="0" w:line="240" w:lineRule="auto"/>
        <w:rPr>
          <w:rFonts w:ascii="Verdana" w:hAnsi="Verdana"/>
          <w:noProof/>
          <w:sz w:val="16"/>
          <w:szCs w:val="16"/>
        </w:rPr>
      </w:pPr>
      <w:r w:rsidRPr="00E92B62">
        <w:rPr>
          <w:rFonts w:ascii="Verdana" w:hAnsi="Verdana"/>
          <w:noProof/>
          <w:sz w:val="16"/>
          <w:szCs w:val="16"/>
        </w:rPr>
        <w:t xml:space="preserve">w tym podatek VAT ......................... zł (słownie zł: ..............................................................), </w:t>
      </w:r>
    </w:p>
    <w:p w:rsidR="00E92B62" w:rsidRPr="00E92B62" w:rsidRDefault="00E92B62" w:rsidP="00E92B62">
      <w:pPr>
        <w:spacing w:after="0" w:line="240" w:lineRule="auto"/>
        <w:rPr>
          <w:rFonts w:ascii="Verdana" w:hAnsi="Verdana"/>
          <w:noProof/>
          <w:sz w:val="16"/>
          <w:szCs w:val="16"/>
        </w:rPr>
      </w:pPr>
      <w:r w:rsidRPr="00E92B62">
        <w:rPr>
          <w:rFonts w:ascii="Verdana" w:hAnsi="Verdana"/>
          <w:noProof/>
          <w:sz w:val="16"/>
          <w:szCs w:val="16"/>
        </w:rPr>
        <w:t>tj. netto: ............................. zł (słownie zł: .........................................................................).</w:t>
      </w:r>
    </w:p>
    <w:p w:rsidR="00E92B62" w:rsidRPr="00E92B62" w:rsidRDefault="00E92B62" w:rsidP="00E92B62">
      <w:pPr>
        <w:spacing w:after="0" w:line="240" w:lineRule="auto"/>
        <w:rPr>
          <w:rFonts w:ascii="Verdana" w:hAnsi="Verdana"/>
          <w:noProof/>
          <w:sz w:val="16"/>
          <w:szCs w:val="16"/>
        </w:rPr>
      </w:pPr>
    </w:p>
    <w:p w:rsidR="00E92B62" w:rsidRPr="00E92B62" w:rsidRDefault="00E92B62" w:rsidP="00E92B62">
      <w:pPr>
        <w:spacing w:after="0" w:line="240" w:lineRule="auto"/>
        <w:rPr>
          <w:rFonts w:ascii="Verdana" w:hAnsi="Verdana"/>
          <w:b/>
          <w:noProof/>
          <w:sz w:val="16"/>
          <w:szCs w:val="16"/>
        </w:rPr>
      </w:pPr>
      <w:r w:rsidRPr="00E92B62">
        <w:rPr>
          <w:rFonts w:ascii="Verdana" w:hAnsi="Verdana"/>
          <w:b/>
          <w:noProof/>
          <w:sz w:val="16"/>
          <w:szCs w:val="16"/>
        </w:rPr>
        <w:t xml:space="preserve">Dzierżawa </w:t>
      </w:r>
      <w:r>
        <w:rPr>
          <w:rFonts w:ascii="Verdana" w:hAnsi="Verdana"/>
          <w:b/>
          <w:noProof/>
          <w:sz w:val="16"/>
          <w:szCs w:val="16"/>
        </w:rPr>
        <w:t>glukometrów przez okres 12</w:t>
      </w:r>
      <w:r w:rsidRPr="00E92B62">
        <w:rPr>
          <w:rFonts w:ascii="Verdana" w:hAnsi="Verdana"/>
          <w:b/>
          <w:noProof/>
          <w:sz w:val="16"/>
          <w:szCs w:val="16"/>
        </w:rPr>
        <w:t xml:space="preserve"> miesięcy:</w:t>
      </w:r>
    </w:p>
    <w:p w:rsidR="00E92B62" w:rsidRPr="00E92B62" w:rsidRDefault="00E92B62" w:rsidP="00E92B62">
      <w:pPr>
        <w:spacing w:after="0" w:line="240" w:lineRule="auto"/>
        <w:rPr>
          <w:rFonts w:ascii="Verdana" w:hAnsi="Verdana"/>
          <w:noProof/>
          <w:sz w:val="16"/>
          <w:szCs w:val="16"/>
        </w:rPr>
      </w:pPr>
    </w:p>
    <w:p w:rsidR="00E92B62" w:rsidRPr="00E92B62" w:rsidRDefault="00E92B62" w:rsidP="00E92B62">
      <w:pPr>
        <w:spacing w:after="0" w:line="240" w:lineRule="auto"/>
        <w:rPr>
          <w:rFonts w:ascii="Verdana" w:hAnsi="Verdana"/>
          <w:noProof/>
          <w:sz w:val="16"/>
          <w:szCs w:val="16"/>
        </w:rPr>
      </w:pPr>
      <w:r w:rsidRPr="00E92B62">
        <w:rPr>
          <w:rFonts w:ascii="Verdana" w:hAnsi="Verdana"/>
          <w:noProof/>
          <w:sz w:val="16"/>
          <w:szCs w:val="16"/>
        </w:rPr>
        <w:t xml:space="preserve">...................................... zł brutto (słownie zł : ....................................................................), </w:t>
      </w:r>
    </w:p>
    <w:p w:rsidR="00E92B62" w:rsidRPr="00E92B62" w:rsidRDefault="00E92B62" w:rsidP="00E92B62">
      <w:pPr>
        <w:spacing w:after="0" w:line="240" w:lineRule="auto"/>
        <w:rPr>
          <w:rFonts w:ascii="Verdana" w:hAnsi="Verdana"/>
          <w:noProof/>
          <w:sz w:val="16"/>
          <w:szCs w:val="16"/>
        </w:rPr>
      </w:pPr>
      <w:r w:rsidRPr="00E92B62">
        <w:rPr>
          <w:rFonts w:ascii="Verdana" w:hAnsi="Verdana"/>
          <w:noProof/>
          <w:sz w:val="16"/>
          <w:szCs w:val="16"/>
        </w:rPr>
        <w:t xml:space="preserve">w tym podatek VAT ......................... zł (słownie zł : ................................................................), </w:t>
      </w:r>
    </w:p>
    <w:p w:rsidR="00E92B62" w:rsidRPr="00E92B62" w:rsidRDefault="00E92B62" w:rsidP="00E92B62">
      <w:pPr>
        <w:spacing w:after="0" w:line="240" w:lineRule="auto"/>
        <w:rPr>
          <w:rFonts w:ascii="Verdana" w:hAnsi="Verdana"/>
          <w:noProof/>
          <w:sz w:val="16"/>
          <w:szCs w:val="16"/>
        </w:rPr>
      </w:pPr>
      <w:r w:rsidRPr="00E92B62">
        <w:rPr>
          <w:rFonts w:ascii="Verdana" w:hAnsi="Verdana"/>
          <w:noProof/>
          <w:sz w:val="16"/>
          <w:szCs w:val="16"/>
        </w:rPr>
        <w:t>tj. netto ..................... zł (słownie zł : ....................................................................................);</w:t>
      </w:r>
    </w:p>
    <w:p w:rsidR="00E92B62" w:rsidRPr="00E92B62" w:rsidRDefault="00E92B62" w:rsidP="00E92B62">
      <w:pPr>
        <w:spacing w:after="0" w:line="240" w:lineRule="auto"/>
        <w:rPr>
          <w:rFonts w:ascii="Verdana" w:hAnsi="Verdana"/>
          <w:noProof/>
          <w:sz w:val="16"/>
          <w:szCs w:val="16"/>
        </w:rPr>
      </w:pPr>
    </w:p>
    <w:p w:rsidR="00E92B62" w:rsidRPr="00E92B62" w:rsidRDefault="00E92B62" w:rsidP="00E92B62">
      <w:pPr>
        <w:spacing w:after="0" w:line="240" w:lineRule="auto"/>
        <w:rPr>
          <w:rFonts w:ascii="Verdana" w:hAnsi="Verdana"/>
          <w:b/>
          <w:noProof/>
          <w:sz w:val="16"/>
          <w:szCs w:val="16"/>
        </w:rPr>
      </w:pPr>
      <w:r w:rsidRPr="00E92B62">
        <w:rPr>
          <w:rFonts w:ascii="Verdana" w:hAnsi="Verdana"/>
          <w:b/>
          <w:noProof/>
          <w:sz w:val="16"/>
          <w:szCs w:val="16"/>
        </w:rPr>
        <w:t xml:space="preserve">tj. dzierżawa </w:t>
      </w:r>
      <w:r>
        <w:rPr>
          <w:rFonts w:ascii="Verdana" w:hAnsi="Verdana"/>
          <w:b/>
          <w:noProof/>
          <w:sz w:val="16"/>
          <w:szCs w:val="16"/>
        </w:rPr>
        <w:t>glukometrów</w:t>
      </w:r>
      <w:r w:rsidRPr="00E92B62">
        <w:rPr>
          <w:rFonts w:ascii="Verdana" w:hAnsi="Verdana"/>
          <w:b/>
          <w:noProof/>
          <w:sz w:val="16"/>
          <w:szCs w:val="16"/>
        </w:rPr>
        <w:t xml:space="preserve"> na 1 miesiąc:</w:t>
      </w:r>
    </w:p>
    <w:p w:rsidR="00E92B62" w:rsidRPr="00E92B62" w:rsidRDefault="00E92B62" w:rsidP="00E92B62">
      <w:pPr>
        <w:spacing w:after="0" w:line="240" w:lineRule="auto"/>
        <w:rPr>
          <w:rFonts w:ascii="Verdana" w:hAnsi="Verdana"/>
          <w:noProof/>
          <w:sz w:val="16"/>
          <w:szCs w:val="16"/>
        </w:rPr>
      </w:pPr>
    </w:p>
    <w:p w:rsidR="00E92B62" w:rsidRPr="00E92B62" w:rsidRDefault="00E92B62" w:rsidP="00E92B62">
      <w:pPr>
        <w:spacing w:after="0" w:line="240" w:lineRule="auto"/>
        <w:rPr>
          <w:rFonts w:ascii="Verdana" w:hAnsi="Verdana"/>
          <w:noProof/>
          <w:sz w:val="16"/>
          <w:szCs w:val="16"/>
        </w:rPr>
      </w:pPr>
      <w:r w:rsidRPr="00E92B62">
        <w:rPr>
          <w:rFonts w:ascii="Verdana" w:hAnsi="Verdana"/>
          <w:noProof/>
          <w:sz w:val="16"/>
          <w:szCs w:val="16"/>
        </w:rPr>
        <w:t xml:space="preserve">...................................... zł brutto (słownie zł : ....................................................................), </w:t>
      </w:r>
    </w:p>
    <w:p w:rsidR="00E92B62" w:rsidRPr="00E92B62" w:rsidRDefault="00E92B62" w:rsidP="00E92B62">
      <w:pPr>
        <w:spacing w:after="0" w:line="240" w:lineRule="auto"/>
        <w:rPr>
          <w:rFonts w:ascii="Verdana" w:hAnsi="Verdana"/>
          <w:noProof/>
          <w:sz w:val="16"/>
          <w:szCs w:val="16"/>
        </w:rPr>
      </w:pPr>
      <w:r w:rsidRPr="00E92B62">
        <w:rPr>
          <w:rFonts w:ascii="Verdana" w:hAnsi="Verdana"/>
          <w:noProof/>
          <w:sz w:val="16"/>
          <w:szCs w:val="16"/>
        </w:rPr>
        <w:t xml:space="preserve">w tym podatek VAT ......................... zł (słownie zł : ..................................................................), </w:t>
      </w:r>
    </w:p>
    <w:p w:rsidR="00E92B62" w:rsidRDefault="00E92B62" w:rsidP="00E92B62">
      <w:pPr>
        <w:spacing w:after="0" w:line="240" w:lineRule="auto"/>
        <w:rPr>
          <w:rFonts w:ascii="Verdana" w:hAnsi="Verdana"/>
          <w:noProof/>
          <w:sz w:val="16"/>
          <w:szCs w:val="16"/>
        </w:rPr>
      </w:pPr>
      <w:r w:rsidRPr="00E92B62">
        <w:rPr>
          <w:rFonts w:ascii="Verdana" w:hAnsi="Verdana"/>
          <w:noProof/>
          <w:sz w:val="16"/>
          <w:szCs w:val="16"/>
        </w:rPr>
        <w:t>tj. netto ..................... zł (słownie zł : ....................................................................................).</w:t>
      </w:r>
    </w:p>
    <w:p w:rsidR="00CD06E4" w:rsidRDefault="00CD06E4" w:rsidP="00E92B62">
      <w:pPr>
        <w:spacing w:after="0" w:line="240" w:lineRule="auto"/>
        <w:rPr>
          <w:rFonts w:ascii="Verdana" w:hAnsi="Verdana"/>
          <w:noProof/>
          <w:sz w:val="16"/>
          <w:szCs w:val="16"/>
        </w:rPr>
      </w:pPr>
    </w:p>
    <w:p w:rsidR="00CD06E4" w:rsidRDefault="00CD06E4" w:rsidP="00E92B62">
      <w:pPr>
        <w:spacing w:after="0" w:line="240" w:lineRule="auto"/>
        <w:rPr>
          <w:rFonts w:ascii="Verdana" w:hAnsi="Verdana"/>
          <w:noProof/>
          <w:sz w:val="16"/>
          <w:szCs w:val="16"/>
        </w:rPr>
      </w:pPr>
    </w:p>
    <w:p w:rsidR="00CD06E4" w:rsidRPr="00E92B62" w:rsidRDefault="00CD06E4" w:rsidP="00E92B62">
      <w:pPr>
        <w:spacing w:after="0" w:line="240" w:lineRule="auto"/>
        <w:rPr>
          <w:rFonts w:ascii="Verdana" w:hAnsi="Verdana"/>
          <w:noProof/>
          <w:sz w:val="16"/>
          <w:szCs w:val="16"/>
        </w:rPr>
      </w:pPr>
    </w:p>
    <w:p w:rsidR="00CD06E4" w:rsidRPr="006E0284" w:rsidRDefault="00CD06E4" w:rsidP="00CD06E4">
      <w:pPr>
        <w:tabs>
          <w:tab w:val="left" w:pos="0"/>
        </w:tabs>
        <w:suppressAutoHyphens/>
        <w:spacing w:after="0" w:line="240" w:lineRule="auto"/>
        <w:rPr>
          <w:rFonts w:ascii="Verdana" w:eastAsia="Times New Roman" w:hAnsi="Verdana" w:cs="Verdana"/>
          <w:b/>
          <w:sz w:val="16"/>
          <w:szCs w:val="16"/>
          <w:lang w:eastAsia="zh-CN"/>
        </w:rPr>
      </w:pPr>
      <w:r>
        <w:rPr>
          <w:rFonts w:ascii="Verdana" w:eastAsia="Times New Roman" w:hAnsi="Verdana" w:cs="Verdana"/>
          <w:b/>
          <w:sz w:val="16"/>
          <w:szCs w:val="16"/>
          <w:lang w:eastAsia="zh-CN"/>
        </w:rPr>
        <w:t>Łączna wartość przedmiotu umowy wynosi :</w:t>
      </w:r>
    </w:p>
    <w:p w:rsidR="00CD06E4" w:rsidRDefault="00CD06E4" w:rsidP="00CD06E4">
      <w:pPr>
        <w:tabs>
          <w:tab w:val="left" w:pos="0"/>
        </w:tabs>
        <w:suppressAutoHyphens/>
        <w:spacing w:after="0" w:line="240" w:lineRule="auto"/>
        <w:rPr>
          <w:rFonts w:ascii="Verdana" w:eastAsia="Times New Roman" w:hAnsi="Verdana" w:cs="Verdana"/>
          <w:sz w:val="16"/>
          <w:szCs w:val="16"/>
          <w:lang w:eastAsia="zh-CN"/>
        </w:rPr>
      </w:pPr>
    </w:p>
    <w:p w:rsidR="00CD06E4" w:rsidRPr="00390794" w:rsidRDefault="00CD06E4" w:rsidP="00CD06E4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0"/>
          <w:lang w:eastAsia="zh-CN"/>
        </w:rPr>
      </w:pPr>
      <w:r w:rsidRPr="00390794">
        <w:rPr>
          <w:rFonts w:ascii="Verdana" w:eastAsia="Times New Roman" w:hAnsi="Verdana" w:cs="Verdana"/>
          <w:sz w:val="16"/>
          <w:szCs w:val="16"/>
          <w:lang w:eastAsia="zh-CN"/>
        </w:rPr>
        <w:t>............. zł brutto (słownie zł : .....……………………………………….…),</w:t>
      </w:r>
    </w:p>
    <w:p w:rsidR="00CD06E4" w:rsidRPr="00390794" w:rsidRDefault="00CD06E4" w:rsidP="00CD06E4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0"/>
          <w:lang w:eastAsia="zh-CN"/>
        </w:rPr>
      </w:pPr>
      <w:r w:rsidRPr="00390794">
        <w:rPr>
          <w:rFonts w:ascii="Verdana" w:eastAsia="Times New Roman" w:hAnsi="Verdana" w:cs="Verdana"/>
          <w:sz w:val="16"/>
          <w:szCs w:val="16"/>
          <w:lang w:eastAsia="zh-CN"/>
        </w:rPr>
        <w:t>w tym VAT</w:t>
      </w:r>
    </w:p>
    <w:p w:rsidR="00CD06E4" w:rsidRPr="00390794" w:rsidRDefault="00CD06E4" w:rsidP="00CD06E4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0"/>
          <w:lang w:eastAsia="zh-CN"/>
        </w:rPr>
      </w:pPr>
      <w:r w:rsidRPr="00390794">
        <w:rPr>
          <w:rFonts w:ascii="Verdana" w:eastAsia="Verdana" w:hAnsi="Verdana" w:cs="Verdana"/>
          <w:sz w:val="16"/>
          <w:szCs w:val="16"/>
          <w:lang w:eastAsia="zh-CN"/>
        </w:rPr>
        <w:t xml:space="preserve"> </w:t>
      </w:r>
      <w:r w:rsidRPr="00390794">
        <w:rPr>
          <w:rFonts w:ascii="Verdana" w:eastAsia="Times New Roman" w:hAnsi="Verdana" w:cs="Verdana"/>
          <w:sz w:val="16"/>
          <w:szCs w:val="16"/>
          <w:lang w:eastAsia="zh-CN"/>
        </w:rPr>
        <w:t>………</w:t>
      </w:r>
      <w:r w:rsidRPr="00390794">
        <w:rPr>
          <w:rFonts w:ascii="Verdana" w:eastAsia="Verdana" w:hAnsi="Verdana" w:cs="Verdana"/>
          <w:sz w:val="16"/>
          <w:szCs w:val="16"/>
          <w:lang w:eastAsia="zh-CN"/>
        </w:rPr>
        <w:t xml:space="preserve"> </w:t>
      </w:r>
      <w:r w:rsidRPr="00390794">
        <w:rPr>
          <w:rFonts w:ascii="Verdana" w:eastAsia="Times New Roman" w:hAnsi="Verdana" w:cs="Verdana"/>
          <w:sz w:val="16"/>
          <w:szCs w:val="16"/>
          <w:lang w:eastAsia="zh-CN"/>
        </w:rPr>
        <w:t>zł (słownie zł: ………………………………..),</w:t>
      </w:r>
    </w:p>
    <w:p w:rsidR="00CD06E4" w:rsidRDefault="00CD06E4" w:rsidP="00CD06E4">
      <w:pPr>
        <w:tabs>
          <w:tab w:val="left" w:pos="0"/>
        </w:tabs>
        <w:suppressAutoHyphens/>
        <w:spacing w:after="0" w:line="240" w:lineRule="auto"/>
        <w:rPr>
          <w:rFonts w:ascii="Verdana" w:eastAsia="Times New Roman" w:hAnsi="Verdana" w:cs="Verdana"/>
          <w:sz w:val="16"/>
          <w:szCs w:val="16"/>
          <w:lang w:eastAsia="zh-CN"/>
        </w:rPr>
      </w:pPr>
      <w:r w:rsidRPr="00390794">
        <w:rPr>
          <w:rFonts w:ascii="Verdana" w:eastAsia="Verdana" w:hAnsi="Verdana" w:cs="Verdana"/>
          <w:sz w:val="16"/>
          <w:szCs w:val="16"/>
          <w:lang w:eastAsia="zh-CN"/>
        </w:rPr>
        <w:t xml:space="preserve"> </w:t>
      </w:r>
      <w:r w:rsidRPr="00390794">
        <w:rPr>
          <w:rFonts w:ascii="Verdana" w:eastAsia="Times New Roman" w:hAnsi="Verdana" w:cs="Verdana"/>
          <w:sz w:val="16"/>
          <w:szCs w:val="16"/>
          <w:lang w:eastAsia="zh-CN"/>
        </w:rPr>
        <w:t>tj. netto  ………zł (słownie zł : ……………………………………………………),</w:t>
      </w:r>
    </w:p>
    <w:p w:rsidR="00CD06E4" w:rsidRDefault="00CD06E4" w:rsidP="00CD06E4">
      <w:pPr>
        <w:tabs>
          <w:tab w:val="left" w:pos="0"/>
        </w:tabs>
        <w:suppressAutoHyphens/>
        <w:spacing w:after="0" w:line="240" w:lineRule="auto"/>
        <w:rPr>
          <w:rFonts w:ascii="Verdana" w:eastAsia="Times New Roman" w:hAnsi="Verdana" w:cs="Verdana"/>
          <w:sz w:val="16"/>
          <w:szCs w:val="16"/>
          <w:lang w:eastAsia="zh-CN"/>
        </w:rPr>
      </w:pPr>
    </w:p>
    <w:p w:rsidR="00E92B62" w:rsidRPr="00E92B62" w:rsidRDefault="00E92B62" w:rsidP="00E92B62">
      <w:pPr>
        <w:spacing w:line="240" w:lineRule="auto"/>
        <w:jc w:val="center"/>
        <w:rPr>
          <w:rFonts w:ascii="Verdana" w:hAnsi="Verdana"/>
          <w:b/>
          <w:noProof/>
          <w:sz w:val="16"/>
          <w:szCs w:val="16"/>
        </w:rPr>
      </w:pPr>
    </w:p>
    <w:p w:rsidR="00E92B62" w:rsidRDefault="00E92B62" w:rsidP="009243F5">
      <w:pPr>
        <w:tabs>
          <w:tab w:val="left" w:pos="0"/>
        </w:tabs>
        <w:suppressAutoHyphens/>
        <w:spacing w:after="0" w:line="240" w:lineRule="auto"/>
        <w:rPr>
          <w:rFonts w:ascii="Verdana" w:eastAsia="Times New Roman" w:hAnsi="Verdana" w:cs="Verdana"/>
          <w:sz w:val="16"/>
          <w:szCs w:val="16"/>
          <w:lang w:eastAsia="zh-CN"/>
        </w:rPr>
      </w:pPr>
    </w:p>
    <w:p w:rsidR="00F04913" w:rsidRPr="00390794" w:rsidRDefault="00F04913" w:rsidP="009243F5">
      <w:pPr>
        <w:tabs>
          <w:tab w:val="left" w:pos="0"/>
        </w:tabs>
        <w:suppressAutoHyphens/>
        <w:spacing w:after="0" w:line="240" w:lineRule="auto"/>
        <w:rPr>
          <w:rFonts w:ascii="Verdana" w:eastAsia="Times New Roman" w:hAnsi="Verdana" w:cs="Verdana"/>
          <w:sz w:val="16"/>
          <w:szCs w:val="16"/>
          <w:lang w:eastAsia="zh-CN"/>
        </w:rPr>
      </w:pPr>
    </w:p>
    <w:p w:rsidR="009243F5" w:rsidRPr="00390794" w:rsidRDefault="009243F5" w:rsidP="009243F5">
      <w:pPr>
        <w:tabs>
          <w:tab w:val="left" w:pos="360"/>
        </w:tabs>
        <w:suppressAutoHyphens/>
        <w:spacing w:after="0" w:line="360" w:lineRule="auto"/>
        <w:ind w:left="360" w:hanging="360"/>
        <w:jc w:val="center"/>
        <w:rPr>
          <w:rFonts w:ascii="Arial" w:eastAsia="Times New Roman" w:hAnsi="Arial" w:cs="Arial"/>
          <w:sz w:val="24"/>
          <w:szCs w:val="20"/>
          <w:lang w:eastAsia="zh-CN"/>
        </w:rPr>
      </w:pPr>
      <w:r w:rsidRPr="00390794">
        <w:rPr>
          <w:rFonts w:ascii="Verdana" w:eastAsia="Times New Roman" w:hAnsi="Verdana" w:cs="Verdana"/>
          <w:b/>
          <w:sz w:val="16"/>
          <w:szCs w:val="16"/>
          <w:lang w:eastAsia="zh-CN"/>
        </w:rPr>
        <w:t>§ 3</w:t>
      </w:r>
    </w:p>
    <w:p w:rsidR="006E0284" w:rsidRDefault="00B71EDD" w:rsidP="006E0284">
      <w:pPr>
        <w:suppressAutoHyphens/>
        <w:spacing w:after="0" w:line="360" w:lineRule="auto"/>
        <w:jc w:val="both"/>
        <w:rPr>
          <w:rFonts w:ascii="Verdana" w:eastAsia="Tahoma" w:hAnsi="Verdana" w:cs="Verdana"/>
          <w:sz w:val="16"/>
          <w:szCs w:val="16"/>
        </w:rPr>
      </w:pPr>
      <w:r w:rsidRPr="006E0284">
        <w:rPr>
          <w:rFonts w:ascii="Verdana" w:eastAsia="Tahoma" w:hAnsi="Verdana" w:cs="Verdana"/>
          <w:sz w:val="16"/>
          <w:szCs w:val="16"/>
        </w:rPr>
        <w:t>Zamówienie zo</w:t>
      </w:r>
      <w:r w:rsidR="006E0284">
        <w:rPr>
          <w:rFonts w:ascii="Verdana" w:eastAsia="Tahoma" w:hAnsi="Verdana" w:cs="Verdana"/>
          <w:sz w:val="16"/>
          <w:szCs w:val="16"/>
        </w:rPr>
        <w:t>stanie zrealizowane w terminie 12</w:t>
      </w:r>
      <w:r w:rsidRPr="006E0284">
        <w:rPr>
          <w:rFonts w:ascii="Verdana" w:eastAsia="Tahoma" w:hAnsi="Verdana" w:cs="Verdana"/>
          <w:sz w:val="16"/>
          <w:szCs w:val="16"/>
        </w:rPr>
        <w:t xml:space="preserve"> miesięcy od daty zawarcia umowy</w:t>
      </w:r>
      <w:r w:rsidR="006E0284">
        <w:rPr>
          <w:rStyle w:val="Odwoanieprzypisudolnego"/>
          <w:rFonts w:ascii="Verdana" w:eastAsia="Tahoma" w:hAnsi="Verdana" w:cs="Verdana"/>
          <w:sz w:val="16"/>
          <w:szCs w:val="16"/>
        </w:rPr>
        <w:footnoteReference w:id="1"/>
      </w:r>
      <w:r w:rsidR="006E0284">
        <w:rPr>
          <w:rFonts w:ascii="Verdana" w:eastAsia="Tahoma" w:hAnsi="Verdana" w:cs="Verdana"/>
          <w:sz w:val="16"/>
          <w:szCs w:val="16"/>
        </w:rPr>
        <w:t>, tj. od dnia …………2018 r. do dnia …………2019 r.</w:t>
      </w:r>
    </w:p>
    <w:p w:rsidR="006E0284" w:rsidRDefault="006E0284" w:rsidP="006E0284">
      <w:pPr>
        <w:suppressAutoHyphens/>
        <w:spacing w:after="0" w:line="360" w:lineRule="auto"/>
        <w:jc w:val="both"/>
        <w:rPr>
          <w:rFonts w:ascii="Verdana" w:eastAsia="Tahoma" w:hAnsi="Verdana" w:cs="Verdana"/>
          <w:sz w:val="16"/>
          <w:szCs w:val="16"/>
        </w:rPr>
      </w:pPr>
    </w:p>
    <w:p w:rsidR="00340FD3" w:rsidRPr="006E0284" w:rsidRDefault="00340FD3" w:rsidP="006E0284">
      <w:pPr>
        <w:suppressAutoHyphens/>
        <w:spacing w:after="0" w:line="360" w:lineRule="auto"/>
        <w:jc w:val="both"/>
        <w:rPr>
          <w:rFonts w:ascii="Verdana" w:eastAsia="Tahoma" w:hAnsi="Verdana" w:cs="Verdana"/>
          <w:sz w:val="16"/>
          <w:szCs w:val="16"/>
        </w:rPr>
      </w:pPr>
    </w:p>
    <w:p w:rsidR="009243F5" w:rsidRPr="00390794" w:rsidRDefault="009243F5" w:rsidP="009243F5">
      <w:pPr>
        <w:suppressAutoHyphens/>
        <w:spacing w:after="0" w:line="360" w:lineRule="auto"/>
        <w:jc w:val="center"/>
        <w:rPr>
          <w:rFonts w:ascii="Verdana" w:eastAsia="Times New Roman" w:hAnsi="Verdana" w:cs="Arial"/>
          <w:b/>
          <w:sz w:val="16"/>
          <w:szCs w:val="16"/>
          <w:lang w:eastAsia="zh-CN"/>
        </w:rPr>
      </w:pPr>
      <w:r w:rsidRPr="00390794">
        <w:rPr>
          <w:rFonts w:ascii="Verdana" w:eastAsia="Times New Roman" w:hAnsi="Verdana" w:cs="Arial"/>
          <w:b/>
          <w:sz w:val="16"/>
          <w:szCs w:val="16"/>
          <w:lang w:eastAsia="zh-CN"/>
        </w:rPr>
        <w:t>§ 4</w:t>
      </w:r>
    </w:p>
    <w:p w:rsidR="003214BD" w:rsidRPr="00B71EDD" w:rsidRDefault="00227BE7" w:rsidP="00C55C56">
      <w:pPr>
        <w:pStyle w:val="Akapitzlist"/>
        <w:numPr>
          <w:ilvl w:val="0"/>
          <w:numId w:val="6"/>
        </w:numPr>
        <w:spacing w:after="0" w:line="360" w:lineRule="auto"/>
        <w:ind w:left="357" w:hanging="357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>
        <w:rPr>
          <w:rFonts w:ascii="Verdana" w:eastAsia="Tahoma" w:hAnsi="Verdana" w:cs="Verdana"/>
          <w:color w:val="000000"/>
          <w:sz w:val="16"/>
          <w:szCs w:val="16"/>
        </w:rPr>
        <w:t>Sukcesywne dostawy przedmiotu umowy</w:t>
      </w:r>
      <w:r w:rsidR="00EB0A0E">
        <w:rPr>
          <w:rFonts w:ascii="Verdana" w:eastAsia="Tahoma" w:hAnsi="Verdana" w:cs="Verdana"/>
          <w:color w:val="000000"/>
          <w:sz w:val="16"/>
          <w:szCs w:val="16"/>
        </w:rPr>
        <w:t xml:space="preserve"> -</w:t>
      </w:r>
      <w:r>
        <w:rPr>
          <w:rFonts w:ascii="Verdana" w:eastAsia="Tahoma" w:hAnsi="Verdana" w:cs="Verdana"/>
          <w:color w:val="000000"/>
          <w:sz w:val="16"/>
          <w:szCs w:val="16"/>
        </w:rPr>
        <w:t xml:space="preserve"> loco magazyn </w:t>
      </w:r>
      <w:r w:rsidR="00127937">
        <w:rPr>
          <w:rFonts w:ascii="Verdana" w:eastAsia="Tahoma" w:hAnsi="Verdana" w:cs="Verdana"/>
          <w:color w:val="000000"/>
          <w:sz w:val="16"/>
          <w:szCs w:val="16"/>
        </w:rPr>
        <w:t>A</w:t>
      </w:r>
      <w:r>
        <w:rPr>
          <w:rFonts w:ascii="Verdana" w:eastAsia="Tahoma" w:hAnsi="Verdana" w:cs="Verdana"/>
          <w:color w:val="000000"/>
          <w:sz w:val="16"/>
          <w:szCs w:val="16"/>
        </w:rPr>
        <w:t>ptek</w:t>
      </w:r>
      <w:r w:rsidR="0096603A">
        <w:rPr>
          <w:rFonts w:ascii="Verdana" w:eastAsia="Tahoma" w:hAnsi="Verdana" w:cs="Verdana"/>
          <w:color w:val="000000"/>
          <w:sz w:val="16"/>
          <w:szCs w:val="16"/>
        </w:rPr>
        <w:t>i</w:t>
      </w:r>
      <w:r w:rsidR="00127937">
        <w:rPr>
          <w:rFonts w:ascii="Verdana" w:eastAsia="Tahoma" w:hAnsi="Verdana" w:cs="Verdana"/>
          <w:color w:val="000000"/>
          <w:sz w:val="16"/>
          <w:szCs w:val="16"/>
        </w:rPr>
        <w:t xml:space="preserve"> S</w:t>
      </w:r>
      <w:r w:rsidR="00EB0A0E">
        <w:rPr>
          <w:rFonts w:ascii="Verdana" w:eastAsia="Tahoma" w:hAnsi="Verdana" w:cs="Verdana"/>
          <w:color w:val="000000"/>
          <w:sz w:val="16"/>
          <w:szCs w:val="16"/>
        </w:rPr>
        <w:t>zpitala</w:t>
      </w:r>
      <w:r w:rsidR="00EB0A0E">
        <w:rPr>
          <w:rStyle w:val="Odwoanieprzypisudolnego"/>
          <w:rFonts w:ascii="Verdana" w:eastAsia="Tahoma" w:hAnsi="Verdana" w:cs="Verdana"/>
          <w:color w:val="000000"/>
          <w:sz w:val="16"/>
          <w:szCs w:val="16"/>
        </w:rPr>
        <w:footnoteReference w:id="2"/>
      </w:r>
      <w:r w:rsidR="0096603A">
        <w:rPr>
          <w:rFonts w:ascii="Verdana" w:eastAsia="Tahoma" w:hAnsi="Verdana" w:cs="Verdana"/>
          <w:color w:val="000000"/>
          <w:sz w:val="16"/>
          <w:szCs w:val="16"/>
        </w:rPr>
        <w:t>,</w:t>
      </w:r>
      <w:r>
        <w:rPr>
          <w:rFonts w:ascii="Verdana" w:eastAsia="Tahoma" w:hAnsi="Verdana" w:cs="Verdana"/>
          <w:color w:val="000000"/>
          <w:sz w:val="16"/>
          <w:szCs w:val="16"/>
        </w:rPr>
        <w:t xml:space="preserve"> </w:t>
      </w:r>
      <w:r w:rsidR="00EB0A0E">
        <w:rPr>
          <w:rFonts w:ascii="Verdana" w:eastAsia="Tahoma" w:hAnsi="Verdana" w:cs="Verdana"/>
          <w:color w:val="000000"/>
          <w:sz w:val="16"/>
          <w:szCs w:val="16"/>
        </w:rPr>
        <w:t xml:space="preserve">wraz z rozładunkiem w miejscu wskazanym przez pracownika Apteki </w:t>
      </w:r>
      <w:r>
        <w:rPr>
          <w:rFonts w:ascii="Verdana" w:eastAsia="Tahoma" w:hAnsi="Verdana" w:cs="Verdana"/>
          <w:color w:val="000000"/>
          <w:sz w:val="16"/>
          <w:szCs w:val="16"/>
        </w:rPr>
        <w:t>będą realizowane na koszt i ryzyko Wykonawcy w ciągu  3 dni ro</w:t>
      </w:r>
      <w:r w:rsidR="000B5FEA">
        <w:rPr>
          <w:rFonts w:ascii="Verdana" w:eastAsia="Tahoma" w:hAnsi="Verdana" w:cs="Verdana"/>
          <w:color w:val="000000"/>
          <w:sz w:val="16"/>
          <w:szCs w:val="16"/>
        </w:rPr>
        <w:t xml:space="preserve">boczych od złożenia zamówienia. </w:t>
      </w:r>
      <w:r w:rsidR="000B5FEA">
        <w:rPr>
          <w:rFonts w:ascii="Verdana" w:hAnsi="Verdana" w:cs="Verdana"/>
          <w:sz w:val="16"/>
        </w:rPr>
        <w:t>Zamówienia na</w:t>
      </w:r>
      <w:r w:rsidR="000B5FEA" w:rsidRPr="001B5558">
        <w:rPr>
          <w:rFonts w:ascii="Verdana" w:hAnsi="Verdana" w:cs="Verdana"/>
          <w:sz w:val="16"/>
        </w:rPr>
        <w:t xml:space="preserve"> asortyment objęty niniejszą umowa będą składane w formie pisemnej: faksem bądź e-mailem.</w:t>
      </w:r>
    </w:p>
    <w:p w:rsidR="003214BD" w:rsidRDefault="009243F5" w:rsidP="00C55C56">
      <w:pPr>
        <w:pStyle w:val="Akapitzlist"/>
        <w:numPr>
          <w:ilvl w:val="0"/>
          <w:numId w:val="6"/>
        </w:numPr>
        <w:spacing w:after="0" w:line="360" w:lineRule="auto"/>
        <w:ind w:left="357" w:hanging="357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 w:rsidRPr="003214BD">
        <w:rPr>
          <w:rFonts w:ascii="Verdana" w:eastAsia="Times New Roman" w:hAnsi="Verdana" w:cs="Arial"/>
          <w:sz w:val="16"/>
          <w:szCs w:val="16"/>
          <w:lang w:eastAsia="zh-CN"/>
        </w:rPr>
        <w:t>Wykonawca zobowiązany jest powiadomić Zamawiającego w ciągu 24 godzin od złożenia zamówienia pocztą elektroniczną o chwilowym braku możliwości realizacji zamówionych produktów i podać czas realizacji zamówienia. W przypadku chwilowego braku produktu wykonawcy, po uzyskaniu zgody Zamawiającego, może dostarczyć produkt równoważny.</w:t>
      </w:r>
    </w:p>
    <w:p w:rsidR="003214BD" w:rsidRDefault="006A4090" w:rsidP="00C55C56">
      <w:pPr>
        <w:pStyle w:val="Akapitzlist"/>
        <w:numPr>
          <w:ilvl w:val="0"/>
          <w:numId w:val="6"/>
        </w:numPr>
        <w:spacing w:after="0" w:line="360" w:lineRule="auto"/>
        <w:ind w:left="357" w:hanging="357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>
        <w:rPr>
          <w:rFonts w:ascii="Verdana" w:eastAsia="Times New Roman" w:hAnsi="Verdana" w:cs="Arial"/>
          <w:sz w:val="16"/>
          <w:szCs w:val="16"/>
          <w:lang w:eastAsia="zh-CN"/>
        </w:rPr>
        <w:t>Za moment</w:t>
      </w:r>
      <w:r w:rsidR="009243F5" w:rsidRPr="003214BD">
        <w:rPr>
          <w:rFonts w:ascii="Verdana" w:eastAsia="Times New Roman" w:hAnsi="Verdana" w:cs="Arial"/>
          <w:sz w:val="16"/>
          <w:szCs w:val="16"/>
          <w:lang w:eastAsia="zh-CN"/>
        </w:rPr>
        <w:t xml:space="preserve"> dostawy uważa się wydanie towaru upoważnionemu do jego odbioru p</w:t>
      </w:r>
      <w:r w:rsidR="003214BD">
        <w:rPr>
          <w:rFonts w:ascii="Verdana" w:eastAsia="Times New Roman" w:hAnsi="Verdana" w:cs="Arial"/>
          <w:sz w:val="16"/>
          <w:szCs w:val="16"/>
          <w:lang w:eastAsia="zh-CN"/>
        </w:rPr>
        <w:t xml:space="preserve">racownikowi </w:t>
      </w:r>
      <w:r w:rsidR="00CA7980">
        <w:rPr>
          <w:rFonts w:ascii="Verdana" w:eastAsia="Times New Roman" w:hAnsi="Verdana" w:cs="Arial"/>
          <w:sz w:val="16"/>
          <w:szCs w:val="16"/>
          <w:lang w:eastAsia="zh-CN"/>
        </w:rPr>
        <w:t>Apteki Szpitalnej</w:t>
      </w:r>
      <w:r w:rsidR="003214BD">
        <w:rPr>
          <w:rFonts w:ascii="Verdana" w:eastAsia="Times New Roman" w:hAnsi="Verdana" w:cs="Arial"/>
          <w:sz w:val="16"/>
          <w:szCs w:val="16"/>
          <w:lang w:eastAsia="zh-CN"/>
        </w:rPr>
        <w:t>.</w:t>
      </w:r>
    </w:p>
    <w:p w:rsidR="003214BD" w:rsidRDefault="009243F5" w:rsidP="00C55C56">
      <w:pPr>
        <w:pStyle w:val="Akapitzlist"/>
        <w:numPr>
          <w:ilvl w:val="0"/>
          <w:numId w:val="6"/>
        </w:numPr>
        <w:spacing w:after="0" w:line="360" w:lineRule="auto"/>
        <w:ind w:left="357" w:hanging="357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 w:rsidRPr="003214BD">
        <w:rPr>
          <w:rFonts w:ascii="Verdana" w:eastAsia="Times New Roman" w:hAnsi="Verdana" w:cs="Arial"/>
          <w:sz w:val="16"/>
          <w:szCs w:val="16"/>
          <w:lang w:eastAsia="zh-CN"/>
        </w:rPr>
        <w:t>Przyjmuje się dostawy: w dni robocze od poniedziałku do piąt</w:t>
      </w:r>
      <w:r w:rsidR="006A4090">
        <w:rPr>
          <w:rFonts w:ascii="Verdana" w:eastAsia="Times New Roman" w:hAnsi="Verdana" w:cs="Arial"/>
          <w:sz w:val="16"/>
          <w:szCs w:val="16"/>
          <w:lang w:eastAsia="zh-CN"/>
        </w:rPr>
        <w:t>ku w godzinach od 8:00 do 14:00.</w:t>
      </w:r>
    </w:p>
    <w:p w:rsidR="006A4090" w:rsidRPr="006A4090" w:rsidRDefault="009243F5" w:rsidP="006A4090">
      <w:pPr>
        <w:pStyle w:val="Akapitzlist"/>
        <w:numPr>
          <w:ilvl w:val="0"/>
          <w:numId w:val="6"/>
        </w:numPr>
        <w:spacing w:after="0" w:line="360" w:lineRule="auto"/>
        <w:ind w:left="357" w:hanging="357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 w:rsidRPr="003214BD">
        <w:rPr>
          <w:rFonts w:ascii="Verdana" w:eastAsia="Times New Roman" w:hAnsi="Verdana" w:cs="Arial"/>
          <w:sz w:val="16"/>
          <w:szCs w:val="16"/>
          <w:lang w:eastAsia="zh-CN"/>
        </w:rPr>
        <w:t>Dostawa n</w:t>
      </w:r>
      <w:r w:rsidR="006A4090">
        <w:rPr>
          <w:rFonts w:ascii="Verdana" w:eastAsia="Times New Roman" w:hAnsi="Verdana" w:cs="Arial"/>
          <w:sz w:val="16"/>
          <w:szCs w:val="16"/>
          <w:lang w:eastAsia="zh-CN"/>
        </w:rPr>
        <w:t>astępować będzie wraz z fakturą</w:t>
      </w:r>
      <w:r w:rsidR="006A4090" w:rsidRPr="006A4090">
        <w:rPr>
          <w:rFonts w:ascii="Verdana" w:hAnsi="Verdana" w:cs="Verdana"/>
          <w:sz w:val="16"/>
        </w:rPr>
        <w:t xml:space="preserve"> </w:t>
      </w:r>
      <w:r w:rsidR="006A4090">
        <w:rPr>
          <w:rFonts w:ascii="Verdana" w:hAnsi="Verdana" w:cs="Verdana"/>
          <w:sz w:val="16"/>
        </w:rPr>
        <w:t>zawierającą serie dostarczonego asortymentu zgodną z dato-serią opakowania</w:t>
      </w:r>
      <w:r w:rsidR="006A4090">
        <w:rPr>
          <w:rFonts w:ascii="Verdana" w:hAnsi="Verdana" w:cs="Verdana"/>
          <w:color w:val="FF3333"/>
          <w:sz w:val="16"/>
        </w:rPr>
        <w:t xml:space="preserve"> </w:t>
      </w:r>
      <w:r w:rsidR="006A4090">
        <w:rPr>
          <w:rFonts w:ascii="Verdana" w:hAnsi="Verdana" w:cs="Verdana"/>
          <w:color w:val="000000"/>
          <w:sz w:val="16"/>
        </w:rPr>
        <w:t xml:space="preserve">oraz numerem niniejszej umowy. </w:t>
      </w:r>
    </w:p>
    <w:p w:rsidR="0069186C" w:rsidRDefault="006A4090" w:rsidP="006A4090">
      <w:pPr>
        <w:pStyle w:val="Akapitzlist"/>
        <w:numPr>
          <w:ilvl w:val="0"/>
          <w:numId w:val="6"/>
        </w:numPr>
        <w:spacing w:after="0" w:line="360" w:lineRule="auto"/>
        <w:ind w:left="357" w:hanging="357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 w:rsidRPr="00A05209">
        <w:rPr>
          <w:rFonts w:ascii="Verdana" w:hAnsi="Verdana" w:cs="Verdana"/>
          <w:sz w:val="16"/>
        </w:rPr>
        <w:t>Dostarczane produkty powinny posiadać (zarówno na opakowaniach jednostkowych, jak i zbiorczych) w języku polskim oznaczenia fabryczne, zgodnie  z obowiązującymi w tym zakresie przepisami. Zakłada się że data ważności dostarczonych produktów nie może być kr</w:t>
      </w:r>
      <w:r w:rsidR="000B5FEA">
        <w:rPr>
          <w:rFonts w:ascii="Verdana" w:hAnsi="Verdana" w:cs="Verdana"/>
          <w:sz w:val="16"/>
        </w:rPr>
        <w:t xml:space="preserve">ótsza niż 12 m-cy. </w:t>
      </w:r>
    </w:p>
    <w:p w:rsidR="006A4090" w:rsidRPr="00340FD3" w:rsidRDefault="006A4090" w:rsidP="006A4090">
      <w:pPr>
        <w:pStyle w:val="Akapitzlist"/>
        <w:numPr>
          <w:ilvl w:val="0"/>
          <w:numId w:val="6"/>
        </w:numPr>
        <w:spacing w:after="0" w:line="360" w:lineRule="auto"/>
        <w:ind w:left="357" w:hanging="357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>
        <w:rPr>
          <w:rFonts w:ascii="Verdana" w:hAnsi="Verdana" w:cs="Verdana"/>
          <w:sz w:val="16"/>
        </w:rPr>
        <w:t>J</w:t>
      </w:r>
      <w:r w:rsidRPr="006A4090">
        <w:rPr>
          <w:rFonts w:ascii="Verdana" w:hAnsi="Verdana" w:cs="Verdana"/>
          <w:sz w:val="16"/>
        </w:rPr>
        <w:t>eśli tego wymaga specyfika zamawianego produktu, Wykonawca dostarczy go w dodatkowym opakowaniu chroniących przed uszkodzeniem, utratą właściwości, zniszczeniem w trakcie transportu.</w:t>
      </w:r>
    </w:p>
    <w:p w:rsidR="00340FD3" w:rsidRPr="00506C76" w:rsidRDefault="00340FD3" w:rsidP="00506C76">
      <w:pPr>
        <w:spacing w:after="0" w:line="360" w:lineRule="auto"/>
        <w:jc w:val="both"/>
        <w:rPr>
          <w:rFonts w:ascii="Verdana" w:hAnsi="Verdana" w:cs="Verdana"/>
          <w:sz w:val="16"/>
        </w:rPr>
      </w:pPr>
      <w:bookmarkStart w:id="0" w:name="_GoBack"/>
      <w:bookmarkEnd w:id="0"/>
    </w:p>
    <w:p w:rsidR="00340FD3" w:rsidRPr="00340FD3" w:rsidRDefault="00340FD3" w:rsidP="00340FD3">
      <w:pPr>
        <w:suppressAutoHyphens/>
        <w:spacing w:after="0" w:line="360" w:lineRule="auto"/>
        <w:jc w:val="center"/>
        <w:rPr>
          <w:rFonts w:ascii="Verdana" w:eastAsia="Times New Roman" w:hAnsi="Verdana" w:cs="Arial"/>
          <w:b/>
          <w:sz w:val="16"/>
          <w:szCs w:val="16"/>
          <w:lang w:eastAsia="zh-CN"/>
        </w:rPr>
      </w:pPr>
      <w:r w:rsidRPr="00390794">
        <w:rPr>
          <w:rFonts w:ascii="Verdana" w:eastAsia="Times New Roman" w:hAnsi="Verdana" w:cs="Arial"/>
          <w:b/>
          <w:sz w:val="16"/>
          <w:szCs w:val="16"/>
          <w:lang w:eastAsia="zh-CN"/>
        </w:rPr>
        <w:t>§ 5</w:t>
      </w:r>
    </w:p>
    <w:p w:rsidR="00340FD3" w:rsidRPr="00340FD3" w:rsidRDefault="001459D2" w:rsidP="00340FD3">
      <w:pPr>
        <w:tabs>
          <w:tab w:val="left" w:pos="360"/>
        </w:tabs>
        <w:suppressAutoHyphens/>
        <w:spacing w:after="0" w:line="360" w:lineRule="auto"/>
        <w:contextualSpacing/>
        <w:jc w:val="both"/>
        <w:rPr>
          <w:rFonts w:ascii="Verdana" w:eastAsia="Tahoma" w:hAnsi="Verdana" w:cs="Verdana"/>
          <w:color w:val="000000"/>
          <w:kern w:val="2"/>
          <w:sz w:val="16"/>
          <w:szCs w:val="16"/>
          <w:lang w:eastAsia="ar-SA"/>
        </w:rPr>
      </w:pPr>
      <w:r>
        <w:rPr>
          <w:rFonts w:ascii="Verdana" w:eastAsia="Tahoma" w:hAnsi="Verdana" w:cs="Verdana"/>
          <w:color w:val="000000"/>
          <w:kern w:val="2"/>
          <w:sz w:val="16"/>
          <w:szCs w:val="16"/>
          <w:lang w:eastAsia="ar-SA"/>
        </w:rPr>
        <w:t xml:space="preserve">W zakresie pakietu nr 39 – dostawy pasków do glukometrów </w:t>
      </w:r>
      <w:r w:rsidR="00340FD3" w:rsidRPr="00340FD3">
        <w:rPr>
          <w:rFonts w:ascii="Verdana" w:eastAsia="Tahoma" w:hAnsi="Verdana" w:cs="Verdana"/>
          <w:color w:val="000000"/>
          <w:kern w:val="2"/>
          <w:sz w:val="16"/>
          <w:szCs w:val="16"/>
          <w:lang w:eastAsia="ar-SA"/>
        </w:rPr>
        <w:t>Wykonawca zobowiązuje się w szczególności do:</w:t>
      </w:r>
    </w:p>
    <w:p w:rsidR="00340FD3" w:rsidRPr="00340FD3" w:rsidRDefault="00340FD3" w:rsidP="001C1ADE">
      <w:pPr>
        <w:numPr>
          <w:ilvl w:val="0"/>
          <w:numId w:val="21"/>
        </w:numPr>
        <w:tabs>
          <w:tab w:val="left" w:pos="360"/>
        </w:tabs>
        <w:suppressAutoHyphens/>
        <w:spacing w:after="120" w:line="360" w:lineRule="auto"/>
        <w:contextualSpacing/>
        <w:jc w:val="both"/>
        <w:rPr>
          <w:rFonts w:ascii="Verdana" w:eastAsia="Times New Roman" w:hAnsi="Verdana" w:cs="Verdana"/>
          <w:kern w:val="2"/>
          <w:sz w:val="16"/>
          <w:szCs w:val="20"/>
          <w:lang w:eastAsia="ar-SA"/>
        </w:rPr>
      </w:pPr>
      <w:r w:rsidRPr="00340FD3">
        <w:rPr>
          <w:rFonts w:ascii="Verdana" w:eastAsia="Times New Roman" w:hAnsi="Verdana" w:cs="Verdana"/>
          <w:kern w:val="2"/>
          <w:sz w:val="16"/>
          <w:szCs w:val="20"/>
          <w:lang w:eastAsia="ar-SA"/>
        </w:rPr>
        <w:t>Dostarczenia na własny koszt i ryzyko nowego, nieużywanego przedmiotu dzierżawy</w:t>
      </w:r>
      <w:r w:rsidR="00897924">
        <w:rPr>
          <w:rFonts w:ascii="Verdana" w:eastAsia="Times New Roman" w:hAnsi="Verdana" w:cs="Verdana"/>
          <w:kern w:val="2"/>
          <w:sz w:val="16"/>
          <w:szCs w:val="20"/>
          <w:lang w:eastAsia="ar-SA"/>
        </w:rPr>
        <w:t xml:space="preserve"> – glukometrów</w:t>
      </w:r>
      <w:r w:rsidR="007771F5">
        <w:rPr>
          <w:rFonts w:ascii="Verdana" w:eastAsia="Times New Roman" w:hAnsi="Verdana" w:cs="Verdana"/>
          <w:kern w:val="2"/>
          <w:sz w:val="16"/>
          <w:szCs w:val="20"/>
          <w:lang w:eastAsia="ar-SA"/>
        </w:rPr>
        <w:t xml:space="preserve"> kompatybilnych z zaoferowanymi paskami</w:t>
      </w:r>
      <w:r w:rsidR="00897924">
        <w:rPr>
          <w:rFonts w:ascii="Verdana" w:eastAsia="Times New Roman" w:hAnsi="Verdana" w:cs="Verdana"/>
          <w:kern w:val="2"/>
          <w:sz w:val="16"/>
          <w:szCs w:val="20"/>
          <w:lang w:eastAsia="ar-SA"/>
        </w:rPr>
        <w:t>,</w:t>
      </w:r>
      <w:r w:rsidR="001C1ADE">
        <w:rPr>
          <w:rFonts w:ascii="Verdana" w:eastAsia="Times New Roman" w:hAnsi="Verdana" w:cs="Verdana"/>
          <w:kern w:val="2"/>
          <w:sz w:val="16"/>
          <w:szCs w:val="20"/>
          <w:lang w:eastAsia="ar-SA"/>
        </w:rPr>
        <w:t xml:space="preserve"> w pełni zdatnych</w:t>
      </w:r>
      <w:r w:rsidRPr="00340FD3">
        <w:rPr>
          <w:rFonts w:ascii="Verdana" w:eastAsia="Times New Roman" w:hAnsi="Verdana" w:cs="Verdana"/>
          <w:kern w:val="2"/>
          <w:sz w:val="16"/>
          <w:szCs w:val="20"/>
          <w:lang w:eastAsia="ar-SA"/>
        </w:rPr>
        <w:t xml:space="preserve"> do użytku zgodnie z </w:t>
      </w:r>
      <w:r w:rsidR="001C1ADE">
        <w:rPr>
          <w:rFonts w:ascii="Verdana" w:eastAsia="Times New Roman" w:hAnsi="Verdana" w:cs="Verdana"/>
          <w:kern w:val="2"/>
          <w:sz w:val="16"/>
          <w:szCs w:val="20"/>
          <w:lang w:eastAsia="ar-SA"/>
        </w:rPr>
        <w:t>ich</w:t>
      </w:r>
      <w:r w:rsidRPr="00340FD3">
        <w:rPr>
          <w:rFonts w:ascii="Verdana" w:eastAsia="Times New Roman" w:hAnsi="Verdana" w:cs="Verdana"/>
          <w:kern w:val="2"/>
          <w:sz w:val="16"/>
          <w:szCs w:val="20"/>
          <w:lang w:eastAsia="ar-SA"/>
        </w:rPr>
        <w:t xml:space="preserve"> przeznaczeniem</w:t>
      </w:r>
      <w:r w:rsidR="00897924">
        <w:rPr>
          <w:rFonts w:ascii="Verdana" w:eastAsia="Times New Roman" w:hAnsi="Verdana" w:cs="Verdana"/>
          <w:kern w:val="2"/>
          <w:sz w:val="16"/>
          <w:szCs w:val="20"/>
          <w:lang w:eastAsia="ar-SA"/>
        </w:rPr>
        <w:t xml:space="preserve">, </w:t>
      </w:r>
      <w:r w:rsidR="00897924">
        <w:rPr>
          <w:rFonts w:ascii="Verdana" w:eastAsia="Times New Roman" w:hAnsi="Verdana" w:cs="Verdana"/>
          <w:kern w:val="2"/>
          <w:sz w:val="16"/>
          <w:szCs w:val="20"/>
          <w:lang w:eastAsia="ar-SA"/>
        </w:rPr>
        <w:lastRenderedPageBreak/>
        <w:t>na czas trwania umowy na okres 12 miesięcy,</w:t>
      </w:r>
      <w:r w:rsidRPr="00340FD3">
        <w:rPr>
          <w:rFonts w:ascii="Verdana" w:eastAsia="Times New Roman" w:hAnsi="Verdana" w:cs="Verdana"/>
          <w:kern w:val="2"/>
          <w:sz w:val="16"/>
          <w:szCs w:val="20"/>
          <w:lang w:eastAsia="ar-SA"/>
        </w:rPr>
        <w:t xml:space="preserve"> do </w:t>
      </w:r>
      <w:r w:rsidR="00897924">
        <w:rPr>
          <w:rFonts w:ascii="Verdana" w:eastAsia="Times New Roman" w:hAnsi="Verdana" w:cs="Verdana"/>
          <w:kern w:val="2"/>
          <w:sz w:val="16"/>
          <w:szCs w:val="20"/>
          <w:lang w:eastAsia="ar-SA"/>
        </w:rPr>
        <w:t>miejsca wskazanego przez Zamawiającego</w:t>
      </w:r>
      <w:r w:rsidRPr="00340FD3">
        <w:rPr>
          <w:rFonts w:ascii="Verdana" w:eastAsia="Times New Roman" w:hAnsi="Verdana" w:cs="Verdana"/>
          <w:kern w:val="2"/>
          <w:sz w:val="16"/>
          <w:szCs w:val="20"/>
          <w:lang w:eastAsia="ar-SA"/>
        </w:rPr>
        <w:t xml:space="preserve"> w terminie </w:t>
      </w:r>
      <w:r w:rsidR="00897924">
        <w:rPr>
          <w:rFonts w:ascii="Verdana" w:eastAsia="Times New Roman" w:hAnsi="Verdana" w:cs="Verdana"/>
          <w:kern w:val="2"/>
          <w:sz w:val="16"/>
          <w:szCs w:val="20"/>
          <w:lang w:eastAsia="ar-SA"/>
        </w:rPr>
        <w:t>3</w:t>
      </w:r>
      <w:r w:rsidRPr="00340FD3">
        <w:rPr>
          <w:rFonts w:ascii="Verdana" w:eastAsia="Times New Roman" w:hAnsi="Verdana" w:cs="Verdana"/>
          <w:kern w:val="2"/>
          <w:sz w:val="16"/>
          <w:szCs w:val="20"/>
          <w:lang w:eastAsia="ar-SA"/>
        </w:rPr>
        <w:t xml:space="preserve"> dni roboczych od złożenia zapotrzebowania przez Kierownik</w:t>
      </w:r>
      <w:r w:rsidR="007771F5">
        <w:rPr>
          <w:rFonts w:ascii="Verdana" w:eastAsia="Times New Roman" w:hAnsi="Verdana" w:cs="Verdana"/>
          <w:kern w:val="2"/>
          <w:sz w:val="16"/>
          <w:szCs w:val="20"/>
          <w:lang w:eastAsia="ar-SA"/>
        </w:rPr>
        <w:t>a Apteki Szpitalnej</w:t>
      </w:r>
      <w:r w:rsidRPr="00340FD3">
        <w:rPr>
          <w:rFonts w:ascii="Verdana" w:eastAsia="Times New Roman" w:hAnsi="Verdana" w:cs="Verdana"/>
          <w:kern w:val="2"/>
          <w:sz w:val="16"/>
          <w:szCs w:val="20"/>
          <w:lang w:eastAsia="ar-SA"/>
        </w:rPr>
        <w:t>;</w:t>
      </w:r>
    </w:p>
    <w:p w:rsidR="00340FD3" w:rsidRPr="00340FD3" w:rsidRDefault="00CD6008" w:rsidP="001C1ADE">
      <w:pPr>
        <w:numPr>
          <w:ilvl w:val="0"/>
          <w:numId w:val="21"/>
        </w:numPr>
        <w:tabs>
          <w:tab w:val="left" w:pos="360"/>
        </w:tabs>
        <w:suppressAutoHyphens/>
        <w:spacing w:after="120" w:line="360" w:lineRule="auto"/>
        <w:contextualSpacing/>
        <w:jc w:val="both"/>
        <w:rPr>
          <w:rFonts w:ascii="Verdana" w:eastAsia="Times New Roman" w:hAnsi="Verdana" w:cs="Verdana"/>
          <w:kern w:val="2"/>
          <w:sz w:val="16"/>
          <w:szCs w:val="20"/>
          <w:lang w:eastAsia="ar-SA"/>
        </w:rPr>
      </w:pPr>
      <w:r>
        <w:rPr>
          <w:rFonts w:ascii="Verdana" w:eastAsia="Times New Roman" w:hAnsi="Verdana" w:cs="Verdana"/>
          <w:kern w:val="2"/>
          <w:sz w:val="16"/>
          <w:szCs w:val="20"/>
          <w:lang w:eastAsia="ar-SA"/>
        </w:rPr>
        <w:t>U</w:t>
      </w:r>
      <w:r w:rsidR="00340FD3" w:rsidRPr="00340FD3">
        <w:rPr>
          <w:rFonts w:ascii="Verdana" w:eastAsia="Times New Roman" w:hAnsi="Verdana" w:cs="Verdana"/>
          <w:kern w:val="2"/>
          <w:sz w:val="16"/>
          <w:szCs w:val="20"/>
          <w:lang w:eastAsia="ar-SA"/>
        </w:rPr>
        <w:t>ruchomienie przedmiotu dzierżawy w terminie, o którym mowa w pkt 1 (bez dodatkowego wynagrodzenia);</w:t>
      </w:r>
    </w:p>
    <w:p w:rsidR="00340FD3" w:rsidRDefault="00340FD3" w:rsidP="001C1ADE">
      <w:pPr>
        <w:numPr>
          <w:ilvl w:val="0"/>
          <w:numId w:val="21"/>
        </w:numPr>
        <w:tabs>
          <w:tab w:val="left" w:pos="360"/>
        </w:tabs>
        <w:suppressAutoHyphens/>
        <w:spacing w:after="120" w:line="360" w:lineRule="auto"/>
        <w:contextualSpacing/>
        <w:jc w:val="both"/>
        <w:rPr>
          <w:rFonts w:ascii="Verdana" w:eastAsia="Times New Roman" w:hAnsi="Verdana" w:cs="Verdana"/>
          <w:kern w:val="2"/>
          <w:sz w:val="16"/>
          <w:szCs w:val="20"/>
          <w:lang w:eastAsia="ar-SA"/>
        </w:rPr>
      </w:pPr>
      <w:r w:rsidRPr="00340FD3">
        <w:rPr>
          <w:rFonts w:ascii="Verdana" w:eastAsia="Times New Roman" w:hAnsi="Verdana" w:cs="Verdana"/>
          <w:kern w:val="2"/>
          <w:sz w:val="16"/>
          <w:szCs w:val="20"/>
          <w:lang w:eastAsia="ar-SA"/>
        </w:rPr>
        <w:t xml:space="preserve">Przeszkolenia personelu Zamawiającego w </w:t>
      </w:r>
      <w:r w:rsidR="001C1ADE">
        <w:rPr>
          <w:rFonts w:ascii="Verdana" w:eastAsia="Times New Roman" w:hAnsi="Verdana" w:cs="Verdana"/>
          <w:kern w:val="2"/>
          <w:sz w:val="16"/>
          <w:szCs w:val="20"/>
          <w:lang w:eastAsia="ar-SA"/>
        </w:rPr>
        <w:t xml:space="preserve">zakresie użytkowania i walidacji </w:t>
      </w:r>
      <w:r w:rsidRPr="00340FD3">
        <w:rPr>
          <w:rFonts w:ascii="Verdana" w:eastAsia="Times New Roman" w:hAnsi="Verdana" w:cs="Verdana"/>
          <w:kern w:val="2"/>
          <w:sz w:val="16"/>
          <w:szCs w:val="20"/>
          <w:lang w:eastAsia="ar-SA"/>
        </w:rPr>
        <w:t>przedmiotu d</w:t>
      </w:r>
      <w:r w:rsidR="001C1ADE">
        <w:rPr>
          <w:rFonts w:ascii="Verdana" w:eastAsia="Times New Roman" w:hAnsi="Verdana" w:cs="Verdana"/>
          <w:kern w:val="2"/>
          <w:sz w:val="16"/>
          <w:szCs w:val="20"/>
          <w:lang w:eastAsia="ar-SA"/>
        </w:rPr>
        <w:t xml:space="preserve">zierżawy w terminie uzgodnionym </w:t>
      </w:r>
      <w:r w:rsidRPr="00340FD3">
        <w:rPr>
          <w:rFonts w:ascii="Verdana" w:eastAsia="Times New Roman" w:hAnsi="Verdana" w:cs="Verdana"/>
          <w:kern w:val="2"/>
          <w:sz w:val="16"/>
          <w:szCs w:val="20"/>
          <w:lang w:eastAsia="ar-SA"/>
        </w:rPr>
        <w:t>z Kierownikiem, o którym mowa w pkt 1 (bez dodatkowego wynagrodzenia) –</w:t>
      </w:r>
      <w:r w:rsidR="007771F5">
        <w:rPr>
          <w:rFonts w:ascii="Verdana" w:eastAsia="Times New Roman" w:hAnsi="Verdana" w:cs="Verdana"/>
          <w:kern w:val="2"/>
          <w:sz w:val="16"/>
          <w:szCs w:val="20"/>
          <w:lang w:eastAsia="ar-SA"/>
        </w:rPr>
        <w:t xml:space="preserve"> 50</w:t>
      </w:r>
      <w:r w:rsidRPr="00340FD3">
        <w:rPr>
          <w:rFonts w:ascii="Verdana" w:eastAsia="Times New Roman" w:hAnsi="Verdana" w:cs="Verdana"/>
          <w:kern w:val="2"/>
          <w:sz w:val="16"/>
          <w:szCs w:val="20"/>
          <w:lang w:eastAsia="ar-SA"/>
        </w:rPr>
        <w:t xml:space="preserve"> osób. W przypadku zmiany pracownika Zamawiającego, Wykonawca zobowiązany jest do przeszkolenia tej osoby na zasadach wskazanych powyżej (bez dodatkowego wynagrodzenia z tego tytułu);</w:t>
      </w:r>
    </w:p>
    <w:p w:rsidR="00D7291F" w:rsidRPr="001C1ADE" w:rsidRDefault="00D7291F" w:rsidP="001C1ADE">
      <w:pPr>
        <w:numPr>
          <w:ilvl w:val="0"/>
          <w:numId w:val="21"/>
        </w:numPr>
        <w:tabs>
          <w:tab w:val="left" w:pos="360"/>
        </w:tabs>
        <w:suppressAutoHyphens/>
        <w:spacing w:after="120" w:line="360" w:lineRule="auto"/>
        <w:contextualSpacing/>
        <w:jc w:val="both"/>
        <w:rPr>
          <w:rFonts w:ascii="Verdana" w:eastAsia="Times New Roman" w:hAnsi="Verdana" w:cs="Verdana"/>
          <w:kern w:val="2"/>
          <w:sz w:val="16"/>
          <w:szCs w:val="20"/>
          <w:lang w:eastAsia="ar-SA"/>
        </w:rPr>
      </w:pPr>
      <w:r w:rsidRPr="00340FD3">
        <w:rPr>
          <w:rFonts w:ascii="Verdana" w:eastAsia="Times New Roman" w:hAnsi="Verdana" w:cs="Verdana"/>
          <w:kern w:val="2"/>
          <w:sz w:val="16"/>
          <w:szCs w:val="20"/>
          <w:lang w:eastAsia="ar-SA"/>
        </w:rPr>
        <w:t>Dostarczenia wraz z przedmiotem dzierżawy karty gwarancyjnej z postanowieniami gwarancji, zgodnymi z postanowieniami niniejszej umowy;</w:t>
      </w:r>
    </w:p>
    <w:p w:rsidR="00D7291F" w:rsidRPr="001C1ADE" w:rsidRDefault="00D7291F" w:rsidP="001C1ADE">
      <w:pPr>
        <w:pStyle w:val="Akapitzlist"/>
        <w:numPr>
          <w:ilvl w:val="0"/>
          <w:numId w:val="21"/>
        </w:numPr>
        <w:spacing w:after="120" w:line="360" w:lineRule="auto"/>
        <w:jc w:val="both"/>
        <w:rPr>
          <w:rFonts w:ascii="Verdana" w:hAnsi="Verdana"/>
          <w:sz w:val="16"/>
          <w:szCs w:val="16"/>
        </w:rPr>
      </w:pPr>
      <w:r w:rsidRPr="00EC008A">
        <w:rPr>
          <w:rFonts w:ascii="Verdana" w:hAnsi="Verdana"/>
          <w:sz w:val="16"/>
          <w:szCs w:val="16"/>
        </w:rPr>
        <w:t xml:space="preserve">Warunkiem odbioru </w:t>
      </w:r>
      <w:r>
        <w:rPr>
          <w:rFonts w:ascii="Verdana" w:hAnsi="Verdana"/>
          <w:sz w:val="16"/>
          <w:szCs w:val="16"/>
        </w:rPr>
        <w:t xml:space="preserve">przedmiotu dzierżawy </w:t>
      </w:r>
      <w:r w:rsidRPr="00EC008A">
        <w:rPr>
          <w:rFonts w:ascii="Verdana" w:hAnsi="Verdana"/>
          <w:sz w:val="16"/>
          <w:szCs w:val="16"/>
        </w:rPr>
        <w:t>będzie potwierdzenie przez Zamawiającego</w:t>
      </w:r>
      <w:r>
        <w:rPr>
          <w:rFonts w:ascii="Verdana" w:hAnsi="Verdana"/>
          <w:sz w:val="16"/>
          <w:szCs w:val="16"/>
        </w:rPr>
        <w:t xml:space="preserve"> </w:t>
      </w:r>
      <w:r w:rsidRPr="00EC008A">
        <w:rPr>
          <w:rFonts w:ascii="Verdana" w:hAnsi="Verdana"/>
          <w:sz w:val="16"/>
          <w:szCs w:val="16"/>
        </w:rPr>
        <w:t xml:space="preserve">kompletności </w:t>
      </w:r>
      <w:r w:rsidR="001C1ADE">
        <w:rPr>
          <w:rFonts w:ascii="Verdana" w:hAnsi="Verdana"/>
          <w:sz w:val="16"/>
          <w:szCs w:val="16"/>
        </w:rPr>
        <w:br/>
      </w:r>
      <w:r w:rsidRPr="00EC008A">
        <w:rPr>
          <w:rFonts w:ascii="Verdana" w:hAnsi="Verdana"/>
          <w:sz w:val="16"/>
          <w:szCs w:val="16"/>
        </w:rPr>
        <w:t xml:space="preserve">i zgodności z umową, ofertą oraz specyfikacją istotnych warunków zamówienia, </w:t>
      </w:r>
      <w:r>
        <w:rPr>
          <w:rFonts w:ascii="Verdana" w:hAnsi="Verdana"/>
          <w:sz w:val="16"/>
          <w:szCs w:val="16"/>
        </w:rPr>
        <w:t>prz</w:t>
      </w:r>
      <w:r w:rsidRPr="00EC008A">
        <w:rPr>
          <w:rFonts w:ascii="Verdana" w:hAnsi="Verdana"/>
          <w:sz w:val="16"/>
          <w:szCs w:val="16"/>
        </w:rPr>
        <w:t>e</w:t>
      </w:r>
      <w:r>
        <w:rPr>
          <w:rFonts w:ascii="Verdana" w:hAnsi="Verdana"/>
          <w:sz w:val="16"/>
          <w:szCs w:val="16"/>
        </w:rPr>
        <w:t>dmiotu dzierż</w:t>
      </w:r>
      <w:r w:rsidRPr="00EC008A">
        <w:rPr>
          <w:rFonts w:ascii="Verdana" w:hAnsi="Verdana"/>
          <w:sz w:val="16"/>
          <w:szCs w:val="16"/>
        </w:rPr>
        <w:t xml:space="preserve">awy. </w:t>
      </w:r>
    </w:p>
    <w:p w:rsidR="001C1ADE" w:rsidRPr="001C1ADE" w:rsidRDefault="00D7291F" w:rsidP="001C1ADE">
      <w:pPr>
        <w:pStyle w:val="Akapitzlist"/>
        <w:numPr>
          <w:ilvl w:val="0"/>
          <w:numId w:val="21"/>
        </w:numPr>
        <w:spacing w:after="120" w:line="360" w:lineRule="auto"/>
        <w:jc w:val="both"/>
        <w:rPr>
          <w:rFonts w:ascii="Verdana" w:hAnsi="Verdana"/>
          <w:sz w:val="16"/>
          <w:szCs w:val="16"/>
        </w:rPr>
      </w:pPr>
      <w:r w:rsidRPr="00A33D68">
        <w:rPr>
          <w:rFonts w:ascii="Verdana" w:hAnsi="Verdana"/>
          <w:sz w:val="16"/>
          <w:szCs w:val="16"/>
        </w:rPr>
        <w:t>Potwi</w:t>
      </w:r>
      <w:r w:rsidR="00CD6008">
        <w:rPr>
          <w:rFonts w:ascii="Verdana" w:hAnsi="Verdana"/>
          <w:sz w:val="16"/>
          <w:szCs w:val="16"/>
        </w:rPr>
        <w:t>erdzenie, o którym mowa w ust. 5</w:t>
      </w:r>
      <w:r w:rsidRPr="00A33D68">
        <w:rPr>
          <w:rFonts w:ascii="Verdana" w:hAnsi="Verdana"/>
          <w:sz w:val="16"/>
          <w:szCs w:val="16"/>
        </w:rPr>
        <w:t xml:space="preserve">, nastąpi w formie protokołu zdawczo-odbiorczego z dostawy </w:t>
      </w:r>
      <w:r w:rsidR="001C1ADE">
        <w:rPr>
          <w:rFonts w:ascii="Verdana" w:hAnsi="Verdana"/>
          <w:sz w:val="16"/>
          <w:szCs w:val="16"/>
        </w:rPr>
        <w:br/>
      </w:r>
      <w:r w:rsidRPr="00A33D68">
        <w:rPr>
          <w:rFonts w:ascii="Verdana" w:hAnsi="Verdana"/>
          <w:sz w:val="16"/>
          <w:szCs w:val="16"/>
        </w:rPr>
        <w:t xml:space="preserve">i odbioru </w:t>
      </w:r>
      <w:r>
        <w:rPr>
          <w:rFonts w:ascii="Verdana" w:hAnsi="Verdana"/>
          <w:sz w:val="16"/>
          <w:szCs w:val="16"/>
        </w:rPr>
        <w:t xml:space="preserve">glukometrów </w:t>
      </w:r>
      <w:r w:rsidRPr="00A33D68">
        <w:rPr>
          <w:rFonts w:ascii="Verdana" w:hAnsi="Verdana"/>
          <w:sz w:val="16"/>
          <w:szCs w:val="16"/>
        </w:rPr>
        <w:t xml:space="preserve">podpisanego przez osoby upoważnione przez Zamawiającego oraz Wykonawcę,  </w:t>
      </w:r>
      <w:r>
        <w:rPr>
          <w:rFonts w:ascii="Verdana" w:hAnsi="Verdana"/>
          <w:sz w:val="16"/>
          <w:szCs w:val="16"/>
        </w:rPr>
        <w:t>w dniu dostawy.</w:t>
      </w:r>
    </w:p>
    <w:p w:rsidR="00D7291F" w:rsidRPr="001C1ADE" w:rsidRDefault="00D7291F" w:rsidP="001C1ADE">
      <w:pPr>
        <w:pStyle w:val="Akapitzlist"/>
        <w:numPr>
          <w:ilvl w:val="0"/>
          <w:numId w:val="21"/>
        </w:numPr>
        <w:spacing w:after="120" w:line="360" w:lineRule="auto"/>
        <w:jc w:val="both"/>
        <w:rPr>
          <w:rFonts w:ascii="Verdana" w:hAnsi="Verdana"/>
          <w:sz w:val="16"/>
          <w:szCs w:val="16"/>
        </w:rPr>
      </w:pPr>
      <w:r w:rsidRPr="00A33D68">
        <w:rPr>
          <w:rFonts w:ascii="Verdana" w:hAnsi="Verdana"/>
          <w:sz w:val="16"/>
          <w:szCs w:val="16"/>
        </w:rPr>
        <w:t xml:space="preserve">Od daty protokolarnego odbioru </w:t>
      </w:r>
      <w:r w:rsidR="001C1ADE">
        <w:rPr>
          <w:rFonts w:ascii="Verdana" w:hAnsi="Verdana"/>
          <w:sz w:val="16"/>
          <w:szCs w:val="16"/>
        </w:rPr>
        <w:t>glukometrów</w:t>
      </w:r>
      <w:r w:rsidRPr="00A33D68">
        <w:rPr>
          <w:rFonts w:ascii="Verdana" w:hAnsi="Verdana"/>
          <w:sz w:val="16"/>
          <w:szCs w:val="16"/>
        </w:rPr>
        <w:t xml:space="preserve"> rozpoczyna</w:t>
      </w:r>
      <w:r w:rsidR="001C1ADE">
        <w:rPr>
          <w:rFonts w:ascii="Verdana" w:hAnsi="Verdana"/>
          <w:sz w:val="16"/>
          <w:szCs w:val="16"/>
        </w:rPr>
        <w:t xml:space="preserve"> się</w:t>
      </w:r>
      <w:r w:rsidRPr="00A33D68">
        <w:rPr>
          <w:rFonts w:ascii="Verdana" w:hAnsi="Verdana"/>
          <w:sz w:val="16"/>
          <w:szCs w:val="16"/>
        </w:rPr>
        <w:t xml:space="preserve"> bieg okres</w:t>
      </w:r>
      <w:r w:rsidR="001C1ADE">
        <w:rPr>
          <w:rFonts w:ascii="Verdana" w:hAnsi="Verdana"/>
          <w:sz w:val="16"/>
          <w:szCs w:val="16"/>
        </w:rPr>
        <w:t>u</w:t>
      </w:r>
      <w:r w:rsidRPr="00A33D68">
        <w:rPr>
          <w:rFonts w:ascii="Verdana" w:hAnsi="Verdana"/>
          <w:sz w:val="16"/>
          <w:szCs w:val="16"/>
        </w:rPr>
        <w:t xml:space="preserve"> gwarancji.</w:t>
      </w:r>
    </w:p>
    <w:p w:rsidR="00D7291F" w:rsidRPr="001C1ADE" w:rsidRDefault="00D7291F" w:rsidP="001C1ADE">
      <w:pPr>
        <w:pStyle w:val="Akapitzlist"/>
        <w:numPr>
          <w:ilvl w:val="0"/>
          <w:numId w:val="21"/>
        </w:numPr>
        <w:spacing w:after="120" w:line="360" w:lineRule="auto"/>
        <w:jc w:val="both"/>
        <w:rPr>
          <w:rFonts w:ascii="Verdana" w:hAnsi="Verdana"/>
          <w:sz w:val="16"/>
          <w:szCs w:val="16"/>
        </w:rPr>
      </w:pPr>
      <w:r w:rsidRPr="00D7291F">
        <w:rPr>
          <w:rFonts w:ascii="Verdana" w:hAnsi="Verdana"/>
          <w:sz w:val="16"/>
          <w:szCs w:val="16"/>
        </w:rPr>
        <w:t xml:space="preserve">Za zapewnienie ciągłej pracy przedmiotu dzierżawy odpowiedzialny jest Wykonawca. W szczególności Wykonawca zobowiązany jest do wymiany uszkodzonych w czasie eksploatacji </w:t>
      </w:r>
      <w:r w:rsidR="001C1ADE">
        <w:rPr>
          <w:rFonts w:ascii="Verdana" w:hAnsi="Verdana"/>
          <w:sz w:val="16"/>
          <w:szCs w:val="16"/>
        </w:rPr>
        <w:t>glukometrów</w:t>
      </w:r>
      <w:r w:rsidRPr="00D7291F">
        <w:rPr>
          <w:rFonts w:ascii="Verdana" w:hAnsi="Verdana"/>
          <w:sz w:val="16"/>
          <w:szCs w:val="16"/>
        </w:rPr>
        <w:t xml:space="preserve"> w czasie do 48 godzin od zgłoszenia usterki  przez Zamawiającego.</w:t>
      </w:r>
    </w:p>
    <w:p w:rsidR="00340FD3" w:rsidRDefault="00D7291F" w:rsidP="001C1ADE">
      <w:pPr>
        <w:numPr>
          <w:ilvl w:val="0"/>
          <w:numId w:val="21"/>
        </w:numPr>
        <w:tabs>
          <w:tab w:val="left" w:pos="360"/>
        </w:tabs>
        <w:suppressAutoHyphens/>
        <w:spacing w:after="120" w:line="360" w:lineRule="auto"/>
        <w:contextualSpacing/>
        <w:jc w:val="both"/>
        <w:rPr>
          <w:rFonts w:ascii="Verdana" w:eastAsia="Times New Roman" w:hAnsi="Verdana" w:cs="Verdana"/>
          <w:kern w:val="2"/>
          <w:sz w:val="16"/>
          <w:szCs w:val="20"/>
          <w:lang w:eastAsia="ar-SA"/>
        </w:rPr>
      </w:pPr>
      <w:r>
        <w:rPr>
          <w:rFonts w:ascii="Verdana" w:eastAsia="Times New Roman" w:hAnsi="Verdana" w:cs="Verdana"/>
          <w:kern w:val="2"/>
          <w:sz w:val="16"/>
          <w:szCs w:val="20"/>
          <w:lang w:eastAsia="ar-SA"/>
        </w:rPr>
        <w:t>Wykonawca zobowiązuje się do d</w:t>
      </w:r>
      <w:r w:rsidR="007771F5">
        <w:rPr>
          <w:rFonts w:ascii="Verdana" w:eastAsia="Times New Roman" w:hAnsi="Verdana" w:cs="Verdana"/>
          <w:kern w:val="2"/>
          <w:sz w:val="16"/>
          <w:szCs w:val="20"/>
          <w:lang w:eastAsia="ar-SA"/>
        </w:rPr>
        <w:t>ostarczania 1 x na kwartał płynów kontrolnych w ilości odpowiadającej testowanym glukometrom ( bez dodatkowego wynagrodzenia)</w:t>
      </w:r>
      <w:r w:rsidR="007771F5" w:rsidRPr="00D7291F">
        <w:rPr>
          <w:rFonts w:ascii="Verdana" w:eastAsia="Times New Roman" w:hAnsi="Verdana" w:cs="Verdana"/>
          <w:kern w:val="2"/>
          <w:sz w:val="16"/>
          <w:szCs w:val="20"/>
          <w:lang w:eastAsia="ar-SA"/>
        </w:rPr>
        <w:t xml:space="preserve">. </w:t>
      </w:r>
    </w:p>
    <w:p w:rsidR="00D7291F" w:rsidRPr="00D7291F" w:rsidRDefault="00D7291F" w:rsidP="00D7291F">
      <w:pPr>
        <w:tabs>
          <w:tab w:val="left" w:pos="360"/>
        </w:tabs>
        <w:suppressAutoHyphens/>
        <w:spacing w:after="0" w:line="360" w:lineRule="auto"/>
        <w:ind w:left="720"/>
        <w:contextualSpacing/>
        <w:jc w:val="both"/>
        <w:rPr>
          <w:rFonts w:ascii="Verdana" w:eastAsia="Times New Roman" w:hAnsi="Verdana" w:cs="Verdana"/>
          <w:kern w:val="2"/>
          <w:sz w:val="16"/>
          <w:szCs w:val="20"/>
          <w:lang w:eastAsia="ar-SA"/>
        </w:rPr>
      </w:pPr>
    </w:p>
    <w:p w:rsidR="009243F5" w:rsidRPr="00390794" w:rsidRDefault="00340FD3" w:rsidP="009243F5">
      <w:pPr>
        <w:suppressAutoHyphens/>
        <w:spacing w:after="0" w:line="360" w:lineRule="auto"/>
        <w:jc w:val="center"/>
        <w:rPr>
          <w:rFonts w:ascii="Verdana" w:eastAsia="Times New Roman" w:hAnsi="Verdana" w:cs="Arial"/>
          <w:b/>
          <w:sz w:val="16"/>
          <w:szCs w:val="16"/>
          <w:lang w:eastAsia="zh-CN"/>
        </w:rPr>
      </w:pPr>
      <w:r>
        <w:rPr>
          <w:rFonts w:ascii="Verdana" w:eastAsia="Times New Roman" w:hAnsi="Verdana" w:cs="Arial"/>
          <w:b/>
          <w:sz w:val="16"/>
          <w:szCs w:val="16"/>
          <w:lang w:eastAsia="zh-CN"/>
        </w:rPr>
        <w:t>§ 6</w:t>
      </w:r>
    </w:p>
    <w:p w:rsidR="00FB02E1" w:rsidRDefault="009243F5" w:rsidP="00C55C56">
      <w:pPr>
        <w:pStyle w:val="Akapitzlist"/>
        <w:numPr>
          <w:ilvl w:val="0"/>
          <w:numId w:val="7"/>
        </w:numPr>
        <w:spacing w:after="0" w:line="360" w:lineRule="auto"/>
        <w:ind w:left="357" w:hanging="357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 w:rsidRPr="003214BD">
        <w:rPr>
          <w:rFonts w:ascii="Verdana" w:eastAsia="Times New Roman" w:hAnsi="Verdana" w:cs="Arial"/>
          <w:sz w:val="16"/>
          <w:szCs w:val="16"/>
          <w:lang w:eastAsia="zh-CN"/>
        </w:rPr>
        <w:t>Wykonawca zapewnia, iż przedmiot umowy jest w całości zgodny z przedstawioną ofertą, niewadliwy.</w:t>
      </w:r>
    </w:p>
    <w:p w:rsidR="00FB02E1" w:rsidRDefault="009243F5" w:rsidP="00C55C56">
      <w:pPr>
        <w:pStyle w:val="Akapitzlist"/>
        <w:numPr>
          <w:ilvl w:val="0"/>
          <w:numId w:val="7"/>
        </w:numPr>
        <w:spacing w:after="0" w:line="360" w:lineRule="auto"/>
        <w:ind w:left="357" w:hanging="357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 w:rsidRPr="00FB02E1">
        <w:rPr>
          <w:rFonts w:ascii="Verdana" w:eastAsia="Times New Roman" w:hAnsi="Verdana" w:cs="Arial"/>
          <w:sz w:val="16"/>
          <w:szCs w:val="16"/>
          <w:lang w:eastAsia="zh-CN"/>
        </w:rPr>
        <w:t>W przypadku stwierdzenia, iż dostarczony towar nie jest zgodny pod względem rodzajowym, ilościowym bądź jakościowym z zamówieniem, Zamawiający zgłosi w terminie 2 dni roboczych pocztą elektroniczną od otrzymania towaru reklamację.</w:t>
      </w:r>
    </w:p>
    <w:p w:rsidR="00FB02E1" w:rsidRDefault="009243F5" w:rsidP="00C55C56">
      <w:pPr>
        <w:pStyle w:val="Akapitzlist"/>
        <w:numPr>
          <w:ilvl w:val="0"/>
          <w:numId w:val="7"/>
        </w:numPr>
        <w:spacing w:after="0" w:line="360" w:lineRule="auto"/>
        <w:ind w:left="357" w:hanging="357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 w:rsidRPr="00FB02E1">
        <w:rPr>
          <w:rFonts w:ascii="Verdana" w:eastAsia="Times New Roman" w:hAnsi="Verdana" w:cs="Arial"/>
          <w:sz w:val="16"/>
          <w:szCs w:val="16"/>
          <w:lang w:eastAsia="zh-CN"/>
        </w:rPr>
        <w:t>Wykonawca zobowiązuje się do wymiany towaru na zgodny pod względem rodzajowym, wolnym od wad na własny koszt w terminie 3 dni roboczych od chwili przyjęcia reklamacji zgłoszonej przez Zamawiającego.</w:t>
      </w:r>
    </w:p>
    <w:p w:rsidR="00FB02E1" w:rsidRDefault="009243F5" w:rsidP="00C55C56">
      <w:pPr>
        <w:pStyle w:val="Akapitzlist"/>
        <w:numPr>
          <w:ilvl w:val="0"/>
          <w:numId w:val="7"/>
        </w:numPr>
        <w:spacing w:after="0" w:line="360" w:lineRule="auto"/>
        <w:ind w:left="357" w:hanging="357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 w:rsidRPr="00FB02E1">
        <w:rPr>
          <w:rFonts w:ascii="Verdana" w:eastAsia="Times New Roman" w:hAnsi="Verdana" w:cs="Arial"/>
          <w:sz w:val="16"/>
          <w:szCs w:val="16"/>
          <w:lang w:eastAsia="zh-CN"/>
        </w:rPr>
        <w:t>Dostarczenie nowego przedmiotu zamówienia produktu nastąpi na koszt i ryzyko Wykonawcy.</w:t>
      </w:r>
    </w:p>
    <w:p w:rsidR="000B5FEA" w:rsidRPr="000B5FEA" w:rsidRDefault="000B5FEA" w:rsidP="000B5FEA">
      <w:pPr>
        <w:pStyle w:val="Akapitzlist"/>
        <w:numPr>
          <w:ilvl w:val="0"/>
          <w:numId w:val="7"/>
        </w:numPr>
        <w:spacing w:after="0" w:line="360" w:lineRule="auto"/>
        <w:ind w:left="357" w:hanging="357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>
        <w:rPr>
          <w:rFonts w:ascii="Verdana" w:hAnsi="Verdana" w:cs="Verdana"/>
          <w:sz w:val="16"/>
        </w:rPr>
        <w:t>P</w:t>
      </w:r>
      <w:r w:rsidRPr="000B5FEA">
        <w:rPr>
          <w:rFonts w:ascii="Verdana" w:hAnsi="Verdana" w:cs="Verdana"/>
          <w:sz w:val="16"/>
        </w:rPr>
        <w:t xml:space="preserve">owyższe postanowienia nie wyłączają uprawnień z tytułu rękojmi za wady oraz z tytułu gwarancji, ani innych uprawnień przewidzianych niniejszą umową bądź wynikających z treści obowiązujących w tym zakresie przepisów. </w:t>
      </w:r>
    </w:p>
    <w:p w:rsidR="00FB02E1" w:rsidRDefault="009243F5" w:rsidP="00C55C56">
      <w:pPr>
        <w:pStyle w:val="Akapitzlist"/>
        <w:numPr>
          <w:ilvl w:val="0"/>
          <w:numId w:val="7"/>
        </w:numPr>
        <w:spacing w:after="0" w:line="360" w:lineRule="auto"/>
        <w:ind w:left="357" w:hanging="357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 w:rsidRPr="00FB02E1">
        <w:rPr>
          <w:rFonts w:ascii="Verdana" w:eastAsia="Times New Roman" w:hAnsi="Verdana" w:cs="Arial"/>
          <w:sz w:val="16"/>
          <w:szCs w:val="16"/>
          <w:lang w:eastAsia="zh-CN"/>
        </w:rPr>
        <w:t xml:space="preserve">Wykonawca upoważnia swojego pracownika: ……………………………….………….... nr tel. ………………………., email: ……………………………….. do stałych kontaktów z </w:t>
      </w:r>
      <w:r w:rsidR="000B5FEA">
        <w:rPr>
          <w:rFonts w:ascii="Verdana" w:eastAsia="Times New Roman" w:hAnsi="Verdana" w:cs="Arial"/>
          <w:sz w:val="16"/>
          <w:szCs w:val="16"/>
          <w:lang w:eastAsia="zh-CN"/>
        </w:rPr>
        <w:t>Kierownikiem Apteki Szpitalnej lub osobą ją zastoępującą</w:t>
      </w:r>
      <w:r w:rsidRPr="00FB02E1">
        <w:rPr>
          <w:rFonts w:ascii="Verdana" w:eastAsia="Times New Roman" w:hAnsi="Verdana" w:cs="Arial"/>
          <w:sz w:val="16"/>
          <w:szCs w:val="16"/>
          <w:lang w:eastAsia="zh-CN"/>
        </w:rPr>
        <w:t>, a w tym do przyjmowania zamówień, nadzorowania ich realizacji, przyjmowania reklamacji.</w:t>
      </w:r>
    </w:p>
    <w:p w:rsidR="009243F5" w:rsidRDefault="009243F5" w:rsidP="00C55C56">
      <w:pPr>
        <w:pStyle w:val="Akapitzlist"/>
        <w:numPr>
          <w:ilvl w:val="0"/>
          <w:numId w:val="7"/>
        </w:numPr>
        <w:spacing w:after="0" w:line="360" w:lineRule="auto"/>
        <w:ind w:left="357" w:hanging="357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 w:rsidRPr="00FB02E1">
        <w:rPr>
          <w:rFonts w:ascii="Verdana" w:eastAsia="Times New Roman" w:hAnsi="Verdana" w:cs="Arial"/>
          <w:sz w:val="16"/>
          <w:szCs w:val="16"/>
          <w:lang w:eastAsia="zh-CN"/>
        </w:rPr>
        <w:t xml:space="preserve">Za realizację umowy po stronie Zamawiającego odpowiedzialna jest </w:t>
      </w:r>
      <w:r w:rsidR="0069186C">
        <w:rPr>
          <w:rFonts w:ascii="Verdana" w:eastAsia="Times New Roman" w:hAnsi="Verdana" w:cs="Arial"/>
          <w:sz w:val="16"/>
          <w:szCs w:val="16"/>
          <w:lang w:eastAsia="zh-CN"/>
        </w:rPr>
        <w:t xml:space="preserve">Pani </w:t>
      </w:r>
      <w:r w:rsidR="00CA7980">
        <w:rPr>
          <w:rFonts w:ascii="Verdana" w:eastAsia="Times New Roman" w:hAnsi="Verdana" w:cs="Arial"/>
          <w:sz w:val="16"/>
          <w:szCs w:val="16"/>
          <w:lang w:eastAsia="zh-CN"/>
        </w:rPr>
        <w:t>Katarzyna Molęda-Krawiec tel. 32 67 40 218</w:t>
      </w:r>
      <w:r w:rsidRPr="00FB02E1">
        <w:rPr>
          <w:rFonts w:ascii="Verdana" w:eastAsia="Times New Roman" w:hAnsi="Verdana" w:cs="Arial"/>
          <w:sz w:val="16"/>
          <w:szCs w:val="16"/>
          <w:lang w:eastAsia="zh-CN"/>
        </w:rPr>
        <w:t xml:space="preserve">, email: </w:t>
      </w:r>
      <w:r w:rsidR="00CA7980">
        <w:rPr>
          <w:rFonts w:ascii="Verdana" w:eastAsia="Times New Roman" w:hAnsi="Verdana" w:cs="Arial"/>
          <w:sz w:val="16"/>
          <w:szCs w:val="16"/>
          <w:lang w:eastAsia="zh-CN"/>
        </w:rPr>
        <w:t>apteka</w:t>
      </w:r>
      <w:r w:rsidRPr="00FB02E1">
        <w:rPr>
          <w:rFonts w:ascii="Verdana" w:eastAsia="Times New Roman" w:hAnsi="Verdana" w:cs="Arial"/>
          <w:sz w:val="16"/>
          <w:szCs w:val="16"/>
          <w:lang w:eastAsia="zh-CN"/>
        </w:rPr>
        <w:t>@szpitalzawiercie.pl, a w przypadku jej nieobecności</w:t>
      </w:r>
      <w:r w:rsidR="0069186C">
        <w:rPr>
          <w:rFonts w:ascii="Verdana" w:eastAsia="Times New Roman" w:hAnsi="Verdana" w:cs="Arial"/>
          <w:sz w:val="16"/>
          <w:szCs w:val="16"/>
          <w:lang w:eastAsia="zh-CN"/>
        </w:rPr>
        <w:t xml:space="preserve"> Pan</w:t>
      </w:r>
      <w:r w:rsidR="00CA7980">
        <w:rPr>
          <w:rFonts w:ascii="Verdana" w:eastAsia="Times New Roman" w:hAnsi="Verdana" w:cs="Arial"/>
          <w:sz w:val="16"/>
          <w:szCs w:val="16"/>
          <w:lang w:eastAsia="zh-CN"/>
        </w:rPr>
        <w:t>i</w:t>
      </w:r>
      <w:r w:rsidRPr="00FB02E1">
        <w:rPr>
          <w:rFonts w:ascii="Verdana" w:eastAsia="Times New Roman" w:hAnsi="Verdana" w:cs="Arial"/>
          <w:sz w:val="16"/>
          <w:szCs w:val="16"/>
          <w:lang w:eastAsia="zh-CN"/>
        </w:rPr>
        <w:t xml:space="preserve"> </w:t>
      </w:r>
      <w:r w:rsidR="00CA7980">
        <w:rPr>
          <w:rFonts w:ascii="Verdana" w:eastAsia="Times New Roman" w:hAnsi="Verdana" w:cs="Arial"/>
          <w:sz w:val="16"/>
          <w:szCs w:val="16"/>
          <w:lang w:eastAsia="zh-CN"/>
        </w:rPr>
        <w:t>Beata Świerczyńska</w:t>
      </w:r>
      <w:r w:rsidRPr="00FB02E1">
        <w:rPr>
          <w:rFonts w:ascii="Verdana" w:eastAsia="Times New Roman" w:hAnsi="Verdana" w:cs="Arial"/>
          <w:sz w:val="16"/>
          <w:szCs w:val="16"/>
          <w:lang w:eastAsia="zh-CN"/>
        </w:rPr>
        <w:t xml:space="preserve">, tj. za przyjęcie dostarczonego towaru zgodnie z zamówieniem i zawartą umową oraz składania reklamacji. </w:t>
      </w:r>
    </w:p>
    <w:p w:rsidR="0069186C" w:rsidRPr="0069186C" w:rsidRDefault="0069186C" w:rsidP="00F33900">
      <w:pPr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</w:p>
    <w:p w:rsidR="009243F5" w:rsidRPr="00390794" w:rsidRDefault="00340FD3" w:rsidP="009243F5">
      <w:pPr>
        <w:suppressAutoHyphens/>
        <w:spacing w:after="0" w:line="360" w:lineRule="auto"/>
        <w:jc w:val="center"/>
        <w:rPr>
          <w:rFonts w:ascii="Verdana" w:eastAsia="Times New Roman" w:hAnsi="Verdana" w:cs="Arial"/>
          <w:b/>
          <w:sz w:val="16"/>
          <w:szCs w:val="16"/>
          <w:lang w:eastAsia="zh-CN"/>
        </w:rPr>
      </w:pPr>
      <w:r>
        <w:rPr>
          <w:rFonts w:ascii="Verdana" w:eastAsia="Times New Roman" w:hAnsi="Verdana" w:cs="Arial"/>
          <w:b/>
          <w:sz w:val="16"/>
          <w:szCs w:val="16"/>
          <w:lang w:eastAsia="zh-CN"/>
        </w:rPr>
        <w:t>§ 7</w:t>
      </w:r>
    </w:p>
    <w:p w:rsidR="00FB02E1" w:rsidRDefault="009243F5" w:rsidP="00C55C56">
      <w:pPr>
        <w:pStyle w:val="Akapitzlist"/>
        <w:numPr>
          <w:ilvl w:val="0"/>
          <w:numId w:val="8"/>
        </w:numPr>
        <w:suppressAutoHyphens/>
        <w:spacing w:after="0" w:line="360" w:lineRule="auto"/>
        <w:ind w:left="357" w:hanging="357"/>
        <w:jc w:val="both"/>
        <w:rPr>
          <w:rFonts w:ascii="Verdana" w:eastAsia="Times New Roman" w:hAnsi="Verdana" w:cs="Times New Roman"/>
          <w:spacing w:val="-12"/>
          <w:sz w:val="16"/>
          <w:szCs w:val="16"/>
          <w:lang w:val="x-none" w:eastAsia="x-none"/>
        </w:rPr>
      </w:pPr>
      <w:r w:rsidRPr="00FB02E1">
        <w:rPr>
          <w:rFonts w:ascii="Verdana" w:eastAsia="Times New Roman" w:hAnsi="Verdana" w:cs="Times New Roman"/>
          <w:spacing w:val="-12"/>
          <w:sz w:val="16"/>
          <w:szCs w:val="16"/>
          <w:lang w:val="x-none" w:eastAsia="x-none"/>
        </w:rPr>
        <w:t>Zamawiający zobowiązuje się do zapłaty za dostarczony towar zgodny ze złożonym zamówieniem sukcesywnie po każdej  dostawie  w  cenach  jednostkowych szczegółowo określonych w załączniku nr  1 do umowy</w:t>
      </w:r>
      <w:r w:rsidR="003C038F">
        <w:rPr>
          <w:rFonts w:ascii="Verdana" w:eastAsia="Times New Roman" w:hAnsi="Verdana" w:cs="Times New Roman"/>
          <w:spacing w:val="-12"/>
          <w:sz w:val="16"/>
          <w:szCs w:val="16"/>
          <w:lang w:eastAsia="x-none"/>
        </w:rPr>
        <w:t>.</w:t>
      </w:r>
    </w:p>
    <w:p w:rsidR="00FB02E1" w:rsidRPr="00FB02E1" w:rsidRDefault="009243F5" w:rsidP="00C55C56">
      <w:pPr>
        <w:pStyle w:val="Akapitzlist"/>
        <w:numPr>
          <w:ilvl w:val="0"/>
          <w:numId w:val="8"/>
        </w:numPr>
        <w:suppressAutoHyphens/>
        <w:spacing w:after="0" w:line="360" w:lineRule="auto"/>
        <w:ind w:left="357" w:hanging="357"/>
        <w:jc w:val="both"/>
        <w:rPr>
          <w:rFonts w:ascii="Verdana" w:eastAsia="Times New Roman" w:hAnsi="Verdana" w:cs="Times New Roman"/>
          <w:spacing w:val="-12"/>
          <w:sz w:val="16"/>
          <w:szCs w:val="16"/>
          <w:lang w:val="x-none" w:eastAsia="x-none"/>
        </w:rPr>
      </w:pPr>
      <w:r w:rsidRPr="00FB02E1">
        <w:rPr>
          <w:rFonts w:ascii="Verdana" w:eastAsia="Times New Roman" w:hAnsi="Verdana" w:cs="Arial"/>
          <w:sz w:val="16"/>
          <w:szCs w:val="16"/>
          <w:lang w:eastAsia="zh-CN"/>
        </w:rPr>
        <w:t xml:space="preserve">W cenach jednostkowych brutto zawierają się wszystkie koszty </w:t>
      </w:r>
      <w:r w:rsidR="00127937">
        <w:rPr>
          <w:rFonts w:ascii="Verdana" w:eastAsia="Times New Roman" w:hAnsi="Verdana" w:cs="Arial"/>
          <w:sz w:val="16"/>
          <w:szCs w:val="16"/>
          <w:lang w:eastAsia="zh-CN"/>
        </w:rPr>
        <w:t>związane z dostawą towaru</w:t>
      </w:r>
      <w:r w:rsidR="00F33900">
        <w:rPr>
          <w:rFonts w:ascii="Verdana" w:eastAsia="Times New Roman" w:hAnsi="Verdana" w:cs="Arial"/>
          <w:sz w:val="16"/>
          <w:szCs w:val="16"/>
          <w:lang w:eastAsia="zh-CN"/>
        </w:rPr>
        <w:t xml:space="preserve"> -</w:t>
      </w:r>
      <w:r w:rsidR="00127937">
        <w:rPr>
          <w:rFonts w:ascii="Verdana" w:eastAsia="Times New Roman" w:hAnsi="Verdana" w:cs="Arial"/>
          <w:sz w:val="16"/>
          <w:szCs w:val="16"/>
          <w:lang w:eastAsia="zh-CN"/>
        </w:rPr>
        <w:t xml:space="preserve"> loco magazyn</w:t>
      </w:r>
      <w:r w:rsidRPr="00FB02E1">
        <w:rPr>
          <w:rFonts w:ascii="Verdana" w:eastAsia="Times New Roman" w:hAnsi="Verdana" w:cs="Arial"/>
          <w:sz w:val="16"/>
          <w:szCs w:val="16"/>
          <w:lang w:eastAsia="zh-CN"/>
        </w:rPr>
        <w:t xml:space="preserve"> </w:t>
      </w:r>
      <w:r w:rsidR="00127937">
        <w:rPr>
          <w:rFonts w:ascii="Verdana" w:eastAsia="Times New Roman" w:hAnsi="Verdana" w:cs="Arial"/>
          <w:sz w:val="16"/>
          <w:szCs w:val="16"/>
          <w:lang w:eastAsia="zh-CN"/>
        </w:rPr>
        <w:t>Apteki Szpitala</w:t>
      </w:r>
      <w:r w:rsidRPr="00FB02E1">
        <w:rPr>
          <w:rFonts w:ascii="Verdana" w:eastAsia="Times New Roman" w:hAnsi="Verdana" w:cs="Arial"/>
          <w:sz w:val="16"/>
          <w:szCs w:val="16"/>
          <w:lang w:eastAsia="zh-CN"/>
        </w:rPr>
        <w:t>.</w:t>
      </w:r>
    </w:p>
    <w:p w:rsidR="00C82A6B" w:rsidRPr="00C82A6B" w:rsidRDefault="009243F5" w:rsidP="00C82A6B">
      <w:pPr>
        <w:pStyle w:val="Akapitzlist"/>
        <w:numPr>
          <w:ilvl w:val="0"/>
          <w:numId w:val="8"/>
        </w:numPr>
        <w:suppressAutoHyphens/>
        <w:spacing w:after="0" w:line="360" w:lineRule="auto"/>
        <w:ind w:left="357" w:hanging="357"/>
        <w:jc w:val="both"/>
        <w:rPr>
          <w:rFonts w:ascii="Verdana" w:eastAsia="Times New Roman" w:hAnsi="Verdana" w:cs="Times New Roman"/>
          <w:spacing w:val="-12"/>
          <w:sz w:val="16"/>
          <w:szCs w:val="16"/>
          <w:lang w:val="x-none" w:eastAsia="x-none"/>
        </w:rPr>
      </w:pPr>
      <w:r w:rsidRPr="00FB02E1">
        <w:rPr>
          <w:rFonts w:ascii="Verdana" w:eastAsia="Times New Roman" w:hAnsi="Verdana" w:cs="Arial"/>
          <w:sz w:val="16"/>
          <w:szCs w:val="16"/>
          <w:lang w:eastAsia="zh-CN"/>
        </w:rPr>
        <w:t xml:space="preserve">Zapłata należności za faktycznie dostarczony towar zgodny pod względem rodzajowym, </w:t>
      </w:r>
      <w:r w:rsidRPr="00FB02E1">
        <w:rPr>
          <w:rFonts w:ascii="Verdana" w:eastAsia="Times New Roman" w:hAnsi="Verdana" w:cs="Arial"/>
          <w:spacing w:val="-8"/>
          <w:sz w:val="16"/>
          <w:szCs w:val="16"/>
          <w:lang w:eastAsia="zh-CN"/>
        </w:rPr>
        <w:t>ilościowym oraz jakościowym z uprzednim zamówieniem następować będzie sukcesywnie po każdej dostawie przelewem na k</w:t>
      </w:r>
      <w:r w:rsidR="00792D68">
        <w:rPr>
          <w:rFonts w:ascii="Verdana" w:eastAsia="Times New Roman" w:hAnsi="Verdana" w:cs="Arial"/>
          <w:spacing w:val="-8"/>
          <w:sz w:val="16"/>
          <w:szCs w:val="16"/>
          <w:lang w:eastAsia="zh-CN"/>
        </w:rPr>
        <w:t>onto Wykonawcy w terminie do 30 dni</w:t>
      </w:r>
      <w:r w:rsidRPr="00FB02E1">
        <w:rPr>
          <w:rFonts w:ascii="Verdana" w:eastAsia="Times New Roman" w:hAnsi="Verdana" w:cs="Arial"/>
          <w:spacing w:val="-8"/>
          <w:sz w:val="16"/>
          <w:szCs w:val="16"/>
          <w:lang w:eastAsia="zh-CN"/>
        </w:rPr>
        <w:t xml:space="preserve"> od daty prawidłowo wystawionej i otrzymanej faktury przez Zamawiającego.</w:t>
      </w:r>
    </w:p>
    <w:p w:rsidR="00C82A6B" w:rsidRPr="00C82A6B" w:rsidRDefault="00C82A6B" w:rsidP="00C82A6B">
      <w:pPr>
        <w:pStyle w:val="Akapitzlist"/>
        <w:numPr>
          <w:ilvl w:val="0"/>
          <w:numId w:val="8"/>
        </w:numPr>
        <w:suppressAutoHyphens/>
        <w:spacing w:after="0" w:line="360" w:lineRule="auto"/>
        <w:ind w:left="284" w:hanging="284"/>
        <w:jc w:val="both"/>
        <w:rPr>
          <w:rFonts w:ascii="Verdana" w:eastAsia="Times New Roman" w:hAnsi="Verdana" w:cs="Times New Roman"/>
          <w:spacing w:val="-12"/>
          <w:sz w:val="16"/>
          <w:szCs w:val="16"/>
          <w:lang w:val="x-none" w:eastAsia="x-none"/>
        </w:rPr>
      </w:pPr>
      <w:r w:rsidRPr="00C82A6B">
        <w:rPr>
          <w:rFonts w:ascii="Verdana" w:eastAsia="Times New Roman" w:hAnsi="Verdana" w:cs="Times New Roman"/>
          <w:spacing w:val="-12"/>
          <w:sz w:val="16"/>
          <w:szCs w:val="16"/>
          <w:lang w:val="x-none" w:eastAsia="x-none"/>
        </w:rPr>
        <w:lastRenderedPageBreak/>
        <w:t>Za dzierżawę sprzętu Zamawiający zobowiązuje się płacić czynsz w wysokości ….. zł brutto miesięcznie z góry w terminie do 30 dni od daty otrzymania prawidłowo wystawionej faktury. Czynsz należny jest począwszy od dnia protokolarnego odbioru urządzenia, przy czym w przypadku podpisania protokołu zdawczo - odbiorczego w trakcie miesiąca czynsz za ten miesiąc obliczony zostanie proporcjonalnie do ilości dni pozostałych do końca miesiąca.</w:t>
      </w:r>
    </w:p>
    <w:p w:rsidR="00FB02E1" w:rsidRPr="00FB02E1" w:rsidRDefault="009243F5" w:rsidP="00C55C56">
      <w:pPr>
        <w:pStyle w:val="Akapitzlist"/>
        <w:numPr>
          <w:ilvl w:val="0"/>
          <w:numId w:val="8"/>
        </w:numPr>
        <w:suppressAutoHyphens/>
        <w:spacing w:after="0" w:line="360" w:lineRule="auto"/>
        <w:ind w:left="357" w:hanging="357"/>
        <w:jc w:val="both"/>
        <w:rPr>
          <w:rFonts w:ascii="Verdana" w:eastAsia="Times New Roman" w:hAnsi="Verdana" w:cs="Times New Roman"/>
          <w:spacing w:val="-12"/>
          <w:sz w:val="16"/>
          <w:szCs w:val="16"/>
          <w:lang w:val="x-none" w:eastAsia="x-none"/>
        </w:rPr>
      </w:pPr>
      <w:r w:rsidRPr="00FB02E1">
        <w:rPr>
          <w:rFonts w:ascii="Verdana" w:eastAsia="Times New Roman" w:hAnsi="Verdana" w:cs="Arial"/>
          <w:sz w:val="16"/>
          <w:szCs w:val="16"/>
          <w:lang w:eastAsia="zh-CN"/>
        </w:rPr>
        <w:t xml:space="preserve">Wykonawca zobowiązuje się do dostarczania wraz z każdą partią towaru faktury VAT. </w:t>
      </w:r>
    </w:p>
    <w:p w:rsidR="00FB02E1" w:rsidRPr="00FB02E1" w:rsidRDefault="009243F5" w:rsidP="00C55C56">
      <w:pPr>
        <w:pStyle w:val="Akapitzlist"/>
        <w:numPr>
          <w:ilvl w:val="0"/>
          <w:numId w:val="8"/>
        </w:numPr>
        <w:suppressAutoHyphens/>
        <w:spacing w:after="0" w:line="360" w:lineRule="auto"/>
        <w:ind w:left="357" w:hanging="357"/>
        <w:jc w:val="both"/>
        <w:rPr>
          <w:rFonts w:ascii="Verdana" w:eastAsia="Times New Roman" w:hAnsi="Verdana" w:cs="Times New Roman"/>
          <w:spacing w:val="-12"/>
          <w:sz w:val="16"/>
          <w:szCs w:val="16"/>
          <w:lang w:val="x-none" w:eastAsia="x-none"/>
        </w:rPr>
      </w:pPr>
      <w:r w:rsidRPr="00FB02E1">
        <w:rPr>
          <w:rFonts w:ascii="Verdana" w:eastAsia="Times New Roman" w:hAnsi="Verdana" w:cs="Arial"/>
          <w:sz w:val="16"/>
          <w:szCs w:val="16"/>
          <w:lang w:eastAsia="zh-CN"/>
        </w:rPr>
        <w:t>Zapłata zostanie dokonano na rachunek bankowy nr …………………………………………………………………………</w:t>
      </w:r>
      <w:r w:rsidR="00F33900">
        <w:rPr>
          <w:rFonts w:ascii="Verdana" w:eastAsia="Times New Roman" w:hAnsi="Verdana" w:cs="Arial"/>
          <w:sz w:val="16"/>
          <w:szCs w:val="16"/>
          <w:lang w:eastAsia="zh-CN"/>
        </w:rPr>
        <w:t xml:space="preserve"> .</w:t>
      </w:r>
    </w:p>
    <w:p w:rsidR="00642F7A" w:rsidRPr="00642F7A" w:rsidRDefault="009243F5" w:rsidP="00642F7A">
      <w:pPr>
        <w:pStyle w:val="Akapitzlist"/>
        <w:numPr>
          <w:ilvl w:val="0"/>
          <w:numId w:val="8"/>
        </w:numPr>
        <w:suppressAutoHyphens/>
        <w:spacing w:after="0" w:line="360" w:lineRule="auto"/>
        <w:ind w:left="357" w:hanging="357"/>
        <w:jc w:val="both"/>
        <w:rPr>
          <w:rFonts w:ascii="Verdana" w:eastAsia="Times New Roman" w:hAnsi="Verdana" w:cs="Times New Roman"/>
          <w:spacing w:val="-12"/>
          <w:sz w:val="16"/>
          <w:szCs w:val="16"/>
          <w:lang w:val="x-none" w:eastAsia="x-none"/>
        </w:rPr>
      </w:pPr>
      <w:r w:rsidRPr="00FB02E1">
        <w:rPr>
          <w:rFonts w:ascii="Verdana" w:eastAsia="Times New Roman" w:hAnsi="Verdana" w:cs="Arial"/>
          <w:sz w:val="16"/>
          <w:szCs w:val="16"/>
          <w:lang w:eastAsia="zh-CN"/>
        </w:rPr>
        <w:t>Zmiana rachunku bankowego wymaga zmiany umowy w drodze aneksu.</w:t>
      </w:r>
    </w:p>
    <w:p w:rsidR="00642F7A" w:rsidRPr="00642F7A" w:rsidRDefault="00642F7A" w:rsidP="00642F7A">
      <w:pPr>
        <w:pStyle w:val="Akapitzlist"/>
        <w:numPr>
          <w:ilvl w:val="0"/>
          <w:numId w:val="8"/>
        </w:numPr>
        <w:suppressAutoHyphens/>
        <w:spacing w:after="0" w:line="360" w:lineRule="auto"/>
        <w:ind w:left="357" w:hanging="357"/>
        <w:jc w:val="both"/>
        <w:rPr>
          <w:rFonts w:ascii="Verdana" w:eastAsia="Times New Roman" w:hAnsi="Verdana" w:cs="Times New Roman"/>
          <w:spacing w:val="-12"/>
          <w:sz w:val="16"/>
          <w:szCs w:val="16"/>
          <w:lang w:val="x-none" w:eastAsia="x-none"/>
        </w:rPr>
      </w:pPr>
      <w:r w:rsidRPr="00642F7A">
        <w:rPr>
          <w:rFonts w:ascii="Verdana" w:hAnsi="Verdana" w:cs="Verdana"/>
          <w:sz w:val="16"/>
        </w:rPr>
        <w:t>Jeżeli Wykonawca wymaga odesłania pocztą potwierdzonej kopii faktury, zobowiązuje się  do dostarczania wraz z fakturą jej dodatkowej kopii, zaadresowanej koperty wraz ze znaczkiem pocztowym.</w:t>
      </w:r>
    </w:p>
    <w:p w:rsidR="009243F5" w:rsidRPr="00FB02E1" w:rsidRDefault="009243F5" w:rsidP="00C55C56">
      <w:pPr>
        <w:pStyle w:val="Akapitzlist"/>
        <w:numPr>
          <w:ilvl w:val="0"/>
          <w:numId w:val="8"/>
        </w:numPr>
        <w:suppressAutoHyphens/>
        <w:spacing w:after="0" w:line="360" w:lineRule="auto"/>
        <w:ind w:left="357" w:hanging="357"/>
        <w:jc w:val="both"/>
        <w:rPr>
          <w:rFonts w:ascii="Verdana" w:eastAsia="Times New Roman" w:hAnsi="Verdana" w:cs="Times New Roman"/>
          <w:spacing w:val="-12"/>
          <w:sz w:val="16"/>
          <w:szCs w:val="16"/>
          <w:lang w:val="x-none" w:eastAsia="x-none"/>
        </w:rPr>
      </w:pPr>
      <w:r w:rsidRPr="00FB02E1">
        <w:rPr>
          <w:rFonts w:ascii="Verdana" w:eastAsia="Times New Roman" w:hAnsi="Verdana" w:cs="Arial"/>
          <w:sz w:val="16"/>
          <w:szCs w:val="16"/>
          <w:lang w:eastAsia="zh-CN"/>
        </w:rPr>
        <w:t>Za datę zapłaty uważa się datę obciążenia rachunku bankowego Zamawiającego.</w:t>
      </w:r>
    </w:p>
    <w:p w:rsidR="009243F5" w:rsidRPr="00390794" w:rsidRDefault="009243F5" w:rsidP="009243F5">
      <w:pPr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</w:p>
    <w:p w:rsidR="009243F5" w:rsidRDefault="00340FD3" w:rsidP="009243F5">
      <w:pPr>
        <w:tabs>
          <w:tab w:val="left" w:pos="360"/>
        </w:tabs>
        <w:suppressAutoHyphens/>
        <w:spacing w:after="0" w:line="360" w:lineRule="auto"/>
        <w:jc w:val="center"/>
        <w:rPr>
          <w:rFonts w:ascii="Verdana" w:eastAsia="Times New Roman" w:hAnsi="Verdana" w:cs="Arial"/>
          <w:b/>
          <w:sz w:val="16"/>
          <w:szCs w:val="16"/>
          <w:lang w:eastAsia="zh-CN"/>
        </w:rPr>
      </w:pPr>
      <w:r>
        <w:rPr>
          <w:rFonts w:ascii="Verdana" w:eastAsia="Times New Roman" w:hAnsi="Verdana" w:cs="Arial"/>
          <w:b/>
          <w:sz w:val="16"/>
          <w:szCs w:val="16"/>
          <w:lang w:eastAsia="zh-CN"/>
        </w:rPr>
        <w:t>§ 8</w:t>
      </w:r>
    </w:p>
    <w:p w:rsidR="009243F5" w:rsidRPr="0069186C" w:rsidRDefault="009243F5" w:rsidP="009243F5">
      <w:pPr>
        <w:numPr>
          <w:ilvl w:val="0"/>
          <w:numId w:val="3"/>
        </w:numPr>
        <w:tabs>
          <w:tab w:val="left" w:pos="360"/>
        </w:tabs>
        <w:suppressAutoHyphens/>
        <w:spacing w:after="0" w:line="360" w:lineRule="auto"/>
        <w:ind w:left="360"/>
        <w:jc w:val="both"/>
        <w:rPr>
          <w:rFonts w:ascii="Arial" w:eastAsia="Times New Roman" w:hAnsi="Arial" w:cs="Arial"/>
          <w:sz w:val="24"/>
          <w:szCs w:val="20"/>
          <w:lang w:eastAsia="zh-CN"/>
        </w:rPr>
      </w:pPr>
      <w:r w:rsidRPr="00171199">
        <w:rPr>
          <w:rFonts w:ascii="Verdana" w:eastAsia="Times New Roman" w:hAnsi="Verdana" w:cs="Verdana"/>
          <w:spacing w:val="-2"/>
          <w:sz w:val="16"/>
          <w:szCs w:val="16"/>
          <w:lang w:eastAsia="zh-CN"/>
        </w:rPr>
        <w:t>W razie niewykonania lub nienależytego wykonania umowy, Zamawiający może naliczyć  kary umowne                  w następujących przypadkach i w wysokości:</w:t>
      </w:r>
    </w:p>
    <w:p w:rsidR="009243F5" w:rsidRPr="00171199" w:rsidRDefault="009243F5" w:rsidP="009243F5">
      <w:pPr>
        <w:numPr>
          <w:ilvl w:val="1"/>
          <w:numId w:val="4"/>
        </w:numPr>
        <w:tabs>
          <w:tab w:val="left" w:pos="540"/>
        </w:tabs>
        <w:suppressAutoHyphens/>
        <w:spacing w:after="0" w:line="360" w:lineRule="auto"/>
        <w:ind w:left="540"/>
        <w:jc w:val="both"/>
        <w:rPr>
          <w:rFonts w:ascii="Arial" w:eastAsia="Times New Roman" w:hAnsi="Arial" w:cs="Arial"/>
          <w:sz w:val="24"/>
          <w:szCs w:val="20"/>
          <w:lang w:eastAsia="zh-CN"/>
        </w:rPr>
      </w:pPr>
      <w:r w:rsidRPr="00171199">
        <w:rPr>
          <w:rFonts w:ascii="Verdana" w:eastAsia="Times New Roman" w:hAnsi="Verdana" w:cs="Verdana"/>
          <w:sz w:val="16"/>
          <w:szCs w:val="16"/>
          <w:lang w:eastAsia="zh-CN"/>
        </w:rPr>
        <w:t xml:space="preserve">sumy stanowiącej równowartość  1 % wartości nie zrealizowanej w terminie dostawy - za każdy dzień opóźnienia; </w:t>
      </w:r>
    </w:p>
    <w:p w:rsidR="009243F5" w:rsidRPr="00171199" w:rsidRDefault="009243F5" w:rsidP="009243F5">
      <w:pPr>
        <w:numPr>
          <w:ilvl w:val="1"/>
          <w:numId w:val="4"/>
        </w:numPr>
        <w:tabs>
          <w:tab w:val="left" w:pos="540"/>
        </w:tabs>
        <w:suppressAutoHyphens/>
        <w:spacing w:after="0" w:line="360" w:lineRule="auto"/>
        <w:ind w:left="540"/>
        <w:jc w:val="both"/>
        <w:rPr>
          <w:rFonts w:ascii="Arial" w:eastAsia="Times New Roman" w:hAnsi="Arial" w:cs="Arial"/>
          <w:sz w:val="24"/>
          <w:szCs w:val="20"/>
          <w:lang w:eastAsia="zh-CN"/>
        </w:rPr>
      </w:pPr>
      <w:r w:rsidRPr="00171199">
        <w:rPr>
          <w:rFonts w:ascii="Verdana" w:eastAsia="Times New Roman" w:hAnsi="Verdana" w:cs="Verdana"/>
          <w:spacing w:val="-2"/>
          <w:sz w:val="16"/>
          <w:szCs w:val="16"/>
          <w:lang w:eastAsia="zh-CN"/>
        </w:rPr>
        <w:t>za każdy dzień opóźnienia w wymianie przedmiotu umowy na wolny od wad w przypadku, o którym mowa w § 5 ust. 3 niniejszej umowy, Wykonawca zapłaci Zamawiającemu karę umowną w wysokości 1 % wartości dostawy,</w:t>
      </w:r>
    </w:p>
    <w:p w:rsidR="000E4F46" w:rsidRDefault="009243F5" w:rsidP="000E4F46">
      <w:pPr>
        <w:numPr>
          <w:ilvl w:val="1"/>
          <w:numId w:val="4"/>
        </w:numPr>
        <w:tabs>
          <w:tab w:val="left" w:pos="540"/>
        </w:tabs>
        <w:suppressAutoHyphens/>
        <w:spacing w:after="0" w:line="360" w:lineRule="auto"/>
        <w:ind w:left="540"/>
        <w:jc w:val="both"/>
        <w:rPr>
          <w:rFonts w:ascii="Arial" w:eastAsia="Times New Roman" w:hAnsi="Arial" w:cs="Arial"/>
          <w:sz w:val="24"/>
          <w:szCs w:val="20"/>
          <w:lang w:eastAsia="zh-CN"/>
        </w:rPr>
      </w:pPr>
      <w:r w:rsidRPr="00171199">
        <w:rPr>
          <w:rFonts w:ascii="Verdana" w:eastAsia="Times New Roman" w:hAnsi="Verdana" w:cs="Verdana"/>
          <w:spacing w:val="-2"/>
          <w:sz w:val="16"/>
          <w:szCs w:val="16"/>
          <w:lang w:eastAsia="zh-CN"/>
        </w:rPr>
        <w:t xml:space="preserve">w przypadku rozwiązania przez Zamawiającego umowy ze skutkiem natychmiastowym z przyczyn występujących po stronie Wykonawcy, Wykonawca zapłaci karę umowną w wysokości 20 % wartości niezrealizowanej umowy.  </w:t>
      </w:r>
    </w:p>
    <w:p w:rsidR="009243F5" w:rsidRPr="00171199" w:rsidRDefault="009243F5" w:rsidP="009243F5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zh-CN"/>
        </w:rPr>
      </w:pPr>
      <w:r w:rsidRPr="00171199">
        <w:rPr>
          <w:rFonts w:ascii="Verdana" w:eastAsia="Times New Roman" w:hAnsi="Verdana" w:cs="Verdana"/>
          <w:sz w:val="16"/>
          <w:szCs w:val="16"/>
          <w:lang w:eastAsia="zh-CN"/>
        </w:rPr>
        <w:t>W przypadku niezrealizowania części zamówienia w terminie Zamawiający może zakupić towar u innego dostawcy po wcześniejszym poinformowaniu Wykonawcy. W przypadku konieczności zakupu niezrealizowanej przez Wykonawcę części zamówienia za cenę wyższą niż wynikająca z oferty Wykonawcy wynikająca z tego różnicą  w cenie zostanie obciążony Wykonawca.</w:t>
      </w:r>
    </w:p>
    <w:p w:rsidR="009243F5" w:rsidRPr="00171199" w:rsidRDefault="009243F5" w:rsidP="009243F5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zh-CN"/>
        </w:rPr>
      </w:pPr>
      <w:r w:rsidRPr="00171199">
        <w:rPr>
          <w:rFonts w:ascii="Verdana" w:eastAsia="Times New Roman" w:hAnsi="Verdana" w:cs="Verdana"/>
          <w:sz w:val="16"/>
          <w:szCs w:val="16"/>
          <w:lang w:eastAsia="zh-CN"/>
        </w:rPr>
        <w:t xml:space="preserve">Zamawiający może potrącić kary umowne </w:t>
      </w:r>
      <w:r w:rsidR="003214BD">
        <w:rPr>
          <w:rFonts w:ascii="Verdana" w:eastAsia="Times New Roman" w:hAnsi="Verdana" w:cs="Verdana"/>
          <w:sz w:val="16"/>
          <w:szCs w:val="16"/>
          <w:lang w:eastAsia="zh-CN"/>
        </w:rPr>
        <w:t>oraz wartości o których mowa wyżej z wynagrodzenia przysługującego</w:t>
      </w:r>
      <w:r w:rsidRPr="00171199">
        <w:rPr>
          <w:rFonts w:ascii="Verdana" w:eastAsia="Times New Roman" w:hAnsi="Verdana" w:cs="Verdana"/>
          <w:sz w:val="16"/>
          <w:szCs w:val="16"/>
          <w:lang w:eastAsia="zh-CN"/>
        </w:rPr>
        <w:t xml:space="preserve"> za wykonaną dostawę Wykonawcy, na co Wykonawca niniejszym wyraża zgodę.</w:t>
      </w:r>
    </w:p>
    <w:p w:rsidR="009243F5" w:rsidRDefault="009243F5" w:rsidP="009243F5">
      <w:pPr>
        <w:suppressAutoHyphens/>
        <w:spacing w:after="0" w:line="360" w:lineRule="auto"/>
        <w:jc w:val="center"/>
        <w:rPr>
          <w:rFonts w:ascii="Verdana" w:eastAsia="Times New Roman" w:hAnsi="Verdana" w:cs="Arial"/>
          <w:b/>
          <w:sz w:val="16"/>
          <w:szCs w:val="16"/>
          <w:lang w:eastAsia="zh-CN"/>
        </w:rPr>
      </w:pPr>
    </w:p>
    <w:p w:rsidR="009243F5" w:rsidRPr="00390794" w:rsidRDefault="00340FD3" w:rsidP="009243F5">
      <w:pPr>
        <w:suppressAutoHyphens/>
        <w:spacing w:after="0" w:line="360" w:lineRule="auto"/>
        <w:jc w:val="center"/>
        <w:rPr>
          <w:rFonts w:ascii="Verdana" w:eastAsia="Times New Roman" w:hAnsi="Verdana" w:cs="Arial"/>
          <w:b/>
          <w:sz w:val="16"/>
          <w:szCs w:val="16"/>
          <w:lang w:eastAsia="zh-CN"/>
        </w:rPr>
      </w:pPr>
      <w:r>
        <w:rPr>
          <w:rFonts w:ascii="Verdana" w:eastAsia="Times New Roman" w:hAnsi="Verdana" w:cs="Arial"/>
          <w:b/>
          <w:sz w:val="16"/>
          <w:szCs w:val="16"/>
          <w:lang w:eastAsia="zh-CN"/>
        </w:rPr>
        <w:t>§ 9</w:t>
      </w:r>
    </w:p>
    <w:p w:rsidR="003214BD" w:rsidRPr="00FB02E1" w:rsidRDefault="009243F5" w:rsidP="00C55C56">
      <w:pPr>
        <w:pStyle w:val="Akapitzlist"/>
        <w:numPr>
          <w:ilvl w:val="0"/>
          <w:numId w:val="10"/>
        </w:numPr>
        <w:spacing w:after="0" w:line="360" w:lineRule="auto"/>
        <w:ind w:left="357" w:hanging="357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 w:rsidRPr="00FB02E1">
        <w:rPr>
          <w:rFonts w:ascii="Verdana" w:eastAsia="Times New Roman" w:hAnsi="Verdana" w:cs="Arial"/>
          <w:sz w:val="16"/>
          <w:szCs w:val="16"/>
          <w:lang w:eastAsia="zh-CN"/>
        </w:rPr>
        <w:t>W razie zaistnienia istotnej zmiany okoliczności powodującej, że wykonanie umowy nie leży w interesie publicznym, czego nie można było przewidzieć w chwili zawarcia umowy, Zamawiający może odstąpić                       od umowy w terminie 30 dni od powzięcia wiadomości o tych okolicznościach.</w:t>
      </w:r>
    </w:p>
    <w:p w:rsidR="009243F5" w:rsidRPr="0069186C" w:rsidRDefault="009243F5" w:rsidP="00C55C56">
      <w:pPr>
        <w:pStyle w:val="Akapitzlist"/>
        <w:numPr>
          <w:ilvl w:val="0"/>
          <w:numId w:val="10"/>
        </w:numPr>
        <w:spacing w:after="0" w:line="360" w:lineRule="auto"/>
        <w:ind w:left="357" w:hanging="357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 w:rsidRPr="0069186C">
        <w:rPr>
          <w:rFonts w:ascii="Verdana" w:eastAsia="Times New Roman" w:hAnsi="Verdana" w:cs="Arial"/>
          <w:sz w:val="16"/>
          <w:szCs w:val="16"/>
          <w:lang w:eastAsia="zh-CN"/>
        </w:rPr>
        <w:t>Zamawiający może rozwiązać umowę ze skutkiem natychmiastowym w razie trzykrotnego naruszenia postanowień niniejszej umowy.</w:t>
      </w:r>
    </w:p>
    <w:p w:rsidR="0069186C" w:rsidRPr="003214BD" w:rsidRDefault="0069186C" w:rsidP="0069186C">
      <w:pPr>
        <w:pStyle w:val="Akapitzlist"/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</w:p>
    <w:p w:rsidR="009243F5" w:rsidRPr="00390794" w:rsidRDefault="009243F5" w:rsidP="009243F5">
      <w:pPr>
        <w:suppressAutoHyphens/>
        <w:spacing w:after="0" w:line="360" w:lineRule="auto"/>
        <w:jc w:val="center"/>
        <w:rPr>
          <w:rFonts w:ascii="Verdana" w:eastAsia="Times New Roman" w:hAnsi="Verdana" w:cs="Arial"/>
          <w:b/>
          <w:sz w:val="16"/>
          <w:szCs w:val="16"/>
          <w:lang w:eastAsia="zh-CN"/>
        </w:rPr>
      </w:pPr>
      <w:r w:rsidRPr="00390794">
        <w:rPr>
          <w:rFonts w:ascii="Verdana" w:eastAsia="Times New Roman" w:hAnsi="Verdana" w:cs="Arial"/>
          <w:b/>
          <w:sz w:val="16"/>
          <w:szCs w:val="16"/>
          <w:lang w:eastAsia="zh-CN"/>
        </w:rPr>
        <w:t xml:space="preserve">§ </w:t>
      </w:r>
      <w:r w:rsidR="00340FD3">
        <w:rPr>
          <w:rFonts w:ascii="Verdana" w:eastAsia="Times New Roman" w:hAnsi="Verdana" w:cs="Arial"/>
          <w:b/>
          <w:sz w:val="16"/>
          <w:szCs w:val="16"/>
          <w:lang w:eastAsia="zh-CN"/>
        </w:rPr>
        <w:t>10</w:t>
      </w:r>
    </w:p>
    <w:p w:rsidR="009243F5" w:rsidRPr="00390794" w:rsidRDefault="009243F5" w:rsidP="00C55C56">
      <w:pPr>
        <w:numPr>
          <w:ilvl w:val="0"/>
          <w:numId w:val="2"/>
        </w:numPr>
        <w:suppressAutoHyphens/>
        <w:spacing w:after="0" w:line="360" w:lineRule="auto"/>
        <w:ind w:left="357" w:hanging="357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 w:rsidRPr="00390794">
        <w:rPr>
          <w:rFonts w:ascii="Verdana" w:eastAsia="Times New Roman" w:hAnsi="Verdana" w:cs="Arial"/>
          <w:sz w:val="16"/>
          <w:szCs w:val="16"/>
          <w:lang w:eastAsia="zh-CN"/>
        </w:rPr>
        <w:t xml:space="preserve">Ewentualne spory, które mogą wyniknąć w trakcie realizowania niniejszej umowy rozstrzygane będą                  na drodze wzajemnych negocjacji. </w:t>
      </w:r>
    </w:p>
    <w:p w:rsidR="009243F5" w:rsidRDefault="009243F5" w:rsidP="00C55C56">
      <w:pPr>
        <w:numPr>
          <w:ilvl w:val="0"/>
          <w:numId w:val="2"/>
        </w:numPr>
        <w:suppressAutoHyphens/>
        <w:spacing w:after="0" w:line="360" w:lineRule="auto"/>
        <w:ind w:left="357" w:hanging="357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 w:rsidRPr="00390794">
        <w:rPr>
          <w:rFonts w:ascii="Verdana" w:eastAsia="Times New Roman" w:hAnsi="Verdana" w:cs="Arial"/>
          <w:sz w:val="16"/>
          <w:szCs w:val="16"/>
          <w:lang w:eastAsia="zh-CN"/>
        </w:rPr>
        <w:t>Jeżeli strony nie osiągną kompromisu, wówczas sprawy sporne poddane będą rozstrzygnięciu sądów właściwych miejscowo dla siedziby Zamawiającego.</w:t>
      </w:r>
    </w:p>
    <w:p w:rsidR="0069186C" w:rsidRPr="00390794" w:rsidRDefault="0069186C" w:rsidP="0069186C">
      <w:pPr>
        <w:suppressAutoHyphens/>
        <w:spacing w:after="0" w:line="360" w:lineRule="auto"/>
        <w:ind w:left="720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</w:p>
    <w:p w:rsidR="009243F5" w:rsidRDefault="00340FD3" w:rsidP="009243F5">
      <w:pPr>
        <w:suppressAutoHyphens/>
        <w:spacing w:after="0" w:line="360" w:lineRule="auto"/>
        <w:jc w:val="center"/>
        <w:rPr>
          <w:rFonts w:ascii="Verdana" w:eastAsia="Times New Roman" w:hAnsi="Verdana" w:cs="Arial"/>
          <w:b/>
          <w:sz w:val="16"/>
          <w:szCs w:val="16"/>
          <w:lang w:eastAsia="zh-CN"/>
        </w:rPr>
      </w:pPr>
      <w:r>
        <w:rPr>
          <w:rFonts w:ascii="Verdana" w:eastAsia="Times New Roman" w:hAnsi="Verdana" w:cs="Arial"/>
          <w:b/>
          <w:sz w:val="16"/>
          <w:szCs w:val="16"/>
          <w:lang w:eastAsia="zh-CN"/>
        </w:rPr>
        <w:t>§ 11</w:t>
      </w:r>
    </w:p>
    <w:p w:rsidR="009243F5" w:rsidRPr="00B12C0B" w:rsidRDefault="009243F5" w:rsidP="00F631BA">
      <w:pPr>
        <w:pStyle w:val="Akapitzlist"/>
        <w:numPr>
          <w:ilvl w:val="0"/>
          <w:numId w:val="15"/>
        </w:numPr>
        <w:suppressAutoHyphens/>
        <w:spacing w:after="0" w:line="360" w:lineRule="auto"/>
        <w:ind w:left="357" w:hanging="357"/>
        <w:jc w:val="both"/>
        <w:rPr>
          <w:rFonts w:ascii="Verdana" w:eastAsia="Times New Roman" w:hAnsi="Verdana" w:cs="Verdana"/>
          <w:sz w:val="16"/>
          <w:szCs w:val="16"/>
          <w:lang w:eastAsia="zh-CN"/>
        </w:rPr>
      </w:pPr>
      <w:r w:rsidRPr="00B12C0B">
        <w:rPr>
          <w:rFonts w:ascii="Verdana" w:eastAsia="Times New Roman" w:hAnsi="Verdana" w:cs="Verdana"/>
          <w:sz w:val="16"/>
          <w:szCs w:val="16"/>
          <w:lang w:eastAsia="zh-CN"/>
        </w:rPr>
        <w:t>Dopuszczalna jest zmiana niniejszej umowy w przypadku nie wyczerpan</w:t>
      </w:r>
      <w:r w:rsidR="00F631BA">
        <w:rPr>
          <w:rFonts w:ascii="Verdana" w:eastAsia="Times New Roman" w:hAnsi="Verdana" w:cs="Verdana"/>
          <w:sz w:val="16"/>
          <w:szCs w:val="16"/>
          <w:lang w:eastAsia="zh-CN"/>
        </w:rPr>
        <w:t xml:space="preserve">ia przedmiotu umowy w terminie, </w:t>
      </w:r>
      <w:r w:rsidRPr="00B12C0B">
        <w:rPr>
          <w:rFonts w:ascii="Verdana" w:eastAsia="Times New Roman" w:hAnsi="Verdana" w:cs="Verdana"/>
          <w:sz w:val="16"/>
          <w:szCs w:val="16"/>
          <w:lang w:eastAsia="zh-CN"/>
        </w:rPr>
        <w:t xml:space="preserve">o którym mowa w § 3. Na wniosek Zamawiającego może być zawarty aneks o przedłużeniu trwania umowy na warunkach z niej wynikających do czasu wyczerpania asortymentu i wartości umowy. </w:t>
      </w:r>
    </w:p>
    <w:p w:rsidR="009243F5" w:rsidRPr="00C55C56" w:rsidRDefault="009243F5" w:rsidP="00F631BA">
      <w:pPr>
        <w:pStyle w:val="Akapitzlist"/>
        <w:numPr>
          <w:ilvl w:val="0"/>
          <w:numId w:val="15"/>
        </w:numPr>
        <w:suppressAutoHyphens/>
        <w:spacing w:after="0" w:line="360" w:lineRule="auto"/>
        <w:ind w:left="357" w:hanging="357"/>
        <w:jc w:val="both"/>
        <w:rPr>
          <w:rFonts w:ascii="Verdana" w:eastAsia="Times New Roman" w:hAnsi="Verdana" w:cs="Verdana"/>
          <w:sz w:val="16"/>
          <w:szCs w:val="16"/>
          <w:lang w:eastAsia="zh-CN"/>
        </w:rPr>
      </w:pPr>
      <w:r w:rsidRPr="00C55C56">
        <w:rPr>
          <w:rFonts w:ascii="Verdana" w:eastAsia="Times New Roman" w:hAnsi="Verdana" w:cs="Arial"/>
          <w:sz w:val="16"/>
          <w:szCs w:val="16"/>
          <w:lang w:eastAsia="zh-CN"/>
        </w:rPr>
        <w:t>Zamawiający zastrzega sobie prawo do zmniejszenia dostawy w zależności od jego potrzeb do wysokości 50 % wartości zamówienia. Wykonawcy nie przysługuje roszczenie z tytułu niezrealizowania całego zakresu przedmiotu umowy.</w:t>
      </w:r>
    </w:p>
    <w:p w:rsidR="009243F5" w:rsidRPr="00B12C0B" w:rsidRDefault="009243F5" w:rsidP="00F631BA">
      <w:pPr>
        <w:pStyle w:val="Akapitzlist"/>
        <w:widowControl w:val="0"/>
        <w:numPr>
          <w:ilvl w:val="0"/>
          <w:numId w:val="15"/>
        </w:numPr>
        <w:shd w:val="clear" w:color="auto" w:fill="FFFFFF"/>
        <w:suppressAutoHyphens/>
        <w:autoSpaceDE w:val="0"/>
        <w:spacing w:after="0" w:line="360" w:lineRule="auto"/>
        <w:ind w:left="357" w:hanging="357"/>
        <w:jc w:val="both"/>
        <w:rPr>
          <w:rFonts w:ascii="Verdana" w:eastAsia="Times New Roman" w:hAnsi="Verdana" w:cs="Verdana"/>
          <w:sz w:val="16"/>
          <w:szCs w:val="16"/>
          <w:lang w:eastAsia="zh-CN"/>
        </w:rPr>
      </w:pPr>
      <w:r w:rsidRPr="00B12C0B">
        <w:rPr>
          <w:rFonts w:ascii="Verdana" w:eastAsia="Times New Roman" w:hAnsi="Verdana" w:cs="Arial"/>
          <w:sz w:val="16"/>
          <w:szCs w:val="16"/>
          <w:lang w:eastAsia="zh-CN"/>
        </w:rPr>
        <w:t xml:space="preserve">Zmiana postanowień niniejszej umowy może być dokonana przez strony zgodnie z zapisami  art. 144 ust. 1 pkt 2-6 ustawy Prawo zamówień publicznych </w:t>
      </w:r>
      <w:r w:rsidRPr="00B12C0B">
        <w:rPr>
          <w:rFonts w:ascii="Verdana" w:eastAsia="Times New Roman" w:hAnsi="Verdana" w:cs="Verdana"/>
          <w:sz w:val="16"/>
          <w:szCs w:val="16"/>
          <w:lang w:eastAsia="zh-CN"/>
        </w:rPr>
        <w:t>(t.j. Dz. U. z 2017r., poz. 1579 ze zm.).</w:t>
      </w:r>
    </w:p>
    <w:p w:rsidR="009243F5" w:rsidRPr="00B12C0B" w:rsidRDefault="009243F5" w:rsidP="00F631BA">
      <w:pPr>
        <w:pStyle w:val="Akapitzlist"/>
        <w:widowControl w:val="0"/>
        <w:numPr>
          <w:ilvl w:val="0"/>
          <w:numId w:val="15"/>
        </w:numPr>
        <w:shd w:val="clear" w:color="auto" w:fill="FFFFFF"/>
        <w:suppressAutoHyphens/>
        <w:autoSpaceDE w:val="0"/>
        <w:spacing w:after="0" w:line="360" w:lineRule="auto"/>
        <w:ind w:left="357" w:hanging="357"/>
        <w:jc w:val="both"/>
        <w:rPr>
          <w:rFonts w:ascii="Verdana" w:eastAsia="Times New Roman" w:hAnsi="Verdana" w:cs="Verdana"/>
          <w:sz w:val="16"/>
          <w:szCs w:val="16"/>
          <w:lang w:eastAsia="zh-CN"/>
        </w:rPr>
      </w:pPr>
      <w:r w:rsidRPr="00B12C0B">
        <w:rPr>
          <w:rFonts w:ascii="Verdana" w:eastAsia="Times New Roman" w:hAnsi="Verdana" w:cs="Arial"/>
          <w:sz w:val="16"/>
          <w:szCs w:val="16"/>
          <w:lang w:eastAsia="zh-CN"/>
        </w:rPr>
        <w:lastRenderedPageBreak/>
        <w:t>Zmiana postanowień niniejszej umowy może być dokonana przez strony w formie pisemnej w drodze aneksu do niniejszej umowy, pod rygorem nieważności.</w:t>
      </w:r>
    </w:p>
    <w:p w:rsidR="0069186C" w:rsidRPr="00390794" w:rsidRDefault="0069186C" w:rsidP="0069186C">
      <w:pPr>
        <w:widowControl w:val="0"/>
        <w:shd w:val="clear" w:color="auto" w:fill="FFFFFF"/>
        <w:suppressAutoHyphens/>
        <w:autoSpaceDE w:val="0"/>
        <w:spacing w:after="0" w:line="360" w:lineRule="auto"/>
        <w:ind w:left="360"/>
        <w:jc w:val="both"/>
        <w:rPr>
          <w:rFonts w:ascii="Verdana" w:eastAsia="Times New Roman" w:hAnsi="Verdana" w:cs="Verdana"/>
          <w:sz w:val="16"/>
          <w:szCs w:val="16"/>
          <w:lang w:eastAsia="zh-CN"/>
        </w:rPr>
      </w:pPr>
    </w:p>
    <w:p w:rsidR="009243F5" w:rsidRPr="00390794" w:rsidRDefault="00340FD3" w:rsidP="009243F5">
      <w:pPr>
        <w:suppressAutoHyphens/>
        <w:spacing w:after="0" w:line="360" w:lineRule="auto"/>
        <w:jc w:val="center"/>
        <w:rPr>
          <w:rFonts w:ascii="Verdana" w:eastAsia="Times New Roman" w:hAnsi="Verdana" w:cs="Arial"/>
          <w:b/>
          <w:sz w:val="16"/>
          <w:szCs w:val="16"/>
          <w:lang w:eastAsia="zh-CN"/>
        </w:rPr>
      </w:pPr>
      <w:r>
        <w:rPr>
          <w:rFonts w:ascii="Verdana" w:eastAsia="Times New Roman" w:hAnsi="Verdana" w:cs="Arial"/>
          <w:b/>
          <w:sz w:val="16"/>
          <w:szCs w:val="16"/>
          <w:lang w:eastAsia="zh-CN"/>
        </w:rPr>
        <w:t>§ 12</w:t>
      </w:r>
    </w:p>
    <w:p w:rsidR="009243F5" w:rsidRDefault="009243F5" w:rsidP="009243F5">
      <w:pPr>
        <w:suppressAutoHyphens/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 w:rsidRPr="00390794">
        <w:rPr>
          <w:rFonts w:ascii="Verdana" w:eastAsia="Times New Roman" w:hAnsi="Verdana" w:cs="Arial"/>
          <w:sz w:val="16"/>
          <w:szCs w:val="16"/>
          <w:lang w:eastAsia="zh-CN"/>
        </w:rPr>
        <w:t>Strony ustalają, że w sprawach nie uregulowanych postanowieniami niniejszej umowy będą miały zastosowanie przepisy ustawy Kodeksu cywilnego.</w:t>
      </w:r>
    </w:p>
    <w:p w:rsidR="0069186C" w:rsidRPr="00390794" w:rsidRDefault="0069186C" w:rsidP="009243F5">
      <w:pPr>
        <w:suppressAutoHyphens/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</w:p>
    <w:p w:rsidR="009243F5" w:rsidRPr="00390794" w:rsidRDefault="00340FD3" w:rsidP="009243F5">
      <w:pPr>
        <w:suppressAutoHyphens/>
        <w:spacing w:after="0" w:line="360" w:lineRule="auto"/>
        <w:jc w:val="center"/>
        <w:rPr>
          <w:rFonts w:ascii="Verdana" w:eastAsia="Times New Roman" w:hAnsi="Verdana" w:cs="Arial"/>
          <w:b/>
          <w:sz w:val="16"/>
          <w:szCs w:val="16"/>
          <w:lang w:eastAsia="zh-CN"/>
        </w:rPr>
      </w:pPr>
      <w:r>
        <w:rPr>
          <w:rFonts w:ascii="Verdana" w:eastAsia="Times New Roman" w:hAnsi="Verdana" w:cs="Arial"/>
          <w:b/>
          <w:sz w:val="16"/>
          <w:szCs w:val="16"/>
          <w:lang w:eastAsia="zh-CN"/>
        </w:rPr>
        <w:t>§ 13</w:t>
      </w:r>
    </w:p>
    <w:p w:rsidR="009243F5" w:rsidRPr="00390794" w:rsidRDefault="009243F5" w:rsidP="009243F5">
      <w:pPr>
        <w:suppressAutoHyphens/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 w:rsidRPr="00390794">
        <w:rPr>
          <w:rFonts w:ascii="Verdana" w:eastAsia="Times New Roman" w:hAnsi="Verdana" w:cs="Arial"/>
          <w:sz w:val="16"/>
          <w:szCs w:val="16"/>
          <w:lang w:eastAsia="zh-CN"/>
        </w:rPr>
        <w:t>Umowę sporządzono w dwóch jednobrzmiących egzemplarzach, każdy na prawach oryginału - jeden dla Wykonawcy, drugi dla Zamawiającego.</w:t>
      </w:r>
    </w:p>
    <w:p w:rsidR="004D3115" w:rsidRDefault="004D3115" w:rsidP="009243F5">
      <w:pPr>
        <w:suppressAutoHyphens/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</w:p>
    <w:p w:rsidR="004D3115" w:rsidRPr="00390794" w:rsidRDefault="004D3115" w:rsidP="009243F5">
      <w:pPr>
        <w:suppressAutoHyphens/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</w:p>
    <w:p w:rsidR="009243F5" w:rsidRPr="00390794" w:rsidRDefault="009243F5" w:rsidP="00A0300A">
      <w:pPr>
        <w:suppressAutoHyphens/>
        <w:spacing w:after="0" w:line="360" w:lineRule="auto"/>
        <w:ind w:left="1416"/>
        <w:jc w:val="both"/>
        <w:rPr>
          <w:rFonts w:ascii="Arial" w:eastAsia="Times New Roman" w:hAnsi="Arial" w:cs="Arial"/>
          <w:sz w:val="24"/>
          <w:szCs w:val="20"/>
          <w:lang w:eastAsia="zh-CN"/>
        </w:rPr>
      </w:pPr>
      <w:r w:rsidRPr="00390794">
        <w:rPr>
          <w:rFonts w:ascii="Verdana" w:eastAsia="Times New Roman" w:hAnsi="Verdana" w:cs="Arial"/>
          <w:b/>
          <w:sz w:val="16"/>
          <w:szCs w:val="16"/>
          <w:lang w:eastAsia="zh-CN"/>
        </w:rPr>
        <w:t>Wykon</w:t>
      </w:r>
      <w:r w:rsidR="00A0300A">
        <w:rPr>
          <w:rFonts w:ascii="Verdana" w:eastAsia="Times New Roman" w:hAnsi="Verdana" w:cs="Arial"/>
          <w:b/>
          <w:sz w:val="16"/>
          <w:szCs w:val="16"/>
          <w:lang w:eastAsia="zh-CN"/>
        </w:rPr>
        <w:t>awca</w:t>
      </w:r>
      <w:r w:rsidR="00A0300A">
        <w:rPr>
          <w:rFonts w:ascii="Verdana" w:eastAsia="Times New Roman" w:hAnsi="Verdana" w:cs="Arial"/>
          <w:b/>
          <w:sz w:val="16"/>
          <w:szCs w:val="16"/>
          <w:lang w:eastAsia="zh-CN"/>
        </w:rPr>
        <w:tab/>
      </w:r>
      <w:r w:rsidR="00A0300A">
        <w:rPr>
          <w:rFonts w:ascii="Verdana" w:eastAsia="Times New Roman" w:hAnsi="Verdana" w:cs="Arial"/>
          <w:b/>
          <w:sz w:val="16"/>
          <w:szCs w:val="16"/>
          <w:lang w:eastAsia="zh-CN"/>
        </w:rPr>
        <w:tab/>
      </w:r>
      <w:r w:rsidR="00A0300A">
        <w:rPr>
          <w:rFonts w:ascii="Verdana" w:eastAsia="Times New Roman" w:hAnsi="Verdana" w:cs="Arial"/>
          <w:b/>
          <w:sz w:val="16"/>
          <w:szCs w:val="16"/>
          <w:lang w:eastAsia="zh-CN"/>
        </w:rPr>
        <w:tab/>
      </w:r>
      <w:r w:rsidR="00A0300A">
        <w:rPr>
          <w:rFonts w:ascii="Verdana" w:eastAsia="Times New Roman" w:hAnsi="Verdana" w:cs="Arial"/>
          <w:b/>
          <w:sz w:val="16"/>
          <w:szCs w:val="16"/>
          <w:lang w:eastAsia="zh-CN"/>
        </w:rPr>
        <w:tab/>
        <w:t xml:space="preserve">                      </w:t>
      </w:r>
      <w:r w:rsidR="00A0300A">
        <w:rPr>
          <w:rFonts w:ascii="Verdana" w:eastAsia="Times New Roman" w:hAnsi="Verdana" w:cs="Arial"/>
          <w:b/>
          <w:sz w:val="16"/>
          <w:szCs w:val="16"/>
          <w:lang w:eastAsia="zh-CN"/>
        </w:rPr>
        <w:tab/>
      </w:r>
      <w:r w:rsidR="00A0300A">
        <w:rPr>
          <w:rFonts w:ascii="Verdana" w:eastAsia="Times New Roman" w:hAnsi="Verdana" w:cs="Arial"/>
          <w:b/>
          <w:sz w:val="16"/>
          <w:szCs w:val="16"/>
          <w:lang w:eastAsia="zh-CN"/>
        </w:rPr>
        <w:tab/>
      </w:r>
      <w:r w:rsidRPr="00390794">
        <w:rPr>
          <w:rFonts w:ascii="Verdana" w:eastAsia="Times New Roman" w:hAnsi="Verdana" w:cs="Arial"/>
          <w:b/>
          <w:sz w:val="16"/>
          <w:szCs w:val="16"/>
          <w:lang w:eastAsia="zh-CN"/>
        </w:rPr>
        <w:t>Zamawiający</w:t>
      </w:r>
      <w:r w:rsidRPr="00390794">
        <w:rPr>
          <w:rFonts w:ascii="Verdana" w:eastAsia="Times New Roman" w:hAnsi="Verdana" w:cs="Arial"/>
          <w:sz w:val="16"/>
          <w:szCs w:val="16"/>
          <w:lang w:eastAsia="zh-CN"/>
        </w:rPr>
        <w:t xml:space="preserve">                                                     </w:t>
      </w:r>
    </w:p>
    <w:p w:rsidR="009243F5" w:rsidRDefault="009243F5" w:rsidP="009243F5"/>
    <w:p w:rsidR="00684C64" w:rsidRDefault="00AA768D"/>
    <w:p w:rsidR="007820B1" w:rsidRDefault="007820B1"/>
    <w:p w:rsidR="007820B1" w:rsidRDefault="007820B1"/>
    <w:p w:rsidR="007820B1" w:rsidRDefault="007820B1"/>
    <w:p w:rsidR="007820B1" w:rsidRDefault="007820B1"/>
    <w:p w:rsidR="007820B1" w:rsidRDefault="007820B1"/>
    <w:p w:rsidR="007820B1" w:rsidRDefault="007820B1"/>
    <w:p w:rsidR="007820B1" w:rsidRDefault="007820B1"/>
    <w:p w:rsidR="007820B1" w:rsidRDefault="007820B1"/>
    <w:p w:rsidR="007820B1" w:rsidRPr="007820B1" w:rsidRDefault="007820B1">
      <w:pPr>
        <w:rPr>
          <w:rFonts w:ascii="Verdana" w:hAnsi="Verdana"/>
          <w:sz w:val="16"/>
          <w:szCs w:val="16"/>
        </w:rPr>
      </w:pPr>
    </w:p>
    <w:sectPr w:rsidR="007820B1" w:rsidRPr="007820B1">
      <w:footerReference w:type="default" r:id="rId8"/>
      <w:pgSz w:w="11906" w:h="16838"/>
      <w:pgMar w:top="764" w:right="1417" w:bottom="76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68D" w:rsidRDefault="00AA768D">
      <w:pPr>
        <w:spacing w:after="0" w:line="240" w:lineRule="auto"/>
      </w:pPr>
      <w:r>
        <w:separator/>
      </w:r>
    </w:p>
  </w:endnote>
  <w:endnote w:type="continuationSeparator" w:id="0">
    <w:p w:rsidR="00AA768D" w:rsidRDefault="00AA7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403309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8368B2" w:rsidRPr="008368B2" w:rsidRDefault="008368B2">
        <w:pPr>
          <w:pStyle w:val="Stopka"/>
          <w:jc w:val="right"/>
          <w:rPr>
            <w:sz w:val="16"/>
            <w:szCs w:val="16"/>
          </w:rPr>
        </w:pPr>
        <w:r w:rsidRPr="008368B2">
          <w:rPr>
            <w:sz w:val="16"/>
            <w:szCs w:val="16"/>
          </w:rPr>
          <w:fldChar w:fldCharType="begin"/>
        </w:r>
        <w:r w:rsidRPr="008368B2">
          <w:rPr>
            <w:sz w:val="16"/>
            <w:szCs w:val="16"/>
          </w:rPr>
          <w:instrText>PAGE   \* MERGEFORMAT</w:instrText>
        </w:r>
        <w:r w:rsidRPr="008368B2">
          <w:rPr>
            <w:sz w:val="16"/>
            <w:szCs w:val="16"/>
          </w:rPr>
          <w:fldChar w:fldCharType="separate"/>
        </w:r>
        <w:r w:rsidR="00506C76">
          <w:rPr>
            <w:noProof/>
            <w:sz w:val="16"/>
            <w:szCs w:val="16"/>
          </w:rPr>
          <w:t>4</w:t>
        </w:r>
        <w:r w:rsidRPr="008368B2">
          <w:rPr>
            <w:sz w:val="16"/>
            <w:szCs w:val="16"/>
          </w:rPr>
          <w:fldChar w:fldCharType="end"/>
        </w:r>
      </w:p>
    </w:sdtContent>
  </w:sdt>
  <w:p w:rsidR="00495785" w:rsidRDefault="00AA768D">
    <w:pPr>
      <w:pStyle w:val="Stopka"/>
      <w:tabs>
        <w:tab w:val="clear" w:pos="4536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68D" w:rsidRDefault="00AA768D">
      <w:pPr>
        <w:spacing w:after="0" w:line="240" w:lineRule="auto"/>
      </w:pPr>
      <w:r>
        <w:separator/>
      </w:r>
    </w:p>
  </w:footnote>
  <w:footnote w:type="continuationSeparator" w:id="0">
    <w:p w:rsidR="00AA768D" w:rsidRDefault="00AA768D">
      <w:pPr>
        <w:spacing w:after="0" w:line="240" w:lineRule="auto"/>
      </w:pPr>
      <w:r>
        <w:continuationSeparator/>
      </w:r>
    </w:p>
  </w:footnote>
  <w:footnote w:id="1">
    <w:p w:rsidR="006E0284" w:rsidRDefault="006E028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E0284">
        <w:rPr>
          <w:rFonts w:ascii="Verdana" w:hAnsi="Verdana" w:cs="Verdana"/>
          <w:sz w:val="14"/>
          <w:szCs w:val="14"/>
        </w:rPr>
        <w:t>za datę zawarcia umowy przyjmuje się dzień, w którym Wykonawca otrzyma jednostronnie podpisaną umowę z datą wskazaną przez Zamawiającego</w:t>
      </w:r>
      <w:r>
        <w:rPr>
          <w:rFonts w:ascii="Verdana" w:hAnsi="Verdana" w:cs="Verdana"/>
          <w:sz w:val="14"/>
          <w:szCs w:val="14"/>
        </w:rPr>
        <w:t>.</w:t>
      </w:r>
    </w:p>
  </w:footnote>
  <w:footnote w:id="2">
    <w:p w:rsidR="00EB0A0E" w:rsidRPr="00EB0A0E" w:rsidRDefault="00EB0A0E">
      <w:pPr>
        <w:pStyle w:val="Tekstprzypisudolnego"/>
        <w:rPr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Pr="00114B6A">
        <w:rPr>
          <w:rFonts w:ascii="Verdana" w:hAnsi="Verdana"/>
          <w:sz w:val="14"/>
          <w:szCs w:val="14"/>
        </w:rPr>
        <w:t>Loco magazyn Apteki Szpitala – miejsce wskazane przez pracownika Apteki Szpitalnej.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spacing w:val="-2"/>
        <w:sz w:val="16"/>
        <w:szCs w:val="18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/>
        <w:b w:val="0"/>
        <w:spacing w:val="-2"/>
        <w:sz w:val="16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Verdana" w:hAnsi="Verdana" w:cs="Verdana" w:hint="default"/>
        <w:spacing w:val="-2"/>
        <w:sz w:val="16"/>
        <w:szCs w:val="18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/>
        <w:b w:val="0"/>
        <w:bCs w:val="0"/>
        <w:spacing w:val="-12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B2C2563"/>
    <w:multiLevelType w:val="hybridMultilevel"/>
    <w:tmpl w:val="12302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DF597D"/>
    <w:multiLevelType w:val="hybridMultilevel"/>
    <w:tmpl w:val="D4B01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6B4043"/>
    <w:multiLevelType w:val="hybridMultilevel"/>
    <w:tmpl w:val="CF22EC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431F90"/>
    <w:multiLevelType w:val="hybridMultilevel"/>
    <w:tmpl w:val="2878E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E23D66"/>
    <w:multiLevelType w:val="hybridMultilevel"/>
    <w:tmpl w:val="6812F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BC385C"/>
    <w:multiLevelType w:val="hybridMultilevel"/>
    <w:tmpl w:val="C6B0F1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6612DD"/>
    <w:multiLevelType w:val="hybridMultilevel"/>
    <w:tmpl w:val="62E66A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5D000F"/>
    <w:multiLevelType w:val="hybridMultilevel"/>
    <w:tmpl w:val="F5A8F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E831A4"/>
    <w:multiLevelType w:val="hybridMultilevel"/>
    <w:tmpl w:val="1AEC3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6F4F53"/>
    <w:multiLevelType w:val="hybridMultilevel"/>
    <w:tmpl w:val="D62E31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F311D1"/>
    <w:multiLevelType w:val="hybridMultilevel"/>
    <w:tmpl w:val="62FA8E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4533A1"/>
    <w:multiLevelType w:val="hybridMultilevel"/>
    <w:tmpl w:val="8F8443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78762C"/>
    <w:multiLevelType w:val="hybridMultilevel"/>
    <w:tmpl w:val="A4108E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3040BC"/>
    <w:multiLevelType w:val="hybridMultilevel"/>
    <w:tmpl w:val="7834D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AD468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6BEB6108"/>
    <w:multiLevelType w:val="hybridMultilevel"/>
    <w:tmpl w:val="347828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DD230D"/>
    <w:multiLevelType w:val="hybridMultilevel"/>
    <w:tmpl w:val="F9A82D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3234E5E"/>
    <w:multiLevelType w:val="hybridMultilevel"/>
    <w:tmpl w:val="779623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12"/>
  </w:num>
  <w:num w:numId="6">
    <w:abstractNumId w:val="5"/>
  </w:num>
  <w:num w:numId="7">
    <w:abstractNumId w:val="11"/>
  </w:num>
  <w:num w:numId="8">
    <w:abstractNumId w:val="7"/>
  </w:num>
  <w:num w:numId="9">
    <w:abstractNumId w:val="10"/>
  </w:num>
  <w:num w:numId="10">
    <w:abstractNumId w:val="6"/>
  </w:num>
  <w:num w:numId="11">
    <w:abstractNumId w:val="19"/>
  </w:num>
  <w:num w:numId="12">
    <w:abstractNumId w:val="9"/>
  </w:num>
  <w:num w:numId="13">
    <w:abstractNumId w:val="15"/>
  </w:num>
  <w:num w:numId="14">
    <w:abstractNumId w:val="18"/>
  </w:num>
  <w:num w:numId="15">
    <w:abstractNumId w:val="13"/>
  </w:num>
  <w:num w:numId="16">
    <w:abstractNumId w:val="16"/>
  </w:num>
  <w:num w:numId="17">
    <w:abstractNumId w:val="4"/>
  </w:num>
  <w:num w:numId="18">
    <w:abstractNumId w:val="20"/>
  </w:num>
  <w:num w:numId="19">
    <w:abstractNumId w:val="3"/>
  </w:num>
  <w:num w:numId="20">
    <w:abstractNumId w:val="2"/>
  </w:num>
  <w:num w:numId="21">
    <w:abstractNumId w:val="14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55C"/>
    <w:rsid w:val="00003041"/>
    <w:rsid w:val="00050B52"/>
    <w:rsid w:val="00056590"/>
    <w:rsid w:val="000800B0"/>
    <w:rsid w:val="000A388E"/>
    <w:rsid w:val="000B5FEA"/>
    <w:rsid w:val="000E4F46"/>
    <w:rsid w:val="00114B6A"/>
    <w:rsid w:val="00122F39"/>
    <w:rsid w:val="00127937"/>
    <w:rsid w:val="001459D2"/>
    <w:rsid w:val="001C1ADE"/>
    <w:rsid w:val="001C639C"/>
    <w:rsid w:val="001E5FA4"/>
    <w:rsid w:val="00227BE7"/>
    <w:rsid w:val="002512F7"/>
    <w:rsid w:val="00254C74"/>
    <w:rsid w:val="002568CB"/>
    <w:rsid w:val="002B01B8"/>
    <w:rsid w:val="002B5443"/>
    <w:rsid w:val="002E2413"/>
    <w:rsid w:val="003214BD"/>
    <w:rsid w:val="00340FD3"/>
    <w:rsid w:val="00367CF7"/>
    <w:rsid w:val="003C038F"/>
    <w:rsid w:val="0040633D"/>
    <w:rsid w:val="004126DC"/>
    <w:rsid w:val="00467F7E"/>
    <w:rsid w:val="004D3115"/>
    <w:rsid w:val="00506C76"/>
    <w:rsid w:val="00521799"/>
    <w:rsid w:val="00584D91"/>
    <w:rsid w:val="005E75EB"/>
    <w:rsid w:val="0060490B"/>
    <w:rsid w:val="00642F7A"/>
    <w:rsid w:val="00677587"/>
    <w:rsid w:val="0069186C"/>
    <w:rsid w:val="006A4090"/>
    <w:rsid w:val="006B6E8C"/>
    <w:rsid w:val="006E0284"/>
    <w:rsid w:val="006E5B2E"/>
    <w:rsid w:val="006F5DD6"/>
    <w:rsid w:val="00761649"/>
    <w:rsid w:val="007630EC"/>
    <w:rsid w:val="007771F5"/>
    <w:rsid w:val="007820B1"/>
    <w:rsid w:val="00783747"/>
    <w:rsid w:val="00792D68"/>
    <w:rsid w:val="00832777"/>
    <w:rsid w:val="008368B2"/>
    <w:rsid w:val="0084303F"/>
    <w:rsid w:val="00852839"/>
    <w:rsid w:val="00897924"/>
    <w:rsid w:val="008B4E10"/>
    <w:rsid w:val="008C237D"/>
    <w:rsid w:val="008C7480"/>
    <w:rsid w:val="009243F5"/>
    <w:rsid w:val="0096603A"/>
    <w:rsid w:val="00994F3C"/>
    <w:rsid w:val="00A0300A"/>
    <w:rsid w:val="00AA768D"/>
    <w:rsid w:val="00B12C0B"/>
    <w:rsid w:val="00B2195E"/>
    <w:rsid w:val="00B43EFB"/>
    <w:rsid w:val="00B57131"/>
    <w:rsid w:val="00B57613"/>
    <w:rsid w:val="00B71EDD"/>
    <w:rsid w:val="00B9723E"/>
    <w:rsid w:val="00BA3969"/>
    <w:rsid w:val="00C5372E"/>
    <w:rsid w:val="00C55C56"/>
    <w:rsid w:val="00C562C6"/>
    <w:rsid w:val="00C82A6B"/>
    <w:rsid w:val="00CA7980"/>
    <w:rsid w:val="00CB6082"/>
    <w:rsid w:val="00CD06E4"/>
    <w:rsid w:val="00CD6008"/>
    <w:rsid w:val="00D7291F"/>
    <w:rsid w:val="00DE370A"/>
    <w:rsid w:val="00E16A29"/>
    <w:rsid w:val="00E77AA6"/>
    <w:rsid w:val="00E86036"/>
    <w:rsid w:val="00E92B62"/>
    <w:rsid w:val="00EB0A0E"/>
    <w:rsid w:val="00F04913"/>
    <w:rsid w:val="00F0579B"/>
    <w:rsid w:val="00F33900"/>
    <w:rsid w:val="00F5155C"/>
    <w:rsid w:val="00F631BA"/>
    <w:rsid w:val="00F8245A"/>
    <w:rsid w:val="00FB02E1"/>
    <w:rsid w:val="00FF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43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9243F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Arial"/>
      <w:sz w:val="24"/>
      <w:szCs w:val="20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9243F5"/>
    <w:rPr>
      <w:rFonts w:ascii="Arial" w:eastAsia="Times New Roman" w:hAnsi="Arial" w:cs="Arial"/>
      <w:sz w:val="24"/>
      <w:szCs w:val="20"/>
      <w:lang w:eastAsia="zh-CN"/>
    </w:rPr>
  </w:style>
  <w:style w:type="paragraph" w:styleId="Nagwek">
    <w:name w:val="header"/>
    <w:basedOn w:val="Normalny"/>
    <w:link w:val="NagwekZnak"/>
    <w:uiPriority w:val="99"/>
    <w:rsid w:val="009243F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Arial"/>
      <w:sz w:val="24"/>
      <w:szCs w:val="20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9243F5"/>
    <w:rPr>
      <w:rFonts w:ascii="Arial" w:eastAsia="Times New Roman" w:hAnsi="Arial" w:cs="Arial"/>
      <w:sz w:val="24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3214B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02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28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E028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6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60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43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9243F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Arial"/>
      <w:sz w:val="24"/>
      <w:szCs w:val="20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9243F5"/>
    <w:rPr>
      <w:rFonts w:ascii="Arial" w:eastAsia="Times New Roman" w:hAnsi="Arial" w:cs="Arial"/>
      <w:sz w:val="24"/>
      <w:szCs w:val="20"/>
      <w:lang w:eastAsia="zh-CN"/>
    </w:rPr>
  </w:style>
  <w:style w:type="paragraph" w:styleId="Nagwek">
    <w:name w:val="header"/>
    <w:basedOn w:val="Normalny"/>
    <w:link w:val="NagwekZnak"/>
    <w:uiPriority w:val="99"/>
    <w:rsid w:val="009243F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Arial"/>
      <w:sz w:val="24"/>
      <w:szCs w:val="20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9243F5"/>
    <w:rPr>
      <w:rFonts w:ascii="Arial" w:eastAsia="Times New Roman" w:hAnsi="Arial" w:cs="Arial"/>
      <w:sz w:val="24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3214B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02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28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E028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6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60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1939</Words>
  <Characters>11634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Nowak</dc:creator>
  <cp:lastModifiedBy>Justyna Trąbska</cp:lastModifiedBy>
  <cp:revision>16</cp:revision>
  <cp:lastPrinted>2018-11-15T07:37:00Z</cp:lastPrinted>
  <dcterms:created xsi:type="dcterms:W3CDTF">2018-11-09T11:21:00Z</dcterms:created>
  <dcterms:modified xsi:type="dcterms:W3CDTF">2018-11-16T10:33:00Z</dcterms:modified>
</cp:coreProperties>
</file>