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7" w:rsidRPr="00B643A7" w:rsidRDefault="00F14F28">
      <w:pPr>
        <w:tabs>
          <w:tab w:val="left" w:pos="5040"/>
        </w:tabs>
        <w:jc w:val="both"/>
        <w:rPr>
          <w:b/>
          <w:color w:val="0070C0"/>
        </w:rPr>
      </w:pPr>
      <w:r>
        <w:rPr>
          <w:b/>
        </w:rPr>
        <w:t xml:space="preserve"> </w:t>
      </w:r>
    </w:p>
    <w:p w:rsidR="00CB26A7" w:rsidRDefault="00CB26A7">
      <w:pPr>
        <w:jc w:val="both"/>
        <w:rPr>
          <w:b/>
        </w:rPr>
      </w:pPr>
    </w:p>
    <w:p w:rsidR="00CB26A7" w:rsidRDefault="00F14F28">
      <w:pPr>
        <w:pBdr>
          <w:bottom w:val="single" w:sz="12" w:space="1" w:color="000000"/>
        </w:pBdr>
        <w:rPr>
          <w:rFonts w:ascii="Arial" w:eastAsia="Arial" w:hAnsi="Arial" w:cs="Arial"/>
          <w:sz w:val="22"/>
          <w:szCs w:val="22"/>
        </w:rPr>
      </w:pPr>
      <w:r>
        <w:t xml:space="preserve">                                </w:t>
      </w:r>
      <w:r>
        <w:rPr>
          <w:rFonts w:ascii="Arial" w:hAnsi="Arial" w:cs="Arial"/>
          <w:sz w:val="28"/>
          <w:szCs w:val="28"/>
        </w:rPr>
        <w:t>SZPITAL  POWIATOWY W ZAWIERCIU</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42-400 Zawiercie, ul. Miodowa 14 , </w:t>
      </w:r>
      <w:proofErr w:type="spellStart"/>
      <w:r>
        <w:rPr>
          <w:rFonts w:ascii="Arial" w:hAnsi="Arial" w:cs="Arial"/>
          <w:sz w:val="22"/>
          <w:szCs w:val="22"/>
        </w:rPr>
        <w:t>tel</w:t>
      </w:r>
      <w:proofErr w:type="spellEnd"/>
      <w:r>
        <w:rPr>
          <w:rFonts w:ascii="Arial" w:hAnsi="Arial" w:cs="Arial"/>
          <w:sz w:val="22"/>
          <w:szCs w:val="22"/>
        </w:rPr>
        <w:t>/</w:t>
      </w:r>
      <w:proofErr w:type="spellStart"/>
      <w:r>
        <w:rPr>
          <w:rFonts w:ascii="Arial" w:hAnsi="Arial" w:cs="Arial"/>
          <w:sz w:val="22"/>
          <w:szCs w:val="22"/>
        </w:rPr>
        <w:t>fax</w:t>
      </w:r>
      <w:proofErr w:type="spellEnd"/>
      <w:r>
        <w:rPr>
          <w:rFonts w:ascii="Arial" w:hAnsi="Arial" w:cs="Arial"/>
          <w:sz w:val="22"/>
          <w:szCs w:val="22"/>
        </w:rPr>
        <w:t xml:space="preserve">: (32) 67-215-32,  tel. 67-403-61                                                     </w:t>
      </w:r>
    </w:p>
    <w:p w:rsidR="00CB26A7" w:rsidRDefault="00F14F28">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e-mail: </w:t>
      </w:r>
      <w:hyperlink r:id="rId7" w:history="1">
        <w:r>
          <w:rPr>
            <w:rStyle w:val="Hipercze"/>
            <w:rFonts w:ascii="Arial" w:hAnsi="Arial"/>
          </w:rPr>
          <w:t>szpital@szpitalzawiercie.pl</w:t>
        </w:r>
      </w:hyperlink>
      <w:r>
        <w:rPr>
          <w:rFonts w:ascii="Arial" w:hAnsi="Arial" w:cs="Arial"/>
          <w:sz w:val="22"/>
          <w:szCs w:val="22"/>
        </w:rPr>
        <w:t xml:space="preserve"> , Certyfikat Jakości ISO 9001:2000</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sz w:val="22"/>
          <w:szCs w:val="22"/>
        </w:rPr>
      </w:pPr>
      <w:r>
        <w:rPr>
          <w:rFonts w:ascii="Arial" w:eastAsia="Arial" w:hAnsi="Arial" w:cs="Arial"/>
          <w:sz w:val="22"/>
          <w:szCs w:val="22"/>
        </w:rPr>
        <w:t xml:space="preserve">                                                                                                    </w:t>
      </w:r>
      <w:r w:rsidR="00103B3F">
        <w:rPr>
          <w:rFonts w:ascii="Arial" w:hAnsi="Arial" w:cs="Arial"/>
          <w:sz w:val="22"/>
          <w:szCs w:val="22"/>
        </w:rPr>
        <w:t>Zawiercie, dnia    01</w:t>
      </w:r>
      <w:r w:rsidR="00F83E55">
        <w:rPr>
          <w:rFonts w:ascii="Arial" w:hAnsi="Arial" w:cs="Arial"/>
          <w:sz w:val="22"/>
          <w:szCs w:val="22"/>
        </w:rPr>
        <w:t>.02</w:t>
      </w:r>
      <w:r>
        <w:rPr>
          <w:rFonts w:ascii="Arial" w:hAnsi="Arial" w:cs="Arial"/>
          <w:sz w:val="22"/>
          <w:szCs w:val="22"/>
        </w:rPr>
        <w:t>.201</w:t>
      </w:r>
      <w:r w:rsidR="00F83E55">
        <w:rPr>
          <w:rFonts w:ascii="Arial" w:hAnsi="Arial" w:cs="Arial"/>
          <w:sz w:val="22"/>
          <w:szCs w:val="22"/>
        </w:rPr>
        <w:t>6</w:t>
      </w:r>
      <w:r>
        <w:rPr>
          <w:rFonts w:ascii="Arial" w:hAnsi="Arial" w:cs="Arial"/>
          <w:sz w:val="22"/>
          <w:szCs w:val="22"/>
        </w:rPr>
        <w:t xml:space="preserve"> r.</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color w:val="FF0000"/>
          <w:sz w:val="22"/>
          <w:szCs w:val="22"/>
        </w:rPr>
      </w:pPr>
      <w:r>
        <w:rPr>
          <w:rFonts w:ascii="Arial" w:hAnsi="Arial" w:cs="Arial"/>
          <w:sz w:val="22"/>
          <w:szCs w:val="22"/>
        </w:rPr>
        <w:t>Znak: Z</w:t>
      </w:r>
      <w:r w:rsidR="00F83E55">
        <w:rPr>
          <w:rFonts w:ascii="Arial" w:hAnsi="Arial" w:cs="Arial"/>
          <w:sz w:val="22"/>
          <w:szCs w:val="22"/>
        </w:rPr>
        <w:t>P/PN/5</w:t>
      </w:r>
      <w:r>
        <w:rPr>
          <w:rFonts w:ascii="Arial" w:hAnsi="Arial" w:cs="Arial"/>
          <w:sz w:val="22"/>
          <w:szCs w:val="22"/>
        </w:rPr>
        <w:t>/201</w:t>
      </w:r>
      <w:r w:rsidR="00F83E55">
        <w:rPr>
          <w:rFonts w:ascii="Arial" w:hAnsi="Arial" w:cs="Arial"/>
          <w:sz w:val="22"/>
          <w:szCs w:val="22"/>
        </w:rPr>
        <w:t>6 r.</w:t>
      </w:r>
    </w:p>
    <w:p w:rsidR="00CB26A7" w:rsidRDefault="00CB26A7">
      <w:pPr>
        <w:rPr>
          <w:rFonts w:ascii="Arial" w:hAnsi="Arial" w:cs="Arial"/>
          <w:color w:val="FF0000"/>
          <w:sz w:val="22"/>
          <w:szCs w:val="22"/>
        </w:rPr>
      </w:pPr>
    </w:p>
    <w:p w:rsidR="00CB26A7" w:rsidRDefault="00F14F28">
      <w:pPr>
        <w:rPr>
          <w:rFonts w:ascii="Arial" w:hAnsi="Arial" w:cs="Arial"/>
          <w:sz w:val="32"/>
          <w:szCs w:val="32"/>
        </w:rPr>
      </w:pPr>
      <w:r>
        <w:rPr>
          <w:rFonts w:ascii="Arial" w:eastAsia="Arial" w:hAnsi="Arial" w:cs="Arial"/>
          <w:color w:val="FF0000"/>
          <w:sz w:val="22"/>
          <w:szCs w:val="22"/>
        </w:rPr>
        <w:t xml:space="preserve">                                                           </w:t>
      </w:r>
      <w:r>
        <w:rPr>
          <w:rFonts w:ascii="Arial" w:eastAsia="Arial" w:hAnsi="Arial" w:cs="Arial"/>
          <w:b/>
          <w:bCs/>
          <w:color w:val="FF0000"/>
          <w:sz w:val="22"/>
          <w:szCs w:val="22"/>
        </w:rPr>
        <w:t xml:space="preserve">   </w:t>
      </w:r>
    </w:p>
    <w:p w:rsidR="00CB26A7" w:rsidRDefault="00CB26A7">
      <w:pPr>
        <w:rPr>
          <w:rFonts w:ascii="Arial" w:hAnsi="Arial" w:cs="Arial"/>
          <w:sz w:val="32"/>
          <w:szCs w:val="32"/>
        </w:rPr>
      </w:pPr>
    </w:p>
    <w:p w:rsidR="00CB26A7" w:rsidRDefault="00CB26A7">
      <w:pPr>
        <w:jc w:val="center"/>
        <w:rPr>
          <w:rFonts w:ascii="Arial" w:hAnsi="Arial" w:cs="Arial"/>
          <w:b/>
          <w:sz w:val="32"/>
          <w:szCs w:val="32"/>
        </w:rPr>
      </w:pPr>
    </w:p>
    <w:p w:rsidR="00CB26A7" w:rsidRDefault="00CB26A7">
      <w:pPr>
        <w:jc w:val="center"/>
        <w:rPr>
          <w:rFonts w:ascii="Arial" w:hAnsi="Arial" w:cs="Arial"/>
          <w:b/>
          <w:sz w:val="32"/>
          <w:szCs w:val="32"/>
        </w:rPr>
      </w:pPr>
    </w:p>
    <w:p w:rsidR="00CB26A7" w:rsidRDefault="00F14F28">
      <w:pPr>
        <w:jc w:val="center"/>
        <w:rPr>
          <w:rFonts w:ascii="Arial" w:hAnsi="Arial" w:cs="Arial"/>
          <w:b/>
          <w:sz w:val="32"/>
          <w:szCs w:val="32"/>
        </w:rPr>
      </w:pPr>
      <w:r>
        <w:rPr>
          <w:rFonts w:ascii="Arial" w:hAnsi="Arial" w:cs="Arial"/>
          <w:b/>
          <w:sz w:val="32"/>
          <w:szCs w:val="32"/>
        </w:rPr>
        <w:t>SPECYFIKACJA  ISTOTNYCH  WARUNKÓW</w:t>
      </w:r>
    </w:p>
    <w:p w:rsidR="00CB26A7" w:rsidRDefault="00F14F28">
      <w:pPr>
        <w:jc w:val="center"/>
        <w:rPr>
          <w:rFonts w:ascii="Arial" w:hAnsi="Arial" w:cs="Arial"/>
          <w:sz w:val="22"/>
          <w:szCs w:val="22"/>
        </w:rPr>
      </w:pPr>
      <w:r>
        <w:rPr>
          <w:rFonts w:ascii="Arial" w:hAnsi="Arial" w:cs="Arial"/>
          <w:b/>
          <w:sz w:val="32"/>
          <w:szCs w:val="32"/>
        </w:rPr>
        <w:t>ZAMÓWIENIA</w:t>
      </w:r>
    </w:p>
    <w:p w:rsidR="00CB26A7" w:rsidRDefault="00CB26A7">
      <w:pPr>
        <w:rPr>
          <w:rFonts w:ascii="Arial" w:hAnsi="Arial" w:cs="Arial"/>
          <w:sz w:val="22"/>
          <w:szCs w:val="22"/>
        </w:rPr>
      </w:pPr>
    </w:p>
    <w:p w:rsidR="00CB26A7" w:rsidRDefault="00CB26A7">
      <w:pPr>
        <w:rPr>
          <w:rFonts w:ascii="Arial" w:hAnsi="Arial" w:cs="Arial"/>
          <w:color w:val="000000"/>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jc w:val="both"/>
        <w:rPr>
          <w:rFonts w:ascii="Arial" w:hAnsi="Arial" w:cs="Arial"/>
          <w:sz w:val="22"/>
          <w:szCs w:val="22"/>
        </w:rPr>
      </w:pP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Dotyczy przetargu nieograniczonego o wartości szacunkowej poniżej 20</w:t>
      </w:r>
      <w:r w:rsidR="00F83E55">
        <w:rPr>
          <w:rFonts w:ascii="Arial" w:hAnsi="Arial" w:cs="Arial"/>
          <w:sz w:val="22"/>
          <w:szCs w:val="22"/>
        </w:rPr>
        <w:t>9</w:t>
      </w:r>
      <w:r>
        <w:rPr>
          <w:rFonts w:ascii="Arial" w:hAnsi="Arial" w:cs="Arial"/>
          <w:sz w:val="22"/>
          <w:szCs w:val="22"/>
        </w:rPr>
        <w:t>.000 euro na:</w:t>
      </w:r>
    </w:p>
    <w:p w:rsidR="00CB26A7" w:rsidRDefault="00CB26A7">
      <w:pPr>
        <w:rPr>
          <w:rFonts w:ascii="Arial" w:hAnsi="Arial" w:cs="Arial"/>
          <w:sz w:val="22"/>
          <w:szCs w:val="22"/>
        </w:rPr>
      </w:pPr>
    </w:p>
    <w:p w:rsidR="00CB26A7" w:rsidRDefault="00F14F28">
      <w:pPr>
        <w:tabs>
          <w:tab w:val="left" w:pos="2694"/>
        </w:tabs>
        <w:rPr>
          <w:rFonts w:ascii="Arial" w:hAnsi="Arial" w:cs="Arial"/>
          <w:sz w:val="22"/>
          <w:szCs w:val="22"/>
        </w:rPr>
      </w:pPr>
      <w:r>
        <w:rPr>
          <w:rFonts w:ascii="Arial" w:hAnsi="Arial" w:cs="Arial"/>
          <w:b/>
          <w:sz w:val="22"/>
          <w:szCs w:val="22"/>
        </w:rPr>
        <w:t>Dostawę sprzętu  laboratoryjnego jednorazowego użytku  dla Szpitala Powiatowego w Zawierciu –</w:t>
      </w:r>
      <w:r>
        <w:rPr>
          <w:rFonts w:ascii="Arial" w:hAnsi="Arial" w:cs="Arial"/>
          <w:b/>
          <w:color w:val="FF0000"/>
          <w:sz w:val="22"/>
          <w:szCs w:val="22"/>
        </w:rPr>
        <w:t xml:space="preserve"> </w:t>
      </w:r>
      <w:r>
        <w:rPr>
          <w:rFonts w:ascii="Arial" w:hAnsi="Arial" w:cs="Arial"/>
          <w:b/>
          <w:color w:val="000000"/>
          <w:sz w:val="22"/>
          <w:szCs w:val="22"/>
        </w:rPr>
        <w:t xml:space="preserve"> </w:t>
      </w:r>
      <w:r w:rsidR="00F83E55">
        <w:rPr>
          <w:rFonts w:ascii="Arial" w:hAnsi="Arial" w:cs="Arial"/>
          <w:b/>
          <w:color w:val="000000"/>
          <w:sz w:val="22"/>
          <w:szCs w:val="22"/>
        </w:rPr>
        <w:t>4</w:t>
      </w:r>
      <w:r>
        <w:rPr>
          <w:rFonts w:ascii="Arial" w:hAnsi="Arial" w:cs="Arial"/>
          <w:b/>
          <w:color w:val="000000"/>
          <w:sz w:val="22"/>
          <w:szCs w:val="22"/>
        </w:rPr>
        <w:t xml:space="preserve"> pakietów (zadań).</w:t>
      </w:r>
    </w:p>
    <w:p w:rsidR="00CB26A7" w:rsidRDefault="00CB26A7">
      <w:pPr>
        <w:rPr>
          <w:rFonts w:ascii="Arial" w:hAnsi="Arial" w:cs="Arial"/>
          <w:sz w:val="22"/>
          <w:szCs w:val="22"/>
        </w:rPr>
      </w:pPr>
    </w:p>
    <w:p w:rsidR="00CB26A7" w:rsidRDefault="00F14F28">
      <w:pPr>
        <w:rPr>
          <w:rFonts w:ascii="Arial" w:eastAsia="Arial" w:hAnsi="Arial" w:cs="Arial"/>
          <w:sz w:val="22"/>
          <w:szCs w:val="22"/>
        </w:rPr>
      </w:pPr>
      <w:r>
        <w:rPr>
          <w:rFonts w:ascii="Arial" w:hAnsi="Arial" w:cs="Arial"/>
          <w:sz w:val="22"/>
          <w:szCs w:val="22"/>
        </w:rPr>
        <w:t>Kod CPV       33.</w:t>
      </w:r>
      <w:r>
        <w:rPr>
          <w:rFonts w:ascii="Arial" w:eastAsia="Arial" w:hAnsi="Arial" w:cs="Arial"/>
          <w:sz w:val="22"/>
          <w:szCs w:val="22"/>
        </w:rPr>
        <w:t>79.30.00-5 – laboratoryjne wyroby szklane</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33.14.10.00-0 – jednorazowe </w:t>
      </w:r>
      <w:proofErr w:type="spellStart"/>
      <w:r>
        <w:rPr>
          <w:rFonts w:ascii="Arial" w:hAnsi="Arial" w:cs="Arial"/>
          <w:sz w:val="22"/>
          <w:szCs w:val="22"/>
        </w:rPr>
        <w:t>niechemiczne</w:t>
      </w:r>
      <w:proofErr w:type="spellEnd"/>
      <w:r>
        <w:rPr>
          <w:rFonts w:ascii="Arial" w:hAnsi="Arial" w:cs="Arial"/>
          <w:sz w:val="22"/>
          <w:szCs w:val="22"/>
        </w:rPr>
        <w:t xml:space="preserve">  artykuły medyczne.</w:t>
      </w:r>
    </w:p>
    <w:p w:rsidR="00CB26A7" w:rsidRDefault="00F14F28">
      <w:pPr>
        <w:rPr>
          <w:rFonts w:ascii="Arial" w:hAnsi="Arial" w:cs="Arial"/>
          <w:sz w:val="22"/>
          <w:szCs w:val="22"/>
        </w:rPr>
      </w:pPr>
      <w:r>
        <w:rPr>
          <w:rFonts w:ascii="Arial" w:eastAsia="Arial" w:hAnsi="Arial" w:cs="Arial"/>
          <w:sz w:val="22"/>
          <w:szCs w:val="22"/>
        </w:rPr>
        <w:t xml:space="preserve">                </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jc w:val="both"/>
        <w:rPr>
          <w:b/>
          <w:sz w:val="16"/>
          <w:szCs w:val="16"/>
        </w:rPr>
      </w:pPr>
    </w:p>
    <w:p w:rsidR="00CB26A7" w:rsidRDefault="00F14F28">
      <w:pPr>
        <w:jc w:val="center"/>
        <w:rPr>
          <w:b/>
          <w:sz w:val="16"/>
          <w:szCs w:val="16"/>
        </w:rPr>
      </w:pPr>
      <w:r>
        <w:rPr>
          <w:b/>
          <w:sz w:val="16"/>
          <w:szCs w:val="16"/>
        </w:rPr>
        <w:t xml:space="preserve">                                                                                                                                                               ZATWIERDZIŁ:</w:t>
      </w:r>
    </w:p>
    <w:p w:rsidR="00CB26A7" w:rsidRDefault="00CB26A7">
      <w:pPr>
        <w:jc w:val="both"/>
        <w:rPr>
          <w:b/>
          <w:sz w:val="16"/>
          <w:szCs w:val="16"/>
        </w:rPr>
      </w:pPr>
    </w:p>
    <w:p w:rsidR="00CB26A7" w:rsidRDefault="00CB26A7">
      <w:pPr>
        <w:jc w:val="both"/>
        <w:rPr>
          <w:b/>
          <w:sz w:val="16"/>
          <w:szCs w:val="16"/>
        </w:rPr>
      </w:pPr>
    </w:p>
    <w:p w:rsidR="00CB26A7" w:rsidRDefault="00F14F28">
      <w:pPr>
        <w:jc w:val="both"/>
        <w:rPr>
          <w:b/>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CB26A7" w:rsidRDefault="00F14F28">
      <w:pPr>
        <w:jc w:val="both"/>
        <w:rPr>
          <w:b/>
          <w:sz w:val="20"/>
          <w:szCs w:val="20"/>
        </w:rPr>
      </w:pPr>
      <w:r>
        <w:rPr>
          <w:b/>
          <w:sz w:val="20"/>
          <w:szCs w:val="20"/>
        </w:rPr>
        <w:t xml:space="preserve">                                                                                                                    </w:t>
      </w:r>
      <w:r w:rsidR="00B643A7">
        <w:rPr>
          <w:b/>
          <w:sz w:val="20"/>
          <w:szCs w:val="20"/>
        </w:rPr>
        <w:t xml:space="preserve">                              </w:t>
      </w:r>
      <w:r>
        <w:rPr>
          <w:b/>
          <w:sz w:val="20"/>
          <w:szCs w:val="20"/>
        </w:rPr>
        <w:t xml:space="preserve"> </w:t>
      </w:r>
      <w:r w:rsidR="00F83E55">
        <w:rPr>
          <w:b/>
          <w:sz w:val="20"/>
          <w:szCs w:val="20"/>
        </w:rPr>
        <w:t xml:space="preserve"> p.o.</w:t>
      </w:r>
      <w:r>
        <w:rPr>
          <w:b/>
          <w:sz w:val="20"/>
          <w:szCs w:val="20"/>
        </w:rPr>
        <w:t xml:space="preserve"> Dyrektor Szpitala </w:t>
      </w:r>
    </w:p>
    <w:p w:rsidR="00CB26A7" w:rsidRDefault="00F14F28">
      <w:pPr>
        <w:jc w:val="both"/>
        <w:rPr>
          <w:rFonts w:ascii="Arial" w:hAnsi="Arial" w:cs="Arial"/>
          <w:sz w:val="22"/>
          <w:szCs w:val="22"/>
        </w:rPr>
      </w:pPr>
      <w:r>
        <w:rPr>
          <w:b/>
          <w:sz w:val="20"/>
          <w:szCs w:val="20"/>
        </w:rPr>
        <w:t xml:space="preserve">                                                                                                                                                    mgr </w:t>
      </w:r>
      <w:r w:rsidR="00F83E55">
        <w:rPr>
          <w:b/>
          <w:sz w:val="20"/>
          <w:szCs w:val="20"/>
        </w:rPr>
        <w:t xml:space="preserve"> Marek Walewski</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eastAsia="Arial" w:hAnsi="Arial" w:cs="Arial"/>
          <w:sz w:val="22"/>
          <w:szCs w:val="22"/>
        </w:rPr>
      </w:pPr>
      <w:r>
        <w:rPr>
          <w:rFonts w:ascii="Arial" w:hAnsi="Arial" w:cs="Arial"/>
          <w:sz w:val="22"/>
          <w:szCs w:val="22"/>
        </w:rPr>
        <w:t>__________________________________________________________________________</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REGON  276271110                                                                          NIP  649-19-18-293</w:t>
      </w:r>
    </w:p>
    <w:p w:rsidR="00CB26A7" w:rsidRDefault="00F14F28">
      <w:pPr>
        <w:rPr>
          <w:rFonts w:ascii="Arial" w:hAnsi="Arial" w:cs="Arial"/>
          <w:sz w:val="22"/>
          <w:szCs w:val="22"/>
        </w:rPr>
      </w:pPr>
      <w:r>
        <w:rPr>
          <w:rFonts w:ascii="Arial" w:eastAsia="Arial" w:hAnsi="Arial" w:cs="Arial"/>
          <w:sz w:val="22"/>
          <w:szCs w:val="22"/>
        </w:rPr>
        <w:t xml:space="preserve">                                                                      </w:t>
      </w:r>
    </w:p>
    <w:p w:rsidR="00CB26A7" w:rsidRDefault="00CB26A7">
      <w:pPr>
        <w:tabs>
          <w:tab w:val="left" w:pos="4395"/>
        </w:tabs>
        <w:ind w:left="360"/>
        <w:rPr>
          <w:rFonts w:ascii="Arial" w:hAnsi="Arial" w:cs="Arial"/>
          <w:sz w:val="22"/>
          <w:szCs w:val="22"/>
        </w:rPr>
      </w:pPr>
    </w:p>
    <w:p w:rsidR="00CB26A7" w:rsidRDefault="00CB26A7">
      <w:pPr>
        <w:tabs>
          <w:tab w:val="left" w:pos="4395"/>
        </w:tabs>
        <w:ind w:left="360"/>
        <w:rPr>
          <w:rFonts w:ascii="Arial" w:hAnsi="Arial" w:cs="Arial"/>
          <w:sz w:val="22"/>
          <w:szCs w:val="22"/>
        </w:rPr>
      </w:pPr>
    </w:p>
    <w:p w:rsidR="00CB26A7" w:rsidRDefault="00F14F28">
      <w:pPr>
        <w:widowControl w:val="0"/>
        <w:numPr>
          <w:ilvl w:val="0"/>
          <w:numId w:val="21"/>
        </w:numPr>
        <w:jc w:val="both"/>
        <w:rPr>
          <w:rFonts w:ascii="Arial" w:hAnsi="Arial" w:cs="Arial"/>
          <w:b/>
          <w:bCs/>
          <w:i/>
          <w:sz w:val="22"/>
          <w:szCs w:val="22"/>
        </w:rPr>
      </w:pPr>
      <w:r>
        <w:rPr>
          <w:rFonts w:ascii="Arial" w:hAnsi="Arial" w:cs="Arial"/>
          <w:b/>
          <w:bCs/>
          <w:i/>
          <w:sz w:val="22"/>
          <w:szCs w:val="22"/>
        </w:rPr>
        <w:lastRenderedPageBreak/>
        <w:t>INFORMACJE OGÓLNE.</w:t>
      </w:r>
    </w:p>
    <w:p w:rsidR="00CB26A7" w:rsidRDefault="00CB26A7">
      <w:pPr>
        <w:widowControl w:val="0"/>
        <w:ind w:left="283"/>
        <w:jc w:val="both"/>
        <w:rPr>
          <w:rFonts w:ascii="Arial" w:hAnsi="Arial" w:cs="Arial"/>
          <w:b/>
          <w:bCs/>
          <w:i/>
          <w:sz w:val="22"/>
          <w:szCs w:val="22"/>
        </w:rPr>
      </w:pPr>
    </w:p>
    <w:p w:rsidR="00CB26A7" w:rsidRDefault="00CB26A7">
      <w:pPr>
        <w:jc w:val="both"/>
        <w:rPr>
          <w:rFonts w:ascii="Arial" w:hAnsi="Arial" w:cs="Arial"/>
          <w:b/>
          <w:bCs/>
          <w:sz w:val="22"/>
          <w:szCs w:val="22"/>
        </w:rPr>
      </w:pPr>
    </w:p>
    <w:p w:rsidR="00CB26A7" w:rsidRDefault="00F14F28">
      <w:pPr>
        <w:widowControl w:val="0"/>
        <w:numPr>
          <w:ilvl w:val="0"/>
          <w:numId w:val="22"/>
        </w:numPr>
        <w:jc w:val="both"/>
        <w:rPr>
          <w:rFonts w:ascii="Arial" w:hAnsi="Arial" w:cs="Arial"/>
          <w:sz w:val="22"/>
          <w:szCs w:val="22"/>
        </w:rPr>
      </w:pPr>
      <w:r>
        <w:rPr>
          <w:rFonts w:ascii="Arial" w:hAnsi="Arial" w:cs="Arial"/>
          <w:b/>
          <w:bCs/>
          <w:i/>
          <w:iCs/>
          <w:sz w:val="22"/>
          <w:szCs w:val="22"/>
        </w:rPr>
        <w:t>Informacja o przetargu.</w:t>
      </w:r>
    </w:p>
    <w:p w:rsidR="00CB26A7" w:rsidRDefault="00F14F28">
      <w:pPr>
        <w:tabs>
          <w:tab w:val="left" w:pos="2694"/>
        </w:tabs>
        <w:rPr>
          <w:rFonts w:ascii="Arial" w:hAnsi="Arial" w:cs="Arial"/>
          <w:sz w:val="22"/>
          <w:szCs w:val="22"/>
        </w:rPr>
      </w:pPr>
      <w:r>
        <w:rPr>
          <w:rFonts w:ascii="Arial" w:hAnsi="Arial" w:cs="Arial"/>
          <w:sz w:val="22"/>
          <w:szCs w:val="22"/>
        </w:rPr>
        <w:t xml:space="preserve">Postępowanie dotyczy  sukcesywnej  dostawy </w:t>
      </w:r>
      <w:r>
        <w:rPr>
          <w:rFonts w:ascii="Arial" w:hAnsi="Arial" w:cs="Arial"/>
          <w:color w:val="000000"/>
          <w:sz w:val="22"/>
          <w:szCs w:val="22"/>
          <w:shd w:val="clear" w:color="auto" w:fill="FFFFFF"/>
        </w:rPr>
        <w:t xml:space="preserve"> sprzętu laboratoryjnego jednorazowego użytku  dla potrzeb Szpitala Powiatowego w Zawierciu,</w:t>
      </w:r>
      <w:r w:rsidR="00F83E55">
        <w:rPr>
          <w:rFonts w:ascii="Arial" w:hAnsi="Arial" w:cs="Arial"/>
          <w:sz w:val="22"/>
          <w:szCs w:val="22"/>
        </w:rPr>
        <w:t xml:space="preserve"> –   4 p</w:t>
      </w:r>
      <w:r w:rsidR="00F83E55">
        <w:rPr>
          <w:rFonts w:ascii="Arial" w:hAnsi="Arial" w:cs="Arial"/>
          <w:color w:val="000000"/>
          <w:sz w:val="22"/>
          <w:szCs w:val="22"/>
        </w:rPr>
        <w:t>akiety ( zadania</w:t>
      </w:r>
      <w:r>
        <w:rPr>
          <w:rFonts w:ascii="Arial" w:hAnsi="Arial" w:cs="Arial"/>
          <w:color w:val="000000"/>
          <w:sz w:val="22"/>
          <w:szCs w:val="22"/>
        </w:rPr>
        <w:t>) p</w:t>
      </w:r>
      <w:r>
        <w:rPr>
          <w:rFonts w:ascii="Arial" w:hAnsi="Arial" w:cs="Arial"/>
          <w:sz w:val="22"/>
          <w:szCs w:val="22"/>
        </w:rPr>
        <w:t>rzez okres 12 miesięcy od podpisania umowy.</w:t>
      </w:r>
    </w:p>
    <w:p w:rsidR="00CB26A7" w:rsidRDefault="00F14F28">
      <w:pPr>
        <w:jc w:val="both"/>
        <w:rPr>
          <w:rFonts w:ascii="Arial" w:hAnsi="Arial" w:cs="Arial"/>
          <w:sz w:val="22"/>
          <w:szCs w:val="22"/>
        </w:rPr>
      </w:pPr>
      <w:r>
        <w:rPr>
          <w:rFonts w:ascii="Arial" w:hAnsi="Arial" w:cs="Arial"/>
          <w:sz w:val="22"/>
          <w:szCs w:val="22"/>
        </w:rPr>
        <w:t>Postępowanie prowadzone jest w trybie przetargu nieograniczonego o ustalonej wartości zamówienia poniżej  20</w:t>
      </w:r>
      <w:r w:rsidR="00F83E55">
        <w:rPr>
          <w:rFonts w:ascii="Arial" w:hAnsi="Arial" w:cs="Arial"/>
          <w:sz w:val="22"/>
          <w:szCs w:val="22"/>
        </w:rPr>
        <w:t>9</w:t>
      </w:r>
      <w:r>
        <w:rPr>
          <w:rFonts w:ascii="Arial" w:hAnsi="Arial" w:cs="Arial"/>
          <w:sz w:val="22"/>
          <w:szCs w:val="22"/>
        </w:rPr>
        <w:t xml:space="preserve"> 000 EURO. </w:t>
      </w:r>
    </w:p>
    <w:p w:rsidR="00CB26A7" w:rsidRDefault="00CB26A7">
      <w:pPr>
        <w:jc w:val="both"/>
        <w:rPr>
          <w:rFonts w:ascii="Arial" w:hAnsi="Arial" w:cs="Arial"/>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Podstawa prawna udzielenia zamówienia publicznego: art. 39 ustawy Prawo zamówień publicznych (t. j. </w:t>
      </w:r>
      <w:bookmarkStart w:id="0" w:name="mod10988"/>
      <w:bookmarkEnd w:id="0"/>
      <w:r w:rsidR="00834027" w:rsidRPr="00F83E55">
        <w:fldChar w:fldCharType="begin"/>
      </w:r>
      <w:r w:rsidRPr="00F83E55">
        <w:instrText xml:space="preserve"> HYPERLINK "http://www.uzp.gov.pl/cmsws/page/GetFile1.aspx?attid=7965"</w:instrText>
      </w:r>
      <w:r w:rsidR="00834027" w:rsidRPr="00F83E55">
        <w:fldChar w:fldCharType="separate"/>
      </w:r>
      <w:r w:rsidRPr="00F83E55">
        <w:rPr>
          <w:rStyle w:val="Hipercze"/>
        </w:rPr>
        <w:t>Ustawa z dnia 29 stycznia 2004 r. – Praw</w:t>
      </w:r>
      <w:r w:rsidR="00F83E55" w:rsidRPr="00F83E55">
        <w:rPr>
          <w:rStyle w:val="Hipercze"/>
        </w:rPr>
        <w:t>o zamówień publicznych (Dz. U. z 2015</w:t>
      </w:r>
      <w:r w:rsidRPr="00F83E55">
        <w:rPr>
          <w:rStyle w:val="Hipercze"/>
        </w:rPr>
        <w:t xml:space="preserve"> r. poz.</w:t>
      </w:r>
      <w:r w:rsidR="00834027" w:rsidRPr="00F83E55">
        <w:fldChar w:fldCharType="end"/>
      </w:r>
      <w:r w:rsidR="00F83E55" w:rsidRPr="00F83E55">
        <w:t xml:space="preserve"> </w:t>
      </w:r>
      <w:r w:rsidR="00F83E55" w:rsidRPr="00B643A7">
        <w:rPr>
          <w:color w:val="548DD4" w:themeColor="text2" w:themeTint="99"/>
        </w:rPr>
        <w:t>2164</w:t>
      </w:r>
    </w:p>
    <w:p w:rsidR="00CB26A7" w:rsidRDefault="00F14F28">
      <w:pPr>
        <w:autoSpaceDE w:val="0"/>
        <w:rPr>
          <w:rFonts w:ascii="Arial" w:hAnsi="Arial" w:cs="Arial"/>
          <w:sz w:val="22"/>
          <w:szCs w:val="22"/>
        </w:rPr>
      </w:pPr>
      <w:r>
        <w:rPr>
          <w:rFonts w:ascii="Arial" w:hAnsi="Arial" w:cs="Arial"/>
          <w:b/>
          <w:color w:val="000000"/>
          <w:sz w:val="22"/>
          <w:szCs w:val="22"/>
        </w:rPr>
        <w:t>W korespondencji kierowanej do Zamawiającego należy posługiwać się zn</w:t>
      </w:r>
      <w:r w:rsidR="00F83E55">
        <w:rPr>
          <w:rFonts w:ascii="Arial" w:hAnsi="Arial" w:cs="Arial"/>
          <w:b/>
          <w:color w:val="000000"/>
          <w:sz w:val="22"/>
          <w:szCs w:val="22"/>
        </w:rPr>
        <w:t>akiem postępowania  ZP/PN/</w:t>
      </w:r>
      <w:r w:rsidR="00033227">
        <w:rPr>
          <w:rFonts w:ascii="Arial" w:hAnsi="Arial" w:cs="Arial"/>
          <w:b/>
          <w:color w:val="000000"/>
          <w:sz w:val="22"/>
          <w:szCs w:val="22"/>
        </w:rPr>
        <w:t>5</w:t>
      </w:r>
      <w:r>
        <w:rPr>
          <w:rFonts w:ascii="Arial" w:hAnsi="Arial" w:cs="Arial"/>
          <w:b/>
          <w:color w:val="000000"/>
          <w:sz w:val="22"/>
          <w:szCs w:val="22"/>
        </w:rPr>
        <w:t>/201</w:t>
      </w:r>
      <w:r w:rsidR="00033227">
        <w:rPr>
          <w:rFonts w:ascii="Arial" w:hAnsi="Arial" w:cs="Arial"/>
          <w:b/>
          <w:color w:val="000000"/>
          <w:sz w:val="22"/>
          <w:szCs w:val="22"/>
        </w:rPr>
        <w:t>6 r</w:t>
      </w:r>
      <w:r>
        <w:rPr>
          <w:rFonts w:ascii="Arial" w:hAnsi="Arial" w:cs="Arial"/>
          <w:color w:val="000000"/>
          <w:sz w:val="22"/>
          <w:szCs w:val="22"/>
        </w:rPr>
        <w:t xml:space="preserve">.    </w:t>
      </w:r>
    </w:p>
    <w:p w:rsidR="00CB26A7" w:rsidRDefault="00CB26A7">
      <w:pPr>
        <w:jc w:val="both"/>
        <w:rPr>
          <w:rFonts w:ascii="Arial" w:hAnsi="Arial" w:cs="Arial"/>
          <w:sz w:val="22"/>
          <w:szCs w:val="22"/>
        </w:rPr>
      </w:pPr>
    </w:p>
    <w:p w:rsidR="00CB26A7" w:rsidRDefault="00F14F28">
      <w:pPr>
        <w:jc w:val="both"/>
        <w:rPr>
          <w:rFonts w:ascii="Arial" w:hAnsi="Arial" w:cs="Arial"/>
          <w:b/>
          <w:bCs/>
          <w:sz w:val="22"/>
          <w:szCs w:val="22"/>
        </w:rPr>
      </w:pPr>
      <w:r>
        <w:rPr>
          <w:rFonts w:ascii="Arial" w:hAnsi="Arial" w:cs="Arial"/>
          <w:sz w:val="22"/>
          <w:szCs w:val="22"/>
        </w:rPr>
        <w:t xml:space="preserve">2.  </w:t>
      </w:r>
      <w:r>
        <w:rPr>
          <w:rFonts w:ascii="Arial" w:hAnsi="Arial" w:cs="Arial"/>
          <w:b/>
          <w:bCs/>
          <w:i/>
          <w:iCs/>
          <w:sz w:val="22"/>
          <w:szCs w:val="22"/>
        </w:rPr>
        <w:t>Nazwa oraz adres zamawiającego:</w:t>
      </w:r>
    </w:p>
    <w:p w:rsidR="00CB26A7" w:rsidRDefault="00CB26A7">
      <w:pPr>
        <w:ind w:left="283"/>
        <w:jc w:val="both"/>
        <w:rPr>
          <w:rFonts w:ascii="Arial" w:hAnsi="Arial" w:cs="Arial"/>
          <w:b/>
          <w:bCs/>
          <w:sz w:val="22"/>
          <w:szCs w:val="22"/>
        </w:rPr>
      </w:pPr>
    </w:p>
    <w:p w:rsidR="00CB26A7" w:rsidRDefault="00F14F28">
      <w:pPr>
        <w:ind w:left="283"/>
        <w:jc w:val="both"/>
        <w:rPr>
          <w:rFonts w:ascii="Arial" w:hAnsi="Arial" w:cs="Arial"/>
          <w:b/>
          <w:bCs/>
          <w:sz w:val="22"/>
          <w:szCs w:val="22"/>
        </w:rPr>
      </w:pPr>
      <w:r>
        <w:rPr>
          <w:rFonts w:ascii="Arial" w:hAnsi="Arial" w:cs="Arial"/>
          <w:b/>
          <w:bCs/>
          <w:sz w:val="22"/>
          <w:szCs w:val="22"/>
        </w:rPr>
        <w:t xml:space="preserve">Szpital Powiatowy w Zawierciu </w:t>
      </w:r>
    </w:p>
    <w:p w:rsidR="00CB26A7" w:rsidRDefault="00F14F28">
      <w:pPr>
        <w:ind w:left="283"/>
        <w:jc w:val="both"/>
        <w:rPr>
          <w:rFonts w:ascii="Arial" w:hAnsi="Arial" w:cs="Arial"/>
          <w:b/>
          <w:bCs/>
          <w:sz w:val="22"/>
          <w:szCs w:val="22"/>
        </w:rPr>
      </w:pPr>
      <w:r>
        <w:rPr>
          <w:rFonts w:ascii="Arial" w:hAnsi="Arial" w:cs="Arial"/>
          <w:b/>
          <w:bCs/>
          <w:sz w:val="22"/>
          <w:szCs w:val="22"/>
        </w:rPr>
        <w:t>42-400 Zawiercie, ul. Miodowa 14</w:t>
      </w:r>
    </w:p>
    <w:p w:rsidR="00CB26A7" w:rsidRDefault="00F14F28">
      <w:pPr>
        <w:ind w:left="283"/>
        <w:jc w:val="both"/>
        <w:rPr>
          <w:rFonts w:ascii="Arial" w:hAnsi="Arial" w:cs="Arial"/>
          <w:b/>
          <w:bCs/>
          <w:sz w:val="22"/>
          <w:szCs w:val="22"/>
        </w:rPr>
      </w:pPr>
      <w:r>
        <w:rPr>
          <w:rFonts w:ascii="Arial" w:hAnsi="Arial" w:cs="Arial"/>
          <w:b/>
          <w:bCs/>
          <w:sz w:val="22"/>
          <w:szCs w:val="22"/>
        </w:rPr>
        <w:t xml:space="preserve">tel. 032 67 40350 , 67 40 361, </w:t>
      </w:r>
      <w:proofErr w:type="spellStart"/>
      <w:r>
        <w:rPr>
          <w:rFonts w:ascii="Arial" w:hAnsi="Arial" w:cs="Arial"/>
          <w:b/>
          <w:bCs/>
          <w:sz w:val="22"/>
          <w:szCs w:val="22"/>
        </w:rPr>
        <w:t>fax</w:t>
      </w:r>
      <w:proofErr w:type="spellEnd"/>
      <w:r>
        <w:rPr>
          <w:rFonts w:ascii="Arial" w:hAnsi="Arial" w:cs="Arial"/>
          <w:b/>
          <w:bCs/>
          <w:sz w:val="22"/>
          <w:szCs w:val="22"/>
        </w:rPr>
        <w:t xml:space="preserve"> 032 67 215 32</w:t>
      </w:r>
    </w:p>
    <w:p w:rsidR="00CB26A7" w:rsidRDefault="00F14F28">
      <w:pPr>
        <w:ind w:left="283"/>
        <w:jc w:val="both"/>
        <w:rPr>
          <w:rFonts w:ascii="Arial" w:hAnsi="Arial" w:cs="Arial"/>
          <w:b/>
          <w:bCs/>
          <w:sz w:val="22"/>
          <w:szCs w:val="22"/>
        </w:rPr>
      </w:pPr>
      <w:r>
        <w:rPr>
          <w:rFonts w:ascii="Arial" w:hAnsi="Arial" w:cs="Arial"/>
          <w:b/>
          <w:bCs/>
          <w:sz w:val="22"/>
          <w:szCs w:val="22"/>
        </w:rPr>
        <w:t xml:space="preserve">Godziny urzędowania: 7,30 – 15,00 </w:t>
      </w:r>
    </w:p>
    <w:p w:rsidR="00CB26A7" w:rsidRDefault="00F14F28">
      <w:pPr>
        <w:ind w:left="283"/>
        <w:jc w:val="both"/>
      </w:pPr>
      <w:r>
        <w:rPr>
          <w:rFonts w:ascii="Arial" w:hAnsi="Arial" w:cs="Arial"/>
          <w:b/>
          <w:bCs/>
          <w:sz w:val="22"/>
          <w:szCs w:val="22"/>
        </w:rPr>
        <w:t>REGON 276271110, NIP 649-19-18-293</w:t>
      </w:r>
    </w:p>
    <w:p w:rsidR="00CB26A7" w:rsidRDefault="00834027">
      <w:pPr>
        <w:ind w:left="283"/>
        <w:jc w:val="both"/>
        <w:rPr>
          <w:rFonts w:ascii="Arial" w:hAnsi="Arial" w:cs="Arial"/>
          <w:sz w:val="22"/>
          <w:szCs w:val="22"/>
          <w:lang w:val="en-US"/>
        </w:rPr>
      </w:pPr>
      <w:hyperlink r:id="rId8" w:history="1">
        <w:r w:rsidR="00F14F28">
          <w:rPr>
            <w:rStyle w:val="Hipercze"/>
            <w:rFonts w:ascii="Arial" w:hAnsi="Arial"/>
          </w:rPr>
          <w:t>www.szpitalzawiercie.pl</w:t>
        </w:r>
      </w:hyperlink>
      <w:hyperlink r:id="rId9" w:history="1">
        <w:r w:rsidR="00F14F28">
          <w:rPr>
            <w:rStyle w:val="Hipercze"/>
            <w:rFonts w:ascii="Arial" w:hAnsi="Arial"/>
          </w:rPr>
          <w:t xml:space="preserve">  </w:t>
        </w:r>
      </w:hyperlink>
      <w:r w:rsidR="00F14F28">
        <w:rPr>
          <w:rFonts w:ascii="Arial" w:hAnsi="Arial" w:cs="Arial"/>
          <w:b/>
          <w:bCs/>
          <w:sz w:val="22"/>
          <w:szCs w:val="22"/>
          <w:lang w:val="en-US"/>
        </w:rPr>
        <w:t xml:space="preserve"> email: </w:t>
      </w:r>
      <w:proofErr w:type="spellStart"/>
      <w:r w:rsidR="00033227">
        <w:rPr>
          <w:rFonts w:ascii="Arial" w:hAnsi="Arial" w:cs="Arial"/>
          <w:b/>
          <w:bCs/>
          <w:sz w:val="22"/>
          <w:szCs w:val="22"/>
          <w:lang w:val="en-US"/>
        </w:rPr>
        <w:t>inwestycje</w:t>
      </w:r>
      <w:proofErr w:type="spellEnd"/>
      <w:r>
        <w:fldChar w:fldCharType="begin"/>
      </w:r>
      <w:r w:rsidR="00054AF4">
        <w:instrText>HYPERLINK "mailto:iwestycje@szpitalzawiercie.pl"</w:instrText>
      </w:r>
      <w:r>
        <w:fldChar w:fldCharType="separate"/>
      </w:r>
      <w:r w:rsidR="00F14F28">
        <w:rPr>
          <w:rStyle w:val="Hipercze"/>
          <w:rFonts w:ascii="Arial" w:hAnsi="Arial"/>
        </w:rPr>
        <w:t>@szpitalzawiercie.pl</w:t>
      </w:r>
      <w:r>
        <w:fldChar w:fldCharType="end"/>
      </w:r>
      <w:r w:rsidR="00F14F28">
        <w:rPr>
          <w:rFonts w:ascii="Arial" w:hAnsi="Arial" w:cs="Arial"/>
          <w:b/>
          <w:bCs/>
          <w:sz w:val="22"/>
          <w:szCs w:val="22"/>
          <w:lang w:val="en-US"/>
        </w:rPr>
        <w:t xml:space="preserve"> </w:t>
      </w:r>
    </w:p>
    <w:p w:rsidR="00CB26A7" w:rsidRDefault="00CB26A7">
      <w:pPr>
        <w:ind w:left="283"/>
        <w:jc w:val="both"/>
        <w:rPr>
          <w:rFonts w:ascii="Arial" w:hAnsi="Arial" w:cs="Arial"/>
          <w:sz w:val="22"/>
          <w:szCs w:val="22"/>
          <w:lang w:val="en-US"/>
        </w:rPr>
      </w:pPr>
    </w:p>
    <w:p w:rsidR="00CB26A7" w:rsidRDefault="00F14F28">
      <w:pPr>
        <w:ind w:left="-180"/>
        <w:jc w:val="both"/>
        <w:rPr>
          <w:rFonts w:ascii="Arial" w:hAnsi="Arial" w:cs="Arial"/>
          <w:sz w:val="22"/>
          <w:szCs w:val="22"/>
        </w:rPr>
      </w:pPr>
      <w:r>
        <w:rPr>
          <w:rFonts w:ascii="Arial" w:eastAsia="Arial" w:hAnsi="Arial" w:cs="Arial"/>
          <w:sz w:val="22"/>
          <w:szCs w:val="22"/>
          <w:lang w:val="en-US"/>
        </w:rPr>
        <w:t xml:space="preserve">  </w:t>
      </w:r>
      <w:r>
        <w:rPr>
          <w:rFonts w:ascii="Arial" w:hAnsi="Arial" w:cs="Arial"/>
          <w:sz w:val="22"/>
          <w:szCs w:val="22"/>
        </w:rPr>
        <w:t xml:space="preserve">3.    </w:t>
      </w:r>
      <w:r>
        <w:rPr>
          <w:rFonts w:ascii="Arial" w:hAnsi="Arial" w:cs="Arial"/>
          <w:bCs/>
          <w:i/>
          <w:iCs/>
          <w:sz w:val="22"/>
          <w:szCs w:val="22"/>
        </w:rPr>
        <w:t>Wykonawcy.</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 przetargu mogą wziąć udział wykonawcy,  którzy spełniają warunki określone w art. 22 ust. 1 oraz nie podlegają wykluczeniu na podstawie art.24 ust. 1, 2   ustawy  - Prawo zamówień publicznych (</w:t>
      </w:r>
      <w:proofErr w:type="spellStart"/>
      <w:r>
        <w:rPr>
          <w:rFonts w:ascii="Arial" w:hAnsi="Arial" w:cs="Arial"/>
          <w:sz w:val="22"/>
          <w:szCs w:val="22"/>
        </w:rPr>
        <w:t>Pzp</w:t>
      </w:r>
      <w:proofErr w:type="spellEnd"/>
      <w:r>
        <w:rPr>
          <w:rFonts w:ascii="Arial" w:hAnsi="Arial" w:cs="Arial"/>
          <w:sz w:val="22"/>
          <w:szCs w:val="22"/>
        </w:rPr>
        <w:t>).</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wykonawcą może być osoba fizyczna, osoba prawna albo jednostka organizacyjna nie posiadająca osobowości prawnej, która ubiega się o udzielenie zamówienia publicznego.</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o udzielenie zamówienia mogą się ubiegać wykonawcy występujący wspólnie.</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 xml:space="preserve">o udzielenie zamówienia mogą ubiegać się wyłącznie wykonawcy, których oferta odpowiada warunkom zawartym w ustawie </w:t>
      </w:r>
      <w:proofErr w:type="spellStart"/>
      <w:r>
        <w:rPr>
          <w:rFonts w:ascii="Arial" w:hAnsi="Arial" w:cs="Arial"/>
          <w:sz w:val="22"/>
          <w:szCs w:val="22"/>
        </w:rPr>
        <w:t>Pzp</w:t>
      </w:r>
      <w:proofErr w:type="spellEnd"/>
      <w:r>
        <w:rPr>
          <w:rFonts w:ascii="Arial" w:hAnsi="Arial" w:cs="Arial"/>
          <w:sz w:val="22"/>
          <w:szCs w:val="22"/>
        </w:rPr>
        <w:t xml:space="preserve"> i spełnia wymagania określone w niniejszej </w:t>
      </w:r>
      <w:proofErr w:type="spellStart"/>
      <w:r>
        <w:rPr>
          <w:rFonts w:ascii="Arial" w:hAnsi="Arial" w:cs="Arial"/>
          <w:sz w:val="22"/>
          <w:szCs w:val="22"/>
        </w:rPr>
        <w:t>siwz</w:t>
      </w:r>
      <w:proofErr w:type="spellEnd"/>
      <w:r>
        <w:rPr>
          <w:rFonts w:ascii="Arial" w:hAnsi="Arial" w:cs="Arial"/>
          <w:sz w:val="22"/>
          <w:szCs w:val="22"/>
        </w:rPr>
        <w:t>.</w:t>
      </w:r>
    </w:p>
    <w:p w:rsidR="00CB26A7" w:rsidRDefault="00CB26A7">
      <w:pPr>
        <w:ind w:left="992"/>
        <w:jc w:val="both"/>
        <w:rPr>
          <w:rFonts w:ascii="Arial" w:hAnsi="Arial" w:cs="Arial"/>
          <w:sz w:val="22"/>
          <w:szCs w:val="22"/>
        </w:rPr>
      </w:pPr>
    </w:p>
    <w:p w:rsidR="00CB26A7" w:rsidRDefault="00F14F28">
      <w:pPr>
        <w:widowControl w:val="0"/>
        <w:numPr>
          <w:ilvl w:val="0"/>
          <w:numId w:val="23"/>
        </w:numPr>
        <w:jc w:val="both"/>
        <w:rPr>
          <w:rFonts w:ascii="Arial" w:hAnsi="Arial" w:cs="Arial"/>
          <w:bCs/>
          <w:iCs/>
          <w:sz w:val="22"/>
          <w:szCs w:val="22"/>
        </w:rPr>
      </w:pPr>
      <w:r>
        <w:rPr>
          <w:rFonts w:ascii="Arial" w:eastAsia="Arial" w:hAnsi="Arial" w:cs="Arial"/>
          <w:b/>
          <w:bCs/>
          <w:i/>
          <w:sz w:val="22"/>
          <w:szCs w:val="22"/>
        </w:rPr>
        <w:t xml:space="preserve"> </w:t>
      </w:r>
      <w:r>
        <w:rPr>
          <w:rFonts w:ascii="Arial" w:hAnsi="Arial" w:cs="Arial"/>
          <w:b/>
          <w:bCs/>
          <w:i/>
          <w:sz w:val="22"/>
          <w:szCs w:val="22"/>
        </w:rPr>
        <w:t xml:space="preserve">PRZEDMIOT ZAMÓWIENIA </w:t>
      </w:r>
      <w:r>
        <w:rPr>
          <w:rFonts w:ascii="Arial" w:hAnsi="Arial" w:cs="Arial"/>
          <w:b/>
          <w:sz w:val="22"/>
          <w:szCs w:val="22"/>
        </w:rPr>
        <w:t xml:space="preserve">                           </w:t>
      </w:r>
    </w:p>
    <w:p w:rsidR="00CB26A7" w:rsidRDefault="00F14F28">
      <w:pPr>
        <w:rPr>
          <w:rFonts w:ascii="Arial" w:eastAsia="Arial" w:hAnsi="Arial" w:cs="Arial"/>
          <w:b/>
          <w:bCs/>
          <w:iCs/>
          <w:color w:val="000000"/>
          <w:sz w:val="22"/>
          <w:szCs w:val="22"/>
        </w:rPr>
      </w:pPr>
      <w:r>
        <w:rPr>
          <w:rFonts w:ascii="Arial" w:hAnsi="Arial" w:cs="Arial"/>
          <w:bCs/>
          <w:iCs/>
          <w:sz w:val="22"/>
          <w:szCs w:val="22"/>
        </w:rPr>
        <w:t xml:space="preserve">1.  Zgodnie z CPV     </w:t>
      </w:r>
      <w:r>
        <w:rPr>
          <w:rFonts w:ascii="Arial" w:hAnsi="Arial" w:cs="Arial"/>
          <w:b/>
          <w:bCs/>
          <w:iCs/>
          <w:color w:val="000000"/>
          <w:sz w:val="22"/>
          <w:szCs w:val="22"/>
        </w:rPr>
        <w:t xml:space="preserve"> 33. 79.30.00 - 5  laboratoryjne wyroby szklane</w:t>
      </w:r>
    </w:p>
    <w:p w:rsidR="00CB26A7" w:rsidRDefault="00F14F28">
      <w:pPr>
        <w:rPr>
          <w:rFonts w:ascii="Arial" w:hAnsi="Arial" w:cs="Arial"/>
          <w:sz w:val="22"/>
          <w:szCs w:val="22"/>
        </w:rPr>
      </w:pPr>
      <w:r>
        <w:rPr>
          <w:rFonts w:ascii="Arial" w:eastAsia="Arial" w:hAnsi="Arial" w:cs="Arial"/>
          <w:b/>
          <w:bCs/>
          <w:iCs/>
          <w:color w:val="000000"/>
          <w:sz w:val="22"/>
          <w:szCs w:val="22"/>
        </w:rPr>
        <w:t xml:space="preserve">                                   </w:t>
      </w:r>
      <w:r>
        <w:rPr>
          <w:rFonts w:ascii="Arial" w:hAnsi="Arial" w:cs="Arial"/>
          <w:b/>
          <w:bCs/>
          <w:iCs/>
          <w:color w:val="000000"/>
          <w:sz w:val="22"/>
          <w:szCs w:val="22"/>
        </w:rPr>
        <w:t xml:space="preserve">33. 14. 10.00 – 0 -  jednorazowe, </w:t>
      </w:r>
      <w:proofErr w:type="spellStart"/>
      <w:r>
        <w:rPr>
          <w:rFonts w:ascii="Arial" w:hAnsi="Arial" w:cs="Arial"/>
          <w:b/>
          <w:bCs/>
          <w:iCs/>
          <w:color w:val="000000"/>
          <w:sz w:val="22"/>
          <w:szCs w:val="22"/>
        </w:rPr>
        <w:t>niechemiczne</w:t>
      </w:r>
      <w:proofErr w:type="spellEnd"/>
      <w:r>
        <w:rPr>
          <w:rFonts w:ascii="Arial" w:hAnsi="Arial" w:cs="Arial"/>
          <w:b/>
          <w:bCs/>
          <w:iCs/>
          <w:color w:val="000000"/>
          <w:sz w:val="22"/>
          <w:szCs w:val="22"/>
        </w:rPr>
        <w:t xml:space="preserve"> artykuły</w:t>
      </w:r>
      <w:r>
        <w:rPr>
          <w:rFonts w:ascii="Arial" w:hAnsi="Arial" w:cs="Arial"/>
          <w:b/>
          <w:bCs/>
          <w:iCs/>
          <w:color w:val="000000"/>
        </w:rPr>
        <w:t xml:space="preserve">  </w:t>
      </w:r>
      <w:r>
        <w:rPr>
          <w:rFonts w:ascii="Arial" w:hAnsi="Arial" w:cs="Arial"/>
          <w:b/>
          <w:bCs/>
          <w:iCs/>
          <w:color w:val="000000"/>
          <w:sz w:val="22"/>
          <w:szCs w:val="22"/>
        </w:rPr>
        <w:t xml:space="preserve"> medyczne</w:t>
      </w:r>
      <w:r>
        <w:rPr>
          <w:rFonts w:ascii="Arial" w:hAnsi="Arial" w:cs="Arial"/>
          <w:bCs/>
          <w:iCs/>
          <w:sz w:val="22"/>
          <w:szCs w:val="22"/>
        </w:rPr>
        <w:t xml:space="preserve">  </w:t>
      </w:r>
      <w:r>
        <w:rPr>
          <w:rFonts w:ascii="Arial" w:hAnsi="Arial" w:cs="Arial"/>
          <w:bCs/>
          <w:i/>
          <w:iCs/>
          <w:sz w:val="22"/>
          <w:szCs w:val="22"/>
        </w:rPr>
        <w:t xml:space="preserve"> </w:t>
      </w:r>
    </w:p>
    <w:p w:rsidR="00CB26A7" w:rsidRDefault="00CB26A7">
      <w:pPr>
        <w:rPr>
          <w:rFonts w:ascii="Arial" w:hAnsi="Arial" w:cs="Arial"/>
          <w:sz w:val="22"/>
          <w:szCs w:val="22"/>
        </w:rPr>
      </w:pPr>
    </w:p>
    <w:p w:rsidR="00CB26A7" w:rsidRDefault="00F14F28">
      <w:pPr>
        <w:autoSpaceDE w:val="0"/>
        <w:rPr>
          <w:rFonts w:ascii="Arial" w:hAnsi="Arial" w:cs="Arial"/>
          <w:color w:val="000000"/>
          <w:sz w:val="22"/>
          <w:szCs w:val="22"/>
        </w:rPr>
      </w:pPr>
      <w:r>
        <w:rPr>
          <w:rFonts w:ascii="Arial" w:hAnsi="Arial" w:cs="Arial"/>
          <w:b/>
          <w:color w:val="000000"/>
          <w:sz w:val="22"/>
          <w:szCs w:val="22"/>
        </w:rPr>
        <w:t>2.  Szczegółowy  opis przedmiotu zamówienia:</w:t>
      </w:r>
    </w:p>
    <w:p w:rsidR="00CB26A7" w:rsidRDefault="00CB26A7">
      <w:pPr>
        <w:autoSpaceDE w:val="0"/>
        <w:rPr>
          <w:rFonts w:ascii="Arial" w:hAnsi="Arial" w:cs="Arial"/>
          <w:color w:val="000000"/>
          <w:sz w:val="22"/>
          <w:szCs w:val="22"/>
        </w:rPr>
      </w:pPr>
    </w:p>
    <w:p w:rsidR="00CB26A7" w:rsidRDefault="00F14F28">
      <w:pPr>
        <w:widowControl w:val="0"/>
        <w:autoSpaceDE w:val="0"/>
        <w:ind w:left="180" w:hanging="180"/>
        <w:rPr>
          <w:rFonts w:ascii="Arial" w:eastAsia="Arial" w:hAnsi="Arial" w:cs="Arial"/>
          <w:color w:val="000000"/>
          <w:sz w:val="22"/>
          <w:szCs w:val="22"/>
          <w:shd w:val="clear" w:color="auto" w:fill="FFFFFF"/>
        </w:rPr>
      </w:pPr>
      <w:r>
        <w:rPr>
          <w:rFonts w:ascii="Arial" w:hAnsi="Arial" w:cs="Arial"/>
          <w:color w:val="000000"/>
          <w:sz w:val="22"/>
          <w:szCs w:val="22"/>
        </w:rPr>
        <w:t>Sukcesywna d</w:t>
      </w:r>
      <w:r>
        <w:rPr>
          <w:rFonts w:ascii="Arial" w:hAnsi="Arial" w:cs="Arial"/>
          <w:color w:val="000000"/>
          <w:sz w:val="22"/>
          <w:szCs w:val="22"/>
          <w:shd w:val="clear" w:color="auto" w:fill="FFFFFF"/>
        </w:rPr>
        <w:t>ostawa  sprzętu laboratoryjnego jednorazowego użytku  dla potrzeb Szpitala</w:t>
      </w:r>
    </w:p>
    <w:p w:rsidR="00CB26A7" w:rsidRDefault="00F14F28">
      <w:pPr>
        <w:widowControl w:val="0"/>
        <w:autoSpaceDE w:val="0"/>
        <w:ind w:left="180" w:hanging="180"/>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hAnsi="Arial" w:cs="Arial"/>
          <w:color w:val="000000"/>
          <w:sz w:val="22"/>
          <w:szCs w:val="22"/>
          <w:shd w:val="clear" w:color="auto" w:fill="FFFFFF"/>
        </w:rPr>
        <w:t>Powiatowego w Zawierciu,</w:t>
      </w:r>
      <w:r>
        <w:rPr>
          <w:rFonts w:ascii="Arial" w:hAnsi="Arial" w:cs="Arial"/>
          <w:color w:val="000000"/>
          <w:sz w:val="22"/>
          <w:szCs w:val="22"/>
        </w:rPr>
        <w:t xml:space="preserve"> przez okres 12 miesięcy od podpisania umowy lub do wyczerpania</w:t>
      </w:r>
    </w:p>
    <w:p w:rsidR="00B357AC" w:rsidRDefault="00F14F28">
      <w:pPr>
        <w:widowControl w:val="0"/>
        <w:autoSpaceDE w:val="0"/>
        <w:ind w:left="180" w:hanging="18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przedmiotu zamówienia, w ilości i asortymencie szczegółowo </w:t>
      </w:r>
      <w:r w:rsidR="00B357AC">
        <w:rPr>
          <w:rFonts w:ascii="Arial" w:hAnsi="Arial" w:cs="Arial"/>
          <w:color w:val="000000"/>
          <w:sz w:val="22"/>
          <w:szCs w:val="22"/>
        </w:rPr>
        <w:t>określonym w załączniku nr 1 do</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SIWZ, stanowiącym jednocześnie formularz asortymentowo - cenowy.</w:t>
      </w:r>
    </w:p>
    <w:p w:rsidR="008907D5" w:rsidRDefault="00F14F28" w:rsidP="008907D5">
      <w:pPr>
        <w:widowControl w:val="0"/>
        <w:autoSpaceDE w:val="0"/>
        <w:ind w:left="180" w:hanging="180"/>
        <w:rPr>
          <w:rFonts w:ascii="Arial" w:eastAsia="Arial" w:hAnsi="Arial" w:cs="Arial"/>
          <w:color w:val="000000"/>
          <w:sz w:val="22"/>
          <w:szCs w:val="22"/>
        </w:rPr>
      </w:pPr>
      <w:r>
        <w:rPr>
          <w:rFonts w:ascii="Arial" w:eastAsia="Arial" w:hAnsi="Arial" w:cs="Arial"/>
          <w:color w:val="000000"/>
          <w:sz w:val="22"/>
          <w:szCs w:val="22"/>
        </w:rPr>
        <w:t xml:space="preserve">   </w:t>
      </w:r>
    </w:p>
    <w:p w:rsidR="008907D5" w:rsidRDefault="00B357AC" w:rsidP="008907D5">
      <w:pPr>
        <w:widowControl w:val="0"/>
        <w:autoSpaceDE w:val="0"/>
        <w:ind w:left="180" w:hanging="180"/>
        <w:rPr>
          <w:rFonts w:ascii="Arial" w:hAnsi="Arial" w:cs="Arial"/>
          <w:color w:val="000000"/>
          <w:sz w:val="22"/>
          <w:szCs w:val="22"/>
        </w:rPr>
      </w:pPr>
      <w:r>
        <w:rPr>
          <w:rFonts w:ascii="Arial" w:hAnsi="Arial" w:cs="Arial"/>
          <w:color w:val="000000"/>
          <w:sz w:val="22"/>
          <w:szCs w:val="22"/>
        </w:rPr>
        <w:t>Łącznie –</w:t>
      </w:r>
      <w:r w:rsidR="001401F1">
        <w:rPr>
          <w:rFonts w:ascii="Arial" w:hAnsi="Arial" w:cs="Arial"/>
          <w:color w:val="000000"/>
          <w:sz w:val="22"/>
          <w:szCs w:val="22"/>
        </w:rPr>
        <w:t xml:space="preserve"> </w:t>
      </w:r>
      <w:r w:rsidR="00917EA8">
        <w:rPr>
          <w:rFonts w:ascii="Arial" w:hAnsi="Arial" w:cs="Arial"/>
          <w:color w:val="000000"/>
          <w:sz w:val="22"/>
          <w:szCs w:val="22"/>
        </w:rPr>
        <w:t>69</w:t>
      </w:r>
      <w:r>
        <w:rPr>
          <w:rFonts w:ascii="Arial" w:hAnsi="Arial" w:cs="Arial"/>
          <w:color w:val="000000"/>
          <w:sz w:val="22"/>
          <w:szCs w:val="22"/>
        </w:rPr>
        <w:t xml:space="preserve">  pozycji  zgrupowanych   w  4 </w:t>
      </w:r>
      <w:r w:rsidR="00F14F28">
        <w:rPr>
          <w:rFonts w:ascii="Arial" w:hAnsi="Arial" w:cs="Arial"/>
          <w:color w:val="000000"/>
          <w:sz w:val="22"/>
          <w:szCs w:val="22"/>
        </w:rPr>
        <w:t>pakietach:</w:t>
      </w:r>
    </w:p>
    <w:p w:rsidR="00CB26A7" w:rsidRPr="008907D5" w:rsidRDefault="00F14F28" w:rsidP="008907D5">
      <w:pPr>
        <w:widowControl w:val="0"/>
        <w:autoSpaceDE w:val="0"/>
        <w:rPr>
          <w:rFonts w:ascii="Arial" w:hAnsi="Arial" w:cs="Arial"/>
          <w:color w:val="000000"/>
          <w:sz w:val="22"/>
          <w:szCs w:val="22"/>
        </w:rPr>
      </w:pPr>
      <w:r>
        <w:rPr>
          <w:rFonts w:ascii="Arial" w:hAnsi="Arial" w:cs="Arial"/>
          <w:color w:val="000000"/>
          <w:sz w:val="22"/>
          <w:szCs w:val="22"/>
        </w:rPr>
        <w:t>Pakiet nr 1 – 2</w:t>
      </w:r>
      <w:r w:rsidR="001401F1">
        <w:rPr>
          <w:rFonts w:ascii="Arial" w:hAnsi="Arial" w:cs="Arial"/>
          <w:color w:val="000000"/>
          <w:sz w:val="22"/>
          <w:szCs w:val="22"/>
        </w:rPr>
        <w:t>3</w:t>
      </w:r>
      <w:r w:rsidR="00B357AC">
        <w:rPr>
          <w:rFonts w:ascii="Arial" w:hAnsi="Arial" w:cs="Arial"/>
          <w:color w:val="000000"/>
          <w:sz w:val="22"/>
          <w:szCs w:val="22"/>
        </w:rPr>
        <w:t xml:space="preserve">   pozycje</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Pakiet nr 2 –  2</w:t>
      </w:r>
      <w:r w:rsidR="00B357AC">
        <w:rPr>
          <w:rFonts w:ascii="Arial" w:hAnsi="Arial" w:cs="Arial"/>
          <w:color w:val="000000"/>
          <w:sz w:val="22"/>
          <w:szCs w:val="22"/>
        </w:rPr>
        <w:t>5  pozycji</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Pakiet nr 3 – 9 pozycji</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 xml:space="preserve">Pakiet nr 4 – </w:t>
      </w:r>
      <w:r w:rsidR="00B357AC">
        <w:rPr>
          <w:rFonts w:ascii="Arial" w:hAnsi="Arial" w:cs="Arial"/>
          <w:color w:val="000000"/>
          <w:sz w:val="22"/>
          <w:szCs w:val="22"/>
        </w:rPr>
        <w:t>12 pozycji</w:t>
      </w:r>
    </w:p>
    <w:p w:rsidR="00730394" w:rsidRDefault="00F14F28">
      <w:pPr>
        <w:widowControl w:val="0"/>
        <w:autoSpaceDE w:val="0"/>
        <w:ind w:left="180" w:hanging="180"/>
        <w:rPr>
          <w:rFonts w:ascii="Arial" w:eastAsia="Arial" w:hAnsi="Arial" w:cs="Arial"/>
          <w:color w:val="000000"/>
          <w:sz w:val="22"/>
          <w:szCs w:val="22"/>
        </w:rPr>
      </w:pPr>
      <w:r>
        <w:rPr>
          <w:rFonts w:ascii="Arial" w:eastAsia="Arial" w:hAnsi="Arial" w:cs="Arial"/>
          <w:color w:val="000000"/>
          <w:sz w:val="22"/>
          <w:szCs w:val="22"/>
        </w:rPr>
        <w:t xml:space="preserve">   </w:t>
      </w:r>
    </w:p>
    <w:p w:rsidR="00730394" w:rsidRDefault="00B643A7">
      <w:pPr>
        <w:widowControl w:val="0"/>
        <w:autoSpaceDE w:val="0"/>
        <w:ind w:left="180" w:hanging="180"/>
        <w:rPr>
          <w:rFonts w:ascii="Arial" w:hAnsi="Arial" w:cs="Arial"/>
          <w:color w:val="000000"/>
          <w:sz w:val="22"/>
          <w:szCs w:val="22"/>
        </w:rPr>
      </w:pPr>
      <w:r>
        <w:rPr>
          <w:rFonts w:ascii="Arial" w:hAnsi="Arial" w:cs="Arial"/>
          <w:color w:val="000000"/>
          <w:sz w:val="22"/>
          <w:szCs w:val="22"/>
        </w:rPr>
        <w:t>1)</w:t>
      </w:r>
      <w:r w:rsidR="00F14F28">
        <w:rPr>
          <w:rFonts w:ascii="Arial" w:hAnsi="Arial" w:cs="Arial"/>
          <w:color w:val="000000"/>
          <w:sz w:val="22"/>
          <w:szCs w:val="22"/>
        </w:rPr>
        <w:t>Oferent powinien zapewnić pełny asortyment określony  dla da</w:t>
      </w:r>
      <w:r w:rsidR="00730394">
        <w:rPr>
          <w:rFonts w:ascii="Arial" w:hAnsi="Arial" w:cs="Arial"/>
          <w:color w:val="000000"/>
          <w:sz w:val="22"/>
          <w:szCs w:val="22"/>
        </w:rPr>
        <w:t xml:space="preserve">nego pakietu, płynną realizację </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zamówień oraz t</w:t>
      </w:r>
      <w:r w:rsidR="00B357AC">
        <w:rPr>
          <w:rFonts w:ascii="Arial" w:hAnsi="Arial" w:cs="Arial"/>
          <w:color w:val="000000"/>
          <w:sz w:val="22"/>
          <w:szCs w:val="22"/>
        </w:rPr>
        <w:t>ransport do laboratoriów ,</w:t>
      </w:r>
      <w:r>
        <w:rPr>
          <w:rFonts w:ascii="Arial" w:hAnsi="Arial" w:cs="Arial"/>
          <w:color w:val="000000"/>
          <w:sz w:val="22"/>
          <w:szCs w:val="22"/>
        </w:rPr>
        <w:t xml:space="preserve"> pracowni  Zamawiającego na własny koszt.</w:t>
      </w:r>
    </w:p>
    <w:p w:rsidR="00CB26A7" w:rsidRDefault="00F14F28">
      <w:pPr>
        <w:widowControl w:val="0"/>
        <w:autoSpaceDE w:val="0"/>
        <w:ind w:left="180" w:hanging="180"/>
        <w:rPr>
          <w:rFonts w:ascii="Arial" w:eastAsia="Arial" w:hAnsi="Arial" w:cs="Arial"/>
          <w:color w:val="000000"/>
          <w:sz w:val="22"/>
          <w:szCs w:val="22"/>
        </w:rPr>
      </w:pPr>
      <w:r>
        <w:rPr>
          <w:rFonts w:ascii="Arial" w:eastAsia="Arial" w:hAnsi="Arial" w:cs="Arial"/>
          <w:color w:val="000000"/>
          <w:sz w:val="22"/>
          <w:szCs w:val="22"/>
        </w:rPr>
        <w:t xml:space="preserve"> </w:t>
      </w:r>
    </w:p>
    <w:p w:rsidR="00CB26A7" w:rsidRDefault="00F14F28">
      <w:pPr>
        <w:autoSpaceDE w:val="0"/>
        <w:ind w:left="284" w:hanging="284"/>
        <w:rPr>
          <w:rFonts w:ascii="Arial" w:hAnsi="Arial" w:cs="Arial"/>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2)  Oferowane materiały będące wyrobami medycznymi w rozumieniu ustawy </w:t>
      </w:r>
      <w:r>
        <w:rPr>
          <w:rFonts w:ascii="Arial" w:hAnsi="Arial" w:cs="Arial"/>
          <w:sz w:val="22"/>
          <w:szCs w:val="22"/>
        </w:rPr>
        <w:t xml:space="preserve"> z dnia 20 maja 2010 roku o wyro</w:t>
      </w:r>
      <w:r w:rsidR="008907D5">
        <w:rPr>
          <w:rFonts w:ascii="Arial" w:hAnsi="Arial" w:cs="Arial"/>
          <w:sz w:val="22"/>
          <w:szCs w:val="22"/>
        </w:rPr>
        <w:t>bach medycznych.( Dz. U. z 2015 poz. 876</w:t>
      </w:r>
      <w:r>
        <w:rPr>
          <w:rFonts w:ascii="Arial" w:hAnsi="Arial" w:cs="Arial"/>
          <w:sz w:val="22"/>
          <w:szCs w:val="22"/>
        </w:rPr>
        <w:t>)</w:t>
      </w:r>
      <w:r>
        <w:rPr>
          <w:rFonts w:ascii="Arial" w:hAnsi="Arial" w:cs="Arial"/>
          <w:color w:val="000000"/>
          <w:sz w:val="22"/>
          <w:szCs w:val="22"/>
        </w:rPr>
        <w:t xml:space="preserve"> muszą być oznakowane znakiem CE i posiadać  ważną deklarację  zgodności CE.</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3)  Zamawiający  dopuszcza możliwość składania ofert częściowych tj. na poszczególne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pakiety.</w:t>
      </w:r>
      <w:r>
        <w:rPr>
          <w:rFonts w:ascii="Arial" w:eastAsia="Arial" w:hAnsi="Arial" w:cs="Arial"/>
          <w:color w:val="000000"/>
          <w:sz w:val="22"/>
          <w:szCs w:val="22"/>
        </w:rPr>
        <w:t xml:space="preserve">  </w:t>
      </w:r>
      <w:r>
        <w:rPr>
          <w:rFonts w:ascii="Arial" w:hAnsi="Arial" w:cs="Arial"/>
          <w:color w:val="000000"/>
          <w:sz w:val="22"/>
          <w:szCs w:val="22"/>
        </w:rPr>
        <w:t>W ramach pakietu należy zaoferować wszystkie wymienione pozycje.</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4)  Wykonawca zobowiązany jest do wskazania w ofercie części zamówienia, której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wykonanie zamierza powierzyć podwykonawcom.</w:t>
      </w:r>
    </w:p>
    <w:p w:rsidR="00CB26A7" w:rsidRDefault="00F14F28">
      <w:pPr>
        <w:tabs>
          <w:tab w:val="left" w:pos="720"/>
        </w:tabs>
        <w:autoSpaceDE w:val="0"/>
        <w:jc w:val="both"/>
        <w:rPr>
          <w:rFonts w:ascii="Arial" w:hAnsi="Arial" w:cs="Arial"/>
          <w:color w:val="000000"/>
          <w:sz w:val="22"/>
          <w:szCs w:val="22"/>
        </w:rPr>
      </w:pPr>
      <w:r>
        <w:rPr>
          <w:rFonts w:ascii="Arial" w:hAnsi="Arial" w:cs="Arial"/>
          <w:color w:val="000000"/>
          <w:sz w:val="22"/>
          <w:szCs w:val="22"/>
        </w:rPr>
        <w:t xml:space="preserve">5) Zamawiający nie dopuszcza możliwości składania ofert wariantowych  </w:t>
      </w:r>
    </w:p>
    <w:p w:rsidR="00CB26A7" w:rsidRDefault="00F14F28">
      <w:pPr>
        <w:tabs>
          <w:tab w:val="left" w:pos="720"/>
        </w:tabs>
        <w:autoSpaceDE w:val="0"/>
        <w:jc w:val="both"/>
        <w:rPr>
          <w:rFonts w:ascii="Arial" w:hAnsi="Arial" w:cs="Arial"/>
          <w:b/>
          <w:color w:val="000000"/>
          <w:sz w:val="22"/>
          <w:szCs w:val="22"/>
        </w:rPr>
      </w:pPr>
      <w:r>
        <w:rPr>
          <w:rFonts w:ascii="Arial" w:hAnsi="Arial" w:cs="Arial"/>
          <w:color w:val="000000"/>
          <w:sz w:val="22"/>
          <w:szCs w:val="22"/>
        </w:rPr>
        <w:t xml:space="preserve">6) Przedmiotem niniejszego postępowania nie jest zawarcie umowy ramowej  </w:t>
      </w:r>
    </w:p>
    <w:p w:rsidR="00CB26A7" w:rsidRDefault="00CB26A7">
      <w:pPr>
        <w:autoSpaceDE w:val="0"/>
        <w:rPr>
          <w:rFonts w:ascii="Arial" w:hAnsi="Arial" w:cs="Arial"/>
          <w:b/>
          <w:color w:val="000000"/>
          <w:sz w:val="22"/>
          <w:szCs w:val="22"/>
        </w:rPr>
      </w:pPr>
    </w:p>
    <w:p w:rsidR="00500CBF"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hAnsi="Arial" w:cs="Arial"/>
          <w:b/>
          <w:color w:val="000000"/>
          <w:sz w:val="22"/>
          <w:szCs w:val="22"/>
        </w:rPr>
        <w:t>3.  Wymagania stawiane Wykonawcy w zakresie przedmiotu zamówienia:</w:t>
      </w:r>
    </w:p>
    <w:p w:rsidR="00CB26A7"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jest odpowiedzialny za jakość, zgodność z warunkami technicznymi i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jakościowymi opisanymi dla przedmiotu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Wymagana jest należyta staranność przy realizacji zobowiązań umowy,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Ustalenia i decyzje dotyczące wykonywania zamówienia uzgadniane będą przez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zamawiającego z ustanowionym przedstawicielem wykonawcy.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Określenie przez Wykonawcę telefonów kontaktowych i numerów faks oraz innych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ustaleń  niezbędnych dla sprawnego i terminowego wykonania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Pr="00500CBF" w:rsidRDefault="00F14F28">
      <w:pPr>
        <w:autoSpaceDE w:val="0"/>
        <w:spacing w:line="100" w:lineRule="atLeast"/>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wyrazi zgodę na </w:t>
      </w:r>
      <w:r w:rsidRPr="00500CBF">
        <w:rPr>
          <w:rFonts w:ascii="Arial" w:hAnsi="Arial" w:cs="Arial"/>
          <w:b/>
          <w:color w:val="000000"/>
          <w:sz w:val="22"/>
          <w:szCs w:val="22"/>
        </w:rPr>
        <w:t xml:space="preserve">minimum </w:t>
      </w:r>
      <w:r w:rsidR="008907D5" w:rsidRPr="00500CBF">
        <w:rPr>
          <w:rFonts w:ascii="Arial" w:hAnsi="Arial" w:cs="Arial"/>
          <w:b/>
          <w:color w:val="000000"/>
          <w:sz w:val="22"/>
          <w:szCs w:val="22"/>
        </w:rPr>
        <w:t>6</w:t>
      </w:r>
      <w:r w:rsidRPr="00500CBF">
        <w:rPr>
          <w:rFonts w:ascii="Arial" w:hAnsi="Arial" w:cs="Arial"/>
          <w:b/>
          <w:color w:val="000000"/>
          <w:sz w:val="22"/>
          <w:szCs w:val="22"/>
        </w:rPr>
        <w:t>0-dniowy termin płatności.</w:t>
      </w:r>
    </w:p>
    <w:p w:rsidR="00CB26A7" w:rsidRPr="00500CBF" w:rsidRDefault="00CB26A7">
      <w:pPr>
        <w:autoSpaceDE w:val="0"/>
        <w:spacing w:line="100" w:lineRule="atLeast"/>
        <w:rPr>
          <w:rFonts w:ascii="Arial" w:hAnsi="Arial" w:cs="Arial"/>
          <w:b/>
          <w:color w:val="000000"/>
          <w:sz w:val="22"/>
          <w:szCs w:val="22"/>
        </w:rPr>
      </w:pPr>
    </w:p>
    <w:p w:rsidR="00CB26A7" w:rsidRDefault="00F14F28">
      <w:pPr>
        <w:autoSpaceDE w:val="0"/>
        <w:spacing w:line="100" w:lineRule="atLeast"/>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powinien zapewnić pełny asortyment dla danego pakietu, płynną realizację    </w:t>
      </w:r>
    </w:p>
    <w:p w:rsidR="00CB26A7" w:rsidRDefault="00F14F28">
      <w:pPr>
        <w:autoSpaceDE w:val="0"/>
        <w:spacing w:line="100" w:lineRule="atLeas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zamówień oraz transport do</w:t>
      </w:r>
      <w:r w:rsidR="00EC50D7">
        <w:rPr>
          <w:rFonts w:ascii="Arial" w:hAnsi="Arial" w:cs="Arial"/>
          <w:color w:val="000000"/>
          <w:sz w:val="22"/>
          <w:szCs w:val="22"/>
        </w:rPr>
        <w:t xml:space="preserve">    laboratoriów i pracowni </w:t>
      </w:r>
      <w:r>
        <w:rPr>
          <w:rFonts w:ascii="Arial" w:hAnsi="Arial" w:cs="Arial"/>
          <w:color w:val="000000"/>
          <w:sz w:val="22"/>
          <w:szCs w:val="22"/>
        </w:rPr>
        <w:t xml:space="preserve"> Zamawiającego na własny koszt.</w:t>
      </w:r>
    </w:p>
    <w:p w:rsidR="00CB26A7" w:rsidRDefault="00CB26A7">
      <w:pPr>
        <w:autoSpaceDE w:val="0"/>
        <w:spacing w:line="100" w:lineRule="atLeast"/>
        <w:rPr>
          <w:rFonts w:ascii="Arial" w:hAnsi="Arial" w:cs="Arial"/>
          <w:color w:val="000000"/>
          <w:sz w:val="22"/>
          <w:szCs w:val="22"/>
        </w:rPr>
      </w:pPr>
    </w:p>
    <w:p w:rsidR="00CB26A7" w:rsidRDefault="00F14F28">
      <w:pPr>
        <w:spacing w:line="100" w:lineRule="atLeast"/>
        <w:jc w:val="both"/>
        <w:rPr>
          <w:rFonts w:ascii="Arial" w:eastAsia="Arial" w:hAnsi="Arial" w:cs="Arial"/>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 xml:space="preserve">Do oferty należy dołączyć katalogi wraz z opisami technicznymi oferowanych wyrobów,       </w:t>
      </w:r>
    </w:p>
    <w:p w:rsidR="00CB26A7" w:rsidRDefault="00F14F28">
      <w:pPr>
        <w:spacing w:line="100" w:lineRule="atLeast"/>
        <w:jc w:val="both"/>
        <w:rPr>
          <w:rFonts w:ascii="Arial" w:hAnsi="Arial" w:cs="Arial"/>
          <w:color w:val="000000"/>
          <w:sz w:val="22"/>
          <w:szCs w:val="22"/>
        </w:rPr>
      </w:pPr>
      <w:r>
        <w:rPr>
          <w:rFonts w:ascii="Arial" w:eastAsia="Arial" w:hAnsi="Arial" w:cs="Arial"/>
          <w:sz w:val="22"/>
          <w:szCs w:val="22"/>
        </w:rPr>
        <w:t xml:space="preserve">    </w:t>
      </w:r>
      <w:r>
        <w:rPr>
          <w:rFonts w:ascii="Arial" w:hAnsi="Arial" w:cs="Arial"/>
          <w:sz w:val="22"/>
          <w:szCs w:val="22"/>
        </w:rPr>
        <w:t xml:space="preserve">certyfikaty i świadectwa wymagane ustawą o wyrobach medycznych. </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Termin przydatności oferowanych materiałów nie może być krótszy niż 12 miesięcy licząc    </w:t>
      </w:r>
    </w:p>
    <w:p w:rsidR="00CB26A7" w:rsidRDefault="00F14F28">
      <w:pPr>
        <w:autoSpaceDE w:val="0"/>
        <w:spacing w:line="100" w:lineRule="atLeas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od daty dostarczenia ich do zamawiającego.</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  Oferowane materiały będące wyrobami medycznymi w rozumieniu ustawy z dnia 20 maja 2010    </w:t>
      </w:r>
    </w:p>
    <w:p w:rsidR="00CB26A7" w:rsidRDefault="00F14F28">
      <w:pPr>
        <w:autoSpaceDE w:val="0"/>
        <w:spacing w:line="100" w:lineRule="atLeast"/>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roku o wyrobach medycznych.( Dz. U. z 201</w:t>
      </w:r>
      <w:r w:rsidR="008907D5">
        <w:rPr>
          <w:rFonts w:ascii="Arial" w:hAnsi="Arial" w:cs="Arial"/>
          <w:sz w:val="22"/>
          <w:szCs w:val="22"/>
        </w:rPr>
        <w:t xml:space="preserve">5 r. </w:t>
      </w:r>
      <w:r>
        <w:rPr>
          <w:rFonts w:ascii="Arial" w:hAnsi="Arial" w:cs="Arial"/>
          <w:sz w:val="22"/>
          <w:szCs w:val="22"/>
        </w:rPr>
        <w:t xml:space="preserve">poz. </w:t>
      </w:r>
      <w:r w:rsidR="008907D5">
        <w:rPr>
          <w:rFonts w:ascii="Arial" w:hAnsi="Arial" w:cs="Arial"/>
          <w:sz w:val="22"/>
          <w:szCs w:val="22"/>
        </w:rPr>
        <w:t xml:space="preserve">876 </w:t>
      </w:r>
      <w:r>
        <w:rPr>
          <w:rFonts w:ascii="Arial" w:hAnsi="Arial" w:cs="Arial"/>
          <w:sz w:val="22"/>
          <w:szCs w:val="22"/>
        </w:rPr>
        <w:t xml:space="preserve">) muszą być oznakowane znakiem </w:t>
      </w:r>
    </w:p>
    <w:p w:rsidR="00CB26A7" w:rsidRDefault="00F14F28">
      <w:pPr>
        <w:autoSpaceDE w:val="0"/>
        <w:spacing w:line="100" w:lineRule="atLeast"/>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CE i  posiadać ważną  deklarację zgodności CE.</w:t>
      </w:r>
    </w:p>
    <w:p w:rsidR="00500CBF" w:rsidRDefault="00500CBF">
      <w:pPr>
        <w:autoSpaceDE w:val="0"/>
        <w:spacing w:line="100" w:lineRule="atLeast"/>
        <w:rPr>
          <w:rFonts w:ascii="Arial" w:hAnsi="Arial" w:cs="Arial"/>
          <w:sz w:val="22"/>
          <w:szCs w:val="22"/>
        </w:rPr>
      </w:pPr>
    </w:p>
    <w:p w:rsidR="00500CBF" w:rsidRDefault="00500CBF" w:rsidP="00EC50D7">
      <w:pPr>
        <w:tabs>
          <w:tab w:val="left" w:pos="360"/>
        </w:tabs>
        <w:autoSpaceDE w:val="0"/>
        <w:jc w:val="both"/>
      </w:pPr>
      <w:r>
        <w:t xml:space="preserve">-  </w:t>
      </w:r>
      <w:r w:rsidR="00EC50D7" w:rsidRPr="00871229">
        <w:t xml:space="preserve">Dostawy odbywać się będą średnio 1 x w miesiącu w ustalonych każdorazowo z Wykonawcą </w:t>
      </w:r>
    </w:p>
    <w:p w:rsidR="00500CBF" w:rsidRDefault="00500CBF" w:rsidP="00EC50D7">
      <w:pPr>
        <w:tabs>
          <w:tab w:val="left" w:pos="360"/>
        </w:tabs>
        <w:autoSpaceDE w:val="0"/>
        <w:jc w:val="both"/>
      </w:pPr>
      <w:r>
        <w:t xml:space="preserve">   </w:t>
      </w:r>
      <w:r w:rsidR="00EC50D7" w:rsidRPr="00871229">
        <w:t xml:space="preserve">terminach, w dni robocze w godzinach  8.00 – 14.00. Dostawy winny być realizowane przez </w:t>
      </w:r>
    </w:p>
    <w:p w:rsidR="00500CBF" w:rsidRDefault="00500CBF" w:rsidP="00EC50D7">
      <w:pPr>
        <w:tabs>
          <w:tab w:val="left" w:pos="360"/>
        </w:tabs>
        <w:autoSpaceDE w:val="0"/>
        <w:jc w:val="both"/>
        <w:rPr>
          <w:b/>
        </w:rPr>
      </w:pPr>
      <w:r>
        <w:t xml:space="preserve">   </w:t>
      </w:r>
      <w:r w:rsidR="00EC50D7" w:rsidRPr="00871229">
        <w:t xml:space="preserve">Wykonawcę w terminie  max </w:t>
      </w:r>
      <w:r w:rsidR="00EC50D7" w:rsidRPr="00871229">
        <w:rPr>
          <w:b/>
        </w:rPr>
        <w:t xml:space="preserve">3 dni roboczych  od złożenia zamówienia przez Zamawiającego. </w:t>
      </w:r>
    </w:p>
    <w:p w:rsidR="00500CBF" w:rsidRDefault="00500CBF" w:rsidP="00EC50D7">
      <w:pPr>
        <w:tabs>
          <w:tab w:val="left" w:pos="360"/>
        </w:tabs>
        <w:autoSpaceDE w:val="0"/>
        <w:jc w:val="both"/>
        <w:rPr>
          <w:b/>
        </w:rPr>
      </w:pPr>
      <w:r>
        <w:rPr>
          <w:b/>
        </w:rPr>
        <w:t xml:space="preserve">   </w:t>
      </w:r>
      <w:r w:rsidR="00EC50D7" w:rsidRPr="00871229">
        <w:rPr>
          <w:b/>
        </w:rPr>
        <w:t xml:space="preserve">Termin realizacji dostaw cząstkowych  stanowi kryterium  oceny ofert – skrócenie terminu </w:t>
      </w:r>
    </w:p>
    <w:p w:rsidR="00EC50D7" w:rsidRPr="00871229" w:rsidRDefault="00500CBF" w:rsidP="00EC50D7">
      <w:pPr>
        <w:tabs>
          <w:tab w:val="left" w:pos="360"/>
        </w:tabs>
        <w:autoSpaceDE w:val="0"/>
        <w:jc w:val="both"/>
        <w:rPr>
          <w:b/>
        </w:rPr>
      </w:pPr>
      <w:r>
        <w:rPr>
          <w:b/>
        </w:rPr>
        <w:t xml:space="preserve">  </w:t>
      </w:r>
      <w:r w:rsidR="00EC50D7" w:rsidRPr="00871229">
        <w:rPr>
          <w:b/>
        </w:rPr>
        <w:t xml:space="preserve"> dostawy będzie premiowane  przy ocenie ofert.</w:t>
      </w:r>
    </w:p>
    <w:p w:rsidR="00EC50D7" w:rsidRDefault="00EC50D7" w:rsidP="00EC50D7">
      <w:pPr>
        <w:jc w:val="both"/>
        <w:rPr>
          <w:shd w:val="clear" w:color="auto" w:fill="FFFF00"/>
        </w:rPr>
      </w:pPr>
    </w:p>
    <w:p w:rsidR="00EC50D7" w:rsidRPr="00500CBF" w:rsidRDefault="00EC50D7" w:rsidP="00500CBF">
      <w:pPr>
        <w:tabs>
          <w:tab w:val="left" w:pos="426"/>
        </w:tabs>
        <w:autoSpaceDE w:val="0"/>
        <w:jc w:val="both"/>
      </w:pPr>
      <w:r>
        <w:t>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oferta dotyczy, zgodnie z obowiązującymi w   tym zakresie przepisami.</w:t>
      </w:r>
    </w:p>
    <w:p w:rsidR="00EC50D7" w:rsidRPr="00F64E10" w:rsidRDefault="00EC50D7" w:rsidP="00EC50D7">
      <w:pPr>
        <w:pStyle w:val="Gwkazlewej"/>
      </w:pPr>
    </w:p>
    <w:p w:rsidR="00EC50D7" w:rsidRDefault="00EC50D7" w:rsidP="00EC50D7">
      <w:pPr>
        <w:pStyle w:val="Gwkazlewej"/>
        <w:spacing w:line="100" w:lineRule="atLeast"/>
        <w:rPr>
          <w:bCs/>
        </w:rPr>
      </w:pPr>
      <w:r w:rsidRPr="00500CBF">
        <w:rPr>
          <w:b/>
          <w:bCs/>
        </w:rPr>
        <w:t>4.</w:t>
      </w:r>
      <w:r>
        <w:rPr>
          <w:bCs/>
        </w:rPr>
        <w:t xml:space="preserve">  Wymagany termin płatności – </w:t>
      </w:r>
      <w:r w:rsidRPr="00F64E10">
        <w:rPr>
          <w:b/>
          <w:bCs/>
        </w:rPr>
        <w:t>nie krótszy niż 60 dni</w:t>
      </w:r>
      <w:r>
        <w:rPr>
          <w:bCs/>
        </w:rPr>
        <w:t xml:space="preserve"> od daty dostarczenia  prawidłowo</w:t>
      </w:r>
      <w:r w:rsidR="00500CBF">
        <w:rPr>
          <w:bCs/>
        </w:rPr>
        <w:t xml:space="preserve"> </w:t>
      </w:r>
      <w:r>
        <w:rPr>
          <w:bCs/>
        </w:rPr>
        <w:t xml:space="preserve">wystawionej faktury  </w:t>
      </w:r>
      <w:proofErr w:type="spellStart"/>
      <w:r>
        <w:rPr>
          <w:bCs/>
        </w:rPr>
        <w:t>Vat</w:t>
      </w:r>
      <w:proofErr w:type="spellEnd"/>
      <w:r>
        <w:rPr>
          <w:bCs/>
        </w:rPr>
        <w:t>, na której  zawarte jest potwierdzenie otrzymania towaru przez Zamawiającego, zgodnie z zamówieniem.</w:t>
      </w:r>
    </w:p>
    <w:p w:rsidR="00EC50D7" w:rsidRPr="00871229" w:rsidRDefault="00EC50D7" w:rsidP="00EC50D7">
      <w:pPr>
        <w:pStyle w:val="Gwkazlewej"/>
        <w:spacing w:line="100" w:lineRule="atLeast"/>
        <w:rPr>
          <w:bCs/>
          <w:color w:val="000000"/>
        </w:rPr>
      </w:pPr>
    </w:p>
    <w:p w:rsidR="00EC50D7" w:rsidRDefault="00EC50D7" w:rsidP="00EC50D7">
      <w:pPr>
        <w:spacing w:line="100" w:lineRule="atLeast"/>
        <w:jc w:val="both"/>
        <w:rPr>
          <w:bCs/>
        </w:rPr>
      </w:pPr>
      <w:r w:rsidRPr="00500CBF">
        <w:rPr>
          <w:b/>
          <w:bCs/>
        </w:rPr>
        <w:t>5</w:t>
      </w:r>
      <w:r>
        <w:rPr>
          <w:bCs/>
        </w:rPr>
        <w:t>. Tam, gdzie w  SIWZ lub w załącznikach do niej, zostało wskazane pochodzenie (marka, znak</w:t>
      </w:r>
    </w:p>
    <w:p w:rsidR="00EC50D7" w:rsidRDefault="00EC50D7" w:rsidP="00EC50D7">
      <w:pPr>
        <w:spacing w:line="100" w:lineRule="atLeast"/>
        <w:jc w:val="both"/>
        <w:rPr>
          <w:bCs/>
        </w:rPr>
      </w:pPr>
      <w:r>
        <w:rPr>
          <w:bCs/>
        </w:rPr>
        <w:t xml:space="preserve">   towarowy, producent, dostawca) materiałów lub wskazane normy, o których mowa w art. 30 ust. 1-3</w:t>
      </w:r>
    </w:p>
    <w:p w:rsidR="00EC50D7" w:rsidRDefault="00EC50D7" w:rsidP="00EC50D7">
      <w:pPr>
        <w:spacing w:line="100" w:lineRule="atLeast"/>
        <w:jc w:val="both"/>
        <w:rPr>
          <w:bCs/>
        </w:rPr>
      </w:pPr>
      <w:r>
        <w:rPr>
          <w:bCs/>
        </w:rPr>
        <w:lastRenderedPageBreak/>
        <w:t xml:space="preserve">   ustawy </w:t>
      </w:r>
      <w:proofErr w:type="spellStart"/>
      <w:r>
        <w:rPr>
          <w:bCs/>
        </w:rPr>
        <w:t>Pzp</w:t>
      </w:r>
      <w:proofErr w:type="spellEnd"/>
      <w:r>
        <w:rPr>
          <w:bCs/>
        </w:rPr>
        <w:t xml:space="preserve">, Zamawiający dopuszcza  możliwość składania ofert równoważnych odpowiednika bądź </w:t>
      </w:r>
    </w:p>
    <w:p w:rsidR="005C42FF" w:rsidRDefault="00EC50D7" w:rsidP="00EC50D7">
      <w:pPr>
        <w:spacing w:line="100" w:lineRule="atLeast"/>
        <w:jc w:val="both"/>
        <w:rPr>
          <w:bCs/>
        </w:rPr>
      </w:pPr>
      <w:r>
        <w:rPr>
          <w:bCs/>
        </w:rPr>
        <w:t xml:space="preserve">   zamiennika  przedmiotu zamówienia , pod warunkiem zagwarantowania  </w:t>
      </w:r>
      <w:r w:rsidR="005C42FF">
        <w:rPr>
          <w:bCs/>
        </w:rPr>
        <w:t xml:space="preserve"> co najmniej </w:t>
      </w:r>
      <w:r>
        <w:rPr>
          <w:bCs/>
        </w:rPr>
        <w:t xml:space="preserve">tych samych </w:t>
      </w:r>
      <w:r w:rsidR="005C42FF">
        <w:rPr>
          <w:bCs/>
        </w:rPr>
        <w:t xml:space="preserve">  </w:t>
      </w:r>
    </w:p>
    <w:p w:rsidR="005C42FF" w:rsidRDefault="005C42FF" w:rsidP="00EC50D7">
      <w:pPr>
        <w:spacing w:line="100" w:lineRule="atLeast"/>
        <w:jc w:val="both"/>
        <w:rPr>
          <w:bCs/>
        </w:rPr>
      </w:pPr>
      <w:r>
        <w:rPr>
          <w:bCs/>
        </w:rPr>
        <w:t xml:space="preserve">   </w:t>
      </w:r>
      <w:r w:rsidR="00EC50D7">
        <w:rPr>
          <w:bCs/>
        </w:rPr>
        <w:t xml:space="preserve">parametrów  i właściwości,  z zastrzeżeniem art.30 ust. 5 ustawy, który stanowi że wykonawca, </w:t>
      </w:r>
    </w:p>
    <w:p w:rsidR="005C42FF" w:rsidRDefault="005C42FF" w:rsidP="00EC50D7">
      <w:pPr>
        <w:spacing w:line="100" w:lineRule="atLeast"/>
        <w:jc w:val="both"/>
        <w:rPr>
          <w:bCs/>
        </w:rPr>
      </w:pPr>
      <w:r>
        <w:rPr>
          <w:bCs/>
        </w:rPr>
        <w:t xml:space="preserve">   </w:t>
      </w:r>
      <w:r w:rsidR="00EC50D7">
        <w:rPr>
          <w:bCs/>
        </w:rPr>
        <w:t xml:space="preserve">powołujący się na rozwiązania równoważne  jest  zobowiązany wykazać, że oferowane przez niego </w:t>
      </w:r>
    </w:p>
    <w:p w:rsidR="00EC50D7" w:rsidRDefault="005C42FF" w:rsidP="00EC50D7">
      <w:pPr>
        <w:spacing w:line="100" w:lineRule="atLeast"/>
        <w:jc w:val="both"/>
        <w:rPr>
          <w:bCs/>
        </w:rPr>
      </w:pPr>
      <w:r>
        <w:rPr>
          <w:bCs/>
        </w:rPr>
        <w:t xml:space="preserve">  </w:t>
      </w:r>
      <w:r w:rsidR="00EC50D7">
        <w:rPr>
          <w:bCs/>
        </w:rPr>
        <w:t xml:space="preserve">dostawy spełniają  wymagania określone przez  zamawiającego.  </w:t>
      </w:r>
    </w:p>
    <w:p w:rsidR="00EC50D7" w:rsidRDefault="00EC50D7" w:rsidP="005C42FF">
      <w:pPr>
        <w:spacing w:line="100" w:lineRule="atLeast"/>
        <w:jc w:val="both"/>
        <w:rPr>
          <w:bCs/>
          <w:color w:val="000000"/>
        </w:rPr>
      </w:pPr>
      <w:r>
        <w:rPr>
          <w:bCs/>
        </w:rPr>
        <w:t xml:space="preserve">  </w:t>
      </w:r>
    </w:p>
    <w:p w:rsidR="00CB26A7" w:rsidRDefault="00EC50D7" w:rsidP="00EC50D7">
      <w:pPr>
        <w:autoSpaceDE w:val="0"/>
        <w:spacing w:line="100" w:lineRule="atLeast"/>
        <w:rPr>
          <w:rFonts w:ascii="Arial" w:hAnsi="Arial" w:cs="Arial"/>
          <w:sz w:val="22"/>
          <w:szCs w:val="22"/>
        </w:rPr>
      </w:pPr>
      <w:r w:rsidRPr="00500CBF">
        <w:rPr>
          <w:b/>
          <w:bCs/>
          <w:color w:val="000000"/>
        </w:rPr>
        <w:t>6.</w:t>
      </w:r>
      <w:r>
        <w:rPr>
          <w:bCs/>
          <w:color w:val="000000"/>
        </w:rPr>
        <w:t xml:space="preserve"> Określone w formularzu asortymentowo-cenowym ilości (załącznik Nr 1 do SIWZ) są ilościami szacunkowymi. Zamawiający zastrzega sobie możliwość zastosowania prawa opcji, tj.  z</w:t>
      </w:r>
      <w:r>
        <w:rPr>
          <w:rFonts w:eastAsia="LiberationSans"/>
          <w:bCs/>
          <w:color w:val="000000"/>
        </w:rPr>
        <w:t xml:space="preserve"> uwagi na</w:t>
      </w:r>
    </w:p>
    <w:p w:rsidR="00500CBF" w:rsidRPr="00B66CD8" w:rsidRDefault="00F14F28" w:rsidP="00500CBF">
      <w:pPr>
        <w:jc w:val="both"/>
      </w:pPr>
      <w:r>
        <w:rPr>
          <w:rFonts w:ascii="Arial" w:hAnsi="Arial" w:cs="Arial"/>
          <w:sz w:val="22"/>
          <w:szCs w:val="22"/>
        </w:rPr>
        <w:t xml:space="preserve"> </w:t>
      </w:r>
      <w:r w:rsidR="00500CBF">
        <w:rPr>
          <w:rFonts w:eastAsia="LiberationSans"/>
          <w:bCs/>
          <w:color w:val="000000"/>
        </w:rPr>
        <w:t>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00CBF">
        <w:rPr>
          <w:bCs/>
          <w:color w:val="000000"/>
        </w:rPr>
        <w:t xml:space="preserve"> Wykonawca w stosunku do</w:t>
      </w:r>
      <w:r w:rsidR="00500CBF">
        <w:rPr>
          <w:rFonts w:ascii="Arial" w:hAnsi="Arial" w:cs="Arial"/>
          <w:bCs/>
          <w:color w:val="000000"/>
          <w:sz w:val="22"/>
          <w:szCs w:val="22"/>
        </w:rPr>
        <w:t xml:space="preserve"> </w:t>
      </w:r>
      <w:r w:rsidR="00500CBF" w:rsidRPr="00B66CD8">
        <w:rPr>
          <w:bCs/>
          <w:color w:val="000000"/>
        </w:rPr>
        <w:t xml:space="preserve">Zamawiającego nie będzie miał żadnych roszczeń z tytułu nie zamówienia całej ilości wyszczególnionych materiałów. </w:t>
      </w:r>
    </w:p>
    <w:p w:rsidR="00500CBF" w:rsidRPr="00B66CD8" w:rsidRDefault="00500CBF" w:rsidP="00500CBF">
      <w:pPr>
        <w:jc w:val="both"/>
        <w:rPr>
          <w:rFonts w:eastAsia="Arial"/>
          <w:bCs/>
        </w:rPr>
      </w:pPr>
      <w:r w:rsidRPr="00B66CD8">
        <w:t xml:space="preserve">Wartość realizowanego </w:t>
      </w:r>
      <w:r w:rsidRPr="00B66CD8">
        <w:rPr>
          <w:rFonts w:eastAsia="Arial"/>
        </w:rPr>
        <w:t xml:space="preserve"> </w:t>
      </w:r>
      <w:r w:rsidRPr="00B66CD8">
        <w:t xml:space="preserve">zamówienia rocznego nie może przekroczyć kwoty określonej w umowie zawartej z  wybranym Wykonawcą.  </w:t>
      </w:r>
    </w:p>
    <w:p w:rsidR="00500CBF" w:rsidRPr="00B66CD8" w:rsidRDefault="00500CBF" w:rsidP="00500CBF">
      <w:pPr>
        <w:widowControl w:val="0"/>
        <w:ind w:left="360" w:hanging="360"/>
        <w:jc w:val="both"/>
        <w:rPr>
          <w:bCs/>
        </w:rPr>
      </w:pPr>
      <w:r w:rsidRPr="00B66CD8">
        <w:rPr>
          <w:rFonts w:eastAsia="Arial"/>
          <w:bCs/>
        </w:rPr>
        <w:t xml:space="preserve"> </w:t>
      </w:r>
    </w:p>
    <w:p w:rsidR="00500CBF" w:rsidRDefault="00500CBF" w:rsidP="00500CBF">
      <w:pPr>
        <w:widowControl w:val="0"/>
        <w:ind w:left="360" w:hanging="360"/>
        <w:jc w:val="both"/>
        <w:rPr>
          <w:bCs/>
          <w:iCs/>
        </w:rPr>
      </w:pPr>
      <w:r>
        <w:rPr>
          <w:bCs/>
        </w:rPr>
        <w:t xml:space="preserve"> W</w:t>
      </w:r>
      <w:r>
        <w:rPr>
          <w:bCs/>
          <w:iCs/>
        </w:rPr>
        <w:t xml:space="preserve"> trakcie realizacji umowy Zamawiający może dokonywać przesunięć ilościowych między </w:t>
      </w:r>
    </w:p>
    <w:p w:rsidR="00500CBF" w:rsidRDefault="00500CBF" w:rsidP="00500CBF">
      <w:pPr>
        <w:widowControl w:val="0"/>
        <w:ind w:left="360" w:hanging="360"/>
        <w:jc w:val="both"/>
      </w:pPr>
      <w:r>
        <w:rPr>
          <w:bCs/>
          <w:iCs/>
        </w:rPr>
        <w:t xml:space="preserve">poszczególnymi pozycjami asortymentu w granicach wartości zawartej umowy. </w:t>
      </w:r>
      <w:r>
        <w:t xml:space="preserve">Wykonawcy będzie </w:t>
      </w:r>
    </w:p>
    <w:p w:rsidR="00500CBF" w:rsidRDefault="00500CBF" w:rsidP="00500CBF">
      <w:pPr>
        <w:widowControl w:val="0"/>
        <w:ind w:left="360" w:hanging="360"/>
        <w:jc w:val="both"/>
      </w:pPr>
      <w:r>
        <w:t>przysługiwać wynagrodzenie wynikające ze zrealizowanych dostaw.</w:t>
      </w:r>
    </w:p>
    <w:p w:rsidR="00500CBF" w:rsidRDefault="00500CBF" w:rsidP="00500CBF">
      <w:pPr>
        <w:tabs>
          <w:tab w:val="left" w:pos="2880"/>
        </w:tabs>
        <w:ind w:left="360" w:hanging="360"/>
        <w:jc w:val="both"/>
      </w:pPr>
    </w:p>
    <w:p w:rsidR="00500CBF" w:rsidRDefault="00500CBF" w:rsidP="00500CBF">
      <w:pPr>
        <w:tabs>
          <w:tab w:val="left" w:pos="2880"/>
        </w:tabs>
        <w:ind w:left="360" w:hanging="360"/>
        <w:jc w:val="both"/>
      </w:pPr>
      <w:r w:rsidRPr="00500CBF">
        <w:rPr>
          <w:b/>
        </w:rPr>
        <w:t>7</w:t>
      </w:r>
      <w:r>
        <w:t>.  Przedmiotem postępowania nie jest zawarcie umowy ramowej.</w:t>
      </w:r>
    </w:p>
    <w:p w:rsidR="00500CBF" w:rsidRDefault="00500CBF" w:rsidP="00500CBF">
      <w:pPr>
        <w:tabs>
          <w:tab w:val="left" w:pos="2880"/>
        </w:tabs>
        <w:ind w:left="360" w:hanging="360"/>
        <w:jc w:val="both"/>
      </w:pPr>
    </w:p>
    <w:p w:rsidR="00C62BC9" w:rsidRDefault="00500CBF" w:rsidP="00500CBF">
      <w:pPr>
        <w:tabs>
          <w:tab w:val="left" w:pos="2880"/>
        </w:tabs>
        <w:ind w:left="360" w:hanging="360"/>
        <w:jc w:val="both"/>
        <w:rPr>
          <w:iCs/>
        </w:rPr>
      </w:pPr>
      <w:r w:rsidRPr="00500CBF">
        <w:rPr>
          <w:b/>
        </w:rPr>
        <w:t>8.</w:t>
      </w:r>
      <w:r>
        <w:rPr>
          <w:iCs/>
        </w:rPr>
        <w:t>Zamawiający dopuszcza możliwość powierzenia realizacji prze</w:t>
      </w:r>
      <w:r w:rsidR="00C62BC9">
        <w:rPr>
          <w:iCs/>
        </w:rPr>
        <w:t xml:space="preserve">dmiotu zamówienia </w:t>
      </w:r>
    </w:p>
    <w:p w:rsidR="00500CBF" w:rsidRDefault="00500CBF" w:rsidP="00500CBF">
      <w:pPr>
        <w:tabs>
          <w:tab w:val="left" w:pos="2880"/>
        </w:tabs>
        <w:ind w:left="360" w:hanging="360"/>
        <w:jc w:val="both"/>
        <w:rPr>
          <w:iCs/>
          <w:color w:val="000000"/>
        </w:rPr>
      </w:pPr>
      <w:r>
        <w:rPr>
          <w:iCs/>
        </w:rPr>
        <w:t>podwykonawcom.</w:t>
      </w:r>
    </w:p>
    <w:p w:rsidR="00500CBF" w:rsidRDefault="00500CBF" w:rsidP="00500CBF">
      <w:pPr>
        <w:tabs>
          <w:tab w:val="left" w:pos="2880"/>
        </w:tabs>
        <w:ind w:left="360" w:hanging="360"/>
        <w:jc w:val="both"/>
        <w:rPr>
          <w:bCs/>
          <w:iCs/>
        </w:rPr>
      </w:pPr>
      <w:r>
        <w:rPr>
          <w:iCs/>
          <w:color w:val="000000"/>
        </w:rPr>
        <w:t xml:space="preserve"> </w:t>
      </w:r>
      <w:r>
        <w:rPr>
          <w:iCs/>
          <w:color w:val="000000"/>
        </w:rPr>
        <w:tab/>
        <w:t xml:space="preserve">      </w:t>
      </w:r>
      <w:r>
        <w:rPr>
          <w:iCs/>
        </w:rPr>
        <w:t>W sytuacji powierzeni</w:t>
      </w:r>
      <w:r>
        <w:rPr>
          <w:bCs/>
          <w:iCs/>
        </w:rPr>
        <w:t xml:space="preserve">a wykonania zamówienia podwykonawcom Wykonawca wskaże części </w:t>
      </w:r>
    </w:p>
    <w:p w:rsidR="00500CBF" w:rsidRDefault="00500CBF" w:rsidP="00500CBF">
      <w:pPr>
        <w:tabs>
          <w:tab w:val="left" w:pos="2880"/>
        </w:tabs>
        <w:ind w:left="360" w:hanging="360"/>
        <w:jc w:val="both"/>
        <w:rPr>
          <w:iCs/>
        </w:rPr>
      </w:pPr>
      <w:r>
        <w:rPr>
          <w:bCs/>
          <w:iCs/>
        </w:rPr>
        <w:t>zamówienia, których wykonanie Wykonawca zamierza powierzy</w:t>
      </w:r>
      <w:r>
        <w:rPr>
          <w:iCs/>
        </w:rPr>
        <w:t xml:space="preserve">ć podwykonawcom, lub poda nazwy </w:t>
      </w:r>
    </w:p>
    <w:p w:rsidR="00500CBF" w:rsidRDefault="00500CBF" w:rsidP="00500CBF">
      <w:pPr>
        <w:tabs>
          <w:tab w:val="left" w:pos="2880"/>
        </w:tabs>
        <w:ind w:left="360" w:hanging="360"/>
        <w:jc w:val="both"/>
        <w:rPr>
          <w:iCs/>
        </w:rPr>
      </w:pPr>
      <w:r>
        <w:rPr>
          <w:iCs/>
        </w:rPr>
        <w:t xml:space="preserve">podwykonawców, na których zasoby wykonawca się powołuje na zasadach określonych w art. 26 ust. </w:t>
      </w:r>
    </w:p>
    <w:p w:rsidR="00500CBF" w:rsidRDefault="00500CBF" w:rsidP="00500CBF">
      <w:pPr>
        <w:tabs>
          <w:tab w:val="left" w:pos="2880"/>
        </w:tabs>
        <w:ind w:left="360" w:hanging="360"/>
        <w:jc w:val="both"/>
        <w:rPr>
          <w:color w:val="000000"/>
        </w:rPr>
      </w:pPr>
      <w:r>
        <w:rPr>
          <w:iCs/>
        </w:rPr>
        <w:t>2 b, w celu wykazania spełniania warunków udziału w postępowaniu, o których mowa w art. 22 ust.1 .</w:t>
      </w:r>
    </w:p>
    <w:p w:rsidR="00500CBF" w:rsidRDefault="00500CBF" w:rsidP="00500CBF">
      <w:pPr>
        <w:widowControl w:val="0"/>
        <w:autoSpaceDE w:val="0"/>
        <w:rPr>
          <w:color w:val="000000"/>
        </w:rPr>
      </w:pPr>
    </w:p>
    <w:p w:rsidR="00500CBF" w:rsidRDefault="00500CBF" w:rsidP="00500CBF">
      <w:pPr>
        <w:widowControl w:val="0"/>
        <w:autoSpaceDE w:val="0"/>
        <w:rPr>
          <w:color w:val="000000"/>
        </w:rPr>
      </w:pPr>
      <w:r w:rsidRPr="00500CBF">
        <w:rPr>
          <w:b/>
          <w:color w:val="000000"/>
        </w:rPr>
        <w:t>9.</w:t>
      </w:r>
      <w:r>
        <w:rPr>
          <w:color w:val="000000"/>
        </w:rPr>
        <w:t xml:space="preserve"> Termin przydatności oferowanych wyrobów nie może być  krótszy niż 12 miesięcy i winien być    uwidoczniony na opakowaniu ( czytelna data). Termin ważności Zamawiający rozumie jako         termin   podany na opakowaniu liczony od daty dostawy.</w:t>
      </w:r>
    </w:p>
    <w:p w:rsidR="00500CBF" w:rsidRDefault="00500CBF" w:rsidP="00500CBF">
      <w:pPr>
        <w:widowControl w:val="0"/>
        <w:autoSpaceDE w:val="0"/>
        <w:rPr>
          <w:color w:val="000000"/>
        </w:rPr>
      </w:pPr>
    </w:p>
    <w:p w:rsidR="00500CBF" w:rsidRDefault="00500CBF" w:rsidP="00500CBF">
      <w:pPr>
        <w:widowControl w:val="0"/>
        <w:autoSpaceDE w:val="0"/>
        <w:rPr>
          <w:color w:val="000000"/>
        </w:rPr>
      </w:pPr>
      <w:r w:rsidRPr="00500CBF">
        <w:rPr>
          <w:b/>
          <w:color w:val="000000"/>
        </w:rPr>
        <w:t>10.</w:t>
      </w:r>
      <w:r>
        <w:rPr>
          <w:color w:val="000000"/>
        </w:rPr>
        <w:t xml:space="preserve"> Wykonawca zagwarantuje niezmienność cen jednostkowych netto przez cały okres realizacji     </w:t>
      </w:r>
    </w:p>
    <w:p w:rsidR="00500CBF" w:rsidRPr="00C62BC9" w:rsidRDefault="00500CBF" w:rsidP="00C62BC9">
      <w:pPr>
        <w:widowControl w:val="0"/>
        <w:autoSpaceDE w:val="0"/>
        <w:rPr>
          <w:color w:val="000000"/>
        </w:rPr>
      </w:pPr>
      <w:r>
        <w:rPr>
          <w:color w:val="000000"/>
        </w:rPr>
        <w:t xml:space="preserve"> zamówienia.</w:t>
      </w:r>
    </w:p>
    <w:p w:rsidR="00500CBF" w:rsidRDefault="00500CBF" w:rsidP="00500CBF">
      <w:pPr>
        <w:pStyle w:val="Gwkazlewej"/>
      </w:pPr>
      <w:r w:rsidRPr="00500CBF">
        <w:rPr>
          <w:b/>
        </w:rPr>
        <w:t>11</w:t>
      </w:r>
      <w:r>
        <w:t xml:space="preserve">.  Zamówienia uzupełniające : </w:t>
      </w:r>
    </w:p>
    <w:p w:rsidR="00500CBF" w:rsidRPr="00B66CD8" w:rsidRDefault="00500CBF" w:rsidP="00500CBF">
      <w:pPr>
        <w:pStyle w:val="Gwkazlewej"/>
      </w:pPr>
      <w:r>
        <w:t>Zamawiający przewiduje  udzielenie w okresie 3 lat  zamówień uzupełniających o wartości nie  przekraczającej 20 % zamówienia podstawowego.</w:t>
      </w:r>
    </w:p>
    <w:p w:rsidR="00500CBF" w:rsidRDefault="00500CBF">
      <w:pPr>
        <w:autoSpaceDE w:val="0"/>
        <w:spacing w:line="100" w:lineRule="atLeast"/>
        <w:rPr>
          <w:rFonts w:ascii="Arial" w:hAnsi="Arial" w:cs="Arial"/>
          <w:sz w:val="22"/>
          <w:szCs w:val="22"/>
        </w:rPr>
      </w:pPr>
    </w:p>
    <w:p w:rsidR="00CB26A7" w:rsidRDefault="00F14F28" w:rsidP="00C62BC9">
      <w:pPr>
        <w:autoSpaceDE w:val="0"/>
        <w:spacing w:line="100" w:lineRule="atLeast"/>
        <w:rPr>
          <w:rFonts w:ascii="Arial" w:eastAsia="Arial" w:hAnsi="Arial" w:cs="Arial"/>
          <w:sz w:val="22"/>
          <w:szCs w:val="22"/>
        </w:rPr>
      </w:pPr>
      <w:r>
        <w:rPr>
          <w:rFonts w:ascii="Arial" w:hAnsi="Arial" w:cs="Arial"/>
          <w:sz w:val="22"/>
          <w:szCs w:val="22"/>
        </w:rPr>
        <w:t xml:space="preserve"> </w:t>
      </w:r>
    </w:p>
    <w:p w:rsidR="00CB26A7" w:rsidRDefault="00F14F28" w:rsidP="00500CBF">
      <w:pPr>
        <w:jc w:val="both"/>
        <w:rPr>
          <w:rFonts w:ascii="Arial" w:hAnsi="Arial" w:cs="Arial"/>
          <w:b/>
          <w:bCs/>
          <w:color w:val="000000"/>
          <w:sz w:val="22"/>
          <w:szCs w:val="22"/>
        </w:rPr>
      </w:pPr>
      <w:r>
        <w:rPr>
          <w:rFonts w:ascii="Arial" w:eastAsia="Arial" w:hAnsi="Arial" w:cs="Arial"/>
          <w:sz w:val="22"/>
          <w:szCs w:val="22"/>
        </w:rPr>
        <w:t xml:space="preserve"> </w:t>
      </w:r>
      <w:r>
        <w:rPr>
          <w:rFonts w:ascii="Arial" w:hAnsi="Arial" w:cs="Arial"/>
          <w:b/>
          <w:bCs/>
          <w:color w:val="000000"/>
          <w:sz w:val="22"/>
          <w:szCs w:val="22"/>
        </w:rPr>
        <w:t>Termin wykonania zamówienia</w:t>
      </w:r>
    </w:p>
    <w:p w:rsidR="00CB26A7" w:rsidRDefault="00CB26A7">
      <w:pPr>
        <w:autoSpaceDE w:val="0"/>
        <w:rPr>
          <w:rFonts w:ascii="Arial" w:hAnsi="Arial" w:cs="Arial"/>
          <w:b/>
          <w:bCs/>
          <w:color w:val="000000"/>
          <w:sz w:val="22"/>
          <w:szCs w:val="22"/>
        </w:rPr>
      </w:pPr>
    </w:p>
    <w:p w:rsidR="00CB26A7" w:rsidRDefault="00F14F28">
      <w:pPr>
        <w:autoSpaceDE w:val="0"/>
        <w:jc w:val="both"/>
        <w:rPr>
          <w:rFonts w:ascii="Arial" w:hAnsi="Arial" w:cs="Arial"/>
          <w:color w:val="000000"/>
          <w:sz w:val="22"/>
          <w:szCs w:val="22"/>
        </w:rPr>
      </w:pPr>
      <w:r>
        <w:rPr>
          <w:rFonts w:ascii="Arial" w:hAnsi="Arial" w:cs="Arial"/>
          <w:bCs/>
          <w:color w:val="000000"/>
          <w:sz w:val="22"/>
          <w:szCs w:val="22"/>
        </w:rPr>
        <w:t>W</w:t>
      </w:r>
      <w:r>
        <w:rPr>
          <w:rFonts w:ascii="Arial" w:hAnsi="Arial" w:cs="Arial"/>
          <w:color w:val="000000"/>
          <w:sz w:val="22"/>
          <w:szCs w:val="22"/>
        </w:rPr>
        <w:t>ymagany termin wykonania zamówienia: dostawy sukcesywne od dnia obowiązywania umowy  przez 12 miesięcy,  lub do wyczerpania łącznej maksymalnej kwoty, określonej  w  umowie.</w:t>
      </w:r>
    </w:p>
    <w:p w:rsidR="00C62BC9" w:rsidRDefault="00C62BC9">
      <w:pPr>
        <w:autoSpaceDE w:val="0"/>
        <w:jc w:val="both"/>
        <w:rPr>
          <w:rFonts w:ascii="Arial" w:hAnsi="Arial" w:cs="Arial"/>
          <w:color w:val="000000"/>
          <w:sz w:val="22"/>
          <w:szCs w:val="22"/>
        </w:rPr>
      </w:pPr>
    </w:p>
    <w:p w:rsidR="00C62BC9" w:rsidRDefault="00C62BC9">
      <w:pPr>
        <w:autoSpaceDE w:val="0"/>
        <w:jc w:val="both"/>
        <w:rPr>
          <w:rFonts w:ascii="Arial" w:hAnsi="Arial" w:cs="Arial"/>
          <w:color w:val="000000"/>
          <w:sz w:val="22"/>
          <w:szCs w:val="22"/>
        </w:rPr>
      </w:pPr>
    </w:p>
    <w:p w:rsidR="00CB26A7" w:rsidRDefault="00F14F28">
      <w:pPr>
        <w:jc w:val="both"/>
        <w:rPr>
          <w:rFonts w:ascii="Arial" w:eastAsia="Arial" w:hAnsi="Arial" w:cs="Arial"/>
          <w:b/>
          <w:sz w:val="22"/>
          <w:szCs w:val="22"/>
        </w:rPr>
      </w:pPr>
      <w:r>
        <w:rPr>
          <w:rFonts w:ascii="Arial" w:hAnsi="Arial" w:cs="Arial"/>
          <w:b/>
          <w:bCs/>
          <w:sz w:val="22"/>
          <w:szCs w:val="22"/>
        </w:rPr>
        <w:t>IV . OPIS CZĘŚCI ZAMÓWIENIA</w:t>
      </w:r>
    </w:p>
    <w:p w:rsidR="00CB26A7" w:rsidRDefault="00F14F28">
      <w:pPr>
        <w:ind w:left="283" w:hanging="463"/>
        <w:jc w:val="both"/>
        <w:rPr>
          <w:rFonts w:ascii="Arial" w:eastAsia="Arial" w:hAnsi="Arial" w:cs="Arial"/>
          <w:sz w:val="22"/>
          <w:szCs w:val="22"/>
        </w:rPr>
      </w:pPr>
      <w:r>
        <w:rPr>
          <w:rFonts w:ascii="Arial" w:eastAsia="Arial" w:hAnsi="Arial" w:cs="Arial"/>
          <w:b/>
          <w:sz w:val="22"/>
          <w:szCs w:val="22"/>
        </w:rPr>
        <w:t xml:space="preserve">       </w:t>
      </w:r>
      <w:r>
        <w:rPr>
          <w:rFonts w:ascii="Arial" w:hAnsi="Arial" w:cs="Arial"/>
          <w:sz w:val="22"/>
          <w:szCs w:val="22"/>
        </w:rPr>
        <w:t xml:space="preserve">Przedmiot zamówienia  został podzielony na   </w:t>
      </w:r>
      <w:r w:rsidR="00C62BC9">
        <w:rPr>
          <w:rFonts w:ascii="Arial" w:hAnsi="Arial" w:cs="Arial"/>
          <w:b/>
          <w:bCs/>
          <w:sz w:val="22"/>
          <w:szCs w:val="22"/>
        </w:rPr>
        <w:t xml:space="preserve">4 </w:t>
      </w:r>
      <w:r>
        <w:rPr>
          <w:rFonts w:ascii="Arial" w:hAnsi="Arial" w:cs="Arial"/>
          <w:b/>
          <w:bCs/>
          <w:sz w:val="22"/>
          <w:szCs w:val="22"/>
        </w:rPr>
        <w:t>p</w:t>
      </w:r>
      <w:r>
        <w:rPr>
          <w:rFonts w:ascii="Arial" w:hAnsi="Arial" w:cs="Arial"/>
          <w:b/>
          <w:bCs/>
          <w:color w:val="000000"/>
          <w:sz w:val="22"/>
          <w:szCs w:val="22"/>
        </w:rPr>
        <w:t>akiet</w:t>
      </w:r>
      <w:r w:rsidR="00C62BC9">
        <w:rPr>
          <w:rFonts w:ascii="Arial" w:hAnsi="Arial" w:cs="Arial"/>
          <w:b/>
          <w:bCs/>
          <w:color w:val="000000"/>
          <w:sz w:val="22"/>
          <w:szCs w:val="22"/>
        </w:rPr>
        <w:t>y /zadania</w:t>
      </w:r>
      <w:r>
        <w:rPr>
          <w:rFonts w:ascii="Arial" w:hAnsi="Arial" w:cs="Arial"/>
          <w:b/>
          <w:bCs/>
          <w:color w:val="000000"/>
          <w:sz w:val="22"/>
          <w:szCs w:val="22"/>
        </w:rPr>
        <w:t>:</w:t>
      </w:r>
    </w:p>
    <w:p w:rsidR="00CB26A7" w:rsidRDefault="00F14F28">
      <w:pPr>
        <w:ind w:left="283" w:hanging="463"/>
        <w:jc w:val="both"/>
        <w:rPr>
          <w:rFonts w:ascii="Arial" w:eastAsia="Arial" w:hAnsi="Arial" w:cs="Arial"/>
          <w:sz w:val="22"/>
          <w:szCs w:val="22"/>
        </w:rPr>
      </w:pPr>
      <w:r>
        <w:rPr>
          <w:rFonts w:ascii="Arial" w:eastAsia="Arial" w:hAnsi="Arial" w:cs="Arial"/>
          <w:sz w:val="22"/>
          <w:szCs w:val="22"/>
        </w:rPr>
        <w:t xml:space="preserve">  </w:t>
      </w:r>
    </w:p>
    <w:p w:rsidR="00CB26A7" w:rsidRDefault="00F14F28">
      <w:pPr>
        <w:ind w:left="283" w:hanging="463"/>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Pakiet nr 1 –  Sprzęt jednorazowego użytku dla Laboratorium Analitycznego.</w:t>
      </w:r>
    </w:p>
    <w:p w:rsidR="00CB26A7" w:rsidRDefault="00F14F28">
      <w:pP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 xml:space="preserve">     </w:t>
      </w:r>
      <w:r>
        <w:rPr>
          <w:rFonts w:ascii="Arial" w:hAnsi="Arial" w:cs="Arial"/>
          <w:b/>
          <w:sz w:val="22"/>
          <w:szCs w:val="22"/>
        </w:rPr>
        <w:t xml:space="preserve">Pakiet nr 2 –  </w:t>
      </w:r>
      <w:r>
        <w:rPr>
          <w:rFonts w:ascii="Arial" w:eastAsia="Arial" w:hAnsi="Arial" w:cs="Arial"/>
          <w:b/>
          <w:sz w:val="22"/>
          <w:szCs w:val="22"/>
        </w:rPr>
        <w:t>Sprzęt jednorazowego użytku dla Laboratorium Bakteriologicznego.</w:t>
      </w:r>
    </w:p>
    <w:p w:rsidR="00CB26A7" w:rsidRDefault="00F14F28">
      <w:pPr>
        <w:rPr>
          <w:rFonts w:ascii="Arial" w:eastAsia="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Pakiet nr 3 –  </w:t>
      </w:r>
      <w:r>
        <w:rPr>
          <w:rFonts w:ascii="Arial" w:eastAsia="Arial" w:hAnsi="Arial" w:cs="Arial"/>
          <w:b/>
          <w:sz w:val="22"/>
          <w:szCs w:val="22"/>
        </w:rPr>
        <w:t>Sprzęt jednorazowego użytku dla Pracowni Serologii.</w:t>
      </w:r>
      <w:r>
        <w:rPr>
          <w:rFonts w:ascii="Arial" w:hAnsi="Arial" w:cs="Arial"/>
          <w:b/>
          <w:sz w:val="22"/>
          <w:szCs w:val="22"/>
        </w:rPr>
        <w:t xml:space="preserve">   </w:t>
      </w:r>
    </w:p>
    <w:p w:rsidR="00CB26A7" w:rsidRDefault="00F14F28">
      <w:pPr>
        <w:rPr>
          <w:rFonts w:ascii="Arial" w:eastAsia="Arial" w:hAnsi="Arial" w:cs="Arial"/>
          <w:b/>
          <w:color w:val="FF0000"/>
          <w:sz w:val="22"/>
          <w:szCs w:val="22"/>
        </w:rPr>
      </w:pPr>
      <w:r>
        <w:rPr>
          <w:rFonts w:ascii="Arial" w:eastAsia="Arial" w:hAnsi="Arial" w:cs="Arial"/>
          <w:b/>
          <w:sz w:val="22"/>
          <w:szCs w:val="22"/>
        </w:rPr>
        <w:t xml:space="preserve">          </w:t>
      </w:r>
      <w:r>
        <w:rPr>
          <w:rFonts w:ascii="Arial" w:eastAsia="Arial" w:hAnsi="Arial" w:cs="Arial"/>
          <w:b/>
          <w:color w:val="FF0000"/>
          <w:sz w:val="22"/>
          <w:szCs w:val="22"/>
        </w:rPr>
        <w:t xml:space="preserve"> </w:t>
      </w:r>
      <w:r>
        <w:rPr>
          <w:rFonts w:ascii="Arial" w:eastAsia="Arial" w:hAnsi="Arial" w:cs="Arial"/>
          <w:b/>
          <w:color w:val="000000"/>
          <w:sz w:val="22"/>
          <w:szCs w:val="22"/>
        </w:rPr>
        <w:t xml:space="preserve"> </w:t>
      </w:r>
      <w:r>
        <w:rPr>
          <w:rFonts w:ascii="Arial" w:hAnsi="Arial" w:cs="Arial"/>
          <w:b/>
          <w:color w:val="000000"/>
          <w:sz w:val="22"/>
          <w:szCs w:val="22"/>
        </w:rPr>
        <w:t xml:space="preserve">Pakiet nr 4 –   </w:t>
      </w:r>
      <w:r>
        <w:rPr>
          <w:rFonts w:ascii="Arial" w:eastAsia="Arial" w:hAnsi="Arial" w:cs="Arial"/>
          <w:b/>
          <w:color w:val="000000"/>
          <w:sz w:val="22"/>
          <w:szCs w:val="22"/>
        </w:rPr>
        <w:t xml:space="preserve">Sprzęt jednorazowego użytku </w:t>
      </w:r>
      <w:r w:rsidR="005C42FF">
        <w:rPr>
          <w:rFonts w:ascii="Arial" w:eastAsia="Arial" w:hAnsi="Arial" w:cs="Arial"/>
          <w:b/>
          <w:color w:val="000000"/>
          <w:sz w:val="22"/>
          <w:szCs w:val="22"/>
        </w:rPr>
        <w:t>– pojemniki histopatologiczne.</w:t>
      </w:r>
      <w:r>
        <w:rPr>
          <w:rFonts w:ascii="Arial" w:eastAsia="Arial" w:hAnsi="Arial" w:cs="Arial"/>
          <w:b/>
          <w:color w:val="000000"/>
          <w:sz w:val="22"/>
          <w:szCs w:val="22"/>
        </w:rPr>
        <w:t xml:space="preserve">            </w:t>
      </w:r>
    </w:p>
    <w:p w:rsidR="00CB26A7" w:rsidRDefault="00F14F28">
      <w:pPr>
        <w:rPr>
          <w:rFonts w:ascii="Arial" w:eastAsia="Arial" w:hAnsi="Arial" w:cs="Arial"/>
          <w:sz w:val="22"/>
          <w:szCs w:val="22"/>
        </w:rPr>
      </w:pPr>
      <w:r>
        <w:rPr>
          <w:rFonts w:ascii="Arial" w:eastAsia="Arial" w:hAnsi="Arial" w:cs="Arial"/>
          <w:b/>
          <w:color w:val="FF0000"/>
          <w:sz w:val="22"/>
          <w:szCs w:val="22"/>
        </w:rPr>
        <w:lastRenderedPageBreak/>
        <w:t xml:space="preserve">         </w:t>
      </w:r>
      <w:r>
        <w:rPr>
          <w:rFonts w:ascii="Arial" w:eastAsia="Arial" w:hAnsi="Arial" w:cs="Arial"/>
          <w:b/>
          <w:sz w:val="22"/>
          <w:szCs w:val="22"/>
        </w:rPr>
        <w:t xml:space="preserve">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dopuszcza składanie ofert częściowych  na poszczególne pakiety, zgodnie z     </w:t>
      </w:r>
    </w:p>
    <w:p w:rsidR="00CB26A7" w:rsidRDefault="00F14F28">
      <w:pPr>
        <w:ind w:left="142"/>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załącznikiem  nr 2 do SIWZ. W ramach zadania należy zaoferować wszystkie wymienione</w:t>
      </w:r>
    </w:p>
    <w:p w:rsidR="00CB26A7" w:rsidRDefault="00F14F28">
      <w:pPr>
        <w:ind w:left="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pozycje. Brak  jakiejkolwiek pozycji spowoduje  odrzucenie oferty na określone zadanie.</w:t>
      </w:r>
    </w:p>
    <w:p w:rsidR="00CB26A7" w:rsidRDefault="00CB26A7">
      <w:pPr>
        <w:ind w:left="142"/>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hAnsi="Arial" w:cs="Arial"/>
          <w:b/>
          <w:sz w:val="22"/>
          <w:szCs w:val="22"/>
        </w:rPr>
        <w:t xml:space="preserve">V. Warunki udziału w postępowaniu oraz opis sposobu dokonywania oceny </w:t>
      </w:r>
    </w:p>
    <w:p w:rsidR="00CB26A7" w:rsidRDefault="00F14F28">
      <w:pPr>
        <w:ind w:left="426"/>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spełniania tych warunków</w:t>
      </w:r>
    </w:p>
    <w:p w:rsidR="00CB26A7" w:rsidRDefault="00CB26A7">
      <w:pPr>
        <w:ind w:left="360"/>
        <w:jc w:val="both"/>
        <w:rPr>
          <w:rFonts w:ascii="Arial" w:hAnsi="Arial" w:cs="Arial"/>
          <w:sz w:val="22"/>
          <w:szCs w:val="22"/>
        </w:rPr>
      </w:pPr>
    </w:p>
    <w:p w:rsidR="00CB26A7" w:rsidRDefault="00F14F28">
      <w:pPr>
        <w:jc w:val="both"/>
        <w:rPr>
          <w:rFonts w:ascii="Arial" w:eastAsia="Arial" w:hAnsi="Arial" w:cs="Arial"/>
          <w:sz w:val="22"/>
          <w:szCs w:val="22"/>
        </w:rPr>
      </w:pPr>
      <w:r>
        <w:rPr>
          <w:rFonts w:ascii="Arial" w:hAnsi="Arial" w:cs="Arial"/>
          <w:sz w:val="22"/>
          <w:szCs w:val="22"/>
        </w:rPr>
        <w:t xml:space="preserve">1. O udzielenie zamówienia mogą ubiegać się Wykonawcy, którzy nie podlegają wykluczeniu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sidR="00C62BC9">
        <w:rPr>
          <w:rFonts w:ascii="Arial" w:hAnsi="Arial" w:cs="Arial"/>
          <w:sz w:val="22"/>
          <w:szCs w:val="22"/>
        </w:rPr>
        <w:t xml:space="preserve">z art. 24 ust. 1,2 </w:t>
      </w:r>
      <w:r>
        <w:rPr>
          <w:rFonts w:ascii="Arial" w:hAnsi="Arial" w:cs="Arial"/>
          <w:sz w:val="22"/>
          <w:szCs w:val="22"/>
        </w:rPr>
        <w:t xml:space="preserve"> oraz  spełniają warunki udziału w postępowaniu określone w art. 22 ust. 1 </w:t>
      </w: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ustawy Prawo Zamówień Publicznych, dotyczące: </w:t>
      </w:r>
    </w:p>
    <w:p w:rsidR="00CB26A7" w:rsidRDefault="00F14F28">
      <w:pPr>
        <w:numPr>
          <w:ilvl w:val="1"/>
          <w:numId w:val="12"/>
        </w:numPr>
        <w:jc w:val="both"/>
        <w:rPr>
          <w:rFonts w:ascii="Arial" w:hAnsi="Arial" w:cs="Arial"/>
          <w:sz w:val="22"/>
          <w:szCs w:val="22"/>
        </w:rPr>
      </w:pPr>
      <w:r>
        <w:rPr>
          <w:rFonts w:ascii="Arial" w:hAnsi="Arial" w:cs="Arial"/>
          <w:sz w:val="22"/>
          <w:szCs w:val="22"/>
        </w:rPr>
        <w:t>posiadania uprawnień do wykonywania określonej działalności lub czynności, jeżeli przepisy prawa nakładają obowiązek ich posiadania,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posiadania wiedzy i doświadczenia,</w:t>
      </w:r>
    </w:p>
    <w:p w:rsidR="00CB26A7" w:rsidRDefault="00F14F28">
      <w:pPr>
        <w:numPr>
          <w:ilvl w:val="1"/>
          <w:numId w:val="12"/>
        </w:numPr>
        <w:tabs>
          <w:tab w:val="left" w:pos="720"/>
        </w:tabs>
        <w:ind w:left="720" w:firstLine="0"/>
        <w:jc w:val="both"/>
        <w:rPr>
          <w:rFonts w:ascii="Arial" w:eastAsia="Arial" w:hAnsi="Arial" w:cs="Arial"/>
          <w:sz w:val="22"/>
          <w:szCs w:val="22"/>
        </w:rPr>
      </w:pPr>
      <w:r>
        <w:rPr>
          <w:rFonts w:ascii="Arial" w:hAnsi="Arial" w:cs="Arial"/>
          <w:sz w:val="22"/>
          <w:szCs w:val="22"/>
        </w:rPr>
        <w:t xml:space="preserve">dysponowania odpowiednim potencjałem technicznym oraz osobami zdolnymi do  </w:t>
      </w:r>
    </w:p>
    <w:p w:rsidR="00CB26A7" w:rsidRDefault="00F14F28">
      <w:pPr>
        <w:ind w:left="72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wykonania zamówienia,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sytuacji ekonomicznej i finansowej.</w:t>
      </w: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w:t>
      </w:r>
      <w:r w:rsidR="00C62BC9">
        <w:rPr>
          <w:rFonts w:ascii="Arial" w:hAnsi="Arial" w:cs="Arial"/>
          <w:sz w:val="22"/>
          <w:szCs w:val="22"/>
        </w:rPr>
        <w:t xml:space="preserve">h mowa w art. 24 ust. 1,2 </w:t>
      </w:r>
    </w:p>
    <w:p w:rsidR="00CB26A7" w:rsidRDefault="00CB26A7">
      <w:pPr>
        <w:jc w:val="both"/>
        <w:rPr>
          <w:rFonts w:ascii="Arial" w:hAnsi="Arial" w:cs="Arial"/>
          <w:sz w:val="22"/>
          <w:szCs w:val="22"/>
        </w:rPr>
      </w:pPr>
    </w:p>
    <w:p w:rsidR="00CB26A7" w:rsidRDefault="00F14F28">
      <w:pPr>
        <w:jc w:val="both"/>
        <w:rPr>
          <w:rFonts w:ascii="Arial" w:hAnsi="Arial" w:cs="Arial"/>
          <w:b/>
          <w:sz w:val="22"/>
          <w:szCs w:val="22"/>
          <w:u w:val="single"/>
        </w:rPr>
      </w:pPr>
      <w:r>
        <w:rPr>
          <w:rFonts w:ascii="Arial" w:hAnsi="Arial" w:cs="Arial"/>
          <w:b/>
          <w:sz w:val="22"/>
          <w:szCs w:val="22"/>
        </w:rPr>
        <w:t>2. Opis sposobu oceny spełniania poszczególnych warunków:</w:t>
      </w:r>
    </w:p>
    <w:p w:rsidR="00CB26A7" w:rsidRDefault="00F14F28">
      <w:pPr>
        <w:ind w:left="180" w:hanging="180"/>
        <w:jc w:val="both"/>
        <w:rPr>
          <w:rFonts w:ascii="Arial" w:eastAsia="Arial" w:hAnsi="Arial" w:cs="Arial"/>
          <w:sz w:val="22"/>
          <w:szCs w:val="22"/>
        </w:rPr>
      </w:pPr>
      <w:r>
        <w:rPr>
          <w:rFonts w:ascii="Arial" w:hAnsi="Arial" w:cs="Arial"/>
          <w:b/>
          <w:sz w:val="22"/>
          <w:szCs w:val="22"/>
          <w:u w:val="single"/>
        </w:rPr>
        <w:t>2.1. Wiedza i doświadczenie:</w:t>
      </w:r>
    </w:p>
    <w:p w:rsidR="00CB26A7" w:rsidRDefault="00F14F28">
      <w:pPr>
        <w:jc w:val="both"/>
        <w:rPr>
          <w:rFonts w:ascii="Arial" w:hAnsi="Arial" w:cs="Arial"/>
          <w:sz w:val="22"/>
          <w:szCs w:val="22"/>
        </w:rPr>
      </w:pPr>
      <w:r>
        <w:rPr>
          <w:rFonts w:ascii="Arial" w:eastAsia="Arial" w:hAnsi="Arial" w:cs="Arial"/>
          <w:sz w:val="22"/>
          <w:szCs w:val="22"/>
        </w:rPr>
        <w:t xml:space="preserve">     </w:t>
      </w:r>
    </w:p>
    <w:p w:rsidR="00CB26A7" w:rsidRDefault="00F14F28">
      <w:pPr>
        <w:jc w:val="both"/>
        <w:rPr>
          <w:rFonts w:ascii="Arial" w:hAnsi="Arial" w:cs="Arial"/>
          <w:sz w:val="22"/>
          <w:szCs w:val="22"/>
        </w:rPr>
      </w:pPr>
      <w:r>
        <w:rPr>
          <w:rFonts w:ascii="Arial" w:hAnsi="Arial" w:cs="Arial"/>
          <w:sz w:val="22"/>
          <w:szCs w:val="22"/>
        </w:rPr>
        <w:t>O zamówienie mogą ubiegać się wykonawcy, których wiedza i doświadczenie pozwoli na prawidłowe wykonanie zamówienia, w szczególności o zamówienie mogą ubiegać się wykonawcy , którzy w okresie ostatnich 3 lat przed upływem terminu składania ofert a jeżeli okres prowadzenia działalności jest krótszy – w tym okresie, wykonali co najmniej jedną dostawę odpowiadającą swoim rodzajem przedmiotowi zamówienia,  o wartości brutto nie mniejszej niż:</w:t>
      </w:r>
    </w:p>
    <w:p w:rsidR="00CB26A7" w:rsidRDefault="00CB26A7">
      <w:pPr>
        <w:jc w:val="both"/>
        <w:rPr>
          <w:rFonts w:ascii="Arial" w:hAnsi="Arial" w:cs="Arial"/>
          <w:sz w:val="22"/>
          <w:szCs w:val="22"/>
        </w:rPr>
      </w:pPr>
    </w:p>
    <w:p w:rsidR="00CB26A7" w:rsidRPr="00AC1DD3" w:rsidRDefault="007C0A72">
      <w:pPr>
        <w:jc w:val="both"/>
        <w:rPr>
          <w:rFonts w:ascii="Arial" w:hAnsi="Arial" w:cs="Arial"/>
          <w:sz w:val="22"/>
          <w:szCs w:val="22"/>
        </w:rPr>
      </w:pPr>
      <w:r w:rsidRPr="00AC1DD3">
        <w:rPr>
          <w:rFonts w:ascii="Arial" w:hAnsi="Arial" w:cs="Arial"/>
          <w:sz w:val="22"/>
          <w:szCs w:val="22"/>
        </w:rPr>
        <w:t>Pakiet nr 1 –       26.5</w:t>
      </w:r>
      <w:r w:rsidR="00F14F28" w:rsidRPr="00AC1DD3">
        <w:rPr>
          <w:rFonts w:ascii="Arial" w:hAnsi="Arial" w:cs="Arial"/>
          <w:sz w:val="22"/>
          <w:szCs w:val="22"/>
        </w:rPr>
        <w:t xml:space="preserve">00,- zł </w:t>
      </w:r>
    </w:p>
    <w:p w:rsidR="00CB26A7" w:rsidRPr="00AC1DD3" w:rsidRDefault="00F14F28">
      <w:pPr>
        <w:jc w:val="both"/>
        <w:rPr>
          <w:rFonts w:ascii="Arial" w:hAnsi="Arial" w:cs="Arial"/>
          <w:sz w:val="22"/>
          <w:szCs w:val="22"/>
        </w:rPr>
      </w:pPr>
      <w:r w:rsidRPr="00AC1DD3">
        <w:rPr>
          <w:rFonts w:ascii="Arial" w:hAnsi="Arial" w:cs="Arial"/>
          <w:sz w:val="22"/>
          <w:szCs w:val="22"/>
        </w:rPr>
        <w:t xml:space="preserve">Pakiet nr 2 –       </w:t>
      </w:r>
      <w:r w:rsidR="007C0A72" w:rsidRPr="00AC1DD3">
        <w:rPr>
          <w:rFonts w:ascii="Arial" w:hAnsi="Arial" w:cs="Arial"/>
          <w:sz w:val="22"/>
          <w:szCs w:val="22"/>
        </w:rPr>
        <w:t>4</w:t>
      </w:r>
      <w:r w:rsidRPr="00AC1DD3">
        <w:rPr>
          <w:rFonts w:ascii="Arial" w:hAnsi="Arial" w:cs="Arial"/>
          <w:sz w:val="22"/>
          <w:szCs w:val="22"/>
        </w:rPr>
        <w:t>.</w:t>
      </w:r>
      <w:r w:rsidR="007C0A72" w:rsidRPr="00AC1DD3">
        <w:rPr>
          <w:rFonts w:ascii="Arial" w:hAnsi="Arial" w:cs="Arial"/>
          <w:sz w:val="22"/>
          <w:szCs w:val="22"/>
        </w:rPr>
        <w:t>4</w:t>
      </w:r>
      <w:r w:rsidRPr="00AC1DD3">
        <w:rPr>
          <w:rFonts w:ascii="Arial" w:hAnsi="Arial" w:cs="Arial"/>
          <w:sz w:val="22"/>
          <w:szCs w:val="22"/>
        </w:rPr>
        <w:t>00,- zł</w:t>
      </w:r>
    </w:p>
    <w:p w:rsidR="00CB26A7" w:rsidRPr="00AC1DD3" w:rsidRDefault="00AC1DD3">
      <w:pPr>
        <w:jc w:val="both"/>
        <w:rPr>
          <w:rFonts w:ascii="Arial" w:hAnsi="Arial" w:cs="Arial"/>
          <w:sz w:val="22"/>
          <w:szCs w:val="22"/>
        </w:rPr>
      </w:pPr>
      <w:r w:rsidRPr="00AC1DD3">
        <w:rPr>
          <w:rFonts w:ascii="Arial" w:hAnsi="Arial" w:cs="Arial"/>
          <w:sz w:val="22"/>
          <w:szCs w:val="22"/>
        </w:rPr>
        <w:t>Pakiet nr 3 –       7.5</w:t>
      </w:r>
      <w:r w:rsidR="00F14F28" w:rsidRPr="00AC1DD3">
        <w:rPr>
          <w:rFonts w:ascii="Arial" w:hAnsi="Arial" w:cs="Arial"/>
          <w:sz w:val="22"/>
          <w:szCs w:val="22"/>
        </w:rPr>
        <w:t>00,- zł</w:t>
      </w:r>
    </w:p>
    <w:p w:rsidR="00CB26A7" w:rsidRDefault="00F14F28">
      <w:pPr>
        <w:jc w:val="both"/>
        <w:rPr>
          <w:rFonts w:ascii="Arial" w:hAnsi="Arial" w:cs="Arial"/>
          <w:sz w:val="22"/>
          <w:szCs w:val="22"/>
        </w:rPr>
      </w:pPr>
      <w:r w:rsidRPr="00AC1DD3">
        <w:rPr>
          <w:rFonts w:ascii="Arial" w:hAnsi="Arial" w:cs="Arial"/>
          <w:sz w:val="22"/>
          <w:szCs w:val="22"/>
        </w:rPr>
        <w:t xml:space="preserve">Pakiet nr 4 -        </w:t>
      </w:r>
      <w:r w:rsidR="00AC1DD3" w:rsidRPr="00AC1DD3">
        <w:rPr>
          <w:rFonts w:ascii="Arial" w:hAnsi="Arial" w:cs="Arial"/>
          <w:sz w:val="22"/>
          <w:szCs w:val="22"/>
        </w:rPr>
        <w:t>9.8</w:t>
      </w:r>
      <w:r w:rsidRPr="00AC1DD3">
        <w:rPr>
          <w:rFonts w:ascii="Arial" w:hAnsi="Arial" w:cs="Arial"/>
          <w:sz w:val="22"/>
          <w:szCs w:val="22"/>
        </w:rPr>
        <w:t>00,- zł</w:t>
      </w:r>
    </w:p>
    <w:p w:rsidR="00AC1DD3" w:rsidRPr="00AC1DD3" w:rsidRDefault="00AC1DD3">
      <w:pPr>
        <w:jc w:val="both"/>
        <w:rPr>
          <w:rFonts w:ascii="Arial" w:hAnsi="Arial" w:cs="Arial"/>
          <w:sz w:val="22"/>
          <w:szCs w:val="22"/>
        </w:rPr>
      </w:pPr>
    </w:p>
    <w:p w:rsidR="00CB26A7" w:rsidRDefault="00F14F28">
      <w:pPr>
        <w:autoSpaceDE w:val="0"/>
        <w:rPr>
          <w:rFonts w:ascii="Arial" w:hAnsi="Arial" w:cs="Arial"/>
          <w:sz w:val="22"/>
          <w:szCs w:val="22"/>
        </w:rPr>
      </w:pPr>
      <w:r>
        <w:rPr>
          <w:rFonts w:ascii="Arial" w:hAnsi="Arial" w:cs="Arial"/>
          <w:sz w:val="22"/>
          <w:szCs w:val="22"/>
        </w:rPr>
        <w:t>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stosownych dowodów potwierdzających, że dostawy te zostały wykonane lub są wykonywane należycie.  Wzór wykazu dostaw stanowi załącznik nr 5 do SIWZ.</w:t>
      </w:r>
    </w:p>
    <w:p w:rsidR="00CB26A7" w:rsidRDefault="00F14F28">
      <w:pPr>
        <w:autoSpaceDE w:val="0"/>
        <w:rPr>
          <w:rFonts w:ascii="Arial" w:hAnsi="Arial" w:cs="Arial"/>
          <w:sz w:val="22"/>
          <w:szCs w:val="22"/>
        </w:rPr>
      </w:pPr>
      <w:r>
        <w:rPr>
          <w:rFonts w:ascii="Arial" w:hAnsi="Arial" w:cs="Arial"/>
          <w:sz w:val="22"/>
          <w:szCs w:val="22"/>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CB26A7" w:rsidRDefault="00F14F28">
      <w:pPr>
        <w:autoSpaceDE w:val="0"/>
        <w:rPr>
          <w:rFonts w:ascii="Arial" w:hAnsi="Arial" w:cs="Arial"/>
          <w:sz w:val="22"/>
          <w:szCs w:val="22"/>
        </w:rPr>
      </w:pPr>
      <w:r>
        <w:rPr>
          <w:rFonts w:ascii="Arial" w:hAnsi="Arial" w:cs="Arial"/>
          <w:sz w:val="22"/>
          <w:szCs w:val="22"/>
        </w:rPr>
        <w:t>- poświadczenia np. referencje, z tym , że w odniesieniu do nadal wykonywanych dostaw okresowych lub ciągłych poświadczenie powinno być wydane nie wcześniej niż 3 miesiące przed upływem terminu składania ofert,</w:t>
      </w:r>
    </w:p>
    <w:p w:rsidR="00CB26A7" w:rsidRDefault="00F14F28">
      <w:pPr>
        <w:autoSpaceDE w:val="0"/>
        <w:rPr>
          <w:rFonts w:ascii="Arial" w:hAnsi="Arial" w:cs="Arial"/>
          <w:sz w:val="22"/>
          <w:szCs w:val="22"/>
        </w:rPr>
      </w:pPr>
      <w:r>
        <w:rPr>
          <w:rFonts w:ascii="Arial" w:hAnsi="Arial" w:cs="Arial"/>
          <w:sz w:val="22"/>
          <w:szCs w:val="22"/>
        </w:rPr>
        <w:t>- oświadczenie Wykonawcy, jeżeli z uzasadnionych przyczyn o obiektywnym charakterze wykonawca nie jest w stanie uzyskać poświadczenia, o którym mowa powyżej.</w:t>
      </w:r>
    </w:p>
    <w:p w:rsidR="00CB26A7" w:rsidRDefault="00CB26A7">
      <w:pPr>
        <w:autoSpaceDE w:val="0"/>
        <w:rPr>
          <w:rFonts w:ascii="Arial" w:hAnsi="Arial" w:cs="Arial"/>
          <w:sz w:val="22"/>
          <w:szCs w:val="22"/>
        </w:rPr>
      </w:pPr>
    </w:p>
    <w:p w:rsidR="00CB26A7" w:rsidRPr="00AC1DD3" w:rsidRDefault="00F14F28" w:rsidP="00AC1DD3">
      <w:pPr>
        <w:autoSpaceDE w:val="0"/>
        <w:rPr>
          <w:rFonts w:ascii="Arial" w:hAnsi="Arial" w:cs="Arial"/>
          <w:sz w:val="22"/>
          <w:szCs w:val="22"/>
        </w:rPr>
      </w:pPr>
      <w:r>
        <w:rPr>
          <w:rFonts w:ascii="Arial" w:hAnsi="Arial" w:cs="Arial"/>
          <w:sz w:val="22"/>
          <w:szCs w:val="22"/>
        </w:rPr>
        <w:t>Jeżeli Wykonawca wykonywał wcześniej dostawy na rzecz Zamawiającego, które są ujęte w wykazie wykonanych dostaw nie ma obowiązku przedkładania ich dowodów wraz ze składaną ofertą.</w:t>
      </w: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b/>
          <w:sz w:val="22"/>
          <w:szCs w:val="22"/>
          <w:u w:val="single"/>
        </w:rPr>
        <w:t>2.2. Sytuacja ekonomiczna i finansowa:</w:t>
      </w:r>
    </w:p>
    <w:p w:rsidR="00CB26A7" w:rsidRDefault="00CB26A7">
      <w:pPr>
        <w:jc w:val="both"/>
        <w:rPr>
          <w:rFonts w:ascii="Arial" w:hAnsi="Arial" w:cs="Arial"/>
          <w:sz w:val="22"/>
          <w:szCs w:val="22"/>
        </w:rPr>
      </w:pPr>
    </w:p>
    <w:p w:rsidR="00CB26A7" w:rsidRDefault="00F14F28">
      <w:pPr>
        <w:ind w:left="360" w:hanging="360"/>
        <w:jc w:val="both"/>
        <w:rPr>
          <w:rFonts w:ascii="Arial" w:eastAsia="Arial" w:hAnsi="Arial" w:cs="Arial"/>
          <w:sz w:val="22"/>
          <w:szCs w:val="22"/>
        </w:rPr>
      </w:pPr>
      <w:r>
        <w:rPr>
          <w:rFonts w:ascii="Arial" w:eastAsia="Arial" w:hAnsi="Arial" w:cs="Arial"/>
          <w:sz w:val="22"/>
          <w:szCs w:val="22"/>
        </w:rPr>
        <w:lastRenderedPageBreak/>
        <w:t xml:space="preserve">       </w:t>
      </w:r>
      <w:r>
        <w:rPr>
          <w:rFonts w:ascii="Arial" w:hAnsi="Arial" w:cs="Arial"/>
          <w:sz w:val="22"/>
          <w:szCs w:val="22"/>
        </w:rPr>
        <w:t>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CB26A7" w:rsidRDefault="00F14F28">
      <w:pPr>
        <w:tabs>
          <w:tab w:val="left" w:pos="4320"/>
        </w:tabs>
        <w:autoSpaceDE w:val="0"/>
        <w:ind w:left="360"/>
        <w:rPr>
          <w:rFonts w:ascii="Arial" w:hAnsi="Arial" w:cs="Arial"/>
          <w:sz w:val="22"/>
          <w:szCs w:val="22"/>
        </w:rPr>
      </w:pPr>
      <w:r>
        <w:rPr>
          <w:rFonts w:ascii="Arial" w:eastAsia="Arial" w:hAnsi="Arial" w:cs="Arial"/>
          <w:sz w:val="22"/>
          <w:szCs w:val="22"/>
        </w:rPr>
        <w:t xml:space="preserve">      </w:t>
      </w:r>
    </w:p>
    <w:p w:rsidR="00CB26A7" w:rsidRDefault="00CB26A7">
      <w:pPr>
        <w:ind w:left="360" w:hanging="360"/>
        <w:jc w:val="both"/>
        <w:rPr>
          <w:rFonts w:ascii="Arial" w:hAnsi="Arial" w:cs="Arial"/>
          <w:sz w:val="22"/>
          <w:szCs w:val="22"/>
        </w:rPr>
      </w:pPr>
    </w:p>
    <w:p w:rsidR="00CB26A7" w:rsidRDefault="00F14F28">
      <w:pPr>
        <w:ind w:left="360" w:hanging="360"/>
        <w:jc w:val="both"/>
        <w:rPr>
          <w:rFonts w:ascii="Arial" w:hAnsi="Arial" w:cs="Arial"/>
          <w:sz w:val="22"/>
          <w:szCs w:val="22"/>
          <w:u w:val="single"/>
        </w:rPr>
      </w:pPr>
      <w:r>
        <w:rPr>
          <w:rFonts w:ascii="Arial" w:hAnsi="Arial" w:cs="Arial"/>
          <w:b/>
          <w:sz w:val="22"/>
          <w:szCs w:val="22"/>
          <w:u w:val="single"/>
        </w:rPr>
        <w:t>2.3. Potencjał techniczny i osoby zdolne do wykonania zamówienia:</w:t>
      </w:r>
    </w:p>
    <w:p w:rsidR="00CB26A7" w:rsidRDefault="00CB26A7">
      <w:pPr>
        <w:ind w:left="360" w:hanging="360"/>
        <w:jc w:val="both"/>
        <w:rPr>
          <w:rFonts w:ascii="Arial" w:hAnsi="Arial" w:cs="Arial"/>
          <w:sz w:val="22"/>
          <w:szCs w:val="22"/>
          <w:u w:val="single"/>
        </w:rPr>
      </w:pPr>
    </w:p>
    <w:p w:rsidR="00CB26A7" w:rsidRDefault="00F14F28">
      <w:pPr>
        <w:ind w:left="360" w:hanging="540"/>
        <w:jc w:val="both"/>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 xml:space="preserve">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CB26A7" w:rsidRDefault="00CB26A7">
      <w:pPr>
        <w:autoSpaceDE w:val="0"/>
        <w:ind w:left="360" w:hanging="540"/>
        <w:jc w:val="both"/>
        <w:rPr>
          <w:rFonts w:ascii="Arial" w:hAnsi="Arial" w:cs="Arial"/>
          <w:iCs/>
          <w:color w:val="000000"/>
          <w:sz w:val="22"/>
          <w:szCs w:val="22"/>
        </w:rPr>
      </w:pPr>
    </w:p>
    <w:p w:rsidR="00CB26A7" w:rsidRDefault="00CB26A7">
      <w:pPr>
        <w:autoSpaceDE w:val="0"/>
        <w:ind w:left="360" w:hanging="540"/>
        <w:jc w:val="both"/>
        <w:rPr>
          <w:rFonts w:ascii="Arial" w:hAnsi="Arial" w:cs="Arial"/>
          <w:iCs/>
          <w:color w:val="000000"/>
          <w:sz w:val="22"/>
          <w:szCs w:val="22"/>
        </w:rPr>
      </w:pPr>
    </w:p>
    <w:p w:rsidR="00CB26A7" w:rsidRDefault="00F14F28">
      <w:pPr>
        <w:autoSpaceDE w:val="0"/>
        <w:ind w:left="360" w:hanging="540"/>
        <w:jc w:val="both"/>
        <w:rPr>
          <w:rFonts w:ascii="Arial" w:eastAsia="Arial" w:hAnsi="Arial" w:cs="Arial"/>
          <w:iCs/>
          <w:color w:val="000000"/>
          <w:sz w:val="22"/>
          <w:szCs w:val="22"/>
        </w:rPr>
      </w:pPr>
      <w:r>
        <w:rPr>
          <w:rFonts w:ascii="Arial" w:eastAsia="Arial" w:hAnsi="Arial" w:cs="Arial"/>
          <w:iCs/>
          <w:color w:val="000000"/>
          <w:sz w:val="22"/>
          <w:szCs w:val="22"/>
        </w:rPr>
        <w:t xml:space="preserve">        </w:t>
      </w:r>
      <w:r>
        <w:rPr>
          <w:rFonts w:ascii="Arial" w:hAnsi="Arial" w:cs="Arial"/>
          <w:iCs/>
          <w:color w:val="000000"/>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B26A7" w:rsidRDefault="00F14F28">
      <w:pPr>
        <w:autoSpaceDE w:val="0"/>
        <w:ind w:left="360" w:hanging="540"/>
        <w:jc w:val="both"/>
        <w:rPr>
          <w:rFonts w:ascii="Arial" w:eastAsia="Arial" w:hAnsi="Arial" w:cs="Arial"/>
          <w:sz w:val="22"/>
          <w:szCs w:val="22"/>
        </w:rPr>
      </w:pPr>
      <w:r>
        <w:rPr>
          <w:rFonts w:ascii="Arial" w:eastAsia="Arial" w:hAnsi="Arial" w:cs="Arial"/>
          <w:iCs/>
          <w:color w:val="000000"/>
          <w:sz w:val="22"/>
          <w:szCs w:val="22"/>
        </w:rPr>
        <w:t xml:space="preserve">         </w:t>
      </w:r>
      <w:r>
        <w:rPr>
          <w:rFonts w:ascii="Arial" w:hAnsi="Arial" w:cs="Arial"/>
          <w:sz w:val="22"/>
          <w:szCs w:val="22"/>
        </w:rPr>
        <w:t xml:space="preserve">Podmiot, który zobowiązał się do udostępnienia zasobów zgodnie z ust. 2b, odpowiada </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solidarnie z wykonawcą za szkodę zamawiającego powstałą wskutek nieudostępnienia tych </w:t>
      </w:r>
    </w:p>
    <w:p w:rsidR="00CB26A7" w:rsidRDefault="00F14F28">
      <w:pPr>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zasobów, chyba że za nieudostępnienie zasobów nie ponosi winy.</w:t>
      </w:r>
    </w:p>
    <w:p w:rsidR="00CB26A7" w:rsidRDefault="00CB26A7">
      <w:pPr>
        <w:autoSpaceDE w:val="0"/>
        <w:ind w:left="360" w:hanging="540"/>
        <w:jc w:val="both"/>
        <w:rPr>
          <w:rFonts w:ascii="Arial" w:hAnsi="Arial" w:cs="Arial"/>
          <w:iCs/>
          <w:color w:val="000000"/>
          <w:sz w:val="22"/>
          <w:szCs w:val="22"/>
        </w:rPr>
      </w:pPr>
    </w:p>
    <w:p w:rsidR="00CB26A7" w:rsidRDefault="00F14F28">
      <w:pPr>
        <w:jc w:val="both"/>
        <w:rPr>
          <w:rFonts w:ascii="Arial" w:hAnsi="Arial" w:cs="Arial"/>
          <w:sz w:val="22"/>
          <w:szCs w:val="22"/>
        </w:rPr>
      </w:pPr>
      <w:r>
        <w:rPr>
          <w:rFonts w:ascii="Arial" w:hAnsi="Arial" w:cs="Arial"/>
          <w:b/>
          <w:sz w:val="22"/>
          <w:szCs w:val="22"/>
          <w:u w:val="single"/>
        </w:rPr>
        <w:t>2.4. Brak podstaw do wykluczenia z postępowania.</w:t>
      </w:r>
    </w:p>
    <w:p w:rsidR="00CB26A7" w:rsidRDefault="00CB26A7">
      <w:pPr>
        <w:spacing w:after="240"/>
        <w:jc w:val="both"/>
        <w:rPr>
          <w:rFonts w:ascii="Arial" w:hAnsi="Arial" w:cs="Arial"/>
          <w:sz w:val="22"/>
          <w:szCs w:val="22"/>
        </w:rPr>
      </w:pPr>
    </w:p>
    <w:p w:rsidR="00CB26A7" w:rsidRDefault="00F14F28">
      <w:pPr>
        <w:autoSpaceDE w:val="0"/>
        <w:rPr>
          <w:rFonts w:ascii="Arial" w:hAnsi="Arial" w:cs="Arial"/>
          <w:b/>
          <w:sz w:val="22"/>
          <w:szCs w:val="22"/>
        </w:rPr>
      </w:pPr>
      <w:r>
        <w:rPr>
          <w:rFonts w:ascii="Arial" w:hAnsi="Arial" w:cs="Arial"/>
          <w:b/>
          <w:sz w:val="22"/>
          <w:szCs w:val="22"/>
        </w:rPr>
        <w:t>1) Na potwierdzenie, że wykonawcy nie podlegają wykluczeniu z postępowania o udzielenie zamówienia z powodu okoliczności, o których mowa w art. 24 ust. 1 oraz ust. 2 pkt. 5 ustawy, zamawiający wymaga złożenia n/wym. dokumentów:</w:t>
      </w:r>
    </w:p>
    <w:p w:rsidR="00CB26A7" w:rsidRDefault="00CB26A7">
      <w:pPr>
        <w:autoSpaceDE w:val="0"/>
        <w:rPr>
          <w:rFonts w:ascii="Arial" w:hAnsi="Arial" w:cs="Arial"/>
          <w:b/>
          <w:sz w:val="22"/>
          <w:szCs w:val="22"/>
        </w:rPr>
      </w:pP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a) oświadczenie o braku podstaw do wykluczenia na podstawie okoliczności, o których mowa w art.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24 ust 1 ustawy Prawo  zamówień publicznych, zawarte w treści załącznika nr 4 do SIWZ;</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b) aktualny odpis z właściwego rejestru lub z centralnej ewidencji i informacji o działalności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składania ofert;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 listę podmiotów należących do tej samy grupy kapitałowej, o której mowa w art. 24 ust.2 pkt. 5   </w:t>
      </w:r>
    </w:p>
    <w:p w:rsidR="00CB26A7" w:rsidRDefault="00F14F28">
      <w:pPr>
        <w:tabs>
          <w:tab w:val="left" w:pos="360"/>
        </w:tabs>
        <w:autoSpaceDE w:val="0"/>
        <w:ind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ustawy  albo informacja o tym, że nie należy do grupy kapitałowej.- wzór oświadczenia - zał. nr 7</w:t>
      </w:r>
    </w:p>
    <w:p w:rsidR="00CB26A7" w:rsidRDefault="00CB26A7">
      <w:pPr>
        <w:tabs>
          <w:tab w:val="left" w:pos="360"/>
        </w:tabs>
        <w:autoSpaceDE w:val="0"/>
        <w:ind w:hanging="360"/>
        <w:rPr>
          <w:rFonts w:ascii="Arial" w:hAnsi="Arial" w:cs="Arial"/>
          <w:sz w:val="22"/>
          <w:szCs w:val="22"/>
        </w:rPr>
      </w:pPr>
    </w:p>
    <w:p w:rsidR="00CB26A7" w:rsidRDefault="00F14F28">
      <w:pPr>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 przypadku oferty składanej przez Wykonawców ubiegających się wspólnie o udzielenie  zamówienia publicznego, warunki dotyczące braku podstaw do wykluczenia powinien spełniać każdy z wykonawców samodzielnie.</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Jeżeli Wykonawca ma siedzibę lub miejsce zamieszkania poza terytorium Rzeczpospolitej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Polskiej stosuje się § 4 rozporządzenia Prezesa  Rady Ministrów  z dnia 19 lutego 2013r. w sprawie</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rodzajów dokumentów, jakich może żądać zamawiający od wykonawcy, oraz form, w jakich te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lang w:eastAsia="ar-SA"/>
        </w:rPr>
        <w:t xml:space="preserve">    </w:t>
      </w:r>
      <w:r>
        <w:rPr>
          <w:rFonts w:ascii="Arial" w:hAnsi="Arial" w:cs="Arial"/>
          <w:sz w:val="22"/>
          <w:szCs w:val="22"/>
          <w:lang w:eastAsia="ar-SA"/>
        </w:rPr>
        <w:t xml:space="preserve">dokumenty mogą być składane.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Dokumenty wymagane od Wykonawców mających siedzibę lub miejsce zamieszkania poza terytorium Rzeczypospolitej Polskiej:</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Jeżeli Wykonawca ma siedzibę lub miejsce zamieszkania poza terytorium Rzeczypospolitej Polskiej, zamiast dokumentów, o których mowa w pkt. 2.4.b)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CB26A7" w:rsidRDefault="00F14F28">
      <w:pPr>
        <w:pStyle w:val="WW-Tekstpodstawowywcity2"/>
        <w:ind w:left="360" w:hanging="720"/>
        <w:rPr>
          <w:rFonts w:ascii="Arial" w:hAnsi="Arial" w:cs="Arial"/>
          <w:color w:val="auto"/>
          <w:sz w:val="22"/>
          <w:szCs w:val="22"/>
        </w:rPr>
      </w:pPr>
      <w:r>
        <w:rPr>
          <w:rFonts w:ascii="Arial" w:eastAsia="Arial" w:hAnsi="Arial" w:cs="Arial"/>
          <w:color w:val="auto"/>
          <w:sz w:val="22"/>
          <w:szCs w:val="22"/>
        </w:rPr>
        <w:t xml:space="preserve">      </w:t>
      </w:r>
      <w:r>
        <w:rPr>
          <w:rFonts w:ascii="Arial" w:hAnsi="Arial" w:cs="Arial"/>
          <w:color w:val="auto"/>
          <w:sz w:val="22"/>
          <w:szCs w:val="22"/>
        </w:rPr>
        <w:t>Jeżeli w miejscu zamieszkania osoby lub w kraju, w którym Wykonawca ma siedzibę lub</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lastRenderedPageBreak/>
        <w:t xml:space="preserve">miejsce zamieszkania, nie wydaje się dokumentów, o których mowa powyżej zastępuje się je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dokumentem zawierającym oświadczenie złożone przed  notariuszem, właściwym organem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sądowym, administracyjnym albo organem samorządu zawodowego lub gospodarczego </w:t>
      </w:r>
    </w:p>
    <w:p w:rsidR="00CB26A7" w:rsidRDefault="00F14F28">
      <w:pPr>
        <w:pStyle w:val="WW-Tekstpodstawowywcity2"/>
        <w:ind w:left="720" w:hanging="720"/>
        <w:rPr>
          <w:rFonts w:ascii="Arial" w:hAnsi="Arial" w:cs="Arial"/>
          <w:sz w:val="22"/>
          <w:szCs w:val="22"/>
        </w:rPr>
      </w:pPr>
      <w:r>
        <w:rPr>
          <w:rFonts w:ascii="Arial" w:hAnsi="Arial" w:cs="Arial"/>
          <w:color w:val="auto"/>
          <w:sz w:val="22"/>
          <w:szCs w:val="22"/>
        </w:rPr>
        <w:t>odpowiednio miejsca zamieszkania  osoby lub kraju, w którym Wykonawca ma siedzibę lub</w:t>
      </w:r>
    </w:p>
    <w:p w:rsidR="00CB26A7" w:rsidRDefault="00F14F28">
      <w:pPr>
        <w:spacing w:after="240"/>
        <w:jc w:val="both"/>
        <w:rPr>
          <w:rFonts w:ascii="Arial" w:hAnsi="Arial" w:cs="Arial"/>
          <w:b/>
          <w:sz w:val="22"/>
          <w:szCs w:val="22"/>
        </w:rPr>
      </w:pPr>
      <w:r>
        <w:rPr>
          <w:rFonts w:ascii="Arial" w:hAnsi="Arial" w:cs="Arial"/>
          <w:sz w:val="22"/>
          <w:szCs w:val="22"/>
        </w:rPr>
        <w:t>miejsce zamieszkania.</w:t>
      </w:r>
    </w:p>
    <w:p w:rsidR="00CB26A7" w:rsidRDefault="00F14F28">
      <w:pPr>
        <w:spacing w:after="240"/>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26A7" w:rsidRDefault="00F14F28">
      <w:pPr>
        <w:widowControl w:val="0"/>
        <w:jc w:val="both"/>
        <w:rPr>
          <w:rFonts w:ascii="Arial" w:eastAsia="Arial" w:hAnsi="Arial" w:cs="Arial"/>
          <w:b/>
          <w:i/>
          <w:sz w:val="22"/>
          <w:szCs w:val="22"/>
        </w:rPr>
      </w:pPr>
      <w:r>
        <w:rPr>
          <w:rFonts w:ascii="Arial" w:hAnsi="Arial" w:cs="Arial"/>
          <w:b/>
          <w:sz w:val="22"/>
          <w:szCs w:val="22"/>
        </w:rPr>
        <w:t>3.</w:t>
      </w:r>
      <w:r>
        <w:rPr>
          <w:rFonts w:ascii="Arial" w:hAnsi="Arial" w:cs="Arial"/>
          <w:sz w:val="22"/>
          <w:szCs w:val="22"/>
        </w:rPr>
        <w:t xml:space="preserve">  </w:t>
      </w:r>
      <w:r>
        <w:rPr>
          <w:rFonts w:ascii="Arial" w:hAnsi="Arial" w:cs="Arial"/>
          <w:b/>
          <w:i/>
          <w:sz w:val="22"/>
          <w:szCs w:val="22"/>
        </w:rPr>
        <w:t xml:space="preserve">W celu potwierdzenia, że oferowane dostawy odpowiadają wymaganiom określonym w  </w:t>
      </w:r>
    </w:p>
    <w:p w:rsidR="00CB26A7" w:rsidRDefault="00F14F28">
      <w:pPr>
        <w:widowControl w:val="0"/>
        <w:ind w:left="283"/>
        <w:jc w:val="both"/>
        <w:rPr>
          <w:rFonts w:ascii="Arial" w:hAnsi="Arial" w:cs="Arial"/>
          <w:sz w:val="22"/>
          <w:szCs w:val="22"/>
        </w:rPr>
      </w:pPr>
      <w:r>
        <w:rPr>
          <w:rFonts w:ascii="Arial" w:eastAsia="Arial" w:hAnsi="Arial" w:cs="Arial"/>
          <w:b/>
          <w:i/>
          <w:sz w:val="22"/>
          <w:szCs w:val="22"/>
        </w:rPr>
        <w:t xml:space="preserve">     </w:t>
      </w:r>
      <w:r>
        <w:rPr>
          <w:rFonts w:ascii="Arial" w:hAnsi="Arial" w:cs="Arial"/>
          <w:b/>
          <w:i/>
          <w:sz w:val="22"/>
          <w:szCs w:val="22"/>
        </w:rPr>
        <w:t>niniejszej specyfikacji do oferty należy dołączyć następujące dokumenty:</w:t>
      </w:r>
    </w:p>
    <w:p w:rsidR="00CB26A7" w:rsidRPr="00B63C62" w:rsidRDefault="00CB26A7">
      <w:pPr>
        <w:jc w:val="both"/>
        <w:rPr>
          <w:rFonts w:ascii="Arial" w:hAnsi="Arial" w:cs="Arial"/>
          <w:sz w:val="22"/>
          <w:szCs w:val="22"/>
        </w:rPr>
      </w:pPr>
    </w:p>
    <w:p w:rsidR="00103B3F" w:rsidRDefault="00F14F28">
      <w:pPr>
        <w:jc w:val="both"/>
        <w:rPr>
          <w:rFonts w:ascii="Arial" w:eastAsia="Arial" w:hAnsi="Arial" w:cs="Arial"/>
          <w:sz w:val="22"/>
          <w:szCs w:val="22"/>
        </w:rPr>
      </w:pPr>
      <w:r w:rsidRPr="00B63C62">
        <w:rPr>
          <w:rFonts w:ascii="Arial" w:eastAsia="Arial" w:hAnsi="Arial" w:cs="Arial"/>
          <w:sz w:val="22"/>
          <w:szCs w:val="22"/>
        </w:rPr>
        <w:t xml:space="preserve"> </w:t>
      </w:r>
      <w:r w:rsidRPr="00B63C62">
        <w:rPr>
          <w:rFonts w:ascii="Arial" w:hAnsi="Arial" w:cs="Arial"/>
          <w:sz w:val="22"/>
          <w:szCs w:val="22"/>
        </w:rPr>
        <w:t xml:space="preserve">- </w:t>
      </w:r>
      <w:r w:rsidR="001401F1" w:rsidRPr="00B63C62">
        <w:rPr>
          <w:rFonts w:ascii="Arial" w:hAnsi="Arial" w:cs="Arial"/>
          <w:sz w:val="22"/>
          <w:szCs w:val="22"/>
        </w:rPr>
        <w:t xml:space="preserve"> Oświadczenie, że wszystkie oferowane produkty </w:t>
      </w:r>
      <w:r w:rsidR="00103B3F">
        <w:rPr>
          <w:rFonts w:ascii="Arial" w:hAnsi="Arial" w:cs="Arial"/>
          <w:sz w:val="22"/>
          <w:szCs w:val="22"/>
        </w:rPr>
        <w:t xml:space="preserve"> posiadają </w:t>
      </w:r>
      <w:r w:rsidR="001401F1" w:rsidRPr="00B63C62">
        <w:rPr>
          <w:rFonts w:ascii="Arial" w:hAnsi="Arial" w:cs="Arial"/>
          <w:sz w:val="22"/>
          <w:szCs w:val="22"/>
        </w:rPr>
        <w:t xml:space="preserve">   wymagane przepisami</w:t>
      </w:r>
      <w:r w:rsidRPr="00B63C62">
        <w:rPr>
          <w:rFonts w:ascii="Arial" w:hAnsi="Arial" w:cs="Arial"/>
          <w:sz w:val="22"/>
          <w:szCs w:val="22"/>
        </w:rPr>
        <w:t>,</w:t>
      </w:r>
      <w:r w:rsidR="001401F1" w:rsidRPr="00B63C62">
        <w:rPr>
          <w:rFonts w:ascii="Arial" w:hAnsi="Arial" w:cs="Arial"/>
          <w:sz w:val="22"/>
          <w:szCs w:val="22"/>
        </w:rPr>
        <w:t xml:space="preserve"> </w:t>
      </w:r>
      <w:r w:rsidR="00103B3F">
        <w:rPr>
          <w:rFonts w:ascii="Arial" w:hAnsi="Arial" w:cs="Arial"/>
          <w:sz w:val="22"/>
          <w:szCs w:val="22"/>
        </w:rPr>
        <w:t xml:space="preserve">ustawy o </w:t>
      </w:r>
      <w:r w:rsidRPr="00B63C62">
        <w:rPr>
          <w:rFonts w:ascii="Arial" w:hAnsi="Arial" w:cs="Arial"/>
          <w:sz w:val="22"/>
          <w:szCs w:val="22"/>
        </w:rPr>
        <w:t xml:space="preserve"> wyrobach medycznych (</w:t>
      </w:r>
      <w:r w:rsidR="00103B3F">
        <w:rPr>
          <w:rFonts w:ascii="Arial" w:hAnsi="Arial" w:cs="Arial"/>
          <w:sz w:val="22"/>
          <w:szCs w:val="22"/>
        </w:rPr>
        <w:t xml:space="preserve"> </w:t>
      </w:r>
      <w:r w:rsidRPr="00B63C62">
        <w:rPr>
          <w:rFonts w:ascii="Arial" w:hAnsi="Arial" w:cs="Arial"/>
          <w:sz w:val="22"/>
          <w:szCs w:val="22"/>
        </w:rPr>
        <w:t>właściwe pozwolenia na    dopuszczenie do obrotu i stosowania na terenie RP,</w:t>
      </w:r>
      <w:r>
        <w:rPr>
          <w:rFonts w:ascii="Arial" w:hAnsi="Arial" w:cs="Arial"/>
          <w:sz w:val="22"/>
          <w:szCs w:val="22"/>
        </w:rPr>
        <w:t xml:space="preserve"> oznakowanie znakiem CE i deklaracja  zgodności CE) a w przypadku  produktów, które nie podlegają przepisom ustawy o wyrobach medycznych, oświadczenie, że produkty nie zostały sklasyfikowan</w:t>
      </w:r>
      <w:r w:rsidR="00B63C62">
        <w:rPr>
          <w:rFonts w:ascii="Arial" w:hAnsi="Arial" w:cs="Arial"/>
          <w:sz w:val="22"/>
          <w:szCs w:val="22"/>
        </w:rPr>
        <w:t xml:space="preserve">e  jako wyroby medyczne i nie  </w:t>
      </w:r>
      <w:r>
        <w:rPr>
          <w:rFonts w:ascii="Arial" w:eastAsia="Arial" w:hAnsi="Arial" w:cs="Arial"/>
          <w:sz w:val="22"/>
          <w:szCs w:val="22"/>
        </w:rPr>
        <w:t xml:space="preserve"> </w:t>
      </w:r>
      <w:r>
        <w:rPr>
          <w:rFonts w:ascii="Arial" w:hAnsi="Arial" w:cs="Arial"/>
          <w:sz w:val="22"/>
          <w:szCs w:val="22"/>
        </w:rPr>
        <w:t xml:space="preserve">podlegają ustawie o wyrobach medycznych oraz  </w:t>
      </w:r>
      <w:r w:rsidR="00B63C62">
        <w:rPr>
          <w:rFonts w:ascii="Arial" w:hAnsi="Arial" w:cs="Arial"/>
          <w:sz w:val="22"/>
          <w:szCs w:val="22"/>
        </w:rPr>
        <w:t xml:space="preserve"> posiadają </w:t>
      </w:r>
      <w:r>
        <w:rPr>
          <w:rFonts w:ascii="Arial" w:hAnsi="Arial" w:cs="Arial"/>
          <w:sz w:val="22"/>
          <w:szCs w:val="22"/>
        </w:rPr>
        <w:t xml:space="preserve"> dokum</w:t>
      </w:r>
      <w:r w:rsidR="00B63C62">
        <w:rPr>
          <w:rFonts w:ascii="Arial" w:hAnsi="Arial" w:cs="Arial"/>
          <w:sz w:val="22"/>
          <w:szCs w:val="22"/>
        </w:rPr>
        <w:t xml:space="preserve">ent    na podstawie którego    </w:t>
      </w:r>
      <w:r>
        <w:rPr>
          <w:rFonts w:ascii="Arial" w:hAnsi="Arial" w:cs="Arial"/>
          <w:sz w:val="22"/>
          <w:szCs w:val="22"/>
        </w:rPr>
        <w:t>produkt został dopuszczony do obrotu i stosowania na terenie    Polski.</w:t>
      </w:r>
    </w:p>
    <w:p w:rsidR="00CB26A7" w:rsidRDefault="00F14F28">
      <w:pPr>
        <w:jc w:val="both"/>
        <w:rPr>
          <w:rFonts w:ascii="Arial" w:eastAsia="Arial" w:hAnsi="Arial" w:cs="Arial"/>
          <w:sz w:val="22"/>
          <w:szCs w:val="22"/>
        </w:rPr>
      </w:pPr>
      <w:r>
        <w:rPr>
          <w:rFonts w:ascii="Arial" w:eastAsia="Arial" w:hAnsi="Arial" w:cs="Arial"/>
          <w:b/>
          <w:i/>
          <w:sz w:val="22"/>
          <w:szCs w:val="22"/>
        </w:rPr>
        <w:t xml:space="preserve">  </w:t>
      </w:r>
      <w:r>
        <w:rPr>
          <w:rFonts w:ascii="Arial" w:hAnsi="Arial" w:cs="Arial"/>
          <w:b/>
          <w:i/>
          <w:sz w:val="22"/>
          <w:szCs w:val="22"/>
        </w:rPr>
        <w:t xml:space="preserve">- </w:t>
      </w:r>
      <w:r>
        <w:rPr>
          <w:rFonts w:ascii="Arial" w:hAnsi="Arial" w:cs="Arial"/>
          <w:sz w:val="22"/>
          <w:szCs w:val="22"/>
        </w:rPr>
        <w:t xml:space="preserve">katalogi, foldery lub ulotki informacyjne  wraz z opisami technicznymi oferowanych wyrobów.    </w:t>
      </w:r>
    </w:p>
    <w:p w:rsidR="00CB26A7" w:rsidRDefault="00F14F28">
      <w:pPr>
        <w:jc w:val="both"/>
        <w:rPr>
          <w:rFonts w:ascii="Arial" w:hAnsi="Arial" w:cs="Arial"/>
          <w:sz w:val="22"/>
          <w:szCs w:val="22"/>
        </w:rPr>
      </w:pPr>
      <w:r>
        <w:rPr>
          <w:rFonts w:ascii="Arial" w:eastAsia="Arial" w:hAnsi="Arial" w:cs="Arial"/>
          <w:sz w:val="22"/>
          <w:szCs w:val="22"/>
        </w:rPr>
        <w:t xml:space="preserve">                </w:t>
      </w:r>
    </w:p>
    <w:p w:rsidR="00CB26A7" w:rsidRDefault="00F14F28">
      <w:pPr>
        <w:jc w:val="both"/>
        <w:rPr>
          <w:rFonts w:ascii="Arial" w:hAnsi="Arial" w:cs="Arial"/>
          <w:sz w:val="22"/>
          <w:szCs w:val="22"/>
        </w:rPr>
      </w:pPr>
      <w:r>
        <w:rPr>
          <w:rFonts w:ascii="Arial" w:hAnsi="Arial" w:cs="Arial"/>
          <w:sz w:val="22"/>
          <w:szCs w:val="22"/>
        </w:rPr>
        <w:t>Ocena spełnienia w/w warunków dokonana zostanie zgodnie z formułą „spełnia – nie spełnia”, w oparciu o informacje zawarte w złożonych oświadczeniach i dokumentach wyszczególnionych w pkt. VI SIWZ.</w:t>
      </w:r>
    </w:p>
    <w:p w:rsidR="00CB26A7" w:rsidRDefault="00CB26A7">
      <w:pPr>
        <w:pStyle w:val="Tekstpodstawowywcity21"/>
        <w:spacing w:line="240" w:lineRule="auto"/>
        <w:ind w:left="0"/>
        <w:jc w:val="both"/>
        <w:rPr>
          <w:rFonts w:ascii="Arial" w:hAnsi="Arial" w:cs="Arial"/>
          <w:sz w:val="22"/>
          <w:szCs w:val="22"/>
        </w:rPr>
      </w:pPr>
    </w:p>
    <w:p w:rsidR="00CB26A7" w:rsidRDefault="00F14F28">
      <w:pPr>
        <w:pStyle w:val="Tekstpodstawowywcity21"/>
        <w:spacing w:line="240" w:lineRule="auto"/>
        <w:ind w:left="0"/>
        <w:jc w:val="both"/>
        <w:rPr>
          <w:rFonts w:ascii="Arial" w:hAnsi="Arial" w:cs="Arial"/>
          <w:sz w:val="22"/>
          <w:szCs w:val="22"/>
        </w:rPr>
      </w:pPr>
      <w:r>
        <w:rPr>
          <w:rFonts w:ascii="Arial" w:hAnsi="Arial" w:cs="Arial"/>
          <w:sz w:val="22"/>
          <w:szCs w:val="22"/>
        </w:rPr>
        <w:t>Zgodnie z art. 26 ust.3 Zamawiający wezwie wykonawców,</w:t>
      </w:r>
      <w:r>
        <w:rPr>
          <w:rFonts w:ascii="Arial" w:hAnsi="Arial" w:cs="Arial"/>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CB26A7" w:rsidRDefault="00CB26A7">
      <w:pPr>
        <w:pStyle w:val="Tekstpodstawowywcity21"/>
        <w:spacing w:line="240" w:lineRule="auto"/>
        <w:ind w:left="0"/>
        <w:jc w:val="both"/>
        <w:rPr>
          <w:rFonts w:ascii="Arial" w:hAnsi="Arial" w:cs="Arial"/>
          <w:sz w:val="22"/>
          <w:szCs w:val="22"/>
        </w:rPr>
      </w:pPr>
    </w:p>
    <w:p w:rsidR="00CB26A7" w:rsidRDefault="00F14F28">
      <w:pPr>
        <w:ind w:left="540"/>
        <w:jc w:val="both"/>
        <w:rPr>
          <w:rFonts w:ascii="Arial" w:hAnsi="Arial" w:cs="Arial"/>
          <w:b/>
          <w:sz w:val="22"/>
          <w:szCs w:val="22"/>
        </w:rPr>
      </w:pPr>
      <w:r>
        <w:rPr>
          <w:rFonts w:ascii="Arial" w:hAnsi="Arial" w:cs="Arial"/>
          <w:b/>
          <w:sz w:val="22"/>
          <w:szCs w:val="22"/>
        </w:rPr>
        <w:t>VI. Wykaz oświadczeń lub dokumentów, jakie mają dostarczyć wykonawcy w celu potwierdzenia spełnienia warunków udziału w postępowaniu.</w:t>
      </w:r>
    </w:p>
    <w:p w:rsidR="00CB26A7" w:rsidRDefault="00CB26A7">
      <w:pPr>
        <w:jc w:val="both"/>
        <w:rPr>
          <w:rFonts w:ascii="Arial" w:hAnsi="Arial" w:cs="Arial"/>
          <w:b/>
          <w:sz w:val="22"/>
          <w:szCs w:val="22"/>
        </w:rPr>
      </w:pPr>
    </w:p>
    <w:p w:rsidR="00CB26A7" w:rsidRDefault="00F14F28">
      <w:pPr>
        <w:numPr>
          <w:ilvl w:val="0"/>
          <w:numId w:val="13"/>
        </w:numPr>
        <w:tabs>
          <w:tab w:val="left" w:pos="360"/>
        </w:tabs>
        <w:ind w:hanging="720"/>
        <w:jc w:val="both"/>
        <w:rPr>
          <w:rFonts w:ascii="Arial" w:hAnsi="Arial" w:cs="Arial"/>
          <w:sz w:val="22"/>
          <w:szCs w:val="22"/>
        </w:rPr>
      </w:pPr>
      <w:r>
        <w:rPr>
          <w:rFonts w:ascii="Arial" w:hAnsi="Arial" w:cs="Arial"/>
          <w:sz w:val="22"/>
          <w:szCs w:val="22"/>
        </w:rPr>
        <w:t>Dokumenty i oświadczenia jakie musi zawierać oferta:</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szczegółowo formularz oferty- zał. nr  1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formularz cenowy dla pakietu, którego dotyczy oferta– zał. nr 2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oświadczenie o spełnianiu warunków udziału w postępowaniu, sporządzone według wzoru stanowiącego  załącznik nr 3 do niniejszej SIWZ,</w:t>
      </w:r>
    </w:p>
    <w:p w:rsidR="00CB26A7" w:rsidRDefault="00F14F28">
      <w:pPr>
        <w:numPr>
          <w:ilvl w:val="0"/>
          <w:numId w:val="17"/>
        </w:numPr>
        <w:tabs>
          <w:tab w:val="left" w:pos="135"/>
        </w:tabs>
        <w:ind w:left="502"/>
        <w:jc w:val="both"/>
        <w:rPr>
          <w:rFonts w:ascii="Arial" w:eastAsia="Arial" w:hAnsi="Arial" w:cs="Arial"/>
          <w:sz w:val="22"/>
          <w:szCs w:val="22"/>
        </w:rPr>
      </w:pPr>
      <w:r>
        <w:rPr>
          <w:rFonts w:ascii="Arial" w:hAnsi="Arial" w:cs="Arial"/>
          <w:sz w:val="22"/>
          <w:szCs w:val="22"/>
        </w:rPr>
        <w:t>oświadczenie o braku podstaw do wykluczenia na podstawie  art. 24 ust. 1 ustawy Prawo zamówień Publicznych sporządzone według wzoru stanowiącego załącznik nr 4 do niniejszej SIWZ.</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t xml:space="preserve">   5 )  aktualny odpis z właściwego rejestru lub z centralnej ewidencji i informacji o działalności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s</w:t>
      </w:r>
      <w:r>
        <w:rPr>
          <w:rFonts w:ascii="Arial" w:hAnsi="Arial" w:cs="Arial"/>
          <w:sz w:val="22"/>
          <w:szCs w:val="22"/>
        </w:rPr>
        <w:t xml:space="preserve">kładania ofert;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6)  lista podmiotów należących do tej samy grupy kapitałowej, o której mowa w art. 24 ust.2 pkt.  5   </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lastRenderedPageBreak/>
        <w:t xml:space="preserve">       </w:t>
      </w:r>
      <w:r>
        <w:rPr>
          <w:rFonts w:ascii="Arial" w:hAnsi="Arial" w:cs="Arial"/>
          <w:sz w:val="22"/>
          <w:szCs w:val="22"/>
        </w:rPr>
        <w:t xml:space="preserve">ustawy  albo informacja o tym, że Wykonawca nie należy do grupy kapitałowej.- wzór </w:t>
      </w:r>
    </w:p>
    <w:p w:rsidR="00CB26A7" w:rsidRDefault="00F14F28">
      <w:pPr>
        <w:tabs>
          <w:tab w:val="left" w:pos="-218"/>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oświadczenia - zał. nr 7</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7) wykaz wykonanych a w przypadku świadczeń okresowych lub ciągłych również wykonywanych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głównych dostaw w zakresie niezbędnym do wykazania spełniania warunku wiedzy i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doświadczenia w okresie ostatnich trzech lat przed upływem terminu składania ofert, a jeżeli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okres prowadzenia działalności jest krótszy – w tym okresie,  z podaniem wartości przedmiotu,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daty i miejsca wykonania, odbiorców oraz załączeniem dowodów potwierdzających, że dostawy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te  zostały wykonane lub są wykonywane należycie.(załącznik nr 5)</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8)  pełnomocnictwo do reprezentowania Wykonawcy, jeżeli nie wynika z dokumentów rejestrowych,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załączonych do oferty.</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9) Wykaz części zamówienia, której wykonanie Wykonawca zamierza powierzyć  podwykonawcom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o ile  dotyczy) .</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10) </w:t>
      </w:r>
      <w:r>
        <w:rPr>
          <w:rFonts w:ascii="Arial" w:eastAsia="Arial" w:hAnsi="Arial" w:cs="Arial"/>
          <w:sz w:val="22"/>
          <w:szCs w:val="22"/>
        </w:rPr>
        <w:t xml:space="preserve"> </w:t>
      </w:r>
      <w:r>
        <w:rPr>
          <w:rFonts w:ascii="Arial" w:hAnsi="Arial" w:cs="Arial"/>
          <w:sz w:val="22"/>
          <w:szCs w:val="22"/>
        </w:rPr>
        <w:t xml:space="preserve">Dokumenty potwierdzające że, oferowane wyroby odpowiadają wymaganiom określonym w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niniejszej specyfikacji określone w cz. V pkt. 3</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11) Pisemne zobowiązanie innych podmiotów do oddania do dyspozycji wykonawcy zasobów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niezbędnych do wykonania zamówienia - o ile dotyczy.</w:t>
      </w:r>
    </w:p>
    <w:p w:rsidR="00CB26A7" w:rsidRDefault="00CB26A7">
      <w:pPr>
        <w:tabs>
          <w:tab w:val="left" w:pos="720"/>
        </w:tabs>
        <w:ind w:left="1560" w:hanging="426"/>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hAnsi="Arial" w:cs="Arial"/>
          <w:sz w:val="22"/>
          <w:szCs w:val="22"/>
        </w:rPr>
        <w:t>2. Wszystkie dokumenty potwierdzające spełnianie warunków udziału w postępowaniu powinny być przedstawione w formie oryginału lub kserokopii poświadczonej za zgodność z oryginałem przez osobę(y) upoważnioną do reprezentowania Wykonawcy z umieszczoną klauzulą  „za zgodność z oryginałem”.</w:t>
      </w:r>
    </w:p>
    <w:p w:rsidR="00CB26A7" w:rsidRDefault="00CB26A7">
      <w:pPr>
        <w:ind w:left="360" w:hanging="360"/>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zażąda przedstawienia oryginału lub notarialnie potwierdzonej kopii dokumentu, gdy przedstawiona przez wykonawcę kserokopia dokumentu jest nieczytelna lub budzi wątpliwości, co do jej prawdziwości, a zamawiający nie może sprawdzić jej autentyczności w inny sposób.  </w:t>
      </w:r>
    </w:p>
    <w:p w:rsidR="00CB26A7" w:rsidRDefault="00CB26A7">
      <w:pPr>
        <w:jc w:val="both"/>
        <w:rPr>
          <w:rFonts w:ascii="Arial" w:hAnsi="Arial" w:cs="Arial"/>
          <w:sz w:val="22"/>
          <w:szCs w:val="22"/>
        </w:rPr>
      </w:pPr>
    </w:p>
    <w:p w:rsidR="00CB26A7" w:rsidRDefault="00F14F28">
      <w:pPr>
        <w:pStyle w:val="Tekstpodstawowy21"/>
        <w:spacing w:line="240" w:lineRule="auto"/>
        <w:ind w:left="360" w:hanging="360"/>
        <w:jc w:val="both"/>
        <w:rPr>
          <w:rFonts w:ascii="Arial" w:eastAsia="Arial" w:hAnsi="Arial" w:cs="Arial"/>
          <w:sz w:val="22"/>
          <w:szCs w:val="22"/>
        </w:rPr>
      </w:pPr>
      <w:r>
        <w:rPr>
          <w:rFonts w:ascii="Arial" w:hAnsi="Arial" w:cs="Arial"/>
          <w:sz w:val="22"/>
          <w:szCs w:val="22"/>
        </w:rPr>
        <w:t>3.  Oferta wspólna, składana przez dwa lub więcej podmiotów gospodarczych musi spełniać następujące warunki:</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podmioty występujące wspólnie ustanawiają pełnomocnika do reprezentowania ich w postępowaniu o udzielenie zamówienia albo reprezentowania w postępowaniu i zawarcia umowy w sprawie zamówienia publicznego i przedstawiają Zamawiającemu dokument, z którego wynika pełnomocnictwo w rozumieniu art. 23 ust.2 ustawy Prawo zamówień publicznych,</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 spełniać warunki określone w pkt. V przy uwzględnieniu zsumowania danych od wszystkich podmiotów,</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3) każdy z warunków określonych w pkt. V. od 2.1 do 2.3 winien spełniać co najmniej jeden z tych wykonawców albo wszyscy ci wykonawcy wspólnie. Warunki określone w pkt. V. 2.4 (dotyczące braku podstaw do wykluczenia) powinien spełniać każdy z wykonawców samodzielnie. Oświadczenie o spełnianiu każdego z warunków, o których mowa w art.22 ust.1 składa co najmniej jeden z tych wykonawców albo wszyscy ci wykonawcy wspólnie.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   Oferta  musi  być  podpisana  w  taki  sposób, by  prawnie  zobowiązywała   wszystkie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podmioty  występujące wspólnie. Wszelka  korespondencja  między  zamawiającym  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wykonawcami wspólnie  ubiegającymi się o udzielenie  zamówienia będzie kierowana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do ustanowionego pełnomocnika ze skutkiem dla mocodawców.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Wykonawcy, którzy ubiegają się wspólnie o udzielenie zamówienia ponoszą solidarną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odpowiedzialność za wykonanie umowy.</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rPr>
        <w:t xml:space="preserve">   </w:t>
      </w:r>
    </w:p>
    <w:p w:rsidR="00CB26A7" w:rsidRDefault="00F14F28">
      <w:pPr>
        <w:pStyle w:val="Tekstpodstawowywcity"/>
        <w:tabs>
          <w:tab w:val="left" w:pos="1701"/>
          <w:tab w:val="left" w:pos="2268"/>
        </w:tabs>
        <w:spacing w:after="0"/>
        <w:ind w:left="0" w:hanging="180"/>
        <w:jc w:val="both"/>
        <w:rPr>
          <w:rFonts w:ascii="Arial" w:hAnsi="Arial" w:cs="Arial"/>
          <w:b/>
          <w:bCs/>
          <w:iCs/>
          <w:sz w:val="22"/>
          <w:szCs w:val="22"/>
        </w:rPr>
      </w:pPr>
      <w:r>
        <w:rPr>
          <w:rFonts w:ascii="Arial" w:eastAsia="Arial" w:hAnsi="Arial" w:cs="Arial"/>
          <w:sz w:val="22"/>
          <w:szCs w:val="22"/>
        </w:rPr>
        <w:t xml:space="preserve">    </w:t>
      </w:r>
    </w:p>
    <w:p w:rsidR="00CB26A7" w:rsidRDefault="00F14F28">
      <w:pPr>
        <w:jc w:val="both"/>
        <w:rPr>
          <w:rFonts w:ascii="Arial" w:hAnsi="Arial" w:cs="Arial"/>
          <w:b/>
          <w:bCs/>
          <w:iCs/>
          <w:sz w:val="22"/>
          <w:szCs w:val="22"/>
        </w:rPr>
      </w:pPr>
      <w:r>
        <w:rPr>
          <w:rFonts w:ascii="Arial" w:hAnsi="Arial" w:cs="Arial"/>
          <w:b/>
          <w:bCs/>
          <w:iCs/>
          <w:sz w:val="22"/>
          <w:szCs w:val="22"/>
        </w:rPr>
        <w:t>VII. Opis sposobu przygotowania oferty oraz warunki składania ofert.</w:t>
      </w:r>
    </w:p>
    <w:p w:rsidR="00CB26A7" w:rsidRDefault="00CB26A7">
      <w:pPr>
        <w:ind w:left="360"/>
        <w:jc w:val="both"/>
        <w:rPr>
          <w:rFonts w:ascii="Arial" w:hAnsi="Arial" w:cs="Arial"/>
          <w:b/>
          <w:bCs/>
          <w:iCs/>
          <w:sz w:val="22"/>
          <w:szCs w:val="22"/>
        </w:rPr>
      </w:pPr>
    </w:p>
    <w:p w:rsidR="00CB26A7" w:rsidRDefault="00F14F28">
      <w:pPr>
        <w:ind w:left="360"/>
        <w:jc w:val="both"/>
        <w:rPr>
          <w:rFonts w:ascii="Arial" w:hAnsi="Arial" w:cs="Arial"/>
          <w:bCs/>
          <w:iCs/>
          <w:sz w:val="22"/>
          <w:szCs w:val="22"/>
        </w:rPr>
      </w:pPr>
      <w:r>
        <w:rPr>
          <w:rFonts w:ascii="Arial" w:eastAsia="Arial" w:hAnsi="Arial" w:cs="Arial"/>
          <w:b/>
          <w:bCs/>
          <w:iCs/>
          <w:sz w:val="22"/>
          <w:szCs w:val="22"/>
        </w:rPr>
        <w:t xml:space="preserve">   </w:t>
      </w:r>
      <w:r>
        <w:rPr>
          <w:rFonts w:ascii="Arial" w:hAnsi="Arial" w:cs="Arial"/>
          <w:b/>
          <w:bCs/>
          <w:iCs/>
          <w:sz w:val="22"/>
          <w:szCs w:val="22"/>
        </w:rPr>
        <w:t>1.     Przygotowanie oferty</w:t>
      </w:r>
    </w:p>
    <w:p w:rsidR="00CB26A7" w:rsidRDefault="00F14F28">
      <w:pPr>
        <w:ind w:left="360"/>
        <w:jc w:val="both"/>
        <w:rPr>
          <w:rFonts w:ascii="Arial" w:eastAsia="Arial" w:hAnsi="Arial" w:cs="Arial"/>
          <w:bCs/>
          <w:iCs/>
          <w:sz w:val="22"/>
          <w:szCs w:val="22"/>
        </w:rPr>
      </w:pPr>
      <w:r>
        <w:rPr>
          <w:rFonts w:ascii="Arial" w:hAnsi="Arial" w:cs="Arial"/>
          <w:bCs/>
          <w:iCs/>
          <w:sz w:val="22"/>
          <w:szCs w:val="22"/>
        </w:rPr>
        <w:t xml:space="preserve">1)   Wykonawcy przedstawią oferty zgodnie z wymaganiami SIWZ. Treść oferty musi odpowiadać   </w:t>
      </w:r>
    </w:p>
    <w:p w:rsidR="00CB26A7" w:rsidRDefault="00F14F28">
      <w:pPr>
        <w:ind w:left="360"/>
        <w:jc w:val="both"/>
        <w:rPr>
          <w:rFonts w:ascii="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treści specyfikacji. Alternatywy nie będą brane pod uwagę.</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t xml:space="preserve">2)  Oferta będzie napisana czytelnie, na formularzu oferty o treści załącznika nr 1 SIWZ, w        języku polskim </w:t>
      </w:r>
      <w:r>
        <w:rPr>
          <w:rFonts w:ascii="Arial" w:hAnsi="Arial" w:cs="Arial"/>
          <w:sz w:val="22"/>
          <w:szCs w:val="22"/>
        </w:rPr>
        <w:t xml:space="preserve">na maszynie do pisania, komputerze, ręcznie długopisem lub        </w:t>
      </w:r>
      <w:r>
        <w:rPr>
          <w:rFonts w:ascii="Arial" w:hAnsi="Arial" w:cs="Arial"/>
          <w:sz w:val="22"/>
          <w:szCs w:val="22"/>
        </w:rPr>
        <w:lastRenderedPageBreak/>
        <w:t xml:space="preserve">nieścieralnym atramentem oraz będzie podpisana przez upełnomocnionego przedstawiciela (przedstawicieli) wykonawcy, trwale połączona ( zszyta dowolną techniką biurową), celem uniemożliwienia samoczynnej </w:t>
      </w:r>
      <w:proofErr w:type="spellStart"/>
      <w:r>
        <w:rPr>
          <w:rFonts w:ascii="Arial" w:hAnsi="Arial" w:cs="Arial"/>
          <w:sz w:val="22"/>
          <w:szCs w:val="22"/>
        </w:rPr>
        <w:t>dekompletacji</w:t>
      </w:r>
      <w:proofErr w:type="spellEnd"/>
      <w:r>
        <w:rPr>
          <w:rFonts w:ascii="Arial" w:hAnsi="Arial" w:cs="Arial"/>
          <w:sz w:val="22"/>
          <w:szCs w:val="22"/>
        </w:rPr>
        <w:t xml:space="preserve"> podczas pracy komisji. Wszelkie wymagane dokumenty stanowią załączniki do oferty. </w:t>
      </w:r>
    </w:p>
    <w:p w:rsidR="00CB26A7" w:rsidRDefault="00F14F28">
      <w:pPr>
        <w:tabs>
          <w:tab w:val="left" w:pos="720"/>
        </w:tabs>
        <w:ind w:left="720" w:hanging="360"/>
        <w:jc w:val="both"/>
        <w:rPr>
          <w:rFonts w:ascii="Arial" w:eastAsia="Arial" w:hAnsi="Arial" w:cs="Arial"/>
          <w:sz w:val="22"/>
          <w:szCs w:val="22"/>
        </w:rPr>
      </w:pPr>
      <w:r>
        <w:rPr>
          <w:rFonts w:ascii="Arial" w:hAnsi="Arial" w:cs="Arial"/>
          <w:sz w:val="22"/>
          <w:szCs w:val="22"/>
        </w:rPr>
        <w:t xml:space="preserve">3) Wszystkie strony formularza oferty, a także wszystkie załączniki do oferty winny  być podpisane przez osobę (osoby) upoważnione do reprezentacji wykonawcy.    </w:t>
      </w:r>
    </w:p>
    <w:p w:rsidR="00CB26A7" w:rsidRDefault="00F14F28">
      <w:pPr>
        <w:tabs>
          <w:tab w:val="left" w:pos="720"/>
        </w:tabs>
        <w:ind w:left="720" w:hanging="360"/>
        <w:jc w:val="both"/>
        <w:rPr>
          <w:rFonts w:ascii="Arial" w:hAnsi="Arial" w:cs="Arial"/>
          <w:bCs/>
          <w:iCs/>
          <w:sz w:val="22"/>
          <w:szCs w:val="22"/>
        </w:rPr>
      </w:pPr>
      <w:r>
        <w:rPr>
          <w:rFonts w:ascii="Arial" w:eastAsia="Arial" w:hAnsi="Arial" w:cs="Arial"/>
          <w:sz w:val="22"/>
          <w:szCs w:val="22"/>
        </w:rPr>
        <w:t xml:space="preserve">      </w:t>
      </w:r>
      <w:r>
        <w:rPr>
          <w:rFonts w:ascii="Arial" w:hAnsi="Arial" w:cs="Arial"/>
          <w:sz w:val="22"/>
          <w:szCs w:val="22"/>
        </w:rPr>
        <w:t xml:space="preserve">Miejsca, w których wykonawca naniósł poprawki lub korekty błędów będą parafowane przez osobę upoważnioną do reprezentacji wykonawcy. Upoważnienie do podpisania oferty winno być dołączone do oferty, o ile nie wynika z innych  dokumentów załączonych przez wykonawcę. </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t xml:space="preserve">4) </w:t>
      </w:r>
      <w:r>
        <w:rPr>
          <w:rFonts w:ascii="Arial" w:hAnsi="Arial" w:cs="Arial"/>
          <w:sz w:val="22"/>
          <w:szCs w:val="22"/>
        </w:rPr>
        <w:t>W przypadku gdy wykonawca jako załącznik do oferty dołącza kopię jakiegoś dokumentu, musi być ona potwierdzona za zgodność z oryginałem przez osoby  upoważnione do reprezentowania wykonawcy.</w:t>
      </w:r>
    </w:p>
    <w:p w:rsidR="00CB26A7" w:rsidRDefault="00F14F28">
      <w:pPr>
        <w:tabs>
          <w:tab w:val="left" w:pos="720"/>
        </w:tabs>
        <w:ind w:left="720" w:hanging="360"/>
        <w:jc w:val="both"/>
        <w:rPr>
          <w:rFonts w:ascii="Arial" w:hAnsi="Arial" w:cs="Arial"/>
          <w:color w:val="000000"/>
          <w:sz w:val="22"/>
          <w:szCs w:val="22"/>
        </w:rPr>
      </w:pPr>
      <w:r>
        <w:rPr>
          <w:rFonts w:ascii="Arial" w:hAnsi="Arial" w:cs="Arial"/>
          <w:sz w:val="22"/>
          <w:szCs w:val="22"/>
        </w:rPr>
        <w:t xml:space="preserve">5)  </w:t>
      </w:r>
      <w:r>
        <w:rPr>
          <w:rFonts w:ascii="Arial" w:hAnsi="Arial" w:cs="Arial"/>
          <w:color w:val="000000"/>
          <w:sz w:val="22"/>
          <w:szCs w:val="22"/>
        </w:rPr>
        <w:t>W przypadku wykonawców wspólnie ubiegających się o udzielenie zamówienia oraz w przypadku podmiotów, o których mowa w § 1 ust. 2 i 3 rozporządzenia Prezesa Rady Ministrów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w:t>
      </w:r>
    </w:p>
    <w:p w:rsidR="00CB26A7" w:rsidRDefault="00F14F28">
      <w:pPr>
        <w:tabs>
          <w:tab w:val="left" w:pos="720"/>
        </w:tabs>
        <w:ind w:left="720" w:hanging="360"/>
        <w:rPr>
          <w:rFonts w:ascii="Arial" w:hAnsi="Arial" w:cs="Arial"/>
          <w:color w:val="000000"/>
          <w:sz w:val="22"/>
          <w:szCs w:val="22"/>
        </w:rPr>
      </w:pPr>
      <w:r>
        <w:rPr>
          <w:rFonts w:ascii="Arial" w:hAnsi="Arial" w:cs="Arial"/>
          <w:color w:val="000000"/>
          <w:sz w:val="22"/>
          <w:szCs w:val="22"/>
        </w:rPr>
        <w:t xml:space="preserve">6)   </w:t>
      </w:r>
      <w:r>
        <w:rPr>
          <w:rFonts w:ascii="Arial" w:hAnsi="Arial" w:cs="Arial"/>
          <w:sz w:val="22"/>
          <w:szCs w:val="22"/>
        </w:rPr>
        <w:t>Zaleca się ponumerowanie i zaparafowanie wszystkich kolejnych stron oferty  i załączników.</w:t>
      </w:r>
    </w:p>
    <w:p w:rsidR="00CB26A7" w:rsidRDefault="00F14F28">
      <w:pPr>
        <w:widowControl w:val="0"/>
        <w:numPr>
          <w:ilvl w:val="1"/>
          <w:numId w:val="13"/>
        </w:numPr>
        <w:tabs>
          <w:tab w:val="left" w:pos="720"/>
        </w:tabs>
        <w:ind w:left="720"/>
        <w:jc w:val="both"/>
        <w:rPr>
          <w:rFonts w:ascii="Arial" w:eastAsia="Arial" w:hAnsi="Arial" w:cs="Arial"/>
          <w:sz w:val="22"/>
          <w:szCs w:val="22"/>
        </w:rPr>
      </w:pPr>
      <w:r>
        <w:rPr>
          <w:rFonts w:ascii="Arial" w:hAnsi="Arial" w:cs="Arial"/>
          <w:color w:val="000000"/>
          <w:sz w:val="22"/>
          <w:szCs w:val="22"/>
        </w:rPr>
        <w:t>Każdy Wykonawca przedłoży tylko jedną ofertę, sam lub jako reprezentant spółki cywilnej lub konsorcjum. Oferty wykonawcy, który przedłoży więcej niż jedną ofertę zostaną odrzucone.</w:t>
      </w:r>
    </w:p>
    <w:p w:rsidR="00CB26A7" w:rsidRDefault="00F14F28">
      <w:pPr>
        <w:widowControl w:val="0"/>
        <w:numPr>
          <w:ilvl w:val="1"/>
          <w:numId w:val="13"/>
        </w:numPr>
        <w:tabs>
          <w:tab w:val="left" w:pos="720"/>
        </w:tabs>
        <w:ind w:left="720"/>
        <w:jc w:val="both"/>
        <w:rPr>
          <w:rFonts w:ascii="Arial" w:hAnsi="Arial" w:cs="Arial"/>
          <w:sz w:val="22"/>
          <w:szCs w:val="22"/>
        </w:rPr>
      </w:pPr>
      <w:r>
        <w:rPr>
          <w:rFonts w:ascii="Arial" w:eastAsia="Arial" w:hAnsi="Arial" w:cs="Arial"/>
          <w:sz w:val="22"/>
          <w:szCs w:val="22"/>
        </w:rPr>
        <w:t xml:space="preserve"> </w:t>
      </w:r>
      <w:r>
        <w:rPr>
          <w:rFonts w:ascii="Arial" w:hAnsi="Arial" w:cs="Arial"/>
          <w:bCs/>
          <w:iCs/>
          <w:sz w:val="22"/>
          <w:szCs w:val="22"/>
        </w:rPr>
        <w:t>Informacje niejawne.</w:t>
      </w:r>
    </w:p>
    <w:p w:rsidR="00CB26A7" w:rsidRDefault="00F14F28">
      <w:pPr>
        <w:tabs>
          <w:tab w:val="left" w:pos="720"/>
        </w:tabs>
        <w:ind w:left="663" w:firstLine="51"/>
        <w:jc w:val="both"/>
        <w:rPr>
          <w:rFonts w:ascii="Arial" w:eastAsia="Arial" w:hAnsi="Arial" w:cs="Arial"/>
          <w:sz w:val="22"/>
          <w:szCs w:val="22"/>
        </w:rPr>
      </w:pPr>
      <w:r>
        <w:rPr>
          <w:rFonts w:ascii="Arial" w:hAnsi="Arial" w:cs="Arial"/>
          <w:sz w:val="22"/>
          <w:szCs w:val="22"/>
        </w:rP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w:t>
      </w:r>
      <w:proofErr w:type="spellStart"/>
      <w:r>
        <w:rPr>
          <w:rFonts w:ascii="Arial" w:hAnsi="Arial" w:cs="Arial"/>
          <w:sz w:val="22"/>
          <w:szCs w:val="22"/>
        </w:rPr>
        <w:t>Dz.U</w:t>
      </w:r>
      <w:proofErr w:type="spellEnd"/>
      <w:r>
        <w:rPr>
          <w:rFonts w:ascii="Arial" w:hAnsi="Arial" w:cs="Arial"/>
          <w:sz w:val="22"/>
          <w:szCs w:val="22"/>
        </w:rPr>
        <w:t xml:space="preserve">. z 2003r. Nr 153, poz. 1503 z </w:t>
      </w:r>
      <w:proofErr w:type="spellStart"/>
      <w:r>
        <w:rPr>
          <w:rFonts w:ascii="Arial" w:hAnsi="Arial" w:cs="Arial"/>
          <w:sz w:val="22"/>
          <w:szCs w:val="22"/>
        </w:rPr>
        <w:t>późn.zm</w:t>
      </w:r>
      <w:proofErr w:type="spellEnd"/>
      <w:r>
        <w:rPr>
          <w:rFonts w:ascii="Arial" w:hAnsi="Arial" w:cs="Arial"/>
          <w:sz w:val="22"/>
          <w:szCs w:val="22"/>
        </w:rPr>
        <w:t>.) i załączone jako odrębna część, nie złączona z ofertą w sposób trwały.</w:t>
      </w:r>
    </w:p>
    <w:p w:rsidR="00CB26A7" w:rsidRDefault="00F14F28">
      <w:pPr>
        <w:tabs>
          <w:tab w:val="left" w:pos="720"/>
          <w:tab w:val="left" w:pos="900"/>
        </w:tabs>
        <w:ind w:left="720" w:hanging="1080"/>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10)  Wykonawca zamieści ofertę w kopercie, która będzie zaadresowana do Szpitala Powiatowego w Zawierciu /pokój 11/, ulica Miodowa 14, 42-400 Zawiercie i opakowana w taki sposób aby nie można było zapoznać się z jej treścią do czasu otwarcia ofert.</w:t>
      </w:r>
    </w:p>
    <w:p w:rsidR="00CB26A7" w:rsidRDefault="00CB26A7">
      <w:pPr>
        <w:ind w:left="283"/>
        <w:jc w:val="both"/>
        <w:rPr>
          <w:rFonts w:ascii="Arial" w:hAnsi="Arial" w:cs="Arial"/>
          <w:b/>
          <w:sz w:val="22"/>
          <w:szCs w:val="22"/>
        </w:rPr>
      </w:pPr>
    </w:p>
    <w:p w:rsidR="00CB26A7" w:rsidRDefault="00F14F28">
      <w:pPr>
        <w:ind w:left="283"/>
        <w:jc w:val="both"/>
        <w:rPr>
          <w:rFonts w:ascii="Arial" w:hAnsi="Arial" w:cs="Arial"/>
          <w:sz w:val="22"/>
          <w:szCs w:val="22"/>
        </w:rPr>
      </w:pPr>
      <w:r>
        <w:rPr>
          <w:rFonts w:ascii="Arial" w:hAnsi="Arial" w:cs="Arial"/>
          <w:b/>
          <w:sz w:val="22"/>
          <w:szCs w:val="22"/>
        </w:rPr>
        <w:t>Oznakowanie koperty:</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wykonawcy, ( aby można było wycofać lub odesłać ofertę w przypadku złożenia po terminie)</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zamawiającego,</w:t>
      </w:r>
    </w:p>
    <w:p w:rsidR="00CB26A7" w:rsidRDefault="00F14F28">
      <w:pPr>
        <w:widowControl w:val="0"/>
        <w:numPr>
          <w:ilvl w:val="0"/>
          <w:numId w:val="26"/>
        </w:numPr>
        <w:jc w:val="both"/>
        <w:rPr>
          <w:rFonts w:ascii="Arial" w:hAnsi="Arial" w:cs="Arial"/>
          <w:b/>
          <w:bCs/>
          <w:sz w:val="22"/>
          <w:szCs w:val="22"/>
        </w:rPr>
      </w:pPr>
      <w:r>
        <w:rPr>
          <w:rFonts w:ascii="Arial" w:hAnsi="Arial" w:cs="Arial"/>
          <w:sz w:val="22"/>
          <w:szCs w:val="22"/>
        </w:rPr>
        <w:t xml:space="preserve">oznaczenie </w:t>
      </w:r>
      <w:r w:rsidR="00D9357C">
        <w:rPr>
          <w:rFonts w:ascii="Arial" w:hAnsi="Arial" w:cs="Arial"/>
          <w:b/>
          <w:bCs/>
          <w:sz w:val="22"/>
          <w:szCs w:val="22"/>
        </w:rPr>
        <w:t>„Przetarg nr 5</w:t>
      </w:r>
      <w:r>
        <w:rPr>
          <w:rFonts w:ascii="Arial" w:hAnsi="Arial" w:cs="Arial"/>
          <w:b/>
          <w:bCs/>
          <w:sz w:val="22"/>
          <w:szCs w:val="22"/>
        </w:rPr>
        <w:t>/201</w:t>
      </w:r>
      <w:r w:rsidR="00D9357C">
        <w:rPr>
          <w:rFonts w:ascii="Arial" w:hAnsi="Arial" w:cs="Arial"/>
          <w:b/>
          <w:bCs/>
          <w:sz w:val="22"/>
          <w:szCs w:val="22"/>
        </w:rPr>
        <w:t>6</w:t>
      </w:r>
      <w:r>
        <w:rPr>
          <w:rFonts w:ascii="Arial" w:hAnsi="Arial" w:cs="Arial"/>
          <w:sz w:val="22"/>
          <w:szCs w:val="22"/>
        </w:rPr>
        <w:t>– „ Dostawa sprzętu laboratoryjnego jednorazowego użytku i szkła   dla Szpitala Powiat</w:t>
      </w:r>
      <w:r w:rsidR="00D9357C">
        <w:rPr>
          <w:rFonts w:ascii="Arial" w:hAnsi="Arial" w:cs="Arial"/>
          <w:b/>
          <w:bCs/>
          <w:sz w:val="22"/>
          <w:szCs w:val="22"/>
        </w:rPr>
        <w:t>owego w Zawierciu- 4</w:t>
      </w:r>
      <w:r>
        <w:rPr>
          <w:rFonts w:ascii="Arial" w:hAnsi="Arial" w:cs="Arial"/>
          <w:b/>
          <w:bCs/>
          <w:sz w:val="22"/>
          <w:szCs w:val="22"/>
        </w:rPr>
        <w:t xml:space="preserve"> pakiety”</w:t>
      </w:r>
    </w:p>
    <w:p w:rsidR="00CB26A7" w:rsidRDefault="00F14F28">
      <w:pPr>
        <w:widowControl w:val="0"/>
        <w:numPr>
          <w:ilvl w:val="0"/>
          <w:numId w:val="26"/>
        </w:numPr>
        <w:jc w:val="both"/>
        <w:rPr>
          <w:rFonts w:ascii="Arial" w:hAnsi="Arial" w:cs="Arial"/>
          <w:sz w:val="22"/>
          <w:szCs w:val="22"/>
        </w:rPr>
      </w:pPr>
      <w:r>
        <w:rPr>
          <w:rFonts w:ascii="Arial" w:hAnsi="Arial" w:cs="Arial"/>
          <w:b/>
          <w:bCs/>
          <w:sz w:val="22"/>
          <w:szCs w:val="22"/>
        </w:rPr>
        <w:t xml:space="preserve">napis: „Nie otwierać przed </w:t>
      </w:r>
      <w:r w:rsidRPr="00D9357C">
        <w:rPr>
          <w:rFonts w:ascii="Arial" w:hAnsi="Arial" w:cs="Arial"/>
          <w:b/>
          <w:bCs/>
          <w:sz w:val="22"/>
          <w:szCs w:val="22"/>
        </w:rPr>
        <w:t xml:space="preserve">dniem  </w:t>
      </w:r>
      <w:r w:rsidR="00103B3F">
        <w:rPr>
          <w:rFonts w:ascii="Arial" w:hAnsi="Arial" w:cs="Arial"/>
          <w:b/>
          <w:bCs/>
          <w:sz w:val="22"/>
          <w:szCs w:val="22"/>
        </w:rPr>
        <w:t>18.02</w:t>
      </w:r>
      <w:r w:rsidR="00D9357C" w:rsidRPr="00D9357C">
        <w:rPr>
          <w:rFonts w:ascii="Arial" w:hAnsi="Arial" w:cs="Arial"/>
          <w:b/>
          <w:bCs/>
          <w:sz w:val="22"/>
          <w:szCs w:val="22"/>
        </w:rPr>
        <w:t>.2016</w:t>
      </w:r>
      <w:r w:rsidR="00D9357C">
        <w:rPr>
          <w:rFonts w:ascii="Arial" w:hAnsi="Arial" w:cs="Arial"/>
          <w:b/>
          <w:bCs/>
          <w:sz w:val="22"/>
          <w:szCs w:val="22"/>
        </w:rPr>
        <w:t xml:space="preserve"> </w:t>
      </w:r>
      <w:r>
        <w:rPr>
          <w:rFonts w:ascii="Arial" w:hAnsi="Arial" w:cs="Arial"/>
          <w:b/>
          <w:bCs/>
          <w:sz w:val="22"/>
          <w:szCs w:val="22"/>
        </w:rPr>
        <w:t>r</w:t>
      </w:r>
      <w:r>
        <w:rPr>
          <w:rFonts w:ascii="Arial" w:hAnsi="Arial" w:cs="Arial"/>
          <w:b/>
          <w:bCs/>
          <w:color w:val="FF0000"/>
          <w:sz w:val="22"/>
          <w:szCs w:val="22"/>
        </w:rPr>
        <w:t xml:space="preserve">. </w:t>
      </w:r>
      <w:r>
        <w:rPr>
          <w:rFonts w:ascii="Arial" w:hAnsi="Arial" w:cs="Arial"/>
          <w:color w:val="FF0000"/>
          <w:sz w:val="22"/>
          <w:szCs w:val="22"/>
        </w:rPr>
        <w:t xml:space="preserve"> </w:t>
      </w:r>
      <w:r>
        <w:rPr>
          <w:rFonts w:ascii="Arial" w:hAnsi="Arial" w:cs="Arial"/>
          <w:sz w:val="22"/>
          <w:szCs w:val="22"/>
        </w:rPr>
        <w:t>(termin otwarcia ofert).</w:t>
      </w:r>
    </w:p>
    <w:p w:rsidR="00CB26A7" w:rsidRDefault="00CB26A7">
      <w:pPr>
        <w:widowControl w:val="0"/>
        <w:ind w:left="992"/>
        <w:jc w:val="both"/>
        <w:rPr>
          <w:rFonts w:ascii="Arial" w:hAnsi="Arial" w:cs="Arial"/>
          <w:sz w:val="22"/>
          <w:szCs w:val="22"/>
        </w:rPr>
      </w:pPr>
    </w:p>
    <w:p w:rsidR="00CB26A7" w:rsidRDefault="00CB26A7">
      <w:pPr>
        <w:tabs>
          <w:tab w:val="left" w:pos="720"/>
        </w:tabs>
        <w:ind w:left="992" w:hanging="360"/>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b/>
          <w:sz w:val="22"/>
          <w:szCs w:val="22"/>
        </w:rPr>
        <w:t>VIII. Miejsce oraz termin składania i otwarcia ofert.</w:t>
      </w:r>
    </w:p>
    <w:p w:rsidR="00CB26A7" w:rsidRDefault="00CB26A7">
      <w:pPr>
        <w:ind w:left="708"/>
        <w:jc w:val="both"/>
        <w:rPr>
          <w:rFonts w:ascii="Arial" w:hAnsi="Arial" w:cs="Arial"/>
          <w:sz w:val="22"/>
          <w:szCs w:val="22"/>
        </w:rPr>
      </w:pPr>
    </w:p>
    <w:p w:rsidR="00CB26A7" w:rsidRDefault="00F14F28">
      <w:pPr>
        <w:numPr>
          <w:ilvl w:val="0"/>
          <w:numId w:val="14"/>
        </w:numPr>
        <w:tabs>
          <w:tab w:val="left" w:pos="360"/>
        </w:tabs>
        <w:ind w:hanging="720"/>
        <w:jc w:val="both"/>
        <w:rPr>
          <w:rFonts w:ascii="Arial" w:hAnsi="Arial" w:cs="Arial"/>
          <w:sz w:val="22"/>
          <w:szCs w:val="22"/>
        </w:rPr>
      </w:pPr>
      <w:r>
        <w:rPr>
          <w:rFonts w:ascii="Arial" w:hAnsi="Arial" w:cs="Arial"/>
          <w:sz w:val="22"/>
          <w:szCs w:val="22"/>
          <w:u w:val="single"/>
        </w:rPr>
        <w:t>Składanie ofert.</w:t>
      </w:r>
    </w:p>
    <w:p w:rsidR="00CB26A7" w:rsidRDefault="00F14F28">
      <w:pPr>
        <w:ind w:left="360"/>
        <w:jc w:val="both"/>
        <w:rPr>
          <w:rFonts w:ascii="Arial" w:hAnsi="Arial" w:cs="Arial"/>
          <w:sz w:val="22"/>
          <w:szCs w:val="22"/>
          <w:u w:val="single"/>
        </w:rPr>
      </w:pPr>
      <w:r>
        <w:rPr>
          <w:rFonts w:ascii="Arial" w:hAnsi="Arial" w:cs="Arial"/>
          <w:sz w:val="22"/>
          <w:szCs w:val="22"/>
        </w:rPr>
        <w:t>Zamkniętą kopertę zawierającą ofertę należy złożyć w</w:t>
      </w:r>
      <w:r w:rsidR="00D9357C">
        <w:rPr>
          <w:rFonts w:ascii="Arial" w:hAnsi="Arial" w:cs="Arial"/>
          <w:sz w:val="22"/>
          <w:szCs w:val="22"/>
        </w:rPr>
        <w:t xml:space="preserve"> siedzibie Zamawiającego  Budynek D  Administracji Szpitala - w </w:t>
      </w:r>
      <w:r>
        <w:rPr>
          <w:rFonts w:ascii="Arial" w:hAnsi="Arial" w:cs="Arial"/>
          <w:sz w:val="22"/>
          <w:szCs w:val="22"/>
        </w:rPr>
        <w:t xml:space="preserve"> Dziale i Zamówień Publicznych /pokój 11/ </w:t>
      </w:r>
      <w:r>
        <w:rPr>
          <w:rFonts w:ascii="Arial" w:hAnsi="Arial" w:cs="Arial"/>
          <w:b/>
          <w:sz w:val="22"/>
          <w:szCs w:val="22"/>
        </w:rPr>
        <w:t xml:space="preserve">Szpitala Powiatowego w Zawierciu, ulica Miodowa 14, 42-400 </w:t>
      </w:r>
      <w:r w:rsidR="00D9357C">
        <w:rPr>
          <w:rFonts w:ascii="Arial" w:hAnsi="Arial" w:cs="Arial"/>
          <w:b/>
          <w:sz w:val="22"/>
          <w:szCs w:val="22"/>
        </w:rPr>
        <w:t xml:space="preserve">Zawiercie, w terminie do dnia  </w:t>
      </w:r>
      <w:r w:rsidR="00103B3F">
        <w:rPr>
          <w:rFonts w:ascii="Arial" w:hAnsi="Arial" w:cs="Arial"/>
          <w:b/>
          <w:sz w:val="22"/>
          <w:szCs w:val="22"/>
        </w:rPr>
        <w:t>18.02.</w:t>
      </w:r>
      <w:r>
        <w:rPr>
          <w:rFonts w:ascii="Arial" w:hAnsi="Arial" w:cs="Arial"/>
          <w:b/>
          <w:sz w:val="22"/>
          <w:szCs w:val="22"/>
        </w:rPr>
        <w:t xml:space="preserve"> 201</w:t>
      </w:r>
      <w:r w:rsidR="00D9357C">
        <w:rPr>
          <w:rFonts w:ascii="Arial" w:hAnsi="Arial" w:cs="Arial"/>
          <w:b/>
          <w:sz w:val="22"/>
          <w:szCs w:val="22"/>
        </w:rPr>
        <w:t>6</w:t>
      </w:r>
      <w:r>
        <w:rPr>
          <w:rFonts w:ascii="Arial" w:hAnsi="Arial" w:cs="Arial"/>
          <w:b/>
          <w:color w:val="FF0000"/>
          <w:sz w:val="22"/>
          <w:szCs w:val="22"/>
        </w:rPr>
        <w:t xml:space="preserve"> </w:t>
      </w:r>
      <w:r>
        <w:rPr>
          <w:rFonts w:ascii="Arial" w:hAnsi="Arial" w:cs="Arial"/>
          <w:b/>
          <w:sz w:val="22"/>
          <w:szCs w:val="22"/>
        </w:rPr>
        <w:t>r. do godziny</w:t>
      </w:r>
      <w:r>
        <w:rPr>
          <w:rFonts w:ascii="Arial" w:hAnsi="Arial" w:cs="Arial"/>
          <w:b/>
          <w:color w:val="FF0000"/>
          <w:sz w:val="22"/>
          <w:szCs w:val="22"/>
        </w:rPr>
        <w:t xml:space="preserve">  </w:t>
      </w:r>
      <w:r>
        <w:rPr>
          <w:rFonts w:ascii="Arial" w:hAnsi="Arial" w:cs="Arial"/>
          <w:b/>
          <w:sz w:val="22"/>
          <w:szCs w:val="22"/>
        </w:rPr>
        <w:t>10:00</w:t>
      </w:r>
    </w:p>
    <w:p w:rsidR="00CB26A7" w:rsidRDefault="00F14F28">
      <w:pPr>
        <w:jc w:val="both"/>
        <w:rPr>
          <w:rFonts w:ascii="Arial" w:hAnsi="Arial" w:cs="Arial"/>
          <w:bCs/>
          <w:sz w:val="22"/>
          <w:szCs w:val="22"/>
        </w:rPr>
      </w:pPr>
      <w:r>
        <w:rPr>
          <w:rFonts w:ascii="Arial" w:hAnsi="Arial" w:cs="Arial"/>
          <w:sz w:val="22"/>
          <w:szCs w:val="22"/>
          <w:u w:val="single"/>
        </w:rPr>
        <w:t>2.  Otwarcie ofert.</w:t>
      </w:r>
    </w:p>
    <w:p w:rsidR="00CB26A7" w:rsidRDefault="00F14F28">
      <w:pPr>
        <w:pStyle w:val="Tekstpodstawowy21"/>
        <w:spacing w:after="0" w:line="240" w:lineRule="auto"/>
        <w:ind w:left="360"/>
        <w:jc w:val="both"/>
        <w:rPr>
          <w:rFonts w:ascii="Arial" w:eastAsia="Arial" w:hAnsi="Arial" w:cs="Arial"/>
          <w:b/>
          <w:bCs/>
          <w:color w:val="FF0000"/>
          <w:sz w:val="22"/>
          <w:szCs w:val="22"/>
        </w:rPr>
      </w:pPr>
      <w:r>
        <w:rPr>
          <w:rFonts w:ascii="Arial" w:hAnsi="Arial" w:cs="Arial"/>
          <w:bCs/>
          <w:sz w:val="22"/>
          <w:szCs w:val="22"/>
        </w:rPr>
        <w:t xml:space="preserve">Otwarcie ofert nastąpi w siedzibie Zamawiającego, w Administracji </w:t>
      </w:r>
      <w:r>
        <w:rPr>
          <w:rFonts w:ascii="Arial" w:hAnsi="Arial" w:cs="Arial"/>
          <w:sz w:val="22"/>
          <w:szCs w:val="22"/>
        </w:rPr>
        <w:t>Szpitala Powiatowego                    w Zawierciu, ulica Miodowa 14, 42-400 Zawiercie /pokój nr 7/</w:t>
      </w:r>
      <w:r>
        <w:rPr>
          <w:rFonts w:ascii="Arial" w:hAnsi="Arial" w:cs="Arial"/>
          <w:b/>
          <w:bCs/>
          <w:sz w:val="22"/>
          <w:szCs w:val="22"/>
        </w:rPr>
        <w:t xml:space="preserve"> w dniu  </w:t>
      </w:r>
      <w:r w:rsidR="00103B3F">
        <w:rPr>
          <w:rFonts w:ascii="Arial" w:hAnsi="Arial" w:cs="Arial"/>
          <w:b/>
          <w:bCs/>
          <w:sz w:val="22"/>
          <w:szCs w:val="22"/>
        </w:rPr>
        <w:t>18.02.2016</w:t>
      </w:r>
      <w:r w:rsidR="00D9357C">
        <w:rPr>
          <w:rFonts w:ascii="Arial" w:hAnsi="Arial" w:cs="Arial"/>
          <w:b/>
          <w:bCs/>
          <w:sz w:val="22"/>
          <w:szCs w:val="22"/>
        </w:rPr>
        <w:t>.</w:t>
      </w:r>
      <w:r>
        <w:rPr>
          <w:rFonts w:ascii="Arial" w:hAnsi="Arial" w:cs="Arial"/>
          <w:b/>
          <w:bCs/>
          <w:sz w:val="22"/>
          <w:szCs w:val="22"/>
        </w:rPr>
        <w:t xml:space="preserve"> r.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
          <w:bCs/>
          <w:color w:val="FF0000"/>
          <w:sz w:val="22"/>
          <w:szCs w:val="22"/>
        </w:rPr>
        <w:t xml:space="preserve">    </w:t>
      </w:r>
      <w:r>
        <w:rPr>
          <w:rFonts w:ascii="Arial" w:hAnsi="Arial" w:cs="Arial"/>
          <w:b/>
          <w:bCs/>
          <w:sz w:val="22"/>
          <w:szCs w:val="22"/>
        </w:rPr>
        <w:t>o godz. 10:15</w:t>
      </w:r>
      <w:r>
        <w:rPr>
          <w:rFonts w:ascii="Arial" w:hAnsi="Arial" w:cs="Arial"/>
          <w:b/>
          <w:bCs/>
          <w:i/>
          <w:iCs/>
          <w:color w:val="FF0000"/>
          <w:sz w:val="22"/>
          <w:szCs w:val="22"/>
        </w:rPr>
        <w:t xml:space="preserve">  </w:t>
      </w:r>
      <w:r>
        <w:rPr>
          <w:rFonts w:ascii="Arial" w:hAnsi="Arial" w:cs="Arial"/>
          <w:bCs/>
          <w:iCs/>
          <w:sz w:val="22"/>
          <w:szCs w:val="22"/>
        </w:rPr>
        <w:t>w obecności wykonawców, którzy zechcą być obecni na publicznym otwarciu ofert.</w:t>
      </w:r>
    </w:p>
    <w:p w:rsidR="00CB26A7" w:rsidRDefault="00F14F28">
      <w:pPr>
        <w:pStyle w:val="Tekstpodstawowy21"/>
        <w:spacing w:after="0" w:line="240" w:lineRule="auto"/>
        <w:jc w:val="both"/>
        <w:rPr>
          <w:rFonts w:ascii="Arial" w:eastAsia="Arial" w:hAnsi="Arial" w:cs="Arial"/>
          <w:bCs/>
          <w:iCs/>
          <w:sz w:val="22"/>
          <w:szCs w:val="22"/>
        </w:rPr>
      </w:pPr>
      <w:r>
        <w:rPr>
          <w:rFonts w:ascii="Arial" w:hAnsi="Arial" w:cs="Arial"/>
          <w:bCs/>
          <w:iCs/>
          <w:sz w:val="22"/>
          <w:szCs w:val="22"/>
        </w:rPr>
        <w:t>3.  Wszystkie oferty otrzymane przez Zamawiającego po terminie podanym powyżej zostaną</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zwrócone </w:t>
      </w:r>
      <w:r>
        <w:rPr>
          <w:rFonts w:ascii="Arial" w:hAnsi="Arial" w:cs="Arial"/>
          <w:bCs/>
          <w:iCs/>
          <w:sz w:val="22"/>
          <w:szCs w:val="22"/>
        </w:rPr>
        <w:t xml:space="preserve"> wykonawcom.  W  przypadku  przesyłania  oferty   pocztą   lub </w:t>
      </w:r>
      <w:r>
        <w:rPr>
          <w:rFonts w:ascii="Arial" w:eastAsia="Arial" w:hAnsi="Arial" w:cs="Arial"/>
          <w:bCs/>
          <w:iCs/>
          <w:sz w:val="22"/>
          <w:szCs w:val="22"/>
        </w:rPr>
        <w:t xml:space="preserve">  </w:t>
      </w:r>
      <w:r>
        <w:rPr>
          <w:rFonts w:ascii="Arial" w:hAnsi="Arial" w:cs="Arial"/>
          <w:bCs/>
          <w:iCs/>
          <w:sz w:val="22"/>
          <w:szCs w:val="22"/>
        </w:rPr>
        <w:t xml:space="preserve">posłańcem, będzie się  </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uważać ofertę za  złożoną w terminie, jeżeli w wyznaczonym terminie </w:t>
      </w:r>
      <w:r>
        <w:rPr>
          <w:rFonts w:ascii="Arial" w:eastAsia="Arial" w:hAnsi="Arial" w:cs="Arial"/>
          <w:bCs/>
          <w:iCs/>
          <w:sz w:val="22"/>
          <w:szCs w:val="22"/>
        </w:rPr>
        <w:t xml:space="preserve"> </w:t>
      </w:r>
      <w:r>
        <w:rPr>
          <w:rFonts w:ascii="Arial" w:hAnsi="Arial" w:cs="Arial"/>
          <w:bCs/>
          <w:iCs/>
          <w:sz w:val="22"/>
          <w:szCs w:val="22"/>
        </w:rPr>
        <w:t xml:space="preserve">zostanie   doręczona  na       </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wskazane miejsce do  Zamawiającego.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Pełne ryzyko nie doręczenia oferty w terminie </w:t>
      </w:r>
      <w:r>
        <w:rPr>
          <w:rFonts w:ascii="Arial" w:eastAsia="Arial" w:hAnsi="Arial" w:cs="Arial"/>
          <w:bCs/>
          <w:iCs/>
          <w:sz w:val="22"/>
          <w:szCs w:val="22"/>
        </w:rPr>
        <w:t xml:space="preserve"> </w:t>
      </w:r>
      <w:r>
        <w:rPr>
          <w:rFonts w:ascii="Arial" w:hAnsi="Arial" w:cs="Arial"/>
          <w:bCs/>
          <w:iCs/>
          <w:sz w:val="22"/>
          <w:szCs w:val="22"/>
        </w:rPr>
        <w:t>spoczywa na wykonawcy.</w:t>
      </w:r>
    </w:p>
    <w:p w:rsidR="00CB26A7" w:rsidRDefault="00CB26A7">
      <w:pPr>
        <w:pStyle w:val="Tekstpodstawowy21"/>
        <w:spacing w:after="0" w:line="240" w:lineRule="auto"/>
        <w:jc w:val="both"/>
        <w:rPr>
          <w:rFonts w:ascii="Arial" w:hAnsi="Arial" w:cs="Arial"/>
          <w:bCs/>
          <w:iCs/>
          <w:sz w:val="22"/>
          <w:szCs w:val="22"/>
        </w:rPr>
      </w:pPr>
    </w:p>
    <w:p w:rsidR="00CB26A7" w:rsidRDefault="00F14F28">
      <w:pPr>
        <w:pStyle w:val="Tekstpodstawowy21"/>
        <w:spacing w:line="240" w:lineRule="auto"/>
        <w:jc w:val="both"/>
        <w:rPr>
          <w:rFonts w:ascii="Arial" w:hAnsi="Arial" w:cs="Arial"/>
          <w:sz w:val="22"/>
          <w:szCs w:val="22"/>
        </w:rPr>
      </w:pPr>
      <w:r>
        <w:rPr>
          <w:rFonts w:ascii="Arial" w:hAnsi="Arial" w:cs="Arial"/>
          <w:sz w:val="22"/>
          <w:szCs w:val="22"/>
          <w:u w:val="single"/>
        </w:rPr>
        <w:t>4.  Zmiana i wycofanie oferty.</w:t>
      </w:r>
    </w:p>
    <w:p w:rsidR="00CB26A7" w:rsidRDefault="00F14F28">
      <w:pPr>
        <w:ind w:left="283"/>
        <w:jc w:val="both"/>
        <w:rPr>
          <w:rFonts w:ascii="Arial" w:hAnsi="Arial" w:cs="Arial"/>
          <w:sz w:val="22"/>
          <w:szCs w:val="22"/>
        </w:rPr>
      </w:pPr>
      <w:r>
        <w:rPr>
          <w:rFonts w:ascii="Arial" w:hAnsi="Arial" w:cs="Arial"/>
          <w:sz w:val="22"/>
          <w:szCs w:val="22"/>
        </w:rPr>
        <w:t>Wykonawca może wprowadzić zmiany oraz wycofać złożoną przez siebie ofertę przed terminem składania ofert, pod warunkiem, że zamawiający otrzyma pisemne powiadomienie o wprowadzeniu zmian lub wycofaniu oferty. Powiadomienie zostanie oznakowane jak w pkt. VII.10, a koperty będą dodatkowo oznaczone napisem „Zmiana” lub „Wycofanie”.</w:t>
      </w:r>
    </w:p>
    <w:p w:rsidR="00CB26A7" w:rsidRDefault="00F14F28">
      <w:pPr>
        <w:ind w:left="283"/>
        <w:jc w:val="both"/>
        <w:rPr>
          <w:rFonts w:ascii="Arial" w:hAnsi="Arial" w:cs="Arial"/>
          <w:sz w:val="22"/>
          <w:szCs w:val="22"/>
          <w:lang w:eastAsia="ar-SA"/>
        </w:rPr>
      </w:pPr>
      <w:r>
        <w:rPr>
          <w:rFonts w:ascii="Arial" w:hAnsi="Arial" w:cs="Arial"/>
          <w:sz w:val="22"/>
          <w:szCs w:val="22"/>
        </w:rPr>
        <w:t>Wykonawca nie może wycofać oferty ani wprowadzić do niej zmiany po upływie terminu składania ofert.</w:t>
      </w:r>
    </w:p>
    <w:p w:rsidR="00CB26A7" w:rsidRDefault="00CB26A7">
      <w:pPr>
        <w:ind w:left="720"/>
        <w:jc w:val="both"/>
        <w:rPr>
          <w:rFonts w:ascii="Arial" w:hAnsi="Arial" w:cs="Arial"/>
          <w:sz w:val="22"/>
          <w:szCs w:val="22"/>
          <w:lang w:eastAsia="ar-SA"/>
        </w:rPr>
      </w:pPr>
    </w:p>
    <w:p w:rsidR="00CB26A7" w:rsidRDefault="00F14F28">
      <w:pPr>
        <w:ind w:left="283"/>
        <w:jc w:val="both"/>
        <w:rPr>
          <w:rFonts w:ascii="Arial" w:hAnsi="Arial" w:cs="Arial"/>
          <w:b/>
          <w:sz w:val="22"/>
          <w:szCs w:val="22"/>
        </w:rPr>
      </w:pPr>
      <w:r>
        <w:rPr>
          <w:rFonts w:ascii="Arial" w:hAnsi="Arial" w:cs="Arial"/>
          <w:b/>
          <w:sz w:val="22"/>
          <w:szCs w:val="22"/>
          <w:lang w:eastAsia="ar-SA"/>
        </w:rPr>
        <w:t xml:space="preserve">IX. </w:t>
      </w:r>
      <w:r>
        <w:rPr>
          <w:rFonts w:ascii="Arial" w:hAnsi="Arial" w:cs="Arial"/>
          <w:b/>
          <w:sz w:val="22"/>
          <w:szCs w:val="22"/>
        </w:rPr>
        <w:t>Informacja o sposobie porozumiewania się zamawiającego z wykonawcami oraz przekazywania oświadczeń lub dokumentów, a także wskazanie osób uprawnionych do porozumiewania się z wykonawcami</w:t>
      </w:r>
    </w:p>
    <w:p w:rsidR="00CB26A7" w:rsidRDefault="00CB26A7">
      <w:pPr>
        <w:jc w:val="both"/>
        <w:rPr>
          <w:rFonts w:ascii="Arial" w:hAnsi="Arial" w:cs="Arial"/>
          <w:b/>
          <w:sz w:val="22"/>
          <w:szCs w:val="22"/>
        </w:rPr>
      </w:pPr>
    </w:p>
    <w:p w:rsidR="00CB26A7" w:rsidRDefault="00F14F28">
      <w:pPr>
        <w:tabs>
          <w:tab w:val="left" w:pos="540"/>
        </w:tabs>
        <w:ind w:left="360" w:hanging="360"/>
        <w:jc w:val="both"/>
        <w:rPr>
          <w:rFonts w:ascii="Arial" w:hAnsi="Arial" w:cs="Arial"/>
          <w:sz w:val="22"/>
          <w:szCs w:val="22"/>
        </w:rPr>
      </w:pPr>
      <w:r>
        <w:rPr>
          <w:rFonts w:ascii="Arial" w:hAnsi="Arial" w:cs="Arial"/>
          <w:sz w:val="22"/>
          <w:szCs w:val="22"/>
        </w:rPr>
        <w:t>1. W postępowaniu o udzielenie zamówienia, oświadczenia, wnioski, zawiadomienia oraz informacje zamawiający i wykonawcy przekazują pisemnie. Zamawiający dopuszcza również przekazywanie w/w dokumentów oraz informacji faksem lub elektronicznie.  Jeżeli zamawiający lub wykonawca przekazują oświadczenia, wnioski, zawiadomienia oraz informacje faksem lub elektronicznie każda ze stron na żądanie drugiej niezwłocznie potwierdza fakt ich otrzymania.</w:t>
      </w:r>
    </w:p>
    <w:p w:rsidR="00CB26A7" w:rsidRPr="00D9357C" w:rsidRDefault="00F14F28" w:rsidP="00D9357C">
      <w:pPr>
        <w:tabs>
          <w:tab w:val="left" w:pos="540"/>
        </w:tabs>
        <w:ind w:left="360" w:hanging="360"/>
        <w:jc w:val="both"/>
        <w:rPr>
          <w:rFonts w:ascii="Arial" w:hAnsi="Arial" w:cs="Arial"/>
          <w:sz w:val="22"/>
          <w:szCs w:val="22"/>
        </w:rPr>
      </w:pPr>
      <w:r>
        <w:rPr>
          <w:rFonts w:ascii="Arial" w:hAnsi="Arial" w:cs="Arial"/>
          <w:sz w:val="22"/>
          <w:szCs w:val="22"/>
        </w:rPr>
        <w:t>2. Pracownikiem uprawnionym do kontaktu z wykonawcami w sprawach dotyczących procedury postępowania  jest:</w:t>
      </w:r>
    </w:p>
    <w:p w:rsidR="00D9357C" w:rsidRPr="00A55CAA" w:rsidRDefault="00F14F28" w:rsidP="00D9357C">
      <w:pPr>
        <w:tabs>
          <w:tab w:val="left" w:pos="540"/>
        </w:tabs>
        <w:ind w:left="540"/>
        <w:jc w:val="both"/>
        <w:rPr>
          <w:sz w:val="22"/>
          <w:szCs w:val="22"/>
        </w:rPr>
      </w:pPr>
      <w:r>
        <w:rPr>
          <w:rFonts w:ascii="Arial" w:hAnsi="Arial" w:cs="Arial"/>
          <w:bCs/>
          <w:sz w:val="22"/>
          <w:szCs w:val="22"/>
        </w:rPr>
        <w:t xml:space="preserve">- Specjalista Dz. Adm. </w:t>
      </w:r>
      <w:proofErr w:type="spellStart"/>
      <w:r>
        <w:rPr>
          <w:rFonts w:ascii="Arial" w:hAnsi="Arial" w:cs="Arial"/>
          <w:bCs/>
          <w:sz w:val="22"/>
          <w:szCs w:val="22"/>
        </w:rPr>
        <w:t>Zaop</w:t>
      </w:r>
      <w:proofErr w:type="spellEnd"/>
      <w:r>
        <w:rPr>
          <w:rFonts w:ascii="Arial" w:hAnsi="Arial" w:cs="Arial"/>
          <w:bCs/>
          <w:sz w:val="22"/>
          <w:szCs w:val="22"/>
        </w:rPr>
        <w:t xml:space="preserve">. i Zam. </w:t>
      </w:r>
      <w:proofErr w:type="spellStart"/>
      <w:r>
        <w:rPr>
          <w:rFonts w:ascii="Arial" w:hAnsi="Arial" w:cs="Arial"/>
          <w:bCs/>
          <w:sz w:val="22"/>
          <w:szCs w:val="22"/>
        </w:rPr>
        <w:t>Publ</w:t>
      </w:r>
      <w:proofErr w:type="spellEnd"/>
      <w:r>
        <w:rPr>
          <w:rFonts w:ascii="Arial" w:hAnsi="Arial" w:cs="Arial"/>
          <w:bCs/>
          <w:sz w:val="22"/>
          <w:szCs w:val="22"/>
        </w:rPr>
        <w:t xml:space="preserve">. - Aneta Tyrała </w:t>
      </w:r>
      <w:r w:rsidR="00D9357C">
        <w:rPr>
          <w:rFonts w:ascii="Arial" w:hAnsi="Arial" w:cs="Arial"/>
          <w:bCs/>
          <w:sz w:val="22"/>
          <w:szCs w:val="22"/>
        </w:rPr>
        <w:t xml:space="preserve"> lub  </w:t>
      </w:r>
      <w:r w:rsidR="00D9357C">
        <w:rPr>
          <w:bCs/>
          <w:sz w:val="22"/>
          <w:szCs w:val="22"/>
        </w:rPr>
        <w:t xml:space="preserve">p. o Kierownik Działu   Zamówień Publicznych – mgr  Jacek Lipa </w:t>
      </w:r>
    </w:p>
    <w:p w:rsidR="00D9357C" w:rsidRDefault="00D9357C" w:rsidP="00D9357C">
      <w:pPr>
        <w:tabs>
          <w:tab w:val="left" w:pos="540"/>
        </w:tabs>
        <w:jc w:val="both"/>
        <w:rPr>
          <w:b/>
          <w:bCs/>
          <w:sz w:val="22"/>
          <w:szCs w:val="22"/>
        </w:rPr>
      </w:pPr>
      <w:r>
        <w:rPr>
          <w:rFonts w:eastAsia="Arial"/>
          <w:bCs/>
          <w:sz w:val="22"/>
          <w:szCs w:val="22"/>
        </w:rPr>
        <w:t xml:space="preserve">         </w:t>
      </w:r>
      <w:r>
        <w:rPr>
          <w:bCs/>
          <w:sz w:val="22"/>
          <w:szCs w:val="22"/>
        </w:rPr>
        <w:t>tel.</w:t>
      </w:r>
      <w:r>
        <w:rPr>
          <w:b/>
          <w:bCs/>
          <w:sz w:val="22"/>
          <w:szCs w:val="22"/>
        </w:rPr>
        <w:t xml:space="preserve"> / 032/67-40-361, fax. (32) 67 215 32 , e- mail: inwestycje@szpitalzawiercie.pl</w:t>
      </w:r>
    </w:p>
    <w:p w:rsidR="00D9357C" w:rsidRDefault="00D9357C" w:rsidP="00D9357C">
      <w:pPr>
        <w:tabs>
          <w:tab w:val="left" w:pos="540"/>
        </w:tabs>
        <w:ind w:left="540"/>
        <w:jc w:val="both"/>
        <w:rPr>
          <w:b/>
          <w:bCs/>
          <w:sz w:val="22"/>
          <w:szCs w:val="22"/>
        </w:rPr>
      </w:pPr>
    </w:p>
    <w:p w:rsidR="00CB26A7" w:rsidRDefault="00F14F28">
      <w:pPr>
        <w:ind w:left="360" w:hanging="360"/>
        <w:jc w:val="both"/>
        <w:rPr>
          <w:rFonts w:ascii="Arial" w:hAnsi="Arial" w:cs="Arial"/>
          <w:b/>
          <w:sz w:val="22"/>
          <w:szCs w:val="22"/>
        </w:rPr>
      </w:pPr>
      <w:r>
        <w:rPr>
          <w:rFonts w:ascii="Arial" w:hAnsi="Arial" w:cs="Arial"/>
          <w:bCs/>
          <w:sz w:val="22"/>
          <w:szCs w:val="22"/>
        </w:rPr>
        <w:t xml:space="preserve">3.  </w:t>
      </w:r>
      <w:r>
        <w:rPr>
          <w:rFonts w:ascii="Arial" w:hAnsi="Arial" w:cs="Arial"/>
          <w:b/>
          <w:sz w:val="22"/>
          <w:szCs w:val="22"/>
        </w:rPr>
        <w:t>Wyjaśnienia i modyfikacje SIWZ</w:t>
      </w:r>
    </w:p>
    <w:p w:rsidR="00CB26A7" w:rsidRDefault="00CB26A7">
      <w:pPr>
        <w:ind w:left="720"/>
        <w:jc w:val="both"/>
        <w:rPr>
          <w:rFonts w:ascii="Arial" w:hAnsi="Arial" w:cs="Arial"/>
          <w:b/>
          <w:sz w:val="22"/>
          <w:szCs w:val="22"/>
        </w:rPr>
      </w:pPr>
    </w:p>
    <w:p w:rsidR="00CB26A7" w:rsidRDefault="00F14F28">
      <w:pPr>
        <w:tabs>
          <w:tab w:val="left" w:pos="720"/>
        </w:tabs>
        <w:ind w:left="360"/>
        <w:jc w:val="both"/>
        <w:rPr>
          <w:rFonts w:ascii="Arial" w:hAnsi="Arial" w:cs="Arial"/>
          <w:sz w:val="22"/>
          <w:szCs w:val="22"/>
        </w:rPr>
      </w:pPr>
      <w:r>
        <w:rPr>
          <w:rFonts w:ascii="Arial" w:hAnsi="Arial" w:cs="Arial"/>
          <w:sz w:val="22"/>
          <w:szCs w:val="22"/>
        </w:rPr>
        <w:t>Wykonawca może zwracać się do zamawiającego o wyjaśnienie dotyczące treści SIWZ, kierując swoje zapytanie na piśmie, faksem lub drogą elektroniczną na adres zamawiającego:</w:t>
      </w:r>
    </w:p>
    <w:p w:rsidR="00CB26A7" w:rsidRDefault="00F14F28">
      <w:pPr>
        <w:tabs>
          <w:tab w:val="left" w:pos="720"/>
        </w:tabs>
        <w:ind w:left="360"/>
        <w:jc w:val="both"/>
        <w:rPr>
          <w:rFonts w:ascii="Arial" w:hAnsi="Arial" w:cs="Arial"/>
          <w:sz w:val="22"/>
          <w:szCs w:val="22"/>
        </w:rPr>
      </w:pPr>
      <w:r>
        <w:rPr>
          <w:rFonts w:ascii="Arial" w:hAnsi="Arial" w:cs="Arial"/>
          <w:sz w:val="22"/>
          <w:szCs w:val="22"/>
        </w:rPr>
        <w:t xml:space="preserve">Szpital Powiatowy w Zawierciu - Dział </w:t>
      </w:r>
      <w:r w:rsidR="00E87FA3">
        <w:rPr>
          <w:rFonts w:ascii="Arial" w:hAnsi="Arial" w:cs="Arial"/>
          <w:sz w:val="22"/>
          <w:szCs w:val="22"/>
        </w:rPr>
        <w:t xml:space="preserve"> Zam</w:t>
      </w:r>
      <w:r>
        <w:rPr>
          <w:rFonts w:ascii="Arial" w:hAnsi="Arial" w:cs="Arial"/>
          <w:sz w:val="22"/>
          <w:szCs w:val="22"/>
        </w:rPr>
        <w:t>ówień Publicznych</w:t>
      </w:r>
    </w:p>
    <w:p w:rsidR="00CB26A7" w:rsidRDefault="00F14F28">
      <w:pPr>
        <w:tabs>
          <w:tab w:val="left" w:pos="720"/>
        </w:tabs>
        <w:ind w:left="360"/>
        <w:jc w:val="both"/>
        <w:rPr>
          <w:rFonts w:ascii="Arial" w:hAnsi="Arial" w:cs="Arial"/>
          <w:sz w:val="22"/>
          <w:szCs w:val="22"/>
        </w:rPr>
      </w:pPr>
      <w:r>
        <w:rPr>
          <w:rFonts w:ascii="Arial" w:hAnsi="Arial" w:cs="Arial"/>
          <w:sz w:val="22"/>
          <w:szCs w:val="22"/>
        </w:rPr>
        <w:t>ul. Miodowa 14, 42-400 Zawiercie</w:t>
      </w:r>
    </w:p>
    <w:p w:rsidR="00CB26A7" w:rsidRDefault="00F14F28">
      <w:pPr>
        <w:tabs>
          <w:tab w:val="left" w:pos="720"/>
        </w:tabs>
        <w:ind w:left="360"/>
        <w:jc w:val="both"/>
        <w:rPr>
          <w:rFonts w:ascii="Arial" w:eastAsia="Arial" w:hAnsi="Arial" w:cs="Arial"/>
          <w:b/>
          <w:bCs/>
          <w:sz w:val="22"/>
          <w:szCs w:val="22"/>
        </w:rPr>
      </w:pPr>
      <w:r>
        <w:rPr>
          <w:rFonts w:ascii="Arial" w:hAnsi="Arial" w:cs="Arial"/>
          <w:sz w:val="22"/>
          <w:szCs w:val="22"/>
        </w:rPr>
        <w:t>nr faksu 032/67-215-32</w:t>
      </w:r>
    </w:p>
    <w:p w:rsidR="00CB26A7" w:rsidRDefault="00F14F28">
      <w:pPr>
        <w:tabs>
          <w:tab w:val="left" w:pos="540"/>
        </w:tabs>
        <w:jc w:val="both"/>
        <w:rPr>
          <w:rFonts w:ascii="Arial" w:hAnsi="Arial" w:cs="Arial"/>
          <w:sz w:val="22"/>
          <w:szCs w:val="22"/>
        </w:rPr>
      </w:pPr>
      <w:r>
        <w:rPr>
          <w:rFonts w:ascii="Arial" w:eastAsia="Arial" w:hAnsi="Arial" w:cs="Arial"/>
          <w:b/>
          <w:bCs/>
          <w:sz w:val="22"/>
          <w:szCs w:val="22"/>
        </w:rPr>
        <w:t xml:space="preserve">      </w:t>
      </w:r>
      <w:r>
        <w:rPr>
          <w:rFonts w:ascii="Arial" w:hAnsi="Arial" w:cs="Arial"/>
          <w:bCs/>
          <w:sz w:val="22"/>
          <w:szCs w:val="22"/>
        </w:rPr>
        <w:t xml:space="preserve">e- mail: </w:t>
      </w:r>
      <w:r w:rsidR="00E87FA3">
        <w:rPr>
          <w:rFonts w:ascii="Arial" w:hAnsi="Arial" w:cs="Arial"/>
          <w:bCs/>
          <w:sz w:val="22"/>
          <w:szCs w:val="22"/>
        </w:rPr>
        <w:t>inwestycje</w:t>
      </w:r>
      <w:r>
        <w:rPr>
          <w:rFonts w:ascii="Arial" w:hAnsi="Arial" w:cs="Arial"/>
          <w:bCs/>
          <w:sz w:val="22"/>
          <w:szCs w:val="22"/>
        </w:rPr>
        <w:t>@szpitalzawiercie.pl</w:t>
      </w:r>
    </w:p>
    <w:p w:rsidR="00CB26A7" w:rsidRDefault="00CB26A7" w:rsidP="00E87FA3">
      <w:pPr>
        <w:tabs>
          <w:tab w:val="left" w:pos="720"/>
        </w:tabs>
        <w:jc w:val="both"/>
        <w:rPr>
          <w:rFonts w:ascii="Arial" w:hAnsi="Arial" w:cs="Arial"/>
          <w:sz w:val="22"/>
          <w:szCs w:val="22"/>
        </w:rPr>
      </w:pPr>
    </w:p>
    <w:p w:rsidR="00CB26A7" w:rsidRDefault="00F14F28">
      <w:pPr>
        <w:pStyle w:val="LO-Normal"/>
        <w:ind w:left="340" w:hanging="360"/>
        <w:jc w:val="both"/>
        <w:rPr>
          <w:rFonts w:ascii="Arial" w:eastAsia="Arial" w:hAnsi="Arial" w:cs="Arial"/>
          <w:iCs/>
          <w:sz w:val="22"/>
          <w:szCs w:val="22"/>
        </w:rPr>
      </w:pPr>
      <w:r>
        <w:rPr>
          <w:rFonts w:ascii="Arial" w:hAnsi="Arial" w:cs="Arial"/>
          <w:color w:val="auto"/>
          <w:sz w:val="22"/>
          <w:szCs w:val="22"/>
        </w:rPr>
        <w:t xml:space="preserve">4.  </w:t>
      </w:r>
      <w:r>
        <w:rPr>
          <w:rFonts w:ascii="Arial" w:hAnsi="Arial" w:cs="Arial"/>
          <w:sz w:val="22"/>
          <w:szCs w:val="22"/>
        </w:rPr>
        <w:t>Zamawiający jest obowiązany udzielić wyjaśnień niezwłocznie, jednak nie później niż</w:t>
      </w:r>
      <w:r>
        <w:rPr>
          <w:rFonts w:ascii="Arial" w:hAnsi="Arial" w:cs="Arial"/>
          <w:iCs/>
          <w:sz w:val="22"/>
          <w:szCs w:val="22"/>
        </w:rPr>
        <w:t xml:space="preserve"> na 2 dni przed upływem terminu składania ofert </w:t>
      </w:r>
    </w:p>
    <w:p w:rsidR="00CB26A7" w:rsidRDefault="00F14F28">
      <w:pPr>
        <w:pStyle w:val="ust"/>
        <w:spacing w:before="0" w:after="0"/>
        <w:ind w:left="340" w:hanging="360"/>
        <w:rPr>
          <w:rFonts w:ascii="Arial" w:eastAsia="Arial" w:hAnsi="Arial" w:cs="Arial"/>
          <w:iCs/>
          <w:sz w:val="22"/>
          <w:szCs w:val="22"/>
        </w:rPr>
      </w:pPr>
      <w:r>
        <w:rPr>
          <w:rFonts w:ascii="Arial" w:eastAsia="Arial" w:hAnsi="Arial" w:cs="Arial"/>
          <w:iCs/>
          <w:color w:val="000000"/>
          <w:sz w:val="22"/>
          <w:szCs w:val="22"/>
        </w:rPr>
        <w:t xml:space="preserve">  – </w:t>
      </w:r>
      <w:r>
        <w:rPr>
          <w:rFonts w:ascii="Arial" w:hAnsi="Arial" w:cs="Arial"/>
          <w:iCs/>
          <w:color w:val="000000"/>
          <w:sz w:val="22"/>
          <w:szCs w:val="22"/>
        </w:rPr>
        <w:t xml:space="preserve">pod warunkiem że wniosek o wyjaśnienie treści specyfikacji istotnych warunków zamówienia wpłynął do zamawiającego nie później niż do końca dnia, w którym upływa połowa wyznaczonego terminu składania ofert. </w:t>
      </w:r>
    </w:p>
    <w:p w:rsidR="00CB26A7" w:rsidRDefault="00F14F28">
      <w:pPr>
        <w:pStyle w:val="LO-Normal"/>
        <w:ind w:left="340" w:hanging="360"/>
        <w:jc w:val="both"/>
        <w:rPr>
          <w:rFonts w:ascii="Arial" w:eastAsia="Arial" w:hAnsi="Arial" w:cs="Arial"/>
          <w:sz w:val="22"/>
          <w:szCs w:val="22"/>
        </w:rPr>
      </w:pPr>
      <w:r>
        <w:rPr>
          <w:rFonts w:ascii="Arial" w:eastAsia="Arial" w:hAnsi="Arial" w:cs="Arial"/>
          <w:iCs/>
          <w:sz w:val="22"/>
          <w:szCs w:val="22"/>
        </w:rPr>
        <w:t xml:space="preserve">    </w:t>
      </w:r>
      <w:r>
        <w:rPr>
          <w:rFonts w:ascii="Arial" w:hAnsi="Arial" w:cs="Arial"/>
          <w:iCs/>
          <w:sz w:val="22"/>
          <w:szCs w:val="22"/>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rsidR="00CB26A7" w:rsidRDefault="00F14F28">
      <w:pPr>
        <w:pStyle w:val="ust"/>
        <w:spacing w:before="0" w:after="0"/>
        <w:ind w:left="34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Przedłużenie terminu składania ofert nie wpływa na bieg terminu składania wniosku, o którym mowa w ust. 1. </w:t>
      </w:r>
    </w:p>
    <w:p w:rsidR="00CB26A7" w:rsidRDefault="00F14F28">
      <w:pPr>
        <w:pStyle w:val="ust"/>
        <w:spacing w:before="0" w:after="0"/>
        <w:ind w:left="-57" w:right="-57" w:hanging="57"/>
        <w:rPr>
          <w:rFonts w:ascii="Arial" w:eastAsia="Arial" w:hAnsi="Arial" w:cs="Arial"/>
          <w:sz w:val="22"/>
          <w:szCs w:val="22"/>
        </w:rPr>
      </w:pPr>
      <w:r>
        <w:rPr>
          <w:rFonts w:ascii="Arial" w:hAnsi="Arial" w:cs="Arial"/>
          <w:sz w:val="22"/>
          <w:szCs w:val="22"/>
        </w:rPr>
        <w:t xml:space="preserve">5.  Treść zapytań wraz z wyjaśnieniami zamawiający przekaże wykonawcom, którym  </w:t>
      </w:r>
    </w:p>
    <w:p w:rsidR="00CB26A7" w:rsidRDefault="00F14F28">
      <w:pPr>
        <w:pStyle w:val="ust"/>
        <w:spacing w:before="0" w:after="0"/>
        <w:ind w:left="-57" w:right="-57" w:hanging="57"/>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przekazał specyfikację istotnych warunków zamówienia, bez ujawniania źródła zapytania,   </w:t>
      </w:r>
    </w:p>
    <w:p w:rsidR="00CB26A7" w:rsidRDefault="00F14F28">
      <w:pPr>
        <w:pStyle w:val="ust"/>
        <w:spacing w:before="0" w:after="0"/>
        <w:ind w:left="-57" w:right="-57" w:hanging="57"/>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oraz zamieści na stronie internetowej.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6.  W uzasadnionych przypadkach, przed upływem  terminu składania ofert Zamawiający   może   </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zmienić treść SIWZ zgodnie z art. 38 ust. 4 </w:t>
      </w:r>
      <w:proofErr w:type="spellStart"/>
      <w:r>
        <w:rPr>
          <w:rFonts w:ascii="Arial" w:hAnsi="Arial" w:cs="Arial"/>
          <w:sz w:val="22"/>
          <w:szCs w:val="22"/>
        </w:rPr>
        <w:t>Pzp</w:t>
      </w:r>
      <w:proofErr w:type="spellEnd"/>
      <w:r>
        <w:rPr>
          <w:rFonts w:ascii="Arial" w:hAnsi="Arial" w:cs="Arial"/>
          <w:sz w:val="22"/>
          <w:szCs w:val="22"/>
        </w:rPr>
        <w:t xml:space="preserve">.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7.  Dokonana w ten sposób zmiana specyfikacji zostanie niezwłocznie zamieszczona na   stronie  </w:t>
      </w:r>
    </w:p>
    <w:p w:rsidR="00CB26A7" w:rsidRDefault="00F14F28">
      <w:pPr>
        <w:widowControl w:val="0"/>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internetowej oraz  przekazana wszystkim wykonawcom którzy pobrali SIWZ i będzie dla nich</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wiążąca.</w:t>
      </w:r>
    </w:p>
    <w:p w:rsidR="00CB26A7" w:rsidRDefault="00F14F28">
      <w:pPr>
        <w:ind w:left="-57" w:right="-57" w:hanging="57"/>
        <w:jc w:val="both"/>
        <w:rPr>
          <w:rFonts w:ascii="Arial" w:eastAsia="Arial" w:hAnsi="Arial" w:cs="Arial"/>
          <w:sz w:val="22"/>
          <w:szCs w:val="22"/>
        </w:rPr>
      </w:pPr>
      <w:r>
        <w:rPr>
          <w:rFonts w:ascii="Arial" w:hAnsi="Arial" w:cs="Arial"/>
          <w:sz w:val="22"/>
          <w:szCs w:val="22"/>
        </w:rPr>
        <w:t xml:space="preserve">8. Jeżeli w wyniku wprowadzonej zmiany specyfikacji jest niezbędny dodatkowy czas na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wprowadzenie zmian w ofertach, zamawiający przedłuży termin składania ofert,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informując o tym wykonawców, którym przekazano specyfikację oraz zamieszczając </w:t>
      </w:r>
    </w:p>
    <w:p w:rsidR="00CB26A7" w:rsidRDefault="00F14F28">
      <w:pPr>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informację na stronie internetowej.</w:t>
      </w:r>
    </w:p>
    <w:p w:rsidR="00CB26A7" w:rsidRDefault="00F14F28">
      <w:pPr>
        <w:ind w:left="-57" w:right="-57" w:hanging="57"/>
        <w:jc w:val="both"/>
        <w:rPr>
          <w:rFonts w:ascii="Arial" w:hAnsi="Arial" w:cs="Arial"/>
          <w:sz w:val="22"/>
          <w:szCs w:val="22"/>
        </w:rPr>
      </w:pPr>
      <w:r>
        <w:rPr>
          <w:rFonts w:ascii="Arial" w:hAnsi="Arial" w:cs="Arial"/>
          <w:sz w:val="22"/>
          <w:szCs w:val="22"/>
        </w:rPr>
        <w:t>9.  Zamawiający nie przewiduje zebrania z wykonawcami.</w:t>
      </w:r>
    </w:p>
    <w:p w:rsidR="00CB26A7" w:rsidRDefault="00CB26A7">
      <w:pPr>
        <w:ind w:left="-57" w:right="-57" w:hanging="57"/>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lastRenderedPageBreak/>
        <w:t>X. Wymagania dotyczące wadium.</w:t>
      </w:r>
    </w:p>
    <w:p w:rsidR="00CB26A7" w:rsidRDefault="00CB26A7">
      <w:pPr>
        <w:jc w:val="both"/>
        <w:rPr>
          <w:rFonts w:ascii="Arial" w:hAnsi="Arial" w:cs="Arial"/>
          <w:b/>
          <w:sz w:val="22"/>
          <w:szCs w:val="22"/>
        </w:rPr>
      </w:pPr>
    </w:p>
    <w:p w:rsidR="00CB26A7" w:rsidRDefault="00F14F28">
      <w:pPr>
        <w:ind w:left="283"/>
        <w:jc w:val="both"/>
        <w:rPr>
          <w:rFonts w:ascii="Arial" w:hAnsi="Arial" w:cs="Arial"/>
          <w:b/>
          <w:bCs/>
          <w:i/>
          <w:iCs/>
          <w:sz w:val="22"/>
          <w:szCs w:val="22"/>
        </w:rPr>
      </w:pPr>
      <w:r>
        <w:rPr>
          <w:rFonts w:ascii="Arial" w:eastAsia="Arial" w:hAnsi="Arial" w:cs="Arial"/>
          <w:b/>
          <w:bCs/>
          <w:i/>
          <w:iCs/>
          <w:sz w:val="22"/>
          <w:szCs w:val="22"/>
        </w:rPr>
        <w:t xml:space="preserve">   </w:t>
      </w:r>
      <w:r>
        <w:rPr>
          <w:rFonts w:ascii="Arial" w:hAnsi="Arial" w:cs="Arial"/>
          <w:b/>
          <w:bCs/>
          <w:i/>
          <w:iCs/>
          <w:sz w:val="22"/>
          <w:szCs w:val="22"/>
        </w:rPr>
        <w:t>Zamawiający nie wymaga wniesienia wadium.</w:t>
      </w:r>
    </w:p>
    <w:p w:rsidR="00CB26A7" w:rsidRDefault="00CB26A7">
      <w:pPr>
        <w:ind w:left="283"/>
        <w:jc w:val="both"/>
        <w:rPr>
          <w:rFonts w:ascii="Arial" w:hAnsi="Arial" w:cs="Arial"/>
          <w:b/>
          <w:bCs/>
          <w:i/>
          <w:iCs/>
          <w:sz w:val="22"/>
          <w:szCs w:val="22"/>
        </w:rPr>
      </w:pPr>
    </w:p>
    <w:p w:rsidR="00CB26A7" w:rsidRDefault="00CB26A7">
      <w:pPr>
        <w:ind w:left="720"/>
        <w:jc w:val="both"/>
        <w:rPr>
          <w:rFonts w:ascii="Arial" w:hAnsi="Arial" w:cs="Arial"/>
          <w:b/>
          <w:sz w:val="22"/>
          <w:szCs w:val="22"/>
        </w:rPr>
      </w:pPr>
    </w:p>
    <w:p w:rsidR="00CB26A7" w:rsidRDefault="00F14F28">
      <w:pPr>
        <w:ind w:left="283"/>
        <w:jc w:val="both"/>
        <w:rPr>
          <w:rFonts w:ascii="Arial" w:hAnsi="Arial" w:cs="Arial"/>
          <w:b/>
          <w:sz w:val="22"/>
          <w:szCs w:val="22"/>
        </w:rPr>
      </w:pPr>
      <w:r>
        <w:rPr>
          <w:rFonts w:ascii="Arial" w:hAnsi="Arial" w:cs="Arial"/>
          <w:b/>
          <w:sz w:val="22"/>
          <w:szCs w:val="22"/>
        </w:rPr>
        <w:t>XI. Termin związania ofertą</w:t>
      </w:r>
    </w:p>
    <w:p w:rsidR="00CB26A7" w:rsidRDefault="00CB26A7">
      <w:pPr>
        <w:jc w:val="both"/>
        <w:rPr>
          <w:rFonts w:ascii="Arial" w:hAnsi="Arial" w:cs="Arial"/>
          <w:b/>
          <w:sz w:val="22"/>
          <w:szCs w:val="22"/>
        </w:rPr>
      </w:pP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1. Termin związania ofertą wynosi 30 dni. Bieg terminu związania ofertą rozpoczyna się    </w:t>
      </w: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wraz z upływem terminu składania ofert.</w:t>
      </w:r>
    </w:p>
    <w:p w:rsidR="00CB26A7" w:rsidRDefault="00F14F28">
      <w:pPr>
        <w:ind w:left="283" w:hanging="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B26A7" w:rsidRDefault="00CB26A7">
      <w:pPr>
        <w:ind w:left="283" w:hanging="283"/>
        <w:jc w:val="both"/>
        <w:rPr>
          <w:rFonts w:ascii="Arial" w:hAnsi="Arial" w:cs="Arial"/>
          <w:sz w:val="22"/>
          <w:szCs w:val="22"/>
        </w:rPr>
      </w:pPr>
    </w:p>
    <w:p w:rsidR="00CB26A7" w:rsidRDefault="00CB26A7">
      <w:pPr>
        <w:ind w:left="283" w:hanging="283"/>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t>XII. Opis sposobu obliczania ceny.</w:t>
      </w:r>
    </w:p>
    <w:p w:rsidR="00CB26A7" w:rsidRDefault="00CB26A7">
      <w:pPr>
        <w:jc w:val="both"/>
        <w:rPr>
          <w:rFonts w:ascii="Arial" w:hAnsi="Arial" w:cs="Arial"/>
          <w:b/>
          <w:sz w:val="22"/>
          <w:szCs w:val="22"/>
        </w:rPr>
      </w:pPr>
    </w:p>
    <w:p w:rsidR="00CB26A7" w:rsidRDefault="00F14F28">
      <w:pPr>
        <w:numPr>
          <w:ilvl w:val="2"/>
          <w:numId w:val="3"/>
        </w:numPr>
        <w:jc w:val="both"/>
        <w:rPr>
          <w:rFonts w:ascii="Arial" w:eastAsia="Arial" w:hAnsi="Arial" w:cs="Arial"/>
          <w:sz w:val="22"/>
          <w:szCs w:val="22"/>
        </w:rPr>
      </w:pPr>
      <w:r>
        <w:rPr>
          <w:rFonts w:ascii="Arial" w:hAnsi="Arial" w:cs="Arial"/>
          <w:sz w:val="22"/>
          <w:szCs w:val="22"/>
        </w:rPr>
        <w:t>Podana w ofercie cena musi być wyrażona w PLN i być podana z dokładnością do dwóch miejsc po przecinku.</w:t>
      </w:r>
    </w:p>
    <w:p w:rsidR="00CB26A7" w:rsidRDefault="00F14F28">
      <w:pPr>
        <w:numPr>
          <w:ilvl w:val="2"/>
          <w:numId w:val="3"/>
        </w:num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Cena określona przez Wykonawcę musi uwzględniać wszelkie wymagania zamawiającego określone w niniejszej specyfikacji oraz obejmować wszelkie koszty, jakie poniesie wykonawca z tytułu należytej oraz zgodnej z obowiązującymi przepisami realizacji przedmiotu zamówienia. </w:t>
      </w:r>
    </w:p>
    <w:p w:rsidR="00CB26A7" w:rsidRDefault="00F14F28">
      <w:pPr>
        <w:numPr>
          <w:ilvl w:val="2"/>
          <w:numId w:val="3"/>
        </w:numPr>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Oferowaną cenę należy podać w PLN w formularzu oferty – załącznik nr 2 do SIWZ. Wszelkie kwoty wprowadzone do formularza oferty należy podać w zaokrągleniu do pełnych groszy ( do dwóch miejsc po przecinku), – „końcówki poniżej 0,5 gr. pomija się, a końcówki 0,5 </w:t>
      </w:r>
      <w:proofErr w:type="spellStart"/>
      <w:r>
        <w:rPr>
          <w:rFonts w:ascii="Arial" w:hAnsi="Arial" w:cs="Arial"/>
          <w:sz w:val="22"/>
          <w:szCs w:val="22"/>
        </w:rPr>
        <w:t>gr</w:t>
      </w:r>
      <w:proofErr w:type="spellEnd"/>
      <w:r>
        <w:rPr>
          <w:rFonts w:ascii="Arial" w:hAnsi="Arial" w:cs="Arial"/>
          <w:sz w:val="22"/>
          <w:szCs w:val="22"/>
        </w:rPr>
        <w:t xml:space="preserve"> i wyższe, zaokrągla się do 1 gr.”</w:t>
      </w:r>
    </w:p>
    <w:p w:rsidR="00CB26A7" w:rsidRDefault="00F14F28">
      <w:pPr>
        <w:numPr>
          <w:ilvl w:val="2"/>
          <w:numId w:val="3"/>
        </w:numPr>
        <w:jc w:val="both"/>
        <w:rPr>
          <w:rFonts w:ascii="Arial" w:hAnsi="Arial" w:cs="Arial"/>
          <w:sz w:val="22"/>
          <w:szCs w:val="22"/>
        </w:rPr>
      </w:pPr>
      <w:r>
        <w:rPr>
          <w:rFonts w:ascii="Arial" w:hAnsi="Arial" w:cs="Arial"/>
          <w:b/>
          <w:sz w:val="22"/>
          <w:szCs w:val="22"/>
        </w:rPr>
        <w:t>Podane w ofercie ceny jednostkowe netto będą stałe przez cały okres obowiązywania umowy.</w:t>
      </w:r>
    </w:p>
    <w:p w:rsidR="00CB26A7" w:rsidRDefault="00F14F28">
      <w:pPr>
        <w:numPr>
          <w:ilvl w:val="2"/>
          <w:numId w:val="3"/>
        </w:numPr>
        <w:jc w:val="both"/>
        <w:rPr>
          <w:rFonts w:ascii="Arial" w:hAnsi="Arial" w:cs="Arial"/>
          <w:sz w:val="22"/>
          <w:szCs w:val="22"/>
        </w:rPr>
      </w:pPr>
      <w:r>
        <w:rPr>
          <w:rFonts w:ascii="Arial" w:hAnsi="Arial" w:cs="Arial"/>
          <w:sz w:val="22"/>
          <w:szCs w:val="22"/>
        </w:rPr>
        <w:t>Rozliczenia pomiędzy zamawiającym a wykonawcą będą prowadzone w złotych polskich.</w:t>
      </w:r>
    </w:p>
    <w:p w:rsidR="00CB26A7" w:rsidRDefault="00CB26A7">
      <w:pPr>
        <w:ind w:left="567"/>
        <w:jc w:val="both"/>
        <w:rPr>
          <w:rFonts w:ascii="Arial" w:hAnsi="Arial" w:cs="Arial"/>
          <w:sz w:val="22"/>
          <w:szCs w:val="22"/>
        </w:rPr>
      </w:pPr>
    </w:p>
    <w:p w:rsidR="00CB26A7" w:rsidRDefault="00CB26A7">
      <w:pPr>
        <w:ind w:left="567"/>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XIII. Opis kryteriów, którymi Zamawiający będzie się kierował przy wyborze oferty, wraz z </w:t>
      </w:r>
    </w:p>
    <w:p w:rsidR="00CB26A7" w:rsidRDefault="00F14F28">
      <w:pPr>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podaniem znaczenia tych kryteriów i sposobu oceny ofert.</w:t>
      </w:r>
    </w:p>
    <w:p w:rsidR="00CB26A7" w:rsidRDefault="00CB26A7">
      <w:pPr>
        <w:jc w:val="both"/>
        <w:rPr>
          <w:rFonts w:ascii="Arial" w:hAnsi="Arial" w:cs="Arial"/>
          <w:b/>
          <w:sz w:val="22"/>
          <w:szCs w:val="22"/>
        </w:rPr>
      </w:pPr>
    </w:p>
    <w:p w:rsidR="00CB26A7" w:rsidRDefault="00F14F28">
      <w:pPr>
        <w:widowControl w:val="0"/>
        <w:numPr>
          <w:ilvl w:val="0"/>
          <w:numId w:val="24"/>
        </w:numPr>
        <w:jc w:val="both"/>
        <w:rPr>
          <w:rFonts w:ascii="Arial" w:hAnsi="Arial" w:cs="Arial"/>
          <w:sz w:val="22"/>
          <w:szCs w:val="22"/>
        </w:rPr>
      </w:pPr>
      <w:r>
        <w:rPr>
          <w:rFonts w:ascii="Arial" w:hAnsi="Arial" w:cs="Arial"/>
          <w:sz w:val="22"/>
          <w:szCs w:val="22"/>
        </w:rP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rFonts w:ascii="Arial" w:hAnsi="Arial" w:cs="Arial"/>
          <w:sz w:val="22"/>
          <w:szCs w:val="22"/>
        </w:rPr>
        <w:t>Pzp</w:t>
      </w:r>
      <w:proofErr w:type="spellEnd"/>
      <w:r>
        <w:rPr>
          <w:rFonts w:ascii="Arial" w:hAnsi="Arial" w:cs="Arial"/>
          <w:sz w:val="22"/>
          <w:szCs w:val="22"/>
        </w:rPr>
        <w:t xml:space="preserve"> oraz wymogami określonymi w </w:t>
      </w:r>
      <w:proofErr w:type="spellStart"/>
      <w:r>
        <w:rPr>
          <w:rFonts w:ascii="Arial" w:hAnsi="Arial" w:cs="Arial"/>
          <w:sz w:val="22"/>
          <w:szCs w:val="22"/>
        </w:rPr>
        <w:t>siwz</w:t>
      </w:r>
      <w:proofErr w:type="spellEnd"/>
      <w:r>
        <w:rPr>
          <w:rFonts w:ascii="Arial" w:hAnsi="Arial" w:cs="Arial"/>
          <w:sz w:val="22"/>
          <w:szCs w:val="22"/>
        </w:rPr>
        <w:t>.</w:t>
      </w:r>
    </w:p>
    <w:p w:rsidR="00CB26A7" w:rsidRDefault="00F14F28">
      <w:pPr>
        <w:widowControl w:val="0"/>
        <w:numPr>
          <w:ilvl w:val="0"/>
          <w:numId w:val="24"/>
        </w:numPr>
        <w:jc w:val="both"/>
        <w:rPr>
          <w:rFonts w:ascii="Arial" w:hAnsi="Arial" w:cs="Arial"/>
          <w:b/>
          <w:sz w:val="22"/>
          <w:szCs w:val="22"/>
        </w:rPr>
      </w:pPr>
      <w:r>
        <w:rPr>
          <w:rFonts w:ascii="Arial" w:hAnsi="Arial" w:cs="Arial"/>
          <w:sz w:val="22"/>
          <w:szCs w:val="22"/>
        </w:rPr>
        <w:t>Ocena nie odrzuconych ofert, zakwalifikowanych do drugiego etapu zostanie przeprowadzona wg następujących  kryteriów:</w:t>
      </w:r>
    </w:p>
    <w:p w:rsidR="00CB26A7" w:rsidRDefault="00CB26A7">
      <w:pPr>
        <w:widowControl w:val="0"/>
        <w:jc w:val="both"/>
        <w:rPr>
          <w:rFonts w:ascii="Arial" w:hAnsi="Arial" w:cs="Arial"/>
          <w:b/>
          <w:sz w:val="22"/>
          <w:szCs w:val="22"/>
        </w:rPr>
      </w:pPr>
    </w:p>
    <w:p w:rsidR="00CB26A7" w:rsidRDefault="00F14F28">
      <w:pPr>
        <w:widowControl w:val="0"/>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 xml:space="preserve">KRYTERIUM                                                          ZNACZENIE (WAGA)                    </w:t>
      </w:r>
    </w:p>
    <w:p w:rsidR="00CB26A7" w:rsidRDefault="00F14F28">
      <w:pPr>
        <w:numPr>
          <w:ilvl w:val="1"/>
          <w:numId w:val="24"/>
        </w:numPr>
        <w:jc w:val="both"/>
        <w:rPr>
          <w:rFonts w:ascii="Arial" w:hAnsi="Arial" w:cs="Arial"/>
          <w:sz w:val="22"/>
          <w:szCs w:val="22"/>
        </w:rPr>
      </w:pPr>
      <w:r>
        <w:rPr>
          <w:rFonts w:ascii="Arial" w:hAnsi="Arial" w:cs="Arial"/>
          <w:sz w:val="22"/>
          <w:szCs w:val="22"/>
        </w:rPr>
        <w:t>Cena za realizację zamówienia  (zadania)  -      95%</w:t>
      </w:r>
    </w:p>
    <w:p w:rsidR="00CB26A7" w:rsidRDefault="00F14F28">
      <w:pPr>
        <w:numPr>
          <w:ilvl w:val="1"/>
          <w:numId w:val="24"/>
        </w:numPr>
        <w:jc w:val="both"/>
        <w:rPr>
          <w:rFonts w:ascii="Arial" w:eastAsia="Arial" w:hAnsi="Arial" w:cs="Arial"/>
          <w:sz w:val="22"/>
          <w:szCs w:val="22"/>
        </w:rPr>
      </w:pPr>
      <w:r>
        <w:rPr>
          <w:rFonts w:ascii="Arial" w:hAnsi="Arial" w:cs="Arial"/>
          <w:sz w:val="22"/>
          <w:szCs w:val="22"/>
        </w:rPr>
        <w:t>Termin realizacji zamówienia cząstkowego-        5%</w:t>
      </w:r>
    </w:p>
    <w:p w:rsidR="00CB26A7" w:rsidRDefault="00CB26A7">
      <w:pPr>
        <w:ind w:left="567"/>
        <w:jc w:val="both"/>
        <w:rPr>
          <w:rFonts w:ascii="Arial" w:eastAsia="Arial" w:hAnsi="Arial" w:cs="Arial"/>
          <w:sz w:val="22"/>
          <w:szCs w:val="22"/>
        </w:rPr>
      </w:pP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b/>
          <w:bCs/>
          <w:i/>
          <w:iCs/>
          <w:sz w:val="22"/>
          <w:szCs w:val="22"/>
        </w:rPr>
        <w:t xml:space="preserve">Ocena punktowa oferty </w:t>
      </w:r>
    </w:p>
    <w:p w:rsidR="00CB26A7" w:rsidRDefault="00F14F28">
      <w:pPr>
        <w:ind w:left="283"/>
        <w:jc w:val="both"/>
        <w:rPr>
          <w:rFonts w:ascii="Arial" w:eastAsia="Arial" w:hAnsi="Arial" w:cs="Arial"/>
          <w:sz w:val="22"/>
          <w:szCs w:val="22"/>
        </w:rPr>
      </w:pPr>
      <w:r>
        <w:rPr>
          <w:rFonts w:ascii="Arial" w:hAnsi="Arial" w:cs="Arial"/>
          <w:sz w:val="22"/>
          <w:szCs w:val="22"/>
        </w:rPr>
        <w:t xml:space="preserve">2.1.W zakresie kryterium CENA punktacja dokonywana będzie z uwzględnieniem relacji do </w:t>
      </w:r>
    </w:p>
    <w:p w:rsidR="00CB26A7" w:rsidRDefault="00F14F28">
      <w:pPr>
        <w:ind w:left="283"/>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najkorzystniejszej oferty. Komisja dokona oceny według wzoru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ind w:firstLine="18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najniższa cena brutto spośród oferowanych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Ocena    = ------------------------------------------------------- x 100 pkt.  x  95 %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cena badanej oferty brutto</w:t>
      </w:r>
    </w:p>
    <w:p w:rsidR="00E87FA3" w:rsidRPr="00E87FA3" w:rsidRDefault="00F14F28" w:rsidP="00E87FA3">
      <w:pPr>
        <w:jc w:val="both"/>
        <w:rPr>
          <w:rFonts w:eastAsia="Arial"/>
        </w:rPr>
      </w:pPr>
      <w:r>
        <w:rPr>
          <w:rFonts w:ascii="Arial" w:eastAsia="Arial" w:hAnsi="Arial" w:cs="Arial"/>
          <w:sz w:val="22"/>
          <w:szCs w:val="22"/>
        </w:rPr>
        <w:t xml:space="preserve">     2.2.</w:t>
      </w:r>
      <w:r w:rsidR="00E87FA3" w:rsidRPr="00E87FA3">
        <w:rPr>
          <w:rFonts w:eastAsia="Arial"/>
          <w:sz w:val="22"/>
          <w:szCs w:val="22"/>
        </w:rPr>
        <w:t xml:space="preserve"> </w:t>
      </w:r>
      <w:r w:rsidR="00E87FA3" w:rsidRPr="00E87FA3">
        <w:rPr>
          <w:rFonts w:eastAsia="Arial"/>
        </w:rPr>
        <w:t>W zakresie kryterium termin realizacji punktacja dokonywana będzie w sposób następujący:</w:t>
      </w:r>
    </w:p>
    <w:p w:rsidR="00E87FA3" w:rsidRPr="00E87FA3" w:rsidRDefault="00E87FA3" w:rsidP="00E87FA3">
      <w:pPr>
        <w:jc w:val="both"/>
        <w:rPr>
          <w:rFonts w:eastAsia="Arial"/>
        </w:rPr>
      </w:pPr>
    </w:p>
    <w:p w:rsidR="00E87FA3" w:rsidRDefault="00E87FA3" w:rsidP="00E87FA3">
      <w:pPr>
        <w:jc w:val="both"/>
      </w:pPr>
      <w:r>
        <w:t>Termin realizacji zamówienia częściowego rozumiany jako ilość dni roboczych od złożenia zamówienia do czasu realizacji zamówienia częściowego:</w:t>
      </w:r>
    </w:p>
    <w:p w:rsidR="00E87FA3" w:rsidRPr="00E87FA3" w:rsidRDefault="00E87FA3" w:rsidP="00E87FA3">
      <w:pPr>
        <w:jc w:val="both"/>
      </w:pPr>
      <w:r w:rsidRPr="00E87FA3">
        <w:t xml:space="preserve">za </w:t>
      </w:r>
      <w:r>
        <w:t xml:space="preserve">1 dzień roboczy – </w:t>
      </w:r>
      <w:proofErr w:type="spellStart"/>
      <w:r>
        <w:t>Tn</w:t>
      </w:r>
      <w:proofErr w:type="spellEnd"/>
      <w:r>
        <w:t xml:space="preserve"> = 100 x  5</w:t>
      </w:r>
      <w:r w:rsidRPr="00E87FA3">
        <w:t xml:space="preserve"> % pkt.</w:t>
      </w:r>
    </w:p>
    <w:p w:rsidR="00E87FA3" w:rsidRPr="00E87FA3" w:rsidRDefault="00E87FA3" w:rsidP="00E87FA3">
      <w:pPr>
        <w:jc w:val="both"/>
      </w:pPr>
      <w:r>
        <w:lastRenderedPageBreak/>
        <w:t xml:space="preserve">za 2 dni robocze – </w:t>
      </w:r>
      <w:proofErr w:type="spellStart"/>
      <w:r>
        <w:t>Tn</w:t>
      </w:r>
      <w:proofErr w:type="spellEnd"/>
      <w:r>
        <w:t xml:space="preserve"> = 50 x  5</w:t>
      </w:r>
      <w:r w:rsidRPr="00E87FA3">
        <w:t>% pkt.</w:t>
      </w:r>
    </w:p>
    <w:p w:rsidR="00E87FA3" w:rsidRPr="00E87FA3" w:rsidRDefault="00E87FA3" w:rsidP="00E87FA3">
      <w:pPr>
        <w:jc w:val="both"/>
      </w:pPr>
      <w:r w:rsidRPr="00E87FA3">
        <w:t xml:space="preserve">za 3 </w:t>
      </w:r>
      <w:r>
        <w:t xml:space="preserve"> i więcej dni  r</w:t>
      </w:r>
      <w:r w:rsidRPr="00E87FA3">
        <w:t>obocz</w:t>
      </w:r>
      <w:r>
        <w:t>ych</w:t>
      </w:r>
      <w:r w:rsidRPr="00E87FA3">
        <w:t xml:space="preserve"> – </w:t>
      </w:r>
      <w:proofErr w:type="spellStart"/>
      <w:r w:rsidRPr="00E87FA3">
        <w:t>Tn</w:t>
      </w:r>
      <w:proofErr w:type="spellEnd"/>
      <w:r w:rsidRPr="00E87FA3">
        <w:t xml:space="preserve"> = 0 pkt.                           </w:t>
      </w:r>
    </w:p>
    <w:p w:rsidR="00E87FA3" w:rsidRDefault="00E87FA3" w:rsidP="00E87FA3">
      <w:pPr>
        <w:pStyle w:val="WW-Tekstpodstawowywcity3"/>
        <w:jc w:val="both"/>
        <w:rPr>
          <w:rFonts w:ascii="Times New Roman" w:hAnsi="Times New Roman" w:cs="Times New Roman"/>
          <w:b w:val="0"/>
          <w:szCs w:val="24"/>
        </w:rPr>
      </w:pPr>
    </w:p>
    <w:p w:rsidR="00E87FA3" w:rsidRPr="00E87FA3" w:rsidRDefault="00E87FA3" w:rsidP="00E87FA3">
      <w:pPr>
        <w:pStyle w:val="WW-Tekstpodstawowywcity3"/>
        <w:jc w:val="both"/>
        <w:rPr>
          <w:rFonts w:ascii="Times New Roman" w:hAnsi="Times New Roman" w:cs="Times New Roman"/>
          <w:b w:val="0"/>
          <w:szCs w:val="24"/>
        </w:rPr>
      </w:pPr>
      <w:r w:rsidRPr="00E87FA3">
        <w:rPr>
          <w:rFonts w:ascii="Times New Roman" w:hAnsi="Times New Roman" w:cs="Times New Roman"/>
          <w:b w:val="0"/>
          <w:szCs w:val="24"/>
        </w:rPr>
        <w:t xml:space="preserve">Liczba punktów uzyskana przez </w:t>
      </w:r>
      <w:proofErr w:type="spellStart"/>
      <w:r w:rsidRPr="00E87FA3">
        <w:rPr>
          <w:rFonts w:ascii="Times New Roman" w:hAnsi="Times New Roman" w:cs="Times New Roman"/>
          <w:b w:val="0"/>
          <w:szCs w:val="24"/>
        </w:rPr>
        <w:t>n-tego</w:t>
      </w:r>
      <w:proofErr w:type="spellEnd"/>
      <w:r w:rsidRPr="00E87FA3">
        <w:rPr>
          <w:rFonts w:ascii="Times New Roman" w:hAnsi="Times New Roman" w:cs="Times New Roman"/>
          <w:b w:val="0"/>
          <w:szCs w:val="24"/>
        </w:rPr>
        <w:t xml:space="preserve"> wykonawcę (O</w:t>
      </w:r>
      <w:r w:rsidRPr="00E87FA3">
        <w:rPr>
          <w:rFonts w:ascii="Times New Roman" w:hAnsi="Times New Roman" w:cs="Times New Roman"/>
          <w:b w:val="0"/>
          <w:szCs w:val="24"/>
          <w:vertAlign w:val="subscript"/>
        </w:rPr>
        <w:t>n</w:t>
      </w:r>
      <w:r w:rsidRPr="00E87FA3">
        <w:rPr>
          <w:rFonts w:ascii="Times New Roman" w:hAnsi="Times New Roman" w:cs="Times New Roman"/>
          <w:b w:val="0"/>
          <w:szCs w:val="24"/>
        </w:rPr>
        <w:t xml:space="preserve">) obliczona zostanie według wzoru: </w:t>
      </w:r>
    </w:p>
    <w:p w:rsidR="00E87FA3" w:rsidRPr="00E87FA3" w:rsidRDefault="00E87FA3" w:rsidP="00E87FA3">
      <w:pPr>
        <w:pStyle w:val="WW-Tekstpodstawowywcity3"/>
        <w:ind w:left="1896" w:firstLine="228"/>
        <w:jc w:val="both"/>
        <w:rPr>
          <w:rFonts w:ascii="Times New Roman" w:hAnsi="Times New Roman" w:cs="Times New Roman"/>
          <w:szCs w:val="24"/>
          <w:vertAlign w:val="subscript"/>
        </w:rPr>
      </w:pPr>
      <w:r w:rsidRPr="00E87FA3">
        <w:rPr>
          <w:rFonts w:ascii="Times New Roman" w:hAnsi="Times New Roman" w:cs="Times New Roman"/>
          <w:szCs w:val="24"/>
        </w:rPr>
        <w:t>O</w:t>
      </w:r>
      <w:r w:rsidRPr="00E87FA3">
        <w:rPr>
          <w:rFonts w:ascii="Times New Roman" w:hAnsi="Times New Roman" w:cs="Times New Roman"/>
          <w:szCs w:val="24"/>
          <w:vertAlign w:val="subscript"/>
        </w:rPr>
        <w:t>n</w:t>
      </w:r>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C</w:t>
      </w:r>
      <w:r w:rsidRPr="00E87FA3">
        <w:rPr>
          <w:rFonts w:ascii="Times New Roman" w:hAnsi="Times New Roman" w:cs="Times New Roman"/>
          <w:szCs w:val="24"/>
          <w:vertAlign w:val="subscript"/>
        </w:rPr>
        <w:t>n</w:t>
      </w:r>
      <w:proofErr w:type="spellEnd"/>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T</w:t>
      </w:r>
      <w:r w:rsidRPr="00E87FA3">
        <w:rPr>
          <w:rFonts w:ascii="Times New Roman" w:hAnsi="Times New Roman" w:cs="Times New Roman"/>
          <w:szCs w:val="24"/>
          <w:vertAlign w:val="subscript"/>
        </w:rPr>
        <w:t>n</w:t>
      </w:r>
      <w:proofErr w:type="spellEnd"/>
    </w:p>
    <w:p w:rsidR="00CB26A7" w:rsidRPr="00E87FA3" w:rsidRDefault="00E87FA3">
      <w:pPr>
        <w:jc w:val="both"/>
        <w:rPr>
          <w:b/>
          <w:bCs/>
          <w:i/>
          <w:iCs/>
        </w:rPr>
      </w:pPr>
      <w:r w:rsidRPr="00E87FA3">
        <w:rPr>
          <w:rFonts w:eastAsia="Arial"/>
        </w:rPr>
        <w:t xml:space="preserve">  </w:t>
      </w:r>
      <w:r w:rsidR="00F14F28">
        <w:rPr>
          <w:rFonts w:ascii="Arial" w:eastAsia="Arial" w:hAnsi="Arial" w:cs="Arial"/>
          <w:sz w:val="22"/>
          <w:szCs w:val="22"/>
        </w:rPr>
        <w:t xml:space="preserve">  </w:t>
      </w:r>
    </w:p>
    <w:p w:rsidR="00CB26A7" w:rsidRDefault="00F14F28" w:rsidP="00E87FA3">
      <w:pPr>
        <w:widowControl w:val="0"/>
        <w:jc w:val="both"/>
        <w:rPr>
          <w:rFonts w:ascii="Arial" w:hAnsi="Arial" w:cs="Arial"/>
          <w:sz w:val="22"/>
          <w:szCs w:val="22"/>
        </w:rPr>
      </w:pPr>
      <w:r>
        <w:rPr>
          <w:rFonts w:ascii="Arial" w:hAnsi="Arial" w:cs="Arial"/>
          <w:b/>
          <w:bCs/>
          <w:i/>
          <w:iCs/>
          <w:sz w:val="22"/>
          <w:szCs w:val="22"/>
        </w:rPr>
        <w:t xml:space="preserve">3. </w:t>
      </w:r>
      <w:r>
        <w:rPr>
          <w:rFonts w:ascii="Arial" w:hAnsi="Arial" w:cs="Arial"/>
          <w:sz w:val="22"/>
          <w:szCs w:val="22"/>
        </w:rPr>
        <w:t>Oferta, która uzyska najwyższą sumaryczną ilość punktów zostanie uznana za najkorzystniejszą, pozostałe oferty zostaną sklasyfikowane zgodnie z ilością uzyskanych punktów. Realizacja zamówienia zostanie powierzona wykonawcy który uzyska najwyższą ilość punktów.</w:t>
      </w:r>
    </w:p>
    <w:p w:rsidR="00CB26A7" w:rsidRDefault="00CB26A7">
      <w:pPr>
        <w:ind w:left="720"/>
        <w:jc w:val="both"/>
        <w:rPr>
          <w:rFonts w:ascii="Arial" w:hAnsi="Arial" w:cs="Arial"/>
          <w:sz w:val="22"/>
          <w:szCs w:val="22"/>
        </w:rPr>
      </w:pPr>
    </w:p>
    <w:p w:rsidR="00CB26A7" w:rsidRDefault="00CB26A7">
      <w:pPr>
        <w:ind w:left="720"/>
        <w:jc w:val="both"/>
        <w:rPr>
          <w:rFonts w:ascii="Arial" w:hAnsi="Arial" w:cs="Arial"/>
          <w:sz w:val="22"/>
          <w:szCs w:val="22"/>
        </w:rPr>
      </w:pPr>
    </w:p>
    <w:p w:rsidR="00CB26A7" w:rsidRDefault="00F14F28">
      <w:pPr>
        <w:ind w:left="283"/>
        <w:jc w:val="both"/>
        <w:rPr>
          <w:rFonts w:ascii="Arial" w:hAnsi="Arial" w:cs="Arial"/>
          <w:b/>
          <w:bCs/>
          <w:i/>
          <w:sz w:val="22"/>
          <w:szCs w:val="22"/>
        </w:rPr>
      </w:pPr>
      <w:r>
        <w:rPr>
          <w:rFonts w:ascii="Arial" w:hAnsi="Arial" w:cs="Arial"/>
          <w:b/>
          <w:bCs/>
          <w:i/>
          <w:sz w:val="22"/>
          <w:szCs w:val="22"/>
        </w:rPr>
        <w:t>XIV. OTWARCIE OFERT.</w:t>
      </w:r>
    </w:p>
    <w:p w:rsidR="00CB26A7" w:rsidRDefault="00CB26A7">
      <w:pPr>
        <w:jc w:val="both"/>
        <w:rPr>
          <w:rFonts w:ascii="Arial" w:hAnsi="Arial" w:cs="Arial"/>
          <w:b/>
          <w:bCs/>
          <w:i/>
          <w:sz w:val="22"/>
          <w:szCs w:val="22"/>
        </w:rPr>
      </w:pPr>
    </w:p>
    <w:p w:rsidR="00CB26A7" w:rsidRDefault="00F14F28">
      <w:pPr>
        <w:widowControl w:val="0"/>
        <w:numPr>
          <w:ilvl w:val="0"/>
          <w:numId w:val="25"/>
        </w:numPr>
        <w:jc w:val="both"/>
        <w:rPr>
          <w:rFonts w:ascii="Arial" w:hAnsi="Arial" w:cs="Arial"/>
          <w:bCs/>
          <w:sz w:val="22"/>
          <w:szCs w:val="22"/>
        </w:rPr>
      </w:pPr>
      <w:r>
        <w:rPr>
          <w:rFonts w:ascii="Arial" w:hAnsi="Arial" w:cs="Arial"/>
          <w:b/>
          <w:bCs/>
          <w:i/>
          <w:iCs/>
          <w:sz w:val="22"/>
          <w:szCs w:val="22"/>
        </w:rPr>
        <w:t>Otwarcie ofert.</w:t>
      </w:r>
    </w:p>
    <w:p w:rsidR="00CB26A7" w:rsidRDefault="00F14F28">
      <w:pPr>
        <w:pStyle w:val="Tekstpodstawowy21"/>
        <w:spacing w:line="240" w:lineRule="auto"/>
        <w:ind w:left="360"/>
        <w:jc w:val="both"/>
        <w:rPr>
          <w:rFonts w:ascii="Arial" w:hAnsi="Arial" w:cs="Arial"/>
          <w:sz w:val="22"/>
          <w:szCs w:val="22"/>
        </w:rPr>
      </w:pPr>
      <w:r>
        <w:rPr>
          <w:rFonts w:ascii="Arial" w:hAnsi="Arial" w:cs="Arial"/>
          <w:bCs/>
          <w:sz w:val="22"/>
          <w:szCs w:val="22"/>
        </w:rPr>
        <w:t xml:space="preserve">Otwarcie ofert nastąpi w siedzibie Zamawiającego, w </w:t>
      </w:r>
      <w:r>
        <w:rPr>
          <w:rFonts w:ascii="Arial" w:hAnsi="Arial" w:cs="Arial"/>
          <w:sz w:val="22"/>
          <w:szCs w:val="22"/>
        </w:rPr>
        <w:t>budynku Administracji Szpitala  Powiatowego w Zawierciu, ulica Miodowa 14, 42-400 Zawiercie /pokój nr 7/ w</w:t>
      </w:r>
      <w:r>
        <w:rPr>
          <w:rFonts w:ascii="Arial" w:hAnsi="Arial" w:cs="Arial"/>
          <w:bCs/>
          <w:sz w:val="22"/>
          <w:szCs w:val="22"/>
        </w:rPr>
        <w:t xml:space="preserve"> dniu</w:t>
      </w:r>
      <w:r>
        <w:rPr>
          <w:rFonts w:ascii="Arial" w:hAnsi="Arial" w:cs="Arial"/>
          <w:b/>
          <w:bCs/>
          <w:sz w:val="22"/>
          <w:szCs w:val="22"/>
        </w:rPr>
        <w:t xml:space="preserve"> </w:t>
      </w:r>
      <w:r w:rsidR="00103B3F">
        <w:rPr>
          <w:rFonts w:ascii="Arial" w:hAnsi="Arial" w:cs="Arial"/>
          <w:b/>
          <w:bCs/>
          <w:sz w:val="22"/>
          <w:szCs w:val="22"/>
        </w:rPr>
        <w:t xml:space="preserve"> 18.02.2016r.</w:t>
      </w:r>
      <w:r>
        <w:rPr>
          <w:rFonts w:ascii="Arial" w:hAnsi="Arial" w:cs="Arial"/>
          <w:bCs/>
          <w:sz w:val="22"/>
          <w:szCs w:val="22"/>
        </w:rPr>
        <w:t xml:space="preserve"> o</w:t>
      </w:r>
      <w:r>
        <w:rPr>
          <w:rFonts w:ascii="Arial" w:hAnsi="Arial" w:cs="Arial"/>
          <w:b/>
          <w:bCs/>
          <w:sz w:val="22"/>
          <w:szCs w:val="22"/>
        </w:rPr>
        <w:t xml:space="preserve"> </w:t>
      </w:r>
      <w:r>
        <w:rPr>
          <w:rFonts w:ascii="Arial" w:hAnsi="Arial" w:cs="Arial"/>
          <w:bCs/>
          <w:sz w:val="22"/>
          <w:szCs w:val="22"/>
        </w:rPr>
        <w:t>godz.10:15</w:t>
      </w:r>
      <w:r>
        <w:rPr>
          <w:rFonts w:ascii="Arial" w:hAnsi="Arial" w:cs="Arial"/>
          <w:bCs/>
          <w:iCs/>
          <w:sz w:val="22"/>
          <w:szCs w:val="22"/>
        </w:rPr>
        <w:t xml:space="preserve"> w obecności wykonawców, którzy zechcą być obecni na publicznym otwarciu ofert.</w:t>
      </w:r>
    </w:p>
    <w:p w:rsidR="00CB26A7" w:rsidRDefault="00F14F28">
      <w:pPr>
        <w:ind w:left="283"/>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 Podczas otwarcia ofert zamawiający poda nazwy oraz adresy wykonawców, informacje dotyczące ceny każdej oferty, terminu wykonania zamówienia, warunków płatności, zawarte w ofertach. Informacje te zamawiający przekaże niezwłocznie wykonawcom, którzy nie byli obecni na otwarciu ofert, na ich wniosek.</w:t>
      </w:r>
    </w:p>
    <w:p w:rsidR="00CB26A7" w:rsidRDefault="00CB26A7">
      <w:pPr>
        <w:ind w:left="283"/>
        <w:jc w:val="both"/>
        <w:rPr>
          <w:rFonts w:ascii="Arial" w:hAnsi="Arial" w:cs="Arial"/>
          <w:sz w:val="22"/>
          <w:szCs w:val="22"/>
        </w:rPr>
      </w:pPr>
    </w:p>
    <w:p w:rsidR="00CB26A7" w:rsidRDefault="00F14F28">
      <w:pPr>
        <w:widowControl w:val="0"/>
        <w:numPr>
          <w:ilvl w:val="0"/>
          <w:numId w:val="25"/>
        </w:numPr>
        <w:jc w:val="both"/>
        <w:rPr>
          <w:rFonts w:ascii="Arial" w:hAnsi="Arial" w:cs="Arial"/>
          <w:sz w:val="22"/>
          <w:szCs w:val="22"/>
        </w:rPr>
      </w:pPr>
      <w:r>
        <w:rPr>
          <w:rFonts w:ascii="Arial" w:hAnsi="Arial" w:cs="Arial"/>
          <w:b/>
          <w:bCs/>
          <w:i/>
          <w:iCs/>
          <w:sz w:val="22"/>
          <w:szCs w:val="22"/>
        </w:rPr>
        <w:t xml:space="preserve">Badanie i ocena ofert. </w:t>
      </w:r>
    </w:p>
    <w:p w:rsidR="00CB26A7" w:rsidRDefault="00F14F28">
      <w:pPr>
        <w:ind w:left="283"/>
        <w:jc w:val="both"/>
        <w:rPr>
          <w:rFonts w:ascii="Arial" w:hAnsi="Arial" w:cs="Arial"/>
          <w:sz w:val="22"/>
          <w:szCs w:val="22"/>
        </w:rPr>
      </w:pPr>
      <w:r>
        <w:rPr>
          <w:rFonts w:ascii="Arial" w:hAnsi="Arial" w:cs="Arial"/>
          <w:sz w:val="22"/>
          <w:szCs w:val="22"/>
        </w:rPr>
        <w:t>Podczas badania i oceny ofert zamawiający może żądać od wykonawców wyjaśnień dotyczących treści złożonych ofert. Niedopuszczalne jest prowadzenie między zamawiającym a wykonawcą negocjacji dotyczących złożonej oferty.</w:t>
      </w:r>
    </w:p>
    <w:p w:rsidR="00CB26A7" w:rsidRDefault="00F14F28">
      <w:pPr>
        <w:ind w:left="283"/>
        <w:jc w:val="both"/>
        <w:rPr>
          <w:rFonts w:ascii="Arial" w:hAnsi="Arial" w:cs="Arial"/>
          <w:sz w:val="22"/>
          <w:szCs w:val="22"/>
        </w:rPr>
      </w:pPr>
      <w:r>
        <w:rPr>
          <w:rFonts w:ascii="Arial" w:hAnsi="Arial" w:cs="Arial"/>
          <w:sz w:val="22"/>
          <w:szCs w:val="22"/>
        </w:rPr>
        <w:t>Zamawiający poprawi  w tekście oferty:</w:t>
      </w:r>
    </w:p>
    <w:p w:rsidR="00CB26A7" w:rsidRDefault="00F14F28">
      <w:pPr>
        <w:ind w:left="283"/>
        <w:jc w:val="both"/>
        <w:rPr>
          <w:rFonts w:ascii="Arial" w:hAnsi="Arial" w:cs="Arial"/>
          <w:sz w:val="22"/>
          <w:szCs w:val="22"/>
        </w:rPr>
      </w:pPr>
      <w:r>
        <w:rPr>
          <w:rFonts w:ascii="Arial" w:hAnsi="Arial" w:cs="Arial"/>
          <w:sz w:val="22"/>
          <w:szCs w:val="22"/>
        </w:rPr>
        <w:t>- oczywiste omyłki pisarskie,</w:t>
      </w:r>
    </w:p>
    <w:p w:rsidR="00CB26A7" w:rsidRDefault="00F14F28">
      <w:pPr>
        <w:ind w:left="283"/>
        <w:jc w:val="both"/>
        <w:rPr>
          <w:rFonts w:ascii="Arial" w:eastAsia="Arial" w:hAnsi="Arial" w:cs="Arial"/>
          <w:sz w:val="22"/>
          <w:szCs w:val="22"/>
        </w:rPr>
      </w:pPr>
      <w:r>
        <w:rPr>
          <w:rFonts w:ascii="Arial" w:hAnsi="Arial" w:cs="Arial"/>
          <w:sz w:val="22"/>
          <w:szCs w:val="22"/>
        </w:rPr>
        <w:t xml:space="preserve">- oczywiste omyłki rachunkowe z uwzględnieniem konsekwencji rachunkowych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dokonanych poprawek,</w:t>
      </w:r>
    </w:p>
    <w:p w:rsidR="00CB26A7" w:rsidRDefault="00F14F28">
      <w:pPr>
        <w:ind w:left="283"/>
        <w:jc w:val="both"/>
        <w:rPr>
          <w:rFonts w:ascii="Arial" w:eastAsia="Arial" w:hAnsi="Arial" w:cs="Arial"/>
          <w:sz w:val="22"/>
          <w:szCs w:val="22"/>
        </w:rPr>
      </w:pPr>
      <w:r>
        <w:rPr>
          <w:rFonts w:ascii="Arial" w:hAnsi="Arial" w:cs="Arial"/>
          <w:sz w:val="22"/>
          <w:szCs w:val="22"/>
        </w:rPr>
        <w:t xml:space="preserve">- inne omyłki polegające na niezgodności oferty ze specyfikacją istotnych warunków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zamówienia, niepowodujące istotnych zmian w treści oferty,</w:t>
      </w:r>
    </w:p>
    <w:p w:rsidR="00CB26A7" w:rsidRDefault="00F14F28">
      <w:pPr>
        <w:ind w:left="283"/>
        <w:jc w:val="both"/>
        <w:rPr>
          <w:rFonts w:ascii="Arial" w:hAnsi="Arial" w:cs="Arial"/>
          <w:sz w:val="22"/>
          <w:szCs w:val="22"/>
        </w:rPr>
      </w:pPr>
      <w:r>
        <w:rPr>
          <w:rFonts w:ascii="Arial" w:hAnsi="Arial" w:cs="Arial"/>
          <w:sz w:val="22"/>
          <w:szCs w:val="22"/>
        </w:rPr>
        <w:t>niezwłocznie zawiadamiając o tym  wykonawcę, którego oferta została poprawiona.</w:t>
      </w:r>
    </w:p>
    <w:p w:rsidR="00CB26A7" w:rsidRDefault="00CB26A7">
      <w:pPr>
        <w:ind w:left="283"/>
        <w:jc w:val="both"/>
        <w:rPr>
          <w:rFonts w:ascii="Arial" w:hAnsi="Arial" w:cs="Arial"/>
          <w:sz w:val="22"/>
          <w:szCs w:val="22"/>
        </w:rPr>
      </w:pPr>
    </w:p>
    <w:p w:rsidR="00CB26A7" w:rsidRDefault="00F14F28">
      <w:pPr>
        <w:ind w:left="283"/>
        <w:jc w:val="both"/>
        <w:rPr>
          <w:rFonts w:ascii="Arial" w:hAnsi="Arial" w:cs="Arial"/>
          <w:sz w:val="22"/>
          <w:szCs w:val="22"/>
        </w:rPr>
      </w:pPr>
      <w:r>
        <w:rPr>
          <w:rFonts w:ascii="Arial" w:hAnsi="Arial" w:cs="Arial"/>
          <w:sz w:val="22"/>
          <w:szCs w:val="22"/>
        </w:rPr>
        <w:t xml:space="preserve">Przed  merytoryczną oceną ofert zamawiający sprawdzi każdą z ofert pod względem formalnym </w:t>
      </w:r>
      <w:proofErr w:type="spellStart"/>
      <w:r>
        <w:rPr>
          <w:rFonts w:ascii="Arial" w:hAnsi="Arial" w:cs="Arial"/>
          <w:sz w:val="22"/>
          <w:szCs w:val="22"/>
        </w:rPr>
        <w:t>tj</w:t>
      </w:r>
      <w:proofErr w:type="spellEnd"/>
      <w:r>
        <w:rPr>
          <w:rFonts w:ascii="Arial" w:hAnsi="Arial" w:cs="Arial"/>
          <w:sz w:val="22"/>
          <w:szCs w:val="22"/>
        </w:rPr>
        <w:t xml:space="preserve">: </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spełnia wymagane warunki,</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została prawidłowo podpisana,</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jest zgodna z wymaganiami określonymi w SIWZ</w:t>
      </w:r>
    </w:p>
    <w:p w:rsidR="00CB26A7" w:rsidRDefault="00CB26A7">
      <w:pPr>
        <w:widowControl w:val="0"/>
        <w:jc w:val="both"/>
        <w:rPr>
          <w:rFonts w:ascii="Arial" w:hAnsi="Arial" w:cs="Arial"/>
          <w:sz w:val="22"/>
          <w:szCs w:val="22"/>
        </w:rPr>
      </w:pPr>
    </w:p>
    <w:p w:rsidR="00CB26A7" w:rsidRDefault="00F14F28">
      <w:pPr>
        <w:widowControl w:val="0"/>
        <w:jc w:val="both"/>
        <w:rPr>
          <w:rFonts w:ascii="Arial" w:hAnsi="Arial" w:cs="Arial"/>
          <w:sz w:val="22"/>
          <w:szCs w:val="22"/>
        </w:rPr>
      </w:pPr>
      <w:r>
        <w:rPr>
          <w:rFonts w:ascii="Arial" w:hAnsi="Arial" w:cs="Arial"/>
          <w:b/>
          <w:bCs/>
          <w:sz w:val="22"/>
          <w:szCs w:val="22"/>
        </w:rPr>
        <w:t>3.</w:t>
      </w:r>
      <w:r>
        <w:rPr>
          <w:rFonts w:ascii="Arial" w:hAnsi="Arial" w:cs="Arial"/>
          <w:sz w:val="22"/>
          <w:szCs w:val="22"/>
        </w:rPr>
        <w:t xml:space="preserve"> Jeżeli cena oferty wydaje się </w:t>
      </w:r>
      <w:r>
        <w:rPr>
          <w:rFonts w:ascii="Arial" w:hAnsi="Arial" w:cs="Arial"/>
          <w:b/>
          <w:bCs/>
          <w:sz w:val="22"/>
          <w:szCs w:val="22"/>
        </w:rPr>
        <w:t>rażąco niska</w:t>
      </w:r>
      <w:r>
        <w:rPr>
          <w:rFonts w:ascii="Arial" w:hAnsi="Arial" w:cs="Arial"/>
          <w:sz w:val="22"/>
          <w:szCs w:val="22"/>
        </w:rP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B26A7" w:rsidRDefault="00F14F28">
      <w:pPr>
        <w:rPr>
          <w:rFonts w:ascii="Arial" w:hAnsi="Arial" w:cs="Arial"/>
          <w:sz w:val="22"/>
          <w:szCs w:val="22"/>
        </w:rPr>
      </w:pPr>
      <w:r>
        <w:rPr>
          <w:rFonts w:ascii="Arial" w:hAnsi="Arial" w:cs="Arial"/>
          <w:sz w:val="22"/>
          <w:szCs w:val="22"/>
        </w:rPr>
        <w:t xml:space="preserve">1) oszczędności metody wykonania zamówienia, wybranych rozwiązań technicznych, </w:t>
      </w:r>
    </w:p>
    <w:p w:rsidR="00CB26A7" w:rsidRDefault="00F14F28">
      <w:pPr>
        <w:rPr>
          <w:rFonts w:ascii="Arial" w:hAnsi="Arial" w:cs="Arial"/>
          <w:sz w:val="22"/>
          <w:szCs w:val="22"/>
        </w:rPr>
      </w:pPr>
      <w:r>
        <w:rPr>
          <w:rFonts w:ascii="Arial" w:hAnsi="Arial" w:cs="Arial"/>
          <w:sz w:val="22"/>
          <w:szCs w:val="22"/>
        </w:rPr>
        <w:t xml:space="preserve">wyjątkowo sprzyjających warunków wykonywania zamówienia dostępnych dla wykonawcy, </w:t>
      </w:r>
    </w:p>
    <w:p w:rsidR="00CB26A7" w:rsidRDefault="00F14F28">
      <w:pPr>
        <w:rPr>
          <w:rFonts w:ascii="Arial" w:hAnsi="Arial" w:cs="Arial"/>
          <w:sz w:val="22"/>
          <w:szCs w:val="22"/>
        </w:rPr>
      </w:pPr>
      <w:r>
        <w:rPr>
          <w:rFonts w:ascii="Arial" w:hAnsi="Arial" w:cs="Arial"/>
          <w:sz w:val="22"/>
          <w:szCs w:val="22"/>
        </w:rPr>
        <w:t>oryginalności projektu wykonawcy, kosztów pracy, których wartość przyjęta do ustalenia ceny nie może być niższa od minimalnego wynagrodzenia za pracę ustalonego na podstawie art. 2 ust. 3</w:t>
      </w:r>
    </w:p>
    <w:p w:rsidR="00CB26A7" w:rsidRDefault="00F14F28">
      <w:pPr>
        <w:rPr>
          <w:rFonts w:ascii="Arial" w:hAnsi="Arial" w:cs="Arial"/>
          <w:sz w:val="22"/>
          <w:szCs w:val="22"/>
        </w:rPr>
      </w:pPr>
      <w:r>
        <w:rPr>
          <w:rFonts w:ascii="Arial" w:hAnsi="Arial" w:cs="Arial"/>
          <w:sz w:val="22"/>
          <w:szCs w:val="22"/>
        </w:rPr>
        <w:t>-5 ustawy z dnia 10 października 2002 r. o minimalnym wynagrodzeniu za pracę (Dz. U. Nr 200, poz. 1679, z 2004 r. Nr 240, poz. 2407 oraz z 2005 r. Nr 157, poz. 1314);</w:t>
      </w:r>
    </w:p>
    <w:p w:rsidR="00CB26A7" w:rsidRDefault="00F14F28">
      <w:pPr>
        <w:rPr>
          <w:rFonts w:ascii="Arial" w:hAnsi="Arial" w:cs="Arial"/>
          <w:sz w:val="22"/>
          <w:szCs w:val="22"/>
        </w:rPr>
      </w:pPr>
      <w:r>
        <w:rPr>
          <w:rFonts w:ascii="Arial" w:hAnsi="Arial" w:cs="Arial"/>
          <w:sz w:val="22"/>
          <w:szCs w:val="22"/>
        </w:rPr>
        <w:t>2) pomocy publicznej udzielonej na podstawie odrębnych przepisów.</w:t>
      </w:r>
    </w:p>
    <w:p w:rsidR="00CB26A7" w:rsidRDefault="00F14F28">
      <w:pPr>
        <w:rPr>
          <w:rFonts w:ascii="Arial" w:hAnsi="Arial" w:cs="Arial"/>
          <w:sz w:val="22"/>
          <w:szCs w:val="22"/>
        </w:rPr>
      </w:pPr>
      <w:r>
        <w:rPr>
          <w:rFonts w:ascii="Arial" w:hAnsi="Arial" w:cs="Arial"/>
          <w:sz w:val="22"/>
          <w:szCs w:val="22"/>
        </w:rPr>
        <w:t>2.Obowiązek wykazania, że oferta nie zawiera rażąco niskiej ceny, spoczywa na wykonawcy</w:t>
      </w:r>
    </w:p>
    <w:p w:rsidR="00CB26A7" w:rsidRDefault="00F14F28">
      <w:pPr>
        <w:rPr>
          <w:rFonts w:ascii="Arial" w:hAnsi="Arial" w:cs="Arial"/>
          <w:sz w:val="22"/>
          <w:szCs w:val="22"/>
        </w:rPr>
      </w:pPr>
      <w:r>
        <w:rPr>
          <w:rFonts w:ascii="Arial" w:hAnsi="Arial" w:cs="Arial"/>
          <w:sz w:val="22"/>
          <w:szCs w:val="22"/>
        </w:rPr>
        <w:t xml:space="preserve">3. Zamawiający odrzuca ofertę wykonawcy, który nie złożył wyjaśnień lub jeżeli dokonana </w:t>
      </w:r>
    </w:p>
    <w:p w:rsidR="00CB26A7" w:rsidRDefault="00F14F28">
      <w:pPr>
        <w:rPr>
          <w:rFonts w:ascii="Arial" w:hAnsi="Arial" w:cs="Arial"/>
          <w:sz w:val="22"/>
          <w:szCs w:val="22"/>
        </w:rPr>
      </w:pPr>
      <w:r>
        <w:rPr>
          <w:rFonts w:ascii="Arial" w:hAnsi="Arial" w:cs="Arial"/>
          <w:sz w:val="22"/>
          <w:szCs w:val="22"/>
        </w:rPr>
        <w:t xml:space="preserve">ocena wyjaśnień wraz z dostarczonymi dowodami potwierdza, że oferta zawiera rażąco niską </w:t>
      </w:r>
    </w:p>
    <w:p w:rsidR="00CB26A7" w:rsidRDefault="00F14F28">
      <w:pPr>
        <w:rPr>
          <w:rFonts w:ascii="Arial" w:hAnsi="Arial" w:cs="Arial"/>
          <w:b/>
          <w:bCs/>
          <w:i/>
          <w:iCs/>
          <w:sz w:val="22"/>
          <w:szCs w:val="22"/>
        </w:rPr>
      </w:pPr>
      <w:r>
        <w:rPr>
          <w:rFonts w:ascii="Arial" w:hAnsi="Arial" w:cs="Arial"/>
          <w:sz w:val="22"/>
          <w:szCs w:val="22"/>
        </w:rPr>
        <w:t>cenę w stosunku do przedmiotu zamówienia.</w:t>
      </w:r>
    </w:p>
    <w:p w:rsidR="00CB26A7" w:rsidRDefault="00F14F28">
      <w:pPr>
        <w:widowControl w:val="0"/>
        <w:jc w:val="both"/>
        <w:rPr>
          <w:rFonts w:ascii="Arial" w:hAnsi="Arial" w:cs="Arial"/>
          <w:sz w:val="22"/>
          <w:szCs w:val="22"/>
        </w:rPr>
      </w:pPr>
      <w:r>
        <w:rPr>
          <w:rFonts w:ascii="Arial" w:hAnsi="Arial" w:cs="Arial"/>
          <w:b/>
          <w:bCs/>
          <w:i/>
          <w:iCs/>
          <w:sz w:val="22"/>
          <w:szCs w:val="22"/>
        </w:rPr>
        <w:lastRenderedPageBreak/>
        <w:t>4. Odrzucenie ofert.</w:t>
      </w:r>
    </w:p>
    <w:p w:rsidR="00CB26A7" w:rsidRDefault="00F14F28">
      <w:pPr>
        <w:ind w:left="283"/>
        <w:jc w:val="both"/>
        <w:rPr>
          <w:rFonts w:ascii="Arial" w:hAnsi="Arial" w:cs="Arial"/>
          <w:sz w:val="22"/>
          <w:szCs w:val="22"/>
        </w:rPr>
      </w:pPr>
      <w:r>
        <w:rPr>
          <w:rFonts w:ascii="Arial" w:hAnsi="Arial" w:cs="Arial"/>
          <w:sz w:val="22"/>
          <w:szCs w:val="22"/>
        </w:rPr>
        <w:t>Zamawiający odrzuci ofertę jeżeli: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jest niezgodna z ustawą,</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 xml:space="preserve">jej treść nie odpowiada treści SIWZ, z zastrzeżeniem art. 87 ust. 2 pkt. 3, </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jej złożenie stanowi czyn nieuczciwej konkurencji w rozumieniu przepisów o zwalczaniu nieuczciwej konkurencji,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rażąco niską cenę w stosunku do przedmiotu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została złożona przez wykonawcę wykluczonego z udziału w postępowaniu o udzielenie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błędy w obliczeniu ceny,</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wykonawca w terminie 3 dni od dnia doręczenia zawiadomienia nie zgodził się na poprawienie omyłki, o której mowa w art.87 ust.2, pkt.3,</w:t>
      </w:r>
    </w:p>
    <w:p w:rsidR="00CB26A7" w:rsidRDefault="00F14F28">
      <w:pPr>
        <w:widowControl w:val="0"/>
        <w:numPr>
          <w:ilvl w:val="0"/>
          <w:numId w:val="5"/>
        </w:numPr>
        <w:ind w:left="992"/>
        <w:jc w:val="both"/>
        <w:rPr>
          <w:rFonts w:ascii="Arial" w:hAnsi="Arial" w:cs="Arial"/>
          <w:b/>
          <w:bCs/>
          <w:i/>
          <w:iCs/>
          <w:sz w:val="22"/>
          <w:szCs w:val="22"/>
        </w:rPr>
      </w:pPr>
      <w:r>
        <w:rPr>
          <w:rFonts w:ascii="Arial" w:hAnsi="Arial" w:cs="Arial"/>
          <w:sz w:val="22"/>
          <w:szCs w:val="22"/>
        </w:rPr>
        <w:t xml:space="preserve">jest nieważna na podstawie odrębnych przepisów.      </w:t>
      </w:r>
    </w:p>
    <w:p w:rsidR="00CB26A7" w:rsidRDefault="00F14F28">
      <w:pPr>
        <w:widowControl w:val="0"/>
        <w:jc w:val="both"/>
        <w:rPr>
          <w:rFonts w:ascii="Arial" w:hAnsi="Arial" w:cs="Arial"/>
          <w:sz w:val="22"/>
          <w:szCs w:val="22"/>
        </w:rPr>
      </w:pPr>
      <w:r>
        <w:rPr>
          <w:rFonts w:ascii="Arial" w:hAnsi="Arial" w:cs="Arial"/>
          <w:b/>
          <w:bCs/>
          <w:i/>
          <w:iCs/>
          <w:sz w:val="22"/>
          <w:szCs w:val="22"/>
        </w:rPr>
        <w:t>5. Ogłoszenie wyników  przetargu</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 xml:space="preserve">Wynik postępowania zostanie ogłoszony zgodnie z wymogami ustawy prawo zamówień publicznych w siedzibie zamawiającego i na stronie internetowej: </w:t>
      </w:r>
      <w:hyperlink r:id="rId10" w:history="1">
        <w:r>
          <w:rPr>
            <w:rStyle w:val="Hipercze"/>
            <w:rFonts w:ascii="Arial" w:hAnsi="Arial"/>
          </w:rPr>
          <w:t>www.szpitalzawiercie.pl</w:t>
        </w:r>
      </w:hyperlink>
      <w:r>
        <w:rPr>
          <w:rFonts w:ascii="Arial" w:hAnsi="Arial" w:cs="Arial"/>
          <w:b/>
          <w:sz w:val="22"/>
          <w:szCs w:val="22"/>
        </w:rPr>
        <w:t>,</w:t>
      </w:r>
      <w:r>
        <w:rPr>
          <w:rFonts w:ascii="Arial" w:hAnsi="Arial" w:cs="Arial"/>
          <w:sz w:val="22"/>
          <w:szCs w:val="22"/>
        </w:rPr>
        <w:t>.</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Niezależnie od publikacji ww. informacji o wyborze najkorzystniejszej oferty  uczestniczący w postępowaniu  wykonawcy zostaną zawiadomieni pisemnie.</w:t>
      </w:r>
    </w:p>
    <w:p w:rsidR="00CB26A7" w:rsidRPr="002F3703" w:rsidRDefault="00F14F28" w:rsidP="002F3703">
      <w:pPr>
        <w:widowControl w:val="0"/>
        <w:numPr>
          <w:ilvl w:val="0"/>
          <w:numId w:val="6"/>
        </w:numPr>
        <w:ind w:left="992"/>
        <w:jc w:val="both"/>
        <w:rPr>
          <w:rFonts w:ascii="Arial" w:hAnsi="Arial" w:cs="Arial"/>
          <w:sz w:val="22"/>
          <w:szCs w:val="22"/>
        </w:rPr>
      </w:pPr>
      <w:r>
        <w:rPr>
          <w:rFonts w:ascii="Arial" w:hAnsi="Arial" w:cs="Arial"/>
          <w:sz w:val="22"/>
          <w:szCs w:val="22"/>
        </w:rPr>
        <w:t>Umowa będzie zawarta z zastrzeżeniem art. 183, przez zamawiającego i wybranego wykonawcę nie wcześniej niż:</w:t>
      </w:r>
    </w:p>
    <w:p w:rsidR="00CB26A7" w:rsidRDefault="00F14F28">
      <w:pPr>
        <w:ind w:left="992"/>
        <w:jc w:val="both"/>
        <w:rPr>
          <w:rFonts w:ascii="Arial" w:eastAsia="Arial" w:hAnsi="Arial" w:cs="Arial"/>
          <w:sz w:val="22"/>
          <w:szCs w:val="22"/>
        </w:rPr>
      </w:pPr>
      <w:r>
        <w:rPr>
          <w:rFonts w:ascii="Arial" w:hAnsi="Arial" w:cs="Arial"/>
          <w:sz w:val="22"/>
          <w:szCs w:val="22"/>
        </w:rPr>
        <w:t xml:space="preserve">- po upływie 5 dni od dnia przesłania faksem zawiadomienia o wyborze   </w:t>
      </w:r>
    </w:p>
    <w:p w:rsidR="00CB26A7" w:rsidRDefault="00F14F28" w:rsidP="005C42FF">
      <w:pPr>
        <w:ind w:left="99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najkorzystniejszej  oferty, ,  </w:t>
      </w:r>
    </w:p>
    <w:p w:rsidR="00CB26A7" w:rsidRDefault="00F14F28">
      <w:pPr>
        <w:widowControl w:val="0"/>
        <w:numPr>
          <w:ilvl w:val="0"/>
          <w:numId w:val="6"/>
        </w:numPr>
        <w:ind w:left="1080" w:hanging="360"/>
        <w:jc w:val="both"/>
        <w:rPr>
          <w:rFonts w:ascii="Arial" w:hAnsi="Arial" w:cs="Arial"/>
          <w:sz w:val="22"/>
          <w:szCs w:val="22"/>
        </w:rPr>
      </w:pPr>
      <w:r>
        <w:rPr>
          <w:rFonts w:ascii="Arial" w:hAnsi="Arial" w:cs="Arial"/>
          <w:sz w:val="22"/>
          <w:szCs w:val="22"/>
        </w:rPr>
        <w:t>Umowa w sprawie zamówienia publicznego może zostać zawarta przed upływem terminu, określonego powyżej,  jeżeli w postępowaniu o udzielenie zamówienia:</w:t>
      </w:r>
    </w:p>
    <w:p w:rsidR="00CB26A7" w:rsidRDefault="00F14F28">
      <w:pPr>
        <w:ind w:left="1080"/>
        <w:jc w:val="both"/>
        <w:rPr>
          <w:rFonts w:ascii="Arial" w:hAnsi="Arial" w:cs="Arial"/>
          <w:sz w:val="22"/>
          <w:szCs w:val="22"/>
        </w:rPr>
      </w:pPr>
      <w:r>
        <w:rPr>
          <w:rFonts w:ascii="Arial" w:hAnsi="Arial" w:cs="Arial"/>
          <w:sz w:val="22"/>
          <w:szCs w:val="22"/>
        </w:rPr>
        <w:t>-  została złożona tylko jedna oferta,</w:t>
      </w:r>
    </w:p>
    <w:p w:rsidR="00CB26A7" w:rsidRDefault="00F14F28">
      <w:pPr>
        <w:ind w:left="1080"/>
        <w:jc w:val="both"/>
        <w:rPr>
          <w:rFonts w:ascii="Arial" w:hAnsi="Arial" w:cs="Arial"/>
          <w:bCs/>
          <w:sz w:val="22"/>
          <w:szCs w:val="22"/>
        </w:rPr>
      </w:pPr>
      <w:r>
        <w:rPr>
          <w:rFonts w:ascii="Arial" w:hAnsi="Arial" w:cs="Arial"/>
          <w:sz w:val="22"/>
          <w:szCs w:val="22"/>
        </w:rPr>
        <w:t>- nie odrzucono żadnej oferty oraz nie wykluczono żadnego wykonawcy.</w:t>
      </w:r>
    </w:p>
    <w:p w:rsidR="00CB26A7" w:rsidRDefault="00F14F28">
      <w:pPr>
        <w:pStyle w:val="Tekstpodstawowy21"/>
        <w:numPr>
          <w:ilvl w:val="3"/>
          <w:numId w:val="6"/>
        </w:numPr>
        <w:tabs>
          <w:tab w:val="left" w:pos="540"/>
        </w:tabs>
        <w:spacing w:line="240" w:lineRule="auto"/>
        <w:ind w:hanging="414"/>
        <w:jc w:val="both"/>
        <w:rPr>
          <w:rFonts w:ascii="Arial" w:hAnsi="Arial" w:cs="Arial"/>
          <w:b/>
          <w:sz w:val="22"/>
          <w:szCs w:val="22"/>
        </w:rPr>
      </w:pPr>
      <w:r>
        <w:rPr>
          <w:rFonts w:ascii="Arial" w:hAnsi="Arial" w:cs="Arial"/>
          <w:bCs/>
          <w:sz w:val="22"/>
          <w:szCs w:val="22"/>
        </w:rPr>
        <w:t>Zamawiający poinformuje wykonawcę, którego oferta zostanie wybrana jako najkorzystniejsza, o miejscu i terminie podpisania umowy.</w:t>
      </w:r>
    </w:p>
    <w:p w:rsidR="00CB26A7" w:rsidRDefault="00CB26A7">
      <w:pPr>
        <w:jc w:val="both"/>
        <w:rPr>
          <w:rFonts w:ascii="Arial" w:hAnsi="Arial" w:cs="Arial"/>
          <w:b/>
          <w:sz w:val="22"/>
          <w:szCs w:val="22"/>
        </w:rPr>
      </w:pPr>
    </w:p>
    <w:p w:rsidR="00CB26A7" w:rsidRDefault="00F14F28">
      <w:pPr>
        <w:ind w:left="180"/>
        <w:jc w:val="both"/>
        <w:rPr>
          <w:rFonts w:ascii="Arial" w:eastAsia="Arial" w:hAnsi="Arial" w:cs="Arial"/>
          <w:b/>
          <w:sz w:val="22"/>
          <w:szCs w:val="22"/>
        </w:rPr>
      </w:pPr>
      <w:r>
        <w:rPr>
          <w:rFonts w:ascii="Arial" w:hAnsi="Arial" w:cs="Arial"/>
          <w:b/>
          <w:sz w:val="22"/>
          <w:szCs w:val="22"/>
        </w:rPr>
        <w:t xml:space="preserve">XV. Informacje o formalnościach, jakie powinny zostać dopełnione po wyborze oferty w celu </w:t>
      </w:r>
    </w:p>
    <w:p w:rsidR="00CB26A7" w:rsidRDefault="00F14F28">
      <w:pPr>
        <w:ind w:left="180"/>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zawarcia umowy w sprawie zamówienia publicznego.</w:t>
      </w:r>
    </w:p>
    <w:p w:rsidR="00CB26A7" w:rsidRDefault="00CB26A7">
      <w:pPr>
        <w:ind w:left="360"/>
        <w:jc w:val="both"/>
        <w:rPr>
          <w:rFonts w:ascii="Arial" w:hAnsi="Arial" w:cs="Arial"/>
          <w:b/>
          <w:sz w:val="22"/>
          <w:szCs w:val="22"/>
        </w:rPr>
      </w:pP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sz w:val="22"/>
          <w:szCs w:val="22"/>
        </w:rPr>
        <w:t>Umowa z wybranym wykonawcą, który złoży najkorzystniejszą ofertę zostanie zawarta według zasad określonych w art.94 ustawy Prawo zamówień publicznych i na warunkach określonych w projekcie umowy, której wzór stanowi załącznik do niniejszej specyfikacji istotnych warunków zamówienia.</w:t>
      </w:r>
      <w:r>
        <w:rPr>
          <w:rFonts w:ascii="Arial" w:hAnsi="Arial" w:cs="Arial"/>
          <w:bCs/>
          <w:sz w:val="22"/>
          <w:szCs w:val="22"/>
        </w:rPr>
        <w:t xml:space="preserve"> </w:t>
      </w: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bCs/>
          <w:sz w:val="22"/>
          <w:szCs w:val="22"/>
        </w:rPr>
        <w:t>Wykonawcy ubiegający się wspólnie o udzielenie zamówienia w przypadku wyboru ich oferty jako najkorzystniejszej, zobowiązani będą do złożenia w siedzibie zamawiającego – nie później niż przed podpisaniem umowy w sprawie zamówienia publicznego – umowy o współpracy podmiotów działających wspólnie.</w:t>
      </w:r>
    </w:p>
    <w:p w:rsidR="00CB26A7" w:rsidRDefault="00F14F28">
      <w:pPr>
        <w:pStyle w:val="Tekstpodstawowy21"/>
        <w:numPr>
          <w:ilvl w:val="3"/>
          <w:numId w:val="16"/>
        </w:numPr>
        <w:tabs>
          <w:tab w:val="left" w:pos="540"/>
        </w:tabs>
        <w:spacing w:line="240" w:lineRule="auto"/>
        <w:ind w:left="540"/>
        <w:jc w:val="both"/>
        <w:rPr>
          <w:rFonts w:ascii="Arial" w:hAnsi="Arial" w:cs="Arial"/>
          <w:b/>
          <w:sz w:val="22"/>
          <w:szCs w:val="22"/>
        </w:rPr>
      </w:pPr>
      <w:r>
        <w:rPr>
          <w:rFonts w:ascii="Arial" w:hAnsi="Arial" w:cs="Arial"/>
          <w:bCs/>
          <w:sz w:val="22"/>
          <w:szCs w:val="22"/>
        </w:rPr>
        <w:t>W przypadku, gdy umowę podpisuje inna osoba/osoby  niż wskazana/-</w:t>
      </w:r>
      <w:proofErr w:type="spellStart"/>
      <w:r>
        <w:rPr>
          <w:rFonts w:ascii="Arial" w:hAnsi="Arial" w:cs="Arial"/>
          <w:bCs/>
          <w:sz w:val="22"/>
          <w:szCs w:val="22"/>
        </w:rPr>
        <w:t>ne</w:t>
      </w:r>
      <w:proofErr w:type="spellEnd"/>
      <w:r>
        <w:rPr>
          <w:rFonts w:ascii="Arial" w:hAnsi="Arial" w:cs="Arial"/>
          <w:bCs/>
          <w:sz w:val="22"/>
          <w:szCs w:val="22"/>
        </w:rPr>
        <w:t xml:space="preserve"> w dokumentach rejestrowych, należy złożyć pełnomocnictwo do zawarcia umowy w imieniu wykonawcy. Pełnomocnictwo musi być udzielone przez osobę/osoby upoważnione zgodnie z wypisem z odpowiedniego rejestru. </w:t>
      </w:r>
    </w:p>
    <w:p w:rsidR="00CB26A7" w:rsidRDefault="00F14F28">
      <w:pPr>
        <w:ind w:left="180"/>
        <w:jc w:val="both"/>
        <w:rPr>
          <w:rFonts w:ascii="Arial" w:hAnsi="Arial" w:cs="Arial"/>
          <w:b/>
          <w:sz w:val="22"/>
          <w:szCs w:val="22"/>
        </w:rPr>
      </w:pPr>
      <w:r>
        <w:rPr>
          <w:rFonts w:ascii="Arial" w:hAnsi="Arial" w:cs="Arial"/>
          <w:b/>
          <w:sz w:val="22"/>
          <w:szCs w:val="22"/>
        </w:rPr>
        <w:t>XVI. Wymagania dotyczące zabezpieczenia należytego wykonania umowy.</w:t>
      </w:r>
    </w:p>
    <w:p w:rsidR="00CB26A7" w:rsidRDefault="00CB26A7">
      <w:pPr>
        <w:jc w:val="both"/>
        <w:rPr>
          <w:rFonts w:ascii="Arial" w:hAnsi="Arial" w:cs="Arial"/>
          <w:b/>
          <w:sz w:val="22"/>
          <w:szCs w:val="22"/>
        </w:rPr>
      </w:pPr>
    </w:p>
    <w:p w:rsidR="00CB26A7" w:rsidRDefault="00F14F28">
      <w:pPr>
        <w:pStyle w:val="ust"/>
        <w:ind w:left="36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żąda wniesienia zabezpieczenia należytego wykonania umowy.</w:t>
      </w:r>
    </w:p>
    <w:p w:rsidR="00CB26A7" w:rsidRDefault="00CB26A7">
      <w:pPr>
        <w:pStyle w:val="ust"/>
        <w:ind w:left="360" w:hanging="360"/>
        <w:rPr>
          <w:rFonts w:ascii="Arial" w:hAnsi="Arial" w:cs="Arial"/>
          <w:sz w:val="22"/>
          <w:szCs w:val="22"/>
        </w:rPr>
      </w:pPr>
    </w:p>
    <w:p w:rsidR="00CB26A7" w:rsidRDefault="00F14F28">
      <w:pPr>
        <w:jc w:val="both"/>
        <w:rPr>
          <w:rFonts w:ascii="Arial" w:hAnsi="Arial" w:cs="Arial"/>
          <w:b/>
          <w:bCs/>
          <w:sz w:val="22"/>
          <w:szCs w:val="22"/>
        </w:rPr>
      </w:pPr>
      <w:r>
        <w:rPr>
          <w:rFonts w:ascii="Arial" w:eastAsia="Arial" w:hAnsi="Arial" w:cs="Arial"/>
          <w:b/>
          <w:sz w:val="22"/>
          <w:szCs w:val="22"/>
        </w:rPr>
        <w:t xml:space="preserve">  </w:t>
      </w:r>
      <w:r>
        <w:rPr>
          <w:rFonts w:ascii="Arial" w:hAnsi="Arial" w:cs="Arial"/>
          <w:b/>
          <w:sz w:val="22"/>
          <w:szCs w:val="22"/>
        </w:rPr>
        <w:t>XVII.  Zmiany zawartej umowy</w:t>
      </w:r>
    </w:p>
    <w:p w:rsidR="00CB26A7" w:rsidRDefault="00CB26A7">
      <w:pPr>
        <w:jc w:val="both"/>
        <w:rPr>
          <w:rFonts w:ascii="Arial" w:hAnsi="Arial" w:cs="Arial"/>
          <w:b/>
          <w:bCs/>
          <w:sz w:val="22"/>
          <w:szCs w:val="22"/>
        </w:rPr>
      </w:pPr>
    </w:p>
    <w:p w:rsidR="00CB26A7" w:rsidRDefault="00F14F28">
      <w:pPr>
        <w:jc w:val="both"/>
        <w:rPr>
          <w:rFonts w:ascii="Arial" w:eastAsia="Arial" w:hAnsi="Arial" w:cs="Arial"/>
          <w:sz w:val="22"/>
          <w:szCs w:val="22"/>
        </w:rPr>
      </w:pPr>
      <w:r>
        <w:rPr>
          <w:rFonts w:ascii="Arial" w:eastAsia="Arial" w:hAnsi="Arial" w:cs="Arial"/>
          <w:b/>
          <w:bCs/>
          <w:sz w:val="22"/>
          <w:szCs w:val="22"/>
        </w:rPr>
        <w:t xml:space="preserve">     1. </w:t>
      </w:r>
      <w:r>
        <w:rPr>
          <w:rFonts w:ascii="Arial" w:hAnsi="Arial" w:cs="Arial"/>
          <w:sz w:val="22"/>
          <w:szCs w:val="22"/>
        </w:rPr>
        <w:t xml:space="preserve">Zmiany postanowień niniejszej umowy mogą nastąpić za zgodą obu stron wyrażoną 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piśmie pod rygorem nieważności w następujących przypadkach: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ustawowej zmiany przepisów podatkowych,</w:t>
      </w:r>
    </w:p>
    <w:p w:rsidR="00CB26A7" w:rsidRDefault="00F14F28">
      <w:pPr>
        <w:jc w:val="both"/>
        <w:rPr>
          <w:rFonts w:ascii="Arial" w:eastAsia="Arial" w:hAnsi="Arial" w:cs="Arial"/>
          <w:sz w:val="22"/>
          <w:szCs w:val="22"/>
        </w:rPr>
      </w:pPr>
      <w:r>
        <w:rPr>
          <w:rFonts w:ascii="Arial" w:eastAsia="Arial" w:hAnsi="Arial" w:cs="Arial"/>
          <w:sz w:val="22"/>
          <w:szCs w:val="22"/>
        </w:rPr>
        <w:t xml:space="preserve">          2 )</w:t>
      </w:r>
      <w:r>
        <w:rPr>
          <w:rFonts w:ascii="Arial" w:hAnsi="Arial" w:cs="Arial"/>
          <w:sz w:val="22"/>
          <w:szCs w:val="22"/>
        </w:rPr>
        <w:t xml:space="preserve"> obniżeniu cen jednostkowych zaoferowanych w  ofercie Wykonawcy,</w:t>
      </w:r>
    </w:p>
    <w:p w:rsidR="00CB26A7" w:rsidRDefault="00F14F28">
      <w:pPr>
        <w:jc w:val="both"/>
        <w:rPr>
          <w:rFonts w:ascii="Arial" w:eastAsia="Arial" w:hAnsi="Arial" w:cs="Arial"/>
          <w:b/>
          <w:sz w:val="22"/>
          <w:szCs w:val="22"/>
        </w:rPr>
      </w:pPr>
      <w:r>
        <w:rPr>
          <w:rFonts w:ascii="Arial" w:eastAsia="Arial" w:hAnsi="Arial" w:cs="Arial"/>
          <w:sz w:val="22"/>
          <w:szCs w:val="22"/>
        </w:rPr>
        <w:lastRenderedPageBreak/>
        <w:t xml:space="preserve">        </w:t>
      </w:r>
    </w:p>
    <w:p w:rsidR="00CB26A7" w:rsidRDefault="00F14F28">
      <w:pPr>
        <w:autoSpaceDE w:val="0"/>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2. Warunki dokonywania zmian:</w:t>
      </w:r>
    </w:p>
    <w:p w:rsidR="00CB26A7" w:rsidRDefault="00F14F28">
      <w:pPr>
        <w:numPr>
          <w:ilvl w:val="1"/>
          <w:numId w:val="18"/>
        </w:numPr>
        <w:autoSpaceDE w:val="0"/>
        <w:rPr>
          <w:rFonts w:ascii="Arial" w:hAnsi="Arial" w:cs="Arial"/>
          <w:sz w:val="22"/>
          <w:szCs w:val="22"/>
        </w:rPr>
      </w:pPr>
      <w:r>
        <w:rPr>
          <w:rFonts w:ascii="Arial" w:hAnsi="Arial" w:cs="Arial"/>
          <w:sz w:val="22"/>
          <w:szCs w:val="22"/>
        </w:rPr>
        <w:t>inicjowanie zmian na wniosek wykonawcy lub Zamawiającego,</w:t>
      </w:r>
    </w:p>
    <w:p w:rsidR="00CB26A7" w:rsidRDefault="00F14F28">
      <w:pPr>
        <w:numPr>
          <w:ilvl w:val="1"/>
          <w:numId w:val="18"/>
        </w:numPr>
        <w:autoSpaceDE w:val="0"/>
        <w:rPr>
          <w:rFonts w:ascii="Arial" w:hAnsi="Arial" w:cs="Arial"/>
          <w:b/>
          <w:sz w:val="22"/>
          <w:szCs w:val="22"/>
          <w:u w:val="single"/>
        </w:rPr>
      </w:pPr>
      <w:r>
        <w:rPr>
          <w:rFonts w:ascii="Arial" w:hAnsi="Arial" w:cs="Arial"/>
          <w:sz w:val="22"/>
          <w:szCs w:val="22"/>
        </w:rPr>
        <w:t>forma pisemna pod rygorem nieważności w formie aneksu do umowy.</w:t>
      </w:r>
    </w:p>
    <w:p w:rsidR="00CB26A7" w:rsidRDefault="00CB26A7">
      <w:pPr>
        <w:tabs>
          <w:tab w:val="left" w:pos="0"/>
        </w:tabs>
        <w:jc w:val="both"/>
        <w:rPr>
          <w:rFonts w:ascii="Arial" w:hAnsi="Arial" w:cs="Arial"/>
          <w:b/>
          <w:sz w:val="22"/>
          <w:szCs w:val="22"/>
          <w:u w:val="single"/>
        </w:rPr>
      </w:pPr>
    </w:p>
    <w:p w:rsidR="00CB26A7" w:rsidRDefault="00F14F28">
      <w:pPr>
        <w:jc w:val="both"/>
        <w:rPr>
          <w:rFonts w:ascii="Arial" w:hAnsi="Arial" w:cs="Arial"/>
          <w:b/>
          <w:bCs/>
          <w:i/>
          <w:iCs/>
          <w:sz w:val="22"/>
          <w:szCs w:val="22"/>
        </w:rPr>
      </w:pPr>
      <w:r>
        <w:rPr>
          <w:rFonts w:ascii="Arial" w:eastAsia="Arial" w:hAnsi="Arial" w:cs="Arial"/>
          <w:b/>
          <w:sz w:val="22"/>
          <w:szCs w:val="22"/>
        </w:rPr>
        <w:t xml:space="preserve">   </w:t>
      </w:r>
      <w:r>
        <w:rPr>
          <w:rFonts w:ascii="Arial" w:hAnsi="Arial" w:cs="Arial"/>
          <w:b/>
          <w:sz w:val="22"/>
          <w:szCs w:val="22"/>
        </w:rPr>
        <w:t xml:space="preserve">XVIII. </w:t>
      </w:r>
      <w:r>
        <w:rPr>
          <w:rFonts w:ascii="Arial" w:hAnsi="Arial" w:cs="Arial"/>
          <w:b/>
          <w:bCs/>
          <w:i/>
          <w:iCs/>
          <w:sz w:val="22"/>
          <w:szCs w:val="22"/>
        </w:rPr>
        <w:t xml:space="preserve"> Pouczenie o środkach ochrony prawnej.</w:t>
      </w:r>
    </w:p>
    <w:p w:rsidR="00CB26A7" w:rsidRDefault="00CB26A7">
      <w:pPr>
        <w:ind w:left="283"/>
        <w:jc w:val="both"/>
        <w:rPr>
          <w:rFonts w:ascii="Arial" w:hAnsi="Arial" w:cs="Arial"/>
          <w:b/>
          <w:bCs/>
          <w:i/>
          <w:iCs/>
          <w:sz w:val="22"/>
          <w:szCs w:val="22"/>
        </w:rPr>
      </w:pPr>
    </w:p>
    <w:p w:rsidR="00CB26A7" w:rsidRDefault="00F14F28">
      <w:pPr>
        <w:ind w:left="283"/>
        <w:jc w:val="both"/>
        <w:rPr>
          <w:rFonts w:ascii="Arial" w:hAnsi="Arial" w:cs="Arial"/>
          <w:sz w:val="22"/>
          <w:szCs w:val="22"/>
        </w:rPr>
      </w:pPr>
      <w:r>
        <w:rPr>
          <w:rFonts w:ascii="Arial" w:hAnsi="Arial" w:cs="Arial"/>
          <w:b/>
          <w:bCs/>
          <w:i/>
          <w:iCs/>
          <w:sz w:val="22"/>
          <w:szCs w:val="22"/>
        </w:rPr>
        <w:t>W niniejszym postępowaniu stosuje się przepisy dotyczące odwołań zgodnie z art. 180-198 ustawy Prawo zamówień publicznych oraz skargi do sądu, zgodnie z art. 198 a – 198 g.</w:t>
      </w:r>
    </w:p>
    <w:p w:rsidR="00CB26A7" w:rsidRDefault="00CB26A7">
      <w:pPr>
        <w:ind w:left="360"/>
        <w:jc w:val="both"/>
        <w:rPr>
          <w:rFonts w:ascii="Arial" w:hAnsi="Arial" w:cs="Arial"/>
          <w:sz w:val="22"/>
          <w:szCs w:val="22"/>
        </w:rPr>
      </w:pPr>
    </w:p>
    <w:p w:rsidR="00CB26A7" w:rsidRDefault="00F14F28">
      <w:pPr>
        <w:autoSpaceDE w:val="0"/>
        <w:ind w:left="720" w:hanging="360"/>
        <w:jc w:val="both"/>
        <w:rPr>
          <w:rFonts w:ascii="Arial" w:hAnsi="Arial" w:cs="Arial"/>
          <w:bCs/>
          <w:sz w:val="22"/>
          <w:szCs w:val="22"/>
        </w:rPr>
      </w:pPr>
      <w:r>
        <w:rPr>
          <w:rFonts w:ascii="Arial" w:hAnsi="Arial" w:cs="Arial"/>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CB26A7" w:rsidRDefault="00F14F28">
      <w:pPr>
        <w:autoSpaceDE w:val="0"/>
        <w:ind w:left="720" w:hanging="360"/>
        <w:rPr>
          <w:rFonts w:ascii="Arial" w:hAnsi="Arial" w:cs="Arial"/>
          <w:bCs/>
          <w:sz w:val="22"/>
          <w:szCs w:val="22"/>
        </w:rPr>
      </w:pPr>
      <w:r>
        <w:rPr>
          <w:rFonts w:ascii="Arial" w:hAnsi="Arial" w:cs="Arial"/>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rFonts w:ascii="Arial" w:hAnsi="Arial" w:cs="Arial"/>
          <w:bCs/>
          <w:sz w:val="22"/>
          <w:szCs w:val="22"/>
        </w:rPr>
        <w:t>pkt</w:t>
      </w:r>
      <w:proofErr w:type="spellEnd"/>
      <w:r>
        <w:rPr>
          <w:rFonts w:ascii="Arial" w:hAnsi="Arial" w:cs="Arial"/>
          <w:bCs/>
          <w:sz w:val="22"/>
          <w:szCs w:val="22"/>
        </w:rPr>
        <w:t xml:space="preserve"> 5.</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CB26A7" w:rsidRDefault="00F14F28">
      <w:pPr>
        <w:autoSpaceDE w:val="0"/>
        <w:ind w:left="720" w:hanging="360"/>
        <w:jc w:val="both"/>
        <w:rPr>
          <w:rFonts w:ascii="Arial" w:eastAsia="Arial" w:hAnsi="Arial" w:cs="Arial"/>
          <w:bCs/>
          <w:sz w:val="22"/>
          <w:szCs w:val="22"/>
        </w:rPr>
      </w:pPr>
      <w:r>
        <w:rPr>
          <w:rFonts w:ascii="Arial" w:hAnsi="Arial" w:cs="Arial"/>
          <w:bCs/>
          <w:sz w:val="22"/>
          <w:szCs w:val="22"/>
        </w:rPr>
        <w:t>4.  W niniejszym postępowaniu, odwołanie przysługuje wyłącznie wobec czynności:</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opisu sposobu dokonywania oceny spełniania warunków udziału w  postępowaniu;</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wykluczenia odwołującego z postępowania o udzielenie zamówienia;</w:t>
      </w:r>
    </w:p>
    <w:p w:rsidR="00CB26A7" w:rsidRDefault="00F14F28">
      <w:pPr>
        <w:autoSpaceDE w:val="0"/>
        <w:ind w:left="720" w:hanging="360"/>
        <w:jc w:val="both"/>
        <w:rPr>
          <w:rFonts w:ascii="Arial" w:hAnsi="Arial" w:cs="Arial"/>
          <w:bCs/>
          <w:sz w:val="22"/>
          <w:szCs w:val="22"/>
        </w:rPr>
      </w:pPr>
      <w:r>
        <w:rPr>
          <w:rFonts w:ascii="Arial" w:eastAsia="Arial" w:hAnsi="Arial" w:cs="Arial"/>
          <w:bCs/>
          <w:sz w:val="22"/>
          <w:szCs w:val="22"/>
        </w:rPr>
        <w:t xml:space="preserve">    </w:t>
      </w:r>
      <w:r>
        <w:rPr>
          <w:rFonts w:ascii="Arial" w:hAnsi="Arial" w:cs="Arial"/>
          <w:bCs/>
          <w:sz w:val="22"/>
          <w:szCs w:val="22"/>
        </w:rPr>
        <w:t>- odrzucenia oferty odwołującego.</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6.  Odwołanie wnosi się do Prezesa Izby w formie pisemnej albo elektronicznej opatrzonej bezpiecznym podpisem elektronicznym weryfikowanym za pomocą  ważnego kwalifikowanego certyfikatu.</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9.  W przypadku uznania zasadności przekazanej informacji zamawiający powtarza czynność albo dokonuje czynności zaniechanej, informując o tym wykonawców w sposób przewidziany w ustawie dla tej czynności.</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10.  Na czynności, o których mowa w pkt.9, nie przysługuje odwołanie, z zastrzeżeniem art. 180 ust. 2.</w:t>
      </w:r>
    </w:p>
    <w:p w:rsidR="00CB26A7" w:rsidRDefault="00F14F28">
      <w:pPr>
        <w:autoSpaceDE w:val="0"/>
        <w:ind w:firstLine="360"/>
        <w:jc w:val="both"/>
        <w:rPr>
          <w:rFonts w:ascii="Arial" w:hAnsi="Arial" w:cs="Arial"/>
          <w:bCs/>
          <w:sz w:val="22"/>
          <w:szCs w:val="22"/>
        </w:rPr>
      </w:pPr>
      <w:r>
        <w:rPr>
          <w:rFonts w:ascii="Arial" w:hAnsi="Arial" w:cs="Arial"/>
          <w:bCs/>
          <w:sz w:val="22"/>
          <w:szCs w:val="22"/>
        </w:rPr>
        <w:t>11. Odwołanie wnosi się w terminie 5 dni od dnia przesłania informacji o czynności</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zamawiającego stanowiącej podstawę jego wniesienia – jeżeli zostały przesłane w sposób</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określony w art. 27 ust. 2, albo w terminie 10 dni –jeżeli zostały przesłane w inny sposób.</w:t>
      </w:r>
    </w:p>
    <w:p w:rsidR="00CB26A7" w:rsidRDefault="00F14F28">
      <w:pPr>
        <w:autoSpaceDE w:val="0"/>
        <w:ind w:firstLine="360"/>
        <w:jc w:val="both"/>
        <w:rPr>
          <w:rFonts w:ascii="Arial" w:hAnsi="Arial" w:cs="Arial"/>
          <w:bCs/>
          <w:sz w:val="22"/>
          <w:szCs w:val="22"/>
        </w:rPr>
      </w:pPr>
      <w:r>
        <w:rPr>
          <w:rFonts w:ascii="Arial" w:hAnsi="Arial" w:cs="Arial"/>
          <w:bCs/>
          <w:sz w:val="22"/>
          <w:szCs w:val="22"/>
        </w:rPr>
        <w:t>12. Odwołanie wobec treści ogłoszenia o zamówieniu, a jeżeli postępowanie jest</w:t>
      </w:r>
    </w:p>
    <w:p w:rsidR="00CB26A7" w:rsidRDefault="00F14F28">
      <w:pPr>
        <w:autoSpaceDE w:val="0"/>
        <w:ind w:left="720"/>
        <w:jc w:val="both"/>
        <w:rPr>
          <w:rFonts w:ascii="Arial" w:eastAsia="Arial" w:hAnsi="Arial" w:cs="Arial"/>
          <w:bCs/>
          <w:sz w:val="22"/>
          <w:szCs w:val="22"/>
        </w:rPr>
      </w:pPr>
      <w:r>
        <w:rPr>
          <w:rFonts w:ascii="Arial" w:hAnsi="Arial" w:cs="Arial"/>
          <w:bCs/>
          <w:sz w:val="22"/>
          <w:szCs w:val="22"/>
        </w:rPr>
        <w:t xml:space="preserve">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13. Odwołanie wobec czynności innych niż określone w ust. 1 i 2 wnosi się:</w:t>
      </w:r>
    </w:p>
    <w:p w:rsidR="00CB26A7" w:rsidRDefault="00F14F28">
      <w:pPr>
        <w:tabs>
          <w:tab w:val="left" w:pos="720"/>
        </w:tabs>
        <w:autoSpaceDE w:val="0"/>
        <w:ind w:left="1080" w:hanging="360"/>
        <w:jc w:val="both"/>
        <w:rPr>
          <w:rFonts w:ascii="Arial" w:hAnsi="Arial" w:cs="Arial"/>
          <w:bCs/>
          <w:sz w:val="22"/>
          <w:szCs w:val="22"/>
        </w:rPr>
      </w:pPr>
      <w:r>
        <w:rPr>
          <w:rFonts w:ascii="Arial" w:eastAsia="Arial" w:hAnsi="Arial" w:cs="Arial"/>
          <w:bCs/>
          <w:sz w:val="22"/>
          <w:szCs w:val="22"/>
        </w:rPr>
        <w:t xml:space="preserve"> –   </w:t>
      </w:r>
      <w:r>
        <w:rPr>
          <w:rFonts w:ascii="Arial" w:hAnsi="Arial" w:cs="Arial"/>
          <w:bCs/>
          <w:sz w:val="22"/>
          <w:szCs w:val="22"/>
        </w:rPr>
        <w:t>w terminie 5 dni od dnia, w którym powzięto lub przy zachowaniu należytej</w:t>
      </w:r>
    </w:p>
    <w:p w:rsidR="00CB26A7" w:rsidRDefault="00F14F28">
      <w:pPr>
        <w:tabs>
          <w:tab w:val="left" w:pos="720"/>
        </w:tabs>
        <w:autoSpaceDE w:val="0"/>
        <w:ind w:left="1080"/>
        <w:jc w:val="both"/>
        <w:rPr>
          <w:rFonts w:ascii="Arial" w:eastAsia="Arial" w:hAnsi="Arial" w:cs="Arial"/>
          <w:bCs/>
          <w:sz w:val="22"/>
          <w:szCs w:val="22"/>
        </w:rPr>
      </w:pPr>
      <w:r>
        <w:rPr>
          <w:rFonts w:ascii="Arial" w:hAnsi="Arial" w:cs="Arial"/>
          <w:bCs/>
          <w:sz w:val="22"/>
          <w:szCs w:val="22"/>
        </w:rPr>
        <w:t xml:space="preserve">staranności można było powziąć wiadomość o okolicznościach stanowiących podstawę jego  wniesienia.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14. Jeżeli zamawiający mimo takiego obowiązku nie przesłał wykonawcy zawiadomienia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wyborze oferty najkorzystniejszej, odwołanie wnosi się nie później niż w terminie: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lastRenderedPageBreak/>
        <w:t xml:space="preserve">   </w:t>
      </w:r>
      <w:r>
        <w:rPr>
          <w:rFonts w:ascii="Arial" w:hAnsi="Arial" w:cs="Arial"/>
          <w:bCs/>
          <w:sz w:val="22"/>
          <w:szCs w:val="22"/>
        </w:rPr>
        <w:t xml:space="preserve">- 15 dni od dnia zamieszczenia w Biuletynie Zamówień Publicznych ogłoszenia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udzieleniu zamówienia,</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- 1 miesiąca od dnia zawarcia umowy, jeżeli zamawiający nie zamieścił w Biuletynie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Zamówień Publicznych ogłoszenia o udzieleniu zamówienia;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15. W przypadku wniesienia odwołania wobec treści ogłoszenia o zamówieniu lub </w:t>
      </w:r>
    </w:p>
    <w:p w:rsidR="00CB26A7" w:rsidRDefault="00F14F28">
      <w:pPr>
        <w:autoSpaceDE w:val="0"/>
        <w:ind w:left="720" w:hanging="72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postanowień specyfikacji istotnych warunków zamówienia zamawiający może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przedłużyć termin składania ofert lub termin składania wniosków.</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16. W przypadku wniesienia odwołania po upływie terminu składania ofert bieg terminu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związania ofertą ulega zawieszeniu do czasu ogłoszenia przez Izbę orzeczenia.</w:t>
      </w:r>
    </w:p>
    <w:p w:rsidR="00CB26A7" w:rsidRDefault="00F14F28">
      <w:pPr>
        <w:autoSpaceDE w:val="0"/>
        <w:ind w:firstLine="180"/>
        <w:jc w:val="both"/>
        <w:rPr>
          <w:rFonts w:ascii="Arial" w:eastAsia="Arial" w:hAnsi="Arial" w:cs="Arial"/>
          <w:b/>
          <w:sz w:val="22"/>
          <w:szCs w:val="22"/>
        </w:rPr>
      </w:pPr>
      <w:r>
        <w:rPr>
          <w:rFonts w:ascii="Arial" w:eastAsia="Arial" w:hAnsi="Arial" w:cs="Arial"/>
          <w:bCs/>
          <w:sz w:val="22"/>
          <w:szCs w:val="22"/>
        </w:rPr>
        <w:t xml:space="preserve"> </w:t>
      </w:r>
      <w:r>
        <w:rPr>
          <w:rFonts w:ascii="Arial" w:hAnsi="Arial" w:cs="Arial"/>
          <w:bCs/>
          <w:sz w:val="22"/>
          <w:szCs w:val="22"/>
        </w:rPr>
        <w:t xml:space="preserve">17. </w:t>
      </w:r>
      <w:r>
        <w:rPr>
          <w:rFonts w:ascii="Arial" w:hAnsi="Arial" w:cs="Arial"/>
          <w:b/>
          <w:sz w:val="22"/>
          <w:szCs w:val="22"/>
        </w:rPr>
        <w:t xml:space="preserve">Szczegółowe zasady i tryb wnoszenia środków ochrony prawnej określa dział VI </w:t>
      </w:r>
    </w:p>
    <w:p w:rsidR="00CB26A7" w:rsidRDefault="00F14F28">
      <w:pPr>
        <w:autoSpaceDE w:val="0"/>
        <w:ind w:left="540" w:hanging="180"/>
        <w:jc w:val="both"/>
        <w:rPr>
          <w:rFonts w:ascii="Arial" w:hAnsi="Arial" w:cs="Arial"/>
          <w:bCs/>
          <w:i/>
          <w:iCs/>
          <w:sz w:val="22"/>
          <w:szCs w:val="22"/>
        </w:rPr>
      </w:pPr>
      <w:r>
        <w:rPr>
          <w:rFonts w:ascii="Arial" w:eastAsia="Arial" w:hAnsi="Arial" w:cs="Arial"/>
          <w:b/>
          <w:sz w:val="22"/>
          <w:szCs w:val="22"/>
        </w:rPr>
        <w:t xml:space="preserve">    </w:t>
      </w:r>
      <w:r>
        <w:rPr>
          <w:rFonts w:ascii="Arial" w:hAnsi="Arial" w:cs="Arial"/>
          <w:b/>
          <w:sz w:val="22"/>
          <w:szCs w:val="22"/>
        </w:rPr>
        <w:t>Ustawy  Prawo Zamówień Publicznych.</w:t>
      </w:r>
    </w:p>
    <w:p w:rsidR="00CB26A7" w:rsidRDefault="00CB26A7">
      <w:pPr>
        <w:ind w:left="720" w:hanging="360"/>
        <w:jc w:val="both"/>
        <w:rPr>
          <w:rFonts w:ascii="Arial" w:hAnsi="Arial" w:cs="Arial"/>
          <w:bCs/>
          <w:i/>
          <w:iCs/>
          <w:sz w:val="22"/>
          <w:szCs w:val="22"/>
        </w:rPr>
      </w:pPr>
    </w:p>
    <w:p w:rsidR="00CB26A7" w:rsidRDefault="00F14F28" w:rsidP="002F3703">
      <w:pPr>
        <w:tabs>
          <w:tab w:val="left" w:pos="709"/>
        </w:tabs>
        <w:jc w:val="both"/>
        <w:rPr>
          <w:rFonts w:ascii="Arial" w:eastAsia="Arial" w:hAnsi="Arial" w:cs="Arial"/>
          <w:color w:val="000000"/>
          <w:sz w:val="22"/>
          <w:szCs w:val="22"/>
        </w:rPr>
      </w:pPr>
      <w:r>
        <w:rPr>
          <w:rFonts w:ascii="Arial" w:hAnsi="Arial" w:cs="Arial"/>
          <w:b/>
          <w:sz w:val="22"/>
          <w:szCs w:val="22"/>
        </w:rPr>
        <w:t>XIX</w:t>
      </w:r>
      <w:r>
        <w:rPr>
          <w:rFonts w:ascii="Arial" w:hAnsi="Arial" w:cs="Arial"/>
          <w:b/>
          <w:bCs/>
          <w:sz w:val="22"/>
          <w:szCs w:val="22"/>
        </w:rPr>
        <w:t>.   Postanowienia końcowe: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Zasady udostępniania dokumentów </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1. Uczestnicy postępowania mają prawo wglądu do treści protokołu z załącznikami.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Oferty  udostępnia się od chwili ich otwarcia, natomiast  załączniki do protokołu po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dokonaniu wyboru  najkorzystniejszej  oferty lub unieważnieniu postępowania. </w:t>
      </w:r>
    </w:p>
    <w:p w:rsidR="00CB26A7" w:rsidRDefault="00F14F28">
      <w:pPr>
        <w:autoSpaceDE w:val="0"/>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rsidR="00CB26A7" w:rsidRDefault="00F14F28">
      <w:pPr>
        <w:autoSpaceDE w:val="0"/>
        <w:ind w:left="360" w:hanging="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t xml:space="preserve">     </w:t>
      </w:r>
      <w:r>
        <w:rPr>
          <w:rFonts w:ascii="Arial" w:hAnsi="Arial" w:cs="Arial"/>
          <w:color w:val="000000"/>
          <w:sz w:val="22"/>
          <w:szCs w:val="22"/>
        </w:rPr>
        <w:t>2. Udostępnienie zainteresowanym odbywać się będzie wg poniższych zasad:</w:t>
      </w:r>
    </w:p>
    <w:p w:rsidR="00CB26A7" w:rsidRDefault="00F14F28">
      <w:pPr>
        <w:autoSpaceDE w:val="0"/>
        <w:ind w:left="360"/>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udostępnia wskazane dokumenty po złożeniu pisemnego wniosku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wyznaczy członka komisji, w którego obecności udostępnione zostaną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t xml:space="preserve">  </w:t>
      </w:r>
      <w:r>
        <w:rPr>
          <w:rFonts w:ascii="Arial" w:hAnsi="Arial" w:cs="Arial"/>
          <w:color w:val="000000"/>
          <w:sz w:val="22"/>
          <w:szCs w:val="22"/>
        </w:rPr>
        <w:t xml:space="preserve">dokumenty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umożliwi kopiowanie dokumentów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udostępnienie może mieć miejsce w siedzibie zamawiającego oraz w czasie godzin jego  </w:t>
      </w:r>
    </w:p>
    <w:p w:rsidR="00CB26A7" w:rsidRDefault="00F14F28">
      <w:pPr>
        <w:autoSpaceDE w:val="0"/>
        <w:ind w:left="36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urzędowania </w:t>
      </w:r>
    </w:p>
    <w:p w:rsidR="00CB26A7" w:rsidRDefault="00F14F28">
      <w:pPr>
        <w:autoSpaceDE w:val="0"/>
        <w:ind w:left="708" w:hanging="360"/>
        <w:rPr>
          <w:rFonts w:ascii="Arial" w:hAnsi="Arial" w:cs="Arial"/>
          <w:b/>
          <w:sz w:val="22"/>
          <w:szCs w:val="22"/>
        </w:rPr>
      </w:pPr>
      <w:r>
        <w:rPr>
          <w:rFonts w:ascii="Arial" w:hAnsi="Arial" w:cs="Arial"/>
          <w:color w:val="000000"/>
          <w:sz w:val="22"/>
          <w:szCs w:val="22"/>
        </w:rPr>
        <w:t>3. W sprawach nieuregulowanych zastosowanie mają przepisy ustawy Prawo zamówień publicznych oraz Kodeks cywilny.</w:t>
      </w:r>
    </w:p>
    <w:p w:rsidR="00CB26A7" w:rsidRDefault="00CB26A7">
      <w:pPr>
        <w:ind w:left="360"/>
        <w:rPr>
          <w:rFonts w:ascii="Arial" w:hAnsi="Arial" w:cs="Arial"/>
          <w:b/>
          <w:sz w:val="22"/>
          <w:szCs w:val="22"/>
        </w:rPr>
      </w:pPr>
    </w:p>
    <w:p w:rsidR="00CB26A7" w:rsidRDefault="00F14F28">
      <w:pPr>
        <w:ind w:left="360"/>
        <w:rPr>
          <w:rFonts w:ascii="Arial" w:hAnsi="Arial" w:cs="Arial"/>
          <w:sz w:val="22"/>
          <w:szCs w:val="22"/>
        </w:rPr>
      </w:pPr>
      <w:r>
        <w:rPr>
          <w:rFonts w:ascii="Arial" w:hAnsi="Arial" w:cs="Arial"/>
          <w:b/>
          <w:sz w:val="22"/>
          <w:szCs w:val="22"/>
        </w:rPr>
        <w:t>Wykaz załączników do Specyfikacji:</w:t>
      </w:r>
    </w:p>
    <w:p w:rsidR="00CB26A7" w:rsidRDefault="00F14F28">
      <w:pPr>
        <w:ind w:left="1080"/>
        <w:rPr>
          <w:rFonts w:ascii="Arial" w:hAnsi="Arial" w:cs="Arial"/>
          <w:sz w:val="22"/>
          <w:szCs w:val="22"/>
        </w:rPr>
      </w:pPr>
      <w:r>
        <w:rPr>
          <w:rFonts w:ascii="Arial" w:hAnsi="Arial" w:cs="Arial"/>
          <w:sz w:val="22"/>
          <w:szCs w:val="22"/>
        </w:rPr>
        <w:t>1.Formularz ofertowy</w:t>
      </w:r>
    </w:p>
    <w:p w:rsidR="00CB26A7" w:rsidRDefault="00F14F28">
      <w:pPr>
        <w:ind w:left="1080"/>
        <w:rPr>
          <w:rFonts w:ascii="Arial" w:eastAsia="Arial" w:hAnsi="Arial" w:cs="Arial"/>
          <w:sz w:val="22"/>
          <w:szCs w:val="22"/>
        </w:rPr>
      </w:pPr>
      <w:r>
        <w:rPr>
          <w:rFonts w:ascii="Arial" w:hAnsi="Arial" w:cs="Arial"/>
          <w:sz w:val="22"/>
          <w:szCs w:val="22"/>
        </w:rPr>
        <w:t xml:space="preserve">2.Specyfikacja techniczna przedmiotu zamówienia – szczegółowy opis techniczny  </w:t>
      </w:r>
    </w:p>
    <w:p w:rsidR="00CB26A7" w:rsidRDefault="00F14F28">
      <w:pPr>
        <w:ind w:left="108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zamawianego asortymentu w podziale na </w:t>
      </w:r>
      <w:r w:rsidR="002F3703">
        <w:rPr>
          <w:rFonts w:ascii="Arial" w:hAnsi="Arial" w:cs="Arial"/>
          <w:sz w:val="22"/>
          <w:szCs w:val="22"/>
        </w:rPr>
        <w:t>4</w:t>
      </w: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 części ) stanowi jednocześnie formularz </w:t>
      </w:r>
      <w:r w:rsidR="002F3703">
        <w:rPr>
          <w:rFonts w:ascii="Arial" w:hAnsi="Arial" w:cs="Arial"/>
          <w:sz w:val="22"/>
          <w:szCs w:val="22"/>
        </w:rPr>
        <w:t xml:space="preserve"> asortymentowo-</w:t>
      </w:r>
      <w:r>
        <w:rPr>
          <w:rFonts w:ascii="Arial" w:hAnsi="Arial" w:cs="Arial"/>
          <w:sz w:val="22"/>
          <w:szCs w:val="22"/>
        </w:rPr>
        <w:t>cenowy.</w:t>
      </w:r>
    </w:p>
    <w:p w:rsidR="00CB26A7" w:rsidRDefault="00F14F28">
      <w:pPr>
        <w:ind w:left="1080"/>
        <w:rPr>
          <w:rFonts w:ascii="Arial" w:hAnsi="Arial" w:cs="Arial"/>
          <w:sz w:val="22"/>
          <w:szCs w:val="22"/>
        </w:rPr>
      </w:pPr>
      <w:r>
        <w:rPr>
          <w:rFonts w:ascii="Arial" w:hAnsi="Arial" w:cs="Arial"/>
          <w:sz w:val="22"/>
          <w:szCs w:val="22"/>
        </w:rPr>
        <w:t>3. Oświadczenie o spełnianiu wymagań z art. 22 ust. 1</w:t>
      </w:r>
    </w:p>
    <w:p w:rsidR="00CB26A7" w:rsidRDefault="00F14F28">
      <w:pPr>
        <w:ind w:left="1080"/>
        <w:rPr>
          <w:rFonts w:ascii="Arial" w:hAnsi="Arial" w:cs="Arial"/>
          <w:sz w:val="22"/>
          <w:szCs w:val="22"/>
        </w:rPr>
      </w:pPr>
      <w:r>
        <w:rPr>
          <w:rFonts w:ascii="Arial" w:hAnsi="Arial" w:cs="Arial"/>
          <w:sz w:val="22"/>
          <w:szCs w:val="22"/>
        </w:rPr>
        <w:t>4.Oświadczenie o braku podstaw do wykluczenia</w:t>
      </w:r>
    </w:p>
    <w:p w:rsidR="00CB26A7" w:rsidRDefault="00F14F28">
      <w:pPr>
        <w:ind w:left="1080"/>
        <w:rPr>
          <w:rFonts w:ascii="Arial" w:hAnsi="Arial" w:cs="Arial"/>
          <w:sz w:val="22"/>
          <w:szCs w:val="22"/>
        </w:rPr>
      </w:pPr>
      <w:r>
        <w:rPr>
          <w:rFonts w:ascii="Arial" w:hAnsi="Arial" w:cs="Arial"/>
          <w:sz w:val="22"/>
          <w:szCs w:val="22"/>
        </w:rPr>
        <w:t>5. Wykaz wykonanych dostaw</w:t>
      </w:r>
    </w:p>
    <w:p w:rsidR="00CB26A7" w:rsidRDefault="00F14F28">
      <w:pPr>
        <w:ind w:left="1080"/>
        <w:rPr>
          <w:rFonts w:ascii="Arial" w:hAnsi="Arial" w:cs="Arial"/>
          <w:sz w:val="22"/>
          <w:szCs w:val="22"/>
        </w:rPr>
      </w:pPr>
      <w:r>
        <w:rPr>
          <w:rFonts w:ascii="Arial" w:hAnsi="Arial" w:cs="Arial"/>
          <w:sz w:val="22"/>
          <w:szCs w:val="22"/>
        </w:rPr>
        <w:t>6. Wzór umowy .</w:t>
      </w:r>
    </w:p>
    <w:p w:rsidR="00CB26A7" w:rsidRDefault="00F14F28" w:rsidP="002F3703">
      <w:pPr>
        <w:ind w:left="1080"/>
        <w:rPr>
          <w:rFonts w:ascii="Arial" w:hAnsi="Arial" w:cs="Arial"/>
          <w:sz w:val="22"/>
          <w:szCs w:val="22"/>
        </w:rPr>
      </w:pPr>
      <w:r>
        <w:rPr>
          <w:rFonts w:ascii="Arial" w:hAnsi="Arial" w:cs="Arial"/>
          <w:sz w:val="22"/>
          <w:szCs w:val="22"/>
        </w:rPr>
        <w:t>7. Wzór oświadczenia o przynależności do grupy kapitałowej</w:t>
      </w:r>
    </w:p>
    <w:p w:rsidR="00CB26A7" w:rsidRDefault="002F3703">
      <w:pPr>
        <w:jc w:val="both"/>
        <w:rPr>
          <w:rFonts w:ascii="Arial" w:hAnsi="Arial" w:cs="Arial"/>
          <w:sz w:val="22"/>
          <w:szCs w:val="22"/>
        </w:rPr>
      </w:pPr>
      <w:r>
        <w:rPr>
          <w:rFonts w:ascii="Arial" w:hAnsi="Arial" w:cs="Arial"/>
          <w:sz w:val="22"/>
          <w:szCs w:val="22"/>
        </w:rPr>
        <w:t>Zawiercie, dnia   01.02</w:t>
      </w:r>
      <w:r w:rsidR="00F14F28">
        <w:rPr>
          <w:rFonts w:ascii="Arial" w:hAnsi="Arial" w:cs="Arial"/>
          <w:sz w:val="22"/>
          <w:szCs w:val="22"/>
        </w:rPr>
        <w:t>.2015r.</w:t>
      </w:r>
    </w:p>
    <w:p w:rsidR="00CB26A7" w:rsidRDefault="00CB26A7">
      <w:pPr>
        <w:ind w:right="256"/>
        <w:rPr>
          <w:rFonts w:ascii="Arial" w:hAnsi="Arial" w:cs="Arial"/>
          <w:sz w:val="22"/>
          <w:szCs w:val="22"/>
        </w:rPr>
      </w:pPr>
    </w:p>
    <w:p w:rsidR="00CB26A7" w:rsidRDefault="00F14F28">
      <w:pPr>
        <w:ind w:right="256"/>
        <w:rPr>
          <w:rFonts w:ascii="Arial" w:eastAsia="Arial" w:hAnsi="Arial" w:cs="Arial"/>
          <w:sz w:val="20"/>
          <w:szCs w:val="20"/>
        </w:rPr>
      </w:pPr>
      <w:r>
        <w:rPr>
          <w:rFonts w:ascii="Arial" w:eastAsia="Arial" w:hAnsi="Arial" w:cs="Arial"/>
          <w:sz w:val="20"/>
          <w:szCs w:val="20"/>
        </w:rPr>
        <w:t xml:space="preserve">          S</w:t>
      </w:r>
      <w:r w:rsidR="002F3703">
        <w:rPr>
          <w:rFonts w:ascii="Arial" w:hAnsi="Arial" w:cs="Arial"/>
          <w:sz w:val="20"/>
          <w:szCs w:val="20"/>
        </w:rPr>
        <w:t xml:space="preserve">porządził w zakresie procedury  wynikającej z przepisów  P.Z.P. </w:t>
      </w:r>
      <w:r>
        <w:rPr>
          <w:rFonts w:ascii="Arial" w:hAnsi="Arial" w:cs="Arial"/>
          <w:sz w:val="20"/>
          <w:szCs w:val="20"/>
        </w:rPr>
        <w:t xml:space="preserve">                                                                </w:t>
      </w:r>
    </w:p>
    <w:p w:rsidR="005C42FF" w:rsidRDefault="00F14F28">
      <w:pPr>
        <w:ind w:right="256"/>
        <w:rPr>
          <w:rFonts w:ascii="Arial" w:hAnsi="Arial" w:cs="Arial"/>
          <w:sz w:val="20"/>
          <w:szCs w:val="20"/>
        </w:rPr>
      </w:pPr>
      <w:r>
        <w:rPr>
          <w:rFonts w:ascii="Arial" w:eastAsia="Arial" w:hAnsi="Arial" w:cs="Arial"/>
          <w:sz w:val="20"/>
          <w:szCs w:val="20"/>
        </w:rPr>
        <w:t xml:space="preserve">       m</w:t>
      </w:r>
      <w:r>
        <w:rPr>
          <w:rFonts w:ascii="Arial" w:hAnsi="Arial" w:cs="Arial"/>
          <w:sz w:val="20"/>
          <w:szCs w:val="20"/>
        </w:rPr>
        <w:t xml:space="preserve">gr Aneta Tyrała            </w:t>
      </w:r>
    </w:p>
    <w:p w:rsidR="005C42FF" w:rsidRDefault="005C42FF">
      <w:pPr>
        <w:ind w:right="256"/>
        <w:rPr>
          <w:rFonts w:ascii="Arial" w:hAnsi="Arial" w:cs="Arial"/>
          <w:sz w:val="20"/>
          <w:szCs w:val="20"/>
        </w:rPr>
      </w:pPr>
      <w:r>
        <w:rPr>
          <w:rFonts w:ascii="Arial" w:eastAsia="Arial" w:hAnsi="Arial" w:cs="Arial"/>
          <w:sz w:val="20"/>
          <w:szCs w:val="20"/>
        </w:rPr>
        <w:t>Sp</w:t>
      </w:r>
      <w:r>
        <w:rPr>
          <w:rFonts w:ascii="Arial" w:hAnsi="Arial" w:cs="Arial"/>
          <w:sz w:val="20"/>
          <w:szCs w:val="20"/>
        </w:rPr>
        <w:t>rawdził  w zakresie zgodności zapisów z  P.Z.P</w:t>
      </w:r>
      <w:r w:rsidR="00F14F28">
        <w:rPr>
          <w:rFonts w:ascii="Arial" w:hAnsi="Arial" w:cs="Arial"/>
          <w:sz w:val="20"/>
          <w:szCs w:val="20"/>
        </w:rPr>
        <w:t xml:space="preserve"> </w:t>
      </w:r>
    </w:p>
    <w:p w:rsidR="00CB26A7" w:rsidRDefault="005C42FF">
      <w:pPr>
        <w:ind w:right="256"/>
        <w:rPr>
          <w:rFonts w:ascii="Arial" w:eastAsia="Arial" w:hAnsi="Arial" w:cs="Arial"/>
          <w:sz w:val="22"/>
          <w:szCs w:val="22"/>
        </w:rPr>
      </w:pPr>
      <w:r>
        <w:rPr>
          <w:rFonts w:ascii="Arial" w:hAnsi="Arial" w:cs="Arial"/>
          <w:sz w:val="20"/>
          <w:szCs w:val="20"/>
        </w:rPr>
        <w:t xml:space="preserve">Adam </w:t>
      </w:r>
      <w:proofErr w:type="spellStart"/>
      <w:r>
        <w:rPr>
          <w:rFonts w:ascii="Arial" w:hAnsi="Arial" w:cs="Arial"/>
          <w:sz w:val="20"/>
          <w:szCs w:val="20"/>
        </w:rPr>
        <w:t>Gielarowski</w:t>
      </w:r>
      <w:proofErr w:type="spellEnd"/>
      <w:r>
        <w:rPr>
          <w:rFonts w:ascii="Arial" w:hAnsi="Arial" w:cs="Arial"/>
          <w:sz w:val="20"/>
          <w:szCs w:val="20"/>
        </w:rPr>
        <w:t>…………………………………</w:t>
      </w:r>
      <w:r w:rsidR="00F14F28">
        <w:rPr>
          <w:rFonts w:ascii="Arial" w:hAnsi="Arial" w:cs="Arial"/>
          <w:sz w:val="20"/>
          <w:szCs w:val="20"/>
        </w:rPr>
        <w:t xml:space="preserve">                     </w:t>
      </w:r>
      <w:r w:rsidR="002F3703">
        <w:rPr>
          <w:rFonts w:ascii="Arial" w:hAnsi="Arial" w:cs="Arial"/>
          <w:sz w:val="20"/>
          <w:szCs w:val="20"/>
        </w:rPr>
        <w:t xml:space="preserve"> </w:t>
      </w:r>
      <w:r w:rsidR="00F14F28">
        <w:rPr>
          <w:rFonts w:ascii="Arial" w:hAnsi="Arial" w:cs="Arial"/>
          <w:sz w:val="20"/>
          <w:szCs w:val="20"/>
        </w:rPr>
        <w:t xml:space="preserve">                            </w:t>
      </w:r>
      <w:r w:rsidR="00F14F28">
        <w:rPr>
          <w:rFonts w:ascii="Arial" w:eastAsia="Arial" w:hAnsi="Arial" w:cs="Arial"/>
          <w:sz w:val="20"/>
          <w:szCs w:val="20"/>
        </w:rPr>
        <w:t xml:space="preserve">     </w:t>
      </w:r>
    </w:p>
    <w:p w:rsidR="005C42FF" w:rsidRDefault="005C42FF">
      <w:pPr>
        <w:ind w:right="256"/>
        <w:rPr>
          <w:rFonts w:ascii="Arial" w:eastAsia="Arial" w:hAnsi="Arial" w:cs="Arial"/>
          <w:sz w:val="22"/>
          <w:szCs w:val="22"/>
        </w:rPr>
      </w:pPr>
    </w:p>
    <w:p w:rsidR="00CB26A7" w:rsidRDefault="00F14F28">
      <w:pPr>
        <w:ind w:right="256"/>
        <w:rPr>
          <w:rFonts w:ascii="Arial" w:eastAsia="Arial" w:hAnsi="Arial" w:cs="Arial"/>
          <w:sz w:val="22"/>
          <w:szCs w:val="22"/>
        </w:rPr>
      </w:pPr>
      <w:r>
        <w:rPr>
          <w:rFonts w:ascii="Arial" w:eastAsia="Arial" w:hAnsi="Arial" w:cs="Arial"/>
          <w:sz w:val="22"/>
          <w:szCs w:val="22"/>
        </w:rPr>
        <w:t>Sprawdził pod kątem  przedmiotu zamówienia:</w:t>
      </w:r>
    </w:p>
    <w:p w:rsidR="00CB26A7" w:rsidRDefault="00F14F28">
      <w:pPr>
        <w:ind w:right="256"/>
        <w:rPr>
          <w:rFonts w:ascii="Arial" w:eastAsia="Arial" w:hAnsi="Arial" w:cs="Arial"/>
          <w:sz w:val="22"/>
          <w:szCs w:val="22"/>
        </w:rPr>
      </w:pPr>
      <w:r>
        <w:rPr>
          <w:rFonts w:ascii="Arial" w:eastAsia="Arial" w:hAnsi="Arial" w:cs="Arial"/>
          <w:sz w:val="22"/>
          <w:szCs w:val="22"/>
        </w:rPr>
        <w:t>………………………………..</w:t>
      </w:r>
    </w:p>
    <w:p w:rsidR="00CB26A7" w:rsidRDefault="00F14F28">
      <w:pPr>
        <w:ind w:right="256"/>
        <w:rPr>
          <w:rFonts w:ascii="Arial" w:eastAsia="Arial" w:hAnsi="Arial" w:cs="Arial"/>
          <w:sz w:val="22"/>
          <w:szCs w:val="22"/>
        </w:rPr>
      </w:pPr>
      <w:r>
        <w:rPr>
          <w:rFonts w:ascii="Arial" w:eastAsia="Arial" w:hAnsi="Arial" w:cs="Arial"/>
          <w:sz w:val="22"/>
          <w:szCs w:val="22"/>
        </w:rPr>
        <w:t>………………………………..</w:t>
      </w:r>
    </w:p>
    <w:p w:rsidR="00CB26A7" w:rsidRDefault="00F14F28">
      <w:pPr>
        <w:ind w:right="256"/>
        <w:rPr>
          <w:rFonts w:ascii="Arial" w:eastAsia="Arial" w:hAnsi="Arial" w:cs="Arial"/>
          <w:sz w:val="22"/>
          <w:szCs w:val="22"/>
        </w:rPr>
      </w:pPr>
      <w:r>
        <w:rPr>
          <w:rFonts w:ascii="Arial" w:eastAsia="Arial" w:hAnsi="Arial" w:cs="Arial"/>
          <w:sz w:val="22"/>
          <w:szCs w:val="22"/>
        </w:rPr>
        <w:t>……………………</w:t>
      </w:r>
      <w:r w:rsidR="005C42FF">
        <w:rPr>
          <w:rFonts w:ascii="Arial" w:eastAsia="Arial" w:hAnsi="Arial" w:cs="Arial"/>
          <w:sz w:val="22"/>
          <w:szCs w:val="22"/>
        </w:rPr>
        <w:t>……………</w:t>
      </w: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CB26A7" w:rsidRDefault="002F3703">
      <w:pPr>
        <w:ind w:right="256"/>
      </w:pPr>
      <w:r>
        <w:rPr>
          <w:rFonts w:ascii="Arial" w:eastAsia="Arial" w:hAnsi="Arial" w:cs="Arial"/>
          <w:sz w:val="22"/>
          <w:szCs w:val="22"/>
        </w:rPr>
        <w:lastRenderedPageBreak/>
        <w:t xml:space="preserve">        </w:t>
      </w:r>
      <w:r w:rsidR="00F14F28">
        <w:rPr>
          <w:rFonts w:ascii="Arial" w:eastAsia="Arial" w:hAnsi="Arial" w:cs="Arial"/>
          <w:sz w:val="22"/>
          <w:szCs w:val="22"/>
        </w:rPr>
        <w:t xml:space="preserve">                                                                                    </w:t>
      </w:r>
    </w:p>
    <w:p w:rsidR="00CB26A7" w:rsidRDefault="00F14F28">
      <w:pPr>
        <w:ind w:right="256"/>
        <w:rPr>
          <w:rFonts w:ascii="Arial" w:hAnsi="Arial" w:cs="Arial"/>
          <w:color w:val="000000"/>
          <w:sz w:val="22"/>
          <w:szCs w:val="22"/>
          <w:shd w:val="clear" w:color="auto" w:fill="FFFFFF"/>
        </w:rPr>
      </w:pPr>
      <w:r>
        <w:t xml:space="preserve">                                                                                                                                     </w:t>
      </w:r>
      <w:r>
        <w:rPr>
          <w:rFonts w:ascii="Arial" w:hAnsi="Arial" w:cs="Arial"/>
          <w:b/>
          <w:color w:val="000000"/>
          <w:sz w:val="22"/>
          <w:szCs w:val="22"/>
        </w:rPr>
        <w:t>Załącznik nr 1</w:t>
      </w:r>
    </w:p>
    <w:p w:rsidR="00CB26A7" w:rsidRDefault="00CB26A7">
      <w:pPr>
        <w:autoSpaceDE w:val="0"/>
        <w:rPr>
          <w:rFonts w:ascii="Arial" w:hAnsi="Arial" w:cs="Arial"/>
          <w:color w:val="000000"/>
          <w:sz w:val="22"/>
          <w:szCs w:val="22"/>
          <w:shd w:val="clear" w:color="auto" w:fill="FFFFFF"/>
        </w:rPr>
      </w:pPr>
    </w:p>
    <w:p w:rsidR="00CB26A7" w:rsidRDefault="002F3703">
      <w:pPr>
        <w:autoSpaceDE w:val="0"/>
        <w:rPr>
          <w:rFonts w:ascii="Arial" w:hAnsi="Arial" w:cs="Arial"/>
          <w:color w:val="000000"/>
          <w:sz w:val="22"/>
          <w:szCs w:val="22"/>
        </w:rPr>
      </w:pPr>
      <w:r>
        <w:rPr>
          <w:rFonts w:ascii="Arial" w:hAnsi="Arial" w:cs="Arial"/>
          <w:color w:val="000000"/>
          <w:sz w:val="22"/>
          <w:szCs w:val="22"/>
        </w:rPr>
        <w:t>ZP//PN5/2016</w:t>
      </w:r>
    </w:p>
    <w:p w:rsidR="00CB26A7" w:rsidRDefault="00CB26A7">
      <w:pPr>
        <w:autoSpaceDE w:val="0"/>
        <w:rPr>
          <w:rFonts w:ascii="Arial" w:hAnsi="Arial" w:cs="Arial"/>
          <w:color w:val="000000"/>
          <w:sz w:val="22"/>
          <w:szCs w:val="22"/>
        </w:rPr>
      </w:pPr>
    </w:p>
    <w:p w:rsidR="00CB26A7" w:rsidRDefault="00F14F28">
      <w:pPr>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CB26A7" w:rsidRDefault="00CB26A7">
      <w:pPr>
        <w:autoSpaceDE w:val="0"/>
        <w:rPr>
          <w:rFonts w:ascii="Arial" w:hAnsi="Arial" w:cs="Arial"/>
          <w:b/>
          <w:bCs/>
          <w:color w:val="000000"/>
          <w:sz w:val="22"/>
          <w:szCs w:val="22"/>
        </w:rPr>
      </w:pPr>
    </w:p>
    <w:p w:rsidR="00CB26A7" w:rsidRDefault="00CB26A7">
      <w:pPr>
        <w:autoSpaceDE w:val="0"/>
        <w:rPr>
          <w:rFonts w:ascii="Arial" w:hAnsi="Arial" w:cs="Arial"/>
          <w:b/>
          <w:bCs/>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1. Dane dotyczące wykonawcy</w:t>
      </w:r>
    </w:p>
    <w:p w:rsidR="00CB26A7" w:rsidRDefault="00CB26A7">
      <w:pPr>
        <w:autoSpaceDE w:val="0"/>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Nazwa....................................................................................................................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Siedziba.................................................................................................................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Nr telefonu/faks......................................................................................................</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NIP......................................................................................................................</w:t>
      </w: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REGON...............................................................................................................</w:t>
      </w:r>
    </w:p>
    <w:p w:rsidR="00CB26A7" w:rsidRDefault="002F3703">
      <w:pPr>
        <w:autoSpaceDE w:val="0"/>
        <w:spacing w:line="100" w:lineRule="atLeast"/>
        <w:rPr>
          <w:rFonts w:ascii="Arial" w:hAnsi="Arial" w:cs="Arial"/>
          <w:color w:val="000000"/>
          <w:sz w:val="22"/>
          <w:szCs w:val="22"/>
          <w:lang w:val="de-DE"/>
        </w:rPr>
      </w:pPr>
      <w:r>
        <w:rPr>
          <w:rFonts w:ascii="Arial" w:hAnsi="Arial" w:cs="Arial"/>
          <w:color w:val="000000"/>
          <w:sz w:val="22"/>
          <w:szCs w:val="22"/>
          <w:lang w:val="de-DE"/>
        </w:rPr>
        <w:t xml:space="preserve">NR </w:t>
      </w:r>
      <w:r w:rsidR="00F14F28">
        <w:rPr>
          <w:rFonts w:ascii="Arial" w:hAnsi="Arial" w:cs="Arial"/>
          <w:color w:val="000000"/>
          <w:sz w:val="22"/>
          <w:szCs w:val="22"/>
          <w:lang w:val="de-DE"/>
        </w:rPr>
        <w:t xml:space="preserve">KRS .....................................................................................( o </w:t>
      </w:r>
      <w:proofErr w:type="spellStart"/>
      <w:r w:rsidR="00F14F28">
        <w:rPr>
          <w:rFonts w:ascii="Arial" w:hAnsi="Arial" w:cs="Arial"/>
          <w:color w:val="000000"/>
          <w:sz w:val="22"/>
          <w:szCs w:val="22"/>
          <w:lang w:val="de-DE"/>
        </w:rPr>
        <w:t>ile</w:t>
      </w:r>
      <w:proofErr w:type="spellEnd"/>
      <w:r w:rsidR="00F14F28">
        <w:rPr>
          <w:rFonts w:ascii="Arial" w:hAnsi="Arial" w:cs="Arial"/>
          <w:color w:val="000000"/>
          <w:sz w:val="22"/>
          <w:szCs w:val="22"/>
          <w:lang w:val="de-DE"/>
        </w:rPr>
        <w:t xml:space="preserve"> </w:t>
      </w:r>
      <w:proofErr w:type="spellStart"/>
      <w:r w:rsidR="00F14F28">
        <w:rPr>
          <w:rFonts w:ascii="Arial" w:hAnsi="Arial" w:cs="Arial"/>
          <w:color w:val="000000"/>
          <w:sz w:val="22"/>
          <w:szCs w:val="22"/>
          <w:lang w:val="de-DE"/>
        </w:rPr>
        <w:t>dotyczy</w:t>
      </w:r>
      <w:proofErr w:type="spellEnd"/>
      <w:r w:rsidR="00F14F28">
        <w:rPr>
          <w:rFonts w:ascii="Arial" w:hAnsi="Arial" w:cs="Arial"/>
          <w:color w:val="000000"/>
          <w:sz w:val="22"/>
          <w:szCs w:val="22"/>
          <w:lang w:val="de-DE"/>
        </w:rPr>
        <w:t>)</w:t>
      </w:r>
    </w:p>
    <w:p w:rsidR="00CB26A7" w:rsidRDefault="00CB26A7">
      <w:pPr>
        <w:autoSpaceDE w:val="0"/>
        <w:spacing w:line="100" w:lineRule="atLeast"/>
        <w:rPr>
          <w:rFonts w:ascii="Arial" w:hAnsi="Arial" w:cs="Arial"/>
          <w:color w:val="000000"/>
          <w:sz w:val="22"/>
          <w:szCs w:val="22"/>
          <w:lang w:val="de-DE"/>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lang w:val="de-DE"/>
        </w:rPr>
        <w:t>e-</w:t>
      </w:r>
      <w:proofErr w:type="spellStart"/>
      <w:r>
        <w:rPr>
          <w:rFonts w:ascii="Arial" w:hAnsi="Arial" w:cs="Arial"/>
          <w:color w:val="000000"/>
          <w:sz w:val="22"/>
          <w:szCs w:val="22"/>
          <w:lang w:val="de-DE"/>
        </w:rPr>
        <w:t>mail</w:t>
      </w:r>
      <w:proofErr w:type="spellEnd"/>
      <w:r>
        <w:rPr>
          <w:rFonts w:ascii="Arial" w:hAnsi="Arial" w:cs="Arial"/>
          <w:color w:val="000000"/>
          <w:sz w:val="22"/>
          <w:szCs w:val="22"/>
          <w:lang w:val="de-DE"/>
        </w:rPr>
        <w:t>: .....................................................................................................................</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 xml:space="preserve">strona </w:t>
      </w:r>
      <w:proofErr w:type="spellStart"/>
      <w:r>
        <w:rPr>
          <w:rFonts w:ascii="Arial" w:hAnsi="Arial" w:cs="Arial"/>
          <w:color w:val="000000"/>
          <w:sz w:val="22"/>
          <w:szCs w:val="22"/>
        </w:rPr>
        <w:t>www</w:t>
      </w:r>
      <w:proofErr w:type="spellEnd"/>
      <w:r>
        <w:rPr>
          <w:rFonts w:ascii="Arial" w:hAnsi="Arial" w:cs="Arial"/>
          <w:color w:val="000000"/>
          <w:sz w:val="22"/>
          <w:szCs w:val="22"/>
        </w:rPr>
        <w:t>. ............................................................................................................</w:t>
      </w:r>
    </w:p>
    <w:p w:rsidR="00CB26A7" w:rsidRDefault="00CB26A7">
      <w:pPr>
        <w:autoSpaceDE w:val="0"/>
        <w:spacing w:line="100" w:lineRule="atLeast"/>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Składamy niniejszą ofertę w imieniu własnym/ jako podmioty występujące wspólnie reprezentowane  przez ................................................................................................................ ( niepotrzebne skreślić)</w:t>
      </w:r>
    </w:p>
    <w:p w:rsidR="00CB26A7" w:rsidRDefault="00F14F28">
      <w:pPr>
        <w:autoSpaceDE w:val="0"/>
        <w:rPr>
          <w:rFonts w:ascii="Arial" w:hAnsi="Arial" w:cs="Arial"/>
          <w:color w:val="000000"/>
          <w:sz w:val="16"/>
          <w:szCs w:val="16"/>
        </w:rPr>
      </w:pPr>
      <w:r>
        <w:rPr>
          <w:rFonts w:ascii="Arial" w:eastAsia="Arial" w:hAnsi="Arial" w:cs="Arial"/>
          <w:color w:val="000000"/>
          <w:sz w:val="22"/>
          <w:szCs w:val="22"/>
        </w:rPr>
        <w:t xml:space="preserve">                                        </w:t>
      </w:r>
      <w:r>
        <w:rPr>
          <w:rFonts w:ascii="Arial" w:hAnsi="Arial" w:cs="Arial"/>
          <w:color w:val="000000"/>
          <w:sz w:val="16"/>
          <w:szCs w:val="16"/>
        </w:rPr>
        <w:t>( nazwa  lidera/pełnomocnika)</w:t>
      </w:r>
    </w:p>
    <w:p w:rsidR="00CB26A7" w:rsidRDefault="00CB26A7">
      <w:pPr>
        <w:autoSpaceDE w:val="0"/>
        <w:rPr>
          <w:rFonts w:ascii="Arial" w:hAnsi="Arial" w:cs="Arial"/>
          <w:color w:val="000000"/>
          <w:sz w:val="16"/>
          <w:szCs w:val="16"/>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2. Dane dotyczące Zamawiającego</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Szpital Powiatowy w Zawierciu</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ul. Miodowa 14</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rPr>
      </w:pPr>
      <w:r>
        <w:rPr>
          <w:rFonts w:ascii="Arial" w:hAnsi="Arial" w:cs="Arial"/>
          <w:color w:val="000000"/>
          <w:sz w:val="22"/>
          <w:szCs w:val="22"/>
          <w:shd w:val="clear" w:color="auto" w:fill="FFFFFF"/>
        </w:rPr>
        <w:t>42-400</w:t>
      </w:r>
      <w:r>
        <w:rPr>
          <w:rFonts w:ascii="Arial" w:hAnsi="Arial" w:cs="Arial"/>
          <w:color w:val="000000"/>
          <w:sz w:val="22"/>
          <w:szCs w:val="22"/>
        </w:rPr>
        <w:t xml:space="preserve"> </w:t>
      </w:r>
      <w:r>
        <w:rPr>
          <w:rFonts w:ascii="Arial" w:hAnsi="Arial" w:cs="Arial"/>
          <w:color w:val="000000"/>
          <w:sz w:val="22"/>
          <w:szCs w:val="22"/>
          <w:shd w:val="clear" w:color="auto" w:fill="FFFFFF"/>
        </w:rPr>
        <w:t>Zawiercie</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3. Zobowiązania Wykonawcy</w:t>
      </w:r>
    </w:p>
    <w:p w:rsidR="00CB26A7" w:rsidRDefault="00F14F28">
      <w:pPr>
        <w:autoSpaceDE w:val="0"/>
        <w:rPr>
          <w:rFonts w:ascii="Arial" w:hAnsi="Arial" w:cs="Arial"/>
          <w:color w:val="000000"/>
          <w:sz w:val="22"/>
          <w:szCs w:val="22"/>
        </w:rPr>
      </w:pPr>
      <w:r>
        <w:rPr>
          <w:rFonts w:ascii="Arial" w:hAnsi="Arial" w:cs="Arial"/>
          <w:color w:val="000000"/>
          <w:sz w:val="22"/>
          <w:szCs w:val="22"/>
        </w:rPr>
        <w:t>Nawiązując do ogłoszenia o zamówieniu publicznym  w trybie przetargu nieograniczonego na dostawę sprzętu laboratoryjnego jednorazowego użytku i szkła  dla Szpitala Powiatowego w Zawierciu oferujemy  wykonanie zamówienia  określonego w pakiecie nr  ……..zgodnie z wymogami określonymi w SIWZ  za cenę:</w:t>
      </w:r>
    </w:p>
    <w:p w:rsidR="00CB26A7" w:rsidRDefault="00F14F28">
      <w:pPr>
        <w:autoSpaceDE w:val="0"/>
        <w:rPr>
          <w:rFonts w:ascii="Arial" w:hAnsi="Arial" w:cs="Arial"/>
          <w:color w:val="000000"/>
          <w:sz w:val="22"/>
          <w:szCs w:val="22"/>
        </w:rPr>
      </w:pPr>
      <w:r>
        <w:rPr>
          <w:rFonts w:ascii="Arial" w:hAnsi="Arial" w:cs="Arial"/>
          <w:color w:val="000000"/>
          <w:sz w:val="22"/>
          <w:szCs w:val="22"/>
        </w:rPr>
        <w:t>*Pakiet Nr …..</w:t>
      </w:r>
    </w:p>
    <w:p w:rsidR="00CB26A7" w:rsidRDefault="00F14F28">
      <w:pPr>
        <w:autoSpaceDE w:val="0"/>
        <w:rPr>
          <w:rFonts w:ascii="Arial" w:hAnsi="Arial" w:cs="Arial"/>
          <w:color w:val="000000"/>
          <w:sz w:val="22"/>
          <w:szCs w:val="22"/>
        </w:rPr>
      </w:pPr>
      <w:r>
        <w:rPr>
          <w:rFonts w:ascii="Arial" w:hAnsi="Arial" w:cs="Arial"/>
          <w:color w:val="000000"/>
          <w:sz w:val="22"/>
          <w:szCs w:val="22"/>
        </w:rPr>
        <w:t>Cena ofertowa netto ............................................................................................................... zł</w:t>
      </w: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CB26A7" w:rsidRDefault="00F14F28">
      <w:pPr>
        <w:autoSpaceDE w:val="0"/>
        <w:rPr>
          <w:rFonts w:ascii="Arial" w:hAnsi="Arial" w:cs="Arial"/>
          <w:color w:val="000000"/>
          <w:sz w:val="22"/>
          <w:szCs w:val="22"/>
        </w:rPr>
      </w:pPr>
      <w:r>
        <w:rPr>
          <w:rFonts w:ascii="Arial" w:hAnsi="Arial" w:cs="Arial"/>
          <w:color w:val="000000"/>
          <w:sz w:val="22"/>
          <w:szCs w:val="22"/>
        </w:rPr>
        <w:t>Cena ofertowa brutto ............................................................................................................... zł</w:t>
      </w:r>
    </w:p>
    <w:p w:rsidR="00CB26A7" w:rsidRDefault="00F14F28">
      <w:pPr>
        <w:autoSpaceDE w:val="0"/>
        <w:rPr>
          <w:rFonts w:ascii="Arial" w:hAnsi="Arial" w:cs="Arial"/>
          <w:color w:val="000000"/>
          <w:sz w:val="22"/>
          <w:szCs w:val="22"/>
        </w:rPr>
      </w:pPr>
      <w:r>
        <w:rPr>
          <w:rFonts w:ascii="Arial" w:hAnsi="Arial" w:cs="Arial"/>
          <w:color w:val="000000"/>
          <w:sz w:val="22"/>
          <w:szCs w:val="22"/>
        </w:rPr>
        <w:t>słownie: .......................................................................................................................................</w:t>
      </w:r>
    </w:p>
    <w:p w:rsidR="00CB26A7" w:rsidRDefault="00F14F28">
      <w:pPr>
        <w:autoSpaceDE w:val="0"/>
        <w:rPr>
          <w:rFonts w:ascii="Arial" w:hAnsi="Arial" w:cs="Arial"/>
          <w:color w:val="000000"/>
          <w:sz w:val="22"/>
          <w:szCs w:val="22"/>
        </w:rPr>
      </w:pP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zgodnie z załączonym formularzem cenowym zawierającym ceny poszczególnych pozycji.</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powtórzyć odpowiednio do ilości pakietów</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Podana cena zawiera wszystkie koszty związane z realizacją zamówienia.</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4. Deklarujemy termin dostawy cząstkowej:</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r w:rsidR="00B643A7">
        <w:rPr>
          <w:rFonts w:ascii="Arial" w:hAnsi="Arial" w:cs="Arial"/>
          <w:color w:val="000000"/>
          <w:sz w:val="22"/>
          <w:szCs w:val="22"/>
        </w:rPr>
        <w:t xml:space="preserve">.............( nie dłuższy niż 3 dni  robocze </w:t>
      </w:r>
      <w:r>
        <w:rPr>
          <w:rFonts w:ascii="Arial" w:hAnsi="Arial" w:cs="Arial"/>
          <w:color w:val="000000"/>
          <w:sz w:val="22"/>
          <w:szCs w:val="22"/>
        </w:rPr>
        <w:t>od złożenia zamówienia</w:t>
      </w:r>
      <w:r w:rsidR="00B643A7">
        <w:rPr>
          <w:rFonts w:ascii="Arial" w:hAnsi="Arial" w:cs="Arial"/>
          <w:color w:val="000000"/>
          <w:sz w:val="22"/>
          <w:szCs w:val="22"/>
        </w:rPr>
        <w:t xml:space="preserve"> </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5.  Oferujemy termin płatności..........</w:t>
      </w:r>
      <w:r w:rsidR="00B643A7">
        <w:rPr>
          <w:rFonts w:ascii="Arial" w:hAnsi="Arial" w:cs="Arial"/>
          <w:color w:val="000000"/>
          <w:sz w:val="22"/>
          <w:szCs w:val="22"/>
        </w:rPr>
        <w:t>..........dni (nie krótszy niż 6</w:t>
      </w:r>
      <w:r>
        <w:rPr>
          <w:rFonts w:ascii="Arial" w:hAnsi="Arial" w:cs="Arial"/>
          <w:color w:val="000000"/>
          <w:sz w:val="22"/>
          <w:szCs w:val="22"/>
        </w:rPr>
        <w:t xml:space="preserve">0 dni) od daty wystawienia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faktury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w:t>
      </w:r>
      <w:r w:rsidR="00B643A7">
        <w:rPr>
          <w:rFonts w:ascii="Arial" w:hAnsi="Arial" w:cs="Arial"/>
          <w:color w:val="000000"/>
          <w:sz w:val="22"/>
          <w:szCs w:val="22"/>
        </w:rPr>
        <w:t xml:space="preserve">ealizowanej dostawie cząstkowej </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6.  Deklarujemy niezmienność cen jednostkowych netto przez cały okres obowiązywania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7. Zobowiązuje się wykonać zamówienie  w okresie 12 miesięcy od podpisania umowy.</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lastRenderedPageBreak/>
        <w:t xml:space="preserve">8.  Oświadczamy, że uważamy się za związanych złożoną ofertą  przez okres 30 dni od dnia, w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9.  Oświadczam, że zapoznaliśmy się z warunkami postępowania oraz warunkami realizacji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zamówienia ( projektem umowy) określonymi w SIWZ, akceptujemy je bez zastrzeżeń, a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razie wybrania naszej oferty zobowiązujemy się do podpisania umowy w terminie i na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warunkach określonych przez Zamawiającego.</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10.  Oświadczamy, że zamówienie zrealizujemy samodzielnie bez udziału podwykonawców/ że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(niepotrzebne skreślić)</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rPr>
        <w:t>11.  Pełnomocnik w przypadku składania oferty wspólnej:</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hAnsi="Arial" w:cs="Arial"/>
          <w:color w:val="000000"/>
          <w:sz w:val="22"/>
          <w:szCs w:val="22"/>
        </w:rPr>
        <w:t>Nazwisko, imię ....................................................................................................</w:t>
      </w:r>
    </w:p>
    <w:p w:rsidR="00CB26A7" w:rsidRDefault="00F14F28">
      <w:pPr>
        <w:autoSpaceDE w:val="0"/>
        <w:rPr>
          <w:rFonts w:ascii="Arial" w:hAnsi="Arial" w:cs="Arial"/>
          <w:color w:val="000000"/>
          <w:sz w:val="22"/>
          <w:szCs w:val="22"/>
        </w:rPr>
      </w:pPr>
      <w:r>
        <w:rPr>
          <w:rFonts w:ascii="Arial" w:hAnsi="Arial" w:cs="Arial"/>
          <w:color w:val="000000"/>
          <w:sz w:val="22"/>
          <w:szCs w:val="22"/>
        </w:rPr>
        <w:t>Stanowisko ...........................................................................................................</w:t>
      </w:r>
    </w:p>
    <w:p w:rsidR="00CB26A7" w:rsidRDefault="00F14F28">
      <w:pPr>
        <w:autoSpaceDE w:val="0"/>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hAnsi="Arial" w:cs="Arial"/>
          <w:color w:val="000000"/>
          <w:sz w:val="22"/>
          <w:szCs w:val="22"/>
        </w:rPr>
        <w:t>Zakres*:</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 i zawarcia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u w:val="single"/>
        </w:rPr>
        <w:t>12. Na potwierdzenie spełnienia wymagań do oferty załączam:</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tabs>
          <w:tab w:val="left" w:pos="9000"/>
        </w:tabs>
        <w:autoSpaceDE w:val="0"/>
        <w:rPr>
          <w:rFonts w:ascii="Arial" w:hAnsi="Arial" w:cs="Arial"/>
          <w:b/>
          <w:bCs/>
          <w:color w:val="000000"/>
          <w:sz w:val="22"/>
          <w:szCs w:val="22"/>
          <w:u w:val="single"/>
        </w:rPr>
      </w:pPr>
      <w:r>
        <w:rPr>
          <w:rFonts w:ascii="Arial" w:hAnsi="Arial" w:cs="Arial"/>
          <w:color w:val="000000"/>
          <w:sz w:val="22"/>
          <w:szCs w:val="22"/>
        </w:rPr>
        <w:t>13. Zastrzeżenie wykonawcy</w:t>
      </w:r>
    </w:p>
    <w:p w:rsidR="00CB26A7" w:rsidRDefault="00CB26A7">
      <w:pPr>
        <w:tabs>
          <w:tab w:val="left" w:pos="9000"/>
        </w:tabs>
        <w:autoSpaceDE w:val="0"/>
        <w:rPr>
          <w:rFonts w:ascii="Arial" w:hAnsi="Arial" w:cs="Arial"/>
          <w:b/>
          <w:bCs/>
          <w:color w:val="000000"/>
          <w:sz w:val="22"/>
          <w:szCs w:val="22"/>
          <w:u w:val="single"/>
        </w:rPr>
      </w:pPr>
    </w:p>
    <w:p w:rsidR="00CB26A7" w:rsidRDefault="00F14F28">
      <w:pPr>
        <w:tabs>
          <w:tab w:val="left" w:pos="9000"/>
        </w:tabs>
        <w:autoSpaceDE w:val="0"/>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Inne informacje Wykonawcy: </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______________________________________</w:t>
      </w: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 xml:space="preserve">(imię i nazwisko) </w:t>
      </w:r>
    </w:p>
    <w:p w:rsidR="00CB26A7" w:rsidRDefault="00F14F28">
      <w:pPr>
        <w:tabs>
          <w:tab w:val="left" w:pos="9000"/>
        </w:tabs>
        <w:autoSpaceDE w:val="0"/>
        <w:rPr>
          <w:b/>
          <w:sz w:val="28"/>
          <w:szCs w:val="28"/>
        </w:rPr>
      </w:pPr>
      <w:r>
        <w:rPr>
          <w:rFonts w:ascii="Arial" w:hAnsi="Arial" w:cs="Arial"/>
          <w:color w:val="000000"/>
          <w:sz w:val="22"/>
          <w:szCs w:val="22"/>
        </w:rPr>
        <w:t xml:space="preserve">podpis uprawnionego przedstawiciela Wykonawcy </w:t>
      </w:r>
      <w:r>
        <w:t xml:space="preserve">     </w:t>
      </w:r>
    </w:p>
    <w:p w:rsidR="00CB26A7" w:rsidRDefault="00CB26A7">
      <w:pPr>
        <w:tabs>
          <w:tab w:val="left" w:pos="9000"/>
        </w:tabs>
        <w:autoSpaceDE w:val="0"/>
        <w:ind w:left="-540"/>
        <w:rPr>
          <w:b/>
          <w:sz w:val="28"/>
          <w:szCs w:val="28"/>
        </w:rPr>
      </w:pPr>
    </w:p>
    <w:p w:rsidR="00CB26A7" w:rsidRDefault="00CB26A7">
      <w:pPr>
        <w:ind w:left="-540"/>
        <w:rPr>
          <w:b/>
          <w:sz w:val="28"/>
          <w:szCs w:val="28"/>
        </w:rPr>
      </w:pPr>
    </w:p>
    <w:p w:rsidR="00CB26A7" w:rsidRDefault="00CB26A7">
      <w:pPr>
        <w:rPr>
          <w:b/>
          <w:sz w:val="28"/>
          <w:szCs w:val="28"/>
        </w:rPr>
      </w:pPr>
    </w:p>
    <w:p w:rsidR="00CB26A7" w:rsidRDefault="00CB26A7">
      <w:pPr>
        <w:tabs>
          <w:tab w:val="left" w:pos="9000"/>
        </w:tabs>
        <w:autoSpaceDE w:val="0"/>
      </w:pPr>
    </w:p>
    <w:p w:rsidR="00CB26A7" w:rsidRDefault="00CB26A7">
      <w:pPr>
        <w:tabs>
          <w:tab w:val="left" w:pos="9000"/>
        </w:tabs>
        <w:autoSpaceDE w:val="0"/>
      </w:pPr>
    </w:p>
    <w:p w:rsidR="00CB26A7" w:rsidRDefault="00CB26A7">
      <w:pPr>
        <w:sectPr w:rsidR="00CB26A7">
          <w:pgSz w:w="11906" w:h="16838"/>
          <w:pgMar w:top="998" w:right="924" w:bottom="1077" w:left="1077" w:header="708" w:footer="708" w:gutter="0"/>
          <w:cols w:space="708"/>
          <w:docGrid w:linePitch="360"/>
        </w:sectPr>
      </w:pPr>
    </w:p>
    <w:p w:rsidR="00CB26A7" w:rsidRDefault="00F14F28">
      <w:pPr>
        <w:ind w:left="-540"/>
        <w:rPr>
          <w:b/>
          <w:sz w:val="28"/>
          <w:szCs w:val="28"/>
        </w:rPr>
      </w:pPr>
      <w:r>
        <w:lastRenderedPageBreak/>
        <w:t xml:space="preserve">  </w:t>
      </w:r>
    </w:p>
    <w:p w:rsidR="00CB26A7" w:rsidRDefault="00CB26A7">
      <w:pPr>
        <w:ind w:left="-540"/>
        <w:rPr>
          <w:b/>
          <w:sz w:val="28"/>
          <w:szCs w:val="28"/>
        </w:rPr>
      </w:pPr>
    </w:p>
    <w:p w:rsidR="00CB26A7" w:rsidRDefault="001F4B18">
      <w:r>
        <w:t xml:space="preserve">                                                                                                                                                                                   Załącznik nr 1  do SIWZ</w:t>
      </w:r>
    </w:p>
    <w:p w:rsidR="00CB26A7" w:rsidRDefault="00F14F28">
      <w:pPr>
        <w:rPr>
          <w:b/>
          <w:sz w:val="22"/>
          <w:szCs w:val="22"/>
        </w:rPr>
      </w:pPr>
      <w:r>
        <w:rPr>
          <w:b/>
          <w:sz w:val="22"/>
          <w:szCs w:val="22"/>
        </w:rPr>
        <w:t xml:space="preserve">Formularz asortymentowo-cenowy  </w:t>
      </w:r>
      <w:r>
        <w:rPr>
          <w:i/>
        </w:rPr>
        <w:t xml:space="preserve"> -</w:t>
      </w:r>
      <w:r>
        <w:rPr>
          <w:b/>
          <w:sz w:val="22"/>
          <w:szCs w:val="22"/>
        </w:rPr>
        <w:t xml:space="preserve"> Pakiet nr  1 - sprzęt jednorazowego użytku dla Laboratorium  Analitycznego</w:t>
      </w:r>
    </w:p>
    <w:p w:rsidR="00CB26A7" w:rsidRDefault="00F14F28">
      <w:pPr>
        <w:rPr>
          <w:b/>
          <w:sz w:val="20"/>
          <w:szCs w:val="20"/>
        </w:rPr>
      </w:pPr>
      <w:r>
        <w:rPr>
          <w:b/>
          <w:sz w:val="22"/>
          <w:szCs w:val="22"/>
        </w:rPr>
        <w:t xml:space="preserve"> </w:t>
      </w:r>
    </w:p>
    <w:tbl>
      <w:tblPr>
        <w:tblW w:w="0" w:type="auto"/>
        <w:tblInd w:w="-532" w:type="dxa"/>
        <w:tblLayout w:type="fixed"/>
        <w:tblLook w:val="0000"/>
      </w:tblPr>
      <w:tblGrid>
        <w:gridCol w:w="540"/>
        <w:gridCol w:w="3840"/>
        <w:gridCol w:w="1080"/>
        <w:gridCol w:w="891"/>
        <w:gridCol w:w="992"/>
        <w:gridCol w:w="993"/>
        <w:gridCol w:w="992"/>
        <w:gridCol w:w="850"/>
        <w:gridCol w:w="993"/>
        <w:gridCol w:w="1134"/>
        <w:gridCol w:w="161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F14F28" w:rsidP="001F4B18">
            <w:pP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F14F28" w:rsidP="001F4B18">
            <w:pPr>
              <w:ind w:right="-108"/>
              <w:rPr>
                <w:sz w:val="18"/>
                <w:szCs w:val="18"/>
              </w:rPr>
            </w:pPr>
            <w:r>
              <w:rPr>
                <w:sz w:val="20"/>
                <w:szCs w:val="20"/>
              </w:rPr>
              <w:t>Producent i nr katalogowy</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rPr>
                <w:b/>
              </w:rPr>
            </w:pPr>
            <w:r>
              <w:rPr>
                <w:sz w:val="18"/>
                <w:szCs w:val="18"/>
              </w:rPr>
              <w:t>Nazwa dokumentu dopuszczającego do obrotu oraz 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1</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3</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sz w:val="22"/>
                <w:szCs w:val="22"/>
              </w:rPr>
            </w:pPr>
            <w:r>
              <w:rPr>
                <w:b/>
              </w:rPr>
              <w:t>11</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1.</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0"/>
                <w:szCs w:val="20"/>
              </w:rPr>
            </w:pPr>
            <w:r>
              <w:rPr>
                <w:sz w:val="20"/>
                <w:szCs w:val="20"/>
              </w:rPr>
              <w:t>Probówki z  granulatem  i przyspieszaczem z korkiem  czerwonym,    9-11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46.000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2.</w:t>
            </w:r>
          </w:p>
        </w:tc>
        <w:tc>
          <w:tcPr>
            <w:tcW w:w="3840" w:type="dxa"/>
            <w:tcBorders>
              <w:top w:val="single" w:sz="4" w:space="0" w:color="000000"/>
              <w:left w:val="single" w:sz="4" w:space="0" w:color="000000"/>
              <w:bottom w:val="single" w:sz="4" w:space="0" w:color="000000"/>
            </w:tcBorders>
            <w:shd w:val="clear" w:color="auto" w:fill="auto"/>
          </w:tcPr>
          <w:p w:rsidR="00CB26A7" w:rsidRDefault="00F14F28" w:rsidP="00085B96">
            <w:pPr>
              <w:rPr>
                <w:sz w:val="22"/>
                <w:szCs w:val="22"/>
              </w:rPr>
            </w:pPr>
            <w:r>
              <w:rPr>
                <w:sz w:val="20"/>
                <w:szCs w:val="20"/>
              </w:rPr>
              <w:t xml:space="preserve"> Probówki z cytrynianem sodowym do koagulologii na  1,8 ml. krwi  płaskodenne lub </w:t>
            </w:r>
            <w:proofErr w:type="spellStart"/>
            <w:r w:rsidR="00085B96">
              <w:rPr>
                <w:sz w:val="20"/>
                <w:szCs w:val="20"/>
              </w:rPr>
              <w:t>okrągłodenne</w:t>
            </w:r>
            <w:proofErr w:type="spellEnd"/>
            <w:r w:rsidR="00085B96">
              <w:rPr>
                <w:sz w:val="20"/>
                <w:szCs w:val="20"/>
              </w:rPr>
              <w:t xml:space="preserve"> z nalepką lub polem do opisu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rsidP="00A52061">
            <w:pPr>
              <w:jc w:val="center"/>
              <w:rPr>
                <w:sz w:val="22"/>
                <w:szCs w:val="22"/>
              </w:rPr>
            </w:pPr>
            <w:r>
              <w:rPr>
                <w:sz w:val="22"/>
                <w:szCs w:val="22"/>
              </w:rPr>
              <w:t>1</w:t>
            </w:r>
            <w:r w:rsidR="00A52061">
              <w:rPr>
                <w:sz w:val="22"/>
                <w:szCs w:val="22"/>
              </w:rPr>
              <w:t>8</w:t>
            </w:r>
            <w:r>
              <w:rPr>
                <w:sz w:val="22"/>
                <w:szCs w:val="22"/>
              </w:rPr>
              <w:t xml:space="preserve">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3.</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0"/>
                <w:szCs w:val="20"/>
              </w:rPr>
              <w:t xml:space="preserve">Probówki z  EDTA - K na 1 ml krwi, z korkiem,  płaskodenne lub </w:t>
            </w:r>
            <w:proofErr w:type="spellStart"/>
            <w:r w:rsidR="00085B96">
              <w:rPr>
                <w:sz w:val="20"/>
                <w:szCs w:val="20"/>
              </w:rPr>
              <w:t>okrągłodenne</w:t>
            </w:r>
            <w:proofErr w:type="spellEnd"/>
            <w:r w:rsidR="00085B96">
              <w:rPr>
                <w:sz w:val="20"/>
                <w:szCs w:val="20"/>
              </w:rPr>
              <w:t xml:space="preserve"> z nalepką  i polem do opisu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 xml:space="preserve">szt.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40 000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 xml:space="preserve">4. </w:t>
            </w:r>
          </w:p>
        </w:tc>
        <w:tc>
          <w:tcPr>
            <w:tcW w:w="3840" w:type="dxa"/>
            <w:tcBorders>
              <w:left w:val="single" w:sz="4" w:space="0" w:color="000000"/>
              <w:bottom w:val="single" w:sz="4" w:space="0" w:color="000000"/>
            </w:tcBorders>
            <w:shd w:val="clear" w:color="auto" w:fill="auto"/>
          </w:tcPr>
          <w:p w:rsidR="00CB26A7" w:rsidRDefault="00F14F28">
            <w:pPr>
              <w:rPr>
                <w:sz w:val="22"/>
                <w:szCs w:val="22"/>
              </w:rPr>
            </w:pPr>
            <w:r>
              <w:rPr>
                <w:sz w:val="20"/>
                <w:szCs w:val="20"/>
              </w:rPr>
              <w:t xml:space="preserve">Probówki do </w:t>
            </w:r>
            <w:proofErr w:type="spellStart"/>
            <w:r>
              <w:rPr>
                <w:sz w:val="20"/>
                <w:szCs w:val="20"/>
              </w:rPr>
              <w:t>wykrzepiania</w:t>
            </w:r>
            <w:proofErr w:type="spellEnd"/>
            <w:r>
              <w:rPr>
                <w:sz w:val="20"/>
                <w:szCs w:val="20"/>
              </w:rPr>
              <w:t xml:space="preserve"> i </w:t>
            </w:r>
            <w:proofErr w:type="spellStart"/>
            <w:r>
              <w:rPr>
                <w:sz w:val="20"/>
                <w:szCs w:val="20"/>
              </w:rPr>
              <w:t>seperacji</w:t>
            </w:r>
            <w:proofErr w:type="spellEnd"/>
            <w:r>
              <w:rPr>
                <w:sz w:val="20"/>
                <w:szCs w:val="20"/>
              </w:rPr>
              <w:t xml:space="preserve">  - 200 ul </w:t>
            </w:r>
            <w:r w:rsidR="00A52061">
              <w:rPr>
                <w:sz w:val="20"/>
                <w:szCs w:val="20"/>
              </w:rPr>
              <w:t xml:space="preserve"> lub 250 ul</w:t>
            </w:r>
            <w:r>
              <w:rPr>
                <w:sz w:val="20"/>
                <w:szCs w:val="20"/>
              </w:rPr>
              <w:t xml:space="preserve"> krwi surowicy z przyspieszaczem </w:t>
            </w:r>
            <w:proofErr w:type="spellStart"/>
            <w:r>
              <w:rPr>
                <w:sz w:val="20"/>
                <w:szCs w:val="20"/>
              </w:rPr>
              <w:t>wykrzepiania</w:t>
            </w:r>
            <w:proofErr w:type="spellEnd"/>
            <w:r>
              <w:rPr>
                <w:sz w:val="20"/>
                <w:szCs w:val="20"/>
              </w:rPr>
              <w:t xml:space="preserve"> </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1 200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b/>
                <w:sz w:val="22"/>
                <w:szCs w:val="22"/>
              </w:rPr>
              <w:t>5.</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 Probówki  z EDTA – K   100 ul krwi</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1 200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b/>
                <w:sz w:val="22"/>
                <w:szCs w:val="22"/>
              </w:rPr>
              <w:t>6.</w:t>
            </w:r>
          </w:p>
        </w:tc>
        <w:tc>
          <w:tcPr>
            <w:tcW w:w="3840" w:type="dxa"/>
            <w:tcBorders>
              <w:top w:val="single" w:sz="4" w:space="0" w:color="000000"/>
              <w:left w:val="single" w:sz="4" w:space="0" w:color="000000"/>
              <w:bottom w:val="single" w:sz="4" w:space="0" w:color="000000"/>
            </w:tcBorders>
            <w:shd w:val="clear" w:color="auto" w:fill="auto"/>
          </w:tcPr>
          <w:p w:rsidR="00CB26A7" w:rsidRPr="00A52061" w:rsidRDefault="00F14F28">
            <w:pPr>
              <w:rPr>
                <w:sz w:val="20"/>
                <w:szCs w:val="20"/>
              </w:rPr>
            </w:pPr>
            <w:r w:rsidRPr="00A52061">
              <w:rPr>
                <w:sz w:val="20"/>
                <w:szCs w:val="20"/>
              </w:rPr>
              <w:t xml:space="preserve">Jednorazowy zestaw  do OB  na 1 ml krwi +  </w:t>
            </w:r>
            <w:proofErr w:type="spellStart"/>
            <w:r w:rsidRPr="00A52061">
              <w:rPr>
                <w:sz w:val="20"/>
                <w:szCs w:val="20"/>
              </w:rPr>
              <w:t>cyprynian</w:t>
            </w:r>
            <w:proofErr w:type="spellEnd"/>
            <w:r w:rsidRPr="00A52061">
              <w:rPr>
                <w:sz w:val="20"/>
                <w:szCs w:val="20"/>
              </w:rPr>
              <w:t xml:space="preserve"> sodowy lub 0,8 m</w:t>
            </w:r>
            <w:r w:rsidR="00A52061" w:rsidRPr="00A52061">
              <w:rPr>
                <w:sz w:val="20"/>
                <w:szCs w:val="20"/>
              </w:rPr>
              <w:t xml:space="preserve">l  krwi +  </w:t>
            </w:r>
            <w:proofErr w:type="spellStart"/>
            <w:r w:rsidR="00A52061" w:rsidRPr="00A52061">
              <w:rPr>
                <w:sz w:val="20"/>
                <w:szCs w:val="20"/>
              </w:rPr>
              <w:t>cyprynian</w:t>
            </w:r>
            <w:proofErr w:type="spellEnd"/>
            <w:r w:rsidR="00A52061" w:rsidRPr="00A52061">
              <w:rPr>
                <w:sz w:val="20"/>
                <w:szCs w:val="20"/>
              </w:rPr>
              <w:t xml:space="preserve"> sodowy  sk</w:t>
            </w:r>
            <w:r w:rsidRPr="00A52061">
              <w:rPr>
                <w:sz w:val="20"/>
                <w:szCs w:val="20"/>
              </w:rPr>
              <w:t>ł</w:t>
            </w:r>
            <w:r w:rsidR="00A52061" w:rsidRPr="00A52061">
              <w:rPr>
                <w:sz w:val="20"/>
                <w:szCs w:val="20"/>
              </w:rPr>
              <w:t>a</w:t>
            </w:r>
            <w:r w:rsidRPr="00A52061">
              <w:rPr>
                <w:sz w:val="20"/>
                <w:szCs w:val="20"/>
              </w:rPr>
              <w:t xml:space="preserve">dający się z probówki ,  rurki  z uszczelką  i skalą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6 000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b/>
                <w:sz w:val="22"/>
                <w:szCs w:val="22"/>
              </w:rPr>
            </w:pPr>
            <w:r>
              <w:rPr>
                <w:b/>
                <w:sz w:val="22"/>
                <w:szCs w:val="22"/>
              </w:rPr>
              <w:t>7.</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rsidP="00A52061">
            <w:pPr>
              <w:rPr>
                <w:sz w:val="20"/>
                <w:szCs w:val="20"/>
              </w:rPr>
            </w:pPr>
            <w:r>
              <w:rPr>
                <w:sz w:val="20"/>
                <w:szCs w:val="20"/>
              </w:rPr>
              <w:t xml:space="preserve"> Probówki do OB</w:t>
            </w:r>
            <w:r w:rsidRPr="00A52061">
              <w:rPr>
                <w:sz w:val="20"/>
                <w:szCs w:val="20"/>
              </w:rPr>
              <w:t xml:space="preserve">  na 1 ml krwi +  </w:t>
            </w:r>
            <w:proofErr w:type="spellStart"/>
            <w:r w:rsidRPr="00A52061">
              <w:rPr>
                <w:sz w:val="20"/>
                <w:szCs w:val="20"/>
              </w:rPr>
              <w:t>cyprynian</w:t>
            </w:r>
            <w:proofErr w:type="spellEnd"/>
            <w:r w:rsidRPr="00A52061">
              <w:rPr>
                <w:sz w:val="20"/>
                <w:szCs w:val="20"/>
              </w:rPr>
              <w:t xml:space="preserve"> sodowy lub 0,8 ml  krwi +  </w:t>
            </w:r>
            <w:proofErr w:type="spellStart"/>
            <w:r w:rsidRPr="00A52061">
              <w:rPr>
                <w:sz w:val="20"/>
                <w:szCs w:val="20"/>
              </w:rPr>
              <w:t>cyprynian</w:t>
            </w:r>
            <w:proofErr w:type="spellEnd"/>
            <w:r w:rsidRPr="00A52061">
              <w:rPr>
                <w:sz w:val="20"/>
                <w:szCs w:val="20"/>
              </w:rPr>
              <w:t xml:space="preserve"> sodowy </w:t>
            </w:r>
            <w:r>
              <w:rPr>
                <w:sz w:val="20"/>
                <w:szCs w:val="20"/>
              </w:rPr>
              <w:t xml:space="preserve"> pasujący do</w:t>
            </w:r>
            <w:r w:rsidRPr="00A52061">
              <w:rPr>
                <w:sz w:val="20"/>
                <w:szCs w:val="20"/>
              </w:rPr>
              <w:t xml:space="preserve">  rurki  z uszczelką  i skalą </w:t>
            </w:r>
            <w:r>
              <w:rPr>
                <w:sz w:val="20"/>
                <w:szCs w:val="20"/>
              </w:rPr>
              <w:t xml:space="preserve"> z poz. nr 6</w:t>
            </w: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rsidP="003363AC">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rsidP="003363AC">
            <w:pPr>
              <w:jc w:val="center"/>
              <w:rPr>
                <w:sz w:val="22"/>
                <w:szCs w:val="22"/>
              </w:rPr>
            </w:pPr>
            <w:r>
              <w:rPr>
                <w:sz w:val="22"/>
                <w:szCs w:val="22"/>
              </w:rPr>
              <w:t>3 000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b/>
                <w:sz w:val="22"/>
                <w:szCs w:val="22"/>
              </w:rPr>
              <w:t>8.</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pPr>
              <w:rPr>
                <w:sz w:val="20"/>
                <w:szCs w:val="20"/>
              </w:rPr>
            </w:pPr>
            <w:r w:rsidRPr="00A52061">
              <w:rPr>
                <w:sz w:val="20"/>
                <w:szCs w:val="20"/>
              </w:rPr>
              <w:t xml:space="preserve">Pojemnik na mocz  </w:t>
            </w:r>
            <w:proofErr w:type="spellStart"/>
            <w:r w:rsidRPr="00A52061">
              <w:rPr>
                <w:sz w:val="20"/>
                <w:szCs w:val="20"/>
              </w:rPr>
              <w:t>niesterylny</w:t>
            </w:r>
            <w:proofErr w:type="spellEnd"/>
            <w:r w:rsidRPr="00A52061">
              <w:rPr>
                <w:sz w:val="20"/>
                <w:szCs w:val="20"/>
              </w:rPr>
              <w:t xml:space="preserve">  100-150 ml z </w:t>
            </w:r>
            <w:r w:rsidR="00AF7AB1">
              <w:rPr>
                <w:sz w:val="20"/>
                <w:szCs w:val="20"/>
              </w:rPr>
              <w:t xml:space="preserve"> </w:t>
            </w:r>
            <w:proofErr w:type="spellStart"/>
            <w:r w:rsidRPr="00A52061">
              <w:rPr>
                <w:sz w:val="20"/>
                <w:szCs w:val="20"/>
              </w:rPr>
              <w:t>nakretką</w:t>
            </w:r>
            <w:proofErr w:type="spellEnd"/>
            <w:r w:rsidRPr="00A52061">
              <w:rPr>
                <w:sz w:val="20"/>
                <w:szCs w:val="20"/>
              </w:rPr>
              <w:t xml:space="preserve"> , </w:t>
            </w: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rPr>
                <w:sz w:val="22"/>
                <w:szCs w:val="22"/>
              </w:rPr>
            </w:pPr>
            <w:r>
              <w:rPr>
                <w:b/>
                <w:sz w:val="22"/>
                <w:szCs w:val="22"/>
              </w:rPr>
              <w:t xml:space="preserve"> 9.</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pPr>
              <w:rPr>
                <w:sz w:val="20"/>
                <w:szCs w:val="20"/>
              </w:rPr>
            </w:pPr>
            <w:r w:rsidRPr="00A52061">
              <w:rPr>
                <w:sz w:val="20"/>
                <w:szCs w:val="20"/>
              </w:rPr>
              <w:t xml:space="preserve">Naczynka do surowicy do analizatora </w:t>
            </w:r>
            <w:proofErr w:type="spellStart"/>
            <w:r w:rsidRPr="00A52061">
              <w:rPr>
                <w:sz w:val="20"/>
                <w:szCs w:val="20"/>
              </w:rPr>
              <w:t>Cobas</w:t>
            </w:r>
            <w:proofErr w:type="spellEnd"/>
            <w:r w:rsidRPr="00A52061">
              <w:rPr>
                <w:sz w:val="20"/>
                <w:szCs w:val="20"/>
              </w:rPr>
              <w:t xml:space="preserve"> - białe</w:t>
            </w: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20 000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F7AB1">
            <w:pPr>
              <w:jc w:val="center"/>
              <w:rPr>
                <w:sz w:val="22"/>
                <w:szCs w:val="22"/>
              </w:rPr>
            </w:pPr>
            <w:r>
              <w:rPr>
                <w:b/>
                <w:sz w:val="22"/>
                <w:szCs w:val="22"/>
              </w:rPr>
              <w:t>10</w:t>
            </w:r>
            <w:r w:rsidR="00A52061">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pPr>
              <w:rPr>
                <w:sz w:val="20"/>
                <w:szCs w:val="20"/>
              </w:rPr>
            </w:pPr>
            <w:r w:rsidRPr="00A52061">
              <w:rPr>
                <w:sz w:val="20"/>
                <w:szCs w:val="20"/>
              </w:rPr>
              <w:t xml:space="preserve">Końcówki żółte </w:t>
            </w:r>
            <w:proofErr w:type="spellStart"/>
            <w:r w:rsidRPr="00A52061">
              <w:rPr>
                <w:sz w:val="20"/>
                <w:szCs w:val="20"/>
              </w:rPr>
              <w:t>niesterylne</w:t>
            </w:r>
            <w:proofErr w:type="spellEnd"/>
            <w:r w:rsidRPr="00A52061">
              <w:rPr>
                <w:sz w:val="20"/>
                <w:szCs w:val="20"/>
              </w:rPr>
              <w:t xml:space="preserve"> 0-200 ul Typ </w:t>
            </w:r>
            <w:proofErr w:type="spellStart"/>
            <w:r w:rsidRPr="00A52061">
              <w:rPr>
                <w:sz w:val="20"/>
                <w:szCs w:val="20"/>
              </w:rPr>
              <w:t>Eppendorf</w:t>
            </w:r>
            <w:proofErr w:type="spellEnd"/>
            <w:r>
              <w:rPr>
                <w:sz w:val="20"/>
                <w:szCs w:val="20"/>
              </w:rPr>
              <w:t xml:space="preserve"> </w:t>
            </w:r>
            <w:r w:rsidRPr="00A52061">
              <w:rPr>
                <w:sz w:val="20"/>
                <w:szCs w:val="20"/>
              </w:rPr>
              <w:t>lub 5-200 ul- uniwersalne</w:t>
            </w: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rsidP="00AF7AB1">
            <w:pPr>
              <w:jc w:val="center"/>
              <w:rPr>
                <w:sz w:val="22"/>
                <w:szCs w:val="22"/>
              </w:rPr>
            </w:pPr>
            <w:r>
              <w:rPr>
                <w:b/>
                <w:sz w:val="22"/>
                <w:szCs w:val="22"/>
              </w:rPr>
              <w:t>1</w:t>
            </w:r>
            <w:r w:rsidR="00AF7AB1">
              <w:rPr>
                <w:b/>
                <w:sz w:val="22"/>
                <w:szCs w:val="22"/>
              </w:rPr>
              <w:t>1</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pPr>
              <w:rPr>
                <w:sz w:val="20"/>
                <w:szCs w:val="20"/>
              </w:rPr>
            </w:pPr>
            <w:r w:rsidRPr="00A52061">
              <w:rPr>
                <w:sz w:val="20"/>
                <w:szCs w:val="20"/>
              </w:rPr>
              <w:t xml:space="preserve">Końcówki niebieskie </w:t>
            </w:r>
            <w:proofErr w:type="spellStart"/>
            <w:r w:rsidRPr="00A52061">
              <w:rPr>
                <w:sz w:val="20"/>
                <w:szCs w:val="20"/>
              </w:rPr>
              <w:t>niesterylne</w:t>
            </w:r>
            <w:proofErr w:type="spellEnd"/>
            <w:r w:rsidRPr="00A52061">
              <w:rPr>
                <w:sz w:val="20"/>
                <w:szCs w:val="20"/>
              </w:rPr>
              <w:t xml:space="preserve">  100-1000 ul </w:t>
            </w:r>
            <w:proofErr w:type="spellStart"/>
            <w:r w:rsidRPr="00A52061">
              <w:rPr>
                <w:sz w:val="20"/>
                <w:szCs w:val="20"/>
              </w:rPr>
              <w:t>Eppendorf</w:t>
            </w:r>
            <w:proofErr w:type="spellEnd"/>
            <w:r w:rsidRPr="00A52061">
              <w:rPr>
                <w:sz w:val="20"/>
                <w:szCs w:val="20"/>
              </w:rPr>
              <w:t xml:space="preserve"> </w:t>
            </w:r>
            <w:r>
              <w:rPr>
                <w:sz w:val="20"/>
                <w:szCs w:val="20"/>
              </w:rPr>
              <w:t xml:space="preserve"> </w:t>
            </w:r>
            <w:r w:rsidRPr="00A52061">
              <w:rPr>
                <w:sz w:val="20"/>
                <w:szCs w:val="20"/>
              </w:rPr>
              <w:t>lub 101-1000 ul lub 200-1000 ul - uniwersalne</w:t>
            </w: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rsidP="00AF7AB1">
            <w:pPr>
              <w:jc w:val="center"/>
              <w:rPr>
                <w:sz w:val="22"/>
                <w:szCs w:val="22"/>
              </w:rPr>
            </w:pPr>
            <w:r>
              <w:rPr>
                <w:b/>
                <w:sz w:val="22"/>
                <w:szCs w:val="22"/>
              </w:rPr>
              <w:t>1</w:t>
            </w:r>
            <w:r w:rsidR="00AF7AB1">
              <w:rPr>
                <w:b/>
                <w:sz w:val="22"/>
                <w:szCs w:val="22"/>
              </w:rPr>
              <w:t>2</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A52061" w:rsidRPr="00A52061" w:rsidRDefault="00A52061">
            <w:pPr>
              <w:rPr>
                <w:sz w:val="20"/>
                <w:szCs w:val="20"/>
              </w:rPr>
            </w:pPr>
            <w:r w:rsidRPr="00A52061">
              <w:rPr>
                <w:sz w:val="20"/>
                <w:szCs w:val="20"/>
              </w:rPr>
              <w:t xml:space="preserve">Szkiełka podstawowe  szlifowane gładkie  </w:t>
            </w:r>
          </w:p>
          <w:p w:rsidR="00A52061" w:rsidRPr="00A52061" w:rsidRDefault="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F7AB1">
            <w:pPr>
              <w:jc w:val="center"/>
              <w:rPr>
                <w:sz w:val="22"/>
                <w:szCs w:val="22"/>
              </w:rPr>
            </w:pPr>
            <w:r>
              <w:rPr>
                <w:sz w:val="22"/>
                <w:szCs w:val="22"/>
              </w:rPr>
              <w:t>12 0</w:t>
            </w:r>
            <w:r w:rsidR="00A52061">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bl>
    <w:p w:rsidR="00CB26A7" w:rsidRDefault="00CB26A7">
      <w:pPr>
        <w:sectPr w:rsidR="00CB26A7">
          <w:pgSz w:w="16838" w:h="11906" w:orient="landscape"/>
          <w:pgMar w:top="719" w:right="998" w:bottom="924" w:left="1077" w:header="708" w:footer="708" w:gutter="0"/>
          <w:cols w:space="708"/>
          <w:docGrid w:linePitch="360"/>
        </w:sectPr>
      </w:pPr>
    </w:p>
    <w:tbl>
      <w:tblPr>
        <w:tblW w:w="0" w:type="auto"/>
        <w:tblInd w:w="-532" w:type="dxa"/>
        <w:tblLayout w:type="fixed"/>
        <w:tblLook w:val="0000"/>
      </w:tblPr>
      <w:tblGrid>
        <w:gridCol w:w="540"/>
        <w:gridCol w:w="3840"/>
        <w:gridCol w:w="1080"/>
        <w:gridCol w:w="891"/>
        <w:gridCol w:w="992"/>
        <w:gridCol w:w="993"/>
        <w:gridCol w:w="992"/>
        <w:gridCol w:w="850"/>
        <w:gridCol w:w="993"/>
        <w:gridCol w:w="1134"/>
        <w:gridCol w:w="161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lastRenderedPageBreak/>
              <w:t>1</w:t>
            </w:r>
            <w:r w:rsidR="00AF7AB1">
              <w:rPr>
                <w:b/>
                <w:sz w:val="22"/>
                <w:szCs w:val="22"/>
              </w:rPr>
              <w:t>3</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Szkiełka nakrywkowe  24 x 24 </w:t>
            </w:r>
          </w:p>
          <w:p w:rsidR="00CB26A7" w:rsidRDefault="00F14F28">
            <w:pPr>
              <w:rPr>
                <w:sz w:val="22"/>
                <w:szCs w:val="22"/>
              </w:rPr>
            </w:pPr>
            <w:r>
              <w:rPr>
                <w:sz w:val="22"/>
                <w:szCs w:val="22"/>
              </w:rPr>
              <w:t xml:space="preserve">1  </w:t>
            </w:r>
            <w:proofErr w:type="spellStart"/>
            <w:r>
              <w:rPr>
                <w:sz w:val="22"/>
                <w:szCs w:val="22"/>
              </w:rPr>
              <w:t>op</w:t>
            </w:r>
            <w:proofErr w:type="spellEnd"/>
            <w:r>
              <w:rPr>
                <w:sz w:val="22"/>
                <w:szCs w:val="22"/>
              </w:rPr>
              <w:t>/1000 szt.</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4</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Kapilary </w:t>
            </w:r>
            <w:proofErr w:type="spellStart"/>
            <w:r>
              <w:rPr>
                <w:sz w:val="22"/>
                <w:szCs w:val="22"/>
              </w:rPr>
              <w:t>heparynizowane</w:t>
            </w:r>
            <w:proofErr w:type="spellEnd"/>
            <w:r>
              <w:rPr>
                <w:sz w:val="22"/>
                <w:szCs w:val="22"/>
              </w:rPr>
              <w:t xml:space="preserve">  </w:t>
            </w:r>
            <w:proofErr w:type="spellStart"/>
            <w:r>
              <w:rPr>
                <w:sz w:val="22"/>
                <w:szCs w:val="22"/>
              </w:rPr>
              <w:t>poj</w:t>
            </w:r>
            <w:proofErr w:type="spellEnd"/>
            <w:r>
              <w:rPr>
                <w:sz w:val="22"/>
                <w:szCs w:val="22"/>
              </w:rPr>
              <w:t xml:space="preserve">. 170 </w:t>
            </w:r>
            <w:r w:rsidR="00085B96">
              <w:rPr>
                <w:sz w:val="22"/>
                <w:szCs w:val="22"/>
              </w:rPr>
              <w:t xml:space="preserve">– 175 </w:t>
            </w:r>
            <w:r>
              <w:rPr>
                <w:sz w:val="22"/>
                <w:szCs w:val="22"/>
              </w:rPr>
              <w:t xml:space="preserve">ul. śr 2,3 mm </w:t>
            </w:r>
            <w:proofErr w:type="spellStart"/>
            <w:r>
              <w:rPr>
                <w:sz w:val="22"/>
                <w:szCs w:val="22"/>
              </w:rPr>
              <w:t>dł</w:t>
            </w:r>
            <w:proofErr w:type="spellEnd"/>
            <w:r>
              <w:rPr>
                <w:sz w:val="22"/>
                <w:szCs w:val="22"/>
              </w:rPr>
              <w:t xml:space="preserve"> 100 mm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12  000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5</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Probówki </w:t>
            </w:r>
            <w:proofErr w:type="spellStart"/>
            <w:r>
              <w:rPr>
                <w:sz w:val="22"/>
                <w:szCs w:val="22"/>
              </w:rPr>
              <w:t>okrągłodenne</w:t>
            </w:r>
            <w:proofErr w:type="spellEnd"/>
            <w:r>
              <w:rPr>
                <w:sz w:val="22"/>
                <w:szCs w:val="22"/>
              </w:rPr>
              <w:t xml:space="preserve"> z PS </w:t>
            </w:r>
            <w:proofErr w:type="spellStart"/>
            <w:r>
              <w:rPr>
                <w:sz w:val="22"/>
                <w:szCs w:val="22"/>
              </w:rPr>
              <w:t>poj</w:t>
            </w:r>
            <w:proofErr w:type="spellEnd"/>
            <w:r>
              <w:rPr>
                <w:sz w:val="22"/>
                <w:szCs w:val="22"/>
              </w:rPr>
              <w:t>. 4 - 5 ml 12 -13 x 75 mm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1200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rPr>
          <w:trHeight w:val="687"/>
        </w:trPr>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6</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Pipety automatyczne  5 ul., 10 ul, 20 ul., 50 ul, 100 ul,200 ul, 1000 ul, pojemność w zależności od zamówienia</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7</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Probówki stożkowe  PP o </w:t>
            </w:r>
            <w:proofErr w:type="spellStart"/>
            <w:r>
              <w:rPr>
                <w:sz w:val="22"/>
                <w:szCs w:val="22"/>
              </w:rPr>
              <w:t>poj</w:t>
            </w:r>
            <w:proofErr w:type="spellEnd"/>
            <w:r>
              <w:rPr>
                <w:sz w:val="22"/>
                <w:szCs w:val="22"/>
              </w:rPr>
              <w:t xml:space="preserve">. 10 ml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proofErr w:type="spellStart"/>
            <w:r>
              <w:rPr>
                <w:sz w:val="22"/>
                <w:szCs w:val="22"/>
              </w:rPr>
              <w:t>szt</w:t>
            </w:r>
            <w:proofErr w:type="spellEnd"/>
            <w:r>
              <w:rPr>
                <w:sz w:val="22"/>
                <w:szCs w:val="22"/>
              </w:rPr>
              <w:t xml:space="preserve">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8</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Probówki </w:t>
            </w:r>
            <w:proofErr w:type="spellStart"/>
            <w:r>
              <w:rPr>
                <w:sz w:val="22"/>
                <w:szCs w:val="22"/>
              </w:rPr>
              <w:t>okrągłodenne</w:t>
            </w:r>
            <w:proofErr w:type="spellEnd"/>
            <w:r>
              <w:rPr>
                <w:sz w:val="22"/>
                <w:szCs w:val="22"/>
              </w:rPr>
              <w:t xml:space="preserve">  PP o </w:t>
            </w:r>
            <w:proofErr w:type="spellStart"/>
            <w:r>
              <w:rPr>
                <w:sz w:val="22"/>
                <w:szCs w:val="22"/>
              </w:rPr>
              <w:t>poj</w:t>
            </w:r>
            <w:proofErr w:type="spellEnd"/>
            <w:r>
              <w:rPr>
                <w:sz w:val="22"/>
                <w:szCs w:val="22"/>
              </w:rPr>
              <w:t>. 10 ml</w:t>
            </w:r>
            <w:r w:rsidR="00AF7AB1">
              <w:rPr>
                <w:sz w:val="22"/>
                <w:szCs w:val="22"/>
              </w:rPr>
              <w:t>- 11 ml</w:t>
            </w:r>
            <w:r>
              <w:rPr>
                <w:sz w:val="22"/>
                <w:szCs w:val="22"/>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proofErr w:type="spellStart"/>
            <w:r>
              <w:rPr>
                <w:sz w:val="22"/>
                <w:szCs w:val="22"/>
              </w:rPr>
              <w:t>szt</w:t>
            </w:r>
            <w:proofErr w:type="spellEnd"/>
            <w:r>
              <w:rPr>
                <w:sz w:val="22"/>
                <w:szCs w:val="22"/>
              </w:rPr>
              <w:t xml:space="preserve">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1 200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AF7AB1">
              <w:rPr>
                <w:b/>
                <w:sz w:val="22"/>
                <w:szCs w:val="22"/>
              </w:rPr>
              <w:t>9</w:t>
            </w:r>
            <w:r>
              <w:rPr>
                <w:b/>
                <w:sz w:val="22"/>
                <w:szCs w:val="22"/>
              </w:rPr>
              <w:t>.</w:t>
            </w:r>
          </w:p>
        </w:tc>
        <w:tc>
          <w:tcPr>
            <w:tcW w:w="3840" w:type="dxa"/>
            <w:tcBorders>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Statyw z drutu powlekany  na probówki o </w:t>
            </w:r>
            <w:proofErr w:type="spellStart"/>
            <w:r>
              <w:rPr>
                <w:sz w:val="22"/>
                <w:szCs w:val="22"/>
              </w:rPr>
              <w:t>śr</w:t>
            </w:r>
            <w:proofErr w:type="spellEnd"/>
            <w:r>
              <w:rPr>
                <w:sz w:val="22"/>
                <w:szCs w:val="22"/>
              </w:rPr>
              <w:t>. 16 mm 20 miejscowy</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5</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AF7AB1">
            <w:pPr>
              <w:jc w:val="center"/>
              <w:rPr>
                <w:sz w:val="22"/>
                <w:szCs w:val="22"/>
              </w:rPr>
            </w:pPr>
            <w:r>
              <w:rPr>
                <w:b/>
                <w:sz w:val="22"/>
                <w:szCs w:val="22"/>
              </w:rPr>
              <w:t>20</w:t>
            </w:r>
            <w:r w:rsidR="00F14F28">
              <w:rPr>
                <w:b/>
                <w:sz w:val="22"/>
                <w:szCs w:val="22"/>
              </w:rPr>
              <w:t>.</w:t>
            </w:r>
          </w:p>
        </w:tc>
        <w:tc>
          <w:tcPr>
            <w:tcW w:w="3840" w:type="dxa"/>
            <w:tcBorders>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Statyw z drutu powlekany  na probówki o </w:t>
            </w:r>
            <w:proofErr w:type="spellStart"/>
            <w:r>
              <w:rPr>
                <w:sz w:val="22"/>
                <w:szCs w:val="22"/>
              </w:rPr>
              <w:t>śr</w:t>
            </w:r>
            <w:proofErr w:type="spellEnd"/>
            <w:r>
              <w:rPr>
                <w:sz w:val="22"/>
                <w:szCs w:val="22"/>
              </w:rPr>
              <w:t>. 12 mm 20 miejscowy</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5</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rsidP="00085B96">
            <w:pPr>
              <w:jc w:val="center"/>
              <w:rPr>
                <w:sz w:val="22"/>
                <w:szCs w:val="22"/>
              </w:rPr>
            </w:pPr>
            <w:r>
              <w:rPr>
                <w:b/>
                <w:sz w:val="22"/>
                <w:szCs w:val="22"/>
              </w:rPr>
              <w:t>2</w:t>
            </w:r>
            <w:r w:rsidR="00085B96">
              <w:rPr>
                <w:b/>
                <w:sz w:val="22"/>
                <w:szCs w:val="22"/>
              </w:rPr>
              <w:t>1</w:t>
            </w:r>
            <w:r>
              <w:rPr>
                <w:b/>
                <w:sz w:val="22"/>
                <w:szCs w:val="22"/>
              </w:rPr>
              <w:t>.</w:t>
            </w:r>
          </w:p>
        </w:tc>
        <w:tc>
          <w:tcPr>
            <w:tcW w:w="3840" w:type="dxa"/>
            <w:tcBorders>
              <w:left w:val="single" w:sz="4" w:space="0" w:color="000000"/>
              <w:bottom w:val="single" w:sz="4" w:space="0" w:color="000000"/>
            </w:tcBorders>
            <w:shd w:val="clear" w:color="auto" w:fill="auto"/>
          </w:tcPr>
          <w:p w:rsidR="00CB26A7" w:rsidRDefault="00F14F28">
            <w:pPr>
              <w:snapToGrid w:val="0"/>
              <w:rPr>
                <w:sz w:val="22"/>
                <w:szCs w:val="22"/>
              </w:rPr>
            </w:pPr>
            <w:r>
              <w:rPr>
                <w:sz w:val="22"/>
                <w:szCs w:val="22"/>
              </w:rPr>
              <w:t>Pisaki do probówek szklanych – kolor czarny</w:t>
            </w:r>
          </w:p>
        </w:tc>
        <w:tc>
          <w:tcPr>
            <w:tcW w:w="1080" w:type="dxa"/>
            <w:tcBorders>
              <w:left w:val="single" w:sz="4" w:space="0" w:color="000000"/>
              <w:bottom w:val="single" w:sz="4" w:space="0" w:color="000000"/>
            </w:tcBorders>
            <w:shd w:val="clear" w:color="auto" w:fill="auto"/>
            <w:vAlign w:val="center"/>
          </w:tcPr>
          <w:p w:rsidR="00CB26A7" w:rsidRDefault="00F14F28">
            <w:pPr>
              <w:snapToGrid w:val="0"/>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AF7AB1">
            <w:pPr>
              <w:snapToGrid w:val="0"/>
              <w:jc w:val="center"/>
              <w:rPr>
                <w:sz w:val="22"/>
                <w:szCs w:val="22"/>
              </w:rPr>
            </w:pPr>
            <w:r>
              <w:rPr>
                <w:sz w:val="22"/>
                <w:szCs w:val="22"/>
              </w:rPr>
              <w:t>4</w:t>
            </w:r>
            <w:r w:rsidR="00F14F28">
              <w:rPr>
                <w:sz w:val="22"/>
                <w:szCs w:val="22"/>
              </w:rPr>
              <w:t>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AF7AB1">
        <w:tc>
          <w:tcPr>
            <w:tcW w:w="540" w:type="dxa"/>
            <w:tcBorders>
              <w:left w:val="single" w:sz="4" w:space="0" w:color="000000"/>
              <w:bottom w:val="single" w:sz="4" w:space="0" w:color="000000"/>
            </w:tcBorders>
            <w:shd w:val="clear" w:color="auto" w:fill="auto"/>
            <w:vAlign w:val="center"/>
          </w:tcPr>
          <w:p w:rsidR="00AF7AB1" w:rsidRDefault="00085B96" w:rsidP="00AF7AB1">
            <w:pPr>
              <w:jc w:val="center"/>
              <w:rPr>
                <w:b/>
                <w:sz w:val="22"/>
                <w:szCs w:val="22"/>
              </w:rPr>
            </w:pPr>
            <w:r>
              <w:rPr>
                <w:b/>
                <w:sz w:val="22"/>
                <w:szCs w:val="22"/>
              </w:rPr>
              <w:t>22</w:t>
            </w:r>
            <w:r w:rsidR="00AF7AB1">
              <w:rPr>
                <w:b/>
                <w:sz w:val="22"/>
                <w:szCs w:val="22"/>
              </w:rPr>
              <w:t xml:space="preserve">.  </w:t>
            </w:r>
          </w:p>
        </w:tc>
        <w:tc>
          <w:tcPr>
            <w:tcW w:w="3840" w:type="dxa"/>
            <w:tcBorders>
              <w:left w:val="single" w:sz="4" w:space="0" w:color="000000"/>
              <w:bottom w:val="single" w:sz="4" w:space="0" w:color="000000"/>
            </w:tcBorders>
            <w:shd w:val="clear" w:color="auto" w:fill="auto"/>
          </w:tcPr>
          <w:p w:rsidR="00AF7AB1" w:rsidRPr="00AF7AB1" w:rsidRDefault="00AF7AB1">
            <w:pPr>
              <w:snapToGrid w:val="0"/>
              <w:rPr>
                <w:sz w:val="22"/>
                <w:szCs w:val="22"/>
              </w:rPr>
            </w:pPr>
            <w:r>
              <w:rPr>
                <w:sz w:val="22"/>
                <w:szCs w:val="22"/>
              </w:rPr>
              <w:t>K</w:t>
            </w:r>
            <w:r w:rsidRPr="00AF7AB1">
              <w:rPr>
                <w:sz w:val="22"/>
                <w:szCs w:val="22"/>
              </w:rPr>
              <w:t xml:space="preserve">amera </w:t>
            </w:r>
            <w:proofErr w:type="spellStart"/>
            <w:r w:rsidRPr="00AF7AB1">
              <w:rPr>
                <w:sz w:val="22"/>
                <w:szCs w:val="22"/>
              </w:rPr>
              <w:t>Thoma</w:t>
            </w:r>
            <w:proofErr w:type="spellEnd"/>
          </w:p>
        </w:tc>
        <w:tc>
          <w:tcPr>
            <w:tcW w:w="1080" w:type="dxa"/>
            <w:tcBorders>
              <w:left w:val="single" w:sz="4" w:space="0" w:color="000000"/>
              <w:bottom w:val="single" w:sz="4" w:space="0" w:color="000000"/>
            </w:tcBorders>
            <w:shd w:val="clear" w:color="auto" w:fill="auto"/>
            <w:vAlign w:val="center"/>
          </w:tcPr>
          <w:p w:rsidR="00AF7AB1" w:rsidRDefault="00AF7AB1">
            <w:pPr>
              <w:snapToGrid w:val="0"/>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AF7AB1" w:rsidRDefault="00AF7AB1">
            <w:pPr>
              <w:snapToGrid w:val="0"/>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3"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2"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850"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3"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1134"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AF7AB1" w:rsidRDefault="00AF7AB1">
            <w:pPr>
              <w:snapToGrid w:val="0"/>
              <w:rPr>
                <w:sz w:val="22"/>
                <w:szCs w:val="22"/>
              </w:rPr>
            </w:pPr>
          </w:p>
        </w:tc>
      </w:tr>
      <w:tr w:rsidR="00AF7AB1">
        <w:tc>
          <w:tcPr>
            <w:tcW w:w="540" w:type="dxa"/>
            <w:tcBorders>
              <w:left w:val="single" w:sz="4" w:space="0" w:color="000000"/>
              <w:bottom w:val="single" w:sz="4" w:space="0" w:color="000000"/>
            </w:tcBorders>
            <w:shd w:val="clear" w:color="auto" w:fill="auto"/>
            <w:vAlign w:val="center"/>
          </w:tcPr>
          <w:p w:rsidR="00AF7AB1" w:rsidRDefault="001F4B18" w:rsidP="00085B96">
            <w:pPr>
              <w:rPr>
                <w:b/>
                <w:sz w:val="22"/>
                <w:szCs w:val="22"/>
              </w:rPr>
            </w:pPr>
            <w:r>
              <w:rPr>
                <w:b/>
                <w:sz w:val="22"/>
                <w:szCs w:val="22"/>
              </w:rPr>
              <w:t>2</w:t>
            </w:r>
            <w:r w:rsidR="00085B96">
              <w:rPr>
                <w:b/>
                <w:sz w:val="22"/>
                <w:szCs w:val="22"/>
              </w:rPr>
              <w:t>3.</w:t>
            </w:r>
          </w:p>
        </w:tc>
        <w:tc>
          <w:tcPr>
            <w:tcW w:w="3840" w:type="dxa"/>
            <w:tcBorders>
              <w:left w:val="single" w:sz="4" w:space="0" w:color="000000"/>
              <w:bottom w:val="single" w:sz="4" w:space="0" w:color="000000"/>
            </w:tcBorders>
            <w:shd w:val="clear" w:color="auto" w:fill="auto"/>
          </w:tcPr>
          <w:p w:rsidR="00AF7AB1" w:rsidRDefault="00AF7AB1" w:rsidP="001F4B18">
            <w:pPr>
              <w:snapToGrid w:val="0"/>
              <w:rPr>
                <w:sz w:val="22"/>
                <w:szCs w:val="22"/>
              </w:rPr>
            </w:pPr>
            <w:r>
              <w:rPr>
                <w:sz w:val="22"/>
                <w:szCs w:val="22"/>
              </w:rPr>
              <w:t>Kamera Fuchsa - Rose</w:t>
            </w:r>
            <w:r w:rsidR="001F4B18">
              <w:rPr>
                <w:sz w:val="22"/>
                <w:szCs w:val="22"/>
              </w:rPr>
              <w:t>nt</w:t>
            </w:r>
            <w:r>
              <w:rPr>
                <w:sz w:val="22"/>
                <w:szCs w:val="22"/>
              </w:rPr>
              <w:t>hala</w:t>
            </w:r>
          </w:p>
        </w:tc>
        <w:tc>
          <w:tcPr>
            <w:tcW w:w="1080" w:type="dxa"/>
            <w:tcBorders>
              <w:left w:val="single" w:sz="4" w:space="0" w:color="000000"/>
              <w:bottom w:val="single" w:sz="4" w:space="0" w:color="000000"/>
            </w:tcBorders>
            <w:shd w:val="clear" w:color="auto" w:fill="auto"/>
            <w:vAlign w:val="center"/>
          </w:tcPr>
          <w:p w:rsidR="00AF7AB1" w:rsidRDefault="001F4B18">
            <w:pPr>
              <w:snapToGrid w:val="0"/>
              <w:jc w:val="center"/>
              <w:rPr>
                <w:sz w:val="22"/>
                <w:szCs w:val="22"/>
              </w:rPr>
            </w:pPr>
            <w:r>
              <w:rPr>
                <w:sz w:val="22"/>
                <w:szCs w:val="22"/>
              </w:rPr>
              <w:t>s</w:t>
            </w:r>
            <w:r w:rsidR="00AF7AB1">
              <w:rPr>
                <w:sz w:val="22"/>
                <w:szCs w:val="22"/>
              </w:rPr>
              <w:t xml:space="preserve">zt. </w:t>
            </w:r>
          </w:p>
        </w:tc>
        <w:tc>
          <w:tcPr>
            <w:tcW w:w="891" w:type="dxa"/>
            <w:tcBorders>
              <w:left w:val="single" w:sz="4" w:space="0" w:color="000000"/>
              <w:bottom w:val="single" w:sz="4" w:space="0" w:color="000000"/>
            </w:tcBorders>
            <w:shd w:val="clear" w:color="auto" w:fill="auto"/>
            <w:vAlign w:val="center"/>
          </w:tcPr>
          <w:p w:rsidR="00AF7AB1" w:rsidRDefault="001F4B18">
            <w:pPr>
              <w:snapToGrid w:val="0"/>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3"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2"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850"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993"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1134" w:type="dxa"/>
            <w:tcBorders>
              <w:left w:val="single" w:sz="4" w:space="0" w:color="000000"/>
              <w:bottom w:val="single" w:sz="4" w:space="0" w:color="000000"/>
            </w:tcBorders>
            <w:shd w:val="clear" w:color="auto" w:fill="auto"/>
          </w:tcPr>
          <w:p w:rsidR="00AF7AB1" w:rsidRDefault="00AF7AB1">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AF7AB1" w:rsidRDefault="00AF7AB1">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Pr="003363AC" w:rsidRDefault="00085B96" w:rsidP="001F4B18">
            <w:pPr>
              <w:rPr>
                <w:b/>
                <w:sz w:val="22"/>
                <w:szCs w:val="22"/>
              </w:rPr>
            </w:pPr>
            <w:r>
              <w:rPr>
                <w:b/>
                <w:sz w:val="22"/>
                <w:szCs w:val="22"/>
              </w:rPr>
              <w:t>24</w:t>
            </w:r>
            <w:r w:rsidR="003363AC" w:rsidRPr="003363AC">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 </w:t>
            </w: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bl>
    <w:p w:rsidR="00CB26A7" w:rsidRDefault="00CB26A7">
      <w:pPr>
        <w:widowControl w:val="0"/>
        <w:rPr>
          <w:rFonts w:ascii="Arial" w:hAnsi="Arial" w:cs="Arial"/>
          <w:color w:val="000000"/>
          <w:sz w:val="22"/>
          <w:szCs w:val="22"/>
        </w:rPr>
      </w:pPr>
    </w:p>
    <w:p w:rsidR="00CB26A7" w:rsidRDefault="00CB26A7">
      <w:pPr>
        <w:widowControl w:val="0"/>
        <w:rPr>
          <w:rFonts w:ascii="Arial" w:hAnsi="Arial" w:cs="Arial"/>
          <w:color w:val="000000"/>
          <w:sz w:val="22"/>
          <w:szCs w:val="22"/>
        </w:rPr>
      </w:pPr>
    </w:p>
    <w:p w:rsidR="00CB26A7" w:rsidRDefault="00F14F28">
      <w:pPr>
        <w:widowControl w:val="0"/>
        <w:rPr>
          <w:rFonts w:ascii="Arial" w:eastAsia="Arial" w:hAnsi="Arial" w:cs="Arial"/>
          <w:color w:val="000000"/>
          <w:sz w:val="22"/>
          <w:szCs w:val="22"/>
        </w:rPr>
      </w:pPr>
      <w:r>
        <w:rPr>
          <w:rFonts w:ascii="Arial" w:hAnsi="Arial" w:cs="Arial"/>
          <w:color w:val="000000"/>
          <w:sz w:val="22"/>
          <w:szCs w:val="22"/>
        </w:rPr>
        <w:t>Wyliczoną wartość z</w:t>
      </w:r>
      <w:r w:rsidR="00085B96">
        <w:rPr>
          <w:rFonts w:ascii="Arial" w:hAnsi="Arial" w:cs="Arial"/>
          <w:color w:val="000000"/>
          <w:sz w:val="22"/>
          <w:szCs w:val="22"/>
        </w:rPr>
        <w:t>amówienia z kolumny 9, wiersz 24</w:t>
      </w:r>
      <w:r>
        <w:rPr>
          <w:rFonts w:ascii="Arial" w:hAnsi="Arial" w:cs="Arial"/>
          <w:color w:val="000000"/>
          <w:sz w:val="22"/>
          <w:szCs w:val="22"/>
        </w:rPr>
        <w:t xml:space="preserve">,  należy przenieść do formularza ofertowego. </w:t>
      </w:r>
    </w:p>
    <w:p w:rsidR="00CB26A7" w:rsidRDefault="00F14F28">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      </w:t>
      </w:r>
    </w:p>
    <w:p w:rsidR="00CB26A7" w:rsidRDefault="00F14F28">
      <w:pPr>
        <w:widowControl w:val="0"/>
        <w:rPr>
          <w:rFonts w:ascii="Arial" w:hAnsi="Arial" w:cs="Arial"/>
          <w:color w:val="000000"/>
          <w:sz w:val="22"/>
          <w:szCs w:val="22"/>
        </w:rPr>
      </w:pPr>
      <w:r>
        <w:rPr>
          <w:rFonts w:ascii="Arial" w:eastAsia="Arial" w:hAnsi="Arial" w:cs="Arial"/>
          <w:color w:val="000000"/>
          <w:sz w:val="22"/>
          <w:szCs w:val="22"/>
        </w:rPr>
        <w:t xml:space="preserve">                     </w:t>
      </w:r>
    </w:p>
    <w:p w:rsidR="00CB26A7" w:rsidRDefault="00CB26A7">
      <w:pPr>
        <w:widowControl w:val="0"/>
        <w:rPr>
          <w:rFonts w:ascii="Arial" w:hAnsi="Arial" w:cs="Arial"/>
          <w:color w:val="000000"/>
          <w:sz w:val="22"/>
          <w:szCs w:val="22"/>
        </w:rPr>
      </w:pPr>
    </w:p>
    <w:p w:rsidR="00CB26A7" w:rsidRDefault="00F14F28">
      <w:pPr>
        <w:widowControl w:val="0"/>
        <w:rPr>
          <w:b/>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CB26A7" w:rsidRDefault="00CB26A7">
      <w:pPr>
        <w:widowControl w:val="0"/>
        <w:rPr>
          <w:b/>
          <w:sz w:val="22"/>
          <w:szCs w:val="22"/>
        </w:rPr>
      </w:pPr>
    </w:p>
    <w:p w:rsidR="00553926" w:rsidRDefault="00553926">
      <w:pPr>
        <w:widowControl w:val="0"/>
        <w:rPr>
          <w:b/>
          <w:sz w:val="22"/>
          <w:szCs w:val="22"/>
        </w:rPr>
      </w:pPr>
    </w:p>
    <w:p w:rsidR="001F4B18" w:rsidRDefault="001F4B18">
      <w:pPr>
        <w:widowControl w:val="0"/>
        <w:rPr>
          <w:b/>
          <w:sz w:val="22"/>
          <w:szCs w:val="22"/>
        </w:rPr>
      </w:pPr>
    </w:p>
    <w:p w:rsidR="00553926" w:rsidRDefault="00553926">
      <w:pPr>
        <w:widowControl w:val="0"/>
        <w:rPr>
          <w:b/>
          <w:sz w:val="22"/>
          <w:szCs w:val="22"/>
        </w:rPr>
      </w:pPr>
    </w:p>
    <w:p w:rsidR="00553926" w:rsidRDefault="00553926">
      <w:pPr>
        <w:widowControl w:val="0"/>
        <w:rPr>
          <w:b/>
          <w:sz w:val="22"/>
          <w:szCs w:val="22"/>
        </w:rPr>
      </w:pPr>
    </w:p>
    <w:p w:rsidR="001F4B18" w:rsidRDefault="001F4B18">
      <w:pPr>
        <w:widowControl w:val="0"/>
        <w:rPr>
          <w:b/>
          <w:sz w:val="22"/>
          <w:szCs w:val="22"/>
        </w:rPr>
      </w:pPr>
    </w:p>
    <w:p w:rsidR="00085B96" w:rsidRDefault="00085B96">
      <w:pPr>
        <w:widowControl w:val="0"/>
        <w:rPr>
          <w:b/>
          <w:sz w:val="22"/>
          <w:szCs w:val="22"/>
        </w:rPr>
      </w:pPr>
    </w:p>
    <w:p w:rsidR="00085B96" w:rsidRDefault="00085B96">
      <w:pPr>
        <w:widowControl w:val="0"/>
        <w:rPr>
          <w:b/>
          <w:sz w:val="22"/>
          <w:szCs w:val="22"/>
        </w:rPr>
      </w:pPr>
    </w:p>
    <w:p w:rsidR="00B25CE4" w:rsidRPr="00B25CE4" w:rsidRDefault="00B25CE4">
      <w:pPr>
        <w:widowControl w:val="0"/>
        <w:rPr>
          <w:sz w:val="22"/>
          <w:szCs w:val="22"/>
        </w:rPr>
      </w:pPr>
      <w:r w:rsidRPr="00B25CE4">
        <w:rPr>
          <w:sz w:val="22"/>
          <w:szCs w:val="22"/>
        </w:rPr>
        <w:lastRenderedPageBreak/>
        <w:t xml:space="preserve">                                                                                                                                                                                                                Załącznik nr 1 </w:t>
      </w:r>
      <w:r>
        <w:rPr>
          <w:sz w:val="22"/>
          <w:szCs w:val="22"/>
        </w:rPr>
        <w:t>do SIWZ</w:t>
      </w:r>
    </w:p>
    <w:p w:rsidR="00CB26A7" w:rsidRDefault="00F14F28">
      <w:pPr>
        <w:widowControl w:val="0"/>
        <w:rPr>
          <w:b/>
          <w:sz w:val="20"/>
          <w:szCs w:val="20"/>
        </w:rPr>
      </w:pPr>
      <w:r>
        <w:rPr>
          <w:b/>
          <w:sz w:val="22"/>
          <w:szCs w:val="22"/>
        </w:rPr>
        <w:t xml:space="preserve">Formularz asortymentowo-cenowy    </w:t>
      </w:r>
      <w:r>
        <w:rPr>
          <w:i/>
        </w:rPr>
        <w:t xml:space="preserve"> -</w:t>
      </w:r>
      <w:r>
        <w:rPr>
          <w:b/>
          <w:sz w:val="22"/>
          <w:szCs w:val="22"/>
        </w:rPr>
        <w:t xml:space="preserve"> Pakiet nr  2 - sprzęt jednorazowego użytku dla Laboratorium Bakteriologicznego</w:t>
      </w:r>
    </w:p>
    <w:tbl>
      <w:tblPr>
        <w:tblW w:w="0" w:type="auto"/>
        <w:tblInd w:w="-467" w:type="dxa"/>
        <w:tblLayout w:type="fixed"/>
        <w:tblLook w:val="0000"/>
      </w:tblPr>
      <w:tblGrid>
        <w:gridCol w:w="540"/>
        <w:gridCol w:w="3840"/>
        <w:gridCol w:w="1080"/>
        <w:gridCol w:w="891"/>
        <w:gridCol w:w="992"/>
        <w:gridCol w:w="993"/>
        <w:gridCol w:w="992"/>
        <w:gridCol w:w="850"/>
        <w:gridCol w:w="993"/>
        <w:gridCol w:w="1134"/>
        <w:gridCol w:w="148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p w:rsidR="00CB26A7" w:rsidRDefault="00F14F28">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p w:rsidR="00CB26A7" w:rsidRDefault="00F14F28">
            <w:pPr>
              <w:ind w:right="-108"/>
              <w:jc w:val="center"/>
              <w:rPr>
                <w:sz w:val="18"/>
                <w:szCs w:val="18"/>
              </w:rPr>
            </w:pPr>
            <w:r>
              <w:rPr>
                <w:sz w:val="20"/>
                <w:szCs w:val="20"/>
              </w:rPr>
              <w:t>Producent i nr katalogowy</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rPr>
                <w:b/>
              </w:rPr>
            </w:pPr>
            <w:r>
              <w:rPr>
                <w:sz w:val="18"/>
                <w:szCs w:val="18"/>
              </w:rPr>
              <w:t>Nazwa dokumentu dopuszczającego do obrotu oraz 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1</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3</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rPr>
            </w:pPr>
            <w:r>
              <w:rPr>
                <w:b/>
              </w:rPr>
              <w:t>11</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rPr>
                <w:b/>
              </w:rPr>
              <w:t>1.</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proofErr w:type="spellStart"/>
            <w:r w:rsidRPr="00B25CE4">
              <w:rPr>
                <w:sz w:val="22"/>
                <w:szCs w:val="22"/>
              </w:rPr>
              <w:t>Wymazówka</w:t>
            </w:r>
            <w:proofErr w:type="spellEnd"/>
            <w:r w:rsidRPr="00B25CE4">
              <w:rPr>
                <w:sz w:val="22"/>
                <w:szCs w:val="22"/>
              </w:rPr>
              <w:t xml:space="preserve"> </w:t>
            </w:r>
            <w:r w:rsidR="00B25CE4" w:rsidRPr="00B25CE4">
              <w:rPr>
                <w:sz w:val="22"/>
                <w:szCs w:val="22"/>
              </w:rPr>
              <w:t xml:space="preserve">z drewna z wacikiem bawełniana </w:t>
            </w:r>
            <w:r w:rsidRPr="00B25CE4">
              <w:rPr>
                <w:sz w:val="22"/>
                <w:szCs w:val="22"/>
              </w:rPr>
              <w:t xml:space="preserve"> sterylna pakowana indywidualnie</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pPr>
            <w:r>
              <w:t>s</w:t>
            </w:r>
            <w:r w:rsidR="00F14F28">
              <w:t>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b/>
              </w:rPr>
            </w:pPr>
            <w:r>
              <w:t>4</w:t>
            </w:r>
            <w:r w:rsidR="00F14F28">
              <w:t xml:space="preserve"> 000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b/>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b/>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jc w:val="center"/>
              <w:rPr>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jc w:val="center"/>
              <w:rPr>
                <w:b/>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rFonts w:ascii="Arial" w:hAnsi="Arial" w:cs="Arial"/>
                <w:sz w:val="20"/>
                <w:szCs w:val="20"/>
              </w:rPr>
            </w:pPr>
            <w:r>
              <w:rPr>
                <w:b/>
                <w:sz w:val="20"/>
                <w:szCs w:val="20"/>
              </w:rPr>
              <w:t>2.</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proofErr w:type="spellStart"/>
            <w:r w:rsidRPr="00B25CE4">
              <w:rPr>
                <w:sz w:val="22"/>
                <w:szCs w:val="22"/>
              </w:rPr>
              <w:t>Wymazówka</w:t>
            </w:r>
            <w:proofErr w:type="spellEnd"/>
            <w:r w:rsidRPr="00B25CE4">
              <w:rPr>
                <w:sz w:val="22"/>
                <w:szCs w:val="22"/>
              </w:rPr>
              <w:t xml:space="preserve"> z drewna  z </w:t>
            </w:r>
            <w:proofErr w:type="spellStart"/>
            <w:r w:rsidRPr="00B25CE4">
              <w:rPr>
                <w:sz w:val="22"/>
                <w:szCs w:val="22"/>
              </w:rPr>
              <w:t>wacikem</w:t>
            </w:r>
            <w:proofErr w:type="spellEnd"/>
            <w:r w:rsidRPr="00B25CE4">
              <w:rPr>
                <w:sz w:val="22"/>
                <w:szCs w:val="22"/>
              </w:rPr>
              <w:t xml:space="preserve"> bawełnianym  sterylna w probówce transportowej</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rFonts w:ascii="Arial" w:hAnsi="Arial" w:cs="Arial"/>
                <w:sz w:val="20"/>
                <w:szCs w:val="20"/>
              </w:rPr>
            </w:pPr>
            <w:r>
              <w:rPr>
                <w:rFonts w:ascii="Arial" w:hAnsi="Arial" w:cs="Arial"/>
                <w:sz w:val="20"/>
                <w:szCs w:val="20"/>
              </w:rPr>
              <w:t>sz</w:t>
            </w:r>
            <w:r w:rsidR="00F14F28">
              <w:rPr>
                <w:rFonts w:ascii="Arial" w:hAnsi="Arial" w:cs="Arial"/>
                <w:sz w:val="20"/>
                <w:szCs w:val="20"/>
              </w:rPr>
              <w:t>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sz w:val="20"/>
                <w:szCs w:val="20"/>
              </w:rPr>
            </w:pPr>
            <w:r>
              <w:rPr>
                <w:rFonts w:ascii="Arial" w:hAnsi="Arial" w:cs="Arial"/>
                <w:sz w:val="20"/>
                <w:szCs w:val="20"/>
              </w:rPr>
              <w:t>2</w:t>
            </w:r>
            <w:r w:rsidR="00F14F28">
              <w:rPr>
                <w:rFonts w:ascii="Arial" w:hAnsi="Arial" w:cs="Arial"/>
                <w:sz w:val="20"/>
                <w:szCs w:val="20"/>
              </w:rPr>
              <w:t xml:space="preserve"> 500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ind w:right="-108"/>
              <w:jc w:val="center"/>
              <w:rPr>
                <w:sz w:val="18"/>
                <w:szCs w:val="18"/>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rFonts w:ascii="Arial" w:hAnsi="Arial" w:cs="Arial"/>
                <w:sz w:val="20"/>
                <w:szCs w:val="20"/>
              </w:rPr>
            </w:pPr>
            <w:r>
              <w:rPr>
                <w:b/>
                <w:sz w:val="20"/>
                <w:szCs w:val="20"/>
              </w:rPr>
              <w:t>3.</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r w:rsidRPr="00B25CE4">
              <w:rPr>
                <w:sz w:val="22"/>
                <w:szCs w:val="22"/>
              </w:rPr>
              <w:t xml:space="preserve">Pojemniki na </w:t>
            </w:r>
            <w:r w:rsidR="00B25CE4">
              <w:rPr>
                <w:sz w:val="22"/>
                <w:szCs w:val="22"/>
              </w:rPr>
              <w:t xml:space="preserve">kał z zakrętką i łopatką </w:t>
            </w:r>
            <w:proofErr w:type="spellStart"/>
            <w:r w:rsidR="00B25CE4">
              <w:rPr>
                <w:sz w:val="22"/>
                <w:szCs w:val="22"/>
              </w:rPr>
              <w:t>poj</w:t>
            </w:r>
            <w:proofErr w:type="spellEnd"/>
            <w:r w:rsidR="00B25CE4">
              <w:rPr>
                <w:sz w:val="22"/>
                <w:szCs w:val="22"/>
              </w:rPr>
              <w:t>.  m</w:t>
            </w:r>
            <w:r w:rsidRPr="00B25CE4">
              <w:rPr>
                <w:sz w:val="22"/>
                <w:szCs w:val="22"/>
              </w:rPr>
              <w:t xml:space="preserve">ax 25 ml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sz w:val="20"/>
                <w:szCs w:val="20"/>
              </w:rPr>
            </w:pPr>
            <w:r>
              <w:rPr>
                <w:rFonts w:ascii="Arial" w:hAnsi="Arial" w:cs="Arial"/>
                <w:sz w:val="20"/>
                <w:szCs w:val="20"/>
              </w:rPr>
              <w:t>s</w:t>
            </w:r>
            <w:r w:rsidR="00F14F28">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1 200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ind w:right="-108"/>
              <w:jc w:val="center"/>
              <w:rPr>
                <w:sz w:val="18"/>
                <w:szCs w:val="18"/>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rFonts w:ascii="Arial" w:hAnsi="Arial" w:cs="Arial"/>
                <w:sz w:val="20"/>
                <w:szCs w:val="20"/>
              </w:rPr>
            </w:pPr>
            <w:r>
              <w:rPr>
                <w:b/>
                <w:sz w:val="20"/>
                <w:szCs w:val="20"/>
              </w:rPr>
              <w:t>4.</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r w:rsidRPr="00B25CE4">
              <w:rPr>
                <w:sz w:val="22"/>
                <w:szCs w:val="22"/>
              </w:rPr>
              <w:t xml:space="preserve">Końcówki żółte  </w:t>
            </w:r>
            <w:proofErr w:type="spellStart"/>
            <w:r w:rsidRPr="00B25CE4">
              <w:rPr>
                <w:sz w:val="22"/>
                <w:szCs w:val="22"/>
              </w:rPr>
              <w:t>poj</w:t>
            </w:r>
            <w:proofErr w:type="spellEnd"/>
            <w:r w:rsidRPr="00B25CE4">
              <w:rPr>
                <w:sz w:val="22"/>
                <w:szCs w:val="22"/>
              </w:rPr>
              <w:t xml:space="preserve">. do 200 ul  </w:t>
            </w:r>
            <w:proofErr w:type="spellStart"/>
            <w:r w:rsidRPr="00B25CE4">
              <w:rPr>
                <w:sz w:val="22"/>
                <w:szCs w:val="22"/>
              </w:rPr>
              <w:t>niesterylne</w:t>
            </w:r>
            <w:proofErr w:type="spellEnd"/>
            <w:r w:rsidRPr="00B25CE4">
              <w:rPr>
                <w:sz w:val="22"/>
                <w:szCs w:val="22"/>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rFonts w:ascii="Arial" w:hAnsi="Arial" w:cs="Arial"/>
                <w:sz w:val="20"/>
                <w:szCs w:val="20"/>
              </w:rPr>
            </w:pPr>
            <w:r>
              <w:rPr>
                <w:rFonts w:ascii="Arial" w:hAnsi="Arial" w:cs="Arial"/>
                <w:sz w:val="20"/>
                <w:szCs w:val="20"/>
              </w:rPr>
              <w:t>s</w:t>
            </w:r>
            <w:r w:rsidR="00F14F28">
              <w:rPr>
                <w:rFonts w:ascii="Arial" w:hAnsi="Arial" w:cs="Arial"/>
                <w:sz w:val="20"/>
                <w:szCs w:val="20"/>
              </w:rPr>
              <w:t>zt</w:t>
            </w:r>
            <w:r>
              <w:rPr>
                <w:rFonts w:ascii="Arial" w:hAnsi="Arial" w:cs="Arial"/>
                <w:sz w:val="20"/>
                <w:szCs w:val="20"/>
              </w:rPr>
              <w: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rFonts w:ascii="Arial" w:hAnsi="Arial" w:cs="Arial"/>
                <w:sz w:val="20"/>
                <w:szCs w:val="20"/>
              </w:rPr>
              <w:t>500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ind w:right="-108"/>
              <w:jc w:val="center"/>
              <w:rPr>
                <w:sz w:val="18"/>
                <w:szCs w:val="18"/>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rFonts w:ascii="Arial" w:hAnsi="Arial" w:cs="Arial"/>
                <w:sz w:val="20"/>
                <w:szCs w:val="20"/>
              </w:rPr>
            </w:pPr>
            <w:r>
              <w:rPr>
                <w:b/>
                <w:sz w:val="20"/>
                <w:szCs w:val="20"/>
              </w:rPr>
              <w:t>5.</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r w:rsidRPr="00B25CE4">
              <w:rPr>
                <w:sz w:val="22"/>
                <w:szCs w:val="22"/>
              </w:rPr>
              <w:t>Bagietki 120 mm  lub 125 mm z PS</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rFonts w:ascii="Arial" w:hAnsi="Arial" w:cs="Arial"/>
                <w:sz w:val="20"/>
                <w:szCs w:val="20"/>
              </w:rPr>
            </w:pPr>
            <w:r>
              <w:rPr>
                <w:rFonts w:ascii="Arial" w:hAnsi="Arial" w:cs="Arial"/>
                <w:sz w:val="20"/>
                <w:szCs w:val="20"/>
              </w:rPr>
              <w:t>s</w:t>
            </w:r>
            <w:r w:rsidR="00F14F28">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rFonts w:ascii="Arial" w:hAnsi="Arial" w:cs="Arial"/>
                <w:sz w:val="20"/>
                <w:szCs w:val="20"/>
              </w:rPr>
              <w:t>1 200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ind w:right="-108"/>
              <w:jc w:val="center"/>
              <w:rPr>
                <w:sz w:val="18"/>
                <w:szCs w:val="18"/>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rFonts w:ascii="Arial" w:hAnsi="Arial" w:cs="Arial"/>
                <w:sz w:val="20"/>
                <w:szCs w:val="20"/>
              </w:rPr>
            </w:pPr>
            <w:r>
              <w:rPr>
                <w:b/>
                <w:sz w:val="20"/>
                <w:szCs w:val="20"/>
              </w:rPr>
              <w:t>6.</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Pr="00B25CE4" w:rsidRDefault="00F14F28">
            <w:pPr>
              <w:rPr>
                <w:sz w:val="22"/>
                <w:szCs w:val="22"/>
              </w:rPr>
            </w:pPr>
            <w:r w:rsidRPr="00B25CE4">
              <w:rPr>
                <w:sz w:val="22"/>
                <w:szCs w:val="22"/>
              </w:rPr>
              <w:t>Pipeta Pasteura  3 ml ,z podziałką , sterylna pakowana indywidualnie, długość 15/15,5 cm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B25CE4">
            <w:pPr>
              <w:jc w:val="center"/>
              <w:rPr>
                <w:rFonts w:ascii="Arial" w:hAnsi="Arial" w:cs="Arial"/>
                <w:sz w:val="20"/>
                <w:szCs w:val="20"/>
              </w:rPr>
            </w:pPr>
            <w:r>
              <w:rPr>
                <w:rFonts w:ascii="Arial" w:hAnsi="Arial" w:cs="Arial"/>
                <w:sz w:val="20"/>
                <w:szCs w:val="20"/>
              </w:rPr>
              <w:t>s</w:t>
            </w:r>
            <w:r w:rsidR="00F14F28">
              <w:rPr>
                <w:rFonts w:ascii="Arial" w:hAnsi="Arial" w:cs="Arial"/>
                <w:sz w:val="20"/>
                <w:szCs w:val="20"/>
              </w:rPr>
              <w:t xml:space="preserve">zt.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rFonts w:ascii="Arial" w:hAnsi="Arial" w:cs="Arial"/>
                <w:sz w:val="20"/>
                <w:szCs w:val="20"/>
              </w:rPr>
              <w:t>1 000</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b/>
                <w:sz w:val="20"/>
                <w:szCs w:val="20"/>
              </w:rPr>
            </w:pPr>
            <w:r>
              <w:rPr>
                <w:b/>
                <w:sz w:val="20"/>
                <w:szCs w:val="20"/>
              </w:rPr>
              <w:t>7.</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rsidP="00085B96">
            <w:pPr>
              <w:rPr>
                <w:sz w:val="22"/>
                <w:szCs w:val="22"/>
              </w:rPr>
            </w:pPr>
            <w:r w:rsidRPr="00B25CE4">
              <w:rPr>
                <w:sz w:val="22"/>
                <w:szCs w:val="22"/>
              </w:rPr>
              <w:t xml:space="preserve">Pipeta Pasteura  </w:t>
            </w:r>
            <w:r>
              <w:rPr>
                <w:sz w:val="22"/>
                <w:szCs w:val="22"/>
              </w:rPr>
              <w:t>1</w:t>
            </w:r>
            <w:r w:rsidRPr="00B25CE4">
              <w:rPr>
                <w:sz w:val="22"/>
                <w:szCs w:val="22"/>
              </w:rPr>
              <w:t xml:space="preserve"> ml ,z podziałką , długość 1</w:t>
            </w:r>
            <w:r>
              <w:rPr>
                <w:sz w:val="22"/>
                <w:szCs w:val="22"/>
              </w:rPr>
              <w:t>4,5-</w:t>
            </w:r>
            <w:r w:rsidRPr="00B25CE4">
              <w:rPr>
                <w:sz w:val="22"/>
                <w:szCs w:val="22"/>
              </w:rPr>
              <w:t>15,5 cm</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rsidP="003363AC">
            <w:pPr>
              <w:jc w:val="center"/>
              <w:rPr>
                <w:rFonts w:ascii="Arial" w:hAnsi="Arial" w:cs="Arial"/>
                <w:sz w:val="20"/>
                <w:szCs w:val="20"/>
              </w:rPr>
            </w:pPr>
            <w:r>
              <w:rPr>
                <w:rFonts w:ascii="Arial" w:hAnsi="Arial" w:cs="Arial"/>
                <w:sz w:val="20"/>
                <w:szCs w:val="20"/>
              </w:rPr>
              <w:t xml:space="preserve">szt. </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rsidP="003363AC">
            <w:pPr>
              <w:jc w:val="center"/>
              <w:rPr>
                <w:sz w:val="20"/>
                <w:szCs w:val="20"/>
              </w:rPr>
            </w:pPr>
            <w:r>
              <w:rPr>
                <w:rFonts w:ascii="Arial" w:hAnsi="Arial" w:cs="Arial"/>
                <w:sz w:val="20"/>
                <w:szCs w:val="20"/>
              </w:rPr>
              <w:t>1 000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8</w:t>
            </w:r>
            <w:r w:rsidR="00B25CE4">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pPr>
              <w:rPr>
                <w:sz w:val="22"/>
                <w:szCs w:val="22"/>
              </w:rPr>
            </w:pPr>
            <w:proofErr w:type="spellStart"/>
            <w:r w:rsidRPr="00B25CE4">
              <w:rPr>
                <w:sz w:val="22"/>
                <w:szCs w:val="22"/>
              </w:rPr>
              <w:t>Wymazówka</w:t>
            </w:r>
            <w:proofErr w:type="spellEnd"/>
            <w:r w:rsidRPr="00B25CE4">
              <w:rPr>
                <w:sz w:val="22"/>
                <w:szCs w:val="22"/>
              </w:rPr>
              <w:t xml:space="preserve"> z drutu  giętkiego sterylna w probówce transportowej  z wacikiem</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100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9</w:t>
            </w:r>
            <w:r w:rsidR="00B25CE4">
              <w:rPr>
                <w:b/>
                <w:sz w:val="20"/>
                <w:szCs w:val="20"/>
              </w:rPr>
              <w:t>.</w:t>
            </w:r>
          </w:p>
        </w:tc>
        <w:tc>
          <w:tcPr>
            <w:tcW w:w="3840" w:type="dxa"/>
            <w:tcBorders>
              <w:left w:val="single" w:sz="4" w:space="0" w:color="000000"/>
              <w:bottom w:val="single" w:sz="4" w:space="0" w:color="000000"/>
            </w:tcBorders>
            <w:shd w:val="clear" w:color="auto" w:fill="auto"/>
            <w:vAlign w:val="center"/>
          </w:tcPr>
          <w:p w:rsidR="00B25CE4" w:rsidRPr="00B25CE4" w:rsidRDefault="00B25CE4">
            <w:pPr>
              <w:rPr>
                <w:sz w:val="22"/>
                <w:szCs w:val="22"/>
              </w:rPr>
            </w:pPr>
            <w:proofErr w:type="spellStart"/>
            <w:r w:rsidRPr="00B25CE4">
              <w:rPr>
                <w:sz w:val="22"/>
                <w:szCs w:val="22"/>
              </w:rPr>
              <w:t>Wymazówka</w:t>
            </w:r>
            <w:proofErr w:type="spellEnd"/>
            <w:r w:rsidRPr="00B25CE4">
              <w:rPr>
                <w:sz w:val="22"/>
                <w:szCs w:val="22"/>
              </w:rPr>
              <w:t xml:space="preserve"> z giętkiego drutu z wacikiem, pakowane indywidualnie </w:t>
            </w:r>
          </w:p>
        </w:tc>
        <w:tc>
          <w:tcPr>
            <w:tcW w:w="1080" w:type="dxa"/>
            <w:tcBorders>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100</w:t>
            </w:r>
          </w:p>
        </w:tc>
        <w:tc>
          <w:tcPr>
            <w:tcW w:w="992" w:type="dxa"/>
            <w:tcBorders>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10</w:t>
            </w:r>
            <w:r w:rsidR="00B25CE4">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pPr>
              <w:rPr>
                <w:sz w:val="22"/>
                <w:szCs w:val="22"/>
              </w:rPr>
            </w:pPr>
            <w:r w:rsidRPr="00B25CE4">
              <w:rPr>
                <w:sz w:val="22"/>
                <w:szCs w:val="22"/>
              </w:rPr>
              <w:t xml:space="preserve">Szalki </w:t>
            </w:r>
            <w:proofErr w:type="spellStart"/>
            <w:r w:rsidRPr="00B25CE4">
              <w:rPr>
                <w:sz w:val="22"/>
                <w:szCs w:val="22"/>
              </w:rPr>
              <w:t>Petriego</w:t>
            </w:r>
            <w:proofErr w:type="spellEnd"/>
            <w:r w:rsidRPr="00B25CE4">
              <w:rPr>
                <w:sz w:val="22"/>
                <w:szCs w:val="22"/>
              </w:rPr>
              <w:t xml:space="preserve"> śr 60 z żebrem wentylacyjnym sterylne pakowane, 1 </w:t>
            </w:r>
            <w:proofErr w:type="spellStart"/>
            <w:r w:rsidRPr="00B25CE4">
              <w:rPr>
                <w:sz w:val="22"/>
                <w:szCs w:val="22"/>
              </w:rPr>
              <w:t>op</w:t>
            </w:r>
            <w:proofErr w:type="spellEnd"/>
            <w:r w:rsidRPr="00B25CE4">
              <w:rPr>
                <w:sz w:val="22"/>
                <w:szCs w:val="22"/>
              </w:rPr>
              <w:t xml:space="preserve">-  po 10 </w:t>
            </w:r>
            <w:proofErr w:type="spellStart"/>
            <w:r w:rsidRPr="00B25CE4">
              <w:rPr>
                <w:sz w:val="22"/>
                <w:szCs w:val="22"/>
              </w:rPr>
              <w:t>szt</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 xml:space="preserve">szt. </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100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rPr>
                <w:rFonts w:ascii="Arial" w:hAnsi="Arial" w:cs="Arial"/>
                <w:sz w:val="20"/>
                <w:szCs w:val="20"/>
              </w:rPr>
            </w:pPr>
            <w:r>
              <w:rPr>
                <w:b/>
                <w:sz w:val="20"/>
                <w:szCs w:val="20"/>
              </w:rPr>
              <w:t>1</w:t>
            </w:r>
            <w:r w:rsidR="00643A45">
              <w:rPr>
                <w:b/>
                <w:sz w:val="20"/>
                <w:szCs w:val="20"/>
              </w:rPr>
              <w:t>1</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pPr>
              <w:rPr>
                <w:sz w:val="22"/>
                <w:szCs w:val="22"/>
              </w:rPr>
            </w:pPr>
            <w:r w:rsidRPr="00B25CE4">
              <w:rPr>
                <w:sz w:val="22"/>
                <w:szCs w:val="22"/>
              </w:rPr>
              <w:t xml:space="preserve">Szalki </w:t>
            </w:r>
            <w:proofErr w:type="spellStart"/>
            <w:r w:rsidRPr="00B25CE4">
              <w:rPr>
                <w:sz w:val="22"/>
                <w:szCs w:val="22"/>
              </w:rPr>
              <w:t>Petriego</w:t>
            </w:r>
            <w:proofErr w:type="spellEnd"/>
            <w:r w:rsidRPr="00B25CE4">
              <w:rPr>
                <w:sz w:val="22"/>
                <w:szCs w:val="22"/>
              </w:rPr>
              <w:t xml:space="preserve"> śr 90 z żebrem wentylacyjnym sterylne pakowane 1 </w:t>
            </w:r>
            <w:proofErr w:type="spellStart"/>
            <w:r w:rsidRPr="00B25CE4">
              <w:rPr>
                <w:sz w:val="22"/>
                <w:szCs w:val="22"/>
              </w:rPr>
              <w:t>op</w:t>
            </w:r>
            <w:proofErr w:type="spellEnd"/>
            <w:r w:rsidRPr="00B25CE4">
              <w:rPr>
                <w:sz w:val="22"/>
                <w:szCs w:val="22"/>
              </w:rPr>
              <w:t xml:space="preserve"> - po 25 szt.</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800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1</w:t>
            </w:r>
            <w:r w:rsidR="00643A45">
              <w:rPr>
                <w:b/>
                <w:sz w:val="20"/>
                <w:szCs w:val="20"/>
              </w:rPr>
              <w:t>2</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pPr>
              <w:rPr>
                <w:sz w:val="22"/>
                <w:szCs w:val="22"/>
              </w:rPr>
            </w:pPr>
            <w:r w:rsidRPr="00B25CE4">
              <w:rPr>
                <w:sz w:val="22"/>
                <w:szCs w:val="22"/>
              </w:rPr>
              <w:t>Sterylne próbki z korkiem stożkowe z PS 16x100 mm-z podziałką .</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800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lastRenderedPageBreak/>
              <w:t>1</w:t>
            </w:r>
            <w:r w:rsidR="00643A45">
              <w:rPr>
                <w:b/>
                <w:sz w:val="20"/>
                <w:szCs w:val="20"/>
              </w:rPr>
              <w:t>3</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Pr="00B25CE4" w:rsidRDefault="00B25CE4" w:rsidP="00085B96">
            <w:pPr>
              <w:rPr>
                <w:sz w:val="22"/>
                <w:szCs w:val="22"/>
              </w:rPr>
            </w:pPr>
            <w:r w:rsidRPr="00B25CE4">
              <w:rPr>
                <w:sz w:val="22"/>
                <w:szCs w:val="22"/>
              </w:rPr>
              <w:t xml:space="preserve">Probówka z PS z korkiem sterylna </w:t>
            </w:r>
            <w:proofErr w:type="spellStart"/>
            <w:r w:rsidRPr="00B25CE4">
              <w:rPr>
                <w:sz w:val="22"/>
                <w:szCs w:val="22"/>
              </w:rPr>
              <w:t>śr</w:t>
            </w:r>
            <w:proofErr w:type="spellEnd"/>
            <w:r w:rsidRPr="00B25CE4">
              <w:rPr>
                <w:sz w:val="22"/>
                <w:szCs w:val="22"/>
              </w:rPr>
              <w:t>. 12</w:t>
            </w:r>
            <w:r w:rsidR="00085B96">
              <w:rPr>
                <w:sz w:val="22"/>
                <w:szCs w:val="22"/>
              </w:rPr>
              <w:t xml:space="preserve">mm </w:t>
            </w:r>
            <w:r w:rsidRPr="00B25CE4">
              <w:rPr>
                <w:sz w:val="22"/>
                <w:szCs w:val="22"/>
              </w:rPr>
              <w:t xml:space="preserve"> do 5 ml</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1000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14</w:t>
            </w:r>
            <w:r w:rsidR="00B25CE4">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085B96" w:rsidP="00B25CE4">
            <w:pPr>
              <w:rPr>
                <w:rFonts w:ascii="Arial" w:hAnsi="Arial" w:cs="Arial"/>
                <w:sz w:val="20"/>
                <w:szCs w:val="20"/>
              </w:rPr>
            </w:pPr>
            <w:r>
              <w:rPr>
                <w:rFonts w:ascii="Arial" w:hAnsi="Arial" w:cs="Arial"/>
                <w:sz w:val="20"/>
                <w:szCs w:val="20"/>
              </w:rPr>
              <w:t xml:space="preserve">Probówka z PP </w:t>
            </w:r>
            <w:r w:rsidR="00B25CE4">
              <w:rPr>
                <w:rFonts w:ascii="Arial" w:hAnsi="Arial" w:cs="Arial"/>
                <w:sz w:val="20"/>
                <w:szCs w:val="20"/>
              </w:rPr>
              <w:t xml:space="preserve">11 </w:t>
            </w:r>
            <w:proofErr w:type="spellStart"/>
            <w:r w:rsidR="00B25CE4">
              <w:rPr>
                <w:rFonts w:ascii="Arial" w:hAnsi="Arial" w:cs="Arial"/>
                <w:sz w:val="20"/>
                <w:szCs w:val="20"/>
              </w:rPr>
              <w:t>okrągłodenna</w:t>
            </w:r>
            <w:proofErr w:type="spellEnd"/>
            <w:r w:rsidR="00B25CE4">
              <w:rPr>
                <w:rFonts w:ascii="Arial" w:hAnsi="Arial" w:cs="Arial"/>
                <w:sz w:val="20"/>
                <w:szCs w:val="20"/>
              </w:rPr>
              <w:t xml:space="preserve"> – , </w:t>
            </w:r>
            <w:proofErr w:type="spellStart"/>
            <w:r w:rsidR="00B25CE4">
              <w:rPr>
                <w:rFonts w:ascii="Arial" w:hAnsi="Arial" w:cs="Arial"/>
                <w:sz w:val="20"/>
                <w:szCs w:val="20"/>
              </w:rPr>
              <w:t>niesterylna</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800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15</w:t>
            </w:r>
            <w:r w:rsidR="00B25CE4">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rsidP="00890CE2">
            <w:pPr>
              <w:rPr>
                <w:rFonts w:ascii="Arial" w:hAnsi="Arial" w:cs="Arial"/>
                <w:sz w:val="20"/>
                <w:szCs w:val="20"/>
              </w:rPr>
            </w:pPr>
            <w:r>
              <w:rPr>
                <w:rFonts w:ascii="Arial" w:hAnsi="Arial" w:cs="Arial"/>
                <w:sz w:val="20"/>
                <w:szCs w:val="20"/>
              </w:rPr>
              <w:t xml:space="preserve">Probówka z PP  </w:t>
            </w:r>
            <w:r w:rsidR="00890CE2">
              <w:rPr>
                <w:rFonts w:ascii="Arial" w:hAnsi="Arial" w:cs="Arial"/>
                <w:sz w:val="20"/>
                <w:szCs w:val="20"/>
              </w:rPr>
              <w:t>okrągło denna o wymiarach 18 x</w:t>
            </w:r>
            <w:r w:rsidR="00085B96">
              <w:rPr>
                <w:rFonts w:ascii="Arial" w:hAnsi="Arial" w:cs="Arial"/>
                <w:sz w:val="20"/>
                <w:szCs w:val="20"/>
              </w:rPr>
              <w:t xml:space="preserve"> 100 mm</w:t>
            </w:r>
            <w:r w:rsidR="00890CE2">
              <w:rPr>
                <w:rFonts w:ascii="Arial" w:hAnsi="Arial" w:cs="Arial"/>
                <w:sz w:val="20"/>
                <w:szCs w:val="20"/>
              </w:rPr>
              <w:t xml:space="preserve"> pojemność  16 ml</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890CE2" w:rsidP="00890CE2">
            <w:pPr>
              <w:jc w:val="center"/>
              <w:rPr>
                <w:sz w:val="20"/>
                <w:szCs w:val="20"/>
              </w:rPr>
            </w:pPr>
            <w:r>
              <w:rPr>
                <w:rFonts w:ascii="Arial" w:hAnsi="Arial" w:cs="Arial"/>
                <w:sz w:val="20"/>
                <w:szCs w:val="20"/>
              </w:rPr>
              <w:t>4</w:t>
            </w:r>
            <w:r w:rsidR="00B25CE4">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1</w:t>
            </w:r>
            <w:r w:rsidR="00643A45">
              <w:rPr>
                <w:b/>
                <w:sz w:val="20"/>
                <w:szCs w:val="20"/>
              </w:rPr>
              <w:t>6</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890CE2" w:rsidP="00085B96">
            <w:pPr>
              <w:rPr>
                <w:rFonts w:ascii="Arial" w:hAnsi="Arial" w:cs="Arial"/>
                <w:sz w:val="20"/>
                <w:szCs w:val="20"/>
              </w:rPr>
            </w:pPr>
            <w:r>
              <w:rPr>
                <w:rFonts w:ascii="Arial" w:hAnsi="Arial" w:cs="Arial"/>
                <w:sz w:val="20"/>
                <w:szCs w:val="20"/>
              </w:rPr>
              <w:t>Probówki   9-11 ml  16 x 105 m</w:t>
            </w:r>
            <w:r w:rsidR="00085B96">
              <w:rPr>
                <w:rFonts w:ascii="Arial" w:hAnsi="Arial" w:cs="Arial"/>
                <w:sz w:val="20"/>
                <w:szCs w:val="20"/>
              </w:rPr>
              <w:t>m</w:t>
            </w:r>
            <w:r>
              <w:rPr>
                <w:rFonts w:ascii="Arial" w:hAnsi="Arial" w:cs="Arial"/>
                <w:sz w:val="20"/>
                <w:szCs w:val="20"/>
              </w:rPr>
              <w:t xml:space="preserve"> bez  kołnierza i podziałki stożkowa </w:t>
            </w:r>
            <w:r w:rsidR="00085B96">
              <w:rPr>
                <w:rFonts w:ascii="Arial" w:hAnsi="Arial" w:cs="Arial"/>
                <w:sz w:val="20"/>
                <w:szCs w:val="20"/>
              </w:rPr>
              <w:t xml:space="preserve">, możliwość </w:t>
            </w:r>
            <w:proofErr w:type="spellStart"/>
            <w:r w:rsidR="00085B96">
              <w:rPr>
                <w:rFonts w:ascii="Arial" w:hAnsi="Arial" w:cs="Arial"/>
                <w:sz w:val="20"/>
                <w:szCs w:val="20"/>
              </w:rPr>
              <w:t>autoklarowania</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100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1</w:t>
            </w:r>
            <w:r w:rsidR="00643A45">
              <w:rPr>
                <w:b/>
                <w:sz w:val="20"/>
                <w:szCs w:val="20"/>
              </w:rPr>
              <w:t>7</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pPr>
              <w:rPr>
                <w:rFonts w:ascii="Arial" w:hAnsi="Arial" w:cs="Arial"/>
                <w:sz w:val="20"/>
                <w:szCs w:val="20"/>
              </w:rPr>
            </w:pPr>
            <w:r>
              <w:rPr>
                <w:rFonts w:ascii="Arial" w:hAnsi="Arial" w:cs="Arial"/>
                <w:sz w:val="20"/>
                <w:szCs w:val="20"/>
              </w:rPr>
              <w:t xml:space="preserve">Szkiełka podstawowe  z polem  </w:t>
            </w:r>
            <w:r w:rsidR="00085B96">
              <w:rPr>
                <w:rFonts w:ascii="Arial" w:hAnsi="Arial" w:cs="Arial"/>
                <w:sz w:val="20"/>
                <w:szCs w:val="20"/>
              </w:rPr>
              <w:t xml:space="preserve"> jednostronnym </w:t>
            </w:r>
            <w:r>
              <w:rPr>
                <w:rFonts w:ascii="Arial" w:hAnsi="Arial" w:cs="Arial"/>
                <w:sz w:val="20"/>
                <w:szCs w:val="20"/>
              </w:rPr>
              <w:t xml:space="preserve">do opisu 1 </w:t>
            </w:r>
            <w:proofErr w:type="spellStart"/>
            <w:r>
              <w:rPr>
                <w:rFonts w:ascii="Arial" w:hAnsi="Arial" w:cs="Arial"/>
                <w:sz w:val="20"/>
                <w:szCs w:val="20"/>
              </w:rPr>
              <w:t>op</w:t>
            </w:r>
            <w:proofErr w:type="spellEnd"/>
            <w:r>
              <w:rPr>
                <w:rFonts w:ascii="Arial" w:hAnsi="Arial" w:cs="Arial"/>
                <w:sz w:val="20"/>
                <w:szCs w:val="20"/>
              </w:rPr>
              <w:t xml:space="preserve"> -50 szt.</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rsidP="00890CE2">
            <w:pPr>
              <w:jc w:val="center"/>
              <w:rPr>
                <w:sz w:val="20"/>
                <w:szCs w:val="20"/>
              </w:rPr>
            </w:pPr>
            <w:r>
              <w:rPr>
                <w:rFonts w:ascii="Arial" w:hAnsi="Arial" w:cs="Arial"/>
                <w:sz w:val="20"/>
                <w:szCs w:val="20"/>
              </w:rPr>
              <w:t xml:space="preserve">2 </w:t>
            </w:r>
            <w:r w:rsidR="00890CE2">
              <w:rPr>
                <w:rFonts w:ascii="Arial" w:hAnsi="Arial" w:cs="Arial"/>
                <w:sz w:val="20"/>
                <w:szCs w:val="20"/>
              </w:rPr>
              <w:t>5</w:t>
            </w:r>
            <w:r>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1</w:t>
            </w:r>
            <w:r w:rsidR="00643A45">
              <w:rPr>
                <w:b/>
                <w:sz w:val="20"/>
                <w:szCs w:val="20"/>
              </w:rPr>
              <w:t>8</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pPr>
              <w:rPr>
                <w:rFonts w:ascii="Arial" w:hAnsi="Arial" w:cs="Arial"/>
                <w:sz w:val="20"/>
                <w:szCs w:val="20"/>
              </w:rPr>
            </w:pPr>
            <w:r>
              <w:rPr>
                <w:rFonts w:ascii="Arial" w:hAnsi="Arial" w:cs="Arial"/>
                <w:sz w:val="20"/>
                <w:szCs w:val="20"/>
              </w:rPr>
              <w:t>Szkiełka nakrywkowe  24 x 24  1op-200 szt.</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sz w:val="20"/>
                <w:szCs w:val="20"/>
              </w:rPr>
            </w:pPr>
            <w:r>
              <w:rPr>
                <w:rFonts w:ascii="Arial" w:hAnsi="Arial" w:cs="Arial"/>
                <w:sz w:val="20"/>
                <w:szCs w:val="20"/>
              </w:rPr>
              <w:t>6</w:t>
            </w:r>
            <w:r w:rsidR="00B25CE4">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1</w:t>
            </w:r>
            <w:r w:rsidR="00643A45">
              <w:rPr>
                <w:b/>
                <w:sz w:val="20"/>
                <w:szCs w:val="20"/>
              </w:rPr>
              <w:t>9</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rsidP="00085B96">
            <w:pPr>
              <w:rPr>
                <w:rFonts w:ascii="Arial" w:hAnsi="Arial" w:cs="Arial"/>
                <w:sz w:val="20"/>
                <w:szCs w:val="20"/>
              </w:rPr>
            </w:pPr>
            <w:r>
              <w:rPr>
                <w:rFonts w:ascii="Arial" w:hAnsi="Arial" w:cs="Arial"/>
                <w:sz w:val="20"/>
                <w:szCs w:val="20"/>
              </w:rPr>
              <w:t>Szk</w:t>
            </w:r>
            <w:r w:rsidR="00890CE2">
              <w:rPr>
                <w:rFonts w:ascii="Arial" w:hAnsi="Arial" w:cs="Arial"/>
                <w:sz w:val="20"/>
                <w:szCs w:val="20"/>
              </w:rPr>
              <w:t>iełka nakrywkowe  24 x 60 1op -</w:t>
            </w:r>
            <w:r w:rsidR="00085B96">
              <w:rPr>
                <w:rFonts w:ascii="Arial" w:hAnsi="Arial" w:cs="Arial"/>
                <w:sz w:val="20"/>
                <w:szCs w:val="20"/>
              </w:rPr>
              <w:t>1</w:t>
            </w:r>
            <w:r>
              <w:rPr>
                <w:rFonts w:ascii="Arial" w:hAnsi="Arial" w:cs="Arial"/>
                <w:sz w:val="20"/>
                <w:szCs w:val="20"/>
              </w:rPr>
              <w:t>00 szt.</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890CE2" w:rsidP="00890CE2">
            <w:pPr>
              <w:jc w:val="center"/>
              <w:rPr>
                <w:sz w:val="20"/>
                <w:szCs w:val="20"/>
              </w:rPr>
            </w:pPr>
            <w:r>
              <w:rPr>
                <w:rFonts w:ascii="Arial" w:hAnsi="Arial" w:cs="Arial"/>
                <w:sz w:val="20"/>
                <w:szCs w:val="20"/>
              </w:rPr>
              <w:t>1</w:t>
            </w:r>
            <w:r w:rsidR="00B25CE4">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643A45">
            <w:pPr>
              <w:jc w:val="center"/>
              <w:rPr>
                <w:rFonts w:ascii="Arial" w:hAnsi="Arial" w:cs="Arial"/>
                <w:sz w:val="20"/>
                <w:szCs w:val="20"/>
              </w:rPr>
            </w:pPr>
            <w:r>
              <w:rPr>
                <w:b/>
                <w:sz w:val="20"/>
                <w:szCs w:val="20"/>
              </w:rPr>
              <w:t>20</w:t>
            </w:r>
            <w:r w:rsidR="00B25CE4">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pPr>
              <w:rPr>
                <w:rFonts w:ascii="Arial" w:hAnsi="Arial" w:cs="Arial"/>
                <w:sz w:val="20"/>
                <w:szCs w:val="20"/>
              </w:rPr>
            </w:pPr>
            <w:r>
              <w:rPr>
                <w:rFonts w:ascii="Arial" w:hAnsi="Arial" w:cs="Arial"/>
                <w:sz w:val="20"/>
                <w:szCs w:val="20"/>
              </w:rPr>
              <w:t>Pojemnik z PP sterylny 25 ml pakowane indywidualnie,  zakręcany 25x90 mm</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rsidP="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B25CE4">
            <w:pPr>
              <w:jc w:val="center"/>
              <w:rPr>
                <w:sz w:val="20"/>
                <w:szCs w:val="20"/>
              </w:rPr>
            </w:pPr>
            <w:r>
              <w:rPr>
                <w:rFonts w:ascii="Arial" w:hAnsi="Arial" w:cs="Arial"/>
                <w:sz w:val="20"/>
                <w:szCs w:val="20"/>
              </w:rPr>
              <w:t>500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2</w:t>
            </w:r>
            <w:r w:rsidR="00643A45">
              <w:rPr>
                <w:b/>
                <w:sz w:val="20"/>
                <w:szCs w:val="20"/>
              </w:rPr>
              <w:t>1</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pPr>
              <w:rPr>
                <w:rFonts w:ascii="Arial" w:hAnsi="Arial" w:cs="Arial"/>
                <w:sz w:val="20"/>
                <w:szCs w:val="20"/>
              </w:rPr>
            </w:pPr>
            <w:r>
              <w:rPr>
                <w:rFonts w:ascii="Arial" w:hAnsi="Arial" w:cs="Arial"/>
                <w:sz w:val="20"/>
                <w:szCs w:val="20"/>
              </w:rPr>
              <w:t xml:space="preserve">Pojemnik na mocz sterylne pakowane indywidualnie o pojemności 120 </w:t>
            </w:r>
            <w:r w:rsidR="00085B96">
              <w:rPr>
                <w:rFonts w:ascii="Arial" w:hAnsi="Arial" w:cs="Arial"/>
                <w:sz w:val="20"/>
                <w:szCs w:val="20"/>
              </w:rPr>
              <w:t xml:space="preserve"> ml </w:t>
            </w:r>
            <w:r>
              <w:rPr>
                <w:rFonts w:ascii="Arial" w:hAnsi="Arial" w:cs="Arial"/>
                <w:sz w:val="20"/>
                <w:szCs w:val="20"/>
              </w:rPr>
              <w:t>z polem do opisu</w:t>
            </w:r>
            <w:r w:rsidR="00085B96">
              <w:rPr>
                <w:rFonts w:ascii="Arial" w:hAnsi="Arial" w:cs="Arial"/>
                <w:sz w:val="20"/>
                <w:szCs w:val="20"/>
              </w:rPr>
              <w:t>, zakręcany</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sz w:val="20"/>
                <w:szCs w:val="20"/>
              </w:rPr>
            </w:pPr>
            <w:r>
              <w:rPr>
                <w:rFonts w:ascii="Arial" w:hAnsi="Arial" w:cs="Arial"/>
                <w:sz w:val="20"/>
                <w:szCs w:val="20"/>
              </w:rPr>
              <w:t>5</w:t>
            </w:r>
            <w:r w:rsidR="00B25CE4">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B25CE4">
        <w:tc>
          <w:tcPr>
            <w:tcW w:w="540" w:type="dxa"/>
            <w:tcBorders>
              <w:top w:val="single" w:sz="4" w:space="0" w:color="000000"/>
              <w:left w:val="single" w:sz="4" w:space="0" w:color="000000"/>
              <w:bottom w:val="single" w:sz="4" w:space="0" w:color="000000"/>
            </w:tcBorders>
            <w:shd w:val="clear" w:color="auto" w:fill="auto"/>
            <w:vAlign w:val="center"/>
          </w:tcPr>
          <w:p w:rsidR="00B25CE4" w:rsidRDefault="00B25CE4" w:rsidP="00643A45">
            <w:pPr>
              <w:jc w:val="center"/>
              <w:rPr>
                <w:rFonts w:ascii="Arial" w:hAnsi="Arial" w:cs="Arial"/>
                <w:sz w:val="20"/>
                <w:szCs w:val="20"/>
              </w:rPr>
            </w:pPr>
            <w:r>
              <w:rPr>
                <w:b/>
                <w:sz w:val="20"/>
                <w:szCs w:val="20"/>
              </w:rPr>
              <w:t>2</w:t>
            </w:r>
            <w:r w:rsidR="00643A45">
              <w:rPr>
                <w:b/>
                <w:sz w:val="20"/>
                <w:szCs w:val="20"/>
              </w:rPr>
              <w:t>2</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B25CE4" w:rsidRDefault="00B25CE4">
            <w:pPr>
              <w:rPr>
                <w:rFonts w:ascii="Arial" w:hAnsi="Arial" w:cs="Arial"/>
                <w:sz w:val="20"/>
                <w:szCs w:val="20"/>
              </w:rPr>
            </w:pPr>
            <w:proofErr w:type="spellStart"/>
            <w:r>
              <w:rPr>
                <w:rFonts w:ascii="Arial" w:hAnsi="Arial" w:cs="Arial"/>
                <w:sz w:val="20"/>
                <w:szCs w:val="20"/>
              </w:rPr>
              <w:t>Eza</w:t>
            </w:r>
            <w:proofErr w:type="spellEnd"/>
            <w:r>
              <w:rPr>
                <w:rFonts w:ascii="Arial" w:hAnsi="Arial" w:cs="Arial"/>
                <w:sz w:val="20"/>
                <w:szCs w:val="20"/>
              </w:rPr>
              <w:t xml:space="preserve"> bakteriologiczna – sterylna, pakowana po 10  sztuk </w:t>
            </w:r>
            <w:proofErr w:type="spellStart"/>
            <w:r>
              <w:rPr>
                <w:rFonts w:ascii="Arial" w:hAnsi="Arial" w:cs="Arial"/>
                <w:sz w:val="20"/>
                <w:szCs w:val="20"/>
              </w:rPr>
              <w:t>poj</w:t>
            </w:r>
            <w:proofErr w:type="spellEnd"/>
            <w:r>
              <w:rPr>
                <w:rFonts w:ascii="Arial" w:hAnsi="Arial" w:cs="Arial"/>
                <w:sz w:val="20"/>
                <w:szCs w:val="20"/>
              </w:rPr>
              <w:t>. 10 ul</w:t>
            </w:r>
          </w:p>
        </w:tc>
        <w:tc>
          <w:tcPr>
            <w:tcW w:w="1080"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rFonts w:ascii="Arial" w:hAnsi="Arial" w:cs="Arial"/>
                <w:sz w:val="20"/>
                <w:szCs w:val="20"/>
              </w:rPr>
            </w:pPr>
            <w:r>
              <w:rPr>
                <w:rFonts w:ascii="Arial" w:hAnsi="Arial" w:cs="Arial"/>
                <w:sz w:val="20"/>
                <w:szCs w:val="20"/>
              </w:rPr>
              <w:t>s</w:t>
            </w:r>
            <w:r w:rsidR="00B25CE4">
              <w:rPr>
                <w:rFonts w:ascii="Arial" w:hAnsi="Arial" w:cs="Arial"/>
                <w:sz w:val="20"/>
                <w:szCs w:val="20"/>
              </w:rPr>
              <w:t>zt.</w:t>
            </w:r>
          </w:p>
        </w:tc>
        <w:tc>
          <w:tcPr>
            <w:tcW w:w="891" w:type="dxa"/>
            <w:tcBorders>
              <w:top w:val="single" w:sz="4" w:space="0" w:color="000000"/>
              <w:left w:val="single" w:sz="4" w:space="0" w:color="000000"/>
              <w:bottom w:val="single" w:sz="4" w:space="0" w:color="000000"/>
            </w:tcBorders>
            <w:shd w:val="clear" w:color="auto" w:fill="auto"/>
            <w:vAlign w:val="center"/>
          </w:tcPr>
          <w:p w:rsidR="00B25CE4" w:rsidRDefault="00890CE2">
            <w:pPr>
              <w:jc w:val="center"/>
              <w:rPr>
                <w:sz w:val="20"/>
                <w:szCs w:val="20"/>
              </w:rPr>
            </w:pPr>
            <w:r>
              <w:rPr>
                <w:rFonts w:ascii="Arial" w:hAnsi="Arial" w:cs="Arial"/>
                <w:sz w:val="20"/>
                <w:szCs w:val="20"/>
              </w:rPr>
              <w:t>5</w:t>
            </w:r>
            <w:r w:rsidR="00B25CE4">
              <w:rPr>
                <w:rFonts w:ascii="Arial" w:hAnsi="Arial" w:cs="Arial"/>
                <w:sz w:val="20"/>
                <w:szCs w:val="20"/>
              </w:rPr>
              <w:t>00</w:t>
            </w: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25CE4" w:rsidRDefault="00B25CE4">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B25CE4" w:rsidRDefault="00B25CE4">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B25CE4" w:rsidRDefault="00B25CE4">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25CE4" w:rsidRDefault="00B25CE4">
            <w:pPr>
              <w:snapToGrid w:val="0"/>
              <w:ind w:right="-108"/>
              <w:jc w:val="center"/>
              <w:rPr>
                <w:sz w:val="18"/>
                <w:szCs w:val="18"/>
              </w:rPr>
            </w:pPr>
          </w:p>
        </w:tc>
      </w:tr>
      <w:tr w:rsidR="00890CE2">
        <w:tc>
          <w:tcPr>
            <w:tcW w:w="540" w:type="dxa"/>
            <w:tcBorders>
              <w:top w:val="single" w:sz="4" w:space="0" w:color="000000"/>
              <w:left w:val="single" w:sz="4" w:space="0" w:color="000000"/>
              <w:bottom w:val="single" w:sz="4" w:space="0" w:color="000000"/>
            </w:tcBorders>
            <w:shd w:val="clear" w:color="auto" w:fill="auto"/>
            <w:vAlign w:val="center"/>
          </w:tcPr>
          <w:p w:rsidR="00890CE2" w:rsidRDefault="00890CE2" w:rsidP="00643A45">
            <w:pPr>
              <w:jc w:val="center"/>
              <w:rPr>
                <w:b/>
                <w:sz w:val="20"/>
                <w:szCs w:val="20"/>
              </w:rPr>
            </w:pPr>
            <w:r>
              <w:rPr>
                <w:b/>
                <w:sz w:val="20"/>
                <w:szCs w:val="20"/>
              </w:rPr>
              <w:t>2</w:t>
            </w:r>
            <w:r w:rsidR="00643A45">
              <w:rPr>
                <w:b/>
                <w:sz w:val="20"/>
                <w:szCs w:val="20"/>
              </w:rPr>
              <w:t>3</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890CE2" w:rsidRDefault="00890CE2" w:rsidP="00890CE2">
            <w:pPr>
              <w:rPr>
                <w:rFonts w:ascii="Arial" w:hAnsi="Arial" w:cs="Arial"/>
                <w:sz w:val="20"/>
                <w:szCs w:val="20"/>
              </w:rPr>
            </w:pPr>
            <w:proofErr w:type="spellStart"/>
            <w:r>
              <w:rPr>
                <w:rFonts w:ascii="Arial" w:hAnsi="Arial" w:cs="Arial"/>
                <w:sz w:val="20"/>
                <w:szCs w:val="20"/>
              </w:rPr>
              <w:t>Eza</w:t>
            </w:r>
            <w:proofErr w:type="spellEnd"/>
            <w:r>
              <w:rPr>
                <w:rFonts w:ascii="Arial" w:hAnsi="Arial" w:cs="Arial"/>
                <w:sz w:val="20"/>
                <w:szCs w:val="20"/>
              </w:rPr>
              <w:t xml:space="preserve"> bakteriologiczna – sterylna, pakowana po 10  sztuk </w:t>
            </w:r>
            <w:proofErr w:type="spellStart"/>
            <w:r>
              <w:rPr>
                <w:rFonts w:ascii="Arial" w:hAnsi="Arial" w:cs="Arial"/>
                <w:sz w:val="20"/>
                <w:szCs w:val="20"/>
              </w:rPr>
              <w:t>poj</w:t>
            </w:r>
            <w:proofErr w:type="spellEnd"/>
            <w:r>
              <w:rPr>
                <w:rFonts w:ascii="Arial" w:hAnsi="Arial" w:cs="Arial"/>
                <w:sz w:val="20"/>
                <w:szCs w:val="20"/>
              </w:rPr>
              <w:t>. 1 ul</w:t>
            </w:r>
          </w:p>
        </w:tc>
        <w:tc>
          <w:tcPr>
            <w:tcW w:w="1080" w:type="dxa"/>
            <w:tcBorders>
              <w:top w:val="single" w:sz="4" w:space="0" w:color="000000"/>
              <w:left w:val="single" w:sz="4" w:space="0" w:color="000000"/>
              <w:bottom w:val="single" w:sz="4" w:space="0" w:color="000000"/>
            </w:tcBorders>
            <w:shd w:val="clear" w:color="auto" w:fill="auto"/>
            <w:vAlign w:val="center"/>
          </w:tcPr>
          <w:p w:rsidR="00890CE2" w:rsidRDefault="00890CE2" w:rsidP="003363AC">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890CE2" w:rsidRDefault="00890CE2" w:rsidP="003363AC">
            <w:pPr>
              <w:jc w:val="center"/>
              <w:rPr>
                <w:sz w:val="20"/>
                <w:szCs w:val="20"/>
              </w:rPr>
            </w:pPr>
            <w:r>
              <w:rPr>
                <w:rFonts w:ascii="Arial" w:hAnsi="Arial" w:cs="Arial"/>
                <w:sz w:val="20"/>
                <w:szCs w:val="20"/>
              </w:rPr>
              <w:t>2000</w:t>
            </w: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890CE2" w:rsidRDefault="00890CE2">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90CE2" w:rsidRDefault="00890CE2">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90CE2" w:rsidRDefault="00890CE2">
            <w:pPr>
              <w:snapToGrid w:val="0"/>
              <w:ind w:right="-108"/>
              <w:jc w:val="center"/>
              <w:rPr>
                <w:sz w:val="18"/>
                <w:szCs w:val="18"/>
              </w:rPr>
            </w:pPr>
          </w:p>
        </w:tc>
      </w:tr>
      <w:tr w:rsidR="00890CE2">
        <w:tc>
          <w:tcPr>
            <w:tcW w:w="540" w:type="dxa"/>
            <w:tcBorders>
              <w:top w:val="single" w:sz="4" w:space="0" w:color="000000"/>
              <w:left w:val="single" w:sz="4" w:space="0" w:color="000000"/>
              <w:bottom w:val="single" w:sz="4" w:space="0" w:color="000000"/>
            </w:tcBorders>
            <w:shd w:val="clear" w:color="auto" w:fill="auto"/>
            <w:vAlign w:val="center"/>
          </w:tcPr>
          <w:p w:rsidR="00890CE2" w:rsidRDefault="00890CE2" w:rsidP="00643A45">
            <w:pPr>
              <w:jc w:val="center"/>
              <w:rPr>
                <w:rFonts w:ascii="Arial" w:hAnsi="Arial" w:cs="Arial"/>
                <w:sz w:val="20"/>
                <w:szCs w:val="20"/>
              </w:rPr>
            </w:pPr>
            <w:r>
              <w:rPr>
                <w:b/>
                <w:sz w:val="20"/>
                <w:szCs w:val="20"/>
              </w:rPr>
              <w:t>2</w:t>
            </w:r>
            <w:r w:rsidR="00643A45">
              <w:rPr>
                <w:b/>
                <w:sz w:val="20"/>
                <w:szCs w:val="20"/>
              </w:rPr>
              <w:t>4</w:t>
            </w:r>
            <w:r>
              <w:rPr>
                <w:b/>
                <w:sz w:val="20"/>
                <w:szCs w:val="20"/>
              </w:rPr>
              <w:t>.</w:t>
            </w:r>
          </w:p>
        </w:tc>
        <w:tc>
          <w:tcPr>
            <w:tcW w:w="3840" w:type="dxa"/>
            <w:tcBorders>
              <w:top w:val="single" w:sz="4" w:space="0" w:color="000000"/>
              <w:left w:val="single" w:sz="4" w:space="0" w:color="000000"/>
              <w:bottom w:val="single" w:sz="4" w:space="0" w:color="000000"/>
            </w:tcBorders>
            <w:shd w:val="clear" w:color="auto" w:fill="auto"/>
            <w:vAlign w:val="center"/>
          </w:tcPr>
          <w:p w:rsidR="00890CE2" w:rsidRDefault="00890CE2">
            <w:pPr>
              <w:rPr>
                <w:rFonts w:ascii="Arial" w:hAnsi="Arial" w:cs="Arial"/>
                <w:sz w:val="20"/>
                <w:szCs w:val="20"/>
              </w:rPr>
            </w:pPr>
            <w:r>
              <w:rPr>
                <w:rFonts w:ascii="Arial" w:hAnsi="Arial" w:cs="Arial"/>
                <w:sz w:val="20"/>
                <w:szCs w:val="20"/>
              </w:rPr>
              <w:t xml:space="preserve">Probówka przejrzysta z PP z granulatem i przyspieszaczem  z korkiem, </w:t>
            </w:r>
            <w:proofErr w:type="spellStart"/>
            <w:r>
              <w:rPr>
                <w:rFonts w:ascii="Arial" w:hAnsi="Arial" w:cs="Arial"/>
                <w:sz w:val="20"/>
                <w:szCs w:val="20"/>
              </w:rPr>
              <w:t>pojj</w:t>
            </w:r>
            <w:proofErr w:type="spellEnd"/>
            <w:r>
              <w:rPr>
                <w:rFonts w:ascii="Arial" w:hAnsi="Arial" w:cs="Arial"/>
                <w:sz w:val="20"/>
                <w:szCs w:val="20"/>
              </w:rPr>
              <w:t>. 11 ml</w:t>
            </w:r>
          </w:p>
        </w:tc>
        <w:tc>
          <w:tcPr>
            <w:tcW w:w="1080" w:type="dxa"/>
            <w:tcBorders>
              <w:top w:val="single" w:sz="4" w:space="0" w:color="000000"/>
              <w:left w:val="single" w:sz="4" w:space="0" w:color="000000"/>
              <w:bottom w:val="single" w:sz="4" w:space="0" w:color="000000"/>
            </w:tcBorders>
            <w:shd w:val="clear" w:color="auto" w:fill="auto"/>
            <w:vAlign w:val="center"/>
          </w:tcPr>
          <w:p w:rsidR="00890CE2" w:rsidRDefault="00890CE2">
            <w:pPr>
              <w:jc w:val="center"/>
              <w:rPr>
                <w:rFonts w:ascii="Arial" w:hAnsi="Arial" w:cs="Arial"/>
                <w:sz w:val="20"/>
                <w:szCs w:val="20"/>
              </w:rPr>
            </w:pPr>
            <w:r>
              <w:rPr>
                <w:rFonts w:ascii="Arial" w:hAnsi="Arial" w:cs="Arial"/>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890CE2" w:rsidRDefault="00890CE2">
            <w:pPr>
              <w:jc w:val="center"/>
              <w:rPr>
                <w:sz w:val="20"/>
                <w:szCs w:val="20"/>
              </w:rPr>
            </w:pPr>
            <w:r>
              <w:rPr>
                <w:rFonts w:ascii="Arial" w:hAnsi="Arial" w:cs="Arial"/>
                <w:sz w:val="20"/>
                <w:szCs w:val="20"/>
              </w:rPr>
              <w:t>100</w:t>
            </w: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890CE2" w:rsidRDefault="00890CE2">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90CE2" w:rsidRDefault="00890CE2">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90CE2" w:rsidRDefault="00890CE2">
            <w:pPr>
              <w:snapToGrid w:val="0"/>
              <w:ind w:right="-108"/>
              <w:jc w:val="center"/>
              <w:rPr>
                <w:sz w:val="18"/>
                <w:szCs w:val="18"/>
              </w:rPr>
            </w:pPr>
          </w:p>
        </w:tc>
      </w:tr>
      <w:tr w:rsidR="00890CE2">
        <w:tc>
          <w:tcPr>
            <w:tcW w:w="540" w:type="dxa"/>
            <w:tcBorders>
              <w:left w:val="single" w:sz="4" w:space="0" w:color="000000"/>
              <w:bottom w:val="single" w:sz="4" w:space="0" w:color="000000"/>
            </w:tcBorders>
            <w:shd w:val="clear" w:color="auto" w:fill="auto"/>
            <w:vAlign w:val="center"/>
          </w:tcPr>
          <w:p w:rsidR="00890CE2" w:rsidRDefault="00890CE2" w:rsidP="00643A45">
            <w:pPr>
              <w:jc w:val="center"/>
              <w:rPr>
                <w:rFonts w:ascii="Arial" w:hAnsi="Arial" w:cs="Arial"/>
                <w:sz w:val="20"/>
                <w:szCs w:val="20"/>
              </w:rPr>
            </w:pPr>
            <w:r>
              <w:rPr>
                <w:b/>
                <w:sz w:val="20"/>
                <w:szCs w:val="20"/>
              </w:rPr>
              <w:t>2</w:t>
            </w:r>
            <w:r w:rsidR="00643A45">
              <w:rPr>
                <w:b/>
                <w:sz w:val="20"/>
                <w:szCs w:val="20"/>
              </w:rPr>
              <w:t>5</w:t>
            </w:r>
            <w:r>
              <w:rPr>
                <w:b/>
                <w:sz w:val="20"/>
                <w:szCs w:val="20"/>
              </w:rPr>
              <w:t>.</w:t>
            </w:r>
          </w:p>
        </w:tc>
        <w:tc>
          <w:tcPr>
            <w:tcW w:w="3840" w:type="dxa"/>
            <w:tcBorders>
              <w:left w:val="single" w:sz="4" w:space="0" w:color="000000"/>
              <w:bottom w:val="single" w:sz="4" w:space="0" w:color="000000"/>
            </w:tcBorders>
            <w:shd w:val="clear" w:color="auto" w:fill="auto"/>
            <w:vAlign w:val="center"/>
          </w:tcPr>
          <w:p w:rsidR="00890CE2" w:rsidRDefault="00890CE2">
            <w:pPr>
              <w:rPr>
                <w:rFonts w:ascii="Arial" w:hAnsi="Arial" w:cs="Arial"/>
                <w:sz w:val="20"/>
                <w:szCs w:val="20"/>
              </w:rPr>
            </w:pPr>
            <w:r>
              <w:rPr>
                <w:rFonts w:ascii="Arial" w:hAnsi="Arial" w:cs="Arial"/>
                <w:sz w:val="20"/>
                <w:szCs w:val="20"/>
              </w:rPr>
              <w:t xml:space="preserve">Pisak laboratoryjny  wodoodporny czarny standard okrągły typu Sharpie </w:t>
            </w:r>
          </w:p>
          <w:p w:rsidR="00890CE2" w:rsidRDefault="00890CE2">
            <w:pPr>
              <w:rPr>
                <w:rFonts w:ascii="Arial" w:hAnsi="Arial" w:cs="Arial"/>
                <w:sz w:val="20"/>
                <w:szCs w:val="20"/>
              </w:rPr>
            </w:pPr>
            <w:r>
              <w:rPr>
                <w:rFonts w:ascii="Arial" w:hAnsi="Arial" w:cs="Arial"/>
                <w:sz w:val="20"/>
                <w:szCs w:val="20"/>
              </w:rPr>
              <w:t>( średni)</w:t>
            </w:r>
          </w:p>
        </w:tc>
        <w:tc>
          <w:tcPr>
            <w:tcW w:w="1080" w:type="dxa"/>
            <w:tcBorders>
              <w:left w:val="single" w:sz="4" w:space="0" w:color="000000"/>
              <w:bottom w:val="single" w:sz="4" w:space="0" w:color="000000"/>
            </w:tcBorders>
            <w:shd w:val="clear" w:color="auto" w:fill="auto"/>
            <w:vAlign w:val="center"/>
          </w:tcPr>
          <w:p w:rsidR="00890CE2" w:rsidRDefault="00890CE2">
            <w:pPr>
              <w:jc w:val="center"/>
              <w:rPr>
                <w:sz w:val="20"/>
                <w:szCs w:val="20"/>
              </w:rPr>
            </w:pPr>
            <w:r>
              <w:rPr>
                <w:rFonts w:ascii="Arial" w:hAnsi="Arial" w:cs="Arial"/>
                <w:sz w:val="20"/>
                <w:szCs w:val="20"/>
              </w:rPr>
              <w:t xml:space="preserve">Szt. </w:t>
            </w:r>
          </w:p>
        </w:tc>
        <w:tc>
          <w:tcPr>
            <w:tcW w:w="891" w:type="dxa"/>
            <w:tcBorders>
              <w:left w:val="single" w:sz="4" w:space="0" w:color="000000"/>
              <w:bottom w:val="single" w:sz="4" w:space="0" w:color="000000"/>
            </w:tcBorders>
            <w:shd w:val="clear" w:color="auto" w:fill="auto"/>
            <w:vAlign w:val="center"/>
          </w:tcPr>
          <w:p w:rsidR="00890CE2" w:rsidRDefault="00890CE2">
            <w:pPr>
              <w:jc w:val="center"/>
              <w:rPr>
                <w:sz w:val="20"/>
                <w:szCs w:val="20"/>
              </w:rPr>
            </w:pPr>
            <w:r>
              <w:rPr>
                <w:sz w:val="20"/>
                <w:szCs w:val="20"/>
              </w:rPr>
              <w:t>30</w:t>
            </w:r>
          </w:p>
        </w:tc>
        <w:tc>
          <w:tcPr>
            <w:tcW w:w="992" w:type="dxa"/>
            <w:tcBorders>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3" w:type="dxa"/>
            <w:tcBorders>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2" w:type="dxa"/>
            <w:tcBorders>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850" w:type="dxa"/>
            <w:tcBorders>
              <w:left w:val="single" w:sz="4" w:space="0" w:color="000000"/>
              <w:bottom w:val="single" w:sz="4" w:space="0" w:color="000000"/>
            </w:tcBorders>
            <w:shd w:val="clear" w:color="auto" w:fill="auto"/>
          </w:tcPr>
          <w:p w:rsidR="00890CE2" w:rsidRDefault="00890CE2">
            <w:pPr>
              <w:snapToGrid w:val="0"/>
              <w:rPr>
                <w:sz w:val="20"/>
                <w:szCs w:val="20"/>
              </w:rPr>
            </w:pPr>
          </w:p>
        </w:tc>
        <w:tc>
          <w:tcPr>
            <w:tcW w:w="993" w:type="dxa"/>
            <w:tcBorders>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1134" w:type="dxa"/>
            <w:tcBorders>
              <w:left w:val="single" w:sz="4" w:space="0" w:color="000000"/>
              <w:bottom w:val="single" w:sz="4" w:space="0" w:color="000000"/>
            </w:tcBorders>
            <w:shd w:val="clear" w:color="auto" w:fill="auto"/>
          </w:tcPr>
          <w:p w:rsidR="00890CE2" w:rsidRDefault="00890CE2">
            <w:pPr>
              <w:snapToGrid w:val="0"/>
              <w:ind w:right="-108"/>
              <w:jc w:val="center"/>
              <w:rPr>
                <w:sz w:val="20"/>
                <w:szCs w:val="20"/>
              </w:rPr>
            </w:pPr>
          </w:p>
        </w:tc>
        <w:tc>
          <w:tcPr>
            <w:tcW w:w="1487" w:type="dxa"/>
            <w:tcBorders>
              <w:left w:val="single" w:sz="4" w:space="0" w:color="000000"/>
              <w:bottom w:val="single" w:sz="4" w:space="0" w:color="000000"/>
              <w:right w:val="single" w:sz="4" w:space="0" w:color="000000"/>
            </w:tcBorders>
            <w:shd w:val="clear" w:color="auto" w:fill="auto"/>
          </w:tcPr>
          <w:p w:rsidR="00890CE2" w:rsidRDefault="00890CE2">
            <w:pPr>
              <w:snapToGrid w:val="0"/>
              <w:ind w:right="-108"/>
              <w:jc w:val="center"/>
              <w:rPr>
                <w:sz w:val="18"/>
                <w:szCs w:val="18"/>
              </w:rPr>
            </w:pPr>
          </w:p>
        </w:tc>
      </w:tr>
      <w:tr w:rsidR="00890CE2">
        <w:tc>
          <w:tcPr>
            <w:tcW w:w="540" w:type="dxa"/>
            <w:tcBorders>
              <w:top w:val="single" w:sz="4" w:space="0" w:color="000000"/>
              <w:left w:val="single" w:sz="4" w:space="0" w:color="000000"/>
              <w:bottom w:val="single" w:sz="4" w:space="0" w:color="000000"/>
            </w:tcBorders>
            <w:shd w:val="clear" w:color="auto" w:fill="auto"/>
            <w:vAlign w:val="center"/>
          </w:tcPr>
          <w:p w:rsidR="00890CE2" w:rsidRDefault="003363AC">
            <w:pPr>
              <w:jc w:val="center"/>
              <w:rPr>
                <w:b/>
                <w:sz w:val="22"/>
                <w:szCs w:val="22"/>
              </w:rPr>
            </w:pPr>
            <w:r>
              <w:rPr>
                <w:b/>
                <w:sz w:val="22"/>
                <w:szCs w:val="22"/>
              </w:rPr>
              <w:t>26</w:t>
            </w:r>
          </w:p>
        </w:tc>
        <w:tc>
          <w:tcPr>
            <w:tcW w:w="3840" w:type="dxa"/>
            <w:tcBorders>
              <w:top w:val="single" w:sz="4" w:space="0" w:color="000000"/>
              <w:left w:val="single" w:sz="4" w:space="0" w:color="000000"/>
              <w:bottom w:val="single" w:sz="4" w:space="0" w:color="000000"/>
            </w:tcBorders>
            <w:shd w:val="clear" w:color="auto" w:fill="auto"/>
            <w:vAlign w:val="center"/>
          </w:tcPr>
          <w:p w:rsidR="00890CE2" w:rsidRDefault="00890CE2">
            <w:pPr>
              <w:rPr>
                <w:rFonts w:ascii="Arial" w:hAnsi="Arial" w:cs="Arial"/>
                <w:sz w:val="20"/>
                <w:szCs w:val="20"/>
              </w:rPr>
            </w:pP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rFonts w:ascii="Arial" w:hAnsi="Arial" w:cs="Arial"/>
                <w:sz w:val="20"/>
                <w:szCs w:val="20"/>
              </w:rPr>
            </w:pPr>
          </w:p>
        </w:tc>
        <w:tc>
          <w:tcPr>
            <w:tcW w:w="891"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890CE2" w:rsidRDefault="00890CE2">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90CE2" w:rsidRDefault="00890CE2">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90CE2" w:rsidRDefault="00890CE2">
            <w:pPr>
              <w:snapToGrid w:val="0"/>
              <w:ind w:right="-108"/>
              <w:jc w:val="center"/>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90CE2" w:rsidRDefault="00890CE2">
            <w:pPr>
              <w:snapToGrid w:val="0"/>
              <w:ind w:right="-108"/>
              <w:jc w:val="center"/>
              <w:rPr>
                <w:sz w:val="18"/>
                <w:szCs w:val="18"/>
              </w:rPr>
            </w:pPr>
          </w:p>
        </w:tc>
      </w:tr>
    </w:tbl>
    <w:p w:rsidR="00CB26A7" w:rsidRDefault="00CB26A7">
      <w:pPr>
        <w:rPr>
          <w:rFonts w:ascii="Arial" w:hAnsi="Arial" w:cs="Arial"/>
          <w:color w:val="000000"/>
          <w:sz w:val="22"/>
          <w:szCs w:val="22"/>
        </w:rPr>
      </w:pPr>
    </w:p>
    <w:p w:rsidR="00CB26A7" w:rsidRDefault="00F14F28">
      <w:pPr>
        <w:widowControl w:val="0"/>
        <w:rPr>
          <w:rFonts w:ascii="Arial" w:eastAsia="Arial" w:hAnsi="Arial" w:cs="Arial"/>
          <w:color w:val="000000"/>
          <w:sz w:val="22"/>
          <w:szCs w:val="22"/>
        </w:rPr>
      </w:pPr>
      <w:r>
        <w:rPr>
          <w:rFonts w:ascii="Arial" w:hAnsi="Arial" w:cs="Arial"/>
          <w:color w:val="000000"/>
          <w:sz w:val="22"/>
          <w:szCs w:val="22"/>
        </w:rPr>
        <w:t>Wyliczoną wartość zamówienia z kolumny 9, wiersz 2</w:t>
      </w:r>
      <w:r w:rsidR="003363AC">
        <w:rPr>
          <w:rFonts w:ascii="Arial" w:hAnsi="Arial" w:cs="Arial"/>
          <w:color w:val="000000"/>
          <w:sz w:val="22"/>
          <w:szCs w:val="22"/>
        </w:rPr>
        <w:t>6</w:t>
      </w:r>
      <w:r>
        <w:rPr>
          <w:rFonts w:ascii="Arial" w:hAnsi="Arial" w:cs="Arial"/>
          <w:color w:val="000000"/>
          <w:sz w:val="22"/>
          <w:szCs w:val="22"/>
        </w:rPr>
        <w:t xml:space="preserve">,  należy przenieść do formularza ofertowego. </w:t>
      </w:r>
    </w:p>
    <w:p w:rsidR="00CB26A7" w:rsidRPr="003363AC" w:rsidRDefault="00F14F28">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sidR="003363AC">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  </w:t>
      </w:r>
    </w:p>
    <w:p w:rsidR="00CB26A7" w:rsidRDefault="00CB26A7">
      <w:pPr>
        <w:widowControl w:val="0"/>
        <w:rPr>
          <w:rFonts w:ascii="Arial" w:hAnsi="Arial" w:cs="Arial"/>
          <w:color w:val="000000"/>
          <w:sz w:val="22"/>
          <w:szCs w:val="22"/>
        </w:rPr>
      </w:pPr>
    </w:p>
    <w:p w:rsidR="00CB26A7" w:rsidRPr="003363AC" w:rsidRDefault="00F14F28">
      <w:pPr>
        <w:widowControl w:val="0"/>
        <w:rPr>
          <w:b/>
          <w:sz w:val="18"/>
          <w:szCs w:val="18"/>
        </w:rPr>
        <w:sectPr w:rsidR="00CB26A7" w:rsidRPr="003363AC" w:rsidSect="00553926">
          <w:headerReference w:type="default" r:id="rId11"/>
          <w:footerReference w:type="even" r:id="rId12"/>
          <w:footerReference w:type="default" r:id="rId13"/>
          <w:headerReference w:type="first" r:id="rId14"/>
          <w:footerReference w:type="first" r:id="rId15"/>
          <w:pgSz w:w="16838" w:h="11906" w:orient="landscape"/>
          <w:pgMar w:top="117" w:right="720" w:bottom="1079" w:left="1418" w:header="0" w:footer="0" w:gutter="0"/>
          <w:cols w:space="708"/>
          <w:docGrid w:linePitch="326"/>
        </w:sectPr>
      </w:pPr>
      <w:r w:rsidRPr="003363AC">
        <w:rPr>
          <w:rFonts w:ascii="Arial" w:eastAsia="Arial" w:hAnsi="Arial" w:cs="Arial"/>
          <w:color w:val="000000"/>
          <w:sz w:val="18"/>
          <w:szCs w:val="18"/>
        </w:rPr>
        <w:t xml:space="preserve">                                                                                                                   </w:t>
      </w:r>
      <w:r w:rsidR="003479BA">
        <w:rPr>
          <w:rFonts w:ascii="Arial" w:eastAsia="Arial" w:hAnsi="Arial" w:cs="Arial"/>
          <w:color w:val="000000"/>
          <w:sz w:val="18"/>
          <w:szCs w:val="18"/>
        </w:rPr>
        <w:t xml:space="preserve">                                                                 </w:t>
      </w:r>
      <w:r w:rsidRPr="003363AC">
        <w:rPr>
          <w:rFonts w:ascii="Arial" w:eastAsia="Arial" w:hAnsi="Arial" w:cs="Arial"/>
          <w:color w:val="000000"/>
          <w:sz w:val="18"/>
          <w:szCs w:val="18"/>
        </w:rPr>
        <w:t xml:space="preserve">    </w:t>
      </w:r>
      <w:r w:rsidRPr="003363AC">
        <w:rPr>
          <w:rFonts w:ascii="Arial" w:hAnsi="Arial" w:cs="Arial"/>
          <w:color w:val="000000"/>
          <w:sz w:val="18"/>
          <w:szCs w:val="18"/>
        </w:rPr>
        <w:t>podpisy osób uprawnionych do reprezentowania wykonawcy</w:t>
      </w:r>
    </w:p>
    <w:p w:rsidR="003479BA" w:rsidRDefault="003479BA" w:rsidP="003479BA">
      <w:r>
        <w:lastRenderedPageBreak/>
        <w:t xml:space="preserve">                                                                                                                                                                                   Załącznik nr 1  do SIWZ</w:t>
      </w:r>
    </w:p>
    <w:p w:rsidR="003479BA" w:rsidRDefault="003479BA">
      <w:pPr>
        <w:ind w:right="-758"/>
        <w:rPr>
          <w:b/>
          <w:sz w:val="22"/>
          <w:szCs w:val="22"/>
        </w:rPr>
      </w:pPr>
    </w:p>
    <w:p w:rsidR="00CB26A7" w:rsidRDefault="00F14F28">
      <w:pPr>
        <w:ind w:right="-758"/>
        <w:rPr>
          <w:rFonts w:ascii="Arial" w:hAnsi="Arial" w:cs="Arial"/>
          <w:color w:val="000000"/>
          <w:sz w:val="22"/>
          <w:szCs w:val="22"/>
        </w:rPr>
      </w:pPr>
      <w:r>
        <w:rPr>
          <w:b/>
          <w:sz w:val="22"/>
          <w:szCs w:val="22"/>
        </w:rPr>
        <w:t xml:space="preserve">Formularz asortymentowo - cenowy    </w:t>
      </w:r>
      <w:r>
        <w:rPr>
          <w:i/>
        </w:rPr>
        <w:t xml:space="preserve"> -</w:t>
      </w:r>
      <w:r>
        <w:rPr>
          <w:b/>
          <w:sz w:val="22"/>
          <w:szCs w:val="22"/>
        </w:rPr>
        <w:t xml:space="preserve"> Pakiet nr  3 – sprzęt jednorazowego użytku dla  Pracowni Serologii</w:t>
      </w:r>
    </w:p>
    <w:p w:rsidR="00CB26A7" w:rsidRDefault="00CB26A7">
      <w:pPr>
        <w:widowControl w:val="0"/>
        <w:rPr>
          <w:rFonts w:ascii="Arial" w:hAnsi="Arial" w:cs="Arial"/>
          <w:color w:val="000000"/>
          <w:sz w:val="22"/>
          <w:szCs w:val="22"/>
        </w:rPr>
      </w:pPr>
    </w:p>
    <w:p w:rsidR="00CB26A7" w:rsidRDefault="00CB26A7">
      <w:pPr>
        <w:ind w:left="-360" w:right="-758"/>
        <w:rPr>
          <w:sz w:val="22"/>
          <w:szCs w:val="22"/>
        </w:rPr>
      </w:pPr>
    </w:p>
    <w:tbl>
      <w:tblPr>
        <w:tblW w:w="0" w:type="auto"/>
        <w:tblInd w:w="-467" w:type="dxa"/>
        <w:tblLayout w:type="fixed"/>
        <w:tblLook w:val="0000"/>
      </w:tblPr>
      <w:tblGrid>
        <w:gridCol w:w="540"/>
        <w:gridCol w:w="3960"/>
        <w:gridCol w:w="1080"/>
        <w:gridCol w:w="1197"/>
        <w:gridCol w:w="992"/>
        <w:gridCol w:w="993"/>
        <w:gridCol w:w="992"/>
        <w:gridCol w:w="850"/>
        <w:gridCol w:w="993"/>
        <w:gridCol w:w="1134"/>
        <w:gridCol w:w="148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96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p w:rsidR="00CB26A7" w:rsidRDefault="00F14F28">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p w:rsidR="00CB26A7" w:rsidRDefault="00F14F28">
            <w:pPr>
              <w:ind w:right="-108"/>
              <w:jc w:val="center"/>
              <w:rPr>
                <w:sz w:val="18"/>
                <w:szCs w:val="18"/>
              </w:rPr>
            </w:pPr>
            <w:r>
              <w:rPr>
                <w:sz w:val="20"/>
                <w:szCs w:val="20"/>
              </w:rPr>
              <w:t>Producent i nr katalogowy</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pPr>
            <w:r>
              <w:rPr>
                <w:sz w:val="18"/>
                <w:szCs w:val="18"/>
              </w:rPr>
              <w:t>Nazwa dokumentu dopuszczającego do obrotu oraz 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1</w:t>
            </w:r>
          </w:p>
        </w:tc>
        <w:tc>
          <w:tcPr>
            <w:tcW w:w="396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3</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pPr>
            <w: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sz w:val="22"/>
                <w:szCs w:val="22"/>
              </w:rPr>
            </w:pPr>
            <w:r>
              <w:rPr>
                <w:b/>
              </w:rPr>
              <w:t>11</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1.</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0"/>
                <w:szCs w:val="20"/>
              </w:rPr>
              <w:t xml:space="preserve">Bagietki 120 mm </w:t>
            </w:r>
            <w:r w:rsidR="00085B96">
              <w:rPr>
                <w:sz w:val="20"/>
                <w:szCs w:val="20"/>
              </w:rPr>
              <w:t>– 125 z polipropylenu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23A35">
            <w:pPr>
              <w:jc w:val="center"/>
              <w:rPr>
                <w:sz w:val="22"/>
                <w:szCs w:val="22"/>
              </w:rPr>
            </w:pPr>
            <w:r>
              <w:rPr>
                <w:sz w:val="22"/>
                <w:szCs w:val="22"/>
              </w:rPr>
              <w:t>S</w:t>
            </w:r>
            <w:r w:rsidR="00F14F28">
              <w:rPr>
                <w:sz w:val="22"/>
                <w:szCs w:val="22"/>
              </w:rPr>
              <w:t>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10 000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2.</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0"/>
                <w:szCs w:val="20"/>
              </w:rPr>
              <w:t xml:space="preserve">Probówki </w:t>
            </w:r>
            <w:proofErr w:type="spellStart"/>
            <w:r>
              <w:rPr>
                <w:sz w:val="20"/>
                <w:szCs w:val="20"/>
              </w:rPr>
              <w:t>okrągłodenne</w:t>
            </w:r>
            <w:proofErr w:type="spellEnd"/>
            <w:r>
              <w:rPr>
                <w:sz w:val="20"/>
                <w:szCs w:val="20"/>
              </w:rPr>
              <w:t xml:space="preserve"> z PS </w:t>
            </w:r>
            <w:proofErr w:type="spellStart"/>
            <w:r>
              <w:rPr>
                <w:sz w:val="20"/>
                <w:szCs w:val="20"/>
              </w:rPr>
              <w:t>poj</w:t>
            </w:r>
            <w:proofErr w:type="spellEnd"/>
            <w:r>
              <w:rPr>
                <w:sz w:val="20"/>
                <w:szCs w:val="20"/>
              </w:rPr>
              <w:t>. 5 ml śr 12x75 mm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23A35">
            <w:pPr>
              <w:jc w:val="center"/>
              <w:rPr>
                <w:sz w:val="22"/>
                <w:szCs w:val="22"/>
              </w:rPr>
            </w:pPr>
            <w:proofErr w:type="spellStart"/>
            <w:r>
              <w:rPr>
                <w:sz w:val="22"/>
                <w:szCs w:val="22"/>
              </w:rPr>
              <w:t>S</w:t>
            </w:r>
            <w:r w:rsidR="00F14F28">
              <w:rPr>
                <w:sz w:val="22"/>
                <w:szCs w:val="22"/>
              </w:rPr>
              <w:t>zt</w:t>
            </w:r>
            <w:proofErr w:type="spellEnd"/>
            <w:r w:rsidR="00F14F28">
              <w:rPr>
                <w:sz w:val="22"/>
                <w:szCs w:val="22"/>
              </w:rPr>
              <w:t xml:space="preserve"> </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12 000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3.</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proofErr w:type="spellStart"/>
            <w:r>
              <w:rPr>
                <w:sz w:val="20"/>
                <w:szCs w:val="20"/>
              </w:rPr>
              <w:t>Probóbówki</w:t>
            </w:r>
            <w:proofErr w:type="spellEnd"/>
            <w:r>
              <w:rPr>
                <w:sz w:val="20"/>
                <w:szCs w:val="20"/>
              </w:rPr>
              <w:t xml:space="preserve"> z przejrzystego PP z granulatem i przyspieszaczem, z  korkiem,  z nalepką, </w:t>
            </w:r>
            <w:proofErr w:type="spellStart"/>
            <w:r>
              <w:rPr>
                <w:sz w:val="20"/>
                <w:szCs w:val="20"/>
              </w:rPr>
              <w:t>poj</w:t>
            </w:r>
            <w:proofErr w:type="spellEnd"/>
            <w:r>
              <w:rPr>
                <w:sz w:val="20"/>
                <w:szCs w:val="20"/>
              </w:rPr>
              <w:t>. 9-11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6 000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4.</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0"/>
                <w:szCs w:val="20"/>
              </w:rPr>
            </w:pPr>
            <w:r>
              <w:rPr>
                <w:sz w:val="20"/>
                <w:szCs w:val="20"/>
              </w:rPr>
              <w:t xml:space="preserve">Probówki z PP 16 x 100 mm </w:t>
            </w:r>
            <w:proofErr w:type="spellStart"/>
            <w:r>
              <w:rPr>
                <w:sz w:val="20"/>
                <w:szCs w:val="20"/>
              </w:rPr>
              <w:t>okrągłodenne</w:t>
            </w:r>
            <w:proofErr w:type="spellEnd"/>
            <w:r>
              <w:rPr>
                <w:sz w:val="20"/>
                <w:szCs w:val="20"/>
              </w:rPr>
              <w:t xml:space="preserve"> </w:t>
            </w:r>
          </w:p>
          <w:p w:rsidR="00CB26A7" w:rsidRDefault="00F14F28">
            <w:pPr>
              <w:rPr>
                <w:sz w:val="22"/>
                <w:szCs w:val="22"/>
              </w:rPr>
            </w:pPr>
            <w:r>
              <w:rPr>
                <w:sz w:val="20"/>
                <w:szCs w:val="20"/>
              </w:rPr>
              <w:t xml:space="preserve">9 -11 ml  bez kołnierza i podziałki </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20 000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5.</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0"/>
                <w:szCs w:val="20"/>
              </w:rPr>
              <w:t xml:space="preserve">Pipeta Pasteura z podziałką 3 ml, długość 15/15.5 </w:t>
            </w:r>
            <w:proofErr w:type="spellStart"/>
            <w:r>
              <w:rPr>
                <w:sz w:val="20"/>
                <w:szCs w:val="20"/>
              </w:rPr>
              <w:t>cm</w:t>
            </w:r>
            <w:proofErr w:type="spellEnd"/>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1500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6.</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0"/>
                <w:szCs w:val="20"/>
              </w:rPr>
            </w:pPr>
            <w:r>
              <w:rPr>
                <w:sz w:val="20"/>
                <w:szCs w:val="20"/>
              </w:rPr>
              <w:t xml:space="preserve">Płytka z PS do określenia grupy krwi 10 pól, </w:t>
            </w:r>
          </w:p>
          <w:p w:rsidR="00CB26A7" w:rsidRDefault="00F14F28">
            <w:pPr>
              <w:rPr>
                <w:sz w:val="22"/>
                <w:szCs w:val="22"/>
              </w:rPr>
            </w:pPr>
            <w:r>
              <w:rPr>
                <w:sz w:val="20"/>
                <w:szCs w:val="20"/>
              </w:rPr>
              <w:t xml:space="preserve">160 x 40 x 6 mm ( </w:t>
            </w:r>
            <w:proofErr w:type="spellStart"/>
            <w:r>
              <w:rPr>
                <w:sz w:val="20"/>
                <w:szCs w:val="20"/>
              </w:rPr>
              <w:t>dop</w:t>
            </w:r>
            <w:proofErr w:type="spellEnd"/>
            <w:r>
              <w:rPr>
                <w:sz w:val="20"/>
                <w:szCs w:val="20"/>
              </w:rPr>
              <w:t>. płyty  5 x 10 celek), kolor biały</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1 200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7.</w:t>
            </w:r>
          </w:p>
        </w:tc>
        <w:tc>
          <w:tcPr>
            <w:tcW w:w="3960" w:type="dxa"/>
            <w:tcBorders>
              <w:left w:val="single" w:sz="4" w:space="0" w:color="000000"/>
              <w:bottom w:val="single" w:sz="4" w:space="0" w:color="000000"/>
            </w:tcBorders>
            <w:shd w:val="clear" w:color="auto" w:fill="auto"/>
          </w:tcPr>
          <w:p w:rsidR="00CB26A7" w:rsidRDefault="00F14F28">
            <w:pPr>
              <w:rPr>
                <w:sz w:val="22"/>
                <w:szCs w:val="22"/>
              </w:rPr>
            </w:pPr>
            <w:r>
              <w:rPr>
                <w:sz w:val="20"/>
                <w:szCs w:val="20"/>
              </w:rPr>
              <w:t>Pisak laboratoryjny wodoodporny , różne kolory  typu Sharpie</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left w:val="single" w:sz="4" w:space="0" w:color="000000"/>
              <w:bottom w:val="single" w:sz="4" w:space="0" w:color="000000"/>
            </w:tcBorders>
            <w:shd w:val="clear" w:color="auto" w:fill="auto"/>
            <w:vAlign w:val="center"/>
          </w:tcPr>
          <w:p w:rsidR="00CB26A7" w:rsidRDefault="00F14F28">
            <w:pPr>
              <w:rPr>
                <w:sz w:val="22"/>
                <w:szCs w:val="22"/>
              </w:rPr>
            </w:pPr>
            <w:r>
              <w:rPr>
                <w:sz w:val="22"/>
                <w:szCs w:val="22"/>
              </w:rPr>
              <w:t>12</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8.</w:t>
            </w:r>
          </w:p>
        </w:tc>
        <w:tc>
          <w:tcPr>
            <w:tcW w:w="3960" w:type="dxa"/>
            <w:tcBorders>
              <w:left w:val="single" w:sz="4" w:space="0" w:color="000000"/>
              <w:bottom w:val="single" w:sz="4" w:space="0" w:color="000000"/>
            </w:tcBorders>
            <w:shd w:val="clear" w:color="auto" w:fill="auto"/>
          </w:tcPr>
          <w:p w:rsidR="00CB26A7" w:rsidRDefault="003363AC">
            <w:pPr>
              <w:rPr>
                <w:sz w:val="22"/>
                <w:szCs w:val="22"/>
              </w:rPr>
            </w:pPr>
            <w:r>
              <w:rPr>
                <w:sz w:val="22"/>
                <w:szCs w:val="22"/>
              </w:rPr>
              <w:t>Nakłuwacz  do drenów jednorazowy</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left w:val="single" w:sz="4" w:space="0" w:color="000000"/>
              <w:bottom w:val="single" w:sz="4" w:space="0" w:color="000000"/>
            </w:tcBorders>
            <w:shd w:val="clear" w:color="auto" w:fill="auto"/>
            <w:vAlign w:val="center"/>
          </w:tcPr>
          <w:p w:rsidR="00CB26A7" w:rsidRDefault="003363AC">
            <w:pPr>
              <w:rPr>
                <w:sz w:val="22"/>
                <w:szCs w:val="22"/>
              </w:rPr>
            </w:pPr>
            <w:r>
              <w:rPr>
                <w:sz w:val="22"/>
                <w:szCs w:val="22"/>
              </w:rPr>
              <w:t>4 000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9.</w:t>
            </w:r>
          </w:p>
        </w:tc>
        <w:tc>
          <w:tcPr>
            <w:tcW w:w="3960" w:type="dxa"/>
            <w:tcBorders>
              <w:left w:val="single" w:sz="4" w:space="0" w:color="000000"/>
              <w:bottom w:val="single" w:sz="4" w:space="0" w:color="000000"/>
            </w:tcBorders>
            <w:shd w:val="clear" w:color="auto" w:fill="auto"/>
          </w:tcPr>
          <w:p w:rsidR="00CB26A7" w:rsidRDefault="003363AC">
            <w:pPr>
              <w:rPr>
                <w:sz w:val="22"/>
                <w:szCs w:val="22"/>
              </w:rPr>
            </w:pPr>
            <w:r>
              <w:rPr>
                <w:sz w:val="22"/>
                <w:szCs w:val="22"/>
              </w:rPr>
              <w:t>Pojemnik poliety</w:t>
            </w:r>
            <w:r w:rsidR="00085B96">
              <w:rPr>
                <w:sz w:val="22"/>
                <w:szCs w:val="22"/>
              </w:rPr>
              <w:t>lenowe histologiczne 500 ml z pokrywką i zakrętką.</w:t>
            </w: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1197" w:type="dxa"/>
            <w:tcBorders>
              <w:left w:val="single" w:sz="4" w:space="0" w:color="000000"/>
              <w:bottom w:val="single" w:sz="4" w:space="0" w:color="000000"/>
            </w:tcBorders>
            <w:shd w:val="clear" w:color="auto" w:fill="auto"/>
            <w:vAlign w:val="center"/>
          </w:tcPr>
          <w:p w:rsidR="00CB26A7" w:rsidRDefault="00085B96">
            <w:pPr>
              <w:rPr>
                <w:sz w:val="22"/>
                <w:szCs w:val="22"/>
              </w:rPr>
            </w:pPr>
            <w:r>
              <w:rPr>
                <w:sz w:val="22"/>
                <w:szCs w:val="22"/>
              </w:rPr>
              <w:t>50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sz w:val="22"/>
                <w:szCs w:val="22"/>
              </w:rPr>
            </w:pPr>
            <w:r>
              <w:rPr>
                <w:b/>
                <w:sz w:val="22"/>
                <w:szCs w:val="22"/>
              </w:rPr>
              <w:t>10.</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bl>
    <w:p w:rsidR="00CB26A7" w:rsidRDefault="00CB26A7">
      <w:pPr>
        <w:widowControl w:val="0"/>
      </w:pPr>
    </w:p>
    <w:p w:rsidR="00CB26A7" w:rsidRDefault="00F14F28">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9, wiersz 10,  należy przenieść do formularza ofertowego. </w:t>
      </w:r>
    </w:p>
    <w:p w:rsidR="00CB26A7" w:rsidRDefault="00F14F28">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      </w:t>
      </w:r>
    </w:p>
    <w:p w:rsidR="00CB26A7" w:rsidRDefault="00F14F28">
      <w:pPr>
        <w:widowControl w:val="0"/>
        <w:rPr>
          <w:rFonts w:ascii="Arial" w:hAnsi="Arial" w:cs="Arial"/>
          <w:color w:val="000000"/>
          <w:sz w:val="22"/>
          <w:szCs w:val="22"/>
        </w:rPr>
      </w:pPr>
      <w:r>
        <w:rPr>
          <w:rFonts w:ascii="Arial" w:eastAsia="Arial" w:hAnsi="Arial" w:cs="Arial"/>
          <w:color w:val="000000"/>
          <w:sz w:val="22"/>
          <w:szCs w:val="22"/>
        </w:rPr>
        <w:t xml:space="preserve">                     </w:t>
      </w:r>
    </w:p>
    <w:p w:rsidR="00CB26A7" w:rsidRDefault="00CB26A7">
      <w:pPr>
        <w:widowControl w:val="0"/>
        <w:rPr>
          <w:rFonts w:ascii="Arial" w:hAnsi="Arial" w:cs="Arial"/>
          <w:color w:val="000000"/>
          <w:sz w:val="22"/>
          <w:szCs w:val="22"/>
        </w:rPr>
      </w:pPr>
    </w:p>
    <w:p w:rsidR="00CB26A7" w:rsidRDefault="00F14F28">
      <w:pPr>
        <w:widowControl w:val="0"/>
        <w:rPr>
          <w:rFonts w:ascii="Arial" w:hAnsi="Arial" w:cs="Arial"/>
          <w:color w:val="000000"/>
          <w:sz w:val="20"/>
          <w:szCs w:val="20"/>
        </w:rPr>
        <w:sectPr w:rsidR="00CB26A7" w:rsidSect="003479BA">
          <w:headerReference w:type="even" r:id="rId16"/>
          <w:headerReference w:type="default" r:id="rId17"/>
          <w:footerReference w:type="even" r:id="rId18"/>
          <w:footerReference w:type="default" r:id="rId19"/>
          <w:headerReference w:type="first" r:id="rId20"/>
          <w:footerReference w:type="first" r:id="rId21"/>
          <w:pgSz w:w="16838" w:h="11906" w:orient="landscape"/>
          <w:pgMar w:top="776" w:right="720" w:bottom="1079" w:left="1418" w:header="0" w:footer="0" w:gutter="0"/>
          <w:cols w:space="708"/>
          <w:docGrid w:linePitch="326"/>
        </w:sect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CB26A7" w:rsidRDefault="003479BA">
      <w:pPr>
        <w:autoSpaceDE w:val="0"/>
        <w:rPr>
          <w:rFonts w:ascii="Arial" w:hAnsi="Arial" w:cs="Arial"/>
          <w:color w:val="000000"/>
          <w:sz w:val="20"/>
          <w:szCs w:val="20"/>
        </w:rPr>
      </w:pPr>
      <w:r>
        <w:rPr>
          <w:rFonts w:ascii="Arial" w:hAnsi="Arial" w:cs="Arial"/>
          <w:color w:val="000000"/>
          <w:sz w:val="20"/>
          <w:szCs w:val="20"/>
        </w:rPr>
        <w:lastRenderedPageBreak/>
        <w:t xml:space="preserve">                                                                                                                                                                                                     Załącznik nr 1 do SIWZ</w:t>
      </w:r>
    </w:p>
    <w:p w:rsidR="00CB26A7" w:rsidRDefault="00F14F28">
      <w:pPr>
        <w:ind w:left="-360" w:right="-758"/>
        <w:rPr>
          <w:b/>
          <w:sz w:val="22"/>
          <w:szCs w:val="22"/>
        </w:rPr>
      </w:pPr>
      <w:r>
        <w:rPr>
          <w:b/>
          <w:sz w:val="22"/>
          <w:szCs w:val="22"/>
        </w:rPr>
        <w:t xml:space="preserve">Formularz asortymentowo-cenowy    </w:t>
      </w:r>
      <w:r>
        <w:rPr>
          <w:i/>
        </w:rPr>
        <w:t xml:space="preserve"> -</w:t>
      </w:r>
      <w:r>
        <w:rPr>
          <w:b/>
          <w:sz w:val="22"/>
          <w:szCs w:val="22"/>
        </w:rPr>
        <w:t xml:space="preserve"> Pakiet nr  4 –</w:t>
      </w:r>
      <w:r w:rsidR="00523A35">
        <w:rPr>
          <w:b/>
          <w:sz w:val="22"/>
          <w:szCs w:val="22"/>
        </w:rPr>
        <w:t xml:space="preserve">Pojemniki histopatologiczne </w:t>
      </w:r>
    </w:p>
    <w:p w:rsidR="003479BA" w:rsidRDefault="003479BA">
      <w:pPr>
        <w:ind w:left="-360" w:right="-758"/>
        <w:rPr>
          <w:sz w:val="22"/>
          <w:szCs w:val="22"/>
        </w:rPr>
      </w:pPr>
    </w:p>
    <w:tbl>
      <w:tblPr>
        <w:tblW w:w="0" w:type="auto"/>
        <w:tblInd w:w="-517" w:type="dxa"/>
        <w:tblLayout w:type="fixed"/>
        <w:tblLook w:val="0000"/>
      </w:tblPr>
      <w:tblGrid>
        <w:gridCol w:w="540"/>
        <w:gridCol w:w="3960"/>
        <w:gridCol w:w="1080"/>
        <w:gridCol w:w="1197"/>
        <w:gridCol w:w="992"/>
        <w:gridCol w:w="993"/>
        <w:gridCol w:w="992"/>
        <w:gridCol w:w="850"/>
        <w:gridCol w:w="993"/>
        <w:gridCol w:w="1134"/>
        <w:gridCol w:w="158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96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p w:rsidR="00CB26A7" w:rsidRDefault="00F14F28">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p w:rsidR="00CB26A7" w:rsidRDefault="00F14F28">
            <w:pPr>
              <w:ind w:right="-108"/>
              <w:jc w:val="center"/>
              <w:rPr>
                <w:sz w:val="18"/>
                <w:szCs w:val="18"/>
              </w:rPr>
            </w:pPr>
            <w:r>
              <w:rPr>
                <w:sz w:val="20"/>
                <w:szCs w:val="20"/>
              </w:rPr>
              <w:t>Producent i nr katalogowy</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pPr>
            <w:r>
              <w:rPr>
                <w:sz w:val="18"/>
                <w:szCs w:val="18"/>
              </w:rPr>
              <w:t>Nazwa dokumentu dopuszczającego do obrotu oraz 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1</w:t>
            </w:r>
          </w:p>
        </w:tc>
        <w:tc>
          <w:tcPr>
            <w:tcW w:w="396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3</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pPr>
            <w: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pPr>
            <w: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t>10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sz w:val="22"/>
                <w:szCs w:val="22"/>
              </w:rPr>
            </w:pPr>
            <w:r>
              <w:rPr>
                <w:b/>
              </w:rPr>
              <w:t>11</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1.</w:t>
            </w:r>
          </w:p>
        </w:tc>
        <w:tc>
          <w:tcPr>
            <w:tcW w:w="3960" w:type="dxa"/>
            <w:tcBorders>
              <w:top w:val="single" w:sz="4" w:space="0" w:color="000000"/>
              <w:left w:val="single" w:sz="4" w:space="0" w:color="000000"/>
              <w:bottom w:val="single" w:sz="4" w:space="0" w:color="000000"/>
            </w:tcBorders>
            <w:shd w:val="clear" w:color="auto" w:fill="auto"/>
          </w:tcPr>
          <w:p w:rsidR="00CB26A7" w:rsidRDefault="00523A35">
            <w:pPr>
              <w:rPr>
                <w:sz w:val="22"/>
                <w:szCs w:val="22"/>
              </w:rPr>
            </w:pPr>
            <w:r>
              <w:rPr>
                <w:sz w:val="22"/>
                <w:szCs w:val="22"/>
              </w:rPr>
              <w:t>Pojemnik histopatologiczny 15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5C42FF">
            <w:pPr>
              <w:rPr>
                <w:sz w:val="22"/>
                <w:szCs w:val="22"/>
              </w:rPr>
            </w:pPr>
            <w:r>
              <w:rPr>
                <w:sz w:val="22"/>
                <w:szCs w:val="22"/>
              </w:rPr>
              <w:t>2800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2.</w:t>
            </w:r>
          </w:p>
        </w:tc>
        <w:tc>
          <w:tcPr>
            <w:tcW w:w="3960" w:type="dxa"/>
            <w:tcBorders>
              <w:top w:val="single" w:sz="4" w:space="0" w:color="000000"/>
              <w:left w:val="single" w:sz="4" w:space="0" w:color="000000"/>
              <w:bottom w:val="single" w:sz="4" w:space="0" w:color="000000"/>
            </w:tcBorders>
            <w:shd w:val="clear" w:color="auto" w:fill="auto"/>
          </w:tcPr>
          <w:p w:rsidR="00CB26A7" w:rsidRDefault="00523A35" w:rsidP="00523A35">
            <w:pPr>
              <w:rPr>
                <w:sz w:val="22"/>
                <w:szCs w:val="22"/>
              </w:rPr>
            </w:pPr>
            <w:r>
              <w:rPr>
                <w:sz w:val="22"/>
                <w:szCs w:val="22"/>
              </w:rPr>
              <w:t>Pojemnik histopatologiczny 20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5C42FF">
            <w:pPr>
              <w:rPr>
                <w:sz w:val="22"/>
                <w:szCs w:val="22"/>
              </w:rPr>
            </w:pPr>
            <w:r>
              <w:rPr>
                <w:sz w:val="22"/>
                <w:szCs w:val="22"/>
              </w:rPr>
              <w:t>240</w:t>
            </w:r>
            <w:r w:rsidR="005A5CE3">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3.</w:t>
            </w:r>
          </w:p>
        </w:tc>
        <w:tc>
          <w:tcPr>
            <w:tcW w:w="3960" w:type="dxa"/>
            <w:tcBorders>
              <w:top w:val="single" w:sz="4" w:space="0" w:color="000000"/>
              <w:left w:val="single" w:sz="4" w:space="0" w:color="000000"/>
              <w:bottom w:val="single" w:sz="4" w:space="0" w:color="000000"/>
            </w:tcBorders>
            <w:shd w:val="clear" w:color="auto" w:fill="auto"/>
          </w:tcPr>
          <w:p w:rsidR="00CB26A7" w:rsidRDefault="00523A35">
            <w:pPr>
              <w:rPr>
                <w:sz w:val="22"/>
                <w:szCs w:val="22"/>
              </w:rPr>
            </w:pPr>
            <w:r>
              <w:rPr>
                <w:sz w:val="22"/>
                <w:szCs w:val="22"/>
              </w:rPr>
              <w:t>Pojemnik histopatologiczny 30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5C42FF">
            <w:pPr>
              <w:rPr>
                <w:sz w:val="22"/>
                <w:szCs w:val="22"/>
              </w:rPr>
            </w:pPr>
            <w:r>
              <w:rPr>
                <w:sz w:val="22"/>
                <w:szCs w:val="22"/>
              </w:rPr>
              <w:t>180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4.</w:t>
            </w:r>
          </w:p>
        </w:tc>
        <w:tc>
          <w:tcPr>
            <w:tcW w:w="3960" w:type="dxa"/>
            <w:tcBorders>
              <w:top w:val="single" w:sz="4" w:space="0" w:color="000000"/>
              <w:left w:val="single" w:sz="4" w:space="0" w:color="000000"/>
              <w:bottom w:val="single" w:sz="4" w:space="0" w:color="000000"/>
            </w:tcBorders>
            <w:shd w:val="clear" w:color="auto" w:fill="auto"/>
          </w:tcPr>
          <w:p w:rsidR="00CB26A7" w:rsidRDefault="00523A35">
            <w:pPr>
              <w:rPr>
                <w:sz w:val="22"/>
                <w:szCs w:val="22"/>
              </w:rPr>
            </w:pPr>
            <w:r>
              <w:rPr>
                <w:sz w:val="22"/>
                <w:szCs w:val="22"/>
              </w:rPr>
              <w:t>Pojemnik histopatologiczny 50  ml</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5C42FF">
            <w:pPr>
              <w:rPr>
                <w:sz w:val="22"/>
                <w:szCs w:val="22"/>
              </w:rPr>
            </w:pPr>
            <w:r>
              <w:rPr>
                <w:sz w:val="22"/>
                <w:szCs w:val="22"/>
              </w:rPr>
              <w:t>1560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5.</w:t>
            </w:r>
          </w:p>
        </w:tc>
        <w:tc>
          <w:tcPr>
            <w:tcW w:w="3960" w:type="dxa"/>
            <w:tcBorders>
              <w:top w:val="single" w:sz="4" w:space="0" w:color="000000"/>
              <w:left w:val="single" w:sz="4" w:space="0" w:color="000000"/>
              <w:bottom w:val="single" w:sz="4" w:space="0" w:color="000000"/>
            </w:tcBorders>
            <w:shd w:val="clear" w:color="auto" w:fill="auto"/>
          </w:tcPr>
          <w:p w:rsidR="00523A35" w:rsidRDefault="00523A35">
            <w:pPr>
              <w:rPr>
                <w:sz w:val="22"/>
                <w:szCs w:val="22"/>
              </w:rPr>
            </w:pPr>
            <w:r>
              <w:rPr>
                <w:sz w:val="22"/>
                <w:szCs w:val="22"/>
              </w:rPr>
              <w:t>Pojemnik histopatologiczny 60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1200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6.</w:t>
            </w:r>
          </w:p>
        </w:tc>
        <w:tc>
          <w:tcPr>
            <w:tcW w:w="3960" w:type="dxa"/>
            <w:tcBorders>
              <w:top w:val="single" w:sz="4" w:space="0" w:color="000000"/>
              <w:left w:val="single" w:sz="4" w:space="0" w:color="000000"/>
              <w:bottom w:val="single" w:sz="4" w:space="0" w:color="000000"/>
            </w:tcBorders>
            <w:shd w:val="clear" w:color="auto" w:fill="auto"/>
          </w:tcPr>
          <w:p w:rsidR="00523A35" w:rsidRDefault="00523A35">
            <w:pPr>
              <w:rPr>
                <w:sz w:val="22"/>
                <w:szCs w:val="22"/>
              </w:rPr>
            </w:pPr>
            <w:r>
              <w:rPr>
                <w:sz w:val="22"/>
                <w:szCs w:val="22"/>
              </w:rPr>
              <w:t>Pojemnik histopatologiczny 70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60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7.</w:t>
            </w:r>
          </w:p>
        </w:tc>
        <w:tc>
          <w:tcPr>
            <w:tcW w:w="3960" w:type="dxa"/>
            <w:tcBorders>
              <w:top w:val="single" w:sz="4" w:space="0" w:color="000000"/>
              <w:left w:val="single" w:sz="4" w:space="0" w:color="000000"/>
              <w:bottom w:val="single" w:sz="4" w:space="0" w:color="000000"/>
            </w:tcBorders>
            <w:shd w:val="clear" w:color="auto" w:fill="auto"/>
          </w:tcPr>
          <w:p w:rsidR="00523A35" w:rsidRDefault="00523A35">
            <w:pPr>
              <w:rPr>
                <w:sz w:val="22"/>
                <w:szCs w:val="22"/>
              </w:rPr>
            </w:pPr>
            <w:r>
              <w:rPr>
                <w:sz w:val="22"/>
                <w:szCs w:val="22"/>
              </w:rPr>
              <w:t>Pojemnik histopatologiczny 100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720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8.</w:t>
            </w:r>
          </w:p>
        </w:tc>
        <w:tc>
          <w:tcPr>
            <w:tcW w:w="3960" w:type="dxa"/>
            <w:tcBorders>
              <w:top w:val="single" w:sz="4" w:space="0" w:color="000000"/>
              <w:left w:val="single" w:sz="4" w:space="0" w:color="000000"/>
              <w:bottom w:val="single" w:sz="4" w:space="0" w:color="000000"/>
            </w:tcBorders>
            <w:shd w:val="clear" w:color="auto" w:fill="auto"/>
          </w:tcPr>
          <w:p w:rsidR="00523A35" w:rsidRDefault="00523A35" w:rsidP="00523A35">
            <w:pPr>
              <w:rPr>
                <w:sz w:val="22"/>
                <w:szCs w:val="22"/>
              </w:rPr>
            </w:pPr>
            <w:r>
              <w:rPr>
                <w:sz w:val="22"/>
                <w:szCs w:val="22"/>
              </w:rPr>
              <w:t>Pojemnik histopatologiczny 250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480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9.</w:t>
            </w:r>
          </w:p>
        </w:tc>
        <w:tc>
          <w:tcPr>
            <w:tcW w:w="3960" w:type="dxa"/>
            <w:tcBorders>
              <w:top w:val="single" w:sz="4" w:space="0" w:color="000000"/>
              <w:left w:val="single" w:sz="4" w:space="0" w:color="000000"/>
              <w:bottom w:val="single" w:sz="4" w:space="0" w:color="000000"/>
            </w:tcBorders>
            <w:shd w:val="clear" w:color="auto" w:fill="auto"/>
          </w:tcPr>
          <w:p w:rsidR="00523A35" w:rsidRDefault="00523A35">
            <w:pPr>
              <w:rPr>
                <w:sz w:val="22"/>
                <w:szCs w:val="22"/>
              </w:rPr>
            </w:pPr>
            <w:r>
              <w:rPr>
                <w:sz w:val="22"/>
                <w:szCs w:val="22"/>
              </w:rPr>
              <w:t>Pojemnik histopatologiczny 500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300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10.</w:t>
            </w:r>
          </w:p>
        </w:tc>
        <w:tc>
          <w:tcPr>
            <w:tcW w:w="3960" w:type="dxa"/>
            <w:tcBorders>
              <w:top w:val="single" w:sz="4" w:space="0" w:color="000000"/>
              <w:left w:val="single" w:sz="4" w:space="0" w:color="000000"/>
              <w:bottom w:val="single" w:sz="4" w:space="0" w:color="000000"/>
            </w:tcBorders>
            <w:shd w:val="clear" w:color="auto" w:fill="auto"/>
          </w:tcPr>
          <w:p w:rsidR="00523A35" w:rsidRDefault="00523A35">
            <w:pPr>
              <w:rPr>
                <w:sz w:val="22"/>
                <w:szCs w:val="22"/>
              </w:rPr>
            </w:pPr>
            <w:r>
              <w:rPr>
                <w:sz w:val="22"/>
                <w:szCs w:val="22"/>
              </w:rPr>
              <w:t>Pojemnik histopatologiczny  1 000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120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11.</w:t>
            </w:r>
          </w:p>
        </w:tc>
        <w:tc>
          <w:tcPr>
            <w:tcW w:w="3960" w:type="dxa"/>
            <w:tcBorders>
              <w:top w:val="single" w:sz="4" w:space="0" w:color="000000"/>
              <w:left w:val="single" w:sz="4" w:space="0" w:color="000000"/>
              <w:bottom w:val="single" w:sz="4" w:space="0" w:color="000000"/>
            </w:tcBorders>
            <w:shd w:val="clear" w:color="auto" w:fill="auto"/>
          </w:tcPr>
          <w:p w:rsidR="00523A35" w:rsidRDefault="00523A35" w:rsidP="00523A35">
            <w:pPr>
              <w:rPr>
                <w:sz w:val="22"/>
                <w:szCs w:val="22"/>
              </w:rPr>
            </w:pPr>
            <w:r>
              <w:rPr>
                <w:sz w:val="22"/>
                <w:szCs w:val="22"/>
              </w:rPr>
              <w:t>Pojemnik histopatologiczny  2 000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120</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523A35">
        <w:tc>
          <w:tcPr>
            <w:tcW w:w="540" w:type="dxa"/>
            <w:tcBorders>
              <w:top w:val="single" w:sz="4" w:space="0" w:color="000000"/>
              <w:left w:val="single" w:sz="4" w:space="0" w:color="000000"/>
              <w:bottom w:val="single" w:sz="4" w:space="0" w:color="000000"/>
            </w:tcBorders>
            <w:shd w:val="clear" w:color="auto" w:fill="auto"/>
            <w:vAlign w:val="center"/>
          </w:tcPr>
          <w:p w:rsidR="00523A35" w:rsidRDefault="00523A35">
            <w:pPr>
              <w:jc w:val="center"/>
              <w:rPr>
                <w:b/>
                <w:sz w:val="22"/>
                <w:szCs w:val="22"/>
              </w:rPr>
            </w:pPr>
            <w:r>
              <w:rPr>
                <w:b/>
                <w:sz w:val="22"/>
                <w:szCs w:val="22"/>
              </w:rPr>
              <w:t>12.</w:t>
            </w:r>
          </w:p>
        </w:tc>
        <w:tc>
          <w:tcPr>
            <w:tcW w:w="3960" w:type="dxa"/>
            <w:tcBorders>
              <w:top w:val="single" w:sz="4" w:space="0" w:color="000000"/>
              <w:left w:val="single" w:sz="4" w:space="0" w:color="000000"/>
              <w:bottom w:val="single" w:sz="4" w:space="0" w:color="000000"/>
            </w:tcBorders>
            <w:shd w:val="clear" w:color="auto" w:fill="auto"/>
          </w:tcPr>
          <w:p w:rsidR="00523A35" w:rsidRDefault="00523A35" w:rsidP="00523A35">
            <w:pPr>
              <w:rPr>
                <w:sz w:val="22"/>
                <w:szCs w:val="22"/>
              </w:rPr>
            </w:pPr>
            <w:r>
              <w:rPr>
                <w:sz w:val="22"/>
                <w:szCs w:val="22"/>
              </w:rPr>
              <w:t>Pojemnik histopatologiczny   5 000 ml</w:t>
            </w:r>
          </w:p>
        </w:tc>
        <w:tc>
          <w:tcPr>
            <w:tcW w:w="1080" w:type="dxa"/>
            <w:tcBorders>
              <w:top w:val="single" w:sz="4" w:space="0" w:color="000000"/>
              <w:left w:val="single" w:sz="4" w:space="0" w:color="000000"/>
              <w:bottom w:val="single" w:sz="4" w:space="0" w:color="000000"/>
            </w:tcBorders>
            <w:shd w:val="clear" w:color="auto" w:fill="auto"/>
            <w:vAlign w:val="center"/>
          </w:tcPr>
          <w:p w:rsidR="00523A35" w:rsidRDefault="005C42FF">
            <w:pPr>
              <w:jc w:val="center"/>
              <w:rPr>
                <w:sz w:val="22"/>
                <w:szCs w:val="22"/>
              </w:rPr>
            </w:pPr>
            <w:r>
              <w:rPr>
                <w:sz w:val="22"/>
                <w:szCs w:val="22"/>
              </w:rPr>
              <w:t>Szt.</w:t>
            </w:r>
          </w:p>
        </w:tc>
        <w:tc>
          <w:tcPr>
            <w:tcW w:w="1197" w:type="dxa"/>
            <w:tcBorders>
              <w:top w:val="single" w:sz="4" w:space="0" w:color="000000"/>
              <w:left w:val="single" w:sz="4" w:space="0" w:color="000000"/>
              <w:bottom w:val="single" w:sz="4" w:space="0" w:color="000000"/>
            </w:tcBorders>
            <w:shd w:val="clear" w:color="auto" w:fill="auto"/>
            <w:vAlign w:val="center"/>
          </w:tcPr>
          <w:p w:rsidR="00523A35" w:rsidRDefault="005C42FF">
            <w:pPr>
              <w:rPr>
                <w:sz w:val="22"/>
                <w:szCs w:val="22"/>
              </w:rPr>
            </w:pPr>
            <w:r>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23A35" w:rsidRDefault="00523A35">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23A35" w:rsidRDefault="00523A35">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523A35">
            <w:pPr>
              <w:jc w:val="center"/>
              <w:rPr>
                <w:b/>
                <w:sz w:val="22"/>
                <w:szCs w:val="22"/>
              </w:rPr>
            </w:pPr>
            <w:r>
              <w:rPr>
                <w:b/>
                <w:sz w:val="22"/>
                <w:szCs w:val="22"/>
              </w:rPr>
              <w:t>13.</w:t>
            </w:r>
          </w:p>
        </w:tc>
        <w:tc>
          <w:tcPr>
            <w:tcW w:w="396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1197"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bl>
    <w:p w:rsidR="00CB26A7" w:rsidRDefault="00CB26A7">
      <w:pPr>
        <w:autoSpaceDE w:val="0"/>
      </w:pPr>
    </w:p>
    <w:p w:rsidR="00CB26A7" w:rsidRDefault="00CB26A7">
      <w:pPr>
        <w:autoSpaceDE w:val="0"/>
        <w:rPr>
          <w:rFonts w:ascii="Arial" w:hAnsi="Arial" w:cs="Arial"/>
          <w:color w:val="000000"/>
          <w:sz w:val="20"/>
          <w:szCs w:val="20"/>
        </w:rPr>
      </w:pPr>
    </w:p>
    <w:p w:rsidR="00CB26A7" w:rsidRDefault="00F14F28">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w:t>
      </w:r>
      <w:r w:rsidR="005A5CE3">
        <w:rPr>
          <w:rFonts w:ascii="Arial" w:hAnsi="Arial" w:cs="Arial"/>
          <w:color w:val="000000"/>
          <w:sz w:val="22"/>
          <w:szCs w:val="22"/>
        </w:rPr>
        <w:t xml:space="preserve"> 9 wiersz 13, </w:t>
      </w:r>
      <w:r>
        <w:rPr>
          <w:rFonts w:ascii="Arial" w:hAnsi="Arial" w:cs="Arial"/>
          <w:color w:val="000000"/>
          <w:sz w:val="22"/>
          <w:szCs w:val="22"/>
        </w:rPr>
        <w:t xml:space="preserve">  należy przenieść do formularza ofertowego. </w:t>
      </w:r>
    </w:p>
    <w:p w:rsidR="00CB26A7" w:rsidRDefault="00F14F28">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      </w:t>
      </w:r>
    </w:p>
    <w:p w:rsidR="00CB26A7" w:rsidRDefault="00F14F28">
      <w:pPr>
        <w:widowControl w:val="0"/>
        <w:rPr>
          <w:rFonts w:ascii="Arial" w:hAnsi="Arial" w:cs="Arial"/>
          <w:color w:val="000000"/>
          <w:sz w:val="22"/>
          <w:szCs w:val="22"/>
        </w:rPr>
      </w:pPr>
      <w:r>
        <w:rPr>
          <w:rFonts w:ascii="Arial" w:eastAsia="Arial" w:hAnsi="Arial" w:cs="Arial"/>
          <w:color w:val="000000"/>
          <w:sz w:val="22"/>
          <w:szCs w:val="22"/>
        </w:rPr>
        <w:t xml:space="preserve">                     </w:t>
      </w:r>
    </w:p>
    <w:p w:rsidR="00CB26A7" w:rsidRDefault="00CB26A7">
      <w:pPr>
        <w:widowControl w:val="0"/>
        <w:rPr>
          <w:rFonts w:ascii="Arial" w:hAnsi="Arial" w:cs="Arial"/>
          <w:color w:val="000000"/>
          <w:sz w:val="22"/>
          <w:szCs w:val="22"/>
        </w:rPr>
      </w:pPr>
    </w:p>
    <w:p w:rsidR="00CB26A7" w:rsidRDefault="00F14F28">
      <w:pPr>
        <w:widowControl w:val="0"/>
        <w:rPr>
          <w:rFonts w:ascii="Arial" w:hAnsi="Arial" w:cs="Arial"/>
          <w:color w:val="000000"/>
          <w:sz w:val="22"/>
          <w:szCs w:val="22"/>
        </w:rPr>
      </w:pPr>
      <w:r>
        <w:rPr>
          <w:rFonts w:ascii="Arial" w:eastAsia="Arial" w:hAnsi="Arial" w:cs="Arial"/>
          <w:color w:val="000000"/>
          <w:sz w:val="22"/>
          <w:szCs w:val="22"/>
        </w:rPr>
        <w:t xml:space="preserve">                                                                                                                     </w:t>
      </w:r>
      <w:r w:rsidR="003479BA">
        <w:rPr>
          <w:rFonts w:ascii="Arial" w:eastAsia="Arial" w:hAnsi="Arial" w:cs="Arial"/>
          <w:color w:val="000000"/>
          <w:sz w:val="22"/>
          <w:szCs w:val="22"/>
        </w:rPr>
        <w:t xml:space="preserve">               </w:t>
      </w: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CB26A7" w:rsidRDefault="00CB26A7">
      <w:pPr>
        <w:widowControl w:val="0"/>
        <w:rPr>
          <w:rFonts w:ascii="Arial" w:hAnsi="Arial" w:cs="Arial"/>
          <w:color w:val="000000"/>
          <w:sz w:val="22"/>
          <w:szCs w:val="22"/>
        </w:rPr>
      </w:pPr>
    </w:p>
    <w:p w:rsidR="00CB26A7" w:rsidRDefault="00CB26A7">
      <w:pPr>
        <w:widowControl w:val="0"/>
        <w:autoSpaceDE w:val="0"/>
        <w:rPr>
          <w:rFonts w:ascii="Arial" w:hAnsi="Arial" w:cs="Arial"/>
          <w:color w:val="000000"/>
          <w:sz w:val="22"/>
          <w:szCs w:val="22"/>
        </w:rPr>
      </w:pPr>
    </w:p>
    <w:p w:rsidR="00CB26A7" w:rsidRDefault="00CB26A7">
      <w:pPr>
        <w:autoSpaceDE w:val="0"/>
        <w:rPr>
          <w:rFonts w:ascii="Arial" w:hAnsi="Arial" w:cs="Arial"/>
          <w:color w:val="000000"/>
          <w:sz w:val="20"/>
          <w:szCs w:val="20"/>
        </w:rPr>
      </w:pPr>
    </w:p>
    <w:p w:rsidR="00CB26A7" w:rsidRDefault="00F14F28">
      <w:pPr>
        <w:ind w:left="-540"/>
      </w:pPr>
      <w:r>
        <w:t xml:space="preserve">      </w:t>
      </w:r>
    </w:p>
    <w:p w:rsidR="00CB26A7" w:rsidRDefault="00CB26A7" w:rsidP="00523A35">
      <w:pPr>
        <w:rPr>
          <w:b/>
          <w:sz w:val="28"/>
          <w:szCs w:val="28"/>
        </w:rPr>
      </w:pPr>
    </w:p>
    <w:p w:rsidR="00CB26A7" w:rsidRDefault="00CB26A7">
      <w:pPr>
        <w:sectPr w:rsidR="00CB26A7" w:rsidSect="005C42FF">
          <w:headerReference w:type="even" r:id="rId22"/>
          <w:headerReference w:type="default" r:id="rId23"/>
          <w:footerReference w:type="even" r:id="rId24"/>
          <w:footerReference w:type="default" r:id="rId25"/>
          <w:headerReference w:type="first" r:id="rId26"/>
          <w:footerReference w:type="first" r:id="rId27"/>
          <w:pgSz w:w="16838" w:h="11906" w:orient="landscape"/>
          <w:pgMar w:top="776" w:right="720" w:bottom="1079" w:left="1418" w:header="680" w:footer="720" w:gutter="0"/>
          <w:cols w:space="708"/>
          <w:docGrid w:linePitch="326"/>
        </w:sectPr>
      </w:pPr>
    </w:p>
    <w:p w:rsidR="00CB26A7" w:rsidRDefault="00CB26A7">
      <w:pPr>
        <w:tabs>
          <w:tab w:val="left" w:pos="9000"/>
        </w:tabs>
        <w:autoSpaceDE w:val="0"/>
      </w:pPr>
    </w:p>
    <w:p w:rsidR="00CB26A7" w:rsidRDefault="00F14F28">
      <w:pPr>
        <w:ind w:left="708"/>
        <w:jc w:val="right"/>
        <w:rPr>
          <w:b/>
        </w:rPr>
      </w:pPr>
      <w:r>
        <w:rPr>
          <w:b/>
          <w:i/>
        </w:rPr>
        <w:t>Załącznik Nr 3 do SIWZ</w:t>
      </w:r>
    </w:p>
    <w:p w:rsidR="00CB26A7" w:rsidRDefault="00F14F28">
      <w:pPr>
        <w:rPr>
          <w:b/>
        </w:rPr>
      </w:pPr>
      <w:r>
        <w:rPr>
          <w:b/>
        </w:rPr>
        <w:t xml:space="preserve">                                                                                                                 </w:t>
      </w:r>
    </w:p>
    <w:p w:rsidR="00CB26A7" w:rsidRDefault="00CB26A7">
      <w:pPr>
        <w:rPr>
          <w:b/>
        </w:rPr>
      </w:pPr>
    </w:p>
    <w:p w:rsidR="00CB26A7" w:rsidRDefault="00CB26A7">
      <w:pPr>
        <w:rPr>
          <w:b/>
        </w:rPr>
      </w:pPr>
    </w:p>
    <w:p w:rsidR="00CB26A7" w:rsidRDefault="00F14F28">
      <w:r>
        <w:rPr>
          <w:b/>
        </w:rPr>
        <w:t xml:space="preserve">                                                                                                                                        </w:t>
      </w:r>
    </w:p>
    <w:p w:rsidR="00CB26A7" w:rsidRDefault="00CB26A7"/>
    <w:p w:rsidR="00CB26A7" w:rsidRDefault="00F14F28">
      <w:pPr>
        <w:pStyle w:val="Nagwek1"/>
        <w:jc w:val="center"/>
      </w:pPr>
      <w:r>
        <w:rPr>
          <w:rFonts w:ascii="Tahoma" w:hAnsi="Tahoma" w:cs="Tahoma"/>
          <w:i/>
          <w:caps/>
          <w:sz w:val="20"/>
        </w:rPr>
        <w:t>Oświadczenie</w:t>
      </w:r>
    </w:p>
    <w:p w:rsidR="00CB26A7" w:rsidRDefault="00CB26A7">
      <w:pPr>
        <w:jc w:val="both"/>
      </w:pPr>
    </w:p>
    <w:p w:rsidR="00CB26A7" w:rsidRPr="00F44045" w:rsidRDefault="00F14F28" w:rsidP="00F44045">
      <w:pPr>
        <w:autoSpaceDE w:val="0"/>
        <w:rPr>
          <w:rFonts w:ascii="Arial" w:eastAsia="Arial" w:hAnsi="Arial" w:cs="Arial"/>
          <w:b/>
          <w:color w:val="000000"/>
          <w:sz w:val="22"/>
          <w:szCs w:val="22"/>
          <w:shd w:val="clear" w:color="auto" w:fill="FFFFFF"/>
        </w:rPr>
      </w:pPr>
      <w:r>
        <w:rPr>
          <w:b/>
        </w:rPr>
        <w:t xml:space="preserve">Składając ofertę w postępowaniu o udzielenie zamówienia publicznego, którego przedmiotem jest: </w:t>
      </w:r>
      <w:r>
        <w:rPr>
          <w:rFonts w:ascii="Arial" w:hAnsi="Arial" w:cs="Arial"/>
          <w:b/>
          <w:sz w:val="22"/>
          <w:szCs w:val="22"/>
        </w:rPr>
        <w:t xml:space="preserve">Dostawa </w:t>
      </w:r>
      <w:r>
        <w:rPr>
          <w:rFonts w:ascii="Arial" w:hAnsi="Arial" w:cs="Arial"/>
          <w:color w:val="000000"/>
          <w:sz w:val="22"/>
          <w:szCs w:val="22"/>
          <w:shd w:val="clear" w:color="auto" w:fill="FFFFFF"/>
        </w:rPr>
        <w:t xml:space="preserve"> </w:t>
      </w:r>
      <w:r>
        <w:rPr>
          <w:rFonts w:ascii="Arial" w:hAnsi="Arial" w:cs="Arial"/>
          <w:b/>
          <w:color w:val="000000"/>
          <w:sz w:val="22"/>
          <w:szCs w:val="22"/>
          <w:shd w:val="clear" w:color="auto" w:fill="FFFFFF"/>
        </w:rPr>
        <w:t>sprzętu laboratoryjnego jednorazowego użytku  dla Szpitala</w:t>
      </w:r>
      <w:r w:rsidR="00F44045">
        <w:rPr>
          <w:rFonts w:ascii="Arial" w:eastAsia="Arial" w:hAnsi="Arial" w:cs="Arial"/>
          <w:b/>
          <w:color w:val="000000"/>
          <w:sz w:val="22"/>
          <w:szCs w:val="22"/>
          <w:shd w:val="clear" w:color="auto" w:fill="FFFFFF"/>
        </w:rPr>
        <w:t xml:space="preserve"> </w:t>
      </w:r>
      <w:r>
        <w:rPr>
          <w:rFonts w:ascii="Arial" w:eastAsia="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Powiatowego w Zawierciu</w:t>
      </w:r>
      <w:r>
        <w:rPr>
          <w:rFonts w:ascii="Arial" w:hAnsi="Arial" w:cs="Arial"/>
          <w:b/>
          <w:sz w:val="22"/>
          <w:szCs w:val="22"/>
        </w:rPr>
        <w:t xml:space="preserve"> </w:t>
      </w: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CB26A7" w:rsidRDefault="00F14F28">
      <w:pPr>
        <w:tabs>
          <w:tab w:val="left" w:pos="4032"/>
        </w:tabs>
        <w:spacing w:line="360" w:lineRule="atLeast"/>
        <w:jc w:val="both"/>
        <w:rPr>
          <w:i/>
          <w:iCs/>
        </w:rPr>
      </w:pPr>
      <w:r>
        <w:rPr>
          <w:i/>
          <w:iCs/>
        </w:rPr>
        <w:t xml:space="preserve">          1) posiadania uprawnień do wykonywania określonej działalności lub czynności, jeżeli </w:t>
      </w:r>
    </w:p>
    <w:p w:rsidR="00CB26A7" w:rsidRDefault="00F14F28">
      <w:pPr>
        <w:pStyle w:val="LO-Normal"/>
        <w:rPr>
          <w:i/>
          <w:iCs/>
        </w:rPr>
      </w:pPr>
      <w:r>
        <w:rPr>
          <w:i/>
          <w:iCs/>
        </w:rPr>
        <w:t xml:space="preserve">               przepisy prawa nakładają obowiązek ich posiadania; </w:t>
      </w:r>
    </w:p>
    <w:p w:rsidR="00CB26A7" w:rsidRDefault="00F14F28">
      <w:pPr>
        <w:pStyle w:val="LO-Normal"/>
        <w:rPr>
          <w:i/>
          <w:iCs/>
        </w:rPr>
      </w:pPr>
      <w:r>
        <w:rPr>
          <w:i/>
          <w:iCs/>
        </w:rPr>
        <w:t xml:space="preserve">           2) posiadania wiedzy i doświadczenia; </w:t>
      </w:r>
    </w:p>
    <w:p w:rsidR="00CB26A7" w:rsidRDefault="00F14F28">
      <w:pPr>
        <w:pStyle w:val="LO-Normal"/>
        <w:rPr>
          <w:i/>
          <w:iCs/>
        </w:rPr>
      </w:pPr>
      <w:r>
        <w:rPr>
          <w:i/>
          <w:iCs/>
        </w:rPr>
        <w:t xml:space="preserve">          3) dysponowania odpowiednim potencjałem technicznym oraz osobami zdolnymi do   </w:t>
      </w:r>
    </w:p>
    <w:p w:rsidR="00CB26A7" w:rsidRDefault="00F14F28">
      <w:pPr>
        <w:pStyle w:val="LO-Normal"/>
        <w:rPr>
          <w:i/>
          <w:iCs/>
        </w:rPr>
      </w:pPr>
      <w:r>
        <w:rPr>
          <w:i/>
          <w:iCs/>
        </w:rPr>
        <w:t xml:space="preserve">             wykonania zamówienia; </w:t>
      </w:r>
    </w:p>
    <w:p w:rsidR="00CB26A7" w:rsidRDefault="00F14F28">
      <w:pPr>
        <w:pStyle w:val="LO-Normal"/>
        <w:rPr>
          <w:rFonts w:ascii="Tahoma" w:hAnsi="Tahoma" w:cs="Tahoma"/>
          <w:sz w:val="20"/>
        </w:rPr>
      </w:pPr>
      <w:r>
        <w:rPr>
          <w:i/>
          <w:iCs/>
        </w:rPr>
        <w:t xml:space="preserve">          4) sytuacji ekonomicznej i finansowej. </w:t>
      </w:r>
    </w:p>
    <w:p w:rsidR="00CB26A7" w:rsidRDefault="00CB26A7">
      <w:pPr>
        <w:tabs>
          <w:tab w:val="left" w:pos="4032"/>
        </w:tabs>
        <w:spacing w:line="360" w:lineRule="atLeast"/>
        <w:jc w:val="both"/>
        <w:rPr>
          <w:rFonts w:ascii="Tahoma" w:hAnsi="Tahoma" w:cs="Tahoma"/>
          <w:sz w:val="20"/>
        </w:rPr>
      </w:pPr>
    </w:p>
    <w:p w:rsidR="00CB26A7" w:rsidRDefault="00CB26A7">
      <w:pPr>
        <w:pStyle w:val="Tekstpodstawowy22"/>
        <w:rPr>
          <w:rFonts w:ascii="Tahoma" w:hAnsi="Tahoma" w:cs="Tahoma"/>
          <w:sz w:val="20"/>
        </w:rPr>
      </w:pPr>
    </w:p>
    <w:p w:rsidR="00CB26A7" w:rsidRDefault="00CB26A7">
      <w:pPr>
        <w:pStyle w:val="Tekstpodstawowy22"/>
        <w:rPr>
          <w:rFonts w:ascii="Tahoma" w:hAnsi="Tahoma" w:cs="Tahoma"/>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CB26A7" w:rsidRDefault="00F14F28">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val="0"/>
          <w:sz w:val="20"/>
        </w:rPr>
        <w:t>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rFonts w:cs="Arial"/>
        </w:rPr>
      </w:pPr>
      <w:r>
        <w:rPr>
          <w:rFonts w:ascii="Tahoma" w:eastAsia="Tahoma" w:hAnsi="Tahoma" w:cs="Tahoma"/>
        </w:rPr>
        <w:t xml:space="preserve">                                                                                        </w:t>
      </w:r>
      <w:r w:rsidR="003479BA">
        <w:rPr>
          <w:rFonts w:ascii="Tahoma" w:eastAsia="Tahoma" w:hAnsi="Tahoma" w:cs="Tahoma"/>
        </w:rPr>
        <w:t xml:space="preserve">     </w:t>
      </w:r>
      <w:r>
        <w:rPr>
          <w:rFonts w:ascii="Tahoma" w:hAnsi="Tahoma" w:cs="Tahoma"/>
        </w:rPr>
        <w:t>do reprezentowania Wykonawcy</w:t>
      </w:r>
    </w:p>
    <w:p w:rsidR="00CB26A7" w:rsidRDefault="00CB26A7">
      <w:pPr>
        <w:pStyle w:val="Tekstpodstawowy22"/>
        <w:rPr>
          <w:rFonts w:cs="Arial"/>
          <w:sz w:val="20"/>
        </w:rPr>
      </w:pPr>
    </w:p>
    <w:p w:rsidR="00CB26A7" w:rsidRDefault="00F14F28">
      <w:pPr>
        <w:rPr>
          <w:b/>
          <w:bCs/>
        </w:rPr>
      </w:pPr>
      <w:r>
        <w:t xml:space="preserve">         </w:t>
      </w:r>
    </w:p>
    <w:p w:rsidR="00CB26A7" w:rsidRDefault="00F14F28">
      <w:pPr>
        <w:jc w:val="center"/>
        <w:rPr>
          <w:b/>
          <w:bCs/>
        </w:rPr>
      </w:pPr>
      <w:r>
        <w:rPr>
          <w:b/>
          <w:bCs/>
        </w:rPr>
        <w:t xml:space="preserve">                                                                             </w:t>
      </w:r>
    </w:p>
    <w:p w:rsidR="00CB26A7" w:rsidRDefault="00CB26A7">
      <w:pPr>
        <w:rPr>
          <w:b/>
          <w:bCs/>
        </w:rPr>
      </w:pPr>
    </w:p>
    <w:p w:rsidR="00CB26A7" w:rsidRDefault="00F14F28">
      <w:pPr>
        <w:jc w:val="both"/>
        <w:rPr>
          <w:b/>
          <w:i/>
        </w:rPr>
      </w:pPr>
      <w:r>
        <w:rPr>
          <w:b/>
          <w:bCs/>
        </w:rPr>
        <w:lastRenderedPageBreak/>
        <w:t xml:space="preserve">                                                          </w:t>
      </w:r>
    </w:p>
    <w:p w:rsidR="00CB26A7" w:rsidRDefault="00F14F28">
      <w:pPr>
        <w:ind w:left="708"/>
        <w:jc w:val="right"/>
        <w:rPr>
          <w:b/>
          <w:bCs/>
        </w:rPr>
      </w:pPr>
      <w:r>
        <w:rPr>
          <w:b/>
          <w:i/>
        </w:rPr>
        <w:t>Załącznik Nr 4 do SIWZ</w:t>
      </w:r>
    </w:p>
    <w:p w:rsidR="00CB26A7" w:rsidRDefault="00CB26A7">
      <w:pPr>
        <w:jc w:val="both"/>
        <w:rPr>
          <w:b/>
          <w:bCs/>
        </w:rPr>
      </w:pPr>
    </w:p>
    <w:p w:rsidR="00CB26A7" w:rsidRDefault="00CB26A7">
      <w:pPr>
        <w:jc w:val="both"/>
        <w:rPr>
          <w:b/>
          <w:bCs/>
        </w:rPr>
      </w:pPr>
    </w:p>
    <w:p w:rsidR="00CB26A7" w:rsidRDefault="00CB26A7">
      <w:pPr>
        <w:jc w:val="center"/>
        <w:rPr>
          <w:b/>
          <w:bCs/>
        </w:rPr>
      </w:pPr>
    </w:p>
    <w:p w:rsidR="00CB26A7" w:rsidRDefault="00CB26A7">
      <w:pPr>
        <w:jc w:val="center"/>
        <w:rPr>
          <w:b/>
          <w:bCs/>
        </w:rPr>
      </w:pPr>
    </w:p>
    <w:p w:rsidR="00CB26A7" w:rsidRDefault="00F14F28">
      <w:pPr>
        <w:pStyle w:val="Nagwek1"/>
        <w:jc w:val="center"/>
      </w:pPr>
      <w:r>
        <w:rPr>
          <w:rFonts w:ascii="Tahoma" w:hAnsi="Tahoma" w:cs="Tahoma"/>
          <w:b/>
          <w:i/>
          <w:caps/>
          <w:sz w:val="20"/>
        </w:rPr>
        <w:t>Oświadczenie</w:t>
      </w:r>
    </w:p>
    <w:p w:rsidR="00CB26A7" w:rsidRDefault="00CB26A7">
      <w:pPr>
        <w:jc w:val="both"/>
      </w:pPr>
    </w:p>
    <w:p w:rsidR="00CB26A7" w:rsidRDefault="00F14F28">
      <w:pPr>
        <w:autoSpaceDE w:val="0"/>
        <w:rPr>
          <w:rFonts w:ascii="Arial" w:hAnsi="Arial" w:cs="Arial"/>
        </w:rPr>
      </w:pPr>
      <w:r>
        <w:rPr>
          <w:b/>
        </w:rPr>
        <w:t xml:space="preserve">Składając ofertę w postępowaniu o udzielenie zamówienia publicznego, którego przedmiotem jest: </w:t>
      </w:r>
      <w:r>
        <w:rPr>
          <w:rFonts w:ascii="Arial" w:hAnsi="Arial" w:cs="Arial"/>
          <w:b/>
          <w:sz w:val="22"/>
          <w:szCs w:val="22"/>
        </w:rPr>
        <w:t xml:space="preserve">Dostawa </w:t>
      </w:r>
      <w:r>
        <w:rPr>
          <w:rFonts w:ascii="Arial" w:hAnsi="Arial" w:cs="Arial"/>
          <w:color w:val="000000"/>
          <w:sz w:val="22"/>
          <w:szCs w:val="22"/>
          <w:shd w:val="clear" w:color="auto" w:fill="FFFFFF"/>
        </w:rPr>
        <w:t xml:space="preserve"> </w:t>
      </w:r>
      <w:r>
        <w:rPr>
          <w:rFonts w:ascii="Arial" w:hAnsi="Arial" w:cs="Arial"/>
          <w:b/>
          <w:color w:val="000000"/>
          <w:sz w:val="22"/>
          <w:szCs w:val="22"/>
          <w:shd w:val="clear" w:color="auto" w:fill="FFFFFF"/>
        </w:rPr>
        <w:t>sprzętu laboratoryjnego jednorazowego użytku  dla potrzeb Szpitala</w:t>
      </w:r>
      <w:r>
        <w:rPr>
          <w:rFonts w:ascii="Arial" w:eastAsia="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Powiatowego w Zawierciu</w:t>
      </w:r>
      <w:r>
        <w:rPr>
          <w:rFonts w:ascii="Arial" w:hAnsi="Arial" w:cs="Arial"/>
          <w:b/>
          <w:sz w:val="22"/>
          <w:szCs w:val="22"/>
        </w:rPr>
        <w:t xml:space="preserve"> </w:t>
      </w:r>
    </w:p>
    <w:p w:rsidR="00CB26A7" w:rsidRDefault="00CB26A7">
      <w:pPr>
        <w:pStyle w:val="Tekstpodstawowy"/>
        <w:rPr>
          <w:rFonts w:ascii="Arial" w:hAnsi="Arial" w:cs="Arial"/>
          <w:b w:val="0"/>
        </w:rPr>
      </w:pP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b/>
          <w:bCs/>
        </w:rPr>
      </w:pPr>
      <w:r>
        <w:t>oświadczam/y, iż nie występują okoliczności skutkujące wykluczeniem z postępowania w oparciu o art. 24 ust. 1,2  ustawy Prawo zamówień publicznych.</w:t>
      </w:r>
      <w:r>
        <w:rPr>
          <w:i/>
          <w:iCs/>
        </w:rPr>
        <w:t xml:space="preserve"> </w:t>
      </w:r>
    </w:p>
    <w:p w:rsidR="00CB26A7" w:rsidRDefault="00CB26A7">
      <w:pPr>
        <w:jc w:val="center"/>
        <w:rPr>
          <w:b/>
          <w:bCs/>
        </w:rPr>
      </w:pPr>
    </w:p>
    <w:p w:rsidR="00CB26A7" w:rsidRDefault="00CB26A7">
      <w:pPr>
        <w:autoSpaceDE w:val="0"/>
        <w:ind w:left="180"/>
        <w:jc w:val="both"/>
        <w:rPr>
          <w:rFonts w:ascii="Tahoma" w:hAnsi="Tahoma" w:cs="Tahoma"/>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b w:val="0"/>
          <w:sz w:val="20"/>
        </w:rPr>
      </w:pPr>
      <w:r>
        <w:rPr>
          <w:rFonts w:ascii="Tahoma" w:eastAsia="Tahoma" w:hAnsi="Tahoma" w:cs="Tahoma"/>
          <w:sz w:val="20"/>
        </w:rPr>
        <w:t xml:space="preserve">                                                                               </w:t>
      </w:r>
      <w:r>
        <w:rPr>
          <w:rFonts w:ascii="Tahoma" w:hAnsi="Tahoma" w:cs="Tahoma"/>
          <w:b w:val="0"/>
          <w:sz w:val="20"/>
        </w:rPr>
        <w:t>_______________________________</w:t>
      </w:r>
    </w:p>
    <w:p w:rsidR="00CB26A7" w:rsidRDefault="00F14F28">
      <w:pPr>
        <w:pStyle w:val="Tekstpodstawowy"/>
        <w:rPr>
          <w:rFonts w:ascii="Tahoma" w:eastAsia="Tahoma" w:hAnsi="Tahoma" w:cs="Tahoma"/>
        </w:rPr>
      </w:pPr>
      <w:r>
        <w:rPr>
          <w:rFonts w:ascii="Tahoma" w:eastAsia="Tahoma" w:hAnsi="Tahoma" w:cs="Tahoma"/>
          <w:b w:val="0"/>
          <w:sz w:val="20"/>
        </w:rPr>
        <w:t xml:space="preserve">                                                                  </w:t>
      </w:r>
      <w:r>
        <w:rPr>
          <w:rFonts w:ascii="Tahoma" w:hAnsi="Tahoma" w:cs="Tahoma"/>
          <w:b w:val="0"/>
          <w:sz w:val="20"/>
        </w:rPr>
        <w:tab/>
      </w:r>
      <w:r>
        <w:rPr>
          <w:rFonts w:ascii="Tahoma" w:hAnsi="Tahoma" w:cs="Tahoma"/>
          <w:b w:val="0"/>
          <w:sz w:val="20"/>
        </w:rPr>
        <w:tab/>
        <w:t xml:space="preserve">   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autoSpaceDE w:val="0"/>
        <w:rPr>
          <w:rFonts w:ascii="Arial" w:hAnsi="Arial" w:cs="Arial"/>
          <w:color w:val="000000"/>
          <w:sz w:val="22"/>
          <w:szCs w:val="22"/>
          <w:shd w:val="clear" w:color="auto" w:fill="FFFFFF"/>
        </w:rPr>
      </w:pPr>
    </w:p>
    <w:p w:rsidR="00CB26A7" w:rsidRDefault="00F14F28">
      <w:pPr>
        <w:ind w:firstLine="708"/>
        <w:jc w:val="right"/>
        <w:rPr>
          <w:rFonts w:ascii="Arial" w:hAnsi="Arial" w:cs="Arial"/>
        </w:rPr>
      </w:pPr>
      <w:r>
        <w:rPr>
          <w:rFonts w:ascii="Arial" w:hAnsi="Arial" w:cs="Arial"/>
        </w:rPr>
        <w:lastRenderedPageBreak/>
        <w:t>Załącznik nr 5</w:t>
      </w:r>
    </w:p>
    <w:p w:rsidR="00CB26A7" w:rsidRDefault="00CB26A7">
      <w:pPr>
        <w:rPr>
          <w:rFonts w:ascii="Arial" w:hAnsi="Arial" w:cs="Arial"/>
        </w:rPr>
      </w:pPr>
    </w:p>
    <w:p w:rsidR="00CB26A7" w:rsidRDefault="00CB26A7">
      <w:pPr>
        <w:ind w:firstLine="708"/>
        <w:jc w:val="right"/>
        <w:rPr>
          <w:rFonts w:ascii="Arial" w:hAnsi="Arial" w:cs="Arial"/>
        </w:rPr>
      </w:pPr>
    </w:p>
    <w:p w:rsidR="00CB26A7" w:rsidRDefault="00CB26A7">
      <w:pPr>
        <w:ind w:firstLine="708"/>
        <w:jc w:val="right"/>
        <w:rPr>
          <w:rFonts w:ascii="Arial" w:hAnsi="Arial" w:cs="Arial"/>
        </w:rPr>
      </w:pPr>
    </w:p>
    <w:p w:rsidR="00CB26A7" w:rsidRDefault="00CB26A7">
      <w:pPr>
        <w:ind w:firstLine="708"/>
        <w:jc w:val="right"/>
        <w:rPr>
          <w:rFonts w:ascii="Arial" w:hAnsi="Arial" w:cs="Arial"/>
        </w:rPr>
      </w:pPr>
    </w:p>
    <w:p w:rsidR="00CB26A7" w:rsidRDefault="00F14F28">
      <w:pPr>
        <w:tabs>
          <w:tab w:val="left" w:leader="dot" w:pos="8820"/>
        </w:tabs>
        <w:autoSpaceDE w:val="0"/>
        <w:spacing w:after="120"/>
        <w:jc w:val="center"/>
        <w:rPr>
          <w:rFonts w:ascii="Arial" w:hAnsi="Arial" w:cs="Arial"/>
          <w:b/>
          <w:bCs/>
          <w:color w:val="000000"/>
          <w:sz w:val="22"/>
          <w:szCs w:val="22"/>
        </w:rPr>
      </w:pPr>
      <w:r>
        <w:rPr>
          <w:rFonts w:ascii="Arial" w:hAnsi="Arial" w:cs="Arial"/>
          <w:b/>
          <w:bCs/>
          <w:color w:val="000000"/>
          <w:sz w:val="22"/>
          <w:szCs w:val="22"/>
        </w:rPr>
        <w:t xml:space="preserve">WYKAZ WYKONANYCH DOSTAW </w:t>
      </w:r>
    </w:p>
    <w:p w:rsidR="00CB26A7" w:rsidRDefault="00CB26A7">
      <w:pPr>
        <w:tabs>
          <w:tab w:val="left" w:leader="dot" w:pos="8820"/>
        </w:tabs>
        <w:autoSpaceDE w:val="0"/>
        <w:spacing w:after="120"/>
        <w:jc w:val="center"/>
        <w:rPr>
          <w:rFonts w:ascii="Arial" w:hAnsi="Arial" w:cs="Arial"/>
          <w:b/>
          <w:bCs/>
          <w:color w:val="000000"/>
          <w:sz w:val="22"/>
          <w:szCs w:val="22"/>
        </w:rPr>
      </w:pPr>
    </w:p>
    <w:p w:rsidR="00CB26A7" w:rsidRDefault="00CB26A7">
      <w:pPr>
        <w:autoSpaceDE w:val="0"/>
        <w:spacing w:after="12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CB26A7" w:rsidRDefault="00CB26A7">
      <w:pPr>
        <w:autoSpaceDE w:val="0"/>
        <w:rPr>
          <w:rFonts w:ascii="Arial" w:hAnsi="Arial" w:cs="Arial"/>
          <w:color w:val="000000"/>
          <w:sz w:val="22"/>
          <w:szCs w:val="22"/>
        </w:rPr>
      </w:pPr>
    </w:p>
    <w:p w:rsidR="00CB26A7" w:rsidRDefault="00F14F28">
      <w:pPr>
        <w:tabs>
          <w:tab w:val="left" w:pos="3060"/>
          <w:tab w:val="left" w:leader="dot" w:pos="8460"/>
        </w:tabs>
        <w:autoSpaceDE w:val="0"/>
        <w:jc w:val="both"/>
        <w:rPr>
          <w:rFonts w:ascii="Arial" w:hAnsi="Arial" w:cs="Arial"/>
          <w:color w:val="000000"/>
          <w:sz w:val="22"/>
          <w:szCs w:val="22"/>
        </w:rPr>
      </w:pPr>
      <w:r>
        <w:rPr>
          <w:rFonts w:ascii="Arial" w:hAnsi="Arial" w:cs="Arial"/>
          <w:color w:val="000000"/>
          <w:sz w:val="22"/>
          <w:szCs w:val="22"/>
        </w:rPr>
        <w:tab/>
      </w:r>
    </w:p>
    <w:p w:rsidR="00CB26A7" w:rsidRDefault="00F14F28">
      <w:pPr>
        <w:autoSpaceDE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dowodami potwierdzającymi, że dostawy te zostały wykonane lub są  wykonywane należycie wymagany jest w celu potwierdzenia, że wykonawca posiada niezbędną wiedzę oraz doświadczenie.</w:t>
      </w:r>
    </w:p>
    <w:p w:rsidR="00CB26A7" w:rsidRDefault="00CB26A7">
      <w:pPr>
        <w:autoSpaceDE w:val="0"/>
        <w:spacing w:before="60" w:after="60"/>
        <w:jc w:val="both"/>
        <w:rPr>
          <w:rFonts w:ascii="Arial" w:hAnsi="Arial" w:cs="Arial"/>
          <w:color w:val="000000"/>
          <w:sz w:val="22"/>
          <w:szCs w:val="22"/>
        </w:rPr>
      </w:pPr>
    </w:p>
    <w:p w:rsidR="00CB26A7" w:rsidRDefault="00F14F28">
      <w:pPr>
        <w:autoSpaceDE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CB26A7" w:rsidRDefault="00CB26A7">
      <w:pPr>
        <w:autoSpaceDE w:val="0"/>
        <w:spacing w:before="60" w:after="60"/>
        <w:jc w:val="both"/>
        <w:rPr>
          <w:rFonts w:ascii="Arial" w:hAnsi="Arial" w:cs="Arial"/>
          <w:color w:val="000000"/>
          <w:sz w:val="22"/>
          <w:szCs w:val="22"/>
        </w:rPr>
      </w:pPr>
    </w:p>
    <w:tbl>
      <w:tblPr>
        <w:tblW w:w="0" w:type="auto"/>
        <w:tblInd w:w="-165" w:type="dxa"/>
        <w:tblLayout w:type="fixed"/>
        <w:tblLook w:val="0000"/>
      </w:tblPr>
      <w:tblGrid>
        <w:gridCol w:w="670"/>
        <w:gridCol w:w="2109"/>
        <w:gridCol w:w="2109"/>
        <w:gridCol w:w="2109"/>
        <w:gridCol w:w="2439"/>
      </w:tblGrid>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proofErr w:type="spellStart"/>
            <w:r>
              <w:rPr>
                <w:rFonts w:ascii="Arial" w:hAnsi="Arial" w:cs="Arial"/>
                <w:b/>
                <w:bCs/>
                <w:color w:val="000000"/>
                <w:sz w:val="20"/>
                <w:szCs w:val="20"/>
                <w:shd w:val="clear" w:color="auto" w:fill="FFFFFF"/>
              </w:rPr>
              <w:t>Lp</w:t>
            </w:r>
            <w:proofErr w:type="spellEnd"/>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Odbiorca </w:t>
            </w:r>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Data wykonania</w:t>
            </w:r>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Przedmiot wykonanej dostawy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Wartość</w:t>
            </w: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2</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bl>
    <w:p w:rsidR="00CB26A7" w:rsidRDefault="00F14F28">
      <w:pPr>
        <w:autoSpaceDE w:val="0"/>
        <w:spacing w:before="60" w:after="60"/>
        <w:jc w:val="both"/>
        <w:rPr>
          <w:rFonts w:ascii="Arial" w:hAnsi="Arial" w:cs="Arial"/>
          <w:i/>
          <w:iCs/>
          <w:color w:val="000000"/>
          <w:sz w:val="22"/>
          <w:szCs w:val="22"/>
          <w:lang w:val="en-US"/>
        </w:rPr>
      </w:pPr>
      <w:r>
        <w:rPr>
          <w:rFonts w:ascii="Arial" w:hAnsi="Arial" w:cs="Arial"/>
          <w:vanish/>
          <w:color w:val="000000"/>
          <w:sz w:val="20"/>
          <w:szCs w:val="20"/>
          <w:shd w:val="clear" w:color="auto" w:fill="FFFFFF"/>
        </w:rPr>
        <w:t>#497</w:t>
      </w:r>
    </w:p>
    <w:p w:rsidR="00CB26A7" w:rsidRDefault="00CB26A7">
      <w:pPr>
        <w:autoSpaceDE w:val="0"/>
        <w:ind w:right="70"/>
        <w:jc w:val="both"/>
        <w:rPr>
          <w:rFonts w:ascii="Arial" w:hAnsi="Arial" w:cs="Arial"/>
          <w:i/>
          <w:iCs/>
          <w:color w:val="000000"/>
          <w:sz w:val="22"/>
          <w:szCs w:val="22"/>
          <w:lang w:val="en-US"/>
        </w:rPr>
      </w:pPr>
    </w:p>
    <w:p w:rsidR="00CB26A7" w:rsidRDefault="00F14F28">
      <w:pPr>
        <w:tabs>
          <w:tab w:val="left" w:pos="3060"/>
          <w:tab w:val="left" w:leader="dot" w:pos="8460"/>
        </w:tabs>
        <w:autoSpaceDE w:val="0"/>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że dostawy te zostały wykonane należycie. </w:t>
      </w:r>
    </w:p>
    <w:p w:rsidR="00CB26A7" w:rsidRDefault="00CB26A7">
      <w:pPr>
        <w:autoSpaceDE w:val="0"/>
        <w:spacing w:before="60" w:after="60"/>
        <w:ind w:left="851" w:hanging="295"/>
        <w:jc w:val="both"/>
        <w:rPr>
          <w:rFonts w:ascii="Arial" w:hAnsi="Arial" w:cs="Arial"/>
          <w:color w:val="000000"/>
          <w:sz w:val="22"/>
          <w:szCs w:val="22"/>
        </w:rPr>
      </w:pPr>
    </w:p>
    <w:p w:rsidR="00CB26A7" w:rsidRDefault="00CB26A7">
      <w:pPr>
        <w:autoSpaceDE w:val="0"/>
        <w:spacing w:before="60" w:after="60"/>
        <w:ind w:left="851" w:hanging="295"/>
        <w:jc w:val="both"/>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w:t>
      </w:r>
    </w:p>
    <w:p w:rsidR="00CB26A7" w:rsidRDefault="00F14F28">
      <w:pPr>
        <w:autoSpaceDE w:val="0"/>
      </w:pPr>
      <w:r>
        <w:rPr>
          <w:rFonts w:ascii="Arial" w:hAnsi="Arial" w:cs="Arial"/>
          <w:color w:val="000000"/>
          <w:sz w:val="22"/>
          <w:szCs w:val="22"/>
        </w:rPr>
        <w:t>(data i czytelny podpis wykonawcy)</w:t>
      </w:r>
    </w:p>
    <w:p w:rsidR="00CB26A7" w:rsidRDefault="00CB26A7"/>
    <w:p w:rsidR="00CB26A7" w:rsidRDefault="00CB26A7">
      <w:pPr>
        <w:tabs>
          <w:tab w:val="left" w:pos="9000"/>
        </w:tabs>
        <w:autoSpaceDE w:val="0"/>
        <w:rPr>
          <w:rFonts w:ascii="Arial" w:hAnsi="Arial" w:cs="Arial"/>
          <w:color w:val="000000"/>
          <w:sz w:val="22"/>
          <w:szCs w:val="22"/>
        </w:rPr>
      </w:pPr>
    </w:p>
    <w:p w:rsidR="00CB26A7" w:rsidRDefault="00CB26A7"/>
    <w:p w:rsidR="00CB26A7" w:rsidRDefault="00CB26A7"/>
    <w:p w:rsidR="00CB26A7" w:rsidRDefault="00CB26A7"/>
    <w:p w:rsidR="00CB26A7" w:rsidRDefault="00CB26A7"/>
    <w:p w:rsidR="00CB26A7" w:rsidRDefault="00CB26A7"/>
    <w:p w:rsidR="00CB26A7" w:rsidRDefault="00CB26A7"/>
    <w:p w:rsidR="00CB26A7" w:rsidRDefault="00CB26A7"/>
    <w:p w:rsidR="00CB26A7" w:rsidRDefault="00F14F28">
      <w:pPr>
        <w:autoSpaceDE w:val="0"/>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                                                                                                   </w:t>
      </w:r>
    </w:p>
    <w:p w:rsidR="00CB26A7" w:rsidRDefault="00F14F28">
      <w:pPr>
        <w:autoSpaceDE w:val="0"/>
        <w:jc w:val="both"/>
        <w:rPr>
          <w:rFonts w:ascii="Arial" w:hAnsi="Arial" w:cs="Arial"/>
          <w:color w:val="000000"/>
          <w:sz w:val="22"/>
          <w:szCs w:val="22"/>
        </w:rPr>
      </w:pPr>
      <w:r>
        <w:rPr>
          <w:rFonts w:ascii="Arial" w:eastAsia="Arial" w:hAnsi="Arial" w:cs="Arial"/>
          <w:b/>
          <w:color w:val="000000"/>
          <w:sz w:val="22"/>
          <w:szCs w:val="22"/>
        </w:rPr>
        <w:t xml:space="preserve">                                                                                                                                 </w:t>
      </w:r>
      <w:r>
        <w:rPr>
          <w:rFonts w:ascii="Arial" w:hAnsi="Arial" w:cs="Arial"/>
          <w:b/>
          <w:color w:val="000000"/>
          <w:sz w:val="22"/>
          <w:szCs w:val="22"/>
        </w:rPr>
        <w:t>Załącznik  nr  6</w:t>
      </w:r>
    </w:p>
    <w:p w:rsidR="00CB26A7" w:rsidRDefault="00CB26A7">
      <w:pPr>
        <w:autoSpaceDE w:val="0"/>
        <w:jc w:val="both"/>
        <w:rPr>
          <w:rFonts w:ascii="Arial" w:hAnsi="Arial" w:cs="Arial"/>
          <w:color w:val="000000"/>
          <w:sz w:val="22"/>
          <w:szCs w:val="22"/>
        </w:rPr>
      </w:pPr>
    </w:p>
    <w:p w:rsidR="00CB26A7" w:rsidRDefault="00F14F28">
      <w:pPr>
        <w:jc w:val="center"/>
      </w:pPr>
      <w:r>
        <w:rPr>
          <w:b/>
        </w:rPr>
        <w:t>U M O W A  Nr…. (Projekt)</w:t>
      </w:r>
    </w:p>
    <w:p w:rsidR="00CB26A7" w:rsidRDefault="00CB26A7">
      <w:pPr>
        <w:jc w:val="both"/>
      </w:pPr>
    </w:p>
    <w:p w:rsidR="00CB26A7" w:rsidRDefault="00F14F28">
      <w:pPr>
        <w:jc w:val="both"/>
      </w:pPr>
      <w:r>
        <w:t xml:space="preserve">              Zawarta w Zawierciu w dniu … w siedzibie Zamawiającego, w wyniku postępowania o udzielenie zamówienia publicznego w trybie przetargu nieograniczonego pomiędzy:</w:t>
      </w:r>
    </w:p>
    <w:p w:rsidR="00CB26A7" w:rsidRDefault="00CB26A7">
      <w:pPr>
        <w:jc w:val="both"/>
      </w:pPr>
    </w:p>
    <w:p w:rsidR="00CB26A7" w:rsidRDefault="00F14F28">
      <w:pPr>
        <w:pStyle w:val="Tekstpodstawowy"/>
        <w:jc w:val="both"/>
      </w:pPr>
      <w:r>
        <w:rPr>
          <w:bCs/>
        </w:rPr>
        <w:t xml:space="preserve">Szpitalem Powiatowym w Zawierciu, z siedzibą 42-400 Zawiercie ul. Miodowa 14,    wpisanym do Rejestru Stowarzyszeń, Innych Organizacji Społecznych i Zawodowych, Fundacji, Publicznych Zakładów Opieki Zdrowotnej pod numerem KRS 0000126179, NIP 649-19-18-293, Regon </w:t>
      </w:r>
      <w:r>
        <w:rPr>
          <w:rFonts w:ascii="Arial" w:hAnsi="Arial" w:cs="Arial"/>
          <w:bCs/>
        </w:rPr>
        <w:t xml:space="preserve"> </w:t>
      </w:r>
      <w:r>
        <w:rPr>
          <w:bCs/>
        </w:rPr>
        <w:t xml:space="preserve">276271110,  </w:t>
      </w:r>
      <w:r>
        <w:t xml:space="preserve">zwanym dalej </w:t>
      </w:r>
      <w:r>
        <w:rPr>
          <w:b w:val="0"/>
        </w:rPr>
        <w:t xml:space="preserve">„Zamawiającym” </w:t>
      </w:r>
      <w:r>
        <w:t xml:space="preserve"> reprezentowanym przez :</w:t>
      </w:r>
    </w:p>
    <w:p w:rsidR="00CB26A7" w:rsidRDefault="00CB26A7">
      <w:pPr>
        <w:jc w:val="both"/>
      </w:pPr>
    </w:p>
    <w:p w:rsidR="00CB26A7" w:rsidRDefault="00BD5923">
      <w:pPr>
        <w:jc w:val="both"/>
      </w:pPr>
      <w:r>
        <w:t xml:space="preserve">p.o. </w:t>
      </w:r>
      <w:r w:rsidR="00F14F28">
        <w:t xml:space="preserve">Dyrektora Szpitala – mgr </w:t>
      </w:r>
      <w:r>
        <w:t xml:space="preserve"> Marka Walewskiego</w:t>
      </w:r>
      <w:r w:rsidR="00F14F28">
        <w:tab/>
      </w:r>
    </w:p>
    <w:p w:rsidR="00CB26A7" w:rsidRDefault="00CB26A7">
      <w:pPr>
        <w:jc w:val="both"/>
      </w:pPr>
    </w:p>
    <w:p w:rsidR="00CB26A7" w:rsidRDefault="00F14F28">
      <w:pPr>
        <w:jc w:val="both"/>
      </w:pPr>
      <w:r>
        <w:t>a</w:t>
      </w:r>
    </w:p>
    <w:p w:rsidR="00CB26A7" w:rsidRDefault="00F14F28">
      <w:pPr>
        <w:jc w:val="both"/>
      </w:pPr>
      <w:r>
        <w:t>…………………………………………………………………………………………………</w:t>
      </w:r>
    </w:p>
    <w:p w:rsidR="00CB26A7" w:rsidRDefault="00F14F28">
      <w:pPr>
        <w:jc w:val="both"/>
      </w:pPr>
      <w:r>
        <w:t xml:space="preserve">zwanym dalej </w:t>
      </w:r>
      <w:r>
        <w:rPr>
          <w:b/>
        </w:rPr>
        <w:t>„Wykonawcą”</w:t>
      </w:r>
      <w:r>
        <w:t xml:space="preserve"> </w:t>
      </w:r>
    </w:p>
    <w:p w:rsidR="00CB26A7" w:rsidRDefault="00F14F28">
      <w:pPr>
        <w:jc w:val="both"/>
      </w:pPr>
      <w:r>
        <w:t>reprezentowanym  przez:</w:t>
      </w:r>
    </w:p>
    <w:p w:rsidR="00CB26A7" w:rsidRDefault="00CB26A7">
      <w:pPr>
        <w:jc w:val="both"/>
      </w:pPr>
    </w:p>
    <w:p w:rsidR="00CB26A7" w:rsidRDefault="00F14F28">
      <w:pPr>
        <w:jc w:val="both"/>
      </w:pPr>
      <w:r>
        <w:t>………………………………………………………………………………</w:t>
      </w:r>
    </w:p>
    <w:p w:rsidR="00CB26A7" w:rsidRDefault="00F14F28">
      <w:pPr>
        <w:jc w:val="both"/>
      </w:pPr>
      <w:r>
        <w:t xml:space="preserve">                       </w:t>
      </w:r>
    </w:p>
    <w:p w:rsidR="00CB26A7" w:rsidRDefault="00F14F28">
      <w:pPr>
        <w:jc w:val="both"/>
      </w:pPr>
      <w:r>
        <w:t xml:space="preserve">                                                                          </w:t>
      </w:r>
      <w:r>
        <w:rPr>
          <w:b/>
        </w:rPr>
        <w:t>§  1</w:t>
      </w:r>
    </w:p>
    <w:p w:rsidR="00CB26A7" w:rsidRDefault="00CB26A7">
      <w:pPr>
        <w:jc w:val="both"/>
      </w:pPr>
    </w:p>
    <w:p w:rsidR="00CB26A7" w:rsidRDefault="00F14F28">
      <w:pPr>
        <w:numPr>
          <w:ilvl w:val="0"/>
          <w:numId w:val="19"/>
        </w:numPr>
        <w:jc w:val="both"/>
      </w:pPr>
      <w:r>
        <w:t>Przedmiotem umowy jest sprzedaż i dostarczenie  sprzętu  laboratoryjnego jednorazowego użytku  szczegółowo określonego  w załączniku  nr 1 do  Szpitala Powiatowego w Zawierciu.</w:t>
      </w:r>
    </w:p>
    <w:p w:rsidR="00CB26A7" w:rsidRDefault="00F14F28">
      <w:pPr>
        <w:numPr>
          <w:ilvl w:val="0"/>
          <w:numId w:val="19"/>
        </w:numPr>
        <w:jc w:val="both"/>
      </w:pPr>
      <w:r>
        <w:t>Zakres rzeczowy przedmiotu umowy określa SIWZ oraz formularz cenowy Wykonawcy, stanowiący integralną część niniejszej umowy.</w:t>
      </w:r>
    </w:p>
    <w:p w:rsidR="00CB26A7" w:rsidRDefault="00CB26A7">
      <w:pPr>
        <w:ind w:left="360"/>
        <w:jc w:val="both"/>
      </w:pPr>
    </w:p>
    <w:p w:rsidR="00CB26A7" w:rsidRDefault="00CB26A7">
      <w:pPr>
        <w:jc w:val="both"/>
      </w:pPr>
    </w:p>
    <w:p w:rsidR="00CB26A7" w:rsidRDefault="00F14F28">
      <w:pPr>
        <w:jc w:val="center"/>
      </w:pPr>
      <w:r>
        <w:rPr>
          <w:b/>
        </w:rPr>
        <w:t>§  2</w:t>
      </w:r>
    </w:p>
    <w:p w:rsidR="00CB26A7" w:rsidRDefault="00CB26A7">
      <w:pPr>
        <w:jc w:val="both"/>
      </w:pPr>
    </w:p>
    <w:p w:rsidR="00CB26A7" w:rsidRDefault="00F14F28">
      <w:pPr>
        <w:numPr>
          <w:ilvl w:val="0"/>
          <w:numId w:val="20"/>
        </w:numPr>
        <w:jc w:val="both"/>
      </w:pPr>
      <w:r>
        <w:t>Wykonawca zobowiązuje się do dostarczenia towarów, o których mowa w § 1 sukcesywnie, począwszy od daty zawarcia umowy, w terminie ……………</w:t>
      </w:r>
      <w:r w:rsidR="00BD5923">
        <w:t xml:space="preserve"> dni roboczych  </w:t>
      </w:r>
      <w:r>
        <w:t xml:space="preserve">po przesłaniu faksem przez Zamawiającego specyfikacji częściowej dostawy, do łącznej kwoty: ……… PLN netto plus obowiązująca stawka podatku </w:t>
      </w:r>
      <w:proofErr w:type="spellStart"/>
      <w:r>
        <w:t>Vat</w:t>
      </w:r>
      <w:proofErr w:type="spellEnd"/>
      <w:r>
        <w:t xml:space="preserve"> tj. ..................PLN brutto (słownie:.................).</w:t>
      </w:r>
    </w:p>
    <w:p w:rsidR="00CB26A7" w:rsidRDefault="00F14F28">
      <w:pPr>
        <w:numPr>
          <w:ilvl w:val="0"/>
          <w:numId w:val="20"/>
        </w:numPr>
        <w:jc w:val="both"/>
      </w:pPr>
      <w:r>
        <w:t xml:space="preserve">Za dostarczone towary Zamawiający zapłaci cenę ustaloną na podstawie cen jednostkowych, wyszczególnionych w załączniku nr 1 do umowy. Ceny netto są stałe i niezmienne przez cały okres obowiązywania umowy i nie podlegają waloryzacji. </w:t>
      </w:r>
    </w:p>
    <w:p w:rsidR="00CB26A7" w:rsidRDefault="00F14F28">
      <w:pPr>
        <w:numPr>
          <w:ilvl w:val="0"/>
          <w:numId w:val="20"/>
        </w:numPr>
        <w:jc w:val="both"/>
      </w:pPr>
      <w:r>
        <w:t>Zamawiający zobowiązany jest do zapłaty jedynie za towary rzeczywiście dostarczone, a uprzednio zamówione w specyfikacji częściowej dostawy.</w:t>
      </w:r>
    </w:p>
    <w:p w:rsidR="004C338A" w:rsidRPr="004C338A" w:rsidRDefault="004C338A" w:rsidP="004C338A">
      <w:pPr>
        <w:pStyle w:val="Akapitzlist"/>
        <w:numPr>
          <w:ilvl w:val="0"/>
          <w:numId w:val="20"/>
        </w:numPr>
        <w:autoSpaceDE w:val="0"/>
        <w:rPr>
          <w:rFonts w:ascii="Times New Roman" w:hAnsi="Times New Roman" w:cs="Times New Roman"/>
          <w:sz w:val="24"/>
          <w:szCs w:val="24"/>
        </w:rPr>
      </w:pPr>
      <w:r w:rsidRPr="004C338A">
        <w:rPr>
          <w:rFonts w:ascii="Times New Roman" w:hAnsi="Times New Roman" w:cs="Times New Roman"/>
          <w:bCs/>
          <w:iCs/>
          <w:color w:val="000000"/>
          <w:sz w:val="24"/>
          <w:szCs w:val="24"/>
        </w:rPr>
        <w:t>Zamawiający zastrzega sobie możliwość zastosowania prawa opcji, tj.  z</w:t>
      </w:r>
      <w:r w:rsidRPr="004C338A">
        <w:rPr>
          <w:rFonts w:ascii="Times New Roman" w:eastAsia="LiberationSans" w:hAnsi="Times New Roman" w:cs="Times New Roman"/>
          <w:bCs/>
          <w:iCs/>
          <w:color w:val="000000"/>
          <w:sz w:val="24"/>
          <w:szCs w:val="24"/>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4C338A">
        <w:rPr>
          <w:rFonts w:ascii="Times New Roman" w:hAnsi="Times New Roman" w:cs="Times New Roman"/>
          <w:bCs/>
          <w:iCs/>
          <w:color w:val="000000"/>
          <w:sz w:val="24"/>
          <w:szCs w:val="24"/>
        </w:rPr>
        <w:t xml:space="preserve"> Wykonawca w stosunku do Zamawiającego nie będzie miał żadnych roszczeń z tytułu nie zamówienia całej ilości wyszczególnionych materiałów. </w:t>
      </w:r>
    </w:p>
    <w:p w:rsidR="004C338A" w:rsidRDefault="004C338A" w:rsidP="004C338A">
      <w:pPr>
        <w:numPr>
          <w:ilvl w:val="0"/>
          <w:numId w:val="20"/>
        </w:numPr>
        <w:jc w:val="both"/>
      </w:pPr>
      <w:r w:rsidRPr="004C338A">
        <w:t>W przypadku  braku możliwości 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4C338A" w:rsidRDefault="004C338A" w:rsidP="004C338A">
      <w:pPr>
        <w:jc w:val="both"/>
      </w:pPr>
    </w:p>
    <w:p w:rsidR="004C338A" w:rsidRPr="004C338A" w:rsidRDefault="004C338A" w:rsidP="004C338A">
      <w:pPr>
        <w:jc w:val="both"/>
      </w:pPr>
    </w:p>
    <w:p w:rsidR="004C338A" w:rsidRPr="004C338A" w:rsidRDefault="004C338A" w:rsidP="004C338A">
      <w:pPr>
        <w:jc w:val="both"/>
      </w:pPr>
    </w:p>
    <w:p w:rsidR="004C338A" w:rsidRDefault="004C338A" w:rsidP="004C338A">
      <w:pPr>
        <w:jc w:val="center"/>
      </w:pPr>
      <w:r>
        <w:rPr>
          <w:b/>
        </w:rPr>
        <w:lastRenderedPageBreak/>
        <w:t>§  3</w:t>
      </w:r>
    </w:p>
    <w:p w:rsidR="004C338A" w:rsidRDefault="004C338A" w:rsidP="004C338A"/>
    <w:p w:rsidR="004C338A" w:rsidRDefault="004C338A" w:rsidP="004C338A">
      <w:r>
        <w:t>1. 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4C338A" w:rsidRPr="004C338A" w:rsidRDefault="004C338A" w:rsidP="004C338A">
      <w:pPr>
        <w:jc w:val="both"/>
      </w:pPr>
      <w:r>
        <w:t>2.</w:t>
      </w:r>
      <w:r w:rsidRPr="004C338A">
        <w:t>W razie zwłoki w dokonaniu zapłaty Zamawiający obowiązany jest d</w:t>
      </w:r>
      <w:r w:rsidR="007617D0">
        <w:t>o zapłacenia ustawowych odsetek za opóźnienie,  zgodnie z art. 481 K.C.</w:t>
      </w:r>
    </w:p>
    <w:p w:rsidR="004C338A" w:rsidRPr="004C338A" w:rsidRDefault="004C338A" w:rsidP="004C338A">
      <w:pPr>
        <w:contextualSpacing/>
      </w:pPr>
      <w:r>
        <w:t>3.</w:t>
      </w:r>
      <w:r w:rsidRPr="004C338A">
        <w:t>Zamawiający  zastrzega sobie brak możliwości odmowy dostaw  przez Wykonawcę w   przypadku przekroczenia przez Zamawiającego  60 dniowego  terminu płatności,  o którym   mowa w  ust1 .</w:t>
      </w:r>
    </w:p>
    <w:p w:rsidR="004C338A" w:rsidRPr="004C338A" w:rsidRDefault="004C338A" w:rsidP="004C338A">
      <w:pPr>
        <w:jc w:val="both"/>
      </w:pPr>
    </w:p>
    <w:p w:rsidR="004C338A" w:rsidRDefault="004C338A" w:rsidP="004C338A">
      <w:pPr>
        <w:jc w:val="center"/>
      </w:pPr>
      <w:r>
        <w:rPr>
          <w:b/>
        </w:rPr>
        <w:t>§  4</w:t>
      </w:r>
    </w:p>
    <w:p w:rsidR="004C338A" w:rsidRDefault="004C338A" w:rsidP="004C338A">
      <w:pPr>
        <w:jc w:val="center"/>
      </w:pPr>
    </w:p>
    <w:p w:rsidR="004C338A" w:rsidRDefault="004C338A" w:rsidP="004C338A">
      <w:pPr>
        <w:jc w:val="both"/>
      </w:pPr>
      <w:r>
        <w:t xml:space="preserve">1. Wykonawca zobowiązuje się do dostarczania towarów pochodzących z najnowszej produkcji, o    </w:t>
      </w:r>
    </w:p>
    <w:p w:rsidR="004C338A" w:rsidRDefault="004C338A" w:rsidP="004C338A">
      <w:pPr>
        <w:jc w:val="both"/>
      </w:pPr>
      <w:r>
        <w:t xml:space="preserve">    jakości i ważności zgodnymi z obowiązującymi producenta normami.</w:t>
      </w:r>
    </w:p>
    <w:p w:rsidR="004C338A" w:rsidRDefault="004C338A" w:rsidP="004C338A">
      <w:r>
        <w:t>2.Towary będą dostarczane loco magazyn Zamawiającego w dni robocze w godzinach  8.00 – 14.00.</w:t>
      </w:r>
    </w:p>
    <w:p w:rsidR="004C338A" w:rsidRDefault="004C338A" w:rsidP="004C338A">
      <w:pPr>
        <w:numPr>
          <w:ilvl w:val="0"/>
          <w:numId w:val="19"/>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4C338A" w:rsidRDefault="004C338A" w:rsidP="004C338A">
      <w:pPr>
        <w:numPr>
          <w:ilvl w:val="0"/>
          <w:numId w:val="19"/>
        </w:numPr>
        <w:jc w:val="both"/>
      </w:pPr>
      <w:r>
        <w:t>Towary dostarczane będą Zamawiającemu na koszt i ryzyko Wykonawcy. W szczególności Wykonawca ponosi pełną odpowiedzialność za szkody wynikłe w czasie transportu oraz spowodowane niewłaściwym opakowaniem.</w:t>
      </w:r>
    </w:p>
    <w:p w:rsidR="004C338A" w:rsidRDefault="004C338A" w:rsidP="004C338A">
      <w:pPr>
        <w:numPr>
          <w:ilvl w:val="0"/>
          <w:numId w:val="19"/>
        </w:numPr>
        <w:jc w:val="both"/>
      </w:pPr>
      <w:r>
        <w:t>Strony upoważniają do współpracy w zakresie uzgodnień terminów i przedmiotu dostaw:</w:t>
      </w:r>
    </w:p>
    <w:p w:rsidR="004C338A" w:rsidRDefault="004C338A" w:rsidP="004C338A">
      <w:pPr>
        <w:numPr>
          <w:ilvl w:val="0"/>
          <w:numId w:val="15"/>
        </w:numPr>
        <w:tabs>
          <w:tab w:val="clear" w:pos="360"/>
          <w:tab w:val="num" w:pos="720"/>
        </w:tabs>
        <w:ind w:left="720"/>
        <w:jc w:val="both"/>
      </w:pPr>
      <w:r>
        <w:t>ze s</w:t>
      </w:r>
      <w:r w:rsidR="003479BA">
        <w:t>trony Zamawiającego – …………………………………..</w:t>
      </w:r>
    </w:p>
    <w:p w:rsidR="004C338A" w:rsidRDefault="004C338A" w:rsidP="004C338A">
      <w:pPr>
        <w:numPr>
          <w:ilvl w:val="0"/>
          <w:numId w:val="15"/>
        </w:numPr>
        <w:tabs>
          <w:tab w:val="clear" w:pos="360"/>
          <w:tab w:val="num" w:pos="720"/>
        </w:tabs>
        <w:ind w:left="720"/>
        <w:jc w:val="both"/>
      </w:pPr>
      <w:r>
        <w:t>ze strony Wykonawcy - ……………………………..</w:t>
      </w:r>
    </w:p>
    <w:p w:rsidR="004C338A" w:rsidRDefault="004C338A" w:rsidP="004C338A">
      <w:pPr>
        <w:jc w:val="both"/>
      </w:pPr>
    </w:p>
    <w:p w:rsidR="004C338A" w:rsidRDefault="004C338A" w:rsidP="004C338A">
      <w:pPr>
        <w:jc w:val="center"/>
      </w:pPr>
      <w:r>
        <w:rPr>
          <w:b/>
        </w:rPr>
        <w:t>§  5</w:t>
      </w:r>
    </w:p>
    <w:p w:rsidR="004C338A" w:rsidRDefault="004C338A" w:rsidP="004C338A">
      <w:pPr>
        <w:jc w:val="both"/>
      </w:pPr>
    </w:p>
    <w:p w:rsidR="004C338A" w:rsidRDefault="000C0313" w:rsidP="000C0313">
      <w:pPr>
        <w:ind w:left="360"/>
        <w:jc w:val="both"/>
      </w:pPr>
      <w:r>
        <w:t>1.</w:t>
      </w:r>
      <w:r w:rsidR="004C338A">
        <w:t xml:space="preserve"> Zamawiający ma możliwość naliczenia Wykonawcy  kary umowne:</w:t>
      </w:r>
    </w:p>
    <w:p w:rsidR="004C338A" w:rsidRDefault="000C0313" w:rsidP="000C0313">
      <w:pPr>
        <w:ind w:left="360"/>
        <w:jc w:val="both"/>
      </w:pPr>
      <w:r>
        <w:t xml:space="preserve">a) </w:t>
      </w:r>
      <w:r w:rsidR="004C338A">
        <w:t>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4C338A" w:rsidRDefault="000C0313" w:rsidP="000C0313">
      <w:pPr>
        <w:ind w:left="360"/>
        <w:jc w:val="both"/>
      </w:pPr>
      <w:r>
        <w:t>b)</w:t>
      </w:r>
      <w:r w:rsidR="004C338A">
        <w:t>za  opóźnienie w usunięciu  wad stwierdzonych przy odbiorze lub w okresie gwarancji w wysokości 1 % wartości brutto wadliwych towarów za każdy dzień opóźnienia, liczony od dnia wyznaczonego na usunięcie wady,</w:t>
      </w:r>
    </w:p>
    <w:p w:rsidR="004C338A" w:rsidRDefault="000C0313" w:rsidP="000C0313">
      <w:pPr>
        <w:ind w:left="360"/>
        <w:jc w:val="both"/>
      </w:pPr>
      <w:r>
        <w:t>c)</w:t>
      </w:r>
      <w:r w:rsidR="003479BA">
        <w:t xml:space="preserve"> </w:t>
      </w:r>
      <w:r w:rsidR="004C338A">
        <w:t>za odstąpienie od umowy z przyczyn zależnych od Wykonawcy – w wysokości  10 %  wynagrodzenia umownego brutto, o którym mowa w § 2 ust.1.</w:t>
      </w:r>
    </w:p>
    <w:p w:rsidR="004C338A" w:rsidRDefault="000C0313" w:rsidP="000C0313">
      <w:pPr>
        <w:ind w:left="360"/>
        <w:jc w:val="both"/>
      </w:pPr>
      <w:r>
        <w:t>2.</w:t>
      </w:r>
      <w:r w:rsidR="004C338A">
        <w:t>Strony zastrzegają sobie prawo dochodzenia odszkodowania uzupełniającego przewyższającego wysokość zastrzeżonych kar umownych.</w:t>
      </w:r>
    </w:p>
    <w:p w:rsidR="004C338A" w:rsidRDefault="004C338A" w:rsidP="004C338A">
      <w:pPr>
        <w:jc w:val="both"/>
      </w:pPr>
    </w:p>
    <w:p w:rsidR="004C338A" w:rsidRDefault="004C338A" w:rsidP="004C338A">
      <w:pPr>
        <w:jc w:val="center"/>
        <w:rPr>
          <w:b/>
        </w:rPr>
      </w:pPr>
      <w:r>
        <w:rPr>
          <w:b/>
        </w:rPr>
        <w:t>§  6</w:t>
      </w:r>
    </w:p>
    <w:p w:rsidR="004C338A" w:rsidRDefault="004C338A" w:rsidP="004C338A">
      <w:pPr>
        <w:jc w:val="center"/>
        <w:rPr>
          <w:b/>
        </w:rPr>
      </w:pPr>
    </w:p>
    <w:p w:rsidR="004C338A" w:rsidRDefault="000C0313" w:rsidP="000C0313">
      <w:pPr>
        <w:jc w:val="both"/>
      </w:pPr>
      <w:r>
        <w:t xml:space="preserve">1. </w:t>
      </w:r>
      <w:r w:rsidR="004C338A">
        <w:t>Reklamacje z tytułu jakości lub ilości będą  składane przez Zamawiającego telefonicznie lub faksem do Wykonawcy, niezwłocznie po stwierdzeniu wad towarów.</w:t>
      </w:r>
    </w:p>
    <w:p w:rsidR="004C338A" w:rsidRDefault="000C0313" w:rsidP="000C0313">
      <w:pPr>
        <w:jc w:val="both"/>
      </w:pPr>
      <w:r>
        <w:t xml:space="preserve">2. </w:t>
      </w:r>
      <w:r w:rsidR="004C338A">
        <w:t xml:space="preserve">Wykonawca zobowiązuje się do załatwienia reklamacji i wymiany na towary wolne od wad, na własny koszt, w terminie </w:t>
      </w:r>
      <w:r w:rsidR="004C338A">
        <w:rPr>
          <w:b/>
        </w:rPr>
        <w:t>7 dni</w:t>
      </w:r>
      <w:r w:rsidR="004C338A">
        <w:t xml:space="preserve">  roboczych od daty złożenia reklamacji przez Zamawiającego. Wymiana wadliwego towaru  na wolny od wad  nastąpi w dniu roboczym.</w:t>
      </w:r>
    </w:p>
    <w:p w:rsidR="004C338A" w:rsidRDefault="000C0313" w:rsidP="000C0313">
      <w:pPr>
        <w:jc w:val="both"/>
      </w:pPr>
      <w:r>
        <w:t>3.</w:t>
      </w:r>
      <w:r w:rsidR="004C338A">
        <w:t>W przypadku stwierdzenia, że dostarczone towary nie odpowiadają wskazanym w SIWZ wymaganiom jakościowym, Zamawiający może zwrócić całą partię towarów Wykonawcy, odmawiając jednocześnie zapłaty.</w:t>
      </w:r>
    </w:p>
    <w:p w:rsidR="004C338A" w:rsidRDefault="000C0313" w:rsidP="000C0313">
      <w:pPr>
        <w:jc w:val="both"/>
      </w:pPr>
      <w:r>
        <w:lastRenderedPageBreak/>
        <w:t xml:space="preserve">4. </w:t>
      </w:r>
      <w:r w:rsidR="004C338A">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4C338A" w:rsidRDefault="000C0313" w:rsidP="000C0313">
      <w:pPr>
        <w:jc w:val="both"/>
      </w:pPr>
      <w:r>
        <w:t>5.</w:t>
      </w:r>
      <w:r w:rsidR="004C338A">
        <w:t xml:space="preserve">W przypadku nie wywiązania się Wykonawcy ze zobowiązania, o którym mowa w ust.3, Zamawiający może odstąpić od umowy naliczając karę umowną w oparciu o § 5 ust.1 </w:t>
      </w:r>
      <w:proofErr w:type="spellStart"/>
      <w:r w:rsidR="004C338A">
        <w:t>pkt.c</w:t>
      </w:r>
      <w:proofErr w:type="spellEnd"/>
      <w:r w:rsidR="004C338A">
        <w:t>).</w:t>
      </w:r>
    </w:p>
    <w:p w:rsidR="004C338A" w:rsidRDefault="004C338A" w:rsidP="004C338A">
      <w:pPr>
        <w:jc w:val="both"/>
      </w:pPr>
    </w:p>
    <w:p w:rsidR="004C338A" w:rsidRDefault="004C338A" w:rsidP="004C338A">
      <w:pPr>
        <w:jc w:val="center"/>
      </w:pPr>
      <w:r>
        <w:rPr>
          <w:b/>
        </w:rPr>
        <w:t>§  7</w:t>
      </w:r>
    </w:p>
    <w:p w:rsidR="004C338A" w:rsidRDefault="004C338A" w:rsidP="004C338A"/>
    <w:p w:rsidR="004C338A" w:rsidRDefault="004C338A" w:rsidP="004C338A">
      <w:r>
        <w:rPr>
          <w:b/>
          <w:bCs/>
        </w:rPr>
        <w:t>Zmiana umowy</w:t>
      </w:r>
    </w:p>
    <w:p w:rsidR="004C338A" w:rsidRDefault="004C338A" w:rsidP="004C338A">
      <w:r>
        <w:t xml:space="preserve">Zmiany niniejszej umowy wymagają formy pisemnej pod rygorem nieważności i będą  </w:t>
      </w:r>
    </w:p>
    <w:p w:rsidR="004C338A" w:rsidRDefault="004C338A" w:rsidP="004C338A">
      <w:r>
        <w:t xml:space="preserve">dopuszczalne w granicach unormowania art. 144 ustawy prawo zamówień publicznych.                                                         </w:t>
      </w:r>
    </w:p>
    <w:p w:rsidR="004C338A" w:rsidRDefault="004C338A" w:rsidP="004C338A">
      <w:pPr>
        <w:autoSpaceDE w:val="0"/>
        <w:ind w:left="540" w:hanging="510"/>
        <w:jc w:val="both"/>
        <w:rPr>
          <w:bCs/>
          <w:color w:val="000000"/>
        </w:rPr>
      </w:pPr>
      <w:r>
        <w:t xml:space="preserve"> </w:t>
      </w:r>
      <w:r>
        <w:rPr>
          <w:bCs/>
          <w:color w:val="000000"/>
        </w:rPr>
        <w:t>Zamawiający dopuszcza możliwość zmiany umowy:</w:t>
      </w:r>
    </w:p>
    <w:p w:rsidR="004C338A" w:rsidRDefault="004C338A" w:rsidP="004C338A">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4C338A" w:rsidRDefault="004C338A" w:rsidP="004C338A">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4C338A" w:rsidRDefault="004C338A" w:rsidP="004C338A">
      <w:pPr>
        <w:autoSpaceDE w:val="0"/>
        <w:jc w:val="both"/>
        <w:rPr>
          <w:bCs/>
          <w:color w:val="000000"/>
        </w:rPr>
      </w:pPr>
      <w:r>
        <w:rPr>
          <w:bCs/>
          <w:color w:val="000000"/>
        </w:rPr>
        <w:t xml:space="preserve"> wyłącznie cena brutto,</w:t>
      </w:r>
    </w:p>
    <w:p w:rsidR="004C338A" w:rsidRDefault="004C338A" w:rsidP="004C338A">
      <w:pPr>
        <w:autoSpaceDE w:val="0"/>
        <w:jc w:val="both"/>
        <w:rPr>
          <w:bCs/>
          <w:color w:val="000000"/>
        </w:rPr>
      </w:pPr>
      <w:r>
        <w:rPr>
          <w:bCs/>
          <w:color w:val="000000"/>
        </w:rPr>
        <w:t>c)   w zakresie ceny jednostkowej, jeżeli zmiana będzie korzystna dla Zamawiającego,</w:t>
      </w:r>
    </w:p>
    <w:p w:rsidR="004C338A" w:rsidRDefault="004C338A" w:rsidP="004C338A">
      <w:pPr>
        <w:autoSpaceDE w:val="0"/>
        <w:ind w:left="720" w:hanging="675"/>
        <w:jc w:val="both"/>
        <w:rPr>
          <w:sz w:val="20"/>
          <w:szCs w:val="20"/>
        </w:rPr>
      </w:pPr>
      <w:r>
        <w:rPr>
          <w:bCs/>
          <w:color w:val="000000"/>
        </w:rPr>
        <w:t xml:space="preserve">      </w:t>
      </w:r>
    </w:p>
    <w:p w:rsidR="004C338A" w:rsidRDefault="004C338A" w:rsidP="004C338A">
      <w:pPr>
        <w:rPr>
          <w:bCs/>
          <w:color w:val="000000"/>
        </w:rPr>
      </w:pPr>
    </w:p>
    <w:p w:rsidR="004C338A" w:rsidRDefault="004C338A" w:rsidP="004C338A">
      <w:pPr>
        <w:widowControl w:val="0"/>
        <w:autoSpaceDE w:val="0"/>
        <w:ind w:left="180" w:hanging="180"/>
        <w:jc w:val="center"/>
      </w:pPr>
      <w:r>
        <w:rPr>
          <w:b/>
        </w:rPr>
        <w:t>§  8</w:t>
      </w:r>
    </w:p>
    <w:p w:rsidR="004C338A" w:rsidRDefault="004C338A" w:rsidP="004C338A">
      <w:pPr>
        <w:jc w:val="both"/>
      </w:pPr>
    </w:p>
    <w:p w:rsidR="004C338A" w:rsidRDefault="004C338A" w:rsidP="004C338A">
      <w:pPr>
        <w:jc w:val="both"/>
      </w:pPr>
      <w:r>
        <w:t>Wykonawca nie może bez pisemnej zgody Zamawiającego (po uzyskaniu zgody Podmiotu Tworzącego) przenieść na osobę trzecią wierzytelności wynikających z niniejszej umowy.</w:t>
      </w:r>
    </w:p>
    <w:p w:rsidR="004C338A" w:rsidRDefault="004C338A" w:rsidP="004C338A">
      <w:pPr>
        <w:jc w:val="both"/>
      </w:pPr>
    </w:p>
    <w:p w:rsidR="004C338A" w:rsidRDefault="004C338A" w:rsidP="004C338A">
      <w:pPr>
        <w:jc w:val="center"/>
        <w:rPr>
          <w:b/>
        </w:rPr>
      </w:pPr>
      <w:r>
        <w:rPr>
          <w:b/>
        </w:rPr>
        <w:t>§  9</w:t>
      </w:r>
    </w:p>
    <w:p w:rsidR="004C338A" w:rsidRDefault="004C338A" w:rsidP="004C338A">
      <w:pPr>
        <w:jc w:val="center"/>
        <w:rPr>
          <w:b/>
        </w:rPr>
      </w:pPr>
    </w:p>
    <w:p w:rsidR="004C338A" w:rsidRDefault="004C338A" w:rsidP="000C0313">
      <w:pPr>
        <w:jc w:val="both"/>
      </w:pPr>
      <w:r>
        <w:t>Niniejsza umowa obowiązuje przez 12 miesięcy lub do wyczerpania łącznej maksymalnej kwoty zobowiązania, o której mowa w § 2 ust.1.</w:t>
      </w:r>
    </w:p>
    <w:p w:rsidR="004C338A" w:rsidRDefault="004C338A" w:rsidP="004C338A">
      <w:pPr>
        <w:jc w:val="both"/>
      </w:pPr>
    </w:p>
    <w:p w:rsidR="004C338A" w:rsidRDefault="004C338A" w:rsidP="004C338A">
      <w:pPr>
        <w:jc w:val="center"/>
        <w:rPr>
          <w:b/>
        </w:rPr>
      </w:pPr>
      <w:r>
        <w:rPr>
          <w:b/>
        </w:rPr>
        <w:t>§  10</w:t>
      </w:r>
    </w:p>
    <w:p w:rsidR="004C338A" w:rsidRDefault="004C338A" w:rsidP="004C338A">
      <w:pPr>
        <w:rPr>
          <w:b/>
        </w:rPr>
      </w:pPr>
    </w:p>
    <w:p w:rsidR="004C338A" w:rsidRDefault="004C338A" w:rsidP="004C338A">
      <w:pPr>
        <w:jc w:val="both"/>
      </w:pPr>
      <w:r>
        <w:t>Sprawy sporne rozstrzygać będzie sąd właściwy według siedziby Zamawiającego.</w:t>
      </w:r>
    </w:p>
    <w:p w:rsidR="004C338A" w:rsidRDefault="004C338A" w:rsidP="004C338A">
      <w:pPr>
        <w:jc w:val="both"/>
      </w:pPr>
    </w:p>
    <w:p w:rsidR="004C338A" w:rsidRDefault="004C338A" w:rsidP="004C338A">
      <w:pPr>
        <w:jc w:val="center"/>
        <w:rPr>
          <w:b/>
        </w:rPr>
      </w:pPr>
      <w:r>
        <w:rPr>
          <w:b/>
        </w:rPr>
        <w:t>§  11</w:t>
      </w:r>
    </w:p>
    <w:p w:rsidR="004C338A" w:rsidRDefault="004C338A" w:rsidP="004C338A">
      <w:pPr>
        <w:jc w:val="center"/>
        <w:rPr>
          <w:b/>
        </w:rPr>
      </w:pPr>
    </w:p>
    <w:p w:rsidR="004C338A" w:rsidRDefault="004C338A" w:rsidP="004C338A">
      <w:pPr>
        <w:jc w:val="both"/>
      </w:pPr>
      <w:r>
        <w:t>W sprawach nie uregulowanych niniejszą umową stosuje się przepisy kodeksu cywilnego, kodeksu postępowania cywilnego oraz ustawy prawo zamówień publicznych.</w:t>
      </w:r>
    </w:p>
    <w:p w:rsidR="004C338A" w:rsidRDefault="004C338A" w:rsidP="004C338A">
      <w:pPr>
        <w:jc w:val="both"/>
      </w:pPr>
    </w:p>
    <w:p w:rsidR="004C338A" w:rsidRDefault="004C338A" w:rsidP="004C338A">
      <w:pPr>
        <w:jc w:val="center"/>
        <w:rPr>
          <w:b/>
        </w:rPr>
      </w:pPr>
      <w:r>
        <w:rPr>
          <w:b/>
        </w:rPr>
        <w:t>§  12</w:t>
      </w:r>
    </w:p>
    <w:p w:rsidR="004C338A" w:rsidRDefault="004C338A" w:rsidP="004C338A">
      <w:pPr>
        <w:jc w:val="center"/>
        <w:rPr>
          <w:b/>
        </w:rPr>
      </w:pPr>
    </w:p>
    <w:p w:rsidR="004C338A" w:rsidRDefault="004C338A" w:rsidP="004C338A">
      <w:pPr>
        <w:jc w:val="both"/>
      </w:pPr>
      <w:r>
        <w:t>Umowę sporządzono w dwóch jednobrzmiących egzemplarzach, po jednym dla każdej ze stron.</w:t>
      </w:r>
    </w:p>
    <w:p w:rsidR="004C338A" w:rsidRDefault="004C338A" w:rsidP="004C338A">
      <w:pPr>
        <w:jc w:val="both"/>
      </w:pPr>
    </w:p>
    <w:p w:rsidR="004C338A" w:rsidRDefault="004C338A" w:rsidP="004C338A">
      <w:pPr>
        <w:jc w:val="both"/>
      </w:pPr>
    </w:p>
    <w:p w:rsidR="004C338A" w:rsidRDefault="004C338A" w:rsidP="004C338A">
      <w:pPr>
        <w:jc w:val="both"/>
      </w:pPr>
    </w:p>
    <w:p w:rsidR="004C338A" w:rsidRPr="002A1779" w:rsidRDefault="004C338A" w:rsidP="004C338A">
      <w:pPr>
        <w:jc w:val="both"/>
      </w:pPr>
      <w:r>
        <w:t xml:space="preserve">      </w:t>
      </w:r>
      <w:r>
        <w:rPr>
          <w:b/>
        </w:rPr>
        <w:t>WYKONAWCA:</w:t>
      </w:r>
      <w:r>
        <w:t xml:space="preserve">                                                                                 </w:t>
      </w:r>
      <w:r>
        <w:rPr>
          <w:b/>
        </w:rPr>
        <w:t xml:space="preserve">ZAMAWIAJĄCY :                                                                                      </w:t>
      </w:r>
      <w:r>
        <w:rPr>
          <w:rFonts w:ascii="Arial" w:eastAsia="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p>
    <w:p w:rsidR="004C338A" w:rsidRDefault="004C338A" w:rsidP="004C338A">
      <w:pPr>
        <w:tabs>
          <w:tab w:val="left" w:pos="4215"/>
        </w:tabs>
        <w:rPr>
          <w:rFonts w:ascii="Arial" w:hAnsi="Arial" w:cs="Arial"/>
          <w:color w:val="000000"/>
          <w:sz w:val="22"/>
          <w:szCs w:val="22"/>
        </w:rPr>
      </w:pPr>
    </w:p>
    <w:p w:rsidR="00CB26A7" w:rsidRDefault="00CB26A7">
      <w:pPr>
        <w:jc w:val="both"/>
      </w:pPr>
    </w:p>
    <w:p w:rsidR="00CB26A7" w:rsidRDefault="00CB26A7">
      <w:pPr>
        <w:jc w:val="both"/>
      </w:pPr>
    </w:p>
    <w:p w:rsidR="00BD325D" w:rsidRDefault="00BD325D">
      <w:pPr>
        <w:jc w:val="both"/>
      </w:pPr>
    </w:p>
    <w:p w:rsidR="00BD325D" w:rsidRDefault="00BD325D">
      <w:pPr>
        <w:jc w:val="both"/>
      </w:pPr>
    </w:p>
    <w:p w:rsidR="00CB26A7" w:rsidRDefault="00F14F28">
      <w:r>
        <w:lastRenderedPageBreak/>
        <w:t xml:space="preserve">                                                                                                                                 Załącznik nr 7</w:t>
      </w:r>
    </w:p>
    <w:p w:rsidR="00CB26A7" w:rsidRDefault="00CB26A7"/>
    <w:p w:rsidR="00CB26A7" w:rsidRDefault="00F14F28">
      <w:pPr>
        <w:spacing w:line="200" w:lineRule="atLeast"/>
        <w:rPr>
          <w:b/>
          <w:bCs/>
        </w:rPr>
      </w:pPr>
      <w:r>
        <w:rPr>
          <w:b/>
          <w:bCs/>
        </w:rPr>
        <w:t xml:space="preserve">                                                                          INFORMACJA</w:t>
      </w:r>
      <w:r>
        <w:rPr>
          <w:b/>
          <w:bCs/>
        </w:rPr>
        <w:br/>
      </w:r>
    </w:p>
    <w:p w:rsidR="00CB26A7" w:rsidRDefault="00F14F28">
      <w:pPr>
        <w:pStyle w:val="LO-Normal"/>
        <w:spacing w:line="200" w:lineRule="atLeast"/>
        <w:rPr>
          <w:b/>
          <w:bCs/>
        </w:rPr>
      </w:pPr>
      <w:r>
        <w:rPr>
          <w:b/>
          <w:bCs/>
        </w:rPr>
        <w:t>na podstawie art. 26 ust. 2d ustawy z dnia 29 stycznia 2004 r. Prawo zamówień publicznych (</w:t>
      </w:r>
      <w:r w:rsidR="003479BA">
        <w:t>tekst jednolity Dz. U. z 2015</w:t>
      </w:r>
      <w:r>
        <w:t xml:space="preserve">r. </w:t>
      </w:r>
      <w:r w:rsidR="003479BA">
        <w:t>poz. 2164</w:t>
      </w:r>
      <w:r>
        <w:t>)</w:t>
      </w:r>
      <w:r>
        <w:rPr>
          <w:b/>
          <w:bCs/>
        </w:rPr>
        <w:br/>
      </w:r>
      <w:r>
        <w:rPr>
          <w:b/>
          <w:bCs/>
        </w:rPr>
        <w:br/>
      </w:r>
    </w:p>
    <w:p w:rsidR="00CB26A7" w:rsidRDefault="00F14F28">
      <w:pPr>
        <w:pStyle w:val="LO-Normal"/>
        <w:spacing w:line="200" w:lineRule="atLeast"/>
        <w:rPr>
          <w:b/>
          <w:bCs/>
        </w:rPr>
      </w:pPr>
      <w:r>
        <w:rPr>
          <w:b/>
          <w:bCs/>
        </w:rPr>
        <w:br/>
      </w:r>
      <w:r>
        <w:t xml:space="preserve">Przystępując do udziału w postępowaniu o udzielenie zamówienia publicznego </w:t>
      </w:r>
    </w:p>
    <w:p w:rsidR="00CB26A7" w:rsidRDefault="00CB26A7">
      <w:pPr>
        <w:pStyle w:val="LO-Normal"/>
        <w:spacing w:line="200" w:lineRule="atLeast"/>
        <w:rPr>
          <w:b/>
          <w:bCs/>
        </w:rPr>
      </w:pPr>
    </w:p>
    <w:p w:rsidR="00CB26A7" w:rsidRDefault="00F14F28">
      <w:pPr>
        <w:pStyle w:val="LO-Normal"/>
        <w:spacing w:line="200" w:lineRule="atLeast"/>
        <w:rPr>
          <w:b/>
          <w:bCs/>
        </w:rPr>
      </w:pPr>
      <w:r>
        <w:t xml:space="preserve">na ............................................................................................................................................ </w:t>
      </w:r>
    </w:p>
    <w:p w:rsidR="00CB26A7" w:rsidRDefault="00CB26A7">
      <w:pPr>
        <w:pStyle w:val="LO-Normal"/>
        <w:spacing w:line="200" w:lineRule="atLeast"/>
        <w:rPr>
          <w:b/>
          <w:bCs/>
        </w:rPr>
      </w:pPr>
    </w:p>
    <w:p w:rsidR="00CB26A7" w:rsidRDefault="00F14F28">
      <w:pPr>
        <w:pStyle w:val="LO-Normal"/>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CB26A7" w:rsidRDefault="00CB26A7">
      <w:pPr>
        <w:pStyle w:val="LO-Normal"/>
        <w:spacing w:line="200" w:lineRule="atLeast"/>
        <w:rPr>
          <w:b/>
          <w:bCs/>
        </w:rPr>
      </w:pPr>
    </w:p>
    <w:p w:rsidR="00CB26A7" w:rsidRDefault="00F14F28">
      <w:pPr>
        <w:pStyle w:val="LO-Normal"/>
        <w:spacing w:line="200" w:lineRule="atLeast"/>
      </w:pPr>
      <w:r>
        <w:tab/>
      </w:r>
      <w:r>
        <w:tab/>
      </w:r>
      <w:r>
        <w:tab/>
      </w:r>
    </w:p>
    <w:p w:rsidR="00CB26A7" w:rsidRDefault="00F14F28">
      <w:pPr>
        <w:pStyle w:val="LO-Normal"/>
        <w:spacing w:line="200" w:lineRule="atLeast"/>
      </w:pPr>
      <w:r>
        <w:br/>
        <w:t>...........................................</w:t>
      </w:r>
      <w:r>
        <w:tab/>
      </w:r>
      <w:r>
        <w:tab/>
      </w:r>
      <w:r>
        <w:tab/>
      </w:r>
      <w:r>
        <w:tab/>
        <w:t>...............................................................</w:t>
      </w:r>
      <w:r>
        <w:rPr>
          <w:sz w:val="20"/>
          <w:szCs w:val="20"/>
        </w:rPr>
        <w:t xml:space="preserve"> </w:t>
      </w:r>
    </w:p>
    <w:p w:rsidR="00CB26A7" w:rsidRDefault="00CB26A7">
      <w:pPr>
        <w:pStyle w:val="LO-Normal"/>
        <w:spacing w:line="200" w:lineRule="atLeast"/>
      </w:pPr>
    </w:p>
    <w:p w:rsidR="00CB26A7" w:rsidRDefault="00F14F28">
      <w:pPr>
        <w:pStyle w:val="LO-Normal"/>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CB26A7" w:rsidRDefault="00F14F28">
      <w:pPr>
        <w:pStyle w:val="LO-Normal"/>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CB26A7" w:rsidRDefault="00CB26A7">
      <w:pPr>
        <w:pStyle w:val="Nagwek9"/>
        <w:numPr>
          <w:ilvl w:val="0"/>
          <w:numId w:val="0"/>
        </w:numPr>
        <w:tabs>
          <w:tab w:val="left" w:pos="0"/>
        </w:tabs>
        <w:jc w:val="right"/>
        <w:rPr>
          <w:i/>
          <w:iCs/>
          <w:sz w:val="24"/>
          <w:szCs w:val="24"/>
        </w:rPr>
      </w:pPr>
    </w:p>
    <w:p w:rsidR="00CB26A7" w:rsidRDefault="00CB26A7">
      <w:pPr>
        <w:jc w:val="right"/>
        <w:rPr>
          <w:i/>
          <w:iCs/>
        </w:rPr>
      </w:pPr>
    </w:p>
    <w:p w:rsidR="00CB26A7" w:rsidRDefault="00CB26A7">
      <w:pPr>
        <w:jc w:val="both"/>
      </w:pPr>
    </w:p>
    <w:p w:rsidR="00CB26A7" w:rsidRDefault="00CB26A7">
      <w:pPr>
        <w:jc w:val="both"/>
      </w:pPr>
    </w:p>
    <w:p w:rsidR="00CB26A7" w:rsidRDefault="00CB26A7">
      <w:pPr>
        <w:jc w:val="both"/>
      </w:pPr>
    </w:p>
    <w:p w:rsidR="00CB26A7" w:rsidRDefault="00CB26A7">
      <w:pPr>
        <w:jc w:val="both"/>
      </w:pPr>
    </w:p>
    <w:p w:rsidR="00F14F28" w:rsidRDefault="00F14F28">
      <w:pPr>
        <w:jc w:val="both"/>
      </w:pPr>
    </w:p>
    <w:sectPr w:rsidR="00F14F28" w:rsidSect="00CB26A7">
      <w:headerReference w:type="even" r:id="rId28"/>
      <w:headerReference w:type="default" r:id="rId29"/>
      <w:footerReference w:type="even" r:id="rId30"/>
      <w:footerReference w:type="default" r:id="rId31"/>
      <w:headerReference w:type="first" r:id="rId32"/>
      <w:footerReference w:type="first" r:id="rId33"/>
      <w:pgSz w:w="11906" w:h="16838"/>
      <w:pgMar w:top="998" w:right="924" w:bottom="1077"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8A" w:rsidRDefault="00D9478A">
      <w:r>
        <w:separator/>
      </w:r>
    </w:p>
  </w:endnote>
  <w:endnote w:type="continuationSeparator" w:id="0">
    <w:p w:rsidR="00D9478A" w:rsidRDefault="00D94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PQNQHU+ZapfHumnstPL-Bold">
    <w:altName w:val="Zapf Humnst PL"/>
    <w:charset w:val="EE"/>
    <w:family w:val="swiss"/>
    <w:pitch w:val="default"/>
    <w:sig w:usb0="00000000" w:usb1="00000000" w:usb2="00000000" w:usb3="00000000" w:csb0="00000000" w:csb1="00000000"/>
  </w:font>
  <w:font w:name="PTHGHU+FrutigerCondPl-Light">
    <w:altName w:val="Frutiger Cond P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QQNXO+ZapfHumnstPL-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Pr>
      <w:pStyle w:val="Stopk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8A" w:rsidRDefault="00D9478A">
      <w:r>
        <w:separator/>
      </w:r>
    </w:p>
  </w:footnote>
  <w:footnote w:type="continuationSeparator" w:id="0">
    <w:p w:rsidR="00D9478A" w:rsidRDefault="00D9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 w:rsidR="00917EA8" w:rsidRDefault="00917EA8"/>
  <w:p w:rsidR="00917EA8" w:rsidRDefault="00917EA8"/>
  <w:p w:rsidR="00917EA8" w:rsidRDefault="00917EA8"/>
  <w:p w:rsidR="00917EA8" w:rsidRDefault="00917EA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 w:rsidR="00917EA8" w:rsidRDefault="00917EA8"/>
  <w:p w:rsidR="00917EA8" w:rsidRDefault="00917EA8"/>
  <w:p w:rsidR="00917EA8" w:rsidRDefault="00917EA8"/>
  <w:p w:rsidR="00917EA8" w:rsidRDefault="00917E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p w:rsidR="00917EA8" w:rsidRDefault="00917EA8"/>
  <w:p w:rsidR="00917EA8" w:rsidRDefault="00917EA8"/>
  <w:p w:rsidR="00917EA8" w:rsidRDefault="00917EA8"/>
  <w:p w:rsidR="00917EA8" w:rsidRDefault="00917EA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8" w:rsidRDefault="00917E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Arial" w:hAnsi="Arial" w:cs="Arial"/>
        <w:b/>
        <w:sz w:val="22"/>
        <w:szCs w:val="22"/>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cs="StarSymbol"/>
        <w:sz w:val="18"/>
        <w:szCs w:val="18"/>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multilevel"/>
    <w:tmpl w:val="0000000C"/>
    <w:name w:val="WW8Num12"/>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2520"/>
        </w:tabs>
        <w:ind w:left="2520" w:hanging="360"/>
      </w:p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multilevel"/>
    <w:tmpl w:val="00000010"/>
    <w:name w:val="WW8Num1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Arial" w:hAnsi="Arial" w:cs="Arial"/>
        <w:b/>
        <w:bCs/>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62361B9A"/>
    <w:name w:val="WW8Num18"/>
    <w:lvl w:ilvl="0">
      <w:start w:val="8"/>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194483B0"/>
    <w:name w:val="WW8Num19"/>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4"/>
    <w:multiLevelType w:val="multilevel"/>
    <w:tmpl w:val="00000014"/>
    <w:name w:val="WW8Num20"/>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0">
    <w:nsid w:val="00000015"/>
    <w:multiLevelType w:val="multilevel"/>
    <w:tmpl w:val="00000015"/>
    <w:name w:val="WW8Num2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7"/>
    <w:multiLevelType w:val="multilevel"/>
    <w:tmpl w:val="00000017"/>
    <w:name w:val="WW8Num23"/>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1"/>
      <w:numFmt w:val="decimal"/>
      <w:lvlText w:val="%1."/>
      <w:lvlJc w:val="left"/>
      <w:pPr>
        <w:tabs>
          <w:tab w:val="num" w:pos="283"/>
        </w:tabs>
        <w:ind w:left="283" w:hanging="283"/>
      </w:pPr>
      <w:rPr>
        <w:rFonts w:ascii="Arial" w:hAnsi="Arial" w:cs="Arial"/>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name w:val="WW8Num26"/>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30BE0"/>
    <w:rsid w:val="00033227"/>
    <w:rsid w:val="00054AF4"/>
    <w:rsid w:val="00070715"/>
    <w:rsid w:val="00085B96"/>
    <w:rsid w:val="000C0313"/>
    <w:rsid w:val="000C0B6A"/>
    <w:rsid w:val="00103B3F"/>
    <w:rsid w:val="00131A65"/>
    <w:rsid w:val="001401F1"/>
    <w:rsid w:val="001F1CE9"/>
    <w:rsid w:val="001F4B18"/>
    <w:rsid w:val="002F3703"/>
    <w:rsid w:val="003363AC"/>
    <w:rsid w:val="003479BA"/>
    <w:rsid w:val="004C338A"/>
    <w:rsid w:val="00500CBF"/>
    <w:rsid w:val="00523A35"/>
    <w:rsid w:val="00553926"/>
    <w:rsid w:val="005A5CE3"/>
    <w:rsid w:val="005B00FC"/>
    <w:rsid w:val="005C42FF"/>
    <w:rsid w:val="00643A45"/>
    <w:rsid w:val="006E26D0"/>
    <w:rsid w:val="00730394"/>
    <w:rsid w:val="007617D0"/>
    <w:rsid w:val="007C0A72"/>
    <w:rsid w:val="007C2C81"/>
    <w:rsid w:val="00834027"/>
    <w:rsid w:val="008907D5"/>
    <w:rsid w:val="00890CE2"/>
    <w:rsid w:val="008B5841"/>
    <w:rsid w:val="00917EA8"/>
    <w:rsid w:val="00A02D47"/>
    <w:rsid w:val="00A52061"/>
    <w:rsid w:val="00AC1DD3"/>
    <w:rsid w:val="00AF7AB1"/>
    <w:rsid w:val="00B25CE4"/>
    <w:rsid w:val="00B30BE0"/>
    <w:rsid w:val="00B357AC"/>
    <w:rsid w:val="00B415E9"/>
    <w:rsid w:val="00B63C62"/>
    <w:rsid w:val="00B643A7"/>
    <w:rsid w:val="00BD325D"/>
    <w:rsid w:val="00BD5923"/>
    <w:rsid w:val="00C62BC9"/>
    <w:rsid w:val="00CB26A7"/>
    <w:rsid w:val="00CD0D06"/>
    <w:rsid w:val="00CE74EA"/>
    <w:rsid w:val="00D36548"/>
    <w:rsid w:val="00D9357C"/>
    <w:rsid w:val="00D9478A"/>
    <w:rsid w:val="00E0643D"/>
    <w:rsid w:val="00E87FA3"/>
    <w:rsid w:val="00EC50D7"/>
    <w:rsid w:val="00EE4818"/>
    <w:rsid w:val="00F14F28"/>
    <w:rsid w:val="00F44045"/>
    <w:rsid w:val="00F83E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6A7"/>
    <w:pPr>
      <w:suppressAutoHyphens/>
    </w:pPr>
    <w:rPr>
      <w:sz w:val="24"/>
      <w:szCs w:val="24"/>
      <w:lang w:eastAsia="zh-CN"/>
    </w:rPr>
  </w:style>
  <w:style w:type="paragraph" w:styleId="Nagwek1">
    <w:name w:val="heading 1"/>
    <w:basedOn w:val="Normalny"/>
    <w:next w:val="Normalny"/>
    <w:qFormat/>
    <w:rsid w:val="00CB26A7"/>
    <w:pPr>
      <w:keepNext/>
      <w:widowControl w:val="0"/>
      <w:numPr>
        <w:numId w:val="1"/>
      </w:numPr>
      <w:jc w:val="right"/>
      <w:outlineLvl w:val="0"/>
    </w:pPr>
    <w:rPr>
      <w:sz w:val="28"/>
      <w:szCs w:val="20"/>
    </w:rPr>
  </w:style>
  <w:style w:type="paragraph" w:styleId="Nagwek2">
    <w:name w:val="heading 2"/>
    <w:basedOn w:val="Normalny"/>
    <w:next w:val="Normalny"/>
    <w:qFormat/>
    <w:rsid w:val="00CB26A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B26A7"/>
    <w:pPr>
      <w:keepNext/>
      <w:numPr>
        <w:ilvl w:val="2"/>
        <w:numId w:val="1"/>
      </w:numPr>
      <w:spacing w:before="240" w:after="60"/>
      <w:outlineLvl w:val="2"/>
    </w:pPr>
    <w:rPr>
      <w:rFonts w:ascii="Verdana" w:hAnsi="Verdana" w:cs="Verdana"/>
      <w:b/>
      <w:bCs/>
      <w:sz w:val="26"/>
      <w:szCs w:val="26"/>
    </w:rPr>
  </w:style>
  <w:style w:type="paragraph" w:styleId="Nagwek4">
    <w:name w:val="heading 4"/>
    <w:basedOn w:val="Normalny"/>
    <w:next w:val="Normalny"/>
    <w:qFormat/>
    <w:rsid w:val="00CB26A7"/>
    <w:pPr>
      <w:keepNext/>
      <w:numPr>
        <w:ilvl w:val="3"/>
        <w:numId w:val="1"/>
      </w:numPr>
      <w:spacing w:line="340" w:lineRule="atLeast"/>
      <w:jc w:val="center"/>
      <w:outlineLvl w:val="3"/>
    </w:pPr>
    <w:rPr>
      <w:b/>
      <w:bCs/>
      <w:sz w:val="20"/>
      <w:szCs w:val="20"/>
    </w:rPr>
  </w:style>
  <w:style w:type="paragraph" w:styleId="Nagwek5">
    <w:name w:val="heading 5"/>
    <w:basedOn w:val="Normalny"/>
    <w:next w:val="Normalny"/>
    <w:qFormat/>
    <w:rsid w:val="00CB26A7"/>
    <w:pPr>
      <w:numPr>
        <w:ilvl w:val="4"/>
        <w:numId w:val="1"/>
      </w:numPr>
      <w:spacing w:before="240" w:after="60"/>
      <w:outlineLvl w:val="4"/>
    </w:pPr>
    <w:rPr>
      <w:b/>
      <w:bCs/>
      <w:i/>
      <w:iCs/>
      <w:sz w:val="26"/>
      <w:szCs w:val="26"/>
    </w:rPr>
  </w:style>
  <w:style w:type="paragraph" w:styleId="Nagwek6">
    <w:name w:val="heading 6"/>
    <w:basedOn w:val="Normalny"/>
    <w:next w:val="Normalny"/>
    <w:qFormat/>
    <w:rsid w:val="00CB26A7"/>
    <w:pPr>
      <w:numPr>
        <w:ilvl w:val="5"/>
        <w:numId w:val="1"/>
      </w:numPr>
      <w:spacing w:before="240" w:after="60"/>
      <w:outlineLvl w:val="5"/>
    </w:pPr>
    <w:rPr>
      <w:b/>
      <w:bCs/>
      <w:sz w:val="22"/>
      <w:szCs w:val="22"/>
    </w:rPr>
  </w:style>
  <w:style w:type="paragraph" w:styleId="Nagwek7">
    <w:name w:val="heading 7"/>
    <w:basedOn w:val="Normalny"/>
    <w:next w:val="Normalny"/>
    <w:qFormat/>
    <w:rsid w:val="00CB26A7"/>
    <w:pPr>
      <w:numPr>
        <w:ilvl w:val="6"/>
        <w:numId w:val="1"/>
      </w:numPr>
      <w:spacing w:before="240" w:after="60"/>
      <w:outlineLvl w:val="6"/>
    </w:pPr>
  </w:style>
  <w:style w:type="paragraph" w:styleId="Nagwek8">
    <w:name w:val="heading 8"/>
    <w:basedOn w:val="Normalny"/>
    <w:next w:val="Normalny"/>
    <w:qFormat/>
    <w:rsid w:val="00CB26A7"/>
    <w:pPr>
      <w:numPr>
        <w:ilvl w:val="7"/>
        <w:numId w:val="1"/>
      </w:numPr>
      <w:spacing w:before="240" w:after="60"/>
      <w:outlineLvl w:val="7"/>
    </w:pPr>
    <w:rPr>
      <w:i/>
      <w:iCs/>
    </w:rPr>
  </w:style>
  <w:style w:type="paragraph" w:styleId="Nagwek9">
    <w:name w:val="heading 9"/>
    <w:basedOn w:val="Normalny"/>
    <w:next w:val="Normalny"/>
    <w:qFormat/>
    <w:rsid w:val="00CB26A7"/>
    <w:pPr>
      <w:numPr>
        <w:ilvl w:val="8"/>
        <w:numId w:val="1"/>
      </w:numPr>
      <w:spacing w:before="240" w:after="60"/>
      <w:outlineLvl w:val="8"/>
    </w:pPr>
    <w:rPr>
      <w:rFonts w:ascii="Verdana" w:hAnsi="Verdana" w:cs="Verdan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B26A7"/>
  </w:style>
  <w:style w:type="character" w:customStyle="1" w:styleId="WW8Num3z2">
    <w:name w:val="WW8Num3z2"/>
    <w:rsid w:val="00CB26A7"/>
    <w:rPr>
      <w:rFonts w:ascii="Arial" w:hAnsi="Arial" w:cs="Arial"/>
      <w:b/>
      <w:sz w:val="22"/>
      <w:szCs w:val="22"/>
    </w:rPr>
  </w:style>
  <w:style w:type="character" w:customStyle="1" w:styleId="WW8Num4z0">
    <w:name w:val="WW8Num4z0"/>
    <w:rsid w:val="00CB26A7"/>
  </w:style>
  <w:style w:type="character" w:customStyle="1" w:styleId="WW8Num5z0">
    <w:name w:val="WW8Num5z0"/>
    <w:rsid w:val="00CB26A7"/>
    <w:rPr>
      <w:rFonts w:ascii="Symbol" w:hAnsi="Symbol" w:cs="StarSymbol"/>
      <w:sz w:val="18"/>
      <w:szCs w:val="18"/>
    </w:rPr>
  </w:style>
  <w:style w:type="character" w:customStyle="1" w:styleId="WW8Num6z0">
    <w:name w:val="WW8Num6z0"/>
    <w:rsid w:val="00CB26A7"/>
    <w:rPr>
      <w:rFonts w:ascii="Symbol" w:hAnsi="Symbol" w:cs="StarSymbol"/>
      <w:sz w:val="18"/>
      <w:szCs w:val="18"/>
    </w:rPr>
  </w:style>
  <w:style w:type="character" w:customStyle="1" w:styleId="WW8Num7z0">
    <w:name w:val="WW8Num7z0"/>
    <w:rsid w:val="00CB26A7"/>
    <w:rPr>
      <w:rFonts w:ascii="Symbol" w:hAnsi="Symbol" w:cs="StarSymbol"/>
      <w:sz w:val="18"/>
      <w:szCs w:val="18"/>
    </w:rPr>
  </w:style>
  <w:style w:type="character" w:customStyle="1" w:styleId="WW8Num8z0">
    <w:name w:val="WW8Num8z0"/>
    <w:rsid w:val="00CB26A7"/>
    <w:rPr>
      <w:rFonts w:ascii="Symbol" w:hAnsi="Symbol" w:cs="StarSymbol"/>
      <w:sz w:val="18"/>
      <w:szCs w:val="18"/>
    </w:rPr>
  </w:style>
  <w:style w:type="character" w:customStyle="1" w:styleId="WW8Num9z0">
    <w:name w:val="WW8Num9z0"/>
    <w:rsid w:val="00CB26A7"/>
    <w:rPr>
      <w:b/>
    </w:rPr>
  </w:style>
  <w:style w:type="character" w:customStyle="1" w:styleId="WW8Num12z1">
    <w:name w:val="WW8Num12z1"/>
    <w:rsid w:val="00CB26A7"/>
    <w:rPr>
      <w:rFonts w:ascii="Times New Roman" w:eastAsia="Times New Roman" w:hAnsi="Times New Roman" w:cs="Times New Roman"/>
    </w:rPr>
  </w:style>
  <w:style w:type="character" w:customStyle="1" w:styleId="WW8Num13z1">
    <w:name w:val="WW8Num13z1"/>
    <w:rsid w:val="00CB26A7"/>
    <w:rPr>
      <w:rFonts w:ascii="Times New Roman" w:eastAsia="Times New Roman" w:hAnsi="Times New Roman" w:cs="Times New Roman"/>
    </w:rPr>
  </w:style>
  <w:style w:type="character" w:customStyle="1" w:styleId="WW8Num16z2">
    <w:name w:val="WW8Num16z2"/>
    <w:rsid w:val="00CB26A7"/>
    <w:rPr>
      <w:rFonts w:ascii="Times New Roman" w:eastAsia="Times New Roman" w:hAnsi="Times New Roman" w:cs="Times New Roman"/>
    </w:rPr>
  </w:style>
  <w:style w:type="character" w:customStyle="1" w:styleId="WW8Num16z3">
    <w:name w:val="WW8Num16z3"/>
    <w:rsid w:val="00CB26A7"/>
    <w:rPr>
      <w:rFonts w:ascii="Arial" w:hAnsi="Arial" w:cs="Arial"/>
      <w:b/>
      <w:bCs/>
      <w:sz w:val="22"/>
      <w:szCs w:val="22"/>
    </w:rPr>
  </w:style>
  <w:style w:type="character" w:customStyle="1" w:styleId="WW8Num24z0">
    <w:name w:val="WW8Num24z0"/>
    <w:rsid w:val="00CB26A7"/>
    <w:rPr>
      <w:rFonts w:ascii="Arial" w:hAnsi="Arial" w:cs="Arial"/>
      <w:b/>
      <w:sz w:val="22"/>
      <w:szCs w:val="22"/>
    </w:rPr>
  </w:style>
  <w:style w:type="character" w:customStyle="1" w:styleId="WW8Num26z0">
    <w:name w:val="WW8Num26z0"/>
    <w:rsid w:val="00CB26A7"/>
  </w:style>
  <w:style w:type="character" w:customStyle="1" w:styleId="WW8Num26z1">
    <w:name w:val="WW8Num26z1"/>
    <w:rsid w:val="00CB26A7"/>
  </w:style>
  <w:style w:type="character" w:customStyle="1" w:styleId="Absatz-Standardschriftart">
    <w:name w:val="Absatz-Standardschriftart"/>
    <w:rsid w:val="00CB26A7"/>
  </w:style>
  <w:style w:type="character" w:customStyle="1" w:styleId="WW-Absatz-Standardschriftart">
    <w:name w:val="WW-Absatz-Standardschriftart"/>
    <w:rsid w:val="00CB26A7"/>
  </w:style>
  <w:style w:type="character" w:customStyle="1" w:styleId="Domylnaczcionkaakapitu3">
    <w:name w:val="Domyślna czcionka akapitu3"/>
    <w:rsid w:val="00CB26A7"/>
  </w:style>
  <w:style w:type="character" w:customStyle="1" w:styleId="WW-Absatz-Standardschriftart1">
    <w:name w:val="WW-Absatz-Standardschriftart1"/>
    <w:rsid w:val="00CB26A7"/>
  </w:style>
  <w:style w:type="character" w:customStyle="1" w:styleId="WW-Absatz-Standardschriftart11">
    <w:name w:val="WW-Absatz-Standardschriftart11"/>
    <w:rsid w:val="00CB26A7"/>
  </w:style>
  <w:style w:type="character" w:customStyle="1" w:styleId="WW-Absatz-Standardschriftart111">
    <w:name w:val="WW-Absatz-Standardschriftart111"/>
    <w:rsid w:val="00CB26A7"/>
  </w:style>
  <w:style w:type="character" w:customStyle="1" w:styleId="Domylnaczcionkaakapitu2">
    <w:name w:val="Domyślna czcionka akapitu2"/>
    <w:rsid w:val="00CB26A7"/>
  </w:style>
  <w:style w:type="character" w:customStyle="1" w:styleId="WW-Absatz-Standardschriftart1111">
    <w:name w:val="WW-Absatz-Standardschriftart1111"/>
    <w:rsid w:val="00CB26A7"/>
  </w:style>
  <w:style w:type="character" w:customStyle="1" w:styleId="WW-Absatz-Standardschriftart11111">
    <w:name w:val="WW-Absatz-Standardschriftart11111"/>
    <w:rsid w:val="00CB26A7"/>
  </w:style>
  <w:style w:type="character" w:customStyle="1" w:styleId="WW8Num12z0">
    <w:name w:val="WW8Num12z0"/>
    <w:rsid w:val="00CB26A7"/>
  </w:style>
  <w:style w:type="character" w:customStyle="1" w:styleId="WW8Num17z0">
    <w:name w:val="WW8Num17z0"/>
    <w:rsid w:val="00CB26A7"/>
  </w:style>
  <w:style w:type="character" w:customStyle="1" w:styleId="WW8Num18z1">
    <w:name w:val="WW8Num18z1"/>
    <w:rsid w:val="00CB26A7"/>
  </w:style>
  <w:style w:type="character" w:customStyle="1" w:styleId="WW8Num23z0">
    <w:name w:val="WW8Num23z0"/>
    <w:rsid w:val="00CB26A7"/>
  </w:style>
  <w:style w:type="character" w:customStyle="1" w:styleId="WW-Absatz-Standardschriftart111111">
    <w:name w:val="WW-Absatz-Standardschriftart111111"/>
    <w:rsid w:val="00CB26A7"/>
  </w:style>
  <w:style w:type="character" w:customStyle="1" w:styleId="WW8Num3z0">
    <w:name w:val="WW8Num3z0"/>
    <w:rsid w:val="00CB26A7"/>
    <w:rPr>
      <w:rFonts w:ascii="Symbol" w:hAnsi="Symbol" w:cs="StarSymbol"/>
      <w:sz w:val="18"/>
      <w:szCs w:val="18"/>
    </w:rPr>
  </w:style>
  <w:style w:type="character" w:customStyle="1" w:styleId="WW8Num4z2">
    <w:name w:val="WW8Num4z2"/>
    <w:rsid w:val="00CB26A7"/>
    <w:rPr>
      <w:rFonts w:ascii="Arial" w:hAnsi="Arial" w:cs="Arial"/>
      <w:b/>
      <w:sz w:val="22"/>
      <w:szCs w:val="22"/>
    </w:rPr>
  </w:style>
  <w:style w:type="character" w:customStyle="1" w:styleId="WW8Num10z0">
    <w:name w:val="WW8Num10z0"/>
    <w:rsid w:val="00CB26A7"/>
    <w:rPr>
      <w:b/>
    </w:rPr>
  </w:style>
  <w:style w:type="character" w:customStyle="1" w:styleId="WW8Num13z0">
    <w:name w:val="WW8Num13z0"/>
    <w:rsid w:val="00CB26A7"/>
    <w:rPr>
      <w:rFonts w:ascii="Symbol" w:hAnsi="Symbol" w:cs="StarSymbol"/>
      <w:sz w:val="18"/>
      <w:szCs w:val="18"/>
    </w:rPr>
  </w:style>
  <w:style w:type="character" w:customStyle="1" w:styleId="WW8Num14z1">
    <w:name w:val="WW8Num14z1"/>
    <w:rsid w:val="00CB26A7"/>
    <w:rPr>
      <w:rFonts w:ascii="Arial" w:hAnsi="Arial" w:cs="Arial"/>
      <w:bCs/>
      <w:iCs/>
      <w:sz w:val="22"/>
      <w:szCs w:val="22"/>
    </w:rPr>
  </w:style>
  <w:style w:type="character" w:customStyle="1" w:styleId="WW8Num17z2">
    <w:name w:val="WW8Num17z2"/>
    <w:rsid w:val="00CB26A7"/>
    <w:rPr>
      <w:rFonts w:ascii="Times New Roman" w:eastAsia="Times New Roman" w:hAnsi="Times New Roman" w:cs="Times New Roman"/>
    </w:rPr>
  </w:style>
  <w:style w:type="character" w:customStyle="1" w:styleId="WW8Num17z3">
    <w:name w:val="WW8Num17z3"/>
    <w:rsid w:val="00CB26A7"/>
    <w:rPr>
      <w:rFonts w:ascii="Arial" w:hAnsi="Arial" w:cs="Arial"/>
      <w:b/>
      <w:bCs/>
      <w:sz w:val="22"/>
      <w:szCs w:val="22"/>
    </w:rPr>
  </w:style>
  <w:style w:type="character" w:customStyle="1" w:styleId="WW8Num18z0">
    <w:name w:val="WW8Num18z0"/>
    <w:rsid w:val="00CB26A7"/>
    <w:rPr>
      <w:rFonts w:ascii="Arial" w:hAnsi="Arial" w:cs="Courier New"/>
      <w:sz w:val="22"/>
      <w:szCs w:val="22"/>
    </w:rPr>
  </w:style>
  <w:style w:type="character" w:customStyle="1" w:styleId="WW8Num19z1">
    <w:name w:val="WW8Num19z1"/>
    <w:rsid w:val="00CB26A7"/>
    <w:rPr>
      <w:b/>
    </w:rPr>
  </w:style>
  <w:style w:type="character" w:customStyle="1" w:styleId="WW8Num25z0">
    <w:name w:val="WW8Num25z0"/>
    <w:rsid w:val="00CB26A7"/>
    <w:rPr>
      <w:rFonts w:ascii="Arial" w:hAnsi="Arial" w:cs="Arial"/>
      <w:b/>
      <w:bCs/>
      <w:i/>
      <w:iCs/>
      <w:sz w:val="22"/>
      <w:szCs w:val="22"/>
    </w:rPr>
  </w:style>
  <w:style w:type="character" w:customStyle="1" w:styleId="WW8Num27z0">
    <w:name w:val="WW8Num27z0"/>
    <w:rsid w:val="00CB26A7"/>
    <w:rPr>
      <w:rFonts w:ascii="Symbol" w:hAnsi="Symbol" w:cs="OpenSymbol"/>
      <w:sz w:val="22"/>
      <w:szCs w:val="22"/>
      <w:shd w:val="clear" w:color="auto" w:fill="auto"/>
    </w:rPr>
  </w:style>
  <w:style w:type="character" w:customStyle="1" w:styleId="WW8Num27z1">
    <w:name w:val="WW8Num27z1"/>
    <w:rsid w:val="00CB26A7"/>
    <w:rPr>
      <w:rFonts w:ascii="OpenSymbol" w:hAnsi="OpenSymbol" w:cs="OpenSymbol"/>
    </w:rPr>
  </w:style>
  <w:style w:type="character" w:customStyle="1" w:styleId="WW8Num1z0">
    <w:name w:val="WW8Num1z0"/>
    <w:rsid w:val="00CB26A7"/>
  </w:style>
  <w:style w:type="character" w:customStyle="1" w:styleId="WW8Num1z1">
    <w:name w:val="WW8Num1z1"/>
    <w:rsid w:val="00CB26A7"/>
  </w:style>
  <w:style w:type="character" w:customStyle="1" w:styleId="WW8Num1z2">
    <w:name w:val="WW8Num1z2"/>
    <w:rsid w:val="00CB26A7"/>
  </w:style>
  <w:style w:type="character" w:customStyle="1" w:styleId="WW8Num1z3">
    <w:name w:val="WW8Num1z3"/>
    <w:rsid w:val="00CB26A7"/>
  </w:style>
  <w:style w:type="character" w:customStyle="1" w:styleId="WW8Num1z4">
    <w:name w:val="WW8Num1z4"/>
    <w:rsid w:val="00CB26A7"/>
  </w:style>
  <w:style w:type="character" w:customStyle="1" w:styleId="WW8Num1z5">
    <w:name w:val="WW8Num1z5"/>
    <w:rsid w:val="00CB26A7"/>
  </w:style>
  <w:style w:type="character" w:customStyle="1" w:styleId="WW8Num1z6">
    <w:name w:val="WW8Num1z6"/>
    <w:rsid w:val="00CB26A7"/>
  </w:style>
  <w:style w:type="character" w:customStyle="1" w:styleId="WW8Num1z7">
    <w:name w:val="WW8Num1z7"/>
    <w:rsid w:val="00CB26A7"/>
  </w:style>
  <w:style w:type="character" w:customStyle="1" w:styleId="WW8Num1z8">
    <w:name w:val="WW8Num1z8"/>
    <w:rsid w:val="00CB26A7"/>
  </w:style>
  <w:style w:type="character" w:customStyle="1" w:styleId="WW8Num2z1">
    <w:name w:val="WW8Num2z1"/>
    <w:rsid w:val="00CB26A7"/>
  </w:style>
  <w:style w:type="character" w:customStyle="1" w:styleId="WW8Num2z2">
    <w:name w:val="WW8Num2z2"/>
    <w:rsid w:val="00CB26A7"/>
  </w:style>
  <w:style w:type="character" w:customStyle="1" w:styleId="WW8Num2z3">
    <w:name w:val="WW8Num2z3"/>
    <w:rsid w:val="00CB26A7"/>
  </w:style>
  <w:style w:type="character" w:customStyle="1" w:styleId="WW8Num2z4">
    <w:name w:val="WW8Num2z4"/>
    <w:rsid w:val="00CB26A7"/>
  </w:style>
  <w:style w:type="character" w:customStyle="1" w:styleId="WW8Num2z5">
    <w:name w:val="WW8Num2z5"/>
    <w:rsid w:val="00CB26A7"/>
  </w:style>
  <w:style w:type="character" w:customStyle="1" w:styleId="WW8Num2z6">
    <w:name w:val="WW8Num2z6"/>
    <w:rsid w:val="00CB26A7"/>
  </w:style>
  <w:style w:type="character" w:customStyle="1" w:styleId="WW8Num2z7">
    <w:name w:val="WW8Num2z7"/>
    <w:rsid w:val="00CB26A7"/>
  </w:style>
  <w:style w:type="character" w:customStyle="1" w:styleId="WW8Num2z8">
    <w:name w:val="WW8Num2z8"/>
    <w:rsid w:val="00CB26A7"/>
  </w:style>
  <w:style w:type="character" w:customStyle="1" w:styleId="WW8Num4z1">
    <w:name w:val="WW8Num4z1"/>
    <w:rsid w:val="00CB26A7"/>
  </w:style>
  <w:style w:type="character" w:customStyle="1" w:styleId="WW8Num4z3">
    <w:name w:val="WW8Num4z3"/>
    <w:rsid w:val="00CB26A7"/>
  </w:style>
  <w:style w:type="character" w:customStyle="1" w:styleId="WW8Num4z4">
    <w:name w:val="WW8Num4z4"/>
    <w:rsid w:val="00CB26A7"/>
  </w:style>
  <w:style w:type="character" w:customStyle="1" w:styleId="WW8Num4z5">
    <w:name w:val="WW8Num4z5"/>
    <w:rsid w:val="00CB26A7"/>
  </w:style>
  <w:style w:type="character" w:customStyle="1" w:styleId="WW8Num4z6">
    <w:name w:val="WW8Num4z6"/>
    <w:rsid w:val="00CB26A7"/>
  </w:style>
  <w:style w:type="character" w:customStyle="1" w:styleId="WW8Num4z7">
    <w:name w:val="WW8Num4z7"/>
    <w:rsid w:val="00CB26A7"/>
  </w:style>
  <w:style w:type="character" w:customStyle="1" w:styleId="WW8Num4z8">
    <w:name w:val="WW8Num4z8"/>
    <w:rsid w:val="00CB26A7"/>
  </w:style>
  <w:style w:type="character" w:customStyle="1" w:styleId="WW8Num10z1">
    <w:name w:val="WW8Num10z1"/>
    <w:rsid w:val="00CB26A7"/>
  </w:style>
  <w:style w:type="character" w:customStyle="1" w:styleId="WW8Num10z2">
    <w:name w:val="WW8Num10z2"/>
    <w:rsid w:val="00CB26A7"/>
  </w:style>
  <w:style w:type="character" w:customStyle="1" w:styleId="WW8Num10z3">
    <w:name w:val="WW8Num10z3"/>
    <w:rsid w:val="00CB26A7"/>
  </w:style>
  <w:style w:type="character" w:customStyle="1" w:styleId="WW8Num10z4">
    <w:name w:val="WW8Num10z4"/>
    <w:rsid w:val="00CB26A7"/>
  </w:style>
  <w:style w:type="character" w:customStyle="1" w:styleId="WW8Num10z5">
    <w:name w:val="WW8Num10z5"/>
    <w:rsid w:val="00CB26A7"/>
  </w:style>
  <w:style w:type="character" w:customStyle="1" w:styleId="WW8Num10z6">
    <w:name w:val="WW8Num10z6"/>
    <w:rsid w:val="00CB26A7"/>
  </w:style>
  <w:style w:type="character" w:customStyle="1" w:styleId="WW8Num10z7">
    <w:name w:val="WW8Num10z7"/>
    <w:rsid w:val="00CB26A7"/>
  </w:style>
  <w:style w:type="character" w:customStyle="1" w:styleId="WW8Num10z8">
    <w:name w:val="WW8Num10z8"/>
    <w:rsid w:val="00CB26A7"/>
  </w:style>
  <w:style w:type="character" w:customStyle="1" w:styleId="WW8Num11z0">
    <w:name w:val="WW8Num11z0"/>
    <w:rsid w:val="00CB26A7"/>
  </w:style>
  <w:style w:type="character" w:customStyle="1" w:styleId="WW8Num13z2">
    <w:name w:val="WW8Num13z2"/>
    <w:rsid w:val="00CB26A7"/>
  </w:style>
  <w:style w:type="character" w:customStyle="1" w:styleId="WW8Num13z3">
    <w:name w:val="WW8Num13z3"/>
    <w:rsid w:val="00CB26A7"/>
  </w:style>
  <w:style w:type="character" w:customStyle="1" w:styleId="WW8Num13z4">
    <w:name w:val="WW8Num13z4"/>
    <w:rsid w:val="00CB26A7"/>
  </w:style>
  <w:style w:type="character" w:customStyle="1" w:styleId="WW8Num13z5">
    <w:name w:val="WW8Num13z5"/>
    <w:rsid w:val="00CB26A7"/>
  </w:style>
  <w:style w:type="character" w:customStyle="1" w:styleId="WW8Num13z6">
    <w:name w:val="WW8Num13z6"/>
    <w:rsid w:val="00CB26A7"/>
  </w:style>
  <w:style w:type="character" w:customStyle="1" w:styleId="WW8Num13z7">
    <w:name w:val="WW8Num13z7"/>
    <w:rsid w:val="00CB26A7"/>
  </w:style>
  <w:style w:type="character" w:customStyle="1" w:styleId="WW8Num13z8">
    <w:name w:val="WW8Num13z8"/>
    <w:rsid w:val="00CB26A7"/>
  </w:style>
  <w:style w:type="character" w:customStyle="1" w:styleId="WW8Num14z0">
    <w:name w:val="WW8Num14z0"/>
    <w:rsid w:val="00CB26A7"/>
  </w:style>
  <w:style w:type="character" w:customStyle="1" w:styleId="WW8Num14z2">
    <w:name w:val="WW8Num14z2"/>
    <w:rsid w:val="00CB26A7"/>
  </w:style>
  <w:style w:type="character" w:customStyle="1" w:styleId="WW8Num14z3">
    <w:name w:val="WW8Num14z3"/>
    <w:rsid w:val="00CB26A7"/>
  </w:style>
  <w:style w:type="character" w:customStyle="1" w:styleId="WW8Num14z4">
    <w:name w:val="WW8Num14z4"/>
    <w:rsid w:val="00CB26A7"/>
  </w:style>
  <w:style w:type="character" w:customStyle="1" w:styleId="WW8Num14z5">
    <w:name w:val="WW8Num14z5"/>
    <w:rsid w:val="00CB26A7"/>
  </w:style>
  <w:style w:type="character" w:customStyle="1" w:styleId="WW8Num14z6">
    <w:name w:val="WW8Num14z6"/>
    <w:rsid w:val="00CB26A7"/>
  </w:style>
  <w:style w:type="character" w:customStyle="1" w:styleId="WW8Num14z7">
    <w:name w:val="WW8Num14z7"/>
    <w:rsid w:val="00CB26A7"/>
  </w:style>
  <w:style w:type="character" w:customStyle="1" w:styleId="WW8Num14z8">
    <w:name w:val="WW8Num14z8"/>
    <w:rsid w:val="00CB26A7"/>
  </w:style>
  <w:style w:type="character" w:customStyle="1" w:styleId="WW8Num15z0">
    <w:name w:val="WW8Num15z0"/>
    <w:rsid w:val="00CB26A7"/>
  </w:style>
  <w:style w:type="character" w:customStyle="1" w:styleId="WW8Num16z0">
    <w:name w:val="WW8Num16z0"/>
    <w:rsid w:val="00CB26A7"/>
  </w:style>
  <w:style w:type="character" w:customStyle="1" w:styleId="WW8Num17z1">
    <w:name w:val="WW8Num17z1"/>
    <w:rsid w:val="00CB26A7"/>
  </w:style>
  <w:style w:type="character" w:customStyle="1" w:styleId="WW8Num17z4">
    <w:name w:val="WW8Num17z4"/>
    <w:rsid w:val="00CB26A7"/>
  </w:style>
  <w:style w:type="character" w:customStyle="1" w:styleId="WW8Num17z5">
    <w:name w:val="WW8Num17z5"/>
    <w:rsid w:val="00CB26A7"/>
  </w:style>
  <w:style w:type="character" w:customStyle="1" w:styleId="WW8Num17z6">
    <w:name w:val="WW8Num17z6"/>
    <w:rsid w:val="00CB26A7"/>
  </w:style>
  <w:style w:type="character" w:customStyle="1" w:styleId="WW8Num17z7">
    <w:name w:val="WW8Num17z7"/>
    <w:rsid w:val="00CB26A7"/>
  </w:style>
  <w:style w:type="character" w:customStyle="1" w:styleId="WW8Num17z8">
    <w:name w:val="WW8Num17z8"/>
    <w:rsid w:val="00CB26A7"/>
  </w:style>
  <w:style w:type="character" w:customStyle="1" w:styleId="WW8Num19z0">
    <w:name w:val="WW8Num19z0"/>
    <w:rsid w:val="00CB26A7"/>
  </w:style>
  <w:style w:type="character" w:customStyle="1" w:styleId="WW8Num19z2">
    <w:name w:val="WW8Num19z2"/>
    <w:rsid w:val="00CB26A7"/>
  </w:style>
  <w:style w:type="character" w:customStyle="1" w:styleId="WW8Num19z3">
    <w:name w:val="WW8Num19z3"/>
    <w:rsid w:val="00CB26A7"/>
  </w:style>
  <w:style w:type="character" w:customStyle="1" w:styleId="WW8Num19z4">
    <w:name w:val="WW8Num19z4"/>
    <w:rsid w:val="00CB26A7"/>
  </w:style>
  <w:style w:type="character" w:customStyle="1" w:styleId="WW8Num19z5">
    <w:name w:val="WW8Num19z5"/>
    <w:rsid w:val="00CB26A7"/>
  </w:style>
  <w:style w:type="character" w:customStyle="1" w:styleId="WW8Num19z6">
    <w:name w:val="WW8Num19z6"/>
    <w:rsid w:val="00CB26A7"/>
  </w:style>
  <w:style w:type="character" w:customStyle="1" w:styleId="WW8Num19z7">
    <w:name w:val="WW8Num19z7"/>
    <w:rsid w:val="00CB26A7"/>
  </w:style>
  <w:style w:type="character" w:customStyle="1" w:styleId="WW8Num19z8">
    <w:name w:val="WW8Num19z8"/>
    <w:rsid w:val="00CB26A7"/>
  </w:style>
  <w:style w:type="character" w:customStyle="1" w:styleId="WW8Num20z0">
    <w:name w:val="WW8Num20z0"/>
    <w:rsid w:val="00CB26A7"/>
  </w:style>
  <w:style w:type="character" w:customStyle="1" w:styleId="WW8Num21z0">
    <w:name w:val="WW8Num21z0"/>
    <w:rsid w:val="00CB26A7"/>
  </w:style>
  <w:style w:type="character" w:customStyle="1" w:styleId="WW8Num21z1">
    <w:name w:val="WW8Num21z1"/>
    <w:rsid w:val="00CB26A7"/>
  </w:style>
  <w:style w:type="character" w:customStyle="1" w:styleId="WW8Num21z2">
    <w:name w:val="WW8Num21z2"/>
    <w:rsid w:val="00CB26A7"/>
  </w:style>
  <w:style w:type="character" w:customStyle="1" w:styleId="WW8Num21z3">
    <w:name w:val="WW8Num21z3"/>
    <w:rsid w:val="00CB26A7"/>
  </w:style>
  <w:style w:type="character" w:customStyle="1" w:styleId="WW8Num21z4">
    <w:name w:val="WW8Num21z4"/>
    <w:rsid w:val="00CB26A7"/>
  </w:style>
  <w:style w:type="character" w:customStyle="1" w:styleId="WW8Num21z5">
    <w:name w:val="WW8Num21z5"/>
    <w:rsid w:val="00CB26A7"/>
  </w:style>
  <w:style w:type="character" w:customStyle="1" w:styleId="WW8Num21z6">
    <w:name w:val="WW8Num21z6"/>
    <w:rsid w:val="00CB26A7"/>
  </w:style>
  <w:style w:type="character" w:customStyle="1" w:styleId="WW8Num21z7">
    <w:name w:val="WW8Num21z7"/>
    <w:rsid w:val="00CB26A7"/>
  </w:style>
  <w:style w:type="character" w:customStyle="1" w:styleId="WW8Num21z8">
    <w:name w:val="WW8Num21z8"/>
    <w:rsid w:val="00CB26A7"/>
  </w:style>
  <w:style w:type="character" w:customStyle="1" w:styleId="WW8Num22z0">
    <w:name w:val="WW8Num22z0"/>
    <w:rsid w:val="00CB26A7"/>
  </w:style>
  <w:style w:type="character" w:customStyle="1" w:styleId="WW8Num22z1">
    <w:name w:val="WW8Num22z1"/>
    <w:rsid w:val="00CB26A7"/>
  </w:style>
  <w:style w:type="character" w:customStyle="1" w:styleId="WW8Num22z2">
    <w:name w:val="WW8Num22z2"/>
    <w:rsid w:val="00CB26A7"/>
  </w:style>
  <w:style w:type="character" w:customStyle="1" w:styleId="WW8Num22z3">
    <w:name w:val="WW8Num22z3"/>
    <w:rsid w:val="00CB26A7"/>
  </w:style>
  <w:style w:type="character" w:customStyle="1" w:styleId="WW8Num22z4">
    <w:name w:val="WW8Num22z4"/>
    <w:rsid w:val="00CB26A7"/>
  </w:style>
  <w:style w:type="character" w:customStyle="1" w:styleId="WW8Num22z5">
    <w:name w:val="WW8Num22z5"/>
    <w:rsid w:val="00CB26A7"/>
  </w:style>
  <w:style w:type="character" w:customStyle="1" w:styleId="WW8Num22z6">
    <w:name w:val="WW8Num22z6"/>
    <w:rsid w:val="00CB26A7"/>
  </w:style>
  <w:style w:type="character" w:customStyle="1" w:styleId="WW8Num22z7">
    <w:name w:val="WW8Num22z7"/>
    <w:rsid w:val="00CB26A7"/>
  </w:style>
  <w:style w:type="character" w:customStyle="1" w:styleId="WW8Num22z8">
    <w:name w:val="WW8Num22z8"/>
    <w:rsid w:val="00CB26A7"/>
  </w:style>
  <w:style w:type="character" w:customStyle="1" w:styleId="WW8Num23z1">
    <w:name w:val="WW8Num23z1"/>
    <w:rsid w:val="00CB26A7"/>
  </w:style>
  <w:style w:type="character" w:customStyle="1" w:styleId="WW8Num23z2">
    <w:name w:val="WW8Num23z2"/>
    <w:rsid w:val="00CB26A7"/>
  </w:style>
  <w:style w:type="character" w:customStyle="1" w:styleId="WW8Num23z3">
    <w:name w:val="WW8Num23z3"/>
    <w:rsid w:val="00CB26A7"/>
  </w:style>
  <w:style w:type="character" w:customStyle="1" w:styleId="WW8Num23z4">
    <w:name w:val="WW8Num23z4"/>
    <w:rsid w:val="00CB26A7"/>
  </w:style>
  <w:style w:type="character" w:customStyle="1" w:styleId="WW8Num23z5">
    <w:name w:val="WW8Num23z5"/>
    <w:rsid w:val="00CB26A7"/>
  </w:style>
  <w:style w:type="character" w:customStyle="1" w:styleId="WW8Num23z6">
    <w:name w:val="WW8Num23z6"/>
    <w:rsid w:val="00CB26A7"/>
  </w:style>
  <w:style w:type="character" w:customStyle="1" w:styleId="WW8Num23z7">
    <w:name w:val="WW8Num23z7"/>
    <w:rsid w:val="00CB26A7"/>
  </w:style>
  <w:style w:type="character" w:customStyle="1" w:styleId="WW8Num23z8">
    <w:name w:val="WW8Num23z8"/>
    <w:rsid w:val="00CB26A7"/>
  </w:style>
  <w:style w:type="character" w:customStyle="1" w:styleId="WW8Num24z1">
    <w:name w:val="WW8Num24z1"/>
    <w:rsid w:val="00CB26A7"/>
  </w:style>
  <w:style w:type="character" w:customStyle="1" w:styleId="WW8Num24z2">
    <w:name w:val="WW8Num24z2"/>
    <w:rsid w:val="00CB26A7"/>
  </w:style>
  <w:style w:type="character" w:customStyle="1" w:styleId="WW8Num24z3">
    <w:name w:val="WW8Num24z3"/>
    <w:rsid w:val="00CB26A7"/>
  </w:style>
  <w:style w:type="character" w:customStyle="1" w:styleId="WW8Num24z4">
    <w:name w:val="WW8Num24z4"/>
    <w:rsid w:val="00CB26A7"/>
  </w:style>
  <w:style w:type="character" w:customStyle="1" w:styleId="WW8Num24z5">
    <w:name w:val="WW8Num24z5"/>
    <w:rsid w:val="00CB26A7"/>
  </w:style>
  <w:style w:type="character" w:customStyle="1" w:styleId="WW8Num24z6">
    <w:name w:val="WW8Num24z6"/>
    <w:rsid w:val="00CB26A7"/>
  </w:style>
  <w:style w:type="character" w:customStyle="1" w:styleId="WW8Num24z7">
    <w:name w:val="WW8Num24z7"/>
    <w:rsid w:val="00CB26A7"/>
  </w:style>
  <w:style w:type="character" w:customStyle="1" w:styleId="WW8Num24z8">
    <w:name w:val="WW8Num24z8"/>
    <w:rsid w:val="00CB26A7"/>
  </w:style>
  <w:style w:type="character" w:customStyle="1" w:styleId="WW8Num25z1">
    <w:name w:val="WW8Num25z1"/>
    <w:rsid w:val="00CB26A7"/>
  </w:style>
  <w:style w:type="character" w:customStyle="1" w:styleId="WW8Num25z2">
    <w:name w:val="WW8Num25z2"/>
    <w:rsid w:val="00CB26A7"/>
  </w:style>
  <w:style w:type="character" w:customStyle="1" w:styleId="WW8Num25z3">
    <w:name w:val="WW8Num25z3"/>
    <w:rsid w:val="00CB26A7"/>
  </w:style>
  <w:style w:type="character" w:customStyle="1" w:styleId="WW8Num25z4">
    <w:name w:val="WW8Num25z4"/>
    <w:rsid w:val="00CB26A7"/>
  </w:style>
  <w:style w:type="character" w:customStyle="1" w:styleId="WW8Num25z5">
    <w:name w:val="WW8Num25z5"/>
    <w:rsid w:val="00CB26A7"/>
  </w:style>
  <w:style w:type="character" w:customStyle="1" w:styleId="WW8Num25z6">
    <w:name w:val="WW8Num25z6"/>
    <w:rsid w:val="00CB26A7"/>
  </w:style>
  <w:style w:type="character" w:customStyle="1" w:styleId="WW8Num25z7">
    <w:name w:val="WW8Num25z7"/>
    <w:rsid w:val="00CB26A7"/>
  </w:style>
  <w:style w:type="character" w:customStyle="1" w:styleId="WW8Num25z8">
    <w:name w:val="WW8Num25z8"/>
    <w:rsid w:val="00CB26A7"/>
  </w:style>
  <w:style w:type="character" w:customStyle="1" w:styleId="WW8Num26z2">
    <w:name w:val="WW8Num26z2"/>
    <w:rsid w:val="00CB26A7"/>
  </w:style>
  <w:style w:type="character" w:customStyle="1" w:styleId="WW8Num26z3">
    <w:name w:val="WW8Num26z3"/>
    <w:rsid w:val="00CB26A7"/>
  </w:style>
  <w:style w:type="character" w:customStyle="1" w:styleId="WW8Num26z4">
    <w:name w:val="WW8Num26z4"/>
    <w:rsid w:val="00CB26A7"/>
  </w:style>
  <w:style w:type="character" w:customStyle="1" w:styleId="WW8Num26z5">
    <w:name w:val="WW8Num26z5"/>
    <w:rsid w:val="00CB26A7"/>
  </w:style>
  <w:style w:type="character" w:customStyle="1" w:styleId="WW8Num26z6">
    <w:name w:val="WW8Num26z6"/>
    <w:rsid w:val="00CB26A7"/>
  </w:style>
  <w:style w:type="character" w:customStyle="1" w:styleId="WW8Num26z7">
    <w:name w:val="WW8Num26z7"/>
    <w:rsid w:val="00CB26A7"/>
  </w:style>
  <w:style w:type="character" w:customStyle="1" w:styleId="WW8Num26z8">
    <w:name w:val="WW8Num26z8"/>
    <w:rsid w:val="00CB26A7"/>
  </w:style>
  <w:style w:type="character" w:customStyle="1" w:styleId="WW8Num5z1">
    <w:name w:val="WW8Num5z1"/>
    <w:rsid w:val="00CB26A7"/>
  </w:style>
  <w:style w:type="character" w:customStyle="1" w:styleId="WW8Num5z2">
    <w:name w:val="WW8Num5z2"/>
    <w:rsid w:val="00CB26A7"/>
    <w:rPr>
      <w:rFonts w:ascii="Arial" w:hAnsi="Arial" w:cs="Arial"/>
      <w:b/>
      <w:sz w:val="22"/>
      <w:szCs w:val="22"/>
    </w:rPr>
  </w:style>
  <w:style w:type="character" w:customStyle="1" w:styleId="WW8Num5z3">
    <w:name w:val="WW8Num5z3"/>
    <w:rsid w:val="00CB26A7"/>
  </w:style>
  <w:style w:type="character" w:customStyle="1" w:styleId="WW8Num5z4">
    <w:name w:val="WW8Num5z4"/>
    <w:rsid w:val="00CB26A7"/>
  </w:style>
  <w:style w:type="character" w:customStyle="1" w:styleId="WW8Num5z5">
    <w:name w:val="WW8Num5z5"/>
    <w:rsid w:val="00CB26A7"/>
  </w:style>
  <w:style w:type="character" w:customStyle="1" w:styleId="WW8Num5z6">
    <w:name w:val="WW8Num5z6"/>
    <w:rsid w:val="00CB26A7"/>
  </w:style>
  <w:style w:type="character" w:customStyle="1" w:styleId="WW8Num5z7">
    <w:name w:val="WW8Num5z7"/>
    <w:rsid w:val="00CB26A7"/>
  </w:style>
  <w:style w:type="character" w:customStyle="1" w:styleId="WW8Num5z8">
    <w:name w:val="WW8Num5z8"/>
    <w:rsid w:val="00CB26A7"/>
  </w:style>
  <w:style w:type="character" w:customStyle="1" w:styleId="WW8Num11z1">
    <w:name w:val="WW8Num11z1"/>
    <w:rsid w:val="00CB26A7"/>
  </w:style>
  <w:style w:type="character" w:customStyle="1" w:styleId="WW8Num11z2">
    <w:name w:val="WW8Num11z2"/>
    <w:rsid w:val="00CB26A7"/>
  </w:style>
  <w:style w:type="character" w:customStyle="1" w:styleId="WW8Num11z3">
    <w:name w:val="WW8Num11z3"/>
    <w:rsid w:val="00CB26A7"/>
  </w:style>
  <w:style w:type="character" w:customStyle="1" w:styleId="WW8Num11z4">
    <w:name w:val="WW8Num11z4"/>
    <w:rsid w:val="00CB26A7"/>
  </w:style>
  <w:style w:type="character" w:customStyle="1" w:styleId="WW8Num11z5">
    <w:name w:val="WW8Num11z5"/>
    <w:rsid w:val="00CB26A7"/>
  </w:style>
  <w:style w:type="character" w:customStyle="1" w:styleId="WW8Num11z6">
    <w:name w:val="WW8Num11z6"/>
    <w:rsid w:val="00CB26A7"/>
  </w:style>
  <w:style w:type="character" w:customStyle="1" w:styleId="WW8Num11z7">
    <w:name w:val="WW8Num11z7"/>
    <w:rsid w:val="00CB26A7"/>
  </w:style>
  <w:style w:type="character" w:customStyle="1" w:styleId="WW8Num11z8">
    <w:name w:val="WW8Num11z8"/>
    <w:rsid w:val="00CB26A7"/>
  </w:style>
  <w:style w:type="character" w:customStyle="1" w:styleId="WW8Num15z1">
    <w:name w:val="WW8Num15z1"/>
    <w:rsid w:val="00CB26A7"/>
    <w:rPr>
      <w:rFonts w:ascii="Arial" w:hAnsi="Arial" w:cs="Arial"/>
      <w:bCs/>
      <w:iCs/>
      <w:sz w:val="22"/>
      <w:szCs w:val="22"/>
    </w:rPr>
  </w:style>
  <w:style w:type="character" w:customStyle="1" w:styleId="WW8Num15z2">
    <w:name w:val="WW8Num15z2"/>
    <w:rsid w:val="00CB26A7"/>
  </w:style>
  <w:style w:type="character" w:customStyle="1" w:styleId="WW8Num15z3">
    <w:name w:val="WW8Num15z3"/>
    <w:rsid w:val="00CB26A7"/>
  </w:style>
  <w:style w:type="character" w:customStyle="1" w:styleId="WW8Num15z4">
    <w:name w:val="WW8Num15z4"/>
    <w:rsid w:val="00CB26A7"/>
  </w:style>
  <w:style w:type="character" w:customStyle="1" w:styleId="WW8Num15z5">
    <w:name w:val="WW8Num15z5"/>
    <w:rsid w:val="00CB26A7"/>
  </w:style>
  <w:style w:type="character" w:customStyle="1" w:styleId="WW8Num15z6">
    <w:name w:val="WW8Num15z6"/>
    <w:rsid w:val="00CB26A7"/>
  </w:style>
  <w:style w:type="character" w:customStyle="1" w:styleId="WW8Num15z7">
    <w:name w:val="WW8Num15z7"/>
    <w:rsid w:val="00CB26A7"/>
  </w:style>
  <w:style w:type="character" w:customStyle="1" w:styleId="WW8Num15z8">
    <w:name w:val="WW8Num15z8"/>
    <w:rsid w:val="00CB26A7"/>
  </w:style>
  <w:style w:type="character" w:customStyle="1" w:styleId="WW8Num18z2">
    <w:name w:val="WW8Num18z2"/>
    <w:rsid w:val="00CB26A7"/>
    <w:rPr>
      <w:rFonts w:ascii="Times New Roman" w:eastAsia="Times New Roman" w:hAnsi="Times New Roman" w:cs="Times New Roman"/>
    </w:rPr>
  </w:style>
  <w:style w:type="character" w:customStyle="1" w:styleId="WW8Num18z3">
    <w:name w:val="WW8Num18z3"/>
    <w:rsid w:val="00CB26A7"/>
    <w:rPr>
      <w:rFonts w:ascii="Arial" w:hAnsi="Arial" w:cs="Arial"/>
      <w:b/>
      <w:bCs/>
      <w:sz w:val="22"/>
      <w:szCs w:val="22"/>
    </w:rPr>
  </w:style>
  <w:style w:type="character" w:customStyle="1" w:styleId="WW8Num18z4">
    <w:name w:val="WW8Num18z4"/>
    <w:rsid w:val="00CB26A7"/>
  </w:style>
  <w:style w:type="character" w:customStyle="1" w:styleId="WW8Num18z5">
    <w:name w:val="WW8Num18z5"/>
    <w:rsid w:val="00CB26A7"/>
  </w:style>
  <w:style w:type="character" w:customStyle="1" w:styleId="WW8Num18z6">
    <w:name w:val="WW8Num18z6"/>
    <w:rsid w:val="00CB26A7"/>
  </w:style>
  <w:style w:type="character" w:customStyle="1" w:styleId="WW8Num18z7">
    <w:name w:val="WW8Num18z7"/>
    <w:rsid w:val="00CB26A7"/>
  </w:style>
  <w:style w:type="character" w:customStyle="1" w:styleId="WW8Num18z8">
    <w:name w:val="WW8Num18z8"/>
    <w:rsid w:val="00CB26A7"/>
  </w:style>
  <w:style w:type="character" w:customStyle="1" w:styleId="WW8Num20z1">
    <w:name w:val="WW8Num20z1"/>
    <w:rsid w:val="00CB26A7"/>
    <w:rPr>
      <w:b/>
    </w:rPr>
  </w:style>
  <w:style w:type="character" w:customStyle="1" w:styleId="WW8Num20z2">
    <w:name w:val="WW8Num20z2"/>
    <w:rsid w:val="00CB26A7"/>
  </w:style>
  <w:style w:type="character" w:customStyle="1" w:styleId="WW8Num20z3">
    <w:name w:val="WW8Num20z3"/>
    <w:rsid w:val="00CB26A7"/>
  </w:style>
  <w:style w:type="character" w:customStyle="1" w:styleId="WW8Num20z4">
    <w:name w:val="WW8Num20z4"/>
    <w:rsid w:val="00CB26A7"/>
  </w:style>
  <w:style w:type="character" w:customStyle="1" w:styleId="WW8Num20z5">
    <w:name w:val="WW8Num20z5"/>
    <w:rsid w:val="00CB26A7"/>
  </w:style>
  <w:style w:type="character" w:customStyle="1" w:styleId="WW8Num20z6">
    <w:name w:val="WW8Num20z6"/>
    <w:rsid w:val="00CB26A7"/>
  </w:style>
  <w:style w:type="character" w:customStyle="1" w:styleId="WW8Num20z7">
    <w:name w:val="WW8Num20z7"/>
    <w:rsid w:val="00CB26A7"/>
  </w:style>
  <w:style w:type="character" w:customStyle="1" w:styleId="WW8Num20z8">
    <w:name w:val="WW8Num20z8"/>
    <w:rsid w:val="00CB26A7"/>
  </w:style>
  <w:style w:type="character" w:customStyle="1" w:styleId="WW8Num27z2">
    <w:name w:val="WW8Num27z2"/>
    <w:rsid w:val="00CB26A7"/>
  </w:style>
  <w:style w:type="character" w:customStyle="1" w:styleId="WW8Num27z3">
    <w:name w:val="WW8Num27z3"/>
    <w:rsid w:val="00CB26A7"/>
  </w:style>
  <w:style w:type="character" w:customStyle="1" w:styleId="WW8Num27z4">
    <w:name w:val="WW8Num27z4"/>
    <w:rsid w:val="00CB26A7"/>
  </w:style>
  <w:style w:type="character" w:customStyle="1" w:styleId="WW8Num27z5">
    <w:name w:val="WW8Num27z5"/>
    <w:rsid w:val="00CB26A7"/>
  </w:style>
  <w:style w:type="character" w:customStyle="1" w:styleId="WW8Num27z6">
    <w:name w:val="WW8Num27z6"/>
    <w:rsid w:val="00CB26A7"/>
  </w:style>
  <w:style w:type="character" w:customStyle="1" w:styleId="WW8Num27z7">
    <w:name w:val="WW8Num27z7"/>
    <w:rsid w:val="00CB26A7"/>
  </w:style>
  <w:style w:type="character" w:customStyle="1" w:styleId="WW8Num27z8">
    <w:name w:val="WW8Num27z8"/>
    <w:rsid w:val="00CB26A7"/>
  </w:style>
  <w:style w:type="character" w:customStyle="1" w:styleId="WW8Num28z0">
    <w:name w:val="WW8Num28z0"/>
    <w:rsid w:val="00CB26A7"/>
  </w:style>
  <w:style w:type="character" w:customStyle="1" w:styleId="WW8Num28z1">
    <w:name w:val="WW8Num28z1"/>
    <w:rsid w:val="00CB26A7"/>
  </w:style>
  <w:style w:type="character" w:customStyle="1" w:styleId="WW8Num28z2">
    <w:name w:val="WW8Num28z2"/>
    <w:rsid w:val="00CB26A7"/>
  </w:style>
  <w:style w:type="character" w:customStyle="1" w:styleId="WW8Num28z3">
    <w:name w:val="WW8Num28z3"/>
    <w:rsid w:val="00CB26A7"/>
  </w:style>
  <w:style w:type="character" w:customStyle="1" w:styleId="WW8Num28z4">
    <w:name w:val="WW8Num28z4"/>
    <w:rsid w:val="00CB26A7"/>
  </w:style>
  <w:style w:type="character" w:customStyle="1" w:styleId="WW8Num28z5">
    <w:name w:val="WW8Num28z5"/>
    <w:rsid w:val="00CB26A7"/>
  </w:style>
  <w:style w:type="character" w:customStyle="1" w:styleId="WW8Num28z6">
    <w:name w:val="WW8Num28z6"/>
    <w:rsid w:val="00CB26A7"/>
  </w:style>
  <w:style w:type="character" w:customStyle="1" w:styleId="WW8Num28z7">
    <w:name w:val="WW8Num28z7"/>
    <w:rsid w:val="00CB26A7"/>
  </w:style>
  <w:style w:type="character" w:customStyle="1" w:styleId="WW8Num28z8">
    <w:name w:val="WW8Num28z8"/>
    <w:rsid w:val="00CB26A7"/>
  </w:style>
  <w:style w:type="character" w:customStyle="1" w:styleId="WW8Num29z0">
    <w:name w:val="WW8Num29z0"/>
    <w:rsid w:val="00CB26A7"/>
  </w:style>
  <w:style w:type="character" w:customStyle="1" w:styleId="WW8Num29z1">
    <w:name w:val="WW8Num29z1"/>
    <w:rsid w:val="00CB26A7"/>
  </w:style>
  <w:style w:type="character" w:customStyle="1" w:styleId="WW8Num29z2">
    <w:name w:val="WW8Num29z2"/>
    <w:rsid w:val="00CB26A7"/>
  </w:style>
  <w:style w:type="character" w:customStyle="1" w:styleId="WW8Num29z3">
    <w:name w:val="WW8Num29z3"/>
    <w:rsid w:val="00CB26A7"/>
  </w:style>
  <w:style w:type="character" w:customStyle="1" w:styleId="WW8Num29z4">
    <w:name w:val="WW8Num29z4"/>
    <w:rsid w:val="00CB26A7"/>
  </w:style>
  <w:style w:type="character" w:customStyle="1" w:styleId="WW8Num29z5">
    <w:name w:val="WW8Num29z5"/>
    <w:rsid w:val="00CB26A7"/>
  </w:style>
  <w:style w:type="character" w:customStyle="1" w:styleId="WW8Num29z6">
    <w:name w:val="WW8Num29z6"/>
    <w:rsid w:val="00CB26A7"/>
  </w:style>
  <w:style w:type="character" w:customStyle="1" w:styleId="WW8Num29z7">
    <w:name w:val="WW8Num29z7"/>
    <w:rsid w:val="00CB26A7"/>
  </w:style>
  <w:style w:type="character" w:customStyle="1" w:styleId="WW8Num29z8">
    <w:name w:val="WW8Num29z8"/>
    <w:rsid w:val="00CB26A7"/>
  </w:style>
  <w:style w:type="character" w:customStyle="1" w:styleId="WW-Absatz-Standardschriftart1111111">
    <w:name w:val="WW-Absatz-Standardschriftart1111111"/>
    <w:rsid w:val="00CB26A7"/>
  </w:style>
  <w:style w:type="character" w:customStyle="1" w:styleId="WW-Absatz-Standardschriftart11111111">
    <w:name w:val="WW-Absatz-Standardschriftart11111111"/>
    <w:rsid w:val="00CB26A7"/>
  </w:style>
  <w:style w:type="character" w:customStyle="1" w:styleId="WW-Absatz-Standardschriftart111111111">
    <w:name w:val="WW-Absatz-Standardschriftart111111111"/>
    <w:rsid w:val="00CB26A7"/>
  </w:style>
  <w:style w:type="character" w:customStyle="1" w:styleId="WW-Absatz-Standardschriftart1111111111">
    <w:name w:val="WW-Absatz-Standardschriftart1111111111"/>
    <w:rsid w:val="00CB26A7"/>
  </w:style>
  <w:style w:type="character" w:customStyle="1" w:styleId="WW-Absatz-Standardschriftart11111111111">
    <w:name w:val="WW-Absatz-Standardschriftart11111111111"/>
    <w:rsid w:val="00CB26A7"/>
  </w:style>
  <w:style w:type="character" w:customStyle="1" w:styleId="WW-Absatz-Standardschriftart111111111111">
    <w:name w:val="WW-Absatz-Standardschriftart111111111111"/>
    <w:rsid w:val="00CB26A7"/>
  </w:style>
  <w:style w:type="character" w:customStyle="1" w:styleId="WW-Absatz-Standardschriftart1111111111111">
    <w:name w:val="WW-Absatz-Standardschriftart1111111111111"/>
    <w:rsid w:val="00CB26A7"/>
  </w:style>
  <w:style w:type="character" w:customStyle="1" w:styleId="WW-Absatz-Standardschriftart11111111111111">
    <w:name w:val="WW-Absatz-Standardschriftart11111111111111"/>
    <w:rsid w:val="00CB26A7"/>
  </w:style>
  <w:style w:type="character" w:customStyle="1" w:styleId="WW-Absatz-Standardschriftart111111111111111">
    <w:name w:val="WW-Absatz-Standardschriftart111111111111111"/>
    <w:rsid w:val="00CB26A7"/>
  </w:style>
  <w:style w:type="character" w:customStyle="1" w:styleId="WW-Absatz-Standardschriftart1111111111111111">
    <w:name w:val="WW-Absatz-Standardschriftart1111111111111111"/>
    <w:rsid w:val="00CB26A7"/>
  </w:style>
  <w:style w:type="character" w:customStyle="1" w:styleId="WW-Absatz-Standardschriftart11111111111111111">
    <w:name w:val="WW-Absatz-Standardschriftart11111111111111111"/>
    <w:rsid w:val="00CB26A7"/>
  </w:style>
  <w:style w:type="character" w:customStyle="1" w:styleId="WW-Absatz-Standardschriftart111111111111111111">
    <w:name w:val="WW-Absatz-Standardschriftart111111111111111111"/>
    <w:rsid w:val="00CB26A7"/>
  </w:style>
  <w:style w:type="character" w:customStyle="1" w:styleId="WW-Absatz-Standardschriftart1111111111111111111">
    <w:name w:val="WW-Absatz-Standardschriftart1111111111111111111"/>
    <w:rsid w:val="00CB26A7"/>
  </w:style>
  <w:style w:type="character" w:customStyle="1" w:styleId="WW-Absatz-Standardschriftart11111111111111111111">
    <w:name w:val="WW-Absatz-Standardschriftart11111111111111111111"/>
    <w:rsid w:val="00CB26A7"/>
  </w:style>
  <w:style w:type="character" w:customStyle="1" w:styleId="WW-Absatz-Standardschriftart111111111111111111111">
    <w:name w:val="WW-Absatz-Standardschriftart111111111111111111111"/>
    <w:rsid w:val="00CB26A7"/>
  </w:style>
  <w:style w:type="character" w:customStyle="1" w:styleId="WW8Num30z0">
    <w:name w:val="WW8Num30z0"/>
    <w:rsid w:val="00CB26A7"/>
    <w:rPr>
      <w:rFonts w:ascii="Times New Roman" w:eastAsia="Times New Roman" w:hAnsi="Times New Roman" w:cs="Times New Roman"/>
    </w:rPr>
  </w:style>
  <w:style w:type="character" w:customStyle="1" w:styleId="WW8NumSt26z0">
    <w:name w:val="WW8NumSt26z0"/>
    <w:rsid w:val="00CB26A7"/>
    <w:rPr>
      <w:rFonts w:ascii="Symbol" w:hAnsi="Symbol" w:cs="Symbol"/>
    </w:rPr>
  </w:style>
  <w:style w:type="character" w:customStyle="1" w:styleId="Domylnaczcionkaakapitu1">
    <w:name w:val="Domyślna czcionka akapitu1"/>
    <w:rsid w:val="00CB26A7"/>
  </w:style>
  <w:style w:type="character" w:styleId="Hipercze">
    <w:name w:val="Hyperlink"/>
    <w:basedOn w:val="Domylnaczcionkaakapitu1"/>
    <w:rsid w:val="00CB26A7"/>
    <w:rPr>
      <w:color w:val="0000FF"/>
      <w:u w:val="single"/>
    </w:rPr>
  </w:style>
  <w:style w:type="character" w:styleId="Numerstrony">
    <w:name w:val="page number"/>
    <w:basedOn w:val="Domylnaczcionkaakapitu1"/>
    <w:rsid w:val="00CB26A7"/>
  </w:style>
  <w:style w:type="character" w:customStyle="1" w:styleId="TekstprzypisudolnegoZnak">
    <w:name w:val="Tekst przypisu dolnego Znak"/>
    <w:basedOn w:val="Domylnaczcionkaakapitu1"/>
    <w:rsid w:val="00CB26A7"/>
  </w:style>
  <w:style w:type="character" w:customStyle="1" w:styleId="Znakiprzypiswdolnych">
    <w:name w:val="Znaki przypisów dolnych"/>
    <w:basedOn w:val="Domylnaczcionkaakapitu1"/>
    <w:rsid w:val="00CB26A7"/>
    <w:rPr>
      <w:vertAlign w:val="superscript"/>
    </w:rPr>
  </w:style>
  <w:style w:type="character" w:customStyle="1" w:styleId="BezodstpwZnakZnak">
    <w:name w:val="Bez odstępów Znak Znak"/>
    <w:basedOn w:val="Domylnaczcionkaakapitu1"/>
    <w:rsid w:val="00CB26A7"/>
    <w:rPr>
      <w:rFonts w:ascii="Verdana" w:hAnsi="Verdana" w:cs="Verdana"/>
      <w:sz w:val="22"/>
      <w:szCs w:val="22"/>
      <w:lang w:val="pl-PL" w:bidi="ar-SA"/>
    </w:rPr>
  </w:style>
  <w:style w:type="character" w:styleId="UyteHipercze">
    <w:name w:val="FollowedHyperlink"/>
    <w:basedOn w:val="Domylnaczcionkaakapitu1"/>
    <w:rsid w:val="00CB26A7"/>
    <w:rPr>
      <w:color w:val="800080"/>
      <w:u w:val="single"/>
    </w:rPr>
  </w:style>
  <w:style w:type="character" w:customStyle="1" w:styleId="Nagwek1Znak">
    <w:name w:val="Nagłówek 1 Znak"/>
    <w:basedOn w:val="Domylnaczcionkaakapitu1"/>
    <w:rsid w:val="00CB26A7"/>
    <w:rPr>
      <w:sz w:val="28"/>
      <w:lang w:val="pl-PL" w:bidi="ar-SA"/>
    </w:rPr>
  </w:style>
  <w:style w:type="character" w:customStyle="1" w:styleId="Nagwek3Znak">
    <w:name w:val="Nagłówek 3 Znak"/>
    <w:basedOn w:val="Domylnaczcionkaakapitu1"/>
    <w:rsid w:val="00CB26A7"/>
    <w:rPr>
      <w:rFonts w:ascii="Verdana" w:hAnsi="Verdana" w:cs="Verdana"/>
      <w:b/>
      <w:bCs/>
      <w:sz w:val="26"/>
      <w:szCs w:val="26"/>
      <w:lang w:val="pl-PL" w:bidi="ar-SA"/>
    </w:rPr>
  </w:style>
  <w:style w:type="character" w:customStyle="1" w:styleId="Podrozdzia3Znak">
    <w:name w:val="Podrozdzia3 Znak"/>
    <w:basedOn w:val="Domylnaczcionkaakapitu1"/>
    <w:rsid w:val="00CB26A7"/>
    <w:rPr>
      <w:lang w:val="pl-PL" w:bidi="ar-SA"/>
    </w:rPr>
  </w:style>
  <w:style w:type="character" w:customStyle="1" w:styleId="StopkaZnak2">
    <w:name w:val="Stopka Znak2"/>
    <w:basedOn w:val="Domylnaczcionkaakapitu1"/>
    <w:rsid w:val="00CB26A7"/>
    <w:rPr>
      <w:lang w:val="pl-PL" w:bidi="ar-SA"/>
    </w:rPr>
  </w:style>
  <w:style w:type="character" w:customStyle="1" w:styleId="Odwoaniedokomentarza1">
    <w:name w:val="Odwołanie do komentarza1"/>
    <w:basedOn w:val="Domylnaczcionkaakapitu1"/>
    <w:rsid w:val="00CB26A7"/>
    <w:rPr>
      <w:sz w:val="16"/>
      <w:szCs w:val="16"/>
    </w:rPr>
  </w:style>
  <w:style w:type="character" w:customStyle="1" w:styleId="Znakiprzypiswkocowych">
    <w:name w:val="Znaki przypisów końcowych"/>
    <w:basedOn w:val="Domylnaczcionkaakapitu1"/>
    <w:rsid w:val="00CB26A7"/>
    <w:rPr>
      <w:vertAlign w:val="superscript"/>
    </w:rPr>
  </w:style>
  <w:style w:type="character" w:customStyle="1" w:styleId="eltit">
    <w:name w:val="eltit"/>
    <w:basedOn w:val="Domylnaczcionkaakapitu1"/>
    <w:rsid w:val="00CB26A7"/>
  </w:style>
  <w:style w:type="character" w:customStyle="1" w:styleId="a">
    <w:name w:val="a"/>
    <w:basedOn w:val="Domylnaczcionkaakapitu1"/>
    <w:rsid w:val="00CB26A7"/>
  </w:style>
  <w:style w:type="character" w:customStyle="1" w:styleId="txt-menu-prawa">
    <w:name w:val="txt-menu-prawa"/>
    <w:basedOn w:val="Domylnaczcionkaakapitu1"/>
    <w:rsid w:val="00CB26A7"/>
  </w:style>
  <w:style w:type="character" w:customStyle="1" w:styleId="zajawka">
    <w:name w:val="zajawka"/>
    <w:basedOn w:val="Domylnaczcionkaakapitu1"/>
    <w:rsid w:val="00CB26A7"/>
  </w:style>
  <w:style w:type="character" w:customStyle="1" w:styleId="H3ZnakZnak">
    <w:name w:val="H3 Znak Znak"/>
    <w:basedOn w:val="Domylnaczcionkaakapitu1"/>
    <w:rsid w:val="00CB26A7"/>
    <w:rPr>
      <w:rFonts w:ascii="Arial" w:hAnsi="Arial" w:cs="Arial"/>
      <w:b/>
      <w:bCs/>
      <w:sz w:val="26"/>
      <w:szCs w:val="26"/>
      <w:lang w:val="pl-PL" w:bidi="ar-SA"/>
    </w:rPr>
  </w:style>
  <w:style w:type="character" w:customStyle="1" w:styleId="tekst">
    <w:name w:val="tekst"/>
    <w:basedOn w:val="Domylnaczcionkaakapitu1"/>
    <w:rsid w:val="00CB26A7"/>
  </w:style>
  <w:style w:type="character" w:customStyle="1" w:styleId="niebieski">
    <w:name w:val="niebieski"/>
    <w:basedOn w:val="Domylnaczcionkaakapitu1"/>
    <w:rsid w:val="00CB26A7"/>
  </w:style>
  <w:style w:type="character" w:customStyle="1" w:styleId="ZnakZnak2">
    <w:name w:val="Znak Znak2"/>
    <w:basedOn w:val="Domylnaczcionkaakapitu1"/>
    <w:rsid w:val="00CB26A7"/>
    <w:rPr>
      <w:rFonts w:ascii="Arial" w:hAnsi="Arial" w:cs="Arial"/>
      <w:b/>
      <w:bCs/>
      <w:kern w:val="1"/>
      <w:sz w:val="32"/>
      <w:szCs w:val="32"/>
      <w:lang w:val="pl-PL" w:bidi="ar-SA"/>
    </w:rPr>
  </w:style>
  <w:style w:type="character" w:customStyle="1" w:styleId="A1">
    <w:name w:val="A1"/>
    <w:rsid w:val="00CB26A7"/>
    <w:rPr>
      <w:rFonts w:ascii="PQNQHU+ZapfHumnstPL-Bold" w:hAnsi="PQNQHU+ZapfHumnstPL-Bold" w:cs="PQNQHU+ZapfHumnstPL-Bold"/>
      <w:b/>
      <w:bCs/>
      <w:color w:val="000000"/>
      <w:sz w:val="22"/>
      <w:szCs w:val="22"/>
    </w:rPr>
  </w:style>
  <w:style w:type="character" w:customStyle="1" w:styleId="A8">
    <w:name w:val="A8"/>
    <w:rsid w:val="00CB26A7"/>
    <w:rPr>
      <w:rFonts w:ascii="PTHGHU+FrutigerCondPl-Light" w:hAnsi="PTHGHU+FrutigerCondPl-Light" w:cs="PTHGHU+FrutigerCondPl-Light"/>
      <w:color w:val="000000"/>
      <w:sz w:val="12"/>
      <w:szCs w:val="12"/>
    </w:rPr>
  </w:style>
  <w:style w:type="character" w:customStyle="1" w:styleId="mw-headline">
    <w:name w:val="mw-headline"/>
    <w:basedOn w:val="Domylnaczcionkaakapitu1"/>
    <w:rsid w:val="00CB26A7"/>
  </w:style>
  <w:style w:type="character" w:customStyle="1" w:styleId="editsection">
    <w:name w:val="editsection"/>
    <w:basedOn w:val="Domylnaczcionkaakapitu1"/>
    <w:rsid w:val="00CB26A7"/>
  </w:style>
  <w:style w:type="character" w:customStyle="1" w:styleId="leftmenu">
    <w:name w:val="leftmenu"/>
    <w:basedOn w:val="Domylnaczcionkaakapitu1"/>
    <w:rsid w:val="00CB26A7"/>
  </w:style>
  <w:style w:type="character" w:customStyle="1" w:styleId="article1">
    <w:name w:val="article1"/>
    <w:basedOn w:val="Domylnaczcionkaakapitu1"/>
    <w:rsid w:val="00CB26A7"/>
    <w:rPr>
      <w:rFonts w:ascii="Verdana" w:hAnsi="Verdana" w:cs="Verdana"/>
      <w:color w:val="111111"/>
      <w:sz w:val="20"/>
      <w:szCs w:val="20"/>
    </w:rPr>
  </w:style>
  <w:style w:type="character" w:customStyle="1" w:styleId="tresc">
    <w:name w:val="tresc"/>
    <w:basedOn w:val="Domylnaczcionkaakapitu1"/>
    <w:rsid w:val="00CB26A7"/>
  </w:style>
  <w:style w:type="character" w:customStyle="1" w:styleId="karta02">
    <w:name w:val="karta02"/>
    <w:basedOn w:val="Domylnaczcionkaakapitu1"/>
    <w:rsid w:val="00CB26A7"/>
  </w:style>
  <w:style w:type="character" w:customStyle="1" w:styleId="data">
    <w:name w:val="data"/>
    <w:basedOn w:val="Domylnaczcionkaakapitu1"/>
    <w:rsid w:val="00CB26A7"/>
  </w:style>
  <w:style w:type="character" w:customStyle="1" w:styleId="postbody">
    <w:name w:val="postbody"/>
    <w:basedOn w:val="Domylnaczcionkaakapitu1"/>
    <w:rsid w:val="00CB26A7"/>
  </w:style>
  <w:style w:type="character" w:customStyle="1" w:styleId="ZnakZnak17">
    <w:name w:val="Znak Znak17"/>
    <w:basedOn w:val="Domylnaczcionkaakapitu1"/>
    <w:rsid w:val="00CB26A7"/>
    <w:rPr>
      <w:rFonts w:ascii="Times New Roman" w:eastAsia="Times New Roman" w:hAnsi="Times New Roman" w:cs="Times New Roman"/>
      <w:b/>
      <w:bCs/>
      <w:sz w:val="22"/>
      <w:szCs w:val="28"/>
    </w:rPr>
  </w:style>
  <w:style w:type="character" w:customStyle="1" w:styleId="ZnakZnak9">
    <w:name w:val="Znak Znak9"/>
    <w:basedOn w:val="Domylnaczcionkaakapitu1"/>
    <w:rsid w:val="00CB26A7"/>
  </w:style>
  <w:style w:type="character" w:customStyle="1" w:styleId="ZnakZnak15">
    <w:name w:val="Znak Znak15"/>
    <w:basedOn w:val="Domylnaczcionkaakapitu1"/>
    <w:rsid w:val="00CB26A7"/>
    <w:rPr>
      <w:rFonts w:ascii="Cambria" w:eastAsia="Times New Roman" w:hAnsi="Cambria" w:cs="Times New Roman"/>
      <w:b/>
      <w:bCs/>
      <w:sz w:val="26"/>
      <w:szCs w:val="26"/>
    </w:rPr>
  </w:style>
  <w:style w:type="character" w:customStyle="1" w:styleId="ZnakZnak16">
    <w:name w:val="Znak Znak16"/>
    <w:basedOn w:val="Domylnaczcionkaakapitu1"/>
    <w:rsid w:val="00CB26A7"/>
    <w:rPr>
      <w:rFonts w:ascii="Cambria" w:eastAsia="Times New Roman" w:hAnsi="Cambria" w:cs="Times New Roman"/>
      <w:b/>
      <w:bCs/>
      <w:i/>
      <w:iCs/>
      <w:sz w:val="28"/>
      <w:szCs w:val="28"/>
    </w:rPr>
  </w:style>
  <w:style w:type="character" w:customStyle="1" w:styleId="menug">
    <w:name w:val="menug"/>
    <w:basedOn w:val="Domylnaczcionkaakapitu1"/>
    <w:rsid w:val="00CB26A7"/>
  </w:style>
  <w:style w:type="character" w:customStyle="1" w:styleId="ZnakZnak14">
    <w:name w:val="Znak Znak14"/>
    <w:basedOn w:val="Domylnaczcionkaakapitu1"/>
    <w:rsid w:val="00CB26A7"/>
    <w:rPr>
      <w:rFonts w:ascii="Calibri" w:eastAsia="Times New Roman" w:hAnsi="Calibri" w:cs="Times New Roman"/>
      <w:b/>
      <w:bCs/>
      <w:sz w:val="28"/>
      <w:szCs w:val="28"/>
    </w:rPr>
  </w:style>
  <w:style w:type="character" w:styleId="Wyrnieniedelikatne">
    <w:name w:val="Subtle Emphasis"/>
    <w:basedOn w:val="Domylnaczcionkaakapitu1"/>
    <w:qFormat/>
    <w:rsid w:val="00CB26A7"/>
    <w:rPr>
      <w:i/>
      <w:iCs/>
      <w:color w:val="808080"/>
    </w:rPr>
  </w:style>
  <w:style w:type="character" w:customStyle="1" w:styleId="stylwiadomociemail150">
    <w:name w:val="stylwiadomociemail150"/>
    <w:basedOn w:val="Domylnaczcionkaakapitu1"/>
    <w:rsid w:val="00CB26A7"/>
    <w:rPr>
      <w:rFonts w:ascii="Arial" w:hAnsi="Arial" w:cs="Arial"/>
      <w:color w:val="auto"/>
      <w:sz w:val="20"/>
      <w:szCs w:val="20"/>
    </w:rPr>
  </w:style>
  <w:style w:type="character" w:customStyle="1" w:styleId="Tekstpodstawowywcity2Znak">
    <w:name w:val="Tekst podstawowy wcięty 2 Znak"/>
    <w:basedOn w:val="Domylnaczcionkaakapitu1"/>
    <w:rsid w:val="00CB26A7"/>
    <w:rPr>
      <w:rFonts w:eastAsia="Lucida Sans Unicode"/>
      <w:sz w:val="24"/>
      <w:szCs w:val="24"/>
    </w:rPr>
  </w:style>
  <w:style w:type="character" w:customStyle="1" w:styleId="Znakinumeracji">
    <w:name w:val="Znaki numeracji"/>
    <w:rsid w:val="00CB26A7"/>
  </w:style>
  <w:style w:type="character" w:customStyle="1" w:styleId="Symbolewypunktowania">
    <w:name w:val="Symbole wypunktowania"/>
    <w:rsid w:val="00CB26A7"/>
    <w:rPr>
      <w:rFonts w:ascii="StarSymbol" w:eastAsia="StarSymbol" w:hAnsi="StarSymbol" w:cs="StarSymbol"/>
      <w:sz w:val="18"/>
      <w:szCs w:val="18"/>
    </w:rPr>
  </w:style>
  <w:style w:type="character" w:customStyle="1" w:styleId="Nagwek2Znak">
    <w:name w:val="Nagłówek 2 Znak"/>
    <w:basedOn w:val="Domylnaczcionkaakapitu1"/>
    <w:rsid w:val="00CB26A7"/>
    <w:rPr>
      <w:rFonts w:ascii="Arial" w:hAnsi="Arial" w:cs="Arial"/>
      <w:b/>
      <w:bCs/>
      <w:i/>
      <w:iCs/>
      <w:sz w:val="28"/>
      <w:szCs w:val="28"/>
    </w:rPr>
  </w:style>
  <w:style w:type="character" w:customStyle="1" w:styleId="Nagwek4Znak">
    <w:name w:val="Nagłówek 4 Znak"/>
    <w:basedOn w:val="Domylnaczcionkaakapitu1"/>
    <w:rsid w:val="00CB26A7"/>
    <w:rPr>
      <w:b/>
      <w:bCs/>
    </w:rPr>
  </w:style>
  <w:style w:type="character" w:customStyle="1" w:styleId="Nagwek5Znak">
    <w:name w:val="Nagłówek 5 Znak"/>
    <w:basedOn w:val="Domylnaczcionkaakapitu1"/>
    <w:rsid w:val="00CB26A7"/>
    <w:rPr>
      <w:b/>
      <w:bCs/>
      <w:i/>
      <w:iCs/>
      <w:sz w:val="26"/>
      <w:szCs w:val="26"/>
    </w:rPr>
  </w:style>
  <w:style w:type="character" w:customStyle="1" w:styleId="Nagwek6Znak">
    <w:name w:val="Nagłówek 6 Znak"/>
    <w:basedOn w:val="Domylnaczcionkaakapitu1"/>
    <w:rsid w:val="00CB26A7"/>
    <w:rPr>
      <w:b/>
      <w:bCs/>
      <w:sz w:val="22"/>
      <w:szCs w:val="22"/>
    </w:rPr>
  </w:style>
  <w:style w:type="character" w:customStyle="1" w:styleId="Nagwek7Znak">
    <w:name w:val="Nagłówek 7 Znak"/>
    <w:basedOn w:val="Domylnaczcionkaakapitu1"/>
    <w:rsid w:val="00CB26A7"/>
    <w:rPr>
      <w:sz w:val="24"/>
      <w:szCs w:val="24"/>
    </w:rPr>
  </w:style>
  <w:style w:type="character" w:customStyle="1" w:styleId="Nagwek8Znak">
    <w:name w:val="Nagłówek 8 Znak"/>
    <w:basedOn w:val="Domylnaczcionkaakapitu1"/>
    <w:rsid w:val="00CB26A7"/>
    <w:rPr>
      <w:i/>
      <w:iCs/>
      <w:sz w:val="24"/>
      <w:szCs w:val="24"/>
    </w:rPr>
  </w:style>
  <w:style w:type="character" w:customStyle="1" w:styleId="Nagwek9Znak">
    <w:name w:val="Nagłówek 9 Znak"/>
    <w:basedOn w:val="Domylnaczcionkaakapitu1"/>
    <w:rsid w:val="00CB26A7"/>
    <w:rPr>
      <w:rFonts w:ascii="Verdana" w:hAnsi="Verdana" w:cs="Verdana"/>
      <w:sz w:val="22"/>
      <w:szCs w:val="22"/>
    </w:rPr>
  </w:style>
  <w:style w:type="character" w:customStyle="1" w:styleId="TekstpodstawowyZnak">
    <w:name w:val="Tekst podstawowy Znak"/>
    <w:basedOn w:val="Domylnaczcionkaakapitu1"/>
    <w:rsid w:val="00CB26A7"/>
    <w:rPr>
      <w:b/>
      <w:sz w:val="22"/>
      <w:szCs w:val="22"/>
    </w:rPr>
  </w:style>
  <w:style w:type="character" w:customStyle="1" w:styleId="TekstpodstawowywcityZnak">
    <w:name w:val="Tekst podstawowy wcięty Znak"/>
    <w:basedOn w:val="Domylnaczcionkaakapitu1"/>
    <w:rsid w:val="00CB26A7"/>
    <w:rPr>
      <w:sz w:val="24"/>
      <w:szCs w:val="24"/>
    </w:rPr>
  </w:style>
  <w:style w:type="character" w:customStyle="1" w:styleId="Tekstpodstawowy2Znak">
    <w:name w:val="Tekst podstawowy 2 Znak"/>
    <w:basedOn w:val="Domylnaczcionkaakapitu1"/>
    <w:rsid w:val="00CB26A7"/>
    <w:rPr>
      <w:sz w:val="24"/>
      <w:szCs w:val="24"/>
    </w:rPr>
  </w:style>
  <w:style w:type="character" w:customStyle="1" w:styleId="Tekstpodstawowy3Znak">
    <w:name w:val="Tekst podstawowy 3 Znak"/>
    <w:basedOn w:val="Domylnaczcionkaakapitu1"/>
    <w:rsid w:val="00CB26A7"/>
    <w:rPr>
      <w:sz w:val="16"/>
      <w:szCs w:val="16"/>
    </w:rPr>
  </w:style>
  <w:style w:type="character" w:customStyle="1" w:styleId="Tekstpodstawowywcity3Znak">
    <w:name w:val="Tekst podstawowy wcięty 3 Znak"/>
    <w:basedOn w:val="Domylnaczcionkaakapitu1"/>
    <w:rsid w:val="00CB26A7"/>
    <w:rPr>
      <w:sz w:val="16"/>
      <w:szCs w:val="16"/>
    </w:rPr>
  </w:style>
  <w:style w:type="character" w:customStyle="1" w:styleId="TekstdymkaZnak">
    <w:name w:val="Tekst dymka Znak"/>
    <w:basedOn w:val="Domylnaczcionkaakapitu1"/>
    <w:rsid w:val="00CB26A7"/>
    <w:rPr>
      <w:rFonts w:ascii="Tahoma" w:hAnsi="Tahoma" w:cs="Tahoma"/>
      <w:sz w:val="16"/>
      <w:szCs w:val="16"/>
    </w:rPr>
  </w:style>
  <w:style w:type="character" w:customStyle="1" w:styleId="TekstkomentarzaZnak">
    <w:name w:val="Tekst komentarza Znak"/>
    <w:basedOn w:val="Domylnaczcionkaakapitu1"/>
    <w:rsid w:val="00CB26A7"/>
  </w:style>
  <w:style w:type="character" w:customStyle="1" w:styleId="NagwekZnak">
    <w:name w:val="Nagłówek Znak"/>
    <w:basedOn w:val="Domylnaczcionkaakapitu1"/>
    <w:rsid w:val="00CB26A7"/>
    <w:rPr>
      <w:sz w:val="24"/>
      <w:szCs w:val="24"/>
    </w:rPr>
  </w:style>
  <w:style w:type="character" w:customStyle="1" w:styleId="TekstprzypisukocowegoZnak">
    <w:name w:val="Tekst przypisu końcowego Znak"/>
    <w:basedOn w:val="Domylnaczcionkaakapitu1"/>
    <w:rsid w:val="00CB26A7"/>
  </w:style>
  <w:style w:type="character" w:customStyle="1" w:styleId="TytuZnak">
    <w:name w:val="Tytuł Znak"/>
    <w:basedOn w:val="Domylnaczcionkaakapitu1"/>
    <w:rsid w:val="00CB26A7"/>
    <w:rPr>
      <w:rFonts w:ascii="Wingdings" w:hAnsi="Wingdings" w:cs="Wingdings"/>
      <w:b/>
      <w:szCs w:val="24"/>
    </w:rPr>
  </w:style>
  <w:style w:type="character" w:customStyle="1" w:styleId="PodtytuZnak">
    <w:name w:val="Podtytuł Znak"/>
    <w:basedOn w:val="Domylnaczcionkaakapitu1"/>
    <w:rsid w:val="00CB26A7"/>
    <w:rPr>
      <w:rFonts w:ascii="Arial" w:hAnsi="Arial" w:cs="Arial"/>
      <w:b/>
      <w:sz w:val="28"/>
      <w:u w:val="single"/>
    </w:rPr>
  </w:style>
  <w:style w:type="character" w:customStyle="1" w:styleId="PlandokumentuZnak">
    <w:name w:val="Plan dokumentu Znak"/>
    <w:basedOn w:val="Domylnaczcionkaakapitu1"/>
    <w:rsid w:val="00CB26A7"/>
    <w:rPr>
      <w:rFonts w:ascii="Arial" w:hAnsi="Arial" w:cs="Wingdings"/>
      <w:shd w:val="clear" w:color="auto" w:fill="000080"/>
    </w:rPr>
  </w:style>
  <w:style w:type="character" w:customStyle="1" w:styleId="TematkomentarzaZnak">
    <w:name w:val="Temat komentarza Znak"/>
    <w:basedOn w:val="TekstkomentarzaZnak"/>
    <w:rsid w:val="00CB26A7"/>
    <w:rPr>
      <w:b/>
      <w:bCs/>
    </w:rPr>
  </w:style>
  <w:style w:type="character" w:customStyle="1" w:styleId="Znakiwypunktowania">
    <w:name w:val="Znaki wypunktowania"/>
    <w:rsid w:val="00CB26A7"/>
    <w:rPr>
      <w:rFonts w:ascii="OpenSymbol" w:eastAsia="OpenSymbol" w:hAnsi="OpenSymbol" w:cs="OpenSymbol"/>
    </w:rPr>
  </w:style>
  <w:style w:type="paragraph" w:customStyle="1" w:styleId="Nagwek30">
    <w:name w:val="Nagłówek3"/>
    <w:basedOn w:val="Normalny"/>
    <w:next w:val="Tekstpodstawowy"/>
    <w:rsid w:val="00CB26A7"/>
    <w:pPr>
      <w:keepNext/>
      <w:spacing w:before="240" w:after="120"/>
    </w:pPr>
    <w:rPr>
      <w:rFonts w:ascii="Arial" w:eastAsia="Microsoft YaHei" w:hAnsi="Arial" w:cs="Mangal"/>
      <w:sz w:val="28"/>
      <w:szCs w:val="28"/>
    </w:rPr>
  </w:style>
  <w:style w:type="paragraph" w:styleId="Tekstpodstawowy">
    <w:name w:val="Body Text"/>
    <w:basedOn w:val="Normalny"/>
    <w:rsid w:val="00CB26A7"/>
    <w:pPr>
      <w:jc w:val="center"/>
    </w:pPr>
    <w:rPr>
      <w:b/>
      <w:sz w:val="22"/>
      <w:szCs w:val="22"/>
    </w:rPr>
  </w:style>
  <w:style w:type="paragraph" w:styleId="Lista">
    <w:name w:val="List"/>
    <w:basedOn w:val="Tekstpodstawowy"/>
    <w:rsid w:val="00CB26A7"/>
    <w:pPr>
      <w:widowControl w:val="0"/>
      <w:spacing w:after="120"/>
      <w:jc w:val="left"/>
    </w:pPr>
    <w:rPr>
      <w:rFonts w:eastAsia="Lucida Sans Unicode" w:cs="Tahoma"/>
      <w:b w:val="0"/>
      <w:sz w:val="24"/>
      <w:szCs w:val="24"/>
    </w:rPr>
  </w:style>
  <w:style w:type="paragraph" w:styleId="Legenda">
    <w:name w:val="caption"/>
    <w:basedOn w:val="Normalny"/>
    <w:qFormat/>
    <w:rsid w:val="00CB26A7"/>
    <w:pPr>
      <w:suppressLineNumbers/>
      <w:spacing w:before="120" w:after="120"/>
    </w:pPr>
    <w:rPr>
      <w:rFonts w:cs="Mangal"/>
      <w:i/>
      <w:iCs/>
    </w:rPr>
  </w:style>
  <w:style w:type="paragraph" w:customStyle="1" w:styleId="Indeks">
    <w:name w:val="Indeks"/>
    <w:basedOn w:val="Normalny"/>
    <w:rsid w:val="00CB26A7"/>
    <w:pPr>
      <w:widowControl w:val="0"/>
      <w:suppressLineNumbers/>
    </w:pPr>
    <w:rPr>
      <w:rFonts w:eastAsia="Lucida Sans Unicode" w:cs="Tahoma"/>
    </w:rPr>
  </w:style>
  <w:style w:type="paragraph" w:customStyle="1" w:styleId="Nagwek20">
    <w:name w:val="Nagłówek2"/>
    <w:basedOn w:val="Normalny"/>
    <w:next w:val="Tekstpodstawowy"/>
    <w:rsid w:val="00CB26A7"/>
    <w:pPr>
      <w:keepNext/>
      <w:spacing w:before="240" w:after="120"/>
    </w:pPr>
    <w:rPr>
      <w:rFonts w:ascii="Arial" w:eastAsia="Microsoft YaHei" w:hAnsi="Arial" w:cs="Mangal"/>
      <w:sz w:val="28"/>
      <w:szCs w:val="28"/>
    </w:rPr>
  </w:style>
  <w:style w:type="paragraph" w:customStyle="1" w:styleId="Legenda3">
    <w:name w:val="Legenda3"/>
    <w:basedOn w:val="Normalny"/>
    <w:rsid w:val="00CB26A7"/>
    <w:pPr>
      <w:suppressLineNumbers/>
      <w:spacing w:before="120" w:after="120"/>
    </w:pPr>
    <w:rPr>
      <w:rFonts w:cs="Mangal"/>
      <w:i/>
      <w:iCs/>
    </w:rPr>
  </w:style>
  <w:style w:type="paragraph" w:customStyle="1" w:styleId="Nagwek10">
    <w:name w:val="Nagłówek1"/>
    <w:basedOn w:val="Normalny"/>
    <w:next w:val="Tekstpodstawowy"/>
    <w:rsid w:val="00CB26A7"/>
    <w:pPr>
      <w:spacing w:before="60" w:after="60"/>
      <w:jc w:val="center"/>
    </w:pPr>
    <w:rPr>
      <w:rFonts w:ascii="Wingdings" w:hAnsi="Wingdings" w:cs="Wingdings"/>
      <w:b/>
      <w:sz w:val="20"/>
    </w:rPr>
  </w:style>
  <w:style w:type="paragraph" w:customStyle="1" w:styleId="Legenda2">
    <w:name w:val="Legenda2"/>
    <w:basedOn w:val="Normalny"/>
    <w:rsid w:val="00CB26A7"/>
    <w:pPr>
      <w:suppressLineNumbers/>
      <w:spacing w:before="120" w:after="120"/>
    </w:pPr>
    <w:rPr>
      <w:rFonts w:cs="Mangal"/>
      <w:i/>
      <w:iCs/>
    </w:rPr>
  </w:style>
  <w:style w:type="paragraph" w:styleId="Tekstpodstawowywcity">
    <w:name w:val="Body Text Indent"/>
    <w:basedOn w:val="Normalny"/>
    <w:rsid w:val="00CB26A7"/>
    <w:pPr>
      <w:spacing w:after="120"/>
      <w:ind w:left="283"/>
    </w:pPr>
  </w:style>
  <w:style w:type="paragraph" w:customStyle="1" w:styleId="Listapunktowana1">
    <w:name w:val="Lista punktowana1"/>
    <w:basedOn w:val="Normalny"/>
    <w:rsid w:val="00CB26A7"/>
    <w:pPr>
      <w:tabs>
        <w:tab w:val="left" w:pos="720"/>
      </w:tabs>
      <w:jc w:val="both"/>
    </w:pPr>
  </w:style>
  <w:style w:type="paragraph" w:customStyle="1" w:styleId="Tekstpodstawowy21">
    <w:name w:val="Tekst podstawowy 21"/>
    <w:basedOn w:val="Normalny"/>
    <w:rsid w:val="00CB26A7"/>
    <w:pPr>
      <w:spacing w:after="120" w:line="480" w:lineRule="auto"/>
    </w:pPr>
  </w:style>
  <w:style w:type="paragraph" w:customStyle="1" w:styleId="pkt">
    <w:name w:val="pkt"/>
    <w:basedOn w:val="Normalny"/>
    <w:rsid w:val="00CB26A7"/>
    <w:pPr>
      <w:widowControl w:val="0"/>
      <w:spacing w:before="60" w:after="60"/>
      <w:ind w:left="851" w:hanging="295"/>
      <w:jc w:val="both"/>
    </w:pPr>
    <w:rPr>
      <w:rFonts w:eastAsia="Lucida Sans Unicode"/>
      <w:szCs w:val="20"/>
    </w:rPr>
  </w:style>
  <w:style w:type="paragraph" w:customStyle="1" w:styleId="ust">
    <w:name w:val="ust"/>
    <w:rsid w:val="00CB26A7"/>
    <w:pPr>
      <w:suppressAutoHyphens/>
      <w:spacing w:before="60" w:after="60"/>
      <w:ind w:left="426" w:hanging="284"/>
      <w:jc w:val="both"/>
    </w:pPr>
    <w:rPr>
      <w:sz w:val="24"/>
      <w:szCs w:val="24"/>
      <w:lang w:eastAsia="zh-CN"/>
    </w:rPr>
  </w:style>
  <w:style w:type="paragraph" w:customStyle="1" w:styleId="Tekstpodstawowy31">
    <w:name w:val="Tekst podstawowy 31"/>
    <w:basedOn w:val="Normalny"/>
    <w:rsid w:val="00CB26A7"/>
    <w:pPr>
      <w:spacing w:after="120"/>
    </w:pPr>
    <w:rPr>
      <w:sz w:val="16"/>
      <w:szCs w:val="16"/>
    </w:rPr>
  </w:style>
  <w:style w:type="paragraph" w:customStyle="1" w:styleId="Tekstpodstawowywcity31">
    <w:name w:val="Tekst podstawowy wcięty 31"/>
    <w:basedOn w:val="Normalny"/>
    <w:rsid w:val="00CB26A7"/>
    <w:pPr>
      <w:spacing w:after="120"/>
      <w:ind w:left="283"/>
    </w:pPr>
    <w:rPr>
      <w:sz w:val="16"/>
      <w:szCs w:val="16"/>
    </w:rPr>
  </w:style>
  <w:style w:type="paragraph" w:styleId="Stopka">
    <w:name w:val="footer"/>
    <w:basedOn w:val="Normalny"/>
    <w:rsid w:val="00CB26A7"/>
    <w:pPr>
      <w:widowControl w:val="0"/>
      <w:tabs>
        <w:tab w:val="center" w:pos="4536"/>
        <w:tab w:val="right" w:pos="9072"/>
      </w:tabs>
    </w:pPr>
    <w:rPr>
      <w:sz w:val="20"/>
      <w:szCs w:val="20"/>
    </w:rPr>
  </w:style>
  <w:style w:type="paragraph" w:customStyle="1" w:styleId="LO-Normal">
    <w:name w:val="LO-Normal"/>
    <w:rsid w:val="00CB26A7"/>
    <w:pPr>
      <w:suppressAutoHyphens/>
      <w:autoSpaceDE w:val="0"/>
    </w:pPr>
    <w:rPr>
      <w:color w:val="000000"/>
      <w:sz w:val="24"/>
      <w:szCs w:val="24"/>
      <w:lang w:eastAsia="zh-CN"/>
    </w:rPr>
  </w:style>
  <w:style w:type="paragraph" w:styleId="Tekstdymka">
    <w:name w:val="Balloon Text"/>
    <w:basedOn w:val="Normalny"/>
    <w:rsid w:val="00CB26A7"/>
    <w:rPr>
      <w:rFonts w:ascii="Tahoma" w:hAnsi="Tahoma" w:cs="Tahoma"/>
      <w:sz w:val="16"/>
      <w:szCs w:val="16"/>
    </w:rPr>
  </w:style>
  <w:style w:type="paragraph" w:styleId="Tekstprzypisudolnego">
    <w:name w:val="footnote text"/>
    <w:basedOn w:val="Normalny"/>
    <w:rsid w:val="00CB26A7"/>
    <w:rPr>
      <w:sz w:val="20"/>
      <w:szCs w:val="20"/>
    </w:rPr>
  </w:style>
  <w:style w:type="paragraph" w:customStyle="1" w:styleId="ZnakZnak1ZnakZnakZnak">
    <w:name w:val="Znak Znak1 Znak Znak Znak"/>
    <w:basedOn w:val="Normalny"/>
    <w:rsid w:val="00CB26A7"/>
    <w:rPr>
      <w:rFonts w:ascii="Arial" w:hAnsi="Arial" w:cs="Arial"/>
    </w:rPr>
  </w:style>
  <w:style w:type="paragraph" w:customStyle="1" w:styleId="ZnakZnakZnak">
    <w:name w:val="Znak Znak Znak"/>
    <w:basedOn w:val="Normalny"/>
    <w:rsid w:val="00CB26A7"/>
    <w:rPr>
      <w:rFonts w:ascii="Verdana" w:hAnsi="Verdana" w:cs="Verdana"/>
      <w:sz w:val="22"/>
      <w:szCs w:val="22"/>
    </w:rPr>
  </w:style>
  <w:style w:type="paragraph" w:customStyle="1" w:styleId="Tekstpodstawowywcity21">
    <w:name w:val="Tekst podstawowy wcięty 21"/>
    <w:basedOn w:val="Normalny"/>
    <w:rsid w:val="00CB26A7"/>
    <w:pPr>
      <w:widowControl w:val="0"/>
      <w:spacing w:after="120" w:line="480" w:lineRule="auto"/>
      <w:ind w:left="283"/>
    </w:pPr>
    <w:rPr>
      <w:rFonts w:eastAsia="Lucida Sans Unicode"/>
    </w:rPr>
  </w:style>
  <w:style w:type="paragraph" w:customStyle="1" w:styleId="Tekstpodstawowy22">
    <w:name w:val="Tekst podstawowy 22"/>
    <w:basedOn w:val="Normalny"/>
    <w:rsid w:val="00CB26A7"/>
    <w:rPr>
      <w:b/>
      <w:szCs w:val="20"/>
    </w:rPr>
  </w:style>
  <w:style w:type="paragraph" w:customStyle="1" w:styleId="BezodstpwZnak">
    <w:name w:val="Bez odstępów Znak"/>
    <w:rsid w:val="00CB26A7"/>
    <w:pPr>
      <w:suppressAutoHyphens/>
      <w:jc w:val="both"/>
    </w:pPr>
    <w:rPr>
      <w:rFonts w:ascii="Verdana" w:hAnsi="Verdana" w:cs="Verdana"/>
      <w:sz w:val="22"/>
      <w:szCs w:val="22"/>
      <w:lang w:eastAsia="zh-CN"/>
    </w:rPr>
  </w:style>
  <w:style w:type="paragraph" w:styleId="NormalnyWeb">
    <w:name w:val="Normal (Web)"/>
    <w:basedOn w:val="Normalny"/>
    <w:rsid w:val="00CB26A7"/>
    <w:pPr>
      <w:spacing w:before="280" w:after="280"/>
    </w:pPr>
  </w:style>
  <w:style w:type="paragraph" w:styleId="Spistreci1">
    <w:name w:val="toc 1"/>
    <w:basedOn w:val="Normalny"/>
    <w:next w:val="Normalny"/>
    <w:rsid w:val="00CB26A7"/>
    <w:pPr>
      <w:tabs>
        <w:tab w:val="left" w:pos="426"/>
        <w:tab w:val="right" w:leader="dot" w:pos="9062"/>
      </w:tabs>
      <w:spacing w:line="360" w:lineRule="auto"/>
    </w:pPr>
    <w:rPr>
      <w:rFonts w:ascii="Courier New" w:hAnsi="Courier New" w:cs="Courier New"/>
      <w:b/>
      <w:smallCaps/>
      <w:sz w:val="20"/>
    </w:rPr>
  </w:style>
  <w:style w:type="paragraph" w:styleId="Spistreci2">
    <w:name w:val="toc 2"/>
    <w:basedOn w:val="Normalny"/>
    <w:next w:val="Normalny"/>
    <w:rsid w:val="00CB26A7"/>
    <w:pPr>
      <w:tabs>
        <w:tab w:val="left" w:pos="709"/>
        <w:tab w:val="right" w:leader="dot" w:pos="9062"/>
      </w:tabs>
      <w:spacing w:line="360" w:lineRule="auto"/>
      <w:ind w:left="240"/>
    </w:pPr>
    <w:rPr>
      <w:rFonts w:ascii="Courier New" w:hAnsi="Courier New" w:cs="Courier New"/>
      <w:smallCaps/>
      <w:sz w:val="20"/>
    </w:rPr>
  </w:style>
  <w:style w:type="paragraph" w:styleId="Spistreci3">
    <w:name w:val="toc 3"/>
    <w:basedOn w:val="Normalny"/>
    <w:next w:val="Normalny"/>
    <w:rsid w:val="00CB26A7"/>
    <w:pPr>
      <w:spacing w:line="360" w:lineRule="auto"/>
      <w:ind w:left="480"/>
    </w:pPr>
    <w:rPr>
      <w:rFonts w:ascii="Courier New" w:hAnsi="Courier New" w:cs="Courier New"/>
      <w:sz w:val="20"/>
    </w:rPr>
  </w:style>
  <w:style w:type="paragraph" w:styleId="Spistreci4">
    <w:name w:val="toc 4"/>
    <w:basedOn w:val="Normalny"/>
    <w:next w:val="Normalny"/>
    <w:rsid w:val="00CB26A7"/>
    <w:pPr>
      <w:spacing w:line="360" w:lineRule="auto"/>
      <w:ind w:left="720"/>
    </w:pPr>
    <w:rPr>
      <w:rFonts w:ascii="Courier New" w:hAnsi="Courier New" w:cs="Courier New"/>
      <w:i/>
      <w:sz w:val="20"/>
    </w:rPr>
  </w:style>
  <w:style w:type="paragraph" w:styleId="Spistreci5">
    <w:name w:val="toc 5"/>
    <w:basedOn w:val="Normalny"/>
    <w:next w:val="Normalny"/>
    <w:rsid w:val="00CB26A7"/>
    <w:pPr>
      <w:ind w:left="880"/>
    </w:pPr>
    <w:rPr>
      <w:sz w:val="18"/>
      <w:szCs w:val="18"/>
    </w:rPr>
  </w:style>
  <w:style w:type="paragraph" w:styleId="Spistreci6">
    <w:name w:val="toc 6"/>
    <w:basedOn w:val="Normalny"/>
    <w:next w:val="Normalny"/>
    <w:rsid w:val="00CB26A7"/>
    <w:pPr>
      <w:ind w:left="1100"/>
    </w:pPr>
    <w:rPr>
      <w:sz w:val="18"/>
      <w:szCs w:val="18"/>
    </w:rPr>
  </w:style>
  <w:style w:type="paragraph" w:styleId="Spistreci7">
    <w:name w:val="toc 7"/>
    <w:basedOn w:val="Normalny"/>
    <w:next w:val="Normalny"/>
    <w:rsid w:val="00CB26A7"/>
    <w:pPr>
      <w:ind w:left="1320"/>
    </w:pPr>
    <w:rPr>
      <w:sz w:val="18"/>
      <w:szCs w:val="18"/>
    </w:rPr>
  </w:style>
  <w:style w:type="paragraph" w:styleId="Spistreci8">
    <w:name w:val="toc 8"/>
    <w:basedOn w:val="Normalny"/>
    <w:next w:val="Normalny"/>
    <w:rsid w:val="00CB26A7"/>
    <w:pPr>
      <w:ind w:left="1540"/>
    </w:pPr>
    <w:rPr>
      <w:sz w:val="18"/>
      <w:szCs w:val="18"/>
    </w:rPr>
  </w:style>
  <w:style w:type="paragraph" w:styleId="Spistreci9">
    <w:name w:val="toc 9"/>
    <w:basedOn w:val="Normalny"/>
    <w:next w:val="Normalny"/>
    <w:rsid w:val="00CB26A7"/>
    <w:pPr>
      <w:ind w:left="1760"/>
    </w:pPr>
    <w:rPr>
      <w:sz w:val="18"/>
      <w:szCs w:val="18"/>
    </w:rPr>
  </w:style>
  <w:style w:type="paragraph" w:customStyle="1" w:styleId="Tekstkomentarza1">
    <w:name w:val="Tekst komentarza1"/>
    <w:basedOn w:val="Normalny"/>
    <w:rsid w:val="00CB26A7"/>
    <w:rPr>
      <w:sz w:val="20"/>
      <w:szCs w:val="20"/>
    </w:rPr>
  </w:style>
  <w:style w:type="paragraph" w:styleId="Nagwek">
    <w:name w:val="header"/>
    <w:basedOn w:val="Normalny"/>
    <w:rsid w:val="00CB26A7"/>
    <w:pPr>
      <w:tabs>
        <w:tab w:val="center" w:pos="4536"/>
        <w:tab w:val="right" w:pos="9072"/>
      </w:tabs>
    </w:pPr>
  </w:style>
  <w:style w:type="paragraph" w:customStyle="1" w:styleId="Legenda1">
    <w:name w:val="Legenda1"/>
    <w:basedOn w:val="Normalny"/>
    <w:next w:val="Normalny"/>
    <w:rsid w:val="00CB26A7"/>
    <w:pPr>
      <w:spacing w:before="120" w:after="120"/>
    </w:pPr>
    <w:rPr>
      <w:b/>
      <w:bCs/>
      <w:sz w:val="20"/>
      <w:szCs w:val="20"/>
    </w:rPr>
  </w:style>
  <w:style w:type="paragraph" w:styleId="Tekstprzypisukocowego">
    <w:name w:val="endnote text"/>
    <w:basedOn w:val="Normalny"/>
    <w:rsid w:val="00CB26A7"/>
    <w:rPr>
      <w:sz w:val="20"/>
      <w:szCs w:val="20"/>
    </w:rPr>
  </w:style>
  <w:style w:type="paragraph" w:styleId="Podtytu">
    <w:name w:val="Subtitle"/>
    <w:basedOn w:val="Normalny"/>
    <w:next w:val="Tekstpodstawowy"/>
    <w:qFormat/>
    <w:rsid w:val="00CB26A7"/>
    <w:pPr>
      <w:jc w:val="center"/>
    </w:pPr>
    <w:rPr>
      <w:rFonts w:ascii="Arial" w:hAnsi="Arial" w:cs="Arial"/>
      <w:b/>
      <w:sz w:val="28"/>
      <w:szCs w:val="20"/>
      <w:u w:val="single"/>
    </w:rPr>
  </w:style>
  <w:style w:type="paragraph" w:customStyle="1" w:styleId="Plandokumentu1">
    <w:name w:val="Plan dokumentu1"/>
    <w:basedOn w:val="Normalny"/>
    <w:rsid w:val="00CB26A7"/>
    <w:pPr>
      <w:shd w:val="clear" w:color="auto" w:fill="000080"/>
    </w:pPr>
    <w:rPr>
      <w:rFonts w:ascii="Arial" w:hAnsi="Arial" w:cs="Wingdings"/>
      <w:sz w:val="20"/>
      <w:szCs w:val="20"/>
    </w:rPr>
  </w:style>
  <w:style w:type="paragraph" w:styleId="Tematkomentarza">
    <w:name w:val="annotation subject"/>
    <w:basedOn w:val="Tekstkomentarza1"/>
    <w:next w:val="Tekstkomentarza1"/>
    <w:rsid w:val="00CB26A7"/>
    <w:rPr>
      <w:b/>
      <w:bCs/>
    </w:rPr>
  </w:style>
  <w:style w:type="paragraph" w:customStyle="1" w:styleId="CharChar3ZnakZnakCharCharZnakZnakCharChar">
    <w:name w:val="Char Char3 Znak Znak Char Char Znak Znak Char Char"/>
    <w:basedOn w:val="Normalny"/>
    <w:rsid w:val="00CB26A7"/>
  </w:style>
  <w:style w:type="paragraph" w:customStyle="1" w:styleId="CharChar1">
    <w:name w:val="Char Char1"/>
    <w:basedOn w:val="Normalny"/>
    <w:rsid w:val="00CB26A7"/>
  </w:style>
  <w:style w:type="paragraph" w:customStyle="1" w:styleId="ZnakZnakZnakZnakZnakZnakZnak">
    <w:name w:val="Znak Znak Znak Znak Znak Znak Znak"/>
    <w:basedOn w:val="Normalny"/>
    <w:rsid w:val="00CB26A7"/>
  </w:style>
  <w:style w:type="paragraph" w:styleId="Bezodstpw">
    <w:name w:val="No Spacing"/>
    <w:qFormat/>
    <w:rsid w:val="00CB26A7"/>
    <w:pPr>
      <w:suppressAutoHyphens/>
      <w:jc w:val="both"/>
    </w:pPr>
    <w:rPr>
      <w:rFonts w:ascii="Verdana" w:hAnsi="Verdana" w:cs="Verdana"/>
      <w:sz w:val="22"/>
      <w:szCs w:val="22"/>
      <w:lang w:eastAsia="zh-CN"/>
    </w:rPr>
  </w:style>
  <w:style w:type="paragraph" w:customStyle="1" w:styleId="SWnag2">
    <w:name w:val="SW nag 2"/>
    <w:basedOn w:val="Nagwek2"/>
    <w:rsid w:val="00CB26A7"/>
    <w:pPr>
      <w:numPr>
        <w:ilvl w:val="0"/>
        <w:numId w:val="0"/>
      </w:numPr>
      <w:spacing w:before="0" w:after="0" w:line="276" w:lineRule="auto"/>
    </w:pPr>
    <w:rPr>
      <w:rFonts w:cs="Times New Roman"/>
      <w:i w:val="0"/>
      <w:kern w:val="1"/>
      <w:sz w:val="22"/>
    </w:rPr>
  </w:style>
  <w:style w:type="paragraph" w:customStyle="1" w:styleId="BodyText22">
    <w:name w:val="Body Text 22"/>
    <w:basedOn w:val="Normalny"/>
    <w:rsid w:val="00CB26A7"/>
    <w:pPr>
      <w:spacing w:before="120"/>
    </w:pPr>
    <w:rPr>
      <w:color w:val="000000"/>
      <w:szCs w:val="20"/>
    </w:rPr>
  </w:style>
  <w:style w:type="paragraph" w:customStyle="1" w:styleId="Znak10">
    <w:name w:val="Znak10"/>
    <w:basedOn w:val="Normalny"/>
    <w:rsid w:val="00CB26A7"/>
  </w:style>
  <w:style w:type="paragraph" w:customStyle="1" w:styleId="SWnag4">
    <w:name w:val="SW nag 4"/>
    <w:basedOn w:val="Nagwek4"/>
    <w:rsid w:val="00CB26A7"/>
    <w:pPr>
      <w:numPr>
        <w:ilvl w:val="0"/>
        <w:numId w:val="0"/>
      </w:numPr>
      <w:spacing w:before="240" w:after="60" w:line="276" w:lineRule="auto"/>
      <w:jc w:val="both"/>
    </w:pPr>
    <w:rPr>
      <w:rFonts w:ascii="Verdana" w:hAnsi="Verdana" w:cs="Verdana"/>
      <w:sz w:val="22"/>
      <w:szCs w:val="28"/>
    </w:rPr>
  </w:style>
  <w:style w:type="paragraph" w:styleId="Akapitzlist">
    <w:name w:val="List Paragraph"/>
    <w:basedOn w:val="Normalny"/>
    <w:uiPriority w:val="34"/>
    <w:qFormat/>
    <w:rsid w:val="00CB26A7"/>
    <w:pPr>
      <w:ind w:left="708"/>
      <w:jc w:val="both"/>
    </w:pPr>
    <w:rPr>
      <w:rFonts w:ascii="Arial" w:hAnsi="Arial" w:cs="Arial"/>
      <w:sz w:val="22"/>
      <w:szCs w:val="22"/>
    </w:rPr>
  </w:style>
  <w:style w:type="paragraph" w:customStyle="1" w:styleId="accroche">
    <w:name w:val="accroche"/>
    <w:basedOn w:val="Normalny"/>
    <w:rsid w:val="00CB26A7"/>
    <w:pPr>
      <w:spacing w:before="280" w:after="280"/>
    </w:pPr>
    <w:rPr>
      <w:rFonts w:ascii="Arial" w:hAnsi="Arial" w:cs="Arial"/>
      <w:sz w:val="22"/>
      <w:szCs w:val="22"/>
    </w:rPr>
  </w:style>
  <w:style w:type="paragraph" w:customStyle="1" w:styleId="alignleft">
    <w:name w:val="alignleft"/>
    <w:basedOn w:val="Normalny"/>
    <w:rsid w:val="00CB26A7"/>
    <w:pPr>
      <w:spacing w:before="280" w:after="280"/>
    </w:pPr>
    <w:rPr>
      <w:rFonts w:ascii="Arial" w:hAnsi="Arial" w:cs="Arial"/>
      <w:sz w:val="22"/>
      <w:szCs w:val="22"/>
    </w:rPr>
  </w:style>
  <w:style w:type="paragraph" w:customStyle="1" w:styleId="Pa1">
    <w:name w:val="Pa1"/>
    <w:basedOn w:val="LO-Normal"/>
    <w:next w:val="LO-Normal"/>
    <w:rsid w:val="00CB26A7"/>
    <w:pPr>
      <w:spacing w:line="220" w:lineRule="atLeast"/>
    </w:pPr>
    <w:rPr>
      <w:rFonts w:ascii="FQQNXO+ZapfHumnstPL-Roman" w:hAnsi="FQQNXO+ZapfHumnstPL-Roman" w:cs="FQQNXO+ZapfHumnstPL-Roman"/>
      <w:color w:val="auto"/>
    </w:rPr>
  </w:style>
  <w:style w:type="paragraph" w:customStyle="1" w:styleId="Pa14">
    <w:name w:val="Pa14"/>
    <w:basedOn w:val="LO-Normal"/>
    <w:next w:val="LO-Normal"/>
    <w:rsid w:val="00CB26A7"/>
    <w:pPr>
      <w:spacing w:line="220" w:lineRule="atLeast"/>
    </w:pPr>
    <w:rPr>
      <w:rFonts w:ascii="FQQNXO+ZapfHumnstPL-Roman" w:hAnsi="FQQNXO+ZapfHumnstPL-Roman" w:cs="FQQNXO+ZapfHumnstPL-Roman"/>
      <w:color w:val="auto"/>
    </w:rPr>
  </w:style>
  <w:style w:type="paragraph" w:customStyle="1" w:styleId="xl27">
    <w:name w:val="xl27"/>
    <w:basedOn w:val="Normalny"/>
    <w:rsid w:val="00CB26A7"/>
    <w:pPr>
      <w:pBdr>
        <w:left w:val="single" w:sz="8" w:space="0" w:color="000000"/>
        <w:bottom w:val="single" w:sz="8" w:space="0" w:color="000000"/>
        <w:right w:val="single" w:sz="8" w:space="0" w:color="000000"/>
      </w:pBdr>
      <w:spacing w:before="280" w:after="280"/>
    </w:pPr>
    <w:rPr>
      <w:rFonts w:ascii="Arial" w:hAnsi="Arial" w:cs="Arial"/>
      <w:sz w:val="22"/>
      <w:szCs w:val="22"/>
    </w:rPr>
  </w:style>
  <w:style w:type="paragraph" w:customStyle="1" w:styleId="c06">
    <w:name w:val="c_06"/>
    <w:basedOn w:val="Normalny"/>
    <w:rsid w:val="00CB26A7"/>
    <w:pPr>
      <w:spacing w:before="280" w:after="280"/>
    </w:pPr>
    <w:rPr>
      <w:rFonts w:ascii="Arial" w:hAnsi="Arial" w:cs="Arial"/>
      <w:sz w:val="22"/>
      <w:szCs w:val="22"/>
    </w:rPr>
  </w:style>
  <w:style w:type="paragraph" w:customStyle="1" w:styleId="CharChar">
    <w:name w:val="Char Char"/>
    <w:basedOn w:val="Normalny"/>
    <w:rsid w:val="00CB26A7"/>
    <w:rPr>
      <w:rFonts w:ascii="Arial" w:hAnsi="Arial" w:cs="Arial"/>
      <w:sz w:val="22"/>
      <w:szCs w:val="22"/>
    </w:rPr>
  </w:style>
  <w:style w:type="paragraph" w:customStyle="1" w:styleId="default">
    <w:name w:val="default"/>
    <w:basedOn w:val="Normalny"/>
    <w:rsid w:val="00CB26A7"/>
    <w:pPr>
      <w:autoSpaceDE w:val="0"/>
    </w:pPr>
    <w:rPr>
      <w:rFonts w:ascii="Verdana" w:hAnsi="Verdana" w:cs="Arial"/>
      <w:color w:val="000000"/>
      <w:sz w:val="22"/>
      <w:szCs w:val="22"/>
    </w:rPr>
  </w:style>
  <w:style w:type="paragraph" w:customStyle="1" w:styleId="xl66">
    <w:name w:val="xl66"/>
    <w:basedOn w:val="Normalny"/>
    <w:rsid w:val="00CB26A7"/>
    <w:pPr>
      <w:pBdr>
        <w:top w:val="single" w:sz="4"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67">
    <w:name w:val="xl6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68">
    <w:name w:val="xl68"/>
    <w:basedOn w:val="Normalny"/>
    <w:rsid w:val="00CB26A7"/>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s="Arial"/>
      <w:sz w:val="18"/>
      <w:szCs w:val="18"/>
    </w:rPr>
  </w:style>
  <w:style w:type="paragraph" w:customStyle="1" w:styleId="xl69">
    <w:name w:val="xl69"/>
    <w:basedOn w:val="Normalny"/>
    <w:rsid w:val="00CB26A7"/>
    <w:pPr>
      <w:pBdr>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70">
    <w:name w:val="xl70"/>
    <w:basedOn w:val="Normalny"/>
    <w:rsid w:val="00CB26A7"/>
    <w:pPr>
      <w:shd w:val="clear" w:color="auto" w:fill="FFFFFF"/>
      <w:spacing w:before="280" w:after="280"/>
    </w:pPr>
    <w:rPr>
      <w:rFonts w:ascii="Arial Narrow" w:hAnsi="Arial Narrow" w:cs="Arial"/>
      <w:sz w:val="18"/>
      <w:szCs w:val="18"/>
    </w:rPr>
  </w:style>
  <w:style w:type="paragraph" w:customStyle="1" w:styleId="xl71">
    <w:name w:val="xl71"/>
    <w:basedOn w:val="Normalny"/>
    <w:rsid w:val="00CB26A7"/>
    <w:pPr>
      <w:pBdr>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2">
    <w:name w:val="xl72"/>
    <w:basedOn w:val="Normalny"/>
    <w:rsid w:val="00CB26A7"/>
    <w:pPr>
      <w:pBdr>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3">
    <w:name w:val="xl73"/>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4">
    <w:name w:val="xl7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Enormal">
    <w:name w:val="E normal"/>
    <w:basedOn w:val="Normalny"/>
    <w:rsid w:val="00CB26A7"/>
    <w:pPr>
      <w:jc w:val="both"/>
    </w:pPr>
    <w:rPr>
      <w:rFonts w:ascii="Arial" w:hAnsi="Arial" w:cs="Arial"/>
      <w:sz w:val="22"/>
      <w:szCs w:val="20"/>
      <w:lang w:val="de-DE"/>
    </w:rPr>
  </w:style>
  <w:style w:type="paragraph" w:customStyle="1" w:styleId="karta04">
    <w:name w:val="karta04"/>
    <w:basedOn w:val="Normalny"/>
    <w:rsid w:val="00CB26A7"/>
    <w:pPr>
      <w:spacing w:before="280" w:after="280"/>
    </w:pPr>
    <w:rPr>
      <w:rFonts w:ascii="Arial Unicode MS" w:eastAsia="Arial Unicode MS" w:hAnsi="Arial Unicode MS" w:cs="Arial Unicode MS"/>
      <w:sz w:val="22"/>
      <w:szCs w:val="22"/>
    </w:rPr>
  </w:style>
  <w:style w:type="paragraph" w:customStyle="1" w:styleId="msolistparagraphcxspmiddle">
    <w:name w:val="msolistparagraphcxspmiddle"/>
    <w:basedOn w:val="Normalny"/>
    <w:rsid w:val="00CB26A7"/>
    <w:pPr>
      <w:spacing w:before="280" w:after="280"/>
    </w:pPr>
    <w:rPr>
      <w:rFonts w:ascii="Arial" w:hAnsi="Arial" w:cs="Arial"/>
      <w:sz w:val="22"/>
      <w:szCs w:val="22"/>
    </w:rPr>
  </w:style>
  <w:style w:type="paragraph" w:customStyle="1" w:styleId="msolistparagraphcxsplast">
    <w:name w:val="msolistparagraphcxsplast"/>
    <w:basedOn w:val="Normalny"/>
    <w:rsid w:val="00CB26A7"/>
    <w:pPr>
      <w:spacing w:before="280" w:after="280"/>
    </w:pPr>
    <w:rPr>
      <w:rFonts w:ascii="Arial" w:hAnsi="Arial" w:cs="Arial"/>
      <w:sz w:val="22"/>
      <w:szCs w:val="22"/>
    </w:rPr>
  </w:style>
  <w:style w:type="paragraph" w:customStyle="1" w:styleId="xl75">
    <w:name w:val="xl75"/>
    <w:basedOn w:val="Normalny"/>
    <w:rsid w:val="00CB26A7"/>
    <w:pPr>
      <w:pBdr>
        <w:right w:val="single" w:sz="4" w:space="0" w:color="000000"/>
      </w:pBdr>
      <w:shd w:val="clear" w:color="auto" w:fill="FFFFFF"/>
      <w:spacing w:before="280" w:after="280"/>
    </w:pPr>
    <w:rPr>
      <w:rFonts w:ascii="Arial Narrow" w:hAnsi="Arial Narrow" w:cs="Arial"/>
      <w:sz w:val="18"/>
      <w:szCs w:val="18"/>
    </w:rPr>
  </w:style>
  <w:style w:type="paragraph" w:customStyle="1" w:styleId="xl76">
    <w:name w:val="xl76"/>
    <w:basedOn w:val="Normalny"/>
    <w:rsid w:val="00CB26A7"/>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cs="Arial"/>
      <w:sz w:val="18"/>
      <w:szCs w:val="18"/>
    </w:rPr>
  </w:style>
  <w:style w:type="paragraph" w:customStyle="1" w:styleId="xl77">
    <w:name w:val="xl77"/>
    <w:basedOn w:val="Normalny"/>
    <w:rsid w:val="00CB26A7"/>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cs="Arial"/>
      <w:sz w:val="18"/>
      <w:szCs w:val="18"/>
    </w:rPr>
  </w:style>
  <w:style w:type="paragraph" w:customStyle="1" w:styleId="xl78">
    <w:name w:val="xl78"/>
    <w:basedOn w:val="Normalny"/>
    <w:rsid w:val="00CB26A7"/>
    <w:pPr>
      <w:pBdr>
        <w:top w:val="single" w:sz="4" w:space="0" w:color="000000"/>
        <w:left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79">
    <w:name w:val="xl79"/>
    <w:basedOn w:val="Normalny"/>
    <w:rsid w:val="00CB26A7"/>
    <w:pPr>
      <w:pBdr>
        <w:top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80">
    <w:name w:val="xl80"/>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font5">
    <w:name w:val="font5"/>
    <w:basedOn w:val="Normalny"/>
    <w:rsid w:val="00CB26A7"/>
    <w:pPr>
      <w:spacing w:before="280" w:after="280"/>
    </w:pPr>
    <w:rPr>
      <w:rFonts w:ascii="Arial Narrow" w:hAnsi="Arial Narrow" w:cs="Arial"/>
      <w:sz w:val="20"/>
      <w:szCs w:val="20"/>
    </w:rPr>
  </w:style>
  <w:style w:type="paragraph" w:customStyle="1" w:styleId="xl81">
    <w:name w:val="xl81"/>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18"/>
      <w:szCs w:val="18"/>
    </w:rPr>
  </w:style>
  <w:style w:type="paragraph" w:customStyle="1" w:styleId="xl82">
    <w:name w:val="xl82"/>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18"/>
      <w:szCs w:val="18"/>
    </w:rPr>
  </w:style>
  <w:style w:type="paragraph" w:customStyle="1" w:styleId="xl83">
    <w:name w:val="xl83"/>
    <w:basedOn w:val="Normalny"/>
    <w:rsid w:val="00CB26A7"/>
    <w:pPr>
      <w:pBdr>
        <w:left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84">
    <w:name w:val="xl8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18"/>
      <w:szCs w:val="18"/>
    </w:rPr>
  </w:style>
  <w:style w:type="paragraph" w:customStyle="1" w:styleId="xl85">
    <w:name w:val="xl85"/>
    <w:basedOn w:val="Normalny"/>
    <w:rsid w:val="00CB26A7"/>
    <w:pPr>
      <w:pBdr>
        <w:top w:val="single" w:sz="4" w:space="0" w:color="000000"/>
      </w:pBdr>
      <w:shd w:val="clear" w:color="auto" w:fill="FFFFFF"/>
      <w:spacing w:before="280" w:after="280"/>
    </w:pPr>
    <w:rPr>
      <w:rFonts w:ascii="Arial Narrow" w:hAnsi="Arial Narrow" w:cs="Arial"/>
      <w:sz w:val="18"/>
      <w:szCs w:val="18"/>
    </w:rPr>
  </w:style>
  <w:style w:type="paragraph" w:customStyle="1" w:styleId="xl86">
    <w:name w:val="xl86"/>
    <w:basedOn w:val="Normalny"/>
    <w:rsid w:val="00CB26A7"/>
    <w:pPr>
      <w:pBdr>
        <w:top w:val="single" w:sz="4" w:space="0" w:color="000000"/>
      </w:pBdr>
      <w:shd w:val="clear" w:color="auto" w:fill="FFFFFF"/>
      <w:spacing w:before="280" w:after="280"/>
      <w:jc w:val="center"/>
    </w:pPr>
    <w:rPr>
      <w:rFonts w:ascii="Arial Narrow" w:hAnsi="Arial Narrow" w:cs="Arial"/>
      <w:sz w:val="18"/>
      <w:szCs w:val="18"/>
    </w:rPr>
  </w:style>
  <w:style w:type="paragraph" w:customStyle="1" w:styleId="xl87">
    <w:name w:val="xl87"/>
    <w:basedOn w:val="Normalny"/>
    <w:rsid w:val="00CB26A7"/>
    <w:pPr>
      <w:shd w:val="clear" w:color="auto" w:fill="FFFFFF"/>
      <w:spacing w:before="280" w:after="280"/>
      <w:jc w:val="center"/>
    </w:pPr>
    <w:rPr>
      <w:rFonts w:ascii="Arial Narrow" w:hAnsi="Arial Narrow" w:cs="Arial"/>
      <w:sz w:val="22"/>
      <w:szCs w:val="22"/>
    </w:rPr>
  </w:style>
  <w:style w:type="paragraph" w:customStyle="1" w:styleId="xl88">
    <w:name w:val="xl88"/>
    <w:basedOn w:val="Normalny"/>
    <w:rsid w:val="00CB26A7"/>
    <w:pPr>
      <w:shd w:val="clear" w:color="auto" w:fill="FFFFFF"/>
      <w:spacing w:before="280" w:after="280"/>
    </w:pPr>
    <w:rPr>
      <w:rFonts w:ascii="Arial Narrow" w:hAnsi="Arial Narrow" w:cs="Arial"/>
      <w:sz w:val="18"/>
      <w:szCs w:val="18"/>
    </w:rPr>
  </w:style>
  <w:style w:type="paragraph" w:customStyle="1" w:styleId="xl89">
    <w:name w:val="xl89"/>
    <w:basedOn w:val="Normalny"/>
    <w:rsid w:val="00CB26A7"/>
    <w:pPr>
      <w:shd w:val="clear" w:color="auto" w:fill="FFFFFF"/>
      <w:spacing w:before="280" w:after="280"/>
      <w:jc w:val="center"/>
    </w:pPr>
    <w:rPr>
      <w:rFonts w:ascii="Arial Narrow" w:hAnsi="Arial Narrow" w:cs="Arial"/>
      <w:sz w:val="18"/>
      <w:szCs w:val="18"/>
    </w:rPr>
  </w:style>
  <w:style w:type="paragraph" w:customStyle="1" w:styleId="xl90">
    <w:name w:val="xl90"/>
    <w:basedOn w:val="Normalny"/>
    <w:rsid w:val="00CB26A7"/>
    <w:pPr>
      <w:pBdr>
        <w:top w:val="single" w:sz="4" w:space="0" w:color="000000"/>
        <w:bottom w:val="single" w:sz="4" w:space="0" w:color="000000"/>
      </w:pBdr>
      <w:spacing w:before="280" w:after="280"/>
    </w:pPr>
    <w:rPr>
      <w:rFonts w:ascii="Arial Narrow" w:hAnsi="Arial Narrow" w:cs="Arial"/>
      <w:sz w:val="18"/>
      <w:szCs w:val="18"/>
    </w:rPr>
  </w:style>
  <w:style w:type="paragraph" w:customStyle="1" w:styleId="xl91">
    <w:name w:val="xl91"/>
    <w:basedOn w:val="Normalny"/>
    <w:rsid w:val="00CB26A7"/>
    <w:pPr>
      <w:pBdr>
        <w:top w:val="single" w:sz="4" w:space="0" w:color="000000"/>
      </w:pBdr>
      <w:shd w:val="clear" w:color="auto" w:fill="FFFFFF"/>
      <w:spacing w:before="280" w:after="280"/>
    </w:pPr>
    <w:rPr>
      <w:rFonts w:ascii="Arial Narrow" w:hAnsi="Arial Narrow" w:cs="Arial"/>
      <w:b/>
      <w:bCs/>
      <w:i/>
      <w:iCs/>
      <w:sz w:val="18"/>
      <w:szCs w:val="18"/>
    </w:rPr>
  </w:style>
  <w:style w:type="paragraph" w:customStyle="1" w:styleId="xl92">
    <w:name w:val="xl92"/>
    <w:basedOn w:val="Normalny"/>
    <w:rsid w:val="00CB26A7"/>
    <w:pPr>
      <w:shd w:val="clear" w:color="auto" w:fill="FFFFFF"/>
      <w:spacing w:before="280" w:after="280"/>
    </w:pPr>
    <w:rPr>
      <w:rFonts w:ascii="Arial Narrow" w:hAnsi="Arial Narrow" w:cs="Arial"/>
      <w:b/>
      <w:bCs/>
      <w:i/>
      <w:iCs/>
      <w:sz w:val="22"/>
      <w:szCs w:val="22"/>
    </w:rPr>
  </w:style>
  <w:style w:type="paragraph" w:customStyle="1" w:styleId="xl93">
    <w:name w:val="xl93"/>
    <w:basedOn w:val="Normalny"/>
    <w:rsid w:val="00CB26A7"/>
    <w:pPr>
      <w:shd w:val="clear" w:color="auto" w:fill="FFFFFF"/>
      <w:spacing w:before="280" w:after="280"/>
    </w:pPr>
    <w:rPr>
      <w:rFonts w:ascii="Arial Narrow" w:hAnsi="Arial Narrow" w:cs="Arial"/>
      <w:b/>
      <w:bCs/>
      <w:i/>
      <w:iCs/>
      <w:sz w:val="18"/>
      <w:szCs w:val="18"/>
    </w:rPr>
  </w:style>
  <w:style w:type="paragraph" w:customStyle="1" w:styleId="xl94">
    <w:name w:val="xl94"/>
    <w:basedOn w:val="Normalny"/>
    <w:rsid w:val="00CB26A7"/>
    <w:pPr>
      <w:shd w:val="clear" w:color="auto" w:fill="FFFFFF"/>
      <w:spacing w:before="280" w:after="280"/>
    </w:pPr>
    <w:rPr>
      <w:rFonts w:ascii="Arial Narrow" w:hAnsi="Arial Narrow" w:cs="Arial"/>
      <w:b/>
      <w:bCs/>
      <w:sz w:val="22"/>
      <w:szCs w:val="22"/>
    </w:rPr>
  </w:style>
  <w:style w:type="paragraph" w:customStyle="1" w:styleId="xl95">
    <w:name w:val="xl95"/>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22"/>
      <w:szCs w:val="22"/>
    </w:rPr>
  </w:style>
  <w:style w:type="paragraph" w:customStyle="1" w:styleId="xl96">
    <w:name w:val="xl96"/>
    <w:basedOn w:val="Normalny"/>
    <w:rsid w:val="00CB26A7"/>
    <w:pPr>
      <w:pBdr>
        <w:right w:val="single" w:sz="4" w:space="0" w:color="000000"/>
      </w:pBdr>
      <w:shd w:val="clear" w:color="auto" w:fill="FFFFFF"/>
      <w:spacing w:before="280" w:after="280"/>
      <w:jc w:val="center"/>
    </w:pPr>
    <w:rPr>
      <w:rFonts w:ascii="Arial Narrow" w:hAnsi="Arial Narrow" w:cs="Arial"/>
      <w:color w:val="FFFFFF"/>
      <w:sz w:val="22"/>
      <w:szCs w:val="22"/>
    </w:rPr>
  </w:style>
  <w:style w:type="paragraph" w:customStyle="1" w:styleId="xl97">
    <w:name w:val="xl9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22"/>
      <w:szCs w:val="22"/>
    </w:rPr>
  </w:style>
  <w:style w:type="paragraph" w:customStyle="1" w:styleId="xl98">
    <w:name w:val="xl98"/>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22"/>
      <w:szCs w:val="22"/>
    </w:rPr>
  </w:style>
  <w:style w:type="paragraph" w:customStyle="1" w:styleId="xl99">
    <w:name w:val="xl99"/>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100">
    <w:name w:val="xl100"/>
    <w:basedOn w:val="Normalny"/>
    <w:rsid w:val="00CB26A7"/>
    <w:pPr>
      <w:pBdr>
        <w:top w:val="single" w:sz="4" w:space="0" w:color="000000"/>
        <w:left w:val="single" w:sz="4" w:space="0" w:color="000000"/>
        <w:bottom w:val="single" w:sz="4" w:space="0" w:color="000000"/>
      </w:pBdr>
      <w:shd w:val="clear" w:color="auto" w:fill="FFFFFF"/>
      <w:spacing w:before="280" w:after="280"/>
    </w:pPr>
    <w:rPr>
      <w:rFonts w:ascii="Arial Narrow" w:hAnsi="Arial Narrow" w:cs="Arial"/>
      <w:b/>
      <w:bCs/>
      <w:sz w:val="22"/>
      <w:szCs w:val="22"/>
    </w:rPr>
  </w:style>
  <w:style w:type="paragraph" w:customStyle="1" w:styleId="xl101">
    <w:name w:val="xl101"/>
    <w:basedOn w:val="Normalny"/>
    <w:rsid w:val="00CB26A7"/>
    <w:pPr>
      <w:pBdr>
        <w:top w:val="single" w:sz="4" w:space="0" w:color="000000"/>
        <w:bottom w:val="single" w:sz="4" w:space="0" w:color="000000"/>
      </w:pBdr>
      <w:spacing w:before="280" w:after="280"/>
    </w:pPr>
    <w:rPr>
      <w:rFonts w:ascii="Arial Narrow" w:hAnsi="Arial Narrow" w:cs="Arial"/>
      <w:sz w:val="22"/>
      <w:szCs w:val="22"/>
    </w:rPr>
  </w:style>
  <w:style w:type="paragraph" w:customStyle="1" w:styleId="Nagwekwykazurde1">
    <w:name w:val="Nagłówek wykazu źródeł1"/>
    <w:basedOn w:val="Nagwek1"/>
    <w:next w:val="Normalny"/>
    <w:rsid w:val="00CB26A7"/>
    <w:pPr>
      <w:keepLines/>
      <w:widowControl/>
      <w:numPr>
        <w:numId w:val="0"/>
      </w:numPr>
      <w:spacing w:before="480" w:line="276" w:lineRule="auto"/>
      <w:jc w:val="left"/>
    </w:pPr>
    <w:rPr>
      <w:rFonts w:ascii="Cambria" w:hAnsi="Cambria" w:cs="Cambria"/>
      <w:b/>
      <w:bCs/>
      <w:color w:val="365F91"/>
      <w:szCs w:val="28"/>
    </w:rPr>
  </w:style>
  <w:style w:type="paragraph" w:customStyle="1" w:styleId="SWNag3">
    <w:name w:val="SW Nag 3"/>
    <w:basedOn w:val="Nagwek3"/>
    <w:rsid w:val="00CB26A7"/>
    <w:pPr>
      <w:numPr>
        <w:ilvl w:val="0"/>
        <w:numId w:val="0"/>
      </w:numPr>
      <w:spacing w:line="276" w:lineRule="auto"/>
    </w:pPr>
    <w:rPr>
      <w:rFonts w:ascii="Arial" w:hAnsi="Arial" w:cs="Times New Roman"/>
      <w:sz w:val="22"/>
    </w:rPr>
  </w:style>
  <w:style w:type="paragraph" w:customStyle="1" w:styleId="msolistparagraph0">
    <w:name w:val="msolistparagraph"/>
    <w:basedOn w:val="Normalny"/>
    <w:rsid w:val="00CB26A7"/>
    <w:pPr>
      <w:ind w:left="720"/>
    </w:pPr>
    <w:rPr>
      <w:rFonts w:ascii="Arial" w:hAnsi="Arial" w:cs="Arial"/>
      <w:sz w:val="22"/>
      <w:szCs w:val="22"/>
    </w:rPr>
  </w:style>
  <w:style w:type="paragraph" w:customStyle="1" w:styleId="ZnakZnakZnakZnak">
    <w:name w:val="Znak Znak Znak Znak"/>
    <w:basedOn w:val="Normalny"/>
    <w:rsid w:val="00CB26A7"/>
    <w:rPr>
      <w:rFonts w:ascii="Arial" w:hAnsi="Arial" w:cs="Arial"/>
      <w:sz w:val="22"/>
      <w:szCs w:val="22"/>
    </w:rPr>
  </w:style>
  <w:style w:type="paragraph" w:customStyle="1" w:styleId="Style1">
    <w:name w:val="Style1"/>
    <w:basedOn w:val="Normalny"/>
    <w:rsid w:val="00CB26A7"/>
    <w:pPr>
      <w:jc w:val="both"/>
    </w:pPr>
    <w:rPr>
      <w:rFonts w:ascii="Arial" w:hAnsi="Arial" w:cs="Arial"/>
      <w:sz w:val="22"/>
      <w:szCs w:val="22"/>
    </w:rPr>
  </w:style>
  <w:style w:type="paragraph" w:customStyle="1" w:styleId="SWnag1">
    <w:name w:val="SW nag 1"/>
    <w:basedOn w:val="Nagwek1"/>
    <w:rsid w:val="00CB26A7"/>
    <w:pPr>
      <w:widowControl/>
      <w:numPr>
        <w:numId w:val="0"/>
      </w:numPr>
      <w:spacing w:before="240" w:after="60" w:line="276" w:lineRule="auto"/>
      <w:jc w:val="both"/>
    </w:pPr>
    <w:rPr>
      <w:rFonts w:ascii="Arial" w:hAnsi="Arial" w:cs="Arial"/>
      <w:b/>
      <w:bCs/>
      <w:kern w:val="1"/>
      <w:sz w:val="22"/>
      <w:szCs w:val="32"/>
    </w:rPr>
  </w:style>
  <w:style w:type="paragraph" w:customStyle="1" w:styleId="WW-Tekstpodstawowy2">
    <w:name w:val="WW-Tekst podstawowy 2"/>
    <w:basedOn w:val="Normalny"/>
    <w:rsid w:val="00CB26A7"/>
    <w:pPr>
      <w:jc w:val="both"/>
    </w:pPr>
    <w:rPr>
      <w:rFonts w:ascii="Arial" w:hAnsi="Arial" w:cs="Arial"/>
      <w:b/>
      <w:sz w:val="28"/>
      <w:szCs w:val="20"/>
    </w:rPr>
  </w:style>
  <w:style w:type="paragraph" w:customStyle="1" w:styleId="aTabelatre">
    <w:name w:val="a_Tabela_treść"/>
    <w:basedOn w:val="Normalny"/>
    <w:rsid w:val="00CB26A7"/>
    <w:pPr>
      <w:spacing w:line="280" w:lineRule="atLeast"/>
      <w:jc w:val="both"/>
    </w:pPr>
    <w:rPr>
      <w:sz w:val="20"/>
      <w:szCs w:val="20"/>
    </w:rPr>
  </w:style>
  <w:style w:type="paragraph" w:customStyle="1" w:styleId="FR1">
    <w:name w:val="FR1"/>
    <w:rsid w:val="00CB26A7"/>
    <w:pPr>
      <w:widowControl w:val="0"/>
      <w:suppressAutoHyphens/>
      <w:autoSpaceDE w:val="0"/>
      <w:spacing w:line="300" w:lineRule="auto"/>
      <w:jc w:val="both"/>
    </w:pPr>
    <w:rPr>
      <w:sz w:val="22"/>
      <w:szCs w:val="22"/>
      <w:lang w:eastAsia="zh-CN"/>
    </w:rPr>
  </w:style>
  <w:style w:type="paragraph" w:customStyle="1" w:styleId="Lista-kontynuacja21">
    <w:name w:val="Lista - kontynuacja 21"/>
    <w:basedOn w:val="Normalny"/>
    <w:rsid w:val="00CB26A7"/>
    <w:pPr>
      <w:widowControl w:val="0"/>
      <w:spacing w:after="120"/>
      <w:ind w:left="566"/>
    </w:pPr>
    <w:rPr>
      <w:rFonts w:eastAsia="Lucida Sans Unicode"/>
    </w:rPr>
  </w:style>
  <w:style w:type="paragraph" w:customStyle="1" w:styleId="Tekstblokowy1">
    <w:name w:val="Tekst blokowy1"/>
    <w:basedOn w:val="Normalny"/>
    <w:rsid w:val="00CB26A7"/>
    <w:pPr>
      <w:tabs>
        <w:tab w:val="right" w:pos="9072"/>
      </w:tabs>
      <w:ind w:left="8222" w:right="-1" w:hanging="8222"/>
    </w:pPr>
    <w:rPr>
      <w:rFonts w:ascii="Tms Rmn" w:hAnsi="Tms Rmn" w:cs="Tms Rmn"/>
      <w:b/>
      <w:szCs w:val="20"/>
      <w:lang w:eastAsia="pl-PL"/>
    </w:rPr>
  </w:style>
  <w:style w:type="paragraph" w:customStyle="1" w:styleId="Podpis1">
    <w:name w:val="Podpis1"/>
    <w:basedOn w:val="Normalny"/>
    <w:rsid w:val="00CB26A7"/>
    <w:pPr>
      <w:widowControl w:val="0"/>
      <w:suppressLineNumbers/>
      <w:spacing w:before="120" w:after="120"/>
    </w:pPr>
    <w:rPr>
      <w:rFonts w:eastAsia="Lucida Sans Unicode" w:cs="Tahoma"/>
      <w:i/>
      <w:iCs/>
      <w:sz w:val="20"/>
      <w:szCs w:val="20"/>
    </w:rPr>
  </w:style>
  <w:style w:type="paragraph" w:customStyle="1" w:styleId="Zawartotabeli">
    <w:name w:val="Zawartość tabeli"/>
    <w:basedOn w:val="Normalny"/>
    <w:rsid w:val="00CB26A7"/>
    <w:pPr>
      <w:suppressLineNumbers/>
    </w:pPr>
  </w:style>
  <w:style w:type="paragraph" w:customStyle="1" w:styleId="Nagwektabeli">
    <w:name w:val="Nagłówek tabeli"/>
    <w:basedOn w:val="Zawartotabeli"/>
    <w:rsid w:val="00CB26A7"/>
    <w:pPr>
      <w:jc w:val="center"/>
    </w:pPr>
    <w:rPr>
      <w:b/>
      <w:bCs/>
    </w:rPr>
  </w:style>
  <w:style w:type="paragraph" w:customStyle="1" w:styleId="Zawartoramki">
    <w:name w:val="Zawartość ramki"/>
    <w:basedOn w:val="Tekstpodstawowy"/>
    <w:rsid w:val="00CB26A7"/>
  </w:style>
  <w:style w:type="paragraph" w:customStyle="1" w:styleId="WW-Tekstpodstawowywcity2">
    <w:name w:val="WW-Tekst podstawowy wcięty 2"/>
    <w:basedOn w:val="Normalny"/>
    <w:rsid w:val="00CB26A7"/>
    <w:pPr>
      <w:widowControl w:val="0"/>
      <w:ind w:left="340" w:hanging="340"/>
      <w:jc w:val="both"/>
    </w:pPr>
    <w:rPr>
      <w:rFonts w:ascii="Thorndale" w:eastAsia="HG Mincho Light J" w:hAnsi="Thorndale" w:cs="Thorndale"/>
      <w:color w:val="000000"/>
      <w:szCs w:val="20"/>
    </w:rPr>
  </w:style>
  <w:style w:type="paragraph" w:customStyle="1" w:styleId="Gwkazlewej">
    <w:name w:val="Główka z lewej"/>
    <w:basedOn w:val="Normalny"/>
    <w:rsid w:val="00EC50D7"/>
    <w:pPr>
      <w:suppressLineNumbers/>
      <w:tabs>
        <w:tab w:val="center" w:pos="4950"/>
        <w:tab w:val="right" w:pos="9900"/>
      </w:tabs>
    </w:pPr>
    <w:rPr>
      <w:kern w:val="1"/>
    </w:rPr>
  </w:style>
  <w:style w:type="paragraph" w:customStyle="1" w:styleId="WW-Tekstpodstawowywcity3">
    <w:name w:val="WW-Tekst podstawowy wcięty 3"/>
    <w:basedOn w:val="Normalny"/>
    <w:uiPriority w:val="99"/>
    <w:rsid w:val="00E87FA3"/>
    <w:pPr>
      <w:ind w:left="567" w:hanging="567"/>
    </w:pPr>
    <w:rPr>
      <w:rFonts w:ascii="Arial" w:hAnsi="Arial" w:cs="Arial"/>
      <w:b/>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hyperlink" Target="mailto:szpital@szpitalzawiercie.pl"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http://www.szpitalzawiercie.pl/"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file:///C:\AppData\Local\Temp\AppData\inwestycje\Desktop\Nici%20chir\C:\WINDOWS\Pulpit\Dane%20aplikacji\Microsoft\Dane%20aplikacji\Documents%20and%20Settings\inwestycje_2\Moje%20dokumenty\www.szpitalzawiercie.p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30</Pages>
  <Words>11447</Words>
  <Characters>68683</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Zarząd Powiatu Zawierciańskiego</vt:lpstr>
    </vt:vector>
  </TitlesOfParts>
  <Company>Hewlett-Packard Company</Company>
  <LinksUpToDate>false</LinksUpToDate>
  <CharactersWithSpaces>79971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Powiatu Zawierciańskiego</dc:title>
  <dc:creator>atrepka</dc:creator>
  <cp:lastModifiedBy>Inwestycje</cp:lastModifiedBy>
  <cp:revision>7</cp:revision>
  <cp:lastPrinted>2016-02-08T13:28:00Z</cp:lastPrinted>
  <dcterms:created xsi:type="dcterms:W3CDTF">2016-02-02T09:00:00Z</dcterms:created>
  <dcterms:modified xsi:type="dcterms:W3CDTF">2016-02-09T13:37:00Z</dcterms:modified>
</cp:coreProperties>
</file>