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68" w:rsidRDefault="00D17CBD" w:rsidP="00D17CBD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                               </w:t>
      </w:r>
    </w:p>
    <w:p w:rsidR="00707D68" w:rsidRDefault="00707D68" w:rsidP="00D17CBD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</w:p>
    <w:p w:rsidR="00707D68" w:rsidRDefault="00707D68" w:rsidP="00D17CBD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</w:p>
    <w:p w:rsidR="00707D68" w:rsidRDefault="00707D68" w:rsidP="00D17CBD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</w:p>
    <w:p w:rsidR="00707D68" w:rsidRDefault="00707D68" w:rsidP="00D17CBD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</w:p>
    <w:p w:rsidR="00D17CBD" w:rsidRDefault="00707D68" w:rsidP="00D31A58">
      <w:pPr>
        <w:pStyle w:val="Nagwek1"/>
        <w:spacing w:before="0" w:after="0" w:line="360" w:lineRule="auto"/>
        <w:ind w:left="4248" w:firstLine="708"/>
        <w:rPr>
          <w:rFonts w:ascii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   </w:t>
      </w:r>
      <w:r w:rsidR="00606C1B">
        <w:rPr>
          <w:rFonts w:ascii="Verdana" w:eastAsia="Verdana" w:hAnsi="Verdana" w:cs="Verdana"/>
          <w:sz w:val="16"/>
        </w:rPr>
        <w:t xml:space="preserve">                     </w:t>
      </w:r>
      <w:r w:rsidR="00D17CBD">
        <w:rPr>
          <w:rFonts w:ascii="Verdana" w:hAnsi="Verdana" w:cs="Verdana"/>
          <w:sz w:val="16"/>
        </w:rPr>
        <w:t xml:space="preserve">Załącznik nr </w:t>
      </w:r>
      <w:r w:rsidR="00D31A58">
        <w:rPr>
          <w:rFonts w:ascii="Verdana" w:hAnsi="Verdana" w:cs="Verdana"/>
          <w:sz w:val="16"/>
        </w:rPr>
        <w:t>5</w:t>
      </w:r>
      <w:r w:rsidR="00D17CBD">
        <w:rPr>
          <w:rFonts w:ascii="Verdana" w:hAnsi="Verdana" w:cs="Verdana"/>
          <w:sz w:val="16"/>
        </w:rPr>
        <w:t xml:space="preserve"> do </w:t>
      </w:r>
      <w:r w:rsidR="00D31A58">
        <w:rPr>
          <w:rFonts w:ascii="Verdana" w:hAnsi="Verdana" w:cs="Verdana"/>
          <w:sz w:val="16"/>
        </w:rPr>
        <w:t>SIWZ</w:t>
      </w:r>
    </w:p>
    <w:p w:rsidR="00450D72" w:rsidRPr="00450D72" w:rsidRDefault="00450D72" w:rsidP="00450D72"/>
    <w:p w:rsidR="00D17CBD" w:rsidRDefault="00606C1B" w:rsidP="00D17CBD">
      <w:pPr>
        <w:pStyle w:val="Nagwek1"/>
        <w:spacing w:before="0" w:after="0" w:line="360" w:lineRule="auto"/>
        <w:jc w:val="center"/>
      </w:pPr>
      <w:r>
        <w:rPr>
          <w:rFonts w:ascii="Verdana" w:hAnsi="Verdana" w:cs="Verdana"/>
          <w:sz w:val="16"/>
        </w:rPr>
        <w:t>WZÓR UMOWY</w:t>
      </w:r>
    </w:p>
    <w:p w:rsidR="00D17CBD" w:rsidRDefault="00D17CBD" w:rsidP="00D17CBD">
      <w:pPr>
        <w:spacing w:line="360" w:lineRule="auto"/>
        <w:rPr>
          <w:rFonts w:ascii="Verdana" w:hAnsi="Verdana" w:cs="Verdana"/>
          <w:sz w:val="16"/>
        </w:rPr>
      </w:pPr>
    </w:p>
    <w:p w:rsidR="00D17CBD" w:rsidRDefault="009B28AF" w:rsidP="00D17CBD">
      <w:pPr>
        <w:spacing w:line="360" w:lineRule="auto"/>
      </w:pPr>
      <w:r>
        <w:rPr>
          <w:rFonts w:ascii="Verdana" w:hAnsi="Verdana" w:cs="Verdana"/>
          <w:sz w:val="16"/>
        </w:rPr>
        <w:t>zawarta w dniu ………0</w:t>
      </w:r>
      <w:r w:rsidR="00D31A58">
        <w:rPr>
          <w:rFonts w:ascii="Verdana" w:hAnsi="Verdana" w:cs="Verdana"/>
          <w:sz w:val="16"/>
        </w:rPr>
        <w:t>9</w:t>
      </w:r>
      <w:r>
        <w:rPr>
          <w:rFonts w:ascii="Verdana" w:hAnsi="Verdana" w:cs="Verdana"/>
          <w:sz w:val="16"/>
        </w:rPr>
        <w:t>.2019r.</w:t>
      </w:r>
      <w:r w:rsidR="00D17CBD">
        <w:rPr>
          <w:rFonts w:ascii="Verdana" w:hAnsi="Verdana" w:cs="Verdana"/>
          <w:sz w:val="16"/>
        </w:rPr>
        <w:t xml:space="preserve"> w Zawierciu, pomiędzy:</w:t>
      </w:r>
    </w:p>
    <w:p w:rsidR="00D17CBD" w:rsidRDefault="00D17CBD" w:rsidP="00D17CBD">
      <w:pPr>
        <w:spacing w:line="36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9B28AF" w:rsidRDefault="009B28AF" w:rsidP="009B28AF">
      <w:pPr>
        <w:pStyle w:val="Nagwek"/>
        <w:tabs>
          <w:tab w:val="clear" w:pos="4536"/>
          <w:tab w:val="clear" w:pos="9072"/>
        </w:tabs>
        <w:spacing w:line="360" w:lineRule="auto"/>
      </w:pPr>
      <w:r>
        <w:rPr>
          <w:rFonts w:ascii="Verdana" w:hAnsi="Verdana" w:cs="Verdana"/>
          <w:sz w:val="16"/>
        </w:rPr>
        <w:t xml:space="preserve">zwanym w treści umowy </w:t>
      </w:r>
      <w:r>
        <w:rPr>
          <w:rFonts w:ascii="Verdana" w:hAnsi="Verdana" w:cs="Verdana"/>
          <w:b/>
          <w:sz w:val="16"/>
        </w:rPr>
        <w:t>Zamawiającym</w:t>
      </w:r>
    </w:p>
    <w:p w:rsidR="00D17CBD" w:rsidRPr="009B28AF" w:rsidRDefault="00D17CBD" w:rsidP="009B28AF">
      <w:pPr>
        <w:spacing w:line="360" w:lineRule="auto"/>
      </w:pPr>
      <w:r>
        <w:rPr>
          <w:rFonts w:ascii="Verdana" w:hAnsi="Verdana" w:cs="Verdana"/>
          <w:sz w:val="16"/>
          <w:szCs w:val="16"/>
        </w:rPr>
        <w:t>reprezentowanym przez</w:t>
      </w:r>
    </w:p>
    <w:p w:rsidR="00D17CBD" w:rsidRDefault="00D17CBD" w:rsidP="00D17CBD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rPr>
          <w:rFonts w:ascii="Verdana" w:hAnsi="Verdana" w:cs="Verdana"/>
          <w:sz w:val="16"/>
        </w:rPr>
        <w:t>- …………………………………………………………………………………………………</w:t>
      </w:r>
    </w:p>
    <w:p w:rsidR="00D17CBD" w:rsidRDefault="00D17CBD" w:rsidP="00D17CBD">
      <w:pPr>
        <w:spacing w:line="360" w:lineRule="auto"/>
      </w:pPr>
      <w:r>
        <w:rPr>
          <w:rFonts w:ascii="Verdana" w:hAnsi="Verdana" w:cs="Verdana"/>
          <w:sz w:val="16"/>
        </w:rPr>
        <w:t>a</w:t>
      </w:r>
    </w:p>
    <w:p w:rsidR="00D17CBD" w:rsidRDefault="00D17CBD" w:rsidP="00D17CBD">
      <w:pPr>
        <w:spacing w:line="360" w:lineRule="auto"/>
      </w:pPr>
      <w:r>
        <w:rPr>
          <w:rFonts w:ascii="Verdana" w:hAnsi="Verdana" w:cs="Verdana"/>
          <w:sz w:val="16"/>
        </w:rPr>
        <w:t>…………………………………………………………………………………………………...</w:t>
      </w:r>
    </w:p>
    <w:p w:rsidR="00D17CBD" w:rsidRDefault="00D17CBD" w:rsidP="00D17CBD">
      <w:pPr>
        <w:pStyle w:val="Tekstpodstawowy"/>
        <w:spacing w:line="360" w:lineRule="auto"/>
      </w:pPr>
      <w:r>
        <w:rPr>
          <w:rFonts w:ascii="Verdana" w:hAnsi="Verdana" w:cs="Verdana"/>
          <w:sz w:val="16"/>
        </w:rPr>
        <w:t xml:space="preserve">zwaną w  treści  umowy  </w:t>
      </w:r>
      <w:r>
        <w:rPr>
          <w:rFonts w:ascii="Verdana" w:hAnsi="Verdana" w:cs="Verdana"/>
          <w:b/>
          <w:sz w:val="16"/>
        </w:rPr>
        <w:t>Wykonawcą</w:t>
      </w:r>
    </w:p>
    <w:p w:rsidR="009B28AF" w:rsidRPr="009B28AF" w:rsidRDefault="009B28AF" w:rsidP="009B28AF">
      <w:pPr>
        <w:spacing w:line="360" w:lineRule="auto"/>
      </w:pPr>
      <w:r>
        <w:rPr>
          <w:rFonts w:ascii="Verdana" w:hAnsi="Verdana" w:cs="Verdana"/>
          <w:sz w:val="16"/>
          <w:szCs w:val="16"/>
        </w:rPr>
        <w:t>reprezentowanym przez</w:t>
      </w:r>
    </w:p>
    <w:p w:rsidR="00D17CBD" w:rsidRPr="009B28AF" w:rsidRDefault="009B28AF" w:rsidP="00D17CBD">
      <w:pPr>
        <w:pStyle w:val="Tekstpodstawowy"/>
        <w:spacing w:line="360" w:lineRule="auto"/>
        <w:rPr>
          <w:rFonts w:ascii="Verdana" w:hAnsi="Verdana" w:cs="Verdana"/>
          <w:sz w:val="16"/>
        </w:rPr>
      </w:pPr>
      <w:r w:rsidRPr="009B28AF">
        <w:rPr>
          <w:rFonts w:ascii="Verdana" w:hAnsi="Verdana" w:cs="Verdana"/>
          <w:sz w:val="16"/>
        </w:rPr>
        <w:t>………………………………………………………………………………</w:t>
      </w:r>
      <w:r>
        <w:rPr>
          <w:rFonts w:ascii="Verdana" w:hAnsi="Verdana" w:cs="Verdana"/>
          <w:sz w:val="16"/>
        </w:rPr>
        <w:t>…………………..</w:t>
      </w:r>
    </w:p>
    <w:p w:rsidR="00707D68" w:rsidRPr="005C45E4" w:rsidRDefault="00D17CBD" w:rsidP="00D17CBD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Wykonawca  został  wyłoniony  w  trybie  </w:t>
      </w:r>
      <w:r w:rsidR="00D31A58">
        <w:rPr>
          <w:rFonts w:ascii="Verdana" w:hAnsi="Verdana" w:cs="Verdana"/>
          <w:sz w:val="16"/>
          <w:szCs w:val="16"/>
        </w:rPr>
        <w:t>przetargu nieograniczonego</w:t>
      </w:r>
      <w:r>
        <w:rPr>
          <w:rFonts w:ascii="Verdana" w:hAnsi="Verdana" w:cs="Verdana"/>
          <w:sz w:val="16"/>
          <w:szCs w:val="16"/>
        </w:rPr>
        <w:t xml:space="preserve"> zgodnie z art. </w:t>
      </w:r>
      <w:r w:rsidR="00D31A58">
        <w:rPr>
          <w:rFonts w:ascii="Verdana" w:hAnsi="Verdana" w:cs="Verdana"/>
          <w:sz w:val="16"/>
          <w:szCs w:val="16"/>
        </w:rPr>
        <w:t>39 i nast. U</w:t>
      </w:r>
      <w:r>
        <w:rPr>
          <w:rFonts w:ascii="Verdana" w:hAnsi="Verdana" w:cs="Verdana"/>
          <w:sz w:val="16"/>
          <w:szCs w:val="16"/>
        </w:rPr>
        <w:t>stawy</w:t>
      </w:r>
      <w:r w:rsidR="00A51765">
        <w:rPr>
          <w:rFonts w:ascii="Verdana" w:hAnsi="Verdana" w:cs="Verdana"/>
          <w:sz w:val="16"/>
          <w:szCs w:val="16"/>
        </w:rPr>
        <w:t xml:space="preserve"> z dnia  29.01.2004</w:t>
      </w:r>
      <w:r>
        <w:rPr>
          <w:rFonts w:ascii="Verdana" w:hAnsi="Verdana" w:cs="Verdana"/>
          <w:sz w:val="16"/>
          <w:szCs w:val="16"/>
        </w:rPr>
        <w:t>r. - Prawo 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2018r., poz. 1986 ze zm.) zwanej  </w:t>
      </w:r>
      <w:r w:rsidR="00D31A58">
        <w:rPr>
          <w:rFonts w:ascii="Verdana" w:hAnsi="Verdana" w:cs="Verdana"/>
          <w:sz w:val="16"/>
          <w:szCs w:val="16"/>
        </w:rPr>
        <w:t>dalej  ustawą, nr sprawy  DZP/PN/66/2019</w:t>
      </w:r>
      <w:r>
        <w:rPr>
          <w:rFonts w:ascii="Verdana" w:hAnsi="Verdana" w:cs="Verdana"/>
          <w:sz w:val="16"/>
          <w:szCs w:val="16"/>
        </w:rPr>
        <w:t xml:space="preserve"> – Dostawa sprzętu medycznego – </w:t>
      </w:r>
      <w:r w:rsidR="00D31A58">
        <w:rPr>
          <w:rFonts w:ascii="Verdana" w:hAnsi="Verdana" w:cs="Verdana"/>
          <w:sz w:val="16"/>
          <w:szCs w:val="16"/>
        </w:rPr>
        <w:t>5</w:t>
      </w:r>
      <w:r w:rsidR="00A23428">
        <w:rPr>
          <w:rFonts w:ascii="Verdana" w:hAnsi="Verdana" w:cs="Verdana"/>
          <w:sz w:val="16"/>
          <w:szCs w:val="16"/>
        </w:rPr>
        <w:t xml:space="preserve"> pakietów</w:t>
      </w:r>
      <w:r w:rsidR="005C45E4">
        <w:rPr>
          <w:rFonts w:ascii="Verdana" w:hAnsi="Verdana" w:cs="Verdana"/>
          <w:sz w:val="16"/>
          <w:szCs w:val="16"/>
        </w:rPr>
        <w:t>.</w:t>
      </w:r>
      <w:r w:rsidR="005C45E4">
        <w:t xml:space="preserve"> </w:t>
      </w:r>
      <w:r>
        <w:rPr>
          <w:rFonts w:ascii="Verdana" w:hAnsi="Verdana" w:cs="Verdana"/>
          <w:sz w:val="16"/>
          <w:szCs w:val="16"/>
        </w:rPr>
        <w:t xml:space="preserve">Strony niniejszej umowy zgodnie postanawiają zawrzeć umowę o następującej treści, przy czym </w:t>
      </w:r>
      <w:r w:rsidR="00D31A58">
        <w:rPr>
          <w:rFonts w:ascii="Verdana" w:hAnsi="Verdana" w:cs="Verdana"/>
          <w:sz w:val="16"/>
          <w:szCs w:val="16"/>
        </w:rPr>
        <w:t xml:space="preserve">SIWZ i </w:t>
      </w:r>
      <w:r>
        <w:rPr>
          <w:rFonts w:ascii="Verdana" w:hAnsi="Verdana" w:cs="Verdana"/>
          <w:sz w:val="16"/>
          <w:szCs w:val="16"/>
        </w:rPr>
        <w:t>oferta Wykonawcy stanowi</w:t>
      </w:r>
      <w:r w:rsidR="00D31A58">
        <w:rPr>
          <w:rFonts w:ascii="Verdana" w:hAnsi="Verdana" w:cs="Verdana"/>
          <w:sz w:val="16"/>
          <w:szCs w:val="16"/>
        </w:rPr>
        <w:t>ą</w:t>
      </w:r>
      <w:r w:rsidR="008F5850">
        <w:rPr>
          <w:rFonts w:ascii="Verdana" w:hAnsi="Verdana" w:cs="Verdana"/>
          <w:sz w:val="16"/>
          <w:szCs w:val="16"/>
        </w:rPr>
        <w:t xml:space="preserve"> integralne części</w:t>
      </w:r>
      <w:r>
        <w:rPr>
          <w:rFonts w:ascii="Verdana" w:hAnsi="Verdana" w:cs="Verdana"/>
          <w:sz w:val="16"/>
          <w:szCs w:val="16"/>
        </w:rPr>
        <w:t xml:space="preserve"> umowy.</w:t>
      </w:r>
    </w:p>
    <w:p w:rsidR="00D17CBD" w:rsidRDefault="00D17CBD" w:rsidP="00D17CBD">
      <w:pPr>
        <w:spacing w:line="360" w:lineRule="auto"/>
        <w:ind w:left="357" w:hanging="357"/>
        <w:jc w:val="center"/>
      </w:pPr>
      <w:r>
        <w:rPr>
          <w:rFonts w:ascii="Verdana" w:hAnsi="Verdana" w:cs="Verdana"/>
          <w:b/>
          <w:sz w:val="16"/>
        </w:rPr>
        <w:t>§ 1</w:t>
      </w:r>
    </w:p>
    <w:p w:rsidR="00D17CBD" w:rsidRPr="00A51765" w:rsidRDefault="008D7E37" w:rsidP="00D17CBD">
      <w:pPr>
        <w:spacing w:line="360" w:lineRule="auto"/>
        <w:jc w:val="both"/>
        <w:rPr>
          <w:rFonts w:ascii="Verdana" w:hAnsi="Verdana" w:cs="Verdana"/>
          <w:sz w:val="16"/>
        </w:rPr>
      </w:pPr>
      <w:r w:rsidRPr="00A51765">
        <w:rPr>
          <w:rFonts w:ascii="Verdana" w:hAnsi="Verdana" w:cs="Verdana"/>
          <w:sz w:val="16"/>
        </w:rPr>
        <w:t>1.</w:t>
      </w:r>
      <w:r w:rsidR="00892561">
        <w:rPr>
          <w:rFonts w:ascii="Verdana" w:hAnsi="Verdana" w:cs="Verdana"/>
          <w:sz w:val="16"/>
        </w:rPr>
        <w:t xml:space="preserve"> </w:t>
      </w:r>
      <w:r w:rsidR="00D17CBD" w:rsidRPr="00A51765">
        <w:rPr>
          <w:rFonts w:ascii="Verdana" w:hAnsi="Verdana" w:cs="Verdana"/>
          <w:sz w:val="16"/>
        </w:rPr>
        <w:t xml:space="preserve">Wykonawca zobowiązuje się do </w:t>
      </w:r>
      <w:r w:rsidR="00A51765">
        <w:rPr>
          <w:rFonts w:ascii="Verdana" w:hAnsi="Verdana" w:cs="Verdana"/>
          <w:sz w:val="16"/>
        </w:rPr>
        <w:t>dostawy</w:t>
      </w:r>
      <w:r w:rsidR="008F5850">
        <w:rPr>
          <w:rFonts w:ascii="Verdana" w:hAnsi="Verdana" w:cs="Verdana"/>
          <w:sz w:val="16"/>
        </w:rPr>
        <w:t xml:space="preserve"> Zamawiającemu</w:t>
      </w:r>
      <w:r w:rsidR="00D17CBD" w:rsidRPr="00A51765">
        <w:rPr>
          <w:rFonts w:ascii="Verdana" w:hAnsi="Verdana" w:cs="Verdana"/>
          <w:sz w:val="16"/>
        </w:rPr>
        <w:t xml:space="preserve"> sprzętu medycznego zgodnie z ofertą pakiet nr ……………</w:t>
      </w:r>
      <w:r w:rsidR="00A51765">
        <w:rPr>
          <w:rFonts w:ascii="Verdana" w:hAnsi="Verdana" w:cs="Verdana"/>
          <w:sz w:val="16"/>
        </w:rPr>
        <w:t xml:space="preserve"> (</w:t>
      </w:r>
      <w:r w:rsidR="00D17CBD" w:rsidRPr="00A51765">
        <w:rPr>
          <w:rFonts w:ascii="Verdana" w:hAnsi="Verdana" w:cs="Verdana"/>
          <w:sz w:val="16"/>
        </w:rPr>
        <w:t>nazwa sprzętu</w:t>
      </w:r>
      <w:r w:rsidR="00A51765">
        <w:rPr>
          <w:rFonts w:ascii="Verdana" w:hAnsi="Verdana" w:cs="Verdana"/>
          <w:sz w:val="16"/>
        </w:rPr>
        <w:t>)</w:t>
      </w:r>
      <w:r w:rsidR="00D17CBD" w:rsidRPr="00A51765">
        <w:rPr>
          <w:rFonts w:ascii="Verdana" w:hAnsi="Verdana" w:cs="Verdana"/>
          <w:sz w:val="16"/>
        </w:rPr>
        <w:t xml:space="preserve"> …………….., którego szczegółowy opis, ilość oraz ceny jednostkowe określa formularz asortymentowo cenowy </w:t>
      </w:r>
      <w:r w:rsidR="00D10804">
        <w:rPr>
          <w:rFonts w:ascii="Verdana" w:hAnsi="Verdana" w:cs="Verdana"/>
          <w:sz w:val="16"/>
        </w:rPr>
        <w:t>- załącznik</w:t>
      </w:r>
      <w:r w:rsidR="00D17CBD" w:rsidRPr="00A51765">
        <w:rPr>
          <w:rFonts w:ascii="Verdana" w:hAnsi="Verdana" w:cs="Verdana"/>
          <w:sz w:val="16"/>
        </w:rPr>
        <w:t xml:space="preserve"> nr 1, stanowiący integralną część niniejszej umowy.</w:t>
      </w:r>
    </w:p>
    <w:p w:rsidR="00707D68" w:rsidRPr="008D7E37" w:rsidRDefault="008D7E37" w:rsidP="008D7E37">
      <w:pPr>
        <w:spacing w:line="360" w:lineRule="auto"/>
        <w:jc w:val="both"/>
      </w:pPr>
      <w:r>
        <w:rPr>
          <w:rFonts w:ascii="Verdana" w:hAnsi="Verdana" w:cs="Calibri"/>
          <w:sz w:val="16"/>
          <w:szCs w:val="16"/>
          <w:lang w:eastAsia="pl-PL"/>
        </w:rPr>
        <w:t>2.</w:t>
      </w:r>
      <w:r w:rsidRPr="009339D1">
        <w:rPr>
          <w:rFonts w:ascii="Verdana" w:hAnsi="Verdana" w:cs="Calibri"/>
          <w:sz w:val="16"/>
          <w:szCs w:val="16"/>
          <w:lang w:eastAsia="pl-PL"/>
        </w:rPr>
        <w:t xml:space="preserve">Wykonawca oświadcza, że posiada umiejętności, wiedzę, kwalifikacje i uprawnienia niezbędne do prawidłowego wykonania </w:t>
      </w:r>
      <w:r w:rsidR="00652094">
        <w:rPr>
          <w:rFonts w:ascii="Verdana" w:hAnsi="Verdana" w:cs="Calibri"/>
          <w:sz w:val="16"/>
          <w:szCs w:val="16"/>
          <w:lang w:eastAsia="pl-PL"/>
        </w:rPr>
        <w:t>dostawy</w:t>
      </w:r>
      <w:r w:rsidRPr="009339D1">
        <w:rPr>
          <w:rFonts w:ascii="Verdana" w:hAnsi="Verdana" w:cs="Calibri"/>
          <w:sz w:val="16"/>
          <w:szCs w:val="16"/>
          <w:lang w:eastAsia="pl-PL"/>
        </w:rPr>
        <w:t>.</w:t>
      </w:r>
      <w:r>
        <w:rPr>
          <w:rFonts w:ascii="Verdana" w:hAnsi="Verdana" w:cs="Verdana"/>
          <w:sz w:val="16"/>
          <w:szCs w:val="16"/>
        </w:rPr>
        <w:tab/>
      </w:r>
    </w:p>
    <w:p w:rsidR="005C45E4" w:rsidRPr="005C45E4" w:rsidRDefault="005C45E4" w:rsidP="00450D72">
      <w:pPr>
        <w:tabs>
          <w:tab w:val="left" w:pos="0"/>
        </w:tabs>
        <w:spacing w:line="360" w:lineRule="auto"/>
        <w:jc w:val="center"/>
      </w:pPr>
      <w:r w:rsidRPr="005C45E4">
        <w:rPr>
          <w:rFonts w:ascii="Verdana" w:hAnsi="Verdana" w:cs="Verdana"/>
          <w:b/>
          <w:bCs/>
          <w:sz w:val="16"/>
          <w:szCs w:val="16"/>
        </w:rPr>
        <w:t>§ 2</w:t>
      </w:r>
    </w:p>
    <w:p w:rsidR="001B4456" w:rsidRPr="001B4456" w:rsidRDefault="001B4456" w:rsidP="00450D72">
      <w:pPr>
        <w:tabs>
          <w:tab w:val="left" w:pos="0"/>
        </w:tabs>
        <w:spacing w:line="360" w:lineRule="auto"/>
        <w:rPr>
          <w:rFonts w:ascii="Verdana" w:eastAsia="SimSun" w:hAnsi="Verdana"/>
          <w:kern w:val="2"/>
          <w:sz w:val="16"/>
          <w:szCs w:val="16"/>
          <w:lang w:bidi="hi-IN"/>
        </w:rPr>
      </w:pPr>
      <w:r w:rsidRPr="001B4456">
        <w:rPr>
          <w:rFonts w:ascii="Verdana" w:eastAsia="SimSun" w:hAnsi="Verdana"/>
          <w:kern w:val="2"/>
          <w:sz w:val="16"/>
          <w:szCs w:val="16"/>
          <w:lang w:bidi="hi-IN"/>
        </w:rPr>
        <w:t xml:space="preserve">Wynagrodzenie Wykonawcy za należyte zrealizowanie umowy </w:t>
      </w:r>
      <w:r>
        <w:rPr>
          <w:rFonts w:ascii="Verdana" w:eastAsia="SimSun" w:hAnsi="Verdana"/>
          <w:kern w:val="2"/>
          <w:sz w:val="16"/>
          <w:szCs w:val="16"/>
          <w:lang w:bidi="hi-IN"/>
        </w:rPr>
        <w:t xml:space="preserve">w poniższych pakietach </w:t>
      </w:r>
      <w:r w:rsidRPr="001B4456">
        <w:rPr>
          <w:rFonts w:ascii="Verdana" w:eastAsia="SimSun" w:hAnsi="Verdana"/>
          <w:kern w:val="2"/>
          <w:sz w:val="16"/>
          <w:szCs w:val="16"/>
          <w:lang w:bidi="hi-IN"/>
        </w:rPr>
        <w:t>nie może przekroczyć kwoty:</w:t>
      </w:r>
    </w:p>
    <w:p w:rsidR="005C45E4" w:rsidRPr="005C45E4" w:rsidRDefault="00D31A58" w:rsidP="005C45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Pakiet nr 1-5</w:t>
      </w:r>
    </w:p>
    <w:p w:rsidR="005C45E4" w:rsidRPr="005C45E4" w:rsidRDefault="005C45E4" w:rsidP="005C45E4">
      <w:pPr>
        <w:tabs>
          <w:tab w:val="left" w:pos="0"/>
        </w:tabs>
      </w:pPr>
      <w:r w:rsidRPr="005C45E4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5C45E4" w:rsidRPr="005C45E4" w:rsidRDefault="005C45E4" w:rsidP="005C45E4">
      <w:pPr>
        <w:tabs>
          <w:tab w:val="left" w:pos="0"/>
        </w:tabs>
      </w:pPr>
      <w:r w:rsidRPr="005C45E4">
        <w:rPr>
          <w:rFonts w:ascii="Verdana" w:hAnsi="Verdana" w:cs="Verdana"/>
          <w:sz w:val="16"/>
          <w:szCs w:val="16"/>
        </w:rPr>
        <w:t>w tym VAT</w:t>
      </w:r>
      <w:r w:rsidRPr="005C45E4">
        <w:rPr>
          <w:rFonts w:ascii="Verdana" w:eastAsia="Verdana" w:hAnsi="Verdana" w:cs="Verdana"/>
          <w:sz w:val="16"/>
          <w:szCs w:val="16"/>
        </w:rPr>
        <w:t xml:space="preserve"> </w:t>
      </w:r>
      <w:r w:rsidRPr="005C45E4">
        <w:rPr>
          <w:rFonts w:ascii="Verdana" w:hAnsi="Verdana" w:cs="Verdana"/>
          <w:sz w:val="16"/>
          <w:szCs w:val="16"/>
        </w:rPr>
        <w:t>………</w:t>
      </w:r>
      <w:r w:rsidRPr="005C45E4">
        <w:rPr>
          <w:rFonts w:ascii="Verdana" w:eastAsia="Verdana" w:hAnsi="Verdana" w:cs="Verdana"/>
          <w:sz w:val="16"/>
          <w:szCs w:val="16"/>
        </w:rPr>
        <w:t xml:space="preserve"> </w:t>
      </w:r>
      <w:r w:rsidRPr="005C45E4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5C45E4" w:rsidRPr="005C45E4" w:rsidRDefault="005C45E4" w:rsidP="005C45E4">
      <w:pPr>
        <w:tabs>
          <w:tab w:val="left" w:pos="0"/>
        </w:tabs>
        <w:rPr>
          <w:rFonts w:ascii="Verdana" w:hAnsi="Verdana" w:cs="Verdana"/>
          <w:sz w:val="16"/>
          <w:szCs w:val="16"/>
        </w:rPr>
      </w:pPr>
      <w:r w:rsidRPr="005C45E4">
        <w:rPr>
          <w:rFonts w:ascii="Verdana" w:hAnsi="Verdana" w:cs="Verdana"/>
          <w:sz w:val="16"/>
          <w:szCs w:val="16"/>
        </w:rPr>
        <w:t>tj. netto  ………zł (słownie zł : ……………………………………………………),</w:t>
      </w:r>
    </w:p>
    <w:p w:rsidR="005C45E4" w:rsidRPr="005C45E4" w:rsidRDefault="005C45E4" w:rsidP="005C45E4">
      <w:pPr>
        <w:tabs>
          <w:tab w:val="left" w:pos="0"/>
        </w:tabs>
        <w:rPr>
          <w:rFonts w:ascii="Verdana" w:hAnsi="Verdana" w:cs="Verdana"/>
          <w:sz w:val="16"/>
          <w:szCs w:val="16"/>
        </w:rPr>
      </w:pPr>
    </w:p>
    <w:p w:rsidR="009B28AF" w:rsidRDefault="009B28AF" w:rsidP="009B28AF">
      <w:pPr>
        <w:tabs>
          <w:tab w:val="left" w:pos="0"/>
        </w:tabs>
        <w:rPr>
          <w:rFonts w:ascii="Verdana" w:hAnsi="Verdana" w:cs="Verdana"/>
          <w:sz w:val="16"/>
          <w:szCs w:val="16"/>
        </w:rPr>
      </w:pPr>
    </w:p>
    <w:p w:rsidR="00A51765" w:rsidRPr="005C45E4" w:rsidRDefault="001B4456" w:rsidP="009B28AF">
      <w:pPr>
        <w:tabs>
          <w:tab w:val="left" w:pos="0"/>
        </w:tabs>
        <w:spacing w:after="120" w:line="360" w:lineRule="auto"/>
        <w:rPr>
          <w:rFonts w:ascii="Verdana" w:hAnsi="Verdana" w:cs="Verdana"/>
          <w:sz w:val="16"/>
          <w:szCs w:val="16"/>
        </w:rPr>
      </w:pPr>
      <w:r w:rsidRPr="001B4456">
        <w:rPr>
          <w:rFonts w:ascii="Verdana" w:eastAsia="SimSun" w:hAnsi="Verdana"/>
          <w:kern w:val="2"/>
          <w:sz w:val="16"/>
          <w:szCs w:val="16"/>
          <w:lang w:bidi="hi-IN"/>
        </w:rPr>
        <w:t>Wynagrodzenie Wykonawcy za należyte zrealizowanie całej umowy nie może przekroczyć kwoty:</w:t>
      </w:r>
    </w:p>
    <w:p w:rsidR="005C45E4" w:rsidRPr="005C45E4" w:rsidRDefault="005C45E4" w:rsidP="005C45E4">
      <w:pPr>
        <w:tabs>
          <w:tab w:val="left" w:pos="0"/>
        </w:tabs>
      </w:pPr>
      <w:r w:rsidRPr="005C45E4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5C45E4" w:rsidRPr="005C45E4" w:rsidRDefault="005C45E4" w:rsidP="005C45E4">
      <w:pPr>
        <w:tabs>
          <w:tab w:val="left" w:pos="0"/>
        </w:tabs>
      </w:pPr>
      <w:r w:rsidRPr="005C45E4">
        <w:rPr>
          <w:rFonts w:ascii="Verdana" w:hAnsi="Verdana" w:cs="Verdana"/>
          <w:sz w:val="16"/>
          <w:szCs w:val="16"/>
        </w:rPr>
        <w:t>w tym VAT</w:t>
      </w:r>
      <w:r w:rsidRPr="005C45E4">
        <w:rPr>
          <w:rFonts w:ascii="Verdana" w:eastAsia="Verdana" w:hAnsi="Verdana" w:cs="Verdana"/>
          <w:sz w:val="16"/>
          <w:szCs w:val="16"/>
        </w:rPr>
        <w:t xml:space="preserve"> </w:t>
      </w:r>
      <w:r w:rsidRPr="005C45E4">
        <w:rPr>
          <w:rFonts w:ascii="Verdana" w:hAnsi="Verdana" w:cs="Verdana"/>
          <w:sz w:val="16"/>
          <w:szCs w:val="16"/>
        </w:rPr>
        <w:t>………</w:t>
      </w:r>
      <w:r w:rsidRPr="005C45E4">
        <w:rPr>
          <w:rFonts w:ascii="Verdana" w:eastAsia="Verdana" w:hAnsi="Verdana" w:cs="Verdana"/>
          <w:sz w:val="16"/>
          <w:szCs w:val="16"/>
        </w:rPr>
        <w:t xml:space="preserve"> </w:t>
      </w:r>
      <w:r w:rsidRPr="005C45E4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9B28AF" w:rsidRPr="00D10804" w:rsidRDefault="005C45E4" w:rsidP="00D10804">
      <w:pPr>
        <w:tabs>
          <w:tab w:val="left" w:pos="0"/>
        </w:tabs>
        <w:rPr>
          <w:rFonts w:ascii="Verdana" w:hAnsi="Verdana" w:cs="Verdana"/>
          <w:sz w:val="16"/>
          <w:szCs w:val="16"/>
        </w:rPr>
      </w:pPr>
      <w:r w:rsidRPr="005C45E4">
        <w:rPr>
          <w:rFonts w:ascii="Verdana" w:hAnsi="Verdana" w:cs="Verdana"/>
          <w:sz w:val="16"/>
          <w:szCs w:val="16"/>
        </w:rPr>
        <w:t>tj. netto  ………zł (słownie zł : ……………………………………………………),</w:t>
      </w:r>
    </w:p>
    <w:p w:rsidR="00D17CBD" w:rsidRDefault="00D17CBD" w:rsidP="00D17CBD">
      <w:pPr>
        <w:tabs>
          <w:tab w:val="left" w:pos="360"/>
        </w:tabs>
        <w:spacing w:line="360" w:lineRule="auto"/>
        <w:ind w:left="360" w:hanging="360"/>
        <w:jc w:val="center"/>
      </w:pPr>
      <w:r>
        <w:rPr>
          <w:rFonts w:ascii="Verdana" w:hAnsi="Verdana" w:cs="Verdana"/>
          <w:b/>
          <w:sz w:val="16"/>
          <w:szCs w:val="16"/>
        </w:rPr>
        <w:t>§ 3</w:t>
      </w:r>
    </w:p>
    <w:p w:rsidR="00AB4676" w:rsidRDefault="00D17CBD" w:rsidP="00AB4676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Wykonawca zobowiązuje się do:</w:t>
      </w:r>
    </w:p>
    <w:p w:rsidR="00AB4676" w:rsidRPr="00AB4676" w:rsidRDefault="00AB4676" w:rsidP="008F5850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</w:rPr>
        <w:t xml:space="preserve">1. </w:t>
      </w:r>
      <w:r w:rsidR="00D10804">
        <w:rPr>
          <w:rFonts w:ascii="Verdana" w:hAnsi="Verdana" w:cs="Verdana"/>
          <w:kern w:val="1"/>
          <w:sz w:val="16"/>
          <w:lang w:eastAsia="hi-IN" w:bidi="hi-IN"/>
        </w:rPr>
        <w:t xml:space="preserve">Zrealizowania zamówienia </w:t>
      </w:r>
      <w:r w:rsidRPr="00AB4676">
        <w:rPr>
          <w:rFonts w:ascii="Verdana" w:hAnsi="Verdana" w:cs="Verdana"/>
          <w:kern w:val="1"/>
          <w:sz w:val="16"/>
          <w:lang w:eastAsia="hi-IN" w:bidi="hi-IN"/>
        </w:rPr>
        <w:t xml:space="preserve">w </w:t>
      </w:r>
      <w:r w:rsidR="00D10804">
        <w:rPr>
          <w:rFonts w:ascii="Verdana" w:hAnsi="Verdana" w:cs="Verdana"/>
          <w:kern w:val="1"/>
          <w:sz w:val="16"/>
          <w:lang w:eastAsia="hi-IN" w:bidi="hi-IN"/>
        </w:rPr>
        <w:t xml:space="preserve">terminie </w:t>
      </w:r>
      <w:r w:rsidR="00D2785D">
        <w:rPr>
          <w:rFonts w:ascii="Verdana" w:hAnsi="Verdana" w:cs="Verdana"/>
          <w:kern w:val="1"/>
          <w:sz w:val="16"/>
          <w:lang w:eastAsia="hi-IN" w:bidi="hi-IN"/>
        </w:rPr>
        <w:t xml:space="preserve">do 4 tygodni </w:t>
      </w:r>
      <w:r w:rsidRPr="00AB4676">
        <w:rPr>
          <w:rFonts w:ascii="Verdana" w:hAnsi="Verdana" w:cs="Verdana"/>
          <w:kern w:val="1"/>
          <w:sz w:val="16"/>
          <w:lang w:eastAsia="hi-IN" w:bidi="hi-IN"/>
        </w:rPr>
        <w:t xml:space="preserve">od daty </w:t>
      </w:r>
      <w:r w:rsidR="00D10804">
        <w:rPr>
          <w:rFonts w:ascii="Verdana" w:hAnsi="Verdana" w:cs="Verdana"/>
          <w:kern w:val="1"/>
          <w:sz w:val="16"/>
          <w:lang w:eastAsia="hi-IN" w:bidi="hi-IN"/>
        </w:rPr>
        <w:t>zawarcia</w:t>
      </w:r>
      <w:r w:rsidRPr="00AB4676">
        <w:rPr>
          <w:rFonts w:ascii="Verdana" w:hAnsi="Verdana" w:cs="Verdana"/>
          <w:kern w:val="1"/>
          <w:sz w:val="16"/>
          <w:lang w:eastAsia="hi-IN" w:bidi="hi-IN"/>
        </w:rPr>
        <w:t xml:space="preserve"> umowy. </w:t>
      </w:r>
      <w:r w:rsidRPr="00AB4676">
        <w:rPr>
          <w:rFonts w:ascii="Verdana" w:eastAsiaTheme="minorHAnsi" w:hAnsi="Verdana" w:cs="Verdana"/>
          <w:color w:val="00000A"/>
          <w:sz w:val="16"/>
          <w:szCs w:val="16"/>
          <w:lang w:eastAsia="en-US"/>
        </w:rPr>
        <w:t xml:space="preserve">Za datę zawarcia umowy przyjmuje się dzień, w którym Wykonawca otrzyma </w:t>
      </w:r>
      <w:proofErr w:type="spellStart"/>
      <w:r w:rsidR="00A51765">
        <w:rPr>
          <w:rFonts w:ascii="Verdana" w:eastAsiaTheme="minorHAnsi" w:hAnsi="Verdana" w:cs="Verdana"/>
          <w:color w:val="00000A"/>
          <w:sz w:val="16"/>
          <w:szCs w:val="16"/>
          <w:lang w:eastAsia="en-US"/>
        </w:rPr>
        <w:t>skan</w:t>
      </w:r>
      <w:proofErr w:type="spellEnd"/>
      <w:r w:rsidR="00A51765">
        <w:rPr>
          <w:rFonts w:ascii="Verdana" w:eastAsiaTheme="minorHAnsi" w:hAnsi="Verdana" w:cs="Verdana"/>
          <w:color w:val="00000A"/>
          <w:sz w:val="16"/>
          <w:szCs w:val="16"/>
          <w:lang w:eastAsia="en-US"/>
        </w:rPr>
        <w:t xml:space="preserve"> jednostronnie podpisanej umowy</w:t>
      </w:r>
      <w:r w:rsidRPr="00AB4676">
        <w:rPr>
          <w:rFonts w:ascii="Verdana" w:eastAsiaTheme="minorHAnsi" w:hAnsi="Verdana" w:cs="Verdana"/>
          <w:color w:val="00000A"/>
          <w:sz w:val="16"/>
          <w:szCs w:val="16"/>
          <w:lang w:eastAsia="en-US"/>
        </w:rPr>
        <w:t xml:space="preserve"> z datą wskazaną przez Zamawiającego.</w:t>
      </w:r>
    </w:p>
    <w:p w:rsidR="00D10804" w:rsidRDefault="008F5850" w:rsidP="00AB4676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D17CBD"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sz w:val="16"/>
          <w:szCs w:val="16"/>
        </w:rPr>
        <w:t>Uzgodnienia dokładnego</w:t>
      </w:r>
      <w:r w:rsidR="00D17CBD">
        <w:rPr>
          <w:rFonts w:ascii="Verdana" w:hAnsi="Verdana" w:cs="Verdana"/>
          <w:sz w:val="16"/>
          <w:szCs w:val="16"/>
        </w:rPr>
        <w:t xml:space="preserve"> termin</w:t>
      </w:r>
      <w:r>
        <w:rPr>
          <w:rFonts w:ascii="Verdana" w:hAnsi="Verdana" w:cs="Verdana"/>
          <w:sz w:val="16"/>
          <w:szCs w:val="16"/>
        </w:rPr>
        <w:t>u</w:t>
      </w:r>
      <w:r w:rsidR="00D17CBD">
        <w:rPr>
          <w:rFonts w:ascii="Verdana" w:hAnsi="Verdana" w:cs="Verdana"/>
          <w:sz w:val="16"/>
          <w:szCs w:val="16"/>
        </w:rPr>
        <w:t xml:space="preserve"> dostawy z Grzegorzem Kwiecień – Dział Aparatury Medycznej, tel. </w:t>
      </w:r>
      <w:r w:rsidR="00D17CBD">
        <w:rPr>
          <w:rFonts w:ascii="Verdana" w:hAnsi="Verdana" w:cs="Verdana"/>
          <w:color w:val="000000"/>
          <w:sz w:val="16"/>
          <w:szCs w:val="16"/>
          <w:lang w:eastAsia="pl-PL"/>
        </w:rPr>
        <w:t>32 67 40</w:t>
      </w:r>
      <w:r w:rsidR="00892561">
        <w:rPr>
          <w:rFonts w:ascii="Verdana" w:hAnsi="Verdana" w:cs="Verdana"/>
          <w:color w:val="000000"/>
          <w:sz w:val="16"/>
          <w:szCs w:val="16"/>
          <w:lang w:eastAsia="pl-PL"/>
        </w:rPr>
        <w:t> </w:t>
      </w:r>
      <w:r w:rsidR="00D17CBD">
        <w:rPr>
          <w:rFonts w:ascii="Verdana" w:hAnsi="Verdana" w:cs="Verdana"/>
          <w:color w:val="000000"/>
          <w:sz w:val="16"/>
          <w:szCs w:val="16"/>
          <w:lang w:eastAsia="pl-PL"/>
        </w:rPr>
        <w:t>360</w:t>
      </w:r>
      <w:r w:rsidR="00D17CBD">
        <w:rPr>
          <w:rFonts w:ascii="Verdana" w:hAnsi="Verdana" w:cs="Verdana"/>
          <w:sz w:val="16"/>
          <w:szCs w:val="16"/>
        </w:rPr>
        <w:t>.</w:t>
      </w:r>
    </w:p>
    <w:p w:rsidR="00892561" w:rsidRDefault="00892561" w:rsidP="00AB4676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31A58" w:rsidRDefault="00D31A58" w:rsidP="00AB4676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10804" w:rsidRDefault="00D10804" w:rsidP="00AB4676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10804" w:rsidRDefault="00D10804" w:rsidP="00AB4676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10804" w:rsidRDefault="00D10804" w:rsidP="00AB4676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17CBD" w:rsidRDefault="00D17CBD" w:rsidP="00AB4676">
      <w:pPr>
        <w:pStyle w:val="Standard"/>
        <w:tabs>
          <w:tab w:val="left" w:pos="1185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 </w:t>
      </w:r>
    </w:p>
    <w:p w:rsidR="00D17CBD" w:rsidRDefault="00892561" w:rsidP="00D17CBD">
      <w:pPr>
        <w:spacing w:line="360" w:lineRule="auto"/>
        <w:ind w:left="180" w:hanging="180"/>
        <w:jc w:val="both"/>
      </w:pPr>
      <w:r>
        <w:rPr>
          <w:rFonts w:ascii="Verdana" w:hAnsi="Verdana" w:cs="Verdana"/>
          <w:sz w:val="16"/>
          <w:szCs w:val="16"/>
        </w:rPr>
        <w:t>3</w:t>
      </w:r>
      <w:r w:rsidR="00D17CBD">
        <w:rPr>
          <w:rFonts w:ascii="Verdana" w:hAnsi="Verdana" w:cs="Verdana"/>
          <w:sz w:val="16"/>
          <w:szCs w:val="16"/>
        </w:rPr>
        <w:t xml:space="preserve">. </w:t>
      </w:r>
      <w:r w:rsidR="008F5850">
        <w:rPr>
          <w:rFonts w:ascii="Verdana" w:hAnsi="Verdana" w:cs="Verdana"/>
          <w:sz w:val="16"/>
          <w:szCs w:val="16"/>
        </w:rPr>
        <w:t>D</w:t>
      </w:r>
      <w:r w:rsidR="00D17CBD">
        <w:rPr>
          <w:rFonts w:ascii="Verdana" w:hAnsi="Verdana" w:cs="Verdana"/>
          <w:sz w:val="16"/>
          <w:szCs w:val="16"/>
        </w:rPr>
        <w:t>ostaw</w:t>
      </w:r>
      <w:r w:rsidR="008F5850">
        <w:rPr>
          <w:rFonts w:ascii="Verdana" w:hAnsi="Verdana" w:cs="Verdana"/>
          <w:sz w:val="16"/>
          <w:szCs w:val="16"/>
        </w:rPr>
        <w:t>y</w:t>
      </w:r>
      <w:r w:rsidR="00D17CBD">
        <w:rPr>
          <w:rFonts w:ascii="Verdana" w:hAnsi="Verdana" w:cs="Verdana"/>
          <w:sz w:val="16"/>
          <w:szCs w:val="16"/>
        </w:rPr>
        <w:t xml:space="preserve"> do miejsca wskazanego przez Zamawiającego w godz. 08</w:t>
      </w:r>
      <w:bookmarkStart w:id="0" w:name="_GoBack"/>
      <w:r w:rsidR="00D17CBD" w:rsidRPr="00892561">
        <w:rPr>
          <w:rFonts w:ascii="Verdana" w:hAnsi="Verdana" w:cs="Verdana"/>
          <w:sz w:val="16"/>
          <w:szCs w:val="16"/>
          <w:u w:val="single"/>
          <w:vertAlign w:val="superscript"/>
        </w:rPr>
        <w:t>00</w:t>
      </w:r>
      <w:bookmarkEnd w:id="0"/>
      <w:r w:rsidR="00D17CBD">
        <w:rPr>
          <w:rFonts w:ascii="Verdana" w:hAnsi="Verdana" w:cs="Verdana"/>
          <w:sz w:val="16"/>
          <w:szCs w:val="16"/>
          <w:vertAlign w:val="superscript"/>
        </w:rPr>
        <w:t xml:space="preserve"> </w:t>
      </w:r>
      <w:r w:rsidR="00D17CBD">
        <w:rPr>
          <w:rFonts w:ascii="Verdana" w:hAnsi="Verdana" w:cs="Verdana"/>
          <w:sz w:val="16"/>
          <w:szCs w:val="16"/>
        </w:rPr>
        <w:t>- 13</w:t>
      </w:r>
      <w:r w:rsidR="00D17CBD" w:rsidRPr="00892561">
        <w:rPr>
          <w:rFonts w:ascii="Verdana" w:hAnsi="Verdana" w:cs="Verdana"/>
          <w:sz w:val="16"/>
          <w:szCs w:val="16"/>
          <w:u w:val="single"/>
          <w:vertAlign w:val="superscript"/>
        </w:rPr>
        <w:t>00</w:t>
      </w:r>
      <w:r w:rsidR="00D17CBD">
        <w:rPr>
          <w:rFonts w:ascii="Verdana" w:hAnsi="Verdana" w:cs="Verdana"/>
          <w:sz w:val="16"/>
          <w:szCs w:val="16"/>
        </w:rPr>
        <w:t>.</w:t>
      </w:r>
    </w:p>
    <w:p w:rsidR="00217530" w:rsidRPr="006B2382" w:rsidRDefault="00892561" w:rsidP="00735D8D">
      <w:pPr>
        <w:spacing w:line="360" w:lineRule="auto"/>
        <w:ind w:left="180" w:hanging="180"/>
      </w:pPr>
      <w:r>
        <w:rPr>
          <w:rFonts w:ascii="Verdana" w:hAnsi="Verdana" w:cs="Verdana"/>
          <w:sz w:val="16"/>
          <w:szCs w:val="16"/>
        </w:rPr>
        <w:t>4</w:t>
      </w:r>
      <w:r w:rsidR="00D17CBD">
        <w:rPr>
          <w:rFonts w:ascii="Verdana" w:hAnsi="Verdana" w:cs="Verdana"/>
          <w:sz w:val="16"/>
          <w:szCs w:val="16"/>
        </w:rPr>
        <w:t xml:space="preserve">. </w:t>
      </w:r>
      <w:r w:rsidR="00D17CBD" w:rsidRPr="006B2382">
        <w:rPr>
          <w:rFonts w:ascii="Verdana" w:hAnsi="Verdana" w:cs="Verdana"/>
          <w:sz w:val="16"/>
          <w:szCs w:val="16"/>
        </w:rPr>
        <w:t xml:space="preserve">Dostarczenia wraz z przedmiotem </w:t>
      </w:r>
      <w:r w:rsidR="00A51765" w:rsidRPr="006B2382">
        <w:rPr>
          <w:rFonts w:ascii="Verdana" w:hAnsi="Verdana" w:cs="Verdana"/>
          <w:sz w:val="16"/>
          <w:szCs w:val="16"/>
        </w:rPr>
        <w:t>dostawy</w:t>
      </w:r>
      <w:r w:rsidR="00D17CBD" w:rsidRPr="006B2382">
        <w:rPr>
          <w:rFonts w:ascii="Verdana" w:hAnsi="Verdana" w:cs="Verdana"/>
          <w:sz w:val="16"/>
          <w:szCs w:val="16"/>
        </w:rPr>
        <w:t xml:space="preserve"> karty gwarancyjnej z postanowieniami gwaran</w:t>
      </w:r>
      <w:r w:rsidR="006B2382">
        <w:rPr>
          <w:rFonts w:ascii="Verdana" w:hAnsi="Verdana" w:cs="Verdana"/>
          <w:sz w:val="16"/>
          <w:szCs w:val="16"/>
        </w:rPr>
        <w:t>cji</w:t>
      </w:r>
      <w:r w:rsidR="00735D8D" w:rsidRPr="006B2382">
        <w:rPr>
          <w:rFonts w:ascii="Verdana" w:hAnsi="Verdana" w:cs="Verdana"/>
          <w:sz w:val="16"/>
          <w:szCs w:val="16"/>
        </w:rPr>
        <w:t xml:space="preserve"> zgodnymi</w:t>
      </w:r>
      <w:r w:rsidR="00D17CBD" w:rsidRPr="006B2382">
        <w:rPr>
          <w:rFonts w:ascii="Verdana" w:hAnsi="Verdana" w:cs="Verdana"/>
          <w:sz w:val="16"/>
          <w:szCs w:val="16"/>
        </w:rPr>
        <w:t xml:space="preserve"> z postanowieniami niniejszej umowy</w:t>
      </w:r>
      <w:r w:rsidR="006B2382">
        <w:rPr>
          <w:rFonts w:ascii="Verdana" w:hAnsi="Verdana" w:cs="Verdana"/>
          <w:sz w:val="16"/>
          <w:szCs w:val="16"/>
        </w:rPr>
        <w:t xml:space="preserve"> – dotyczy pakietu nr 1-5</w:t>
      </w:r>
      <w:r w:rsidR="002469C9" w:rsidRPr="006B2382">
        <w:rPr>
          <w:rFonts w:ascii="Verdana" w:hAnsi="Verdana" w:cs="Verdana"/>
          <w:sz w:val="16"/>
          <w:szCs w:val="16"/>
        </w:rPr>
        <w:t xml:space="preserve">, </w:t>
      </w:r>
      <w:r w:rsidR="006B2382">
        <w:rPr>
          <w:rFonts w:ascii="Verdana" w:hAnsi="Verdana" w:cs="Verdana"/>
          <w:sz w:val="16"/>
          <w:szCs w:val="16"/>
        </w:rPr>
        <w:t>paszportu</w:t>
      </w:r>
      <w:r w:rsidR="0073668A" w:rsidRPr="006B2382">
        <w:rPr>
          <w:rFonts w:ascii="Verdana" w:hAnsi="Verdana" w:cs="Verdana"/>
          <w:sz w:val="16"/>
          <w:szCs w:val="16"/>
        </w:rPr>
        <w:t xml:space="preserve"> </w:t>
      </w:r>
      <w:r w:rsidR="00735D8D" w:rsidRPr="006B2382">
        <w:rPr>
          <w:rFonts w:ascii="Verdana" w:hAnsi="Verdana" w:cs="Verdana"/>
          <w:sz w:val="16"/>
          <w:szCs w:val="16"/>
        </w:rPr>
        <w:t>sprzętu</w:t>
      </w:r>
      <w:r w:rsidR="002469C9" w:rsidRPr="006B2382">
        <w:rPr>
          <w:rFonts w:ascii="Verdana" w:hAnsi="Verdana" w:cs="Verdana"/>
          <w:sz w:val="16"/>
          <w:szCs w:val="16"/>
        </w:rPr>
        <w:t xml:space="preserve"> </w:t>
      </w:r>
      <w:r w:rsidR="006B2382" w:rsidRPr="006B2382">
        <w:rPr>
          <w:rFonts w:ascii="Verdana" w:hAnsi="Verdana" w:cs="Verdana"/>
          <w:sz w:val="16"/>
          <w:szCs w:val="16"/>
        </w:rPr>
        <w:t xml:space="preserve">– dotyczy pakietu </w:t>
      </w:r>
      <w:r w:rsidR="006B2382">
        <w:rPr>
          <w:rFonts w:ascii="Verdana" w:hAnsi="Verdana" w:cs="Verdana"/>
          <w:sz w:val="16"/>
          <w:szCs w:val="16"/>
        </w:rPr>
        <w:t xml:space="preserve">nr </w:t>
      </w:r>
      <w:r w:rsidR="006B2382" w:rsidRPr="006B2382">
        <w:rPr>
          <w:rFonts w:ascii="Verdana" w:hAnsi="Verdana" w:cs="Verdana"/>
          <w:sz w:val="16"/>
          <w:szCs w:val="16"/>
        </w:rPr>
        <w:t xml:space="preserve">1-2 </w:t>
      </w:r>
      <w:r w:rsidR="006B2382">
        <w:rPr>
          <w:rFonts w:ascii="Verdana" w:hAnsi="Verdana" w:cs="Verdana"/>
          <w:sz w:val="16"/>
          <w:szCs w:val="16"/>
        </w:rPr>
        <w:t>oraz instrukcji</w:t>
      </w:r>
      <w:r w:rsidR="002469C9" w:rsidRPr="006B2382">
        <w:rPr>
          <w:rFonts w:ascii="Verdana" w:hAnsi="Verdana" w:cs="Verdana"/>
          <w:sz w:val="16"/>
          <w:szCs w:val="16"/>
        </w:rPr>
        <w:t xml:space="preserve"> obsługi</w:t>
      </w:r>
      <w:r w:rsidR="00735D8D" w:rsidRPr="006B2382">
        <w:rPr>
          <w:rFonts w:ascii="Verdana" w:hAnsi="Verdana" w:cs="Verdana"/>
          <w:sz w:val="16"/>
          <w:szCs w:val="16"/>
        </w:rPr>
        <w:t xml:space="preserve"> w języku polskim</w:t>
      </w:r>
      <w:r w:rsidR="006B2382" w:rsidRPr="006B2382">
        <w:rPr>
          <w:rFonts w:ascii="Verdana" w:hAnsi="Verdana" w:cs="Verdana"/>
          <w:sz w:val="16"/>
          <w:szCs w:val="16"/>
        </w:rPr>
        <w:t xml:space="preserve"> – dotyczy pakietu nr 3-5</w:t>
      </w:r>
      <w:r w:rsidR="0073668A" w:rsidRPr="006B2382">
        <w:rPr>
          <w:rFonts w:ascii="Verdana" w:hAnsi="Verdana" w:cs="Verdana"/>
          <w:sz w:val="16"/>
          <w:szCs w:val="16"/>
        </w:rPr>
        <w:t>.</w:t>
      </w:r>
    </w:p>
    <w:p w:rsidR="00D17CBD" w:rsidRDefault="00D17CBD" w:rsidP="00D17CBD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§ 4</w:t>
      </w:r>
    </w:p>
    <w:p w:rsidR="00D17CBD" w:rsidRDefault="00D17CBD" w:rsidP="008F5850">
      <w:pPr>
        <w:numPr>
          <w:ilvl w:val="1"/>
          <w:numId w:val="4"/>
        </w:numPr>
        <w:spacing w:line="360" w:lineRule="auto"/>
      </w:pPr>
      <w:r>
        <w:rPr>
          <w:rFonts w:ascii="Verdana" w:hAnsi="Verdana" w:cs="Verdana"/>
          <w:sz w:val="16"/>
          <w:szCs w:val="16"/>
        </w:rPr>
        <w:t xml:space="preserve">Warunkiem odbioru przedmiotu </w:t>
      </w:r>
      <w:r w:rsidR="00A51765">
        <w:rPr>
          <w:rFonts w:ascii="Verdana" w:hAnsi="Verdana" w:cs="Verdana"/>
          <w:sz w:val="16"/>
          <w:szCs w:val="16"/>
        </w:rPr>
        <w:t>dostawy</w:t>
      </w:r>
      <w:r>
        <w:rPr>
          <w:rFonts w:ascii="Verdana" w:hAnsi="Verdana" w:cs="Verdana"/>
          <w:sz w:val="16"/>
          <w:szCs w:val="16"/>
        </w:rPr>
        <w:t xml:space="preserve"> będzie potwierdzenie kompletnośc</w:t>
      </w:r>
      <w:r w:rsidR="008F5850">
        <w:rPr>
          <w:rFonts w:ascii="Verdana" w:hAnsi="Verdana" w:cs="Verdana"/>
          <w:sz w:val="16"/>
          <w:szCs w:val="16"/>
        </w:rPr>
        <w:t>i dostawy zgodnie</w:t>
      </w:r>
      <w:r>
        <w:rPr>
          <w:rFonts w:ascii="Verdana" w:hAnsi="Verdana" w:cs="Verdana"/>
          <w:sz w:val="16"/>
          <w:szCs w:val="16"/>
        </w:rPr>
        <w:t xml:space="preserve"> z zapisami w zał. nr 1 do umowy.</w:t>
      </w:r>
    </w:p>
    <w:p w:rsidR="00D17CBD" w:rsidRDefault="00D17CBD" w:rsidP="00D17CBD">
      <w:pPr>
        <w:numPr>
          <w:ilvl w:val="1"/>
          <w:numId w:val="4"/>
        </w:numPr>
        <w:spacing w:line="360" w:lineRule="auto"/>
        <w:ind w:left="340"/>
        <w:jc w:val="both"/>
      </w:pPr>
      <w:r>
        <w:rPr>
          <w:rFonts w:ascii="Verdana" w:hAnsi="Verdana" w:cs="Verdana"/>
          <w:sz w:val="16"/>
          <w:szCs w:val="16"/>
        </w:rPr>
        <w:t>Potwierdzenie, o którym mowa w ust. 1 nastąpi w formie protokołu zdawczo - odbiorczego z dostawy                i odbioru sprzętu podpisanego przez osoby upoważnione przez Zamawiającego oraz Wykonawcę.</w:t>
      </w:r>
    </w:p>
    <w:p w:rsidR="00D17CBD" w:rsidRDefault="00D17CBD" w:rsidP="00D17CBD">
      <w:pPr>
        <w:numPr>
          <w:ilvl w:val="1"/>
          <w:numId w:val="4"/>
        </w:numPr>
        <w:tabs>
          <w:tab w:val="left" w:pos="1440"/>
        </w:tabs>
        <w:spacing w:line="360" w:lineRule="auto"/>
        <w:ind w:left="340"/>
        <w:jc w:val="both"/>
      </w:pPr>
      <w:r>
        <w:rPr>
          <w:rFonts w:ascii="Verdana" w:hAnsi="Verdana" w:cs="Verdana"/>
          <w:sz w:val="16"/>
          <w:szCs w:val="16"/>
        </w:rPr>
        <w:t>Data protokolarnego odbioru przedmiotu umowy rozpoczyna bieg okresu gwarancji.</w:t>
      </w:r>
    </w:p>
    <w:p w:rsidR="00D17CBD" w:rsidRDefault="00D17CBD" w:rsidP="00D17CBD">
      <w:pPr>
        <w:numPr>
          <w:ilvl w:val="1"/>
          <w:numId w:val="4"/>
        </w:numPr>
        <w:tabs>
          <w:tab w:val="left" w:pos="1440"/>
        </w:tabs>
        <w:spacing w:line="360" w:lineRule="auto"/>
        <w:ind w:left="340"/>
        <w:jc w:val="both"/>
      </w:pPr>
      <w:r>
        <w:rPr>
          <w:rFonts w:ascii="Verdana" w:hAnsi="Verdana" w:cs="Verdana"/>
          <w:sz w:val="16"/>
          <w:szCs w:val="16"/>
        </w:rPr>
        <w:t xml:space="preserve">Protokół </w:t>
      </w:r>
      <w:r w:rsidR="008F5850">
        <w:rPr>
          <w:rFonts w:ascii="Verdana" w:hAnsi="Verdana" w:cs="Verdana"/>
          <w:sz w:val="16"/>
          <w:szCs w:val="16"/>
        </w:rPr>
        <w:t>potwierdzający kompletność dostawy</w:t>
      </w:r>
      <w:r>
        <w:rPr>
          <w:rFonts w:ascii="Verdana" w:hAnsi="Verdana" w:cs="Verdana"/>
          <w:sz w:val="16"/>
          <w:szCs w:val="16"/>
        </w:rPr>
        <w:t xml:space="preserve"> </w:t>
      </w:r>
      <w:r w:rsidR="001B4456">
        <w:rPr>
          <w:rFonts w:ascii="Verdana" w:hAnsi="Verdana" w:cs="Verdana"/>
          <w:sz w:val="16"/>
          <w:szCs w:val="16"/>
        </w:rPr>
        <w:t>jest podstawą wystawienia</w:t>
      </w:r>
      <w:r>
        <w:rPr>
          <w:rFonts w:ascii="Verdana" w:hAnsi="Verdana" w:cs="Verdana"/>
          <w:sz w:val="16"/>
          <w:szCs w:val="16"/>
        </w:rPr>
        <w:t xml:space="preserve"> przez Wykonawcę faktury.</w:t>
      </w:r>
    </w:p>
    <w:p w:rsidR="00D17CBD" w:rsidRDefault="00D17CBD" w:rsidP="00D17CBD">
      <w:pPr>
        <w:numPr>
          <w:ilvl w:val="1"/>
          <w:numId w:val="4"/>
        </w:numPr>
        <w:tabs>
          <w:tab w:val="left" w:pos="1440"/>
        </w:tabs>
        <w:spacing w:line="360" w:lineRule="auto"/>
        <w:ind w:left="340"/>
        <w:jc w:val="both"/>
      </w:pPr>
      <w:r>
        <w:rPr>
          <w:rFonts w:ascii="Verdana" w:hAnsi="Verdana" w:cs="Verdana"/>
          <w:sz w:val="16"/>
          <w:szCs w:val="16"/>
        </w:rPr>
        <w:t xml:space="preserve">Przedmiot </w:t>
      </w:r>
      <w:r w:rsidR="008F5850">
        <w:rPr>
          <w:rFonts w:ascii="Verdana" w:hAnsi="Verdana" w:cs="Verdana"/>
          <w:sz w:val="16"/>
          <w:szCs w:val="16"/>
        </w:rPr>
        <w:t>dostawy</w:t>
      </w:r>
      <w:r>
        <w:rPr>
          <w:rFonts w:ascii="Verdana" w:hAnsi="Verdana" w:cs="Verdana"/>
          <w:sz w:val="16"/>
          <w:szCs w:val="16"/>
        </w:rPr>
        <w:t xml:space="preserve"> na fakturze ma być określony zgodnie z § 1.</w:t>
      </w:r>
    </w:p>
    <w:p w:rsidR="00D17CBD" w:rsidRPr="00D31A58" w:rsidRDefault="00D17CBD" w:rsidP="00D17CBD">
      <w:pPr>
        <w:numPr>
          <w:ilvl w:val="1"/>
          <w:numId w:val="4"/>
        </w:numPr>
        <w:suppressAutoHyphens w:val="0"/>
        <w:spacing w:line="360" w:lineRule="auto"/>
        <w:ind w:left="340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 w:rsidRPr="00496B93">
        <w:rPr>
          <w:rFonts w:ascii="Verdana" w:hAnsi="Verdana" w:cs="Verdana"/>
          <w:sz w:val="16"/>
          <w:szCs w:val="16"/>
        </w:rPr>
        <w:t>Za realizację umowy po stronie Zamawiając</w:t>
      </w:r>
      <w:r>
        <w:rPr>
          <w:rFonts w:ascii="Verdana" w:hAnsi="Verdana" w:cs="Verdana"/>
          <w:sz w:val="16"/>
          <w:szCs w:val="16"/>
        </w:rPr>
        <w:t>ego odpowiedzialni</w:t>
      </w:r>
      <w:r w:rsidRPr="00496B93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są:</w:t>
      </w:r>
    </w:p>
    <w:p w:rsidR="00D31A58" w:rsidRDefault="00D31A58" w:rsidP="00D31A58">
      <w:pPr>
        <w:pStyle w:val="Tekstpodstawowy"/>
        <w:spacing w:line="360" w:lineRule="auto"/>
        <w:rPr>
          <w:rFonts w:ascii="Verdana" w:eastAsia="SimSun" w:hAnsi="Verdana"/>
          <w:kern w:val="3"/>
          <w:sz w:val="16"/>
          <w:szCs w:val="16"/>
          <w:lang w:eastAsia="pl-PL"/>
        </w:rPr>
      </w:pPr>
      <w:r>
        <w:rPr>
          <w:rFonts w:ascii="Verdana" w:eastAsia="SimSun" w:hAnsi="Verdana"/>
          <w:kern w:val="3"/>
          <w:sz w:val="16"/>
          <w:szCs w:val="16"/>
          <w:lang w:eastAsia="pl-PL"/>
        </w:rPr>
        <w:t xml:space="preserve">-Małgorzata Świderska – Kierownik Działu </w:t>
      </w:r>
      <w:proofErr w:type="spellStart"/>
      <w:r>
        <w:rPr>
          <w:rFonts w:ascii="Verdana" w:eastAsia="SimSun" w:hAnsi="Verdana"/>
          <w:kern w:val="3"/>
          <w:sz w:val="16"/>
          <w:szCs w:val="16"/>
          <w:lang w:eastAsia="pl-PL"/>
        </w:rPr>
        <w:t>Administracyjno</w:t>
      </w:r>
      <w:proofErr w:type="spellEnd"/>
      <w:r>
        <w:rPr>
          <w:rFonts w:ascii="Verdana" w:eastAsia="SimSun" w:hAnsi="Verdana"/>
          <w:kern w:val="3"/>
          <w:sz w:val="16"/>
          <w:szCs w:val="16"/>
          <w:lang w:eastAsia="pl-PL"/>
        </w:rPr>
        <w:t xml:space="preserve"> - Gospodarczego, </w:t>
      </w:r>
      <w:r w:rsidRPr="003B0A51">
        <w:rPr>
          <w:rFonts w:ascii="Verdana" w:eastAsia="SimSun" w:hAnsi="Verdana"/>
          <w:kern w:val="3"/>
          <w:sz w:val="16"/>
          <w:szCs w:val="16"/>
          <w:lang w:eastAsia="pl-PL"/>
        </w:rPr>
        <w:t>tel. 32 64 40</w:t>
      </w:r>
      <w:r>
        <w:rPr>
          <w:rFonts w:ascii="Verdana" w:eastAsia="SimSun" w:hAnsi="Verdana"/>
          <w:kern w:val="3"/>
          <w:sz w:val="16"/>
          <w:szCs w:val="16"/>
          <w:lang w:eastAsia="pl-PL"/>
        </w:rPr>
        <w:t> 340, w zakresie pakietów 1-2.</w:t>
      </w:r>
    </w:p>
    <w:p w:rsidR="0056403D" w:rsidRDefault="00D31A58" w:rsidP="00D31A58">
      <w:pPr>
        <w:pStyle w:val="Tekstpodstawowy"/>
        <w:spacing w:line="360" w:lineRule="auto"/>
        <w:rPr>
          <w:rFonts w:ascii="Verdana" w:eastAsia="SimSun" w:hAnsi="Verdana"/>
          <w:kern w:val="3"/>
          <w:sz w:val="16"/>
          <w:szCs w:val="16"/>
          <w:lang w:eastAsia="pl-PL"/>
        </w:rPr>
      </w:pPr>
      <w:r>
        <w:rPr>
          <w:rFonts w:ascii="Verdana" w:eastAsia="SimSun" w:hAnsi="Verdana"/>
          <w:kern w:val="3"/>
          <w:sz w:val="16"/>
          <w:szCs w:val="16"/>
          <w:lang w:eastAsia="pl-PL"/>
        </w:rPr>
        <w:t>-</w:t>
      </w:r>
      <w:r w:rsidR="0056403D">
        <w:rPr>
          <w:rFonts w:ascii="Verdana" w:eastAsia="SimSun" w:hAnsi="Verdana"/>
          <w:kern w:val="3"/>
          <w:sz w:val="16"/>
          <w:szCs w:val="16"/>
          <w:lang w:eastAsia="pl-PL"/>
        </w:rPr>
        <w:t>Grzegorz Kwiecień</w:t>
      </w:r>
      <w:r w:rsidR="0056403D" w:rsidRPr="003B0A51">
        <w:rPr>
          <w:rFonts w:ascii="Verdana" w:eastAsia="SimSun" w:hAnsi="Verdana"/>
          <w:kern w:val="3"/>
          <w:sz w:val="16"/>
          <w:szCs w:val="16"/>
          <w:lang w:eastAsia="pl-PL"/>
        </w:rPr>
        <w:t xml:space="preserve">  – </w:t>
      </w:r>
      <w:r w:rsidR="0056403D">
        <w:rPr>
          <w:rFonts w:ascii="Verdana" w:eastAsia="SimSun" w:hAnsi="Verdana"/>
          <w:kern w:val="3"/>
          <w:sz w:val="16"/>
          <w:szCs w:val="16"/>
          <w:lang w:eastAsia="pl-PL"/>
        </w:rPr>
        <w:t>Kierownik Działu Aparatury Medycznej</w:t>
      </w:r>
      <w:r w:rsidR="0056403D" w:rsidRPr="003B0A51">
        <w:rPr>
          <w:rFonts w:ascii="Verdana" w:eastAsia="SimSun" w:hAnsi="Verdana"/>
          <w:kern w:val="3"/>
          <w:sz w:val="16"/>
          <w:szCs w:val="16"/>
          <w:lang w:eastAsia="pl-PL"/>
        </w:rPr>
        <w:t>, tel. 32 64 40</w:t>
      </w:r>
      <w:r w:rsidR="0056403D">
        <w:rPr>
          <w:rFonts w:ascii="Verdana" w:eastAsia="SimSun" w:hAnsi="Verdana"/>
          <w:kern w:val="3"/>
          <w:sz w:val="16"/>
          <w:szCs w:val="16"/>
          <w:lang w:eastAsia="pl-PL"/>
        </w:rPr>
        <w:t> </w:t>
      </w:r>
      <w:r>
        <w:rPr>
          <w:rFonts w:ascii="Verdana" w:eastAsia="SimSun" w:hAnsi="Verdana"/>
          <w:kern w:val="3"/>
          <w:sz w:val="16"/>
          <w:szCs w:val="16"/>
          <w:lang w:eastAsia="pl-PL"/>
        </w:rPr>
        <w:t>360</w:t>
      </w:r>
      <w:r w:rsidR="0056403D">
        <w:rPr>
          <w:rFonts w:ascii="Verdana" w:eastAsia="SimSun" w:hAnsi="Verdana"/>
          <w:kern w:val="3"/>
          <w:sz w:val="16"/>
          <w:szCs w:val="16"/>
          <w:lang w:eastAsia="pl-PL"/>
        </w:rPr>
        <w:t xml:space="preserve">, w zakresie pakietów </w:t>
      </w:r>
      <w:r>
        <w:rPr>
          <w:rFonts w:ascii="Verdana" w:eastAsia="SimSun" w:hAnsi="Verdana"/>
          <w:kern w:val="3"/>
          <w:sz w:val="16"/>
          <w:szCs w:val="16"/>
          <w:lang w:eastAsia="pl-PL"/>
        </w:rPr>
        <w:t>3-5</w:t>
      </w:r>
      <w:r w:rsidR="00BB6B5F">
        <w:rPr>
          <w:rFonts w:ascii="Verdana" w:eastAsia="SimSun" w:hAnsi="Verdana"/>
          <w:kern w:val="3"/>
          <w:sz w:val="16"/>
          <w:szCs w:val="16"/>
          <w:lang w:eastAsia="pl-PL"/>
        </w:rPr>
        <w:t>.</w:t>
      </w:r>
    </w:p>
    <w:p w:rsidR="00AB4676" w:rsidRPr="00A51765" w:rsidRDefault="00D17CBD" w:rsidP="00A517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Verdana" w:eastAsia="Tahoma" w:hAnsi="Verdana"/>
          <w:kern w:val="1"/>
          <w:sz w:val="16"/>
          <w:szCs w:val="16"/>
          <w:lang w:eastAsia="hi-IN" w:bidi="hi-IN"/>
        </w:rPr>
      </w:pPr>
      <w:r w:rsidRPr="00350420">
        <w:rPr>
          <w:rFonts w:ascii="Verdana" w:hAnsi="Verdana" w:cs="Verdana"/>
          <w:sz w:val="16"/>
          <w:szCs w:val="16"/>
        </w:rPr>
        <w:t>Za realizację umowy po stronie Wykonawcy odpowiedzialny jest ……………………………………., tel.  ………</w:t>
      </w:r>
      <w:r w:rsidR="00D31A58">
        <w:rPr>
          <w:rFonts w:ascii="Verdana" w:hAnsi="Verdana" w:cs="Verdana"/>
          <w:sz w:val="16"/>
          <w:szCs w:val="16"/>
        </w:rPr>
        <w:t>………, e-mail …………………………………………………..</w:t>
      </w:r>
    </w:p>
    <w:p w:rsidR="00D17CBD" w:rsidRDefault="00D17CBD" w:rsidP="00D17CBD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§ 5</w:t>
      </w:r>
    </w:p>
    <w:p w:rsidR="009F1710" w:rsidRDefault="009F1710" w:rsidP="009F1710">
      <w:pPr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</w:pPr>
      <w:r>
        <w:rPr>
          <w:rFonts w:ascii="Verdana" w:hAnsi="Verdana" w:cs="Verdana"/>
          <w:sz w:val="16"/>
          <w:szCs w:val="16"/>
        </w:rPr>
        <w:t>Zapłata należności za dostarczony przedmiot umowy n</w:t>
      </w:r>
      <w:r w:rsidR="002F4A2A">
        <w:rPr>
          <w:rFonts w:ascii="Verdana" w:hAnsi="Verdana" w:cs="Verdana"/>
          <w:sz w:val="16"/>
          <w:szCs w:val="16"/>
        </w:rPr>
        <w:t>astąpi przelewem w terminie do 6</w:t>
      </w:r>
      <w:r>
        <w:rPr>
          <w:rFonts w:ascii="Verdana" w:hAnsi="Verdana" w:cs="Verdana"/>
          <w:sz w:val="16"/>
          <w:szCs w:val="16"/>
        </w:rPr>
        <w:t>0 dni od dnia dostarczenia prawidłowo wystawionej faktury VAT, na konto nr …………………………………………</w:t>
      </w:r>
    </w:p>
    <w:p w:rsidR="009F1710" w:rsidRDefault="009F1710" w:rsidP="009F1710">
      <w:pPr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Zmiana numeru konta wymaga zawarcia aneksu.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W przypadku zmiany rachunku, termin zapłaty faktury, o którym mowa w ust. 1, rozpoczyna bieg od daty podpisania aneksu.</w:t>
      </w:r>
    </w:p>
    <w:p w:rsidR="009F1710" w:rsidRDefault="009F1710" w:rsidP="009F1710">
      <w:pPr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</w:pPr>
      <w:r>
        <w:rPr>
          <w:rFonts w:ascii="Verdana" w:hAnsi="Verdana" w:cs="Verdana"/>
          <w:sz w:val="16"/>
          <w:szCs w:val="16"/>
        </w:rPr>
        <w:t>Za datę zapłaty uważa się datę obciążenia rachunku bankowego Zamawiającego.</w:t>
      </w:r>
    </w:p>
    <w:p w:rsidR="00D17CBD" w:rsidRDefault="00D17CBD" w:rsidP="00D17CBD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§ 6</w:t>
      </w:r>
    </w:p>
    <w:p w:rsidR="00D17CBD" w:rsidRDefault="00D17CBD" w:rsidP="00D17CBD">
      <w:pPr>
        <w:pStyle w:val="Tekstpodstawowy"/>
        <w:numPr>
          <w:ilvl w:val="0"/>
          <w:numId w:val="6"/>
        </w:numPr>
        <w:tabs>
          <w:tab w:val="left" w:pos="360"/>
        </w:tabs>
        <w:spacing w:line="360" w:lineRule="auto"/>
        <w:ind w:left="360"/>
      </w:pPr>
      <w:r>
        <w:rPr>
          <w:rFonts w:ascii="Verdana" w:hAnsi="Verdana" w:cs="Verdana"/>
          <w:sz w:val="16"/>
          <w:szCs w:val="16"/>
        </w:rPr>
        <w:t xml:space="preserve">Zamawiający zobowiązuje się odebrać przedmiot </w:t>
      </w:r>
      <w:r w:rsidR="001B4456">
        <w:rPr>
          <w:rFonts w:ascii="Verdana" w:hAnsi="Verdana" w:cs="Verdana"/>
          <w:sz w:val="16"/>
          <w:szCs w:val="16"/>
        </w:rPr>
        <w:t>dostawy</w:t>
      </w:r>
      <w:r>
        <w:rPr>
          <w:rFonts w:ascii="Verdana" w:hAnsi="Verdana" w:cs="Verdana"/>
          <w:sz w:val="16"/>
          <w:szCs w:val="16"/>
        </w:rPr>
        <w:t xml:space="preserve"> oraz zapłacić </w:t>
      </w:r>
      <w:r w:rsidR="008F5850">
        <w:rPr>
          <w:rFonts w:ascii="Verdana" w:hAnsi="Verdana" w:cs="Verdana"/>
          <w:sz w:val="16"/>
          <w:szCs w:val="16"/>
        </w:rPr>
        <w:t>wynagrodzenie określone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br/>
        <w:t>w § 2 niniejszej umowy.</w:t>
      </w:r>
    </w:p>
    <w:p w:rsidR="008F5850" w:rsidRPr="008F5850" w:rsidRDefault="008F5850" w:rsidP="008F5850">
      <w:pPr>
        <w:pStyle w:val="Tekstpodstawowy"/>
        <w:numPr>
          <w:ilvl w:val="0"/>
          <w:numId w:val="6"/>
        </w:numPr>
        <w:tabs>
          <w:tab w:val="left" w:pos="360"/>
        </w:tabs>
        <w:spacing w:line="360" w:lineRule="auto"/>
        <w:ind w:left="360"/>
        <w:jc w:val="left"/>
      </w:pPr>
      <w:r w:rsidRPr="008F5850">
        <w:rPr>
          <w:rFonts w:ascii="Verdana" w:hAnsi="Verdana" w:cs="Verdana"/>
          <w:sz w:val="16"/>
          <w:szCs w:val="16"/>
        </w:rPr>
        <w:t>Wynagrodzenie określone</w:t>
      </w:r>
      <w:r w:rsidR="00D17CBD" w:rsidRPr="008F5850">
        <w:rPr>
          <w:rFonts w:ascii="Verdana" w:hAnsi="Verdana" w:cs="Verdana"/>
          <w:sz w:val="16"/>
          <w:szCs w:val="16"/>
        </w:rPr>
        <w:t xml:space="preserve"> w § 2</w:t>
      </w:r>
      <w:r w:rsidR="00D17CBD" w:rsidRPr="008F5850">
        <w:rPr>
          <w:rFonts w:ascii="Verdana" w:hAnsi="Verdana" w:cs="Verdana"/>
          <w:b/>
          <w:sz w:val="16"/>
          <w:szCs w:val="16"/>
        </w:rPr>
        <w:t xml:space="preserve"> </w:t>
      </w:r>
      <w:r w:rsidR="00D17CBD" w:rsidRPr="008F5850">
        <w:rPr>
          <w:rFonts w:ascii="Verdana" w:hAnsi="Verdana" w:cs="Verdana"/>
          <w:sz w:val="16"/>
          <w:szCs w:val="16"/>
        </w:rPr>
        <w:t>wyczerpuje w całości zobowiązania finansowe Zamawiającego względem Wykonawcy</w:t>
      </w:r>
      <w:r>
        <w:rPr>
          <w:rFonts w:ascii="Verdana" w:hAnsi="Verdana" w:cs="Verdana"/>
          <w:sz w:val="16"/>
          <w:szCs w:val="16"/>
        </w:rPr>
        <w:t xml:space="preserve"> wynikające z niniejszej umowy.</w:t>
      </w:r>
    </w:p>
    <w:p w:rsidR="00D17CBD" w:rsidRDefault="00D17CBD" w:rsidP="008F5850">
      <w:pPr>
        <w:pStyle w:val="Tekstpodstawowy"/>
        <w:tabs>
          <w:tab w:val="left" w:pos="360"/>
        </w:tabs>
        <w:spacing w:line="360" w:lineRule="auto"/>
        <w:ind w:left="360"/>
        <w:jc w:val="center"/>
      </w:pPr>
      <w:r w:rsidRPr="008F5850">
        <w:rPr>
          <w:rFonts w:ascii="Verdana" w:hAnsi="Verdana" w:cs="Verdana"/>
          <w:b/>
          <w:sz w:val="16"/>
          <w:szCs w:val="16"/>
        </w:rPr>
        <w:t>§ 7</w:t>
      </w:r>
    </w:p>
    <w:p w:rsidR="00D17CBD" w:rsidRDefault="00D17CBD" w:rsidP="00D17CBD">
      <w:pPr>
        <w:pStyle w:val="Tekstpodstawowy"/>
        <w:numPr>
          <w:ilvl w:val="0"/>
          <w:numId w:val="2"/>
        </w:numPr>
        <w:spacing w:line="360" w:lineRule="auto"/>
      </w:pPr>
      <w:r>
        <w:rPr>
          <w:rFonts w:ascii="Verdana" w:hAnsi="Verdana" w:cs="Verdana"/>
          <w:sz w:val="16"/>
          <w:szCs w:val="16"/>
        </w:rPr>
        <w:t xml:space="preserve">Wykonawca gwarantuje, że dostarczony przedmiot </w:t>
      </w:r>
      <w:r w:rsidR="00A51765">
        <w:rPr>
          <w:rFonts w:ascii="Verdana" w:hAnsi="Verdana" w:cs="Verdana"/>
          <w:sz w:val="16"/>
          <w:szCs w:val="16"/>
        </w:rPr>
        <w:t>dostawy</w:t>
      </w:r>
      <w:r>
        <w:rPr>
          <w:rFonts w:ascii="Verdana" w:hAnsi="Verdana" w:cs="Verdana"/>
          <w:sz w:val="16"/>
          <w:szCs w:val="16"/>
        </w:rPr>
        <w:t xml:space="preserve"> jest w całości zgodny z przedstawioną ofertą.</w:t>
      </w:r>
    </w:p>
    <w:p w:rsidR="00D17CBD" w:rsidRDefault="00D17CBD" w:rsidP="00D17CBD">
      <w:pPr>
        <w:pStyle w:val="Tekstpodstawowy"/>
        <w:numPr>
          <w:ilvl w:val="0"/>
          <w:numId w:val="2"/>
        </w:numPr>
        <w:spacing w:line="360" w:lineRule="auto"/>
      </w:pPr>
      <w:r>
        <w:rPr>
          <w:rFonts w:ascii="Verdana" w:hAnsi="Verdana" w:cs="Verdana"/>
          <w:sz w:val="16"/>
          <w:szCs w:val="16"/>
        </w:rPr>
        <w:t xml:space="preserve">Wykonawca zapewnia Zamawiającemu należytą jakość i sprawne działanie przedmiotu </w:t>
      </w:r>
      <w:r w:rsidR="00A51765">
        <w:rPr>
          <w:rFonts w:ascii="Verdana" w:hAnsi="Verdana" w:cs="Verdana"/>
          <w:sz w:val="16"/>
          <w:szCs w:val="16"/>
        </w:rPr>
        <w:t>dostawy</w:t>
      </w:r>
      <w:r>
        <w:rPr>
          <w:rFonts w:ascii="Verdana" w:hAnsi="Verdana" w:cs="Verdana"/>
          <w:sz w:val="16"/>
          <w:szCs w:val="16"/>
        </w:rPr>
        <w:t xml:space="preserve">, przy założeniu jego użytkowania zgodnie z przeznaczeniem i zasadami określonymi w instrukcji obsługi. </w:t>
      </w:r>
    </w:p>
    <w:p w:rsidR="00D17CBD" w:rsidRDefault="00D17CBD" w:rsidP="00D17CBD">
      <w:pPr>
        <w:pStyle w:val="Tekstpodstawowy"/>
        <w:numPr>
          <w:ilvl w:val="0"/>
          <w:numId w:val="2"/>
        </w:numPr>
        <w:tabs>
          <w:tab w:val="left" w:pos="480"/>
        </w:tabs>
        <w:spacing w:line="360" w:lineRule="auto"/>
      </w:pPr>
      <w:r>
        <w:rPr>
          <w:rFonts w:ascii="Verdana" w:hAnsi="Verdana" w:cs="Verdana"/>
          <w:sz w:val="16"/>
          <w:szCs w:val="16"/>
        </w:rPr>
        <w:t xml:space="preserve">Wykonawca udziela gwarancji na cały przedmiot </w:t>
      </w:r>
      <w:r w:rsidR="00A51765">
        <w:rPr>
          <w:rFonts w:ascii="Verdana" w:hAnsi="Verdana" w:cs="Verdana"/>
          <w:sz w:val="16"/>
          <w:szCs w:val="16"/>
        </w:rPr>
        <w:t>dostawy</w:t>
      </w:r>
      <w:r>
        <w:rPr>
          <w:rFonts w:ascii="Verdana" w:hAnsi="Verdana" w:cs="Verdana"/>
          <w:sz w:val="16"/>
          <w:szCs w:val="16"/>
        </w:rPr>
        <w:t xml:space="preserve"> zgodnie z formularzem asortymento</w:t>
      </w:r>
      <w:r w:rsidR="00A51765">
        <w:rPr>
          <w:rFonts w:ascii="Verdana" w:hAnsi="Verdana" w:cs="Verdana"/>
          <w:sz w:val="16"/>
          <w:szCs w:val="16"/>
        </w:rPr>
        <w:t>wo-cenowym tj. ……………… miesięcy.</w:t>
      </w:r>
    </w:p>
    <w:p w:rsidR="00A51765" w:rsidRDefault="00D17CBD" w:rsidP="00A51765">
      <w:pPr>
        <w:pStyle w:val="Tekstpodstawowy"/>
        <w:numPr>
          <w:ilvl w:val="0"/>
          <w:numId w:val="2"/>
        </w:numPr>
        <w:spacing w:line="360" w:lineRule="auto"/>
      </w:pPr>
      <w:r w:rsidRPr="009B28AF">
        <w:rPr>
          <w:rFonts w:ascii="Verdana" w:hAnsi="Verdana" w:cs="Verdana"/>
          <w:sz w:val="16"/>
          <w:szCs w:val="16"/>
        </w:rPr>
        <w:t xml:space="preserve">Ewentualny koszt transportu przedmiotu </w:t>
      </w:r>
      <w:r w:rsidR="00A51765" w:rsidRPr="009B28AF">
        <w:rPr>
          <w:rFonts w:ascii="Verdana" w:hAnsi="Verdana" w:cs="Verdana"/>
          <w:sz w:val="16"/>
          <w:szCs w:val="16"/>
        </w:rPr>
        <w:t>dostawy</w:t>
      </w:r>
      <w:r w:rsidRPr="009B28AF">
        <w:rPr>
          <w:rFonts w:ascii="Verdana" w:hAnsi="Verdana" w:cs="Verdana"/>
          <w:sz w:val="16"/>
          <w:szCs w:val="16"/>
        </w:rPr>
        <w:t xml:space="preserve"> do i z serwisu w okresie gwarancji ponosi Wykonawca. Wykonawca zabezpiecza transport w obie strony. </w:t>
      </w:r>
    </w:p>
    <w:p w:rsidR="00205B68" w:rsidRPr="00D10804" w:rsidRDefault="00D17CBD" w:rsidP="00D10804">
      <w:pPr>
        <w:pStyle w:val="Tekstpodstawowy"/>
        <w:numPr>
          <w:ilvl w:val="0"/>
          <w:numId w:val="2"/>
        </w:numPr>
        <w:spacing w:line="360" w:lineRule="auto"/>
      </w:pPr>
      <w:r>
        <w:rPr>
          <w:rFonts w:ascii="Verdana" w:hAnsi="Verdana" w:cs="Verdana"/>
          <w:sz w:val="16"/>
          <w:szCs w:val="16"/>
        </w:rPr>
        <w:t>Dojazd serwisu w ramach gwarancji nastąpi na koszt Wykonawcy.</w:t>
      </w:r>
    </w:p>
    <w:p w:rsidR="00D17CBD" w:rsidRDefault="00D17CBD" w:rsidP="00D17CBD">
      <w:pPr>
        <w:tabs>
          <w:tab w:val="left" w:pos="360"/>
        </w:tabs>
        <w:spacing w:line="360" w:lineRule="auto"/>
        <w:ind w:left="360" w:hanging="360"/>
        <w:jc w:val="center"/>
      </w:pPr>
      <w:r>
        <w:rPr>
          <w:rFonts w:ascii="Verdana" w:hAnsi="Verdana" w:cs="Verdana"/>
          <w:b/>
          <w:sz w:val="16"/>
        </w:rPr>
        <w:t>§ 8</w:t>
      </w:r>
    </w:p>
    <w:p w:rsidR="00D17CBD" w:rsidRDefault="00217530" w:rsidP="00217530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2"/>
          <w:sz w:val="16"/>
          <w:szCs w:val="18"/>
        </w:rPr>
        <w:t>1.</w:t>
      </w:r>
      <w:r w:rsidR="00D10804">
        <w:rPr>
          <w:rFonts w:ascii="Verdana" w:hAnsi="Verdana" w:cs="Verdana"/>
          <w:spacing w:val="-2"/>
          <w:sz w:val="16"/>
          <w:szCs w:val="18"/>
        </w:rPr>
        <w:t>Zamawiający może naliczyć  karę umowną</w:t>
      </w:r>
      <w:r w:rsidR="000119C3">
        <w:rPr>
          <w:rFonts w:ascii="Verdana" w:hAnsi="Verdana" w:cs="Verdana"/>
          <w:spacing w:val="-2"/>
          <w:sz w:val="16"/>
          <w:szCs w:val="18"/>
        </w:rPr>
        <w:t xml:space="preserve"> </w:t>
      </w:r>
      <w:r w:rsidR="00D17CBD">
        <w:rPr>
          <w:rFonts w:ascii="Verdana" w:hAnsi="Verdana" w:cs="Verdana"/>
          <w:spacing w:val="-2"/>
          <w:sz w:val="16"/>
          <w:szCs w:val="18"/>
        </w:rPr>
        <w:t xml:space="preserve">w wysokości: </w:t>
      </w:r>
      <w:r w:rsidR="00D17CBD" w:rsidRPr="00D04C30">
        <w:rPr>
          <w:rFonts w:ascii="Verdana" w:hAnsi="Verdana" w:cs="Verdana"/>
          <w:sz w:val="16"/>
          <w:szCs w:val="18"/>
        </w:rPr>
        <w:t xml:space="preserve">1 % wartości </w:t>
      </w:r>
      <w:r w:rsidR="00A51765">
        <w:rPr>
          <w:rFonts w:ascii="Verdana" w:hAnsi="Verdana" w:cs="Verdana"/>
          <w:sz w:val="16"/>
          <w:szCs w:val="18"/>
        </w:rPr>
        <w:t xml:space="preserve">netto </w:t>
      </w:r>
      <w:r w:rsidR="00D17CBD" w:rsidRPr="00D04C30">
        <w:rPr>
          <w:rFonts w:ascii="Verdana" w:hAnsi="Verdana" w:cs="Verdana"/>
          <w:sz w:val="16"/>
          <w:szCs w:val="18"/>
        </w:rPr>
        <w:t>nie zrealizowanej w terminie</w:t>
      </w:r>
      <w:r w:rsidR="00205B68">
        <w:rPr>
          <w:rFonts w:ascii="Verdana" w:hAnsi="Verdana" w:cs="Verdana"/>
          <w:sz w:val="16"/>
          <w:szCs w:val="18"/>
        </w:rPr>
        <w:t xml:space="preserve"> dostawy</w:t>
      </w:r>
      <w:r w:rsidR="00D17CBD" w:rsidRPr="00D04C30">
        <w:rPr>
          <w:rFonts w:ascii="Verdana" w:hAnsi="Verdana" w:cs="Verdana"/>
          <w:sz w:val="16"/>
          <w:szCs w:val="18"/>
        </w:rPr>
        <w:t xml:space="preserve"> za każdy dzień opóźnienia</w:t>
      </w:r>
      <w:r w:rsidR="00D17CBD">
        <w:rPr>
          <w:rFonts w:ascii="Verdana" w:hAnsi="Verdana" w:cs="Verdana"/>
          <w:sz w:val="16"/>
          <w:szCs w:val="18"/>
        </w:rPr>
        <w:t>.</w:t>
      </w:r>
      <w:r w:rsidR="00D17CBD" w:rsidRPr="00D04C30">
        <w:rPr>
          <w:rFonts w:ascii="Verdana" w:hAnsi="Verdana" w:cs="Verdana"/>
          <w:sz w:val="16"/>
          <w:szCs w:val="18"/>
        </w:rPr>
        <w:t xml:space="preserve"> </w:t>
      </w:r>
    </w:p>
    <w:p w:rsidR="00D17CBD" w:rsidRDefault="00217530" w:rsidP="00D17CBD">
      <w:pPr>
        <w:pStyle w:val="Tekstpodstawowy"/>
        <w:tabs>
          <w:tab w:val="left" w:pos="540"/>
        </w:tabs>
        <w:spacing w:line="360" w:lineRule="auto"/>
      </w:pPr>
      <w:r>
        <w:rPr>
          <w:rFonts w:ascii="Verdana" w:hAnsi="Verdana" w:cs="Verdana"/>
          <w:spacing w:val="-2"/>
          <w:sz w:val="16"/>
          <w:szCs w:val="18"/>
        </w:rPr>
        <w:t>2.</w:t>
      </w:r>
      <w:r w:rsidR="00D17CBD">
        <w:rPr>
          <w:rFonts w:ascii="Verdana" w:hAnsi="Verdana" w:cs="Verdana"/>
          <w:spacing w:val="-2"/>
          <w:sz w:val="16"/>
          <w:szCs w:val="18"/>
        </w:rPr>
        <w:t xml:space="preserve">W przypadku rozwiązania przez Zamawiającego umowy ze skutkiem natychmiastowym z przyczyn </w:t>
      </w:r>
      <w:r w:rsidR="00205B68">
        <w:rPr>
          <w:rFonts w:ascii="Verdana" w:hAnsi="Verdana" w:cs="Verdana"/>
          <w:spacing w:val="-2"/>
          <w:sz w:val="16"/>
          <w:szCs w:val="18"/>
        </w:rPr>
        <w:t>leżących</w:t>
      </w:r>
      <w:r w:rsidR="00D17CBD">
        <w:rPr>
          <w:rFonts w:ascii="Verdana" w:hAnsi="Verdana" w:cs="Verdana"/>
          <w:spacing w:val="-2"/>
          <w:sz w:val="16"/>
          <w:szCs w:val="18"/>
        </w:rPr>
        <w:t xml:space="preserve"> po stronie Wykonawcy, Wykonawca zapłaci karę umowną w wysokości 20 % wartości </w:t>
      </w:r>
      <w:r w:rsidR="00A51765">
        <w:rPr>
          <w:rFonts w:ascii="Verdana" w:hAnsi="Verdana" w:cs="Verdana"/>
          <w:spacing w:val="-2"/>
          <w:sz w:val="16"/>
          <w:szCs w:val="18"/>
        </w:rPr>
        <w:t xml:space="preserve">netto </w:t>
      </w:r>
      <w:r w:rsidR="00D17CBD">
        <w:rPr>
          <w:rFonts w:ascii="Verdana" w:hAnsi="Verdana" w:cs="Verdana"/>
          <w:spacing w:val="-2"/>
          <w:sz w:val="16"/>
          <w:szCs w:val="18"/>
        </w:rPr>
        <w:t xml:space="preserve">niezrealizowanej </w:t>
      </w:r>
      <w:r w:rsidR="003A3BDD">
        <w:rPr>
          <w:rFonts w:ascii="Verdana" w:hAnsi="Verdana" w:cs="Verdana"/>
          <w:spacing w:val="-2"/>
          <w:sz w:val="16"/>
          <w:szCs w:val="18"/>
        </w:rPr>
        <w:t xml:space="preserve">części </w:t>
      </w:r>
      <w:r w:rsidR="00D17CBD">
        <w:rPr>
          <w:rFonts w:ascii="Verdana" w:hAnsi="Verdana" w:cs="Verdana"/>
          <w:spacing w:val="-2"/>
          <w:sz w:val="16"/>
          <w:szCs w:val="18"/>
        </w:rPr>
        <w:t xml:space="preserve">umowy.  </w:t>
      </w:r>
    </w:p>
    <w:p w:rsidR="00217530" w:rsidRDefault="00A51765" w:rsidP="00A51765">
      <w:pPr>
        <w:pStyle w:val="Tekstpodstawowy"/>
        <w:tabs>
          <w:tab w:val="left" w:pos="540"/>
        </w:tabs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>3</w:t>
      </w:r>
      <w:r w:rsidR="00217530">
        <w:rPr>
          <w:rFonts w:ascii="Verdana" w:hAnsi="Verdana" w:cs="Verdana"/>
          <w:spacing w:val="-2"/>
          <w:sz w:val="16"/>
          <w:szCs w:val="16"/>
        </w:rPr>
        <w:t>.</w:t>
      </w:r>
      <w:r w:rsidR="00D17CBD">
        <w:rPr>
          <w:rFonts w:ascii="Verdana" w:hAnsi="Verdana" w:cs="Verdana"/>
          <w:sz w:val="16"/>
          <w:szCs w:val="16"/>
        </w:rPr>
        <w:t>Zamawiający może potrącić kary umowne z wynagrodzenia przysługujące</w:t>
      </w:r>
      <w:r w:rsidR="008F5850">
        <w:rPr>
          <w:rFonts w:ascii="Verdana" w:hAnsi="Verdana" w:cs="Verdana"/>
          <w:sz w:val="16"/>
          <w:szCs w:val="16"/>
        </w:rPr>
        <w:t>go</w:t>
      </w:r>
      <w:r w:rsidR="00D17CBD">
        <w:rPr>
          <w:rFonts w:ascii="Verdana" w:hAnsi="Verdana" w:cs="Verdana"/>
          <w:sz w:val="16"/>
          <w:szCs w:val="16"/>
        </w:rPr>
        <w:t xml:space="preserve"> Wykonawcy, na co Wykonawca niniejszym wyraża zgodę.</w:t>
      </w:r>
    </w:p>
    <w:p w:rsidR="00D31A58" w:rsidRDefault="00D31A58" w:rsidP="00A51765">
      <w:pPr>
        <w:pStyle w:val="Tekstpodstawowy"/>
        <w:tabs>
          <w:tab w:val="left" w:pos="540"/>
        </w:tabs>
        <w:spacing w:line="360" w:lineRule="auto"/>
        <w:rPr>
          <w:rFonts w:ascii="Verdana" w:hAnsi="Verdana" w:cs="Verdana"/>
          <w:b/>
          <w:sz w:val="16"/>
        </w:rPr>
      </w:pPr>
    </w:p>
    <w:p w:rsidR="003A3BDD" w:rsidRDefault="003A3BDD" w:rsidP="00D17CBD">
      <w:pPr>
        <w:spacing w:line="360" w:lineRule="auto"/>
        <w:jc w:val="center"/>
        <w:rPr>
          <w:rFonts w:ascii="Verdana" w:hAnsi="Verdana" w:cs="Verdana"/>
          <w:b/>
          <w:sz w:val="16"/>
        </w:rPr>
      </w:pPr>
    </w:p>
    <w:p w:rsidR="003A3BDD" w:rsidRDefault="003A3BDD" w:rsidP="00D17CBD">
      <w:pPr>
        <w:spacing w:line="360" w:lineRule="auto"/>
        <w:jc w:val="center"/>
        <w:rPr>
          <w:rFonts w:ascii="Verdana" w:hAnsi="Verdana" w:cs="Verdana"/>
          <w:b/>
          <w:sz w:val="16"/>
        </w:rPr>
      </w:pPr>
    </w:p>
    <w:p w:rsidR="003A3BDD" w:rsidRDefault="003A3BDD" w:rsidP="00D17CBD">
      <w:pPr>
        <w:spacing w:line="360" w:lineRule="auto"/>
        <w:jc w:val="center"/>
        <w:rPr>
          <w:rFonts w:ascii="Verdana" w:hAnsi="Verdana" w:cs="Verdana"/>
          <w:b/>
          <w:sz w:val="16"/>
        </w:rPr>
      </w:pPr>
    </w:p>
    <w:p w:rsidR="003A3BDD" w:rsidRDefault="003A3BDD" w:rsidP="00D17CBD">
      <w:pPr>
        <w:spacing w:line="360" w:lineRule="auto"/>
        <w:jc w:val="center"/>
        <w:rPr>
          <w:rFonts w:ascii="Verdana" w:hAnsi="Verdana" w:cs="Verdana"/>
          <w:b/>
          <w:sz w:val="16"/>
        </w:rPr>
      </w:pPr>
    </w:p>
    <w:p w:rsidR="003A3BDD" w:rsidRDefault="003A3BDD" w:rsidP="00D17CBD">
      <w:pPr>
        <w:spacing w:line="360" w:lineRule="auto"/>
        <w:jc w:val="center"/>
        <w:rPr>
          <w:rFonts w:ascii="Verdana" w:hAnsi="Verdana" w:cs="Verdana"/>
          <w:b/>
          <w:sz w:val="16"/>
        </w:rPr>
      </w:pPr>
    </w:p>
    <w:p w:rsidR="00D17CBD" w:rsidRDefault="00D17CBD" w:rsidP="00D17CBD">
      <w:pPr>
        <w:spacing w:line="360" w:lineRule="auto"/>
        <w:jc w:val="center"/>
      </w:pPr>
      <w:r>
        <w:rPr>
          <w:rFonts w:ascii="Verdana" w:hAnsi="Verdana" w:cs="Verdana"/>
          <w:b/>
          <w:sz w:val="16"/>
        </w:rPr>
        <w:t>§ 9</w:t>
      </w:r>
    </w:p>
    <w:p w:rsidR="00D17CBD" w:rsidRPr="00D04C30" w:rsidRDefault="00D17CBD" w:rsidP="00D17CBD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</w:rPr>
        <w:t>1.W razie zaistnienia istotnej zmiany okoliczności powodującej, że wykonanie umowy nie leży w interesie publicznym, czego nie można było przewidzieć w chwili zawarcia umowy, Zamawiający może odstąpić                  od umowy w terminie do 30 dni od powzięcia wiadomości o tych okolicznościach.</w:t>
      </w:r>
    </w:p>
    <w:p w:rsidR="00D17CBD" w:rsidRDefault="00D17CBD" w:rsidP="00D17CBD">
      <w:pPr>
        <w:widowControl w:val="0"/>
        <w:shd w:val="clear" w:color="auto" w:fill="FFFFFF"/>
        <w:autoSpaceDE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2.Zmiana postanowień niniejszej umowy może być dokonana przez strony zgodnie z zapisami  art. 144 ust. 1 pkt 2-6 ustawy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 Dz. U. z 2018 r., poz. 1986 ze zm.).</w:t>
      </w:r>
    </w:p>
    <w:p w:rsidR="002F4A2A" w:rsidRPr="002F4A2A" w:rsidRDefault="002F4A2A" w:rsidP="002F4A2A">
      <w:pPr>
        <w:pStyle w:val="Tekstpodstawowywcity"/>
        <w:tabs>
          <w:tab w:val="left" w:pos="450"/>
        </w:tabs>
        <w:spacing w:after="0" w:line="360" w:lineRule="auto"/>
        <w:ind w:left="0"/>
        <w:jc w:val="both"/>
        <w:rPr>
          <w:rFonts w:ascii="Verdana" w:hAnsi="Verdana"/>
          <w:sz w:val="16"/>
          <w:szCs w:val="16"/>
        </w:rPr>
      </w:pPr>
      <w:r w:rsidRPr="002F4A2A">
        <w:rPr>
          <w:rFonts w:ascii="Verdana" w:hAnsi="Verdana"/>
          <w:sz w:val="16"/>
          <w:szCs w:val="16"/>
        </w:rPr>
        <w:t xml:space="preserve">3.W uzasadnionych przypadkach z przyczyn leżących po stronie Zamawiającego, termin dostawy może zostać przedłużony na pisemny wniosek Zamawiającego złożony nie później niż 3 dni przed wyznaczonym umową terminem dostawy. </w:t>
      </w:r>
    </w:p>
    <w:p w:rsidR="00707D68" w:rsidRPr="00A51765" w:rsidRDefault="00892561" w:rsidP="00D17CBD">
      <w:pPr>
        <w:widowControl w:val="0"/>
        <w:shd w:val="clear" w:color="auto" w:fill="FFFFFF"/>
        <w:autoSpaceDE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</w:t>
      </w:r>
      <w:r w:rsidR="00D17CBD">
        <w:rPr>
          <w:rFonts w:ascii="Verdana" w:hAnsi="Verdana" w:cs="Verdana"/>
          <w:sz w:val="16"/>
          <w:szCs w:val="16"/>
        </w:rPr>
        <w:t>.Zmiana postanowień niniejszej umowy może być dokonana przez strony w formie pisemnej w drodze aneksu do niniejszej umowy, pod rygorem nieważności.</w:t>
      </w:r>
    </w:p>
    <w:p w:rsidR="00D17CBD" w:rsidRDefault="00D17CBD" w:rsidP="00D17CBD">
      <w:pPr>
        <w:spacing w:line="360" w:lineRule="auto"/>
        <w:jc w:val="center"/>
      </w:pPr>
      <w:r>
        <w:rPr>
          <w:rFonts w:ascii="Verdana" w:hAnsi="Verdana" w:cs="Verdana"/>
          <w:b/>
          <w:sz w:val="16"/>
        </w:rPr>
        <w:t>§ 10</w:t>
      </w:r>
    </w:p>
    <w:p w:rsidR="00D17CBD" w:rsidRDefault="00217530" w:rsidP="00217530">
      <w:pPr>
        <w:spacing w:line="360" w:lineRule="auto"/>
        <w:jc w:val="both"/>
      </w:pPr>
      <w:r>
        <w:rPr>
          <w:rFonts w:ascii="Verdana" w:hAnsi="Verdana" w:cs="Verdana"/>
          <w:sz w:val="16"/>
        </w:rPr>
        <w:t>1.</w:t>
      </w:r>
      <w:r w:rsidR="00D17CBD">
        <w:rPr>
          <w:rFonts w:ascii="Verdana" w:hAnsi="Verdana" w:cs="Verdana"/>
          <w:sz w:val="16"/>
        </w:rPr>
        <w:t xml:space="preserve">Ewentualne spory, które mogą wyniknąć w trakcie realizowania niniejszej umowy rozstrzygane będą                   na drodze wzajemnych negocjacji. </w:t>
      </w:r>
    </w:p>
    <w:p w:rsidR="00BD415B" w:rsidRPr="00BD415B" w:rsidRDefault="00217530" w:rsidP="00BD415B">
      <w:pPr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2.</w:t>
      </w:r>
      <w:r w:rsidR="00D17CBD"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D17CBD" w:rsidRDefault="00D17CBD" w:rsidP="00D17CBD">
      <w:pPr>
        <w:spacing w:line="360" w:lineRule="auto"/>
        <w:jc w:val="center"/>
      </w:pPr>
      <w:r>
        <w:rPr>
          <w:rFonts w:ascii="Verdana" w:hAnsi="Verdana" w:cs="Verdana"/>
          <w:b/>
          <w:sz w:val="16"/>
        </w:rPr>
        <w:t>§ 11</w:t>
      </w:r>
    </w:p>
    <w:p w:rsidR="00BD415B" w:rsidRPr="00A51765" w:rsidRDefault="00D17CBD" w:rsidP="00A51765">
      <w:pPr>
        <w:spacing w:line="360" w:lineRule="auto"/>
        <w:jc w:val="both"/>
      </w:pPr>
      <w:r>
        <w:rPr>
          <w:rFonts w:ascii="Verdana" w:hAnsi="Verdana" w:cs="Verdana"/>
          <w:sz w:val="16"/>
        </w:rPr>
        <w:t>Strony ustalają, że w sprawach nie uregulowanych postanowieniami niniejszej umowy będą miały zast</w:t>
      </w:r>
      <w:r w:rsidR="00205B68">
        <w:rPr>
          <w:rFonts w:ascii="Verdana" w:hAnsi="Verdana" w:cs="Verdana"/>
          <w:sz w:val="16"/>
        </w:rPr>
        <w:t>osowanie przepisy ustawy Kodeks cywilny</w:t>
      </w:r>
      <w:r>
        <w:rPr>
          <w:rFonts w:ascii="Verdana" w:hAnsi="Verdana" w:cs="Verdana"/>
          <w:sz w:val="16"/>
        </w:rPr>
        <w:t>.</w:t>
      </w:r>
    </w:p>
    <w:p w:rsidR="00D17CBD" w:rsidRDefault="00D17CBD" w:rsidP="00D17CBD">
      <w:pPr>
        <w:spacing w:line="360" w:lineRule="auto"/>
        <w:jc w:val="center"/>
      </w:pPr>
      <w:r>
        <w:rPr>
          <w:rFonts w:ascii="Verdana" w:hAnsi="Verdana" w:cs="Verdana"/>
          <w:b/>
          <w:sz w:val="16"/>
        </w:rPr>
        <w:t>§ 12</w:t>
      </w:r>
    </w:p>
    <w:p w:rsidR="00D17CBD" w:rsidRDefault="00D17CBD" w:rsidP="00D17CBD">
      <w:pPr>
        <w:spacing w:line="360" w:lineRule="auto"/>
        <w:jc w:val="both"/>
      </w:pPr>
      <w:r>
        <w:rPr>
          <w:rFonts w:ascii="Verdana" w:hAnsi="Verdana" w:cs="Verdana"/>
          <w:sz w:val="16"/>
        </w:rPr>
        <w:t>Umowę sporządzono w dwóch jednobrzmiących egzemplarzach, każdy na prawach oryginału - jeden dla Wykonawcy, drugi dla Zamawiającego.</w:t>
      </w:r>
    </w:p>
    <w:p w:rsidR="00D17CBD" w:rsidRDefault="00D17CBD" w:rsidP="00D17CBD">
      <w:pPr>
        <w:spacing w:line="360" w:lineRule="auto"/>
        <w:jc w:val="both"/>
      </w:pPr>
    </w:p>
    <w:p w:rsidR="00D17CBD" w:rsidRDefault="00D17CBD" w:rsidP="00D17CBD">
      <w:pPr>
        <w:spacing w:line="360" w:lineRule="auto"/>
        <w:jc w:val="both"/>
      </w:pPr>
    </w:p>
    <w:p w:rsidR="00D17CBD" w:rsidRDefault="00D17CBD" w:rsidP="00D17CBD">
      <w:pPr>
        <w:spacing w:line="360" w:lineRule="auto"/>
        <w:jc w:val="both"/>
      </w:pPr>
    </w:p>
    <w:p w:rsidR="00D17CBD" w:rsidRDefault="00D17CBD" w:rsidP="00D17CBD">
      <w:pPr>
        <w:spacing w:line="360" w:lineRule="auto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    </w:t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D17CBD" w:rsidRDefault="00D17CBD" w:rsidP="00D17CBD">
      <w:pPr>
        <w:spacing w:line="360" w:lineRule="auto"/>
        <w:rPr>
          <w:rFonts w:ascii="Verdana" w:hAnsi="Verdana" w:cs="Verdana"/>
          <w:b/>
          <w:sz w:val="16"/>
        </w:rPr>
      </w:pPr>
    </w:p>
    <w:p w:rsidR="00D17CBD" w:rsidRDefault="00D17CBD" w:rsidP="00D17CBD">
      <w:pPr>
        <w:spacing w:line="360" w:lineRule="auto"/>
        <w:ind w:firstLine="708"/>
        <w:jc w:val="center"/>
        <w:rPr>
          <w:rFonts w:ascii="Verdana" w:hAnsi="Verdana" w:cs="Verdana"/>
          <w:b/>
          <w:sz w:val="16"/>
          <w:szCs w:val="16"/>
        </w:rPr>
      </w:pPr>
    </w:p>
    <w:p w:rsidR="00D17CBD" w:rsidRDefault="00D17CBD" w:rsidP="00D17CBD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D17CBD" w:rsidRDefault="00D17CBD" w:rsidP="00D17CBD">
      <w:pPr>
        <w:spacing w:line="360" w:lineRule="auto"/>
      </w:pPr>
    </w:p>
    <w:p w:rsidR="00684C64" w:rsidRDefault="00CF0DDA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DA" w:rsidRDefault="00CF0DDA" w:rsidP="00D17CBD">
      <w:r>
        <w:separator/>
      </w:r>
    </w:p>
  </w:endnote>
  <w:endnote w:type="continuationSeparator" w:id="0">
    <w:p w:rsidR="00CF0DDA" w:rsidRDefault="00CF0DDA" w:rsidP="00D1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79" w:rsidRDefault="000646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85" w:rsidRDefault="00125771">
    <w:pPr>
      <w:pStyle w:val="Stopka"/>
      <w:tabs>
        <w:tab w:val="clear" w:pos="4536"/>
      </w:tabs>
      <w:jc w:val="center"/>
    </w:pPr>
    <w:r>
      <w:rPr>
        <w:rFonts w:ascii="Verdana" w:hAnsi="Verdana" w:cs="Verdana"/>
        <w:sz w:val="16"/>
      </w:rPr>
      <w:t xml:space="preserve">- </w:t>
    </w:r>
    <w:r>
      <w:rPr>
        <w:rFonts w:cs="Verdana"/>
        <w:sz w:val="16"/>
      </w:rPr>
      <w:fldChar w:fldCharType="begin"/>
    </w:r>
    <w:r>
      <w:rPr>
        <w:rFonts w:cs="Verdana"/>
        <w:sz w:val="16"/>
      </w:rPr>
      <w:instrText xml:space="preserve"> PAGE </w:instrText>
    </w:r>
    <w:r>
      <w:rPr>
        <w:rFonts w:cs="Verdana"/>
        <w:sz w:val="16"/>
      </w:rPr>
      <w:fldChar w:fldCharType="separate"/>
    </w:r>
    <w:r w:rsidR="00892561">
      <w:rPr>
        <w:rFonts w:cs="Verdana"/>
        <w:noProof/>
        <w:sz w:val="16"/>
      </w:rPr>
      <w:t>2</w:t>
    </w:r>
    <w:r>
      <w:rPr>
        <w:rFonts w:cs="Verdana"/>
        <w:sz w:val="16"/>
      </w:rPr>
      <w:fldChar w:fldCharType="end"/>
    </w:r>
    <w:r>
      <w:rPr>
        <w:rFonts w:ascii="Verdana" w:hAnsi="Verdana" w:cs="Verdana"/>
        <w:sz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79" w:rsidRDefault="000646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DA" w:rsidRDefault="00CF0DDA" w:rsidP="00D17CBD">
      <w:r>
        <w:separator/>
      </w:r>
    </w:p>
  </w:footnote>
  <w:footnote w:type="continuationSeparator" w:id="0">
    <w:p w:rsidR="00CF0DDA" w:rsidRDefault="00CF0DDA" w:rsidP="00D17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79" w:rsidRDefault="000646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85" w:rsidRDefault="00CF0DDA">
    <w:pPr>
      <w:pStyle w:val="Nagwek"/>
      <w:rPr>
        <w:rFonts w:ascii="Verdana" w:hAnsi="Verdana" w:cs="Verdana"/>
        <w:sz w:val="16"/>
      </w:rPr>
    </w:pPr>
    <w:r>
      <w:rPr>
        <w:rFonts w:ascii="Verdana" w:hAnsi="Verdana" w:cs="Verdana"/>
        <w:noProof/>
        <w:sz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8pt;margin-top:-53.9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79" w:rsidRDefault="000646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cs="Verdana" w:hint="default"/>
        <w:b w:val="0"/>
        <w:spacing w:val="-2"/>
        <w:sz w:val="16"/>
        <w:szCs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3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 w:hint="default"/>
        <w:b w:val="0"/>
        <w:sz w:val="16"/>
        <w:szCs w:val="16"/>
        <w:lang w:eastAsia="pl-PL"/>
      </w:rPr>
    </w:lvl>
    <w:lvl w:ilvl="2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A43F70"/>
    <w:multiLevelType w:val="hybridMultilevel"/>
    <w:tmpl w:val="EAB6D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D3A80"/>
    <w:multiLevelType w:val="hybridMultilevel"/>
    <w:tmpl w:val="4336B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A4875"/>
    <w:multiLevelType w:val="hybridMultilevel"/>
    <w:tmpl w:val="91E8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7D"/>
    <w:rsid w:val="00007B42"/>
    <w:rsid w:val="000119C3"/>
    <w:rsid w:val="000522B0"/>
    <w:rsid w:val="00064679"/>
    <w:rsid w:val="000800B0"/>
    <w:rsid w:val="000828FD"/>
    <w:rsid w:val="000B655B"/>
    <w:rsid w:val="00125771"/>
    <w:rsid w:val="001B4456"/>
    <w:rsid w:val="001B51AB"/>
    <w:rsid w:val="001E0695"/>
    <w:rsid w:val="00205B68"/>
    <w:rsid w:val="00217530"/>
    <w:rsid w:val="002434F2"/>
    <w:rsid w:val="002469C9"/>
    <w:rsid w:val="0025197C"/>
    <w:rsid w:val="002556DA"/>
    <w:rsid w:val="00285B74"/>
    <w:rsid w:val="002F4A2A"/>
    <w:rsid w:val="00350420"/>
    <w:rsid w:val="00356559"/>
    <w:rsid w:val="003A3BDD"/>
    <w:rsid w:val="00405BC9"/>
    <w:rsid w:val="00450D72"/>
    <w:rsid w:val="004667DC"/>
    <w:rsid w:val="00467F7E"/>
    <w:rsid w:val="0048391D"/>
    <w:rsid w:val="00485C5A"/>
    <w:rsid w:val="004D092D"/>
    <w:rsid w:val="004D4D5D"/>
    <w:rsid w:val="00525CD1"/>
    <w:rsid w:val="0056403D"/>
    <w:rsid w:val="005A2174"/>
    <w:rsid w:val="005C45E4"/>
    <w:rsid w:val="00606C1B"/>
    <w:rsid w:val="00652094"/>
    <w:rsid w:val="006752E1"/>
    <w:rsid w:val="006B2382"/>
    <w:rsid w:val="00707D68"/>
    <w:rsid w:val="00735D8D"/>
    <w:rsid w:val="0073668A"/>
    <w:rsid w:val="00745E0A"/>
    <w:rsid w:val="007A071E"/>
    <w:rsid w:val="007B1BA2"/>
    <w:rsid w:val="00892561"/>
    <w:rsid w:val="008D7E37"/>
    <w:rsid w:val="008F5850"/>
    <w:rsid w:val="009556D3"/>
    <w:rsid w:val="009B28AF"/>
    <w:rsid w:val="009F1710"/>
    <w:rsid w:val="00A06BD9"/>
    <w:rsid w:val="00A23428"/>
    <w:rsid w:val="00A51765"/>
    <w:rsid w:val="00A8007D"/>
    <w:rsid w:val="00AA33BD"/>
    <w:rsid w:val="00AB342C"/>
    <w:rsid w:val="00AB4676"/>
    <w:rsid w:val="00BB6B5F"/>
    <w:rsid w:val="00BC4C53"/>
    <w:rsid w:val="00BD415B"/>
    <w:rsid w:val="00BD497F"/>
    <w:rsid w:val="00C47289"/>
    <w:rsid w:val="00C54852"/>
    <w:rsid w:val="00C679CD"/>
    <w:rsid w:val="00C948B2"/>
    <w:rsid w:val="00CB3227"/>
    <w:rsid w:val="00CC52A6"/>
    <w:rsid w:val="00CF0DDA"/>
    <w:rsid w:val="00D10804"/>
    <w:rsid w:val="00D17CBD"/>
    <w:rsid w:val="00D2785D"/>
    <w:rsid w:val="00D31A58"/>
    <w:rsid w:val="00D67280"/>
    <w:rsid w:val="00D9701C"/>
    <w:rsid w:val="00DD5512"/>
    <w:rsid w:val="00E15926"/>
    <w:rsid w:val="00E4188D"/>
    <w:rsid w:val="00E553A3"/>
    <w:rsid w:val="00E85969"/>
    <w:rsid w:val="00F54FAF"/>
    <w:rsid w:val="00F567A7"/>
    <w:rsid w:val="00FB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CBD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17CBD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CB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rsid w:val="00D17C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17CBD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D17CBD"/>
    <w:pPr>
      <w:spacing w:after="120" w:line="480" w:lineRule="auto"/>
    </w:pPr>
  </w:style>
  <w:style w:type="paragraph" w:styleId="Stopka">
    <w:name w:val="footer"/>
    <w:basedOn w:val="Normalny"/>
    <w:link w:val="StopkaZnak"/>
    <w:rsid w:val="00D17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CBD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D17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CBD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Standard">
    <w:name w:val="Standard"/>
    <w:rsid w:val="00D17CB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042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F4A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4A2A"/>
    <w:rPr>
      <w:rFonts w:ascii="Arial" w:eastAsia="Times New Roman" w:hAnsi="Arial" w:cs="Aria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CBD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17CBD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CB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rsid w:val="00D17C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17CBD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D17CBD"/>
    <w:pPr>
      <w:spacing w:after="120" w:line="480" w:lineRule="auto"/>
    </w:pPr>
  </w:style>
  <w:style w:type="paragraph" w:styleId="Stopka">
    <w:name w:val="footer"/>
    <w:basedOn w:val="Normalny"/>
    <w:link w:val="StopkaZnak"/>
    <w:rsid w:val="00D17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CBD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D17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CBD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Standard">
    <w:name w:val="Standard"/>
    <w:rsid w:val="00D17CB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042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F4A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4A2A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55</cp:revision>
  <cp:lastPrinted>2019-09-11T05:43:00Z</cp:lastPrinted>
  <dcterms:created xsi:type="dcterms:W3CDTF">2019-04-08T11:39:00Z</dcterms:created>
  <dcterms:modified xsi:type="dcterms:W3CDTF">2019-09-11T05:43:00Z</dcterms:modified>
</cp:coreProperties>
</file>