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15" w:rsidRPr="00DA1035" w:rsidRDefault="00234415" w:rsidP="00DA1035">
      <w:pPr>
        <w:spacing w:after="0" w:line="276" w:lineRule="auto"/>
        <w:jc w:val="right"/>
        <w:rPr>
          <w:rFonts w:asciiTheme="minorHAnsi" w:hAnsiTheme="minorHAnsi" w:cstheme="minorHAnsi"/>
          <w:b/>
        </w:rPr>
      </w:pPr>
      <w:r w:rsidRPr="00DA1035">
        <w:rPr>
          <w:rFonts w:asciiTheme="minorHAnsi" w:hAnsiTheme="minorHAnsi" w:cstheme="minorHAnsi"/>
          <w:b/>
        </w:rPr>
        <w:t>Załącznik nr 3</w:t>
      </w:r>
    </w:p>
    <w:p w:rsidR="00234415" w:rsidRPr="00DA1035" w:rsidRDefault="00234415" w:rsidP="00DA1035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  <w:b/>
        </w:rPr>
        <w:t xml:space="preserve">UMOWA - WZÓR </w:t>
      </w:r>
    </w:p>
    <w:p w:rsidR="00234415" w:rsidRPr="00DA1035" w:rsidRDefault="00234415" w:rsidP="00DA1035">
      <w:pPr>
        <w:spacing w:after="0" w:line="276" w:lineRule="auto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zawarta w dniu …………….2019r. w Zawierciu, pomiędzy:</w:t>
      </w:r>
    </w:p>
    <w:p w:rsidR="00234415" w:rsidRPr="00DA1035" w:rsidRDefault="00234415" w:rsidP="00DA1035">
      <w:pPr>
        <w:spacing w:after="0" w:line="276" w:lineRule="auto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234415" w:rsidRPr="00DA1035" w:rsidRDefault="00234415" w:rsidP="00DA1035">
      <w:pPr>
        <w:spacing w:after="0" w:line="276" w:lineRule="auto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zwanym w treści umowy Zamawiającym</w:t>
      </w:r>
    </w:p>
    <w:p w:rsidR="00234415" w:rsidRPr="00DA1035" w:rsidRDefault="00234415" w:rsidP="00DA1035">
      <w:pPr>
        <w:spacing w:after="0" w:line="276" w:lineRule="auto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reprezentowanym przez</w:t>
      </w:r>
    </w:p>
    <w:p w:rsidR="00234415" w:rsidRPr="00DA1035" w:rsidRDefault="008E51C8" w:rsidP="00DA1035">
      <w:pPr>
        <w:spacing w:after="0" w:line="276" w:lineRule="auto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Zastępcę D</w:t>
      </w:r>
      <w:r w:rsidR="00234415" w:rsidRPr="00DA1035">
        <w:rPr>
          <w:rFonts w:asciiTheme="minorHAnsi" w:hAnsiTheme="minorHAnsi" w:cstheme="minorHAnsi"/>
        </w:rPr>
        <w:t xml:space="preserve">yrektora ds. technicznych Iwona Sroga </w:t>
      </w:r>
    </w:p>
    <w:p w:rsidR="00234415" w:rsidRPr="00DA1035" w:rsidRDefault="00234415" w:rsidP="00DA1035">
      <w:pPr>
        <w:spacing w:after="0" w:line="276" w:lineRule="auto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a</w:t>
      </w:r>
    </w:p>
    <w:p w:rsidR="00234415" w:rsidRPr="00DA1035" w:rsidRDefault="00234415" w:rsidP="00DA1035">
      <w:pPr>
        <w:spacing w:after="0" w:line="276" w:lineRule="auto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…………………………………………………………………………………………………...</w:t>
      </w:r>
    </w:p>
    <w:p w:rsidR="00234415" w:rsidRPr="00DA1035" w:rsidRDefault="00234415" w:rsidP="00DA1035">
      <w:pPr>
        <w:spacing w:after="0" w:line="276" w:lineRule="auto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zwanym w  treści  umowy  Wykonawcą</w:t>
      </w:r>
    </w:p>
    <w:p w:rsidR="00234415" w:rsidRPr="00DA1035" w:rsidRDefault="00234415" w:rsidP="00DA1035">
      <w:pPr>
        <w:spacing w:after="0" w:line="276" w:lineRule="auto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reprezentowanym przez</w:t>
      </w:r>
    </w:p>
    <w:p w:rsidR="00234415" w:rsidRPr="00DA1035" w:rsidRDefault="00234415" w:rsidP="00DA1035">
      <w:pPr>
        <w:spacing w:after="0" w:line="276" w:lineRule="auto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</w:p>
    <w:p w:rsidR="00234415" w:rsidRPr="00DA1035" w:rsidRDefault="00234415" w:rsidP="00DA1035">
      <w:pPr>
        <w:spacing w:after="0" w:line="276" w:lineRule="auto"/>
        <w:rPr>
          <w:rFonts w:asciiTheme="minorHAnsi" w:hAnsiTheme="minorHAnsi" w:cstheme="minorHAnsi"/>
        </w:rPr>
      </w:pPr>
    </w:p>
    <w:p w:rsidR="00234415" w:rsidRPr="00DA1035" w:rsidRDefault="00234415" w:rsidP="00DA1035">
      <w:pPr>
        <w:spacing w:after="0" w:line="276" w:lineRule="auto"/>
        <w:rPr>
          <w:rFonts w:asciiTheme="minorHAnsi" w:hAnsiTheme="minorHAnsi" w:cstheme="minorHAnsi"/>
        </w:rPr>
      </w:pPr>
    </w:p>
    <w:p w:rsidR="00234415" w:rsidRPr="00DA1035" w:rsidRDefault="00234415" w:rsidP="00DA1035">
      <w:pPr>
        <w:spacing w:after="0" w:line="276" w:lineRule="auto"/>
        <w:jc w:val="both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Wykonawca został wyłoniony – na podstawie art. 4 pkt 8 ustawy – Prawo zamówień publicznych (</w:t>
      </w:r>
      <w:proofErr w:type="spellStart"/>
      <w:r w:rsidRPr="00DA1035">
        <w:rPr>
          <w:rFonts w:asciiTheme="minorHAnsi" w:hAnsiTheme="minorHAnsi" w:cstheme="minorHAnsi"/>
        </w:rPr>
        <w:t>t.j</w:t>
      </w:r>
      <w:proofErr w:type="spellEnd"/>
      <w:r w:rsidRPr="00DA1035">
        <w:rPr>
          <w:rFonts w:asciiTheme="minorHAnsi" w:hAnsiTheme="minorHAnsi" w:cstheme="minorHAnsi"/>
        </w:rPr>
        <w:t>. Dz. U. z 2018r., poz. 1986 ze zm.) (zwanej dalej ustawą) zgodnie z Regulaminem udzielania zamówień publicznych w Szpitalu Powiatowym w Zawierciu.</w:t>
      </w:r>
    </w:p>
    <w:p w:rsidR="00234415" w:rsidRPr="00DA1035" w:rsidRDefault="00234415" w:rsidP="00DA1035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234415" w:rsidRPr="00DA1035" w:rsidRDefault="00234415" w:rsidP="00DA1035">
      <w:pPr>
        <w:spacing w:after="0" w:line="276" w:lineRule="auto"/>
        <w:jc w:val="both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 xml:space="preserve">Strony zgodnie postanawiają zawrzeć umowę na </w:t>
      </w:r>
      <w:r w:rsidR="00F216DD">
        <w:rPr>
          <w:rFonts w:asciiTheme="minorHAnsi" w:hAnsiTheme="minorHAnsi" w:cstheme="minorHAnsi"/>
          <w:b/>
        </w:rPr>
        <w:t>wykonanie i montaż mebli</w:t>
      </w:r>
      <w:r w:rsidRPr="00DA1035">
        <w:rPr>
          <w:rFonts w:asciiTheme="minorHAnsi" w:hAnsiTheme="minorHAnsi" w:cstheme="minorHAnsi"/>
        </w:rPr>
        <w:t xml:space="preserve"> o następującej treści, przy czym oferta Wykonawcy stanowi integralną część umowy.</w:t>
      </w:r>
    </w:p>
    <w:p w:rsidR="003441A4" w:rsidRPr="00DA1035" w:rsidRDefault="003614C1" w:rsidP="00DA1035">
      <w:pPr>
        <w:spacing w:after="0" w:line="276" w:lineRule="auto"/>
        <w:rPr>
          <w:rFonts w:asciiTheme="minorHAnsi" w:hAnsiTheme="minorHAnsi" w:cstheme="minorHAnsi"/>
        </w:rPr>
      </w:pPr>
    </w:p>
    <w:p w:rsidR="00234415" w:rsidRPr="00DA1035" w:rsidRDefault="00234415" w:rsidP="00C27D0A">
      <w:pPr>
        <w:spacing w:after="0" w:line="360" w:lineRule="auto"/>
        <w:ind w:left="357" w:hanging="357"/>
        <w:jc w:val="center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  <w:b/>
        </w:rPr>
        <w:t>§ 1</w:t>
      </w:r>
    </w:p>
    <w:p w:rsidR="00234415" w:rsidRPr="00DA1035" w:rsidRDefault="00234415" w:rsidP="00C27D0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 xml:space="preserve">1. Wykonawca zobowiązuje się do dostawy Zamawiającemu </w:t>
      </w:r>
      <w:r w:rsidR="00845EE9" w:rsidRPr="00DA1035">
        <w:rPr>
          <w:rFonts w:asciiTheme="minorHAnsi" w:hAnsiTheme="minorHAnsi" w:cstheme="minorHAnsi"/>
        </w:rPr>
        <w:t>przedmiotu umowy</w:t>
      </w:r>
      <w:r w:rsidRPr="00DA1035">
        <w:rPr>
          <w:rFonts w:asciiTheme="minorHAnsi" w:hAnsiTheme="minorHAnsi" w:cstheme="minorHAnsi"/>
        </w:rPr>
        <w:t xml:space="preserve"> zgodnie z ofertą</w:t>
      </w:r>
      <w:r w:rsidR="008E51C8" w:rsidRPr="00DA1035">
        <w:rPr>
          <w:rFonts w:asciiTheme="minorHAnsi" w:hAnsiTheme="minorHAnsi" w:cstheme="minorHAnsi"/>
        </w:rPr>
        <w:t>,</w:t>
      </w:r>
      <w:r w:rsidRPr="00DA1035">
        <w:rPr>
          <w:rFonts w:asciiTheme="minorHAnsi" w:hAnsiTheme="minorHAnsi" w:cstheme="minorHAnsi"/>
        </w:rPr>
        <w:t xml:space="preserve"> któr</w:t>
      </w:r>
      <w:r w:rsidR="008E51C8" w:rsidRPr="00DA1035">
        <w:rPr>
          <w:rFonts w:asciiTheme="minorHAnsi" w:hAnsiTheme="minorHAnsi" w:cstheme="minorHAnsi"/>
        </w:rPr>
        <w:t>ych</w:t>
      </w:r>
      <w:r w:rsidRPr="00DA1035">
        <w:rPr>
          <w:rFonts w:asciiTheme="minorHAnsi" w:hAnsiTheme="minorHAnsi" w:cstheme="minorHAnsi"/>
        </w:rPr>
        <w:t xml:space="preserve"> szczegółowy opis, ilość oraz ceny jednostkowe </w:t>
      </w:r>
      <w:r w:rsidR="00B97E84" w:rsidRPr="00DA1035">
        <w:rPr>
          <w:rFonts w:asciiTheme="minorHAnsi" w:hAnsiTheme="minorHAnsi" w:cstheme="minorHAnsi"/>
        </w:rPr>
        <w:t>określa formularz asortymentowo-</w:t>
      </w:r>
      <w:r w:rsidRPr="00DA1035">
        <w:rPr>
          <w:rFonts w:asciiTheme="minorHAnsi" w:hAnsiTheme="minorHAnsi" w:cstheme="minorHAnsi"/>
        </w:rPr>
        <w:t>cenowy - załącznik nr 1, stanowiący integralną część niniejszej umowy.</w:t>
      </w:r>
    </w:p>
    <w:p w:rsidR="00234415" w:rsidRPr="00DA1035" w:rsidRDefault="00234415" w:rsidP="00C27D0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  <w:lang w:eastAsia="pl-PL"/>
        </w:rPr>
        <w:t>2.</w:t>
      </w:r>
      <w:r w:rsidR="000E5362" w:rsidRPr="00DA1035">
        <w:rPr>
          <w:rFonts w:asciiTheme="minorHAnsi" w:hAnsiTheme="minorHAnsi" w:cstheme="minorHAnsi"/>
          <w:lang w:eastAsia="pl-PL"/>
        </w:rPr>
        <w:t xml:space="preserve"> </w:t>
      </w:r>
      <w:r w:rsidRPr="00DA1035">
        <w:rPr>
          <w:rFonts w:asciiTheme="minorHAnsi" w:hAnsiTheme="minorHAnsi" w:cstheme="minorHAnsi"/>
          <w:lang w:eastAsia="pl-PL"/>
        </w:rPr>
        <w:t>Wykonawca oświadcza, że posiada umiejętności, wiedzę, kwalifikacje i uprawnienia niezbędne do prawidłowego wykonania dostawy.</w:t>
      </w:r>
      <w:r w:rsidRPr="00DA1035">
        <w:rPr>
          <w:rFonts w:asciiTheme="minorHAnsi" w:hAnsiTheme="minorHAnsi" w:cstheme="minorHAnsi"/>
        </w:rPr>
        <w:tab/>
      </w:r>
    </w:p>
    <w:p w:rsidR="00234415" w:rsidRPr="00DA1035" w:rsidRDefault="00234415" w:rsidP="00C27D0A">
      <w:pPr>
        <w:tabs>
          <w:tab w:val="left" w:pos="0"/>
        </w:tabs>
        <w:spacing w:after="0" w:line="360" w:lineRule="auto"/>
        <w:jc w:val="center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  <w:b/>
          <w:bCs/>
        </w:rPr>
        <w:t>§ 2</w:t>
      </w:r>
    </w:p>
    <w:p w:rsidR="00234415" w:rsidRDefault="00234415" w:rsidP="00C27D0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 xml:space="preserve">Wynagrodzenie Wykonawcy </w:t>
      </w:r>
      <w:r w:rsidR="00F216DD">
        <w:rPr>
          <w:rFonts w:asciiTheme="minorHAnsi" w:hAnsiTheme="minorHAnsi" w:cstheme="minorHAnsi"/>
        </w:rPr>
        <w:t>wykonanie i montaż pojedynczego przedmiotu zamówienia wskazanego w formularzu  asortymentowo cenowym</w:t>
      </w:r>
      <w:r w:rsidRPr="00DA1035">
        <w:rPr>
          <w:rFonts w:asciiTheme="minorHAnsi" w:hAnsiTheme="minorHAnsi" w:cstheme="minorHAnsi"/>
        </w:rPr>
        <w:t xml:space="preserve"> nie może przekroczyć kwoty: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760"/>
        <w:gridCol w:w="1430"/>
        <w:gridCol w:w="1435"/>
      </w:tblGrid>
      <w:tr w:rsidR="00F216DD" w:rsidRPr="00CD6CAC" w:rsidTr="00F216DD">
        <w:tc>
          <w:tcPr>
            <w:tcW w:w="562" w:type="dxa"/>
          </w:tcPr>
          <w:p w:rsidR="00F216DD" w:rsidRPr="00CD6CAC" w:rsidRDefault="00F216DD" w:rsidP="001C0BD1">
            <w:pPr>
              <w:rPr>
                <w:rFonts w:asciiTheme="minorHAnsi" w:hAnsiTheme="minorHAnsi" w:cstheme="minorHAnsi"/>
                <w:sz w:val="20"/>
              </w:rPr>
            </w:pPr>
            <w:r w:rsidRPr="00CD6CAC">
              <w:rPr>
                <w:rFonts w:asciiTheme="minorHAnsi" w:hAnsiTheme="minorHAnsi" w:cstheme="minorHAnsi"/>
                <w:sz w:val="20"/>
              </w:rPr>
              <w:t>LP</w:t>
            </w:r>
          </w:p>
        </w:tc>
        <w:tc>
          <w:tcPr>
            <w:tcW w:w="3760" w:type="dxa"/>
          </w:tcPr>
          <w:p w:rsidR="00F216DD" w:rsidRPr="00CD6CAC" w:rsidRDefault="00F216DD" w:rsidP="001C0BD1">
            <w:pPr>
              <w:rPr>
                <w:rFonts w:asciiTheme="minorHAnsi" w:hAnsiTheme="minorHAnsi" w:cstheme="minorHAnsi"/>
                <w:sz w:val="20"/>
              </w:rPr>
            </w:pPr>
            <w:r w:rsidRPr="00CD6CAC">
              <w:rPr>
                <w:rFonts w:asciiTheme="minorHAnsi" w:hAnsiTheme="minorHAnsi" w:cstheme="minorHAnsi"/>
                <w:sz w:val="20"/>
              </w:rPr>
              <w:t>Nazwa</w:t>
            </w:r>
          </w:p>
        </w:tc>
        <w:tc>
          <w:tcPr>
            <w:tcW w:w="1430" w:type="dxa"/>
          </w:tcPr>
          <w:p w:rsidR="00F216DD" w:rsidRPr="00CD6CAC" w:rsidRDefault="00F216DD" w:rsidP="001C0BD1">
            <w:pPr>
              <w:rPr>
                <w:rFonts w:asciiTheme="minorHAnsi" w:hAnsiTheme="minorHAnsi" w:cstheme="minorHAnsi"/>
                <w:sz w:val="20"/>
              </w:rPr>
            </w:pPr>
            <w:r w:rsidRPr="00CD6CAC">
              <w:rPr>
                <w:rFonts w:asciiTheme="minorHAnsi" w:hAnsiTheme="minorHAnsi" w:cstheme="minorHAnsi"/>
                <w:sz w:val="20"/>
              </w:rPr>
              <w:t>Cena netto za 1 szt</w:t>
            </w:r>
          </w:p>
        </w:tc>
        <w:tc>
          <w:tcPr>
            <w:tcW w:w="1435" w:type="dxa"/>
          </w:tcPr>
          <w:p w:rsidR="00F216DD" w:rsidRPr="00CD6CAC" w:rsidRDefault="00F216DD" w:rsidP="001C0BD1">
            <w:pPr>
              <w:rPr>
                <w:rFonts w:asciiTheme="minorHAnsi" w:hAnsiTheme="minorHAnsi" w:cstheme="minorHAnsi"/>
                <w:sz w:val="20"/>
              </w:rPr>
            </w:pPr>
            <w:r w:rsidRPr="00CD6CAC">
              <w:rPr>
                <w:rFonts w:asciiTheme="minorHAnsi" w:hAnsiTheme="minorHAnsi" w:cstheme="minorHAnsi"/>
                <w:sz w:val="20"/>
              </w:rPr>
              <w:t>Cena brutto za 1 szt</w:t>
            </w:r>
          </w:p>
        </w:tc>
      </w:tr>
      <w:tr w:rsidR="00A607DD" w:rsidRPr="00CD6CAC" w:rsidTr="00F216DD">
        <w:tc>
          <w:tcPr>
            <w:tcW w:w="562" w:type="dxa"/>
          </w:tcPr>
          <w:p w:rsidR="00A607DD" w:rsidRPr="00CD6CAC" w:rsidRDefault="00A607DD" w:rsidP="00A607DD">
            <w:pPr>
              <w:rPr>
                <w:rFonts w:asciiTheme="minorHAnsi" w:hAnsiTheme="minorHAnsi" w:cstheme="minorHAnsi"/>
                <w:sz w:val="20"/>
              </w:rPr>
            </w:pPr>
            <w:r w:rsidRPr="00CD6CA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760" w:type="dxa"/>
          </w:tcPr>
          <w:p w:rsidR="00A607DD" w:rsidRDefault="00A607DD" w:rsidP="00A607DD">
            <w:r>
              <w:rPr>
                <w:rFonts w:asciiTheme="minorHAnsi" w:hAnsiTheme="minorHAnsi" w:cstheme="minorHAnsi"/>
                <w:sz w:val="20"/>
              </w:rPr>
              <w:t xml:space="preserve">Biurko </w:t>
            </w:r>
          </w:p>
          <w:p w:rsidR="00A607DD" w:rsidRDefault="00A607DD" w:rsidP="00A607DD">
            <w:r>
              <w:rPr>
                <w:rFonts w:asciiTheme="minorHAnsi" w:hAnsiTheme="minorHAnsi" w:cstheme="minorHAnsi"/>
                <w:sz w:val="20"/>
              </w:rPr>
              <w:t>- 1 szuflada z zamkiem</w:t>
            </w:r>
          </w:p>
          <w:p w:rsidR="00A607DD" w:rsidRDefault="00A607DD" w:rsidP="00A607DD">
            <w:r>
              <w:rPr>
                <w:rFonts w:asciiTheme="minorHAnsi" w:hAnsiTheme="minorHAnsi" w:cstheme="minorHAnsi"/>
                <w:sz w:val="20"/>
              </w:rPr>
              <w:t xml:space="preserve">- 1 półka z zamkiem </w:t>
            </w:r>
          </w:p>
          <w:p w:rsidR="00A607DD" w:rsidRDefault="00A607DD" w:rsidP="00A607DD">
            <w:r>
              <w:rPr>
                <w:rFonts w:asciiTheme="minorHAnsi" w:hAnsiTheme="minorHAnsi" w:cstheme="minorHAnsi"/>
                <w:sz w:val="20"/>
              </w:rPr>
              <w:t>- 1 półka pod klawiaturę</w:t>
            </w:r>
          </w:p>
        </w:tc>
        <w:tc>
          <w:tcPr>
            <w:tcW w:w="1430" w:type="dxa"/>
          </w:tcPr>
          <w:p w:rsidR="00A607DD" w:rsidRPr="00CD6CAC" w:rsidRDefault="00A607DD" w:rsidP="00A607D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5" w:type="dxa"/>
          </w:tcPr>
          <w:p w:rsidR="00A607DD" w:rsidRPr="00CD6CAC" w:rsidRDefault="00A607DD" w:rsidP="00A607D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607DD" w:rsidRPr="00CD6CAC" w:rsidTr="00F216DD">
        <w:tc>
          <w:tcPr>
            <w:tcW w:w="562" w:type="dxa"/>
          </w:tcPr>
          <w:p w:rsidR="00A607DD" w:rsidRPr="00CD6CAC" w:rsidRDefault="00A607DD" w:rsidP="00A607DD">
            <w:pPr>
              <w:rPr>
                <w:rFonts w:asciiTheme="minorHAnsi" w:hAnsiTheme="minorHAnsi" w:cstheme="minorHAnsi"/>
                <w:sz w:val="20"/>
              </w:rPr>
            </w:pPr>
            <w:r w:rsidRPr="00CD6CAC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760" w:type="dxa"/>
          </w:tcPr>
          <w:p w:rsidR="00A607DD" w:rsidRDefault="00A607DD" w:rsidP="00A607DD">
            <w:r>
              <w:rPr>
                <w:rFonts w:asciiTheme="minorHAnsi" w:hAnsiTheme="minorHAnsi" w:cstheme="minorHAnsi"/>
                <w:sz w:val="20"/>
              </w:rPr>
              <w:t>Szafka stojąca z półkami na nóżkach</w:t>
            </w:r>
          </w:p>
          <w:p w:rsidR="00A607DD" w:rsidRDefault="00A607DD" w:rsidP="00A607DD">
            <w:r>
              <w:rPr>
                <w:rFonts w:asciiTheme="minorHAnsi" w:hAnsiTheme="minorHAnsi" w:cstheme="minorHAnsi"/>
                <w:sz w:val="20"/>
              </w:rPr>
              <w:t>- jednodrzwiowa z zamkiem</w:t>
            </w:r>
          </w:p>
          <w:p w:rsidR="00A607DD" w:rsidRDefault="00A607DD" w:rsidP="00A607DD">
            <w:r>
              <w:rPr>
                <w:rFonts w:asciiTheme="minorHAnsi" w:hAnsiTheme="minorHAnsi" w:cstheme="minorHAnsi"/>
                <w:sz w:val="20"/>
              </w:rPr>
              <w:t>- 1 półka</w:t>
            </w:r>
          </w:p>
        </w:tc>
        <w:tc>
          <w:tcPr>
            <w:tcW w:w="1430" w:type="dxa"/>
          </w:tcPr>
          <w:p w:rsidR="00A607DD" w:rsidRPr="00CD6CAC" w:rsidRDefault="00A607DD" w:rsidP="00A607D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5" w:type="dxa"/>
          </w:tcPr>
          <w:p w:rsidR="00A607DD" w:rsidRPr="00CD6CAC" w:rsidRDefault="00A607DD" w:rsidP="00A607D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607DD" w:rsidRPr="00CD6CAC" w:rsidTr="00F216DD">
        <w:tc>
          <w:tcPr>
            <w:tcW w:w="562" w:type="dxa"/>
          </w:tcPr>
          <w:p w:rsidR="00A607DD" w:rsidRPr="00CD6CAC" w:rsidRDefault="00A607DD" w:rsidP="00A607DD">
            <w:pPr>
              <w:rPr>
                <w:rFonts w:asciiTheme="minorHAnsi" w:hAnsiTheme="minorHAnsi" w:cstheme="minorHAnsi"/>
                <w:sz w:val="20"/>
              </w:rPr>
            </w:pPr>
            <w:r w:rsidRPr="00CD6CAC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760" w:type="dxa"/>
          </w:tcPr>
          <w:p w:rsidR="00A607DD" w:rsidRDefault="00A607DD" w:rsidP="00A607DD">
            <w:r>
              <w:rPr>
                <w:rFonts w:asciiTheme="minorHAnsi" w:hAnsiTheme="minorHAnsi" w:cstheme="minorHAnsi"/>
                <w:sz w:val="20"/>
              </w:rPr>
              <w:t>Szafka stojąca z szufladami na nóżkach</w:t>
            </w:r>
          </w:p>
          <w:p w:rsidR="00A607DD" w:rsidRDefault="00A607DD" w:rsidP="00A607DD">
            <w:r>
              <w:rPr>
                <w:rFonts w:asciiTheme="minorHAnsi" w:hAnsiTheme="minorHAnsi" w:cstheme="minorHAnsi"/>
                <w:sz w:val="20"/>
              </w:rPr>
              <w:t>- 3 szuflady z zamkiem centralnym</w:t>
            </w:r>
          </w:p>
        </w:tc>
        <w:tc>
          <w:tcPr>
            <w:tcW w:w="1430" w:type="dxa"/>
          </w:tcPr>
          <w:p w:rsidR="00A607DD" w:rsidRPr="00CD6CAC" w:rsidRDefault="00A607DD" w:rsidP="00A607D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5" w:type="dxa"/>
          </w:tcPr>
          <w:p w:rsidR="00A607DD" w:rsidRPr="00CD6CAC" w:rsidRDefault="00A607DD" w:rsidP="00A607D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607DD" w:rsidRPr="00CD6CAC" w:rsidTr="00F216DD">
        <w:tc>
          <w:tcPr>
            <w:tcW w:w="562" w:type="dxa"/>
          </w:tcPr>
          <w:p w:rsidR="00A607DD" w:rsidRPr="00CD6CAC" w:rsidRDefault="00A607DD" w:rsidP="00A607DD">
            <w:pPr>
              <w:rPr>
                <w:rFonts w:asciiTheme="minorHAnsi" w:hAnsiTheme="minorHAnsi" w:cstheme="minorHAnsi"/>
                <w:sz w:val="20"/>
              </w:rPr>
            </w:pPr>
            <w:r w:rsidRPr="00CD6CAC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3760" w:type="dxa"/>
          </w:tcPr>
          <w:p w:rsidR="00A607DD" w:rsidRDefault="00A607DD" w:rsidP="00A607DD">
            <w:r>
              <w:rPr>
                <w:rFonts w:asciiTheme="minorHAnsi" w:hAnsiTheme="minorHAnsi" w:cstheme="minorHAnsi"/>
                <w:sz w:val="20"/>
              </w:rPr>
              <w:t>Szafka wisząca z półkami</w:t>
            </w:r>
          </w:p>
          <w:p w:rsidR="00A607DD" w:rsidRDefault="00A607DD" w:rsidP="00A607DD">
            <w:r>
              <w:rPr>
                <w:rFonts w:asciiTheme="minorHAnsi" w:hAnsiTheme="minorHAnsi" w:cstheme="minorHAnsi"/>
                <w:sz w:val="20"/>
              </w:rPr>
              <w:t>- jednodrzwiowa z zamkiem</w:t>
            </w:r>
          </w:p>
          <w:p w:rsidR="00A607DD" w:rsidRDefault="00A607DD" w:rsidP="00A607DD">
            <w:r>
              <w:rPr>
                <w:rFonts w:asciiTheme="minorHAnsi" w:hAnsiTheme="minorHAnsi" w:cstheme="minorHAnsi"/>
                <w:sz w:val="20"/>
              </w:rPr>
              <w:lastRenderedPageBreak/>
              <w:t>- 1 półka</w:t>
            </w:r>
          </w:p>
        </w:tc>
        <w:tc>
          <w:tcPr>
            <w:tcW w:w="1430" w:type="dxa"/>
          </w:tcPr>
          <w:p w:rsidR="00A607DD" w:rsidRPr="00CD6CAC" w:rsidRDefault="00A607DD" w:rsidP="00A607D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5" w:type="dxa"/>
          </w:tcPr>
          <w:p w:rsidR="00A607DD" w:rsidRPr="00CD6CAC" w:rsidRDefault="00A607DD" w:rsidP="00A607D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607DD" w:rsidRPr="00CD6CAC" w:rsidTr="00F216DD">
        <w:tc>
          <w:tcPr>
            <w:tcW w:w="562" w:type="dxa"/>
          </w:tcPr>
          <w:p w:rsidR="00A607DD" w:rsidRPr="00CD6CAC" w:rsidRDefault="00A607DD" w:rsidP="00A607DD">
            <w:pPr>
              <w:rPr>
                <w:rFonts w:asciiTheme="minorHAnsi" w:hAnsiTheme="minorHAnsi" w:cstheme="minorHAnsi"/>
                <w:sz w:val="20"/>
              </w:rPr>
            </w:pPr>
            <w:r w:rsidRPr="00CD6CAC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3760" w:type="dxa"/>
          </w:tcPr>
          <w:p w:rsidR="00A607DD" w:rsidRDefault="00A607DD" w:rsidP="00A607DD">
            <w:r>
              <w:rPr>
                <w:rFonts w:asciiTheme="minorHAnsi" w:hAnsiTheme="minorHAnsi" w:cstheme="minorHAnsi"/>
                <w:sz w:val="20"/>
              </w:rPr>
              <w:t>Szafa ubraniowa na nóżkach</w:t>
            </w:r>
          </w:p>
          <w:p w:rsidR="00A607DD" w:rsidRDefault="00A607DD" w:rsidP="00A607DD">
            <w:r>
              <w:rPr>
                <w:rFonts w:asciiTheme="minorHAnsi" w:hAnsiTheme="minorHAnsi" w:cstheme="minorHAnsi"/>
                <w:sz w:val="20"/>
              </w:rPr>
              <w:t>- jednodrzwiowa z zamkiem</w:t>
            </w:r>
          </w:p>
          <w:p w:rsidR="00A607DD" w:rsidRDefault="00A607DD" w:rsidP="00A607DD">
            <w:r>
              <w:rPr>
                <w:rFonts w:asciiTheme="minorHAnsi" w:hAnsiTheme="minorHAnsi" w:cstheme="minorHAnsi"/>
                <w:sz w:val="20"/>
              </w:rPr>
              <w:t>- drążek</w:t>
            </w:r>
          </w:p>
        </w:tc>
        <w:tc>
          <w:tcPr>
            <w:tcW w:w="1430" w:type="dxa"/>
          </w:tcPr>
          <w:p w:rsidR="00A607DD" w:rsidRPr="00CD6CAC" w:rsidRDefault="00A607DD" w:rsidP="00A607D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5" w:type="dxa"/>
          </w:tcPr>
          <w:p w:rsidR="00A607DD" w:rsidRPr="00CD6CAC" w:rsidRDefault="00A607DD" w:rsidP="00A607D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607DD" w:rsidRPr="00CD6CAC" w:rsidTr="00F216DD">
        <w:tc>
          <w:tcPr>
            <w:tcW w:w="562" w:type="dxa"/>
          </w:tcPr>
          <w:p w:rsidR="00A607DD" w:rsidRPr="00CD6CAC" w:rsidRDefault="00A607DD" w:rsidP="00A607DD">
            <w:pPr>
              <w:rPr>
                <w:rFonts w:asciiTheme="minorHAnsi" w:hAnsiTheme="minorHAnsi" w:cstheme="minorHAnsi"/>
                <w:sz w:val="20"/>
              </w:rPr>
            </w:pPr>
            <w:r w:rsidRPr="00CD6CAC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3760" w:type="dxa"/>
          </w:tcPr>
          <w:p w:rsidR="00A607DD" w:rsidRDefault="00A607DD" w:rsidP="00A607DD">
            <w:r>
              <w:rPr>
                <w:rFonts w:asciiTheme="minorHAnsi" w:hAnsiTheme="minorHAnsi" w:cstheme="minorHAnsi"/>
                <w:sz w:val="20"/>
              </w:rPr>
              <w:t>Szafa na segregatory (akta) na nóżkach</w:t>
            </w:r>
          </w:p>
          <w:p w:rsidR="00A607DD" w:rsidRDefault="00A607DD" w:rsidP="00A607DD">
            <w:r>
              <w:rPr>
                <w:rFonts w:asciiTheme="minorHAnsi" w:hAnsiTheme="minorHAnsi" w:cstheme="minorHAnsi"/>
                <w:sz w:val="20"/>
              </w:rPr>
              <w:t>- jednodrzwiowa z zamkiem</w:t>
            </w:r>
          </w:p>
          <w:p w:rsidR="00A607DD" w:rsidRDefault="00A607DD" w:rsidP="00A607DD">
            <w:r>
              <w:rPr>
                <w:rFonts w:asciiTheme="minorHAnsi" w:hAnsiTheme="minorHAnsi" w:cstheme="minorHAnsi"/>
                <w:sz w:val="20"/>
              </w:rPr>
              <w:t>- 5 półek</w:t>
            </w:r>
          </w:p>
        </w:tc>
        <w:tc>
          <w:tcPr>
            <w:tcW w:w="1430" w:type="dxa"/>
          </w:tcPr>
          <w:p w:rsidR="00A607DD" w:rsidRPr="00CD6CAC" w:rsidRDefault="00A607DD" w:rsidP="00A607D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5" w:type="dxa"/>
          </w:tcPr>
          <w:p w:rsidR="00A607DD" w:rsidRPr="00CD6CAC" w:rsidRDefault="00A607DD" w:rsidP="00A607D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607DD" w:rsidRPr="00CD6CAC" w:rsidTr="00F216DD">
        <w:tc>
          <w:tcPr>
            <w:tcW w:w="562" w:type="dxa"/>
          </w:tcPr>
          <w:p w:rsidR="00A607DD" w:rsidRPr="00CD6CAC" w:rsidRDefault="00A607DD" w:rsidP="00A607DD">
            <w:pPr>
              <w:rPr>
                <w:rFonts w:asciiTheme="minorHAnsi" w:hAnsiTheme="minorHAnsi" w:cstheme="minorHAnsi"/>
                <w:sz w:val="20"/>
              </w:rPr>
            </w:pPr>
            <w:r w:rsidRPr="00CD6CAC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3760" w:type="dxa"/>
          </w:tcPr>
          <w:p w:rsidR="00A607DD" w:rsidRDefault="00A607DD" w:rsidP="00A607DD">
            <w:r>
              <w:rPr>
                <w:rFonts w:asciiTheme="minorHAnsi" w:hAnsiTheme="minorHAnsi" w:cstheme="minorHAnsi"/>
                <w:sz w:val="20"/>
              </w:rPr>
              <w:t>Kontener jezdny (na kółkach)</w:t>
            </w:r>
          </w:p>
          <w:p w:rsidR="00A607DD" w:rsidRDefault="00A607DD" w:rsidP="00A607DD">
            <w:r>
              <w:rPr>
                <w:rFonts w:asciiTheme="minorHAnsi" w:hAnsiTheme="minorHAnsi" w:cstheme="minorHAnsi"/>
                <w:sz w:val="20"/>
              </w:rPr>
              <w:t>- 3 szuflady z zamkiem centralnym</w:t>
            </w:r>
          </w:p>
        </w:tc>
        <w:tc>
          <w:tcPr>
            <w:tcW w:w="1430" w:type="dxa"/>
          </w:tcPr>
          <w:p w:rsidR="00A607DD" w:rsidRPr="00CD6CAC" w:rsidRDefault="00A607DD" w:rsidP="00A607D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5" w:type="dxa"/>
          </w:tcPr>
          <w:p w:rsidR="00A607DD" w:rsidRPr="00CD6CAC" w:rsidRDefault="00A607DD" w:rsidP="00A607D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607DD" w:rsidRPr="00CD6CAC" w:rsidTr="00F216DD">
        <w:tc>
          <w:tcPr>
            <w:tcW w:w="562" w:type="dxa"/>
          </w:tcPr>
          <w:p w:rsidR="00A607DD" w:rsidRPr="00CD6CAC" w:rsidRDefault="00A607DD" w:rsidP="00A607DD">
            <w:pPr>
              <w:rPr>
                <w:rFonts w:asciiTheme="minorHAnsi" w:hAnsiTheme="minorHAnsi" w:cstheme="minorHAnsi"/>
                <w:sz w:val="20"/>
              </w:rPr>
            </w:pPr>
            <w:r w:rsidRPr="00CD6CAC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3760" w:type="dxa"/>
          </w:tcPr>
          <w:p w:rsidR="00A607DD" w:rsidRDefault="00A607DD" w:rsidP="00A607DD">
            <w:r>
              <w:rPr>
                <w:rFonts w:asciiTheme="minorHAnsi" w:hAnsiTheme="minorHAnsi" w:cstheme="minorHAnsi"/>
                <w:sz w:val="20"/>
              </w:rPr>
              <w:t>Regał otwarty na nóżkach</w:t>
            </w:r>
          </w:p>
          <w:p w:rsidR="00A607DD" w:rsidRDefault="00A607DD" w:rsidP="00A607DD">
            <w:r>
              <w:rPr>
                <w:rFonts w:asciiTheme="minorHAnsi" w:hAnsiTheme="minorHAnsi" w:cstheme="minorHAnsi"/>
                <w:sz w:val="20"/>
              </w:rPr>
              <w:t>- 5 półek</w:t>
            </w:r>
          </w:p>
        </w:tc>
        <w:tc>
          <w:tcPr>
            <w:tcW w:w="1430" w:type="dxa"/>
          </w:tcPr>
          <w:p w:rsidR="00A607DD" w:rsidRPr="00CD6CAC" w:rsidRDefault="00A607DD" w:rsidP="00A607D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5" w:type="dxa"/>
          </w:tcPr>
          <w:p w:rsidR="00A607DD" w:rsidRPr="00CD6CAC" w:rsidRDefault="00A607DD" w:rsidP="00A607D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607DD" w:rsidRPr="00CD6CAC" w:rsidTr="00F216DD">
        <w:tc>
          <w:tcPr>
            <w:tcW w:w="562" w:type="dxa"/>
          </w:tcPr>
          <w:p w:rsidR="00A607DD" w:rsidRPr="00CD6CAC" w:rsidRDefault="00A607DD" w:rsidP="00A607DD">
            <w:pPr>
              <w:rPr>
                <w:rFonts w:asciiTheme="minorHAnsi" w:hAnsiTheme="minorHAnsi" w:cstheme="minorHAnsi"/>
                <w:sz w:val="20"/>
              </w:rPr>
            </w:pPr>
            <w:r w:rsidRPr="00CD6CAC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3760" w:type="dxa"/>
          </w:tcPr>
          <w:p w:rsidR="00A607DD" w:rsidRDefault="00A607DD" w:rsidP="00A607DD">
            <w:r>
              <w:rPr>
                <w:rFonts w:asciiTheme="minorHAnsi" w:hAnsiTheme="minorHAnsi" w:cstheme="minorHAnsi"/>
                <w:sz w:val="20"/>
              </w:rPr>
              <w:t>Szafka gospodarcza na nóżkach</w:t>
            </w:r>
          </w:p>
          <w:p w:rsidR="00A607DD" w:rsidRDefault="00A607DD" w:rsidP="00A607DD">
            <w:r>
              <w:rPr>
                <w:rFonts w:asciiTheme="minorHAnsi" w:hAnsiTheme="minorHAnsi" w:cstheme="minorHAnsi"/>
                <w:sz w:val="20"/>
              </w:rPr>
              <w:t>- 1 szuflada z zamkiem</w:t>
            </w:r>
          </w:p>
          <w:p w:rsidR="00A607DD" w:rsidRDefault="00A607DD" w:rsidP="00A607DD">
            <w:r>
              <w:rPr>
                <w:rFonts w:asciiTheme="minorHAnsi" w:hAnsiTheme="minorHAnsi" w:cstheme="minorHAnsi"/>
                <w:sz w:val="20"/>
              </w:rPr>
              <w:t>- 1 półka z zamkiem</w:t>
            </w:r>
          </w:p>
        </w:tc>
        <w:tc>
          <w:tcPr>
            <w:tcW w:w="1430" w:type="dxa"/>
          </w:tcPr>
          <w:p w:rsidR="00A607DD" w:rsidRPr="00CD6CAC" w:rsidRDefault="00A607DD" w:rsidP="00A607D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5" w:type="dxa"/>
          </w:tcPr>
          <w:p w:rsidR="00A607DD" w:rsidRPr="00CD6CAC" w:rsidRDefault="00A607DD" w:rsidP="00A607D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607DD" w:rsidRPr="00CD6CAC" w:rsidTr="00F216DD">
        <w:tc>
          <w:tcPr>
            <w:tcW w:w="562" w:type="dxa"/>
          </w:tcPr>
          <w:p w:rsidR="00A607DD" w:rsidRPr="00CD6CAC" w:rsidRDefault="00A607DD" w:rsidP="00A607DD">
            <w:pPr>
              <w:rPr>
                <w:rFonts w:asciiTheme="minorHAnsi" w:hAnsiTheme="minorHAnsi" w:cstheme="minorHAnsi"/>
                <w:sz w:val="20"/>
              </w:rPr>
            </w:pPr>
            <w:r w:rsidRPr="00CD6CAC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3760" w:type="dxa"/>
          </w:tcPr>
          <w:p w:rsidR="00A607DD" w:rsidRDefault="00A607DD" w:rsidP="00A607DD">
            <w:r>
              <w:rPr>
                <w:rFonts w:asciiTheme="minorHAnsi" w:hAnsiTheme="minorHAnsi" w:cstheme="minorHAnsi"/>
                <w:sz w:val="20"/>
              </w:rPr>
              <w:t>Szafka pod zlewozmywak na nóżkach</w:t>
            </w:r>
          </w:p>
          <w:p w:rsidR="00A607DD" w:rsidRDefault="00A607DD" w:rsidP="00A607DD">
            <w:r>
              <w:rPr>
                <w:rFonts w:asciiTheme="minorHAnsi" w:hAnsiTheme="minorHAnsi" w:cstheme="minorHAnsi"/>
                <w:sz w:val="20"/>
              </w:rPr>
              <w:t>- dwudrzwiowa</w:t>
            </w:r>
          </w:p>
        </w:tc>
        <w:tc>
          <w:tcPr>
            <w:tcW w:w="1430" w:type="dxa"/>
          </w:tcPr>
          <w:p w:rsidR="00A607DD" w:rsidRPr="00CD6CAC" w:rsidRDefault="00A607DD" w:rsidP="00A607D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5" w:type="dxa"/>
          </w:tcPr>
          <w:p w:rsidR="00A607DD" w:rsidRPr="00CD6CAC" w:rsidRDefault="00A607DD" w:rsidP="00A607D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607DD" w:rsidRPr="00CD6CAC" w:rsidTr="00F216DD">
        <w:tc>
          <w:tcPr>
            <w:tcW w:w="562" w:type="dxa"/>
          </w:tcPr>
          <w:p w:rsidR="00A607DD" w:rsidRPr="00CD6CAC" w:rsidRDefault="00A607DD" w:rsidP="00A607DD">
            <w:pPr>
              <w:rPr>
                <w:rFonts w:asciiTheme="minorHAnsi" w:hAnsiTheme="minorHAnsi" w:cstheme="minorHAnsi"/>
                <w:sz w:val="20"/>
              </w:rPr>
            </w:pPr>
            <w:r w:rsidRPr="00CD6CAC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3760" w:type="dxa"/>
          </w:tcPr>
          <w:p w:rsidR="00A607DD" w:rsidRDefault="00A607DD" w:rsidP="00A607DD">
            <w:r>
              <w:rPr>
                <w:rFonts w:asciiTheme="minorHAnsi" w:hAnsiTheme="minorHAnsi" w:cstheme="minorHAnsi"/>
                <w:sz w:val="20"/>
              </w:rPr>
              <w:t>Szafka pod umywalkę na nóżkach</w:t>
            </w:r>
          </w:p>
          <w:p w:rsidR="00A607DD" w:rsidRDefault="00A607DD" w:rsidP="00A607DD">
            <w:r>
              <w:rPr>
                <w:rFonts w:asciiTheme="minorHAnsi" w:hAnsiTheme="minorHAnsi" w:cstheme="minorHAnsi"/>
                <w:sz w:val="20"/>
              </w:rPr>
              <w:t>- jednodrzwiowa</w:t>
            </w:r>
          </w:p>
        </w:tc>
        <w:tc>
          <w:tcPr>
            <w:tcW w:w="1430" w:type="dxa"/>
          </w:tcPr>
          <w:p w:rsidR="00A607DD" w:rsidRPr="00CD6CAC" w:rsidRDefault="00A607DD" w:rsidP="00A607D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5" w:type="dxa"/>
          </w:tcPr>
          <w:p w:rsidR="00A607DD" w:rsidRPr="00CD6CAC" w:rsidRDefault="00A607DD" w:rsidP="00A607D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607DD" w:rsidRPr="00CD6CAC" w:rsidTr="00F216DD">
        <w:tc>
          <w:tcPr>
            <w:tcW w:w="562" w:type="dxa"/>
          </w:tcPr>
          <w:p w:rsidR="00A607DD" w:rsidRPr="00CD6CAC" w:rsidRDefault="00A607DD" w:rsidP="00A607DD">
            <w:pPr>
              <w:rPr>
                <w:rFonts w:asciiTheme="minorHAnsi" w:hAnsiTheme="minorHAnsi" w:cstheme="minorHAnsi"/>
                <w:sz w:val="20"/>
              </w:rPr>
            </w:pPr>
            <w:r w:rsidRPr="00CD6CAC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3760" w:type="dxa"/>
          </w:tcPr>
          <w:p w:rsidR="00A607DD" w:rsidRDefault="00A607DD" w:rsidP="00A607DD">
            <w:r>
              <w:rPr>
                <w:rFonts w:asciiTheme="minorHAnsi" w:hAnsiTheme="minorHAnsi" w:cstheme="minorHAnsi"/>
                <w:sz w:val="20"/>
              </w:rPr>
              <w:t>Słupek otwarty z półkami na nóżkach</w:t>
            </w:r>
          </w:p>
          <w:p w:rsidR="00A607DD" w:rsidRDefault="00A607DD" w:rsidP="00A607DD">
            <w:r>
              <w:rPr>
                <w:rFonts w:asciiTheme="minorHAnsi" w:hAnsiTheme="minorHAnsi" w:cstheme="minorHAnsi"/>
                <w:sz w:val="20"/>
              </w:rPr>
              <w:t>- 5 półek</w:t>
            </w:r>
          </w:p>
        </w:tc>
        <w:tc>
          <w:tcPr>
            <w:tcW w:w="1430" w:type="dxa"/>
          </w:tcPr>
          <w:p w:rsidR="00A607DD" w:rsidRPr="00CD6CAC" w:rsidRDefault="00A607DD" w:rsidP="00A607D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5" w:type="dxa"/>
          </w:tcPr>
          <w:p w:rsidR="00A607DD" w:rsidRPr="00CD6CAC" w:rsidRDefault="00A607DD" w:rsidP="00A607D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607DD" w:rsidRPr="00CD6CAC" w:rsidTr="00F216DD">
        <w:tc>
          <w:tcPr>
            <w:tcW w:w="562" w:type="dxa"/>
          </w:tcPr>
          <w:p w:rsidR="00A607DD" w:rsidRPr="00CD6CAC" w:rsidRDefault="00A607DD" w:rsidP="00A607DD">
            <w:pPr>
              <w:rPr>
                <w:rFonts w:asciiTheme="minorHAnsi" w:hAnsiTheme="minorHAnsi" w:cstheme="minorHAnsi"/>
                <w:sz w:val="20"/>
              </w:rPr>
            </w:pPr>
            <w:r w:rsidRPr="00CD6CAC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3760" w:type="dxa"/>
          </w:tcPr>
          <w:p w:rsidR="00A607DD" w:rsidRDefault="00A607DD" w:rsidP="00A607DD">
            <w:r>
              <w:rPr>
                <w:rFonts w:asciiTheme="minorHAnsi" w:hAnsiTheme="minorHAnsi" w:cstheme="minorHAnsi"/>
                <w:sz w:val="20"/>
              </w:rPr>
              <w:t xml:space="preserve">Blat laminowany grubość 38mm </w:t>
            </w:r>
          </w:p>
        </w:tc>
        <w:tc>
          <w:tcPr>
            <w:tcW w:w="1430" w:type="dxa"/>
          </w:tcPr>
          <w:p w:rsidR="00A607DD" w:rsidRPr="00CD6CAC" w:rsidRDefault="00A607DD" w:rsidP="00A607D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5" w:type="dxa"/>
          </w:tcPr>
          <w:p w:rsidR="00A607DD" w:rsidRPr="00CD6CAC" w:rsidRDefault="00A607DD" w:rsidP="00A607DD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0E5362" w:rsidRPr="00DA1035" w:rsidRDefault="000E5362" w:rsidP="00A607DD">
      <w:pPr>
        <w:tabs>
          <w:tab w:val="left" w:pos="360"/>
        </w:tabs>
        <w:spacing w:after="0" w:line="276" w:lineRule="auto"/>
        <w:rPr>
          <w:rFonts w:asciiTheme="minorHAnsi" w:hAnsiTheme="minorHAnsi" w:cstheme="minorHAnsi"/>
          <w:b/>
        </w:rPr>
      </w:pPr>
    </w:p>
    <w:p w:rsidR="00234415" w:rsidRPr="00DA1035" w:rsidRDefault="00234415" w:rsidP="00C27D0A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  <w:b/>
        </w:rPr>
        <w:t>§ 3</w:t>
      </w:r>
    </w:p>
    <w:p w:rsidR="00234415" w:rsidRPr="00DA1035" w:rsidRDefault="00234415" w:rsidP="00C27D0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Wykonawca zobowiązuje się do:</w:t>
      </w:r>
    </w:p>
    <w:p w:rsidR="00F216DD" w:rsidRPr="00F216DD" w:rsidRDefault="00590784" w:rsidP="00C27D0A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360" w:lineRule="auto"/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1. </w:t>
      </w:r>
      <w:r w:rsidR="00F216DD" w:rsidRPr="00F216D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Wykonania</w:t>
      </w:r>
      <w:r w:rsidR="00F216D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pojedyn</w:t>
      </w:r>
      <w:r w:rsidR="00F216DD" w:rsidRPr="00F216D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czego zamówienia w terminie: </w:t>
      </w:r>
    </w:p>
    <w:p w:rsidR="00F216DD" w:rsidRDefault="00F216DD" w:rsidP="00C27D0A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 zamówieniu do 1 tysiąca zł – termin wykonania do </w:t>
      </w:r>
      <w:r w:rsidR="0008507E">
        <w:rPr>
          <w:rFonts w:asciiTheme="minorHAnsi" w:hAnsiTheme="minorHAnsi" w:cstheme="minorHAnsi"/>
        </w:rPr>
        <w:t>14</w:t>
      </w:r>
      <w:r>
        <w:rPr>
          <w:rFonts w:asciiTheme="minorHAnsi" w:hAnsiTheme="minorHAnsi" w:cstheme="minorHAnsi"/>
        </w:rPr>
        <w:t xml:space="preserve"> dni</w:t>
      </w:r>
    </w:p>
    <w:p w:rsidR="00F216DD" w:rsidRPr="007E383A" w:rsidRDefault="00F216DD" w:rsidP="00C27D0A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 zamówieniu powyżej 1 tysiąca zł – termin wykonania do </w:t>
      </w:r>
      <w:r w:rsidR="0008507E">
        <w:rPr>
          <w:rFonts w:asciiTheme="minorHAnsi" w:hAnsiTheme="minorHAnsi" w:cstheme="minorHAnsi"/>
        </w:rPr>
        <w:t>21</w:t>
      </w:r>
      <w:r>
        <w:rPr>
          <w:rFonts w:asciiTheme="minorHAnsi" w:hAnsiTheme="minorHAnsi" w:cstheme="minorHAnsi"/>
        </w:rPr>
        <w:t xml:space="preserve"> dni</w:t>
      </w:r>
    </w:p>
    <w:p w:rsidR="00F216DD" w:rsidRPr="00A607DD" w:rsidRDefault="00590784" w:rsidP="00C27D0A">
      <w:pPr>
        <w:pStyle w:val="Standard"/>
        <w:tabs>
          <w:tab w:val="left" w:pos="118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234415" w:rsidRPr="00DA1035">
        <w:rPr>
          <w:rFonts w:asciiTheme="minorHAnsi" w:hAnsiTheme="minorHAnsi" w:cstheme="minorHAnsi"/>
          <w:sz w:val="22"/>
          <w:szCs w:val="22"/>
        </w:rPr>
        <w:t xml:space="preserve">Uzgodnienia dokładnego terminu </w:t>
      </w:r>
      <w:r w:rsidR="00F216DD">
        <w:rPr>
          <w:rFonts w:asciiTheme="minorHAnsi" w:hAnsiTheme="minorHAnsi" w:cstheme="minorHAnsi"/>
          <w:sz w:val="22"/>
          <w:szCs w:val="22"/>
        </w:rPr>
        <w:t xml:space="preserve">dostawy i montażu </w:t>
      </w:r>
      <w:r w:rsidR="00234415" w:rsidRPr="00DA1035">
        <w:rPr>
          <w:rFonts w:asciiTheme="minorHAnsi" w:hAnsiTheme="minorHAnsi" w:cstheme="minorHAnsi"/>
          <w:sz w:val="22"/>
          <w:szCs w:val="22"/>
        </w:rPr>
        <w:t xml:space="preserve">z Bartoszem Zachara – Dział Zaopatrzenia, tel. </w:t>
      </w:r>
      <w:r w:rsidR="00234415" w:rsidRPr="00DA103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32 67 40 365</w:t>
      </w:r>
      <w:r w:rsidR="00234415" w:rsidRPr="00DA1035">
        <w:rPr>
          <w:rFonts w:asciiTheme="minorHAnsi" w:hAnsiTheme="minorHAnsi" w:cstheme="minorHAnsi"/>
          <w:sz w:val="22"/>
          <w:szCs w:val="22"/>
        </w:rPr>
        <w:t>.</w:t>
      </w:r>
    </w:p>
    <w:p w:rsidR="00234415" w:rsidRPr="00DA1035" w:rsidRDefault="00234415" w:rsidP="00C27D0A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  <w:b/>
        </w:rPr>
        <w:t>§ 4</w:t>
      </w:r>
    </w:p>
    <w:p w:rsidR="00234415" w:rsidRPr="00DA1035" w:rsidRDefault="00234415" w:rsidP="00C27D0A">
      <w:pPr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 xml:space="preserve">Warunkiem odbioru przedmiotu dostawy będzie potwierdzenie kompletności dostawy zgodnie z zapisami w zał. nr </w:t>
      </w:r>
      <w:r w:rsidR="000A75E1">
        <w:rPr>
          <w:rFonts w:asciiTheme="minorHAnsi" w:hAnsiTheme="minorHAnsi" w:cstheme="minorHAnsi"/>
        </w:rPr>
        <w:t>1</w:t>
      </w:r>
      <w:r w:rsidRPr="00DA1035">
        <w:rPr>
          <w:rFonts w:asciiTheme="minorHAnsi" w:hAnsiTheme="minorHAnsi" w:cstheme="minorHAnsi"/>
        </w:rPr>
        <w:t xml:space="preserve"> do umowy.</w:t>
      </w:r>
    </w:p>
    <w:p w:rsidR="00234415" w:rsidRPr="00DA1035" w:rsidRDefault="00234415" w:rsidP="00C27D0A">
      <w:pPr>
        <w:numPr>
          <w:ilvl w:val="1"/>
          <w:numId w:val="2"/>
        </w:numPr>
        <w:spacing w:after="0" w:line="360" w:lineRule="auto"/>
        <w:ind w:left="340"/>
        <w:jc w:val="both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Potwierdzenie, o którym mowa w ust. 1 nastąpi w formie protokołu zdawczo - odbi</w:t>
      </w:r>
      <w:r w:rsidR="000E5362" w:rsidRPr="00DA1035">
        <w:rPr>
          <w:rFonts w:asciiTheme="minorHAnsi" w:hAnsiTheme="minorHAnsi" w:cstheme="minorHAnsi"/>
        </w:rPr>
        <w:t>orczego z dostawy</w:t>
      </w:r>
      <w:r w:rsidRPr="00DA1035">
        <w:rPr>
          <w:rFonts w:asciiTheme="minorHAnsi" w:hAnsiTheme="minorHAnsi" w:cstheme="minorHAnsi"/>
        </w:rPr>
        <w:t xml:space="preserve"> i odbioru sprzętu podpisanego przez osoby upoważnione przez Zamawiającego oraz Wykonawcę.</w:t>
      </w:r>
    </w:p>
    <w:p w:rsidR="00234415" w:rsidRPr="00DA1035" w:rsidRDefault="00234415" w:rsidP="00C27D0A">
      <w:pPr>
        <w:numPr>
          <w:ilvl w:val="1"/>
          <w:numId w:val="2"/>
        </w:numPr>
        <w:tabs>
          <w:tab w:val="left" w:pos="1440"/>
        </w:tabs>
        <w:spacing w:after="0" w:line="360" w:lineRule="auto"/>
        <w:ind w:left="340"/>
        <w:jc w:val="both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Data protokolarnego odbioru przedmiotu umowy rozpoczyna bieg okresu gwarancji.</w:t>
      </w:r>
    </w:p>
    <w:p w:rsidR="00234415" w:rsidRPr="00DA1035" w:rsidRDefault="00234415" w:rsidP="00C27D0A">
      <w:pPr>
        <w:numPr>
          <w:ilvl w:val="1"/>
          <w:numId w:val="2"/>
        </w:numPr>
        <w:tabs>
          <w:tab w:val="left" w:pos="1440"/>
        </w:tabs>
        <w:spacing w:after="0" w:line="360" w:lineRule="auto"/>
        <w:ind w:left="340"/>
        <w:jc w:val="both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Protokół potwierdzający kompletność dostawy jest podstawą wystawienia przez Wykonawcę faktury.</w:t>
      </w:r>
    </w:p>
    <w:p w:rsidR="00234415" w:rsidRPr="00DA1035" w:rsidRDefault="00234415" w:rsidP="00C27D0A">
      <w:pPr>
        <w:numPr>
          <w:ilvl w:val="1"/>
          <w:numId w:val="2"/>
        </w:numPr>
        <w:tabs>
          <w:tab w:val="left" w:pos="1440"/>
        </w:tabs>
        <w:spacing w:after="0" w:line="360" w:lineRule="auto"/>
        <w:ind w:left="340"/>
        <w:jc w:val="both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 xml:space="preserve">Przedmiot dostawy na fakturze ma być określony zgodnie z § </w:t>
      </w:r>
      <w:r w:rsidR="000A75E1">
        <w:rPr>
          <w:rFonts w:asciiTheme="minorHAnsi" w:hAnsiTheme="minorHAnsi" w:cstheme="minorHAnsi"/>
        </w:rPr>
        <w:t>2</w:t>
      </w:r>
      <w:r w:rsidRPr="00DA1035">
        <w:rPr>
          <w:rFonts w:asciiTheme="minorHAnsi" w:hAnsiTheme="minorHAnsi" w:cstheme="minorHAnsi"/>
        </w:rPr>
        <w:t>.</w:t>
      </w:r>
    </w:p>
    <w:p w:rsidR="00234415" w:rsidRPr="00DA1035" w:rsidRDefault="00234415" w:rsidP="00C27D0A">
      <w:pPr>
        <w:numPr>
          <w:ilvl w:val="1"/>
          <w:numId w:val="2"/>
        </w:numPr>
        <w:suppressAutoHyphens w:val="0"/>
        <w:spacing w:after="0" w:line="360" w:lineRule="auto"/>
        <w:ind w:left="340"/>
        <w:jc w:val="both"/>
        <w:rPr>
          <w:rFonts w:asciiTheme="minorHAnsi" w:hAnsiTheme="minorHAnsi" w:cstheme="minorHAnsi"/>
          <w:kern w:val="3"/>
          <w:lang w:eastAsia="pl-PL"/>
        </w:rPr>
      </w:pPr>
      <w:r w:rsidRPr="00DA1035">
        <w:rPr>
          <w:rFonts w:asciiTheme="minorHAnsi" w:hAnsiTheme="minorHAnsi" w:cstheme="minorHAnsi"/>
        </w:rPr>
        <w:t xml:space="preserve">Za realizację umowy po stronie Zamawiającego odpowiedzialny jest </w:t>
      </w:r>
      <w:r w:rsidRPr="00DA1035">
        <w:rPr>
          <w:rFonts w:asciiTheme="minorHAnsi" w:hAnsiTheme="minorHAnsi" w:cstheme="minorHAnsi"/>
          <w:kern w:val="3"/>
          <w:lang w:eastAsia="pl-PL"/>
        </w:rPr>
        <w:t>Bartosz Zachara – Kierownik Działu Zaopatrzenia, tel. 32 64 40 3</w:t>
      </w:r>
      <w:r w:rsidR="008E51C8" w:rsidRPr="00DA1035">
        <w:rPr>
          <w:rFonts w:asciiTheme="minorHAnsi" w:hAnsiTheme="minorHAnsi" w:cstheme="minorHAnsi"/>
          <w:kern w:val="3"/>
          <w:lang w:eastAsia="pl-PL"/>
        </w:rPr>
        <w:t>65</w:t>
      </w:r>
      <w:r w:rsidRPr="00DA1035">
        <w:rPr>
          <w:rFonts w:asciiTheme="minorHAnsi" w:hAnsiTheme="minorHAnsi" w:cstheme="minorHAnsi"/>
          <w:kern w:val="3"/>
          <w:lang w:eastAsia="pl-PL"/>
        </w:rPr>
        <w:t>.</w:t>
      </w:r>
    </w:p>
    <w:p w:rsidR="00C34B18" w:rsidRPr="00C27D0A" w:rsidRDefault="00234415" w:rsidP="00C27D0A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eastAsia="Tahoma" w:hAnsiTheme="minorHAnsi" w:cstheme="minorHAnsi"/>
          <w:kern w:val="1"/>
          <w:sz w:val="22"/>
          <w:szCs w:val="22"/>
          <w:lang w:eastAsia="hi-IN" w:bidi="hi-IN"/>
        </w:rPr>
      </w:pPr>
      <w:r w:rsidRPr="00DA1035">
        <w:rPr>
          <w:rFonts w:asciiTheme="minorHAnsi" w:hAnsiTheme="minorHAnsi" w:cstheme="minorHAnsi"/>
          <w:sz w:val="22"/>
          <w:szCs w:val="22"/>
        </w:rPr>
        <w:t>Za realizację umowy po stronie Wykonawcy odpowiedzialny jest ……………………………………., tel.  ………………, e-</w:t>
      </w:r>
      <w:r w:rsidR="008E51C8" w:rsidRPr="00DA1035">
        <w:rPr>
          <w:rFonts w:asciiTheme="minorHAnsi" w:hAnsiTheme="minorHAnsi" w:cstheme="minorHAnsi"/>
          <w:sz w:val="22"/>
          <w:szCs w:val="22"/>
        </w:rPr>
        <w:t>m</w:t>
      </w:r>
      <w:r w:rsidRPr="00DA1035">
        <w:rPr>
          <w:rFonts w:asciiTheme="minorHAnsi" w:hAnsiTheme="minorHAnsi" w:cstheme="minorHAnsi"/>
          <w:sz w:val="22"/>
          <w:szCs w:val="22"/>
        </w:rPr>
        <w:t>ail …………………………………………………..</w:t>
      </w:r>
    </w:p>
    <w:p w:rsidR="00234415" w:rsidRPr="00DA1035" w:rsidRDefault="00234415" w:rsidP="00C27D0A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  <w:b/>
        </w:rPr>
        <w:lastRenderedPageBreak/>
        <w:t>§ 5</w:t>
      </w:r>
    </w:p>
    <w:p w:rsidR="00234415" w:rsidRPr="00DA1035" w:rsidRDefault="00234415" w:rsidP="00C27D0A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 xml:space="preserve">Zapłata należności za dostarczony przedmiot umowy nastąpi przelewem w terminie do </w:t>
      </w:r>
      <w:r w:rsidR="00590784">
        <w:rPr>
          <w:rFonts w:asciiTheme="minorHAnsi" w:hAnsiTheme="minorHAnsi" w:cstheme="minorHAnsi"/>
        </w:rPr>
        <w:t>30</w:t>
      </w:r>
      <w:r w:rsidRPr="00DA1035">
        <w:rPr>
          <w:rFonts w:asciiTheme="minorHAnsi" w:hAnsiTheme="minorHAnsi" w:cstheme="minorHAnsi"/>
        </w:rPr>
        <w:t xml:space="preserve"> dni od dnia dostarczenia prawidłowo wystawionej faktury VAT, na n</w:t>
      </w:r>
      <w:r w:rsidR="003F77EF" w:rsidRPr="00DA1035">
        <w:rPr>
          <w:rFonts w:asciiTheme="minorHAnsi" w:hAnsiTheme="minorHAnsi" w:cstheme="minorHAnsi"/>
        </w:rPr>
        <w:t>ume</w:t>
      </w:r>
      <w:r w:rsidRPr="00DA1035">
        <w:rPr>
          <w:rFonts w:asciiTheme="minorHAnsi" w:hAnsiTheme="minorHAnsi" w:cstheme="minorHAnsi"/>
        </w:rPr>
        <w:t>r konta wskazany na fakturze.</w:t>
      </w:r>
    </w:p>
    <w:p w:rsidR="00234415" w:rsidRPr="00DA1035" w:rsidRDefault="00234415" w:rsidP="00C27D0A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Za datę zapłaty uważa się datę obciążenia rachunku bankowego Zamawiającego.</w:t>
      </w:r>
    </w:p>
    <w:p w:rsidR="00C27D0A" w:rsidRPr="00DA1035" w:rsidRDefault="00C27D0A" w:rsidP="00C27D0A">
      <w:pPr>
        <w:spacing w:after="0" w:line="360" w:lineRule="auto"/>
        <w:rPr>
          <w:rFonts w:asciiTheme="minorHAnsi" w:hAnsiTheme="minorHAnsi" w:cstheme="minorHAnsi"/>
          <w:b/>
        </w:rPr>
      </w:pPr>
    </w:p>
    <w:p w:rsidR="00234415" w:rsidRPr="00DA1035" w:rsidRDefault="00234415" w:rsidP="00C27D0A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  <w:b/>
        </w:rPr>
        <w:t>§ 6</w:t>
      </w:r>
    </w:p>
    <w:p w:rsidR="00234415" w:rsidRPr="00DA1035" w:rsidRDefault="00234415" w:rsidP="00C27D0A">
      <w:pPr>
        <w:pStyle w:val="Tekstpodstawowy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A1035">
        <w:rPr>
          <w:rFonts w:asciiTheme="minorHAnsi" w:hAnsiTheme="minorHAnsi" w:cstheme="minorHAnsi"/>
          <w:sz w:val="22"/>
          <w:szCs w:val="22"/>
        </w:rPr>
        <w:t xml:space="preserve">Zamawiający zobowiązuje się odebrać przedmiot dostawy oraz zapłacić wynagrodzenie określone </w:t>
      </w:r>
      <w:r w:rsidRPr="00DA1035">
        <w:rPr>
          <w:rFonts w:asciiTheme="minorHAnsi" w:hAnsiTheme="minorHAnsi" w:cstheme="minorHAnsi"/>
          <w:sz w:val="22"/>
          <w:szCs w:val="22"/>
        </w:rPr>
        <w:br/>
        <w:t>w § 2 niniejszej umowy.</w:t>
      </w:r>
    </w:p>
    <w:p w:rsidR="00234415" w:rsidRPr="00DA1035" w:rsidRDefault="00234415" w:rsidP="00C27D0A">
      <w:pPr>
        <w:pStyle w:val="Tekstpodstawowy"/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DA1035">
        <w:rPr>
          <w:rFonts w:asciiTheme="minorHAnsi" w:hAnsiTheme="minorHAnsi" w:cstheme="minorHAnsi"/>
          <w:sz w:val="22"/>
          <w:szCs w:val="22"/>
        </w:rPr>
        <w:t>Wynagrodzenie określone w § 2</w:t>
      </w:r>
      <w:r w:rsidRPr="00DA10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A1035">
        <w:rPr>
          <w:rFonts w:asciiTheme="minorHAnsi" w:hAnsiTheme="minorHAnsi" w:cstheme="minorHAnsi"/>
          <w:sz w:val="22"/>
          <w:szCs w:val="22"/>
        </w:rPr>
        <w:t>wyczerpuje w całości zobowiązania finansowe Zamawiającego względem Wykonawcy wynikające z niniejszej umowy.</w:t>
      </w:r>
    </w:p>
    <w:p w:rsidR="00234415" w:rsidRPr="00DA1035" w:rsidRDefault="00234415" w:rsidP="00C27D0A">
      <w:pPr>
        <w:pStyle w:val="Tekstpodstawowy"/>
        <w:tabs>
          <w:tab w:val="left" w:pos="360"/>
        </w:tabs>
        <w:spacing w:line="360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DA1035">
        <w:rPr>
          <w:rFonts w:asciiTheme="minorHAnsi" w:hAnsiTheme="minorHAnsi" w:cstheme="minorHAnsi"/>
          <w:b/>
          <w:sz w:val="22"/>
          <w:szCs w:val="22"/>
        </w:rPr>
        <w:t>§ 7</w:t>
      </w:r>
    </w:p>
    <w:p w:rsidR="00234415" w:rsidRPr="00DA1035" w:rsidRDefault="00234415" w:rsidP="00C27D0A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1035">
        <w:rPr>
          <w:rFonts w:asciiTheme="minorHAnsi" w:hAnsiTheme="minorHAnsi" w:cstheme="minorHAnsi"/>
          <w:sz w:val="22"/>
          <w:szCs w:val="22"/>
        </w:rPr>
        <w:t>Wykonawca gwarantuje, że dostarczony przedmiot dostawy jest w całości zgodny z przedstawioną ofertą.</w:t>
      </w:r>
    </w:p>
    <w:p w:rsidR="00234415" w:rsidRPr="00DA1035" w:rsidRDefault="00234415" w:rsidP="00C27D0A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1035">
        <w:rPr>
          <w:rFonts w:asciiTheme="minorHAnsi" w:hAnsiTheme="minorHAnsi" w:cstheme="minorHAnsi"/>
          <w:sz w:val="22"/>
          <w:szCs w:val="22"/>
        </w:rPr>
        <w:t xml:space="preserve">Wykonawca zapewnia Zamawiającemu należytą jakość i sprawne działanie przedmiotu dostawy, przy założeniu jego użytkowania zgodnie z przeznaczeniem i zasadami określonymi w instrukcji obsługi. </w:t>
      </w:r>
    </w:p>
    <w:p w:rsidR="00234415" w:rsidRPr="00DA1035" w:rsidRDefault="00234415" w:rsidP="00C27D0A">
      <w:pPr>
        <w:pStyle w:val="Tekstpodstawowy"/>
        <w:numPr>
          <w:ilvl w:val="0"/>
          <w:numId w:val="1"/>
        </w:numPr>
        <w:tabs>
          <w:tab w:val="left" w:pos="4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1035">
        <w:rPr>
          <w:rFonts w:asciiTheme="minorHAnsi" w:hAnsiTheme="minorHAnsi" w:cstheme="minorHAnsi"/>
          <w:sz w:val="22"/>
          <w:szCs w:val="22"/>
        </w:rPr>
        <w:t>Wykonawca udziela gwarancji na cały przedmiot dostawy zgodnie z formularzem asortymentowo-cenowym tj. ……………… miesięcy</w:t>
      </w:r>
      <w:r w:rsidR="00C5450A" w:rsidRPr="00DA1035">
        <w:rPr>
          <w:rFonts w:asciiTheme="minorHAnsi" w:hAnsiTheme="minorHAnsi" w:cstheme="minorHAnsi"/>
          <w:sz w:val="22"/>
          <w:szCs w:val="22"/>
        </w:rPr>
        <w:t xml:space="preserve"> (zgodnie z ofertą)</w:t>
      </w:r>
      <w:r w:rsidRPr="00DA1035">
        <w:rPr>
          <w:rFonts w:asciiTheme="minorHAnsi" w:hAnsiTheme="minorHAnsi" w:cstheme="minorHAnsi"/>
          <w:sz w:val="22"/>
          <w:szCs w:val="22"/>
        </w:rPr>
        <w:t>.</w:t>
      </w:r>
    </w:p>
    <w:p w:rsidR="00234415" w:rsidRPr="00DA1035" w:rsidRDefault="00234415" w:rsidP="00C27D0A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1035">
        <w:rPr>
          <w:rFonts w:asciiTheme="minorHAnsi" w:hAnsiTheme="minorHAnsi" w:cstheme="minorHAnsi"/>
          <w:sz w:val="22"/>
          <w:szCs w:val="22"/>
        </w:rPr>
        <w:t xml:space="preserve">Ewentualny koszt transportu przedmiotu dostawy do i z serwisu w okresie gwarancji ponosi Wykonawca. Wykonawca zabezpiecza transport w obie strony. </w:t>
      </w:r>
    </w:p>
    <w:p w:rsidR="00234415" w:rsidRPr="00DA1035" w:rsidRDefault="00234415" w:rsidP="00C27D0A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1035">
        <w:rPr>
          <w:rFonts w:asciiTheme="minorHAnsi" w:hAnsiTheme="minorHAnsi" w:cstheme="minorHAnsi"/>
          <w:sz w:val="22"/>
          <w:szCs w:val="22"/>
        </w:rPr>
        <w:t>Dojazd serwisu w ramach gwarancji nastąpi na koszt Wykonawcy.</w:t>
      </w:r>
    </w:p>
    <w:p w:rsidR="00C34B18" w:rsidRPr="00DA1035" w:rsidRDefault="00C34B18" w:rsidP="00C27D0A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Theme="minorHAnsi" w:hAnsiTheme="minorHAnsi" w:cstheme="minorHAnsi"/>
          <w:b/>
        </w:rPr>
      </w:pPr>
    </w:p>
    <w:p w:rsidR="00234415" w:rsidRPr="00DA1035" w:rsidRDefault="00234415" w:rsidP="00C27D0A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  <w:b/>
        </w:rPr>
        <w:t>§ 8</w:t>
      </w:r>
    </w:p>
    <w:p w:rsidR="00234415" w:rsidRPr="00DA1035" w:rsidRDefault="00234415" w:rsidP="00C27D0A">
      <w:pPr>
        <w:tabs>
          <w:tab w:val="left" w:pos="36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  <w:spacing w:val="-2"/>
        </w:rPr>
        <w:t>1.</w:t>
      </w:r>
      <w:r w:rsidR="000E5362" w:rsidRPr="00DA1035">
        <w:rPr>
          <w:rFonts w:asciiTheme="minorHAnsi" w:hAnsiTheme="minorHAnsi" w:cstheme="minorHAnsi"/>
          <w:spacing w:val="-2"/>
        </w:rPr>
        <w:t xml:space="preserve"> </w:t>
      </w:r>
      <w:r w:rsidRPr="00DA1035">
        <w:rPr>
          <w:rFonts w:asciiTheme="minorHAnsi" w:hAnsiTheme="minorHAnsi" w:cstheme="minorHAnsi"/>
          <w:spacing w:val="-2"/>
        </w:rPr>
        <w:t xml:space="preserve">Zamawiający może naliczyć  karę umowną w wysokości: </w:t>
      </w:r>
      <w:r w:rsidRPr="00DA1035">
        <w:rPr>
          <w:rFonts w:asciiTheme="minorHAnsi" w:hAnsiTheme="minorHAnsi" w:cstheme="minorHAnsi"/>
        </w:rPr>
        <w:t xml:space="preserve">1 % wartości netto nie zrealizowanej w terminie dostawy za każdy dzień opóźnienia. </w:t>
      </w:r>
    </w:p>
    <w:p w:rsidR="00234415" w:rsidRPr="00DA1035" w:rsidRDefault="00234415" w:rsidP="00C27D0A">
      <w:pPr>
        <w:pStyle w:val="Tekstpodstawowy"/>
        <w:tabs>
          <w:tab w:val="left" w:pos="5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1035">
        <w:rPr>
          <w:rFonts w:asciiTheme="minorHAnsi" w:hAnsiTheme="minorHAnsi" w:cstheme="minorHAnsi"/>
          <w:spacing w:val="-2"/>
          <w:sz w:val="22"/>
          <w:szCs w:val="22"/>
        </w:rPr>
        <w:t>2.</w:t>
      </w:r>
      <w:r w:rsidR="000E5362" w:rsidRPr="00DA103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A1035">
        <w:rPr>
          <w:rFonts w:asciiTheme="minorHAnsi" w:hAnsiTheme="minorHAnsi" w:cstheme="minorHAnsi"/>
          <w:spacing w:val="-2"/>
          <w:sz w:val="22"/>
          <w:szCs w:val="22"/>
        </w:rPr>
        <w:t xml:space="preserve">W przypadku rozwiązania przez Zamawiającego umowy ze skutkiem natychmiastowym z przyczyn leżących po stronie Wykonawcy, Wykonawca zapłaci karę umowną w wysokości 20 % wartości netto niezrealizowanej części umowy.  </w:t>
      </w:r>
    </w:p>
    <w:p w:rsidR="00234415" w:rsidRDefault="00234415" w:rsidP="00C27D0A">
      <w:pPr>
        <w:pStyle w:val="Tekstpodstawowy"/>
        <w:tabs>
          <w:tab w:val="left" w:pos="5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1035">
        <w:rPr>
          <w:rFonts w:asciiTheme="minorHAnsi" w:hAnsiTheme="minorHAnsi" w:cstheme="minorHAnsi"/>
          <w:spacing w:val="-2"/>
          <w:sz w:val="22"/>
          <w:szCs w:val="22"/>
        </w:rPr>
        <w:t>3.</w:t>
      </w:r>
      <w:r w:rsidR="000E5362" w:rsidRPr="00DA103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A1035">
        <w:rPr>
          <w:rFonts w:asciiTheme="minorHAnsi" w:hAnsiTheme="minorHAnsi" w:cstheme="minorHAnsi"/>
          <w:sz w:val="22"/>
          <w:szCs w:val="22"/>
        </w:rPr>
        <w:t>Zamawiający może potrącić kary umowne z wynagrodzenia przysługującego Wykonawcy, na co Wy</w:t>
      </w:r>
      <w:r w:rsidR="008E51C8" w:rsidRPr="00DA1035">
        <w:rPr>
          <w:rFonts w:asciiTheme="minorHAnsi" w:hAnsiTheme="minorHAnsi" w:cstheme="minorHAnsi"/>
          <w:sz w:val="22"/>
          <w:szCs w:val="22"/>
        </w:rPr>
        <w:t>konawca niniejszym wyraża zgodę.</w:t>
      </w:r>
    </w:p>
    <w:p w:rsidR="00392C6B" w:rsidRPr="00392C6B" w:rsidRDefault="00392C6B" w:rsidP="00392C6B">
      <w:pPr>
        <w:pStyle w:val="Tekstpodstawowy"/>
        <w:tabs>
          <w:tab w:val="left" w:pos="5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2C6B">
        <w:rPr>
          <w:rFonts w:asciiTheme="minorHAnsi" w:hAnsiTheme="minorHAnsi" w:cstheme="minorHAnsi"/>
          <w:sz w:val="22"/>
          <w:szCs w:val="22"/>
        </w:rPr>
        <w:t>4. Niezależnie od kar umownych Zamawiający może domagać się od Wykonawcy</w:t>
      </w:r>
    </w:p>
    <w:p w:rsidR="00392C6B" w:rsidRPr="00392C6B" w:rsidRDefault="00392C6B" w:rsidP="00392C6B">
      <w:pPr>
        <w:pStyle w:val="Tekstpodstawowy"/>
        <w:tabs>
          <w:tab w:val="left" w:pos="5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2C6B">
        <w:rPr>
          <w:rFonts w:asciiTheme="minorHAnsi" w:hAnsiTheme="minorHAnsi" w:cstheme="minorHAnsi"/>
          <w:sz w:val="22"/>
          <w:szCs w:val="22"/>
        </w:rPr>
        <w:t>odszkodowania uzupełniającego, jeżeli wysokość poniesionej przez Zamawiającego szkody</w:t>
      </w:r>
    </w:p>
    <w:p w:rsidR="00392C6B" w:rsidRPr="00392C6B" w:rsidRDefault="00392C6B" w:rsidP="00392C6B">
      <w:pPr>
        <w:pStyle w:val="Tekstpodstawowy"/>
        <w:tabs>
          <w:tab w:val="left" w:pos="5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2C6B">
        <w:rPr>
          <w:rFonts w:asciiTheme="minorHAnsi" w:hAnsiTheme="minorHAnsi" w:cstheme="minorHAnsi"/>
          <w:sz w:val="22"/>
          <w:szCs w:val="22"/>
        </w:rPr>
        <w:t>będzie przekraczać wysokość zastrzeżonej kary umownej.</w:t>
      </w:r>
    </w:p>
    <w:p w:rsidR="00392C6B" w:rsidRPr="00392C6B" w:rsidRDefault="00392C6B" w:rsidP="00392C6B">
      <w:pPr>
        <w:pStyle w:val="Tekstpodstawowy"/>
        <w:tabs>
          <w:tab w:val="left" w:pos="5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2C6B">
        <w:rPr>
          <w:rFonts w:asciiTheme="minorHAnsi" w:hAnsiTheme="minorHAnsi" w:cstheme="minorHAnsi"/>
          <w:sz w:val="22"/>
          <w:szCs w:val="22"/>
        </w:rPr>
        <w:t xml:space="preserve">5. Zamawiający może rozwiązać umowę w trybie natychmiastowym z powodu niedotrzymania przez </w:t>
      </w:r>
      <w:bookmarkStart w:id="0" w:name="_GoBack"/>
      <w:bookmarkEnd w:id="0"/>
      <w:r w:rsidRPr="00392C6B">
        <w:rPr>
          <w:rFonts w:asciiTheme="minorHAnsi" w:hAnsiTheme="minorHAnsi" w:cstheme="minorHAnsi"/>
          <w:sz w:val="22"/>
          <w:szCs w:val="22"/>
        </w:rPr>
        <w:t>Wykonawcę istotnych warunków umowy.</w:t>
      </w:r>
    </w:p>
    <w:p w:rsidR="00392C6B" w:rsidRPr="00392C6B" w:rsidRDefault="00392C6B" w:rsidP="00392C6B">
      <w:pPr>
        <w:pStyle w:val="Tekstpodstawowy"/>
        <w:tabs>
          <w:tab w:val="left" w:pos="5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2C6B">
        <w:rPr>
          <w:rFonts w:asciiTheme="minorHAnsi" w:hAnsiTheme="minorHAnsi" w:cstheme="minorHAnsi"/>
          <w:sz w:val="22"/>
          <w:szCs w:val="22"/>
        </w:rPr>
        <w:lastRenderedPageBreak/>
        <w:t>6. Odstąpienie od wykonania umowy lub rozwiązanie umowy wymaga formy pisemnej.</w:t>
      </w:r>
    </w:p>
    <w:p w:rsidR="00392C6B" w:rsidRPr="00392C6B" w:rsidRDefault="00392C6B" w:rsidP="00392C6B">
      <w:pPr>
        <w:pStyle w:val="Tekstpodstawowy"/>
        <w:tabs>
          <w:tab w:val="left" w:pos="5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2C6B">
        <w:rPr>
          <w:rFonts w:asciiTheme="minorHAnsi" w:hAnsiTheme="minorHAnsi" w:cstheme="minorHAnsi"/>
          <w:sz w:val="22"/>
          <w:szCs w:val="22"/>
        </w:rPr>
        <w:t>7. Zamawiający może ponadto rozwiązać umowę w trybie natychmiastowym, jeżeli Wykonawca narusza postanowienia umowy, w następujący sposób:</w:t>
      </w:r>
    </w:p>
    <w:p w:rsidR="00392C6B" w:rsidRPr="00392C6B" w:rsidRDefault="00392C6B" w:rsidP="00392C6B">
      <w:pPr>
        <w:pStyle w:val="Tekstpodstawowy"/>
        <w:tabs>
          <w:tab w:val="left" w:pos="5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2C6B">
        <w:rPr>
          <w:rFonts w:asciiTheme="minorHAnsi" w:hAnsiTheme="minorHAnsi" w:cstheme="minorHAnsi"/>
          <w:sz w:val="22"/>
          <w:szCs w:val="22"/>
        </w:rPr>
        <w:t>a) dostawa realizowana jest z naruszeniem aktualnie obowiązujących przepisów o bezpieczeństwie i higienie pracy,</w:t>
      </w:r>
    </w:p>
    <w:p w:rsidR="00392C6B" w:rsidRPr="00392C6B" w:rsidRDefault="00392C6B" w:rsidP="00392C6B">
      <w:pPr>
        <w:pStyle w:val="Tekstpodstawowy"/>
        <w:tabs>
          <w:tab w:val="left" w:pos="5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2C6B">
        <w:rPr>
          <w:rFonts w:asciiTheme="minorHAnsi" w:hAnsiTheme="minorHAnsi" w:cstheme="minorHAnsi"/>
          <w:sz w:val="22"/>
          <w:szCs w:val="22"/>
        </w:rPr>
        <w:t>b) dostawa realizowana jest z naruszeniem terminów wskazanych przez Zamawiającego,</w:t>
      </w:r>
    </w:p>
    <w:p w:rsidR="00392C6B" w:rsidRDefault="00392C6B" w:rsidP="00392C6B">
      <w:pPr>
        <w:pStyle w:val="Tekstpodstawowy"/>
        <w:tabs>
          <w:tab w:val="left" w:pos="5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2C6B">
        <w:rPr>
          <w:rFonts w:asciiTheme="minorHAnsi" w:hAnsiTheme="minorHAnsi" w:cstheme="minorHAnsi"/>
          <w:sz w:val="22"/>
          <w:szCs w:val="22"/>
        </w:rPr>
        <w:t>c) wykonawca nie stosuje się do zaleceń Zamawiającego pomimo pisemnego wezwania do usunięcia naruszeń i upływu wyznaczonego w tym celu terminu (3 dni kalendarzowych).</w:t>
      </w:r>
    </w:p>
    <w:p w:rsidR="00392C6B" w:rsidRPr="00DA1035" w:rsidRDefault="00392C6B" w:rsidP="00392C6B">
      <w:pPr>
        <w:pStyle w:val="Tekstpodstawowy"/>
        <w:tabs>
          <w:tab w:val="left" w:pos="5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34415" w:rsidRPr="00DA1035" w:rsidRDefault="00234415" w:rsidP="00C27D0A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  <w:b/>
        </w:rPr>
        <w:t>§ 9</w:t>
      </w:r>
    </w:p>
    <w:p w:rsidR="00234415" w:rsidRPr="00DA1035" w:rsidRDefault="00234415" w:rsidP="00C27D0A">
      <w:pPr>
        <w:tabs>
          <w:tab w:val="left" w:pos="36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1.</w:t>
      </w:r>
      <w:r w:rsidR="000E5362" w:rsidRPr="00DA1035">
        <w:rPr>
          <w:rFonts w:asciiTheme="minorHAnsi" w:hAnsiTheme="minorHAnsi" w:cstheme="minorHAnsi"/>
        </w:rPr>
        <w:t xml:space="preserve"> </w:t>
      </w:r>
      <w:r w:rsidRPr="00DA1035">
        <w:rPr>
          <w:rFonts w:asciiTheme="minorHAnsi" w:hAnsiTheme="minorHAnsi" w:cstheme="minorHAnsi"/>
        </w:rPr>
        <w:t>W razie zaistnienia istotnej zmiany okoliczności powodującej, że wykonanie umowy nie leży w interesie publicznym, czego nie można było przewidzieć w chwili zawarcia umowy, Zamawiający</w:t>
      </w:r>
      <w:r w:rsidR="000E5362" w:rsidRPr="00DA1035">
        <w:rPr>
          <w:rFonts w:asciiTheme="minorHAnsi" w:hAnsiTheme="minorHAnsi" w:cstheme="minorHAnsi"/>
        </w:rPr>
        <w:t xml:space="preserve"> może odstąpić </w:t>
      </w:r>
      <w:r w:rsidRPr="00DA1035">
        <w:rPr>
          <w:rFonts w:asciiTheme="minorHAnsi" w:hAnsiTheme="minorHAnsi" w:cstheme="minorHAnsi"/>
        </w:rPr>
        <w:t>od umowy w terminie do 30 dni od powzięcia wiadomości o tych okolicznościach.</w:t>
      </w:r>
    </w:p>
    <w:p w:rsidR="00234415" w:rsidRPr="00DA1035" w:rsidRDefault="00216D0A" w:rsidP="00C27D0A">
      <w:pPr>
        <w:pStyle w:val="Tekstpodstawowywcity"/>
        <w:tabs>
          <w:tab w:val="left" w:pos="450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A1035">
        <w:rPr>
          <w:rFonts w:asciiTheme="minorHAnsi" w:hAnsiTheme="minorHAnsi" w:cstheme="minorHAnsi"/>
          <w:sz w:val="22"/>
          <w:szCs w:val="22"/>
        </w:rPr>
        <w:t>2</w:t>
      </w:r>
      <w:r w:rsidR="00234415" w:rsidRPr="00DA1035">
        <w:rPr>
          <w:rFonts w:asciiTheme="minorHAnsi" w:hAnsiTheme="minorHAnsi" w:cstheme="minorHAnsi"/>
          <w:sz w:val="22"/>
          <w:szCs w:val="22"/>
        </w:rPr>
        <w:t>.</w:t>
      </w:r>
      <w:r w:rsidR="000E5362" w:rsidRPr="00DA1035">
        <w:rPr>
          <w:rFonts w:asciiTheme="minorHAnsi" w:hAnsiTheme="minorHAnsi" w:cstheme="minorHAnsi"/>
          <w:sz w:val="22"/>
          <w:szCs w:val="22"/>
        </w:rPr>
        <w:t xml:space="preserve"> </w:t>
      </w:r>
      <w:r w:rsidR="00234415" w:rsidRPr="00DA1035">
        <w:rPr>
          <w:rFonts w:asciiTheme="minorHAnsi" w:hAnsiTheme="minorHAnsi" w:cstheme="minorHAnsi"/>
          <w:sz w:val="22"/>
          <w:szCs w:val="22"/>
        </w:rPr>
        <w:t xml:space="preserve">W uzasadnionych przypadkach z przyczyn leżących po stronie Zamawiającego, termin dostawy może zostać przedłużony na pisemny wniosek Zamawiającego złożony nie później niż 3 dni przed wyznaczonym umową terminem dostawy. </w:t>
      </w:r>
    </w:p>
    <w:p w:rsidR="00234415" w:rsidRPr="00DA1035" w:rsidRDefault="00216D0A" w:rsidP="00C27D0A">
      <w:pPr>
        <w:widowControl w:val="0"/>
        <w:shd w:val="clear" w:color="auto" w:fill="FFFFFF"/>
        <w:autoSpaceDE w:val="0"/>
        <w:spacing w:after="0" w:line="360" w:lineRule="auto"/>
        <w:jc w:val="both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3</w:t>
      </w:r>
      <w:r w:rsidR="00234415" w:rsidRPr="00DA1035">
        <w:rPr>
          <w:rFonts w:asciiTheme="minorHAnsi" w:hAnsiTheme="minorHAnsi" w:cstheme="minorHAnsi"/>
        </w:rPr>
        <w:t>.</w:t>
      </w:r>
      <w:r w:rsidR="000E5362" w:rsidRPr="00DA1035">
        <w:rPr>
          <w:rFonts w:asciiTheme="minorHAnsi" w:hAnsiTheme="minorHAnsi" w:cstheme="minorHAnsi"/>
        </w:rPr>
        <w:t xml:space="preserve"> </w:t>
      </w:r>
      <w:r w:rsidR="00234415" w:rsidRPr="00DA1035">
        <w:rPr>
          <w:rFonts w:asciiTheme="minorHAnsi" w:hAnsiTheme="minorHAnsi" w:cstheme="minorHAnsi"/>
        </w:rPr>
        <w:t>Zmiana postanowień niniejszej umowy może być dokonana przez strony w formie pisemnej w drodze aneksu do niniejszej umowy, pod rygorem nieważności.</w:t>
      </w:r>
    </w:p>
    <w:p w:rsidR="00216D0A" w:rsidRPr="00DA1035" w:rsidRDefault="00216D0A" w:rsidP="00C27D0A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234415" w:rsidRPr="00DA1035" w:rsidRDefault="00234415" w:rsidP="00C27D0A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  <w:b/>
        </w:rPr>
        <w:t>§ 10</w:t>
      </w:r>
    </w:p>
    <w:p w:rsidR="00234415" w:rsidRPr="00DA1035" w:rsidRDefault="00234415" w:rsidP="00C27D0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1.</w:t>
      </w:r>
      <w:r w:rsidR="00590784">
        <w:rPr>
          <w:rFonts w:asciiTheme="minorHAnsi" w:hAnsiTheme="minorHAnsi" w:cstheme="minorHAnsi"/>
        </w:rPr>
        <w:t xml:space="preserve"> </w:t>
      </w:r>
      <w:r w:rsidRPr="00DA1035">
        <w:rPr>
          <w:rFonts w:asciiTheme="minorHAnsi" w:hAnsiTheme="minorHAnsi" w:cstheme="minorHAnsi"/>
        </w:rPr>
        <w:t xml:space="preserve">Ewentualne spory, które mogą wyniknąć w trakcie realizowania niniejszej umowy rozstrzygane będą                   na drodze wzajemnych negocjacji. </w:t>
      </w:r>
    </w:p>
    <w:p w:rsidR="00234415" w:rsidRPr="00DA1035" w:rsidRDefault="00234415" w:rsidP="00C27D0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2.</w:t>
      </w:r>
      <w:r w:rsidR="00590784">
        <w:rPr>
          <w:rFonts w:asciiTheme="minorHAnsi" w:hAnsiTheme="minorHAnsi" w:cstheme="minorHAnsi"/>
        </w:rPr>
        <w:t xml:space="preserve"> </w:t>
      </w:r>
      <w:r w:rsidRPr="00DA1035">
        <w:rPr>
          <w:rFonts w:asciiTheme="minorHAnsi" w:hAnsiTheme="minorHAnsi" w:cstheme="minorHAnsi"/>
        </w:rPr>
        <w:t>Jeżeli strony nie osiągną kompromisu, wówczas sprawy sporne poddane będą rozstrzygnięciu sądów właściwych miejscowo dla siedziby Zamawiającego.</w:t>
      </w:r>
    </w:p>
    <w:p w:rsidR="00234415" w:rsidRPr="00DA1035" w:rsidRDefault="00234415" w:rsidP="00C27D0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3. W sprawach nie uregulowanych postanowieniami niniejszej umowy będą miały zastosowanie przepisy ustawy Kodeks cywilny.</w:t>
      </w:r>
    </w:p>
    <w:p w:rsidR="00234415" w:rsidRPr="00DA1035" w:rsidRDefault="00234415" w:rsidP="00C27D0A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  <w:b/>
        </w:rPr>
        <w:t>§ 11</w:t>
      </w:r>
    </w:p>
    <w:p w:rsidR="00234415" w:rsidRPr="00DA1035" w:rsidRDefault="00234415" w:rsidP="00C27D0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Umowę sporządzono w dwóch jednobrzmiących egzemplarzach, każdy na prawach oryginału - jeden dla Wykonawcy, drugi dla Zamawiającego.</w:t>
      </w:r>
    </w:p>
    <w:p w:rsidR="00234415" w:rsidRPr="00DA1035" w:rsidRDefault="00234415" w:rsidP="00C27D0A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234415" w:rsidRDefault="00234415" w:rsidP="00C27D0A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392C6B" w:rsidRDefault="00392C6B" w:rsidP="00C27D0A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392C6B" w:rsidRPr="00DA1035" w:rsidRDefault="00392C6B" w:rsidP="00C27D0A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234415" w:rsidRPr="00DA1035" w:rsidRDefault="00234415" w:rsidP="00C27D0A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234415" w:rsidRPr="00DA1035" w:rsidRDefault="00234415" w:rsidP="00C27D0A">
      <w:pPr>
        <w:spacing w:after="0" w:line="360" w:lineRule="auto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  <w:b/>
        </w:rPr>
        <w:t>Wykonawca</w:t>
      </w:r>
      <w:r w:rsidRPr="00DA1035">
        <w:rPr>
          <w:rFonts w:asciiTheme="minorHAnsi" w:hAnsiTheme="minorHAnsi" w:cstheme="minorHAnsi"/>
          <w:b/>
        </w:rPr>
        <w:tab/>
      </w:r>
      <w:r w:rsidRPr="00DA1035">
        <w:rPr>
          <w:rFonts w:asciiTheme="minorHAnsi" w:hAnsiTheme="minorHAnsi" w:cstheme="minorHAnsi"/>
          <w:b/>
        </w:rPr>
        <w:tab/>
      </w:r>
      <w:r w:rsidRPr="00DA1035">
        <w:rPr>
          <w:rFonts w:asciiTheme="minorHAnsi" w:hAnsiTheme="minorHAnsi" w:cstheme="minorHAnsi"/>
          <w:b/>
        </w:rPr>
        <w:tab/>
      </w:r>
      <w:r w:rsidRPr="00DA1035">
        <w:rPr>
          <w:rFonts w:asciiTheme="minorHAnsi" w:hAnsiTheme="minorHAnsi" w:cstheme="minorHAnsi"/>
          <w:b/>
        </w:rPr>
        <w:tab/>
        <w:t xml:space="preserve">                        </w:t>
      </w:r>
      <w:r w:rsidRPr="00DA1035">
        <w:rPr>
          <w:rFonts w:asciiTheme="minorHAnsi" w:hAnsiTheme="minorHAnsi" w:cstheme="minorHAnsi"/>
        </w:rPr>
        <w:tab/>
      </w:r>
      <w:r w:rsidRPr="00DA1035">
        <w:rPr>
          <w:rFonts w:asciiTheme="minorHAnsi" w:hAnsiTheme="minorHAnsi" w:cstheme="minorHAnsi"/>
        </w:rPr>
        <w:tab/>
        <w:t xml:space="preserve">      </w:t>
      </w:r>
      <w:r w:rsidRPr="00DA1035">
        <w:rPr>
          <w:rFonts w:asciiTheme="minorHAnsi" w:hAnsiTheme="minorHAnsi" w:cstheme="minorHAnsi"/>
        </w:rPr>
        <w:tab/>
      </w:r>
      <w:r w:rsidRPr="00DA1035">
        <w:rPr>
          <w:rFonts w:asciiTheme="minorHAnsi" w:hAnsiTheme="minorHAnsi" w:cstheme="minorHAnsi"/>
        </w:rPr>
        <w:tab/>
        <w:t xml:space="preserve">              </w:t>
      </w:r>
      <w:r w:rsidRPr="00DA1035">
        <w:rPr>
          <w:rFonts w:asciiTheme="minorHAnsi" w:hAnsiTheme="minorHAnsi" w:cstheme="minorHAnsi"/>
          <w:b/>
        </w:rPr>
        <w:t>Zamawiający</w:t>
      </w:r>
    </w:p>
    <w:sectPr w:rsidR="00234415" w:rsidRPr="00DA1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71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cs="Verdana" w:hint="default"/>
        <w:b w:val="0"/>
        <w:spacing w:val="-2"/>
        <w:sz w:val="16"/>
        <w:szCs w:val="16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 w:hint="default"/>
        <w:b w:val="0"/>
        <w:sz w:val="16"/>
        <w:szCs w:val="16"/>
        <w:lang w:eastAsia="pl-PL"/>
      </w:rPr>
    </w:lvl>
    <w:lvl w:ilvl="2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5502AD"/>
    <w:multiLevelType w:val="hybridMultilevel"/>
    <w:tmpl w:val="CDD88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C7121"/>
    <w:multiLevelType w:val="hybridMultilevel"/>
    <w:tmpl w:val="ABF44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009F3"/>
    <w:multiLevelType w:val="hybridMultilevel"/>
    <w:tmpl w:val="C0C24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7253B"/>
    <w:multiLevelType w:val="hybridMultilevel"/>
    <w:tmpl w:val="16BA6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4047D"/>
    <w:multiLevelType w:val="hybridMultilevel"/>
    <w:tmpl w:val="F500A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0289F"/>
    <w:multiLevelType w:val="hybridMultilevel"/>
    <w:tmpl w:val="0234D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E420E"/>
    <w:multiLevelType w:val="hybridMultilevel"/>
    <w:tmpl w:val="7B807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A0820"/>
    <w:multiLevelType w:val="hybridMultilevel"/>
    <w:tmpl w:val="E394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B657C"/>
    <w:multiLevelType w:val="hybridMultilevel"/>
    <w:tmpl w:val="46ACB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9"/>
  </w:num>
  <w:num w:numId="8">
    <w:abstractNumId w:val="11"/>
  </w:num>
  <w:num w:numId="9">
    <w:abstractNumId w:val="4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F3"/>
    <w:rsid w:val="0007023E"/>
    <w:rsid w:val="00080C47"/>
    <w:rsid w:val="0008507E"/>
    <w:rsid w:val="000A75E1"/>
    <w:rsid w:val="000E5362"/>
    <w:rsid w:val="00216D0A"/>
    <w:rsid w:val="00234415"/>
    <w:rsid w:val="003614C1"/>
    <w:rsid w:val="00392C6B"/>
    <w:rsid w:val="003F77EF"/>
    <w:rsid w:val="00590784"/>
    <w:rsid w:val="00663D18"/>
    <w:rsid w:val="007025F3"/>
    <w:rsid w:val="00845EE9"/>
    <w:rsid w:val="008E51C8"/>
    <w:rsid w:val="00994B82"/>
    <w:rsid w:val="00A607DD"/>
    <w:rsid w:val="00B97E84"/>
    <w:rsid w:val="00C27D0A"/>
    <w:rsid w:val="00C34B18"/>
    <w:rsid w:val="00C5450A"/>
    <w:rsid w:val="00D1333C"/>
    <w:rsid w:val="00DA1035"/>
    <w:rsid w:val="00DA5BA1"/>
    <w:rsid w:val="00EC6C5F"/>
    <w:rsid w:val="00F216DD"/>
    <w:rsid w:val="00F93A20"/>
    <w:rsid w:val="00FA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D54FC-C6A5-4ED7-817A-0B009DAB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415"/>
    <w:pPr>
      <w:suppressAutoHyphens/>
    </w:pPr>
    <w:rPr>
      <w:rFonts w:ascii="Calibri" w:eastAsia="SimSun" w:hAnsi="Calibri" w:cs="font17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34415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34415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Standard">
    <w:name w:val="Standard"/>
    <w:rsid w:val="0023441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34415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4415"/>
    <w:pPr>
      <w:spacing w:after="120" w:line="240" w:lineRule="auto"/>
      <w:ind w:left="283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4415"/>
    <w:rPr>
      <w:rFonts w:ascii="Arial" w:eastAsia="Times New Roman" w:hAnsi="Arial" w:cs="Arial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47"/>
    <w:rPr>
      <w:rFonts w:ascii="Segoe UI" w:eastAsia="SimSun" w:hAnsi="Segoe UI" w:cs="Segoe UI"/>
      <w:sz w:val="18"/>
      <w:szCs w:val="18"/>
      <w:lang w:eastAsia="ar-SA"/>
    </w:rPr>
  </w:style>
  <w:style w:type="paragraph" w:customStyle="1" w:styleId="Styl">
    <w:name w:val="Styl"/>
    <w:rsid w:val="00F216D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rsid w:val="00F216DD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18</cp:revision>
  <cp:lastPrinted>2020-02-05T13:25:00Z</cp:lastPrinted>
  <dcterms:created xsi:type="dcterms:W3CDTF">2019-09-18T09:42:00Z</dcterms:created>
  <dcterms:modified xsi:type="dcterms:W3CDTF">2020-02-05T13:35:00Z</dcterms:modified>
</cp:coreProperties>
</file>