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32" w:rsidRDefault="00DB6DB7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B23232" w:rsidRDefault="00B23232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B23232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B23232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DB6DB7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B23232" w:rsidRDefault="00DB6DB7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B23232" w:rsidRDefault="00DB6DB7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B23232" w:rsidRDefault="00B2323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DB6DB7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B23232" w:rsidRDefault="00DB6DB7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B23232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B23232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B23232" w:rsidRDefault="00B23232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B23232" w:rsidRDefault="00DB6DB7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B23232" w:rsidRDefault="00DB6DB7">
      <w:pPr>
        <w:spacing w:line="360" w:lineRule="auto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B23232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B23232" w:rsidRDefault="00B23232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B23232" w:rsidRDefault="00DB6DB7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B23232" w:rsidRDefault="00DB6DB7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ED6182" w:rsidRPr="004F056D" w:rsidRDefault="00ED6182" w:rsidP="00ED6182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Dostawa oraz montaż drzwi w Szpitalu Powiatowym w Zawierciu.</w:t>
      </w:r>
    </w:p>
    <w:p w:rsidR="00B23232" w:rsidRDefault="00B23232">
      <w:pPr>
        <w:spacing w:line="360" w:lineRule="auto"/>
        <w:ind w:firstLine="360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DB6DB7">
      <w:pPr>
        <w:numPr>
          <w:ilvl w:val="0"/>
          <w:numId w:val="2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zgodnie z poniższymi kryteriami :</w:t>
      </w:r>
    </w:p>
    <w:p w:rsidR="00B23232" w:rsidRPr="00ED6182" w:rsidRDefault="00DB6DB7" w:rsidP="00ED6182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ED6182" w:rsidRPr="0090548B">
        <w:rPr>
          <w:rFonts w:ascii="Verdana" w:hAnsi="Verdana"/>
          <w:b/>
          <w:sz w:val="16"/>
          <w:szCs w:val="16"/>
        </w:rPr>
        <w:t>Pakiet nr 1</w:t>
      </w:r>
    </w:p>
    <w:p w:rsidR="00B23232" w:rsidRDefault="00DB6DB7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Kryterium I – cena </w:t>
      </w:r>
    </w:p>
    <w:p w:rsidR="00B23232" w:rsidRDefault="00DB6DB7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Cena ……………………………… </w:t>
      </w:r>
      <w:r>
        <w:rPr>
          <w:rFonts w:ascii="Verdana" w:hAnsi="Verdana" w:cs="Verdana"/>
          <w:sz w:val="16"/>
          <w:szCs w:val="16"/>
        </w:rPr>
        <w:t>zł brutto</w:t>
      </w:r>
    </w:p>
    <w:p w:rsidR="00B23232" w:rsidRDefault="00DB6DB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B23232" w:rsidRDefault="00DB6DB7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B23232" w:rsidRDefault="00DB6DB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spacing w:val="-14"/>
          <w:sz w:val="16"/>
          <w:szCs w:val="16"/>
        </w:rPr>
        <w:t>zł netto</w:t>
      </w:r>
    </w:p>
    <w:p w:rsidR="00B23232" w:rsidRPr="00ED6182" w:rsidRDefault="00DB6DB7" w:rsidP="00ED6182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B23232" w:rsidRDefault="00DB6DB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Kryterium II – termin płatności faktury</w:t>
      </w:r>
    </w:p>
    <w:p w:rsidR="00B23232" w:rsidRDefault="00DB6DB7">
      <w:pPr>
        <w:tabs>
          <w:tab w:val="left" w:pos="360"/>
        </w:tabs>
        <w:spacing w:line="360" w:lineRule="auto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faktury…..… dni.</w:t>
      </w:r>
    </w:p>
    <w:p w:rsidR="00B23232" w:rsidRDefault="00B23232" w:rsidP="006450B8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</w:p>
    <w:p w:rsidR="00A141F0" w:rsidRDefault="00DB6DB7" w:rsidP="00A141F0">
      <w:pPr>
        <w:pStyle w:val="Tekstpodstawowy"/>
        <w:suppressAutoHyphens w:val="0"/>
        <w:spacing w:after="0" w:line="360" w:lineRule="auto"/>
        <w:ind w:left="360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Zobowiązujemy się </w:t>
      </w:r>
      <w:r w:rsidR="00ED6182">
        <w:rPr>
          <w:rFonts w:ascii="Verdana" w:hAnsi="Verdana" w:cs="Verdana"/>
          <w:sz w:val="16"/>
          <w:szCs w:val="16"/>
        </w:rPr>
        <w:t xml:space="preserve">zrealizować dostawę oraz </w:t>
      </w:r>
      <w:r>
        <w:rPr>
          <w:rFonts w:ascii="Verdana" w:hAnsi="Verdana" w:cs="Verdana"/>
          <w:sz w:val="16"/>
          <w:szCs w:val="16"/>
        </w:rPr>
        <w:t xml:space="preserve"> usługę </w:t>
      </w:r>
      <w:r w:rsidR="00ED6182">
        <w:rPr>
          <w:rFonts w:ascii="Verdana" w:hAnsi="Verdana" w:cs="Verdana"/>
          <w:sz w:val="16"/>
          <w:szCs w:val="16"/>
        </w:rPr>
        <w:t xml:space="preserve">w </w:t>
      </w:r>
      <w:r>
        <w:rPr>
          <w:rFonts w:ascii="Verdana" w:hAnsi="Verdana" w:cs="Verdana"/>
          <w:sz w:val="16"/>
          <w:szCs w:val="16"/>
        </w:rPr>
        <w:t xml:space="preserve"> okres</w:t>
      </w:r>
      <w:r w:rsidR="00ED6182">
        <w:rPr>
          <w:rFonts w:ascii="Verdana" w:hAnsi="Verdana" w:cs="Verdana"/>
          <w:sz w:val="16"/>
          <w:szCs w:val="16"/>
        </w:rPr>
        <w:t>ie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 xml:space="preserve">: </w:t>
      </w:r>
      <w:r w:rsidR="00A141F0" w:rsidRPr="00A141F0">
        <w:rPr>
          <w:rFonts w:ascii="Verdana" w:hAnsi="Verdana" w:cs="Verdana"/>
          <w:sz w:val="16"/>
          <w:szCs w:val="16"/>
        </w:rPr>
        <w:t xml:space="preserve">W okresie nie dłuższym niż 40 dni począwszy od dnia podpisania umowy </w:t>
      </w:r>
    </w:p>
    <w:p w:rsidR="00B23232" w:rsidRDefault="00DB6DB7" w:rsidP="00A141F0">
      <w:pPr>
        <w:pStyle w:val="Tekstpodstawowy"/>
        <w:suppressAutoHyphens w:val="0"/>
        <w:spacing w:after="0"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 xml:space="preserve"> wskazując ich wartość bez kwoty podatku …………………………………………………………………………………………………………………………………</w:t>
      </w:r>
    </w:p>
    <w:p w:rsidR="00B23232" w:rsidRDefault="00DB6DB7">
      <w:pPr>
        <w:pStyle w:val="Tekstpodstawowywcity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B23232" w:rsidRDefault="00DB6DB7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2015.2164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B23232" w:rsidRDefault="00B23232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B23232" w:rsidRDefault="00DB6DB7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B23232" w:rsidRDefault="00DB6DB7">
      <w:pPr>
        <w:pStyle w:val="Tekstpodstawowywcity"/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B23232" w:rsidRDefault="00DB6DB7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B23232" w:rsidRDefault="00DB6DB7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B23232" w:rsidRDefault="00DB6DB7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lastRenderedPageBreak/>
        <w:t>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B23232" w:rsidRDefault="00DB6DB7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pacing w:val="-8"/>
          <w:sz w:val="16"/>
          <w:szCs w:val="16"/>
        </w:rPr>
        <w:t>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B23232" w:rsidRDefault="00DB6DB7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pacing w:val="-2"/>
          <w:sz w:val="16"/>
          <w:szCs w:val="16"/>
        </w:rPr>
        <w:t>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B23232" w:rsidRDefault="00DB6DB7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Nazwa banku i nr rachunku bankowego, na który będą dokonane przelewy  za wykonaną  usługę</w:t>
      </w:r>
    </w:p>
    <w:p w:rsidR="00B23232" w:rsidRDefault="00DB6DB7">
      <w:pPr>
        <w:pStyle w:val="Tekstpodstawowy"/>
        <w:spacing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B23232" w:rsidRDefault="00DB6DB7">
      <w:pPr>
        <w:pStyle w:val="Tekstpodstawowy"/>
        <w:spacing w:line="360" w:lineRule="auto"/>
      </w:pPr>
      <w:r>
        <w:rPr>
          <w:rFonts w:ascii="Verdana" w:hAnsi="Verdana" w:cs="Verdana"/>
          <w:sz w:val="16"/>
          <w:szCs w:val="16"/>
        </w:rPr>
        <w:t>11.Nr faksu …………………………</w:t>
      </w:r>
    </w:p>
    <w:p w:rsidR="00B23232" w:rsidRDefault="00DB6DB7">
      <w:pPr>
        <w:pStyle w:val="Tekstpodstawowy"/>
        <w:spacing w:line="360" w:lineRule="auto"/>
      </w:pPr>
      <w:r>
        <w:rPr>
          <w:rFonts w:ascii="Verdana" w:hAnsi="Verdana" w:cs="Verdana"/>
          <w:sz w:val="16"/>
          <w:szCs w:val="16"/>
        </w:rPr>
        <w:t>12 Osoba upoważniona do kontaktów z Zamawiającym na etapie realizacji umowy:</w:t>
      </w:r>
    </w:p>
    <w:p w:rsidR="00B23232" w:rsidRDefault="00DB6DB7">
      <w:pPr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 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</w:p>
    <w:p w:rsidR="00B23232" w:rsidRDefault="00DB6DB7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</w:t>
      </w:r>
      <w:r>
        <w:rPr>
          <w:rFonts w:ascii="Verdana" w:hAnsi="Verdana" w:cs="Verdana"/>
          <w:sz w:val="16"/>
          <w:szCs w:val="16"/>
        </w:rPr>
        <w:t>(proszę podać imię i nazwisko oraz tel. kontaktowy)</w:t>
      </w: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Default="00DB6DB7"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………………………………………………………………..                            ……………………………………………………………………………………</w:t>
      </w:r>
    </w:p>
    <w:p w:rsidR="00B23232" w:rsidRDefault="00DB6DB7"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Miejscowość, data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>Podpis/y osoby/osób uprawionej/</w:t>
      </w:r>
      <w:proofErr w:type="spellStart"/>
      <w:r>
        <w:rPr>
          <w:rFonts w:ascii="Verdana" w:hAnsi="Verdana" w:cs="Verdana"/>
          <w:sz w:val="16"/>
          <w:szCs w:val="16"/>
        </w:rPr>
        <w:t>nych</w:t>
      </w:r>
      <w:proofErr w:type="spellEnd"/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do reprezentowania Wykonawcy</w:t>
      </w: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Default="00DB6DB7">
      <w:pPr>
        <w:jc w:val="right"/>
      </w:pPr>
      <w:r>
        <w:rPr>
          <w:rFonts w:ascii="Verdana" w:eastAsia="Verdana" w:hAnsi="Verdana" w:cs="Verdana"/>
          <w:sz w:val="16"/>
          <w:szCs w:val="16"/>
        </w:rPr>
        <w:t xml:space="preserve">     </w:t>
      </w:r>
    </w:p>
    <w:p w:rsidR="00B23232" w:rsidRDefault="00DB6DB7">
      <w:pPr>
        <w:jc w:val="both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:rsidR="00B23232" w:rsidRDefault="00DB6DB7">
      <w:pPr>
        <w:spacing w:line="360" w:lineRule="auto"/>
        <w:ind w:left="360" w:hanging="360"/>
        <w:jc w:val="both"/>
      </w:pPr>
      <w:r>
        <w:rPr>
          <w:rFonts w:ascii="Verdana" w:hAnsi="Verdana" w:cs="Verdana"/>
          <w:b/>
          <w:sz w:val="16"/>
          <w:szCs w:val="16"/>
        </w:rPr>
        <w:t>Załącznikami do niniejszej oferty, stanowiącymi jej integralną część są:</w:t>
      </w:r>
    </w:p>
    <w:p w:rsidR="00B23232" w:rsidRDefault="00DB6DB7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</w:p>
    <w:p w:rsidR="00DB6DB7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(co należy rozumieć jako wskazanie dokumentu zgodnie z § 10 pkt 1 Rozporządzenie Ministra Rozwoju z dnia 26 lipca 2016 r. w sprawie rodzaju dokumentów jakich może żądać Zamawiający od Wykonawcy, okresu ich ważności oraz form, w jakich te dokumenty mogą być składane)</w:t>
      </w:r>
    </w:p>
    <w:sectPr w:rsidR="00DB6DB7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60" w:rsidRDefault="00891460">
      <w:r>
        <w:separator/>
      </w:r>
    </w:p>
  </w:endnote>
  <w:endnote w:type="continuationSeparator" w:id="0">
    <w:p w:rsidR="00891460" w:rsidRDefault="0089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32" w:rsidRDefault="00DB6DB7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A141F0">
      <w:rPr>
        <w:rFonts w:cs="Verdana"/>
        <w:noProof/>
        <w:sz w:val="16"/>
        <w:szCs w:val="16"/>
      </w:rPr>
      <w:t>1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A141F0"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60" w:rsidRDefault="00891460">
      <w:r>
        <w:separator/>
      </w:r>
    </w:p>
  </w:footnote>
  <w:footnote w:type="continuationSeparator" w:id="0">
    <w:p w:rsidR="00891460" w:rsidRDefault="00891460">
      <w:r>
        <w:continuationSeparator/>
      </w:r>
    </w:p>
  </w:footnote>
  <w:footnote w:id="1">
    <w:p w:rsidR="00B23232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B23232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  <w:t xml:space="preserve">.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Mikroprzedsiębiorstwo: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przedsiębiorstwo, które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zatrudnia mniej niż 10 osób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i którego roczny obrót lub roczna suma bilansowa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nie przekracza 2 milionów EUR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>.</w:t>
      </w:r>
    </w:p>
  </w:footnote>
  <w:footnote w:id="3">
    <w:p w:rsidR="00B23232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Znakiprzypiswdolnych"/>
          <w:rFonts w:ascii="Verdana" w:eastAsia="Verdana" w:hAnsi="Verdana" w:cs="Verdana"/>
        </w:rPr>
        <w:tab/>
        <w:t xml:space="preserve">.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Małe przedsiębiorstwo: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przedsiębiorstwo, które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zatrudnia mniej niż 50 osób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i którego roczny obrót lub roczna suma bilansowa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nie przekracza 10 milionów EUR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>.</w:t>
      </w:r>
    </w:p>
  </w:footnote>
  <w:footnote w:id="4">
    <w:p w:rsidR="00B23232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Odwoanieprzypisudolnego1"/>
          <w:rFonts w:ascii="Verdana" w:hAnsi="Verdana" w:cs="Verdana"/>
          <w:sz w:val="12"/>
          <w:szCs w:val="12"/>
        </w:rPr>
        <w:tab/>
        <w:t xml:space="preserve">. </w:t>
      </w:r>
      <w:r>
        <w:rPr>
          <w:rStyle w:val="DeltaViewInsertion"/>
          <w:rFonts w:ascii="Verdana" w:hAnsi="Verdana" w:cs="Verdana"/>
          <w:i w:val="0"/>
          <w:sz w:val="12"/>
          <w:szCs w:val="12"/>
        </w:rPr>
        <w:t>Średnie przedsiębiorstwa: przedsiębiorstwa, które nie są mikroprzedsiębiorstwami ani małymi przedsiębiorstwami które zatrudniają mniej niż 250 osób i których roczny obrót nie przekracza 50 milionów EUR lub roczna suma bilansowa nie przekracza 43 milionów EUR</w:t>
      </w:r>
    </w:p>
    <w:p w:rsidR="00B23232" w:rsidRDefault="00DB6DB7">
      <w:pPr>
        <w:pStyle w:val="Tekstprzypisudolnego"/>
      </w:pPr>
      <w:r>
        <w:rPr>
          <w:rFonts w:ascii="Verdana" w:hAnsi="Verdana" w:cs="Verdana"/>
          <w:sz w:val="12"/>
          <w:szCs w:val="12"/>
        </w:rPr>
        <w:tab/>
        <w:t xml:space="preserve">Por. </w:t>
      </w:r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>Dz.U</w:t>
      </w:r>
      <w:proofErr w:type="spellEnd"/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 xml:space="preserve">. L 124 z 20.5.2003, s. 36). Te informacje są wymagane wyłącznie do celów statystycznych. </w:t>
      </w:r>
    </w:p>
    <w:p w:rsidR="00B23232" w:rsidRDefault="00DB6DB7">
      <w:pPr>
        <w:pStyle w:val="Tekstprzypisudolnego"/>
        <w:ind w:hanging="12"/>
      </w:pPr>
      <w:r>
        <w:rPr>
          <w:rStyle w:val="DeltaViewInsertion"/>
          <w:rFonts w:ascii="Verdana" w:hAnsi="Verdana" w:cs="Verdana"/>
          <w:i w:val="0"/>
          <w:sz w:val="12"/>
          <w:szCs w:val="12"/>
        </w:rPr>
        <w:tab/>
      </w:r>
    </w:p>
    <w:p w:rsidR="00B23232" w:rsidRDefault="00DB6DB7">
      <w:pPr>
        <w:pStyle w:val="Tekstprzypisudolnego"/>
        <w:ind w:hanging="12"/>
      </w:pPr>
      <w:r>
        <w:rPr>
          <w:rFonts w:ascii="Verdana" w:hAnsi="Verdana" w:cs="Verdana"/>
          <w:sz w:val="12"/>
          <w:szCs w:val="12"/>
        </w:rPr>
        <w:tab/>
        <w:t>* niepotrzebne skreślić</w:t>
      </w:r>
    </w:p>
    <w:p w:rsidR="00B23232" w:rsidRDefault="00B23232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32" w:rsidRDefault="006450B8">
    <w:pPr>
      <w:pStyle w:val="Nagwek"/>
      <w:jc w:val="center"/>
    </w:pPr>
    <w:r>
      <w:rPr>
        <w:rFonts w:ascii="Verdana" w:hAnsi="Verdana" w:cs="Verdana"/>
        <w:sz w:val="16"/>
        <w:szCs w:val="16"/>
      </w:rPr>
      <w:t>DZP/PN/48</w:t>
    </w:r>
    <w:r w:rsidR="00DB6DB7">
      <w:rPr>
        <w:rFonts w:ascii="Verdana" w:hAnsi="Verdana" w:cs="Verdana"/>
        <w:sz w:val="16"/>
        <w:szCs w:val="16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i w:val="0"/>
        <w:spacing w:val="-8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82"/>
    <w:rsid w:val="00074CE5"/>
    <w:rsid w:val="004F7BE1"/>
    <w:rsid w:val="0056142B"/>
    <w:rsid w:val="005C1D86"/>
    <w:rsid w:val="006450B8"/>
    <w:rsid w:val="006B4E6E"/>
    <w:rsid w:val="00891460"/>
    <w:rsid w:val="00A141F0"/>
    <w:rsid w:val="00B23232"/>
    <w:rsid w:val="00DB6DB7"/>
    <w:rsid w:val="00E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tabs>
        <w:tab w:val="num" w:pos="0"/>
      </w:tabs>
      <w:ind w:left="540"/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Verdana" w:hAnsi="Verdana" w:cs="Verdana"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eastAsia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Znak2">
    <w:name w:val="Znak Znak2"/>
    <w:rPr>
      <w:lang w:val="pl-PL" w:eastAsia="zh-CN" w:bidi="ar-SA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nakZnak1Znak">
    <w:name w:val="Znak Znak1 Znak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Znak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Znak0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qFormat/>
    <w:rsid w:val="00ED6182"/>
    <w:pPr>
      <w:suppressAutoHyphens w:val="0"/>
      <w:spacing w:beforeAutospacing="1" w:after="119"/>
    </w:pPr>
    <w:rPr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tabs>
        <w:tab w:val="num" w:pos="0"/>
      </w:tabs>
      <w:ind w:left="540"/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Verdana" w:hAnsi="Verdana" w:cs="Verdana"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eastAsia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Znak2">
    <w:name w:val="Znak Znak2"/>
    <w:rPr>
      <w:lang w:val="pl-PL" w:eastAsia="zh-CN" w:bidi="ar-SA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nakZnak1Znak">
    <w:name w:val="Znak Znak1 Znak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Znak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Znak0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qFormat/>
    <w:rsid w:val="00ED6182"/>
    <w:pPr>
      <w:suppressAutoHyphens w:val="0"/>
      <w:spacing w:beforeAutospacing="1" w:after="119"/>
    </w:pPr>
    <w:rPr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bkita</dc:creator>
  <cp:lastModifiedBy>Bartosz Drej</cp:lastModifiedBy>
  <cp:revision>6</cp:revision>
  <cp:lastPrinted>2017-09-19T09:19:00Z</cp:lastPrinted>
  <dcterms:created xsi:type="dcterms:W3CDTF">2017-09-19T07:51:00Z</dcterms:created>
  <dcterms:modified xsi:type="dcterms:W3CDTF">2017-09-20T13:19:00Z</dcterms:modified>
</cp:coreProperties>
</file>