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22A" w:rsidRPr="007F722A" w:rsidRDefault="007016E1" w:rsidP="007F722A">
      <w:pPr>
        <w:keepNext/>
        <w:pageBreakBefore/>
        <w:spacing w:after="120" w:line="259" w:lineRule="auto"/>
        <w:ind w:left="1134" w:right="-286"/>
        <w:jc w:val="center"/>
        <w:outlineLvl w:val="0"/>
        <w:rPr>
          <w:rFonts w:ascii="Times New Roman" w:eastAsia="Times New Roman" w:hAnsi="Times New Roman"/>
          <w:b/>
          <w:bCs/>
          <w:kern w:val="32"/>
          <w:sz w:val="18"/>
          <w:szCs w:val="18"/>
        </w:rPr>
      </w:pPr>
      <w:r>
        <w:rPr>
          <w:rFonts w:ascii="Cambria" w:eastAsia="Times New Roman" w:hAnsi="Cambria"/>
          <w:b/>
          <w:bCs/>
          <w:noProof/>
          <w:kern w:val="32"/>
          <w:sz w:val="28"/>
          <w:szCs w:val="32"/>
          <w:lang w:eastAsia="pl-P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-157480</wp:posOffset>
            </wp:positionH>
            <wp:positionV relativeFrom="paragraph">
              <wp:posOffset>-25400</wp:posOffset>
            </wp:positionV>
            <wp:extent cx="944245" cy="897890"/>
            <wp:effectExtent l="19050" t="0" r="8255" b="0"/>
            <wp:wrapNone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89789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722A" w:rsidRPr="007F722A">
        <w:rPr>
          <w:rFonts w:ascii="Times New Roman" w:eastAsia="Times New Roman" w:hAnsi="Times New Roman"/>
          <w:b/>
          <w:bCs/>
          <w:spacing w:val="40"/>
          <w:kern w:val="32"/>
          <w:sz w:val="32"/>
          <w:szCs w:val="32"/>
        </w:rPr>
        <w:t>SZPITAL POWIATOWY W ZAWIERCIU</w:t>
      </w:r>
    </w:p>
    <w:p w:rsidR="007F722A" w:rsidRPr="007F722A" w:rsidRDefault="007F722A" w:rsidP="007F722A">
      <w:pPr>
        <w:spacing w:after="0" w:line="259" w:lineRule="auto"/>
        <w:ind w:left="1134" w:right="-284"/>
        <w:jc w:val="center"/>
        <w:rPr>
          <w:rFonts w:ascii="Times New Roman" w:eastAsia="Times New Roman" w:hAnsi="Times New Roman"/>
          <w:bCs/>
          <w:sz w:val="18"/>
          <w:szCs w:val="18"/>
          <w:lang w:val="en-US" w:eastAsia="pl-PL"/>
        </w:rPr>
      </w:pPr>
      <w:r w:rsidRPr="007F722A">
        <w:rPr>
          <w:rFonts w:ascii="Times New Roman" w:eastAsia="Times New Roman" w:hAnsi="Times New Roman"/>
          <w:sz w:val="18"/>
          <w:szCs w:val="18"/>
          <w:lang w:eastAsia="pl-PL"/>
        </w:rPr>
        <w:t xml:space="preserve">42-400 Zawiercie • ul. </w:t>
      </w:r>
      <w:r w:rsidRPr="007F722A">
        <w:rPr>
          <w:rFonts w:ascii="Times New Roman" w:eastAsia="Times New Roman" w:hAnsi="Times New Roman"/>
          <w:sz w:val="18"/>
          <w:szCs w:val="18"/>
          <w:lang w:val="en-US" w:eastAsia="pl-PL"/>
        </w:rPr>
        <w:t>Miodowa 14 •  tel/fax (032) 67-215-32 • e-mail: szpital@szpitalzawiercie.pl</w:t>
      </w:r>
    </w:p>
    <w:p w:rsidR="007F722A" w:rsidRPr="007F722A" w:rsidRDefault="007F722A" w:rsidP="007F722A">
      <w:pPr>
        <w:spacing w:after="0" w:line="259" w:lineRule="auto"/>
        <w:ind w:left="1134" w:right="-284"/>
        <w:jc w:val="center"/>
        <w:rPr>
          <w:rFonts w:ascii="Times New Roman" w:eastAsia="Times New Roman" w:hAnsi="Times New Roman"/>
          <w:b/>
          <w:bCs/>
          <w:sz w:val="16"/>
          <w:lang w:eastAsia="pl-PL"/>
        </w:rPr>
      </w:pPr>
      <w:r w:rsidRPr="007F722A">
        <w:rPr>
          <w:rFonts w:ascii="Times New Roman" w:eastAsia="Times New Roman" w:hAnsi="Times New Roman"/>
          <w:bCs/>
          <w:sz w:val="16"/>
          <w:lang w:eastAsia="pl-PL"/>
        </w:rPr>
        <w:t>Regon 27621110,    NIP 649-19-18-293</w:t>
      </w:r>
    </w:p>
    <w:p w:rsidR="007F722A" w:rsidRPr="007F722A" w:rsidRDefault="007F722A" w:rsidP="007F722A">
      <w:pPr>
        <w:spacing w:after="0" w:line="259" w:lineRule="auto"/>
        <w:ind w:left="1134" w:right="-284"/>
        <w:jc w:val="center"/>
        <w:rPr>
          <w:rFonts w:ascii="Times New Roman" w:eastAsia="Times New Roman" w:hAnsi="Times New Roman"/>
          <w:lang w:eastAsia="pl-PL"/>
        </w:rPr>
      </w:pPr>
      <w:r w:rsidRPr="007F722A">
        <w:rPr>
          <w:rFonts w:ascii="Times New Roman" w:eastAsia="Times New Roman" w:hAnsi="Times New Roman"/>
          <w:b/>
          <w:bCs/>
          <w:sz w:val="16"/>
          <w:lang w:eastAsia="pl-PL"/>
        </w:rPr>
        <w:t>Certyfikat Jakości ISO 9001/2008, ISO 14001:2004, PN-N 18001:2004</w:t>
      </w:r>
    </w:p>
    <w:p w:rsidR="007F722A" w:rsidRPr="007F722A" w:rsidRDefault="007F722A" w:rsidP="007F722A">
      <w:pPr>
        <w:spacing w:after="0" w:line="240" w:lineRule="exact"/>
        <w:ind w:right="14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7F722A" w:rsidRDefault="007F722A" w:rsidP="007F722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7F722A"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                                                                                        </w:t>
      </w:r>
    </w:p>
    <w:p w:rsidR="007F722A" w:rsidRDefault="007F722A" w:rsidP="007F722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7F722A" w:rsidRDefault="007F722A" w:rsidP="007F722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7F722A" w:rsidRPr="007F722A" w:rsidRDefault="007F722A" w:rsidP="007F722A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  <w:r w:rsidRPr="007F722A">
        <w:rPr>
          <w:rFonts w:ascii="Times New Roman" w:eastAsia="Times New Roman" w:hAnsi="Times New Roman"/>
          <w:sz w:val="24"/>
          <w:szCs w:val="24"/>
          <w:lang w:eastAsia="zh-CN"/>
        </w:rPr>
        <w:t xml:space="preserve"> Zawiercie, dnia </w:t>
      </w:r>
      <w:r w:rsidR="00C93D45">
        <w:rPr>
          <w:rFonts w:ascii="Times New Roman" w:eastAsia="Times New Roman" w:hAnsi="Times New Roman"/>
          <w:sz w:val="24"/>
          <w:szCs w:val="24"/>
          <w:lang w:eastAsia="zh-CN"/>
        </w:rPr>
        <w:t>06</w:t>
      </w:r>
      <w:r w:rsidR="00B961AA">
        <w:rPr>
          <w:rFonts w:ascii="Times New Roman" w:eastAsia="Times New Roman" w:hAnsi="Times New Roman"/>
          <w:sz w:val="24"/>
          <w:szCs w:val="24"/>
          <w:lang w:eastAsia="zh-CN"/>
        </w:rPr>
        <w:t>.10.2016</w:t>
      </w:r>
      <w:r w:rsidRPr="007F722A">
        <w:rPr>
          <w:rFonts w:ascii="Times New Roman" w:eastAsia="Times New Roman" w:hAnsi="Times New Roman"/>
          <w:sz w:val="24"/>
          <w:szCs w:val="24"/>
          <w:lang w:eastAsia="zh-CN"/>
        </w:rPr>
        <w:t xml:space="preserve"> r.</w:t>
      </w:r>
    </w:p>
    <w:p w:rsidR="007F722A" w:rsidRDefault="00FA64C8" w:rsidP="007F722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Fin II/092/ 167 </w:t>
      </w:r>
      <w:r w:rsidR="007F722A">
        <w:rPr>
          <w:rFonts w:ascii="Times New Roman" w:eastAsia="Times New Roman" w:hAnsi="Times New Roman"/>
          <w:sz w:val="24"/>
          <w:szCs w:val="24"/>
          <w:lang w:eastAsia="zh-CN"/>
        </w:rPr>
        <w:t>/16</w:t>
      </w:r>
    </w:p>
    <w:p w:rsidR="007F722A" w:rsidRDefault="007F722A" w:rsidP="007F722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7F722A" w:rsidRPr="007F722A" w:rsidRDefault="007F722A" w:rsidP="007F722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7F722A" w:rsidRPr="007F722A" w:rsidRDefault="007F722A" w:rsidP="007F722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7F722A" w:rsidRPr="007F722A" w:rsidRDefault="007F722A" w:rsidP="007F722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7F722A">
        <w:rPr>
          <w:rFonts w:ascii="Times New Roman" w:eastAsia="Times New Roman" w:hAnsi="Times New Roman"/>
          <w:b/>
          <w:sz w:val="24"/>
          <w:szCs w:val="24"/>
          <w:lang w:eastAsia="zh-CN"/>
        </w:rPr>
        <w:t>ZAPROSZENIE DO SKŁADANIA OFERT</w:t>
      </w:r>
    </w:p>
    <w:p w:rsidR="007F722A" w:rsidRPr="007F722A" w:rsidRDefault="007F722A" w:rsidP="007F722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7F722A" w:rsidRPr="007F722A" w:rsidRDefault="007F722A" w:rsidP="007F722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7F722A">
        <w:rPr>
          <w:rFonts w:ascii="Times New Roman" w:eastAsia="Times New Roman" w:hAnsi="Times New Roman"/>
          <w:sz w:val="24"/>
          <w:szCs w:val="24"/>
          <w:lang w:eastAsia="zh-CN"/>
        </w:rPr>
        <w:t>Szpital Powiatowy w Zawierciu, ul. Miodowa 14, 42-400 Zawiercie</w:t>
      </w:r>
    </w:p>
    <w:p w:rsidR="007F722A" w:rsidRPr="007F722A" w:rsidRDefault="007F722A" w:rsidP="007F722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7F722A">
        <w:rPr>
          <w:rFonts w:ascii="Times New Roman" w:eastAsia="Times New Roman" w:hAnsi="Times New Roman"/>
          <w:sz w:val="24"/>
          <w:szCs w:val="24"/>
          <w:lang w:eastAsia="zh-CN"/>
        </w:rPr>
        <w:t xml:space="preserve"> zaprasza uprawnione podmioty do składania ofert na przeprowadzenie badania sprawozdania finansowego za okres 01.01.201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6</w:t>
      </w:r>
      <w:r w:rsidRPr="007F722A">
        <w:rPr>
          <w:rFonts w:ascii="Times New Roman" w:eastAsia="Times New Roman" w:hAnsi="Times New Roman"/>
          <w:sz w:val="24"/>
          <w:szCs w:val="24"/>
          <w:lang w:eastAsia="zh-CN"/>
        </w:rPr>
        <w:t xml:space="preserve"> r. – 31.12.201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6</w:t>
      </w:r>
      <w:r w:rsidRPr="007F722A">
        <w:rPr>
          <w:rFonts w:ascii="Times New Roman" w:eastAsia="Times New Roman" w:hAnsi="Times New Roman"/>
          <w:sz w:val="24"/>
          <w:szCs w:val="24"/>
          <w:lang w:eastAsia="zh-CN"/>
        </w:rPr>
        <w:t xml:space="preserve"> r.</w:t>
      </w:r>
    </w:p>
    <w:p w:rsidR="007F722A" w:rsidRPr="007F722A" w:rsidRDefault="007F722A" w:rsidP="007F722A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7F722A" w:rsidRPr="007F722A" w:rsidRDefault="007F722A" w:rsidP="007F72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  <w:r w:rsidRPr="007F722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zh-CN"/>
        </w:rPr>
        <w:t>Nazwa oraz adres zamawiającego:</w:t>
      </w:r>
    </w:p>
    <w:p w:rsidR="007F722A" w:rsidRPr="007F722A" w:rsidRDefault="007F722A" w:rsidP="007F722A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</w:p>
    <w:p w:rsidR="007F722A" w:rsidRPr="007F722A" w:rsidRDefault="007F722A" w:rsidP="007F722A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7F722A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Szpital Powiatowy w Zawierciu </w:t>
      </w:r>
    </w:p>
    <w:p w:rsidR="007F722A" w:rsidRPr="007F722A" w:rsidRDefault="007F722A" w:rsidP="007F722A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/>
          <w:bCs/>
          <w:lang w:eastAsia="zh-CN"/>
        </w:rPr>
      </w:pPr>
      <w:r w:rsidRPr="007F722A">
        <w:rPr>
          <w:rFonts w:ascii="Times New Roman" w:eastAsia="Times New Roman" w:hAnsi="Times New Roman"/>
          <w:bCs/>
          <w:sz w:val="24"/>
          <w:szCs w:val="24"/>
          <w:lang w:eastAsia="zh-CN"/>
        </w:rPr>
        <w:t>42-400 Zawiercie, ul. Miodowa 14</w:t>
      </w:r>
    </w:p>
    <w:p w:rsidR="007F722A" w:rsidRPr="007F722A" w:rsidRDefault="007F722A" w:rsidP="007F722A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/>
          <w:bCs/>
          <w:lang w:eastAsia="zh-CN"/>
        </w:rPr>
      </w:pPr>
      <w:r w:rsidRPr="007F722A">
        <w:rPr>
          <w:rFonts w:ascii="Times New Roman" w:eastAsia="Times New Roman" w:hAnsi="Times New Roman"/>
          <w:bCs/>
          <w:lang w:eastAsia="zh-CN"/>
        </w:rPr>
        <w:t>tel. 032 67 40 353 , 67 40 361, fax 032 67 215 32</w:t>
      </w:r>
    </w:p>
    <w:p w:rsidR="007F722A" w:rsidRPr="007F722A" w:rsidRDefault="007F722A" w:rsidP="007F722A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/>
          <w:bCs/>
          <w:lang w:eastAsia="zh-CN"/>
        </w:rPr>
      </w:pPr>
      <w:r>
        <w:rPr>
          <w:rFonts w:ascii="Times New Roman" w:eastAsia="Times New Roman" w:hAnsi="Times New Roman"/>
          <w:bCs/>
          <w:lang w:eastAsia="zh-CN"/>
        </w:rPr>
        <w:t>Godziny urzędowania: 7:30 – 15:</w:t>
      </w:r>
      <w:r w:rsidRPr="007F722A">
        <w:rPr>
          <w:rFonts w:ascii="Times New Roman" w:eastAsia="Times New Roman" w:hAnsi="Times New Roman"/>
          <w:bCs/>
          <w:lang w:eastAsia="zh-CN"/>
        </w:rPr>
        <w:t xml:space="preserve">00 </w:t>
      </w:r>
    </w:p>
    <w:p w:rsidR="007F722A" w:rsidRPr="007F722A" w:rsidRDefault="007F722A" w:rsidP="007F722A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7F722A">
        <w:rPr>
          <w:rFonts w:ascii="Times New Roman" w:eastAsia="Times New Roman" w:hAnsi="Times New Roman"/>
          <w:bCs/>
          <w:lang w:eastAsia="zh-CN"/>
        </w:rPr>
        <w:t>REGON 276271110, NIP 649-19-18-293</w:t>
      </w:r>
    </w:p>
    <w:p w:rsidR="007F722A" w:rsidRPr="00AD69A2" w:rsidRDefault="0022137A" w:rsidP="007F722A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hyperlink r:id="rId6" w:history="1">
        <w:r w:rsidR="007F722A" w:rsidRPr="007F722A">
          <w:rPr>
            <w:rFonts w:ascii="Times New Roman" w:eastAsia="Times New Roman" w:hAnsi="Times New Roman"/>
            <w:color w:val="000080"/>
            <w:sz w:val="24"/>
            <w:szCs w:val="24"/>
            <w:u w:val="single"/>
            <w:lang w:eastAsia="zh-CN"/>
          </w:rPr>
          <w:t>www.szpitalzawiercie.pl</w:t>
        </w:r>
      </w:hyperlink>
      <w:hyperlink r:id="rId7" w:history="1">
        <w:r w:rsidR="007F722A" w:rsidRPr="007F722A">
          <w:rPr>
            <w:rFonts w:ascii="Times New Roman" w:eastAsia="Times New Roman" w:hAnsi="Times New Roman"/>
            <w:color w:val="000080"/>
            <w:sz w:val="24"/>
            <w:szCs w:val="24"/>
            <w:u w:val="single"/>
            <w:lang w:eastAsia="zh-CN"/>
          </w:rPr>
          <w:t xml:space="preserve">  </w:t>
        </w:r>
      </w:hyperlink>
      <w:r w:rsidR="007F722A" w:rsidRPr="00AD69A2">
        <w:rPr>
          <w:rFonts w:ascii="Times New Roman" w:eastAsia="Times New Roman" w:hAnsi="Times New Roman"/>
          <w:bCs/>
          <w:lang w:eastAsia="zh-CN"/>
        </w:rPr>
        <w:t xml:space="preserve"> email: </w:t>
      </w:r>
      <w:hyperlink r:id="rId8" w:history="1">
        <w:r w:rsidR="007F722A" w:rsidRPr="007F722A">
          <w:rPr>
            <w:rFonts w:ascii="Times New Roman" w:eastAsia="Times New Roman" w:hAnsi="Times New Roman"/>
            <w:color w:val="000080"/>
            <w:sz w:val="24"/>
            <w:szCs w:val="24"/>
            <w:u w:val="single"/>
            <w:lang w:eastAsia="zh-CN"/>
          </w:rPr>
          <w:t>inwestycje@szpitalzawiercie.pl</w:t>
        </w:r>
      </w:hyperlink>
    </w:p>
    <w:p w:rsidR="007F722A" w:rsidRPr="00AD69A2" w:rsidRDefault="007F722A" w:rsidP="007F722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7F722A" w:rsidRPr="007F722A" w:rsidRDefault="007F722A" w:rsidP="007F722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7F722A">
        <w:rPr>
          <w:rFonts w:ascii="Times New Roman" w:eastAsia="Times New Roman" w:hAnsi="Times New Roman"/>
          <w:b/>
          <w:sz w:val="24"/>
          <w:szCs w:val="24"/>
          <w:lang w:eastAsia="zh-CN"/>
        </w:rPr>
        <w:t>Przedmiot zamówienia:</w:t>
      </w:r>
    </w:p>
    <w:p w:rsidR="007F722A" w:rsidRPr="007F722A" w:rsidRDefault="007F722A" w:rsidP="007F722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7F722A">
        <w:rPr>
          <w:rFonts w:ascii="Times New Roman" w:eastAsia="Times New Roman" w:hAnsi="Times New Roman"/>
          <w:sz w:val="24"/>
          <w:szCs w:val="24"/>
          <w:lang w:eastAsia="zh-CN"/>
        </w:rPr>
        <w:t>Badanie sprawozdania finansowego oraz sporządzenie pisemnej opinii wraz z raportem o tym, czy sprawozdanie finansowe jest prawidłowe oraz rzetelnie i jasno przedstawia sytuację majątkową i finansową, jak też wynik finansowy Szpitala.</w:t>
      </w:r>
    </w:p>
    <w:p w:rsidR="007F722A" w:rsidRPr="007F722A" w:rsidRDefault="007F722A" w:rsidP="007F722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7F722A" w:rsidRPr="007F722A" w:rsidRDefault="007F722A" w:rsidP="007F722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7F722A">
        <w:rPr>
          <w:rFonts w:ascii="Times New Roman" w:eastAsia="Times New Roman" w:hAnsi="Times New Roman"/>
          <w:b/>
          <w:sz w:val="24"/>
          <w:szCs w:val="24"/>
          <w:lang w:eastAsia="zh-CN"/>
        </w:rPr>
        <w:t>Termin realizacji:</w:t>
      </w:r>
    </w:p>
    <w:p w:rsidR="007F722A" w:rsidRPr="007F722A" w:rsidRDefault="007F722A" w:rsidP="007F722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7F722A">
        <w:rPr>
          <w:rFonts w:ascii="Times New Roman" w:eastAsia="Times New Roman" w:hAnsi="Times New Roman"/>
          <w:sz w:val="24"/>
          <w:szCs w:val="24"/>
          <w:lang w:eastAsia="zh-CN"/>
        </w:rPr>
        <w:t>Termin przeprowadzenia badania sprawozdania finansowego oraz przedłożenia raportu ustala się na 3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1.</w:t>
      </w:r>
      <w:r w:rsidRPr="007F722A">
        <w:rPr>
          <w:rFonts w:ascii="Times New Roman" w:eastAsia="Times New Roman" w:hAnsi="Times New Roman"/>
          <w:sz w:val="24"/>
          <w:szCs w:val="24"/>
          <w:lang w:eastAsia="zh-CN"/>
        </w:rPr>
        <w:t>03.201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7</w:t>
      </w:r>
      <w:r w:rsidRPr="007F722A">
        <w:rPr>
          <w:rFonts w:ascii="Times New Roman" w:eastAsia="Times New Roman" w:hAnsi="Times New Roman"/>
          <w:sz w:val="24"/>
          <w:szCs w:val="24"/>
          <w:lang w:eastAsia="zh-CN"/>
        </w:rPr>
        <w:t xml:space="preserve"> r.</w:t>
      </w:r>
    </w:p>
    <w:p w:rsidR="007F722A" w:rsidRPr="007F722A" w:rsidRDefault="007F722A" w:rsidP="007F722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7F722A">
        <w:rPr>
          <w:rFonts w:ascii="Times New Roman" w:eastAsia="Times New Roman" w:hAnsi="Times New Roman"/>
          <w:sz w:val="24"/>
          <w:szCs w:val="24"/>
          <w:lang w:eastAsia="zh-CN"/>
        </w:rPr>
        <w:t>Przeprowadzenie badania wstępnego w miesiącu grudzień 201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6</w:t>
      </w:r>
      <w:r w:rsidRPr="007F722A">
        <w:rPr>
          <w:rFonts w:ascii="Times New Roman" w:eastAsia="Times New Roman" w:hAnsi="Times New Roman"/>
          <w:sz w:val="24"/>
          <w:szCs w:val="24"/>
          <w:lang w:eastAsia="zh-CN"/>
        </w:rPr>
        <w:t xml:space="preserve"> ( w obszarach: kontrola kasy, uczestnictwo w inwentaryzacji apteki i magazynów szpitala),</w:t>
      </w:r>
    </w:p>
    <w:p w:rsidR="007F722A" w:rsidRPr="007F722A" w:rsidRDefault="007F722A" w:rsidP="007F722A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7F722A">
        <w:rPr>
          <w:rFonts w:ascii="Times New Roman" w:eastAsia="Times New Roman" w:hAnsi="Times New Roman"/>
          <w:sz w:val="24"/>
          <w:szCs w:val="24"/>
          <w:lang w:eastAsia="zh-CN"/>
        </w:rPr>
        <w:t>Rozpoczęc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ie badania pełnego od 25.01.2017</w:t>
      </w:r>
      <w:r w:rsidRPr="007F722A">
        <w:rPr>
          <w:rFonts w:ascii="Times New Roman" w:eastAsia="Times New Roman" w:hAnsi="Times New Roman"/>
          <w:sz w:val="24"/>
          <w:szCs w:val="24"/>
          <w:lang w:eastAsia="zh-CN"/>
        </w:rPr>
        <w:t xml:space="preserve"> r.</w:t>
      </w:r>
    </w:p>
    <w:p w:rsidR="007F722A" w:rsidRPr="007F722A" w:rsidRDefault="007F722A" w:rsidP="007F722A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7F722A" w:rsidRPr="007F722A" w:rsidRDefault="007F722A" w:rsidP="007F722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7F722A">
        <w:rPr>
          <w:rFonts w:ascii="Times New Roman" w:eastAsia="Times New Roman" w:hAnsi="Times New Roman"/>
          <w:b/>
          <w:sz w:val="24"/>
          <w:szCs w:val="24"/>
          <w:lang w:eastAsia="zh-CN"/>
        </w:rPr>
        <w:t>Dane informacyjne:</w:t>
      </w:r>
    </w:p>
    <w:p w:rsidR="007F722A" w:rsidRPr="007F722A" w:rsidRDefault="007F722A" w:rsidP="007F722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7F722A">
        <w:rPr>
          <w:rFonts w:ascii="Times New Roman" w:eastAsia="Times New Roman" w:hAnsi="Times New Roman"/>
          <w:sz w:val="24"/>
          <w:szCs w:val="24"/>
          <w:lang w:eastAsia="zh-CN"/>
        </w:rPr>
        <w:t>Średnie zatrudnienie według stanu na dzień 31.12.201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5</w:t>
      </w:r>
      <w:r w:rsidRPr="007F722A">
        <w:rPr>
          <w:rFonts w:ascii="Times New Roman" w:eastAsia="Times New Roman" w:hAnsi="Times New Roman"/>
          <w:sz w:val="24"/>
          <w:szCs w:val="24"/>
          <w:lang w:eastAsia="zh-CN"/>
        </w:rPr>
        <w:t xml:space="preserve"> r  –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454,44</w:t>
      </w:r>
      <w:r w:rsidRPr="007F722A">
        <w:rPr>
          <w:rFonts w:ascii="Times New Roman" w:eastAsia="Times New Roman" w:hAnsi="Times New Roman"/>
          <w:sz w:val="24"/>
          <w:szCs w:val="24"/>
          <w:lang w:eastAsia="zh-CN"/>
        </w:rPr>
        <w:t xml:space="preserve"> etaty</w:t>
      </w:r>
    </w:p>
    <w:p w:rsidR="007F722A" w:rsidRPr="007F722A" w:rsidRDefault="007F722A" w:rsidP="007F722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7F722A"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                                              na dzień 31.08.201</w:t>
      </w:r>
      <w:r w:rsidR="0023215A">
        <w:rPr>
          <w:rFonts w:ascii="Times New Roman" w:eastAsia="Times New Roman" w:hAnsi="Times New Roman"/>
          <w:sz w:val="24"/>
          <w:szCs w:val="24"/>
          <w:lang w:eastAsia="zh-CN"/>
        </w:rPr>
        <w:t>6</w:t>
      </w:r>
      <w:r w:rsidRPr="007F722A">
        <w:rPr>
          <w:rFonts w:ascii="Times New Roman" w:eastAsia="Times New Roman" w:hAnsi="Times New Roman"/>
          <w:sz w:val="24"/>
          <w:szCs w:val="24"/>
          <w:lang w:eastAsia="zh-CN"/>
        </w:rPr>
        <w:t xml:space="preserve"> r. – </w:t>
      </w:r>
      <w:r w:rsidR="00C93D45" w:rsidRPr="00C93D45">
        <w:rPr>
          <w:rFonts w:ascii="Times New Roman" w:eastAsia="Times New Roman" w:hAnsi="Times New Roman"/>
          <w:sz w:val="24"/>
          <w:szCs w:val="24"/>
          <w:lang w:eastAsia="zh-CN"/>
        </w:rPr>
        <w:t>487,10</w:t>
      </w:r>
      <w:r w:rsidRPr="00C93D45">
        <w:rPr>
          <w:rFonts w:ascii="Times New Roman" w:eastAsia="Times New Roman" w:hAnsi="Times New Roman"/>
          <w:sz w:val="24"/>
          <w:szCs w:val="24"/>
          <w:lang w:eastAsia="zh-CN"/>
        </w:rPr>
        <w:t xml:space="preserve"> etaty</w:t>
      </w:r>
    </w:p>
    <w:p w:rsidR="007F722A" w:rsidRPr="007F722A" w:rsidRDefault="007F722A" w:rsidP="007F722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7F722A" w:rsidRPr="007F722A" w:rsidRDefault="007F722A" w:rsidP="007F722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7F722A">
        <w:rPr>
          <w:rFonts w:ascii="Times New Roman" w:eastAsia="Times New Roman" w:hAnsi="Times New Roman"/>
          <w:sz w:val="24"/>
          <w:szCs w:val="24"/>
          <w:lang w:eastAsia="zh-CN"/>
        </w:rPr>
        <w:t>Wartość aktywów na dzień 31.12.201</w:t>
      </w:r>
      <w:r w:rsidR="0023215A">
        <w:rPr>
          <w:rFonts w:ascii="Times New Roman" w:eastAsia="Times New Roman" w:hAnsi="Times New Roman"/>
          <w:sz w:val="24"/>
          <w:szCs w:val="24"/>
          <w:lang w:eastAsia="zh-CN"/>
        </w:rPr>
        <w:t>5</w:t>
      </w:r>
      <w:r w:rsidRPr="007F722A">
        <w:rPr>
          <w:rFonts w:ascii="Times New Roman" w:eastAsia="Times New Roman" w:hAnsi="Times New Roman"/>
          <w:sz w:val="24"/>
          <w:szCs w:val="24"/>
          <w:lang w:eastAsia="zh-CN"/>
        </w:rPr>
        <w:t xml:space="preserve"> r. –  </w:t>
      </w:r>
      <w:r w:rsidR="0023215A">
        <w:rPr>
          <w:rFonts w:ascii="Times New Roman" w:eastAsia="Times New Roman" w:hAnsi="Times New Roman"/>
          <w:sz w:val="24"/>
          <w:szCs w:val="24"/>
          <w:lang w:eastAsia="zh-CN"/>
        </w:rPr>
        <w:t>37 059 660,34</w:t>
      </w:r>
      <w:r w:rsidRPr="007F722A">
        <w:rPr>
          <w:rFonts w:ascii="Times New Roman" w:eastAsia="Times New Roman" w:hAnsi="Times New Roman"/>
          <w:sz w:val="24"/>
          <w:szCs w:val="24"/>
          <w:lang w:eastAsia="zh-CN"/>
        </w:rPr>
        <w:t xml:space="preserve"> zł</w:t>
      </w:r>
    </w:p>
    <w:p w:rsidR="007F722A" w:rsidRPr="007F722A" w:rsidRDefault="007F722A" w:rsidP="007F722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7F722A" w:rsidRPr="007F722A" w:rsidRDefault="007F722A" w:rsidP="007F722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7F722A">
        <w:rPr>
          <w:rFonts w:ascii="Times New Roman" w:eastAsia="Times New Roman" w:hAnsi="Times New Roman"/>
          <w:sz w:val="24"/>
          <w:szCs w:val="24"/>
          <w:lang w:eastAsia="zh-CN"/>
        </w:rPr>
        <w:t>Sprawozdanie za rok 201</w:t>
      </w:r>
      <w:r w:rsidR="00B961AA">
        <w:rPr>
          <w:rFonts w:ascii="Times New Roman" w:eastAsia="Times New Roman" w:hAnsi="Times New Roman"/>
          <w:sz w:val="24"/>
          <w:szCs w:val="24"/>
          <w:lang w:eastAsia="zh-CN"/>
        </w:rPr>
        <w:t>5</w:t>
      </w:r>
      <w:r w:rsidRPr="007F722A">
        <w:rPr>
          <w:rFonts w:ascii="Times New Roman" w:eastAsia="Times New Roman" w:hAnsi="Times New Roman"/>
          <w:sz w:val="24"/>
          <w:szCs w:val="24"/>
          <w:lang w:eastAsia="zh-CN"/>
        </w:rPr>
        <w:t xml:space="preserve"> było objęte badaniem biegłego rewidenta.</w:t>
      </w:r>
    </w:p>
    <w:p w:rsidR="007F722A" w:rsidRPr="007F722A" w:rsidRDefault="007F722A" w:rsidP="007F722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23215A" w:rsidRDefault="0023215A" w:rsidP="007F722A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23215A" w:rsidRDefault="0023215A" w:rsidP="007F722A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23215A" w:rsidRDefault="0023215A" w:rsidP="007F722A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7F722A" w:rsidRPr="007F722A" w:rsidRDefault="007F722A" w:rsidP="007F722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7F722A">
        <w:rPr>
          <w:rFonts w:ascii="Times New Roman" w:eastAsia="Times New Roman" w:hAnsi="Times New Roman"/>
          <w:b/>
          <w:sz w:val="24"/>
          <w:szCs w:val="24"/>
          <w:lang w:eastAsia="zh-CN"/>
        </w:rPr>
        <w:lastRenderedPageBreak/>
        <w:t>Oferta biegłego rewidenta powinna zawierać:</w:t>
      </w:r>
    </w:p>
    <w:p w:rsidR="007F722A" w:rsidRPr="007F722A" w:rsidRDefault="007F722A" w:rsidP="007F722A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7F722A">
        <w:rPr>
          <w:rFonts w:ascii="Times New Roman" w:eastAsia="Times New Roman" w:hAnsi="Times New Roman"/>
          <w:sz w:val="24"/>
          <w:szCs w:val="24"/>
          <w:lang w:eastAsia="zh-CN"/>
        </w:rPr>
        <w:t>informację o oferencie, w tym o formie prowadzenia działalności, o wpisie do rejestru biegłych rewidentów, wpisie na listę podmiotów uprawnionych do badania sprawozdania finansowego,</w:t>
      </w:r>
    </w:p>
    <w:p w:rsidR="007F722A" w:rsidRPr="007F722A" w:rsidRDefault="007F722A" w:rsidP="007F722A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7F722A">
        <w:rPr>
          <w:rFonts w:ascii="Times New Roman" w:eastAsia="Times New Roman" w:hAnsi="Times New Roman"/>
          <w:sz w:val="24"/>
          <w:szCs w:val="24"/>
          <w:lang w:eastAsia="zh-CN"/>
        </w:rPr>
        <w:t>informację o liczbie zatrudnionych biegłych rewidentów,</w:t>
      </w:r>
    </w:p>
    <w:p w:rsidR="007F722A" w:rsidRPr="007F722A" w:rsidRDefault="007F722A" w:rsidP="007F722A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7F722A">
        <w:rPr>
          <w:rFonts w:ascii="Times New Roman" w:eastAsia="Times New Roman" w:hAnsi="Times New Roman"/>
          <w:sz w:val="24"/>
          <w:szCs w:val="24"/>
          <w:lang w:eastAsia="zh-CN"/>
        </w:rPr>
        <w:t>aktualny odpis z rejestru sądowego i NIP,</w:t>
      </w:r>
    </w:p>
    <w:p w:rsidR="007F722A" w:rsidRPr="007F722A" w:rsidRDefault="007F722A" w:rsidP="007F722A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7F722A">
        <w:rPr>
          <w:rFonts w:ascii="Times New Roman" w:eastAsia="Times New Roman" w:hAnsi="Times New Roman"/>
          <w:sz w:val="24"/>
          <w:szCs w:val="24"/>
          <w:lang w:eastAsia="zh-CN"/>
        </w:rPr>
        <w:t>oświadczenie o spełnianiu przez biegłego rewidenta ustawowo określonych warunków do wyrażenia bezstronnej i niezależnej opinii o badanym sprawozdaniu finansowym,</w:t>
      </w:r>
    </w:p>
    <w:p w:rsidR="007F722A" w:rsidRPr="007F722A" w:rsidRDefault="007F722A" w:rsidP="007F722A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7F722A">
        <w:rPr>
          <w:rFonts w:ascii="Times New Roman" w:eastAsia="Times New Roman" w:hAnsi="Times New Roman"/>
          <w:sz w:val="24"/>
          <w:szCs w:val="24"/>
          <w:lang w:eastAsia="zh-CN"/>
        </w:rPr>
        <w:t>cenę  brutto za badanie sprawozdania finansowego oraz sporządzenie pisemnej opinii o badanym sprawozdaniu finansowym Szpitala wraz z raportem z tego sprawozdania, z wyszczególnieniem ceny netto i podatku Vat,</w:t>
      </w:r>
    </w:p>
    <w:p w:rsidR="007F722A" w:rsidRPr="007F722A" w:rsidRDefault="007F722A" w:rsidP="007F722A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7F722A">
        <w:rPr>
          <w:rFonts w:ascii="Times New Roman" w:eastAsia="Times New Roman" w:hAnsi="Times New Roman"/>
          <w:sz w:val="24"/>
          <w:szCs w:val="24"/>
          <w:lang w:eastAsia="zh-CN"/>
        </w:rPr>
        <w:t>określenie składu zespołu przeprowadzającego badanie, z wyszczególnieniem osób posiadających uprawnienia biegłego rewidenta,</w:t>
      </w:r>
    </w:p>
    <w:p w:rsidR="007F722A" w:rsidRPr="007F722A" w:rsidRDefault="007F722A" w:rsidP="007F722A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7F722A">
        <w:rPr>
          <w:rFonts w:ascii="Times New Roman" w:eastAsia="Times New Roman" w:hAnsi="Times New Roman"/>
          <w:sz w:val="24"/>
          <w:szCs w:val="24"/>
          <w:lang w:eastAsia="zh-CN"/>
        </w:rPr>
        <w:t>informację o posiadanym ubezpieczeniu od odpowiedzialności cywilnej,</w:t>
      </w:r>
    </w:p>
    <w:p w:rsidR="007F722A" w:rsidRPr="007F722A" w:rsidRDefault="007F722A" w:rsidP="007F722A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7F722A">
        <w:rPr>
          <w:rFonts w:ascii="Times New Roman" w:eastAsia="Times New Roman" w:hAnsi="Times New Roman"/>
          <w:sz w:val="24"/>
          <w:szCs w:val="24"/>
          <w:lang w:eastAsia="zh-CN"/>
        </w:rPr>
        <w:t>wykaz badanych podmiotów w okresie ostatnich 3 lat, w tym w szczególności zakładów opieki zdrowotnej – Szpitale</w:t>
      </w:r>
    </w:p>
    <w:p w:rsidR="007F722A" w:rsidRPr="007F722A" w:rsidRDefault="007F722A" w:rsidP="007F722A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7F722A">
        <w:rPr>
          <w:rFonts w:ascii="Times New Roman" w:eastAsia="Times New Roman" w:hAnsi="Times New Roman"/>
          <w:sz w:val="24"/>
          <w:szCs w:val="24"/>
          <w:lang w:eastAsia="zh-CN"/>
        </w:rPr>
        <w:t>termin wykonania zamówienia,</w:t>
      </w:r>
    </w:p>
    <w:p w:rsidR="007F722A" w:rsidRPr="007F722A" w:rsidRDefault="007F722A" w:rsidP="007F722A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7F722A">
        <w:rPr>
          <w:rFonts w:ascii="Times New Roman" w:eastAsia="Times New Roman" w:hAnsi="Times New Roman"/>
          <w:sz w:val="24"/>
          <w:szCs w:val="24"/>
          <w:lang w:eastAsia="zh-CN"/>
        </w:rPr>
        <w:t>termin płatności za wykonanie umowy.</w:t>
      </w:r>
    </w:p>
    <w:p w:rsidR="007F722A" w:rsidRPr="007F722A" w:rsidRDefault="007F722A" w:rsidP="007F722A">
      <w:pPr>
        <w:suppressAutoHyphens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7F722A" w:rsidRPr="007F722A" w:rsidRDefault="007F722A" w:rsidP="007F722A">
      <w:pPr>
        <w:suppressAutoHyphens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7F722A" w:rsidRPr="007F722A" w:rsidRDefault="007F722A" w:rsidP="007F722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7F722A">
        <w:rPr>
          <w:rFonts w:ascii="Times New Roman" w:eastAsia="Times New Roman" w:hAnsi="Times New Roman"/>
          <w:b/>
          <w:sz w:val="24"/>
          <w:szCs w:val="24"/>
          <w:lang w:eastAsia="zh-CN"/>
        </w:rPr>
        <w:t>Termin i miejsce składania ofert:</w:t>
      </w:r>
    </w:p>
    <w:p w:rsidR="007F722A" w:rsidRPr="007F722A" w:rsidRDefault="007F722A" w:rsidP="007F722A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7F722A">
        <w:rPr>
          <w:rFonts w:ascii="Times New Roman" w:eastAsia="Times New Roman" w:hAnsi="Times New Roman"/>
          <w:sz w:val="24"/>
          <w:szCs w:val="24"/>
          <w:lang w:eastAsia="zh-CN"/>
        </w:rPr>
        <w:t xml:space="preserve">Oferty należy składać w terminie do dnia </w:t>
      </w:r>
      <w:r w:rsidR="00137D28">
        <w:rPr>
          <w:rFonts w:ascii="Times New Roman" w:eastAsia="Times New Roman" w:hAnsi="Times New Roman"/>
          <w:sz w:val="24"/>
          <w:szCs w:val="24"/>
          <w:lang w:eastAsia="zh-CN"/>
        </w:rPr>
        <w:t>13.10</w:t>
      </w:r>
      <w:r w:rsidR="0023215A">
        <w:rPr>
          <w:rFonts w:ascii="Times New Roman" w:eastAsia="Times New Roman" w:hAnsi="Times New Roman"/>
          <w:sz w:val="24"/>
          <w:szCs w:val="24"/>
          <w:lang w:eastAsia="zh-CN"/>
        </w:rPr>
        <w:t>.2016</w:t>
      </w:r>
      <w:r w:rsidRPr="007F722A">
        <w:rPr>
          <w:rFonts w:ascii="Times New Roman" w:eastAsia="Times New Roman" w:hAnsi="Times New Roman"/>
          <w:sz w:val="24"/>
          <w:szCs w:val="24"/>
          <w:lang w:eastAsia="zh-CN"/>
        </w:rPr>
        <w:t xml:space="preserve"> r. godz. 10.00  w Dziale Zamówień Publicznych – pok. nr 11 lub przesłać faksem na nr (32) 67 215-32 z dopiskiem „Oferta na przeprowadzenie badania sprawozdania finansowego za rok 201</w:t>
      </w:r>
      <w:r w:rsidR="0023215A">
        <w:rPr>
          <w:rFonts w:ascii="Times New Roman" w:eastAsia="Times New Roman" w:hAnsi="Times New Roman"/>
          <w:sz w:val="24"/>
          <w:szCs w:val="24"/>
          <w:lang w:eastAsia="zh-CN"/>
        </w:rPr>
        <w:t>6</w:t>
      </w:r>
      <w:r w:rsidRPr="007F722A">
        <w:rPr>
          <w:rFonts w:ascii="Times New Roman" w:eastAsia="Times New Roman" w:hAnsi="Times New Roman"/>
          <w:sz w:val="24"/>
          <w:szCs w:val="24"/>
          <w:lang w:eastAsia="zh-CN"/>
        </w:rPr>
        <w:t>”.</w:t>
      </w:r>
    </w:p>
    <w:p w:rsidR="007F722A" w:rsidRPr="007F722A" w:rsidRDefault="007F722A" w:rsidP="007F722A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7F722A" w:rsidRPr="007F722A" w:rsidRDefault="007F722A" w:rsidP="007F722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7F722A">
        <w:rPr>
          <w:rFonts w:ascii="Times New Roman" w:eastAsia="Times New Roman" w:hAnsi="Times New Roman"/>
          <w:sz w:val="24"/>
          <w:szCs w:val="24"/>
          <w:lang w:eastAsia="zh-CN"/>
        </w:rPr>
        <w:t xml:space="preserve">W wyniku przeprowadzenia postępowania, Zamawiający dokona wyboru najkorzystniejszej oferty. </w:t>
      </w:r>
      <w:r w:rsidRPr="007F722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Umowa zostanie zawarta z wybranym wykonawcą  po uzyskaniu akceptacji dokonanego wyboru przez Radę  Powiatu Zawierciańskiego. </w:t>
      </w:r>
    </w:p>
    <w:p w:rsidR="007F722A" w:rsidRPr="007F722A" w:rsidRDefault="007F722A" w:rsidP="007F722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7F722A" w:rsidRPr="007F722A" w:rsidRDefault="007F722A" w:rsidP="007F722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7F722A">
        <w:rPr>
          <w:rFonts w:ascii="Times New Roman" w:eastAsia="Times New Roman" w:hAnsi="Times New Roman"/>
          <w:sz w:val="24"/>
          <w:szCs w:val="24"/>
          <w:lang w:eastAsia="zh-CN"/>
        </w:rPr>
        <w:t>W załączeniu projekt umowy.</w:t>
      </w:r>
    </w:p>
    <w:p w:rsidR="007F722A" w:rsidRPr="007F722A" w:rsidRDefault="007F722A" w:rsidP="007F722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7F722A" w:rsidRPr="007F722A" w:rsidRDefault="007F722A" w:rsidP="007F722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7F722A">
        <w:rPr>
          <w:rFonts w:ascii="Times New Roman" w:eastAsia="Times New Roman" w:hAnsi="Times New Roman"/>
          <w:sz w:val="24"/>
          <w:szCs w:val="24"/>
          <w:lang w:eastAsia="zh-CN"/>
        </w:rPr>
        <w:t xml:space="preserve">Dodatkowe informacje można uzyskać telefonicznie od: </w:t>
      </w:r>
    </w:p>
    <w:p w:rsidR="007F722A" w:rsidRPr="007F722A" w:rsidRDefault="007F722A" w:rsidP="007F722A">
      <w:pPr>
        <w:suppressAutoHyphens/>
        <w:spacing w:after="0" w:line="240" w:lineRule="auto"/>
        <w:rPr>
          <w:rFonts w:ascii="Times New Roman" w:eastAsia="Times New Roman" w:hAnsi="Times New Roman"/>
          <w:b/>
          <w:lang w:eastAsia="zh-CN"/>
        </w:rPr>
      </w:pPr>
      <w:r w:rsidRPr="007F722A">
        <w:rPr>
          <w:rFonts w:ascii="Times New Roman" w:eastAsia="Times New Roman" w:hAnsi="Times New Roman"/>
          <w:lang w:eastAsia="zh-CN"/>
        </w:rPr>
        <w:t>1.</w:t>
      </w:r>
      <w:r w:rsidR="0023215A" w:rsidRPr="00B961AA">
        <w:rPr>
          <w:rFonts w:ascii="Times New Roman" w:eastAsia="Times New Roman" w:hAnsi="Times New Roman"/>
          <w:lang w:eastAsia="zh-CN"/>
        </w:rPr>
        <w:t xml:space="preserve"> Z-ca Głównego Księgowego</w:t>
      </w:r>
      <w:r w:rsidR="00B961AA" w:rsidRPr="00B961AA">
        <w:rPr>
          <w:rFonts w:ascii="Times New Roman" w:eastAsia="Times New Roman" w:hAnsi="Times New Roman"/>
          <w:lang w:eastAsia="zh-CN"/>
        </w:rPr>
        <w:t xml:space="preserve"> – Magdalena Kral-Kowalczyk tel. (32) 67 40 324, 885 999 139</w:t>
      </w:r>
    </w:p>
    <w:p w:rsidR="007F722A" w:rsidRPr="007F722A" w:rsidRDefault="007F722A" w:rsidP="007F722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zh-CN"/>
        </w:rPr>
      </w:pPr>
    </w:p>
    <w:p w:rsidR="007F722A" w:rsidRPr="007F722A" w:rsidRDefault="007F722A" w:rsidP="007F722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7F722A" w:rsidRPr="007F722A" w:rsidRDefault="007F722A" w:rsidP="007F722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B961AA" w:rsidRDefault="007F722A" w:rsidP="00B961A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7F722A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                                                                            </w:t>
      </w:r>
      <w:r w:rsidR="00B961AA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Dyrektor Szpitala Powiatowego </w:t>
      </w:r>
    </w:p>
    <w:p w:rsidR="007F722A" w:rsidRDefault="00B961AA" w:rsidP="00B961A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zh-CN"/>
        </w:rPr>
        <w:tab/>
        <w:t>w Zawierciu</w:t>
      </w:r>
    </w:p>
    <w:p w:rsidR="00B961AA" w:rsidRPr="007F722A" w:rsidRDefault="00B961AA" w:rsidP="00B961AA">
      <w:pPr>
        <w:suppressAutoHyphens/>
        <w:spacing w:after="0" w:line="240" w:lineRule="auto"/>
        <w:ind w:left="3540" w:firstLine="708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Anna Pilarczyk-Sprycha</w:t>
      </w:r>
    </w:p>
    <w:p w:rsidR="007F722A" w:rsidRPr="007F722A" w:rsidRDefault="007F722A" w:rsidP="007F722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7F722A" w:rsidRPr="007F722A" w:rsidRDefault="007F722A" w:rsidP="007F722A">
      <w:pPr>
        <w:spacing w:before="197" w:after="0" w:line="950" w:lineRule="exact"/>
        <w:ind w:right="14"/>
        <w:jc w:val="center"/>
        <w:rPr>
          <w:rFonts w:ascii="Times New Roman" w:eastAsia="Times New Roman" w:hAnsi="Times New Roman"/>
          <w:lang w:eastAsia="pl-PL"/>
        </w:rPr>
      </w:pPr>
    </w:p>
    <w:p w:rsidR="007F722A" w:rsidRPr="007F722A" w:rsidRDefault="007F722A" w:rsidP="007F722A">
      <w:pPr>
        <w:spacing w:before="197" w:after="0" w:line="950" w:lineRule="exact"/>
        <w:ind w:right="14"/>
        <w:jc w:val="center"/>
        <w:rPr>
          <w:rFonts w:ascii="Times New Roman" w:eastAsia="Times New Roman" w:hAnsi="Times New Roman"/>
          <w:lang w:eastAsia="pl-PL"/>
        </w:rPr>
      </w:pPr>
    </w:p>
    <w:p w:rsidR="007F722A" w:rsidRPr="007F722A" w:rsidRDefault="007F722A" w:rsidP="007F722A">
      <w:pPr>
        <w:spacing w:before="82" w:after="0" w:line="485" w:lineRule="exact"/>
        <w:rPr>
          <w:rFonts w:ascii="Times New Roman" w:eastAsia="Times New Roman" w:hAnsi="Times New Roman"/>
          <w:b/>
          <w:bCs/>
          <w:lang w:eastAsia="pl-PL"/>
        </w:rPr>
      </w:pPr>
    </w:p>
    <w:p w:rsidR="00095DD5" w:rsidRPr="00095DD5" w:rsidRDefault="00095DD5" w:rsidP="00095DD5">
      <w:pPr>
        <w:suppressAutoHyphens/>
        <w:overflowPunct w:val="0"/>
        <w:autoSpaceDE w:val="0"/>
        <w:spacing w:before="100" w:line="240" w:lineRule="auto"/>
        <w:jc w:val="both"/>
        <w:rPr>
          <w:rFonts w:ascii="Times New Roman" w:eastAsia="Times New Roman" w:hAnsi="Times New Roman"/>
          <w:b/>
          <w:szCs w:val="20"/>
          <w:lang w:eastAsia="zh-CN"/>
        </w:rPr>
      </w:pPr>
      <w:r w:rsidRPr="00095DD5">
        <w:rPr>
          <w:rFonts w:ascii="Times New Roman" w:eastAsia="Arial" w:hAnsi="Times New Roman"/>
          <w:b/>
          <w:szCs w:val="20"/>
          <w:lang w:eastAsia="zh-CN"/>
        </w:rPr>
        <w:lastRenderedPageBreak/>
        <w:t xml:space="preserve">                                             </w:t>
      </w:r>
      <w:r w:rsidRPr="00095DD5">
        <w:rPr>
          <w:rFonts w:ascii="Times New Roman" w:eastAsia="Times New Roman" w:hAnsi="Times New Roman"/>
          <w:b/>
          <w:sz w:val="32"/>
          <w:szCs w:val="20"/>
          <w:lang w:eastAsia="zh-CN"/>
        </w:rPr>
        <w:t xml:space="preserve">Formularz  oferty </w:t>
      </w:r>
    </w:p>
    <w:p w:rsidR="00095DD5" w:rsidRPr="00095DD5" w:rsidRDefault="00095DD5" w:rsidP="00095DD5">
      <w:pPr>
        <w:suppressAutoHyphens/>
        <w:overflowPunct w:val="0"/>
        <w:autoSpaceDE w:val="0"/>
        <w:spacing w:before="100" w:line="240" w:lineRule="auto"/>
        <w:jc w:val="both"/>
        <w:rPr>
          <w:rFonts w:ascii="Times New Roman" w:eastAsia="Times New Roman" w:hAnsi="Times New Roman"/>
          <w:szCs w:val="20"/>
          <w:lang w:eastAsia="zh-CN"/>
        </w:rPr>
      </w:pPr>
      <w:r w:rsidRPr="00095DD5">
        <w:rPr>
          <w:rFonts w:ascii="Times New Roman" w:eastAsia="Times New Roman" w:hAnsi="Times New Roman"/>
          <w:b/>
          <w:szCs w:val="20"/>
          <w:lang w:eastAsia="zh-CN"/>
        </w:rPr>
        <w:tab/>
      </w:r>
      <w:r w:rsidRPr="00095DD5">
        <w:rPr>
          <w:rFonts w:ascii="Times New Roman" w:eastAsia="Times New Roman" w:hAnsi="Times New Roman"/>
          <w:b/>
          <w:szCs w:val="20"/>
          <w:lang w:eastAsia="zh-CN"/>
        </w:rPr>
        <w:tab/>
      </w:r>
      <w:r w:rsidRPr="00095DD5">
        <w:rPr>
          <w:rFonts w:ascii="Times New Roman" w:eastAsia="Times New Roman" w:hAnsi="Times New Roman"/>
          <w:b/>
          <w:szCs w:val="20"/>
          <w:lang w:eastAsia="zh-CN"/>
        </w:rPr>
        <w:tab/>
      </w:r>
      <w:r w:rsidRPr="00095DD5">
        <w:rPr>
          <w:rFonts w:ascii="Times New Roman" w:eastAsia="Times New Roman" w:hAnsi="Times New Roman"/>
          <w:b/>
          <w:szCs w:val="20"/>
          <w:lang w:eastAsia="zh-CN"/>
        </w:rPr>
        <w:tab/>
      </w:r>
      <w:r w:rsidRPr="00095DD5">
        <w:rPr>
          <w:rFonts w:ascii="Times New Roman" w:eastAsia="Times New Roman" w:hAnsi="Times New Roman"/>
          <w:b/>
          <w:szCs w:val="20"/>
          <w:lang w:eastAsia="zh-CN"/>
        </w:rPr>
        <w:tab/>
        <w:t xml:space="preserve">     (wzór)</w:t>
      </w:r>
    </w:p>
    <w:tbl>
      <w:tblPr>
        <w:tblW w:w="0" w:type="auto"/>
        <w:tblInd w:w="63" w:type="dxa"/>
        <w:tblLayout w:type="fixed"/>
        <w:tblLook w:val="0000"/>
      </w:tblPr>
      <w:tblGrid>
        <w:gridCol w:w="1888"/>
        <w:gridCol w:w="6804"/>
      </w:tblGrid>
      <w:tr w:rsidR="00095DD5" w:rsidRPr="004B15C5" w:rsidTr="00D35C42">
        <w:tc>
          <w:tcPr>
            <w:tcW w:w="1888" w:type="dxa"/>
            <w:shd w:val="clear" w:color="auto" w:fill="auto"/>
          </w:tcPr>
          <w:p w:rsidR="00095DD5" w:rsidRPr="00095DD5" w:rsidRDefault="00095DD5" w:rsidP="00095DD5">
            <w:pPr>
              <w:suppressAutoHyphens/>
              <w:overflowPunct w:val="0"/>
              <w:autoSpaceDE w:val="0"/>
              <w:snapToGrid w:val="0"/>
              <w:spacing w:before="100" w:line="240" w:lineRule="auto"/>
              <w:rPr>
                <w:rFonts w:ascii="Times New Roman" w:eastAsia="Times New Roman" w:hAnsi="Times New Roman"/>
                <w:szCs w:val="20"/>
                <w:lang w:eastAsia="zh-CN"/>
              </w:rPr>
            </w:pPr>
            <w:r w:rsidRPr="00095DD5">
              <w:rPr>
                <w:rFonts w:ascii="Times New Roman" w:eastAsia="Times New Roman" w:hAnsi="Times New Roman"/>
                <w:szCs w:val="20"/>
                <w:lang w:eastAsia="zh-CN"/>
              </w:rPr>
              <w:br/>
              <w:t xml:space="preserve">pieczęć adresowa wykonawcy </w:t>
            </w:r>
          </w:p>
        </w:tc>
        <w:tc>
          <w:tcPr>
            <w:tcW w:w="6804" w:type="dxa"/>
            <w:shd w:val="clear" w:color="auto" w:fill="auto"/>
          </w:tcPr>
          <w:p w:rsidR="00095DD5" w:rsidRPr="00095DD5" w:rsidRDefault="00095DD5" w:rsidP="00095DD5">
            <w:pPr>
              <w:suppressAutoHyphens/>
              <w:overflowPunct w:val="0"/>
              <w:autoSpaceDE w:val="0"/>
              <w:snapToGrid w:val="0"/>
              <w:spacing w:before="100" w:line="240" w:lineRule="auto"/>
              <w:jc w:val="both"/>
              <w:rPr>
                <w:rFonts w:ascii="Times New Roman" w:eastAsia="Times New Roman" w:hAnsi="Times New Roman"/>
                <w:szCs w:val="20"/>
                <w:lang w:eastAsia="zh-CN"/>
              </w:rPr>
            </w:pPr>
          </w:p>
          <w:p w:rsidR="00095DD5" w:rsidRPr="00095DD5" w:rsidRDefault="00095DD5" w:rsidP="00095DD5">
            <w:pPr>
              <w:suppressAutoHyphens/>
              <w:overflowPunct w:val="0"/>
              <w:autoSpaceDE w:val="0"/>
              <w:spacing w:before="100" w:line="240" w:lineRule="auto"/>
              <w:jc w:val="both"/>
              <w:rPr>
                <w:rFonts w:ascii="Times New Roman" w:eastAsia="Times New Roman" w:hAnsi="Times New Roman"/>
                <w:szCs w:val="20"/>
                <w:lang w:eastAsia="zh-CN"/>
              </w:rPr>
            </w:pPr>
          </w:p>
          <w:p w:rsidR="00095DD5" w:rsidRPr="00095DD5" w:rsidRDefault="00095DD5" w:rsidP="00095DD5">
            <w:pPr>
              <w:suppressAutoHyphens/>
              <w:overflowPunct w:val="0"/>
              <w:autoSpaceDE w:val="0"/>
              <w:spacing w:before="100" w:line="240" w:lineRule="auto"/>
              <w:jc w:val="both"/>
              <w:rPr>
                <w:rFonts w:ascii="Times New Roman" w:eastAsia="Times New Roman" w:hAnsi="Times New Roman"/>
                <w:szCs w:val="20"/>
                <w:lang w:eastAsia="zh-CN"/>
              </w:rPr>
            </w:pPr>
          </w:p>
        </w:tc>
      </w:tr>
      <w:tr w:rsidR="00095DD5" w:rsidRPr="004B15C5" w:rsidTr="00D35C42">
        <w:tc>
          <w:tcPr>
            <w:tcW w:w="1888" w:type="dxa"/>
            <w:shd w:val="clear" w:color="auto" w:fill="auto"/>
          </w:tcPr>
          <w:p w:rsidR="00095DD5" w:rsidRPr="00095DD5" w:rsidRDefault="00095DD5" w:rsidP="00095DD5">
            <w:pPr>
              <w:suppressAutoHyphens/>
              <w:overflowPunct w:val="0"/>
              <w:autoSpaceDE w:val="0"/>
              <w:snapToGrid w:val="0"/>
              <w:spacing w:before="100" w:line="240" w:lineRule="auto"/>
              <w:jc w:val="both"/>
              <w:rPr>
                <w:rFonts w:ascii="Times New Roman" w:eastAsia="Times New Roman" w:hAnsi="Times New Roman"/>
                <w:szCs w:val="20"/>
                <w:lang w:eastAsia="zh-CN"/>
              </w:rPr>
            </w:pPr>
            <w:r w:rsidRPr="00095DD5">
              <w:rPr>
                <w:rFonts w:ascii="Times New Roman" w:eastAsia="Times New Roman" w:hAnsi="Times New Roman"/>
                <w:szCs w:val="20"/>
                <w:lang w:eastAsia="zh-CN"/>
              </w:rPr>
              <w:br/>
              <w:t>nr tel./faxu</w:t>
            </w:r>
          </w:p>
        </w:tc>
        <w:tc>
          <w:tcPr>
            <w:tcW w:w="6804" w:type="dxa"/>
            <w:shd w:val="clear" w:color="auto" w:fill="auto"/>
          </w:tcPr>
          <w:p w:rsidR="00095DD5" w:rsidRPr="00095DD5" w:rsidRDefault="00095DD5" w:rsidP="00095DD5">
            <w:pPr>
              <w:suppressAutoHyphens/>
              <w:overflowPunct w:val="0"/>
              <w:autoSpaceDE w:val="0"/>
              <w:snapToGrid w:val="0"/>
              <w:spacing w:before="100" w:line="240" w:lineRule="auto"/>
              <w:jc w:val="both"/>
              <w:rPr>
                <w:rFonts w:ascii="Times New Roman" w:eastAsia="Times New Roman" w:hAnsi="Times New Roman"/>
                <w:szCs w:val="20"/>
                <w:lang w:eastAsia="zh-CN"/>
              </w:rPr>
            </w:pPr>
          </w:p>
          <w:p w:rsidR="00095DD5" w:rsidRPr="00095DD5" w:rsidRDefault="00095DD5" w:rsidP="00095DD5">
            <w:pPr>
              <w:suppressAutoHyphens/>
              <w:overflowPunct w:val="0"/>
              <w:autoSpaceDE w:val="0"/>
              <w:spacing w:before="100" w:line="240" w:lineRule="auto"/>
              <w:jc w:val="both"/>
              <w:rPr>
                <w:rFonts w:ascii="Times New Roman" w:eastAsia="Times New Roman" w:hAnsi="Times New Roman"/>
                <w:sz w:val="21"/>
                <w:szCs w:val="20"/>
                <w:lang w:eastAsia="zh-CN"/>
              </w:rPr>
            </w:pPr>
            <w:r w:rsidRPr="00095DD5">
              <w:rPr>
                <w:rFonts w:ascii="Times New Roman" w:eastAsia="Times New Roman" w:hAnsi="Times New Roman"/>
                <w:szCs w:val="20"/>
                <w:lang w:eastAsia="zh-CN"/>
              </w:rPr>
              <w:t>...........................................................................</w:t>
            </w:r>
          </w:p>
        </w:tc>
      </w:tr>
      <w:tr w:rsidR="00095DD5" w:rsidRPr="004B15C5" w:rsidTr="00D35C42">
        <w:tc>
          <w:tcPr>
            <w:tcW w:w="1888" w:type="dxa"/>
            <w:shd w:val="clear" w:color="auto" w:fill="auto"/>
          </w:tcPr>
          <w:p w:rsidR="00095DD5" w:rsidRPr="00095DD5" w:rsidRDefault="00095DD5" w:rsidP="00095DD5">
            <w:pPr>
              <w:suppressAutoHyphens/>
              <w:overflowPunct w:val="0"/>
              <w:autoSpaceDE w:val="0"/>
              <w:snapToGrid w:val="0"/>
              <w:spacing w:before="100" w:line="240" w:lineRule="auto"/>
              <w:jc w:val="both"/>
              <w:rPr>
                <w:rFonts w:ascii="Times New Roman" w:eastAsia="Times New Roman" w:hAnsi="Times New Roman"/>
                <w:szCs w:val="20"/>
                <w:lang w:eastAsia="zh-CN"/>
              </w:rPr>
            </w:pPr>
            <w:r w:rsidRPr="00095DD5">
              <w:rPr>
                <w:rFonts w:ascii="Times New Roman" w:eastAsia="Times New Roman" w:hAnsi="Times New Roman"/>
                <w:szCs w:val="20"/>
                <w:lang w:eastAsia="zh-CN"/>
              </w:rPr>
              <w:br/>
              <w:t>REGON</w:t>
            </w:r>
          </w:p>
        </w:tc>
        <w:tc>
          <w:tcPr>
            <w:tcW w:w="6804" w:type="dxa"/>
            <w:shd w:val="clear" w:color="auto" w:fill="auto"/>
          </w:tcPr>
          <w:p w:rsidR="00095DD5" w:rsidRPr="00095DD5" w:rsidRDefault="00095DD5" w:rsidP="00095DD5">
            <w:pPr>
              <w:suppressAutoHyphens/>
              <w:overflowPunct w:val="0"/>
              <w:autoSpaceDE w:val="0"/>
              <w:snapToGrid w:val="0"/>
              <w:spacing w:before="100" w:line="240" w:lineRule="auto"/>
              <w:jc w:val="both"/>
              <w:rPr>
                <w:rFonts w:ascii="Times New Roman" w:eastAsia="Times New Roman" w:hAnsi="Times New Roman"/>
                <w:szCs w:val="20"/>
                <w:lang w:eastAsia="zh-CN"/>
              </w:rPr>
            </w:pPr>
          </w:p>
          <w:p w:rsidR="00095DD5" w:rsidRPr="00095DD5" w:rsidRDefault="00095DD5" w:rsidP="00095DD5">
            <w:pPr>
              <w:suppressAutoHyphens/>
              <w:overflowPunct w:val="0"/>
              <w:autoSpaceDE w:val="0"/>
              <w:spacing w:before="100" w:line="240" w:lineRule="auto"/>
              <w:jc w:val="both"/>
              <w:rPr>
                <w:rFonts w:ascii="Times New Roman" w:eastAsia="Times New Roman" w:hAnsi="Times New Roman"/>
                <w:sz w:val="21"/>
                <w:szCs w:val="20"/>
                <w:lang w:eastAsia="zh-CN"/>
              </w:rPr>
            </w:pPr>
            <w:r w:rsidRPr="00095DD5">
              <w:rPr>
                <w:rFonts w:ascii="Times New Roman" w:eastAsia="Times New Roman" w:hAnsi="Times New Roman"/>
                <w:szCs w:val="20"/>
                <w:lang w:eastAsia="zh-CN"/>
              </w:rPr>
              <w:t>...........................................................................</w:t>
            </w:r>
          </w:p>
        </w:tc>
      </w:tr>
      <w:tr w:rsidR="00095DD5" w:rsidRPr="004B15C5" w:rsidTr="00D35C42">
        <w:tc>
          <w:tcPr>
            <w:tcW w:w="1888" w:type="dxa"/>
            <w:shd w:val="clear" w:color="auto" w:fill="auto"/>
          </w:tcPr>
          <w:p w:rsidR="00095DD5" w:rsidRPr="00095DD5" w:rsidRDefault="00095DD5" w:rsidP="00095DD5">
            <w:pPr>
              <w:suppressAutoHyphens/>
              <w:overflowPunct w:val="0"/>
              <w:autoSpaceDE w:val="0"/>
              <w:snapToGrid w:val="0"/>
              <w:spacing w:before="100" w:line="240" w:lineRule="auto"/>
              <w:jc w:val="both"/>
              <w:rPr>
                <w:rFonts w:ascii="Times New Roman" w:eastAsia="Times New Roman" w:hAnsi="Times New Roman"/>
                <w:szCs w:val="20"/>
                <w:lang w:eastAsia="zh-CN"/>
              </w:rPr>
            </w:pPr>
            <w:r w:rsidRPr="00095DD5">
              <w:rPr>
                <w:rFonts w:ascii="Times New Roman" w:eastAsia="Times New Roman" w:hAnsi="Times New Roman"/>
                <w:szCs w:val="20"/>
                <w:lang w:eastAsia="zh-CN"/>
              </w:rPr>
              <w:br/>
              <w:t xml:space="preserve">NIP </w:t>
            </w:r>
          </w:p>
        </w:tc>
        <w:tc>
          <w:tcPr>
            <w:tcW w:w="6804" w:type="dxa"/>
            <w:shd w:val="clear" w:color="auto" w:fill="auto"/>
          </w:tcPr>
          <w:p w:rsidR="00095DD5" w:rsidRPr="00095DD5" w:rsidRDefault="00095DD5" w:rsidP="00095DD5">
            <w:pPr>
              <w:suppressAutoHyphens/>
              <w:overflowPunct w:val="0"/>
              <w:autoSpaceDE w:val="0"/>
              <w:snapToGrid w:val="0"/>
              <w:spacing w:before="100" w:line="240" w:lineRule="auto"/>
              <w:jc w:val="both"/>
              <w:rPr>
                <w:rFonts w:ascii="Times New Roman" w:eastAsia="Times New Roman" w:hAnsi="Times New Roman"/>
                <w:szCs w:val="20"/>
                <w:lang w:eastAsia="zh-CN"/>
              </w:rPr>
            </w:pPr>
          </w:p>
          <w:p w:rsidR="00095DD5" w:rsidRPr="00095DD5" w:rsidRDefault="00095DD5" w:rsidP="00095DD5">
            <w:pPr>
              <w:suppressAutoHyphens/>
              <w:overflowPunct w:val="0"/>
              <w:autoSpaceDE w:val="0"/>
              <w:spacing w:before="100" w:line="240" w:lineRule="auto"/>
              <w:jc w:val="both"/>
              <w:rPr>
                <w:rFonts w:ascii="Times New Roman" w:eastAsia="Times New Roman" w:hAnsi="Times New Roman"/>
                <w:sz w:val="21"/>
                <w:szCs w:val="20"/>
                <w:lang w:eastAsia="zh-CN"/>
              </w:rPr>
            </w:pPr>
            <w:r w:rsidRPr="00095DD5">
              <w:rPr>
                <w:rFonts w:ascii="Times New Roman" w:eastAsia="Times New Roman" w:hAnsi="Times New Roman"/>
                <w:szCs w:val="20"/>
                <w:lang w:eastAsia="zh-CN"/>
              </w:rPr>
              <w:t>...........................................................................</w:t>
            </w:r>
          </w:p>
        </w:tc>
      </w:tr>
    </w:tbl>
    <w:p w:rsidR="00095DD5" w:rsidRPr="00095DD5" w:rsidRDefault="00095DD5" w:rsidP="00095DD5">
      <w:pPr>
        <w:suppressAutoHyphens/>
        <w:overflowPunct w:val="0"/>
        <w:autoSpaceDE w:val="0"/>
        <w:spacing w:before="100" w:line="240" w:lineRule="auto"/>
        <w:jc w:val="both"/>
        <w:rPr>
          <w:rFonts w:ascii="Times New Roman" w:eastAsia="Times New Roman" w:hAnsi="Times New Roman"/>
          <w:sz w:val="21"/>
          <w:szCs w:val="20"/>
          <w:lang w:eastAsia="zh-CN"/>
        </w:rPr>
      </w:pPr>
    </w:p>
    <w:p w:rsidR="00095DD5" w:rsidRPr="00095DD5" w:rsidRDefault="00095DD5" w:rsidP="00095DD5">
      <w:pPr>
        <w:suppressAutoHyphens/>
        <w:overflowPunct w:val="0"/>
        <w:autoSpaceDE w:val="0"/>
        <w:spacing w:before="100" w:line="240" w:lineRule="auto"/>
        <w:jc w:val="both"/>
        <w:rPr>
          <w:rFonts w:ascii="Times New Roman" w:eastAsia="Times New Roman" w:hAnsi="Times New Roman"/>
          <w:szCs w:val="20"/>
          <w:lang w:eastAsia="zh-CN"/>
        </w:rPr>
      </w:pPr>
      <w:r w:rsidRPr="00095DD5">
        <w:rPr>
          <w:rFonts w:ascii="Times New Roman" w:eastAsia="Times New Roman" w:hAnsi="Times New Roman"/>
          <w:b/>
          <w:szCs w:val="20"/>
          <w:lang w:eastAsia="zh-CN"/>
        </w:rPr>
        <w:t>O F E R T A</w:t>
      </w:r>
    </w:p>
    <w:p w:rsidR="00095DD5" w:rsidRPr="00095DD5" w:rsidRDefault="00095DD5" w:rsidP="00095DD5">
      <w:pPr>
        <w:suppressAutoHyphens/>
        <w:overflowPunct w:val="0"/>
        <w:autoSpaceDE w:val="0"/>
        <w:spacing w:before="100" w:line="240" w:lineRule="auto"/>
        <w:jc w:val="both"/>
        <w:rPr>
          <w:rFonts w:ascii="Times New Roman" w:eastAsia="Times New Roman" w:hAnsi="Times New Roman"/>
          <w:szCs w:val="20"/>
          <w:lang w:eastAsia="zh-CN"/>
        </w:rPr>
      </w:pPr>
    </w:p>
    <w:p w:rsidR="00095DD5" w:rsidRPr="00095DD5" w:rsidRDefault="00095DD5" w:rsidP="00095DD5">
      <w:pPr>
        <w:suppressAutoHyphens/>
        <w:overflowPunct w:val="0"/>
        <w:autoSpaceDE w:val="0"/>
        <w:spacing w:before="100" w:line="240" w:lineRule="auto"/>
        <w:jc w:val="both"/>
        <w:rPr>
          <w:rFonts w:ascii="Times New Roman" w:eastAsia="Times New Roman" w:hAnsi="Times New Roman"/>
          <w:b/>
          <w:szCs w:val="20"/>
          <w:lang w:eastAsia="zh-CN"/>
        </w:rPr>
      </w:pPr>
      <w:r w:rsidRPr="00095DD5">
        <w:rPr>
          <w:rFonts w:ascii="Times New Roman" w:eastAsia="Times New Roman" w:hAnsi="Times New Roman"/>
          <w:b/>
          <w:szCs w:val="20"/>
          <w:lang w:eastAsia="zh-CN"/>
        </w:rPr>
        <w:t>1. Nawiązując do zaproszenia do składania ofert na :</w:t>
      </w:r>
    </w:p>
    <w:p w:rsidR="00095DD5" w:rsidRPr="00095DD5" w:rsidRDefault="00095DD5" w:rsidP="00095DD5">
      <w:pPr>
        <w:suppressAutoHyphens/>
        <w:overflowPunct w:val="0"/>
        <w:autoSpaceDE w:val="0"/>
        <w:spacing w:before="100" w:line="240" w:lineRule="auto"/>
        <w:jc w:val="both"/>
        <w:rPr>
          <w:rFonts w:ascii="Times New Roman" w:eastAsia="Times New Roman" w:hAnsi="Times New Roman"/>
          <w:szCs w:val="20"/>
          <w:lang w:eastAsia="zh-CN"/>
        </w:rPr>
      </w:pPr>
      <w:r w:rsidRPr="00095DD5">
        <w:rPr>
          <w:rFonts w:ascii="Times New Roman" w:eastAsia="Times New Roman" w:hAnsi="Times New Roman"/>
          <w:b/>
          <w:szCs w:val="20"/>
          <w:lang w:eastAsia="zh-CN"/>
        </w:rPr>
        <w:t>Wykonanie badania rocznego sprawozdania finansowego za rok 201</w:t>
      </w:r>
      <w:r>
        <w:rPr>
          <w:rFonts w:ascii="Times New Roman" w:eastAsia="Times New Roman" w:hAnsi="Times New Roman"/>
          <w:b/>
          <w:szCs w:val="20"/>
          <w:lang w:eastAsia="zh-CN"/>
        </w:rPr>
        <w:t>6</w:t>
      </w:r>
      <w:r w:rsidRPr="00095DD5">
        <w:rPr>
          <w:rFonts w:ascii="Times New Roman" w:eastAsia="Times New Roman" w:hAnsi="Times New Roman"/>
          <w:b/>
          <w:szCs w:val="20"/>
          <w:lang w:eastAsia="zh-CN"/>
        </w:rPr>
        <w:t xml:space="preserve"> w SPZOZ Szpital Powiatowy w Zawierciu, ul. Miodowa 14. </w:t>
      </w:r>
    </w:p>
    <w:p w:rsidR="00095DD5" w:rsidRPr="00095DD5" w:rsidRDefault="00095DD5" w:rsidP="00095DD5">
      <w:pPr>
        <w:suppressAutoHyphens/>
        <w:overflowPunct w:val="0"/>
        <w:autoSpaceDE w:val="0"/>
        <w:spacing w:before="100" w:line="240" w:lineRule="auto"/>
        <w:jc w:val="both"/>
        <w:rPr>
          <w:rFonts w:ascii="Times New Roman" w:eastAsia="Times New Roman" w:hAnsi="Times New Roman"/>
          <w:szCs w:val="20"/>
          <w:lang w:eastAsia="zh-CN"/>
        </w:rPr>
      </w:pPr>
      <w:r w:rsidRPr="00095DD5">
        <w:rPr>
          <w:rFonts w:ascii="Times New Roman" w:eastAsia="Times New Roman" w:hAnsi="Times New Roman"/>
          <w:szCs w:val="20"/>
          <w:lang w:eastAsia="zh-CN"/>
        </w:rPr>
        <w:t>Składamy niniejszą ofertę za cenę:</w:t>
      </w:r>
    </w:p>
    <w:p w:rsidR="00095DD5" w:rsidRPr="00095DD5" w:rsidRDefault="00095DD5" w:rsidP="00095DD5">
      <w:pPr>
        <w:suppressAutoHyphens/>
        <w:overflowPunct w:val="0"/>
        <w:autoSpaceDE w:val="0"/>
        <w:spacing w:before="100" w:line="240" w:lineRule="auto"/>
        <w:rPr>
          <w:rFonts w:ascii="Times New Roman" w:eastAsia="Times New Roman" w:hAnsi="Times New Roman"/>
          <w:szCs w:val="20"/>
          <w:lang w:eastAsia="zh-CN"/>
        </w:rPr>
      </w:pPr>
      <w:r w:rsidRPr="00095DD5">
        <w:rPr>
          <w:rFonts w:ascii="Times New Roman" w:eastAsia="Times New Roman" w:hAnsi="Times New Roman"/>
          <w:szCs w:val="20"/>
          <w:lang w:eastAsia="zh-CN"/>
        </w:rPr>
        <w:t xml:space="preserve">netto:  …....................................... PLN </w:t>
      </w:r>
    </w:p>
    <w:p w:rsidR="00095DD5" w:rsidRPr="00095DD5" w:rsidRDefault="00095DD5" w:rsidP="00095DD5">
      <w:pPr>
        <w:suppressAutoHyphens/>
        <w:overflowPunct w:val="0"/>
        <w:autoSpaceDE w:val="0"/>
        <w:spacing w:before="100" w:line="240" w:lineRule="auto"/>
        <w:rPr>
          <w:rFonts w:ascii="Times New Roman" w:eastAsia="Times New Roman" w:hAnsi="Times New Roman"/>
          <w:szCs w:val="20"/>
          <w:lang w:eastAsia="zh-CN"/>
        </w:rPr>
      </w:pPr>
      <w:r w:rsidRPr="00095DD5">
        <w:rPr>
          <w:rFonts w:ascii="Times New Roman" w:eastAsia="Times New Roman" w:hAnsi="Times New Roman"/>
          <w:szCs w:val="20"/>
          <w:lang w:eastAsia="zh-CN"/>
        </w:rPr>
        <w:t>(słownie: ..................................................................................................................)</w:t>
      </w:r>
      <w:r w:rsidRPr="00095DD5">
        <w:rPr>
          <w:rFonts w:ascii="Times New Roman" w:eastAsia="Times New Roman" w:hAnsi="Times New Roman"/>
          <w:szCs w:val="20"/>
          <w:lang w:eastAsia="zh-CN"/>
        </w:rPr>
        <w:br/>
      </w:r>
    </w:p>
    <w:p w:rsidR="00095DD5" w:rsidRPr="00095DD5" w:rsidRDefault="00095DD5" w:rsidP="00095DD5">
      <w:pPr>
        <w:suppressAutoHyphens/>
        <w:overflowPunct w:val="0"/>
        <w:autoSpaceDE w:val="0"/>
        <w:spacing w:before="100" w:line="240" w:lineRule="auto"/>
        <w:rPr>
          <w:rFonts w:ascii="Times New Roman" w:eastAsia="Times New Roman" w:hAnsi="Times New Roman"/>
          <w:szCs w:val="20"/>
          <w:lang w:eastAsia="zh-CN"/>
        </w:rPr>
      </w:pPr>
      <w:r w:rsidRPr="00095DD5">
        <w:rPr>
          <w:rFonts w:ascii="Times New Roman" w:eastAsia="Times New Roman" w:hAnsi="Times New Roman"/>
          <w:szCs w:val="20"/>
          <w:lang w:eastAsia="zh-CN"/>
        </w:rPr>
        <w:t xml:space="preserve">VAT: ............................................. PLN </w:t>
      </w:r>
    </w:p>
    <w:p w:rsidR="00095DD5" w:rsidRPr="00095DD5" w:rsidRDefault="00095DD5" w:rsidP="00095DD5">
      <w:pPr>
        <w:suppressAutoHyphens/>
        <w:overflowPunct w:val="0"/>
        <w:autoSpaceDE w:val="0"/>
        <w:spacing w:before="100" w:line="240" w:lineRule="auto"/>
        <w:rPr>
          <w:rFonts w:ascii="Times New Roman" w:eastAsia="Times New Roman" w:hAnsi="Times New Roman"/>
          <w:szCs w:val="20"/>
          <w:lang w:eastAsia="zh-CN"/>
        </w:rPr>
      </w:pPr>
      <w:r w:rsidRPr="00095DD5">
        <w:rPr>
          <w:rFonts w:ascii="Times New Roman" w:eastAsia="Times New Roman" w:hAnsi="Times New Roman"/>
          <w:szCs w:val="20"/>
          <w:lang w:eastAsia="zh-CN"/>
        </w:rPr>
        <w:t xml:space="preserve">wartość brutto:.............................................PLN </w:t>
      </w:r>
    </w:p>
    <w:p w:rsidR="00095DD5" w:rsidRPr="00095DD5" w:rsidRDefault="00095DD5" w:rsidP="00095DD5">
      <w:pPr>
        <w:suppressAutoHyphens/>
        <w:overflowPunct w:val="0"/>
        <w:autoSpaceDE w:val="0"/>
        <w:spacing w:before="100" w:line="240" w:lineRule="auto"/>
        <w:rPr>
          <w:rFonts w:ascii="Times New Roman" w:eastAsia="Times New Roman" w:hAnsi="Times New Roman"/>
          <w:b/>
          <w:szCs w:val="20"/>
          <w:lang w:eastAsia="zh-CN"/>
        </w:rPr>
      </w:pPr>
      <w:r w:rsidRPr="00095DD5">
        <w:rPr>
          <w:rFonts w:ascii="Times New Roman" w:eastAsia="Times New Roman" w:hAnsi="Times New Roman"/>
          <w:szCs w:val="20"/>
          <w:lang w:eastAsia="zh-CN"/>
        </w:rPr>
        <w:t xml:space="preserve">(słownie: ..................................................................................................................) </w:t>
      </w:r>
    </w:p>
    <w:p w:rsidR="00095DD5" w:rsidRPr="00095DD5" w:rsidRDefault="00095DD5" w:rsidP="00095DD5">
      <w:pPr>
        <w:suppressAutoHyphens/>
        <w:overflowPunct w:val="0"/>
        <w:autoSpaceDE w:val="0"/>
        <w:spacing w:before="100" w:line="240" w:lineRule="auto"/>
        <w:jc w:val="both"/>
        <w:rPr>
          <w:rFonts w:ascii="Times New Roman" w:eastAsia="Times New Roman" w:hAnsi="Times New Roman"/>
          <w:color w:val="000000"/>
          <w:szCs w:val="20"/>
          <w:lang w:eastAsia="zh-CN"/>
        </w:rPr>
      </w:pPr>
      <w:r w:rsidRPr="00095DD5">
        <w:rPr>
          <w:rFonts w:ascii="Times New Roman" w:eastAsia="Times New Roman" w:hAnsi="Times New Roman"/>
          <w:b/>
          <w:szCs w:val="20"/>
          <w:lang w:eastAsia="zh-CN"/>
        </w:rPr>
        <w:t>2. Proponowany termin wykonania zamówienia:</w:t>
      </w:r>
    </w:p>
    <w:p w:rsidR="00095DD5" w:rsidRPr="00095DD5" w:rsidRDefault="00095DD5" w:rsidP="00095DD5">
      <w:pPr>
        <w:suppressAutoHyphens/>
        <w:overflowPunct w:val="0"/>
        <w:autoSpaceDE w:val="0"/>
        <w:spacing w:before="100" w:line="240" w:lineRule="auto"/>
        <w:jc w:val="both"/>
        <w:rPr>
          <w:rFonts w:ascii="Times New Roman" w:eastAsia="Times New Roman" w:hAnsi="Times New Roman"/>
          <w:color w:val="000000"/>
          <w:szCs w:val="20"/>
          <w:lang w:eastAsia="zh-CN"/>
        </w:rPr>
      </w:pPr>
      <w:r w:rsidRPr="00095DD5">
        <w:rPr>
          <w:rFonts w:ascii="Times New Roman" w:eastAsia="Times New Roman" w:hAnsi="Times New Roman"/>
          <w:color w:val="000000"/>
          <w:szCs w:val="20"/>
          <w:lang w:eastAsia="zh-CN"/>
        </w:rPr>
        <w:t xml:space="preserve">Data rozpoczęcia </w:t>
      </w:r>
      <w:r w:rsidRPr="00095DD5">
        <w:rPr>
          <w:rFonts w:ascii="Times New Roman" w:eastAsia="Times New Roman" w:hAnsi="Times New Roman"/>
          <w:szCs w:val="20"/>
          <w:lang w:eastAsia="zh-CN"/>
        </w:rPr>
        <w:t xml:space="preserve">.......................... </w:t>
      </w:r>
    </w:p>
    <w:p w:rsidR="00095DD5" w:rsidRPr="00095DD5" w:rsidRDefault="00095DD5" w:rsidP="00095DD5">
      <w:pPr>
        <w:suppressAutoHyphens/>
        <w:overflowPunct w:val="0"/>
        <w:autoSpaceDE w:val="0"/>
        <w:spacing w:before="100" w:line="240" w:lineRule="auto"/>
        <w:jc w:val="both"/>
        <w:rPr>
          <w:rFonts w:ascii="Times New Roman" w:eastAsia="Times New Roman" w:hAnsi="Times New Roman"/>
          <w:b/>
          <w:szCs w:val="20"/>
          <w:lang w:eastAsia="zh-CN"/>
        </w:rPr>
      </w:pPr>
      <w:r w:rsidRPr="00095DD5">
        <w:rPr>
          <w:rFonts w:ascii="Times New Roman" w:eastAsia="Times New Roman" w:hAnsi="Times New Roman"/>
          <w:color w:val="000000"/>
          <w:szCs w:val="20"/>
          <w:lang w:eastAsia="zh-CN"/>
        </w:rPr>
        <w:t>Data zakończenia</w:t>
      </w:r>
      <w:r w:rsidRPr="00095DD5">
        <w:rPr>
          <w:rFonts w:ascii="Times New Roman" w:eastAsia="Times New Roman" w:hAnsi="Times New Roman"/>
          <w:szCs w:val="20"/>
          <w:lang w:eastAsia="zh-CN"/>
        </w:rPr>
        <w:t xml:space="preserve"> …...................... </w:t>
      </w:r>
    </w:p>
    <w:p w:rsidR="00095DD5" w:rsidRPr="00095DD5" w:rsidRDefault="00095DD5" w:rsidP="00095DD5">
      <w:pPr>
        <w:suppressAutoHyphens/>
        <w:overflowPunct w:val="0"/>
        <w:autoSpaceDE w:val="0"/>
        <w:spacing w:before="100" w:line="240" w:lineRule="auto"/>
        <w:jc w:val="both"/>
        <w:rPr>
          <w:rFonts w:ascii="Times New Roman" w:eastAsia="Times New Roman" w:hAnsi="Times New Roman"/>
          <w:szCs w:val="20"/>
          <w:lang w:eastAsia="zh-CN"/>
        </w:rPr>
      </w:pPr>
      <w:r w:rsidRPr="00095DD5">
        <w:rPr>
          <w:rFonts w:ascii="Times New Roman" w:eastAsia="Times New Roman" w:hAnsi="Times New Roman"/>
          <w:b/>
          <w:szCs w:val="20"/>
          <w:lang w:eastAsia="zh-CN"/>
        </w:rPr>
        <w:t>3. Oświadczamy, że:</w:t>
      </w:r>
    </w:p>
    <w:p w:rsidR="00095DD5" w:rsidRPr="00095DD5" w:rsidRDefault="00095DD5" w:rsidP="00095DD5">
      <w:pPr>
        <w:suppressAutoHyphens/>
        <w:overflowPunct w:val="0"/>
        <w:autoSpaceDE w:val="0"/>
        <w:spacing w:before="100" w:line="240" w:lineRule="auto"/>
        <w:jc w:val="both"/>
        <w:rPr>
          <w:rFonts w:ascii="Times New Roman" w:eastAsia="Arial" w:hAnsi="Times New Roman"/>
          <w:szCs w:val="20"/>
          <w:lang w:eastAsia="zh-CN"/>
        </w:rPr>
      </w:pPr>
      <w:r w:rsidRPr="00095DD5">
        <w:rPr>
          <w:rFonts w:ascii="Times New Roman" w:eastAsia="Times New Roman" w:hAnsi="Times New Roman"/>
          <w:szCs w:val="20"/>
          <w:lang w:eastAsia="zh-CN"/>
        </w:rPr>
        <w:t xml:space="preserve">- posiadamy uprawnienia do wykonywania określonej działalności wg załączonych </w:t>
      </w:r>
    </w:p>
    <w:p w:rsidR="00095DD5" w:rsidRPr="00095DD5" w:rsidRDefault="00095DD5" w:rsidP="00095DD5">
      <w:pPr>
        <w:suppressAutoHyphens/>
        <w:overflowPunct w:val="0"/>
        <w:autoSpaceDE w:val="0"/>
        <w:spacing w:before="100" w:line="240" w:lineRule="auto"/>
        <w:jc w:val="both"/>
        <w:rPr>
          <w:rFonts w:ascii="Times New Roman" w:eastAsia="Times New Roman" w:hAnsi="Times New Roman"/>
          <w:szCs w:val="20"/>
          <w:lang w:eastAsia="zh-CN"/>
        </w:rPr>
      </w:pPr>
      <w:r w:rsidRPr="00095DD5">
        <w:rPr>
          <w:rFonts w:ascii="Times New Roman" w:eastAsia="Arial" w:hAnsi="Times New Roman"/>
          <w:szCs w:val="20"/>
          <w:lang w:eastAsia="zh-CN"/>
        </w:rPr>
        <w:t xml:space="preserve">   </w:t>
      </w:r>
      <w:r w:rsidRPr="00095DD5">
        <w:rPr>
          <w:rFonts w:ascii="Times New Roman" w:eastAsia="Times New Roman" w:hAnsi="Times New Roman"/>
          <w:szCs w:val="20"/>
          <w:lang w:eastAsia="zh-CN"/>
        </w:rPr>
        <w:t>dokumentów.</w:t>
      </w:r>
    </w:p>
    <w:p w:rsidR="00095DD5" w:rsidRPr="00095DD5" w:rsidRDefault="00095DD5" w:rsidP="00095DD5">
      <w:pPr>
        <w:suppressAutoHyphens/>
        <w:overflowPunct w:val="0"/>
        <w:autoSpaceDE w:val="0"/>
        <w:spacing w:before="100" w:line="240" w:lineRule="auto"/>
        <w:rPr>
          <w:rFonts w:ascii="Times New Roman" w:eastAsia="Arial" w:hAnsi="Times New Roman"/>
          <w:szCs w:val="20"/>
          <w:lang w:eastAsia="zh-CN"/>
        </w:rPr>
      </w:pPr>
      <w:r w:rsidRPr="00095DD5">
        <w:rPr>
          <w:rFonts w:ascii="Times New Roman" w:eastAsia="Times New Roman" w:hAnsi="Times New Roman"/>
          <w:szCs w:val="20"/>
          <w:lang w:eastAsia="zh-CN"/>
        </w:rPr>
        <w:lastRenderedPageBreak/>
        <w:t xml:space="preserve">4. Zobowiązujemy się do podpisania umowy na warunkach określonych w niniejszym    </w:t>
      </w:r>
    </w:p>
    <w:p w:rsidR="00095DD5" w:rsidRPr="00095DD5" w:rsidRDefault="00095DD5" w:rsidP="00095DD5">
      <w:pPr>
        <w:suppressAutoHyphens/>
        <w:overflowPunct w:val="0"/>
        <w:autoSpaceDE w:val="0"/>
        <w:spacing w:before="100" w:line="240" w:lineRule="auto"/>
        <w:rPr>
          <w:rFonts w:ascii="Times New Roman" w:eastAsia="Times New Roman" w:hAnsi="Times New Roman"/>
          <w:szCs w:val="20"/>
          <w:lang w:eastAsia="zh-CN"/>
        </w:rPr>
      </w:pPr>
      <w:r w:rsidRPr="00095DD5">
        <w:rPr>
          <w:rFonts w:ascii="Times New Roman" w:eastAsia="Arial" w:hAnsi="Times New Roman"/>
          <w:szCs w:val="20"/>
          <w:lang w:eastAsia="zh-CN"/>
        </w:rPr>
        <w:t xml:space="preserve">     </w:t>
      </w:r>
      <w:r w:rsidRPr="00095DD5">
        <w:rPr>
          <w:rFonts w:ascii="Times New Roman" w:eastAsia="Times New Roman" w:hAnsi="Times New Roman"/>
          <w:szCs w:val="20"/>
          <w:lang w:eastAsia="zh-CN"/>
        </w:rPr>
        <w:t>zaproszeniu w miejscu i terminie wskazanym przez Zamawiającego.</w:t>
      </w:r>
    </w:p>
    <w:p w:rsidR="00095DD5" w:rsidRPr="00095DD5" w:rsidRDefault="00095DD5" w:rsidP="00095DD5">
      <w:pPr>
        <w:suppressAutoHyphens/>
        <w:overflowPunct w:val="0"/>
        <w:autoSpaceDE w:val="0"/>
        <w:spacing w:before="100" w:line="240" w:lineRule="auto"/>
        <w:rPr>
          <w:rFonts w:ascii="Times New Roman" w:eastAsia="Arial" w:hAnsi="Times New Roman"/>
          <w:szCs w:val="20"/>
          <w:lang w:eastAsia="zh-CN"/>
        </w:rPr>
      </w:pPr>
      <w:r w:rsidRPr="00095DD5">
        <w:rPr>
          <w:rFonts w:ascii="Times New Roman" w:eastAsia="Times New Roman" w:hAnsi="Times New Roman"/>
          <w:szCs w:val="20"/>
          <w:lang w:eastAsia="zh-CN"/>
        </w:rPr>
        <w:t>5. Badanie sprawozdania finansowego przeprowadzi</w:t>
      </w:r>
    </w:p>
    <w:p w:rsidR="00095DD5" w:rsidRPr="00095DD5" w:rsidRDefault="00095DD5" w:rsidP="00095DD5">
      <w:pPr>
        <w:suppressAutoHyphens/>
        <w:overflowPunct w:val="0"/>
        <w:autoSpaceDE w:val="0"/>
        <w:spacing w:before="100" w:line="240" w:lineRule="auto"/>
        <w:rPr>
          <w:rFonts w:ascii="Times New Roman" w:eastAsia="Times New Roman" w:hAnsi="Times New Roman"/>
          <w:szCs w:val="20"/>
          <w:lang w:eastAsia="zh-CN"/>
        </w:rPr>
      </w:pPr>
      <w:r w:rsidRPr="00095DD5">
        <w:rPr>
          <w:rFonts w:ascii="Times New Roman" w:eastAsia="Arial" w:hAnsi="Times New Roman"/>
          <w:szCs w:val="20"/>
          <w:lang w:eastAsia="zh-CN"/>
        </w:rPr>
        <w:t xml:space="preserve"> </w:t>
      </w:r>
      <w:r w:rsidRPr="00095DD5">
        <w:rPr>
          <w:rFonts w:ascii="Times New Roman" w:eastAsia="Times New Roman" w:hAnsi="Times New Roman"/>
          <w:szCs w:val="20"/>
          <w:lang w:eastAsia="zh-CN"/>
        </w:rPr>
        <w:t>..............................................................................................................................</w:t>
      </w:r>
    </w:p>
    <w:p w:rsidR="00095DD5" w:rsidRPr="00095DD5" w:rsidRDefault="00095DD5" w:rsidP="00095DD5">
      <w:pPr>
        <w:suppressAutoHyphens/>
        <w:overflowPunct w:val="0"/>
        <w:autoSpaceDE w:val="0"/>
        <w:spacing w:before="100" w:line="240" w:lineRule="auto"/>
        <w:rPr>
          <w:rFonts w:ascii="Times New Roman" w:eastAsia="Times New Roman" w:hAnsi="Times New Roman"/>
          <w:szCs w:val="20"/>
          <w:lang w:eastAsia="zh-CN"/>
        </w:rPr>
      </w:pPr>
      <w:r w:rsidRPr="00095DD5">
        <w:rPr>
          <w:rFonts w:ascii="Times New Roman" w:eastAsia="Times New Roman" w:hAnsi="Times New Roman"/>
          <w:szCs w:val="20"/>
          <w:lang w:eastAsia="zh-CN"/>
        </w:rPr>
        <w:t>...............................................................................................................................</w:t>
      </w:r>
    </w:p>
    <w:p w:rsidR="00095DD5" w:rsidRPr="00095DD5" w:rsidRDefault="00095DD5" w:rsidP="00095DD5">
      <w:pPr>
        <w:suppressAutoHyphens/>
        <w:overflowPunct w:val="0"/>
        <w:autoSpaceDE w:val="0"/>
        <w:spacing w:before="100" w:line="240" w:lineRule="auto"/>
        <w:rPr>
          <w:rFonts w:ascii="Times New Roman" w:eastAsia="Times New Roman" w:hAnsi="Times New Roman"/>
          <w:szCs w:val="20"/>
          <w:lang w:eastAsia="zh-CN"/>
        </w:rPr>
      </w:pPr>
      <w:r w:rsidRPr="00095DD5">
        <w:rPr>
          <w:rFonts w:ascii="Times New Roman" w:eastAsia="Times New Roman" w:hAnsi="Times New Roman"/>
          <w:szCs w:val="20"/>
          <w:lang w:eastAsia="zh-CN"/>
        </w:rPr>
        <w:t>...............................................................................................................................</w:t>
      </w:r>
    </w:p>
    <w:p w:rsidR="00095DD5" w:rsidRPr="00095DD5" w:rsidRDefault="00095DD5" w:rsidP="00095DD5">
      <w:pPr>
        <w:suppressAutoHyphens/>
        <w:overflowPunct w:val="0"/>
        <w:autoSpaceDE w:val="0"/>
        <w:spacing w:before="100" w:line="240" w:lineRule="auto"/>
        <w:rPr>
          <w:rFonts w:ascii="Times New Roman" w:eastAsia="Times New Roman" w:hAnsi="Times New Roman"/>
          <w:szCs w:val="20"/>
          <w:lang w:eastAsia="zh-CN"/>
        </w:rPr>
      </w:pPr>
      <w:r w:rsidRPr="00095DD5">
        <w:rPr>
          <w:rFonts w:ascii="Times New Roman" w:eastAsia="Times New Roman" w:hAnsi="Times New Roman"/>
          <w:szCs w:val="20"/>
          <w:lang w:eastAsia="zh-CN"/>
        </w:rPr>
        <w:t>6. Proponowane warunki płatności .......................................................................</w:t>
      </w:r>
    </w:p>
    <w:p w:rsidR="00095DD5" w:rsidRPr="00095DD5" w:rsidRDefault="00095DD5" w:rsidP="00095DD5">
      <w:pPr>
        <w:suppressAutoHyphens/>
        <w:overflowPunct w:val="0"/>
        <w:autoSpaceDE w:val="0"/>
        <w:spacing w:before="100" w:line="240" w:lineRule="auto"/>
        <w:rPr>
          <w:rFonts w:ascii="Times New Roman" w:eastAsia="Times New Roman" w:hAnsi="Times New Roman"/>
          <w:szCs w:val="20"/>
          <w:lang w:eastAsia="zh-CN"/>
        </w:rPr>
      </w:pPr>
      <w:r w:rsidRPr="00095DD5">
        <w:rPr>
          <w:rFonts w:ascii="Times New Roman" w:eastAsia="Times New Roman" w:hAnsi="Times New Roman"/>
          <w:szCs w:val="20"/>
          <w:lang w:eastAsia="zh-CN"/>
        </w:rPr>
        <w:t>...............................................................................................................................</w:t>
      </w:r>
    </w:p>
    <w:p w:rsidR="00095DD5" w:rsidRPr="00095DD5" w:rsidRDefault="00095DD5" w:rsidP="00095DD5">
      <w:pPr>
        <w:suppressAutoHyphens/>
        <w:overflowPunct w:val="0"/>
        <w:autoSpaceDE w:val="0"/>
        <w:spacing w:before="100" w:line="240" w:lineRule="auto"/>
        <w:rPr>
          <w:rFonts w:ascii="Times New Roman" w:eastAsia="Times New Roman" w:hAnsi="Times New Roman"/>
          <w:szCs w:val="20"/>
          <w:lang w:eastAsia="zh-CN"/>
        </w:rPr>
      </w:pPr>
    </w:p>
    <w:p w:rsidR="00095DD5" w:rsidRPr="00095DD5" w:rsidRDefault="00095DD5" w:rsidP="00095DD5">
      <w:pPr>
        <w:suppressAutoHyphens/>
        <w:overflowPunct w:val="0"/>
        <w:autoSpaceDE w:val="0"/>
        <w:spacing w:before="100" w:line="240" w:lineRule="auto"/>
        <w:rPr>
          <w:rFonts w:ascii="Times New Roman" w:eastAsia="Times New Roman" w:hAnsi="Times New Roman"/>
          <w:szCs w:val="20"/>
          <w:lang w:eastAsia="zh-CN"/>
        </w:rPr>
      </w:pPr>
      <w:r w:rsidRPr="00095DD5">
        <w:rPr>
          <w:rFonts w:ascii="Times New Roman" w:eastAsia="Times New Roman" w:hAnsi="Times New Roman"/>
          <w:b/>
          <w:szCs w:val="20"/>
          <w:lang w:eastAsia="zh-CN"/>
        </w:rPr>
        <w:t>ZAŁĄCZNIKI DO OFERTY:</w:t>
      </w:r>
    </w:p>
    <w:tbl>
      <w:tblPr>
        <w:tblW w:w="0" w:type="auto"/>
        <w:tblInd w:w="63" w:type="dxa"/>
        <w:tblLayout w:type="fixed"/>
        <w:tblLook w:val="0000"/>
      </w:tblPr>
      <w:tblGrid>
        <w:gridCol w:w="1108"/>
        <w:gridCol w:w="5958"/>
      </w:tblGrid>
      <w:tr w:rsidR="00095DD5" w:rsidRPr="004B15C5" w:rsidTr="00D35C42">
        <w:tc>
          <w:tcPr>
            <w:tcW w:w="1108" w:type="dxa"/>
            <w:shd w:val="clear" w:color="auto" w:fill="auto"/>
          </w:tcPr>
          <w:p w:rsidR="00095DD5" w:rsidRPr="00095DD5" w:rsidRDefault="00095DD5" w:rsidP="00095DD5">
            <w:pPr>
              <w:suppressAutoHyphens/>
              <w:overflowPunct w:val="0"/>
              <w:autoSpaceDE w:val="0"/>
              <w:snapToGrid w:val="0"/>
              <w:spacing w:line="240" w:lineRule="auto"/>
              <w:jc w:val="both"/>
              <w:rPr>
                <w:rFonts w:ascii="Times New Roman" w:eastAsia="Times New Roman" w:hAnsi="Times New Roman"/>
                <w:szCs w:val="24"/>
                <w:lang w:eastAsia="zh-CN"/>
              </w:rPr>
            </w:pPr>
            <w:r w:rsidRPr="00095DD5">
              <w:rPr>
                <w:rFonts w:ascii="Times New Roman" w:eastAsia="Times New Roman" w:hAnsi="Times New Roman"/>
                <w:szCs w:val="24"/>
                <w:lang w:eastAsia="zh-CN"/>
              </w:rPr>
              <w:t>1</w:t>
            </w:r>
          </w:p>
        </w:tc>
        <w:tc>
          <w:tcPr>
            <w:tcW w:w="5958" w:type="dxa"/>
            <w:shd w:val="clear" w:color="auto" w:fill="auto"/>
          </w:tcPr>
          <w:p w:rsidR="00095DD5" w:rsidRPr="00095DD5" w:rsidRDefault="00095DD5" w:rsidP="00095DD5">
            <w:pPr>
              <w:suppressAutoHyphens/>
              <w:overflowPunct w:val="0"/>
              <w:autoSpaceDE w:val="0"/>
              <w:snapToGrid w:val="0"/>
              <w:spacing w:before="100" w:line="240" w:lineRule="auto"/>
              <w:jc w:val="both"/>
              <w:rPr>
                <w:rFonts w:ascii="Times New Roman" w:eastAsia="Times New Roman" w:hAnsi="Times New Roman"/>
                <w:szCs w:val="20"/>
                <w:lang w:eastAsia="zh-CN"/>
              </w:rPr>
            </w:pPr>
          </w:p>
        </w:tc>
      </w:tr>
      <w:tr w:rsidR="00095DD5" w:rsidRPr="004B15C5" w:rsidTr="00D35C42">
        <w:tc>
          <w:tcPr>
            <w:tcW w:w="1108" w:type="dxa"/>
            <w:shd w:val="clear" w:color="auto" w:fill="auto"/>
          </w:tcPr>
          <w:p w:rsidR="00095DD5" w:rsidRPr="00095DD5" w:rsidRDefault="00095DD5" w:rsidP="00095DD5">
            <w:pPr>
              <w:suppressAutoHyphens/>
              <w:overflowPunct w:val="0"/>
              <w:autoSpaceDE w:val="0"/>
              <w:snapToGrid w:val="0"/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zh-CN"/>
              </w:rPr>
            </w:pPr>
            <w:r w:rsidRPr="00095DD5">
              <w:rPr>
                <w:rFonts w:ascii="Times New Roman" w:eastAsia="Times New Roman" w:hAnsi="Times New Roman"/>
                <w:szCs w:val="24"/>
                <w:lang w:eastAsia="zh-CN"/>
              </w:rPr>
              <w:t>2</w:t>
            </w:r>
          </w:p>
        </w:tc>
        <w:tc>
          <w:tcPr>
            <w:tcW w:w="5958" w:type="dxa"/>
            <w:shd w:val="clear" w:color="auto" w:fill="auto"/>
          </w:tcPr>
          <w:p w:rsidR="00095DD5" w:rsidRPr="00095DD5" w:rsidRDefault="00095DD5" w:rsidP="00095DD5">
            <w:pPr>
              <w:suppressAutoHyphens/>
              <w:overflowPunct w:val="0"/>
              <w:autoSpaceDE w:val="0"/>
              <w:snapToGrid w:val="0"/>
              <w:spacing w:before="100" w:line="240" w:lineRule="auto"/>
              <w:jc w:val="both"/>
              <w:rPr>
                <w:rFonts w:ascii="Times New Roman" w:eastAsia="Times New Roman" w:hAnsi="Times New Roman"/>
                <w:color w:val="000000"/>
                <w:szCs w:val="20"/>
                <w:lang w:eastAsia="zh-CN"/>
              </w:rPr>
            </w:pPr>
          </w:p>
        </w:tc>
      </w:tr>
    </w:tbl>
    <w:p w:rsidR="00095DD5" w:rsidRPr="00095DD5" w:rsidRDefault="00095DD5" w:rsidP="00095DD5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095DD5" w:rsidRPr="00095DD5" w:rsidRDefault="00095DD5" w:rsidP="00095DD5">
      <w:pPr>
        <w:suppressAutoHyphens/>
        <w:overflowPunct w:val="0"/>
        <w:autoSpaceDE w:val="0"/>
        <w:spacing w:before="100" w:line="240" w:lineRule="auto"/>
        <w:jc w:val="both"/>
        <w:rPr>
          <w:rFonts w:ascii="Times New Roman" w:eastAsia="Times New Roman" w:hAnsi="Times New Roman"/>
          <w:szCs w:val="20"/>
          <w:lang w:eastAsia="zh-CN"/>
        </w:rPr>
      </w:pPr>
    </w:p>
    <w:p w:rsidR="00095DD5" w:rsidRPr="00095DD5" w:rsidRDefault="00095DD5" w:rsidP="00095DD5">
      <w:pPr>
        <w:suppressAutoHyphens/>
        <w:overflowPunct w:val="0"/>
        <w:autoSpaceDE w:val="0"/>
        <w:spacing w:before="100" w:line="240" w:lineRule="auto"/>
        <w:jc w:val="both"/>
        <w:rPr>
          <w:rFonts w:ascii="Times New Roman" w:eastAsia="Times New Roman" w:hAnsi="Times New Roman"/>
          <w:szCs w:val="20"/>
          <w:lang w:eastAsia="zh-CN"/>
        </w:rPr>
      </w:pPr>
    </w:p>
    <w:tbl>
      <w:tblPr>
        <w:tblW w:w="0" w:type="auto"/>
        <w:tblInd w:w="63" w:type="dxa"/>
        <w:tblLayout w:type="fixed"/>
        <w:tblLook w:val="0000"/>
      </w:tblPr>
      <w:tblGrid>
        <w:gridCol w:w="3915"/>
        <w:gridCol w:w="5247"/>
      </w:tblGrid>
      <w:tr w:rsidR="00095DD5" w:rsidRPr="004B15C5" w:rsidTr="00D35C42">
        <w:tc>
          <w:tcPr>
            <w:tcW w:w="3915" w:type="dxa"/>
            <w:shd w:val="clear" w:color="auto" w:fill="auto"/>
          </w:tcPr>
          <w:p w:rsidR="00095DD5" w:rsidRPr="00095DD5" w:rsidRDefault="00095DD5" w:rsidP="00095DD5">
            <w:pPr>
              <w:suppressAutoHyphens/>
              <w:snapToGrid w:val="0"/>
              <w:spacing w:line="240" w:lineRule="auto"/>
              <w:jc w:val="both"/>
              <w:rPr>
                <w:rFonts w:ascii="Times New Roman" w:eastAsia="Times New Roman" w:hAnsi="Times New Roman"/>
                <w:i/>
                <w:szCs w:val="24"/>
                <w:lang w:eastAsia="zh-CN"/>
              </w:rPr>
            </w:pPr>
          </w:p>
          <w:p w:rsidR="00095DD5" w:rsidRPr="00095DD5" w:rsidRDefault="00095DD5" w:rsidP="00095DD5">
            <w:pPr>
              <w:suppressAutoHyphens/>
              <w:overflowPunct w:val="0"/>
              <w:autoSpaceDE w:val="0"/>
              <w:spacing w:line="240" w:lineRule="auto"/>
              <w:jc w:val="both"/>
              <w:rPr>
                <w:rFonts w:ascii="Times New Roman" w:eastAsia="Times New Roman" w:hAnsi="Times New Roman"/>
                <w:i/>
                <w:szCs w:val="24"/>
                <w:lang w:eastAsia="zh-CN"/>
              </w:rPr>
            </w:pPr>
            <w:r w:rsidRPr="00095DD5">
              <w:rPr>
                <w:rFonts w:ascii="Times New Roman" w:eastAsia="Arial" w:hAnsi="Times New Roman"/>
                <w:i/>
                <w:szCs w:val="24"/>
                <w:lang w:eastAsia="zh-CN"/>
              </w:rPr>
              <w:t xml:space="preserve">  ………</w:t>
            </w:r>
            <w:r w:rsidRPr="00095DD5">
              <w:rPr>
                <w:rFonts w:ascii="Times New Roman" w:eastAsia="Times New Roman" w:hAnsi="Times New Roman"/>
                <w:i/>
                <w:szCs w:val="24"/>
                <w:lang w:eastAsia="zh-CN"/>
              </w:rPr>
              <w:t>..….......................................</w:t>
            </w:r>
          </w:p>
        </w:tc>
        <w:tc>
          <w:tcPr>
            <w:tcW w:w="5247" w:type="dxa"/>
            <w:shd w:val="clear" w:color="auto" w:fill="auto"/>
          </w:tcPr>
          <w:p w:rsidR="00095DD5" w:rsidRPr="00095DD5" w:rsidRDefault="00095DD5" w:rsidP="00095DD5">
            <w:pPr>
              <w:suppressAutoHyphens/>
              <w:snapToGrid w:val="0"/>
              <w:spacing w:line="240" w:lineRule="auto"/>
              <w:jc w:val="both"/>
              <w:rPr>
                <w:rFonts w:ascii="Times New Roman" w:eastAsia="Times New Roman" w:hAnsi="Times New Roman"/>
                <w:i/>
                <w:szCs w:val="24"/>
                <w:lang w:eastAsia="zh-CN"/>
              </w:rPr>
            </w:pPr>
          </w:p>
          <w:p w:rsidR="00095DD5" w:rsidRPr="00095DD5" w:rsidRDefault="00095DD5" w:rsidP="00095DD5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Cs w:val="24"/>
                <w:lang w:eastAsia="zh-CN"/>
              </w:rPr>
            </w:pPr>
          </w:p>
          <w:p w:rsidR="00095DD5" w:rsidRPr="00095DD5" w:rsidRDefault="00095DD5" w:rsidP="00095DD5">
            <w:pPr>
              <w:suppressAutoHyphens/>
              <w:overflowPunct w:val="0"/>
              <w:autoSpaceDE w:val="0"/>
              <w:spacing w:line="240" w:lineRule="auto"/>
              <w:jc w:val="both"/>
              <w:rPr>
                <w:rFonts w:ascii="Times New Roman" w:eastAsia="Times New Roman" w:hAnsi="Times New Roman"/>
                <w:szCs w:val="24"/>
                <w:lang w:eastAsia="zh-CN"/>
              </w:rPr>
            </w:pPr>
          </w:p>
        </w:tc>
      </w:tr>
      <w:tr w:rsidR="00095DD5" w:rsidRPr="004B15C5" w:rsidTr="00D35C42">
        <w:tc>
          <w:tcPr>
            <w:tcW w:w="3915" w:type="dxa"/>
            <w:shd w:val="clear" w:color="auto" w:fill="auto"/>
          </w:tcPr>
          <w:p w:rsidR="00095DD5" w:rsidRPr="00095DD5" w:rsidRDefault="00095DD5" w:rsidP="00095DD5">
            <w:pPr>
              <w:suppressAutoHyphens/>
              <w:overflowPunct w:val="0"/>
              <w:autoSpaceDE w:val="0"/>
              <w:snapToGrid w:val="0"/>
              <w:spacing w:before="100" w:line="240" w:lineRule="auto"/>
              <w:jc w:val="both"/>
              <w:rPr>
                <w:rFonts w:ascii="Times New Roman" w:eastAsia="Times New Roman" w:hAnsi="Times New Roman"/>
                <w:szCs w:val="20"/>
                <w:lang w:eastAsia="zh-CN"/>
              </w:rPr>
            </w:pPr>
            <w:r w:rsidRPr="00095DD5">
              <w:rPr>
                <w:rFonts w:ascii="Times New Roman" w:eastAsia="Arial" w:hAnsi="Times New Roman"/>
                <w:szCs w:val="20"/>
                <w:lang w:eastAsia="zh-CN"/>
              </w:rPr>
              <w:t xml:space="preserve"> </w:t>
            </w:r>
            <w:r w:rsidRPr="00095DD5">
              <w:rPr>
                <w:rFonts w:ascii="Times New Roman" w:eastAsia="Times New Roman" w:hAnsi="Times New Roman"/>
                <w:szCs w:val="20"/>
                <w:lang w:eastAsia="zh-CN"/>
              </w:rPr>
              <w:t>miejscowość i data</w:t>
            </w:r>
          </w:p>
        </w:tc>
        <w:tc>
          <w:tcPr>
            <w:tcW w:w="5247" w:type="dxa"/>
            <w:shd w:val="clear" w:color="auto" w:fill="auto"/>
          </w:tcPr>
          <w:p w:rsidR="00095DD5" w:rsidRPr="00095DD5" w:rsidRDefault="00095DD5" w:rsidP="00095DD5">
            <w:pPr>
              <w:suppressAutoHyphens/>
              <w:overflowPunct w:val="0"/>
              <w:autoSpaceDE w:val="0"/>
              <w:snapToGrid w:val="0"/>
              <w:spacing w:before="100" w:line="240" w:lineRule="auto"/>
              <w:rPr>
                <w:rFonts w:ascii="Times New Roman" w:eastAsia="Times New Roman" w:hAnsi="Times New Roman"/>
                <w:sz w:val="21"/>
                <w:szCs w:val="20"/>
                <w:lang w:eastAsia="zh-CN"/>
              </w:rPr>
            </w:pPr>
            <w:r w:rsidRPr="00095DD5">
              <w:rPr>
                <w:rFonts w:ascii="Times New Roman" w:eastAsia="Times New Roman" w:hAnsi="Times New Roman"/>
                <w:szCs w:val="20"/>
                <w:lang w:eastAsia="zh-CN"/>
              </w:rPr>
              <w:t xml:space="preserve">podpisy osób uprawnionych </w:t>
            </w:r>
            <w:r w:rsidRPr="00095DD5">
              <w:rPr>
                <w:rFonts w:ascii="Times New Roman" w:eastAsia="Times New Roman" w:hAnsi="Times New Roman"/>
                <w:szCs w:val="20"/>
                <w:lang w:eastAsia="zh-CN"/>
              </w:rPr>
              <w:br/>
              <w:t xml:space="preserve">do reprezentacji </w:t>
            </w:r>
            <w:r w:rsidRPr="00095DD5">
              <w:rPr>
                <w:rFonts w:ascii="Times New Roman" w:eastAsia="Times New Roman" w:hAnsi="Times New Roman"/>
                <w:szCs w:val="20"/>
                <w:lang w:eastAsia="zh-CN"/>
              </w:rPr>
              <w:br/>
              <w:t>wykonawcy lub pełnomocnika</w:t>
            </w:r>
          </w:p>
        </w:tc>
      </w:tr>
    </w:tbl>
    <w:p w:rsidR="00095DD5" w:rsidRPr="00095DD5" w:rsidRDefault="00095DD5" w:rsidP="00095DD5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095DD5" w:rsidRPr="00095DD5" w:rsidRDefault="00095DD5" w:rsidP="00095DD5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095DD5" w:rsidRPr="00095DD5" w:rsidRDefault="00095DD5" w:rsidP="00095DD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095DD5" w:rsidRPr="00095DD5" w:rsidRDefault="00095DD5" w:rsidP="00095DD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095DD5" w:rsidRPr="00095DD5" w:rsidRDefault="00095DD5" w:rsidP="00095DD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095DD5" w:rsidRPr="00095DD5" w:rsidRDefault="00095DD5" w:rsidP="00095DD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095DD5" w:rsidRPr="00095DD5" w:rsidRDefault="00095DD5" w:rsidP="00095DD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095DD5" w:rsidRPr="00095DD5" w:rsidRDefault="00095DD5" w:rsidP="00095DD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095DD5" w:rsidRPr="00095DD5" w:rsidRDefault="00095DD5" w:rsidP="00095DD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095DD5" w:rsidRPr="00095DD5" w:rsidRDefault="00095DD5" w:rsidP="00095DD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095DD5" w:rsidRPr="00095DD5" w:rsidRDefault="00095DD5" w:rsidP="00095DD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095DD5" w:rsidRPr="00095DD5" w:rsidRDefault="00095DD5" w:rsidP="00095DD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095DD5" w:rsidRPr="00095DD5" w:rsidRDefault="00095DD5" w:rsidP="00095DD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095DD5" w:rsidRPr="00095DD5" w:rsidRDefault="00095DD5" w:rsidP="00095DD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095DD5" w:rsidRPr="00095DD5" w:rsidRDefault="00095DD5" w:rsidP="00095DD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095DD5" w:rsidRPr="00095DD5" w:rsidRDefault="00095DD5" w:rsidP="00095DD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095DD5" w:rsidRPr="00095DD5" w:rsidRDefault="00095DD5" w:rsidP="00095DD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095DD5" w:rsidRPr="00095DD5" w:rsidRDefault="00095DD5" w:rsidP="00095DD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095DD5">
        <w:rPr>
          <w:rFonts w:ascii="Times New Roman" w:eastAsia="Times New Roman" w:hAnsi="Times New Roman"/>
          <w:b/>
          <w:sz w:val="24"/>
          <w:szCs w:val="24"/>
          <w:lang w:eastAsia="zh-CN"/>
        </w:rPr>
        <w:t>Umowa o badanie i ocenę sprawozdania finansowego   Nr  …./201</w:t>
      </w: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6</w:t>
      </w:r>
      <w:r w:rsidRPr="00095DD5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</w:t>
      </w:r>
    </w:p>
    <w:p w:rsidR="00095DD5" w:rsidRPr="00095DD5" w:rsidRDefault="00095DD5" w:rsidP="00095DD5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095DD5" w:rsidRPr="00095DD5" w:rsidRDefault="00095DD5" w:rsidP="00095DD5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095DD5">
        <w:rPr>
          <w:rFonts w:ascii="Times New Roman" w:eastAsia="Times New Roman" w:hAnsi="Times New Roman"/>
          <w:sz w:val="24"/>
          <w:szCs w:val="24"/>
          <w:lang w:eastAsia="zh-CN"/>
        </w:rPr>
        <w:t>W dniu ...............201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6</w:t>
      </w:r>
      <w:r w:rsidRPr="00095DD5">
        <w:rPr>
          <w:rFonts w:ascii="Times New Roman" w:eastAsia="Times New Roman" w:hAnsi="Times New Roman"/>
          <w:sz w:val="24"/>
          <w:szCs w:val="24"/>
          <w:lang w:eastAsia="zh-CN"/>
        </w:rPr>
        <w:t xml:space="preserve"> r. pomiędzy: </w:t>
      </w:r>
    </w:p>
    <w:p w:rsidR="00095DD5" w:rsidRPr="00095DD5" w:rsidRDefault="00095DD5" w:rsidP="00095DD5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095DD5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Szpitalem Powiatowym w Zawierciu,       </w:t>
      </w:r>
    </w:p>
    <w:p w:rsidR="00095DD5" w:rsidRPr="00095DD5" w:rsidRDefault="00095DD5" w:rsidP="00095D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095DD5">
        <w:rPr>
          <w:rFonts w:ascii="Times New Roman" w:eastAsia="Times New Roman" w:hAnsi="Times New Roman"/>
          <w:b/>
          <w:sz w:val="24"/>
          <w:szCs w:val="24"/>
          <w:lang w:eastAsia="zh-CN"/>
        </w:rPr>
        <w:t>ul. Miodowa 14   Nr  KRS 0000126179, Nr NIP  649 - 19 - 18 - 293</w:t>
      </w:r>
    </w:p>
    <w:p w:rsidR="00095DD5" w:rsidRPr="00095DD5" w:rsidRDefault="00095DD5" w:rsidP="00095D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095DD5">
        <w:rPr>
          <w:rFonts w:ascii="Times New Roman" w:eastAsia="Times New Roman" w:hAnsi="Times New Roman"/>
          <w:sz w:val="24"/>
          <w:szCs w:val="24"/>
          <w:lang w:eastAsia="zh-CN"/>
        </w:rPr>
        <w:t>zwanym w treści umowy „Zleceniodawcą”, reprezentowanym przez:</w:t>
      </w:r>
    </w:p>
    <w:p w:rsidR="00095DD5" w:rsidRPr="00095DD5" w:rsidRDefault="00095DD5" w:rsidP="00095D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095DD5" w:rsidRPr="00095DD5" w:rsidRDefault="00095DD5" w:rsidP="00095D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Dyrektora Szpitala </w:t>
      </w:r>
      <w:r w:rsidR="00292A7A">
        <w:rPr>
          <w:rFonts w:ascii="Times New Roman" w:eastAsia="Times New Roman" w:hAnsi="Times New Roman"/>
          <w:b/>
          <w:sz w:val="24"/>
          <w:szCs w:val="24"/>
          <w:lang w:eastAsia="zh-CN"/>
        </w:rPr>
        <w:t>–</w:t>
      </w:r>
      <w:r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</w:t>
      </w:r>
      <w:r w:rsidR="00292A7A">
        <w:rPr>
          <w:rFonts w:ascii="Times New Roman" w:eastAsia="Times New Roman" w:hAnsi="Times New Roman"/>
          <w:b/>
          <w:sz w:val="24"/>
          <w:szCs w:val="24"/>
          <w:lang w:eastAsia="zh-CN"/>
        </w:rPr>
        <w:t>Anna Pilarczyk-Sprycha</w:t>
      </w:r>
      <w:r w:rsidRPr="00095DD5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            </w:t>
      </w:r>
    </w:p>
    <w:p w:rsidR="00095DD5" w:rsidRPr="00095DD5" w:rsidRDefault="00095DD5" w:rsidP="00095D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095DD5" w:rsidRPr="00095DD5" w:rsidRDefault="00095DD5" w:rsidP="00095DD5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095DD5">
        <w:rPr>
          <w:rFonts w:ascii="Times New Roman" w:eastAsia="Times New Roman" w:hAnsi="Times New Roman"/>
          <w:sz w:val="24"/>
          <w:szCs w:val="24"/>
          <w:lang w:eastAsia="zh-CN"/>
        </w:rPr>
        <w:t>oraz</w:t>
      </w:r>
    </w:p>
    <w:p w:rsidR="00095DD5" w:rsidRPr="00095DD5" w:rsidRDefault="00095DD5" w:rsidP="00095DD5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095DD5">
        <w:rPr>
          <w:rFonts w:ascii="Times New Roman" w:eastAsia="Times New Roman" w:hAnsi="Times New Roman"/>
          <w:b/>
          <w:sz w:val="24"/>
          <w:szCs w:val="24"/>
          <w:lang w:eastAsia="zh-CN"/>
        </w:rPr>
        <w:t>…………………………………………. z</w:t>
      </w:r>
      <w:r w:rsidRPr="00095DD5">
        <w:rPr>
          <w:rFonts w:ascii="Times New Roman" w:eastAsia="Times New Roman" w:hAnsi="Times New Roman"/>
          <w:sz w:val="24"/>
          <w:szCs w:val="24"/>
          <w:lang w:eastAsia="zh-CN"/>
        </w:rPr>
        <w:t xml:space="preserve"> siedzibą: …………………..</w:t>
      </w:r>
      <w:r w:rsidRPr="00095DD5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, </w:t>
      </w:r>
    </w:p>
    <w:p w:rsidR="00095DD5" w:rsidRPr="00095DD5" w:rsidRDefault="00095DD5" w:rsidP="00095DD5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095DD5">
        <w:rPr>
          <w:rFonts w:ascii="Times New Roman" w:eastAsia="Times New Roman" w:hAnsi="Times New Roman"/>
          <w:sz w:val="24"/>
          <w:szCs w:val="24"/>
          <w:lang w:eastAsia="zh-CN"/>
        </w:rPr>
        <w:t>wpisanym na listę podmiotów uprawnionych do badania sprawozdań finansowych pod numerem …….., Nr KRS………….., NIP ……………….., zwanym dalej „Zleceniobiorcą”, reprezentowanym przez:</w:t>
      </w:r>
    </w:p>
    <w:p w:rsidR="00095DD5" w:rsidRPr="00095DD5" w:rsidRDefault="00095DD5" w:rsidP="00095D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095DD5" w:rsidRPr="00095DD5" w:rsidRDefault="00095DD5" w:rsidP="00095DD5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095DD5">
        <w:rPr>
          <w:rFonts w:ascii="Times New Roman" w:eastAsia="Times New Roman" w:hAnsi="Times New Roman"/>
          <w:b/>
          <w:sz w:val="24"/>
          <w:szCs w:val="24"/>
          <w:lang w:eastAsia="zh-CN"/>
        </w:rPr>
        <w:t>.................................................................................................................</w:t>
      </w:r>
    </w:p>
    <w:p w:rsidR="00095DD5" w:rsidRPr="00095DD5" w:rsidRDefault="00095DD5" w:rsidP="00095DD5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095DD5" w:rsidRPr="00095DD5" w:rsidRDefault="00095DD5" w:rsidP="00095D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095DD5">
        <w:rPr>
          <w:rFonts w:ascii="Times New Roman" w:eastAsia="Times New Roman" w:hAnsi="Times New Roman"/>
          <w:sz w:val="24"/>
          <w:szCs w:val="24"/>
          <w:lang w:eastAsia="zh-CN"/>
        </w:rPr>
        <w:t>zawarto umowę następującej treści:</w:t>
      </w:r>
    </w:p>
    <w:p w:rsidR="00095DD5" w:rsidRPr="00095DD5" w:rsidRDefault="00095DD5" w:rsidP="00095D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095DD5" w:rsidRPr="00095DD5" w:rsidRDefault="00095DD5" w:rsidP="00095DD5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095DD5"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                                                     </w:t>
      </w:r>
      <w:r w:rsidRPr="00095DD5">
        <w:rPr>
          <w:rFonts w:ascii="Times New Roman" w:eastAsia="Times New Roman" w:hAnsi="Times New Roman"/>
          <w:b/>
          <w:sz w:val="24"/>
          <w:szCs w:val="24"/>
          <w:lang w:eastAsia="zh-CN"/>
        </w:rPr>
        <w:t>§  1.</w:t>
      </w:r>
    </w:p>
    <w:p w:rsidR="00095DD5" w:rsidRPr="00095DD5" w:rsidRDefault="00095DD5" w:rsidP="00095DD5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095DD5" w:rsidRPr="00095DD5" w:rsidRDefault="00095DD5" w:rsidP="00095D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zh-CN"/>
        </w:rPr>
      </w:pPr>
      <w:r w:rsidRPr="00095DD5">
        <w:rPr>
          <w:rFonts w:ascii="Times New Roman" w:eastAsia="Times New Roman" w:hAnsi="Times New Roman"/>
          <w:sz w:val="24"/>
          <w:szCs w:val="20"/>
          <w:lang w:eastAsia="zh-CN"/>
        </w:rPr>
        <w:t>1.Zleceniobiorca przeprowadzi badanie sprawozdania finansowego Szpitala Powiatowego w Zawierciu sporządzone na dzień 31.12.201</w:t>
      </w:r>
      <w:r w:rsidR="00292A7A">
        <w:rPr>
          <w:rFonts w:ascii="Times New Roman" w:eastAsia="Times New Roman" w:hAnsi="Times New Roman"/>
          <w:sz w:val="24"/>
          <w:szCs w:val="20"/>
          <w:lang w:eastAsia="zh-CN"/>
        </w:rPr>
        <w:t>6</w:t>
      </w:r>
      <w:r w:rsidRPr="00095DD5">
        <w:rPr>
          <w:rFonts w:ascii="Times New Roman" w:eastAsia="Times New Roman" w:hAnsi="Times New Roman"/>
          <w:sz w:val="24"/>
          <w:szCs w:val="20"/>
          <w:lang w:eastAsia="zh-CN"/>
        </w:rPr>
        <w:t xml:space="preserve"> r obe</w:t>
      </w:r>
      <w:r w:rsidR="00A41727">
        <w:rPr>
          <w:rFonts w:ascii="Times New Roman" w:eastAsia="Times New Roman" w:hAnsi="Times New Roman"/>
          <w:sz w:val="24"/>
          <w:szCs w:val="20"/>
          <w:lang w:eastAsia="zh-CN"/>
        </w:rPr>
        <w:t>jmujące okres od dnia 01.01.201</w:t>
      </w:r>
      <w:r w:rsidR="00292A7A">
        <w:rPr>
          <w:rFonts w:ascii="Times New Roman" w:eastAsia="Times New Roman" w:hAnsi="Times New Roman"/>
          <w:sz w:val="24"/>
          <w:szCs w:val="20"/>
          <w:lang w:eastAsia="zh-CN"/>
        </w:rPr>
        <w:t>6</w:t>
      </w:r>
      <w:r w:rsidRPr="00095DD5">
        <w:rPr>
          <w:rFonts w:ascii="Times New Roman" w:eastAsia="Times New Roman" w:hAnsi="Times New Roman"/>
          <w:sz w:val="24"/>
          <w:szCs w:val="20"/>
          <w:lang w:eastAsia="zh-CN"/>
        </w:rPr>
        <w:t xml:space="preserve"> r. do dnia 31.12.201</w:t>
      </w:r>
      <w:r w:rsidR="00292A7A">
        <w:rPr>
          <w:rFonts w:ascii="Times New Roman" w:eastAsia="Times New Roman" w:hAnsi="Times New Roman"/>
          <w:sz w:val="24"/>
          <w:szCs w:val="20"/>
          <w:lang w:eastAsia="zh-CN"/>
        </w:rPr>
        <w:t>6</w:t>
      </w:r>
      <w:r w:rsidRPr="00095DD5">
        <w:rPr>
          <w:rFonts w:ascii="Times New Roman" w:eastAsia="Times New Roman" w:hAnsi="Times New Roman"/>
          <w:sz w:val="24"/>
          <w:szCs w:val="20"/>
          <w:lang w:eastAsia="zh-CN"/>
        </w:rPr>
        <w:t xml:space="preserve"> r.</w:t>
      </w:r>
    </w:p>
    <w:p w:rsidR="00095DD5" w:rsidRPr="00095DD5" w:rsidRDefault="00095DD5" w:rsidP="00095D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zh-CN"/>
        </w:rPr>
      </w:pPr>
      <w:r w:rsidRPr="00095DD5">
        <w:rPr>
          <w:rFonts w:ascii="Times New Roman" w:eastAsia="Times New Roman" w:hAnsi="Times New Roman"/>
          <w:sz w:val="24"/>
          <w:szCs w:val="20"/>
          <w:lang w:eastAsia="zh-CN"/>
        </w:rPr>
        <w:t>2. Zleceniobiorca przedstawił dokument stwierdzający uprawnienia do badania sprawozdań finansowych ( nr ewidencyjny KIBR …… oraz stwierdza, że posiada wieloletnie doświadczenie w przeprowadzaniu badań.</w:t>
      </w:r>
    </w:p>
    <w:p w:rsidR="00095DD5" w:rsidRPr="00095DD5" w:rsidRDefault="00095DD5" w:rsidP="00095D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zh-CN"/>
        </w:rPr>
      </w:pPr>
      <w:r w:rsidRPr="00095DD5">
        <w:rPr>
          <w:rFonts w:ascii="Times New Roman" w:eastAsia="Times New Roman" w:hAnsi="Times New Roman"/>
          <w:sz w:val="24"/>
          <w:szCs w:val="20"/>
          <w:lang w:eastAsia="zh-CN"/>
        </w:rPr>
        <w:t>3.Zleceniobiorca stwierdza, że nie ma przeszkód określonych art.66 ust. 1-3 ustawy o rachunkowości, które powodowałyby niemożliwość przeprowadzenia badania sprawozdania podmiotu określonego na początku niniejszej umowy.</w:t>
      </w:r>
    </w:p>
    <w:p w:rsidR="00095DD5" w:rsidRPr="00095DD5" w:rsidRDefault="00095DD5" w:rsidP="00095D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zh-CN"/>
        </w:rPr>
      </w:pPr>
      <w:r w:rsidRPr="00095DD5">
        <w:rPr>
          <w:rFonts w:ascii="Times New Roman" w:eastAsia="Times New Roman" w:hAnsi="Times New Roman"/>
          <w:sz w:val="24"/>
          <w:szCs w:val="20"/>
          <w:lang w:eastAsia="zh-CN"/>
        </w:rPr>
        <w:t>4. Zgodnie z art. 66 ust. 4 ustawy z dnia 29.09.1994r. o rachunkowości organ zatwierdzający sprawozdanie finansowe wybrał Zleceniobiorcę, jako podmiot upoważniony do badania sprawozdań finansowych, do przeprowadzenia zgodnie z przepisami badania sprawozdania finansowego jednostki za okres określony powyżej.</w:t>
      </w:r>
    </w:p>
    <w:p w:rsidR="00095DD5" w:rsidRPr="00095DD5" w:rsidRDefault="00095DD5" w:rsidP="00095D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zh-CN"/>
        </w:rPr>
      </w:pPr>
      <w:r w:rsidRPr="00095DD5">
        <w:rPr>
          <w:rFonts w:ascii="Times New Roman" w:eastAsia="Times New Roman" w:hAnsi="Times New Roman"/>
          <w:sz w:val="24"/>
          <w:szCs w:val="20"/>
          <w:lang w:eastAsia="zh-CN"/>
        </w:rPr>
        <w:t>5.Osoby podpisujące niniejszą umowę stwierdzają, że posiadają prawnie ważne umocowanie do zawierania umów gospodarczych. Sto</w:t>
      </w:r>
      <w:r w:rsidR="00292A7A">
        <w:rPr>
          <w:rFonts w:ascii="Times New Roman" w:eastAsia="Times New Roman" w:hAnsi="Times New Roman"/>
          <w:sz w:val="24"/>
          <w:szCs w:val="20"/>
          <w:lang w:eastAsia="zh-CN"/>
        </w:rPr>
        <w:t xml:space="preserve">sowne zapisy uwidocznione są w </w:t>
      </w:r>
      <w:r w:rsidRPr="00095DD5">
        <w:rPr>
          <w:rFonts w:ascii="Times New Roman" w:eastAsia="Times New Roman" w:hAnsi="Times New Roman"/>
          <w:sz w:val="24"/>
          <w:szCs w:val="20"/>
          <w:lang w:eastAsia="zh-CN"/>
        </w:rPr>
        <w:t>Krajowym Rejestrze Sądowym.</w:t>
      </w:r>
    </w:p>
    <w:p w:rsidR="00095DD5" w:rsidRPr="00095DD5" w:rsidRDefault="00095DD5" w:rsidP="00095D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095DD5">
        <w:rPr>
          <w:rFonts w:ascii="Times New Roman" w:eastAsia="Times New Roman" w:hAnsi="Times New Roman"/>
          <w:sz w:val="24"/>
          <w:szCs w:val="20"/>
          <w:lang w:eastAsia="zh-CN"/>
        </w:rPr>
        <w:t xml:space="preserve">6. Zleceniodawca przed podpisaniem umowy przekazuje kopię stosownej, wiążącej uchwały organu zatwierdzającego sprawozdanie finansowe jednostki. </w:t>
      </w:r>
    </w:p>
    <w:p w:rsidR="00095DD5" w:rsidRPr="00095DD5" w:rsidRDefault="00095DD5" w:rsidP="00095D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095DD5" w:rsidRPr="00095DD5" w:rsidRDefault="00095DD5" w:rsidP="00095D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095DD5" w:rsidRPr="00095DD5" w:rsidRDefault="00095DD5" w:rsidP="00095DD5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095DD5"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                                                      </w:t>
      </w:r>
      <w:r w:rsidRPr="00095DD5">
        <w:rPr>
          <w:rFonts w:ascii="Times New Roman" w:eastAsia="Times New Roman" w:hAnsi="Times New Roman"/>
          <w:b/>
          <w:sz w:val="24"/>
          <w:szCs w:val="24"/>
          <w:lang w:eastAsia="zh-CN"/>
        </w:rPr>
        <w:t>§  2.</w:t>
      </w:r>
    </w:p>
    <w:p w:rsidR="00095DD5" w:rsidRPr="00095DD5" w:rsidRDefault="00095DD5" w:rsidP="00095DD5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095DD5" w:rsidRPr="00095DD5" w:rsidRDefault="00095DD5" w:rsidP="00095D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095DD5" w:rsidRPr="00095DD5" w:rsidRDefault="00095DD5" w:rsidP="00095D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095DD5">
        <w:rPr>
          <w:rFonts w:ascii="Times New Roman" w:eastAsia="Times New Roman" w:hAnsi="Times New Roman"/>
          <w:sz w:val="24"/>
          <w:szCs w:val="24"/>
          <w:lang w:eastAsia="zh-CN"/>
        </w:rPr>
        <w:t xml:space="preserve">1. Zleceniodawca desygnuje </w:t>
      </w:r>
      <w:r w:rsidR="00292A7A">
        <w:rPr>
          <w:rFonts w:ascii="Times New Roman" w:eastAsia="Times New Roman" w:hAnsi="Times New Roman"/>
          <w:sz w:val="24"/>
          <w:szCs w:val="24"/>
          <w:lang w:eastAsia="zh-CN"/>
        </w:rPr>
        <w:t>Z-cę Głównego Księgowego Panią Magdalenę Kral-Kowalczyk</w:t>
      </w:r>
      <w:r w:rsidRPr="00095DD5">
        <w:rPr>
          <w:rFonts w:ascii="Times New Roman" w:eastAsia="Times New Roman" w:hAnsi="Times New Roman"/>
          <w:sz w:val="24"/>
          <w:szCs w:val="24"/>
          <w:lang w:eastAsia="zh-CN"/>
        </w:rPr>
        <w:t xml:space="preserve"> do przekazywania danych i informacji związanych z badaniem sprawozdania w imieniu kierownictwa jednostki.</w:t>
      </w:r>
    </w:p>
    <w:p w:rsidR="00095DD5" w:rsidRPr="00095DD5" w:rsidRDefault="00095DD5" w:rsidP="00095D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095DD5">
        <w:rPr>
          <w:rFonts w:ascii="Times New Roman" w:eastAsia="Times New Roman" w:hAnsi="Times New Roman"/>
          <w:sz w:val="24"/>
          <w:szCs w:val="24"/>
          <w:lang w:eastAsia="zh-CN"/>
        </w:rPr>
        <w:t>2. Zleceniodawca określa, że odbiorcą opinii z badania sprawozdania będzie Rada Powiatu Zawierciańskiego.</w:t>
      </w:r>
    </w:p>
    <w:p w:rsidR="00095DD5" w:rsidRPr="00095DD5" w:rsidRDefault="00095DD5" w:rsidP="00095D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095DD5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 xml:space="preserve">                                                                                                                      </w:t>
      </w:r>
    </w:p>
    <w:p w:rsidR="00095DD5" w:rsidRPr="00095DD5" w:rsidRDefault="00095DD5" w:rsidP="00095DD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095DD5">
        <w:rPr>
          <w:rFonts w:ascii="Times New Roman" w:eastAsia="Times New Roman" w:hAnsi="Times New Roman"/>
          <w:sz w:val="24"/>
          <w:szCs w:val="24"/>
          <w:lang w:eastAsia="zh-CN"/>
        </w:rPr>
        <w:t xml:space="preserve">  </w:t>
      </w:r>
      <w:r w:rsidRPr="00095DD5">
        <w:rPr>
          <w:rFonts w:ascii="Times New Roman" w:eastAsia="Times New Roman" w:hAnsi="Times New Roman"/>
          <w:b/>
          <w:sz w:val="24"/>
          <w:szCs w:val="24"/>
          <w:lang w:eastAsia="zh-CN"/>
        </w:rPr>
        <w:t>§  3.</w:t>
      </w:r>
    </w:p>
    <w:p w:rsidR="00095DD5" w:rsidRPr="00095DD5" w:rsidRDefault="00095DD5" w:rsidP="00095DD5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095DD5" w:rsidRPr="00095DD5" w:rsidRDefault="00095DD5" w:rsidP="00095DD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zh-CN"/>
        </w:rPr>
      </w:pPr>
      <w:r w:rsidRPr="00095DD5">
        <w:rPr>
          <w:rFonts w:ascii="Times New Roman" w:eastAsia="Times New Roman" w:hAnsi="Times New Roman"/>
          <w:sz w:val="24"/>
          <w:szCs w:val="20"/>
          <w:lang w:eastAsia="zh-CN"/>
        </w:rPr>
        <w:t>Zleceniobiorca na podstawie niniejszej umowy przyjmuje do wykonania następujące prace:</w:t>
      </w:r>
    </w:p>
    <w:p w:rsidR="00095DD5" w:rsidRPr="00095DD5" w:rsidRDefault="00095DD5" w:rsidP="00095DD5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0"/>
          <w:lang w:eastAsia="zh-CN"/>
        </w:rPr>
      </w:pPr>
      <w:r w:rsidRPr="00095DD5">
        <w:rPr>
          <w:rFonts w:ascii="Times New Roman" w:eastAsia="Times New Roman" w:hAnsi="Times New Roman"/>
          <w:sz w:val="24"/>
          <w:szCs w:val="20"/>
          <w:lang w:eastAsia="zh-CN"/>
        </w:rPr>
        <w:t>a) przygotowanie badania;</w:t>
      </w:r>
    </w:p>
    <w:p w:rsidR="00095DD5" w:rsidRPr="00095DD5" w:rsidRDefault="00095DD5" w:rsidP="00095DD5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0"/>
          <w:lang w:eastAsia="zh-CN"/>
        </w:rPr>
      </w:pPr>
      <w:r w:rsidRPr="00095DD5">
        <w:rPr>
          <w:rFonts w:ascii="Times New Roman" w:eastAsia="Times New Roman" w:hAnsi="Times New Roman"/>
          <w:sz w:val="24"/>
          <w:szCs w:val="20"/>
          <w:lang w:eastAsia="zh-CN"/>
        </w:rPr>
        <w:t>b) udział w inwentaryzacji;</w:t>
      </w:r>
    </w:p>
    <w:p w:rsidR="00095DD5" w:rsidRPr="00095DD5" w:rsidRDefault="00095DD5" w:rsidP="00095DD5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0"/>
          <w:lang w:eastAsia="zh-CN"/>
        </w:rPr>
      </w:pPr>
      <w:r w:rsidRPr="00095DD5">
        <w:rPr>
          <w:rFonts w:ascii="Times New Roman" w:eastAsia="Times New Roman" w:hAnsi="Times New Roman"/>
          <w:sz w:val="24"/>
          <w:szCs w:val="20"/>
          <w:lang w:eastAsia="zh-CN"/>
        </w:rPr>
        <w:t>c) przeprowadzenie badania zasadniczego;</w:t>
      </w:r>
    </w:p>
    <w:p w:rsidR="00095DD5" w:rsidRPr="00095DD5" w:rsidRDefault="00095DD5" w:rsidP="00095DD5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0"/>
          <w:lang w:eastAsia="zh-CN"/>
        </w:rPr>
      </w:pPr>
      <w:r w:rsidRPr="00095DD5">
        <w:rPr>
          <w:rFonts w:ascii="Times New Roman" w:eastAsia="Times New Roman" w:hAnsi="Times New Roman"/>
          <w:sz w:val="24"/>
          <w:szCs w:val="20"/>
          <w:lang w:eastAsia="zh-CN"/>
        </w:rPr>
        <w:t>d) weryfikacja;</w:t>
      </w:r>
    </w:p>
    <w:p w:rsidR="00095DD5" w:rsidRPr="00095DD5" w:rsidRDefault="00095DD5" w:rsidP="00095DD5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0"/>
          <w:lang w:eastAsia="zh-CN"/>
        </w:rPr>
      </w:pPr>
      <w:r w:rsidRPr="00095DD5">
        <w:rPr>
          <w:rFonts w:ascii="Times New Roman" w:eastAsia="Times New Roman" w:hAnsi="Times New Roman"/>
          <w:sz w:val="24"/>
          <w:szCs w:val="20"/>
          <w:lang w:eastAsia="zh-CN"/>
        </w:rPr>
        <w:t>e) opracowanie raportu i opinii biegłego rewidenta.</w:t>
      </w:r>
    </w:p>
    <w:p w:rsidR="00095DD5" w:rsidRPr="00095DD5" w:rsidRDefault="00095DD5" w:rsidP="00095DD5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0"/>
          <w:lang w:eastAsia="zh-CN"/>
        </w:rPr>
      </w:pPr>
    </w:p>
    <w:p w:rsidR="00095DD5" w:rsidRPr="00095DD5" w:rsidRDefault="00095DD5" w:rsidP="00095D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zh-CN"/>
        </w:rPr>
      </w:pPr>
      <w:r w:rsidRPr="00095DD5">
        <w:rPr>
          <w:rFonts w:ascii="Times New Roman" w:eastAsia="Times New Roman" w:hAnsi="Times New Roman"/>
          <w:sz w:val="24"/>
          <w:szCs w:val="20"/>
          <w:lang w:eastAsia="zh-CN"/>
        </w:rPr>
        <w:t xml:space="preserve">2. Planowany termin wstępnego zamknięcia ksiąg rachunkowych, przedstawienie aktualnej Polityki Rachunkowości, sporządzenia zestawienia sald kont (obrotówki w uzgodnionej szczegółowości) oraz wstępnej wersji sprawozdania finansowego za badany okres – zgodnie z zaproszeniem do składania ofert z dnia </w:t>
      </w:r>
      <w:r w:rsidR="00292A7A">
        <w:rPr>
          <w:rFonts w:ascii="Times New Roman" w:eastAsia="Times New Roman" w:hAnsi="Times New Roman"/>
          <w:sz w:val="24"/>
          <w:szCs w:val="20"/>
          <w:lang w:eastAsia="zh-CN"/>
        </w:rPr>
        <w:t xml:space="preserve">10.10.2016 </w:t>
      </w:r>
      <w:r w:rsidRPr="00095DD5">
        <w:rPr>
          <w:rFonts w:ascii="Times New Roman" w:eastAsia="Times New Roman" w:hAnsi="Times New Roman"/>
          <w:sz w:val="24"/>
          <w:szCs w:val="20"/>
          <w:lang w:eastAsia="zh-CN"/>
        </w:rPr>
        <w:t xml:space="preserve"> rok.</w:t>
      </w:r>
    </w:p>
    <w:p w:rsidR="00095DD5" w:rsidRPr="00095DD5" w:rsidRDefault="00095DD5" w:rsidP="00095D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zh-CN"/>
        </w:rPr>
      </w:pPr>
      <w:r w:rsidRPr="00095DD5">
        <w:rPr>
          <w:rFonts w:ascii="Times New Roman" w:eastAsia="Times New Roman" w:hAnsi="Times New Roman"/>
          <w:sz w:val="24"/>
          <w:szCs w:val="20"/>
          <w:lang w:eastAsia="zh-CN"/>
        </w:rPr>
        <w:t>3. Planowane terminy:</w:t>
      </w:r>
    </w:p>
    <w:p w:rsidR="00095DD5" w:rsidRPr="00095DD5" w:rsidRDefault="00095DD5" w:rsidP="00095D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zh-CN"/>
        </w:rPr>
      </w:pPr>
    </w:p>
    <w:tbl>
      <w:tblPr>
        <w:tblW w:w="0" w:type="auto"/>
        <w:tblInd w:w="-50" w:type="dxa"/>
        <w:tblLayout w:type="fixed"/>
        <w:tblLook w:val="0000"/>
      </w:tblPr>
      <w:tblGrid>
        <w:gridCol w:w="543"/>
        <w:gridCol w:w="3969"/>
        <w:gridCol w:w="4809"/>
      </w:tblGrid>
      <w:tr w:rsidR="00095DD5" w:rsidRPr="004B15C5" w:rsidTr="00D35C42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D5" w:rsidRPr="00095DD5" w:rsidRDefault="00095DD5" w:rsidP="00095DD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zh-CN"/>
              </w:rPr>
            </w:pPr>
            <w:r w:rsidRPr="00095DD5">
              <w:rPr>
                <w:rFonts w:ascii="Times New Roman" w:eastAsia="Times New Roman" w:hAnsi="Times New Roman"/>
                <w:sz w:val="24"/>
                <w:szCs w:val="20"/>
                <w:lang w:eastAsia="zh-CN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D5" w:rsidRPr="00095DD5" w:rsidRDefault="00095DD5" w:rsidP="00095DD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zh-CN"/>
              </w:rPr>
            </w:pPr>
            <w:r w:rsidRPr="00095DD5">
              <w:rPr>
                <w:rFonts w:ascii="Times New Roman" w:eastAsia="Times New Roman" w:hAnsi="Times New Roman"/>
                <w:sz w:val="24"/>
                <w:szCs w:val="20"/>
                <w:lang w:eastAsia="zh-CN"/>
              </w:rPr>
              <w:t xml:space="preserve">Etap badania 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DD5" w:rsidRPr="00095DD5" w:rsidRDefault="00095DD5" w:rsidP="00095DD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095DD5">
              <w:rPr>
                <w:rFonts w:ascii="Times New Roman" w:eastAsia="Times New Roman" w:hAnsi="Times New Roman"/>
                <w:sz w:val="24"/>
                <w:szCs w:val="20"/>
                <w:lang w:eastAsia="zh-CN"/>
              </w:rPr>
              <w:t>Planowane terminy</w:t>
            </w:r>
          </w:p>
        </w:tc>
      </w:tr>
      <w:tr w:rsidR="00095DD5" w:rsidRPr="004B15C5" w:rsidTr="00D35C42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D5" w:rsidRPr="00095DD5" w:rsidRDefault="00095DD5" w:rsidP="00095DD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zh-CN"/>
              </w:rPr>
            </w:pPr>
            <w:r w:rsidRPr="00095DD5">
              <w:rPr>
                <w:rFonts w:ascii="Times New Roman" w:eastAsia="Times New Roman" w:hAnsi="Times New Roman"/>
                <w:sz w:val="24"/>
                <w:szCs w:val="20"/>
                <w:lang w:eastAsia="zh-CN"/>
              </w:rPr>
              <w:t>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D5" w:rsidRPr="00095DD5" w:rsidRDefault="00095DD5" w:rsidP="00095DD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zh-CN"/>
              </w:rPr>
            </w:pPr>
            <w:r w:rsidRPr="00095DD5">
              <w:rPr>
                <w:rFonts w:ascii="Times New Roman" w:eastAsia="Times New Roman" w:hAnsi="Times New Roman"/>
                <w:sz w:val="24"/>
                <w:szCs w:val="20"/>
                <w:lang w:eastAsia="zh-CN"/>
              </w:rPr>
              <w:t>przygotowanie badania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DD5" w:rsidRPr="00095DD5" w:rsidRDefault="00095DD5" w:rsidP="00292A7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095DD5">
              <w:rPr>
                <w:rFonts w:ascii="Times New Roman" w:eastAsia="Times New Roman" w:hAnsi="Times New Roman"/>
                <w:sz w:val="24"/>
                <w:szCs w:val="20"/>
                <w:lang w:eastAsia="zh-CN"/>
              </w:rPr>
              <w:t>Styczeń  201</w:t>
            </w:r>
            <w:r w:rsidR="00292A7A">
              <w:rPr>
                <w:rFonts w:ascii="Times New Roman" w:eastAsia="Times New Roman" w:hAnsi="Times New Roman"/>
                <w:sz w:val="24"/>
                <w:szCs w:val="20"/>
                <w:lang w:eastAsia="zh-CN"/>
              </w:rPr>
              <w:t>7</w:t>
            </w:r>
            <w:r w:rsidRPr="00095DD5">
              <w:rPr>
                <w:rFonts w:ascii="Times New Roman" w:eastAsia="Times New Roman" w:hAnsi="Times New Roman"/>
                <w:sz w:val="24"/>
                <w:szCs w:val="20"/>
                <w:lang w:eastAsia="zh-CN"/>
              </w:rPr>
              <w:t xml:space="preserve"> r</w:t>
            </w:r>
          </w:p>
        </w:tc>
      </w:tr>
      <w:tr w:rsidR="00095DD5" w:rsidRPr="004B15C5" w:rsidTr="00D35C42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D5" w:rsidRPr="00095DD5" w:rsidRDefault="00095DD5" w:rsidP="00095DD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zh-CN"/>
              </w:rPr>
            </w:pPr>
            <w:r w:rsidRPr="00095DD5">
              <w:rPr>
                <w:rFonts w:ascii="Times New Roman" w:eastAsia="Times New Roman" w:hAnsi="Times New Roman"/>
                <w:sz w:val="24"/>
                <w:szCs w:val="20"/>
                <w:lang w:eastAsia="zh-CN"/>
              </w:rPr>
              <w:t>b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D5" w:rsidRPr="00095DD5" w:rsidRDefault="00095DD5" w:rsidP="00095DD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zh-CN"/>
              </w:rPr>
            </w:pPr>
            <w:r w:rsidRPr="00095DD5">
              <w:rPr>
                <w:rFonts w:ascii="Times New Roman" w:eastAsia="Times New Roman" w:hAnsi="Times New Roman"/>
                <w:sz w:val="24"/>
                <w:szCs w:val="20"/>
                <w:lang w:eastAsia="zh-CN"/>
              </w:rPr>
              <w:t>badanie wstępne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DD5" w:rsidRPr="00095DD5" w:rsidRDefault="00095DD5" w:rsidP="00292A7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095DD5">
              <w:rPr>
                <w:rFonts w:ascii="Times New Roman" w:eastAsia="Times New Roman" w:hAnsi="Times New Roman"/>
                <w:sz w:val="24"/>
                <w:szCs w:val="20"/>
                <w:lang w:eastAsia="zh-CN"/>
              </w:rPr>
              <w:t>Grudzień  201</w:t>
            </w:r>
            <w:r w:rsidR="00292A7A">
              <w:rPr>
                <w:rFonts w:ascii="Times New Roman" w:eastAsia="Times New Roman" w:hAnsi="Times New Roman"/>
                <w:sz w:val="24"/>
                <w:szCs w:val="20"/>
                <w:lang w:eastAsia="zh-CN"/>
              </w:rPr>
              <w:t>6</w:t>
            </w:r>
            <w:r w:rsidRPr="00095DD5">
              <w:rPr>
                <w:rFonts w:ascii="Times New Roman" w:eastAsia="Times New Roman" w:hAnsi="Times New Roman"/>
                <w:sz w:val="24"/>
                <w:szCs w:val="20"/>
                <w:lang w:eastAsia="zh-CN"/>
              </w:rPr>
              <w:t xml:space="preserve"> r</w:t>
            </w:r>
          </w:p>
        </w:tc>
      </w:tr>
      <w:tr w:rsidR="00095DD5" w:rsidRPr="004B15C5" w:rsidTr="00D35C42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D5" w:rsidRPr="00095DD5" w:rsidRDefault="00095DD5" w:rsidP="00095DD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zh-CN"/>
              </w:rPr>
            </w:pPr>
            <w:r w:rsidRPr="00095DD5">
              <w:rPr>
                <w:rFonts w:ascii="Times New Roman" w:eastAsia="Times New Roman" w:hAnsi="Times New Roman"/>
                <w:sz w:val="24"/>
                <w:szCs w:val="20"/>
                <w:lang w:eastAsia="zh-CN"/>
              </w:rPr>
              <w:t>c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D5" w:rsidRPr="00095DD5" w:rsidRDefault="00095DD5" w:rsidP="00095DD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zh-CN"/>
              </w:rPr>
            </w:pPr>
            <w:r w:rsidRPr="00095DD5">
              <w:rPr>
                <w:rFonts w:ascii="Times New Roman" w:eastAsia="Times New Roman" w:hAnsi="Times New Roman"/>
                <w:sz w:val="24"/>
                <w:szCs w:val="20"/>
                <w:lang w:eastAsia="zh-CN"/>
              </w:rPr>
              <w:t>inwentaryzacja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DD5" w:rsidRPr="00095DD5" w:rsidRDefault="00095DD5" w:rsidP="00095DD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095DD5">
              <w:rPr>
                <w:rFonts w:ascii="Times New Roman" w:eastAsia="Times New Roman" w:hAnsi="Times New Roman"/>
                <w:sz w:val="24"/>
                <w:szCs w:val="20"/>
                <w:lang w:eastAsia="zh-CN"/>
              </w:rPr>
              <w:t>Wg polecenia Dyrektora</w:t>
            </w:r>
          </w:p>
        </w:tc>
      </w:tr>
      <w:tr w:rsidR="00095DD5" w:rsidRPr="004B15C5" w:rsidTr="00D35C42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D5" w:rsidRPr="00095DD5" w:rsidRDefault="00095DD5" w:rsidP="00095DD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zh-CN"/>
              </w:rPr>
            </w:pPr>
            <w:r w:rsidRPr="00095DD5">
              <w:rPr>
                <w:rFonts w:ascii="Times New Roman" w:eastAsia="Times New Roman" w:hAnsi="Times New Roman"/>
                <w:sz w:val="24"/>
                <w:szCs w:val="20"/>
                <w:lang w:eastAsia="zh-CN"/>
              </w:rPr>
              <w:t>d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D5" w:rsidRPr="00095DD5" w:rsidRDefault="00095DD5" w:rsidP="00095DD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zh-CN"/>
              </w:rPr>
            </w:pPr>
            <w:r w:rsidRPr="00095DD5">
              <w:rPr>
                <w:rFonts w:ascii="Times New Roman" w:eastAsia="Times New Roman" w:hAnsi="Times New Roman"/>
                <w:sz w:val="24"/>
                <w:szCs w:val="20"/>
                <w:lang w:eastAsia="zh-CN"/>
              </w:rPr>
              <w:t>przeprowadzenie  badania zasadniczego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DD5" w:rsidRPr="00095DD5" w:rsidRDefault="00095DD5" w:rsidP="00292A7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095DD5">
              <w:rPr>
                <w:rFonts w:ascii="Times New Roman" w:eastAsia="Times New Roman" w:hAnsi="Times New Roman"/>
                <w:sz w:val="24"/>
                <w:szCs w:val="20"/>
                <w:lang w:eastAsia="zh-CN"/>
              </w:rPr>
              <w:t>25.02.201</w:t>
            </w:r>
            <w:r w:rsidR="00292A7A">
              <w:rPr>
                <w:rFonts w:ascii="Times New Roman" w:eastAsia="Times New Roman" w:hAnsi="Times New Roman"/>
                <w:sz w:val="24"/>
                <w:szCs w:val="20"/>
                <w:lang w:eastAsia="zh-CN"/>
              </w:rPr>
              <w:t>7</w:t>
            </w:r>
            <w:r w:rsidRPr="00095DD5">
              <w:rPr>
                <w:rFonts w:ascii="Times New Roman" w:eastAsia="Times New Roman" w:hAnsi="Times New Roman"/>
                <w:sz w:val="24"/>
                <w:szCs w:val="20"/>
                <w:lang w:eastAsia="zh-CN"/>
              </w:rPr>
              <w:t>r.</w:t>
            </w:r>
          </w:p>
        </w:tc>
      </w:tr>
      <w:tr w:rsidR="00095DD5" w:rsidRPr="004B15C5" w:rsidTr="00D35C42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D5" w:rsidRPr="00095DD5" w:rsidRDefault="00095DD5" w:rsidP="00095DD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zh-CN"/>
              </w:rPr>
            </w:pPr>
            <w:r w:rsidRPr="00095DD5">
              <w:rPr>
                <w:rFonts w:ascii="Times New Roman" w:eastAsia="Times New Roman" w:hAnsi="Times New Roman"/>
                <w:sz w:val="24"/>
                <w:szCs w:val="20"/>
                <w:lang w:eastAsia="zh-CN"/>
              </w:rPr>
              <w:t>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D5" w:rsidRPr="00095DD5" w:rsidRDefault="00095DD5" w:rsidP="00095DD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zh-CN"/>
              </w:rPr>
            </w:pPr>
            <w:r w:rsidRPr="00095DD5">
              <w:rPr>
                <w:rFonts w:ascii="Times New Roman" w:eastAsia="Times New Roman" w:hAnsi="Times New Roman"/>
                <w:sz w:val="24"/>
                <w:szCs w:val="20"/>
                <w:lang w:eastAsia="zh-CN"/>
              </w:rPr>
              <w:t xml:space="preserve">przekazanie opinii i raportu 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DD5" w:rsidRPr="00095DD5" w:rsidRDefault="00095DD5" w:rsidP="00292A7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095DD5">
              <w:rPr>
                <w:rFonts w:ascii="Times New Roman" w:eastAsia="Times New Roman" w:hAnsi="Times New Roman"/>
                <w:sz w:val="24"/>
                <w:szCs w:val="20"/>
                <w:lang w:eastAsia="zh-CN"/>
              </w:rPr>
              <w:t>3</w:t>
            </w:r>
            <w:r w:rsidR="00292A7A">
              <w:rPr>
                <w:rFonts w:ascii="Times New Roman" w:eastAsia="Times New Roman" w:hAnsi="Times New Roman"/>
                <w:sz w:val="24"/>
                <w:szCs w:val="20"/>
                <w:lang w:eastAsia="zh-CN"/>
              </w:rPr>
              <w:t>1</w:t>
            </w:r>
            <w:bookmarkStart w:id="0" w:name="_GoBack"/>
            <w:bookmarkEnd w:id="0"/>
            <w:r w:rsidRPr="00095DD5">
              <w:rPr>
                <w:rFonts w:ascii="Times New Roman" w:eastAsia="Times New Roman" w:hAnsi="Times New Roman"/>
                <w:sz w:val="24"/>
                <w:szCs w:val="20"/>
                <w:lang w:eastAsia="zh-CN"/>
              </w:rPr>
              <w:t>.03.201</w:t>
            </w:r>
            <w:r w:rsidR="00292A7A">
              <w:rPr>
                <w:rFonts w:ascii="Times New Roman" w:eastAsia="Times New Roman" w:hAnsi="Times New Roman"/>
                <w:sz w:val="24"/>
                <w:szCs w:val="20"/>
                <w:lang w:eastAsia="zh-CN"/>
              </w:rPr>
              <w:t>7</w:t>
            </w:r>
            <w:r w:rsidRPr="00095DD5">
              <w:rPr>
                <w:rFonts w:ascii="Times New Roman" w:eastAsia="Times New Roman" w:hAnsi="Times New Roman"/>
                <w:sz w:val="24"/>
                <w:szCs w:val="20"/>
                <w:lang w:eastAsia="zh-CN"/>
              </w:rPr>
              <w:t xml:space="preserve"> r.</w:t>
            </w:r>
          </w:p>
        </w:tc>
      </w:tr>
    </w:tbl>
    <w:p w:rsidR="00095DD5" w:rsidRPr="00095DD5" w:rsidRDefault="00095DD5" w:rsidP="00095D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</w:p>
    <w:p w:rsidR="00095DD5" w:rsidRPr="00095DD5" w:rsidRDefault="00095DD5" w:rsidP="00095D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zh-CN"/>
        </w:rPr>
      </w:pPr>
      <w:r w:rsidRPr="00095DD5">
        <w:rPr>
          <w:rFonts w:ascii="Times New Roman" w:eastAsia="Times New Roman" w:hAnsi="Times New Roman"/>
          <w:sz w:val="24"/>
          <w:szCs w:val="20"/>
          <w:lang w:eastAsia="zh-CN"/>
        </w:rPr>
        <w:t>4. Na zlecenie Zamawiającego zakres prac może być powiększony dodatkowo aneksem do niniejszej umowy.</w:t>
      </w:r>
    </w:p>
    <w:p w:rsidR="00095DD5" w:rsidRPr="00095DD5" w:rsidRDefault="00095DD5" w:rsidP="00095D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zh-CN"/>
        </w:rPr>
      </w:pPr>
    </w:p>
    <w:p w:rsidR="00095DD5" w:rsidRPr="00095DD5" w:rsidRDefault="00095DD5" w:rsidP="00095DD5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095DD5"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                                                 </w:t>
      </w:r>
      <w:r w:rsidRPr="00095DD5">
        <w:rPr>
          <w:rFonts w:ascii="Times New Roman" w:eastAsia="Times New Roman" w:hAnsi="Times New Roman"/>
          <w:b/>
          <w:sz w:val="24"/>
          <w:szCs w:val="24"/>
          <w:lang w:eastAsia="zh-CN"/>
        </w:rPr>
        <w:t>§  4.</w:t>
      </w:r>
    </w:p>
    <w:p w:rsidR="00095DD5" w:rsidRPr="00095DD5" w:rsidRDefault="00095DD5" w:rsidP="00095D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zh-CN"/>
        </w:rPr>
      </w:pPr>
    </w:p>
    <w:p w:rsidR="00095DD5" w:rsidRPr="00095DD5" w:rsidRDefault="00095DD5" w:rsidP="00095D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zh-CN"/>
        </w:rPr>
      </w:pPr>
    </w:p>
    <w:p w:rsidR="00095DD5" w:rsidRPr="00095DD5" w:rsidRDefault="00095DD5" w:rsidP="00095D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zh-CN"/>
        </w:rPr>
      </w:pPr>
      <w:r w:rsidRPr="00095DD5">
        <w:rPr>
          <w:rFonts w:ascii="Times New Roman" w:eastAsia="Times New Roman" w:hAnsi="Times New Roman"/>
          <w:sz w:val="24"/>
          <w:szCs w:val="20"/>
          <w:lang w:eastAsia="zh-CN"/>
        </w:rPr>
        <w:t>1. Strony, ustalają cenę wykonania przedmiotu umowy na kwotę ………… zł plus obowiązująca stawka podatku VAT 23 % tj. ………..</w:t>
      </w:r>
      <w:r w:rsidRPr="00095DD5">
        <w:rPr>
          <w:rFonts w:ascii="Times New Roman" w:eastAsia="Times New Roman" w:hAnsi="Times New Roman"/>
          <w:b/>
          <w:sz w:val="24"/>
          <w:szCs w:val="20"/>
          <w:lang w:eastAsia="zh-CN"/>
        </w:rPr>
        <w:t>zł brutto, słownie: …………..</w:t>
      </w:r>
    </w:p>
    <w:p w:rsidR="00095DD5" w:rsidRPr="00095DD5" w:rsidRDefault="00095DD5" w:rsidP="00095D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zh-CN"/>
        </w:rPr>
      </w:pPr>
      <w:r w:rsidRPr="00095DD5">
        <w:rPr>
          <w:rFonts w:ascii="Times New Roman" w:eastAsia="Times New Roman" w:hAnsi="Times New Roman"/>
          <w:sz w:val="24"/>
          <w:szCs w:val="20"/>
          <w:lang w:eastAsia="zh-CN"/>
        </w:rPr>
        <w:t>Cena obejmuje wszystkie koszty związane z badaniem określone zwykłymi działaniami związanymi z przeprowadzeniem badania w dniu podpisywania umowy.</w:t>
      </w:r>
    </w:p>
    <w:p w:rsidR="00095DD5" w:rsidRPr="00095DD5" w:rsidRDefault="00095DD5" w:rsidP="00095D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zh-CN"/>
        </w:rPr>
      </w:pPr>
      <w:r w:rsidRPr="00095DD5">
        <w:rPr>
          <w:rFonts w:ascii="Times New Roman" w:eastAsia="Times New Roman" w:hAnsi="Times New Roman"/>
          <w:sz w:val="24"/>
          <w:szCs w:val="20"/>
          <w:lang w:eastAsia="zh-CN"/>
        </w:rPr>
        <w:t>2. Harmonogram zapłaty za usługę przez Zamawiającego:</w:t>
      </w:r>
    </w:p>
    <w:p w:rsidR="00095DD5" w:rsidRPr="00095DD5" w:rsidRDefault="00095DD5" w:rsidP="00095D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zh-CN"/>
        </w:rPr>
      </w:pPr>
      <w:r w:rsidRPr="00095DD5">
        <w:rPr>
          <w:rFonts w:ascii="Times New Roman" w:eastAsia="Times New Roman" w:hAnsi="Times New Roman"/>
          <w:sz w:val="24"/>
          <w:szCs w:val="20"/>
          <w:lang w:eastAsia="zh-CN"/>
        </w:rPr>
        <w:t>- 30 dni od otrzymania prawidłowo sporządzonej faktury VAT , wystawionej po wykonaniu przedmiotu umowy na rachunek wskazany w fakturze.</w:t>
      </w:r>
    </w:p>
    <w:p w:rsidR="00095DD5" w:rsidRPr="00095DD5" w:rsidRDefault="00095DD5" w:rsidP="00095D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zh-CN"/>
        </w:rPr>
      </w:pPr>
    </w:p>
    <w:p w:rsidR="00095DD5" w:rsidRPr="00095DD5" w:rsidRDefault="00095DD5" w:rsidP="00095DD5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095DD5"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                                                 </w:t>
      </w:r>
      <w:r w:rsidRPr="00095DD5">
        <w:rPr>
          <w:rFonts w:ascii="Times New Roman" w:eastAsia="Times New Roman" w:hAnsi="Times New Roman"/>
          <w:b/>
          <w:sz w:val="24"/>
          <w:szCs w:val="24"/>
          <w:lang w:eastAsia="zh-CN"/>
        </w:rPr>
        <w:t>§  5.</w:t>
      </w:r>
    </w:p>
    <w:p w:rsidR="00095DD5" w:rsidRPr="00095DD5" w:rsidRDefault="00095DD5" w:rsidP="00095D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zh-CN"/>
        </w:rPr>
      </w:pPr>
    </w:p>
    <w:p w:rsidR="00095DD5" w:rsidRPr="00095DD5" w:rsidRDefault="00095DD5" w:rsidP="00095D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zh-CN"/>
        </w:rPr>
      </w:pPr>
    </w:p>
    <w:p w:rsidR="00095DD5" w:rsidRPr="00095DD5" w:rsidRDefault="00095DD5" w:rsidP="00095DD5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095DD5">
        <w:rPr>
          <w:rFonts w:ascii="Times New Roman" w:eastAsia="Times New Roman" w:hAnsi="Times New Roman"/>
          <w:sz w:val="24"/>
          <w:szCs w:val="24"/>
          <w:lang w:eastAsia="zh-CN"/>
        </w:rPr>
        <w:t>1.Zleceniodawca udostępni Wykonawcy niezbędne informacje i dokumenty oraz umożliwi wstęp do określonych komórek organizacyjnych podmiotu zgodnie z art. 67 ust.1 ustawy o rachunkowości.</w:t>
      </w:r>
    </w:p>
    <w:p w:rsidR="00095DD5" w:rsidRPr="00095DD5" w:rsidRDefault="00095DD5" w:rsidP="00095DD5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095DD5">
        <w:rPr>
          <w:rFonts w:ascii="Times New Roman" w:eastAsia="Times New Roman" w:hAnsi="Times New Roman"/>
          <w:sz w:val="24"/>
          <w:szCs w:val="24"/>
          <w:lang w:eastAsia="zh-CN"/>
        </w:rPr>
        <w:t xml:space="preserve">2. Zleceniodawca na zakończenie badania zobowiązuje się do podpisania ( z ewentualnymi uwagami) oświadczenia o kompletnym ujęciu w księgach rachunkowych danych o zdarzeniach majątkowo- kapitałowych lub kosztowych, </w:t>
      </w:r>
      <w:r w:rsidRPr="00095DD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oraz poinformowaniu o istotnych zdarzeniach, które nastąpiły po dniu bilansowym, a rzutujących na rzetelność i prawidłowość sprawozdania finansowego i ksiąg rachunkowych za badany okres.</w:t>
      </w:r>
    </w:p>
    <w:p w:rsidR="00095DD5" w:rsidRPr="00095DD5" w:rsidRDefault="00095DD5" w:rsidP="00095DD5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095DD5" w:rsidRPr="00095DD5" w:rsidRDefault="00095DD5" w:rsidP="00095DD5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color w:val="FF0000"/>
          <w:sz w:val="24"/>
          <w:szCs w:val="24"/>
          <w:lang w:eastAsia="zh-CN"/>
        </w:rPr>
      </w:pPr>
    </w:p>
    <w:p w:rsidR="00095DD5" w:rsidRPr="00095DD5" w:rsidRDefault="00095DD5" w:rsidP="00095DD5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095DD5"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                                                 </w:t>
      </w:r>
      <w:r w:rsidRPr="00095DD5">
        <w:rPr>
          <w:rFonts w:ascii="Times New Roman" w:eastAsia="Times New Roman" w:hAnsi="Times New Roman"/>
          <w:b/>
          <w:sz w:val="24"/>
          <w:szCs w:val="24"/>
          <w:lang w:eastAsia="zh-CN"/>
        </w:rPr>
        <w:t>§  6.</w:t>
      </w:r>
    </w:p>
    <w:p w:rsidR="00095DD5" w:rsidRPr="00095DD5" w:rsidRDefault="00095DD5" w:rsidP="00095DD5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095DD5" w:rsidRPr="00095DD5" w:rsidRDefault="00095DD5" w:rsidP="00095DD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zh-CN"/>
        </w:rPr>
      </w:pPr>
      <w:r w:rsidRPr="00095DD5">
        <w:rPr>
          <w:rFonts w:ascii="Times New Roman" w:eastAsia="Times New Roman" w:hAnsi="Times New Roman"/>
          <w:sz w:val="24"/>
          <w:szCs w:val="20"/>
          <w:lang w:eastAsia="zh-CN"/>
        </w:rPr>
        <w:t>Kierownictwo podmiotu zamawiającego zgodnie z art. 4 ust. 5 ponosi odpowiedzialność za dokumentację i przygotowanie pełnego sprawozdania finansowego zgodnie z przepisami (m.in. rozdział V ustawy o rachunkowości) w terminie określonym w  § 3 ust. 2 niniejszej umowy.</w:t>
      </w:r>
    </w:p>
    <w:p w:rsidR="00095DD5" w:rsidRPr="00095DD5" w:rsidRDefault="00095DD5" w:rsidP="00095DD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zh-CN"/>
        </w:rPr>
      </w:pPr>
      <w:r w:rsidRPr="00095DD5">
        <w:rPr>
          <w:rFonts w:ascii="Times New Roman" w:eastAsia="Times New Roman" w:hAnsi="Times New Roman"/>
          <w:sz w:val="24"/>
          <w:szCs w:val="20"/>
          <w:lang w:eastAsia="zh-CN"/>
        </w:rPr>
        <w:t>Zleceniodawca jest świadomy odpowiedzialności wynikającej z ustawy o rachunkowości za ewidencję księgową, rzetelność i kompletność dokumentów przedstawionych biegłemu oraz za zgodne z przepisami ustawy sporządzenie sprawozdania finansowego.</w:t>
      </w:r>
    </w:p>
    <w:p w:rsidR="00095DD5" w:rsidRPr="00095DD5" w:rsidRDefault="00095DD5" w:rsidP="00095DD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zh-CN"/>
        </w:rPr>
      </w:pPr>
      <w:r w:rsidRPr="00095DD5">
        <w:rPr>
          <w:rFonts w:ascii="Times New Roman" w:eastAsia="Times New Roman" w:hAnsi="Times New Roman"/>
          <w:sz w:val="24"/>
          <w:szCs w:val="20"/>
          <w:lang w:eastAsia="zh-CN"/>
        </w:rPr>
        <w:t>Zleceniodawca jest świadomy odpowiedzialności wynikającej z przepisów za rzetelność i kompletność deklaracji podatkowych, ZUS i innych związanych z działalnością gospodarczą podmiotu.</w:t>
      </w:r>
    </w:p>
    <w:p w:rsidR="00095DD5" w:rsidRPr="00095DD5" w:rsidRDefault="00095DD5" w:rsidP="00095DD5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0"/>
          <w:lang w:eastAsia="zh-CN"/>
        </w:rPr>
      </w:pPr>
    </w:p>
    <w:p w:rsidR="00095DD5" w:rsidRPr="00095DD5" w:rsidRDefault="00095DD5" w:rsidP="00095DD5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095DD5"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                                               </w:t>
      </w:r>
      <w:r w:rsidRPr="00095DD5">
        <w:rPr>
          <w:rFonts w:ascii="Times New Roman" w:eastAsia="Times New Roman" w:hAnsi="Times New Roman"/>
          <w:b/>
          <w:sz w:val="24"/>
          <w:szCs w:val="24"/>
          <w:lang w:eastAsia="zh-CN"/>
        </w:rPr>
        <w:t>§  7.</w:t>
      </w:r>
    </w:p>
    <w:p w:rsidR="00095DD5" w:rsidRPr="00095DD5" w:rsidRDefault="00095DD5" w:rsidP="00095DD5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095DD5" w:rsidRPr="00095DD5" w:rsidRDefault="00095DD5" w:rsidP="00095D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095DD5" w:rsidRPr="00095DD5" w:rsidRDefault="00095DD5" w:rsidP="00095DD5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zh-CN"/>
        </w:rPr>
      </w:pPr>
      <w:r w:rsidRPr="00095DD5">
        <w:rPr>
          <w:rFonts w:ascii="Times New Roman" w:eastAsia="Times New Roman" w:hAnsi="Times New Roman"/>
          <w:sz w:val="24"/>
          <w:szCs w:val="20"/>
          <w:lang w:eastAsia="zh-CN"/>
        </w:rPr>
        <w:t>Zleceniobiorca zobowiązuje się do wykorzystania uzyskanych informacji do zleconej pracy i zachowania poufności informacji.</w:t>
      </w:r>
    </w:p>
    <w:p w:rsidR="00095DD5" w:rsidRPr="00095DD5" w:rsidRDefault="00095DD5" w:rsidP="00095DD5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095DD5">
        <w:rPr>
          <w:rFonts w:ascii="Times New Roman" w:eastAsia="Times New Roman" w:hAnsi="Times New Roman"/>
          <w:sz w:val="24"/>
          <w:szCs w:val="20"/>
          <w:lang w:eastAsia="zh-CN"/>
        </w:rPr>
        <w:t>Zleceniobiorca nie może bez zgody Zleceniodawcy powierzyć innemu podmiotowi uprawnionemu do badania sprawozdań finansowych wykonania usługi określonej niniejszą umową.</w:t>
      </w:r>
    </w:p>
    <w:p w:rsidR="00095DD5" w:rsidRPr="00095DD5" w:rsidRDefault="00095DD5" w:rsidP="00095D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095DD5" w:rsidRPr="00095DD5" w:rsidRDefault="00095DD5" w:rsidP="00095DD5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095DD5"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                                                        </w:t>
      </w:r>
      <w:r w:rsidRPr="00095DD5">
        <w:rPr>
          <w:rFonts w:ascii="Times New Roman" w:eastAsia="Times New Roman" w:hAnsi="Times New Roman"/>
          <w:b/>
          <w:sz w:val="24"/>
          <w:szCs w:val="24"/>
          <w:lang w:eastAsia="zh-CN"/>
        </w:rPr>
        <w:t>§  8.</w:t>
      </w:r>
    </w:p>
    <w:p w:rsidR="00095DD5" w:rsidRPr="00095DD5" w:rsidRDefault="00095DD5" w:rsidP="00095DD5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095DD5" w:rsidRPr="00095DD5" w:rsidRDefault="00095DD5" w:rsidP="00095D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095DD5" w:rsidRPr="00095DD5" w:rsidRDefault="00095DD5" w:rsidP="00095DD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zh-CN"/>
        </w:rPr>
      </w:pPr>
      <w:r w:rsidRPr="00095DD5">
        <w:rPr>
          <w:rFonts w:ascii="Times New Roman" w:eastAsia="Times New Roman" w:hAnsi="Times New Roman"/>
          <w:sz w:val="24"/>
          <w:szCs w:val="20"/>
          <w:lang w:eastAsia="zh-CN"/>
        </w:rPr>
        <w:t>Opinię i raport z badania sprawozdania finansowego Zleceniobiorca złoży osobom podpisującym niniejszą umowę w siedzibie Zleceniodawcy w 8 egzemplarzach.</w:t>
      </w:r>
    </w:p>
    <w:p w:rsidR="00095DD5" w:rsidRPr="00095DD5" w:rsidRDefault="00095DD5" w:rsidP="00095DD5">
      <w:pPr>
        <w:suppressAutoHyphens/>
        <w:spacing w:after="0" w:line="240" w:lineRule="auto"/>
        <w:ind w:left="360"/>
        <w:rPr>
          <w:rFonts w:ascii="Times New Roman" w:eastAsia="Times New Roman" w:hAnsi="Times New Roman"/>
          <w:b/>
          <w:sz w:val="20"/>
          <w:szCs w:val="20"/>
          <w:lang w:eastAsia="zh-CN"/>
        </w:rPr>
      </w:pPr>
    </w:p>
    <w:p w:rsidR="00095DD5" w:rsidRPr="00095DD5" w:rsidRDefault="00095DD5" w:rsidP="00095DD5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095DD5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                                                                 §  9.</w:t>
      </w:r>
    </w:p>
    <w:p w:rsidR="00095DD5" w:rsidRPr="00095DD5" w:rsidRDefault="00095DD5" w:rsidP="00095DD5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095DD5" w:rsidRPr="00095DD5" w:rsidRDefault="00095DD5" w:rsidP="00095DD5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095DD5" w:rsidRPr="00095DD5" w:rsidRDefault="00095DD5" w:rsidP="00095DD5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095DD5">
        <w:rPr>
          <w:rFonts w:ascii="Times New Roman" w:eastAsia="Times New Roman" w:hAnsi="Times New Roman"/>
          <w:sz w:val="24"/>
          <w:szCs w:val="24"/>
          <w:lang w:eastAsia="zh-CN"/>
        </w:rPr>
        <w:t>1. W przypadku wydania opinii zawierającej istotne zastrzeżenia do prawidłowości lub rzetelności sprawozdania finansowego albo wydania opinii negatywnej, Zleceniodawca otrzyma uzasadnienie opinii.</w:t>
      </w:r>
    </w:p>
    <w:p w:rsidR="00095DD5" w:rsidRPr="00095DD5" w:rsidRDefault="00095DD5" w:rsidP="00095DD5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095DD5">
        <w:rPr>
          <w:rFonts w:ascii="Times New Roman" w:eastAsia="Times New Roman" w:hAnsi="Times New Roman"/>
          <w:sz w:val="24"/>
          <w:szCs w:val="24"/>
          <w:lang w:eastAsia="zh-CN"/>
        </w:rPr>
        <w:t>2. W przypadku zrzeczenia się wyrażenia opinii o sprawozdaniu finansowym na skutek ograniczenia zakresu lub metody badań, Zleceniodawcy zostaną przedstawione tego dowody.</w:t>
      </w:r>
    </w:p>
    <w:p w:rsidR="00095DD5" w:rsidRPr="00095DD5" w:rsidRDefault="00095DD5" w:rsidP="00095DD5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095DD5">
        <w:rPr>
          <w:rFonts w:ascii="Times New Roman" w:eastAsia="Times New Roman" w:hAnsi="Times New Roman"/>
          <w:sz w:val="24"/>
          <w:szCs w:val="24"/>
          <w:lang w:eastAsia="zh-CN"/>
        </w:rPr>
        <w:t>3. Zleceniobiorca zastrzega sobie prawo do przerwania badania w przypadku uchybień w stosunku do obowiązujących przepisów możliwych do usunięcia. Zleceniobiorca w takim przypadku zawiadomi o w/wym. faktach pisemnie Zamawiającego.</w:t>
      </w:r>
    </w:p>
    <w:p w:rsidR="00095DD5" w:rsidRPr="00095DD5" w:rsidRDefault="00095DD5" w:rsidP="00095DD5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095DD5">
        <w:rPr>
          <w:rFonts w:ascii="Times New Roman" w:eastAsia="Times New Roman" w:hAnsi="Times New Roman"/>
          <w:sz w:val="24"/>
          <w:szCs w:val="24"/>
          <w:lang w:eastAsia="zh-CN"/>
        </w:rPr>
        <w:t>4. Strony aneksem określą warunki ponownego przystąpienia do badania po usunięciu uchybień.</w:t>
      </w:r>
    </w:p>
    <w:p w:rsidR="00095DD5" w:rsidRPr="00095DD5" w:rsidRDefault="00095DD5" w:rsidP="00095DD5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095DD5">
        <w:rPr>
          <w:rFonts w:ascii="Times New Roman" w:eastAsia="Times New Roman" w:hAnsi="Times New Roman"/>
          <w:sz w:val="24"/>
          <w:szCs w:val="24"/>
          <w:lang w:eastAsia="zh-CN"/>
        </w:rPr>
        <w:t>5  Zleceniodawca ma prawo do naliczenia kary umownej w wysokości 20% wartości netto umowy w przypadku niewykonania i nienależytego wykonania przedmiotu umowy.</w:t>
      </w:r>
    </w:p>
    <w:p w:rsidR="00095DD5" w:rsidRPr="00095DD5" w:rsidRDefault="00095DD5" w:rsidP="00095DD5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095DD5" w:rsidRPr="00095DD5" w:rsidRDefault="00095DD5" w:rsidP="00095DD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095DD5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   §  10.</w:t>
      </w:r>
    </w:p>
    <w:p w:rsidR="00095DD5" w:rsidRPr="00095DD5" w:rsidRDefault="00095DD5" w:rsidP="00095DD5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095DD5" w:rsidRPr="00095DD5" w:rsidRDefault="00095DD5" w:rsidP="00095DD5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095DD5">
        <w:rPr>
          <w:rFonts w:ascii="Times New Roman" w:eastAsia="Times New Roman" w:hAnsi="Times New Roman"/>
          <w:sz w:val="24"/>
          <w:szCs w:val="24"/>
          <w:lang w:eastAsia="zh-CN"/>
        </w:rPr>
        <w:t>1. Zleceniodawcy przysługuje prawo odstąpienia od umowy w przypadku:</w:t>
      </w:r>
    </w:p>
    <w:p w:rsidR="00095DD5" w:rsidRPr="00095DD5" w:rsidRDefault="00095DD5" w:rsidP="00095DD5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095DD5" w:rsidRPr="00095DD5" w:rsidRDefault="00095DD5" w:rsidP="00095DD5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095DD5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a) niewykonania należytego przedmiotu umowy,</w:t>
      </w:r>
    </w:p>
    <w:p w:rsidR="00095DD5" w:rsidRPr="00095DD5" w:rsidRDefault="00095DD5" w:rsidP="00095DD5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095DD5">
        <w:rPr>
          <w:rFonts w:ascii="Times New Roman" w:eastAsia="Times New Roman" w:hAnsi="Times New Roman"/>
          <w:sz w:val="24"/>
          <w:szCs w:val="24"/>
          <w:lang w:eastAsia="zh-CN"/>
        </w:rPr>
        <w:t>b) znacznego opóźnienia</w:t>
      </w:r>
      <w:r w:rsidR="00AD69A2">
        <w:rPr>
          <w:rFonts w:ascii="Times New Roman" w:eastAsia="Times New Roman" w:hAnsi="Times New Roman"/>
          <w:sz w:val="24"/>
          <w:szCs w:val="24"/>
          <w:lang w:eastAsia="zh-CN"/>
        </w:rPr>
        <w:t xml:space="preserve"> wykonawcy w realizacji umowy</w:t>
      </w:r>
      <w:r w:rsidRPr="00095DD5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</w:p>
    <w:p w:rsidR="00095DD5" w:rsidRPr="00095DD5" w:rsidRDefault="00095DD5" w:rsidP="00095DD5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095DD5">
        <w:rPr>
          <w:rFonts w:ascii="Times New Roman" w:eastAsia="Times New Roman" w:hAnsi="Times New Roman"/>
          <w:sz w:val="24"/>
          <w:szCs w:val="24"/>
          <w:lang w:eastAsia="zh-CN"/>
        </w:rPr>
        <w:t>w terminie 30 dni od uzyskania  wiadomości o okoliczn</w:t>
      </w:r>
      <w:r w:rsidR="00AD69A2">
        <w:rPr>
          <w:rFonts w:ascii="Times New Roman" w:eastAsia="Times New Roman" w:hAnsi="Times New Roman"/>
          <w:sz w:val="24"/>
          <w:szCs w:val="24"/>
          <w:lang w:eastAsia="zh-CN"/>
        </w:rPr>
        <w:t>ościach uzasadniające odstępienie</w:t>
      </w:r>
      <w:r w:rsidRPr="00095DD5"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:rsidR="00095DD5" w:rsidRPr="00095DD5" w:rsidRDefault="00095DD5" w:rsidP="00095DD5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095DD5" w:rsidRPr="00095DD5" w:rsidRDefault="00095DD5" w:rsidP="00095DD5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095DD5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                                                               §  11.</w:t>
      </w:r>
    </w:p>
    <w:p w:rsidR="00095DD5" w:rsidRPr="00095DD5" w:rsidRDefault="00095DD5" w:rsidP="00095DD5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095DD5" w:rsidRPr="00095DD5" w:rsidRDefault="00095DD5" w:rsidP="00095D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095DD5">
        <w:rPr>
          <w:rFonts w:ascii="Times New Roman" w:eastAsia="Times New Roman" w:hAnsi="Times New Roman"/>
          <w:sz w:val="24"/>
          <w:szCs w:val="24"/>
          <w:lang w:eastAsia="zh-CN"/>
        </w:rPr>
        <w:t>Przeniesienia praw i obowiązków wynikających z w/w umowy, wymagają zgody Zleceniodawcy wyrażonej na piśmie.</w:t>
      </w:r>
    </w:p>
    <w:p w:rsidR="00095DD5" w:rsidRPr="00095DD5" w:rsidRDefault="00095DD5" w:rsidP="00095DD5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095DD5"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                                                      </w:t>
      </w:r>
      <w:r w:rsidRPr="00095DD5">
        <w:rPr>
          <w:rFonts w:ascii="Times New Roman" w:eastAsia="Times New Roman" w:hAnsi="Times New Roman"/>
          <w:b/>
          <w:sz w:val="24"/>
          <w:szCs w:val="24"/>
          <w:lang w:eastAsia="zh-CN"/>
        </w:rPr>
        <w:t>§  12.</w:t>
      </w:r>
    </w:p>
    <w:p w:rsidR="00095DD5" w:rsidRPr="00095DD5" w:rsidRDefault="00095DD5" w:rsidP="00095DD5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095DD5" w:rsidRPr="00095DD5" w:rsidRDefault="00095DD5" w:rsidP="00095DD5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095DD5" w:rsidRPr="00095DD5" w:rsidRDefault="00095DD5" w:rsidP="00095DD5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zh-CN"/>
        </w:rPr>
      </w:pPr>
      <w:r w:rsidRPr="00095DD5">
        <w:rPr>
          <w:rFonts w:ascii="Times New Roman" w:eastAsia="Times New Roman" w:hAnsi="Times New Roman"/>
          <w:sz w:val="24"/>
          <w:szCs w:val="24"/>
          <w:lang w:eastAsia="zh-CN"/>
        </w:rPr>
        <w:t>1. Zleceniobiorca ponosi odpowiedzialność za należytą staranność czynności zgodnie z obowiązującymi w okresie objętym badaniem przepisami opublikowanymi w ogólnie dostępnych publikacjach oraz zgodnie z normami zawodowymi i stosowaną praktyką.</w:t>
      </w:r>
    </w:p>
    <w:p w:rsidR="00095DD5" w:rsidRPr="00095DD5" w:rsidRDefault="00095DD5" w:rsidP="00095DD5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zh-CN"/>
        </w:rPr>
      </w:pPr>
    </w:p>
    <w:p w:rsidR="00095DD5" w:rsidRPr="00095DD5" w:rsidRDefault="00095DD5" w:rsidP="00095D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095DD5">
        <w:rPr>
          <w:rFonts w:ascii="Times New Roman" w:eastAsia="Times New Roman" w:hAnsi="Times New Roman"/>
          <w:sz w:val="24"/>
          <w:szCs w:val="24"/>
          <w:lang w:eastAsia="zh-CN"/>
        </w:rPr>
        <w:t>2.  Zleceniobiorca zaplanuje i przeprowadzi badanie z należytą starannością, aby wykazać zadowalającą pewność, że sprawozdanie finansowe nie zawiera istotnych błędów.</w:t>
      </w:r>
    </w:p>
    <w:p w:rsidR="00095DD5" w:rsidRPr="00095DD5" w:rsidRDefault="00095DD5" w:rsidP="00095D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095DD5" w:rsidRPr="00095DD5" w:rsidRDefault="00095DD5" w:rsidP="00095DD5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095DD5"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                                                       </w:t>
      </w:r>
      <w:r w:rsidRPr="00095DD5">
        <w:rPr>
          <w:rFonts w:ascii="Times New Roman" w:eastAsia="Times New Roman" w:hAnsi="Times New Roman"/>
          <w:b/>
          <w:sz w:val="24"/>
          <w:szCs w:val="24"/>
          <w:lang w:eastAsia="zh-CN"/>
        </w:rPr>
        <w:t>§  13.</w:t>
      </w:r>
    </w:p>
    <w:p w:rsidR="00095DD5" w:rsidRPr="00095DD5" w:rsidRDefault="00095DD5" w:rsidP="00095DD5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095DD5" w:rsidRPr="00095DD5" w:rsidRDefault="00095DD5" w:rsidP="00095D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zh-CN"/>
        </w:rPr>
      </w:pPr>
      <w:r w:rsidRPr="00095DD5">
        <w:rPr>
          <w:rFonts w:ascii="Times New Roman" w:eastAsia="Times New Roman" w:hAnsi="Times New Roman"/>
          <w:sz w:val="24"/>
          <w:szCs w:val="20"/>
          <w:lang w:eastAsia="zh-CN"/>
        </w:rPr>
        <w:t>1. Zmiany umowy wymagają formy pisemnej pod rygorem nieważności.</w:t>
      </w:r>
    </w:p>
    <w:p w:rsidR="00095DD5" w:rsidRPr="00095DD5" w:rsidRDefault="00095DD5" w:rsidP="00095D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095DD5">
        <w:rPr>
          <w:rFonts w:ascii="Times New Roman" w:eastAsia="Times New Roman" w:hAnsi="Times New Roman"/>
          <w:sz w:val="24"/>
          <w:szCs w:val="20"/>
          <w:lang w:eastAsia="zh-CN"/>
        </w:rPr>
        <w:t>2. W sprawach nieuregulowanych umową stosowane będą odpowiednie przepisy Kodeksu Cywilnego.</w:t>
      </w:r>
    </w:p>
    <w:p w:rsidR="00095DD5" w:rsidRPr="00095DD5" w:rsidRDefault="00095DD5" w:rsidP="00095DD5">
      <w:pPr>
        <w:tabs>
          <w:tab w:val="left" w:pos="6237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095DD5" w:rsidRPr="00095DD5" w:rsidRDefault="00095DD5" w:rsidP="00095D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095DD5"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                                                       </w:t>
      </w:r>
      <w:r w:rsidRPr="00095DD5">
        <w:rPr>
          <w:rFonts w:ascii="Times New Roman" w:eastAsia="Times New Roman" w:hAnsi="Times New Roman"/>
          <w:b/>
          <w:sz w:val="24"/>
          <w:szCs w:val="24"/>
          <w:lang w:eastAsia="zh-CN"/>
        </w:rPr>
        <w:t>§  14.</w:t>
      </w:r>
    </w:p>
    <w:p w:rsidR="00095DD5" w:rsidRPr="00095DD5" w:rsidRDefault="00095DD5" w:rsidP="00095D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095DD5" w:rsidRPr="00095DD5" w:rsidRDefault="00095DD5" w:rsidP="00095D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095DD5" w:rsidRPr="00095DD5" w:rsidRDefault="00095DD5" w:rsidP="00095D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095DD5">
        <w:rPr>
          <w:rFonts w:ascii="Times New Roman" w:eastAsia="Times New Roman" w:hAnsi="Times New Roman"/>
          <w:sz w:val="24"/>
          <w:szCs w:val="20"/>
          <w:lang w:eastAsia="zh-CN"/>
        </w:rPr>
        <w:t>Umowę sporządzono w dwóch jednobrzmiących egzemplarzach, po jednym dla każdej ze stron.</w:t>
      </w:r>
    </w:p>
    <w:p w:rsidR="00095DD5" w:rsidRPr="00095DD5" w:rsidRDefault="00095DD5" w:rsidP="00095D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095DD5" w:rsidRPr="00095DD5" w:rsidRDefault="00095DD5" w:rsidP="00095D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095DD5" w:rsidRPr="00095DD5" w:rsidRDefault="00095DD5" w:rsidP="00095D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095DD5" w:rsidRPr="00095DD5" w:rsidRDefault="00095DD5" w:rsidP="00095D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095DD5" w:rsidRPr="00095DD5" w:rsidRDefault="00095DD5" w:rsidP="00095D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095DD5" w:rsidRPr="00095DD5" w:rsidRDefault="00095DD5" w:rsidP="00095D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095DD5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Zleceniobiorca:                                                                                        Zleceniodawca:                                                   </w:t>
      </w:r>
    </w:p>
    <w:p w:rsidR="00095DD5" w:rsidRPr="00095DD5" w:rsidRDefault="00095DD5" w:rsidP="00095DD5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095DD5" w:rsidRPr="00095DD5" w:rsidRDefault="00095DD5" w:rsidP="00095DD5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095DD5" w:rsidRPr="00095DD5" w:rsidRDefault="00095DD5" w:rsidP="00095DD5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7F722A" w:rsidRPr="007F722A" w:rsidRDefault="007F722A" w:rsidP="007F722A">
      <w:pPr>
        <w:spacing w:before="82" w:after="0" w:line="485" w:lineRule="exact"/>
        <w:rPr>
          <w:rFonts w:ascii="Times New Roman" w:eastAsia="Times New Roman" w:hAnsi="Times New Roman"/>
          <w:b/>
          <w:bCs/>
          <w:lang w:eastAsia="pl-PL"/>
        </w:rPr>
      </w:pPr>
    </w:p>
    <w:p w:rsidR="007F722A" w:rsidRPr="007F722A" w:rsidRDefault="007F722A" w:rsidP="007F722A">
      <w:pPr>
        <w:spacing w:before="82" w:after="0" w:line="485" w:lineRule="exact"/>
        <w:rPr>
          <w:rFonts w:ascii="Times New Roman" w:eastAsia="Times New Roman" w:hAnsi="Times New Roman"/>
          <w:b/>
          <w:bCs/>
          <w:lang w:eastAsia="pl-PL"/>
        </w:rPr>
      </w:pPr>
    </w:p>
    <w:sectPr w:rsidR="007F722A" w:rsidRPr="007F722A" w:rsidSect="004A2F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F722A"/>
    <w:rsid w:val="00043D30"/>
    <w:rsid w:val="00095DD5"/>
    <w:rsid w:val="000D318B"/>
    <w:rsid w:val="00137D28"/>
    <w:rsid w:val="0022137A"/>
    <w:rsid w:val="0023215A"/>
    <w:rsid w:val="00292A7A"/>
    <w:rsid w:val="004A2F05"/>
    <w:rsid w:val="004B15C5"/>
    <w:rsid w:val="004E37FC"/>
    <w:rsid w:val="005478DC"/>
    <w:rsid w:val="007016E1"/>
    <w:rsid w:val="007F722A"/>
    <w:rsid w:val="00A41727"/>
    <w:rsid w:val="00AB6AC4"/>
    <w:rsid w:val="00AD69A2"/>
    <w:rsid w:val="00B961AA"/>
    <w:rsid w:val="00C93D45"/>
    <w:rsid w:val="00D35C42"/>
    <w:rsid w:val="00FA6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F0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7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D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westycje@szpitalzawiercie.pl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C:\Users\mkral\AppData\Local\Microsoft\Windows\INetCache\IE\AppData\Local\Microsoft\Windows\Temporary%20Internet%20Files\Content.IE5\AppData\Local\Microsoft\Windows\Temporary%20Internet%20Files\Content.IE5\AppData\Local\Microsoft\Windows\Temporary%20Internet%20Files\Content.IE5\AppData\Local\Badanie%20bilansu\C:\WINDOWS\Pulpit\Kredyt\Kredyt\Dane%20aplikacji\Microsoft\Dane%20aplikacji\Documents%20and%20Settings\inwestycje_2\Moje%20dokumenty\www.szpitalzawierc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zpitalzawiercie.pl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2152</Words>
  <Characters>12912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15034</CharactersWithSpaces>
  <SharedDoc>false</SharedDoc>
  <HLinks>
    <vt:vector size="18" baseType="variant">
      <vt:variant>
        <vt:i4>3145749</vt:i4>
      </vt:variant>
      <vt:variant>
        <vt:i4>6</vt:i4>
      </vt:variant>
      <vt:variant>
        <vt:i4>0</vt:i4>
      </vt:variant>
      <vt:variant>
        <vt:i4>5</vt:i4>
      </vt:variant>
      <vt:variant>
        <vt:lpwstr>mailto:inwestycje@szpitalzawiercie.pl</vt:lpwstr>
      </vt:variant>
      <vt:variant>
        <vt:lpwstr/>
      </vt:variant>
      <vt:variant>
        <vt:i4>3276882</vt:i4>
      </vt:variant>
      <vt:variant>
        <vt:i4>3</vt:i4>
      </vt:variant>
      <vt:variant>
        <vt:i4>0</vt:i4>
      </vt:variant>
      <vt:variant>
        <vt:i4>5</vt:i4>
      </vt:variant>
      <vt:variant>
        <vt:lpwstr>file://C:\Users\mkral\AppData\Local\Microsoft\Windows\INetCache\IE\AppData\Local\Microsoft\Windows\Temporary Internet Files\Content.IE5\AppData\Local\Microsoft\Windows\Temporary Internet Files\Content.IE5\AppData\Local\Microsoft\Windows\Temporary Internet Files\Content.IE5\AppData\Local\Badanie bilansu\C:\WINDOWS\Pulpit\Kredyt\Kredyt\Dane aplikacji\Microsoft\Dane aplikacji\Documents and Settings\inwestycje_2\Moje dokumenty\www.szpitalzawiercie.pl</vt:lpwstr>
      </vt:variant>
      <vt:variant>
        <vt:lpwstr/>
      </vt:variant>
      <vt:variant>
        <vt:i4>6357052</vt:i4>
      </vt:variant>
      <vt:variant>
        <vt:i4>0</vt:i4>
      </vt:variant>
      <vt:variant>
        <vt:i4>0</vt:i4>
      </vt:variant>
      <vt:variant>
        <vt:i4>5</vt:i4>
      </vt:variant>
      <vt:variant>
        <vt:lpwstr>http://www.szpitalzawiercie.pl/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</dc:creator>
  <cp:lastModifiedBy>atyrała</cp:lastModifiedBy>
  <cp:revision>2</cp:revision>
  <cp:lastPrinted>2016-10-06T08:15:00Z</cp:lastPrinted>
  <dcterms:created xsi:type="dcterms:W3CDTF">2016-10-06T12:12:00Z</dcterms:created>
  <dcterms:modified xsi:type="dcterms:W3CDTF">2016-10-06T12:12:00Z</dcterms:modified>
</cp:coreProperties>
</file>