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6DB7">
      <w:pPr>
        <w:jc w:val="right"/>
      </w:pPr>
      <w:r>
        <w:rPr>
          <w:rFonts w:ascii="Verdana" w:hAnsi="Verdana" w:cs="Verdana"/>
          <w:b/>
          <w:sz w:val="16"/>
          <w:szCs w:val="16"/>
        </w:rPr>
        <w:t>Załącznik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Nr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1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SIWZ</w:t>
      </w:r>
    </w:p>
    <w:p w:rsidR="00000000" w:rsidRDefault="00DB6DB7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000000" w:rsidRDefault="00DB6DB7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000000" w:rsidRDefault="00DB6DB7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000000" w:rsidRDefault="00DB6DB7">
      <w:pPr>
        <w:ind w:left="6379"/>
      </w:pPr>
      <w:r>
        <w:rPr>
          <w:rFonts w:ascii="Verdana" w:hAnsi="Verdana" w:cs="Verdana"/>
          <w:b/>
          <w:sz w:val="16"/>
          <w:szCs w:val="16"/>
        </w:rPr>
        <w:t>Szpital Powiatowy w Zawierciu</w:t>
      </w:r>
    </w:p>
    <w:p w:rsidR="00000000" w:rsidRDefault="00DB6DB7">
      <w:pPr>
        <w:ind w:left="6237" w:firstLine="135"/>
      </w:pPr>
      <w:r>
        <w:rPr>
          <w:rFonts w:ascii="Verdana" w:hAnsi="Verdana" w:cs="Verdana"/>
          <w:b/>
          <w:sz w:val="16"/>
          <w:szCs w:val="16"/>
        </w:rPr>
        <w:t>ul.</w:t>
      </w:r>
      <w:r>
        <w:rPr>
          <w:rFonts w:ascii="Verdana" w:eastAsia="Verdana" w:hAnsi="Verdana" w:cs="Verdana"/>
          <w:b/>
          <w:sz w:val="16"/>
          <w:szCs w:val="16"/>
        </w:rPr>
        <w:t xml:space="preserve"> Miodowa 14</w:t>
      </w:r>
    </w:p>
    <w:p w:rsidR="00000000" w:rsidRDefault="00DB6DB7">
      <w:pPr>
        <w:ind w:left="6237" w:firstLine="135"/>
      </w:pPr>
      <w:r>
        <w:rPr>
          <w:rFonts w:ascii="Verdana" w:eastAsia="Verdana" w:hAnsi="Verdana" w:cs="Verdana"/>
          <w:b/>
          <w:sz w:val="16"/>
          <w:szCs w:val="16"/>
        </w:rPr>
        <w:t>42-400 Zawiercie</w:t>
      </w:r>
    </w:p>
    <w:p w:rsidR="00000000" w:rsidRDefault="00DB6DB7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00000" w:rsidRDefault="00DB6DB7">
      <w:pPr>
        <w:tabs>
          <w:tab w:val="left" w:pos="270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Nazwa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siedziba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wykonawcy</w:t>
      </w:r>
      <w:r>
        <w:rPr>
          <w:rFonts w:ascii="Verdana" w:eastAsia="Verdana" w:hAnsi="Verdana" w:cs="Verdana"/>
          <w:sz w:val="16"/>
          <w:szCs w:val="16"/>
          <w:vertAlign w:val="superscript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    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Style w:val="Odwoanieprzypisudolnego1"/>
          <w:rFonts w:ascii="Verdana" w:eastAsia="Verdana" w:hAnsi="Verdana" w:cs="Verdana"/>
          <w:sz w:val="16"/>
          <w:szCs w:val="16"/>
        </w:rPr>
        <w:footnoteReference w:id="2"/>
      </w:r>
    </w:p>
    <w:p w:rsidR="00000000" w:rsidRDefault="00DB6DB7">
      <w:pPr>
        <w:tabs>
          <w:tab w:val="left" w:pos="2520"/>
          <w:tab w:val="left" w:pos="270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województwo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</w:t>
      </w:r>
      <w:r>
        <w:rPr>
          <w:rFonts w:ascii="Verdana" w:hAnsi="Verdana" w:cs="Verdana"/>
          <w:sz w:val="16"/>
          <w:szCs w:val="16"/>
        </w:rPr>
        <w:t>...............................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000000" w:rsidRDefault="00DB6DB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REGON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</w:t>
      </w:r>
      <w:r>
        <w:rPr>
          <w:rFonts w:ascii="Verdana" w:eastAsia="Verdana" w:hAnsi="Verdana" w:cs="Verdana"/>
          <w:sz w:val="16"/>
          <w:szCs w:val="16"/>
        </w:rPr>
        <w:t xml:space="preserve">   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  <w:r>
        <w:rPr>
          <w:rFonts w:ascii="Verdana" w:hAnsi="Verdana" w:cs="Verdana"/>
          <w:sz w:val="16"/>
          <w:szCs w:val="16"/>
        </w:rPr>
        <w:t>...........................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000000" w:rsidRDefault="00DB6DB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NIP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</w:p>
    <w:p w:rsidR="00000000" w:rsidRDefault="00DB6DB7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000000" w:rsidRDefault="00DB6DB7">
      <w:pPr>
        <w:spacing w:line="360" w:lineRule="auto"/>
        <w:ind w:left="2124" w:hanging="2124"/>
        <w:jc w:val="both"/>
      </w:pPr>
      <w:r>
        <w:rPr>
          <w:rFonts w:ascii="Verdana" w:hAnsi="Verdana" w:cs="Verdana"/>
          <w:b/>
          <w:sz w:val="16"/>
          <w:szCs w:val="16"/>
        </w:rPr>
        <w:t>Dane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porozumiewania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się:</w:t>
      </w:r>
      <w:r>
        <w:rPr>
          <w:rFonts w:ascii="Verdana" w:eastAsia="Verdana" w:hAnsi="Verdana" w:cs="Verdana"/>
          <w:b/>
          <w:sz w:val="16"/>
          <w:szCs w:val="16"/>
        </w:rPr>
        <w:t xml:space="preserve">       </w:t>
      </w:r>
    </w:p>
    <w:p w:rsidR="00000000" w:rsidRDefault="00DB6DB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tel/fax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                     …………………………………………………………………………………………………………………</w:t>
      </w:r>
    </w:p>
    <w:p w:rsidR="00000000" w:rsidRDefault="00DB6DB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adres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poczty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ele</w:t>
      </w:r>
      <w:r>
        <w:rPr>
          <w:rFonts w:ascii="Verdana" w:hAnsi="Verdana" w:cs="Verdana"/>
          <w:sz w:val="16"/>
          <w:szCs w:val="16"/>
        </w:rPr>
        <w:t>ktronicznej</w:t>
      </w:r>
      <w:r>
        <w:rPr>
          <w:rFonts w:ascii="Verdana" w:eastAsia="Verdana" w:hAnsi="Verdana" w:cs="Verdana"/>
          <w:sz w:val="16"/>
          <w:szCs w:val="16"/>
        </w:rPr>
        <w:t xml:space="preserve">   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000000" w:rsidRDefault="00DB6DB7">
      <w:pPr>
        <w:spacing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</w:p>
    <w:p w:rsidR="00000000" w:rsidRDefault="00DB6DB7">
      <w:pPr>
        <w:spacing w:line="360" w:lineRule="auto"/>
        <w:jc w:val="center"/>
      </w:pPr>
      <w:r>
        <w:rPr>
          <w:rFonts w:ascii="Verdana" w:hAnsi="Verdana" w:cs="Verdana"/>
          <w:b/>
          <w:bCs/>
          <w:sz w:val="16"/>
          <w:szCs w:val="16"/>
        </w:rPr>
        <w:t>FORMULARZ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OFERTOWY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</w:p>
    <w:p w:rsidR="00000000" w:rsidRDefault="00DB6DB7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</w:pP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związku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ogłoszeniem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postępowania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udzielenie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trybie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przetargu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nieograniczonego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8"/>
          <w:sz w:val="16"/>
          <w:szCs w:val="16"/>
        </w:rPr>
        <w:t xml:space="preserve"> </w:t>
      </w:r>
    </w:p>
    <w:p w:rsidR="00ED6182" w:rsidRPr="004F056D" w:rsidRDefault="00ED6182" w:rsidP="00ED6182">
      <w:pPr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Dostawa oraz montaż wykładziny i drzwi w Szpitalu Powiatowym w Zawierciu.</w:t>
      </w:r>
    </w:p>
    <w:p w:rsidR="00000000" w:rsidRDefault="00DB6DB7">
      <w:pPr>
        <w:spacing w:line="360" w:lineRule="auto"/>
        <w:ind w:firstLine="360"/>
        <w:jc w:val="both"/>
        <w:rPr>
          <w:rFonts w:ascii="Verdana" w:hAnsi="Verdana" w:cs="Verdana"/>
          <w:b/>
          <w:sz w:val="16"/>
          <w:szCs w:val="16"/>
        </w:rPr>
      </w:pPr>
    </w:p>
    <w:p w:rsidR="00000000" w:rsidRDefault="00DB6DB7">
      <w:pPr>
        <w:numPr>
          <w:ilvl w:val="0"/>
          <w:numId w:val="2"/>
        </w:numPr>
        <w:tabs>
          <w:tab w:val="left" w:pos="360"/>
        </w:tabs>
        <w:ind w:left="357" w:hanging="360"/>
        <w:jc w:val="both"/>
      </w:pPr>
      <w:r>
        <w:rPr>
          <w:rFonts w:ascii="Verdana" w:hAnsi="Verdana" w:cs="Verdana"/>
          <w:sz w:val="16"/>
          <w:szCs w:val="16"/>
        </w:rPr>
        <w:t>Oferujemy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wykonywanie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przedmiotu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pełnym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rzeczowym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zakresie</w:t>
      </w:r>
      <w:r>
        <w:rPr>
          <w:rFonts w:ascii="Verdana" w:eastAsia="Verdana" w:hAnsi="Verdana" w:cs="Verdana"/>
          <w:sz w:val="16"/>
          <w:szCs w:val="16"/>
        </w:rPr>
        <w:t xml:space="preserve"> objętym specyfikacją </w:t>
      </w:r>
      <w:r>
        <w:rPr>
          <w:rFonts w:ascii="Verdana" w:hAnsi="Verdana" w:cs="Verdana"/>
          <w:sz w:val="16"/>
          <w:szCs w:val="16"/>
        </w:rPr>
        <w:t>zgodnie z poniższymi kryteriami :</w:t>
      </w:r>
    </w:p>
    <w:p w:rsidR="00000000" w:rsidRPr="00ED6182" w:rsidRDefault="00DB6DB7" w:rsidP="00ED6182">
      <w:pPr>
        <w:pStyle w:val="western"/>
        <w:spacing w:beforeAutospacing="0" w:after="0" w:line="360" w:lineRule="auto"/>
        <w:ind w:left="360"/>
        <w:rPr>
          <w:b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 w:rsidR="00ED6182" w:rsidRPr="0090548B">
        <w:rPr>
          <w:rFonts w:ascii="Verdana" w:hAnsi="Verdana"/>
          <w:b/>
          <w:sz w:val="16"/>
          <w:szCs w:val="16"/>
        </w:rPr>
        <w:t>Pakiet nr 1</w:t>
      </w:r>
    </w:p>
    <w:p w:rsidR="00000000" w:rsidRDefault="00DB6DB7">
      <w:pPr>
        <w:ind w:left="357"/>
        <w:jc w:val="both"/>
      </w:pPr>
      <w:r>
        <w:rPr>
          <w:rFonts w:ascii="Verdana" w:eastAsia="Verdana" w:hAnsi="Verdana" w:cs="Verdana"/>
          <w:b/>
          <w:bCs/>
          <w:sz w:val="16"/>
          <w:szCs w:val="16"/>
        </w:rPr>
        <w:t xml:space="preserve">Kryterium I – cena </w:t>
      </w:r>
    </w:p>
    <w:p w:rsidR="00000000" w:rsidRDefault="00DB6DB7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Cena ……………………………… </w:t>
      </w:r>
      <w:r>
        <w:rPr>
          <w:rFonts w:ascii="Verdana" w:hAnsi="Verdana" w:cs="Verdana"/>
          <w:sz w:val="16"/>
          <w:szCs w:val="16"/>
        </w:rPr>
        <w:t>zł brutto</w:t>
      </w:r>
    </w:p>
    <w:p w:rsidR="00000000" w:rsidRDefault="00DB6DB7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000000" w:rsidRDefault="00DB6DB7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</w:t>
      </w:r>
      <w:r>
        <w:rPr>
          <w:rFonts w:ascii="Verdana" w:hAnsi="Verdana" w:cs="Verdana"/>
          <w:spacing w:val="-14"/>
          <w:sz w:val="16"/>
          <w:szCs w:val="16"/>
        </w:rPr>
        <w:t>datek VAT (............%) … .....................zł, słownie podatek VAT …………………..………….………...……… zł</w:t>
      </w:r>
    </w:p>
    <w:p w:rsidR="00000000" w:rsidRDefault="00DB6DB7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spacing w:val="-14"/>
          <w:sz w:val="16"/>
          <w:szCs w:val="16"/>
        </w:rPr>
        <w:t>zł netto</w:t>
      </w:r>
    </w:p>
    <w:p w:rsidR="00000000" w:rsidRPr="00ED6182" w:rsidRDefault="00DB6DB7" w:rsidP="00ED6182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000000" w:rsidRDefault="00DB6DB7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bCs/>
          <w:spacing w:val="-14"/>
          <w:sz w:val="16"/>
          <w:szCs w:val="16"/>
        </w:rPr>
        <w:t>Kryterium II – termin</w:t>
      </w:r>
      <w:r>
        <w:rPr>
          <w:rFonts w:ascii="Verdana" w:eastAsia="Verdana" w:hAnsi="Verdana" w:cs="Verdana"/>
          <w:b/>
          <w:bCs/>
          <w:spacing w:val="-14"/>
          <w:sz w:val="16"/>
          <w:szCs w:val="16"/>
        </w:rPr>
        <w:t xml:space="preserve"> płatności faktury</w:t>
      </w:r>
    </w:p>
    <w:p w:rsidR="00000000" w:rsidRDefault="00DB6DB7">
      <w:pPr>
        <w:tabs>
          <w:tab w:val="left" w:pos="360"/>
        </w:tabs>
        <w:spacing w:line="360" w:lineRule="auto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ab/>
      </w: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faktury…..… dni.</w:t>
      </w:r>
    </w:p>
    <w:p w:rsidR="00ED6182" w:rsidRDefault="00ED6182" w:rsidP="00ED6182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ED6182" w:rsidRPr="00ED6182" w:rsidRDefault="00ED6182" w:rsidP="00ED6182">
      <w:pPr>
        <w:pStyle w:val="western"/>
        <w:spacing w:beforeAutospacing="0" w:after="0" w:line="360" w:lineRule="auto"/>
        <w:ind w:left="360"/>
        <w:rPr>
          <w:b/>
        </w:rPr>
      </w:pPr>
      <w:r w:rsidRPr="0090548B">
        <w:rPr>
          <w:rFonts w:ascii="Verdana" w:hAnsi="Verdana"/>
          <w:b/>
          <w:sz w:val="16"/>
          <w:szCs w:val="16"/>
        </w:rPr>
        <w:t xml:space="preserve">Pakiet nr </w:t>
      </w:r>
      <w:r>
        <w:rPr>
          <w:rFonts w:ascii="Verdana" w:hAnsi="Verdana"/>
          <w:b/>
          <w:sz w:val="16"/>
          <w:szCs w:val="16"/>
        </w:rPr>
        <w:t>2</w:t>
      </w:r>
    </w:p>
    <w:p w:rsidR="00ED6182" w:rsidRDefault="00ED6182" w:rsidP="00ED6182">
      <w:pPr>
        <w:ind w:left="357"/>
        <w:jc w:val="both"/>
      </w:pPr>
      <w:r>
        <w:rPr>
          <w:rFonts w:ascii="Verdana" w:eastAsia="Verdana" w:hAnsi="Verdana" w:cs="Verdana"/>
          <w:b/>
          <w:bCs/>
          <w:sz w:val="16"/>
          <w:szCs w:val="16"/>
        </w:rPr>
        <w:t xml:space="preserve">Kryterium I – cena </w:t>
      </w:r>
    </w:p>
    <w:p w:rsidR="00ED6182" w:rsidRDefault="00ED6182" w:rsidP="00ED6182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Cena ……………………………… </w:t>
      </w:r>
      <w:r>
        <w:rPr>
          <w:rFonts w:ascii="Verdana" w:hAnsi="Verdana" w:cs="Verdana"/>
          <w:sz w:val="16"/>
          <w:szCs w:val="16"/>
        </w:rPr>
        <w:t>zł brutto</w:t>
      </w:r>
    </w:p>
    <w:p w:rsidR="00ED6182" w:rsidRDefault="00ED6182" w:rsidP="00ED6182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ED6182" w:rsidRDefault="00ED6182" w:rsidP="00ED6182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ED6182" w:rsidRDefault="00ED6182" w:rsidP="00ED6182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spacing w:val="-14"/>
          <w:sz w:val="16"/>
          <w:szCs w:val="16"/>
        </w:rPr>
        <w:t>zł netto</w:t>
      </w:r>
    </w:p>
    <w:p w:rsidR="00ED6182" w:rsidRPr="00ED6182" w:rsidRDefault="00ED6182" w:rsidP="00ED6182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ED6182" w:rsidRDefault="00ED6182" w:rsidP="00ED6182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bCs/>
          <w:spacing w:val="-14"/>
          <w:sz w:val="16"/>
          <w:szCs w:val="16"/>
        </w:rPr>
        <w:t>Kryterium II – termin płatności faktury</w:t>
      </w:r>
    </w:p>
    <w:p w:rsidR="00ED6182" w:rsidRDefault="00ED6182" w:rsidP="00ED6182">
      <w:pPr>
        <w:tabs>
          <w:tab w:val="left" w:pos="360"/>
        </w:tabs>
        <w:spacing w:line="360" w:lineRule="auto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ab/>
      </w: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faktury…..… dni.</w:t>
      </w:r>
    </w:p>
    <w:p w:rsidR="00000000" w:rsidRDefault="00DB6DB7">
      <w:pPr>
        <w:tabs>
          <w:tab w:val="left" w:pos="360"/>
          <w:tab w:val="left" w:pos="3960"/>
          <w:tab w:val="left" w:pos="4140"/>
        </w:tabs>
        <w:spacing w:line="360" w:lineRule="auto"/>
        <w:ind w:left="360"/>
        <w:jc w:val="both"/>
        <w:rPr>
          <w:rFonts w:ascii="Verdana" w:hAnsi="Verdana" w:cs="Verdana"/>
          <w:b/>
          <w:spacing w:val="-14"/>
          <w:sz w:val="16"/>
          <w:szCs w:val="16"/>
        </w:rPr>
      </w:pPr>
    </w:p>
    <w:p w:rsidR="00000000" w:rsidRDefault="00DB6DB7">
      <w:pPr>
        <w:pStyle w:val="Tekstpodstawowy"/>
        <w:suppressAutoHyphens w:val="0"/>
        <w:spacing w:after="0" w:line="360" w:lineRule="auto"/>
        <w:ind w:left="360"/>
        <w:jc w:val="both"/>
      </w:pPr>
      <w:r>
        <w:rPr>
          <w:rFonts w:ascii="Verdana" w:hAnsi="Verdana" w:cs="Verdana"/>
          <w:sz w:val="16"/>
          <w:szCs w:val="16"/>
        </w:rPr>
        <w:t xml:space="preserve">Zobowiązujemy się </w:t>
      </w:r>
      <w:r w:rsidR="00ED6182">
        <w:rPr>
          <w:rFonts w:ascii="Verdana" w:hAnsi="Verdana" w:cs="Verdana"/>
          <w:sz w:val="16"/>
          <w:szCs w:val="16"/>
        </w:rPr>
        <w:t xml:space="preserve">zrealizować dostawę oraz </w:t>
      </w:r>
      <w:r>
        <w:rPr>
          <w:rFonts w:ascii="Verdana" w:hAnsi="Verdana" w:cs="Verdana"/>
          <w:sz w:val="16"/>
          <w:szCs w:val="16"/>
        </w:rPr>
        <w:t xml:space="preserve"> usługę </w:t>
      </w:r>
      <w:r w:rsidR="00ED6182">
        <w:rPr>
          <w:rFonts w:ascii="Verdana" w:hAnsi="Verdana" w:cs="Verdana"/>
          <w:sz w:val="16"/>
          <w:szCs w:val="16"/>
        </w:rPr>
        <w:t xml:space="preserve">w </w:t>
      </w:r>
      <w:r>
        <w:rPr>
          <w:rFonts w:ascii="Verdana" w:hAnsi="Verdana" w:cs="Verdana"/>
          <w:sz w:val="16"/>
          <w:szCs w:val="16"/>
        </w:rPr>
        <w:t xml:space="preserve"> okres</w:t>
      </w:r>
      <w:r w:rsidR="00ED6182">
        <w:rPr>
          <w:rFonts w:ascii="Verdana" w:hAnsi="Verdana" w:cs="Verdana"/>
          <w:sz w:val="16"/>
          <w:szCs w:val="16"/>
        </w:rPr>
        <w:t>ie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 xml:space="preserve">: 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według harmonogramu odbioru określonego w SIWZ.</w:t>
      </w:r>
    </w:p>
    <w:p w:rsidR="00000000" w:rsidRDefault="00DB6DB7">
      <w:pPr>
        <w:pStyle w:val="Tekstpodstawowy"/>
        <w:suppressAutoHyphens w:val="0"/>
        <w:spacing w:after="0" w:line="360" w:lineRule="auto"/>
        <w:ind w:left="360"/>
        <w:jc w:val="both"/>
        <w:rPr>
          <w:rFonts w:ascii="Verdana" w:hAnsi="Verdana" w:cs="Verdana"/>
          <w:sz w:val="16"/>
          <w:szCs w:val="16"/>
        </w:rPr>
      </w:pPr>
    </w:p>
    <w:p w:rsidR="00000000" w:rsidRDefault="00DB6DB7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>
        <w:rPr>
          <w:rFonts w:ascii="Verdana" w:hAnsi="Verdana" w:cs="Verdana"/>
          <w:sz w:val="16"/>
          <w:szCs w:val="16"/>
        </w:rPr>
        <w:t xml:space="preserve">Wykonawca, składając ofertę, </w:t>
      </w:r>
      <w:r>
        <w:rPr>
          <w:rFonts w:ascii="Verdana" w:hAnsi="Verdana" w:cs="Verdana"/>
          <w:sz w:val="16"/>
          <w:szCs w:val="16"/>
        </w:rPr>
        <w:t>informuje Zamawiającego, czy wybór oferty będzie prowadzić do powstania u Zamawiającego obowiązku podatkowego, wskazując nazwę (rodzaj) towaru lub usługi, których dostawa lub świadczenie będzie prowadzić do jego powstania, oraz wskazując ich wartość bez kw</w:t>
      </w:r>
      <w:r>
        <w:rPr>
          <w:rFonts w:ascii="Verdana" w:hAnsi="Verdana" w:cs="Verdana"/>
          <w:sz w:val="16"/>
          <w:szCs w:val="16"/>
        </w:rPr>
        <w:t>oty podatku …………………………………………………………………………………………………………………………………</w:t>
      </w:r>
    </w:p>
    <w:p w:rsidR="00000000" w:rsidRDefault="00DB6DB7">
      <w:pPr>
        <w:pStyle w:val="Tekstpodstawowywcity"/>
      </w:pPr>
      <w:r>
        <w:rPr>
          <w:rFonts w:eastAsia="Verdana"/>
        </w:rPr>
        <w:t xml:space="preserve">                                   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 nie wystąpienia w/w sytuacji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000000" w:rsidRDefault="00DB6DB7">
      <w:pPr>
        <w:pStyle w:val="Tekstpodstawowy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lastRenderedPageBreak/>
        <w:t>Obowiązek złożenia oświadczenia w tej kwestii wynika z art. 91 ust. 3a ustawy – Prawo zam</w:t>
      </w:r>
      <w:r>
        <w:rPr>
          <w:rFonts w:ascii="Verdana" w:hAnsi="Verdana" w:cs="Verdana"/>
          <w:sz w:val="16"/>
          <w:szCs w:val="16"/>
        </w:rPr>
        <w:t>ówień  publicznych (t.j. Dz. U. z 2015.2164 ze zm.) jeżeli złożono ofertę, której wybór prowadziłby do powstania u Zamawiającego obowiązku podatkowego zgodnie z przepisami o podatku od towarów i usług, Zamawiający w celu oceny takiej oferty dolicza do prze</w:t>
      </w:r>
      <w:r>
        <w:rPr>
          <w:rFonts w:ascii="Verdana" w:hAnsi="Verdana" w:cs="Verdana"/>
          <w:sz w:val="16"/>
          <w:szCs w:val="16"/>
        </w:rPr>
        <w:t xml:space="preserve">dstawionej w niej ceny podatek od towarów i usług, który miałby obowiązek rozliczyć zgodnie z tymi przepisami. </w:t>
      </w:r>
    </w:p>
    <w:p w:rsidR="00000000" w:rsidRDefault="00DB6DB7">
      <w:pPr>
        <w:tabs>
          <w:tab w:val="left" w:pos="36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000000" w:rsidRDefault="00DB6DB7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>
        <w:rPr>
          <w:rFonts w:ascii="Verdana" w:hAnsi="Verdana" w:cs="Verdana"/>
          <w:sz w:val="16"/>
          <w:szCs w:val="16"/>
        </w:rPr>
        <w:t>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części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dotyczącej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</w:p>
    <w:p w:rsidR="00000000" w:rsidRDefault="00DB6DB7">
      <w:pPr>
        <w:pStyle w:val="Tekstpodstawowywcity"/>
      </w:pPr>
      <w:r>
        <w:t>................</w:t>
      </w:r>
      <w:r>
        <w:t>.............................................................................zostanie</w:t>
      </w:r>
      <w:r>
        <w:rPr>
          <w:rFonts w:eastAsia="Verdana"/>
        </w:rPr>
        <w:t xml:space="preserve"> </w:t>
      </w:r>
      <w:r>
        <w:t>powierzone</w:t>
      </w:r>
      <w:r>
        <w:rPr>
          <w:rFonts w:eastAsia="Verdana"/>
        </w:rPr>
        <w:t xml:space="preserve"> </w:t>
      </w:r>
      <w:r>
        <w:t>podwykonawcy.</w:t>
      </w:r>
      <w:r>
        <w:rPr>
          <w:rFonts w:eastAsia="Verdana"/>
        </w:rPr>
        <w:t xml:space="preserve">  </w:t>
      </w:r>
      <w:r>
        <w:br/>
      </w:r>
      <w:r>
        <w:rPr>
          <w:rFonts w:eastAsia="Verdana"/>
        </w:rPr>
        <w:t xml:space="preserve">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</w:t>
      </w:r>
      <w:r>
        <w:t>wykonania</w:t>
      </w:r>
      <w:r>
        <w:rPr>
          <w:rFonts w:eastAsia="Verdana"/>
        </w:rPr>
        <w:t xml:space="preserve"> </w:t>
      </w:r>
      <w:r>
        <w:t>zamówienia</w:t>
      </w:r>
      <w:r>
        <w:rPr>
          <w:rFonts w:eastAsia="Verdana"/>
        </w:rPr>
        <w:t xml:space="preserve"> </w:t>
      </w:r>
      <w:r>
        <w:t>samodzielnie</w:t>
      </w:r>
      <w:r>
        <w:rPr>
          <w:rFonts w:eastAsia="Verdana"/>
        </w:rPr>
        <w:t xml:space="preserve">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000000" w:rsidRDefault="00DB6DB7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>
        <w:rPr>
          <w:rFonts w:ascii="Verdana" w:hAnsi="Verdana" w:cs="Verdana"/>
          <w:sz w:val="16"/>
          <w:szCs w:val="16"/>
        </w:rPr>
        <w:t>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przedstawione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ofercie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dane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potwierdzają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aktualny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st</w:t>
      </w:r>
      <w:r>
        <w:rPr>
          <w:rFonts w:ascii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prawny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faktyczny.</w:t>
      </w:r>
    </w:p>
    <w:p w:rsidR="00000000" w:rsidRDefault="00DB6DB7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>
        <w:rPr>
          <w:rFonts w:ascii="Verdana" w:hAnsi="Verdana" w:cs="Verdana"/>
          <w:sz w:val="16"/>
          <w:szCs w:val="16"/>
        </w:rPr>
        <w:t>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W</w:t>
      </w:r>
      <w:r>
        <w:rPr>
          <w:rFonts w:ascii="Verdana" w:hAnsi="Verdana" w:cs="Verdana"/>
          <w:sz w:val="16"/>
          <w:szCs w:val="16"/>
        </w:rPr>
        <w:t>ykonawca jest mikroprzedsiębiorstwem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3"/>
      </w:r>
      <w:r>
        <w:rPr>
          <w:rFonts w:ascii="Verdana" w:hAnsi="Verdana" w:cs="Verdana"/>
          <w:sz w:val="16"/>
          <w:szCs w:val="16"/>
        </w:rPr>
        <w:t xml:space="preserve"> / małym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4"/>
      </w:r>
      <w:r>
        <w:rPr>
          <w:rFonts w:ascii="Verdana" w:hAnsi="Verdana" w:cs="Verdana"/>
          <w:sz w:val="16"/>
          <w:szCs w:val="16"/>
        </w:rPr>
        <w:t xml:space="preserve"> / średnim 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5"/>
      </w:r>
      <w:r>
        <w:rPr>
          <w:rFonts w:ascii="Verdana" w:hAnsi="Verdana" w:cs="Verdana"/>
          <w:sz w:val="16"/>
          <w:szCs w:val="16"/>
        </w:rPr>
        <w:t>?*</w:t>
      </w:r>
    </w:p>
    <w:p w:rsidR="00000000" w:rsidRDefault="00DB6DB7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>
        <w:rPr>
          <w:rFonts w:ascii="Verdana" w:hAnsi="Verdana" w:cs="Verdana"/>
          <w:sz w:val="16"/>
          <w:szCs w:val="16"/>
        </w:rPr>
        <w:t>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zapoznaliśmy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się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specyfikacją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wnosimy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zastrzeżeń.</w:t>
      </w:r>
    </w:p>
    <w:p w:rsidR="00000000" w:rsidRDefault="00DB6DB7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>
        <w:rPr>
          <w:rFonts w:ascii="Verdana" w:hAnsi="Verdana" w:cs="Verdana"/>
          <w:spacing w:val="-8"/>
          <w:sz w:val="16"/>
          <w:szCs w:val="16"/>
        </w:rPr>
        <w:t>Oświadczamy,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że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zapisane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</w:t>
      </w:r>
      <w:r>
        <w:rPr>
          <w:rFonts w:ascii="Verdana" w:hAnsi="Verdana" w:cs="Verdana"/>
          <w:spacing w:val="-8"/>
          <w:sz w:val="16"/>
          <w:szCs w:val="16"/>
        </w:rPr>
        <w:t>pecyfikacji,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a w szczególności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postanowieniach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zostały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zaakceptowane.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Zobowiązujemy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się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przypadku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wyboru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naszej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oferty,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do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zawarcia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określonych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warunkach,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miejscu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 terminie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wyznaczonym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Zamawiającego.</w:t>
      </w:r>
    </w:p>
    <w:p w:rsidR="00000000" w:rsidRDefault="00DB6DB7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>
        <w:rPr>
          <w:rFonts w:ascii="Verdana" w:hAnsi="Verdana" w:cs="Verdana"/>
          <w:spacing w:val="-2"/>
          <w:sz w:val="16"/>
          <w:szCs w:val="16"/>
        </w:rPr>
        <w:t>O</w:t>
      </w:r>
      <w:r>
        <w:rPr>
          <w:rFonts w:ascii="Verdana" w:hAnsi="Verdana" w:cs="Verdana"/>
          <w:spacing w:val="-2"/>
          <w:sz w:val="16"/>
          <w:szCs w:val="16"/>
        </w:rPr>
        <w:t>świadczamy,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że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czujemy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się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związani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niniejszą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ofertą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przez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wskazany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specyfikacji.</w:t>
      </w:r>
    </w:p>
    <w:p w:rsidR="00000000" w:rsidRDefault="00DB6DB7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>
        <w:rPr>
          <w:rFonts w:ascii="Verdana" w:hAnsi="Verdana" w:cs="Verdana"/>
          <w:sz w:val="16"/>
          <w:szCs w:val="16"/>
        </w:rPr>
        <w:t>Nazwa banku i nr rachunku bankowego, na który będą dokonane przelewy  za wykonaną  usługę</w:t>
      </w:r>
    </w:p>
    <w:p w:rsidR="00000000" w:rsidRDefault="00DB6DB7">
      <w:pPr>
        <w:pStyle w:val="Tekstpodstawowy"/>
        <w:spacing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000000" w:rsidRDefault="00DB6DB7">
      <w:pPr>
        <w:pStyle w:val="Tekstpodstawowy"/>
        <w:spacing w:line="360" w:lineRule="auto"/>
      </w:pPr>
      <w:r>
        <w:rPr>
          <w:rFonts w:ascii="Verdana" w:hAnsi="Verdana" w:cs="Verdana"/>
          <w:sz w:val="16"/>
          <w:szCs w:val="16"/>
        </w:rPr>
        <w:t>11.Nr faksu …………………………</w:t>
      </w:r>
    </w:p>
    <w:p w:rsidR="00000000" w:rsidRDefault="00DB6DB7">
      <w:pPr>
        <w:pStyle w:val="Tekstpodstawowy"/>
        <w:spacing w:line="360" w:lineRule="auto"/>
      </w:pPr>
      <w:r>
        <w:rPr>
          <w:rFonts w:ascii="Verdana" w:hAnsi="Verdana" w:cs="Verdana"/>
          <w:sz w:val="16"/>
          <w:szCs w:val="16"/>
        </w:rPr>
        <w:t>12 Osoba upoważni</w:t>
      </w:r>
      <w:r>
        <w:rPr>
          <w:rFonts w:ascii="Verdana" w:hAnsi="Verdana" w:cs="Verdana"/>
          <w:sz w:val="16"/>
          <w:szCs w:val="16"/>
        </w:rPr>
        <w:t>ona do kontaktów z Zamawiającym na etapie realizacji umowy:</w:t>
      </w:r>
    </w:p>
    <w:p w:rsidR="00000000" w:rsidRDefault="00DB6DB7">
      <w:pPr>
        <w:spacing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     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</w:t>
      </w:r>
    </w:p>
    <w:p w:rsidR="00000000" w:rsidRDefault="00DB6DB7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</w:t>
      </w:r>
      <w:r>
        <w:rPr>
          <w:rFonts w:ascii="Verdana" w:hAnsi="Verdana" w:cs="Verdana"/>
          <w:sz w:val="16"/>
          <w:szCs w:val="16"/>
        </w:rPr>
        <w:t>(proszę podać imię i nazwisko oraz tel. kontaktowy)</w:t>
      </w:r>
    </w:p>
    <w:p w:rsidR="00000000" w:rsidRDefault="00DB6DB7">
      <w:pPr>
        <w:jc w:val="right"/>
        <w:rPr>
          <w:rFonts w:ascii="Verdana" w:hAnsi="Verdana" w:cs="Verdana"/>
          <w:sz w:val="16"/>
          <w:szCs w:val="16"/>
        </w:rPr>
      </w:pPr>
    </w:p>
    <w:p w:rsidR="00000000" w:rsidRDefault="00DB6DB7">
      <w:pPr>
        <w:jc w:val="right"/>
        <w:rPr>
          <w:rFonts w:ascii="Verdana" w:hAnsi="Verdana" w:cs="Verdana"/>
          <w:sz w:val="16"/>
          <w:szCs w:val="16"/>
        </w:rPr>
      </w:pPr>
    </w:p>
    <w:p w:rsidR="00000000" w:rsidRDefault="00DB6DB7">
      <w:pPr>
        <w:jc w:val="right"/>
        <w:rPr>
          <w:rFonts w:ascii="Verdana" w:hAnsi="Verdana" w:cs="Verdana"/>
          <w:sz w:val="16"/>
          <w:szCs w:val="16"/>
        </w:rPr>
      </w:pPr>
    </w:p>
    <w:p w:rsidR="00000000" w:rsidRDefault="00DB6DB7">
      <w:pPr>
        <w:jc w:val="right"/>
        <w:rPr>
          <w:rFonts w:ascii="Verdana" w:hAnsi="Verdana" w:cs="Verdana"/>
          <w:sz w:val="16"/>
          <w:szCs w:val="16"/>
        </w:rPr>
      </w:pPr>
    </w:p>
    <w:p w:rsidR="00000000" w:rsidRDefault="00DB6DB7">
      <w:pPr>
        <w:jc w:val="right"/>
        <w:rPr>
          <w:rFonts w:ascii="Verdana" w:eastAsia="Verdana" w:hAnsi="Verdana" w:cs="Verdana"/>
          <w:sz w:val="16"/>
          <w:szCs w:val="16"/>
        </w:rPr>
      </w:pPr>
    </w:p>
    <w:p w:rsidR="00000000" w:rsidRDefault="00DB6DB7"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</w:t>
      </w:r>
      <w:r>
        <w:rPr>
          <w:rFonts w:ascii="Verdana" w:eastAsia="Verdana" w:hAnsi="Verdana" w:cs="Verdana"/>
          <w:sz w:val="16"/>
          <w:szCs w:val="16"/>
        </w:rPr>
        <w:t>..                            ……………………………………………………………………………………</w:t>
      </w:r>
    </w:p>
    <w:p w:rsidR="00000000" w:rsidRDefault="00DB6DB7"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Verdana" w:eastAsia="Verdana" w:hAnsi="Verdana" w:cs="Verdana"/>
          <w:sz w:val="16"/>
          <w:szCs w:val="16"/>
        </w:rPr>
        <w:t>Miejscowość, data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 xml:space="preserve">Podpis/y osoby/osób uprawionej/nych                                       </w:t>
      </w:r>
      <w:r>
        <w:rPr>
          <w:rFonts w:ascii="Verdana" w:hAnsi="Verdana" w:cs="Verdana"/>
          <w:sz w:val="16"/>
          <w:szCs w:val="16"/>
        </w:rPr>
        <w:t xml:space="preserve">                                                                                                                               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do reprezentowania Wykonawcy</w:t>
      </w:r>
    </w:p>
    <w:p w:rsidR="00000000" w:rsidRDefault="00DB6DB7">
      <w:pPr>
        <w:jc w:val="right"/>
        <w:rPr>
          <w:rFonts w:ascii="Verdana" w:hAnsi="Verdana" w:cs="Verdana"/>
          <w:sz w:val="16"/>
          <w:szCs w:val="16"/>
        </w:rPr>
      </w:pPr>
    </w:p>
    <w:p w:rsidR="00000000" w:rsidRDefault="00DB6DB7">
      <w:pPr>
        <w:jc w:val="right"/>
        <w:rPr>
          <w:rFonts w:ascii="Verdana" w:hAnsi="Verdana" w:cs="Verdana"/>
          <w:sz w:val="16"/>
          <w:szCs w:val="16"/>
        </w:rPr>
      </w:pPr>
    </w:p>
    <w:p w:rsidR="00000000" w:rsidRDefault="00DB6DB7">
      <w:pPr>
        <w:jc w:val="right"/>
        <w:rPr>
          <w:rFonts w:ascii="Verdana" w:eastAsia="Verdana" w:hAnsi="Verdana" w:cs="Verdana"/>
          <w:sz w:val="16"/>
          <w:szCs w:val="16"/>
        </w:rPr>
      </w:pPr>
    </w:p>
    <w:p w:rsidR="00000000" w:rsidRDefault="00DB6DB7">
      <w:pPr>
        <w:jc w:val="right"/>
        <w:rPr>
          <w:rFonts w:ascii="Verdana" w:eastAsia="Verdana" w:hAnsi="Verdana" w:cs="Verdana"/>
          <w:sz w:val="16"/>
          <w:szCs w:val="16"/>
        </w:rPr>
      </w:pPr>
    </w:p>
    <w:p w:rsidR="00000000" w:rsidRDefault="00DB6DB7">
      <w:pPr>
        <w:jc w:val="right"/>
        <w:rPr>
          <w:rFonts w:ascii="Verdana" w:eastAsia="Verdana" w:hAnsi="Verdana" w:cs="Verdana"/>
          <w:sz w:val="16"/>
          <w:szCs w:val="16"/>
        </w:rPr>
      </w:pPr>
    </w:p>
    <w:p w:rsidR="00000000" w:rsidRDefault="00DB6DB7">
      <w:pPr>
        <w:jc w:val="right"/>
        <w:rPr>
          <w:rFonts w:ascii="Verdana" w:eastAsia="Verdana" w:hAnsi="Verdana" w:cs="Verdana"/>
          <w:sz w:val="16"/>
          <w:szCs w:val="16"/>
        </w:rPr>
      </w:pPr>
    </w:p>
    <w:p w:rsidR="00000000" w:rsidRDefault="00DB6DB7">
      <w:pPr>
        <w:jc w:val="right"/>
      </w:pPr>
      <w:r>
        <w:rPr>
          <w:rFonts w:ascii="Verdana" w:eastAsia="Verdana" w:hAnsi="Verdana" w:cs="Verdana"/>
          <w:sz w:val="16"/>
          <w:szCs w:val="16"/>
        </w:rPr>
        <w:t xml:space="preserve">     </w:t>
      </w:r>
    </w:p>
    <w:p w:rsidR="00000000" w:rsidRDefault="00DB6DB7">
      <w:pPr>
        <w:jc w:val="both"/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</w:p>
    <w:p w:rsidR="00000000" w:rsidRDefault="00DB6DB7">
      <w:pPr>
        <w:spacing w:line="360" w:lineRule="auto"/>
        <w:ind w:left="360" w:hanging="360"/>
        <w:jc w:val="both"/>
      </w:pPr>
      <w:r>
        <w:rPr>
          <w:rFonts w:ascii="Verdana" w:hAnsi="Verdana" w:cs="Verdana"/>
          <w:b/>
          <w:sz w:val="16"/>
          <w:szCs w:val="16"/>
        </w:rPr>
        <w:t>Załącznikami do niniejszej oferty, stanowiącymi jej integralną część są:</w:t>
      </w:r>
    </w:p>
    <w:p w:rsidR="00000000" w:rsidRDefault="00DB6DB7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</w:t>
      </w:r>
    </w:p>
    <w:p w:rsidR="00DB6DB7" w:rsidRDefault="00DB6DB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(co należy rozumieć jako wskazanie dokumentu zgodnie z § 10 pkt 1 Rozporządzenie Ministra Rozwoju z dnia 26 lipca 2016 r. w sprawie rodzaju dokumentów jakich może żądać Zamawiający od Wykonawcy, okresu ich ważności oraz for</w:t>
      </w:r>
      <w:r>
        <w:rPr>
          <w:rFonts w:ascii="Verdana" w:hAnsi="Verdana" w:cs="Verdana"/>
          <w:sz w:val="16"/>
          <w:szCs w:val="16"/>
        </w:rPr>
        <w:t>m, w jakich te dokumenty mogą być składane)</w:t>
      </w:r>
    </w:p>
    <w:sectPr w:rsidR="00DB6DB7">
      <w:headerReference w:type="default" r:id="rId7"/>
      <w:footerReference w:type="default" r:id="rId8"/>
      <w:pgSz w:w="11906" w:h="16838"/>
      <w:pgMar w:top="1079" w:right="1417" w:bottom="899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DB7" w:rsidRDefault="00DB6DB7">
      <w:r>
        <w:separator/>
      </w:r>
    </w:p>
  </w:endnote>
  <w:endnote w:type="continuationSeparator" w:id="1">
    <w:p w:rsidR="00DB6DB7" w:rsidRDefault="00DB6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B6DB7">
    <w:pPr>
      <w:pStyle w:val="Stopka"/>
      <w:jc w:val="center"/>
    </w:pPr>
    <w:r>
      <w:rPr>
        <w:rFonts w:ascii="Verdana" w:hAnsi="Verdana" w:cs="Verdana"/>
        <w:sz w:val="16"/>
        <w:szCs w:val="16"/>
      </w:rPr>
      <w:t xml:space="preserve">Strona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PAGE </w:instrText>
    </w:r>
    <w:r>
      <w:rPr>
        <w:rFonts w:cs="Verdana"/>
        <w:sz w:val="16"/>
        <w:szCs w:val="16"/>
      </w:rPr>
      <w:fldChar w:fldCharType="separate"/>
    </w:r>
    <w:r w:rsidR="00ED6182">
      <w:rPr>
        <w:rFonts w:cs="Verdana"/>
        <w:noProof/>
        <w:sz w:val="16"/>
        <w:szCs w:val="16"/>
      </w:rPr>
      <w:t>1</w:t>
    </w:r>
    <w:r>
      <w:rPr>
        <w:rFonts w:cs="Verdana"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z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NUMPAGES \* ARABIC </w:instrText>
    </w:r>
    <w:r>
      <w:rPr>
        <w:rFonts w:cs="Verdana"/>
        <w:sz w:val="16"/>
        <w:szCs w:val="16"/>
      </w:rPr>
      <w:fldChar w:fldCharType="separate"/>
    </w:r>
    <w:r w:rsidR="00ED6182">
      <w:rPr>
        <w:rFonts w:cs="Verdana"/>
        <w:noProof/>
        <w:sz w:val="16"/>
        <w:szCs w:val="16"/>
      </w:rPr>
      <w:t>2</w:t>
    </w:r>
    <w:r>
      <w:rPr>
        <w:rFonts w:cs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DB7" w:rsidRDefault="00DB6DB7">
      <w:r>
        <w:separator/>
      </w:r>
    </w:p>
  </w:footnote>
  <w:footnote w:type="continuationSeparator" w:id="1">
    <w:p w:rsidR="00DB6DB7" w:rsidRDefault="00DB6DB7">
      <w:r>
        <w:continuationSeparator/>
      </w:r>
    </w:p>
  </w:footnote>
  <w:footnote w:id="2">
    <w:p w:rsidR="00000000" w:rsidRDefault="00DB6DB7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  <w:t xml:space="preserve"> </w:t>
      </w:r>
      <w:r>
        <w:rPr>
          <w:sz w:val="14"/>
          <w:szCs w:val="14"/>
        </w:rPr>
        <w:t>W przypadku Spółki Cywilnej podać: adresy zamieszkania wspólników,  nr dowodów osobistych  oraz organ wydający</w:t>
      </w:r>
    </w:p>
  </w:footnote>
  <w:footnote w:id="3">
    <w:p w:rsidR="00000000" w:rsidRDefault="00DB6DB7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ab/>
        <w:t xml:space="preserve">. </w:t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>Mikroprzedsiębiorstwo:</w:t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 xml:space="preserve"> przedsiębiorstwo, które </w:t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>zatrudnia mniej niż 10 osób</w:t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 xml:space="preserve"> i którego roczny ob</w:t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 xml:space="preserve">rót lub roczna suma bilansowa </w:t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>nie przekracza 2 milionów EUR</w:t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>.</w:t>
      </w:r>
    </w:p>
  </w:footnote>
  <w:footnote w:id="4">
    <w:p w:rsidR="00000000" w:rsidRDefault="00DB6DB7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Style w:val="Znakiprzypiswdolnych"/>
          <w:rFonts w:ascii="Verdana" w:eastAsia="Verdana" w:hAnsi="Verdana" w:cs="Verdana"/>
        </w:rPr>
        <w:tab/>
        <w:t xml:space="preserve">. </w:t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>Małe przedsiębiorstwo:</w:t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 xml:space="preserve"> przedsiębiorstwo, które </w:t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>zatrudnia mniej niż 50 osób</w:t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 xml:space="preserve"> i którego roczny obrót lub roczna suma bilansowa </w:t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>nie przekracza 10 milionów EUR</w:t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>.</w:t>
      </w:r>
    </w:p>
  </w:footnote>
  <w:footnote w:id="5">
    <w:p w:rsidR="00000000" w:rsidRDefault="00DB6DB7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Style w:val="Odwoanieprzypisudolnego1"/>
          <w:rFonts w:ascii="Verdana" w:hAnsi="Verdana" w:cs="Verdana"/>
          <w:sz w:val="12"/>
          <w:szCs w:val="12"/>
        </w:rPr>
        <w:tab/>
        <w:t xml:space="preserve">. </w:t>
      </w:r>
      <w:r>
        <w:rPr>
          <w:rStyle w:val="DeltaViewInsertion"/>
          <w:rFonts w:ascii="Verdana" w:hAnsi="Verdana" w:cs="Verdana"/>
          <w:i w:val="0"/>
          <w:sz w:val="12"/>
          <w:szCs w:val="12"/>
        </w:rPr>
        <w:t>Średnie przedsiębiorstwa: przed</w:t>
      </w:r>
      <w:r>
        <w:rPr>
          <w:rStyle w:val="DeltaViewInsertion"/>
          <w:rFonts w:ascii="Verdana" w:hAnsi="Verdana" w:cs="Verdana"/>
          <w:i w:val="0"/>
          <w:sz w:val="12"/>
          <w:szCs w:val="12"/>
        </w:rPr>
        <w:t>siębiorstwa, które nie są mikroprzedsiębiorstwami ani małymi przedsiębiorstwami które zatrudniają mniej niż 250 osób i których roczny obrót nie przekracza 50 milionów EUR lub roczna suma bilansowa nie przekracza 43 milionów EUR</w:t>
      </w:r>
    </w:p>
    <w:p w:rsidR="00000000" w:rsidRDefault="00DB6DB7">
      <w:pPr>
        <w:pStyle w:val="Tekstprzypisudolnego"/>
      </w:pPr>
      <w:r>
        <w:rPr>
          <w:rFonts w:ascii="Verdana" w:hAnsi="Verdana" w:cs="Verdana"/>
          <w:sz w:val="12"/>
          <w:szCs w:val="12"/>
        </w:rPr>
        <w:tab/>
        <w:t xml:space="preserve">Por. </w:t>
      </w:r>
      <w:r>
        <w:rPr>
          <w:rStyle w:val="DeltaViewInsertion"/>
          <w:rFonts w:ascii="Verdana" w:hAnsi="Verdana" w:cs="Verdana"/>
          <w:b w:val="0"/>
          <w:i w:val="0"/>
          <w:sz w:val="12"/>
          <w:szCs w:val="12"/>
        </w:rPr>
        <w:t>zalecenie Komisji z dn</w:t>
      </w:r>
      <w:r>
        <w:rPr>
          <w:rStyle w:val="DeltaViewInsertion"/>
          <w:rFonts w:ascii="Verdana" w:hAnsi="Verdana" w:cs="Verdana"/>
          <w:b w:val="0"/>
          <w:i w:val="0"/>
          <w:sz w:val="12"/>
          <w:szCs w:val="12"/>
        </w:rPr>
        <w:t xml:space="preserve">ia 6 maja 2003 r. dotyczące definicji mikroprzedsiębiorstw oraz małych i średnich przedsiębiorstw (Dz.U. L 124 z 20.5.2003, s. 36). Te informacje są wymagane wyłącznie do celów statystycznych. </w:t>
      </w:r>
    </w:p>
    <w:p w:rsidR="00000000" w:rsidRDefault="00DB6DB7">
      <w:pPr>
        <w:pStyle w:val="Tekstprzypisudolnego"/>
        <w:ind w:hanging="12"/>
      </w:pPr>
      <w:r>
        <w:rPr>
          <w:rStyle w:val="DeltaViewInsertion"/>
          <w:rFonts w:ascii="Verdana" w:hAnsi="Verdana" w:cs="Verdana"/>
          <w:i w:val="0"/>
          <w:sz w:val="12"/>
          <w:szCs w:val="12"/>
        </w:rPr>
        <w:tab/>
      </w:r>
    </w:p>
    <w:p w:rsidR="00000000" w:rsidRDefault="00DB6DB7">
      <w:pPr>
        <w:pStyle w:val="Tekstprzypisudolnego"/>
        <w:ind w:hanging="12"/>
      </w:pPr>
      <w:r>
        <w:rPr>
          <w:rFonts w:ascii="Verdana" w:hAnsi="Verdana" w:cs="Verdana"/>
          <w:sz w:val="12"/>
          <w:szCs w:val="12"/>
        </w:rPr>
        <w:tab/>
        <w:t>* niepotrzebne skreślić</w:t>
      </w:r>
    </w:p>
    <w:p w:rsidR="00000000" w:rsidRDefault="00DB6DB7">
      <w:pPr>
        <w:pStyle w:val="Tekstprzypisudolnego"/>
        <w:rPr>
          <w:rFonts w:ascii="Verdana" w:hAnsi="Verdana" w:cs="Verdana"/>
          <w:sz w:val="12"/>
          <w:szCs w:val="1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D6182">
    <w:pPr>
      <w:pStyle w:val="Nagwek"/>
      <w:jc w:val="center"/>
    </w:pPr>
    <w:r>
      <w:rPr>
        <w:rFonts w:ascii="Verdana" w:hAnsi="Verdana" w:cs="Verdana"/>
        <w:sz w:val="16"/>
        <w:szCs w:val="16"/>
      </w:rPr>
      <w:t>DZP/PN/30</w:t>
    </w:r>
    <w:r w:rsidR="00DB6DB7">
      <w:rPr>
        <w:rFonts w:ascii="Verdana" w:hAnsi="Verdana" w:cs="Verdana"/>
        <w:sz w:val="16"/>
        <w:szCs w:val="16"/>
      </w:rPr>
      <w:t>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Verdana" w:hAnsi="Verdana" w:cs="Verdana" w:hint="default"/>
        <w:b w:val="0"/>
        <w:i w:val="0"/>
        <w:spacing w:val="-8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182"/>
    <w:rsid w:val="00DB6DB7"/>
    <w:rsid w:val="00ED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ind w:left="540" w:firstLine="0"/>
      <w:jc w:val="both"/>
      <w:outlineLvl w:val="1"/>
    </w:pPr>
    <w:rPr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eastAsia="Verdana" w:hAnsi="Verdana" w:cs="Verdana"/>
      <w:sz w:val="16"/>
      <w:szCs w:val="1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hAnsi="Verdana" w:cs="Verdana" w:hint="default"/>
      <w:b w:val="0"/>
      <w:i w:val="0"/>
      <w:spacing w:val="-8"/>
      <w:sz w:val="16"/>
      <w:szCs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Verdana" w:eastAsia="Verdana" w:hAnsi="Verdana" w:cs="Verdana"/>
      <w:sz w:val="16"/>
      <w:szCs w:val="16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Verdana" w:hAnsi="Verdana" w:cs="Verdana" w:hint="default"/>
      <w:b w:val="0"/>
      <w:i w:val="0"/>
      <w:spacing w:val="-8"/>
      <w:sz w:val="16"/>
      <w:szCs w:val="1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eastAsia="Times New Roman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Znak2">
    <w:name w:val=" Znak Znak2"/>
    <w:rPr>
      <w:lang w:val="pl-PL" w:eastAsia="zh-CN" w:bidi="ar-SA"/>
    </w:rPr>
  </w:style>
  <w:style w:type="character" w:customStyle="1" w:styleId="Odwoanieprzypisudolnego1">
    <w:name w:val="Odwołanie przypisu dolnego1"/>
    <w:rPr>
      <w:shd w:val="clear" w:color="auto" w:fill="auto"/>
      <w:vertAlign w:val="superscript"/>
    </w:rPr>
  </w:style>
  <w:style w:type="character" w:customStyle="1" w:styleId="Odwoaniedokomentarza1">
    <w:name w:val="Odwołanie do komentarza1"/>
    <w:basedOn w:val="Domylnaczcionkaakapitu2"/>
    <w:rPr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nakZnak1Znak">
    <w:name w:val="Znak Znak1 Znak"/>
    <w:basedOn w:val="Normalny"/>
    <w:pPr>
      <w:suppressAutoHyphens w:val="0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Znak">
    <w:name w:val=" Znak"/>
    <w:basedOn w:val="Normalny"/>
    <w:pPr>
      <w:suppressAutoHyphens w:val="0"/>
      <w:overflowPunct w:val="0"/>
      <w:autoSpaceDE w:val="0"/>
    </w:pPr>
    <w:rPr>
      <w:rFonts w:ascii="Arial" w:hAnsi="Arial" w:cs="Arial"/>
    </w:rPr>
  </w:style>
  <w:style w:type="paragraph" w:customStyle="1" w:styleId="Znak0">
    <w:name w:val="Znak"/>
    <w:basedOn w:val="Normalny"/>
    <w:pPr>
      <w:suppressAutoHyphens w:val="0"/>
      <w:overflowPunct w:val="0"/>
      <w:autoSpaceDE w:val="0"/>
    </w:pPr>
    <w:rPr>
      <w:rFonts w:ascii="Arial" w:hAnsi="Arial" w:cs="Aria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qFormat/>
    <w:rsid w:val="00ED6182"/>
    <w:pPr>
      <w:suppressAutoHyphens w:val="0"/>
      <w:spacing w:beforeAutospacing="1" w:after="119"/>
    </w:pPr>
    <w:rPr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4283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bkita</dc:creator>
  <cp:lastModifiedBy>bdrej</cp:lastModifiedBy>
  <cp:revision>2</cp:revision>
  <cp:lastPrinted>2017-05-15T10:57:00Z</cp:lastPrinted>
  <dcterms:created xsi:type="dcterms:W3CDTF">2017-06-01T06:31:00Z</dcterms:created>
  <dcterms:modified xsi:type="dcterms:W3CDTF">2017-06-01T06:31:00Z</dcterms:modified>
</cp:coreProperties>
</file>