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2" w:rsidRPr="00BD197E" w:rsidRDefault="00FC5252" w:rsidP="00FC5252">
      <w:pPr>
        <w:rPr>
          <w:rFonts w:ascii="Verdana" w:hAnsi="Verdana"/>
          <w:sz w:val="16"/>
          <w:szCs w:val="16"/>
        </w:rPr>
      </w:pPr>
    </w:p>
    <w:p w:rsidR="00FC5252" w:rsidRPr="00BD197E" w:rsidRDefault="00FC5252" w:rsidP="00FC5252">
      <w:pPr>
        <w:rPr>
          <w:rFonts w:ascii="Verdana" w:hAnsi="Verdana"/>
          <w:sz w:val="16"/>
          <w:szCs w:val="16"/>
        </w:rPr>
      </w:pPr>
    </w:p>
    <w:p w:rsidR="00BD197E" w:rsidRDefault="00BD197E" w:rsidP="00BF390F">
      <w:pPr>
        <w:spacing w:line="360" w:lineRule="auto"/>
        <w:ind w:firstLine="708"/>
        <w:jc w:val="right"/>
        <w:rPr>
          <w:rFonts w:ascii="Verdana" w:eastAsia="SimSun" w:hAnsi="Verdana"/>
          <w:sz w:val="16"/>
          <w:szCs w:val="16"/>
          <w:lang w:eastAsia="zh-CN" w:bidi="hi-IN"/>
        </w:rPr>
      </w:pPr>
    </w:p>
    <w:p w:rsidR="00BF390F" w:rsidRPr="00BD197E" w:rsidRDefault="00672183" w:rsidP="00BF390F">
      <w:pPr>
        <w:spacing w:line="360" w:lineRule="auto"/>
        <w:ind w:firstLine="708"/>
        <w:jc w:val="right"/>
        <w:rPr>
          <w:rFonts w:ascii="Verdana" w:eastAsia="SimSun" w:hAnsi="Verdana"/>
          <w:sz w:val="16"/>
          <w:szCs w:val="16"/>
          <w:lang w:eastAsia="zh-CN" w:bidi="hi-IN"/>
        </w:rPr>
      </w:pPr>
      <w:r>
        <w:rPr>
          <w:rFonts w:ascii="Verdana" w:eastAsia="SimSun" w:hAnsi="Verdana"/>
          <w:sz w:val="16"/>
          <w:szCs w:val="16"/>
          <w:lang w:eastAsia="zh-CN" w:bidi="hi-IN"/>
        </w:rPr>
        <w:t>Załącznik nr 6</w:t>
      </w:r>
      <w:r w:rsidR="00BF390F" w:rsidRPr="00BD197E">
        <w:rPr>
          <w:rFonts w:ascii="Verdana" w:eastAsia="SimSun" w:hAnsi="Verdana"/>
          <w:sz w:val="16"/>
          <w:szCs w:val="16"/>
          <w:lang w:eastAsia="zh-CN" w:bidi="hi-IN"/>
        </w:rPr>
        <w:t xml:space="preserve"> do SIWZ </w:t>
      </w:r>
    </w:p>
    <w:p w:rsidR="00BF390F" w:rsidRPr="00BD197E" w:rsidRDefault="00BF390F" w:rsidP="00BF390F">
      <w:pPr>
        <w:spacing w:line="360" w:lineRule="auto"/>
        <w:rPr>
          <w:rFonts w:ascii="Verdana" w:eastAsia="SimSun" w:hAnsi="Verdana"/>
          <w:sz w:val="16"/>
          <w:szCs w:val="16"/>
          <w:lang w:eastAsia="zh-CN" w:bidi="hi-IN"/>
        </w:rPr>
      </w:pPr>
    </w:p>
    <w:p w:rsidR="00BF390F" w:rsidRDefault="00BF390F" w:rsidP="0085021D">
      <w:pPr>
        <w:spacing w:line="360" w:lineRule="auto"/>
        <w:jc w:val="center"/>
        <w:rPr>
          <w:rFonts w:ascii="Verdana" w:eastAsia="SimSun" w:hAnsi="Verdana"/>
          <w:b/>
          <w:sz w:val="16"/>
          <w:szCs w:val="16"/>
          <w:lang w:eastAsia="zh-CN" w:bidi="hi-IN"/>
        </w:rPr>
      </w:pPr>
      <w:r w:rsidRPr="00BD197E">
        <w:rPr>
          <w:rFonts w:ascii="Verdana" w:eastAsia="SimSun" w:hAnsi="Verdana"/>
          <w:b/>
          <w:sz w:val="16"/>
          <w:szCs w:val="16"/>
          <w:lang w:eastAsia="zh-CN" w:bidi="hi-IN"/>
        </w:rPr>
        <w:t>WZÓR UMOWY</w:t>
      </w:r>
      <w:r w:rsidR="00672183">
        <w:rPr>
          <w:rFonts w:ascii="Verdana" w:eastAsia="SimSun" w:hAnsi="Verdana"/>
          <w:b/>
          <w:sz w:val="16"/>
          <w:szCs w:val="16"/>
          <w:lang w:eastAsia="zh-CN" w:bidi="hi-IN"/>
        </w:rPr>
        <w:t xml:space="preserve"> PRZECHOWANIA</w:t>
      </w:r>
    </w:p>
    <w:p w:rsidR="00693429" w:rsidRPr="00BD197E" w:rsidRDefault="00693429" w:rsidP="0085021D">
      <w:pPr>
        <w:spacing w:line="360" w:lineRule="auto"/>
        <w:jc w:val="center"/>
        <w:rPr>
          <w:rFonts w:ascii="Verdana" w:eastAsia="SimSun" w:hAnsi="Verdana"/>
          <w:b/>
          <w:sz w:val="16"/>
          <w:szCs w:val="16"/>
          <w:lang w:eastAsia="zh-CN" w:bidi="hi-IN"/>
        </w:rPr>
      </w:pPr>
      <w:r>
        <w:rPr>
          <w:rFonts w:ascii="Verdana" w:eastAsia="SimSun" w:hAnsi="Verdana"/>
          <w:b/>
          <w:sz w:val="16"/>
          <w:szCs w:val="16"/>
          <w:lang w:eastAsia="zh-CN" w:bidi="hi-IN"/>
        </w:rPr>
        <w:t>(dotyczy pakietu nr 1 i 4)</w:t>
      </w:r>
    </w:p>
    <w:p w:rsidR="00BF390F" w:rsidRPr="00BD197E" w:rsidRDefault="00BF390F" w:rsidP="00693429">
      <w:pPr>
        <w:spacing w:after="0" w:line="276" w:lineRule="auto"/>
        <w:rPr>
          <w:rFonts w:ascii="Verdana" w:eastAsia="SimSun" w:hAnsi="Verdana"/>
          <w:sz w:val="16"/>
          <w:szCs w:val="16"/>
          <w:lang w:eastAsia="zh-CN" w:bidi="hi-IN"/>
        </w:rPr>
      </w:pPr>
      <w:r w:rsidRPr="00BD197E">
        <w:rPr>
          <w:rFonts w:ascii="Verdana" w:eastAsia="SimSun" w:hAnsi="Verdana"/>
          <w:sz w:val="16"/>
          <w:szCs w:val="16"/>
          <w:lang w:eastAsia="zh-CN" w:bidi="hi-IN"/>
        </w:rPr>
        <w:t>zawarta w dniu ………….2019 r. w Zawierciu, pomiędzy:</w:t>
      </w:r>
    </w:p>
    <w:p w:rsidR="00BF390F" w:rsidRPr="00BD197E" w:rsidRDefault="00BF390F" w:rsidP="00693429">
      <w:pPr>
        <w:spacing w:after="0" w:line="276" w:lineRule="auto"/>
        <w:jc w:val="both"/>
        <w:rPr>
          <w:rFonts w:ascii="Verdana" w:eastAsia="SimSun" w:hAnsi="Verdana" w:cs="Verdana"/>
          <w:sz w:val="16"/>
          <w:szCs w:val="16"/>
          <w:lang w:eastAsia="zh-CN" w:bidi="hi-IN"/>
        </w:rPr>
      </w:pPr>
      <w:r w:rsidRPr="00BD197E">
        <w:rPr>
          <w:rFonts w:ascii="Verdana" w:eastAsia="SimSun" w:hAnsi="Verdana" w:cs="Verdana"/>
          <w:color w:val="000000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BD197E">
        <w:rPr>
          <w:rFonts w:ascii="Verdana" w:eastAsia="SimSun" w:hAnsi="Verdana" w:cs="Verdana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BD197E">
        <w:rPr>
          <w:rFonts w:ascii="Verdana" w:eastAsia="SimSun" w:hAnsi="Verdana" w:cs="Verdana"/>
          <w:color w:val="000000"/>
          <w:sz w:val="16"/>
          <w:szCs w:val="16"/>
          <w:lang w:eastAsia="zh-CN" w:bidi="hi-IN"/>
        </w:rPr>
        <w:t xml:space="preserve">pod numerem KRS 0000126179, </w:t>
      </w:r>
      <w:r w:rsidRPr="00BD197E">
        <w:rPr>
          <w:rFonts w:ascii="Verdana" w:eastAsia="SimSun" w:hAnsi="Verdana" w:cs="Verdana"/>
          <w:sz w:val="16"/>
          <w:szCs w:val="16"/>
          <w:lang w:eastAsia="zh-CN" w:bidi="hi-IN"/>
        </w:rPr>
        <w:t xml:space="preserve">NIP 649-19-18-293, </w:t>
      </w:r>
    </w:p>
    <w:p w:rsidR="00BD197E" w:rsidRPr="00BD197E" w:rsidRDefault="00672183" w:rsidP="00693429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zwanym dalej </w:t>
      </w:r>
      <w:r w:rsidR="00BD197E" w:rsidRPr="00BD197E">
        <w:rPr>
          <w:rFonts w:ascii="Verdana" w:hAnsi="Verdana" w:cs="Verdana"/>
          <w:b/>
          <w:sz w:val="16"/>
          <w:szCs w:val="16"/>
        </w:rPr>
        <w:t>Przechowawcą</w:t>
      </w:r>
    </w:p>
    <w:p w:rsidR="00BF390F" w:rsidRPr="00BD197E" w:rsidRDefault="00BF390F" w:rsidP="00693429">
      <w:pPr>
        <w:spacing w:line="276" w:lineRule="auto"/>
        <w:rPr>
          <w:rFonts w:ascii="Verdana" w:eastAsia="SimSun" w:hAnsi="Verdana"/>
          <w:sz w:val="16"/>
          <w:szCs w:val="16"/>
          <w:lang w:eastAsia="zh-CN" w:bidi="hi-IN"/>
        </w:rPr>
      </w:pPr>
      <w:r w:rsidRPr="00BD197E">
        <w:rPr>
          <w:rFonts w:ascii="Verdana" w:eastAsia="SimSun" w:hAnsi="Verdana"/>
          <w:sz w:val="16"/>
          <w:szCs w:val="16"/>
          <w:lang w:eastAsia="zh-CN" w:bidi="hi-IN"/>
        </w:rPr>
        <w:t>reprezentowanym przez:</w:t>
      </w:r>
    </w:p>
    <w:p w:rsidR="00BF390F" w:rsidRPr="00BD197E" w:rsidRDefault="00BF390F" w:rsidP="00693429">
      <w:pPr>
        <w:spacing w:line="276" w:lineRule="auto"/>
        <w:rPr>
          <w:rFonts w:ascii="Verdana" w:eastAsia="SimSun" w:hAnsi="Verdana"/>
          <w:sz w:val="16"/>
          <w:szCs w:val="16"/>
          <w:lang w:eastAsia="zh-CN" w:bidi="hi-IN"/>
        </w:rPr>
      </w:pPr>
      <w:r w:rsidRPr="00BD197E">
        <w:rPr>
          <w:rFonts w:ascii="Verdana" w:eastAsia="SimSun" w:hAnsi="Verdana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BF390F" w:rsidRPr="00BD197E" w:rsidRDefault="00BF390F" w:rsidP="00693429">
      <w:pPr>
        <w:spacing w:line="276" w:lineRule="auto"/>
        <w:rPr>
          <w:rFonts w:ascii="Verdana" w:eastAsia="SimSun" w:hAnsi="Verdana"/>
          <w:sz w:val="16"/>
          <w:szCs w:val="16"/>
          <w:lang w:eastAsia="zh-CN" w:bidi="hi-IN"/>
        </w:rPr>
      </w:pPr>
      <w:r w:rsidRPr="00BD197E">
        <w:rPr>
          <w:rFonts w:ascii="Verdana" w:eastAsia="SimSun" w:hAnsi="Verdana"/>
          <w:sz w:val="16"/>
          <w:szCs w:val="16"/>
          <w:lang w:eastAsia="zh-CN" w:bidi="hi-IN"/>
        </w:rPr>
        <w:t>a</w:t>
      </w:r>
    </w:p>
    <w:p w:rsidR="00BF390F" w:rsidRPr="00BD197E" w:rsidRDefault="00BF390F" w:rsidP="00693429">
      <w:pPr>
        <w:spacing w:line="276" w:lineRule="auto"/>
        <w:rPr>
          <w:rFonts w:ascii="Verdana" w:eastAsia="SimSun" w:hAnsi="Verdana"/>
          <w:sz w:val="16"/>
          <w:szCs w:val="16"/>
          <w:lang w:eastAsia="zh-CN" w:bidi="hi-IN"/>
        </w:rPr>
      </w:pPr>
      <w:r w:rsidRPr="00BD197E">
        <w:rPr>
          <w:rFonts w:ascii="Verdana" w:eastAsia="SimSun" w:hAnsi="Verdana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BF390F" w:rsidRPr="00BD197E" w:rsidRDefault="00672183" w:rsidP="00693429">
      <w:pPr>
        <w:spacing w:line="276" w:lineRule="auto"/>
        <w:rPr>
          <w:rFonts w:ascii="Verdana" w:eastAsia="SimSun" w:hAnsi="Verdana"/>
          <w:b/>
          <w:sz w:val="16"/>
          <w:szCs w:val="16"/>
          <w:lang w:eastAsia="zh-CN" w:bidi="hi-IN"/>
        </w:rPr>
      </w:pPr>
      <w:r>
        <w:rPr>
          <w:rFonts w:ascii="Verdana" w:eastAsia="SimSun" w:hAnsi="Verdana"/>
          <w:sz w:val="16"/>
          <w:szCs w:val="16"/>
          <w:lang w:eastAsia="zh-CN" w:bidi="hi-IN"/>
        </w:rPr>
        <w:t xml:space="preserve">zwaną w  treści  umowy </w:t>
      </w:r>
      <w:r w:rsidR="00BD197E" w:rsidRPr="00BD197E">
        <w:rPr>
          <w:rFonts w:ascii="Verdana" w:hAnsi="Verdana" w:cs="Verdana"/>
          <w:b/>
          <w:sz w:val="16"/>
          <w:szCs w:val="16"/>
        </w:rPr>
        <w:t>Składającym</w:t>
      </w:r>
    </w:p>
    <w:p w:rsidR="00BF390F" w:rsidRPr="00BD197E" w:rsidRDefault="00BF390F" w:rsidP="00693429">
      <w:pPr>
        <w:spacing w:line="276" w:lineRule="auto"/>
        <w:rPr>
          <w:rFonts w:ascii="Verdana" w:eastAsia="SimSun" w:hAnsi="Verdana"/>
          <w:sz w:val="16"/>
          <w:szCs w:val="16"/>
          <w:lang w:eastAsia="zh-CN" w:bidi="hi-IN"/>
        </w:rPr>
      </w:pPr>
      <w:r w:rsidRPr="00BD197E">
        <w:rPr>
          <w:rFonts w:ascii="Verdana" w:eastAsia="SimSun" w:hAnsi="Verdana"/>
          <w:sz w:val="16"/>
          <w:szCs w:val="16"/>
          <w:lang w:eastAsia="zh-CN" w:bidi="hi-IN"/>
        </w:rPr>
        <w:t>reprezentowanym przez:</w:t>
      </w:r>
    </w:p>
    <w:p w:rsidR="00D05148" w:rsidRPr="00BD197E" w:rsidRDefault="00BF390F" w:rsidP="00693429">
      <w:pPr>
        <w:spacing w:line="276" w:lineRule="auto"/>
        <w:rPr>
          <w:rFonts w:ascii="Verdana" w:eastAsia="SimSun" w:hAnsi="Verdana"/>
          <w:sz w:val="16"/>
          <w:szCs w:val="16"/>
          <w:lang w:eastAsia="zh-CN" w:bidi="hi-IN"/>
        </w:rPr>
      </w:pPr>
      <w:r w:rsidRPr="00BD197E">
        <w:rPr>
          <w:rFonts w:ascii="Verdana" w:eastAsia="SimSun" w:hAnsi="Verdana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7731A5" w:rsidRPr="00BD197E" w:rsidRDefault="007731A5" w:rsidP="007731A5">
      <w:pPr>
        <w:pStyle w:val="Nagwek10"/>
        <w:spacing w:line="276" w:lineRule="auto"/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pStyle w:val="Nagwek1"/>
        <w:spacing w:before="0" w:after="0" w:line="276" w:lineRule="auto"/>
        <w:jc w:val="center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§1</w:t>
      </w:r>
    </w:p>
    <w:p w:rsidR="007731A5" w:rsidRPr="00BD197E" w:rsidRDefault="007731A5" w:rsidP="007731A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1.</w:t>
      </w:r>
      <w:r w:rsidR="004D5A11">
        <w:rPr>
          <w:rFonts w:ascii="Verdana" w:hAnsi="Verdana" w:cs="Verdana"/>
          <w:sz w:val="16"/>
          <w:szCs w:val="16"/>
        </w:rPr>
        <w:t xml:space="preserve"> </w:t>
      </w:r>
      <w:r w:rsidRPr="00BD197E">
        <w:rPr>
          <w:rFonts w:ascii="Verdana" w:hAnsi="Verdana" w:cs="Verdana"/>
          <w:sz w:val="16"/>
          <w:szCs w:val="16"/>
        </w:rPr>
        <w:t xml:space="preserve">Składający zleca, a Przechowawca przyjmuje na przechowanie </w:t>
      </w:r>
      <w:r w:rsidR="00BD197E" w:rsidRPr="00BD197E">
        <w:rPr>
          <w:rFonts w:ascii="Verdana" w:hAnsi="Verdana" w:cs="Verdana"/>
          <w:sz w:val="16"/>
          <w:szCs w:val="16"/>
        </w:rPr>
        <w:t>soczewki</w:t>
      </w:r>
      <w:r w:rsidRPr="00BD197E">
        <w:rPr>
          <w:rFonts w:ascii="Verdana" w:hAnsi="Verdana" w:cs="Verdana"/>
          <w:sz w:val="16"/>
          <w:szCs w:val="16"/>
        </w:rPr>
        <w:t xml:space="preserve"> bę</w:t>
      </w:r>
      <w:r w:rsidR="004D5A11">
        <w:rPr>
          <w:rFonts w:ascii="Verdana" w:hAnsi="Verdana" w:cs="Verdana"/>
          <w:sz w:val="16"/>
          <w:szCs w:val="16"/>
        </w:rPr>
        <w:t>dące przedmiotem umowy dostawy</w:t>
      </w:r>
      <w:r w:rsidRPr="00BD197E">
        <w:rPr>
          <w:rFonts w:ascii="Verdana" w:hAnsi="Verdana" w:cs="Verdana"/>
          <w:sz w:val="16"/>
          <w:szCs w:val="16"/>
        </w:rPr>
        <w:t xml:space="preserve"> </w:t>
      </w:r>
      <w:r w:rsidR="00BD197E" w:rsidRPr="00BD197E">
        <w:rPr>
          <w:rFonts w:ascii="Verdana" w:hAnsi="Verdana" w:cs="Verdana"/>
          <w:sz w:val="16"/>
          <w:szCs w:val="16"/>
        </w:rPr>
        <w:t xml:space="preserve">nr …………………/2019 z </w:t>
      </w:r>
      <w:r w:rsidRPr="00BD197E">
        <w:rPr>
          <w:rFonts w:ascii="Verdana" w:hAnsi="Verdana" w:cs="Verdana"/>
          <w:sz w:val="16"/>
          <w:szCs w:val="16"/>
        </w:rPr>
        <w:t>dnia ……………</w:t>
      </w:r>
      <w:r w:rsidR="00BD197E" w:rsidRPr="00BD197E">
        <w:rPr>
          <w:rFonts w:ascii="Verdana" w:hAnsi="Verdana" w:cs="Verdana"/>
          <w:sz w:val="16"/>
          <w:szCs w:val="16"/>
        </w:rPr>
        <w:t>2019r.</w:t>
      </w:r>
      <w:r w:rsidRPr="00BD197E">
        <w:rPr>
          <w:rFonts w:ascii="Verdana" w:hAnsi="Verdana" w:cs="Verdana"/>
          <w:sz w:val="16"/>
          <w:szCs w:val="16"/>
        </w:rPr>
        <w:t xml:space="preserve"> w asortymencie i cenach określonych w załączniku nr 1 do tej umowy. </w:t>
      </w:r>
    </w:p>
    <w:p w:rsidR="007731A5" w:rsidRPr="00BD197E" w:rsidRDefault="007731A5" w:rsidP="007731A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2.</w:t>
      </w:r>
      <w:r w:rsidR="004D5A11">
        <w:rPr>
          <w:rFonts w:ascii="Verdana" w:hAnsi="Verdana" w:cs="Verdana"/>
          <w:sz w:val="16"/>
          <w:szCs w:val="16"/>
        </w:rPr>
        <w:t xml:space="preserve"> </w:t>
      </w:r>
      <w:r w:rsidRPr="00BD197E">
        <w:rPr>
          <w:rFonts w:ascii="Verdana" w:hAnsi="Verdana" w:cs="Verdana"/>
          <w:sz w:val="16"/>
          <w:szCs w:val="16"/>
        </w:rPr>
        <w:t xml:space="preserve">Przechowawca jako miejsce przechowywania wskazuje pomieszczenie </w:t>
      </w:r>
      <w:r w:rsidR="00BD197E" w:rsidRPr="00BD197E">
        <w:rPr>
          <w:rFonts w:ascii="Verdana" w:hAnsi="Verdana" w:cs="Verdana"/>
          <w:sz w:val="16"/>
          <w:szCs w:val="16"/>
        </w:rPr>
        <w:t>Apteki Szpitalnej</w:t>
      </w:r>
      <w:r w:rsidR="007947F4">
        <w:rPr>
          <w:rFonts w:ascii="Verdana" w:hAnsi="Verdana" w:cs="Verdana"/>
          <w:sz w:val="16"/>
          <w:szCs w:val="16"/>
        </w:rPr>
        <w:t>.</w:t>
      </w:r>
    </w:p>
    <w:p w:rsidR="007731A5" w:rsidRPr="00BD197E" w:rsidRDefault="007731A5" w:rsidP="007731A5">
      <w:pPr>
        <w:pStyle w:val="Nagwek1"/>
        <w:spacing w:before="0" w:after="0" w:line="276" w:lineRule="auto"/>
        <w:jc w:val="center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§2</w:t>
      </w:r>
    </w:p>
    <w:p w:rsidR="007731A5" w:rsidRPr="00BD197E" w:rsidRDefault="007731A5" w:rsidP="007731A5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1.</w:t>
      </w:r>
      <w:r w:rsidR="004D5A11">
        <w:rPr>
          <w:rFonts w:ascii="Verdana" w:hAnsi="Verdana" w:cs="Verdana"/>
          <w:sz w:val="16"/>
          <w:szCs w:val="16"/>
        </w:rPr>
        <w:t xml:space="preserve"> </w:t>
      </w:r>
      <w:r w:rsidRPr="00BD197E">
        <w:rPr>
          <w:rFonts w:ascii="Verdana" w:hAnsi="Verdana" w:cs="Verdana"/>
          <w:sz w:val="16"/>
          <w:szCs w:val="16"/>
        </w:rPr>
        <w:t xml:space="preserve">Wykonawca gwarantuje stworzenie depozytu zawierającego pełny asortyment </w:t>
      </w:r>
      <w:r w:rsidR="00BD197E" w:rsidRPr="00BD197E">
        <w:rPr>
          <w:rFonts w:ascii="Verdana" w:hAnsi="Verdana" w:cs="Verdana"/>
          <w:sz w:val="16"/>
          <w:szCs w:val="16"/>
        </w:rPr>
        <w:t>soczewek opisanych w pakiecie nr</w:t>
      </w:r>
      <w:r w:rsidR="00693429">
        <w:rPr>
          <w:rFonts w:ascii="Verdana" w:hAnsi="Verdana" w:cs="Verdana"/>
          <w:sz w:val="16"/>
          <w:szCs w:val="16"/>
        </w:rPr>
        <w:t xml:space="preserve"> 1 poz. nr 2 w ilości 120 sztuk/ </w:t>
      </w:r>
      <w:r w:rsidR="00BD197E" w:rsidRPr="00BD197E">
        <w:rPr>
          <w:rFonts w:ascii="Verdana" w:hAnsi="Verdana" w:cs="Verdana"/>
          <w:sz w:val="16"/>
          <w:szCs w:val="16"/>
        </w:rPr>
        <w:t>w pakiecie nr 4 poz. 1 w ilości 150 sztuk</w:t>
      </w:r>
      <w:r w:rsidR="007947F4">
        <w:rPr>
          <w:rFonts w:ascii="Verdana" w:hAnsi="Verdana" w:cs="Verdana"/>
          <w:sz w:val="16"/>
          <w:szCs w:val="16"/>
        </w:rPr>
        <w:t>*</w:t>
      </w:r>
      <w:r w:rsidRPr="00BD197E">
        <w:rPr>
          <w:rFonts w:ascii="Verdana" w:hAnsi="Verdana" w:cs="Verdana"/>
          <w:sz w:val="16"/>
          <w:szCs w:val="16"/>
        </w:rPr>
        <w:t xml:space="preserve"> oraz</w:t>
      </w:r>
      <w:r w:rsidR="00066486">
        <w:rPr>
          <w:rFonts w:ascii="Verdana" w:hAnsi="Verdana" w:cs="Verdana"/>
          <w:sz w:val="16"/>
          <w:szCs w:val="16"/>
        </w:rPr>
        <w:t xml:space="preserve"> jego uzupełnia</w:t>
      </w:r>
      <w:r w:rsidRPr="00BD197E">
        <w:rPr>
          <w:rFonts w:ascii="Verdana" w:hAnsi="Verdana" w:cs="Verdana"/>
          <w:sz w:val="16"/>
          <w:szCs w:val="16"/>
        </w:rPr>
        <w:t xml:space="preserve">nie po zużyciu poszczególnych </w:t>
      </w:r>
      <w:r w:rsidR="00BD197E" w:rsidRPr="00BD197E">
        <w:rPr>
          <w:rFonts w:ascii="Verdana" w:hAnsi="Verdana" w:cs="Verdana"/>
          <w:sz w:val="16"/>
          <w:szCs w:val="16"/>
        </w:rPr>
        <w:t>soczewek</w:t>
      </w:r>
      <w:r w:rsidRPr="00BD197E">
        <w:rPr>
          <w:rFonts w:ascii="Verdana" w:hAnsi="Verdana" w:cs="Verdana"/>
          <w:sz w:val="16"/>
          <w:szCs w:val="16"/>
        </w:rPr>
        <w:t xml:space="preserve"> w </w:t>
      </w:r>
      <w:r w:rsidR="00066486">
        <w:rPr>
          <w:rFonts w:ascii="Verdana" w:hAnsi="Verdana" w:cs="Verdana"/>
          <w:sz w:val="16"/>
          <w:szCs w:val="16"/>
        </w:rPr>
        <w:t>okresie</w:t>
      </w:r>
      <w:r w:rsidR="003763CA">
        <w:rPr>
          <w:rFonts w:ascii="Verdana" w:hAnsi="Verdana" w:cs="Verdana"/>
          <w:sz w:val="16"/>
          <w:szCs w:val="16"/>
        </w:rPr>
        <w:t xml:space="preserve"> do 3 dni roboczych </w:t>
      </w:r>
      <w:r w:rsidR="003763CA">
        <w:rPr>
          <w:rFonts w:ascii="Verdana" w:eastAsia="Times New Roman" w:hAnsi="Verdana" w:cs="Times New Roman"/>
          <w:kern w:val="2"/>
          <w:sz w:val="16"/>
          <w:szCs w:val="16"/>
          <w:lang w:eastAsia="hi-IN"/>
        </w:rPr>
        <w:t>od zgłoszenia zużycia.</w:t>
      </w:r>
    </w:p>
    <w:p w:rsidR="007731A5" w:rsidRPr="00BD197E" w:rsidRDefault="007731A5" w:rsidP="007731A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2.</w:t>
      </w:r>
      <w:r w:rsidR="004D5A11">
        <w:rPr>
          <w:rFonts w:ascii="Verdana" w:hAnsi="Verdana" w:cs="Verdana"/>
          <w:sz w:val="16"/>
          <w:szCs w:val="16"/>
        </w:rPr>
        <w:t xml:space="preserve"> </w:t>
      </w:r>
      <w:r w:rsidRPr="00BD197E">
        <w:rPr>
          <w:rFonts w:ascii="Verdana" w:hAnsi="Verdana" w:cs="Verdana"/>
          <w:sz w:val="16"/>
          <w:szCs w:val="16"/>
        </w:rPr>
        <w:t>Przyjęcie przedmiotów na przechowanie dokonane zostanie na podstawie protokołu przyjęcia</w:t>
      </w:r>
      <w:r w:rsidR="00BD197E">
        <w:rPr>
          <w:rFonts w:ascii="Verdana" w:hAnsi="Verdana" w:cs="Verdana"/>
          <w:sz w:val="16"/>
          <w:szCs w:val="16"/>
        </w:rPr>
        <w:t>,</w:t>
      </w:r>
      <w:r w:rsidRPr="00BD197E">
        <w:rPr>
          <w:rFonts w:ascii="Verdana" w:hAnsi="Verdana" w:cs="Verdana"/>
          <w:sz w:val="16"/>
          <w:szCs w:val="16"/>
        </w:rPr>
        <w:t xml:space="preserve"> </w:t>
      </w:r>
      <w:r w:rsidR="00AF7C69">
        <w:rPr>
          <w:rFonts w:ascii="Verdana" w:hAnsi="Verdana" w:cs="Verdana"/>
          <w:sz w:val="16"/>
          <w:szCs w:val="16"/>
        </w:rPr>
        <w:t xml:space="preserve">którego wzór stanowi załącznik </w:t>
      </w:r>
      <w:r w:rsidRPr="00BD197E">
        <w:rPr>
          <w:rFonts w:ascii="Verdana" w:hAnsi="Verdana" w:cs="Verdana"/>
          <w:sz w:val="16"/>
          <w:szCs w:val="16"/>
        </w:rPr>
        <w:t xml:space="preserve">nr </w:t>
      </w:r>
      <w:r w:rsidR="00BD197E">
        <w:rPr>
          <w:rFonts w:ascii="Verdana" w:hAnsi="Verdana" w:cs="Verdana"/>
          <w:sz w:val="16"/>
          <w:szCs w:val="16"/>
        </w:rPr>
        <w:t>1</w:t>
      </w:r>
      <w:r w:rsidRPr="00BD197E">
        <w:rPr>
          <w:rFonts w:ascii="Verdana" w:hAnsi="Verdana" w:cs="Verdana"/>
          <w:sz w:val="16"/>
          <w:szCs w:val="16"/>
        </w:rPr>
        <w:t xml:space="preserve"> do niniejszej umowy i stanowiącego jego integralną część, podpisanego przez upoważnionych pisemnie przedstawicieli stron niniejszej umowy. </w:t>
      </w:r>
    </w:p>
    <w:p w:rsidR="007731A5" w:rsidRPr="00BD197E" w:rsidRDefault="007731A5" w:rsidP="007731A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3.</w:t>
      </w:r>
      <w:r w:rsidR="004D5A11">
        <w:rPr>
          <w:rFonts w:ascii="Verdana" w:hAnsi="Verdana" w:cs="Verdana"/>
          <w:sz w:val="16"/>
          <w:szCs w:val="16"/>
        </w:rPr>
        <w:t xml:space="preserve"> </w:t>
      </w:r>
      <w:r w:rsidRPr="00BD197E">
        <w:rPr>
          <w:rFonts w:ascii="Verdana" w:hAnsi="Verdana" w:cs="Verdana"/>
          <w:sz w:val="16"/>
          <w:szCs w:val="16"/>
        </w:rPr>
        <w:t>Szczegółowy opis stanu technicznego przedmiotu przechowania, sporządzony przez Przechowawcę, znajduje się w załączniku o którym mowa w ust. 2 niniejszego paragrafu.</w:t>
      </w:r>
    </w:p>
    <w:p w:rsidR="007731A5" w:rsidRPr="00BD197E" w:rsidRDefault="00BD197E" w:rsidP="007731A5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4.</w:t>
      </w:r>
      <w:r w:rsidR="004D5A1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Składający </w:t>
      </w:r>
      <w:r w:rsidR="007731A5" w:rsidRPr="00BD197E">
        <w:rPr>
          <w:rFonts w:ascii="Verdana" w:hAnsi="Verdana" w:cs="Verdana"/>
          <w:sz w:val="16"/>
          <w:szCs w:val="16"/>
        </w:rPr>
        <w:t xml:space="preserve">nie wnosi zastrzeżeń do oceny stanu przedmiotu przechowania, dokonanej przez Przechowawcę. </w:t>
      </w:r>
    </w:p>
    <w:p w:rsidR="007731A5" w:rsidRPr="00BD197E" w:rsidRDefault="007731A5" w:rsidP="007731A5">
      <w:pPr>
        <w:pStyle w:val="Nagwek1"/>
        <w:spacing w:before="0" w:after="0" w:line="276" w:lineRule="auto"/>
        <w:jc w:val="center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§3</w:t>
      </w:r>
    </w:p>
    <w:p w:rsidR="007731A5" w:rsidRPr="00BD197E" w:rsidRDefault="007731A5" w:rsidP="007731A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Przechowawca zobowiązuje się do prawidł</w:t>
      </w:r>
      <w:r w:rsidR="00BD197E">
        <w:rPr>
          <w:rFonts w:ascii="Verdana" w:hAnsi="Verdana" w:cs="Verdana"/>
          <w:sz w:val="16"/>
          <w:szCs w:val="16"/>
        </w:rPr>
        <w:t>owego przechowywania przedmiotu przechowania</w:t>
      </w:r>
      <w:r w:rsidRPr="00BD197E">
        <w:rPr>
          <w:rFonts w:ascii="Verdana" w:hAnsi="Verdana" w:cs="Verdana"/>
          <w:sz w:val="16"/>
          <w:szCs w:val="16"/>
        </w:rPr>
        <w:t xml:space="preserve">, tak by zachować je w stanie nie pogorszonym. </w:t>
      </w:r>
    </w:p>
    <w:p w:rsidR="007731A5" w:rsidRPr="00BD197E" w:rsidRDefault="007731A5" w:rsidP="007731A5">
      <w:pPr>
        <w:pStyle w:val="Nagwek1"/>
        <w:spacing w:before="0" w:after="0" w:line="276" w:lineRule="auto"/>
        <w:jc w:val="center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§4</w:t>
      </w:r>
    </w:p>
    <w:p w:rsidR="007731A5" w:rsidRPr="00BD197E" w:rsidRDefault="007731A5" w:rsidP="007731A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 xml:space="preserve">Przechowawca ponosi odpowiedzialność z tytułu ryzyka utraty bądź uszkodzenia przedmiotów oddanych mu na przechowanie. </w:t>
      </w:r>
    </w:p>
    <w:p w:rsidR="007731A5" w:rsidRPr="00BD197E" w:rsidRDefault="007731A5" w:rsidP="007731A5">
      <w:pPr>
        <w:pStyle w:val="Nagwek1"/>
        <w:spacing w:before="0" w:after="0" w:line="276" w:lineRule="auto"/>
        <w:jc w:val="center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§5</w:t>
      </w:r>
    </w:p>
    <w:p w:rsidR="007731A5" w:rsidRDefault="007731A5" w:rsidP="007731A5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Składający może odebrać przedmioty oddane na przechowanie po uprzednim powiadomieniu Przechowawcy pisemnie, mailem lub telefonicznie na 30 dni przed datą odbioru.</w:t>
      </w:r>
    </w:p>
    <w:p w:rsidR="00BD197E" w:rsidRDefault="007947F4" w:rsidP="007731A5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</w:t>
      </w:r>
      <w:r w:rsidRPr="007947F4">
        <w:rPr>
          <w:rFonts w:ascii="Verdana" w:hAnsi="Verdana" w:cs="Verdana"/>
          <w:sz w:val="12"/>
          <w:szCs w:val="12"/>
        </w:rPr>
        <w:t>niepotrzebne skreślić</w:t>
      </w:r>
    </w:p>
    <w:p w:rsidR="004D5A11" w:rsidRDefault="004D5A11" w:rsidP="007731A5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4D5A11" w:rsidRDefault="004D5A11" w:rsidP="007731A5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BD197E" w:rsidRPr="00BD197E" w:rsidRDefault="00BD197E" w:rsidP="007731A5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731A5" w:rsidRPr="00BD197E" w:rsidRDefault="007731A5" w:rsidP="007731A5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BD197E" w:rsidRDefault="00BD197E" w:rsidP="007731A5">
      <w:pPr>
        <w:pStyle w:val="Nagwek1"/>
        <w:spacing w:before="0" w:after="0" w:line="276" w:lineRule="auto"/>
        <w:jc w:val="center"/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pStyle w:val="Nagwek1"/>
        <w:spacing w:before="0" w:after="0" w:line="276" w:lineRule="auto"/>
        <w:jc w:val="center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§6</w:t>
      </w:r>
    </w:p>
    <w:p w:rsidR="007731A5" w:rsidRPr="00BD197E" w:rsidRDefault="007731A5" w:rsidP="007731A5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 xml:space="preserve">1. O pobraniu przechowywanego przedmiotu na potrzeby własne Przechowawca powiadamia Składającego w terminie 3 dni od daty pobrania na formularzu, którego wzór stanowi załącznik nr </w:t>
      </w:r>
      <w:r w:rsidR="00BD197E">
        <w:rPr>
          <w:rFonts w:ascii="Verdana" w:hAnsi="Verdana" w:cs="Verdana"/>
          <w:sz w:val="16"/>
          <w:szCs w:val="16"/>
        </w:rPr>
        <w:t>2</w:t>
      </w:r>
      <w:r w:rsidRPr="00BD197E">
        <w:rPr>
          <w:rFonts w:ascii="Verdana" w:hAnsi="Verdana" w:cs="Verdana"/>
          <w:sz w:val="16"/>
          <w:szCs w:val="16"/>
        </w:rPr>
        <w:t xml:space="preserve"> do niniejszej umowy. Następnie Składający wystawia fakturę na pobrane </w:t>
      </w:r>
      <w:r w:rsidR="00BD197E">
        <w:rPr>
          <w:rFonts w:ascii="Verdana" w:hAnsi="Verdana" w:cs="Verdana"/>
          <w:sz w:val="16"/>
          <w:szCs w:val="16"/>
        </w:rPr>
        <w:t xml:space="preserve">soczewki z terminem zapłaty do 60 dni </w:t>
      </w:r>
      <w:r w:rsidRPr="00BD197E">
        <w:rPr>
          <w:rFonts w:ascii="Verdana" w:hAnsi="Verdana" w:cs="Verdana"/>
          <w:sz w:val="16"/>
          <w:szCs w:val="16"/>
        </w:rPr>
        <w:t>od daty doręczenia faktury Przechowawcy.</w:t>
      </w:r>
    </w:p>
    <w:p w:rsidR="007731A5" w:rsidRPr="00BD197E" w:rsidRDefault="007731A5" w:rsidP="007731A5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2. Przechowawca zobowiązany jest pobierać przechowywane przedmioty na potrzeby własne według daty ważności począwszy od przedmiotów z datą najkrótszą, o ile przechowuje kilka przedmiotów danego rodzaju.</w:t>
      </w:r>
    </w:p>
    <w:p w:rsidR="007731A5" w:rsidRPr="00672183" w:rsidRDefault="007731A5" w:rsidP="00672183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 xml:space="preserve">3. Własność towaru oddanego w depozyt przechodzi na </w:t>
      </w:r>
      <w:r w:rsidR="00AF7C69">
        <w:rPr>
          <w:rFonts w:ascii="Verdana" w:hAnsi="Verdana" w:cs="Verdana"/>
          <w:sz w:val="16"/>
          <w:szCs w:val="16"/>
        </w:rPr>
        <w:t>Przechowawcę</w:t>
      </w:r>
      <w:r w:rsidRPr="00BD197E">
        <w:rPr>
          <w:rFonts w:ascii="Verdana" w:hAnsi="Verdana" w:cs="Verdana"/>
          <w:sz w:val="16"/>
          <w:szCs w:val="16"/>
        </w:rPr>
        <w:t xml:space="preserve"> z momentem pobrania towaru z depozytu i jego zaimplantowania.</w:t>
      </w:r>
    </w:p>
    <w:p w:rsidR="007731A5" w:rsidRPr="00BD197E" w:rsidRDefault="007731A5" w:rsidP="007731A5">
      <w:pPr>
        <w:spacing w:line="276" w:lineRule="auto"/>
        <w:jc w:val="center"/>
        <w:rPr>
          <w:rFonts w:ascii="Verdana" w:hAnsi="Verdana" w:cs="Arial"/>
          <w:sz w:val="16"/>
          <w:szCs w:val="16"/>
        </w:rPr>
      </w:pPr>
      <w:r w:rsidRPr="00BD197E">
        <w:rPr>
          <w:rFonts w:ascii="Verdana" w:hAnsi="Verdana" w:cs="Verdana"/>
          <w:b/>
          <w:sz w:val="16"/>
          <w:szCs w:val="16"/>
        </w:rPr>
        <w:t>§7</w:t>
      </w:r>
    </w:p>
    <w:p w:rsidR="007731A5" w:rsidRPr="00672183" w:rsidRDefault="007731A5" w:rsidP="00672183">
      <w:pPr>
        <w:tabs>
          <w:tab w:val="left" w:pos="3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 xml:space="preserve">Wykonawca zobowiązany jest utrzymać wielkość depozytu </w:t>
      </w:r>
      <w:r w:rsidR="00672183">
        <w:rPr>
          <w:rFonts w:ascii="Verdana" w:hAnsi="Verdana" w:cs="Verdana"/>
          <w:sz w:val="16"/>
          <w:szCs w:val="16"/>
        </w:rPr>
        <w:t>soczewek</w:t>
      </w:r>
      <w:r w:rsidRPr="00BD197E">
        <w:rPr>
          <w:rFonts w:ascii="Verdana" w:hAnsi="Verdana" w:cs="Verdana"/>
          <w:sz w:val="16"/>
          <w:szCs w:val="16"/>
        </w:rPr>
        <w:t xml:space="preserve"> w rozmiarach najczęściej stosowanych, ustalonych pomiędzy obiema stronami umowy, do momentu wyczerpania przedmiotu zamówienia w okresie obowiązywania umowy.</w:t>
      </w:r>
    </w:p>
    <w:p w:rsidR="007731A5" w:rsidRPr="00BD197E" w:rsidRDefault="007731A5" w:rsidP="007731A5">
      <w:pPr>
        <w:pStyle w:val="Nagwek1"/>
        <w:spacing w:before="0" w:after="0" w:line="276" w:lineRule="auto"/>
        <w:jc w:val="center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§8</w:t>
      </w:r>
    </w:p>
    <w:p w:rsidR="007731A5" w:rsidRPr="00BD197E" w:rsidRDefault="004D5A11" w:rsidP="004D5A11">
      <w:p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1. </w:t>
      </w:r>
      <w:r w:rsidR="007731A5" w:rsidRPr="00BD197E">
        <w:rPr>
          <w:rFonts w:ascii="Verdana" w:hAnsi="Verdana" w:cs="Verdana"/>
          <w:sz w:val="16"/>
          <w:szCs w:val="16"/>
        </w:rPr>
        <w:t>Składający może dokonać spisu z natury przedmiotów przechowywanych w związku z niniejszą umową u Przechowawcy oraz dokonać kontroli warunków ich przechowywania w każdym uzgodnionym wcześniej z Przechowawcą terminie.</w:t>
      </w:r>
    </w:p>
    <w:p w:rsidR="007731A5" w:rsidRPr="00672183" w:rsidRDefault="004D5A11" w:rsidP="004D5A11">
      <w:p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="007731A5" w:rsidRPr="00BD197E">
        <w:rPr>
          <w:rFonts w:ascii="Verdana" w:hAnsi="Verdana" w:cs="Verdana"/>
          <w:sz w:val="16"/>
          <w:szCs w:val="16"/>
        </w:rPr>
        <w:t>Czynności wymienione w ust. 1 Składający dokonuje co najmniej raz na kwartał w terminie uzgodnionym z Przechowawcą.</w:t>
      </w:r>
    </w:p>
    <w:p w:rsidR="007731A5" w:rsidRPr="00BD197E" w:rsidRDefault="007731A5" w:rsidP="007731A5">
      <w:pPr>
        <w:pStyle w:val="Nagwek1"/>
        <w:spacing w:before="0" w:after="0" w:line="276" w:lineRule="auto"/>
        <w:jc w:val="center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§9</w:t>
      </w:r>
    </w:p>
    <w:p w:rsidR="007731A5" w:rsidRPr="00BD197E" w:rsidRDefault="007731A5" w:rsidP="007731A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1.</w:t>
      </w:r>
      <w:r w:rsidR="004D5A11">
        <w:rPr>
          <w:rFonts w:ascii="Verdana" w:hAnsi="Verdana" w:cs="Verdana"/>
          <w:sz w:val="16"/>
          <w:szCs w:val="16"/>
        </w:rPr>
        <w:t xml:space="preserve"> </w:t>
      </w:r>
      <w:r w:rsidRPr="00BD197E">
        <w:rPr>
          <w:rFonts w:ascii="Verdana" w:hAnsi="Verdana" w:cs="Verdana"/>
          <w:sz w:val="16"/>
          <w:szCs w:val="16"/>
        </w:rPr>
        <w:t xml:space="preserve">Umowa niniejsza została zawarta na okres 12 </w:t>
      </w:r>
      <w:r w:rsidR="00AF7C69">
        <w:rPr>
          <w:rFonts w:ascii="Verdana" w:hAnsi="Verdana" w:cs="Verdana"/>
          <w:sz w:val="16"/>
          <w:szCs w:val="16"/>
        </w:rPr>
        <w:t>miesięcy od daty zawarcia umowy, z zastrzeżeniem ust. 2.</w:t>
      </w:r>
      <w:bookmarkStart w:id="0" w:name="_GoBack"/>
      <w:bookmarkEnd w:id="0"/>
    </w:p>
    <w:p w:rsidR="007731A5" w:rsidRPr="00672183" w:rsidRDefault="007731A5" w:rsidP="00672183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2.</w:t>
      </w:r>
      <w:r w:rsidR="004D5A11">
        <w:rPr>
          <w:rFonts w:ascii="Verdana" w:hAnsi="Verdana" w:cs="Verdana"/>
          <w:sz w:val="16"/>
          <w:szCs w:val="16"/>
        </w:rPr>
        <w:t xml:space="preserve"> </w:t>
      </w:r>
      <w:r w:rsidRPr="00BD197E">
        <w:rPr>
          <w:rFonts w:ascii="Verdana" w:hAnsi="Verdana" w:cs="Verdana"/>
          <w:sz w:val="16"/>
          <w:szCs w:val="16"/>
        </w:rPr>
        <w:t>Umowa wygasa z dniem rozwiązania umowy dostawy, o której mowa w §</w:t>
      </w:r>
      <w:r w:rsidR="00672183">
        <w:rPr>
          <w:rFonts w:ascii="Verdana" w:hAnsi="Verdana" w:cs="Verdana"/>
          <w:sz w:val="16"/>
          <w:szCs w:val="16"/>
        </w:rPr>
        <w:t xml:space="preserve"> </w:t>
      </w:r>
      <w:r w:rsidRPr="00BD197E">
        <w:rPr>
          <w:rFonts w:ascii="Verdana" w:hAnsi="Verdana" w:cs="Verdana"/>
          <w:sz w:val="16"/>
          <w:szCs w:val="16"/>
        </w:rPr>
        <w:t>1 niniejszej umowy.</w:t>
      </w:r>
    </w:p>
    <w:p w:rsidR="007731A5" w:rsidRPr="00BD197E" w:rsidRDefault="007731A5" w:rsidP="007731A5">
      <w:pPr>
        <w:pStyle w:val="Nagwek1"/>
        <w:spacing w:before="0" w:after="0" w:line="276" w:lineRule="auto"/>
        <w:jc w:val="center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§10</w:t>
      </w:r>
    </w:p>
    <w:p w:rsidR="007731A5" w:rsidRPr="00672183" w:rsidRDefault="007731A5" w:rsidP="007731A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 xml:space="preserve">Wszelkie zmiany niniejszej umowy pod rygorem  nieważności wymagają formy pisemnej. </w:t>
      </w:r>
    </w:p>
    <w:p w:rsidR="007731A5" w:rsidRPr="00BD197E" w:rsidRDefault="007731A5" w:rsidP="007731A5">
      <w:pPr>
        <w:pStyle w:val="Nagwek1"/>
        <w:spacing w:before="0" w:after="0" w:line="276" w:lineRule="auto"/>
        <w:jc w:val="center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§11</w:t>
      </w:r>
    </w:p>
    <w:p w:rsidR="007731A5" w:rsidRPr="00BD197E" w:rsidRDefault="007731A5" w:rsidP="007731A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W kwestiach nieuregulowanych postanowieniami niniejszej umowy zastosowanie mieć będą</w:t>
      </w:r>
      <w:r w:rsidR="00672183">
        <w:rPr>
          <w:rFonts w:ascii="Verdana" w:hAnsi="Verdana" w:cs="Verdana"/>
          <w:sz w:val="16"/>
          <w:szCs w:val="16"/>
        </w:rPr>
        <w:t xml:space="preserve"> </w:t>
      </w:r>
      <w:r w:rsidRPr="00BD197E">
        <w:rPr>
          <w:rFonts w:ascii="Verdana" w:hAnsi="Verdana" w:cs="Verdana"/>
          <w:sz w:val="16"/>
          <w:szCs w:val="16"/>
        </w:rPr>
        <w:t xml:space="preserve">przepisy </w:t>
      </w:r>
      <w:r w:rsidR="00672183">
        <w:rPr>
          <w:rFonts w:ascii="Verdana" w:hAnsi="Verdana" w:cs="Verdana"/>
          <w:sz w:val="16"/>
          <w:szCs w:val="16"/>
        </w:rPr>
        <w:t>Ustawy Kodeks cywilny</w:t>
      </w:r>
      <w:r w:rsidRPr="00BD197E">
        <w:rPr>
          <w:rFonts w:ascii="Verdana" w:hAnsi="Verdana" w:cs="Verdana"/>
          <w:sz w:val="16"/>
          <w:szCs w:val="16"/>
        </w:rPr>
        <w:t>.</w:t>
      </w:r>
    </w:p>
    <w:p w:rsidR="007731A5" w:rsidRDefault="007731A5" w:rsidP="007731A5">
      <w:pPr>
        <w:pStyle w:val="Nagwek1"/>
        <w:spacing w:before="0" w:after="0" w:line="276" w:lineRule="auto"/>
        <w:jc w:val="center"/>
        <w:rPr>
          <w:rFonts w:ascii="Verdana" w:hAnsi="Verdana" w:cs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§12</w:t>
      </w:r>
    </w:p>
    <w:p w:rsidR="004D5A11" w:rsidRPr="004D5A11" w:rsidRDefault="004D5A11" w:rsidP="004D5A11">
      <w:pPr>
        <w:suppressAutoHyphens/>
        <w:spacing w:after="0"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1. Ewentualne spory, które mogą wyniknąć w trakcie realizowania niniejszej umowy rozstrzygane będą na drodze wzajemnych negocjacji. </w:t>
      </w:r>
    </w:p>
    <w:p w:rsidR="007731A5" w:rsidRPr="00BD197E" w:rsidRDefault="004D5A11" w:rsidP="004D5A11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="007731A5" w:rsidRPr="00BD197E">
        <w:rPr>
          <w:rFonts w:ascii="Verdana" w:hAnsi="Verdana" w:cs="Verdana"/>
          <w:sz w:val="16"/>
          <w:szCs w:val="16"/>
        </w:rPr>
        <w:t>Jeżeli strony nie osiągną kompromisu, wówczas sprawy sporne poddane będą rozstrzygnięciu sądów właściwych miejscowo dla siedziby Zamawiającego</w:t>
      </w:r>
      <w:r w:rsidR="00672183">
        <w:rPr>
          <w:rFonts w:ascii="Verdana" w:hAnsi="Verdana" w:cs="Verdana"/>
          <w:sz w:val="16"/>
          <w:szCs w:val="16"/>
        </w:rPr>
        <w:t>.</w:t>
      </w:r>
      <w:r w:rsidR="007731A5" w:rsidRPr="00BD197E">
        <w:rPr>
          <w:rFonts w:ascii="Verdana" w:hAnsi="Verdana" w:cs="Verdana"/>
          <w:sz w:val="16"/>
          <w:szCs w:val="16"/>
        </w:rPr>
        <w:tab/>
      </w:r>
    </w:p>
    <w:p w:rsidR="007731A5" w:rsidRPr="00BD197E" w:rsidRDefault="007731A5" w:rsidP="004D5A11">
      <w:pPr>
        <w:pStyle w:val="Nagwek1"/>
        <w:tabs>
          <w:tab w:val="left" w:pos="4053"/>
          <w:tab w:val="center" w:pos="4535"/>
        </w:tabs>
        <w:spacing w:before="0" w:after="0" w:line="276" w:lineRule="auto"/>
        <w:jc w:val="center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§13</w:t>
      </w:r>
    </w:p>
    <w:p w:rsidR="007731A5" w:rsidRPr="00BD197E" w:rsidRDefault="007731A5" w:rsidP="004D5A1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Umowę sporządzono w dwóch jednobrzmiących egzemplarz</w:t>
      </w:r>
      <w:r w:rsidR="007947F4">
        <w:rPr>
          <w:rFonts w:ascii="Verdana" w:hAnsi="Verdana" w:cs="Verdana"/>
          <w:sz w:val="16"/>
          <w:szCs w:val="16"/>
        </w:rPr>
        <w:t xml:space="preserve">ach, po jednym egzemplarzu dla </w:t>
      </w:r>
      <w:r w:rsidRPr="00BD197E">
        <w:rPr>
          <w:rFonts w:ascii="Verdana" w:hAnsi="Verdana" w:cs="Verdana"/>
          <w:sz w:val="16"/>
          <w:szCs w:val="16"/>
        </w:rPr>
        <w:t>każdej ze stron.</w:t>
      </w:r>
    </w:p>
    <w:p w:rsidR="007731A5" w:rsidRPr="00BD197E" w:rsidRDefault="007731A5" w:rsidP="007731A5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jc w:val="both"/>
        <w:rPr>
          <w:rFonts w:ascii="Verdana" w:hAnsi="Verdana" w:cs="Verdana"/>
          <w:sz w:val="16"/>
          <w:szCs w:val="16"/>
        </w:rPr>
      </w:pPr>
    </w:p>
    <w:p w:rsidR="007731A5" w:rsidRPr="00BD197E" w:rsidRDefault="00672183" w:rsidP="007731A5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             </w:t>
      </w:r>
      <w:r w:rsidR="007731A5" w:rsidRPr="00BD197E">
        <w:rPr>
          <w:rFonts w:ascii="Verdana" w:hAnsi="Verdana" w:cs="Verdana"/>
          <w:b/>
          <w:sz w:val="16"/>
          <w:szCs w:val="16"/>
        </w:rPr>
        <w:t xml:space="preserve">SKŁADAJĄCY        </w:t>
      </w:r>
      <w:r w:rsidR="007731A5" w:rsidRPr="00BD197E">
        <w:rPr>
          <w:rFonts w:ascii="Verdana" w:hAnsi="Verdana" w:cs="Verdana"/>
          <w:b/>
          <w:sz w:val="16"/>
          <w:szCs w:val="16"/>
        </w:rPr>
        <w:tab/>
      </w:r>
      <w:r w:rsidR="007731A5" w:rsidRPr="00BD197E">
        <w:rPr>
          <w:rFonts w:ascii="Verdana" w:hAnsi="Verdana" w:cs="Verdana"/>
          <w:b/>
          <w:sz w:val="16"/>
          <w:szCs w:val="16"/>
        </w:rPr>
        <w:tab/>
      </w:r>
      <w:r w:rsidR="007731A5" w:rsidRPr="00BD197E">
        <w:rPr>
          <w:rFonts w:ascii="Verdana" w:hAnsi="Verdana" w:cs="Verdana"/>
          <w:b/>
          <w:sz w:val="16"/>
          <w:szCs w:val="16"/>
        </w:rPr>
        <w:tab/>
      </w:r>
      <w:r w:rsidR="007731A5" w:rsidRPr="00BD197E">
        <w:rPr>
          <w:rFonts w:ascii="Verdana" w:hAnsi="Verdana" w:cs="Verdana"/>
          <w:b/>
          <w:sz w:val="16"/>
          <w:szCs w:val="16"/>
        </w:rPr>
        <w:tab/>
      </w:r>
      <w:r w:rsidR="007731A5" w:rsidRPr="00BD197E">
        <w:rPr>
          <w:rFonts w:ascii="Verdana" w:hAnsi="Verdana" w:cs="Verdana"/>
          <w:b/>
          <w:sz w:val="16"/>
          <w:szCs w:val="16"/>
        </w:rPr>
        <w:tab/>
      </w:r>
      <w:r w:rsidR="007731A5" w:rsidRPr="00BD197E">
        <w:rPr>
          <w:rFonts w:ascii="Verdana" w:hAnsi="Verdana" w:cs="Verdana"/>
          <w:b/>
          <w:sz w:val="16"/>
          <w:szCs w:val="16"/>
        </w:rPr>
        <w:tab/>
      </w:r>
      <w:r w:rsidR="007731A5" w:rsidRPr="00BD197E">
        <w:rPr>
          <w:rFonts w:ascii="Verdana" w:hAnsi="Verdana" w:cs="Verdana"/>
          <w:b/>
          <w:sz w:val="16"/>
          <w:szCs w:val="16"/>
        </w:rPr>
        <w:tab/>
      </w:r>
      <w:r w:rsidR="007731A5" w:rsidRPr="00BD197E"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 xml:space="preserve">     </w:t>
      </w:r>
      <w:r w:rsidR="007731A5" w:rsidRPr="00BD197E">
        <w:rPr>
          <w:rFonts w:ascii="Verdana" w:hAnsi="Verdana" w:cs="Verdana"/>
          <w:b/>
          <w:sz w:val="16"/>
          <w:szCs w:val="16"/>
        </w:rPr>
        <w:t>PRZECHOWAWCA</w:t>
      </w:r>
    </w:p>
    <w:p w:rsidR="007731A5" w:rsidRPr="00BD197E" w:rsidRDefault="007731A5" w:rsidP="007731A5">
      <w:pPr>
        <w:rPr>
          <w:rFonts w:ascii="Verdana" w:hAnsi="Verdana"/>
          <w:sz w:val="16"/>
          <w:szCs w:val="16"/>
        </w:rPr>
      </w:pPr>
      <w:r w:rsidRPr="00BD197E">
        <w:rPr>
          <w:rFonts w:ascii="Verdana" w:eastAsia="Verdana" w:hAnsi="Verdana" w:cs="Verdana"/>
          <w:b/>
          <w:sz w:val="16"/>
          <w:szCs w:val="16"/>
        </w:rPr>
        <w:t xml:space="preserve">                                                                                             </w:t>
      </w:r>
    </w:p>
    <w:p w:rsidR="007731A5" w:rsidRPr="00BD197E" w:rsidRDefault="007731A5" w:rsidP="007731A5">
      <w:pPr>
        <w:jc w:val="both"/>
        <w:rPr>
          <w:rFonts w:ascii="Verdana" w:hAnsi="Verdana"/>
          <w:sz w:val="16"/>
          <w:szCs w:val="16"/>
        </w:rPr>
      </w:pPr>
      <w:r w:rsidRPr="00BD197E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7731A5" w:rsidRPr="00BD197E" w:rsidRDefault="007731A5" w:rsidP="007731A5">
      <w:pPr>
        <w:jc w:val="both"/>
        <w:rPr>
          <w:rFonts w:ascii="Verdana" w:hAnsi="Verdana"/>
          <w:sz w:val="16"/>
          <w:szCs w:val="16"/>
        </w:rPr>
      </w:pPr>
      <w:r w:rsidRPr="00BD197E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7731A5" w:rsidRPr="00BD197E" w:rsidRDefault="007731A5" w:rsidP="007731A5">
      <w:pPr>
        <w:pStyle w:val="Nagwek1"/>
        <w:spacing w:before="0" w:after="0"/>
        <w:ind w:firstLine="708"/>
        <w:rPr>
          <w:rFonts w:ascii="Verdana" w:hAnsi="Verdana" w:cs="Verdana"/>
          <w:b w:val="0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672183" w:rsidRDefault="00672183" w:rsidP="007731A5">
      <w:pPr>
        <w:pStyle w:val="Nagwek1"/>
        <w:spacing w:before="0" w:after="0"/>
        <w:jc w:val="right"/>
        <w:rPr>
          <w:rFonts w:ascii="Verdana" w:eastAsiaTheme="minorHAnsi" w:hAnsi="Verdana" w:cs="Verdana"/>
          <w:b w:val="0"/>
          <w:bCs w:val="0"/>
          <w:kern w:val="0"/>
          <w:sz w:val="16"/>
          <w:szCs w:val="16"/>
          <w:lang w:eastAsia="en-US"/>
        </w:rPr>
      </w:pPr>
    </w:p>
    <w:p w:rsidR="007731A5" w:rsidRDefault="00672183" w:rsidP="007731A5">
      <w:pPr>
        <w:pStyle w:val="Nagwek1"/>
        <w:spacing w:before="0" w:after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Załącznik nr 1 do umowy przechowania</w:t>
      </w:r>
    </w:p>
    <w:p w:rsidR="00672183" w:rsidRPr="00672183" w:rsidRDefault="00672183" w:rsidP="00672183">
      <w:pPr>
        <w:rPr>
          <w:lang w:eastAsia="zh-CN"/>
        </w:rPr>
      </w:pPr>
    </w:p>
    <w:p w:rsidR="007731A5" w:rsidRPr="00BD197E" w:rsidRDefault="007731A5" w:rsidP="007731A5">
      <w:pPr>
        <w:pStyle w:val="Nagwek1"/>
        <w:spacing w:before="0" w:after="0"/>
        <w:ind w:firstLine="708"/>
        <w:rPr>
          <w:rFonts w:ascii="Verdana" w:hAnsi="Verdana" w:cs="Verdana"/>
          <w:sz w:val="16"/>
          <w:szCs w:val="16"/>
          <w:u w:val="single"/>
        </w:rPr>
      </w:pPr>
    </w:p>
    <w:p w:rsidR="007731A5" w:rsidRPr="00BD197E" w:rsidRDefault="007731A5" w:rsidP="00672183">
      <w:pPr>
        <w:pStyle w:val="Nagwek1"/>
        <w:spacing w:before="0" w:after="0"/>
        <w:ind w:firstLine="708"/>
        <w:jc w:val="center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  <w:u w:val="single"/>
        </w:rPr>
        <w:t>Protokół przejęcia towaru</w:t>
      </w: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  <w:u w:val="single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  <w:u w:val="single"/>
        </w:rPr>
      </w:pPr>
    </w:p>
    <w:p w:rsidR="007731A5" w:rsidRPr="00BD197E" w:rsidRDefault="007731A5" w:rsidP="00672183">
      <w:pPr>
        <w:ind w:firstLine="708"/>
        <w:jc w:val="both"/>
        <w:rPr>
          <w:rFonts w:ascii="Verdana" w:hAnsi="Verdana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Stwierdzam, iż w dniu…………………</w:t>
      </w:r>
      <w:r w:rsidR="00672183">
        <w:rPr>
          <w:rFonts w:ascii="Verdana" w:hAnsi="Verdana" w:cs="Verdana"/>
          <w:sz w:val="16"/>
          <w:szCs w:val="16"/>
        </w:rPr>
        <w:t>……..</w:t>
      </w:r>
      <w:r w:rsidRPr="00BD197E">
        <w:rPr>
          <w:rFonts w:ascii="Verdana" w:hAnsi="Verdana" w:cs="Verdana"/>
          <w:sz w:val="16"/>
          <w:szCs w:val="16"/>
        </w:rPr>
        <w:t xml:space="preserve"> został przyjęty towar w ilości i asortymencie wyszczególnionym poniżej:</w:t>
      </w: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Default="007731A5" w:rsidP="007731A5">
      <w:pPr>
        <w:rPr>
          <w:rFonts w:ascii="Verdana" w:hAnsi="Verdana" w:cs="Verdana"/>
          <w:sz w:val="16"/>
          <w:szCs w:val="16"/>
        </w:rPr>
      </w:pPr>
    </w:p>
    <w:p w:rsidR="00672183" w:rsidRDefault="00672183" w:rsidP="007731A5">
      <w:pPr>
        <w:rPr>
          <w:rFonts w:ascii="Verdana" w:hAnsi="Verdana" w:cs="Verdana"/>
          <w:sz w:val="16"/>
          <w:szCs w:val="16"/>
        </w:rPr>
      </w:pPr>
    </w:p>
    <w:p w:rsidR="00672183" w:rsidRDefault="00672183" w:rsidP="007731A5">
      <w:pPr>
        <w:rPr>
          <w:rFonts w:ascii="Verdana" w:hAnsi="Verdana" w:cs="Verdana"/>
          <w:sz w:val="16"/>
          <w:szCs w:val="16"/>
        </w:rPr>
      </w:pPr>
    </w:p>
    <w:p w:rsidR="00672183" w:rsidRPr="00BD197E" w:rsidRDefault="00672183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672183" w:rsidP="007731A5">
      <w:pPr>
        <w:numPr>
          <w:ilvl w:val="0"/>
          <w:numId w:val="16"/>
        </w:numPr>
        <w:suppressAutoHyphens/>
        <w:spacing w:after="0" w:line="240" w:lineRule="auto"/>
        <w:ind w:left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672183" w:rsidP="007731A5">
      <w:pPr>
        <w:numPr>
          <w:ilvl w:val="0"/>
          <w:numId w:val="16"/>
        </w:numPr>
        <w:suppressAutoHyphens/>
        <w:spacing w:after="0" w:line="240" w:lineRule="auto"/>
        <w:ind w:left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pStyle w:val="Nagwek3"/>
        <w:numPr>
          <w:ilvl w:val="0"/>
          <w:numId w:val="17"/>
        </w:numPr>
        <w:spacing w:before="0" w:after="0"/>
        <w:ind w:hanging="360"/>
        <w:rPr>
          <w:rFonts w:ascii="Verdana" w:hAnsi="Verdana" w:cs="Verdana"/>
          <w:sz w:val="16"/>
          <w:szCs w:val="16"/>
          <w:u w:val="single"/>
        </w:rPr>
      </w:pPr>
    </w:p>
    <w:p w:rsidR="007731A5" w:rsidRPr="00BD197E" w:rsidRDefault="007731A5" w:rsidP="007731A5">
      <w:pPr>
        <w:rPr>
          <w:rFonts w:ascii="Verdana" w:hAnsi="Verdana" w:cs="Arial"/>
          <w:sz w:val="16"/>
          <w:szCs w:val="16"/>
        </w:rPr>
      </w:pPr>
      <w:r w:rsidRPr="00BD197E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672183" w:rsidP="00672183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  <w:t>……………………………………………………</w:t>
      </w:r>
    </w:p>
    <w:p w:rsidR="007731A5" w:rsidRPr="00BD197E" w:rsidRDefault="007731A5" w:rsidP="007731A5">
      <w:pPr>
        <w:jc w:val="right"/>
        <w:rPr>
          <w:rFonts w:ascii="Verdana" w:hAnsi="Verdana" w:cs="Arial"/>
          <w:sz w:val="16"/>
          <w:szCs w:val="16"/>
        </w:rPr>
      </w:pPr>
      <w:r w:rsidRPr="00BD197E">
        <w:rPr>
          <w:rFonts w:ascii="Verdana" w:hAnsi="Verdana" w:cs="Verdana"/>
          <w:sz w:val="16"/>
          <w:szCs w:val="16"/>
        </w:rPr>
        <w:t>Data i podpis osoby przyjmującej</w:t>
      </w:r>
    </w:p>
    <w:p w:rsidR="007731A5" w:rsidRPr="00BD197E" w:rsidRDefault="007731A5" w:rsidP="007731A5">
      <w:pPr>
        <w:pStyle w:val="Nagwek1"/>
        <w:spacing w:before="0" w:after="0"/>
        <w:ind w:firstLine="708"/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pStyle w:val="Nagwek1"/>
        <w:spacing w:before="0" w:after="0"/>
        <w:ind w:firstLine="708"/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672183" w:rsidP="007731A5">
      <w:pPr>
        <w:pStyle w:val="Nagwek1"/>
        <w:tabs>
          <w:tab w:val="left" w:pos="7438"/>
          <w:tab w:val="right" w:pos="9070"/>
        </w:tabs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eastAsiaTheme="minorHAnsi" w:hAnsi="Verdana" w:cs="Verdana"/>
          <w:b w:val="0"/>
          <w:bCs w:val="0"/>
          <w:kern w:val="0"/>
          <w:sz w:val="16"/>
          <w:szCs w:val="16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Załącznik nr 2 do umowy przechowania</w:t>
      </w: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numPr>
          <w:ilvl w:val="0"/>
          <w:numId w:val="18"/>
        </w:numPr>
        <w:suppressAutoHyphens/>
        <w:spacing w:after="0" w:line="240" w:lineRule="auto"/>
        <w:ind w:left="0"/>
        <w:rPr>
          <w:rFonts w:ascii="Verdana" w:hAnsi="Verdana" w:cs="Arial"/>
          <w:sz w:val="16"/>
          <w:szCs w:val="16"/>
        </w:rPr>
      </w:pPr>
      <w:r w:rsidRPr="00BD197E">
        <w:rPr>
          <w:rFonts w:ascii="Verdana" w:hAnsi="Verdana" w:cs="Verdana"/>
          <w:b/>
          <w:sz w:val="16"/>
          <w:szCs w:val="16"/>
        </w:rPr>
        <w:t xml:space="preserve">PEŁNE DANE SZPITALA </w:t>
      </w:r>
      <w:r w:rsidR="00066486">
        <w:rPr>
          <w:rFonts w:ascii="Verdana" w:hAnsi="Verdana" w:cs="Verdana"/>
          <w:b/>
          <w:sz w:val="16"/>
          <w:szCs w:val="16"/>
        </w:rPr>
        <w:t>(pieczęć)</w:t>
      </w:r>
      <w:r w:rsidRPr="00BD197E">
        <w:rPr>
          <w:rFonts w:ascii="Verdana" w:hAnsi="Verdana" w:cs="Verdana"/>
          <w:b/>
          <w:sz w:val="16"/>
          <w:szCs w:val="16"/>
        </w:rPr>
        <w:tab/>
        <w:t xml:space="preserve">  </w:t>
      </w:r>
      <w:r w:rsidRPr="00BD197E">
        <w:rPr>
          <w:rFonts w:ascii="Verdana" w:hAnsi="Verdana" w:cs="Verdana"/>
          <w:b/>
          <w:sz w:val="16"/>
          <w:szCs w:val="16"/>
        </w:rPr>
        <w:tab/>
      </w:r>
      <w:r w:rsidRPr="00BD197E">
        <w:rPr>
          <w:rFonts w:ascii="Verdana" w:hAnsi="Verdana" w:cs="Verdana"/>
          <w:b/>
          <w:sz w:val="16"/>
          <w:szCs w:val="16"/>
        </w:rPr>
        <w:tab/>
        <w:t>NR</w:t>
      </w:r>
      <w:r w:rsidR="00066486">
        <w:rPr>
          <w:rFonts w:ascii="Verdana" w:hAnsi="Verdana" w:cs="Verdana"/>
          <w:b/>
          <w:sz w:val="16"/>
          <w:szCs w:val="16"/>
        </w:rPr>
        <w:t xml:space="preserve"> KLIENTA</w:t>
      </w:r>
      <w:r w:rsidRPr="00BD197E">
        <w:rPr>
          <w:rFonts w:ascii="Verdana" w:hAnsi="Verdana" w:cs="Verdana"/>
          <w:b/>
          <w:sz w:val="16"/>
          <w:szCs w:val="16"/>
        </w:rPr>
        <w:t>:</w:t>
      </w:r>
      <w:r w:rsidRPr="00BD197E">
        <w:rPr>
          <w:rFonts w:ascii="Verdana" w:hAnsi="Verdana" w:cs="Verdana"/>
          <w:b/>
          <w:sz w:val="16"/>
          <w:szCs w:val="16"/>
        </w:rPr>
        <w:tab/>
      </w:r>
      <w:r w:rsidRPr="00BD197E">
        <w:rPr>
          <w:rFonts w:ascii="Verdana" w:hAnsi="Verdana" w:cs="Verdana"/>
          <w:b/>
          <w:sz w:val="16"/>
          <w:szCs w:val="16"/>
        </w:rPr>
        <w:tab/>
      </w:r>
      <w:r w:rsidRPr="00BD197E">
        <w:rPr>
          <w:rFonts w:ascii="Verdana" w:hAnsi="Verdana" w:cs="Verdana"/>
          <w:b/>
          <w:sz w:val="16"/>
          <w:szCs w:val="16"/>
        </w:rPr>
        <w:tab/>
      </w: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numPr>
          <w:ilvl w:val="0"/>
          <w:numId w:val="18"/>
        </w:numPr>
        <w:suppressAutoHyphens/>
        <w:spacing w:after="0" w:line="240" w:lineRule="auto"/>
        <w:ind w:left="0"/>
        <w:rPr>
          <w:rFonts w:ascii="Verdana" w:hAnsi="Verdana" w:cs="Arial"/>
          <w:sz w:val="16"/>
          <w:szCs w:val="16"/>
        </w:rPr>
      </w:pPr>
      <w:r w:rsidRPr="00BD197E">
        <w:rPr>
          <w:rFonts w:ascii="Verdana" w:hAnsi="Verdana" w:cs="Verdana"/>
          <w:b/>
          <w:sz w:val="16"/>
          <w:szCs w:val="16"/>
        </w:rPr>
        <w:t>Data zabiegu:</w:t>
      </w:r>
      <w:r w:rsidR="00672183">
        <w:rPr>
          <w:rFonts w:ascii="Verdana" w:hAnsi="Verdana" w:cs="Verdana"/>
          <w:b/>
          <w:sz w:val="16"/>
          <w:szCs w:val="16"/>
        </w:rPr>
        <w:t xml:space="preserve"> </w:t>
      </w:r>
      <w:r w:rsidR="00672183" w:rsidRPr="00672183">
        <w:rPr>
          <w:rFonts w:ascii="Verdana" w:hAnsi="Verdana" w:cs="Verdana"/>
          <w:sz w:val="16"/>
          <w:szCs w:val="16"/>
        </w:rPr>
        <w:t xml:space="preserve"> </w:t>
      </w:r>
      <w:r w:rsidRPr="00672183">
        <w:rPr>
          <w:rFonts w:ascii="Verdana" w:hAnsi="Verdana" w:cs="Verdana"/>
          <w:sz w:val="16"/>
          <w:szCs w:val="16"/>
        </w:rPr>
        <w:t>..............................................................................................</w:t>
      </w: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numPr>
          <w:ilvl w:val="0"/>
          <w:numId w:val="18"/>
        </w:numPr>
        <w:suppressAutoHyphens/>
        <w:spacing w:after="0" w:line="240" w:lineRule="auto"/>
        <w:ind w:left="0"/>
        <w:rPr>
          <w:rFonts w:ascii="Verdana" w:hAnsi="Verdana" w:cs="Arial"/>
          <w:sz w:val="16"/>
          <w:szCs w:val="16"/>
        </w:rPr>
      </w:pPr>
      <w:r w:rsidRPr="00BD197E">
        <w:rPr>
          <w:rFonts w:ascii="Verdana" w:hAnsi="Verdana" w:cs="Verdana"/>
          <w:b/>
          <w:sz w:val="16"/>
          <w:szCs w:val="16"/>
        </w:rPr>
        <w:t xml:space="preserve">Nazwiska pacjenta lub nr historii choroby (do wpisania </w:t>
      </w:r>
      <w:r w:rsidR="00672183">
        <w:rPr>
          <w:rFonts w:ascii="Verdana" w:hAnsi="Verdana" w:cs="Verdana"/>
          <w:b/>
          <w:sz w:val="16"/>
          <w:szCs w:val="16"/>
        </w:rPr>
        <w:t>treść faktury</w:t>
      </w:r>
      <w:r w:rsidRPr="00BD197E">
        <w:rPr>
          <w:rFonts w:ascii="Verdana" w:hAnsi="Verdana" w:cs="Verdana"/>
          <w:b/>
          <w:sz w:val="16"/>
          <w:szCs w:val="16"/>
        </w:rPr>
        <w:t>)</w:t>
      </w: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672183" w:rsidRDefault="007731A5" w:rsidP="007731A5">
      <w:pPr>
        <w:rPr>
          <w:rFonts w:ascii="Verdana" w:hAnsi="Verdana" w:cs="Arial"/>
          <w:sz w:val="16"/>
          <w:szCs w:val="16"/>
        </w:rPr>
      </w:pPr>
      <w:r w:rsidRPr="00672183">
        <w:rPr>
          <w:rFonts w:ascii="Verdana" w:hAnsi="Verdana" w:cs="Verdana"/>
          <w:sz w:val="16"/>
          <w:szCs w:val="16"/>
        </w:rPr>
        <w:t xml:space="preserve">A) </w:t>
      </w:r>
      <w:r w:rsidR="00672183" w:rsidRPr="00672183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</w:t>
      </w:r>
      <w:r w:rsidRPr="00672183">
        <w:rPr>
          <w:rFonts w:ascii="Verdana" w:hAnsi="Verdana" w:cs="Verdana"/>
          <w:sz w:val="16"/>
          <w:szCs w:val="16"/>
        </w:rPr>
        <w:tab/>
      </w:r>
      <w:r w:rsidR="00672183">
        <w:rPr>
          <w:rFonts w:ascii="Verdana" w:hAnsi="Verdana" w:cs="Verdana"/>
          <w:sz w:val="16"/>
          <w:szCs w:val="16"/>
        </w:rPr>
        <w:t>……………………</w:t>
      </w:r>
      <w:r w:rsidRPr="00672183">
        <w:rPr>
          <w:rFonts w:ascii="Verdana" w:hAnsi="Verdana" w:cs="Verdana"/>
          <w:sz w:val="16"/>
          <w:szCs w:val="16"/>
        </w:rPr>
        <w:tab/>
      </w:r>
      <w:r w:rsidRPr="00672183">
        <w:rPr>
          <w:rFonts w:ascii="Verdana" w:hAnsi="Verdana" w:cs="Verdana"/>
          <w:sz w:val="16"/>
          <w:szCs w:val="16"/>
        </w:rPr>
        <w:tab/>
      </w:r>
      <w:r w:rsidRPr="00672183">
        <w:rPr>
          <w:rFonts w:ascii="Verdana" w:hAnsi="Verdana" w:cs="Verdana"/>
          <w:sz w:val="16"/>
          <w:szCs w:val="16"/>
        </w:rPr>
        <w:tab/>
      </w:r>
      <w:r w:rsidRPr="00672183">
        <w:rPr>
          <w:rFonts w:ascii="Verdana" w:hAnsi="Verdana" w:cs="Verdana"/>
          <w:sz w:val="16"/>
          <w:szCs w:val="16"/>
        </w:rPr>
        <w:tab/>
      </w:r>
      <w:r w:rsidRPr="00672183">
        <w:rPr>
          <w:rFonts w:ascii="Verdana" w:hAnsi="Verdana" w:cs="Verdana"/>
          <w:sz w:val="16"/>
          <w:szCs w:val="16"/>
        </w:rPr>
        <w:tab/>
        <w:t xml:space="preserve">     </w:t>
      </w:r>
    </w:p>
    <w:p w:rsidR="007731A5" w:rsidRPr="00672183" w:rsidRDefault="007731A5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Arial"/>
          <w:sz w:val="16"/>
          <w:szCs w:val="16"/>
        </w:rPr>
      </w:pPr>
      <w:r w:rsidRPr="00672183">
        <w:rPr>
          <w:rFonts w:ascii="Verdana" w:hAnsi="Verdana" w:cs="Verdana"/>
          <w:sz w:val="16"/>
          <w:szCs w:val="16"/>
        </w:rPr>
        <w:t xml:space="preserve">B) </w:t>
      </w:r>
      <w:r w:rsidR="00672183" w:rsidRPr="00672183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</w:t>
      </w:r>
      <w:r w:rsidRPr="00BD197E">
        <w:rPr>
          <w:rFonts w:ascii="Verdana" w:hAnsi="Verdana" w:cs="Verdana"/>
          <w:b/>
          <w:sz w:val="16"/>
          <w:szCs w:val="16"/>
        </w:rPr>
        <w:tab/>
      </w:r>
      <w:r w:rsidR="00672183" w:rsidRPr="00672183">
        <w:rPr>
          <w:rFonts w:ascii="Verdana" w:hAnsi="Verdana" w:cs="Verdana"/>
          <w:sz w:val="16"/>
          <w:szCs w:val="16"/>
        </w:rPr>
        <w:t>…………………..</w:t>
      </w:r>
      <w:r w:rsidRPr="00672183">
        <w:rPr>
          <w:rFonts w:ascii="Verdana" w:hAnsi="Verdana" w:cs="Verdana"/>
          <w:sz w:val="16"/>
          <w:szCs w:val="16"/>
        </w:rPr>
        <w:tab/>
      </w:r>
      <w:r w:rsidRPr="00BD197E">
        <w:rPr>
          <w:rFonts w:ascii="Verdana" w:hAnsi="Verdana" w:cs="Verdana"/>
          <w:b/>
          <w:sz w:val="16"/>
          <w:szCs w:val="16"/>
        </w:rPr>
        <w:tab/>
      </w:r>
      <w:r w:rsidRPr="00BD197E">
        <w:rPr>
          <w:rFonts w:ascii="Verdana" w:hAnsi="Verdana" w:cs="Verdana"/>
          <w:b/>
          <w:sz w:val="16"/>
          <w:szCs w:val="16"/>
        </w:rPr>
        <w:tab/>
      </w:r>
      <w:r w:rsidRPr="00BD197E">
        <w:rPr>
          <w:rFonts w:ascii="Verdana" w:hAnsi="Verdana" w:cs="Verdana"/>
          <w:b/>
          <w:sz w:val="16"/>
          <w:szCs w:val="16"/>
        </w:rPr>
        <w:tab/>
      </w:r>
      <w:r w:rsidRPr="00BD197E">
        <w:rPr>
          <w:rFonts w:ascii="Verdana" w:hAnsi="Verdana" w:cs="Verdana"/>
          <w:b/>
          <w:sz w:val="16"/>
          <w:szCs w:val="16"/>
        </w:rPr>
        <w:tab/>
        <w:t xml:space="preserve">            </w:t>
      </w: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numPr>
          <w:ilvl w:val="0"/>
          <w:numId w:val="18"/>
        </w:numPr>
        <w:suppressAutoHyphens/>
        <w:spacing w:after="0" w:line="240" w:lineRule="auto"/>
        <w:ind w:left="0"/>
        <w:rPr>
          <w:rFonts w:ascii="Verdana" w:hAnsi="Verdana" w:cs="Arial"/>
          <w:sz w:val="16"/>
          <w:szCs w:val="16"/>
        </w:rPr>
      </w:pPr>
      <w:r w:rsidRPr="00BD197E">
        <w:rPr>
          <w:rFonts w:ascii="Verdana" w:hAnsi="Verdana" w:cs="Verdana"/>
          <w:b/>
          <w:sz w:val="16"/>
          <w:szCs w:val="16"/>
        </w:rPr>
        <w:t>Zużyte elementy</w:t>
      </w:r>
    </w:p>
    <w:p w:rsidR="007731A5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672183" w:rsidRDefault="00672183" w:rsidP="007731A5">
      <w:pPr>
        <w:rPr>
          <w:rFonts w:ascii="Verdana" w:hAnsi="Verdana" w:cs="Verdana"/>
          <w:b/>
          <w:sz w:val="16"/>
          <w:szCs w:val="16"/>
        </w:rPr>
      </w:pPr>
    </w:p>
    <w:p w:rsidR="00672183" w:rsidRDefault="00672183" w:rsidP="007731A5">
      <w:pPr>
        <w:rPr>
          <w:rFonts w:ascii="Verdana" w:hAnsi="Verdana" w:cs="Verdana"/>
          <w:sz w:val="16"/>
          <w:szCs w:val="16"/>
        </w:rPr>
      </w:pPr>
      <w:r w:rsidRPr="00672183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183" w:rsidRDefault="00672183" w:rsidP="007731A5">
      <w:pPr>
        <w:rPr>
          <w:rFonts w:ascii="Verdana" w:hAnsi="Verdana" w:cs="Verdana"/>
          <w:sz w:val="16"/>
          <w:szCs w:val="16"/>
        </w:rPr>
      </w:pPr>
    </w:p>
    <w:p w:rsidR="00672183" w:rsidRDefault="00672183" w:rsidP="007731A5">
      <w:pPr>
        <w:rPr>
          <w:rFonts w:ascii="Verdana" w:hAnsi="Verdana" w:cs="Verdana"/>
          <w:sz w:val="16"/>
          <w:szCs w:val="16"/>
        </w:rPr>
      </w:pPr>
    </w:p>
    <w:p w:rsidR="007731A5" w:rsidRPr="00BD197E" w:rsidRDefault="00672183" w:rsidP="007731A5">
      <w:pPr>
        <w:rPr>
          <w:rFonts w:ascii="Verdana" w:hAnsi="Verdana" w:cs="Verdana"/>
          <w:b/>
          <w:sz w:val="16"/>
          <w:szCs w:val="16"/>
        </w:rPr>
      </w:pPr>
      <w:r w:rsidRPr="00672183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………………………………………………………………………………………..</w:t>
      </w: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BD197E" w:rsidRDefault="007731A5" w:rsidP="007731A5">
      <w:pPr>
        <w:rPr>
          <w:rFonts w:ascii="Verdana" w:hAnsi="Verdana" w:cs="Verdana"/>
          <w:b/>
          <w:sz w:val="16"/>
          <w:szCs w:val="16"/>
        </w:rPr>
      </w:pPr>
    </w:p>
    <w:p w:rsidR="007731A5" w:rsidRPr="00672183" w:rsidRDefault="00672183" w:rsidP="007731A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 w:rsidRPr="00672183">
        <w:rPr>
          <w:rFonts w:ascii="Verdana" w:hAnsi="Verdana" w:cs="Verdana"/>
          <w:sz w:val="16"/>
          <w:szCs w:val="16"/>
        </w:rPr>
        <w:t>……………………………………………………….</w:t>
      </w:r>
    </w:p>
    <w:p w:rsidR="007731A5" w:rsidRPr="00BD197E" w:rsidRDefault="007731A5" w:rsidP="007731A5">
      <w:pPr>
        <w:rPr>
          <w:rFonts w:ascii="Verdana" w:hAnsi="Verdana" w:cs="Verdana"/>
          <w:sz w:val="16"/>
          <w:szCs w:val="16"/>
        </w:rPr>
      </w:pPr>
      <w:r w:rsidRPr="00BD197E">
        <w:rPr>
          <w:rFonts w:ascii="Verdana" w:hAnsi="Verdana" w:cs="Verdana"/>
          <w:b/>
          <w:sz w:val="16"/>
          <w:szCs w:val="16"/>
        </w:rPr>
        <w:tab/>
      </w:r>
      <w:r w:rsidRPr="00BD197E">
        <w:rPr>
          <w:rFonts w:ascii="Verdana" w:hAnsi="Verdana" w:cs="Verdana"/>
          <w:b/>
          <w:sz w:val="16"/>
          <w:szCs w:val="16"/>
        </w:rPr>
        <w:tab/>
      </w:r>
      <w:r w:rsidRPr="00BD197E">
        <w:rPr>
          <w:rFonts w:ascii="Verdana" w:hAnsi="Verdana" w:cs="Verdana"/>
          <w:b/>
          <w:sz w:val="16"/>
          <w:szCs w:val="16"/>
        </w:rPr>
        <w:tab/>
      </w:r>
      <w:r w:rsidRPr="00BD197E">
        <w:rPr>
          <w:rFonts w:ascii="Verdana" w:hAnsi="Verdana" w:cs="Verdana"/>
          <w:b/>
          <w:sz w:val="16"/>
          <w:szCs w:val="16"/>
        </w:rPr>
        <w:tab/>
      </w:r>
      <w:r w:rsidRPr="00BD197E">
        <w:rPr>
          <w:rFonts w:ascii="Verdana" w:hAnsi="Verdana" w:cs="Verdana"/>
          <w:b/>
          <w:sz w:val="16"/>
          <w:szCs w:val="16"/>
        </w:rPr>
        <w:tab/>
      </w:r>
      <w:r w:rsidRPr="00BD197E">
        <w:rPr>
          <w:rFonts w:ascii="Verdana" w:hAnsi="Verdana" w:cs="Verdana"/>
          <w:b/>
          <w:sz w:val="16"/>
          <w:szCs w:val="16"/>
        </w:rPr>
        <w:tab/>
      </w:r>
      <w:r w:rsidRPr="00BD197E">
        <w:rPr>
          <w:rFonts w:ascii="Verdana" w:hAnsi="Verdana" w:cs="Verdana"/>
          <w:b/>
          <w:sz w:val="16"/>
          <w:szCs w:val="16"/>
        </w:rPr>
        <w:tab/>
      </w:r>
      <w:r w:rsidRPr="00BD197E">
        <w:rPr>
          <w:rFonts w:ascii="Verdana" w:hAnsi="Verdana" w:cs="Verdana"/>
          <w:b/>
          <w:sz w:val="16"/>
          <w:szCs w:val="16"/>
        </w:rPr>
        <w:tab/>
      </w:r>
      <w:r w:rsidRPr="00BD197E">
        <w:rPr>
          <w:rFonts w:ascii="Verdana" w:hAnsi="Verdana" w:cs="Verdana"/>
          <w:b/>
          <w:sz w:val="16"/>
          <w:szCs w:val="16"/>
        </w:rPr>
        <w:tab/>
      </w:r>
      <w:r w:rsidRPr="00672183">
        <w:rPr>
          <w:rFonts w:ascii="Verdana" w:hAnsi="Verdana" w:cs="Verdana"/>
          <w:b/>
          <w:i/>
          <w:sz w:val="16"/>
          <w:szCs w:val="16"/>
        </w:rPr>
        <w:t xml:space="preserve">  </w:t>
      </w:r>
      <w:r w:rsidRPr="00672183">
        <w:rPr>
          <w:rFonts w:ascii="Verdana" w:hAnsi="Verdana" w:cs="Verdana"/>
          <w:i/>
          <w:sz w:val="16"/>
          <w:szCs w:val="16"/>
        </w:rPr>
        <w:t xml:space="preserve">Pieczątka i podpis </w:t>
      </w:r>
    </w:p>
    <w:p w:rsidR="007731A5" w:rsidRPr="00BD197E" w:rsidRDefault="007731A5" w:rsidP="007731A5">
      <w:pPr>
        <w:tabs>
          <w:tab w:val="left" w:pos="1052"/>
        </w:tabs>
        <w:rPr>
          <w:rFonts w:ascii="Verdana" w:hAnsi="Verdana" w:cs="Arial"/>
          <w:sz w:val="16"/>
          <w:szCs w:val="16"/>
        </w:rPr>
      </w:pPr>
    </w:p>
    <w:p w:rsidR="00684C64" w:rsidRPr="00BD197E" w:rsidRDefault="0024606B" w:rsidP="007731A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sectPr w:rsidR="00684C64" w:rsidRPr="00BD197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6B" w:rsidRDefault="0024606B">
      <w:pPr>
        <w:spacing w:after="0" w:line="240" w:lineRule="auto"/>
      </w:pPr>
      <w:r>
        <w:separator/>
      </w:r>
    </w:p>
  </w:endnote>
  <w:endnote w:type="continuationSeparator" w:id="0">
    <w:p w:rsidR="0024606B" w:rsidRDefault="0024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460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460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460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6B" w:rsidRDefault="0024606B">
      <w:pPr>
        <w:spacing w:after="0" w:line="240" w:lineRule="auto"/>
      </w:pPr>
      <w:r>
        <w:separator/>
      </w:r>
    </w:p>
  </w:footnote>
  <w:footnote w:type="continuationSeparator" w:id="0">
    <w:p w:rsidR="0024606B" w:rsidRDefault="0024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460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460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460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8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533A1"/>
    <w:multiLevelType w:val="hybridMultilevel"/>
    <w:tmpl w:val="6884F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66486"/>
    <w:rsid w:val="000800B0"/>
    <w:rsid w:val="000F65BB"/>
    <w:rsid w:val="00102496"/>
    <w:rsid w:val="0017474C"/>
    <w:rsid w:val="001E3186"/>
    <w:rsid w:val="0024606B"/>
    <w:rsid w:val="00260F98"/>
    <w:rsid w:val="002B6969"/>
    <w:rsid w:val="00303870"/>
    <w:rsid w:val="003763CA"/>
    <w:rsid w:val="00384750"/>
    <w:rsid w:val="003A4B7D"/>
    <w:rsid w:val="003E1B27"/>
    <w:rsid w:val="00467F7E"/>
    <w:rsid w:val="004D5A11"/>
    <w:rsid w:val="005038C4"/>
    <w:rsid w:val="00566C7C"/>
    <w:rsid w:val="00606732"/>
    <w:rsid w:val="0066722C"/>
    <w:rsid w:val="00672183"/>
    <w:rsid w:val="00693429"/>
    <w:rsid w:val="00702AB0"/>
    <w:rsid w:val="007731A5"/>
    <w:rsid w:val="0078181E"/>
    <w:rsid w:val="007944C5"/>
    <w:rsid w:val="007947F4"/>
    <w:rsid w:val="00806FD8"/>
    <w:rsid w:val="00816CF1"/>
    <w:rsid w:val="0085021D"/>
    <w:rsid w:val="00893152"/>
    <w:rsid w:val="008E1B83"/>
    <w:rsid w:val="009225EE"/>
    <w:rsid w:val="009C33FA"/>
    <w:rsid w:val="00A25EFD"/>
    <w:rsid w:val="00AF7C69"/>
    <w:rsid w:val="00B629D9"/>
    <w:rsid w:val="00BD197E"/>
    <w:rsid w:val="00BF390F"/>
    <w:rsid w:val="00C62509"/>
    <w:rsid w:val="00CA6A7B"/>
    <w:rsid w:val="00CE270E"/>
    <w:rsid w:val="00D05148"/>
    <w:rsid w:val="00D4352D"/>
    <w:rsid w:val="00E51B2A"/>
    <w:rsid w:val="00EB712C"/>
    <w:rsid w:val="00EF683D"/>
    <w:rsid w:val="00F57129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731A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31A5"/>
    <w:pPr>
      <w:keepNext/>
      <w:tabs>
        <w:tab w:val="num" w:pos="0"/>
      </w:tabs>
      <w:suppressAutoHyphens/>
      <w:spacing w:after="0" w:line="240" w:lineRule="auto"/>
      <w:ind w:firstLine="708"/>
      <w:jc w:val="both"/>
      <w:outlineLvl w:val="1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31A5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90F"/>
    <w:pPr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90F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BF390F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390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F390F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390F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F390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F390F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9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31A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7731A5"/>
    <w:rPr>
      <w:rFonts w:ascii="Arial" w:eastAsia="Times New Roman" w:hAnsi="Arial" w:cs="Arial"/>
      <w:b/>
      <w:bCs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7731A5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Nagwek10">
    <w:name w:val="Nagłówek1"/>
    <w:basedOn w:val="Normalny"/>
    <w:next w:val="Tekstpodstawowy"/>
    <w:rsid w:val="007731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731A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31A5"/>
    <w:pPr>
      <w:keepNext/>
      <w:tabs>
        <w:tab w:val="num" w:pos="0"/>
      </w:tabs>
      <w:suppressAutoHyphens/>
      <w:spacing w:after="0" w:line="240" w:lineRule="auto"/>
      <w:ind w:firstLine="708"/>
      <w:jc w:val="both"/>
      <w:outlineLvl w:val="1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31A5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90F"/>
    <w:pPr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90F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BF390F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390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F390F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390F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F390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F390F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9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31A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7731A5"/>
    <w:rPr>
      <w:rFonts w:ascii="Arial" w:eastAsia="Times New Roman" w:hAnsi="Arial" w:cs="Arial"/>
      <w:b/>
      <w:bCs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7731A5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Nagwek10">
    <w:name w:val="Nagłówek1"/>
    <w:basedOn w:val="Normalny"/>
    <w:next w:val="Tekstpodstawowy"/>
    <w:rsid w:val="007731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C42E-CF75-4E9B-A56E-20CAAC0E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16</cp:revision>
  <cp:lastPrinted>2019-08-16T06:25:00Z</cp:lastPrinted>
  <dcterms:created xsi:type="dcterms:W3CDTF">2019-08-13T09:59:00Z</dcterms:created>
  <dcterms:modified xsi:type="dcterms:W3CDTF">2019-08-28T06:00:00Z</dcterms:modified>
</cp:coreProperties>
</file>