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A2" w:rsidRDefault="009B5280" w:rsidP="003947A2">
      <w:pPr>
        <w:pStyle w:val="Standard"/>
        <w:tabs>
          <w:tab w:val="left" w:pos="1185"/>
        </w:tabs>
        <w:rPr>
          <w:b/>
          <w:lang w:val="en-US"/>
        </w:rPr>
      </w:pPr>
      <w:r w:rsidRPr="00194F5B">
        <w:rPr>
          <w:noProof/>
          <w:lang w:eastAsia="pl-PL" w:bidi="ar-SA"/>
        </w:rPr>
        <w:drawing>
          <wp:inline distT="0" distB="0" distL="0" distR="0" wp14:anchorId="0485E12E" wp14:editId="1F1C44A1">
            <wp:extent cx="5754314" cy="914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177" cy="91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7A2">
        <w:rPr>
          <w:b/>
          <w:lang w:val="en-US"/>
        </w:rPr>
        <w:tab/>
      </w:r>
      <w:r w:rsidR="003947A2">
        <w:rPr>
          <w:b/>
          <w:lang w:val="en-US"/>
        </w:rPr>
        <w:tab/>
      </w:r>
      <w:r w:rsidR="003947A2">
        <w:rPr>
          <w:b/>
          <w:lang w:val="en-US"/>
        </w:rPr>
        <w:tab/>
      </w:r>
      <w:r w:rsidR="003947A2">
        <w:rPr>
          <w:b/>
          <w:lang w:val="en-US"/>
        </w:rPr>
        <w:tab/>
      </w:r>
    </w:p>
    <w:p w:rsidR="003947A2" w:rsidRDefault="003947A2" w:rsidP="003947A2">
      <w:pPr>
        <w:pStyle w:val="Standard"/>
        <w:tabs>
          <w:tab w:val="left" w:pos="1185"/>
        </w:tabs>
        <w:rPr>
          <w:b/>
          <w:lang w:val="en-US"/>
        </w:rPr>
      </w:pPr>
    </w:p>
    <w:p w:rsidR="003947A2" w:rsidRDefault="003947A2" w:rsidP="003947A2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Załącznik nr 3 do SIWZ</w:t>
      </w:r>
    </w:p>
    <w:p w:rsidR="003947A2" w:rsidRDefault="009B5280" w:rsidP="003947A2">
      <w:pPr>
        <w:spacing w:line="36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DZP/PN/46</w:t>
      </w:r>
      <w:r w:rsidR="003947A2">
        <w:rPr>
          <w:rFonts w:ascii="Verdana" w:hAnsi="Verdana" w:cs="Verdana"/>
          <w:b/>
          <w:sz w:val="16"/>
          <w:szCs w:val="16"/>
        </w:rPr>
        <w:t>/2018</w:t>
      </w:r>
    </w:p>
    <w:p w:rsidR="003947A2" w:rsidRDefault="003947A2" w:rsidP="003947A2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3947A2" w:rsidRDefault="003947A2" w:rsidP="003947A2">
      <w:pPr>
        <w:spacing w:line="360" w:lineRule="auto"/>
        <w:jc w:val="both"/>
        <w:rPr>
          <w:rFonts w:cs="Segoe UI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3947A2" w:rsidRDefault="003947A2" w:rsidP="003947A2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3947A2" w:rsidRDefault="003947A2" w:rsidP="003947A2">
      <w:pPr>
        <w:pStyle w:val="Podtytu"/>
        <w:spacing w:line="360" w:lineRule="auto"/>
        <w:jc w:val="both"/>
        <w:rPr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3947A2" w:rsidRDefault="003947A2" w:rsidP="003947A2">
      <w:pPr>
        <w:pStyle w:val="Tekstpodstawowy"/>
        <w:rPr>
          <w:rFonts w:ascii="Verdana" w:hAnsi="Verdana" w:cs="Verdana"/>
          <w:b/>
          <w:i/>
          <w:sz w:val="16"/>
          <w:szCs w:val="16"/>
        </w:rPr>
      </w:pPr>
    </w:p>
    <w:p w:rsidR="003947A2" w:rsidRDefault="00A66951" w:rsidP="009B5280">
      <w:pPr>
        <w:spacing w:line="276" w:lineRule="auto"/>
        <w:jc w:val="both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Dostawę</w:t>
      </w:r>
      <w:r w:rsidR="00B74FE4" w:rsidRPr="00543DEF">
        <w:rPr>
          <w:rFonts w:ascii="Verdana" w:hAnsi="Verdana"/>
          <w:b/>
          <w:sz w:val="16"/>
          <w:szCs w:val="16"/>
        </w:rPr>
        <w:t xml:space="preserve"> sprzętu i aparatury medycznej przewidzianej w projekcie pn. „ Poprawa jakości świadczeń zdrowotnych p</w:t>
      </w:r>
      <w:r w:rsidR="001B56EB">
        <w:rPr>
          <w:rFonts w:ascii="Verdana" w:hAnsi="Verdana"/>
          <w:b/>
          <w:sz w:val="16"/>
          <w:szCs w:val="16"/>
        </w:rPr>
        <w:t>oprzez doposażenie Szpitalnego Oddziału</w:t>
      </w:r>
      <w:r w:rsidR="00B74FE4" w:rsidRPr="00543DEF">
        <w:rPr>
          <w:rFonts w:ascii="Verdana" w:hAnsi="Verdana"/>
          <w:b/>
          <w:sz w:val="16"/>
          <w:szCs w:val="16"/>
        </w:rPr>
        <w:t xml:space="preserve"> </w:t>
      </w:r>
      <w:r w:rsidR="001B56EB">
        <w:rPr>
          <w:rFonts w:ascii="Verdana" w:hAnsi="Verdana"/>
          <w:b/>
          <w:sz w:val="16"/>
          <w:szCs w:val="16"/>
        </w:rPr>
        <w:t>R</w:t>
      </w:r>
      <w:bookmarkStart w:id="0" w:name="_GoBack"/>
      <w:bookmarkEnd w:id="0"/>
      <w:r w:rsidR="002959FC">
        <w:rPr>
          <w:rFonts w:ascii="Verdana" w:hAnsi="Verdana"/>
          <w:b/>
          <w:sz w:val="16"/>
          <w:szCs w:val="16"/>
        </w:rPr>
        <w:t>atunkowego</w:t>
      </w:r>
      <w:r w:rsidR="00B74FE4" w:rsidRPr="00543DEF">
        <w:rPr>
          <w:rFonts w:ascii="Verdana" w:hAnsi="Verdana"/>
          <w:b/>
          <w:sz w:val="16"/>
          <w:szCs w:val="16"/>
        </w:rPr>
        <w:t xml:space="preserve"> Szpitala Powiatowego w Zawierciu – 3 </w:t>
      </w:r>
      <w:r w:rsidR="00B74FE4">
        <w:rPr>
          <w:rFonts w:ascii="Verdana" w:hAnsi="Verdana"/>
          <w:b/>
          <w:sz w:val="16"/>
          <w:szCs w:val="16"/>
        </w:rPr>
        <w:t>pakiety.</w:t>
      </w:r>
    </w:p>
    <w:p w:rsidR="003947A2" w:rsidRDefault="003947A2" w:rsidP="009B5280">
      <w:pPr>
        <w:spacing w:line="276" w:lineRule="auto"/>
        <w:ind w:firstLine="360"/>
        <w:jc w:val="center"/>
        <w:rPr>
          <w:rFonts w:ascii="Verdana" w:hAnsi="Verdana" w:cs="Verdana"/>
          <w:b/>
          <w:bCs/>
          <w:iCs/>
          <w:caps/>
          <w:sz w:val="16"/>
          <w:szCs w:val="16"/>
        </w:rPr>
      </w:pPr>
    </w:p>
    <w:p w:rsidR="003947A2" w:rsidRDefault="003947A2" w:rsidP="009B5280">
      <w:pPr>
        <w:spacing w:line="276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3947A2" w:rsidRDefault="003947A2" w:rsidP="009B5280">
      <w:pPr>
        <w:spacing w:line="276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3947A2" w:rsidRDefault="003947A2" w:rsidP="009B5280">
      <w:pPr>
        <w:spacing w:line="276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3947A2" w:rsidRDefault="003947A2" w:rsidP="009B5280">
      <w:pPr>
        <w:spacing w:line="276" w:lineRule="auto"/>
        <w:jc w:val="both"/>
        <w:rPr>
          <w:rFonts w:ascii="Verdana" w:eastAsia="Times New Roman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3947A2" w:rsidRDefault="003947A2" w:rsidP="009B5280">
      <w:pPr>
        <w:spacing w:line="276" w:lineRule="auto"/>
        <w:jc w:val="center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3947A2" w:rsidRDefault="003947A2" w:rsidP="009B5280">
      <w:pPr>
        <w:spacing w:line="276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3947A2" w:rsidRDefault="003947A2" w:rsidP="009B5280">
      <w:pPr>
        <w:spacing w:line="276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3947A2" w:rsidRDefault="003947A2" w:rsidP="009B5280">
      <w:pPr>
        <w:pStyle w:val="Akapitzlist1"/>
        <w:numPr>
          <w:ilvl w:val="0"/>
          <w:numId w:val="1"/>
        </w:numPr>
        <w:spacing w:line="276" w:lineRule="auto"/>
        <w:ind w:left="459" w:hanging="425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3947A2" w:rsidRDefault="003947A2" w:rsidP="009B5280">
      <w:pPr>
        <w:pStyle w:val="Akapitzlist1"/>
        <w:numPr>
          <w:ilvl w:val="0"/>
          <w:numId w:val="1"/>
        </w:numPr>
        <w:spacing w:line="276" w:lineRule="auto"/>
        <w:ind w:left="459" w:hanging="425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3947A2" w:rsidRDefault="003947A2" w:rsidP="009B5280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hAnsi="Verdana" w:cs="Verdana"/>
          <w:bCs/>
          <w:sz w:val="16"/>
          <w:szCs w:val="16"/>
        </w:rPr>
        <w:t>późn</w:t>
      </w:r>
      <w:proofErr w:type="spellEnd"/>
      <w:r>
        <w:rPr>
          <w:rFonts w:ascii="Verdana" w:hAnsi="Verdana" w:cs="Verdana"/>
          <w:bCs/>
          <w:sz w:val="16"/>
          <w:szCs w:val="16"/>
        </w:rPr>
        <w:t>. zm.)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3947A2" w:rsidRDefault="003947A2" w:rsidP="009B5280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3947A2" w:rsidRDefault="003947A2" w:rsidP="009B5280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3947A2" w:rsidRDefault="003947A2" w:rsidP="009B5280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3947A2" w:rsidRDefault="003947A2" w:rsidP="009B5280">
      <w:pPr>
        <w:pStyle w:val="Akapitzlist1"/>
        <w:numPr>
          <w:ilvl w:val="0"/>
          <w:numId w:val="1"/>
        </w:numPr>
        <w:spacing w:line="276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3947A2" w:rsidRDefault="003947A2" w:rsidP="009B5280">
      <w:pPr>
        <w:pStyle w:val="Akapitzlist1"/>
        <w:numPr>
          <w:ilvl w:val="0"/>
          <w:numId w:val="1"/>
        </w:numPr>
        <w:spacing w:line="276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3947A2" w:rsidRDefault="003947A2" w:rsidP="009B5280">
      <w:pPr>
        <w:pStyle w:val="Akapitzlist1"/>
        <w:numPr>
          <w:ilvl w:val="0"/>
          <w:numId w:val="1"/>
        </w:numPr>
        <w:spacing w:line="276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3947A2" w:rsidRDefault="003947A2" w:rsidP="009B5280">
      <w:pPr>
        <w:pStyle w:val="Akapitzlist1"/>
        <w:numPr>
          <w:ilvl w:val="0"/>
          <w:numId w:val="1"/>
        </w:numPr>
        <w:spacing w:line="276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3947A2" w:rsidRDefault="003947A2" w:rsidP="009B5280">
      <w:pPr>
        <w:pStyle w:val="Akapitzlist1"/>
        <w:numPr>
          <w:ilvl w:val="0"/>
          <w:numId w:val="1"/>
        </w:numPr>
        <w:spacing w:line="276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3947A2" w:rsidRDefault="003947A2" w:rsidP="009B5280">
      <w:pPr>
        <w:pStyle w:val="Akapitzlist1"/>
        <w:numPr>
          <w:ilvl w:val="0"/>
          <w:numId w:val="1"/>
        </w:numPr>
        <w:spacing w:line="276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</w:t>
      </w:r>
      <w:r>
        <w:rPr>
          <w:rFonts w:ascii="Verdana" w:hAnsi="Verdana" w:cs="Verdana"/>
          <w:bCs/>
          <w:sz w:val="16"/>
          <w:szCs w:val="16"/>
        </w:rPr>
        <w:lastRenderedPageBreak/>
        <w:t>tym zakłócenie konkurencji może być wyeliminowane w inny sposób niż przez wykluczenie Wykonawcy z udziału w postępowaniu;</w:t>
      </w:r>
    </w:p>
    <w:p w:rsidR="003947A2" w:rsidRDefault="003947A2" w:rsidP="009B5280">
      <w:pPr>
        <w:pStyle w:val="Akapitzlist1"/>
        <w:numPr>
          <w:ilvl w:val="0"/>
          <w:numId w:val="1"/>
        </w:numPr>
        <w:spacing w:line="276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3947A2" w:rsidRDefault="003947A2" w:rsidP="009B5280">
      <w:pPr>
        <w:pStyle w:val="Akapitzlist1"/>
        <w:numPr>
          <w:ilvl w:val="0"/>
          <w:numId w:val="1"/>
        </w:numPr>
        <w:spacing w:line="276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3947A2" w:rsidRDefault="003947A2" w:rsidP="009B5280">
      <w:pPr>
        <w:pStyle w:val="Akapitzlist1"/>
        <w:numPr>
          <w:ilvl w:val="0"/>
          <w:numId w:val="1"/>
        </w:numPr>
        <w:spacing w:line="276" w:lineRule="auto"/>
        <w:ind w:left="459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3947A2" w:rsidRDefault="003947A2" w:rsidP="009B5280">
      <w:pPr>
        <w:pStyle w:val="Akapitzlist1"/>
        <w:numPr>
          <w:ilvl w:val="0"/>
          <w:numId w:val="1"/>
        </w:numPr>
        <w:spacing w:line="276" w:lineRule="auto"/>
        <w:ind w:left="459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3947A2" w:rsidRDefault="003947A2" w:rsidP="009B5280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3947A2" w:rsidRDefault="003947A2" w:rsidP="009B5280">
      <w:p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3947A2" w:rsidRDefault="003947A2" w:rsidP="009B5280">
      <w:pPr>
        <w:tabs>
          <w:tab w:val="left" w:pos="851"/>
        </w:tabs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947A2" w:rsidRDefault="003947A2" w:rsidP="009B5280">
      <w:pPr>
        <w:spacing w:line="276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947A2" w:rsidRDefault="003947A2" w:rsidP="009B5280">
      <w:pPr>
        <w:spacing w:line="276" w:lineRule="auto"/>
        <w:jc w:val="right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947A2" w:rsidRDefault="003947A2" w:rsidP="009B5280">
      <w:pPr>
        <w:spacing w:line="276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3947A2" w:rsidRDefault="003947A2" w:rsidP="009B5280">
      <w:pPr>
        <w:tabs>
          <w:tab w:val="left" w:pos="851"/>
        </w:tabs>
        <w:spacing w:line="276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3947A2" w:rsidRDefault="003947A2" w:rsidP="009B5280">
      <w:pPr>
        <w:pStyle w:val="Akapitzlist1"/>
        <w:numPr>
          <w:ilvl w:val="0"/>
          <w:numId w:val="3"/>
        </w:numPr>
        <w:tabs>
          <w:tab w:val="left" w:pos="459"/>
        </w:tabs>
        <w:spacing w:line="276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przepisów;</w:t>
      </w:r>
    </w:p>
    <w:p w:rsidR="003947A2" w:rsidRDefault="003947A2" w:rsidP="009B5280">
      <w:pPr>
        <w:pStyle w:val="Akapitzlist1"/>
        <w:numPr>
          <w:ilvl w:val="0"/>
          <w:numId w:val="3"/>
        </w:numPr>
        <w:tabs>
          <w:tab w:val="left" w:pos="459"/>
        </w:tabs>
        <w:spacing w:line="276" w:lineRule="auto"/>
        <w:ind w:left="459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sytuacji ekonomicznej lub finansowej; </w:t>
      </w:r>
    </w:p>
    <w:p w:rsidR="003947A2" w:rsidRDefault="003947A2" w:rsidP="009B5280">
      <w:pPr>
        <w:pStyle w:val="Akapitzlist1"/>
        <w:numPr>
          <w:ilvl w:val="0"/>
          <w:numId w:val="3"/>
        </w:numPr>
        <w:tabs>
          <w:tab w:val="left" w:pos="459"/>
        </w:tabs>
        <w:spacing w:line="276" w:lineRule="auto"/>
        <w:ind w:left="459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zdolności technicznej lub zawodowej. </w:t>
      </w:r>
    </w:p>
    <w:p w:rsidR="003947A2" w:rsidRDefault="003947A2" w:rsidP="009B5280">
      <w:pPr>
        <w:pStyle w:val="Akapitzlist1"/>
        <w:tabs>
          <w:tab w:val="left" w:pos="459"/>
        </w:tabs>
        <w:spacing w:line="276" w:lineRule="auto"/>
        <w:ind w:left="0"/>
        <w:jc w:val="both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3947A2" w:rsidRDefault="003947A2" w:rsidP="009B5280">
      <w:pPr>
        <w:spacing w:line="276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3947A2" w:rsidRDefault="003947A2" w:rsidP="009B5280">
      <w:pPr>
        <w:spacing w:line="276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947A2" w:rsidRDefault="003947A2" w:rsidP="009B5280">
      <w:pPr>
        <w:spacing w:line="276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947A2" w:rsidRDefault="003947A2" w:rsidP="009B5280">
      <w:pPr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3947A2" w:rsidRDefault="003947A2" w:rsidP="009B5280">
      <w:pPr>
        <w:spacing w:line="276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3947A2" w:rsidRDefault="003947A2" w:rsidP="009B5280">
      <w:pPr>
        <w:spacing w:after="40" w:line="276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947A2" w:rsidRDefault="003947A2" w:rsidP="009B5280">
      <w:pPr>
        <w:spacing w:line="276" w:lineRule="auto"/>
        <w:jc w:val="both"/>
        <w:rPr>
          <w:rFonts w:ascii="Verdana" w:eastAsia="Times New Roman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3947A2" w:rsidRDefault="003947A2" w:rsidP="009B5280">
      <w:pPr>
        <w:spacing w:line="276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 – w tym przypadku również wymagany jest podpis Wykonawcy)</w:t>
      </w:r>
    </w:p>
    <w:p w:rsidR="003947A2" w:rsidRDefault="003947A2" w:rsidP="009B5280">
      <w:pPr>
        <w:spacing w:line="276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947A2" w:rsidRDefault="003947A2" w:rsidP="009B5280">
      <w:pPr>
        <w:spacing w:line="276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947A2" w:rsidRDefault="003947A2" w:rsidP="009B5280">
      <w:pPr>
        <w:spacing w:after="40"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3947A2" w:rsidRDefault="003947A2" w:rsidP="009B5280">
      <w:pPr>
        <w:spacing w:line="276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…………………………………………………………………………………………………</w:t>
      </w:r>
    </w:p>
    <w:p w:rsidR="003947A2" w:rsidRDefault="003947A2" w:rsidP="009B5280">
      <w:pPr>
        <w:spacing w:line="276" w:lineRule="auto"/>
        <w:jc w:val="both"/>
        <w:rPr>
          <w:rFonts w:ascii="Verdana" w:eastAsia="Times New Roman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 xml:space="preserve">), albo wpisać nie dotyczy </w:t>
      </w:r>
      <w:proofErr w:type="spellStart"/>
      <w:r>
        <w:rPr>
          <w:rFonts w:ascii="Verdana" w:hAnsi="Verdana" w:cs="Verdana"/>
          <w:i/>
          <w:sz w:val="16"/>
          <w:szCs w:val="16"/>
        </w:rPr>
        <w:t>dotyczy</w:t>
      </w:r>
      <w:proofErr w:type="spellEnd"/>
      <w:r>
        <w:rPr>
          <w:rFonts w:ascii="Verdana" w:hAnsi="Verdana" w:cs="Verdana"/>
          <w:i/>
          <w:sz w:val="16"/>
          <w:szCs w:val="16"/>
        </w:rPr>
        <w:t xml:space="preserve"> – w tym przypadku również wymagany jest podpis Wykonawcy)</w:t>
      </w:r>
    </w:p>
    <w:p w:rsidR="003947A2" w:rsidRDefault="003947A2" w:rsidP="009B5280">
      <w:pPr>
        <w:spacing w:line="276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3947A2" w:rsidRDefault="003947A2" w:rsidP="009B5280">
      <w:pPr>
        <w:spacing w:line="276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947A2" w:rsidRDefault="003947A2" w:rsidP="009B5280">
      <w:pPr>
        <w:spacing w:line="276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947A2" w:rsidRDefault="003947A2" w:rsidP="009B5280">
      <w:p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947A2" w:rsidRDefault="003947A2" w:rsidP="009B5280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3947A2" w:rsidRDefault="003947A2" w:rsidP="009B5280">
      <w:pPr>
        <w:spacing w:line="276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3947A2" w:rsidRDefault="003947A2" w:rsidP="009B5280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, albo wpisać nie dotyczy – w tym przypadku również wymagany jest podpis Wykonawcy)</w:t>
      </w:r>
    </w:p>
    <w:p w:rsidR="003947A2" w:rsidRDefault="003947A2" w:rsidP="009B5280">
      <w:pPr>
        <w:spacing w:line="276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3947A2" w:rsidRDefault="003947A2" w:rsidP="009B5280">
      <w:pPr>
        <w:spacing w:line="276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3947A2" w:rsidRDefault="003947A2" w:rsidP="009B5280">
      <w:pPr>
        <w:spacing w:line="276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947A2" w:rsidRDefault="003947A2" w:rsidP="009B5280">
      <w:pPr>
        <w:spacing w:line="276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947A2" w:rsidRDefault="003947A2" w:rsidP="009B5280">
      <w:pPr>
        <w:spacing w:after="40" w:line="276" w:lineRule="auto"/>
        <w:rPr>
          <w:rFonts w:ascii="Verdana" w:hAnsi="Verdana" w:cs="Verdana"/>
          <w:sz w:val="16"/>
          <w:szCs w:val="16"/>
        </w:rPr>
      </w:pPr>
    </w:p>
    <w:p w:rsidR="003947A2" w:rsidRDefault="003947A2" w:rsidP="009B5280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 dotyczące wyrobów medycznych </w:t>
      </w:r>
      <w:r>
        <w:rPr>
          <w:rFonts w:ascii="Verdana" w:hAnsi="Verdana" w:cs="Verdana"/>
          <w:i/>
          <w:sz w:val="16"/>
          <w:szCs w:val="16"/>
        </w:rPr>
        <w:t xml:space="preserve">* </w:t>
      </w:r>
    </w:p>
    <w:p w:rsidR="003947A2" w:rsidRDefault="003947A2" w:rsidP="009B5280">
      <w:pPr>
        <w:pStyle w:val="Tekstpodstawowy"/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zaoferowane wyroby spełniają wymagania określone w ustawie z dnia 20 maja 2010 r. o wyrobach medycznych (Dz. U. 2017 r. poz. 211), a ponadto, że jestem gotowy w każdej chwili na żądanie Zamawiającego potwierdzić to poprzez przesłanie kopii odpowiedniej dokumentacji – o ile dotyczy: ……………………………………………………………………………………………………………………………………………………………………………………… </w:t>
      </w:r>
    </w:p>
    <w:p w:rsidR="003947A2" w:rsidRDefault="003947A2" w:rsidP="009B5280">
      <w:pPr>
        <w:pStyle w:val="Tekstpodstawowy"/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zaoferowany produkt nie jest wyrobem medycznym – o ile dotyczy: ………………………………………………………………………………………………………………………………………………………………………………………</w:t>
      </w:r>
    </w:p>
    <w:p w:rsidR="003947A2" w:rsidRDefault="003947A2" w:rsidP="009B5280">
      <w:pPr>
        <w:pStyle w:val="Tekstpodstawowy"/>
        <w:spacing w:after="0" w:line="276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947A2" w:rsidRDefault="003947A2" w:rsidP="009B5280">
      <w:pPr>
        <w:spacing w:line="276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947A2" w:rsidRDefault="003947A2" w:rsidP="009B5280">
      <w:pPr>
        <w:spacing w:line="276" w:lineRule="auto"/>
        <w:jc w:val="center"/>
        <w:rPr>
          <w:rFonts w:ascii="Verdana" w:eastAsia="Times New Roman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947A2" w:rsidRDefault="003947A2" w:rsidP="009B5280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3947A2" w:rsidRDefault="003947A2" w:rsidP="009B5280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VII. Oświadczenie o CE </w:t>
      </w:r>
      <w:r>
        <w:rPr>
          <w:rFonts w:ascii="Verdana" w:hAnsi="Verdana" w:cs="Verdana"/>
          <w:b/>
          <w:i/>
          <w:sz w:val="16"/>
          <w:szCs w:val="16"/>
        </w:rPr>
        <w:t>*</w:t>
      </w:r>
      <w:r>
        <w:rPr>
          <w:rFonts w:ascii="Verdana" w:hAnsi="Verdana" w:cs="Verdana"/>
          <w:i/>
          <w:sz w:val="16"/>
          <w:szCs w:val="16"/>
        </w:rPr>
        <w:t xml:space="preserve"> </w:t>
      </w:r>
    </w:p>
    <w:p w:rsidR="003947A2" w:rsidRDefault="003947A2" w:rsidP="009B5280">
      <w:pPr>
        <w:pStyle w:val="Tekstpodstawowy"/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 deklarację zgodności CE oraz że jestem gotowy w każdej chwili na żądanie Zamawiającego potwierdzić to poprzez przesłanie kopii odpowiedniej dokumentacji – o ile dotyczy:………………………………………………………………………………………………………………………………………………………………………………………</w:t>
      </w:r>
    </w:p>
    <w:p w:rsidR="003947A2" w:rsidRDefault="003947A2" w:rsidP="009B5280">
      <w:pPr>
        <w:pStyle w:val="Tekstpodstawowy"/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oferowany produkt nie wymaga posiadania deklaracji zgodności CE – o ile dotyczy: ………………………………………………………………………………………………………………………………………………………………………………………</w:t>
      </w:r>
    </w:p>
    <w:p w:rsidR="003947A2" w:rsidRDefault="003947A2" w:rsidP="009B5280">
      <w:pPr>
        <w:pStyle w:val="Tekstpodstawowy"/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</w:p>
    <w:p w:rsidR="003947A2" w:rsidRDefault="003947A2" w:rsidP="009B5280">
      <w:pPr>
        <w:spacing w:line="276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947A2" w:rsidRDefault="003947A2" w:rsidP="009B5280">
      <w:pPr>
        <w:spacing w:line="276" w:lineRule="auto"/>
        <w:rPr>
          <w:rFonts w:ascii="Verdana" w:eastAsia="Times New Roman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947A2" w:rsidRDefault="003947A2" w:rsidP="009B5280">
      <w:p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947A2" w:rsidRDefault="003947A2" w:rsidP="009B5280">
      <w:p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947A2" w:rsidRDefault="003947A2" w:rsidP="009B5280">
      <w:p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947A2" w:rsidRDefault="003947A2" w:rsidP="009B5280">
      <w:p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947A2" w:rsidRDefault="003947A2" w:rsidP="009B5280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VIII. Oświadczenie o posiadaniu kart katalogowych, ulotek*</w:t>
      </w:r>
    </w:p>
    <w:p w:rsidR="003947A2" w:rsidRDefault="003947A2" w:rsidP="009B5280">
      <w:pPr>
        <w:pStyle w:val="Tekstpodstawowy"/>
        <w:spacing w:after="0"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</w:t>
      </w:r>
      <w:r>
        <w:rPr>
          <w:rFonts w:ascii="Verdana" w:hAnsi="Verdana"/>
          <w:sz w:val="16"/>
          <w:szCs w:val="16"/>
        </w:rPr>
        <w:t xml:space="preserve"> posiadam karty katalogowe, ulotki lub inne dokumenty </w:t>
      </w:r>
      <w:r>
        <w:rPr>
          <w:rFonts w:ascii="Verdana" w:hAnsi="Verdana" w:cs="Verdana"/>
          <w:sz w:val="16"/>
          <w:szCs w:val="16"/>
        </w:rPr>
        <w:t>zaoferowanego produktu oraz że jestem gotowy do ich okazania na wyraźne żądanie Zamawiającego – dotyczy pakietu nr: ………………………………………………………………………………………………………………………………………………………………………………………</w:t>
      </w:r>
    </w:p>
    <w:p w:rsidR="003947A2" w:rsidRDefault="003947A2" w:rsidP="009B5280">
      <w:pPr>
        <w:pStyle w:val="Tekstpodstawowy"/>
        <w:spacing w:after="0" w:line="276" w:lineRule="auto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zaoferowany produkt nie wymaga posiadania</w:t>
      </w:r>
      <w:r>
        <w:rPr>
          <w:rFonts w:ascii="Verdana" w:hAnsi="Verdana"/>
          <w:sz w:val="16"/>
          <w:szCs w:val="16"/>
        </w:rPr>
        <w:t xml:space="preserve"> karty katalogowej, ulotki lub innego dokumentu </w:t>
      </w:r>
      <w:r>
        <w:rPr>
          <w:rFonts w:ascii="Verdana" w:hAnsi="Verdana" w:cs="Verdana"/>
          <w:sz w:val="16"/>
          <w:szCs w:val="16"/>
        </w:rPr>
        <w:t>– dotyczy pakietu nr: ……………………………………………………………………………………………………………………………………………………………………..</w:t>
      </w:r>
    </w:p>
    <w:p w:rsidR="003947A2" w:rsidRDefault="003947A2" w:rsidP="009B5280">
      <w:pPr>
        <w:spacing w:line="276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3947A2" w:rsidRDefault="003947A2" w:rsidP="009B5280">
      <w:pPr>
        <w:spacing w:line="276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947A2" w:rsidRDefault="003947A2" w:rsidP="009B5280">
      <w:pPr>
        <w:spacing w:line="276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3947A2" w:rsidRDefault="003947A2" w:rsidP="009B5280">
      <w:pPr>
        <w:spacing w:line="276" w:lineRule="auto"/>
        <w:ind w:hanging="340"/>
        <w:jc w:val="center"/>
        <w:rPr>
          <w:rFonts w:eastAsia="Times New Roman" w:cs="Times New Roman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947A2" w:rsidRDefault="003947A2" w:rsidP="009B5280">
      <w:pPr>
        <w:pStyle w:val="Standard"/>
        <w:tabs>
          <w:tab w:val="left" w:pos="1185"/>
        </w:tabs>
        <w:spacing w:line="276" w:lineRule="auto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3947A2" w:rsidRDefault="003947A2" w:rsidP="009B5280">
      <w:pPr>
        <w:spacing w:line="276" w:lineRule="auto"/>
      </w:pPr>
    </w:p>
    <w:p w:rsidR="00B74FE4" w:rsidRPr="00B74FE4" w:rsidRDefault="00B74FE4" w:rsidP="009B5280">
      <w:pPr>
        <w:widowControl/>
        <w:autoSpaceDN/>
        <w:spacing w:line="276" w:lineRule="auto"/>
        <w:jc w:val="both"/>
        <w:rPr>
          <w:rFonts w:ascii="Verdana" w:hAnsi="Verdana"/>
          <w:kern w:val="1"/>
          <w:sz w:val="16"/>
          <w:szCs w:val="16"/>
        </w:rPr>
      </w:pPr>
      <w:r w:rsidRPr="00B74FE4">
        <w:rPr>
          <w:rFonts w:ascii="Verdana" w:hAnsi="Verdana" w:cs="Tahoma"/>
          <w:b/>
          <w:color w:val="000000"/>
          <w:kern w:val="1"/>
          <w:sz w:val="16"/>
          <w:szCs w:val="16"/>
          <w:lang w:eastAsia="pl-PL"/>
        </w:rPr>
        <w:t>IX. Oświadczenia o szkoleniu pracowników</w:t>
      </w:r>
    </w:p>
    <w:p w:rsidR="00B74FE4" w:rsidRPr="00B74FE4" w:rsidRDefault="00B74FE4" w:rsidP="009B5280">
      <w:pPr>
        <w:tabs>
          <w:tab w:val="left" w:pos="766"/>
        </w:tabs>
        <w:autoSpaceDN/>
        <w:spacing w:line="276" w:lineRule="auto"/>
        <w:jc w:val="both"/>
        <w:rPr>
          <w:rFonts w:ascii="Verdana" w:eastAsia="Courier New" w:hAnsi="Verdana" w:cs="Verdana"/>
          <w:kern w:val="2"/>
          <w:sz w:val="16"/>
          <w:szCs w:val="16"/>
          <w:lang w:eastAsia="hi-IN"/>
        </w:rPr>
      </w:pPr>
      <w:r w:rsidRPr="00B74FE4">
        <w:rPr>
          <w:rFonts w:ascii="Verdana" w:eastAsia="Courier New" w:hAnsi="Verdana" w:cs="Courier New"/>
          <w:kern w:val="2"/>
          <w:sz w:val="16"/>
          <w:szCs w:val="16"/>
          <w:lang w:eastAsia="hi-IN"/>
        </w:rPr>
        <w:t xml:space="preserve">Oświadczam, że przeprowadzę </w:t>
      </w:r>
      <w:r w:rsidRPr="00B74FE4">
        <w:rPr>
          <w:rFonts w:ascii="Verdana" w:eastAsia="Courier New" w:hAnsi="Verdana" w:cs="Verdana"/>
          <w:kern w:val="2"/>
          <w:sz w:val="16"/>
          <w:szCs w:val="16"/>
          <w:lang w:eastAsia="hi-IN"/>
        </w:rPr>
        <w:t>szkoleni</w:t>
      </w:r>
      <w:r>
        <w:rPr>
          <w:rFonts w:ascii="Verdana" w:eastAsia="Courier New" w:hAnsi="Verdana" w:cs="Verdana"/>
          <w:kern w:val="2"/>
          <w:sz w:val="16"/>
          <w:szCs w:val="16"/>
          <w:lang w:eastAsia="hi-IN"/>
        </w:rPr>
        <w:t>a personelu SOR – w pakietach 1 i</w:t>
      </w:r>
      <w:r w:rsidRPr="00B74FE4">
        <w:rPr>
          <w:rFonts w:ascii="Verdana" w:eastAsia="Courier New" w:hAnsi="Verdana" w:cs="Verdana"/>
          <w:kern w:val="2"/>
          <w:sz w:val="16"/>
          <w:szCs w:val="16"/>
          <w:lang w:eastAsia="hi-IN"/>
        </w:rPr>
        <w:t xml:space="preserve"> 3 </w:t>
      </w:r>
      <w:r>
        <w:rPr>
          <w:rFonts w:ascii="Verdana" w:eastAsia="Courier New" w:hAnsi="Verdana" w:cs="Verdana"/>
          <w:kern w:val="2"/>
          <w:sz w:val="16"/>
          <w:szCs w:val="16"/>
          <w:lang w:eastAsia="hi-IN"/>
        </w:rPr>
        <w:t xml:space="preserve">dla 30 osób </w:t>
      </w:r>
      <w:r w:rsidRPr="00B74FE4">
        <w:rPr>
          <w:rFonts w:ascii="Verdana" w:eastAsia="Courier New" w:hAnsi="Verdana" w:cs="Verdana"/>
          <w:kern w:val="2"/>
          <w:sz w:val="16"/>
          <w:szCs w:val="16"/>
          <w:lang w:eastAsia="hi-IN"/>
        </w:rPr>
        <w:t>z użytkowania dostarczonego sprzętu a koszt szkolenia jest wliczony w cenę dostawy.</w:t>
      </w:r>
    </w:p>
    <w:p w:rsidR="00B74FE4" w:rsidRPr="00B74FE4" w:rsidRDefault="00B74FE4" w:rsidP="009B5280">
      <w:pPr>
        <w:widowControl/>
        <w:autoSpaceDN/>
        <w:spacing w:line="276" w:lineRule="auto"/>
        <w:rPr>
          <w:rFonts w:ascii="Liberation Serif" w:hAnsi="Liberation Serif"/>
          <w:kern w:val="1"/>
        </w:rPr>
      </w:pPr>
    </w:p>
    <w:p w:rsidR="00B74FE4" w:rsidRPr="00B74FE4" w:rsidRDefault="00B74FE4" w:rsidP="009B5280">
      <w:pPr>
        <w:widowControl/>
        <w:autoSpaceDN/>
        <w:spacing w:line="276" w:lineRule="auto"/>
        <w:jc w:val="right"/>
        <w:rPr>
          <w:rFonts w:ascii="Verdana" w:hAnsi="Verdana"/>
          <w:kern w:val="1"/>
          <w:sz w:val="16"/>
          <w:szCs w:val="16"/>
        </w:rPr>
      </w:pPr>
      <w:r w:rsidRPr="00B74FE4">
        <w:rPr>
          <w:rFonts w:ascii="Verdana" w:eastAsia="Verdana" w:hAnsi="Verdana" w:cs="Verdana"/>
          <w:i/>
          <w:kern w:val="1"/>
          <w:sz w:val="16"/>
          <w:szCs w:val="16"/>
        </w:rPr>
        <w:t>………………………………………………………</w:t>
      </w:r>
    </w:p>
    <w:p w:rsidR="00B74FE4" w:rsidRPr="00B74FE4" w:rsidRDefault="00B74FE4" w:rsidP="009B5280">
      <w:pPr>
        <w:widowControl/>
        <w:autoSpaceDN/>
        <w:spacing w:line="276" w:lineRule="auto"/>
        <w:jc w:val="center"/>
        <w:rPr>
          <w:rFonts w:ascii="Verdana" w:hAnsi="Verdana"/>
          <w:kern w:val="1"/>
          <w:sz w:val="16"/>
          <w:szCs w:val="16"/>
        </w:rPr>
      </w:pPr>
      <w:r w:rsidRPr="00B74FE4">
        <w:rPr>
          <w:rFonts w:ascii="Verdana" w:eastAsia="Verdana" w:hAnsi="Verdana" w:cs="Verdana"/>
          <w:i/>
          <w:kern w:val="1"/>
          <w:sz w:val="16"/>
          <w:szCs w:val="16"/>
        </w:rPr>
        <w:t xml:space="preserve">                                                                                                                  </w:t>
      </w:r>
      <w:r w:rsidRPr="00B74FE4">
        <w:rPr>
          <w:rFonts w:ascii="Verdana" w:hAnsi="Verdana" w:cs="Verdana"/>
          <w:i/>
          <w:kern w:val="1"/>
          <w:sz w:val="16"/>
          <w:szCs w:val="16"/>
        </w:rPr>
        <w:t>Data i Podpis Wykonawcy</w:t>
      </w:r>
    </w:p>
    <w:p w:rsidR="00B74FE4" w:rsidRPr="00B74FE4" w:rsidRDefault="00B74FE4" w:rsidP="009B5280">
      <w:pPr>
        <w:widowControl/>
        <w:autoSpaceDN/>
        <w:spacing w:line="276" w:lineRule="auto"/>
        <w:rPr>
          <w:rFonts w:ascii="Liberation Serif" w:hAnsi="Liberation Serif"/>
          <w:kern w:val="1"/>
        </w:rPr>
      </w:pPr>
    </w:p>
    <w:p w:rsidR="003947A2" w:rsidRDefault="003947A2" w:rsidP="009B5280">
      <w:pPr>
        <w:spacing w:line="276" w:lineRule="auto"/>
      </w:pPr>
    </w:p>
    <w:p w:rsidR="00684C64" w:rsidRDefault="001B56EB" w:rsidP="009B5280">
      <w:pPr>
        <w:spacing w:line="276" w:lineRule="auto"/>
      </w:pPr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F1"/>
    <w:rsid w:val="000800B0"/>
    <w:rsid w:val="001B56EB"/>
    <w:rsid w:val="002959FC"/>
    <w:rsid w:val="003947A2"/>
    <w:rsid w:val="00467F7E"/>
    <w:rsid w:val="007567F1"/>
    <w:rsid w:val="009B5280"/>
    <w:rsid w:val="00A66951"/>
    <w:rsid w:val="00B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947A2"/>
    <w:pPr>
      <w:widowControl/>
      <w:autoSpaceDN/>
      <w:spacing w:after="120"/>
    </w:pPr>
    <w:rPr>
      <w:rFonts w:eastAsia="Times New Roman" w:cs="Times New Roman"/>
      <w:kern w:val="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47A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3947A2"/>
    <w:pPr>
      <w:widowControl/>
      <w:tabs>
        <w:tab w:val="clear" w:pos="4536"/>
        <w:tab w:val="clear" w:pos="9072"/>
      </w:tabs>
      <w:autoSpaceDN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kern w:val="2"/>
      <w:sz w:val="28"/>
      <w:szCs w:val="28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3947A2"/>
    <w:rPr>
      <w:rFonts w:ascii="Verdana" w:eastAsia="Times New Roman" w:hAnsi="Verdana" w:cs="Verdana"/>
      <w:b/>
      <w:bCs/>
      <w:i/>
      <w:iCs/>
      <w:caps/>
      <w:kern w:val="2"/>
      <w:sz w:val="28"/>
      <w:szCs w:val="28"/>
      <w:lang w:eastAsia="ar-SA"/>
    </w:rPr>
  </w:style>
  <w:style w:type="paragraph" w:customStyle="1" w:styleId="Standard">
    <w:name w:val="Standard"/>
    <w:rsid w:val="003947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3947A2"/>
    <w:pPr>
      <w:widowControl/>
      <w:autoSpaceDN/>
      <w:ind w:left="708"/>
    </w:pPr>
    <w:rPr>
      <w:rFonts w:eastAsia="MS Mincho" w:cs="Times New Roman"/>
      <w:kern w:val="2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947A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47A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28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280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947A2"/>
    <w:pPr>
      <w:widowControl/>
      <w:autoSpaceDN/>
      <w:spacing w:after="120"/>
    </w:pPr>
    <w:rPr>
      <w:rFonts w:eastAsia="Times New Roman" w:cs="Times New Roman"/>
      <w:kern w:val="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47A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3947A2"/>
    <w:pPr>
      <w:widowControl/>
      <w:tabs>
        <w:tab w:val="clear" w:pos="4536"/>
        <w:tab w:val="clear" w:pos="9072"/>
      </w:tabs>
      <w:autoSpaceDN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kern w:val="2"/>
      <w:sz w:val="28"/>
      <w:szCs w:val="28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3947A2"/>
    <w:rPr>
      <w:rFonts w:ascii="Verdana" w:eastAsia="Times New Roman" w:hAnsi="Verdana" w:cs="Verdana"/>
      <w:b/>
      <w:bCs/>
      <w:i/>
      <w:iCs/>
      <w:caps/>
      <w:kern w:val="2"/>
      <w:sz w:val="28"/>
      <w:szCs w:val="28"/>
      <w:lang w:eastAsia="ar-SA"/>
    </w:rPr>
  </w:style>
  <w:style w:type="paragraph" w:customStyle="1" w:styleId="Standard">
    <w:name w:val="Standard"/>
    <w:rsid w:val="003947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3947A2"/>
    <w:pPr>
      <w:widowControl/>
      <w:autoSpaceDN/>
      <w:ind w:left="708"/>
    </w:pPr>
    <w:rPr>
      <w:rFonts w:eastAsia="MS Mincho" w:cs="Times New Roman"/>
      <w:kern w:val="2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947A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47A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28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280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dcterms:created xsi:type="dcterms:W3CDTF">2018-06-28T07:51:00Z</dcterms:created>
  <dcterms:modified xsi:type="dcterms:W3CDTF">2018-06-28T12:36:00Z</dcterms:modified>
</cp:coreProperties>
</file>