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A5" w:rsidRPr="00821BC7" w:rsidRDefault="005F29A5" w:rsidP="005F29A5">
      <w:pPr>
        <w:pStyle w:val="Tytu"/>
        <w:rPr>
          <w:sz w:val="28"/>
          <w:szCs w:val="18"/>
        </w:rPr>
      </w:pPr>
      <w:r w:rsidRPr="00821BC7">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85pt;height:122.5pt" o:ole="">
            <v:imagedata r:id="rId8" o:title=""/>
          </v:shape>
          <o:OLEObject Type="Embed" ProgID="StaticMetafile" ShapeID="_x0000_i1025" DrawAspect="Content" ObjectID="_1527055399" r:id="rId9"/>
        </w:object>
      </w:r>
    </w:p>
    <w:p w:rsidR="00CE1C1C" w:rsidRPr="00821BC7" w:rsidRDefault="00CE1C1C" w:rsidP="005F29A5">
      <w:pPr>
        <w:pStyle w:val="Tytu"/>
        <w:spacing w:line="240" w:lineRule="auto"/>
        <w:rPr>
          <w:sz w:val="32"/>
          <w:szCs w:val="18"/>
        </w:rPr>
      </w:pPr>
      <w:r w:rsidRPr="00821BC7">
        <w:rPr>
          <w:sz w:val="32"/>
          <w:szCs w:val="18"/>
        </w:rPr>
        <w:t xml:space="preserve">Szpital  Powiatowy  w  Zawierciu </w:t>
      </w:r>
    </w:p>
    <w:p w:rsidR="00CE1C1C" w:rsidRPr="00821BC7" w:rsidRDefault="005F29A5" w:rsidP="005F29A5">
      <w:pPr>
        <w:pStyle w:val="Tytu"/>
        <w:spacing w:line="240" w:lineRule="auto"/>
        <w:rPr>
          <w:sz w:val="32"/>
          <w:szCs w:val="18"/>
        </w:rPr>
      </w:pPr>
      <w:r w:rsidRPr="00821BC7">
        <w:rPr>
          <w:sz w:val="32"/>
          <w:szCs w:val="18"/>
        </w:rPr>
        <w:t xml:space="preserve">ul. </w:t>
      </w:r>
      <w:r w:rsidR="00CE1C1C" w:rsidRPr="00821BC7">
        <w:rPr>
          <w:sz w:val="32"/>
          <w:szCs w:val="18"/>
        </w:rPr>
        <w:t xml:space="preserve"> Miodowa 14</w:t>
      </w:r>
    </w:p>
    <w:p w:rsidR="00CE1C1C" w:rsidRPr="00821BC7" w:rsidRDefault="00CE1C1C" w:rsidP="005F29A5">
      <w:pPr>
        <w:pStyle w:val="Tytu"/>
        <w:spacing w:line="240" w:lineRule="auto"/>
        <w:rPr>
          <w:sz w:val="32"/>
          <w:szCs w:val="18"/>
        </w:rPr>
      </w:pPr>
      <w:r w:rsidRPr="00821BC7">
        <w:rPr>
          <w:sz w:val="32"/>
          <w:szCs w:val="18"/>
        </w:rPr>
        <w:t xml:space="preserve">42-400  ZAWIERCIE </w:t>
      </w:r>
    </w:p>
    <w:p w:rsidR="005F29A5" w:rsidRPr="00821BC7" w:rsidRDefault="005F29A5" w:rsidP="005F29A5">
      <w:pPr>
        <w:pStyle w:val="Tytu"/>
        <w:spacing w:line="240" w:lineRule="auto"/>
        <w:rPr>
          <w:sz w:val="32"/>
          <w:szCs w:val="18"/>
        </w:rPr>
      </w:pPr>
      <w:r w:rsidRPr="00821BC7">
        <w:rPr>
          <w:sz w:val="32"/>
          <w:szCs w:val="18"/>
        </w:rPr>
        <w:t>woj. śląskie</w:t>
      </w:r>
    </w:p>
    <w:p w:rsidR="005F29A5" w:rsidRPr="00821BC7" w:rsidRDefault="005F29A5" w:rsidP="005F29A5">
      <w:pPr>
        <w:jc w:val="center"/>
        <w:rPr>
          <w:b/>
        </w:rPr>
      </w:pPr>
    </w:p>
    <w:p w:rsidR="005F29A5" w:rsidRPr="00821BC7" w:rsidRDefault="00231DD5" w:rsidP="005F29A5">
      <w:pPr>
        <w:jc w:val="center"/>
        <w:rPr>
          <w:b/>
          <w:color w:val="FF0000"/>
        </w:rPr>
      </w:pPr>
      <w:r w:rsidRPr="00821BC7">
        <w:rPr>
          <w:b/>
          <w:color w:val="FF0000"/>
        </w:rPr>
        <w:t xml:space="preserve">                                                                           </w:t>
      </w:r>
    </w:p>
    <w:p w:rsidR="005F29A5" w:rsidRPr="00821BC7" w:rsidRDefault="005F29A5" w:rsidP="005F29A5">
      <w:pPr>
        <w:jc w:val="center"/>
        <w:rPr>
          <w:b/>
          <w:smallCaps/>
          <w:sz w:val="40"/>
        </w:rPr>
      </w:pPr>
      <w:r w:rsidRPr="00821BC7">
        <w:rPr>
          <w:b/>
          <w:smallCaps/>
          <w:sz w:val="40"/>
        </w:rPr>
        <w:t xml:space="preserve">SPECYFIKACJA  </w:t>
      </w:r>
    </w:p>
    <w:p w:rsidR="005F29A5" w:rsidRPr="00821BC7" w:rsidRDefault="005F29A5" w:rsidP="005F29A5">
      <w:pPr>
        <w:jc w:val="center"/>
        <w:rPr>
          <w:b/>
          <w:sz w:val="40"/>
        </w:rPr>
      </w:pPr>
      <w:r w:rsidRPr="00821BC7">
        <w:rPr>
          <w:b/>
          <w:sz w:val="40"/>
        </w:rPr>
        <w:t>ISTOTNYCH  WARUNKÓW  ZAMÓWIENIA</w:t>
      </w:r>
    </w:p>
    <w:p w:rsidR="005F29A5" w:rsidRPr="00821BC7" w:rsidRDefault="005F29A5" w:rsidP="005F29A5">
      <w:pPr>
        <w:jc w:val="center"/>
        <w:rPr>
          <w:b/>
        </w:rPr>
      </w:pPr>
    </w:p>
    <w:p w:rsidR="005F29A5" w:rsidRPr="00821BC7" w:rsidRDefault="005F29A5" w:rsidP="005F29A5">
      <w:pPr>
        <w:jc w:val="center"/>
        <w:rPr>
          <w:b/>
        </w:rPr>
      </w:pP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821BC7">
        <w:rPr>
          <w:sz w:val="28"/>
        </w:rPr>
        <w:t>POSTĘPOWANIA  O  UDZIELENIE  ZAMÓWIENIA  PUBLICZNEGO</w:t>
      </w: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821BC7">
        <w:rPr>
          <w:sz w:val="28"/>
        </w:rPr>
        <w:t>PROWADZONEGO W  TRYBIE  PRZETARGU  NIEOGRANICZONEGO</w:t>
      </w:r>
    </w:p>
    <w:p w:rsidR="005F29A5" w:rsidRPr="00821BC7" w:rsidRDefault="005F29A5" w:rsidP="005F29A5">
      <w:pPr>
        <w:jc w:val="both"/>
      </w:pPr>
    </w:p>
    <w:p w:rsidR="005F29A5" w:rsidRPr="00821BC7" w:rsidRDefault="005F29A5" w:rsidP="005F29A5">
      <w:pPr>
        <w:jc w:val="both"/>
        <w:rPr>
          <w:sz w:val="24"/>
        </w:rPr>
      </w:pPr>
      <w:r w:rsidRPr="00821BC7">
        <w:rPr>
          <w:sz w:val="24"/>
        </w:rPr>
        <w:t xml:space="preserve">o wartości nie przekraczającej kwoty określone w przepisach wydanych na podstawie art. 11 ust. 8 ustawy z dnia 29 stycznia 2004 r. </w:t>
      </w:r>
      <w:r w:rsidRPr="00821BC7">
        <w:rPr>
          <w:i/>
          <w:sz w:val="24"/>
        </w:rPr>
        <w:t>Prawo zamówień publicznych</w:t>
      </w:r>
      <w:r w:rsidRPr="00821BC7">
        <w:rPr>
          <w:sz w:val="24"/>
        </w:rPr>
        <w:t xml:space="preserve"> (tekst jedn. Dz. U. z </w:t>
      </w:r>
      <w:r w:rsidR="001B4C87" w:rsidRPr="00821BC7">
        <w:rPr>
          <w:sz w:val="24"/>
        </w:rPr>
        <w:t>201</w:t>
      </w:r>
      <w:r w:rsidR="001B4C87">
        <w:rPr>
          <w:sz w:val="24"/>
        </w:rPr>
        <w:t>5</w:t>
      </w:r>
      <w:r w:rsidR="001B4C87" w:rsidRPr="00821BC7">
        <w:rPr>
          <w:sz w:val="24"/>
        </w:rPr>
        <w:t> </w:t>
      </w:r>
      <w:r w:rsidRPr="00821BC7">
        <w:rPr>
          <w:sz w:val="24"/>
        </w:rPr>
        <w:t xml:space="preserve">r. poz. </w:t>
      </w:r>
      <w:r w:rsidR="001B4C87">
        <w:rPr>
          <w:sz w:val="24"/>
        </w:rPr>
        <w:t>2164</w:t>
      </w:r>
      <w:r w:rsidRPr="00821BC7">
        <w:rPr>
          <w:sz w:val="24"/>
        </w:rPr>
        <w:t xml:space="preserve">) </w:t>
      </w:r>
    </w:p>
    <w:p w:rsidR="005F29A5" w:rsidRPr="00821BC7" w:rsidRDefault="005F29A5" w:rsidP="005F29A5">
      <w:pPr>
        <w:jc w:val="both"/>
      </w:pP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32"/>
        </w:rPr>
      </w:pPr>
      <w:r w:rsidRPr="00821BC7">
        <w:rPr>
          <w:sz w:val="32"/>
        </w:rPr>
        <w:t xml:space="preserve">NA </w:t>
      </w:r>
      <w:r w:rsidR="002C2E1A">
        <w:rPr>
          <w:sz w:val="32"/>
        </w:rPr>
        <w:t xml:space="preserve"> USŁUGĘ</w:t>
      </w:r>
    </w:p>
    <w:p w:rsidR="005F29A5" w:rsidRPr="00821BC7" w:rsidRDefault="005F29A5" w:rsidP="005F29A5">
      <w:pPr>
        <w:jc w:val="center"/>
        <w:rPr>
          <w:b/>
          <w:i/>
          <w:sz w:val="28"/>
        </w:rPr>
      </w:pPr>
    </w:p>
    <w:p w:rsidR="00347BAC" w:rsidRPr="00821BC7" w:rsidRDefault="002C2E1A" w:rsidP="00347BAC">
      <w:pPr>
        <w:jc w:val="center"/>
        <w:rPr>
          <w:b/>
          <w:bCs/>
          <w:sz w:val="28"/>
          <w:szCs w:val="28"/>
        </w:rPr>
      </w:pPr>
      <w:r>
        <w:rPr>
          <w:b/>
          <w:bCs/>
          <w:sz w:val="28"/>
          <w:szCs w:val="28"/>
        </w:rPr>
        <w:t xml:space="preserve">Usługi wykonywania pogwarancyjnych przeglądów okresowych sprzętu medycznego </w:t>
      </w:r>
      <w:r w:rsidR="00347BAC" w:rsidRPr="00821BC7">
        <w:rPr>
          <w:b/>
          <w:bCs/>
          <w:sz w:val="28"/>
          <w:szCs w:val="28"/>
        </w:rPr>
        <w:t xml:space="preserve">dla Szpitala Powiatowego w Zawierciu. </w:t>
      </w:r>
    </w:p>
    <w:p w:rsidR="005F29A5" w:rsidRPr="00821BC7" w:rsidRDefault="005F29A5" w:rsidP="005F29A5">
      <w:pPr>
        <w:autoSpaceDE w:val="0"/>
        <w:autoSpaceDN w:val="0"/>
        <w:adjustRightInd w:val="0"/>
        <w:jc w:val="both"/>
        <w:rPr>
          <w:rFonts w:eastAsia="Calibri"/>
          <w:b/>
          <w:i/>
          <w:sz w:val="28"/>
          <w:szCs w:val="24"/>
          <w:lang w:eastAsia="en-US"/>
        </w:rPr>
      </w:pPr>
    </w:p>
    <w:p w:rsidR="005F29A5" w:rsidRPr="00821BC7" w:rsidRDefault="005F29A5" w:rsidP="005F29A5">
      <w:pPr>
        <w:autoSpaceDE w:val="0"/>
        <w:autoSpaceDN w:val="0"/>
        <w:adjustRightInd w:val="0"/>
        <w:jc w:val="center"/>
        <w:rPr>
          <w:rFonts w:eastAsia="Calibri"/>
          <w:b/>
          <w:sz w:val="32"/>
          <w:szCs w:val="28"/>
          <w:lang w:eastAsia="en-US"/>
        </w:rPr>
      </w:pPr>
      <w:r w:rsidRPr="00821BC7">
        <w:rPr>
          <w:rFonts w:eastAsia="Calibri"/>
          <w:b/>
          <w:sz w:val="32"/>
          <w:szCs w:val="28"/>
          <w:lang w:eastAsia="en-US"/>
        </w:rPr>
        <w:t>Znak sprawy ZP/PN/</w:t>
      </w:r>
      <w:r w:rsidR="008A4AE4">
        <w:rPr>
          <w:rFonts w:eastAsia="Calibri"/>
          <w:b/>
          <w:sz w:val="32"/>
          <w:szCs w:val="28"/>
          <w:lang w:eastAsia="en-US"/>
        </w:rPr>
        <w:t>21</w:t>
      </w:r>
      <w:r w:rsidRPr="00821BC7">
        <w:rPr>
          <w:rFonts w:eastAsia="Calibri"/>
          <w:b/>
          <w:sz w:val="32"/>
          <w:szCs w:val="28"/>
          <w:lang w:eastAsia="en-US"/>
        </w:rPr>
        <w:t>/201</w:t>
      </w:r>
      <w:r w:rsidR="006F1D07">
        <w:rPr>
          <w:rFonts w:eastAsia="Calibri"/>
          <w:b/>
          <w:sz w:val="32"/>
          <w:szCs w:val="28"/>
          <w:lang w:eastAsia="en-US"/>
        </w:rPr>
        <w:t>6</w:t>
      </w:r>
    </w:p>
    <w:p w:rsidR="005F29A5" w:rsidRPr="00821BC7" w:rsidRDefault="005F29A5" w:rsidP="005F29A5">
      <w:pPr>
        <w:autoSpaceDE w:val="0"/>
        <w:autoSpaceDN w:val="0"/>
        <w:adjustRightInd w:val="0"/>
        <w:jc w:val="center"/>
        <w:rPr>
          <w:rFonts w:eastAsia="Calibri"/>
          <w:b/>
          <w:i/>
          <w:sz w:val="28"/>
          <w:szCs w:val="24"/>
          <w:lang w:eastAsia="en-US"/>
        </w:rPr>
      </w:pPr>
    </w:p>
    <w:p w:rsidR="005F29A5" w:rsidRPr="00821BC7" w:rsidRDefault="005F29A5" w:rsidP="005F29A5">
      <w:pPr>
        <w:autoSpaceDE w:val="0"/>
        <w:autoSpaceDN w:val="0"/>
        <w:adjustRightInd w:val="0"/>
        <w:jc w:val="both"/>
        <w:rPr>
          <w:rFonts w:eastAsia="Calibri"/>
          <w:b/>
          <w:i/>
          <w:sz w:val="28"/>
          <w:szCs w:val="24"/>
          <w:lang w:eastAsia="en-US"/>
        </w:rPr>
      </w:pPr>
    </w:p>
    <w:p w:rsidR="005F29A5" w:rsidRPr="00821BC7" w:rsidRDefault="005F29A5" w:rsidP="005F29A5">
      <w:pPr>
        <w:jc w:val="right"/>
        <w:rPr>
          <w:b/>
          <w:sz w:val="24"/>
          <w:szCs w:val="18"/>
        </w:rPr>
      </w:pPr>
      <w:r w:rsidRPr="00821BC7">
        <w:rPr>
          <w:b/>
          <w:sz w:val="24"/>
          <w:szCs w:val="18"/>
        </w:rPr>
        <w:t>ZATWIERDZAM:</w:t>
      </w:r>
    </w:p>
    <w:p w:rsidR="005F29A5" w:rsidRPr="00821BC7" w:rsidRDefault="005F29A5" w:rsidP="005F29A5">
      <w:pPr>
        <w:rPr>
          <w:b/>
          <w:bCs/>
          <w:sz w:val="28"/>
          <w:szCs w:val="18"/>
        </w:rPr>
      </w:pPr>
    </w:p>
    <w:p w:rsidR="005F29A5" w:rsidRPr="00821BC7" w:rsidRDefault="005F29A5" w:rsidP="005F29A5">
      <w:pPr>
        <w:rPr>
          <w:sz w:val="18"/>
          <w:szCs w:val="18"/>
        </w:rPr>
      </w:pPr>
      <w:r w:rsidRPr="00821BC7">
        <w:rPr>
          <w:b/>
          <w:sz w:val="24"/>
          <w:szCs w:val="18"/>
        </w:rPr>
        <w:t>Zawiercie, dnia</w:t>
      </w:r>
      <w:r w:rsidR="00EA2B97" w:rsidRPr="00821BC7">
        <w:rPr>
          <w:b/>
          <w:sz w:val="24"/>
          <w:szCs w:val="18"/>
        </w:rPr>
        <w:t xml:space="preserve"> </w:t>
      </w:r>
      <w:r w:rsidR="00514266">
        <w:rPr>
          <w:b/>
          <w:sz w:val="24"/>
          <w:szCs w:val="18"/>
        </w:rPr>
        <w:t>0</w:t>
      </w:r>
      <w:r w:rsidR="00A05925">
        <w:rPr>
          <w:b/>
          <w:sz w:val="24"/>
          <w:szCs w:val="18"/>
        </w:rPr>
        <w:t>9</w:t>
      </w:r>
      <w:r w:rsidR="008A4AE4">
        <w:rPr>
          <w:b/>
          <w:sz w:val="24"/>
          <w:szCs w:val="18"/>
        </w:rPr>
        <w:t xml:space="preserve"> </w:t>
      </w:r>
      <w:r w:rsidR="00514266">
        <w:rPr>
          <w:b/>
          <w:sz w:val="24"/>
          <w:szCs w:val="18"/>
        </w:rPr>
        <w:t>czerwca</w:t>
      </w:r>
      <w:r w:rsidR="008A4AE4">
        <w:rPr>
          <w:b/>
          <w:sz w:val="24"/>
          <w:szCs w:val="18"/>
        </w:rPr>
        <w:t xml:space="preserve"> </w:t>
      </w:r>
      <w:r w:rsidRPr="00821BC7">
        <w:rPr>
          <w:b/>
          <w:sz w:val="24"/>
          <w:szCs w:val="18"/>
        </w:rPr>
        <w:t>201</w:t>
      </w:r>
      <w:r w:rsidR="006F1D07">
        <w:rPr>
          <w:b/>
          <w:sz w:val="24"/>
          <w:szCs w:val="18"/>
        </w:rPr>
        <w:t>6</w:t>
      </w:r>
      <w:r w:rsidRPr="00821BC7">
        <w:rPr>
          <w:b/>
          <w:sz w:val="24"/>
          <w:szCs w:val="18"/>
        </w:rPr>
        <w:t xml:space="preserve"> r. </w:t>
      </w:r>
      <w:r w:rsidRPr="00821BC7">
        <w:rPr>
          <w:sz w:val="18"/>
          <w:szCs w:val="18"/>
        </w:rPr>
        <w:br w:type="page"/>
      </w:r>
    </w:p>
    <w:p w:rsidR="005F29A5" w:rsidRPr="00821BC7" w:rsidRDefault="005F29A5" w:rsidP="005F29A5">
      <w:pPr>
        <w:pStyle w:val="Nagwekspisutreci"/>
        <w:spacing w:before="0" w:line="240" w:lineRule="auto"/>
        <w:rPr>
          <w:rFonts w:ascii="Times New Roman" w:hAnsi="Times New Roman"/>
        </w:rPr>
      </w:pPr>
      <w:r w:rsidRPr="00821BC7">
        <w:rPr>
          <w:rFonts w:ascii="Times New Roman" w:hAnsi="Times New Roman"/>
        </w:rPr>
        <w:lastRenderedPageBreak/>
        <w:t>Spis treści</w:t>
      </w:r>
    </w:p>
    <w:p w:rsidR="00DF2A2D" w:rsidRPr="00821BC7" w:rsidRDefault="00DF2A2D" w:rsidP="00DF2A2D">
      <w:pPr>
        <w:rPr>
          <w:lang w:eastAsia="en-US"/>
        </w:rPr>
      </w:pPr>
    </w:p>
    <w:p w:rsidR="00DF2A2D" w:rsidRPr="00821BC7" w:rsidRDefault="00345153" w:rsidP="00DF2A2D">
      <w:pPr>
        <w:pStyle w:val="Spistreci1"/>
        <w:spacing w:after="0"/>
        <w:ind w:left="425" w:hanging="425"/>
        <w:rPr>
          <w:noProof/>
          <w:sz w:val="22"/>
          <w:szCs w:val="22"/>
        </w:rPr>
      </w:pPr>
      <w:r w:rsidRPr="00821BC7">
        <w:fldChar w:fldCharType="begin"/>
      </w:r>
      <w:r w:rsidR="005F29A5" w:rsidRPr="00821BC7">
        <w:instrText xml:space="preserve"> TOC \o "1-3" \h \z \u </w:instrText>
      </w:r>
      <w:r w:rsidRPr="00821BC7">
        <w:fldChar w:fldCharType="separate"/>
      </w:r>
      <w:hyperlink w:anchor="_Toc418025883" w:history="1">
        <w:r w:rsidR="00DF2A2D" w:rsidRPr="00821BC7">
          <w:rPr>
            <w:rStyle w:val="Hipercze"/>
            <w:noProof/>
          </w:rPr>
          <w:t>1.</w:t>
        </w:r>
        <w:r w:rsidR="00DF2A2D" w:rsidRPr="00821BC7">
          <w:rPr>
            <w:noProof/>
            <w:sz w:val="22"/>
            <w:szCs w:val="22"/>
          </w:rPr>
          <w:tab/>
        </w:r>
        <w:r w:rsidR="00DF2A2D" w:rsidRPr="00821BC7">
          <w:rPr>
            <w:rStyle w:val="Hipercze"/>
            <w:noProof/>
          </w:rPr>
          <w:t>SŁOWNICZEK PODSTAWOWYCH POJĘĆ I ZWROTÓW UŻYWANYCH W SPECYFILKACJI ISTOTNYCH WARUNKÓW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_Toc418025883 \h </w:instrText>
        </w:r>
        <w:r w:rsidRPr="00821BC7">
          <w:rPr>
            <w:noProof/>
            <w:webHidden/>
          </w:rPr>
        </w:r>
        <w:r w:rsidRPr="00821BC7">
          <w:rPr>
            <w:noProof/>
            <w:webHidden/>
          </w:rPr>
          <w:fldChar w:fldCharType="separate"/>
        </w:r>
        <w:r w:rsidR="00E87E65">
          <w:rPr>
            <w:noProof/>
            <w:webHidden/>
          </w:rPr>
          <w:t>3</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84" w:history="1">
        <w:r w:rsidR="00DF2A2D" w:rsidRPr="00821BC7">
          <w:rPr>
            <w:rStyle w:val="Hipercze"/>
            <w:noProof/>
          </w:rPr>
          <w:t>2.</w:t>
        </w:r>
        <w:r w:rsidR="00DF2A2D" w:rsidRPr="00821BC7">
          <w:rPr>
            <w:noProof/>
            <w:sz w:val="22"/>
            <w:szCs w:val="22"/>
          </w:rPr>
          <w:tab/>
        </w:r>
        <w:r w:rsidR="00DF2A2D" w:rsidRPr="00821BC7">
          <w:rPr>
            <w:rStyle w:val="Hipercze"/>
            <w:noProof/>
          </w:rPr>
          <w:t>NAZWA  I  ADRES  ZAMAWIAJĄCEGO.</w:t>
        </w:r>
        <w:r w:rsidR="00DF2A2D" w:rsidRPr="00821BC7">
          <w:rPr>
            <w:noProof/>
            <w:webHidden/>
          </w:rPr>
          <w:tab/>
        </w:r>
        <w:r w:rsidRPr="00821BC7">
          <w:rPr>
            <w:noProof/>
            <w:webHidden/>
          </w:rPr>
          <w:fldChar w:fldCharType="begin"/>
        </w:r>
        <w:r w:rsidR="00DF2A2D" w:rsidRPr="00821BC7">
          <w:rPr>
            <w:noProof/>
            <w:webHidden/>
          </w:rPr>
          <w:instrText xml:space="preserve"> PAGEREF _Toc418025884 \h </w:instrText>
        </w:r>
        <w:r w:rsidRPr="00821BC7">
          <w:rPr>
            <w:noProof/>
            <w:webHidden/>
          </w:rPr>
        </w:r>
        <w:r w:rsidRPr="00821BC7">
          <w:rPr>
            <w:noProof/>
            <w:webHidden/>
          </w:rPr>
          <w:fldChar w:fldCharType="separate"/>
        </w:r>
        <w:r w:rsidR="00E87E65">
          <w:rPr>
            <w:noProof/>
            <w:webHidden/>
          </w:rPr>
          <w:t>4</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85" w:history="1">
        <w:r w:rsidR="00DF2A2D" w:rsidRPr="00821BC7">
          <w:rPr>
            <w:rStyle w:val="Hipercze"/>
            <w:noProof/>
          </w:rPr>
          <w:t>3.</w:t>
        </w:r>
        <w:r w:rsidR="00DF2A2D" w:rsidRPr="00821BC7">
          <w:rPr>
            <w:noProof/>
            <w:sz w:val="22"/>
            <w:szCs w:val="22"/>
          </w:rPr>
          <w:tab/>
        </w:r>
        <w:r w:rsidR="00DF2A2D" w:rsidRPr="00821BC7">
          <w:rPr>
            <w:rStyle w:val="Hipercze"/>
            <w:noProof/>
          </w:rPr>
          <w:t>TRYB  UDZIELENIA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_Toc418025885 \h </w:instrText>
        </w:r>
        <w:r w:rsidRPr="00821BC7">
          <w:rPr>
            <w:noProof/>
            <w:webHidden/>
          </w:rPr>
        </w:r>
        <w:r w:rsidRPr="00821BC7">
          <w:rPr>
            <w:noProof/>
            <w:webHidden/>
          </w:rPr>
          <w:fldChar w:fldCharType="separate"/>
        </w:r>
        <w:r w:rsidR="00E87E65">
          <w:rPr>
            <w:noProof/>
            <w:webHidden/>
          </w:rPr>
          <w:t>4</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86" w:history="1">
        <w:r w:rsidR="00DF2A2D" w:rsidRPr="00821BC7">
          <w:rPr>
            <w:rStyle w:val="Hipercze"/>
            <w:noProof/>
          </w:rPr>
          <w:t>4.</w:t>
        </w:r>
        <w:r w:rsidR="00DF2A2D" w:rsidRPr="00821BC7">
          <w:rPr>
            <w:noProof/>
            <w:sz w:val="22"/>
            <w:szCs w:val="22"/>
          </w:rPr>
          <w:tab/>
        </w:r>
        <w:r w:rsidR="00DF2A2D" w:rsidRPr="00821BC7">
          <w:rPr>
            <w:rStyle w:val="Hipercze"/>
            <w:noProof/>
          </w:rPr>
          <w:t>OPIS  PRZEDMIOTU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_Toc418025886 \h </w:instrText>
        </w:r>
        <w:r w:rsidRPr="00821BC7">
          <w:rPr>
            <w:noProof/>
            <w:webHidden/>
          </w:rPr>
        </w:r>
        <w:r w:rsidRPr="00821BC7">
          <w:rPr>
            <w:noProof/>
            <w:webHidden/>
          </w:rPr>
          <w:fldChar w:fldCharType="separate"/>
        </w:r>
        <w:r w:rsidR="00E87E65">
          <w:rPr>
            <w:noProof/>
            <w:webHidden/>
          </w:rPr>
          <w:t>4</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87" w:history="1">
        <w:r w:rsidR="00DF2A2D" w:rsidRPr="00821BC7">
          <w:rPr>
            <w:rStyle w:val="Hipercze"/>
            <w:noProof/>
          </w:rPr>
          <w:t>5.</w:t>
        </w:r>
        <w:r w:rsidR="00DF2A2D" w:rsidRPr="00821BC7">
          <w:rPr>
            <w:noProof/>
            <w:sz w:val="22"/>
            <w:szCs w:val="22"/>
          </w:rPr>
          <w:tab/>
        </w:r>
        <w:r w:rsidR="00DF2A2D" w:rsidRPr="00821BC7">
          <w:rPr>
            <w:rStyle w:val="Hipercze"/>
            <w:noProof/>
          </w:rPr>
          <w:t>TERMIN WYKONANIA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_Toc418025887 \h </w:instrText>
        </w:r>
        <w:r w:rsidRPr="00821BC7">
          <w:rPr>
            <w:noProof/>
            <w:webHidden/>
          </w:rPr>
        </w:r>
        <w:r w:rsidRPr="00821BC7">
          <w:rPr>
            <w:noProof/>
            <w:webHidden/>
          </w:rPr>
          <w:fldChar w:fldCharType="separate"/>
        </w:r>
        <w:r w:rsidR="00E87E65">
          <w:rPr>
            <w:noProof/>
            <w:webHidden/>
          </w:rPr>
          <w:t>5</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88" w:history="1">
        <w:r w:rsidR="00DF2A2D" w:rsidRPr="00821BC7">
          <w:rPr>
            <w:rStyle w:val="Hipercze"/>
            <w:noProof/>
          </w:rPr>
          <w:t>6.</w:t>
        </w:r>
        <w:r w:rsidR="00DF2A2D" w:rsidRPr="00821BC7">
          <w:rPr>
            <w:noProof/>
            <w:sz w:val="22"/>
            <w:szCs w:val="22"/>
          </w:rPr>
          <w:tab/>
        </w:r>
        <w:r w:rsidR="00DF2A2D" w:rsidRPr="00821BC7">
          <w:rPr>
            <w:rStyle w:val="Hipercze"/>
            <w:noProof/>
          </w:rPr>
          <w:t>WARUNKI UDZIAŁU W POSTĘPOWANIU ORAZ OPIS SPOSOBU DOKONYWANIA OCENY SPEŁNIANIA WARUNKÓW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_Toc418025888 \h </w:instrText>
        </w:r>
        <w:r w:rsidRPr="00821BC7">
          <w:rPr>
            <w:noProof/>
            <w:webHidden/>
          </w:rPr>
        </w:r>
        <w:r w:rsidRPr="00821BC7">
          <w:rPr>
            <w:noProof/>
            <w:webHidden/>
          </w:rPr>
          <w:fldChar w:fldCharType="separate"/>
        </w:r>
        <w:r w:rsidR="00E87E65">
          <w:rPr>
            <w:noProof/>
            <w:webHidden/>
          </w:rPr>
          <w:t>5</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89" w:history="1">
        <w:r w:rsidR="00DF2A2D" w:rsidRPr="00821BC7">
          <w:rPr>
            <w:rStyle w:val="Hipercze"/>
            <w:noProof/>
          </w:rPr>
          <w:t>7.</w:t>
        </w:r>
        <w:r w:rsidR="00DF2A2D" w:rsidRPr="00821BC7">
          <w:rPr>
            <w:noProof/>
            <w:sz w:val="22"/>
            <w:szCs w:val="22"/>
          </w:rPr>
          <w:tab/>
        </w:r>
        <w:r w:rsidR="00DF2A2D" w:rsidRPr="00821BC7">
          <w:rPr>
            <w:rStyle w:val="Hipercze"/>
            <w:noProof/>
          </w:rPr>
          <w:t>WYKAZ OŚWIADCZEŃ I DOKUMENTÓW, JAKIE MAJĄ DOSTARCZYĆ WYKONAWCY W CELU POTWIERDZENIA SPEŁNIENIA WARUNKÓW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_Toc418025889 \h </w:instrText>
        </w:r>
        <w:r w:rsidRPr="00821BC7">
          <w:rPr>
            <w:noProof/>
            <w:webHidden/>
          </w:rPr>
        </w:r>
        <w:r w:rsidRPr="00821BC7">
          <w:rPr>
            <w:noProof/>
            <w:webHidden/>
          </w:rPr>
          <w:fldChar w:fldCharType="separate"/>
        </w:r>
        <w:r w:rsidR="00E87E65">
          <w:rPr>
            <w:noProof/>
            <w:webHidden/>
          </w:rPr>
          <w:t>6</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90" w:history="1">
        <w:r w:rsidR="00DF2A2D" w:rsidRPr="00821BC7">
          <w:rPr>
            <w:rStyle w:val="Hipercze"/>
            <w:noProof/>
          </w:rPr>
          <w:t>8.</w:t>
        </w:r>
        <w:r w:rsidR="00DF2A2D" w:rsidRPr="00821BC7">
          <w:rPr>
            <w:noProof/>
            <w:sz w:val="22"/>
            <w:szCs w:val="22"/>
          </w:rPr>
          <w:tab/>
        </w:r>
        <w:r w:rsidR="00DF2A2D" w:rsidRPr="00821BC7">
          <w:rPr>
            <w:rStyle w:val="Hipercze"/>
            <w:noProof/>
          </w:rPr>
          <w:t>INFORMACJE O SPOSOBIE POROZUMIEWANIA SIĘ ZAMAWIAJĄCEGO Z WYKONAWCAMI ORAZ PRZEKAZYWANIA OŚWIADCZEŃ I DOKUMENTÓW, A TAKŻE WSKAZANIE OSÓB UPRAWNIONYCH DO POROZUMIEWANIA SIĘ Z WYKONAWCAMI.</w:t>
        </w:r>
        <w:r w:rsidR="00DF2A2D" w:rsidRPr="00821BC7">
          <w:rPr>
            <w:noProof/>
            <w:webHidden/>
          </w:rPr>
          <w:tab/>
        </w:r>
        <w:r w:rsidRPr="00821BC7">
          <w:rPr>
            <w:noProof/>
            <w:webHidden/>
          </w:rPr>
          <w:fldChar w:fldCharType="begin"/>
        </w:r>
        <w:r w:rsidR="00DF2A2D" w:rsidRPr="00821BC7">
          <w:rPr>
            <w:noProof/>
            <w:webHidden/>
          </w:rPr>
          <w:instrText xml:space="preserve"> PAGEREF _Toc418025890 \h </w:instrText>
        </w:r>
        <w:r w:rsidRPr="00821BC7">
          <w:rPr>
            <w:noProof/>
            <w:webHidden/>
          </w:rPr>
        </w:r>
        <w:r w:rsidRPr="00821BC7">
          <w:rPr>
            <w:noProof/>
            <w:webHidden/>
          </w:rPr>
          <w:fldChar w:fldCharType="separate"/>
        </w:r>
        <w:r w:rsidR="00E87E65">
          <w:rPr>
            <w:noProof/>
            <w:webHidden/>
          </w:rPr>
          <w:t>9</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91" w:history="1">
        <w:r w:rsidR="00DF2A2D" w:rsidRPr="00821BC7">
          <w:rPr>
            <w:rStyle w:val="Hipercze"/>
            <w:noProof/>
          </w:rPr>
          <w:t>9.</w:t>
        </w:r>
        <w:r w:rsidR="00DF2A2D" w:rsidRPr="00821BC7">
          <w:rPr>
            <w:noProof/>
            <w:sz w:val="22"/>
            <w:szCs w:val="22"/>
          </w:rPr>
          <w:tab/>
        </w:r>
        <w:r w:rsidR="00DF2A2D" w:rsidRPr="00821BC7">
          <w:rPr>
            <w:rStyle w:val="Hipercze"/>
            <w:noProof/>
          </w:rPr>
          <w:t>WYMAGANIA  DOTYCZĄCE  WADIUM</w:t>
        </w:r>
        <w:r w:rsidR="00DF2A2D" w:rsidRPr="00821BC7">
          <w:rPr>
            <w:noProof/>
            <w:webHidden/>
          </w:rPr>
          <w:tab/>
        </w:r>
        <w:r w:rsidRPr="00821BC7">
          <w:rPr>
            <w:noProof/>
            <w:webHidden/>
          </w:rPr>
          <w:fldChar w:fldCharType="begin"/>
        </w:r>
        <w:r w:rsidR="00DF2A2D" w:rsidRPr="00821BC7">
          <w:rPr>
            <w:noProof/>
            <w:webHidden/>
          </w:rPr>
          <w:instrText xml:space="preserve"> PAGEREF _Toc418025891 \h </w:instrText>
        </w:r>
        <w:r w:rsidRPr="00821BC7">
          <w:rPr>
            <w:noProof/>
            <w:webHidden/>
          </w:rPr>
        </w:r>
        <w:r w:rsidRPr="00821BC7">
          <w:rPr>
            <w:noProof/>
            <w:webHidden/>
          </w:rPr>
          <w:fldChar w:fldCharType="separate"/>
        </w:r>
        <w:r w:rsidR="00E87E65">
          <w:rPr>
            <w:noProof/>
            <w:webHidden/>
          </w:rPr>
          <w:t>10</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92" w:history="1">
        <w:r w:rsidR="00DF2A2D" w:rsidRPr="00821BC7">
          <w:rPr>
            <w:rStyle w:val="Hipercze"/>
            <w:noProof/>
          </w:rPr>
          <w:t>10.</w:t>
        </w:r>
        <w:r w:rsidR="00DF2A2D" w:rsidRPr="00821BC7">
          <w:rPr>
            <w:noProof/>
            <w:sz w:val="22"/>
            <w:szCs w:val="22"/>
          </w:rPr>
          <w:tab/>
        </w:r>
        <w:r w:rsidR="00DF2A2D" w:rsidRPr="00821BC7">
          <w:rPr>
            <w:rStyle w:val="Hipercze"/>
            <w:noProof/>
          </w:rPr>
          <w:t>TERMIN  ZWIĄZANIA  OFERTĄ.</w:t>
        </w:r>
        <w:r w:rsidR="00DF2A2D" w:rsidRPr="00821BC7">
          <w:rPr>
            <w:noProof/>
            <w:webHidden/>
          </w:rPr>
          <w:tab/>
        </w:r>
        <w:r w:rsidRPr="00821BC7">
          <w:rPr>
            <w:noProof/>
            <w:webHidden/>
          </w:rPr>
          <w:fldChar w:fldCharType="begin"/>
        </w:r>
        <w:r w:rsidR="00DF2A2D" w:rsidRPr="00821BC7">
          <w:rPr>
            <w:noProof/>
            <w:webHidden/>
          </w:rPr>
          <w:instrText xml:space="preserve"> PAGEREF _Toc418025892 \h </w:instrText>
        </w:r>
        <w:r w:rsidRPr="00821BC7">
          <w:rPr>
            <w:noProof/>
            <w:webHidden/>
          </w:rPr>
        </w:r>
        <w:r w:rsidRPr="00821BC7">
          <w:rPr>
            <w:noProof/>
            <w:webHidden/>
          </w:rPr>
          <w:fldChar w:fldCharType="separate"/>
        </w:r>
        <w:r w:rsidR="00E87E65">
          <w:rPr>
            <w:noProof/>
            <w:webHidden/>
          </w:rPr>
          <w:t>10</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93" w:history="1">
        <w:r w:rsidR="00DF2A2D" w:rsidRPr="00821BC7">
          <w:rPr>
            <w:rStyle w:val="Hipercze"/>
            <w:noProof/>
          </w:rPr>
          <w:t>11.</w:t>
        </w:r>
        <w:r w:rsidR="00DF2A2D" w:rsidRPr="00821BC7">
          <w:rPr>
            <w:noProof/>
            <w:sz w:val="22"/>
            <w:szCs w:val="22"/>
          </w:rPr>
          <w:tab/>
        </w:r>
        <w:r w:rsidR="00DF2A2D" w:rsidRPr="00821BC7">
          <w:rPr>
            <w:rStyle w:val="Hipercze"/>
            <w:noProof/>
          </w:rPr>
          <w:t>OPIS  SPOSOBU  PRZYGOTOWANIA  OFERTY.</w:t>
        </w:r>
        <w:r w:rsidR="00DF2A2D" w:rsidRPr="00821BC7">
          <w:rPr>
            <w:noProof/>
            <w:webHidden/>
          </w:rPr>
          <w:tab/>
        </w:r>
        <w:r w:rsidRPr="00821BC7">
          <w:rPr>
            <w:noProof/>
            <w:webHidden/>
          </w:rPr>
          <w:fldChar w:fldCharType="begin"/>
        </w:r>
        <w:r w:rsidR="00DF2A2D" w:rsidRPr="00821BC7">
          <w:rPr>
            <w:noProof/>
            <w:webHidden/>
          </w:rPr>
          <w:instrText xml:space="preserve"> PAGEREF _Toc418025893 \h </w:instrText>
        </w:r>
        <w:r w:rsidRPr="00821BC7">
          <w:rPr>
            <w:noProof/>
            <w:webHidden/>
          </w:rPr>
        </w:r>
        <w:r w:rsidRPr="00821BC7">
          <w:rPr>
            <w:noProof/>
            <w:webHidden/>
          </w:rPr>
          <w:fldChar w:fldCharType="separate"/>
        </w:r>
        <w:r w:rsidR="00E87E65">
          <w:rPr>
            <w:noProof/>
            <w:webHidden/>
          </w:rPr>
          <w:t>10</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94" w:history="1">
        <w:r w:rsidR="00DF2A2D" w:rsidRPr="00821BC7">
          <w:rPr>
            <w:rStyle w:val="Hipercze"/>
            <w:noProof/>
          </w:rPr>
          <w:t>12.</w:t>
        </w:r>
        <w:r w:rsidR="00DF2A2D" w:rsidRPr="00821BC7">
          <w:rPr>
            <w:noProof/>
            <w:sz w:val="22"/>
            <w:szCs w:val="22"/>
          </w:rPr>
          <w:tab/>
        </w:r>
        <w:r w:rsidR="00DF2A2D" w:rsidRPr="00821BC7">
          <w:rPr>
            <w:rStyle w:val="Hipercze"/>
            <w:noProof/>
          </w:rPr>
          <w:t>MIEJSCE ORAZ TERMIN SKŁADANIA I OTWARCIA OFERT.</w:t>
        </w:r>
        <w:r w:rsidR="00DF2A2D" w:rsidRPr="00821BC7">
          <w:rPr>
            <w:noProof/>
            <w:webHidden/>
          </w:rPr>
          <w:tab/>
        </w:r>
        <w:r w:rsidRPr="00821BC7">
          <w:rPr>
            <w:noProof/>
            <w:webHidden/>
          </w:rPr>
          <w:fldChar w:fldCharType="begin"/>
        </w:r>
        <w:r w:rsidR="00DF2A2D" w:rsidRPr="00821BC7">
          <w:rPr>
            <w:noProof/>
            <w:webHidden/>
          </w:rPr>
          <w:instrText xml:space="preserve"> PAGEREF _Toc418025894 \h </w:instrText>
        </w:r>
        <w:r w:rsidRPr="00821BC7">
          <w:rPr>
            <w:noProof/>
            <w:webHidden/>
          </w:rPr>
        </w:r>
        <w:r w:rsidRPr="00821BC7">
          <w:rPr>
            <w:noProof/>
            <w:webHidden/>
          </w:rPr>
          <w:fldChar w:fldCharType="separate"/>
        </w:r>
        <w:r w:rsidR="00E87E65">
          <w:rPr>
            <w:noProof/>
            <w:webHidden/>
          </w:rPr>
          <w:t>14</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95" w:history="1">
        <w:r w:rsidR="00DF2A2D" w:rsidRPr="00821BC7">
          <w:rPr>
            <w:rStyle w:val="Hipercze"/>
            <w:noProof/>
          </w:rPr>
          <w:t>13.</w:t>
        </w:r>
        <w:r w:rsidR="00DF2A2D" w:rsidRPr="00821BC7">
          <w:rPr>
            <w:noProof/>
            <w:sz w:val="22"/>
            <w:szCs w:val="22"/>
          </w:rPr>
          <w:tab/>
        </w:r>
        <w:r w:rsidR="00DF2A2D" w:rsidRPr="00821BC7">
          <w:rPr>
            <w:rStyle w:val="Hipercze"/>
            <w:noProof/>
          </w:rPr>
          <w:t>OPIS  SPOSOBU OBLICZANIA CENY.</w:t>
        </w:r>
        <w:r w:rsidR="00DF2A2D" w:rsidRPr="00821BC7">
          <w:rPr>
            <w:noProof/>
            <w:webHidden/>
          </w:rPr>
          <w:tab/>
        </w:r>
        <w:r w:rsidRPr="00821BC7">
          <w:rPr>
            <w:noProof/>
            <w:webHidden/>
          </w:rPr>
          <w:fldChar w:fldCharType="begin"/>
        </w:r>
        <w:r w:rsidR="00DF2A2D" w:rsidRPr="00821BC7">
          <w:rPr>
            <w:noProof/>
            <w:webHidden/>
          </w:rPr>
          <w:instrText xml:space="preserve"> PAGEREF _Toc418025895 \h </w:instrText>
        </w:r>
        <w:r w:rsidRPr="00821BC7">
          <w:rPr>
            <w:noProof/>
            <w:webHidden/>
          </w:rPr>
        </w:r>
        <w:r w:rsidRPr="00821BC7">
          <w:rPr>
            <w:noProof/>
            <w:webHidden/>
          </w:rPr>
          <w:fldChar w:fldCharType="separate"/>
        </w:r>
        <w:r w:rsidR="00E87E65">
          <w:rPr>
            <w:noProof/>
            <w:webHidden/>
          </w:rPr>
          <w:t>15</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96" w:history="1">
        <w:r w:rsidR="00DF2A2D" w:rsidRPr="00821BC7">
          <w:rPr>
            <w:rStyle w:val="Hipercze"/>
            <w:noProof/>
          </w:rPr>
          <w:t>14.</w:t>
        </w:r>
        <w:r w:rsidR="00DF2A2D" w:rsidRPr="00821BC7">
          <w:rPr>
            <w:noProof/>
            <w:sz w:val="22"/>
            <w:szCs w:val="22"/>
          </w:rPr>
          <w:tab/>
        </w:r>
        <w:r w:rsidR="00DF2A2D" w:rsidRPr="00821BC7">
          <w:rPr>
            <w:rStyle w:val="Hipercze"/>
            <w:noProof/>
          </w:rPr>
          <w:t>OPIS KRYTERIÓW, KTÓRYMI ZAMAWIAJĄCY BĘDZIE SIĘ KIEROWAŁ PRZY WYBORZE OFERTY, WRAZ Z PODANIEM ZNACZENIA TYCH KRYTERIÓW I SPOSOBU OCENY OFERT.</w:t>
        </w:r>
        <w:r w:rsidR="00DF2A2D" w:rsidRPr="00821BC7">
          <w:rPr>
            <w:noProof/>
            <w:webHidden/>
          </w:rPr>
          <w:tab/>
        </w:r>
        <w:r w:rsidRPr="00821BC7">
          <w:rPr>
            <w:noProof/>
            <w:webHidden/>
          </w:rPr>
          <w:fldChar w:fldCharType="begin"/>
        </w:r>
        <w:r w:rsidR="00DF2A2D" w:rsidRPr="00821BC7">
          <w:rPr>
            <w:noProof/>
            <w:webHidden/>
          </w:rPr>
          <w:instrText xml:space="preserve"> PAGEREF _Toc418025896 \h </w:instrText>
        </w:r>
        <w:r w:rsidRPr="00821BC7">
          <w:rPr>
            <w:noProof/>
            <w:webHidden/>
          </w:rPr>
        </w:r>
        <w:r w:rsidRPr="00821BC7">
          <w:rPr>
            <w:noProof/>
            <w:webHidden/>
          </w:rPr>
          <w:fldChar w:fldCharType="separate"/>
        </w:r>
        <w:r w:rsidR="00E87E65">
          <w:rPr>
            <w:noProof/>
            <w:webHidden/>
          </w:rPr>
          <w:t>15</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97" w:history="1">
        <w:r w:rsidR="00DF2A2D" w:rsidRPr="00821BC7">
          <w:rPr>
            <w:rStyle w:val="Hipercze"/>
            <w:noProof/>
          </w:rPr>
          <w:t>15.</w:t>
        </w:r>
        <w:r w:rsidR="00DF2A2D" w:rsidRPr="00821BC7">
          <w:rPr>
            <w:noProof/>
            <w:sz w:val="22"/>
            <w:szCs w:val="22"/>
          </w:rPr>
          <w:tab/>
        </w:r>
        <w:r w:rsidR="00DF2A2D" w:rsidRPr="00821BC7">
          <w:rPr>
            <w:rStyle w:val="Hipercze"/>
            <w:noProof/>
          </w:rPr>
          <w:t>INFORMACJE O FORMALNOŚCIACH, JAKIE POWINNY ZOSTAĆ DOPEŁNIONE PO WYBORZE OFERTY W CELU ZAWARCIA UMOWY W SPRAWIE ZAMÓWIENIA PUBLICZNEGO.</w:t>
        </w:r>
        <w:r w:rsidR="00DF2A2D" w:rsidRPr="00821BC7">
          <w:rPr>
            <w:noProof/>
            <w:webHidden/>
          </w:rPr>
          <w:tab/>
        </w:r>
        <w:r w:rsidRPr="00821BC7">
          <w:rPr>
            <w:noProof/>
            <w:webHidden/>
          </w:rPr>
          <w:fldChar w:fldCharType="begin"/>
        </w:r>
        <w:r w:rsidR="00DF2A2D" w:rsidRPr="00821BC7">
          <w:rPr>
            <w:noProof/>
            <w:webHidden/>
          </w:rPr>
          <w:instrText xml:space="preserve"> PAGEREF _Toc418025897 \h </w:instrText>
        </w:r>
        <w:r w:rsidRPr="00821BC7">
          <w:rPr>
            <w:noProof/>
            <w:webHidden/>
          </w:rPr>
        </w:r>
        <w:r w:rsidRPr="00821BC7">
          <w:rPr>
            <w:noProof/>
            <w:webHidden/>
          </w:rPr>
          <w:fldChar w:fldCharType="separate"/>
        </w:r>
        <w:r w:rsidR="00E87E65">
          <w:rPr>
            <w:noProof/>
            <w:webHidden/>
          </w:rPr>
          <w:t>16</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98" w:history="1">
        <w:r w:rsidR="00DF2A2D" w:rsidRPr="00821BC7">
          <w:rPr>
            <w:rStyle w:val="Hipercze"/>
            <w:noProof/>
          </w:rPr>
          <w:t>16.</w:t>
        </w:r>
        <w:r w:rsidR="00DF2A2D" w:rsidRPr="00821BC7">
          <w:rPr>
            <w:noProof/>
            <w:sz w:val="22"/>
            <w:szCs w:val="22"/>
          </w:rPr>
          <w:tab/>
        </w:r>
        <w:r w:rsidR="00DF2A2D" w:rsidRPr="00821BC7">
          <w:rPr>
            <w:rStyle w:val="Hipercze"/>
            <w:noProof/>
          </w:rPr>
          <w:t>WYMAGANIA DOTYCZĄCE ZABEZPIECZENIA NALEŻYTEGO WYKONANIA UMOWY.</w:t>
        </w:r>
        <w:r w:rsidR="00DF2A2D" w:rsidRPr="00821BC7">
          <w:rPr>
            <w:noProof/>
            <w:webHidden/>
          </w:rPr>
          <w:tab/>
        </w:r>
        <w:r w:rsidRPr="00821BC7">
          <w:rPr>
            <w:noProof/>
            <w:webHidden/>
          </w:rPr>
          <w:fldChar w:fldCharType="begin"/>
        </w:r>
        <w:r w:rsidR="00DF2A2D" w:rsidRPr="00821BC7">
          <w:rPr>
            <w:noProof/>
            <w:webHidden/>
          </w:rPr>
          <w:instrText xml:space="preserve"> PAGEREF _Toc418025898 \h </w:instrText>
        </w:r>
        <w:r w:rsidRPr="00821BC7">
          <w:rPr>
            <w:noProof/>
            <w:webHidden/>
          </w:rPr>
        </w:r>
        <w:r w:rsidRPr="00821BC7">
          <w:rPr>
            <w:noProof/>
            <w:webHidden/>
          </w:rPr>
          <w:fldChar w:fldCharType="separate"/>
        </w:r>
        <w:r w:rsidR="00E87E65">
          <w:rPr>
            <w:noProof/>
            <w:webHidden/>
          </w:rPr>
          <w:t>17</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899" w:history="1">
        <w:r w:rsidR="00DF2A2D" w:rsidRPr="00821BC7">
          <w:rPr>
            <w:rStyle w:val="Hipercze"/>
            <w:noProof/>
          </w:rPr>
          <w:t>17.</w:t>
        </w:r>
        <w:r w:rsidR="00DF2A2D" w:rsidRPr="00821BC7">
          <w:rPr>
            <w:noProof/>
            <w:sz w:val="22"/>
            <w:szCs w:val="22"/>
          </w:rPr>
          <w:tab/>
        </w:r>
        <w:r w:rsidR="00DF2A2D" w:rsidRPr="00821BC7">
          <w:rPr>
            <w:rStyle w:val="Hipercze"/>
            <w:noProof/>
          </w:rPr>
          <w:t>POSTANOWIENIA, KTÓRE ZOSTANĄ WPROWADZONE DO TREŚCI  ZAWIERANEJ UMOWY.</w:t>
        </w:r>
        <w:r w:rsidR="00DF2A2D" w:rsidRPr="00821BC7">
          <w:rPr>
            <w:noProof/>
            <w:webHidden/>
          </w:rPr>
          <w:tab/>
        </w:r>
        <w:r w:rsidRPr="00821BC7">
          <w:rPr>
            <w:noProof/>
            <w:webHidden/>
          </w:rPr>
          <w:fldChar w:fldCharType="begin"/>
        </w:r>
        <w:r w:rsidR="00DF2A2D" w:rsidRPr="00821BC7">
          <w:rPr>
            <w:noProof/>
            <w:webHidden/>
          </w:rPr>
          <w:instrText xml:space="preserve"> PAGEREF _Toc418025899 \h </w:instrText>
        </w:r>
        <w:r w:rsidRPr="00821BC7">
          <w:rPr>
            <w:noProof/>
            <w:webHidden/>
          </w:rPr>
        </w:r>
        <w:r w:rsidRPr="00821BC7">
          <w:rPr>
            <w:noProof/>
            <w:webHidden/>
          </w:rPr>
          <w:fldChar w:fldCharType="separate"/>
        </w:r>
        <w:r w:rsidR="00E87E65">
          <w:rPr>
            <w:noProof/>
            <w:webHidden/>
          </w:rPr>
          <w:t>17</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00" w:history="1">
        <w:r w:rsidR="00DF2A2D" w:rsidRPr="00821BC7">
          <w:rPr>
            <w:rStyle w:val="Hipercze"/>
            <w:noProof/>
          </w:rPr>
          <w:t>18.</w:t>
        </w:r>
        <w:r w:rsidR="00DF2A2D" w:rsidRPr="00821BC7">
          <w:rPr>
            <w:noProof/>
            <w:sz w:val="22"/>
            <w:szCs w:val="22"/>
          </w:rPr>
          <w:tab/>
        </w:r>
        <w:r w:rsidR="00DF2A2D" w:rsidRPr="00821BC7">
          <w:rPr>
            <w:rStyle w:val="Hipercze"/>
            <w:noProof/>
          </w:rPr>
          <w:t>POUCZENIE O ŚRODKACH OCHRONY PRAWNEJ PRZYSŁUGUJĄCYCH WYKONAWCY W TOKU POSTĘPOWANIA O UDZIELENIE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_Toc418025900 \h </w:instrText>
        </w:r>
        <w:r w:rsidRPr="00821BC7">
          <w:rPr>
            <w:noProof/>
            <w:webHidden/>
          </w:rPr>
        </w:r>
        <w:r w:rsidRPr="00821BC7">
          <w:rPr>
            <w:noProof/>
            <w:webHidden/>
          </w:rPr>
          <w:fldChar w:fldCharType="separate"/>
        </w:r>
        <w:r w:rsidR="00E87E65">
          <w:rPr>
            <w:noProof/>
            <w:webHidden/>
          </w:rPr>
          <w:t>17</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01" w:history="1">
        <w:r w:rsidR="00DF2A2D" w:rsidRPr="00821BC7">
          <w:rPr>
            <w:rStyle w:val="Hipercze"/>
            <w:noProof/>
          </w:rPr>
          <w:t>19.</w:t>
        </w:r>
        <w:r w:rsidR="00DF2A2D" w:rsidRPr="00821BC7">
          <w:rPr>
            <w:noProof/>
            <w:sz w:val="22"/>
            <w:szCs w:val="22"/>
          </w:rPr>
          <w:tab/>
        </w:r>
        <w:r w:rsidR="00DF2A2D" w:rsidRPr="00821BC7">
          <w:rPr>
            <w:rStyle w:val="Hipercze"/>
            <w:noProof/>
          </w:rPr>
          <w:t>OPIS  CZĘŚCI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_Toc418025901 \h </w:instrText>
        </w:r>
        <w:r w:rsidRPr="00821BC7">
          <w:rPr>
            <w:noProof/>
            <w:webHidden/>
          </w:rPr>
        </w:r>
        <w:r w:rsidRPr="00821BC7">
          <w:rPr>
            <w:noProof/>
            <w:webHidden/>
          </w:rPr>
          <w:fldChar w:fldCharType="separate"/>
        </w:r>
        <w:r w:rsidR="00E87E65">
          <w:rPr>
            <w:noProof/>
            <w:webHidden/>
          </w:rPr>
          <w:t>19</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02" w:history="1">
        <w:r w:rsidR="00DF2A2D" w:rsidRPr="00821BC7">
          <w:rPr>
            <w:rStyle w:val="Hipercze"/>
            <w:noProof/>
          </w:rPr>
          <w:t>20.</w:t>
        </w:r>
        <w:r w:rsidR="00DF2A2D" w:rsidRPr="00821BC7">
          <w:rPr>
            <w:noProof/>
            <w:sz w:val="22"/>
            <w:szCs w:val="22"/>
          </w:rPr>
          <w:tab/>
        </w:r>
        <w:r w:rsidR="00DF2A2D" w:rsidRPr="00821BC7">
          <w:rPr>
            <w:rStyle w:val="Hipercze"/>
            <w:noProof/>
          </w:rPr>
          <w:t>MAKSYMALNA  LICZBA  WYKONAWCÓW  (w przypadku umowy ramowej).</w:t>
        </w:r>
        <w:r w:rsidR="00DF2A2D" w:rsidRPr="00821BC7">
          <w:rPr>
            <w:noProof/>
            <w:webHidden/>
          </w:rPr>
          <w:tab/>
        </w:r>
        <w:r w:rsidRPr="00821BC7">
          <w:rPr>
            <w:noProof/>
            <w:webHidden/>
          </w:rPr>
          <w:fldChar w:fldCharType="begin"/>
        </w:r>
        <w:r w:rsidR="00DF2A2D" w:rsidRPr="00821BC7">
          <w:rPr>
            <w:noProof/>
            <w:webHidden/>
          </w:rPr>
          <w:instrText xml:space="preserve"> PAGEREF _Toc418025902 \h </w:instrText>
        </w:r>
        <w:r w:rsidRPr="00821BC7">
          <w:rPr>
            <w:noProof/>
            <w:webHidden/>
          </w:rPr>
        </w:r>
        <w:r w:rsidRPr="00821BC7">
          <w:rPr>
            <w:noProof/>
            <w:webHidden/>
          </w:rPr>
          <w:fldChar w:fldCharType="separate"/>
        </w:r>
        <w:r w:rsidR="00E87E65">
          <w:rPr>
            <w:noProof/>
            <w:webHidden/>
          </w:rPr>
          <w:t>21</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03" w:history="1">
        <w:r w:rsidR="00DF2A2D" w:rsidRPr="00821BC7">
          <w:rPr>
            <w:rStyle w:val="Hipercze"/>
            <w:noProof/>
          </w:rPr>
          <w:t>21.</w:t>
        </w:r>
        <w:r w:rsidR="00DF2A2D" w:rsidRPr="00821BC7">
          <w:rPr>
            <w:noProof/>
            <w:sz w:val="22"/>
            <w:szCs w:val="22"/>
          </w:rPr>
          <w:tab/>
        </w:r>
        <w:r w:rsidR="00DF2A2D" w:rsidRPr="00821BC7">
          <w:rPr>
            <w:rStyle w:val="Hipercze"/>
            <w:noProof/>
          </w:rPr>
          <w:t>PRZEWIDYWANE ZAMÓWIENIA UZUPEŁNIAJĄCE ORAZ OKOLICZNOŚCI PO, KTÓRYCH ZAISTNIENIU BĘDĄ ONE UDZIELANE.</w:t>
        </w:r>
        <w:r w:rsidR="00DF2A2D" w:rsidRPr="00821BC7">
          <w:rPr>
            <w:noProof/>
            <w:webHidden/>
          </w:rPr>
          <w:tab/>
        </w:r>
        <w:r w:rsidRPr="00821BC7">
          <w:rPr>
            <w:noProof/>
            <w:webHidden/>
          </w:rPr>
          <w:fldChar w:fldCharType="begin"/>
        </w:r>
        <w:r w:rsidR="00DF2A2D" w:rsidRPr="00821BC7">
          <w:rPr>
            <w:noProof/>
            <w:webHidden/>
          </w:rPr>
          <w:instrText xml:space="preserve"> PAGEREF _Toc418025903 \h </w:instrText>
        </w:r>
        <w:r w:rsidRPr="00821BC7">
          <w:rPr>
            <w:noProof/>
            <w:webHidden/>
          </w:rPr>
        </w:r>
        <w:r w:rsidRPr="00821BC7">
          <w:rPr>
            <w:noProof/>
            <w:webHidden/>
          </w:rPr>
          <w:fldChar w:fldCharType="separate"/>
        </w:r>
        <w:r w:rsidR="00E87E65">
          <w:rPr>
            <w:noProof/>
            <w:webHidden/>
          </w:rPr>
          <w:t>21</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04" w:history="1">
        <w:r w:rsidR="00DF2A2D" w:rsidRPr="00821BC7">
          <w:rPr>
            <w:rStyle w:val="Hipercze"/>
            <w:noProof/>
          </w:rPr>
          <w:t>22.</w:t>
        </w:r>
        <w:r w:rsidR="00DF2A2D" w:rsidRPr="00821BC7">
          <w:rPr>
            <w:noProof/>
            <w:sz w:val="22"/>
            <w:szCs w:val="22"/>
          </w:rPr>
          <w:tab/>
        </w:r>
        <w:r w:rsidR="00DF2A2D" w:rsidRPr="00821BC7">
          <w:rPr>
            <w:rStyle w:val="Hipercze"/>
            <w:noProof/>
          </w:rPr>
          <w:t>OPIS SPOSOBU PRZEDSTAWIANIA OFERT WARIANTOWYCH ORAZ MINIMALNE WARUNKI JAKIM MUSZĄ ODPOWIADAC OFERTY WARIANTOWE.</w:t>
        </w:r>
        <w:r w:rsidR="00DF2A2D" w:rsidRPr="00821BC7">
          <w:rPr>
            <w:noProof/>
            <w:webHidden/>
          </w:rPr>
          <w:tab/>
        </w:r>
        <w:r w:rsidRPr="00821BC7">
          <w:rPr>
            <w:noProof/>
            <w:webHidden/>
          </w:rPr>
          <w:fldChar w:fldCharType="begin"/>
        </w:r>
        <w:r w:rsidR="00DF2A2D" w:rsidRPr="00821BC7">
          <w:rPr>
            <w:noProof/>
            <w:webHidden/>
          </w:rPr>
          <w:instrText xml:space="preserve"> PAGEREF _Toc418025904 \h </w:instrText>
        </w:r>
        <w:r w:rsidRPr="00821BC7">
          <w:rPr>
            <w:noProof/>
            <w:webHidden/>
          </w:rPr>
        </w:r>
        <w:r w:rsidRPr="00821BC7">
          <w:rPr>
            <w:noProof/>
            <w:webHidden/>
          </w:rPr>
          <w:fldChar w:fldCharType="separate"/>
        </w:r>
        <w:r w:rsidR="00E87E65">
          <w:rPr>
            <w:noProof/>
            <w:webHidden/>
          </w:rPr>
          <w:t>21</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05" w:history="1">
        <w:r w:rsidR="00DF2A2D" w:rsidRPr="00821BC7">
          <w:rPr>
            <w:rStyle w:val="Hipercze"/>
            <w:noProof/>
          </w:rPr>
          <w:t>23.</w:t>
        </w:r>
        <w:r w:rsidR="00DF2A2D" w:rsidRPr="00821BC7">
          <w:rPr>
            <w:noProof/>
            <w:sz w:val="22"/>
            <w:szCs w:val="22"/>
          </w:rPr>
          <w:tab/>
        </w:r>
        <w:r w:rsidR="00DF2A2D" w:rsidRPr="00821BC7">
          <w:rPr>
            <w:rStyle w:val="Hipercze"/>
            <w:noProof/>
          </w:rPr>
          <w:t>ADRES POCZTY ELEKTRONICZNEJ LUB STRONY INTERNETOWEJ ZAMAWIAJĄCEGO.</w:t>
        </w:r>
        <w:r w:rsidR="00DF2A2D" w:rsidRPr="00821BC7">
          <w:rPr>
            <w:noProof/>
            <w:webHidden/>
          </w:rPr>
          <w:tab/>
        </w:r>
        <w:r w:rsidRPr="00821BC7">
          <w:rPr>
            <w:noProof/>
            <w:webHidden/>
          </w:rPr>
          <w:fldChar w:fldCharType="begin"/>
        </w:r>
        <w:r w:rsidR="00DF2A2D" w:rsidRPr="00821BC7">
          <w:rPr>
            <w:noProof/>
            <w:webHidden/>
          </w:rPr>
          <w:instrText xml:space="preserve"> PAGEREF _Toc418025905 \h </w:instrText>
        </w:r>
        <w:r w:rsidRPr="00821BC7">
          <w:rPr>
            <w:noProof/>
            <w:webHidden/>
          </w:rPr>
        </w:r>
        <w:r w:rsidRPr="00821BC7">
          <w:rPr>
            <w:noProof/>
            <w:webHidden/>
          </w:rPr>
          <w:fldChar w:fldCharType="separate"/>
        </w:r>
        <w:r w:rsidR="00E87E65">
          <w:rPr>
            <w:noProof/>
            <w:webHidden/>
          </w:rPr>
          <w:t>21</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06" w:history="1">
        <w:r w:rsidR="00DF2A2D" w:rsidRPr="00821BC7">
          <w:rPr>
            <w:rStyle w:val="Hipercze"/>
            <w:noProof/>
          </w:rPr>
          <w:t>24.</w:t>
        </w:r>
        <w:r w:rsidR="00DF2A2D" w:rsidRPr="00821BC7">
          <w:rPr>
            <w:noProof/>
            <w:sz w:val="22"/>
            <w:szCs w:val="22"/>
          </w:rPr>
          <w:tab/>
        </w:r>
        <w:r w:rsidR="00DF2A2D" w:rsidRPr="00821BC7">
          <w:rPr>
            <w:rStyle w:val="Hipercze"/>
            <w:noProof/>
          </w:rPr>
          <w:t>INFORMACJE DOTYCZĄCE WALUT OBCYCH, W JAKICH MOGĄ BYĆ PROWADZONE ROZLICZENIA MIĘDZY ZAMAWIAJĄCYM A WYKONAWCĄ.</w:t>
        </w:r>
        <w:r w:rsidR="00DF2A2D" w:rsidRPr="00821BC7">
          <w:rPr>
            <w:noProof/>
            <w:webHidden/>
          </w:rPr>
          <w:tab/>
        </w:r>
        <w:r w:rsidRPr="00821BC7">
          <w:rPr>
            <w:noProof/>
            <w:webHidden/>
          </w:rPr>
          <w:fldChar w:fldCharType="begin"/>
        </w:r>
        <w:r w:rsidR="00DF2A2D" w:rsidRPr="00821BC7">
          <w:rPr>
            <w:noProof/>
            <w:webHidden/>
          </w:rPr>
          <w:instrText xml:space="preserve"> PAGEREF _Toc418025906 \h </w:instrText>
        </w:r>
        <w:r w:rsidRPr="00821BC7">
          <w:rPr>
            <w:noProof/>
            <w:webHidden/>
          </w:rPr>
        </w:r>
        <w:r w:rsidRPr="00821BC7">
          <w:rPr>
            <w:noProof/>
            <w:webHidden/>
          </w:rPr>
          <w:fldChar w:fldCharType="separate"/>
        </w:r>
        <w:r w:rsidR="00E87E65">
          <w:rPr>
            <w:noProof/>
            <w:webHidden/>
          </w:rPr>
          <w:t>21</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07" w:history="1">
        <w:r w:rsidR="00DF2A2D" w:rsidRPr="00821BC7">
          <w:rPr>
            <w:rStyle w:val="Hipercze"/>
            <w:noProof/>
          </w:rPr>
          <w:t>25.</w:t>
        </w:r>
        <w:r w:rsidR="00DF2A2D" w:rsidRPr="00821BC7">
          <w:rPr>
            <w:noProof/>
            <w:sz w:val="22"/>
            <w:szCs w:val="22"/>
          </w:rPr>
          <w:tab/>
        </w:r>
        <w:r w:rsidR="00DF2A2D" w:rsidRPr="00821BC7">
          <w:rPr>
            <w:rStyle w:val="Hipercze"/>
            <w:noProof/>
          </w:rPr>
          <w:t>INFORMACJE DOTYCZĄCE AUKCJI ELEKTRONICZNEJ.</w:t>
        </w:r>
        <w:r w:rsidR="00DF2A2D" w:rsidRPr="00821BC7">
          <w:rPr>
            <w:noProof/>
            <w:webHidden/>
          </w:rPr>
          <w:tab/>
        </w:r>
        <w:r w:rsidRPr="00821BC7">
          <w:rPr>
            <w:noProof/>
            <w:webHidden/>
          </w:rPr>
          <w:fldChar w:fldCharType="begin"/>
        </w:r>
        <w:r w:rsidR="00DF2A2D" w:rsidRPr="00821BC7">
          <w:rPr>
            <w:noProof/>
            <w:webHidden/>
          </w:rPr>
          <w:instrText xml:space="preserve"> PAGEREF _Toc418025907 \h </w:instrText>
        </w:r>
        <w:r w:rsidRPr="00821BC7">
          <w:rPr>
            <w:noProof/>
            <w:webHidden/>
          </w:rPr>
        </w:r>
        <w:r w:rsidRPr="00821BC7">
          <w:rPr>
            <w:noProof/>
            <w:webHidden/>
          </w:rPr>
          <w:fldChar w:fldCharType="separate"/>
        </w:r>
        <w:r w:rsidR="00E87E65">
          <w:rPr>
            <w:noProof/>
            <w:webHidden/>
          </w:rPr>
          <w:t>21</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08" w:history="1">
        <w:r w:rsidR="00DF2A2D" w:rsidRPr="00821BC7">
          <w:rPr>
            <w:rStyle w:val="Hipercze"/>
            <w:noProof/>
          </w:rPr>
          <w:t>26.</w:t>
        </w:r>
        <w:r w:rsidR="00DF2A2D" w:rsidRPr="00821BC7">
          <w:rPr>
            <w:noProof/>
            <w:sz w:val="22"/>
            <w:szCs w:val="22"/>
          </w:rPr>
          <w:tab/>
        </w:r>
        <w:r w:rsidR="00DF2A2D" w:rsidRPr="00821BC7">
          <w:rPr>
            <w:rStyle w:val="Hipercze"/>
            <w:noProof/>
          </w:rPr>
          <w:t>WYSOKOŚC ZWROTU KOSZTÓW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_Toc418025908 \h </w:instrText>
        </w:r>
        <w:r w:rsidRPr="00821BC7">
          <w:rPr>
            <w:noProof/>
            <w:webHidden/>
          </w:rPr>
        </w:r>
        <w:r w:rsidRPr="00821BC7">
          <w:rPr>
            <w:noProof/>
            <w:webHidden/>
          </w:rPr>
          <w:fldChar w:fldCharType="separate"/>
        </w:r>
        <w:r w:rsidR="00E87E65">
          <w:rPr>
            <w:noProof/>
            <w:webHidden/>
          </w:rPr>
          <w:t>21</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09" w:history="1">
        <w:r w:rsidR="00DF2A2D" w:rsidRPr="00821BC7">
          <w:rPr>
            <w:rStyle w:val="Hipercze"/>
            <w:noProof/>
          </w:rPr>
          <w:t>27.</w:t>
        </w:r>
        <w:r w:rsidR="00DF2A2D" w:rsidRPr="00821BC7">
          <w:rPr>
            <w:noProof/>
            <w:sz w:val="22"/>
            <w:szCs w:val="22"/>
          </w:rPr>
          <w:tab/>
        </w:r>
        <w:r w:rsidR="00DF2A2D" w:rsidRPr="00821BC7">
          <w:rPr>
            <w:rStyle w:val="Hipercze"/>
            <w:noProof/>
          </w:rPr>
          <w:t xml:space="preserve">WYMAGANIA, O KTÓRYCH MOWA W ART. 29 UST. 4 PKT 1 </w:t>
        </w:r>
        <w:r w:rsidR="00DF2A2D" w:rsidRPr="00821BC7">
          <w:rPr>
            <w:rStyle w:val="Hipercze"/>
            <w:i/>
            <w:noProof/>
          </w:rPr>
          <w:t>PRAWA ZAMÓWIEŃ PUBLICZNYCH</w:t>
        </w:r>
        <w:r w:rsidR="00DF2A2D" w:rsidRPr="00821BC7">
          <w:rPr>
            <w:noProof/>
            <w:webHidden/>
          </w:rPr>
          <w:tab/>
        </w:r>
        <w:r w:rsidRPr="00821BC7">
          <w:rPr>
            <w:noProof/>
            <w:webHidden/>
          </w:rPr>
          <w:fldChar w:fldCharType="begin"/>
        </w:r>
        <w:r w:rsidR="00DF2A2D" w:rsidRPr="00821BC7">
          <w:rPr>
            <w:noProof/>
            <w:webHidden/>
          </w:rPr>
          <w:instrText xml:space="preserve"> PAGEREF _Toc418025909 \h </w:instrText>
        </w:r>
        <w:r w:rsidRPr="00821BC7">
          <w:rPr>
            <w:noProof/>
            <w:webHidden/>
          </w:rPr>
        </w:r>
        <w:r w:rsidRPr="00821BC7">
          <w:rPr>
            <w:noProof/>
            <w:webHidden/>
          </w:rPr>
          <w:fldChar w:fldCharType="separate"/>
        </w:r>
        <w:r w:rsidR="00E87E65">
          <w:rPr>
            <w:noProof/>
            <w:webHidden/>
          </w:rPr>
          <w:t>21</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10" w:history="1">
        <w:r w:rsidR="00DF2A2D" w:rsidRPr="00821BC7">
          <w:rPr>
            <w:rStyle w:val="Hipercze"/>
            <w:noProof/>
          </w:rPr>
          <w:t>28.</w:t>
        </w:r>
        <w:r w:rsidR="00DF2A2D" w:rsidRPr="00821BC7">
          <w:rPr>
            <w:noProof/>
            <w:sz w:val="22"/>
            <w:szCs w:val="22"/>
          </w:rPr>
          <w:tab/>
        </w:r>
        <w:r w:rsidR="00DF2A2D" w:rsidRPr="00821BC7">
          <w:rPr>
            <w:rStyle w:val="Hipercze"/>
            <w:noProof/>
          </w:rPr>
          <w:t>INFORMACJE O OBOWIĄZKU OSOBISTEGO WYKONANIA PRZEZ WYKONAWCĘ KLUCZOWYCH CZĘŚCI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_Toc418025910 \h </w:instrText>
        </w:r>
        <w:r w:rsidRPr="00821BC7">
          <w:rPr>
            <w:noProof/>
            <w:webHidden/>
          </w:rPr>
        </w:r>
        <w:r w:rsidRPr="00821BC7">
          <w:rPr>
            <w:noProof/>
            <w:webHidden/>
          </w:rPr>
          <w:fldChar w:fldCharType="separate"/>
        </w:r>
        <w:r w:rsidR="00E87E65">
          <w:rPr>
            <w:noProof/>
            <w:webHidden/>
          </w:rPr>
          <w:t>21</w:t>
        </w:r>
        <w:r w:rsidRPr="00821BC7">
          <w:rPr>
            <w:noProof/>
            <w:webHidden/>
          </w:rPr>
          <w:fldChar w:fldCharType="end"/>
        </w:r>
      </w:hyperlink>
    </w:p>
    <w:p w:rsidR="00DF2A2D" w:rsidRPr="00821BC7" w:rsidRDefault="00345153" w:rsidP="00DF2A2D">
      <w:pPr>
        <w:pStyle w:val="Spistreci1"/>
        <w:spacing w:after="0"/>
        <w:ind w:left="425" w:hanging="425"/>
        <w:rPr>
          <w:noProof/>
          <w:sz w:val="22"/>
          <w:szCs w:val="22"/>
        </w:rPr>
      </w:pPr>
      <w:hyperlink w:anchor="_Toc418025911" w:history="1">
        <w:r w:rsidR="00DF2A2D" w:rsidRPr="00821BC7">
          <w:rPr>
            <w:rStyle w:val="Hipercze"/>
            <w:noProof/>
          </w:rPr>
          <w:t>29.</w:t>
        </w:r>
        <w:r w:rsidR="00DF2A2D" w:rsidRPr="00821BC7">
          <w:rPr>
            <w:noProof/>
            <w:sz w:val="22"/>
            <w:szCs w:val="22"/>
          </w:rPr>
          <w:tab/>
        </w:r>
        <w:r w:rsidR="00DF2A2D" w:rsidRPr="00821BC7">
          <w:rPr>
            <w:rStyle w:val="Hipercze"/>
            <w:noProof/>
          </w:rPr>
          <w:t>WYMAGANIA I INFORMACJE DOTYCZĄCE UMÓW O PODWYKONAWSTWO</w:t>
        </w:r>
        <w:r w:rsidR="00DF2A2D" w:rsidRPr="00821BC7">
          <w:rPr>
            <w:noProof/>
            <w:webHidden/>
          </w:rPr>
          <w:tab/>
        </w:r>
        <w:r w:rsidRPr="00821BC7">
          <w:rPr>
            <w:noProof/>
            <w:webHidden/>
          </w:rPr>
          <w:fldChar w:fldCharType="begin"/>
        </w:r>
        <w:r w:rsidR="00DF2A2D" w:rsidRPr="00821BC7">
          <w:rPr>
            <w:noProof/>
            <w:webHidden/>
          </w:rPr>
          <w:instrText xml:space="preserve"> PAGEREF _Toc418025911 \h </w:instrText>
        </w:r>
        <w:r w:rsidRPr="00821BC7">
          <w:rPr>
            <w:noProof/>
            <w:webHidden/>
          </w:rPr>
        </w:r>
        <w:r w:rsidRPr="00821BC7">
          <w:rPr>
            <w:noProof/>
            <w:webHidden/>
          </w:rPr>
          <w:fldChar w:fldCharType="separate"/>
        </w:r>
        <w:r w:rsidR="00E87E65">
          <w:rPr>
            <w:noProof/>
            <w:webHidden/>
          </w:rPr>
          <w:t>22</w:t>
        </w:r>
        <w:r w:rsidRPr="00821BC7">
          <w:rPr>
            <w:noProof/>
            <w:webHidden/>
          </w:rPr>
          <w:fldChar w:fldCharType="end"/>
        </w:r>
      </w:hyperlink>
    </w:p>
    <w:p w:rsidR="00DF2A2D" w:rsidRPr="00821BC7" w:rsidRDefault="00345153">
      <w:pPr>
        <w:pStyle w:val="Spistreci1"/>
        <w:rPr>
          <w:noProof/>
          <w:sz w:val="22"/>
          <w:szCs w:val="22"/>
        </w:rPr>
      </w:pPr>
      <w:hyperlink w:anchor="_Toc418025913" w:history="1">
        <w:r w:rsidR="00DF2A2D" w:rsidRPr="00821BC7">
          <w:rPr>
            <w:rStyle w:val="Hipercze"/>
            <w:noProof/>
          </w:rPr>
          <w:t>3</w:t>
        </w:r>
        <w:r w:rsidR="00D27081">
          <w:rPr>
            <w:rStyle w:val="Hipercze"/>
            <w:noProof/>
          </w:rPr>
          <w:t>0</w:t>
        </w:r>
        <w:r w:rsidR="00DF2A2D" w:rsidRPr="00821BC7">
          <w:rPr>
            <w:rStyle w:val="Hipercze"/>
            <w:noProof/>
          </w:rPr>
          <w:t>.</w:t>
        </w:r>
        <w:r w:rsidR="00DF2A2D" w:rsidRPr="00821BC7">
          <w:rPr>
            <w:noProof/>
            <w:sz w:val="22"/>
            <w:szCs w:val="22"/>
          </w:rPr>
          <w:tab/>
        </w:r>
        <w:r w:rsidR="00DF2A2D" w:rsidRPr="00821BC7">
          <w:rPr>
            <w:rStyle w:val="Hipercze"/>
            <w:noProof/>
          </w:rPr>
          <w:t>ZAŁĄCZNIKI  DO  SIWZ:</w:t>
        </w:r>
        <w:r w:rsidR="00DF2A2D" w:rsidRPr="00821BC7">
          <w:rPr>
            <w:noProof/>
            <w:webHidden/>
          </w:rPr>
          <w:tab/>
        </w:r>
        <w:r w:rsidRPr="00821BC7">
          <w:rPr>
            <w:noProof/>
            <w:webHidden/>
          </w:rPr>
          <w:fldChar w:fldCharType="begin"/>
        </w:r>
        <w:r w:rsidR="00DF2A2D" w:rsidRPr="00821BC7">
          <w:rPr>
            <w:noProof/>
            <w:webHidden/>
          </w:rPr>
          <w:instrText xml:space="preserve"> PAGEREF _Toc418025913 \h </w:instrText>
        </w:r>
        <w:r w:rsidRPr="00821BC7">
          <w:rPr>
            <w:noProof/>
            <w:webHidden/>
          </w:rPr>
        </w:r>
        <w:r w:rsidRPr="00821BC7">
          <w:rPr>
            <w:noProof/>
            <w:webHidden/>
          </w:rPr>
          <w:fldChar w:fldCharType="separate"/>
        </w:r>
        <w:r w:rsidR="00E87E65">
          <w:rPr>
            <w:noProof/>
            <w:webHidden/>
          </w:rPr>
          <w:t>22</w:t>
        </w:r>
        <w:r w:rsidRPr="00821BC7">
          <w:rPr>
            <w:noProof/>
            <w:webHidden/>
          </w:rPr>
          <w:fldChar w:fldCharType="end"/>
        </w:r>
      </w:hyperlink>
    </w:p>
    <w:p w:rsidR="00DF2A2D" w:rsidRPr="00821BC7" w:rsidRDefault="00345153" w:rsidP="005F29A5">
      <w:pPr>
        <w:pStyle w:val="Spistreci1"/>
      </w:pPr>
      <w:r w:rsidRPr="00821BC7">
        <w:fldChar w:fldCharType="end"/>
      </w:r>
    </w:p>
    <w:p w:rsidR="00DF2A2D" w:rsidRPr="00821BC7" w:rsidRDefault="00DF2A2D" w:rsidP="00DF2A2D">
      <w:r w:rsidRPr="00821BC7">
        <w:br w:type="page"/>
      </w:r>
    </w:p>
    <w:p w:rsidR="005F29A5" w:rsidRPr="00821BC7" w:rsidRDefault="005F29A5" w:rsidP="005F29A5">
      <w:pPr>
        <w:pStyle w:val="Spistreci1"/>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0" w:name="_Toc418025883"/>
      <w:r w:rsidRPr="00821BC7">
        <w:rPr>
          <w:rFonts w:ascii="Times New Roman" w:hAnsi="Times New Roman"/>
          <w:color w:val="auto"/>
        </w:rPr>
        <w:t>SŁOWNICZEK PODSTAWOWYCH POJĘĆ I ZWROTÓW UŻYWANYCH W SPECYFILKACJI ISTOTNYCH WARUNKÓW ZAMÓWIENIA.</w:t>
      </w:r>
      <w:bookmarkEnd w:id="0"/>
    </w:p>
    <w:p w:rsidR="005F29A5" w:rsidRPr="00821BC7" w:rsidRDefault="005F29A5" w:rsidP="005F29A5">
      <w:pPr>
        <w:pStyle w:val="Akapitzlist"/>
        <w:autoSpaceDE w:val="0"/>
        <w:autoSpaceDN w:val="0"/>
        <w:adjustRightInd w:val="0"/>
        <w:ind w:left="0"/>
        <w:jc w:val="both"/>
        <w:rPr>
          <w:color w:val="000000"/>
          <w:szCs w:val="24"/>
        </w:rPr>
      </w:pPr>
    </w:p>
    <w:p w:rsidR="005F29A5" w:rsidRPr="00821BC7" w:rsidRDefault="005F29A5" w:rsidP="005F29A5">
      <w:pPr>
        <w:pStyle w:val="Akapitzlist"/>
        <w:autoSpaceDE w:val="0"/>
        <w:autoSpaceDN w:val="0"/>
        <w:adjustRightInd w:val="0"/>
        <w:ind w:left="0"/>
        <w:jc w:val="both"/>
        <w:rPr>
          <w:color w:val="000000"/>
          <w:sz w:val="24"/>
          <w:szCs w:val="24"/>
        </w:rPr>
      </w:pPr>
      <w:r w:rsidRPr="00821BC7">
        <w:rPr>
          <w:color w:val="000000"/>
          <w:sz w:val="24"/>
          <w:szCs w:val="24"/>
        </w:rPr>
        <w:t>Ilekroć w Specyfikacji Istotnych Warunków Zamówienia Publicznego, zwanej dalej SIWZ, i w dokumentach z nią związanych występują n/wym. pojęcia lub zwroty należy przez to rozumieć:</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Zamawiający </w:t>
      </w:r>
      <w:r w:rsidRPr="00821BC7">
        <w:rPr>
          <w:bCs/>
          <w:color w:val="000000"/>
          <w:sz w:val="24"/>
          <w:szCs w:val="24"/>
        </w:rPr>
        <w:t>–</w:t>
      </w:r>
      <w:r w:rsidRPr="00821BC7">
        <w:rPr>
          <w:b/>
          <w:bCs/>
          <w:color w:val="000000"/>
          <w:sz w:val="24"/>
          <w:szCs w:val="24"/>
        </w:rPr>
        <w:t xml:space="preserve"> </w:t>
      </w:r>
      <w:r w:rsidR="00E101FD" w:rsidRPr="00821BC7">
        <w:rPr>
          <w:bCs/>
          <w:color w:val="000000"/>
          <w:sz w:val="24"/>
          <w:szCs w:val="24"/>
        </w:rPr>
        <w:t>Szpital Powiatowy w Zawierciu</w:t>
      </w:r>
      <w:r w:rsidR="00E101FD" w:rsidRPr="00821BC7">
        <w:rPr>
          <w:b/>
          <w:bCs/>
          <w:color w:val="000000"/>
          <w:sz w:val="24"/>
          <w:szCs w:val="24"/>
        </w:rPr>
        <w:t xml:space="preserve">, </w:t>
      </w:r>
      <w:r w:rsidR="00E101FD" w:rsidRPr="00821BC7">
        <w:rPr>
          <w:bCs/>
          <w:color w:val="000000"/>
          <w:sz w:val="24"/>
          <w:szCs w:val="24"/>
        </w:rPr>
        <w:t>42-400 Zawiercie, ul Miodowa 14</w:t>
      </w:r>
      <w:r w:rsidRPr="00821BC7">
        <w:rPr>
          <w:color w:val="000000"/>
          <w:sz w:val="24"/>
          <w:szCs w:val="24"/>
        </w:rPr>
        <w:t>, reprezentowan</w:t>
      </w:r>
      <w:r w:rsidR="00E101FD" w:rsidRPr="00821BC7">
        <w:rPr>
          <w:color w:val="000000"/>
          <w:sz w:val="24"/>
          <w:szCs w:val="24"/>
        </w:rPr>
        <w:t>y</w:t>
      </w:r>
      <w:r w:rsidRPr="00821BC7">
        <w:rPr>
          <w:color w:val="000000"/>
          <w:sz w:val="24"/>
          <w:szCs w:val="24"/>
        </w:rPr>
        <w:t xml:space="preserve"> przez </w:t>
      </w:r>
      <w:r w:rsidR="00E101FD" w:rsidRPr="00821BC7">
        <w:rPr>
          <w:color w:val="000000"/>
          <w:sz w:val="24"/>
          <w:szCs w:val="24"/>
        </w:rPr>
        <w:t>Dyrektora</w:t>
      </w:r>
      <w:r w:rsidRPr="00821BC7">
        <w:rPr>
          <w:color w:val="000000"/>
          <w:sz w:val="24"/>
          <w:szCs w:val="24"/>
        </w:rPr>
        <w:t>.</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Wykonawca - </w:t>
      </w:r>
      <w:r w:rsidRPr="00821BC7">
        <w:rPr>
          <w:color w:val="000000"/>
          <w:sz w:val="24"/>
          <w:szCs w:val="24"/>
        </w:rPr>
        <w:t>osoba fizyczna, osoba prawna albo jednostka organizacyjna nieposiadająca osobowości prawnej, która ubiega się o udzielenie zamówienia publicznego, złożyła ofertę lub zawarła umowę w sprawie zamówienia publicznego oraz podmioty te występujące wspólnie.</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Prawo zamówień publicznych - </w:t>
      </w:r>
      <w:r w:rsidRPr="00821BC7">
        <w:rPr>
          <w:color w:val="000000"/>
          <w:sz w:val="24"/>
          <w:szCs w:val="24"/>
        </w:rPr>
        <w:t xml:space="preserve">ustawa z dnia 29 stycznia 2004 r. </w:t>
      </w:r>
      <w:r w:rsidRPr="00821BC7">
        <w:rPr>
          <w:i/>
          <w:color w:val="000000"/>
          <w:sz w:val="24"/>
          <w:szCs w:val="24"/>
        </w:rPr>
        <w:t>Prawo zamówień publicznych</w:t>
      </w:r>
      <w:r w:rsidRPr="00821BC7">
        <w:rPr>
          <w:color w:val="000000"/>
          <w:sz w:val="24"/>
          <w:szCs w:val="24"/>
        </w:rPr>
        <w:t xml:space="preserve"> (tekst jedn. Dz. U. z</w:t>
      </w:r>
      <w:r w:rsidR="006F0AB0">
        <w:rPr>
          <w:color w:val="000000"/>
          <w:sz w:val="24"/>
          <w:szCs w:val="24"/>
        </w:rPr>
        <w:t xml:space="preserve"> 201</w:t>
      </w:r>
      <w:r w:rsidR="00E10FD0">
        <w:rPr>
          <w:color w:val="000000"/>
          <w:sz w:val="24"/>
          <w:szCs w:val="24"/>
        </w:rPr>
        <w:t>5</w:t>
      </w:r>
      <w:r w:rsidRPr="00821BC7">
        <w:rPr>
          <w:color w:val="000000"/>
          <w:sz w:val="24"/>
          <w:szCs w:val="24"/>
        </w:rPr>
        <w:t xml:space="preserve">r. poz. </w:t>
      </w:r>
      <w:r w:rsidR="001D4708">
        <w:rPr>
          <w:color w:val="000000"/>
          <w:sz w:val="24"/>
          <w:szCs w:val="24"/>
        </w:rPr>
        <w:t>2164</w:t>
      </w:r>
      <w:r w:rsidR="001D4708" w:rsidRPr="00821BC7">
        <w:rPr>
          <w:color w:val="000000"/>
          <w:sz w:val="24"/>
          <w:szCs w:val="24"/>
        </w:rPr>
        <w:t xml:space="preserve"> </w:t>
      </w:r>
      <w:r w:rsidRPr="00821BC7">
        <w:rPr>
          <w:color w:val="000000"/>
          <w:sz w:val="24"/>
          <w:szCs w:val="24"/>
        </w:rPr>
        <w:t xml:space="preserve">z </w:t>
      </w:r>
      <w:proofErr w:type="spellStart"/>
      <w:r w:rsidRPr="00821BC7">
        <w:rPr>
          <w:color w:val="000000"/>
          <w:sz w:val="24"/>
          <w:szCs w:val="24"/>
        </w:rPr>
        <w:t>późn</w:t>
      </w:r>
      <w:proofErr w:type="spellEnd"/>
      <w:r w:rsidRPr="00821BC7">
        <w:rPr>
          <w:color w:val="000000"/>
          <w:sz w:val="24"/>
          <w:szCs w:val="24"/>
        </w:rPr>
        <w:t>. zmian.).</w:t>
      </w:r>
    </w:p>
    <w:p w:rsidR="005F29A5" w:rsidRPr="00821BC7" w:rsidRDefault="005F29A5" w:rsidP="00445FD4">
      <w:pPr>
        <w:pStyle w:val="Akapitzlist"/>
        <w:numPr>
          <w:ilvl w:val="0"/>
          <w:numId w:val="1"/>
        </w:numPr>
        <w:autoSpaceDE w:val="0"/>
        <w:autoSpaceDN w:val="0"/>
        <w:adjustRightInd w:val="0"/>
        <w:ind w:left="0" w:firstLine="0"/>
        <w:jc w:val="both"/>
        <w:rPr>
          <w:b/>
          <w:color w:val="000000"/>
          <w:sz w:val="24"/>
          <w:szCs w:val="24"/>
        </w:rPr>
      </w:pPr>
      <w:r w:rsidRPr="00821BC7">
        <w:rPr>
          <w:rFonts w:eastAsia="Calibri"/>
          <w:b/>
          <w:bCs/>
          <w:sz w:val="24"/>
          <w:szCs w:val="24"/>
          <w:lang w:eastAsia="en-US"/>
        </w:rPr>
        <w:t>Kodeks cywilny</w:t>
      </w:r>
      <w:r w:rsidRPr="00821BC7">
        <w:rPr>
          <w:rFonts w:eastAsia="Calibri"/>
          <w:bCs/>
          <w:sz w:val="24"/>
          <w:szCs w:val="24"/>
          <w:lang w:eastAsia="en-US"/>
        </w:rPr>
        <w:t xml:space="preserve"> </w:t>
      </w:r>
      <w:r w:rsidRPr="00821BC7">
        <w:rPr>
          <w:rFonts w:eastAsia="Calibri"/>
          <w:b/>
          <w:bCs/>
          <w:sz w:val="24"/>
          <w:szCs w:val="24"/>
          <w:lang w:eastAsia="en-US"/>
        </w:rPr>
        <w:t>–</w:t>
      </w:r>
      <w:r w:rsidRPr="00821BC7">
        <w:rPr>
          <w:rFonts w:eastAsia="Calibri"/>
          <w:bCs/>
          <w:sz w:val="24"/>
          <w:szCs w:val="24"/>
          <w:lang w:eastAsia="en-US"/>
        </w:rPr>
        <w:t xml:space="preserve"> ustawa z dnia 23 kwietnia 1964 r. </w:t>
      </w:r>
      <w:r w:rsidRPr="00821BC7">
        <w:rPr>
          <w:rFonts w:eastAsia="Calibri"/>
          <w:bCs/>
          <w:i/>
          <w:sz w:val="24"/>
          <w:szCs w:val="24"/>
          <w:lang w:eastAsia="en-US"/>
        </w:rPr>
        <w:t>Kodeks cywilny</w:t>
      </w:r>
      <w:r w:rsidRPr="00821BC7">
        <w:rPr>
          <w:rFonts w:eastAsia="Calibri"/>
          <w:bCs/>
          <w:sz w:val="24"/>
          <w:szCs w:val="24"/>
          <w:lang w:eastAsia="en-US"/>
        </w:rPr>
        <w:t xml:space="preserve"> (</w:t>
      </w:r>
      <w:r w:rsidR="005E52AA" w:rsidRPr="00821BC7">
        <w:rPr>
          <w:rFonts w:eastAsia="Calibri"/>
          <w:bCs/>
          <w:sz w:val="24"/>
          <w:szCs w:val="24"/>
          <w:lang w:eastAsia="en-US"/>
        </w:rPr>
        <w:t>tekst jedn. Dz</w:t>
      </w:r>
      <w:r w:rsidRPr="00821BC7">
        <w:rPr>
          <w:rFonts w:eastAsia="Calibri"/>
          <w:bCs/>
          <w:sz w:val="24"/>
          <w:szCs w:val="24"/>
          <w:lang w:eastAsia="en-US"/>
        </w:rPr>
        <w:t xml:space="preserve">. U. </w:t>
      </w:r>
      <w:r w:rsidR="005E52AA" w:rsidRPr="00821BC7">
        <w:rPr>
          <w:rFonts w:eastAsia="Calibri"/>
          <w:bCs/>
          <w:sz w:val="24"/>
          <w:szCs w:val="24"/>
          <w:lang w:eastAsia="en-US"/>
        </w:rPr>
        <w:t xml:space="preserve">z 2014 r. poz. 121 z </w:t>
      </w:r>
      <w:proofErr w:type="spellStart"/>
      <w:r w:rsidRPr="00821BC7">
        <w:rPr>
          <w:rFonts w:eastAsia="Calibri"/>
          <w:bCs/>
          <w:sz w:val="24"/>
          <w:szCs w:val="24"/>
          <w:lang w:eastAsia="en-US"/>
        </w:rPr>
        <w:t>pó</w:t>
      </w:r>
      <w:r w:rsidR="008D1841">
        <w:rPr>
          <w:rFonts w:eastAsia="Calibri"/>
          <w:bCs/>
          <w:sz w:val="24"/>
          <w:szCs w:val="24"/>
          <w:lang w:eastAsia="en-US"/>
        </w:rPr>
        <w:t>ź</w:t>
      </w:r>
      <w:r w:rsidRPr="00821BC7">
        <w:rPr>
          <w:rFonts w:eastAsia="Calibri"/>
          <w:bCs/>
          <w:sz w:val="24"/>
          <w:szCs w:val="24"/>
          <w:lang w:eastAsia="en-US"/>
        </w:rPr>
        <w:t>n</w:t>
      </w:r>
      <w:proofErr w:type="spellEnd"/>
      <w:r w:rsidRPr="00821BC7">
        <w:rPr>
          <w:rFonts w:eastAsia="Calibri"/>
          <w:bCs/>
          <w:sz w:val="24"/>
          <w:szCs w:val="24"/>
          <w:lang w:eastAsia="en-US"/>
        </w:rPr>
        <w:t>. zmian.).</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SIWZ - </w:t>
      </w:r>
      <w:r w:rsidRPr="00821BC7">
        <w:rPr>
          <w:color w:val="000000"/>
          <w:sz w:val="24"/>
          <w:szCs w:val="24"/>
        </w:rPr>
        <w:t>niniejsza Specyfikacja Istotnych Warunków Zamówienia oraz wszelkie załączniki i inne dokumenty stanowiące jej integralną część.</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Przedmiot zamówienia -</w:t>
      </w:r>
      <w:r w:rsidRPr="00821BC7">
        <w:rPr>
          <w:color w:val="000000"/>
          <w:sz w:val="24"/>
          <w:szCs w:val="24"/>
        </w:rPr>
        <w:t xml:space="preserve"> </w:t>
      </w:r>
      <w:r w:rsidRPr="00821BC7">
        <w:rPr>
          <w:sz w:val="24"/>
          <w:szCs w:val="24"/>
        </w:rPr>
        <w:t xml:space="preserve">zakres </w:t>
      </w:r>
      <w:r w:rsidR="00327F16" w:rsidRPr="00821BC7">
        <w:rPr>
          <w:sz w:val="24"/>
          <w:szCs w:val="24"/>
        </w:rPr>
        <w:t xml:space="preserve">dostaw usług lub robót budowlanych </w:t>
      </w:r>
      <w:r w:rsidRPr="00821BC7">
        <w:rPr>
          <w:sz w:val="24"/>
          <w:szCs w:val="24"/>
        </w:rPr>
        <w:t>do wykonania wynikający z opisu przedmiotu zamówienia (rozdz.</w:t>
      </w:r>
      <w:r w:rsidRPr="00821BC7">
        <w:rPr>
          <w:color w:val="000000"/>
          <w:sz w:val="24"/>
          <w:szCs w:val="24"/>
        </w:rPr>
        <w:t xml:space="preserve"> IV SIWZ), wszelkich wyjaśnień i zmian oraz załączników stanowiących integralną część SIWZ.</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Oferta – </w:t>
      </w:r>
      <w:r w:rsidRPr="00821BC7">
        <w:rPr>
          <w:rFonts w:eastAsia="Calibri"/>
          <w:sz w:val="24"/>
          <w:lang w:eastAsia="en-US"/>
        </w:rPr>
        <w:t>przygotowany przez Wykonawcę zestaw dokumentów zawierający formularz oferty, oświadczenia i dokumenty żądane w SIWZ oraz załączniki wraz z ceną za wykonanie przedmiotu zamówienia.</w:t>
      </w:r>
    </w:p>
    <w:p w:rsidR="005F29A5" w:rsidRPr="00821BC7" w:rsidRDefault="005F29A5" w:rsidP="00445FD4">
      <w:pPr>
        <w:pStyle w:val="Akapitzlist"/>
        <w:numPr>
          <w:ilvl w:val="0"/>
          <w:numId w:val="1"/>
        </w:numPr>
        <w:autoSpaceDE w:val="0"/>
        <w:autoSpaceDN w:val="0"/>
        <w:adjustRightInd w:val="0"/>
        <w:ind w:left="0" w:firstLine="0"/>
        <w:jc w:val="both"/>
        <w:rPr>
          <w:rStyle w:val="txt-new"/>
          <w:color w:val="000000"/>
          <w:sz w:val="24"/>
          <w:szCs w:val="24"/>
        </w:rPr>
      </w:pPr>
      <w:r w:rsidRPr="00821BC7">
        <w:rPr>
          <w:b/>
          <w:bCs/>
          <w:color w:val="000000"/>
          <w:sz w:val="24"/>
          <w:szCs w:val="24"/>
        </w:rPr>
        <w:t>Cena –</w:t>
      </w:r>
      <w:r w:rsidRPr="00821BC7">
        <w:rPr>
          <w:color w:val="000000"/>
          <w:sz w:val="24"/>
          <w:szCs w:val="24"/>
        </w:rPr>
        <w:t xml:space="preserve"> </w:t>
      </w:r>
      <w:r w:rsidRPr="00821BC7">
        <w:rPr>
          <w:rStyle w:val="txt-new"/>
          <w:sz w:val="24"/>
        </w:rPr>
        <w:t xml:space="preserve">należy przez to rozumieć cenę w rozumieniu </w:t>
      </w:r>
      <w:hyperlink r:id="rId10" w:anchor="hiperlinkText.rpc?hiperlink=type=tresc:nro=Powszechny.1332596:part=a3u1p1&amp;full=1" w:tgtFrame="_parent" w:history="1">
        <w:r w:rsidRPr="00821BC7">
          <w:rPr>
            <w:rStyle w:val="Hipercze"/>
            <w:color w:val="auto"/>
            <w:sz w:val="24"/>
            <w:u w:val="none"/>
          </w:rPr>
          <w:t xml:space="preserve">art. 3 ust. 1 </w:t>
        </w:r>
        <w:proofErr w:type="spellStart"/>
        <w:r w:rsidRPr="00821BC7">
          <w:rPr>
            <w:rStyle w:val="Hipercze"/>
            <w:color w:val="auto"/>
            <w:sz w:val="24"/>
            <w:u w:val="none"/>
          </w:rPr>
          <w:t>pkt</w:t>
        </w:r>
        <w:proofErr w:type="spellEnd"/>
        <w:r w:rsidRPr="00821BC7">
          <w:rPr>
            <w:rStyle w:val="Hipercze"/>
            <w:color w:val="auto"/>
            <w:sz w:val="24"/>
            <w:u w:val="none"/>
          </w:rPr>
          <w:t xml:space="preserve"> 1</w:t>
        </w:r>
      </w:hyperlink>
      <w:r w:rsidRPr="00821BC7">
        <w:rPr>
          <w:rStyle w:val="txt-new"/>
          <w:sz w:val="24"/>
        </w:rPr>
        <w:t xml:space="preserve"> i </w:t>
      </w:r>
      <w:hyperlink r:id="rId11" w:anchor="hiperlinkText.rpc?hiperlink=type=tresc:nro=Powszechny.1332596:part=a3u2&amp;full=1" w:tgtFrame="_parent" w:history="1">
        <w:r w:rsidRPr="00821BC7">
          <w:rPr>
            <w:rStyle w:val="Hipercze"/>
            <w:color w:val="auto"/>
            <w:sz w:val="24"/>
            <w:u w:val="none"/>
          </w:rPr>
          <w:t>ust. 2</w:t>
        </w:r>
      </w:hyperlink>
      <w:r w:rsidRPr="00821BC7">
        <w:rPr>
          <w:rStyle w:val="txt-new"/>
          <w:sz w:val="24"/>
        </w:rPr>
        <w:t xml:space="preserve"> ustawy z dnia 9 maja 2014 r. o informowaniu o cenach towarów i usług (Dz. U. z 2014 r. poz. 915)</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color w:val="000000"/>
          <w:sz w:val="24"/>
          <w:szCs w:val="24"/>
        </w:rPr>
        <w:t>Najkorzystniejsza oferta</w:t>
      </w:r>
      <w:r w:rsidRPr="00821BC7">
        <w:rPr>
          <w:color w:val="000000"/>
          <w:sz w:val="24"/>
          <w:szCs w:val="24"/>
        </w:rPr>
        <w:t xml:space="preserve"> – oferta z najniższą ceną.</w:t>
      </w:r>
    </w:p>
    <w:p w:rsidR="005F29A5" w:rsidRPr="00821BC7" w:rsidRDefault="005F29A5" w:rsidP="00445FD4">
      <w:pPr>
        <w:pStyle w:val="Akapitzlist"/>
        <w:numPr>
          <w:ilvl w:val="0"/>
          <w:numId w:val="1"/>
        </w:numPr>
        <w:autoSpaceDE w:val="0"/>
        <w:autoSpaceDN w:val="0"/>
        <w:adjustRightInd w:val="0"/>
        <w:ind w:left="0" w:firstLine="0"/>
        <w:jc w:val="both"/>
        <w:rPr>
          <w:i/>
          <w:color w:val="000000"/>
          <w:sz w:val="24"/>
          <w:szCs w:val="24"/>
        </w:rPr>
      </w:pPr>
      <w:r w:rsidRPr="00821BC7">
        <w:rPr>
          <w:b/>
          <w:bCs/>
          <w:color w:val="000000"/>
          <w:sz w:val="24"/>
          <w:szCs w:val="24"/>
        </w:rPr>
        <w:t>Podwykonawca -</w:t>
      </w:r>
      <w:r w:rsidRPr="00821BC7">
        <w:rPr>
          <w:color w:val="000000"/>
          <w:sz w:val="24"/>
          <w:szCs w:val="24"/>
        </w:rPr>
        <w:t xml:space="preserve"> osoba fizyczna lub prawna, której Wykonawca powierza wykonanie całości lub części przedmiotu zamówienia</w:t>
      </w:r>
      <w:r w:rsidRPr="00821BC7">
        <w:rPr>
          <w:i/>
          <w:color w:val="000000"/>
          <w:sz w:val="24"/>
          <w:szCs w:val="24"/>
        </w:rPr>
        <w:t>.</w:t>
      </w:r>
    </w:p>
    <w:p w:rsidR="005F29A5" w:rsidRPr="00821BC7" w:rsidRDefault="005F29A5" w:rsidP="00445FD4">
      <w:pPr>
        <w:pStyle w:val="Akapitzlist"/>
        <w:numPr>
          <w:ilvl w:val="0"/>
          <w:numId w:val="1"/>
        </w:numPr>
        <w:autoSpaceDE w:val="0"/>
        <w:autoSpaceDN w:val="0"/>
        <w:adjustRightInd w:val="0"/>
        <w:ind w:left="0" w:firstLine="0"/>
        <w:jc w:val="both"/>
        <w:rPr>
          <w:rFonts w:eastAsia="Calibri"/>
          <w:sz w:val="24"/>
          <w:szCs w:val="24"/>
          <w:lang w:eastAsia="en-US"/>
        </w:rPr>
      </w:pPr>
      <w:r w:rsidRPr="00821BC7">
        <w:rPr>
          <w:b/>
          <w:bCs/>
          <w:color w:val="000000"/>
          <w:sz w:val="24"/>
          <w:szCs w:val="24"/>
        </w:rPr>
        <w:t xml:space="preserve">Pełnomocnictwo – </w:t>
      </w:r>
      <w:r w:rsidRPr="00821BC7">
        <w:rPr>
          <w:rFonts w:eastAsia="Calibri"/>
          <w:sz w:val="24"/>
          <w:szCs w:val="24"/>
          <w:lang w:eastAsia="en-US"/>
        </w:rPr>
        <w:t>oświadczenie woli mocodawcy złożone w formie pisemnej upoważniające ściśle określoną osobę lub osoby do dokonywania w jego imieniu czynności prawnych określonych w pełnomocnictwie (tj. do reprezentowania Wykonawcy w postępowaniu o udzielenie zamówienia – podpisania oferty lub do reprezentowania w postępowaniu i zawarcia Umowy w sprawie zamówienia publicznego) wraz z dokumentami potwierdzającymi, że osoba wystawiająca pełnomocnictwo jest do tego uprawniona.</w:t>
      </w:r>
    </w:p>
    <w:p w:rsidR="005F29A5" w:rsidRPr="00821BC7" w:rsidRDefault="005F29A5" w:rsidP="00445FD4">
      <w:pPr>
        <w:pStyle w:val="Akapitzlist"/>
        <w:numPr>
          <w:ilvl w:val="0"/>
          <w:numId w:val="1"/>
        </w:numPr>
        <w:autoSpaceDE w:val="0"/>
        <w:autoSpaceDN w:val="0"/>
        <w:adjustRightInd w:val="0"/>
        <w:ind w:left="0" w:firstLine="0"/>
        <w:jc w:val="both"/>
        <w:rPr>
          <w:rFonts w:eastAsia="Calibri"/>
          <w:sz w:val="24"/>
          <w:lang w:eastAsia="en-US"/>
        </w:rPr>
      </w:pPr>
      <w:r w:rsidRPr="00821BC7">
        <w:rPr>
          <w:rFonts w:eastAsia="Calibri"/>
          <w:b/>
          <w:bCs/>
          <w:sz w:val="24"/>
          <w:lang w:eastAsia="en-US"/>
        </w:rPr>
        <w:t xml:space="preserve">Grupa kapitałowa </w:t>
      </w:r>
      <w:r w:rsidRPr="00821BC7">
        <w:rPr>
          <w:rFonts w:eastAsia="Calibri"/>
          <w:sz w:val="24"/>
          <w:lang w:eastAsia="en-US"/>
        </w:rPr>
        <w:t xml:space="preserve">Wszyscy przedsiębiorcy, którzy są kontrolowani w sposób bezpośredni lub pośredni przez jednego przedsiębiorcę, w tym również ten przedsiębiorca (definicja w rozumieniu art. 4 pkt. 14 ustawy z dnia 16 lutego 2007 r. </w:t>
      </w:r>
      <w:r w:rsidRPr="00821BC7">
        <w:rPr>
          <w:rFonts w:eastAsia="Calibri"/>
          <w:i/>
          <w:sz w:val="24"/>
          <w:lang w:eastAsia="en-US"/>
        </w:rPr>
        <w:t>o ochronie konkurencji i konsumentów</w:t>
      </w:r>
      <w:r w:rsidRPr="00821BC7">
        <w:rPr>
          <w:rFonts w:eastAsia="Calibri"/>
          <w:sz w:val="24"/>
          <w:lang w:eastAsia="en-US"/>
        </w:rPr>
        <w:t xml:space="preserve"> - Dz. U. z 2007 Nr 50 poz. 331 z </w:t>
      </w:r>
      <w:proofErr w:type="spellStart"/>
      <w:r w:rsidRPr="00821BC7">
        <w:rPr>
          <w:rFonts w:eastAsia="Calibri"/>
          <w:sz w:val="24"/>
          <w:lang w:eastAsia="en-US"/>
        </w:rPr>
        <w:t>póź</w:t>
      </w:r>
      <w:proofErr w:type="spellEnd"/>
      <w:r w:rsidRPr="00821BC7">
        <w:rPr>
          <w:rFonts w:eastAsia="Calibri"/>
          <w:sz w:val="24"/>
          <w:lang w:eastAsia="en-US"/>
        </w:rPr>
        <w:t>. zmian.);</w:t>
      </w:r>
    </w:p>
    <w:p w:rsidR="00DF2A2D" w:rsidRPr="00821BC7" w:rsidRDefault="005F29A5" w:rsidP="00445FD4">
      <w:pPr>
        <w:pStyle w:val="Akapitzlist"/>
        <w:numPr>
          <w:ilvl w:val="0"/>
          <w:numId w:val="1"/>
        </w:numPr>
        <w:autoSpaceDE w:val="0"/>
        <w:autoSpaceDN w:val="0"/>
        <w:adjustRightInd w:val="0"/>
        <w:ind w:left="0" w:firstLine="0"/>
        <w:jc w:val="both"/>
        <w:rPr>
          <w:rFonts w:eastAsia="Calibri"/>
          <w:sz w:val="24"/>
          <w:lang w:eastAsia="en-US"/>
        </w:rPr>
      </w:pPr>
      <w:r w:rsidRPr="00821BC7">
        <w:rPr>
          <w:rFonts w:eastAsia="Calibri"/>
          <w:b/>
          <w:bCs/>
          <w:sz w:val="24"/>
          <w:lang w:eastAsia="en-US"/>
        </w:rPr>
        <w:t xml:space="preserve">Umowa o podwykonawstwo - </w:t>
      </w:r>
      <w:r w:rsidRPr="00821BC7">
        <w:rPr>
          <w:rFonts w:eastAsia="Calibri"/>
          <w:sz w:val="24"/>
          <w:lang w:eastAsia="en-US"/>
        </w:rPr>
        <w:t>należy przez to rozu</w:t>
      </w:r>
      <w:r w:rsidR="005416B9" w:rsidRPr="00821BC7">
        <w:rPr>
          <w:rFonts w:eastAsia="Calibri"/>
          <w:sz w:val="24"/>
          <w:lang w:eastAsia="en-US"/>
        </w:rPr>
        <w:t>mieć umowę w formie pisemnej o </w:t>
      </w:r>
      <w:r w:rsidRPr="00821BC7">
        <w:rPr>
          <w:rFonts w:eastAsia="Calibri"/>
          <w:sz w:val="24"/>
          <w:lang w:eastAsia="en-US"/>
        </w:rPr>
        <w:t>charakterze odpłatnym, której przedmiotem są usługi</w:t>
      </w:r>
      <w:r w:rsidR="00602A76" w:rsidRPr="00821BC7">
        <w:rPr>
          <w:rFonts w:eastAsia="Calibri"/>
          <w:sz w:val="24"/>
          <w:lang w:eastAsia="en-US"/>
        </w:rPr>
        <w:t xml:space="preserve"> </w:t>
      </w:r>
      <w:r w:rsidRPr="00821BC7">
        <w:rPr>
          <w:rFonts w:eastAsia="Calibri"/>
          <w:sz w:val="24"/>
          <w:lang w:eastAsia="en-US"/>
        </w:rPr>
        <w:t xml:space="preserve">stanowiące część zamówienia publicznego, zawartą między wybranym przez Zamawiającego Wykonawcą a </w:t>
      </w:r>
      <w:r w:rsidR="00602A76" w:rsidRPr="00821BC7">
        <w:rPr>
          <w:rFonts w:eastAsia="Calibri"/>
          <w:sz w:val="24"/>
          <w:lang w:eastAsia="en-US"/>
        </w:rPr>
        <w:t>innym podmiotem (Podwykonawcą).</w:t>
      </w:r>
    </w:p>
    <w:p w:rsidR="00DF2A2D" w:rsidRPr="00821BC7" w:rsidRDefault="00DF2A2D">
      <w:pPr>
        <w:spacing w:after="200" w:line="276" w:lineRule="auto"/>
        <w:rPr>
          <w:rFonts w:eastAsia="Calibri"/>
          <w:sz w:val="24"/>
          <w:lang w:eastAsia="en-US"/>
        </w:rPr>
      </w:pPr>
      <w:r w:rsidRPr="00821BC7">
        <w:rPr>
          <w:rFonts w:eastAsia="Calibri"/>
          <w:sz w:val="24"/>
          <w:lang w:eastAsia="en-US"/>
        </w:rPr>
        <w:br w:type="page"/>
      </w: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1" w:name="_Toc418025884"/>
      <w:r w:rsidRPr="00821BC7">
        <w:rPr>
          <w:rFonts w:ascii="Times New Roman" w:hAnsi="Times New Roman"/>
          <w:color w:val="auto"/>
        </w:rPr>
        <w:lastRenderedPageBreak/>
        <w:t>NAZWA  I  ADRES  ZAMAWIAJĄCEGO.</w:t>
      </w:r>
      <w:bookmarkEnd w:id="1"/>
    </w:p>
    <w:p w:rsidR="005F29A5" w:rsidRPr="00821BC7" w:rsidRDefault="005F29A5" w:rsidP="005F29A5">
      <w:pPr>
        <w:ind w:left="426"/>
      </w:pPr>
    </w:p>
    <w:p w:rsidR="00CE1C1C" w:rsidRPr="00821BC7" w:rsidRDefault="005F29A5" w:rsidP="00CE1C1C">
      <w:pPr>
        <w:ind w:firstLine="426"/>
        <w:jc w:val="both"/>
        <w:rPr>
          <w:b/>
          <w:bCs/>
          <w:sz w:val="24"/>
          <w:szCs w:val="24"/>
        </w:rPr>
      </w:pPr>
      <w:r w:rsidRPr="00821BC7">
        <w:rPr>
          <w:sz w:val="24"/>
          <w:szCs w:val="24"/>
        </w:rPr>
        <w:t>Nazwa zamawiającego:</w:t>
      </w:r>
      <w:r w:rsidRPr="00821BC7">
        <w:rPr>
          <w:sz w:val="24"/>
          <w:szCs w:val="24"/>
        </w:rPr>
        <w:tab/>
      </w:r>
      <w:r w:rsidRPr="00821BC7">
        <w:rPr>
          <w:sz w:val="24"/>
          <w:szCs w:val="24"/>
        </w:rPr>
        <w:tab/>
      </w:r>
      <w:r w:rsidR="00CE1C1C" w:rsidRPr="00821BC7">
        <w:rPr>
          <w:b/>
          <w:bCs/>
          <w:sz w:val="24"/>
          <w:szCs w:val="24"/>
        </w:rPr>
        <w:t>Szpital Powiatowy w Zawierciu</w:t>
      </w:r>
    </w:p>
    <w:p w:rsidR="00CE1C1C" w:rsidRPr="00821BC7" w:rsidRDefault="005F29A5" w:rsidP="00CE1C1C">
      <w:pPr>
        <w:pStyle w:val="Teksttreci0"/>
        <w:shd w:val="clear" w:color="auto" w:fill="auto"/>
        <w:tabs>
          <w:tab w:val="left" w:pos="2761"/>
        </w:tabs>
        <w:spacing w:after="0" w:line="250" w:lineRule="exact"/>
        <w:ind w:left="380" w:firstLine="46"/>
        <w:rPr>
          <w:rFonts w:ascii="Times New Roman" w:hAnsi="Times New Roman" w:cs="Times New Roman"/>
          <w:b/>
          <w:bCs/>
          <w:sz w:val="24"/>
          <w:szCs w:val="24"/>
        </w:rPr>
      </w:pPr>
      <w:r w:rsidRPr="00821BC7">
        <w:rPr>
          <w:rFonts w:ascii="Times New Roman" w:hAnsi="Times New Roman" w:cs="Times New Roman"/>
          <w:sz w:val="24"/>
          <w:szCs w:val="24"/>
        </w:rPr>
        <w:t>Adres zamawiającego:</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bCs/>
          <w:sz w:val="24"/>
          <w:szCs w:val="24"/>
        </w:rPr>
        <w:t>ul. Miodowa 14</w:t>
      </w:r>
    </w:p>
    <w:p w:rsidR="005F29A5" w:rsidRPr="00821BC7" w:rsidRDefault="005F29A5" w:rsidP="00CE1C1C">
      <w:pPr>
        <w:pStyle w:val="Teksttreci0"/>
        <w:shd w:val="clear" w:color="auto" w:fill="auto"/>
        <w:tabs>
          <w:tab w:val="left" w:pos="2761"/>
        </w:tabs>
        <w:spacing w:after="0" w:line="250" w:lineRule="exact"/>
        <w:ind w:left="380" w:firstLine="46"/>
        <w:rPr>
          <w:rFonts w:ascii="Times New Roman" w:hAnsi="Times New Roman" w:cs="Times New Roman"/>
          <w:sz w:val="24"/>
          <w:szCs w:val="24"/>
        </w:rPr>
      </w:pPr>
      <w:r w:rsidRPr="00821BC7">
        <w:rPr>
          <w:rFonts w:ascii="Times New Roman" w:hAnsi="Times New Roman" w:cs="Times New Roman"/>
          <w:sz w:val="24"/>
          <w:szCs w:val="24"/>
        </w:rPr>
        <w:t>Kod Miejscowość:</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bCs/>
          <w:sz w:val="24"/>
          <w:szCs w:val="24"/>
        </w:rPr>
        <w:t>42-400  Zawiercie</w:t>
      </w:r>
      <w:r w:rsidR="00CE1C1C" w:rsidRPr="00821BC7">
        <w:rPr>
          <w:rFonts w:ascii="Times New Roman" w:hAnsi="Times New Roman" w:cs="Times New Roman"/>
          <w:sz w:val="24"/>
          <w:szCs w:val="24"/>
        </w:rPr>
        <w:t xml:space="preserve"> </w:t>
      </w:r>
    </w:p>
    <w:p w:rsidR="005F29A5" w:rsidRPr="00821BC7" w:rsidRDefault="005F29A5" w:rsidP="005F29A5">
      <w:pPr>
        <w:pStyle w:val="Teksttreci0"/>
        <w:shd w:val="clear" w:color="auto" w:fill="auto"/>
        <w:tabs>
          <w:tab w:val="left" w:pos="2751"/>
        </w:tabs>
        <w:spacing w:after="0" w:line="250" w:lineRule="exact"/>
        <w:ind w:left="380" w:firstLine="46"/>
        <w:rPr>
          <w:rFonts w:ascii="Times New Roman" w:hAnsi="Times New Roman" w:cs="Times New Roman"/>
          <w:b/>
          <w:sz w:val="24"/>
          <w:szCs w:val="24"/>
        </w:rPr>
      </w:pPr>
      <w:r w:rsidRPr="00821BC7">
        <w:rPr>
          <w:rFonts w:ascii="Times New Roman" w:hAnsi="Times New Roman" w:cs="Times New Roman"/>
          <w:sz w:val="24"/>
          <w:szCs w:val="24"/>
        </w:rPr>
        <w:t>Telefon:</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sz w:val="24"/>
          <w:szCs w:val="24"/>
        </w:rPr>
        <w:t>(</w:t>
      </w:r>
      <w:r w:rsidR="00CE1C1C" w:rsidRPr="00821BC7">
        <w:rPr>
          <w:rFonts w:ascii="Times New Roman" w:hAnsi="Times New Roman" w:cs="Times New Roman"/>
          <w:b/>
          <w:bCs/>
          <w:sz w:val="24"/>
          <w:szCs w:val="24"/>
        </w:rPr>
        <w:t>32) 67 40 350</w:t>
      </w:r>
    </w:p>
    <w:p w:rsidR="005F29A5" w:rsidRPr="00821BC7" w:rsidRDefault="005F29A5" w:rsidP="005F29A5">
      <w:pPr>
        <w:pStyle w:val="Teksttreci0"/>
        <w:shd w:val="clear" w:color="auto" w:fill="auto"/>
        <w:tabs>
          <w:tab w:val="left" w:pos="2722"/>
        </w:tabs>
        <w:spacing w:after="0" w:line="250" w:lineRule="exact"/>
        <w:ind w:left="380" w:firstLine="46"/>
        <w:rPr>
          <w:rFonts w:ascii="Times New Roman" w:hAnsi="Times New Roman" w:cs="Times New Roman"/>
          <w:b/>
          <w:sz w:val="24"/>
          <w:szCs w:val="24"/>
        </w:rPr>
      </w:pPr>
      <w:r w:rsidRPr="00821BC7">
        <w:rPr>
          <w:rFonts w:ascii="Times New Roman" w:hAnsi="Times New Roman" w:cs="Times New Roman"/>
          <w:sz w:val="24"/>
          <w:szCs w:val="24"/>
        </w:rPr>
        <w:t>Faks:</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b/>
          <w:sz w:val="24"/>
          <w:szCs w:val="24"/>
        </w:rPr>
        <w:t>(3</w:t>
      </w:r>
      <w:r w:rsidR="00CE1C1C" w:rsidRPr="00821BC7">
        <w:rPr>
          <w:rFonts w:ascii="Times New Roman" w:hAnsi="Times New Roman" w:cs="Times New Roman"/>
          <w:b/>
          <w:sz w:val="24"/>
          <w:szCs w:val="24"/>
        </w:rPr>
        <w:t>2</w:t>
      </w:r>
      <w:r w:rsidRPr="00821BC7">
        <w:rPr>
          <w:rFonts w:ascii="Times New Roman" w:hAnsi="Times New Roman" w:cs="Times New Roman"/>
          <w:b/>
          <w:sz w:val="24"/>
          <w:szCs w:val="24"/>
        </w:rPr>
        <w:t>) </w:t>
      </w:r>
      <w:r w:rsidR="00CE1C1C" w:rsidRPr="00821BC7">
        <w:rPr>
          <w:rFonts w:ascii="Times New Roman" w:hAnsi="Times New Roman" w:cs="Times New Roman"/>
          <w:b/>
          <w:bCs/>
          <w:sz w:val="24"/>
          <w:szCs w:val="24"/>
        </w:rPr>
        <w:t>67 21 532</w:t>
      </w:r>
    </w:p>
    <w:p w:rsidR="00CE1C1C" w:rsidRPr="00821BC7" w:rsidRDefault="005F29A5" w:rsidP="005F29A5">
      <w:pPr>
        <w:pStyle w:val="Teksttreci0"/>
        <w:shd w:val="clear" w:color="auto" w:fill="auto"/>
        <w:tabs>
          <w:tab w:val="left" w:pos="2761"/>
        </w:tabs>
        <w:spacing w:after="0" w:line="250" w:lineRule="exact"/>
        <w:ind w:left="380" w:firstLine="46"/>
        <w:rPr>
          <w:rFonts w:ascii="Times New Roman" w:hAnsi="Times New Roman" w:cs="Times New Roman"/>
          <w:sz w:val="24"/>
        </w:rPr>
      </w:pPr>
      <w:r w:rsidRPr="00821BC7">
        <w:rPr>
          <w:rFonts w:ascii="Times New Roman" w:hAnsi="Times New Roman" w:cs="Times New Roman"/>
          <w:sz w:val="24"/>
          <w:szCs w:val="24"/>
        </w:rPr>
        <w:t>Adres strony internetowej:</w:t>
      </w:r>
      <w:r w:rsidRPr="00821BC7">
        <w:rPr>
          <w:rFonts w:ascii="Times New Roman" w:hAnsi="Times New Roman" w:cs="Times New Roman"/>
          <w:sz w:val="24"/>
          <w:szCs w:val="24"/>
        </w:rPr>
        <w:tab/>
      </w:r>
      <w:hyperlink r:id="rId12" w:history="1">
        <w:r w:rsidR="00CE1C1C" w:rsidRPr="00821BC7">
          <w:rPr>
            <w:rStyle w:val="Hipercze"/>
            <w:rFonts w:ascii="Times New Roman" w:hAnsi="Times New Roman" w:cs="Times New Roman"/>
            <w:sz w:val="24"/>
          </w:rPr>
          <w:t>www.szpitalzawiercie.pl</w:t>
        </w:r>
      </w:hyperlink>
    </w:p>
    <w:p w:rsidR="005416B9" w:rsidRPr="00821BC7" w:rsidRDefault="005F29A5" w:rsidP="005F29A5">
      <w:pPr>
        <w:pStyle w:val="Teksttreci0"/>
        <w:shd w:val="clear" w:color="auto" w:fill="auto"/>
        <w:spacing w:after="0" w:line="250" w:lineRule="exact"/>
        <w:ind w:left="380" w:firstLine="46"/>
        <w:rPr>
          <w:rFonts w:ascii="Times New Roman" w:hAnsi="Times New Roman" w:cs="Times New Roman"/>
          <w:sz w:val="24"/>
          <w:szCs w:val="24"/>
        </w:rPr>
      </w:pPr>
      <w:r w:rsidRPr="00821BC7">
        <w:rPr>
          <w:rFonts w:ascii="Times New Roman" w:hAnsi="Times New Roman" w:cs="Times New Roman"/>
          <w:sz w:val="24"/>
          <w:szCs w:val="24"/>
        </w:rPr>
        <w:t>Adres poczty elektronicznej:</w:t>
      </w:r>
      <w:r w:rsidRPr="00821BC7">
        <w:rPr>
          <w:rFonts w:ascii="Times New Roman" w:hAnsi="Times New Roman" w:cs="Times New Roman"/>
          <w:sz w:val="24"/>
          <w:szCs w:val="24"/>
        </w:rPr>
        <w:tab/>
      </w:r>
      <w:hyperlink r:id="rId13" w:history="1">
        <w:r w:rsidR="005416B9" w:rsidRPr="00821BC7">
          <w:rPr>
            <w:rStyle w:val="Hipercze"/>
            <w:rFonts w:ascii="Times New Roman" w:hAnsi="Times New Roman" w:cs="Times New Roman"/>
            <w:sz w:val="24"/>
            <w:szCs w:val="24"/>
          </w:rPr>
          <w:t>inwestycje@szpitalzawiercie.pl</w:t>
        </w:r>
      </w:hyperlink>
    </w:p>
    <w:p w:rsidR="005F29A5" w:rsidRPr="00821BC7" w:rsidRDefault="005F29A5" w:rsidP="005F29A5">
      <w:pPr>
        <w:pStyle w:val="Teksttreci0"/>
        <w:shd w:val="clear" w:color="auto" w:fill="auto"/>
        <w:spacing w:after="0" w:line="240" w:lineRule="auto"/>
        <w:ind w:left="380" w:firstLine="45"/>
        <w:rPr>
          <w:rFonts w:ascii="Times New Roman" w:hAnsi="Times New Roman" w:cs="Times New Roman"/>
          <w:sz w:val="24"/>
          <w:szCs w:val="24"/>
        </w:rPr>
      </w:pPr>
      <w:r w:rsidRPr="00821BC7">
        <w:rPr>
          <w:rFonts w:ascii="Times New Roman" w:hAnsi="Times New Roman" w:cs="Times New Roman"/>
          <w:sz w:val="24"/>
          <w:szCs w:val="24"/>
        </w:rPr>
        <w:t>Godziny urzędowania:</w:t>
      </w:r>
      <w:r w:rsidRPr="00821BC7">
        <w:rPr>
          <w:rFonts w:ascii="Times New Roman" w:hAnsi="Times New Roman" w:cs="Times New Roman"/>
          <w:sz w:val="24"/>
          <w:szCs w:val="24"/>
        </w:rPr>
        <w:tab/>
      </w:r>
      <w:r w:rsidRPr="00821BC7">
        <w:rPr>
          <w:rFonts w:ascii="Times New Roman" w:hAnsi="Times New Roman" w:cs="Times New Roman"/>
          <w:sz w:val="24"/>
          <w:szCs w:val="24"/>
        </w:rPr>
        <w:tab/>
        <w:t xml:space="preserve">w dni robocze od poniedziałku do piątku  </w:t>
      </w:r>
    </w:p>
    <w:p w:rsidR="005F29A5" w:rsidRPr="00821BC7" w:rsidRDefault="005F29A5" w:rsidP="005F29A5">
      <w:pPr>
        <w:pStyle w:val="Teksttreci0"/>
        <w:shd w:val="clear" w:color="auto" w:fill="auto"/>
        <w:spacing w:after="0" w:line="240" w:lineRule="auto"/>
        <w:ind w:left="3540" w:firstLine="0"/>
        <w:rPr>
          <w:rFonts w:ascii="Times New Roman" w:hAnsi="Times New Roman" w:cs="Times New Roman"/>
          <w:sz w:val="24"/>
          <w:szCs w:val="24"/>
        </w:rPr>
      </w:pPr>
      <w:r w:rsidRPr="00821BC7">
        <w:rPr>
          <w:rFonts w:ascii="Times New Roman" w:hAnsi="Times New Roman" w:cs="Times New Roman"/>
          <w:sz w:val="24"/>
          <w:szCs w:val="24"/>
        </w:rPr>
        <w:t>od 7:30 do 15:</w:t>
      </w:r>
      <w:r w:rsidR="00CE1C1C" w:rsidRPr="00821BC7">
        <w:rPr>
          <w:rFonts w:ascii="Times New Roman" w:hAnsi="Times New Roman" w:cs="Times New Roman"/>
          <w:sz w:val="24"/>
          <w:szCs w:val="24"/>
        </w:rPr>
        <w:t>0</w:t>
      </w:r>
      <w:r w:rsidRPr="00821BC7">
        <w:rPr>
          <w:rFonts w:ascii="Times New Roman" w:hAnsi="Times New Roman" w:cs="Times New Roman"/>
          <w:sz w:val="24"/>
          <w:szCs w:val="24"/>
        </w:rPr>
        <w:t>0</w:t>
      </w:r>
    </w:p>
    <w:p w:rsidR="00CE1C1C" w:rsidRPr="00821BC7" w:rsidRDefault="00CE1C1C" w:rsidP="005F29A5">
      <w:pPr>
        <w:pStyle w:val="Teksttreci0"/>
        <w:shd w:val="clear" w:color="auto" w:fill="auto"/>
        <w:spacing w:after="0" w:line="240" w:lineRule="auto"/>
        <w:ind w:left="380" w:firstLine="45"/>
        <w:rPr>
          <w:rFonts w:ascii="Times New Roman" w:hAnsi="Times New Roman" w:cs="Times New Roman"/>
          <w:sz w:val="24"/>
          <w:szCs w:val="24"/>
        </w:rPr>
      </w:pPr>
    </w:p>
    <w:p w:rsidR="00602A76" w:rsidRPr="00821BC7" w:rsidRDefault="00602A76" w:rsidP="005F29A5">
      <w:pPr>
        <w:pStyle w:val="Teksttreci0"/>
        <w:shd w:val="clear" w:color="auto" w:fill="auto"/>
        <w:spacing w:after="0" w:line="240" w:lineRule="auto"/>
        <w:ind w:left="380" w:firstLine="45"/>
        <w:rPr>
          <w:rFonts w:ascii="Times New Roman" w:hAnsi="Times New Roman" w:cs="Times New Roman"/>
          <w:sz w:val="24"/>
          <w:szCs w:val="24"/>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2" w:name="_Toc418025885"/>
      <w:r w:rsidRPr="00821BC7">
        <w:rPr>
          <w:rFonts w:ascii="Times New Roman" w:hAnsi="Times New Roman"/>
          <w:color w:val="auto"/>
        </w:rPr>
        <w:t>TRYB  UDZIELENIA  ZAMÓWIENIA.</w:t>
      </w:r>
      <w:bookmarkEnd w:id="2"/>
    </w:p>
    <w:p w:rsidR="005F29A5" w:rsidRPr="00821BC7" w:rsidRDefault="005F29A5" w:rsidP="005F29A5">
      <w:pPr>
        <w:ind w:left="426"/>
        <w:jc w:val="both"/>
        <w:rPr>
          <w:szCs w:val="24"/>
        </w:rPr>
      </w:pPr>
    </w:p>
    <w:p w:rsidR="005F29A5" w:rsidRPr="00821BC7" w:rsidRDefault="005F29A5" w:rsidP="00445FD4">
      <w:pPr>
        <w:pStyle w:val="Akapitzlist"/>
        <w:numPr>
          <w:ilvl w:val="1"/>
          <w:numId w:val="6"/>
        </w:numPr>
        <w:ind w:left="426" w:hanging="426"/>
        <w:jc w:val="both"/>
        <w:rPr>
          <w:color w:val="000000"/>
          <w:sz w:val="24"/>
          <w:szCs w:val="24"/>
        </w:rPr>
      </w:pPr>
      <w:r w:rsidRPr="00821BC7">
        <w:rPr>
          <w:sz w:val="24"/>
          <w:szCs w:val="24"/>
        </w:rPr>
        <w:t xml:space="preserve">Przetarg nieograniczony – art. 39 </w:t>
      </w:r>
      <w:r w:rsidRPr="00821BC7">
        <w:rPr>
          <w:i/>
          <w:sz w:val="24"/>
          <w:szCs w:val="24"/>
        </w:rPr>
        <w:t>Prawa zamówień publicznych</w:t>
      </w:r>
      <w:r w:rsidRPr="00821BC7">
        <w:rPr>
          <w:i/>
          <w:iCs/>
          <w:sz w:val="24"/>
          <w:szCs w:val="24"/>
        </w:rPr>
        <w:t>.</w:t>
      </w:r>
      <w:r w:rsidRPr="00821BC7">
        <w:rPr>
          <w:color w:val="000000"/>
          <w:sz w:val="24"/>
          <w:szCs w:val="24"/>
        </w:rPr>
        <w:t xml:space="preserve"> </w:t>
      </w:r>
    </w:p>
    <w:p w:rsidR="005F29A5" w:rsidRPr="00821BC7" w:rsidRDefault="005F29A5" w:rsidP="00445FD4">
      <w:pPr>
        <w:pStyle w:val="Akapitzlist"/>
        <w:numPr>
          <w:ilvl w:val="1"/>
          <w:numId w:val="6"/>
        </w:numPr>
        <w:ind w:left="426" w:hanging="426"/>
        <w:jc w:val="both"/>
        <w:rPr>
          <w:sz w:val="24"/>
          <w:szCs w:val="24"/>
        </w:rPr>
      </w:pPr>
      <w:r w:rsidRPr="00821BC7">
        <w:rPr>
          <w:sz w:val="24"/>
          <w:szCs w:val="24"/>
        </w:rPr>
        <w:t>Miejsce publikacji ogłoszenia o zamówieniu:</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Biuletyn Zamówień Publicznych,</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strona internetowa Zamawiającego –</w:t>
      </w:r>
      <w:r w:rsidR="00CE1C1C" w:rsidRPr="00821BC7">
        <w:rPr>
          <w:sz w:val="24"/>
          <w:szCs w:val="24"/>
        </w:rPr>
        <w:t xml:space="preserve"> </w:t>
      </w:r>
      <w:hyperlink r:id="rId14" w:history="1">
        <w:r w:rsidR="006F1D07" w:rsidRPr="009F58C5">
          <w:rPr>
            <w:rStyle w:val="Hipercze"/>
            <w:rFonts w:eastAsia="Arial"/>
            <w:sz w:val="24"/>
          </w:rPr>
          <w:t>www.bip.szpitalzawiercie.pl</w:t>
        </w:r>
      </w:hyperlink>
      <w:r w:rsidRPr="00821BC7">
        <w:rPr>
          <w:sz w:val="24"/>
          <w:szCs w:val="24"/>
          <w:u w:val="single"/>
        </w:rPr>
        <w:t>,</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tablica ogłoszeń w siedzibie Zamawiającego.</w:t>
      </w:r>
    </w:p>
    <w:p w:rsidR="005F29A5" w:rsidRPr="00821BC7" w:rsidRDefault="005F29A5" w:rsidP="005F29A5">
      <w:pPr>
        <w:pStyle w:val="Akapitzlist"/>
        <w:ind w:left="426"/>
        <w:jc w:val="both"/>
        <w:rPr>
          <w:szCs w:val="24"/>
        </w:rPr>
      </w:pPr>
    </w:p>
    <w:p w:rsidR="00602A76" w:rsidRPr="00821BC7" w:rsidRDefault="00602A76" w:rsidP="005F29A5">
      <w:pPr>
        <w:pStyle w:val="Akapitzlist"/>
        <w:ind w:left="426"/>
        <w:jc w:val="both"/>
        <w:rPr>
          <w:szCs w:val="24"/>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3" w:name="_Toc418025886"/>
      <w:r w:rsidRPr="00821BC7">
        <w:rPr>
          <w:rFonts w:ascii="Times New Roman" w:hAnsi="Times New Roman"/>
          <w:color w:val="auto"/>
        </w:rPr>
        <w:t>OPIS  PRZEDMIOTU  ZAMÓWIENIA.</w:t>
      </w:r>
      <w:bookmarkEnd w:id="3"/>
    </w:p>
    <w:p w:rsidR="005F29A5" w:rsidRDefault="005F29A5" w:rsidP="005F29A5">
      <w:pPr>
        <w:ind w:left="426" w:hanging="426"/>
        <w:jc w:val="both"/>
      </w:pPr>
    </w:p>
    <w:p w:rsidR="00E34615" w:rsidRPr="00E34615" w:rsidRDefault="00B74AFC" w:rsidP="00E34615">
      <w:pPr>
        <w:pStyle w:val="Akapitzlist"/>
        <w:numPr>
          <w:ilvl w:val="1"/>
          <w:numId w:val="10"/>
        </w:numPr>
        <w:autoSpaceDE w:val="0"/>
        <w:autoSpaceDN w:val="0"/>
        <w:adjustRightInd w:val="0"/>
        <w:ind w:left="0" w:firstLine="0"/>
        <w:jc w:val="both"/>
        <w:rPr>
          <w:rFonts w:eastAsia="Calibri"/>
          <w:color w:val="000000"/>
          <w:sz w:val="24"/>
          <w:szCs w:val="24"/>
          <w:lang w:eastAsia="en-US"/>
        </w:rPr>
      </w:pPr>
      <w:r w:rsidRPr="00E34615">
        <w:rPr>
          <w:sz w:val="24"/>
          <w:szCs w:val="24"/>
        </w:rPr>
        <w:t xml:space="preserve">Postępowanie dotyczy udzielenia zamówienia publicznego na </w:t>
      </w:r>
      <w:r w:rsidR="00E34615" w:rsidRPr="00E34615">
        <w:rPr>
          <w:sz w:val="24"/>
          <w:szCs w:val="24"/>
        </w:rPr>
        <w:t xml:space="preserve">usługi </w:t>
      </w:r>
      <w:r w:rsidR="00E34615" w:rsidRPr="00E34615">
        <w:rPr>
          <w:bCs/>
          <w:sz w:val="24"/>
          <w:szCs w:val="24"/>
        </w:rPr>
        <w:t>wykonywania pogwarancyjnych przeglądów okresowych sprzętu medycznego dla Szpitala Powiatowego w Zawierciu</w:t>
      </w:r>
      <w:r w:rsidR="00E34615" w:rsidRPr="00E34615">
        <w:rPr>
          <w:sz w:val="24"/>
          <w:szCs w:val="24"/>
        </w:rPr>
        <w:t xml:space="preserve">.  </w:t>
      </w:r>
    </w:p>
    <w:p w:rsidR="00E34615" w:rsidRPr="00E34615" w:rsidRDefault="00E34615" w:rsidP="00E34615">
      <w:pPr>
        <w:pStyle w:val="Akapitzlist"/>
        <w:numPr>
          <w:ilvl w:val="1"/>
          <w:numId w:val="10"/>
        </w:numPr>
        <w:autoSpaceDE w:val="0"/>
        <w:autoSpaceDN w:val="0"/>
        <w:adjustRightInd w:val="0"/>
        <w:ind w:left="0" w:firstLine="0"/>
        <w:jc w:val="both"/>
        <w:rPr>
          <w:rFonts w:eastAsia="Calibri"/>
          <w:sz w:val="24"/>
          <w:szCs w:val="24"/>
          <w:lang w:eastAsia="en-US"/>
        </w:rPr>
      </w:pPr>
      <w:r w:rsidRPr="00E34615">
        <w:rPr>
          <w:sz w:val="24"/>
          <w:szCs w:val="24"/>
        </w:rPr>
        <w:t>Przedmiot zamówienia obejmuje wszystkie niezb</w:t>
      </w:r>
      <w:r w:rsidRPr="00E34615">
        <w:rPr>
          <w:rFonts w:eastAsia="TimesNewRoman"/>
          <w:sz w:val="24"/>
          <w:szCs w:val="24"/>
        </w:rPr>
        <w:t>ę</w:t>
      </w:r>
      <w:r w:rsidRPr="00E34615">
        <w:rPr>
          <w:sz w:val="24"/>
          <w:szCs w:val="24"/>
        </w:rPr>
        <w:t>dne czynno</w:t>
      </w:r>
      <w:r w:rsidRPr="00E34615">
        <w:rPr>
          <w:rFonts w:eastAsia="TimesNewRoman"/>
          <w:sz w:val="24"/>
          <w:szCs w:val="24"/>
        </w:rPr>
        <w:t>ś</w:t>
      </w:r>
      <w:r w:rsidRPr="00E34615">
        <w:rPr>
          <w:sz w:val="24"/>
          <w:szCs w:val="24"/>
        </w:rPr>
        <w:t>ci wymagane w celu dopuszczenia sprz</w:t>
      </w:r>
      <w:r w:rsidRPr="00E34615">
        <w:rPr>
          <w:rFonts w:eastAsia="TimesNewRoman"/>
          <w:sz w:val="24"/>
          <w:szCs w:val="24"/>
        </w:rPr>
        <w:t>ę</w:t>
      </w:r>
      <w:r w:rsidRPr="00E34615">
        <w:rPr>
          <w:sz w:val="24"/>
          <w:szCs w:val="24"/>
        </w:rPr>
        <w:t>tu medycznego do dalszego u</w:t>
      </w:r>
      <w:r w:rsidRPr="00E34615">
        <w:rPr>
          <w:rFonts w:eastAsia="TimesNewRoman"/>
          <w:sz w:val="24"/>
          <w:szCs w:val="24"/>
        </w:rPr>
        <w:t>ż</w:t>
      </w:r>
      <w:r w:rsidRPr="00E34615">
        <w:rPr>
          <w:sz w:val="24"/>
          <w:szCs w:val="24"/>
        </w:rPr>
        <w:t>ytkowania zgodnie z zapisami Ustawy z dnia 20 maja 2010r. o wyrobach medycznych, instrukcj</w:t>
      </w:r>
      <w:r w:rsidRPr="00E34615">
        <w:rPr>
          <w:rFonts w:eastAsia="TimesNewRoman"/>
          <w:sz w:val="24"/>
          <w:szCs w:val="24"/>
        </w:rPr>
        <w:t xml:space="preserve">ą </w:t>
      </w:r>
      <w:r w:rsidRPr="00E34615">
        <w:rPr>
          <w:sz w:val="24"/>
          <w:szCs w:val="24"/>
        </w:rPr>
        <w:t>obsługi oraz zaleceniami producenta urządzenia, a w szczególno</w:t>
      </w:r>
      <w:r w:rsidRPr="00E34615">
        <w:rPr>
          <w:rFonts w:eastAsia="TimesNewRoman"/>
          <w:sz w:val="24"/>
          <w:szCs w:val="24"/>
        </w:rPr>
        <w:t>ś</w:t>
      </w:r>
      <w:r w:rsidRPr="00E34615">
        <w:rPr>
          <w:sz w:val="24"/>
          <w:szCs w:val="24"/>
        </w:rPr>
        <w:t>ci:</w:t>
      </w:r>
    </w:p>
    <w:p w:rsidR="00E34615" w:rsidRPr="00E34615" w:rsidRDefault="00E34615" w:rsidP="00FF1B2C">
      <w:pPr>
        <w:pStyle w:val="Akapitzlist"/>
        <w:numPr>
          <w:ilvl w:val="0"/>
          <w:numId w:val="30"/>
        </w:numPr>
        <w:jc w:val="both"/>
        <w:rPr>
          <w:sz w:val="24"/>
          <w:szCs w:val="24"/>
        </w:rPr>
      </w:pPr>
      <w:r w:rsidRPr="00E34615">
        <w:rPr>
          <w:sz w:val="24"/>
          <w:szCs w:val="24"/>
        </w:rPr>
        <w:t>przeprowadzanie pogwarancyjnych przegl</w:t>
      </w:r>
      <w:r w:rsidRPr="00E34615">
        <w:rPr>
          <w:rFonts w:eastAsia="TimesNewRoman"/>
          <w:sz w:val="24"/>
          <w:szCs w:val="24"/>
        </w:rPr>
        <w:t>ą</w:t>
      </w:r>
      <w:r w:rsidRPr="00E34615">
        <w:rPr>
          <w:sz w:val="24"/>
          <w:szCs w:val="24"/>
        </w:rPr>
        <w:t>dów okresowych i kontroli stanu technicznego sprz</w:t>
      </w:r>
      <w:r w:rsidRPr="00E34615">
        <w:rPr>
          <w:rFonts w:eastAsia="TimesNewRoman"/>
          <w:sz w:val="24"/>
          <w:szCs w:val="24"/>
        </w:rPr>
        <w:t>ę</w:t>
      </w:r>
      <w:r w:rsidRPr="00E34615">
        <w:rPr>
          <w:sz w:val="24"/>
          <w:szCs w:val="24"/>
        </w:rPr>
        <w:t>tu medycznego,</w:t>
      </w:r>
    </w:p>
    <w:p w:rsidR="00E34615" w:rsidRPr="00E34615" w:rsidRDefault="00E34615" w:rsidP="00FF1B2C">
      <w:pPr>
        <w:pStyle w:val="Akapitzlist"/>
        <w:numPr>
          <w:ilvl w:val="0"/>
          <w:numId w:val="30"/>
        </w:numPr>
        <w:jc w:val="both"/>
        <w:rPr>
          <w:sz w:val="24"/>
          <w:szCs w:val="24"/>
        </w:rPr>
      </w:pPr>
      <w:r w:rsidRPr="00E34615">
        <w:rPr>
          <w:sz w:val="24"/>
          <w:szCs w:val="24"/>
        </w:rPr>
        <w:t>prowadzenie paszportów technicznych sprz</w:t>
      </w:r>
      <w:r w:rsidRPr="00E34615">
        <w:rPr>
          <w:rFonts w:eastAsia="TimesNewRoman"/>
          <w:sz w:val="24"/>
          <w:szCs w:val="24"/>
        </w:rPr>
        <w:t>ę</w:t>
      </w:r>
      <w:r w:rsidRPr="00E34615">
        <w:rPr>
          <w:sz w:val="24"/>
          <w:szCs w:val="24"/>
        </w:rPr>
        <w:t>tu medycznego tj. wprowadzanie ka</w:t>
      </w:r>
      <w:r w:rsidRPr="00E34615">
        <w:rPr>
          <w:rFonts w:eastAsia="TimesNewRoman"/>
          <w:sz w:val="24"/>
          <w:szCs w:val="24"/>
        </w:rPr>
        <w:t>ż</w:t>
      </w:r>
      <w:r w:rsidRPr="00E34615">
        <w:rPr>
          <w:sz w:val="24"/>
          <w:szCs w:val="24"/>
        </w:rPr>
        <w:t>dorazowo wpisu o wykonanych czynno</w:t>
      </w:r>
      <w:r w:rsidRPr="00E34615">
        <w:rPr>
          <w:rFonts w:eastAsia="TimesNewRoman"/>
          <w:sz w:val="24"/>
          <w:szCs w:val="24"/>
        </w:rPr>
        <w:t>ś</w:t>
      </w:r>
      <w:r w:rsidRPr="00E34615">
        <w:rPr>
          <w:sz w:val="24"/>
          <w:szCs w:val="24"/>
        </w:rPr>
        <w:t>ciach, uszkodzeniach oraz o dopuszczeniu lub nie sprz</w:t>
      </w:r>
      <w:r w:rsidRPr="00E34615">
        <w:rPr>
          <w:rFonts w:eastAsia="TimesNewRoman"/>
          <w:sz w:val="24"/>
          <w:szCs w:val="24"/>
        </w:rPr>
        <w:t>ę</w:t>
      </w:r>
      <w:r w:rsidRPr="00E34615">
        <w:rPr>
          <w:sz w:val="24"/>
          <w:szCs w:val="24"/>
        </w:rPr>
        <w:t>tu medycznego do dalszego u</w:t>
      </w:r>
      <w:r w:rsidRPr="00E34615">
        <w:rPr>
          <w:rFonts w:eastAsia="TimesNewRoman"/>
          <w:sz w:val="24"/>
          <w:szCs w:val="24"/>
        </w:rPr>
        <w:t>ż</w:t>
      </w:r>
      <w:r w:rsidRPr="00E34615">
        <w:rPr>
          <w:sz w:val="24"/>
          <w:szCs w:val="24"/>
        </w:rPr>
        <w:t xml:space="preserve">ytkowania wraz z datą </w:t>
      </w:r>
      <w:r w:rsidR="00FF1B2C">
        <w:rPr>
          <w:sz w:val="24"/>
          <w:szCs w:val="24"/>
        </w:rPr>
        <w:t>wykonania następnego przeglądu.</w:t>
      </w:r>
    </w:p>
    <w:p w:rsidR="00E34615" w:rsidRPr="00E34615" w:rsidRDefault="00FF1B2C" w:rsidP="00FF1B2C">
      <w:pPr>
        <w:pStyle w:val="Akapitzlist"/>
        <w:numPr>
          <w:ilvl w:val="1"/>
          <w:numId w:val="10"/>
        </w:numPr>
        <w:jc w:val="both"/>
        <w:rPr>
          <w:sz w:val="24"/>
          <w:szCs w:val="24"/>
        </w:rPr>
      </w:pPr>
      <w:r>
        <w:rPr>
          <w:sz w:val="24"/>
          <w:szCs w:val="24"/>
        </w:rPr>
        <w:t xml:space="preserve">    </w:t>
      </w:r>
      <w:r w:rsidR="00E34615" w:rsidRPr="00E34615">
        <w:rPr>
          <w:sz w:val="24"/>
          <w:szCs w:val="24"/>
        </w:rPr>
        <w:t>Czynno</w:t>
      </w:r>
      <w:r w:rsidR="00E34615" w:rsidRPr="00E34615">
        <w:rPr>
          <w:rFonts w:eastAsia="TimesNewRoman"/>
          <w:sz w:val="24"/>
          <w:szCs w:val="24"/>
        </w:rPr>
        <w:t>ś</w:t>
      </w:r>
      <w:r w:rsidR="00E34615" w:rsidRPr="00E34615">
        <w:rPr>
          <w:sz w:val="24"/>
          <w:szCs w:val="24"/>
        </w:rPr>
        <w:t>ci przegl</w:t>
      </w:r>
      <w:r w:rsidR="00E34615" w:rsidRPr="00E34615">
        <w:rPr>
          <w:rFonts w:eastAsia="TimesNewRoman"/>
          <w:sz w:val="24"/>
          <w:szCs w:val="24"/>
        </w:rPr>
        <w:t>ą</w:t>
      </w:r>
      <w:r w:rsidR="00E34615" w:rsidRPr="00E34615">
        <w:rPr>
          <w:sz w:val="24"/>
          <w:szCs w:val="24"/>
        </w:rPr>
        <w:t>dow</w:t>
      </w:r>
      <w:r w:rsidR="00DF65C2">
        <w:rPr>
          <w:sz w:val="24"/>
          <w:szCs w:val="24"/>
        </w:rPr>
        <w:t xml:space="preserve">e </w:t>
      </w:r>
      <w:r w:rsidR="00E34615" w:rsidRPr="00E34615">
        <w:rPr>
          <w:sz w:val="24"/>
          <w:szCs w:val="24"/>
        </w:rPr>
        <w:t>wykonywane zgodnie z zaleceniem producenta urządzenia, obejmuj</w:t>
      </w:r>
      <w:r w:rsidR="00E34615" w:rsidRPr="00E34615">
        <w:rPr>
          <w:rFonts w:eastAsia="TimesNewRoman"/>
          <w:sz w:val="24"/>
          <w:szCs w:val="24"/>
        </w:rPr>
        <w:t xml:space="preserve">ące  </w:t>
      </w:r>
      <w:r w:rsidR="00E34615" w:rsidRPr="00E34615">
        <w:rPr>
          <w:sz w:val="24"/>
          <w:szCs w:val="24"/>
        </w:rPr>
        <w:t>w szczególno</w:t>
      </w:r>
      <w:r w:rsidR="00E34615" w:rsidRPr="00E34615">
        <w:rPr>
          <w:rFonts w:eastAsia="TimesNewRoman"/>
          <w:sz w:val="24"/>
          <w:szCs w:val="24"/>
        </w:rPr>
        <w:t>ś</w:t>
      </w:r>
      <w:r w:rsidR="00E34615" w:rsidRPr="00E34615">
        <w:rPr>
          <w:sz w:val="24"/>
          <w:szCs w:val="24"/>
        </w:rPr>
        <w:t>ci:</w:t>
      </w:r>
    </w:p>
    <w:p w:rsidR="00E34615" w:rsidRPr="00E34615" w:rsidRDefault="00E34615" w:rsidP="0021012D">
      <w:pPr>
        <w:pStyle w:val="Akapitzlist"/>
        <w:numPr>
          <w:ilvl w:val="0"/>
          <w:numId w:val="31"/>
        </w:numPr>
        <w:rPr>
          <w:sz w:val="24"/>
          <w:szCs w:val="24"/>
        </w:rPr>
      </w:pPr>
      <w:r w:rsidRPr="00E34615">
        <w:rPr>
          <w:sz w:val="24"/>
          <w:szCs w:val="24"/>
        </w:rPr>
        <w:t>wymian</w:t>
      </w:r>
      <w:r w:rsidRPr="00E34615">
        <w:rPr>
          <w:rFonts w:eastAsia="TimesNewRoman"/>
          <w:sz w:val="24"/>
          <w:szCs w:val="24"/>
        </w:rPr>
        <w:t xml:space="preserve">ę </w:t>
      </w:r>
      <w:r w:rsidRPr="00E34615">
        <w:rPr>
          <w:sz w:val="24"/>
          <w:szCs w:val="24"/>
        </w:rPr>
        <w:t>materiałów eksploatacyjnych,</w:t>
      </w:r>
    </w:p>
    <w:p w:rsidR="00E34615" w:rsidRPr="00E34615" w:rsidRDefault="00E34615" w:rsidP="0021012D">
      <w:pPr>
        <w:pStyle w:val="Akapitzlist"/>
        <w:numPr>
          <w:ilvl w:val="0"/>
          <w:numId w:val="31"/>
        </w:numPr>
        <w:rPr>
          <w:sz w:val="24"/>
          <w:szCs w:val="24"/>
        </w:rPr>
      </w:pPr>
      <w:r w:rsidRPr="00E34615">
        <w:rPr>
          <w:sz w:val="24"/>
          <w:szCs w:val="24"/>
        </w:rPr>
        <w:t>sprawdzenie prawidłowo</w:t>
      </w:r>
      <w:r w:rsidRPr="00E34615">
        <w:rPr>
          <w:rFonts w:eastAsia="TimesNewRoman"/>
          <w:sz w:val="24"/>
          <w:szCs w:val="24"/>
        </w:rPr>
        <w:t>ś</w:t>
      </w:r>
      <w:r w:rsidRPr="00E34615">
        <w:rPr>
          <w:sz w:val="24"/>
          <w:szCs w:val="24"/>
        </w:rPr>
        <w:t>ci działania,</w:t>
      </w:r>
    </w:p>
    <w:p w:rsidR="00E34615" w:rsidRPr="00E34615" w:rsidRDefault="00E34615" w:rsidP="0021012D">
      <w:pPr>
        <w:pStyle w:val="Akapitzlist"/>
        <w:numPr>
          <w:ilvl w:val="0"/>
          <w:numId w:val="31"/>
        </w:numPr>
        <w:rPr>
          <w:sz w:val="24"/>
          <w:szCs w:val="24"/>
        </w:rPr>
      </w:pPr>
      <w:r w:rsidRPr="00E34615">
        <w:rPr>
          <w:sz w:val="24"/>
          <w:szCs w:val="24"/>
        </w:rPr>
        <w:t>sprawdzenie i czyszczenie elementów aparatury i urz</w:t>
      </w:r>
      <w:r w:rsidRPr="00E34615">
        <w:rPr>
          <w:rFonts w:eastAsia="TimesNewRoman"/>
          <w:sz w:val="24"/>
          <w:szCs w:val="24"/>
        </w:rPr>
        <w:t>ą</w:t>
      </w:r>
      <w:r w:rsidRPr="00E34615">
        <w:rPr>
          <w:sz w:val="24"/>
          <w:szCs w:val="24"/>
        </w:rPr>
        <w:t>dze</w:t>
      </w:r>
      <w:r w:rsidRPr="00E34615">
        <w:rPr>
          <w:rFonts w:eastAsia="TimesNewRoman"/>
          <w:sz w:val="24"/>
          <w:szCs w:val="24"/>
        </w:rPr>
        <w:t>ń</w:t>
      </w:r>
      <w:r w:rsidRPr="00E34615">
        <w:rPr>
          <w:sz w:val="24"/>
          <w:szCs w:val="24"/>
        </w:rPr>
        <w:t>,</w:t>
      </w:r>
    </w:p>
    <w:p w:rsidR="00E34615" w:rsidRPr="00E34615" w:rsidRDefault="00E34615" w:rsidP="0021012D">
      <w:pPr>
        <w:pStyle w:val="Akapitzlist"/>
        <w:numPr>
          <w:ilvl w:val="0"/>
          <w:numId w:val="31"/>
        </w:numPr>
        <w:rPr>
          <w:sz w:val="24"/>
          <w:szCs w:val="24"/>
        </w:rPr>
      </w:pPr>
      <w:r w:rsidRPr="00E34615">
        <w:rPr>
          <w:sz w:val="24"/>
          <w:szCs w:val="24"/>
        </w:rPr>
        <w:t>sprawdzenie bezpiecze</w:t>
      </w:r>
      <w:r w:rsidRPr="00E34615">
        <w:rPr>
          <w:rFonts w:eastAsia="TimesNewRoman"/>
          <w:sz w:val="24"/>
          <w:szCs w:val="24"/>
        </w:rPr>
        <w:t>ń</w:t>
      </w:r>
      <w:r w:rsidRPr="00E34615">
        <w:rPr>
          <w:sz w:val="24"/>
          <w:szCs w:val="24"/>
        </w:rPr>
        <w:t>stwa mechanicznego i elektrycznego,</w:t>
      </w:r>
    </w:p>
    <w:p w:rsidR="00E34615" w:rsidRPr="00E34615" w:rsidRDefault="00E34615" w:rsidP="0021012D">
      <w:pPr>
        <w:pStyle w:val="Akapitzlist"/>
        <w:numPr>
          <w:ilvl w:val="0"/>
          <w:numId w:val="31"/>
        </w:numPr>
        <w:rPr>
          <w:sz w:val="24"/>
          <w:szCs w:val="24"/>
        </w:rPr>
      </w:pPr>
      <w:r w:rsidRPr="00E34615">
        <w:rPr>
          <w:sz w:val="24"/>
          <w:szCs w:val="24"/>
        </w:rPr>
        <w:t>konserwacja ruchomych cz</w:t>
      </w:r>
      <w:r w:rsidRPr="00E34615">
        <w:rPr>
          <w:rFonts w:eastAsia="TimesNewRoman"/>
          <w:sz w:val="24"/>
          <w:szCs w:val="24"/>
        </w:rPr>
        <w:t>ęś</w:t>
      </w:r>
      <w:r w:rsidRPr="00E34615">
        <w:rPr>
          <w:sz w:val="24"/>
          <w:szCs w:val="24"/>
        </w:rPr>
        <w:t>ci mechanicznych,</w:t>
      </w:r>
    </w:p>
    <w:p w:rsidR="00E34615" w:rsidRPr="00E34615" w:rsidRDefault="00E34615" w:rsidP="0021012D">
      <w:pPr>
        <w:pStyle w:val="Akapitzlist"/>
        <w:numPr>
          <w:ilvl w:val="0"/>
          <w:numId w:val="31"/>
        </w:numPr>
        <w:rPr>
          <w:sz w:val="24"/>
          <w:szCs w:val="24"/>
        </w:rPr>
      </w:pPr>
      <w:r w:rsidRPr="00E34615">
        <w:rPr>
          <w:sz w:val="24"/>
          <w:szCs w:val="24"/>
        </w:rPr>
        <w:t>prowadzenie na bie</w:t>
      </w:r>
      <w:r w:rsidRPr="00E34615">
        <w:rPr>
          <w:rFonts w:eastAsia="TimesNewRoman"/>
          <w:sz w:val="24"/>
          <w:szCs w:val="24"/>
        </w:rPr>
        <w:t>żą</w:t>
      </w:r>
      <w:r w:rsidRPr="00E34615">
        <w:rPr>
          <w:sz w:val="24"/>
          <w:szCs w:val="24"/>
        </w:rPr>
        <w:t>co dokumentacji przegl</w:t>
      </w:r>
      <w:r w:rsidRPr="00E34615">
        <w:rPr>
          <w:rFonts w:eastAsia="TimesNewRoman"/>
          <w:sz w:val="24"/>
          <w:szCs w:val="24"/>
        </w:rPr>
        <w:t>ą</w:t>
      </w:r>
      <w:r w:rsidRPr="00E34615">
        <w:rPr>
          <w:sz w:val="24"/>
          <w:szCs w:val="24"/>
        </w:rPr>
        <w:t>dów i dokonywanie stosownych wpisów do paszportów technicznych aparatury medycznej,</w:t>
      </w:r>
    </w:p>
    <w:p w:rsidR="00E34615" w:rsidRPr="00E34615" w:rsidRDefault="00E34615" w:rsidP="0021012D">
      <w:pPr>
        <w:pStyle w:val="Akapitzlist"/>
        <w:numPr>
          <w:ilvl w:val="0"/>
          <w:numId w:val="31"/>
        </w:numPr>
        <w:rPr>
          <w:sz w:val="24"/>
          <w:szCs w:val="24"/>
        </w:rPr>
      </w:pPr>
      <w:r w:rsidRPr="00E34615">
        <w:rPr>
          <w:sz w:val="24"/>
          <w:szCs w:val="24"/>
        </w:rPr>
        <w:t>sprawdzenie instalacji, kontrola sprawno</w:t>
      </w:r>
      <w:r w:rsidRPr="00E34615">
        <w:rPr>
          <w:rFonts w:eastAsia="TimesNewRoman"/>
          <w:sz w:val="24"/>
          <w:szCs w:val="24"/>
        </w:rPr>
        <w:t>ś</w:t>
      </w:r>
      <w:r w:rsidRPr="00E34615">
        <w:rPr>
          <w:sz w:val="24"/>
          <w:szCs w:val="24"/>
        </w:rPr>
        <w:t>ci zaworów,</w:t>
      </w:r>
    </w:p>
    <w:p w:rsidR="00E34615" w:rsidRPr="00E34615" w:rsidRDefault="00E34615" w:rsidP="00FF1B2C">
      <w:pPr>
        <w:pStyle w:val="Akapitzlist"/>
        <w:numPr>
          <w:ilvl w:val="0"/>
          <w:numId w:val="31"/>
        </w:numPr>
        <w:jc w:val="both"/>
        <w:rPr>
          <w:sz w:val="24"/>
          <w:szCs w:val="24"/>
        </w:rPr>
      </w:pPr>
      <w:r w:rsidRPr="00E34615">
        <w:rPr>
          <w:sz w:val="24"/>
          <w:szCs w:val="24"/>
        </w:rPr>
        <w:t>- ustawianie (regulacja) wymaganych przez producenta parametrów, legalizacj</w:t>
      </w:r>
      <w:r w:rsidRPr="00E34615">
        <w:rPr>
          <w:rFonts w:eastAsia="TimesNewRoman"/>
          <w:sz w:val="24"/>
          <w:szCs w:val="24"/>
        </w:rPr>
        <w:t>ę</w:t>
      </w:r>
      <w:r w:rsidRPr="00E34615">
        <w:rPr>
          <w:sz w:val="24"/>
          <w:szCs w:val="24"/>
        </w:rPr>
        <w:t>,</w:t>
      </w:r>
    </w:p>
    <w:p w:rsidR="00E34615" w:rsidRPr="00E34615" w:rsidRDefault="00E34615" w:rsidP="00FF1B2C">
      <w:pPr>
        <w:pStyle w:val="Akapitzlist"/>
        <w:numPr>
          <w:ilvl w:val="1"/>
          <w:numId w:val="10"/>
        </w:numPr>
        <w:jc w:val="both"/>
        <w:rPr>
          <w:sz w:val="24"/>
          <w:szCs w:val="24"/>
        </w:rPr>
      </w:pPr>
      <w:r w:rsidRPr="00E34615">
        <w:rPr>
          <w:sz w:val="24"/>
          <w:szCs w:val="24"/>
        </w:rPr>
        <w:lastRenderedPageBreak/>
        <w:t>Wykonawca b</w:t>
      </w:r>
      <w:r w:rsidRPr="00E34615">
        <w:rPr>
          <w:rFonts w:eastAsia="TimesNewRoman"/>
          <w:sz w:val="24"/>
          <w:szCs w:val="24"/>
        </w:rPr>
        <w:t>ę</w:t>
      </w:r>
      <w:r w:rsidRPr="00E34615">
        <w:rPr>
          <w:sz w:val="24"/>
          <w:szCs w:val="24"/>
        </w:rPr>
        <w:t>dzie realizował przedmiot zamówienia osobami przeszkolonymi, posiadaj</w:t>
      </w:r>
      <w:r w:rsidRPr="00E34615">
        <w:rPr>
          <w:rFonts w:eastAsia="TimesNewRoman"/>
          <w:sz w:val="24"/>
          <w:szCs w:val="24"/>
        </w:rPr>
        <w:t>ą</w:t>
      </w:r>
      <w:r w:rsidRPr="00E34615">
        <w:rPr>
          <w:sz w:val="24"/>
          <w:szCs w:val="24"/>
        </w:rPr>
        <w:t>cymi stosowne kwalifikacje lub autoryzacje, zgodnie z wymogami producenta sprz</w:t>
      </w:r>
      <w:r w:rsidRPr="00E34615">
        <w:rPr>
          <w:rFonts w:eastAsia="TimesNewRoman"/>
          <w:sz w:val="24"/>
          <w:szCs w:val="24"/>
        </w:rPr>
        <w:t>ę</w:t>
      </w:r>
      <w:r w:rsidRPr="00E34615">
        <w:rPr>
          <w:sz w:val="24"/>
          <w:szCs w:val="24"/>
        </w:rPr>
        <w:t>tu medycznego oraz obowi</w:t>
      </w:r>
      <w:r w:rsidRPr="00E34615">
        <w:rPr>
          <w:rFonts w:eastAsia="TimesNewRoman"/>
          <w:sz w:val="24"/>
          <w:szCs w:val="24"/>
        </w:rPr>
        <w:t>ą</w:t>
      </w:r>
      <w:r w:rsidRPr="00E34615">
        <w:rPr>
          <w:sz w:val="24"/>
          <w:szCs w:val="24"/>
        </w:rPr>
        <w:t>zuj</w:t>
      </w:r>
      <w:r w:rsidRPr="00E34615">
        <w:rPr>
          <w:rFonts w:eastAsia="TimesNewRoman"/>
          <w:sz w:val="24"/>
          <w:szCs w:val="24"/>
        </w:rPr>
        <w:t>ą</w:t>
      </w:r>
      <w:r w:rsidRPr="00E34615">
        <w:rPr>
          <w:sz w:val="24"/>
          <w:szCs w:val="24"/>
        </w:rPr>
        <w:t>cymi normami i odno</w:t>
      </w:r>
      <w:r w:rsidRPr="00E34615">
        <w:rPr>
          <w:rFonts w:eastAsia="TimesNewRoman"/>
          <w:sz w:val="24"/>
          <w:szCs w:val="24"/>
        </w:rPr>
        <w:t>ś</w:t>
      </w:r>
      <w:r w:rsidRPr="00E34615">
        <w:rPr>
          <w:sz w:val="24"/>
          <w:szCs w:val="24"/>
        </w:rPr>
        <w:t>nymi przepisami, a w szczególności zapisami art. 90 ustawy z dnia 20.05.2010r. o wyrobach medycznych.</w:t>
      </w:r>
    </w:p>
    <w:p w:rsidR="00E34615" w:rsidRPr="00E34615" w:rsidRDefault="00E34615" w:rsidP="00FF1B2C">
      <w:pPr>
        <w:pStyle w:val="Akapitzlist"/>
        <w:numPr>
          <w:ilvl w:val="1"/>
          <w:numId w:val="10"/>
        </w:numPr>
        <w:jc w:val="both"/>
        <w:rPr>
          <w:sz w:val="24"/>
          <w:szCs w:val="24"/>
        </w:rPr>
      </w:pPr>
      <w:r w:rsidRPr="00E34615">
        <w:rPr>
          <w:sz w:val="24"/>
          <w:szCs w:val="24"/>
        </w:rPr>
        <w:t>Czynno</w:t>
      </w:r>
      <w:r w:rsidRPr="00E34615">
        <w:rPr>
          <w:rFonts w:eastAsia="TimesNewRoman"/>
          <w:sz w:val="24"/>
          <w:szCs w:val="24"/>
        </w:rPr>
        <w:t>ś</w:t>
      </w:r>
      <w:r w:rsidRPr="00E34615">
        <w:rPr>
          <w:sz w:val="24"/>
          <w:szCs w:val="24"/>
        </w:rPr>
        <w:t>ci zwi</w:t>
      </w:r>
      <w:r w:rsidRPr="00E34615">
        <w:rPr>
          <w:rFonts w:eastAsia="TimesNewRoman"/>
          <w:sz w:val="24"/>
          <w:szCs w:val="24"/>
        </w:rPr>
        <w:t>ą</w:t>
      </w:r>
      <w:r w:rsidRPr="00E34615">
        <w:rPr>
          <w:sz w:val="24"/>
          <w:szCs w:val="24"/>
        </w:rPr>
        <w:t>zane z przedmiotem zamówienia Wykonawca b</w:t>
      </w:r>
      <w:r w:rsidRPr="00E34615">
        <w:rPr>
          <w:rFonts w:eastAsia="TimesNewRoman"/>
          <w:sz w:val="24"/>
          <w:szCs w:val="24"/>
        </w:rPr>
        <w:t>ę</w:t>
      </w:r>
      <w:r w:rsidRPr="00E34615">
        <w:rPr>
          <w:sz w:val="24"/>
          <w:szCs w:val="24"/>
        </w:rPr>
        <w:t>dzie wykonywał przy u</w:t>
      </w:r>
      <w:r w:rsidRPr="00E34615">
        <w:rPr>
          <w:rFonts w:eastAsia="TimesNewRoman"/>
          <w:sz w:val="24"/>
          <w:szCs w:val="24"/>
        </w:rPr>
        <w:t>ż</w:t>
      </w:r>
      <w:r w:rsidRPr="00E34615">
        <w:rPr>
          <w:sz w:val="24"/>
          <w:szCs w:val="24"/>
        </w:rPr>
        <w:t>yciu własnych narz</w:t>
      </w:r>
      <w:r w:rsidRPr="00E34615">
        <w:rPr>
          <w:rFonts w:eastAsia="TimesNewRoman"/>
          <w:sz w:val="24"/>
          <w:szCs w:val="24"/>
        </w:rPr>
        <w:t>ę</w:t>
      </w:r>
      <w:r w:rsidRPr="00E34615">
        <w:rPr>
          <w:sz w:val="24"/>
          <w:szCs w:val="24"/>
        </w:rPr>
        <w:t>dzi i materiałów oraz odpowiedniej aparatury pomiarowej w obiektach Zamawiaj</w:t>
      </w:r>
      <w:r w:rsidRPr="00E34615">
        <w:rPr>
          <w:rFonts w:eastAsia="TimesNewRoman"/>
          <w:sz w:val="24"/>
          <w:szCs w:val="24"/>
        </w:rPr>
        <w:t>ą</w:t>
      </w:r>
      <w:r w:rsidRPr="00E34615">
        <w:rPr>
          <w:sz w:val="24"/>
          <w:szCs w:val="24"/>
        </w:rPr>
        <w:t>cego, na wyposa</w:t>
      </w:r>
      <w:r w:rsidRPr="00E34615">
        <w:rPr>
          <w:rFonts w:eastAsia="TimesNewRoman"/>
          <w:sz w:val="24"/>
          <w:szCs w:val="24"/>
        </w:rPr>
        <w:t>ż</w:t>
      </w:r>
      <w:r w:rsidRPr="00E34615">
        <w:rPr>
          <w:sz w:val="24"/>
          <w:szCs w:val="24"/>
        </w:rPr>
        <w:t>eniu, których ten sprz</w:t>
      </w:r>
      <w:r w:rsidRPr="00E34615">
        <w:rPr>
          <w:rFonts w:eastAsia="TimesNewRoman"/>
          <w:sz w:val="24"/>
          <w:szCs w:val="24"/>
        </w:rPr>
        <w:t>ę</w:t>
      </w:r>
      <w:r w:rsidRPr="00E34615">
        <w:rPr>
          <w:sz w:val="24"/>
          <w:szCs w:val="24"/>
        </w:rPr>
        <w:t>t si</w:t>
      </w:r>
      <w:r w:rsidRPr="00E34615">
        <w:rPr>
          <w:rFonts w:eastAsia="TimesNewRoman"/>
          <w:sz w:val="24"/>
          <w:szCs w:val="24"/>
        </w:rPr>
        <w:t>ę</w:t>
      </w:r>
      <w:r w:rsidRPr="00E34615">
        <w:rPr>
          <w:sz w:val="24"/>
          <w:szCs w:val="24"/>
        </w:rPr>
        <w:t xml:space="preserve"> znajduje.</w:t>
      </w:r>
    </w:p>
    <w:p w:rsidR="00E34615" w:rsidRPr="00E34615" w:rsidRDefault="00E34615" w:rsidP="00FF1B2C">
      <w:pPr>
        <w:pStyle w:val="Akapitzlist"/>
        <w:numPr>
          <w:ilvl w:val="1"/>
          <w:numId w:val="10"/>
        </w:numPr>
        <w:jc w:val="both"/>
        <w:rPr>
          <w:sz w:val="24"/>
          <w:szCs w:val="24"/>
        </w:rPr>
      </w:pPr>
      <w:r w:rsidRPr="00E34615">
        <w:rPr>
          <w:sz w:val="24"/>
          <w:szCs w:val="24"/>
        </w:rPr>
        <w:t xml:space="preserve"> Wykonawca w pełni odpowiada za zgodno</w:t>
      </w:r>
      <w:r w:rsidRPr="00E34615">
        <w:rPr>
          <w:rFonts w:eastAsia="TimesNewRoman"/>
          <w:sz w:val="24"/>
          <w:szCs w:val="24"/>
        </w:rPr>
        <w:t xml:space="preserve">ść </w:t>
      </w:r>
      <w:r w:rsidRPr="00E34615">
        <w:rPr>
          <w:sz w:val="24"/>
          <w:szCs w:val="24"/>
        </w:rPr>
        <w:t>i terminowo</w:t>
      </w:r>
      <w:r w:rsidRPr="00E34615">
        <w:rPr>
          <w:rFonts w:eastAsia="TimesNewRoman"/>
          <w:sz w:val="24"/>
          <w:szCs w:val="24"/>
        </w:rPr>
        <w:t xml:space="preserve">ść </w:t>
      </w:r>
      <w:r w:rsidRPr="00E34615">
        <w:rPr>
          <w:sz w:val="24"/>
          <w:szCs w:val="24"/>
        </w:rPr>
        <w:t>wykonania usługi.</w:t>
      </w:r>
    </w:p>
    <w:p w:rsidR="00E34615" w:rsidRPr="00E34615" w:rsidRDefault="00E34615" w:rsidP="00FF1B2C">
      <w:pPr>
        <w:pStyle w:val="Akapitzlist"/>
        <w:numPr>
          <w:ilvl w:val="1"/>
          <w:numId w:val="10"/>
        </w:numPr>
        <w:jc w:val="both"/>
        <w:rPr>
          <w:sz w:val="24"/>
          <w:szCs w:val="24"/>
        </w:rPr>
      </w:pPr>
      <w:r w:rsidRPr="00E34615">
        <w:rPr>
          <w:sz w:val="24"/>
          <w:szCs w:val="24"/>
        </w:rPr>
        <w:t>Wykonawca ponosi odpowiedzialno</w:t>
      </w:r>
      <w:r w:rsidRPr="00E34615">
        <w:rPr>
          <w:rFonts w:eastAsia="TimesNewRoman"/>
          <w:sz w:val="24"/>
          <w:szCs w:val="24"/>
        </w:rPr>
        <w:t xml:space="preserve">ść </w:t>
      </w:r>
      <w:r w:rsidRPr="00E34615">
        <w:rPr>
          <w:sz w:val="24"/>
          <w:szCs w:val="24"/>
        </w:rPr>
        <w:t>za szkody wyrz</w:t>
      </w:r>
      <w:r w:rsidRPr="00E34615">
        <w:rPr>
          <w:rFonts w:eastAsia="TimesNewRoman"/>
          <w:sz w:val="24"/>
          <w:szCs w:val="24"/>
        </w:rPr>
        <w:t>ą</w:t>
      </w:r>
      <w:r w:rsidRPr="00E34615">
        <w:rPr>
          <w:sz w:val="24"/>
          <w:szCs w:val="24"/>
        </w:rPr>
        <w:t>dzone w mieniu Zamawiaj</w:t>
      </w:r>
      <w:r w:rsidRPr="00E34615">
        <w:rPr>
          <w:rFonts w:eastAsia="TimesNewRoman"/>
          <w:sz w:val="24"/>
          <w:szCs w:val="24"/>
        </w:rPr>
        <w:t>ą</w:t>
      </w:r>
      <w:r w:rsidRPr="00E34615">
        <w:rPr>
          <w:sz w:val="24"/>
          <w:szCs w:val="24"/>
        </w:rPr>
        <w:t>cego powstałe wskutek realizacji przedmiotu zamówienia.</w:t>
      </w:r>
    </w:p>
    <w:p w:rsidR="00E34615" w:rsidRPr="00E34615" w:rsidRDefault="00E34615" w:rsidP="00FF1B2C">
      <w:pPr>
        <w:pStyle w:val="Akapitzlist"/>
        <w:numPr>
          <w:ilvl w:val="1"/>
          <w:numId w:val="10"/>
        </w:numPr>
        <w:jc w:val="both"/>
        <w:rPr>
          <w:sz w:val="24"/>
          <w:szCs w:val="24"/>
        </w:rPr>
      </w:pPr>
      <w:r w:rsidRPr="00E34615">
        <w:rPr>
          <w:sz w:val="24"/>
          <w:szCs w:val="24"/>
        </w:rPr>
        <w:t>Wykonywanie czynno</w:t>
      </w:r>
      <w:r w:rsidRPr="00E34615">
        <w:rPr>
          <w:rFonts w:eastAsia="TimesNewRoman"/>
          <w:sz w:val="24"/>
          <w:szCs w:val="24"/>
        </w:rPr>
        <w:t>ś</w:t>
      </w:r>
      <w:r w:rsidRPr="00E34615">
        <w:rPr>
          <w:sz w:val="24"/>
          <w:szCs w:val="24"/>
        </w:rPr>
        <w:t>ci zwi</w:t>
      </w:r>
      <w:r w:rsidRPr="00E34615">
        <w:rPr>
          <w:rFonts w:eastAsia="TimesNewRoman"/>
          <w:sz w:val="24"/>
          <w:szCs w:val="24"/>
        </w:rPr>
        <w:t>ą</w:t>
      </w:r>
      <w:r w:rsidRPr="00E34615">
        <w:rPr>
          <w:sz w:val="24"/>
          <w:szCs w:val="24"/>
        </w:rPr>
        <w:t>zanych z realizacj</w:t>
      </w:r>
      <w:r w:rsidRPr="00E34615">
        <w:rPr>
          <w:rFonts w:eastAsia="TimesNewRoman"/>
          <w:sz w:val="24"/>
          <w:szCs w:val="24"/>
        </w:rPr>
        <w:t xml:space="preserve">ą </w:t>
      </w:r>
      <w:r w:rsidRPr="00E34615">
        <w:rPr>
          <w:sz w:val="24"/>
          <w:szCs w:val="24"/>
        </w:rPr>
        <w:t>przedmiotu zamówienia odnotowywane b</w:t>
      </w:r>
      <w:r w:rsidRPr="00E34615">
        <w:rPr>
          <w:rFonts w:eastAsia="TimesNewRoman"/>
          <w:sz w:val="24"/>
          <w:szCs w:val="24"/>
        </w:rPr>
        <w:t>ę</w:t>
      </w:r>
      <w:r w:rsidRPr="00E34615">
        <w:rPr>
          <w:sz w:val="24"/>
          <w:szCs w:val="24"/>
        </w:rPr>
        <w:t>dzie na bie</w:t>
      </w:r>
      <w:r w:rsidRPr="00E34615">
        <w:rPr>
          <w:rFonts w:eastAsia="TimesNewRoman"/>
          <w:sz w:val="24"/>
          <w:szCs w:val="24"/>
        </w:rPr>
        <w:t>żą</w:t>
      </w:r>
      <w:r w:rsidRPr="00E34615">
        <w:rPr>
          <w:sz w:val="24"/>
          <w:szCs w:val="24"/>
        </w:rPr>
        <w:t>co poprzez prowadzenie stosownej dokumentacji dla ka</w:t>
      </w:r>
      <w:r w:rsidRPr="00E34615">
        <w:rPr>
          <w:rFonts w:eastAsia="TimesNewRoman"/>
          <w:sz w:val="24"/>
          <w:szCs w:val="24"/>
        </w:rPr>
        <w:t>ż</w:t>
      </w:r>
      <w:r w:rsidRPr="00E34615">
        <w:rPr>
          <w:sz w:val="24"/>
          <w:szCs w:val="24"/>
        </w:rPr>
        <w:t>dego sprz</w:t>
      </w:r>
      <w:r w:rsidRPr="00E34615">
        <w:rPr>
          <w:rFonts w:eastAsia="TimesNewRoman"/>
          <w:sz w:val="24"/>
          <w:szCs w:val="24"/>
        </w:rPr>
        <w:t>ę</w:t>
      </w:r>
      <w:r w:rsidRPr="00E34615">
        <w:rPr>
          <w:sz w:val="24"/>
          <w:szCs w:val="24"/>
        </w:rPr>
        <w:t>tu oddzielnie, a wykonanie tych czynno</w:t>
      </w:r>
      <w:r w:rsidRPr="00E34615">
        <w:rPr>
          <w:rFonts w:eastAsia="TimesNewRoman"/>
          <w:sz w:val="24"/>
          <w:szCs w:val="24"/>
        </w:rPr>
        <w:t>ś</w:t>
      </w:r>
      <w:r w:rsidRPr="00E34615">
        <w:rPr>
          <w:sz w:val="24"/>
          <w:szCs w:val="24"/>
        </w:rPr>
        <w:t>ci odebrane zostanie na podstawie raportów serwisowych podpisanych przez U</w:t>
      </w:r>
      <w:r w:rsidRPr="00E34615">
        <w:rPr>
          <w:rFonts w:eastAsia="TimesNewRoman"/>
          <w:sz w:val="24"/>
          <w:szCs w:val="24"/>
        </w:rPr>
        <w:t>ż</w:t>
      </w:r>
      <w:r w:rsidRPr="00E34615">
        <w:rPr>
          <w:sz w:val="24"/>
          <w:szCs w:val="24"/>
        </w:rPr>
        <w:t>ytkownika lub upowa</w:t>
      </w:r>
      <w:r w:rsidRPr="00E34615">
        <w:rPr>
          <w:rFonts w:eastAsia="TimesNewRoman"/>
          <w:sz w:val="24"/>
          <w:szCs w:val="24"/>
        </w:rPr>
        <w:t>ż</w:t>
      </w:r>
      <w:r w:rsidRPr="00E34615">
        <w:rPr>
          <w:sz w:val="24"/>
          <w:szCs w:val="24"/>
        </w:rPr>
        <w:t>nion</w:t>
      </w:r>
      <w:r w:rsidRPr="00E34615">
        <w:rPr>
          <w:rFonts w:eastAsia="TimesNewRoman"/>
          <w:sz w:val="24"/>
          <w:szCs w:val="24"/>
        </w:rPr>
        <w:t xml:space="preserve">ą </w:t>
      </w:r>
      <w:r w:rsidRPr="00E34615">
        <w:rPr>
          <w:sz w:val="24"/>
          <w:szCs w:val="24"/>
        </w:rPr>
        <w:t>osob</w:t>
      </w:r>
      <w:r w:rsidRPr="00E34615">
        <w:rPr>
          <w:rFonts w:eastAsia="TimesNewRoman"/>
          <w:sz w:val="24"/>
          <w:szCs w:val="24"/>
        </w:rPr>
        <w:t xml:space="preserve">ę </w:t>
      </w:r>
      <w:r w:rsidRPr="00E34615">
        <w:rPr>
          <w:sz w:val="24"/>
          <w:szCs w:val="24"/>
        </w:rPr>
        <w:t>ze strony Zamawiaj</w:t>
      </w:r>
      <w:r w:rsidRPr="00E34615">
        <w:rPr>
          <w:rFonts w:eastAsia="TimesNewRoman"/>
          <w:sz w:val="24"/>
          <w:szCs w:val="24"/>
        </w:rPr>
        <w:t>ą</w:t>
      </w:r>
      <w:r w:rsidRPr="00E34615">
        <w:rPr>
          <w:sz w:val="24"/>
          <w:szCs w:val="24"/>
        </w:rPr>
        <w:t>cego.</w:t>
      </w:r>
    </w:p>
    <w:p w:rsidR="00E34615" w:rsidRPr="00E34615" w:rsidRDefault="00E34615" w:rsidP="00FF1B2C">
      <w:pPr>
        <w:pStyle w:val="Akapitzlist"/>
        <w:numPr>
          <w:ilvl w:val="1"/>
          <w:numId w:val="10"/>
        </w:numPr>
        <w:jc w:val="both"/>
        <w:rPr>
          <w:sz w:val="24"/>
          <w:szCs w:val="24"/>
        </w:rPr>
      </w:pPr>
      <w:r w:rsidRPr="00E34615">
        <w:rPr>
          <w:sz w:val="24"/>
          <w:szCs w:val="24"/>
        </w:rPr>
        <w:t>Wykonawca realizuje usług</w:t>
      </w:r>
      <w:r w:rsidRPr="00E34615">
        <w:rPr>
          <w:rFonts w:eastAsia="TimesNewRoman"/>
          <w:sz w:val="24"/>
          <w:szCs w:val="24"/>
        </w:rPr>
        <w:t xml:space="preserve">ę </w:t>
      </w:r>
      <w:r w:rsidRPr="00E34615">
        <w:rPr>
          <w:sz w:val="24"/>
          <w:szCs w:val="24"/>
        </w:rPr>
        <w:t>w godzinach pracy oddziału, pracowni itp. na wyposa</w:t>
      </w:r>
      <w:r w:rsidRPr="00E34615">
        <w:rPr>
          <w:rFonts w:eastAsia="TimesNewRoman"/>
          <w:sz w:val="24"/>
          <w:szCs w:val="24"/>
        </w:rPr>
        <w:t>ż</w:t>
      </w:r>
      <w:r w:rsidRPr="00E34615">
        <w:rPr>
          <w:sz w:val="24"/>
          <w:szCs w:val="24"/>
        </w:rPr>
        <w:t>eniu których znajduje si</w:t>
      </w:r>
      <w:r w:rsidRPr="00E34615">
        <w:rPr>
          <w:rFonts w:eastAsia="TimesNewRoman"/>
          <w:sz w:val="24"/>
          <w:szCs w:val="24"/>
        </w:rPr>
        <w:t xml:space="preserve">ę </w:t>
      </w:r>
      <w:r w:rsidRPr="00E34615">
        <w:rPr>
          <w:sz w:val="24"/>
          <w:szCs w:val="24"/>
        </w:rPr>
        <w:t>przedmiotowy sprz</w:t>
      </w:r>
      <w:r w:rsidRPr="00E34615">
        <w:rPr>
          <w:rFonts w:eastAsia="TimesNewRoman"/>
          <w:sz w:val="24"/>
          <w:szCs w:val="24"/>
        </w:rPr>
        <w:t>ę</w:t>
      </w:r>
      <w:r w:rsidRPr="00E34615">
        <w:rPr>
          <w:sz w:val="24"/>
          <w:szCs w:val="24"/>
        </w:rPr>
        <w:t>t medyczny.</w:t>
      </w:r>
    </w:p>
    <w:p w:rsidR="00E34615" w:rsidRPr="00225533" w:rsidRDefault="00225533" w:rsidP="00FF1B2C">
      <w:pPr>
        <w:pStyle w:val="Akapitzlist"/>
        <w:numPr>
          <w:ilvl w:val="1"/>
          <w:numId w:val="32"/>
        </w:numPr>
        <w:jc w:val="both"/>
        <w:rPr>
          <w:sz w:val="24"/>
          <w:szCs w:val="24"/>
        </w:rPr>
      </w:pPr>
      <w:r>
        <w:rPr>
          <w:sz w:val="24"/>
          <w:szCs w:val="24"/>
        </w:rPr>
        <w:t xml:space="preserve">. </w:t>
      </w:r>
      <w:r w:rsidR="00E34615" w:rsidRPr="00225533">
        <w:rPr>
          <w:sz w:val="24"/>
          <w:szCs w:val="24"/>
        </w:rPr>
        <w:t>Oznaczenie według CPV – 50.42.10.00-2 usługi w zakresie napraw i konserwacji sprzętu                                          medycznego</w:t>
      </w:r>
    </w:p>
    <w:p w:rsidR="007D0901" w:rsidRPr="00821BC7" w:rsidRDefault="007D0901" w:rsidP="007D0901">
      <w:pPr>
        <w:ind w:left="567" w:hanging="567"/>
        <w:jc w:val="both"/>
        <w:rPr>
          <w:sz w:val="28"/>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4" w:name="_Toc418025887"/>
      <w:r w:rsidRPr="00821BC7">
        <w:rPr>
          <w:rFonts w:ascii="Times New Roman" w:hAnsi="Times New Roman"/>
          <w:color w:val="auto"/>
        </w:rPr>
        <w:t>TERMIN WYKONANIA ZAMÓWIENIA.</w:t>
      </w:r>
      <w:bookmarkEnd w:id="4"/>
      <w:r w:rsidRPr="00821BC7">
        <w:rPr>
          <w:rFonts w:ascii="Times New Roman" w:hAnsi="Times New Roman"/>
          <w:color w:val="auto"/>
        </w:rPr>
        <w:t xml:space="preserve"> </w:t>
      </w:r>
    </w:p>
    <w:p w:rsidR="005F29A5" w:rsidRPr="00821BC7" w:rsidRDefault="005F29A5" w:rsidP="005F29A5">
      <w:pPr>
        <w:tabs>
          <w:tab w:val="left" w:pos="14850"/>
        </w:tabs>
        <w:spacing w:after="57"/>
        <w:ind w:left="567" w:hanging="567"/>
        <w:jc w:val="both"/>
        <w:rPr>
          <w:sz w:val="24"/>
          <w:lang w:eastAsia="ar-SA"/>
        </w:rPr>
      </w:pPr>
    </w:p>
    <w:p w:rsidR="00F17D29" w:rsidRPr="00821BC7" w:rsidRDefault="00F17D29" w:rsidP="00F17D29">
      <w:pPr>
        <w:rPr>
          <w:sz w:val="24"/>
          <w:szCs w:val="24"/>
        </w:rPr>
      </w:pPr>
      <w:r w:rsidRPr="00AF31E4">
        <w:rPr>
          <w:sz w:val="24"/>
          <w:szCs w:val="24"/>
        </w:rPr>
        <w:t>5.1.</w:t>
      </w:r>
      <w:r w:rsidRPr="00821BC7">
        <w:rPr>
          <w:sz w:val="24"/>
          <w:szCs w:val="24"/>
        </w:rPr>
        <w:t xml:space="preserve"> </w:t>
      </w:r>
      <w:r w:rsidR="00A34D5D" w:rsidRPr="00821BC7">
        <w:rPr>
          <w:sz w:val="24"/>
          <w:szCs w:val="24"/>
        </w:rPr>
        <w:tab/>
      </w:r>
      <w:r w:rsidRPr="00821BC7">
        <w:rPr>
          <w:sz w:val="24"/>
          <w:szCs w:val="24"/>
        </w:rPr>
        <w:t xml:space="preserve">Termin realizacji wykonania zamówienia. </w:t>
      </w:r>
    </w:p>
    <w:p w:rsidR="00F17D29" w:rsidRPr="00821BC7" w:rsidRDefault="00F17D29" w:rsidP="008B45D1">
      <w:pPr>
        <w:jc w:val="both"/>
        <w:rPr>
          <w:sz w:val="24"/>
          <w:szCs w:val="24"/>
        </w:rPr>
      </w:pPr>
      <w:r w:rsidRPr="00821BC7">
        <w:rPr>
          <w:sz w:val="24"/>
          <w:szCs w:val="24"/>
        </w:rPr>
        <w:t xml:space="preserve">Czas trwania umowy: </w:t>
      </w:r>
      <w:r w:rsidR="00EF466C">
        <w:rPr>
          <w:sz w:val="24"/>
          <w:szCs w:val="24"/>
        </w:rPr>
        <w:t>12</w:t>
      </w:r>
      <w:r w:rsidRPr="00821BC7">
        <w:rPr>
          <w:sz w:val="24"/>
          <w:szCs w:val="24"/>
        </w:rPr>
        <w:t xml:space="preserve"> miesięcy od podpisania </w:t>
      </w:r>
      <w:r w:rsidR="00EF466C">
        <w:rPr>
          <w:sz w:val="24"/>
          <w:szCs w:val="24"/>
        </w:rPr>
        <w:t>umowy.</w:t>
      </w:r>
      <w:r w:rsidR="000F7638">
        <w:rPr>
          <w:sz w:val="24"/>
          <w:szCs w:val="24"/>
        </w:rPr>
        <w:t xml:space="preserve"> </w:t>
      </w:r>
      <w:r w:rsidR="00F908E6">
        <w:rPr>
          <w:sz w:val="24"/>
          <w:szCs w:val="24"/>
        </w:rPr>
        <w:t>Bieżące wy</w:t>
      </w:r>
      <w:r w:rsidR="007145C1">
        <w:rPr>
          <w:sz w:val="24"/>
          <w:szCs w:val="24"/>
        </w:rPr>
        <w:t>konanie umowy zgodnie z deklarowanym przez Wykonawcę czasem reakcji na wezwanie do wykonania usługi</w:t>
      </w:r>
      <w:r w:rsidR="0083633D">
        <w:rPr>
          <w:sz w:val="24"/>
          <w:szCs w:val="24"/>
        </w:rPr>
        <w:t xml:space="preserve"> dla 4</w:t>
      </w:r>
      <w:r w:rsidR="00534CF0">
        <w:rPr>
          <w:sz w:val="24"/>
          <w:szCs w:val="24"/>
        </w:rPr>
        <w:t>5</w:t>
      </w:r>
      <w:r w:rsidR="0083633D">
        <w:rPr>
          <w:sz w:val="24"/>
          <w:szCs w:val="24"/>
        </w:rPr>
        <w:t xml:space="preserve"> części zamówienia. </w:t>
      </w:r>
    </w:p>
    <w:p w:rsidR="00F17D29" w:rsidRPr="00821BC7" w:rsidRDefault="00F17D29" w:rsidP="00F17D29">
      <w:pPr>
        <w:rPr>
          <w:sz w:val="24"/>
          <w:szCs w:val="24"/>
        </w:rPr>
      </w:pPr>
      <w:r w:rsidRPr="00AF31E4">
        <w:rPr>
          <w:sz w:val="24"/>
          <w:szCs w:val="24"/>
        </w:rPr>
        <w:t>5.2.</w:t>
      </w:r>
      <w:r w:rsidRPr="00821BC7">
        <w:rPr>
          <w:sz w:val="24"/>
          <w:szCs w:val="24"/>
        </w:rPr>
        <w:t xml:space="preserve"> </w:t>
      </w:r>
      <w:r w:rsidR="00A34D5D" w:rsidRPr="00821BC7">
        <w:rPr>
          <w:sz w:val="24"/>
          <w:szCs w:val="24"/>
        </w:rPr>
        <w:tab/>
      </w:r>
      <w:r w:rsidRPr="00821BC7">
        <w:rPr>
          <w:sz w:val="24"/>
          <w:szCs w:val="24"/>
        </w:rPr>
        <w:t xml:space="preserve">Miejsce wykonania </w:t>
      </w:r>
      <w:r w:rsidR="00EF466C">
        <w:rPr>
          <w:sz w:val="24"/>
          <w:szCs w:val="24"/>
        </w:rPr>
        <w:t>usługi</w:t>
      </w:r>
      <w:r w:rsidRPr="00821BC7">
        <w:rPr>
          <w:sz w:val="24"/>
          <w:szCs w:val="24"/>
        </w:rPr>
        <w:t xml:space="preserve">. </w:t>
      </w:r>
    </w:p>
    <w:p w:rsidR="00A34D5D" w:rsidRPr="00821BC7" w:rsidRDefault="00A34D5D" w:rsidP="00A34D5D">
      <w:pPr>
        <w:autoSpaceDE w:val="0"/>
        <w:ind w:left="567" w:firstLine="142"/>
        <w:rPr>
          <w:sz w:val="24"/>
          <w:szCs w:val="24"/>
        </w:rPr>
      </w:pPr>
      <w:r w:rsidRPr="00821BC7">
        <w:rPr>
          <w:sz w:val="24"/>
          <w:szCs w:val="24"/>
        </w:rPr>
        <w:t>Szpital Powiatowy w Zawierciu,</w:t>
      </w:r>
    </w:p>
    <w:p w:rsidR="00A34D5D" w:rsidRPr="00821BC7" w:rsidRDefault="00A34D5D" w:rsidP="00A34D5D">
      <w:pPr>
        <w:autoSpaceDE w:val="0"/>
        <w:ind w:left="567" w:firstLine="142"/>
        <w:rPr>
          <w:sz w:val="24"/>
          <w:szCs w:val="24"/>
        </w:rPr>
      </w:pPr>
      <w:r w:rsidRPr="00821BC7">
        <w:rPr>
          <w:sz w:val="24"/>
          <w:szCs w:val="24"/>
        </w:rPr>
        <w:t>ul. Miodowa 14</w:t>
      </w:r>
    </w:p>
    <w:p w:rsidR="001A6D98" w:rsidRPr="00821BC7" w:rsidRDefault="00A34D5D" w:rsidP="00AF31E4">
      <w:pPr>
        <w:autoSpaceDE w:val="0"/>
        <w:ind w:left="567" w:firstLine="142"/>
        <w:rPr>
          <w:sz w:val="24"/>
          <w:szCs w:val="24"/>
        </w:rPr>
      </w:pPr>
      <w:r w:rsidRPr="00821BC7">
        <w:rPr>
          <w:sz w:val="24"/>
          <w:szCs w:val="24"/>
        </w:rPr>
        <w:t>42-400  ZAWIERCIE</w:t>
      </w:r>
    </w:p>
    <w:p w:rsidR="00CC03E2" w:rsidRPr="00821BC7" w:rsidRDefault="00CC03E2" w:rsidP="005F29A5">
      <w:pPr>
        <w:pStyle w:val="Tekstpodstawowy"/>
        <w:ind w:firstLine="426"/>
        <w:rPr>
          <w:szCs w:val="28"/>
        </w:rPr>
      </w:pPr>
    </w:p>
    <w:p w:rsidR="005F29A5" w:rsidRPr="00821BC7" w:rsidRDefault="005F29A5" w:rsidP="00445FD4">
      <w:pPr>
        <w:pStyle w:val="Nagwek1"/>
        <w:numPr>
          <w:ilvl w:val="0"/>
          <w:numId w:val="5"/>
        </w:numPr>
        <w:spacing w:before="0"/>
        <w:ind w:left="426" w:hanging="426"/>
        <w:jc w:val="both"/>
        <w:rPr>
          <w:rFonts w:ascii="Times New Roman" w:hAnsi="Times New Roman"/>
          <w:color w:val="auto"/>
        </w:rPr>
      </w:pPr>
      <w:bookmarkStart w:id="5" w:name="_Toc418025888"/>
      <w:r w:rsidRPr="00821BC7">
        <w:rPr>
          <w:rFonts w:ascii="Times New Roman" w:hAnsi="Times New Roman"/>
          <w:color w:val="auto"/>
        </w:rPr>
        <w:t>WARUNKI UDZIAŁU W POSTĘPOWANIU ORAZ OPIS SPOSOBU DOKONYWANIA OCENY SPEŁNIANIA WARUNKÓW UDZIAŁU W POSTĘPOWANIU</w:t>
      </w:r>
      <w:bookmarkEnd w:id="5"/>
      <w:r w:rsidRPr="00821BC7">
        <w:rPr>
          <w:rFonts w:ascii="Times New Roman" w:hAnsi="Times New Roman"/>
          <w:color w:val="auto"/>
        </w:rPr>
        <w:t xml:space="preserve"> </w:t>
      </w:r>
    </w:p>
    <w:p w:rsidR="005F29A5" w:rsidRPr="00821BC7" w:rsidRDefault="005F29A5" w:rsidP="005F29A5"/>
    <w:p w:rsidR="005F29A5" w:rsidRPr="00821BC7" w:rsidRDefault="005F29A5" w:rsidP="00445FD4">
      <w:pPr>
        <w:pStyle w:val="WW-Tekstpodstawowywcity3"/>
        <w:numPr>
          <w:ilvl w:val="1"/>
          <w:numId w:val="3"/>
        </w:numPr>
        <w:ind w:left="426" w:hanging="426"/>
        <w:jc w:val="both"/>
        <w:rPr>
          <w:b w:val="0"/>
          <w:szCs w:val="24"/>
        </w:rPr>
      </w:pPr>
      <w:r w:rsidRPr="00821BC7">
        <w:rPr>
          <w:szCs w:val="24"/>
        </w:rPr>
        <w:t xml:space="preserve">Warunki udziału w postępowaniu, o których mowa w art. 22 ust. 1 </w:t>
      </w:r>
      <w:r w:rsidRPr="00821BC7">
        <w:rPr>
          <w:i/>
          <w:iCs/>
          <w:szCs w:val="24"/>
        </w:rPr>
        <w:t>Prawa zamówień publicznych.</w:t>
      </w:r>
      <w:r w:rsidRPr="00821BC7">
        <w:rPr>
          <w:b w:val="0"/>
          <w:szCs w:val="24"/>
        </w:rPr>
        <w:t xml:space="preserve"> </w:t>
      </w:r>
    </w:p>
    <w:p w:rsidR="005F29A5" w:rsidRPr="00821BC7" w:rsidRDefault="005F29A5" w:rsidP="005F29A5">
      <w:pPr>
        <w:pStyle w:val="WW-Tekstpodstawowywcity3"/>
        <w:ind w:left="426" w:firstLine="0"/>
        <w:jc w:val="both"/>
        <w:rPr>
          <w:b w:val="0"/>
          <w:szCs w:val="24"/>
        </w:rPr>
      </w:pPr>
      <w:r w:rsidRPr="00821BC7">
        <w:rPr>
          <w:b w:val="0"/>
          <w:szCs w:val="24"/>
        </w:rPr>
        <w:t>O udzielenie zamówienia publicznego mogą ubiegać się Wykonawcy, którzy spełniają warunki dotyczące:</w:t>
      </w:r>
    </w:p>
    <w:p w:rsidR="005F29A5" w:rsidRPr="00821BC7" w:rsidRDefault="005F29A5" w:rsidP="00445FD4">
      <w:pPr>
        <w:pStyle w:val="Akapitzlist"/>
        <w:numPr>
          <w:ilvl w:val="2"/>
          <w:numId w:val="3"/>
        </w:numPr>
        <w:suppressAutoHyphens/>
        <w:ind w:left="1134" w:hanging="708"/>
        <w:jc w:val="both"/>
        <w:rPr>
          <w:b/>
          <w:sz w:val="24"/>
          <w:szCs w:val="24"/>
        </w:rPr>
      </w:pPr>
      <w:r w:rsidRPr="00821BC7">
        <w:rPr>
          <w:b/>
          <w:sz w:val="24"/>
          <w:szCs w:val="24"/>
        </w:rPr>
        <w:t>Posiadania uprawnień do wykonywania określonej działalności lub czynności, jeżeli przepisy prawa nakładają obowiązek ich posiadania.</w:t>
      </w:r>
    </w:p>
    <w:p w:rsidR="00947B6F" w:rsidRPr="00821BC7" w:rsidRDefault="00947B6F" w:rsidP="00947B6F">
      <w:pPr>
        <w:pStyle w:val="Akapitzlist"/>
        <w:autoSpaceDE w:val="0"/>
        <w:autoSpaceDN w:val="0"/>
        <w:adjustRightInd w:val="0"/>
        <w:spacing w:line="276" w:lineRule="auto"/>
        <w:ind w:left="1134"/>
        <w:jc w:val="both"/>
        <w:rPr>
          <w:rFonts w:eastAsia="Calibri"/>
          <w:i/>
          <w:sz w:val="24"/>
          <w:lang w:eastAsia="en-US"/>
        </w:rPr>
      </w:pPr>
      <w:r w:rsidRPr="00821BC7">
        <w:rPr>
          <w:rFonts w:eastAsia="Calibri"/>
          <w:i/>
          <w:sz w:val="24"/>
          <w:lang w:eastAsia="en-US"/>
        </w:rPr>
        <w:t>Opis sposobu dokonywania oceny spełniania tego warunku:</w:t>
      </w:r>
    </w:p>
    <w:p w:rsidR="00947B6F" w:rsidRPr="00821BC7" w:rsidRDefault="00947B6F" w:rsidP="00947B6F">
      <w:pPr>
        <w:pStyle w:val="Akapitzlist"/>
        <w:spacing w:before="100" w:beforeAutospacing="1" w:after="100" w:afterAutospacing="1"/>
        <w:ind w:left="1134"/>
        <w:jc w:val="both"/>
        <w:rPr>
          <w:b/>
          <w:bCs/>
          <w:color w:val="000000"/>
          <w:sz w:val="32"/>
          <w:szCs w:val="24"/>
        </w:rPr>
      </w:pPr>
      <w:r w:rsidRPr="00821BC7">
        <w:rPr>
          <w:rFonts w:eastAsia="Calibri"/>
          <w:sz w:val="24"/>
          <w:lang w:eastAsia="en-US"/>
        </w:rPr>
        <w:t>Aby uznać warunek za spełniony wystarczające jest złożenie przez Wykonawcę oświadczenia</w:t>
      </w:r>
      <w:r w:rsidRPr="00821BC7">
        <w:rPr>
          <w:b/>
          <w:bCs/>
          <w:color w:val="000000"/>
          <w:sz w:val="32"/>
          <w:szCs w:val="24"/>
        </w:rPr>
        <w:t xml:space="preserve"> </w:t>
      </w:r>
    </w:p>
    <w:p w:rsidR="005F29A5" w:rsidRPr="00821BC7" w:rsidRDefault="005F29A5" w:rsidP="00445FD4">
      <w:pPr>
        <w:pStyle w:val="Akapitzlist"/>
        <w:numPr>
          <w:ilvl w:val="2"/>
          <w:numId w:val="3"/>
        </w:numPr>
        <w:suppressAutoHyphens/>
        <w:ind w:left="1134" w:hanging="708"/>
        <w:jc w:val="both"/>
        <w:rPr>
          <w:b/>
          <w:sz w:val="24"/>
          <w:szCs w:val="24"/>
        </w:rPr>
      </w:pPr>
      <w:r w:rsidRPr="00821BC7">
        <w:rPr>
          <w:b/>
          <w:sz w:val="24"/>
          <w:szCs w:val="24"/>
        </w:rPr>
        <w:t xml:space="preserve">Posiadania niezbędnej </w:t>
      </w:r>
      <w:r w:rsidRPr="00821BC7">
        <w:rPr>
          <w:b/>
          <w:bCs/>
          <w:sz w:val="24"/>
          <w:szCs w:val="24"/>
        </w:rPr>
        <w:t>wiedzy i doświadczenia.</w:t>
      </w:r>
    </w:p>
    <w:p w:rsidR="00EF466C" w:rsidRDefault="00947B6F" w:rsidP="00EF466C">
      <w:pPr>
        <w:autoSpaceDE w:val="0"/>
        <w:autoSpaceDN w:val="0"/>
        <w:adjustRightInd w:val="0"/>
        <w:spacing w:line="276" w:lineRule="auto"/>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EF466C" w:rsidRPr="00EF466C" w:rsidRDefault="00EF466C" w:rsidP="00EF466C">
      <w:pPr>
        <w:autoSpaceDE w:val="0"/>
        <w:autoSpaceDN w:val="0"/>
        <w:adjustRightInd w:val="0"/>
        <w:spacing w:line="276" w:lineRule="auto"/>
        <w:ind w:left="1134"/>
        <w:jc w:val="both"/>
        <w:rPr>
          <w:rFonts w:eastAsia="Calibri"/>
          <w:i/>
          <w:sz w:val="24"/>
          <w:szCs w:val="24"/>
          <w:lang w:eastAsia="en-US"/>
        </w:rPr>
      </w:pPr>
      <w:r w:rsidRPr="00EF466C">
        <w:rPr>
          <w:rFonts w:eastAsia="Calibri"/>
          <w:sz w:val="24"/>
          <w:lang w:eastAsia="en-US"/>
        </w:rPr>
        <w:lastRenderedPageBreak/>
        <w:t>Aby uznać warunek za spełniony wystarczające jest złożenie przez Wykonawcę oświadczenia</w:t>
      </w:r>
      <w:r w:rsidRPr="00EF466C">
        <w:rPr>
          <w:b/>
          <w:bCs/>
          <w:color w:val="000000"/>
          <w:sz w:val="32"/>
          <w:szCs w:val="24"/>
        </w:rPr>
        <w:t xml:space="preserve"> </w:t>
      </w:r>
    </w:p>
    <w:p w:rsidR="00947B6F" w:rsidRPr="00821BC7" w:rsidRDefault="005F29A5" w:rsidP="00445FD4">
      <w:pPr>
        <w:pStyle w:val="Tekstpodstawowywcity3"/>
        <w:numPr>
          <w:ilvl w:val="2"/>
          <w:numId w:val="3"/>
        </w:numPr>
        <w:spacing w:after="0"/>
        <w:ind w:left="1134" w:hanging="708"/>
        <w:jc w:val="both"/>
        <w:rPr>
          <w:b/>
          <w:bCs/>
          <w:sz w:val="24"/>
          <w:szCs w:val="24"/>
        </w:rPr>
      </w:pPr>
      <w:r w:rsidRPr="00821BC7">
        <w:rPr>
          <w:b/>
          <w:bCs/>
          <w:sz w:val="24"/>
          <w:szCs w:val="24"/>
        </w:rPr>
        <w:t xml:space="preserve">Dysponują </w:t>
      </w:r>
      <w:r w:rsidR="00947B6F" w:rsidRPr="00821BC7">
        <w:rPr>
          <w:b/>
          <w:bCs/>
          <w:sz w:val="24"/>
          <w:szCs w:val="24"/>
        </w:rPr>
        <w:t xml:space="preserve">odpowiednim potencjałem technicznym </w:t>
      </w:r>
    </w:p>
    <w:p w:rsidR="00947B6F" w:rsidRPr="00821BC7" w:rsidRDefault="00947B6F" w:rsidP="00762346">
      <w:pPr>
        <w:pStyle w:val="Akapitzlist"/>
        <w:autoSpaceDE w:val="0"/>
        <w:autoSpaceDN w:val="0"/>
        <w:adjustRightInd w:val="0"/>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EF466C" w:rsidRPr="00821BC7" w:rsidRDefault="00EF466C" w:rsidP="00EF466C">
      <w:pPr>
        <w:tabs>
          <w:tab w:val="left" w:pos="1134"/>
        </w:tabs>
        <w:autoSpaceDE w:val="0"/>
        <w:autoSpaceDN w:val="0"/>
        <w:adjustRightInd w:val="0"/>
        <w:ind w:left="1134"/>
        <w:jc w:val="both"/>
        <w:rPr>
          <w:b/>
          <w:bCs/>
          <w:color w:val="000000"/>
          <w:sz w:val="24"/>
          <w:szCs w:val="24"/>
        </w:rPr>
      </w:pPr>
      <w:r w:rsidRPr="00821BC7">
        <w:rPr>
          <w:rFonts w:eastAsia="Calibri"/>
          <w:sz w:val="24"/>
          <w:szCs w:val="24"/>
          <w:lang w:eastAsia="en-US"/>
        </w:rPr>
        <w:t>Aby uznać warunek za spełniony wystarczające jest złożenie przez Wykonawcę oświadczenia</w:t>
      </w:r>
      <w:r w:rsidRPr="00821BC7">
        <w:rPr>
          <w:rFonts w:eastAsia="Calibri"/>
          <w:lang w:eastAsia="en-US"/>
        </w:rPr>
        <w:t>.</w:t>
      </w:r>
    </w:p>
    <w:p w:rsidR="005F29A5" w:rsidRPr="00821BC7" w:rsidRDefault="00947B6F" w:rsidP="00762346">
      <w:pPr>
        <w:pStyle w:val="Tekstpodstawowywcity3"/>
        <w:numPr>
          <w:ilvl w:val="2"/>
          <w:numId w:val="3"/>
        </w:numPr>
        <w:spacing w:after="0"/>
        <w:ind w:left="1134" w:hanging="708"/>
        <w:jc w:val="both"/>
        <w:rPr>
          <w:b/>
          <w:bCs/>
          <w:sz w:val="24"/>
          <w:szCs w:val="24"/>
        </w:rPr>
      </w:pPr>
      <w:r w:rsidRPr="00821BC7">
        <w:rPr>
          <w:b/>
          <w:bCs/>
          <w:sz w:val="24"/>
          <w:szCs w:val="24"/>
        </w:rPr>
        <w:t xml:space="preserve">Dysponują </w:t>
      </w:r>
      <w:r w:rsidR="005F29A5" w:rsidRPr="00821BC7">
        <w:rPr>
          <w:b/>
          <w:bCs/>
          <w:sz w:val="24"/>
          <w:szCs w:val="24"/>
        </w:rPr>
        <w:t>osobami zdolnymi do wykonania zamówienia.</w:t>
      </w:r>
    </w:p>
    <w:p w:rsidR="00EF466C" w:rsidRDefault="00947B6F" w:rsidP="00EF466C">
      <w:pPr>
        <w:pStyle w:val="Akapitzlist"/>
        <w:ind w:left="1134"/>
        <w:jc w:val="both"/>
        <w:rPr>
          <w:sz w:val="24"/>
          <w:szCs w:val="24"/>
        </w:rPr>
      </w:pPr>
      <w:r w:rsidRPr="00821BC7">
        <w:rPr>
          <w:rFonts w:eastAsia="Calibri"/>
          <w:i/>
          <w:sz w:val="24"/>
          <w:szCs w:val="24"/>
          <w:lang w:eastAsia="en-US"/>
        </w:rPr>
        <w:t>Opis sposobu dokonywania oceny spełniania tego warunku:</w:t>
      </w:r>
      <w:r w:rsidR="00EF466C" w:rsidRPr="00EF466C">
        <w:rPr>
          <w:sz w:val="24"/>
          <w:szCs w:val="24"/>
        </w:rPr>
        <w:t xml:space="preserve"> </w:t>
      </w:r>
    </w:p>
    <w:p w:rsidR="00EF466C" w:rsidRPr="00297D2E" w:rsidRDefault="00EF466C" w:rsidP="00EF466C">
      <w:pPr>
        <w:pStyle w:val="Akapitzlist"/>
        <w:ind w:left="1134"/>
        <w:jc w:val="both"/>
        <w:rPr>
          <w:sz w:val="24"/>
          <w:szCs w:val="24"/>
        </w:rPr>
      </w:pPr>
      <w:r w:rsidRPr="00297D2E">
        <w:rPr>
          <w:sz w:val="24"/>
          <w:szCs w:val="24"/>
        </w:rPr>
        <w:t xml:space="preserve">Zamawiający uzna warunek za spełniony jeżeli </w:t>
      </w:r>
      <w:r w:rsidRPr="00B527B3">
        <w:rPr>
          <w:sz w:val="24"/>
          <w:szCs w:val="24"/>
        </w:rPr>
        <w:t>Wykonawca b</w:t>
      </w:r>
      <w:r w:rsidRPr="00B527B3">
        <w:rPr>
          <w:rFonts w:eastAsia="TimesNewRoman"/>
          <w:sz w:val="24"/>
          <w:szCs w:val="24"/>
        </w:rPr>
        <w:t>ę</w:t>
      </w:r>
      <w:r w:rsidRPr="00B527B3">
        <w:rPr>
          <w:sz w:val="24"/>
          <w:szCs w:val="24"/>
        </w:rPr>
        <w:t>dzie realizował przedmiot zamówienia osobami przeszkolonymi, posiadaj</w:t>
      </w:r>
      <w:r w:rsidRPr="00B527B3">
        <w:rPr>
          <w:rFonts w:eastAsia="TimesNewRoman"/>
          <w:sz w:val="24"/>
          <w:szCs w:val="24"/>
        </w:rPr>
        <w:t>ą</w:t>
      </w:r>
      <w:r w:rsidRPr="00B527B3">
        <w:rPr>
          <w:sz w:val="24"/>
          <w:szCs w:val="24"/>
        </w:rPr>
        <w:t>cymi stosowne</w:t>
      </w:r>
      <w:r>
        <w:rPr>
          <w:sz w:val="24"/>
          <w:szCs w:val="24"/>
        </w:rPr>
        <w:t xml:space="preserve"> kwalifikacje</w:t>
      </w:r>
      <w:r w:rsidR="00FF1B2C">
        <w:rPr>
          <w:sz w:val="24"/>
          <w:szCs w:val="24"/>
        </w:rPr>
        <w:t xml:space="preserve"> lub </w:t>
      </w:r>
      <w:r w:rsidRPr="00B527B3">
        <w:rPr>
          <w:sz w:val="24"/>
          <w:szCs w:val="24"/>
        </w:rPr>
        <w:t>autoryzacje, zgodnie z wymogami producenta sprz</w:t>
      </w:r>
      <w:r w:rsidRPr="00B527B3">
        <w:rPr>
          <w:rFonts w:eastAsia="TimesNewRoman"/>
          <w:sz w:val="24"/>
          <w:szCs w:val="24"/>
        </w:rPr>
        <w:t>ę</w:t>
      </w:r>
      <w:r w:rsidRPr="00B527B3">
        <w:rPr>
          <w:sz w:val="24"/>
          <w:szCs w:val="24"/>
        </w:rPr>
        <w:t>tu medycznego oraz obowi</w:t>
      </w:r>
      <w:r w:rsidRPr="00B527B3">
        <w:rPr>
          <w:rFonts w:eastAsia="TimesNewRoman"/>
          <w:sz w:val="24"/>
          <w:szCs w:val="24"/>
        </w:rPr>
        <w:t>ą</w:t>
      </w:r>
      <w:r w:rsidRPr="00B527B3">
        <w:rPr>
          <w:sz w:val="24"/>
          <w:szCs w:val="24"/>
        </w:rPr>
        <w:t>zuj</w:t>
      </w:r>
      <w:r w:rsidRPr="00B527B3">
        <w:rPr>
          <w:rFonts w:eastAsia="TimesNewRoman"/>
          <w:sz w:val="24"/>
          <w:szCs w:val="24"/>
        </w:rPr>
        <w:t>ą</w:t>
      </w:r>
      <w:r w:rsidRPr="00B527B3">
        <w:rPr>
          <w:sz w:val="24"/>
          <w:szCs w:val="24"/>
        </w:rPr>
        <w:t>cymi</w:t>
      </w:r>
      <w:r>
        <w:rPr>
          <w:sz w:val="24"/>
          <w:szCs w:val="24"/>
        </w:rPr>
        <w:t xml:space="preserve"> </w:t>
      </w:r>
      <w:r w:rsidRPr="00B527B3">
        <w:rPr>
          <w:sz w:val="24"/>
          <w:szCs w:val="24"/>
        </w:rPr>
        <w:t>normami i odno</w:t>
      </w:r>
      <w:r w:rsidRPr="00B527B3">
        <w:rPr>
          <w:rFonts w:eastAsia="TimesNewRoman"/>
          <w:sz w:val="24"/>
          <w:szCs w:val="24"/>
        </w:rPr>
        <w:t>ś</w:t>
      </w:r>
      <w:r w:rsidRPr="00B527B3">
        <w:rPr>
          <w:sz w:val="24"/>
          <w:szCs w:val="24"/>
        </w:rPr>
        <w:t xml:space="preserve">nymi </w:t>
      </w:r>
      <w:r>
        <w:rPr>
          <w:sz w:val="24"/>
          <w:szCs w:val="24"/>
        </w:rPr>
        <w:t>p</w:t>
      </w:r>
      <w:r w:rsidRPr="00B527B3">
        <w:rPr>
          <w:sz w:val="24"/>
          <w:szCs w:val="24"/>
        </w:rPr>
        <w:t>rzepisami</w:t>
      </w:r>
      <w:r>
        <w:rPr>
          <w:sz w:val="24"/>
          <w:szCs w:val="24"/>
        </w:rPr>
        <w:t xml:space="preserve"> a w szczególności zapisami art. 90 ustawy z dnia 20.05.2010r. o wyrobach medycznych</w:t>
      </w:r>
      <w:r w:rsidRPr="00B527B3">
        <w:rPr>
          <w:sz w:val="24"/>
          <w:szCs w:val="24"/>
        </w:rPr>
        <w:t>.</w:t>
      </w:r>
      <w:r>
        <w:rPr>
          <w:sz w:val="24"/>
          <w:szCs w:val="24"/>
        </w:rPr>
        <w:t xml:space="preserve"> </w:t>
      </w:r>
    </w:p>
    <w:p w:rsidR="005F29A5" w:rsidRPr="00821BC7" w:rsidRDefault="005F29A5" w:rsidP="00445FD4">
      <w:pPr>
        <w:pStyle w:val="Tekstpodstawowy"/>
        <w:numPr>
          <w:ilvl w:val="2"/>
          <w:numId w:val="3"/>
        </w:numPr>
        <w:jc w:val="both"/>
        <w:rPr>
          <w:b w:val="0"/>
          <w:szCs w:val="24"/>
        </w:rPr>
      </w:pPr>
      <w:r w:rsidRPr="00821BC7">
        <w:rPr>
          <w:szCs w:val="24"/>
        </w:rPr>
        <w:t xml:space="preserve">Znajdują się w sytuacji ekonomicznej i finansowej zapewniającej wykonanie zamówienia. </w:t>
      </w:r>
    </w:p>
    <w:p w:rsidR="00947B6F" w:rsidRPr="00821BC7" w:rsidRDefault="00947B6F" w:rsidP="00947B6F">
      <w:pPr>
        <w:pStyle w:val="Akapitzlist"/>
        <w:autoSpaceDE w:val="0"/>
        <w:autoSpaceDN w:val="0"/>
        <w:adjustRightInd w:val="0"/>
        <w:spacing w:line="276" w:lineRule="auto"/>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947B6F" w:rsidRPr="00821BC7" w:rsidRDefault="00947B6F" w:rsidP="00947B6F">
      <w:pPr>
        <w:pStyle w:val="Akapitzlist"/>
        <w:autoSpaceDE w:val="0"/>
        <w:autoSpaceDN w:val="0"/>
        <w:adjustRightInd w:val="0"/>
        <w:ind w:left="1134"/>
        <w:jc w:val="both"/>
        <w:rPr>
          <w:rFonts w:eastAsia="Calibri"/>
          <w:sz w:val="24"/>
          <w:szCs w:val="24"/>
          <w:lang w:eastAsia="en-US"/>
        </w:rPr>
      </w:pPr>
      <w:r w:rsidRPr="00821BC7">
        <w:rPr>
          <w:rFonts w:eastAsia="Calibri"/>
          <w:sz w:val="24"/>
          <w:szCs w:val="24"/>
          <w:lang w:eastAsia="en-US"/>
        </w:rPr>
        <w:t>Aby uznać warunek za spełniony wystarczające jest złożenie przez Wykonawcę oświadczenia.</w:t>
      </w:r>
    </w:p>
    <w:p w:rsidR="005F29A5" w:rsidRPr="00821BC7" w:rsidRDefault="005F29A5" w:rsidP="00E2136A">
      <w:pPr>
        <w:pStyle w:val="WW-Tekstpodstawowywcity3"/>
        <w:numPr>
          <w:ilvl w:val="1"/>
          <w:numId w:val="12"/>
        </w:numPr>
        <w:ind w:left="426" w:hanging="426"/>
        <w:jc w:val="both"/>
        <w:rPr>
          <w:b w:val="0"/>
          <w:i/>
          <w:iCs/>
          <w:szCs w:val="24"/>
        </w:rPr>
      </w:pPr>
      <w:r w:rsidRPr="00821BC7">
        <w:rPr>
          <w:b w:val="0"/>
          <w:szCs w:val="24"/>
        </w:rPr>
        <w:t>Udział w postępowaniu o udzielenie zamówienia publicznego mogą brać Wykonawcy, którzy nie podlegają wykluczeniu z postępowania o udzi</w:t>
      </w:r>
      <w:r w:rsidR="001B6409" w:rsidRPr="00821BC7">
        <w:rPr>
          <w:b w:val="0"/>
          <w:szCs w:val="24"/>
        </w:rPr>
        <w:t>elenie zamówienia publicznego z </w:t>
      </w:r>
      <w:r w:rsidRPr="00821BC7">
        <w:rPr>
          <w:b w:val="0"/>
          <w:szCs w:val="24"/>
        </w:rPr>
        <w:t xml:space="preserve">powodów określonych w art. 24 ust. 1 </w:t>
      </w:r>
      <w:r w:rsidRPr="00821BC7">
        <w:rPr>
          <w:b w:val="0"/>
          <w:i/>
          <w:szCs w:val="24"/>
        </w:rPr>
        <w:t>P</w:t>
      </w:r>
      <w:r w:rsidRPr="00821BC7">
        <w:rPr>
          <w:b w:val="0"/>
          <w:i/>
          <w:iCs/>
          <w:szCs w:val="24"/>
        </w:rPr>
        <w:t>rawa zamówień publicznych.</w:t>
      </w:r>
    </w:p>
    <w:p w:rsidR="00965449" w:rsidRPr="00821BC7" w:rsidRDefault="00965449" w:rsidP="00E2136A">
      <w:pPr>
        <w:pStyle w:val="WW-Tekstpodstawowywcity3"/>
        <w:numPr>
          <w:ilvl w:val="1"/>
          <w:numId w:val="12"/>
        </w:numPr>
        <w:ind w:left="426" w:hanging="426"/>
        <w:jc w:val="both"/>
        <w:rPr>
          <w:b w:val="0"/>
          <w:szCs w:val="24"/>
        </w:rPr>
      </w:pPr>
      <w:r w:rsidRPr="00821BC7">
        <w:rPr>
          <w:b w:val="0"/>
          <w:szCs w:val="24"/>
        </w:rPr>
        <w:t xml:space="preserve">Sprawdzenie spełnienia warunków udziału w postępowaniu określonych w </w:t>
      </w:r>
      <w:proofErr w:type="spellStart"/>
      <w:r w:rsidRPr="00821BC7">
        <w:rPr>
          <w:b w:val="0"/>
          <w:szCs w:val="24"/>
        </w:rPr>
        <w:t>pkt</w:t>
      </w:r>
      <w:proofErr w:type="spellEnd"/>
      <w:r w:rsidRPr="00821BC7">
        <w:rPr>
          <w:b w:val="0"/>
          <w:szCs w:val="24"/>
        </w:rPr>
        <w:t xml:space="preserve"> 6.1 SIWZ oraz warunków udziału w postępowaniu określonych w art. 24 ust. 1 </w:t>
      </w:r>
      <w:r w:rsidRPr="00821BC7">
        <w:rPr>
          <w:b w:val="0"/>
          <w:i/>
          <w:szCs w:val="24"/>
        </w:rPr>
        <w:t>P</w:t>
      </w:r>
      <w:r w:rsidRPr="00821BC7">
        <w:rPr>
          <w:b w:val="0"/>
          <w:i/>
          <w:iCs/>
          <w:szCs w:val="24"/>
        </w:rPr>
        <w:t>rawa zamówień publicznych</w:t>
      </w:r>
      <w:r w:rsidRPr="00821BC7">
        <w:rPr>
          <w:b w:val="0"/>
          <w:szCs w:val="24"/>
        </w:rPr>
        <w:t xml:space="preserve"> zostanie dokonane na podstawie dołączonych do oferty właściwych oświadczeń i dokumentów wymienionych w rozdziale 7 SIWZ, według zasady spełnia/nie spełnia.</w:t>
      </w:r>
    </w:p>
    <w:p w:rsidR="00943CC7" w:rsidRPr="00821BC7" w:rsidRDefault="00943CC7" w:rsidP="00965449">
      <w:pPr>
        <w:pStyle w:val="WW-Tekstpodstawowywcity3"/>
        <w:ind w:left="426" w:firstLine="0"/>
        <w:jc w:val="both"/>
        <w:rPr>
          <w:szCs w:val="24"/>
        </w:rPr>
      </w:pPr>
    </w:p>
    <w:p w:rsidR="005F29A5" w:rsidRPr="00821BC7" w:rsidRDefault="005F29A5" w:rsidP="00445FD4">
      <w:pPr>
        <w:pStyle w:val="Nagwek1"/>
        <w:numPr>
          <w:ilvl w:val="0"/>
          <w:numId w:val="5"/>
        </w:numPr>
        <w:spacing w:before="0"/>
        <w:ind w:left="426" w:hanging="426"/>
        <w:jc w:val="both"/>
        <w:rPr>
          <w:rFonts w:ascii="Times New Roman" w:hAnsi="Times New Roman"/>
          <w:color w:val="auto"/>
        </w:rPr>
      </w:pPr>
      <w:bookmarkStart w:id="6" w:name="_Toc418025889"/>
      <w:r w:rsidRPr="00821BC7">
        <w:rPr>
          <w:rFonts w:ascii="Times New Roman" w:hAnsi="Times New Roman"/>
          <w:color w:val="auto"/>
        </w:rPr>
        <w:t>WYKAZ OŚWIADCZEŃ I DOKUMENTÓW, JAKIE MAJĄ DOSTARCZYĆ WYKONAWCY W CELU POTWIERDZENIA SPEŁNIENIA WARUNKÓW UDZIAŁU W POSTĘPOWANIU.</w:t>
      </w:r>
      <w:bookmarkEnd w:id="6"/>
    </w:p>
    <w:p w:rsidR="005F29A5" w:rsidRPr="00821BC7" w:rsidRDefault="005F29A5" w:rsidP="005F29A5">
      <w:pPr>
        <w:pStyle w:val="Akapitzlist"/>
        <w:autoSpaceDE w:val="0"/>
        <w:autoSpaceDN w:val="0"/>
        <w:adjustRightInd w:val="0"/>
        <w:ind w:left="426"/>
        <w:jc w:val="both"/>
        <w:rPr>
          <w:szCs w:val="24"/>
        </w:rPr>
      </w:pPr>
    </w:p>
    <w:p w:rsidR="005F29A5" w:rsidRPr="00821BC7" w:rsidRDefault="005F29A5" w:rsidP="00445FD4">
      <w:pPr>
        <w:pStyle w:val="Akapitzlist"/>
        <w:numPr>
          <w:ilvl w:val="1"/>
          <w:numId w:val="2"/>
        </w:numPr>
        <w:autoSpaceDE w:val="0"/>
        <w:autoSpaceDN w:val="0"/>
        <w:adjustRightInd w:val="0"/>
        <w:ind w:left="426" w:hanging="426"/>
        <w:jc w:val="both"/>
        <w:rPr>
          <w:b/>
          <w:sz w:val="24"/>
          <w:szCs w:val="24"/>
        </w:rPr>
      </w:pPr>
      <w:r w:rsidRPr="00821BC7">
        <w:rPr>
          <w:color w:val="000000"/>
          <w:sz w:val="24"/>
          <w:szCs w:val="24"/>
        </w:rPr>
        <w:t xml:space="preserve">Oświadczenie, o którym mowa w art. 44 </w:t>
      </w:r>
      <w:r w:rsidRPr="00821BC7">
        <w:rPr>
          <w:i/>
          <w:color w:val="000000"/>
          <w:sz w:val="24"/>
          <w:szCs w:val="24"/>
        </w:rPr>
        <w:t>Prawa zamówień publicznych</w:t>
      </w:r>
      <w:r w:rsidRPr="00821BC7">
        <w:rPr>
          <w:color w:val="000000"/>
          <w:sz w:val="24"/>
          <w:szCs w:val="24"/>
        </w:rPr>
        <w:t xml:space="preserve"> o spełnieniu warunków udziału w postępowaniu, o których mowa w art. 22 ust. 1 </w:t>
      </w:r>
      <w:proofErr w:type="spellStart"/>
      <w:r w:rsidR="00965449" w:rsidRPr="00821BC7">
        <w:rPr>
          <w:color w:val="000000"/>
          <w:sz w:val="24"/>
          <w:szCs w:val="24"/>
        </w:rPr>
        <w:t>pkt</w:t>
      </w:r>
      <w:proofErr w:type="spellEnd"/>
      <w:r w:rsidR="00965449" w:rsidRPr="00821BC7">
        <w:rPr>
          <w:color w:val="000000"/>
          <w:sz w:val="24"/>
          <w:szCs w:val="24"/>
        </w:rPr>
        <w:t xml:space="preserve"> 1 – 4 </w:t>
      </w:r>
      <w:r w:rsidRPr="00821BC7">
        <w:rPr>
          <w:i/>
          <w:color w:val="000000"/>
          <w:sz w:val="24"/>
          <w:szCs w:val="24"/>
        </w:rPr>
        <w:t>Prawa zamówień publicznych</w:t>
      </w:r>
      <w:r w:rsidRPr="00821BC7">
        <w:rPr>
          <w:color w:val="000000"/>
          <w:sz w:val="24"/>
          <w:szCs w:val="24"/>
        </w:rPr>
        <w:t xml:space="preserve">, według wzoru stanowiącego </w:t>
      </w:r>
      <w:r w:rsidRPr="00821BC7">
        <w:rPr>
          <w:b/>
          <w:bCs/>
          <w:sz w:val="24"/>
          <w:szCs w:val="24"/>
        </w:rPr>
        <w:t>załącznik nr 4 do SIWZ</w:t>
      </w:r>
      <w:r w:rsidRPr="00821BC7">
        <w:rPr>
          <w:b/>
          <w:sz w:val="24"/>
          <w:szCs w:val="24"/>
        </w:rPr>
        <w:t>.</w:t>
      </w:r>
    </w:p>
    <w:p w:rsidR="009571C7" w:rsidRPr="00821BC7" w:rsidRDefault="009571C7" w:rsidP="009571C7">
      <w:pPr>
        <w:pStyle w:val="Akapitzlist"/>
        <w:autoSpaceDE w:val="0"/>
        <w:autoSpaceDN w:val="0"/>
        <w:adjustRightInd w:val="0"/>
        <w:ind w:left="426"/>
        <w:jc w:val="both"/>
        <w:rPr>
          <w:b/>
          <w:sz w:val="24"/>
          <w:szCs w:val="24"/>
        </w:rPr>
      </w:pPr>
    </w:p>
    <w:p w:rsidR="005F29A5" w:rsidRPr="00821BC7" w:rsidRDefault="005F29A5" w:rsidP="00445FD4">
      <w:pPr>
        <w:pStyle w:val="Akapitzlist"/>
        <w:numPr>
          <w:ilvl w:val="1"/>
          <w:numId w:val="2"/>
        </w:numPr>
        <w:autoSpaceDE w:val="0"/>
        <w:autoSpaceDN w:val="0"/>
        <w:adjustRightInd w:val="0"/>
        <w:ind w:left="426" w:hanging="426"/>
        <w:jc w:val="both"/>
        <w:rPr>
          <w:color w:val="000000"/>
          <w:sz w:val="24"/>
          <w:szCs w:val="24"/>
        </w:rPr>
      </w:pPr>
      <w:r w:rsidRPr="00821BC7">
        <w:rPr>
          <w:b/>
          <w:bCs/>
          <w:color w:val="000000"/>
          <w:sz w:val="24"/>
          <w:szCs w:val="24"/>
        </w:rPr>
        <w:t>Dokumenty potwierdzające spełnienie warunku, o którym mowa w Rozdziale 6 </w:t>
      </w:r>
      <w:r w:rsidR="004363D6" w:rsidRPr="00821BC7">
        <w:rPr>
          <w:b/>
          <w:bCs/>
          <w:color w:val="000000"/>
          <w:sz w:val="24"/>
          <w:szCs w:val="24"/>
        </w:rPr>
        <w:t xml:space="preserve">SIWZ </w:t>
      </w:r>
      <w:proofErr w:type="spellStart"/>
      <w:r w:rsidRPr="00821BC7">
        <w:rPr>
          <w:b/>
          <w:bCs/>
          <w:color w:val="000000"/>
          <w:sz w:val="24"/>
          <w:szCs w:val="24"/>
        </w:rPr>
        <w:t>pkt</w:t>
      </w:r>
      <w:proofErr w:type="spellEnd"/>
      <w:r w:rsidR="004363D6" w:rsidRPr="00821BC7">
        <w:rPr>
          <w:b/>
          <w:bCs/>
          <w:color w:val="000000"/>
          <w:sz w:val="24"/>
          <w:szCs w:val="24"/>
        </w:rPr>
        <w:t> 6</w:t>
      </w:r>
      <w:r w:rsidRPr="00821BC7">
        <w:rPr>
          <w:b/>
          <w:bCs/>
          <w:color w:val="000000"/>
          <w:sz w:val="24"/>
          <w:szCs w:val="24"/>
        </w:rPr>
        <w:t>.1.</w:t>
      </w:r>
      <w:r w:rsidR="00EF466C">
        <w:rPr>
          <w:b/>
          <w:bCs/>
          <w:color w:val="000000"/>
          <w:sz w:val="24"/>
          <w:szCs w:val="24"/>
        </w:rPr>
        <w:t>4</w:t>
      </w:r>
      <w:r w:rsidR="004363D6" w:rsidRPr="00821BC7">
        <w:rPr>
          <w:b/>
          <w:bCs/>
          <w:color w:val="000000"/>
          <w:sz w:val="24"/>
          <w:szCs w:val="24"/>
        </w:rPr>
        <w:t>.</w:t>
      </w:r>
    </w:p>
    <w:p w:rsidR="00EF466C" w:rsidRPr="00EF466C" w:rsidRDefault="00EF466C" w:rsidP="00EF466C">
      <w:pPr>
        <w:numPr>
          <w:ilvl w:val="2"/>
          <w:numId w:val="2"/>
        </w:numPr>
        <w:autoSpaceDE w:val="0"/>
        <w:autoSpaceDN w:val="0"/>
        <w:adjustRightInd w:val="0"/>
        <w:ind w:left="1134" w:hanging="708"/>
        <w:jc w:val="both"/>
        <w:rPr>
          <w:bCs/>
          <w:sz w:val="24"/>
          <w:szCs w:val="24"/>
        </w:rPr>
      </w:pPr>
      <w:r w:rsidRPr="00EF466C">
        <w:rPr>
          <w:sz w:val="24"/>
        </w:rPr>
        <w:t xml:space="preserve">Wykaz osób realizujących zamówienie z podaniem ich wykształcenia, kwalifikacji zawodowych, posiadanych uprawnień, doświadczenia, zakresu wykonywanych prac i informacji o podstawie do dysponowania tymi osobami.  </w:t>
      </w:r>
      <w:r>
        <w:rPr>
          <w:sz w:val="24"/>
          <w:szCs w:val="24"/>
        </w:rPr>
        <w:t>W</w:t>
      </w:r>
      <w:r w:rsidRPr="00821BC7">
        <w:rPr>
          <w:sz w:val="24"/>
          <w:szCs w:val="24"/>
        </w:rPr>
        <w:t xml:space="preserve">edług wzoru stanowiącego </w:t>
      </w:r>
      <w:r w:rsidRPr="00821BC7">
        <w:rPr>
          <w:b/>
          <w:sz w:val="24"/>
          <w:szCs w:val="24"/>
        </w:rPr>
        <w:t>załącznik nr 8 do SIWZ</w:t>
      </w:r>
      <w:r w:rsidRPr="00821BC7">
        <w:rPr>
          <w:sz w:val="24"/>
          <w:szCs w:val="24"/>
        </w:rPr>
        <w:t>.</w:t>
      </w:r>
    </w:p>
    <w:p w:rsidR="003C383A" w:rsidRPr="00821BC7" w:rsidRDefault="003C383A" w:rsidP="0021012D">
      <w:pPr>
        <w:pStyle w:val="Akapitzlist"/>
        <w:numPr>
          <w:ilvl w:val="1"/>
          <w:numId w:val="33"/>
        </w:numPr>
        <w:autoSpaceDE w:val="0"/>
        <w:autoSpaceDN w:val="0"/>
        <w:adjustRightInd w:val="0"/>
        <w:ind w:left="426" w:hanging="426"/>
        <w:jc w:val="both"/>
        <w:rPr>
          <w:b/>
          <w:color w:val="000000"/>
          <w:sz w:val="24"/>
          <w:szCs w:val="24"/>
        </w:rPr>
      </w:pPr>
      <w:r w:rsidRPr="00821BC7">
        <w:rPr>
          <w:b/>
          <w:bCs/>
          <w:color w:val="000000"/>
          <w:sz w:val="24"/>
          <w:szCs w:val="24"/>
        </w:rPr>
        <w:t>Dokumenty i oświadczenia potwierdzające brak podstaw do wykluczenia Wykonawcy z powodu niespełnienia warunków, o którym mowa w Rozdziale 6 pkt. 6.2 SIWZ.</w:t>
      </w:r>
    </w:p>
    <w:p w:rsidR="003C383A" w:rsidRPr="00821BC7" w:rsidRDefault="003C383A" w:rsidP="0021012D">
      <w:pPr>
        <w:pStyle w:val="Akapitzlist"/>
        <w:numPr>
          <w:ilvl w:val="2"/>
          <w:numId w:val="33"/>
        </w:numPr>
        <w:autoSpaceDE w:val="0"/>
        <w:autoSpaceDN w:val="0"/>
        <w:adjustRightInd w:val="0"/>
        <w:ind w:left="1134" w:hanging="708"/>
        <w:jc w:val="both"/>
        <w:rPr>
          <w:b/>
          <w:bCs/>
          <w:sz w:val="24"/>
          <w:szCs w:val="24"/>
        </w:rPr>
      </w:pPr>
      <w:r w:rsidRPr="00821BC7">
        <w:rPr>
          <w:color w:val="000000"/>
          <w:sz w:val="24"/>
          <w:szCs w:val="24"/>
        </w:rPr>
        <w:lastRenderedPageBreak/>
        <w:t xml:space="preserve">Oświadczenie </w:t>
      </w:r>
      <w:r w:rsidRPr="00821BC7">
        <w:rPr>
          <w:sz w:val="24"/>
          <w:szCs w:val="24"/>
        </w:rPr>
        <w:t>Wykonawcy</w:t>
      </w:r>
      <w:r w:rsidRPr="00821BC7">
        <w:rPr>
          <w:color w:val="000000"/>
          <w:sz w:val="24"/>
          <w:szCs w:val="24"/>
        </w:rPr>
        <w:t xml:space="preserve"> o braku podstaw do wykluczenia </w:t>
      </w:r>
      <w:r w:rsidRPr="00821BC7">
        <w:rPr>
          <w:sz w:val="24"/>
          <w:szCs w:val="24"/>
        </w:rPr>
        <w:t xml:space="preserve">na podstawie art. 24 ust. 1 </w:t>
      </w:r>
      <w:r w:rsidRPr="00821BC7">
        <w:rPr>
          <w:i/>
          <w:sz w:val="24"/>
          <w:szCs w:val="24"/>
        </w:rPr>
        <w:t>Prawa zamówień publicznych,</w:t>
      </w:r>
      <w:r w:rsidRPr="00821BC7">
        <w:rPr>
          <w:sz w:val="24"/>
          <w:szCs w:val="24"/>
        </w:rPr>
        <w:t xml:space="preserve"> </w:t>
      </w:r>
      <w:r w:rsidRPr="00821BC7">
        <w:rPr>
          <w:color w:val="000000"/>
          <w:sz w:val="24"/>
          <w:szCs w:val="24"/>
        </w:rPr>
        <w:t xml:space="preserve">według wzoru stanowiącego </w:t>
      </w:r>
      <w:r w:rsidRPr="00821BC7">
        <w:rPr>
          <w:b/>
          <w:bCs/>
          <w:sz w:val="24"/>
          <w:szCs w:val="24"/>
        </w:rPr>
        <w:t xml:space="preserve">załącznik nr 5 do SIWZ. </w:t>
      </w:r>
    </w:p>
    <w:p w:rsidR="003C383A" w:rsidRPr="00821BC7" w:rsidRDefault="003C383A" w:rsidP="0021012D">
      <w:pPr>
        <w:numPr>
          <w:ilvl w:val="2"/>
          <w:numId w:val="33"/>
        </w:numPr>
        <w:autoSpaceDE w:val="0"/>
        <w:autoSpaceDN w:val="0"/>
        <w:adjustRightInd w:val="0"/>
        <w:ind w:left="1134" w:hanging="708"/>
        <w:jc w:val="both"/>
        <w:rPr>
          <w:b/>
          <w:bCs/>
          <w:sz w:val="24"/>
          <w:szCs w:val="24"/>
        </w:rPr>
      </w:pPr>
      <w:r w:rsidRPr="00821BC7">
        <w:rPr>
          <w:bCs/>
          <w:color w:val="000000"/>
          <w:sz w:val="24"/>
          <w:szCs w:val="24"/>
        </w:rPr>
        <w:t xml:space="preserve">Aktualny </w:t>
      </w:r>
      <w:r w:rsidRPr="00821BC7">
        <w:rPr>
          <w:color w:val="000000"/>
          <w:sz w:val="24"/>
          <w:szCs w:val="24"/>
        </w:rPr>
        <w:t xml:space="preserve">odpis z właściwego rejestru, jeżeli odrębne przepisy wymagają wpisu do rejestru, w celu wykazania braku podstaw do wykluczenia w oparciu o art. 24 ust. 1 pkt. 2 </w:t>
      </w:r>
      <w:r w:rsidRPr="00821BC7">
        <w:rPr>
          <w:i/>
          <w:sz w:val="24"/>
          <w:szCs w:val="24"/>
        </w:rPr>
        <w:t>Prawa zamówień publicznych</w:t>
      </w:r>
      <w:r w:rsidRPr="00821BC7">
        <w:rPr>
          <w:color w:val="000000"/>
          <w:sz w:val="24"/>
          <w:szCs w:val="24"/>
        </w:rPr>
        <w:t xml:space="preserve">, wystawiony nie wcześniej niż </w:t>
      </w:r>
      <w:r w:rsidRPr="00821BC7">
        <w:rPr>
          <w:b/>
          <w:bCs/>
          <w:color w:val="000000"/>
          <w:sz w:val="24"/>
          <w:szCs w:val="24"/>
        </w:rPr>
        <w:t xml:space="preserve">6 miesięcy </w:t>
      </w:r>
      <w:r w:rsidRPr="00821BC7">
        <w:rPr>
          <w:color w:val="000000"/>
          <w:sz w:val="24"/>
          <w:szCs w:val="24"/>
        </w:rPr>
        <w:t>przed upływem terminu składania ofert.</w:t>
      </w:r>
    </w:p>
    <w:p w:rsidR="003C383A" w:rsidRPr="00821BC7" w:rsidRDefault="003C383A" w:rsidP="0021012D">
      <w:pPr>
        <w:numPr>
          <w:ilvl w:val="2"/>
          <w:numId w:val="33"/>
        </w:numPr>
        <w:autoSpaceDE w:val="0"/>
        <w:autoSpaceDN w:val="0"/>
        <w:adjustRightInd w:val="0"/>
        <w:ind w:left="1134" w:hanging="708"/>
        <w:jc w:val="both"/>
        <w:rPr>
          <w:color w:val="000000"/>
          <w:sz w:val="24"/>
          <w:szCs w:val="24"/>
        </w:rPr>
      </w:pPr>
      <w:r w:rsidRPr="00821BC7">
        <w:rPr>
          <w:bCs/>
          <w:color w:val="000000"/>
          <w:sz w:val="24"/>
          <w:szCs w:val="24"/>
        </w:rPr>
        <w:t>Aktualne</w:t>
      </w:r>
      <w:r w:rsidRPr="00821BC7">
        <w:rPr>
          <w:b/>
          <w:bCs/>
          <w:color w:val="000000"/>
          <w:sz w:val="24"/>
          <w:szCs w:val="24"/>
        </w:rPr>
        <w:t xml:space="preserve"> </w:t>
      </w:r>
      <w:r w:rsidRPr="00821BC7">
        <w:rPr>
          <w:color w:val="000000"/>
          <w:sz w:val="24"/>
          <w:szCs w:val="24"/>
        </w:rPr>
        <w:t xml:space="preserve">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821BC7">
        <w:rPr>
          <w:b/>
          <w:bCs/>
          <w:color w:val="000000"/>
          <w:sz w:val="24"/>
          <w:szCs w:val="24"/>
        </w:rPr>
        <w:t xml:space="preserve">3 miesiące </w:t>
      </w:r>
      <w:r w:rsidRPr="00821BC7">
        <w:rPr>
          <w:color w:val="000000"/>
          <w:sz w:val="24"/>
          <w:szCs w:val="24"/>
        </w:rPr>
        <w:t>przed upływem terminu składania ofert.</w:t>
      </w:r>
    </w:p>
    <w:p w:rsidR="003C383A" w:rsidRPr="00821BC7" w:rsidRDefault="003C383A" w:rsidP="0021012D">
      <w:pPr>
        <w:numPr>
          <w:ilvl w:val="2"/>
          <w:numId w:val="33"/>
        </w:numPr>
        <w:autoSpaceDE w:val="0"/>
        <w:autoSpaceDN w:val="0"/>
        <w:adjustRightInd w:val="0"/>
        <w:ind w:left="1134" w:hanging="708"/>
        <w:jc w:val="both"/>
        <w:rPr>
          <w:b/>
          <w:bCs/>
          <w:sz w:val="24"/>
          <w:szCs w:val="24"/>
        </w:rPr>
      </w:pPr>
      <w:r w:rsidRPr="00821BC7">
        <w:rPr>
          <w:bCs/>
          <w:color w:val="000000"/>
          <w:sz w:val="24"/>
          <w:szCs w:val="24"/>
        </w:rPr>
        <w:t>Aktualne</w:t>
      </w:r>
      <w:r w:rsidRPr="00821BC7">
        <w:rPr>
          <w:b/>
          <w:bCs/>
          <w:color w:val="000000"/>
          <w:sz w:val="24"/>
          <w:szCs w:val="24"/>
        </w:rPr>
        <w:t xml:space="preserve"> </w:t>
      </w:r>
      <w:r w:rsidRPr="00821BC7">
        <w:rPr>
          <w:color w:val="000000"/>
          <w:sz w:val="24"/>
          <w:szCs w:val="24"/>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wstrzymania w całości wykonania decyzji właściwego organu – wystawionych nie wcześniej niż </w:t>
      </w:r>
      <w:r w:rsidRPr="00821BC7">
        <w:rPr>
          <w:b/>
          <w:bCs/>
          <w:color w:val="000000"/>
          <w:sz w:val="24"/>
          <w:szCs w:val="24"/>
        </w:rPr>
        <w:t xml:space="preserve">3 miesiące </w:t>
      </w:r>
      <w:r w:rsidRPr="00821BC7">
        <w:rPr>
          <w:color w:val="000000"/>
          <w:sz w:val="24"/>
          <w:szCs w:val="24"/>
        </w:rPr>
        <w:t>przed upływem terminu składania ofert.</w:t>
      </w:r>
    </w:p>
    <w:p w:rsidR="00005372" w:rsidRPr="00821BC7" w:rsidRDefault="004363D6" w:rsidP="00005372">
      <w:pPr>
        <w:ind w:left="480" w:hanging="480"/>
        <w:jc w:val="both"/>
        <w:rPr>
          <w:sz w:val="24"/>
        </w:rPr>
      </w:pPr>
      <w:r w:rsidRPr="00821BC7">
        <w:rPr>
          <w:bCs/>
          <w:sz w:val="24"/>
          <w:szCs w:val="24"/>
        </w:rPr>
        <w:t>7.4.</w:t>
      </w:r>
      <w:r w:rsidRPr="00821BC7">
        <w:rPr>
          <w:bCs/>
          <w:sz w:val="24"/>
          <w:szCs w:val="24"/>
        </w:rPr>
        <w:tab/>
      </w:r>
      <w:r w:rsidRPr="00821BC7">
        <w:rPr>
          <w:sz w:val="24"/>
        </w:rPr>
        <w:t xml:space="preserve">Zgodnie z treścią art. 26 ust. 2b </w:t>
      </w:r>
      <w:r w:rsidR="00005372" w:rsidRPr="00821BC7">
        <w:rPr>
          <w:i/>
          <w:color w:val="000000"/>
          <w:sz w:val="24"/>
          <w:szCs w:val="24"/>
        </w:rPr>
        <w:t>Prawa zamówień publicznych</w:t>
      </w:r>
      <w:r w:rsidRPr="00821BC7">
        <w:rPr>
          <w:sz w:val="24"/>
        </w:rPr>
        <w:t>, wykonawca może polegać na wiedzy i doświadczeniu, potencjale technicznym, osobach zdolnych do wykonania zamówienia lub zdolnościach finansowych i ekonomicznej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Podmiot, który zobowiązał się do udostępnienia zasobów odpowiada solidarnie z wykonawcą za szkodę Zamawiającego powstałą wskutek nieudostępnienia tych zasobów, chyba że za nieudostępnienie zasobów nie ponosi winy.</w:t>
      </w:r>
    </w:p>
    <w:p w:rsidR="009571C7" w:rsidRPr="00821BC7" w:rsidRDefault="009571C7" w:rsidP="00005372">
      <w:pPr>
        <w:ind w:left="480" w:hanging="480"/>
        <w:jc w:val="both"/>
        <w:rPr>
          <w:sz w:val="24"/>
        </w:rPr>
      </w:pPr>
    </w:p>
    <w:p w:rsidR="00005372" w:rsidRPr="00821BC7" w:rsidRDefault="00005372" w:rsidP="00005372">
      <w:pPr>
        <w:ind w:left="480" w:hanging="480"/>
        <w:jc w:val="both"/>
        <w:rPr>
          <w:sz w:val="24"/>
        </w:rPr>
      </w:pPr>
      <w:r w:rsidRPr="00821BC7">
        <w:rPr>
          <w:sz w:val="24"/>
        </w:rPr>
        <w:t>7.5.</w:t>
      </w:r>
      <w:r w:rsidRPr="00821BC7">
        <w:rPr>
          <w:sz w:val="24"/>
        </w:rPr>
        <w:tab/>
      </w:r>
      <w:r w:rsidR="004363D6" w:rsidRPr="00821BC7">
        <w:rPr>
          <w:sz w:val="24"/>
        </w:rPr>
        <w:t xml:space="preserve">Jeżeli wykonawca, wykazując spełnianie warunków, o których mowa w art. 22 ust. 1 </w:t>
      </w:r>
      <w:r w:rsidRPr="00821BC7">
        <w:rPr>
          <w:i/>
          <w:color w:val="000000"/>
          <w:sz w:val="24"/>
          <w:szCs w:val="24"/>
        </w:rPr>
        <w:t>Prawa zamówień publicznych</w:t>
      </w:r>
      <w:r w:rsidR="004363D6" w:rsidRPr="00821BC7">
        <w:rPr>
          <w:sz w:val="24"/>
        </w:rPr>
        <w:t xml:space="preserve">, polega na zasobach innych podmiotów na zasadach określonych w art. 26 ust. 2b </w:t>
      </w:r>
      <w:r w:rsidRPr="00821BC7">
        <w:rPr>
          <w:i/>
          <w:color w:val="000000"/>
          <w:sz w:val="24"/>
          <w:szCs w:val="24"/>
        </w:rPr>
        <w:t>Prawa zamówień publicznych</w:t>
      </w:r>
      <w:r w:rsidR="004363D6" w:rsidRPr="00821BC7">
        <w:rPr>
          <w:sz w:val="24"/>
        </w:rPr>
        <w:t xml:space="preserve">, a podmioty te będą brały udział w realizacji części zamówienia, wykonawca przedstawia w odniesieniu do tych podmiotów dokumenty wymienione w </w:t>
      </w:r>
      <w:proofErr w:type="spellStart"/>
      <w:r w:rsidR="004363D6" w:rsidRPr="00821BC7">
        <w:rPr>
          <w:sz w:val="24"/>
        </w:rPr>
        <w:t>pkt</w:t>
      </w:r>
      <w:proofErr w:type="spellEnd"/>
      <w:r w:rsidR="004363D6" w:rsidRPr="00821BC7">
        <w:rPr>
          <w:sz w:val="24"/>
        </w:rPr>
        <w:t xml:space="preserve"> </w:t>
      </w:r>
      <w:r w:rsidRPr="00821BC7">
        <w:rPr>
          <w:sz w:val="24"/>
        </w:rPr>
        <w:t>7.</w:t>
      </w:r>
      <w:r w:rsidR="00F4534F" w:rsidRPr="00821BC7">
        <w:rPr>
          <w:sz w:val="24"/>
        </w:rPr>
        <w:t>3</w:t>
      </w:r>
      <w:r w:rsidRPr="00821BC7">
        <w:rPr>
          <w:sz w:val="24"/>
        </w:rPr>
        <w:t>.</w:t>
      </w:r>
      <w:r w:rsidR="004363D6" w:rsidRPr="00821BC7">
        <w:rPr>
          <w:sz w:val="24"/>
        </w:rPr>
        <w:t xml:space="preserve"> SIWZ.</w:t>
      </w:r>
    </w:p>
    <w:p w:rsidR="009571C7" w:rsidRPr="00821BC7" w:rsidRDefault="009571C7" w:rsidP="00005372">
      <w:pPr>
        <w:ind w:left="480" w:hanging="480"/>
        <w:jc w:val="both"/>
        <w:rPr>
          <w:sz w:val="24"/>
        </w:rPr>
      </w:pPr>
    </w:p>
    <w:p w:rsidR="00005372" w:rsidRPr="00821BC7" w:rsidRDefault="00005372" w:rsidP="002875DE">
      <w:pPr>
        <w:ind w:left="480" w:hanging="480"/>
        <w:jc w:val="both"/>
        <w:rPr>
          <w:sz w:val="24"/>
          <w:szCs w:val="24"/>
        </w:rPr>
      </w:pPr>
      <w:r w:rsidRPr="00821BC7">
        <w:rPr>
          <w:sz w:val="24"/>
        </w:rPr>
        <w:t>7.6.</w:t>
      </w:r>
      <w:r w:rsidRPr="00821BC7">
        <w:rPr>
          <w:sz w:val="24"/>
          <w:szCs w:val="24"/>
        </w:rPr>
        <w:tab/>
        <w:t xml:space="preserve">W celu wykazania braku podstaw do wykluczenia Wykonawcy z postępowania o udzielenie zamówienia, w okolicznościach, o których mowa w art. 24 ust. 2 pkt. 5 </w:t>
      </w:r>
      <w:r w:rsidRPr="00821BC7">
        <w:rPr>
          <w:i/>
          <w:color w:val="000000"/>
          <w:sz w:val="24"/>
          <w:szCs w:val="24"/>
        </w:rPr>
        <w:t>Prawa zamówień publicznych</w:t>
      </w:r>
      <w:r w:rsidRPr="00821BC7">
        <w:rPr>
          <w:color w:val="000000"/>
          <w:sz w:val="24"/>
          <w:szCs w:val="24"/>
        </w:rPr>
        <w:t xml:space="preserve"> </w:t>
      </w:r>
      <w:r w:rsidRPr="00821BC7">
        <w:rPr>
          <w:sz w:val="24"/>
          <w:szCs w:val="24"/>
        </w:rPr>
        <w:t>– do oferty należy załączyć następujące dokumenty:</w:t>
      </w:r>
    </w:p>
    <w:p w:rsidR="00005372" w:rsidRPr="00821BC7" w:rsidRDefault="00005372" w:rsidP="00005372">
      <w:pPr>
        <w:ind w:left="1418" w:hanging="851"/>
        <w:jc w:val="both"/>
        <w:rPr>
          <w:b/>
          <w:sz w:val="24"/>
          <w:szCs w:val="24"/>
        </w:rPr>
      </w:pPr>
      <w:r w:rsidRPr="00821BC7">
        <w:rPr>
          <w:sz w:val="24"/>
          <w:szCs w:val="24"/>
        </w:rPr>
        <w:t>7.</w:t>
      </w:r>
      <w:r w:rsidR="00F4534F" w:rsidRPr="00821BC7">
        <w:rPr>
          <w:sz w:val="24"/>
          <w:szCs w:val="24"/>
        </w:rPr>
        <w:t>6</w:t>
      </w:r>
      <w:r w:rsidRPr="00821BC7">
        <w:rPr>
          <w:sz w:val="24"/>
          <w:szCs w:val="24"/>
        </w:rPr>
        <w:t>.1.</w:t>
      </w:r>
      <w:r w:rsidRPr="00821BC7">
        <w:rPr>
          <w:sz w:val="24"/>
          <w:szCs w:val="24"/>
        </w:rPr>
        <w:tab/>
        <w:t xml:space="preserve">Jeżeli wykonawca nie należy do grupy kapitałowej w rozumieniu ustawy z dnia 16 lutego 2007 r. </w:t>
      </w:r>
      <w:r w:rsidRPr="00821BC7">
        <w:rPr>
          <w:i/>
          <w:sz w:val="24"/>
          <w:szCs w:val="24"/>
        </w:rPr>
        <w:t>o ochronie konkurencji i konsumentów</w:t>
      </w:r>
      <w:r w:rsidRPr="00821BC7">
        <w:rPr>
          <w:sz w:val="24"/>
          <w:szCs w:val="24"/>
        </w:rPr>
        <w:t xml:space="preserve"> (Dz.</w:t>
      </w:r>
      <w:r w:rsidR="00C20319" w:rsidRPr="00821BC7">
        <w:rPr>
          <w:sz w:val="24"/>
          <w:szCs w:val="24"/>
        </w:rPr>
        <w:t xml:space="preserve"> </w:t>
      </w:r>
      <w:r w:rsidRPr="00821BC7">
        <w:rPr>
          <w:sz w:val="24"/>
          <w:szCs w:val="24"/>
        </w:rPr>
        <w:t>U. Nr 50, poz. 331 z </w:t>
      </w:r>
      <w:proofErr w:type="spellStart"/>
      <w:r w:rsidRPr="00821BC7">
        <w:rPr>
          <w:sz w:val="24"/>
          <w:szCs w:val="24"/>
        </w:rPr>
        <w:t>późn</w:t>
      </w:r>
      <w:proofErr w:type="spellEnd"/>
      <w:r w:rsidRPr="00821BC7">
        <w:rPr>
          <w:sz w:val="24"/>
          <w:szCs w:val="24"/>
        </w:rPr>
        <w:t xml:space="preserve">. zm.) do oferty należy załączyć informację o tym, że wykonawca nie należy do grupy kapitałowej </w:t>
      </w:r>
      <w:r w:rsidRPr="00821BC7">
        <w:rPr>
          <w:color w:val="000000"/>
          <w:sz w:val="24"/>
          <w:szCs w:val="24"/>
        </w:rPr>
        <w:t xml:space="preserve">według wzoru stanowiącego </w:t>
      </w:r>
      <w:r w:rsidRPr="00821BC7">
        <w:rPr>
          <w:b/>
          <w:sz w:val="24"/>
          <w:szCs w:val="24"/>
        </w:rPr>
        <w:t>załącznik nr 6 do SIWZ.</w:t>
      </w:r>
    </w:p>
    <w:p w:rsidR="00005372" w:rsidRPr="00821BC7" w:rsidRDefault="00005372" w:rsidP="00005372">
      <w:pPr>
        <w:ind w:left="1418" w:hanging="851"/>
        <w:jc w:val="both"/>
        <w:rPr>
          <w:b/>
          <w:sz w:val="24"/>
          <w:szCs w:val="24"/>
        </w:rPr>
      </w:pPr>
      <w:r w:rsidRPr="00821BC7">
        <w:rPr>
          <w:sz w:val="24"/>
          <w:szCs w:val="24"/>
        </w:rPr>
        <w:lastRenderedPageBreak/>
        <w:t>7.</w:t>
      </w:r>
      <w:r w:rsidR="00F4534F" w:rsidRPr="00821BC7">
        <w:rPr>
          <w:sz w:val="24"/>
          <w:szCs w:val="24"/>
        </w:rPr>
        <w:t>6</w:t>
      </w:r>
      <w:r w:rsidRPr="00821BC7">
        <w:rPr>
          <w:sz w:val="24"/>
          <w:szCs w:val="24"/>
        </w:rPr>
        <w:t>.2.</w:t>
      </w:r>
      <w:r w:rsidRPr="00821BC7">
        <w:rPr>
          <w:sz w:val="24"/>
          <w:szCs w:val="24"/>
        </w:rPr>
        <w:tab/>
        <w:t xml:space="preserve">Jeżeli wykonawca należy do grupy kapitałowej w rozumieniu ustawy z dnia 16 lutego 2007 r. </w:t>
      </w:r>
      <w:r w:rsidRPr="00821BC7">
        <w:rPr>
          <w:i/>
          <w:sz w:val="24"/>
          <w:szCs w:val="24"/>
        </w:rPr>
        <w:t>o ochronie konkurencji i konsumentów</w:t>
      </w:r>
      <w:r w:rsidRPr="00821BC7">
        <w:rPr>
          <w:sz w:val="24"/>
          <w:szCs w:val="24"/>
        </w:rPr>
        <w:t xml:space="preserve"> (Dz.</w:t>
      </w:r>
      <w:r w:rsidR="00C20319" w:rsidRPr="00821BC7">
        <w:rPr>
          <w:sz w:val="24"/>
          <w:szCs w:val="24"/>
        </w:rPr>
        <w:t xml:space="preserve"> </w:t>
      </w:r>
      <w:r w:rsidRPr="00821BC7">
        <w:rPr>
          <w:sz w:val="24"/>
          <w:szCs w:val="24"/>
        </w:rPr>
        <w:t>U. Nr 50, poz. 331 z </w:t>
      </w:r>
      <w:proofErr w:type="spellStart"/>
      <w:r w:rsidRPr="00821BC7">
        <w:rPr>
          <w:sz w:val="24"/>
          <w:szCs w:val="24"/>
        </w:rPr>
        <w:t>późn</w:t>
      </w:r>
      <w:proofErr w:type="spellEnd"/>
      <w:r w:rsidRPr="00821BC7">
        <w:rPr>
          <w:sz w:val="24"/>
          <w:szCs w:val="24"/>
        </w:rPr>
        <w:t xml:space="preserve">. zm.) do oferty należy załączyć listę podmiotów należących do grupy kapitałowej </w:t>
      </w:r>
      <w:r w:rsidRPr="00821BC7">
        <w:rPr>
          <w:color w:val="000000"/>
          <w:sz w:val="24"/>
          <w:szCs w:val="24"/>
        </w:rPr>
        <w:t xml:space="preserve">według wzoru stanowiącego </w:t>
      </w:r>
      <w:r w:rsidRPr="00821BC7">
        <w:rPr>
          <w:b/>
          <w:sz w:val="24"/>
          <w:szCs w:val="24"/>
        </w:rPr>
        <w:t>załącznik nr 7 do SIWZ.</w:t>
      </w:r>
    </w:p>
    <w:p w:rsidR="002875DE" w:rsidRPr="00821BC7" w:rsidRDefault="00005372" w:rsidP="002875DE">
      <w:pPr>
        <w:autoSpaceDE w:val="0"/>
        <w:autoSpaceDN w:val="0"/>
        <w:adjustRightInd w:val="0"/>
        <w:jc w:val="both"/>
        <w:rPr>
          <w:color w:val="000000"/>
          <w:sz w:val="24"/>
          <w:szCs w:val="24"/>
        </w:rPr>
      </w:pPr>
      <w:r w:rsidRPr="00821BC7">
        <w:rPr>
          <w:sz w:val="24"/>
        </w:rPr>
        <w:t>7.</w:t>
      </w:r>
      <w:r w:rsidR="00F4534F" w:rsidRPr="00821BC7">
        <w:rPr>
          <w:sz w:val="24"/>
        </w:rPr>
        <w:t>7</w:t>
      </w:r>
      <w:r w:rsidRPr="00821BC7">
        <w:rPr>
          <w:sz w:val="24"/>
        </w:rPr>
        <w:t>.</w:t>
      </w:r>
      <w:r w:rsidRPr="00821BC7">
        <w:rPr>
          <w:sz w:val="24"/>
        </w:rPr>
        <w:tab/>
      </w:r>
      <w:r w:rsidR="002875DE" w:rsidRPr="00821BC7">
        <w:rPr>
          <w:b/>
          <w:sz w:val="24"/>
          <w:szCs w:val="24"/>
        </w:rPr>
        <w:t>Potwierdzenie warunków udziału w postępowaniu przez wykonawców mających siedzibę lub miejsce zamieszkania poza terytorium Rzeczypospolitej Polskiej</w:t>
      </w:r>
      <w:r w:rsidR="002875DE" w:rsidRPr="00821BC7">
        <w:rPr>
          <w:sz w:val="24"/>
          <w:szCs w:val="24"/>
        </w:rPr>
        <w:t>, tj. jeżeli wykonawca ma siedzibę lub miejsce zamieszkania poza terytorium Rzeczypospolitej Polskiej, zamiast:</w:t>
      </w:r>
    </w:p>
    <w:p w:rsidR="002875DE" w:rsidRPr="00821BC7" w:rsidRDefault="002875DE" w:rsidP="002875DE">
      <w:pPr>
        <w:ind w:left="1134" w:hanging="708"/>
        <w:jc w:val="both"/>
        <w:rPr>
          <w:sz w:val="24"/>
          <w:szCs w:val="24"/>
        </w:rPr>
      </w:pPr>
      <w:r w:rsidRPr="00821BC7">
        <w:rPr>
          <w:sz w:val="24"/>
          <w:szCs w:val="24"/>
        </w:rPr>
        <w:t>7.</w:t>
      </w:r>
      <w:r w:rsidR="00F4534F" w:rsidRPr="00821BC7">
        <w:rPr>
          <w:sz w:val="24"/>
          <w:szCs w:val="24"/>
        </w:rPr>
        <w:t>7</w:t>
      </w:r>
      <w:r w:rsidRPr="00821BC7">
        <w:rPr>
          <w:sz w:val="24"/>
          <w:szCs w:val="24"/>
        </w:rPr>
        <w:t>.1.</w:t>
      </w:r>
      <w:r w:rsidRPr="00821BC7">
        <w:rPr>
          <w:sz w:val="24"/>
          <w:szCs w:val="24"/>
        </w:rPr>
        <w:tab/>
        <w:t xml:space="preserve">dokumentów, o których mowa w </w:t>
      </w:r>
      <w:proofErr w:type="spellStart"/>
      <w:r w:rsidRPr="00821BC7">
        <w:rPr>
          <w:sz w:val="24"/>
          <w:szCs w:val="24"/>
        </w:rPr>
        <w:t>pkt</w:t>
      </w:r>
      <w:proofErr w:type="spellEnd"/>
      <w:r w:rsidRPr="00821BC7">
        <w:rPr>
          <w:sz w:val="24"/>
          <w:szCs w:val="24"/>
        </w:rPr>
        <w:t xml:space="preserve"> 7.3 SIWZ, składa dokumenty wystawione w kraju, w którym ma siedzibę lub miejsce zamieszkania, potwierdzające odpowiednio, że:</w:t>
      </w:r>
    </w:p>
    <w:p w:rsidR="002875DE" w:rsidRPr="00821BC7" w:rsidRDefault="002875DE" w:rsidP="002875DE">
      <w:pPr>
        <w:ind w:left="2127" w:hanging="993"/>
        <w:jc w:val="both"/>
        <w:rPr>
          <w:sz w:val="24"/>
          <w:szCs w:val="24"/>
        </w:rPr>
      </w:pPr>
      <w:r w:rsidRPr="00821BC7">
        <w:rPr>
          <w:sz w:val="24"/>
          <w:szCs w:val="24"/>
        </w:rPr>
        <w:t>7.</w:t>
      </w:r>
      <w:r w:rsidR="00F4534F" w:rsidRPr="00821BC7">
        <w:rPr>
          <w:sz w:val="24"/>
          <w:szCs w:val="24"/>
        </w:rPr>
        <w:t>7</w:t>
      </w:r>
      <w:r w:rsidRPr="00821BC7">
        <w:rPr>
          <w:sz w:val="24"/>
          <w:szCs w:val="24"/>
        </w:rPr>
        <w:t>.1.1.</w:t>
      </w:r>
      <w:r w:rsidRPr="00821BC7">
        <w:rPr>
          <w:sz w:val="24"/>
          <w:szCs w:val="24"/>
        </w:rPr>
        <w:tab/>
        <w:t>nie otwarto jego likwidacji ani nie ogłoszono upadłości, niniejszy dokument winien być wystawiony nie wcześniej niż 6 miesięcy przed upływem terminu składania ofert,</w:t>
      </w:r>
    </w:p>
    <w:p w:rsidR="002875DE" w:rsidRPr="00821BC7" w:rsidRDefault="002875DE" w:rsidP="002875DE">
      <w:pPr>
        <w:ind w:left="2127" w:hanging="993"/>
        <w:jc w:val="both"/>
        <w:rPr>
          <w:sz w:val="24"/>
          <w:szCs w:val="24"/>
        </w:rPr>
      </w:pPr>
      <w:r w:rsidRPr="00821BC7">
        <w:rPr>
          <w:sz w:val="24"/>
          <w:szCs w:val="24"/>
        </w:rPr>
        <w:t>7.</w:t>
      </w:r>
      <w:r w:rsidR="00F4534F" w:rsidRPr="00821BC7">
        <w:rPr>
          <w:sz w:val="24"/>
          <w:szCs w:val="24"/>
        </w:rPr>
        <w:t>7</w:t>
      </w:r>
      <w:r w:rsidRPr="00821BC7">
        <w:rPr>
          <w:sz w:val="24"/>
          <w:szCs w:val="24"/>
        </w:rPr>
        <w:t>.1.2.</w:t>
      </w:r>
      <w:r w:rsidRPr="00821BC7">
        <w:rPr>
          <w:sz w:val="24"/>
          <w:szCs w:val="24"/>
        </w:rPr>
        <w:tab/>
        <w:t>nie zalega z uiszczaniem podatków, opłat, składek na ubezpieczenie społeczne i zdrowotne albo, że uzyskał przewidziane prawem zwolnienie, odroczenie lub rozłożenie na raty zaległych płatności lub wstrzymanie w całości wykonania decyzji właściwego organu, niniejszy dokument winien być wystawiony nie wcześniej niż 3 miesiące przed upływem terminu składania ofert,</w:t>
      </w:r>
    </w:p>
    <w:p w:rsidR="002875DE" w:rsidRPr="00821BC7" w:rsidRDefault="002875DE" w:rsidP="002875DE">
      <w:pPr>
        <w:tabs>
          <w:tab w:val="left" w:pos="720"/>
        </w:tabs>
        <w:ind w:left="2127" w:hanging="993"/>
        <w:jc w:val="both"/>
        <w:rPr>
          <w:sz w:val="24"/>
          <w:szCs w:val="24"/>
        </w:rPr>
      </w:pPr>
      <w:r w:rsidRPr="00821BC7">
        <w:rPr>
          <w:sz w:val="24"/>
          <w:szCs w:val="24"/>
        </w:rPr>
        <w:t>7.</w:t>
      </w:r>
      <w:r w:rsidR="00F4534F" w:rsidRPr="00821BC7">
        <w:rPr>
          <w:sz w:val="24"/>
          <w:szCs w:val="24"/>
        </w:rPr>
        <w:t>7</w:t>
      </w:r>
      <w:r w:rsidRPr="00821BC7">
        <w:rPr>
          <w:sz w:val="24"/>
          <w:szCs w:val="24"/>
        </w:rPr>
        <w:t>.1.3.</w:t>
      </w:r>
      <w:r w:rsidRPr="00821BC7">
        <w:rPr>
          <w:sz w:val="24"/>
          <w:szCs w:val="24"/>
        </w:rPr>
        <w:tab/>
        <w:t>nie orzeczono wobec niego zakazu ubiegania się o zamówienie, niniejszy dokument winien być wystawiony nie wcześniej niż 6 miesięcy przed upływem terminu składania ofert.</w:t>
      </w:r>
    </w:p>
    <w:p w:rsidR="004363D6" w:rsidRPr="00821BC7" w:rsidRDefault="00005372" w:rsidP="00005372">
      <w:pPr>
        <w:ind w:left="567" w:hanging="567"/>
        <w:jc w:val="both"/>
        <w:rPr>
          <w:sz w:val="24"/>
        </w:rPr>
      </w:pPr>
      <w:r w:rsidRPr="00821BC7">
        <w:rPr>
          <w:sz w:val="24"/>
        </w:rPr>
        <w:t>7.</w:t>
      </w:r>
      <w:r w:rsidR="00F4534F" w:rsidRPr="00821BC7">
        <w:rPr>
          <w:sz w:val="24"/>
        </w:rPr>
        <w:t>8</w:t>
      </w:r>
      <w:r w:rsidRPr="00821BC7">
        <w:rPr>
          <w:sz w:val="24"/>
        </w:rPr>
        <w:t>.</w:t>
      </w:r>
      <w:r w:rsidRPr="00821BC7">
        <w:rPr>
          <w:sz w:val="24"/>
        </w:rPr>
        <w:tab/>
      </w:r>
      <w:r w:rsidR="004363D6" w:rsidRPr="00821BC7">
        <w:rPr>
          <w:sz w:val="24"/>
        </w:rPr>
        <w:t xml:space="preserve">Jeżeli w kraju miejsca zamieszkania osoby lub w kraju, w którym wykonawca ma siedzibę lub miejsce zamieszkania, nie wydaje się dokumentów, o których mowa w </w:t>
      </w:r>
      <w:proofErr w:type="spellStart"/>
      <w:r w:rsidR="004363D6" w:rsidRPr="00821BC7">
        <w:rPr>
          <w:sz w:val="24"/>
        </w:rPr>
        <w:t>pkt</w:t>
      </w:r>
      <w:proofErr w:type="spellEnd"/>
      <w:r w:rsidR="004363D6" w:rsidRPr="00821BC7">
        <w:rPr>
          <w:sz w:val="24"/>
        </w:rPr>
        <w:t xml:space="preserve"> </w:t>
      </w:r>
      <w:r w:rsidR="001B6409" w:rsidRPr="00821BC7">
        <w:rPr>
          <w:sz w:val="24"/>
        </w:rPr>
        <w:t>7.</w:t>
      </w:r>
      <w:r w:rsidR="00F4534F" w:rsidRPr="00821BC7">
        <w:rPr>
          <w:sz w:val="24"/>
        </w:rPr>
        <w:t>7</w:t>
      </w:r>
      <w:r w:rsidR="001B6409" w:rsidRPr="00821BC7">
        <w:rPr>
          <w:sz w:val="24"/>
        </w:rPr>
        <w:t>.</w:t>
      </w:r>
      <w:r w:rsidR="004363D6" w:rsidRPr="00821BC7">
        <w:rPr>
          <w:sz w:val="24"/>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 </w:t>
      </w:r>
      <w:proofErr w:type="spellStart"/>
      <w:r w:rsidR="004363D6" w:rsidRPr="00821BC7">
        <w:rPr>
          <w:sz w:val="24"/>
        </w:rPr>
        <w:t>pkt</w:t>
      </w:r>
      <w:proofErr w:type="spellEnd"/>
      <w:r w:rsidRPr="00821BC7">
        <w:rPr>
          <w:sz w:val="24"/>
        </w:rPr>
        <w:t xml:space="preserve"> </w:t>
      </w:r>
      <w:r w:rsidR="00871E09" w:rsidRPr="00821BC7">
        <w:rPr>
          <w:sz w:val="24"/>
        </w:rPr>
        <w:t>7.</w:t>
      </w:r>
      <w:r w:rsidR="00F4534F" w:rsidRPr="00821BC7">
        <w:rPr>
          <w:sz w:val="24"/>
        </w:rPr>
        <w:t>7</w:t>
      </w:r>
      <w:r w:rsidR="00871E09" w:rsidRPr="00821BC7">
        <w:rPr>
          <w:sz w:val="24"/>
        </w:rPr>
        <w:t>.1.</w:t>
      </w:r>
      <w:r w:rsidR="00F4534F" w:rsidRPr="00821BC7">
        <w:rPr>
          <w:sz w:val="24"/>
        </w:rPr>
        <w:t>1., 7.7.1.2., 7.7.1.3</w:t>
      </w:r>
      <w:r w:rsidR="004363D6" w:rsidRPr="00821BC7">
        <w:rPr>
          <w:sz w:val="24"/>
        </w:rPr>
        <w:t xml:space="preserve"> SIWZ.</w:t>
      </w:r>
    </w:p>
    <w:p w:rsidR="004363D6" w:rsidRPr="00821BC7" w:rsidRDefault="00005372" w:rsidP="00005372">
      <w:pPr>
        <w:ind w:left="567" w:hanging="567"/>
        <w:jc w:val="both"/>
        <w:rPr>
          <w:sz w:val="24"/>
        </w:rPr>
      </w:pPr>
      <w:r w:rsidRPr="00821BC7">
        <w:rPr>
          <w:sz w:val="24"/>
        </w:rPr>
        <w:t>7.</w:t>
      </w:r>
      <w:r w:rsidR="00192A93" w:rsidRPr="00821BC7">
        <w:rPr>
          <w:sz w:val="24"/>
        </w:rPr>
        <w:t>9</w:t>
      </w:r>
      <w:r w:rsidRPr="00821BC7">
        <w:rPr>
          <w:sz w:val="24"/>
        </w:rPr>
        <w:t>.</w:t>
      </w:r>
      <w:r w:rsidRPr="00821BC7">
        <w:rPr>
          <w:sz w:val="24"/>
        </w:rPr>
        <w:tab/>
      </w:r>
      <w:r w:rsidR="004363D6" w:rsidRPr="00821BC7">
        <w:rPr>
          <w:sz w:val="24"/>
        </w:rPr>
        <w:t>Stosownie do treści §</w:t>
      </w:r>
      <w:r w:rsidRPr="00821BC7">
        <w:rPr>
          <w:sz w:val="24"/>
        </w:rPr>
        <w:t xml:space="preserve"> </w:t>
      </w:r>
      <w:r w:rsidR="004363D6" w:rsidRPr="00821BC7">
        <w:rPr>
          <w:sz w:val="24"/>
        </w:rPr>
        <w:t>7 ust. 4 Rozporządzenia Prezesa Rady Ministrów z dnia 19 lutego 2013 r</w:t>
      </w:r>
      <w:r w:rsidRPr="00821BC7">
        <w:rPr>
          <w:i/>
          <w:sz w:val="24"/>
        </w:rPr>
        <w:t xml:space="preserve">. </w:t>
      </w:r>
      <w:r w:rsidR="004363D6" w:rsidRPr="00821BC7">
        <w:rPr>
          <w:i/>
          <w:sz w:val="24"/>
        </w:rPr>
        <w:t>w sprawie rodzajów dokumentów, jakich może żądać zamawiający od wykonawcy, oraz form, w jakich te dokumenty mogą być składane</w:t>
      </w:r>
      <w:r w:rsidR="004363D6" w:rsidRPr="00821BC7">
        <w:rPr>
          <w:sz w:val="24"/>
        </w:rPr>
        <w:t xml:space="preserve"> (Dz. U. z 2013r. poz. 231),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rsidR="00EF466C" w:rsidRDefault="00EF466C" w:rsidP="00192A93">
      <w:pPr>
        <w:tabs>
          <w:tab w:val="left" w:pos="540"/>
        </w:tabs>
        <w:ind w:left="426" w:hanging="426"/>
        <w:jc w:val="both"/>
        <w:rPr>
          <w:sz w:val="24"/>
          <w:szCs w:val="24"/>
        </w:rPr>
      </w:pPr>
      <w:bookmarkStart w:id="7" w:name="_Toc87347419"/>
      <w:bookmarkStart w:id="8" w:name="_Toc95976195"/>
      <w:bookmarkStart w:id="9" w:name="_Toc145084710"/>
    </w:p>
    <w:p w:rsidR="00192A93" w:rsidRPr="00821BC7" w:rsidRDefault="00192A93" w:rsidP="00192A93">
      <w:pPr>
        <w:tabs>
          <w:tab w:val="left" w:pos="540"/>
        </w:tabs>
        <w:ind w:left="426" w:hanging="426"/>
        <w:jc w:val="both"/>
        <w:rPr>
          <w:sz w:val="24"/>
          <w:szCs w:val="24"/>
        </w:rPr>
      </w:pPr>
      <w:r w:rsidRPr="00821BC7">
        <w:rPr>
          <w:sz w:val="24"/>
          <w:szCs w:val="24"/>
        </w:rPr>
        <w:t>7.1</w:t>
      </w:r>
      <w:r w:rsidR="00EF466C">
        <w:rPr>
          <w:sz w:val="24"/>
          <w:szCs w:val="24"/>
        </w:rPr>
        <w:t>0</w:t>
      </w:r>
      <w:r w:rsidRPr="00821BC7">
        <w:rPr>
          <w:sz w:val="24"/>
          <w:szCs w:val="24"/>
        </w:rPr>
        <w:t>.</w:t>
      </w:r>
      <w:r w:rsidRPr="00821BC7">
        <w:rPr>
          <w:sz w:val="24"/>
          <w:szCs w:val="24"/>
        </w:rPr>
        <w:tab/>
        <w:t>Wykonawcy wspólnie ubiegający się o udzielenie zamówienia.</w:t>
      </w:r>
      <w:bookmarkEnd w:id="7"/>
      <w:bookmarkEnd w:id="8"/>
      <w:bookmarkEnd w:id="9"/>
    </w:p>
    <w:p w:rsidR="00192A93" w:rsidRPr="00821BC7" w:rsidRDefault="00192A93" w:rsidP="00192A93">
      <w:pPr>
        <w:ind w:left="1276" w:hanging="850"/>
        <w:jc w:val="both"/>
        <w:rPr>
          <w:sz w:val="24"/>
          <w:szCs w:val="24"/>
        </w:rPr>
      </w:pPr>
      <w:r w:rsidRPr="00821BC7">
        <w:rPr>
          <w:sz w:val="24"/>
          <w:szCs w:val="24"/>
        </w:rPr>
        <w:t>7.1</w:t>
      </w:r>
      <w:r w:rsidR="00EF466C">
        <w:rPr>
          <w:sz w:val="24"/>
          <w:szCs w:val="24"/>
        </w:rPr>
        <w:t>0</w:t>
      </w:r>
      <w:r w:rsidRPr="00821BC7">
        <w:rPr>
          <w:sz w:val="24"/>
          <w:szCs w:val="24"/>
        </w:rPr>
        <w:t>.1.</w:t>
      </w:r>
      <w:r w:rsidRPr="00821BC7">
        <w:rPr>
          <w:sz w:val="24"/>
          <w:szCs w:val="24"/>
        </w:rPr>
        <w:tab/>
        <w:t xml:space="preserve">W przypadku wykonawców wspólnie ubiegających się o udzielenie zamówienia, warunki określone w art. 24 ust. 1 </w:t>
      </w:r>
      <w:r w:rsidRPr="00821BC7">
        <w:rPr>
          <w:i/>
          <w:sz w:val="24"/>
          <w:szCs w:val="24"/>
        </w:rPr>
        <w:t>Prawa zamówień publicznych</w:t>
      </w:r>
      <w:r w:rsidRPr="00821BC7">
        <w:rPr>
          <w:color w:val="000000"/>
          <w:sz w:val="24"/>
          <w:szCs w:val="24"/>
        </w:rPr>
        <w:t xml:space="preserve"> </w:t>
      </w:r>
      <w:r w:rsidRPr="00821BC7">
        <w:rPr>
          <w:sz w:val="24"/>
          <w:szCs w:val="24"/>
        </w:rPr>
        <w:t>muszą być spełnione odrębnie przez każdego z wykonawców występujących wspólnie. Pozostałe warunki szczegółowe powinny być spełnione łącznie przez wszystkich wykonawców występujących wspólnie.</w:t>
      </w:r>
    </w:p>
    <w:p w:rsidR="00192A93" w:rsidRPr="00821BC7" w:rsidRDefault="00192A93" w:rsidP="00192A93">
      <w:pPr>
        <w:ind w:left="1276" w:hanging="850"/>
        <w:jc w:val="both"/>
        <w:rPr>
          <w:sz w:val="24"/>
          <w:szCs w:val="24"/>
        </w:rPr>
      </w:pPr>
      <w:r w:rsidRPr="00821BC7">
        <w:rPr>
          <w:sz w:val="24"/>
          <w:szCs w:val="24"/>
        </w:rPr>
        <w:lastRenderedPageBreak/>
        <w:t>7.1</w:t>
      </w:r>
      <w:r w:rsidR="00EF466C">
        <w:rPr>
          <w:sz w:val="24"/>
          <w:szCs w:val="24"/>
        </w:rPr>
        <w:t>0</w:t>
      </w:r>
      <w:r w:rsidRPr="00821BC7">
        <w:rPr>
          <w:sz w:val="24"/>
          <w:szCs w:val="24"/>
        </w:rPr>
        <w:t>.2.</w:t>
      </w:r>
      <w:r w:rsidRPr="00821BC7">
        <w:rPr>
          <w:sz w:val="24"/>
          <w:szCs w:val="24"/>
        </w:rPr>
        <w:tab/>
        <w:t xml:space="preserve">Wykonawcy wspólnie ubiegających się o udzielenie zamówienia ustanawiają Pełnomocnika do reprezentowania ich w niniejszym postępowaniu albo reprezentowania ich w postępowaniu i zawarcia umowy w sprawie zamówienia publicznego. </w:t>
      </w:r>
    </w:p>
    <w:p w:rsidR="00192A93" w:rsidRPr="00821BC7" w:rsidRDefault="00192A93" w:rsidP="00192A93">
      <w:pPr>
        <w:ind w:left="1276" w:hanging="850"/>
        <w:jc w:val="both"/>
        <w:rPr>
          <w:sz w:val="24"/>
          <w:szCs w:val="24"/>
        </w:rPr>
      </w:pPr>
      <w:r w:rsidRPr="00821BC7">
        <w:rPr>
          <w:sz w:val="24"/>
          <w:szCs w:val="24"/>
        </w:rPr>
        <w:t>7.1</w:t>
      </w:r>
      <w:r w:rsidR="00EF466C">
        <w:rPr>
          <w:sz w:val="24"/>
          <w:szCs w:val="24"/>
        </w:rPr>
        <w:t>0</w:t>
      </w:r>
      <w:r w:rsidRPr="00821BC7">
        <w:rPr>
          <w:sz w:val="24"/>
          <w:szCs w:val="24"/>
        </w:rPr>
        <w:t>.3.</w:t>
      </w:r>
      <w:r w:rsidRPr="00821BC7">
        <w:rPr>
          <w:sz w:val="24"/>
          <w:szCs w:val="24"/>
        </w:rPr>
        <w:tab/>
        <w:t>Wykonawcy wspólnie ubiegający się o udzielenie zamówieni</w:t>
      </w:r>
      <w:r w:rsidR="00D37302">
        <w:rPr>
          <w:sz w:val="24"/>
          <w:szCs w:val="24"/>
        </w:rPr>
        <w:t>a publicznego zobowiązani są do</w:t>
      </w:r>
      <w:r w:rsidRPr="00821BC7">
        <w:rPr>
          <w:sz w:val="24"/>
          <w:szCs w:val="24"/>
        </w:rPr>
        <w:t>łącz</w:t>
      </w:r>
      <w:r w:rsidR="00D37302">
        <w:rPr>
          <w:sz w:val="24"/>
          <w:szCs w:val="24"/>
        </w:rPr>
        <w:t xml:space="preserve">yć do </w:t>
      </w:r>
      <w:r w:rsidRPr="00821BC7">
        <w:rPr>
          <w:sz w:val="24"/>
          <w:szCs w:val="24"/>
        </w:rPr>
        <w:t xml:space="preserve">oferty pełnomocnictwo ustanawiające Pełnomocnika, o którym mowa w </w:t>
      </w:r>
      <w:proofErr w:type="spellStart"/>
      <w:r w:rsidRPr="00821BC7">
        <w:rPr>
          <w:sz w:val="24"/>
          <w:szCs w:val="24"/>
        </w:rPr>
        <w:t>pkt</w:t>
      </w:r>
      <w:proofErr w:type="spellEnd"/>
      <w:r w:rsidRPr="00821BC7">
        <w:rPr>
          <w:sz w:val="24"/>
          <w:szCs w:val="24"/>
        </w:rPr>
        <w:t xml:space="preserve"> 7.15.2 SIWZ.</w:t>
      </w:r>
    </w:p>
    <w:p w:rsidR="00192A93" w:rsidRPr="00821BC7" w:rsidRDefault="00192A93" w:rsidP="00192A93">
      <w:pPr>
        <w:ind w:left="1276" w:hanging="850"/>
        <w:jc w:val="both"/>
        <w:rPr>
          <w:sz w:val="24"/>
          <w:szCs w:val="24"/>
        </w:rPr>
      </w:pPr>
      <w:r w:rsidRPr="00821BC7">
        <w:rPr>
          <w:sz w:val="24"/>
          <w:szCs w:val="24"/>
        </w:rPr>
        <w:t>7.1</w:t>
      </w:r>
      <w:r w:rsidR="00EF466C">
        <w:rPr>
          <w:sz w:val="24"/>
          <w:szCs w:val="24"/>
        </w:rPr>
        <w:t>0</w:t>
      </w:r>
      <w:r w:rsidRPr="00821BC7">
        <w:rPr>
          <w:sz w:val="24"/>
          <w:szCs w:val="24"/>
        </w:rPr>
        <w:t>.4.</w:t>
      </w:r>
      <w:r w:rsidRPr="00821BC7">
        <w:rPr>
          <w:sz w:val="24"/>
          <w:szCs w:val="24"/>
        </w:rPr>
        <w:tab/>
        <w:t xml:space="preserve">Pełnomocnictwo powinno zawierać umocowanie do reprezentowania </w:t>
      </w:r>
      <w:r w:rsidR="00D90D45">
        <w:rPr>
          <w:sz w:val="24"/>
          <w:szCs w:val="24"/>
        </w:rPr>
        <w:br/>
      </w:r>
      <w:r w:rsidRPr="00821BC7">
        <w:rPr>
          <w:sz w:val="24"/>
          <w:szCs w:val="24"/>
        </w:rPr>
        <w:t>w postępowaniu albo do reprezentowania w postępowaniu i zawarcia umowy.</w:t>
      </w:r>
    </w:p>
    <w:p w:rsidR="00192A93" w:rsidRPr="00821BC7" w:rsidRDefault="00192A93" w:rsidP="00192A93">
      <w:pPr>
        <w:ind w:left="1276" w:hanging="850"/>
        <w:jc w:val="both"/>
        <w:rPr>
          <w:sz w:val="24"/>
          <w:szCs w:val="24"/>
        </w:rPr>
      </w:pPr>
      <w:r w:rsidRPr="00821BC7">
        <w:rPr>
          <w:sz w:val="24"/>
          <w:szCs w:val="24"/>
        </w:rPr>
        <w:t>7.1</w:t>
      </w:r>
      <w:r w:rsidR="00EF466C">
        <w:rPr>
          <w:sz w:val="24"/>
          <w:szCs w:val="24"/>
        </w:rPr>
        <w:t>0</w:t>
      </w:r>
      <w:r w:rsidRPr="00821BC7">
        <w:rPr>
          <w:sz w:val="24"/>
          <w:szCs w:val="24"/>
        </w:rPr>
        <w:t>.5.</w:t>
      </w:r>
      <w:r w:rsidRPr="00821BC7">
        <w:rPr>
          <w:sz w:val="24"/>
          <w:szCs w:val="24"/>
        </w:rPr>
        <w:tab/>
        <w:t xml:space="preserve">Wszelka korespondencja prowadzona będzie wyłącznie z Pełnomocnikiem. </w:t>
      </w:r>
    </w:p>
    <w:p w:rsidR="00192A93" w:rsidRPr="00821BC7" w:rsidRDefault="00192A93" w:rsidP="00192A93">
      <w:pPr>
        <w:ind w:left="1276" w:hanging="850"/>
        <w:jc w:val="both"/>
        <w:rPr>
          <w:sz w:val="24"/>
          <w:szCs w:val="24"/>
        </w:rPr>
      </w:pPr>
      <w:r w:rsidRPr="00821BC7">
        <w:rPr>
          <w:sz w:val="24"/>
          <w:szCs w:val="24"/>
        </w:rPr>
        <w:t>7.1</w:t>
      </w:r>
      <w:r w:rsidR="00EF466C">
        <w:rPr>
          <w:sz w:val="24"/>
          <w:szCs w:val="24"/>
        </w:rPr>
        <w:t>0</w:t>
      </w:r>
      <w:r w:rsidRPr="00821BC7">
        <w:rPr>
          <w:sz w:val="24"/>
          <w:szCs w:val="24"/>
        </w:rPr>
        <w:t>.6.</w:t>
      </w:r>
      <w:r w:rsidRPr="00821BC7">
        <w:rPr>
          <w:sz w:val="24"/>
          <w:szCs w:val="24"/>
        </w:rPr>
        <w:tab/>
        <w:t>Wykonawcy wspólnie ubiegający się o niniejsze zamówienie, których oferta zostanie uznana za najkorzystniejszą, przed podpisaniem umowy o realizację zamówienia, są zobowiązani dostarczyć Zamawiającemu stosowną umowę (np. kon</w:t>
      </w:r>
      <w:r w:rsidR="00D90D45">
        <w:rPr>
          <w:sz w:val="24"/>
          <w:szCs w:val="24"/>
        </w:rPr>
        <w:t xml:space="preserve">sorcjum, umowa spółki cywilnej). </w:t>
      </w:r>
      <w:r w:rsidRPr="00821BC7">
        <w:rPr>
          <w:sz w:val="24"/>
          <w:szCs w:val="24"/>
        </w:rPr>
        <w:t>Nie dopuszcza się składania umowy przedwstępnej konsorcjum lub umowy zawartej pod warunkiem zawieszającym.</w:t>
      </w:r>
    </w:p>
    <w:p w:rsidR="00192A93" w:rsidRPr="00821BC7" w:rsidRDefault="00192A93" w:rsidP="00192A93">
      <w:pPr>
        <w:ind w:left="426" w:hanging="426"/>
        <w:jc w:val="both"/>
        <w:rPr>
          <w:sz w:val="24"/>
          <w:szCs w:val="24"/>
        </w:rPr>
      </w:pPr>
      <w:r w:rsidRPr="00821BC7">
        <w:rPr>
          <w:sz w:val="24"/>
          <w:szCs w:val="24"/>
        </w:rPr>
        <w:t>7.1</w:t>
      </w:r>
      <w:r w:rsidR="00EF466C">
        <w:rPr>
          <w:sz w:val="24"/>
          <w:szCs w:val="24"/>
        </w:rPr>
        <w:t>1</w:t>
      </w:r>
      <w:r w:rsidRPr="00821BC7">
        <w:rPr>
          <w:sz w:val="24"/>
          <w:szCs w:val="24"/>
        </w:rPr>
        <w:t>.</w:t>
      </w:r>
      <w:r w:rsidRPr="00821BC7">
        <w:rPr>
          <w:sz w:val="24"/>
          <w:szCs w:val="24"/>
        </w:rPr>
        <w:tab/>
        <w:t xml:space="preserve">Wszystkie ww. dokumenty winny być przedstawione w formie oryginału lub kserokopii poświadczonej za zgodność z oryginałem przez osobę(-y) uprawnioną(-e) do składania oświadczeń woli w imieniu wykonawcy. </w:t>
      </w:r>
    </w:p>
    <w:p w:rsidR="007220FA" w:rsidRPr="00821BC7" w:rsidRDefault="007220FA" w:rsidP="007220FA">
      <w:pPr>
        <w:spacing w:line="100" w:lineRule="atLeast"/>
        <w:rPr>
          <w:szCs w:val="24"/>
        </w:rPr>
      </w:pPr>
    </w:p>
    <w:p w:rsidR="005F29A5" w:rsidRPr="00821BC7" w:rsidRDefault="005F29A5" w:rsidP="0021012D">
      <w:pPr>
        <w:pStyle w:val="Nagwek1"/>
        <w:numPr>
          <w:ilvl w:val="0"/>
          <w:numId w:val="33"/>
        </w:numPr>
        <w:spacing w:before="0"/>
        <w:ind w:left="426" w:hanging="426"/>
        <w:jc w:val="both"/>
        <w:rPr>
          <w:rFonts w:ascii="Times New Roman" w:hAnsi="Times New Roman"/>
          <w:color w:val="auto"/>
        </w:rPr>
      </w:pPr>
      <w:bookmarkStart w:id="10" w:name="_Toc418025890"/>
      <w:r w:rsidRPr="00821BC7">
        <w:rPr>
          <w:rFonts w:ascii="Times New Roman" w:hAnsi="Times New Roman"/>
          <w:color w:val="auto"/>
        </w:rPr>
        <w:t>INFORMACJE O SPOSOBIE POROZUMIEWANIA SIĘ ZAMAWIAJĄCEGO Z WYKONAWCAMI ORAZ PRZEKAZYWANIA OŚWIADCZEŃ I DOKUMENTÓW, A TAKŻE WSKAZANIE OSÓB UPRAWNIONYCH DO POROZUMIEWANIA SIĘ Z WYKONAWCAMI.</w:t>
      </w:r>
      <w:bookmarkEnd w:id="10"/>
    </w:p>
    <w:p w:rsidR="005F29A5" w:rsidRPr="00821BC7" w:rsidRDefault="005F29A5" w:rsidP="005F29A5"/>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color w:val="000000"/>
          <w:sz w:val="24"/>
          <w:szCs w:val="24"/>
        </w:rPr>
        <w:t xml:space="preserve">Oświadczenia, wnioski, zawiadomienia, </w:t>
      </w:r>
      <w:r w:rsidRPr="00821BC7">
        <w:rPr>
          <w:sz w:val="24"/>
          <w:szCs w:val="24"/>
        </w:rPr>
        <w:t xml:space="preserve">oraz informacje Zamawiający i Wykonawcy przekazują drogą elektroniczną. </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W przypadku, gdyby Wykonawca nie posiadał poczty elektronicznej musi to pisemnie zgłosić Zamawiającemu. W takiej sytuacji porozumiewanie będzie następowało za pomocą faksu.</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color w:val="000000"/>
          <w:sz w:val="24"/>
          <w:szCs w:val="24"/>
        </w:rPr>
        <w:t xml:space="preserve">Zgodnie z art. 27 ust. 3 </w:t>
      </w:r>
      <w:r w:rsidRPr="00821BC7">
        <w:rPr>
          <w:i/>
          <w:sz w:val="24"/>
          <w:szCs w:val="24"/>
        </w:rPr>
        <w:t>Prawa zamówień publicznych</w:t>
      </w:r>
      <w:r w:rsidRPr="00821BC7">
        <w:rPr>
          <w:color w:val="000000"/>
          <w:sz w:val="24"/>
          <w:szCs w:val="24"/>
        </w:rPr>
        <w:t xml:space="preserve"> zawsze </w:t>
      </w:r>
      <w:r w:rsidRPr="00821BC7">
        <w:rPr>
          <w:sz w:val="24"/>
          <w:szCs w:val="24"/>
        </w:rPr>
        <w:t xml:space="preserve">dopuszczalna jest forma pisemna, z zastrzeżeniem wyjątków przewidzianych w </w:t>
      </w:r>
      <w:r w:rsidRPr="00821BC7">
        <w:rPr>
          <w:i/>
          <w:sz w:val="24"/>
          <w:szCs w:val="24"/>
        </w:rPr>
        <w:t>Prawie zamówień publicznych.</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Numer faksu, adres poczty elektronicznej, adres do korespondencji Zamawiającego zostały podane w rozdziale 2 SIWZ.</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Strona, która otrzymuje o</w:t>
      </w:r>
      <w:r w:rsidRPr="00821BC7">
        <w:rPr>
          <w:color w:val="000000"/>
          <w:sz w:val="24"/>
          <w:szCs w:val="24"/>
        </w:rPr>
        <w:t xml:space="preserve">świadczenia, wnioski, zawiadomienia, </w:t>
      </w:r>
      <w:r w:rsidRPr="00821BC7">
        <w:rPr>
          <w:sz w:val="24"/>
          <w:szCs w:val="24"/>
        </w:rPr>
        <w:t xml:space="preserve">oraz informacje </w:t>
      </w:r>
      <w:r w:rsidRPr="00821BC7">
        <w:rPr>
          <w:color w:val="000000"/>
          <w:sz w:val="24"/>
          <w:szCs w:val="24"/>
        </w:rPr>
        <w:t>drogą</w:t>
      </w:r>
      <w:r w:rsidRPr="00821BC7">
        <w:rPr>
          <w:sz w:val="24"/>
          <w:szCs w:val="24"/>
        </w:rPr>
        <w:t xml:space="preserve"> elektroniczną lub wyjątkowo faksem, zobowiązana jest bez wezwania strony przekazującej do niezwłocznego potwierdzenia faktu ich otrzymania odpowiednio </w:t>
      </w:r>
      <w:r w:rsidRPr="00821BC7">
        <w:rPr>
          <w:color w:val="000000"/>
          <w:sz w:val="24"/>
          <w:szCs w:val="24"/>
        </w:rPr>
        <w:t>drogą</w:t>
      </w:r>
      <w:r w:rsidRPr="00821BC7">
        <w:rPr>
          <w:sz w:val="24"/>
          <w:szCs w:val="24"/>
        </w:rPr>
        <w:t xml:space="preserve"> elektroniczną lub wyjątkowo faksem.</w:t>
      </w:r>
    </w:p>
    <w:p w:rsidR="009571C7" w:rsidRPr="00821BC7" w:rsidRDefault="005F29A5" w:rsidP="00445FD4">
      <w:pPr>
        <w:pStyle w:val="Akapitzlist"/>
        <w:numPr>
          <w:ilvl w:val="1"/>
          <w:numId w:val="7"/>
        </w:numPr>
        <w:autoSpaceDE w:val="0"/>
        <w:autoSpaceDN w:val="0"/>
        <w:adjustRightInd w:val="0"/>
        <w:ind w:left="426" w:hanging="426"/>
        <w:jc w:val="both"/>
        <w:rPr>
          <w:sz w:val="24"/>
          <w:szCs w:val="24"/>
        </w:rPr>
      </w:pPr>
      <w:r w:rsidRPr="00821BC7">
        <w:rPr>
          <w:sz w:val="24"/>
          <w:szCs w:val="24"/>
        </w:rPr>
        <w:t xml:space="preserve">Za datę powzięcia wiadomości uważa się dzień, w którym strony postępowania otrzymały informację </w:t>
      </w:r>
      <w:r w:rsidRPr="00821BC7">
        <w:rPr>
          <w:color w:val="000000"/>
          <w:sz w:val="24"/>
          <w:szCs w:val="24"/>
        </w:rPr>
        <w:t>drogą</w:t>
      </w:r>
      <w:r w:rsidRPr="00821BC7">
        <w:rPr>
          <w:sz w:val="24"/>
          <w:szCs w:val="24"/>
        </w:rPr>
        <w:t xml:space="preserve"> elektroniczną lub faksem i</w:t>
      </w:r>
      <w:r w:rsidRPr="00821BC7">
        <w:rPr>
          <w:bCs/>
          <w:color w:val="000000"/>
          <w:sz w:val="24"/>
          <w:szCs w:val="24"/>
        </w:rPr>
        <w:t xml:space="preserve"> potwierdziły fakt jej otrzymania</w:t>
      </w:r>
      <w:r w:rsidRPr="00821BC7">
        <w:rPr>
          <w:b/>
          <w:bCs/>
          <w:color w:val="000000"/>
          <w:sz w:val="24"/>
          <w:szCs w:val="24"/>
        </w:rPr>
        <w:t xml:space="preserve">. </w:t>
      </w:r>
      <w:r w:rsidRPr="00821BC7">
        <w:rPr>
          <w:sz w:val="24"/>
          <w:szCs w:val="24"/>
        </w:rPr>
        <w:t xml:space="preserve">W przypadku nie potwierdzenia odbioru wiadomości przesłanej </w:t>
      </w:r>
      <w:r w:rsidRPr="00821BC7">
        <w:rPr>
          <w:color w:val="000000"/>
          <w:sz w:val="24"/>
          <w:szCs w:val="24"/>
        </w:rPr>
        <w:t>drogą</w:t>
      </w:r>
      <w:r w:rsidRPr="00821BC7">
        <w:rPr>
          <w:sz w:val="24"/>
          <w:szCs w:val="24"/>
        </w:rPr>
        <w:t xml:space="preserve"> elektroniczną lub faksem, Zamawiający uzna, że Wykonawca powziął wiadomość z dniem przekazania przez Zamawiającego o</w:t>
      </w:r>
      <w:r w:rsidRPr="00821BC7">
        <w:rPr>
          <w:color w:val="000000"/>
          <w:sz w:val="24"/>
          <w:szCs w:val="24"/>
        </w:rPr>
        <w:t xml:space="preserve">świadczenia, wniosku, zawiadomienia lub </w:t>
      </w:r>
      <w:r w:rsidRPr="00821BC7">
        <w:rPr>
          <w:sz w:val="24"/>
          <w:szCs w:val="24"/>
        </w:rPr>
        <w:t>informacji drogą elektroniczną lub faksem wskazanym przez właściwe urządzenie.</w:t>
      </w:r>
    </w:p>
    <w:p w:rsidR="001B6409" w:rsidRPr="00821BC7" w:rsidRDefault="005F29A5" w:rsidP="00445FD4">
      <w:pPr>
        <w:pStyle w:val="Akapitzlist"/>
        <w:numPr>
          <w:ilvl w:val="1"/>
          <w:numId w:val="7"/>
        </w:numPr>
        <w:ind w:left="426" w:hanging="426"/>
        <w:jc w:val="both"/>
        <w:rPr>
          <w:sz w:val="24"/>
          <w:szCs w:val="24"/>
        </w:rPr>
      </w:pPr>
      <w:r w:rsidRPr="00821BC7">
        <w:rPr>
          <w:color w:val="000000"/>
          <w:sz w:val="24"/>
          <w:szCs w:val="24"/>
        </w:rPr>
        <w:t xml:space="preserve">Zamawiający może zwołać zebranie wszystkich wykonawców w celu wyjaśnienia wątpliwości dotyczących treści SIWZ. Informację o terminie zebrania wykonawców </w:t>
      </w:r>
      <w:r w:rsidRPr="00821BC7">
        <w:rPr>
          <w:color w:val="000000"/>
          <w:sz w:val="24"/>
          <w:szCs w:val="24"/>
        </w:rPr>
        <w:lastRenderedPageBreak/>
        <w:t xml:space="preserve">Zamawiający zamieści na stronie internetowej, na której udostępniono SIWZ tj. </w:t>
      </w:r>
      <w:hyperlink r:id="rId15" w:history="1">
        <w:r w:rsidR="006C01E3" w:rsidRPr="009F58C5">
          <w:rPr>
            <w:rStyle w:val="Hipercze"/>
            <w:sz w:val="24"/>
          </w:rPr>
          <w:t>www.bip.szpitalzawiercie.pl</w:t>
        </w:r>
      </w:hyperlink>
      <w:r w:rsidR="00E101FD" w:rsidRPr="00821BC7">
        <w:rPr>
          <w:sz w:val="24"/>
          <w:szCs w:val="24"/>
        </w:rPr>
        <w:t xml:space="preserve"> </w:t>
      </w:r>
    </w:p>
    <w:p w:rsidR="005F29A5" w:rsidRPr="00821BC7" w:rsidRDefault="005F29A5" w:rsidP="00445FD4">
      <w:pPr>
        <w:pStyle w:val="Akapitzlist"/>
        <w:numPr>
          <w:ilvl w:val="1"/>
          <w:numId w:val="7"/>
        </w:numPr>
        <w:ind w:left="426" w:hanging="426"/>
        <w:jc w:val="both"/>
        <w:rPr>
          <w:sz w:val="24"/>
          <w:szCs w:val="24"/>
        </w:rPr>
      </w:pPr>
      <w:r w:rsidRPr="00821BC7">
        <w:rPr>
          <w:sz w:val="24"/>
          <w:szCs w:val="24"/>
        </w:rPr>
        <w:t>Osoby upoważnione przez Zamawiającego do kontaktowania się z Wykonawcami</w:t>
      </w:r>
      <w:r w:rsidRPr="00821BC7">
        <w:rPr>
          <w:bCs/>
          <w:sz w:val="24"/>
          <w:szCs w:val="24"/>
        </w:rPr>
        <w:t>:</w:t>
      </w:r>
    </w:p>
    <w:p w:rsidR="000D578E" w:rsidRPr="00821BC7" w:rsidRDefault="005F29A5" w:rsidP="00E101FD">
      <w:pPr>
        <w:pStyle w:val="Akapitzlist"/>
        <w:numPr>
          <w:ilvl w:val="2"/>
          <w:numId w:val="7"/>
        </w:numPr>
        <w:ind w:left="1134" w:hanging="708"/>
        <w:jc w:val="both"/>
        <w:rPr>
          <w:rFonts w:eastAsia="Calibri"/>
          <w:sz w:val="24"/>
          <w:szCs w:val="24"/>
          <w:lang w:eastAsia="en-US"/>
        </w:rPr>
      </w:pPr>
      <w:r w:rsidRPr="00821BC7">
        <w:rPr>
          <w:rFonts w:eastAsia="Calibri"/>
          <w:sz w:val="24"/>
          <w:szCs w:val="24"/>
          <w:lang w:eastAsia="en-US"/>
        </w:rPr>
        <w:t xml:space="preserve">Osobą ze strony zamawiającego upoważnioną do kontaktowania się z wykonawcami jest: </w:t>
      </w:r>
    </w:p>
    <w:p w:rsidR="00871E09" w:rsidRPr="00821BC7" w:rsidRDefault="005F29A5" w:rsidP="000D578E">
      <w:pPr>
        <w:pStyle w:val="Akapitzlist"/>
        <w:ind w:left="1134"/>
        <w:jc w:val="both"/>
        <w:rPr>
          <w:rFonts w:eastAsia="Calibri"/>
          <w:sz w:val="24"/>
          <w:szCs w:val="24"/>
          <w:lang w:eastAsia="en-US"/>
        </w:rPr>
      </w:pPr>
      <w:r w:rsidRPr="00821BC7">
        <w:rPr>
          <w:rFonts w:eastAsia="Calibri"/>
          <w:sz w:val="24"/>
          <w:szCs w:val="24"/>
          <w:lang w:eastAsia="en-US"/>
        </w:rPr>
        <w:t>Pan</w:t>
      </w:r>
      <w:r w:rsidR="00871E09" w:rsidRPr="00821BC7">
        <w:rPr>
          <w:rFonts w:eastAsia="Calibri"/>
          <w:sz w:val="24"/>
          <w:szCs w:val="24"/>
          <w:lang w:eastAsia="en-US"/>
        </w:rPr>
        <w:t xml:space="preserve"> Jacek LIPA </w:t>
      </w:r>
      <w:r w:rsidR="001B6409" w:rsidRPr="00821BC7">
        <w:rPr>
          <w:rFonts w:eastAsia="Calibri"/>
          <w:sz w:val="24"/>
          <w:szCs w:val="24"/>
          <w:lang w:eastAsia="en-US"/>
        </w:rPr>
        <w:t xml:space="preserve">- </w:t>
      </w:r>
      <w:r w:rsidR="00871E09" w:rsidRPr="00821BC7">
        <w:rPr>
          <w:rFonts w:eastAsia="Calibri"/>
          <w:sz w:val="24"/>
          <w:szCs w:val="24"/>
          <w:lang w:eastAsia="en-US"/>
        </w:rPr>
        <w:t>Kierownik Działu Zamówień Publicznych</w:t>
      </w:r>
    </w:p>
    <w:p w:rsidR="00E101FD" w:rsidRPr="00821BC7" w:rsidRDefault="00345153" w:rsidP="00871E09">
      <w:pPr>
        <w:pStyle w:val="Akapitzlist"/>
        <w:ind w:left="1134"/>
        <w:jc w:val="both"/>
        <w:rPr>
          <w:rFonts w:eastAsia="Calibri"/>
          <w:sz w:val="24"/>
          <w:szCs w:val="24"/>
          <w:lang w:val="en-US" w:eastAsia="en-US"/>
        </w:rPr>
      </w:pPr>
      <w:hyperlink r:id="rId16" w:history="1">
        <w:r w:rsidR="00E101FD" w:rsidRPr="00821BC7">
          <w:rPr>
            <w:rStyle w:val="Hipercze"/>
            <w:rFonts w:eastAsia="Calibri"/>
            <w:sz w:val="24"/>
            <w:szCs w:val="24"/>
            <w:lang w:val="en-US" w:eastAsia="en-US"/>
          </w:rPr>
          <w:t>inwestycje@szpitalzawiercie.pl</w:t>
        </w:r>
      </w:hyperlink>
    </w:p>
    <w:p w:rsidR="00B92A46" w:rsidRPr="00821BC7" w:rsidRDefault="005F29A5" w:rsidP="005F29A5">
      <w:pPr>
        <w:pStyle w:val="Teksttreci0"/>
        <w:shd w:val="clear" w:color="auto" w:fill="auto"/>
        <w:spacing w:after="0" w:line="250" w:lineRule="exact"/>
        <w:ind w:left="360" w:firstLine="774"/>
        <w:rPr>
          <w:rFonts w:ascii="Times New Roman" w:eastAsia="Calibri" w:hAnsi="Times New Roman" w:cs="Times New Roman"/>
          <w:sz w:val="24"/>
          <w:szCs w:val="24"/>
          <w:lang w:val="en-US"/>
        </w:rPr>
      </w:pPr>
      <w:r w:rsidRPr="00821BC7">
        <w:rPr>
          <w:rFonts w:ascii="Times New Roman" w:eastAsia="Calibri" w:hAnsi="Times New Roman" w:cs="Times New Roman"/>
          <w:sz w:val="24"/>
          <w:szCs w:val="24"/>
          <w:lang w:val="en-US"/>
        </w:rPr>
        <w:t>fax.</w:t>
      </w:r>
      <w:r w:rsidR="00B92A46" w:rsidRPr="00821BC7">
        <w:rPr>
          <w:rFonts w:ascii="Times New Roman" w:eastAsia="Calibri" w:hAnsi="Times New Roman" w:cs="Times New Roman"/>
          <w:sz w:val="24"/>
          <w:szCs w:val="24"/>
          <w:lang w:val="en-US"/>
        </w:rPr>
        <w:t xml:space="preserve"> 32 67 21 532 </w:t>
      </w:r>
      <w:r w:rsidRPr="00821BC7">
        <w:rPr>
          <w:rFonts w:ascii="Times New Roman" w:eastAsia="Calibri" w:hAnsi="Times New Roman" w:cs="Times New Roman"/>
          <w:sz w:val="24"/>
          <w:szCs w:val="24"/>
          <w:lang w:val="en-US"/>
        </w:rPr>
        <w:t xml:space="preserve">,  tel. </w:t>
      </w:r>
      <w:r w:rsidR="00B92A46" w:rsidRPr="00821BC7">
        <w:rPr>
          <w:rFonts w:ascii="Times New Roman" w:eastAsia="Calibri" w:hAnsi="Times New Roman" w:cs="Times New Roman"/>
          <w:sz w:val="24"/>
          <w:szCs w:val="24"/>
          <w:lang w:val="en-US"/>
        </w:rPr>
        <w:t>32 67 40 361</w:t>
      </w:r>
    </w:p>
    <w:p w:rsidR="005F29A5" w:rsidRPr="00821BC7" w:rsidRDefault="005F29A5" w:rsidP="005F29A5">
      <w:pPr>
        <w:pStyle w:val="Akapitzlist"/>
        <w:spacing w:after="200" w:line="276" w:lineRule="auto"/>
        <w:ind w:left="360" w:firstLine="774"/>
        <w:jc w:val="both"/>
        <w:rPr>
          <w:rFonts w:eastAsia="Calibri"/>
          <w:sz w:val="24"/>
          <w:szCs w:val="24"/>
          <w:lang w:eastAsia="en-US"/>
        </w:rPr>
      </w:pPr>
      <w:r w:rsidRPr="00821BC7">
        <w:rPr>
          <w:rFonts w:eastAsia="Calibri"/>
          <w:sz w:val="24"/>
          <w:szCs w:val="24"/>
          <w:lang w:eastAsia="en-US"/>
        </w:rPr>
        <w:t>w godzinach pracy Zamawiającego.</w:t>
      </w:r>
    </w:p>
    <w:p w:rsidR="00E101FD" w:rsidRPr="00821BC7" w:rsidRDefault="005F29A5" w:rsidP="00445FD4">
      <w:pPr>
        <w:pStyle w:val="Akapitzlist"/>
        <w:numPr>
          <w:ilvl w:val="2"/>
          <w:numId w:val="7"/>
        </w:numPr>
        <w:autoSpaceDE w:val="0"/>
        <w:autoSpaceDN w:val="0"/>
        <w:adjustRightInd w:val="0"/>
        <w:ind w:left="1134" w:hanging="708"/>
        <w:jc w:val="both"/>
        <w:rPr>
          <w:rFonts w:eastAsia="Calibri"/>
          <w:sz w:val="24"/>
          <w:szCs w:val="24"/>
          <w:lang w:eastAsia="en-US"/>
        </w:rPr>
      </w:pPr>
      <w:r w:rsidRPr="00821BC7">
        <w:rPr>
          <w:rFonts w:eastAsia="Calibri"/>
          <w:sz w:val="24"/>
          <w:szCs w:val="24"/>
          <w:lang w:eastAsia="en-US"/>
        </w:rPr>
        <w:t xml:space="preserve">Osobą ze strony zamawiającego upoważnioną do potwierdzenia dostarczenia oświadczeń, wniosków, zawiadomień oraz innych informacji przekazanych za pomocą drogą elektroniczną lub faksu jest: </w:t>
      </w:r>
    </w:p>
    <w:p w:rsidR="00E101FD" w:rsidRPr="00821BC7" w:rsidRDefault="00E101FD" w:rsidP="00E101FD">
      <w:pPr>
        <w:pStyle w:val="Akapitzlist"/>
        <w:ind w:left="1134"/>
        <w:jc w:val="both"/>
        <w:rPr>
          <w:sz w:val="24"/>
          <w:szCs w:val="24"/>
        </w:rPr>
      </w:pPr>
      <w:r w:rsidRPr="00821BC7">
        <w:rPr>
          <w:rFonts w:eastAsia="Calibri"/>
          <w:sz w:val="24"/>
          <w:szCs w:val="24"/>
          <w:lang w:eastAsia="en-US"/>
        </w:rPr>
        <w:t xml:space="preserve">Pani Aneta TYRAŁA </w:t>
      </w:r>
      <w:r w:rsidR="001B6409" w:rsidRPr="00821BC7">
        <w:rPr>
          <w:rFonts w:eastAsia="Calibri"/>
          <w:sz w:val="24"/>
          <w:szCs w:val="24"/>
          <w:lang w:eastAsia="en-US"/>
        </w:rPr>
        <w:t>-</w:t>
      </w:r>
      <w:r w:rsidRPr="00821BC7">
        <w:rPr>
          <w:rFonts w:eastAsia="Calibri"/>
          <w:sz w:val="24"/>
          <w:szCs w:val="24"/>
          <w:lang w:eastAsia="en-US"/>
        </w:rPr>
        <w:t xml:space="preserve"> </w:t>
      </w:r>
      <w:r w:rsidR="00871E09" w:rsidRPr="00821BC7">
        <w:rPr>
          <w:rFonts w:eastAsia="Calibri"/>
          <w:sz w:val="24"/>
          <w:szCs w:val="24"/>
          <w:lang w:eastAsia="en-US"/>
        </w:rPr>
        <w:t>specjalista Działu Zamówień Publicznych</w:t>
      </w:r>
    </w:p>
    <w:p w:rsidR="00E101FD" w:rsidRPr="00821BC7" w:rsidRDefault="00345153" w:rsidP="00E101FD">
      <w:pPr>
        <w:pStyle w:val="Akapitzlist"/>
        <w:ind w:left="1134"/>
        <w:jc w:val="both"/>
        <w:rPr>
          <w:rFonts w:eastAsia="Calibri"/>
          <w:sz w:val="24"/>
          <w:szCs w:val="24"/>
          <w:lang w:val="en-US" w:eastAsia="en-US"/>
        </w:rPr>
      </w:pPr>
      <w:hyperlink r:id="rId17" w:history="1">
        <w:r w:rsidR="00E101FD" w:rsidRPr="00821BC7">
          <w:rPr>
            <w:rStyle w:val="Hipercze"/>
            <w:rFonts w:eastAsia="Calibri"/>
            <w:sz w:val="24"/>
            <w:szCs w:val="24"/>
            <w:lang w:val="en-US" w:eastAsia="en-US"/>
          </w:rPr>
          <w:t>inwestycje@szpitalzawiercie.pl</w:t>
        </w:r>
      </w:hyperlink>
    </w:p>
    <w:p w:rsidR="00C23107" w:rsidRPr="00821BC7" w:rsidRDefault="00C23107" w:rsidP="00C23107">
      <w:pPr>
        <w:pStyle w:val="Teksttreci0"/>
        <w:shd w:val="clear" w:color="auto" w:fill="auto"/>
        <w:spacing w:after="0" w:line="250" w:lineRule="exact"/>
        <w:ind w:left="360" w:firstLine="774"/>
        <w:rPr>
          <w:rFonts w:ascii="Times New Roman" w:eastAsia="Calibri" w:hAnsi="Times New Roman" w:cs="Times New Roman"/>
          <w:sz w:val="24"/>
          <w:szCs w:val="24"/>
          <w:lang w:val="en-US"/>
        </w:rPr>
      </w:pPr>
      <w:r w:rsidRPr="00821BC7">
        <w:rPr>
          <w:rFonts w:ascii="Times New Roman" w:eastAsia="Calibri" w:hAnsi="Times New Roman" w:cs="Times New Roman"/>
          <w:sz w:val="24"/>
          <w:szCs w:val="24"/>
          <w:lang w:val="en-US"/>
        </w:rPr>
        <w:t>fax. 32 67 21 532 ,  tel. 32 67 40 361</w:t>
      </w:r>
    </w:p>
    <w:p w:rsidR="00CC03E2" w:rsidRPr="00821BC7" w:rsidRDefault="00E101FD" w:rsidP="00E51220">
      <w:pPr>
        <w:pStyle w:val="Akapitzlist"/>
        <w:autoSpaceDE w:val="0"/>
        <w:autoSpaceDN w:val="0"/>
        <w:adjustRightInd w:val="0"/>
        <w:ind w:left="1134"/>
        <w:jc w:val="both"/>
        <w:rPr>
          <w:rFonts w:eastAsia="Calibri"/>
          <w:sz w:val="24"/>
          <w:szCs w:val="24"/>
          <w:lang w:eastAsia="en-US"/>
        </w:rPr>
      </w:pPr>
      <w:r w:rsidRPr="00821BC7">
        <w:rPr>
          <w:rFonts w:eastAsia="Calibri"/>
          <w:sz w:val="24"/>
          <w:szCs w:val="24"/>
          <w:lang w:eastAsia="en-US"/>
        </w:rPr>
        <w:t xml:space="preserve">w godzinach pracy Zamawiającego </w:t>
      </w:r>
    </w:p>
    <w:p w:rsidR="00E51220" w:rsidRPr="00821BC7" w:rsidRDefault="00E51220" w:rsidP="00E51220">
      <w:pPr>
        <w:pStyle w:val="Akapitzlist"/>
        <w:autoSpaceDE w:val="0"/>
        <w:autoSpaceDN w:val="0"/>
        <w:adjustRightInd w:val="0"/>
        <w:ind w:left="1134"/>
        <w:jc w:val="both"/>
        <w:rPr>
          <w:rFonts w:eastAsia="Calibri"/>
          <w:sz w:val="24"/>
          <w:szCs w:val="24"/>
          <w:lang w:eastAsia="en-US"/>
        </w:rPr>
      </w:pPr>
    </w:p>
    <w:p w:rsidR="005F29A5" w:rsidRPr="00821BC7" w:rsidRDefault="005F29A5" w:rsidP="00445FD4">
      <w:pPr>
        <w:pStyle w:val="Nagwek1"/>
        <w:numPr>
          <w:ilvl w:val="0"/>
          <w:numId w:val="7"/>
        </w:numPr>
        <w:spacing w:before="0"/>
        <w:ind w:left="426" w:hanging="426"/>
        <w:rPr>
          <w:rFonts w:ascii="Times New Roman" w:hAnsi="Times New Roman"/>
          <w:color w:val="auto"/>
        </w:rPr>
      </w:pPr>
      <w:bookmarkStart w:id="11" w:name="_Toc418025891"/>
      <w:r w:rsidRPr="00821BC7">
        <w:rPr>
          <w:rFonts w:ascii="Times New Roman" w:hAnsi="Times New Roman"/>
          <w:color w:val="auto"/>
        </w:rPr>
        <w:t>WYMAGANIA  DOTYCZĄCE  WADIUM</w:t>
      </w:r>
      <w:bookmarkEnd w:id="11"/>
    </w:p>
    <w:p w:rsidR="005F29A5" w:rsidRPr="00821BC7" w:rsidRDefault="005F29A5" w:rsidP="005F29A5"/>
    <w:p w:rsidR="00CC03E2" w:rsidRPr="00821BC7" w:rsidRDefault="005F29A5" w:rsidP="00DC6B7B">
      <w:pPr>
        <w:pStyle w:val="Tekstprzypisudolnego"/>
        <w:numPr>
          <w:ilvl w:val="1"/>
          <w:numId w:val="7"/>
        </w:numPr>
        <w:ind w:left="426" w:hanging="426"/>
        <w:jc w:val="both"/>
        <w:rPr>
          <w:bCs/>
          <w:color w:val="000000"/>
          <w:szCs w:val="24"/>
        </w:rPr>
      </w:pPr>
      <w:r w:rsidRPr="00821BC7">
        <w:rPr>
          <w:szCs w:val="24"/>
        </w:rPr>
        <w:t>Zamawiający</w:t>
      </w:r>
      <w:r w:rsidR="00DC6B7B" w:rsidRPr="00821BC7">
        <w:rPr>
          <w:szCs w:val="24"/>
        </w:rPr>
        <w:t xml:space="preserve"> nie</w:t>
      </w:r>
      <w:r w:rsidRPr="00821BC7">
        <w:rPr>
          <w:szCs w:val="24"/>
        </w:rPr>
        <w:t xml:space="preserve"> żąda od wykonawców wniesienia wadium</w:t>
      </w:r>
      <w:r w:rsidR="00DC6B7B" w:rsidRPr="00821BC7">
        <w:rPr>
          <w:szCs w:val="24"/>
        </w:rPr>
        <w:t>.</w:t>
      </w:r>
      <w:r w:rsidRPr="00821BC7">
        <w:rPr>
          <w:szCs w:val="24"/>
        </w:rPr>
        <w:t xml:space="preserve"> </w:t>
      </w:r>
    </w:p>
    <w:p w:rsidR="00DC6B7B" w:rsidRPr="00821BC7" w:rsidRDefault="00DC6B7B" w:rsidP="00DC6B7B">
      <w:pPr>
        <w:pStyle w:val="Tekstprzypisudolnego"/>
        <w:ind w:left="426"/>
        <w:jc w:val="both"/>
        <w:rPr>
          <w:bCs/>
          <w:color w:val="000000"/>
          <w:szCs w:val="24"/>
        </w:rPr>
      </w:pPr>
    </w:p>
    <w:p w:rsidR="005F29A5" w:rsidRPr="00821BC7" w:rsidRDefault="005F29A5" w:rsidP="00445FD4">
      <w:pPr>
        <w:pStyle w:val="Nagwek1"/>
        <w:numPr>
          <w:ilvl w:val="0"/>
          <w:numId w:val="7"/>
        </w:numPr>
        <w:spacing w:before="0"/>
        <w:ind w:left="567" w:hanging="567"/>
        <w:rPr>
          <w:rFonts w:ascii="Times New Roman" w:hAnsi="Times New Roman"/>
          <w:color w:val="auto"/>
        </w:rPr>
      </w:pPr>
      <w:bookmarkStart w:id="12" w:name="_Toc371573155"/>
      <w:bookmarkStart w:id="13" w:name="_Toc418025892"/>
      <w:r w:rsidRPr="00821BC7">
        <w:rPr>
          <w:rFonts w:ascii="Times New Roman" w:hAnsi="Times New Roman"/>
          <w:color w:val="auto"/>
        </w:rPr>
        <w:t>TERMIN  ZWIĄZANIA  OFERTĄ.</w:t>
      </w:r>
      <w:bookmarkEnd w:id="12"/>
      <w:bookmarkEnd w:id="13"/>
      <w:r w:rsidRPr="00821BC7">
        <w:rPr>
          <w:rFonts w:ascii="Times New Roman" w:hAnsi="Times New Roman"/>
          <w:color w:val="auto"/>
        </w:rPr>
        <w:t xml:space="preserve"> </w:t>
      </w:r>
    </w:p>
    <w:p w:rsidR="005F29A5" w:rsidRPr="00821BC7" w:rsidRDefault="005F29A5" w:rsidP="005F29A5">
      <w:pPr>
        <w:autoSpaceDE w:val="0"/>
        <w:autoSpaceDN w:val="0"/>
        <w:adjustRightInd w:val="0"/>
        <w:ind w:left="567"/>
        <w:jc w:val="both"/>
        <w:rPr>
          <w:color w:val="000000"/>
          <w:szCs w:val="24"/>
        </w:rPr>
      </w:pPr>
    </w:p>
    <w:p w:rsidR="005F29A5" w:rsidRPr="00821BC7" w:rsidRDefault="005F29A5" w:rsidP="00E51220">
      <w:pPr>
        <w:autoSpaceDE w:val="0"/>
        <w:autoSpaceDN w:val="0"/>
        <w:adjustRightInd w:val="0"/>
        <w:ind w:left="567"/>
        <w:jc w:val="both"/>
        <w:rPr>
          <w:sz w:val="24"/>
          <w:szCs w:val="24"/>
        </w:rPr>
      </w:pPr>
      <w:r w:rsidRPr="00821BC7">
        <w:rPr>
          <w:color w:val="000000"/>
          <w:sz w:val="24"/>
          <w:szCs w:val="24"/>
        </w:rPr>
        <w:t xml:space="preserve">Wykonawca składający ofertę pozostaje nią związany przez </w:t>
      </w:r>
      <w:r w:rsidRPr="00821BC7">
        <w:rPr>
          <w:sz w:val="24"/>
          <w:szCs w:val="24"/>
        </w:rPr>
        <w:t xml:space="preserve">okres </w:t>
      </w:r>
      <w:r w:rsidRPr="00821BC7">
        <w:rPr>
          <w:b/>
          <w:sz w:val="24"/>
          <w:szCs w:val="24"/>
        </w:rPr>
        <w:t>3</w:t>
      </w:r>
      <w:r w:rsidRPr="00821BC7">
        <w:rPr>
          <w:b/>
          <w:bCs/>
          <w:sz w:val="24"/>
          <w:szCs w:val="24"/>
        </w:rPr>
        <w:t>0 dni</w:t>
      </w:r>
      <w:r w:rsidRPr="00821BC7">
        <w:rPr>
          <w:sz w:val="24"/>
        </w:rPr>
        <w:t xml:space="preserve"> </w:t>
      </w:r>
      <w:r w:rsidRPr="00821BC7">
        <w:rPr>
          <w:sz w:val="24"/>
          <w:szCs w:val="24"/>
        </w:rPr>
        <w:t>od dnia wyznaczonego, jako dzień składania ofert.</w:t>
      </w:r>
    </w:p>
    <w:p w:rsidR="00CC03E2" w:rsidRPr="00821BC7" w:rsidRDefault="00CC03E2" w:rsidP="005F29A5">
      <w:pPr>
        <w:pStyle w:val="Tekstprzypisudolnego"/>
        <w:ind w:left="426" w:hanging="426"/>
        <w:jc w:val="both"/>
        <w:rPr>
          <w:bCs/>
          <w:color w:val="000000"/>
          <w:szCs w:val="24"/>
        </w:rPr>
      </w:pPr>
    </w:p>
    <w:p w:rsidR="005F29A5" w:rsidRPr="00821BC7" w:rsidRDefault="005F29A5" w:rsidP="00445FD4">
      <w:pPr>
        <w:pStyle w:val="Nagwek1"/>
        <w:numPr>
          <w:ilvl w:val="0"/>
          <w:numId w:val="7"/>
        </w:numPr>
        <w:spacing w:before="0"/>
        <w:ind w:left="567" w:hanging="567"/>
        <w:rPr>
          <w:rFonts w:ascii="Times New Roman" w:hAnsi="Times New Roman"/>
          <w:color w:val="auto"/>
        </w:rPr>
      </w:pPr>
      <w:bookmarkStart w:id="14" w:name="_Toc418025893"/>
      <w:r w:rsidRPr="00821BC7">
        <w:rPr>
          <w:rFonts w:ascii="Times New Roman" w:hAnsi="Times New Roman"/>
          <w:color w:val="auto"/>
        </w:rPr>
        <w:t>OPIS  SPOSOBU  PRZYGOTOWANIA  OFERTY.</w:t>
      </w:r>
      <w:bookmarkEnd w:id="14"/>
    </w:p>
    <w:p w:rsidR="005F29A5" w:rsidRPr="00821BC7" w:rsidRDefault="005F29A5" w:rsidP="005F29A5"/>
    <w:p w:rsidR="005F29A5" w:rsidRPr="00821BC7" w:rsidRDefault="005F29A5" w:rsidP="00445FD4">
      <w:pPr>
        <w:pStyle w:val="Akapitzlist"/>
        <w:numPr>
          <w:ilvl w:val="1"/>
          <w:numId w:val="7"/>
        </w:numPr>
        <w:autoSpaceDE w:val="0"/>
        <w:autoSpaceDN w:val="0"/>
        <w:adjustRightInd w:val="0"/>
        <w:ind w:left="567" w:hanging="567"/>
        <w:jc w:val="both"/>
        <w:rPr>
          <w:color w:val="000000"/>
          <w:sz w:val="24"/>
          <w:szCs w:val="24"/>
        </w:rPr>
      </w:pPr>
      <w:r w:rsidRPr="00821BC7">
        <w:rPr>
          <w:b/>
          <w:sz w:val="24"/>
          <w:szCs w:val="24"/>
        </w:rPr>
        <w:t>Oferta musi spełniać następujące wymogi</w:t>
      </w:r>
      <w:r w:rsidRPr="00821BC7">
        <w:rPr>
          <w:sz w:val="24"/>
          <w:szCs w:val="24"/>
        </w:rPr>
        <w:t>:</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Wykonawca składa jedną ofertę.</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Ofertę składa się pod rygorem nieważności w formie pisemnej.</w:t>
      </w:r>
      <w:r w:rsidRPr="00821BC7">
        <w:rPr>
          <w:color w:val="000000"/>
          <w:sz w:val="24"/>
          <w:szCs w:val="24"/>
        </w:rPr>
        <w:t xml:space="preserve"> Zamawiający wyraża zgod</w:t>
      </w:r>
      <w:r w:rsidR="00884237">
        <w:rPr>
          <w:color w:val="000000"/>
          <w:sz w:val="24"/>
          <w:szCs w:val="24"/>
        </w:rPr>
        <w:t>ę</w:t>
      </w:r>
      <w:r w:rsidRPr="00821BC7">
        <w:rPr>
          <w:color w:val="000000"/>
          <w:sz w:val="24"/>
          <w:szCs w:val="24"/>
        </w:rPr>
        <w:t xml:space="preserve"> na złożenie oferty w formie elektronicznej</w:t>
      </w:r>
      <w:r w:rsidR="00884237">
        <w:rPr>
          <w:color w:val="000000"/>
          <w:sz w:val="24"/>
          <w:szCs w:val="24"/>
        </w:rPr>
        <w:t xml:space="preserve"> opatrzonej bezpiecznym podpisem elektronicznym</w:t>
      </w:r>
      <w:r w:rsidRPr="00821BC7">
        <w:rPr>
          <w:color w:val="000000"/>
          <w:sz w:val="24"/>
          <w:szCs w:val="24"/>
        </w:rPr>
        <w:t>.</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 xml:space="preserve">Oferta ma być sporządzona w języku polskim. </w:t>
      </w:r>
      <w:r w:rsidRPr="00821BC7">
        <w:rPr>
          <w:bCs/>
          <w:color w:val="000000"/>
          <w:sz w:val="24"/>
          <w:szCs w:val="24"/>
        </w:rPr>
        <w:t>Dokumenty sporządzone w języku obcym są składane wraz z tłumaczeniem na język polski, poświadczonym przez Wykonawcę.</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 xml:space="preserve">Wszystkie wymagane od wykonawców dokumenty, oświadczenia i zaświadczenia powinny przedstawiać aktualny stan faktyczny i prawny na dzień otwarcia ofert. </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Treść oferty musi odpowiadać treści SIWZ.</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821BC7">
        <w:rPr>
          <w:sz w:val="24"/>
          <w:szCs w:val="24"/>
          <w:lang w:eastAsia="ar-SA"/>
        </w:rPr>
        <w:t>ych</w:t>
      </w:r>
      <w:proofErr w:type="spellEnd"/>
      <w:r w:rsidRPr="00821BC7">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lastRenderedPageBreak/>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lub potwierdzonej notarialnie kopii wystawione przez osoby do tego upoważnione.</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Oświadczenia sporządzone według wzorów określonych w załącznikach do niniejszej SIWZ powinny zostać wypełnione i podpisane przez osoby uprawnione/upoważnione do reprezentacji wykonawcy i dołączone do oferty, z zastrzeżeniem, że w przypadku konsorcjów oświadczenie o nie podleganiu wykluczeniu z postępowania musi być podpisane przez każdego członka konsorcjum oddzielnie.</w:t>
      </w:r>
    </w:p>
    <w:p w:rsidR="005F29A5" w:rsidRPr="00821BC7" w:rsidRDefault="005F29A5" w:rsidP="00445FD4">
      <w:pPr>
        <w:pStyle w:val="Akapitzlist"/>
        <w:numPr>
          <w:ilvl w:val="2"/>
          <w:numId w:val="7"/>
        </w:numPr>
        <w:autoSpaceDE w:val="0"/>
        <w:autoSpaceDN w:val="0"/>
        <w:adjustRightInd w:val="0"/>
        <w:ind w:left="1418" w:hanging="851"/>
        <w:jc w:val="both"/>
        <w:rPr>
          <w:sz w:val="24"/>
          <w:szCs w:val="24"/>
          <w:lang w:eastAsia="ar-SA"/>
        </w:rPr>
      </w:pPr>
      <w:r w:rsidRPr="00821BC7">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1B6409" w:rsidRPr="00821BC7" w:rsidRDefault="001B6409" w:rsidP="001B6409">
      <w:pPr>
        <w:pStyle w:val="Akapitzlist"/>
        <w:autoSpaceDE w:val="0"/>
        <w:autoSpaceDN w:val="0"/>
        <w:adjustRightInd w:val="0"/>
        <w:ind w:left="1418"/>
        <w:jc w:val="both"/>
        <w:rPr>
          <w:sz w:val="24"/>
          <w:szCs w:val="24"/>
          <w:lang w:eastAsia="ar-SA"/>
        </w:rPr>
      </w:pPr>
    </w:p>
    <w:p w:rsidR="005F29A5" w:rsidRPr="00821BC7" w:rsidRDefault="005F29A5" w:rsidP="00445FD4">
      <w:pPr>
        <w:numPr>
          <w:ilvl w:val="1"/>
          <w:numId w:val="7"/>
        </w:numPr>
        <w:suppressAutoHyphens/>
        <w:ind w:left="567" w:hanging="567"/>
        <w:jc w:val="both"/>
        <w:rPr>
          <w:b/>
          <w:sz w:val="24"/>
          <w:szCs w:val="24"/>
        </w:rPr>
      </w:pPr>
      <w:r w:rsidRPr="00821BC7">
        <w:rPr>
          <w:b/>
          <w:sz w:val="24"/>
          <w:szCs w:val="24"/>
        </w:rPr>
        <w:t>Forma oferty:</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Ofertę należy sporządzić i złożyć w jednym oryginale, oznaczonym „</w:t>
      </w:r>
      <w:r w:rsidRPr="00821BC7">
        <w:rPr>
          <w:b/>
          <w:sz w:val="24"/>
          <w:szCs w:val="24"/>
        </w:rPr>
        <w:t>ORYGINAŁ”.</w:t>
      </w:r>
      <w:r w:rsidRPr="00821BC7">
        <w:rPr>
          <w:sz w:val="24"/>
          <w:szCs w:val="24"/>
        </w:rPr>
        <w:t xml:space="preserve"> </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 xml:space="preserve">Oferta musi być sporządzona w języku polskim, w </w:t>
      </w:r>
      <w:r w:rsidR="00203F8F">
        <w:rPr>
          <w:sz w:val="24"/>
          <w:szCs w:val="24"/>
        </w:rPr>
        <w:t>jednym</w:t>
      </w:r>
      <w:r w:rsidRPr="00821BC7">
        <w:rPr>
          <w:sz w:val="24"/>
          <w:szCs w:val="24"/>
        </w:rPr>
        <w:t xml:space="preserve"> egzemplarz</w:t>
      </w:r>
      <w:r w:rsidR="00203F8F">
        <w:rPr>
          <w:sz w:val="24"/>
          <w:szCs w:val="24"/>
        </w:rPr>
        <w:t>u</w:t>
      </w:r>
      <w:r w:rsidRPr="00821BC7">
        <w:rPr>
          <w:sz w:val="24"/>
          <w:szCs w:val="24"/>
        </w:rPr>
        <w:t xml:space="preserve"> (ORYGINAŁ), mieć formę pisemną i format nie większy niż A4. Arkusze o większych formatach należy złożyć do formatu A4.</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Stosowne wypełnienia we wzorach dokumentów stanowiących załączniki do niniejszej SIWZ i wchodzących następnie w skład oferty mogą być dokonane komputerowo, maszynowo lub ręcznie.</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aby całość oferty była złożona w formie uniemożliwiającej jej przypadkowe zdekompletowanie.</w:t>
      </w:r>
      <w:r w:rsidRPr="00821BC7">
        <w:rPr>
          <w:i/>
          <w:sz w:val="24"/>
          <w:szCs w:val="24"/>
        </w:rPr>
        <w:t xml:space="preserve"> </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załączenie do oferty spisu treści z wyszczególnieniem ilości stron wchodzących w skład oferty</w:t>
      </w:r>
    </w:p>
    <w:p w:rsidR="005F29A5" w:rsidRPr="00821BC7" w:rsidRDefault="005F29A5" w:rsidP="00445FD4">
      <w:pPr>
        <w:numPr>
          <w:ilvl w:val="2"/>
          <w:numId w:val="7"/>
        </w:numPr>
        <w:suppressAutoHyphens/>
        <w:ind w:left="1418" w:hanging="851"/>
        <w:jc w:val="both"/>
        <w:rPr>
          <w:sz w:val="24"/>
          <w:szCs w:val="24"/>
        </w:rPr>
      </w:pPr>
      <w:r w:rsidRPr="00821BC7">
        <w:rPr>
          <w:color w:val="000000"/>
          <w:sz w:val="24"/>
          <w:szCs w:val="24"/>
        </w:rPr>
        <w:t>Wymagane w SIWZ dokumenty winny być złożone w formie oryginałów lub kopii poświadczonych za zgodność z oryginałem przez wykonawcę.</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 xml:space="preserve">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t>
      </w:r>
      <w:r w:rsidR="00C20319" w:rsidRPr="00821BC7">
        <w:rPr>
          <w:sz w:val="24"/>
          <w:szCs w:val="24"/>
        </w:rPr>
        <w:br/>
      </w:r>
      <w:r w:rsidRPr="00821BC7">
        <w:rPr>
          <w:sz w:val="24"/>
          <w:szCs w:val="24"/>
        </w:rPr>
        <w:t>w uprzednio wpisany przez niego tekst muszą być parafowane.</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lastRenderedPageBreak/>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1B6409" w:rsidRPr="00821BC7" w:rsidRDefault="001B6409" w:rsidP="001B6409">
      <w:pPr>
        <w:suppressAutoHyphens/>
        <w:ind w:left="1418"/>
        <w:jc w:val="both"/>
        <w:rPr>
          <w:sz w:val="24"/>
          <w:szCs w:val="24"/>
        </w:rPr>
      </w:pPr>
    </w:p>
    <w:p w:rsidR="005F29A5" w:rsidRPr="00821BC7" w:rsidRDefault="005F29A5" w:rsidP="00445FD4">
      <w:pPr>
        <w:numPr>
          <w:ilvl w:val="1"/>
          <w:numId w:val="7"/>
        </w:numPr>
        <w:suppressAutoHyphens/>
        <w:jc w:val="both"/>
        <w:rPr>
          <w:b/>
          <w:sz w:val="24"/>
          <w:szCs w:val="24"/>
        </w:rPr>
      </w:pPr>
      <w:r w:rsidRPr="00821BC7">
        <w:rPr>
          <w:b/>
          <w:sz w:val="24"/>
          <w:szCs w:val="24"/>
        </w:rPr>
        <w:t>Na zawartość oferty składa się:</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Wypełniony i podpisany </w:t>
      </w:r>
      <w:r w:rsidRPr="00821BC7">
        <w:rPr>
          <w:b/>
          <w:i/>
          <w:noProof/>
          <w:sz w:val="24"/>
          <w:szCs w:val="24"/>
        </w:rPr>
        <w:t xml:space="preserve">Formularz cenowy </w:t>
      </w:r>
      <w:r w:rsidRPr="00821BC7">
        <w:rPr>
          <w:noProof/>
          <w:sz w:val="24"/>
          <w:szCs w:val="24"/>
        </w:rPr>
        <w:t xml:space="preserve">sporządzony na podstawie wzoru stanowiącego </w:t>
      </w:r>
      <w:r w:rsidRPr="00821BC7">
        <w:rPr>
          <w:b/>
          <w:color w:val="000000"/>
          <w:sz w:val="24"/>
          <w:szCs w:val="24"/>
        </w:rPr>
        <w:t>(załączniki Nr 2</w:t>
      </w:r>
      <w:r w:rsidR="001B6409" w:rsidRPr="00821BC7">
        <w:rPr>
          <w:b/>
          <w:color w:val="000000"/>
          <w:sz w:val="24"/>
          <w:szCs w:val="24"/>
        </w:rPr>
        <w:t xml:space="preserve"> </w:t>
      </w:r>
      <w:r w:rsidRPr="00821BC7">
        <w:rPr>
          <w:b/>
          <w:color w:val="000000"/>
          <w:sz w:val="24"/>
          <w:szCs w:val="24"/>
        </w:rPr>
        <w:t>do SIWZ</w:t>
      </w:r>
      <w:r w:rsidRPr="00821BC7">
        <w:rPr>
          <w:color w:val="000000"/>
          <w:sz w:val="24"/>
          <w:szCs w:val="24"/>
        </w:rPr>
        <w:t>)</w:t>
      </w:r>
      <w:r w:rsidRPr="00821BC7">
        <w:rPr>
          <w:noProof/>
          <w:sz w:val="24"/>
          <w:szCs w:val="24"/>
        </w:rPr>
        <w:t>.</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Wypełniony i podpisany </w:t>
      </w:r>
      <w:r w:rsidRPr="00821BC7">
        <w:rPr>
          <w:b/>
          <w:i/>
          <w:noProof/>
          <w:sz w:val="24"/>
          <w:szCs w:val="24"/>
        </w:rPr>
        <w:t>Formularz oferty</w:t>
      </w:r>
      <w:r w:rsidRPr="00821BC7">
        <w:rPr>
          <w:noProof/>
          <w:sz w:val="24"/>
          <w:szCs w:val="24"/>
        </w:rPr>
        <w:t xml:space="preserve">, sporządzony na podstawie wzoru stanowiącego </w:t>
      </w:r>
      <w:r w:rsidRPr="00821BC7">
        <w:rPr>
          <w:b/>
          <w:color w:val="000000"/>
          <w:sz w:val="24"/>
          <w:szCs w:val="24"/>
        </w:rPr>
        <w:t>(załączniki Nr 3 do SIWZ</w:t>
      </w:r>
      <w:r w:rsidRPr="00821BC7">
        <w:rPr>
          <w:color w:val="000000"/>
          <w:sz w:val="24"/>
          <w:szCs w:val="24"/>
        </w:rPr>
        <w:t>)</w:t>
      </w:r>
      <w:r w:rsidRPr="00821BC7">
        <w:rPr>
          <w:noProof/>
          <w:sz w:val="24"/>
          <w:szCs w:val="24"/>
        </w:rPr>
        <w:t xml:space="preserve">. </w:t>
      </w:r>
      <w:r w:rsidRPr="00821BC7">
        <w:rPr>
          <w:color w:val="000000"/>
          <w:sz w:val="24"/>
          <w:szCs w:val="24"/>
        </w:rPr>
        <w:t xml:space="preserve">Zamawiający żąda, aby Wykonawca w </w:t>
      </w:r>
      <w:r w:rsidRPr="00821BC7">
        <w:rPr>
          <w:b/>
          <w:i/>
          <w:color w:val="000000"/>
          <w:sz w:val="24"/>
          <w:szCs w:val="24"/>
        </w:rPr>
        <w:t>Formularzu oferty</w:t>
      </w:r>
      <w:r w:rsidRPr="00821BC7">
        <w:rPr>
          <w:color w:val="000000"/>
          <w:sz w:val="24"/>
          <w:szCs w:val="24"/>
        </w:rPr>
        <w:t xml:space="preserve"> wskazał części zamówienia, których wykonanie zamierza powierzyć podwykonawcom. </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Wypełnione i podpisane </w:t>
      </w:r>
      <w:r w:rsidRPr="00821BC7">
        <w:rPr>
          <w:b/>
          <w:noProof/>
          <w:sz w:val="24"/>
          <w:szCs w:val="24"/>
        </w:rPr>
        <w:t>Oświadczenia oraz dokumenty</w:t>
      </w:r>
      <w:r w:rsidRPr="00821BC7">
        <w:rPr>
          <w:noProof/>
          <w:sz w:val="24"/>
          <w:szCs w:val="24"/>
        </w:rPr>
        <w:t xml:space="preserve"> </w:t>
      </w:r>
      <w:r w:rsidRPr="00821BC7">
        <w:rPr>
          <w:color w:val="000000"/>
          <w:sz w:val="24"/>
          <w:szCs w:val="24"/>
        </w:rPr>
        <w:t>wymagane postanowieniami Rozdziału 7 SIWZ.</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Stosowne </w:t>
      </w:r>
      <w:r w:rsidRPr="00821BC7">
        <w:rPr>
          <w:b/>
          <w:noProof/>
          <w:sz w:val="24"/>
          <w:szCs w:val="24"/>
        </w:rPr>
        <w:t>pełnomocnictwo(a)</w:t>
      </w:r>
      <w:r w:rsidRPr="00821BC7">
        <w:rPr>
          <w:noProof/>
          <w:sz w:val="24"/>
          <w:szCs w:val="24"/>
        </w:rPr>
        <w:t xml:space="preserve"> </w:t>
      </w:r>
      <w:r w:rsidRPr="00821BC7">
        <w:rPr>
          <w:sz w:val="24"/>
          <w:szCs w:val="24"/>
        </w:rPr>
        <w:t>zgodnie z definicją przyjętą w słowniczku SIWZ.</w:t>
      </w:r>
      <w:r w:rsidRPr="00821BC7">
        <w:rPr>
          <w:noProof/>
          <w:sz w:val="24"/>
          <w:szCs w:val="24"/>
        </w:rPr>
        <w:t xml:space="preserve"> </w:t>
      </w:r>
      <w:r w:rsidRPr="00821BC7">
        <w:rPr>
          <w:color w:val="221E1F"/>
          <w:sz w:val="24"/>
        </w:rPr>
        <w:t xml:space="preserve">Umocowanie osób podpisujących ofertę do jej podpisania musi bezpośrednio wynikać z dokumentów dołączonych do oferty, w szczególności </w:t>
      </w:r>
      <w:r w:rsidRPr="00821BC7">
        <w:rPr>
          <w:noProof/>
          <w:sz w:val="24"/>
          <w:szCs w:val="24"/>
        </w:rPr>
        <w:t>odpisu z właściwego rejestru</w:t>
      </w:r>
      <w:r w:rsidRPr="00821BC7">
        <w:rPr>
          <w:color w:val="221E1F"/>
          <w:sz w:val="24"/>
        </w:rPr>
        <w:t xml:space="preserve">. Oznacza to, że jeżeli umocowanie takie nie wynika wprost z dokumentu stwierdzającego status prawny wykonawcy, to do oferty należy dołączyć stosowne pełnomocnictwo w formie oryginału lub kserokopii potwierdzonej notarialnie. </w:t>
      </w:r>
    </w:p>
    <w:p w:rsidR="005F29A5" w:rsidRPr="00821BC7" w:rsidRDefault="005F29A5" w:rsidP="005F29A5">
      <w:pPr>
        <w:suppressAutoHyphens/>
        <w:ind w:left="1418"/>
        <w:jc w:val="both"/>
        <w:rPr>
          <w:sz w:val="24"/>
          <w:szCs w:val="24"/>
        </w:rPr>
      </w:pPr>
      <w:r w:rsidRPr="00821BC7">
        <w:rPr>
          <w:color w:val="000000"/>
          <w:sz w:val="24"/>
          <w:szCs w:val="24"/>
        </w:rPr>
        <w:t xml:space="preserve">Pełnomocnictwo składane do oferty winno być podpisane przez osoby umocowane (upełnomocnione) do reprezentowania wykonawcy. Dokument ten może Wykonawca złożyć w oryginale lub w postaci kopii potwierdzonej za zgodność z oryginałem </w:t>
      </w:r>
      <w:r w:rsidRPr="00821BC7">
        <w:rPr>
          <w:bCs/>
          <w:color w:val="000000"/>
          <w:sz w:val="24"/>
          <w:szCs w:val="24"/>
        </w:rPr>
        <w:t>przez osobę uprawnioną do składania oświadczeń woli w imieniu Wykonawcy, bądź uwierzytelnioną przez notariusza.</w:t>
      </w:r>
    </w:p>
    <w:p w:rsidR="005F29A5" w:rsidRPr="00821BC7" w:rsidRDefault="005F29A5" w:rsidP="00E51220">
      <w:pPr>
        <w:numPr>
          <w:ilvl w:val="2"/>
          <w:numId w:val="7"/>
        </w:numPr>
        <w:suppressAutoHyphens/>
        <w:ind w:left="1418" w:hanging="851"/>
        <w:jc w:val="both"/>
        <w:rPr>
          <w:noProof/>
          <w:sz w:val="24"/>
          <w:szCs w:val="24"/>
        </w:rPr>
      </w:pPr>
      <w:r w:rsidRPr="00821BC7">
        <w:rPr>
          <w:noProof/>
          <w:sz w:val="24"/>
          <w:szCs w:val="24"/>
        </w:rPr>
        <w:t xml:space="preserve">W przypadku wykonawców wspólnie ubiegających się o udzielenie zamówienia, </w:t>
      </w:r>
      <w:r w:rsidRPr="00821BC7">
        <w:rPr>
          <w:b/>
          <w:noProof/>
          <w:sz w:val="24"/>
          <w:szCs w:val="24"/>
        </w:rPr>
        <w:t>dokument ustanawiający Pełnomocnika</w:t>
      </w:r>
      <w:r w:rsidRPr="00821BC7">
        <w:rPr>
          <w:noProof/>
          <w:sz w:val="24"/>
          <w:szCs w:val="24"/>
        </w:rPr>
        <w:t xml:space="preserve"> do reprezentowania ich w postępowaniu o udzielenie zamówienia albo reprezentowania w postępowaniu i zawarcia umowy w sprawie niniejszego zamówienia publicznego.</w:t>
      </w:r>
    </w:p>
    <w:p w:rsidR="005F29A5" w:rsidRPr="00821BC7" w:rsidRDefault="005F29A5" w:rsidP="00445FD4">
      <w:pPr>
        <w:numPr>
          <w:ilvl w:val="1"/>
          <w:numId w:val="7"/>
        </w:numPr>
        <w:suppressAutoHyphens/>
        <w:ind w:left="709" w:hanging="567"/>
        <w:jc w:val="both"/>
        <w:rPr>
          <w:b/>
          <w:sz w:val="24"/>
          <w:szCs w:val="24"/>
        </w:rPr>
      </w:pPr>
      <w:r w:rsidRPr="00821BC7">
        <w:rPr>
          <w:b/>
          <w:noProof/>
          <w:sz w:val="24"/>
          <w:szCs w:val="24"/>
        </w:rPr>
        <w:t>Tajemnica przedsiębiorstwa.</w:t>
      </w:r>
    </w:p>
    <w:p w:rsidR="005F29A5" w:rsidRPr="00821BC7" w:rsidRDefault="005F29A5" w:rsidP="00445FD4">
      <w:pPr>
        <w:numPr>
          <w:ilvl w:val="2"/>
          <w:numId w:val="7"/>
        </w:numPr>
        <w:suppressAutoHyphens/>
        <w:jc w:val="both"/>
        <w:rPr>
          <w:sz w:val="24"/>
          <w:szCs w:val="24"/>
        </w:rPr>
      </w:pPr>
      <w:r w:rsidRPr="00821BC7">
        <w:rPr>
          <w:color w:val="000000"/>
          <w:sz w:val="24"/>
          <w:szCs w:val="24"/>
        </w:rPr>
        <w:t xml:space="preserve">Oferta wraz z wymaganymi załącznikami, oświadczeniami i dokumentami jest jawna, z wyjątkiem informacji stanowiących tajemnice </w:t>
      </w:r>
      <w:r w:rsidRPr="00821BC7">
        <w:rPr>
          <w:color w:val="000000"/>
          <w:sz w:val="24"/>
          <w:szCs w:val="24"/>
        </w:rPr>
        <w:lastRenderedPageBreak/>
        <w:t xml:space="preserve">przedsiębiorstwa w rozumieniu przepisów ustawy z dnia 16 kwietnia 1993 r. </w:t>
      </w:r>
      <w:r w:rsidRPr="00821BC7">
        <w:rPr>
          <w:i/>
          <w:color w:val="000000"/>
          <w:sz w:val="24"/>
          <w:szCs w:val="24"/>
        </w:rPr>
        <w:t>o zwalczaniu nieuczciwej konkurencji</w:t>
      </w:r>
      <w:r w:rsidRPr="00821BC7">
        <w:rPr>
          <w:color w:val="000000"/>
          <w:sz w:val="24"/>
          <w:szCs w:val="24"/>
        </w:rPr>
        <w:t xml:space="preserve"> (tekst jedn. Dz. U. z 2003 r. Nr 153, poz. 1503 z </w:t>
      </w:r>
      <w:proofErr w:type="spellStart"/>
      <w:r w:rsidRPr="00821BC7">
        <w:rPr>
          <w:color w:val="000000"/>
          <w:sz w:val="24"/>
          <w:szCs w:val="24"/>
        </w:rPr>
        <w:t>późn</w:t>
      </w:r>
      <w:proofErr w:type="spellEnd"/>
      <w:r w:rsidRPr="00821BC7">
        <w:rPr>
          <w:color w:val="000000"/>
          <w:sz w:val="24"/>
          <w:szCs w:val="24"/>
        </w:rPr>
        <w:t>. zmian.), a Wykonawca składając ofertę zastrzegł w odniesieniu do tych informacji, że nie mogą być one udostępnione.</w:t>
      </w:r>
    </w:p>
    <w:p w:rsidR="005F29A5" w:rsidRPr="00821BC7" w:rsidRDefault="005F29A5" w:rsidP="00445FD4">
      <w:pPr>
        <w:numPr>
          <w:ilvl w:val="2"/>
          <w:numId w:val="7"/>
        </w:numPr>
        <w:suppressAutoHyphens/>
        <w:jc w:val="both"/>
        <w:rPr>
          <w:sz w:val="24"/>
          <w:szCs w:val="24"/>
        </w:rPr>
      </w:pPr>
      <w:r w:rsidRPr="00821BC7">
        <w:rPr>
          <w:color w:val="000000"/>
          <w:sz w:val="24"/>
          <w:szCs w:val="24"/>
        </w:rPr>
        <w:t xml:space="preserve">Wykonawca nie może zatrzeć informacji podawanych do publicznej wiadomości podczas otwarcia ofert (art. 86 ust. 4 </w:t>
      </w:r>
      <w:r w:rsidRPr="00821BC7">
        <w:rPr>
          <w:i/>
          <w:sz w:val="24"/>
        </w:rPr>
        <w:t>Prawa zamówień publicznych</w:t>
      </w:r>
      <w:r w:rsidRPr="00821BC7">
        <w:rPr>
          <w:color w:val="000000"/>
          <w:sz w:val="24"/>
          <w:szCs w:val="24"/>
        </w:rPr>
        <w:t>).</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Przez tajemnicę przedsiębiorstwa w rozumieniu art. 11 ust. 4 ustawy z dnia 16 kwietnia 1993 roku </w:t>
      </w:r>
      <w:r w:rsidRPr="00821BC7">
        <w:rPr>
          <w:i/>
          <w:noProof/>
          <w:sz w:val="24"/>
          <w:szCs w:val="24"/>
        </w:rPr>
        <w:t>o zwalczaniu nieuczciwej konkurencji</w:t>
      </w:r>
      <w:r w:rsidRPr="00821BC7">
        <w:rPr>
          <w:noProof/>
          <w:sz w:val="24"/>
          <w:szCs w:val="24"/>
        </w:rPr>
        <w:t xml:space="preserve"> (tekst jedn. Dz.U. z 2003 r. Nr 153 poz. 1503 z późn. zmian.)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Informacje zastrzeżone jako tajemnica przedsiębiorstwa winny być przez wykonawcę złożone w oddzielnej kopercie z oznakowaniem „TAJEMNICA PRZEDSIĘBIORSTWA” lub zszyte oddzielnie od pozostałych, jawnych elementów oferty. </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Zamawiający ma prawo badać skuteczność zastrzeżenia dot. zakazu udostępniania informacji zastrzeżonych jako tajemnica przedsiębiorstwa. </w:t>
      </w:r>
    </w:p>
    <w:p w:rsidR="005F29A5" w:rsidRPr="00821BC7" w:rsidRDefault="005F29A5" w:rsidP="00445FD4">
      <w:pPr>
        <w:numPr>
          <w:ilvl w:val="2"/>
          <w:numId w:val="7"/>
        </w:numPr>
        <w:suppressAutoHyphens/>
        <w:jc w:val="both"/>
        <w:rPr>
          <w:noProof/>
          <w:sz w:val="24"/>
          <w:szCs w:val="24"/>
        </w:rPr>
      </w:pPr>
      <w:r w:rsidRPr="00821BC7">
        <w:rPr>
          <w:color w:val="000000"/>
          <w:sz w:val="24"/>
          <w:szCs w:val="24"/>
        </w:rPr>
        <w:t>Przy braku wyraźnego rozdzielenia dokumentów stanowiących tajemnicę przedsiębiorstwa Zamawiający wszystkie dokumenty składające się na treść oferty uzna za jawne</w:t>
      </w:r>
      <w:r w:rsidRPr="00821BC7">
        <w:rPr>
          <w:noProof/>
          <w:color w:val="000000"/>
          <w:sz w:val="24"/>
          <w:szCs w:val="24"/>
        </w:rPr>
        <w:t>.</w:t>
      </w:r>
      <w:r w:rsidRPr="00821BC7">
        <w:rPr>
          <w:noProof/>
          <w:sz w:val="24"/>
          <w:szCs w:val="24"/>
        </w:rPr>
        <w:t xml:space="preserve"> Zamawiający ma prawo badać skuteczność zastrzeżenia dot. zakazu udostępniania informacji zastrzeżonych jako tajemnica przedsiębiorstwa.</w:t>
      </w:r>
    </w:p>
    <w:p w:rsidR="00854BC0" w:rsidRPr="00821BC7" w:rsidRDefault="00854BC0" w:rsidP="00CC03E2">
      <w:pPr>
        <w:suppressAutoHyphens/>
        <w:ind w:left="1855"/>
        <w:jc w:val="both"/>
        <w:rPr>
          <w:noProof/>
          <w:sz w:val="24"/>
          <w:szCs w:val="24"/>
        </w:rPr>
      </w:pPr>
    </w:p>
    <w:p w:rsidR="005F29A5" w:rsidRPr="00821BC7" w:rsidRDefault="005F29A5" w:rsidP="00445FD4">
      <w:pPr>
        <w:pStyle w:val="Akapitzlist"/>
        <w:numPr>
          <w:ilvl w:val="1"/>
          <w:numId w:val="7"/>
        </w:numPr>
        <w:autoSpaceDE w:val="0"/>
        <w:autoSpaceDN w:val="0"/>
        <w:adjustRightInd w:val="0"/>
        <w:jc w:val="both"/>
        <w:rPr>
          <w:b/>
          <w:color w:val="000000"/>
          <w:sz w:val="24"/>
          <w:szCs w:val="24"/>
        </w:rPr>
      </w:pPr>
      <w:r w:rsidRPr="00821BC7">
        <w:rPr>
          <w:b/>
          <w:color w:val="000000"/>
          <w:sz w:val="24"/>
          <w:szCs w:val="24"/>
        </w:rPr>
        <w:t xml:space="preserve">Sposób złożenia oferty </w:t>
      </w:r>
    </w:p>
    <w:p w:rsidR="005F29A5" w:rsidRPr="00821BC7" w:rsidRDefault="005F29A5" w:rsidP="00445FD4">
      <w:pPr>
        <w:numPr>
          <w:ilvl w:val="2"/>
          <w:numId w:val="7"/>
        </w:numPr>
        <w:tabs>
          <w:tab w:val="left" w:pos="709"/>
        </w:tabs>
        <w:jc w:val="both"/>
        <w:rPr>
          <w:sz w:val="24"/>
          <w:szCs w:val="24"/>
        </w:rPr>
      </w:pPr>
      <w:r w:rsidRPr="00821BC7">
        <w:rPr>
          <w:sz w:val="24"/>
          <w:szCs w:val="24"/>
        </w:rPr>
        <w:t>Ofertę (ORGINAŁ) należy umieścić w zamkniętym opakowaniu (koperta, paczka) uniemożliwiającym odczytanie jego zawartości bez uszkodzenia tego opakowania.</w:t>
      </w:r>
    </w:p>
    <w:p w:rsidR="001B6409" w:rsidRPr="00821BC7" w:rsidRDefault="005F29A5" w:rsidP="00B84964">
      <w:pPr>
        <w:numPr>
          <w:ilvl w:val="2"/>
          <w:numId w:val="7"/>
        </w:numPr>
        <w:tabs>
          <w:tab w:val="left" w:pos="709"/>
        </w:tabs>
        <w:jc w:val="both"/>
        <w:rPr>
          <w:b/>
          <w:bCs/>
          <w:sz w:val="24"/>
          <w:szCs w:val="24"/>
        </w:rPr>
      </w:pPr>
      <w:r w:rsidRPr="00821BC7">
        <w:rPr>
          <w:sz w:val="24"/>
          <w:szCs w:val="24"/>
        </w:rPr>
        <w:t xml:space="preserve">Kopertę (paczkę) należy opisać następująco: </w:t>
      </w:r>
    </w:p>
    <w:p w:rsidR="00EF466C" w:rsidRPr="00821BC7" w:rsidRDefault="00EF466C" w:rsidP="00FF1B2C">
      <w:pPr>
        <w:tabs>
          <w:tab w:val="left" w:pos="709"/>
        </w:tabs>
        <w:jc w:val="both"/>
        <w:rPr>
          <w:b/>
          <w:bCs/>
          <w:sz w:val="24"/>
          <w:szCs w:val="24"/>
        </w:rPr>
      </w:pPr>
    </w:p>
    <w:p w:rsidR="005F29A5" w:rsidRPr="00821BC7" w:rsidRDefault="005F29A5" w:rsidP="005F29A5">
      <w:pPr>
        <w:pBdr>
          <w:top w:val="single" w:sz="4" w:space="1" w:color="000000"/>
          <w:left w:val="single" w:sz="4" w:space="0" w:color="000000"/>
          <w:bottom w:val="single" w:sz="4" w:space="7" w:color="000000"/>
          <w:right w:val="single" w:sz="4" w:space="4" w:color="000000"/>
        </w:pBdr>
        <w:rPr>
          <w:b/>
          <w:szCs w:val="24"/>
        </w:rPr>
      </w:pPr>
      <w:r w:rsidRPr="00821BC7">
        <w:rPr>
          <w:b/>
          <w:szCs w:val="24"/>
        </w:rPr>
        <w:t>Nadawca:</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jc w:val="both"/>
        <w:rPr>
          <w:szCs w:val="24"/>
        </w:rPr>
      </w:pPr>
      <w:r w:rsidRPr="00821BC7">
        <w:rPr>
          <w:szCs w:val="24"/>
        </w:rPr>
        <w:t>Nazwa i adres Wykonawcy (pieczęć).</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ind w:firstLine="142"/>
        <w:jc w:val="both"/>
        <w:rPr>
          <w:szCs w:val="24"/>
        </w:rPr>
      </w:pPr>
      <w:r w:rsidRPr="00821BC7">
        <w:rPr>
          <w:szCs w:val="24"/>
        </w:rPr>
        <w:t>………………………………………</w:t>
      </w:r>
    </w:p>
    <w:p w:rsidR="005F29A5" w:rsidRPr="00821BC7" w:rsidRDefault="005F29A5" w:rsidP="005F29A5">
      <w:pPr>
        <w:pBdr>
          <w:top w:val="single" w:sz="4" w:space="1" w:color="000000"/>
          <w:left w:val="single" w:sz="4" w:space="0" w:color="000000"/>
          <w:bottom w:val="single" w:sz="4" w:space="7" w:color="000000"/>
          <w:right w:val="single" w:sz="4" w:space="4" w:color="000000"/>
        </w:pBdr>
        <w:rPr>
          <w:b/>
          <w:szCs w:val="24"/>
        </w:rPr>
      </w:pPr>
      <w:r w:rsidRPr="00821BC7">
        <w:rPr>
          <w:b/>
          <w:szCs w:val="24"/>
        </w:rPr>
        <w:t>Adresat:</w:t>
      </w:r>
    </w:p>
    <w:p w:rsidR="006A0D44" w:rsidRPr="00821BC7"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sidRPr="00821BC7">
        <w:rPr>
          <w:b/>
          <w:szCs w:val="24"/>
        </w:rPr>
        <w:t xml:space="preserve">Szpital Powiatowy w Zawierciu </w:t>
      </w:r>
    </w:p>
    <w:p w:rsidR="006A0D44" w:rsidRPr="00821BC7"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sidRPr="00821BC7">
        <w:rPr>
          <w:b/>
          <w:szCs w:val="24"/>
        </w:rPr>
        <w:t xml:space="preserve">ul. Miodowa 14.  42-400 ZAWIERCIE </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284"/>
        </w:tabs>
        <w:rPr>
          <w:b/>
          <w:szCs w:val="24"/>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28"/>
        </w:rPr>
      </w:pPr>
      <w:r w:rsidRPr="00821BC7">
        <w:rPr>
          <w:sz w:val="28"/>
        </w:rPr>
        <w:t>OFERTA  PRZETARGOWA</w:t>
      </w:r>
    </w:p>
    <w:p w:rsidR="00871E09" w:rsidRPr="00821BC7" w:rsidRDefault="00871E09"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16"/>
          <w:szCs w:val="16"/>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rPr>
      </w:pPr>
      <w:r w:rsidRPr="00821BC7">
        <w:rPr>
          <w:b w:val="0"/>
        </w:rPr>
        <w:t xml:space="preserve">w przetargu nieograniczonym (Znak postępowania </w:t>
      </w:r>
      <w:r w:rsidR="007A7F34" w:rsidRPr="00821BC7">
        <w:rPr>
          <w:b w:val="0"/>
        </w:rPr>
        <w:t>ZP/PN/</w:t>
      </w:r>
      <w:r w:rsidR="00EF466C">
        <w:rPr>
          <w:b w:val="0"/>
        </w:rPr>
        <w:t>21</w:t>
      </w:r>
      <w:r w:rsidR="007A7F34" w:rsidRPr="00821BC7">
        <w:rPr>
          <w:b w:val="0"/>
        </w:rPr>
        <w:t>/201</w:t>
      </w:r>
      <w:r w:rsidR="006C01E3">
        <w:rPr>
          <w:b w:val="0"/>
        </w:rPr>
        <w:t>6</w:t>
      </w:r>
      <w:r w:rsidRPr="00821BC7">
        <w:rPr>
          <w:b w:val="0"/>
        </w:rPr>
        <w:t>)</w:t>
      </w:r>
    </w:p>
    <w:p w:rsidR="00871E09" w:rsidRPr="00821BC7" w:rsidRDefault="00871E09"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sz w:val="16"/>
          <w:szCs w:val="16"/>
        </w:rPr>
      </w:pPr>
    </w:p>
    <w:p w:rsidR="00061FE5" w:rsidRPr="00821BC7" w:rsidRDefault="005F29A5" w:rsidP="00061FE5">
      <w:pPr>
        <w:pStyle w:val="Tekstpodstawowy"/>
        <w:pBdr>
          <w:top w:val="single" w:sz="4" w:space="1" w:color="000000"/>
          <w:left w:val="single" w:sz="4" w:space="0" w:color="000000"/>
          <w:bottom w:val="single" w:sz="4" w:space="7" w:color="000000"/>
          <w:right w:val="single" w:sz="4" w:space="4" w:color="000000"/>
        </w:pBdr>
        <w:jc w:val="center"/>
        <w:rPr>
          <w:b w:val="0"/>
          <w:bCs w:val="0"/>
          <w:i/>
          <w:sz w:val="28"/>
          <w:szCs w:val="32"/>
        </w:rPr>
      </w:pPr>
      <w:r w:rsidRPr="00821BC7">
        <w:rPr>
          <w:b w:val="0"/>
        </w:rPr>
        <w:t xml:space="preserve">pn. </w:t>
      </w:r>
      <w:r w:rsidR="00EF466C" w:rsidRPr="00EF466C">
        <w:rPr>
          <w:bCs w:val="0"/>
          <w:sz w:val="28"/>
          <w:szCs w:val="28"/>
        </w:rPr>
        <w:t>Usługi wykonywania pogwarancyjnych przeglądów okresowych sprzętu medycznego dla Szpitala Powiatowego w Zawierciu</w:t>
      </w:r>
    </w:p>
    <w:p w:rsidR="00061FE5" w:rsidRPr="00821BC7" w:rsidRDefault="00061FE5" w:rsidP="00061FE5">
      <w:pPr>
        <w:pStyle w:val="Tekstpodstawowy"/>
        <w:pBdr>
          <w:top w:val="single" w:sz="4" w:space="1" w:color="000000"/>
          <w:left w:val="single" w:sz="4" w:space="0" w:color="000000"/>
          <w:bottom w:val="single" w:sz="4" w:space="7" w:color="000000"/>
          <w:right w:val="single" w:sz="4" w:space="4" w:color="000000"/>
        </w:pBdr>
        <w:jc w:val="center"/>
        <w:rPr>
          <w:b w:val="0"/>
          <w:bCs w:val="0"/>
          <w:i/>
          <w:sz w:val="28"/>
          <w:szCs w:val="32"/>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rsidRPr="00821BC7">
        <w:t>NIE  OTWIERAĆ  PRZED  TERMINEM  OTWARCIA  OFERT</w:t>
      </w: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rsidRPr="00821BC7">
        <w:lastRenderedPageBreak/>
        <w:t xml:space="preserve"> _ _ . _ _ . </w:t>
      </w:r>
      <w:r w:rsidR="003E659B" w:rsidRPr="00821BC7">
        <w:t>201</w:t>
      </w:r>
      <w:r w:rsidR="003E659B">
        <w:t>6</w:t>
      </w:r>
      <w:r w:rsidR="003E659B" w:rsidRPr="00821BC7">
        <w:t xml:space="preserve"> </w:t>
      </w:r>
      <w:r w:rsidRPr="00821BC7">
        <w:t xml:space="preserve">r. godz. _ _ . _ _ </w:t>
      </w:r>
    </w:p>
    <w:p w:rsidR="006F1D19" w:rsidRPr="003D1C1C" w:rsidRDefault="006F1D19" w:rsidP="003D21E6">
      <w:pPr>
        <w:pStyle w:val="Akapitzlist"/>
        <w:autoSpaceDE w:val="0"/>
        <w:autoSpaceDN w:val="0"/>
        <w:adjustRightInd w:val="0"/>
        <w:ind w:left="709"/>
        <w:jc w:val="both"/>
        <w:rPr>
          <w:b/>
          <w:color w:val="000000"/>
          <w:sz w:val="16"/>
          <w:szCs w:val="16"/>
        </w:rPr>
      </w:pPr>
    </w:p>
    <w:p w:rsidR="005F29A5" w:rsidRPr="00821BC7" w:rsidRDefault="005F29A5" w:rsidP="00445FD4">
      <w:pPr>
        <w:pStyle w:val="Akapitzlist"/>
        <w:numPr>
          <w:ilvl w:val="1"/>
          <w:numId w:val="7"/>
        </w:numPr>
        <w:autoSpaceDE w:val="0"/>
        <w:autoSpaceDN w:val="0"/>
        <w:adjustRightInd w:val="0"/>
        <w:ind w:left="709" w:hanging="567"/>
        <w:jc w:val="both"/>
        <w:rPr>
          <w:b/>
          <w:color w:val="000000"/>
          <w:sz w:val="24"/>
          <w:szCs w:val="24"/>
        </w:rPr>
      </w:pPr>
      <w:r w:rsidRPr="00821BC7">
        <w:rPr>
          <w:b/>
          <w:sz w:val="24"/>
          <w:szCs w:val="24"/>
        </w:rPr>
        <w:t>Zmiana / wycofanie oferty.</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5F29A5" w:rsidRPr="00821BC7" w:rsidRDefault="005F29A5" w:rsidP="00445FD4">
      <w:pPr>
        <w:numPr>
          <w:ilvl w:val="1"/>
          <w:numId w:val="7"/>
        </w:numPr>
        <w:autoSpaceDE w:val="0"/>
        <w:autoSpaceDN w:val="0"/>
        <w:adjustRightInd w:val="0"/>
        <w:ind w:left="709" w:hanging="567"/>
        <w:jc w:val="both"/>
        <w:rPr>
          <w:color w:val="000000"/>
          <w:sz w:val="24"/>
          <w:szCs w:val="24"/>
        </w:rPr>
      </w:pPr>
      <w:r w:rsidRPr="00821BC7">
        <w:rPr>
          <w:sz w:val="24"/>
          <w:szCs w:val="24"/>
          <w:lang w:eastAsia="ar-SA"/>
        </w:rPr>
        <w:t xml:space="preserve">Wykonawca ponosi wszelkie koszty związane z przygotowaniem i złożeniem oferty. Zamawiający nie przewiduje zwrotu kosztów udziału w postępowaniu, z zastrzeżeniem art. 93 ust. </w:t>
      </w:r>
      <w:r w:rsidRPr="00821BC7">
        <w:rPr>
          <w:i/>
          <w:sz w:val="24"/>
          <w:szCs w:val="24"/>
          <w:lang w:eastAsia="ar-SA"/>
        </w:rPr>
        <w:t>4</w:t>
      </w:r>
      <w:r w:rsidRPr="00821BC7">
        <w:rPr>
          <w:i/>
          <w:sz w:val="24"/>
          <w:szCs w:val="24"/>
        </w:rPr>
        <w:t xml:space="preserve"> Prawa zamówień publicznych</w:t>
      </w:r>
      <w:r w:rsidRPr="00821BC7">
        <w:rPr>
          <w:i/>
          <w:color w:val="000000"/>
          <w:sz w:val="24"/>
          <w:szCs w:val="24"/>
        </w:rPr>
        <w:t>.</w:t>
      </w:r>
    </w:p>
    <w:p w:rsidR="003D21E6" w:rsidRPr="003D1C1C" w:rsidRDefault="003D21E6" w:rsidP="003D21E6">
      <w:pPr>
        <w:autoSpaceDE w:val="0"/>
        <w:autoSpaceDN w:val="0"/>
        <w:adjustRightInd w:val="0"/>
        <w:ind w:left="709"/>
        <w:jc w:val="both"/>
        <w:rPr>
          <w:color w:val="000000"/>
          <w:sz w:val="16"/>
          <w:szCs w:val="16"/>
        </w:rPr>
      </w:pPr>
    </w:p>
    <w:p w:rsidR="005F29A5" w:rsidRPr="00821BC7" w:rsidRDefault="005F29A5" w:rsidP="00445FD4">
      <w:pPr>
        <w:pStyle w:val="Nagwek1"/>
        <w:numPr>
          <w:ilvl w:val="0"/>
          <w:numId w:val="8"/>
        </w:numPr>
        <w:spacing w:before="0"/>
        <w:rPr>
          <w:rFonts w:ascii="Times New Roman" w:hAnsi="Times New Roman"/>
          <w:color w:val="auto"/>
          <w:sz w:val="12"/>
        </w:rPr>
      </w:pPr>
      <w:bookmarkStart w:id="15" w:name="_Toc418025894"/>
      <w:r w:rsidRPr="00821BC7">
        <w:rPr>
          <w:rFonts w:ascii="Times New Roman" w:hAnsi="Times New Roman"/>
          <w:color w:val="auto"/>
        </w:rPr>
        <w:t>MIEJSCE ORAZ TERMIN SKŁADANIA I OTWARCIA OFERT.</w:t>
      </w:r>
      <w:bookmarkEnd w:id="15"/>
      <w:r w:rsidRPr="00821BC7">
        <w:rPr>
          <w:rFonts w:ascii="Times New Roman" w:hAnsi="Times New Roman"/>
          <w:color w:val="auto"/>
          <w:sz w:val="12"/>
        </w:rPr>
        <w:t xml:space="preserve"> </w:t>
      </w:r>
    </w:p>
    <w:p w:rsidR="005F29A5" w:rsidRPr="00821BC7" w:rsidRDefault="005F29A5" w:rsidP="005F29A5"/>
    <w:p w:rsidR="005F29A5" w:rsidRPr="00821BC7" w:rsidRDefault="005F29A5" w:rsidP="00445FD4">
      <w:pPr>
        <w:pStyle w:val="Tekstprzypisudolnego"/>
        <w:numPr>
          <w:ilvl w:val="1"/>
          <w:numId w:val="8"/>
        </w:numPr>
        <w:ind w:left="567" w:hanging="567"/>
        <w:rPr>
          <w:b/>
          <w:szCs w:val="24"/>
        </w:rPr>
      </w:pPr>
      <w:r w:rsidRPr="00821BC7">
        <w:rPr>
          <w:b/>
          <w:szCs w:val="24"/>
        </w:rPr>
        <w:t>Wskazanie miejsca i terminu składania oferty.</w:t>
      </w:r>
    </w:p>
    <w:p w:rsidR="005F29A5" w:rsidRPr="00821BC7" w:rsidRDefault="005F29A5" w:rsidP="005F29A5">
      <w:pPr>
        <w:ind w:left="567"/>
        <w:jc w:val="both"/>
        <w:rPr>
          <w:sz w:val="24"/>
          <w:szCs w:val="24"/>
        </w:rPr>
      </w:pPr>
      <w:r w:rsidRPr="00821BC7">
        <w:rPr>
          <w:sz w:val="24"/>
          <w:szCs w:val="24"/>
        </w:rPr>
        <w:t xml:space="preserve">Ofertę należy złożyć w siedzibie Zamawiającego: </w:t>
      </w:r>
    </w:p>
    <w:p w:rsidR="00B51BCB" w:rsidRPr="00821BC7" w:rsidRDefault="00B51BCB" w:rsidP="00B51BCB">
      <w:pPr>
        <w:autoSpaceDE w:val="0"/>
        <w:ind w:left="567"/>
        <w:rPr>
          <w:sz w:val="24"/>
          <w:szCs w:val="24"/>
        </w:rPr>
      </w:pPr>
      <w:r w:rsidRPr="00821BC7">
        <w:rPr>
          <w:sz w:val="24"/>
          <w:szCs w:val="24"/>
        </w:rPr>
        <w:t xml:space="preserve">Dział Zamówień Publicznych </w:t>
      </w:r>
    </w:p>
    <w:p w:rsidR="00B51BCB" w:rsidRPr="00821BC7" w:rsidRDefault="00B51BCB" w:rsidP="00B51BCB">
      <w:pPr>
        <w:autoSpaceDE w:val="0"/>
        <w:ind w:left="567"/>
        <w:rPr>
          <w:sz w:val="24"/>
          <w:szCs w:val="24"/>
        </w:rPr>
      </w:pPr>
      <w:r w:rsidRPr="00821BC7">
        <w:rPr>
          <w:sz w:val="24"/>
          <w:szCs w:val="24"/>
        </w:rPr>
        <w:t>Szpitala Powiatowego w Zawierciu,</w:t>
      </w:r>
    </w:p>
    <w:p w:rsidR="00B51BCB" w:rsidRPr="00821BC7" w:rsidRDefault="00B51BCB" w:rsidP="00B51BCB">
      <w:pPr>
        <w:autoSpaceDE w:val="0"/>
        <w:ind w:left="567"/>
        <w:rPr>
          <w:sz w:val="24"/>
          <w:szCs w:val="24"/>
        </w:rPr>
      </w:pPr>
      <w:r w:rsidRPr="00821BC7">
        <w:rPr>
          <w:sz w:val="24"/>
          <w:szCs w:val="24"/>
        </w:rPr>
        <w:t>ul. Miodowa 14</w:t>
      </w:r>
    </w:p>
    <w:p w:rsidR="00B51BCB" w:rsidRPr="00821BC7" w:rsidRDefault="00B51BCB" w:rsidP="00B51BCB">
      <w:pPr>
        <w:autoSpaceDE w:val="0"/>
        <w:ind w:left="567"/>
        <w:rPr>
          <w:sz w:val="24"/>
          <w:szCs w:val="24"/>
        </w:rPr>
      </w:pPr>
      <w:r w:rsidRPr="00821BC7">
        <w:rPr>
          <w:sz w:val="24"/>
          <w:szCs w:val="24"/>
        </w:rPr>
        <w:t>42-400  ZAWIERCIE</w:t>
      </w:r>
    </w:p>
    <w:p w:rsidR="005F29A5" w:rsidRPr="00821BC7" w:rsidRDefault="005F29A5" w:rsidP="00B51BCB">
      <w:pPr>
        <w:ind w:left="567"/>
        <w:jc w:val="both"/>
        <w:rPr>
          <w:sz w:val="24"/>
          <w:szCs w:val="24"/>
        </w:rPr>
      </w:pPr>
      <w:r w:rsidRPr="00821BC7">
        <w:rPr>
          <w:sz w:val="24"/>
          <w:szCs w:val="24"/>
        </w:rPr>
        <w:t xml:space="preserve">pokój </w:t>
      </w:r>
      <w:r w:rsidR="00B51BCB" w:rsidRPr="00821BC7">
        <w:rPr>
          <w:sz w:val="24"/>
          <w:szCs w:val="24"/>
        </w:rPr>
        <w:t>Nr 1</w:t>
      </w:r>
      <w:r w:rsidR="00514266">
        <w:rPr>
          <w:sz w:val="24"/>
          <w:szCs w:val="24"/>
        </w:rPr>
        <w:t>4</w:t>
      </w:r>
      <w:r w:rsidR="0070204E" w:rsidRPr="00821BC7">
        <w:rPr>
          <w:sz w:val="24"/>
          <w:szCs w:val="24"/>
        </w:rPr>
        <w:t>, Pawilon D</w:t>
      </w:r>
    </w:p>
    <w:p w:rsidR="005F29A5" w:rsidRPr="00821BC7" w:rsidRDefault="005F29A5" w:rsidP="005F29A5">
      <w:pPr>
        <w:ind w:left="567"/>
        <w:jc w:val="both"/>
        <w:rPr>
          <w:b/>
          <w:bCs/>
          <w:sz w:val="24"/>
          <w:szCs w:val="24"/>
        </w:rPr>
      </w:pPr>
      <w:r w:rsidRPr="00821BC7">
        <w:rPr>
          <w:b/>
          <w:bCs/>
          <w:sz w:val="28"/>
          <w:szCs w:val="24"/>
        </w:rPr>
        <w:t>do dnia</w:t>
      </w:r>
      <w:r w:rsidR="00514266">
        <w:rPr>
          <w:b/>
          <w:bCs/>
          <w:sz w:val="28"/>
          <w:szCs w:val="24"/>
        </w:rPr>
        <w:t xml:space="preserve"> </w:t>
      </w:r>
      <w:r w:rsidR="006F73CB">
        <w:rPr>
          <w:b/>
          <w:bCs/>
          <w:sz w:val="28"/>
          <w:szCs w:val="24"/>
        </w:rPr>
        <w:t>20</w:t>
      </w:r>
      <w:r w:rsidR="003D1C1C" w:rsidRPr="00821BC7">
        <w:rPr>
          <w:b/>
          <w:bCs/>
          <w:sz w:val="28"/>
          <w:szCs w:val="24"/>
        </w:rPr>
        <w:t xml:space="preserve"> </w:t>
      </w:r>
      <w:r w:rsidR="00514266">
        <w:rPr>
          <w:b/>
          <w:bCs/>
          <w:sz w:val="28"/>
          <w:szCs w:val="24"/>
        </w:rPr>
        <w:t>czerwca</w:t>
      </w:r>
      <w:r w:rsidR="003D1C1C" w:rsidRPr="00821BC7">
        <w:rPr>
          <w:b/>
          <w:bCs/>
          <w:sz w:val="28"/>
          <w:szCs w:val="24"/>
        </w:rPr>
        <w:t xml:space="preserve"> </w:t>
      </w:r>
      <w:r w:rsidRPr="00821BC7">
        <w:rPr>
          <w:b/>
          <w:bCs/>
          <w:sz w:val="28"/>
          <w:szCs w:val="24"/>
        </w:rPr>
        <w:t>201</w:t>
      </w:r>
      <w:r w:rsidR="006C01E3">
        <w:rPr>
          <w:b/>
          <w:bCs/>
          <w:sz w:val="28"/>
          <w:szCs w:val="24"/>
        </w:rPr>
        <w:t>6</w:t>
      </w:r>
      <w:r w:rsidR="00B84964" w:rsidRPr="00821BC7">
        <w:rPr>
          <w:b/>
          <w:bCs/>
          <w:sz w:val="28"/>
          <w:szCs w:val="24"/>
        </w:rPr>
        <w:t xml:space="preserve"> r. do godziny  1</w:t>
      </w:r>
      <w:r w:rsidR="006F1D19" w:rsidRPr="00821BC7">
        <w:rPr>
          <w:b/>
          <w:bCs/>
          <w:sz w:val="28"/>
          <w:szCs w:val="24"/>
        </w:rPr>
        <w:t>0</w:t>
      </w:r>
      <w:r w:rsidRPr="00821BC7">
        <w:rPr>
          <w:b/>
          <w:bCs/>
          <w:sz w:val="28"/>
          <w:szCs w:val="24"/>
        </w:rPr>
        <w:t>:00</w:t>
      </w:r>
    </w:p>
    <w:p w:rsidR="005F29A5" w:rsidRPr="00821BC7" w:rsidRDefault="005F29A5" w:rsidP="00445FD4">
      <w:pPr>
        <w:pStyle w:val="Akapitzlist"/>
        <w:numPr>
          <w:ilvl w:val="1"/>
          <w:numId w:val="8"/>
        </w:numPr>
        <w:suppressAutoHyphens/>
        <w:ind w:left="567" w:hanging="567"/>
        <w:jc w:val="both"/>
        <w:rPr>
          <w:sz w:val="24"/>
          <w:szCs w:val="24"/>
        </w:rPr>
      </w:pPr>
      <w:r w:rsidRPr="00821BC7">
        <w:rPr>
          <w:color w:val="000000"/>
          <w:sz w:val="24"/>
          <w:szCs w:val="24"/>
        </w:rPr>
        <w:t>Za moment złożenia oferty przyjmuje się termin skutecznego dostarczenia oferty Zamawiającemu.</w:t>
      </w:r>
      <w:r w:rsidRPr="00821BC7">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F29A5" w:rsidRPr="00821BC7" w:rsidRDefault="005F29A5" w:rsidP="00445FD4">
      <w:pPr>
        <w:pStyle w:val="Akapitzlist"/>
        <w:numPr>
          <w:ilvl w:val="1"/>
          <w:numId w:val="8"/>
        </w:numPr>
        <w:suppressAutoHyphens/>
        <w:ind w:left="567" w:hanging="567"/>
        <w:jc w:val="both"/>
        <w:rPr>
          <w:b/>
          <w:sz w:val="24"/>
          <w:szCs w:val="24"/>
        </w:rPr>
      </w:pPr>
      <w:r w:rsidRPr="00821BC7">
        <w:rPr>
          <w:b/>
          <w:sz w:val="24"/>
          <w:szCs w:val="24"/>
        </w:rPr>
        <w:t xml:space="preserve">Wskazanie miejsca i terminu otwarcia ofert. </w:t>
      </w:r>
    </w:p>
    <w:p w:rsidR="005F29A5" w:rsidRPr="00821BC7" w:rsidRDefault="005F29A5" w:rsidP="005F29A5">
      <w:pPr>
        <w:pStyle w:val="Tekstprzypisudolnego"/>
        <w:ind w:left="567"/>
        <w:rPr>
          <w:szCs w:val="24"/>
          <w:vertAlign w:val="superscript"/>
        </w:rPr>
      </w:pPr>
      <w:r w:rsidRPr="00821BC7">
        <w:rPr>
          <w:szCs w:val="24"/>
        </w:rPr>
        <w:t>Otwarcie ofert nastąpi</w:t>
      </w:r>
      <w:r w:rsidRPr="00821BC7">
        <w:rPr>
          <w:color w:val="FF0000"/>
          <w:szCs w:val="24"/>
        </w:rPr>
        <w:t xml:space="preserve"> </w:t>
      </w:r>
      <w:r w:rsidRPr="00821BC7">
        <w:rPr>
          <w:szCs w:val="24"/>
        </w:rPr>
        <w:t xml:space="preserve">w </w:t>
      </w:r>
    </w:p>
    <w:p w:rsidR="005F29A5" w:rsidRPr="00821BC7" w:rsidRDefault="005F29A5" w:rsidP="005F29A5">
      <w:pPr>
        <w:pStyle w:val="Tekstprzypisudolnego"/>
        <w:ind w:left="567"/>
        <w:rPr>
          <w:szCs w:val="24"/>
        </w:rPr>
      </w:pPr>
      <w:r w:rsidRPr="00821BC7">
        <w:rPr>
          <w:szCs w:val="24"/>
        </w:rPr>
        <w:t xml:space="preserve">w siedzibie Zamawiającego, tj. </w:t>
      </w:r>
    </w:p>
    <w:p w:rsidR="00B51BCB" w:rsidRPr="00821BC7" w:rsidRDefault="00B51BCB" w:rsidP="00B51BCB">
      <w:pPr>
        <w:autoSpaceDE w:val="0"/>
        <w:ind w:left="567"/>
        <w:rPr>
          <w:sz w:val="24"/>
          <w:szCs w:val="24"/>
        </w:rPr>
      </w:pPr>
      <w:r w:rsidRPr="00821BC7">
        <w:rPr>
          <w:sz w:val="24"/>
          <w:szCs w:val="24"/>
        </w:rPr>
        <w:t xml:space="preserve">Dział Zamówień Publicznych </w:t>
      </w:r>
    </w:p>
    <w:p w:rsidR="00B51BCB" w:rsidRPr="00821BC7" w:rsidRDefault="00B51BCB" w:rsidP="00B51BCB">
      <w:pPr>
        <w:autoSpaceDE w:val="0"/>
        <w:ind w:left="567"/>
        <w:rPr>
          <w:sz w:val="24"/>
          <w:szCs w:val="24"/>
        </w:rPr>
      </w:pPr>
      <w:r w:rsidRPr="00821BC7">
        <w:rPr>
          <w:sz w:val="24"/>
          <w:szCs w:val="24"/>
        </w:rPr>
        <w:t>Szpitala Powiatowego w Zawierciu,</w:t>
      </w:r>
    </w:p>
    <w:p w:rsidR="00B51BCB" w:rsidRPr="00821BC7" w:rsidRDefault="00B51BCB" w:rsidP="00B51BCB">
      <w:pPr>
        <w:autoSpaceDE w:val="0"/>
        <w:ind w:left="567"/>
        <w:rPr>
          <w:sz w:val="24"/>
          <w:szCs w:val="24"/>
        </w:rPr>
      </w:pPr>
      <w:r w:rsidRPr="00821BC7">
        <w:rPr>
          <w:sz w:val="24"/>
          <w:szCs w:val="24"/>
        </w:rPr>
        <w:t>ul. Miodowa 14</w:t>
      </w:r>
    </w:p>
    <w:p w:rsidR="00B51BCB" w:rsidRPr="00821BC7" w:rsidRDefault="00B51BCB" w:rsidP="00B51BCB">
      <w:pPr>
        <w:autoSpaceDE w:val="0"/>
        <w:ind w:left="567"/>
        <w:rPr>
          <w:sz w:val="24"/>
          <w:szCs w:val="24"/>
        </w:rPr>
      </w:pPr>
      <w:r w:rsidRPr="00821BC7">
        <w:rPr>
          <w:sz w:val="24"/>
          <w:szCs w:val="24"/>
        </w:rPr>
        <w:t>42-400  ZAWIERCIE</w:t>
      </w:r>
    </w:p>
    <w:p w:rsidR="00B51BCB" w:rsidRPr="00821BC7" w:rsidRDefault="00B51BCB" w:rsidP="00B51BCB">
      <w:pPr>
        <w:ind w:left="567"/>
        <w:jc w:val="both"/>
        <w:rPr>
          <w:sz w:val="24"/>
          <w:szCs w:val="24"/>
        </w:rPr>
      </w:pPr>
      <w:r w:rsidRPr="00821BC7">
        <w:rPr>
          <w:sz w:val="24"/>
          <w:szCs w:val="24"/>
        </w:rPr>
        <w:t xml:space="preserve">pokój </w:t>
      </w:r>
      <w:r w:rsidR="0070204E" w:rsidRPr="00821BC7">
        <w:rPr>
          <w:sz w:val="24"/>
          <w:szCs w:val="24"/>
        </w:rPr>
        <w:t xml:space="preserve">Nr </w:t>
      </w:r>
      <w:r w:rsidR="00A327D6" w:rsidRPr="00821BC7">
        <w:rPr>
          <w:sz w:val="24"/>
          <w:szCs w:val="24"/>
        </w:rPr>
        <w:t>1</w:t>
      </w:r>
      <w:r w:rsidR="00514266">
        <w:rPr>
          <w:sz w:val="24"/>
          <w:szCs w:val="24"/>
        </w:rPr>
        <w:t>4</w:t>
      </w:r>
      <w:r w:rsidR="0070204E" w:rsidRPr="00821BC7">
        <w:rPr>
          <w:sz w:val="24"/>
          <w:szCs w:val="24"/>
        </w:rPr>
        <w:t xml:space="preserve"> Pawilon D</w:t>
      </w:r>
      <w:r w:rsidRPr="00821BC7">
        <w:rPr>
          <w:sz w:val="24"/>
          <w:szCs w:val="24"/>
        </w:rPr>
        <w:t>.</w:t>
      </w:r>
    </w:p>
    <w:p w:rsidR="005F29A5" w:rsidRDefault="005F29A5" w:rsidP="005F29A5">
      <w:pPr>
        <w:spacing w:after="240"/>
        <w:ind w:left="426" w:firstLine="141"/>
        <w:jc w:val="both"/>
        <w:rPr>
          <w:b/>
          <w:bCs/>
          <w:sz w:val="28"/>
          <w:szCs w:val="24"/>
        </w:rPr>
      </w:pPr>
      <w:r w:rsidRPr="00821BC7">
        <w:rPr>
          <w:b/>
          <w:sz w:val="28"/>
          <w:szCs w:val="24"/>
        </w:rPr>
        <w:t xml:space="preserve">w dniu </w:t>
      </w:r>
      <w:r w:rsidR="006F73CB">
        <w:rPr>
          <w:b/>
          <w:bCs/>
          <w:sz w:val="28"/>
          <w:szCs w:val="24"/>
        </w:rPr>
        <w:t>20</w:t>
      </w:r>
      <w:r w:rsidR="0080749D">
        <w:rPr>
          <w:b/>
          <w:bCs/>
          <w:sz w:val="28"/>
          <w:szCs w:val="24"/>
        </w:rPr>
        <w:t xml:space="preserve"> </w:t>
      </w:r>
      <w:r w:rsidR="00514266">
        <w:rPr>
          <w:b/>
          <w:bCs/>
          <w:sz w:val="28"/>
          <w:szCs w:val="24"/>
        </w:rPr>
        <w:t>czerwca</w:t>
      </w:r>
      <w:r w:rsidR="003D1C1C" w:rsidRPr="00821BC7">
        <w:rPr>
          <w:b/>
          <w:bCs/>
          <w:sz w:val="28"/>
          <w:szCs w:val="24"/>
        </w:rPr>
        <w:t xml:space="preserve"> 201</w:t>
      </w:r>
      <w:r w:rsidR="003D1C1C">
        <w:rPr>
          <w:b/>
          <w:bCs/>
          <w:sz w:val="28"/>
          <w:szCs w:val="24"/>
        </w:rPr>
        <w:t>6</w:t>
      </w:r>
      <w:r w:rsidR="003D1C1C" w:rsidRPr="00821BC7">
        <w:rPr>
          <w:b/>
          <w:bCs/>
          <w:sz w:val="28"/>
          <w:szCs w:val="24"/>
        </w:rPr>
        <w:t xml:space="preserve"> </w:t>
      </w:r>
      <w:r w:rsidRPr="00821BC7">
        <w:rPr>
          <w:b/>
          <w:bCs/>
          <w:sz w:val="28"/>
          <w:szCs w:val="24"/>
        </w:rPr>
        <w:t>o godzinie</w:t>
      </w:r>
      <w:r w:rsidR="00B84964" w:rsidRPr="00821BC7">
        <w:rPr>
          <w:b/>
          <w:bCs/>
          <w:sz w:val="28"/>
          <w:szCs w:val="24"/>
        </w:rPr>
        <w:t xml:space="preserve">  1</w:t>
      </w:r>
      <w:r w:rsidR="006F1D19" w:rsidRPr="00821BC7">
        <w:rPr>
          <w:b/>
          <w:bCs/>
          <w:sz w:val="28"/>
          <w:szCs w:val="24"/>
        </w:rPr>
        <w:t>0</w:t>
      </w:r>
      <w:r w:rsidRPr="00821BC7">
        <w:rPr>
          <w:b/>
          <w:bCs/>
          <w:sz w:val="28"/>
          <w:szCs w:val="24"/>
        </w:rPr>
        <w:t>:15</w:t>
      </w:r>
    </w:p>
    <w:p w:rsidR="00534CF0" w:rsidRPr="00821BC7" w:rsidRDefault="00534CF0" w:rsidP="005F29A5">
      <w:pPr>
        <w:spacing w:after="240"/>
        <w:ind w:left="426" w:firstLine="141"/>
        <w:jc w:val="both"/>
        <w:rPr>
          <w:b/>
          <w:bCs/>
          <w:sz w:val="28"/>
          <w:szCs w:val="24"/>
        </w:rPr>
      </w:pPr>
    </w:p>
    <w:p w:rsidR="005F29A5" w:rsidRPr="00821BC7" w:rsidRDefault="005F29A5" w:rsidP="00445FD4">
      <w:pPr>
        <w:pStyle w:val="Nagwek1"/>
        <w:numPr>
          <w:ilvl w:val="0"/>
          <w:numId w:val="8"/>
        </w:numPr>
        <w:spacing w:before="0"/>
        <w:ind w:left="567" w:hanging="567"/>
        <w:rPr>
          <w:rFonts w:ascii="Times New Roman" w:hAnsi="Times New Roman"/>
          <w:color w:val="auto"/>
        </w:rPr>
      </w:pPr>
      <w:bookmarkStart w:id="16" w:name="_Toc418025895"/>
      <w:r w:rsidRPr="00821BC7">
        <w:rPr>
          <w:rFonts w:ascii="Times New Roman" w:hAnsi="Times New Roman"/>
          <w:color w:val="auto"/>
        </w:rPr>
        <w:lastRenderedPageBreak/>
        <w:t>OPIS  SPOSOBU OBLICZANIA CENY.</w:t>
      </w:r>
      <w:bookmarkEnd w:id="16"/>
      <w:r w:rsidRPr="00821BC7">
        <w:rPr>
          <w:rFonts w:ascii="Times New Roman" w:hAnsi="Times New Roman"/>
          <w:color w:val="auto"/>
        </w:rPr>
        <w:t xml:space="preserve"> </w:t>
      </w:r>
    </w:p>
    <w:p w:rsidR="005F29A5" w:rsidRPr="00821BC7" w:rsidRDefault="005F29A5" w:rsidP="005F29A5">
      <w:pPr>
        <w:rPr>
          <w:sz w:val="24"/>
        </w:rPr>
      </w:pPr>
    </w:p>
    <w:p w:rsidR="008118B8" w:rsidRPr="00821BC7" w:rsidRDefault="005F29A5" w:rsidP="00E2136A">
      <w:pPr>
        <w:pStyle w:val="Tekstpodstawowy3"/>
        <w:numPr>
          <w:ilvl w:val="1"/>
          <w:numId w:val="11"/>
        </w:numPr>
        <w:suppressAutoHyphens/>
        <w:spacing w:after="0"/>
        <w:ind w:left="709" w:hanging="709"/>
        <w:jc w:val="both"/>
        <w:rPr>
          <w:sz w:val="24"/>
          <w:szCs w:val="24"/>
        </w:rPr>
      </w:pPr>
      <w:r w:rsidRPr="00821BC7">
        <w:rPr>
          <w:sz w:val="24"/>
          <w:szCs w:val="24"/>
        </w:rPr>
        <w:t xml:space="preserve">Wyliczenie ceny oferty następuje poprzez skalkulowanie ryczałtowych wartości </w:t>
      </w:r>
      <w:r w:rsidR="008118B8" w:rsidRPr="00821BC7">
        <w:rPr>
          <w:sz w:val="24"/>
          <w:szCs w:val="24"/>
        </w:rPr>
        <w:t xml:space="preserve">(cen) </w:t>
      </w:r>
      <w:r w:rsidRPr="00821BC7">
        <w:rPr>
          <w:sz w:val="24"/>
          <w:szCs w:val="24"/>
        </w:rPr>
        <w:t>jednostkowych netto</w:t>
      </w:r>
      <w:r w:rsidR="002B0C7B" w:rsidRPr="00821BC7">
        <w:rPr>
          <w:sz w:val="24"/>
          <w:szCs w:val="24"/>
        </w:rPr>
        <w:t xml:space="preserve"> </w:t>
      </w:r>
      <w:r w:rsidR="008118B8" w:rsidRPr="00821BC7">
        <w:rPr>
          <w:sz w:val="24"/>
          <w:szCs w:val="24"/>
        </w:rPr>
        <w:t xml:space="preserve">w </w:t>
      </w:r>
      <w:r w:rsidR="008118B8" w:rsidRPr="00821BC7">
        <w:rPr>
          <w:i/>
          <w:sz w:val="24"/>
          <w:szCs w:val="24"/>
        </w:rPr>
        <w:t xml:space="preserve">Formularza Cenowego </w:t>
      </w:r>
      <w:r w:rsidR="008118B8" w:rsidRPr="00821BC7">
        <w:rPr>
          <w:sz w:val="24"/>
          <w:szCs w:val="24"/>
        </w:rPr>
        <w:t xml:space="preserve">asortymentów </w:t>
      </w:r>
      <w:r w:rsidR="00EF466C">
        <w:rPr>
          <w:sz w:val="24"/>
          <w:szCs w:val="24"/>
        </w:rPr>
        <w:t>usług</w:t>
      </w:r>
      <w:r w:rsidR="008118B8" w:rsidRPr="00821BC7">
        <w:rPr>
          <w:sz w:val="24"/>
          <w:szCs w:val="24"/>
        </w:rPr>
        <w:t>.</w:t>
      </w:r>
    </w:p>
    <w:p w:rsidR="009F0517" w:rsidRPr="00821BC7" w:rsidRDefault="009F0517" w:rsidP="00E2136A">
      <w:pPr>
        <w:pStyle w:val="Akapitzlist"/>
        <w:numPr>
          <w:ilvl w:val="1"/>
          <w:numId w:val="11"/>
        </w:numPr>
        <w:ind w:left="709" w:hanging="709"/>
        <w:jc w:val="both"/>
        <w:rPr>
          <w:rFonts w:eastAsia="Calibri"/>
          <w:color w:val="000000"/>
          <w:sz w:val="24"/>
          <w:szCs w:val="22"/>
          <w:lang w:eastAsia="en-US"/>
        </w:rPr>
      </w:pPr>
      <w:r w:rsidRPr="00821BC7">
        <w:rPr>
          <w:sz w:val="24"/>
        </w:rPr>
        <w:t xml:space="preserve">Zaoferowane przez Wykonawcę wartości (ceny) jednostkowe netto za poszczególne asortymenty dostawy </w:t>
      </w:r>
      <w:r w:rsidRPr="00821BC7">
        <w:rPr>
          <w:sz w:val="24"/>
          <w:szCs w:val="24"/>
        </w:rPr>
        <w:t xml:space="preserve">należy wpisać </w:t>
      </w:r>
      <w:r w:rsidRPr="00821BC7">
        <w:rPr>
          <w:sz w:val="24"/>
        </w:rPr>
        <w:t xml:space="preserve">odpowiednio do kolumny 4 </w:t>
      </w:r>
      <w:r w:rsidRPr="00821BC7">
        <w:rPr>
          <w:i/>
          <w:sz w:val="24"/>
          <w:szCs w:val="24"/>
        </w:rPr>
        <w:t>Formularza  Cenowego</w:t>
      </w:r>
      <w:r w:rsidRPr="00821BC7">
        <w:rPr>
          <w:i/>
          <w:sz w:val="24"/>
        </w:rPr>
        <w:t xml:space="preserve"> </w:t>
      </w:r>
      <w:r w:rsidRPr="00821BC7">
        <w:rPr>
          <w:sz w:val="24"/>
        </w:rPr>
        <w:t>stanowiącego załącznik nr 2 do SIWZ.</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Wartość netto poszczególnych </w:t>
      </w:r>
      <w:r w:rsidR="009F0517" w:rsidRPr="00821BC7">
        <w:rPr>
          <w:bCs/>
          <w:sz w:val="24"/>
          <w:szCs w:val="24"/>
        </w:rPr>
        <w:t xml:space="preserve">asortymentów </w:t>
      </w:r>
      <w:r w:rsidRPr="00821BC7">
        <w:rPr>
          <w:bCs/>
          <w:sz w:val="24"/>
          <w:szCs w:val="24"/>
        </w:rPr>
        <w:t xml:space="preserve">- kolumna 5 </w:t>
      </w:r>
      <w:r w:rsidRPr="00821BC7">
        <w:rPr>
          <w:i/>
          <w:sz w:val="24"/>
        </w:rPr>
        <w:t>Formularza cenowego</w:t>
      </w:r>
      <w:r w:rsidRPr="00821BC7">
        <w:rPr>
          <w:sz w:val="24"/>
        </w:rPr>
        <w:t xml:space="preserve"> </w:t>
      </w:r>
      <w:r w:rsidRPr="00821BC7">
        <w:rPr>
          <w:bCs/>
          <w:sz w:val="24"/>
          <w:szCs w:val="24"/>
        </w:rPr>
        <w:t xml:space="preserve">jest iloczynem ilości szacunkowej </w:t>
      </w:r>
      <w:r w:rsidR="002B0C7B" w:rsidRPr="00821BC7">
        <w:rPr>
          <w:bCs/>
          <w:sz w:val="24"/>
          <w:szCs w:val="24"/>
        </w:rPr>
        <w:t xml:space="preserve">elementów </w:t>
      </w:r>
      <w:r w:rsidR="009F0517" w:rsidRPr="00821BC7">
        <w:rPr>
          <w:bCs/>
          <w:sz w:val="24"/>
          <w:szCs w:val="24"/>
        </w:rPr>
        <w:t>dostawy/usługi</w:t>
      </w:r>
      <w:r w:rsidR="002B0C7B" w:rsidRPr="00821BC7">
        <w:rPr>
          <w:bCs/>
          <w:sz w:val="24"/>
          <w:szCs w:val="24"/>
        </w:rPr>
        <w:t xml:space="preserve"> </w:t>
      </w:r>
      <w:r w:rsidRPr="00821BC7">
        <w:rPr>
          <w:bCs/>
          <w:sz w:val="24"/>
          <w:szCs w:val="24"/>
        </w:rPr>
        <w:t>(kolumna 3) i wartości jednostkowej netto dostaw</w:t>
      </w:r>
      <w:r w:rsidR="009F0517" w:rsidRPr="00821BC7">
        <w:rPr>
          <w:bCs/>
          <w:sz w:val="24"/>
          <w:szCs w:val="24"/>
        </w:rPr>
        <w:t>/usług</w:t>
      </w:r>
      <w:r w:rsidRPr="00821BC7">
        <w:rPr>
          <w:bCs/>
          <w:sz w:val="24"/>
          <w:szCs w:val="24"/>
        </w:rPr>
        <w:t xml:space="preserve"> (kolumna 4).</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 kolumnie 6 należy wpisać stawkę podatku VAT za poszczególne </w:t>
      </w:r>
      <w:r w:rsidR="002B0C7B" w:rsidRPr="00821BC7">
        <w:rPr>
          <w:bCs/>
          <w:sz w:val="24"/>
          <w:szCs w:val="24"/>
        </w:rPr>
        <w:t>elementy usługi</w:t>
      </w:r>
      <w:r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 kolumnie 7 </w:t>
      </w:r>
      <w:r w:rsidRPr="00821BC7">
        <w:rPr>
          <w:i/>
          <w:sz w:val="24"/>
        </w:rPr>
        <w:t>Formularza cenowego</w:t>
      </w:r>
      <w:r w:rsidRPr="00821BC7">
        <w:rPr>
          <w:sz w:val="24"/>
        </w:rPr>
        <w:t xml:space="preserve"> </w:t>
      </w:r>
      <w:r w:rsidRPr="00821BC7">
        <w:rPr>
          <w:bCs/>
          <w:sz w:val="24"/>
          <w:szCs w:val="24"/>
        </w:rPr>
        <w:t xml:space="preserve">należy podać wyliczoną kwotę podatku VAT za poszczególne </w:t>
      </w:r>
      <w:r w:rsidR="00557EDC" w:rsidRPr="00821BC7">
        <w:rPr>
          <w:bCs/>
          <w:sz w:val="24"/>
          <w:szCs w:val="24"/>
        </w:rPr>
        <w:t xml:space="preserve">elementy </w:t>
      </w:r>
      <w:r w:rsidR="009F0517" w:rsidRPr="00821BC7">
        <w:rPr>
          <w:bCs/>
          <w:sz w:val="24"/>
          <w:szCs w:val="24"/>
        </w:rPr>
        <w:t>dostawy</w:t>
      </w:r>
      <w:r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sz w:val="24"/>
          <w:szCs w:val="24"/>
        </w:rPr>
        <w:t xml:space="preserve">W kolumnie 8 należy wyliczyć wartość brutto za poszczególne </w:t>
      </w:r>
      <w:r w:rsidR="00557EDC" w:rsidRPr="00821BC7">
        <w:rPr>
          <w:bCs/>
          <w:sz w:val="24"/>
          <w:szCs w:val="24"/>
        </w:rPr>
        <w:t xml:space="preserve">elementy </w:t>
      </w:r>
      <w:r w:rsidR="009F0517" w:rsidRPr="00821BC7">
        <w:rPr>
          <w:bCs/>
          <w:sz w:val="24"/>
          <w:szCs w:val="24"/>
        </w:rPr>
        <w:t>dostawy</w:t>
      </w:r>
      <w:r w:rsidR="00557EDC"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Suma wartości brutto za poszczególne </w:t>
      </w:r>
      <w:r w:rsidR="00557EDC" w:rsidRPr="00821BC7">
        <w:rPr>
          <w:bCs/>
          <w:sz w:val="24"/>
          <w:szCs w:val="24"/>
        </w:rPr>
        <w:t>elementy usługi</w:t>
      </w:r>
      <w:r w:rsidR="00557EDC" w:rsidRPr="00821BC7">
        <w:rPr>
          <w:sz w:val="24"/>
          <w:szCs w:val="24"/>
        </w:rPr>
        <w:t xml:space="preserve"> </w:t>
      </w:r>
      <w:r w:rsidRPr="00821BC7">
        <w:rPr>
          <w:sz w:val="24"/>
          <w:szCs w:val="24"/>
        </w:rPr>
        <w:t xml:space="preserve">(łączna wartość oferty) </w:t>
      </w:r>
      <w:r w:rsidR="00CC03E2" w:rsidRPr="00821BC7">
        <w:rPr>
          <w:bCs/>
          <w:sz w:val="24"/>
          <w:szCs w:val="24"/>
        </w:rPr>
        <w:t>w </w:t>
      </w:r>
      <w:r w:rsidRPr="00821BC7">
        <w:rPr>
          <w:bCs/>
          <w:sz w:val="24"/>
          <w:szCs w:val="24"/>
        </w:rPr>
        <w:t xml:space="preserve">kolumnie 8 </w:t>
      </w:r>
      <w:r w:rsidRPr="00821BC7">
        <w:rPr>
          <w:i/>
          <w:sz w:val="24"/>
        </w:rPr>
        <w:t>Formularza cenowego</w:t>
      </w:r>
      <w:r w:rsidRPr="00821BC7">
        <w:rPr>
          <w:sz w:val="24"/>
        </w:rPr>
        <w:t xml:space="preserve"> </w:t>
      </w:r>
      <w:r w:rsidRPr="00821BC7">
        <w:rPr>
          <w:bCs/>
          <w:sz w:val="24"/>
          <w:szCs w:val="24"/>
        </w:rPr>
        <w:t xml:space="preserve">stanowi </w:t>
      </w:r>
      <w:r w:rsidRPr="00821BC7">
        <w:rPr>
          <w:b/>
          <w:bCs/>
          <w:sz w:val="24"/>
          <w:szCs w:val="24"/>
        </w:rPr>
        <w:t>cenę oferty</w:t>
      </w:r>
      <w:r w:rsidRPr="00821BC7">
        <w:rPr>
          <w:bCs/>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Łączne wartości </w:t>
      </w:r>
      <w:r w:rsidRPr="00821BC7">
        <w:rPr>
          <w:sz w:val="24"/>
          <w:szCs w:val="24"/>
        </w:rPr>
        <w:t>netto (kolumna 5), kwotę podatku VAT (kolumna 7) oraz</w:t>
      </w:r>
      <w:r w:rsidRPr="00821BC7">
        <w:rPr>
          <w:b/>
          <w:sz w:val="24"/>
          <w:szCs w:val="24"/>
        </w:rPr>
        <w:t xml:space="preserve"> </w:t>
      </w:r>
      <w:r w:rsidRPr="00821BC7">
        <w:rPr>
          <w:sz w:val="24"/>
          <w:szCs w:val="24"/>
        </w:rPr>
        <w:t xml:space="preserve">wartości brutto (kolumna 8) - </w:t>
      </w:r>
      <w:r w:rsidRPr="00821BC7">
        <w:rPr>
          <w:b/>
          <w:sz w:val="24"/>
          <w:szCs w:val="24"/>
        </w:rPr>
        <w:t>cenę oferty</w:t>
      </w:r>
      <w:r w:rsidRPr="00821BC7">
        <w:rPr>
          <w:sz w:val="24"/>
          <w:szCs w:val="24"/>
        </w:rPr>
        <w:t xml:space="preserve"> należy wpisać do </w:t>
      </w:r>
      <w:r w:rsidRPr="00821BC7">
        <w:rPr>
          <w:i/>
          <w:sz w:val="24"/>
          <w:szCs w:val="24"/>
        </w:rPr>
        <w:t>Formularza oferty</w:t>
      </w:r>
      <w:r w:rsidRPr="00821BC7">
        <w:rPr>
          <w:sz w:val="24"/>
          <w:szCs w:val="24"/>
        </w:rPr>
        <w:t xml:space="preserve"> stanowiącego załącznik nr 3 </w:t>
      </w:r>
      <w:r w:rsidR="009F0517" w:rsidRPr="00821BC7">
        <w:rPr>
          <w:sz w:val="24"/>
          <w:szCs w:val="24"/>
        </w:rPr>
        <w:t>do SIWZ</w:t>
      </w:r>
      <w:r w:rsidRPr="00821BC7">
        <w:rPr>
          <w:sz w:val="24"/>
          <w:szCs w:val="24"/>
        </w:rPr>
        <w:t>.</w:t>
      </w:r>
    </w:p>
    <w:p w:rsidR="005F29A5" w:rsidRPr="00821BC7" w:rsidRDefault="005F29A5" w:rsidP="00E2136A">
      <w:pPr>
        <w:pStyle w:val="Tekstpodstawowy3"/>
        <w:numPr>
          <w:ilvl w:val="1"/>
          <w:numId w:val="11"/>
        </w:numPr>
        <w:suppressAutoHyphens/>
        <w:spacing w:after="0"/>
        <w:ind w:left="709" w:hanging="709"/>
        <w:jc w:val="both"/>
        <w:rPr>
          <w:sz w:val="24"/>
          <w:szCs w:val="24"/>
        </w:rPr>
      </w:pPr>
      <w:r w:rsidRPr="00821BC7">
        <w:rPr>
          <w:rFonts w:eastAsia="Calibri"/>
          <w:color w:val="000000"/>
          <w:sz w:val="24"/>
          <w:szCs w:val="22"/>
          <w:lang w:eastAsia="en-US"/>
        </w:rPr>
        <w:t>Wszystkie wartości i ceny należy podać w złotych polskich.</w:t>
      </w:r>
    </w:p>
    <w:p w:rsidR="005F29A5" w:rsidRPr="00821BC7" w:rsidRDefault="005F29A5" w:rsidP="00E2136A">
      <w:pPr>
        <w:pStyle w:val="Tekstpodstawowy3"/>
        <w:numPr>
          <w:ilvl w:val="1"/>
          <w:numId w:val="11"/>
        </w:numPr>
        <w:suppressAutoHyphens/>
        <w:spacing w:after="0"/>
        <w:ind w:left="709" w:hanging="709"/>
        <w:jc w:val="both"/>
        <w:rPr>
          <w:sz w:val="24"/>
          <w:szCs w:val="24"/>
        </w:rPr>
      </w:pPr>
      <w:r w:rsidRPr="00821BC7">
        <w:rPr>
          <w:rFonts w:eastAsia="Calibri"/>
          <w:color w:val="000000"/>
          <w:sz w:val="24"/>
          <w:szCs w:val="22"/>
          <w:lang w:eastAsia="en-US"/>
        </w:rPr>
        <w:t xml:space="preserve">Cena podana w ofercie musi zawierać wszystkie koszty związane z realizacją </w:t>
      </w:r>
      <w:r w:rsidR="009F0517" w:rsidRPr="00821BC7">
        <w:rPr>
          <w:rFonts w:eastAsia="Calibri"/>
          <w:color w:val="000000"/>
          <w:sz w:val="24"/>
          <w:szCs w:val="22"/>
          <w:lang w:eastAsia="en-US"/>
        </w:rPr>
        <w:t>przedmiotu zamówienia</w:t>
      </w:r>
      <w:r w:rsidRPr="00821BC7">
        <w:rPr>
          <w:rFonts w:eastAsia="Calibri"/>
          <w:color w:val="000000"/>
          <w:sz w:val="24"/>
          <w:szCs w:val="22"/>
          <w:lang w:eastAsia="en-US"/>
        </w:rPr>
        <w:t>.</w:t>
      </w:r>
    </w:p>
    <w:p w:rsidR="005F29A5" w:rsidRPr="00821BC7" w:rsidRDefault="005F29A5" w:rsidP="00E2136A">
      <w:pPr>
        <w:pStyle w:val="Akapitzlist"/>
        <w:numPr>
          <w:ilvl w:val="1"/>
          <w:numId w:val="11"/>
        </w:numPr>
        <w:autoSpaceDE w:val="0"/>
        <w:autoSpaceDN w:val="0"/>
        <w:adjustRightInd w:val="0"/>
        <w:ind w:left="709" w:hanging="709"/>
        <w:jc w:val="both"/>
        <w:rPr>
          <w:color w:val="000000"/>
          <w:sz w:val="24"/>
          <w:szCs w:val="24"/>
        </w:rPr>
      </w:pPr>
      <w:r w:rsidRPr="00821BC7">
        <w:rPr>
          <w:color w:val="000000"/>
          <w:sz w:val="24"/>
          <w:szCs w:val="24"/>
        </w:rPr>
        <w:t xml:space="preserve">Do porównania i oceny ofert zamówienia Zamawiający będzie brał pod uwagę cenę brutto za wszystkie </w:t>
      </w:r>
      <w:r w:rsidR="00557EDC" w:rsidRPr="00821BC7">
        <w:rPr>
          <w:bCs/>
          <w:sz w:val="24"/>
          <w:szCs w:val="24"/>
        </w:rPr>
        <w:t xml:space="preserve">elementy </w:t>
      </w:r>
      <w:r w:rsidR="009F0517" w:rsidRPr="00821BC7">
        <w:rPr>
          <w:bCs/>
          <w:sz w:val="24"/>
          <w:szCs w:val="24"/>
        </w:rPr>
        <w:t xml:space="preserve">dostawy </w:t>
      </w:r>
      <w:r w:rsidRPr="00821BC7">
        <w:rPr>
          <w:bCs/>
          <w:sz w:val="24"/>
          <w:szCs w:val="24"/>
        </w:rPr>
        <w:t>zamówienia.</w:t>
      </w:r>
    </w:p>
    <w:p w:rsidR="005F29A5" w:rsidRPr="00821BC7" w:rsidRDefault="005F29A5" w:rsidP="00E2136A">
      <w:pPr>
        <w:pStyle w:val="Akapitzlist"/>
        <w:numPr>
          <w:ilvl w:val="1"/>
          <w:numId w:val="11"/>
        </w:numPr>
        <w:autoSpaceDE w:val="0"/>
        <w:autoSpaceDN w:val="0"/>
        <w:adjustRightInd w:val="0"/>
        <w:ind w:left="709" w:hanging="709"/>
        <w:jc w:val="both"/>
        <w:rPr>
          <w:color w:val="000000"/>
          <w:sz w:val="24"/>
          <w:szCs w:val="24"/>
        </w:rPr>
      </w:pPr>
      <w:r w:rsidRPr="00821BC7">
        <w:rPr>
          <w:color w:val="000000"/>
          <w:sz w:val="24"/>
          <w:szCs w:val="24"/>
        </w:rPr>
        <w:t xml:space="preserve">Zamawiający w celu oceny oferty, której wybór prowadziłby do powstania obowiązku podatkowego zamawiającego (w przypadku wykonawcy zagranicznego z krajów Unii Europejskiej), zgodnie z przepisami o podatku od towarów i usług w zakresie dotyczącym </w:t>
      </w:r>
      <w:proofErr w:type="spellStart"/>
      <w:r w:rsidRPr="00821BC7">
        <w:rPr>
          <w:color w:val="000000"/>
          <w:sz w:val="24"/>
          <w:szCs w:val="24"/>
        </w:rPr>
        <w:t>wewnątrzwspólnotowego</w:t>
      </w:r>
      <w:proofErr w:type="spellEnd"/>
      <w:r w:rsidRPr="00821BC7">
        <w:rPr>
          <w:color w:val="000000"/>
          <w:sz w:val="24"/>
          <w:szCs w:val="24"/>
        </w:rPr>
        <w:t xml:space="preserve"> nabycia towarów, doliczy do przedstawionej w ofercie ceny podatek od towarów i usług, który zamawiający miałby obowiązek wpłacić zgodnie z obowiązującymi przepisami.</w:t>
      </w:r>
    </w:p>
    <w:p w:rsidR="00D915FF" w:rsidRDefault="00D915FF" w:rsidP="00D915FF">
      <w:pPr>
        <w:pStyle w:val="Nagwek1"/>
        <w:spacing w:before="0"/>
        <w:ind w:left="567"/>
        <w:jc w:val="both"/>
        <w:rPr>
          <w:rFonts w:ascii="Times New Roman" w:hAnsi="Times New Roman"/>
          <w:color w:val="auto"/>
        </w:rPr>
      </w:pPr>
      <w:bookmarkStart w:id="17" w:name="_Toc418025896"/>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r w:rsidRPr="00821BC7">
        <w:rPr>
          <w:rFonts w:ascii="Times New Roman" w:hAnsi="Times New Roman"/>
          <w:color w:val="auto"/>
        </w:rPr>
        <w:t>OPIS KRYTERIÓW, KTÓRYMI ZAMAWIAJĄCY BĘDZIE SIĘ KIEROWAŁ PRZY WYBORZE OFERTY, WRAZ Z PODANIEM ZNACZENIA TYCH KRYTERIÓW I SPOSOBU OCENY OFERT.</w:t>
      </w:r>
      <w:bookmarkEnd w:id="17"/>
    </w:p>
    <w:p w:rsidR="005F29A5" w:rsidRPr="00821BC7" w:rsidRDefault="005F29A5" w:rsidP="005F29A5"/>
    <w:p w:rsidR="00EB5DBB" w:rsidRPr="00821BC7" w:rsidRDefault="00EB5DBB" w:rsidP="00EB5DBB">
      <w:pPr>
        <w:pStyle w:val="Tekstprzypisudolnego"/>
        <w:numPr>
          <w:ilvl w:val="1"/>
          <w:numId w:val="8"/>
        </w:numPr>
        <w:suppressAutoHyphens w:val="0"/>
        <w:ind w:left="567" w:hanging="567"/>
        <w:rPr>
          <w:szCs w:val="24"/>
        </w:rPr>
      </w:pPr>
      <w:r w:rsidRPr="00821BC7">
        <w:rPr>
          <w:szCs w:val="24"/>
        </w:rPr>
        <w:t>Kryteria wyboru oferty</w:t>
      </w:r>
      <w:r w:rsidR="0070204E" w:rsidRPr="00821BC7">
        <w:rPr>
          <w:szCs w:val="24"/>
        </w:rPr>
        <w:t xml:space="preserve"> w każdej z trzech części zamówienia</w:t>
      </w:r>
      <w:r w:rsidRPr="00821BC7">
        <w:rPr>
          <w:szCs w:val="24"/>
        </w:rPr>
        <w:t>:</w:t>
      </w:r>
    </w:p>
    <w:p w:rsidR="00EB5DBB" w:rsidRPr="00821BC7" w:rsidRDefault="00EB5DBB" w:rsidP="00E2136A">
      <w:pPr>
        <w:pStyle w:val="Tekstprzypisudolnego"/>
        <w:numPr>
          <w:ilvl w:val="2"/>
          <w:numId w:val="14"/>
        </w:numPr>
        <w:suppressAutoHyphens w:val="0"/>
        <w:ind w:left="1560" w:hanging="994"/>
        <w:rPr>
          <w:b/>
          <w:szCs w:val="24"/>
        </w:rPr>
      </w:pPr>
      <w:r w:rsidRPr="00821BC7">
        <w:rPr>
          <w:szCs w:val="24"/>
        </w:rPr>
        <w:t xml:space="preserve">Cena </w:t>
      </w:r>
      <w:r w:rsidRPr="00821BC7">
        <w:rPr>
          <w:szCs w:val="24"/>
        </w:rPr>
        <w:tab/>
      </w:r>
      <w:r w:rsidRPr="00821BC7">
        <w:rPr>
          <w:szCs w:val="24"/>
        </w:rPr>
        <w:tab/>
      </w:r>
      <w:r w:rsidRPr="00821BC7">
        <w:rPr>
          <w:szCs w:val="24"/>
        </w:rPr>
        <w:tab/>
      </w:r>
      <w:r w:rsidRPr="00821BC7">
        <w:rPr>
          <w:szCs w:val="24"/>
        </w:rPr>
        <w:tab/>
      </w:r>
      <w:r w:rsidRPr="00821BC7">
        <w:rPr>
          <w:szCs w:val="24"/>
        </w:rPr>
        <w:tab/>
      </w:r>
      <w:r w:rsidRPr="00821BC7">
        <w:rPr>
          <w:szCs w:val="24"/>
        </w:rPr>
        <w:tab/>
      </w:r>
      <w:r w:rsidR="009D143B">
        <w:rPr>
          <w:szCs w:val="24"/>
        </w:rPr>
        <w:tab/>
      </w:r>
      <w:r w:rsidR="009D143B">
        <w:rPr>
          <w:szCs w:val="24"/>
        </w:rPr>
        <w:tab/>
      </w:r>
      <w:r w:rsidRPr="00821BC7">
        <w:rPr>
          <w:b/>
          <w:szCs w:val="24"/>
        </w:rPr>
        <w:t>9</w:t>
      </w:r>
      <w:r w:rsidR="009D143B">
        <w:rPr>
          <w:b/>
          <w:szCs w:val="24"/>
        </w:rPr>
        <w:t>5</w:t>
      </w:r>
      <w:r w:rsidRPr="00821BC7">
        <w:rPr>
          <w:b/>
          <w:szCs w:val="24"/>
        </w:rPr>
        <w:t>%</w:t>
      </w:r>
    </w:p>
    <w:p w:rsidR="009219E2" w:rsidRPr="00821BC7" w:rsidRDefault="009D143B" w:rsidP="00615FA2">
      <w:pPr>
        <w:pStyle w:val="Tekstprzypisudolnego"/>
        <w:numPr>
          <w:ilvl w:val="2"/>
          <w:numId w:val="39"/>
        </w:numPr>
        <w:suppressAutoHyphens w:val="0"/>
        <w:ind w:left="1560" w:hanging="994"/>
        <w:rPr>
          <w:szCs w:val="24"/>
        </w:rPr>
      </w:pPr>
      <w:r>
        <w:rPr>
          <w:szCs w:val="24"/>
        </w:rPr>
        <w:t xml:space="preserve">Czas reakcji na wezwanie do wykonania usługi </w:t>
      </w:r>
      <w:r w:rsidR="009219E2" w:rsidRPr="00821BC7">
        <w:rPr>
          <w:szCs w:val="24"/>
        </w:rPr>
        <w:tab/>
      </w:r>
      <w:r w:rsidR="009219E2" w:rsidRPr="00821BC7">
        <w:rPr>
          <w:szCs w:val="24"/>
        </w:rPr>
        <w:tab/>
      </w:r>
      <w:r w:rsidR="009219E2" w:rsidRPr="00821BC7">
        <w:rPr>
          <w:b/>
          <w:szCs w:val="24"/>
        </w:rPr>
        <w:t>5 %</w:t>
      </w:r>
    </w:p>
    <w:p w:rsidR="00EB5DBB" w:rsidRPr="00821BC7" w:rsidRDefault="00EB5DBB" w:rsidP="00EB5DBB">
      <w:pPr>
        <w:pStyle w:val="Tekstprzypisudolnego"/>
        <w:numPr>
          <w:ilvl w:val="1"/>
          <w:numId w:val="8"/>
        </w:numPr>
        <w:suppressAutoHyphens w:val="0"/>
        <w:ind w:left="567" w:hanging="567"/>
        <w:rPr>
          <w:szCs w:val="24"/>
        </w:rPr>
      </w:pPr>
      <w:r w:rsidRPr="00821BC7">
        <w:rPr>
          <w:szCs w:val="24"/>
        </w:rPr>
        <w:t>Zamawiający dokona oceny ofert</w:t>
      </w:r>
      <w:r w:rsidR="000938A0" w:rsidRPr="00821BC7">
        <w:rPr>
          <w:szCs w:val="24"/>
        </w:rPr>
        <w:t>:</w:t>
      </w:r>
    </w:p>
    <w:p w:rsidR="000938A0" w:rsidRPr="00821BC7" w:rsidRDefault="00EB5DBB" w:rsidP="00EB5DBB">
      <w:pPr>
        <w:pStyle w:val="Tekstprzypisudolnego"/>
        <w:ind w:firstLine="567"/>
        <w:rPr>
          <w:szCs w:val="24"/>
        </w:rPr>
      </w:pPr>
      <w:r w:rsidRPr="00821BC7">
        <w:rPr>
          <w:szCs w:val="24"/>
        </w:rPr>
        <w:t>14.3.1.</w:t>
      </w:r>
      <w:r w:rsidRPr="00821BC7">
        <w:rPr>
          <w:szCs w:val="24"/>
        </w:rPr>
        <w:tab/>
      </w:r>
      <w:r w:rsidR="000938A0" w:rsidRPr="00821BC7">
        <w:rPr>
          <w:szCs w:val="24"/>
        </w:rPr>
        <w:t>W zakresie cena  – waga 9</w:t>
      </w:r>
      <w:r w:rsidR="009D143B">
        <w:rPr>
          <w:szCs w:val="24"/>
        </w:rPr>
        <w:t>5</w:t>
      </w:r>
      <w:r w:rsidR="000938A0" w:rsidRPr="00821BC7">
        <w:rPr>
          <w:szCs w:val="24"/>
        </w:rPr>
        <w:t>%</w:t>
      </w:r>
    </w:p>
    <w:p w:rsidR="00EB5DBB" w:rsidRPr="00821BC7" w:rsidRDefault="000938A0" w:rsidP="00EB5DBB">
      <w:pPr>
        <w:pStyle w:val="Tekstprzypisudolnego"/>
        <w:ind w:firstLine="567"/>
        <w:rPr>
          <w:szCs w:val="24"/>
        </w:rPr>
      </w:pPr>
      <w:r w:rsidRPr="00821BC7">
        <w:rPr>
          <w:szCs w:val="24"/>
        </w:rPr>
        <w:t xml:space="preserve">Punkty w kryterium </w:t>
      </w:r>
      <w:r w:rsidR="00EB5DBB" w:rsidRPr="00821BC7">
        <w:rPr>
          <w:szCs w:val="24"/>
        </w:rPr>
        <w:t>cen</w:t>
      </w:r>
      <w:r w:rsidRPr="00821BC7">
        <w:rPr>
          <w:szCs w:val="24"/>
        </w:rPr>
        <w:t>a przyznawane będą według wzoru:</w:t>
      </w:r>
    </w:p>
    <w:p w:rsidR="00CC03E2" w:rsidRPr="00821BC7" w:rsidRDefault="00CC03E2" w:rsidP="00EB5DBB">
      <w:pPr>
        <w:pStyle w:val="Tekstprzypisudolnego"/>
        <w:tabs>
          <w:tab w:val="left" w:pos="1276"/>
        </w:tabs>
        <w:jc w:val="both"/>
        <w:rPr>
          <w:szCs w:val="24"/>
        </w:rPr>
      </w:pPr>
    </w:p>
    <w:p w:rsidR="00EB5DBB" w:rsidRPr="00821BC7" w:rsidRDefault="00EB5DBB" w:rsidP="00EB5DBB">
      <w:pPr>
        <w:pStyle w:val="Tekstprzypisudolnego"/>
        <w:tabs>
          <w:tab w:val="left" w:pos="1276"/>
        </w:tabs>
        <w:jc w:val="both"/>
        <w:rPr>
          <w:szCs w:val="24"/>
        </w:rPr>
      </w:pPr>
      <w:r w:rsidRPr="00821BC7">
        <w:rPr>
          <w:szCs w:val="24"/>
        </w:rPr>
        <w:tab/>
        <w:t>A</w:t>
      </w:r>
      <w:r w:rsidRPr="00821BC7">
        <w:rPr>
          <w:szCs w:val="24"/>
          <w:vertAlign w:val="subscript"/>
        </w:rPr>
        <w:t>min</w:t>
      </w:r>
      <w:r w:rsidRPr="00821BC7">
        <w:rPr>
          <w:szCs w:val="24"/>
        </w:rPr>
        <w:t xml:space="preserve"> </w:t>
      </w:r>
    </w:p>
    <w:p w:rsidR="00EB5DBB" w:rsidRPr="00821BC7" w:rsidRDefault="00EB5DBB" w:rsidP="00EB5DBB">
      <w:pPr>
        <w:pStyle w:val="Tekstprzypisudolnego"/>
        <w:ind w:left="567"/>
        <w:jc w:val="both"/>
        <w:rPr>
          <w:szCs w:val="24"/>
        </w:rPr>
      </w:pPr>
      <w:proofErr w:type="spellStart"/>
      <w:r w:rsidRPr="00821BC7">
        <w:rPr>
          <w:b/>
          <w:sz w:val="28"/>
          <w:szCs w:val="24"/>
        </w:rPr>
        <w:t>C</w:t>
      </w:r>
      <w:r w:rsidRPr="00821BC7">
        <w:rPr>
          <w:b/>
          <w:sz w:val="28"/>
          <w:szCs w:val="24"/>
          <w:vertAlign w:val="subscript"/>
        </w:rPr>
        <w:t>n</w:t>
      </w:r>
      <w:proofErr w:type="spellEnd"/>
      <w:r w:rsidRPr="00821BC7">
        <w:rPr>
          <w:b/>
          <w:sz w:val="28"/>
          <w:szCs w:val="24"/>
        </w:rPr>
        <w:t xml:space="preserve"> </w:t>
      </w:r>
      <w:r w:rsidRPr="00821BC7">
        <w:rPr>
          <w:szCs w:val="24"/>
        </w:rPr>
        <w:t xml:space="preserve">  =    -----------   x   </w:t>
      </w:r>
      <w:r w:rsidR="00A830AE">
        <w:rPr>
          <w:szCs w:val="24"/>
        </w:rPr>
        <w:t>10</w:t>
      </w:r>
      <w:r w:rsidR="00724DF5" w:rsidRPr="00821BC7">
        <w:rPr>
          <w:szCs w:val="24"/>
        </w:rPr>
        <w:t>0</w:t>
      </w:r>
      <w:r w:rsidRPr="00821BC7">
        <w:rPr>
          <w:szCs w:val="24"/>
        </w:rPr>
        <w:t xml:space="preserve"> </w:t>
      </w:r>
      <w:proofErr w:type="spellStart"/>
      <w:r w:rsidRPr="00821BC7">
        <w:rPr>
          <w:szCs w:val="24"/>
        </w:rPr>
        <w:t>pkt</w:t>
      </w:r>
      <w:proofErr w:type="spellEnd"/>
      <w:r w:rsidR="00A830AE">
        <w:rPr>
          <w:szCs w:val="24"/>
        </w:rPr>
        <w:t xml:space="preserve"> x 9</w:t>
      </w:r>
      <w:r w:rsidR="00FF1B2C">
        <w:rPr>
          <w:szCs w:val="24"/>
        </w:rPr>
        <w:t>5</w:t>
      </w:r>
      <w:r w:rsidR="00A830AE">
        <w:rPr>
          <w:szCs w:val="24"/>
        </w:rPr>
        <w:t>%</w:t>
      </w:r>
    </w:p>
    <w:p w:rsidR="00EB5DBB" w:rsidRPr="00821BC7" w:rsidRDefault="00EB5DBB" w:rsidP="00EB5DBB">
      <w:pPr>
        <w:pStyle w:val="Tekstprzypisudolnego"/>
        <w:tabs>
          <w:tab w:val="left" w:pos="1276"/>
          <w:tab w:val="left" w:pos="3828"/>
          <w:tab w:val="left" w:pos="6521"/>
        </w:tabs>
        <w:ind w:left="567"/>
        <w:jc w:val="both"/>
        <w:rPr>
          <w:szCs w:val="24"/>
        </w:rPr>
      </w:pPr>
      <w:r w:rsidRPr="00821BC7">
        <w:rPr>
          <w:szCs w:val="24"/>
        </w:rPr>
        <w:tab/>
        <w:t xml:space="preserve"> A</w:t>
      </w:r>
      <w:r w:rsidRPr="00821BC7">
        <w:rPr>
          <w:szCs w:val="24"/>
          <w:vertAlign w:val="subscript"/>
        </w:rPr>
        <w:t>n</w:t>
      </w:r>
      <w:r w:rsidRPr="00821BC7">
        <w:rPr>
          <w:szCs w:val="24"/>
        </w:rPr>
        <w:t xml:space="preserve"> </w:t>
      </w:r>
    </w:p>
    <w:p w:rsidR="00CC03E2" w:rsidRPr="00821BC7" w:rsidRDefault="00CC03E2" w:rsidP="00EB5DBB">
      <w:pPr>
        <w:pStyle w:val="Tekstprzypisudolnego"/>
        <w:tabs>
          <w:tab w:val="left" w:pos="3828"/>
          <w:tab w:val="left" w:pos="6521"/>
        </w:tabs>
        <w:ind w:left="567"/>
        <w:jc w:val="both"/>
      </w:pPr>
    </w:p>
    <w:p w:rsidR="00EB5DBB" w:rsidRPr="00821BC7" w:rsidRDefault="00EB5DBB" w:rsidP="00EB5DBB">
      <w:pPr>
        <w:pStyle w:val="Tekstprzypisudolnego"/>
        <w:tabs>
          <w:tab w:val="left" w:pos="3828"/>
          <w:tab w:val="left" w:pos="6521"/>
        </w:tabs>
        <w:ind w:left="567"/>
        <w:jc w:val="both"/>
      </w:pPr>
      <w:r w:rsidRPr="00821BC7">
        <w:lastRenderedPageBreak/>
        <w:t xml:space="preserve">gdzie: </w:t>
      </w:r>
    </w:p>
    <w:p w:rsidR="00EB5DBB" w:rsidRPr="00821BC7" w:rsidRDefault="00EB5DBB" w:rsidP="00EB5DBB">
      <w:pPr>
        <w:ind w:left="1843" w:hanging="710"/>
        <w:jc w:val="both"/>
        <w:rPr>
          <w:sz w:val="24"/>
          <w:szCs w:val="24"/>
        </w:rPr>
      </w:pPr>
      <w:proofErr w:type="spellStart"/>
      <w:r w:rsidRPr="00821BC7">
        <w:rPr>
          <w:b/>
          <w:sz w:val="28"/>
          <w:szCs w:val="24"/>
        </w:rPr>
        <w:t>C</w:t>
      </w:r>
      <w:r w:rsidRPr="00821BC7">
        <w:rPr>
          <w:b/>
          <w:sz w:val="28"/>
          <w:szCs w:val="24"/>
          <w:vertAlign w:val="subscript"/>
        </w:rPr>
        <w:t>n</w:t>
      </w:r>
      <w:proofErr w:type="spellEnd"/>
      <w:r w:rsidRPr="00821BC7">
        <w:rPr>
          <w:szCs w:val="24"/>
        </w:rPr>
        <w:t xml:space="preserve"> </w:t>
      </w:r>
      <w:r w:rsidRPr="00821BC7">
        <w:rPr>
          <w:szCs w:val="24"/>
        </w:rPr>
        <w:tab/>
      </w:r>
      <w:r w:rsidRPr="00821BC7">
        <w:rPr>
          <w:sz w:val="24"/>
          <w:szCs w:val="24"/>
        </w:rPr>
        <w:t xml:space="preserve">- ilość punktów w kryterium cena uzyskana przez </w:t>
      </w:r>
      <w:proofErr w:type="spellStart"/>
      <w:r w:rsidRPr="00821BC7">
        <w:rPr>
          <w:sz w:val="24"/>
          <w:szCs w:val="24"/>
        </w:rPr>
        <w:t>n-tego</w:t>
      </w:r>
      <w:proofErr w:type="spellEnd"/>
      <w:r w:rsidRPr="00821BC7">
        <w:rPr>
          <w:sz w:val="24"/>
          <w:szCs w:val="24"/>
        </w:rPr>
        <w:t xml:space="preserve"> Wykonawcę, którego oferta podlega ocenie</w:t>
      </w:r>
    </w:p>
    <w:p w:rsidR="00EB5DBB" w:rsidRPr="00821BC7" w:rsidRDefault="00EB5DBB" w:rsidP="00EB5DBB">
      <w:pPr>
        <w:ind w:left="1843" w:hanging="710"/>
        <w:jc w:val="both"/>
        <w:rPr>
          <w:sz w:val="24"/>
          <w:szCs w:val="24"/>
        </w:rPr>
      </w:pPr>
      <w:r w:rsidRPr="00821BC7">
        <w:rPr>
          <w:sz w:val="24"/>
          <w:szCs w:val="24"/>
        </w:rPr>
        <w:t>A</w:t>
      </w:r>
      <w:r w:rsidRPr="00821BC7">
        <w:rPr>
          <w:sz w:val="24"/>
          <w:szCs w:val="24"/>
          <w:vertAlign w:val="subscript"/>
        </w:rPr>
        <w:t>min</w:t>
      </w:r>
      <w:r w:rsidRPr="00821BC7">
        <w:rPr>
          <w:sz w:val="24"/>
          <w:szCs w:val="24"/>
        </w:rPr>
        <w:tab/>
        <w:t>- cena najniższa podana przez Wykonawców, którzy złożyli ważne oferty</w:t>
      </w:r>
    </w:p>
    <w:p w:rsidR="00EB5DBB" w:rsidRPr="00821BC7" w:rsidRDefault="00EB5DBB" w:rsidP="00EB5DBB">
      <w:pPr>
        <w:ind w:left="1843" w:hanging="710"/>
        <w:jc w:val="both"/>
        <w:rPr>
          <w:bCs/>
          <w:sz w:val="24"/>
          <w:szCs w:val="24"/>
        </w:rPr>
      </w:pPr>
      <w:r w:rsidRPr="00821BC7">
        <w:rPr>
          <w:bCs/>
          <w:sz w:val="24"/>
          <w:szCs w:val="24"/>
        </w:rPr>
        <w:t>A</w:t>
      </w:r>
      <w:r w:rsidRPr="00821BC7">
        <w:rPr>
          <w:bCs/>
          <w:sz w:val="24"/>
          <w:szCs w:val="24"/>
          <w:vertAlign w:val="subscript"/>
        </w:rPr>
        <w:t>n</w:t>
      </w:r>
      <w:r w:rsidRPr="00821BC7">
        <w:rPr>
          <w:bCs/>
          <w:sz w:val="24"/>
          <w:szCs w:val="24"/>
        </w:rPr>
        <w:tab/>
        <w:t xml:space="preserve">- cena podana przez </w:t>
      </w:r>
      <w:proofErr w:type="spellStart"/>
      <w:r w:rsidRPr="00821BC7">
        <w:rPr>
          <w:bCs/>
          <w:sz w:val="24"/>
          <w:szCs w:val="24"/>
        </w:rPr>
        <w:t>n-tego</w:t>
      </w:r>
      <w:proofErr w:type="spellEnd"/>
      <w:r w:rsidRPr="00821BC7">
        <w:rPr>
          <w:bCs/>
          <w:sz w:val="24"/>
          <w:szCs w:val="24"/>
        </w:rPr>
        <w:t xml:space="preserve"> Wykonawcę ustalona w oparciu o wypełniony Formularz Oferty</w:t>
      </w:r>
      <w:r w:rsidRPr="00821BC7">
        <w:rPr>
          <w:sz w:val="24"/>
          <w:szCs w:val="24"/>
        </w:rPr>
        <w:t xml:space="preserve"> </w:t>
      </w:r>
      <w:r w:rsidRPr="00821BC7">
        <w:rPr>
          <w:bCs/>
          <w:sz w:val="24"/>
          <w:szCs w:val="24"/>
        </w:rPr>
        <w:t>- załączniki nr 2 do SIWZ.</w:t>
      </w:r>
    </w:p>
    <w:p w:rsidR="00EB5DBB" w:rsidRPr="00821BC7" w:rsidRDefault="00EB5DBB" w:rsidP="00EB5DBB">
      <w:pPr>
        <w:ind w:left="1843" w:hanging="710"/>
        <w:jc w:val="both"/>
        <w:rPr>
          <w:bCs/>
          <w:szCs w:val="24"/>
        </w:rPr>
      </w:pPr>
    </w:p>
    <w:p w:rsidR="00EB5DBB" w:rsidRPr="009D143B" w:rsidRDefault="00EB5DBB" w:rsidP="009D143B">
      <w:pPr>
        <w:pStyle w:val="WW-Tekstpodstawowywcity3"/>
        <w:ind w:firstLine="0"/>
        <w:jc w:val="both"/>
        <w:rPr>
          <w:b w:val="0"/>
          <w:szCs w:val="24"/>
        </w:rPr>
      </w:pPr>
      <w:r w:rsidRPr="009D143B">
        <w:rPr>
          <w:b w:val="0"/>
          <w:bCs/>
          <w:szCs w:val="24"/>
        </w:rPr>
        <w:t>14.3.2.</w:t>
      </w:r>
      <w:r w:rsidRPr="009D143B">
        <w:rPr>
          <w:b w:val="0"/>
          <w:bCs/>
          <w:szCs w:val="24"/>
        </w:rPr>
        <w:tab/>
      </w:r>
      <w:r w:rsidRPr="009D143B">
        <w:rPr>
          <w:b w:val="0"/>
          <w:szCs w:val="24"/>
        </w:rPr>
        <w:t xml:space="preserve">W zakresie </w:t>
      </w:r>
      <w:r w:rsidR="009D143B" w:rsidRPr="009D143B">
        <w:rPr>
          <w:b w:val="0"/>
          <w:szCs w:val="24"/>
        </w:rPr>
        <w:t>czas reakcji na wezwanie do wykonania usługi</w:t>
      </w:r>
      <w:r w:rsidR="00724DF5" w:rsidRPr="009D143B">
        <w:rPr>
          <w:b w:val="0"/>
          <w:szCs w:val="24"/>
        </w:rPr>
        <w:t xml:space="preserve"> </w:t>
      </w:r>
      <w:r w:rsidR="009D143B" w:rsidRPr="009D143B">
        <w:rPr>
          <w:b w:val="0"/>
          <w:szCs w:val="24"/>
        </w:rPr>
        <w:t>(</w:t>
      </w:r>
      <w:proofErr w:type="spellStart"/>
      <w:r w:rsidR="009D143B" w:rsidRPr="009D143B">
        <w:rPr>
          <w:sz w:val="28"/>
        </w:rPr>
        <w:t>T</w:t>
      </w:r>
      <w:r w:rsidR="009D143B" w:rsidRPr="009D143B">
        <w:rPr>
          <w:sz w:val="28"/>
          <w:vertAlign w:val="subscript"/>
        </w:rPr>
        <w:t>n</w:t>
      </w:r>
      <w:proofErr w:type="spellEnd"/>
      <w:r w:rsidR="009D143B" w:rsidRPr="009D143B">
        <w:rPr>
          <w:b w:val="0"/>
          <w:szCs w:val="24"/>
        </w:rPr>
        <w:t>)</w:t>
      </w:r>
      <w:r w:rsidRPr="009D143B">
        <w:rPr>
          <w:b w:val="0"/>
          <w:szCs w:val="24"/>
        </w:rPr>
        <w:t xml:space="preserve"> – waga 5%</w:t>
      </w:r>
    </w:p>
    <w:p w:rsidR="00974CC5" w:rsidRPr="00821BC7" w:rsidRDefault="00974CC5" w:rsidP="00974CC5">
      <w:pPr>
        <w:pStyle w:val="Tekstprzypisudolnego"/>
        <w:ind w:left="567"/>
        <w:jc w:val="both"/>
        <w:rPr>
          <w:szCs w:val="24"/>
        </w:rPr>
      </w:pPr>
      <w:r w:rsidRPr="00821BC7">
        <w:rPr>
          <w:bCs/>
          <w:szCs w:val="24"/>
        </w:rPr>
        <w:t xml:space="preserve">Punkty w </w:t>
      </w:r>
      <w:r w:rsidRPr="00821BC7">
        <w:rPr>
          <w:szCs w:val="24"/>
        </w:rPr>
        <w:t>kryterium przyznawane będą według następujących zasad:</w:t>
      </w:r>
    </w:p>
    <w:p w:rsidR="00A830AE" w:rsidRDefault="009D143B" w:rsidP="00A830AE">
      <w:pPr>
        <w:ind w:left="567"/>
        <w:jc w:val="both"/>
        <w:rPr>
          <w:bCs/>
          <w:sz w:val="24"/>
        </w:rPr>
      </w:pPr>
      <w:r>
        <w:rPr>
          <w:bCs/>
          <w:sz w:val="24"/>
        </w:rPr>
        <w:t xml:space="preserve">- 1-3 dni – 5 </w:t>
      </w:r>
      <w:proofErr w:type="spellStart"/>
      <w:r>
        <w:rPr>
          <w:bCs/>
          <w:sz w:val="24"/>
        </w:rPr>
        <w:t>pkt</w:t>
      </w:r>
      <w:proofErr w:type="spellEnd"/>
      <w:r>
        <w:rPr>
          <w:bCs/>
          <w:sz w:val="24"/>
        </w:rPr>
        <w:t>,</w:t>
      </w:r>
    </w:p>
    <w:p w:rsidR="009D143B" w:rsidRDefault="009D143B" w:rsidP="00A830AE">
      <w:pPr>
        <w:ind w:left="567"/>
        <w:jc w:val="both"/>
        <w:rPr>
          <w:bCs/>
          <w:sz w:val="24"/>
        </w:rPr>
      </w:pPr>
      <w:r>
        <w:rPr>
          <w:bCs/>
          <w:sz w:val="24"/>
        </w:rPr>
        <w:t xml:space="preserve">- 4-5 dni – 3 </w:t>
      </w:r>
      <w:proofErr w:type="spellStart"/>
      <w:r>
        <w:rPr>
          <w:bCs/>
          <w:sz w:val="24"/>
        </w:rPr>
        <w:t>pkt</w:t>
      </w:r>
      <w:proofErr w:type="spellEnd"/>
      <w:r>
        <w:rPr>
          <w:bCs/>
          <w:sz w:val="24"/>
        </w:rPr>
        <w:t>,</w:t>
      </w:r>
    </w:p>
    <w:p w:rsidR="009D143B" w:rsidRPr="00A830AE" w:rsidRDefault="009D143B" w:rsidP="00A830AE">
      <w:pPr>
        <w:ind w:left="567"/>
        <w:jc w:val="both"/>
        <w:rPr>
          <w:bCs/>
          <w:sz w:val="24"/>
        </w:rPr>
      </w:pPr>
      <w:r>
        <w:rPr>
          <w:bCs/>
          <w:sz w:val="24"/>
        </w:rPr>
        <w:t>- 6 i więcej – 0 pkt.</w:t>
      </w:r>
    </w:p>
    <w:p w:rsidR="000938A0" w:rsidRPr="00821BC7" w:rsidRDefault="000938A0" w:rsidP="000938A0">
      <w:pPr>
        <w:jc w:val="both"/>
        <w:rPr>
          <w:bCs/>
          <w:szCs w:val="24"/>
        </w:rPr>
      </w:pPr>
    </w:p>
    <w:p w:rsidR="00EB5DBB" w:rsidRPr="00821BC7" w:rsidRDefault="00EB5DBB" w:rsidP="00EB5DBB">
      <w:pPr>
        <w:pStyle w:val="WW-Tekstpodstawowywcity3"/>
        <w:numPr>
          <w:ilvl w:val="1"/>
          <w:numId w:val="8"/>
        </w:numPr>
        <w:ind w:left="567" w:hanging="567"/>
        <w:jc w:val="both"/>
        <w:rPr>
          <w:b w:val="0"/>
        </w:rPr>
      </w:pPr>
      <w:r w:rsidRPr="00821BC7">
        <w:rPr>
          <w:b w:val="0"/>
        </w:rPr>
        <w:t xml:space="preserve">Liczba punktów uzyskana przez </w:t>
      </w:r>
      <w:proofErr w:type="spellStart"/>
      <w:r w:rsidRPr="00821BC7">
        <w:rPr>
          <w:b w:val="0"/>
        </w:rPr>
        <w:t>n-tego</w:t>
      </w:r>
      <w:proofErr w:type="spellEnd"/>
      <w:r w:rsidRPr="00821BC7">
        <w:rPr>
          <w:b w:val="0"/>
        </w:rPr>
        <w:t xml:space="preserve"> wykonawcę (O</w:t>
      </w:r>
      <w:r w:rsidRPr="00821BC7">
        <w:rPr>
          <w:b w:val="0"/>
          <w:vertAlign w:val="subscript"/>
        </w:rPr>
        <w:t>n</w:t>
      </w:r>
      <w:r w:rsidRPr="00821BC7">
        <w:rPr>
          <w:b w:val="0"/>
        </w:rPr>
        <w:t xml:space="preserve">) obliczona zostanie według wzoru: </w:t>
      </w:r>
    </w:p>
    <w:p w:rsidR="00EB5DBB" w:rsidRPr="00821BC7" w:rsidRDefault="00EB5DBB" w:rsidP="00EB5DBB">
      <w:pPr>
        <w:pStyle w:val="WW-Tekstpodstawowywcity3"/>
        <w:ind w:left="1896" w:firstLine="228"/>
        <w:jc w:val="both"/>
        <w:rPr>
          <w:sz w:val="28"/>
          <w:vertAlign w:val="subscript"/>
        </w:rPr>
      </w:pPr>
      <w:r w:rsidRPr="00821BC7">
        <w:rPr>
          <w:sz w:val="28"/>
        </w:rPr>
        <w:t>O</w:t>
      </w:r>
      <w:r w:rsidRPr="00821BC7">
        <w:rPr>
          <w:sz w:val="28"/>
          <w:vertAlign w:val="subscript"/>
        </w:rPr>
        <w:t>n</w:t>
      </w:r>
      <w:r w:rsidRPr="00821BC7">
        <w:rPr>
          <w:sz w:val="28"/>
        </w:rPr>
        <w:t xml:space="preserve"> = </w:t>
      </w:r>
      <w:proofErr w:type="spellStart"/>
      <w:r w:rsidRPr="00821BC7">
        <w:rPr>
          <w:sz w:val="28"/>
        </w:rPr>
        <w:t>C</w:t>
      </w:r>
      <w:r w:rsidRPr="00821BC7">
        <w:rPr>
          <w:sz w:val="28"/>
          <w:vertAlign w:val="subscript"/>
        </w:rPr>
        <w:t>n</w:t>
      </w:r>
      <w:proofErr w:type="spellEnd"/>
      <w:r w:rsidRPr="00821BC7">
        <w:rPr>
          <w:sz w:val="28"/>
        </w:rPr>
        <w:t xml:space="preserve"> +</w:t>
      </w:r>
      <w:r w:rsidR="00FC4422" w:rsidRPr="00821BC7">
        <w:rPr>
          <w:sz w:val="28"/>
        </w:rPr>
        <w:t xml:space="preserve"> </w:t>
      </w:r>
      <w:proofErr w:type="spellStart"/>
      <w:r w:rsidRPr="00821BC7">
        <w:rPr>
          <w:sz w:val="28"/>
        </w:rPr>
        <w:t>T</w:t>
      </w:r>
      <w:r w:rsidRPr="00821BC7">
        <w:rPr>
          <w:sz w:val="28"/>
          <w:vertAlign w:val="subscript"/>
        </w:rPr>
        <w:t>n</w:t>
      </w:r>
      <w:proofErr w:type="spellEnd"/>
    </w:p>
    <w:p w:rsidR="00557EDC" w:rsidRPr="00821BC7" w:rsidRDefault="00557EDC" w:rsidP="00EB5DBB">
      <w:pPr>
        <w:pStyle w:val="WW-Tekstpodstawowywcity3"/>
        <w:ind w:left="1896" w:firstLine="228"/>
        <w:jc w:val="both"/>
        <w:rPr>
          <w:sz w:val="28"/>
        </w:rPr>
      </w:pPr>
    </w:p>
    <w:p w:rsidR="00EB5DBB" w:rsidRPr="00821BC7" w:rsidRDefault="00EB5DBB" w:rsidP="00EB5DBB">
      <w:pPr>
        <w:pStyle w:val="WW-Tekstpodstawowywcity3"/>
        <w:numPr>
          <w:ilvl w:val="1"/>
          <w:numId w:val="8"/>
        </w:numPr>
        <w:ind w:left="567" w:hanging="567"/>
        <w:jc w:val="both"/>
        <w:rPr>
          <w:b w:val="0"/>
        </w:rPr>
      </w:pPr>
      <w:r w:rsidRPr="00821BC7">
        <w:rPr>
          <w:b w:val="0"/>
        </w:rPr>
        <w:t>Wyliczenie punktów zostanie dokonane z dokładnością do dwóch miejsc po przecinku, zgodnie z matematycznymi zasadami zaokrąglania.</w:t>
      </w:r>
    </w:p>
    <w:p w:rsidR="005F29A5" w:rsidRPr="00821BC7" w:rsidRDefault="005F29A5" w:rsidP="005F29A5">
      <w:pPr>
        <w:spacing w:after="200" w:line="276" w:lineRule="auto"/>
        <w:rPr>
          <w:iCs/>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18" w:name="_Toc418025897"/>
      <w:r w:rsidRPr="00821BC7">
        <w:rPr>
          <w:rFonts w:ascii="Times New Roman" w:hAnsi="Times New Roman"/>
          <w:color w:val="auto"/>
        </w:rPr>
        <w:t>INFORMACJE O FORMALNOŚCIACH, JAKIE POWINNY ZOSTAĆ DOPEŁNIONE PO WYBORZE OFERTY W CELU ZAWARCIA UMOWY W SPRAWIE ZAMÓWIENIA PUBLICZNEGO.</w:t>
      </w:r>
      <w:bookmarkEnd w:id="18"/>
    </w:p>
    <w:p w:rsidR="005F29A5" w:rsidRPr="00821BC7" w:rsidRDefault="005F29A5" w:rsidP="005F29A5"/>
    <w:p w:rsidR="00662FE4" w:rsidRPr="00821BC7" w:rsidRDefault="00662FE4" w:rsidP="00662FE4">
      <w:pPr>
        <w:pStyle w:val="Akapitzlist"/>
        <w:numPr>
          <w:ilvl w:val="1"/>
          <w:numId w:val="8"/>
        </w:numPr>
        <w:ind w:left="567" w:hanging="567"/>
        <w:jc w:val="both"/>
        <w:rPr>
          <w:sz w:val="24"/>
          <w:szCs w:val="24"/>
        </w:rPr>
      </w:pPr>
      <w:r w:rsidRPr="00821BC7">
        <w:rPr>
          <w:sz w:val="24"/>
          <w:szCs w:val="24"/>
        </w:rPr>
        <w:t xml:space="preserve">Z Wykonawcą, który złoży najkorzystniejszą ofertę zostanie podpisana umowa, której wzór stanowi </w:t>
      </w:r>
      <w:r w:rsidRPr="00083A63">
        <w:rPr>
          <w:b/>
          <w:sz w:val="24"/>
          <w:szCs w:val="24"/>
        </w:rPr>
        <w:t>z</w:t>
      </w:r>
      <w:r w:rsidRPr="00821BC7">
        <w:rPr>
          <w:b/>
          <w:sz w:val="24"/>
          <w:szCs w:val="24"/>
        </w:rPr>
        <w:t xml:space="preserve">ałącznik nr 1 do SIWZ. </w:t>
      </w:r>
    </w:p>
    <w:p w:rsidR="00662FE4" w:rsidRPr="00821BC7" w:rsidRDefault="00662FE4" w:rsidP="00662FE4">
      <w:pPr>
        <w:pStyle w:val="Akapitzlist"/>
        <w:numPr>
          <w:ilvl w:val="1"/>
          <w:numId w:val="8"/>
        </w:numPr>
        <w:ind w:left="567" w:hanging="567"/>
        <w:jc w:val="both"/>
        <w:rPr>
          <w:sz w:val="24"/>
          <w:szCs w:val="24"/>
        </w:rPr>
      </w:pPr>
      <w:r w:rsidRPr="00821BC7">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662FE4" w:rsidRPr="00821BC7" w:rsidRDefault="00662FE4" w:rsidP="00662FE4">
      <w:pPr>
        <w:pStyle w:val="Akapitzlist"/>
        <w:numPr>
          <w:ilvl w:val="1"/>
          <w:numId w:val="8"/>
        </w:numPr>
        <w:ind w:left="567" w:hanging="567"/>
        <w:jc w:val="both"/>
        <w:rPr>
          <w:sz w:val="24"/>
          <w:szCs w:val="24"/>
        </w:rPr>
      </w:pPr>
      <w:r w:rsidRPr="00821BC7">
        <w:rPr>
          <w:rFonts w:eastAsia="Calibri"/>
          <w:sz w:val="24"/>
          <w:szCs w:val="24"/>
        </w:rPr>
        <w:t xml:space="preserve">Procedura </w:t>
      </w:r>
      <w:r w:rsidRPr="00821BC7">
        <w:rPr>
          <w:sz w:val="24"/>
          <w:szCs w:val="24"/>
        </w:rPr>
        <w:t xml:space="preserve">podpisania umowy może również przebiegać w następujący sposób: Zamawiający prześle Wykonawcy wypełnioną i podpisaną umowę w </w:t>
      </w:r>
      <w:r w:rsidR="00AF42A8">
        <w:rPr>
          <w:sz w:val="24"/>
          <w:szCs w:val="24"/>
        </w:rPr>
        <w:t>dwóch</w:t>
      </w:r>
      <w:r w:rsidRPr="00821BC7">
        <w:rPr>
          <w:sz w:val="24"/>
          <w:szCs w:val="24"/>
        </w:rPr>
        <w:t xml:space="preserve"> egzemplarzach, a Wykonawca niezwłocznie odeśle Zamawiającemu podpisan</w:t>
      </w:r>
      <w:r w:rsidR="00AF42A8">
        <w:rPr>
          <w:sz w:val="24"/>
          <w:szCs w:val="24"/>
        </w:rPr>
        <w:t>y</w:t>
      </w:r>
      <w:r w:rsidRPr="00821BC7">
        <w:rPr>
          <w:sz w:val="24"/>
          <w:szCs w:val="24"/>
        </w:rPr>
        <w:t xml:space="preserve"> </w:t>
      </w:r>
      <w:r w:rsidR="00AF42A8">
        <w:rPr>
          <w:sz w:val="24"/>
          <w:szCs w:val="24"/>
        </w:rPr>
        <w:t>jeden</w:t>
      </w:r>
      <w:r w:rsidRPr="00821BC7">
        <w:rPr>
          <w:sz w:val="24"/>
          <w:szCs w:val="24"/>
        </w:rPr>
        <w:t xml:space="preserve"> egzemplarz umowy. Datą zawarcia umowy będzie dzień podpisania umowy przez Zamawiającego.</w:t>
      </w:r>
    </w:p>
    <w:p w:rsidR="00662FE4" w:rsidRPr="00821BC7" w:rsidRDefault="00662FE4" w:rsidP="00662FE4">
      <w:pPr>
        <w:pStyle w:val="Akapitzlist"/>
        <w:numPr>
          <w:ilvl w:val="1"/>
          <w:numId w:val="8"/>
        </w:numPr>
        <w:ind w:left="567" w:hanging="567"/>
        <w:jc w:val="both"/>
        <w:rPr>
          <w:sz w:val="24"/>
          <w:szCs w:val="24"/>
        </w:rPr>
      </w:pPr>
      <w:r w:rsidRPr="00821BC7">
        <w:rPr>
          <w:sz w:val="24"/>
        </w:rPr>
        <w:t xml:space="preserve">Przed podpisaniem umowy przez Zamawiającego wybrany Wykonawca jest zobowiązany przekazać droga elektroniczną Zamawiającemu dane osoby wyznaczonej </w:t>
      </w:r>
      <w:r w:rsidRPr="00821BC7">
        <w:rPr>
          <w:sz w:val="24"/>
          <w:szCs w:val="24"/>
        </w:rPr>
        <w:t>do bezpośredniego nadzoru nad wykonaniem umowy, w tym składaniem, przyjmowaniem i odbiorem zleceń częściowych.</w:t>
      </w:r>
    </w:p>
    <w:p w:rsidR="00662FE4" w:rsidRPr="00821BC7" w:rsidRDefault="00662FE4" w:rsidP="00662FE4">
      <w:pPr>
        <w:pStyle w:val="Tekstprzypisudolnego"/>
        <w:numPr>
          <w:ilvl w:val="1"/>
          <w:numId w:val="8"/>
        </w:numPr>
        <w:ind w:left="567" w:hanging="567"/>
        <w:jc w:val="both"/>
      </w:pPr>
      <w:r w:rsidRPr="00821BC7">
        <w:rPr>
          <w:szCs w:val="24"/>
        </w:rPr>
        <w:t>W przypadku, gdy wybranym Wykonawcą jest konsorcjum, przed podpisaniem umowy Zamawiający żąda przedłożenia umowy konsorcjum</w:t>
      </w:r>
      <w:r w:rsidRPr="00821BC7">
        <w:t xml:space="preserve"> oraz </w:t>
      </w:r>
      <w:r w:rsidRPr="00821BC7">
        <w:rPr>
          <w:szCs w:val="24"/>
        </w:rPr>
        <w:t>odpisów z właściwego rejestru lub z centralnej ewidencji i informacji o działalności gospodarczej dotyczących, jeżeli odrębne przepisy wymagają wpisu do rejestru, wszystkich członków konsorcjum wystawionego nie wcześniej niż 6 miesięcy przed upływem terminu składania ofert.</w:t>
      </w:r>
    </w:p>
    <w:p w:rsidR="00662FE4" w:rsidRPr="00821BC7" w:rsidRDefault="00662FE4" w:rsidP="00662FE4">
      <w:pPr>
        <w:pStyle w:val="Tekstprzypisudolnego"/>
        <w:numPr>
          <w:ilvl w:val="1"/>
          <w:numId w:val="8"/>
        </w:numPr>
        <w:ind w:left="567" w:hanging="567"/>
        <w:jc w:val="both"/>
      </w:pPr>
      <w:r w:rsidRPr="00821BC7">
        <w:lastRenderedPageBreak/>
        <w:t xml:space="preserve">W przypadku, gdy wybranym Wykonawcą są </w:t>
      </w:r>
      <w:r w:rsidRPr="00821BC7">
        <w:rPr>
          <w:szCs w:val="24"/>
        </w:rPr>
        <w:t xml:space="preserve">przedsiębiorcy będący osobami fizycznymi działającymi wspólnie w formie spółki cywilnej </w:t>
      </w:r>
      <w:r w:rsidRPr="00821BC7">
        <w:t>przed podpisaniem umowy Zamawiający żąda przedłożenia umowy spółki cywilnej.</w:t>
      </w:r>
    </w:p>
    <w:p w:rsidR="00662FE4" w:rsidRPr="00821BC7" w:rsidRDefault="00662FE4" w:rsidP="00662FE4">
      <w:pPr>
        <w:pStyle w:val="Tekstprzypisudolnego"/>
        <w:numPr>
          <w:ilvl w:val="1"/>
          <w:numId w:val="8"/>
        </w:numPr>
        <w:autoSpaceDE w:val="0"/>
        <w:autoSpaceDN w:val="0"/>
        <w:adjustRightInd w:val="0"/>
        <w:ind w:left="567" w:hanging="567"/>
        <w:jc w:val="both"/>
        <w:rPr>
          <w:szCs w:val="24"/>
        </w:rPr>
      </w:pPr>
      <w:r w:rsidRPr="00821BC7">
        <w:rPr>
          <w:rFonts w:eastAsia="Calibri"/>
          <w:szCs w:val="24"/>
          <w:lang w:eastAsia="en-US"/>
        </w:rPr>
        <w:t>Osoby reprezentujące Wykonawcę przy podpisywaniu umowy winne przedstawić Zamawiającemu dokumenty, potwierdzające ich umocowanie do podpisania umowy, o ile umocowanie to nie wynika z dokumentów załączonych do oferty (np. aktualny odpis z właściwego rejestru, aktualne zaświadczenie o wpisie do ewidencji działalności gospodarczej, pełnomocnictwo, itp.).</w:t>
      </w:r>
    </w:p>
    <w:p w:rsidR="009F2CF8" w:rsidRPr="00821BC7" w:rsidRDefault="009F2CF8" w:rsidP="0065060B">
      <w:pPr>
        <w:pStyle w:val="Tekstprzypisudolnego"/>
        <w:autoSpaceDE w:val="0"/>
        <w:autoSpaceDN w:val="0"/>
        <w:adjustRightInd w:val="0"/>
        <w:ind w:left="567"/>
        <w:jc w:val="both"/>
        <w:rPr>
          <w:szCs w:val="24"/>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19" w:name="_Toc418025898"/>
      <w:r w:rsidRPr="00821BC7">
        <w:rPr>
          <w:rFonts w:ascii="Times New Roman" w:hAnsi="Times New Roman"/>
          <w:color w:val="auto"/>
        </w:rPr>
        <w:t>WYMAGANIA DOTYCZĄCE ZABEZPIECZENIA NALEŻYTEGO WYKONANIA UMOWY.</w:t>
      </w:r>
      <w:bookmarkEnd w:id="19"/>
    </w:p>
    <w:p w:rsidR="005F29A5" w:rsidRPr="00821BC7" w:rsidRDefault="005F29A5" w:rsidP="005F29A5"/>
    <w:p w:rsidR="00662FE4" w:rsidRPr="00821BC7" w:rsidRDefault="00662FE4" w:rsidP="00662FE4">
      <w:pPr>
        <w:pStyle w:val="Tekstpodstawowy"/>
        <w:suppressAutoHyphens/>
        <w:ind w:left="567"/>
        <w:jc w:val="both"/>
        <w:rPr>
          <w:b w:val="0"/>
          <w:szCs w:val="24"/>
        </w:rPr>
      </w:pPr>
      <w:r w:rsidRPr="00821BC7">
        <w:rPr>
          <w:b w:val="0"/>
          <w:szCs w:val="24"/>
        </w:rPr>
        <w:t>Zamawiający nie wymaga wniesienia zabezpieczenia należytego wykonania umowy.</w:t>
      </w:r>
    </w:p>
    <w:p w:rsidR="009571C7" w:rsidRPr="00821BC7" w:rsidRDefault="009571C7" w:rsidP="005F29A5">
      <w:pPr>
        <w:spacing w:line="276" w:lineRule="auto"/>
        <w:rPr>
          <w:szCs w:val="24"/>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0" w:name="_Toc418025899"/>
      <w:r w:rsidRPr="00821BC7">
        <w:rPr>
          <w:rFonts w:ascii="Times New Roman" w:hAnsi="Times New Roman"/>
          <w:color w:val="auto"/>
        </w:rPr>
        <w:t>POSTANOWIENIA, KTÓRE ZOSTANĄ WPROWADZONE DO TREŚCI  ZAWIERANEJ UMOWY.</w:t>
      </w:r>
      <w:bookmarkEnd w:id="20"/>
    </w:p>
    <w:p w:rsidR="005F29A5" w:rsidRPr="00821BC7" w:rsidRDefault="005F29A5" w:rsidP="005F29A5">
      <w:pPr>
        <w:pStyle w:val="Tekstprzypisudolnego"/>
        <w:ind w:left="567"/>
        <w:jc w:val="both"/>
      </w:pPr>
    </w:p>
    <w:p w:rsidR="005F29A5" w:rsidRPr="00821BC7" w:rsidRDefault="005F29A5" w:rsidP="00E51220">
      <w:pPr>
        <w:pStyle w:val="Tekstprzypisudolnego"/>
        <w:ind w:left="567"/>
        <w:jc w:val="both"/>
        <w:rPr>
          <w:b/>
        </w:rPr>
      </w:pPr>
      <w:r w:rsidRPr="00821BC7">
        <w:t xml:space="preserve">WZÓR UMOWY, jaką Zamawiający zawrze z wybranym Wykonawcą, stanowi </w:t>
      </w:r>
      <w:r w:rsidRPr="00821BC7">
        <w:rPr>
          <w:b/>
        </w:rPr>
        <w:t>załącznik nr 1</w:t>
      </w:r>
      <w:r w:rsidR="007C73D4" w:rsidRPr="00821BC7">
        <w:rPr>
          <w:b/>
        </w:rPr>
        <w:t xml:space="preserve"> </w:t>
      </w:r>
      <w:r w:rsidR="00572D57" w:rsidRPr="00821BC7">
        <w:rPr>
          <w:b/>
        </w:rPr>
        <w:t>do SIWZ</w:t>
      </w:r>
      <w:r w:rsidR="007C73D4" w:rsidRPr="00821BC7">
        <w:rPr>
          <w:b/>
        </w:rPr>
        <w:t>.</w:t>
      </w:r>
    </w:p>
    <w:p w:rsidR="00435356" w:rsidRPr="00821BC7" w:rsidRDefault="00435356" w:rsidP="00E51220">
      <w:pPr>
        <w:pStyle w:val="Tekstprzypisudolnego"/>
        <w:ind w:left="567"/>
        <w:jc w:val="both"/>
      </w:pPr>
    </w:p>
    <w:p w:rsidR="00435356" w:rsidRPr="00435356" w:rsidRDefault="007323CE" w:rsidP="00AF42A8">
      <w:pPr>
        <w:ind w:right="-144" w:firstLine="567"/>
        <w:rPr>
          <w:sz w:val="24"/>
          <w:szCs w:val="24"/>
        </w:rPr>
      </w:pPr>
      <w:r w:rsidRPr="00821BC7">
        <w:rPr>
          <w:sz w:val="24"/>
          <w:szCs w:val="24"/>
        </w:rPr>
        <w:t xml:space="preserve">17.1. </w:t>
      </w:r>
      <w:r w:rsidR="00435356" w:rsidRPr="00821BC7">
        <w:rPr>
          <w:sz w:val="24"/>
          <w:szCs w:val="24"/>
        </w:rPr>
        <w:t>Z</w:t>
      </w:r>
      <w:r w:rsidR="00435356" w:rsidRPr="00435356">
        <w:rPr>
          <w:sz w:val="24"/>
          <w:szCs w:val="24"/>
        </w:rPr>
        <w:t xml:space="preserve">amawiający dopuszcza w szczególności zmianę postanowień umowy w </w:t>
      </w:r>
      <w:r w:rsidR="00AF42A8">
        <w:rPr>
          <w:sz w:val="24"/>
          <w:szCs w:val="24"/>
        </w:rPr>
        <w:t>p</w:t>
      </w:r>
      <w:r w:rsidR="00435356" w:rsidRPr="00435356">
        <w:rPr>
          <w:sz w:val="24"/>
          <w:szCs w:val="24"/>
        </w:rPr>
        <w:t xml:space="preserve">rzypadku: </w:t>
      </w:r>
    </w:p>
    <w:p w:rsidR="00435356" w:rsidRPr="00435356" w:rsidRDefault="007323CE" w:rsidP="007323CE">
      <w:pPr>
        <w:ind w:left="1134" w:hanging="567"/>
        <w:jc w:val="both"/>
        <w:rPr>
          <w:sz w:val="24"/>
          <w:szCs w:val="24"/>
        </w:rPr>
      </w:pPr>
      <w:r w:rsidRPr="00821BC7">
        <w:rPr>
          <w:sz w:val="24"/>
          <w:szCs w:val="24"/>
        </w:rPr>
        <w:t xml:space="preserve">17.1.1. </w:t>
      </w:r>
      <w:r w:rsidR="00435356" w:rsidRPr="00435356">
        <w:rPr>
          <w:sz w:val="24"/>
          <w:szCs w:val="24"/>
        </w:rPr>
        <w:t xml:space="preserve">zmiany stawki podatku VAT wpływającej na wynagrodzenie Wykonawcy; </w:t>
      </w:r>
    </w:p>
    <w:p w:rsidR="00435356" w:rsidRPr="00435356" w:rsidRDefault="007323CE" w:rsidP="007323CE">
      <w:pPr>
        <w:ind w:left="1134" w:hanging="567"/>
        <w:jc w:val="both"/>
        <w:rPr>
          <w:sz w:val="23"/>
          <w:szCs w:val="23"/>
        </w:rPr>
      </w:pPr>
      <w:r w:rsidRPr="00821BC7">
        <w:rPr>
          <w:sz w:val="24"/>
          <w:szCs w:val="24"/>
        </w:rPr>
        <w:t xml:space="preserve">17.1.2. </w:t>
      </w:r>
      <w:r w:rsidR="00435356" w:rsidRPr="00435356">
        <w:rPr>
          <w:sz w:val="24"/>
          <w:szCs w:val="24"/>
        </w:rPr>
        <w:t xml:space="preserve">Zamawiający przewiduje możliwość zmiany umowy, w przypadku, gdy, nastąpi zmiana powszechnie obowiązujących przepisów prawa w zakresie mającym wpływ na realizacje przedmiotu umowy. Zmiana postanowień zawartej umowy może nastąpić wyłącznie w </w:t>
      </w:r>
      <w:r w:rsidRPr="00821BC7">
        <w:rPr>
          <w:sz w:val="24"/>
          <w:szCs w:val="24"/>
        </w:rPr>
        <w:t>p</w:t>
      </w:r>
      <w:r w:rsidR="00435356" w:rsidRPr="00435356">
        <w:rPr>
          <w:sz w:val="24"/>
          <w:szCs w:val="24"/>
        </w:rPr>
        <w:t>rzypadkach przewidzianych ustawą oraz postanowieniami niniejszej Specyfikacji istotnych warunków zamówienia, za zgodą obu Stron wyrażoną na piśmie w formie aneksu do umowy, pod rygorem nieważności takiej zmiany</w:t>
      </w:r>
      <w:r w:rsidR="00435356" w:rsidRPr="00435356">
        <w:rPr>
          <w:sz w:val="23"/>
          <w:szCs w:val="23"/>
        </w:rPr>
        <w:t xml:space="preserve">. </w:t>
      </w:r>
    </w:p>
    <w:p w:rsidR="00E51220" w:rsidRPr="00821BC7" w:rsidRDefault="00E51220" w:rsidP="00862461">
      <w:pPr>
        <w:pStyle w:val="Tekstprzypisudolnego"/>
        <w:jc w:val="both"/>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1" w:name="_Toc418025900"/>
      <w:r w:rsidRPr="00821BC7">
        <w:rPr>
          <w:rFonts w:ascii="Times New Roman" w:hAnsi="Times New Roman"/>
          <w:color w:val="auto"/>
        </w:rPr>
        <w:t>POUCZENIE O ŚRODKACH OCHRONY PRAWNEJ PRZYSŁUGUJĄCYCH WYKONAWCY W TOKU POSTĘPOWANIA O UDZIELENIE ZAMÓWIENIA.</w:t>
      </w:r>
      <w:bookmarkEnd w:id="21"/>
      <w:r w:rsidRPr="00821BC7">
        <w:rPr>
          <w:rFonts w:ascii="Times New Roman" w:hAnsi="Times New Roman"/>
          <w:color w:val="auto"/>
        </w:rPr>
        <w:t xml:space="preserve"> </w:t>
      </w:r>
    </w:p>
    <w:p w:rsidR="005F29A5" w:rsidRPr="00821BC7" w:rsidRDefault="005F29A5" w:rsidP="005F29A5"/>
    <w:p w:rsidR="005F29A5" w:rsidRPr="00821BC7" w:rsidRDefault="005F29A5" w:rsidP="00445FD4">
      <w:pPr>
        <w:pStyle w:val="Tekstprzypisudolnego"/>
        <w:numPr>
          <w:ilvl w:val="1"/>
          <w:numId w:val="8"/>
        </w:numPr>
        <w:ind w:left="709" w:hanging="709"/>
        <w:jc w:val="both"/>
        <w:rPr>
          <w:szCs w:val="24"/>
        </w:rPr>
      </w:pPr>
      <w:r w:rsidRPr="00821BC7">
        <w:rPr>
          <w:szCs w:val="24"/>
        </w:rPr>
        <w:t xml:space="preserve">Wykonawcom przysługują środki ochrony prawnej określone w Dziale VI </w:t>
      </w:r>
      <w:r w:rsidRPr="00821BC7">
        <w:rPr>
          <w:i/>
          <w:szCs w:val="24"/>
        </w:rPr>
        <w:t>Prawa zamówień publicznych</w:t>
      </w:r>
      <w:r w:rsidRPr="00821BC7">
        <w:rPr>
          <w:szCs w:val="24"/>
        </w:rPr>
        <w:t xml:space="preserve"> „Środki ochrony prawnej” (art. 179 - 198g</w:t>
      </w:r>
      <w:r w:rsidRPr="00821BC7">
        <w:rPr>
          <w:i/>
          <w:szCs w:val="24"/>
        </w:rPr>
        <w:t xml:space="preserve"> Prawa zamówień publicznych</w:t>
      </w:r>
      <w:r w:rsidRPr="00821BC7">
        <w:rPr>
          <w:szCs w:val="24"/>
        </w:rPr>
        <w:t>), tj. odwołanie do Krajowej Izby Odwoławczej oraz skarga do sądu okręgowego właściwego dla siedziby albo miejsca zamieszkania Zamawiającego.</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821BC7">
        <w:rPr>
          <w:i/>
          <w:szCs w:val="24"/>
        </w:rPr>
        <w:t>Prawa zamówień publicznych</w:t>
      </w:r>
      <w:r w:rsidRPr="00821BC7">
        <w:rPr>
          <w:szCs w:val="24"/>
        </w:rPr>
        <w:t xml:space="preserve">. Środki ochrony prawnej wobec Ogłoszenia </w:t>
      </w:r>
      <w:r w:rsidRPr="00821BC7">
        <w:rPr>
          <w:color w:val="221E1F"/>
          <w:szCs w:val="24"/>
        </w:rPr>
        <w:t xml:space="preserve">o zamówieniu oraz SIWZ przysługują również organizacjom wpisanym na listę, o której mowa w art. 154 pkt. 5 </w:t>
      </w:r>
      <w:r w:rsidRPr="00821BC7">
        <w:rPr>
          <w:i/>
          <w:szCs w:val="24"/>
        </w:rPr>
        <w:t>Prawa zamówień publicznych</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221E1F"/>
          <w:szCs w:val="24"/>
        </w:rPr>
        <w:t xml:space="preserve">Odwołanie przysługuje wyłącznie od niezgodnej z przepisami </w:t>
      </w:r>
      <w:r w:rsidRPr="00821BC7">
        <w:rPr>
          <w:i/>
          <w:szCs w:val="24"/>
        </w:rPr>
        <w:t>Prawa zamówień publicznych</w:t>
      </w:r>
      <w:r w:rsidRPr="00821BC7">
        <w:rPr>
          <w:color w:val="221E1F"/>
          <w:szCs w:val="24"/>
        </w:rPr>
        <w:t xml:space="preserve"> czynności zamawiającego podjętej w postępowaniu o udzielenie </w:t>
      </w:r>
      <w:r w:rsidRPr="00821BC7">
        <w:rPr>
          <w:color w:val="221E1F"/>
          <w:szCs w:val="24"/>
        </w:rPr>
        <w:lastRenderedPageBreak/>
        <w:t xml:space="preserve">zamówienia lub zaniechania czynności, do której zamawiający jest zobowiązany na podstawie </w:t>
      </w:r>
      <w:r w:rsidRPr="00821BC7">
        <w:rPr>
          <w:i/>
          <w:szCs w:val="24"/>
        </w:rPr>
        <w:t>Prawa zamówień publicznych</w:t>
      </w:r>
      <w:r w:rsidRPr="00821BC7">
        <w:rPr>
          <w:color w:val="221E1F"/>
          <w:szCs w:val="24"/>
        </w:rPr>
        <w:t xml:space="preserve">. </w:t>
      </w:r>
      <w:r w:rsidRPr="00821BC7">
        <w:rPr>
          <w:szCs w:val="24"/>
        </w:rPr>
        <w:t xml:space="preserve">Odwołanie powinno wskazywać czynność lub zaniechanie czynności zamawiającego, której zarzuca się niezgodność z przepisami </w:t>
      </w:r>
      <w:r w:rsidRPr="00821BC7">
        <w:rPr>
          <w:i/>
          <w:szCs w:val="24"/>
        </w:rPr>
        <w:t>Prawa zamówień publicznych</w:t>
      </w:r>
      <w:r w:rsidRPr="00821BC7">
        <w:rPr>
          <w:szCs w:val="24"/>
        </w:rPr>
        <w:t>, zawierać zwięzłe przedstawienie zarzutów, określać żądanie oraz wskazywać okoliczności faktyczne i prawne uzasadniające wniesienie odwołania.</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Odwołanie przysługuje wyłącznie wobec czynności:</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t>opisu sposobu dokonywania oceny spełniania warunków udziału w postępowaniu;</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t>wykluczenia odwołującego z postępowania o udzielenie zamówienia;</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t>odrzucenia oferty odwołującego.</w:t>
      </w:r>
    </w:p>
    <w:p w:rsidR="005F29A5" w:rsidRPr="00821BC7" w:rsidRDefault="005F29A5" w:rsidP="00445FD4">
      <w:pPr>
        <w:pStyle w:val="Tekstprzypisudolnego"/>
        <w:numPr>
          <w:ilvl w:val="1"/>
          <w:numId w:val="8"/>
        </w:numPr>
        <w:ind w:left="709" w:hanging="709"/>
        <w:jc w:val="both"/>
        <w:rPr>
          <w:szCs w:val="24"/>
        </w:rPr>
      </w:pPr>
      <w:r w:rsidRPr="00821BC7">
        <w:rPr>
          <w:szCs w:val="24"/>
        </w:rPr>
        <w:t>Odwołanie wnosi się do Prezesa Krajowej Izby Odwoławczej (02-676, Warszawa, ul. Postępu 17A) w formie pisemnej albo elektronicznej opatrzonej bezpiecznym podpisem elektronicznym weryfikowanym za pomocą ważnego kwalifikowanego certyfikatu.</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r w:rsidRPr="00821BC7">
        <w:rPr>
          <w:i/>
          <w:szCs w:val="24"/>
        </w:rPr>
        <w:t>Prawa zamówień publicznych</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Pr="00821BC7">
        <w:rPr>
          <w:i/>
          <w:szCs w:val="24"/>
        </w:rPr>
        <w:t xml:space="preserve"> Prawa zamówień publicznych</w:t>
      </w:r>
      <w:r w:rsidRPr="00821BC7">
        <w:rPr>
          <w:color w:val="000000"/>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 xml:space="preserve">W przypadku uznania zasadności przekazanej informacji zamawiający powtarza czynność albo dokonuje czynności zaniechanej, informując o tym wykonawców w sposób przewidziany w </w:t>
      </w:r>
      <w:r w:rsidRPr="00821BC7">
        <w:rPr>
          <w:i/>
          <w:szCs w:val="24"/>
        </w:rPr>
        <w:t>Prawie zamówień publicznych</w:t>
      </w:r>
      <w:r w:rsidRPr="00821BC7">
        <w:rPr>
          <w:color w:val="000000"/>
          <w:szCs w:val="24"/>
        </w:rPr>
        <w:t xml:space="preserve"> dla tej czynności.</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 xml:space="preserve">Na czynności, o których mowa w </w:t>
      </w:r>
      <w:proofErr w:type="spellStart"/>
      <w:r w:rsidRPr="00821BC7">
        <w:rPr>
          <w:color w:val="000000"/>
          <w:szCs w:val="24"/>
        </w:rPr>
        <w:t>pkt</w:t>
      </w:r>
      <w:proofErr w:type="spellEnd"/>
      <w:r w:rsidRPr="00821BC7">
        <w:rPr>
          <w:color w:val="000000"/>
          <w:szCs w:val="24"/>
        </w:rPr>
        <w:t xml:space="preserve"> 8 niniejszego rozdziału, nie przysługuje odwołanie, z zastrzeżeniem </w:t>
      </w:r>
      <w:proofErr w:type="spellStart"/>
      <w:r w:rsidRPr="00821BC7">
        <w:rPr>
          <w:color w:val="000000"/>
          <w:szCs w:val="24"/>
        </w:rPr>
        <w:t>pkt</w:t>
      </w:r>
      <w:proofErr w:type="spellEnd"/>
      <w:r w:rsidRPr="00821BC7">
        <w:rPr>
          <w:color w:val="000000"/>
          <w:szCs w:val="24"/>
        </w:rPr>
        <w:t xml:space="preserve"> 4 niniejszego rozdziału.</w:t>
      </w:r>
    </w:p>
    <w:p w:rsidR="005F29A5" w:rsidRPr="00821BC7" w:rsidRDefault="005F29A5" w:rsidP="00445FD4">
      <w:pPr>
        <w:pStyle w:val="Tekstprzypisudolnego"/>
        <w:numPr>
          <w:ilvl w:val="1"/>
          <w:numId w:val="8"/>
        </w:numPr>
        <w:ind w:left="709" w:hanging="709"/>
        <w:jc w:val="both"/>
        <w:rPr>
          <w:szCs w:val="24"/>
        </w:rPr>
      </w:pPr>
      <w:r w:rsidRPr="00821BC7">
        <w:rPr>
          <w:color w:val="221E1F"/>
          <w:szCs w:val="24"/>
        </w:rPr>
        <w:t>Odwołanie wnosi się w terminie 5</w:t>
      </w:r>
      <w:r w:rsidRPr="00821BC7">
        <w:rPr>
          <w:szCs w:val="24"/>
        </w:rPr>
        <w:t xml:space="preserve"> dni od dnia przesłania informacji o czynności Zamawiającego stanowiącej podstawę jego wniesienia - jeżeli zostały przesłane w sposób określony w art. 27 ust. 2 </w:t>
      </w:r>
      <w:r w:rsidRPr="00821BC7">
        <w:rPr>
          <w:i/>
          <w:szCs w:val="24"/>
        </w:rPr>
        <w:t>Prawa zamówień publicznych</w:t>
      </w:r>
      <w:r w:rsidRPr="00821BC7">
        <w:rPr>
          <w:szCs w:val="24"/>
        </w:rPr>
        <w:t xml:space="preserve"> (faksem lub drogą elektroniczną) albo w terminie 10 dni - jeżeli zostały przesłane w inny sposób.</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Odwołanie wobec treści ogłoszenia o zamówieniu a także wobec postanowień SIWZ wnosi się w terminie 5 dni od dnia publikacji ogłoszenia w </w:t>
      </w:r>
      <w:r w:rsidRPr="00821BC7">
        <w:rPr>
          <w:color w:val="000000"/>
          <w:szCs w:val="24"/>
        </w:rPr>
        <w:t xml:space="preserve">Biuletynie Zamówień Publicznych </w:t>
      </w:r>
      <w:r w:rsidRPr="00821BC7">
        <w:rPr>
          <w:szCs w:val="24"/>
        </w:rPr>
        <w:t>lub zamieszczenia SIWZ na stronie internetowej.</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 xml:space="preserve">Odwołanie wobec czynności innych niż określone w </w:t>
      </w:r>
      <w:proofErr w:type="spellStart"/>
      <w:r w:rsidRPr="00821BC7">
        <w:rPr>
          <w:color w:val="000000"/>
          <w:szCs w:val="24"/>
        </w:rPr>
        <w:t>pkt</w:t>
      </w:r>
      <w:proofErr w:type="spellEnd"/>
      <w:r w:rsidRPr="00821BC7">
        <w:rPr>
          <w:color w:val="000000"/>
          <w:szCs w:val="24"/>
        </w:rPr>
        <w:t xml:space="preserve"> 10 i </w:t>
      </w:r>
      <w:proofErr w:type="spellStart"/>
      <w:r w:rsidRPr="00821BC7">
        <w:rPr>
          <w:color w:val="000000"/>
          <w:szCs w:val="24"/>
        </w:rPr>
        <w:t>pkt</w:t>
      </w:r>
      <w:proofErr w:type="spellEnd"/>
      <w:r w:rsidRPr="00821BC7">
        <w:rPr>
          <w:color w:val="000000"/>
          <w:szCs w:val="24"/>
        </w:rPr>
        <w:t xml:space="preserve"> 11 niniejszego rozdziału wnosi się w terminie 5 dni od dnia, w którym powzięto lub przy zachowaniu należytej staranności można było powziąć wiadomość o okolicznościach stanowiących podstawę jego wniesienia.</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lastRenderedPageBreak/>
        <w:t xml:space="preserve">Przystąpienie do postępowania odwoławczego następuje na warunkach określonych w art. 185 </w:t>
      </w:r>
      <w:r w:rsidRPr="00821BC7">
        <w:rPr>
          <w:i/>
          <w:szCs w:val="24"/>
        </w:rPr>
        <w:t>Prawa zamówień publicznych</w:t>
      </w:r>
      <w:r w:rsidRPr="00821BC7">
        <w:rPr>
          <w:color w:val="000000"/>
          <w:szCs w:val="24"/>
        </w:rPr>
        <w:t>.</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Do postępowania odwoławczego stosuje się odpowiednio przepisy ustawy z dnia 17 listopada 1964 r. </w:t>
      </w:r>
      <w:r w:rsidRPr="00821BC7">
        <w:rPr>
          <w:rFonts w:eastAsia="Calibri"/>
          <w:i/>
          <w:szCs w:val="24"/>
        </w:rPr>
        <w:t>Kodeks postępowania cywilnego</w:t>
      </w:r>
      <w:r w:rsidRPr="00821BC7">
        <w:rPr>
          <w:rFonts w:eastAsia="Calibri"/>
          <w:szCs w:val="24"/>
        </w:rPr>
        <w:t xml:space="preserve"> o sądzie polubownym (arbitrażowym), jeżeli ustawa nie stanowi inaczej. W postępowaniu mają także następujące przepisy wykonawcze dot. odwołań: </w:t>
      </w:r>
    </w:p>
    <w:p w:rsidR="005F29A5" w:rsidRPr="00821BC7" w:rsidRDefault="005F29A5" w:rsidP="00445FD4">
      <w:pPr>
        <w:pStyle w:val="Tekstprzypisudolnego"/>
        <w:numPr>
          <w:ilvl w:val="2"/>
          <w:numId w:val="8"/>
        </w:numPr>
        <w:ind w:left="993" w:hanging="284"/>
        <w:jc w:val="both"/>
        <w:rPr>
          <w:szCs w:val="24"/>
        </w:rPr>
      </w:pPr>
      <w:r w:rsidRPr="00821BC7">
        <w:rPr>
          <w:rFonts w:eastAsia="Calibri"/>
          <w:szCs w:val="24"/>
        </w:rPr>
        <w:t xml:space="preserve">Rozporządzenie Prezesa Rady Ministrów z dnia 22 marca 2010 r. </w:t>
      </w:r>
      <w:r w:rsidRPr="00821BC7">
        <w:rPr>
          <w:rFonts w:eastAsia="Calibri"/>
          <w:i/>
          <w:szCs w:val="24"/>
        </w:rPr>
        <w:t xml:space="preserve">w sprawie regulaminu postępowania przy rozpoznawaniu odwołań </w:t>
      </w:r>
      <w:r w:rsidRPr="00821BC7">
        <w:rPr>
          <w:rFonts w:eastAsia="Calibri"/>
          <w:szCs w:val="24"/>
        </w:rPr>
        <w:t>(</w:t>
      </w:r>
      <w:r w:rsidRPr="00821BC7">
        <w:rPr>
          <w:szCs w:val="24"/>
        </w:rPr>
        <w:t>tekst jednolity Dz.</w:t>
      </w:r>
      <w:r w:rsidR="00C20319" w:rsidRPr="00821BC7">
        <w:rPr>
          <w:szCs w:val="24"/>
        </w:rPr>
        <w:t xml:space="preserve"> </w:t>
      </w:r>
      <w:r w:rsidRPr="00821BC7">
        <w:rPr>
          <w:szCs w:val="24"/>
        </w:rPr>
        <w:t>U. z 2014 r. poz. 964</w:t>
      </w:r>
      <w:r w:rsidRPr="00821BC7">
        <w:rPr>
          <w:rFonts w:eastAsia="Calibri"/>
          <w:szCs w:val="24"/>
        </w:rPr>
        <w:t xml:space="preserve">), </w:t>
      </w:r>
    </w:p>
    <w:p w:rsidR="005F29A5" w:rsidRPr="00821BC7" w:rsidRDefault="005F29A5" w:rsidP="00445FD4">
      <w:pPr>
        <w:pStyle w:val="Tekstprzypisudolnego"/>
        <w:numPr>
          <w:ilvl w:val="2"/>
          <w:numId w:val="8"/>
        </w:numPr>
        <w:ind w:left="993" w:hanging="284"/>
        <w:jc w:val="both"/>
        <w:rPr>
          <w:szCs w:val="24"/>
        </w:rPr>
      </w:pPr>
      <w:r w:rsidRPr="00821BC7">
        <w:rPr>
          <w:rFonts w:eastAsia="Calibri"/>
          <w:szCs w:val="24"/>
        </w:rPr>
        <w:t xml:space="preserve">Rozporządzenie Prezesa Rady Ministrów z dnia 15 marca 2010 r. </w:t>
      </w:r>
      <w:r w:rsidRPr="00821BC7">
        <w:rPr>
          <w:rFonts w:eastAsia="Calibri"/>
          <w:i/>
          <w:szCs w:val="24"/>
        </w:rPr>
        <w:t xml:space="preserve">w sprawie wysokości oraz sposobu pobierania wpisu od odwołania oraz rodzajów kosztów w postępowaniu odwoławczym i sposobu ich rozliczania </w:t>
      </w:r>
      <w:r w:rsidRPr="00821BC7">
        <w:rPr>
          <w:rFonts w:eastAsia="Calibri"/>
          <w:szCs w:val="24"/>
        </w:rPr>
        <w:t>(</w:t>
      </w:r>
      <w:r w:rsidRPr="00821BC7">
        <w:rPr>
          <w:szCs w:val="24"/>
        </w:rPr>
        <w:t>tekst jednolity Dz.</w:t>
      </w:r>
      <w:r w:rsidR="00C20319" w:rsidRPr="00821BC7">
        <w:rPr>
          <w:szCs w:val="24"/>
        </w:rPr>
        <w:t xml:space="preserve"> </w:t>
      </w:r>
      <w:r w:rsidRPr="00821BC7">
        <w:rPr>
          <w:szCs w:val="24"/>
        </w:rPr>
        <w:t>U. z 2014 r. poz. 964</w:t>
      </w:r>
      <w:r w:rsidRPr="00821BC7">
        <w:rPr>
          <w:rFonts w:eastAsia="Calibri"/>
          <w:szCs w:val="24"/>
        </w:rPr>
        <w:t xml:space="preserve">). </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Odwołanie podlega rozpoznaniu, jeżeli nie zawiera braków formalnych i uiszczono wpis.</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Wpis uiszcza się najpóźniej do dnia upływu terminu do wniesienia odwołania, a dowód jego uiszczenia dołącza się do odwołania.</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Krajowa Izba Odwoławcza rozpoznaje odwołanie w terminie 15 dni od dnia jego doręczenia Prezesowi Krajowej Izby Odwoławczej. </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Na orzeczenie Krajowej Izby Odwoławczej stronom oraz uczestnikom postępowania odwoławczego przysługuje skarga do sądu okręgowego właściwego dla siedziby albo miejsca zamieszkania zamawiającego.</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W postępowaniu toczącym się wskutek wniesienia skargi stosuje się odpowiednio przepisy ustawy z dnia 17 listopada 1964 r. </w:t>
      </w:r>
      <w:r w:rsidRPr="00821BC7">
        <w:rPr>
          <w:rFonts w:eastAsia="Calibri"/>
          <w:i/>
          <w:szCs w:val="24"/>
        </w:rPr>
        <w:t>Kodeks postępowania cywilnego</w:t>
      </w:r>
      <w:r w:rsidRPr="00821BC7">
        <w:rPr>
          <w:rFonts w:eastAsia="Calibri"/>
          <w:szCs w:val="24"/>
        </w:rPr>
        <w:t xml:space="preserve"> o apelacji, jeżeli przepisy </w:t>
      </w:r>
      <w:r w:rsidRPr="00821BC7">
        <w:rPr>
          <w:rFonts w:eastAsia="Calibri"/>
          <w:i/>
          <w:szCs w:val="24"/>
        </w:rPr>
        <w:t>Prawa zamówień publicznych</w:t>
      </w:r>
      <w:r w:rsidRPr="00821BC7">
        <w:rPr>
          <w:rFonts w:eastAsia="Calibri"/>
          <w:szCs w:val="24"/>
        </w:rPr>
        <w:t xml:space="preserve"> nie stanowią inaczej</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W postępowaniu toczącym się na skutek wniesienia skargi nie można rozszerzyć żądania odwołania ani występować z nowymi żądaniami.</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Sąd rozpoznaje sprawę niezwłocznie, nie później jednak niż w terminie 1 miesiąca od dnia wpływu skargi do sądu.</w:t>
      </w:r>
    </w:p>
    <w:p w:rsidR="005F29A5" w:rsidRPr="00821BC7" w:rsidRDefault="005F29A5" w:rsidP="005F29A5">
      <w:pPr>
        <w:ind w:left="426" w:hanging="426"/>
        <w:jc w:val="center"/>
        <w:rPr>
          <w:szCs w:val="24"/>
        </w:rPr>
      </w:pPr>
    </w:p>
    <w:p w:rsidR="005F29A5" w:rsidRPr="00821BC7" w:rsidRDefault="005F29A5" w:rsidP="00445FD4">
      <w:pPr>
        <w:pStyle w:val="Nagwek1"/>
        <w:numPr>
          <w:ilvl w:val="0"/>
          <w:numId w:val="8"/>
        </w:numPr>
        <w:spacing w:before="0"/>
        <w:ind w:left="567" w:hanging="567"/>
        <w:rPr>
          <w:rFonts w:ascii="Times New Roman" w:hAnsi="Times New Roman"/>
          <w:color w:val="auto"/>
        </w:rPr>
      </w:pPr>
      <w:bookmarkStart w:id="22" w:name="_Toc418025901"/>
      <w:r w:rsidRPr="00821BC7">
        <w:rPr>
          <w:rFonts w:ascii="Times New Roman" w:hAnsi="Times New Roman"/>
          <w:color w:val="auto"/>
        </w:rPr>
        <w:t>OPIS  CZĘŚCI  ZAMÓWIENIA.</w:t>
      </w:r>
      <w:bookmarkEnd w:id="22"/>
    </w:p>
    <w:p w:rsidR="005F29A5" w:rsidRPr="00821BC7" w:rsidRDefault="005F29A5" w:rsidP="005F29A5">
      <w:pPr>
        <w:pStyle w:val="Tekstprzypisudolnego"/>
        <w:ind w:firstLine="567"/>
        <w:jc w:val="both"/>
      </w:pPr>
    </w:p>
    <w:p w:rsidR="00D426D5" w:rsidRDefault="00D426D5" w:rsidP="00D426D5">
      <w:pPr>
        <w:pStyle w:val="Tekstprzypisudolnego"/>
        <w:numPr>
          <w:ilvl w:val="1"/>
          <w:numId w:val="11"/>
        </w:numPr>
        <w:ind w:left="709" w:hanging="709"/>
        <w:jc w:val="both"/>
        <w:rPr>
          <w:szCs w:val="24"/>
        </w:rPr>
      </w:pPr>
      <w:r w:rsidRPr="0047662F">
        <w:rPr>
          <w:szCs w:val="24"/>
        </w:rPr>
        <w:t>Zamawiający dopuszcza składania ofert częściowych</w:t>
      </w:r>
      <w:r>
        <w:rPr>
          <w:szCs w:val="24"/>
        </w:rPr>
        <w:t xml:space="preserve"> na 4</w:t>
      </w:r>
      <w:r w:rsidR="00534CF0">
        <w:rPr>
          <w:szCs w:val="24"/>
        </w:rPr>
        <w:t>5</w:t>
      </w:r>
      <w:r>
        <w:rPr>
          <w:szCs w:val="24"/>
        </w:rPr>
        <w:t xml:space="preserve"> części zamówienia</w:t>
      </w:r>
      <w:r w:rsidRPr="0047662F">
        <w:rPr>
          <w:szCs w:val="24"/>
        </w:rPr>
        <w:t>.</w:t>
      </w:r>
    </w:p>
    <w:p w:rsidR="00D426D5" w:rsidRDefault="00D426D5" w:rsidP="00D426D5">
      <w:pPr>
        <w:pStyle w:val="Tekstprzypisudolnego"/>
        <w:ind w:left="709"/>
        <w:jc w:val="both"/>
        <w:rPr>
          <w:szCs w:val="24"/>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37"/>
        <w:gridCol w:w="1768"/>
      </w:tblGrid>
      <w:tr w:rsidR="00D426D5" w:rsidTr="00D426D5">
        <w:trPr>
          <w:trHeight w:val="268"/>
          <w:jc w:val="center"/>
        </w:trPr>
        <w:tc>
          <w:tcPr>
            <w:tcW w:w="3437" w:type="dxa"/>
            <w:vAlign w:val="center"/>
          </w:tcPr>
          <w:p w:rsidR="00D426D5" w:rsidRPr="00DE0534" w:rsidRDefault="00D426D5" w:rsidP="00514C73">
            <w:pPr>
              <w:pStyle w:val="Tekstpodstawowy"/>
              <w:ind w:left="34" w:hanging="34"/>
              <w:jc w:val="center"/>
              <w:rPr>
                <w:b w:val="0"/>
                <w:szCs w:val="24"/>
              </w:rPr>
            </w:pPr>
            <w:r w:rsidRPr="00DE0534">
              <w:rPr>
                <w:b w:val="0"/>
                <w:szCs w:val="24"/>
              </w:rPr>
              <w:t>Część zamówienia</w:t>
            </w:r>
          </w:p>
        </w:tc>
        <w:tc>
          <w:tcPr>
            <w:tcW w:w="1768" w:type="dxa"/>
          </w:tcPr>
          <w:p w:rsidR="00D426D5" w:rsidRPr="00DE0534" w:rsidRDefault="00D426D5" w:rsidP="00514C73">
            <w:pPr>
              <w:pStyle w:val="Tekstpodstawowy"/>
              <w:ind w:left="-79" w:firstLine="79"/>
              <w:jc w:val="center"/>
              <w:rPr>
                <w:b w:val="0"/>
                <w:szCs w:val="24"/>
              </w:rPr>
            </w:pPr>
            <w:r>
              <w:rPr>
                <w:b w:val="0"/>
                <w:szCs w:val="24"/>
              </w:rPr>
              <w:t>Liczba pozycji</w:t>
            </w:r>
          </w:p>
          <w:p w:rsidR="00D426D5" w:rsidRPr="00DE0534" w:rsidRDefault="00D426D5" w:rsidP="00514C73">
            <w:pPr>
              <w:pStyle w:val="Tekstpodstawowy"/>
              <w:ind w:left="-79" w:firstLine="79"/>
              <w:jc w:val="center"/>
              <w:rPr>
                <w:b w:val="0"/>
                <w:szCs w:val="24"/>
              </w:rPr>
            </w:pPr>
            <w:r w:rsidRPr="00DE0534">
              <w:rPr>
                <w:b w:val="0"/>
                <w:szCs w:val="24"/>
              </w:rPr>
              <w:t>w Pakiecie</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Pr="0076675A" w:rsidRDefault="00D426D5" w:rsidP="00514C73">
            <w:pPr>
              <w:pStyle w:val="Tekstpodstawowy"/>
              <w:ind w:right="282"/>
              <w:jc w:val="center"/>
              <w:rPr>
                <w:szCs w:val="24"/>
              </w:rPr>
            </w:pPr>
            <w:r>
              <w:rPr>
                <w:b w:val="0"/>
                <w:szCs w:val="24"/>
              </w:rPr>
              <w:t>Część</w:t>
            </w:r>
            <w:r>
              <w:rPr>
                <w:szCs w:val="24"/>
              </w:rPr>
              <w:t xml:space="preserve"> 1</w:t>
            </w:r>
          </w:p>
        </w:tc>
        <w:tc>
          <w:tcPr>
            <w:tcW w:w="1768" w:type="dxa"/>
          </w:tcPr>
          <w:p w:rsidR="00D426D5" w:rsidRPr="00461080" w:rsidRDefault="00E11C9E" w:rsidP="00514C73">
            <w:pPr>
              <w:ind w:left="33"/>
              <w:jc w:val="center"/>
              <w:rPr>
                <w:b/>
                <w:sz w:val="24"/>
                <w:szCs w:val="22"/>
              </w:rPr>
            </w:pPr>
            <w:r>
              <w:rPr>
                <w:b/>
                <w:sz w:val="24"/>
                <w:szCs w:val="22"/>
              </w:rPr>
              <w:t>12</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Pr="0076675A" w:rsidRDefault="00D426D5" w:rsidP="00514C73">
            <w:pPr>
              <w:pStyle w:val="Tekstpodstawowy"/>
              <w:ind w:right="282"/>
              <w:jc w:val="center"/>
              <w:rPr>
                <w:szCs w:val="24"/>
              </w:rPr>
            </w:pPr>
            <w:r>
              <w:rPr>
                <w:b w:val="0"/>
                <w:szCs w:val="24"/>
              </w:rPr>
              <w:t>Część</w:t>
            </w:r>
            <w:r w:rsidRPr="0076675A">
              <w:rPr>
                <w:szCs w:val="24"/>
              </w:rPr>
              <w:t xml:space="preserve"> 2</w:t>
            </w:r>
          </w:p>
        </w:tc>
        <w:tc>
          <w:tcPr>
            <w:tcW w:w="1768" w:type="dxa"/>
          </w:tcPr>
          <w:p w:rsidR="00D426D5" w:rsidRPr="00461080" w:rsidRDefault="00E11C9E" w:rsidP="00514C73">
            <w:pPr>
              <w:ind w:left="33"/>
              <w:jc w:val="center"/>
              <w:rPr>
                <w:b/>
                <w:sz w:val="24"/>
                <w:szCs w:val="22"/>
              </w:rPr>
            </w:pPr>
            <w:r>
              <w:rPr>
                <w:b/>
                <w:sz w:val="24"/>
                <w:szCs w:val="22"/>
              </w:rPr>
              <w:t>1</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Pr="0076675A" w:rsidRDefault="00D426D5" w:rsidP="00514C73">
            <w:pPr>
              <w:pStyle w:val="Tekstpodstawowy"/>
              <w:ind w:right="282"/>
              <w:jc w:val="center"/>
              <w:rPr>
                <w:szCs w:val="24"/>
              </w:rPr>
            </w:pPr>
            <w:r>
              <w:rPr>
                <w:b w:val="0"/>
                <w:szCs w:val="24"/>
              </w:rPr>
              <w:t>Część</w:t>
            </w:r>
            <w:r w:rsidRPr="0076675A">
              <w:rPr>
                <w:szCs w:val="24"/>
              </w:rPr>
              <w:t xml:space="preserve"> 3</w:t>
            </w:r>
          </w:p>
        </w:tc>
        <w:tc>
          <w:tcPr>
            <w:tcW w:w="1768" w:type="dxa"/>
          </w:tcPr>
          <w:p w:rsidR="00D426D5" w:rsidRPr="00461080" w:rsidRDefault="00534CF0" w:rsidP="00514C73">
            <w:pPr>
              <w:ind w:left="33"/>
              <w:jc w:val="center"/>
              <w:rPr>
                <w:b/>
                <w:sz w:val="24"/>
                <w:szCs w:val="22"/>
              </w:rPr>
            </w:pPr>
            <w:r>
              <w:rPr>
                <w:b/>
                <w:sz w:val="24"/>
                <w:szCs w:val="22"/>
              </w:rPr>
              <w:t>1</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Pr="0076675A" w:rsidRDefault="00D426D5" w:rsidP="00514C73">
            <w:pPr>
              <w:pStyle w:val="Tekstpodstawowy"/>
              <w:ind w:right="282"/>
              <w:jc w:val="center"/>
              <w:rPr>
                <w:szCs w:val="24"/>
              </w:rPr>
            </w:pPr>
            <w:r>
              <w:rPr>
                <w:b w:val="0"/>
                <w:szCs w:val="24"/>
              </w:rPr>
              <w:lastRenderedPageBreak/>
              <w:t>Część</w:t>
            </w:r>
            <w:r w:rsidRPr="0076675A">
              <w:rPr>
                <w:szCs w:val="24"/>
              </w:rPr>
              <w:t xml:space="preserve"> 4</w:t>
            </w:r>
          </w:p>
        </w:tc>
        <w:tc>
          <w:tcPr>
            <w:tcW w:w="1768" w:type="dxa"/>
          </w:tcPr>
          <w:p w:rsidR="00D426D5" w:rsidRPr="00461080" w:rsidRDefault="00534CF0" w:rsidP="00514C73">
            <w:pPr>
              <w:ind w:left="33"/>
              <w:jc w:val="center"/>
              <w:rPr>
                <w:b/>
                <w:sz w:val="24"/>
                <w:szCs w:val="22"/>
              </w:rPr>
            </w:pPr>
            <w:r>
              <w:rPr>
                <w:b/>
                <w:sz w:val="24"/>
                <w:szCs w:val="22"/>
              </w:rPr>
              <w:t>1</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Pr="0076675A" w:rsidRDefault="00D426D5" w:rsidP="00514C73">
            <w:pPr>
              <w:pStyle w:val="Tekstpodstawowy"/>
              <w:ind w:right="282"/>
              <w:jc w:val="center"/>
              <w:rPr>
                <w:szCs w:val="24"/>
              </w:rPr>
            </w:pPr>
            <w:r>
              <w:rPr>
                <w:b w:val="0"/>
                <w:szCs w:val="24"/>
              </w:rPr>
              <w:t>Część</w:t>
            </w:r>
            <w:r w:rsidRPr="0076675A">
              <w:rPr>
                <w:szCs w:val="24"/>
              </w:rPr>
              <w:t xml:space="preserve"> 5</w:t>
            </w:r>
          </w:p>
        </w:tc>
        <w:tc>
          <w:tcPr>
            <w:tcW w:w="1768" w:type="dxa"/>
          </w:tcPr>
          <w:p w:rsidR="00D426D5" w:rsidRPr="00461080" w:rsidRDefault="00534CF0" w:rsidP="00514C73">
            <w:pPr>
              <w:ind w:left="33"/>
              <w:jc w:val="center"/>
              <w:rPr>
                <w:b/>
                <w:sz w:val="24"/>
                <w:szCs w:val="22"/>
              </w:rPr>
            </w:pPr>
            <w:r>
              <w:rPr>
                <w:b/>
                <w:sz w:val="24"/>
                <w:szCs w:val="22"/>
              </w:rPr>
              <w:t>1</w:t>
            </w:r>
          </w:p>
        </w:tc>
      </w:tr>
      <w:tr w:rsidR="00D426D5" w:rsidRPr="00B11EE0" w:rsidTr="00D426D5">
        <w:tblPrEx>
          <w:tblCellMar>
            <w:left w:w="108" w:type="dxa"/>
            <w:right w:w="108" w:type="dxa"/>
          </w:tblCellMar>
          <w:tblLook w:val="01E0"/>
        </w:tblPrEx>
        <w:trPr>
          <w:trHeight w:val="272"/>
          <w:jc w:val="center"/>
        </w:trPr>
        <w:tc>
          <w:tcPr>
            <w:tcW w:w="3437" w:type="dxa"/>
            <w:vAlign w:val="center"/>
          </w:tcPr>
          <w:p w:rsidR="00D426D5" w:rsidRPr="0076675A" w:rsidRDefault="00D426D5" w:rsidP="00514C73">
            <w:pPr>
              <w:pStyle w:val="Tekstpodstawowy"/>
              <w:ind w:right="282"/>
              <w:jc w:val="center"/>
              <w:rPr>
                <w:szCs w:val="24"/>
              </w:rPr>
            </w:pPr>
            <w:r>
              <w:rPr>
                <w:b w:val="0"/>
                <w:szCs w:val="24"/>
              </w:rPr>
              <w:t>Część</w:t>
            </w:r>
            <w:r w:rsidRPr="0076675A">
              <w:rPr>
                <w:szCs w:val="24"/>
              </w:rPr>
              <w:t xml:space="preserve"> 6</w:t>
            </w:r>
          </w:p>
        </w:tc>
        <w:tc>
          <w:tcPr>
            <w:tcW w:w="1768" w:type="dxa"/>
          </w:tcPr>
          <w:p w:rsidR="00D426D5" w:rsidRPr="00461080" w:rsidRDefault="00534CF0" w:rsidP="00514C73">
            <w:pPr>
              <w:pStyle w:val="Tekstpodstawowy"/>
              <w:ind w:left="33"/>
              <w:jc w:val="center"/>
              <w:rPr>
                <w:szCs w:val="22"/>
              </w:rPr>
            </w:pPr>
            <w:r>
              <w:rPr>
                <w:szCs w:val="22"/>
              </w:rPr>
              <w:t>1</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Pr="0043387F" w:rsidRDefault="00D426D5" w:rsidP="00514C73">
            <w:pPr>
              <w:pStyle w:val="Tekstpodstawowy"/>
              <w:ind w:right="282"/>
              <w:jc w:val="center"/>
              <w:rPr>
                <w:szCs w:val="24"/>
              </w:rPr>
            </w:pPr>
            <w:r w:rsidRPr="0043387F">
              <w:rPr>
                <w:b w:val="0"/>
                <w:szCs w:val="24"/>
              </w:rPr>
              <w:t>Część</w:t>
            </w:r>
            <w:r w:rsidRPr="0043387F">
              <w:rPr>
                <w:szCs w:val="24"/>
              </w:rPr>
              <w:t xml:space="preserve"> 7</w:t>
            </w:r>
          </w:p>
        </w:tc>
        <w:tc>
          <w:tcPr>
            <w:tcW w:w="1768" w:type="dxa"/>
          </w:tcPr>
          <w:p w:rsidR="00D426D5" w:rsidRPr="0043387F" w:rsidRDefault="00534CF0" w:rsidP="00514C73">
            <w:pPr>
              <w:ind w:left="33"/>
              <w:jc w:val="center"/>
              <w:rPr>
                <w:b/>
                <w:sz w:val="24"/>
                <w:szCs w:val="22"/>
              </w:rPr>
            </w:pPr>
            <w:r>
              <w:rPr>
                <w:b/>
                <w:sz w:val="24"/>
                <w:szCs w:val="22"/>
              </w:rPr>
              <w:t>2</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Pr="0076675A" w:rsidRDefault="00D426D5" w:rsidP="00514C73">
            <w:pPr>
              <w:pStyle w:val="Tekstpodstawowy"/>
              <w:ind w:right="282"/>
              <w:jc w:val="center"/>
              <w:rPr>
                <w:szCs w:val="24"/>
              </w:rPr>
            </w:pPr>
            <w:r>
              <w:rPr>
                <w:b w:val="0"/>
                <w:szCs w:val="24"/>
              </w:rPr>
              <w:t>Część</w:t>
            </w:r>
            <w:r>
              <w:rPr>
                <w:szCs w:val="24"/>
              </w:rPr>
              <w:t xml:space="preserve"> 8</w:t>
            </w:r>
          </w:p>
        </w:tc>
        <w:tc>
          <w:tcPr>
            <w:tcW w:w="1768" w:type="dxa"/>
          </w:tcPr>
          <w:p w:rsidR="00D426D5" w:rsidRPr="00461080" w:rsidRDefault="00534CF0" w:rsidP="00514C73">
            <w:pPr>
              <w:ind w:left="33"/>
              <w:jc w:val="center"/>
              <w:rPr>
                <w:b/>
                <w:sz w:val="24"/>
                <w:szCs w:val="22"/>
              </w:rPr>
            </w:pPr>
            <w:r>
              <w:rPr>
                <w:b/>
                <w:sz w:val="24"/>
                <w:szCs w:val="22"/>
              </w:rPr>
              <w:t>3</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 xml:space="preserve">Część </w:t>
            </w:r>
            <w:r w:rsidRPr="00E5676A">
              <w:rPr>
                <w:szCs w:val="24"/>
              </w:rPr>
              <w:t>9</w:t>
            </w:r>
          </w:p>
        </w:tc>
        <w:tc>
          <w:tcPr>
            <w:tcW w:w="1768" w:type="dxa"/>
          </w:tcPr>
          <w:p w:rsidR="00D426D5" w:rsidRDefault="00534CF0" w:rsidP="00514C73">
            <w:pPr>
              <w:ind w:left="33"/>
              <w:jc w:val="center"/>
              <w:rPr>
                <w:b/>
                <w:sz w:val="24"/>
                <w:szCs w:val="22"/>
              </w:rPr>
            </w:pPr>
            <w:r>
              <w:rPr>
                <w:b/>
                <w:sz w:val="24"/>
                <w:szCs w:val="22"/>
              </w:rPr>
              <w:t>1</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 xml:space="preserve">Część </w:t>
            </w:r>
            <w:r w:rsidRPr="00E5676A">
              <w:rPr>
                <w:szCs w:val="24"/>
              </w:rPr>
              <w:t>10</w:t>
            </w:r>
          </w:p>
        </w:tc>
        <w:tc>
          <w:tcPr>
            <w:tcW w:w="1768" w:type="dxa"/>
          </w:tcPr>
          <w:p w:rsidR="00D426D5" w:rsidRDefault="00534CF0" w:rsidP="00514C73">
            <w:pPr>
              <w:ind w:left="33"/>
              <w:jc w:val="center"/>
              <w:rPr>
                <w:b/>
                <w:sz w:val="24"/>
                <w:szCs w:val="22"/>
              </w:rPr>
            </w:pPr>
            <w:r>
              <w:rPr>
                <w:b/>
                <w:sz w:val="24"/>
                <w:szCs w:val="22"/>
              </w:rPr>
              <w:t>2</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 xml:space="preserve">Część </w:t>
            </w:r>
            <w:r w:rsidRPr="00E5676A">
              <w:rPr>
                <w:szCs w:val="24"/>
              </w:rPr>
              <w:t>11</w:t>
            </w:r>
          </w:p>
        </w:tc>
        <w:tc>
          <w:tcPr>
            <w:tcW w:w="1768" w:type="dxa"/>
          </w:tcPr>
          <w:p w:rsidR="00D426D5" w:rsidRDefault="00534CF0" w:rsidP="00514C73">
            <w:pPr>
              <w:ind w:left="33"/>
              <w:jc w:val="center"/>
              <w:rPr>
                <w:b/>
                <w:sz w:val="24"/>
                <w:szCs w:val="22"/>
              </w:rPr>
            </w:pPr>
            <w:r>
              <w:rPr>
                <w:b/>
                <w:sz w:val="24"/>
                <w:szCs w:val="22"/>
              </w:rPr>
              <w:t>1</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12</w:t>
            </w:r>
          </w:p>
        </w:tc>
        <w:tc>
          <w:tcPr>
            <w:tcW w:w="1768" w:type="dxa"/>
          </w:tcPr>
          <w:p w:rsidR="00D426D5" w:rsidRDefault="00534CF0" w:rsidP="00514C73">
            <w:pPr>
              <w:ind w:left="33"/>
              <w:jc w:val="center"/>
              <w:rPr>
                <w:b/>
                <w:sz w:val="24"/>
                <w:szCs w:val="22"/>
              </w:rPr>
            </w:pPr>
            <w:r>
              <w:rPr>
                <w:b/>
                <w:sz w:val="24"/>
                <w:szCs w:val="22"/>
              </w:rPr>
              <w:t>2</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13</w:t>
            </w:r>
          </w:p>
        </w:tc>
        <w:tc>
          <w:tcPr>
            <w:tcW w:w="1768" w:type="dxa"/>
          </w:tcPr>
          <w:p w:rsidR="00D426D5" w:rsidRDefault="00534CF0" w:rsidP="00514C73">
            <w:pPr>
              <w:ind w:left="33"/>
              <w:jc w:val="center"/>
              <w:rPr>
                <w:b/>
                <w:sz w:val="24"/>
                <w:szCs w:val="22"/>
              </w:rPr>
            </w:pPr>
            <w:r>
              <w:rPr>
                <w:b/>
                <w:sz w:val="24"/>
                <w:szCs w:val="22"/>
              </w:rPr>
              <w:t>1</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14</w:t>
            </w:r>
          </w:p>
        </w:tc>
        <w:tc>
          <w:tcPr>
            <w:tcW w:w="1768" w:type="dxa"/>
          </w:tcPr>
          <w:p w:rsidR="00D426D5" w:rsidRDefault="00534CF0" w:rsidP="00514C73">
            <w:pPr>
              <w:ind w:left="33"/>
              <w:jc w:val="center"/>
              <w:rPr>
                <w:b/>
                <w:sz w:val="24"/>
                <w:szCs w:val="22"/>
              </w:rPr>
            </w:pPr>
            <w:r>
              <w:rPr>
                <w:b/>
                <w:sz w:val="24"/>
                <w:szCs w:val="22"/>
              </w:rPr>
              <w:t>4</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 xml:space="preserve">Część 15 </w:t>
            </w:r>
          </w:p>
        </w:tc>
        <w:tc>
          <w:tcPr>
            <w:tcW w:w="1768" w:type="dxa"/>
          </w:tcPr>
          <w:p w:rsidR="00D426D5" w:rsidRDefault="00534CF0" w:rsidP="00514C73">
            <w:pPr>
              <w:ind w:left="33"/>
              <w:jc w:val="center"/>
              <w:rPr>
                <w:b/>
                <w:sz w:val="24"/>
                <w:szCs w:val="22"/>
              </w:rPr>
            </w:pPr>
            <w:r>
              <w:rPr>
                <w:b/>
                <w:sz w:val="24"/>
                <w:szCs w:val="22"/>
              </w:rPr>
              <w:t>3</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16</w:t>
            </w:r>
          </w:p>
        </w:tc>
        <w:tc>
          <w:tcPr>
            <w:tcW w:w="1768" w:type="dxa"/>
          </w:tcPr>
          <w:p w:rsidR="00D426D5" w:rsidRDefault="00534CF0" w:rsidP="00514C73">
            <w:pPr>
              <w:ind w:left="33"/>
              <w:jc w:val="center"/>
              <w:rPr>
                <w:b/>
                <w:sz w:val="24"/>
                <w:szCs w:val="22"/>
              </w:rPr>
            </w:pPr>
            <w:r>
              <w:rPr>
                <w:b/>
                <w:sz w:val="24"/>
                <w:szCs w:val="22"/>
              </w:rPr>
              <w:t>4</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 xml:space="preserve">Część 17 </w:t>
            </w:r>
          </w:p>
        </w:tc>
        <w:tc>
          <w:tcPr>
            <w:tcW w:w="1768" w:type="dxa"/>
          </w:tcPr>
          <w:p w:rsidR="00D426D5" w:rsidRDefault="00534CF0" w:rsidP="00514C73">
            <w:pPr>
              <w:ind w:left="33"/>
              <w:jc w:val="center"/>
              <w:rPr>
                <w:b/>
                <w:sz w:val="24"/>
                <w:szCs w:val="22"/>
              </w:rPr>
            </w:pPr>
            <w:r>
              <w:rPr>
                <w:b/>
                <w:sz w:val="24"/>
                <w:szCs w:val="22"/>
              </w:rPr>
              <w:t>2</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18</w:t>
            </w:r>
          </w:p>
        </w:tc>
        <w:tc>
          <w:tcPr>
            <w:tcW w:w="1768" w:type="dxa"/>
          </w:tcPr>
          <w:p w:rsidR="00D426D5" w:rsidRDefault="00534CF0" w:rsidP="00514C73">
            <w:pPr>
              <w:ind w:left="33"/>
              <w:jc w:val="center"/>
              <w:rPr>
                <w:b/>
                <w:sz w:val="24"/>
                <w:szCs w:val="22"/>
              </w:rPr>
            </w:pPr>
            <w:r>
              <w:rPr>
                <w:b/>
                <w:sz w:val="24"/>
                <w:szCs w:val="22"/>
              </w:rPr>
              <w:t>10</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19</w:t>
            </w:r>
          </w:p>
        </w:tc>
        <w:tc>
          <w:tcPr>
            <w:tcW w:w="1768" w:type="dxa"/>
          </w:tcPr>
          <w:p w:rsidR="00D426D5" w:rsidRDefault="00534CF0" w:rsidP="00514C73">
            <w:pPr>
              <w:ind w:left="33"/>
              <w:jc w:val="center"/>
              <w:rPr>
                <w:b/>
                <w:sz w:val="24"/>
                <w:szCs w:val="22"/>
              </w:rPr>
            </w:pPr>
            <w:r>
              <w:rPr>
                <w:b/>
                <w:sz w:val="24"/>
                <w:szCs w:val="22"/>
              </w:rPr>
              <w:t>23</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 xml:space="preserve">Część 20 </w:t>
            </w:r>
          </w:p>
        </w:tc>
        <w:tc>
          <w:tcPr>
            <w:tcW w:w="1768" w:type="dxa"/>
          </w:tcPr>
          <w:p w:rsidR="00D426D5" w:rsidRDefault="00534CF0" w:rsidP="00514C73">
            <w:pPr>
              <w:ind w:left="33"/>
              <w:jc w:val="center"/>
              <w:rPr>
                <w:b/>
                <w:sz w:val="24"/>
                <w:szCs w:val="22"/>
              </w:rPr>
            </w:pPr>
            <w:r>
              <w:rPr>
                <w:b/>
                <w:sz w:val="24"/>
                <w:szCs w:val="22"/>
              </w:rPr>
              <w:t>24</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21</w:t>
            </w:r>
          </w:p>
        </w:tc>
        <w:tc>
          <w:tcPr>
            <w:tcW w:w="1768" w:type="dxa"/>
          </w:tcPr>
          <w:p w:rsidR="00D426D5" w:rsidRDefault="00534CF0" w:rsidP="00514C73">
            <w:pPr>
              <w:ind w:left="33"/>
              <w:jc w:val="center"/>
              <w:rPr>
                <w:b/>
                <w:sz w:val="24"/>
                <w:szCs w:val="22"/>
              </w:rPr>
            </w:pPr>
            <w:r>
              <w:rPr>
                <w:b/>
                <w:sz w:val="24"/>
                <w:szCs w:val="22"/>
              </w:rPr>
              <w:t>23</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22</w:t>
            </w:r>
          </w:p>
        </w:tc>
        <w:tc>
          <w:tcPr>
            <w:tcW w:w="1768" w:type="dxa"/>
          </w:tcPr>
          <w:p w:rsidR="00D426D5" w:rsidRDefault="00534CF0" w:rsidP="00514C73">
            <w:pPr>
              <w:ind w:left="33"/>
              <w:jc w:val="center"/>
              <w:rPr>
                <w:b/>
                <w:sz w:val="24"/>
                <w:szCs w:val="22"/>
              </w:rPr>
            </w:pPr>
            <w:r>
              <w:rPr>
                <w:b/>
                <w:sz w:val="24"/>
                <w:szCs w:val="22"/>
              </w:rPr>
              <w:t>13</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23</w:t>
            </w:r>
          </w:p>
        </w:tc>
        <w:tc>
          <w:tcPr>
            <w:tcW w:w="1768" w:type="dxa"/>
          </w:tcPr>
          <w:p w:rsidR="00D426D5" w:rsidRDefault="00534CF0" w:rsidP="00514C73">
            <w:pPr>
              <w:ind w:left="33"/>
              <w:jc w:val="center"/>
              <w:rPr>
                <w:b/>
                <w:sz w:val="24"/>
                <w:szCs w:val="22"/>
              </w:rPr>
            </w:pPr>
            <w:r>
              <w:rPr>
                <w:b/>
                <w:sz w:val="24"/>
                <w:szCs w:val="22"/>
              </w:rPr>
              <w:t>18</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24</w:t>
            </w:r>
          </w:p>
        </w:tc>
        <w:tc>
          <w:tcPr>
            <w:tcW w:w="1768" w:type="dxa"/>
          </w:tcPr>
          <w:p w:rsidR="00D426D5" w:rsidRDefault="00534CF0" w:rsidP="00514C73">
            <w:pPr>
              <w:ind w:left="33"/>
              <w:jc w:val="center"/>
              <w:rPr>
                <w:b/>
                <w:sz w:val="24"/>
                <w:szCs w:val="22"/>
              </w:rPr>
            </w:pPr>
            <w:r>
              <w:rPr>
                <w:b/>
                <w:sz w:val="24"/>
                <w:szCs w:val="22"/>
              </w:rPr>
              <w:t>10</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25</w:t>
            </w:r>
          </w:p>
        </w:tc>
        <w:tc>
          <w:tcPr>
            <w:tcW w:w="1768" w:type="dxa"/>
          </w:tcPr>
          <w:p w:rsidR="00D426D5" w:rsidRDefault="00534CF0" w:rsidP="00514C73">
            <w:pPr>
              <w:ind w:left="33"/>
              <w:jc w:val="center"/>
              <w:rPr>
                <w:b/>
                <w:sz w:val="24"/>
                <w:szCs w:val="22"/>
              </w:rPr>
            </w:pPr>
            <w:r>
              <w:rPr>
                <w:b/>
                <w:sz w:val="24"/>
                <w:szCs w:val="22"/>
              </w:rPr>
              <w:t>6</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26</w:t>
            </w:r>
          </w:p>
        </w:tc>
        <w:tc>
          <w:tcPr>
            <w:tcW w:w="1768" w:type="dxa"/>
          </w:tcPr>
          <w:p w:rsidR="00D426D5" w:rsidRDefault="00534CF0" w:rsidP="00514C73">
            <w:pPr>
              <w:ind w:left="33"/>
              <w:jc w:val="center"/>
              <w:rPr>
                <w:b/>
                <w:sz w:val="24"/>
                <w:szCs w:val="22"/>
              </w:rPr>
            </w:pPr>
            <w:r>
              <w:rPr>
                <w:b/>
                <w:sz w:val="24"/>
                <w:szCs w:val="22"/>
              </w:rPr>
              <w:t>4</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27</w:t>
            </w:r>
          </w:p>
        </w:tc>
        <w:tc>
          <w:tcPr>
            <w:tcW w:w="1768" w:type="dxa"/>
          </w:tcPr>
          <w:p w:rsidR="00D426D5" w:rsidRDefault="00534CF0" w:rsidP="00514C73">
            <w:pPr>
              <w:ind w:left="33"/>
              <w:jc w:val="center"/>
              <w:rPr>
                <w:b/>
                <w:sz w:val="24"/>
                <w:szCs w:val="22"/>
              </w:rPr>
            </w:pPr>
            <w:r>
              <w:rPr>
                <w:b/>
                <w:sz w:val="24"/>
                <w:szCs w:val="22"/>
              </w:rPr>
              <w:t>5</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28</w:t>
            </w:r>
          </w:p>
        </w:tc>
        <w:tc>
          <w:tcPr>
            <w:tcW w:w="1768" w:type="dxa"/>
          </w:tcPr>
          <w:p w:rsidR="00D426D5" w:rsidRDefault="00534CF0" w:rsidP="00514C73">
            <w:pPr>
              <w:ind w:left="33"/>
              <w:jc w:val="center"/>
              <w:rPr>
                <w:b/>
                <w:sz w:val="24"/>
                <w:szCs w:val="22"/>
              </w:rPr>
            </w:pPr>
            <w:r>
              <w:rPr>
                <w:b/>
                <w:sz w:val="24"/>
                <w:szCs w:val="22"/>
              </w:rPr>
              <w:t>6</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29</w:t>
            </w:r>
          </w:p>
        </w:tc>
        <w:tc>
          <w:tcPr>
            <w:tcW w:w="1768" w:type="dxa"/>
          </w:tcPr>
          <w:p w:rsidR="00D426D5" w:rsidRDefault="00534CF0" w:rsidP="00514C73">
            <w:pPr>
              <w:ind w:left="33"/>
              <w:jc w:val="center"/>
              <w:rPr>
                <w:b/>
                <w:sz w:val="24"/>
                <w:szCs w:val="22"/>
              </w:rPr>
            </w:pPr>
            <w:r>
              <w:rPr>
                <w:b/>
                <w:sz w:val="24"/>
                <w:szCs w:val="22"/>
              </w:rPr>
              <w:t>2</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30</w:t>
            </w:r>
          </w:p>
        </w:tc>
        <w:tc>
          <w:tcPr>
            <w:tcW w:w="1768" w:type="dxa"/>
          </w:tcPr>
          <w:p w:rsidR="00D426D5" w:rsidRDefault="00534CF0" w:rsidP="00514C73">
            <w:pPr>
              <w:ind w:left="33"/>
              <w:jc w:val="center"/>
              <w:rPr>
                <w:b/>
                <w:sz w:val="24"/>
                <w:szCs w:val="22"/>
              </w:rPr>
            </w:pPr>
            <w:r>
              <w:rPr>
                <w:b/>
                <w:sz w:val="24"/>
                <w:szCs w:val="22"/>
              </w:rPr>
              <w:t>3</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31</w:t>
            </w:r>
          </w:p>
        </w:tc>
        <w:tc>
          <w:tcPr>
            <w:tcW w:w="1768" w:type="dxa"/>
          </w:tcPr>
          <w:p w:rsidR="00D426D5" w:rsidRDefault="00534CF0" w:rsidP="00514C73">
            <w:pPr>
              <w:ind w:left="33"/>
              <w:jc w:val="center"/>
              <w:rPr>
                <w:b/>
                <w:sz w:val="24"/>
                <w:szCs w:val="22"/>
              </w:rPr>
            </w:pPr>
            <w:r>
              <w:rPr>
                <w:b/>
                <w:sz w:val="24"/>
                <w:szCs w:val="22"/>
              </w:rPr>
              <w:t>15</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32</w:t>
            </w:r>
          </w:p>
        </w:tc>
        <w:tc>
          <w:tcPr>
            <w:tcW w:w="1768" w:type="dxa"/>
          </w:tcPr>
          <w:p w:rsidR="00D426D5" w:rsidRDefault="00534CF0" w:rsidP="00514C73">
            <w:pPr>
              <w:ind w:left="33"/>
              <w:jc w:val="center"/>
              <w:rPr>
                <w:b/>
                <w:sz w:val="24"/>
                <w:szCs w:val="22"/>
              </w:rPr>
            </w:pPr>
            <w:r>
              <w:rPr>
                <w:b/>
                <w:sz w:val="24"/>
                <w:szCs w:val="22"/>
              </w:rPr>
              <w:t>14</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33</w:t>
            </w:r>
          </w:p>
        </w:tc>
        <w:tc>
          <w:tcPr>
            <w:tcW w:w="1768" w:type="dxa"/>
          </w:tcPr>
          <w:p w:rsidR="00D426D5" w:rsidRDefault="00534CF0" w:rsidP="00514C73">
            <w:pPr>
              <w:ind w:left="33"/>
              <w:jc w:val="center"/>
              <w:rPr>
                <w:b/>
                <w:sz w:val="24"/>
                <w:szCs w:val="22"/>
              </w:rPr>
            </w:pPr>
            <w:r>
              <w:rPr>
                <w:b/>
                <w:sz w:val="24"/>
                <w:szCs w:val="22"/>
              </w:rPr>
              <w:t>6</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34</w:t>
            </w:r>
          </w:p>
        </w:tc>
        <w:tc>
          <w:tcPr>
            <w:tcW w:w="1768" w:type="dxa"/>
          </w:tcPr>
          <w:p w:rsidR="00D426D5" w:rsidRDefault="00534CF0" w:rsidP="00514C73">
            <w:pPr>
              <w:ind w:left="33"/>
              <w:jc w:val="center"/>
              <w:rPr>
                <w:b/>
                <w:sz w:val="24"/>
                <w:szCs w:val="22"/>
              </w:rPr>
            </w:pPr>
            <w:r>
              <w:rPr>
                <w:b/>
                <w:sz w:val="24"/>
                <w:szCs w:val="22"/>
              </w:rPr>
              <w:t>2</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35</w:t>
            </w:r>
          </w:p>
        </w:tc>
        <w:tc>
          <w:tcPr>
            <w:tcW w:w="1768" w:type="dxa"/>
          </w:tcPr>
          <w:p w:rsidR="00D426D5" w:rsidRDefault="00534CF0" w:rsidP="00514C73">
            <w:pPr>
              <w:ind w:left="33"/>
              <w:jc w:val="center"/>
              <w:rPr>
                <w:b/>
                <w:sz w:val="24"/>
                <w:szCs w:val="22"/>
              </w:rPr>
            </w:pPr>
            <w:r>
              <w:rPr>
                <w:b/>
                <w:sz w:val="24"/>
                <w:szCs w:val="22"/>
              </w:rPr>
              <w:t>3</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36</w:t>
            </w:r>
          </w:p>
        </w:tc>
        <w:tc>
          <w:tcPr>
            <w:tcW w:w="1768" w:type="dxa"/>
          </w:tcPr>
          <w:p w:rsidR="00D426D5" w:rsidRDefault="00534CF0" w:rsidP="00514C73">
            <w:pPr>
              <w:ind w:left="33"/>
              <w:jc w:val="center"/>
              <w:rPr>
                <w:b/>
                <w:sz w:val="24"/>
                <w:szCs w:val="22"/>
              </w:rPr>
            </w:pPr>
            <w:r>
              <w:rPr>
                <w:b/>
                <w:sz w:val="24"/>
                <w:szCs w:val="22"/>
              </w:rPr>
              <w:t>12</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37</w:t>
            </w:r>
          </w:p>
        </w:tc>
        <w:tc>
          <w:tcPr>
            <w:tcW w:w="1768" w:type="dxa"/>
          </w:tcPr>
          <w:p w:rsidR="00D426D5" w:rsidRDefault="00534CF0" w:rsidP="00514C73">
            <w:pPr>
              <w:ind w:left="33"/>
              <w:jc w:val="center"/>
              <w:rPr>
                <w:b/>
                <w:sz w:val="24"/>
                <w:szCs w:val="22"/>
              </w:rPr>
            </w:pPr>
            <w:r>
              <w:rPr>
                <w:b/>
                <w:sz w:val="24"/>
                <w:szCs w:val="22"/>
              </w:rPr>
              <w:t>4</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38</w:t>
            </w:r>
          </w:p>
        </w:tc>
        <w:tc>
          <w:tcPr>
            <w:tcW w:w="1768" w:type="dxa"/>
          </w:tcPr>
          <w:p w:rsidR="00D426D5" w:rsidRDefault="00534CF0" w:rsidP="00514C73">
            <w:pPr>
              <w:ind w:left="33"/>
              <w:jc w:val="center"/>
              <w:rPr>
                <w:b/>
                <w:sz w:val="24"/>
                <w:szCs w:val="22"/>
              </w:rPr>
            </w:pPr>
            <w:r>
              <w:rPr>
                <w:b/>
                <w:sz w:val="24"/>
                <w:szCs w:val="22"/>
              </w:rPr>
              <w:t>5</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39</w:t>
            </w:r>
          </w:p>
        </w:tc>
        <w:tc>
          <w:tcPr>
            <w:tcW w:w="1768" w:type="dxa"/>
          </w:tcPr>
          <w:p w:rsidR="00D426D5" w:rsidRDefault="00534CF0" w:rsidP="00514C73">
            <w:pPr>
              <w:ind w:left="33"/>
              <w:jc w:val="center"/>
              <w:rPr>
                <w:b/>
                <w:sz w:val="24"/>
                <w:szCs w:val="22"/>
              </w:rPr>
            </w:pPr>
            <w:r>
              <w:rPr>
                <w:b/>
                <w:sz w:val="24"/>
                <w:szCs w:val="22"/>
              </w:rPr>
              <w:t>5</w:t>
            </w:r>
          </w:p>
        </w:tc>
      </w:tr>
      <w:tr w:rsidR="00D426D5" w:rsidRPr="00B11EE0" w:rsidTr="00D426D5">
        <w:tblPrEx>
          <w:tblCellMar>
            <w:left w:w="108" w:type="dxa"/>
            <w:right w:w="108" w:type="dxa"/>
          </w:tblCellMar>
          <w:tblLook w:val="01E0"/>
        </w:tblPrEx>
        <w:trPr>
          <w:trHeight w:val="255"/>
          <w:jc w:val="center"/>
        </w:trPr>
        <w:tc>
          <w:tcPr>
            <w:tcW w:w="3437" w:type="dxa"/>
            <w:vAlign w:val="center"/>
          </w:tcPr>
          <w:p w:rsidR="00D426D5" w:rsidRDefault="00D426D5" w:rsidP="00514C73">
            <w:pPr>
              <w:pStyle w:val="Tekstpodstawowy"/>
              <w:ind w:right="282"/>
              <w:jc w:val="center"/>
              <w:rPr>
                <w:b w:val="0"/>
                <w:szCs w:val="24"/>
              </w:rPr>
            </w:pPr>
            <w:r>
              <w:rPr>
                <w:b w:val="0"/>
                <w:szCs w:val="24"/>
              </w:rPr>
              <w:t>Część 40</w:t>
            </w:r>
          </w:p>
        </w:tc>
        <w:tc>
          <w:tcPr>
            <w:tcW w:w="1768" w:type="dxa"/>
          </w:tcPr>
          <w:p w:rsidR="00D426D5" w:rsidRDefault="00534CF0" w:rsidP="00514C73">
            <w:pPr>
              <w:ind w:left="33"/>
              <w:jc w:val="center"/>
              <w:rPr>
                <w:b/>
                <w:sz w:val="24"/>
                <w:szCs w:val="22"/>
              </w:rPr>
            </w:pPr>
            <w:r>
              <w:rPr>
                <w:b/>
                <w:sz w:val="24"/>
                <w:szCs w:val="22"/>
              </w:rPr>
              <w:t>3</w:t>
            </w:r>
          </w:p>
        </w:tc>
      </w:tr>
      <w:tr w:rsidR="00514266" w:rsidRPr="00B11EE0" w:rsidTr="00D426D5">
        <w:tblPrEx>
          <w:tblCellMar>
            <w:left w:w="108" w:type="dxa"/>
            <w:right w:w="108" w:type="dxa"/>
          </w:tblCellMar>
          <w:tblLook w:val="01E0"/>
        </w:tblPrEx>
        <w:trPr>
          <w:trHeight w:val="255"/>
          <w:jc w:val="center"/>
        </w:trPr>
        <w:tc>
          <w:tcPr>
            <w:tcW w:w="3437" w:type="dxa"/>
            <w:vAlign w:val="center"/>
          </w:tcPr>
          <w:p w:rsidR="00514266" w:rsidRDefault="00514266" w:rsidP="00514266">
            <w:pPr>
              <w:pStyle w:val="Tekstpodstawowy"/>
              <w:ind w:right="282"/>
              <w:jc w:val="center"/>
              <w:rPr>
                <w:b w:val="0"/>
                <w:szCs w:val="24"/>
              </w:rPr>
            </w:pPr>
            <w:r>
              <w:rPr>
                <w:b w:val="0"/>
                <w:szCs w:val="24"/>
              </w:rPr>
              <w:t>Część 41</w:t>
            </w:r>
          </w:p>
        </w:tc>
        <w:tc>
          <w:tcPr>
            <w:tcW w:w="1768" w:type="dxa"/>
          </w:tcPr>
          <w:p w:rsidR="00514266" w:rsidRDefault="00534CF0" w:rsidP="00514C73">
            <w:pPr>
              <w:ind w:left="33"/>
              <w:jc w:val="center"/>
              <w:rPr>
                <w:b/>
                <w:sz w:val="24"/>
                <w:szCs w:val="22"/>
              </w:rPr>
            </w:pPr>
            <w:r>
              <w:rPr>
                <w:b/>
                <w:sz w:val="24"/>
                <w:szCs w:val="22"/>
              </w:rPr>
              <w:t>7</w:t>
            </w:r>
          </w:p>
        </w:tc>
      </w:tr>
      <w:tr w:rsidR="00514266" w:rsidRPr="00B11EE0" w:rsidTr="00D426D5">
        <w:tblPrEx>
          <w:tblCellMar>
            <w:left w:w="108" w:type="dxa"/>
            <w:right w:w="108" w:type="dxa"/>
          </w:tblCellMar>
          <w:tblLook w:val="01E0"/>
        </w:tblPrEx>
        <w:trPr>
          <w:trHeight w:val="255"/>
          <w:jc w:val="center"/>
        </w:trPr>
        <w:tc>
          <w:tcPr>
            <w:tcW w:w="3437" w:type="dxa"/>
            <w:vAlign w:val="center"/>
          </w:tcPr>
          <w:p w:rsidR="00514266" w:rsidRDefault="00514266" w:rsidP="00514266">
            <w:pPr>
              <w:pStyle w:val="Tekstpodstawowy"/>
              <w:ind w:right="282"/>
              <w:jc w:val="center"/>
              <w:rPr>
                <w:b w:val="0"/>
                <w:szCs w:val="24"/>
              </w:rPr>
            </w:pPr>
            <w:r>
              <w:rPr>
                <w:b w:val="0"/>
                <w:szCs w:val="24"/>
              </w:rPr>
              <w:t>Część 42</w:t>
            </w:r>
          </w:p>
        </w:tc>
        <w:tc>
          <w:tcPr>
            <w:tcW w:w="1768" w:type="dxa"/>
          </w:tcPr>
          <w:p w:rsidR="00514266" w:rsidRDefault="00534CF0" w:rsidP="00514C73">
            <w:pPr>
              <w:ind w:left="33"/>
              <w:jc w:val="center"/>
              <w:rPr>
                <w:b/>
                <w:sz w:val="24"/>
                <w:szCs w:val="22"/>
              </w:rPr>
            </w:pPr>
            <w:r>
              <w:rPr>
                <w:b/>
                <w:sz w:val="24"/>
                <w:szCs w:val="22"/>
              </w:rPr>
              <w:t>1</w:t>
            </w:r>
          </w:p>
        </w:tc>
      </w:tr>
      <w:tr w:rsidR="00514266" w:rsidRPr="00B11EE0" w:rsidTr="00D426D5">
        <w:tblPrEx>
          <w:tblCellMar>
            <w:left w:w="108" w:type="dxa"/>
            <w:right w:w="108" w:type="dxa"/>
          </w:tblCellMar>
          <w:tblLook w:val="01E0"/>
        </w:tblPrEx>
        <w:trPr>
          <w:trHeight w:val="255"/>
          <w:jc w:val="center"/>
        </w:trPr>
        <w:tc>
          <w:tcPr>
            <w:tcW w:w="3437" w:type="dxa"/>
            <w:vAlign w:val="center"/>
          </w:tcPr>
          <w:p w:rsidR="00514266" w:rsidRDefault="00514266" w:rsidP="00514266">
            <w:pPr>
              <w:pStyle w:val="Tekstpodstawowy"/>
              <w:ind w:right="282"/>
              <w:jc w:val="center"/>
              <w:rPr>
                <w:b w:val="0"/>
                <w:szCs w:val="24"/>
              </w:rPr>
            </w:pPr>
            <w:r>
              <w:rPr>
                <w:b w:val="0"/>
                <w:szCs w:val="24"/>
              </w:rPr>
              <w:t>Część 43</w:t>
            </w:r>
          </w:p>
        </w:tc>
        <w:tc>
          <w:tcPr>
            <w:tcW w:w="1768" w:type="dxa"/>
          </w:tcPr>
          <w:p w:rsidR="00514266" w:rsidRDefault="00534CF0" w:rsidP="00514C73">
            <w:pPr>
              <w:ind w:left="33"/>
              <w:jc w:val="center"/>
              <w:rPr>
                <w:b/>
                <w:sz w:val="24"/>
                <w:szCs w:val="22"/>
              </w:rPr>
            </w:pPr>
            <w:r>
              <w:rPr>
                <w:b/>
                <w:sz w:val="24"/>
                <w:szCs w:val="22"/>
              </w:rPr>
              <w:t>7</w:t>
            </w:r>
          </w:p>
        </w:tc>
      </w:tr>
      <w:tr w:rsidR="0080749D" w:rsidRPr="00B11EE0" w:rsidTr="00D426D5">
        <w:tblPrEx>
          <w:tblCellMar>
            <w:left w:w="108" w:type="dxa"/>
            <w:right w:w="108" w:type="dxa"/>
          </w:tblCellMar>
          <w:tblLook w:val="01E0"/>
        </w:tblPrEx>
        <w:trPr>
          <w:trHeight w:val="255"/>
          <w:jc w:val="center"/>
        </w:trPr>
        <w:tc>
          <w:tcPr>
            <w:tcW w:w="3437" w:type="dxa"/>
            <w:vAlign w:val="center"/>
          </w:tcPr>
          <w:p w:rsidR="0080749D" w:rsidRDefault="0080749D" w:rsidP="0080749D">
            <w:pPr>
              <w:pStyle w:val="Tekstpodstawowy"/>
              <w:ind w:right="282"/>
              <w:jc w:val="center"/>
              <w:rPr>
                <w:b w:val="0"/>
                <w:szCs w:val="24"/>
              </w:rPr>
            </w:pPr>
            <w:r>
              <w:rPr>
                <w:b w:val="0"/>
                <w:szCs w:val="24"/>
              </w:rPr>
              <w:t>Część 44</w:t>
            </w:r>
          </w:p>
        </w:tc>
        <w:tc>
          <w:tcPr>
            <w:tcW w:w="1768" w:type="dxa"/>
          </w:tcPr>
          <w:p w:rsidR="0080749D" w:rsidRDefault="00534CF0" w:rsidP="00514C73">
            <w:pPr>
              <w:ind w:left="33"/>
              <w:jc w:val="center"/>
              <w:rPr>
                <w:b/>
                <w:sz w:val="24"/>
                <w:szCs w:val="22"/>
              </w:rPr>
            </w:pPr>
            <w:r>
              <w:rPr>
                <w:b/>
                <w:sz w:val="24"/>
                <w:szCs w:val="22"/>
              </w:rPr>
              <w:t>21</w:t>
            </w:r>
          </w:p>
        </w:tc>
      </w:tr>
      <w:tr w:rsidR="00534CF0" w:rsidRPr="00B11EE0" w:rsidTr="00D426D5">
        <w:tblPrEx>
          <w:tblCellMar>
            <w:left w:w="108" w:type="dxa"/>
            <w:right w:w="108" w:type="dxa"/>
          </w:tblCellMar>
          <w:tblLook w:val="01E0"/>
        </w:tblPrEx>
        <w:trPr>
          <w:trHeight w:val="255"/>
          <w:jc w:val="center"/>
        </w:trPr>
        <w:tc>
          <w:tcPr>
            <w:tcW w:w="3437" w:type="dxa"/>
            <w:vAlign w:val="center"/>
          </w:tcPr>
          <w:p w:rsidR="00534CF0" w:rsidRDefault="00534CF0" w:rsidP="0080749D">
            <w:pPr>
              <w:pStyle w:val="Tekstpodstawowy"/>
              <w:ind w:right="282"/>
              <w:jc w:val="center"/>
              <w:rPr>
                <w:b w:val="0"/>
                <w:szCs w:val="24"/>
              </w:rPr>
            </w:pPr>
            <w:r>
              <w:rPr>
                <w:b w:val="0"/>
                <w:szCs w:val="24"/>
              </w:rPr>
              <w:t>Część 45</w:t>
            </w:r>
          </w:p>
        </w:tc>
        <w:tc>
          <w:tcPr>
            <w:tcW w:w="1768" w:type="dxa"/>
          </w:tcPr>
          <w:p w:rsidR="00534CF0" w:rsidRDefault="00534CF0" w:rsidP="00514C73">
            <w:pPr>
              <w:ind w:left="33"/>
              <w:jc w:val="center"/>
              <w:rPr>
                <w:b/>
                <w:sz w:val="24"/>
                <w:szCs w:val="22"/>
              </w:rPr>
            </w:pPr>
            <w:r>
              <w:rPr>
                <w:b/>
                <w:sz w:val="24"/>
                <w:szCs w:val="22"/>
              </w:rPr>
              <w:t>1</w:t>
            </w:r>
          </w:p>
        </w:tc>
      </w:tr>
    </w:tbl>
    <w:p w:rsidR="00D426D5" w:rsidRDefault="00D426D5" w:rsidP="00D426D5">
      <w:pPr>
        <w:pStyle w:val="Tekstprzypisudolnego"/>
        <w:ind w:left="709"/>
        <w:jc w:val="both"/>
        <w:rPr>
          <w:szCs w:val="24"/>
        </w:rPr>
      </w:pPr>
    </w:p>
    <w:p w:rsidR="00D426D5" w:rsidRDefault="00D426D5" w:rsidP="00D426D5">
      <w:pPr>
        <w:pStyle w:val="Tekstprzypisudolnego"/>
        <w:numPr>
          <w:ilvl w:val="1"/>
          <w:numId w:val="11"/>
        </w:numPr>
        <w:ind w:left="709" w:hanging="709"/>
        <w:jc w:val="both"/>
        <w:rPr>
          <w:szCs w:val="24"/>
        </w:rPr>
      </w:pPr>
      <w:r>
        <w:rPr>
          <w:szCs w:val="24"/>
        </w:rPr>
        <w:t>Wykonawca może złożyć oferty na dowolną ilość części zamówienia.</w:t>
      </w:r>
    </w:p>
    <w:p w:rsidR="005F29A5" w:rsidRPr="00821BC7" w:rsidRDefault="005F29A5" w:rsidP="005F29A5">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rPr>
          <w:rFonts w:ascii="Times New Roman" w:hAnsi="Times New Roman"/>
          <w:color w:val="auto"/>
        </w:rPr>
      </w:pPr>
      <w:bookmarkStart w:id="23" w:name="_Toc418025902"/>
      <w:r w:rsidRPr="00821BC7">
        <w:rPr>
          <w:rFonts w:ascii="Times New Roman" w:hAnsi="Times New Roman"/>
          <w:color w:val="auto"/>
        </w:rPr>
        <w:lastRenderedPageBreak/>
        <w:t>MAKSYMALNA  LICZBA  WYKONAWCÓW  (w przypadku umowy ramowej).</w:t>
      </w:r>
      <w:bookmarkEnd w:id="23"/>
    </w:p>
    <w:p w:rsidR="005F29A5" w:rsidRPr="00821BC7" w:rsidRDefault="005F29A5" w:rsidP="00CC03E2">
      <w:pPr>
        <w:autoSpaceDE w:val="0"/>
        <w:autoSpaceDN w:val="0"/>
        <w:adjustRightInd w:val="0"/>
        <w:ind w:firstLine="567"/>
        <w:jc w:val="both"/>
        <w:rPr>
          <w:color w:val="000000"/>
          <w:sz w:val="24"/>
          <w:szCs w:val="24"/>
        </w:rPr>
      </w:pPr>
      <w:r w:rsidRPr="00821BC7">
        <w:rPr>
          <w:color w:val="000000"/>
          <w:sz w:val="24"/>
          <w:szCs w:val="24"/>
        </w:rPr>
        <w:t>Zamawiający nie przewiduje zawarcia umowy ramowej.</w:t>
      </w:r>
    </w:p>
    <w:p w:rsidR="00572D57" w:rsidRPr="00821BC7" w:rsidRDefault="00572D57" w:rsidP="00CC03E2">
      <w:pPr>
        <w:autoSpaceDE w:val="0"/>
        <w:autoSpaceDN w:val="0"/>
        <w:adjustRightInd w:val="0"/>
        <w:ind w:firstLine="567"/>
        <w:jc w:val="both"/>
        <w:rPr>
          <w:color w:val="000000"/>
          <w:sz w:val="24"/>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4" w:name="_Toc418025903"/>
      <w:r w:rsidRPr="00821BC7">
        <w:rPr>
          <w:rFonts w:ascii="Times New Roman" w:hAnsi="Times New Roman"/>
          <w:color w:val="auto"/>
        </w:rPr>
        <w:t>PRZEWIDYWANE ZAMÓWIENIA UZUPEŁNIAJĄCE ORAZ OKOLICZNOŚCI PO, KTÓRYCH ZAISTNIENIU BĘDĄ ONE UDZIELANE.</w:t>
      </w:r>
      <w:bookmarkEnd w:id="24"/>
    </w:p>
    <w:p w:rsidR="005F29A5" w:rsidRPr="00821BC7" w:rsidRDefault="005F29A5" w:rsidP="00CC03E2">
      <w:pPr>
        <w:pStyle w:val="Tekstpodstawowy"/>
        <w:ind w:left="567"/>
        <w:jc w:val="both"/>
        <w:rPr>
          <w:b w:val="0"/>
        </w:rPr>
      </w:pPr>
      <w:r w:rsidRPr="00821BC7">
        <w:rPr>
          <w:b w:val="0"/>
        </w:rPr>
        <w:t>Zamawiający przewiduje udzieleni</w:t>
      </w:r>
      <w:r w:rsidR="009D143B">
        <w:rPr>
          <w:b w:val="0"/>
        </w:rPr>
        <w:t>e</w:t>
      </w:r>
      <w:r w:rsidRPr="00821BC7">
        <w:rPr>
          <w:b w:val="0"/>
        </w:rPr>
        <w:t xml:space="preserve"> zamówień uzupełniających</w:t>
      </w:r>
      <w:r w:rsidR="009D143B">
        <w:rPr>
          <w:b w:val="0"/>
        </w:rPr>
        <w:t xml:space="preserve"> do 20 % wartości zamówienia podstawowego odpowiednio w każdej z 4</w:t>
      </w:r>
      <w:r w:rsidR="00534CF0">
        <w:rPr>
          <w:b w:val="0"/>
        </w:rPr>
        <w:t>5</w:t>
      </w:r>
      <w:r w:rsidR="009D143B">
        <w:rPr>
          <w:b w:val="0"/>
        </w:rPr>
        <w:t xml:space="preserve"> części zamówienia.</w:t>
      </w:r>
    </w:p>
    <w:p w:rsidR="00572D57" w:rsidRPr="00821BC7" w:rsidRDefault="00572D57" w:rsidP="00CC03E2">
      <w:pPr>
        <w:pStyle w:val="Tekstpodstawowy"/>
        <w:ind w:left="567"/>
        <w:jc w:val="both"/>
        <w:rPr>
          <w:b w:val="0"/>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5" w:name="_Toc418025904"/>
      <w:r w:rsidRPr="00821BC7">
        <w:rPr>
          <w:rFonts w:ascii="Times New Roman" w:hAnsi="Times New Roman"/>
          <w:color w:val="auto"/>
        </w:rPr>
        <w:t>OPIS SPOSOBU PRZEDSTAWIANIA OFERT WARIANTOWYCH ORAZ MINIMALNE WARUNKI JAKIM MUSZĄ ODPOWIADAC OFERTY WARIANTOWE.</w:t>
      </w:r>
      <w:bookmarkEnd w:id="25"/>
    </w:p>
    <w:p w:rsidR="005F29A5" w:rsidRPr="00821BC7" w:rsidRDefault="005F29A5" w:rsidP="00CC03E2">
      <w:pPr>
        <w:pStyle w:val="Tekstprzypisudolnego"/>
        <w:ind w:firstLine="567"/>
        <w:jc w:val="both"/>
        <w:rPr>
          <w:szCs w:val="24"/>
        </w:rPr>
      </w:pPr>
      <w:r w:rsidRPr="00821BC7">
        <w:rPr>
          <w:szCs w:val="24"/>
        </w:rPr>
        <w:t>Zamawiający nie dopuszcza składania ofert wariantowych.</w:t>
      </w:r>
    </w:p>
    <w:p w:rsidR="00572D57" w:rsidRPr="00821BC7" w:rsidRDefault="00572D57" w:rsidP="00CC03E2">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6" w:name="_Toc418025905"/>
      <w:r w:rsidRPr="00821BC7">
        <w:rPr>
          <w:rFonts w:ascii="Times New Roman" w:hAnsi="Times New Roman"/>
          <w:color w:val="auto"/>
        </w:rPr>
        <w:t>ADRES POCZTY ELEKTRONICZNEJ LUB STRONY INTERNETOWEJ ZAMAWIAJĄCEGO.</w:t>
      </w:r>
      <w:bookmarkEnd w:id="26"/>
    </w:p>
    <w:p w:rsidR="00B115DE" w:rsidRPr="00821BC7" w:rsidRDefault="005F29A5" w:rsidP="00CC03E2">
      <w:pPr>
        <w:ind w:firstLine="567"/>
        <w:rPr>
          <w:sz w:val="24"/>
          <w:szCs w:val="24"/>
        </w:rPr>
      </w:pPr>
      <w:r w:rsidRPr="00821BC7">
        <w:rPr>
          <w:sz w:val="24"/>
          <w:szCs w:val="24"/>
        </w:rPr>
        <w:t xml:space="preserve">Adres poczty elektronicznej </w:t>
      </w:r>
      <w:r w:rsidRPr="00821BC7">
        <w:rPr>
          <w:sz w:val="24"/>
          <w:szCs w:val="24"/>
        </w:rPr>
        <w:tab/>
      </w:r>
      <w:hyperlink r:id="rId18" w:history="1">
        <w:r w:rsidR="00B115DE" w:rsidRPr="00821BC7">
          <w:rPr>
            <w:rStyle w:val="Hipercze"/>
            <w:sz w:val="24"/>
            <w:szCs w:val="24"/>
          </w:rPr>
          <w:t>inwestycje@szpitalzawiercie.pl</w:t>
        </w:r>
      </w:hyperlink>
    </w:p>
    <w:p w:rsidR="005F29A5" w:rsidRPr="00821BC7" w:rsidRDefault="005F29A5" w:rsidP="00CC03E2">
      <w:pPr>
        <w:ind w:firstLine="567"/>
        <w:rPr>
          <w:sz w:val="24"/>
          <w:szCs w:val="24"/>
        </w:rPr>
      </w:pPr>
      <w:r w:rsidRPr="00821BC7">
        <w:rPr>
          <w:sz w:val="24"/>
          <w:szCs w:val="24"/>
        </w:rPr>
        <w:t xml:space="preserve">Adres strony internetowej </w:t>
      </w:r>
      <w:r w:rsidRPr="00821BC7">
        <w:rPr>
          <w:sz w:val="24"/>
          <w:szCs w:val="24"/>
        </w:rPr>
        <w:tab/>
      </w:r>
      <w:hyperlink r:id="rId19" w:history="1">
        <w:r w:rsidR="0054032E" w:rsidRPr="00821BC7">
          <w:rPr>
            <w:rStyle w:val="Hipercze"/>
            <w:rFonts w:eastAsia="Arial"/>
            <w:sz w:val="24"/>
            <w:szCs w:val="24"/>
          </w:rPr>
          <w:t>www.szpitalzawiercie.pl</w:t>
        </w:r>
      </w:hyperlink>
      <w:hyperlink r:id="rId20" w:history="1">
        <w:r w:rsidR="0054032E" w:rsidRPr="00821BC7">
          <w:rPr>
            <w:rStyle w:val="Hipercze"/>
            <w:rFonts w:eastAsia="Arial"/>
            <w:sz w:val="24"/>
            <w:szCs w:val="24"/>
          </w:rPr>
          <w:t xml:space="preserve">  </w:t>
        </w:r>
      </w:hyperlink>
      <w:r w:rsidR="0054032E" w:rsidRPr="00821BC7">
        <w:rPr>
          <w:sz w:val="24"/>
          <w:szCs w:val="24"/>
        </w:rPr>
        <w:t xml:space="preserve"> </w:t>
      </w: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7" w:name="_Toc418025906"/>
      <w:r w:rsidRPr="00821BC7">
        <w:rPr>
          <w:rFonts w:ascii="Times New Roman" w:hAnsi="Times New Roman"/>
          <w:color w:val="auto"/>
        </w:rPr>
        <w:t>INFORMACJE DOTYCZĄCE WALUT OBCYCH, W JAKICH MOGĄ BYĆ PROWADZONE ROZLICZENIA MIĘDZY ZAMAWIAJĄCYM A WYKONAWCĄ.</w:t>
      </w:r>
      <w:bookmarkEnd w:id="27"/>
    </w:p>
    <w:p w:rsidR="005F29A5" w:rsidRPr="00821BC7" w:rsidRDefault="005F29A5" w:rsidP="00CC03E2">
      <w:pPr>
        <w:pStyle w:val="WW-Tekstpodstawowy3"/>
        <w:ind w:left="567"/>
        <w:jc w:val="both"/>
        <w:rPr>
          <w:b w:val="0"/>
        </w:rPr>
      </w:pPr>
      <w:r w:rsidRPr="00821BC7">
        <w:rPr>
          <w:b w:val="0"/>
        </w:rPr>
        <w:t>Rozliczenia pomiędzy Zamawiającym a Wykonawcą realizowane będą w złotych polskich (PLN).</w:t>
      </w:r>
    </w:p>
    <w:p w:rsidR="00572D57" w:rsidRPr="00821BC7" w:rsidRDefault="00572D57" w:rsidP="00CC03E2">
      <w:pPr>
        <w:pStyle w:val="WW-Tekstpodstawowy3"/>
        <w:ind w:left="567"/>
        <w:jc w:val="both"/>
        <w:rPr>
          <w:b w:val="0"/>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8" w:name="_Toc418025907"/>
      <w:r w:rsidRPr="00821BC7">
        <w:rPr>
          <w:rFonts w:ascii="Times New Roman" w:hAnsi="Times New Roman"/>
          <w:color w:val="auto"/>
        </w:rPr>
        <w:t>INFORMACJE DOTYCZĄCE AUKCJI ELEKTRONICZNEJ.</w:t>
      </w:r>
      <w:bookmarkEnd w:id="28"/>
    </w:p>
    <w:p w:rsidR="005F29A5" w:rsidRPr="00821BC7" w:rsidRDefault="005F29A5" w:rsidP="00CC03E2">
      <w:pPr>
        <w:pStyle w:val="Tekstprzypisudolnego"/>
        <w:ind w:firstLine="567"/>
        <w:jc w:val="both"/>
        <w:rPr>
          <w:szCs w:val="24"/>
        </w:rPr>
      </w:pPr>
      <w:r w:rsidRPr="00821BC7">
        <w:rPr>
          <w:szCs w:val="24"/>
        </w:rPr>
        <w:t xml:space="preserve">Zamawiający nie przewiduje aukcji elektronicznej. </w:t>
      </w:r>
    </w:p>
    <w:p w:rsidR="00572D57" w:rsidRPr="00821BC7" w:rsidRDefault="00572D57" w:rsidP="00CC03E2">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9" w:name="_Toc418025908"/>
      <w:r w:rsidRPr="00821BC7">
        <w:rPr>
          <w:rFonts w:ascii="Times New Roman" w:hAnsi="Times New Roman"/>
          <w:color w:val="auto"/>
        </w:rPr>
        <w:t>WYSOKOŚC ZWROTU KOSZTÓW UDZIAŁU W POSTĘPOWANIU.</w:t>
      </w:r>
      <w:bookmarkEnd w:id="29"/>
    </w:p>
    <w:p w:rsidR="005F29A5" w:rsidRPr="00821BC7" w:rsidRDefault="005F29A5" w:rsidP="00CC03E2">
      <w:pPr>
        <w:pStyle w:val="Tekstprzypisudolnego"/>
        <w:ind w:left="567"/>
        <w:jc w:val="both"/>
        <w:rPr>
          <w:szCs w:val="24"/>
        </w:rPr>
      </w:pPr>
      <w:r w:rsidRPr="00821BC7">
        <w:rPr>
          <w:szCs w:val="24"/>
        </w:rPr>
        <w:t>Zamawiający nie przewiduje zwrotu kosztów udziału w postępowaniu.</w:t>
      </w:r>
    </w:p>
    <w:p w:rsidR="00572D57" w:rsidRPr="00821BC7" w:rsidRDefault="00572D57" w:rsidP="00CC03E2">
      <w:pPr>
        <w:pStyle w:val="Tekstprzypisudolnego"/>
        <w:ind w:left="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i/>
          <w:color w:val="auto"/>
        </w:rPr>
      </w:pPr>
      <w:bookmarkStart w:id="30" w:name="_Toc418025909"/>
      <w:r w:rsidRPr="00821BC7">
        <w:rPr>
          <w:rFonts w:ascii="Times New Roman" w:hAnsi="Times New Roman"/>
          <w:color w:val="auto"/>
        </w:rPr>
        <w:t xml:space="preserve">WYMAGANIA, O KTÓRYCH MOWA W ART. 29 UST. 4 PKT 1 </w:t>
      </w:r>
      <w:r w:rsidRPr="00821BC7">
        <w:rPr>
          <w:rFonts w:ascii="Times New Roman" w:hAnsi="Times New Roman"/>
          <w:i/>
          <w:color w:val="auto"/>
        </w:rPr>
        <w:t>PRAWA ZAMÓWIEŃ PUBLICZNYCH</w:t>
      </w:r>
      <w:bookmarkEnd w:id="30"/>
      <w:r w:rsidRPr="00821BC7">
        <w:rPr>
          <w:rFonts w:ascii="Times New Roman" w:hAnsi="Times New Roman"/>
          <w:i/>
          <w:color w:val="auto"/>
        </w:rPr>
        <w:t xml:space="preserve"> </w:t>
      </w:r>
    </w:p>
    <w:p w:rsidR="005F29A5" w:rsidRPr="00821BC7" w:rsidRDefault="005F29A5" w:rsidP="00CC03E2">
      <w:pPr>
        <w:ind w:left="567"/>
        <w:jc w:val="both"/>
        <w:rPr>
          <w:sz w:val="24"/>
        </w:rPr>
      </w:pPr>
      <w:r w:rsidRPr="00821BC7">
        <w:rPr>
          <w:sz w:val="24"/>
        </w:rPr>
        <w:t xml:space="preserve">Zamawiający nie określa wymagań, o których mowa w art. 29 ust. 4 pkt. 1 </w:t>
      </w:r>
      <w:r w:rsidRPr="00821BC7">
        <w:rPr>
          <w:i/>
          <w:sz w:val="24"/>
        </w:rPr>
        <w:t>Prawa zamówień publicznych</w:t>
      </w:r>
      <w:r w:rsidRPr="00821BC7">
        <w:rPr>
          <w:sz w:val="24"/>
        </w:rPr>
        <w:t>.</w:t>
      </w:r>
    </w:p>
    <w:p w:rsidR="00572D57" w:rsidRPr="00821BC7" w:rsidRDefault="00572D57" w:rsidP="00CC03E2">
      <w:pPr>
        <w:ind w:left="567"/>
        <w:jc w:val="both"/>
        <w:rPr>
          <w:sz w:val="24"/>
        </w:rPr>
      </w:pPr>
    </w:p>
    <w:p w:rsidR="005F29A5" w:rsidRPr="00821BC7" w:rsidRDefault="005F29A5" w:rsidP="00CC03E2">
      <w:pPr>
        <w:pStyle w:val="Nagwek1"/>
        <w:numPr>
          <w:ilvl w:val="0"/>
          <w:numId w:val="8"/>
        </w:numPr>
        <w:spacing w:before="0"/>
        <w:jc w:val="both"/>
        <w:rPr>
          <w:rFonts w:ascii="Times New Roman" w:hAnsi="Times New Roman"/>
          <w:color w:val="auto"/>
        </w:rPr>
      </w:pPr>
      <w:bookmarkStart w:id="31" w:name="_Toc379884182"/>
      <w:bookmarkStart w:id="32" w:name="_Toc390420513"/>
      <w:bookmarkStart w:id="33" w:name="_Toc418025910"/>
      <w:r w:rsidRPr="00821BC7">
        <w:rPr>
          <w:rFonts w:ascii="Times New Roman" w:hAnsi="Times New Roman"/>
          <w:color w:val="auto"/>
        </w:rPr>
        <w:t>INFORMACJE O OBOWIĄZKU OSOBISTEGO WYKONANIA PRZEZ WYKONAWCĘ KLUCZOWYCH CZĘŚCI ZAMÓWIENIA</w:t>
      </w:r>
      <w:bookmarkEnd w:id="31"/>
      <w:bookmarkEnd w:id="32"/>
      <w:bookmarkEnd w:id="33"/>
    </w:p>
    <w:p w:rsidR="005F29A5" w:rsidRPr="00821BC7" w:rsidRDefault="005F29A5" w:rsidP="00CC03E2">
      <w:pPr>
        <w:pStyle w:val="1"/>
        <w:tabs>
          <w:tab w:val="left" w:pos="16756"/>
        </w:tabs>
        <w:spacing w:line="240" w:lineRule="auto"/>
        <w:ind w:left="567" w:firstLine="0"/>
        <w:rPr>
          <w:rFonts w:ascii="Times New Roman" w:hAnsi="Times New Roman"/>
          <w:bCs/>
          <w:sz w:val="24"/>
          <w:szCs w:val="24"/>
        </w:rPr>
      </w:pPr>
      <w:r w:rsidRPr="00821BC7">
        <w:rPr>
          <w:rFonts w:ascii="Times New Roman" w:hAnsi="Times New Roman"/>
          <w:bCs/>
          <w:sz w:val="24"/>
          <w:szCs w:val="24"/>
        </w:rPr>
        <w:t>Zamawiający nie nakłada obowiązku osobistego wykonania kluczowych części zamówienia przez wykonawcę.</w:t>
      </w:r>
    </w:p>
    <w:p w:rsidR="00572D57" w:rsidRPr="00821BC7" w:rsidRDefault="00572D57" w:rsidP="00CC03E2">
      <w:pPr>
        <w:pStyle w:val="1"/>
        <w:tabs>
          <w:tab w:val="left" w:pos="16756"/>
        </w:tabs>
        <w:spacing w:line="240" w:lineRule="auto"/>
        <w:ind w:left="567" w:firstLine="0"/>
        <w:rPr>
          <w:rFonts w:ascii="Times New Roman" w:hAnsi="Times New Roman"/>
          <w:sz w:val="24"/>
          <w:szCs w:val="24"/>
        </w:rPr>
      </w:pPr>
    </w:p>
    <w:p w:rsidR="005F29A5" w:rsidRPr="00821BC7" w:rsidRDefault="005F29A5" w:rsidP="00CC03E2">
      <w:pPr>
        <w:pStyle w:val="Nagwek1"/>
        <w:numPr>
          <w:ilvl w:val="0"/>
          <w:numId w:val="8"/>
        </w:numPr>
        <w:spacing w:before="0"/>
        <w:jc w:val="both"/>
        <w:rPr>
          <w:rFonts w:ascii="Times New Roman" w:hAnsi="Times New Roman"/>
          <w:color w:val="auto"/>
        </w:rPr>
      </w:pPr>
      <w:bookmarkStart w:id="34" w:name="_Toc379884183"/>
      <w:bookmarkStart w:id="35" w:name="_Toc390420514"/>
      <w:bookmarkStart w:id="36" w:name="_Toc418025911"/>
      <w:r w:rsidRPr="00821BC7">
        <w:rPr>
          <w:rFonts w:ascii="Times New Roman" w:hAnsi="Times New Roman"/>
          <w:color w:val="auto"/>
        </w:rPr>
        <w:lastRenderedPageBreak/>
        <w:t>WYMAGANIA I INFORMACJE DOTYCZĄCE UMÓW O PODWYKONAWSTWO</w:t>
      </w:r>
      <w:bookmarkEnd w:id="34"/>
      <w:bookmarkEnd w:id="35"/>
      <w:bookmarkEnd w:id="36"/>
    </w:p>
    <w:p w:rsidR="005F29A5" w:rsidRPr="00821BC7" w:rsidRDefault="005F29A5" w:rsidP="00CC03E2">
      <w:pPr>
        <w:pStyle w:val="Akapitzlist"/>
        <w:numPr>
          <w:ilvl w:val="1"/>
          <w:numId w:val="8"/>
        </w:numPr>
        <w:autoSpaceDE w:val="0"/>
        <w:autoSpaceDN w:val="0"/>
        <w:adjustRightInd w:val="0"/>
        <w:ind w:left="567" w:hanging="567"/>
        <w:jc w:val="both"/>
        <w:rPr>
          <w:rFonts w:eastAsia="Calibri"/>
          <w:sz w:val="24"/>
          <w:szCs w:val="24"/>
          <w:lang w:eastAsia="en-US"/>
        </w:rPr>
      </w:pPr>
      <w:r w:rsidRPr="00821BC7">
        <w:rPr>
          <w:rFonts w:eastAsia="Calibri"/>
          <w:sz w:val="24"/>
          <w:szCs w:val="24"/>
          <w:lang w:eastAsia="en-US"/>
        </w:rPr>
        <w:t xml:space="preserve">W ramach realizacji zamówienia Zamawiający dopuszcza możliwość powierzenia Podwykonawcom wykonanie części zamówienia, na warunkach określonych w umowie, której projekt stanowi </w:t>
      </w:r>
      <w:r w:rsidRPr="00821BC7">
        <w:rPr>
          <w:rFonts w:eastAsia="Calibri"/>
          <w:b/>
          <w:bCs/>
          <w:sz w:val="24"/>
          <w:szCs w:val="24"/>
          <w:lang w:eastAsia="en-US"/>
        </w:rPr>
        <w:t>załącznik nr 1</w:t>
      </w:r>
      <w:r w:rsidR="00602A76" w:rsidRPr="00821BC7">
        <w:rPr>
          <w:rFonts w:eastAsia="Calibri"/>
          <w:b/>
          <w:bCs/>
          <w:sz w:val="24"/>
          <w:szCs w:val="24"/>
          <w:lang w:eastAsia="en-US"/>
        </w:rPr>
        <w:t xml:space="preserve"> </w:t>
      </w:r>
      <w:r w:rsidRPr="00821BC7">
        <w:rPr>
          <w:rFonts w:eastAsia="Calibri"/>
          <w:b/>
          <w:bCs/>
          <w:sz w:val="24"/>
          <w:szCs w:val="24"/>
          <w:lang w:eastAsia="en-US"/>
        </w:rPr>
        <w:t>do SIWZ</w:t>
      </w:r>
      <w:r w:rsidRPr="00821BC7">
        <w:rPr>
          <w:rFonts w:eastAsia="Calibri"/>
          <w:sz w:val="24"/>
          <w:szCs w:val="24"/>
          <w:lang w:eastAsia="en-US"/>
        </w:rPr>
        <w:t>.</w:t>
      </w:r>
    </w:p>
    <w:p w:rsidR="005F29A5" w:rsidRPr="00821BC7" w:rsidRDefault="005F29A5" w:rsidP="00CC03E2">
      <w:pPr>
        <w:pStyle w:val="Akapitzlist"/>
        <w:numPr>
          <w:ilvl w:val="1"/>
          <w:numId w:val="8"/>
        </w:numPr>
        <w:autoSpaceDE w:val="0"/>
        <w:autoSpaceDN w:val="0"/>
        <w:adjustRightInd w:val="0"/>
        <w:ind w:left="567" w:hanging="567"/>
        <w:jc w:val="both"/>
        <w:rPr>
          <w:i/>
          <w:sz w:val="24"/>
          <w:szCs w:val="24"/>
        </w:rPr>
      </w:pPr>
      <w:r w:rsidRPr="00821BC7">
        <w:rPr>
          <w:sz w:val="24"/>
          <w:szCs w:val="24"/>
        </w:rPr>
        <w:t xml:space="preserve">Zamawiający zgodnie z art. 36b ust. 1 </w:t>
      </w:r>
      <w:r w:rsidRPr="00821BC7">
        <w:rPr>
          <w:i/>
          <w:sz w:val="24"/>
          <w:szCs w:val="24"/>
        </w:rPr>
        <w:t>Prawa zamówień publicznych</w:t>
      </w:r>
      <w:r w:rsidRPr="00821BC7">
        <w:rPr>
          <w:sz w:val="24"/>
          <w:szCs w:val="24"/>
        </w:rPr>
        <w:t xml:space="preserve"> żąda wskazania przez wykonawcę części zamówienia, której wykonanie zamierza powierzyć podwykonawcy. Stosowne oświadczenie w sprawie wykonawca składa na druku </w:t>
      </w:r>
      <w:r w:rsidRPr="00821BC7">
        <w:rPr>
          <w:i/>
          <w:sz w:val="24"/>
          <w:szCs w:val="24"/>
        </w:rPr>
        <w:t>Formularza oferty.</w:t>
      </w:r>
    </w:p>
    <w:p w:rsidR="005F29A5" w:rsidRPr="00821BC7" w:rsidRDefault="005F29A5" w:rsidP="00CC03E2">
      <w:pPr>
        <w:numPr>
          <w:ilvl w:val="1"/>
          <w:numId w:val="8"/>
        </w:numPr>
        <w:ind w:left="567" w:hanging="567"/>
        <w:jc w:val="both"/>
        <w:rPr>
          <w:sz w:val="24"/>
          <w:szCs w:val="24"/>
        </w:rPr>
      </w:pPr>
      <w:r w:rsidRPr="00821BC7">
        <w:rPr>
          <w:sz w:val="24"/>
          <w:szCs w:val="24"/>
        </w:rPr>
        <w:t>Powierzenie przez Wykonawcę wykonania części przedmiotu zamówienia innemu podwykonawcy lub podwykonawcom wymaga uzyskania pisemnej zgody Zamawiającego. Zamawiający zobowiązuje się do udzielenia takiej zgody, chyba że istnieją według jego opinii uzasadnione wątpliwości, czy powierzenie wykonania przedmiotu zamówienia podwykonawcy lub podwykonawcom gwarantuje jego właściwe i terminowe wykonanie. Uzyskanie zgody Zamawiającego nie zwalnia Wykonawcy od odpowiedzialności za wykonanie przedmiotu zamówienia lub jego części.</w:t>
      </w:r>
    </w:p>
    <w:p w:rsidR="005F29A5" w:rsidRPr="00821BC7" w:rsidRDefault="005F29A5" w:rsidP="005F29A5">
      <w:pPr>
        <w:spacing w:after="200" w:line="276" w:lineRule="auto"/>
      </w:pPr>
    </w:p>
    <w:p w:rsidR="005F29A5" w:rsidRPr="00821BC7" w:rsidRDefault="005F29A5" w:rsidP="00445FD4">
      <w:pPr>
        <w:pStyle w:val="Nagwek1"/>
        <w:numPr>
          <w:ilvl w:val="0"/>
          <w:numId w:val="8"/>
        </w:numPr>
        <w:ind w:left="567" w:hanging="567"/>
        <w:rPr>
          <w:rFonts w:ascii="Times New Roman" w:hAnsi="Times New Roman"/>
          <w:color w:val="auto"/>
        </w:rPr>
      </w:pPr>
      <w:bookmarkStart w:id="37" w:name="_Toc418025913"/>
      <w:r w:rsidRPr="00821BC7">
        <w:rPr>
          <w:rFonts w:ascii="Times New Roman" w:hAnsi="Times New Roman"/>
          <w:color w:val="auto"/>
        </w:rPr>
        <w:t>ZAŁĄCZNIKI  DO  SIWZ:</w:t>
      </w:r>
      <w:bookmarkEnd w:id="37"/>
    </w:p>
    <w:p w:rsidR="009571C7" w:rsidRPr="00821BC7" w:rsidRDefault="009571C7" w:rsidP="009571C7"/>
    <w:p w:rsidR="004F3D6F" w:rsidRPr="00821BC7" w:rsidRDefault="005F29A5" w:rsidP="00602A76">
      <w:pPr>
        <w:autoSpaceDE w:val="0"/>
        <w:autoSpaceDN w:val="0"/>
        <w:adjustRightInd w:val="0"/>
        <w:ind w:left="2268" w:hanging="2268"/>
        <w:jc w:val="both"/>
        <w:rPr>
          <w:sz w:val="24"/>
          <w:szCs w:val="24"/>
        </w:rPr>
      </w:pPr>
      <w:r w:rsidRPr="00821BC7">
        <w:rPr>
          <w:sz w:val="24"/>
          <w:szCs w:val="24"/>
        </w:rPr>
        <w:t>Nr 1</w:t>
      </w:r>
      <w:r w:rsidR="00D671E0" w:rsidRPr="00821BC7">
        <w:rPr>
          <w:sz w:val="24"/>
          <w:szCs w:val="24"/>
        </w:rPr>
        <w:t xml:space="preserve"> </w:t>
      </w:r>
      <w:r w:rsidRPr="00821BC7">
        <w:rPr>
          <w:i/>
          <w:sz w:val="24"/>
          <w:szCs w:val="24"/>
        </w:rPr>
        <w:t>Wzór umowy</w:t>
      </w:r>
      <w:r w:rsidR="004F3D6F" w:rsidRPr="00821BC7">
        <w:rPr>
          <w:sz w:val="24"/>
          <w:szCs w:val="24"/>
        </w:rPr>
        <w:t>.</w:t>
      </w:r>
    </w:p>
    <w:p w:rsidR="005F29A5" w:rsidRPr="00821BC7" w:rsidRDefault="00A929F5" w:rsidP="00514266">
      <w:pPr>
        <w:tabs>
          <w:tab w:val="left" w:pos="709"/>
        </w:tabs>
        <w:autoSpaceDE w:val="0"/>
        <w:autoSpaceDN w:val="0"/>
        <w:adjustRightInd w:val="0"/>
        <w:ind w:left="567" w:hanging="567"/>
        <w:jc w:val="both"/>
        <w:rPr>
          <w:sz w:val="24"/>
          <w:szCs w:val="24"/>
        </w:rPr>
      </w:pPr>
      <w:r w:rsidRPr="00821BC7">
        <w:rPr>
          <w:sz w:val="24"/>
          <w:szCs w:val="24"/>
        </w:rPr>
        <w:t xml:space="preserve">Nr </w:t>
      </w:r>
      <w:r w:rsidR="00C81F4D" w:rsidRPr="00821BC7">
        <w:rPr>
          <w:sz w:val="24"/>
          <w:szCs w:val="24"/>
        </w:rPr>
        <w:t>2</w:t>
      </w:r>
      <w:r w:rsidR="00DC3007">
        <w:rPr>
          <w:sz w:val="24"/>
          <w:szCs w:val="24"/>
        </w:rPr>
        <w:t>.1 -2.4</w:t>
      </w:r>
      <w:r w:rsidR="00534CF0">
        <w:rPr>
          <w:sz w:val="24"/>
          <w:szCs w:val="24"/>
        </w:rPr>
        <w:t>5</w:t>
      </w:r>
      <w:r w:rsidR="00C81F4D" w:rsidRPr="00821BC7">
        <w:rPr>
          <w:sz w:val="24"/>
          <w:szCs w:val="24"/>
        </w:rPr>
        <w:t xml:space="preserve"> </w:t>
      </w:r>
      <w:r w:rsidR="005F29A5" w:rsidRPr="00821BC7">
        <w:rPr>
          <w:i/>
          <w:sz w:val="24"/>
          <w:szCs w:val="24"/>
        </w:rPr>
        <w:t>Formularz cenowy</w:t>
      </w:r>
      <w:r w:rsidR="005F29A5" w:rsidRPr="00821BC7">
        <w:rPr>
          <w:sz w:val="24"/>
          <w:szCs w:val="24"/>
        </w:rPr>
        <w:t xml:space="preserve"> </w:t>
      </w:r>
      <w:r w:rsidR="00DC3007">
        <w:rPr>
          <w:sz w:val="24"/>
          <w:szCs w:val="24"/>
        </w:rPr>
        <w:t xml:space="preserve">odpowiednio </w:t>
      </w:r>
      <w:r w:rsidR="00DC3007" w:rsidRPr="005B2614">
        <w:rPr>
          <w:sz w:val="24"/>
          <w:szCs w:val="24"/>
        </w:rPr>
        <w:t xml:space="preserve">dla </w:t>
      </w:r>
      <w:r w:rsidR="00DC3007">
        <w:rPr>
          <w:sz w:val="24"/>
          <w:szCs w:val="24"/>
        </w:rPr>
        <w:t>4</w:t>
      </w:r>
      <w:r w:rsidR="00534CF0">
        <w:rPr>
          <w:sz w:val="24"/>
          <w:szCs w:val="24"/>
        </w:rPr>
        <w:t>5</w:t>
      </w:r>
      <w:r w:rsidR="00DC3007">
        <w:rPr>
          <w:sz w:val="24"/>
          <w:szCs w:val="24"/>
        </w:rPr>
        <w:t xml:space="preserve"> c</w:t>
      </w:r>
      <w:r w:rsidR="00DC3007" w:rsidRPr="005B2614">
        <w:rPr>
          <w:sz w:val="24"/>
          <w:szCs w:val="24"/>
        </w:rPr>
        <w:t xml:space="preserve">zęści </w:t>
      </w:r>
      <w:r w:rsidR="00DC3007">
        <w:rPr>
          <w:sz w:val="24"/>
          <w:szCs w:val="24"/>
        </w:rPr>
        <w:t xml:space="preserve">zamówienia </w:t>
      </w:r>
      <w:r w:rsidR="00DC3007" w:rsidRPr="005B2614">
        <w:rPr>
          <w:sz w:val="24"/>
          <w:szCs w:val="24"/>
        </w:rPr>
        <w:t>do wypełnienia przez wykonawców</w:t>
      </w:r>
      <w:r w:rsidR="005F29A5" w:rsidRPr="00821BC7">
        <w:rPr>
          <w:sz w:val="24"/>
          <w:szCs w:val="24"/>
        </w:rPr>
        <w:t>.</w:t>
      </w:r>
    </w:p>
    <w:p w:rsidR="005F29A5" w:rsidRPr="00821BC7" w:rsidRDefault="005F29A5" w:rsidP="0054032E">
      <w:pPr>
        <w:ind w:left="567" w:hanging="567"/>
        <w:jc w:val="both"/>
        <w:rPr>
          <w:sz w:val="24"/>
          <w:szCs w:val="24"/>
        </w:rPr>
      </w:pPr>
      <w:r w:rsidRPr="00821BC7">
        <w:rPr>
          <w:sz w:val="24"/>
          <w:szCs w:val="24"/>
        </w:rPr>
        <w:t>Nr 3</w:t>
      </w:r>
      <w:r w:rsidRPr="00821BC7">
        <w:rPr>
          <w:sz w:val="24"/>
          <w:szCs w:val="24"/>
        </w:rPr>
        <w:tab/>
      </w:r>
      <w:r w:rsidRPr="00821BC7">
        <w:rPr>
          <w:i/>
          <w:sz w:val="24"/>
          <w:szCs w:val="24"/>
        </w:rPr>
        <w:t xml:space="preserve">Formularz oferty </w:t>
      </w:r>
      <w:r w:rsidRPr="00821BC7">
        <w:rPr>
          <w:sz w:val="24"/>
          <w:szCs w:val="24"/>
        </w:rPr>
        <w:t>do wypełnienia przez wykonawców.</w:t>
      </w:r>
    </w:p>
    <w:p w:rsidR="005F29A5" w:rsidRPr="00821BC7" w:rsidRDefault="005F29A5" w:rsidP="00604E16">
      <w:pPr>
        <w:ind w:left="567" w:hanging="567"/>
        <w:jc w:val="both"/>
        <w:rPr>
          <w:sz w:val="24"/>
          <w:szCs w:val="24"/>
        </w:rPr>
      </w:pPr>
      <w:r w:rsidRPr="00821BC7">
        <w:rPr>
          <w:sz w:val="24"/>
          <w:szCs w:val="24"/>
        </w:rPr>
        <w:t>Nr 4</w:t>
      </w:r>
      <w:r w:rsidRPr="00821BC7">
        <w:rPr>
          <w:sz w:val="24"/>
          <w:szCs w:val="24"/>
        </w:rPr>
        <w:tab/>
      </w:r>
      <w:r w:rsidRPr="00821BC7">
        <w:rPr>
          <w:color w:val="000000"/>
          <w:sz w:val="24"/>
          <w:szCs w:val="24"/>
        </w:rPr>
        <w:t>Wzór Oświadczenia o spełnieniu warunków udziału w postępowaniu,</w:t>
      </w:r>
      <w:r w:rsidR="0054032E" w:rsidRPr="00821BC7">
        <w:rPr>
          <w:color w:val="000000"/>
          <w:sz w:val="24"/>
          <w:szCs w:val="24"/>
        </w:rPr>
        <w:t xml:space="preserve"> o których mowa w </w:t>
      </w:r>
      <w:r w:rsidRPr="00821BC7">
        <w:rPr>
          <w:color w:val="000000"/>
          <w:sz w:val="24"/>
          <w:szCs w:val="24"/>
        </w:rPr>
        <w:t xml:space="preserve">art. 22 ust. 1 </w:t>
      </w:r>
      <w:r w:rsidRPr="00821BC7">
        <w:rPr>
          <w:i/>
          <w:color w:val="000000"/>
          <w:sz w:val="24"/>
          <w:szCs w:val="24"/>
        </w:rPr>
        <w:t>Prawa zamówień publicznych -</w:t>
      </w:r>
      <w:r w:rsidRPr="00821BC7">
        <w:rPr>
          <w:sz w:val="24"/>
          <w:szCs w:val="24"/>
        </w:rPr>
        <w:t xml:space="preserve"> do wypełnienia przez wykonawców</w:t>
      </w:r>
      <w:r w:rsidRPr="00821BC7">
        <w:rPr>
          <w:i/>
          <w:color w:val="000000"/>
          <w:sz w:val="24"/>
          <w:szCs w:val="24"/>
        </w:rPr>
        <w:t>.</w:t>
      </w:r>
    </w:p>
    <w:p w:rsidR="005F29A5" w:rsidRPr="00821BC7" w:rsidRDefault="005F29A5" w:rsidP="00604E16">
      <w:pPr>
        <w:autoSpaceDE w:val="0"/>
        <w:autoSpaceDN w:val="0"/>
        <w:adjustRightInd w:val="0"/>
        <w:ind w:left="567" w:hanging="567"/>
        <w:jc w:val="both"/>
        <w:rPr>
          <w:i/>
          <w:color w:val="000000"/>
          <w:sz w:val="24"/>
          <w:szCs w:val="24"/>
        </w:rPr>
      </w:pPr>
      <w:r w:rsidRPr="00821BC7">
        <w:rPr>
          <w:sz w:val="24"/>
          <w:szCs w:val="24"/>
        </w:rPr>
        <w:t>Nr 5</w:t>
      </w:r>
      <w:r w:rsidRPr="00821BC7">
        <w:rPr>
          <w:sz w:val="24"/>
          <w:szCs w:val="24"/>
        </w:rPr>
        <w:tab/>
      </w:r>
      <w:r w:rsidRPr="00821BC7">
        <w:rPr>
          <w:color w:val="000000"/>
          <w:sz w:val="24"/>
          <w:szCs w:val="24"/>
        </w:rPr>
        <w:t xml:space="preserve">Wzór Oświadczenie o braku podstaw do wykluczenia Wykonawcy na podstawie art. 24 ust. 1 oraz art. 24 ust. 2 pkt. 1 </w:t>
      </w:r>
      <w:r w:rsidRPr="00821BC7">
        <w:rPr>
          <w:i/>
          <w:color w:val="000000"/>
          <w:sz w:val="24"/>
          <w:szCs w:val="24"/>
        </w:rPr>
        <w:t>Prawa zamówień publicznych -</w:t>
      </w:r>
      <w:r w:rsidRPr="00821BC7">
        <w:rPr>
          <w:sz w:val="24"/>
          <w:szCs w:val="24"/>
        </w:rPr>
        <w:t xml:space="preserve"> do wypełnienia przez wykonawców</w:t>
      </w:r>
      <w:r w:rsidRPr="00821BC7">
        <w:rPr>
          <w:i/>
          <w:color w:val="000000"/>
          <w:sz w:val="24"/>
          <w:szCs w:val="24"/>
        </w:rPr>
        <w:t>.</w:t>
      </w:r>
    </w:p>
    <w:p w:rsidR="005F29A5" w:rsidRPr="00821BC7" w:rsidRDefault="005F29A5" w:rsidP="00604E16">
      <w:pPr>
        <w:autoSpaceDE w:val="0"/>
        <w:autoSpaceDN w:val="0"/>
        <w:adjustRightInd w:val="0"/>
        <w:ind w:left="567" w:hanging="567"/>
        <w:jc w:val="both"/>
        <w:rPr>
          <w:bCs/>
          <w:sz w:val="24"/>
          <w:szCs w:val="24"/>
        </w:rPr>
      </w:pPr>
      <w:r w:rsidRPr="00821BC7">
        <w:rPr>
          <w:bCs/>
          <w:sz w:val="24"/>
          <w:szCs w:val="24"/>
        </w:rPr>
        <w:t>Nr 6</w:t>
      </w:r>
      <w:r w:rsidRPr="00821BC7">
        <w:rPr>
          <w:bCs/>
          <w:sz w:val="24"/>
          <w:szCs w:val="24"/>
        </w:rPr>
        <w:tab/>
        <w:t>Informacja wykonawcy o braku przynależności do grupy kapitałowej.</w:t>
      </w:r>
    </w:p>
    <w:p w:rsidR="005F29A5" w:rsidRPr="00821BC7" w:rsidRDefault="005F29A5" w:rsidP="00604E16">
      <w:pPr>
        <w:autoSpaceDE w:val="0"/>
        <w:autoSpaceDN w:val="0"/>
        <w:adjustRightInd w:val="0"/>
        <w:ind w:left="567" w:hanging="567"/>
        <w:jc w:val="both"/>
        <w:rPr>
          <w:bCs/>
          <w:sz w:val="24"/>
          <w:szCs w:val="24"/>
        </w:rPr>
      </w:pPr>
      <w:r w:rsidRPr="00821BC7">
        <w:rPr>
          <w:bCs/>
          <w:sz w:val="24"/>
          <w:szCs w:val="24"/>
        </w:rPr>
        <w:t>Nr 7</w:t>
      </w:r>
      <w:r w:rsidRPr="00821BC7">
        <w:rPr>
          <w:bCs/>
          <w:sz w:val="24"/>
          <w:szCs w:val="24"/>
        </w:rPr>
        <w:tab/>
        <w:t xml:space="preserve">Informacja wykonawcy - </w:t>
      </w:r>
      <w:r w:rsidRPr="00821BC7">
        <w:rPr>
          <w:sz w:val="24"/>
          <w:szCs w:val="24"/>
        </w:rPr>
        <w:t>Lista podmiotów należących do grupy kapitałowej.</w:t>
      </w:r>
    </w:p>
    <w:p w:rsidR="00B775E5" w:rsidRDefault="005F29A5" w:rsidP="00DC3007">
      <w:pPr>
        <w:autoSpaceDE w:val="0"/>
        <w:autoSpaceDN w:val="0"/>
        <w:adjustRightInd w:val="0"/>
        <w:ind w:left="567" w:hanging="567"/>
        <w:jc w:val="both"/>
        <w:rPr>
          <w:i/>
          <w:color w:val="000000"/>
          <w:sz w:val="24"/>
          <w:szCs w:val="24"/>
        </w:rPr>
      </w:pPr>
      <w:r w:rsidRPr="00821BC7">
        <w:rPr>
          <w:color w:val="000000"/>
          <w:sz w:val="24"/>
          <w:szCs w:val="24"/>
        </w:rPr>
        <w:t>Nr 8</w:t>
      </w:r>
      <w:r w:rsidR="00C81F4D" w:rsidRPr="00821BC7">
        <w:rPr>
          <w:color w:val="000000"/>
          <w:sz w:val="24"/>
          <w:szCs w:val="24"/>
        </w:rPr>
        <w:t xml:space="preserve"> </w:t>
      </w:r>
      <w:r w:rsidRPr="00821BC7">
        <w:rPr>
          <w:sz w:val="24"/>
          <w:szCs w:val="24"/>
        </w:rPr>
        <w:t>W</w:t>
      </w:r>
      <w:r w:rsidR="00C81F4D" w:rsidRPr="00821BC7">
        <w:rPr>
          <w:sz w:val="24"/>
          <w:szCs w:val="24"/>
        </w:rPr>
        <w:t xml:space="preserve">ykaz wykonanych dostaw </w:t>
      </w:r>
      <w:r w:rsidRPr="00821BC7">
        <w:rPr>
          <w:i/>
          <w:color w:val="000000"/>
          <w:sz w:val="24"/>
          <w:szCs w:val="24"/>
        </w:rPr>
        <w:t>-</w:t>
      </w:r>
      <w:r w:rsidRPr="00821BC7">
        <w:rPr>
          <w:sz w:val="24"/>
          <w:szCs w:val="24"/>
        </w:rPr>
        <w:t xml:space="preserve"> do wypełnienia przez wykonawców</w:t>
      </w:r>
      <w:r w:rsidR="00DC3007">
        <w:rPr>
          <w:i/>
          <w:color w:val="000000"/>
          <w:sz w:val="24"/>
          <w:szCs w:val="24"/>
        </w:rPr>
        <w:t>.</w:t>
      </w:r>
    </w:p>
    <w:p w:rsidR="00DC3007" w:rsidRPr="00821BC7" w:rsidRDefault="00DC3007" w:rsidP="00DC3007">
      <w:pPr>
        <w:autoSpaceDE w:val="0"/>
        <w:autoSpaceDN w:val="0"/>
        <w:adjustRightInd w:val="0"/>
        <w:ind w:left="567" w:hanging="567"/>
        <w:jc w:val="both"/>
        <w:rPr>
          <w:sz w:val="24"/>
          <w:szCs w:val="24"/>
        </w:rPr>
      </w:pPr>
    </w:p>
    <w:p w:rsidR="005F29A5" w:rsidRPr="00821BC7" w:rsidRDefault="005F29A5" w:rsidP="005F29A5">
      <w:pPr>
        <w:pStyle w:val="Tekstprzypisudolnego"/>
        <w:rPr>
          <w:b/>
        </w:rPr>
      </w:pPr>
      <w:r w:rsidRPr="00821BC7">
        <w:rPr>
          <w:b/>
        </w:rPr>
        <w:t xml:space="preserve">O p </w:t>
      </w:r>
      <w:proofErr w:type="spellStart"/>
      <w:r w:rsidRPr="00821BC7">
        <w:rPr>
          <w:b/>
        </w:rPr>
        <w:t>r</w:t>
      </w:r>
      <w:proofErr w:type="spellEnd"/>
      <w:r w:rsidRPr="00821BC7">
        <w:rPr>
          <w:b/>
        </w:rPr>
        <w:t xml:space="preserve"> a c o w a ł:</w:t>
      </w:r>
    </w:p>
    <w:p w:rsidR="005F29A5" w:rsidRPr="00821BC7" w:rsidRDefault="005F29A5" w:rsidP="005F29A5">
      <w:pPr>
        <w:pStyle w:val="Tekstprzypisudolnego"/>
      </w:pPr>
    </w:p>
    <w:p w:rsidR="005C1076" w:rsidRPr="00821BC7" w:rsidRDefault="00455D86" w:rsidP="005F29A5">
      <w:pPr>
        <w:pStyle w:val="Tekstprzypisudolnego"/>
      </w:pPr>
      <w:r w:rsidRPr="00821BC7">
        <w:t>m</w:t>
      </w:r>
      <w:r w:rsidR="005F29A5" w:rsidRPr="00821BC7">
        <w:t>gr</w:t>
      </w:r>
      <w:r w:rsidR="0056784E" w:rsidRPr="00821BC7">
        <w:t xml:space="preserve"> </w:t>
      </w:r>
      <w:r w:rsidR="005F29A5" w:rsidRPr="00821BC7">
        <w:t xml:space="preserve"> </w:t>
      </w:r>
      <w:r w:rsidR="006F1D19" w:rsidRPr="00821BC7">
        <w:t>Jacek Lipa</w:t>
      </w:r>
      <w:r w:rsidR="005F29A5" w:rsidRPr="00821BC7">
        <w:t xml:space="preserve"> </w:t>
      </w:r>
    </w:p>
    <w:p w:rsidR="005C1076" w:rsidRPr="00821BC7" w:rsidRDefault="005C1076" w:rsidP="005703FF">
      <w:pPr>
        <w:spacing w:after="200" w:line="276" w:lineRule="auto"/>
        <w:jc w:val="right"/>
      </w:pPr>
      <w:r w:rsidRPr="00821BC7">
        <w:br w:type="page"/>
      </w:r>
      <w:r w:rsidRPr="00821BC7">
        <w:lastRenderedPageBreak/>
        <w:t xml:space="preserve">Załącznik nr 1 do SIWZ </w:t>
      </w:r>
    </w:p>
    <w:p w:rsidR="00C24217" w:rsidRPr="00CA29BD" w:rsidRDefault="00C24217" w:rsidP="00C24217">
      <w:pPr>
        <w:pStyle w:val="Styl"/>
        <w:jc w:val="center"/>
        <w:rPr>
          <w:rFonts w:ascii="Times New Roman" w:hAnsi="Times New Roman" w:cs="Times New Roman"/>
          <w:sz w:val="32"/>
        </w:rPr>
      </w:pPr>
      <w:r w:rsidRPr="00CA29BD">
        <w:rPr>
          <w:rFonts w:ascii="Times New Roman" w:hAnsi="Times New Roman" w:cs="Times New Roman"/>
          <w:sz w:val="32"/>
        </w:rPr>
        <w:t>Wzór</w:t>
      </w:r>
    </w:p>
    <w:p w:rsidR="00C24217" w:rsidRPr="00CA29BD" w:rsidRDefault="00C24217" w:rsidP="00C24217">
      <w:pPr>
        <w:pStyle w:val="Tekstpodstawowy"/>
        <w:jc w:val="center"/>
        <w:rPr>
          <w:sz w:val="32"/>
          <w:szCs w:val="24"/>
        </w:rPr>
      </w:pPr>
      <w:r w:rsidRPr="00CA29BD">
        <w:rPr>
          <w:sz w:val="32"/>
          <w:szCs w:val="24"/>
        </w:rPr>
        <w:t xml:space="preserve">UMOWA  Nr ………….. /  </w:t>
      </w:r>
      <w:r w:rsidR="001D685C" w:rsidRPr="00CA29BD">
        <w:rPr>
          <w:sz w:val="32"/>
          <w:szCs w:val="24"/>
        </w:rPr>
        <w:t>201</w:t>
      </w:r>
      <w:r w:rsidR="001D685C">
        <w:rPr>
          <w:sz w:val="32"/>
          <w:szCs w:val="24"/>
        </w:rPr>
        <w:t>6</w:t>
      </w:r>
      <w:r w:rsidR="001D685C" w:rsidRPr="00CA29BD">
        <w:rPr>
          <w:sz w:val="32"/>
          <w:szCs w:val="24"/>
        </w:rPr>
        <w:t xml:space="preserve"> </w:t>
      </w:r>
    </w:p>
    <w:p w:rsidR="00C24217" w:rsidRPr="00CA29BD" w:rsidRDefault="00C24217" w:rsidP="00C24217">
      <w:pPr>
        <w:pStyle w:val="Styl"/>
        <w:shd w:val="clear" w:color="auto" w:fill="FEFFFE"/>
        <w:rPr>
          <w:rFonts w:ascii="Times New Roman" w:hAnsi="Times New Roman" w:cs="Times New Roman"/>
          <w:shd w:val="clear" w:color="auto" w:fill="FEFFFE"/>
        </w:rPr>
      </w:pPr>
    </w:p>
    <w:p w:rsidR="00C24217" w:rsidRPr="00CA29BD" w:rsidRDefault="00C24217" w:rsidP="00C24217">
      <w:pPr>
        <w:pStyle w:val="Tekstpodstawowy"/>
        <w:jc w:val="center"/>
        <w:rPr>
          <w:b w:val="0"/>
          <w:szCs w:val="24"/>
        </w:rPr>
      </w:pPr>
      <w:r w:rsidRPr="00CA29BD">
        <w:rPr>
          <w:b w:val="0"/>
          <w:szCs w:val="24"/>
        </w:rPr>
        <w:t xml:space="preserve">zawarta w dniu                         </w:t>
      </w:r>
      <w:r w:rsidR="001D685C" w:rsidRPr="00CA29BD">
        <w:rPr>
          <w:b w:val="0"/>
          <w:szCs w:val="24"/>
        </w:rPr>
        <w:t>201</w:t>
      </w:r>
      <w:r w:rsidR="001D685C">
        <w:rPr>
          <w:b w:val="0"/>
          <w:szCs w:val="24"/>
        </w:rPr>
        <w:t>6</w:t>
      </w:r>
      <w:r w:rsidR="001D685C" w:rsidRPr="00CA29BD">
        <w:rPr>
          <w:b w:val="0"/>
          <w:szCs w:val="24"/>
        </w:rPr>
        <w:t xml:space="preserve"> </w:t>
      </w:r>
      <w:r w:rsidRPr="00CA29BD">
        <w:rPr>
          <w:b w:val="0"/>
          <w:szCs w:val="24"/>
        </w:rPr>
        <w:t xml:space="preserve">r.  </w:t>
      </w:r>
    </w:p>
    <w:p w:rsidR="00C24217" w:rsidRPr="00CA29BD" w:rsidRDefault="00C24217" w:rsidP="00C24217">
      <w:pPr>
        <w:pStyle w:val="Tekstpodstawowy"/>
        <w:jc w:val="center"/>
        <w:rPr>
          <w:b w:val="0"/>
          <w:szCs w:val="24"/>
        </w:rPr>
      </w:pPr>
    </w:p>
    <w:p w:rsidR="00C24217" w:rsidRPr="00CA29BD" w:rsidRDefault="00C24217" w:rsidP="00C24217">
      <w:pPr>
        <w:pStyle w:val="Tekstpodstawowy"/>
        <w:jc w:val="center"/>
        <w:rPr>
          <w:b w:val="0"/>
          <w:szCs w:val="24"/>
        </w:rPr>
      </w:pPr>
      <w:r w:rsidRPr="00CA29BD">
        <w:rPr>
          <w:b w:val="0"/>
          <w:szCs w:val="24"/>
        </w:rPr>
        <w:t>pomiędzy:</w:t>
      </w:r>
    </w:p>
    <w:p w:rsidR="00C24217" w:rsidRPr="00CA29BD" w:rsidRDefault="00C24217" w:rsidP="00C24217">
      <w:pPr>
        <w:pStyle w:val="Tekstpodstawowy"/>
        <w:jc w:val="center"/>
        <w:rPr>
          <w:szCs w:val="24"/>
        </w:rPr>
      </w:pPr>
    </w:p>
    <w:p w:rsidR="00C24217" w:rsidRPr="00CA29BD" w:rsidRDefault="00C24217" w:rsidP="00C24217">
      <w:pPr>
        <w:pStyle w:val="Tekstpodstawowy"/>
        <w:jc w:val="both"/>
        <w:rPr>
          <w:szCs w:val="24"/>
        </w:rPr>
      </w:pPr>
      <w:r w:rsidRPr="00CA29BD">
        <w:rPr>
          <w:szCs w:val="24"/>
        </w:rPr>
        <w:t xml:space="preserve">Szpitalem Powiatowym w Zawierciu, </w:t>
      </w:r>
    </w:p>
    <w:p w:rsidR="00C24217" w:rsidRPr="00CA29BD" w:rsidRDefault="00C24217" w:rsidP="00C24217">
      <w:pPr>
        <w:pStyle w:val="Tekstpodstawowy"/>
        <w:jc w:val="both"/>
        <w:rPr>
          <w:szCs w:val="24"/>
        </w:rPr>
      </w:pPr>
      <w:r w:rsidRPr="00CA29BD">
        <w:rPr>
          <w:szCs w:val="24"/>
        </w:rPr>
        <w:t xml:space="preserve">42-400 Zawiercie, </w:t>
      </w:r>
    </w:p>
    <w:p w:rsidR="00C24217" w:rsidRPr="00CA29BD" w:rsidRDefault="00C24217" w:rsidP="00C24217">
      <w:pPr>
        <w:pStyle w:val="Tekstpodstawowy"/>
        <w:jc w:val="both"/>
        <w:rPr>
          <w:szCs w:val="24"/>
        </w:rPr>
      </w:pPr>
      <w:r w:rsidRPr="00CA29BD">
        <w:rPr>
          <w:szCs w:val="24"/>
        </w:rPr>
        <w:t xml:space="preserve">ul. Miodowa 14, </w:t>
      </w:r>
    </w:p>
    <w:p w:rsidR="00C24217" w:rsidRPr="00CA29BD" w:rsidRDefault="00C24217" w:rsidP="00C24217">
      <w:pPr>
        <w:pStyle w:val="Tekstpodstawowy"/>
        <w:jc w:val="both"/>
        <w:rPr>
          <w:szCs w:val="24"/>
        </w:rPr>
      </w:pPr>
      <w:r w:rsidRPr="00CA29BD">
        <w:rPr>
          <w:szCs w:val="24"/>
        </w:rPr>
        <w:t xml:space="preserve">wpisanym do Rejestru Stowarzyszeń, Innych Organizacji Społecznych i Zawodowych, Fundacji, Publicznych Zakładów Opieki Zdrowotnej pod numerem KRS 0000126179, </w:t>
      </w:r>
    </w:p>
    <w:p w:rsidR="00C24217" w:rsidRPr="00CA29BD" w:rsidRDefault="00C24217" w:rsidP="00C24217">
      <w:pPr>
        <w:pStyle w:val="Tekstpodstawowy"/>
        <w:jc w:val="both"/>
        <w:rPr>
          <w:szCs w:val="24"/>
        </w:rPr>
      </w:pPr>
      <w:r w:rsidRPr="00CA29BD">
        <w:rPr>
          <w:szCs w:val="24"/>
        </w:rPr>
        <w:t>NIP 6491918293,  REGON 276271110</w:t>
      </w:r>
    </w:p>
    <w:p w:rsidR="00C24217" w:rsidRPr="00CA29BD" w:rsidRDefault="00C24217" w:rsidP="00C24217">
      <w:pPr>
        <w:pStyle w:val="Tekstpodstawowy"/>
        <w:rPr>
          <w:szCs w:val="24"/>
        </w:rPr>
      </w:pPr>
      <w:r w:rsidRPr="00CA29BD">
        <w:rPr>
          <w:szCs w:val="24"/>
        </w:rPr>
        <w:t>reprezentowanym przez :</w:t>
      </w:r>
    </w:p>
    <w:p w:rsidR="00C24217" w:rsidRPr="00CA29BD" w:rsidRDefault="00C24217" w:rsidP="00C24217">
      <w:pPr>
        <w:rPr>
          <w:b/>
          <w:sz w:val="24"/>
          <w:szCs w:val="24"/>
        </w:rPr>
      </w:pPr>
      <w:r w:rsidRPr="00CA29BD">
        <w:rPr>
          <w:b/>
          <w:sz w:val="24"/>
          <w:szCs w:val="24"/>
        </w:rPr>
        <w:t>Dyrektor</w:t>
      </w:r>
      <w:r w:rsidRPr="00CA29BD">
        <w:rPr>
          <w:sz w:val="24"/>
          <w:szCs w:val="24"/>
        </w:rPr>
        <w:tab/>
        <w:t xml:space="preserve">-  </w:t>
      </w:r>
      <w:r w:rsidR="007505F0">
        <w:rPr>
          <w:b/>
          <w:sz w:val="24"/>
          <w:szCs w:val="24"/>
        </w:rPr>
        <w:t xml:space="preserve">Anna </w:t>
      </w:r>
      <w:proofErr w:type="spellStart"/>
      <w:r w:rsidR="007505F0">
        <w:rPr>
          <w:b/>
          <w:sz w:val="24"/>
          <w:szCs w:val="24"/>
        </w:rPr>
        <w:t>Pilarczyk-Sprycha</w:t>
      </w:r>
      <w:proofErr w:type="spellEnd"/>
      <w:r w:rsidRPr="00CA29BD">
        <w:rPr>
          <w:b/>
          <w:sz w:val="24"/>
          <w:szCs w:val="24"/>
        </w:rPr>
        <w:t xml:space="preserve">  </w:t>
      </w:r>
    </w:p>
    <w:p w:rsidR="00C24217" w:rsidRPr="00CA29BD" w:rsidRDefault="00C24217" w:rsidP="00C24217">
      <w:pPr>
        <w:rPr>
          <w:b/>
          <w:sz w:val="24"/>
          <w:szCs w:val="24"/>
        </w:rPr>
      </w:pPr>
      <w:r w:rsidRPr="00CA29BD">
        <w:rPr>
          <w:sz w:val="24"/>
          <w:szCs w:val="24"/>
        </w:rPr>
        <w:t>zwaną w dalszej części umowy</w:t>
      </w:r>
      <w:r w:rsidRPr="00CA29BD">
        <w:rPr>
          <w:b/>
          <w:sz w:val="24"/>
          <w:szCs w:val="24"/>
        </w:rPr>
        <w:t xml:space="preserve"> „ZAMAWIAJĄCYM”</w:t>
      </w:r>
    </w:p>
    <w:p w:rsidR="00C24217" w:rsidRPr="00CA29BD" w:rsidRDefault="00C24217" w:rsidP="00C24217">
      <w:pPr>
        <w:rPr>
          <w:b/>
          <w:sz w:val="24"/>
          <w:szCs w:val="24"/>
        </w:rPr>
      </w:pPr>
    </w:p>
    <w:p w:rsidR="00C24217" w:rsidRPr="00CA29BD" w:rsidRDefault="00C24217" w:rsidP="00C24217">
      <w:pPr>
        <w:jc w:val="center"/>
        <w:rPr>
          <w:sz w:val="24"/>
          <w:szCs w:val="24"/>
        </w:rPr>
      </w:pPr>
      <w:r w:rsidRPr="00CA29BD">
        <w:rPr>
          <w:sz w:val="24"/>
          <w:szCs w:val="24"/>
        </w:rPr>
        <w:t>a</w:t>
      </w:r>
    </w:p>
    <w:p w:rsidR="00C24217" w:rsidRPr="00CA29BD" w:rsidRDefault="00C24217" w:rsidP="00C24217">
      <w:pPr>
        <w:rPr>
          <w:sz w:val="24"/>
          <w:szCs w:val="24"/>
        </w:rPr>
      </w:pPr>
      <w:r w:rsidRPr="00CA29BD">
        <w:rPr>
          <w:sz w:val="24"/>
          <w:szCs w:val="24"/>
        </w:rPr>
        <w:t>………………………………………………………………………………</w:t>
      </w:r>
    </w:p>
    <w:p w:rsidR="00C24217" w:rsidRPr="00CA29BD" w:rsidRDefault="00C24217" w:rsidP="00C24217">
      <w:pPr>
        <w:rPr>
          <w:sz w:val="24"/>
          <w:szCs w:val="24"/>
        </w:rPr>
      </w:pPr>
      <w:r w:rsidRPr="00CA29BD">
        <w:rPr>
          <w:sz w:val="24"/>
          <w:szCs w:val="24"/>
        </w:rPr>
        <w:t>………………………………………………………………………………</w:t>
      </w:r>
    </w:p>
    <w:p w:rsidR="00C24217" w:rsidRPr="00CA29BD" w:rsidRDefault="00C24217" w:rsidP="00C24217">
      <w:pPr>
        <w:rPr>
          <w:sz w:val="24"/>
          <w:szCs w:val="24"/>
        </w:rPr>
      </w:pPr>
      <w:r w:rsidRPr="00CA29BD">
        <w:rPr>
          <w:sz w:val="24"/>
          <w:szCs w:val="24"/>
        </w:rPr>
        <w:t>………………………………………………………………………………</w:t>
      </w:r>
    </w:p>
    <w:p w:rsidR="00C24217" w:rsidRPr="00CA29BD" w:rsidRDefault="00C24217" w:rsidP="00C24217">
      <w:pPr>
        <w:rPr>
          <w:sz w:val="24"/>
          <w:szCs w:val="24"/>
        </w:rPr>
      </w:pPr>
      <w:r w:rsidRPr="00CA29BD">
        <w:rPr>
          <w:sz w:val="24"/>
          <w:szCs w:val="24"/>
        </w:rPr>
        <w:t>………………………………………………………………………………</w:t>
      </w:r>
    </w:p>
    <w:p w:rsidR="00C24217" w:rsidRPr="00CA29BD" w:rsidRDefault="00C24217" w:rsidP="00C24217">
      <w:pPr>
        <w:pStyle w:val="Tekstpodstawowy"/>
        <w:rPr>
          <w:b w:val="0"/>
          <w:szCs w:val="24"/>
        </w:rPr>
      </w:pPr>
    </w:p>
    <w:p w:rsidR="00C24217" w:rsidRPr="00CA29BD" w:rsidRDefault="00C24217" w:rsidP="00C24217">
      <w:pPr>
        <w:pStyle w:val="Tekstpodstawowy"/>
        <w:rPr>
          <w:b w:val="0"/>
          <w:szCs w:val="24"/>
        </w:rPr>
      </w:pPr>
      <w:r w:rsidRPr="00CA29BD">
        <w:rPr>
          <w:b w:val="0"/>
          <w:szCs w:val="24"/>
        </w:rPr>
        <w:t xml:space="preserve">reprezentowane przez: </w:t>
      </w:r>
    </w:p>
    <w:p w:rsidR="00C24217" w:rsidRPr="00CA29BD" w:rsidRDefault="00C24217" w:rsidP="00C24217">
      <w:pPr>
        <w:rPr>
          <w:sz w:val="24"/>
          <w:szCs w:val="24"/>
        </w:rPr>
      </w:pPr>
      <w:r w:rsidRPr="00CA29BD">
        <w:rPr>
          <w:sz w:val="24"/>
          <w:szCs w:val="24"/>
        </w:rPr>
        <w:t>………………………………………………………………………………</w:t>
      </w:r>
    </w:p>
    <w:p w:rsidR="00C24217" w:rsidRPr="00CA29BD" w:rsidRDefault="00C24217" w:rsidP="00C24217">
      <w:pPr>
        <w:rPr>
          <w:b/>
          <w:sz w:val="24"/>
          <w:szCs w:val="24"/>
        </w:rPr>
      </w:pPr>
      <w:r w:rsidRPr="00CA29BD">
        <w:rPr>
          <w:sz w:val="24"/>
          <w:szCs w:val="24"/>
        </w:rPr>
        <w:t xml:space="preserve">zwane w dalszej części umowy </w:t>
      </w:r>
      <w:r w:rsidRPr="00CA29BD">
        <w:rPr>
          <w:b/>
          <w:sz w:val="24"/>
          <w:szCs w:val="24"/>
        </w:rPr>
        <w:t>„WYKONAWCĄ”</w:t>
      </w:r>
    </w:p>
    <w:p w:rsidR="00C24217" w:rsidRPr="00CA29BD" w:rsidRDefault="00C24217" w:rsidP="00C24217">
      <w:pPr>
        <w:pStyle w:val="Tekstpodstawowy2"/>
        <w:spacing w:after="0" w:line="240" w:lineRule="auto"/>
        <w:jc w:val="both"/>
        <w:rPr>
          <w:sz w:val="24"/>
          <w:szCs w:val="24"/>
        </w:rPr>
      </w:pPr>
    </w:p>
    <w:p w:rsidR="00C24217" w:rsidRPr="00CA29BD" w:rsidRDefault="00C24217" w:rsidP="00C24217">
      <w:pPr>
        <w:pStyle w:val="Tekstpodstawowy2"/>
        <w:spacing w:after="0" w:line="240" w:lineRule="auto"/>
        <w:jc w:val="both"/>
        <w:rPr>
          <w:sz w:val="24"/>
          <w:szCs w:val="24"/>
        </w:rPr>
      </w:pPr>
      <w:r w:rsidRPr="00CA29BD">
        <w:rPr>
          <w:sz w:val="24"/>
          <w:szCs w:val="24"/>
        </w:rPr>
        <w:t>wyłonionym w trybie przetargu nieograniczonego w ramach postępowania w sprawie udzielenia zamówienia publicznego Nr ZP/PN/</w:t>
      </w:r>
      <w:r w:rsidR="00FF1B2C">
        <w:rPr>
          <w:sz w:val="24"/>
          <w:szCs w:val="24"/>
        </w:rPr>
        <w:t>21</w:t>
      </w:r>
      <w:r w:rsidRPr="00CA29BD">
        <w:rPr>
          <w:sz w:val="24"/>
          <w:szCs w:val="24"/>
        </w:rPr>
        <w:t>/201</w:t>
      </w:r>
      <w:r w:rsidR="005B6866">
        <w:rPr>
          <w:sz w:val="24"/>
          <w:szCs w:val="24"/>
        </w:rPr>
        <w:t>6</w:t>
      </w:r>
      <w:r w:rsidRPr="00CA29BD">
        <w:rPr>
          <w:sz w:val="24"/>
          <w:szCs w:val="24"/>
        </w:rPr>
        <w:t xml:space="preserve"> Szpitala Powiatowego w Zawierciu, realizowanego zgodnie z ustawą z dnia 29 stycznia 2004 r. </w:t>
      </w:r>
      <w:r w:rsidRPr="00CA29BD">
        <w:rPr>
          <w:i/>
          <w:sz w:val="24"/>
          <w:szCs w:val="24"/>
        </w:rPr>
        <w:t>Prawo zamówień publicznych</w:t>
      </w:r>
      <w:r w:rsidRPr="00CA29BD">
        <w:rPr>
          <w:sz w:val="24"/>
          <w:szCs w:val="24"/>
        </w:rPr>
        <w:t xml:space="preserve"> (tekst jedn. Dz. U. z 201</w:t>
      </w:r>
      <w:r w:rsidR="00E23900">
        <w:rPr>
          <w:sz w:val="24"/>
          <w:szCs w:val="24"/>
        </w:rPr>
        <w:t>5</w:t>
      </w:r>
      <w:r w:rsidRPr="00CA29BD">
        <w:rPr>
          <w:sz w:val="24"/>
          <w:szCs w:val="24"/>
        </w:rPr>
        <w:t xml:space="preserve">r. poz. </w:t>
      </w:r>
      <w:r w:rsidR="00C157FC">
        <w:rPr>
          <w:sz w:val="24"/>
          <w:szCs w:val="24"/>
        </w:rPr>
        <w:t>2164</w:t>
      </w:r>
      <w:r w:rsidR="00C157FC" w:rsidRPr="00CA29BD">
        <w:rPr>
          <w:sz w:val="24"/>
          <w:szCs w:val="24"/>
        </w:rPr>
        <w:t xml:space="preserve"> </w:t>
      </w:r>
      <w:r w:rsidRPr="00CA29BD">
        <w:rPr>
          <w:sz w:val="24"/>
          <w:szCs w:val="24"/>
        </w:rPr>
        <w:t xml:space="preserve">z </w:t>
      </w:r>
      <w:proofErr w:type="spellStart"/>
      <w:r w:rsidRPr="00CA29BD">
        <w:rPr>
          <w:sz w:val="24"/>
          <w:szCs w:val="24"/>
        </w:rPr>
        <w:t>późn</w:t>
      </w:r>
      <w:proofErr w:type="spellEnd"/>
      <w:r w:rsidRPr="00CA29BD">
        <w:rPr>
          <w:sz w:val="24"/>
          <w:szCs w:val="24"/>
        </w:rPr>
        <w:t xml:space="preserve">. zm.), zwanej w dalszej części </w:t>
      </w:r>
      <w:r w:rsidRPr="00CA29BD">
        <w:rPr>
          <w:i/>
          <w:sz w:val="24"/>
          <w:szCs w:val="24"/>
        </w:rPr>
        <w:t>Prawo zamówień publicznych</w:t>
      </w:r>
      <w:r w:rsidRPr="00CA29BD">
        <w:rPr>
          <w:sz w:val="24"/>
          <w:szCs w:val="24"/>
        </w:rPr>
        <w:t xml:space="preserve">. </w:t>
      </w:r>
    </w:p>
    <w:p w:rsidR="00C24217" w:rsidRPr="00CA29BD" w:rsidRDefault="00C24217" w:rsidP="00C24217">
      <w:pPr>
        <w:pStyle w:val="Tekstpodstawowy2"/>
        <w:spacing w:after="0" w:line="240" w:lineRule="auto"/>
        <w:jc w:val="both"/>
        <w:rPr>
          <w:sz w:val="24"/>
          <w:szCs w:val="24"/>
        </w:rPr>
      </w:pPr>
    </w:p>
    <w:p w:rsidR="006C4263" w:rsidRPr="00FF1B2C" w:rsidRDefault="006C4263" w:rsidP="006C4263">
      <w:pPr>
        <w:pStyle w:val="Normalny1"/>
        <w:jc w:val="center"/>
        <w:rPr>
          <w:b/>
          <w:bCs/>
          <w:sz w:val="24"/>
          <w:szCs w:val="24"/>
        </w:rPr>
      </w:pPr>
      <w:r w:rsidRPr="00FF1B2C">
        <w:rPr>
          <w:b/>
          <w:bCs/>
          <w:sz w:val="24"/>
          <w:szCs w:val="24"/>
        </w:rPr>
        <w:t>§ 1</w:t>
      </w:r>
    </w:p>
    <w:p w:rsidR="006C4263" w:rsidRDefault="006C4263" w:rsidP="006C4263">
      <w:pPr>
        <w:pStyle w:val="Normalny1"/>
        <w:jc w:val="center"/>
        <w:rPr>
          <w:b/>
          <w:bCs/>
          <w:sz w:val="24"/>
          <w:szCs w:val="24"/>
        </w:rPr>
      </w:pPr>
    </w:p>
    <w:p w:rsidR="006C4263" w:rsidRDefault="006C4263" w:rsidP="00907862">
      <w:pPr>
        <w:pStyle w:val="Tekstpodstawowywcity1"/>
        <w:ind w:hanging="2124"/>
      </w:pPr>
      <w:r>
        <w:rPr>
          <w:sz w:val="24"/>
          <w:szCs w:val="24"/>
        </w:rPr>
        <w:t xml:space="preserve">             </w:t>
      </w:r>
      <w:r>
        <w:rPr>
          <w:sz w:val="24"/>
          <w:szCs w:val="24"/>
        </w:rPr>
        <w:tab/>
        <w:t>1.</w:t>
      </w:r>
      <w:r w:rsidR="00FF1B2C">
        <w:rPr>
          <w:sz w:val="24"/>
          <w:szCs w:val="24"/>
        </w:rPr>
        <w:t xml:space="preserve"> </w:t>
      </w:r>
      <w:r>
        <w:rPr>
          <w:sz w:val="24"/>
          <w:szCs w:val="24"/>
        </w:rPr>
        <w:t xml:space="preserve">Przedmiotem umowy jest </w:t>
      </w:r>
      <w:r>
        <w:rPr>
          <w:bCs/>
          <w:sz w:val="24"/>
          <w:szCs w:val="24"/>
        </w:rPr>
        <w:t>wykonanie usług pogwarancyjnych przegl</w:t>
      </w:r>
      <w:r>
        <w:rPr>
          <w:rFonts w:eastAsia="TimesNewRoman"/>
          <w:bCs/>
          <w:sz w:val="24"/>
          <w:szCs w:val="24"/>
        </w:rPr>
        <w:t>ą</w:t>
      </w:r>
      <w:r>
        <w:rPr>
          <w:bCs/>
          <w:sz w:val="24"/>
          <w:szCs w:val="24"/>
        </w:rPr>
        <w:t xml:space="preserve">dów okresowych </w:t>
      </w:r>
      <w:r w:rsidR="00907862">
        <w:rPr>
          <w:bCs/>
          <w:sz w:val="24"/>
          <w:szCs w:val="24"/>
        </w:rPr>
        <w:t xml:space="preserve"> </w:t>
      </w:r>
      <w:r>
        <w:rPr>
          <w:bCs/>
          <w:sz w:val="24"/>
          <w:szCs w:val="24"/>
        </w:rPr>
        <w:t>sprz</w:t>
      </w:r>
      <w:r>
        <w:rPr>
          <w:rFonts w:eastAsia="TimesNewRoman"/>
          <w:bCs/>
          <w:sz w:val="24"/>
          <w:szCs w:val="24"/>
        </w:rPr>
        <w:t>ę</w:t>
      </w:r>
      <w:r>
        <w:rPr>
          <w:bCs/>
          <w:sz w:val="24"/>
          <w:szCs w:val="24"/>
        </w:rPr>
        <w:t xml:space="preserve">tu medycznego </w:t>
      </w:r>
      <w:r w:rsidR="00907862">
        <w:rPr>
          <w:bCs/>
          <w:sz w:val="24"/>
          <w:szCs w:val="24"/>
        </w:rPr>
        <w:t xml:space="preserve">określonego w Specyfikacji </w:t>
      </w:r>
      <w:proofErr w:type="spellStart"/>
      <w:r w:rsidR="00907862">
        <w:rPr>
          <w:bCs/>
          <w:sz w:val="24"/>
          <w:szCs w:val="24"/>
        </w:rPr>
        <w:t>Asortymentowo-Ilościowo-Wartościowej</w:t>
      </w:r>
      <w:proofErr w:type="spellEnd"/>
      <w:r w:rsidR="00907862">
        <w:rPr>
          <w:bCs/>
          <w:sz w:val="24"/>
          <w:szCs w:val="24"/>
        </w:rPr>
        <w:t xml:space="preserve"> Pakiet nr … stanowiącej załącznik do umowy</w:t>
      </w:r>
      <w:r>
        <w:rPr>
          <w:bCs/>
          <w:sz w:val="24"/>
          <w:szCs w:val="24"/>
        </w:rPr>
        <w:t xml:space="preserve"> będącego na wyposażeniu </w:t>
      </w:r>
      <w:r w:rsidR="00907862">
        <w:rPr>
          <w:bCs/>
          <w:sz w:val="24"/>
          <w:szCs w:val="24"/>
        </w:rPr>
        <w:t xml:space="preserve">Szpitala Powiatowego </w:t>
      </w:r>
      <w:r w:rsidR="00907862">
        <w:rPr>
          <w:bCs/>
          <w:sz w:val="24"/>
          <w:szCs w:val="24"/>
        </w:rPr>
        <w:br/>
        <w:t>w Zawierciu</w:t>
      </w:r>
      <w:r>
        <w:rPr>
          <w:bCs/>
          <w:sz w:val="24"/>
          <w:szCs w:val="24"/>
        </w:rPr>
        <w:t>.</w:t>
      </w:r>
    </w:p>
    <w:p w:rsidR="006C4263" w:rsidRDefault="006C4263" w:rsidP="00907862">
      <w:pPr>
        <w:pStyle w:val="Normalny1"/>
        <w:jc w:val="both"/>
        <w:rPr>
          <w:sz w:val="24"/>
          <w:szCs w:val="24"/>
        </w:rPr>
      </w:pPr>
      <w:r>
        <w:rPr>
          <w:bCs/>
          <w:sz w:val="24"/>
          <w:szCs w:val="24"/>
        </w:rPr>
        <w:t xml:space="preserve"> 2. Szczegółowe warunki wykonywania przedmiotu niniejszej umowy zawiera również SIWZ</w:t>
      </w:r>
      <w:r w:rsidR="00907862">
        <w:rPr>
          <w:bCs/>
          <w:sz w:val="24"/>
          <w:szCs w:val="24"/>
        </w:rPr>
        <w:t xml:space="preserve"> </w:t>
      </w:r>
      <w:r w:rsidR="00907862">
        <w:rPr>
          <w:bCs/>
          <w:sz w:val="24"/>
          <w:szCs w:val="24"/>
        </w:rPr>
        <w:br/>
      </w:r>
      <w:r>
        <w:rPr>
          <w:sz w:val="24"/>
          <w:szCs w:val="24"/>
        </w:rPr>
        <w:t xml:space="preserve">i złożona przez </w:t>
      </w:r>
      <w:r w:rsidR="00907862">
        <w:rPr>
          <w:sz w:val="24"/>
          <w:szCs w:val="24"/>
        </w:rPr>
        <w:t xml:space="preserve">Wykonawcę </w:t>
      </w:r>
      <w:r>
        <w:rPr>
          <w:sz w:val="24"/>
          <w:szCs w:val="24"/>
        </w:rPr>
        <w:t xml:space="preserve">oferta </w:t>
      </w:r>
      <w:r w:rsidR="00907862">
        <w:rPr>
          <w:sz w:val="24"/>
          <w:szCs w:val="24"/>
        </w:rPr>
        <w:t>z dnia …………………</w:t>
      </w:r>
    </w:p>
    <w:p w:rsidR="006C4263" w:rsidRDefault="006C4263" w:rsidP="006C4263">
      <w:pPr>
        <w:pStyle w:val="Normalny1"/>
        <w:rPr>
          <w:sz w:val="24"/>
          <w:szCs w:val="24"/>
        </w:rPr>
      </w:pPr>
    </w:p>
    <w:p w:rsidR="006C4263" w:rsidRPr="00907862" w:rsidRDefault="00907862" w:rsidP="006C4263">
      <w:pPr>
        <w:pStyle w:val="Normalny1"/>
        <w:jc w:val="center"/>
        <w:rPr>
          <w:b/>
          <w:bCs/>
          <w:sz w:val="24"/>
          <w:szCs w:val="24"/>
        </w:rPr>
      </w:pPr>
      <w:r>
        <w:rPr>
          <w:b/>
          <w:bCs/>
          <w:sz w:val="24"/>
          <w:szCs w:val="24"/>
        </w:rPr>
        <w:br/>
      </w:r>
      <w:r>
        <w:rPr>
          <w:b/>
          <w:bCs/>
          <w:sz w:val="24"/>
          <w:szCs w:val="24"/>
        </w:rPr>
        <w:br/>
      </w:r>
      <w:r>
        <w:rPr>
          <w:b/>
          <w:bCs/>
          <w:sz w:val="24"/>
          <w:szCs w:val="24"/>
        </w:rPr>
        <w:lastRenderedPageBreak/>
        <w:br/>
      </w:r>
      <w:r w:rsidR="006C4263" w:rsidRPr="00907862">
        <w:rPr>
          <w:b/>
          <w:bCs/>
          <w:sz w:val="24"/>
          <w:szCs w:val="24"/>
        </w:rPr>
        <w:t>§ 2</w:t>
      </w:r>
    </w:p>
    <w:p w:rsidR="006C4263" w:rsidRDefault="006C4263" w:rsidP="006C4263">
      <w:pPr>
        <w:pStyle w:val="Normalny1"/>
        <w:jc w:val="center"/>
        <w:rPr>
          <w:sz w:val="24"/>
          <w:szCs w:val="24"/>
        </w:rPr>
      </w:pPr>
    </w:p>
    <w:p w:rsidR="006C4263" w:rsidRPr="00376257" w:rsidRDefault="006C4263" w:rsidP="006C4263">
      <w:pPr>
        <w:pStyle w:val="Normalny1"/>
        <w:ind w:left="360"/>
        <w:jc w:val="both"/>
        <w:rPr>
          <w:sz w:val="24"/>
          <w:szCs w:val="24"/>
        </w:rPr>
      </w:pPr>
      <w:r>
        <w:rPr>
          <w:sz w:val="24"/>
          <w:szCs w:val="24"/>
        </w:rPr>
        <w:t>1. Z</w:t>
      </w:r>
      <w:r w:rsidR="00907862">
        <w:rPr>
          <w:sz w:val="24"/>
          <w:szCs w:val="24"/>
        </w:rPr>
        <w:t>amawiający</w:t>
      </w:r>
      <w:r>
        <w:rPr>
          <w:sz w:val="24"/>
          <w:szCs w:val="24"/>
        </w:rPr>
        <w:t xml:space="preserve"> za wykonany przez </w:t>
      </w:r>
      <w:r w:rsidR="00907862">
        <w:rPr>
          <w:sz w:val="24"/>
          <w:szCs w:val="24"/>
        </w:rPr>
        <w:t>Wykonawcę</w:t>
      </w:r>
      <w:r>
        <w:rPr>
          <w:sz w:val="24"/>
          <w:szCs w:val="24"/>
        </w:rPr>
        <w:t xml:space="preserve"> przegląd okresowy na zasadach i warunkach określonych w niniejszej umowie i załącznikach zapłaci </w:t>
      </w:r>
      <w:r w:rsidR="00907862">
        <w:rPr>
          <w:sz w:val="24"/>
          <w:szCs w:val="24"/>
        </w:rPr>
        <w:t>Wykonawcy</w:t>
      </w:r>
      <w:r>
        <w:rPr>
          <w:sz w:val="24"/>
          <w:szCs w:val="24"/>
        </w:rPr>
        <w:t xml:space="preserve">  jednorazowo kwotę w wysokości …………….. + …….. VAT słownie: ………………………….</w:t>
      </w:r>
    </w:p>
    <w:p w:rsidR="006C4263" w:rsidRDefault="006C4263" w:rsidP="006C4263">
      <w:pPr>
        <w:pStyle w:val="Normalny1"/>
        <w:rPr>
          <w:sz w:val="24"/>
          <w:szCs w:val="24"/>
        </w:rPr>
      </w:pPr>
    </w:p>
    <w:p w:rsidR="006C4263" w:rsidRPr="00907862" w:rsidRDefault="006C4263" w:rsidP="006C4263">
      <w:pPr>
        <w:pStyle w:val="Normalny1"/>
        <w:jc w:val="center"/>
        <w:rPr>
          <w:b/>
          <w:bCs/>
          <w:sz w:val="24"/>
          <w:szCs w:val="24"/>
        </w:rPr>
      </w:pPr>
      <w:r w:rsidRPr="00907862">
        <w:rPr>
          <w:b/>
          <w:bCs/>
          <w:sz w:val="24"/>
          <w:szCs w:val="24"/>
        </w:rPr>
        <w:t>§3</w:t>
      </w:r>
    </w:p>
    <w:p w:rsidR="006C4263" w:rsidRDefault="006C4263" w:rsidP="006C4263">
      <w:pPr>
        <w:pStyle w:val="Normalny1"/>
        <w:jc w:val="center"/>
        <w:rPr>
          <w:bCs/>
          <w:sz w:val="24"/>
          <w:szCs w:val="24"/>
        </w:rPr>
      </w:pPr>
    </w:p>
    <w:p w:rsidR="006C4263" w:rsidRDefault="006C4263" w:rsidP="0021012D">
      <w:pPr>
        <w:pStyle w:val="Normalny1"/>
        <w:numPr>
          <w:ilvl w:val="0"/>
          <w:numId w:val="35"/>
        </w:numPr>
        <w:tabs>
          <w:tab w:val="clear" w:pos="283"/>
          <w:tab w:val="num" w:pos="720"/>
        </w:tabs>
        <w:ind w:left="720" w:hanging="360"/>
        <w:jc w:val="both"/>
        <w:rPr>
          <w:rStyle w:val="Domylnaczcionkaakapitu1"/>
        </w:rPr>
      </w:pPr>
      <w:r>
        <w:rPr>
          <w:rStyle w:val="Domylnaczcionkaakapitu1"/>
          <w:sz w:val="24"/>
          <w:szCs w:val="24"/>
        </w:rPr>
        <w:t xml:space="preserve">Strony ustalają, że ceny netto podane w § 2 są stałe i niezmienne i obejmują całość należnego </w:t>
      </w:r>
      <w:r w:rsidR="00907862">
        <w:rPr>
          <w:rStyle w:val="Domylnaczcionkaakapitu1"/>
          <w:sz w:val="24"/>
          <w:szCs w:val="24"/>
        </w:rPr>
        <w:t>Wykonawcy</w:t>
      </w:r>
      <w:r>
        <w:rPr>
          <w:rStyle w:val="Domylnaczcionkaakapitu1"/>
          <w:sz w:val="24"/>
          <w:szCs w:val="24"/>
        </w:rPr>
        <w:t xml:space="preserve"> wynagrodzenia. Cena została określona w PLN.</w:t>
      </w:r>
    </w:p>
    <w:p w:rsidR="006C4263" w:rsidRDefault="006C4263" w:rsidP="006C4263">
      <w:pPr>
        <w:pStyle w:val="Normalny1"/>
        <w:ind w:left="360"/>
        <w:jc w:val="both"/>
      </w:pPr>
    </w:p>
    <w:p w:rsidR="006C4263" w:rsidRDefault="006C4263" w:rsidP="0021012D">
      <w:pPr>
        <w:pStyle w:val="Normalny1"/>
        <w:numPr>
          <w:ilvl w:val="0"/>
          <w:numId w:val="35"/>
        </w:numPr>
        <w:tabs>
          <w:tab w:val="clear" w:pos="283"/>
          <w:tab w:val="num" w:pos="720"/>
        </w:tabs>
        <w:ind w:left="720" w:hanging="360"/>
        <w:jc w:val="both"/>
        <w:rPr>
          <w:rStyle w:val="Domylnaczcionkaakapitu1"/>
          <w:sz w:val="24"/>
        </w:rPr>
      </w:pPr>
      <w:r>
        <w:rPr>
          <w:rStyle w:val="Domylnaczcionkaakapitu1"/>
          <w:sz w:val="24"/>
        </w:rPr>
        <w:t xml:space="preserve">W przypadku zmiany stawki podatku VAT w ramach niniejszej umowy, zmiana stawki następuje z dniem </w:t>
      </w:r>
      <w:r>
        <w:rPr>
          <w:rStyle w:val="Domylnaczcionkaakapitu1"/>
          <w:sz w:val="24"/>
          <w:szCs w:val="24"/>
        </w:rPr>
        <w:t>wejścia w życie przepisów</w:t>
      </w:r>
      <w:r>
        <w:rPr>
          <w:rStyle w:val="Domylnaczcionkaakapitu1"/>
          <w:sz w:val="24"/>
        </w:rPr>
        <w:t xml:space="preserve"> zmieniających stawkę. </w:t>
      </w:r>
      <w:r w:rsidR="00907862">
        <w:rPr>
          <w:rStyle w:val="Domylnaczcionkaakapitu1"/>
          <w:sz w:val="24"/>
        </w:rPr>
        <w:t>Wykonawca</w:t>
      </w:r>
      <w:r>
        <w:rPr>
          <w:rStyle w:val="Domylnaczcionkaakapitu1"/>
          <w:sz w:val="24"/>
        </w:rPr>
        <w:t xml:space="preserve"> ma obowiązek poinformować w formie pisemnej </w:t>
      </w:r>
      <w:r w:rsidR="00907862">
        <w:rPr>
          <w:rStyle w:val="Domylnaczcionkaakapitu1"/>
          <w:sz w:val="24"/>
        </w:rPr>
        <w:t>Zamawiającego</w:t>
      </w:r>
      <w:r>
        <w:rPr>
          <w:rStyle w:val="Domylnaczcionkaakapitu1"/>
          <w:sz w:val="24"/>
        </w:rPr>
        <w:t xml:space="preserve"> o zaistniałej  zmianie stawki podatku VAT.</w:t>
      </w:r>
    </w:p>
    <w:p w:rsidR="006C4263" w:rsidRDefault="006C4263" w:rsidP="006C4263">
      <w:pPr>
        <w:pStyle w:val="Normalny1"/>
        <w:rPr>
          <w:szCs w:val="24"/>
        </w:rPr>
      </w:pPr>
    </w:p>
    <w:p w:rsidR="006C4263" w:rsidRPr="00907862" w:rsidRDefault="006C4263" w:rsidP="006C4263">
      <w:pPr>
        <w:pStyle w:val="Normalny1"/>
        <w:jc w:val="center"/>
        <w:rPr>
          <w:b/>
          <w:bCs/>
          <w:sz w:val="24"/>
          <w:szCs w:val="24"/>
        </w:rPr>
      </w:pPr>
      <w:r w:rsidRPr="00907862">
        <w:rPr>
          <w:b/>
          <w:bCs/>
          <w:sz w:val="24"/>
          <w:szCs w:val="24"/>
        </w:rPr>
        <w:t>§ 4</w:t>
      </w:r>
    </w:p>
    <w:p w:rsidR="006C4263" w:rsidRDefault="006C4263" w:rsidP="006C4263">
      <w:pPr>
        <w:pStyle w:val="Normalny1"/>
        <w:jc w:val="center"/>
        <w:rPr>
          <w:b/>
          <w:bCs/>
          <w:sz w:val="24"/>
          <w:szCs w:val="24"/>
        </w:rPr>
      </w:pPr>
    </w:p>
    <w:p w:rsidR="006C4263" w:rsidRDefault="006C4263" w:rsidP="006C4263">
      <w:pPr>
        <w:pStyle w:val="Tekstpodstawowywcity31"/>
        <w:rPr>
          <w:sz w:val="24"/>
          <w:szCs w:val="24"/>
        </w:rPr>
      </w:pPr>
      <w:r>
        <w:rPr>
          <w:sz w:val="24"/>
          <w:szCs w:val="24"/>
        </w:rPr>
        <w:t xml:space="preserve">Koszty dojazdu do miejsca wykonywania usługi (szpitala) w wypadku wykonania przedmiotu </w:t>
      </w:r>
    </w:p>
    <w:p w:rsidR="006C4263" w:rsidRDefault="006C4263" w:rsidP="006C4263">
      <w:pPr>
        <w:pStyle w:val="Tekstpodstawowywcity31"/>
        <w:rPr>
          <w:sz w:val="24"/>
          <w:szCs w:val="24"/>
        </w:rPr>
      </w:pPr>
      <w:r>
        <w:rPr>
          <w:sz w:val="24"/>
          <w:szCs w:val="24"/>
        </w:rPr>
        <w:t xml:space="preserve">Umowy ponosi </w:t>
      </w:r>
      <w:r w:rsidR="00907862">
        <w:rPr>
          <w:sz w:val="24"/>
          <w:szCs w:val="24"/>
        </w:rPr>
        <w:t>Wykonawca</w:t>
      </w:r>
      <w:r>
        <w:rPr>
          <w:sz w:val="24"/>
          <w:szCs w:val="24"/>
        </w:rPr>
        <w:t>.</w:t>
      </w:r>
    </w:p>
    <w:p w:rsidR="006C4263" w:rsidRDefault="006C4263" w:rsidP="006C4263">
      <w:pPr>
        <w:pStyle w:val="Normalny1"/>
        <w:rPr>
          <w:sz w:val="24"/>
          <w:szCs w:val="24"/>
        </w:rPr>
      </w:pPr>
    </w:p>
    <w:p w:rsidR="006C4263" w:rsidRPr="00907862" w:rsidRDefault="006C4263" w:rsidP="006C4263">
      <w:pPr>
        <w:pStyle w:val="Normalny1"/>
        <w:jc w:val="center"/>
        <w:rPr>
          <w:b/>
          <w:bCs/>
          <w:sz w:val="24"/>
          <w:szCs w:val="24"/>
        </w:rPr>
      </w:pPr>
      <w:r w:rsidRPr="00907862">
        <w:rPr>
          <w:b/>
          <w:bCs/>
          <w:sz w:val="24"/>
          <w:szCs w:val="24"/>
        </w:rPr>
        <w:t>§ 5</w:t>
      </w:r>
    </w:p>
    <w:p w:rsidR="006C4263" w:rsidRPr="0005026E" w:rsidRDefault="00907862" w:rsidP="006C4263">
      <w:pPr>
        <w:pStyle w:val="Normalny1"/>
        <w:jc w:val="both"/>
        <w:rPr>
          <w:sz w:val="24"/>
          <w:szCs w:val="24"/>
        </w:rPr>
      </w:pPr>
      <w:r>
        <w:rPr>
          <w:bCs/>
          <w:sz w:val="24"/>
          <w:szCs w:val="24"/>
        </w:rPr>
        <w:t>Wykonawca</w:t>
      </w:r>
      <w:r w:rsidR="0005026E">
        <w:rPr>
          <w:bCs/>
          <w:sz w:val="24"/>
          <w:szCs w:val="24"/>
        </w:rPr>
        <w:t xml:space="preserve"> zobowiązuje się do pr</w:t>
      </w:r>
      <w:r w:rsidR="006C4263">
        <w:rPr>
          <w:sz w:val="24"/>
          <w:szCs w:val="24"/>
        </w:rPr>
        <w:t xml:space="preserve">zystępowania do wykonania usługi przeglądu i konserwacji w </w:t>
      </w:r>
      <w:r>
        <w:rPr>
          <w:sz w:val="24"/>
          <w:szCs w:val="24"/>
        </w:rPr>
        <w:t>terminie do</w:t>
      </w:r>
      <w:r w:rsidR="006C4263">
        <w:rPr>
          <w:sz w:val="24"/>
          <w:szCs w:val="24"/>
        </w:rPr>
        <w:t xml:space="preserve"> </w:t>
      </w:r>
      <w:r w:rsidR="008B45D1">
        <w:rPr>
          <w:sz w:val="24"/>
          <w:szCs w:val="24"/>
        </w:rPr>
        <w:t>……</w:t>
      </w:r>
      <w:r w:rsidR="006C4263">
        <w:rPr>
          <w:sz w:val="24"/>
          <w:szCs w:val="24"/>
        </w:rPr>
        <w:t xml:space="preserve"> dni</w:t>
      </w:r>
      <w:r w:rsidR="008B45D1">
        <w:rPr>
          <w:sz w:val="24"/>
          <w:szCs w:val="24"/>
        </w:rPr>
        <w:t xml:space="preserve"> </w:t>
      </w:r>
      <w:r w:rsidR="006C4263">
        <w:rPr>
          <w:sz w:val="24"/>
          <w:szCs w:val="24"/>
        </w:rPr>
        <w:t xml:space="preserve">od </w:t>
      </w:r>
      <w:r w:rsidR="0005026E">
        <w:rPr>
          <w:sz w:val="24"/>
          <w:szCs w:val="24"/>
        </w:rPr>
        <w:t xml:space="preserve">daty </w:t>
      </w:r>
      <w:r w:rsidR="008B45D1">
        <w:rPr>
          <w:sz w:val="24"/>
          <w:szCs w:val="24"/>
        </w:rPr>
        <w:t xml:space="preserve">zgłoszenia przez Zamawiającego konieczności wykonania </w:t>
      </w:r>
      <w:r w:rsidR="0005026E">
        <w:rPr>
          <w:sz w:val="24"/>
          <w:szCs w:val="24"/>
        </w:rPr>
        <w:t xml:space="preserve">przeglądu </w:t>
      </w:r>
      <w:r w:rsidR="008B45D1">
        <w:rPr>
          <w:sz w:val="24"/>
          <w:szCs w:val="24"/>
        </w:rPr>
        <w:t xml:space="preserve">sprzętu medycznego </w:t>
      </w:r>
      <w:r w:rsidR="0005026E">
        <w:rPr>
          <w:sz w:val="24"/>
          <w:szCs w:val="24"/>
        </w:rPr>
        <w:t xml:space="preserve">określonego w Specyfikacji </w:t>
      </w:r>
      <w:proofErr w:type="spellStart"/>
      <w:r w:rsidR="0005026E">
        <w:rPr>
          <w:bCs/>
          <w:sz w:val="24"/>
          <w:szCs w:val="24"/>
        </w:rPr>
        <w:t>Asortymentowo-Ilościowo-Wartościowej</w:t>
      </w:r>
      <w:proofErr w:type="spellEnd"/>
      <w:r w:rsidR="0005026E">
        <w:rPr>
          <w:bCs/>
          <w:sz w:val="24"/>
          <w:szCs w:val="24"/>
        </w:rPr>
        <w:t xml:space="preserve"> Pakiet nr …</w:t>
      </w:r>
    </w:p>
    <w:p w:rsidR="006C4263" w:rsidRDefault="006C4263" w:rsidP="006C4263">
      <w:pPr>
        <w:pStyle w:val="Normalny1"/>
        <w:jc w:val="both"/>
        <w:rPr>
          <w:sz w:val="24"/>
          <w:szCs w:val="24"/>
        </w:rPr>
      </w:pPr>
    </w:p>
    <w:p w:rsidR="006C4263" w:rsidRPr="0005026E" w:rsidRDefault="006C4263" w:rsidP="006C4263">
      <w:pPr>
        <w:pStyle w:val="Normalny1"/>
        <w:jc w:val="center"/>
        <w:rPr>
          <w:b/>
          <w:bCs/>
          <w:sz w:val="24"/>
          <w:szCs w:val="24"/>
        </w:rPr>
      </w:pPr>
      <w:r w:rsidRPr="0005026E">
        <w:rPr>
          <w:b/>
          <w:bCs/>
          <w:sz w:val="24"/>
          <w:szCs w:val="24"/>
        </w:rPr>
        <w:t>§ 6</w:t>
      </w:r>
    </w:p>
    <w:p w:rsidR="006C4263" w:rsidRDefault="006C4263" w:rsidP="006C4263">
      <w:pPr>
        <w:pStyle w:val="Normalny1"/>
        <w:rPr>
          <w:b/>
          <w:bCs/>
          <w:sz w:val="24"/>
          <w:szCs w:val="24"/>
        </w:rPr>
      </w:pPr>
    </w:p>
    <w:p w:rsidR="006C4263" w:rsidRDefault="0005026E" w:rsidP="006C4263">
      <w:pPr>
        <w:pStyle w:val="Normalny1"/>
        <w:tabs>
          <w:tab w:val="left" w:pos="284"/>
        </w:tabs>
        <w:overflowPunct w:val="0"/>
        <w:autoSpaceDE w:val="0"/>
        <w:jc w:val="both"/>
        <w:rPr>
          <w:sz w:val="24"/>
        </w:rPr>
      </w:pPr>
      <w:r>
        <w:rPr>
          <w:sz w:val="24"/>
        </w:rPr>
        <w:t>1</w:t>
      </w:r>
      <w:r w:rsidR="006C4263">
        <w:rPr>
          <w:sz w:val="24"/>
        </w:rPr>
        <w:t xml:space="preserve">. Do kontaktów po stronie </w:t>
      </w:r>
      <w:r>
        <w:rPr>
          <w:sz w:val="24"/>
        </w:rPr>
        <w:t xml:space="preserve">Zamawiającego </w:t>
      </w:r>
      <w:r w:rsidR="006C4263">
        <w:rPr>
          <w:sz w:val="24"/>
        </w:rPr>
        <w:t xml:space="preserve"> upoważniony jest:</w:t>
      </w:r>
    </w:p>
    <w:p w:rsidR="006C4263" w:rsidRDefault="006C4263" w:rsidP="006C4263">
      <w:pPr>
        <w:pStyle w:val="Normalny1"/>
        <w:tabs>
          <w:tab w:val="left" w:pos="284"/>
        </w:tabs>
        <w:jc w:val="both"/>
        <w:rPr>
          <w:sz w:val="24"/>
        </w:rPr>
      </w:pPr>
      <w:r>
        <w:rPr>
          <w:sz w:val="24"/>
        </w:rPr>
        <w:tab/>
        <w:t xml:space="preserve">p. </w:t>
      </w:r>
      <w:r w:rsidR="0005026E">
        <w:rPr>
          <w:sz w:val="24"/>
        </w:rPr>
        <w:t xml:space="preserve">Grzegorz Kwiecień </w:t>
      </w:r>
      <w:proofErr w:type="spellStart"/>
      <w:r w:rsidR="0005026E" w:rsidRPr="0005026E">
        <w:rPr>
          <w:sz w:val="24"/>
        </w:rPr>
        <w:t>tel</w:t>
      </w:r>
      <w:proofErr w:type="spellEnd"/>
      <w:r w:rsidR="0005026E" w:rsidRPr="0005026E">
        <w:rPr>
          <w:sz w:val="24"/>
        </w:rPr>
        <w:t>: 32</w:t>
      </w:r>
      <w:r w:rsidR="0005026E">
        <w:rPr>
          <w:sz w:val="24"/>
        </w:rPr>
        <w:t xml:space="preserve"> 67 40 </w:t>
      </w:r>
    </w:p>
    <w:p w:rsidR="0005026E" w:rsidRDefault="0005026E" w:rsidP="0005026E">
      <w:pPr>
        <w:pStyle w:val="Normalny1"/>
        <w:tabs>
          <w:tab w:val="left" w:pos="284"/>
        </w:tabs>
        <w:overflowPunct w:val="0"/>
        <w:autoSpaceDE w:val="0"/>
        <w:jc w:val="both"/>
        <w:rPr>
          <w:sz w:val="24"/>
        </w:rPr>
      </w:pPr>
      <w:r>
        <w:rPr>
          <w:sz w:val="24"/>
        </w:rPr>
        <w:t>2. Do kontaktów po stronie Wykonawcy  upoważniony jest:</w:t>
      </w:r>
    </w:p>
    <w:p w:rsidR="0005026E" w:rsidRDefault="0005026E" w:rsidP="0005026E">
      <w:pPr>
        <w:pStyle w:val="Normalny1"/>
        <w:tabs>
          <w:tab w:val="left" w:pos="284"/>
        </w:tabs>
        <w:jc w:val="both"/>
        <w:rPr>
          <w:sz w:val="24"/>
        </w:rPr>
      </w:pPr>
      <w:r>
        <w:rPr>
          <w:sz w:val="24"/>
        </w:rPr>
        <w:tab/>
        <w:t xml:space="preserve">p. ………………………………………… </w:t>
      </w:r>
    </w:p>
    <w:p w:rsidR="006C4263" w:rsidRDefault="0005026E" w:rsidP="006C4263">
      <w:pPr>
        <w:pStyle w:val="Normalny1"/>
        <w:tabs>
          <w:tab w:val="left" w:pos="284"/>
        </w:tabs>
        <w:jc w:val="both"/>
        <w:rPr>
          <w:sz w:val="24"/>
          <w:szCs w:val="24"/>
        </w:rPr>
      </w:pPr>
      <w:r>
        <w:rPr>
          <w:sz w:val="24"/>
          <w:szCs w:val="24"/>
        </w:rPr>
        <w:t>3</w:t>
      </w:r>
      <w:r w:rsidR="006C4263">
        <w:rPr>
          <w:sz w:val="24"/>
          <w:szCs w:val="24"/>
        </w:rPr>
        <w:t>.</w:t>
      </w:r>
      <w:r>
        <w:rPr>
          <w:sz w:val="24"/>
          <w:szCs w:val="24"/>
        </w:rPr>
        <w:t xml:space="preserve"> Wykonawca </w:t>
      </w:r>
      <w:r w:rsidR="006C4263">
        <w:rPr>
          <w:color w:val="000000"/>
          <w:sz w:val="24"/>
          <w:szCs w:val="24"/>
        </w:rPr>
        <w:t xml:space="preserve">jest zobowiązany do niezwłocznego poinformowania </w:t>
      </w:r>
      <w:r>
        <w:rPr>
          <w:color w:val="000000"/>
          <w:sz w:val="24"/>
          <w:szCs w:val="24"/>
        </w:rPr>
        <w:t xml:space="preserve">Zamawiającego </w:t>
      </w:r>
      <w:r w:rsidR="008B45D1">
        <w:rPr>
          <w:color w:val="000000"/>
          <w:sz w:val="24"/>
          <w:szCs w:val="24"/>
        </w:rPr>
        <w:br/>
      </w:r>
      <w:r>
        <w:rPr>
          <w:color w:val="000000"/>
          <w:sz w:val="24"/>
          <w:szCs w:val="24"/>
        </w:rPr>
        <w:t>o</w:t>
      </w:r>
      <w:r w:rsidR="006C4263">
        <w:rPr>
          <w:color w:val="000000"/>
          <w:sz w:val="24"/>
          <w:szCs w:val="24"/>
        </w:rPr>
        <w:t xml:space="preserve"> zmianie  numerów telefonów, o których mowa w tym ustępie pod rygorem uznania, że pierwsza próba połączenia pod dotychczasowym numerem stanowić będzie skuteczne zgłoszenie.</w:t>
      </w:r>
    </w:p>
    <w:p w:rsidR="006C4263" w:rsidRDefault="006C4263" w:rsidP="006C4263">
      <w:pPr>
        <w:pStyle w:val="Tekstpodstawowywcity21"/>
        <w:ind w:left="0" w:firstLine="0"/>
        <w:rPr>
          <w:sz w:val="24"/>
          <w:szCs w:val="24"/>
        </w:rPr>
      </w:pPr>
    </w:p>
    <w:p w:rsidR="006C4263" w:rsidRPr="0005026E" w:rsidRDefault="006C4263" w:rsidP="006C4263">
      <w:pPr>
        <w:pStyle w:val="Normalny1"/>
        <w:jc w:val="center"/>
        <w:rPr>
          <w:b/>
          <w:bCs/>
          <w:sz w:val="24"/>
          <w:szCs w:val="24"/>
        </w:rPr>
      </w:pPr>
      <w:r w:rsidRPr="0005026E">
        <w:rPr>
          <w:b/>
          <w:bCs/>
          <w:sz w:val="24"/>
          <w:szCs w:val="24"/>
        </w:rPr>
        <w:t>§</w:t>
      </w:r>
      <w:r w:rsidR="0005026E">
        <w:rPr>
          <w:b/>
          <w:bCs/>
          <w:sz w:val="24"/>
          <w:szCs w:val="24"/>
        </w:rPr>
        <w:t xml:space="preserve"> </w:t>
      </w:r>
      <w:r w:rsidRPr="0005026E">
        <w:rPr>
          <w:b/>
          <w:bCs/>
          <w:sz w:val="24"/>
          <w:szCs w:val="24"/>
        </w:rPr>
        <w:t>7</w:t>
      </w:r>
    </w:p>
    <w:p w:rsidR="006C4263" w:rsidRDefault="006C4263" w:rsidP="006C4263">
      <w:pPr>
        <w:pStyle w:val="Normalny1"/>
        <w:rPr>
          <w:sz w:val="24"/>
          <w:szCs w:val="24"/>
        </w:rPr>
      </w:pPr>
    </w:p>
    <w:p w:rsidR="006C4263" w:rsidRPr="00A267C2" w:rsidRDefault="006C4263" w:rsidP="006C4263">
      <w:pPr>
        <w:pStyle w:val="Normalny1"/>
        <w:jc w:val="both"/>
        <w:rPr>
          <w:rStyle w:val="Domylnaczcionkaakapitu1"/>
        </w:rPr>
      </w:pPr>
      <w:r>
        <w:rPr>
          <w:rStyle w:val="Domylnaczcionkaakapitu1"/>
          <w:sz w:val="24"/>
          <w:szCs w:val="24"/>
        </w:rPr>
        <w:t xml:space="preserve">1. Płatność za wykonaną usługę następuje przelewem w złotych polskich, w terminie </w:t>
      </w:r>
      <w:r>
        <w:rPr>
          <w:rStyle w:val="Domylnaczcionkaakapitu1"/>
          <w:b/>
          <w:sz w:val="24"/>
          <w:szCs w:val="24"/>
        </w:rPr>
        <w:t>60 dni</w:t>
      </w:r>
      <w:r>
        <w:rPr>
          <w:rStyle w:val="Domylnaczcionkaakapitu1"/>
          <w:sz w:val="24"/>
          <w:szCs w:val="24"/>
        </w:rPr>
        <w:t xml:space="preserve"> (słownie sześćdziesięciu</w:t>
      </w:r>
      <w:r w:rsidRPr="0005026E">
        <w:rPr>
          <w:rStyle w:val="Domylnaczcionkaakapitu1"/>
          <w:sz w:val="24"/>
          <w:szCs w:val="24"/>
        </w:rPr>
        <w:t xml:space="preserve">) </w:t>
      </w:r>
      <w:r w:rsidR="0005026E" w:rsidRPr="0005026E">
        <w:rPr>
          <w:rStyle w:val="Domylnaczcionkaakapitu1"/>
          <w:sz w:val="24"/>
          <w:szCs w:val="24"/>
        </w:rPr>
        <w:t>li</w:t>
      </w:r>
      <w:r w:rsidRPr="0005026E">
        <w:rPr>
          <w:rStyle w:val="Domylnaczcionkaakapitu1"/>
          <w:sz w:val="24"/>
          <w:szCs w:val="24"/>
        </w:rPr>
        <w:t>cząc</w:t>
      </w:r>
      <w:r>
        <w:rPr>
          <w:rStyle w:val="Domylnaczcionkaakapitu1"/>
          <w:sz w:val="24"/>
          <w:szCs w:val="24"/>
        </w:rPr>
        <w:t xml:space="preserve"> od daty prawidłowo wystawionej faktury VAT </w:t>
      </w:r>
      <w:r w:rsidR="0005026E">
        <w:rPr>
          <w:rStyle w:val="Domylnaczcionkaakapitu1"/>
          <w:sz w:val="24"/>
          <w:szCs w:val="24"/>
        </w:rPr>
        <w:t>Wykonawcy</w:t>
      </w:r>
      <w:r>
        <w:rPr>
          <w:rStyle w:val="Domylnaczcionkaakapitu1"/>
          <w:sz w:val="24"/>
          <w:szCs w:val="24"/>
        </w:rPr>
        <w:t xml:space="preserve"> za wykonaną usługę. Nie dotrzymanie powyższego terminu może spowodować naliczenie przez Zleceniobiorcę odsetek ustawowych, liczony za każdy dzień zwłoki, od wartości wykonanej usługi.</w:t>
      </w:r>
    </w:p>
    <w:p w:rsidR="006C4263" w:rsidRDefault="006C4263" w:rsidP="006C4263">
      <w:pPr>
        <w:pStyle w:val="Normalny1"/>
        <w:jc w:val="both"/>
        <w:rPr>
          <w:sz w:val="24"/>
          <w:szCs w:val="24"/>
        </w:rPr>
      </w:pPr>
      <w:r>
        <w:rPr>
          <w:sz w:val="24"/>
          <w:szCs w:val="24"/>
        </w:rPr>
        <w:lastRenderedPageBreak/>
        <w:t xml:space="preserve">2. Nie dotrzymanie terminu </w:t>
      </w:r>
      <w:r w:rsidR="0005026E">
        <w:rPr>
          <w:sz w:val="24"/>
          <w:szCs w:val="24"/>
        </w:rPr>
        <w:t xml:space="preserve">określonego w Specyfikacji </w:t>
      </w:r>
      <w:proofErr w:type="spellStart"/>
      <w:r w:rsidR="0005026E">
        <w:rPr>
          <w:bCs/>
          <w:sz w:val="24"/>
          <w:szCs w:val="24"/>
        </w:rPr>
        <w:t>Asortymentowo-Ilościowo-Wartościowej</w:t>
      </w:r>
      <w:proofErr w:type="spellEnd"/>
      <w:r w:rsidR="0005026E">
        <w:rPr>
          <w:bCs/>
          <w:sz w:val="24"/>
          <w:szCs w:val="24"/>
        </w:rPr>
        <w:t xml:space="preserve"> Zamawiający naliczy</w:t>
      </w:r>
      <w:r>
        <w:rPr>
          <w:sz w:val="24"/>
          <w:szCs w:val="24"/>
        </w:rPr>
        <w:t xml:space="preserve"> kar</w:t>
      </w:r>
      <w:r w:rsidR="0005026E">
        <w:rPr>
          <w:sz w:val="24"/>
          <w:szCs w:val="24"/>
        </w:rPr>
        <w:t>ę</w:t>
      </w:r>
      <w:r>
        <w:rPr>
          <w:sz w:val="24"/>
          <w:szCs w:val="24"/>
        </w:rPr>
        <w:t xml:space="preserve"> umown</w:t>
      </w:r>
      <w:r w:rsidR="0005026E">
        <w:rPr>
          <w:sz w:val="24"/>
          <w:szCs w:val="24"/>
        </w:rPr>
        <w:t>ą</w:t>
      </w:r>
      <w:r>
        <w:rPr>
          <w:sz w:val="24"/>
          <w:szCs w:val="24"/>
        </w:rPr>
        <w:t xml:space="preserve"> w wysokości 100 zł za każdy dzień  opóźnienia. Zastrzeżenie kary umownej nie wyłącza możliwości</w:t>
      </w:r>
      <w:r w:rsidR="00EC0C8E">
        <w:rPr>
          <w:sz w:val="24"/>
          <w:szCs w:val="24"/>
        </w:rPr>
        <w:t xml:space="preserve"> </w:t>
      </w:r>
      <w:r>
        <w:rPr>
          <w:sz w:val="24"/>
          <w:szCs w:val="24"/>
        </w:rPr>
        <w:t xml:space="preserve">dochodzenia przez </w:t>
      </w:r>
      <w:r w:rsidR="00EC0C8E">
        <w:rPr>
          <w:sz w:val="24"/>
          <w:szCs w:val="24"/>
        </w:rPr>
        <w:t>Zamawiającego</w:t>
      </w:r>
      <w:r>
        <w:rPr>
          <w:sz w:val="24"/>
          <w:szCs w:val="24"/>
        </w:rPr>
        <w:t xml:space="preserve"> na zasadach ogólnych odszkodowania przewyższającego</w:t>
      </w:r>
      <w:r w:rsidR="00EC0C8E">
        <w:rPr>
          <w:sz w:val="24"/>
          <w:szCs w:val="24"/>
        </w:rPr>
        <w:t xml:space="preserve"> </w:t>
      </w:r>
      <w:r>
        <w:rPr>
          <w:sz w:val="24"/>
          <w:szCs w:val="24"/>
        </w:rPr>
        <w:t>wys</w:t>
      </w:r>
      <w:r w:rsidR="00EC0C8E">
        <w:rPr>
          <w:sz w:val="24"/>
          <w:szCs w:val="24"/>
        </w:rPr>
        <w:t xml:space="preserve">okość zastrzeżonej kary umownej. </w:t>
      </w:r>
    </w:p>
    <w:p w:rsidR="006C4263" w:rsidRDefault="006C4263" w:rsidP="006C4263">
      <w:pPr>
        <w:pStyle w:val="Normalny1"/>
        <w:jc w:val="both"/>
        <w:rPr>
          <w:sz w:val="24"/>
          <w:szCs w:val="24"/>
        </w:rPr>
      </w:pPr>
      <w:r>
        <w:rPr>
          <w:sz w:val="24"/>
          <w:szCs w:val="24"/>
        </w:rPr>
        <w:t xml:space="preserve">3. </w:t>
      </w:r>
      <w:r>
        <w:rPr>
          <w:rStyle w:val="Domylnaczcionkaakapitu1"/>
          <w:sz w:val="24"/>
          <w:szCs w:val="24"/>
        </w:rPr>
        <w:t xml:space="preserve">Za dzień zapłaty uważa się dzień obciążenia rachunku bankowego </w:t>
      </w:r>
      <w:r w:rsidR="00EC0C8E">
        <w:rPr>
          <w:rStyle w:val="Domylnaczcionkaakapitu1"/>
          <w:sz w:val="24"/>
          <w:szCs w:val="24"/>
        </w:rPr>
        <w:t>Zamawiającego</w:t>
      </w:r>
      <w:r>
        <w:rPr>
          <w:rStyle w:val="Domylnaczcionkaakapitu1"/>
          <w:sz w:val="24"/>
          <w:szCs w:val="24"/>
        </w:rPr>
        <w:t>.</w:t>
      </w:r>
    </w:p>
    <w:p w:rsidR="006C4263" w:rsidRDefault="006C4263" w:rsidP="006C4263">
      <w:pPr>
        <w:pStyle w:val="Normalny1"/>
        <w:rPr>
          <w:sz w:val="24"/>
          <w:szCs w:val="24"/>
        </w:rPr>
      </w:pPr>
    </w:p>
    <w:p w:rsidR="006C4263" w:rsidRPr="00EC0C8E" w:rsidRDefault="006C4263" w:rsidP="006C4263">
      <w:pPr>
        <w:pStyle w:val="Normalny1"/>
        <w:jc w:val="center"/>
        <w:rPr>
          <w:b/>
          <w:bCs/>
          <w:sz w:val="24"/>
          <w:szCs w:val="24"/>
        </w:rPr>
      </w:pPr>
      <w:r w:rsidRPr="00EC0C8E">
        <w:rPr>
          <w:b/>
          <w:bCs/>
          <w:sz w:val="24"/>
          <w:szCs w:val="24"/>
        </w:rPr>
        <w:t>§ 8</w:t>
      </w:r>
    </w:p>
    <w:p w:rsidR="006C4263" w:rsidRDefault="006C4263" w:rsidP="006C4263">
      <w:pPr>
        <w:pStyle w:val="Normalny1"/>
        <w:rPr>
          <w:sz w:val="24"/>
          <w:szCs w:val="24"/>
        </w:rPr>
      </w:pPr>
    </w:p>
    <w:p w:rsidR="006C4263" w:rsidRDefault="006C4263" w:rsidP="006C4263">
      <w:pPr>
        <w:pStyle w:val="Normalny1"/>
        <w:jc w:val="both"/>
        <w:rPr>
          <w:sz w:val="24"/>
        </w:rPr>
      </w:pPr>
      <w:r>
        <w:rPr>
          <w:sz w:val="24"/>
        </w:rPr>
        <w:tab/>
        <w:t xml:space="preserve">Wszelkie reklamacje związane z wykonaniem niniejszej umowy </w:t>
      </w:r>
      <w:r w:rsidR="00EC0C8E">
        <w:rPr>
          <w:sz w:val="24"/>
        </w:rPr>
        <w:t xml:space="preserve">Zamawiający </w:t>
      </w:r>
      <w:r>
        <w:rPr>
          <w:sz w:val="24"/>
        </w:rPr>
        <w:t xml:space="preserve">powinien zgłaszać </w:t>
      </w:r>
      <w:r w:rsidR="00EC0C8E">
        <w:rPr>
          <w:sz w:val="24"/>
        </w:rPr>
        <w:t>Wykonawcy</w:t>
      </w:r>
      <w:r>
        <w:rPr>
          <w:sz w:val="24"/>
        </w:rPr>
        <w:t xml:space="preserve"> na piśmie w terminie 14 dni od daty zaistnienia zdarzenia.</w:t>
      </w:r>
    </w:p>
    <w:p w:rsidR="006C4263" w:rsidRDefault="006C4263" w:rsidP="006C4263">
      <w:pPr>
        <w:pStyle w:val="Normalny1"/>
        <w:rPr>
          <w:sz w:val="24"/>
          <w:szCs w:val="24"/>
        </w:rPr>
      </w:pPr>
    </w:p>
    <w:p w:rsidR="006C4263" w:rsidRPr="00EC0C8E" w:rsidRDefault="006C4263" w:rsidP="006C4263">
      <w:pPr>
        <w:pStyle w:val="Normalny1"/>
        <w:jc w:val="center"/>
        <w:rPr>
          <w:b/>
          <w:bCs/>
          <w:sz w:val="24"/>
          <w:szCs w:val="24"/>
        </w:rPr>
      </w:pPr>
      <w:r w:rsidRPr="00EC0C8E">
        <w:rPr>
          <w:b/>
          <w:bCs/>
          <w:sz w:val="24"/>
          <w:szCs w:val="24"/>
        </w:rPr>
        <w:t>§ 9</w:t>
      </w:r>
    </w:p>
    <w:p w:rsidR="006C4263" w:rsidRDefault="006C4263" w:rsidP="006C4263">
      <w:pPr>
        <w:pStyle w:val="Normalny1"/>
        <w:jc w:val="center"/>
        <w:rPr>
          <w:b/>
          <w:bCs/>
          <w:sz w:val="24"/>
          <w:szCs w:val="24"/>
        </w:rPr>
      </w:pPr>
    </w:p>
    <w:p w:rsidR="00C24217" w:rsidRPr="00A16A1C" w:rsidRDefault="00C24217" w:rsidP="0021012D">
      <w:pPr>
        <w:numPr>
          <w:ilvl w:val="0"/>
          <w:numId w:val="27"/>
        </w:numPr>
        <w:jc w:val="both"/>
        <w:rPr>
          <w:sz w:val="24"/>
          <w:szCs w:val="24"/>
          <w:lang w:eastAsia="hi-IN" w:bidi="hi-IN"/>
        </w:rPr>
      </w:pPr>
      <w:r w:rsidRPr="00A16A1C">
        <w:rPr>
          <w:sz w:val="24"/>
          <w:szCs w:val="24"/>
          <w:lang w:bidi="hi-IN"/>
        </w:rPr>
        <w:t>W razie zaistnienia istotnej zmiany okoliczno</w:t>
      </w:r>
      <w:r w:rsidRPr="00A16A1C">
        <w:rPr>
          <w:rFonts w:eastAsia="TTE1BCD910t00"/>
          <w:sz w:val="24"/>
          <w:szCs w:val="24"/>
          <w:lang w:bidi="hi-IN"/>
        </w:rPr>
        <w:t>ś</w:t>
      </w:r>
      <w:r w:rsidRPr="00A16A1C">
        <w:rPr>
          <w:sz w:val="24"/>
          <w:szCs w:val="24"/>
          <w:lang w:bidi="hi-IN"/>
        </w:rPr>
        <w:t>ci powoduj</w:t>
      </w:r>
      <w:r w:rsidRPr="00A16A1C">
        <w:rPr>
          <w:rFonts w:eastAsia="TTE1BCD910t00"/>
          <w:sz w:val="24"/>
          <w:szCs w:val="24"/>
          <w:lang w:bidi="hi-IN"/>
        </w:rPr>
        <w:t>ą</w:t>
      </w:r>
      <w:r w:rsidRPr="00A16A1C">
        <w:rPr>
          <w:sz w:val="24"/>
          <w:szCs w:val="24"/>
          <w:lang w:bidi="hi-IN"/>
        </w:rPr>
        <w:t xml:space="preserve">cej, </w:t>
      </w:r>
      <w:r w:rsidRPr="00A16A1C">
        <w:rPr>
          <w:rFonts w:eastAsia="TTE1BCD910t00"/>
          <w:sz w:val="24"/>
          <w:szCs w:val="24"/>
          <w:lang w:bidi="hi-IN"/>
        </w:rPr>
        <w:t>ż</w:t>
      </w:r>
      <w:r w:rsidRPr="00A16A1C">
        <w:rPr>
          <w:sz w:val="24"/>
          <w:szCs w:val="24"/>
          <w:lang w:bidi="hi-IN"/>
        </w:rPr>
        <w:t>e wykonanie umowy nie le</w:t>
      </w:r>
      <w:r w:rsidRPr="00A16A1C">
        <w:rPr>
          <w:rFonts w:eastAsia="TTE1BCD910t00"/>
          <w:sz w:val="24"/>
          <w:szCs w:val="24"/>
          <w:lang w:bidi="hi-IN"/>
        </w:rPr>
        <w:t>ż</w:t>
      </w:r>
      <w:r w:rsidRPr="00A16A1C">
        <w:rPr>
          <w:sz w:val="24"/>
          <w:szCs w:val="24"/>
          <w:lang w:bidi="hi-IN"/>
        </w:rPr>
        <w:t>y w interesie publicznym, czego nie mo</w:t>
      </w:r>
      <w:r w:rsidRPr="00A16A1C">
        <w:rPr>
          <w:rFonts w:eastAsia="TTE1BCD910t00"/>
          <w:sz w:val="24"/>
          <w:szCs w:val="24"/>
          <w:lang w:bidi="hi-IN"/>
        </w:rPr>
        <w:t>ż</w:t>
      </w:r>
      <w:r w:rsidRPr="00A16A1C">
        <w:rPr>
          <w:sz w:val="24"/>
          <w:szCs w:val="24"/>
          <w:lang w:bidi="hi-IN"/>
        </w:rPr>
        <w:t>na było przewidzie</w:t>
      </w:r>
      <w:r w:rsidRPr="00A16A1C">
        <w:rPr>
          <w:rFonts w:eastAsia="TTE1BCD910t00"/>
          <w:sz w:val="24"/>
          <w:szCs w:val="24"/>
          <w:lang w:bidi="hi-IN"/>
        </w:rPr>
        <w:t xml:space="preserve">ć </w:t>
      </w:r>
      <w:r w:rsidRPr="00A16A1C">
        <w:rPr>
          <w:sz w:val="24"/>
          <w:szCs w:val="24"/>
          <w:lang w:bidi="hi-IN"/>
        </w:rPr>
        <w:t>w chwili zawarcia umowy, Zamawiaj</w:t>
      </w:r>
      <w:r w:rsidRPr="00A16A1C">
        <w:rPr>
          <w:rFonts w:eastAsia="TTE1BCD910t00"/>
          <w:sz w:val="24"/>
          <w:szCs w:val="24"/>
          <w:lang w:bidi="hi-IN"/>
        </w:rPr>
        <w:t>ą</w:t>
      </w:r>
      <w:r w:rsidRPr="00A16A1C">
        <w:rPr>
          <w:sz w:val="24"/>
          <w:szCs w:val="24"/>
          <w:lang w:bidi="hi-IN"/>
        </w:rPr>
        <w:t>cy mo</w:t>
      </w:r>
      <w:r w:rsidRPr="00A16A1C">
        <w:rPr>
          <w:rFonts w:eastAsia="TTE1BCD910t00"/>
          <w:sz w:val="24"/>
          <w:szCs w:val="24"/>
          <w:lang w:bidi="hi-IN"/>
        </w:rPr>
        <w:t>ż</w:t>
      </w:r>
      <w:r w:rsidRPr="00A16A1C">
        <w:rPr>
          <w:sz w:val="24"/>
          <w:szCs w:val="24"/>
          <w:lang w:bidi="hi-IN"/>
        </w:rPr>
        <w:t>e odst</w:t>
      </w:r>
      <w:r w:rsidRPr="00A16A1C">
        <w:rPr>
          <w:rFonts w:eastAsia="TTE1BCD910t00"/>
          <w:sz w:val="24"/>
          <w:szCs w:val="24"/>
          <w:lang w:bidi="hi-IN"/>
        </w:rPr>
        <w:t>ą</w:t>
      </w:r>
      <w:r w:rsidRPr="00A16A1C">
        <w:rPr>
          <w:sz w:val="24"/>
          <w:szCs w:val="24"/>
          <w:lang w:bidi="hi-IN"/>
        </w:rPr>
        <w:t>pi</w:t>
      </w:r>
      <w:r w:rsidRPr="00A16A1C">
        <w:rPr>
          <w:rFonts w:eastAsia="TTE1BCD910t00"/>
          <w:sz w:val="24"/>
          <w:szCs w:val="24"/>
          <w:lang w:bidi="hi-IN"/>
        </w:rPr>
        <w:t xml:space="preserve">ć </w:t>
      </w:r>
      <w:r w:rsidRPr="00A16A1C">
        <w:rPr>
          <w:sz w:val="24"/>
          <w:szCs w:val="24"/>
          <w:lang w:bidi="hi-IN"/>
        </w:rPr>
        <w:t>od umowy w terminie 30 dni od powzi</w:t>
      </w:r>
      <w:r w:rsidRPr="00A16A1C">
        <w:rPr>
          <w:rFonts w:eastAsia="TTE1BCD910t00"/>
          <w:sz w:val="24"/>
          <w:szCs w:val="24"/>
          <w:lang w:bidi="hi-IN"/>
        </w:rPr>
        <w:t>ę</w:t>
      </w:r>
      <w:r w:rsidRPr="00A16A1C">
        <w:rPr>
          <w:sz w:val="24"/>
          <w:szCs w:val="24"/>
          <w:lang w:bidi="hi-IN"/>
        </w:rPr>
        <w:t>cia wiadomo</w:t>
      </w:r>
      <w:r w:rsidRPr="00A16A1C">
        <w:rPr>
          <w:rFonts w:eastAsia="TTE1BCD910t00"/>
          <w:sz w:val="24"/>
          <w:szCs w:val="24"/>
          <w:lang w:bidi="hi-IN"/>
        </w:rPr>
        <w:t>ś</w:t>
      </w:r>
      <w:r w:rsidRPr="00A16A1C">
        <w:rPr>
          <w:sz w:val="24"/>
          <w:szCs w:val="24"/>
          <w:lang w:bidi="hi-IN"/>
        </w:rPr>
        <w:t>ci o powy</w:t>
      </w:r>
      <w:r w:rsidRPr="00A16A1C">
        <w:rPr>
          <w:rFonts w:eastAsia="TTE1BCD910t00"/>
          <w:sz w:val="24"/>
          <w:szCs w:val="24"/>
          <w:lang w:bidi="hi-IN"/>
        </w:rPr>
        <w:t>ż</w:t>
      </w:r>
      <w:r w:rsidRPr="00A16A1C">
        <w:rPr>
          <w:sz w:val="24"/>
          <w:szCs w:val="24"/>
          <w:lang w:bidi="hi-IN"/>
        </w:rPr>
        <w:t>szych okoliczno</w:t>
      </w:r>
      <w:r w:rsidRPr="00A16A1C">
        <w:rPr>
          <w:rFonts w:eastAsia="TTE1BCD910t00"/>
          <w:sz w:val="24"/>
          <w:szCs w:val="24"/>
          <w:lang w:bidi="hi-IN"/>
        </w:rPr>
        <w:t>ś</w:t>
      </w:r>
      <w:r w:rsidRPr="00A16A1C">
        <w:rPr>
          <w:sz w:val="24"/>
          <w:szCs w:val="24"/>
          <w:lang w:bidi="hi-IN"/>
        </w:rPr>
        <w:t xml:space="preserve">ciach. W takim wypadku Wykonawca ma prawo </w:t>
      </w:r>
      <w:r w:rsidRPr="00A16A1C">
        <w:rPr>
          <w:rFonts w:eastAsia="TTE1BCD910t00"/>
          <w:sz w:val="24"/>
          <w:szCs w:val="24"/>
          <w:lang w:bidi="hi-IN"/>
        </w:rPr>
        <w:t>żą</w:t>
      </w:r>
      <w:r w:rsidRPr="00A16A1C">
        <w:rPr>
          <w:sz w:val="24"/>
          <w:szCs w:val="24"/>
          <w:lang w:bidi="hi-IN"/>
        </w:rPr>
        <w:t>da</w:t>
      </w:r>
      <w:r w:rsidRPr="00A16A1C">
        <w:rPr>
          <w:rFonts w:eastAsia="TTE1BCD910t00"/>
          <w:sz w:val="24"/>
          <w:szCs w:val="24"/>
          <w:lang w:bidi="hi-IN"/>
        </w:rPr>
        <w:t xml:space="preserve">ć </w:t>
      </w:r>
      <w:r w:rsidRPr="00A16A1C">
        <w:rPr>
          <w:sz w:val="24"/>
          <w:szCs w:val="24"/>
          <w:lang w:bidi="hi-IN"/>
        </w:rPr>
        <w:t>jedynie wynagrodzenia nale</w:t>
      </w:r>
      <w:r w:rsidRPr="00A16A1C">
        <w:rPr>
          <w:rFonts w:eastAsia="TTE1BCD910t00"/>
          <w:sz w:val="24"/>
          <w:szCs w:val="24"/>
          <w:lang w:bidi="hi-IN"/>
        </w:rPr>
        <w:t>ż</w:t>
      </w:r>
      <w:r w:rsidRPr="00A16A1C">
        <w:rPr>
          <w:sz w:val="24"/>
          <w:szCs w:val="24"/>
          <w:lang w:bidi="hi-IN"/>
        </w:rPr>
        <w:t>nego z tytułu wykonania cz</w:t>
      </w:r>
      <w:r w:rsidRPr="00A16A1C">
        <w:rPr>
          <w:rFonts w:eastAsia="TTE1BCD910t00"/>
          <w:sz w:val="24"/>
          <w:szCs w:val="24"/>
          <w:lang w:bidi="hi-IN"/>
        </w:rPr>
        <w:t>ęś</w:t>
      </w:r>
      <w:r w:rsidRPr="00A16A1C">
        <w:rPr>
          <w:sz w:val="24"/>
          <w:szCs w:val="24"/>
          <w:lang w:bidi="hi-IN"/>
        </w:rPr>
        <w:t>ci umowy.</w:t>
      </w:r>
    </w:p>
    <w:p w:rsidR="00C24217" w:rsidRPr="00A16A1C" w:rsidRDefault="00C24217" w:rsidP="0021012D">
      <w:pPr>
        <w:pStyle w:val="Nagwek7"/>
        <w:widowControl w:val="0"/>
        <w:numPr>
          <w:ilvl w:val="0"/>
          <w:numId w:val="27"/>
        </w:numPr>
        <w:tabs>
          <w:tab w:val="left" w:pos="284"/>
        </w:tabs>
        <w:spacing w:before="0" w:after="0"/>
        <w:contextualSpacing/>
        <w:rPr>
          <w:rFonts w:ascii="Times New Roman" w:eastAsia="Times New Roman" w:hAnsi="Times New Roman" w:cs="Times New Roman"/>
          <w:sz w:val="24"/>
          <w:szCs w:val="24"/>
          <w:lang w:eastAsia="hi-IN" w:bidi="hi-IN"/>
        </w:rPr>
      </w:pPr>
      <w:r w:rsidRPr="00A16A1C">
        <w:rPr>
          <w:rFonts w:ascii="Times New Roman" w:hAnsi="Times New Roman" w:cs="Times New Roman"/>
          <w:sz w:val="24"/>
          <w:szCs w:val="24"/>
          <w:lang w:eastAsia="hi-IN" w:bidi="hi-IN"/>
        </w:rPr>
        <w:t xml:space="preserve"> Zamawiający może rozwiązać umowę ze skutkiem natychmiastowym w przypadku, gdy</w:t>
      </w:r>
      <w:r w:rsidRPr="00A16A1C">
        <w:rPr>
          <w:rFonts w:ascii="Times New Roman" w:eastAsia="Times New Roman" w:hAnsi="Times New Roman" w:cs="Times New Roman"/>
          <w:sz w:val="24"/>
          <w:szCs w:val="24"/>
          <w:lang w:eastAsia="hi-IN" w:bidi="hi-IN"/>
        </w:rPr>
        <w:t xml:space="preserve"> </w:t>
      </w:r>
      <w:r w:rsidRPr="00A16A1C">
        <w:rPr>
          <w:rFonts w:ascii="Times New Roman" w:hAnsi="Times New Roman" w:cs="Times New Roman"/>
          <w:sz w:val="24"/>
          <w:szCs w:val="24"/>
          <w:lang w:eastAsia="hi-IN" w:bidi="hi-IN"/>
        </w:rPr>
        <w:t>opóźnienie w zrealizowaniu umowy przekroczy 14 dni kalendarzowych.</w:t>
      </w:r>
    </w:p>
    <w:p w:rsidR="00C24217" w:rsidRPr="00A16A1C" w:rsidRDefault="00C24217" w:rsidP="0021012D">
      <w:pPr>
        <w:pStyle w:val="Nagwek7"/>
        <w:widowControl w:val="0"/>
        <w:numPr>
          <w:ilvl w:val="0"/>
          <w:numId w:val="27"/>
        </w:numPr>
        <w:tabs>
          <w:tab w:val="left" w:pos="0"/>
          <w:tab w:val="left" w:pos="284"/>
          <w:tab w:val="left" w:pos="5320"/>
        </w:tabs>
        <w:spacing w:before="0" w:after="0"/>
        <w:contextualSpacing/>
        <w:rPr>
          <w:rFonts w:ascii="Times New Roman" w:eastAsia="Times New Roman" w:hAnsi="Times New Roman" w:cs="Times New Roman"/>
          <w:sz w:val="24"/>
          <w:szCs w:val="24"/>
          <w:lang w:eastAsia="hi-IN" w:bidi="hi-IN"/>
        </w:rPr>
      </w:pPr>
      <w:r w:rsidRPr="00A16A1C">
        <w:rPr>
          <w:rFonts w:ascii="Times New Roman" w:eastAsia="Times New Roman" w:hAnsi="Times New Roman" w:cs="Times New Roman"/>
          <w:sz w:val="24"/>
          <w:szCs w:val="24"/>
          <w:lang w:eastAsia="hi-IN" w:bidi="hi-IN"/>
        </w:rPr>
        <w:t xml:space="preserve"> Oświadczenie Zamawiającego o rozwiązaniu umowy zostanie wysłane listem poleconym na adres Wykonawcy podany w umowie.</w:t>
      </w:r>
    </w:p>
    <w:p w:rsidR="00C24217" w:rsidRPr="00A16A1C" w:rsidRDefault="00C24217" w:rsidP="0021012D">
      <w:pPr>
        <w:pStyle w:val="Nagwek7"/>
        <w:widowControl w:val="0"/>
        <w:numPr>
          <w:ilvl w:val="0"/>
          <w:numId w:val="27"/>
        </w:numPr>
        <w:tabs>
          <w:tab w:val="left" w:pos="0"/>
          <w:tab w:val="left" w:pos="284"/>
          <w:tab w:val="left" w:pos="5320"/>
        </w:tabs>
        <w:spacing w:before="0" w:after="0"/>
        <w:contextualSpacing/>
        <w:rPr>
          <w:rFonts w:ascii="Times New Roman" w:eastAsia="Times New Roman" w:hAnsi="Times New Roman" w:cs="Times New Roman"/>
          <w:sz w:val="24"/>
          <w:szCs w:val="24"/>
          <w:lang w:eastAsia="hi-IN" w:bidi="hi-IN"/>
        </w:rPr>
      </w:pPr>
      <w:r w:rsidRPr="00A16A1C">
        <w:rPr>
          <w:rFonts w:ascii="Times New Roman" w:eastAsia="Times New Roman" w:hAnsi="Times New Roman" w:cs="Times New Roman"/>
          <w:sz w:val="24"/>
          <w:szCs w:val="24"/>
          <w:lang w:eastAsia="hi-IN" w:bidi="hi-IN"/>
        </w:rPr>
        <w:t xml:space="preserve"> Rozwiązanie umowy na podstawie ust. 2 niniejszego paragrafu nie zwalnia Wykonawcy od obowiązku zapłaty kar umownych i odszkodowań.</w:t>
      </w:r>
    </w:p>
    <w:p w:rsidR="00C24217" w:rsidRPr="00CA29BD" w:rsidRDefault="00C24217" w:rsidP="00C24217">
      <w:pPr>
        <w:jc w:val="center"/>
        <w:rPr>
          <w:b/>
          <w:sz w:val="24"/>
          <w:szCs w:val="24"/>
        </w:rPr>
      </w:pPr>
      <w:bookmarkStart w:id="38" w:name="bookmark13"/>
    </w:p>
    <w:p w:rsidR="00C24217" w:rsidRPr="00CA29BD" w:rsidRDefault="00C24217" w:rsidP="00C24217">
      <w:pPr>
        <w:jc w:val="center"/>
        <w:rPr>
          <w:b/>
          <w:sz w:val="24"/>
          <w:szCs w:val="24"/>
        </w:rPr>
      </w:pPr>
      <w:r w:rsidRPr="00CA29BD">
        <w:rPr>
          <w:b/>
          <w:sz w:val="24"/>
          <w:szCs w:val="24"/>
        </w:rPr>
        <w:t xml:space="preserve">§ </w:t>
      </w:r>
      <w:r w:rsidR="00DF65C2">
        <w:rPr>
          <w:b/>
          <w:sz w:val="24"/>
          <w:szCs w:val="24"/>
        </w:rPr>
        <w:t>10</w:t>
      </w:r>
    </w:p>
    <w:bookmarkEnd w:id="38"/>
    <w:p w:rsidR="00C24217" w:rsidRPr="00CA29BD" w:rsidRDefault="00C24217" w:rsidP="00C24217">
      <w:pPr>
        <w:pStyle w:val="Styl"/>
        <w:shd w:val="clear" w:color="auto" w:fill="FFFFFF"/>
        <w:jc w:val="center"/>
        <w:rPr>
          <w:rFonts w:ascii="Times New Roman" w:hAnsi="Times New Roman" w:cs="Times New Roman"/>
          <w:b/>
          <w:bCs/>
          <w:shd w:val="clear" w:color="auto" w:fill="FFFFFF"/>
        </w:rPr>
      </w:pPr>
    </w:p>
    <w:p w:rsidR="00C24217" w:rsidRPr="00CA29BD" w:rsidRDefault="00C24217" w:rsidP="00C24217">
      <w:pPr>
        <w:pStyle w:val="Styl"/>
        <w:shd w:val="clear" w:color="auto" w:fill="FFFFFF"/>
        <w:jc w:val="center"/>
        <w:rPr>
          <w:rFonts w:ascii="Times New Roman" w:hAnsi="Times New Roman" w:cs="Times New Roman"/>
          <w:b/>
          <w:bCs/>
          <w:shd w:val="clear" w:color="auto" w:fill="FFFFFF"/>
        </w:rPr>
      </w:pPr>
      <w:r w:rsidRPr="00CA29BD">
        <w:rPr>
          <w:rFonts w:ascii="Times New Roman" w:hAnsi="Times New Roman" w:cs="Times New Roman"/>
          <w:b/>
          <w:bCs/>
          <w:i/>
          <w:shd w:val="clear" w:color="auto" w:fill="FFFFFF"/>
        </w:rPr>
        <w:t>Postanowienia końcowe</w:t>
      </w:r>
    </w:p>
    <w:p w:rsidR="00C24217" w:rsidRPr="00CA29BD" w:rsidRDefault="00C24217" w:rsidP="00C24217">
      <w:pPr>
        <w:pStyle w:val="Styl"/>
        <w:shd w:val="clear" w:color="auto" w:fill="FFFFFF"/>
        <w:ind w:firstLine="1113"/>
        <w:rPr>
          <w:rFonts w:ascii="Times New Roman" w:hAnsi="Times New Roman" w:cs="Times New Roman"/>
          <w:bCs/>
          <w:shd w:val="clear" w:color="auto" w:fill="FFFFFF"/>
        </w:rPr>
      </w:pPr>
    </w:p>
    <w:p w:rsidR="00C24217" w:rsidRPr="00CA29BD" w:rsidRDefault="00C24217" w:rsidP="0021012D">
      <w:pPr>
        <w:pStyle w:val="Styl"/>
        <w:numPr>
          <w:ilvl w:val="0"/>
          <w:numId w:val="23"/>
        </w:numPr>
        <w:shd w:val="clear" w:color="auto" w:fill="FFFFFF"/>
        <w:ind w:left="354" w:hanging="331"/>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rsidR="00C24217" w:rsidRPr="00CA29BD" w:rsidRDefault="00C24217" w:rsidP="0021012D">
      <w:pPr>
        <w:pStyle w:val="Styl"/>
        <w:numPr>
          <w:ilvl w:val="0"/>
          <w:numId w:val="23"/>
        </w:numPr>
        <w:shd w:val="clear" w:color="auto" w:fill="FFFFFF"/>
        <w:ind w:left="354" w:hanging="331"/>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gwarantuje i zobowiązuje się, że bez uprzedniej pisemnej zgody Zamawiającego pod rygorem bezskuteczności: </w:t>
      </w:r>
    </w:p>
    <w:p w:rsidR="00C24217" w:rsidRDefault="00C24217" w:rsidP="0021012D">
      <w:pPr>
        <w:pStyle w:val="Styl"/>
        <w:numPr>
          <w:ilvl w:val="0"/>
          <w:numId w:val="28"/>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jakiekolwiek prawa Zamawiającego związane bezpośrednio lub pośrednio z umową, a w tym wierzytelności Zamawiającego z tytułu wykonania umowy i związane z nimi należności uboczne (m. in. odsetki), nie zostaną przeniesione na rzecz osób trzecich; </w:t>
      </w:r>
    </w:p>
    <w:p w:rsidR="00C24217" w:rsidRDefault="00C24217" w:rsidP="0021012D">
      <w:pPr>
        <w:pStyle w:val="Styl"/>
        <w:numPr>
          <w:ilvl w:val="0"/>
          <w:numId w:val="28"/>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nie dokona jakiejkolwiek czynności prawnej lub też faktycznej, której bezpośrednim lub pośrednim skutkiem będzie zmiana wierzyciela Zamawiającego; </w:t>
      </w:r>
    </w:p>
    <w:p w:rsidR="00C24217" w:rsidRDefault="00C24217" w:rsidP="0021012D">
      <w:pPr>
        <w:pStyle w:val="Styl"/>
        <w:numPr>
          <w:ilvl w:val="0"/>
          <w:numId w:val="28"/>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nie zawrze umów przelewu, poręczenia. zastawu, hipoteki, przekazu oraz o skutku subrogacji ustawowej lub umownej; </w:t>
      </w:r>
    </w:p>
    <w:p w:rsidR="00C24217" w:rsidRPr="00A16A1C" w:rsidRDefault="00C24217" w:rsidP="0021012D">
      <w:pPr>
        <w:pStyle w:val="Styl"/>
        <w:numPr>
          <w:ilvl w:val="0"/>
          <w:numId w:val="28"/>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celem dochodzenia jakichkolwiek praw z umowy nie udzieli upoważnienia, w tym upoważnienia inkasowego, innej firmie, w tym firmie prowadzącej pozostałą finansową działalność usługową, gdzie indziej nie sklasyfikowaną. jak i pozostałe doradztwo w </w:t>
      </w:r>
      <w:r w:rsidRPr="00A16A1C">
        <w:rPr>
          <w:rFonts w:ascii="Times New Roman" w:hAnsi="Times New Roman" w:cs="Times New Roman"/>
          <w:shd w:val="clear" w:color="auto" w:fill="FFFFFF"/>
        </w:rPr>
        <w:lastRenderedPageBreak/>
        <w:t xml:space="preserve">zakresie prowadzenia działalności gospodarczej i zarządzania w rozumieniu m.in. przepisów Rozporządzenia Rady Ministrów z dnia 21 grudnia 2007r. w sprawie Polskiej Klasyfikacji Działalności, tj. firmom zajmującym się działalnością windykacyjną. </w:t>
      </w:r>
      <w:r w:rsidRPr="00A16A1C">
        <w:rPr>
          <w:rFonts w:ascii="Times New Roman" w:hAnsi="Times New Roman" w:cs="Times New Roman"/>
          <w:shd w:val="clear" w:color="auto" w:fill="FFFFFF"/>
        </w:rPr>
        <w:b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C24217" w:rsidRPr="00CA29BD" w:rsidRDefault="00C24217" w:rsidP="0021012D">
      <w:pPr>
        <w:pStyle w:val="Styl"/>
        <w:numPr>
          <w:ilvl w:val="0"/>
          <w:numId w:val="24"/>
        </w:numPr>
        <w:shd w:val="clear" w:color="auto" w:fill="FFFFFF"/>
        <w:ind w:left="354" w:hanging="331"/>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zobowiązuje się i przyjmuje do wiadomości co następuje: </w:t>
      </w:r>
    </w:p>
    <w:p w:rsidR="00C24217" w:rsidRDefault="00C24217" w:rsidP="0021012D">
      <w:pPr>
        <w:pStyle w:val="Styl"/>
        <w:numPr>
          <w:ilvl w:val="0"/>
          <w:numId w:val="29"/>
        </w:numPr>
        <w:shd w:val="clear" w:color="auto" w:fill="FFFFFF"/>
        <w:ind w:left="709"/>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zaplata za świadczenia wykonane zgodnie z urnową nastąpi tylko i wyłącznie przez Zamawiającego bezpośrednio na rzecz Wykonawcy, i tylko w drodze przelewu na rachunek Wykonawcy lub też gotówką bezpośrednio do Wykonawcy; </w:t>
      </w:r>
    </w:p>
    <w:p w:rsidR="00C24217" w:rsidRPr="00A16A1C" w:rsidRDefault="00C24217" w:rsidP="0021012D">
      <w:pPr>
        <w:pStyle w:val="Styl"/>
        <w:numPr>
          <w:ilvl w:val="0"/>
          <w:numId w:val="29"/>
        </w:numPr>
        <w:shd w:val="clear" w:color="auto" w:fill="FFFFFF"/>
        <w:ind w:left="709"/>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A16A1C">
        <w:rPr>
          <w:rFonts w:ascii="Times New Roman" w:hAnsi="Times New Roman" w:cs="Times New Roman"/>
          <w:shd w:val="clear" w:color="auto" w:fill="FFFFFF"/>
        </w:rPr>
        <w:t xml:space="preserve">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rsidR="00C24217" w:rsidRPr="00A16A1C" w:rsidRDefault="00C24217" w:rsidP="0021012D">
      <w:pPr>
        <w:pStyle w:val="Styl"/>
        <w:numPr>
          <w:ilvl w:val="0"/>
          <w:numId w:val="25"/>
        </w:numPr>
        <w:shd w:val="clear" w:color="auto" w:fill="FFFFFF"/>
        <w:ind w:left="408" w:hanging="345"/>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W razie naruszenia obowiązku opisanego wyżej w ustępie 2, Wykonawcy zobowiązany będzie do zapłaty na rzecz Zamawiającego kary umownej w wysokości 2 % łącznej ceny brutto, o której mowa w § 3 ust 1 Umowy za każdy przypadek naruszenia, co nie narusza prawa Zamawiającego do dochodzenia odszkodowania przewyższającego wysokość zastrzeżonej kary umownej na zasadach ogólnych. </w:t>
      </w:r>
    </w:p>
    <w:p w:rsidR="00C24217" w:rsidRPr="00A16A1C" w:rsidRDefault="00C24217" w:rsidP="0021012D">
      <w:pPr>
        <w:pStyle w:val="Styl"/>
        <w:numPr>
          <w:ilvl w:val="0"/>
          <w:numId w:val="25"/>
        </w:numPr>
        <w:shd w:val="clear" w:color="auto" w:fill="FFFFFF"/>
        <w:ind w:left="413" w:hanging="336"/>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W razie naruszenia obowiązku opisanego wyżej w ustępie 3, Wykonawcy zobowiązany będzie do zapłaty na rzecz Zamawiającego kary umownej w wysokości 2 % łącznej ceny brutto, o której mowa w 3 ust. 1 Umowy za każdy przypadek naruszenia. co nic narusza prawa Zamawiającego do dochodzenia odszkodowania przewyższającego wysokość zastrzeżonej kary umownej na zasadach ogólnych. </w:t>
      </w:r>
    </w:p>
    <w:p w:rsidR="00C24217" w:rsidRPr="00A16A1C" w:rsidRDefault="00C24217" w:rsidP="0021012D">
      <w:pPr>
        <w:pStyle w:val="Styl"/>
        <w:numPr>
          <w:ilvl w:val="0"/>
          <w:numId w:val="26"/>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rPr>
        <w:t xml:space="preserve">W sprawach nieuregulowanych niniejszą umową zastosowanie mieć będą odpowiednie przepisy Ustawy z dnia 29 stycznia 2004 r. </w:t>
      </w:r>
      <w:r w:rsidRPr="00A16A1C">
        <w:rPr>
          <w:rFonts w:ascii="Times New Roman" w:hAnsi="Times New Roman" w:cs="Times New Roman"/>
          <w:i/>
          <w:iCs/>
        </w:rPr>
        <w:t xml:space="preserve">Prawo zamówień publicznych </w:t>
      </w:r>
      <w:r w:rsidRPr="00A16A1C">
        <w:rPr>
          <w:rFonts w:ascii="Times New Roman" w:hAnsi="Times New Roman" w:cs="Times New Roman"/>
        </w:rPr>
        <w:t xml:space="preserve">(tekst jedn. </w:t>
      </w:r>
      <w:r w:rsidRPr="00A16A1C">
        <w:rPr>
          <w:rFonts w:ascii="Times New Roman" w:hAnsi="Times New Roman" w:cs="Times New Roman"/>
          <w:color w:val="000000"/>
        </w:rPr>
        <w:t>Dz. U. z </w:t>
      </w:r>
      <w:r w:rsidR="001D685C" w:rsidRPr="00A16A1C">
        <w:rPr>
          <w:rFonts w:ascii="Times New Roman" w:hAnsi="Times New Roman" w:cs="Times New Roman"/>
          <w:color w:val="000000"/>
        </w:rPr>
        <w:t>201</w:t>
      </w:r>
      <w:r w:rsidR="001D685C">
        <w:rPr>
          <w:rFonts w:ascii="Times New Roman" w:hAnsi="Times New Roman" w:cs="Times New Roman"/>
          <w:color w:val="000000"/>
        </w:rPr>
        <w:t>5</w:t>
      </w:r>
      <w:r w:rsidR="001D685C" w:rsidRPr="00A16A1C">
        <w:rPr>
          <w:rFonts w:ascii="Times New Roman" w:hAnsi="Times New Roman" w:cs="Times New Roman"/>
          <w:color w:val="000000"/>
        </w:rPr>
        <w:t xml:space="preserve"> </w:t>
      </w:r>
      <w:r w:rsidRPr="00A16A1C">
        <w:rPr>
          <w:rFonts w:ascii="Times New Roman" w:hAnsi="Times New Roman" w:cs="Times New Roman"/>
          <w:color w:val="000000"/>
        </w:rPr>
        <w:t xml:space="preserve">r. poz. </w:t>
      </w:r>
      <w:r w:rsidR="001D685C">
        <w:rPr>
          <w:rFonts w:ascii="Times New Roman" w:hAnsi="Times New Roman" w:cs="Times New Roman"/>
          <w:color w:val="000000"/>
        </w:rPr>
        <w:t>2165</w:t>
      </w:r>
      <w:r w:rsidRPr="00A16A1C">
        <w:rPr>
          <w:rFonts w:ascii="Times New Roman" w:hAnsi="Times New Roman" w:cs="Times New Roman"/>
          <w:color w:val="000000"/>
        </w:rPr>
        <w:t>) i</w:t>
      </w:r>
      <w:r w:rsidRPr="00A16A1C">
        <w:rPr>
          <w:rFonts w:ascii="Times New Roman" w:hAnsi="Times New Roman" w:cs="Times New Roman"/>
        </w:rPr>
        <w:t xml:space="preserve"> Ustawy z dnia 23 kwietnia 1964 r. </w:t>
      </w:r>
      <w:r w:rsidRPr="00A16A1C">
        <w:rPr>
          <w:rFonts w:ascii="Times New Roman" w:hAnsi="Times New Roman" w:cs="Times New Roman"/>
          <w:i/>
          <w:iCs/>
        </w:rPr>
        <w:t>Kodeks cywilny</w:t>
      </w:r>
      <w:r w:rsidRPr="00A16A1C">
        <w:rPr>
          <w:rFonts w:ascii="Times New Roman" w:hAnsi="Times New Roman" w:cs="Times New Roman"/>
        </w:rPr>
        <w:t xml:space="preserve"> (</w:t>
      </w:r>
      <w:r w:rsidRPr="00A16A1C">
        <w:rPr>
          <w:rFonts w:ascii="Times New Roman" w:eastAsia="Calibri" w:hAnsi="Times New Roman" w:cs="Times New Roman"/>
          <w:bCs/>
          <w:lang w:eastAsia="en-US"/>
        </w:rPr>
        <w:t xml:space="preserve">tekst jedn. Dz. U. z 2014 r. poz. 121 z </w:t>
      </w:r>
      <w:proofErr w:type="spellStart"/>
      <w:r w:rsidRPr="00A16A1C">
        <w:rPr>
          <w:rFonts w:ascii="Times New Roman" w:eastAsia="Calibri" w:hAnsi="Times New Roman" w:cs="Times New Roman"/>
          <w:bCs/>
          <w:lang w:eastAsia="en-US"/>
        </w:rPr>
        <w:t>pózn</w:t>
      </w:r>
      <w:proofErr w:type="spellEnd"/>
      <w:r w:rsidRPr="00A16A1C">
        <w:rPr>
          <w:rFonts w:ascii="Times New Roman" w:eastAsia="Calibri" w:hAnsi="Times New Roman" w:cs="Times New Roman"/>
          <w:bCs/>
          <w:lang w:eastAsia="en-US"/>
        </w:rPr>
        <w:t>. zmian.).</w:t>
      </w:r>
    </w:p>
    <w:p w:rsidR="00C24217" w:rsidRPr="00A16A1C" w:rsidRDefault="00C24217" w:rsidP="0021012D">
      <w:pPr>
        <w:pStyle w:val="Styl"/>
        <w:numPr>
          <w:ilvl w:val="0"/>
          <w:numId w:val="26"/>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Załączniki do umowy, oferta Wykonawcy oraz SIWZ stanowią integralną część umowy. </w:t>
      </w:r>
    </w:p>
    <w:p w:rsidR="00C24217" w:rsidRPr="00A16A1C" w:rsidRDefault="00C24217" w:rsidP="0021012D">
      <w:pPr>
        <w:pStyle w:val="Styl"/>
        <w:numPr>
          <w:ilvl w:val="0"/>
          <w:numId w:val="26"/>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rPr>
        <w:t xml:space="preserve">Spory mogące wyniknąć w związku z realizacją niniejszej umowy strony zobowiązują się przede wszystkim załatwić w drodze ugody, a w przypadku nie osiągnięcia porozumienia, sprawy sporne będą rozstrzygane na drodze sądowej przez właściwe miejscowo i rzeczowo dla siedziby </w:t>
      </w:r>
      <w:r w:rsidRPr="00C24217">
        <w:rPr>
          <w:rFonts w:ascii="Times New Roman" w:hAnsi="Times New Roman" w:cs="Times New Roman"/>
        </w:rPr>
        <w:t>Zamawiającego</w:t>
      </w:r>
      <w:r>
        <w:rPr>
          <w:rFonts w:ascii="Times New Roman" w:hAnsi="Times New Roman" w:cs="Times New Roman"/>
          <w:b/>
        </w:rPr>
        <w:t xml:space="preserve"> </w:t>
      </w:r>
      <w:r w:rsidRPr="00A16A1C">
        <w:rPr>
          <w:rFonts w:ascii="Times New Roman" w:hAnsi="Times New Roman" w:cs="Times New Roman"/>
        </w:rPr>
        <w:t>sądy powszechne.</w:t>
      </w:r>
    </w:p>
    <w:p w:rsidR="00C24217" w:rsidRPr="00A16A1C" w:rsidRDefault="00C24217" w:rsidP="0021012D">
      <w:pPr>
        <w:pStyle w:val="Styl"/>
        <w:numPr>
          <w:ilvl w:val="0"/>
          <w:numId w:val="26"/>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Umowę sporządzono w dwóch jednobrzmiących egzemplarzach po jednym dla każdej ze </w:t>
      </w:r>
      <w:r w:rsidRPr="00A16A1C">
        <w:rPr>
          <w:rFonts w:ascii="Times New Roman" w:hAnsi="Times New Roman" w:cs="Times New Roman"/>
          <w:shd w:val="clear" w:color="auto" w:fill="FFFFFF"/>
        </w:rPr>
        <w:br/>
        <w:t xml:space="preserve">stron. </w:t>
      </w:r>
    </w:p>
    <w:p w:rsidR="00C24217" w:rsidRPr="00CA29BD" w:rsidRDefault="00C24217" w:rsidP="00C24217">
      <w:pPr>
        <w:pStyle w:val="Styl"/>
        <w:rPr>
          <w:rFonts w:ascii="Times New Roman" w:hAnsi="Times New Roman" w:cs="Times New Roman"/>
        </w:rPr>
      </w:pPr>
    </w:p>
    <w:p w:rsidR="00C24217" w:rsidRPr="00C24217" w:rsidRDefault="00C24217" w:rsidP="00C24217">
      <w:pPr>
        <w:pStyle w:val="Styl"/>
        <w:shd w:val="clear" w:color="auto" w:fill="FFFFFF"/>
        <w:jc w:val="center"/>
        <w:rPr>
          <w:rFonts w:ascii="Times New Roman" w:hAnsi="Times New Roman" w:cs="Times New Roman"/>
          <w:b/>
          <w:bCs/>
          <w:shd w:val="clear" w:color="auto" w:fill="FFFFFF"/>
        </w:rPr>
      </w:pPr>
      <w:r w:rsidRPr="00C24217">
        <w:rPr>
          <w:rFonts w:ascii="Times New Roman" w:hAnsi="Times New Roman" w:cs="Times New Roman"/>
          <w:b/>
          <w:bCs/>
          <w:shd w:val="clear" w:color="auto" w:fill="FFFFFF"/>
        </w:rPr>
        <w:t xml:space="preserve">ZAMAWIAJĄCY </w:t>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t>WYKONAWCA</w:t>
      </w:r>
    </w:p>
    <w:p w:rsidR="00C24217" w:rsidRPr="00C24217" w:rsidRDefault="00C24217" w:rsidP="00C24217">
      <w:pPr>
        <w:pStyle w:val="Styl"/>
        <w:rPr>
          <w:rFonts w:ascii="Times New Roman" w:hAnsi="Times New Roman" w:cs="Times New Roman"/>
          <w:b/>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666678" w:rsidRPr="00821BC7" w:rsidRDefault="00666678" w:rsidP="00C24217">
      <w:pPr>
        <w:pStyle w:val="Tekstpodstawowy"/>
        <w:ind w:left="3545" w:hanging="3545"/>
        <w:jc w:val="both"/>
        <w:rPr>
          <w:szCs w:val="24"/>
        </w:rPr>
        <w:sectPr w:rsidR="00666678" w:rsidRPr="00821BC7" w:rsidSect="00E23528">
          <w:headerReference w:type="even" r:id="rId21"/>
          <w:headerReference w:type="default" r:id="rId22"/>
          <w:footerReference w:type="default" r:id="rId23"/>
          <w:pgSz w:w="11906" w:h="16838"/>
          <w:pgMar w:top="1418" w:right="1418" w:bottom="1418" w:left="1276" w:header="426" w:footer="709" w:gutter="0"/>
          <w:cols w:space="708"/>
          <w:docGrid w:linePitch="360"/>
        </w:sectPr>
      </w:pPr>
    </w:p>
    <w:p w:rsidR="00A6153A" w:rsidRPr="00821BC7" w:rsidRDefault="00A6153A" w:rsidP="00A6153A">
      <w:pPr>
        <w:ind w:left="2832" w:firstLine="708"/>
        <w:jc w:val="center"/>
        <w:rPr>
          <w:sz w:val="24"/>
        </w:rPr>
      </w:pPr>
      <w:r w:rsidRPr="00821BC7">
        <w:rPr>
          <w:sz w:val="24"/>
        </w:rPr>
        <w:lastRenderedPageBreak/>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t>Załącznik nr 2</w:t>
      </w:r>
      <w:r w:rsidR="003B31E5">
        <w:rPr>
          <w:sz w:val="24"/>
        </w:rPr>
        <w:t>.1</w:t>
      </w:r>
      <w:r w:rsidRPr="00821BC7">
        <w:rPr>
          <w:sz w:val="24"/>
        </w:rPr>
        <w:t xml:space="preserve"> do SIWZ</w:t>
      </w:r>
    </w:p>
    <w:p w:rsidR="003B31E5" w:rsidRDefault="003B31E5" w:rsidP="003B31E5">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3B31E5" w:rsidRDefault="003B31E5" w:rsidP="003B31E5">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3B31E5" w:rsidRDefault="003B31E5" w:rsidP="003B31E5">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3B31E5" w:rsidRDefault="00514C73" w:rsidP="003B31E5">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3B31E5" w:rsidRDefault="003B31E5" w:rsidP="003B31E5">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p>
    <w:p w:rsidR="003B31E5" w:rsidRDefault="003B31E5" w:rsidP="003B31E5"/>
    <w:tbl>
      <w:tblPr>
        <w:tblW w:w="12594"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6"/>
        <w:gridCol w:w="1843"/>
        <w:gridCol w:w="1871"/>
        <w:gridCol w:w="1412"/>
        <w:gridCol w:w="1307"/>
        <w:gridCol w:w="2437"/>
        <w:gridCol w:w="1112"/>
        <w:gridCol w:w="2126"/>
      </w:tblGrid>
      <w:tr w:rsidR="00B515AD" w:rsidTr="00B515AD">
        <w:trPr>
          <w:trHeight w:val="450"/>
          <w:jc w:val="center"/>
        </w:trPr>
        <w:tc>
          <w:tcPr>
            <w:tcW w:w="486" w:type="dxa"/>
            <w:shd w:val="clear" w:color="auto" w:fill="auto"/>
            <w:vAlign w:val="center"/>
          </w:tcPr>
          <w:p w:rsidR="00B515AD" w:rsidRDefault="00B515AD" w:rsidP="004B21C8">
            <w:pPr>
              <w:pStyle w:val="Zawartotabeli"/>
              <w:ind w:firstLine="34"/>
              <w:jc w:val="center"/>
              <w:rPr>
                <w:b/>
                <w:bCs/>
                <w:sz w:val="18"/>
                <w:szCs w:val="18"/>
              </w:rPr>
            </w:pPr>
            <w:proofErr w:type="spellStart"/>
            <w:r>
              <w:rPr>
                <w:b/>
                <w:bCs/>
                <w:sz w:val="18"/>
                <w:szCs w:val="18"/>
              </w:rPr>
              <w:t>Lp</w:t>
            </w:r>
            <w:proofErr w:type="spellEnd"/>
          </w:p>
        </w:tc>
        <w:tc>
          <w:tcPr>
            <w:tcW w:w="1843" w:type="dxa"/>
            <w:shd w:val="clear" w:color="auto" w:fill="auto"/>
            <w:vAlign w:val="center"/>
          </w:tcPr>
          <w:p w:rsidR="00B515AD" w:rsidRDefault="00B515AD" w:rsidP="004B21C8">
            <w:pPr>
              <w:pStyle w:val="Zawartotabeli"/>
              <w:ind w:firstLine="34"/>
              <w:jc w:val="center"/>
              <w:rPr>
                <w:b/>
                <w:bCs/>
                <w:sz w:val="18"/>
                <w:szCs w:val="18"/>
              </w:rPr>
            </w:pPr>
            <w:r>
              <w:rPr>
                <w:b/>
                <w:bCs/>
                <w:sz w:val="18"/>
                <w:szCs w:val="18"/>
              </w:rPr>
              <w:t>Nazwa  urządzenia</w:t>
            </w:r>
          </w:p>
        </w:tc>
        <w:tc>
          <w:tcPr>
            <w:tcW w:w="1871" w:type="dxa"/>
            <w:shd w:val="clear" w:color="auto" w:fill="auto"/>
            <w:vAlign w:val="center"/>
          </w:tcPr>
          <w:p w:rsidR="00B515AD" w:rsidRDefault="00B515AD" w:rsidP="004B21C8">
            <w:pPr>
              <w:pStyle w:val="Zawartotabeli"/>
              <w:ind w:firstLine="34"/>
              <w:jc w:val="center"/>
              <w:rPr>
                <w:b/>
                <w:bCs/>
                <w:sz w:val="18"/>
                <w:szCs w:val="18"/>
              </w:rPr>
            </w:pPr>
            <w:r>
              <w:rPr>
                <w:b/>
                <w:bCs/>
                <w:sz w:val="18"/>
                <w:szCs w:val="18"/>
              </w:rPr>
              <w:t>Typ</w:t>
            </w:r>
          </w:p>
        </w:tc>
        <w:tc>
          <w:tcPr>
            <w:tcW w:w="1412" w:type="dxa"/>
            <w:shd w:val="clear" w:color="auto" w:fill="auto"/>
            <w:vAlign w:val="center"/>
          </w:tcPr>
          <w:p w:rsidR="00B515AD" w:rsidRDefault="00B515AD" w:rsidP="004B21C8">
            <w:pPr>
              <w:pStyle w:val="Zawartotabeli"/>
              <w:ind w:firstLine="34"/>
              <w:jc w:val="center"/>
              <w:rPr>
                <w:b/>
                <w:bCs/>
                <w:sz w:val="18"/>
                <w:szCs w:val="18"/>
              </w:rPr>
            </w:pPr>
            <w:r>
              <w:rPr>
                <w:b/>
                <w:bCs/>
                <w:sz w:val="18"/>
                <w:szCs w:val="18"/>
              </w:rPr>
              <w:t>Producent</w:t>
            </w:r>
          </w:p>
        </w:tc>
        <w:tc>
          <w:tcPr>
            <w:tcW w:w="1307" w:type="dxa"/>
            <w:shd w:val="clear" w:color="auto" w:fill="auto"/>
            <w:vAlign w:val="center"/>
          </w:tcPr>
          <w:p w:rsidR="00B515AD" w:rsidRDefault="00B515AD" w:rsidP="004B21C8">
            <w:pPr>
              <w:pStyle w:val="Zawartotabeli"/>
              <w:ind w:firstLine="34"/>
              <w:jc w:val="center"/>
              <w:rPr>
                <w:b/>
                <w:bCs/>
                <w:sz w:val="18"/>
                <w:szCs w:val="18"/>
              </w:rPr>
            </w:pPr>
            <w:r>
              <w:rPr>
                <w:b/>
                <w:bCs/>
                <w:sz w:val="18"/>
                <w:szCs w:val="18"/>
              </w:rPr>
              <w:t>Nr fabryczny</w:t>
            </w:r>
          </w:p>
        </w:tc>
        <w:tc>
          <w:tcPr>
            <w:tcW w:w="2437" w:type="dxa"/>
            <w:shd w:val="clear" w:color="auto" w:fill="auto"/>
            <w:vAlign w:val="center"/>
          </w:tcPr>
          <w:p w:rsidR="00B515AD" w:rsidRDefault="00B515AD" w:rsidP="004B21C8">
            <w:pPr>
              <w:pStyle w:val="Zawartotabeli"/>
              <w:ind w:firstLine="34"/>
              <w:jc w:val="center"/>
              <w:rPr>
                <w:b/>
                <w:bCs/>
                <w:sz w:val="18"/>
                <w:szCs w:val="18"/>
              </w:rPr>
            </w:pPr>
            <w:r>
              <w:rPr>
                <w:b/>
                <w:bCs/>
                <w:sz w:val="18"/>
                <w:szCs w:val="18"/>
              </w:rPr>
              <w:t>Nr  paszportu</w:t>
            </w:r>
          </w:p>
        </w:tc>
        <w:tc>
          <w:tcPr>
            <w:tcW w:w="1112" w:type="dxa"/>
            <w:shd w:val="clear" w:color="auto" w:fill="auto"/>
            <w:vAlign w:val="center"/>
          </w:tcPr>
          <w:p w:rsidR="00B515AD" w:rsidRDefault="00B515AD" w:rsidP="004B21C8">
            <w:pPr>
              <w:pStyle w:val="Zawartotabeli"/>
              <w:ind w:firstLine="34"/>
              <w:jc w:val="center"/>
              <w:rPr>
                <w:b/>
                <w:bCs/>
                <w:sz w:val="18"/>
                <w:szCs w:val="18"/>
              </w:rPr>
            </w:pPr>
            <w:r>
              <w:rPr>
                <w:b/>
                <w:bCs/>
                <w:sz w:val="18"/>
                <w:szCs w:val="18"/>
              </w:rPr>
              <w:t>Przegląd</w:t>
            </w:r>
          </w:p>
        </w:tc>
        <w:tc>
          <w:tcPr>
            <w:tcW w:w="2126" w:type="dxa"/>
            <w:shd w:val="clear" w:color="auto" w:fill="auto"/>
            <w:vAlign w:val="center"/>
          </w:tcPr>
          <w:p w:rsidR="00B515AD" w:rsidRDefault="00B515AD" w:rsidP="004B21C8">
            <w:pPr>
              <w:pStyle w:val="Zawartotabeli"/>
              <w:ind w:firstLine="34"/>
              <w:jc w:val="center"/>
            </w:pPr>
            <w:r w:rsidRPr="00E075CC">
              <w:rPr>
                <w:b/>
                <w:bCs/>
              </w:rPr>
              <w:t>Cena jednostkowa brutto</w:t>
            </w:r>
          </w:p>
        </w:tc>
      </w:tr>
      <w:tr w:rsidR="00B515AD" w:rsidTr="00B515AD">
        <w:trPr>
          <w:trHeight w:hRule="exact" w:val="679"/>
          <w:jc w:val="center"/>
        </w:trPr>
        <w:tc>
          <w:tcPr>
            <w:tcW w:w="486" w:type="dxa"/>
            <w:shd w:val="clear" w:color="auto" w:fill="auto"/>
            <w:vAlign w:val="center"/>
          </w:tcPr>
          <w:p w:rsidR="00B515AD" w:rsidRDefault="00B515AD" w:rsidP="004B21C8">
            <w:pPr>
              <w:ind w:firstLine="34"/>
              <w:jc w:val="center"/>
            </w:pPr>
            <w:r>
              <w:rPr>
                <w:sz w:val="18"/>
                <w:szCs w:val="18"/>
              </w:rPr>
              <w:t>1</w:t>
            </w:r>
          </w:p>
        </w:tc>
        <w:tc>
          <w:tcPr>
            <w:tcW w:w="1843" w:type="dxa"/>
            <w:shd w:val="clear" w:color="auto" w:fill="auto"/>
            <w:vAlign w:val="center"/>
          </w:tcPr>
          <w:p w:rsidR="00B515AD" w:rsidRDefault="00B515AD" w:rsidP="004B21C8">
            <w:r>
              <w:t>Aparat  EKG</w:t>
            </w:r>
          </w:p>
        </w:tc>
        <w:tc>
          <w:tcPr>
            <w:tcW w:w="1871" w:type="dxa"/>
            <w:shd w:val="clear" w:color="auto" w:fill="auto"/>
            <w:vAlign w:val="center"/>
          </w:tcPr>
          <w:p w:rsidR="00B515AD" w:rsidRDefault="00B515AD" w:rsidP="004B21C8">
            <w:pPr>
              <w:rPr>
                <w:sz w:val="18"/>
                <w:szCs w:val="18"/>
              </w:rPr>
            </w:pPr>
            <w:proofErr w:type="spellStart"/>
            <w:r>
              <w:t>Ascard</w:t>
            </w:r>
            <w:proofErr w:type="spellEnd"/>
            <w:r>
              <w:t>-  A-4</w:t>
            </w:r>
          </w:p>
        </w:tc>
        <w:tc>
          <w:tcPr>
            <w:tcW w:w="1412" w:type="dxa"/>
            <w:shd w:val="clear" w:color="auto" w:fill="auto"/>
            <w:vAlign w:val="center"/>
          </w:tcPr>
          <w:p w:rsidR="00B515AD" w:rsidRDefault="00B515AD" w:rsidP="004B21C8">
            <w:pPr>
              <w:pStyle w:val="Zawartotabeli"/>
              <w:jc w:val="left"/>
            </w:pPr>
            <w:proofErr w:type="spellStart"/>
            <w:r>
              <w:rPr>
                <w:sz w:val="18"/>
                <w:szCs w:val="18"/>
              </w:rPr>
              <w:t>Aspel</w:t>
            </w:r>
            <w:proofErr w:type="spellEnd"/>
            <w:r>
              <w:rPr>
                <w:sz w:val="18"/>
                <w:szCs w:val="18"/>
              </w:rPr>
              <w:t xml:space="preserve">  S.A.</w:t>
            </w:r>
          </w:p>
        </w:tc>
        <w:tc>
          <w:tcPr>
            <w:tcW w:w="1307" w:type="dxa"/>
            <w:shd w:val="clear" w:color="auto" w:fill="auto"/>
            <w:vAlign w:val="center"/>
          </w:tcPr>
          <w:p w:rsidR="00B515AD" w:rsidRDefault="00B515AD" w:rsidP="004B21C8">
            <w:pPr>
              <w:jc w:val="center"/>
            </w:pPr>
            <w:r>
              <w:t>SN 214</w:t>
            </w:r>
          </w:p>
        </w:tc>
        <w:tc>
          <w:tcPr>
            <w:tcW w:w="2437" w:type="dxa"/>
            <w:shd w:val="clear" w:color="auto" w:fill="auto"/>
            <w:vAlign w:val="center"/>
          </w:tcPr>
          <w:p w:rsidR="00B515AD" w:rsidRDefault="00B515AD" w:rsidP="004B21C8">
            <w:pPr>
              <w:jc w:val="center"/>
            </w:pPr>
            <w:r>
              <w:t>162</w:t>
            </w:r>
          </w:p>
        </w:tc>
        <w:tc>
          <w:tcPr>
            <w:tcW w:w="1112" w:type="dxa"/>
            <w:shd w:val="clear" w:color="auto" w:fill="auto"/>
            <w:vAlign w:val="center"/>
          </w:tcPr>
          <w:p w:rsidR="00B515AD" w:rsidRDefault="00B515AD" w:rsidP="004B21C8">
            <w:pPr>
              <w:jc w:val="center"/>
            </w:pPr>
            <w:r>
              <w:t>1</w:t>
            </w:r>
          </w:p>
        </w:tc>
        <w:tc>
          <w:tcPr>
            <w:tcW w:w="2126" w:type="dxa"/>
            <w:shd w:val="clear" w:color="auto" w:fill="FFFFFF"/>
            <w:vAlign w:val="center"/>
          </w:tcPr>
          <w:p w:rsidR="00B515AD" w:rsidRDefault="00B515AD" w:rsidP="004B21C8">
            <w:pPr>
              <w:jc w:val="center"/>
            </w:pPr>
          </w:p>
        </w:tc>
      </w:tr>
      <w:tr w:rsidR="00B515AD" w:rsidTr="00B515AD">
        <w:trPr>
          <w:trHeight w:hRule="exact" w:val="397"/>
          <w:jc w:val="center"/>
        </w:trPr>
        <w:tc>
          <w:tcPr>
            <w:tcW w:w="486" w:type="dxa"/>
            <w:shd w:val="clear" w:color="auto" w:fill="auto"/>
            <w:vAlign w:val="center"/>
          </w:tcPr>
          <w:p w:rsidR="00B515AD" w:rsidRDefault="00B515AD" w:rsidP="004B21C8">
            <w:pPr>
              <w:ind w:firstLine="34"/>
              <w:jc w:val="center"/>
              <w:rPr>
                <w:color w:val="00000A"/>
              </w:rPr>
            </w:pPr>
            <w:r>
              <w:rPr>
                <w:sz w:val="18"/>
                <w:szCs w:val="18"/>
              </w:rPr>
              <w:t>2</w:t>
            </w:r>
          </w:p>
        </w:tc>
        <w:tc>
          <w:tcPr>
            <w:tcW w:w="1843" w:type="dxa"/>
            <w:shd w:val="clear" w:color="auto" w:fill="auto"/>
            <w:vAlign w:val="center"/>
          </w:tcPr>
          <w:p w:rsidR="00B515AD" w:rsidRDefault="00B515AD" w:rsidP="004B21C8">
            <w:pPr>
              <w:ind w:firstLine="34"/>
            </w:pPr>
            <w:r>
              <w:rPr>
                <w:color w:val="00000A"/>
              </w:rPr>
              <w:t>Aparat EKG</w:t>
            </w:r>
          </w:p>
          <w:p w:rsidR="00B515AD" w:rsidRDefault="00B515AD" w:rsidP="004B21C8">
            <w:pPr>
              <w:pStyle w:val="Zawartotabeli"/>
              <w:ind w:firstLine="34"/>
            </w:pPr>
          </w:p>
        </w:tc>
        <w:tc>
          <w:tcPr>
            <w:tcW w:w="1871" w:type="dxa"/>
            <w:shd w:val="clear" w:color="auto" w:fill="auto"/>
            <w:vAlign w:val="center"/>
          </w:tcPr>
          <w:p w:rsidR="00B515AD" w:rsidRDefault="00B515AD" w:rsidP="004B21C8">
            <w:pPr>
              <w:ind w:firstLine="34"/>
              <w:rPr>
                <w:sz w:val="18"/>
                <w:szCs w:val="18"/>
              </w:rPr>
            </w:pPr>
            <w:proofErr w:type="spellStart"/>
            <w:r>
              <w:rPr>
                <w:color w:val="000000"/>
                <w:sz w:val="18"/>
                <w:szCs w:val="18"/>
              </w:rPr>
              <w:t>Ascard</w:t>
            </w:r>
            <w:proofErr w:type="spellEnd"/>
            <w:r>
              <w:rPr>
                <w:color w:val="000000"/>
                <w:sz w:val="18"/>
                <w:szCs w:val="18"/>
              </w:rPr>
              <w:t xml:space="preserve">   B 56</w:t>
            </w:r>
          </w:p>
          <w:p w:rsidR="00B515AD" w:rsidRDefault="00B515AD" w:rsidP="004B21C8">
            <w:pPr>
              <w:pStyle w:val="Zawartotabeli"/>
              <w:ind w:firstLine="34"/>
              <w:rPr>
                <w:sz w:val="18"/>
                <w:szCs w:val="18"/>
              </w:rPr>
            </w:pPr>
          </w:p>
        </w:tc>
        <w:tc>
          <w:tcPr>
            <w:tcW w:w="1412" w:type="dxa"/>
            <w:shd w:val="clear" w:color="auto" w:fill="auto"/>
            <w:vAlign w:val="center"/>
          </w:tcPr>
          <w:p w:rsidR="00B515AD" w:rsidRDefault="00B515AD" w:rsidP="004B21C8">
            <w:pPr>
              <w:pStyle w:val="Zawartotabeli"/>
              <w:ind w:firstLine="34"/>
              <w:rPr>
                <w:color w:val="00000A"/>
                <w:sz w:val="18"/>
                <w:szCs w:val="18"/>
              </w:rPr>
            </w:pPr>
            <w:proofErr w:type="spellStart"/>
            <w:r>
              <w:rPr>
                <w:sz w:val="18"/>
                <w:szCs w:val="18"/>
              </w:rPr>
              <w:t>Aspel</w:t>
            </w:r>
            <w:proofErr w:type="spellEnd"/>
            <w:r>
              <w:rPr>
                <w:sz w:val="18"/>
                <w:szCs w:val="18"/>
              </w:rPr>
              <w:t xml:space="preserve">  S.A. </w:t>
            </w:r>
          </w:p>
        </w:tc>
        <w:tc>
          <w:tcPr>
            <w:tcW w:w="1307" w:type="dxa"/>
            <w:shd w:val="clear" w:color="auto" w:fill="auto"/>
            <w:vAlign w:val="center"/>
          </w:tcPr>
          <w:p w:rsidR="00B515AD" w:rsidRDefault="00B515AD" w:rsidP="004B21C8">
            <w:pPr>
              <w:ind w:firstLine="34"/>
              <w:jc w:val="center"/>
              <w:rPr>
                <w:sz w:val="18"/>
                <w:szCs w:val="18"/>
              </w:rPr>
            </w:pPr>
            <w:r>
              <w:rPr>
                <w:color w:val="00000A"/>
                <w:sz w:val="18"/>
                <w:szCs w:val="18"/>
              </w:rPr>
              <w:t>482 / 00 / 60</w:t>
            </w:r>
          </w:p>
          <w:p w:rsidR="00B515AD" w:rsidRDefault="00B515AD" w:rsidP="004B21C8">
            <w:pPr>
              <w:pStyle w:val="Zawartotabeli"/>
              <w:ind w:firstLine="34"/>
              <w:jc w:val="center"/>
              <w:rPr>
                <w:sz w:val="18"/>
                <w:szCs w:val="18"/>
              </w:rPr>
            </w:pPr>
          </w:p>
        </w:tc>
        <w:tc>
          <w:tcPr>
            <w:tcW w:w="2437" w:type="dxa"/>
            <w:shd w:val="clear" w:color="auto" w:fill="auto"/>
            <w:vAlign w:val="center"/>
          </w:tcPr>
          <w:p w:rsidR="00B515AD" w:rsidRDefault="00B515AD" w:rsidP="004B21C8">
            <w:pPr>
              <w:pStyle w:val="Zawartotabeli"/>
              <w:ind w:firstLine="34"/>
              <w:jc w:val="center"/>
            </w:pPr>
            <w:r>
              <w:rPr>
                <w:sz w:val="18"/>
                <w:szCs w:val="18"/>
              </w:rPr>
              <w:t>384</w:t>
            </w:r>
          </w:p>
        </w:tc>
        <w:tc>
          <w:tcPr>
            <w:tcW w:w="1112" w:type="dxa"/>
            <w:shd w:val="clear" w:color="auto" w:fill="auto"/>
            <w:vAlign w:val="center"/>
          </w:tcPr>
          <w:p w:rsidR="00B515AD" w:rsidRDefault="00B515AD" w:rsidP="004B21C8">
            <w:pPr>
              <w:jc w:val="center"/>
              <w:rPr>
                <w:sz w:val="18"/>
                <w:szCs w:val="18"/>
              </w:rPr>
            </w:pPr>
            <w:r>
              <w:t>1</w:t>
            </w:r>
          </w:p>
        </w:tc>
        <w:tc>
          <w:tcPr>
            <w:tcW w:w="2126" w:type="dxa"/>
            <w:shd w:val="clear" w:color="auto" w:fill="auto"/>
            <w:vAlign w:val="center"/>
          </w:tcPr>
          <w:p w:rsidR="00B515AD" w:rsidRDefault="00B515AD" w:rsidP="004B21C8">
            <w:pPr>
              <w:pStyle w:val="Zawartotabeli"/>
              <w:ind w:firstLine="34"/>
              <w:jc w:val="center"/>
              <w:rPr>
                <w:sz w:val="18"/>
                <w:szCs w:val="18"/>
              </w:rPr>
            </w:pPr>
          </w:p>
        </w:tc>
      </w:tr>
      <w:tr w:rsidR="00B515AD" w:rsidTr="00B515AD">
        <w:trPr>
          <w:trHeight w:hRule="exact" w:val="391"/>
          <w:jc w:val="center"/>
        </w:trPr>
        <w:tc>
          <w:tcPr>
            <w:tcW w:w="486" w:type="dxa"/>
            <w:shd w:val="clear" w:color="auto" w:fill="auto"/>
            <w:vAlign w:val="center"/>
          </w:tcPr>
          <w:p w:rsidR="00B515AD" w:rsidRDefault="00B515AD" w:rsidP="004B21C8">
            <w:pPr>
              <w:ind w:firstLine="34"/>
              <w:jc w:val="center"/>
              <w:rPr>
                <w:color w:val="00000A"/>
              </w:rPr>
            </w:pPr>
            <w:r>
              <w:rPr>
                <w:sz w:val="18"/>
                <w:szCs w:val="18"/>
              </w:rPr>
              <w:t>3</w:t>
            </w:r>
          </w:p>
        </w:tc>
        <w:tc>
          <w:tcPr>
            <w:tcW w:w="1843" w:type="dxa"/>
            <w:shd w:val="clear" w:color="auto" w:fill="auto"/>
            <w:vAlign w:val="center"/>
          </w:tcPr>
          <w:p w:rsidR="00B515AD" w:rsidRDefault="00B515AD" w:rsidP="004B21C8">
            <w:pPr>
              <w:ind w:firstLine="34"/>
            </w:pPr>
            <w:r>
              <w:rPr>
                <w:color w:val="00000A"/>
              </w:rPr>
              <w:t>Aparat EKG</w:t>
            </w:r>
          </w:p>
          <w:p w:rsidR="00B515AD" w:rsidRDefault="00B515AD" w:rsidP="004B21C8">
            <w:pPr>
              <w:pStyle w:val="Zawartotabeli"/>
              <w:ind w:firstLine="34"/>
            </w:pPr>
          </w:p>
        </w:tc>
        <w:tc>
          <w:tcPr>
            <w:tcW w:w="1871" w:type="dxa"/>
            <w:shd w:val="clear" w:color="auto" w:fill="auto"/>
            <w:vAlign w:val="center"/>
          </w:tcPr>
          <w:p w:rsidR="00B515AD" w:rsidRDefault="00B515AD" w:rsidP="004B21C8">
            <w:pPr>
              <w:ind w:firstLine="34"/>
              <w:rPr>
                <w:sz w:val="18"/>
                <w:szCs w:val="18"/>
              </w:rPr>
            </w:pPr>
            <w:proofErr w:type="spellStart"/>
            <w:r>
              <w:rPr>
                <w:color w:val="000000"/>
                <w:sz w:val="18"/>
                <w:szCs w:val="18"/>
              </w:rPr>
              <w:t>Ascard</w:t>
            </w:r>
            <w:proofErr w:type="spellEnd"/>
            <w:r>
              <w:rPr>
                <w:color w:val="000000"/>
                <w:sz w:val="18"/>
                <w:szCs w:val="18"/>
              </w:rPr>
              <w:t xml:space="preserve">  </w:t>
            </w:r>
            <w:proofErr w:type="spellStart"/>
            <w:r>
              <w:rPr>
                <w:color w:val="000000"/>
                <w:sz w:val="18"/>
                <w:szCs w:val="18"/>
              </w:rPr>
              <w:t>Mr</w:t>
            </w:r>
            <w:proofErr w:type="spellEnd"/>
            <w:r>
              <w:rPr>
                <w:color w:val="000000"/>
                <w:sz w:val="18"/>
                <w:szCs w:val="18"/>
              </w:rPr>
              <w:t xml:space="preserve">  </w:t>
            </w:r>
            <w:proofErr w:type="spellStart"/>
            <w:r>
              <w:rPr>
                <w:color w:val="000000"/>
                <w:sz w:val="18"/>
                <w:szCs w:val="18"/>
              </w:rPr>
              <w:t>Silver</w:t>
            </w:r>
            <w:proofErr w:type="spellEnd"/>
            <w:r>
              <w:rPr>
                <w:color w:val="000000"/>
                <w:sz w:val="18"/>
                <w:szCs w:val="18"/>
              </w:rPr>
              <w:t xml:space="preserve"> 2</w:t>
            </w:r>
          </w:p>
          <w:p w:rsidR="00B515AD" w:rsidRDefault="00B515AD" w:rsidP="004B21C8">
            <w:pPr>
              <w:pStyle w:val="Zawartotabeli"/>
              <w:ind w:firstLine="34"/>
              <w:rPr>
                <w:sz w:val="18"/>
                <w:szCs w:val="18"/>
              </w:rPr>
            </w:pPr>
          </w:p>
        </w:tc>
        <w:tc>
          <w:tcPr>
            <w:tcW w:w="1412" w:type="dxa"/>
            <w:shd w:val="clear" w:color="auto" w:fill="auto"/>
            <w:vAlign w:val="center"/>
          </w:tcPr>
          <w:p w:rsidR="00B515AD" w:rsidRDefault="00B515AD" w:rsidP="004B21C8">
            <w:pPr>
              <w:pStyle w:val="Zawartotabeli"/>
              <w:ind w:firstLine="34"/>
              <w:rPr>
                <w:color w:val="00000A"/>
                <w:sz w:val="18"/>
                <w:szCs w:val="18"/>
              </w:rPr>
            </w:pPr>
            <w:proofErr w:type="spellStart"/>
            <w:r>
              <w:rPr>
                <w:sz w:val="18"/>
                <w:szCs w:val="18"/>
              </w:rPr>
              <w:t>Aspel</w:t>
            </w:r>
            <w:proofErr w:type="spellEnd"/>
            <w:r>
              <w:rPr>
                <w:sz w:val="18"/>
                <w:szCs w:val="18"/>
              </w:rPr>
              <w:t xml:space="preserve">  S.A. </w:t>
            </w:r>
          </w:p>
        </w:tc>
        <w:tc>
          <w:tcPr>
            <w:tcW w:w="1307" w:type="dxa"/>
            <w:shd w:val="clear" w:color="auto" w:fill="auto"/>
            <w:vAlign w:val="center"/>
          </w:tcPr>
          <w:p w:rsidR="00B515AD" w:rsidRDefault="00B515AD" w:rsidP="004B21C8">
            <w:pPr>
              <w:ind w:firstLine="34"/>
              <w:jc w:val="center"/>
              <w:rPr>
                <w:sz w:val="18"/>
                <w:szCs w:val="18"/>
              </w:rPr>
            </w:pPr>
            <w:r>
              <w:rPr>
                <w:color w:val="00000A"/>
                <w:sz w:val="18"/>
                <w:szCs w:val="18"/>
              </w:rPr>
              <w:t>4210</w:t>
            </w:r>
          </w:p>
          <w:p w:rsidR="00B515AD" w:rsidRDefault="00B515AD" w:rsidP="004B21C8">
            <w:pPr>
              <w:pStyle w:val="Zawartotabeli"/>
              <w:ind w:firstLine="34"/>
              <w:jc w:val="center"/>
              <w:rPr>
                <w:sz w:val="18"/>
                <w:szCs w:val="18"/>
              </w:rPr>
            </w:pPr>
          </w:p>
        </w:tc>
        <w:tc>
          <w:tcPr>
            <w:tcW w:w="2437" w:type="dxa"/>
            <w:shd w:val="clear" w:color="auto" w:fill="auto"/>
            <w:vAlign w:val="center"/>
          </w:tcPr>
          <w:p w:rsidR="00B515AD" w:rsidRDefault="00B515AD" w:rsidP="004B21C8">
            <w:pPr>
              <w:pStyle w:val="Zawartotabeli"/>
              <w:ind w:firstLine="34"/>
              <w:jc w:val="center"/>
            </w:pPr>
            <w:r>
              <w:rPr>
                <w:sz w:val="18"/>
                <w:szCs w:val="18"/>
              </w:rPr>
              <w:t>301</w:t>
            </w:r>
          </w:p>
        </w:tc>
        <w:tc>
          <w:tcPr>
            <w:tcW w:w="1112" w:type="dxa"/>
            <w:shd w:val="clear" w:color="auto" w:fill="auto"/>
            <w:vAlign w:val="center"/>
          </w:tcPr>
          <w:p w:rsidR="00B515AD" w:rsidRDefault="00B515AD" w:rsidP="004B21C8">
            <w:pPr>
              <w:jc w:val="center"/>
              <w:rPr>
                <w:sz w:val="18"/>
                <w:szCs w:val="18"/>
              </w:rPr>
            </w:pPr>
            <w:r>
              <w:t>1</w:t>
            </w:r>
          </w:p>
        </w:tc>
        <w:tc>
          <w:tcPr>
            <w:tcW w:w="2126" w:type="dxa"/>
            <w:shd w:val="clear" w:color="auto" w:fill="auto"/>
            <w:vAlign w:val="center"/>
          </w:tcPr>
          <w:p w:rsidR="00B515AD" w:rsidRDefault="00B515AD" w:rsidP="004B21C8">
            <w:pPr>
              <w:pStyle w:val="Zawartotabeli"/>
              <w:ind w:firstLine="34"/>
              <w:jc w:val="center"/>
              <w:rPr>
                <w:sz w:val="18"/>
                <w:szCs w:val="18"/>
              </w:rPr>
            </w:pPr>
          </w:p>
        </w:tc>
      </w:tr>
      <w:tr w:rsidR="00B515AD" w:rsidTr="00B515AD">
        <w:trPr>
          <w:trHeight w:hRule="exact" w:val="397"/>
          <w:jc w:val="center"/>
        </w:trPr>
        <w:tc>
          <w:tcPr>
            <w:tcW w:w="486" w:type="dxa"/>
            <w:shd w:val="clear" w:color="auto" w:fill="auto"/>
            <w:vAlign w:val="center"/>
          </w:tcPr>
          <w:p w:rsidR="00B515AD" w:rsidRDefault="00B515AD" w:rsidP="004B21C8">
            <w:pPr>
              <w:ind w:firstLine="34"/>
              <w:jc w:val="center"/>
              <w:rPr>
                <w:color w:val="00000A"/>
              </w:rPr>
            </w:pPr>
            <w:r>
              <w:rPr>
                <w:sz w:val="18"/>
                <w:szCs w:val="18"/>
              </w:rPr>
              <w:t>4</w:t>
            </w:r>
          </w:p>
        </w:tc>
        <w:tc>
          <w:tcPr>
            <w:tcW w:w="1843" w:type="dxa"/>
            <w:shd w:val="clear" w:color="auto" w:fill="auto"/>
            <w:vAlign w:val="center"/>
          </w:tcPr>
          <w:p w:rsidR="00B515AD" w:rsidRDefault="00B515AD" w:rsidP="004B21C8">
            <w:pPr>
              <w:ind w:firstLine="34"/>
            </w:pPr>
            <w:r>
              <w:rPr>
                <w:color w:val="00000A"/>
              </w:rPr>
              <w:t>Aparat EKG</w:t>
            </w:r>
          </w:p>
          <w:p w:rsidR="00B515AD" w:rsidRDefault="00B515AD" w:rsidP="004B21C8">
            <w:pPr>
              <w:pStyle w:val="Zawartotabeli"/>
              <w:ind w:firstLine="34"/>
            </w:pPr>
          </w:p>
        </w:tc>
        <w:tc>
          <w:tcPr>
            <w:tcW w:w="1871" w:type="dxa"/>
            <w:shd w:val="clear" w:color="auto" w:fill="auto"/>
            <w:vAlign w:val="center"/>
          </w:tcPr>
          <w:p w:rsidR="00B515AD" w:rsidRDefault="00B515AD" w:rsidP="004B21C8">
            <w:pPr>
              <w:ind w:firstLine="34"/>
              <w:rPr>
                <w:sz w:val="18"/>
                <w:szCs w:val="18"/>
              </w:rPr>
            </w:pPr>
            <w:r>
              <w:rPr>
                <w:color w:val="00000A"/>
                <w:sz w:val="18"/>
                <w:szCs w:val="18"/>
              </w:rPr>
              <w:t>Delta-Plus</w:t>
            </w:r>
          </w:p>
          <w:p w:rsidR="00B515AD" w:rsidRDefault="00B515AD" w:rsidP="004B21C8">
            <w:pPr>
              <w:pStyle w:val="Zawartotabeli"/>
              <w:ind w:firstLine="34"/>
              <w:rPr>
                <w:sz w:val="18"/>
                <w:szCs w:val="18"/>
              </w:rPr>
            </w:pPr>
          </w:p>
        </w:tc>
        <w:tc>
          <w:tcPr>
            <w:tcW w:w="1412" w:type="dxa"/>
            <w:shd w:val="clear" w:color="auto" w:fill="auto"/>
            <w:vAlign w:val="center"/>
          </w:tcPr>
          <w:p w:rsidR="00B515AD" w:rsidRDefault="00B515AD" w:rsidP="004B21C8">
            <w:pPr>
              <w:pStyle w:val="Zawartotabeli"/>
              <w:ind w:firstLine="34"/>
              <w:rPr>
                <w:color w:val="00000A"/>
                <w:sz w:val="18"/>
                <w:szCs w:val="18"/>
              </w:rPr>
            </w:pPr>
            <w:proofErr w:type="spellStart"/>
            <w:r>
              <w:rPr>
                <w:sz w:val="18"/>
                <w:szCs w:val="18"/>
              </w:rPr>
              <w:t>Cardioline</w:t>
            </w:r>
            <w:proofErr w:type="spellEnd"/>
          </w:p>
        </w:tc>
        <w:tc>
          <w:tcPr>
            <w:tcW w:w="1307" w:type="dxa"/>
            <w:shd w:val="clear" w:color="auto" w:fill="auto"/>
            <w:vAlign w:val="center"/>
          </w:tcPr>
          <w:p w:rsidR="00B515AD" w:rsidRDefault="00B515AD" w:rsidP="004B21C8">
            <w:pPr>
              <w:ind w:firstLine="34"/>
              <w:jc w:val="center"/>
              <w:rPr>
                <w:sz w:val="18"/>
                <w:szCs w:val="18"/>
              </w:rPr>
            </w:pPr>
            <w:r>
              <w:rPr>
                <w:color w:val="00000A"/>
                <w:sz w:val="18"/>
                <w:szCs w:val="18"/>
              </w:rPr>
              <w:t>8921151</w:t>
            </w:r>
          </w:p>
          <w:p w:rsidR="00B515AD" w:rsidRDefault="00B515AD" w:rsidP="004B21C8">
            <w:pPr>
              <w:pStyle w:val="Zawartotabeli"/>
              <w:ind w:firstLine="34"/>
              <w:jc w:val="center"/>
              <w:rPr>
                <w:sz w:val="18"/>
                <w:szCs w:val="18"/>
              </w:rPr>
            </w:pPr>
          </w:p>
        </w:tc>
        <w:tc>
          <w:tcPr>
            <w:tcW w:w="2437" w:type="dxa"/>
            <w:shd w:val="clear" w:color="auto" w:fill="auto"/>
            <w:vAlign w:val="center"/>
          </w:tcPr>
          <w:p w:rsidR="00B515AD" w:rsidRDefault="00B515AD" w:rsidP="004B21C8">
            <w:pPr>
              <w:pStyle w:val="Zawartotabeli"/>
              <w:ind w:firstLine="34"/>
              <w:jc w:val="center"/>
            </w:pPr>
            <w:r>
              <w:rPr>
                <w:sz w:val="18"/>
                <w:szCs w:val="18"/>
              </w:rPr>
              <w:t>220</w:t>
            </w:r>
          </w:p>
        </w:tc>
        <w:tc>
          <w:tcPr>
            <w:tcW w:w="1112" w:type="dxa"/>
            <w:shd w:val="clear" w:color="auto" w:fill="auto"/>
            <w:vAlign w:val="center"/>
          </w:tcPr>
          <w:p w:rsidR="00B515AD" w:rsidRDefault="00B515AD" w:rsidP="004B21C8">
            <w:pPr>
              <w:jc w:val="center"/>
              <w:rPr>
                <w:sz w:val="18"/>
                <w:szCs w:val="18"/>
              </w:rPr>
            </w:pPr>
            <w:r>
              <w:t>1</w:t>
            </w:r>
          </w:p>
        </w:tc>
        <w:tc>
          <w:tcPr>
            <w:tcW w:w="2126" w:type="dxa"/>
            <w:shd w:val="clear" w:color="auto" w:fill="auto"/>
            <w:vAlign w:val="center"/>
          </w:tcPr>
          <w:p w:rsidR="00B515AD" w:rsidRDefault="00B515AD" w:rsidP="004B21C8">
            <w:pPr>
              <w:pStyle w:val="Zawartotabeli"/>
              <w:ind w:firstLine="34"/>
              <w:jc w:val="center"/>
              <w:rPr>
                <w:sz w:val="18"/>
                <w:szCs w:val="18"/>
              </w:rPr>
            </w:pPr>
          </w:p>
        </w:tc>
      </w:tr>
      <w:tr w:rsidR="00B515AD" w:rsidTr="00B515AD">
        <w:trPr>
          <w:trHeight w:hRule="exact" w:val="563"/>
          <w:jc w:val="center"/>
        </w:trPr>
        <w:tc>
          <w:tcPr>
            <w:tcW w:w="486" w:type="dxa"/>
            <w:shd w:val="clear" w:color="auto" w:fill="auto"/>
            <w:vAlign w:val="center"/>
          </w:tcPr>
          <w:p w:rsidR="00B515AD" w:rsidRDefault="00B515AD" w:rsidP="004B21C8">
            <w:pPr>
              <w:ind w:firstLine="34"/>
              <w:jc w:val="center"/>
              <w:rPr>
                <w:color w:val="00000A"/>
              </w:rPr>
            </w:pPr>
            <w:r>
              <w:rPr>
                <w:sz w:val="18"/>
                <w:szCs w:val="18"/>
              </w:rPr>
              <w:t>5</w:t>
            </w:r>
          </w:p>
        </w:tc>
        <w:tc>
          <w:tcPr>
            <w:tcW w:w="1843" w:type="dxa"/>
            <w:shd w:val="clear" w:color="auto" w:fill="auto"/>
            <w:vAlign w:val="center"/>
          </w:tcPr>
          <w:p w:rsidR="00B515AD" w:rsidRDefault="00B515AD" w:rsidP="004B21C8">
            <w:pPr>
              <w:ind w:firstLine="34"/>
              <w:rPr>
                <w:color w:val="00000A"/>
                <w:sz w:val="18"/>
                <w:szCs w:val="18"/>
              </w:rPr>
            </w:pPr>
            <w:r>
              <w:rPr>
                <w:color w:val="00000A"/>
              </w:rPr>
              <w:t>Aparat EKG</w:t>
            </w:r>
          </w:p>
        </w:tc>
        <w:tc>
          <w:tcPr>
            <w:tcW w:w="1871" w:type="dxa"/>
            <w:shd w:val="clear" w:color="auto" w:fill="auto"/>
            <w:vAlign w:val="center"/>
          </w:tcPr>
          <w:p w:rsidR="00B515AD" w:rsidRDefault="00B515AD" w:rsidP="004B21C8">
            <w:pPr>
              <w:ind w:firstLine="34"/>
              <w:rPr>
                <w:sz w:val="18"/>
                <w:szCs w:val="18"/>
              </w:rPr>
            </w:pPr>
            <w:proofErr w:type="spellStart"/>
            <w:r>
              <w:rPr>
                <w:color w:val="00000A"/>
                <w:sz w:val="18"/>
                <w:szCs w:val="18"/>
              </w:rPr>
              <w:t>M-TRACE</w:t>
            </w:r>
            <w:proofErr w:type="spellEnd"/>
          </w:p>
        </w:tc>
        <w:tc>
          <w:tcPr>
            <w:tcW w:w="1412" w:type="dxa"/>
            <w:shd w:val="clear" w:color="auto" w:fill="auto"/>
            <w:vAlign w:val="center"/>
          </w:tcPr>
          <w:p w:rsidR="00B515AD" w:rsidRDefault="00B515AD" w:rsidP="004B21C8">
            <w:pPr>
              <w:pStyle w:val="Zawartotabeli"/>
              <w:ind w:firstLine="34"/>
              <w:rPr>
                <w:color w:val="00000A"/>
                <w:sz w:val="18"/>
                <w:szCs w:val="18"/>
              </w:rPr>
            </w:pPr>
            <w:r>
              <w:rPr>
                <w:sz w:val="18"/>
                <w:szCs w:val="18"/>
              </w:rPr>
              <w:t xml:space="preserve">M4 </w:t>
            </w:r>
            <w:proofErr w:type="spellStart"/>
            <w:r>
              <w:rPr>
                <w:sz w:val="18"/>
                <w:szCs w:val="18"/>
              </w:rPr>
              <w:t>Medical</w:t>
            </w:r>
            <w:proofErr w:type="spellEnd"/>
          </w:p>
        </w:tc>
        <w:tc>
          <w:tcPr>
            <w:tcW w:w="1307" w:type="dxa"/>
            <w:shd w:val="clear" w:color="auto" w:fill="auto"/>
            <w:vAlign w:val="center"/>
          </w:tcPr>
          <w:p w:rsidR="00B515AD" w:rsidRDefault="00B515AD" w:rsidP="004B21C8">
            <w:pPr>
              <w:ind w:firstLine="34"/>
              <w:jc w:val="center"/>
            </w:pPr>
            <w:r>
              <w:rPr>
                <w:color w:val="00000A"/>
                <w:sz w:val="18"/>
                <w:szCs w:val="18"/>
              </w:rPr>
              <w:t>SN 1881</w:t>
            </w:r>
          </w:p>
        </w:tc>
        <w:tc>
          <w:tcPr>
            <w:tcW w:w="2437" w:type="dxa"/>
            <w:shd w:val="clear" w:color="auto" w:fill="auto"/>
            <w:vAlign w:val="center"/>
          </w:tcPr>
          <w:p w:rsidR="00B515AD" w:rsidRDefault="00B515AD" w:rsidP="004B21C8">
            <w:pPr>
              <w:pStyle w:val="Zawartotabeli"/>
              <w:ind w:firstLine="34"/>
              <w:jc w:val="center"/>
            </w:pPr>
            <w:r>
              <w:rPr>
                <w:sz w:val="18"/>
                <w:szCs w:val="18"/>
              </w:rPr>
              <w:t>792</w:t>
            </w:r>
          </w:p>
        </w:tc>
        <w:tc>
          <w:tcPr>
            <w:tcW w:w="1112" w:type="dxa"/>
            <w:shd w:val="clear" w:color="auto" w:fill="auto"/>
            <w:vAlign w:val="center"/>
          </w:tcPr>
          <w:p w:rsidR="00B515AD" w:rsidRDefault="00B515AD" w:rsidP="004B21C8">
            <w:pPr>
              <w:jc w:val="center"/>
              <w:rPr>
                <w:sz w:val="18"/>
                <w:szCs w:val="18"/>
              </w:rPr>
            </w:pPr>
            <w:r>
              <w:t>1</w:t>
            </w:r>
          </w:p>
        </w:tc>
        <w:tc>
          <w:tcPr>
            <w:tcW w:w="2126" w:type="dxa"/>
            <w:shd w:val="clear" w:color="auto" w:fill="auto"/>
            <w:vAlign w:val="center"/>
          </w:tcPr>
          <w:p w:rsidR="00B515AD" w:rsidRDefault="00B515AD" w:rsidP="004B21C8">
            <w:pPr>
              <w:pStyle w:val="Zawartotabeli"/>
              <w:ind w:firstLine="34"/>
              <w:jc w:val="center"/>
              <w:rPr>
                <w:sz w:val="18"/>
                <w:szCs w:val="18"/>
              </w:rPr>
            </w:pPr>
          </w:p>
        </w:tc>
      </w:tr>
      <w:tr w:rsidR="00B515AD" w:rsidTr="00B515AD">
        <w:trPr>
          <w:trHeight w:hRule="exact" w:val="564"/>
          <w:jc w:val="center"/>
        </w:trPr>
        <w:tc>
          <w:tcPr>
            <w:tcW w:w="486" w:type="dxa"/>
            <w:shd w:val="clear" w:color="auto" w:fill="auto"/>
            <w:vAlign w:val="center"/>
          </w:tcPr>
          <w:p w:rsidR="00B515AD" w:rsidRDefault="00B515AD" w:rsidP="004B21C8">
            <w:pPr>
              <w:ind w:firstLine="34"/>
              <w:jc w:val="center"/>
              <w:rPr>
                <w:color w:val="00000A"/>
              </w:rPr>
            </w:pPr>
            <w:r>
              <w:rPr>
                <w:sz w:val="18"/>
                <w:szCs w:val="18"/>
              </w:rPr>
              <w:t>6</w:t>
            </w:r>
          </w:p>
        </w:tc>
        <w:tc>
          <w:tcPr>
            <w:tcW w:w="1843" w:type="dxa"/>
            <w:shd w:val="clear" w:color="auto" w:fill="auto"/>
            <w:vAlign w:val="center"/>
          </w:tcPr>
          <w:p w:rsidR="00B515AD" w:rsidRDefault="00B515AD" w:rsidP="004B21C8">
            <w:pPr>
              <w:ind w:firstLine="34"/>
              <w:rPr>
                <w:color w:val="00000A"/>
                <w:sz w:val="18"/>
                <w:szCs w:val="18"/>
              </w:rPr>
            </w:pPr>
            <w:r>
              <w:rPr>
                <w:color w:val="00000A"/>
              </w:rPr>
              <w:t>Aparat EKG</w:t>
            </w:r>
          </w:p>
        </w:tc>
        <w:tc>
          <w:tcPr>
            <w:tcW w:w="1871" w:type="dxa"/>
            <w:shd w:val="clear" w:color="auto" w:fill="auto"/>
            <w:vAlign w:val="center"/>
          </w:tcPr>
          <w:p w:rsidR="00B515AD" w:rsidRDefault="00B515AD" w:rsidP="004B21C8">
            <w:pPr>
              <w:ind w:firstLine="34"/>
              <w:rPr>
                <w:sz w:val="18"/>
                <w:szCs w:val="18"/>
              </w:rPr>
            </w:pPr>
            <w:proofErr w:type="spellStart"/>
            <w:r>
              <w:rPr>
                <w:color w:val="00000A"/>
                <w:sz w:val="18"/>
                <w:szCs w:val="18"/>
              </w:rPr>
              <w:t>M-TRACE</w:t>
            </w:r>
            <w:proofErr w:type="spellEnd"/>
          </w:p>
        </w:tc>
        <w:tc>
          <w:tcPr>
            <w:tcW w:w="1412" w:type="dxa"/>
            <w:shd w:val="clear" w:color="auto" w:fill="auto"/>
            <w:vAlign w:val="center"/>
          </w:tcPr>
          <w:p w:rsidR="00B515AD" w:rsidRDefault="00B515AD" w:rsidP="004B21C8">
            <w:pPr>
              <w:pStyle w:val="Zawartotabeli"/>
              <w:ind w:firstLine="34"/>
              <w:rPr>
                <w:color w:val="00000A"/>
                <w:sz w:val="18"/>
                <w:szCs w:val="18"/>
              </w:rPr>
            </w:pPr>
            <w:r>
              <w:rPr>
                <w:sz w:val="18"/>
                <w:szCs w:val="18"/>
              </w:rPr>
              <w:t xml:space="preserve">M4 </w:t>
            </w:r>
            <w:proofErr w:type="spellStart"/>
            <w:r>
              <w:rPr>
                <w:sz w:val="18"/>
                <w:szCs w:val="18"/>
              </w:rPr>
              <w:t>Medical</w:t>
            </w:r>
            <w:proofErr w:type="spellEnd"/>
          </w:p>
        </w:tc>
        <w:tc>
          <w:tcPr>
            <w:tcW w:w="1307" w:type="dxa"/>
            <w:shd w:val="clear" w:color="auto" w:fill="auto"/>
            <w:vAlign w:val="center"/>
          </w:tcPr>
          <w:p w:rsidR="00B515AD" w:rsidRDefault="00B515AD" w:rsidP="004B21C8">
            <w:pPr>
              <w:ind w:firstLine="34"/>
              <w:jc w:val="center"/>
            </w:pPr>
            <w:r>
              <w:rPr>
                <w:color w:val="00000A"/>
                <w:sz w:val="18"/>
                <w:szCs w:val="18"/>
              </w:rPr>
              <w:t>SN 1880</w:t>
            </w:r>
          </w:p>
        </w:tc>
        <w:tc>
          <w:tcPr>
            <w:tcW w:w="2437" w:type="dxa"/>
            <w:shd w:val="clear" w:color="auto" w:fill="auto"/>
            <w:vAlign w:val="center"/>
          </w:tcPr>
          <w:p w:rsidR="00B515AD" w:rsidRDefault="00B515AD" w:rsidP="004B21C8">
            <w:pPr>
              <w:pStyle w:val="Zawartotabeli"/>
              <w:ind w:firstLine="34"/>
              <w:jc w:val="center"/>
            </w:pPr>
            <w:r>
              <w:rPr>
                <w:sz w:val="18"/>
                <w:szCs w:val="18"/>
              </w:rPr>
              <w:t>793</w:t>
            </w:r>
          </w:p>
        </w:tc>
        <w:tc>
          <w:tcPr>
            <w:tcW w:w="1112" w:type="dxa"/>
            <w:shd w:val="clear" w:color="auto" w:fill="auto"/>
            <w:vAlign w:val="center"/>
          </w:tcPr>
          <w:p w:rsidR="00B515AD" w:rsidRDefault="00B515AD" w:rsidP="004B21C8">
            <w:pPr>
              <w:jc w:val="center"/>
              <w:rPr>
                <w:sz w:val="18"/>
                <w:szCs w:val="18"/>
              </w:rPr>
            </w:pPr>
            <w:r>
              <w:t>1</w:t>
            </w:r>
          </w:p>
        </w:tc>
        <w:tc>
          <w:tcPr>
            <w:tcW w:w="2126" w:type="dxa"/>
            <w:shd w:val="clear" w:color="auto" w:fill="auto"/>
            <w:vAlign w:val="center"/>
          </w:tcPr>
          <w:p w:rsidR="00B515AD" w:rsidRDefault="00B515AD" w:rsidP="004B21C8">
            <w:pPr>
              <w:pStyle w:val="Zawartotabeli"/>
              <w:ind w:firstLine="34"/>
              <w:jc w:val="center"/>
              <w:rPr>
                <w:sz w:val="18"/>
                <w:szCs w:val="18"/>
              </w:rPr>
            </w:pPr>
          </w:p>
        </w:tc>
      </w:tr>
      <w:tr w:rsidR="00B515AD" w:rsidTr="00B515AD">
        <w:trPr>
          <w:trHeight w:hRule="exact" w:val="397"/>
          <w:jc w:val="center"/>
        </w:trPr>
        <w:tc>
          <w:tcPr>
            <w:tcW w:w="486" w:type="dxa"/>
            <w:shd w:val="clear" w:color="auto" w:fill="auto"/>
            <w:vAlign w:val="center"/>
          </w:tcPr>
          <w:p w:rsidR="00B515AD" w:rsidRDefault="00B515AD" w:rsidP="004B21C8">
            <w:pPr>
              <w:ind w:firstLine="34"/>
              <w:jc w:val="center"/>
              <w:rPr>
                <w:color w:val="00000A"/>
              </w:rPr>
            </w:pPr>
            <w:r>
              <w:rPr>
                <w:sz w:val="18"/>
                <w:szCs w:val="18"/>
              </w:rPr>
              <w:t>7</w:t>
            </w:r>
          </w:p>
        </w:tc>
        <w:tc>
          <w:tcPr>
            <w:tcW w:w="1843" w:type="dxa"/>
            <w:shd w:val="clear" w:color="auto" w:fill="auto"/>
            <w:vAlign w:val="center"/>
          </w:tcPr>
          <w:p w:rsidR="00B515AD" w:rsidRDefault="00B515AD" w:rsidP="004B21C8">
            <w:pPr>
              <w:ind w:firstLine="34"/>
            </w:pPr>
            <w:r>
              <w:rPr>
                <w:color w:val="00000A"/>
              </w:rPr>
              <w:t>Aparat EKG</w:t>
            </w:r>
          </w:p>
          <w:p w:rsidR="00B515AD" w:rsidRDefault="00B515AD" w:rsidP="004B21C8">
            <w:pPr>
              <w:ind w:firstLine="34"/>
            </w:pPr>
          </w:p>
        </w:tc>
        <w:tc>
          <w:tcPr>
            <w:tcW w:w="1871" w:type="dxa"/>
            <w:shd w:val="clear" w:color="auto" w:fill="auto"/>
            <w:vAlign w:val="center"/>
          </w:tcPr>
          <w:p w:rsidR="00B515AD" w:rsidRDefault="00B515AD" w:rsidP="004B21C8">
            <w:pPr>
              <w:ind w:firstLine="34"/>
              <w:rPr>
                <w:sz w:val="18"/>
                <w:szCs w:val="18"/>
              </w:rPr>
            </w:pPr>
            <w:proofErr w:type="spellStart"/>
            <w:r>
              <w:rPr>
                <w:color w:val="00000A"/>
                <w:sz w:val="18"/>
                <w:szCs w:val="18"/>
              </w:rPr>
              <w:t>M-TRACE</w:t>
            </w:r>
            <w:proofErr w:type="spellEnd"/>
          </w:p>
          <w:p w:rsidR="00B515AD" w:rsidRDefault="00B515AD" w:rsidP="004B21C8">
            <w:pPr>
              <w:pStyle w:val="Zawartotabeli"/>
              <w:ind w:firstLine="34"/>
              <w:rPr>
                <w:sz w:val="18"/>
                <w:szCs w:val="18"/>
              </w:rPr>
            </w:pPr>
          </w:p>
        </w:tc>
        <w:tc>
          <w:tcPr>
            <w:tcW w:w="1412" w:type="dxa"/>
            <w:shd w:val="clear" w:color="auto" w:fill="auto"/>
            <w:vAlign w:val="center"/>
          </w:tcPr>
          <w:p w:rsidR="00B515AD" w:rsidRDefault="00B515AD" w:rsidP="004B21C8">
            <w:pPr>
              <w:pStyle w:val="Zawartotabeli"/>
              <w:ind w:firstLine="34"/>
              <w:rPr>
                <w:color w:val="00000A"/>
                <w:sz w:val="18"/>
                <w:szCs w:val="18"/>
              </w:rPr>
            </w:pPr>
            <w:r>
              <w:rPr>
                <w:sz w:val="18"/>
                <w:szCs w:val="18"/>
              </w:rPr>
              <w:t xml:space="preserve">M4 </w:t>
            </w:r>
            <w:proofErr w:type="spellStart"/>
            <w:r>
              <w:rPr>
                <w:sz w:val="18"/>
                <w:szCs w:val="18"/>
              </w:rPr>
              <w:t>Medical</w:t>
            </w:r>
            <w:proofErr w:type="spellEnd"/>
          </w:p>
        </w:tc>
        <w:tc>
          <w:tcPr>
            <w:tcW w:w="1307" w:type="dxa"/>
            <w:shd w:val="clear" w:color="auto" w:fill="auto"/>
            <w:vAlign w:val="center"/>
          </w:tcPr>
          <w:p w:rsidR="00B515AD" w:rsidRDefault="00B515AD" w:rsidP="004B21C8">
            <w:pPr>
              <w:ind w:firstLine="34"/>
              <w:jc w:val="center"/>
              <w:rPr>
                <w:sz w:val="18"/>
                <w:szCs w:val="18"/>
              </w:rPr>
            </w:pPr>
            <w:r>
              <w:rPr>
                <w:color w:val="00000A"/>
                <w:sz w:val="18"/>
                <w:szCs w:val="18"/>
              </w:rPr>
              <w:t>2169</w:t>
            </w:r>
          </w:p>
          <w:p w:rsidR="00B515AD" w:rsidRDefault="00B515AD" w:rsidP="004B21C8">
            <w:pPr>
              <w:pStyle w:val="Zawartotabeli"/>
              <w:jc w:val="center"/>
              <w:rPr>
                <w:sz w:val="18"/>
                <w:szCs w:val="18"/>
              </w:rPr>
            </w:pPr>
          </w:p>
        </w:tc>
        <w:tc>
          <w:tcPr>
            <w:tcW w:w="2437" w:type="dxa"/>
            <w:shd w:val="clear" w:color="auto" w:fill="auto"/>
            <w:vAlign w:val="center"/>
          </w:tcPr>
          <w:p w:rsidR="00B515AD" w:rsidRDefault="00B515AD" w:rsidP="004B21C8">
            <w:pPr>
              <w:pStyle w:val="Zawartotabeli"/>
              <w:ind w:firstLine="34"/>
              <w:jc w:val="center"/>
            </w:pPr>
            <w:r>
              <w:rPr>
                <w:sz w:val="18"/>
                <w:szCs w:val="18"/>
              </w:rPr>
              <w:t>900</w:t>
            </w:r>
          </w:p>
        </w:tc>
        <w:tc>
          <w:tcPr>
            <w:tcW w:w="1112" w:type="dxa"/>
            <w:shd w:val="clear" w:color="auto" w:fill="auto"/>
            <w:vAlign w:val="center"/>
          </w:tcPr>
          <w:p w:rsidR="00B515AD" w:rsidRDefault="00B515AD" w:rsidP="004B21C8">
            <w:pPr>
              <w:jc w:val="center"/>
              <w:rPr>
                <w:sz w:val="18"/>
                <w:szCs w:val="18"/>
              </w:rPr>
            </w:pPr>
            <w:r>
              <w:t>1</w:t>
            </w:r>
          </w:p>
        </w:tc>
        <w:tc>
          <w:tcPr>
            <w:tcW w:w="2126" w:type="dxa"/>
            <w:shd w:val="clear" w:color="auto" w:fill="auto"/>
            <w:vAlign w:val="center"/>
          </w:tcPr>
          <w:p w:rsidR="00B515AD" w:rsidRDefault="00B515AD" w:rsidP="004B21C8">
            <w:pPr>
              <w:pStyle w:val="Zawartotabeli"/>
              <w:ind w:firstLine="34"/>
              <w:jc w:val="center"/>
              <w:rPr>
                <w:sz w:val="18"/>
                <w:szCs w:val="18"/>
              </w:rPr>
            </w:pPr>
          </w:p>
        </w:tc>
      </w:tr>
      <w:tr w:rsidR="00B515AD" w:rsidTr="00B515AD">
        <w:trPr>
          <w:trHeight w:hRule="exact" w:val="397"/>
          <w:jc w:val="center"/>
        </w:trPr>
        <w:tc>
          <w:tcPr>
            <w:tcW w:w="486" w:type="dxa"/>
            <w:shd w:val="clear" w:color="auto" w:fill="auto"/>
            <w:vAlign w:val="center"/>
          </w:tcPr>
          <w:p w:rsidR="00B515AD" w:rsidRDefault="00B515AD" w:rsidP="004B21C8">
            <w:pPr>
              <w:ind w:firstLine="34"/>
              <w:jc w:val="center"/>
              <w:rPr>
                <w:color w:val="00000A"/>
              </w:rPr>
            </w:pPr>
            <w:r>
              <w:rPr>
                <w:sz w:val="18"/>
                <w:szCs w:val="18"/>
              </w:rPr>
              <w:t>8</w:t>
            </w:r>
          </w:p>
        </w:tc>
        <w:tc>
          <w:tcPr>
            <w:tcW w:w="1843" w:type="dxa"/>
            <w:shd w:val="clear" w:color="auto" w:fill="auto"/>
            <w:vAlign w:val="center"/>
          </w:tcPr>
          <w:p w:rsidR="00B515AD" w:rsidRDefault="00B515AD" w:rsidP="004B21C8">
            <w:pPr>
              <w:ind w:firstLine="34"/>
            </w:pPr>
            <w:r>
              <w:rPr>
                <w:color w:val="00000A"/>
              </w:rPr>
              <w:t>Aparat EKG</w:t>
            </w:r>
          </w:p>
          <w:p w:rsidR="00B515AD" w:rsidRDefault="00B515AD" w:rsidP="004B21C8">
            <w:pPr>
              <w:ind w:firstLine="34"/>
            </w:pPr>
          </w:p>
        </w:tc>
        <w:tc>
          <w:tcPr>
            <w:tcW w:w="1871" w:type="dxa"/>
            <w:shd w:val="clear" w:color="auto" w:fill="auto"/>
            <w:vAlign w:val="center"/>
          </w:tcPr>
          <w:p w:rsidR="00B515AD" w:rsidRDefault="00B515AD" w:rsidP="004B21C8">
            <w:pPr>
              <w:ind w:firstLine="34"/>
              <w:rPr>
                <w:sz w:val="18"/>
                <w:szCs w:val="18"/>
              </w:rPr>
            </w:pPr>
            <w:proofErr w:type="spellStart"/>
            <w:r>
              <w:rPr>
                <w:color w:val="00000A"/>
                <w:sz w:val="18"/>
                <w:szCs w:val="18"/>
              </w:rPr>
              <w:t>M-TRACE</w:t>
            </w:r>
            <w:proofErr w:type="spellEnd"/>
          </w:p>
          <w:p w:rsidR="00B515AD" w:rsidRDefault="00B515AD" w:rsidP="004B21C8">
            <w:pPr>
              <w:pStyle w:val="Zawartotabeli"/>
              <w:ind w:firstLine="34"/>
              <w:rPr>
                <w:sz w:val="18"/>
                <w:szCs w:val="18"/>
              </w:rPr>
            </w:pPr>
          </w:p>
        </w:tc>
        <w:tc>
          <w:tcPr>
            <w:tcW w:w="1412" w:type="dxa"/>
            <w:shd w:val="clear" w:color="auto" w:fill="auto"/>
            <w:vAlign w:val="center"/>
          </w:tcPr>
          <w:p w:rsidR="00B515AD" w:rsidRDefault="00B515AD" w:rsidP="004B21C8">
            <w:pPr>
              <w:pStyle w:val="Zawartotabeli"/>
              <w:ind w:firstLine="34"/>
              <w:rPr>
                <w:color w:val="00000A"/>
                <w:sz w:val="18"/>
                <w:szCs w:val="18"/>
              </w:rPr>
            </w:pPr>
            <w:r>
              <w:rPr>
                <w:sz w:val="18"/>
                <w:szCs w:val="18"/>
              </w:rPr>
              <w:t xml:space="preserve">M4 </w:t>
            </w:r>
            <w:proofErr w:type="spellStart"/>
            <w:r>
              <w:rPr>
                <w:sz w:val="18"/>
                <w:szCs w:val="18"/>
              </w:rPr>
              <w:t>Medical</w:t>
            </w:r>
            <w:proofErr w:type="spellEnd"/>
          </w:p>
        </w:tc>
        <w:tc>
          <w:tcPr>
            <w:tcW w:w="1307" w:type="dxa"/>
            <w:shd w:val="clear" w:color="auto" w:fill="auto"/>
            <w:vAlign w:val="center"/>
          </w:tcPr>
          <w:p w:rsidR="00B515AD" w:rsidRDefault="00B515AD" w:rsidP="004B21C8">
            <w:pPr>
              <w:ind w:firstLine="34"/>
              <w:jc w:val="center"/>
              <w:rPr>
                <w:sz w:val="18"/>
                <w:szCs w:val="18"/>
              </w:rPr>
            </w:pPr>
            <w:r>
              <w:rPr>
                <w:color w:val="00000A"/>
                <w:sz w:val="18"/>
                <w:szCs w:val="18"/>
              </w:rPr>
              <w:t>1882</w:t>
            </w:r>
          </w:p>
          <w:p w:rsidR="00B515AD" w:rsidRDefault="00B515AD" w:rsidP="004B21C8">
            <w:pPr>
              <w:pStyle w:val="Zawartotabeli"/>
              <w:ind w:firstLine="34"/>
              <w:jc w:val="center"/>
              <w:rPr>
                <w:sz w:val="18"/>
                <w:szCs w:val="18"/>
              </w:rPr>
            </w:pPr>
          </w:p>
        </w:tc>
        <w:tc>
          <w:tcPr>
            <w:tcW w:w="2437" w:type="dxa"/>
            <w:shd w:val="clear" w:color="auto" w:fill="auto"/>
            <w:vAlign w:val="center"/>
          </w:tcPr>
          <w:p w:rsidR="00B515AD" w:rsidRDefault="00B515AD" w:rsidP="004B21C8">
            <w:pPr>
              <w:pStyle w:val="Zawartotabeli"/>
              <w:ind w:firstLine="34"/>
              <w:jc w:val="center"/>
            </w:pPr>
            <w:r>
              <w:rPr>
                <w:sz w:val="18"/>
                <w:szCs w:val="18"/>
              </w:rPr>
              <w:t>794</w:t>
            </w:r>
          </w:p>
        </w:tc>
        <w:tc>
          <w:tcPr>
            <w:tcW w:w="1112" w:type="dxa"/>
            <w:shd w:val="clear" w:color="auto" w:fill="auto"/>
            <w:vAlign w:val="center"/>
          </w:tcPr>
          <w:p w:rsidR="00B515AD" w:rsidRDefault="00B515AD" w:rsidP="004B21C8">
            <w:pPr>
              <w:jc w:val="center"/>
              <w:rPr>
                <w:sz w:val="18"/>
                <w:szCs w:val="18"/>
              </w:rPr>
            </w:pPr>
            <w:r>
              <w:t>1</w:t>
            </w:r>
          </w:p>
        </w:tc>
        <w:tc>
          <w:tcPr>
            <w:tcW w:w="2126" w:type="dxa"/>
            <w:shd w:val="clear" w:color="auto" w:fill="auto"/>
            <w:vAlign w:val="center"/>
          </w:tcPr>
          <w:p w:rsidR="00B515AD" w:rsidRDefault="00B515AD" w:rsidP="004B21C8">
            <w:pPr>
              <w:pStyle w:val="Zawartotabeli"/>
              <w:ind w:firstLine="34"/>
              <w:jc w:val="center"/>
              <w:rPr>
                <w:sz w:val="18"/>
                <w:szCs w:val="18"/>
              </w:rPr>
            </w:pPr>
          </w:p>
        </w:tc>
      </w:tr>
      <w:tr w:rsidR="00B515AD" w:rsidTr="00B515AD">
        <w:trPr>
          <w:trHeight w:hRule="exact" w:val="628"/>
          <w:jc w:val="center"/>
        </w:trPr>
        <w:tc>
          <w:tcPr>
            <w:tcW w:w="486" w:type="dxa"/>
            <w:shd w:val="clear" w:color="auto" w:fill="FFFFFF"/>
            <w:vAlign w:val="center"/>
          </w:tcPr>
          <w:p w:rsidR="00B515AD" w:rsidRDefault="00B515AD" w:rsidP="004B21C8">
            <w:pPr>
              <w:ind w:firstLine="34"/>
              <w:jc w:val="center"/>
            </w:pPr>
            <w:r>
              <w:rPr>
                <w:sz w:val="18"/>
                <w:szCs w:val="18"/>
              </w:rPr>
              <w:t>9</w:t>
            </w:r>
          </w:p>
        </w:tc>
        <w:tc>
          <w:tcPr>
            <w:tcW w:w="1843" w:type="dxa"/>
            <w:shd w:val="clear" w:color="auto" w:fill="FFFFFF"/>
            <w:vAlign w:val="center"/>
          </w:tcPr>
          <w:p w:rsidR="00B515AD" w:rsidRDefault="00B515AD" w:rsidP="004B21C8">
            <w:r>
              <w:t>Aparat  EKG  -  12 kanałowy</w:t>
            </w:r>
          </w:p>
        </w:tc>
        <w:tc>
          <w:tcPr>
            <w:tcW w:w="1871" w:type="dxa"/>
            <w:shd w:val="clear" w:color="auto" w:fill="FFFFFF"/>
            <w:vAlign w:val="center"/>
          </w:tcPr>
          <w:p w:rsidR="00B515AD" w:rsidRDefault="00B515AD" w:rsidP="004B21C8">
            <w:pPr>
              <w:rPr>
                <w:sz w:val="18"/>
                <w:szCs w:val="18"/>
              </w:rPr>
            </w:pPr>
            <w:r>
              <w:t>BTL-08 MT PLUS</w:t>
            </w:r>
          </w:p>
        </w:tc>
        <w:tc>
          <w:tcPr>
            <w:tcW w:w="1412" w:type="dxa"/>
            <w:shd w:val="clear" w:color="auto" w:fill="FFFFFF"/>
            <w:vAlign w:val="center"/>
          </w:tcPr>
          <w:p w:rsidR="00B515AD" w:rsidRDefault="00B515AD" w:rsidP="004B21C8">
            <w:pPr>
              <w:pStyle w:val="Zawartotabeli"/>
              <w:ind w:firstLine="34"/>
            </w:pPr>
            <w:r>
              <w:rPr>
                <w:sz w:val="18"/>
                <w:szCs w:val="18"/>
              </w:rPr>
              <w:t>BTL</w:t>
            </w:r>
          </w:p>
        </w:tc>
        <w:tc>
          <w:tcPr>
            <w:tcW w:w="1307" w:type="dxa"/>
            <w:shd w:val="clear" w:color="auto" w:fill="FFFFFF"/>
            <w:vAlign w:val="center"/>
          </w:tcPr>
          <w:p w:rsidR="00B515AD" w:rsidRDefault="00B515AD" w:rsidP="004B21C8">
            <w:pPr>
              <w:jc w:val="center"/>
            </w:pPr>
            <w:r>
              <w:t>0 73P-B-02541</w:t>
            </w:r>
          </w:p>
        </w:tc>
        <w:tc>
          <w:tcPr>
            <w:tcW w:w="2437" w:type="dxa"/>
            <w:shd w:val="clear" w:color="auto" w:fill="FFFFFF"/>
            <w:vAlign w:val="center"/>
          </w:tcPr>
          <w:p w:rsidR="00B515AD" w:rsidRDefault="00B515AD" w:rsidP="004B21C8">
            <w:pPr>
              <w:pStyle w:val="Zawartotabeli"/>
              <w:ind w:firstLine="34"/>
              <w:jc w:val="center"/>
              <w:rPr>
                <w:color w:val="000000"/>
              </w:rPr>
            </w:pPr>
            <w:r>
              <w:rPr>
                <w:sz w:val="18"/>
                <w:szCs w:val="18"/>
              </w:rPr>
              <w:t>1116</w:t>
            </w:r>
          </w:p>
        </w:tc>
        <w:tc>
          <w:tcPr>
            <w:tcW w:w="1112" w:type="dxa"/>
            <w:shd w:val="clear" w:color="auto" w:fill="FFFFFF"/>
            <w:vAlign w:val="center"/>
          </w:tcPr>
          <w:p w:rsidR="00B515AD" w:rsidRDefault="00B515AD" w:rsidP="004B21C8">
            <w:pPr>
              <w:jc w:val="center"/>
              <w:rPr>
                <w:color w:val="00000A"/>
              </w:rPr>
            </w:pPr>
            <w:r>
              <w:rPr>
                <w:color w:val="000000"/>
              </w:rPr>
              <w:t>1</w:t>
            </w:r>
          </w:p>
        </w:tc>
        <w:tc>
          <w:tcPr>
            <w:tcW w:w="2126" w:type="dxa"/>
            <w:shd w:val="clear" w:color="auto" w:fill="FFFFFF"/>
            <w:vAlign w:val="center"/>
          </w:tcPr>
          <w:p w:rsidR="00B515AD" w:rsidRDefault="00B515AD" w:rsidP="004B21C8">
            <w:pPr>
              <w:jc w:val="center"/>
              <w:rPr>
                <w:color w:val="00000A"/>
              </w:rPr>
            </w:pPr>
          </w:p>
        </w:tc>
      </w:tr>
      <w:tr w:rsidR="00B515AD" w:rsidTr="00B515AD">
        <w:trPr>
          <w:trHeight w:hRule="exact" w:val="397"/>
          <w:jc w:val="center"/>
        </w:trPr>
        <w:tc>
          <w:tcPr>
            <w:tcW w:w="486" w:type="dxa"/>
            <w:shd w:val="clear" w:color="auto" w:fill="auto"/>
            <w:vAlign w:val="center"/>
          </w:tcPr>
          <w:p w:rsidR="00B515AD" w:rsidRDefault="00B515AD" w:rsidP="004B21C8">
            <w:pPr>
              <w:ind w:firstLine="34"/>
              <w:jc w:val="center"/>
              <w:rPr>
                <w:color w:val="00000A"/>
              </w:rPr>
            </w:pPr>
            <w:r>
              <w:rPr>
                <w:sz w:val="18"/>
                <w:szCs w:val="18"/>
              </w:rPr>
              <w:t>10</w:t>
            </w:r>
          </w:p>
        </w:tc>
        <w:tc>
          <w:tcPr>
            <w:tcW w:w="1843" w:type="dxa"/>
            <w:shd w:val="clear" w:color="auto" w:fill="auto"/>
            <w:vAlign w:val="center"/>
          </w:tcPr>
          <w:p w:rsidR="00B515AD" w:rsidRDefault="00B515AD" w:rsidP="004B21C8">
            <w:pPr>
              <w:ind w:firstLine="34"/>
            </w:pPr>
            <w:r>
              <w:rPr>
                <w:color w:val="00000A"/>
              </w:rPr>
              <w:t>Aparat EKG</w:t>
            </w:r>
          </w:p>
          <w:p w:rsidR="00B515AD" w:rsidRDefault="00B515AD" w:rsidP="004B21C8">
            <w:pPr>
              <w:ind w:firstLine="34"/>
            </w:pPr>
          </w:p>
        </w:tc>
        <w:tc>
          <w:tcPr>
            <w:tcW w:w="1871" w:type="dxa"/>
            <w:shd w:val="clear" w:color="auto" w:fill="auto"/>
            <w:vAlign w:val="center"/>
          </w:tcPr>
          <w:p w:rsidR="00B515AD" w:rsidRDefault="00B515AD" w:rsidP="004B21C8">
            <w:pPr>
              <w:pStyle w:val="Zawartotabeli"/>
              <w:ind w:firstLine="34"/>
              <w:rPr>
                <w:sz w:val="18"/>
                <w:szCs w:val="18"/>
              </w:rPr>
            </w:pPr>
            <w:r>
              <w:rPr>
                <w:sz w:val="18"/>
                <w:szCs w:val="18"/>
              </w:rPr>
              <w:t>ELI 250</w:t>
            </w:r>
          </w:p>
        </w:tc>
        <w:tc>
          <w:tcPr>
            <w:tcW w:w="1412" w:type="dxa"/>
            <w:shd w:val="clear" w:color="auto" w:fill="auto"/>
            <w:vAlign w:val="center"/>
          </w:tcPr>
          <w:p w:rsidR="00B515AD" w:rsidRDefault="00B515AD" w:rsidP="004B21C8">
            <w:pPr>
              <w:pStyle w:val="Zawartotabeli"/>
              <w:ind w:firstLine="34"/>
              <w:rPr>
                <w:color w:val="00000A"/>
                <w:sz w:val="18"/>
                <w:szCs w:val="18"/>
              </w:rPr>
            </w:pPr>
            <w:proofErr w:type="spellStart"/>
            <w:r>
              <w:rPr>
                <w:sz w:val="18"/>
                <w:szCs w:val="18"/>
              </w:rPr>
              <w:t>Mortara</w:t>
            </w:r>
            <w:proofErr w:type="spellEnd"/>
          </w:p>
        </w:tc>
        <w:tc>
          <w:tcPr>
            <w:tcW w:w="1307" w:type="dxa"/>
            <w:shd w:val="clear" w:color="auto" w:fill="auto"/>
            <w:vAlign w:val="center"/>
          </w:tcPr>
          <w:p w:rsidR="00B515AD" w:rsidRDefault="00B515AD" w:rsidP="004B21C8">
            <w:pPr>
              <w:jc w:val="center"/>
              <w:rPr>
                <w:sz w:val="18"/>
                <w:szCs w:val="18"/>
              </w:rPr>
            </w:pPr>
            <w:r>
              <w:rPr>
                <w:color w:val="00000A"/>
                <w:sz w:val="18"/>
                <w:szCs w:val="18"/>
              </w:rPr>
              <w:t>103408482163</w:t>
            </w:r>
          </w:p>
          <w:p w:rsidR="00B515AD" w:rsidRDefault="00B515AD" w:rsidP="004B21C8">
            <w:pPr>
              <w:pStyle w:val="Zawartotabeli"/>
              <w:ind w:firstLine="34"/>
              <w:jc w:val="center"/>
              <w:rPr>
                <w:sz w:val="18"/>
                <w:szCs w:val="18"/>
              </w:rPr>
            </w:pPr>
          </w:p>
        </w:tc>
        <w:tc>
          <w:tcPr>
            <w:tcW w:w="2437" w:type="dxa"/>
            <w:shd w:val="clear" w:color="auto" w:fill="auto"/>
            <w:vAlign w:val="center"/>
          </w:tcPr>
          <w:p w:rsidR="00B515AD" w:rsidRDefault="00B515AD" w:rsidP="004B21C8">
            <w:pPr>
              <w:pStyle w:val="Zawartotabeli"/>
              <w:ind w:firstLine="34"/>
              <w:jc w:val="center"/>
            </w:pPr>
            <w:r>
              <w:rPr>
                <w:sz w:val="18"/>
                <w:szCs w:val="18"/>
              </w:rPr>
              <w:t>306</w:t>
            </w:r>
          </w:p>
        </w:tc>
        <w:tc>
          <w:tcPr>
            <w:tcW w:w="1112" w:type="dxa"/>
            <w:shd w:val="clear" w:color="auto" w:fill="auto"/>
            <w:vAlign w:val="center"/>
          </w:tcPr>
          <w:p w:rsidR="00B515AD" w:rsidRDefault="00B515AD" w:rsidP="004B21C8">
            <w:pPr>
              <w:jc w:val="center"/>
              <w:rPr>
                <w:sz w:val="18"/>
                <w:szCs w:val="18"/>
              </w:rPr>
            </w:pPr>
            <w:r>
              <w:t>1</w:t>
            </w:r>
          </w:p>
        </w:tc>
        <w:tc>
          <w:tcPr>
            <w:tcW w:w="2126" w:type="dxa"/>
            <w:shd w:val="clear" w:color="auto" w:fill="auto"/>
            <w:vAlign w:val="center"/>
          </w:tcPr>
          <w:p w:rsidR="00B515AD" w:rsidRDefault="00B515AD" w:rsidP="004B21C8">
            <w:pPr>
              <w:pStyle w:val="Zawartotabeli"/>
              <w:ind w:firstLine="34"/>
              <w:jc w:val="center"/>
              <w:rPr>
                <w:sz w:val="18"/>
                <w:szCs w:val="18"/>
              </w:rPr>
            </w:pPr>
          </w:p>
        </w:tc>
      </w:tr>
      <w:tr w:rsidR="00B515AD" w:rsidTr="00B515AD">
        <w:trPr>
          <w:trHeight w:hRule="exact" w:val="397"/>
          <w:jc w:val="center"/>
        </w:trPr>
        <w:tc>
          <w:tcPr>
            <w:tcW w:w="486" w:type="dxa"/>
            <w:shd w:val="clear" w:color="auto" w:fill="auto"/>
            <w:vAlign w:val="center"/>
          </w:tcPr>
          <w:p w:rsidR="00B515AD" w:rsidRDefault="00B515AD" w:rsidP="004B21C8">
            <w:pPr>
              <w:ind w:firstLine="34"/>
              <w:jc w:val="center"/>
              <w:rPr>
                <w:color w:val="00000A"/>
              </w:rPr>
            </w:pPr>
            <w:r>
              <w:rPr>
                <w:sz w:val="18"/>
                <w:szCs w:val="18"/>
              </w:rPr>
              <w:lastRenderedPageBreak/>
              <w:t>11</w:t>
            </w:r>
          </w:p>
        </w:tc>
        <w:tc>
          <w:tcPr>
            <w:tcW w:w="1843" w:type="dxa"/>
            <w:shd w:val="clear" w:color="auto" w:fill="auto"/>
            <w:vAlign w:val="center"/>
          </w:tcPr>
          <w:p w:rsidR="00B515AD" w:rsidRDefault="00B515AD" w:rsidP="004B21C8">
            <w:pPr>
              <w:ind w:firstLine="34"/>
            </w:pPr>
            <w:r>
              <w:rPr>
                <w:color w:val="00000A"/>
              </w:rPr>
              <w:t>Aparat EKG</w:t>
            </w:r>
          </w:p>
          <w:p w:rsidR="00B515AD" w:rsidRDefault="00B515AD" w:rsidP="004B21C8">
            <w:pPr>
              <w:ind w:firstLine="34"/>
            </w:pPr>
          </w:p>
        </w:tc>
        <w:tc>
          <w:tcPr>
            <w:tcW w:w="1871" w:type="dxa"/>
            <w:shd w:val="clear" w:color="auto" w:fill="auto"/>
            <w:vAlign w:val="center"/>
          </w:tcPr>
          <w:p w:rsidR="00B515AD" w:rsidRDefault="00B515AD" w:rsidP="004B21C8">
            <w:pPr>
              <w:pStyle w:val="Zawartotabeli"/>
              <w:ind w:firstLine="34"/>
              <w:rPr>
                <w:sz w:val="18"/>
                <w:szCs w:val="18"/>
              </w:rPr>
            </w:pPr>
            <w:proofErr w:type="spellStart"/>
            <w:r>
              <w:rPr>
                <w:sz w:val="18"/>
                <w:szCs w:val="18"/>
              </w:rPr>
              <w:t>Cardiovid</w:t>
            </w:r>
            <w:proofErr w:type="spellEnd"/>
            <w:r>
              <w:rPr>
                <w:sz w:val="18"/>
                <w:szCs w:val="18"/>
              </w:rPr>
              <w:t xml:space="preserve">  AT 2</w:t>
            </w:r>
          </w:p>
        </w:tc>
        <w:tc>
          <w:tcPr>
            <w:tcW w:w="1412" w:type="dxa"/>
            <w:shd w:val="clear" w:color="auto" w:fill="auto"/>
            <w:vAlign w:val="center"/>
          </w:tcPr>
          <w:p w:rsidR="00B515AD" w:rsidRDefault="00B515AD" w:rsidP="004B21C8">
            <w:pPr>
              <w:pStyle w:val="Zawartotabeli"/>
              <w:ind w:firstLine="34"/>
              <w:rPr>
                <w:color w:val="00000A"/>
                <w:sz w:val="18"/>
                <w:szCs w:val="18"/>
              </w:rPr>
            </w:pPr>
            <w:r>
              <w:rPr>
                <w:sz w:val="18"/>
                <w:szCs w:val="18"/>
              </w:rPr>
              <w:t>Schiller</w:t>
            </w:r>
          </w:p>
        </w:tc>
        <w:tc>
          <w:tcPr>
            <w:tcW w:w="1307" w:type="dxa"/>
            <w:shd w:val="clear" w:color="auto" w:fill="auto"/>
            <w:vAlign w:val="center"/>
          </w:tcPr>
          <w:p w:rsidR="00B515AD" w:rsidRDefault="00B515AD" w:rsidP="004B21C8">
            <w:pPr>
              <w:ind w:firstLine="34"/>
              <w:jc w:val="center"/>
              <w:rPr>
                <w:sz w:val="18"/>
                <w:szCs w:val="18"/>
              </w:rPr>
            </w:pPr>
            <w:r>
              <w:rPr>
                <w:color w:val="00000A"/>
                <w:sz w:val="18"/>
                <w:szCs w:val="18"/>
              </w:rPr>
              <w:t>2003060</w:t>
            </w:r>
          </w:p>
          <w:p w:rsidR="00B515AD" w:rsidRDefault="00B515AD" w:rsidP="004B21C8">
            <w:pPr>
              <w:pStyle w:val="Zawartotabeli"/>
              <w:ind w:firstLine="34"/>
              <w:jc w:val="center"/>
              <w:rPr>
                <w:sz w:val="18"/>
                <w:szCs w:val="18"/>
              </w:rPr>
            </w:pPr>
          </w:p>
        </w:tc>
        <w:tc>
          <w:tcPr>
            <w:tcW w:w="2437" w:type="dxa"/>
            <w:shd w:val="clear" w:color="auto" w:fill="auto"/>
            <w:vAlign w:val="center"/>
          </w:tcPr>
          <w:p w:rsidR="00B515AD" w:rsidRDefault="00B515AD" w:rsidP="004B21C8">
            <w:pPr>
              <w:pStyle w:val="Zawartotabeli"/>
              <w:ind w:firstLine="34"/>
              <w:jc w:val="center"/>
            </w:pPr>
            <w:r>
              <w:rPr>
                <w:sz w:val="18"/>
                <w:szCs w:val="18"/>
              </w:rPr>
              <w:t>12</w:t>
            </w:r>
          </w:p>
        </w:tc>
        <w:tc>
          <w:tcPr>
            <w:tcW w:w="1112" w:type="dxa"/>
            <w:shd w:val="clear" w:color="auto" w:fill="auto"/>
            <w:vAlign w:val="center"/>
          </w:tcPr>
          <w:p w:rsidR="00B515AD" w:rsidRDefault="00B515AD" w:rsidP="004B21C8">
            <w:pPr>
              <w:jc w:val="center"/>
              <w:rPr>
                <w:sz w:val="18"/>
                <w:szCs w:val="18"/>
              </w:rPr>
            </w:pPr>
            <w:r>
              <w:t>1</w:t>
            </w:r>
          </w:p>
        </w:tc>
        <w:tc>
          <w:tcPr>
            <w:tcW w:w="2126" w:type="dxa"/>
            <w:shd w:val="clear" w:color="auto" w:fill="auto"/>
            <w:vAlign w:val="center"/>
          </w:tcPr>
          <w:p w:rsidR="00B515AD" w:rsidRDefault="00B515AD" w:rsidP="004B21C8">
            <w:pPr>
              <w:pStyle w:val="Zawartotabeli"/>
              <w:ind w:firstLine="34"/>
              <w:jc w:val="center"/>
              <w:rPr>
                <w:sz w:val="18"/>
                <w:szCs w:val="18"/>
              </w:rPr>
            </w:pPr>
          </w:p>
        </w:tc>
      </w:tr>
      <w:tr w:rsidR="00B515AD" w:rsidTr="00B515AD">
        <w:trPr>
          <w:trHeight w:hRule="exact" w:val="397"/>
          <w:jc w:val="center"/>
        </w:trPr>
        <w:tc>
          <w:tcPr>
            <w:tcW w:w="486" w:type="dxa"/>
            <w:shd w:val="clear" w:color="auto" w:fill="auto"/>
            <w:vAlign w:val="center"/>
          </w:tcPr>
          <w:p w:rsidR="00B515AD" w:rsidRDefault="00B515AD" w:rsidP="004B21C8">
            <w:pPr>
              <w:ind w:firstLine="34"/>
              <w:jc w:val="center"/>
              <w:rPr>
                <w:color w:val="00000A"/>
              </w:rPr>
            </w:pPr>
            <w:r>
              <w:rPr>
                <w:sz w:val="18"/>
                <w:szCs w:val="18"/>
              </w:rPr>
              <w:t>12</w:t>
            </w:r>
          </w:p>
        </w:tc>
        <w:tc>
          <w:tcPr>
            <w:tcW w:w="1843" w:type="dxa"/>
            <w:shd w:val="clear" w:color="auto" w:fill="auto"/>
            <w:vAlign w:val="center"/>
          </w:tcPr>
          <w:p w:rsidR="00B515AD" w:rsidRDefault="00B515AD" w:rsidP="004B21C8">
            <w:pPr>
              <w:ind w:firstLine="34"/>
              <w:rPr>
                <w:sz w:val="18"/>
                <w:szCs w:val="18"/>
              </w:rPr>
            </w:pPr>
            <w:r>
              <w:rPr>
                <w:color w:val="00000A"/>
              </w:rPr>
              <w:t>Aparat EKG</w:t>
            </w:r>
          </w:p>
        </w:tc>
        <w:tc>
          <w:tcPr>
            <w:tcW w:w="1871" w:type="dxa"/>
            <w:shd w:val="clear" w:color="auto" w:fill="auto"/>
            <w:vAlign w:val="center"/>
          </w:tcPr>
          <w:p w:rsidR="00B515AD" w:rsidRDefault="00B515AD" w:rsidP="004B21C8">
            <w:pPr>
              <w:pStyle w:val="Zawartotabeli"/>
              <w:ind w:firstLine="34"/>
              <w:rPr>
                <w:sz w:val="18"/>
                <w:szCs w:val="18"/>
              </w:rPr>
            </w:pPr>
            <w:r>
              <w:rPr>
                <w:sz w:val="18"/>
                <w:szCs w:val="18"/>
              </w:rPr>
              <w:t>WA - 4</w:t>
            </w:r>
          </w:p>
        </w:tc>
        <w:tc>
          <w:tcPr>
            <w:tcW w:w="1412" w:type="dxa"/>
            <w:shd w:val="clear" w:color="auto" w:fill="auto"/>
            <w:vAlign w:val="center"/>
          </w:tcPr>
          <w:p w:rsidR="00B515AD" w:rsidRDefault="00B515AD" w:rsidP="004B21C8">
            <w:pPr>
              <w:pStyle w:val="Zawartotabeli"/>
              <w:ind w:firstLine="34"/>
              <w:rPr>
                <w:color w:val="00000A"/>
                <w:sz w:val="18"/>
                <w:szCs w:val="18"/>
              </w:rPr>
            </w:pPr>
            <w:proofErr w:type="spellStart"/>
            <w:r>
              <w:rPr>
                <w:sz w:val="18"/>
                <w:szCs w:val="18"/>
              </w:rPr>
              <w:t>Ascard</w:t>
            </w:r>
            <w:proofErr w:type="spellEnd"/>
          </w:p>
        </w:tc>
        <w:tc>
          <w:tcPr>
            <w:tcW w:w="1307" w:type="dxa"/>
            <w:shd w:val="clear" w:color="auto" w:fill="auto"/>
            <w:vAlign w:val="center"/>
          </w:tcPr>
          <w:p w:rsidR="00B515AD" w:rsidRDefault="00B515AD" w:rsidP="004B21C8">
            <w:pPr>
              <w:ind w:firstLine="34"/>
              <w:jc w:val="center"/>
              <w:rPr>
                <w:sz w:val="18"/>
                <w:szCs w:val="18"/>
              </w:rPr>
            </w:pPr>
            <w:r>
              <w:rPr>
                <w:color w:val="00000A"/>
                <w:sz w:val="18"/>
                <w:szCs w:val="18"/>
              </w:rPr>
              <w:t>20</w:t>
            </w:r>
          </w:p>
          <w:p w:rsidR="00B515AD" w:rsidRDefault="00B515AD" w:rsidP="004B21C8">
            <w:pPr>
              <w:pStyle w:val="Zawartotabeli"/>
              <w:ind w:firstLine="34"/>
              <w:jc w:val="center"/>
              <w:rPr>
                <w:sz w:val="18"/>
                <w:szCs w:val="18"/>
              </w:rPr>
            </w:pPr>
          </w:p>
        </w:tc>
        <w:tc>
          <w:tcPr>
            <w:tcW w:w="2437" w:type="dxa"/>
            <w:shd w:val="clear" w:color="auto" w:fill="auto"/>
            <w:vAlign w:val="center"/>
          </w:tcPr>
          <w:p w:rsidR="00B515AD" w:rsidRDefault="00B515AD" w:rsidP="004B21C8">
            <w:pPr>
              <w:pStyle w:val="Zawartotabeli"/>
              <w:ind w:firstLine="34"/>
              <w:jc w:val="center"/>
            </w:pPr>
            <w:r>
              <w:rPr>
                <w:sz w:val="18"/>
                <w:szCs w:val="18"/>
              </w:rPr>
              <w:t>182</w:t>
            </w:r>
          </w:p>
        </w:tc>
        <w:tc>
          <w:tcPr>
            <w:tcW w:w="1112" w:type="dxa"/>
            <w:shd w:val="clear" w:color="auto" w:fill="auto"/>
            <w:vAlign w:val="center"/>
          </w:tcPr>
          <w:p w:rsidR="00B515AD" w:rsidRDefault="00B515AD" w:rsidP="004B21C8">
            <w:pPr>
              <w:jc w:val="center"/>
              <w:rPr>
                <w:sz w:val="18"/>
                <w:szCs w:val="18"/>
              </w:rPr>
            </w:pPr>
            <w:r>
              <w:t>1</w:t>
            </w:r>
          </w:p>
        </w:tc>
        <w:tc>
          <w:tcPr>
            <w:tcW w:w="2126" w:type="dxa"/>
            <w:shd w:val="clear" w:color="auto" w:fill="auto"/>
            <w:vAlign w:val="center"/>
          </w:tcPr>
          <w:p w:rsidR="00B515AD" w:rsidRDefault="00B515AD" w:rsidP="004B21C8">
            <w:pPr>
              <w:pStyle w:val="Zawartotabeli"/>
              <w:ind w:firstLine="34"/>
              <w:jc w:val="center"/>
              <w:rPr>
                <w:sz w:val="18"/>
                <w:szCs w:val="18"/>
              </w:rPr>
            </w:pPr>
          </w:p>
        </w:tc>
      </w:tr>
      <w:tr w:rsidR="004B21C8" w:rsidTr="00B515AD">
        <w:trPr>
          <w:trHeight w:hRule="exact" w:val="270"/>
          <w:jc w:val="center"/>
        </w:trPr>
        <w:tc>
          <w:tcPr>
            <w:tcW w:w="486" w:type="dxa"/>
            <w:shd w:val="clear" w:color="auto" w:fill="auto"/>
            <w:vAlign w:val="center"/>
          </w:tcPr>
          <w:p w:rsidR="004B21C8" w:rsidRDefault="004B21C8" w:rsidP="004B21C8">
            <w:pPr>
              <w:ind w:firstLine="34"/>
              <w:jc w:val="center"/>
              <w:rPr>
                <w:sz w:val="18"/>
                <w:szCs w:val="18"/>
              </w:rPr>
            </w:pPr>
            <w:r>
              <w:rPr>
                <w:sz w:val="18"/>
                <w:szCs w:val="18"/>
              </w:rPr>
              <w:t>13</w:t>
            </w:r>
          </w:p>
        </w:tc>
        <w:tc>
          <w:tcPr>
            <w:tcW w:w="9982" w:type="dxa"/>
            <w:gridSpan w:val="6"/>
            <w:shd w:val="clear" w:color="auto" w:fill="auto"/>
            <w:vAlign w:val="center"/>
          </w:tcPr>
          <w:p w:rsidR="004B21C8" w:rsidRPr="004B21C8" w:rsidRDefault="004B21C8" w:rsidP="004B21C8">
            <w:pPr>
              <w:rPr>
                <w:b/>
              </w:rPr>
            </w:pPr>
            <w:r w:rsidRPr="004B21C8">
              <w:rPr>
                <w:b/>
                <w:color w:val="00000A"/>
              </w:rPr>
              <w:t>RAZEM</w:t>
            </w:r>
          </w:p>
        </w:tc>
        <w:tc>
          <w:tcPr>
            <w:tcW w:w="2126" w:type="dxa"/>
            <w:shd w:val="clear" w:color="auto" w:fill="auto"/>
            <w:vAlign w:val="center"/>
          </w:tcPr>
          <w:p w:rsidR="004B21C8" w:rsidRDefault="004B21C8" w:rsidP="004B21C8">
            <w:pPr>
              <w:pStyle w:val="Zawartotabeli"/>
              <w:ind w:firstLine="34"/>
              <w:jc w:val="center"/>
              <w:rPr>
                <w:sz w:val="18"/>
                <w:szCs w:val="18"/>
              </w:rPr>
            </w:pPr>
          </w:p>
        </w:tc>
      </w:tr>
    </w:tbl>
    <w:p w:rsidR="00AC5F75" w:rsidRDefault="00AC5F75" w:rsidP="003B31E5"/>
    <w:p w:rsidR="00AC5F75" w:rsidRPr="00BF1153" w:rsidRDefault="00AC5F75" w:rsidP="003B31E5">
      <w:pPr>
        <w:rPr>
          <w:vanish/>
        </w:rPr>
      </w:pPr>
    </w:p>
    <w:p w:rsidR="003B31E5" w:rsidRDefault="003B31E5" w:rsidP="003B31E5">
      <w:pPr>
        <w:pStyle w:val="Standard"/>
        <w:autoSpaceDE w:val="0"/>
        <w:jc w:val="center"/>
        <w:rPr>
          <w:rFonts w:eastAsia="Times New Roman" w:cs="Times New Roman"/>
          <w:sz w:val="20"/>
          <w:szCs w:val="20"/>
          <w:lang w:val="en-US"/>
        </w:rPr>
      </w:pPr>
    </w:p>
    <w:p w:rsidR="003B31E5" w:rsidRDefault="003B31E5" w:rsidP="003B31E5">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1</w:t>
      </w:r>
      <w:r w:rsidR="00785218">
        <w:rPr>
          <w:rFonts w:eastAsia="Times New Roman" w:cs="Times New Roman"/>
          <w:lang w:val="en-US"/>
        </w:rPr>
        <w:t>3</w:t>
      </w:r>
      <w:r>
        <w:rPr>
          <w:rFonts w:eastAsia="Times New Roman" w:cs="Times New Roman"/>
          <w:lang w:val="en-US"/>
        </w:rPr>
        <w:t xml:space="preserve"> s</w:t>
      </w:r>
      <w:r>
        <w:rPr>
          <w:rFonts w:ascii="Times New Roman CE" w:eastAsia="Times New Roman CE" w:hAnsi="Times New Roman CE" w:cs="Times New Roman CE"/>
        </w:rPr>
        <w:t>łownie: ................................................................................................................................................................</w:t>
      </w:r>
    </w:p>
    <w:p w:rsidR="003B31E5" w:rsidRDefault="003B31E5" w:rsidP="003B31E5">
      <w:pPr>
        <w:pStyle w:val="Standard"/>
        <w:autoSpaceDE w:val="0"/>
        <w:rPr>
          <w:rFonts w:eastAsia="Times New Roman" w:cs="Times New Roman"/>
          <w:lang w:val="en-US"/>
        </w:rPr>
      </w:pPr>
    </w:p>
    <w:p w:rsidR="003B31E5" w:rsidRDefault="003B31E5" w:rsidP="003B31E5">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3B31E5" w:rsidRDefault="003B31E5" w:rsidP="003B31E5">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DF65C2" w:rsidRPr="00821BC7" w:rsidRDefault="00DF65C2" w:rsidP="00DF65C2">
      <w:pPr>
        <w:ind w:left="2832" w:firstLine="708"/>
        <w:jc w:val="center"/>
        <w:rPr>
          <w:sz w:val="24"/>
        </w:rPr>
      </w:pPr>
      <w:r>
        <w:rPr>
          <w:sz w:val="24"/>
        </w:rPr>
        <w:br w:type="column"/>
      </w:r>
      <w:r w:rsidRPr="00821BC7">
        <w:rPr>
          <w:sz w:val="24"/>
        </w:rPr>
        <w:lastRenderedPageBreak/>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t>Załącznik nr 2</w:t>
      </w:r>
      <w:r>
        <w:rPr>
          <w:sz w:val="24"/>
        </w:rPr>
        <w:t>.2</w:t>
      </w:r>
      <w:r w:rsidRPr="00821BC7">
        <w:rPr>
          <w:sz w:val="24"/>
        </w:rPr>
        <w:t xml:space="preserve"> do SIWZ</w:t>
      </w:r>
    </w:p>
    <w:p w:rsidR="00DF65C2" w:rsidRDefault="00DF65C2" w:rsidP="00DF65C2">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DF65C2" w:rsidRDefault="00DF65C2" w:rsidP="00DF65C2">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DF65C2" w:rsidRDefault="00DF65C2" w:rsidP="00DF65C2">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DF65C2" w:rsidRDefault="00DF65C2" w:rsidP="00DF65C2">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DF65C2" w:rsidRDefault="00DF65C2" w:rsidP="00DF65C2">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w:t>
      </w:r>
    </w:p>
    <w:p w:rsidR="00666678" w:rsidRDefault="00666678" w:rsidP="00666678">
      <w:pPr>
        <w:ind w:left="2832" w:firstLine="708"/>
        <w:jc w:val="center"/>
        <w:rPr>
          <w:sz w:val="24"/>
        </w:rPr>
      </w:pPr>
    </w:p>
    <w:p w:rsidR="00DF65C2" w:rsidRDefault="00DF65C2" w:rsidP="00666678">
      <w:pPr>
        <w:ind w:left="2832" w:firstLine="708"/>
        <w:jc w:val="center"/>
        <w:rPr>
          <w:sz w:val="24"/>
        </w:rPr>
      </w:pPr>
    </w:p>
    <w:tbl>
      <w:tblPr>
        <w:tblW w:w="12311"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3"/>
        <w:gridCol w:w="1688"/>
        <w:gridCol w:w="2153"/>
        <w:gridCol w:w="1464"/>
        <w:gridCol w:w="1324"/>
        <w:gridCol w:w="2462"/>
        <w:gridCol w:w="1177"/>
        <w:gridCol w:w="1560"/>
      </w:tblGrid>
      <w:tr w:rsidR="00B515AD" w:rsidTr="00B515AD">
        <w:trPr>
          <w:trHeight w:val="450"/>
          <w:jc w:val="center"/>
        </w:trPr>
        <w:tc>
          <w:tcPr>
            <w:tcW w:w="483" w:type="dxa"/>
            <w:shd w:val="clear" w:color="auto" w:fill="auto"/>
            <w:vAlign w:val="center"/>
          </w:tcPr>
          <w:p w:rsidR="00B515AD" w:rsidRDefault="00B515AD" w:rsidP="004B21C8">
            <w:pPr>
              <w:pStyle w:val="Zawartotabeli"/>
              <w:jc w:val="center"/>
              <w:rPr>
                <w:b/>
                <w:bCs/>
                <w:sz w:val="18"/>
                <w:szCs w:val="18"/>
              </w:rPr>
            </w:pPr>
            <w:proofErr w:type="spellStart"/>
            <w:r>
              <w:rPr>
                <w:b/>
                <w:bCs/>
                <w:sz w:val="18"/>
                <w:szCs w:val="18"/>
              </w:rPr>
              <w:t>Lp</w:t>
            </w:r>
            <w:proofErr w:type="spellEnd"/>
          </w:p>
        </w:tc>
        <w:tc>
          <w:tcPr>
            <w:tcW w:w="1688" w:type="dxa"/>
            <w:shd w:val="clear" w:color="auto" w:fill="auto"/>
            <w:vAlign w:val="center"/>
          </w:tcPr>
          <w:p w:rsidR="00B515AD" w:rsidRDefault="00B515AD" w:rsidP="004B21C8">
            <w:pPr>
              <w:pStyle w:val="Zawartotabeli"/>
              <w:jc w:val="center"/>
              <w:rPr>
                <w:b/>
                <w:bCs/>
                <w:sz w:val="18"/>
                <w:szCs w:val="18"/>
              </w:rPr>
            </w:pPr>
            <w:r>
              <w:rPr>
                <w:b/>
                <w:bCs/>
                <w:sz w:val="18"/>
                <w:szCs w:val="18"/>
              </w:rPr>
              <w:t>Nazwa  urządzenia</w:t>
            </w:r>
          </w:p>
        </w:tc>
        <w:tc>
          <w:tcPr>
            <w:tcW w:w="2153" w:type="dxa"/>
            <w:shd w:val="clear" w:color="auto" w:fill="auto"/>
            <w:vAlign w:val="center"/>
          </w:tcPr>
          <w:p w:rsidR="00B515AD" w:rsidRDefault="00B515AD" w:rsidP="004B21C8">
            <w:pPr>
              <w:pStyle w:val="Zawartotabeli"/>
              <w:jc w:val="center"/>
              <w:rPr>
                <w:b/>
                <w:bCs/>
                <w:sz w:val="18"/>
                <w:szCs w:val="18"/>
              </w:rPr>
            </w:pPr>
            <w:r>
              <w:rPr>
                <w:b/>
                <w:bCs/>
                <w:sz w:val="18"/>
                <w:szCs w:val="18"/>
              </w:rPr>
              <w:t>Typ</w:t>
            </w:r>
          </w:p>
        </w:tc>
        <w:tc>
          <w:tcPr>
            <w:tcW w:w="1464" w:type="dxa"/>
            <w:shd w:val="clear" w:color="auto" w:fill="auto"/>
            <w:vAlign w:val="center"/>
          </w:tcPr>
          <w:p w:rsidR="00B515AD" w:rsidRDefault="00B515AD" w:rsidP="004B21C8">
            <w:pPr>
              <w:pStyle w:val="Zawartotabeli"/>
              <w:jc w:val="center"/>
              <w:rPr>
                <w:b/>
                <w:bCs/>
                <w:sz w:val="18"/>
                <w:szCs w:val="18"/>
              </w:rPr>
            </w:pPr>
            <w:r>
              <w:rPr>
                <w:b/>
                <w:bCs/>
                <w:sz w:val="18"/>
                <w:szCs w:val="18"/>
              </w:rPr>
              <w:t>Producent</w:t>
            </w:r>
          </w:p>
        </w:tc>
        <w:tc>
          <w:tcPr>
            <w:tcW w:w="1324" w:type="dxa"/>
            <w:shd w:val="clear" w:color="auto" w:fill="auto"/>
            <w:vAlign w:val="center"/>
          </w:tcPr>
          <w:p w:rsidR="00B515AD" w:rsidRDefault="00B515AD" w:rsidP="004B21C8">
            <w:pPr>
              <w:pStyle w:val="Zawartotabeli"/>
              <w:jc w:val="center"/>
              <w:rPr>
                <w:b/>
                <w:bCs/>
                <w:sz w:val="18"/>
                <w:szCs w:val="18"/>
              </w:rPr>
            </w:pPr>
            <w:r>
              <w:rPr>
                <w:b/>
                <w:bCs/>
                <w:sz w:val="18"/>
                <w:szCs w:val="18"/>
              </w:rPr>
              <w:t>Nr  fabryczny</w:t>
            </w:r>
          </w:p>
        </w:tc>
        <w:tc>
          <w:tcPr>
            <w:tcW w:w="2462" w:type="dxa"/>
            <w:shd w:val="clear" w:color="auto" w:fill="auto"/>
            <w:vAlign w:val="center"/>
          </w:tcPr>
          <w:p w:rsidR="00B515AD" w:rsidRDefault="00B515AD" w:rsidP="004B21C8">
            <w:pPr>
              <w:pStyle w:val="Zawartotabeli"/>
              <w:jc w:val="center"/>
              <w:rPr>
                <w:b/>
                <w:bCs/>
                <w:sz w:val="18"/>
                <w:szCs w:val="18"/>
              </w:rPr>
            </w:pPr>
            <w:r>
              <w:rPr>
                <w:b/>
                <w:bCs/>
                <w:sz w:val="18"/>
                <w:szCs w:val="18"/>
              </w:rPr>
              <w:t>Nr  paszportu</w:t>
            </w:r>
          </w:p>
        </w:tc>
        <w:tc>
          <w:tcPr>
            <w:tcW w:w="1177" w:type="dxa"/>
            <w:shd w:val="clear" w:color="auto" w:fill="auto"/>
            <w:vAlign w:val="center"/>
          </w:tcPr>
          <w:p w:rsidR="00B515AD" w:rsidRDefault="00B515AD" w:rsidP="004B21C8">
            <w:pPr>
              <w:pStyle w:val="Zawartotabeli"/>
              <w:ind w:firstLine="34"/>
              <w:jc w:val="center"/>
              <w:rPr>
                <w:b/>
                <w:bCs/>
                <w:sz w:val="18"/>
                <w:szCs w:val="18"/>
              </w:rPr>
            </w:pPr>
            <w:r>
              <w:rPr>
                <w:b/>
                <w:bCs/>
                <w:sz w:val="18"/>
                <w:szCs w:val="18"/>
              </w:rPr>
              <w:t>Przegląd</w:t>
            </w:r>
          </w:p>
        </w:tc>
        <w:tc>
          <w:tcPr>
            <w:tcW w:w="1560" w:type="dxa"/>
            <w:shd w:val="clear" w:color="auto" w:fill="auto"/>
            <w:vAlign w:val="center"/>
          </w:tcPr>
          <w:p w:rsidR="00B515AD" w:rsidRPr="006952A6" w:rsidRDefault="00B515AD" w:rsidP="004B21C8">
            <w:pPr>
              <w:pStyle w:val="Zawartotabeli"/>
              <w:ind w:firstLine="34"/>
              <w:jc w:val="center"/>
              <w:rPr>
                <w:sz w:val="18"/>
                <w:szCs w:val="18"/>
              </w:rPr>
            </w:pPr>
            <w:r w:rsidRPr="006952A6">
              <w:rPr>
                <w:b/>
                <w:bCs/>
                <w:sz w:val="18"/>
                <w:szCs w:val="18"/>
              </w:rPr>
              <w:t>Cena jednostkowa brutto</w:t>
            </w:r>
          </w:p>
        </w:tc>
      </w:tr>
      <w:tr w:rsidR="00B515AD" w:rsidTr="00B515AD">
        <w:trPr>
          <w:trHeight w:hRule="exact" w:val="488"/>
          <w:jc w:val="center"/>
        </w:trPr>
        <w:tc>
          <w:tcPr>
            <w:tcW w:w="483" w:type="dxa"/>
            <w:shd w:val="clear" w:color="auto" w:fill="auto"/>
            <w:vAlign w:val="center"/>
          </w:tcPr>
          <w:p w:rsidR="00B515AD" w:rsidRDefault="00B515AD" w:rsidP="004B21C8">
            <w:pPr>
              <w:jc w:val="center"/>
              <w:rPr>
                <w:color w:val="00000A"/>
                <w:sz w:val="18"/>
                <w:szCs w:val="18"/>
              </w:rPr>
            </w:pPr>
            <w:r>
              <w:rPr>
                <w:sz w:val="18"/>
                <w:szCs w:val="18"/>
              </w:rPr>
              <w:t>1</w:t>
            </w:r>
          </w:p>
        </w:tc>
        <w:tc>
          <w:tcPr>
            <w:tcW w:w="1688" w:type="dxa"/>
            <w:shd w:val="clear" w:color="auto" w:fill="auto"/>
          </w:tcPr>
          <w:p w:rsidR="00B515AD" w:rsidRDefault="00B515AD" w:rsidP="004B21C8">
            <w:pPr>
              <w:rPr>
                <w:color w:val="00000A"/>
                <w:sz w:val="18"/>
                <w:szCs w:val="18"/>
              </w:rPr>
            </w:pPr>
            <w:r>
              <w:rPr>
                <w:color w:val="00000A"/>
                <w:sz w:val="18"/>
                <w:szCs w:val="18"/>
              </w:rPr>
              <w:t>Aparat RTG</w:t>
            </w:r>
          </w:p>
          <w:p w:rsidR="00B515AD" w:rsidRDefault="00B515AD" w:rsidP="004B21C8">
            <w:pPr>
              <w:rPr>
                <w:color w:val="00000A"/>
                <w:sz w:val="18"/>
                <w:szCs w:val="18"/>
              </w:rPr>
            </w:pPr>
          </w:p>
        </w:tc>
        <w:tc>
          <w:tcPr>
            <w:tcW w:w="2153" w:type="dxa"/>
            <w:shd w:val="clear" w:color="auto" w:fill="auto"/>
          </w:tcPr>
          <w:p w:rsidR="00B515AD" w:rsidRDefault="00B515AD" w:rsidP="004B21C8">
            <w:pPr>
              <w:rPr>
                <w:color w:val="00000A"/>
                <w:sz w:val="16"/>
                <w:szCs w:val="18"/>
              </w:rPr>
            </w:pPr>
            <w:r>
              <w:rPr>
                <w:color w:val="00000A"/>
                <w:sz w:val="16"/>
                <w:szCs w:val="18"/>
              </w:rPr>
              <w:t>ZUD-440 DS</w:t>
            </w:r>
          </w:p>
          <w:p w:rsidR="00B515AD" w:rsidRDefault="00B515AD" w:rsidP="004B21C8">
            <w:pPr>
              <w:rPr>
                <w:color w:val="00000A"/>
                <w:sz w:val="16"/>
                <w:szCs w:val="18"/>
              </w:rPr>
            </w:pPr>
          </w:p>
        </w:tc>
        <w:tc>
          <w:tcPr>
            <w:tcW w:w="1464" w:type="dxa"/>
            <w:shd w:val="clear" w:color="auto" w:fill="auto"/>
          </w:tcPr>
          <w:p w:rsidR="00B515AD" w:rsidRDefault="00B515AD" w:rsidP="004B21C8">
            <w:pPr>
              <w:rPr>
                <w:color w:val="00000A"/>
                <w:sz w:val="16"/>
                <w:szCs w:val="18"/>
              </w:rPr>
            </w:pPr>
            <w:proofErr w:type="spellStart"/>
            <w:r>
              <w:rPr>
                <w:color w:val="00000A"/>
                <w:sz w:val="16"/>
                <w:szCs w:val="18"/>
              </w:rPr>
              <w:t>Shimadzu</w:t>
            </w:r>
            <w:proofErr w:type="spellEnd"/>
          </w:p>
        </w:tc>
        <w:tc>
          <w:tcPr>
            <w:tcW w:w="1324" w:type="dxa"/>
            <w:shd w:val="clear" w:color="auto" w:fill="auto"/>
          </w:tcPr>
          <w:p w:rsidR="00B515AD" w:rsidRDefault="00B515AD" w:rsidP="004B21C8">
            <w:pPr>
              <w:rPr>
                <w:color w:val="00000A"/>
                <w:sz w:val="16"/>
                <w:szCs w:val="18"/>
              </w:rPr>
            </w:pPr>
            <w:r>
              <w:rPr>
                <w:color w:val="00000A"/>
                <w:sz w:val="16"/>
                <w:szCs w:val="18"/>
              </w:rPr>
              <w:t>0162 Z 55502</w:t>
            </w:r>
          </w:p>
          <w:p w:rsidR="00B515AD" w:rsidRDefault="00B515AD" w:rsidP="004B21C8">
            <w:pPr>
              <w:rPr>
                <w:color w:val="00000A"/>
                <w:sz w:val="16"/>
                <w:szCs w:val="18"/>
              </w:rPr>
            </w:pPr>
          </w:p>
        </w:tc>
        <w:tc>
          <w:tcPr>
            <w:tcW w:w="2462" w:type="dxa"/>
            <w:shd w:val="clear" w:color="auto" w:fill="auto"/>
          </w:tcPr>
          <w:p w:rsidR="00B515AD" w:rsidRDefault="00B515AD" w:rsidP="004B21C8">
            <w:pPr>
              <w:pStyle w:val="Zawartotabeli"/>
              <w:jc w:val="left"/>
            </w:pPr>
            <w:r>
              <w:rPr>
                <w:sz w:val="18"/>
                <w:szCs w:val="18"/>
              </w:rPr>
              <w:t>696</w:t>
            </w:r>
          </w:p>
        </w:tc>
        <w:tc>
          <w:tcPr>
            <w:tcW w:w="1177" w:type="dxa"/>
            <w:shd w:val="clear" w:color="auto" w:fill="auto"/>
          </w:tcPr>
          <w:p w:rsidR="00B515AD" w:rsidRDefault="00B515AD" w:rsidP="004B21C8">
            <w:r>
              <w:t>1</w:t>
            </w:r>
          </w:p>
          <w:p w:rsidR="00B515AD" w:rsidRDefault="00B515AD" w:rsidP="004B21C8"/>
        </w:tc>
        <w:tc>
          <w:tcPr>
            <w:tcW w:w="1560" w:type="dxa"/>
            <w:shd w:val="clear" w:color="auto" w:fill="auto"/>
          </w:tcPr>
          <w:p w:rsidR="00B515AD" w:rsidRDefault="00B515AD" w:rsidP="004B21C8">
            <w:pPr>
              <w:pStyle w:val="Zawartotabeli"/>
              <w:jc w:val="left"/>
              <w:rPr>
                <w:b/>
                <w:bCs/>
                <w:color w:val="FF3333"/>
                <w:sz w:val="30"/>
                <w:szCs w:val="30"/>
              </w:rPr>
            </w:pPr>
          </w:p>
        </w:tc>
      </w:tr>
      <w:tr w:rsidR="004B21C8" w:rsidTr="00B515AD">
        <w:trPr>
          <w:trHeight w:hRule="exact" w:val="375"/>
          <w:jc w:val="center"/>
        </w:trPr>
        <w:tc>
          <w:tcPr>
            <w:tcW w:w="483" w:type="dxa"/>
            <w:shd w:val="clear" w:color="auto" w:fill="auto"/>
            <w:vAlign w:val="center"/>
          </w:tcPr>
          <w:p w:rsidR="004B21C8" w:rsidRDefault="004B21C8" w:rsidP="004B21C8">
            <w:pPr>
              <w:jc w:val="center"/>
              <w:rPr>
                <w:sz w:val="18"/>
                <w:szCs w:val="18"/>
              </w:rPr>
            </w:pPr>
            <w:r>
              <w:rPr>
                <w:sz w:val="18"/>
                <w:szCs w:val="18"/>
              </w:rPr>
              <w:t>2</w:t>
            </w:r>
          </w:p>
        </w:tc>
        <w:tc>
          <w:tcPr>
            <w:tcW w:w="10268" w:type="dxa"/>
            <w:gridSpan w:val="6"/>
            <w:shd w:val="clear" w:color="auto" w:fill="auto"/>
            <w:vAlign w:val="center"/>
          </w:tcPr>
          <w:p w:rsidR="004B21C8" w:rsidRPr="004B21C8" w:rsidRDefault="004B21C8" w:rsidP="004B21C8">
            <w:pPr>
              <w:rPr>
                <w:b/>
              </w:rPr>
            </w:pPr>
            <w:r w:rsidRPr="004B21C8">
              <w:rPr>
                <w:b/>
                <w:color w:val="00000A"/>
                <w:sz w:val="18"/>
                <w:szCs w:val="18"/>
              </w:rPr>
              <w:t>RAZEM</w:t>
            </w:r>
          </w:p>
        </w:tc>
        <w:tc>
          <w:tcPr>
            <w:tcW w:w="1560" w:type="dxa"/>
            <w:shd w:val="clear" w:color="auto" w:fill="auto"/>
            <w:vAlign w:val="center"/>
          </w:tcPr>
          <w:p w:rsidR="004B21C8" w:rsidRDefault="004B21C8" w:rsidP="004B21C8">
            <w:pPr>
              <w:pStyle w:val="Zawartotabeli"/>
              <w:jc w:val="center"/>
              <w:rPr>
                <w:b/>
                <w:bCs/>
                <w:color w:val="FF3333"/>
                <w:sz w:val="30"/>
                <w:szCs w:val="30"/>
              </w:rPr>
            </w:pPr>
          </w:p>
        </w:tc>
      </w:tr>
    </w:tbl>
    <w:p w:rsidR="00DF65C2" w:rsidRPr="009A032B" w:rsidRDefault="00DF65C2" w:rsidP="00DF65C2">
      <w:pPr>
        <w:jc w:val="both"/>
        <w:rPr>
          <w:b/>
        </w:rPr>
      </w:pPr>
    </w:p>
    <w:p w:rsidR="00DF65C2" w:rsidRPr="009A032B" w:rsidRDefault="00DF65C2" w:rsidP="00DF65C2">
      <w:pPr>
        <w:jc w:val="both"/>
        <w:rPr>
          <w:b/>
        </w:rPr>
      </w:pPr>
    </w:p>
    <w:p w:rsidR="00DF65C2" w:rsidRDefault="00DF65C2" w:rsidP="00DF65C2">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2 s</w:t>
      </w:r>
      <w:r>
        <w:rPr>
          <w:rFonts w:ascii="Times New Roman CE" w:eastAsia="Times New Roman CE" w:hAnsi="Times New Roman CE" w:cs="Times New Roman CE"/>
        </w:rPr>
        <w:t>łownie: ................................................................................................................................................................</w:t>
      </w:r>
    </w:p>
    <w:p w:rsidR="00DF65C2" w:rsidRDefault="00DF65C2" w:rsidP="00DF65C2">
      <w:pPr>
        <w:pStyle w:val="Standard"/>
        <w:autoSpaceDE w:val="0"/>
        <w:rPr>
          <w:rFonts w:eastAsia="Times New Roman" w:cs="Times New Roman"/>
          <w:lang w:val="en-US"/>
        </w:rPr>
      </w:pPr>
    </w:p>
    <w:p w:rsidR="00DF65C2" w:rsidRDefault="00DF65C2" w:rsidP="00DF65C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DF65C2" w:rsidRDefault="00DF65C2" w:rsidP="00DF65C2">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DF65C2" w:rsidRPr="00821BC7" w:rsidRDefault="00DF65C2" w:rsidP="00DF65C2">
      <w:pPr>
        <w:ind w:left="2832" w:firstLine="708"/>
        <w:jc w:val="center"/>
        <w:rPr>
          <w:sz w:val="24"/>
        </w:rPr>
      </w:pPr>
      <w:r>
        <w:rPr>
          <w:sz w:val="24"/>
        </w:rPr>
        <w:br w:type="column"/>
      </w:r>
      <w:r w:rsidRPr="00821BC7">
        <w:rPr>
          <w:sz w:val="24"/>
        </w:rPr>
        <w:lastRenderedPageBreak/>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t>Załącznik nr 2</w:t>
      </w:r>
      <w:r>
        <w:rPr>
          <w:sz w:val="24"/>
        </w:rPr>
        <w:t>.3</w:t>
      </w:r>
      <w:r w:rsidRPr="00821BC7">
        <w:rPr>
          <w:sz w:val="24"/>
        </w:rPr>
        <w:t xml:space="preserve"> do SIWZ</w:t>
      </w:r>
    </w:p>
    <w:p w:rsidR="00DF65C2" w:rsidRDefault="00DF65C2" w:rsidP="00DF65C2">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DF65C2" w:rsidRDefault="00DF65C2" w:rsidP="00DF65C2">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DF65C2" w:rsidRDefault="00DF65C2" w:rsidP="00DF65C2">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DF65C2" w:rsidRDefault="00DF65C2" w:rsidP="00DF65C2">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DF65C2" w:rsidRDefault="00DF65C2" w:rsidP="00DF65C2">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w:t>
      </w:r>
    </w:p>
    <w:p w:rsidR="00DF65C2" w:rsidRDefault="00DF65C2" w:rsidP="00666678">
      <w:pPr>
        <w:ind w:left="2832" w:firstLine="708"/>
        <w:jc w:val="center"/>
        <w:rPr>
          <w:sz w:val="24"/>
        </w:rPr>
      </w:pPr>
    </w:p>
    <w:tbl>
      <w:tblPr>
        <w:tblW w:w="12311"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3"/>
        <w:gridCol w:w="1688"/>
        <w:gridCol w:w="2153"/>
        <w:gridCol w:w="1464"/>
        <w:gridCol w:w="1324"/>
        <w:gridCol w:w="2462"/>
        <w:gridCol w:w="1177"/>
        <w:gridCol w:w="1560"/>
      </w:tblGrid>
      <w:tr w:rsidR="00566B47" w:rsidTr="00566B47">
        <w:trPr>
          <w:trHeight w:val="450"/>
          <w:jc w:val="center"/>
        </w:trPr>
        <w:tc>
          <w:tcPr>
            <w:tcW w:w="483" w:type="dxa"/>
            <w:shd w:val="clear" w:color="auto" w:fill="auto"/>
            <w:vAlign w:val="center"/>
          </w:tcPr>
          <w:p w:rsidR="00566B47" w:rsidRDefault="00566B47" w:rsidP="004200CA">
            <w:pPr>
              <w:pStyle w:val="Zawartotabeli"/>
              <w:jc w:val="center"/>
              <w:rPr>
                <w:b/>
                <w:bCs/>
                <w:sz w:val="18"/>
                <w:szCs w:val="18"/>
              </w:rPr>
            </w:pPr>
            <w:proofErr w:type="spellStart"/>
            <w:r>
              <w:rPr>
                <w:b/>
                <w:bCs/>
                <w:sz w:val="18"/>
                <w:szCs w:val="18"/>
              </w:rPr>
              <w:t>Lp</w:t>
            </w:r>
            <w:proofErr w:type="spellEnd"/>
          </w:p>
        </w:tc>
        <w:tc>
          <w:tcPr>
            <w:tcW w:w="1688" w:type="dxa"/>
            <w:shd w:val="clear" w:color="auto" w:fill="auto"/>
            <w:vAlign w:val="center"/>
          </w:tcPr>
          <w:p w:rsidR="00566B47" w:rsidRDefault="00566B47" w:rsidP="004200CA">
            <w:pPr>
              <w:pStyle w:val="Zawartotabeli"/>
              <w:jc w:val="center"/>
              <w:rPr>
                <w:b/>
                <w:bCs/>
                <w:sz w:val="18"/>
                <w:szCs w:val="18"/>
              </w:rPr>
            </w:pPr>
            <w:r>
              <w:rPr>
                <w:b/>
                <w:bCs/>
                <w:sz w:val="18"/>
                <w:szCs w:val="18"/>
              </w:rPr>
              <w:t>Nazwa  urządzenia</w:t>
            </w:r>
          </w:p>
        </w:tc>
        <w:tc>
          <w:tcPr>
            <w:tcW w:w="2153" w:type="dxa"/>
            <w:shd w:val="clear" w:color="auto" w:fill="auto"/>
            <w:vAlign w:val="center"/>
          </w:tcPr>
          <w:p w:rsidR="00566B47" w:rsidRDefault="00566B47" w:rsidP="004200CA">
            <w:pPr>
              <w:pStyle w:val="Zawartotabeli"/>
              <w:jc w:val="center"/>
              <w:rPr>
                <w:b/>
                <w:bCs/>
                <w:sz w:val="18"/>
                <w:szCs w:val="18"/>
              </w:rPr>
            </w:pPr>
            <w:r>
              <w:rPr>
                <w:b/>
                <w:bCs/>
                <w:sz w:val="18"/>
                <w:szCs w:val="18"/>
              </w:rPr>
              <w:t>Typ</w:t>
            </w:r>
          </w:p>
        </w:tc>
        <w:tc>
          <w:tcPr>
            <w:tcW w:w="1464" w:type="dxa"/>
            <w:shd w:val="clear" w:color="auto" w:fill="auto"/>
            <w:vAlign w:val="center"/>
          </w:tcPr>
          <w:p w:rsidR="00566B47" w:rsidRDefault="00566B47" w:rsidP="004200CA">
            <w:pPr>
              <w:pStyle w:val="Zawartotabeli"/>
              <w:jc w:val="center"/>
              <w:rPr>
                <w:b/>
                <w:bCs/>
                <w:sz w:val="18"/>
                <w:szCs w:val="18"/>
              </w:rPr>
            </w:pPr>
            <w:r>
              <w:rPr>
                <w:b/>
                <w:bCs/>
                <w:sz w:val="18"/>
                <w:szCs w:val="18"/>
              </w:rPr>
              <w:t>Producent</w:t>
            </w:r>
          </w:p>
        </w:tc>
        <w:tc>
          <w:tcPr>
            <w:tcW w:w="1324" w:type="dxa"/>
            <w:shd w:val="clear" w:color="auto" w:fill="auto"/>
            <w:vAlign w:val="center"/>
          </w:tcPr>
          <w:p w:rsidR="00566B47" w:rsidRDefault="00566B47" w:rsidP="004200CA">
            <w:pPr>
              <w:pStyle w:val="Zawartotabeli"/>
              <w:jc w:val="center"/>
              <w:rPr>
                <w:b/>
                <w:bCs/>
                <w:sz w:val="18"/>
                <w:szCs w:val="18"/>
              </w:rPr>
            </w:pPr>
            <w:r>
              <w:rPr>
                <w:b/>
                <w:bCs/>
                <w:sz w:val="18"/>
                <w:szCs w:val="18"/>
              </w:rPr>
              <w:t>Nr  fabryczny</w:t>
            </w:r>
          </w:p>
        </w:tc>
        <w:tc>
          <w:tcPr>
            <w:tcW w:w="2462" w:type="dxa"/>
            <w:shd w:val="clear" w:color="auto" w:fill="auto"/>
            <w:vAlign w:val="center"/>
          </w:tcPr>
          <w:p w:rsidR="00566B47" w:rsidRDefault="00566B47" w:rsidP="004200CA">
            <w:pPr>
              <w:pStyle w:val="Zawartotabeli"/>
              <w:jc w:val="center"/>
              <w:rPr>
                <w:b/>
                <w:bCs/>
                <w:sz w:val="18"/>
                <w:szCs w:val="18"/>
              </w:rPr>
            </w:pPr>
            <w:r>
              <w:rPr>
                <w:b/>
                <w:bCs/>
                <w:sz w:val="18"/>
                <w:szCs w:val="18"/>
              </w:rPr>
              <w:t>Nr paszportu</w:t>
            </w:r>
          </w:p>
        </w:tc>
        <w:tc>
          <w:tcPr>
            <w:tcW w:w="1177" w:type="dxa"/>
            <w:shd w:val="clear" w:color="auto" w:fill="auto"/>
            <w:vAlign w:val="center"/>
          </w:tcPr>
          <w:p w:rsidR="00566B47" w:rsidRDefault="00566B47" w:rsidP="004200CA">
            <w:pPr>
              <w:pStyle w:val="Zawartotabeli"/>
              <w:ind w:firstLine="34"/>
              <w:jc w:val="center"/>
              <w:rPr>
                <w:b/>
                <w:bCs/>
                <w:sz w:val="18"/>
                <w:szCs w:val="18"/>
              </w:rPr>
            </w:pPr>
            <w:r>
              <w:rPr>
                <w:b/>
                <w:bCs/>
                <w:sz w:val="18"/>
                <w:szCs w:val="18"/>
              </w:rPr>
              <w:t>Przegląd</w:t>
            </w:r>
          </w:p>
        </w:tc>
        <w:tc>
          <w:tcPr>
            <w:tcW w:w="1560" w:type="dxa"/>
            <w:shd w:val="clear" w:color="auto" w:fill="auto"/>
            <w:vAlign w:val="center"/>
          </w:tcPr>
          <w:p w:rsidR="00566B47" w:rsidRDefault="00566B47" w:rsidP="004200CA">
            <w:pPr>
              <w:pStyle w:val="Zawartotabeli"/>
              <w:ind w:firstLine="34"/>
              <w:jc w:val="center"/>
            </w:pPr>
            <w:r w:rsidRPr="006952A6">
              <w:rPr>
                <w:b/>
                <w:bCs/>
                <w:sz w:val="18"/>
                <w:szCs w:val="18"/>
              </w:rPr>
              <w:t>Cena jednostkowa brutto</w:t>
            </w:r>
          </w:p>
        </w:tc>
      </w:tr>
      <w:tr w:rsidR="00566B47" w:rsidTr="00566B47">
        <w:trPr>
          <w:trHeight w:hRule="exact" w:val="844"/>
          <w:jc w:val="center"/>
        </w:trPr>
        <w:tc>
          <w:tcPr>
            <w:tcW w:w="483" w:type="dxa"/>
            <w:shd w:val="clear" w:color="auto" w:fill="auto"/>
            <w:vAlign w:val="center"/>
          </w:tcPr>
          <w:p w:rsidR="00566B47" w:rsidRDefault="00566B47" w:rsidP="004200CA">
            <w:pPr>
              <w:jc w:val="center"/>
              <w:rPr>
                <w:color w:val="00000A"/>
                <w:sz w:val="18"/>
                <w:szCs w:val="18"/>
              </w:rPr>
            </w:pPr>
            <w:r>
              <w:rPr>
                <w:sz w:val="18"/>
                <w:szCs w:val="18"/>
              </w:rPr>
              <w:t>1</w:t>
            </w:r>
          </w:p>
        </w:tc>
        <w:tc>
          <w:tcPr>
            <w:tcW w:w="1688" w:type="dxa"/>
            <w:shd w:val="clear" w:color="auto" w:fill="auto"/>
            <w:vAlign w:val="center"/>
          </w:tcPr>
          <w:p w:rsidR="00566B47" w:rsidRDefault="00566B47" w:rsidP="0054243B">
            <w:pPr>
              <w:jc w:val="center"/>
              <w:rPr>
                <w:color w:val="00000A"/>
              </w:rPr>
            </w:pPr>
            <w:r>
              <w:rPr>
                <w:color w:val="00000A"/>
                <w:sz w:val="18"/>
                <w:szCs w:val="18"/>
              </w:rPr>
              <w:t>Aparat RTG</w:t>
            </w:r>
          </w:p>
        </w:tc>
        <w:tc>
          <w:tcPr>
            <w:tcW w:w="2153" w:type="dxa"/>
            <w:shd w:val="clear" w:color="auto" w:fill="auto"/>
            <w:vAlign w:val="center"/>
          </w:tcPr>
          <w:p w:rsidR="00566B47" w:rsidRDefault="00566B47" w:rsidP="0054243B">
            <w:pPr>
              <w:jc w:val="center"/>
              <w:rPr>
                <w:color w:val="00000A"/>
              </w:rPr>
            </w:pPr>
            <w:r>
              <w:rPr>
                <w:color w:val="00000A"/>
              </w:rPr>
              <w:t>Silhouette VR</w:t>
            </w:r>
          </w:p>
        </w:tc>
        <w:tc>
          <w:tcPr>
            <w:tcW w:w="1464" w:type="dxa"/>
            <w:shd w:val="clear" w:color="auto" w:fill="auto"/>
            <w:vAlign w:val="center"/>
          </w:tcPr>
          <w:p w:rsidR="00566B47" w:rsidRDefault="00566B47" w:rsidP="0054243B">
            <w:pPr>
              <w:jc w:val="center"/>
              <w:rPr>
                <w:color w:val="00000A"/>
              </w:rPr>
            </w:pPr>
            <w:r>
              <w:rPr>
                <w:color w:val="00000A"/>
              </w:rPr>
              <w:t>General  Electric</w:t>
            </w:r>
          </w:p>
        </w:tc>
        <w:tc>
          <w:tcPr>
            <w:tcW w:w="1324" w:type="dxa"/>
            <w:shd w:val="clear" w:color="auto" w:fill="auto"/>
            <w:vAlign w:val="center"/>
          </w:tcPr>
          <w:p w:rsidR="00566B47" w:rsidRDefault="00566B47" w:rsidP="0054243B">
            <w:pPr>
              <w:jc w:val="center"/>
            </w:pPr>
            <w:r>
              <w:rPr>
                <w:color w:val="00000A"/>
              </w:rPr>
              <w:t>13215 HL 9</w:t>
            </w:r>
          </w:p>
        </w:tc>
        <w:tc>
          <w:tcPr>
            <w:tcW w:w="2462" w:type="dxa"/>
            <w:shd w:val="clear" w:color="auto" w:fill="auto"/>
            <w:vAlign w:val="center"/>
          </w:tcPr>
          <w:p w:rsidR="00566B47" w:rsidRDefault="00566B47" w:rsidP="0054243B">
            <w:pPr>
              <w:jc w:val="center"/>
            </w:pPr>
            <w:r>
              <w:t>390</w:t>
            </w:r>
          </w:p>
        </w:tc>
        <w:tc>
          <w:tcPr>
            <w:tcW w:w="1177" w:type="dxa"/>
            <w:shd w:val="clear" w:color="auto" w:fill="auto"/>
            <w:vAlign w:val="center"/>
          </w:tcPr>
          <w:p w:rsidR="00566B47" w:rsidRDefault="00566B47" w:rsidP="0054243B">
            <w:pPr>
              <w:jc w:val="center"/>
              <w:rPr>
                <w:sz w:val="18"/>
                <w:szCs w:val="18"/>
              </w:rPr>
            </w:pPr>
            <w:r>
              <w:t>1</w:t>
            </w:r>
          </w:p>
        </w:tc>
        <w:tc>
          <w:tcPr>
            <w:tcW w:w="1560" w:type="dxa"/>
            <w:shd w:val="clear" w:color="auto" w:fill="FFFFFF"/>
            <w:vAlign w:val="center"/>
          </w:tcPr>
          <w:p w:rsidR="00566B47" w:rsidRDefault="00566B47" w:rsidP="0054243B">
            <w:pPr>
              <w:pStyle w:val="Zawartotabeli"/>
              <w:jc w:val="center"/>
              <w:rPr>
                <w:sz w:val="18"/>
                <w:szCs w:val="18"/>
              </w:rPr>
            </w:pPr>
          </w:p>
        </w:tc>
      </w:tr>
      <w:tr w:rsidR="00BE2605" w:rsidTr="00566B47">
        <w:trPr>
          <w:trHeight w:hRule="exact" w:val="598"/>
          <w:jc w:val="center"/>
        </w:trPr>
        <w:tc>
          <w:tcPr>
            <w:tcW w:w="483" w:type="dxa"/>
            <w:shd w:val="clear" w:color="auto" w:fill="auto"/>
            <w:vAlign w:val="center"/>
          </w:tcPr>
          <w:p w:rsidR="00BE2605" w:rsidRDefault="00BE2605" w:rsidP="004200CA">
            <w:pPr>
              <w:jc w:val="center"/>
              <w:rPr>
                <w:sz w:val="18"/>
                <w:szCs w:val="18"/>
              </w:rPr>
            </w:pPr>
            <w:r>
              <w:rPr>
                <w:sz w:val="18"/>
                <w:szCs w:val="18"/>
              </w:rPr>
              <w:t>2</w:t>
            </w:r>
          </w:p>
        </w:tc>
        <w:tc>
          <w:tcPr>
            <w:tcW w:w="10268" w:type="dxa"/>
            <w:gridSpan w:val="6"/>
            <w:shd w:val="clear" w:color="auto" w:fill="auto"/>
            <w:vAlign w:val="center"/>
          </w:tcPr>
          <w:p w:rsidR="00BE2605" w:rsidRPr="00BE2605" w:rsidRDefault="00BE2605" w:rsidP="00BE2605">
            <w:pPr>
              <w:rPr>
                <w:b/>
              </w:rPr>
            </w:pPr>
            <w:r>
              <w:rPr>
                <w:b/>
              </w:rPr>
              <w:t>RAZEM</w:t>
            </w:r>
          </w:p>
        </w:tc>
        <w:tc>
          <w:tcPr>
            <w:tcW w:w="1560" w:type="dxa"/>
            <w:shd w:val="clear" w:color="auto" w:fill="FFFFFF"/>
            <w:vAlign w:val="center"/>
          </w:tcPr>
          <w:p w:rsidR="00BE2605" w:rsidRDefault="00BE2605" w:rsidP="004200CA">
            <w:pPr>
              <w:pStyle w:val="Zawartotabeli"/>
              <w:jc w:val="center"/>
              <w:rPr>
                <w:sz w:val="18"/>
                <w:szCs w:val="18"/>
              </w:rPr>
            </w:pPr>
          </w:p>
        </w:tc>
      </w:tr>
    </w:tbl>
    <w:p w:rsidR="00DF65C2" w:rsidRDefault="00DF65C2" w:rsidP="00666678">
      <w:pPr>
        <w:ind w:left="2832" w:firstLine="708"/>
        <w:jc w:val="center"/>
        <w:rPr>
          <w:sz w:val="24"/>
        </w:rPr>
      </w:pPr>
    </w:p>
    <w:p w:rsidR="00DF65C2" w:rsidRPr="009A032B" w:rsidRDefault="00DF65C2" w:rsidP="00DF65C2">
      <w:pPr>
        <w:jc w:val="both"/>
        <w:rPr>
          <w:b/>
        </w:rPr>
      </w:pPr>
    </w:p>
    <w:p w:rsidR="00DF65C2" w:rsidRDefault="00DF65C2" w:rsidP="00DF65C2">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BE2605">
        <w:rPr>
          <w:rFonts w:eastAsia="Times New Roman" w:cs="Times New Roman"/>
          <w:lang w:val="en-US"/>
        </w:rPr>
        <w:t>2</w:t>
      </w:r>
      <w:r>
        <w:rPr>
          <w:rFonts w:eastAsia="Times New Roman" w:cs="Times New Roman"/>
          <w:lang w:val="en-US"/>
        </w:rPr>
        <w:t xml:space="preserve"> s</w:t>
      </w:r>
      <w:r>
        <w:rPr>
          <w:rFonts w:ascii="Times New Roman CE" w:eastAsia="Times New Roman CE" w:hAnsi="Times New Roman CE" w:cs="Times New Roman CE"/>
        </w:rPr>
        <w:t>łownie: ................................................................................................................................................................</w:t>
      </w:r>
    </w:p>
    <w:p w:rsidR="00DF65C2" w:rsidRDefault="00DF65C2" w:rsidP="00DF65C2">
      <w:pPr>
        <w:pStyle w:val="Standard"/>
        <w:autoSpaceDE w:val="0"/>
        <w:rPr>
          <w:rFonts w:eastAsia="Times New Roman" w:cs="Times New Roman"/>
          <w:lang w:val="en-US"/>
        </w:rPr>
      </w:pPr>
    </w:p>
    <w:p w:rsidR="00DF65C2" w:rsidRDefault="00DF65C2" w:rsidP="00DF65C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DF65C2" w:rsidRDefault="00DF65C2" w:rsidP="00DF65C2">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DF65C2" w:rsidRPr="00821BC7" w:rsidRDefault="00DF65C2" w:rsidP="00DF65C2">
      <w:pPr>
        <w:ind w:left="2832" w:firstLine="708"/>
        <w:jc w:val="center"/>
        <w:rPr>
          <w:sz w:val="24"/>
        </w:rPr>
      </w:pPr>
      <w:r>
        <w:rPr>
          <w:sz w:val="24"/>
        </w:rPr>
        <w:br w:type="column"/>
      </w:r>
      <w:r w:rsidRPr="00821BC7">
        <w:rPr>
          <w:sz w:val="24"/>
        </w:rPr>
        <w:lastRenderedPageBreak/>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t>Załącznik nr 2</w:t>
      </w:r>
      <w:r>
        <w:rPr>
          <w:sz w:val="24"/>
        </w:rPr>
        <w:t>.4</w:t>
      </w:r>
      <w:r w:rsidRPr="00821BC7">
        <w:rPr>
          <w:sz w:val="24"/>
        </w:rPr>
        <w:t xml:space="preserve"> do SIWZ</w:t>
      </w:r>
    </w:p>
    <w:p w:rsidR="00DF65C2" w:rsidRDefault="00DF65C2" w:rsidP="00DF65C2">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DF65C2" w:rsidRDefault="00DF65C2" w:rsidP="00DF65C2">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DF65C2" w:rsidRDefault="00DF65C2" w:rsidP="00DF65C2">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DF65C2" w:rsidRDefault="00DF65C2" w:rsidP="00DF65C2">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DF65C2" w:rsidRDefault="00DF65C2" w:rsidP="00DF65C2">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4</w:t>
      </w:r>
    </w:p>
    <w:p w:rsidR="00DF65C2" w:rsidRDefault="00DF65C2" w:rsidP="00DF65C2">
      <w:pPr>
        <w:pStyle w:val="Standard"/>
        <w:autoSpaceDE w:val="0"/>
        <w:ind w:left="283" w:hanging="283"/>
        <w:jc w:val="center"/>
        <w:rPr>
          <w:rFonts w:ascii="Times New Roman CE" w:eastAsia="Times New Roman CE" w:hAnsi="Times New Roman CE" w:cs="Times New Roman CE"/>
          <w:b/>
          <w:bCs/>
          <w:sz w:val="32"/>
          <w:szCs w:val="32"/>
        </w:rPr>
      </w:pPr>
    </w:p>
    <w:p w:rsidR="00DF65C2" w:rsidRPr="009A032B" w:rsidRDefault="00DF65C2" w:rsidP="00DF65C2">
      <w:pPr>
        <w:jc w:val="both"/>
        <w:rPr>
          <w:b/>
        </w:rPr>
      </w:pPr>
    </w:p>
    <w:tbl>
      <w:tblPr>
        <w:tblW w:w="12311"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3"/>
        <w:gridCol w:w="1688"/>
        <w:gridCol w:w="2153"/>
        <w:gridCol w:w="1464"/>
        <w:gridCol w:w="1324"/>
        <w:gridCol w:w="2462"/>
        <w:gridCol w:w="1319"/>
        <w:gridCol w:w="1418"/>
      </w:tblGrid>
      <w:tr w:rsidR="00F029F5" w:rsidTr="00F029F5">
        <w:trPr>
          <w:trHeight w:val="450"/>
          <w:jc w:val="center"/>
        </w:trPr>
        <w:tc>
          <w:tcPr>
            <w:tcW w:w="483" w:type="dxa"/>
            <w:shd w:val="clear" w:color="auto" w:fill="auto"/>
            <w:vAlign w:val="center"/>
          </w:tcPr>
          <w:p w:rsidR="00F029F5" w:rsidRDefault="00F029F5" w:rsidP="004200CA">
            <w:pPr>
              <w:pStyle w:val="Zawartotabeli"/>
              <w:jc w:val="center"/>
              <w:rPr>
                <w:b/>
                <w:bCs/>
                <w:sz w:val="18"/>
                <w:szCs w:val="18"/>
              </w:rPr>
            </w:pPr>
            <w:proofErr w:type="spellStart"/>
            <w:r>
              <w:rPr>
                <w:b/>
                <w:bCs/>
                <w:sz w:val="18"/>
                <w:szCs w:val="18"/>
              </w:rPr>
              <w:t>Lp</w:t>
            </w:r>
            <w:proofErr w:type="spellEnd"/>
          </w:p>
        </w:tc>
        <w:tc>
          <w:tcPr>
            <w:tcW w:w="1688" w:type="dxa"/>
            <w:shd w:val="clear" w:color="auto" w:fill="auto"/>
            <w:vAlign w:val="center"/>
          </w:tcPr>
          <w:p w:rsidR="00F029F5" w:rsidRDefault="00F029F5" w:rsidP="004200CA">
            <w:pPr>
              <w:pStyle w:val="Zawartotabeli"/>
              <w:jc w:val="center"/>
              <w:rPr>
                <w:b/>
                <w:bCs/>
                <w:sz w:val="18"/>
                <w:szCs w:val="18"/>
              </w:rPr>
            </w:pPr>
            <w:r>
              <w:rPr>
                <w:b/>
                <w:bCs/>
                <w:sz w:val="18"/>
                <w:szCs w:val="18"/>
              </w:rPr>
              <w:t>Nazwa  urządzenia</w:t>
            </w:r>
          </w:p>
        </w:tc>
        <w:tc>
          <w:tcPr>
            <w:tcW w:w="2153" w:type="dxa"/>
            <w:shd w:val="clear" w:color="auto" w:fill="auto"/>
            <w:vAlign w:val="center"/>
          </w:tcPr>
          <w:p w:rsidR="00F029F5" w:rsidRDefault="00F029F5" w:rsidP="004200CA">
            <w:pPr>
              <w:pStyle w:val="Zawartotabeli"/>
              <w:jc w:val="center"/>
              <w:rPr>
                <w:b/>
                <w:bCs/>
                <w:sz w:val="18"/>
                <w:szCs w:val="18"/>
              </w:rPr>
            </w:pPr>
            <w:r>
              <w:rPr>
                <w:b/>
                <w:bCs/>
                <w:sz w:val="18"/>
                <w:szCs w:val="18"/>
              </w:rPr>
              <w:t>Typ</w:t>
            </w:r>
          </w:p>
        </w:tc>
        <w:tc>
          <w:tcPr>
            <w:tcW w:w="1464" w:type="dxa"/>
            <w:shd w:val="clear" w:color="auto" w:fill="auto"/>
            <w:vAlign w:val="center"/>
          </w:tcPr>
          <w:p w:rsidR="00F029F5" w:rsidRDefault="00F029F5" w:rsidP="004200CA">
            <w:pPr>
              <w:pStyle w:val="Zawartotabeli"/>
              <w:jc w:val="center"/>
              <w:rPr>
                <w:b/>
                <w:bCs/>
                <w:sz w:val="18"/>
                <w:szCs w:val="18"/>
              </w:rPr>
            </w:pPr>
            <w:r>
              <w:rPr>
                <w:b/>
                <w:bCs/>
                <w:sz w:val="18"/>
                <w:szCs w:val="18"/>
              </w:rPr>
              <w:t>Producent</w:t>
            </w:r>
          </w:p>
        </w:tc>
        <w:tc>
          <w:tcPr>
            <w:tcW w:w="1324" w:type="dxa"/>
            <w:shd w:val="clear" w:color="auto" w:fill="auto"/>
            <w:vAlign w:val="center"/>
          </w:tcPr>
          <w:p w:rsidR="00F029F5" w:rsidRDefault="00F029F5" w:rsidP="004200CA">
            <w:pPr>
              <w:pStyle w:val="Zawartotabeli"/>
              <w:jc w:val="center"/>
              <w:rPr>
                <w:b/>
                <w:bCs/>
                <w:sz w:val="18"/>
                <w:szCs w:val="18"/>
              </w:rPr>
            </w:pPr>
            <w:r>
              <w:rPr>
                <w:b/>
                <w:bCs/>
                <w:sz w:val="18"/>
                <w:szCs w:val="18"/>
              </w:rPr>
              <w:t>Nr  fabryczny</w:t>
            </w:r>
          </w:p>
        </w:tc>
        <w:tc>
          <w:tcPr>
            <w:tcW w:w="2462" w:type="dxa"/>
            <w:shd w:val="clear" w:color="auto" w:fill="auto"/>
            <w:vAlign w:val="center"/>
          </w:tcPr>
          <w:p w:rsidR="00F029F5" w:rsidRDefault="00F029F5" w:rsidP="004200CA">
            <w:pPr>
              <w:pStyle w:val="Zawartotabeli"/>
              <w:jc w:val="center"/>
              <w:rPr>
                <w:b/>
                <w:bCs/>
                <w:sz w:val="18"/>
                <w:szCs w:val="18"/>
              </w:rPr>
            </w:pPr>
            <w:r>
              <w:rPr>
                <w:b/>
                <w:bCs/>
                <w:sz w:val="18"/>
                <w:szCs w:val="18"/>
              </w:rPr>
              <w:t>Nr paszportu</w:t>
            </w:r>
          </w:p>
        </w:tc>
        <w:tc>
          <w:tcPr>
            <w:tcW w:w="1319" w:type="dxa"/>
            <w:shd w:val="clear" w:color="auto" w:fill="auto"/>
            <w:vAlign w:val="center"/>
          </w:tcPr>
          <w:p w:rsidR="00F029F5" w:rsidRDefault="00F029F5" w:rsidP="004200CA">
            <w:pPr>
              <w:pStyle w:val="Zawartotabeli"/>
              <w:ind w:firstLine="34"/>
              <w:jc w:val="center"/>
              <w:rPr>
                <w:b/>
                <w:bCs/>
                <w:sz w:val="18"/>
                <w:szCs w:val="18"/>
              </w:rPr>
            </w:pPr>
            <w:r>
              <w:rPr>
                <w:b/>
                <w:bCs/>
                <w:sz w:val="18"/>
                <w:szCs w:val="18"/>
              </w:rPr>
              <w:t>Przegląd</w:t>
            </w:r>
          </w:p>
        </w:tc>
        <w:tc>
          <w:tcPr>
            <w:tcW w:w="1418" w:type="dxa"/>
            <w:shd w:val="clear" w:color="auto" w:fill="auto"/>
            <w:vAlign w:val="center"/>
          </w:tcPr>
          <w:p w:rsidR="00F029F5" w:rsidRDefault="00F029F5" w:rsidP="004200CA">
            <w:pPr>
              <w:pStyle w:val="Zawartotabeli"/>
              <w:ind w:firstLine="34"/>
              <w:jc w:val="center"/>
            </w:pPr>
            <w:r w:rsidRPr="006952A6">
              <w:rPr>
                <w:b/>
                <w:bCs/>
                <w:sz w:val="18"/>
                <w:szCs w:val="18"/>
              </w:rPr>
              <w:t>Cena jednostkowa brutto</w:t>
            </w:r>
          </w:p>
        </w:tc>
      </w:tr>
      <w:tr w:rsidR="00F029F5" w:rsidTr="00F029F5">
        <w:trPr>
          <w:trHeight w:hRule="exact" w:val="788"/>
          <w:jc w:val="center"/>
        </w:trPr>
        <w:tc>
          <w:tcPr>
            <w:tcW w:w="483" w:type="dxa"/>
            <w:shd w:val="clear" w:color="auto" w:fill="auto"/>
            <w:vAlign w:val="center"/>
          </w:tcPr>
          <w:p w:rsidR="00F029F5" w:rsidRDefault="00F029F5" w:rsidP="004200CA">
            <w:pPr>
              <w:jc w:val="center"/>
              <w:rPr>
                <w:color w:val="00000A"/>
                <w:sz w:val="18"/>
                <w:szCs w:val="18"/>
              </w:rPr>
            </w:pPr>
            <w:r>
              <w:rPr>
                <w:sz w:val="18"/>
                <w:szCs w:val="18"/>
              </w:rPr>
              <w:t>1</w:t>
            </w:r>
          </w:p>
        </w:tc>
        <w:tc>
          <w:tcPr>
            <w:tcW w:w="1688" w:type="dxa"/>
            <w:shd w:val="clear" w:color="auto" w:fill="auto"/>
            <w:vAlign w:val="center"/>
          </w:tcPr>
          <w:p w:rsidR="00F029F5" w:rsidRDefault="00F029F5" w:rsidP="004200CA">
            <w:pPr>
              <w:rPr>
                <w:sz w:val="18"/>
                <w:szCs w:val="18"/>
              </w:rPr>
            </w:pPr>
            <w:r>
              <w:rPr>
                <w:color w:val="00000A"/>
                <w:sz w:val="18"/>
                <w:szCs w:val="18"/>
              </w:rPr>
              <w:t>Aparat RTG</w:t>
            </w:r>
          </w:p>
        </w:tc>
        <w:tc>
          <w:tcPr>
            <w:tcW w:w="2153" w:type="dxa"/>
            <w:shd w:val="clear" w:color="auto" w:fill="auto"/>
            <w:vAlign w:val="center"/>
          </w:tcPr>
          <w:p w:rsidR="00F029F5" w:rsidRDefault="00F029F5" w:rsidP="004200CA">
            <w:pPr>
              <w:rPr>
                <w:sz w:val="18"/>
                <w:szCs w:val="18"/>
              </w:rPr>
            </w:pPr>
            <w:r>
              <w:rPr>
                <w:sz w:val="18"/>
                <w:szCs w:val="18"/>
              </w:rPr>
              <w:t>Ramię C - Basic 100-30</w:t>
            </w:r>
          </w:p>
        </w:tc>
        <w:tc>
          <w:tcPr>
            <w:tcW w:w="1464" w:type="dxa"/>
            <w:shd w:val="clear" w:color="auto" w:fill="auto"/>
            <w:vAlign w:val="center"/>
          </w:tcPr>
          <w:p w:rsidR="00F029F5" w:rsidRDefault="00F029F5" w:rsidP="004200CA">
            <w:pPr>
              <w:pStyle w:val="Zawartotabeli"/>
              <w:jc w:val="center"/>
              <w:rPr>
                <w:color w:val="00000A"/>
                <w:sz w:val="16"/>
                <w:szCs w:val="18"/>
              </w:rPr>
            </w:pPr>
            <w:r>
              <w:rPr>
                <w:sz w:val="18"/>
                <w:szCs w:val="18"/>
              </w:rPr>
              <w:t>IMD</w:t>
            </w:r>
          </w:p>
        </w:tc>
        <w:tc>
          <w:tcPr>
            <w:tcW w:w="1324" w:type="dxa"/>
            <w:shd w:val="clear" w:color="auto" w:fill="auto"/>
            <w:vAlign w:val="center"/>
          </w:tcPr>
          <w:p w:rsidR="00F029F5" w:rsidRDefault="00F029F5" w:rsidP="004200CA">
            <w:pPr>
              <w:jc w:val="center"/>
              <w:rPr>
                <w:color w:val="00000A"/>
                <w:sz w:val="16"/>
                <w:szCs w:val="18"/>
              </w:rPr>
            </w:pPr>
            <w:r>
              <w:rPr>
                <w:color w:val="00000A"/>
                <w:sz w:val="16"/>
                <w:szCs w:val="18"/>
              </w:rPr>
              <w:t>005/13/01120</w:t>
            </w:r>
          </w:p>
          <w:p w:rsidR="00F029F5" w:rsidRDefault="00F029F5" w:rsidP="004200CA">
            <w:pPr>
              <w:jc w:val="center"/>
              <w:rPr>
                <w:color w:val="00000A"/>
                <w:sz w:val="16"/>
                <w:szCs w:val="18"/>
              </w:rPr>
            </w:pPr>
          </w:p>
        </w:tc>
        <w:tc>
          <w:tcPr>
            <w:tcW w:w="2462" w:type="dxa"/>
            <w:shd w:val="clear" w:color="auto" w:fill="auto"/>
            <w:vAlign w:val="center"/>
          </w:tcPr>
          <w:p w:rsidR="00F029F5" w:rsidRDefault="00F029F5" w:rsidP="004200CA">
            <w:pPr>
              <w:jc w:val="center"/>
              <w:rPr>
                <w:color w:val="00000A"/>
              </w:rPr>
            </w:pPr>
            <w:r>
              <w:rPr>
                <w:color w:val="00000A"/>
                <w:sz w:val="16"/>
                <w:szCs w:val="18"/>
              </w:rPr>
              <w:t>756</w:t>
            </w:r>
          </w:p>
        </w:tc>
        <w:tc>
          <w:tcPr>
            <w:tcW w:w="1319" w:type="dxa"/>
            <w:shd w:val="clear" w:color="auto" w:fill="auto"/>
            <w:vAlign w:val="center"/>
          </w:tcPr>
          <w:p w:rsidR="00F029F5" w:rsidRDefault="00F029F5" w:rsidP="004200CA">
            <w:pPr>
              <w:jc w:val="center"/>
              <w:rPr>
                <w:b/>
                <w:bCs/>
                <w:color w:val="FF3333"/>
                <w:sz w:val="30"/>
                <w:szCs w:val="30"/>
              </w:rPr>
            </w:pPr>
            <w:r>
              <w:rPr>
                <w:color w:val="00000A"/>
              </w:rPr>
              <w:t>1</w:t>
            </w:r>
          </w:p>
        </w:tc>
        <w:tc>
          <w:tcPr>
            <w:tcW w:w="1418" w:type="dxa"/>
            <w:shd w:val="clear" w:color="auto" w:fill="auto"/>
            <w:vAlign w:val="center"/>
          </w:tcPr>
          <w:p w:rsidR="00F029F5" w:rsidRDefault="00F029F5" w:rsidP="004200CA">
            <w:pPr>
              <w:jc w:val="center"/>
              <w:rPr>
                <w:b/>
                <w:bCs/>
                <w:color w:val="FF3333"/>
                <w:sz w:val="30"/>
                <w:szCs w:val="30"/>
              </w:rPr>
            </w:pPr>
          </w:p>
        </w:tc>
      </w:tr>
      <w:tr w:rsidR="0054243B" w:rsidTr="00F029F5">
        <w:trPr>
          <w:trHeight w:hRule="exact" w:val="542"/>
          <w:jc w:val="center"/>
        </w:trPr>
        <w:tc>
          <w:tcPr>
            <w:tcW w:w="483" w:type="dxa"/>
            <w:shd w:val="clear" w:color="auto" w:fill="auto"/>
            <w:vAlign w:val="center"/>
          </w:tcPr>
          <w:p w:rsidR="0054243B" w:rsidRDefault="0054243B" w:rsidP="004200CA">
            <w:pPr>
              <w:jc w:val="center"/>
              <w:rPr>
                <w:sz w:val="18"/>
                <w:szCs w:val="18"/>
              </w:rPr>
            </w:pPr>
            <w:r>
              <w:rPr>
                <w:sz w:val="18"/>
                <w:szCs w:val="18"/>
              </w:rPr>
              <w:t>2</w:t>
            </w:r>
          </w:p>
        </w:tc>
        <w:tc>
          <w:tcPr>
            <w:tcW w:w="10410" w:type="dxa"/>
            <w:gridSpan w:val="6"/>
            <w:shd w:val="clear" w:color="auto" w:fill="auto"/>
            <w:vAlign w:val="center"/>
          </w:tcPr>
          <w:p w:rsidR="0054243B" w:rsidRPr="0054243B" w:rsidRDefault="0054243B" w:rsidP="0054243B">
            <w:pPr>
              <w:jc w:val="both"/>
              <w:rPr>
                <w:b/>
                <w:color w:val="00000A"/>
              </w:rPr>
            </w:pPr>
            <w:r>
              <w:rPr>
                <w:b/>
                <w:color w:val="00000A"/>
              </w:rPr>
              <w:t>RAZEM</w:t>
            </w:r>
          </w:p>
        </w:tc>
        <w:tc>
          <w:tcPr>
            <w:tcW w:w="1418" w:type="dxa"/>
            <w:shd w:val="clear" w:color="auto" w:fill="auto"/>
            <w:vAlign w:val="center"/>
          </w:tcPr>
          <w:p w:rsidR="0054243B" w:rsidRDefault="0054243B" w:rsidP="004200CA">
            <w:pPr>
              <w:jc w:val="center"/>
              <w:rPr>
                <w:b/>
                <w:bCs/>
                <w:color w:val="FF3333"/>
                <w:sz w:val="30"/>
                <w:szCs w:val="30"/>
              </w:rPr>
            </w:pPr>
          </w:p>
        </w:tc>
      </w:tr>
    </w:tbl>
    <w:p w:rsidR="00DF65C2" w:rsidRPr="009A032B" w:rsidRDefault="00DF65C2" w:rsidP="00DF65C2">
      <w:pPr>
        <w:jc w:val="both"/>
        <w:rPr>
          <w:b/>
        </w:rPr>
      </w:pPr>
    </w:p>
    <w:p w:rsidR="00DF65C2" w:rsidRDefault="00DF65C2" w:rsidP="00DF65C2">
      <w:pPr>
        <w:pStyle w:val="Standard"/>
        <w:autoSpaceDE w:val="0"/>
        <w:ind w:left="283" w:hanging="283"/>
        <w:jc w:val="center"/>
        <w:rPr>
          <w:rFonts w:ascii="Times New Roman CE" w:eastAsia="Times New Roman CE" w:hAnsi="Times New Roman CE" w:cs="Times New Roman CE"/>
          <w:b/>
          <w:bCs/>
          <w:sz w:val="32"/>
          <w:szCs w:val="32"/>
        </w:rPr>
      </w:pPr>
    </w:p>
    <w:p w:rsidR="00DF65C2" w:rsidRDefault="00DF65C2" w:rsidP="00DF65C2">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2 s</w:t>
      </w:r>
      <w:r>
        <w:rPr>
          <w:rFonts w:ascii="Times New Roman CE" w:eastAsia="Times New Roman CE" w:hAnsi="Times New Roman CE" w:cs="Times New Roman CE"/>
        </w:rPr>
        <w:t>łownie: ................................................................................................................................................................</w:t>
      </w:r>
    </w:p>
    <w:p w:rsidR="00DF65C2" w:rsidRDefault="00DF65C2" w:rsidP="00DF65C2">
      <w:pPr>
        <w:pStyle w:val="Standard"/>
        <w:autoSpaceDE w:val="0"/>
        <w:rPr>
          <w:rFonts w:eastAsia="Times New Roman" w:cs="Times New Roman"/>
          <w:lang w:val="en-US"/>
        </w:rPr>
      </w:pPr>
    </w:p>
    <w:p w:rsidR="00DF65C2" w:rsidRDefault="00DF65C2" w:rsidP="00DF65C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DF65C2" w:rsidRDefault="00DF65C2" w:rsidP="00DF65C2">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DF65C2" w:rsidRPr="00821BC7" w:rsidRDefault="00DF65C2" w:rsidP="00DF65C2">
      <w:pPr>
        <w:ind w:left="2832" w:firstLine="708"/>
        <w:jc w:val="center"/>
        <w:rPr>
          <w:sz w:val="24"/>
        </w:rPr>
      </w:pPr>
      <w:r>
        <w:rPr>
          <w:sz w:val="24"/>
        </w:rPr>
        <w:br w:type="column"/>
      </w:r>
      <w:r w:rsidRPr="00821BC7">
        <w:rPr>
          <w:sz w:val="24"/>
        </w:rPr>
        <w:lastRenderedPageBreak/>
        <w:tab/>
      </w:r>
      <w:r w:rsidRPr="00821BC7">
        <w:rPr>
          <w:sz w:val="24"/>
        </w:rPr>
        <w:tab/>
      </w:r>
      <w:r w:rsidRPr="00821BC7">
        <w:rPr>
          <w:sz w:val="24"/>
        </w:rPr>
        <w:tab/>
      </w:r>
      <w:r w:rsidRPr="00821BC7">
        <w:rPr>
          <w:sz w:val="24"/>
        </w:rPr>
        <w:tab/>
      </w:r>
      <w:r w:rsidRPr="00821BC7">
        <w:rPr>
          <w:sz w:val="24"/>
        </w:rPr>
        <w:tab/>
      </w:r>
      <w:r w:rsidRPr="00821BC7">
        <w:rPr>
          <w:sz w:val="24"/>
        </w:rPr>
        <w:tab/>
        <w:t>Załącznik nr 2</w:t>
      </w:r>
      <w:r>
        <w:rPr>
          <w:sz w:val="24"/>
        </w:rPr>
        <w:t>.5</w:t>
      </w:r>
      <w:r w:rsidRPr="00821BC7">
        <w:rPr>
          <w:sz w:val="24"/>
        </w:rPr>
        <w:t xml:space="preserve"> do SIWZ</w:t>
      </w:r>
    </w:p>
    <w:p w:rsidR="00DF65C2" w:rsidRDefault="00DF65C2" w:rsidP="00DF65C2">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DF65C2" w:rsidRDefault="00DF65C2" w:rsidP="00DF65C2">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DF65C2" w:rsidRDefault="00DF65C2" w:rsidP="00DF65C2">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DF65C2" w:rsidRDefault="00DF65C2" w:rsidP="00DF65C2">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DF65C2" w:rsidRDefault="00DF65C2" w:rsidP="00DF65C2">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5</w:t>
      </w:r>
    </w:p>
    <w:p w:rsidR="00DF65C2" w:rsidRDefault="00DF65C2" w:rsidP="00666678">
      <w:pPr>
        <w:ind w:left="2832" w:firstLine="708"/>
        <w:jc w:val="center"/>
        <w:rPr>
          <w:sz w:val="24"/>
        </w:rPr>
      </w:pPr>
    </w:p>
    <w:p w:rsidR="00DF65C2" w:rsidRDefault="00DF65C2" w:rsidP="00666678">
      <w:pPr>
        <w:ind w:left="2832" w:firstLine="708"/>
        <w:jc w:val="center"/>
        <w:rPr>
          <w:sz w:val="24"/>
        </w:rPr>
      </w:pPr>
    </w:p>
    <w:tbl>
      <w:tblPr>
        <w:tblW w:w="12406"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3"/>
        <w:gridCol w:w="1842"/>
        <w:gridCol w:w="1999"/>
        <w:gridCol w:w="1464"/>
        <w:gridCol w:w="1324"/>
        <w:gridCol w:w="2462"/>
        <w:gridCol w:w="1314"/>
        <w:gridCol w:w="1518"/>
      </w:tblGrid>
      <w:tr w:rsidR="00F029F5" w:rsidTr="00F029F5">
        <w:trPr>
          <w:trHeight w:val="450"/>
          <w:jc w:val="center"/>
        </w:trPr>
        <w:tc>
          <w:tcPr>
            <w:tcW w:w="483" w:type="dxa"/>
            <w:shd w:val="clear" w:color="auto" w:fill="auto"/>
            <w:vAlign w:val="center"/>
          </w:tcPr>
          <w:p w:rsidR="00F029F5" w:rsidRDefault="00F029F5" w:rsidP="004200CA">
            <w:pPr>
              <w:pStyle w:val="Zawartotabeli"/>
              <w:jc w:val="center"/>
              <w:rPr>
                <w:b/>
                <w:bCs/>
                <w:sz w:val="18"/>
                <w:szCs w:val="18"/>
              </w:rPr>
            </w:pPr>
            <w:proofErr w:type="spellStart"/>
            <w:r>
              <w:rPr>
                <w:b/>
                <w:bCs/>
                <w:sz w:val="18"/>
                <w:szCs w:val="18"/>
              </w:rPr>
              <w:t>Lp</w:t>
            </w:r>
            <w:proofErr w:type="spellEnd"/>
          </w:p>
        </w:tc>
        <w:tc>
          <w:tcPr>
            <w:tcW w:w="1842" w:type="dxa"/>
            <w:shd w:val="clear" w:color="auto" w:fill="auto"/>
            <w:vAlign w:val="center"/>
          </w:tcPr>
          <w:p w:rsidR="00F029F5" w:rsidRDefault="00F029F5" w:rsidP="004200CA">
            <w:pPr>
              <w:pStyle w:val="Zawartotabeli"/>
              <w:jc w:val="center"/>
              <w:rPr>
                <w:b/>
                <w:bCs/>
                <w:sz w:val="18"/>
                <w:szCs w:val="18"/>
              </w:rPr>
            </w:pPr>
            <w:r>
              <w:rPr>
                <w:b/>
                <w:bCs/>
                <w:sz w:val="18"/>
                <w:szCs w:val="18"/>
              </w:rPr>
              <w:t>Nazwa  urządzenia</w:t>
            </w:r>
          </w:p>
        </w:tc>
        <w:tc>
          <w:tcPr>
            <w:tcW w:w="1999" w:type="dxa"/>
            <w:shd w:val="clear" w:color="auto" w:fill="auto"/>
            <w:vAlign w:val="center"/>
          </w:tcPr>
          <w:p w:rsidR="00F029F5" w:rsidRDefault="00F029F5" w:rsidP="004200CA">
            <w:pPr>
              <w:pStyle w:val="Zawartotabeli"/>
              <w:jc w:val="center"/>
              <w:rPr>
                <w:b/>
                <w:bCs/>
                <w:sz w:val="18"/>
                <w:szCs w:val="18"/>
              </w:rPr>
            </w:pPr>
            <w:r>
              <w:rPr>
                <w:b/>
                <w:bCs/>
                <w:sz w:val="18"/>
                <w:szCs w:val="18"/>
              </w:rPr>
              <w:t>Typ</w:t>
            </w:r>
          </w:p>
        </w:tc>
        <w:tc>
          <w:tcPr>
            <w:tcW w:w="1464" w:type="dxa"/>
            <w:shd w:val="clear" w:color="auto" w:fill="auto"/>
            <w:vAlign w:val="center"/>
          </w:tcPr>
          <w:p w:rsidR="00F029F5" w:rsidRDefault="00F029F5" w:rsidP="004200CA">
            <w:pPr>
              <w:pStyle w:val="Zawartotabeli"/>
              <w:jc w:val="center"/>
              <w:rPr>
                <w:b/>
                <w:bCs/>
                <w:sz w:val="18"/>
                <w:szCs w:val="18"/>
              </w:rPr>
            </w:pPr>
            <w:r>
              <w:rPr>
                <w:b/>
                <w:bCs/>
                <w:sz w:val="18"/>
                <w:szCs w:val="18"/>
              </w:rPr>
              <w:t>Producent</w:t>
            </w:r>
          </w:p>
        </w:tc>
        <w:tc>
          <w:tcPr>
            <w:tcW w:w="1324" w:type="dxa"/>
            <w:shd w:val="clear" w:color="auto" w:fill="auto"/>
            <w:vAlign w:val="center"/>
          </w:tcPr>
          <w:p w:rsidR="00F029F5" w:rsidRDefault="00F029F5" w:rsidP="004200CA">
            <w:pPr>
              <w:pStyle w:val="Zawartotabeli"/>
              <w:jc w:val="center"/>
              <w:rPr>
                <w:b/>
                <w:bCs/>
                <w:sz w:val="18"/>
                <w:szCs w:val="18"/>
              </w:rPr>
            </w:pPr>
            <w:r>
              <w:rPr>
                <w:b/>
                <w:bCs/>
                <w:sz w:val="18"/>
                <w:szCs w:val="18"/>
              </w:rPr>
              <w:t>Nr  fabryczny</w:t>
            </w:r>
          </w:p>
        </w:tc>
        <w:tc>
          <w:tcPr>
            <w:tcW w:w="2462" w:type="dxa"/>
            <w:shd w:val="clear" w:color="auto" w:fill="auto"/>
            <w:vAlign w:val="center"/>
          </w:tcPr>
          <w:p w:rsidR="00F029F5" w:rsidRDefault="00F029F5" w:rsidP="004200CA">
            <w:pPr>
              <w:pStyle w:val="Zawartotabeli"/>
              <w:jc w:val="center"/>
              <w:rPr>
                <w:b/>
                <w:bCs/>
                <w:sz w:val="18"/>
                <w:szCs w:val="18"/>
              </w:rPr>
            </w:pPr>
            <w:r>
              <w:rPr>
                <w:b/>
                <w:bCs/>
                <w:sz w:val="18"/>
                <w:szCs w:val="18"/>
              </w:rPr>
              <w:t>Nr paszportu</w:t>
            </w:r>
          </w:p>
        </w:tc>
        <w:tc>
          <w:tcPr>
            <w:tcW w:w="1314" w:type="dxa"/>
            <w:shd w:val="clear" w:color="auto" w:fill="auto"/>
            <w:vAlign w:val="center"/>
          </w:tcPr>
          <w:p w:rsidR="00F029F5" w:rsidRDefault="00F029F5" w:rsidP="004200CA">
            <w:pPr>
              <w:pStyle w:val="Zawartotabeli"/>
              <w:ind w:firstLine="34"/>
              <w:jc w:val="center"/>
              <w:rPr>
                <w:b/>
                <w:bCs/>
                <w:sz w:val="18"/>
                <w:szCs w:val="18"/>
              </w:rPr>
            </w:pPr>
            <w:r>
              <w:rPr>
                <w:b/>
                <w:bCs/>
                <w:sz w:val="18"/>
                <w:szCs w:val="18"/>
              </w:rPr>
              <w:t>Przegląd</w:t>
            </w:r>
          </w:p>
        </w:tc>
        <w:tc>
          <w:tcPr>
            <w:tcW w:w="1518" w:type="dxa"/>
            <w:shd w:val="clear" w:color="auto" w:fill="auto"/>
            <w:vAlign w:val="center"/>
          </w:tcPr>
          <w:p w:rsidR="00F029F5" w:rsidRDefault="00F029F5" w:rsidP="004200CA">
            <w:pPr>
              <w:pStyle w:val="Zawartotabeli"/>
              <w:ind w:firstLine="34"/>
              <w:jc w:val="center"/>
            </w:pPr>
            <w:r w:rsidRPr="006952A6">
              <w:rPr>
                <w:b/>
                <w:bCs/>
                <w:sz w:val="18"/>
                <w:szCs w:val="18"/>
              </w:rPr>
              <w:t>Cena jednostkowa brutto</w:t>
            </w:r>
          </w:p>
        </w:tc>
      </w:tr>
      <w:tr w:rsidR="00F029F5" w:rsidTr="00F029F5">
        <w:trPr>
          <w:trHeight w:val="340"/>
          <w:jc w:val="center"/>
        </w:trPr>
        <w:tc>
          <w:tcPr>
            <w:tcW w:w="483" w:type="dxa"/>
            <w:shd w:val="clear" w:color="auto" w:fill="auto"/>
            <w:vAlign w:val="center"/>
          </w:tcPr>
          <w:p w:rsidR="00F029F5" w:rsidRDefault="00F029F5" w:rsidP="004200CA">
            <w:pPr>
              <w:jc w:val="center"/>
              <w:rPr>
                <w:color w:val="00000A"/>
              </w:rPr>
            </w:pPr>
            <w:r>
              <w:rPr>
                <w:sz w:val="18"/>
                <w:szCs w:val="18"/>
              </w:rPr>
              <w:t>1</w:t>
            </w:r>
          </w:p>
        </w:tc>
        <w:tc>
          <w:tcPr>
            <w:tcW w:w="1842" w:type="dxa"/>
            <w:shd w:val="clear" w:color="auto" w:fill="auto"/>
            <w:vAlign w:val="center"/>
          </w:tcPr>
          <w:p w:rsidR="00F029F5" w:rsidRDefault="00F029F5" w:rsidP="004200CA">
            <w:pPr>
              <w:rPr>
                <w:color w:val="00000A"/>
              </w:rPr>
            </w:pPr>
            <w:r>
              <w:rPr>
                <w:color w:val="00000A"/>
              </w:rPr>
              <w:t>Kamera  laserowa  Fuji  (drukarka)</w:t>
            </w:r>
          </w:p>
        </w:tc>
        <w:tc>
          <w:tcPr>
            <w:tcW w:w="1999" w:type="dxa"/>
            <w:shd w:val="clear" w:color="auto" w:fill="auto"/>
            <w:vAlign w:val="center"/>
          </w:tcPr>
          <w:p w:rsidR="00F029F5" w:rsidRDefault="00F029F5" w:rsidP="004200CA">
            <w:r>
              <w:rPr>
                <w:color w:val="00000A"/>
              </w:rPr>
              <w:t>DRYPIX 4000</w:t>
            </w:r>
          </w:p>
        </w:tc>
        <w:tc>
          <w:tcPr>
            <w:tcW w:w="1464" w:type="dxa"/>
            <w:shd w:val="clear" w:color="auto" w:fill="auto"/>
            <w:vAlign w:val="center"/>
          </w:tcPr>
          <w:p w:rsidR="00F029F5" w:rsidRDefault="00F029F5" w:rsidP="004200CA">
            <w:pPr>
              <w:pStyle w:val="Zawartotabeli"/>
              <w:jc w:val="center"/>
              <w:rPr>
                <w:color w:val="00000A"/>
              </w:rPr>
            </w:pPr>
            <w:r>
              <w:t>Fuji</w:t>
            </w:r>
          </w:p>
        </w:tc>
        <w:tc>
          <w:tcPr>
            <w:tcW w:w="1324" w:type="dxa"/>
            <w:shd w:val="clear" w:color="auto" w:fill="auto"/>
            <w:vAlign w:val="center"/>
          </w:tcPr>
          <w:p w:rsidR="00F029F5" w:rsidRDefault="00F029F5" w:rsidP="004200CA">
            <w:pPr>
              <w:jc w:val="center"/>
              <w:rPr>
                <w:color w:val="00000A"/>
              </w:rPr>
            </w:pPr>
            <w:r>
              <w:rPr>
                <w:color w:val="00000A"/>
              </w:rPr>
              <w:t>96130550</w:t>
            </w:r>
          </w:p>
        </w:tc>
        <w:tc>
          <w:tcPr>
            <w:tcW w:w="2462" w:type="dxa"/>
            <w:shd w:val="clear" w:color="auto" w:fill="auto"/>
            <w:vAlign w:val="center"/>
          </w:tcPr>
          <w:p w:rsidR="00F029F5" w:rsidRDefault="00F029F5" w:rsidP="004200CA">
            <w:pPr>
              <w:pStyle w:val="Zawartotabeli"/>
              <w:jc w:val="center"/>
              <w:rPr>
                <w:color w:val="00000A"/>
              </w:rPr>
            </w:pPr>
            <w:r>
              <w:rPr>
                <w:color w:val="00000A"/>
                <w:sz w:val="18"/>
                <w:szCs w:val="18"/>
              </w:rPr>
              <w:t>317</w:t>
            </w:r>
          </w:p>
        </w:tc>
        <w:tc>
          <w:tcPr>
            <w:tcW w:w="1314" w:type="dxa"/>
            <w:shd w:val="clear" w:color="auto" w:fill="auto"/>
            <w:vAlign w:val="center"/>
          </w:tcPr>
          <w:p w:rsidR="00F029F5" w:rsidRDefault="00F029F5" w:rsidP="004200CA">
            <w:pPr>
              <w:rPr>
                <w:color w:val="00000A"/>
                <w:sz w:val="18"/>
                <w:szCs w:val="18"/>
              </w:rPr>
            </w:pPr>
            <w:r>
              <w:rPr>
                <w:color w:val="00000A"/>
              </w:rPr>
              <w:t>1</w:t>
            </w:r>
          </w:p>
        </w:tc>
        <w:tc>
          <w:tcPr>
            <w:tcW w:w="1518" w:type="dxa"/>
            <w:shd w:val="clear" w:color="auto" w:fill="auto"/>
            <w:vAlign w:val="center"/>
          </w:tcPr>
          <w:p w:rsidR="00F029F5" w:rsidRDefault="00F029F5" w:rsidP="004200CA">
            <w:pPr>
              <w:pStyle w:val="Zawartotabeli"/>
              <w:jc w:val="center"/>
              <w:rPr>
                <w:color w:val="00000A"/>
                <w:sz w:val="18"/>
                <w:szCs w:val="18"/>
              </w:rPr>
            </w:pPr>
          </w:p>
        </w:tc>
      </w:tr>
      <w:tr w:rsidR="0054243B" w:rsidTr="00F029F5">
        <w:trPr>
          <w:trHeight w:val="281"/>
          <w:jc w:val="center"/>
        </w:trPr>
        <w:tc>
          <w:tcPr>
            <w:tcW w:w="483" w:type="dxa"/>
            <w:shd w:val="clear" w:color="auto" w:fill="auto"/>
            <w:vAlign w:val="center"/>
          </w:tcPr>
          <w:p w:rsidR="0054243B" w:rsidRDefault="0054243B" w:rsidP="004200CA">
            <w:pPr>
              <w:jc w:val="center"/>
              <w:rPr>
                <w:sz w:val="18"/>
                <w:szCs w:val="18"/>
              </w:rPr>
            </w:pPr>
            <w:r>
              <w:rPr>
                <w:sz w:val="18"/>
                <w:szCs w:val="18"/>
              </w:rPr>
              <w:t>2</w:t>
            </w:r>
          </w:p>
        </w:tc>
        <w:tc>
          <w:tcPr>
            <w:tcW w:w="10405" w:type="dxa"/>
            <w:gridSpan w:val="6"/>
            <w:shd w:val="clear" w:color="auto" w:fill="auto"/>
            <w:vAlign w:val="center"/>
          </w:tcPr>
          <w:p w:rsidR="0054243B" w:rsidRPr="0054243B" w:rsidRDefault="0054243B" w:rsidP="0054243B">
            <w:pPr>
              <w:rPr>
                <w:b/>
                <w:color w:val="00000A"/>
              </w:rPr>
            </w:pPr>
            <w:r>
              <w:rPr>
                <w:b/>
                <w:color w:val="00000A"/>
              </w:rPr>
              <w:t>RAZEM</w:t>
            </w:r>
          </w:p>
        </w:tc>
        <w:tc>
          <w:tcPr>
            <w:tcW w:w="1518" w:type="dxa"/>
            <w:shd w:val="clear" w:color="auto" w:fill="auto"/>
            <w:vAlign w:val="center"/>
          </w:tcPr>
          <w:p w:rsidR="0054243B" w:rsidRDefault="0054243B" w:rsidP="004200CA">
            <w:pPr>
              <w:pStyle w:val="Zawartotabeli"/>
              <w:jc w:val="center"/>
              <w:rPr>
                <w:color w:val="00000A"/>
                <w:sz w:val="18"/>
                <w:szCs w:val="18"/>
              </w:rPr>
            </w:pPr>
          </w:p>
        </w:tc>
      </w:tr>
    </w:tbl>
    <w:p w:rsidR="00DF65C2" w:rsidRDefault="00DF65C2" w:rsidP="00666678">
      <w:pPr>
        <w:ind w:left="2832" w:firstLine="708"/>
        <w:jc w:val="center"/>
        <w:rPr>
          <w:sz w:val="24"/>
        </w:rPr>
      </w:pPr>
    </w:p>
    <w:p w:rsidR="00414F03" w:rsidRPr="009A032B" w:rsidRDefault="00414F03" w:rsidP="00414F03">
      <w:pPr>
        <w:jc w:val="both"/>
        <w:rPr>
          <w:b/>
        </w:rPr>
      </w:pPr>
    </w:p>
    <w:p w:rsidR="00DF65C2" w:rsidRDefault="00DF65C2" w:rsidP="00DF65C2">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2 s</w:t>
      </w:r>
      <w:r>
        <w:rPr>
          <w:rFonts w:ascii="Times New Roman CE" w:eastAsia="Times New Roman CE" w:hAnsi="Times New Roman CE" w:cs="Times New Roman CE"/>
        </w:rPr>
        <w:t>łownie: ................................................................................................................................................................</w:t>
      </w:r>
    </w:p>
    <w:p w:rsidR="00DF65C2" w:rsidRDefault="00DF65C2" w:rsidP="00DF65C2">
      <w:pPr>
        <w:pStyle w:val="Standard"/>
        <w:autoSpaceDE w:val="0"/>
        <w:rPr>
          <w:rFonts w:eastAsia="Times New Roman" w:cs="Times New Roman"/>
          <w:lang w:val="en-US"/>
        </w:rPr>
      </w:pPr>
    </w:p>
    <w:p w:rsidR="00DF65C2" w:rsidRDefault="00DF65C2" w:rsidP="00DF65C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DF65C2" w:rsidRDefault="00DF65C2" w:rsidP="00DF65C2">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414F03" w:rsidRPr="00821BC7" w:rsidRDefault="00414F03" w:rsidP="00414F03">
      <w:pPr>
        <w:ind w:left="2832" w:firstLine="708"/>
        <w:jc w:val="right"/>
        <w:rPr>
          <w:sz w:val="24"/>
        </w:rPr>
      </w:pPr>
      <w:r>
        <w:rPr>
          <w:sz w:val="24"/>
        </w:rPr>
        <w:br w:type="column"/>
      </w:r>
      <w:r w:rsidRPr="00821BC7">
        <w:rPr>
          <w:sz w:val="24"/>
        </w:rPr>
        <w:lastRenderedPageBreak/>
        <w:tab/>
      </w:r>
      <w:r w:rsidRPr="00821BC7">
        <w:rPr>
          <w:sz w:val="24"/>
        </w:rPr>
        <w:tab/>
      </w:r>
      <w:r w:rsidRPr="00821BC7">
        <w:rPr>
          <w:sz w:val="24"/>
        </w:rPr>
        <w:tab/>
      </w:r>
      <w:r w:rsidRPr="00821BC7">
        <w:rPr>
          <w:sz w:val="24"/>
        </w:rPr>
        <w:tab/>
      </w:r>
      <w:r w:rsidRPr="00821BC7">
        <w:rPr>
          <w:sz w:val="24"/>
        </w:rPr>
        <w:tab/>
        <w:t>Załącznik nr 2</w:t>
      </w:r>
      <w:r>
        <w:rPr>
          <w:sz w:val="24"/>
        </w:rPr>
        <w:t>.6</w:t>
      </w:r>
      <w:r w:rsidRPr="00821BC7">
        <w:rPr>
          <w:sz w:val="24"/>
        </w:rPr>
        <w:t xml:space="preserve"> do SIWZ</w:t>
      </w:r>
    </w:p>
    <w:p w:rsidR="00414F03" w:rsidRDefault="00414F03" w:rsidP="00414F0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414F03" w:rsidRDefault="00414F03" w:rsidP="00414F03">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414F03" w:rsidRDefault="00414F03" w:rsidP="00414F0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414F03" w:rsidRDefault="00414F03" w:rsidP="00414F03">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414F03" w:rsidRDefault="00414F03" w:rsidP="00414F0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6</w:t>
      </w:r>
    </w:p>
    <w:p w:rsidR="00DF65C2" w:rsidRDefault="00DF65C2" w:rsidP="00666678">
      <w:pPr>
        <w:ind w:left="2832" w:firstLine="708"/>
        <w:jc w:val="center"/>
        <w:rPr>
          <w:sz w:val="24"/>
        </w:rPr>
      </w:pPr>
    </w:p>
    <w:p w:rsidR="00414F03" w:rsidRDefault="00414F03" w:rsidP="00666678">
      <w:pPr>
        <w:ind w:left="2832" w:firstLine="708"/>
        <w:jc w:val="center"/>
        <w:rPr>
          <w:sz w:val="24"/>
        </w:rPr>
      </w:pPr>
    </w:p>
    <w:p w:rsidR="00414F03" w:rsidRPr="009A032B" w:rsidRDefault="00414F03" w:rsidP="00414F03">
      <w:pPr>
        <w:jc w:val="both"/>
        <w:rPr>
          <w:b/>
          <w:color w:val="FF3333"/>
        </w:rPr>
      </w:pPr>
    </w:p>
    <w:tbl>
      <w:tblPr>
        <w:tblW w:w="12350"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2"/>
        <w:gridCol w:w="1617"/>
        <w:gridCol w:w="2224"/>
        <w:gridCol w:w="1464"/>
        <w:gridCol w:w="1324"/>
        <w:gridCol w:w="2461"/>
        <w:gridCol w:w="1174"/>
        <w:gridCol w:w="1604"/>
      </w:tblGrid>
      <w:tr w:rsidR="00F029F5" w:rsidTr="00F029F5">
        <w:trPr>
          <w:trHeight w:val="450"/>
          <w:jc w:val="center"/>
        </w:trPr>
        <w:tc>
          <w:tcPr>
            <w:tcW w:w="482" w:type="dxa"/>
            <w:shd w:val="clear" w:color="auto" w:fill="auto"/>
            <w:vAlign w:val="center"/>
          </w:tcPr>
          <w:p w:rsidR="00F029F5" w:rsidRDefault="00F029F5" w:rsidP="004200CA">
            <w:pPr>
              <w:pStyle w:val="Zawartotabeli"/>
              <w:jc w:val="center"/>
              <w:rPr>
                <w:b/>
                <w:bCs/>
                <w:sz w:val="18"/>
                <w:szCs w:val="18"/>
              </w:rPr>
            </w:pPr>
            <w:proofErr w:type="spellStart"/>
            <w:r>
              <w:rPr>
                <w:b/>
                <w:bCs/>
                <w:sz w:val="18"/>
                <w:szCs w:val="18"/>
              </w:rPr>
              <w:t>Lp</w:t>
            </w:r>
            <w:proofErr w:type="spellEnd"/>
          </w:p>
        </w:tc>
        <w:tc>
          <w:tcPr>
            <w:tcW w:w="1617" w:type="dxa"/>
            <w:shd w:val="clear" w:color="auto" w:fill="auto"/>
            <w:vAlign w:val="center"/>
          </w:tcPr>
          <w:p w:rsidR="00F029F5" w:rsidRDefault="00F029F5" w:rsidP="004200CA">
            <w:pPr>
              <w:pStyle w:val="Zawartotabeli"/>
              <w:jc w:val="center"/>
              <w:rPr>
                <w:b/>
                <w:bCs/>
                <w:sz w:val="18"/>
                <w:szCs w:val="18"/>
              </w:rPr>
            </w:pPr>
            <w:r>
              <w:rPr>
                <w:b/>
                <w:bCs/>
                <w:sz w:val="18"/>
                <w:szCs w:val="18"/>
              </w:rPr>
              <w:t>Nazwa  urządzenia</w:t>
            </w:r>
          </w:p>
        </w:tc>
        <w:tc>
          <w:tcPr>
            <w:tcW w:w="2224" w:type="dxa"/>
            <w:shd w:val="clear" w:color="auto" w:fill="auto"/>
            <w:vAlign w:val="center"/>
          </w:tcPr>
          <w:p w:rsidR="00F029F5" w:rsidRDefault="00F029F5" w:rsidP="004200CA">
            <w:pPr>
              <w:pStyle w:val="Zawartotabeli"/>
              <w:jc w:val="center"/>
              <w:rPr>
                <w:b/>
                <w:bCs/>
                <w:sz w:val="18"/>
                <w:szCs w:val="18"/>
              </w:rPr>
            </w:pPr>
            <w:r>
              <w:rPr>
                <w:b/>
                <w:bCs/>
                <w:sz w:val="18"/>
                <w:szCs w:val="18"/>
              </w:rPr>
              <w:t>Typ</w:t>
            </w:r>
          </w:p>
        </w:tc>
        <w:tc>
          <w:tcPr>
            <w:tcW w:w="1464" w:type="dxa"/>
            <w:shd w:val="clear" w:color="auto" w:fill="auto"/>
            <w:vAlign w:val="center"/>
          </w:tcPr>
          <w:p w:rsidR="00F029F5" w:rsidRDefault="00F029F5" w:rsidP="004200CA">
            <w:pPr>
              <w:pStyle w:val="Zawartotabeli"/>
              <w:jc w:val="center"/>
              <w:rPr>
                <w:b/>
                <w:bCs/>
                <w:sz w:val="18"/>
                <w:szCs w:val="18"/>
              </w:rPr>
            </w:pPr>
            <w:r>
              <w:rPr>
                <w:b/>
                <w:bCs/>
                <w:sz w:val="18"/>
                <w:szCs w:val="18"/>
              </w:rPr>
              <w:t>Producent</w:t>
            </w:r>
          </w:p>
        </w:tc>
        <w:tc>
          <w:tcPr>
            <w:tcW w:w="1324" w:type="dxa"/>
            <w:shd w:val="clear" w:color="auto" w:fill="auto"/>
            <w:vAlign w:val="center"/>
          </w:tcPr>
          <w:p w:rsidR="00F029F5" w:rsidRDefault="00F029F5" w:rsidP="004200CA">
            <w:pPr>
              <w:pStyle w:val="Zawartotabeli"/>
              <w:jc w:val="center"/>
              <w:rPr>
                <w:b/>
                <w:bCs/>
                <w:sz w:val="18"/>
                <w:szCs w:val="18"/>
              </w:rPr>
            </w:pPr>
            <w:r>
              <w:rPr>
                <w:b/>
                <w:bCs/>
                <w:sz w:val="18"/>
                <w:szCs w:val="18"/>
              </w:rPr>
              <w:t>Nr  fabryczny</w:t>
            </w:r>
          </w:p>
        </w:tc>
        <w:tc>
          <w:tcPr>
            <w:tcW w:w="2461" w:type="dxa"/>
            <w:shd w:val="clear" w:color="auto" w:fill="auto"/>
            <w:vAlign w:val="center"/>
          </w:tcPr>
          <w:p w:rsidR="00F029F5" w:rsidRDefault="00F029F5" w:rsidP="004200CA">
            <w:pPr>
              <w:pStyle w:val="Zawartotabeli"/>
              <w:jc w:val="center"/>
              <w:rPr>
                <w:b/>
                <w:bCs/>
                <w:sz w:val="18"/>
                <w:szCs w:val="18"/>
              </w:rPr>
            </w:pPr>
            <w:r>
              <w:rPr>
                <w:b/>
                <w:bCs/>
                <w:sz w:val="18"/>
                <w:szCs w:val="18"/>
              </w:rPr>
              <w:t>Nr paszportu</w:t>
            </w:r>
          </w:p>
        </w:tc>
        <w:tc>
          <w:tcPr>
            <w:tcW w:w="1174" w:type="dxa"/>
            <w:shd w:val="clear" w:color="auto" w:fill="auto"/>
            <w:vAlign w:val="center"/>
          </w:tcPr>
          <w:p w:rsidR="00F029F5" w:rsidRDefault="00F029F5" w:rsidP="004200CA">
            <w:pPr>
              <w:pStyle w:val="Zawartotabeli"/>
              <w:ind w:firstLine="34"/>
              <w:jc w:val="center"/>
              <w:rPr>
                <w:b/>
                <w:bCs/>
                <w:sz w:val="18"/>
                <w:szCs w:val="18"/>
              </w:rPr>
            </w:pPr>
            <w:r>
              <w:rPr>
                <w:b/>
                <w:bCs/>
                <w:sz w:val="18"/>
                <w:szCs w:val="18"/>
              </w:rPr>
              <w:t>Przegląd</w:t>
            </w:r>
          </w:p>
        </w:tc>
        <w:tc>
          <w:tcPr>
            <w:tcW w:w="1604" w:type="dxa"/>
            <w:shd w:val="clear" w:color="auto" w:fill="auto"/>
            <w:vAlign w:val="center"/>
          </w:tcPr>
          <w:p w:rsidR="00F029F5" w:rsidRDefault="00F029F5" w:rsidP="004200CA">
            <w:pPr>
              <w:pStyle w:val="Zawartotabeli"/>
              <w:ind w:firstLine="34"/>
              <w:jc w:val="center"/>
            </w:pPr>
            <w:r w:rsidRPr="006952A6">
              <w:rPr>
                <w:b/>
                <w:bCs/>
                <w:sz w:val="18"/>
                <w:szCs w:val="18"/>
              </w:rPr>
              <w:t>Cena jednostkowa brutto</w:t>
            </w:r>
          </w:p>
        </w:tc>
      </w:tr>
      <w:tr w:rsidR="00F029F5" w:rsidTr="00F029F5">
        <w:trPr>
          <w:trHeight w:hRule="exact" w:val="788"/>
          <w:jc w:val="center"/>
        </w:trPr>
        <w:tc>
          <w:tcPr>
            <w:tcW w:w="482" w:type="dxa"/>
            <w:shd w:val="clear" w:color="auto" w:fill="auto"/>
            <w:vAlign w:val="center"/>
          </w:tcPr>
          <w:p w:rsidR="00F029F5" w:rsidRDefault="00F029F5" w:rsidP="004200CA">
            <w:pPr>
              <w:jc w:val="center"/>
              <w:rPr>
                <w:color w:val="00000A"/>
              </w:rPr>
            </w:pPr>
            <w:r>
              <w:rPr>
                <w:sz w:val="18"/>
                <w:szCs w:val="18"/>
              </w:rPr>
              <w:t>1</w:t>
            </w:r>
          </w:p>
        </w:tc>
        <w:tc>
          <w:tcPr>
            <w:tcW w:w="1617" w:type="dxa"/>
            <w:shd w:val="clear" w:color="auto" w:fill="auto"/>
            <w:vAlign w:val="center"/>
          </w:tcPr>
          <w:p w:rsidR="00F029F5" w:rsidRDefault="00F029F5" w:rsidP="004200CA">
            <w:r>
              <w:rPr>
                <w:color w:val="00000A"/>
              </w:rPr>
              <w:t xml:space="preserve">Densytometr  </w:t>
            </w:r>
          </w:p>
        </w:tc>
        <w:tc>
          <w:tcPr>
            <w:tcW w:w="2224" w:type="dxa"/>
            <w:shd w:val="clear" w:color="auto" w:fill="auto"/>
            <w:vAlign w:val="center"/>
          </w:tcPr>
          <w:p w:rsidR="00F029F5" w:rsidRDefault="00F029F5" w:rsidP="004200CA">
            <w:pPr>
              <w:jc w:val="center"/>
              <w:rPr>
                <w:color w:val="00000A"/>
              </w:rPr>
            </w:pPr>
            <w:proofErr w:type="spellStart"/>
            <w:r>
              <w:t>Normcsan</w:t>
            </w:r>
            <w:proofErr w:type="spellEnd"/>
          </w:p>
        </w:tc>
        <w:tc>
          <w:tcPr>
            <w:tcW w:w="1464" w:type="dxa"/>
            <w:shd w:val="clear" w:color="auto" w:fill="auto"/>
            <w:vAlign w:val="center"/>
          </w:tcPr>
          <w:p w:rsidR="00F029F5" w:rsidRDefault="00F029F5" w:rsidP="004200CA">
            <w:pPr>
              <w:pStyle w:val="Zawartotabeli"/>
              <w:jc w:val="center"/>
              <w:rPr>
                <w:color w:val="00000A"/>
              </w:rPr>
            </w:pPr>
            <w:proofErr w:type="spellStart"/>
            <w:r>
              <w:rPr>
                <w:color w:val="00000A"/>
              </w:rPr>
              <w:t>Pehamed</w:t>
            </w:r>
            <w:proofErr w:type="spellEnd"/>
            <w:r>
              <w:rPr>
                <w:color w:val="00000A"/>
              </w:rPr>
              <w:t xml:space="preserve"> </w:t>
            </w:r>
          </w:p>
        </w:tc>
        <w:tc>
          <w:tcPr>
            <w:tcW w:w="1324" w:type="dxa"/>
            <w:shd w:val="clear" w:color="auto" w:fill="auto"/>
            <w:vAlign w:val="center"/>
          </w:tcPr>
          <w:p w:rsidR="00F029F5" w:rsidRDefault="00F029F5" w:rsidP="004200CA">
            <w:pPr>
              <w:pStyle w:val="Zawartotabeli"/>
              <w:jc w:val="center"/>
              <w:rPr>
                <w:color w:val="00000A"/>
              </w:rPr>
            </w:pPr>
            <w:r>
              <w:rPr>
                <w:color w:val="00000A"/>
              </w:rPr>
              <w:t>5240</w:t>
            </w:r>
          </w:p>
        </w:tc>
        <w:tc>
          <w:tcPr>
            <w:tcW w:w="2461" w:type="dxa"/>
            <w:shd w:val="clear" w:color="auto" w:fill="auto"/>
            <w:vAlign w:val="center"/>
          </w:tcPr>
          <w:p w:rsidR="00F029F5" w:rsidRDefault="00F029F5" w:rsidP="004200CA">
            <w:pPr>
              <w:pStyle w:val="Zawartotabeli"/>
              <w:jc w:val="center"/>
              <w:rPr>
                <w:color w:val="00000A"/>
              </w:rPr>
            </w:pPr>
            <w:r>
              <w:rPr>
                <w:color w:val="00000A"/>
                <w:szCs w:val="18"/>
              </w:rPr>
              <w:t>certyfikat firmowy</w:t>
            </w:r>
          </w:p>
        </w:tc>
        <w:tc>
          <w:tcPr>
            <w:tcW w:w="1174" w:type="dxa"/>
            <w:shd w:val="clear" w:color="auto" w:fill="auto"/>
            <w:vAlign w:val="center"/>
          </w:tcPr>
          <w:p w:rsidR="00F029F5" w:rsidRDefault="00F029F5" w:rsidP="004200CA">
            <w:pPr>
              <w:jc w:val="center"/>
              <w:rPr>
                <w:b/>
                <w:bCs/>
                <w:color w:val="FF3333"/>
                <w:sz w:val="30"/>
                <w:szCs w:val="30"/>
              </w:rPr>
            </w:pPr>
            <w:r>
              <w:rPr>
                <w:color w:val="00000A"/>
              </w:rPr>
              <w:t>1</w:t>
            </w:r>
          </w:p>
        </w:tc>
        <w:tc>
          <w:tcPr>
            <w:tcW w:w="1604" w:type="dxa"/>
            <w:shd w:val="clear" w:color="auto" w:fill="auto"/>
            <w:vAlign w:val="center"/>
          </w:tcPr>
          <w:p w:rsidR="00F029F5" w:rsidRDefault="00F029F5" w:rsidP="004200CA">
            <w:pPr>
              <w:pStyle w:val="Zawartotabeli"/>
              <w:jc w:val="center"/>
              <w:rPr>
                <w:b/>
                <w:bCs/>
                <w:color w:val="FF3333"/>
                <w:sz w:val="30"/>
                <w:szCs w:val="30"/>
              </w:rPr>
            </w:pPr>
          </w:p>
        </w:tc>
      </w:tr>
      <w:tr w:rsidR="0054243B" w:rsidTr="00F029F5">
        <w:trPr>
          <w:trHeight w:hRule="exact" w:val="561"/>
          <w:jc w:val="center"/>
        </w:trPr>
        <w:tc>
          <w:tcPr>
            <w:tcW w:w="482" w:type="dxa"/>
            <w:shd w:val="clear" w:color="auto" w:fill="auto"/>
            <w:vAlign w:val="center"/>
          </w:tcPr>
          <w:p w:rsidR="0054243B" w:rsidRDefault="0054243B" w:rsidP="004200CA">
            <w:pPr>
              <w:jc w:val="center"/>
              <w:rPr>
                <w:sz w:val="18"/>
                <w:szCs w:val="18"/>
              </w:rPr>
            </w:pPr>
            <w:r>
              <w:rPr>
                <w:sz w:val="18"/>
                <w:szCs w:val="18"/>
              </w:rPr>
              <w:t>2</w:t>
            </w:r>
          </w:p>
        </w:tc>
        <w:tc>
          <w:tcPr>
            <w:tcW w:w="10264" w:type="dxa"/>
            <w:gridSpan w:val="6"/>
            <w:shd w:val="clear" w:color="auto" w:fill="auto"/>
            <w:vAlign w:val="center"/>
          </w:tcPr>
          <w:p w:rsidR="0054243B" w:rsidRPr="0054243B" w:rsidRDefault="0054243B" w:rsidP="0054243B">
            <w:pPr>
              <w:rPr>
                <w:b/>
                <w:color w:val="00000A"/>
              </w:rPr>
            </w:pPr>
            <w:r>
              <w:rPr>
                <w:b/>
                <w:color w:val="00000A"/>
              </w:rPr>
              <w:t>RAZEM</w:t>
            </w:r>
          </w:p>
        </w:tc>
        <w:tc>
          <w:tcPr>
            <w:tcW w:w="1604" w:type="dxa"/>
            <w:shd w:val="clear" w:color="auto" w:fill="auto"/>
            <w:vAlign w:val="center"/>
          </w:tcPr>
          <w:p w:rsidR="0054243B" w:rsidRDefault="0054243B" w:rsidP="004200CA">
            <w:pPr>
              <w:pStyle w:val="Zawartotabeli"/>
              <w:jc w:val="center"/>
              <w:rPr>
                <w:b/>
                <w:bCs/>
                <w:color w:val="FF3333"/>
                <w:sz w:val="30"/>
                <w:szCs w:val="30"/>
              </w:rPr>
            </w:pPr>
          </w:p>
        </w:tc>
      </w:tr>
    </w:tbl>
    <w:p w:rsidR="00414F03" w:rsidRPr="009A032B" w:rsidRDefault="00414F03" w:rsidP="00414F03">
      <w:pPr>
        <w:jc w:val="both"/>
        <w:rPr>
          <w:b/>
        </w:rPr>
      </w:pPr>
    </w:p>
    <w:p w:rsidR="00414F03" w:rsidRDefault="00414F03" w:rsidP="00666678">
      <w:pPr>
        <w:ind w:left="2832" w:firstLine="708"/>
        <w:jc w:val="center"/>
        <w:rPr>
          <w:sz w:val="24"/>
        </w:rPr>
      </w:pPr>
    </w:p>
    <w:p w:rsidR="00414F03" w:rsidRDefault="00414F03" w:rsidP="00666678">
      <w:pPr>
        <w:ind w:left="2832" w:firstLine="708"/>
        <w:jc w:val="center"/>
        <w:rPr>
          <w:sz w:val="24"/>
        </w:rPr>
      </w:pPr>
    </w:p>
    <w:p w:rsidR="00414F03" w:rsidRDefault="00414F03" w:rsidP="00414F03">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54243B">
        <w:rPr>
          <w:rFonts w:eastAsia="Times New Roman" w:cs="Times New Roman"/>
          <w:lang w:val="en-US"/>
        </w:rPr>
        <w:t>2</w:t>
      </w:r>
      <w:r>
        <w:rPr>
          <w:rFonts w:eastAsia="Times New Roman" w:cs="Times New Roman"/>
          <w:lang w:val="en-US"/>
        </w:rPr>
        <w:t xml:space="preserve"> s</w:t>
      </w:r>
      <w:r>
        <w:rPr>
          <w:rFonts w:ascii="Times New Roman CE" w:eastAsia="Times New Roman CE" w:hAnsi="Times New Roman CE" w:cs="Times New Roman CE"/>
        </w:rPr>
        <w:t>łownie: ................................................................................................................................................................</w:t>
      </w:r>
    </w:p>
    <w:p w:rsidR="00414F03" w:rsidRDefault="00414F03" w:rsidP="00414F03">
      <w:pPr>
        <w:pStyle w:val="Standard"/>
        <w:autoSpaceDE w:val="0"/>
        <w:rPr>
          <w:rFonts w:eastAsia="Times New Roman" w:cs="Times New Roman"/>
          <w:lang w:val="en-US"/>
        </w:rPr>
      </w:pPr>
    </w:p>
    <w:p w:rsidR="00414F03" w:rsidRDefault="00414F03" w:rsidP="00414F0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414F03" w:rsidRDefault="00414F03" w:rsidP="00414F0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414F03" w:rsidRPr="00821BC7" w:rsidRDefault="00414F03" w:rsidP="00414F03">
      <w:pPr>
        <w:ind w:left="2832" w:firstLine="708"/>
        <w:jc w:val="right"/>
        <w:rPr>
          <w:sz w:val="24"/>
        </w:rPr>
      </w:pPr>
      <w:r>
        <w:rPr>
          <w:sz w:val="24"/>
        </w:rPr>
        <w:br w:type="column"/>
      </w:r>
      <w:r w:rsidRPr="00821BC7">
        <w:rPr>
          <w:sz w:val="24"/>
        </w:rPr>
        <w:lastRenderedPageBreak/>
        <w:tab/>
      </w:r>
      <w:r w:rsidRPr="00821BC7">
        <w:rPr>
          <w:sz w:val="24"/>
        </w:rPr>
        <w:tab/>
      </w:r>
      <w:r w:rsidRPr="00821BC7">
        <w:rPr>
          <w:sz w:val="24"/>
        </w:rPr>
        <w:tab/>
        <w:t>Załącznik nr 2</w:t>
      </w:r>
      <w:r>
        <w:rPr>
          <w:sz w:val="24"/>
        </w:rPr>
        <w:t>.7</w:t>
      </w:r>
      <w:r w:rsidRPr="00821BC7">
        <w:rPr>
          <w:sz w:val="24"/>
        </w:rPr>
        <w:t xml:space="preserve"> do SIWZ</w:t>
      </w:r>
    </w:p>
    <w:p w:rsidR="00414F03" w:rsidRDefault="00414F03" w:rsidP="00414F03">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414F03" w:rsidRDefault="00414F03" w:rsidP="00414F03">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414F03" w:rsidRDefault="00414F03" w:rsidP="00414F03">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414F03" w:rsidRDefault="00414F03" w:rsidP="00414F03">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414F03" w:rsidRDefault="00414F03" w:rsidP="00414F03">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7</w:t>
      </w:r>
    </w:p>
    <w:p w:rsidR="00414F03" w:rsidRDefault="00414F03" w:rsidP="00666678">
      <w:pPr>
        <w:ind w:left="2832" w:firstLine="708"/>
        <w:jc w:val="center"/>
        <w:rPr>
          <w:sz w:val="24"/>
        </w:rPr>
      </w:pPr>
    </w:p>
    <w:p w:rsidR="00414F03" w:rsidRDefault="00414F03" w:rsidP="00666678">
      <w:pPr>
        <w:ind w:left="2832" w:firstLine="708"/>
        <w:jc w:val="center"/>
        <w:rPr>
          <w:sz w:val="24"/>
        </w:rPr>
      </w:pPr>
    </w:p>
    <w:tbl>
      <w:tblPr>
        <w:tblW w:w="12452"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9"/>
        <w:gridCol w:w="1432"/>
        <w:gridCol w:w="1819"/>
        <w:gridCol w:w="1219"/>
        <w:gridCol w:w="1950"/>
        <w:gridCol w:w="2297"/>
        <w:gridCol w:w="1677"/>
        <w:gridCol w:w="1559"/>
      </w:tblGrid>
      <w:tr w:rsidR="007E078F" w:rsidTr="007E078F">
        <w:trPr>
          <w:trHeight w:val="450"/>
          <w:jc w:val="center"/>
        </w:trPr>
        <w:tc>
          <w:tcPr>
            <w:tcW w:w="499" w:type="dxa"/>
            <w:shd w:val="clear" w:color="auto" w:fill="auto"/>
            <w:vAlign w:val="center"/>
          </w:tcPr>
          <w:p w:rsidR="007E078F" w:rsidRDefault="007E078F" w:rsidP="004200CA">
            <w:pPr>
              <w:pStyle w:val="Zawartotabeli"/>
              <w:jc w:val="center"/>
              <w:rPr>
                <w:b/>
                <w:bCs/>
                <w:sz w:val="18"/>
                <w:szCs w:val="18"/>
              </w:rPr>
            </w:pPr>
            <w:proofErr w:type="spellStart"/>
            <w:r>
              <w:rPr>
                <w:b/>
                <w:bCs/>
                <w:sz w:val="18"/>
                <w:szCs w:val="18"/>
              </w:rPr>
              <w:t>Lp</w:t>
            </w:r>
            <w:proofErr w:type="spellEnd"/>
          </w:p>
        </w:tc>
        <w:tc>
          <w:tcPr>
            <w:tcW w:w="1432" w:type="dxa"/>
            <w:shd w:val="clear" w:color="auto" w:fill="auto"/>
            <w:vAlign w:val="center"/>
          </w:tcPr>
          <w:p w:rsidR="007E078F" w:rsidRDefault="007E078F" w:rsidP="004200CA">
            <w:pPr>
              <w:pStyle w:val="Zawartotabeli"/>
              <w:jc w:val="center"/>
              <w:rPr>
                <w:b/>
                <w:bCs/>
                <w:sz w:val="18"/>
                <w:szCs w:val="18"/>
              </w:rPr>
            </w:pPr>
            <w:r>
              <w:rPr>
                <w:b/>
                <w:bCs/>
                <w:sz w:val="18"/>
                <w:szCs w:val="18"/>
              </w:rPr>
              <w:t>Nazwa  urządzenia</w:t>
            </w:r>
          </w:p>
        </w:tc>
        <w:tc>
          <w:tcPr>
            <w:tcW w:w="1819" w:type="dxa"/>
            <w:shd w:val="clear" w:color="auto" w:fill="auto"/>
            <w:vAlign w:val="center"/>
          </w:tcPr>
          <w:p w:rsidR="007E078F" w:rsidRDefault="007E078F" w:rsidP="004200CA">
            <w:pPr>
              <w:pStyle w:val="Zawartotabeli"/>
              <w:jc w:val="center"/>
              <w:rPr>
                <w:b/>
                <w:bCs/>
                <w:sz w:val="18"/>
                <w:szCs w:val="18"/>
              </w:rPr>
            </w:pPr>
            <w:r>
              <w:rPr>
                <w:b/>
                <w:bCs/>
                <w:sz w:val="18"/>
                <w:szCs w:val="18"/>
              </w:rPr>
              <w:t>Typ</w:t>
            </w:r>
          </w:p>
        </w:tc>
        <w:tc>
          <w:tcPr>
            <w:tcW w:w="1219" w:type="dxa"/>
            <w:shd w:val="clear" w:color="auto" w:fill="auto"/>
            <w:vAlign w:val="center"/>
          </w:tcPr>
          <w:p w:rsidR="007E078F" w:rsidRDefault="007E078F" w:rsidP="004200CA">
            <w:pPr>
              <w:pStyle w:val="Zawartotabeli"/>
              <w:jc w:val="center"/>
              <w:rPr>
                <w:b/>
                <w:bCs/>
                <w:sz w:val="18"/>
                <w:szCs w:val="18"/>
              </w:rPr>
            </w:pPr>
            <w:r>
              <w:rPr>
                <w:b/>
                <w:bCs/>
                <w:sz w:val="18"/>
                <w:szCs w:val="18"/>
              </w:rPr>
              <w:t>Producent</w:t>
            </w:r>
          </w:p>
        </w:tc>
        <w:tc>
          <w:tcPr>
            <w:tcW w:w="1950" w:type="dxa"/>
            <w:shd w:val="clear" w:color="auto" w:fill="auto"/>
            <w:vAlign w:val="center"/>
          </w:tcPr>
          <w:p w:rsidR="007E078F" w:rsidRDefault="007E078F" w:rsidP="004200CA">
            <w:pPr>
              <w:pStyle w:val="Zawartotabeli"/>
              <w:jc w:val="center"/>
              <w:rPr>
                <w:b/>
                <w:bCs/>
                <w:sz w:val="18"/>
                <w:szCs w:val="18"/>
              </w:rPr>
            </w:pPr>
            <w:r>
              <w:rPr>
                <w:b/>
                <w:bCs/>
                <w:sz w:val="18"/>
                <w:szCs w:val="18"/>
              </w:rPr>
              <w:t>Nr  fabryczny</w:t>
            </w:r>
          </w:p>
        </w:tc>
        <w:tc>
          <w:tcPr>
            <w:tcW w:w="2297" w:type="dxa"/>
            <w:shd w:val="clear" w:color="auto" w:fill="auto"/>
            <w:vAlign w:val="center"/>
          </w:tcPr>
          <w:p w:rsidR="007E078F" w:rsidRDefault="007E078F" w:rsidP="004200CA">
            <w:pPr>
              <w:pStyle w:val="Zawartotabeli"/>
              <w:jc w:val="center"/>
              <w:rPr>
                <w:b/>
                <w:bCs/>
                <w:sz w:val="18"/>
                <w:szCs w:val="18"/>
              </w:rPr>
            </w:pPr>
            <w:r>
              <w:rPr>
                <w:b/>
                <w:bCs/>
                <w:sz w:val="18"/>
                <w:szCs w:val="18"/>
              </w:rPr>
              <w:t>Nr paszportu</w:t>
            </w:r>
          </w:p>
        </w:tc>
        <w:tc>
          <w:tcPr>
            <w:tcW w:w="1677" w:type="dxa"/>
            <w:shd w:val="clear" w:color="auto" w:fill="auto"/>
            <w:vAlign w:val="center"/>
          </w:tcPr>
          <w:p w:rsidR="007E078F" w:rsidRDefault="007E078F" w:rsidP="004200CA">
            <w:pPr>
              <w:pStyle w:val="Zawartotabeli"/>
              <w:ind w:firstLine="34"/>
              <w:jc w:val="center"/>
              <w:rPr>
                <w:b/>
                <w:bCs/>
                <w:sz w:val="18"/>
                <w:szCs w:val="18"/>
              </w:rPr>
            </w:pPr>
            <w:r>
              <w:rPr>
                <w:b/>
                <w:bCs/>
                <w:sz w:val="18"/>
                <w:szCs w:val="18"/>
              </w:rPr>
              <w:t>Przegląd</w:t>
            </w:r>
          </w:p>
        </w:tc>
        <w:tc>
          <w:tcPr>
            <w:tcW w:w="1559" w:type="dxa"/>
            <w:shd w:val="clear" w:color="auto" w:fill="auto"/>
            <w:vAlign w:val="center"/>
          </w:tcPr>
          <w:p w:rsidR="007E078F" w:rsidRDefault="007E078F" w:rsidP="004200CA">
            <w:pPr>
              <w:pStyle w:val="Zawartotabeli"/>
              <w:ind w:firstLine="34"/>
              <w:jc w:val="center"/>
            </w:pPr>
            <w:r w:rsidRPr="006952A6">
              <w:rPr>
                <w:b/>
                <w:bCs/>
                <w:sz w:val="18"/>
                <w:szCs w:val="18"/>
              </w:rPr>
              <w:t>Cena jednostkowa brutto</w:t>
            </w:r>
          </w:p>
        </w:tc>
      </w:tr>
      <w:tr w:rsidR="007E078F" w:rsidTr="007E078F">
        <w:trPr>
          <w:trHeight w:hRule="exact" w:val="750"/>
          <w:jc w:val="center"/>
        </w:trPr>
        <w:tc>
          <w:tcPr>
            <w:tcW w:w="499" w:type="dxa"/>
            <w:shd w:val="clear" w:color="auto" w:fill="auto"/>
            <w:vAlign w:val="center"/>
          </w:tcPr>
          <w:p w:rsidR="007E078F" w:rsidRDefault="007E078F" w:rsidP="004200CA">
            <w:pPr>
              <w:jc w:val="center"/>
              <w:rPr>
                <w:color w:val="00000A"/>
                <w:sz w:val="18"/>
                <w:szCs w:val="18"/>
              </w:rPr>
            </w:pPr>
            <w:r>
              <w:rPr>
                <w:sz w:val="18"/>
                <w:szCs w:val="18"/>
              </w:rPr>
              <w:t>1</w:t>
            </w:r>
          </w:p>
        </w:tc>
        <w:tc>
          <w:tcPr>
            <w:tcW w:w="1432" w:type="dxa"/>
            <w:shd w:val="clear" w:color="auto" w:fill="auto"/>
            <w:vAlign w:val="center"/>
          </w:tcPr>
          <w:p w:rsidR="007E078F" w:rsidRDefault="007E078F" w:rsidP="004200CA">
            <w:pPr>
              <w:rPr>
                <w:color w:val="000000"/>
                <w:sz w:val="22"/>
                <w:szCs w:val="22"/>
              </w:rPr>
            </w:pPr>
            <w:r>
              <w:rPr>
                <w:color w:val="00000A"/>
                <w:sz w:val="18"/>
                <w:szCs w:val="18"/>
              </w:rPr>
              <w:t xml:space="preserve">Aparat  USG </w:t>
            </w:r>
          </w:p>
        </w:tc>
        <w:tc>
          <w:tcPr>
            <w:tcW w:w="1819" w:type="dxa"/>
            <w:shd w:val="clear" w:color="auto" w:fill="auto"/>
            <w:vAlign w:val="center"/>
          </w:tcPr>
          <w:p w:rsidR="007E078F" w:rsidRDefault="007E078F" w:rsidP="004200CA">
            <w:pPr>
              <w:rPr>
                <w:sz w:val="18"/>
                <w:szCs w:val="18"/>
              </w:rPr>
            </w:pPr>
            <w:r>
              <w:rPr>
                <w:color w:val="000000"/>
                <w:sz w:val="22"/>
                <w:szCs w:val="22"/>
              </w:rPr>
              <w:t>Spinel  II TRS</w:t>
            </w:r>
          </w:p>
        </w:tc>
        <w:tc>
          <w:tcPr>
            <w:tcW w:w="1219" w:type="dxa"/>
            <w:shd w:val="clear" w:color="auto" w:fill="auto"/>
            <w:vAlign w:val="center"/>
          </w:tcPr>
          <w:p w:rsidR="007E078F" w:rsidRDefault="007E078F" w:rsidP="004200CA">
            <w:pPr>
              <w:jc w:val="center"/>
              <w:rPr>
                <w:sz w:val="22"/>
                <w:szCs w:val="22"/>
              </w:rPr>
            </w:pPr>
            <w:r>
              <w:rPr>
                <w:sz w:val="18"/>
                <w:szCs w:val="18"/>
              </w:rPr>
              <w:t>Echo Son Puławy</w:t>
            </w:r>
          </w:p>
        </w:tc>
        <w:tc>
          <w:tcPr>
            <w:tcW w:w="1950" w:type="dxa"/>
            <w:shd w:val="clear" w:color="auto" w:fill="auto"/>
            <w:vAlign w:val="center"/>
          </w:tcPr>
          <w:p w:rsidR="007E078F" w:rsidRDefault="007E078F" w:rsidP="004200CA">
            <w:pPr>
              <w:jc w:val="center"/>
              <w:rPr>
                <w:sz w:val="18"/>
                <w:szCs w:val="18"/>
              </w:rPr>
            </w:pPr>
            <w:r>
              <w:rPr>
                <w:sz w:val="22"/>
                <w:szCs w:val="22"/>
              </w:rPr>
              <w:t>100908 WS</w:t>
            </w:r>
          </w:p>
        </w:tc>
        <w:tc>
          <w:tcPr>
            <w:tcW w:w="2297" w:type="dxa"/>
            <w:shd w:val="clear" w:color="auto" w:fill="FFFFFF"/>
            <w:vAlign w:val="center"/>
          </w:tcPr>
          <w:p w:rsidR="007E078F" w:rsidRDefault="007E078F" w:rsidP="004200CA">
            <w:pPr>
              <w:jc w:val="center"/>
              <w:rPr>
                <w:color w:val="00000A"/>
              </w:rPr>
            </w:pPr>
            <w:r>
              <w:rPr>
                <w:color w:val="000000"/>
                <w:sz w:val="22"/>
                <w:szCs w:val="22"/>
              </w:rPr>
              <w:t>245/2014</w:t>
            </w:r>
          </w:p>
        </w:tc>
        <w:tc>
          <w:tcPr>
            <w:tcW w:w="1677" w:type="dxa"/>
            <w:shd w:val="clear" w:color="auto" w:fill="FFFFFF"/>
            <w:vAlign w:val="center"/>
          </w:tcPr>
          <w:p w:rsidR="007E078F" w:rsidRDefault="007E078F" w:rsidP="004200CA">
            <w:pPr>
              <w:jc w:val="center"/>
              <w:rPr>
                <w:color w:val="FFFFFF"/>
                <w:sz w:val="18"/>
                <w:szCs w:val="18"/>
              </w:rPr>
            </w:pPr>
            <w:r>
              <w:rPr>
                <w:color w:val="00000A"/>
              </w:rPr>
              <w:t>1</w:t>
            </w:r>
          </w:p>
        </w:tc>
        <w:tc>
          <w:tcPr>
            <w:tcW w:w="1559" w:type="dxa"/>
            <w:shd w:val="clear" w:color="auto" w:fill="FFFFFF"/>
            <w:vAlign w:val="center"/>
          </w:tcPr>
          <w:p w:rsidR="007E078F" w:rsidRDefault="007E078F" w:rsidP="004200CA">
            <w:pPr>
              <w:pStyle w:val="Zawartotabeli"/>
              <w:jc w:val="center"/>
              <w:rPr>
                <w:color w:val="FFFFFF"/>
                <w:sz w:val="18"/>
                <w:szCs w:val="18"/>
              </w:rPr>
            </w:pPr>
          </w:p>
        </w:tc>
      </w:tr>
      <w:tr w:rsidR="007E078F" w:rsidTr="007E078F">
        <w:trPr>
          <w:trHeight w:hRule="exact" w:val="938"/>
          <w:jc w:val="center"/>
        </w:trPr>
        <w:tc>
          <w:tcPr>
            <w:tcW w:w="499" w:type="dxa"/>
            <w:shd w:val="clear" w:color="auto" w:fill="auto"/>
            <w:vAlign w:val="center"/>
          </w:tcPr>
          <w:p w:rsidR="007E078F" w:rsidRDefault="007E078F" w:rsidP="004200CA">
            <w:pPr>
              <w:jc w:val="center"/>
              <w:rPr>
                <w:color w:val="00000A"/>
                <w:sz w:val="18"/>
                <w:szCs w:val="18"/>
              </w:rPr>
            </w:pPr>
            <w:r>
              <w:rPr>
                <w:sz w:val="18"/>
                <w:szCs w:val="18"/>
              </w:rPr>
              <w:t>2</w:t>
            </w:r>
          </w:p>
        </w:tc>
        <w:tc>
          <w:tcPr>
            <w:tcW w:w="1432" w:type="dxa"/>
            <w:shd w:val="clear" w:color="auto" w:fill="auto"/>
            <w:vAlign w:val="center"/>
          </w:tcPr>
          <w:p w:rsidR="007E078F" w:rsidRDefault="007E078F" w:rsidP="004200CA">
            <w:pPr>
              <w:rPr>
                <w:color w:val="000000"/>
                <w:sz w:val="22"/>
                <w:szCs w:val="22"/>
              </w:rPr>
            </w:pPr>
            <w:r>
              <w:rPr>
                <w:color w:val="00000A"/>
                <w:sz w:val="18"/>
                <w:szCs w:val="18"/>
              </w:rPr>
              <w:t xml:space="preserve">Aparat  USG </w:t>
            </w:r>
          </w:p>
        </w:tc>
        <w:tc>
          <w:tcPr>
            <w:tcW w:w="1819" w:type="dxa"/>
            <w:shd w:val="clear" w:color="auto" w:fill="auto"/>
            <w:vAlign w:val="center"/>
          </w:tcPr>
          <w:p w:rsidR="007E078F" w:rsidRDefault="007E078F" w:rsidP="004200CA">
            <w:pPr>
              <w:rPr>
                <w:sz w:val="18"/>
                <w:szCs w:val="18"/>
              </w:rPr>
            </w:pPr>
            <w:r>
              <w:rPr>
                <w:color w:val="000000"/>
                <w:sz w:val="22"/>
                <w:szCs w:val="22"/>
              </w:rPr>
              <w:t xml:space="preserve">SI – 250 </w:t>
            </w:r>
            <w:proofErr w:type="spellStart"/>
            <w:r>
              <w:rPr>
                <w:color w:val="000000"/>
                <w:sz w:val="22"/>
                <w:szCs w:val="22"/>
              </w:rPr>
              <w:t>Sonoline</w:t>
            </w:r>
            <w:proofErr w:type="spellEnd"/>
          </w:p>
        </w:tc>
        <w:tc>
          <w:tcPr>
            <w:tcW w:w="1219" w:type="dxa"/>
            <w:shd w:val="clear" w:color="auto" w:fill="auto"/>
            <w:vAlign w:val="center"/>
          </w:tcPr>
          <w:p w:rsidR="007E078F" w:rsidRDefault="007E078F" w:rsidP="004200CA">
            <w:pPr>
              <w:rPr>
                <w:sz w:val="22"/>
                <w:szCs w:val="22"/>
              </w:rPr>
            </w:pPr>
            <w:r>
              <w:rPr>
                <w:sz w:val="18"/>
                <w:szCs w:val="18"/>
              </w:rPr>
              <w:t>Siemens</w:t>
            </w:r>
          </w:p>
        </w:tc>
        <w:tc>
          <w:tcPr>
            <w:tcW w:w="1950" w:type="dxa"/>
            <w:shd w:val="clear" w:color="auto" w:fill="auto"/>
            <w:vAlign w:val="center"/>
          </w:tcPr>
          <w:p w:rsidR="007E078F" w:rsidRDefault="007E078F" w:rsidP="004200CA">
            <w:pPr>
              <w:jc w:val="center"/>
              <w:rPr>
                <w:sz w:val="22"/>
                <w:szCs w:val="22"/>
              </w:rPr>
            </w:pPr>
            <w:r>
              <w:rPr>
                <w:sz w:val="22"/>
                <w:szCs w:val="22"/>
              </w:rPr>
              <w:t>TE 23335</w:t>
            </w:r>
          </w:p>
        </w:tc>
        <w:tc>
          <w:tcPr>
            <w:tcW w:w="2297" w:type="dxa"/>
            <w:shd w:val="clear" w:color="auto" w:fill="FFFFFF"/>
            <w:vAlign w:val="center"/>
          </w:tcPr>
          <w:p w:rsidR="007E078F" w:rsidRDefault="007E078F" w:rsidP="004200CA">
            <w:pPr>
              <w:jc w:val="center"/>
              <w:rPr>
                <w:color w:val="00000A"/>
              </w:rPr>
            </w:pPr>
            <w:r>
              <w:rPr>
                <w:color w:val="000000"/>
                <w:sz w:val="22"/>
                <w:szCs w:val="22"/>
              </w:rPr>
              <w:t>201 B</w:t>
            </w:r>
          </w:p>
        </w:tc>
        <w:tc>
          <w:tcPr>
            <w:tcW w:w="1677" w:type="dxa"/>
            <w:shd w:val="clear" w:color="auto" w:fill="FFFFFF"/>
            <w:vAlign w:val="center"/>
          </w:tcPr>
          <w:p w:rsidR="007E078F" w:rsidRDefault="007E078F" w:rsidP="004200CA">
            <w:pPr>
              <w:jc w:val="center"/>
              <w:rPr>
                <w:color w:val="FFFFFF"/>
                <w:sz w:val="18"/>
                <w:szCs w:val="18"/>
              </w:rPr>
            </w:pPr>
            <w:r>
              <w:rPr>
                <w:color w:val="00000A"/>
              </w:rPr>
              <w:t>1</w:t>
            </w:r>
          </w:p>
        </w:tc>
        <w:tc>
          <w:tcPr>
            <w:tcW w:w="1559" w:type="dxa"/>
            <w:shd w:val="clear" w:color="auto" w:fill="FFFFFF"/>
            <w:vAlign w:val="center"/>
          </w:tcPr>
          <w:p w:rsidR="007E078F" w:rsidRDefault="007E078F" w:rsidP="004200CA">
            <w:pPr>
              <w:pStyle w:val="Zawartotabeli"/>
              <w:jc w:val="center"/>
              <w:rPr>
                <w:color w:val="FFFFFF"/>
                <w:sz w:val="18"/>
                <w:szCs w:val="18"/>
              </w:rPr>
            </w:pPr>
          </w:p>
        </w:tc>
      </w:tr>
      <w:tr w:rsidR="001D4901" w:rsidTr="007E078F">
        <w:trPr>
          <w:trHeight w:hRule="exact" w:val="561"/>
          <w:jc w:val="center"/>
        </w:trPr>
        <w:tc>
          <w:tcPr>
            <w:tcW w:w="499" w:type="dxa"/>
            <w:shd w:val="clear" w:color="auto" w:fill="auto"/>
            <w:vAlign w:val="center"/>
          </w:tcPr>
          <w:p w:rsidR="001D4901" w:rsidRDefault="001D4901" w:rsidP="004200CA">
            <w:pPr>
              <w:jc w:val="center"/>
              <w:rPr>
                <w:sz w:val="18"/>
                <w:szCs w:val="18"/>
              </w:rPr>
            </w:pPr>
            <w:r>
              <w:rPr>
                <w:sz w:val="18"/>
                <w:szCs w:val="18"/>
              </w:rPr>
              <w:t>3</w:t>
            </w:r>
          </w:p>
        </w:tc>
        <w:tc>
          <w:tcPr>
            <w:tcW w:w="10394" w:type="dxa"/>
            <w:gridSpan w:val="6"/>
            <w:shd w:val="clear" w:color="auto" w:fill="auto"/>
            <w:vAlign w:val="center"/>
          </w:tcPr>
          <w:p w:rsidR="001D4901" w:rsidRPr="001D4901" w:rsidRDefault="001D4901" w:rsidP="001D4901">
            <w:pPr>
              <w:rPr>
                <w:b/>
                <w:color w:val="00000A"/>
              </w:rPr>
            </w:pPr>
            <w:r>
              <w:rPr>
                <w:b/>
                <w:color w:val="00000A"/>
              </w:rPr>
              <w:t>RAZEM</w:t>
            </w:r>
          </w:p>
        </w:tc>
        <w:tc>
          <w:tcPr>
            <w:tcW w:w="1559" w:type="dxa"/>
            <w:shd w:val="clear" w:color="auto" w:fill="FFFFFF"/>
            <w:vAlign w:val="center"/>
          </w:tcPr>
          <w:p w:rsidR="001D4901" w:rsidRDefault="001D4901" w:rsidP="004200CA">
            <w:pPr>
              <w:pStyle w:val="Zawartotabeli"/>
              <w:jc w:val="center"/>
              <w:rPr>
                <w:color w:val="FFFFFF"/>
                <w:sz w:val="18"/>
                <w:szCs w:val="18"/>
              </w:rPr>
            </w:pPr>
          </w:p>
        </w:tc>
      </w:tr>
    </w:tbl>
    <w:p w:rsidR="00414F03" w:rsidRPr="009A032B" w:rsidRDefault="00414F03" w:rsidP="00414F03">
      <w:pPr>
        <w:jc w:val="both"/>
        <w:rPr>
          <w:b/>
        </w:rPr>
      </w:pPr>
    </w:p>
    <w:p w:rsidR="00414F03" w:rsidRPr="009A032B" w:rsidRDefault="00414F03" w:rsidP="00414F03">
      <w:pPr>
        <w:jc w:val="both"/>
        <w:rPr>
          <w:b/>
        </w:rPr>
      </w:pPr>
    </w:p>
    <w:p w:rsidR="00414F03" w:rsidRDefault="00414F03" w:rsidP="00666678">
      <w:pPr>
        <w:ind w:left="2832" w:firstLine="708"/>
        <w:jc w:val="center"/>
        <w:rPr>
          <w:sz w:val="24"/>
        </w:rPr>
      </w:pPr>
    </w:p>
    <w:p w:rsidR="00414F03" w:rsidRDefault="00414F03" w:rsidP="00414F03">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1D4901">
        <w:rPr>
          <w:rFonts w:eastAsia="Times New Roman" w:cs="Times New Roman"/>
          <w:lang w:val="en-US"/>
        </w:rPr>
        <w:t>3</w:t>
      </w:r>
      <w:r>
        <w:rPr>
          <w:rFonts w:eastAsia="Times New Roman" w:cs="Times New Roman"/>
          <w:lang w:val="en-US"/>
        </w:rPr>
        <w:t xml:space="preserve"> s</w:t>
      </w:r>
      <w:r>
        <w:rPr>
          <w:rFonts w:ascii="Times New Roman CE" w:eastAsia="Times New Roman CE" w:hAnsi="Times New Roman CE" w:cs="Times New Roman CE"/>
        </w:rPr>
        <w:t>łownie: ................................................................................................................................................................</w:t>
      </w:r>
    </w:p>
    <w:p w:rsidR="00414F03" w:rsidRDefault="00414F03" w:rsidP="00414F03">
      <w:pPr>
        <w:pStyle w:val="Standard"/>
        <w:autoSpaceDE w:val="0"/>
        <w:rPr>
          <w:rFonts w:eastAsia="Times New Roman" w:cs="Times New Roman"/>
          <w:lang w:val="en-US"/>
        </w:rPr>
      </w:pPr>
    </w:p>
    <w:p w:rsidR="00414F03" w:rsidRDefault="00414F03" w:rsidP="00414F03">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414F03" w:rsidRDefault="00414F03" w:rsidP="00414F03">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2270E9" w:rsidRPr="00821BC7" w:rsidRDefault="002270E9" w:rsidP="002270E9">
      <w:pPr>
        <w:ind w:left="2832" w:firstLine="708"/>
        <w:jc w:val="right"/>
        <w:rPr>
          <w:sz w:val="24"/>
        </w:rPr>
      </w:pPr>
      <w:r>
        <w:rPr>
          <w:sz w:val="24"/>
        </w:rPr>
        <w:br w:type="column"/>
      </w:r>
      <w:r w:rsidRPr="00821BC7">
        <w:rPr>
          <w:sz w:val="24"/>
        </w:rPr>
        <w:lastRenderedPageBreak/>
        <w:tab/>
      </w:r>
      <w:r w:rsidRPr="00821BC7">
        <w:rPr>
          <w:sz w:val="24"/>
        </w:rPr>
        <w:tab/>
        <w:t>Załącznik nr 2</w:t>
      </w:r>
      <w:r>
        <w:rPr>
          <w:sz w:val="24"/>
        </w:rPr>
        <w:t>.8</w:t>
      </w:r>
      <w:r w:rsidRPr="00821BC7">
        <w:rPr>
          <w:sz w:val="24"/>
        </w:rPr>
        <w:t xml:space="preserve"> do SIWZ</w:t>
      </w:r>
    </w:p>
    <w:p w:rsidR="002270E9" w:rsidRDefault="002270E9" w:rsidP="002270E9">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2270E9" w:rsidRDefault="002270E9" w:rsidP="002270E9">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2270E9" w:rsidRDefault="002270E9" w:rsidP="002270E9">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2270E9" w:rsidRDefault="002270E9" w:rsidP="002270E9">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2270E9" w:rsidRDefault="002270E9" w:rsidP="002270E9">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8</w:t>
      </w:r>
    </w:p>
    <w:p w:rsidR="00414F03" w:rsidRDefault="00414F03" w:rsidP="00666678">
      <w:pPr>
        <w:ind w:left="2832" w:firstLine="708"/>
        <w:jc w:val="center"/>
        <w:rPr>
          <w:sz w:val="24"/>
        </w:rPr>
      </w:pPr>
    </w:p>
    <w:p w:rsidR="002270E9" w:rsidRPr="009A032B" w:rsidRDefault="002270E9" w:rsidP="002270E9">
      <w:pPr>
        <w:jc w:val="both"/>
        <w:rPr>
          <w:b/>
        </w:rPr>
      </w:pPr>
    </w:p>
    <w:tbl>
      <w:tblPr>
        <w:tblW w:w="12334" w:type="dxa"/>
        <w:jc w:val="center"/>
        <w:tblInd w:w="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9"/>
        <w:gridCol w:w="2083"/>
        <w:gridCol w:w="2417"/>
        <w:gridCol w:w="950"/>
        <w:gridCol w:w="2000"/>
        <w:gridCol w:w="1926"/>
        <w:gridCol w:w="1183"/>
        <w:gridCol w:w="1276"/>
      </w:tblGrid>
      <w:tr w:rsidR="007E078F" w:rsidTr="007E078F">
        <w:trPr>
          <w:trHeight w:val="450"/>
          <w:jc w:val="center"/>
        </w:trPr>
        <w:tc>
          <w:tcPr>
            <w:tcW w:w="499" w:type="dxa"/>
            <w:shd w:val="clear" w:color="auto" w:fill="auto"/>
            <w:vAlign w:val="center"/>
          </w:tcPr>
          <w:p w:rsidR="007E078F" w:rsidRDefault="007E078F" w:rsidP="004200CA">
            <w:pPr>
              <w:pStyle w:val="Zawartotabeli"/>
              <w:jc w:val="center"/>
              <w:rPr>
                <w:b/>
                <w:bCs/>
                <w:sz w:val="18"/>
                <w:szCs w:val="18"/>
              </w:rPr>
            </w:pPr>
            <w:proofErr w:type="spellStart"/>
            <w:r>
              <w:rPr>
                <w:b/>
                <w:bCs/>
                <w:sz w:val="18"/>
                <w:szCs w:val="18"/>
              </w:rPr>
              <w:t>Lp</w:t>
            </w:r>
            <w:proofErr w:type="spellEnd"/>
          </w:p>
        </w:tc>
        <w:tc>
          <w:tcPr>
            <w:tcW w:w="2083" w:type="dxa"/>
            <w:shd w:val="clear" w:color="auto" w:fill="auto"/>
            <w:vAlign w:val="center"/>
          </w:tcPr>
          <w:p w:rsidR="007E078F" w:rsidRDefault="007E078F" w:rsidP="004200CA">
            <w:pPr>
              <w:pStyle w:val="Zawartotabeli"/>
              <w:jc w:val="center"/>
              <w:rPr>
                <w:b/>
                <w:bCs/>
                <w:sz w:val="18"/>
                <w:szCs w:val="18"/>
              </w:rPr>
            </w:pPr>
            <w:r>
              <w:rPr>
                <w:b/>
                <w:bCs/>
                <w:sz w:val="18"/>
                <w:szCs w:val="18"/>
              </w:rPr>
              <w:t>Nazwa  urządzenia</w:t>
            </w:r>
          </w:p>
        </w:tc>
        <w:tc>
          <w:tcPr>
            <w:tcW w:w="2417" w:type="dxa"/>
            <w:shd w:val="clear" w:color="auto" w:fill="auto"/>
            <w:vAlign w:val="center"/>
          </w:tcPr>
          <w:p w:rsidR="007E078F" w:rsidRDefault="007E078F" w:rsidP="004200CA">
            <w:pPr>
              <w:pStyle w:val="Zawartotabeli"/>
              <w:jc w:val="center"/>
              <w:rPr>
                <w:b/>
                <w:bCs/>
                <w:sz w:val="18"/>
                <w:szCs w:val="18"/>
              </w:rPr>
            </w:pPr>
            <w:r>
              <w:rPr>
                <w:b/>
                <w:bCs/>
                <w:sz w:val="18"/>
                <w:szCs w:val="18"/>
              </w:rPr>
              <w:t>Typ</w:t>
            </w:r>
          </w:p>
        </w:tc>
        <w:tc>
          <w:tcPr>
            <w:tcW w:w="950" w:type="dxa"/>
            <w:shd w:val="clear" w:color="auto" w:fill="auto"/>
            <w:vAlign w:val="center"/>
          </w:tcPr>
          <w:p w:rsidR="007E078F" w:rsidRDefault="007E078F" w:rsidP="004200CA">
            <w:pPr>
              <w:pStyle w:val="Zawartotabeli"/>
              <w:jc w:val="center"/>
              <w:rPr>
                <w:b/>
                <w:bCs/>
                <w:sz w:val="18"/>
                <w:szCs w:val="18"/>
              </w:rPr>
            </w:pPr>
            <w:r>
              <w:rPr>
                <w:b/>
                <w:bCs/>
                <w:sz w:val="18"/>
                <w:szCs w:val="18"/>
              </w:rPr>
              <w:t>Producent</w:t>
            </w:r>
          </w:p>
        </w:tc>
        <w:tc>
          <w:tcPr>
            <w:tcW w:w="2000" w:type="dxa"/>
            <w:shd w:val="clear" w:color="auto" w:fill="auto"/>
            <w:vAlign w:val="center"/>
          </w:tcPr>
          <w:p w:rsidR="007E078F" w:rsidRDefault="007E078F" w:rsidP="004200CA">
            <w:pPr>
              <w:pStyle w:val="Zawartotabeli"/>
              <w:jc w:val="center"/>
              <w:rPr>
                <w:b/>
                <w:bCs/>
                <w:sz w:val="18"/>
                <w:szCs w:val="18"/>
              </w:rPr>
            </w:pPr>
            <w:r>
              <w:rPr>
                <w:b/>
                <w:bCs/>
                <w:sz w:val="18"/>
                <w:szCs w:val="18"/>
              </w:rPr>
              <w:t>Nr  fabryczny</w:t>
            </w:r>
          </w:p>
        </w:tc>
        <w:tc>
          <w:tcPr>
            <w:tcW w:w="1926" w:type="dxa"/>
            <w:shd w:val="clear" w:color="auto" w:fill="auto"/>
            <w:vAlign w:val="center"/>
          </w:tcPr>
          <w:p w:rsidR="007E078F" w:rsidRDefault="007E078F" w:rsidP="004200CA">
            <w:pPr>
              <w:pStyle w:val="Zawartotabeli"/>
              <w:jc w:val="center"/>
              <w:rPr>
                <w:b/>
                <w:bCs/>
                <w:sz w:val="18"/>
                <w:szCs w:val="18"/>
              </w:rPr>
            </w:pPr>
            <w:r>
              <w:rPr>
                <w:b/>
                <w:bCs/>
                <w:sz w:val="18"/>
                <w:szCs w:val="18"/>
              </w:rPr>
              <w:t>Nr paszportu</w:t>
            </w:r>
          </w:p>
        </w:tc>
        <w:tc>
          <w:tcPr>
            <w:tcW w:w="1183" w:type="dxa"/>
            <w:shd w:val="clear" w:color="auto" w:fill="auto"/>
            <w:vAlign w:val="center"/>
          </w:tcPr>
          <w:p w:rsidR="007E078F" w:rsidRDefault="007E078F" w:rsidP="004200CA">
            <w:pPr>
              <w:pStyle w:val="Zawartotabeli"/>
              <w:ind w:firstLine="34"/>
              <w:jc w:val="center"/>
              <w:rPr>
                <w:b/>
                <w:bCs/>
                <w:sz w:val="18"/>
                <w:szCs w:val="18"/>
              </w:rPr>
            </w:pPr>
            <w:r>
              <w:rPr>
                <w:b/>
                <w:bCs/>
                <w:sz w:val="18"/>
                <w:szCs w:val="18"/>
              </w:rPr>
              <w:t>Przegląd</w:t>
            </w:r>
          </w:p>
        </w:tc>
        <w:tc>
          <w:tcPr>
            <w:tcW w:w="1271" w:type="dxa"/>
            <w:shd w:val="clear" w:color="auto" w:fill="auto"/>
            <w:vAlign w:val="center"/>
          </w:tcPr>
          <w:p w:rsidR="007E078F" w:rsidRDefault="007E078F" w:rsidP="004200CA">
            <w:pPr>
              <w:pStyle w:val="Zawartotabeli"/>
              <w:ind w:firstLine="34"/>
              <w:jc w:val="center"/>
            </w:pPr>
            <w:r w:rsidRPr="006952A6">
              <w:rPr>
                <w:b/>
                <w:bCs/>
                <w:sz w:val="18"/>
                <w:szCs w:val="18"/>
              </w:rPr>
              <w:t>Cena jednostkowa brutto</w:t>
            </w:r>
          </w:p>
        </w:tc>
      </w:tr>
      <w:tr w:rsidR="007E078F" w:rsidTr="007E078F">
        <w:trPr>
          <w:trHeight w:val="478"/>
          <w:jc w:val="center"/>
        </w:trPr>
        <w:tc>
          <w:tcPr>
            <w:tcW w:w="499" w:type="dxa"/>
            <w:shd w:val="clear" w:color="auto" w:fill="auto"/>
            <w:vAlign w:val="center"/>
          </w:tcPr>
          <w:p w:rsidR="007E078F" w:rsidRDefault="007E078F" w:rsidP="004200CA">
            <w:pPr>
              <w:jc w:val="center"/>
            </w:pPr>
            <w:r>
              <w:rPr>
                <w:sz w:val="18"/>
                <w:szCs w:val="18"/>
              </w:rPr>
              <w:t>1</w:t>
            </w:r>
          </w:p>
          <w:p w:rsidR="007E078F" w:rsidRDefault="007E078F" w:rsidP="004200CA">
            <w:pPr>
              <w:jc w:val="center"/>
            </w:pPr>
          </w:p>
        </w:tc>
        <w:tc>
          <w:tcPr>
            <w:tcW w:w="2083" w:type="dxa"/>
            <w:shd w:val="clear" w:color="auto" w:fill="auto"/>
            <w:vAlign w:val="center"/>
          </w:tcPr>
          <w:p w:rsidR="007E078F" w:rsidRDefault="007E078F" w:rsidP="001D4901">
            <w:pPr>
              <w:pStyle w:val="Zawartotabeli"/>
              <w:jc w:val="left"/>
              <w:rPr>
                <w:color w:val="00000A"/>
              </w:rPr>
            </w:pPr>
            <w:r>
              <w:rPr>
                <w:color w:val="00000A"/>
              </w:rPr>
              <w:t xml:space="preserve">Zestaw  </w:t>
            </w:r>
            <w:proofErr w:type="spellStart"/>
            <w:r>
              <w:rPr>
                <w:color w:val="00000A"/>
              </w:rPr>
              <w:t>artroskopowy</w:t>
            </w:r>
            <w:proofErr w:type="spellEnd"/>
          </w:p>
        </w:tc>
        <w:tc>
          <w:tcPr>
            <w:tcW w:w="2417" w:type="dxa"/>
            <w:shd w:val="clear" w:color="auto" w:fill="auto"/>
            <w:vAlign w:val="center"/>
          </w:tcPr>
          <w:p w:rsidR="007E078F" w:rsidRDefault="007E078F" w:rsidP="001D4901">
            <w:pPr>
              <w:rPr>
                <w:color w:val="00000A"/>
              </w:rPr>
            </w:pPr>
            <w:r>
              <w:rPr>
                <w:color w:val="00000A"/>
              </w:rPr>
              <w:t xml:space="preserve">konsola  -  </w:t>
            </w:r>
            <w:proofErr w:type="spellStart"/>
            <w:r>
              <w:rPr>
                <w:color w:val="00000A"/>
              </w:rPr>
              <w:t>Powershaver</w:t>
            </w:r>
            <w:proofErr w:type="spellEnd"/>
          </w:p>
        </w:tc>
        <w:tc>
          <w:tcPr>
            <w:tcW w:w="950" w:type="dxa"/>
            <w:shd w:val="clear" w:color="auto" w:fill="auto"/>
            <w:vAlign w:val="center"/>
          </w:tcPr>
          <w:p w:rsidR="007E078F" w:rsidRDefault="007E078F" w:rsidP="001D4901">
            <w:pPr>
              <w:pStyle w:val="Zawartotabeli"/>
              <w:jc w:val="center"/>
              <w:rPr>
                <w:color w:val="00000A"/>
                <w:sz w:val="18"/>
                <w:szCs w:val="18"/>
              </w:rPr>
            </w:pPr>
            <w:proofErr w:type="spellStart"/>
            <w:r>
              <w:rPr>
                <w:color w:val="00000A"/>
              </w:rPr>
              <w:t>Storz</w:t>
            </w:r>
            <w:proofErr w:type="spellEnd"/>
          </w:p>
        </w:tc>
        <w:tc>
          <w:tcPr>
            <w:tcW w:w="2000" w:type="dxa"/>
            <w:shd w:val="clear" w:color="auto" w:fill="auto"/>
            <w:vAlign w:val="center"/>
          </w:tcPr>
          <w:p w:rsidR="007E078F" w:rsidRDefault="007E078F" w:rsidP="001D4901">
            <w:pPr>
              <w:rPr>
                <w:color w:val="00000A"/>
                <w:sz w:val="18"/>
                <w:szCs w:val="18"/>
              </w:rPr>
            </w:pPr>
            <w:r>
              <w:rPr>
                <w:color w:val="00000A"/>
                <w:sz w:val="18"/>
                <w:szCs w:val="18"/>
              </w:rPr>
              <w:t>DM / U – KS-</w:t>
            </w:r>
          </w:p>
          <w:p w:rsidR="007E078F" w:rsidRDefault="007E078F" w:rsidP="001D4901">
            <w:pPr>
              <w:rPr>
                <w:color w:val="00000A"/>
              </w:rPr>
            </w:pPr>
            <w:r>
              <w:rPr>
                <w:color w:val="00000A"/>
                <w:sz w:val="18"/>
                <w:szCs w:val="18"/>
              </w:rPr>
              <w:t>O-135 / 01</w:t>
            </w:r>
          </w:p>
        </w:tc>
        <w:tc>
          <w:tcPr>
            <w:tcW w:w="1926" w:type="dxa"/>
            <w:shd w:val="clear" w:color="auto" w:fill="auto"/>
            <w:vAlign w:val="center"/>
          </w:tcPr>
          <w:p w:rsidR="007E078F" w:rsidRDefault="007E078F" w:rsidP="001D4901">
            <w:pPr>
              <w:pStyle w:val="Zawartotabeli"/>
              <w:jc w:val="left"/>
              <w:rPr>
                <w:color w:val="00000A"/>
              </w:rPr>
            </w:pPr>
            <w:r>
              <w:rPr>
                <w:color w:val="00000A"/>
              </w:rPr>
              <w:t>paszport firmowy</w:t>
            </w:r>
          </w:p>
          <w:p w:rsidR="007E078F" w:rsidRDefault="007E078F" w:rsidP="001D4901">
            <w:pPr>
              <w:pStyle w:val="Zawartotabeli"/>
              <w:jc w:val="left"/>
              <w:rPr>
                <w:color w:val="00000A"/>
              </w:rPr>
            </w:pPr>
            <w:proofErr w:type="spellStart"/>
            <w:r>
              <w:rPr>
                <w:color w:val="00000A"/>
              </w:rPr>
              <w:t>Medim</w:t>
            </w:r>
            <w:proofErr w:type="spellEnd"/>
          </w:p>
        </w:tc>
        <w:tc>
          <w:tcPr>
            <w:tcW w:w="1183" w:type="dxa"/>
            <w:shd w:val="clear" w:color="auto" w:fill="auto"/>
            <w:vAlign w:val="center"/>
          </w:tcPr>
          <w:p w:rsidR="007E078F" w:rsidRDefault="007E078F" w:rsidP="007E078F">
            <w:pPr>
              <w:jc w:val="center"/>
              <w:rPr>
                <w:color w:val="00000A"/>
              </w:rPr>
            </w:pPr>
            <w:r>
              <w:rPr>
                <w:color w:val="00000A"/>
              </w:rPr>
              <w:t>1</w:t>
            </w:r>
          </w:p>
        </w:tc>
        <w:tc>
          <w:tcPr>
            <w:tcW w:w="1271" w:type="dxa"/>
            <w:shd w:val="clear" w:color="auto" w:fill="auto"/>
            <w:vAlign w:val="center"/>
          </w:tcPr>
          <w:p w:rsidR="007E078F" w:rsidRDefault="007E078F" w:rsidP="001D4901">
            <w:pPr>
              <w:pStyle w:val="Zawartotabeli"/>
              <w:jc w:val="left"/>
              <w:rPr>
                <w:color w:val="00000A"/>
              </w:rPr>
            </w:pPr>
          </w:p>
        </w:tc>
      </w:tr>
      <w:tr w:rsidR="007E078F" w:rsidTr="007E078F">
        <w:trPr>
          <w:trHeight w:val="450"/>
          <w:jc w:val="center"/>
        </w:trPr>
        <w:tc>
          <w:tcPr>
            <w:tcW w:w="499" w:type="dxa"/>
            <w:shd w:val="clear" w:color="auto" w:fill="auto"/>
            <w:vAlign w:val="center"/>
          </w:tcPr>
          <w:p w:rsidR="007E078F" w:rsidRDefault="007E078F" w:rsidP="004200CA">
            <w:pPr>
              <w:jc w:val="center"/>
              <w:rPr>
                <w:color w:val="00000A"/>
                <w:sz w:val="18"/>
                <w:szCs w:val="18"/>
              </w:rPr>
            </w:pPr>
            <w:r>
              <w:t>2</w:t>
            </w:r>
          </w:p>
        </w:tc>
        <w:tc>
          <w:tcPr>
            <w:tcW w:w="2083" w:type="dxa"/>
            <w:shd w:val="clear" w:color="auto" w:fill="auto"/>
            <w:vAlign w:val="center"/>
          </w:tcPr>
          <w:p w:rsidR="007E078F" w:rsidRDefault="007E078F" w:rsidP="004200CA">
            <w:pPr>
              <w:pStyle w:val="Zawartotabeli"/>
              <w:rPr>
                <w:color w:val="00000A"/>
                <w:sz w:val="18"/>
                <w:szCs w:val="18"/>
              </w:rPr>
            </w:pPr>
            <w:r>
              <w:rPr>
                <w:color w:val="00000A"/>
                <w:sz w:val="18"/>
                <w:szCs w:val="18"/>
              </w:rPr>
              <w:t>Zestaw   laparoskopowy</w:t>
            </w:r>
          </w:p>
        </w:tc>
        <w:tc>
          <w:tcPr>
            <w:tcW w:w="2417" w:type="dxa"/>
            <w:shd w:val="clear" w:color="auto" w:fill="auto"/>
            <w:vAlign w:val="center"/>
          </w:tcPr>
          <w:p w:rsidR="007E078F" w:rsidRDefault="007E078F" w:rsidP="004200CA">
            <w:pPr>
              <w:pStyle w:val="Zawartotabeli"/>
            </w:pPr>
            <w:r>
              <w:rPr>
                <w:color w:val="00000A"/>
                <w:sz w:val="18"/>
                <w:szCs w:val="18"/>
              </w:rPr>
              <w:t>br. danych</w:t>
            </w:r>
          </w:p>
        </w:tc>
        <w:tc>
          <w:tcPr>
            <w:tcW w:w="950" w:type="dxa"/>
            <w:shd w:val="clear" w:color="auto" w:fill="auto"/>
            <w:vAlign w:val="center"/>
          </w:tcPr>
          <w:p w:rsidR="007E078F" w:rsidRDefault="007E078F" w:rsidP="004200CA">
            <w:pPr>
              <w:pStyle w:val="Zawartotabeli"/>
              <w:jc w:val="center"/>
              <w:rPr>
                <w:color w:val="00000A"/>
                <w:sz w:val="18"/>
                <w:szCs w:val="18"/>
              </w:rPr>
            </w:pPr>
            <w:proofErr w:type="spellStart"/>
            <w:r>
              <w:t>Storz</w:t>
            </w:r>
            <w:proofErr w:type="spellEnd"/>
          </w:p>
        </w:tc>
        <w:tc>
          <w:tcPr>
            <w:tcW w:w="2000" w:type="dxa"/>
            <w:shd w:val="clear" w:color="auto" w:fill="auto"/>
            <w:vAlign w:val="center"/>
          </w:tcPr>
          <w:p w:rsidR="007E078F" w:rsidRDefault="007E078F" w:rsidP="004200CA">
            <w:pPr>
              <w:pStyle w:val="Zawartotabeli"/>
              <w:jc w:val="center"/>
              <w:rPr>
                <w:color w:val="00000A"/>
                <w:sz w:val="18"/>
                <w:szCs w:val="18"/>
              </w:rPr>
            </w:pPr>
            <w:r>
              <w:rPr>
                <w:color w:val="00000A"/>
                <w:sz w:val="18"/>
                <w:szCs w:val="18"/>
              </w:rPr>
              <w:t>numery  zestawu</w:t>
            </w:r>
            <w:r>
              <w:rPr>
                <w:color w:val="00000A"/>
                <w:sz w:val="18"/>
                <w:szCs w:val="18"/>
              </w:rPr>
              <w:br/>
            </w:r>
          </w:p>
        </w:tc>
        <w:tc>
          <w:tcPr>
            <w:tcW w:w="1926" w:type="dxa"/>
            <w:shd w:val="clear" w:color="auto" w:fill="auto"/>
            <w:vAlign w:val="center"/>
          </w:tcPr>
          <w:p w:rsidR="007E078F" w:rsidRDefault="007E078F" w:rsidP="004200CA">
            <w:pPr>
              <w:pStyle w:val="Zawartotabeli"/>
              <w:jc w:val="center"/>
              <w:rPr>
                <w:color w:val="00000A"/>
              </w:rPr>
            </w:pPr>
            <w:r>
              <w:rPr>
                <w:color w:val="00000A"/>
                <w:sz w:val="18"/>
                <w:szCs w:val="18"/>
              </w:rPr>
              <w:t>302</w:t>
            </w:r>
          </w:p>
        </w:tc>
        <w:tc>
          <w:tcPr>
            <w:tcW w:w="1183" w:type="dxa"/>
            <w:shd w:val="clear" w:color="auto" w:fill="auto"/>
            <w:vAlign w:val="center"/>
          </w:tcPr>
          <w:p w:rsidR="007E078F" w:rsidRDefault="007E078F" w:rsidP="004200CA">
            <w:pPr>
              <w:jc w:val="center"/>
              <w:rPr>
                <w:color w:val="00000A"/>
                <w:sz w:val="18"/>
                <w:szCs w:val="18"/>
              </w:rPr>
            </w:pPr>
            <w:r>
              <w:rPr>
                <w:color w:val="00000A"/>
              </w:rPr>
              <w:t>1</w:t>
            </w:r>
          </w:p>
        </w:tc>
        <w:tc>
          <w:tcPr>
            <w:tcW w:w="1271" w:type="dxa"/>
            <w:shd w:val="clear" w:color="auto" w:fill="auto"/>
            <w:vAlign w:val="center"/>
          </w:tcPr>
          <w:p w:rsidR="007E078F" w:rsidRDefault="007E078F" w:rsidP="004200CA">
            <w:pPr>
              <w:pStyle w:val="Zawartotabeli"/>
              <w:jc w:val="center"/>
              <w:rPr>
                <w:color w:val="00000A"/>
                <w:sz w:val="18"/>
                <w:szCs w:val="18"/>
              </w:rPr>
            </w:pPr>
          </w:p>
        </w:tc>
      </w:tr>
      <w:tr w:rsidR="007E078F" w:rsidTr="007E078F">
        <w:trPr>
          <w:jc w:val="center"/>
        </w:trPr>
        <w:tc>
          <w:tcPr>
            <w:tcW w:w="499" w:type="dxa"/>
            <w:shd w:val="clear" w:color="auto" w:fill="auto"/>
            <w:vAlign w:val="center"/>
          </w:tcPr>
          <w:p w:rsidR="007E078F" w:rsidRDefault="007E078F" w:rsidP="004200CA">
            <w:pPr>
              <w:jc w:val="center"/>
              <w:rPr>
                <w:color w:val="00000A"/>
              </w:rPr>
            </w:pPr>
            <w:r>
              <w:rPr>
                <w:sz w:val="18"/>
                <w:szCs w:val="18"/>
              </w:rPr>
              <w:t>3</w:t>
            </w:r>
          </w:p>
        </w:tc>
        <w:tc>
          <w:tcPr>
            <w:tcW w:w="2083" w:type="dxa"/>
            <w:shd w:val="clear" w:color="auto" w:fill="auto"/>
            <w:vAlign w:val="center"/>
          </w:tcPr>
          <w:p w:rsidR="007E078F" w:rsidRDefault="007E078F" w:rsidP="004200CA">
            <w:pPr>
              <w:pStyle w:val="Zawartotabeli"/>
              <w:rPr>
                <w:color w:val="00000A"/>
              </w:rPr>
            </w:pPr>
            <w:r>
              <w:rPr>
                <w:color w:val="00000A"/>
              </w:rPr>
              <w:t>Bronchofiberoskop</w:t>
            </w:r>
          </w:p>
        </w:tc>
        <w:tc>
          <w:tcPr>
            <w:tcW w:w="2417" w:type="dxa"/>
            <w:shd w:val="clear" w:color="auto" w:fill="auto"/>
            <w:vAlign w:val="center"/>
          </w:tcPr>
          <w:p w:rsidR="007E078F" w:rsidRDefault="007E078F" w:rsidP="004200CA">
            <w:pPr>
              <w:pStyle w:val="Zawartotabeli"/>
            </w:pPr>
            <w:r>
              <w:rPr>
                <w:color w:val="00000A"/>
              </w:rPr>
              <w:t>20113320</w:t>
            </w:r>
          </w:p>
        </w:tc>
        <w:tc>
          <w:tcPr>
            <w:tcW w:w="950" w:type="dxa"/>
            <w:shd w:val="clear" w:color="auto" w:fill="auto"/>
            <w:vAlign w:val="center"/>
          </w:tcPr>
          <w:p w:rsidR="007E078F" w:rsidRDefault="007E078F" w:rsidP="004200CA">
            <w:pPr>
              <w:pStyle w:val="Zawartotabeli"/>
              <w:jc w:val="center"/>
              <w:rPr>
                <w:color w:val="00000A"/>
              </w:rPr>
            </w:pPr>
            <w:proofErr w:type="spellStart"/>
            <w:r>
              <w:t>Storz</w:t>
            </w:r>
            <w:proofErr w:type="spellEnd"/>
          </w:p>
        </w:tc>
        <w:tc>
          <w:tcPr>
            <w:tcW w:w="2000" w:type="dxa"/>
            <w:shd w:val="clear" w:color="auto" w:fill="auto"/>
            <w:vAlign w:val="center"/>
          </w:tcPr>
          <w:p w:rsidR="007E078F" w:rsidRDefault="007E078F" w:rsidP="004200CA">
            <w:pPr>
              <w:pStyle w:val="Zawartotabeli"/>
              <w:jc w:val="center"/>
              <w:rPr>
                <w:color w:val="00000A"/>
              </w:rPr>
            </w:pPr>
            <w:r>
              <w:rPr>
                <w:color w:val="00000A"/>
              </w:rPr>
              <w:t>DA015879</w:t>
            </w:r>
          </w:p>
        </w:tc>
        <w:tc>
          <w:tcPr>
            <w:tcW w:w="1926" w:type="dxa"/>
            <w:shd w:val="clear" w:color="auto" w:fill="auto"/>
            <w:vAlign w:val="center"/>
          </w:tcPr>
          <w:p w:rsidR="007E078F" w:rsidRDefault="007E078F" w:rsidP="004200CA">
            <w:pPr>
              <w:pStyle w:val="Zawartotabeli"/>
              <w:jc w:val="center"/>
              <w:rPr>
                <w:color w:val="00000A"/>
              </w:rPr>
            </w:pPr>
            <w:r>
              <w:rPr>
                <w:color w:val="00000A"/>
              </w:rPr>
              <w:t>65</w:t>
            </w:r>
          </w:p>
        </w:tc>
        <w:tc>
          <w:tcPr>
            <w:tcW w:w="1183" w:type="dxa"/>
            <w:shd w:val="clear" w:color="auto" w:fill="auto"/>
            <w:vAlign w:val="center"/>
          </w:tcPr>
          <w:p w:rsidR="007E078F" w:rsidRDefault="007E078F" w:rsidP="004200CA">
            <w:pPr>
              <w:jc w:val="center"/>
              <w:rPr>
                <w:color w:val="00000A"/>
              </w:rPr>
            </w:pPr>
            <w:r>
              <w:rPr>
                <w:color w:val="00000A"/>
              </w:rPr>
              <w:t>1</w:t>
            </w:r>
          </w:p>
        </w:tc>
        <w:tc>
          <w:tcPr>
            <w:tcW w:w="1271" w:type="dxa"/>
            <w:shd w:val="clear" w:color="auto" w:fill="FFFFFF"/>
            <w:vAlign w:val="center"/>
          </w:tcPr>
          <w:p w:rsidR="007E078F" w:rsidRDefault="007E078F" w:rsidP="004200CA">
            <w:pPr>
              <w:pStyle w:val="Zawartotabeli"/>
              <w:jc w:val="center"/>
              <w:rPr>
                <w:color w:val="00000A"/>
              </w:rPr>
            </w:pPr>
          </w:p>
        </w:tc>
      </w:tr>
      <w:tr w:rsidR="001D4901" w:rsidTr="007E078F">
        <w:trPr>
          <w:jc w:val="center"/>
        </w:trPr>
        <w:tc>
          <w:tcPr>
            <w:tcW w:w="499" w:type="dxa"/>
            <w:shd w:val="clear" w:color="auto" w:fill="auto"/>
            <w:vAlign w:val="center"/>
          </w:tcPr>
          <w:p w:rsidR="001D4901" w:rsidRDefault="001D4901" w:rsidP="004200CA">
            <w:pPr>
              <w:jc w:val="center"/>
              <w:rPr>
                <w:sz w:val="18"/>
                <w:szCs w:val="18"/>
              </w:rPr>
            </w:pPr>
            <w:r>
              <w:rPr>
                <w:sz w:val="18"/>
                <w:szCs w:val="18"/>
              </w:rPr>
              <w:t>4</w:t>
            </w:r>
          </w:p>
        </w:tc>
        <w:tc>
          <w:tcPr>
            <w:tcW w:w="10559" w:type="dxa"/>
            <w:gridSpan w:val="6"/>
            <w:shd w:val="clear" w:color="auto" w:fill="auto"/>
            <w:vAlign w:val="center"/>
          </w:tcPr>
          <w:p w:rsidR="001D4901" w:rsidRPr="001D4901" w:rsidRDefault="001D4901" w:rsidP="001D4901">
            <w:pPr>
              <w:rPr>
                <w:b/>
                <w:color w:val="00000A"/>
              </w:rPr>
            </w:pPr>
            <w:r>
              <w:rPr>
                <w:b/>
                <w:color w:val="00000A"/>
              </w:rPr>
              <w:t>RAZEM</w:t>
            </w:r>
          </w:p>
        </w:tc>
        <w:tc>
          <w:tcPr>
            <w:tcW w:w="1276" w:type="dxa"/>
            <w:shd w:val="clear" w:color="auto" w:fill="FFFFFF"/>
            <w:vAlign w:val="center"/>
          </w:tcPr>
          <w:p w:rsidR="001D4901" w:rsidRDefault="001D4901" w:rsidP="004200CA">
            <w:pPr>
              <w:pStyle w:val="Zawartotabeli"/>
              <w:jc w:val="center"/>
              <w:rPr>
                <w:color w:val="00000A"/>
              </w:rPr>
            </w:pPr>
          </w:p>
        </w:tc>
      </w:tr>
    </w:tbl>
    <w:p w:rsidR="002270E9" w:rsidRPr="009A032B" w:rsidRDefault="002270E9" w:rsidP="002270E9">
      <w:pPr>
        <w:jc w:val="both"/>
        <w:rPr>
          <w:b/>
        </w:rPr>
      </w:pPr>
    </w:p>
    <w:p w:rsidR="002270E9" w:rsidRDefault="002270E9" w:rsidP="002270E9">
      <w:pPr>
        <w:rPr>
          <w:sz w:val="24"/>
        </w:rPr>
      </w:pPr>
    </w:p>
    <w:p w:rsidR="002270E9" w:rsidRDefault="002270E9" w:rsidP="002270E9">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1D4901">
        <w:rPr>
          <w:rFonts w:eastAsia="Times New Roman" w:cs="Times New Roman"/>
          <w:lang w:val="en-US"/>
        </w:rPr>
        <w:t>4</w:t>
      </w:r>
      <w:r>
        <w:rPr>
          <w:rFonts w:eastAsia="Times New Roman" w:cs="Times New Roman"/>
          <w:lang w:val="en-US"/>
        </w:rPr>
        <w:t xml:space="preserve"> s</w:t>
      </w:r>
      <w:r>
        <w:rPr>
          <w:rFonts w:ascii="Times New Roman CE" w:eastAsia="Times New Roman CE" w:hAnsi="Times New Roman CE" w:cs="Times New Roman CE"/>
        </w:rPr>
        <w:t>łownie: ................................................................................................................................................................</w:t>
      </w:r>
    </w:p>
    <w:p w:rsidR="002270E9" w:rsidRDefault="002270E9" w:rsidP="002270E9">
      <w:pPr>
        <w:pStyle w:val="Standard"/>
        <w:autoSpaceDE w:val="0"/>
        <w:rPr>
          <w:rFonts w:eastAsia="Times New Roman" w:cs="Times New Roman"/>
          <w:lang w:val="en-US"/>
        </w:rPr>
      </w:pPr>
    </w:p>
    <w:p w:rsidR="002270E9" w:rsidRDefault="002270E9" w:rsidP="002270E9">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2270E9" w:rsidRDefault="002270E9" w:rsidP="002270E9">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2270E9" w:rsidRPr="00821BC7" w:rsidRDefault="002270E9" w:rsidP="002270E9">
      <w:pPr>
        <w:ind w:left="2832" w:firstLine="708"/>
        <w:jc w:val="right"/>
        <w:rPr>
          <w:sz w:val="24"/>
        </w:rPr>
      </w:pPr>
      <w:r>
        <w:rPr>
          <w:sz w:val="24"/>
        </w:rPr>
        <w:br w:type="column"/>
      </w:r>
      <w:r w:rsidRPr="00821BC7">
        <w:rPr>
          <w:sz w:val="24"/>
        </w:rPr>
        <w:lastRenderedPageBreak/>
        <w:tab/>
        <w:t>Załącznik nr 2</w:t>
      </w:r>
      <w:r>
        <w:rPr>
          <w:sz w:val="24"/>
        </w:rPr>
        <w:t>.9</w:t>
      </w:r>
      <w:r w:rsidRPr="00821BC7">
        <w:rPr>
          <w:sz w:val="24"/>
        </w:rPr>
        <w:t xml:space="preserve"> do SIWZ</w:t>
      </w:r>
    </w:p>
    <w:p w:rsidR="002270E9" w:rsidRDefault="002270E9" w:rsidP="002270E9">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2270E9" w:rsidRDefault="002270E9" w:rsidP="002270E9">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2270E9" w:rsidRDefault="002270E9" w:rsidP="002270E9">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2270E9" w:rsidRDefault="002270E9" w:rsidP="002270E9">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2270E9" w:rsidRDefault="002270E9" w:rsidP="002270E9">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9</w:t>
      </w:r>
    </w:p>
    <w:p w:rsidR="002270E9" w:rsidRDefault="002270E9" w:rsidP="00666678">
      <w:pPr>
        <w:ind w:left="2832" w:firstLine="708"/>
        <w:jc w:val="center"/>
        <w:rPr>
          <w:sz w:val="24"/>
        </w:rPr>
      </w:pPr>
    </w:p>
    <w:p w:rsidR="002270E9" w:rsidRPr="009A032B" w:rsidRDefault="002270E9" w:rsidP="002270E9">
      <w:pPr>
        <w:jc w:val="both"/>
        <w:rPr>
          <w:b/>
        </w:rPr>
      </w:pPr>
    </w:p>
    <w:tbl>
      <w:tblPr>
        <w:tblW w:w="12371"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77"/>
        <w:gridCol w:w="2915"/>
        <w:gridCol w:w="1145"/>
        <w:gridCol w:w="1349"/>
        <w:gridCol w:w="1763"/>
        <w:gridCol w:w="2029"/>
        <w:gridCol w:w="1153"/>
        <w:gridCol w:w="1540"/>
      </w:tblGrid>
      <w:tr w:rsidR="007E078F" w:rsidTr="007E078F">
        <w:trPr>
          <w:trHeight w:val="450"/>
          <w:jc w:val="center"/>
        </w:trPr>
        <w:tc>
          <w:tcPr>
            <w:tcW w:w="477" w:type="dxa"/>
            <w:shd w:val="clear" w:color="auto" w:fill="auto"/>
            <w:vAlign w:val="center"/>
          </w:tcPr>
          <w:p w:rsidR="007E078F" w:rsidRDefault="007E078F" w:rsidP="004200CA">
            <w:pPr>
              <w:pStyle w:val="Zawartotabeli"/>
              <w:jc w:val="center"/>
              <w:rPr>
                <w:b/>
                <w:bCs/>
                <w:sz w:val="18"/>
                <w:szCs w:val="18"/>
              </w:rPr>
            </w:pPr>
            <w:proofErr w:type="spellStart"/>
            <w:r>
              <w:rPr>
                <w:b/>
                <w:bCs/>
                <w:sz w:val="18"/>
                <w:szCs w:val="18"/>
              </w:rPr>
              <w:t>Lp</w:t>
            </w:r>
            <w:proofErr w:type="spellEnd"/>
          </w:p>
        </w:tc>
        <w:tc>
          <w:tcPr>
            <w:tcW w:w="2915" w:type="dxa"/>
            <w:shd w:val="clear" w:color="auto" w:fill="auto"/>
            <w:vAlign w:val="center"/>
          </w:tcPr>
          <w:p w:rsidR="007E078F" w:rsidRDefault="007E078F" w:rsidP="004200CA">
            <w:pPr>
              <w:pStyle w:val="Zawartotabeli"/>
              <w:jc w:val="center"/>
              <w:rPr>
                <w:b/>
                <w:bCs/>
                <w:sz w:val="18"/>
                <w:szCs w:val="18"/>
              </w:rPr>
            </w:pPr>
            <w:r>
              <w:rPr>
                <w:b/>
                <w:bCs/>
                <w:sz w:val="18"/>
                <w:szCs w:val="18"/>
              </w:rPr>
              <w:t>Nazwa  urządzenia</w:t>
            </w:r>
          </w:p>
        </w:tc>
        <w:tc>
          <w:tcPr>
            <w:tcW w:w="1145" w:type="dxa"/>
            <w:shd w:val="clear" w:color="auto" w:fill="auto"/>
            <w:vAlign w:val="center"/>
          </w:tcPr>
          <w:p w:rsidR="007E078F" w:rsidRDefault="007E078F" w:rsidP="004200CA">
            <w:pPr>
              <w:pStyle w:val="Zawartotabeli"/>
              <w:jc w:val="center"/>
              <w:rPr>
                <w:b/>
                <w:bCs/>
                <w:sz w:val="18"/>
                <w:szCs w:val="18"/>
              </w:rPr>
            </w:pPr>
            <w:r>
              <w:rPr>
                <w:b/>
                <w:bCs/>
                <w:sz w:val="18"/>
                <w:szCs w:val="18"/>
              </w:rPr>
              <w:t>Typ</w:t>
            </w:r>
          </w:p>
        </w:tc>
        <w:tc>
          <w:tcPr>
            <w:tcW w:w="1349" w:type="dxa"/>
            <w:shd w:val="clear" w:color="auto" w:fill="auto"/>
            <w:vAlign w:val="center"/>
          </w:tcPr>
          <w:p w:rsidR="007E078F" w:rsidRDefault="007E078F" w:rsidP="004200CA">
            <w:pPr>
              <w:pStyle w:val="Zawartotabeli"/>
              <w:jc w:val="center"/>
              <w:rPr>
                <w:b/>
                <w:bCs/>
                <w:sz w:val="18"/>
                <w:szCs w:val="18"/>
              </w:rPr>
            </w:pPr>
            <w:r>
              <w:rPr>
                <w:b/>
                <w:bCs/>
                <w:sz w:val="18"/>
                <w:szCs w:val="18"/>
              </w:rPr>
              <w:t>Producent</w:t>
            </w:r>
          </w:p>
        </w:tc>
        <w:tc>
          <w:tcPr>
            <w:tcW w:w="1763" w:type="dxa"/>
            <w:shd w:val="clear" w:color="auto" w:fill="auto"/>
            <w:vAlign w:val="center"/>
          </w:tcPr>
          <w:p w:rsidR="007E078F" w:rsidRDefault="007E078F" w:rsidP="004200CA">
            <w:pPr>
              <w:pStyle w:val="Zawartotabeli"/>
              <w:jc w:val="center"/>
              <w:rPr>
                <w:b/>
                <w:bCs/>
                <w:sz w:val="18"/>
                <w:szCs w:val="18"/>
              </w:rPr>
            </w:pPr>
            <w:r>
              <w:rPr>
                <w:b/>
                <w:bCs/>
                <w:sz w:val="18"/>
                <w:szCs w:val="18"/>
              </w:rPr>
              <w:t>Nr  fabryczny</w:t>
            </w:r>
          </w:p>
        </w:tc>
        <w:tc>
          <w:tcPr>
            <w:tcW w:w="2029" w:type="dxa"/>
            <w:shd w:val="clear" w:color="auto" w:fill="auto"/>
            <w:vAlign w:val="center"/>
          </w:tcPr>
          <w:p w:rsidR="007E078F" w:rsidRDefault="007E078F" w:rsidP="004200CA">
            <w:pPr>
              <w:pStyle w:val="Zawartotabeli"/>
              <w:jc w:val="center"/>
              <w:rPr>
                <w:b/>
                <w:bCs/>
                <w:sz w:val="18"/>
                <w:szCs w:val="18"/>
              </w:rPr>
            </w:pPr>
            <w:r>
              <w:rPr>
                <w:b/>
                <w:bCs/>
                <w:sz w:val="18"/>
                <w:szCs w:val="18"/>
              </w:rPr>
              <w:t>Nr paszportu</w:t>
            </w:r>
          </w:p>
        </w:tc>
        <w:tc>
          <w:tcPr>
            <w:tcW w:w="1153" w:type="dxa"/>
            <w:shd w:val="clear" w:color="auto" w:fill="auto"/>
            <w:vAlign w:val="center"/>
          </w:tcPr>
          <w:p w:rsidR="007E078F" w:rsidRDefault="007E078F" w:rsidP="004200CA">
            <w:pPr>
              <w:pStyle w:val="Zawartotabeli"/>
              <w:ind w:firstLine="34"/>
              <w:jc w:val="center"/>
              <w:rPr>
                <w:b/>
                <w:bCs/>
                <w:sz w:val="18"/>
                <w:szCs w:val="18"/>
              </w:rPr>
            </w:pPr>
            <w:r>
              <w:rPr>
                <w:b/>
                <w:bCs/>
                <w:sz w:val="18"/>
                <w:szCs w:val="18"/>
              </w:rPr>
              <w:t>Przegląd</w:t>
            </w:r>
          </w:p>
        </w:tc>
        <w:tc>
          <w:tcPr>
            <w:tcW w:w="1540" w:type="dxa"/>
            <w:shd w:val="clear" w:color="auto" w:fill="auto"/>
            <w:vAlign w:val="center"/>
          </w:tcPr>
          <w:p w:rsidR="007E078F" w:rsidRDefault="007E078F" w:rsidP="004200CA">
            <w:pPr>
              <w:pStyle w:val="Zawartotabeli"/>
              <w:ind w:firstLine="34"/>
              <w:jc w:val="center"/>
            </w:pPr>
            <w:r w:rsidRPr="006952A6">
              <w:rPr>
                <w:b/>
                <w:bCs/>
                <w:sz w:val="18"/>
                <w:szCs w:val="18"/>
              </w:rPr>
              <w:t>Cena jednostkowa brutto</w:t>
            </w:r>
          </w:p>
        </w:tc>
      </w:tr>
      <w:tr w:rsidR="007E078F" w:rsidTr="007E078F">
        <w:trPr>
          <w:trHeight w:hRule="exact" w:val="749"/>
          <w:jc w:val="center"/>
        </w:trPr>
        <w:tc>
          <w:tcPr>
            <w:tcW w:w="477" w:type="dxa"/>
            <w:shd w:val="clear" w:color="auto" w:fill="auto"/>
            <w:vAlign w:val="center"/>
          </w:tcPr>
          <w:p w:rsidR="007E078F" w:rsidRDefault="007E078F" w:rsidP="004200CA">
            <w:pPr>
              <w:jc w:val="center"/>
              <w:rPr>
                <w:color w:val="00000A"/>
                <w:sz w:val="18"/>
                <w:szCs w:val="18"/>
              </w:rPr>
            </w:pPr>
            <w:r>
              <w:rPr>
                <w:sz w:val="18"/>
                <w:szCs w:val="18"/>
              </w:rPr>
              <w:t>1</w:t>
            </w:r>
          </w:p>
        </w:tc>
        <w:tc>
          <w:tcPr>
            <w:tcW w:w="2915" w:type="dxa"/>
            <w:shd w:val="clear" w:color="auto" w:fill="auto"/>
            <w:vAlign w:val="center"/>
          </w:tcPr>
          <w:p w:rsidR="007E078F" w:rsidRDefault="007E078F" w:rsidP="004200CA">
            <w:pPr>
              <w:rPr>
                <w:rFonts w:ascii="Mangal" w:hAnsi="Mangal"/>
                <w:color w:val="00000A"/>
                <w:sz w:val="18"/>
                <w:szCs w:val="18"/>
              </w:rPr>
            </w:pPr>
            <w:r>
              <w:rPr>
                <w:color w:val="00000A"/>
                <w:sz w:val="18"/>
                <w:szCs w:val="18"/>
              </w:rPr>
              <w:t xml:space="preserve">Aparat  elektrochirurgiczny </w:t>
            </w:r>
            <w:r>
              <w:rPr>
                <w:color w:val="00000A"/>
                <w:kern w:val="1"/>
                <w:sz w:val="18"/>
                <w:szCs w:val="18"/>
              </w:rPr>
              <w:t xml:space="preserve">do elektrokoagulacji </w:t>
            </w:r>
            <w:r>
              <w:rPr>
                <w:color w:val="00000A"/>
                <w:kern w:val="1"/>
                <w:sz w:val="16"/>
                <w:szCs w:val="18"/>
              </w:rPr>
              <w:t>- diatermia</w:t>
            </w:r>
          </w:p>
          <w:p w:rsidR="007E078F" w:rsidRDefault="007E078F" w:rsidP="004200CA">
            <w:pPr>
              <w:rPr>
                <w:rFonts w:ascii="Mangal" w:hAnsi="Mangal"/>
                <w:color w:val="00000A"/>
                <w:sz w:val="18"/>
                <w:szCs w:val="18"/>
              </w:rPr>
            </w:pPr>
          </w:p>
          <w:p w:rsidR="007E078F" w:rsidRDefault="007E078F" w:rsidP="004200CA">
            <w:pPr>
              <w:rPr>
                <w:color w:val="00000A"/>
                <w:sz w:val="18"/>
                <w:szCs w:val="18"/>
              </w:rPr>
            </w:pPr>
          </w:p>
          <w:p w:rsidR="007E078F" w:rsidRDefault="007E078F" w:rsidP="004200CA">
            <w:pPr>
              <w:rPr>
                <w:color w:val="00000A"/>
                <w:sz w:val="18"/>
                <w:szCs w:val="18"/>
              </w:rPr>
            </w:pPr>
          </w:p>
        </w:tc>
        <w:tc>
          <w:tcPr>
            <w:tcW w:w="1145" w:type="dxa"/>
            <w:shd w:val="clear" w:color="auto" w:fill="auto"/>
            <w:vAlign w:val="center"/>
          </w:tcPr>
          <w:p w:rsidR="007E078F" w:rsidRDefault="007E078F" w:rsidP="004200CA">
            <w:pPr>
              <w:rPr>
                <w:sz w:val="18"/>
                <w:szCs w:val="18"/>
              </w:rPr>
            </w:pPr>
            <w:proofErr w:type="spellStart"/>
            <w:r>
              <w:rPr>
                <w:color w:val="00000A"/>
                <w:sz w:val="16"/>
                <w:szCs w:val="18"/>
              </w:rPr>
              <w:t>Force</w:t>
            </w:r>
            <w:proofErr w:type="spellEnd"/>
            <w:r>
              <w:rPr>
                <w:color w:val="00000A"/>
                <w:sz w:val="16"/>
                <w:szCs w:val="18"/>
              </w:rPr>
              <w:t xml:space="preserve"> EZ - 8C</w:t>
            </w:r>
          </w:p>
          <w:p w:rsidR="007E078F" w:rsidRDefault="007E078F" w:rsidP="004200CA">
            <w:pPr>
              <w:rPr>
                <w:sz w:val="18"/>
                <w:szCs w:val="18"/>
              </w:rPr>
            </w:pPr>
          </w:p>
        </w:tc>
        <w:tc>
          <w:tcPr>
            <w:tcW w:w="1349" w:type="dxa"/>
            <w:shd w:val="clear" w:color="auto" w:fill="FFFFFF"/>
            <w:vAlign w:val="center"/>
          </w:tcPr>
          <w:p w:rsidR="007E078F" w:rsidRDefault="007E078F" w:rsidP="004200CA">
            <w:pPr>
              <w:rPr>
                <w:color w:val="00000A"/>
                <w:sz w:val="16"/>
                <w:szCs w:val="18"/>
              </w:rPr>
            </w:pPr>
            <w:proofErr w:type="spellStart"/>
            <w:r>
              <w:rPr>
                <w:color w:val="00000A"/>
              </w:rPr>
              <w:t>Valleylab</w:t>
            </w:r>
            <w:proofErr w:type="spellEnd"/>
          </w:p>
        </w:tc>
        <w:tc>
          <w:tcPr>
            <w:tcW w:w="1763" w:type="dxa"/>
            <w:shd w:val="clear" w:color="auto" w:fill="auto"/>
            <w:vAlign w:val="center"/>
          </w:tcPr>
          <w:p w:rsidR="007E078F" w:rsidRDefault="007E078F" w:rsidP="004200CA">
            <w:pPr>
              <w:jc w:val="center"/>
              <w:rPr>
                <w:sz w:val="18"/>
                <w:szCs w:val="18"/>
              </w:rPr>
            </w:pPr>
            <w:r>
              <w:rPr>
                <w:color w:val="00000A"/>
                <w:sz w:val="16"/>
                <w:szCs w:val="18"/>
              </w:rPr>
              <w:t>FBC-8798 B</w:t>
            </w:r>
          </w:p>
          <w:p w:rsidR="007E078F" w:rsidRDefault="007E078F" w:rsidP="004200CA">
            <w:pPr>
              <w:jc w:val="center"/>
              <w:rPr>
                <w:sz w:val="18"/>
                <w:szCs w:val="18"/>
              </w:rPr>
            </w:pPr>
          </w:p>
        </w:tc>
        <w:tc>
          <w:tcPr>
            <w:tcW w:w="2029" w:type="dxa"/>
            <w:shd w:val="clear" w:color="auto" w:fill="auto"/>
            <w:vAlign w:val="center"/>
          </w:tcPr>
          <w:p w:rsidR="007E078F" w:rsidRDefault="007E078F" w:rsidP="004200CA">
            <w:pPr>
              <w:pStyle w:val="Zawartotabeli"/>
              <w:jc w:val="center"/>
              <w:rPr>
                <w:shd w:val="clear" w:color="auto" w:fill="FFFFFF"/>
              </w:rPr>
            </w:pPr>
            <w:r>
              <w:t>551</w:t>
            </w:r>
          </w:p>
        </w:tc>
        <w:tc>
          <w:tcPr>
            <w:tcW w:w="1153" w:type="dxa"/>
            <w:shd w:val="clear" w:color="auto" w:fill="auto"/>
            <w:vAlign w:val="center"/>
          </w:tcPr>
          <w:p w:rsidR="007E078F" w:rsidRDefault="007E078F" w:rsidP="004200CA">
            <w:pPr>
              <w:jc w:val="center"/>
            </w:pPr>
            <w:r>
              <w:rPr>
                <w:shd w:val="clear" w:color="auto" w:fill="FFFFFF"/>
              </w:rPr>
              <w:t>1</w:t>
            </w:r>
          </w:p>
        </w:tc>
        <w:tc>
          <w:tcPr>
            <w:tcW w:w="1540" w:type="dxa"/>
            <w:shd w:val="clear" w:color="auto" w:fill="auto"/>
            <w:vAlign w:val="center"/>
          </w:tcPr>
          <w:p w:rsidR="007E078F" w:rsidRDefault="007E078F" w:rsidP="004200CA">
            <w:pPr>
              <w:pStyle w:val="Zawartotabeli"/>
              <w:jc w:val="center"/>
            </w:pPr>
          </w:p>
        </w:tc>
      </w:tr>
      <w:tr w:rsidR="00E4223B" w:rsidTr="007E078F">
        <w:trPr>
          <w:trHeight w:hRule="exact" w:val="468"/>
          <w:jc w:val="center"/>
        </w:trPr>
        <w:tc>
          <w:tcPr>
            <w:tcW w:w="477" w:type="dxa"/>
            <w:shd w:val="clear" w:color="auto" w:fill="auto"/>
            <w:vAlign w:val="center"/>
          </w:tcPr>
          <w:p w:rsidR="00E4223B" w:rsidRDefault="00E4223B" w:rsidP="004200CA">
            <w:pPr>
              <w:jc w:val="center"/>
              <w:rPr>
                <w:sz w:val="18"/>
                <w:szCs w:val="18"/>
              </w:rPr>
            </w:pPr>
            <w:r>
              <w:rPr>
                <w:sz w:val="18"/>
                <w:szCs w:val="18"/>
              </w:rPr>
              <w:t>2</w:t>
            </w:r>
          </w:p>
        </w:tc>
        <w:tc>
          <w:tcPr>
            <w:tcW w:w="10354" w:type="dxa"/>
            <w:gridSpan w:val="6"/>
            <w:shd w:val="clear" w:color="auto" w:fill="auto"/>
            <w:vAlign w:val="center"/>
          </w:tcPr>
          <w:p w:rsidR="00E4223B" w:rsidRPr="00E4223B" w:rsidRDefault="00E4223B" w:rsidP="00E4223B">
            <w:pPr>
              <w:rPr>
                <w:b/>
                <w:shd w:val="clear" w:color="auto" w:fill="FFFFFF"/>
              </w:rPr>
            </w:pPr>
            <w:r>
              <w:rPr>
                <w:b/>
                <w:shd w:val="clear" w:color="auto" w:fill="FFFFFF"/>
              </w:rPr>
              <w:t>RAZEM</w:t>
            </w:r>
          </w:p>
        </w:tc>
        <w:tc>
          <w:tcPr>
            <w:tcW w:w="1540" w:type="dxa"/>
            <w:shd w:val="clear" w:color="auto" w:fill="auto"/>
            <w:vAlign w:val="center"/>
          </w:tcPr>
          <w:p w:rsidR="00E4223B" w:rsidRDefault="00E4223B" w:rsidP="004200CA">
            <w:pPr>
              <w:pStyle w:val="Zawartotabeli"/>
              <w:jc w:val="center"/>
            </w:pPr>
          </w:p>
        </w:tc>
      </w:tr>
    </w:tbl>
    <w:p w:rsidR="002270E9" w:rsidRDefault="002270E9" w:rsidP="00666678">
      <w:pPr>
        <w:ind w:left="2832" w:firstLine="708"/>
        <w:jc w:val="center"/>
        <w:rPr>
          <w:sz w:val="24"/>
        </w:rPr>
      </w:pPr>
    </w:p>
    <w:p w:rsidR="002270E9" w:rsidRDefault="002270E9" w:rsidP="00666678">
      <w:pPr>
        <w:ind w:left="2832" w:firstLine="708"/>
        <w:jc w:val="center"/>
        <w:rPr>
          <w:sz w:val="24"/>
        </w:rPr>
      </w:pPr>
    </w:p>
    <w:p w:rsidR="002270E9" w:rsidRDefault="002270E9" w:rsidP="002270E9">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E4223B">
        <w:rPr>
          <w:rFonts w:eastAsia="Times New Roman" w:cs="Times New Roman"/>
          <w:lang w:val="en-US"/>
        </w:rPr>
        <w:t>2</w:t>
      </w:r>
      <w:r>
        <w:rPr>
          <w:rFonts w:eastAsia="Times New Roman" w:cs="Times New Roman"/>
          <w:lang w:val="en-US"/>
        </w:rPr>
        <w:t xml:space="preserve"> s</w:t>
      </w:r>
      <w:r>
        <w:rPr>
          <w:rFonts w:ascii="Times New Roman CE" w:eastAsia="Times New Roman CE" w:hAnsi="Times New Roman CE" w:cs="Times New Roman CE"/>
        </w:rPr>
        <w:t>łownie: ................................................................................................................................................................</w:t>
      </w:r>
    </w:p>
    <w:p w:rsidR="002270E9" w:rsidRDefault="002270E9" w:rsidP="002270E9">
      <w:pPr>
        <w:pStyle w:val="Standard"/>
        <w:autoSpaceDE w:val="0"/>
        <w:rPr>
          <w:rFonts w:eastAsia="Times New Roman" w:cs="Times New Roman"/>
          <w:lang w:val="en-US"/>
        </w:rPr>
      </w:pPr>
    </w:p>
    <w:p w:rsidR="002270E9" w:rsidRDefault="002270E9" w:rsidP="002270E9">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2270E9" w:rsidRDefault="002270E9" w:rsidP="002270E9">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2270E9" w:rsidRPr="00821BC7" w:rsidRDefault="002270E9" w:rsidP="002270E9">
      <w:pPr>
        <w:ind w:left="2832" w:firstLine="708"/>
        <w:jc w:val="right"/>
        <w:rPr>
          <w:sz w:val="24"/>
        </w:rPr>
      </w:pPr>
      <w:r>
        <w:rPr>
          <w:sz w:val="24"/>
        </w:rPr>
        <w:br w:type="column"/>
      </w:r>
      <w:r w:rsidRPr="00821BC7">
        <w:rPr>
          <w:sz w:val="24"/>
        </w:rPr>
        <w:lastRenderedPageBreak/>
        <w:t>Załącznik nr 2</w:t>
      </w:r>
      <w:r>
        <w:rPr>
          <w:sz w:val="24"/>
        </w:rPr>
        <w:t>.10</w:t>
      </w:r>
      <w:r w:rsidRPr="00821BC7">
        <w:rPr>
          <w:sz w:val="24"/>
        </w:rPr>
        <w:t xml:space="preserve"> do SIWZ</w:t>
      </w:r>
    </w:p>
    <w:p w:rsidR="002270E9" w:rsidRDefault="002270E9" w:rsidP="002270E9">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2270E9" w:rsidRDefault="002270E9" w:rsidP="002270E9">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2270E9" w:rsidRDefault="002270E9" w:rsidP="002270E9">
      <w:pPr>
        <w:pStyle w:val="Standard"/>
        <w:autoSpaceDE w:val="0"/>
        <w:jc w:val="center"/>
        <w:rPr>
          <w:rFonts w:eastAsia="Times New Roman" w:cs="Times New Roman"/>
          <w:b/>
          <w:bCs/>
          <w:sz w:val="28"/>
          <w:szCs w:val="28"/>
          <w:lang w:val="en-US"/>
        </w:rPr>
      </w:pPr>
    </w:p>
    <w:p w:rsidR="002270E9" w:rsidRDefault="002270E9" w:rsidP="002270E9">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2270E9" w:rsidRDefault="002270E9" w:rsidP="002270E9">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2270E9" w:rsidRDefault="002270E9" w:rsidP="002270E9">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10</w:t>
      </w:r>
    </w:p>
    <w:p w:rsidR="002270E9" w:rsidRDefault="002270E9" w:rsidP="002270E9">
      <w:pPr>
        <w:ind w:left="2832" w:firstLine="708"/>
        <w:jc w:val="center"/>
        <w:rPr>
          <w:sz w:val="24"/>
        </w:rPr>
      </w:pPr>
    </w:p>
    <w:tbl>
      <w:tblPr>
        <w:tblW w:w="12736"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75"/>
        <w:gridCol w:w="2411"/>
        <w:gridCol w:w="1649"/>
        <w:gridCol w:w="1349"/>
        <w:gridCol w:w="1953"/>
        <w:gridCol w:w="1789"/>
        <w:gridCol w:w="1692"/>
        <w:gridCol w:w="1418"/>
      </w:tblGrid>
      <w:tr w:rsidR="007E078F" w:rsidTr="007E078F">
        <w:trPr>
          <w:trHeight w:val="450"/>
          <w:jc w:val="center"/>
        </w:trPr>
        <w:tc>
          <w:tcPr>
            <w:tcW w:w="475" w:type="dxa"/>
            <w:shd w:val="clear" w:color="auto" w:fill="auto"/>
            <w:vAlign w:val="center"/>
          </w:tcPr>
          <w:p w:rsidR="007E078F" w:rsidRDefault="007E078F" w:rsidP="004200CA">
            <w:pPr>
              <w:pStyle w:val="Zawartotabeli"/>
              <w:jc w:val="center"/>
              <w:rPr>
                <w:b/>
                <w:bCs/>
                <w:sz w:val="18"/>
                <w:szCs w:val="18"/>
              </w:rPr>
            </w:pPr>
            <w:proofErr w:type="spellStart"/>
            <w:r>
              <w:rPr>
                <w:b/>
                <w:bCs/>
                <w:sz w:val="18"/>
                <w:szCs w:val="18"/>
              </w:rPr>
              <w:t>Lp</w:t>
            </w:r>
            <w:proofErr w:type="spellEnd"/>
          </w:p>
        </w:tc>
        <w:tc>
          <w:tcPr>
            <w:tcW w:w="2411" w:type="dxa"/>
            <w:shd w:val="clear" w:color="auto" w:fill="auto"/>
            <w:vAlign w:val="center"/>
          </w:tcPr>
          <w:p w:rsidR="007E078F" w:rsidRDefault="007E078F" w:rsidP="004200CA">
            <w:pPr>
              <w:pStyle w:val="Zawartotabeli"/>
              <w:jc w:val="center"/>
              <w:rPr>
                <w:b/>
                <w:bCs/>
                <w:sz w:val="18"/>
                <w:szCs w:val="18"/>
              </w:rPr>
            </w:pPr>
            <w:r>
              <w:rPr>
                <w:b/>
                <w:bCs/>
                <w:sz w:val="18"/>
                <w:szCs w:val="18"/>
              </w:rPr>
              <w:t>Nazwa  urządzenia</w:t>
            </w:r>
          </w:p>
        </w:tc>
        <w:tc>
          <w:tcPr>
            <w:tcW w:w="1649" w:type="dxa"/>
            <w:shd w:val="clear" w:color="auto" w:fill="auto"/>
            <w:vAlign w:val="center"/>
          </w:tcPr>
          <w:p w:rsidR="007E078F" w:rsidRDefault="007E078F" w:rsidP="004200CA">
            <w:pPr>
              <w:pStyle w:val="Zawartotabeli"/>
              <w:jc w:val="center"/>
              <w:rPr>
                <w:b/>
                <w:bCs/>
                <w:sz w:val="18"/>
                <w:szCs w:val="18"/>
              </w:rPr>
            </w:pPr>
            <w:r>
              <w:rPr>
                <w:b/>
                <w:bCs/>
                <w:sz w:val="18"/>
                <w:szCs w:val="18"/>
              </w:rPr>
              <w:t>Typ</w:t>
            </w:r>
          </w:p>
        </w:tc>
        <w:tc>
          <w:tcPr>
            <w:tcW w:w="1349" w:type="dxa"/>
            <w:shd w:val="clear" w:color="auto" w:fill="auto"/>
            <w:vAlign w:val="center"/>
          </w:tcPr>
          <w:p w:rsidR="007E078F" w:rsidRDefault="007E078F" w:rsidP="004200CA">
            <w:pPr>
              <w:pStyle w:val="Zawartotabeli"/>
              <w:jc w:val="center"/>
              <w:rPr>
                <w:b/>
                <w:bCs/>
                <w:sz w:val="18"/>
                <w:szCs w:val="18"/>
              </w:rPr>
            </w:pPr>
            <w:r>
              <w:rPr>
                <w:b/>
                <w:bCs/>
                <w:sz w:val="18"/>
                <w:szCs w:val="18"/>
              </w:rPr>
              <w:t>Producent</w:t>
            </w:r>
          </w:p>
        </w:tc>
        <w:tc>
          <w:tcPr>
            <w:tcW w:w="1953" w:type="dxa"/>
            <w:shd w:val="clear" w:color="auto" w:fill="auto"/>
            <w:vAlign w:val="center"/>
          </w:tcPr>
          <w:p w:rsidR="007E078F" w:rsidRDefault="007E078F" w:rsidP="004200CA">
            <w:pPr>
              <w:pStyle w:val="Zawartotabeli"/>
              <w:jc w:val="center"/>
              <w:rPr>
                <w:b/>
                <w:bCs/>
                <w:sz w:val="18"/>
                <w:szCs w:val="18"/>
              </w:rPr>
            </w:pPr>
            <w:r>
              <w:rPr>
                <w:b/>
                <w:bCs/>
                <w:sz w:val="18"/>
                <w:szCs w:val="18"/>
              </w:rPr>
              <w:t>Nr  fabryczny</w:t>
            </w:r>
          </w:p>
        </w:tc>
        <w:tc>
          <w:tcPr>
            <w:tcW w:w="1789" w:type="dxa"/>
            <w:shd w:val="clear" w:color="auto" w:fill="auto"/>
            <w:vAlign w:val="center"/>
          </w:tcPr>
          <w:p w:rsidR="007E078F" w:rsidRDefault="007E078F" w:rsidP="004200CA">
            <w:pPr>
              <w:pStyle w:val="Zawartotabeli"/>
              <w:jc w:val="center"/>
              <w:rPr>
                <w:b/>
                <w:bCs/>
                <w:sz w:val="18"/>
                <w:szCs w:val="18"/>
              </w:rPr>
            </w:pPr>
            <w:r>
              <w:rPr>
                <w:b/>
                <w:bCs/>
                <w:sz w:val="18"/>
                <w:szCs w:val="18"/>
              </w:rPr>
              <w:t>Nr paszportu</w:t>
            </w:r>
          </w:p>
        </w:tc>
        <w:tc>
          <w:tcPr>
            <w:tcW w:w="1692" w:type="dxa"/>
            <w:shd w:val="clear" w:color="auto" w:fill="auto"/>
            <w:vAlign w:val="center"/>
          </w:tcPr>
          <w:p w:rsidR="007E078F" w:rsidRDefault="007E078F" w:rsidP="004200CA">
            <w:pPr>
              <w:pStyle w:val="Zawartotabeli"/>
              <w:ind w:firstLine="34"/>
              <w:jc w:val="center"/>
              <w:rPr>
                <w:b/>
                <w:bCs/>
                <w:sz w:val="18"/>
                <w:szCs w:val="18"/>
              </w:rPr>
            </w:pPr>
            <w:r>
              <w:rPr>
                <w:b/>
                <w:bCs/>
                <w:sz w:val="18"/>
                <w:szCs w:val="18"/>
              </w:rPr>
              <w:t>Przegląd</w:t>
            </w:r>
          </w:p>
        </w:tc>
        <w:tc>
          <w:tcPr>
            <w:tcW w:w="1418" w:type="dxa"/>
            <w:shd w:val="clear" w:color="auto" w:fill="auto"/>
            <w:vAlign w:val="center"/>
          </w:tcPr>
          <w:p w:rsidR="007E078F" w:rsidRDefault="007E078F" w:rsidP="004200CA">
            <w:pPr>
              <w:pStyle w:val="Zawartotabeli"/>
              <w:ind w:firstLine="34"/>
              <w:jc w:val="center"/>
            </w:pPr>
            <w:r w:rsidRPr="006952A6">
              <w:rPr>
                <w:b/>
                <w:bCs/>
                <w:sz w:val="18"/>
                <w:szCs w:val="18"/>
              </w:rPr>
              <w:t>Cena jednostkowa brutto</w:t>
            </w:r>
          </w:p>
        </w:tc>
      </w:tr>
      <w:tr w:rsidR="007E078F" w:rsidTr="007E078F">
        <w:trPr>
          <w:trHeight w:hRule="exact" w:val="499"/>
          <w:jc w:val="center"/>
        </w:trPr>
        <w:tc>
          <w:tcPr>
            <w:tcW w:w="475" w:type="dxa"/>
            <w:shd w:val="clear" w:color="auto" w:fill="auto"/>
            <w:vAlign w:val="center"/>
          </w:tcPr>
          <w:p w:rsidR="007E078F" w:rsidRDefault="007E078F" w:rsidP="004200CA">
            <w:pPr>
              <w:jc w:val="center"/>
              <w:rPr>
                <w:color w:val="00000A"/>
                <w:sz w:val="16"/>
                <w:szCs w:val="18"/>
              </w:rPr>
            </w:pPr>
            <w:r>
              <w:rPr>
                <w:sz w:val="18"/>
                <w:szCs w:val="18"/>
              </w:rPr>
              <w:t>1</w:t>
            </w:r>
          </w:p>
        </w:tc>
        <w:tc>
          <w:tcPr>
            <w:tcW w:w="2411" w:type="dxa"/>
            <w:shd w:val="clear" w:color="auto" w:fill="auto"/>
            <w:vAlign w:val="center"/>
          </w:tcPr>
          <w:p w:rsidR="007E078F" w:rsidRDefault="007E078F" w:rsidP="004200CA">
            <w:pPr>
              <w:rPr>
                <w:color w:val="00000A"/>
                <w:sz w:val="16"/>
                <w:szCs w:val="18"/>
              </w:rPr>
            </w:pPr>
            <w:r>
              <w:rPr>
                <w:color w:val="00000A"/>
                <w:sz w:val="16"/>
                <w:szCs w:val="18"/>
              </w:rPr>
              <w:t>Aparat  elektrochirurgiczny</w:t>
            </w:r>
          </w:p>
        </w:tc>
        <w:tc>
          <w:tcPr>
            <w:tcW w:w="1649" w:type="dxa"/>
            <w:shd w:val="clear" w:color="auto" w:fill="auto"/>
            <w:vAlign w:val="center"/>
          </w:tcPr>
          <w:p w:rsidR="007E078F" w:rsidRDefault="007E078F" w:rsidP="004200CA">
            <w:pPr>
              <w:rPr>
                <w:color w:val="00000A"/>
                <w:sz w:val="16"/>
                <w:szCs w:val="18"/>
              </w:rPr>
            </w:pPr>
            <w:r>
              <w:rPr>
                <w:color w:val="00000A"/>
                <w:sz w:val="16"/>
                <w:szCs w:val="18"/>
              </w:rPr>
              <w:t>ES 300</w:t>
            </w:r>
          </w:p>
        </w:tc>
        <w:tc>
          <w:tcPr>
            <w:tcW w:w="1349" w:type="dxa"/>
            <w:shd w:val="clear" w:color="auto" w:fill="FFFFFF"/>
            <w:vAlign w:val="center"/>
          </w:tcPr>
          <w:p w:rsidR="007E078F" w:rsidRDefault="007E078F" w:rsidP="004200CA">
            <w:pPr>
              <w:rPr>
                <w:color w:val="00000A"/>
                <w:sz w:val="16"/>
                <w:szCs w:val="18"/>
              </w:rPr>
            </w:pPr>
            <w:proofErr w:type="spellStart"/>
            <w:r>
              <w:rPr>
                <w:color w:val="00000A"/>
                <w:sz w:val="16"/>
                <w:szCs w:val="18"/>
              </w:rPr>
              <w:t>Apparatus</w:t>
            </w:r>
            <w:proofErr w:type="spellEnd"/>
          </w:p>
        </w:tc>
        <w:tc>
          <w:tcPr>
            <w:tcW w:w="1953" w:type="dxa"/>
            <w:shd w:val="clear" w:color="auto" w:fill="auto"/>
            <w:vAlign w:val="center"/>
          </w:tcPr>
          <w:p w:rsidR="007E078F" w:rsidRDefault="007E078F" w:rsidP="004200CA">
            <w:pPr>
              <w:jc w:val="center"/>
              <w:rPr>
                <w:sz w:val="18"/>
                <w:szCs w:val="18"/>
              </w:rPr>
            </w:pPr>
            <w:r>
              <w:rPr>
                <w:color w:val="00000A"/>
                <w:sz w:val="16"/>
                <w:szCs w:val="18"/>
              </w:rPr>
              <w:t>30168</w:t>
            </w:r>
          </w:p>
        </w:tc>
        <w:tc>
          <w:tcPr>
            <w:tcW w:w="1789" w:type="dxa"/>
            <w:shd w:val="clear" w:color="auto" w:fill="auto"/>
            <w:vAlign w:val="center"/>
          </w:tcPr>
          <w:p w:rsidR="007E078F" w:rsidRDefault="007E078F" w:rsidP="004200CA">
            <w:pPr>
              <w:pStyle w:val="Zawartotabeli"/>
              <w:jc w:val="center"/>
            </w:pPr>
            <w:r>
              <w:t>238</w:t>
            </w:r>
          </w:p>
        </w:tc>
        <w:tc>
          <w:tcPr>
            <w:tcW w:w="1692" w:type="dxa"/>
            <w:shd w:val="clear" w:color="auto" w:fill="auto"/>
            <w:vAlign w:val="center"/>
          </w:tcPr>
          <w:p w:rsidR="007E078F" w:rsidRDefault="007E078F" w:rsidP="004200CA">
            <w:pPr>
              <w:jc w:val="center"/>
            </w:pPr>
            <w:r>
              <w:t>1</w:t>
            </w:r>
          </w:p>
        </w:tc>
        <w:tc>
          <w:tcPr>
            <w:tcW w:w="1418" w:type="dxa"/>
            <w:shd w:val="clear" w:color="auto" w:fill="auto"/>
            <w:vAlign w:val="center"/>
          </w:tcPr>
          <w:p w:rsidR="007E078F" w:rsidRDefault="007E078F" w:rsidP="004200CA">
            <w:pPr>
              <w:pStyle w:val="Zawartotabeli"/>
              <w:jc w:val="center"/>
            </w:pPr>
          </w:p>
        </w:tc>
      </w:tr>
      <w:tr w:rsidR="007E078F" w:rsidTr="007E078F">
        <w:trPr>
          <w:trHeight w:hRule="exact" w:val="731"/>
          <w:jc w:val="center"/>
        </w:trPr>
        <w:tc>
          <w:tcPr>
            <w:tcW w:w="475" w:type="dxa"/>
            <w:shd w:val="clear" w:color="auto" w:fill="auto"/>
            <w:vAlign w:val="center"/>
          </w:tcPr>
          <w:p w:rsidR="007E078F" w:rsidRDefault="007E078F" w:rsidP="004200CA">
            <w:pPr>
              <w:jc w:val="center"/>
              <w:rPr>
                <w:color w:val="00000A"/>
                <w:sz w:val="16"/>
                <w:szCs w:val="18"/>
              </w:rPr>
            </w:pPr>
            <w:r>
              <w:rPr>
                <w:sz w:val="18"/>
                <w:szCs w:val="18"/>
              </w:rPr>
              <w:t>2</w:t>
            </w:r>
          </w:p>
        </w:tc>
        <w:tc>
          <w:tcPr>
            <w:tcW w:w="2411" w:type="dxa"/>
            <w:shd w:val="clear" w:color="auto" w:fill="auto"/>
            <w:vAlign w:val="center"/>
          </w:tcPr>
          <w:p w:rsidR="007E078F" w:rsidRDefault="007E078F" w:rsidP="004200CA">
            <w:pPr>
              <w:rPr>
                <w:color w:val="00000A"/>
                <w:sz w:val="16"/>
              </w:rPr>
            </w:pPr>
            <w:r>
              <w:rPr>
                <w:color w:val="00000A"/>
                <w:sz w:val="16"/>
                <w:szCs w:val="18"/>
              </w:rPr>
              <w:t>Aparat  elektrochirurgiczny</w:t>
            </w:r>
          </w:p>
          <w:p w:rsidR="007E078F" w:rsidRDefault="007E078F" w:rsidP="004200CA">
            <w:pPr>
              <w:rPr>
                <w:color w:val="00000A"/>
                <w:sz w:val="16"/>
              </w:rPr>
            </w:pPr>
            <w:r>
              <w:rPr>
                <w:color w:val="00000A"/>
                <w:sz w:val="16"/>
              </w:rPr>
              <w:t xml:space="preserve">( zawierający   przystawkę  </w:t>
            </w:r>
          </w:p>
          <w:p w:rsidR="007E078F" w:rsidRDefault="007E078F" w:rsidP="004200CA">
            <w:pPr>
              <w:rPr>
                <w:rFonts w:ascii="Mangal" w:hAnsi="Mangal"/>
                <w:color w:val="00000A"/>
                <w:sz w:val="16"/>
              </w:rPr>
            </w:pPr>
            <w:r>
              <w:rPr>
                <w:color w:val="00000A"/>
                <w:sz w:val="16"/>
              </w:rPr>
              <w:t xml:space="preserve">argonową      i  Tempo </w:t>
            </w:r>
            <w:proofErr w:type="spellStart"/>
            <w:r>
              <w:rPr>
                <w:color w:val="00000A"/>
                <w:sz w:val="16"/>
              </w:rPr>
              <w:t>Stapler</w:t>
            </w:r>
            <w:proofErr w:type="spellEnd"/>
            <w:r>
              <w:rPr>
                <w:color w:val="00000A"/>
                <w:sz w:val="16"/>
              </w:rPr>
              <w:t xml:space="preserve"> ) </w:t>
            </w:r>
          </w:p>
          <w:p w:rsidR="007E078F" w:rsidRDefault="007E078F" w:rsidP="004200CA">
            <w:pPr>
              <w:rPr>
                <w:rFonts w:ascii="Mangal" w:hAnsi="Mangal"/>
                <w:color w:val="00000A"/>
                <w:sz w:val="16"/>
              </w:rPr>
            </w:pPr>
          </w:p>
          <w:p w:rsidR="007E078F" w:rsidRDefault="007E078F" w:rsidP="004200CA">
            <w:pPr>
              <w:rPr>
                <w:color w:val="00000A"/>
                <w:sz w:val="16"/>
                <w:szCs w:val="18"/>
              </w:rPr>
            </w:pPr>
          </w:p>
          <w:p w:rsidR="007E078F" w:rsidRDefault="007E078F" w:rsidP="004200CA">
            <w:pPr>
              <w:rPr>
                <w:color w:val="00000A"/>
                <w:sz w:val="18"/>
                <w:szCs w:val="18"/>
              </w:rPr>
            </w:pPr>
          </w:p>
        </w:tc>
        <w:tc>
          <w:tcPr>
            <w:tcW w:w="1649" w:type="dxa"/>
            <w:shd w:val="clear" w:color="auto" w:fill="auto"/>
            <w:vAlign w:val="center"/>
          </w:tcPr>
          <w:p w:rsidR="007E078F" w:rsidRDefault="007E078F" w:rsidP="004200CA">
            <w:pPr>
              <w:rPr>
                <w:color w:val="00000A"/>
                <w:sz w:val="16"/>
                <w:szCs w:val="18"/>
              </w:rPr>
            </w:pPr>
            <w:r>
              <w:rPr>
                <w:color w:val="00000A"/>
                <w:sz w:val="16"/>
                <w:szCs w:val="18"/>
              </w:rPr>
              <w:t>ES 351</w:t>
            </w:r>
          </w:p>
        </w:tc>
        <w:tc>
          <w:tcPr>
            <w:tcW w:w="1349" w:type="dxa"/>
            <w:shd w:val="clear" w:color="auto" w:fill="auto"/>
            <w:vAlign w:val="center"/>
          </w:tcPr>
          <w:p w:rsidR="007E078F" w:rsidRDefault="007E078F" w:rsidP="004200CA">
            <w:pPr>
              <w:rPr>
                <w:color w:val="00000A"/>
                <w:sz w:val="16"/>
                <w:szCs w:val="18"/>
              </w:rPr>
            </w:pPr>
            <w:proofErr w:type="spellStart"/>
            <w:r>
              <w:rPr>
                <w:color w:val="00000A"/>
                <w:sz w:val="16"/>
                <w:szCs w:val="18"/>
              </w:rPr>
              <w:t>Apparatus</w:t>
            </w:r>
            <w:proofErr w:type="spellEnd"/>
          </w:p>
          <w:p w:rsidR="007E078F" w:rsidRDefault="007E078F" w:rsidP="004200CA">
            <w:pPr>
              <w:rPr>
                <w:color w:val="00000A"/>
                <w:sz w:val="16"/>
                <w:szCs w:val="18"/>
              </w:rPr>
            </w:pPr>
          </w:p>
        </w:tc>
        <w:tc>
          <w:tcPr>
            <w:tcW w:w="1953" w:type="dxa"/>
            <w:shd w:val="clear" w:color="auto" w:fill="auto"/>
            <w:vAlign w:val="center"/>
          </w:tcPr>
          <w:p w:rsidR="007E078F" w:rsidRDefault="007E078F" w:rsidP="004200CA">
            <w:pPr>
              <w:jc w:val="center"/>
              <w:rPr>
                <w:color w:val="00000A"/>
                <w:sz w:val="16"/>
                <w:szCs w:val="18"/>
              </w:rPr>
            </w:pPr>
            <w:r>
              <w:rPr>
                <w:color w:val="00000A"/>
                <w:sz w:val="16"/>
                <w:szCs w:val="18"/>
              </w:rPr>
              <w:t>351090</w:t>
            </w:r>
          </w:p>
          <w:p w:rsidR="007E078F" w:rsidRDefault="007E078F" w:rsidP="004200CA">
            <w:pPr>
              <w:jc w:val="center"/>
              <w:rPr>
                <w:color w:val="00000A"/>
                <w:sz w:val="16"/>
                <w:szCs w:val="18"/>
              </w:rPr>
            </w:pPr>
          </w:p>
        </w:tc>
        <w:tc>
          <w:tcPr>
            <w:tcW w:w="1789" w:type="dxa"/>
            <w:shd w:val="clear" w:color="auto" w:fill="auto"/>
            <w:vAlign w:val="center"/>
          </w:tcPr>
          <w:p w:rsidR="007E078F" w:rsidRDefault="007E078F" w:rsidP="004200CA">
            <w:pPr>
              <w:pStyle w:val="Zawartotabeli"/>
              <w:jc w:val="center"/>
            </w:pPr>
            <w:r>
              <w:t>744</w:t>
            </w:r>
          </w:p>
        </w:tc>
        <w:tc>
          <w:tcPr>
            <w:tcW w:w="1692" w:type="dxa"/>
            <w:shd w:val="clear" w:color="auto" w:fill="auto"/>
            <w:vAlign w:val="center"/>
          </w:tcPr>
          <w:p w:rsidR="007E078F" w:rsidRDefault="007E078F" w:rsidP="004200CA">
            <w:pPr>
              <w:jc w:val="center"/>
            </w:pPr>
            <w:r>
              <w:t>1</w:t>
            </w:r>
          </w:p>
        </w:tc>
        <w:tc>
          <w:tcPr>
            <w:tcW w:w="1418" w:type="dxa"/>
            <w:shd w:val="clear" w:color="auto" w:fill="auto"/>
            <w:vAlign w:val="center"/>
          </w:tcPr>
          <w:p w:rsidR="007E078F" w:rsidRDefault="007E078F" w:rsidP="004200CA">
            <w:pPr>
              <w:pStyle w:val="Zawartotabeli"/>
              <w:jc w:val="center"/>
            </w:pPr>
          </w:p>
        </w:tc>
      </w:tr>
      <w:tr w:rsidR="00E4223B" w:rsidTr="007E078F">
        <w:trPr>
          <w:trHeight w:hRule="exact" w:val="561"/>
          <w:jc w:val="center"/>
        </w:trPr>
        <w:tc>
          <w:tcPr>
            <w:tcW w:w="475" w:type="dxa"/>
            <w:shd w:val="clear" w:color="auto" w:fill="auto"/>
            <w:vAlign w:val="center"/>
          </w:tcPr>
          <w:p w:rsidR="00E4223B" w:rsidRDefault="00E4223B" w:rsidP="004200CA">
            <w:pPr>
              <w:jc w:val="center"/>
              <w:rPr>
                <w:sz w:val="18"/>
                <w:szCs w:val="18"/>
              </w:rPr>
            </w:pPr>
            <w:r>
              <w:rPr>
                <w:sz w:val="18"/>
                <w:szCs w:val="18"/>
              </w:rPr>
              <w:t>3</w:t>
            </w:r>
          </w:p>
        </w:tc>
        <w:tc>
          <w:tcPr>
            <w:tcW w:w="10843" w:type="dxa"/>
            <w:gridSpan w:val="6"/>
            <w:shd w:val="clear" w:color="auto" w:fill="auto"/>
            <w:vAlign w:val="center"/>
          </w:tcPr>
          <w:p w:rsidR="00E4223B" w:rsidRPr="00E4223B" w:rsidRDefault="00E4223B" w:rsidP="00E4223B">
            <w:pPr>
              <w:rPr>
                <w:b/>
              </w:rPr>
            </w:pPr>
            <w:r>
              <w:rPr>
                <w:b/>
              </w:rPr>
              <w:t>RAZEM</w:t>
            </w:r>
          </w:p>
        </w:tc>
        <w:tc>
          <w:tcPr>
            <w:tcW w:w="1418" w:type="dxa"/>
            <w:shd w:val="clear" w:color="auto" w:fill="auto"/>
            <w:vAlign w:val="center"/>
          </w:tcPr>
          <w:p w:rsidR="00E4223B" w:rsidRDefault="00E4223B" w:rsidP="004200CA">
            <w:pPr>
              <w:pStyle w:val="Zawartotabeli"/>
              <w:jc w:val="center"/>
            </w:pPr>
          </w:p>
        </w:tc>
      </w:tr>
    </w:tbl>
    <w:p w:rsidR="002270E9" w:rsidRDefault="002270E9" w:rsidP="002270E9">
      <w:pPr>
        <w:ind w:left="2832" w:firstLine="708"/>
        <w:jc w:val="center"/>
        <w:rPr>
          <w:sz w:val="24"/>
        </w:rPr>
      </w:pPr>
    </w:p>
    <w:p w:rsidR="002270E9" w:rsidRDefault="002270E9" w:rsidP="002270E9">
      <w:pPr>
        <w:ind w:left="2832" w:firstLine="708"/>
        <w:jc w:val="center"/>
        <w:rPr>
          <w:sz w:val="24"/>
        </w:rPr>
      </w:pPr>
    </w:p>
    <w:p w:rsidR="002270E9" w:rsidRDefault="002270E9" w:rsidP="002270E9">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E4223B">
        <w:rPr>
          <w:rFonts w:eastAsia="Times New Roman" w:cs="Times New Roman"/>
          <w:lang w:val="en-US"/>
        </w:rPr>
        <w:t>3</w:t>
      </w:r>
      <w:r>
        <w:rPr>
          <w:rFonts w:eastAsia="Times New Roman" w:cs="Times New Roman"/>
          <w:lang w:val="en-US"/>
        </w:rPr>
        <w:t xml:space="preserve"> s</w:t>
      </w:r>
      <w:r>
        <w:rPr>
          <w:rFonts w:ascii="Times New Roman CE" w:eastAsia="Times New Roman CE" w:hAnsi="Times New Roman CE" w:cs="Times New Roman CE"/>
        </w:rPr>
        <w:t>łownie: ................................................................................................................................................................</w:t>
      </w:r>
    </w:p>
    <w:p w:rsidR="002270E9" w:rsidRDefault="002270E9" w:rsidP="002270E9">
      <w:pPr>
        <w:pStyle w:val="Standard"/>
        <w:autoSpaceDE w:val="0"/>
        <w:rPr>
          <w:rFonts w:eastAsia="Times New Roman" w:cs="Times New Roman"/>
          <w:lang w:val="en-US"/>
        </w:rPr>
      </w:pPr>
    </w:p>
    <w:p w:rsidR="002270E9" w:rsidRDefault="002270E9" w:rsidP="002270E9">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2270E9" w:rsidRDefault="002270E9" w:rsidP="002270E9">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2270E9" w:rsidRDefault="002270E9" w:rsidP="002270E9">
      <w:pPr>
        <w:ind w:left="2832" w:firstLine="708"/>
        <w:jc w:val="center"/>
        <w:rPr>
          <w:sz w:val="24"/>
        </w:rPr>
      </w:pPr>
    </w:p>
    <w:p w:rsidR="002270E9" w:rsidRPr="00821BC7" w:rsidRDefault="002270E9" w:rsidP="002270E9">
      <w:pPr>
        <w:ind w:left="2832" w:firstLine="708"/>
        <w:jc w:val="right"/>
        <w:rPr>
          <w:sz w:val="24"/>
        </w:rPr>
      </w:pPr>
      <w:r>
        <w:rPr>
          <w:sz w:val="24"/>
        </w:rPr>
        <w:br w:type="column"/>
      </w:r>
      <w:r w:rsidRPr="00821BC7">
        <w:rPr>
          <w:sz w:val="24"/>
        </w:rPr>
        <w:lastRenderedPageBreak/>
        <w:t>Załącznik nr 2</w:t>
      </w:r>
      <w:r>
        <w:rPr>
          <w:sz w:val="24"/>
        </w:rPr>
        <w:t>.11</w:t>
      </w:r>
      <w:r w:rsidRPr="00821BC7">
        <w:rPr>
          <w:sz w:val="24"/>
        </w:rPr>
        <w:t xml:space="preserve"> do SIWZ</w:t>
      </w:r>
    </w:p>
    <w:p w:rsidR="002270E9" w:rsidRDefault="002270E9" w:rsidP="002270E9">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2270E9" w:rsidRDefault="002270E9" w:rsidP="002270E9">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2270E9" w:rsidRDefault="002270E9" w:rsidP="002270E9">
      <w:pPr>
        <w:pStyle w:val="Standard"/>
        <w:autoSpaceDE w:val="0"/>
        <w:jc w:val="center"/>
        <w:rPr>
          <w:rFonts w:eastAsia="Times New Roman" w:cs="Times New Roman"/>
          <w:b/>
          <w:bCs/>
          <w:sz w:val="28"/>
          <w:szCs w:val="28"/>
          <w:lang w:val="en-US"/>
        </w:rPr>
      </w:pPr>
    </w:p>
    <w:p w:rsidR="002270E9" w:rsidRDefault="002270E9" w:rsidP="002270E9">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2270E9" w:rsidRDefault="002270E9" w:rsidP="002270E9">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2270E9" w:rsidRDefault="002270E9" w:rsidP="002270E9">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11</w:t>
      </w:r>
    </w:p>
    <w:p w:rsidR="002270E9" w:rsidRDefault="002270E9" w:rsidP="00666678">
      <w:pPr>
        <w:ind w:left="2832" w:firstLine="708"/>
        <w:jc w:val="center"/>
        <w:rPr>
          <w:sz w:val="24"/>
        </w:rPr>
      </w:pPr>
    </w:p>
    <w:p w:rsidR="002270E9" w:rsidRPr="009A032B" w:rsidRDefault="002270E9" w:rsidP="002270E9">
      <w:pPr>
        <w:jc w:val="both"/>
        <w:rPr>
          <w:b/>
        </w:rPr>
      </w:pPr>
    </w:p>
    <w:tbl>
      <w:tblPr>
        <w:tblW w:w="12878"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79"/>
        <w:gridCol w:w="2088"/>
        <w:gridCol w:w="1988"/>
        <w:gridCol w:w="1387"/>
        <w:gridCol w:w="2044"/>
        <w:gridCol w:w="1817"/>
        <w:gridCol w:w="1657"/>
        <w:gridCol w:w="1418"/>
      </w:tblGrid>
      <w:tr w:rsidR="007E078F" w:rsidTr="00AB4731">
        <w:trPr>
          <w:trHeight w:val="450"/>
          <w:jc w:val="center"/>
        </w:trPr>
        <w:tc>
          <w:tcPr>
            <w:tcW w:w="479" w:type="dxa"/>
            <w:shd w:val="clear" w:color="auto" w:fill="auto"/>
            <w:vAlign w:val="center"/>
          </w:tcPr>
          <w:p w:rsidR="007E078F" w:rsidRDefault="007E078F" w:rsidP="004200CA">
            <w:pPr>
              <w:pStyle w:val="Zawartotabeli"/>
              <w:jc w:val="center"/>
              <w:rPr>
                <w:b/>
                <w:bCs/>
                <w:sz w:val="18"/>
                <w:szCs w:val="18"/>
              </w:rPr>
            </w:pPr>
            <w:proofErr w:type="spellStart"/>
            <w:r>
              <w:rPr>
                <w:b/>
                <w:bCs/>
                <w:sz w:val="18"/>
                <w:szCs w:val="18"/>
              </w:rPr>
              <w:t>Lp</w:t>
            </w:r>
            <w:proofErr w:type="spellEnd"/>
          </w:p>
        </w:tc>
        <w:tc>
          <w:tcPr>
            <w:tcW w:w="2088" w:type="dxa"/>
            <w:shd w:val="clear" w:color="auto" w:fill="auto"/>
            <w:vAlign w:val="center"/>
          </w:tcPr>
          <w:p w:rsidR="007E078F" w:rsidRDefault="007E078F" w:rsidP="004200CA">
            <w:pPr>
              <w:pStyle w:val="Zawartotabeli"/>
              <w:jc w:val="center"/>
              <w:rPr>
                <w:b/>
                <w:bCs/>
                <w:sz w:val="18"/>
                <w:szCs w:val="18"/>
              </w:rPr>
            </w:pPr>
            <w:r>
              <w:rPr>
                <w:b/>
                <w:bCs/>
                <w:sz w:val="18"/>
                <w:szCs w:val="18"/>
              </w:rPr>
              <w:t>Nazwa  urządzenia</w:t>
            </w:r>
          </w:p>
        </w:tc>
        <w:tc>
          <w:tcPr>
            <w:tcW w:w="1988" w:type="dxa"/>
            <w:shd w:val="clear" w:color="auto" w:fill="auto"/>
            <w:vAlign w:val="center"/>
          </w:tcPr>
          <w:p w:rsidR="007E078F" w:rsidRDefault="007E078F" w:rsidP="004200CA">
            <w:pPr>
              <w:pStyle w:val="Zawartotabeli"/>
              <w:jc w:val="center"/>
              <w:rPr>
                <w:b/>
                <w:bCs/>
                <w:sz w:val="18"/>
                <w:szCs w:val="18"/>
              </w:rPr>
            </w:pPr>
            <w:r>
              <w:rPr>
                <w:b/>
                <w:bCs/>
                <w:sz w:val="18"/>
                <w:szCs w:val="18"/>
              </w:rPr>
              <w:t>Typ</w:t>
            </w:r>
          </w:p>
        </w:tc>
        <w:tc>
          <w:tcPr>
            <w:tcW w:w="1387" w:type="dxa"/>
            <w:shd w:val="clear" w:color="auto" w:fill="auto"/>
            <w:vAlign w:val="center"/>
          </w:tcPr>
          <w:p w:rsidR="007E078F" w:rsidRDefault="007E078F" w:rsidP="004200CA">
            <w:pPr>
              <w:pStyle w:val="Zawartotabeli"/>
              <w:jc w:val="center"/>
              <w:rPr>
                <w:b/>
                <w:bCs/>
                <w:sz w:val="18"/>
                <w:szCs w:val="18"/>
              </w:rPr>
            </w:pPr>
            <w:r>
              <w:rPr>
                <w:b/>
                <w:bCs/>
                <w:sz w:val="18"/>
                <w:szCs w:val="18"/>
              </w:rPr>
              <w:t>Producent</w:t>
            </w:r>
          </w:p>
        </w:tc>
        <w:tc>
          <w:tcPr>
            <w:tcW w:w="2044" w:type="dxa"/>
            <w:shd w:val="clear" w:color="auto" w:fill="auto"/>
            <w:vAlign w:val="center"/>
          </w:tcPr>
          <w:p w:rsidR="007E078F" w:rsidRDefault="007E078F" w:rsidP="004200CA">
            <w:pPr>
              <w:pStyle w:val="Zawartotabeli"/>
              <w:jc w:val="center"/>
              <w:rPr>
                <w:b/>
                <w:bCs/>
                <w:sz w:val="18"/>
                <w:szCs w:val="18"/>
              </w:rPr>
            </w:pPr>
            <w:r>
              <w:rPr>
                <w:b/>
                <w:bCs/>
                <w:sz w:val="18"/>
                <w:szCs w:val="18"/>
              </w:rPr>
              <w:t>Nr  fabryczny</w:t>
            </w:r>
          </w:p>
        </w:tc>
        <w:tc>
          <w:tcPr>
            <w:tcW w:w="1817" w:type="dxa"/>
            <w:shd w:val="clear" w:color="auto" w:fill="auto"/>
            <w:vAlign w:val="center"/>
          </w:tcPr>
          <w:p w:rsidR="007E078F" w:rsidRDefault="007E078F" w:rsidP="004200CA">
            <w:pPr>
              <w:pStyle w:val="Zawartotabeli"/>
              <w:jc w:val="center"/>
              <w:rPr>
                <w:b/>
                <w:bCs/>
                <w:sz w:val="18"/>
                <w:szCs w:val="18"/>
              </w:rPr>
            </w:pPr>
            <w:r>
              <w:rPr>
                <w:b/>
                <w:bCs/>
                <w:sz w:val="18"/>
                <w:szCs w:val="18"/>
              </w:rPr>
              <w:t>Nr paszportu</w:t>
            </w:r>
          </w:p>
        </w:tc>
        <w:tc>
          <w:tcPr>
            <w:tcW w:w="1657" w:type="dxa"/>
            <w:shd w:val="clear" w:color="auto" w:fill="auto"/>
            <w:vAlign w:val="center"/>
          </w:tcPr>
          <w:p w:rsidR="007E078F" w:rsidRDefault="007E078F" w:rsidP="004200CA">
            <w:pPr>
              <w:pStyle w:val="Zawartotabeli"/>
              <w:ind w:firstLine="34"/>
              <w:jc w:val="center"/>
              <w:rPr>
                <w:b/>
                <w:bCs/>
                <w:sz w:val="18"/>
                <w:szCs w:val="18"/>
              </w:rPr>
            </w:pPr>
            <w:proofErr w:type="spellStart"/>
            <w:r>
              <w:rPr>
                <w:b/>
                <w:bCs/>
                <w:sz w:val="18"/>
                <w:szCs w:val="18"/>
              </w:rPr>
              <w:t>TPrzegląd</w:t>
            </w:r>
            <w:proofErr w:type="spellEnd"/>
          </w:p>
        </w:tc>
        <w:tc>
          <w:tcPr>
            <w:tcW w:w="1418" w:type="dxa"/>
            <w:shd w:val="clear" w:color="auto" w:fill="auto"/>
            <w:vAlign w:val="center"/>
          </w:tcPr>
          <w:p w:rsidR="007E078F" w:rsidRDefault="007E078F" w:rsidP="004200CA">
            <w:pPr>
              <w:pStyle w:val="Zawartotabeli"/>
              <w:ind w:firstLine="34"/>
              <w:jc w:val="center"/>
            </w:pPr>
            <w:r w:rsidRPr="006952A6">
              <w:rPr>
                <w:b/>
                <w:bCs/>
                <w:sz w:val="18"/>
                <w:szCs w:val="18"/>
              </w:rPr>
              <w:t>Cena jednostkowa brutto</w:t>
            </w:r>
          </w:p>
        </w:tc>
      </w:tr>
      <w:tr w:rsidR="007E078F" w:rsidTr="00AB4731">
        <w:trPr>
          <w:trHeight w:val="450"/>
          <w:jc w:val="center"/>
        </w:trPr>
        <w:tc>
          <w:tcPr>
            <w:tcW w:w="479" w:type="dxa"/>
            <w:shd w:val="clear" w:color="auto" w:fill="auto"/>
            <w:vAlign w:val="center"/>
          </w:tcPr>
          <w:p w:rsidR="007E078F" w:rsidRDefault="007E078F" w:rsidP="004200CA">
            <w:pPr>
              <w:jc w:val="center"/>
              <w:rPr>
                <w:color w:val="00000A"/>
              </w:rPr>
            </w:pPr>
            <w:r>
              <w:t>1</w:t>
            </w:r>
          </w:p>
        </w:tc>
        <w:tc>
          <w:tcPr>
            <w:tcW w:w="2088" w:type="dxa"/>
            <w:shd w:val="clear" w:color="auto" w:fill="auto"/>
            <w:vAlign w:val="center"/>
          </w:tcPr>
          <w:p w:rsidR="007E078F" w:rsidRDefault="007E078F" w:rsidP="004200CA">
            <w:pPr>
              <w:pStyle w:val="Zawartotabeli"/>
              <w:rPr>
                <w:color w:val="00000A"/>
              </w:rPr>
            </w:pPr>
            <w:proofErr w:type="spellStart"/>
            <w:r>
              <w:rPr>
                <w:color w:val="00000A"/>
              </w:rPr>
              <w:t>Waporyzator</w:t>
            </w:r>
            <w:proofErr w:type="spellEnd"/>
            <w:r>
              <w:rPr>
                <w:color w:val="00000A"/>
              </w:rPr>
              <w:t xml:space="preserve"> Mitek </w:t>
            </w:r>
          </w:p>
        </w:tc>
        <w:tc>
          <w:tcPr>
            <w:tcW w:w="1988" w:type="dxa"/>
            <w:shd w:val="clear" w:color="auto" w:fill="auto"/>
            <w:vAlign w:val="center"/>
          </w:tcPr>
          <w:p w:rsidR="007E078F" w:rsidRDefault="007E078F" w:rsidP="004200CA">
            <w:pPr>
              <w:pStyle w:val="Zawartotabeli"/>
              <w:jc w:val="center"/>
              <w:rPr>
                <w:color w:val="00000A"/>
              </w:rPr>
            </w:pPr>
            <w:r>
              <w:rPr>
                <w:color w:val="00000A"/>
              </w:rPr>
              <w:t>VAPR - 3</w:t>
            </w:r>
          </w:p>
        </w:tc>
        <w:tc>
          <w:tcPr>
            <w:tcW w:w="1387" w:type="dxa"/>
            <w:shd w:val="clear" w:color="auto" w:fill="auto"/>
            <w:vAlign w:val="center"/>
          </w:tcPr>
          <w:p w:rsidR="007E078F" w:rsidRDefault="007E078F" w:rsidP="004200CA">
            <w:pPr>
              <w:pStyle w:val="Zawartotabeli"/>
              <w:rPr>
                <w:color w:val="00000A"/>
              </w:rPr>
            </w:pPr>
            <w:r>
              <w:rPr>
                <w:color w:val="00000A"/>
              </w:rPr>
              <w:t xml:space="preserve">De </w:t>
            </w:r>
            <w:proofErr w:type="spellStart"/>
            <w:r>
              <w:rPr>
                <w:color w:val="00000A"/>
              </w:rPr>
              <w:t>Puy</w:t>
            </w:r>
            <w:proofErr w:type="spellEnd"/>
            <w:r>
              <w:rPr>
                <w:color w:val="00000A"/>
              </w:rPr>
              <w:t xml:space="preserve"> Mitek</w:t>
            </w:r>
          </w:p>
        </w:tc>
        <w:tc>
          <w:tcPr>
            <w:tcW w:w="2044" w:type="dxa"/>
            <w:shd w:val="clear" w:color="auto" w:fill="auto"/>
            <w:vAlign w:val="center"/>
          </w:tcPr>
          <w:p w:rsidR="007E078F" w:rsidRDefault="007E078F" w:rsidP="004200CA">
            <w:pPr>
              <w:pStyle w:val="Zawartotabeli"/>
              <w:jc w:val="center"/>
              <w:rPr>
                <w:color w:val="00000A"/>
              </w:rPr>
            </w:pPr>
            <w:r>
              <w:rPr>
                <w:color w:val="00000A"/>
              </w:rPr>
              <w:t>2215021</w:t>
            </w:r>
          </w:p>
        </w:tc>
        <w:tc>
          <w:tcPr>
            <w:tcW w:w="1817" w:type="dxa"/>
            <w:shd w:val="clear" w:color="auto" w:fill="auto"/>
            <w:vAlign w:val="center"/>
          </w:tcPr>
          <w:p w:rsidR="007E078F" w:rsidRDefault="007E078F" w:rsidP="004200CA">
            <w:pPr>
              <w:pStyle w:val="Zawartotabeli"/>
              <w:jc w:val="center"/>
              <w:rPr>
                <w:color w:val="00000A"/>
              </w:rPr>
            </w:pPr>
            <w:r>
              <w:rPr>
                <w:color w:val="00000A"/>
              </w:rPr>
              <w:t>522</w:t>
            </w:r>
          </w:p>
        </w:tc>
        <w:tc>
          <w:tcPr>
            <w:tcW w:w="1657" w:type="dxa"/>
            <w:shd w:val="clear" w:color="auto" w:fill="auto"/>
            <w:vAlign w:val="center"/>
          </w:tcPr>
          <w:p w:rsidR="007E078F" w:rsidRDefault="007E078F" w:rsidP="004200CA">
            <w:pPr>
              <w:jc w:val="center"/>
              <w:rPr>
                <w:color w:val="00000A"/>
              </w:rPr>
            </w:pPr>
            <w:r>
              <w:rPr>
                <w:color w:val="00000A"/>
              </w:rPr>
              <w:t>1</w:t>
            </w:r>
          </w:p>
        </w:tc>
        <w:tc>
          <w:tcPr>
            <w:tcW w:w="1418" w:type="dxa"/>
            <w:shd w:val="clear" w:color="auto" w:fill="auto"/>
            <w:vAlign w:val="center"/>
          </w:tcPr>
          <w:p w:rsidR="007E078F" w:rsidRDefault="007E078F" w:rsidP="004200CA">
            <w:pPr>
              <w:pStyle w:val="Zawartotabeli"/>
              <w:jc w:val="center"/>
              <w:rPr>
                <w:color w:val="00000A"/>
              </w:rPr>
            </w:pPr>
          </w:p>
        </w:tc>
      </w:tr>
      <w:tr w:rsidR="00E4223B" w:rsidTr="00AB4731">
        <w:trPr>
          <w:trHeight w:val="374"/>
          <w:jc w:val="center"/>
        </w:trPr>
        <w:tc>
          <w:tcPr>
            <w:tcW w:w="479" w:type="dxa"/>
            <w:shd w:val="clear" w:color="auto" w:fill="auto"/>
            <w:vAlign w:val="center"/>
          </w:tcPr>
          <w:p w:rsidR="00E4223B" w:rsidRDefault="00E4223B" w:rsidP="004200CA">
            <w:pPr>
              <w:jc w:val="center"/>
            </w:pPr>
            <w:r>
              <w:t>2</w:t>
            </w:r>
          </w:p>
        </w:tc>
        <w:tc>
          <w:tcPr>
            <w:tcW w:w="10981" w:type="dxa"/>
            <w:gridSpan w:val="6"/>
            <w:shd w:val="clear" w:color="auto" w:fill="auto"/>
            <w:vAlign w:val="center"/>
          </w:tcPr>
          <w:p w:rsidR="00E4223B" w:rsidRPr="00E4223B" w:rsidRDefault="00E4223B" w:rsidP="00E4223B">
            <w:pPr>
              <w:rPr>
                <w:b/>
                <w:color w:val="00000A"/>
              </w:rPr>
            </w:pPr>
            <w:r>
              <w:rPr>
                <w:b/>
                <w:color w:val="00000A"/>
              </w:rPr>
              <w:t>RAZEM</w:t>
            </w:r>
          </w:p>
        </w:tc>
        <w:tc>
          <w:tcPr>
            <w:tcW w:w="1418" w:type="dxa"/>
            <w:shd w:val="clear" w:color="auto" w:fill="auto"/>
            <w:vAlign w:val="center"/>
          </w:tcPr>
          <w:p w:rsidR="00E4223B" w:rsidRDefault="00E4223B" w:rsidP="004200CA">
            <w:pPr>
              <w:pStyle w:val="Zawartotabeli"/>
              <w:jc w:val="center"/>
              <w:rPr>
                <w:color w:val="00000A"/>
              </w:rPr>
            </w:pPr>
          </w:p>
        </w:tc>
      </w:tr>
    </w:tbl>
    <w:p w:rsidR="002270E9" w:rsidRPr="009A032B" w:rsidRDefault="002270E9" w:rsidP="002270E9">
      <w:pPr>
        <w:jc w:val="both"/>
        <w:rPr>
          <w:b/>
        </w:rPr>
      </w:pPr>
    </w:p>
    <w:p w:rsidR="002270E9" w:rsidRDefault="002270E9" w:rsidP="00666678">
      <w:pPr>
        <w:ind w:left="2832" w:firstLine="708"/>
        <w:jc w:val="center"/>
        <w:rPr>
          <w:sz w:val="24"/>
        </w:rPr>
      </w:pPr>
    </w:p>
    <w:p w:rsidR="002270E9" w:rsidRDefault="002270E9" w:rsidP="002270E9">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E4223B">
        <w:rPr>
          <w:rFonts w:eastAsia="Times New Roman" w:cs="Times New Roman"/>
          <w:lang w:val="en-US"/>
        </w:rPr>
        <w:t>2</w:t>
      </w:r>
      <w:r>
        <w:rPr>
          <w:rFonts w:eastAsia="Times New Roman" w:cs="Times New Roman"/>
          <w:lang w:val="en-US"/>
        </w:rPr>
        <w:t xml:space="preserve"> s</w:t>
      </w:r>
      <w:r>
        <w:rPr>
          <w:rFonts w:ascii="Times New Roman CE" w:eastAsia="Times New Roman CE" w:hAnsi="Times New Roman CE" w:cs="Times New Roman CE"/>
        </w:rPr>
        <w:t>łownie: ................................................................................................................................................................</w:t>
      </w:r>
    </w:p>
    <w:p w:rsidR="002270E9" w:rsidRDefault="002270E9" w:rsidP="002270E9">
      <w:pPr>
        <w:pStyle w:val="Standard"/>
        <w:autoSpaceDE w:val="0"/>
        <w:rPr>
          <w:rFonts w:eastAsia="Times New Roman" w:cs="Times New Roman"/>
          <w:lang w:val="en-US"/>
        </w:rPr>
      </w:pPr>
    </w:p>
    <w:p w:rsidR="002270E9" w:rsidRDefault="002270E9" w:rsidP="002270E9">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2270E9" w:rsidRDefault="002270E9" w:rsidP="002270E9">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2270E9" w:rsidRPr="00821BC7" w:rsidRDefault="002270E9" w:rsidP="002270E9">
      <w:pPr>
        <w:ind w:left="2832" w:firstLine="708"/>
        <w:jc w:val="right"/>
        <w:rPr>
          <w:sz w:val="24"/>
        </w:rPr>
      </w:pPr>
      <w:r>
        <w:rPr>
          <w:sz w:val="24"/>
        </w:rPr>
        <w:br w:type="column"/>
      </w:r>
      <w:r w:rsidRPr="00821BC7">
        <w:rPr>
          <w:sz w:val="24"/>
        </w:rPr>
        <w:lastRenderedPageBreak/>
        <w:t>Załącznik nr 2</w:t>
      </w:r>
      <w:r>
        <w:rPr>
          <w:sz w:val="24"/>
        </w:rPr>
        <w:t>.12</w:t>
      </w:r>
      <w:r w:rsidRPr="00821BC7">
        <w:rPr>
          <w:sz w:val="24"/>
        </w:rPr>
        <w:t xml:space="preserve"> do SIWZ</w:t>
      </w:r>
    </w:p>
    <w:p w:rsidR="002270E9" w:rsidRDefault="002270E9" w:rsidP="002270E9">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2270E9" w:rsidRDefault="002270E9" w:rsidP="002270E9">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2270E9" w:rsidRDefault="002270E9" w:rsidP="002270E9">
      <w:pPr>
        <w:pStyle w:val="Standard"/>
        <w:autoSpaceDE w:val="0"/>
        <w:jc w:val="center"/>
        <w:rPr>
          <w:rFonts w:eastAsia="Times New Roman" w:cs="Times New Roman"/>
          <w:b/>
          <w:bCs/>
          <w:sz w:val="28"/>
          <w:szCs w:val="28"/>
          <w:lang w:val="en-US"/>
        </w:rPr>
      </w:pPr>
    </w:p>
    <w:p w:rsidR="002270E9" w:rsidRDefault="002270E9" w:rsidP="002270E9">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2270E9" w:rsidRDefault="002270E9" w:rsidP="002270E9">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2270E9" w:rsidRDefault="002270E9" w:rsidP="002270E9">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12</w:t>
      </w:r>
    </w:p>
    <w:p w:rsidR="002270E9" w:rsidRDefault="002270E9" w:rsidP="00666678">
      <w:pPr>
        <w:ind w:left="2832" w:firstLine="708"/>
        <w:jc w:val="center"/>
        <w:rPr>
          <w:sz w:val="24"/>
        </w:rPr>
      </w:pPr>
    </w:p>
    <w:p w:rsidR="002270E9" w:rsidRDefault="002270E9" w:rsidP="00666678">
      <w:pPr>
        <w:ind w:left="2832" w:firstLine="708"/>
        <w:jc w:val="center"/>
        <w:rPr>
          <w:sz w:val="24"/>
        </w:rPr>
      </w:pPr>
    </w:p>
    <w:p w:rsidR="002270E9" w:rsidRPr="009A032B" w:rsidRDefault="002270E9" w:rsidP="002270E9">
      <w:pPr>
        <w:jc w:val="both"/>
        <w:rPr>
          <w:b/>
        </w:rPr>
      </w:pPr>
    </w:p>
    <w:tbl>
      <w:tblPr>
        <w:tblW w:w="12878"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79"/>
        <w:gridCol w:w="2088"/>
        <w:gridCol w:w="2026"/>
        <w:gridCol w:w="1349"/>
        <w:gridCol w:w="2044"/>
        <w:gridCol w:w="1818"/>
        <w:gridCol w:w="1514"/>
        <w:gridCol w:w="1560"/>
      </w:tblGrid>
      <w:tr w:rsidR="00AB4731" w:rsidTr="00AB4731">
        <w:trPr>
          <w:trHeight w:val="450"/>
          <w:jc w:val="center"/>
        </w:trPr>
        <w:tc>
          <w:tcPr>
            <w:tcW w:w="479"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2088"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2026"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349"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2044"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1818" w:type="dxa"/>
            <w:shd w:val="clear" w:color="auto" w:fill="auto"/>
            <w:vAlign w:val="center"/>
          </w:tcPr>
          <w:p w:rsidR="00AB4731" w:rsidRDefault="00AB4731" w:rsidP="004200CA">
            <w:pPr>
              <w:pStyle w:val="Zawartotabeli"/>
              <w:jc w:val="center"/>
              <w:rPr>
                <w:b/>
                <w:bCs/>
                <w:sz w:val="18"/>
                <w:szCs w:val="18"/>
              </w:rPr>
            </w:pPr>
            <w:r>
              <w:rPr>
                <w:b/>
                <w:bCs/>
                <w:sz w:val="18"/>
                <w:szCs w:val="18"/>
              </w:rPr>
              <w:t>Nr paszportu</w:t>
            </w:r>
          </w:p>
        </w:tc>
        <w:tc>
          <w:tcPr>
            <w:tcW w:w="1514" w:type="dxa"/>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560"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jc w:val="center"/>
        </w:trPr>
        <w:tc>
          <w:tcPr>
            <w:tcW w:w="479" w:type="dxa"/>
            <w:shd w:val="clear" w:color="auto" w:fill="auto"/>
            <w:vAlign w:val="center"/>
          </w:tcPr>
          <w:p w:rsidR="00AB4731" w:rsidRDefault="00AB4731" w:rsidP="004200CA">
            <w:pPr>
              <w:jc w:val="center"/>
            </w:pPr>
            <w:r>
              <w:t>1</w:t>
            </w:r>
          </w:p>
        </w:tc>
        <w:tc>
          <w:tcPr>
            <w:tcW w:w="2088" w:type="dxa"/>
            <w:shd w:val="clear" w:color="auto" w:fill="auto"/>
            <w:vAlign w:val="center"/>
          </w:tcPr>
          <w:p w:rsidR="00AB4731" w:rsidRDefault="00AB4731" w:rsidP="004200CA">
            <w:r>
              <w:t xml:space="preserve">Wiertarka   chirurgiczna </w:t>
            </w:r>
            <w:proofErr w:type="spellStart"/>
            <w:r>
              <w:t>Aesculap</w:t>
            </w:r>
            <w:proofErr w:type="spellEnd"/>
            <w:r>
              <w:t xml:space="preserve">  mini</w:t>
            </w:r>
          </w:p>
        </w:tc>
        <w:tc>
          <w:tcPr>
            <w:tcW w:w="2026" w:type="dxa"/>
            <w:shd w:val="clear" w:color="auto" w:fill="auto"/>
            <w:vAlign w:val="center"/>
          </w:tcPr>
          <w:p w:rsidR="00AB4731" w:rsidRDefault="00AB4731" w:rsidP="004200CA">
            <w:pPr>
              <w:jc w:val="center"/>
            </w:pPr>
            <w:r>
              <w:t>GA 647</w:t>
            </w:r>
          </w:p>
        </w:tc>
        <w:tc>
          <w:tcPr>
            <w:tcW w:w="1349" w:type="dxa"/>
            <w:shd w:val="clear" w:color="auto" w:fill="auto"/>
            <w:vAlign w:val="center"/>
          </w:tcPr>
          <w:p w:rsidR="00AB4731" w:rsidRDefault="00AB4731" w:rsidP="004200CA">
            <w:pPr>
              <w:jc w:val="center"/>
              <w:rPr>
                <w:sz w:val="22"/>
                <w:szCs w:val="22"/>
              </w:rPr>
            </w:pPr>
            <w:proofErr w:type="spellStart"/>
            <w:r>
              <w:t>Aesculap</w:t>
            </w:r>
            <w:proofErr w:type="spellEnd"/>
          </w:p>
        </w:tc>
        <w:tc>
          <w:tcPr>
            <w:tcW w:w="2044" w:type="dxa"/>
            <w:shd w:val="clear" w:color="auto" w:fill="auto"/>
            <w:vAlign w:val="center"/>
          </w:tcPr>
          <w:p w:rsidR="00AB4731" w:rsidRDefault="00AB4731" w:rsidP="004200CA">
            <w:pPr>
              <w:jc w:val="center"/>
            </w:pPr>
            <w:r>
              <w:rPr>
                <w:sz w:val="22"/>
                <w:szCs w:val="22"/>
              </w:rPr>
              <w:t>1259</w:t>
            </w:r>
          </w:p>
        </w:tc>
        <w:tc>
          <w:tcPr>
            <w:tcW w:w="1818" w:type="dxa"/>
            <w:shd w:val="clear" w:color="auto" w:fill="auto"/>
            <w:vAlign w:val="center"/>
          </w:tcPr>
          <w:p w:rsidR="00AB4731" w:rsidRDefault="00AB4731" w:rsidP="004200CA">
            <w:pPr>
              <w:jc w:val="center"/>
            </w:pPr>
            <w:r>
              <w:t>415 B</w:t>
            </w:r>
          </w:p>
        </w:tc>
        <w:tc>
          <w:tcPr>
            <w:tcW w:w="1514" w:type="dxa"/>
            <w:shd w:val="clear" w:color="auto" w:fill="auto"/>
            <w:vAlign w:val="center"/>
          </w:tcPr>
          <w:p w:rsidR="00AB4731" w:rsidRDefault="00AB4731" w:rsidP="004200CA">
            <w:pPr>
              <w:jc w:val="center"/>
              <w:rPr>
                <w:sz w:val="18"/>
                <w:szCs w:val="18"/>
              </w:rPr>
            </w:pPr>
            <w:r>
              <w:t>1</w:t>
            </w:r>
          </w:p>
        </w:tc>
        <w:tc>
          <w:tcPr>
            <w:tcW w:w="1560" w:type="dxa"/>
            <w:shd w:val="clear" w:color="auto" w:fill="auto"/>
            <w:vAlign w:val="center"/>
          </w:tcPr>
          <w:p w:rsidR="00AB4731" w:rsidRDefault="00AB4731" w:rsidP="004200CA">
            <w:pPr>
              <w:pStyle w:val="Zawartotabeli"/>
              <w:jc w:val="center"/>
              <w:rPr>
                <w:sz w:val="18"/>
                <w:szCs w:val="18"/>
              </w:rPr>
            </w:pPr>
          </w:p>
        </w:tc>
      </w:tr>
      <w:tr w:rsidR="00AB4731" w:rsidTr="00AB4731">
        <w:trPr>
          <w:jc w:val="center"/>
        </w:trPr>
        <w:tc>
          <w:tcPr>
            <w:tcW w:w="479" w:type="dxa"/>
            <w:shd w:val="clear" w:color="auto" w:fill="auto"/>
            <w:vAlign w:val="center"/>
          </w:tcPr>
          <w:p w:rsidR="00AB4731" w:rsidRDefault="00AB4731" w:rsidP="004200CA">
            <w:pPr>
              <w:jc w:val="center"/>
              <w:rPr>
                <w:color w:val="00000A"/>
                <w:sz w:val="18"/>
                <w:szCs w:val="18"/>
              </w:rPr>
            </w:pPr>
            <w:r>
              <w:rPr>
                <w:sz w:val="18"/>
                <w:szCs w:val="18"/>
              </w:rPr>
              <w:t>2</w:t>
            </w:r>
          </w:p>
        </w:tc>
        <w:tc>
          <w:tcPr>
            <w:tcW w:w="2088" w:type="dxa"/>
            <w:shd w:val="clear" w:color="auto" w:fill="auto"/>
            <w:vAlign w:val="center"/>
          </w:tcPr>
          <w:p w:rsidR="00AB4731" w:rsidRDefault="00AB4731" w:rsidP="004200CA">
            <w:pPr>
              <w:pStyle w:val="Zawartotabeli"/>
              <w:rPr>
                <w:color w:val="00000A"/>
                <w:sz w:val="18"/>
                <w:szCs w:val="18"/>
              </w:rPr>
            </w:pPr>
            <w:r>
              <w:rPr>
                <w:color w:val="00000A"/>
                <w:sz w:val="18"/>
                <w:szCs w:val="18"/>
              </w:rPr>
              <w:t>Piła  do  cięcia  gipsu</w:t>
            </w:r>
          </w:p>
        </w:tc>
        <w:tc>
          <w:tcPr>
            <w:tcW w:w="2026" w:type="dxa"/>
            <w:shd w:val="clear" w:color="auto" w:fill="auto"/>
            <w:vAlign w:val="center"/>
          </w:tcPr>
          <w:p w:rsidR="00AB4731" w:rsidRDefault="00AB4731" w:rsidP="004200CA">
            <w:pPr>
              <w:pStyle w:val="Zawartotabeli"/>
              <w:jc w:val="center"/>
            </w:pPr>
            <w:r>
              <w:rPr>
                <w:color w:val="00000A"/>
                <w:sz w:val="18"/>
                <w:szCs w:val="18"/>
              </w:rPr>
              <w:t>CHM</w:t>
            </w:r>
          </w:p>
        </w:tc>
        <w:tc>
          <w:tcPr>
            <w:tcW w:w="1349" w:type="dxa"/>
            <w:shd w:val="clear" w:color="auto" w:fill="auto"/>
            <w:vAlign w:val="center"/>
          </w:tcPr>
          <w:p w:rsidR="00AB4731" w:rsidRDefault="00AB4731" w:rsidP="004200CA">
            <w:pPr>
              <w:pStyle w:val="Zawartotabeli"/>
              <w:rPr>
                <w:color w:val="00000A"/>
                <w:sz w:val="18"/>
                <w:szCs w:val="18"/>
              </w:rPr>
            </w:pPr>
            <w:proofErr w:type="spellStart"/>
            <w:r>
              <w:t>ChM</w:t>
            </w:r>
            <w:proofErr w:type="spellEnd"/>
            <w:r>
              <w:t xml:space="preserve"> </w:t>
            </w:r>
            <w:proofErr w:type="spellStart"/>
            <w:r>
              <w:t>Sp.zo.o</w:t>
            </w:r>
            <w:proofErr w:type="spellEnd"/>
          </w:p>
        </w:tc>
        <w:tc>
          <w:tcPr>
            <w:tcW w:w="2044" w:type="dxa"/>
            <w:shd w:val="clear" w:color="auto" w:fill="auto"/>
            <w:vAlign w:val="center"/>
          </w:tcPr>
          <w:p w:rsidR="00AB4731" w:rsidRDefault="00AB4731" w:rsidP="004200CA">
            <w:pPr>
              <w:pStyle w:val="Zawartotabeli"/>
              <w:jc w:val="center"/>
              <w:rPr>
                <w:color w:val="00000A"/>
              </w:rPr>
            </w:pPr>
            <w:r>
              <w:rPr>
                <w:color w:val="00000A"/>
                <w:sz w:val="18"/>
                <w:szCs w:val="18"/>
              </w:rPr>
              <w:t>180 / 92</w:t>
            </w:r>
          </w:p>
        </w:tc>
        <w:tc>
          <w:tcPr>
            <w:tcW w:w="1818" w:type="dxa"/>
            <w:shd w:val="clear" w:color="auto" w:fill="auto"/>
            <w:vAlign w:val="center"/>
          </w:tcPr>
          <w:p w:rsidR="00AB4731" w:rsidRDefault="00AB4731" w:rsidP="004200CA">
            <w:pPr>
              <w:pStyle w:val="Zawartotabeli"/>
              <w:jc w:val="center"/>
              <w:rPr>
                <w:color w:val="00000A"/>
              </w:rPr>
            </w:pPr>
            <w:r>
              <w:rPr>
                <w:color w:val="00000A"/>
                <w:sz w:val="18"/>
                <w:szCs w:val="18"/>
              </w:rPr>
              <w:t>614</w:t>
            </w:r>
          </w:p>
        </w:tc>
        <w:tc>
          <w:tcPr>
            <w:tcW w:w="1514" w:type="dxa"/>
            <w:shd w:val="clear" w:color="auto" w:fill="auto"/>
            <w:vAlign w:val="center"/>
          </w:tcPr>
          <w:p w:rsidR="00AB4731" w:rsidRDefault="00AB4731" w:rsidP="004200CA">
            <w:pPr>
              <w:jc w:val="center"/>
              <w:rPr>
                <w:color w:val="00000A"/>
                <w:sz w:val="18"/>
                <w:szCs w:val="18"/>
              </w:rPr>
            </w:pPr>
            <w:r>
              <w:rPr>
                <w:color w:val="00000A"/>
              </w:rPr>
              <w:t>1</w:t>
            </w:r>
          </w:p>
        </w:tc>
        <w:tc>
          <w:tcPr>
            <w:tcW w:w="1560" w:type="dxa"/>
            <w:shd w:val="clear" w:color="auto" w:fill="auto"/>
            <w:vAlign w:val="center"/>
          </w:tcPr>
          <w:p w:rsidR="00AB4731" w:rsidRDefault="00AB4731" w:rsidP="004200CA">
            <w:pPr>
              <w:pStyle w:val="Zawartotabeli"/>
              <w:jc w:val="center"/>
              <w:rPr>
                <w:color w:val="00000A"/>
                <w:sz w:val="18"/>
                <w:szCs w:val="18"/>
              </w:rPr>
            </w:pPr>
          </w:p>
        </w:tc>
      </w:tr>
      <w:tr w:rsidR="00E4223B" w:rsidTr="00AB4731">
        <w:trPr>
          <w:trHeight w:val="112"/>
          <w:jc w:val="center"/>
        </w:trPr>
        <w:tc>
          <w:tcPr>
            <w:tcW w:w="479" w:type="dxa"/>
            <w:shd w:val="clear" w:color="auto" w:fill="auto"/>
            <w:vAlign w:val="center"/>
          </w:tcPr>
          <w:p w:rsidR="00E4223B" w:rsidRDefault="00E4223B" w:rsidP="004200CA">
            <w:pPr>
              <w:jc w:val="center"/>
              <w:rPr>
                <w:sz w:val="18"/>
                <w:szCs w:val="18"/>
              </w:rPr>
            </w:pPr>
            <w:r>
              <w:rPr>
                <w:sz w:val="18"/>
                <w:szCs w:val="18"/>
              </w:rPr>
              <w:t>3</w:t>
            </w:r>
          </w:p>
        </w:tc>
        <w:tc>
          <w:tcPr>
            <w:tcW w:w="10839" w:type="dxa"/>
            <w:gridSpan w:val="6"/>
            <w:shd w:val="clear" w:color="auto" w:fill="auto"/>
            <w:vAlign w:val="center"/>
          </w:tcPr>
          <w:p w:rsidR="00E4223B" w:rsidRPr="00E4223B" w:rsidRDefault="00E4223B" w:rsidP="00E4223B">
            <w:pPr>
              <w:rPr>
                <w:b/>
                <w:color w:val="00000A"/>
              </w:rPr>
            </w:pPr>
            <w:r>
              <w:rPr>
                <w:b/>
                <w:color w:val="00000A"/>
              </w:rPr>
              <w:t>RAZEM</w:t>
            </w:r>
          </w:p>
        </w:tc>
        <w:tc>
          <w:tcPr>
            <w:tcW w:w="1560" w:type="dxa"/>
            <w:shd w:val="clear" w:color="auto" w:fill="auto"/>
            <w:vAlign w:val="center"/>
          </w:tcPr>
          <w:p w:rsidR="00E4223B" w:rsidRDefault="00E4223B" w:rsidP="004200CA">
            <w:pPr>
              <w:pStyle w:val="Zawartotabeli"/>
              <w:jc w:val="center"/>
              <w:rPr>
                <w:color w:val="00000A"/>
                <w:sz w:val="18"/>
                <w:szCs w:val="18"/>
              </w:rPr>
            </w:pPr>
          </w:p>
        </w:tc>
      </w:tr>
    </w:tbl>
    <w:p w:rsidR="002270E9" w:rsidRPr="009A032B" w:rsidRDefault="002270E9" w:rsidP="002270E9">
      <w:pPr>
        <w:jc w:val="both"/>
        <w:rPr>
          <w:b/>
        </w:rPr>
      </w:pPr>
    </w:p>
    <w:p w:rsidR="002270E9" w:rsidRDefault="002270E9" w:rsidP="00666678">
      <w:pPr>
        <w:ind w:left="2832" w:firstLine="708"/>
        <w:jc w:val="center"/>
        <w:rPr>
          <w:sz w:val="24"/>
        </w:rPr>
      </w:pPr>
    </w:p>
    <w:p w:rsidR="002270E9" w:rsidRDefault="002270E9" w:rsidP="002270E9">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E4223B">
        <w:rPr>
          <w:rFonts w:eastAsia="Times New Roman" w:cs="Times New Roman"/>
          <w:lang w:val="en-US"/>
        </w:rPr>
        <w:t>3</w:t>
      </w:r>
      <w:r>
        <w:rPr>
          <w:rFonts w:eastAsia="Times New Roman" w:cs="Times New Roman"/>
          <w:lang w:val="en-US"/>
        </w:rPr>
        <w:t xml:space="preserve"> s</w:t>
      </w:r>
      <w:r>
        <w:rPr>
          <w:rFonts w:ascii="Times New Roman CE" w:eastAsia="Times New Roman CE" w:hAnsi="Times New Roman CE" w:cs="Times New Roman CE"/>
        </w:rPr>
        <w:t>łownie: ................................................................................................................................................................</w:t>
      </w:r>
    </w:p>
    <w:p w:rsidR="002270E9" w:rsidRDefault="002270E9" w:rsidP="002270E9">
      <w:pPr>
        <w:pStyle w:val="Standard"/>
        <w:autoSpaceDE w:val="0"/>
        <w:rPr>
          <w:rFonts w:eastAsia="Times New Roman" w:cs="Times New Roman"/>
          <w:lang w:val="en-US"/>
        </w:rPr>
      </w:pPr>
    </w:p>
    <w:p w:rsidR="002270E9" w:rsidRDefault="002270E9" w:rsidP="002270E9">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2270E9" w:rsidRDefault="002270E9" w:rsidP="002270E9">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2270E9" w:rsidRPr="00821BC7" w:rsidRDefault="002270E9" w:rsidP="002270E9">
      <w:pPr>
        <w:ind w:left="2832" w:firstLine="708"/>
        <w:jc w:val="right"/>
        <w:rPr>
          <w:sz w:val="24"/>
        </w:rPr>
      </w:pPr>
      <w:r>
        <w:rPr>
          <w:sz w:val="24"/>
        </w:rPr>
        <w:br w:type="column"/>
      </w:r>
      <w:r w:rsidRPr="00821BC7">
        <w:rPr>
          <w:sz w:val="24"/>
        </w:rPr>
        <w:lastRenderedPageBreak/>
        <w:t>Załącznik nr 2</w:t>
      </w:r>
      <w:r>
        <w:rPr>
          <w:sz w:val="24"/>
        </w:rPr>
        <w:t>.1</w:t>
      </w:r>
      <w:r w:rsidR="00A93BC8">
        <w:rPr>
          <w:sz w:val="24"/>
        </w:rPr>
        <w:t>3</w:t>
      </w:r>
      <w:r w:rsidRPr="00821BC7">
        <w:rPr>
          <w:sz w:val="24"/>
        </w:rPr>
        <w:t xml:space="preserve"> do SIWZ</w:t>
      </w:r>
    </w:p>
    <w:p w:rsidR="002270E9" w:rsidRDefault="002270E9" w:rsidP="002270E9">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2270E9" w:rsidRDefault="002270E9" w:rsidP="002270E9">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2270E9" w:rsidRDefault="002270E9" w:rsidP="002270E9">
      <w:pPr>
        <w:pStyle w:val="Standard"/>
        <w:autoSpaceDE w:val="0"/>
        <w:jc w:val="center"/>
        <w:rPr>
          <w:rFonts w:eastAsia="Times New Roman" w:cs="Times New Roman"/>
          <w:b/>
          <w:bCs/>
          <w:sz w:val="28"/>
          <w:szCs w:val="28"/>
          <w:lang w:val="en-US"/>
        </w:rPr>
      </w:pPr>
    </w:p>
    <w:p w:rsidR="002270E9" w:rsidRDefault="002270E9" w:rsidP="002270E9">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2270E9" w:rsidRDefault="002270E9" w:rsidP="002270E9">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2270E9" w:rsidRDefault="002270E9" w:rsidP="002270E9">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w:t>
      </w:r>
      <w:r w:rsidR="00A93BC8">
        <w:rPr>
          <w:rFonts w:ascii="Times New Roman CE" w:eastAsia="Times New Roman CE" w:hAnsi="Times New Roman CE" w:cs="Times New Roman CE"/>
          <w:b/>
          <w:bCs/>
          <w:sz w:val="32"/>
          <w:szCs w:val="32"/>
        </w:rPr>
        <w:t>3</w:t>
      </w:r>
    </w:p>
    <w:p w:rsidR="00A93BC8" w:rsidRPr="009A032B" w:rsidRDefault="00A93BC8" w:rsidP="00A93BC8">
      <w:pPr>
        <w:jc w:val="both"/>
        <w:rPr>
          <w:b/>
        </w:rPr>
      </w:pPr>
    </w:p>
    <w:tbl>
      <w:tblPr>
        <w:tblW w:w="12377"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76"/>
        <w:gridCol w:w="2915"/>
        <w:gridCol w:w="1145"/>
        <w:gridCol w:w="1407"/>
        <w:gridCol w:w="1762"/>
        <w:gridCol w:w="2055"/>
        <w:gridCol w:w="1071"/>
        <w:gridCol w:w="1546"/>
      </w:tblGrid>
      <w:tr w:rsidR="00AB4731" w:rsidTr="00AB4731">
        <w:trPr>
          <w:trHeight w:val="450"/>
          <w:jc w:val="center"/>
        </w:trPr>
        <w:tc>
          <w:tcPr>
            <w:tcW w:w="476"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2915"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1145"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407"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1762"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2055" w:type="dxa"/>
            <w:shd w:val="clear" w:color="auto" w:fill="auto"/>
            <w:vAlign w:val="center"/>
          </w:tcPr>
          <w:p w:rsidR="00AB4731" w:rsidRDefault="00AB4731" w:rsidP="004200CA">
            <w:pPr>
              <w:pStyle w:val="Zawartotabeli"/>
              <w:jc w:val="center"/>
              <w:rPr>
                <w:b/>
                <w:bCs/>
                <w:sz w:val="18"/>
                <w:szCs w:val="18"/>
              </w:rPr>
            </w:pPr>
            <w:r>
              <w:rPr>
                <w:b/>
                <w:bCs/>
                <w:sz w:val="18"/>
                <w:szCs w:val="18"/>
              </w:rPr>
              <w:t>Nr paszportu</w:t>
            </w:r>
          </w:p>
        </w:tc>
        <w:tc>
          <w:tcPr>
            <w:tcW w:w="1071" w:type="dxa"/>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546"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trHeight w:hRule="exact" w:val="693"/>
          <w:jc w:val="center"/>
        </w:trPr>
        <w:tc>
          <w:tcPr>
            <w:tcW w:w="476" w:type="dxa"/>
            <w:shd w:val="clear" w:color="auto" w:fill="auto"/>
            <w:vAlign w:val="center"/>
          </w:tcPr>
          <w:p w:rsidR="00AB4731" w:rsidRDefault="00AB4731" w:rsidP="004200CA">
            <w:pPr>
              <w:jc w:val="center"/>
              <w:rPr>
                <w:color w:val="00000A"/>
                <w:sz w:val="16"/>
                <w:szCs w:val="18"/>
              </w:rPr>
            </w:pPr>
            <w:r>
              <w:rPr>
                <w:sz w:val="18"/>
                <w:szCs w:val="18"/>
              </w:rPr>
              <w:t>1</w:t>
            </w:r>
          </w:p>
        </w:tc>
        <w:tc>
          <w:tcPr>
            <w:tcW w:w="2915" w:type="dxa"/>
            <w:shd w:val="clear" w:color="auto" w:fill="auto"/>
            <w:vAlign w:val="center"/>
          </w:tcPr>
          <w:p w:rsidR="00AB4731" w:rsidRDefault="00AB4731" w:rsidP="004200CA">
            <w:pPr>
              <w:rPr>
                <w:color w:val="00000A"/>
              </w:rPr>
            </w:pPr>
            <w:r>
              <w:rPr>
                <w:color w:val="00000A"/>
                <w:sz w:val="16"/>
                <w:szCs w:val="18"/>
              </w:rPr>
              <w:t>Aparat  elektrochirurgiczny</w:t>
            </w:r>
          </w:p>
        </w:tc>
        <w:tc>
          <w:tcPr>
            <w:tcW w:w="1145" w:type="dxa"/>
            <w:shd w:val="clear" w:color="auto" w:fill="auto"/>
            <w:vAlign w:val="center"/>
          </w:tcPr>
          <w:p w:rsidR="00AB4731" w:rsidRDefault="00AB4731" w:rsidP="004200CA">
            <w:pPr>
              <w:rPr>
                <w:color w:val="00000A"/>
              </w:rPr>
            </w:pPr>
            <w:proofErr w:type="spellStart"/>
            <w:r>
              <w:rPr>
                <w:color w:val="00000A"/>
              </w:rPr>
              <w:t>Bechtold</w:t>
            </w:r>
            <w:proofErr w:type="spellEnd"/>
          </w:p>
          <w:p w:rsidR="00AB4731" w:rsidRDefault="00AB4731" w:rsidP="004200CA">
            <w:pPr>
              <w:rPr>
                <w:color w:val="00000A"/>
              </w:rPr>
            </w:pPr>
            <w:r>
              <w:rPr>
                <w:color w:val="00000A"/>
              </w:rPr>
              <w:t xml:space="preserve">Bi  </w:t>
            </w:r>
            <w:proofErr w:type="spellStart"/>
            <w:r>
              <w:rPr>
                <w:color w:val="00000A"/>
              </w:rPr>
              <w:t>Cut</w:t>
            </w:r>
            <w:proofErr w:type="spellEnd"/>
          </w:p>
        </w:tc>
        <w:tc>
          <w:tcPr>
            <w:tcW w:w="1407" w:type="dxa"/>
            <w:shd w:val="clear" w:color="auto" w:fill="FFFFFF"/>
            <w:vAlign w:val="center"/>
          </w:tcPr>
          <w:p w:rsidR="00AB4731" w:rsidRDefault="00AB4731" w:rsidP="004200CA">
            <w:pPr>
              <w:rPr>
                <w:color w:val="00000A"/>
                <w:sz w:val="16"/>
                <w:szCs w:val="18"/>
              </w:rPr>
            </w:pPr>
            <w:proofErr w:type="spellStart"/>
            <w:r>
              <w:rPr>
                <w:color w:val="00000A"/>
              </w:rPr>
              <w:t>Bechtold</w:t>
            </w:r>
            <w:proofErr w:type="spellEnd"/>
            <w:r>
              <w:rPr>
                <w:color w:val="00000A"/>
              </w:rPr>
              <w:t xml:space="preserve"> &amp; Co</w:t>
            </w:r>
          </w:p>
        </w:tc>
        <w:tc>
          <w:tcPr>
            <w:tcW w:w="1762" w:type="dxa"/>
            <w:shd w:val="clear" w:color="auto" w:fill="auto"/>
            <w:vAlign w:val="center"/>
          </w:tcPr>
          <w:p w:rsidR="00AB4731" w:rsidRDefault="00AB4731" w:rsidP="004200CA">
            <w:pPr>
              <w:jc w:val="center"/>
              <w:rPr>
                <w:sz w:val="18"/>
                <w:szCs w:val="18"/>
              </w:rPr>
            </w:pPr>
            <w:r>
              <w:rPr>
                <w:color w:val="00000A"/>
                <w:sz w:val="16"/>
                <w:szCs w:val="18"/>
              </w:rPr>
              <w:t xml:space="preserve">1093004  </w:t>
            </w:r>
            <w:r>
              <w:rPr>
                <w:color w:val="00000A"/>
                <w:sz w:val="16"/>
              </w:rPr>
              <w:t>01/M-210</w:t>
            </w:r>
          </w:p>
        </w:tc>
        <w:tc>
          <w:tcPr>
            <w:tcW w:w="2055" w:type="dxa"/>
            <w:shd w:val="clear" w:color="auto" w:fill="auto"/>
            <w:vAlign w:val="center"/>
          </w:tcPr>
          <w:p w:rsidR="00AB4731" w:rsidRDefault="00AB4731" w:rsidP="004200CA">
            <w:pPr>
              <w:jc w:val="center"/>
              <w:rPr>
                <w:color w:val="00000A"/>
              </w:rPr>
            </w:pPr>
            <w:r>
              <w:rPr>
                <w:color w:val="00000A"/>
              </w:rPr>
              <w:t>248</w:t>
            </w:r>
          </w:p>
        </w:tc>
        <w:tc>
          <w:tcPr>
            <w:tcW w:w="1071" w:type="dxa"/>
            <w:shd w:val="clear" w:color="auto" w:fill="auto"/>
            <w:vAlign w:val="center"/>
          </w:tcPr>
          <w:p w:rsidR="00AB4731" w:rsidRDefault="00AB4731" w:rsidP="004200CA">
            <w:pPr>
              <w:jc w:val="center"/>
              <w:rPr>
                <w:color w:val="00000A"/>
              </w:rPr>
            </w:pPr>
            <w:r>
              <w:rPr>
                <w:color w:val="00000A"/>
              </w:rPr>
              <w:t>1</w:t>
            </w:r>
          </w:p>
        </w:tc>
        <w:tc>
          <w:tcPr>
            <w:tcW w:w="1546" w:type="dxa"/>
            <w:shd w:val="clear" w:color="auto" w:fill="auto"/>
            <w:vAlign w:val="center"/>
          </w:tcPr>
          <w:p w:rsidR="00AB4731" w:rsidRDefault="00AB4731" w:rsidP="004200CA">
            <w:pPr>
              <w:jc w:val="center"/>
              <w:rPr>
                <w:color w:val="00000A"/>
              </w:rPr>
            </w:pPr>
          </w:p>
        </w:tc>
      </w:tr>
      <w:tr w:rsidR="00160EAA" w:rsidTr="00AB4731">
        <w:trPr>
          <w:trHeight w:hRule="exact" w:val="468"/>
          <w:jc w:val="center"/>
        </w:trPr>
        <w:tc>
          <w:tcPr>
            <w:tcW w:w="476" w:type="dxa"/>
            <w:shd w:val="clear" w:color="auto" w:fill="auto"/>
            <w:vAlign w:val="center"/>
          </w:tcPr>
          <w:p w:rsidR="00160EAA" w:rsidRDefault="00160EAA" w:rsidP="004200CA">
            <w:pPr>
              <w:jc w:val="center"/>
              <w:rPr>
                <w:sz w:val="18"/>
                <w:szCs w:val="18"/>
              </w:rPr>
            </w:pPr>
            <w:r>
              <w:rPr>
                <w:sz w:val="18"/>
                <w:szCs w:val="18"/>
              </w:rPr>
              <w:t>2</w:t>
            </w:r>
          </w:p>
        </w:tc>
        <w:tc>
          <w:tcPr>
            <w:tcW w:w="10355" w:type="dxa"/>
            <w:gridSpan w:val="6"/>
            <w:shd w:val="clear" w:color="auto" w:fill="auto"/>
            <w:vAlign w:val="center"/>
          </w:tcPr>
          <w:p w:rsidR="00160EAA" w:rsidRPr="00160EAA" w:rsidRDefault="00160EAA" w:rsidP="00160EAA">
            <w:pPr>
              <w:rPr>
                <w:b/>
                <w:color w:val="00000A"/>
              </w:rPr>
            </w:pPr>
            <w:r>
              <w:rPr>
                <w:b/>
                <w:color w:val="00000A"/>
              </w:rPr>
              <w:t>RAZEM</w:t>
            </w:r>
          </w:p>
        </w:tc>
        <w:tc>
          <w:tcPr>
            <w:tcW w:w="1546" w:type="dxa"/>
            <w:shd w:val="clear" w:color="auto" w:fill="auto"/>
            <w:vAlign w:val="center"/>
          </w:tcPr>
          <w:p w:rsidR="00160EAA" w:rsidRDefault="00160EAA" w:rsidP="004200CA">
            <w:pPr>
              <w:jc w:val="center"/>
              <w:rPr>
                <w:color w:val="00000A"/>
              </w:rPr>
            </w:pPr>
          </w:p>
        </w:tc>
      </w:tr>
    </w:tbl>
    <w:p w:rsidR="00A93BC8" w:rsidRPr="009A032B" w:rsidRDefault="00A93BC8" w:rsidP="00A93BC8">
      <w:pPr>
        <w:shd w:val="clear" w:color="auto" w:fill="FFFFFF"/>
        <w:jc w:val="both"/>
        <w:rPr>
          <w:b/>
        </w:rPr>
      </w:pPr>
    </w:p>
    <w:p w:rsidR="002270E9" w:rsidRDefault="002270E9" w:rsidP="00666678">
      <w:pPr>
        <w:ind w:left="2832" w:firstLine="708"/>
        <w:jc w:val="center"/>
        <w:rPr>
          <w:sz w:val="24"/>
        </w:rPr>
      </w:pPr>
    </w:p>
    <w:p w:rsidR="002270E9" w:rsidRDefault="002270E9" w:rsidP="002270E9">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160EAA">
        <w:rPr>
          <w:rFonts w:eastAsia="Times New Roman" w:cs="Times New Roman"/>
          <w:lang w:val="en-US"/>
        </w:rPr>
        <w:t>2</w:t>
      </w:r>
      <w:r>
        <w:rPr>
          <w:rFonts w:eastAsia="Times New Roman" w:cs="Times New Roman"/>
          <w:lang w:val="en-US"/>
        </w:rPr>
        <w:t xml:space="preserve"> s</w:t>
      </w:r>
      <w:r>
        <w:rPr>
          <w:rFonts w:ascii="Times New Roman CE" w:eastAsia="Times New Roman CE" w:hAnsi="Times New Roman CE" w:cs="Times New Roman CE"/>
        </w:rPr>
        <w:t>łownie: ................................................................................................................................................................</w:t>
      </w:r>
    </w:p>
    <w:p w:rsidR="002270E9" w:rsidRDefault="002270E9" w:rsidP="002270E9">
      <w:pPr>
        <w:pStyle w:val="Standard"/>
        <w:autoSpaceDE w:val="0"/>
        <w:rPr>
          <w:rFonts w:eastAsia="Times New Roman" w:cs="Times New Roman"/>
          <w:lang w:val="en-US"/>
        </w:rPr>
      </w:pPr>
    </w:p>
    <w:p w:rsidR="002270E9" w:rsidRDefault="002270E9" w:rsidP="002270E9">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2270E9" w:rsidRDefault="002270E9" w:rsidP="002270E9">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A93BC8" w:rsidRPr="00821BC7" w:rsidRDefault="00A93BC8" w:rsidP="00A93BC8">
      <w:pPr>
        <w:ind w:left="2832" w:firstLine="708"/>
        <w:jc w:val="right"/>
        <w:rPr>
          <w:sz w:val="24"/>
        </w:rPr>
      </w:pPr>
      <w:r>
        <w:rPr>
          <w:sz w:val="24"/>
        </w:rPr>
        <w:br w:type="column"/>
      </w:r>
      <w:r w:rsidRPr="00821BC7">
        <w:rPr>
          <w:sz w:val="24"/>
        </w:rPr>
        <w:lastRenderedPageBreak/>
        <w:t>Załącznik nr 2</w:t>
      </w:r>
      <w:r>
        <w:rPr>
          <w:sz w:val="24"/>
        </w:rPr>
        <w:t>.14</w:t>
      </w:r>
      <w:r w:rsidRPr="00821BC7">
        <w:rPr>
          <w:sz w:val="24"/>
        </w:rPr>
        <w:t xml:space="preserve"> do SIWZ</w:t>
      </w:r>
    </w:p>
    <w:p w:rsidR="00A93BC8" w:rsidRDefault="00A93BC8" w:rsidP="00A93BC8">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A93BC8" w:rsidRDefault="00A93BC8" w:rsidP="00A93BC8">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A93BC8" w:rsidRDefault="00A93BC8" w:rsidP="00A93BC8">
      <w:pPr>
        <w:pStyle w:val="Standard"/>
        <w:autoSpaceDE w:val="0"/>
        <w:jc w:val="center"/>
        <w:rPr>
          <w:rFonts w:eastAsia="Times New Roman" w:cs="Times New Roman"/>
          <w:b/>
          <w:bCs/>
          <w:sz w:val="28"/>
          <w:szCs w:val="28"/>
          <w:lang w:val="en-US"/>
        </w:rPr>
      </w:pPr>
    </w:p>
    <w:p w:rsidR="00A93BC8" w:rsidRDefault="00A93BC8" w:rsidP="00A93BC8">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A93BC8" w:rsidRDefault="00A93BC8" w:rsidP="00A93BC8">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A93BC8" w:rsidRDefault="00A93BC8" w:rsidP="00A93BC8">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14</w:t>
      </w:r>
    </w:p>
    <w:p w:rsidR="002270E9" w:rsidRDefault="002270E9" w:rsidP="00666678">
      <w:pPr>
        <w:ind w:left="2832" w:firstLine="708"/>
        <w:jc w:val="center"/>
        <w:rPr>
          <w:sz w:val="24"/>
        </w:rPr>
      </w:pPr>
    </w:p>
    <w:p w:rsidR="00A93BC8" w:rsidRDefault="00A93BC8" w:rsidP="00666678">
      <w:pPr>
        <w:ind w:left="2832" w:firstLine="708"/>
        <w:jc w:val="center"/>
        <w:rPr>
          <w:sz w:val="24"/>
        </w:rPr>
      </w:pPr>
    </w:p>
    <w:tbl>
      <w:tblPr>
        <w:tblW w:w="12467" w:type="dxa"/>
        <w:jc w:val="center"/>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05"/>
        <w:gridCol w:w="2408"/>
        <w:gridCol w:w="1443"/>
        <w:gridCol w:w="1932"/>
        <w:gridCol w:w="1347"/>
        <w:gridCol w:w="2232"/>
        <w:gridCol w:w="1141"/>
        <w:gridCol w:w="1559"/>
      </w:tblGrid>
      <w:tr w:rsidR="00AB4731" w:rsidTr="00AB4731">
        <w:trPr>
          <w:trHeight w:val="450"/>
          <w:jc w:val="center"/>
        </w:trPr>
        <w:tc>
          <w:tcPr>
            <w:tcW w:w="405" w:type="dxa"/>
            <w:shd w:val="clear" w:color="auto" w:fill="auto"/>
            <w:vAlign w:val="center"/>
          </w:tcPr>
          <w:p w:rsidR="00AB4731" w:rsidRDefault="00AB4731" w:rsidP="004200CA">
            <w:pPr>
              <w:pStyle w:val="Zawartotabeli"/>
              <w:jc w:val="center"/>
              <w:rPr>
                <w:b/>
                <w:bCs/>
              </w:rPr>
            </w:pPr>
            <w:proofErr w:type="spellStart"/>
            <w:r>
              <w:rPr>
                <w:b/>
                <w:bCs/>
              </w:rPr>
              <w:t>Lp</w:t>
            </w:r>
            <w:proofErr w:type="spellEnd"/>
          </w:p>
        </w:tc>
        <w:tc>
          <w:tcPr>
            <w:tcW w:w="2408" w:type="dxa"/>
            <w:shd w:val="clear" w:color="auto" w:fill="auto"/>
            <w:vAlign w:val="center"/>
          </w:tcPr>
          <w:p w:rsidR="00AB4731" w:rsidRDefault="00AB4731" w:rsidP="004200CA">
            <w:pPr>
              <w:pStyle w:val="Zawartotabeli"/>
              <w:jc w:val="center"/>
              <w:rPr>
                <w:b/>
                <w:bCs/>
              </w:rPr>
            </w:pPr>
            <w:r>
              <w:rPr>
                <w:b/>
                <w:bCs/>
              </w:rPr>
              <w:t>Nazwa  urządzenia</w:t>
            </w:r>
          </w:p>
        </w:tc>
        <w:tc>
          <w:tcPr>
            <w:tcW w:w="1443" w:type="dxa"/>
            <w:shd w:val="clear" w:color="auto" w:fill="auto"/>
            <w:vAlign w:val="center"/>
          </w:tcPr>
          <w:p w:rsidR="00AB4731" w:rsidRDefault="00AB4731" w:rsidP="004200CA">
            <w:pPr>
              <w:pStyle w:val="Zawartotabeli"/>
              <w:jc w:val="center"/>
              <w:rPr>
                <w:b/>
                <w:bCs/>
              </w:rPr>
            </w:pPr>
            <w:r>
              <w:rPr>
                <w:b/>
                <w:bCs/>
              </w:rPr>
              <w:t>Typ</w:t>
            </w:r>
          </w:p>
        </w:tc>
        <w:tc>
          <w:tcPr>
            <w:tcW w:w="1932" w:type="dxa"/>
            <w:shd w:val="clear" w:color="auto" w:fill="auto"/>
            <w:vAlign w:val="center"/>
          </w:tcPr>
          <w:p w:rsidR="00AB4731" w:rsidRDefault="00AB4731" w:rsidP="004200CA">
            <w:pPr>
              <w:pStyle w:val="Zawartotabeli"/>
              <w:jc w:val="center"/>
              <w:rPr>
                <w:b/>
                <w:bCs/>
              </w:rPr>
            </w:pPr>
            <w:r>
              <w:rPr>
                <w:b/>
                <w:bCs/>
              </w:rPr>
              <w:t>Producent</w:t>
            </w:r>
          </w:p>
        </w:tc>
        <w:tc>
          <w:tcPr>
            <w:tcW w:w="1347" w:type="dxa"/>
            <w:shd w:val="clear" w:color="auto" w:fill="auto"/>
            <w:vAlign w:val="center"/>
          </w:tcPr>
          <w:p w:rsidR="00AB4731" w:rsidRDefault="00AB4731" w:rsidP="004200CA">
            <w:pPr>
              <w:pStyle w:val="Zawartotabeli"/>
              <w:jc w:val="center"/>
              <w:rPr>
                <w:b/>
                <w:bCs/>
              </w:rPr>
            </w:pPr>
            <w:r>
              <w:rPr>
                <w:b/>
                <w:bCs/>
              </w:rPr>
              <w:t>Nr  fabryczny</w:t>
            </w:r>
          </w:p>
        </w:tc>
        <w:tc>
          <w:tcPr>
            <w:tcW w:w="2232" w:type="dxa"/>
            <w:shd w:val="clear" w:color="auto" w:fill="auto"/>
            <w:vAlign w:val="center"/>
          </w:tcPr>
          <w:p w:rsidR="00AB4731" w:rsidRDefault="00AB4731" w:rsidP="004200CA">
            <w:pPr>
              <w:pStyle w:val="Zawartotabeli"/>
              <w:jc w:val="center"/>
              <w:rPr>
                <w:b/>
                <w:bCs/>
                <w:sz w:val="18"/>
                <w:szCs w:val="18"/>
              </w:rPr>
            </w:pPr>
            <w:r>
              <w:rPr>
                <w:b/>
                <w:bCs/>
              </w:rPr>
              <w:t>Nr paszportu</w:t>
            </w:r>
          </w:p>
        </w:tc>
        <w:tc>
          <w:tcPr>
            <w:tcW w:w="1141" w:type="dxa"/>
            <w:shd w:val="clear" w:color="auto" w:fill="auto"/>
            <w:vAlign w:val="center"/>
          </w:tcPr>
          <w:p w:rsidR="00AB4731" w:rsidRDefault="00AB4731" w:rsidP="004200CA">
            <w:pPr>
              <w:pStyle w:val="Zawartotabeli"/>
              <w:ind w:firstLine="34"/>
              <w:jc w:val="center"/>
              <w:rPr>
                <w:b/>
                <w:bCs/>
              </w:rPr>
            </w:pPr>
            <w:r>
              <w:rPr>
                <w:b/>
                <w:bCs/>
                <w:sz w:val="18"/>
                <w:szCs w:val="18"/>
              </w:rPr>
              <w:t>Przegląd</w:t>
            </w:r>
          </w:p>
        </w:tc>
        <w:tc>
          <w:tcPr>
            <w:tcW w:w="1559"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trHeight w:hRule="exact" w:val="555"/>
          <w:jc w:val="center"/>
        </w:trPr>
        <w:tc>
          <w:tcPr>
            <w:tcW w:w="405" w:type="dxa"/>
            <w:shd w:val="clear" w:color="auto" w:fill="FFFFFF"/>
            <w:vAlign w:val="center"/>
          </w:tcPr>
          <w:p w:rsidR="00AB4731" w:rsidRDefault="00AB4731" w:rsidP="004200CA">
            <w:pPr>
              <w:jc w:val="center"/>
              <w:rPr>
                <w:color w:val="00000A"/>
              </w:rPr>
            </w:pPr>
            <w:r>
              <w:t>1</w:t>
            </w:r>
          </w:p>
        </w:tc>
        <w:tc>
          <w:tcPr>
            <w:tcW w:w="2408" w:type="dxa"/>
            <w:shd w:val="clear" w:color="auto" w:fill="FFFFFF"/>
            <w:vAlign w:val="center"/>
          </w:tcPr>
          <w:p w:rsidR="00AB4731" w:rsidRDefault="00AB4731" w:rsidP="004200CA">
            <w:pPr>
              <w:pStyle w:val="Zawartotabeli"/>
              <w:rPr>
                <w:color w:val="00000A"/>
              </w:rPr>
            </w:pPr>
            <w:r>
              <w:rPr>
                <w:color w:val="00000A"/>
              </w:rPr>
              <w:t>Aparat do  masażu leczniczego</w:t>
            </w:r>
          </w:p>
        </w:tc>
        <w:tc>
          <w:tcPr>
            <w:tcW w:w="1443" w:type="dxa"/>
            <w:shd w:val="clear" w:color="auto" w:fill="FFFFFF"/>
            <w:vAlign w:val="center"/>
          </w:tcPr>
          <w:p w:rsidR="00AB4731" w:rsidRDefault="00AB4731" w:rsidP="004200CA">
            <w:pPr>
              <w:pStyle w:val="Zawartotabeli"/>
              <w:rPr>
                <w:color w:val="00000A"/>
              </w:rPr>
            </w:pPr>
            <w:proofErr w:type="spellStart"/>
            <w:r>
              <w:rPr>
                <w:color w:val="00000A"/>
              </w:rPr>
              <w:t>Aquavibron</w:t>
            </w:r>
            <w:proofErr w:type="spellEnd"/>
          </w:p>
        </w:tc>
        <w:tc>
          <w:tcPr>
            <w:tcW w:w="1932" w:type="dxa"/>
            <w:shd w:val="clear" w:color="auto" w:fill="FFFFFF"/>
            <w:vAlign w:val="center"/>
          </w:tcPr>
          <w:p w:rsidR="00AB4731" w:rsidRDefault="00AB4731" w:rsidP="004200CA">
            <w:pPr>
              <w:pStyle w:val="Zawartotabeli"/>
              <w:rPr>
                <w:color w:val="00000A"/>
              </w:rPr>
            </w:pPr>
            <w:proofErr w:type="spellStart"/>
            <w:r>
              <w:rPr>
                <w:color w:val="00000A"/>
              </w:rPr>
              <w:t>Eres</w:t>
            </w:r>
            <w:proofErr w:type="spellEnd"/>
            <w:r>
              <w:rPr>
                <w:color w:val="00000A"/>
              </w:rPr>
              <w:t xml:space="preserve"> </w:t>
            </w:r>
            <w:proofErr w:type="spellStart"/>
            <w:r>
              <w:rPr>
                <w:color w:val="00000A"/>
              </w:rPr>
              <w:t>Medical</w:t>
            </w:r>
            <w:proofErr w:type="spellEnd"/>
          </w:p>
        </w:tc>
        <w:tc>
          <w:tcPr>
            <w:tcW w:w="1347" w:type="dxa"/>
            <w:shd w:val="clear" w:color="auto" w:fill="FFFFFF"/>
            <w:vAlign w:val="center"/>
          </w:tcPr>
          <w:p w:rsidR="00AB4731" w:rsidRDefault="00AB4731" w:rsidP="004200CA">
            <w:pPr>
              <w:pStyle w:val="Zawartotabeli"/>
              <w:jc w:val="center"/>
              <w:rPr>
                <w:color w:val="00000A"/>
              </w:rPr>
            </w:pPr>
            <w:r>
              <w:rPr>
                <w:color w:val="00000A"/>
              </w:rPr>
              <w:t>065</w:t>
            </w:r>
          </w:p>
        </w:tc>
        <w:tc>
          <w:tcPr>
            <w:tcW w:w="2232" w:type="dxa"/>
            <w:shd w:val="clear" w:color="auto" w:fill="FFFFFF"/>
            <w:vAlign w:val="center"/>
          </w:tcPr>
          <w:p w:rsidR="00AB4731" w:rsidRDefault="00AB4731" w:rsidP="004200CA">
            <w:pPr>
              <w:pStyle w:val="Zawartotabeli"/>
              <w:jc w:val="center"/>
              <w:rPr>
                <w:color w:val="00000A"/>
              </w:rPr>
            </w:pPr>
            <w:r>
              <w:rPr>
                <w:color w:val="00000A"/>
              </w:rPr>
              <w:t>895</w:t>
            </w:r>
          </w:p>
        </w:tc>
        <w:tc>
          <w:tcPr>
            <w:tcW w:w="1141" w:type="dxa"/>
            <w:shd w:val="clear" w:color="auto" w:fill="FFFFFF"/>
            <w:vAlign w:val="center"/>
          </w:tcPr>
          <w:p w:rsidR="00AB4731" w:rsidRDefault="00AB4731" w:rsidP="004200CA">
            <w:pPr>
              <w:jc w:val="center"/>
              <w:rPr>
                <w:color w:val="00000A"/>
              </w:rPr>
            </w:pPr>
            <w:r>
              <w:rPr>
                <w:color w:val="00000A"/>
              </w:rPr>
              <w:t>1</w:t>
            </w:r>
          </w:p>
        </w:tc>
        <w:tc>
          <w:tcPr>
            <w:tcW w:w="1559" w:type="dxa"/>
            <w:shd w:val="clear" w:color="auto" w:fill="FFFFFF"/>
            <w:vAlign w:val="center"/>
          </w:tcPr>
          <w:p w:rsidR="00AB4731" w:rsidRDefault="00AB4731" w:rsidP="004200CA">
            <w:pPr>
              <w:pStyle w:val="Zawartotabeli"/>
              <w:jc w:val="center"/>
              <w:rPr>
                <w:color w:val="00000A"/>
              </w:rPr>
            </w:pPr>
          </w:p>
        </w:tc>
      </w:tr>
      <w:tr w:rsidR="00AB4731" w:rsidTr="00AB4731">
        <w:trPr>
          <w:trHeight w:hRule="exact" w:val="688"/>
          <w:jc w:val="center"/>
        </w:trPr>
        <w:tc>
          <w:tcPr>
            <w:tcW w:w="405" w:type="dxa"/>
            <w:shd w:val="clear" w:color="auto" w:fill="FFFFFF"/>
            <w:vAlign w:val="center"/>
          </w:tcPr>
          <w:p w:rsidR="00AB4731" w:rsidRDefault="00AB4731" w:rsidP="004200CA">
            <w:pPr>
              <w:jc w:val="center"/>
              <w:rPr>
                <w:color w:val="00000A"/>
              </w:rPr>
            </w:pPr>
            <w:r>
              <w:rPr>
                <w:sz w:val="18"/>
                <w:szCs w:val="18"/>
              </w:rPr>
              <w:t>2</w:t>
            </w:r>
          </w:p>
        </w:tc>
        <w:tc>
          <w:tcPr>
            <w:tcW w:w="2408" w:type="dxa"/>
            <w:shd w:val="clear" w:color="auto" w:fill="FFFFFF"/>
            <w:vAlign w:val="center"/>
          </w:tcPr>
          <w:p w:rsidR="00AB4731" w:rsidRDefault="00AB4731" w:rsidP="004200CA">
            <w:pPr>
              <w:pStyle w:val="Zawartotabeli"/>
              <w:rPr>
                <w:color w:val="00000A"/>
              </w:rPr>
            </w:pPr>
            <w:r>
              <w:rPr>
                <w:color w:val="00000A"/>
              </w:rPr>
              <w:t>Laser  terapeutyczny</w:t>
            </w:r>
          </w:p>
        </w:tc>
        <w:tc>
          <w:tcPr>
            <w:tcW w:w="1443" w:type="dxa"/>
            <w:shd w:val="clear" w:color="auto" w:fill="FFFFFF"/>
            <w:vAlign w:val="center"/>
          </w:tcPr>
          <w:p w:rsidR="00AB4731" w:rsidRDefault="00AB4731" w:rsidP="004200CA">
            <w:pPr>
              <w:pStyle w:val="Zawartotabeli"/>
              <w:rPr>
                <w:color w:val="00000A"/>
                <w:szCs w:val="4"/>
              </w:rPr>
            </w:pPr>
            <w:r>
              <w:rPr>
                <w:color w:val="00000A"/>
              </w:rPr>
              <w:t>BTL  2000</w:t>
            </w:r>
          </w:p>
        </w:tc>
        <w:tc>
          <w:tcPr>
            <w:tcW w:w="1932" w:type="dxa"/>
            <w:shd w:val="clear" w:color="auto" w:fill="FFFFFF"/>
            <w:vAlign w:val="center"/>
          </w:tcPr>
          <w:p w:rsidR="00AB4731" w:rsidRDefault="00AB4731" w:rsidP="004200CA">
            <w:pPr>
              <w:pStyle w:val="Zawartotabeli"/>
              <w:rPr>
                <w:color w:val="00000A"/>
              </w:rPr>
            </w:pPr>
            <w:r>
              <w:rPr>
                <w:color w:val="00000A"/>
                <w:szCs w:val="4"/>
              </w:rPr>
              <w:t>BTL</w:t>
            </w:r>
          </w:p>
        </w:tc>
        <w:tc>
          <w:tcPr>
            <w:tcW w:w="1347" w:type="dxa"/>
            <w:shd w:val="clear" w:color="auto" w:fill="FFFFFF"/>
            <w:vAlign w:val="center"/>
          </w:tcPr>
          <w:p w:rsidR="00AB4731" w:rsidRDefault="00AB4731" w:rsidP="004200CA">
            <w:pPr>
              <w:pStyle w:val="Zawartotabeli"/>
              <w:jc w:val="center"/>
              <w:rPr>
                <w:color w:val="00000A"/>
              </w:rPr>
            </w:pPr>
            <w:r>
              <w:rPr>
                <w:color w:val="00000A"/>
              </w:rPr>
              <w:t>202099</w:t>
            </w:r>
          </w:p>
        </w:tc>
        <w:tc>
          <w:tcPr>
            <w:tcW w:w="2232" w:type="dxa"/>
            <w:shd w:val="clear" w:color="auto" w:fill="FFFFFF"/>
            <w:vAlign w:val="center"/>
          </w:tcPr>
          <w:p w:rsidR="00AB4731" w:rsidRDefault="00AB4731" w:rsidP="004200CA">
            <w:pPr>
              <w:pStyle w:val="Zawartotabeli"/>
              <w:jc w:val="center"/>
              <w:rPr>
                <w:color w:val="00000A"/>
                <w:sz w:val="22"/>
                <w:szCs w:val="22"/>
              </w:rPr>
            </w:pPr>
            <w:r>
              <w:rPr>
                <w:color w:val="00000A"/>
              </w:rPr>
              <w:t>190</w:t>
            </w:r>
          </w:p>
        </w:tc>
        <w:tc>
          <w:tcPr>
            <w:tcW w:w="1141" w:type="dxa"/>
            <w:shd w:val="clear" w:color="auto" w:fill="FFFFFF"/>
            <w:vAlign w:val="center"/>
          </w:tcPr>
          <w:p w:rsidR="00AB4731" w:rsidRDefault="00AB4731" w:rsidP="004200CA">
            <w:pPr>
              <w:jc w:val="center"/>
            </w:pPr>
            <w:r>
              <w:rPr>
                <w:color w:val="00000A"/>
                <w:sz w:val="22"/>
                <w:szCs w:val="22"/>
              </w:rPr>
              <w:t>1</w:t>
            </w:r>
          </w:p>
        </w:tc>
        <w:tc>
          <w:tcPr>
            <w:tcW w:w="1559" w:type="dxa"/>
            <w:shd w:val="clear" w:color="auto" w:fill="FFFFFF"/>
            <w:vAlign w:val="center"/>
          </w:tcPr>
          <w:p w:rsidR="00AB4731" w:rsidRDefault="00AB4731" w:rsidP="004200CA">
            <w:pPr>
              <w:pStyle w:val="Zawartotabeli"/>
              <w:jc w:val="center"/>
            </w:pPr>
          </w:p>
        </w:tc>
      </w:tr>
      <w:tr w:rsidR="00AB4731" w:rsidTr="00AB4731">
        <w:trPr>
          <w:trHeight w:hRule="exact" w:val="712"/>
          <w:jc w:val="center"/>
        </w:trPr>
        <w:tc>
          <w:tcPr>
            <w:tcW w:w="405" w:type="dxa"/>
            <w:shd w:val="clear" w:color="auto" w:fill="FFFFFF"/>
            <w:vAlign w:val="center"/>
          </w:tcPr>
          <w:p w:rsidR="00AB4731" w:rsidRDefault="00AB4731" w:rsidP="004200CA">
            <w:pPr>
              <w:jc w:val="center"/>
              <w:rPr>
                <w:color w:val="00000A"/>
              </w:rPr>
            </w:pPr>
            <w:r>
              <w:rPr>
                <w:sz w:val="18"/>
                <w:szCs w:val="18"/>
              </w:rPr>
              <w:t>3</w:t>
            </w:r>
          </w:p>
        </w:tc>
        <w:tc>
          <w:tcPr>
            <w:tcW w:w="2408" w:type="dxa"/>
            <w:shd w:val="clear" w:color="auto" w:fill="FFFFFF"/>
            <w:vAlign w:val="center"/>
          </w:tcPr>
          <w:p w:rsidR="00AB4731" w:rsidRDefault="00AB4731" w:rsidP="004200CA">
            <w:pPr>
              <w:pStyle w:val="Zawartotabeli"/>
              <w:rPr>
                <w:color w:val="00000A"/>
              </w:rPr>
            </w:pPr>
            <w:r>
              <w:rPr>
                <w:color w:val="00000A"/>
              </w:rPr>
              <w:t xml:space="preserve">Zestaw do   </w:t>
            </w:r>
            <w:proofErr w:type="spellStart"/>
            <w:r>
              <w:rPr>
                <w:color w:val="00000A"/>
              </w:rPr>
              <w:t>magnetostymulacji</w:t>
            </w:r>
            <w:proofErr w:type="spellEnd"/>
            <w:r>
              <w:rPr>
                <w:color w:val="00000A"/>
              </w:rPr>
              <w:t xml:space="preserve"> </w:t>
            </w:r>
          </w:p>
          <w:p w:rsidR="00AB4731" w:rsidRDefault="00AB4731" w:rsidP="004200CA">
            <w:pPr>
              <w:pStyle w:val="Zawartotabeli"/>
              <w:rPr>
                <w:color w:val="00000A"/>
              </w:rPr>
            </w:pPr>
            <w:proofErr w:type="spellStart"/>
            <w:r>
              <w:rPr>
                <w:color w:val="00000A"/>
              </w:rPr>
              <w:t>Vifor</w:t>
            </w:r>
            <w:proofErr w:type="spellEnd"/>
            <w:r>
              <w:rPr>
                <w:color w:val="00000A"/>
              </w:rPr>
              <w:t xml:space="preserve">  JPS  System </w:t>
            </w:r>
          </w:p>
        </w:tc>
        <w:tc>
          <w:tcPr>
            <w:tcW w:w="1443" w:type="dxa"/>
            <w:shd w:val="clear" w:color="auto" w:fill="FFFFFF"/>
            <w:vAlign w:val="center"/>
          </w:tcPr>
          <w:p w:rsidR="00AB4731" w:rsidRDefault="00AB4731" w:rsidP="004200CA">
            <w:pPr>
              <w:pStyle w:val="Zawartotabeli"/>
              <w:rPr>
                <w:color w:val="000000"/>
              </w:rPr>
            </w:pPr>
            <w:proofErr w:type="spellStart"/>
            <w:r>
              <w:rPr>
                <w:color w:val="00000A"/>
              </w:rPr>
              <w:t>MagneticLight</w:t>
            </w:r>
            <w:proofErr w:type="spellEnd"/>
          </w:p>
        </w:tc>
        <w:tc>
          <w:tcPr>
            <w:tcW w:w="1932" w:type="dxa"/>
            <w:shd w:val="clear" w:color="auto" w:fill="FFFFFF"/>
            <w:vAlign w:val="center"/>
          </w:tcPr>
          <w:p w:rsidR="00AB4731" w:rsidRDefault="00AB4731" w:rsidP="004200CA">
            <w:pPr>
              <w:pStyle w:val="Zawartotabeli"/>
              <w:rPr>
                <w:color w:val="00000A"/>
              </w:rPr>
            </w:pPr>
            <w:r>
              <w:rPr>
                <w:color w:val="000000"/>
              </w:rPr>
              <w:t xml:space="preserve">MED &amp; LIFE </w:t>
            </w:r>
            <w:proofErr w:type="spellStart"/>
            <w:r>
              <w:rPr>
                <w:color w:val="000000"/>
              </w:rPr>
              <w:t>Sp.zo.o</w:t>
            </w:r>
            <w:proofErr w:type="spellEnd"/>
          </w:p>
        </w:tc>
        <w:tc>
          <w:tcPr>
            <w:tcW w:w="1347" w:type="dxa"/>
            <w:shd w:val="clear" w:color="auto" w:fill="FFFFFF"/>
            <w:vAlign w:val="center"/>
          </w:tcPr>
          <w:p w:rsidR="00AB4731" w:rsidRDefault="00AB4731" w:rsidP="004200CA">
            <w:pPr>
              <w:pStyle w:val="Zawartotabeli"/>
              <w:jc w:val="center"/>
              <w:rPr>
                <w:color w:val="00000A"/>
              </w:rPr>
            </w:pPr>
            <w:r>
              <w:rPr>
                <w:color w:val="00000A"/>
              </w:rPr>
              <w:t>ML 37001</w:t>
            </w:r>
          </w:p>
        </w:tc>
        <w:tc>
          <w:tcPr>
            <w:tcW w:w="2232" w:type="dxa"/>
            <w:shd w:val="clear" w:color="auto" w:fill="FFFFFF"/>
            <w:vAlign w:val="center"/>
          </w:tcPr>
          <w:p w:rsidR="00AB4731" w:rsidRDefault="00AB4731" w:rsidP="004200CA">
            <w:pPr>
              <w:pStyle w:val="Zawartotabeli"/>
              <w:jc w:val="center"/>
              <w:rPr>
                <w:color w:val="00000A"/>
              </w:rPr>
            </w:pPr>
            <w:r>
              <w:rPr>
                <w:color w:val="00000A"/>
              </w:rPr>
              <w:t>830</w:t>
            </w:r>
          </w:p>
        </w:tc>
        <w:tc>
          <w:tcPr>
            <w:tcW w:w="1141" w:type="dxa"/>
            <w:shd w:val="clear" w:color="auto" w:fill="FFFFFF"/>
            <w:vAlign w:val="center"/>
          </w:tcPr>
          <w:p w:rsidR="00AB4731" w:rsidRDefault="00AB4731" w:rsidP="004200CA">
            <w:pPr>
              <w:jc w:val="center"/>
            </w:pPr>
            <w:r>
              <w:rPr>
                <w:color w:val="00000A"/>
              </w:rPr>
              <w:t>1</w:t>
            </w:r>
          </w:p>
        </w:tc>
        <w:tc>
          <w:tcPr>
            <w:tcW w:w="1559" w:type="dxa"/>
            <w:shd w:val="clear" w:color="auto" w:fill="FFFFFF"/>
            <w:vAlign w:val="center"/>
          </w:tcPr>
          <w:p w:rsidR="00AB4731" w:rsidRDefault="00AB4731" w:rsidP="004200CA">
            <w:pPr>
              <w:pStyle w:val="Zawartotabeli"/>
              <w:jc w:val="center"/>
            </w:pPr>
          </w:p>
        </w:tc>
      </w:tr>
      <w:tr w:rsidR="00AB4731" w:rsidTr="00AB4731">
        <w:trPr>
          <w:trHeight w:hRule="exact" w:val="793"/>
          <w:jc w:val="center"/>
        </w:trPr>
        <w:tc>
          <w:tcPr>
            <w:tcW w:w="405" w:type="dxa"/>
            <w:shd w:val="clear" w:color="auto" w:fill="FFFFFF"/>
            <w:vAlign w:val="center"/>
          </w:tcPr>
          <w:p w:rsidR="00AB4731" w:rsidRDefault="00AB4731" w:rsidP="004200CA">
            <w:pPr>
              <w:jc w:val="center"/>
              <w:rPr>
                <w:sz w:val="22"/>
                <w:szCs w:val="22"/>
              </w:rPr>
            </w:pPr>
            <w:r>
              <w:rPr>
                <w:sz w:val="18"/>
                <w:szCs w:val="18"/>
              </w:rPr>
              <w:t>4</w:t>
            </w:r>
          </w:p>
        </w:tc>
        <w:tc>
          <w:tcPr>
            <w:tcW w:w="2408" w:type="dxa"/>
            <w:shd w:val="clear" w:color="auto" w:fill="FFFFFF"/>
            <w:vAlign w:val="center"/>
          </w:tcPr>
          <w:p w:rsidR="00AB4731" w:rsidRDefault="00AB4731" w:rsidP="004200CA">
            <w:pPr>
              <w:rPr>
                <w:sz w:val="22"/>
                <w:szCs w:val="22"/>
              </w:rPr>
            </w:pPr>
            <w:r>
              <w:rPr>
                <w:sz w:val="22"/>
                <w:szCs w:val="22"/>
              </w:rPr>
              <w:t xml:space="preserve">Zestaw do </w:t>
            </w:r>
            <w:proofErr w:type="spellStart"/>
            <w:r>
              <w:rPr>
                <w:sz w:val="22"/>
                <w:szCs w:val="22"/>
              </w:rPr>
              <w:t>magnetostymulacji</w:t>
            </w:r>
            <w:proofErr w:type="spellEnd"/>
          </w:p>
          <w:p w:rsidR="00AB4731" w:rsidRDefault="00AB4731" w:rsidP="004200CA">
            <w:pPr>
              <w:rPr>
                <w:sz w:val="22"/>
                <w:szCs w:val="22"/>
              </w:rPr>
            </w:pPr>
            <w:r>
              <w:rPr>
                <w:sz w:val="22"/>
                <w:szCs w:val="22"/>
              </w:rPr>
              <w:t xml:space="preserve"> </w:t>
            </w:r>
            <w:proofErr w:type="spellStart"/>
            <w:r>
              <w:rPr>
                <w:sz w:val="22"/>
                <w:szCs w:val="22"/>
              </w:rPr>
              <w:t>Vifor</w:t>
            </w:r>
            <w:proofErr w:type="spellEnd"/>
            <w:r>
              <w:rPr>
                <w:sz w:val="22"/>
                <w:szCs w:val="22"/>
              </w:rPr>
              <w:t xml:space="preserve">  JPS   System</w:t>
            </w:r>
          </w:p>
        </w:tc>
        <w:tc>
          <w:tcPr>
            <w:tcW w:w="1443" w:type="dxa"/>
            <w:shd w:val="clear" w:color="auto" w:fill="FFFFFF"/>
            <w:vAlign w:val="center"/>
          </w:tcPr>
          <w:p w:rsidR="00AB4731" w:rsidRDefault="00AB4731" w:rsidP="004200CA">
            <w:pPr>
              <w:rPr>
                <w:color w:val="000000"/>
              </w:rPr>
            </w:pPr>
            <w:proofErr w:type="spellStart"/>
            <w:r>
              <w:rPr>
                <w:sz w:val="22"/>
                <w:szCs w:val="22"/>
              </w:rPr>
              <w:t>Delux</w:t>
            </w:r>
            <w:proofErr w:type="spellEnd"/>
          </w:p>
        </w:tc>
        <w:tc>
          <w:tcPr>
            <w:tcW w:w="1932" w:type="dxa"/>
            <w:shd w:val="clear" w:color="auto" w:fill="FFFFFF"/>
            <w:vAlign w:val="center"/>
          </w:tcPr>
          <w:p w:rsidR="00AB4731" w:rsidRDefault="00AB4731" w:rsidP="004200CA">
            <w:pPr>
              <w:pStyle w:val="Zawartotabeli"/>
              <w:jc w:val="left"/>
              <w:rPr>
                <w:sz w:val="22"/>
                <w:szCs w:val="22"/>
              </w:rPr>
            </w:pPr>
            <w:r>
              <w:rPr>
                <w:color w:val="000000"/>
              </w:rPr>
              <w:t xml:space="preserve">MED &amp; LIFE </w:t>
            </w:r>
            <w:proofErr w:type="spellStart"/>
            <w:r>
              <w:rPr>
                <w:color w:val="000000"/>
              </w:rPr>
              <w:t>Sp.zo.o</w:t>
            </w:r>
            <w:proofErr w:type="spellEnd"/>
          </w:p>
        </w:tc>
        <w:tc>
          <w:tcPr>
            <w:tcW w:w="1347" w:type="dxa"/>
            <w:shd w:val="clear" w:color="auto" w:fill="FFFFFF"/>
            <w:vAlign w:val="center"/>
          </w:tcPr>
          <w:p w:rsidR="00AB4731" w:rsidRDefault="00AB4731" w:rsidP="004200CA">
            <w:pPr>
              <w:jc w:val="center"/>
              <w:rPr>
                <w:sz w:val="22"/>
                <w:szCs w:val="22"/>
              </w:rPr>
            </w:pPr>
            <w:r>
              <w:rPr>
                <w:sz w:val="22"/>
                <w:szCs w:val="22"/>
              </w:rPr>
              <w:t>DC 36003</w:t>
            </w:r>
          </w:p>
        </w:tc>
        <w:tc>
          <w:tcPr>
            <w:tcW w:w="2232" w:type="dxa"/>
            <w:shd w:val="clear" w:color="auto" w:fill="FFFFFF"/>
            <w:vAlign w:val="center"/>
          </w:tcPr>
          <w:p w:rsidR="00AB4731" w:rsidRDefault="00AB4731" w:rsidP="004200CA">
            <w:pPr>
              <w:jc w:val="center"/>
              <w:rPr>
                <w:color w:val="00000A"/>
              </w:rPr>
            </w:pPr>
            <w:r>
              <w:rPr>
                <w:sz w:val="22"/>
                <w:szCs w:val="22"/>
              </w:rPr>
              <w:t>831</w:t>
            </w:r>
          </w:p>
        </w:tc>
        <w:tc>
          <w:tcPr>
            <w:tcW w:w="1141" w:type="dxa"/>
            <w:shd w:val="clear" w:color="auto" w:fill="FFFFFF"/>
            <w:vAlign w:val="center"/>
          </w:tcPr>
          <w:p w:rsidR="00AB4731" w:rsidRDefault="00AB4731" w:rsidP="004200CA">
            <w:pPr>
              <w:jc w:val="center"/>
            </w:pPr>
            <w:r>
              <w:rPr>
                <w:color w:val="00000A"/>
              </w:rPr>
              <w:t>1</w:t>
            </w:r>
          </w:p>
        </w:tc>
        <w:tc>
          <w:tcPr>
            <w:tcW w:w="1559" w:type="dxa"/>
            <w:shd w:val="clear" w:color="auto" w:fill="FFFFFF"/>
            <w:vAlign w:val="center"/>
          </w:tcPr>
          <w:p w:rsidR="00AB4731" w:rsidRDefault="00AB4731" w:rsidP="004200CA">
            <w:pPr>
              <w:pStyle w:val="Zawartotabeli"/>
              <w:jc w:val="center"/>
            </w:pPr>
          </w:p>
        </w:tc>
      </w:tr>
      <w:tr w:rsidR="00160EAA" w:rsidTr="00AB4731">
        <w:trPr>
          <w:trHeight w:hRule="exact" w:val="400"/>
          <w:jc w:val="center"/>
        </w:trPr>
        <w:tc>
          <w:tcPr>
            <w:tcW w:w="405" w:type="dxa"/>
            <w:shd w:val="clear" w:color="auto" w:fill="FFFFFF"/>
            <w:vAlign w:val="center"/>
          </w:tcPr>
          <w:p w:rsidR="00160EAA" w:rsidRDefault="00160EAA" w:rsidP="004200CA">
            <w:pPr>
              <w:jc w:val="center"/>
              <w:rPr>
                <w:sz w:val="18"/>
                <w:szCs w:val="18"/>
              </w:rPr>
            </w:pPr>
            <w:r>
              <w:rPr>
                <w:sz w:val="18"/>
                <w:szCs w:val="18"/>
              </w:rPr>
              <w:t>5</w:t>
            </w:r>
          </w:p>
        </w:tc>
        <w:tc>
          <w:tcPr>
            <w:tcW w:w="10503" w:type="dxa"/>
            <w:gridSpan w:val="6"/>
            <w:shd w:val="clear" w:color="auto" w:fill="FFFFFF"/>
            <w:vAlign w:val="center"/>
          </w:tcPr>
          <w:p w:rsidR="00160EAA" w:rsidRPr="00160EAA" w:rsidRDefault="00160EAA" w:rsidP="00160EAA">
            <w:pPr>
              <w:rPr>
                <w:b/>
                <w:color w:val="00000A"/>
              </w:rPr>
            </w:pPr>
            <w:r w:rsidRPr="00160EAA">
              <w:rPr>
                <w:b/>
                <w:color w:val="00000A"/>
              </w:rPr>
              <w:t>RAZEM</w:t>
            </w:r>
          </w:p>
        </w:tc>
        <w:tc>
          <w:tcPr>
            <w:tcW w:w="1559" w:type="dxa"/>
            <w:shd w:val="clear" w:color="auto" w:fill="FFFFFF"/>
            <w:vAlign w:val="center"/>
          </w:tcPr>
          <w:p w:rsidR="00160EAA" w:rsidRDefault="00160EAA" w:rsidP="004200CA">
            <w:pPr>
              <w:pStyle w:val="Zawartotabeli"/>
              <w:jc w:val="center"/>
            </w:pPr>
          </w:p>
        </w:tc>
      </w:tr>
    </w:tbl>
    <w:p w:rsidR="00A93BC8" w:rsidRDefault="00A93BC8" w:rsidP="00666678">
      <w:pPr>
        <w:ind w:left="2832" w:firstLine="708"/>
        <w:jc w:val="center"/>
        <w:rPr>
          <w:sz w:val="24"/>
        </w:rPr>
      </w:pPr>
    </w:p>
    <w:p w:rsidR="00A93BC8" w:rsidRDefault="00A93BC8" w:rsidP="00666678">
      <w:pPr>
        <w:ind w:left="2832" w:firstLine="708"/>
        <w:jc w:val="center"/>
        <w:rPr>
          <w:sz w:val="24"/>
        </w:rPr>
      </w:pPr>
    </w:p>
    <w:p w:rsidR="00A93BC8" w:rsidRDefault="00A93BC8" w:rsidP="00A93BC8">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160EAA">
        <w:rPr>
          <w:rFonts w:eastAsia="Times New Roman" w:cs="Times New Roman"/>
          <w:lang w:val="en-US"/>
        </w:rPr>
        <w:t>5</w:t>
      </w:r>
      <w:r>
        <w:rPr>
          <w:rFonts w:eastAsia="Times New Roman" w:cs="Times New Roman"/>
          <w:lang w:val="en-US"/>
        </w:rPr>
        <w:t xml:space="preserve"> s</w:t>
      </w:r>
      <w:r>
        <w:rPr>
          <w:rFonts w:ascii="Times New Roman CE" w:eastAsia="Times New Roman CE" w:hAnsi="Times New Roman CE" w:cs="Times New Roman CE"/>
        </w:rPr>
        <w:t>łownie: ................................................................................................................................................................</w:t>
      </w:r>
    </w:p>
    <w:p w:rsidR="00A93BC8" w:rsidRDefault="00A93BC8" w:rsidP="00A93BC8">
      <w:pPr>
        <w:pStyle w:val="Standard"/>
        <w:autoSpaceDE w:val="0"/>
        <w:rPr>
          <w:rFonts w:eastAsia="Times New Roman" w:cs="Times New Roman"/>
          <w:lang w:val="en-US"/>
        </w:rPr>
      </w:pPr>
    </w:p>
    <w:p w:rsidR="00A93BC8" w:rsidRDefault="00A93BC8" w:rsidP="00A93BC8">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A93BC8" w:rsidRDefault="00A93BC8" w:rsidP="00A93BC8">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A93BC8" w:rsidRPr="00821BC7" w:rsidRDefault="00A93BC8" w:rsidP="00A93BC8">
      <w:pPr>
        <w:ind w:left="2832" w:firstLine="708"/>
        <w:jc w:val="right"/>
        <w:rPr>
          <w:sz w:val="24"/>
        </w:rPr>
      </w:pPr>
      <w:r>
        <w:rPr>
          <w:sz w:val="24"/>
        </w:rPr>
        <w:br w:type="column"/>
      </w:r>
      <w:r w:rsidRPr="00821BC7">
        <w:rPr>
          <w:sz w:val="24"/>
        </w:rPr>
        <w:lastRenderedPageBreak/>
        <w:t>Załącznik nr 2</w:t>
      </w:r>
      <w:r>
        <w:rPr>
          <w:sz w:val="24"/>
        </w:rPr>
        <w:t>.15</w:t>
      </w:r>
      <w:r w:rsidRPr="00821BC7">
        <w:rPr>
          <w:sz w:val="24"/>
        </w:rPr>
        <w:t xml:space="preserve"> do SIWZ</w:t>
      </w:r>
    </w:p>
    <w:p w:rsidR="00A93BC8" w:rsidRDefault="00A93BC8" w:rsidP="00A93BC8">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A93BC8" w:rsidRDefault="00A93BC8" w:rsidP="00A93BC8">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A93BC8" w:rsidRDefault="00A93BC8" w:rsidP="00A93BC8">
      <w:pPr>
        <w:pStyle w:val="Standard"/>
        <w:autoSpaceDE w:val="0"/>
        <w:jc w:val="center"/>
        <w:rPr>
          <w:rFonts w:eastAsia="Times New Roman" w:cs="Times New Roman"/>
          <w:b/>
          <w:bCs/>
          <w:sz w:val="28"/>
          <w:szCs w:val="28"/>
          <w:lang w:val="en-US"/>
        </w:rPr>
      </w:pPr>
    </w:p>
    <w:p w:rsidR="00A93BC8" w:rsidRDefault="00A93BC8" w:rsidP="00A93BC8">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A93BC8" w:rsidRDefault="00A93BC8" w:rsidP="00A93BC8">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A93BC8" w:rsidRDefault="00A93BC8" w:rsidP="00A93BC8">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15</w:t>
      </w:r>
    </w:p>
    <w:p w:rsidR="00A93BC8" w:rsidRDefault="00A93BC8" w:rsidP="00666678">
      <w:pPr>
        <w:ind w:left="2832" w:firstLine="708"/>
        <w:jc w:val="center"/>
        <w:rPr>
          <w:sz w:val="24"/>
        </w:rPr>
      </w:pPr>
    </w:p>
    <w:p w:rsidR="00A93BC8" w:rsidRPr="009A032B" w:rsidRDefault="00A93BC8" w:rsidP="00A93BC8">
      <w:pPr>
        <w:jc w:val="both"/>
        <w:rPr>
          <w:b/>
        </w:rPr>
      </w:pPr>
    </w:p>
    <w:tbl>
      <w:tblPr>
        <w:tblW w:w="12664"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2"/>
        <w:gridCol w:w="2016"/>
        <w:gridCol w:w="1632"/>
        <w:gridCol w:w="1757"/>
        <w:gridCol w:w="1987"/>
        <w:gridCol w:w="1979"/>
        <w:gridCol w:w="1377"/>
        <w:gridCol w:w="1434"/>
      </w:tblGrid>
      <w:tr w:rsidR="00AB4731" w:rsidTr="00AB4731">
        <w:trPr>
          <w:trHeight w:val="450"/>
          <w:jc w:val="center"/>
        </w:trPr>
        <w:tc>
          <w:tcPr>
            <w:tcW w:w="482"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2016"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1632"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757"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1987"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1979" w:type="dxa"/>
            <w:shd w:val="clear" w:color="auto" w:fill="auto"/>
            <w:vAlign w:val="center"/>
          </w:tcPr>
          <w:p w:rsidR="00AB4731" w:rsidRDefault="00AB4731" w:rsidP="004200CA">
            <w:pPr>
              <w:pStyle w:val="Zawartotabeli"/>
              <w:jc w:val="center"/>
              <w:rPr>
                <w:b/>
                <w:bCs/>
                <w:sz w:val="18"/>
                <w:szCs w:val="18"/>
              </w:rPr>
            </w:pPr>
            <w:r>
              <w:rPr>
                <w:b/>
                <w:bCs/>
                <w:sz w:val="18"/>
                <w:szCs w:val="18"/>
              </w:rPr>
              <w:t>Nr paszportu</w:t>
            </w:r>
          </w:p>
        </w:tc>
        <w:tc>
          <w:tcPr>
            <w:tcW w:w="1377" w:type="dxa"/>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434"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jc w:val="center"/>
        </w:trPr>
        <w:tc>
          <w:tcPr>
            <w:tcW w:w="482" w:type="dxa"/>
            <w:shd w:val="clear" w:color="auto" w:fill="auto"/>
            <w:vAlign w:val="center"/>
          </w:tcPr>
          <w:p w:rsidR="00AB4731" w:rsidRDefault="00AB4731" w:rsidP="004200CA">
            <w:pPr>
              <w:jc w:val="center"/>
              <w:rPr>
                <w:color w:val="00000A"/>
              </w:rPr>
            </w:pPr>
            <w:r>
              <w:t>1</w:t>
            </w:r>
          </w:p>
        </w:tc>
        <w:tc>
          <w:tcPr>
            <w:tcW w:w="2016" w:type="dxa"/>
            <w:shd w:val="clear" w:color="auto" w:fill="auto"/>
            <w:vAlign w:val="center"/>
          </w:tcPr>
          <w:p w:rsidR="00AB4731" w:rsidRDefault="00AB4731" w:rsidP="004200CA">
            <w:pPr>
              <w:rPr>
                <w:color w:val="00000A"/>
              </w:rPr>
            </w:pPr>
            <w:r>
              <w:rPr>
                <w:color w:val="00000A"/>
              </w:rPr>
              <w:t>Aparat do  narkozy</w:t>
            </w:r>
          </w:p>
        </w:tc>
        <w:tc>
          <w:tcPr>
            <w:tcW w:w="1632" w:type="dxa"/>
            <w:shd w:val="clear" w:color="auto" w:fill="auto"/>
            <w:vAlign w:val="center"/>
          </w:tcPr>
          <w:p w:rsidR="00AB4731" w:rsidRDefault="00AB4731" w:rsidP="004200CA">
            <w:pPr>
              <w:rPr>
                <w:color w:val="00000A"/>
              </w:rPr>
            </w:pPr>
            <w:r>
              <w:rPr>
                <w:color w:val="00000A"/>
              </w:rPr>
              <w:t>Fabius  CE</w:t>
            </w:r>
          </w:p>
        </w:tc>
        <w:tc>
          <w:tcPr>
            <w:tcW w:w="1757" w:type="dxa"/>
            <w:shd w:val="clear" w:color="auto" w:fill="auto"/>
            <w:vAlign w:val="center"/>
          </w:tcPr>
          <w:p w:rsidR="00AB4731" w:rsidRDefault="00AB4731" w:rsidP="004200CA">
            <w:pPr>
              <w:rPr>
                <w:color w:val="00000A"/>
              </w:rPr>
            </w:pPr>
            <w:proofErr w:type="spellStart"/>
            <w:r>
              <w:rPr>
                <w:color w:val="00000A"/>
              </w:rPr>
              <w:t>Dräger</w:t>
            </w:r>
            <w:proofErr w:type="spellEnd"/>
            <w:r>
              <w:rPr>
                <w:color w:val="00000A"/>
              </w:rPr>
              <w:t xml:space="preserve"> </w:t>
            </w:r>
          </w:p>
          <w:p w:rsidR="00AB4731" w:rsidRDefault="00AB4731" w:rsidP="004200CA">
            <w:pPr>
              <w:rPr>
                <w:color w:val="00000A"/>
              </w:rPr>
            </w:pPr>
          </w:p>
        </w:tc>
        <w:tc>
          <w:tcPr>
            <w:tcW w:w="1987" w:type="dxa"/>
            <w:shd w:val="clear" w:color="auto" w:fill="auto"/>
            <w:vAlign w:val="center"/>
          </w:tcPr>
          <w:p w:rsidR="00AB4731" w:rsidRDefault="00AB4731" w:rsidP="004200CA">
            <w:pPr>
              <w:jc w:val="center"/>
              <w:rPr>
                <w:color w:val="00000A"/>
              </w:rPr>
            </w:pPr>
            <w:r>
              <w:rPr>
                <w:color w:val="00000A"/>
              </w:rPr>
              <w:t>11433</w:t>
            </w:r>
          </w:p>
          <w:p w:rsidR="00AB4731" w:rsidRDefault="00AB4731" w:rsidP="004200CA">
            <w:pPr>
              <w:jc w:val="center"/>
              <w:rPr>
                <w:color w:val="00000A"/>
              </w:rPr>
            </w:pPr>
          </w:p>
        </w:tc>
        <w:tc>
          <w:tcPr>
            <w:tcW w:w="1979" w:type="dxa"/>
            <w:shd w:val="clear" w:color="auto" w:fill="FFFFFF"/>
            <w:vAlign w:val="center"/>
          </w:tcPr>
          <w:p w:rsidR="00AB4731" w:rsidRDefault="00AB4731" w:rsidP="004200CA">
            <w:pPr>
              <w:pStyle w:val="Zawartotabeli"/>
              <w:jc w:val="center"/>
              <w:rPr>
                <w:sz w:val="22"/>
                <w:szCs w:val="22"/>
                <w:shd w:val="clear" w:color="auto" w:fill="FFFFFF"/>
              </w:rPr>
            </w:pPr>
            <w:r>
              <w:rPr>
                <w:shd w:val="clear" w:color="auto" w:fill="FFFFFF"/>
              </w:rPr>
              <w:t>284</w:t>
            </w:r>
          </w:p>
        </w:tc>
        <w:tc>
          <w:tcPr>
            <w:tcW w:w="1377" w:type="dxa"/>
            <w:shd w:val="clear" w:color="auto" w:fill="FFFFFF"/>
            <w:vAlign w:val="center"/>
          </w:tcPr>
          <w:p w:rsidR="00AB4731" w:rsidRDefault="00AB4731" w:rsidP="004200CA">
            <w:pPr>
              <w:shd w:val="clear" w:color="auto" w:fill="FFFFFF"/>
              <w:jc w:val="center"/>
            </w:pPr>
            <w:r>
              <w:rPr>
                <w:sz w:val="22"/>
                <w:szCs w:val="22"/>
                <w:shd w:val="clear" w:color="auto" w:fill="FFFFFF"/>
              </w:rPr>
              <w:t>2</w:t>
            </w:r>
          </w:p>
        </w:tc>
        <w:tc>
          <w:tcPr>
            <w:tcW w:w="1434" w:type="dxa"/>
            <w:shd w:val="clear" w:color="auto" w:fill="auto"/>
            <w:vAlign w:val="center"/>
          </w:tcPr>
          <w:p w:rsidR="00AB4731" w:rsidRDefault="00AB4731" w:rsidP="004200CA">
            <w:pPr>
              <w:pStyle w:val="Zawartotabeli"/>
              <w:jc w:val="center"/>
            </w:pPr>
          </w:p>
        </w:tc>
      </w:tr>
      <w:tr w:rsidR="00AB4731" w:rsidTr="00AB4731">
        <w:trPr>
          <w:jc w:val="center"/>
        </w:trPr>
        <w:tc>
          <w:tcPr>
            <w:tcW w:w="482" w:type="dxa"/>
            <w:shd w:val="clear" w:color="auto" w:fill="auto"/>
            <w:vAlign w:val="center"/>
          </w:tcPr>
          <w:p w:rsidR="00AB4731" w:rsidRDefault="00AB4731" w:rsidP="004200CA">
            <w:pPr>
              <w:jc w:val="center"/>
              <w:rPr>
                <w:color w:val="00000A"/>
              </w:rPr>
            </w:pPr>
            <w:r>
              <w:t>2</w:t>
            </w:r>
          </w:p>
        </w:tc>
        <w:tc>
          <w:tcPr>
            <w:tcW w:w="2016" w:type="dxa"/>
            <w:shd w:val="clear" w:color="auto" w:fill="auto"/>
            <w:vAlign w:val="center"/>
          </w:tcPr>
          <w:p w:rsidR="00AB4731" w:rsidRDefault="00AB4731" w:rsidP="004200CA">
            <w:pPr>
              <w:rPr>
                <w:color w:val="000000"/>
              </w:rPr>
            </w:pPr>
            <w:r>
              <w:rPr>
                <w:color w:val="00000A"/>
              </w:rPr>
              <w:t>Aparat do  narkozy</w:t>
            </w:r>
          </w:p>
        </w:tc>
        <w:tc>
          <w:tcPr>
            <w:tcW w:w="1632" w:type="dxa"/>
            <w:shd w:val="clear" w:color="auto" w:fill="auto"/>
            <w:vAlign w:val="center"/>
          </w:tcPr>
          <w:p w:rsidR="00AB4731" w:rsidRDefault="00AB4731" w:rsidP="004200CA">
            <w:pPr>
              <w:rPr>
                <w:color w:val="00000A"/>
              </w:rPr>
            </w:pPr>
            <w:r>
              <w:rPr>
                <w:color w:val="000000"/>
              </w:rPr>
              <w:t>Fabius  GS</w:t>
            </w:r>
          </w:p>
        </w:tc>
        <w:tc>
          <w:tcPr>
            <w:tcW w:w="1757" w:type="dxa"/>
            <w:shd w:val="clear" w:color="auto" w:fill="auto"/>
            <w:vAlign w:val="center"/>
          </w:tcPr>
          <w:p w:rsidR="00AB4731" w:rsidRDefault="00AB4731" w:rsidP="004200CA">
            <w:pPr>
              <w:rPr>
                <w:color w:val="00000A"/>
              </w:rPr>
            </w:pPr>
            <w:proofErr w:type="spellStart"/>
            <w:r>
              <w:rPr>
                <w:color w:val="00000A"/>
              </w:rPr>
              <w:t>Dräger</w:t>
            </w:r>
            <w:proofErr w:type="spellEnd"/>
            <w:r>
              <w:rPr>
                <w:color w:val="00000A"/>
              </w:rPr>
              <w:t xml:space="preserve"> </w:t>
            </w:r>
          </w:p>
        </w:tc>
        <w:tc>
          <w:tcPr>
            <w:tcW w:w="1987" w:type="dxa"/>
            <w:shd w:val="clear" w:color="auto" w:fill="auto"/>
            <w:vAlign w:val="center"/>
          </w:tcPr>
          <w:p w:rsidR="00AB4731" w:rsidRDefault="00AB4731" w:rsidP="004200CA">
            <w:pPr>
              <w:jc w:val="center"/>
              <w:rPr>
                <w:color w:val="00000A"/>
              </w:rPr>
            </w:pPr>
            <w:r>
              <w:rPr>
                <w:color w:val="00000A"/>
              </w:rPr>
              <w:t>10160</w:t>
            </w:r>
          </w:p>
          <w:p w:rsidR="00AB4731" w:rsidRDefault="00AB4731" w:rsidP="004200CA">
            <w:pPr>
              <w:jc w:val="center"/>
              <w:rPr>
                <w:color w:val="00000A"/>
              </w:rPr>
            </w:pPr>
          </w:p>
        </w:tc>
        <w:tc>
          <w:tcPr>
            <w:tcW w:w="1979" w:type="dxa"/>
            <w:shd w:val="clear" w:color="auto" w:fill="FFFFFF"/>
            <w:vAlign w:val="center"/>
          </w:tcPr>
          <w:p w:rsidR="00AB4731" w:rsidRDefault="00AB4731" w:rsidP="004200CA">
            <w:pPr>
              <w:pStyle w:val="Zawartotabeli"/>
              <w:jc w:val="center"/>
              <w:rPr>
                <w:sz w:val="22"/>
                <w:szCs w:val="22"/>
              </w:rPr>
            </w:pPr>
            <w:r>
              <w:rPr>
                <w:shd w:val="clear" w:color="auto" w:fill="FFFFFF"/>
              </w:rPr>
              <w:t>404</w:t>
            </w:r>
          </w:p>
        </w:tc>
        <w:tc>
          <w:tcPr>
            <w:tcW w:w="1377" w:type="dxa"/>
            <w:shd w:val="clear" w:color="auto" w:fill="FFFFFF"/>
            <w:vAlign w:val="center"/>
          </w:tcPr>
          <w:p w:rsidR="00AB4731" w:rsidRDefault="00AB4731" w:rsidP="004200CA">
            <w:pPr>
              <w:shd w:val="clear" w:color="auto" w:fill="FFFFFF"/>
              <w:jc w:val="center"/>
            </w:pPr>
            <w:r>
              <w:rPr>
                <w:sz w:val="22"/>
                <w:szCs w:val="22"/>
              </w:rPr>
              <w:t>2</w:t>
            </w:r>
          </w:p>
        </w:tc>
        <w:tc>
          <w:tcPr>
            <w:tcW w:w="1434" w:type="dxa"/>
            <w:shd w:val="clear" w:color="auto" w:fill="auto"/>
            <w:vAlign w:val="center"/>
          </w:tcPr>
          <w:p w:rsidR="00AB4731" w:rsidRDefault="00AB4731" w:rsidP="004200CA">
            <w:pPr>
              <w:pStyle w:val="Zawartotabeli"/>
              <w:jc w:val="center"/>
            </w:pPr>
          </w:p>
        </w:tc>
      </w:tr>
      <w:tr w:rsidR="00AB4731" w:rsidTr="00AB4731">
        <w:trPr>
          <w:jc w:val="center"/>
        </w:trPr>
        <w:tc>
          <w:tcPr>
            <w:tcW w:w="482" w:type="dxa"/>
            <w:shd w:val="clear" w:color="auto" w:fill="auto"/>
            <w:vAlign w:val="center"/>
          </w:tcPr>
          <w:p w:rsidR="00AB4731" w:rsidRDefault="00AB4731" w:rsidP="004200CA">
            <w:pPr>
              <w:jc w:val="center"/>
              <w:rPr>
                <w:color w:val="00000A"/>
              </w:rPr>
            </w:pPr>
            <w:r>
              <w:t>3</w:t>
            </w:r>
          </w:p>
        </w:tc>
        <w:tc>
          <w:tcPr>
            <w:tcW w:w="2016" w:type="dxa"/>
            <w:shd w:val="clear" w:color="auto" w:fill="auto"/>
            <w:vAlign w:val="center"/>
          </w:tcPr>
          <w:p w:rsidR="00AB4731" w:rsidRDefault="00AB4731" w:rsidP="004200CA">
            <w:pPr>
              <w:rPr>
                <w:color w:val="00000A"/>
              </w:rPr>
            </w:pPr>
            <w:r>
              <w:rPr>
                <w:color w:val="00000A"/>
              </w:rPr>
              <w:t>Aparat do  narkozy</w:t>
            </w:r>
          </w:p>
        </w:tc>
        <w:tc>
          <w:tcPr>
            <w:tcW w:w="1632" w:type="dxa"/>
            <w:shd w:val="clear" w:color="auto" w:fill="auto"/>
            <w:vAlign w:val="center"/>
          </w:tcPr>
          <w:p w:rsidR="00AB4731" w:rsidRDefault="00AB4731" w:rsidP="004200CA">
            <w:pPr>
              <w:rPr>
                <w:color w:val="000000"/>
              </w:rPr>
            </w:pPr>
            <w:proofErr w:type="spellStart"/>
            <w:r>
              <w:rPr>
                <w:color w:val="00000A"/>
              </w:rPr>
              <w:t>Dameca</w:t>
            </w:r>
            <w:proofErr w:type="spellEnd"/>
            <w:r>
              <w:rPr>
                <w:color w:val="00000A"/>
              </w:rPr>
              <w:t xml:space="preserve">  10750</w:t>
            </w:r>
          </w:p>
          <w:p w:rsidR="00AB4731" w:rsidRDefault="00AB4731" w:rsidP="004200CA">
            <w:pPr>
              <w:rPr>
                <w:color w:val="000000"/>
              </w:rPr>
            </w:pPr>
          </w:p>
        </w:tc>
        <w:tc>
          <w:tcPr>
            <w:tcW w:w="1757" w:type="dxa"/>
            <w:shd w:val="clear" w:color="auto" w:fill="auto"/>
            <w:vAlign w:val="center"/>
          </w:tcPr>
          <w:p w:rsidR="00AB4731" w:rsidRDefault="00AB4731" w:rsidP="004200CA">
            <w:pPr>
              <w:rPr>
                <w:color w:val="00000A"/>
              </w:rPr>
            </w:pPr>
            <w:proofErr w:type="spellStart"/>
            <w:r>
              <w:rPr>
                <w:color w:val="00000A"/>
              </w:rPr>
              <w:t>Dameca</w:t>
            </w:r>
            <w:proofErr w:type="spellEnd"/>
          </w:p>
        </w:tc>
        <w:tc>
          <w:tcPr>
            <w:tcW w:w="1987" w:type="dxa"/>
            <w:shd w:val="clear" w:color="auto" w:fill="auto"/>
            <w:vAlign w:val="center"/>
          </w:tcPr>
          <w:p w:rsidR="00AB4731" w:rsidRDefault="00AB4731" w:rsidP="004200CA">
            <w:pPr>
              <w:jc w:val="center"/>
              <w:rPr>
                <w:color w:val="00000A"/>
              </w:rPr>
            </w:pPr>
            <w:r>
              <w:rPr>
                <w:color w:val="00000A"/>
              </w:rPr>
              <w:t>94444038</w:t>
            </w:r>
          </w:p>
          <w:p w:rsidR="00AB4731" w:rsidRDefault="00AB4731" w:rsidP="004200CA">
            <w:pPr>
              <w:jc w:val="center"/>
              <w:rPr>
                <w:color w:val="00000A"/>
              </w:rPr>
            </w:pPr>
          </w:p>
        </w:tc>
        <w:tc>
          <w:tcPr>
            <w:tcW w:w="1979" w:type="dxa"/>
            <w:shd w:val="clear" w:color="auto" w:fill="auto"/>
            <w:vAlign w:val="center"/>
          </w:tcPr>
          <w:p w:rsidR="00AB4731" w:rsidRDefault="00AB4731" w:rsidP="004200CA">
            <w:pPr>
              <w:pStyle w:val="Zawartotabeli"/>
              <w:jc w:val="center"/>
            </w:pPr>
            <w:r>
              <w:t>383</w:t>
            </w:r>
          </w:p>
        </w:tc>
        <w:tc>
          <w:tcPr>
            <w:tcW w:w="1377" w:type="dxa"/>
            <w:shd w:val="clear" w:color="auto" w:fill="auto"/>
            <w:vAlign w:val="center"/>
          </w:tcPr>
          <w:p w:rsidR="00AB4731" w:rsidRDefault="00AB4731" w:rsidP="004200CA">
            <w:pPr>
              <w:shd w:val="clear" w:color="auto" w:fill="FFFFFF"/>
              <w:jc w:val="center"/>
            </w:pPr>
            <w:r>
              <w:t>1</w:t>
            </w:r>
          </w:p>
        </w:tc>
        <w:tc>
          <w:tcPr>
            <w:tcW w:w="1434" w:type="dxa"/>
            <w:shd w:val="clear" w:color="auto" w:fill="auto"/>
            <w:vAlign w:val="center"/>
          </w:tcPr>
          <w:p w:rsidR="00AB4731" w:rsidRDefault="00AB4731" w:rsidP="004200CA">
            <w:pPr>
              <w:pStyle w:val="Zawartotabeli"/>
              <w:jc w:val="center"/>
            </w:pPr>
          </w:p>
        </w:tc>
      </w:tr>
      <w:tr w:rsidR="00C052A9" w:rsidTr="00AB4731">
        <w:trPr>
          <w:jc w:val="center"/>
        </w:trPr>
        <w:tc>
          <w:tcPr>
            <w:tcW w:w="482" w:type="dxa"/>
            <w:shd w:val="clear" w:color="auto" w:fill="auto"/>
            <w:vAlign w:val="center"/>
          </w:tcPr>
          <w:p w:rsidR="00C052A9" w:rsidRDefault="00C052A9" w:rsidP="004200CA">
            <w:pPr>
              <w:jc w:val="center"/>
            </w:pPr>
            <w:r>
              <w:t>4</w:t>
            </w:r>
          </w:p>
        </w:tc>
        <w:tc>
          <w:tcPr>
            <w:tcW w:w="10748" w:type="dxa"/>
            <w:gridSpan w:val="6"/>
            <w:shd w:val="clear" w:color="auto" w:fill="auto"/>
            <w:vAlign w:val="center"/>
          </w:tcPr>
          <w:p w:rsidR="00C052A9" w:rsidRPr="00C052A9" w:rsidRDefault="00C052A9" w:rsidP="00C052A9">
            <w:pPr>
              <w:shd w:val="clear" w:color="auto" w:fill="FFFFFF"/>
              <w:rPr>
                <w:b/>
              </w:rPr>
            </w:pPr>
            <w:r>
              <w:rPr>
                <w:b/>
              </w:rPr>
              <w:t>RAZEM</w:t>
            </w:r>
          </w:p>
        </w:tc>
        <w:tc>
          <w:tcPr>
            <w:tcW w:w="1434" w:type="dxa"/>
            <w:shd w:val="clear" w:color="auto" w:fill="auto"/>
            <w:vAlign w:val="center"/>
          </w:tcPr>
          <w:p w:rsidR="00C052A9" w:rsidRDefault="00C052A9" w:rsidP="004200CA">
            <w:pPr>
              <w:pStyle w:val="Zawartotabeli"/>
              <w:jc w:val="center"/>
            </w:pPr>
          </w:p>
        </w:tc>
      </w:tr>
    </w:tbl>
    <w:p w:rsidR="00A93BC8" w:rsidRPr="009A032B" w:rsidRDefault="00A93BC8" w:rsidP="00A93BC8">
      <w:pPr>
        <w:jc w:val="both"/>
        <w:rPr>
          <w:b/>
        </w:rPr>
      </w:pPr>
    </w:p>
    <w:p w:rsidR="00A93BC8" w:rsidRDefault="00A93BC8" w:rsidP="00666678">
      <w:pPr>
        <w:ind w:left="2832" w:firstLine="708"/>
        <w:jc w:val="center"/>
        <w:rPr>
          <w:sz w:val="24"/>
        </w:rPr>
      </w:pPr>
    </w:p>
    <w:p w:rsidR="00A93BC8" w:rsidRDefault="00A93BC8" w:rsidP="00A93BC8">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C052A9">
        <w:rPr>
          <w:rFonts w:eastAsia="Times New Roman" w:cs="Times New Roman"/>
          <w:lang w:val="en-US"/>
        </w:rPr>
        <w:t>4</w:t>
      </w:r>
      <w:r>
        <w:rPr>
          <w:rFonts w:eastAsia="Times New Roman" w:cs="Times New Roman"/>
          <w:lang w:val="en-US"/>
        </w:rPr>
        <w:t xml:space="preserve"> s</w:t>
      </w:r>
      <w:r>
        <w:rPr>
          <w:rFonts w:ascii="Times New Roman CE" w:eastAsia="Times New Roman CE" w:hAnsi="Times New Roman CE" w:cs="Times New Roman CE"/>
        </w:rPr>
        <w:t>łownie: ................................................................................................................................................................</w:t>
      </w:r>
    </w:p>
    <w:p w:rsidR="00A93BC8" w:rsidRDefault="00A93BC8" w:rsidP="00A93BC8">
      <w:pPr>
        <w:pStyle w:val="Standard"/>
        <w:autoSpaceDE w:val="0"/>
        <w:rPr>
          <w:rFonts w:eastAsia="Times New Roman" w:cs="Times New Roman"/>
          <w:lang w:val="en-US"/>
        </w:rPr>
      </w:pPr>
    </w:p>
    <w:p w:rsidR="00A93BC8" w:rsidRDefault="00A93BC8" w:rsidP="00A93BC8">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A93BC8" w:rsidRDefault="00A93BC8" w:rsidP="00A93BC8">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A93BC8" w:rsidRPr="00821BC7" w:rsidRDefault="00A93BC8" w:rsidP="00A93BC8">
      <w:pPr>
        <w:ind w:left="2832" w:firstLine="708"/>
        <w:jc w:val="right"/>
        <w:rPr>
          <w:sz w:val="24"/>
        </w:rPr>
      </w:pPr>
      <w:r>
        <w:rPr>
          <w:sz w:val="24"/>
        </w:rPr>
        <w:br w:type="column"/>
      </w:r>
      <w:r w:rsidRPr="00821BC7">
        <w:rPr>
          <w:sz w:val="24"/>
        </w:rPr>
        <w:lastRenderedPageBreak/>
        <w:t>Załącznik nr 2</w:t>
      </w:r>
      <w:r>
        <w:rPr>
          <w:sz w:val="24"/>
        </w:rPr>
        <w:t>.16</w:t>
      </w:r>
      <w:r w:rsidRPr="00821BC7">
        <w:rPr>
          <w:sz w:val="24"/>
        </w:rPr>
        <w:t xml:space="preserve"> do SIWZ</w:t>
      </w:r>
    </w:p>
    <w:p w:rsidR="00A93BC8" w:rsidRDefault="00A93BC8" w:rsidP="00A93BC8">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A93BC8" w:rsidRDefault="00A93BC8" w:rsidP="00A93BC8">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A93BC8" w:rsidRDefault="00A93BC8" w:rsidP="00A93BC8">
      <w:pPr>
        <w:pStyle w:val="Standard"/>
        <w:autoSpaceDE w:val="0"/>
        <w:jc w:val="center"/>
        <w:rPr>
          <w:rFonts w:eastAsia="Times New Roman" w:cs="Times New Roman"/>
          <w:b/>
          <w:bCs/>
          <w:sz w:val="28"/>
          <w:szCs w:val="28"/>
          <w:lang w:val="en-US"/>
        </w:rPr>
      </w:pPr>
    </w:p>
    <w:p w:rsidR="00A93BC8" w:rsidRDefault="00A93BC8" w:rsidP="00A93BC8">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A93BC8" w:rsidRDefault="00A93BC8" w:rsidP="00A93BC8">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A93BC8" w:rsidRDefault="00A93BC8" w:rsidP="00A93BC8">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16</w:t>
      </w:r>
    </w:p>
    <w:p w:rsidR="00A93BC8" w:rsidRDefault="00A93BC8" w:rsidP="00666678">
      <w:pPr>
        <w:ind w:left="2832" w:firstLine="708"/>
        <w:jc w:val="center"/>
        <w:rPr>
          <w:sz w:val="24"/>
        </w:rPr>
      </w:pPr>
    </w:p>
    <w:tbl>
      <w:tblPr>
        <w:tblW w:w="12647"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3"/>
        <w:gridCol w:w="2016"/>
        <w:gridCol w:w="1926"/>
        <w:gridCol w:w="1594"/>
        <w:gridCol w:w="1856"/>
        <w:gridCol w:w="1931"/>
        <w:gridCol w:w="1282"/>
        <w:gridCol w:w="14"/>
        <w:gridCol w:w="1545"/>
      </w:tblGrid>
      <w:tr w:rsidR="00AB4731" w:rsidTr="00AB4731">
        <w:trPr>
          <w:trHeight w:val="450"/>
          <w:jc w:val="center"/>
        </w:trPr>
        <w:tc>
          <w:tcPr>
            <w:tcW w:w="483"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2016"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1926"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594"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1856"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1931" w:type="dxa"/>
            <w:shd w:val="clear" w:color="auto" w:fill="auto"/>
            <w:vAlign w:val="center"/>
          </w:tcPr>
          <w:p w:rsidR="00AB4731" w:rsidRDefault="00AB4731" w:rsidP="004200CA">
            <w:pPr>
              <w:pStyle w:val="Zawartotabeli"/>
              <w:jc w:val="center"/>
              <w:rPr>
                <w:b/>
                <w:bCs/>
                <w:sz w:val="18"/>
                <w:szCs w:val="18"/>
              </w:rPr>
            </w:pPr>
            <w:r>
              <w:rPr>
                <w:b/>
                <w:bCs/>
                <w:sz w:val="18"/>
                <w:szCs w:val="18"/>
              </w:rPr>
              <w:t>Nr paszportu</w:t>
            </w:r>
          </w:p>
        </w:tc>
        <w:tc>
          <w:tcPr>
            <w:tcW w:w="1296" w:type="dxa"/>
            <w:gridSpan w:val="2"/>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545"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trHeight w:hRule="exact" w:val="389"/>
          <w:jc w:val="center"/>
        </w:trPr>
        <w:tc>
          <w:tcPr>
            <w:tcW w:w="483" w:type="dxa"/>
            <w:shd w:val="clear" w:color="auto" w:fill="auto"/>
            <w:vAlign w:val="center"/>
          </w:tcPr>
          <w:p w:rsidR="00AB4731" w:rsidRDefault="00AB4731" w:rsidP="004200CA">
            <w:pPr>
              <w:jc w:val="center"/>
              <w:rPr>
                <w:color w:val="00000A"/>
              </w:rPr>
            </w:pPr>
            <w:r>
              <w:t>1</w:t>
            </w:r>
          </w:p>
        </w:tc>
        <w:tc>
          <w:tcPr>
            <w:tcW w:w="2016" w:type="dxa"/>
            <w:shd w:val="clear" w:color="auto" w:fill="auto"/>
            <w:vAlign w:val="center"/>
          </w:tcPr>
          <w:p w:rsidR="00AB4731" w:rsidRDefault="00AB4731" w:rsidP="004200CA">
            <w:pPr>
              <w:rPr>
                <w:color w:val="00000A"/>
              </w:rPr>
            </w:pPr>
            <w:r>
              <w:rPr>
                <w:color w:val="00000A"/>
              </w:rPr>
              <w:t>Aparat do  narkozy</w:t>
            </w:r>
          </w:p>
        </w:tc>
        <w:tc>
          <w:tcPr>
            <w:tcW w:w="1926" w:type="dxa"/>
            <w:shd w:val="clear" w:color="auto" w:fill="auto"/>
            <w:vAlign w:val="center"/>
          </w:tcPr>
          <w:p w:rsidR="00AB4731" w:rsidRDefault="00AB4731" w:rsidP="004200CA">
            <w:pPr>
              <w:rPr>
                <w:color w:val="00000A"/>
              </w:rPr>
            </w:pPr>
            <w:proofErr w:type="spellStart"/>
            <w:r>
              <w:rPr>
                <w:color w:val="00000A"/>
              </w:rPr>
              <w:t>Aestiva</w:t>
            </w:r>
            <w:proofErr w:type="spellEnd"/>
            <w:r>
              <w:rPr>
                <w:color w:val="00000A"/>
              </w:rPr>
              <w:t xml:space="preserve"> / 5  7100</w:t>
            </w:r>
          </w:p>
        </w:tc>
        <w:tc>
          <w:tcPr>
            <w:tcW w:w="1594" w:type="dxa"/>
            <w:shd w:val="clear" w:color="auto" w:fill="auto"/>
            <w:vAlign w:val="center"/>
          </w:tcPr>
          <w:p w:rsidR="00AB4731" w:rsidRDefault="00AB4731" w:rsidP="004200CA">
            <w:pPr>
              <w:rPr>
                <w:color w:val="00000A"/>
              </w:rPr>
            </w:pPr>
            <w:proofErr w:type="spellStart"/>
            <w:r>
              <w:rPr>
                <w:color w:val="00000A"/>
              </w:rPr>
              <w:t>Datex-Ohmeda</w:t>
            </w:r>
            <w:proofErr w:type="spellEnd"/>
          </w:p>
          <w:p w:rsidR="00AB4731" w:rsidRDefault="00AB4731" w:rsidP="004200CA">
            <w:pPr>
              <w:rPr>
                <w:color w:val="00000A"/>
              </w:rPr>
            </w:pPr>
          </w:p>
        </w:tc>
        <w:tc>
          <w:tcPr>
            <w:tcW w:w="1856" w:type="dxa"/>
            <w:shd w:val="clear" w:color="auto" w:fill="auto"/>
            <w:vAlign w:val="center"/>
          </w:tcPr>
          <w:p w:rsidR="00AB4731" w:rsidRDefault="00AB4731" w:rsidP="004200CA">
            <w:pPr>
              <w:jc w:val="center"/>
              <w:rPr>
                <w:color w:val="00000A"/>
              </w:rPr>
            </w:pPr>
            <w:r>
              <w:rPr>
                <w:color w:val="00000A"/>
              </w:rPr>
              <w:t>AMVE00142</w:t>
            </w:r>
          </w:p>
          <w:p w:rsidR="00AB4731" w:rsidRDefault="00AB4731" w:rsidP="004200CA">
            <w:pPr>
              <w:jc w:val="center"/>
              <w:rPr>
                <w:color w:val="00000A"/>
              </w:rPr>
            </w:pPr>
          </w:p>
        </w:tc>
        <w:tc>
          <w:tcPr>
            <w:tcW w:w="1931" w:type="dxa"/>
            <w:shd w:val="clear" w:color="auto" w:fill="auto"/>
            <w:vAlign w:val="center"/>
          </w:tcPr>
          <w:p w:rsidR="00AB4731" w:rsidRDefault="00AB4731" w:rsidP="004200CA">
            <w:pPr>
              <w:pStyle w:val="Zawartotabeli"/>
              <w:jc w:val="center"/>
            </w:pPr>
            <w:r>
              <w:t>309</w:t>
            </w:r>
          </w:p>
        </w:tc>
        <w:tc>
          <w:tcPr>
            <w:tcW w:w="1296" w:type="dxa"/>
            <w:gridSpan w:val="2"/>
            <w:shd w:val="clear" w:color="auto" w:fill="auto"/>
            <w:vAlign w:val="center"/>
          </w:tcPr>
          <w:p w:rsidR="00AB4731" w:rsidRDefault="00AB4731" w:rsidP="004200CA">
            <w:pPr>
              <w:jc w:val="center"/>
            </w:pPr>
            <w:r>
              <w:t>1</w:t>
            </w:r>
          </w:p>
        </w:tc>
        <w:tc>
          <w:tcPr>
            <w:tcW w:w="1545" w:type="dxa"/>
            <w:shd w:val="clear" w:color="auto" w:fill="auto"/>
            <w:vAlign w:val="center"/>
          </w:tcPr>
          <w:p w:rsidR="00AB4731" w:rsidRDefault="00AB4731" w:rsidP="004200CA">
            <w:pPr>
              <w:pStyle w:val="Zawartotabeli"/>
              <w:jc w:val="center"/>
            </w:pPr>
          </w:p>
        </w:tc>
      </w:tr>
      <w:tr w:rsidR="00AB4731" w:rsidTr="00AB4731">
        <w:trPr>
          <w:trHeight w:hRule="exact" w:val="388"/>
          <w:jc w:val="center"/>
        </w:trPr>
        <w:tc>
          <w:tcPr>
            <w:tcW w:w="483" w:type="dxa"/>
            <w:shd w:val="clear" w:color="auto" w:fill="auto"/>
            <w:vAlign w:val="center"/>
          </w:tcPr>
          <w:p w:rsidR="00AB4731" w:rsidRDefault="00AB4731" w:rsidP="004200CA">
            <w:pPr>
              <w:jc w:val="center"/>
            </w:pPr>
            <w:r>
              <w:t>2</w:t>
            </w:r>
          </w:p>
        </w:tc>
        <w:tc>
          <w:tcPr>
            <w:tcW w:w="2016" w:type="dxa"/>
            <w:shd w:val="clear" w:color="auto" w:fill="auto"/>
            <w:vAlign w:val="center"/>
          </w:tcPr>
          <w:p w:rsidR="00AB4731" w:rsidRDefault="00AB4731" w:rsidP="004200CA">
            <w:r>
              <w:t>Aparat do  narkozy</w:t>
            </w:r>
          </w:p>
        </w:tc>
        <w:tc>
          <w:tcPr>
            <w:tcW w:w="1926" w:type="dxa"/>
            <w:shd w:val="clear" w:color="auto" w:fill="auto"/>
            <w:vAlign w:val="center"/>
          </w:tcPr>
          <w:p w:rsidR="00AB4731" w:rsidRDefault="00AB4731" w:rsidP="004200CA">
            <w:pPr>
              <w:rPr>
                <w:color w:val="00000A"/>
              </w:rPr>
            </w:pPr>
            <w:r>
              <w:t>Excel  210 SE</w:t>
            </w:r>
          </w:p>
        </w:tc>
        <w:tc>
          <w:tcPr>
            <w:tcW w:w="1594" w:type="dxa"/>
            <w:shd w:val="clear" w:color="auto" w:fill="auto"/>
            <w:vAlign w:val="center"/>
          </w:tcPr>
          <w:p w:rsidR="00AB4731" w:rsidRDefault="00AB4731" w:rsidP="004200CA">
            <w:proofErr w:type="spellStart"/>
            <w:r>
              <w:rPr>
                <w:color w:val="00000A"/>
              </w:rPr>
              <w:t>Datex-Ohmeda</w:t>
            </w:r>
            <w:proofErr w:type="spellEnd"/>
          </w:p>
          <w:p w:rsidR="00AB4731" w:rsidRDefault="00AB4731" w:rsidP="004200CA">
            <w:pPr>
              <w:pStyle w:val="Zawartotabeli"/>
            </w:pPr>
          </w:p>
        </w:tc>
        <w:tc>
          <w:tcPr>
            <w:tcW w:w="1856" w:type="dxa"/>
            <w:shd w:val="clear" w:color="auto" w:fill="auto"/>
            <w:vAlign w:val="center"/>
          </w:tcPr>
          <w:p w:rsidR="00AB4731" w:rsidRDefault="00AB4731" w:rsidP="004200CA">
            <w:pPr>
              <w:jc w:val="center"/>
              <w:rPr>
                <w:color w:val="00000A"/>
              </w:rPr>
            </w:pPr>
            <w:r>
              <w:rPr>
                <w:color w:val="00000A"/>
              </w:rPr>
              <w:t>AMAA0697</w:t>
            </w:r>
          </w:p>
          <w:p w:rsidR="00AB4731" w:rsidRDefault="00AB4731" w:rsidP="004200CA">
            <w:pPr>
              <w:jc w:val="center"/>
              <w:rPr>
                <w:color w:val="00000A"/>
              </w:rPr>
            </w:pPr>
          </w:p>
        </w:tc>
        <w:tc>
          <w:tcPr>
            <w:tcW w:w="1931" w:type="dxa"/>
            <w:shd w:val="clear" w:color="auto" w:fill="auto"/>
            <w:vAlign w:val="center"/>
          </w:tcPr>
          <w:p w:rsidR="00AB4731" w:rsidRDefault="00AB4731" w:rsidP="004200CA">
            <w:pPr>
              <w:jc w:val="center"/>
              <w:rPr>
                <w:color w:val="00000A"/>
              </w:rPr>
            </w:pPr>
            <w:r>
              <w:rPr>
                <w:color w:val="00000A"/>
              </w:rPr>
              <w:t>282</w:t>
            </w:r>
          </w:p>
        </w:tc>
        <w:tc>
          <w:tcPr>
            <w:tcW w:w="1296" w:type="dxa"/>
            <w:gridSpan w:val="2"/>
            <w:shd w:val="clear" w:color="auto" w:fill="auto"/>
            <w:vAlign w:val="center"/>
          </w:tcPr>
          <w:p w:rsidR="00AB4731" w:rsidRDefault="00AB4731" w:rsidP="004200CA">
            <w:pPr>
              <w:jc w:val="center"/>
              <w:rPr>
                <w:color w:val="00000A"/>
              </w:rPr>
            </w:pPr>
            <w:r>
              <w:rPr>
                <w:color w:val="00000A"/>
              </w:rPr>
              <w:t>1</w:t>
            </w:r>
          </w:p>
        </w:tc>
        <w:tc>
          <w:tcPr>
            <w:tcW w:w="1545" w:type="dxa"/>
            <w:shd w:val="clear" w:color="auto" w:fill="auto"/>
            <w:vAlign w:val="center"/>
          </w:tcPr>
          <w:p w:rsidR="00AB4731" w:rsidRDefault="00AB4731" w:rsidP="004200CA">
            <w:pPr>
              <w:jc w:val="center"/>
              <w:rPr>
                <w:color w:val="00000A"/>
              </w:rPr>
            </w:pPr>
          </w:p>
        </w:tc>
      </w:tr>
      <w:tr w:rsidR="00AB4731" w:rsidTr="00AB4731">
        <w:trPr>
          <w:trHeight w:hRule="exact" w:val="591"/>
          <w:jc w:val="center"/>
        </w:trPr>
        <w:tc>
          <w:tcPr>
            <w:tcW w:w="483" w:type="dxa"/>
            <w:shd w:val="clear" w:color="auto" w:fill="auto"/>
            <w:vAlign w:val="center"/>
          </w:tcPr>
          <w:p w:rsidR="00AB4731" w:rsidRDefault="00AB4731" w:rsidP="004200CA">
            <w:pPr>
              <w:jc w:val="center"/>
              <w:rPr>
                <w:color w:val="00000A"/>
              </w:rPr>
            </w:pPr>
            <w:r>
              <w:t>3</w:t>
            </w:r>
          </w:p>
        </w:tc>
        <w:tc>
          <w:tcPr>
            <w:tcW w:w="2016" w:type="dxa"/>
            <w:shd w:val="clear" w:color="auto" w:fill="auto"/>
            <w:vAlign w:val="center"/>
          </w:tcPr>
          <w:p w:rsidR="00AB4731" w:rsidRDefault="00AB4731" w:rsidP="004200CA">
            <w:pPr>
              <w:rPr>
                <w:color w:val="00000A"/>
              </w:rPr>
            </w:pPr>
            <w:r>
              <w:rPr>
                <w:color w:val="00000A"/>
              </w:rPr>
              <w:t>Aparat do  narkozy</w:t>
            </w:r>
          </w:p>
        </w:tc>
        <w:tc>
          <w:tcPr>
            <w:tcW w:w="1926" w:type="dxa"/>
            <w:shd w:val="clear" w:color="auto" w:fill="auto"/>
            <w:vAlign w:val="center"/>
          </w:tcPr>
          <w:p w:rsidR="00AB4731" w:rsidRDefault="00AB4731" w:rsidP="004200CA">
            <w:pPr>
              <w:rPr>
                <w:color w:val="00000A"/>
              </w:rPr>
            </w:pPr>
            <w:proofErr w:type="spellStart"/>
            <w:r>
              <w:rPr>
                <w:color w:val="00000A"/>
              </w:rPr>
              <w:t>Aespirre</w:t>
            </w:r>
            <w:proofErr w:type="spellEnd"/>
            <w:r>
              <w:rPr>
                <w:color w:val="00000A"/>
              </w:rPr>
              <w:t xml:space="preserve">  S/5-7100</w:t>
            </w:r>
          </w:p>
          <w:p w:rsidR="00AB4731" w:rsidRDefault="00AB4731" w:rsidP="004200CA">
            <w:pPr>
              <w:rPr>
                <w:color w:val="00000A"/>
              </w:rPr>
            </w:pPr>
            <w:r>
              <w:rPr>
                <w:color w:val="00000A"/>
              </w:rPr>
              <w:t>(Monitor   CAM S/5)</w:t>
            </w:r>
          </w:p>
          <w:p w:rsidR="00AB4731" w:rsidRDefault="00AB4731" w:rsidP="004200CA">
            <w:pPr>
              <w:rPr>
                <w:color w:val="00000A"/>
              </w:rPr>
            </w:pPr>
          </w:p>
        </w:tc>
        <w:tc>
          <w:tcPr>
            <w:tcW w:w="1594" w:type="dxa"/>
            <w:shd w:val="clear" w:color="auto" w:fill="auto"/>
            <w:vAlign w:val="center"/>
          </w:tcPr>
          <w:p w:rsidR="00AB4731" w:rsidRDefault="00AB4731" w:rsidP="004200CA">
            <w:pPr>
              <w:rPr>
                <w:color w:val="00000A"/>
              </w:rPr>
            </w:pPr>
            <w:proofErr w:type="spellStart"/>
            <w:r>
              <w:rPr>
                <w:color w:val="00000A"/>
              </w:rPr>
              <w:t>Datex-Ohmeda</w:t>
            </w:r>
            <w:proofErr w:type="spellEnd"/>
          </w:p>
        </w:tc>
        <w:tc>
          <w:tcPr>
            <w:tcW w:w="1856" w:type="dxa"/>
            <w:shd w:val="clear" w:color="auto" w:fill="auto"/>
            <w:vAlign w:val="center"/>
          </w:tcPr>
          <w:p w:rsidR="00AB4731" w:rsidRDefault="00AB4731" w:rsidP="004200CA">
            <w:pPr>
              <w:rPr>
                <w:color w:val="00000A"/>
              </w:rPr>
            </w:pPr>
            <w:r>
              <w:rPr>
                <w:color w:val="00000A"/>
              </w:rPr>
              <w:t>- AMXK01855</w:t>
            </w:r>
          </w:p>
          <w:p w:rsidR="00AB4731" w:rsidRDefault="00AB4731" w:rsidP="004200CA">
            <w:pPr>
              <w:rPr>
                <w:color w:val="00000A"/>
              </w:rPr>
            </w:pPr>
            <w:r>
              <w:rPr>
                <w:color w:val="00000A"/>
              </w:rPr>
              <w:t>- Monitor  6217565</w:t>
            </w:r>
          </w:p>
          <w:p w:rsidR="00AB4731" w:rsidRDefault="00AB4731" w:rsidP="004200CA">
            <w:pPr>
              <w:rPr>
                <w:color w:val="00000A"/>
              </w:rPr>
            </w:pPr>
          </w:p>
        </w:tc>
        <w:tc>
          <w:tcPr>
            <w:tcW w:w="1931" w:type="dxa"/>
            <w:shd w:val="clear" w:color="auto" w:fill="auto"/>
            <w:vAlign w:val="center"/>
          </w:tcPr>
          <w:p w:rsidR="00AB4731" w:rsidRDefault="00AB4731" w:rsidP="004200CA">
            <w:pPr>
              <w:pStyle w:val="Zawartotabeli"/>
              <w:ind w:left="709" w:firstLine="34"/>
              <w:jc w:val="left"/>
            </w:pPr>
            <w:r>
              <w:t>-   553</w:t>
            </w:r>
          </w:p>
          <w:p w:rsidR="00AB4731" w:rsidRDefault="00AB4731" w:rsidP="004200CA">
            <w:pPr>
              <w:pStyle w:val="Zawartotabeli"/>
              <w:ind w:left="709" w:firstLine="34"/>
              <w:jc w:val="left"/>
            </w:pPr>
            <w:r>
              <w:t>-   553 B</w:t>
            </w:r>
          </w:p>
        </w:tc>
        <w:tc>
          <w:tcPr>
            <w:tcW w:w="1296" w:type="dxa"/>
            <w:gridSpan w:val="2"/>
            <w:shd w:val="clear" w:color="auto" w:fill="auto"/>
            <w:vAlign w:val="center"/>
          </w:tcPr>
          <w:p w:rsidR="00AB4731" w:rsidRDefault="00AB4731" w:rsidP="004200CA">
            <w:pPr>
              <w:jc w:val="center"/>
            </w:pPr>
            <w:r>
              <w:t>1</w:t>
            </w:r>
          </w:p>
        </w:tc>
        <w:tc>
          <w:tcPr>
            <w:tcW w:w="1545" w:type="dxa"/>
            <w:shd w:val="clear" w:color="auto" w:fill="auto"/>
            <w:vAlign w:val="center"/>
          </w:tcPr>
          <w:p w:rsidR="00AB4731" w:rsidRDefault="00AB4731" w:rsidP="004200CA">
            <w:pPr>
              <w:pStyle w:val="Zawartotabeli"/>
              <w:jc w:val="center"/>
            </w:pPr>
          </w:p>
        </w:tc>
      </w:tr>
      <w:tr w:rsidR="00AB4731" w:rsidTr="00AB4731">
        <w:trPr>
          <w:trHeight w:hRule="exact" w:val="552"/>
          <w:jc w:val="center"/>
        </w:trPr>
        <w:tc>
          <w:tcPr>
            <w:tcW w:w="483" w:type="dxa"/>
            <w:shd w:val="clear" w:color="auto" w:fill="auto"/>
            <w:vAlign w:val="center"/>
          </w:tcPr>
          <w:p w:rsidR="00AB4731" w:rsidRDefault="00AB4731" w:rsidP="004200CA">
            <w:pPr>
              <w:jc w:val="center"/>
              <w:rPr>
                <w:color w:val="00000A"/>
              </w:rPr>
            </w:pPr>
            <w:r>
              <w:t>4</w:t>
            </w:r>
          </w:p>
        </w:tc>
        <w:tc>
          <w:tcPr>
            <w:tcW w:w="2016" w:type="dxa"/>
            <w:shd w:val="clear" w:color="auto" w:fill="auto"/>
            <w:vAlign w:val="center"/>
          </w:tcPr>
          <w:p w:rsidR="00AB4731" w:rsidRDefault="00AB4731" w:rsidP="004200CA">
            <w:pPr>
              <w:rPr>
                <w:color w:val="00000A"/>
              </w:rPr>
            </w:pPr>
            <w:r>
              <w:rPr>
                <w:color w:val="00000A"/>
              </w:rPr>
              <w:t>Aparat do  narkozy</w:t>
            </w:r>
          </w:p>
        </w:tc>
        <w:tc>
          <w:tcPr>
            <w:tcW w:w="1926" w:type="dxa"/>
            <w:shd w:val="clear" w:color="auto" w:fill="auto"/>
            <w:vAlign w:val="center"/>
          </w:tcPr>
          <w:p w:rsidR="00AB4731" w:rsidRDefault="00AB4731" w:rsidP="004200CA">
            <w:pPr>
              <w:rPr>
                <w:color w:val="00000A"/>
              </w:rPr>
            </w:pPr>
            <w:proofErr w:type="spellStart"/>
            <w:r>
              <w:rPr>
                <w:color w:val="00000A"/>
              </w:rPr>
              <w:t>Aespirre</w:t>
            </w:r>
            <w:proofErr w:type="spellEnd"/>
            <w:r>
              <w:rPr>
                <w:color w:val="00000A"/>
              </w:rPr>
              <w:t xml:space="preserve">  S/5-7100</w:t>
            </w:r>
          </w:p>
          <w:p w:rsidR="00AB4731" w:rsidRDefault="00AB4731" w:rsidP="004200CA">
            <w:pPr>
              <w:rPr>
                <w:color w:val="00000A"/>
              </w:rPr>
            </w:pPr>
            <w:r>
              <w:rPr>
                <w:color w:val="00000A"/>
              </w:rPr>
              <w:t>(Monitor   CAM S/5)</w:t>
            </w:r>
          </w:p>
        </w:tc>
        <w:tc>
          <w:tcPr>
            <w:tcW w:w="1594" w:type="dxa"/>
            <w:shd w:val="clear" w:color="auto" w:fill="auto"/>
            <w:vAlign w:val="center"/>
          </w:tcPr>
          <w:p w:rsidR="00AB4731" w:rsidRDefault="00AB4731" w:rsidP="004200CA">
            <w:pPr>
              <w:rPr>
                <w:color w:val="00000A"/>
              </w:rPr>
            </w:pPr>
            <w:proofErr w:type="spellStart"/>
            <w:r>
              <w:rPr>
                <w:color w:val="00000A"/>
              </w:rPr>
              <w:t>Datex-Ohmeda</w:t>
            </w:r>
            <w:proofErr w:type="spellEnd"/>
          </w:p>
        </w:tc>
        <w:tc>
          <w:tcPr>
            <w:tcW w:w="1856" w:type="dxa"/>
            <w:shd w:val="clear" w:color="auto" w:fill="auto"/>
            <w:vAlign w:val="center"/>
          </w:tcPr>
          <w:p w:rsidR="00AB4731" w:rsidRDefault="00AB4731" w:rsidP="004200CA">
            <w:r>
              <w:rPr>
                <w:color w:val="00000A"/>
              </w:rPr>
              <w:t>- AMXK01766</w:t>
            </w:r>
          </w:p>
          <w:p w:rsidR="00AB4731" w:rsidRDefault="00AB4731" w:rsidP="004200CA">
            <w:r>
              <w:t>- Monitor  6215486</w:t>
            </w:r>
          </w:p>
        </w:tc>
        <w:tc>
          <w:tcPr>
            <w:tcW w:w="1931" w:type="dxa"/>
            <w:shd w:val="clear" w:color="auto" w:fill="auto"/>
            <w:vAlign w:val="center"/>
          </w:tcPr>
          <w:p w:rsidR="00AB4731" w:rsidRDefault="00AB4731" w:rsidP="004200CA">
            <w:pPr>
              <w:pStyle w:val="Zawartotabeli"/>
              <w:ind w:left="709" w:firstLine="34"/>
              <w:jc w:val="left"/>
            </w:pPr>
            <w:r>
              <w:t>-   554</w:t>
            </w:r>
          </w:p>
          <w:p w:rsidR="00AB4731" w:rsidRDefault="00AB4731" w:rsidP="004200CA">
            <w:pPr>
              <w:pStyle w:val="Zawartotabeli"/>
              <w:ind w:left="709" w:firstLine="34"/>
              <w:jc w:val="left"/>
            </w:pPr>
            <w:r>
              <w:t>-   554 B</w:t>
            </w:r>
          </w:p>
        </w:tc>
        <w:tc>
          <w:tcPr>
            <w:tcW w:w="1296" w:type="dxa"/>
            <w:gridSpan w:val="2"/>
            <w:shd w:val="clear" w:color="auto" w:fill="auto"/>
            <w:vAlign w:val="center"/>
          </w:tcPr>
          <w:p w:rsidR="00AB4731" w:rsidRDefault="00AB4731" w:rsidP="004200CA">
            <w:pPr>
              <w:jc w:val="center"/>
            </w:pPr>
            <w:r>
              <w:t>1</w:t>
            </w:r>
          </w:p>
        </w:tc>
        <w:tc>
          <w:tcPr>
            <w:tcW w:w="1545" w:type="dxa"/>
            <w:shd w:val="clear" w:color="auto" w:fill="auto"/>
            <w:vAlign w:val="center"/>
          </w:tcPr>
          <w:p w:rsidR="00AB4731" w:rsidRDefault="00AB4731" w:rsidP="004200CA">
            <w:pPr>
              <w:pStyle w:val="Zawartotabeli"/>
              <w:jc w:val="center"/>
            </w:pPr>
          </w:p>
        </w:tc>
      </w:tr>
      <w:tr w:rsidR="00B325C6" w:rsidTr="00AB4731">
        <w:trPr>
          <w:trHeight w:hRule="exact" w:val="337"/>
          <w:jc w:val="center"/>
        </w:trPr>
        <w:tc>
          <w:tcPr>
            <w:tcW w:w="483" w:type="dxa"/>
            <w:shd w:val="clear" w:color="auto" w:fill="auto"/>
            <w:vAlign w:val="center"/>
          </w:tcPr>
          <w:p w:rsidR="00B325C6" w:rsidRDefault="00B325C6" w:rsidP="004200CA">
            <w:pPr>
              <w:jc w:val="center"/>
            </w:pPr>
            <w:r>
              <w:t>5</w:t>
            </w:r>
          </w:p>
        </w:tc>
        <w:tc>
          <w:tcPr>
            <w:tcW w:w="10605" w:type="dxa"/>
            <w:gridSpan w:val="6"/>
            <w:shd w:val="clear" w:color="auto" w:fill="auto"/>
            <w:vAlign w:val="center"/>
          </w:tcPr>
          <w:p w:rsidR="00B325C6" w:rsidRPr="00B325C6" w:rsidRDefault="00B325C6" w:rsidP="00B325C6">
            <w:pPr>
              <w:rPr>
                <w:b/>
              </w:rPr>
            </w:pPr>
            <w:r>
              <w:rPr>
                <w:b/>
              </w:rPr>
              <w:t>RAZEM</w:t>
            </w:r>
          </w:p>
        </w:tc>
        <w:tc>
          <w:tcPr>
            <w:tcW w:w="1559" w:type="dxa"/>
            <w:gridSpan w:val="2"/>
            <w:shd w:val="clear" w:color="auto" w:fill="auto"/>
            <w:vAlign w:val="center"/>
          </w:tcPr>
          <w:p w:rsidR="00B325C6" w:rsidRDefault="00B325C6" w:rsidP="004200CA">
            <w:pPr>
              <w:pStyle w:val="Zawartotabeli"/>
              <w:jc w:val="center"/>
            </w:pPr>
          </w:p>
        </w:tc>
      </w:tr>
    </w:tbl>
    <w:p w:rsidR="00A93BC8" w:rsidRPr="009A032B" w:rsidRDefault="00A93BC8" w:rsidP="00A93BC8">
      <w:pPr>
        <w:jc w:val="both"/>
        <w:rPr>
          <w:b/>
        </w:rPr>
      </w:pPr>
    </w:p>
    <w:p w:rsidR="00A93BC8" w:rsidRPr="009A032B" w:rsidRDefault="00A93BC8" w:rsidP="00A93BC8">
      <w:pPr>
        <w:jc w:val="both"/>
        <w:rPr>
          <w:b/>
        </w:rPr>
      </w:pPr>
    </w:p>
    <w:p w:rsidR="00A93BC8" w:rsidRDefault="00A93BC8" w:rsidP="00A93BC8">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B325C6">
        <w:rPr>
          <w:rFonts w:eastAsia="Times New Roman" w:cs="Times New Roman"/>
          <w:lang w:val="en-US"/>
        </w:rPr>
        <w:t>5</w:t>
      </w:r>
      <w:r>
        <w:rPr>
          <w:rFonts w:eastAsia="Times New Roman" w:cs="Times New Roman"/>
          <w:lang w:val="en-US"/>
        </w:rPr>
        <w:t xml:space="preserve"> s</w:t>
      </w:r>
      <w:r>
        <w:rPr>
          <w:rFonts w:ascii="Times New Roman CE" w:eastAsia="Times New Roman CE" w:hAnsi="Times New Roman CE" w:cs="Times New Roman CE"/>
        </w:rPr>
        <w:t>łownie: ................................................................................................................................................................</w:t>
      </w:r>
    </w:p>
    <w:p w:rsidR="00A93BC8" w:rsidRDefault="00A93BC8" w:rsidP="00A93BC8">
      <w:pPr>
        <w:pStyle w:val="Standard"/>
        <w:autoSpaceDE w:val="0"/>
        <w:rPr>
          <w:rFonts w:eastAsia="Times New Roman" w:cs="Times New Roman"/>
          <w:lang w:val="en-US"/>
        </w:rPr>
      </w:pPr>
    </w:p>
    <w:p w:rsidR="00A93BC8" w:rsidRDefault="00A93BC8" w:rsidP="00A93BC8">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A93BC8" w:rsidRDefault="00A93BC8" w:rsidP="00A93BC8">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B85D0A" w:rsidRPr="00821BC7" w:rsidRDefault="00A93BC8" w:rsidP="00B85D0A">
      <w:pPr>
        <w:ind w:left="2832" w:firstLine="708"/>
        <w:jc w:val="right"/>
        <w:rPr>
          <w:sz w:val="24"/>
        </w:rPr>
      </w:pPr>
      <w:r>
        <w:rPr>
          <w:sz w:val="24"/>
        </w:rPr>
        <w:br w:type="column"/>
      </w:r>
      <w:r w:rsidR="00B85D0A" w:rsidRPr="00821BC7">
        <w:rPr>
          <w:sz w:val="24"/>
        </w:rPr>
        <w:lastRenderedPageBreak/>
        <w:t>Załącznik nr 2</w:t>
      </w:r>
      <w:r w:rsidR="00B85D0A">
        <w:rPr>
          <w:sz w:val="24"/>
        </w:rPr>
        <w:t>.17</w:t>
      </w:r>
      <w:r w:rsidR="00B85D0A" w:rsidRPr="00821BC7">
        <w:rPr>
          <w:sz w:val="24"/>
        </w:rPr>
        <w:t xml:space="preserve"> do SIWZ</w:t>
      </w:r>
    </w:p>
    <w:p w:rsidR="00B85D0A" w:rsidRDefault="00B85D0A" w:rsidP="00B85D0A">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B85D0A" w:rsidRDefault="00B85D0A" w:rsidP="00B85D0A">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B85D0A" w:rsidRDefault="00B85D0A" w:rsidP="00B85D0A">
      <w:pPr>
        <w:pStyle w:val="Standard"/>
        <w:autoSpaceDE w:val="0"/>
        <w:jc w:val="center"/>
        <w:rPr>
          <w:rFonts w:eastAsia="Times New Roman" w:cs="Times New Roman"/>
          <w:b/>
          <w:bCs/>
          <w:sz w:val="28"/>
          <w:szCs w:val="28"/>
          <w:lang w:val="en-US"/>
        </w:rPr>
      </w:pPr>
    </w:p>
    <w:p w:rsidR="00B85D0A" w:rsidRDefault="00B85D0A" w:rsidP="00B85D0A">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B85D0A" w:rsidRDefault="00B85D0A" w:rsidP="00B85D0A">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B85D0A" w:rsidRDefault="00B85D0A" w:rsidP="00B85D0A">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17</w:t>
      </w:r>
    </w:p>
    <w:p w:rsidR="00B85D0A" w:rsidRDefault="00B85D0A" w:rsidP="00B85D0A">
      <w:pPr>
        <w:rPr>
          <w:sz w:val="24"/>
        </w:rPr>
      </w:pPr>
    </w:p>
    <w:tbl>
      <w:tblPr>
        <w:tblW w:w="12222"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398"/>
        <w:gridCol w:w="2037"/>
        <w:gridCol w:w="1637"/>
        <w:gridCol w:w="1628"/>
        <w:gridCol w:w="1094"/>
        <w:gridCol w:w="2342"/>
        <w:gridCol w:w="1527"/>
        <w:gridCol w:w="1559"/>
      </w:tblGrid>
      <w:tr w:rsidR="00AB4731" w:rsidTr="00AB4731">
        <w:trPr>
          <w:trHeight w:val="450"/>
          <w:jc w:val="center"/>
        </w:trPr>
        <w:tc>
          <w:tcPr>
            <w:tcW w:w="398"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2037"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1637"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628"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1094"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2342" w:type="dxa"/>
            <w:shd w:val="clear" w:color="auto" w:fill="auto"/>
            <w:vAlign w:val="center"/>
          </w:tcPr>
          <w:p w:rsidR="00AB4731" w:rsidRDefault="00AB4731" w:rsidP="004200CA">
            <w:pPr>
              <w:pStyle w:val="Zawartotabeli"/>
              <w:jc w:val="center"/>
              <w:rPr>
                <w:b/>
                <w:bCs/>
                <w:sz w:val="18"/>
                <w:szCs w:val="18"/>
              </w:rPr>
            </w:pPr>
            <w:r>
              <w:rPr>
                <w:b/>
                <w:bCs/>
                <w:sz w:val="18"/>
                <w:szCs w:val="18"/>
              </w:rPr>
              <w:t>Nr paszportu</w:t>
            </w:r>
          </w:p>
        </w:tc>
        <w:tc>
          <w:tcPr>
            <w:tcW w:w="1527" w:type="dxa"/>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559"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trHeight w:hRule="exact" w:val="368"/>
          <w:jc w:val="center"/>
        </w:trPr>
        <w:tc>
          <w:tcPr>
            <w:tcW w:w="398" w:type="dxa"/>
            <w:shd w:val="clear" w:color="auto" w:fill="FFFFFF"/>
            <w:vAlign w:val="center"/>
          </w:tcPr>
          <w:p w:rsidR="00AB4731" w:rsidRDefault="00AB4731" w:rsidP="004200CA">
            <w:pPr>
              <w:jc w:val="center"/>
              <w:rPr>
                <w:color w:val="00000A"/>
                <w:sz w:val="16"/>
                <w:szCs w:val="18"/>
              </w:rPr>
            </w:pPr>
            <w:r>
              <w:rPr>
                <w:sz w:val="18"/>
                <w:szCs w:val="18"/>
              </w:rPr>
              <w:t>1</w:t>
            </w:r>
          </w:p>
        </w:tc>
        <w:tc>
          <w:tcPr>
            <w:tcW w:w="2037" w:type="dxa"/>
            <w:shd w:val="clear" w:color="auto" w:fill="FFFFFF"/>
            <w:vAlign w:val="center"/>
          </w:tcPr>
          <w:p w:rsidR="00AB4731" w:rsidRDefault="00AB4731" w:rsidP="004200CA">
            <w:pPr>
              <w:rPr>
                <w:color w:val="00000A"/>
                <w:sz w:val="16"/>
                <w:szCs w:val="18"/>
              </w:rPr>
            </w:pPr>
            <w:r>
              <w:rPr>
                <w:color w:val="00000A"/>
                <w:sz w:val="16"/>
                <w:szCs w:val="18"/>
              </w:rPr>
              <w:t>Kardiomonitor</w:t>
            </w:r>
          </w:p>
        </w:tc>
        <w:tc>
          <w:tcPr>
            <w:tcW w:w="1637" w:type="dxa"/>
            <w:shd w:val="clear" w:color="auto" w:fill="FFFFFF"/>
            <w:vAlign w:val="center"/>
          </w:tcPr>
          <w:p w:rsidR="00AB4731" w:rsidRDefault="00AB4731" w:rsidP="004200CA">
            <w:pPr>
              <w:rPr>
                <w:color w:val="00000A"/>
                <w:sz w:val="16"/>
                <w:szCs w:val="18"/>
              </w:rPr>
            </w:pPr>
            <w:r>
              <w:rPr>
                <w:color w:val="00000A"/>
                <w:sz w:val="16"/>
                <w:szCs w:val="18"/>
              </w:rPr>
              <w:t>FX-2000</w:t>
            </w:r>
          </w:p>
        </w:tc>
        <w:tc>
          <w:tcPr>
            <w:tcW w:w="1628" w:type="dxa"/>
            <w:shd w:val="clear" w:color="auto" w:fill="FFFFFF"/>
            <w:vAlign w:val="center"/>
          </w:tcPr>
          <w:p w:rsidR="00AB4731" w:rsidRDefault="00AB4731" w:rsidP="004200CA">
            <w:pPr>
              <w:rPr>
                <w:color w:val="00000A"/>
                <w:sz w:val="16"/>
                <w:szCs w:val="18"/>
              </w:rPr>
            </w:pPr>
            <w:proofErr w:type="spellStart"/>
            <w:r>
              <w:rPr>
                <w:color w:val="00000A"/>
                <w:sz w:val="16"/>
                <w:szCs w:val="18"/>
              </w:rPr>
              <w:t>Emtel</w:t>
            </w:r>
            <w:proofErr w:type="spellEnd"/>
          </w:p>
        </w:tc>
        <w:tc>
          <w:tcPr>
            <w:tcW w:w="1094" w:type="dxa"/>
            <w:shd w:val="clear" w:color="auto" w:fill="FFFFFF"/>
            <w:vAlign w:val="center"/>
          </w:tcPr>
          <w:p w:rsidR="00AB4731" w:rsidRDefault="00AB4731" w:rsidP="004200CA">
            <w:pPr>
              <w:jc w:val="center"/>
              <w:rPr>
                <w:sz w:val="18"/>
                <w:szCs w:val="18"/>
              </w:rPr>
            </w:pPr>
            <w:r>
              <w:rPr>
                <w:color w:val="00000A"/>
                <w:sz w:val="16"/>
                <w:szCs w:val="18"/>
              </w:rPr>
              <w:t>3052</w:t>
            </w:r>
          </w:p>
        </w:tc>
        <w:tc>
          <w:tcPr>
            <w:tcW w:w="2342" w:type="dxa"/>
            <w:shd w:val="clear" w:color="auto" w:fill="FFFFFF"/>
            <w:vAlign w:val="center"/>
          </w:tcPr>
          <w:p w:rsidR="00AB4731" w:rsidRDefault="00AB4731" w:rsidP="004200CA">
            <w:pPr>
              <w:pStyle w:val="Zawartotabeli"/>
              <w:jc w:val="center"/>
            </w:pPr>
            <w:r>
              <w:rPr>
                <w:sz w:val="18"/>
                <w:szCs w:val="18"/>
              </w:rPr>
              <w:t>685</w:t>
            </w:r>
          </w:p>
        </w:tc>
        <w:tc>
          <w:tcPr>
            <w:tcW w:w="1527" w:type="dxa"/>
            <w:shd w:val="clear" w:color="auto" w:fill="FFFFFF"/>
            <w:vAlign w:val="center"/>
          </w:tcPr>
          <w:p w:rsidR="00AB4731" w:rsidRDefault="00AB4731" w:rsidP="004200CA">
            <w:pPr>
              <w:jc w:val="center"/>
              <w:rPr>
                <w:sz w:val="18"/>
                <w:szCs w:val="18"/>
              </w:rPr>
            </w:pPr>
            <w:r>
              <w:t>1</w:t>
            </w:r>
          </w:p>
        </w:tc>
        <w:tc>
          <w:tcPr>
            <w:tcW w:w="1559" w:type="dxa"/>
            <w:shd w:val="clear" w:color="auto" w:fill="FFFFFF"/>
            <w:vAlign w:val="center"/>
          </w:tcPr>
          <w:p w:rsidR="00AB4731" w:rsidRDefault="00AB4731" w:rsidP="004200CA">
            <w:pPr>
              <w:pStyle w:val="Zawartotabeli"/>
              <w:jc w:val="center"/>
              <w:rPr>
                <w:sz w:val="18"/>
                <w:szCs w:val="18"/>
              </w:rPr>
            </w:pPr>
          </w:p>
        </w:tc>
      </w:tr>
      <w:tr w:rsidR="00AB4731" w:rsidTr="00AB4731">
        <w:trPr>
          <w:trHeight w:hRule="exact" w:val="394"/>
          <w:jc w:val="center"/>
        </w:trPr>
        <w:tc>
          <w:tcPr>
            <w:tcW w:w="398" w:type="dxa"/>
            <w:shd w:val="clear" w:color="auto" w:fill="FFFFFF"/>
            <w:vAlign w:val="center"/>
          </w:tcPr>
          <w:p w:rsidR="00AB4731" w:rsidRDefault="00AB4731" w:rsidP="004200CA">
            <w:pPr>
              <w:jc w:val="center"/>
              <w:rPr>
                <w:color w:val="00000A"/>
                <w:sz w:val="16"/>
                <w:szCs w:val="18"/>
              </w:rPr>
            </w:pPr>
            <w:r>
              <w:rPr>
                <w:sz w:val="18"/>
                <w:szCs w:val="18"/>
              </w:rPr>
              <w:t>2</w:t>
            </w:r>
          </w:p>
        </w:tc>
        <w:tc>
          <w:tcPr>
            <w:tcW w:w="2037" w:type="dxa"/>
            <w:shd w:val="clear" w:color="auto" w:fill="FFFFFF"/>
            <w:vAlign w:val="center"/>
          </w:tcPr>
          <w:p w:rsidR="00AB4731" w:rsidRDefault="00AB4731" w:rsidP="004200CA">
            <w:pPr>
              <w:rPr>
                <w:color w:val="00000A"/>
                <w:sz w:val="16"/>
                <w:szCs w:val="18"/>
              </w:rPr>
            </w:pPr>
            <w:r>
              <w:rPr>
                <w:color w:val="00000A"/>
                <w:sz w:val="16"/>
                <w:szCs w:val="18"/>
              </w:rPr>
              <w:t>Kardiomonitor</w:t>
            </w:r>
          </w:p>
        </w:tc>
        <w:tc>
          <w:tcPr>
            <w:tcW w:w="1637" w:type="dxa"/>
            <w:shd w:val="clear" w:color="auto" w:fill="FFFFFF"/>
            <w:vAlign w:val="center"/>
          </w:tcPr>
          <w:p w:rsidR="00AB4731" w:rsidRDefault="00AB4731" w:rsidP="004200CA">
            <w:pPr>
              <w:rPr>
                <w:color w:val="00000A"/>
                <w:sz w:val="16"/>
                <w:szCs w:val="18"/>
              </w:rPr>
            </w:pPr>
            <w:r>
              <w:rPr>
                <w:color w:val="00000A"/>
                <w:sz w:val="16"/>
                <w:szCs w:val="18"/>
              </w:rPr>
              <w:t>FX-2000</w:t>
            </w:r>
          </w:p>
        </w:tc>
        <w:tc>
          <w:tcPr>
            <w:tcW w:w="1628" w:type="dxa"/>
            <w:shd w:val="clear" w:color="auto" w:fill="FFFFFF"/>
            <w:vAlign w:val="center"/>
          </w:tcPr>
          <w:p w:rsidR="00AB4731" w:rsidRDefault="00AB4731" w:rsidP="004200CA">
            <w:pPr>
              <w:rPr>
                <w:color w:val="00000A"/>
                <w:sz w:val="16"/>
                <w:szCs w:val="18"/>
              </w:rPr>
            </w:pPr>
            <w:proofErr w:type="spellStart"/>
            <w:r>
              <w:rPr>
                <w:color w:val="00000A"/>
                <w:sz w:val="16"/>
                <w:szCs w:val="18"/>
              </w:rPr>
              <w:t>Emtel</w:t>
            </w:r>
            <w:proofErr w:type="spellEnd"/>
          </w:p>
        </w:tc>
        <w:tc>
          <w:tcPr>
            <w:tcW w:w="1094" w:type="dxa"/>
            <w:shd w:val="clear" w:color="auto" w:fill="FFFFFF"/>
            <w:vAlign w:val="center"/>
          </w:tcPr>
          <w:p w:rsidR="00AB4731" w:rsidRDefault="00AB4731" w:rsidP="004200CA">
            <w:pPr>
              <w:jc w:val="center"/>
              <w:rPr>
                <w:sz w:val="18"/>
                <w:szCs w:val="18"/>
              </w:rPr>
            </w:pPr>
            <w:r>
              <w:rPr>
                <w:color w:val="00000A"/>
                <w:sz w:val="16"/>
                <w:szCs w:val="18"/>
              </w:rPr>
              <w:t>3054</w:t>
            </w:r>
          </w:p>
        </w:tc>
        <w:tc>
          <w:tcPr>
            <w:tcW w:w="2342" w:type="dxa"/>
            <w:shd w:val="clear" w:color="auto" w:fill="FFFFFF"/>
            <w:vAlign w:val="center"/>
          </w:tcPr>
          <w:p w:rsidR="00AB4731" w:rsidRDefault="00AB4731" w:rsidP="004200CA">
            <w:pPr>
              <w:pStyle w:val="Zawartotabeli"/>
              <w:jc w:val="center"/>
            </w:pPr>
            <w:r>
              <w:rPr>
                <w:sz w:val="18"/>
                <w:szCs w:val="18"/>
              </w:rPr>
              <w:t>684</w:t>
            </w:r>
          </w:p>
        </w:tc>
        <w:tc>
          <w:tcPr>
            <w:tcW w:w="1527" w:type="dxa"/>
            <w:shd w:val="clear" w:color="auto" w:fill="FFFFFF"/>
            <w:vAlign w:val="center"/>
          </w:tcPr>
          <w:p w:rsidR="00AB4731" w:rsidRDefault="00AB4731" w:rsidP="004200CA">
            <w:pPr>
              <w:jc w:val="center"/>
              <w:rPr>
                <w:sz w:val="18"/>
                <w:szCs w:val="18"/>
              </w:rPr>
            </w:pPr>
            <w:r>
              <w:t>1</w:t>
            </w:r>
          </w:p>
        </w:tc>
        <w:tc>
          <w:tcPr>
            <w:tcW w:w="1559" w:type="dxa"/>
            <w:shd w:val="clear" w:color="auto" w:fill="FFFFFF"/>
            <w:vAlign w:val="center"/>
          </w:tcPr>
          <w:p w:rsidR="00AB4731" w:rsidRDefault="00AB4731" w:rsidP="004200CA">
            <w:pPr>
              <w:pStyle w:val="Zawartotabeli"/>
              <w:jc w:val="center"/>
              <w:rPr>
                <w:sz w:val="18"/>
                <w:szCs w:val="18"/>
              </w:rPr>
            </w:pPr>
          </w:p>
        </w:tc>
      </w:tr>
      <w:tr w:rsidR="00FA3979" w:rsidTr="00AB4731">
        <w:trPr>
          <w:trHeight w:hRule="exact" w:val="318"/>
          <w:jc w:val="center"/>
        </w:trPr>
        <w:tc>
          <w:tcPr>
            <w:tcW w:w="398" w:type="dxa"/>
            <w:shd w:val="clear" w:color="auto" w:fill="FFFFFF"/>
            <w:vAlign w:val="center"/>
          </w:tcPr>
          <w:p w:rsidR="00FA3979" w:rsidRDefault="00FA3979" w:rsidP="004200CA">
            <w:pPr>
              <w:jc w:val="center"/>
              <w:rPr>
                <w:sz w:val="18"/>
                <w:szCs w:val="18"/>
              </w:rPr>
            </w:pPr>
            <w:r>
              <w:rPr>
                <w:sz w:val="18"/>
                <w:szCs w:val="18"/>
              </w:rPr>
              <w:t>3</w:t>
            </w:r>
          </w:p>
        </w:tc>
        <w:tc>
          <w:tcPr>
            <w:tcW w:w="10265" w:type="dxa"/>
            <w:gridSpan w:val="6"/>
            <w:shd w:val="clear" w:color="auto" w:fill="FFFFFF"/>
            <w:vAlign w:val="center"/>
          </w:tcPr>
          <w:p w:rsidR="00FA3979" w:rsidRPr="00FA3979" w:rsidRDefault="00FA3979" w:rsidP="00FA3979">
            <w:pPr>
              <w:rPr>
                <w:b/>
              </w:rPr>
            </w:pPr>
            <w:r>
              <w:rPr>
                <w:b/>
              </w:rPr>
              <w:t>RAZEM</w:t>
            </w:r>
          </w:p>
        </w:tc>
        <w:tc>
          <w:tcPr>
            <w:tcW w:w="1559" w:type="dxa"/>
            <w:shd w:val="clear" w:color="auto" w:fill="FFFFFF"/>
            <w:vAlign w:val="center"/>
          </w:tcPr>
          <w:p w:rsidR="00FA3979" w:rsidRDefault="00FA3979" w:rsidP="004200CA">
            <w:pPr>
              <w:pStyle w:val="Zawartotabeli"/>
              <w:jc w:val="center"/>
              <w:rPr>
                <w:sz w:val="18"/>
                <w:szCs w:val="18"/>
              </w:rPr>
            </w:pPr>
          </w:p>
        </w:tc>
      </w:tr>
    </w:tbl>
    <w:p w:rsidR="00B85D0A" w:rsidRDefault="00B85D0A" w:rsidP="00666678">
      <w:pPr>
        <w:ind w:left="2832" w:firstLine="708"/>
        <w:jc w:val="center"/>
        <w:rPr>
          <w:sz w:val="24"/>
        </w:rPr>
      </w:pPr>
    </w:p>
    <w:p w:rsidR="00B85D0A" w:rsidRDefault="00B85D0A" w:rsidP="00666678">
      <w:pPr>
        <w:ind w:left="2832" w:firstLine="708"/>
        <w:jc w:val="center"/>
        <w:rPr>
          <w:sz w:val="24"/>
        </w:rPr>
      </w:pPr>
    </w:p>
    <w:p w:rsidR="00B85D0A" w:rsidRDefault="00B85D0A" w:rsidP="00B85D0A">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FA3979">
        <w:rPr>
          <w:rFonts w:eastAsia="Times New Roman" w:cs="Times New Roman"/>
          <w:lang w:val="en-US"/>
        </w:rPr>
        <w:t>3</w:t>
      </w:r>
      <w:r>
        <w:rPr>
          <w:rFonts w:eastAsia="Times New Roman" w:cs="Times New Roman"/>
          <w:lang w:val="en-US"/>
        </w:rPr>
        <w:t xml:space="preserve"> s</w:t>
      </w:r>
      <w:r>
        <w:rPr>
          <w:rFonts w:ascii="Times New Roman CE" w:eastAsia="Times New Roman CE" w:hAnsi="Times New Roman CE" w:cs="Times New Roman CE"/>
        </w:rPr>
        <w:t>łownie: ................................................................................................................................................................</w:t>
      </w:r>
    </w:p>
    <w:p w:rsidR="00B85D0A" w:rsidRDefault="00B85D0A" w:rsidP="00B85D0A">
      <w:pPr>
        <w:pStyle w:val="Standard"/>
        <w:autoSpaceDE w:val="0"/>
        <w:rPr>
          <w:rFonts w:eastAsia="Times New Roman" w:cs="Times New Roman"/>
          <w:lang w:val="en-US"/>
        </w:rPr>
      </w:pPr>
    </w:p>
    <w:p w:rsidR="00B85D0A" w:rsidRDefault="00B85D0A" w:rsidP="00B85D0A">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B85D0A" w:rsidRDefault="00B85D0A" w:rsidP="00B85D0A">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58221A" w:rsidRPr="00821BC7" w:rsidRDefault="0058221A" w:rsidP="0058221A">
      <w:pPr>
        <w:ind w:left="2832" w:firstLine="708"/>
        <w:jc w:val="right"/>
        <w:rPr>
          <w:sz w:val="24"/>
        </w:rPr>
      </w:pPr>
      <w:r>
        <w:rPr>
          <w:sz w:val="24"/>
        </w:rPr>
        <w:br w:type="column"/>
      </w:r>
      <w:r w:rsidRPr="00821BC7">
        <w:rPr>
          <w:sz w:val="24"/>
        </w:rPr>
        <w:lastRenderedPageBreak/>
        <w:t>Załącznik nr 2</w:t>
      </w:r>
      <w:r>
        <w:rPr>
          <w:sz w:val="24"/>
        </w:rPr>
        <w:t>.18</w:t>
      </w:r>
      <w:r w:rsidRPr="00821BC7">
        <w:rPr>
          <w:sz w:val="24"/>
        </w:rPr>
        <w:t xml:space="preserve"> do SIWZ</w:t>
      </w:r>
    </w:p>
    <w:p w:rsidR="0058221A" w:rsidRDefault="0058221A" w:rsidP="0058221A">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58221A" w:rsidRDefault="0058221A" w:rsidP="0058221A">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58221A" w:rsidRDefault="0058221A" w:rsidP="0058221A">
      <w:pPr>
        <w:pStyle w:val="Standard"/>
        <w:autoSpaceDE w:val="0"/>
        <w:jc w:val="center"/>
        <w:rPr>
          <w:rFonts w:eastAsia="Times New Roman" w:cs="Times New Roman"/>
          <w:b/>
          <w:bCs/>
          <w:sz w:val="28"/>
          <w:szCs w:val="28"/>
          <w:lang w:val="en-US"/>
        </w:rPr>
      </w:pPr>
    </w:p>
    <w:p w:rsidR="0058221A" w:rsidRDefault="0058221A" w:rsidP="0058221A">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58221A" w:rsidRDefault="0058221A" w:rsidP="0058221A">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58221A" w:rsidRDefault="0058221A" w:rsidP="0058221A">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18</w:t>
      </w:r>
    </w:p>
    <w:p w:rsidR="0058221A" w:rsidRDefault="0058221A" w:rsidP="0058221A">
      <w:pPr>
        <w:rPr>
          <w:sz w:val="24"/>
        </w:rPr>
      </w:pPr>
    </w:p>
    <w:tbl>
      <w:tblPr>
        <w:tblW w:w="12798" w:type="dxa"/>
        <w:jc w:val="center"/>
        <w:tblInd w:w="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23"/>
        <w:gridCol w:w="2029"/>
        <w:gridCol w:w="1641"/>
        <w:gridCol w:w="1818"/>
        <w:gridCol w:w="1870"/>
        <w:gridCol w:w="1871"/>
        <w:gridCol w:w="1729"/>
        <w:gridCol w:w="1417"/>
      </w:tblGrid>
      <w:tr w:rsidR="00AB4731" w:rsidTr="00AB4731">
        <w:trPr>
          <w:trHeight w:val="450"/>
          <w:jc w:val="center"/>
        </w:trPr>
        <w:tc>
          <w:tcPr>
            <w:tcW w:w="423"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2029"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1641"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818"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1870"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1871" w:type="dxa"/>
            <w:shd w:val="clear" w:color="auto" w:fill="auto"/>
            <w:vAlign w:val="center"/>
          </w:tcPr>
          <w:p w:rsidR="00AB4731" w:rsidRDefault="00AB4731" w:rsidP="004200CA">
            <w:pPr>
              <w:pStyle w:val="Zawartotabeli"/>
              <w:jc w:val="center"/>
              <w:rPr>
                <w:b/>
                <w:bCs/>
                <w:sz w:val="18"/>
                <w:szCs w:val="18"/>
              </w:rPr>
            </w:pPr>
            <w:r>
              <w:rPr>
                <w:b/>
                <w:bCs/>
                <w:sz w:val="18"/>
                <w:szCs w:val="18"/>
              </w:rPr>
              <w:t>Nr paszportu</w:t>
            </w:r>
          </w:p>
        </w:tc>
        <w:tc>
          <w:tcPr>
            <w:tcW w:w="1729" w:type="dxa"/>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417"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trHeight w:val="450"/>
          <w:jc w:val="center"/>
        </w:trPr>
        <w:tc>
          <w:tcPr>
            <w:tcW w:w="423" w:type="dxa"/>
            <w:shd w:val="clear" w:color="auto" w:fill="auto"/>
            <w:vAlign w:val="center"/>
          </w:tcPr>
          <w:p w:rsidR="00AB4731" w:rsidRDefault="00AB4731" w:rsidP="004200CA">
            <w:pPr>
              <w:jc w:val="center"/>
              <w:rPr>
                <w:rStyle w:val="Uwydatnienie"/>
                <w:i w:val="0"/>
                <w:iCs w:val="0"/>
              </w:rPr>
            </w:pPr>
            <w:r>
              <w:t>1</w:t>
            </w:r>
          </w:p>
        </w:tc>
        <w:tc>
          <w:tcPr>
            <w:tcW w:w="2029" w:type="dxa"/>
            <w:shd w:val="clear" w:color="auto" w:fill="auto"/>
            <w:vAlign w:val="center"/>
          </w:tcPr>
          <w:p w:rsidR="00AB4731" w:rsidRDefault="00AB4731" w:rsidP="004200CA">
            <w:r>
              <w:rPr>
                <w:rStyle w:val="Uwydatnienie"/>
                <w:i w:val="0"/>
                <w:iCs w:val="0"/>
              </w:rPr>
              <w:t>Aparat</w:t>
            </w:r>
            <w:r>
              <w:t xml:space="preserve"> do pomiaru  rzutu serca </w:t>
            </w:r>
          </w:p>
        </w:tc>
        <w:tc>
          <w:tcPr>
            <w:tcW w:w="1641" w:type="dxa"/>
            <w:shd w:val="clear" w:color="auto" w:fill="auto"/>
            <w:vAlign w:val="center"/>
          </w:tcPr>
          <w:p w:rsidR="00AB4731" w:rsidRDefault="00AB4731" w:rsidP="004200CA">
            <w:pPr>
              <w:jc w:val="center"/>
            </w:pPr>
            <w:proofErr w:type="spellStart"/>
            <w:r>
              <w:t>Niccomo</w:t>
            </w:r>
            <w:proofErr w:type="spellEnd"/>
            <w:r>
              <w:t xml:space="preserve">  ICU</w:t>
            </w:r>
          </w:p>
        </w:tc>
        <w:tc>
          <w:tcPr>
            <w:tcW w:w="1818" w:type="dxa"/>
            <w:shd w:val="clear" w:color="auto" w:fill="auto"/>
            <w:vAlign w:val="center"/>
          </w:tcPr>
          <w:p w:rsidR="00AB4731" w:rsidRDefault="00AB4731" w:rsidP="004200CA">
            <w:r>
              <w:t>MEDIS</w:t>
            </w:r>
          </w:p>
        </w:tc>
        <w:tc>
          <w:tcPr>
            <w:tcW w:w="1870" w:type="dxa"/>
            <w:shd w:val="clear" w:color="auto" w:fill="auto"/>
            <w:vAlign w:val="center"/>
          </w:tcPr>
          <w:p w:rsidR="00AB4731" w:rsidRDefault="00AB4731" w:rsidP="004200CA">
            <w:pPr>
              <w:jc w:val="center"/>
            </w:pPr>
            <w:r>
              <w:t>106213 / 2010</w:t>
            </w:r>
          </w:p>
        </w:tc>
        <w:tc>
          <w:tcPr>
            <w:tcW w:w="1871" w:type="dxa"/>
            <w:shd w:val="clear" w:color="auto" w:fill="auto"/>
            <w:vAlign w:val="center"/>
          </w:tcPr>
          <w:p w:rsidR="00AB4731" w:rsidRDefault="00AB4731" w:rsidP="004200CA">
            <w:pPr>
              <w:shd w:val="clear" w:color="auto" w:fill="FFFFFF"/>
              <w:jc w:val="center"/>
            </w:pPr>
            <w:r>
              <w:t>485</w:t>
            </w:r>
          </w:p>
        </w:tc>
        <w:tc>
          <w:tcPr>
            <w:tcW w:w="1729" w:type="dxa"/>
            <w:shd w:val="clear" w:color="auto" w:fill="auto"/>
            <w:vAlign w:val="center"/>
          </w:tcPr>
          <w:p w:rsidR="00AB4731" w:rsidRDefault="00AB4731" w:rsidP="004200CA">
            <w:pPr>
              <w:shd w:val="clear" w:color="auto" w:fill="FFFFFF"/>
              <w:jc w:val="center"/>
            </w:pPr>
            <w:r>
              <w:t>1</w:t>
            </w:r>
          </w:p>
        </w:tc>
        <w:tc>
          <w:tcPr>
            <w:tcW w:w="1417" w:type="dxa"/>
            <w:shd w:val="clear" w:color="auto" w:fill="auto"/>
            <w:vAlign w:val="center"/>
          </w:tcPr>
          <w:p w:rsidR="00AB4731" w:rsidRDefault="00AB4731" w:rsidP="004200CA">
            <w:pPr>
              <w:jc w:val="center"/>
            </w:pPr>
          </w:p>
        </w:tc>
      </w:tr>
      <w:tr w:rsidR="00AB4731" w:rsidTr="00AB4731">
        <w:trPr>
          <w:trHeight w:hRule="exact" w:val="390"/>
          <w:jc w:val="center"/>
        </w:trPr>
        <w:tc>
          <w:tcPr>
            <w:tcW w:w="423" w:type="dxa"/>
            <w:shd w:val="clear" w:color="auto" w:fill="auto"/>
            <w:vAlign w:val="center"/>
          </w:tcPr>
          <w:p w:rsidR="00AB4731" w:rsidRDefault="00AB4731" w:rsidP="004200CA">
            <w:pPr>
              <w:jc w:val="center"/>
              <w:rPr>
                <w:color w:val="00000A"/>
                <w:sz w:val="16"/>
                <w:szCs w:val="18"/>
              </w:rPr>
            </w:pPr>
            <w:r>
              <w:rPr>
                <w:sz w:val="18"/>
                <w:szCs w:val="18"/>
              </w:rPr>
              <w:t>2</w:t>
            </w:r>
          </w:p>
        </w:tc>
        <w:tc>
          <w:tcPr>
            <w:tcW w:w="2029" w:type="dxa"/>
            <w:shd w:val="clear" w:color="auto" w:fill="auto"/>
            <w:vAlign w:val="center"/>
          </w:tcPr>
          <w:p w:rsidR="00AB4731" w:rsidRDefault="00AB4731" w:rsidP="004200CA">
            <w:pPr>
              <w:rPr>
                <w:color w:val="00000A"/>
                <w:sz w:val="16"/>
                <w:szCs w:val="18"/>
              </w:rPr>
            </w:pPr>
            <w:r>
              <w:rPr>
                <w:color w:val="00000A"/>
                <w:sz w:val="16"/>
                <w:szCs w:val="18"/>
              </w:rPr>
              <w:t>Kardiomonitor</w:t>
            </w:r>
          </w:p>
        </w:tc>
        <w:tc>
          <w:tcPr>
            <w:tcW w:w="1641" w:type="dxa"/>
            <w:shd w:val="clear" w:color="auto" w:fill="auto"/>
            <w:vAlign w:val="center"/>
          </w:tcPr>
          <w:p w:rsidR="00AB4731" w:rsidRDefault="00AB4731" w:rsidP="004200CA">
            <w:pPr>
              <w:rPr>
                <w:color w:val="00000A"/>
                <w:sz w:val="16"/>
                <w:szCs w:val="18"/>
              </w:rPr>
            </w:pPr>
            <w:proofErr w:type="spellStart"/>
            <w:r>
              <w:rPr>
                <w:color w:val="00000A"/>
                <w:sz w:val="16"/>
                <w:szCs w:val="18"/>
              </w:rPr>
              <w:t>Cardiocap</w:t>
            </w:r>
            <w:proofErr w:type="spellEnd"/>
            <w:r>
              <w:rPr>
                <w:color w:val="00000A"/>
                <w:sz w:val="16"/>
                <w:szCs w:val="18"/>
              </w:rPr>
              <w:t xml:space="preserve"> / 5</w:t>
            </w:r>
          </w:p>
          <w:p w:rsidR="00AB4731" w:rsidRDefault="00AB4731" w:rsidP="004200CA">
            <w:pPr>
              <w:rPr>
                <w:color w:val="00000A"/>
                <w:sz w:val="16"/>
                <w:szCs w:val="18"/>
              </w:rPr>
            </w:pPr>
          </w:p>
        </w:tc>
        <w:tc>
          <w:tcPr>
            <w:tcW w:w="1818" w:type="dxa"/>
            <w:shd w:val="clear" w:color="auto" w:fill="auto"/>
            <w:vAlign w:val="center"/>
          </w:tcPr>
          <w:p w:rsidR="00AB4731" w:rsidRDefault="00AB4731" w:rsidP="004200CA">
            <w:pPr>
              <w:rPr>
                <w:color w:val="00000A"/>
                <w:sz w:val="16"/>
                <w:szCs w:val="18"/>
              </w:rPr>
            </w:pPr>
            <w:proofErr w:type="spellStart"/>
            <w:r>
              <w:rPr>
                <w:color w:val="00000A"/>
                <w:sz w:val="16"/>
                <w:szCs w:val="18"/>
              </w:rPr>
              <w:t>Datex</w:t>
            </w:r>
            <w:proofErr w:type="spellEnd"/>
            <w:r>
              <w:rPr>
                <w:color w:val="00000A"/>
                <w:sz w:val="16"/>
                <w:szCs w:val="18"/>
              </w:rPr>
              <w:t xml:space="preserve"> </w:t>
            </w:r>
            <w:proofErr w:type="spellStart"/>
            <w:r>
              <w:rPr>
                <w:color w:val="00000A"/>
                <w:sz w:val="16"/>
                <w:szCs w:val="18"/>
              </w:rPr>
              <w:t>Ohmeda</w:t>
            </w:r>
            <w:proofErr w:type="spellEnd"/>
          </w:p>
          <w:p w:rsidR="00AB4731" w:rsidRDefault="00AB4731" w:rsidP="004200CA">
            <w:pPr>
              <w:rPr>
                <w:color w:val="00000A"/>
                <w:sz w:val="16"/>
                <w:szCs w:val="18"/>
              </w:rPr>
            </w:pPr>
          </w:p>
        </w:tc>
        <w:tc>
          <w:tcPr>
            <w:tcW w:w="1870" w:type="dxa"/>
            <w:shd w:val="clear" w:color="auto" w:fill="auto"/>
            <w:vAlign w:val="center"/>
          </w:tcPr>
          <w:p w:rsidR="00AB4731" w:rsidRDefault="00AB4731" w:rsidP="004200CA">
            <w:pPr>
              <w:jc w:val="center"/>
              <w:rPr>
                <w:color w:val="00000A"/>
                <w:sz w:val="16"/>
                <w:szCs w:val="18"/>
              </w:rPr>
            </w:pPr>
            <w:r>
              <w:rPr>
                <w:color w:val="00000A"/>
                <w:sz w:val="16"/>
                <w:szCs w:val="18"/>
              </w:rPr>
              <w:t>FBUD 01820</w:t>
            </w:r>
          </w:p>
          <w:p w:rsidR="00AB4731" w:rsidRDefault="00AB4731" w:rsidP="004200CA">
            <w:pPr>
              <w:jc w:val="center"/>
              <w:rPr>
                <w:color w:val="00000A"/>
                <w:sz w:val="16"/>
                <w:szCs w:val="18"/>
              </w:rPr>
            </w:pPr>
          </w:p>
        </w:tc>
        <w:tc>
          <w:tcPr>
            <w:tcW w:w="1871" w:type="dxa"/>
            <w:shd w:val="clear" w:color="auto" w:fill="auto"/>
            <w:vAlign w:val="center"/>
          </w:tcPr>
          <w:p w:rsidR="00AB4731" w:rsidRDefault="00AB4731" w:rsidP="004200CA">
            <w:pPr>
              <w:pStyle w:val="Zawartotabeli"/>
              <w:jc w:val="center"/>
              <w:rPr>
                <w:shd w:val="clear" w:color="auto" w:fill="FFFFFF"/>
              </w:rPr>
            </w:pPr>
            <w:r>
              <w:rPr>
                <w:sz w:val="18"/>
                <w:szCs w:val="18"/>
              </w:rPr>
              <w:t>282A</w:t>
            </w:r>
          </w:p>
        </w:tc>
        <w:tc>
          <w:tcPr>
            <w:tcW w:w="1729" w:type="dxa"/>
            <w:shd w:val="clear" w:color="auto" w:fill="auto"/>
            <w:vAlign w:val="center"/>
          </w:tcPr>
          <w:p w:rsidR="00AB4731" w:rsidRDefault="00AB4731" w:rsidP="004200CA">
            <w:pPr>
              <w:jc w:val="center"/>
              <w:rPr>
                <w:sz w:val="18"/>
                <w:szCs w:val="18"/>
              </w:rPr>
            </w:pPr>
            <w:r>
              <w:rPr>
                <w:shd w:val="clear" w:color="auto" w:fill="FFFFFF"/>
              </w:rPr>
              <w:t>1</w:t>
            </w:r>
          </w:p>
        </w:tc>
        <w:tc>
          <w:tcPr>
            <w:tcW w:w="1417" w:type="dxa"/>
            <w:shd w:val="clear" w:color="auto" w:fill="auto"/>
            <w:vAlign w:val="center"/>
          </w:tcPr>
          <w:p w:rsidR="00AB4731" w:rsidRDefault="00AB4731" w:rsidP="004200CA">
            <w:pPr>
              <w:pStyle w:val="Zawartotabeli"/>
              <w:jc w:val="center"/>
              <w:rPr>
                <w:sz w:val="18"/>
                <w:szCs w:val="18"/>
              </w:rPr>
            </w:pPr>
          </w:p>
        </w:tc>
      </w:tr>
      <w:tr w:rsidR="00AB4731" w:rsidTr="00AB4731">
        <w:trPr>
          <w:trHeight w:hRule="exact" w:val="383"/>
          <w:jc w:val="center"/>
        </w:trPr>
        <w:tc>
          <w:tcPr>
            <w:tcW w:w="423" w:type="dxa"/>
            <w:shd w:val="clear" w:color="auto" w:fill="auto"/>
            <w:vAlign w:val="center"/>
          </w:tcPr>
          <w:p w:rsidR="00AB4731" w:rsidRDefault="00AB4731" w:rsidP="004200CA">
            <w:pPr>
              <w:jc w:val="center"/>
              <w:rPr>
                <w:color w:val="00000A"/>
                <w:sz w:val="16"/>
                <w:szCs w:val="18"/>
              </w:rPr>
            </w:pPr>
            <w:r>
              <w:rPr>
                <w:sz w:val="18"/>
                <w:szCs w:val="18"/>
              </w:rPr>
              <w:t>3</w:t>
            </w:r>
          </w:p>
        </w:tc>
        <w:tc>
          <w:tcPr>
            <w:tcW w:w="2029" w:type="dxa"/>
            <w:shd w:val="clear" w:color="auto" w:fill="auto"/>
            <w:vAlign w:val="center"/>
          </w:tcPr>
          <w:p w:rsidR="00AB4731" w:rsidRDefault="00AB4731" w:rsidP="004200CA">
            <w:pPr>
              <w:rPr>
                <w:color w:val="00000A"/>
                <w:sz w:val="16"/>
                <w:szCs w:val="18"/>
              </w:rPr>
            </w:pPr>
            <w:r>
              <w:rPr>
                <w:color w:val="00000A"/>
                <w:sz w:val="16"/>
                <w:szCs w:val="18"/>
              </w:rPr>
              <w:t>Kardiomonitor</w:t>
            </w:r>
          </w:p>
        </w:tc>
        <w:tc>
          <w:tcPr>
            <w:tcW w:w="1641" w:type="dxa"/>
            <w:shd w:val="clear" w:color="auto" w:fill="auto"/>
            <w:vAlign w:val="center"/>
          </w:tcPr>
          <w:p w:rsidR="00AB4731" w:rsidRDefault="00AB4731" w:rsidP="004200CA">
            <w:pPr>
              <w:rPr>
                <w:color w:val="00000A"/>
                <w:sz w:val="16"/>
                <w:szCs w:val="18"/>
              </w:rPr>
            </w:pPr>
            <w:r>
              <w:rPr>
                <w:color w:val="00000A"/>
                <w:sz w:val="16"/>
                <w:szCs w:val="18"/>
              </w:rPr>
              <w:t>DASH  4000 V5</w:t>
            </w:r>
          </w:p>
          <w:p w:rsidR="00AB4731" w:rsidRDefault="00AB4731" w:rsidP="004200CA">
            <w:pPr>
              <w:rPr>
                <w:color w:val="00000A"/>
                <w:sz w:val="16"/>
                <w:szCs w:val="18"/>
              </w:rPr>
            </w:pPr>
          </w:p>
        </w:tc>
        <w:tc>
          <w:tcPr>
            <w:tcW w:w="1818" w:type="dxa"/>
            <w:shd w:val="clear" w:color="auto" w:fill="auto"/>
            <w:vAlign w:val="center"/>
          </w:tcPr>
          <w:p w:rsidR="00AB4731" w:rsidRDefault="00AB4731" w:rsidP="004200CA">
            <w:pPr>
              <w:rPr>
                <w:color w:val="000000"/>
              </w:rPr>
            </w:pPr>
            <w:r>
              <w:rPr>
                <w:color w:val="000000"/>
              </w:rPr>
              <w:t xml:space="preserve">GE Healthcare </w:t>
            </w:r>
          </w:p>
          <w:p w:rsidR="00AB4731" w:rsidRDefault="00AB4731" w:rsidP="004200CA">
            <w:pPr>
              <w:rPr>
                <w:color w:val="000000"/>
              </w:rPr>
            </w:pPr>
          </w:p>
        </w:tc>
        <w:tc>
          <w:tcPr>
            <w:tcW w:w="1870" w:type="dxa"/>
            <w:shd w:val="clear" w:color="auto" w:fill="auto"/>
            <w:vAlign w:val="center"/>
          </w:tcPr>
          <w:p w:rsidR="00AB4731" w:rsidRDefault="00AB4731" w:rsidP="004200CA">
            <w:pPr>
              <w:jc w:val="center"/>
              <w:rPr>
                <w:color w:val="000000"/>
              </w:rPr>
            </w:pPr>
            <w:r>
              <w:rPr>
                <w:color w:val="000000"/>
              </w:rPr>
              <w:t>AAB04233680617</w:t>
            </w:r>
          </w:p>
          <w:p w:rsidR="00AB4731" w:rsidRDefault="00AB4731" w:rsidP="004200CA">
            <w:pPr>
              <w:jc w:val="center"/>
              <w:rPr>
                <w:color w:val="000000"/>
              </w:rPr>
            </w:pPr>
          </w:p>
        </w:tc>
        <w:tc>
          <w:tcPr>
            <w:tcW w:w="1871" w:type="dxa"/>
            <w:shd w:val="clear" w:color="auto" w:fill="auto"/>
            <w:vAlign w:val="center"/>
          </w:tcPr>
          <w:p w:rsidR="00AB4731" w:rsidRDefault="00AB4731" w:rsidP="004200CA">
            <w:pPr>
              <w:pStyle w:val="Zawartotabeli"/>
              <w:jc w:val="center"/>
            </w:pPr>
            <w:r>
              <w:rPr>
                <w:sz w:val="18"/>
                <w:szCs w:val="18"/>
              </w:rPr>
              <w:t>400</w:t>
            </w:r>
          </w:p>
        </w:tc>
        <w:tc>
          <w:tcPr>
            <w:tcW w:w="1729" w:type="dxa"/>
            <w:shd w:val="clear" w:color="auto" w:fill="FFFFFF"/>
            <w:vAlign w:val="center"/>
          </w:tcPr>
          <w:p w:rsidR="00AB4731" w:rsidRDefault="00AB4731" w:rsidP="004200CA">
            <w:pPr>
              <w:jc w:val="center"/>
              <w:rPr>
                <w:sz w:val="18"/>
                <w:szCs w:val="18"/>
              </w:rPr>
            </w:pPr>
            <w:r>
              <w:t>1</w:t>
            </w:r>
          </w:p>
        </w:tc>
        <w:tc>
          <w:tcPr>
            <w:tcW w:w="1417" w:type="dxa"/>
            <w:shd w:val="clear" w:color="auto" w:fill="auto"/>
            <w:vAlign w:val="center"/>
          </w:tcPr>
          <w:p w:rsidR="00AB4731" w:rsidRDefault="00AB4731" w:rsidP="004200CA">
            <w:pPr>
              <w:pStyle w:val="Zawartotabeli"/>
              <w:jc w:val="center"/>
              <w:rPr>
                <w:sz w:val="18"/>
                <w:szCs w:val="18"/>
              </w:rPr>
            </w:pPr>
          </w:p>
        </w:tc>
      </w:tr>
      <w:tr w:rsidR="00AB4731" w:rsidTr="00AB4731">
        <w:trPr>
          <w:trHeight w:hRule="exact" w:val="340"/>
          <w:jc w:val="center"/>
        </w:trPr>
        <w:tc>
          <w:tcPr>
            <w:tcW w:w="423" w:type="dxa"/>
            <w:shd w:val="clear" w:color="auto" w:fill="auto"/>
            <w:vAlign w:val="center"/>
          </w:tcPr>
          <w:p w:rsidR="00AB4731" w:rsidRDefault="00AB4731" w:rsidP="004200CA">
            <w:pPr>
              <w:jc w:val="center"/>
              <w:rPr>
                <w:color w:val="00000A"/>
                <w:sz w:val="16"/>
                <w:szCs w:val="18"/>
              </w:rPr>
            </w:pPr>
            <w:r>
              <w:rPr>
                <w:sz w:val="18"/>
                <w:szCs w:val="18"/>
              </w:rPr>
              <w:t>4</w:t>
            </w:r>
          </w:p>
        </w:tc>
        <w:tc>
          <w:tcPr>
            <w:tcW w:w="2029" w:type="dxa"/>
            <w:shd w:val="clear" w:color="auto" w:fill="auto"/>
            <w:vAlign w:val="center"/>
          </w:tcPr>
          <w:p w:rsidR="00AB4731" w:rsidRDefault="00AB4731" w:rsidP="004200CA">
            <w:pPr>
              <w:rPr>
                <w:color w:val="00000A"/>
                <w:sz w:val="16"/>
                <w:szCs w:val="18"/>
              </w:rPr>
            </w:pPr>
            <w:r>
              <w:rPr>
                <w:color w:val="00000A"/>
                <w:sz w:val="16"/>
                <w:szCs w:val="18"/>
              </w:rPr>
              <w:t>Kardiomonitor</w:t>
            </w:r>
          </w:p>
        </w:tc>
        <w:tc>
          <w:tcPr>
            <w:tcW w:w="1641" w:type="dxa"/>
            <w:shd w:val="clear" w:color="auto" w:fill="auto"/>
            <w:vAlign w:val="center"/>
          </w:tcPr>
          <w:p w:rsidR="00AB4731" w:rsidRDefault="00AB4731" w:rsidP="004200CA">
            <w:pPr>
              <w:rPr>
                <w:color w:val="00000A"/>
                <w:sz w:val="16"/>
                <w:szCs w:val="18"/>
              </w:rPr>
            </w:pPr>
            <w:proofErr w:type="spellStart"/>
            <w:r>
              <w:rPr>
                <w:color w:val="00000A"/>
                <w:sz w:val="16"/>
                <w:szCs w:val="18"/>
              </w:rPr>
              <w:t>Neoscope</w:t>
            </w:r>
            <w:proofErr w:type="spellEnd"/>
            <w:r>
              <w:rPr>
                <w:color w:val="00000A"/>
                <w:sz w:val="16"/>
                <w:szCs w:val="18"/>
              </w:rPr>
              <w:t xml:space="preserve">  8034/8035</w:t>
            </w:r>
          </w:p>
          <w:p w:rsidR="00AB4731" w:rsidRDefault="00AB4731" w:rsidP="004200CA">
            <w:pPr>
              <w:rPr>
                <w:color w:val="00000A"/>
                <w:sz w:val="16"/>
                <w:szCs w:val="18"/>
              </w:rPr>
            </w:pPr>
          </w:p>
        </w:tc>
        <w:tc>
          <w:tcPr>
            <w:tcW w:w="1818" w:type="dxa"/>
            <w:shd w:val="clear" w:color="auto" w:fill="auto"/>
            <w:vAlign w:val="center"/>
          </w:tcPr>
          <w:p w:rsidR="00AB4731" w:rsidRDefault="00AB4731" w:rsidP="004200CA">
            <w:pPr>
              <w:rPr>
                <w:color w:val="00000A"/>
                <w:sz w:val="16"/>
                <w:szCs w:val="18"/>
              </w:rPr>
            </w:pPr>
            <w:proofErr w:type="spellStart"/>
            <w:r>
              <w:rPr>
                <w:color w:val="00000A"/>
                <w:sz w:val="16"/>
                <w:szCs w:val="18"/>
              </w:rPr>
              <w:t>Biazet</w:t>
            </w:r>
            <w:proofErr w:type="spellEnd"/>
          </w:p>
          <w:p w:rsidR="00AB4731" w:rsidRDefault="00AB4731" w:rsidP="004200CA">
            <w:pPr>
              <w:rPr>
                <w:color w:val="00000A"/>
                <w:sz w:val="16"/>
                <w:szCs w:val="18"/>
              </w:rPr>
            </w:pPr>
          </w:p>
        </w:tc>
        <w:tc>
          <w:tcPr>
            <w:tcW w:w="1870" w:type="dxa"/>
            <w:shd w:val="clear" w:color="auto" w:fill="auto"/>
            <w:vAlign w:val="center"/>
          </w:tcPr>
          <w:p w:rsidR="00AB4731" w:rsidRDefault="00AB4731" w:rsidP="004200CA">
            <w:pPr>
              <w:jc w:val="center"/>
              <w:rPr>
                <w:color w:val="00000A"/>
                <w:sz w:val="16"/>
                <w:szCs w:val="18"/>
              </w:rPr>
            </w:pPr>
            <w:r>
              <w:rPr>
                <w:color w:val="00000A"/>
                <w:sz w:val="16"/>
                <w:szCs w:val="18"/>
              </w:rPr>
              <w:t>8701239</w:t>
            </w:r>
          </w:p>
          <w:p w:rsidR="00AB4731" w:rsidRDefault="00AB4731" w:rsidP="004200CA">
            <w:pPr>
              <w:jc w:val="center"/>
              <w:rPr>
                <w:color w:val="00000A"/>
                <w:sz w:val="16"/>
                <w:szCs w:val="18"/>
              </w:rPr>
            </w:pPr>
          </w:p>
        </w:tc>
        <w:tc>
          <w:tcPr>
            <w:tcW w:w="1871" w:type="dxa"/>
            <w:shd w:val="clear" w:color="auto" w:fill="auto"/>
            <w:vAlign w:val="center"/>
          </w:tcPr>
          <w:p w:rsidR="00AB4731" w:rsidRDefault="00AB4731" w:rsidP="004200CA">
            <w:pPr>
              <w:pStyle w:val="Zawartotabeli"/>
              <w:jc w:val="center"/>
            </w:pPr>
            <w:r>
              <w:rPr>
                <w:sz w:val="18"/>
                <w:szCs w:val="18"/>
              </w:rPr>
              <w:t>88</w:t>
            </w:r>
          </w:p>
        </w:tc>
        <w:tc>
          <w:tcPr>
            <w:tcW w:w="1729" w:type="dxa"/>
            <w:shd w:val="clear" w:color="auto" w:fill="auto"/>
            <w:vAlign w:val="center"/>
          </w:tcPr>
          <w:p w:rsidR="00AB4731" w:rsidRDefault="00AB4731" w:rsidP="004200CA">
            <w:pPr>
              <w:jc w:val="center"/>
              <w:rPr>
                <w:sz w:val="18"/>
                <w:szCs w:val="18"/>
              </w:rPr>
            </w:pPr>
            <w:r>
              <w:t>1</w:t>
            </w:r>
          </w:p>
        </w:tc>
        <w:tc>
          <w:tcPr>
            <w:tcW w:w="1417" w:type="dxa"/>
            <w:shd w:val="clear" w:color="auto" w:fill="auto"/>
            <w:vAlign w:val="center"/>
          </w:tcPr>
          <w:p w:rsidR="00AB4731" w:rsidRDefault="00AB4731" w:rsidP="004200CA">
            <w:pPr>
              <w:pStyle w:val="Zawartotabeli"/>
              <w:jc w:val="center"/>
              <w:rPr>
                <w:sz w:val="18"/>
                <w:szCs w:val="18"/>
              </w:rPr>
            </w:pPr>
          </w:p>
        </w:tc>
      </w:tr>
      <w:tr w:rsidR="00AB4731" w:rsidTr="00AB4731">
        <w:trPr>
          <w:trHeight w:hRule="exact" w:val="340"/>
          <w:jc w:val="center"/>
        </w:trPr>
        <w:tc>
          <w:tcPr>
            <w:tcW w:w="423" w:type="dxa"/>
            <w:shd w:val="clear" w:color="auto" w:fill="auto"/>
            <w:vAlign w:val="center"/>
          </w:tcPr>
          <w:p w:rsidR="00AB4731" w:rsidRDefault="00AB4731" w:rsidP="004200CA">
            <w:pPr>
              <w:jc w:val="center"/>
              <w:rPr>
                <w:color w:val="00000A"/>
                <w:sz w:val="16"/>
                <w:szCs w:val="18"/>
              </w:rPr>
            </w:pPr>
            <w:r>
              <w:rPr>
                <w:sz w:val="18"/>
                <w:szCs w:val="18"/>
              </w:rPr>
              <w:t>5</w:t>
            </w:r>
          </w:p>
        </w:tc>
        <w:tc>
          <w:tcPr>
            <w:tcW w:w="2029" w:type="dxa"/>
            <w:shd w:val="clear" w:color="auto" w:fill="auto"/>
            <w:vAlign w:val="center"/>
          </w:tcPr>
          <w:p w:rsidR="00AB4731" w:rsidRDefault="00AB4731" w:rsidP="004200CA">
            <w:pPr>
              <w:rPr>
                <w:color w:val="00000A"/>
                <w:sz w:val="16"/>
                <w:szCs w:val="18"/>
              </w:rPr>
            </w:pPr>
            <w:r>
              <w:rPr>
                <w:color w:val="00000A"/>
                <w:sz w:val="16"/>
                <w:szCs w:val="18"/>
              </w:rPr>
              <w:t>Kardiomonitor</w:t>
            </w:r>
          </w:p>
        </w:tc>
        <w:tc>
          <w:tcPr>
            <w:tcW w:w="1641" w:type="dxa"/>
            <w:shd w:val="clear" w:color="auto" w:fill="auto"/>
            <w:vAlign w:val="center"/>
          </w:tcPr>
          <w:p w:rsidR="00AB4731" w:rsidRDefault="00AB4731" w:rsidP="004200CA">
            <w:pPr>
              <w:rPr>
                <w:color w:val="00000A"/>
                <w:sz w:val="16"/>
                <w:szCs w:val="18"/>
              </w:rPr>
            </w:pPr>
            <w:r>
              <w:rPr>
                <w:color w:val="00000A"/>
                <w:sz w:val="16"/>
                <w:szCs w:val="18"/>
              </w:rPr>
              <w:t>Philips - C3</w:t>
            </w:r>
          </w:p>
          <w:p w:rsidR="00AB4731" w:rsidRDefault="00AB4731" w:rsidP="004200CA">
            <w:pPr>
              <w:rPr>
                <w:color w:val="00000A"/>
                <w:sz w:val="16"/>
                <w:szCs w:val="18"/>
              </w:rPr>
            </w:pPr>
          </w:p>
        </w:tc>
        <w:tc>
          <w:tcPr>
            <w:tcW w:w="1818" w:type="dxa"/>
            <w:shd w:val="clear" w:color="auto" w:fill="auto"/>
            <w:vAlign w:val="center"/>
          </w:tcPr>
          <w:p w:rsidR="00AB4731" w:rsidRDefault="00AB4731" w:rsidP="004200CA">
            <w:pPr>
              <w:rPr>
                <w:color w:val="00000A"/>
                <w:sz w:val="16"/>
                <w:szCs w:val="18"/>
              </w:rPr>
            </w:pPr>
            <w:r>
              <w:rPr>
                <w:color w:val="00000A"/>
                <w:sz w:val="16"/>
                <w:szCs w:val="18"/>
              </w:rPr>
              <w:t>Philips</w:t>
            </w:r>
          </w:p>
        </w:tc>
        <w:tc>
          <w:tcPr>
            <w:tcW w:w="1870" w:type="dxa"/>
            <w:shd w:val="clear" w:color="auto" w:fill="auto"/>
            <w:vAlign w:val="center"/>
          </w:tcPr>
          <w:p w:rsidR="00AB4731" w:rsidRDefault="00AB4731" w:rsidP="004200CA">
            <w:pPr>
              <w:jc w:val="center"/>
              <w:rPr>
                <w:color w:val="00000A"/>
                <w:sz w:val="16"/>
                <w:szCs w:val="18"/>
              </w:rPr>
            </w:pPr>
            <w:r>
              <w:rPr>
                <w:color w:val="00000A"/>
                <w:sz w:val="16"/>
                <w:szCs w:val="18"/>
              </w:rPr>
              <w:t>USC 3001741</w:t>
            </w:r>
          </w:p>
          <w:p w:rsidR="00AB4731" w:rsidRDefault="00AB4731" w:rsidP="004200CA">
            <w:pPr>
              <w:jc w:val="center"/>
              <w:rPr>
                <w:color w:val="00000A"/>
                <w:sz w:val="16"/>
                <w:szCs w:val="18"/>
              </w:rPr>
            </w:pPr>
          </w:p>
        </w:tc>
        <w:tc>
          <w:tcPr>
            <w:tcW w:w="1871" w:type="dxa"/>
            <w:shd w:val="clear" w:color="auto" w:fill="auto"/>
            <w:vAlign w:val="center"/>
          </w:tcPr>
          <w:p w:rsidR="00AB4731" w:rsidRDefault="00AB4731" w:rsidP="004200CA">
            <w:pPr>
              <w:pStyle w:val="Zawartotabeli"/>
              <w:jc w:val="center"/>
            </w:pPr>
            <w:r>
              <w:rPr>
                <w:sz w:val="18"/>
                <w:szCs w:val="18"/>
              </w:rPr>
              <w:t>323</w:t>
            </w:r>
          </w:p>
        </w:tc>
        <w:tc>
          <w:tcPr>
            <w:tcW w:w="1729" w:type="dxa"/>
            <w:shd w:val="clear" w:color="auto" w:fill="auto"/>
            <w:vAlign w:val="center"/>
          </w:tcPr>
          <w:p w:rsidR="00AB4731" w:rsidRDefault="00AB4731" w:rsidP="004200CA">
            <w:pPr>
              <w:jc w:val="center"/>
            </w:pPr>
            <w:r>
              <w:t>1</w:t>
            </w:r>
          </w:p>
        </w:tc>
        <w:tc>
          <w:tcPr>
            <w:tcW w:w="1417" w:type="dxa"/>
            <w:shd w:val="clear" w:color="auto" w:fill="auto"/>
            <w:vAlign w:val="center"/>
          </w:tcPr>
          <w:p w:rsidR="00AB4731" w:rsidRDefault="00AB4731" w:rsidP="004200CA">
            <w:pPr>
              <w:pStyle w:val="Zawartotabeli"/>
              <w:jc w:val="center"/>
            </w:pPr>
          </w:p>
        </w:tc>
      </w:tr>
      <w:tr w:rsidR="00AB4731" w:rsidTr="00AB4731">
        <w:trPr>
          <w:trHeight w:hRule="exact" w:val="340"/>
          <w:jc w:val="center"/>
        </w:trPr>
        <w:tc>
          <w:tcPr>
            <w:tcW w:w="423" w:type="dxa"/>
            <w:shd w:val="clear" w:color="auto" w:fill="auto"/>
            <w:vAlign w:val="center"/>
          </w:tcPr>
          <w:p w:rsidR="00AB4731" w:rsidRDefault="00AB4731" w:rsidP="004200CA">
            <w:pPr>
              <w:jc w:val="center"/>
              <w:rPr>
                <w:color w:val="00000A"/>
                <w:sz w:val="16"/>
                <w:szCs w:val="18"/>
              </w:rPr>
            </w:pPr>
            <w:r>
              <w:rPr>
                <w:sz w:val="18"/>
                <w:szCs w:val="18"/>
              </w:rPr>
              <w:t>6</w:t>
            </w:r>
          </w:p>
        </w:tc>
        <w:tc>
          <w:tcPr>
            <w:tcW w:w="2029" w:type="dxa"/>
            <w:shd w:val="clear" w:color="auto" w:fill="auto"/>
            <w:vAlign w:val="center"/>
          </w:tcPr>
          <w:p w:rsidR="00AB4731" w:rsidRDefault="00AB4731" w:rsidP="004200CA">
            <w:pPr>
              <w:rPr>
                <w:color w:val="00000A"/>
                <w:sz w:val="16"/>
                <w:szCs w:val="18"/>
              </w:rPr>
            </w:pPr>
            <w:r>
              <w:rPr>
                <w:color w:val="00000A"/>
                <w:sz w:val="16"/>
                <w:szCs w:val="18"/>
              </w:rPr>
              <w:t>Kardiomonitor</w:t>
            </w:r>
          </w:p>
        </w:tc>
        <w:tc>
          <w:tcPr>
            <w:tcW w:w="1641" w:type="dxa"/>
            <w:shd w:val="clear" w:color="auto" w:fill="auto"/>
            <w:vAlign w:val="center"/>
          </w:tcPr>
          <w:p w:rsidR="00AB4731" w:rsidRDefault="00AB4731" w:rsidP="004200CA">
            <w:pPr>
              <w:rPr>
                <w:color w:val="00000A"/>
                <w:sz w:val="16"/>
                <w:szCs w:val="18"/>
              </w:rPr>
            </w:pPr>
            <w:proofErr w:type="spellStart"/>
            <w:r>
              <w:rPr>
                <w:color w:val="00000A"/>
                <w:sz w:val="16"/>
                <w:szCs w:val="18"/>
              </w:rPr>
              <w:t>Propaq</w:t>
            </w:r>
            <w:proofErr w:type="spellEnd"/>
            <w:r>
              <w:rPr>
                <w:color w:val="00000A"/>
                <w:sz w:val="16"/>
                <w:szCs w:val="18"/>
              </w:rPr>
              <w:t xml:space="preserve">   CS 244</w:t>
            </w:r>
          </w:p>
          <w:p w:rsidR="00AB4731" w:rsidRDefault="00AB4731" w:rsidP="004200CA">
            <w:pPr>
              <w:rPr>
                <w:color w:val="00000A"/>
                <w:sz w:val="16"/>
                <w:szCs w:val="18"/>
              </w:rPr>
            </w:pPr>
          </w:p>
        </w:tc>
        <w:tc>
          <w:tcPr>
            <w:tcW w:w="1818" w:type="dxa"/>
            <w:shd w:val="clear" w:color="auto" w:fill="auto"/>
            <w:vAlign w:val="center"/>
          </w:tcPr>
          <w:p w:rsidR="00AB4731" w:rsidRDefault="00AB4731" w:rsidP="004200CA">
            <w:pPr>
              <w:rPr>
                <w:color w:val="00000A"/>
                <w:sz w:val="16"/>
                <w:szCs w:val="18"/>
              </w:rPr>
            </w:pPr>
            <w:r>
              <w:rPr>
                <w:color w:val="00000A"/>
                <w:sz w:val="16"/>
                <w:szCs w:val="18"/>
              </w:rPr>
              <w:t xml:space="preserve">Welch  </w:t>
            </w:r>
            <w:proofErr w:type="spellStart"/>
            <w:r>
              <w:rPr>
                <w:color w:val="00000A"/>
                <w:sz w:val="16"/>
                <w:szCs w:val="18"/>
              </w:rPr>
              <w:t>Allyn</w:t>
            </w:r>
            <w:proofErr w:type="spellEnd"/>
          </w:p>
          <w:p w:rsidR="00AB4731" w:rsidRDefault="00AB4731" w:rsidP="004200CA">
            <w:pPr>
              <w:rPr>
                <w:color w:val="00000A"/>
                <w:sz w:val="16"/>
                <w:szCs w:val="18"/>
              </w:rPr>
            </w:pPr>
          </w:p>
        </w:tc>
        <w:tc>
          <w:tcPr>
            <w:tcW w:w="1870" w:type="dxa"/>
            <w:shd w:val="clear" w:color="auto" w:fill="auto"/>
            <w:vAlign w:val="center"/>
          </w:tcPr>
          <w:p w:rsidR="00AB4731" w:rsidRDefault="00AB4731" w:rsidP="004200CA">
            <w:pPr>
              <w:jc w:val="center"/>
              <w:rPr>
                <w:color w:val="00000A"/>
                <w:sz w:val="16"/>
                <w:szCs w:val="18"/>
              </w:rPr>
            </w:pPr>
            <w:r>
              <w:rPr>
                <w:color w:val="00000A"/>
                <w:sz w:val="16"/>
                <w:szCs w:val="18"/>
              </w:rPr>
              <w:t>SN 02030004</w:t>
            </w:r>
          </w:p>
          <w:p w:rsidR="00AB4731" w:rsidRDefault="00AB4731" w:rsidP="004200CA">
            <w:pPr>
              <w:jc w:val="center"/>
              <w:rPr>
                <w:color w:val="00000A"/>
                <w:sz w:val="16"/>
                <w:szCs w:val="18"/>
              </w:rPr>
            </w:pPr>
          </w:p>
        </w:tc>
        <w:tc>
          <w:tcPr>
            <w:tcW w:w="1871" w:type="dxa"/>
            <w:shd w:val="clear" w:color="auto" w:fill="auto"/>
            <w:vAlign w:val="center"/>
          </w:tcPr>
          <w:p w:rsidR="00AB4731" w:rsidRDefault="00AB4731" w:rsidP="004200CA">
            <w:pPr>
              <w:pStyle w:val="Zawartotabeli"/>
              <w:jc w:val="center"/>
              <w:rPr>
                <w:shd w:val="clear" w:color="auto" w:fill="FFFFFF"/>
              </w:rPr>
            </w:pPr>
            <w:r>
              <w:rPr>
                <w:sz w:val="18"/>
                <w:szCs w:val="18"/>
              </w:rPr>
              <w:t>239</w:t>
            </w:r>
          </w:p>
        </w:tc>
        <w:tc>
          <w:tcPr>
            <w:tcW w:w="1729" w:type="dxa"/>
            <w:shd w:val="clear" w:color="auto" w:fill="auto"/>
            <w:vAlign w:val="center"/>
          </w:tcPr>
          <w:p w:rsidR="00AB4731" w:rsidRDefault="00AB4731" w:rsidP="004200CA">
            <w:pPr>
              <w:shd w:val="clear" w:color="auto" w:fill="FFFFFF"/>
              <w:jc w:val="center"/>
              <w:rPr>
                <w:sz w:val="18"/>
                <w:szCs w:val="18"/>
              </w:rPr>
            </w:pPr>
            <w:r>
              <w:rPr>
                <w:shd w:val="clear" w:color="auto" w:fill="FFFFFF"/>
              </w:rPr>
              <w:t>1</w:t>
            </w:r>
          </w:p>
        </w:tc>
        <w:tc>
          <w:tcPr>
            <w:tcW w:w="1417" w:type="dxa"/>
            <w:shd w:val="clear" w:color="auto" w:fill="auto"/>
            <w:vAlign w:val="center"/>
          </w:tcPr>
          <w:p w:rsidR="00AB4731" w:rsidRDefault="00AB4731" w:rsidP="004200CA">
            <w:pPr>
              <w:pStyle w:val="Zawartotabeli"/>
              <w:jc w:val="center"/>
              <w:rPr>
                <w:sz w:val="18"/>
                <w:szCs w:val="18"/>
              </w:rPr>
            </w:pPr>
          </w:p>
        </w:tc>
      </w:tr>
      <w:tr w:rsidR="00AB4731" w:rsidTr="00AB4731">
        <w:trPr>
          <w:trHeight w:hRule="exact" w:val="458"/>
          <w:jc w:val="center"/>
        </w:trPr>
        <w:tc>
          <w:tcPr>
            <w:tcW w:w="423" w:type="dxa"/>
            <w:shd w:val="clear" w:color="auto" w:fill="auto"/>
            <w:vAlign w:val="center"/>
          </w:tcPr>
          <w:p w:rsidR="00AB4731" w:rsidRDefault="00AB4731" w:rsidP="004200CA">
            <w:pPr>
              <w:jc w:val="center"/>
              <w:rPr>
                <w:color w:val="00000A"/>
                <w:sz w:val="16"/>
                <w:szCs w:val="18"/>
              </w:rPr>
            </w:pPr>
            <w:r>
              <w:rPr>
                <w:sz w:val="18"/>
                <w:szCs w:val="18"/>
              </w:rPr>
              <w:t>7</w:t>
            </w:r>
          </w:p>
        </w:tc>
        <w:tc>
          <w:tcPr>
            <w:tcW w:w="2029" w:type="dxa"/>
            <w:shd w:val="clear" w:color="auto" w:fill="auto"/>
            <w:vAlign w:val="center"/>
          </w:tcPr>
          <w:p w:rsidR="00AB4731" w:rsidRDefault="00AB4731" w:rsidP="004200CA">
            <w:pPr>
              <w:rPr>
                <w:color w:val="00000A"/>
                <w:sz w:val="16"/>
                <w:szCs w:val="18"/>
              </w:rPr>
            </w:pPr>
            <w:r>
              <w:rPr>
                <w:color w:val="00000A"/>
                <w:sz w:val="16"/>
                <w:szCs w:val="18"/>
              </w:rPr>
              <w:t>Kardiomonitor</w:t>
            </w:r>
          </w:p>
        </w:tc>
        <w:tc>
          <w:tcPr>
            <w:tcW w:w="1641" w:type="dxa"/>
            <w:shd w:val="clear" w:color="auto" w:fill="auto"/>
            <w:vAlign w:val="center"/>
          </w:tcPr>
          <w:p w:rsidR="00AB4731" w:rsidRDefault="00AB4731" w:rsidP="004200CA">
            <w:pPr>
              <w:rPr>
                <w:color w:val="00000A"/>
                <w:sz w:val="16"/>
                <w:szCs w:val="18"/>
              </w:rPr>
            </w:pPr>
            <w:proofErr w:type="spellStart"/>
            <w:r>
              <w:rPr>
                <w:color w:val="00000A"/>
                <w:sz w:val="16"/>
                <w:szCs w:val="18"/>
              </w:rPr>
              <w:t>Propaq</w:t>
            </w:r>
            <w:proofErr w:type="spellEnd"/>
            <w:r>
              <w:rPr>
                <w:color w:val="00000A"/>
                <w:sz w:val="16"/>
                <w:szCs w:val="18"/>
              </w:rPr>
              <w:t xml:space="preserve">   CS 244</w:t>
            </w:r>
          </w:p>
          <w:p w:rsidR="00AB4731" w:rsidRDefault="00AB4731" w:rsidP="004200CA">
            <w:pPr>
              <w:rPr>
                <w:color w:val="00000A"/>
                <w:sz w:val="16"/>
                <w:szCs w:val="18"/>
              </w:rPr>
            </w:pPr>
          </w:p>
        </w:tc>
        <w:tc>
          <w:tcPr>
            <w:tcW w:w="1818" w:type="dxa"/>
            <w:shd w:val="clear" w:color="auto" w:fill="auto"/>
            <w:vAlign w:val="center"/>
          </w:tcPr>
          <w:p w:rsidR="00AB4731" w:rsidRDefault="00AB4731" w:rsidP="004200CA">
            <w:pPr>
              <w:rPr>
                <w:color w:val="00000A"/>
                <w:sz w:val="16"/>
                <w:szCs w:val="18"/>
              </w:rPr>
            </w:pPr>
            <w:r>
              <w:rPr>
                <w:color w:val="00000A"/>
                <w:sz w:val="16"/>
                <w:szCs w:val="18"/>
              </w:rPr>
              <w:t xml:space="preserve">Welch  </w:t>
            </w:r>
            <w:proofErr w:type="spellStart"/>
            <w:r>
              <w:rPr>
                <w:color w:val="00000A"/>
                <w:sz w:val="16"/>
                <w:szCs w:val="18"/>
              </w:rPr>
              <w:t>Allyn</w:t>
            </w:r>
            <w:proofErr w:type="spellEnd"/>
          </w:p>
          <w:p w:rsidR="00AB4731" w:rsidRDefault="00AB4731" w:rsidP="004200CA">
            <w:pPr>
              <w:rPr>
                <w:color w:val="00000A"/>
                <w:sz w:val="16"/>
                <w:szCs w:val="18"/>
              </w:rPr>
            </w:pPr>
          </w:p>
        </w:tc>
        <w:tc>
          <w:tcPr>
            <w:tcW w:w="1870" w:type="dxa"/>
            <w:shd w:val="clear" w:color="auto" w:fill="auto"/>
            <w:vAlign w:val="center"/>
          </w:tcPr>
          <w:p w:rsidR="00AB4731" w:rsidRDefault="00AB4731" w:rsidP="004200CA">
            <w:pPr>
              <w:jc w:val="center"/>
              <w:rPr>
                <w:color w:val="00000A"/>
                <w:sz w:val="16"/>
                <w:szCs w:val="18"/>
              </w:rPr>
            </w:pPr>
            <w:r>
              <w:rPr>
                <w:color w:val="00000A"/>
                <w:sz w:val="16"/>
                <w:szCs w:val="18"/>
              </w:rPr>
              <w:t>2030003</w:t>
            </w:r>
          </w:p>
          <w:p w:rsidR="00AB4731" w:rsidRDefault="00AB4731" w:rsidP="004200CA">
            <w:pPr>
              <w:jc w:val="center"/>
              <w:rPr>
                <w:color w:val="00000A"/>
                <w:sz w:val="16"/>
                <w:szCs w:val="18"/>
              </w:rPr>
            </w:pPr>
          </w:p>
        </w:tc>
        <w:tc>
          <w:tcPr>
            <w:tcW w:w="1871" w:type="dxa"/>
            <w:shd w:val="clear" w:color="auto" w:fill="auto"/>
            <w:vAlign w:val="center"/>
          </w:tcPr>
          <w:p w:rsidR="00AB4731" w:rsidRDefault="00AB4731" w:rsidP="004200CA">
            <w:pPr>
              <w:jc w:val="center"/>
              <w:rPr>
                <w:sz w:val="18"/>
                <w:szCs w:val="18"/>
              </w:rPr>
            </w:pPr>
            <w:r>
              <w:rPr>
                <w:color w:val="00000A"/>
                <w:sz w:val="16"/>
                <w:szCs w:val="18"/>
              </w:rPr>
              <w:t>2013/00044</w:t>
            </w:r>
          </w:p>
          <w:p w:rsidR="00AB4731" w:rsidRDefault="00AB4731" w:rsidP="004200CA">
            <w:pPr>
              <w:pStyle w:val="Zawartotabeli"/>
              <w:jc w:val="center"/>
              <w:rPr>
                <w:sz w:val="18"/>
                <w:szCs w:val="18"/>
              </w:rPr>
            </w:pPr>
          </w:p>
        </w:tc>
        <w:tc>
          <w:tcPr>
            <w:tcW w:w="1729" w:type="dxa"/>
            <w:shd w:val="clear" w:color="auto" w:fill="auto"/>
            <w:vAlign w:val="center"/>
          </w:tcPr>
          <w:p w:rsidR="00AB4731" w:rsidRDefault="00AB4731" w:rsidP="004200CA">
            <w:pPr>
              <w:jc w:val="center"/>
              <w:rPr>
                <w:color w:val="00000A"/>
                <w:sz w:val="16"/>
                <w:szCs w:val="18"/>
              </w:rPr>
            </w:pPr>
            <w:r>
              <w:rPr>
                <w:color w:val="00000A"/>
                <w:shd w:val="clear" w:color="auto" w:fill="FFFFFF"/>
              </w:rPr>
              <w:t>1</w:t>
            </w:r>
          </w:p>
        </w:tc>
        <w:tc>
          <w:tcPr>
            <w:tcW w:w="1417" w:type="dxa"/>
            <w:shd w:val="clear" w:color="auto" w:fill="auto"/>
            <w:vAlign w:val="center"/>
          </w:tcPr>
          <w:p w:rsidR="00AB4731" w:rsidRDefault="00AB4731" w:rsidP="004200CA">
            <w:pPr>
              <w:jc w:val="center"/>
              <w:rPr>
                <w:color w:val="00000A"/>
                <w:sz w:val="16"/>
                <w:szCs w:val="18"/>
              </w:rPr>
            </w:pPr>
          </w:p>
        </w:tc>
      </w:tr>
      <w:tr w:rsidR="00AB4731" w:rsidTr="00AB4731">
        <w:trPr>
          <w:trHeight w:hRule="exact" w:val="307"/>
          <w:jc w:val="center"/>
        </w:trPr>
        <w:tc>
          <w:tcPr>
            <w:tcW w:w="423" w:type="dxa"/>
            <w:shd w:val="clear" w:color="auto" w:fill="auto"/>
            <w:vAlign w:val="center"/>
          </w:tcPr>
          <w:p w:rsidR="00AB4731" w:rsidRDefault="00AB4731" w:rsidP="004200CA">
            <w:pPr>
              <w:jc w:val="center"/>
              <w:rPr>
                <w:color w:val="00000A"/>
                <w:sz w:val="16"/>
                <w:szCs w:val="18"/>
              </w:rPr>
            </w:pPr>
            <w:r>
              <w:rPr>
                <w:sz w:val="18"/>
                <w:szCs w:val="18"/>
              </w:rPr>
              <w:t>8</w:t>
            </w:r>
          </w:p>
        </w:tc>
        <w:tc>
          <w:tcPr>
            <w:tcW w:w="2029" w:type="dxa"/>
            <w:shd w:val="clear" w:color="auto" w:fill="auto"/>
            <w:vAlign w:val="center"/>
          </w:tcPr>
          <w:p w:rsidR="00AB4731" w:rsidRDefault="00AB4731" w:rsidP="004200CA">
            <w:pPr>
              <w:rPr>
                <w:color w:val="00000A"/>
                <w:sz w:val="16"/>
                <w:szCs w:val="18"/>
              </w:rPr>
            </w:pPr>
            <w:r>
              <w:rPr>
                <w:color w:val="00000A"/>
                <w:sz w:val="16"/>
                <w:szCs w:val="18"/>
              </w:rPr>
              <w:t>Kardiomonitor</w:t>
            </w:r>
          </w:p>
        </w:tc>
        <w:tc>
          <w:tcPr>
            <w:tcW w:w="1641" w:type="dxa"/>
            <w:shd w:val="clear" w:color="auto" w:fill="auto"/>
            <w:vAlign w:val="center"/>
          </w:tcPr>
          <w:p w:rsidR="00AB4731" w:rsidRDefault="00AB4731" w:rsidP="004200CA">
            <w:pPr>
              <w:rPr>
                <w:color w:val="00000A"/>
                <w:sz w:val="16"/>
                <w:szCs w:val="18"/>
              </w:rPr>
            </w:pPr>
            <w:proofErr w:type="spellStart"/>
            <w:r>
              <w:rPr>
                <w:color w:val="00000A"/>
                <w:sz w:val="16"/>
                <w:szCs w:val="18"/>
              </w:rPr>
              <w:t>Propaq</w:t>
            </w:r>
            <w:proofErr w:type="spellEnd"/>
            <w:r>
              <w:rPr>
                <w:color w:val="00000A"/>
                <w:sz w:val="16"/>
                <w:szCs w:val="18"/>
              </w:rPr>
              <w:t xml:space="preserve">  </w:t>
            </w:r>
            <w:r>
              <w:rPr>
                <w:rFonts w:ascii="Mangal" w:hAnsi="Mangal"/>
                <w:color w:val="00000A"/>
                <w:kern w:val="1"/>
                <w:sz w:val="16"/>
                <w:szCs w:val="18"/>
              </w:rPr>
              <w:t>CS 226</w:t>
            </w:r>
          </w:p>
        </w:tc>
        <w:tc>
          <w:tcPr>
            <w:tcW w:w="1818" w:type="dxa"/>
            <w:shd w:val="clear" w:color="auto" w:fill="auto"/>
            <w:vAlign w:val="center"/>
          </w:tcPr>
          <w:p w:rsidR="00AB4731" w:rsidRDefault="00AB4731" w:rsidP="004200CA">
            <w:pPr>
              <w:rPr>
                <w:color w:val="00000A"/>
                <w:sz w:val="16"/>
                <w:szCs w:val="18"/>
              </w:rPr>
            </w:pPr>
            <w:r>
              <w:rPr>
                <w:color w:val="00000A"/>
                <w:sz w:val="16"/>
                <w:szCs w:val="18"/>
              </w:rPr>
              <w:t xml:space="preserve">Welch  </w:t>
            </w:r>
            <w:proofErr w:type="spellStart"/>
            <w:r>
              <w:rPr>
                <w:color w:val="00000A"/>
                <w:sz w:val="16"/>
                <w:szCs w:val="18"/>
              </w:rPr>
              <w:t>Allyn</w:t>
            </w:r>
            <w:proofErr w:type="spellEnd"/>
          </w:p>
          <w:p w:rsidR="00AB4731" w:rsidRDefault="00AB4731" w:rsidP="004200CA">
            <w:pPr>
              <w:rPr>
                <w:color w:val="00000A"/>
                <w:sz w:val="16"/>
                <w:szCs w:val="18"/>
              </w:rPr>
            </w:pPr>
          </w:p>
        </w:tc>
        <w:tc>
          <w:tcPr>
            <w:tcW w:w="1870" w:type="dxa"/>
            <w:shd w:val="clear" w:color="auto" w:fill="auto"/>
            <w:vAlign w:val="center"/>
          </w:tcPr>
          <w:p w:rsidR="00AB4731" w:rsidRDefault="00AB4731" w:rsidP="004200CA">
            <w:pPr>
              <w:jc w:val="center"/>
              <w:rPr>
                <w:color w:val="00000A"/>
                <w:sz w:val="16"/>
                <w:szCs w:val="18"/>
              </w:rPr>
            </w:pPr>
            <w:r>
              <w:rPr>
                <w:color w:val="00000A"/>
                <w:sz w:val="16"/>
                <w:szCs w:val="18"/>
              </w:rPr>
              <w:t>2030002</w:t>
            </w:r>
          </w:p>
          <w:p w:rsidR="00AB4731" w:rsidRDefault="00AB4731" w:rsidP="004200CA">
            <w:pPr>
              <w:jc w:val="center"/>
              <w:rPr>
                <w:color w:val="00000A"/>
                <w:sz w:val="16"/>
                <w:szCs w:val="18"/>
              </w:rPr>
            </w:pPr>
          </w:p>
        </w:tc>
        <w:tc>
          <w:tcPr>
            <w:tcW w:w="1871" w:type="dxa"/>
            <w:shd w:val="clear" w:color="auto" w:fill="auto"/>
            <w:vAlign w:val="center"/>
          </w:tcPr>
          <w:p w:rsidR="00AB4731" w:rsidRDefault="00AB4731" w:rsidP="004200CA">
            <w:pPr>
              <w:pStyle w:val="Zawartotabeli"/>
              <w:jc w:val="center"/>
              <w:rPr>
                <w:shd w:val="clear" w:color="auto" w:fill="FFFFFF"/>
              </w:rPr>
            </w:pPr>
            <w:r>
              <w:rPr>
                <w:sz w:val="18"/>
                <w:szCs w:val="18"/>
              </w:rPr>
              <w:t>682</w:t>
            </w:r>
          </w:p>
        </w:tc>
        <w:tc>
          <w:tcPr>
            <w:tcW w:w="1729" w:type="dxa"/>
            <w:shd w:val="clear" w:color="auto" w:fill="auto"/>
            <w:vAlign w:val="center"/>
          </w:tcPr>
          <w:p w:rsidR="00AB4731" w:rsidRDefault="00AB4731" w:rsidP="004200CA">
            <w:pPr>
              <w:jc w:val="center"/>
              <w:rPr>
                <w:sz w:val="18"/>
                <w:szCs w:val="18"/>
              </w:rPr>
            </w:pPr>
            <w:r>
              <w:rPr>
                <w:shd w:val="clear" w:color="auto" w:fill="FFFFFF"/>
              </w:rPr>
              <w:t>1</w:t>
            </w:r>
          </w:p>
        </w:tc>
        <w:tc>
          <w:tcPr>
            <w:tcW w:w="1417" w:type="dxa"/>
            <w:shd w:val="clear" w:color="auto" w:fill="auto"/>
            <w:vAlign w:val="center"/>
          </w:tcPr>
          <w:p w:rsidR="00AB4731" w:rsidRDefault="00AB4731" w:rsidP="004200CA">
            <w:pPr>
              <w:pStyle w:val="Zawartotabeli"/>
              <w:jc w:val="center"/>
              <w:rPr>
                <w:sz w:val="18"/>
                <w:szCs w:val="18"/>
              </w:rPr>
            </w:pPr>
          </w:p>
        </w:tc>
      </w:tr>
      <w:tr w:rsidR="00AB4731" w:rsidTr="00AB4731">
        <w:trPr>
          <w:trHeight w:hRule="exact" w:val="340"/>
          <w:jc w:val="center"/>
        </w:trPr>
        <w:tc>
          <w:tcPr>
            <w:tcW w:w="423" w:type="dxa"/>
            <w:shd w:val="clear" w:color="auto" w:fill="auto"/>
            <w:vAlign w:val="center"/>
          </w:tcPr>
          <w:p w:rsidR="00AB4731" w:rsidRDefault="00AB4731" w:rsidP="004200CA">
            <w:pPr>
              <w:jc w:val="center"/>
              <w:rPr>
                <w:color w:val="00000A"/>
                <w:sz w:val="16"/>
                <w:szCs w:val="18"/>
              </w:rPr>
            </w:pPr>
            <w:r>
              <w:rPr>
                <w:sz w:val="18"/>
                <w:szCs w:val="18"/>
              </w:rPr>
              <w:t>9</w:t>
            </w:r>
          </w:p>
        </w:tc>
        <w:tc>
          <w:tcPr>
            <w:tcW w:w="2029" w:type="dxa"/>
            <w:shd w:val="clear" w:color="auto" w:fill="auto"/>
            <w:vAlign w:val="center"/>
          </w:tcPr>
          <w:p w:rsidR="00AB4731" w:rsidRDefault="00AB4731" w:rsidP="004200CA">
            <w:pPr>
              <w:rPr>
                <w:color w:val="00000A"/>
                <w:sz w:val="16"/>
                <w:szCs w:val="18"/>
              </w:rPr>
            </w:pPr>
            <w:r>
              <w:rPr>
                <w:color w:val="00000A"/>
                <w:sz w:val="16"/>
                <w:szCs w:val="18"/>
              </w:rPr>
              <w:t>Kardiomonitor</w:t>
            </w:r>
          </w:p>
        </w:tc>
        <w:tc>
          <w:tcPr>
            <w:tcW w:w="1641" w:type="dxa"/>
            <w:shd w:val="clear" w:color="auto" w:fill="auto"/>
            <w:vAlign w:val="center"/>
          </w:tcPr>
          <w:p w:rsidR="00AB4731" w:rsidRDefault="00AB4731" w:rsidP="004200CA">
            <w:pPr>
              <w:rPr>
                <w:color w:val="00000A"/>
                <w:sz w:val="16"/>
                <w:szCs w:val="18"/>
              </w:rPr>
            </w:pPr>
            <w:proofErr w:type="spellStart"/>
            <w:r>
              <w:rPr>
                <w:color w:val="00000A"/>
                <w:sz w:val="16"/>
                <w:szCs w:val="18"/>
              </w:rPr>
              <w:t>Spacelabs</w:t>
            </w:r>
            <w:proofErr w:type="spellEnd"/>
            <w:r>
              <w:rPr>
                <w:color w:val="00000A"/>
                <w:sz w:val="16"/>
                <w:szCs w:val="18"/>
              </w:rPr>
              <w:t xml:space="preserve">  90367</w:t>
            </w:r>
          </w:p>
          <w:p w:rsidR="00AB4731" w:rsidRDefault="00AB4731" w:rsidP="004200CA">
            <w:pPr>
              <w:rPr>
                <w:color w:val="00000A"/>
                <w:sz w:val="16"/>
                <w:szCs w:val="18"/>
              </w:rPr>
            </w:pPr>
          </w:p>
        </w:tc>
        <w:tc>
          <w:tcPr>
            <w:tcW w:w="1818" w:type="dxa"/>
            <w:shd w:val="clear" w:color="auto" w:fill="auto"/>
            <w:vAlign w:val="center"/>
          </w:tcPr>
          <w:p w:rsidR="00AB4731" w:rsidRDefault="00AB4731" w:rsidP="004200CA">
            <w:pPr>
              <w:rPr>
                <w:color w:val="00000A"/>
                <w:sz w:val="16"/>
                <w:szCs w:val="18"/>
              </w:rPr>
            </w:pPr>
            <w:proofErr w:type="spellStart"/>
            <w:r>
              <w:rPr>
                <w:color w:val="00000A"/>
                <w:sz w:val="16"/>
                <w:szCs w:val="18"/>
              </w:rPr>
              <w:t>Spacelabs</w:t>
            </w:r>
            <w:proofErr w:type="spellEnd"/>
            <w:r>
              <w:rPr>
                <w:color w:val="00000A"/>
                <w:sz w:val="16"/>
                <w:szCs w:val="18"/>
              </w:rPr>
              <w:t xml:space="preserve"> </w:t>
            </w:r>
            <w:proofErr w:type="spellStart"/>
            <w:r>
              <w:rPr>
                <w:color w:val="00000A"/>
                <w:sz w:val="16"/>
                <w:szCs w:val="18"/>
              </w:rPr>
              <w:t>Helathcare</w:t>
            </w:r>
            <w:proofErr w:type="spellEnd"/>
            <w:r>
              <w:rPr>
                <w:color w:val="00000A"/>
                <w:sz w:val="16"/>
                <w:szCs w:val="18"/>
              </w:rPr>
              <w:t xml:space="preserve"> </w:t>
            </w:r>
          </w:p>
          <w:p w:rsidR="00AB4731" w:rsidRDefault="00AB4731" w:rsidP="004200CA">
            <w:pPr>
              <w:rPr>
                <w:color w:val="00000A"/>
                <w:sz w:val="16"/>
                <w:szCs w:val="18"/>
              </w:rPr>
            </w:pPr>
          </w:p>
        </w:tc>
        <w:tc>
          <w:tcPr>
            <w:tcW w:w="1870" w:type="dxa"/>
            <w:shd w:val="clear" w:color="auto" w:fill="auto"/>
            <w:vAlign w:val="center"/>
          </w:tcPr>
          <w:p w:rsidR="00AB4731" w:rsidRDefault="00AB4731" w:rsidP="004200CA">
            <w:pPr>
              <w:jc w:val="center"/>
              <w:rPr>
                <w:color w:val="00000A"/>
                <w:sz w:val="16"/>
                <w:szCs w:val="18"/>
              </w:rPr>
            </w:pPr>
            <w:r>
              <w:rPr>
                <w:color w:val="00000A"/>
                <w:sz w:val="16"/>
                <w:szCs w:val="18"/>
              </w:rPr>
              <w:t>369-116157</w:t>
            </w:r>
          </w:p>
          <w:p w:rsidR="00AB4731" w:rsidRDefault="00AB4731" w:rsidP="004200CA">
            <w:pPr>
              <w:jc w:val="center"/>
              <w:rPr>
                <w:color w:val="00000A"/>
                <w:sz w:val="16"/>
                <w:szCs w:val="18"/>
              </w:rPr>
            </w:pPr>
          </w:p>
        </w:tc>
        <w:tc>
          <w:tcPr>
            <w:tcW w:w="1871" w:type="dxa"/>
            <w:shd w:val="clear" w:color="auto" w:fill="auto"/>
            <w:vAlign w:val="center"/>
          </w:tcPr>
          <w:p w:rsidR="00AB4731" w:rsidRDefault="00AB4731" w:rsidP="004200CA">
            <w:pPr>
              <w:pStyle w:val="Zawartotabeli"/>
              <w:jc w:val="center"/>
              <w:rPr>
                <w:shd w:val="clear" w:color="auto" w:fill="FFFFFF"/>
              </w:rPr>
            </w:pPr>
            <w:r>
              <w:rPr>
                <w:sz w:val="18"/>
                <w:szCs w:val="18"/>
              </w:rPr>
              <w:t>706</w:t>
            </w:r>
          </w:p>
        </w:tc>
        <w:tc>
          <w:tcPr>
            <w:tcW w:w="1729" w:type="dxa"/>
            <w:shd w:val="clear" w:color="auto" w:fill="auto"/>
            <w:vAlign w:val="center"/>
          </w:tcPr>
          <w:p w:rsidR="00AB4731" w:rsidRDefault="00AB4731" w:rsidP="004200CA">
            <w:pPr>
              <w:shd w:val="clear" w:color="auto" w:fill="FFFFFF"/>
              <w:jc w:val="center"/>
              <w:rPr>
                <w:sz w:val="18"/>
                <w:szCs w:val="18"/>
              </w:rPr>
            </w:pPr>
            <w:r>
              <w:rPr>
                <w:shd w:val="clear" w:color="auto" w:fill="FFFFFF"/>
              </w:rPr>
              <w:t>1</w:t>
            </w:r>
          </w:p>
        </w:tc>
        <w:tc>
          <w:tcPr>
            <w:tcW w:w="1417" w:type="dxa"/>
            <w:shd w:val="clear" w:color="auto" w:fill="auto"/>
            <w:vAlign w:val="center"/>
          </w:tcPr>
          <w:p w:rsidR="00AB4731" w:rsidRDefault="00AB4731" w:rsidP="004200CA">
            <w:pPr>
              <w:pStyle w:val="Zawartotabeli"/>
              <w:jc w:val="center"/>
              <w:rPr>
                <w:sz w:val="18"/>
                <w:szCs w:val="18"/>
              </w:rPr>
            </w:pPr>
          </w:p>
        </w:tc>
      </w:tr>
      <w:tr w:rsidR="00AB4731" w:rsidTr="00AB4731">
        <w:trPr>
          <w:trHeight w:hRule="exact" w:val="421"/>
          <w:jc w:val="center"/>
        </w:trPr>
        <w:tc>
          <w:tcPr>
            <w:tcW w:w="423" w:type="dxa"/>
            <w:shd w:val="clear" w:color="auto" w:fill="auto"/>
            <w:vAlign w:val="center"/>
          </w:tcPr>
          <w:p w:rsidR="00AB4731" w:rsidRDefault="00AB4731" w:rsidP="004200CA">
            <w:pPr>
              <w:jc w:val="center"/>
              <w:rPr>
                <w:color w:val="00000A"/>
                <w:sz w:val="16"/>
                <w:szCs w:val="18"/>
              </w:rPr>
            </w:pPr>
            <w:r>
              <w:rPr>
                <w:sz w:val="18"/>
                <w:szCs w:val="18"/>
              </w:rPr>
              <w:t>10</w:t>
            </w:r>
          </w:p>
        </w:tc>
        <w:tc>
          <w:tcPr>
            <w:tcW w:w="2029" w:type="dxa"/>
            <w:shd w:val="clear" w:color="auto" w:fill="auto"/>
            <w:vAlign w:val="center"/>
          </w:tcPr>
          <w:p w:rsidR="00AB4731" w:rsidRDefault="00AB4731" w:rsidP="004200CA">
            <w:pPr>
              <w:rPr>
                <w:color w:val="00000A"/>
                <w:sz w:val="16"/>
                <w:szCs w:val="18"/>
              </w:rPr>
            </w:pPr>
            <w:r>
              <w:rPr>
                <w:color w:val="00000A"/>
                <w:sz w:val="16"/>
                <w:szCs w:val="18"/>
              </w:rPr>
              <w:t>Kardiomonitor</w:t>
            </w:r>
          </w:p>
        </w:tc>
        <w:tc>
          <w:tcPr>
            <w:tcW w:w="1641" w:type="dxa"/>
            <w:shd w:val="clear" w:color="auto" w:fill="auto"/>
            <w:vAlign w:val="center"/>
          </w:tcPr>
          <w:p w:rsidR="00AB4731" w:rsidRDefault="00AB4731" w:rsidP="004200CA">
            <w:pPr>
              <w:rPr>
                <w:color w:val="00000A"/>
                <w:sz w:val="16"/>
                <w:szCs w:val="18"/>
              </w:rPr>
            </w:pPr>
            <w:proofErr w:type="spellStart"/>
            <w:r>
              <w:rPr>
                <w:color w:val="00000A"/>
                <w:sz w:val="16"/>
                <w:szCs w:val="18"/>
              </w:rPr>
              <w:t>Spacelabs</w:t>
            </w:r>
            <w:proofErr w:type="spellEnd"/>
            <w:r>
              <w:rPr>
                <w:color w:val="00000A"/>
                <w:sz w:val="16"/>
                <w:szCs w:val="18"/>
              </w:rPr>
              <w:t xml:space="preserve">  90367</w:t>
            </w:r>
          </w:p>
          <w:p w:rsidR="00AB4731" w:rsidRDefault="00AB4731" w:rsidP="004200CA">
            <w:pPr>
              <w:rPr>
                <w:color w:val="00000A"/>
                <w:sz w:val="16"/>
                <w:szCs w:val="18"/>
              </w:rPr>
            </w:pPr>
          </w:p>
        </w:tc>
        <w:tc>
          <w:tcPr>
            <w:tcW w:w="1818" w:type="dxa"/>
            <w:shd w:val="clear" w:color="auto" w:fill="auto"/>
            <w:vAlign w:val="center"/>
          </w:tcPr>
          <w:p w:rsidR="00AB4731" w:rsidRDefault="00AB4731" w:rsidP="004200CA">
            <w:pPr>
              <w:rPr>
                <w:color w:val="00000A"/>
                <w:sz w:val="16"/>
                <w:szCs w:val="18"/>
              </w:rPr>
            </w:pPr>
            <w:proofErr w:type="spellStart"/>
            <w:r>
              <w:rPr>
                <w:color w:val="00000A"/>
                <w:sz w:val="16"/>
                <w:szCs w:val="18"/>
              </w:rPr>
              <w:t>Spacelabs</w:t>
            </w:r>
            <w:proofErr w:type="spellEnd"/>
            <w:r>
              <w:rPr>
                <w:color w:val="00000A"/>
                <w:sz w:val="16"/>
                <w:szCs w:val="18"/>
              </w:rPr>
              <w:t xml:space="preserve"> </w:t>
            </w:r>
            <w:proofErr w:type="spellStart"/>
            <w:r>
              <w:rPr>
                <w:color w:val="00000A"/>
                <w:sz w:val="16"/>
                <w:szCs w:val="18"/>
              </w:rPr>
              <w:t>Helathcare</w:t>
            </w:r>
            <w:proofErr w:type="spellEnd"/>
            <w:r>
              <w:rPr>
                <w:color w:val="00000A"/>
                <w:sz w:val="16"/>
                <w:szCs w:val="18"/>
              </w:rPr>
              <w:t xml:space="preserve"> </w:t>
            </w:r>
          </w:p>
          <w:p w:rsidR="00AB4731" w:rsidRDefault="00AB4731" w:rsidP="004200CA">
            <w:pPr>
              <w:rPr>
                <w:color w:val="00000A"/>
                <w:sz w:val="16"/>
                <w:szCs w:val="18"/>
              </w:rPr>
            </w:pPr>
          </w:p>
        </w:tc>
        <w:tc>
          <w:tcPr>
            <w:tcW w:w="1870" w:type="dxa"/>
            <w:shd w:val="clear" w:color="auto" w:fill="auto"/>
            <w:vAlign w:val="center"/>
          </w:tcPr>
          <w:p w:rsidR="00AB4731" w:rsidRDefault="00AB4731" w:rsidP="004200CA">
            <w:pPr>
              <w:jc w:val="center"/>
              <w:rPr>
                <w:color w:val="00000A"/>
                <w:sz w:val="16"/>
                <w:szCs w:val="18"/>
              </w:rPr>
            </w:pPr>
            <w:r>
              <w:rPr>
                <w:color w:val="00000A"/>
                <w:sz w:val="16"/>
                <w:szCs w:val="18"/>
              </w:rPr>
              <w:t>367-10454</w:t>
            </w:r>
          </w:p>
          <w:p w:rsidR="00AB4731" w:rsidRDefault="00AB4731" w:rsidP="004200CA">
            <w:pPr>
              <w:jc w:val="center"/>
              <w:rPr>
                <w:color w:val="00000A"/>
                <w:sz w:val="16"/>
                <w:szCs w:val="18"/>
              </w:rPr>
            </w:pPr>
          </w:p>
        </w:tc>
        <w:tc>
          <w:tcPr>
            <w:tcW w:w="1871" w:type="dxa"/>
            <w:shd w:val="clear" w:color="auto" w:fill="auto"/>
            <w:vAlign w:val="center"/>
          </w:tcPr>
          <w:p w:rsidR="00AB4731" w:rsidRDefault="00AB4731" w:rsidP="004200CA">
            <w:pPr>
              <w:pStyle w:val="Zawartotabeli"/>
              <w:jc w:val="center"/>
            </w:pPr>
            <w:r>
              <w:rPr>
                <w:sz w:val="18"/>
                <w:szCs w:val="18"/>
              </w:rPr>
              <w:t>343</w:t>
            </w:r>
          </w:p>
        </w:tc>
        <w:tc>
          <w:tcPr>
            <w:tcW w:w="1729" w:type="dxa"/>
            <w:shd w:val="clear" w:color="auto" w:fill="auto"/>
            <w:vAlign w:val="center"/>
          </w:tcPr>
          <w:p w:rsidR="00AB4731" w:rsidRDefault="00AB4731" w:rsidP="004200CA">
            <w:pPr>
              <w:jc w:val="center"/>
              <w:rPr>
                <w:sz w:val="18"/>
                <w:szCs w:val="18"/>
              </w:rPr>
            </w:pPr>
            <w:r>
              <w:t>1</w:t>
            </w:r>
          </w:p>
        </w:tc>
        <w:tc>
          <w:tcPr>
            <w:tcW w:w="1417" w:type="dxa"/>
            <w:shd w:val="clear" w:color="auto" w:fill="auto"/>
            <w:vAlign w:val="center"/>
          </w:tcPr>
          <w:p w:rsidR="00AB4731" w:rsidRDefault="00AB4731" w:rsidP="004200CA">
            <w:pPr>
              <w:pStyle w:val="Zawartotabeli"/>
              <w:jc w:val="center"/>
              <w:rPr>
                <w:sz w:val="18"/>
                <w:szCs w:val="18"/>
              </w:rPr>
            </w:pPr>
          </w:p>
        </w:tc>
      </w:tr>
      <w:tr w:rsidR="00C21FE8" w:rsidTr="00AB4731">
        <w:trPr>
          <w:trHeight w:hRule="exact" w:val="318"/>
          <w:jc w:val="center"/>
        </w:trPr>
        <w:tc>
          <w:tcPr>
            <w:tcW w:w="423" w:type="dxa"/>
            <w:shd w:val="clear" w:color="auto" w:fill="auto"/>
            <w:vAlign w:val="center"/>
          </w:tcPr>
          <w:p w:rsidR="00C21FE8" w:rsidRDefault="00C21FE8" w:rsidP="004200CA">
            <w:pPr>
              <w:jc w:val="center"/>
              <w:rPr>
                <w:sz w:val="18"/>
                <w:szCs w:val="18"/>
              </w:rPr>
            </w:pPr>
            <w:r>
              <w:rPr>
                <w:sz w:val="18"/>
                <w:szCs w:val="18"/>
              </w:rPr>
              <w:t>11</w:t>
            </w:r>
          </w:p>
        </w:tc>
        <w:tc>
          <w:tcPr>
            <w:tcW w:w="10958" w:type="dxa"/>
            <w:gridSpan w:val="6"/>
            <w:shd w:val="clear" w:color="auto" w:fill="auto"/>
            <w:vAlign w:val="center"/>
          </w:tcPr>
          <w:p w:rsidR="00C21FE8" w:rsidRPr="00C21FE8" w:rsidRDefault="00C21FE8" w:rsidP="00C21FE8">
            <w:pPr>
              <w:rPr>
                <w:b/>
              </w:rPr>
            </w:pPr>
            <w:r>
              <w:rPr>
                <w:b/>
              </w:rPr>
              <w:t>RAZEM</w:t>
            </w:r>
          </w:p>
        </w:tc>
        <w:tc>
          <w:tcPr>
            <w:tcW w:w="1417" w:type="dxa"/>
            <w:shd w:val="clear" w:color="auto" w:fill="auto"/>
            <w:vAlign w:val="center"/>
          </w:tcPr>
          <w:p w:rsidR="00C21FE8" w:rsidRDefault="00C21FE8" w:rsidP="004200CA">
            <w:pPr>
              <w:pStyle w:val="Zawartotabeli"/>
              <w:jc w:val="center"/>
              <w:rPr>
                <w:sz w:val="18"/>
                <w:szCs w:val="18"/>
              </w:rPr>
            </w:pPr>
          </w:p>
        </w:tc>
      </w:tr>
    </w:tbl>
    <w:p w:rsidR="0058221A" w:rsidRDefault="0058221A" w:rsidP="00666678">
      <w:pPr>
        <w:ind w:left="2832" w:firstLine="708"/>
        <w:jc w:val="center"/>
        <w:rPr>
          <w:sz w:val="24"/>
        </w:rPr>
      </w:pPr>
    </w:p>
    <w:p w:rsidR="0058221A" w:rsidRDefault="0058221A" w:rsidP="0058221A">
      <w:pPr>
        <w:ind w:left="2832" w:firstLine="708"/>
        <w:jc w:val="center"/>
        <w:rPr>
          <w:sz w:val="24"/>
        </w:rPr>
      </w:pPr>
    </w:p>
    <w:p w:rsidR="0058221A" w:rsidRDefault="0058221A" w:rsidP="0058221A">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C21FE8">
        <w:rPr>
          <w:rFonts w:eastAsia="Times New Roman" w:cs="Times New Roman"/>
          <w:lang w:val="en-US"/>
        </w:rPr>
        <w:t>11</w:t>
      </w:r>
      <w:r>
        <w:rPr>
          <w:rFonts w:eastAsia="Times New Roman" w:cs="Times New Roman"/>
          <w:lang w:val="en-US"/>
        </w:rPr>
        <w:t xml:space="preserve"> s</w:t>
      </w:r>
      <w:r>
        <w:rPr>
          <w:rFonts w:ascii="Times New Roman CE" w:eastAsia="Times New Roman CE" w:hAnsi="Times New Roman CE" w:cs="Times New Roman CE"/>
        </w:rPr>
        <w:t>łownie: ................................................................................................................................................................</w:t>
      </w:r>
    </w:p>
    <w:p w:rsidR="0058221A" w:rsidRDefault="0058221A" w:rsidP="0058221A">
      <w:pPr>
        <w:pStyle w:val="Standard"/>
        <w:autoSpaceDE w:val="0"/>
        <w:rPr>
          <w:rFonts w:eastAsia="Times New Roman" w:cs="Times New Roman"/>
          <w:lang w:val="en-US"/>
        </w:rPr>
      </w:pPr>
    </w:p>
    <w:p w:rsidR="0058221A" w:rsidRDefault="0058221A" w:rsidP="0058221A">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58221A" w:rsidRDefault="0058221A" w:rsidP="0058221A">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F5184D" w:rsidRPr="00821BC7" w:rsidRDefault="00F5184D" w:rsidP="00F5184D">
      <w:pPr>
        <w:ind w:left="2832" w:firstLine="708"/>
        <w:jc w:val="right"/>
        <w:rPr>
          <w:sz w:val="24"/>
        </w:rPr>
      </w:pPr>
      <w:r>
        <w:rPr>
          <w:sz w:val="24"/>
        </w:rPr>
        <w:br w:type="column"/>
      </w:r>
      <w:r w:rsidRPr="00821BC7">
        <w:rPr>
          <w:sz w:val="24"/>
        </w:rPr>
        <w:lastRenderedPageBreak/>
        <w:t>Załącznik nr 2</w:t>
      </w:r>
      <w:r>
        <w:rPr>
          <w:sz w:val="24"/>
        </w:rPr>
        <w:t>.19</w:t>
      </w:r>
      <w:r w:rsidRPr="00821BC7">
        <w:rPr>
          <w:sz w:val="24"/>
        </w:rPr>
        <w:t xml:space="preserve"> do SIWZ</w:t>
      </w:r>
    </w:p>
    <w:p w:rsidR="00F5184D" w:rsidRDefault="00F5184D" w:rsidP="00F5184D">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F5184D" w:rsidRDefault="00F5184D" w:rsidP="00F5184D">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F5184D" w:rsidRDefault="00F5184D" w:rsidP="00F5184D">
      <w:pPr>
        <w:pStyle w:val="Standard"/>
        <w:autoSpaceDE w:val="0"/>
        <w:jc w:val="center"/>
        <w:rPr>
          <w:rFonts w:eastAsia="Times New Roman" w:cs="Times New Roman"/>
          <w:b/>
          <w:bCs/>
          <w:sz w:val="28"/>
          <w:szCs w:val="28"/>
          <w:lang w:val="en-US"/>
        </w:rPr>
      </w:pPr>
    </w:p>
    <w:p w:rsidR="00F5184D" w:rsidRDefault="00F5184D" w:rsidP="00F5184D">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F5184D" w:rsidRDefault="00F5184D" w:rsidP="00F5184D">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F5184D" w:rsidRDefault="00F5184D" w:rsidP="00F5184D">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19</w:t>
      </w:r>
    </w:p>
    <w:p w:rsidR="0058221A" w:rsidRDefault="0058221A" w:rsidP="00666678">
      <w:pPr>
        <w:ind w:left="2832" w:firstLine="708"/>
        <w:jc w:val="center"/>
        <w:rPr>
          <w:sz w:val="24"/>
        </w:rPr>
      </w:pPr>
    </w:p>
    <w:p w:rsidR="00F5184D" w:rsidRPr="009A032B" w:rsidRDefault="00F5184D" w:rsidP="00F5184D"/>
    <w:tbl>
      <w:tblPr>
        <w:tblW w:w="12213"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04"/>
        <w:gridCol w:w="1819"/>
        <w:gridCol w:w="1424"/>
        <w:gridCol w:w="1575"/>
        <w:gridCol w:w="1481"/>
        <w:gridCol w:w="2418"/>
        <w:gridCol w:w="1509"/>
        <w:gridCol w:w="1483"/>
      </w:tblGrid>
      <w:tr w:rsidR="00AB4731" w:rsidTr="00AB4731">
        <w:trPr>
          <w:trHeight w:val="450"/>
          <w:jc w:val="center"/>
        </w:trPr>
        <w:tc>
          <w:tcPr>
            <w:tcW w:w="504"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1819"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1424"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575"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1481"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2418" w:type="dxa"/>
            <w:shd w:val="clear" w:color="auto" w:fill="auto"/>
            <w:vAlign w:val="center"/>
          </w:tcPr>
          <w:p w:rsidR="00AB4731" w:rsidRDefault="00AB4731" w:rsidP="004200CA">
            <w:pPr>
              <w:pStyle w:val="Zawartotabeli"/>
              <w:jc w:val="center"/>
              <w:rPr>
                <w:b/>
                <w:bCs/>
                <w:sz w:val="18"/>
                <w:szCs w:val="18"/>
              </w:rPr>
            </w:pPr>
            <w:r>
              <w:rPr>
                <w:b/>
                <w:bCs/>
                <w:sz w:val="18"/>
                <w:szCs w:val="18"/>
              </w:rPr>
              <w:t>Nr paszportu</w:t>
            </w:r>
          </w:p>
        </w:tc>
        <w:tc>
          <w:tcPr>
            <w:tcW w:w="1509" w:type="dxa"/>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483"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trHeight w:hRule="exact" w:val="442"/>
          <w:jc w:val="center"/>
        </w:trPr>
        <w:tc>
          <w:tcPr>
            <w:tcW w:w="504" w:type="dxa"/>
            <w:shd w:val="clear" w:color="auto" w:fill="auto"/>
            <w:vAlign w:val="center"/>
          </w:tcPr>
          <w:p w:rsidR="00AB4731" w:rsidRDefault="00AB4731" w:rsidP="004200CA">
            <w:pPr>
              <w:jc w:val="center"/>
              <w:rPr>
                <w:color w:val="00000A"/>
              </w:rPr>
            </w:pPr>
            <w:r>
              <w:rPr>
                <w:sz w:val="18"/>
                <w:szCs w:val="18"/>
              </w:rPr>
              <w:t>1</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 14</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14-07000-2014</w:t>
            </w:r>
          </w:p>
        </w:tc>
        <w:tc>
          <w:tcPr>
            <w:tcW w:w="2418" w:type="dxa"/>
            <w:shd w:val="clear" w:color="auto" w:fill="auto"/>
            <w:vAlign w:val="center"/>
          </w:tcPr>
          <w:p w:rsidR="00AB4731" w:rsidRDefault="00AB4731" w:rsidP="004200CA">
            <w:pPr>
              <w:pStyle w:val="Zawartotabeli"/>
              <w:jc w:val="center"/>
              <w:rPr>
                <w:color w:val="00000A"/>
                <w:sz w:val="18"/>
                <w:szCs w:val="18"/>
              </w:rPr>
            </w:pPr>
            <w:r>
              <w:rPr>
                <w:color w:val="00000A"/>
              </w:rPr>
              <w:t>930</w:t>
            </w:r>
          </w:p>
        </w:tc>
        <w:tc>
          <w:tcPr>
            <w:tcW w:w="1509" w:type="dxa"/>
            <w:shd w:val="clear" w:color="auto" w:fill="auto"/>
            <w:vAlign w:val="center"/>
          </w:tcPr>
          <w:p w:rsidR="00AB4731" w:rsidRDefault="00AB4731" w:rsidP="004200CA">
            <w:pPr>
              <w:jc w:val="center"/>
              <w:rPr>
                <w:color w:val="00000A"/>
              </w:rPr>
            </w:pPr>
            <w:r>
              <w:rPr>
                <w:color w:val="00000A"/>
                <w:sz w:val="18"/>
                <w:szCs w:val="18"/>
              </w:rPr>
              <w:t>1</w:t>
            </w:r>
          </w:p>
        </w:tc>
        <w:tc>
          <w:tcPr>
            <w:tcW w:w="1483" w:type="dxa"/>
            <w:shd w:val="clear" w:color="auto" w:fill="FFFFFF"/>
            <w:vAlign w:val="center"/>
          </w:tcPr>
          <w:p w:rsidR="00AB4731" w:rsidRDefault="00AB4731" w:rsidP="004200CA">
            <w:pPr>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2</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AP-14</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3108</w:t>
            </w:r>
          </w:p>
        </w:tc>
        <w:tc>
          <w:tcPr>
            <w:tcW w:w="2418" w:type="dxa"/>
            <w:shd w:val="clear" w:color="auto" w:fill="auto"/>
            <w:vAlign w:val="center"/>
          </w:tcPr>
          <w:p w:rsidR="00AB4731" w:rsidRDefault="00AB4731" w:rsidP="004200CA">
            <w:pPr>
              <w:pStyle w:val="Zawartotabeli"/>
              <w:jc w:val="center"/>
              <w:rPr>
                <w:color w:val="00000A"/>
              </w:rPr>
            </w:pPr>
            <w:r>
              <w:rPr>
                <w:color w:val="00000A"/>
              </w:rPr>
              <w:t>659</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left"/>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3</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AP-14</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14-06175-2013</w:t>
            </w:r>
          </w:p>
        </w:tc>
        <w:tc>
          <w:tcPr>
            <w:tcW w:w="2418" w:type="dxa"/>
            <w:shd w:val="clear" w:color="auto" w:fill="auto"/>
            <w:vAlign w:val="center"/>
          </w:tcPr>
          <w:p w:rsidR="00AB4731" w:rsidRDefault="00AB4731" w:rsidP="004200CA">
            <w:pPr>
              <w:pStyle w:val="Zawartotabeli"/>
              <w:jc w:val="center"/>
              <w:rPr>
                <w:color w:val="00000A"/>
              </w:rPr>
            </w:pPr>
            <w:r>
              <w:rPr>
                <w:color w:val="00000A"/>
              </w:rPr>
              <w:t>757</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left"/>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4</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AP-14</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14-06176-2013</w:t>
            </w:r>
          </w:p>
        </w:tc>
        <w:tc>
          <w:tcPr>
            <w:tcW w:w="2418" w:type="dxa"/>
            <w:shd w:val="clear" w:color="auto" w:fill="auto"/>
            <w:vAlign w:val="center"/>
          </w:tcPr>
          <w:p w:rsidR="00AB4731" w:rsidRDefault="00AB4731" w:rsidP="004200CA">
            <w:pPr>
              <w:pStyle w:val="Zawartotabeli"/>
              <w:jc w:val="center"/>
              <w:rPr>
                <w:color w:val="00000A"/>
              </w:rPr>
            </w:pPr>
            <w:r>
              <w:rPr>
                <w:color w:val="00000A"/>
              </w:rPr>
              <w:t>758</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left"/>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5</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AP-14</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0437 / 06</w:t>
            </w:r>
          </w:p>
        </w:tc>
        <w:tc>
          <w:tcPr>
            <w:tcW w:w="2418" w:type="dxa"/>
            <w:shd w:val="clear" w:color="auto" w:fill="auto"/>
            <w:vAlign w:val="center"/>
          </w:tcPr>
          <w:p w:rsidR="00AB4731" w:rsidRDefault="00AB4731" w:rsidP="004200CA">
            <w:pPr>
              <w:pStyle w:val="Zawartotabeli"/>
              <w:jc w:val="center"/>
              <w:rPr>
                <w:color w:val="00000A"/>
              </w:rPr>
            </w:pPr>
            <w:r>
              <w:rPr>
                <w:color w:val="00000A"/>
              </w:rPr>
              <w:t>611</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left"/>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6</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AP-14</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440</w:t>
            </w:r>
          </w:p>
        </w:tc>
        <w:tc>
          <w:tcPr>
            <w:tcW w:w="2418" w:type="dxa"/>
            <w:shd w:val="clear" w:color="auto" w:fill="auto"/>
            <w:vAlign w:val="center"/>
          </w:tcPr>
          <w:p w:rsidR="00AB4731" w:rsidRDefault="00AB4731" w:rsidP="004200CA">
            <w:pPr>
              <w:pStyle w:val="Zawartotabeli"/>
              <w:jc w:val="center"/>
              <w:rPr>
                <w:color w:val="00000A"/>
              </w:rPr>
            </w:pPr>
            <w:r>
              <w:rPr>
                <w:color w:val="00000A"/>
              </w:rPr>
              <w:t>700</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left"/>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7</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AP-14</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439</w:t>
            </w:r>
          </w:p>
        </w:tc>
        <w:tc>
          <w:tcPr>
            <w:tcW w:w="2418" w:type="dxa"/>
            <w:shd w:val="clear" w:color="auto" w:fill="auto"/>
            <w:vAlign w:val="center"/>
          </w:tcPr>
          <w:p w:rsidR="00AB4731" w:rsidRDefault="00AB4731" w:rsidP="004200CA">
            <w:pPr>
              <w:pStyle w:val="Zawartotabeli"/>
              <w:jc w:val="center"/>
            </w:pPr>
            <w:r>
              <w:t>310</w:t>
            </w:r>
          </w:p>
        </w:tc>
        <w:tc>
          <w:tcPr>
            <w:tcW w:w="1509" w:type="dxa"/>
            <w:shd w:val="clear" w:color="auto" w:fill="auto"/>
            <w:vAlign w:val="center"/>
          </w:tcPr>
          <w:p w:rsidR="00AB4731" w:rsidRDefault="00AB4731" w:rsidP="004200CA">
            <w:pPr>
              <w:jc w:val="center"/>
            </w:pPr>
            <w:r>
              <w:t>1</w:t>
            </w:r>
          </w:p>
        </w:tc>
        <w:tc>
          <w:tcPr>
            <w:tcW w:w="1483" w:type="dxa"/>
            <w:shd w:val="clear" w:color="auto" w:fill="FFFFFF"/>
            <w:vAlign w:val="center"/>
          </w:tcPr>
          <w:p w:rsidR="00AB4731" w:rsidRDefault="00AB4731" w:rsidP="004200CA">
            <w:pPr>
              <w:pStyle w:val="Zawartotabeli"/>
              <w:jc w:val="left"/>
            </w:pPr>
          </w:p>
        </w:tc>
      </w:tr>
      <w:tr w:rsidR="00AB4731" w:rsidTr="00AB4731">
        <w:trPr>
          <w:trHeight w:hRule="exact" w:val="424"/>
          <w:jc w:val="center"/>
        </w:trPr>
        <w:tc>
          <w:tcPr>
            <w:tcW w:w="504" w:type="dxa"/>
            <w:shd w:val="clear" w:color="auto" w:fill="auto"/>
            <w:vAlign w:val="center"/>
          </w:tcPr>
          <w:p w:rsidR="00AB4731" w:rsidRDefault="00AB4731" w:rsidP="004200CA">
            <w:pPr>
              <w:jc w:val="center"/>
            </w:pPr>
            <w:r>
              <w:t>8</w:t>
            </w:r>
          </w:p>
        </w:tc>
        <w:tc>
          <w:tcPr>
            <w:tcW w:w="1819" w:type="dxa"/>
            <w:shd w:val="clear" w:color="auto" w:fill="auto"/>
            <w:vAlign w:val="center"/>
          </w:tcPr>
          <w:p w:rsidR="00AB4731" w:rsidRDefault="00AB4731" w:rsidP="004200CA">
            <w:r>
              <w:t>Pompa  infuzyjna</w:t>
            </w:r>
          </w:p>
        </w:tc>
        <w:tc>
          <w:tcPr>
            <w:tcW w:w="1424" w:type="dxa"/>
            <w:shd w:val="clear" w:color="auto" w:fill="auto"/>
            <w:vAlign w:val="center"/>
          </w:tcPr>
          <w:p w:rsidR="00AB4731" w:rsidRDefault="00AB4731" w:rsidP="004200CA">
            <w:pPr>
              <w:rPr>
                <w:color w:val="00000A"/>
              </w:rPr>
            </w:pPr>
            <w:r>
              <w:t>AP - 14</w:t>
            </w:r>
          </w:p>
        </w:tc>
        <w:tc>
          <w:tcPr>
            <w:tcW w:w="1575" w:type="dxa"/>
            <w:shd w:val="clear" w:color="auto" w:fill="auto"/>
            <w:vAlign w:val="center"/>
          </w:tcPr>
          <w:p w:rsidR="00AB4731" w:rsidRDefault="00AB4731" w:rsidP="004200CA">
            <w:pPr>
              <w:pStyle w:val="Zawartotabeli"/>
              <w:jc w:val="left"/>
            </w:pPr>
            <w:proofErr w:type="spellStart"/>
            <w:r>
              <w:rPr>
                <w:color w:val="00000A"/>
              </w:rPr>
              <w:t>Ascor</w:t>
            </w:r>
            <w:proofErr w:type="spellEnd"/>
          </w:p>
        </w:tc>
        <w:tc>
          <w:tcPr>
            <w:tcW w:w="1481" w:type="dxa"/>
            <w:shd w:val="clear" w:color="auto" w:fill="auto"/>
            <w:vAlign w:val="center"/>
          </w:tcPr>
          <w:p w:rsidR="00AB4731" w:rsidRDefault="00AB4731" w:rsidP="004200CA">
            <w:pPr>
              <w:jc w:val="center"/>
            </w:pPr>
            <w:r>
              <w:t>0438 / 0</w:t>
            </w:r>
          </w:p>
        </w:tc>
        <w:tc>
          <w:tcPr>
            <w:tcW w:w="2418" w:type="dxa"/>
            <w:shd w:val="clear" w:color="auto" w:fill="auto"/>
            <w:vAlign w:val="center"/>
          </w:tcPr>
          <w:p w:rsidR="00AB4731" w:rsidRDefault="00AB4731" w:rsidP="004200CA">
            <w:pPr>
              <w:jc w:val="center"/>
            </w:pPr>
            <w:r>
              <w:t>699</w:t>
            </w:r>
          </w:p>
        </w:tc>
        <w:tc>
          <w:tcPr>
            <w:tcW w:w="1509" w:type="dxa"/>
            <w:shd w:val="clear" w:color="auto" w:fill="auto"/>
            <w:vAlign w:val="center"/>
          </w:tcPr>
          <w:p w:rsidR="00AB4731" w:rsidRDefault="00AB4731" w:rsidP="004200CA">
            <w:pPr>
              <w:jc w:val="center"/>
            </w:pPr>
            <w:r>
              <w:t>1</w:t>
            </w:r>
          </w:p>
        </w:tc>
        <w:tc>
          <w:tcPr>
            <w:tcW w:w="1483" w:type="dxa"/>
            <w:shd w:val="clear" w:color="auto" w:fill="FFFFFF"/>
            <w:vAlign w:val="center"/>
          </w:tcPr>
          <w:p w:rsidR="00AB4731" w:rsidRDefault="00AB4731" w:rsidP="004200CA"/>
        </w:tc>
      </w:tr>
      <w:tr w:rsidR="00AB4731" w:rsidTr="00AB4731">
        <w:trPr>
          <w:trHeight w:hRule="exact" w:val="393"/>
          <w:jc w:val="center"/>
        </w:trPr>
        <w:tc>
          <w:tcPr>
            <w:tcW w:w="504" w:type="dxa"/>
            <w:shd w:val="clear" w:color="auto" w:fill="auto"/>
            <w:vAlign w:val="center"/>
          </w:tcPr>
          <w:p w:rsidR="00AB4731" w:rsidRDefault="00AB4731" w:rsidP="004200CA">
            <w:pPr>
              <w:jc w:val="center"/>
              <w:rPr>
                <w:color w:val="00000A"/>
              </w:rPr>
            </w:pPr>
            <w:r>
              <w:rPr>
                <w:sz w:val="18"/>
                <w:szCs w:val="18"/>
              </w:rPr>
              <w:t>9</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AP-14</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1954 / 08</w:t>
            </w:r>
          </w:p>
        </w:tc>
        <w:tc>
          <w:tcPr>
            <w:tcW w:w="2418" w:type="dxa"/>
            <w:shd w:val="clear" w:color="auto" w:fill="auto"/>
            <w:vAlign w:val="center"/>
          </w:tcPr>
          <w:p w:rsidR="00AB4731" w:rsidRDefault="00AB4731" w:rsidP="004200CA">
            <w:pPr>
              <w:pStyle w:val="Zawartotabeli"/>
              <w:jc w:val="center"/>
              <w:rPr>
                <w:color w:val="00000A"/>
              </w:rPr>
            </w:pPr>
            <w:r>
              <w:rPr>
                <w:color w:val="00000A"/>
              </w:rPr>
              <w:t>626</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FFFFFF"/>
            <w:vAlign w:val="center"/>
          </w:tcPr>
          <w:p w:rsidR="00AB4731" w:rsidRDefault="00AB4731" w:rsidP="004200CA">
            <w:pPr>
              <w:pStyle w:val="Zawartotabeli"/>
              <w:jc w:val="left"/>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10</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0881 / 04</w:t>
            </w:r>
          </w:p>
        </w:tc>
        <w:tc>
          <w:tcPr>
            <w:tcW w:w="2418" w:type="dxa"/>
            <w:shd w:val="clear" w:color="auto" w:fill="auto"/>
            <w:vAlign w:val="center"/>
          </w:tcPr>
          <w:p w:rsidR="00AB4731" w:rsidRDefault="00AB4731" w:rsidP="004200CA">
            <w:pPr>
              <w:pStyle w:val="Zawartotabeli"/>
              <w:jc w:val="center"/>
              <w:rPr>
                <w:color w:val="00000A"/>
              </w:rPr>
            </w:pPr>
            <w:r>
              <w:rPr>
                <w:color w:val="00000A"/>
              </w:rPr>
              <w:t>452</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FFFFFF"/>
            <w:vAlign w:val="center"/>
          </w:tcPr>
          <w:p w:rsidR="00AB4731" w:rsidRDefault="00AB4731" w:rsidP="004200CA">
            <w:pPr>
              <w:pStyle w:val="Zawartotabeli"/>
              <w:jc w:val="left"/>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sz w:val="22"/>
                <w:szCs w:val="22"/>
              </w:rPr>
            </w:pPr>
            <w:r>
              <w:rPr>
                <w:sz w:val="22"/>
                <w:szCs w:val="22"/>
              </w:rPr>
              <w:t>11</w:t>
            </w:r>
          </w:p>
        </w:tc>
        <w:tc>
          <w:tcPr>
            <w:tcW w:w="1819" w:type="dxa"/>
            <w:shd w:val="clear" w:color="auto" w:fill="auto"/>
            <w:vAlign w:val="center"/>
          </w:tcPr>
          <w:p w:rsidR="00AB4731" w:rsidRDefault="00AB4731" w:rsidP="004200CA">
            <w:r>
              <w:rPr>
                <w:sz w:val="22"/>
                <w:szCs w:val="22"/>
              </w:rPr>
              <w:t>Pompa infuzyjna</w:t>
            </w:r>
          </w:p>
        </w:tc>
        <w:tc>
          <w:tcPr>
            <w:tcW w:w="1424" w:type="dxa"/>
            <w:shd w:val="clear" w:color="auto" w:fill="auto"/>
            <w:vAlign w:val="center"/>
          </w:tcPr>
          <w:p w:rsidR="00AB4731" w:rsidRDefault="00AB4731" w:rsidP="004200CA">
            <w:pPr>
              <w:rPr>
                <w:color w:val="00000A"/>
                <w:szCs w:val="22"/>
              </w:rPr>
            </w:pPr>
            <w:r>
              <w:t>AP-22</w:t>
            </w:r>
          </w:p>
        </w:tc>
        <w:tc>
          <w:tcPr>
            <w:tcW w:w="1575" w:type="dxa"/>
            <w:shd w:val="clear" w:color="auto" w:fill="auto"/>
            <w:vAlign w:val="center"/>
          </w:tcPr>
          <w:p w:rsidR="00AB4731" w:rsidRDefault="00AB4731" w:rsidP="004200CA">
            <w:pPr>
              <w:pStyle w:val="Zawartotabeli"/>
              <w:jc w:val="left"/>
              <w:rPr>
                <w:color w:val="00000A"/>
                <w:sz w:val="22"/>
                <w:szCs w:val="22"/>
              </w:rPr>
            </w:pPr>
            <w:proofErr w:type="spellStart"/>
            <w:r>
              <w:rPr>
                <w:color w:val="00000A"/>
                <w:szCs w:val="22"/>
              </w:rPr>
              <w:t>Ascor</w:t>
            </w:r>
            <w:proofErr w:type="spellEnd"/>
          </w:p>
        </w:tc>
        <w:tc>
          <w:tcPr>
            <w:tcW w:w="1481" w:type="dxa"/>
            <w:shd w:val="clear" w:color="auto" w:fill="auto"/>
            <w:vAlign w:val="center"/>
          </w:tcPr>
          <w:p w:rsidR="00AB4731" w:rsidRDefault="00AB4731" w:rsidP="004200CA">
            <w:pPr>
              <w:jc w:val="center"/>
              <w:rPr>
                <w:color w:val="00000A"/>
              </w:rPr>
            </w:pPr>
            <w:r>
              <w:rPr>
                <w:color w:val="00000A"/>
                <w:sz w:val="22"/>
                <w:szCs w:val="22"/>
              </w:rPr>
              <w:t>0451 / 03</w:t>
            </w:r>
          </w:p>
        </w:tc>
        <w:tc>
          <w:tcPr>
            <w:tcW w:w="2418" w:type="dxa"/>
            <w:shd w:val="clear" w:color="auto" w:fill="auto"/>
            <w:vAlign w:val="center"/>
          </w:tcPr>
          <w:p w:rsidR="00AB4731" w:rsidRDefault="00AB4731" w:rsidP="004200CA">
            <w:pPr>
              <w:pStyle w:val="Zawartotabeli"/>
              <w:jc w:val="center"/>
              <w:rPr>
                <w:shd w:val="clear" w:color="auto" w:fill="FFFFFF"/>
              </w:rPr>
            </w:pPr>
            <w:r>
              <w:t>449</w:t>
            </w:r>
          </w:p>
        </w:tc>
        <w:tc>
          <w:tcPr>
            <w:tcW w:w="1509" w:type="dxa"/>
            <w:shd w:val="clear" w:color="auto" w:fill="auto"/>
            <w:vAlign w:val="center"/>
          </w:tcPr>
          <w:p w:rsidR="00AB4731" w:rsidRDefault="00AB4731" w:rsidP="004200CA">
            <w:pPr>
              <w:jc w:val="center"/>
            </w:pPr>
            <w:r>
              <w:rPr>
                <w:shd w:val="clear" w:color="auto" w:fill="FFFFFF"/>
              </w:rPr>
              <w:t>1</w:t>
            </w:r>
          </w:p>
        </w:tc>
        <w:tc>
          <w:tcPr>
            <w:tcW w:w="1483" w:type="dxa"/>
            <w:shd w:val="clear" w:color="auto" w:fill="FFFFFF"/>
            <w:vAlign w:val="center"/>
          </w:tcPr>
          <w:p w:rsidR="00AB4731" w:rsidRDefault="00AB4731" w:rsidP="004200CA">
            <w:pPr>
              <w:pStyle w:val="Zawartotabeli"/>
              <w:jc w:val="left"/>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12</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0886 / 04</w:t>
            </w:r>
          </w:p>
        </w:tc>
        <w:tc>
          <w:tcPr>
            <w:tcW w:w="2418" w:type="dxa"/>
            <w:shd w:val="clear" w:color="auto" w:fill="auto"/>
            <w:vAlign w:val="center"/>
          </w:tcPr>
          <w:p w:rsidR="00AB4731" w:rsidRDefault="00AB4731" w:rsidP="004200CA">
            <w:pPr>
              <w:pStyle w:val="Zawartotabeli"/>
              <w:jc w:val="center"/>
              <w:rPr>
                <w:color w:val="00000A"/>
              </w:rPr>
            </w:pPr>
            <w:r>
              <w:rPr>
                <w:color w:val="00000A"/>
              </w:rPr>
              <w:t>19</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lastRenderedPageBreak/>
              <w:t>13</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0884 / 04</w:t>
            </w:r>
          </w:p>
        </w:tc>
        <w:tc>
          <w:tcPr>
            <w:tcW w:w="2418" w:type="dxa"/>
            <w:shd w:val="clear" w:color="auto" w:fill="auto"/>
            <w:vAlign w:val="center"/>
          </w:tcPr>
          <w:p w:rsidR="00AB4731" w:rsidRDefault="00AB4731" w:rsidP="004200CA">
            <w:pPr>
              <w:pStyle w:val="Zawartotabeli"/>
              <w:jc w:val="center"/>
              <w:rPr>
                <w:color w:val="00000A"/>
              </w:rPr>
            </w:pPr>
            <w:r>
              <w:rPr>
                <w:color w:val="00000A"/>
              </w:rPr>
              <w:t>21</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14</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0452 / 03</w:t>
            </w:r>
          </w:p>
        </w:tc>
        <w:tc>
          <w:tcPr>
            <w:tcW w:w="2418" w:type="dxa"/>
            <w:shd w:val="clear" w:color="auto" w:fill="auto"/>
            <w:vAlign w:val="center"/>
          </w:tcPr>
          <w:p w:rsidR="00AB4731" w:rsidRDefault="00AB4731" w:rsidP="004200CA">
            <w:pPr>
              <w:pStyle w:val="Zawartotabeli"/>
              <w:jc w:val="center"/>
              <w:rPr>
                <w:color w:val="00000A"/>
              </w:rPr>
            </w:pPr>
            <w:r>
              <w:rPr>
                <w:color w:val="00000A"/>
              </w:rPr>
              <w:t>437</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15</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0888 / 04</w:t>
            </w:r>
          </w:p>
        </w:tc>
        <w:tc>
          <w:tcPr>
            <w:tcW w:w="2418" w:type="dxa"/>
            <w:shd w:val="clear" w:color="auto" w:fill="auto"/>
            <w:vAlign w:val="center"/>
          </w:tcPr>
          <w:p w:rsidR="00AB4731" w:rsidRDefault="00AB4731" w:rsidP="004200CA">
            <w:pPr>
              <w:pStyle w:val="Zawartotabeli"/>
              <w:jc w:val="center"/>
              <w:rPr>
                <w:color w:val="00000A"/>
              </w:rPr>
            </w:pPr>
            <w:r>
              <w:rPr>
                <w:color w:val="00000A"/>
              </w:rPr>
              <w:t>439</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16</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0882 / 04</w:t>
            </w:r>
          </w:p>
        </w:tc>
        <w:tc>
          <w:tcPr>
            <w:tcW w:w="2418" w:type="dxa"/>
            <w:shd w:val="clear" w:color="auto" w:fill="auto"/>
            <w:vAlign w:val="center"/>
          </w:tcPr>
          <w:p w:rsidR="00AB4731" w:rsidRDefault="00AB4731" w:rsidP="004200CA">
            <w:pPr>
              <w:pStyle w:val="Zawartotabeli"/>
              <w:jc w:val="center"/>
              <w:rPr>
                <w:color w:val="00000A"/>
              </w:rPr>
            </w:pPr>
            <w:r>
              <w:rPr>
                <w:color w:val="00000A"/>
              </w:rPr>
              <w:t>440</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17</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0893 / 04</w:t>
            </w:r>
          </w:p>
        </w:tc>
        <w:tc>
          <w:tcPr>
            <w:tcW w:w="2418" w:type="dxa"/>
            <w:shd w:val="clear" w:color="auto" w:fill="auto"/>
            <w:vAlign w:val="center"/>
          </w:tcPr>
          <w:p w:rsidR="00AB4731" w:rsidRDefault="00AB4731" w:rsidP="004200CA">
            <w:pPr>
              <w:pStyle w:val="Zawartotabeli"/>
              <w:jc w:val="center"/>
              <w:rPr>
                <w:color w:val="00000A"/>
              </w:rPr>
            </w:pPr>
            <w:r>
              <w:rPr>
                <w:color w:val="00000A"/>
              </w:rPr>
              <w:t>441</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18</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0885 / 04</w:t>
            </w:r>
          </w:p>
        </w:tc>
        <w:tc>
          <w:tcPr>
            <w:tcW w:w="2418" w:type="dxa"/>
            <w:shd w:val="clear" w:color="auto" w:fill="auto"/>
            <w:vAlign w:val="center"/>
          </w:tcPr>
          <w:p w:rsidR="00AB4731" w:rsidRDefault="00AB4731" w:rsidP="004200CA">
            <w:pPr>
              <w:pStyle w:val="Zawartotabeli"/>
              <w:jc w:val="center"/>
              <w:rPr>
                <w:color w:val="00000A"/>
              </w:rPr>
            </w:pPr>
            <w:r>
              <w:rPr>
                <w:color w:val="00000A"/>
              </w:rPr>
              <w:t>442</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19</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0455 / 03</w:t>
            </w:r>
          </w:p>
        </w:tc>
        <w:tc>
          <w:tcPr>
            <w:tcW w:w="2418" w:type="dxa"/>
            <w:shd w:val="clear" w:color="auto" w:fill="auto"/>
            <w:vAlign w:val="center"/>
          </w:tcPr>
          <w:p w:rsidR="00AB4731" w:rsidRDefault="00AB4731" w:rsidP="004200CA">
            <w:pPr>
              <w:pStyle w:val="Zawartotabeli"/>
              <w:jc w:val="center"/>
              <w:rPr>
                <w:color w:val="00000A"/>
              </w:rPr>
            </w:pPr>
            <w:r>
              <w:rPr>
                <w:color w:val="00000A"/>
              </w:rPr>
              <w:t>443</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20</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0890 / 04</w:t>
            </w:r>
          </w:p>
        </w:tc>
        <w:tc>
          <w:tcPr>
            <w:tcW w:w="2418" w:type="dxa"/>
            <w:shd w:val="clear" w:color="auto" w:fill="auto"/>
            <w:vAlign w:val="center"/>
          </w:tcPr>
          <w:p w:rsidR="00AB4731" w:rsidRDefault="00AB4731" w:rsidP="004200CA">
            <w:pPr>
              <w:pStyle w:val="Zawartotabeli"/>
              <w:jc w:val="center"/>
              <w:rPr>
                <w:color w:val="00000A"/>
              </w:rPr>
            </w:pPr>
            <w:r>
              <w:rPr>
                <w:color w:val="00000A"/>
              </w:rPr>
              <w:t>446</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21</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0454 / 03</w:t>
            </w:r>
          </w:p>
        </w:tc>
        <w:tc>
          <w:tcPr>
            <w:tcW w:w="2418" w:type="dxa"/>
            <w:shd w:val="clear" w:color="auto" w:fill="auto"/>
            <w:vAlign w:val="center"/>
          </w:tcPr>
          <w:p w:rsidR="00AB4731" w:rsidRDefault="00AB4731" w:rsidP="004200CA">
            <w:pPr>
              <w:pStyle w:val="Zawartotabeli"/>
              <w:jc w:val="center"/>
              <w:rPr>
                <w:color w:val="00000A"/>
              </w:rPr>
            </w:pPr>
            <w:r>
              <w:rPr>
                <w:color w:val="00000A"/>
              </w:rPr>
              <w:t>447</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22</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0458 / 03</w:t>
            </w:r>
          </w:p>
        </w:tc>
        <w:tc>
          <w:tcPr>
            <w:tcW w:w="2418" w:type="dxa"/>
            <w:shd w:val="clear" w:color="auto" w:fill="auto"/>
            <w:vAlign w:val="center"/>
          </w:tcPr>
          <w:p w:rsidR="00AB4731" w:rsidRDefault="00AB4731" w:rsidP="004200CA">
            <w:pPr>
              <w:pStyle w:val="Zawartotabeli"/>
              <w:jc w:val="center"/>
              <w:rPr>
                <w:color w:val="00000A"/>
              </w:rPr>
            </w:pPr>
            <w:r>
              <w:rPr>
                <w:color w:val="00000A"/>
              </w:rPr>
              <w:t>448</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504" w:type="dxa"/>
            <w:shd w:val="clear" w:color="auto" w:fill="auto"/>
            <w:vAlign w:val="center"/>
          </w:tcPr>
          <w:p w:rsidR="00AB4731" w:rsidRDefault="00AB4731" w:rsidP="004200CA">
            <w:pPr>
              <w:jc w:val="center"/>
              <w:rPr>
                <w:color w:val="00000A"/>
              </w:rPr>
            </w:pPr>
            <w:r>
              <w:rPr>
                <w:sz w:val="18"/>
                <w:szCs w:val="18"/>
              </w:rPr>
              <w:t>23</w:t>
            </w:r>
          </w:p>
        </w:tc>
        <w:tc>
          <w:tcPr>
            <w:tcW w:w="1819" w:type="dxa"/>
            <w:shd w:val="clear" w:color="auto" w:fill="auto"/>
            <w:vAlign w:val="center"/>
          </w:tcPr>
          <w:p w:rsidR="00AB4731" w:rsidRDefault="00AB4731" w:rsidP="004200CA">
            <w:pPr>
              <w:pStyle w:val="Zawartotabeli"/>
              <w:rPr>
                <w:color w:val="00000A"/>
              </w:rPr>
            </w:pPr>
            <w:r>
              <w:rPr>
                <w:color w:val="00000A"/>
              </w:rPr>
              <w:t>Pompa infuzyjna</w:t>
            </w:r>
          </w:p>
        </w:tc>
        <w:tc>
          <w:tcPr>
            <w:tcW w:w="1424" w:type="dxa"/>
            <w:shd w:val="clear" w:color="auto" w:fill="auto"/>
            <w:vAlign w:val="center"/>
          </w:tcPr>
          <w:p w:rsidR="00AB4731" w:rsidRDefault="00AB4731" w:rsidP="004200CA">
            <w:pPr>
              <w:pStyle w:val="Zawartotabeli"/>
              <w:rPr>
                <w:color w:val="00000A"/>
              </w:rPr>
            </w:pPr>
            <w:r>
              <w:rPr>
                <w:color w:val="00000A"/>
              </w:rPr>
              <w:t>AP-22</w:t>
            </w:r>
          </w:p>
        </w:tc>
        <w:tc>
          <w:tcPr>
            <w:tcW w:w="1575"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481" w:type="dxa"/>
            <w:shd w:val="clear" w:color="auto" w:fill="auto"/>
            <w:vAlign w:val="center"/>
          </w:tcPr>
          <w:p w:rsidR="00AB4731" w:rsidRDefault="00AB4731" w:rsidP="004200CA">
            <w:pPr>
              <w:pStyle w:val="Zawartotabeli"/>
              <w:jc w:val="center"/>
              <w:rPr>
                <w:color w:val="00000A"/>
              </w:rPr>
            </w:pPr>
            <w:r>
              <w:rPr>
                <w:color w:val="00000A"/>
              </w:rPr>
              <w:t>0877 / 04</w:t>
            </w:r>
          </w:p>
        </w:tc>
        <w:tc>
          <w:tcPr>
            <w:tcW w:w="2418" w:type="dxa"/>
            <w:shd w:val="clear" w:color="auto" w:fill="auto"/>
            <w:vAlign w:val="center"/>
          </w:tcPr>
          <w:p w:rsidR="00AB4731" w:rsidRDefault="00AB4731" w:rsidP="004200CA">
            <w:pPr>
              <w:pStyle w:val="Zawartotabeli"/>
              <w:jc w:val="center"/>
              <w:rPr>
                <w:color w:val="00000A"/>
              </w:rPr>
            </w:pPr>
            <w:r>
              <w:rPr>
                <w:color w:val="00000A"/>
              </w:rPr>
              <w:t>450</w:t>
            </w:r>
          </w:p>
        </w:tc>
        <w:tc>
          <w:tcPr>
            <w:tcW w:w="1509" w:type="dxa"/>
            <w:shd w:val="clear" w:color="auto" w:fill="auto"/>
            <w:vAlign w:val="center"/>
          </w:tcPr>
          <w:p w:rsidR="00AB4731" w:rsidRDefault="00AB4731" w:rsidP="004200CA">
            <w:pPr>
              <w:jc w:val="center"/>
              <w:rPr>
                <w:color w:val="00000A"/>
              </w:rPr>
            </w:pPr>
            <w:r>
              <w:rPr>
                <w:color w:val="00000A"/>
              </w:rPr>
              <w:t>1</w:t>
            </w:r>
          </w:p>
        </w:tc>
        <w:tc>
          <w:tcPr>
            <w:tcW w:w="1483" w:type="dxa"/>
            <w:shd w:val="clear" w:color="auto" w:fill="auto"/>
            <w:vAlign w:val="center"/>
          </w:tcPr>
          <w:p w:rsidR="00AB4731" w:rsidRDefault="00AB4731" w:rsidP="004200CA">
            <w:pPr>
              <w:pStyle w:val="Zawartotabeli"/>
              <w:jc w:val="center"/>
              <w:rPr>
                <w:color w:val="00000A"/>
              </w:rPr>
            </w:pPr>
          </w:p>
        </w:tc>
      </w:tr>
      <w:tr w:rsidR="007D1B01" w:rsidTr="00AB4731">
        <w:trPr>
          <w:trHeight w:hRule="exact" w:val="340"/>
          <w:jc w:val="center"/>
        </w:trPr>
        <w:tc>
          <w:tcPr>
            <w:tcW w:w="504" w:type="dxa"/>
            <w:shd w:val="clear" w:color="auto" w:fill="auto"/>
            <w:vAlign w:val="center"/>
          </w:tcPr>
          <w:p w:rsidR="007D1B01" w:rsidRDefault="007D1B01" w:rsidP="004200CA">
            <w:pPr>
              <w:jc w:val="center"/>
              <w:rPr>
                <w:sz w:val="18"/>
                <w:szCs w:val="18"/>
              </w:rPr>
            </w:pPr>
            <w:r>
              <w:rPr>
                <w:sz w:val="18"/>
                <w:szCs w:val="18"/>
              </w:rPr>
              <w:t>24</w:t>
            </w:r>
          </w:p>
        </w:tc>
        <w:tc>
          <w:tcPr>
            <w:tcW w:w="10226" w:type="dxa"/>
            <w:gridSpan w:val="6"/>
            <w:shd w:val="clear" w:color="auto" w:fill="auto"/>
            <w:vAlign w:val="center"/>
          </w:tcPr>
          <w:p w:rsidR="007D1B01" w:rsidRPr="007D1B01" w:rsidRDefault="007D1B01" w:rsidP="007D1B01">
            <w:pPr>
              <w:rPr>
                <w:b/>
                <w:color w:val="00000A"/>
              </w:rPr>
            </w:pPr>
            <w:r>
              <w:rPr>
                <w:b/>
                <w:color w:val="00000A"/>
              </w:rPr>
              <w:t>RAZEM</w:t>
            </w:r>
          </w:p>
        </w:tc>
        <w:tc>
          <w:tcPr>
            <w:tcW w:w="1483" w:type="dxa"/>
            <w:shd w:val="clear" w:color="auto" w:fill="auto"/>
            <w:vAlign w:val="center"/>
          </w:tcPr>
          <w:p w:rsidR="007D1B01" w:rsidRDefault="007D1B01" w:rsidP="004200CA">
            <w:pPr>
              <w:pStyle w:val="Zawartotabeli"/>
              <w:jc w:val="center"/>
              <w:rPr>
                <w:color w:val="00000A"/>
              </w:rPr>
            </w:pPr>
          </w:p>
        </w:tc>
      </w:tr>
    </w:tbl>
    <w:p w:rsidR="00F5184D" w:rsidRDefault="00F5184D" w:rsidP="00666678">
      <w:pPr>
        <w:ind w:left="2832" w:firstLine="708"/>
        <w:jc w:val="center"/>
        <w:rPr>
          <w:sz w:val="24"/>
        </w:rPr>
      </w:pPr>
    </w:p>
    <w:p w:rsidR="00F5184D" w:rsidRDefault="00F5184D" w:rsidP="00666678">
      <w:pPr>
        <w:ind w:left="2832" w:firstLine="708"/>
        <w:jc w:val="center"/>
        <w:rPr>
          <w:sz w:val="24"/>
        </w:rPr>
      </w:pPr>
    </w:p>
    <w:p w:rsidR="00F5184D" w:rsidRDefault="00F5184D" w:rsidP="00F5184D">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2</w:t>
      </w:r>
      <w:r w:rsidR="007D1B01">
        <w:rPr>
          <w:rFonts w:eastAsia="Times New Roman" w:cs="Times New Roman"/>
          <w:lang w:val="en-US"/>
        </w:rPr>
        <w:t>4</w:t>
      </w:r>
      <w:r>
        <w:rPr>
          <w:rFonts w:eastAsia="Times New Roman" w:cs="Times New Roman"/>
          <w:lang w:val="en-US"/>
        </w:rPr>
        <w:t xml:space="preserve"> s</w:t>
      </w:r>
      <w:r>
        <w:rPr>
          <w:rFonts w:ascii="Times New Roman CE" w:eastAsia="Times New Roman CE" w:hAnsi="Times New Roman CE" w:cs="Times New Roman CE"/>
        </w:rPr>
        <w:t>łownie: ................................................................................................................................................................</w:t>
      </w:r>
    </w:p>
    <w:p w:rsidR="00F5184D" w:rsidRDefault="00F5184D" w:rsidP="00F5184D">
      <w:pPr>
        <w:pStyle w:val="Standard"/>
        <w:autoSpaceDE w:val="0"/>
        <w:rPr>
          <w:rFonts w:eastAsia="Times New Roman" w:cs="Times New Roman"/>
          <w:lang w:val="en-US"/>
        </w:rPr>
      </w:pPr>
    </w:p>
    <w:p w:rsidR="00F5184D" w:rsidRDefault="00F5184D" w:rsidP="00F5184D">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F5184D" w:rsidRDefault="00F5184D" w:rsidP="00F5184D">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D7B8A" w:rsidRPr="00821BC7" w:rsidRDefault="001D7B8A" w:rsidP="001D7B8A">
      <w:pPr>
        <w:ind w:left="2832" w:firstLine="708"/>
        <w:jc w:val="right"/>
        <w:rPr>
          <w:sz w:val="24"/>
        </w:rPr>
      </w:pPr>
      <w:r>
        <w:rPr>
          <w:sz w:val="24"/>
        </w:rPr>
        <w:br w:type="column"/>
      </w:r>
      <w:r w:rsidRPr="00821BC7">
        <w:rPr>
          <w:sz w:val="24"/>
        </w:rPr>
        <w:lastRenderedPageBreak/>
        <w:t>Załącznik nr 2</w:t>
      </w:r>
      <w:r>
        <w:rPr>
          <w:sz w:val="24"/>
        </w:rPr>
        <w:t>.20</w:t>
      </w:r>
      <w:r w:rsidRPr="00821BC7">
        <w:rPr>
          <w:sz w:val="24"/>
        </w:rPr>
        <w:t xml:space="preserve"> do SIWZ</w:t>
      </w:r>
    </w:p>
    <w:p w:rsidR="001D7B8A" w:rsidRDefault="001D7B8A" w:rsidP="001D7B8A">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D7B8A" w:rsidRDefault="001D7B8A" w:rsidP="001D7B8A">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D7B8A" w:rsidRDefault="001D7B8A" w:rsidP="001D7B8A">
      <w:pPr>
        <w:pStyle w:val="Standard"/>
        <w:autoSpaceDE w:val="0"/>
        <w:jc w:val="center"/>
        <w:rPr>
          <w:rFonts w:eastAsia="Times New Roman" w:cs="Times New Roman"/>
          <w:b/>
          <w:bCs/>
          <w:sz w:val="28"/>
          <w:szCs w:val="28"/>
          <w:lang w:val="en-US"/>
        </w:rPr>
      </w:pPr>
    </w:p>
    <w:p w:rsidR="001D7B8A" w:rsidRDefault="001D7B8A" w:rsidP="001D7B8A">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D7B8A" w:rsidRDefault="001D7B8A" w:rsidP="001D7B8A">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D7B8A" w:rsidRDefault="001D7B8A" w:rsidP="001D7B8A">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20</w:t>
      </w:r>
    </w:p>
    <w:p w:rsidR="00F5184D" w:rsidRDefault="00F5184D" w:rsidP="00666678">
      <w:pPr>
        <w:ind w:left="2832" w:firstLine="708"/>
        <w:jc w:val="center"/>
        <w:rPr>
          <w:sz w:val="24"/>
        </w:rPr>
      </w:pPr>
    </w:p>
    <w:p w:rsidR="001D7B8A" w:rsidRPr="009A032B" w:rsidRDefault="001D7B8A" w:rsidP="001D7B8A"/>
    <w:tbl>
      <w:tblPr>
        <w:tblW w:w="12080"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5"/>
        <w:gridCol w:w="1721"/>
        <w:gridCol w:w="1488"/>
        <w:gridCol w:w="1406"/>
        <w:gridCol w:w="1594"/>
        <w:gridCol w:w="2391"/>
        <w:gridCol w:w="1294"/>
        <w:gridCol w:w="1701"/>
      </w:tblGrid>
      <w:tr w:rsidR="00AB4731" w:rsidTr="00AB4731">
        <w:trPr>
          <w:trHeight w:hRule="exact" w:val="794"/>
          <w:jc w:val="center"/>
        </w:trPr>
        <w:tc>
          <w:tcPr>
            <w:tcW w:w="485"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1721"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1488"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406"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1594"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2391" w:type="dxa"/>
            <w:shd w:val="clear" w:color="auto" w:fill="auto"/>
            <w:vAlign w:val="center"/>
          </w:tcPr>
          <w:p w:rsidR="00AB4731" w:rsidRDefault="00AB4731" w:rsidP="004200CA">
            <w:pPr>
              <w:pStyle w:val="Zawartotabeli"/>
              <w:jc w:val="center"/>
              <w:rPr>
                <w:b/>
                <w:bCs/>
                <w:sz w:val="18"/>
                <w:szCs w:val="18"/>
              </w:rPr>
            </w:pPr>
            <w:r>
              <w:rPr>
                <w:b/>
                <w:bCs/>
                <w:sz w:val="18"/>
                <w:szCs w:val="18"/>
              </w:rPr>
              <w:t>Nr paszportu</w:t>
            </w:r>
          </w:p>
        </w:tc>
        <w:tc>
          <w:tcPr>
            <w:tcW w:w="1294" w:type="dxa"/>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701"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1</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AP-22</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0878 / 04</w:t>
            </w:r>
          </w:p>
        </w:tc>
        <w:tc>
          <w:tcPr>
            <w:tcW w:w="2391" w:type="dxa"/>
            <w:shd w:val="clear" w:color="auto" w:fill="auto"/>
            <w:vAlign w:val="center"/>
          </w:tcPr>
          <w:p w:rsidR="00AB4731" w:rsidRDefault="00AB4731" w:rsidP="004200CA">
            <w:pPr>
              <w:pStyle w:val="Zawartotabeli"/>
              <w:jc w:val="center"/>
              <w:rPr>
                <w:color w:val="00000A"/>
              </w:rPr>
            </w:pPr>
            <w:r>
              <w:rPr>
                <w:color w:val="00000A"/>
              </w:rPr>
              <w:t>451</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2</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AP-22</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0876 / 04</w:t>
            </w:r>
          </w:p>
        </w:tc>
        <w:tc>
          <w:tcPr>
            <w:tcW w:w="2391" w:type="dxa"/>
            <w:shd w:val="clear" w:color="auto" w:fill="auto"/>
            <w:vAlign w:val="center"/>
          </w:tcPr>
          <w:p w:rsidR="00AB4731" w:rsidRDefault="00AB4731" w:rsidP="004200CA">
            <w:pPr>
              <w:pStyle w:val="Zawartotabeli"/>
              <w:jc w:val="center"/>
              <w:rPr>
                <w:color w:val="00000A"/>
              </w:rPr>
            </w:pPr>
            <w:r>
              <w:rPr>
                <w:color w:val="00000A"/>
              </w:rPr>
              <w:t>445</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3</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AP-22</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0456 / 03</w:t>
            </w:r>
          </w:p>
        </w:tc>
        <w:tc>
          <w:tcPr>
            <w:tcW w:w="2391" w:type="dxa"/>
            <w:shd w:val="clear" w:color="auto" w:fill="auto"/>
            <w:vAlign w:val="center"/>
          </w:tcPr>
          <w:p w:rsidR="00AB4731" w:rsidRDefault="00AB4731" w:rsidP="004200CA">
            <w:pPr>
              <w:pStyle w:val="Zawartotabeli"/>
              <w:jc w:val="center"/>
              <w:rPr>
                <w:color w:val="00000A"/>
              </w:rPr>
            </w:pPr>
            <w:r>
              <w:rPr>
                <w:color w:val="00000A"/>
              </w:rPr>
              <w:t>455</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4</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AP-22</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0879</w:t>
            </w:r>
          </w:p>
        </w:tc>
        <w:tc>
          <w:tcPr>
            <w:tcW w:w="2391" w:type="dxa"/>
            <w:shd w:val="clear" w:color="auto" w:fill="auto"/>
            <w:vAlign w:val="center"/>
          </w:tcPr>
          <w:p w:rsidR="00AB4731" w:rsidRDefault="00AB4731" w:rsidP="004200CA">
            <w:pPr>
              <w:pStyle w:val="Zawartotabeli"/>
              <w:jc w:val="center"/>
              <w:rPr>
                <w:color w:val="00000A"/>
              </w:rPr>
            </w:pPr>
            <w:r>
              <w:rPr>
                <w:color w:val="00000A"/>
              </w:rPr>
              <w:t>456</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EEEEEE"/>
            <w:vAlign w:val="center"/>
          </w:tcPr>
          <w:p w:rsidR="00AB4731" w:rsidRDefault="00AB4731" w:rsidP="004200CA">
            <w:pPr>
              <w:pStyle w:val="Zawartotabeli"/>
              <w:shd w:val="clear" w:color="auto" w:fill="FFFFFF"/>
              <w:jc w:val="center"/>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sz w:val="22"/>
                <w:szCs w:val="22"/>
              </w:rPr>
            </w:pPr>
            <w:r>
              <w:rPr>
                <w:sz w:val="22"/>
                <w:szCs w:val="22"/>
              </w:rPr>
              <w:t>5</w:t>
            </w:r>
          </w:p>
        </w:tc>
        <w:tc>
          <w:tcPr>
            <w:tcW w:w="1721" w:type="dxa"/>
            <w:shd w:val="clear" w:color="auto" w:fill="auto"/>
            <w:vAlign w:val="center"/>
          </w:tcPr>
          <w:p w:rsidR="00AB4731" w:rsidRDefault="00AB4731" w:rsidP="004200CA">
            <w:pPr>
              <w:rPr>
                <w:sz w:val="22"/>
                <w:szCs w:val="22"/>
              </w:rPr>
            </w:pPr>
            <w:r>
              <w:rPr>
                <w:sz w:val="22"/>
                <w:szCs w:val="22"/>
              </w:rPr>
              <w:t>Pompa  infuzyjna</w:t>
            </w:r>
          </w:p>
        </w:tc>
        <w:tc>
          <w:tcPr>
            <w:tcW w:w="1488" w:type="dxa"/>
            <w:shd w:val="clear" w:color="auto" w:fill="auto"/>
            <w:vAlign w:val="center"/>
          </w:tcPr>
          <w:p w:rsidR="00AB4731" w:rsidRDefault="00AB4731" w:rsidP="004200CA">
            <w:pPr>
              <w:rPr>
                <w:color w:val="00000A"/>
                <w:szCs w:val="22"/>
              </w:rPr>
            </w:pPr>
            <w:r>
              <w:rPr>
                <w:sz w:val="22"/>
                <w:szCs w:val="22"/>
              </w:rPr>
              <w:t>AP 22</w:t>
            </w:r>
          </w:p>
        </w:tc>
        <w:tc>
          <w:tcPr>
            <w:tcW w:w="1406" w:type="dxa"/>
            <w:shd w:val="clear" w:color="auto" w:fill="auto"/>
            <w:vAlign w:val="center"/>
          </w:tcPr>
          <w:p w:rsidR="00AB4731" w:rsidRDefault="00AB4731" w:rsidP="004200CA">
            <w:pPr>
              <w:pStyle w:val="Zawartotabeli"/>
              <w:jc w:val="left"/>
              <w:rPr>
                <w:sz w:val="22"/>
                <w:szCs w:val="22"/>
              </w:rPr>
            </w:pPr>
            <w:proofErr w:type="spellStart"/>
            <w:r>
              <w:rPr>
                <w:color w:val="00000A"/>
                <w:szCs w:val="22"/>
              </w:rPr>
              <w:t>Ascor</w:t>
            </w:r>
            <w:proofErr w:type="spellEnd"/>
          </w:p>
        </w:tc>
        <w:tc>
          <w:tcPr>
            <w:tcW w:w="1594" w:type="dxa"/>
            <w:shd w:val="clear" w:color="auto" w:fill="auto"/>
            <w:vAlign w:val="center"/>
          </w:tcPr>
          <w:p w:rsidR="00AB4731" w:rsidRDefault="00AB4731" w:rsidP="004200CA">
            <w:pPr>
              <w:jc w:val="center"/>
              <w:rPr>
                <w:sz w:val="22"/>
                <w:szCs w:val="22"/>
              </w:rPr>
            </w:pPr>
            <w:r>
              <w:rPr>
                <w:sz w:val="22"/>
                <w:szCs w:val="22"/>
              </w:rPr>
              <w:t>0891 / 04</w:t>
            </w:r>
          </w:p>
        </w:tc>
        <w:tc>
          <w:tcPr>
            <w:tcW w:w="2391" w:type="dxa"/>
            <w:shd w:val="clear" w:color="auto" w:fill="auto"/>
            <w:vAlign w:val="center"/>
          </w:tcPr>
          <w:p w:rsidR="00AB4731" w:rsidRDefault="00AB4731" w:rsidP="004200CA">
            <w:pPr>
              <w:jc w:val="center"/>
              <w:rPr>
                <w:shd w:val="clear" w:color="auto" w:fill="FFFFFF"/>
              </w:rPr>
            </w:pPr>
            <w:r>
              <w:rPr>
                <w:sz w:val="22"/>
                <w:szCs w:val="22"/>
              </w:rPr>
              <w:t>438</w:t>
            </w:r>
          </w:p>
        </w:tc>
        <w:tc>
          <w:tcPr>
            <w:tcW w:w="1294" w:type="dxa"/>
            <w:shd w:val="clear" w:color="auto" w:fill="auto"/>
            <w:vAlign w:val="center"/>
          </w:tcPr>
          <w:p w:rsidR="00AB4731" w:rsidRDefault="00AB4731" w:rsidP="004200CA">
            <w:pPr>
              <w:shd w:val="clear" w:color="auto" w:fill="FFFFFF"/>
              <w:jc w:val="center"/>
            </w:pPr>
            <w:r>
              <w:rPr>
                <w:shd w:val="clear" w:color="auto" w:fill="FFFFFF"/>
              </w:rPr>
              <w:t>1</w:t>
            </w:r>
          </w:p>
        </w:tc>
        <w:tc>
          <w:tcPr>
            <w:tcW w:w="1701" w:type="dxa"/>
            <w:shd w:val="clear" w:color="auto" w:fill="FFFFFF"/>
            <w:vAlign w:val="center"/>
          </w:tcPr>
          <w:p w:rsidR="00AB4731" w:rsidRDefault="00AB4731" w:rsidP="004200CA">
            <w:pPr>
              <w:pStyle w:val="Zawartotabeli"/>
              <w:jc w:val="left"/>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sz w:val="22"/>
                <w:szCs w:val="22"/>
              </w:rPr>
            </w:pPr>
            <w:r>
              <w:rPr>
                <w:sz w:val="22"/>
                <w:szCs w:val="22"/>
              </w:rPr>
              <w:t>6</w:t>
            </w:r>
          </w:p>
        </w:tc>
        <w:tc>
          <w:tcPr>
            <w:tcW w:w="1721" w:type="dxa"/>
            <w:shd w:val="clear" w:color="auto" w:fill="auto"/>
            <w:vAlign w:val="center"/>
          </w:tcPr>
          <w:p w:rsidR="00AB4731" w:rsidRDefault="00AB4731" w:rsidP="004200CA">
            <w:pPr>
              <w:rPr>
                <w:sz w:val="22"/>
                <w:szCs w:val="22"/>
              </w:rPr>
            </w:pPr>
            <w:r>
              <w:rPr>
                <w:sz w:val="22"/>
                <w:szCs w:val="22"/>
              </w:rPr>
              <w:t>Pompa  infuzyjna</w:t>
            </w:r>
          </w:p>
        </w:tc>
        <w:tc>
          <w:tcPr>
            <w:tcW w:w="1488" w:type="dxa"/>
            <w:shd w:val="clear" w:color="auto" w:fill="auto"/>
            <w:vAlign w:val="center"/>
          </w:tcPr>
          <w:p w:rsidR="00AB4731" w:rsidRDefault="00AB4731" w:rsidP="004200CA">
            <w:pPr>
              <w:rPr>
                <w:color w:val="00000A"/>
                <w:szCs w:val="22"/>
              </w:rPr>
            </w:pPr>
            <w:r>
              <w:rPr>
                <w:sz w:val="22"/>
                <w:szCs w:val="22"/>
              </w:rPr>
              <w:t>AP 22</w:t>
            </w:r>
          </w:p>
        </w:tc>
        <w:tc>
          <w:tcPr>
            <w:tcW w:w="1406" w:type="dxa"/>
            <w:shd w:val="clear" w:color="auto" w:fill="auto"/>
            <w:vAlign w:val="center"/>
          </w:tcPr>
          <w:p w:rsidR="00AB4731" w:rsidRDefault="00AB4731" w:rsidP="004200CA">
            <w:pPr>
              <w:pStyle w:val="Zawartotabeli"/>
              <w:jc w:val="left"/>
              <w:rPr>
                <w:sz w:val="22"/>
                <w:szCs w:val="22"/>
              </w:rPr>
            </w:pPr>
            <w:proofErr w:type="spellStart"/>
            <w:r>
              <w:rPr>
                <w:color w:val="00000A"/>
                <w:szCs w:val="22"/>
              </w:rPr>
              <w:t>Ascor</w:t>
            </w:r>
            <w:proofErr w:type="spellEnd"/>
          </w:p>
        </w:tc>
        <w:tc>
          <w:tcPr>
            <w:tcW w:w="1594" w:type="dxa"/>
            <w:shd w:val="clear" w:color="auto" w:fill="auto"/>
            <w:vAlign w:val="center"/>
          </w:tcPr>
          <w:p w:rsidR="00AB4731" w:rsidRDefault="00AB4731" w:rsidP="004200CA">
            <w:pPr>
              <w:jc w:val="center"/>
              <w:rPr>
                <w:sz w:val="22"/>
                <w:szCs w:val="22"/>
              </w:rPr>
            </w:pPr>
            <w:r>
              <w:rPr>
                <w:sz w:val="22"/>
                <w:szCs w:val="22"/>
              </w:rPr>
              <w:t>0878 / 04</w:t>
            </w:r>
          </w:p>
        </w:tc>
        <w:tc>
          <w:tcPr>
            <w:tcW w:w="2391" w:type="dxa"/>
            <w:shd w:val="clear" w:color="auto" w:fill="auto"/>
            <w:vAlign w:val="center"/>
          </w:tcPr>
          <w:p w:rsidR="00AB4731" w:rsidRDefault="00AB4731" w:rsidP="004200CA">
            <w:pPr>
              <w:jc w:val="center"/>
            </w:pPr>
            <w:r>
              <w:rPr>
                <w:sz w:val="22"/>
                <w:szCs w:val="22"/>
              </w:rPr>
              <w:t>451</w:t>
            </w:r>
          </w:p>
        </w:tc>
        <w:tc>
          <w:tcPr>
            <w:tcW w:w="1294" w:type="dxa"/>
            <w:shd w:val="clear" w:color="auto" w:fill="auto"/>
            <w:vAlign w:val="center"/>
          </w:tcPr>
          <w:p w:rsidR="00AB4731" w:rsidRDefault="00AB4731" w:rsidP="004200CA">
            <w:pPr>
              <w:shd w:val="clear" w:color="auto" w:fill="FFFFFF"/>
              <w:jc w:val="center"/>
            </w:pPr>
            <w:r>
              <w:t>1</w:t>
            </w:r>
          </w:p>
        </w:tc>
        <w:tc>
          <w:tcPr>
            <w:tcW w:w="1701" w:type="dxa"/>
            <w:shd w:val="clear" w:color="auto" w:fill="FFFFFF"/>
            <w:vAlign w:val="center"/>
          </w:tcPr>
          <w:p w:rsidR="00AB4731" w:rsidRDefault="00AB4731" w:rsidP="004200CA">
            <w:pPr>
              <w:pStyle w:val="Zawartotabeli"/>
              <w:jc w:val="left"/>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sz w:val="22"/>
                <w:szCs w:val="22"/>
              </w:rPr>
            </w:pPr>
            <w:r>
              <w:rPr>
                <w:sz w:val="22"/>
                <w:szCs w:val="22"/>
              </w:rPr>
              <w:t>7</w:t>
            </w:r>
          </w:p>
        </w:tc>
        <w:tc>
          <w:tcPr>
            <w:tcW w:w="1721" w:type="dxa"/>
            <w:shd w:val="clear" w:color="auto" w:fill="auto"/>
            <w:vAlign w:val="center"/>
          </w:tcPr>
          <w:p w:rsidR="00AB4731" w:rsidRDefault="00AB4731" w:rsidP="004200CA">
            <w:pPr>
              <w:rPr>
                <w:sz w:val="22"/>
                <w:szCs w:val="22"/>
              </w:rPr>
            </w:pPr>
            <w:r>
              <w:rPr>
                <w:sz w:val="22"/>
                <w:szCs w:val="22"/>
              </w:rPr>
              <w:t>Pompa  infuzyjna</w:t>
            </w:r>
          </w:p>
        </w:tc>
        <w:tc>
          <w:tcPr>
            <w:tcW w:w="1488" w:type="dxa"/>
            <w:shd w:val="clear" w:color="auto" w:fill="auto"/>
            <w:vAlign w:val="center"/>
          </w:tcPr>
          <w:p w:rsidR="00AB4731" w:rsidRDefault="00AB4731" w:rsidP="004200CA">
            <w:pPr>
              <w:rPr>
                <w:color w:val="00000A"/>
                <w:szCs w:val="22"/>
              </w:rPr>
            </w:pPr>
            <w:r>
              <w:rPr>
                <w:sz w:val="22"/>
                <w:szCs w:val="22"/>
              </w:rPr>
              <w:t>AP 22</w:t>
            </w:r>
          </w:p>
        </w:tc>
        <w:tc>
          <w:tcPr>
            <w:tcW w:w="1406" w:type="dxa"/>
            <w:shd w:val="clear" w:color="auto" w:fill="auto"/>
            <w:vAlign w:val="center"/>
          </w:tcPr>
          <w:p w:rsidR="00AB4731" w:rsidRDefault="00AB4731" w:rsidP="004200CA">
            <w:pPr>
              <w:pStyle w:val="Zawartotabeli"/>
              <w:jc w:val="left"/>
              <w:rPr>
                <w:sz w:val="22"/>
                <w:szCs w:val="22"/>
              </w:rPr>
            </w:pPr>
            <w:proofErr w:type="spellStart"/>
            <w:r>
              <w:rPr>
                <w:color w:val="00000A"/>
                <w:szCs w:val="22"/>
              </w:rPr>
              <w:t>Ascor</w:t>
            </w:r>
            <w:proofErr w:type="spellEnd"/>
          </w:p>
        </w:tc>
        <w:tc>
          <w:tcPr>
            <w:tcW w:w="1594" w:type="dxa"/>
            <w:shd w:val="clear" w:color="auto" w:fill="auto"/>
            <w:vAlign w:val="center"/>
          </w:tcPr>
          <w:p w:rsidR="00AB4731" w:rsidRDefault="00AB4731" w:rsidP="004200CA">
            <w:pPr>
              <w:jc w:val="center"/>
              <w:rPr>
                <w:sz w:val="22"/>
                <w:szCs w:val="22"/>
              </w:rPr>
            </w:pPr>
            <w:r>
              <w:rPr>
                <w:sz w:val="22"/>
                <w:szCs w:val="22"/>
              </w:rPr>
              <w:t>0876 / 04</w:t>
            </w:r>
          </w:p>
        </w:tc>
        <w:tc>
          <w:tcPr>
            <w:tcW w:w="2391" w:type="dxa"/>
            <w:shd w:val="clear" w:color="auto" w:fill="auto"/>
            <w:vAlign w:val="center"/>
          </w:tcPr>
          <w:p w:rsidR="00AB4731" w:rsidRDefault="00AB4731" w:rsidP="004200CA">
            <w:pPr>
              <w:jc w:val="center"/>
            </w:pPr>
            <w:r>
              <w:rPr>
                <w:sz w:val="22"/>
                <w:szCs w:val="22"/>
              </w:rPr>
              <w:t>445</w:t>
            </w:r>
          </w:p>
        </w:tc>
        <w:tc>
          <w:tcPr>
            <w:tcW w:w="1294" w:type="dxa"/>
            <w:shd w:val="clear" w:color="auto" w:fill="auto"/>
            <w:vAlign w:val="center"/>
          </w:tcPr>
          <w:p w:rsidR="00AB4731" w:rsidRDefault="00AB4731" w:rsidP="004200CA">
            <w:pPr>
              <w:shd w:val="clear" w:color="auto" w:fill="FFFFFF"/>
              <w:jc w:val="center"/>
            </w:pPr>
            <w:r>
              <w:t>1</w:t>
            </w:r>
          </w:p>
        </w:tc>
        <w:tc>
          <w:tcPr>
            <w:tcW w:w="1701" w:type="dxa"/>
            <w:shd w:val="clear" w:color="auto" w:fill="FFFFFF"/>
            <w:vAlign w:val="center"/>
          </w:tcPr>
          <w:p w:rsidR="00AB4731" w:rsidRDefault="00AB4731" w:rsidP="004200CA">
            <w:pPr>
              <w:pStyle w:val="Zawartotabeli"/>
              <w:jc w:val="left"/>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sz w:val="22"/>
                <w:szCs w:val="22"/>
              </w:rPr>
            </w:pPr>
            <w:r>
              <w:rPr>
                <w:sz w:val="22"/>
                <w:szCs w:val="22"/>
              </w:rPr>
              <w:t>8</w:t>
            </w:r>
          </w:p>
        </w:tc>
        <w:tc>
          <w:tcPr>
            <w:tcW w:w="1721" w:type="dxa"/>
            <w:shd w:val="clear" w:color="auto" w:fill="auto"/>
            <w:vAlign w:val="center"/>
          </w:tcPr>
          <w:p w:rsidR="00AB4731" w:rsidRDefault="00AB4731" w:rsidP="004200CA">
            <w:pPr>
              <w:rPr>
                <w:sz w:val="22"/>
                <w:szCs w:val="22"/>
              </w:rPr>
            </w:pPr>
            <w:r>
              <w:rPr>
                <w:sz w:val="22"/>
                <w:szCs w:val="22"/>
              </w:rPr>
              <w:t>Pompa  infuzyjna</w:t>
            </w:r>
          </w:p>
        </w:tc>
        <w:tc>
          <w:tcPr>
            <w:tcW w:w="1488" w:type="dxa"/>
            <w:shd w:val="clear" w:color="auto" w:fill="auto"/>
            <w:vAlign w:val="center"/>
          </w:tcPr>
          <w:p w:rsidR="00AB4731" w:rsidRDefault="00AB4731" w:rsidP="004200CA">
            <w:pPr>
              <w:rPr>
                <w:color w:val="00000A"/>
                <w:szCs w:val="22"/>
              </w:rPr>
            </w:pPr>
            <w:r>
              <w:rPr>
                <w:sz w:val="22"/>
                <w:szCs w:val="22"/>
              </w:rPr>
              <w:t>AP 22</w:t>
            </w:r>
          </w:p>
        </w:tc>
        <w:tc>
          <w:tcPr>
            <w:tcW w:w="1406" w:type="dxa"/>
            <w:shd w:val="clear" w:color="auto" w:fill="auto"/>
            <w:vAlign w:val="center"/>
          </w:tcPr>
          <w:p w:rsidR="00AB4731" w:rsidRDefault="00AB4731" w:rsidP="004200CA">
            <w:pPr>
              <w:pStyle w:val="Zawartotabeli"/>
              <w:jc w:val="left"/>
              <w:rPr>
                <w:sz w:val="22"/>
                <w:szCs w:val="22"/>
              </w:rPr>
            </w:pPr>
            <w:proofErr w:type="spellStart"/>
            <w:r>
              <w:rPr>
                <w:color w:val="00000A"/>
                <w:szCs w:val="22"/>
              </w:rPr>
              <w:t>Ascor</w:t>
            </w:r>
            <w:proofErr w:type="spellEnd"/>
          </w:p>
        </w:tc>
        <w:tc>
          <w:tcPr>
            <w:tcW w:w="1594" w:type="dxa"/>
            <w:shd w:val="clear" w:color="auto" w:fill="auto"/>
            <w:vAlign w:val="center"/>
          </w:tcPr>
          <w:p w:rsidR="00AB4731" w:rsidRDefault="00AB4731" w:rsidP="004200CA">
            <w:pPr>
              <w:jc w:val="center"/>
              <w:rPr>
                <w:sz w:val="22"/>
                <w:szCs w:val="22"/>
              </w:rPr>
            </w:pPr>
            <w:r>
              <w:rPr>
                <w:sz w:val="22"/>
                <w:szCs w:val="22"/>
              </w:rPr>
              <w:t>0880 / 04</w:t>
            </w:r>
          </w:p>
        </w:tc>
        <w:tc>
          <w:tcPr>
            <w:tcW w:w="2391" w:type="dxa"/>
            <w:shd w:val="clear" w:color="auto" w:fill="auto"/>
            <w:vAlign w:val="center"/>
          </w:tcPr>
          <w:p w:rsidR="00AB4731" w:rsidRDefault="00AB4731" w:rsidP="004200CA">
            <w:pPr>
              <w:jc w:val="center"/>
              <w:rPr>
                <w:shd w:val="clear" w:color="auto" w:fill="FFFFFF"/>
              </w:rPr>
            </w:pPr>
            <w:r>
              <w:rPr>
                <w:sz w:val="22"/>
                <w:szCs w:val="22"/>
              </w:rPr>
              <w:t>436</w:t>
            </w:r>
          </w:p>
        </w:tc>
        <w:tc>
          <w:tcPr>
            <w:tcW w:w="1294" w:type="dxa"/>
            <w:shd w:val="clear" w:color="auto" w:fill="auto"/>
            <w:vAlign w:val="center"/>
          </w:tcPr>
          <w:p w:rsidR="00AB4731" w:rsidRDefault="00AB4731" w:rsidP="004200CA">
            <w:pPr>
              <w:shd w:val="clear" w:color="auto" w:fill="FFFFFF"/>
              <w:jc w:val="center"/>
            </w:pPr>
            <w:r>
              <w:rPr>
                <w:shd w:val="clear" w:color="auto" w:fill="FFFFFF"/>
              </w:rPr>
              <w:t>1</w:t>
            </w:r>
          </w:p>
        </w:tc>
        <w:tc>
          <w:tcPr>
            <w:tcW w:w="1701" w:type="dxa"/>
            <w:shd w:val="clear" w:color="auto" w:fill="FFFFFF"/>
            <w:vAlign w:val="center"/>
          </w:tcPr>
          <w:p w:rsidR="00AB4731" w:rsidRDefault="00AB4731" w:rsidP="004200CA">
            <w:pPr>
              <w:pStyle w:val="Zawartotabeli"/>
              <w:jc w:val="left"/>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9</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AP-23</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0764 / 09</w:t>
            </w:r>
          </w:p>
        </w:tc>
        <w:tc>
          <w:tcPr>
            <w:tcW w:w="2391" w:type="dxa"/>
            <w:shd w:val="clear" w:color="auto" w:fill="auto"/>
            <w:vAlign w:val="center"/>
          </w:tcPr>
          <w:p w:rsidR="00AB4731" w:rsidRDefault="00AB4731" w:rsidP="004200CA">
            <w:pPr>
              <w:pStyle w:val="Zawartotabeli"/>
              <w:jc w:val="center"/>
              <w:rPr>
                <w:color w:val="00000A"/>
              </w:rPr>
            </w:pPr>
            <w:r>
              <w:rPr>
                <w:color w:val="00000A"/>
              </w:rPr>
              <w:t>678</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10</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AP-23</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767</w:t>
            </w:r>
          </w:p>
        </w:tc>
        <w:tc>
          <w:tcPr>
            <w:tcW w:w="2391" w:type="dxa"/>
            <w:shd w:val="clear" w:color="auto" w:fill="auto"/>
            <w:vAlign w:val="center"/>
          </w:tcPr>
          <w:p w:rsidR="00AB4731" w:rsidRDefault="00AB4731" w:rsidP="004200CA">
            <w:pPr>
              <w:pStyle w:val="Zawartotabeli"/>
              <w:jc w:val="center"/>
              <w:rPr>
                <w:color w:val="00000A"/>
              </w:rPr>
            </w:pPr>
            <w:r>
              <w:rPr>
                <w:color w:val="00000A"/>
              </w:rPr>
              <w:t>670</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FFFFFF"/>
            <w:vAlign w:val="center"/>
          </w:tcPr>
          <w:p w:rsidR="00AB4731" w:rsidRDefault="00AB4731" w:rsidP="004200CA">
            <w:pPr>
              <w:pStyle w:val="Zawartotabeli"/>
              <w:jc w:val="left"/>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11</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AP-23</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768</w:t>
            </w:r>
          </w:p>
        </w:tc>
        <w:tc>
          <w:tcPr>
            <w:tcW w:w="2391" w:type="dxa"/>
            <w:shd w:val="clear" w:color="auto" w:fill="auto"/>
            <w:vAlign w:val="center"/>
          </w:tcPr>
          <w:p w:rsidR="00AB4731" w:rsidRDefault="00AB4731" w:rsidP="004200CA">
            <w:pPr>
              <w:pStyle w:val="Zawartotabeli"/>
              <w:jc w:val="center"/>
              <w:rPr>
                <w:color w:val="00000A"/>
              </w:rPr>
            </w:pPr>
            <w:r>
              <w:rPr>
                <w:color w:val="00000A"/>
              </w:rPr>
              <w:t>671</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FFFFFF"/>
            <w:vAlign w:val="center"/>
          </w:tcPr>
          <w:p w:rsidR="00AB4731" w:rsidRDefault="00AB4731" w:rsidP="004200CA">
            <w:pPr>
              <w:pStyle w:val="Zawartotabeli"/>
              <w:jc w:val="left"/>
              <w:rPr>
                <w:color w:val="00000A"/>
              </w:rPr>
            </w:pPr>
          </w:p>
        </w:tc>
      </w:tr>
      <w:tr w:rsidR="00AB4731" w:rsidTr="00AB4731">
        <w:trPr>
          <w:trHeight w:hRule="exact" w:val="406"/>
          <w:jc w:val="center"/>
        </w:trPr>
        <w:tc>
          <w:tcPr>
            <w:tcW w:w="485" w:type="dxa"/>
            <w:shd w:val="clear" w:color="auto" w:fill="auto"/>
            <w:vAlign w:val="center"/>
          </w:tcPr>
          <w:p w:rsidR="00AB4731" w:rsidRDefault="00AB4731" w:rsidP="004200CA">
            <w:pPr>
              <w:jc w:val="center"/>
            </w:pPr>
            <w:r>
              <w:t>12</w:t>
            </w:r>
          </w:p>
        </w:tc>
        <w:tc>
          <w:tcPr>
            <w:tcW w:w="1721" w:type="dxa"/>
            <w:shd w:val="clear" w:color="auto" w:fill="auto"/>
            <w:vAlign w:val="center"/>
          </w:tcPr>
          <w:p w:rsidR="00AB4731" w:rsidRDefault="00AB4731" w:rsidP="004200CA">
            <w:r>
              <w:t>Pompa infuzyjna</w:t>
            </w:r>
          </w:p>
        </w:tc>
        <w:tc>
          <w:tcPr>
            <w:tcW w:w="1488" w:type="dxa"/>
            <w:shd w:val="clear" w:color="auto" w:fill="auto"/>
            <w:vAlign w:val="center"/>
          </w:tcPr>
          <w:p w:rsidR="00AB4731" w:rsidRDefault="00AB4731" w:rsidP="004200CA">
            <w:pPr>
              <w:rPr>
                <w:color w:val="00000A"/>
              </w:rPr>
            </w:pPr>
            <w:r>
              <w:t>AP-23</w:t>
            </w:r>
          </w:p>
        </w:tc>
        <w:tc>
          <w:tcPr>
            <w:tcW w:w="1406" w:type="dxa"/>
            <w:shd w:val="clear" w:color="auto" w:fill="auto"/>
            <w:vAlign w:val="center"/>
          </w:tcPr>
          <w:p w:rsidR="00AB4731" w:rsidRDefault="00AB4731" w:rsidP="004200CA">
            <w:pPr>
              <w:pStyle w:val="Zawartotabeli"/>
              <w:jc w:val="left"/>
            </w:pPr>
            <w:proofErr w:type="spellStart"/>
            <w:r>
              <w:rPr>
                <w:color w:val="00000A"/>
              </w:rPr>
              <w:t>Ascor</w:t>
            </w:r>
            <w:proofErr w:type="spellEnd"/>
          </w:p>
        </w:tc>
        <w:tc>
          <w:tcPr>
            <w:tcW w:w="1594" w:type="dxa"/>
            <w:shd w:val="clear" w:color="auto" w:fill="auto"/>
            <w:vAlign w:val="center"/>
          </w:tcPr>
          <w:p w:rsidR="00AB4731" w:rsidRDefault="00AB4731" w:rsidP="004200CA">
            <w:pPr>
              <w:jc w:val="center"/>
            </w:pPr>
            <w:r>
              <w:t>0766</w:t>
            </w:r>
          </w:p>
        </w:tc>
        <w:tc>
          <w:tcPr>
            <w:tcW w:w="2391" w:type="dxa"/>
            <w:shd w:val="clear" w:color="auto" w:fill="auto"/>
            <w:vAlign w:val="center"/>
          </w:tcPr>
          <w:p w:rsidR="00AB4731" w:rsidRDefault="00AB4731" w:rsidP="004200CA">
            <w:pPr>
              <w:jc w:val="center"/>
            </w:pPr>
            <w:r>
              <w:t>674</w:t>
            </w:r>
          </w:p>
        </w:tc>
        <w:tc>
          <w:tcPr>
            <w:tcW w:w="1294" w:type="dxa"/>
            <w:shd w:val="clear" w:color="auto" w:fill="auto"/>
            <w:vAlign w:val="center"/>
          </w:tcPr>
          <w:p w:rsidR="00AB4731" w:rsidRDefault="00AB4731" w:rsidP="004200CA">
            <w:pPr>
              <w:jc w:val="center"/>
            </w:pPr>
            <w:r>
              <w:t>1</w:t>
            </w:r>
          </w:p>
        </w:tc>
        <w:tc>
          <w:tcPr>
            <w:tcW w:w="1701" w:type="dxa"/>
            <w:shd w:val="clear" w:color="auto" w:fill="FFFFFF"/>
            <w:vAlign w:val="center"/>
          </w:tcPr>
          <w:p w:rsidR="00AB4731" w:rsidRDefault="00AB4731" w:rsidP="004200CA">
            <w:pPr>
              <w:jc w:val="cente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lastRenderedPageBreak/>
              <w:t>13</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AP-23</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0769 / 09</w:t>
            </w:r>
          </w:p>
        </w:tc>
        <w:tc>
          <w:tcPr>
            <w:tcW w:w="2391" w:type="dxa"/>
            <w:shd w:val="clear" w:color="auto" w:fill="auto"/>
            <w:vAlign w:val="center"/>
          </w:tcPr>
          <w:p w:rsidR="00AB4731" w:rsidRDefault="00AB4731" w:rsidP="004200CA">
            <w:pPr>
              <w:pStyle w:val="Zawartotabeli"/>
              <w:jc w:val="center"/>
              <w:rPr>
                <w:color w:val="00000A"/>
              </w:rPr>
            </w:pPr>
            <w:r>
              <w:rPr>
                <w:color w:val="00000A"/>
              </w:rPr>
              <w:t>679</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14</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AP-23</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0770 / 09</w:t>
            </w:r>
          </w:p>
        </w:tc>
        <w:tc>
          <w:tcPr>
            <w:tcW w:w="2391" w:type="dxa"/>
            <w:shd w:val="clear" w:color="auto" w:fill="auto"/>
            <w:vAlign w:val="center"/>
          </w:tcPr>
          <w:p w:rsidR="00AB4731" w:rsidRDefault="00AB4731" w:rsidP="004200CA">
            <w:pPr>
              <w:pStyle w:val="Zawartotabeli"/>
              <w:jc w:val="center"/>
              <w:rPr>
                <w:color w:val="00000A"/>
              </w:rPr>
            </w:pPr>
            <w:r>
              <w:rPr>
                <w:color w:val="00000A"/>
              </w:rPr>
              <w:t>680</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66"/>
          <w:jc w:val="center"/>
        </w:trPr>
        <w:tc>
          <w:tcPr>
            <w:tcW w:w="485" w:type="dxa"/>
            <w:shd w:val="clear" w:color="auto" w:fill="auto"/>
            <w:vAlign w:val="center"/>
          </w:tcPr>
          <w:p w:rsidR="00AB4731" w:rsidRDefault="00AB4731" w:rsidP="004200CA">
            <w:pPr>
              <w:jc w:val="center"/>
              <w:rPr>
                <w:color w:val="00000A"/>
              </w:rPr>
            </w:pPr>
            <w:r>
              <w:rPr>
                <w:sz w:val="18"/>
                <w:szCs w:val="18"/>
              </w:rPr>
              <w:t>15</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AP-24</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24-01763-2013</w:t>
            </w:r>
          </w:p>
        </w:tc>
        <w:tc>
          <w:tcPr>
            <w:tcW w:w="2391" w:type="dxa"/>
            <w:shd w:val="clear" w:color="auto" w:fill="auto"/>
            <w:vAlign w:val="center"/>
          </w:tcPr>
          <w:p w:rsidR="00AB4731" w:rsidRDefault="00AB4731" w:rsidP="004200CA">
            <w:pPr>
              <w:pStyle w:val="Zawartotabeli"/>
              <w:jc w:val="center"/>
              <w:rPr>
                <w:color w:val="00000A"/>
              </w:rPr>
            </w:pPr>
            <w:r>
              <w:rPr>
                <w:color w:val="00000A"/>
              </w:rPr>
              <w:t>765</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16</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AP-24</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24-01762-2013</w:t>
            </w:r>
          </w:p>
        </w:tc>
        <w:tc>
          <w:tcPr>
            <w:tcW w:w="2391" w:type="dxa"/>
            <w:shd w:val="clear" w:color="auto" w:fill="auto"/>
            <w:vAlign w:val="center"/>
          </w:tcPr>
          <w:p w:rsidR="00AB4731" w:rsidRDefault="00AB4731" w:rsidP="004200CA">
            <w:pPr>
              <w:pStyle w:val="Zawartotabeli"/>
              <w:jc w:val="center"/>
              <w:rPr>
                <w:color w:val="00000A"/>
              </w:rPr>
            </w:pPr>
            <w:r>
              <w:rPr>
                <w:color w:val="00000A"/>
              </w:rPr>
              <w:t>766</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17</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AP-24</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24-01501-2012</w:t>
            </w:r>
          </w:p>
        </w:tc>
        <w:tc>
          <w:tcPr>
            <w:tcW w:w="2391" w:type="dxa"/>
            <w:shd w:val="clear" w:color="auto" w:fill="auto"/>
            <w:vAlign w:val="center"/>
          </w:tcPr>
          <w:p w:rsidR="00AB4731" w:rsidRDefault="00AB4731" w:rsidP="004200CA">
            <w:pPr>
              <w:pStyle w:val="Zawartotabeli"/>
              <w:jc w:val="center"/>
              <w:rPr>
                <w:color w:val="00000A"/>
              </w:rPr>
            </w:pPr>
            <w:r>
              <w:rPr>
                <w:color w:val="00000A"/>
              </w:rPr>
              <w:t>742</w:t>
            </w:r>
          </w:p>
        </w:tc>
        <w:tc>
          <w:tcPr>
            <w:tcW w:w="1294" w:type="dxa"/>
            <w:shd w:val="clear" w:color="auto" w:fill="auto"/>
            <w:vAlign w:val="center"/>
          </w:tcPr>
          <w:p w:rsidR="00AB4731" w:rsidRDefault="00AB4731" w:rsidP="004200CA">
            <w:pPr>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18</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AP-24</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24-01765-2013</w:t>
            </w:r>
          </w:p>
        </w:tc>
        <w:tc>
          <w:tcPr>
            <w:tcW w:w="2391" w:type="dxa"/>
            <w:shd w:val="clear" w:color="auto" w:fill="auto"/>
            <w:vAlign w:val="center"/>
          </w:tcPr>
          <w:p w:rsidR="00AB4731" w:rsidRDefault="00AB4731" w:rsidP="004200CA">
            <w:pPr>
              <w:pStyle w:val="Zawartotabeli"/>
              <w:jc w:val="center"/>
              <w:rPr>
                <w:color w:val="00000A"/>
              </w:rPr>
            </w:pPr>
            <w:r>
              <w:rPr>
                <w:color w:val="00000A"/>
              </w:rPr>
              <w:t>773</w:t>
            </w:r>
          </w:p>
        </w:tc>
        <w:tc>
          <w:tcPr>
            <w:tcW w:w="1294"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5" w:type="dxa"/>
            <w:shd w:val="clear" w:color="auto" w:fill="auto"/>
            <w:vAlign w:val="center"/>
          </w:tcPr>
          <w:p w:rsidR="00AB4731" w:rsidRDefault="00AB4731" w:rsidP="004200CA">
            <w:pPr>
              <w:jc w:val="center"/>
              <w:rPr>
                <w:color w:val="00000A"/>
              </w:rPr>
            </w:pPr>
            <w:r>
              <w:rPr>
                <w:sz w:val="18"/>
                <w:szCs w:val="18"/>
              </w:rPr>
              <w:t>19</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AP-24</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24-01764-2013</w:t>
            </w:r>
          </w:p>
        </w:tc>
        <w:tc>
          <w:tcPr>
            <w:tcW w:w="2391" w:type="dxa"/>
            <w:shd w:val="clear" w:color="auto" w:fill="auto"/>
            <w:vAlign w:val="center"/>
          </w:tcPr>
          <w:p w:rsidR="00AB4731" w:rsidRDefault="00AB4731" w:rsidP="004200CA">
            <w:pPr>
              <w:pStyle w:val="Zawartotabeli"/>
              <w:jc w:val="center"/>
              <w:rPr>
                <w:color w:val="00000A"/>
              </w:rPr>
            </w:pPr>
            <w:r>
              <w:rPr>
                <w:color w:val="00000A"/>
              </w:rPr>
              <w:t>774</w:t>
            </w:r>
          </w:p>
        </w:tc>
        <w:tc>
          <w:tcPr>
            <w:tcW w:w="1294"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11"/>
          <w:jc w:val="center"/>
        </w:trPr>
        <w:tc>
          <w:tcPr>
            <w:tcW w:w="485" w:type="dxa"/>
            <w:shd w:val="clear" w:color="auto" w:fill="auto"/>
            <w:vAlign w:val="center"/>
          </w:tcPr>
          <w:p w:rsidR="00AB4731" w:rsidRDefault="00AB4731" w:rsidP="004200CA">
            <w:pPr>
              <w:jc w:val="center"/>
              <w:rPr>
                <w:color w:val="00000A"/>
              </w:rPr>
            </w:pPr>
            <w:r>
              <w:rPr>
                <w:sz w:val="18"/>
                <w:szCs w:val="18"/>
              </w:rPr>
              <w:t>20</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AP-24</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24-01757-2013</w:t>
            </w:r>
          </w:p>
        </w:tc>
        <w:tc>
          <w:tcPr>
            <w:tcW w:w="2391" w:type="dxa"/>
            <w:shd w:val="clear" w:color="auto" w:fill="auto"/>
            <w:vAlign w:val="center"/>
          </w:tcPr>
          <w:p w:rsidR="00AB4731" w:rsidRDefault="00AB4731" w:rsidP="004200CA">
            <w:pPr>
              <w:pStyle w:val="Zawartotabeli"/>
              <w:jc w:val="center"/>
              <w:rPr>
                <w:color w:val="00000A"/>
              </w:rPr>
            </w:pPr>
            <w:r>
              <w:rPr>
                <w:color w:val="00000A"/>
              </w:rPr>
              <w:t>795</w:t>
            </w:r>
          </w:p>
        </w:tc>
        <w:tc>
          <w:tcPr>
            <w:tcW w:w="1294"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11"/>
          <w:jc w:val="center"/>
        </w:trPr>
        <w:tc>
          <w:tcPr>
            <w:tcW w:w="485" w:type="dxa"/>
            <w:shd w:val="clear" w:color="auto" w:fill="auto"/>
            <w:vAlign w:val="center"/>
          </w:tcPr>
          <w:p w:rsidR="00AB4731" w:rsidRDefault="00AB4731" w:rsidP="004200CA">
            <w:pPr>
              <w:jc w:val="center"/>
              <w:rPr>
                <w:color w:val="00000A"/>
              </w:rPr>
            </w:pPr>
            <w:r>
              <w:rPr>
                <w:sz w:val="18"/>
                <w:szCs w:val="18"/>
              </w:rPr>
              <w:t>21</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AP-24</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2401759-2013</w:t>
            </w:r>
          </w:p>
        </w:tc>
        <w:tc>
          <w:tcPr>
            <w:tcW w:w="2391" w:type="dxa"/>
            <w:shd w:val="clear" w:color="auto" w:fill="auto"/>
            <w:vAlign w:val="center"/>
          </w:tcPr>
          <w:p w:rsidR="00AB4731" w:rsidRDefault="00AB4731" w:rsidP="004200CA">
            <w:pPr>
              <w:pStyle w:val="Zawartotabeli"/>
              <w:jc w:val="center"/>
              <w:rPr>
                <w:color w:val="00000A"/>
              </w:rPr>
            </w:pPr>
            <w:r>
              <w:rPr>
                <w:color w:val="00000A"/>
              </w:rPr>
              <w:t>796</w:t>
            </w:r>
          </w:p>
        </w:tc>
        <w:tc>
          <w:tcPr>
            <w:tcW w:w="1294"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11"/>
          <w:jc w:val="center"/>
        </w:trPr>
        <w:tc>
          <w:tcPr>
            <w:tcW w:w="485" w:type="dxa"/>
            <w:shd w:val="clear" w:color="auto" w:fill="auto"/>
            <w:vAlign w:val="center"/>
          </w:tcPr>
          <w:p w:rsidR="00AB4731" w:rsidRDefault="00AB4731" w:rsidP="004200CA">
            <w:pPr>
              <w:jc w:val="center"/>
              <w:rPr>
                <w:color w:val="00000A"/>
              </w:rPr>
            </w:pPr>
            <w:r>
              <w:rPr>
                <w:sz w:val="18"/>
                <w:szCs w:val="18"/>
              </w:rPr>
              <w:t>22</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 24</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2401761-2013</w:t>
            </w:r>
          </w:p>
        </w:tc>
        <w:tc>
          <w:tcPr>
            <w:tcW w:w="2391" w:type="dxa"/>
            <w:shd w:val="clear" w:color="auto" w:fill="auto"/>
            <w:vAlign w:val="center"/>
          </w:tcPr>
          <w:p w:rsidR="00AB4731" w:rsidRDefault="00AB4731" w:rsidP="004200CA">
            <w:pPr>
              <w:pStyle w:val="Zawartotabeli"/>
              <w:jc w:val="center"/>
              <w:rPr>
                <w:color w:val="00000A"/>
              </w:rPr>
            </w:pPr>
            <w:r>
              <w:rPr>
                <w:color w:val="00000A"/>
              </w:rPr>
              <w:t>797</w:t>
            </w:r>
          </w:p>
        </w:tc>
        <w:tc>
          <w:tcPr>
            <w:tcW w:w="1294"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11"/>
          <w:jc w:val="center"/>
        </w:trPr>
        <w:tc>
          <w:tcPr>
            <w:tcW w:w="485" w:type="dxa"/>
            <w:shd w:val="clear" w:color="auto" w:fill="auto"/>
            <w:vAlign w:val="center"/>
          </w:tcPr>
          <w:p w:rsidR="00AB4731" w:rsidRDefault="00AB4731" w:rsidP="004200CA">
            <w:pPr>
              <w:jc w:val="center"/>
              <w:rPr>
                <w:color w:val="00000A"/>
              </w:rPr>
            </w:pPr>
            <w:r>
              <w:rPr>
                <w:sz w:val="18"/>
                <w:szCs w:val="18"/>
              </w:rPr>
              <w:t>23</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 24</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2401760-2013</w:t>
            </w:r>
          </w:p>
        </w:tc>
        <w:tc>
          <w:tcPr>
            <w:tcW w:w="2391" w:type="dxa"/>
            <w:shd w:val="clear" w:color="auto" w:fill="auto"/>
            <w:vAlign w:val="center"/>
          </w:tcPr>
          <w:p w:rsidR="00AB4731" w:rsidRDefault="00AB4731" w:rsidP="004200CA">
            <w:pPr>
              <w:pStyle w:val="Zawartotabeli"/>
              <w:jc w:val="center"/>
              <w:rPr>
                <w:color w:val="00000A"/>
              </w:rPr>
            </w:pPr>
            <w:r>
              <w:rPr>
                <w:color w:val="00000A"/>
              </w:rPr>
              <w:t>798</w:t>
            </w:r>
          </w:p>
        </w:tc>
        <w:tc>
          <w:tcPr>
            <w:tcW w:w="1294"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11"/>
          <w:jc w:val="center"/>
        </w:trPr>
        <w:tc>
          <w:tcPr>
            <w:tcW w:w="485" w:type="dxa"/>
            <w:shd w:val="clear" w:color="auto" w:fill="auto"/>
            <w:vAlign w:val="center"/>
          </w:tcPr>
          <w:p w:rsidR="00AB4731" w:rsidRDefault="00AB4731" w:rsidP="004200CA">
            <w:pPr>
              <w:jc w:val="center"/>
              <w:rPr>
                <w:color w:val="00000A"/>
              </w:rPr>
            </w:pPr>
            <w:r>
              <w:rPr>
                <w:sz w:val="18"/>
                <w:szCs w:val="18"/>
              </w:rPr>
              <w:t>24</w:t>
            </w:r>
          </w:p>
        </w:tc>
        <w:tc>
          <w:tcPr>
            <w:tcW w:w="1721" w:type="dxa"/>
            <w:shd w:val="clear" w:color="auto" w:fill="auto"/>
            <w:vAlign w:val="center"/>
          </w:tcPr>
          <w:p w:rsidR="00AB4731" w:rsidRDefault="00AB4731" w:rsidP="004200CA">
            <w:pPr>
              <w:pStyle w:val="Zawartotabeli"/>
              <w:rPr>
                <w:color w:val="00000A"/>
              </w:rPr>
            </w:pPr>
            <w:r>
              <w:rPr>
                <w:color w:val="00000A"/>
              </w:rPr>
              <w:t>Pompa infuzyjna</w:t>
            </w:r>
          </w:p>
        </w:tc>
        <w:tc>
          <w:tcPr>
            <w:tcW w:w="1488" w:type="dxa"/>
            <w:shd w:val="clear" w:color="auto" w:fill="auto"/>
            <w:vAlign w:val="center"/>
          </w:tcPr>
          <w:p w:rsidR="00AB4731" w:rsidRDefault="00AB4731" w:rsidP="004200CA">
            <w:pPr>
              <w:pStyle w:val="Zawartotabeli"/>
              <w:rPr>
                <w:color w:val="00000A"/>
              </w:rPr>
            </w:pPr>
            <w:r>
              <w:rPr>
                <w:color w:val="00000A"/>
              </w:rPr>
              <w:t>AP-24</w:t>
            </w:r>
          </w:p>
        </w:tc>
        <w:tc>
          <w:tcPr>
            <w:tcW w:w="1406"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594" w:type="dxa"/>
            <w:shd w:val="clear" w:color="auto" w:fill="auto"/>
            <w:vAlign w:val="center"/>
          </w:tcPr>
          <w:p w:rsidR="00AB4731" w:rsidRDefault="00AB4731" w:rsidP="004200CA">
            <w:pPr>
              <w:pStyle w:val="Zawartotabeli"/>
              <w:jc w:val="center"/>
              <w:rPr>
                <w:color w:val="00000A"/>
              </w:rPr>
            </w:pPr>
            <w:r>
              <w:rPr>
                <w:color w:val="00000A"/>
              </w:rPr>
              <w:t>2401758-2013</w:t>
            </w:r>
          </w:p>
        </w:tc>
        <w:tc>
          <w:tcPr>
            <w:tcW w:w="2391" w:type="dxa"/>
            <w:shd w:val="clear" w:color="auto" w:fill="auto"/>
            <w:vAlign w:val="center"/>
          </w:tcPr>
          <w:p w:rsidR="00AB4731" w:rsidRDefault="00AB4731" w:rsidP="004200CA">
            <w:pPr>
              <w:pStyle w:val="Zawartotabeli"/>
              <w:jc w:val="center"/>
              <w:rPr>
                <w:color w:val="00000A"/>
              </w:rPr>
            </w:pPr>
            <w:r>
              <w:rPr>
                <w:color w:val="00000A"/>
              </w:rPr>
              <w:t>799</w:t>
            </w:r>
          </w:p>
        </w:tc>
        <w:tc>
          <w:tcPr>
            <w:tcW w:w="1294"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701" w:type="dxa"/>
            <w:shd w:val="clear" w:color="auto" w:fill="auto"/>
            <w:vAlign w:val="center"/>
          </w:tcPr>
          <w:p w:rsidR="00AB4731" w:rsidRDefault="00AB4731" w:rsidP="004200CA">
            <w:pPr>
              <w:pStyle w:val="Zawartotabeli"/>
              <w:jc w:val="center"/>
              <w:rPr>
                <w:color w:val="00000A"/>
              </w:rPr>
            </w:pPr>
          </w:p>
        </w:tc>
      </w:tr>
      <w:tr w:rsidR="00E00424" w:rsidTr="00AB4731">
        <w:trPr>
          <w:trHeight w:hRule="exact" w:val="411"/>
          <w:jc w:val="center"/>
        </w:trPr>
        <w:tc>
          <w:tcPr>
            <w:tcW w:w="485" w:type="dxa"/>
            <w:shd w:val="clear" w:color="auto" w:fill="auto"/>
            <w:vAlign w:val="center"/>
          </w:tcPr>
          <w:p w:rsidR="00E00424" w:rsidRDefault="00E00424" w:rsidP="004200CA">
            <w:pPr>
              <w:jc w:val="center"/>
              <w:rPr>
                <w:sz w:val="18"/>
                <w:szCs w:val="18"/>
              </w:rPr>
            </w:pPr>
            <w:r>
              <w:rPr>
                <w:sz w:val="18"/>
                <w:szCs w:val="18"/>
              </w:rPr>
              <w:t>25</w:t>
            </w:r>
          </w:p>
        </w:tc>
        <w:tc>
          <w:tcPr>
            <w:tcW w:w="9894" w:type="dxa"/>
            <w:gridSpan w:val="6"/>
            <w:shd w:val="clear" w:color="auto" w:fill="auto"/>
            <w:vAlign w:val="center"/>
          </w:tcPr>
          <w:p w:rsidR="00E00424" w:rsidRPr="00E00424" w:rsidRDefault="00E00424" w:rsidP="00E00424">
            <w:pPr>
              <w:shd w:val="clear" w:color="auto" w:fill="FFFFFF"/>
              <w:rPr>
                <w:b/>
                <w:color w:val="00000A"/>
              </w:rPr>
            </w:pPr>
            <w:r w:rsidRPr="00E00424">
              <w:rPr>
                <w:b/>
                <w:color w:val="00000A"/>
              </w:rPr>
              <w:t>RAZEM</w:t>
            </w:r>
          </w:p>
        </w:tc>
        <w:tc>
          <w:tcPr>
            <w:tcW w:w="1701" w:type="dxa"/>
            <w:shd w:val="clear" w:color="auto" w:fill="auto"/>
            <w:vAlign w:val="center"/>
          </w:tcPr>
          <w:p w:rsidR="00E00424" w:rsidRDefault="00E00424" w:rsidP="004200CA">
            <w:pPr>
              <w:pStyle w:val="Zawartotabeli"/>
              <w:jc w:val="center"/>
              <w:rPr>
                <w:color w:val="00000A"/>
              </w:rPr>
            </w:pPr>
          </w:p>
        </w:tc>
      </w:tr>
    </w:tbl>
    <w:p w:rsidR="001D7B8A" w:rsidRPr="009A032B" w:rsidRDefault="001D7B8A" w:rsidP="001D7B8A">
      <w:pPr>
        <w:jc w:val="both"/>
        <w:rPr>
          <w:b/>
        </w:rPr>
      </w:pPr>
    </w:p>
    <w:p w:rsidR="001D7B8A" w:rsidRDefault="001D7B8A" w:rsidP="00666678">
      <w:pPr>
        <w:ind w:left="2832" w:firstLine="708"/>
        <w:jc w:val="center"/>
        <w:rPr>
          <w:sz w:val="24"/>
        </w:rPr>
      </w:pPr>
    </w:p>
    <w:p w:rsidR="001D7B8A" w:rsidRDefault="001D7B8A" w:rsidP="001D7B8A">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2</w:t>
      </w:r>
      <w:r w:rsidR="00AB4731">
        <w:rPr>
          <w:rFonts w:eastAsia="Times New Roman" w:cs="Times New Roman"/>
          <w:lang w:val="en-US"/>
        </w:rPr>
        <w:t>5</w:t>
      </w:r>
      <w:r>
        <w:rPr>
          <w:rFonts w:eastAsia="Times New Roman" w:cs="Times New Roman"/>
          <w:lang w:val="en-US"/>
        </w:rPr>
        <w:t xml:space="preserve"> s</w:t>
      </w:r>
      <w:r>
        <w:rPr>
          <w:rFonts w:ascii="Times New Roman CE" w:eastAsia="Times New Roman CE" w:hAnsi="Times New Roman CE" w:cs="Times New Roman CE"/>
        </w:rPr>
        <w:t>łownie: ................................................................................................................................................................</w:t>
      </w:r>
    </w:p>
    <w:p w:rsidR="001D7B8A" w:rsidRDefault="001D7B8A" w:rsidP="001D7B8A">
      <w:pPr>
        <w:pStyle w:val="Standard"/>
        <w:autoSpaceDE w:val="0"/>
        <w:rPr>
          <w:rFonts w:eastAsia="Times New Roman" w:cs="Times New Roman"/>
          <w:lang w:val="en-US"/>
        </w:rPr>
      </w:pPr>
    </w:p>
    <w:p w:rsidR="001D7B8A" w:rsidRDefault="001D7B8A" w:rsidP="001D7B8A">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D7B8A" w:rsidRDefault="001D7B8A" w:rsidP="001D7B8A">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D7B8A" w:rsidRDefault="001D7B8A" w:rsidP="00666678">
      <w:pPr>
        <w:ind w:left="2832" w:firstLine="708"/>
        <w:jc w:val="center"/>
        <w:rPr>
          <w:sz w:val="24"/>
        </w:rPr>
      </w:pPr>
    </w:p>
    <w:p w:rsidR="001D7B8A" w:rsidRPr="00821BC7" w:rsidRDefault="001D7B8A" w:rsidP="001D7B8A">
      <w:pPr>
        <w:ind w:left="2832" w:firstLine="708"/>
        <w:jc w:val="right"/>
        <w:rPr>
          <w:sz w:val="24"/>
        </w:rPr>
      </w:pPr>
      <w:r>
        <w:rPr>
          <w:sz w:val="24"/>
        </w:rPr>
        <w:br w:type="column"/>
      </w:r>
      <w:r w:rsidRPr="00821BC7">
        <w:rPr>
          <w:sz w:val="24"/>
        </w:rPr>
        <w:lastRenderedPageBreak/>
        <w:t>Załącznik nr 2</w:t>
      </w:r>
      <w:r>
        <w:rPr>
          <w:sz w:val="24"/>
        </w:rPr>
        <w:t>.21</w:t>
      </w:r>
      <w:r w:rsidRPr="00821BC7">
        <w:rPr>
          <w:sz w:val="24"/>
        </w:rPr>
        <w:t xml:space="preserve"> do SIWZ</w:t>
      </w:r>
    </w:p>
    <w:p w:rsidR="001D7B8A" w:rsidRDefault="001D7B8A" w:rsidP="001D7B8A">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D7B8A" w:rsidRDefault="001D7B8A" w:rsidP="001D7B8A">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D7B8A" w:rsidRDefault="001D7B8A" w:rsidP="001D7B8A">
      <w:pPr>
        <w:pStyle w:val="Standard"/>
        <w:autoSpaceDE w:val="0"/>
        <w:jc w:val="center"/>
        <w:rPr>
          <w:rFonts w:eastAsia="Times New Roman" w:cs="Times New Roman"/>
          <w:b/>
          <w:bCs/>
          <w:sz w:val="28"/>
          <w:szCs w:val="28"/>
          <w:lang w:val="en-US"/>
        </w:rPr>
      </w:pPr>
    </w:p>
    <w:p w:rsidR="001D7B8A" w:rsidRDefault="001D7B8A" w:rsidP="001D7B8A">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D7B8A" w:rsidRDefault="001D7B8A" w:rsidP="001D7B8A">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D7B8A" w:rsidRDefault="001D7B8A" w:rsidP="001D7B8A">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21</w:t>
      </w:r>
    </w:p>
    <w:p w:rsidR="001D7B8A" w:rsidRDefault="001D7B8A" w:rsidP="001D7B8A">
      <w:pPr>
        <w:pStyle w:val="Standard"/>
        <w:autoSpaceDE w:val="0"/>
        <w:ind w:left="283" w:hanging="283"/>
        <w:jc w:val="center"/>
        <w:rPr>
          <w:rFonts w:ascii="Times New Roman CE" w:eastAsia="Times New Roman CE" w:hAnsi="Times New Roman CE" w:cs="Times New Roman CE"/>
          <w:b/>
          <w:bCs/>
          <w:sz w:val="32"/>
          <w:szCs w:val="32"/>
        </w:rPr>
      </w:pPr>
    </w:p>
    <w:tbl>
      <w:tblPr>
        <w:tblW w:w="12169"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3"/>
        <w:gridCol w:w="1952"/>
        <w:gridCol w:w="1641"/>
        <w:gridCol w:w="1483"/>
        <w:gridCol w:w="1641"/>
        <w:gridCol w:w="2476"/>
        <w:gridCol w:w="1075"/>
        <w:gridCol w:w="1418"/>
      </w:tblGrid>
      <w:tr w:rsidR="00AB4731" w:rsidTr="00AB4731">
        <w:trPr>
          <w:trHeight w:hRule="exact" w:val="688"/>
          <w:jc w:val="center"/>
        </w:trPr>
        <w:tc>
          <w:tcPr>
            <w:tcW w:w="483"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1952"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1641"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483"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1641"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2476" w:type="dxa"/>
            <w:shd w:val="clear" w:color="auto" w:fill="auto"/>
            <w:vAlign w:val="center"/>
          </w:tcPr>
          <w:p w:rsidR="00AB4731" w:rsidRDefault="00AB4731" w:rsidP="004200CA">
            <w:pPr>
              <w:pStyle w:val="Zawartotabeli"/>
              <w:jc w:val="center"/>
              <w:rPr>
                <w:b/>
                <w:bCs/>
                <w:sz w:val="18"/>
                <w:szCs w:val="18"/>
              </w:rPr>
            </w:pPr>
            <w:r>
              <w:rPr>
                <w:b/>
                <w:bCs/>
                <w:sz w:val="18"/>
                <w:szCs w:val="18"/>
              </w:rPr>
              <w:t xml:space="preserve">Nr  </w:t>
            </w:r>
          </w:p>
          <w:p w:rsidR="00AB4731" w:rsidRDefault="00AB4731" w:rsidP="004200CA">
            <w:pPr>
              <w:pStyle w:val="Zawartotabeli"/>
              <w:jc w:val="center"/>
              <w:rPr>
                <w:b/>
                <w:bCs/>
                <w:sz w:val="18"/>
                <w:szCs w:val="18"/>
              </w:rPr>
            </w:pPr>
            <w:r>
              <w:rPr>
                <w:b/>
                <w:bCs/>
                <w:sz w:val="18"/>
                <w:szCs w:val="18"/>
              </w:rPr>
              <w:t>paszportu</w:t>
            </w:r>
          </w:p>
        </w:tc>
        <w:tc>
          <w:tcPr>
            <w:tcW w:w="1075" w:type="dxa"/>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418"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trHeight w:hRule="exact" w:val="385"/>
          <w:jc w:val="center"/>
        </w:trPr>
        <w:tc>
          <w:tcPr>
            <w:tcW w:w="483" w:type="dxa"/>
            <w:shd w:val="clear" w:color="auto" w:fill="auto"/>
            <w:vAlign w:val="center"/>
          </w:tcPr>
          <w:p w:rsidR="00AB4731" w:rsidRDefault="00AB4731" w:rsidP="004200CA">
            <w:pPr>
              <w:jc w:val="center"/>
              <w:rPr>
                <w:color w:val="00000A"/>
              </w:rPr>
            </w:pPr>
            <w:r>
              <w:rPr>
                <w:sz w:val="18"/>
                <w:szCs w:val="18"/>
              </w:rPr>
              <w:t>1</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AP-24</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240175-2013</w:t>
            </w:r>
          </w:p>
        </w:tc>
        <w:tc>
          <w:tcPr>
            <w:tcW w:w="2476" w:type="dxa"/>
            <w:shd w:val="clear" w:color="auto" w:fill="auto"/>
            <w:vAlign w:val="center"/>
          </w:tcPr>
          <w:p w:rsidR="00AB4731" w:rsidRDefault="00AB4731" w:rsidP="004200CA">
            <w:pPr>
              <w:pStyle w:val="Zawartotabeli"/>
              <w:jc w:val="center"/>
              <w:rPr>
                <w:color w:val="00000A"/>
              </w:rPr>
            </w:pPr>
            <w:r>
              <w:rPr>
                <w:color w:val="00000A"/>
              </w:rPr>
              <w:t>800</w:t>
            </w:r>
          </w:p>
        </w:tc>
        <w:tc>
          <w:tcPr>
            <w:tcW w:w="1075"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2</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AP-24</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24017554 - 2013</w:t>
            </w:r>
          </w:p>
        </w:tc>
        <w:tc>
          <w:tcPr>
            <w:tcW w:w="2476" w:type="dxa"/>
            <w:shd w:val="clear" w:color="auto" w:fill="auto"/>
            <w:vAlign w:val="center"/>
          </w:tcPr>
          <w:p w:rsidR="00AB4731" w:rsidRDefault="00AB4731" w:rsidP="004200CA">
            <w:pPr>
              <w:pStyle w:val="Zawartotabeli"/>
              <w:jc w:val="center"/>
              <w:rPr>
                <w:color w:val="00000A"/>
              </w:rPr>
            </w:pPr>
            <w:r>
              <w:rPr>
                <w:color w:val="00000A"/>
              </w:rPr>
              <w:t>801</w:t>
            </w:r>
          </w:p>
        </w:tc>
        <w:tc>
          <w:tcPr>
            <w:tcW w:w="1075"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3</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AP-24</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24-01753-2013</w:t>
            </w:r>
          </w:p>
        </w:tc>
        <w:tc>
          <w:tcPr>
            <w:tcW w:w="2476" w:type="dxa"/>
            <w:shd w:val="clear" w:color="auto" w:fill="auto"/>
            <w:vAlign w:val="center"/>
          </w:tcPr>
          <w:p w:rsidR="00AB4731" w:rsidRDefault="00AB4731" w:rsidP="004200CA">
            <w:pPr>
              <w:pStyle w:val="Zawartotabeli"/>
              <w:jc w:val="center"/>
              <w:rPr>
                <w:color w:val="00000A"/>
              </w:rPr>
            </w:pPr>
            <w:r>
              <w:rPr>
                <w:color w:val="00000A"/>
              </w:rPr>
              <w:t>769</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4</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AP-24</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24-01756-2013</w:t>
            </w:r>
          </w:p>
        </w:tc>
        <w:tc>
          <w:tcPr>
            <w:tcW w:w="2476" w:type="dxa"/>
            <w:shd w:val="clear" w:color="auto" w:fill="auto"/>
            <w:vAlign w:val="center"/>
          </w:tcPr>
          <w:p w:rsidR="00AB4731" w:rsidRDefault="00AB4731" w:rsidP="004200CA">
            <w:pPr>
              <w:pStyle w:val="Zawartotabeli"/>
              <w:jc w:val="center"/>
              <w:rPr>
                <w:color w:val="00000A"/>
              </w:rPr>
            </w:pPr>
            <w:r>
              <w:rPr>
                <w:color w:val="00000A"/>
              </w:rPr>
              <w:t>770</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5</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AP-24</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24-01474-2012</w:t>
            </w:r>
          </w:p>
        </w:tc>
        <w:tc>
          <w:tcPr>
            <w:tcW w:w="2476" w:type="dxa"/>
            <w:shd w:val="clear" w:color="auto" w:fill="auto"/>
            <w:vAlign w:val="center"/>
          </w:tcPr>
          <w:p w:rsidR="00AB4731" w:rsidRDefault="00AB4731" w:rsidP="004200CA">
            <w:pPr>
              <w:pStyle w:val="Zawartotabeli"/>
              <w:jc w:val="center"/>
              <w:rPr>
                <w:color w:val="00000A"/>
              </w:rPr>
            </w:pPr>
            <w:r>
              <w:rPr>
                <w:color w:val="00000A"/>
              </w:rPr>
              <w:t>731</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9"/>
          <w:jc w:val="center"/>
        </w:trPr>
        <w:tc>
          <w:tcPr>
            <w:tcW w:w="483" w:type="dxa"/>
            <w:shd w:val="clear" w:color="auto" w:fill="auto"/>
            <w:vAlign w:val="center"/>
          </w:tcPr>
          <w:p w:rsidR="00AB4731" w:rsidRDefault="00AB4731" w:rsidP="004200CA">
            <w:pPr>
              <w:jc w:val="center"/>
              <w:rPr>
                <w:color w:val="00000A"/>
              </w:rPr>
            </w:pPr>
            <w:r>
              <w:rPr>
                <w:sz w:val="18"/>
                <w:szCs w:val="18"/>
              </w:rPr>
              <w:t>6</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AP-24</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24-01472-2012</w:t>
            </w:r>
          </w:p>
        </w:tc>
        <w:tc>
          <w:tcPr>
            <w:tcW w:w="2476" w:type="dxa"/>
            <w:shd w:val="clear" w:color="auto" w:fill="auto"/>
            <w:vAlign w:val="center"/>
          </w:tcPr>
          <w:p w:rsidR="00AB4731" w:rsidRDefault="00AB4731" w:rsidP="004200CA">
            <w:pPr>
              <w:pStyle w:val="Zawartotabeli"/>
              <w:jc w:val="center"/>
              <w:rPr>
                <w:color w:val="00000A"/>
              </w:rPr>
            </w:pPr>
            <w:r>
              <w:rPr>
                <w:color w:val="00000A"/>
              </w:rPr>
              <w:t>732</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7</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AP-24</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24-01475-2012</w:t>
            </w:r>
          </w:p>
        </w:tc>
        <w:tc>
          <w:tcPr>
            <w:tcW w:w="2476" w:type="dxa"/>
            <w:shd w:val="clear" w:color="auto" w:fill="auto"/>
            <w:vAlign w:val="center"/>
          </w:tcPr>
          <w:p w:rsidR="00AB4731" w:rsidRDefault="00AB4731" w:rsidP="004200CA">
            <w:pPr>
              <w:pStyle w:val="Zawartotabeli"/>
              <w:jc w:val="center"/>
              <w:rPr>
                <w:color w:val="00000A"/>
              </w:rPr>
            </w:pPr>
            <w:r>
              <w:rPr>
                <w:color w:val="00000A"/>
              </w:rPr>
              <w:t>729</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8</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AP-24</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24-01473-2012</w:t>
            </w:r>
          </w:p>
        </w:tc>
        <w:tc>
          <w:tcPr>
            <w:tcW w:w="2476" w:type="dxa"/>
            <w:shd w:val="clear" w:color="auto" w:fill="auto"/>
            <w:vAlign w:val="center"/>
          </w:tcPr>
          <w:p w:rsidR="00AB4731" w:rsidRDefault="00AB4731" w:rsidP="004200CA">
            <w:pPr>
              <w:pStyle w:val="Zawartotabeli"/>
              <w:jc w:val="center"/>
              <w:rPr>
                <w:color w:val="00000A"/>
              </w:rPr>
            </w:pPr>
            <w:r>
              <w:rPr>
                <w:color w:val="00000A"/>
              </w:rPr>
              <w:t>730</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9</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SEP-11S</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A / 3753 / 00</w:t>
            </w:r>
          </w:p>
        </w:tc>
        <w:tc>
          <w:tcPr>
            <w:tcW w:w="2476" w:type="dxa"/>
            <w:shd w:val="clear" w:color="auto" w:fill="auto"/>
            <w:vAlign w:val="center"/>
          </w:tcPr>
          <w:p w:rsidR="00AB4731" w:rsidRDefault="00AB4731" w:rsidP="004200CA">
            <w:pPr>
              <w:pStyle w:val="Zawartotabeli"/>
              <w:jc w:val="center"/>
              <w:rPr>
                <w:color w:val="00000A"/>
              </w:rPr>
            </w:pPr>
            <w:r>
              <w:rPr>
                <w:color w:val="00000A"/>
              </w:rPr>
              <w:t>54</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10</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SEP-11S</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A/1851/97</w:t>
            </w:r>
          </w:p>
        </w:tc>
        <w:tc>
          <w:tcPr>
            <w:tcW w:w="2476" w:type="dxa"/>
            <w:shd w:val="clear" w:color="auto" w:fill="auto"/>
            <w:vAlign w:val="center"/>
          </w:tcPr>
          <w:p w:rsidR="00AB4731" w:rsidRDefault="00AB4731" w:rsidP="004200CA">
            <w:pPr>
              <w:pStyle w:val="Zawartotabeli"/>
              <w:jc w:val="center"/>
              <w:rPr>
                <w:color w:val="00000A"/>
              </w:rPr>
            </w:pPr>
            <w:r>
              <w:rPr>
                <w:color w:val="00000A"/>
              </w:rPr>
              <w:t>101</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11</w:t>
            </w:r>
          </w:p>
        </w:tc>
        <w:tc>
          <w:tcPr>
            <w:tcW w:w="1952"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SEP 11S</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A/3697/00</w:t>
            </w:r>
          </w:p>
        </w:tc>
        <w:tc>
          <w:tcPr>
            <w:tcW w:w="2476" w:type="dxa"/>
            <w:shd w:val="clear" w:color="auto" w:fill="auto"/>
            <w:vAlign w:val="center"/>
          </w:tcPr>
          <w:p w:rsidR="00AB4731" w:rsidRDefault="00AB4731" w:rsidP="004200CA">
            <w:pPr>
              <w:pStyle w:val="Zawartotabeli"/>
              <w:jc w:val="center"/>
              <w:rPr>
                <w:color w:val="00000A"/>
              </w:rPr>
            </w:pPr>
            <w:r>
              <w:rPr>
                <w:color w:val="00000A"/>
              </w:rPr>
              <w:t>279</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12</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31P</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C / 1133 / 03</w:t>
            </w:r>
          </w:p>
        </w:tc>
        <w:tc>
          <w:tcPr>
            <w:tcW w:w="2476" w:type="dxa"/>
            <w:shd w:val="clear" w:color="auto" w:fill="auto"/>
            <w:vAlign w:val="center"/>
          </w:tcPr>
          <w:p w:rsidR="00AB4731" w:rsidRDefault="00AB4731" w:rsidP="004200CA">
            <w:pPr>
              <w:pStyle w:val="Zawartotabeli"/>
              <w:jc w:val="center"/>
              <w:rPr>
                <w:color w:val="00000A"/>
              </w:rPr>
            </w:pPr>
            <w:r>
              <w:rPr>
                <w:color w:val="00000A"/>
              </w:rPr>
              <w:t>459</w:t>
            </w:r>
          </w:p>
        </w:tc>
        <w:tc>
          <w:tcPr>
            <w:tcW w:w="1075"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lastRenderedPageBreak/>
              <w:t>13</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31P</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C / 1228 / 04</w:t>
            </w:r>
          </w:p>
        </w:tc>
        <w:tc>
          <w:tcPr>
            <w:tcW w:w="2476" w:type="dxa"/>
            <w:shd w:val="clear" w:color="auto" w:fill="auto"/>
            <w:vAlign w:val="center"/>
          </w:tcPr>
          <w:p w:rsidR="00AB4731" w:rsidRDefault="00AB4731" w:rsidP="004200CA">
            <w:pPr>
              <w:pStyle w:val="Zawartotabeli"/>
              <w:jc w:val="center"/>
              <w:rPr>
                <w:color w:val="00000A"/>
              </w:rPr>
            </w:pPr>
            <w:r>
              <w:rPr>
                <w:color w:val="00000A"/>
              </w:rPr>
              <w:t>462</w:t>
            </w:r>
          </w:p>
        </w:tc>
        <w:tc>
          <w:tcPr>
            <w:tcW w:w="1075"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83" w:type="dxa"/>
            <w:shd w:val="clear" w:color="auto" w:fill="auto"/>
            <w:vAlign w:val="center"/>
          </w:tcPr>
          <w:p w:rsidR="00AB4731" w:rsidRDefault="00AB4731" w:rsidP="004200CA">
            <w:pPr>
              <w:jc w:val="center"/>
              <w:rPr>
                <w:color w:val="00000A"/>
              </w:rPr>
            </w:pPr>
            <w:r>
              <w:rPr>
                <w:sz w:val="18"/>
                <w:szCs w:val="18"/>
              </w:rPr>
              <w:t>14</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 P</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708</w:t>
            </w:r>
          </w:p>
        </w:tc>
        <w:tc>
          <w:tcPr>
            <w:tcW w:w="2476" w:type="dxa"/>
            <w:shd w:val="clear" w:color="auto" w:fill="auto"/>
            <w:vAlign w:val="center"/>
          </w:tcPr>
          <w:p w:rsidR="00AB4731" w:rsidRDefault="00AB4731" w:rsidP="004200CA">
            <w:pPr>
              <w:pStyle w:val="Zawartotabeli"/>
              <w:jc w:val="center"/>
              <w:rPr>
                <w:color w:val="00000A"/>
              </w:rPr>
            </w:pPr>
            <w:r>
              <w:rPr>
                <w:color w:val="00000A"/>
              </w:rPr>
              <w:t>484</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52"/>
          <w:jc w:val="center"/>
        </w:trPr>
        <w:tc>
          <w:tcPr>
            <w:tcW w:w="483" w:type="dxa"/>
            <w:shd w:val="clear" w:color="auto" w:fill="auto"/>
            <w:vAlign w:val="center"/>
          </w:tcPr>
          <w:p w:rsidR="00AB4731" w:rsidRDefault="00AB4731" w:rsidP="004200CA">
            <w:pPr>
              <w:jc w:val="center"/>
              <w:rPr>
                <w:color w:val="00000A"/>
              </w:rPr>
            </w:pPr>
            <w:r>
              <w:rPr>
                <w:sz w:val="18"/>
                <w:szCs w:val="18"/>
              </w:rPr>
              <w:t>15</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31P</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1131</w:t>
            </w:r>
          </w:p>
        </w:tc>
        <w:tc>
          <w:tcPr>
            <w:tcW w:w="2476" w:type="dxa"/>
            <w:shd w:val="clear" w:color="auto" w:fill="auto"/>
            <w:vAlign w:val="center"/>
          </w:tcPr>
          <w:p w:rsidR="00AB4731" w:rsidRDefault="00AB4731" w:rsidP="004200CA">
            <w:pPr>
              <w:pStyle w:val="Zawartotabeli"/>
              <w:jc w:val="center"/>
              <w:rPr>
                <w:color w:val="00000A"/>
              </w:rPr>
            </w:pPr>
            <w:r>
              <w:rPr>
                <w:color w:val="00000A"/>
              </w:rPr>
              <w:t>311</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52"/>
          <w:jc w:val="center"/>
        </w:trPr>
        <w:tc>
          <w:tcPr>
            <w:tcW w:w="483" w:type="dxa"/>
            <w:shd w:val="clear" w:color="auto" w:fill="auto"/>
            <w:vAlign w:val="center"/>
          </w:tcPr>
          <w:p w:rsidR="00AB4731" w:rsidRDefault="00AB4731" w:rsidP="004200CA">
            <w:pPr>
              <w:jc w:val="center"/>
              <w:rPr>
                <w:color w:val="00000A"/>
              </w:rPr>
            </w:pPr>
            <w:r>
              <w:rPr>
                <w:sz w:val="18"/>
                <w:szCs w:val="18"/>
              </w:rPr>
              <w:t>16</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C/1227 / 04</w:t>
            </w:r>
          </w:p>
        </w:tc>
        <w:tc>
          <w:tcPr>
            <w:tcW w:w="2476" w:type="dxa"/>
            <w:shd w:val="clear" w:color="auto" w:fill="auto"/>
            <w:vAlign w:val="center"/>
          </w:tcPr>
          <w:p w:rsidR="00AB4731" w:rsidRDefault="00AB4731" w:rsidP="004200CA">
            <w:pPr>
              <w:pStyle w:val="Zawartotabeli"/>
              <w:jc w:val="center"/>
              <w:rPr>
                <w:color w:val="00000A"/>
              </w:rPr>
            </w:pPr>
            <w:r>
              <w:rPr>
                <w:color w:val="00000A"/>
              </w:rPr>
              <w:t>24</w:t>
            </w:r>
          </w:p>
        </w:tc>
        <w:tc>
          <w:tcPr>
            <w:tcW w:w="1075"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52"/>
          <w:jc w:val="center"/>
        </w:trPr>
        <w:tc>
          <w:tcPr>
            <w:tcW w:w="483" w:type="dxa"/>
            <w:shd w:val="clear" w:color="auto" w:fill="auto"/>
            <w:vAlign w:val="center"/>
          </w:tcPr>
          <w:p w:rsidR="00AB4731" w:rsidRDefault="00AB4731" w:rsidP="004200CA">
            <w:pPr>
              <w:jc w:val="center"/>
              <w:rPr>
                <w:color w:val="00000A"/>
              </w:rPr>
            </w:pPr>
            <w:r>
              <w:rPr>
                <w:sz w:val="18"/>
                <w:szCs w:val="18"/>
              </w:rPr>
              <w:t>17</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C/1229 / 04</w:t>
            </w:r>
          </w:p>
        </w:tc>
        <w:tc>
          <w:tcPr>
            <w:tcW w:w="2476" w:type="dxa"/>
            <w:shd w:val="clear" w:color="auto" w:fill="auto"/>
            <w:vAlign w:val="center"/>
          </w:tcPr>
          <w:p w:rsidR="00AB4731" w:rsidRDefault="00AB4731" w:rsidP="004200CA">
            <w:pPr>
              <w:pStyle w:val="Zawartotabeli"/>
              <w:jc w:val="center"/>
              <w:rPr>
                <w:color w:val="00000A"/>
              </w:rPr>
            </w:pPr>
            <w:r>
              <w:rPr>
                <w:color w:val="00000A"/>
              </w:rPr>
              <w:t>25</w:t>
            </w:r>
          </w:p>
        </w:tc>
        <w:tc>
          <w:tcPr>
            <w:tcW w:w="1075" w:type="dxa"/>
            <w:shd w:val="clear" w:color="auto" w:fill="auto"/>
            <w:vAlign w:val="center"/>
          </w:tcPr>
          <w:p w:rsidR="00AB4731" w:rsidRDefault="00AB4731" w:rsidP="004200CA">
            <w:pPr>
              <w:shd w:val="clear" w:color="auto" w:fill="FFFFFF"/>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52"/>
          <w:jc w:val="center"/>
        </w:trPr>
        <w:tc>
          <w:tcPr>
            <w:tcW w:w="483" w:type="dxa"/>
            <w:shd w:val="clear" w:color="auto" w:fill="auto"/>
            <w:vAlign w:val="center"/>
          </w:tcPr>
          <w:p w:rsidR="00AB4731" w:rsidRDefault="00AB4731" w:rsidP="004200CA">
            <w:pPr>
              <w:jc w:val="center"/>
            </w:pPr>
            <w:r>
              <w:t>18</w:t>
            </w:r>
          </w:p>
        </w:tc>
        <w:tc>
          <w:tcPr>
            <w:tcW w:w="1952" w:type="dxa"/>
            <w:shd w:val="clear" w:color="auto" w:fill="auto"/>
            <w:vAlign w:val="center"/>
          </w:tcPr>
          <w:p w:rsidR="00AB4731" w:rsidRDefault="00AB4731" w:rsidP="004200CA">
            <w:r>
              <w:t>Pompa  infuzyjna</w:t>
            </w:r>
          </w:p>
        </w:tc>
        <w:tc>
          <w:tcPr>
            <w:tcW w:w="1641" w:type="dxa"/>
            <w:shd w:val="clear" w:color="auto" w:fill="auto"/>
            <w:vAlign w:val="center"/>
          </w:tcPr>
          <w:p w:rsidR="00AB4731" w:rsidRDefault="00AB4731" w:rsidP="004200CA">
            <w:pPr>
              <w:rPr>
                <w:color w:val="00000A"/>
              </w:rPr>
            </w:pPr>
            <w:r>
              <w:t>AP 31P</w:t>
            </w:r>
          </w:p>
        </w:tc>
        <w:tc>
          <w:tcPr>
            <w:tcW w:w="1483" w:type="dxa"/>
            <w:shd w:val="clear" w:color="auto" w:fill="auto"/>
            <w:vAlign w:val="center"/>
          </w:tcPr>
          <w:p w:rsidR="00AB4731" w:rsidRDefault="00AB4731" w:rsidP="004200CA">
            <w:pPr>
              <w:pStyle w:val="Zawartotabeli"/>
              <w:jc w:val="left"/>
            </w:pPr>
            <w:proofErr w:type="spellStart"/>
            <w:r>
              <w:rPr>
                <w:color w:val="00000A"/>
              </w:rPr>
              <w:t>Ascor</w:t>
            </w:r>
            <w:proofErr w:type="spellEnd"/>
          </w:p>
        </w:tc>
        <w:tc>
          <w:tcPr>
            <w:tcW w:w="1641" w:type="dxa"/>
            <w:shd w:val="clear" w:color="auto" w:fill="auto"/>
            <w:vAlign w:val="center"/>
          </w:tcPr>
          <w:p w:rsidR="00AB4731" w:rsidRDefault="00AB4731" w:rsidP="004200CA">
            <w:pPr>
              <w:jc w:val="center"/>
            </w:pPr>
            <w:r>
              <w:t>C/0718/00</w:t>
            </w:r>
          </w:p>
        </w:tc>
        <w:tc>
          <w:tcPr>
            <w:tcW w:w="2476" w:type="dxa"/>
            <w:shd w:val="clear" w:color="auto" w:fill="auto"/>
            <w:vAlign w:val="center"/>
          </w:tcPr>
          <w:p w:rsidR="00AB4731" w:rsidRDefault="00AB4731" w:rsidP="004200CA">
            <w:pPr>
              <w:jc w:val="center"/>
            </w:pPr>
            <w:r>
              <w:t>278</w:t>
            </w:r>
          </w:p>
        </w:tc>
        <w:tc>
          <w:tcPr>
            <w:tcW w:w="1075" w:type="dxa"/>
            <w:shd w:val="clear" w:color="auto" w:fill="auto"/>
            <w:vAlign w:val="center"/>
          </w:tcPr>
          <w:p w:rsidR="00AB4731" w:rsidRDefault="00AB4731" w:rsidP="004200CA">
            <w:pPr>
              <w:jc w:val="center"/>
            </w:pPr>
            <w:r>
              <w:t>1</w:t>
            </w:r>
          </w:p>
        </w:tc>
        <w:tc>
          <w:tcPr>
            <w:tcW w:w="1418" w:type="dxa"/>
            <w:shd w:val="clear" w:color="auto" w:fill="auto"/>
            <w:vAlign w:val="center"/>
          </w:tcPr>
          <w:p w:rsidR="00AB4731" w:rsidRDefault="00AB4731" w:rsidP="004200CA">
            <w:pPr>
              <w:jc w:val="center"/>
            </w:pPr>
          </w:p>
        </w:tc>
      </w:tr>
      <w:tr w:rsidR="00AB4731" w:rsidTr="00AB4731">
        <w:trPr>
          <w:trHeight w:hRule="exact" w:val="452"/>
          <w:jc w:val="center"/>
        </w:trPr>
        <w:tc>
          <w:tcPr>
            <w:tcW w:w="483" w:type="dxa"/>
            <w:shd w:val="clear" w:color="auto" w:fill="auto"/>
            <w:vAlign w:val="center"/>
          </w:tcPr>
          <w:p w:rsidR="00AB4731" w:rsidRDefault="00AB4731" w:rsidP="004200CA">
            <w:pPr>
              <w:jc w:val="center"/>
              <w:rPr>
                <w:color w:val="00000A"/>
              </w:rPr>
            </w:pPr>
            <w:r>
              <w:rPr>
                <w:sz w:val="18"/>
                <w:szCs w:val="18"/>
              </w:rPr>
              <w:t>19</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31P</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5411 / 0209</w:t>
            </w:r>
          </w:p>
        </w:tc>
        <w:tc>
          <w:tcPr>
            <w:tcW w:w="2476" w:type="dxa"/>
            <w:shd w:val="clear" w:color="auto" w:fill="auto"/>
            <w:vAlign w:val="center"/>
          </w:tcPr>
          <w:p w:rsidR="00AB4731" w:rsidRDefault="00AB4731" w:rsidP="004200CA">
            <w:pPr>
              <w:pStyle w:val="Zawartotabeli"/>
              <w:jc w:val="center"/>
              <w:rPr>
                <w:color w:val="00000A"/>
              </w:rPr>
            </w:pPr>
            <w:r>
              <w:t>329</w:t>
            </w:r>
          </w:p>
        </w:tc>
        <w:tc>
          <w:tcPr>
            <w:tcW w:w="1075" w:type="dxa"/>
            <w:shd w:val="clear" w:color="auto" w:fill="auto"/>
            <w:vAlign w:val="center"/>
          </w:tcPr>
          <w:p w:rsidR="00AB4731" w:rsidRDefault="00AB4731" w:rsidP="004200CA">
            <w:pPr>
              <w:shd w:val="clear" w:color="auto" w:fill="FFFFFF"/>
              <w:jc w:val="center"/>
              <w:rPr>
                <w:sz w:val="4"/>
                <w:szCs w:val="4"/>
              </w:rPr>
            </w:pPr>
            <w:r>
              <w:rPr>
                <w:color w:val="00000A"/>
              </w:rPr>
              <w:t>1</w:t>
            </w:r>
          </w:p>
        </w:tc>
        <w:tc>
          <w:tcPr>
            <w:tcW w:w="1418" w:type="dxa"/>
            <w:shd w:val="clear" w:color="auto" w:fill="auto"/>
            <w:vAlign w:val="center"/>
          </w:tcPr>
          <w:p w:rsidR="00AB4731" w:rsidRDefault="00AB4731" w:rsidP="004200CA">
            <w:pPr>
              <w:pStyle w:val="Zawartotabeli"/>
              <w:rPr>
                <w:sz w:val="4"/>
                <w:szCs w:val="4"/>
              </w:rPr>
            </w:pPr>
          </w:p>
        </w:tc>
      </w:tr>
      <w:tr w:rsidR="00AB4731" w:rsidTr="00AB4731">
        <w:trPr>
          <w:trHeight w:hRule="exact" w:val="452"/>
          <w:jc w:val="center"/>
        </w:trPr>
        <w:tc>
          <w:tcPr>
            <w:tcW w:w="483" w:type="dxa"/>
            <w:shd w:val="clear" w:color="auto" w:fill="auto"/>
            <w:vAlign w:val="center"/>
          </w:tcPr>
          <w:p w:rsidR="00AB4731" w:rsidRDefault="00AB4731" w:rsidP="004200CA">
            <w:pPr>
              <w:jc w:val="center"/>
              <w:rPr>
                <w:color w:val="00000A"/>
              </w:rPr>
            </w:pPr>
            <w:r>
              <w:rPr>
                <w:sz w:val="18"/>
                <w:szCs w:val="18"/>
              </w:rPr>
              <w:t>20</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31P</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C / 1130 / 03</w:t>
            </w:r>
          </w:p>
        </w:tc>
        <w:tc>
          <w:tcPr>
            <w:tcW w:w="2476" w:type="dxa"/>
            <w:shd w:val="clear" w:color="auto" w:fill="auto"/>
            <w:vAlign w:val="center"/>
          </w:tcPr>
          <w:p w:rsidR="00AB4731" w:rsidRDefault="00AB4731" w:rsidP="004200CA">
            <w:pPr>
              <w:pStyle w:val="Zawartotabeli"/>
              <w:jc w:val="center"/>
              <w:rPr>
                <w:color w:val="00000A"/>
              </w:rPr>
            </w:pPr>
            <w:r>
              <w:rPr>
                <w:color w:val="00000A"/>
              </w:rPr>
              <w:t>463</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52"/>
          <w:jc w:val="center"/>
        </w:trPr>
        <w:tc>
          <w:tcPr>
            <w:tcW w:w="483" w:type="dxa"/>
            <w:shd w:val="clear" w:color="auto" w:fill="auto"/>
            <w:vAlign w:val="center"/>
          </w:tcPr>
          <w:p w:rsidR="00AB4731" w:rsidRDefault="00AB4731" w:rsidP="004200CA">
            <w:pPr>
              <w:jc w:val="center"/>
              <w:rPr>
                <w:color w:val="00000A"/>
              </w:rPr>
            </w:pPr>
            <w:r>
              <w:rPr>
                <w:sz w:val="18"/>
                <w:szCs w:val="18"/>
              </w:rPr>
              <w:t>21</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31P</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C / 0720</w:t>
            </w:r>
          </w:p>
        </w:tc>
        <w:tc>
          <w:tcPr>
            <w:tcW w:w="2476" w:type="dxa"/>
            <w:shd w:val="clear" w:color="auto" w:fill="auto"/>
            <w:vAlign w:val="center"/>
          </w:tcPr>
          <w:p w:rsidR="00AB4731" w:rsidRDefault="00AB4731" w:rsidP="004200CA">
            <w:pPr>
              <w:pStyle w:val="Zawartotabeli"/>
              <w:jc w:val="center"/>
              <w:rPr>
                <w:color w:val="00000A"/>
              </w:rPr>
            </w:pPr>
            <w:r>
              <w:rPr>
                <w:color w:val="00000A"/>
              </w:rPr>
              <w:t>393</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52"/>
          <w:jc w:val="center"/>
        </w:trPr>
        <w:tc>
          <w:tcPr>
            <w:tcW w:w="483" w:type="dxa"/>
            <w:shd w:val="clear" w:color="auto" w:fill="auto"/>
            <w:vAlign w:val="center"/>
          </w:tcPr>
          <w:p w:rsidR="00AB4731" w:rsidRDefault="00AB4731" w:rsidP="004200CA">
            <w:pPr>
              <w:jc w:val="center"/>
              <w:rPr>
                <w:color w:val="00000A"/>
              </w:rPr>
            </w:pPr>
            <w:r>
              <w:rPr>
                <w:sz w:val="18"/>
                <w:szCs w:val="18"/>
              </w:rPr>
              <w:t>22</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31P</w:t>
            </w:r>
          </w:p>
        </w:tc>
        <w:tc>
          <w:tcPr>
            <w:tcW w:w="1483" w:type="dxa"/>
            <w:shd w:val="clear" w:color="auto" w:fill="auto"/>
            <w:vAlign w:val="center"/>
          </w:tcPr>
          <w:p w:rsidR="00AB4731" w:rsidRDefault="00AB4731" w:rsidP="004200CA">
            <w:pPr>
              <w:pStyle w:val="Zawartotabeli"/>
              <w:rPr>
                <w:color w:val="000000"/>
                <w:sz w:val="22"/>
                <w:szCs w:val="22"/>
              </w:rPr>
            </w:pPr>
            <w:proofErr w:type="spellStart"/>
            <w:r>
              <w:rPr>
                <w:color w:val="00000A"/>
              </w:rPr>
              <w:t>Ascor</w:t>
            </w:r>
            <w:proofErr w:type="spellEnd"/>
          </w:p>
        </w:tc>
        <w:tc>
          <w:tcPr>
            <w:tcW w:w="1641" w:type="dxa"/>
            <w:shd w:val="clear" w:color="auto" w:fill="auto"/>
            <w:vAlign w:val="center"/>
          </w:tcPr>
          <w:p w:rsidR="00AB4731" w:rsidRDefault="00AB4731" w:rsidP="004200CA">
            <w:pPr>
              <w:jc w:val="center"/>
              <w:rPr>
                <w:color w:val="00000A"/>
              </w:rPr>
            </w:pPr>
            <w:r>
              <w:rPr>
                <w:color w:val="000000"/>
                <w:sz w:val="22"/>
                <w:szCs w:val="22"/>
              </w:rPr>
              <w:t>C/0712/00</w:t>
            </w:r>
          </w:p>
        </w:tc>
        <w:tc>
          <w:tcPr>
            <w:tcW w:w="2476" w:type="dxa"/>
            <w:shd w:val="clear" w:color="auto" w:fill="auto"/>
            <w:vAlign w:val="center"/>
          </w:tcPr>
          <w:p w:rsidR="00AB4731" w:rsidRDefault="00AB4731" w:rsidP="004200CA">
            <w:pPr>
              <w:pStyle w:val="Zawartotabeli"/>
              <w:jc w:val="center"/>
              <w:rPr>
                <w:color w:val="00000A"/>
              </w:rPr>
            </w:pPr>
            <w:r>
              <w:rPr>
                <w:color w:val="00000A"/>
              </w:rPr>
              <w:t>482</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52"/>
          <w:jc w:val="center"/>
        </w:trPr>
        <w:tc>
          <w:tcPr>
            <w:tcW w:w="483" w:type="dxa"/>
            <w:shd w:val="clear" w:color="auto" w:fill="auto"/>
            <w:vAlign w:val="center"/>
          </w:tcPr>
          <w:p w:rsidR="00AB4731" w:rsidRDefault="00AB4731" w:rsidP="00C76F7F">
            <w:pPr>
              <w:jc w:val="center"/>
              <w:rPr>
                <w:color w:val="00000A"/>
              </w:rPr>
            </w:pPr>
            <w:r>
              <w:rPr>
                <w:sz w:val="18"/>
                <w:szCs w:val="18"/>
              </w:rPr>
              <w:t>23</w:t>
            </w:r>
          </w:p>
        </w:tc>
        <w:tc>
          <w:tcPr>
            <w:tcW w:w="1952" w:type="dxa"/>
            <w:shd w:val="clear" w:color="auto" w:fill="auto"/>
            <w:vAlign w:val="center"/>
          </w:tcPr>
          <w:p w:rsidR="00AB4731" w:rsidRDefault="00AB4731" w:rsidP="004200CA">
            <w:pPr>
              <w:pStyle w:val="Zawartotabeli"/>
              <w:rPr>
                <w:color w:val="00000A"/>
              </w:rPr>
            </w:pPr>
            <w:r>
              <w:rPr>
                <w:color w:val="00000A"/>
              </w:rPr>
              <w:t>Pompa perystaltyczna</w:t>
            </w:r>
          </w:p>
        </w:tc>
        <w:tc>
          <w:tcPr>
            <w:tcW w:w="1641" w:type="dxa"/>
            <w:shd w:val="clear" w:color="auto" w:fill="auto"/>
            <w:vAlign w:val="center"/>
          </w:tcPr>
          <w:p w:rsidR="00AB4731" w:rsidRDefault="00AB4731" w:rsidP="004200CA">
            <w:pPr>
              <w:pStyle w:val="Zawartotabeli"/>
              <w:rPr>
                <w:color w:val="00000A"/>
              </w:rPr>
            </w:pPr>
            <w:r>
              <w:rPr>
                <w:color w:val="00000A"/>
              </w:rPr>
              <w:t>AP 31</w:t>
            </w:r>
          </w:p>
        </w:tc>
        <w:tc>
          <w:tcPr>
            <w:tcW w:w="1483" w:type="dxa"/>
            <w:shd w:val="clear" w:color="auto" w:fill="auto"/>
            <w:vAlign w:val="center"/>
          </w:tcPr>
          <w:p w:rsidR="00AB4731" w:rsidRDefault="00AB4731" w:rsidP="004200CA">
            <w:pPr>
              <w:pStyle w:val="Zawartotabeli"/>
              <w:rPr>
                <w:color w:val="00000A"/>
              </w:rPr>
            </w:pPr>
            <w:proofErr w:type="spellStart"/>
            <w:r>
              <w:rPr>
                <w:color w:val="00000A"/>
              </w:rPr>
              <w:t>Ascor</w:t>
            </w:r>
            <w:proofErr w:type="spellEnd"/>
          </w:p>
        </w:tc>
        <w:tc>
          <w:tcPr>
            <w:tcW w:w="1641" w:type="dxa"/>
            <w:shd w:val="clear" w:color="auto" w:fill="auto"/>
            <w:vAlign w:val="center"/>
          </w:tcPr>
          <w:p w:rsidR="00AB4731" w:rsidRDefault="00AB4731" w:rsidP="004200CA">
            <w:pPr>
              <w:pStyle w:val="Zawartotabeli"/>
              <w:jc w:val="center"/>
              <w:rPr>
                <w:color w:val="00000A"/>
              </w:rPr>
            </w:pPr>
            <w:r>
              <w:rPr>
                <w:color w:val="00000A"/>
              </w:rPr>
              <w:t>0303 / 06</w:t>
            </w:r>
          </w:p>
        </w:tc>
        <w:tc>
          <w:tcPr>
            <w:tcW w:w="2476" w:type="dxa"/>
            <w:shd w:val="clear" w:color="auto" w:fill="auto"/>
            <w:vAlign w:val="center"/>
          </w:tcPr>
          <w:p w:rsidR="00AB4731" w:rsidRDefault="00AB4731" w:rsidP="004200CA">
            <w:pPr>
              <w:pStyle w:val="Zawartotabeli"/>
              <w:jc w:val="center"/>
              <w:rPr>
                <w:color w:val="00000A"/>
              </w:rPr>
            </w:pPr>
            <w:r>
              <w:rPr>
                <w:color w:val="00000A"/>
              </w:rPr>
              <w:t>610</w:t>
            </w:r>
          </w:p>
        </w:tc>
        <w:tc>
          <w:tcPr>
            <w:tcW w:w="1075" w:type="dxa"/>
            <w:shd w:val="clear" w:color="auto" w:fill="auto"/>
            <w:vAlign w:val="center"/>
          </w:tcPr>
          <w:p w:rsidR="00AB4731" w:rsidRDefault="00AB4731" w:rsidP="004200CA">
            <w:pPr>
              <w:jc w:val="center"/>
              <w:rPr>
                <w:color w:val="00000A"/>
              </w:rPr>
            </w:pPr>
            <w:r>
              <w:rPr>
                <w:color w:val="00000A"/>
              </w:rPr>
              <w:t>1</w:t>
            </w:r>
          </w:p>
        </w:tc>
        <w:tc>
          <w:tcPr>
            <w:tcW w:w="1418" w:type="dxa"/>
            <w:shd w:val="clear" w:color="auto" w:fill="auto"/>
            <w:vAlign w:val="center"/>
          </w:tcPr>
          <w:p w:rsidR="00AB4731" w:rsidRDefault="00AB4731" w:rsidP="004200CA">
            <w:pPr>
              <w:pStyle w:val="Zawartotabeli"/>
              <w:jc w:val="center"/>
              <w:rPr>
                <w:color w:val="00000A"/>
              </w:rPr>
            </w:pPr>
          </w:p>
        </w:tc>
      </w:tr>
      <w:tr w:rsidR="00C76F7F" w:rsidTr="00AB4731">
        <w:trPr>
          <w:trHeight w:hRule="exact" w:val="299"/>
          <w:jc w:val="center"/>
        </w:trPr>
        <w:tc>
          <w:tcPr>
            <w:tcW w:w="483" w:type="dxa"/>
            <w:shd w:val="clear" w:color="auto" w:fill="auto"/>
            <w:vAlign w:val="center"/>
          </w:tcPr>
          <w:p w:rsidR="00C76F7F" w:rsidRDefault="00C76F7F" w:rsidP="00C76F7F">
            <w:pPr>
              <w:jc w:val="center"/>
              <w:rPr>
                <w:sz w:val="18"/>
                <w:szCs w:val="18"/>
              </w:rPr>
            </w:pPr>
            <w:r>
              <w:rPr>
                <w:sz w:val="18"/>
                <w:szCs w:val="18"/>
              </w:rPr>
              <w:t>24</w:t>
            </w:r>
          </w:p>
        </w:tc>
        <w:tc>
          <w:tcPr>
            <w:tcW w:w="10268" w:type="dxa"/>
            <w:gridSpan w:val="6"/>
            <w:shd w:val="clear" w:color="auto" w:fill="auto"/>
            <w:vAlign w:val="center"/>
          </w:tcPr>
          <w:p w:rsidR="00C76F7F" w:rsidRPr="00C76F7F" w:rsidRDefault="00C76F7F" w:rsidP="00C76F7F">
            <w:pPr>
              <w:rPr>
                <w:b/>
                <w:color w:val="00000A"/>
              </w:rPr>
            </w:pPr>
            <w:r>
              <w:rPr>
                <w:b/>
                <w:color w:val="00000A"/>
              </w:rPr>
              <w:t>RAZEM</w:t>
            </w:r>
          </w:p>
        </w:tc>
        <w:tc>
          <w:tcPr>
            <w:tcW w:w="1418" w:type="dxa"/>
            <w:shd w:val="clear" w:color="auto" w:fill="auto"/>
            <w:vAlign w:val="center"/>
          </w:tcPr>
          <w:p w:rsidR="00C76F7F" w:rsidRDefault="00C76F7F" w:rsidP="004200CA">
            <w:pPr>
              <w:pStyle w:val="Zawartotabeli"/>
              <w:jc w:val="center"/>
              <w:rPr>
                <w:color w:val="00000A"/>
              </w:rPr>
            </w:pPr>
          </w:p>
        </w:tc>
      </w:tr>
    </w:tbl>
    <w:p w:rsidR="001D7B8A" w:rsidRDefault="001D7B8A" w:rsidP="001D7B8A">
      <w:pPr>
        <w:pStyle w:val="Standard"/>
        <w:autoSpaceDE w:val="0"/>
        <w:ind w:left="283" w:hanging="283"/>
        <w:jc w:val="center"/>
        <w:rPr>
          <w:rFonts w:ascii="Times New Roman CE" w:eastAsia="Times New Roman CE" w:hAnsi="Times New Roman CE" w:cs="Times New Roman CE"/>
          <w:b/>
          <w:bCs/>
          <w:sz w:val="32"/>
          <w:szCs w:val="32"/>
        </w:rPr>
      </w:pPr>
    </w:p>
    <w:p w:rsidR="001D7B8A" w:rsidRDefault="001D7B8A" w:rsidP="001D7B8A">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C76F7F">
        <w:rPr>
          <w:rFonts w:eastAsia="Times New Roman" w:cs="Times New Roman"/>
          <w:lang w:val="en-US"/>
        </w:rPr>
        <w:t>24</w:t>
      </w:r>
      <w:r>
        <w:rPr>
          <w:rFonts w:eastAsia="Times New Roman" w:cs="Times New Roman"/>
          <w:lang w:val="en-US"/>
        </w:rPr>
        <w:t xml:space="preserve"> s</w:t>
      </w:r>
      <w:r>
        <w:rPr>
          <w:rFonts w:ascii="Times New Roman CE" w:eastAsia="Times New Roman CE" w:hAnsi="Times New Roman CE" w:cs="Times New Roman CE"/>
        </w:rPr>
        <w:t>łownie: ................................................................................................................................................................</w:t>
      </w:r>
    </w:p>
    <w:p w:rsidR="001D7B8A" w:rsidRDefault="001D7B8A" w:rsidP="001D7B8A">
      <w:pPr>
        <w:pStyle w:val="Standard"/>
        <w:autoSpaceDE w:val="0"/>
        <w:rPr>
          <w:rFonts w:eastAsia="Times New Roman" w:cs="Times New Roman"/>
          <w:lang w:val="en-US"/>
        </w:rPr>
      </w:pPr>
    </w:p>
    <w:p w:rsidR="001D7B8A" w:rsidRDefault="001D7B8A" w:rsidP="001D7B8A">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D7B8A" w:rsidRDefault="001D7B8A" w:rsidP="001D7B8A">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D7B8A" w:rsidRDefault="001D7B8A" w:rsidP="001D7B8A">
      <w:pPr>
        <w:pStyle w:val="Standard"/>
        <w:autoSpaceDE w:val="0"/>
        <w:ind w:left="283" w:hanging="283"/>
        <w:jc w:val="center"/>
        <w:rPr>
          <w:rFonts w:ascii="Times New Roman CE" w:eastAsia="Times New Roman CE" w:hAnsi="Times New Roman CE" w:cs="Times New Roman CE"/>
          <w:b/>
          <w:bCs/>
          <w:sz w:val="32"/>
          <w:szCs w:val="32"/>
        </w:rPr>
      </w:pPr>
    </w:p>
    <w:p w:rsidR="001D7B8A" w:rsidRPr="00821BC7" w:rsidRDefault="001D7B8A" w:rsidP="001D7B8A">
      <w:pPr>
        <w:ind w:left="2832" w:firstLine="708"/>
        <w:jc w:val="right"/>
        <w:rPr>
          <w:sz w:val="24"/>
        </w:rPr>
      </w:pPr>
      <w:r>
        <w:rPr>
          <w:sz w:val="24"/>
        </w:rPr>
        <w:br w:type="column"/>
      </w:r>
      <w:r w:rsidRPr="00821BC7">
        <w:rPr>
          <w:sz w:val="24"/>
        </w:rPr>
        <w:lastRenderedPageBreak/>
        <w:t>Załącznik nr 2</w:t>
      </w:r>
      <w:r>
        <w:rPr>
          <w:sz w:val="24"/>
        </w:rPr>
        <w:t>.22</w:t>
      </w:r>
      <w:r w:rsidRPr="00821BC7">
        <w:rPr>
          <w:sz w:val="24"/>
        </w:rPr>
        <w:t xml:space="preserve"> do SIWZ</w:t>
      </w:r>
    </w:p>
    <w:p w:rsidR="001D7B8A" w:rsidRDefault="001D7B8A" w:rsidP="001D7B8A">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D7B8A" w:rsidRDefault="001D7B8A" w:rsidP="001D7B8A">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D7B8A" w:rsidRDefault="001D7B8A" w:rsidP="001D7B8A">
      <w:pPr>
        <w:pStyle w:val="Standard"/>
        <w:autoSpaceDE w:val="0"/>
        <w:jc w:val="center"/>
        <w:rPr>
          <w:rFonts w:eastAsia="Times New Roman" w:cs="Times New Roman"/>
          <w:b/>
          <w:bCs/>
          <w:sz w:val="28"/>
          <w:szCs w:val="28"/>
          <w:lang w:val="en-US"/>
        </w:rPr>
      </w:pPr>
    </w:p>
    <w:p w:rsidR="001D7B8A" w:rsidRDefault="001D7B8A" w:rsidP="001D7B8A">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D7B8A" w:rsidRDefault="001D7B8A" w:rsidP="001D7B8A">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D7B8A" w:rsidRDefault="001D7B8A" w:rsidP="001D7B8A">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22</w:t>
      </w:r>
    </w:p>
    <w:p w:rsidR="001D7B8A" w:rsidRDefault="001D7B8A" w:rsidP="00666678">
      <w:pPr>
        <w:ind w:left="2832" w:firstLine="708"/>
        <w:jc w:val="center"/>
        <w:rPr>
          <w:sz w:val="24"/>
        </w:rPr>
      </w:pPr>
    </w:p>
    <w:tbl>
      <w:tblPr>
        <w:tblW w:w="12169"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79"/>
        <w:gridCol w:w="1956"/>
        <w:gridCol w:w="1641"/>
        <w:gridCol w:w="1289"/>
        <w:gridCol w:w="1694"/>
        <w:gridCol w:w="2453"/>
        <w:gridCol w:w="1098"/>
        <w:gridCol w:w="1559"/>
      </w:tblGrid>
      <w:tr w:rsidR="00AB4731" w:rsidTr="00AB4731">
        <w:trPr>
          <w:trHeight w:val="450"/>
          <w:jc w:val="center"/>
        </w:trPr>
        <w:tc>
          <w:tcPr>
            <w:tcW w:w="479"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1956"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1641"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289"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1694"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2453" w:type="dxa"/>
            <w:shd w:val="clear" w:color="auto" w:fill="auto"/>
            <w:vAlign w:val="center"/>
          </w:tcPr>
          <w:p w:rsidR="00AB4731" w:rsidRDefault="00AB4731" w:rsidP="004200CA">
            <w:pPr>
              <w:pStyle w:val="Zawartotabeli"/>
              <w:jc w:val="center"/>
              <w:rPr>
                <w:b/>
                <w:bCs/>
                <w:sz w:val="18"/>
                <w:szCs w:val="18"/>
              </w:rPr>
            </w:pPr>
            <w:r>
              <w:rPr>
                <w:b/>
                <w:bCs/>
                <w:sz w:val="18"/>
                <w:szCs w:val="18"/>
              </w:rPr>
              <w:t xml:space="preserve">Nr </w:t>
            </w:r>
          </w:p>
          <w:p w:rsidR="00AB4731" w:rsidRDefault="00AB4731" w:rsidP="004200CA">
            <w:pPr>
              <w:pStyle w:val="Zawartotabeli"/>
              <w:jc w:val="center"/>
              <w:rPr>
                <w:b/>
                <w:bCs/>
                <w:sz w:val="18"/>
                <w:szCs w:val="18"/>
              </w:rPr>
            </w:pPr>
            <w:r>
              <w:rPr>
                <w:b/>
                <w:bCs/>
                <w:sz w:val="18"/>
                <w:szCs w:val="18"/>
              </w:rPr>
              <w:t>paszportu</w:t>
            </w:r>
          </w:p>
        </w:tc>
        <w:tc>
          <w:tcPr>
            <w:tcW w:w="1098" w:type="dxa"/>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559"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trHeight w:val="450"/>
          <w:jc w:val="center"/>
        </w:trPr>
        <w:tc>
          <w:tcPr>
            <w:tcW w:w="479" w:type="dxa"/>
            <w:shd w:val="clear" w:color="auto" w:fill="auto"/>
            <w:vAlign w:val="center"/>
          </w:tcPr>
          <w:p w:rsidR="00AB4731" w:rsidRDefault="00AB4731" w:rsidP="004200CA">
            <w:pPr>
              <w:pStyle w:val="Zawartotabeli"/>
              <w:jc w:val="center"/>
              <w:rPr>
                <w:sz w:val="22"/>
                <w:szCs w:val="22"/>
              </w:rPr>
            </w:pPr>
            <w:r>
              <w:rPr>
                <w:sz w:val="18"/>
                <w:szCs w:val="18"/>
              </w:rPr>
              <w:t>1</w:t>
            </w:r>
          </w:p>
        </w:tc>
        <w:tc>
          <w:tcPr>
            <w:tcW w:w="1956" w:type="dxa"/>
            <w:shd w:val="clear" w:color="auto" w:fill="auto"/>
            <w:vAlign w:val="center"/>
          </w:tcPr>
          <w:p w:rsidR="00AB4731" w:rsidRDefault="00AB4731" w:rsidP="004200CA">
            <w:pPr>
              <w:rPr>
                <w:sz w:val="18"/>
                <w:szCs w:val="18"/>
              </w:rPr>
            </w:pPr>
            <w:r>
              <w:rPr>
                <w:sz w:val="22"/>
                <w:szCs w:val="22"/>
              </w:rPr>
              <w:t>Pompa  do  żywienia dojelitowego</w:t>
            </w:r>
          </w:p>
        </w:tc>
        <w:tc>
          <w:tcPr>
            <w:tcW w:w="1641" w:type="dxa"/>
            <w:shd w:val="clear" w:color="auto" w:fill="auto"/>
            <w:vAlign w:val="center"/>
          </w:tcPr>
          <w:p w:rsidR="00AB4731" w:rsidRDefault="00AB4731" w:rsidP="004200CA">
            <w:pPr>
              <w:pStyle w:val="Zawartotabeli"/>
              <w:jc w:val="center"/>
              <w:rPr>
                <w:sz w:val="18"/>
                <w:szCs w:val="18"/>
              </w:rPr>
            </w:pPr>
            <w:proofErr w:type="spellStart"/>
            <w:r>
              <w:rPr>
                <w:sz w:val="18"/>
                <w:szCs w:val="18"/>
              </w:rPr>
              <w:t>Flocare</w:t>
            </w:r>
            <w:proofErr w:type="spellEnd"/>
            <w:r>
              <w:rPr>
                <w:sz w:val="18"/>
                <w:szCs w:val="18"/>
              </w:rPr>
              <w:t xml:space="preserve">  800</w:t>
            </w:r>
          </w:p>
        </w:tc>
        <w:tc>
          <w:tcPr>
            <w:tcW w:w="1289" w:type="dxa"/>
            <w:shd w:val="clear" w:color="auto" w:fill="auto"/>
            <w:vAlign w:val="center"/>
          </w:tcPr>
          <w:p w:rsidR="00AB4731" w:rsidRDefault="00AB4731" w:rsidP="004200CA">
            <w:pPr>
              <w:pStyle w:val="Zawartotabeli"/>
              <w:jc w:val="left"/>
              <w:rPr>
                <w:sz w:val="22"/>
                <w:szCs w:val="22"/>
              </w:rPr>
            </w:pPr>
            <w:proofErr w:type="spellStart"/>
            <w:r>
              <w:rPr>
                <w:sz w:val="18"/>
                <w:szCs w:val="18"/>
              </w:rPr>
              <w:t>Nutricia</w:t>
            </w:r>
            <w:proofErr w:type="spellEnd"/>
          </w:p>
        </w:tc>
        <w:tc>
          <w:tcPr>
            <w:tcW w:w="1694" w:type="dxa"/>
            <w:shd w:val="clear" w:color="auto" w:fill="auto"/>
            <w:vAlign w:val="center"/>
          </w:tcPr>
          <w:p w:rsidR="00AB4731" w:rsidRDefault="00AB4731" w:rsidP="004200CA">
            <w:pPr>
              <w:jc w:val="center"/>
              <w:rPr>
                <w:sz w:val="18"/>
                <w:szCs w:val="18"/>
              </w:rPr>
            </w:pPr>
            <w:r>
              <w:rPr>
                <w:sz w:val="22"/>
                <w:szCs w:val="22"/>
              </w:rPr>
              <w:t>88061529</w:t>
            </w:r>
          </w:p>
        </w:tc>
        <w:tc>
          <w:tcPr>
            <w:tcW w:w="2453" w:type="dxa"/>
            <w:shd w:val="clear" w:color="auto" w:fill="auto"/>
            <w:vAlign w:val="center"/>
          </w:tcPr>
          <w:p w:rsidR="00AB4731" w:rsidRDefault="00AB4731" w:rsidP="004200CA">
            <w:pPr>
              <w:jc w:val="center"/>
              <w:rPr>
                <w:shd w:val="clear" w:color="auto" w:fill="FFFFFF"/>
              </w:rPr>
            </w:pPr>
            <w:r>
              <w:rPr>
                <w:sz w:val="22"/>
                <w:szCs w:val="22"/>
              </w:rPr>
              <w:t>488</w:t>
            </w:r>
          </w:p>
        </w:tc>
        <w:tc>
          <w:tcPr>
            <w:tcW w:w="1098" w:type="dxa"/>
            <w:shd w:val="clear" w:color="auto" w:fill="FFFFFF"/>
            <w:vAlign w:val="center"/>
          </w:tcPr>
          <w:p w:rsidR="00AB4731" w:rsidRDefault="00AB4731" w:rsidP="004200CA">
            <w:pPr>
              <w:shd w:val="clear" w:color="auto" w:fill="FFFFFF"/>
              <w:jc w:val="center"/>
              <w:rPr>
                <w:b/>
                <w:bCs/>
                <w:sz w:val="18"/>
                <w:szCs w:val="18"/>
              </w:rPr>
            </w:pPr>
            <w:r>
              <w:rPr>
                <w:shd w:val="clear" w:color="auto" w:fill="FFFFFF"/>
              </w:rPr>
              <w:t>1</w:t>
            </w:r>
          </w:p>
        </w:tc>
        <w:tc>
          <w:tcPr>
            <w:tcW w:w="1559" w:type="dxa"/>
            <w:shd w:val="clear" w:color="auto" w:fill="auto"/>
            <w:vAlign w:val="center"/>
          </w:tcPr>
          <w:p w:rsidR="00AB4731" w:rsidRDefault="00AB4731" w:rsidP="004200CA">
            <w:pPr>
              <w:pStyle w:val="Zawartotabeli"/>
              <w:ind w:firstLine="34"/>
              <w:jc w:val="center"/>
              <w:rPr>
                <w:b/>
                <w:bCs/>
                <w:sz w:val="18"/>
                <w:szCs w:val="18"/>
              </w:rPr>
            </w:pPr>
          </w:p>
        </w:tc>
      </w:tr>
      <w:tr w:rsidR="00AB4731" w:rsidTr="00AB4731">
        <w:trPr>
          <w:trHeight w:val="450"/>
          <w:jc w:val="center"/>
        </w:trPr>
        <w:tc>
          <w:tcPr>
            <w:tcW w:w="479" w:type="dxa"/>
            <w:shd w:val="clear" w:color="auto" w:fill="auto"/>
            <w:vAlign w:val="center"/>
          </w:tcPr>
          <w:p w:rsidR="00AB4731" w:rsidRDefault="00AB4731" w:rsidP="004200CA">
            <w:pPr>
              <w:pStyle w:val="Zawartotabeli"/>
              <w:jc w:val="center"/>
              <w:rPr>
                <w:sz w:val="22"/>
                <w:szCs w:val="22"/>
              </w:rPr>
            </w:pPr>
            <w:r>
              <w:rPr>
                <w:sz w:val="18"/>
                <w:szCs w:val="18"/>
              </w:rPr>
              <w:t>2</w:t>
            </w:r>
          </w:p>
        </w:tc>
        <w:tc>
          <w:tcPr>
            <w:tcW w:w="1956" w:type="dxa"/>
            <w:shd w:val="clear" w:color="auto" w:fill="auto"/>
            <w:vAlign w:val="center"/>
          </w:tcPr>
          <w:p w:rsidR="00AB4731" w:rsidRDefault="00AB4731" w:rsidP="004200CA">
            <w:pPr>
              <w:rPr>
                <w:sz w:val="18"/>
                <w:szCs w:val="18"/>
              </w:rPr>
            </w:pPr>
            <w:r>
              <w:rPr>
                <w:sz w:val="22"/>
                <w:szCs w:val="22"/>
              </w:rPr>
              <w:t>Pompa  do  żywienia dojelitowego</w:t>
            </w:r>
          </w:p>
        </w:tc>
        <w:tc>
          <w:tcPr>
            <w:tcW w:w="1641" w:type="dxa"/>
            <w:shd w:val="clear" w:color="auto" w:fill="auto"/>
            <w:vAlign w:val="center"/>
          </w:tcPr>
          <w:p w:rsidR="00AB4731" w:rsidRDefault="00AB4731" w:rsidP="004200CA">
            <w:pPr>
              <w:pStyle w:val="Zawartotabeli"/>
              <w:jc w:val="center"/>
              <w:rPr>
                <w:sz w:val="18"/>
                <w:szCs w:val="18"/>
              </w:rPr>
            </w:pPr>
            <w:proofErr w:type="spellStart"/>
            <w:r>
              <w:rPr>
                <w:sz w:val="18"/>
                <w:szCs w:val="18"/>
              </w:rPr>
              <w:t>Flocare</w:t>
            </w:r>
            <w:proofErr w:type="spellEnd"/>
            <w:r>
              <w:rPr>
                <w:sz w:val="18"/>
                <w:szCs w:val="18"/>
              </w:rPr>
              <w:t xml:space="preserve">  800</w:t>
            </w:r>
          </w:p>
        </w:tc>
        <w:tc>
          <w:tcPr>
            <w:tcW w:w="1289" w:type="dxa"/>
            <w:shd w:val="clear" w:color="auto" w:fill="auto"/>
            <w:vAlign w:val="center"/>
          </w:tcPr>
          <w:p w:rsidR="00AB4731" w:rsidRDefault="00AB4731" w:rsidP="004200CA">
            <w:pPr>
              <w:pStyle w:val="Zawartotabeli"/>
              <w:jc w:val="left"/>
              <w:rPr>
                <w:sz w:val="22"/>
                <w:szCs w:val="22"/>
              </w:rPr>
            </w:pPr>
            <w:proofErr w:type="spellStart"/>
            <w:r>
              <w:rPr>
                <w:sz w:val="18"/>
                <w:szCs w:val="18"/>
              </w:rPr>
              <w:t>Nutricia</w:t>
            </w:r>
            <w:proofErr w:type="spellEnd"/>
          </w:p>
        </w:tc>
        <w:tc>
          <w:tcPr>
            <w:tcW w:w="1694" w:type="dxa"/>
            <w:shd w:val="clear" w:color="auto" w:fill="auto"/>
            <w:vAlign w:val="center"/>
          </w:tcPr>
          <w:p w:rsidR="00AB4731" w:rsidRDefault="00AB4731" w:rsidP="004200CA">
            <w:pPr>
              <w:jc w:val="center"/>
              <w:rPr>
                <w:sz w:val="18"/>
                <w:szCs w:val="18"/>
              </w:rPr>
            </w:pPr>
            <w:r>
              <w:rPr>
                <w:sz w:val="22"/>
                <w:szCs w:val="22"/>
              </w:rPr>
              <w:t>88061531</w:t>
            </w:r>
          </w:p>
        </w:tc>
        <w:tc>
          <w:tcPr>
            <w:tcW w:w="2453" w:type="dxa"/>
            <w:shd w:val="clear" w:color="auto" w:fill="auto"/>
            <w:vAlign w:val="center"/>
          </w:tcPr>
          <w:p w:rsidR="00AB4731" w:rsidRDefault="00AB4731" w:rsidP="004200CA">
            <w:pPr>
              <w:jc w:val="center"/>
              <w:rPr>
                <w:shd w:val="clear" w:color="auto" w:fill="FFFFFF"/>
              </w:rPr>
            </w:pPr>
            <w:r>
              <w:rPr>
                <w:sz w:val="22"/>
                <w:szCs w:val="22"/>
              </w:rPr>
              <w:t>489</w:t>
            </w:r>
          </w:p>
        </w:tc>
        <w:tc>
          <w:tcPr>
            <w:tcW w:w="1098" w:type="dxa"/>
            <w:shd w:val="clear" w:color="auto" w:fill="FFFFFF"/>
            <w:vAlign w:val="center"/>
          </w:tcPr>
          <w:p w:rsidR="00AB4731" w:rsidRDefault="00AB4731" w:rsidP="004200CA">
            <w:pPr>
              <w:shd w:val="clear" w:color="auto" w:fill="FFFFFF"/>
              <w:jc w:val="center"/>
              <w:rPr>
                <w:b/>
                <w:bCs/>
                <w:sz w:val="18"/>
                <w:szCs w:val="18"/>
              </w:rPr>
            </w:pPr>
            <w:r>
              <w:rPr>
                <w:shd w:val="clear" w:color="auto" w:fill="FFFFFF"/>
              </w:rPr>
              <w:t>1</w:t>
            </w:r>
          </w:p>
        </w:tc>
        <w:tc>
          <w:tcPr>
            <w:tcW w:w="1559" w:type="dxa"/>
            <w:shd w:val="clear" w:color="auto" w:fill="auto"/>
            <w:vAlign w:val="center"/>
          </w:tcPr>
          <w:p w:rsidR="00AB4731" w:rsidRDefault="00AB4731" w:rsidP="004200CA">
            <w:pPr>
              <w:pStyle w:val="Zawartotabeli"/>
              <w:ind w:firstLine="34"/>
              <w:jc w:val="center"/>
              <w:rPr>
                <w:b/>
                <w:bCs/>
                <w:sz w:val="18"/>
                <w:szCs w:val="18"/>
              </w:rPr>
            </w:pPr>
          </w:p>
        </w:tc>
      </w:tr>
      <w:tr w:rsidR="00AB4731" w:rsidTr="00AB4731">
        <w:trPr>
          <w:trHeight w:hRule="exact" w:val="340"/>
          <w:jc w:val="center"/>
        </w:trPr>
        <w:tc>
          <w:tcPr>
            <w:tcW w:w="479" w:type="dxa"/>
            <w:shd w:val="clear" w:color="auto" w:fill="auto"/>
            <w:vAlign w:val="center"/>
          </w:tcPr>
          <w:p w:rsidR="00AB4731" w:rsidRDefault="00AB4731" w:rsidP="004200CA">
            <w:pPr>
              <w:jc w:val="center"/>
              <w:rPr>
                <w:color w:val="00000A"/>
              </w:rPr>
            </w:pPr>
            <w:r>
              <w:rPr>
                <w:sz w:val="18"/>
                <w:szCs w:val="18"/>
              </w:rPr>
              <w:t>3</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szCs w:val="4"/>
              </w:rPr>
            </w:pPr>
            <w:r>
              <w:rPr>
                <w:color w:val="00000A"/>
              </w:rPr>
              <w:t>GW</w:t>
            </w:r>
          </w:p>
        </w:tc>
        <w:tc>
          <w:tcPr>
            <w:tcW w:w="1289" w:type="dxa"/>
            <w:shd w:val="clear" w:color="auto" w:fill="auto"/>
            <w:vAlign w:val="center"/>
          </w:tcPr>
          <w:p w:rsidR="00AB4731" w:rsidRDefault="00AB4731" w:rsidP="004200CA">
            <w:pPr>
              <w:pStyle w:val="Zawartotabeli"/>
              <w:rPr>
                <w:color w:val="00000A"/>
              </w:rPr>
            </w:pPr>
            <w:proofErr w:type="spellStart"/>
            <w:r>
              <w:rPr>
                <w:color w:val="00000A"/>
                <w:szCs w:val="4"/>
              </w:rPr>
              <w:t>Alaris</w:t>
            </w:r>
            <w:proofErr w:type="spellEnd"/>
            <w:r>
              <w:rPr>
                <w:color w:val="00000A"/>
                <w:szCs w:val="4"/>
              </w:rPr>
              <w:t xml:space="preserve"> </w:t>
            </w:r>
          </w:p>
        </w:tc>
        <w:tc>
          <w:tcPr>
            <w:tcW w:w="1694" w:type="dxa"/>
            <w:shd w:val="clear" w:color="auto" w:fill="auto"/>
            <w:vAlign w:val="center"/>
          </w:tcPr>
          <w:p w:rsidR="00AB4731" w:rsidRDefault="00AB4731" w:rsidP="004200CA">
            <w:pPr>
              <w:pStyle w:val="Zawartotabeli"/>
              <w:jc w:val="center"/>
              <w:rPr>
                <w:color w:val="00000A"/>
              </w:rPr>
            </w:pPr>
            <w:r>
              <w:rPr>
                <w:color w:val="00000A"/>
              </w:rPr>
              <w:t>250437743</w:t>
            </w:r>
          </w:p>
        </w:tc>
        <w:tc>
          <w:tcPr>
            <w:tcW w:w="2453" w:type="dxa"/>
            <w:shd w:val="clear" w:color="auto" w:fill="auto"/>
            <w:vAlign w:val="center"/>
          </w:tcPr>
          <w:p w:rsidR="00AB4731" w:rsidRDefault="00AB4731" w:rsidP="004200CA">
            <w:pPr>
              <w:pStyle w:val="Zawartotabeli"/>
              <w:jc w:val="center"/>
              <w:rPr>
                <w:color w:val="00000A"/>
                <w:shd w:val="clear" w:color="auto" w:fill="FFFFFF"/>
              </w:rPr>
            </w:pPr>
            <w:r>
              <w:rPr>
                <w:color w:val="00000A"/>
              </w:rPr>
              <w:t>638</w:t>
            </w:r>
          </w:p>
        </w:tc>
        <w:tc>
          <w:tcPr>
            <w:tcW w:w="1098" w:type="dxa"/>
            <w:shd w:val="clear" w:color="auto" w:fill="FFFFFF"/>
            <w:vAlign w:val="center"/>
          </w:tcPr>
          <w:p w:rsidR="00AB4731" w:rsidRDefault="00AB4731" w:rsidP="004200CA">
            <w:pPr>
              <w:jc w:val="center"/>
              <w:rPr>
                <w:color w:val="00000A"/>
              </w:rPr>
            </w:pPr>
            <w:r>
              <w:rPr>
                <w:color w:val="00000A"/>
                <w:shd w:val="clear" w:color="auto" w:fill="FFFFFF"/>
              </w:rPr>
              <w:t>1</w:t>
            </w:r>
          </w:p>
        </w:tc>
        <w:tc>
          <w:tcPr>
            <w:tcW w:w="1559"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450"/>
          <w:jc w:val="center"/>
        </w:trPr>
        <w:tc>
          <w:tcPr>
            <w:tcW w:w="479" w:type="dxa"/>
            <w:shd w:val="clear" w:color="auto" w:fill="auto"/>
            <w:vAlign w:val="center"/>
          </w:tcPr>
          <w:p w:rsidR="00AB4731" w:rsidRDefault="00AB4731" w:rsidP="004200CA">
            <w:pPr>
              <w:jc w:val="center"/>
              <w:rPr>
                <w:color w:val="00000A"/>
              </w:rPr>
            </w:pPr>
            <w:r>
              <w:rPr>
                <w:sz w:val="18"/>
                <w:szCs w:val="18"/>
              </w:rPr>
              <w:t>4</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CF - S2</w:t>
            </w:r>
          </w:p>
        </w:tc>
        <w:tc>
          <w:tcPr>
            <w:tcW w:w="1289" w:type="dxa"/>
            <w:shd w:val="clear" w:color="auto" w:fill="auto"/>
            <w:vAlign w:val="center"/>
          </w:tcPr>
          <w:p w:rsidR="00AB4731" w:rsidRDefault="00AB4731" w:rsidP="004200CA">
            <w:pPr>
              <w:pStyle w:val="Zawartotabeli"/>
              <w:rPr>
                <w:color w:val="00000A"/>
              </w:rPr>
            </w:pPr>
            <w:proofErr w:type="spellStart"/>
            <w:r>
              <w:rPr>
                <w:color w:val="00000A"/>
              </w:rPr>
              <w:t>Medima</w:t>
            </w:r>
            <w:proofErr w:type="spellEnd"/>
          </w:p>
        </w:tc>
        <w:tc>
          <w:tcPr>
            <w:tcW w:w="1694" w:type="dxa"/>
            <w:shd w:val="clear" w:color="auto" w:fill="auto"/>
            <w:vAlign w:val="center"/>
          </w:tcPr>
          <w:p w:rsidR="00AB4731" w:rsidRDefault="00AB4731" w:rsidP="004200CA">
            <w:pPr>
              <w:pStyle w:val="Zawartotabeli"/>
              <w:jc w:val="center"/>
              <w:rPr>
                <w:color w:val="00000A"/>
              </w:rPr>
            </w:pPr>
            <w:r>
              <w:rPr>
                <w:color w:val="00000A"/>
              </w:rPr>
              <w:t>0103649 / 08</w:t>
            </w:r>
          </w:p>
        </w:tc>
        <w:tc>
          <w:tcPr>
            <w:tcW w:w="2453" w:type="dxa"/>
            <w:shd w:val="clear" w:color="auto" w:fill="auto"/>
            <w:vAlign w:val="center"/>
          </w:tcPr>
          <w:p w:rsidR="00AB4731" w:rsidRDefault="00AB4731" w:rsidP="004200CA">
            <w:pPr>
              <w:pStyle w:val="Zawartotabeli"/>
              <w:jc w:val="center"/>
              <w:rPr>
                <w:color w:val="00000A"/>
                <w:shd w:val="clear" w:color="auto" w:fill="FFFFFF"/>
              </w:rPr>
            </w:pPr>
            <w:r>
              <w:rPr>
                <w:color w:val="00000A"/>
              </w:rPr>
              <w:t>629</w:t>
            </w:r>
          </w:p>
        </w:tc>
        <w:tc>
          <w:tcPr>
            <w:tcW w:w="1098" w:type="dxa"/>
            <w:shd w:val="clear" w:color="auto" w:fill="FFFFFF"/>
            <w:vAlign w:val="center"/>
          </w:tcPr>
          <w:p w:rsidR="00AB4731" w:rsidRDefault="00AB4731" w:rsidP="004200CA">
            <w:pPr>
              <w:jc w:val="center"/>
              <w:rPr>
                <w:color w:val="00000A"/>
              </w:rPr>
            </w:pPr>
            <w:r>
              <w:rPr>
                <w:color w:val="00000A"/>
                <w:shd w:val="clear" w:color="auto" w:fill="FFFFFF"/>
              </w:rPr>
              <w:t>1</w:t>
            </w:r>
          </w:p>
        </w:tc>
        <w:tc>
          <w:tcPr>
            <w:tcW w:w="1559"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79" w:type="dxa"/>
            <w:shd w:val="clear" w:color="auto" w:fill="auto"/>
            <w:vAlign w:val="center"/>
          </w:tcPr>
          <w:p w:rsidR="00AB4731" w:rsidRDefault="00AB4731" w:rsidP="004200CA">
            <w:pPr>
              <w:jc w:val="center"/>
              <w:rPr>
                <w:color w:val="00000A"/>
              </w:rPr>
            </w:pPr>
            <w:r>
              <w:rPr>
                <w:sz w:val="18"/>
                <w:szCs w:val="18"/>
              </w:rPr>
              <w:t>5</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IVAC</w:t>
            </w:r>
          </w:p>
        </w:tc>
        <w:tc>
          <w:tcPr>
            <w:tcW w:w="1289" w:type="dxa"/>
            <w:shd w:val="clear" w:color="auto" w:fill="auto"/>
            <w:vAlign w:val="center"/>
          </w:tcPr>
          <w:p w:rsidR="00AB4731" w:rsidRDefault="00AB4731" w:rsidP="004200CA">
            <w:pPr>
              <w:pStyle w:val="Zawartotabeli"/>
              <w:rPr>
                <w:color w:val="00000A"/>
              </w:rPr>
            </w:pPr>
            <w:proofErr w:type="spellStart"/>
            <w:r>
              <w:rPr>
                <w:color w:val="00000A"/>
              </w:rPr>
              <w:t>Alaris</w:t>
            </w:r>
            <w:proofErr w:type="spellEnd"/>
          </w:p>
        </w:tc>
        <w:tc>
          <w:tcPr>
            <w:tcW w:w="1694" w:type="dxa"/>
            <w:shd w:val="clear" w:color="auto" w:fill="auto"/>
            <w:vAlign w:val="center"/>
          </w:tcPr>
          <w:p w:rsidR="00AB4731" w:rsidRDefault="00AB4731" w:rsidP="004200CA">
            <w:pPr>
              <w:pStyle w:val="Zawartotabeli"/>
              <w:jc w:val="center"/>
              <w:rPr>
                <w:color w:val="00000A"/>
              </w:rPr>
            </w:pPr>
            <w:r>
              <w:rPr>
                <w:color w:val="00000A"/>
              </w:rPr>
              <w:t>572XCX3358848</w:t>
            </w:r>
          </w:p>
        </w:tc>
        <w:tc>
          <w:tcPr>
            <w:tcW w:w="2453" w:type="dxa"/>
            <w:shd w:val="clear" w:color="auto" w:fill="auto"/>
            <w:vAlign w:val="center"/>
          </w:tcPr>
          <w:p w:rsidR="00AB4731" w:rsidRDefault="00AB4731" w:rsidP="004200CA">
            <w:pPr>
              <w:pStyle w:val="Zawartotabeli"/>
              <w:jc w:val="center"/>
              <w:rPr>
                <w:color w:val="00000A"/>
                <w:shd w:val="clear" w:color="auto" w:fill="FFFFFF"/>
              </w:rPr>
            </w:pPr>
            <w:r>
              <w:rPr>
                <w:color w:val="00000A"/>
              </w:rPr>
              <w:t>464</w:t>
            </w:r>
          </w:p>
        </w:tc>
        <w:tc>
          <w:tcPr>
            <w:tcW w:w="1098" w:type="dxa"/>
            <w:shd w:val="clear" w:color="auto" w:fill="FFFFFF"/>
            <w:vAlign w:val="center"/>
          </w:tcPr>
          <w:p w:rsidR="00AB4731" w:rsidRDefault="00AB4731" w:rsidP="004200CA">
            <w:pPr>
              <w:shd w:val="clear" w:color="auto" w:fill="FFFFFF"/>
              <w:jc w:val="center"/>
              <w:rPr>
                <w:color w:val="00000A"/>
              </w:rPr>
            </w:pPr>
            <w:r>
              <w:rPr>
                <w:color w:val="00000A"/>
                <w:shd w:val="clear" w:color="auto" w:fill="FFFFFF"/>
              </w:rPr>
              <w:t>1</w:t>
            </w:r>
          </w:p>
        </w:tc>
        <w:tc>
          <w:tcPr>
            <w:tcW w:w="1559"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79" w:type="dxa"/>
            <w:shd w:val="clear" w:color="auto" w:fill="auto"/>
            <w:vAlign w:val="center"/>
          </w:tcPr>
          <w:p w:rsidR="00AB4731" w:rsidRDefault="00AB4731" w:rsidP="004200CA">
            <w:pPr>
              <w:jc w:val="center"/>
              <w:rPr>
                <w:color w:val="00000A"/>
              </w:rPr>
            </w:pPr>
            <w:r>
              <w:rPr>
                <w:sz w:val="18"/>
                <w:szCs w:val="18"/>
              </w:rPr>
              <w:t>6</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IVAC</w:t>
            </w:r>
          </w:p>
        </w:tc>
        <w:tc>
          <w:tcPr>
            <w:tcW w:w="1289" w:type="dxa"/>
            <w:shd w:val="clear" w:color="auto" w:fill="auto"/>
            <w:vAlign w:val="center"/>
          </w:tcPr>
          <w:p w:rsidR="00AB4731" w:rsidRDefault="00AB4731" w:rsidP="004200CA">
            <w:pPr>
              <w:pStyle w:val="Zawartotabeli"/>
              <w:rPr>
                <w:color w:val="00000A"/>
              </w:rPr>
            </w:pPr>
            <w:proofErr w:type="spellStart"/>
            <w:r>
              <w:rPr>
                <w:color w:val="00000A"/>
              </w:rPr>
              <w:t>Alaris</w:t>
            </w:r>
            <w:proofErr w:type="spellEnd"/>
          </w:p>
        </w:tc>
        <w:tc>
          <w:tcPr>
            <w:tcW w:w="1694" w:type="dxa"/>
            <w:shd w:val="clear" w:color="auto" w:fill="auto"/>
            <w:vAlign w:val="center"/>
          </w:tcPr>
          <w:p w:rsidR="00AB4731" w:rsidRDefault="00AB4731" w:rsidP="004200CA">
            <w:pPr>
              <w:pStyle w:val="Zawartotabeli"/>
              <w:jc w:val="center"/>
              <w:rPr>
                <w:color w:val="00000A"/>
              </w:rPr>
            </w:pPr>
            <w:r>
              <w:rPr>
                <w:color w:val="00000A"/>
              </w:rPr>
              <w:t>572XCX3358841</w:t>
            </w:r>
          </w:p>
        </w:tc>
        <w:tc>
          <w:tcPr>
            <w:tcW w:w="2453" w:type="dxa"/>
            <w:shd w:val="clear" w:color="auto" w:fill="auto"/>
            <w:vAlign w:val="center"/>
          </w:tcPr>
          <w:p w:rsidR="00AB4731" w:rsidRDefault="00AB4731" w:rsidP="004200CA">
            <w:pPr>
              <w:pStyle w:val="Zawartotabeli"/>
              <w:jc w:val="center"/>
              <w:rPr>
                <w:color w:val="00000A"/>
                <w:shd w:val="clear" w:color="auto" w:fill="FFFFFF"/>
              </w:rPr>
            </w:pPr>
            <w:r>
              <w:rPr>
                <w:color w:val="00000A"/>
              </w:rPr>
              <w:t>465</w:t>
            </w:r>
          </w:p>
        </w:tc>
        <w:tc>
          <w:tcPr>
            <w:tcW w:w="1098" w:type="dxa"/>
            <w:shd w:val="clear" w:color="auto" w:fill="FFFFFF"/>
            <w:vAlign w:val="center"/>
          </w:tcPr>
          <w:p w:rsidR="00AB4731" w:rsidRDefault="00AB4731" w:rsidP="004200CA">
            <w:pPr>
              <w:shd w:val="clear" w:color="auto" w:fill="FFFFFF"/>
              <w:jc w:val="center"/>
              <w:rPr>
                <w:color w:val="00000A"/>
              </w:rPr>
            </w:pPr>
            <w:r>
              <w:rPr>
                <w:color w:val="00000A"/>
                <w:shd w:val="clear" w:color="auto" w:fill="FFFFFF"/>
              </w:rPr>
              <w:t>1</w:t>
            </w:r>
          </w:p>
        </w:tc>
        <w:tc>
          <w:tcPr>
            <w:tcW w:w="1559"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79" w:type="dxa"/>
            <w:shd w:val="clear" w:color="auto" w:fill="auto"/>
            <w:vAlign w:val="center"/>
          </w:tcPr>
          <w:p w:rsidR="00AB4731" w:rsidRDefault="00AB4731" w:rsidP="004200CA">
            <w:pPr>
              <w:jc w:val="center"/>
              <w:rPr>
                <w:color w:val="00000A"/>
              </w:rPr>
            </w:pPr>
            <w:r>
              <w:rPr>
                <w:sz w:val="18"/>
                <w:szCs w:val="18"/>
              </w:rPr>
              <w:t>7</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IVAC</w:t>
            </w:r>
          </w:p>
        </w:tc>
        <w:tc>
          <w:tcPr>
            <w:tcW w:w="1289" w:type="dxa"/>
            <w:shd w:val="clear" w:color="auto" w:fill="auto"/>
            <w:vAlign w:val="center"/>
          </w:tcPr>
          <w:p w:rsidR="00AB4731" w:rsidRDefault="00AB4731" w:rsidP="004200CA">
            <w:pPr>
              <w:pStyle w:val="Zawartotabeli"/>
              <w:rPr>
                <w:color w:val="00000A"/>
              </w:rPr>
            </w:pPr>
            <w:proofErr w:type="spellStart"/>
            <w:r>
              <w:rPr>
                <w:color w:val="00000A"/>
              </w:rPr>
              <w:t>Alaris</w:t>
            </w:r>
            <w:proofErr w:type="spellEnd"/>
          </w:p>
        </w:tc>
        <w:tc>
          <w:tcPr>
            <w:tcW w:w="1694" w:type="dxa"/>
            <w:shd w:val="clear" w:color="auto" w:fill="auto"/>
            <w:vAlign w:val="center"/>
          </w:tcPr>
          <w:p w:rsidR="00AB4731" w:rsidRDefault="00AB4731" w:rsidP="004200CA">
            <w:pPr>
              <w:pStyle w:val="Zawartotabeli"/>
              <w:jc w:val="center"/>
              <w:rPr>
                <w:color w:val="00000A"/>
              </w:rPr>
            </w:pPr>
            <w:r>
              <w:rPr>
                <w:color w:val="00000A"/>
              </w:rPr>
              <w:t>572XCX3351780</w:t>
            </w:r>
          </w:p>
        </w:tc>
        <w:tc>
          <w:tcPr>
            <w:tcW w:w="2453" w:type="dxa"/>
            <w:shd w:val="clear" w:color="auto" w:fill="auto"/>
            <w:vAlign w:val="center"/>
          </w:tcPr>
          <w:p w:rsidR="00AB4731" w:rsidRDefault="00AB4731" w:rsidP="004200CA">
            <w:pPr>
              <w:pStyle w:val="Zawartotabeli"/>
              <w:jc w:val="center"/>
              <w:rPr>
                <w:color w:val="00000A"/>
                <w:shd w:val="clear" w:color="auto" w:fill="FFFFFF"/>
              </w:rPr>
            </w:pPr>
            <w:r>
              <w:rPr>
                <w:color w:val="00000A"/>
              </w:rPr>
              <w:t>466</w:t>
            </w:r>
          </w:p>
        </w:tc>
        <w:tc>
          <w:tcPr>
            <w:tcW w:w="1098" w:type="dxa"/>
            <w:shd w:val="clear" w:color="auto" w:fill="FFFFFF"/>
            <w:vAlign w:val="center"/>
          </w:tcPr>
          <w:p w:rsidR="00AB4731" w:rsidRDefault="00AB4731" w:rsidP="004200CA">
            <w:pPr>
              <w:shd w:val="clear" w:color="auto" w:fill="FFFFFF"/>
              <w:jc w:val="center"/>
              <w:rPr>
                <w:color w:val="00000A"/>
              </w:rPr>
            </w:pPr>
            <w:r>
              <w:rPr>
                <w:color w:val="00000A"/>
                <w:shd w:val="clear" w:color="auto" w:fill="FFFFFF"/>
              </w:rPr>
              <w:t>1</w:t>
            </w:r>
          </w:p>
        </w:tc>
        <w:tc>
          <w:tcPr>
            <w:tcW w:w="1559"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79" w:type="dxa"/>
            <w:shd w:val="clear" w:color="auto" w:fill="auto"/>
            <w:vAlign w:val="center"/>
          </w:tcPr>
          <w:p w:rsidR="00AB4731" w:rsidRDefault="00AB4731" w:rsidP="004200CA">
            <w:pPr>
              <w:jc w:val="center"/>
              <w:rPr>
                <w:color w:val="00000A"/>
              </w:rPr>
            </w:pPr>
            <w:r>
              <w:rPr>
                <w:sz w:val="18"/>
                <w:szCs w:val="18"/>
              </w:rPr>
              <w:t>8</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 xml:space="preserve">MS 26 </w:t>
            </w:r>
            <w:proofErr w:type="spellStart"/>
            <w:r>
              <w:rPr>
                <w:color w:val="00000A"/>
              </w:rPr>
              <w:t>Daily-Rate</w:t>
            </w:r>
            <w:proofErr w:type="spellEnd"/>
          </w:p>
        </w:tc>
        <w:tc>
          <w:tcPr>
            <w:tcW w:w="1289" w:type="dxa"/>
            <w:shd w:val="clear" w:color="auto" w:fill="auto"/>
            <w:vAlign w:val="center"/>
          </w:tcPr>
          <w:p w:rsidR="00AB4731" w:rsidRDefault="00AB4731" w:rsidP="004200CA">
            <w:pPr>
              <w:pStyle w:val="Zawartotabeli"/>
              <w:rPr>
                <w:color w:val="00000A"/>
              </w:rPr>
            </w:pPr>
            <w:proofErr w:type="spellStart"/>
            <w:r>
              <w:rPr>
                <w:color w:val="00000A"/>
              </w:rPr>
              <w:t>Graseby</w:t>
            </w:r>
            <w:proofErr w:type="spellEnd"/>
            <w:r>
              <w:rPr>
                <w:color w:val="00000A"/>
              </w:rPr>
              <w:t xml:space="preserve"> </w:t>
            </w:r>
          </w:p>
        </w:tc>
        <w:tc>
          <w:tcPr>
            <w:tcW w:w="1694" w:type="dxa"/>
            <w:shd w:val="clear" w:color="auto" w:fill="auto"/>
            <w:vAlign w:val="center"/>
          </w:tcPr>
          <w:p w:rsidR="00AB4731" w:rsidRDefault="00AB4731" w:rsidP="004200CA">
            <w:pPr>
              <w:pStyle w:val="Zawartotabeli"/>
              <w:jc w:val="center"/>
              <w:rPr>
                <w:color w:val="00000A"/>
              </w:rPr>
            </w:pPr>
            <w:r>
              <w:rPr>
                <w:color w:val="00000A"/>
              </w:rPr>
              <w:t>35952</w:t>
            </w:r>
          </w:p>
        </w:tc>
        <w:tc>
          <w:tcPr>
            <w:tcW w:w="2453" w:type="dxa"/>
            <w:shd w:val="clear" w:color="auto" w:fill="auto"/>
            <w:vAlign w:val="center"/>
          </w:tcPr>
          <w:p w:rsidR="00AB4731" w:rsidRDefault="00AB4731" w:rsidP="004200CA">
            <w:pPr>
              <w:pStyle w:val="Zawartotabeli"/>
              <w:jc w:val="center"/>
              <w:rPr>
                <w:color w:val="00000A"/>
                <w:shd w:val="clear" w:color="auto" w:fill="FFFFFF"/>
              </w:rPr>
            </w:pPr>
            <w:r>
              <w:rPr>
                <w:color w:val="00000A"/>
              </w:rPr>
              <w:t>395</w:t>
            </w:r>
          </w:p>
        </w:tc>
        <w:tc>
          <w:tcPr>
            <w:tcW w:w="1098" w:type="dxa"/>
            <w:shd w:val="clear" w:color="auto" w:fill="FFFFFF"/>
            <w:vAlign w:val="center"/>
          </w:tcPr>
          <w:p w:rsidR="00AB4731" w:rsidRDefault="00AB4731" w:rsidP="004200CA">
            <w:pPr>
              <w:jc w:val="center"/>
              <w:rPr>
                <w:color w:val="00000A"/>
              </w:rPr>
            </w:pPr>
            <w:r>
              <w:rPr>
                <w:color w:val="00000A"/>
                <w:shd w:val="clear" w:color="auto" w:fill="FFFFFF"/>
              </w:rPr>
              <w:t>1</w:t>
            </w:r>
          </w:p>
        </w:tc>
        <w:tc>
          <w:tcPr>
            <w:tcW w:w="1559"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79" w:type="dxa"/>
            <w:shd w:val="clear" w:color="auto" w:fill="auto"/>
            <w:vAlign w:val="center"/>
          </w:tcPr>
          <w:p w:rsidR="00AB4731" w:rsidRDefault="00AB4731" w:rsidP="004200CA">
            <w:pPr>
              <w:jc w:val="center"/>
              <w:rPr>
                <w:color w:val="00000A"/>
              </w:rPr>
            </w:pPr>
            <w:r>
              <w:rPr>
                <w:sz w:val="18"/>
                <w:szCs w:val="18"/>
              </w:rPr>
              <w:t>9</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 xml:space="preserve">MS 26 </w:t>
            </w:r>
            <w:proofErr w:type="spellStart"/>
            <w:r>
              <w:rPr>
                <w:color w:val="00000A"/>
              </w:rPr>
              <w:t>Daily-Rate</w:t>
            </w:r>
            <w:proofErr w:type="spellEnd"/>
          </w:p>
        </w:tc>
        <w:tc>
          <w:tcPr>
            <w:tcW w:w="1289" w:type="dxa"/>
            <w:shd w:val="clear" w:color="auto" w:fill="auto"/>
            <w:vAlign w:val="center"/>
          </w:tcPr>
          <w:p w:rsidR="00AB4731" w:rsidRDefault="00AB4731" w:rsidP="004200CA">
            <w:pPr>
              <w:pStyle w:val="Zawartotabeli"/>
              <w:rPr>
                <w:color w:val="00000A"/>
              </w:rPr>
            </w:pPr>
            <w:proofErr w:type="spellStart"/>
            <w:r>
              <w:rPr>
                <w:color w:val="00000A"/>
              </w:rPr>
              <w:t>Graseby</w:t>
            </w:r>
            <w:proofErr w:type="spellEnd"/>
            <w:r>
              <w:rPr>
                <w:color w:val="00000A"/>
              </w:rPr>
              <w:t xml:space="preserve"> </w:t>
            </w:r>
          </w:p>
        </w:tc>
        <w:tc>
          <w:tcPr>
            <w:tcW w:w="1694" w:type="dxa"/>
            <w:shd w:val="clear" w:color="auto" w:fill="auto"/>
            <w:vAlign w:val="center"/>
          </w:tcPr>
          <w:p w:rsidR="00AB4731" w:rsidRDefault="00AB4731" w:rsidP="004200CA">
            <w:pPr>
              <w:pStyle w:val="Zawartotabeli"/>
              <w:jc w:val="center"/>
              <w:rPr>
                <w:color w:val="00000A"/>
              </w:rPr>
            </w:pPr>
            <w:r>
              <w:rPr>
                <w:color w:val="00000A"/>
              </w:rPr>
              <w:t>35951</w:t>
            </w:r>
          </w:p>
        </w:tc>
        <w:tc>
          <w:tcPr>
            <w:tcW w:w="2453" w:type="dxa"/>
            <w:shd w:val="clear" w:color="auto" w:fill="auto"/>
            <w:vAlign w:val="center"/>
          </w:tcPr>
          <w:p w:rsidR="00AB4731" w:rsidRDefault="00AB4731" w:rsidP="004200CA">
            <w:pPr>
              <w:pStyle w:val="Zawartotabeli"/>
              <w:jc w:val="center"/>
              <w:rPr>
                <w:color w:val="00000A"/>
                <w:shd w:val="clear" w:color="auto" w:fill="FFFFFF"/>
              </w:rPr>
            </w:pPr>
            <w:r>
              <w:rPr>
                <w:color w:val="00000A"/>
              </w:rPr>
              <w:t>396</w:t>
            </w:r>
          </w:p>
        </w:tc>
        <w:tc>
          <w:tcPr>
            <w:tcW w:w="1098" w:type="dxa"/>
            <w:shd w:val="clear" w:color="auto" w:fill="FFFFFF"/>
            <w:vAlign w:val="center"/>
          </w:tcPr>
          <w:p w:rsidR="00AB4731" w:rsidRDefault="00AB4731" w:rsidP="004200CA">
            <w:pPr>
              <w:jc w:val="center"/>
              <w:rPr>
                <w:color w:val="00000A"/>
              </w:rPr>
            </w:pPr>
            <w:r>
              <w:rPr>
                <w:color w:val="00000A"/>
                <w:shd w:val="clear" w:color="auto" w:fill="FFFFFF"/>
              </w:rPr>
              <w:t>1</w:t>
            </w:r>
          </w:p>
        </w:tc>
        <w:tc>
          <w:tcPr>
            <w:tcW w:w="1559"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79" w:type="dxa"/>
            <w:shd w:val="clear" w:color="auto" w:fill="auto"/>
            <w:vAlign w:val="center"/>
          </w:tcPr>
          <w:p w:rsidR="00AB4731" w:rsidRDefault="00AB4731" w:rsidP="004200CA">
            <w:pPr>
              <w:jc w:val="center"/>
              <w:rPr>
                <w:color w:val="00000A"/>
              </w:rPr>
            </w:pPr>
            <w:r>
              <w:rPr>
                <w:sz w:val="18"/>
                <w:szCs w:val="18"/>
              </w:rPr>
              <w:t>10</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PE 3000 BL</w:t>
            </w:r>
          </w:p>
        </w:tc>
        <w:tc>
          <w:tcPr>
            <w:tcW w:w="1289" w:type="dxa"/>
            <w:shd w:val="clear" w:color="auto" w:fill="auto"/>
            <w:vAlign w:val="center"/>
          </w:tcPr>
          <w:p w:rsidR="00AB4731" w:rsidRDefault="00AB4731" w:rsidP="004200CA">
            <w:pPr>
              <w:pStyle w:val="Zawartotabeli"/>
              <w:rPr>
                <w:color w:val="00000A"/>
              </w:rPr>
            </w:pPr>
            <w:proofErr w:type="spellStart"/>
            <w:r>
              <w:rPr>
                <w:color w:val="00000A"/>
              </w:rPr>
              <w:t>Medica</w:t>
            </w:r>
            <w:proofErr w:type="spellEnd"/>
          </w:p>
        </w:tc>
        <w:tc>
          <w:tcPr>
            <w:tcW w:w="1694" w:type="dxa"/>
            <w:shd w:val="clear" w:color="auto" w:fill="auto"/>
            <w:vAlign w:val="center"/>
          </w:tcPr>
          <w:p w:rsidR="00AB4731" w:rsidRDefault="00AB4731" w:rsidP="004200CA">
            <w:pPr>
              <w:pStyle w:val="Zawartotabeli"/>
              <w:jc w:val="center"/>
              <w:rPr>
                <w:color w:val="00000A"/>
              </w:rPr>
            </w:pPr>
            <w:r>
              <w:rPr>
                <w:color w:val="00000A"/>
              </w:rPr>
              <w:t>3272 /93102272</w:t>
            </w:r>
          </w:p>
        </w:tc>
        <w:tc>
          <w:tcPr>
            <w:tcW w:w="2453" w:type="dxa"/>
            <w:shd w:val="clear" w:color="auto" w:fill="auto"/>
            <w:vAlign w:val="center"/>
          </w:tcPr>
          <w:p w:rsidR="00AB4731" w:rsidRDefault="00AB4731" w:rsidP="004200CA">
            <w:pPr>
              <w:pStyle w:val="Zawartotabeli"/>
              <w:jc w:val="center"/>
              <w:rPr>
                <w:color w:val="00000A"/>
                <w:shd w:val="clear" w:color="auto" w:fill="FFFFFF"/>
              </w:rPr>
            </w:pPr>
            <w:r>
              <w:rPr>
                <w:color w:val="00000A"/>
              </w:rPr>
              <w:t>107</w:t>
            </w:r>
          </w:p>
        </w:tc>
        <w:tc>
          <w:tcPr>
            <w:tcW w:w="1098" w:type="dxa"/>
            <w:shd w:val="clear" w:color="auto" w:fill="FFFFFF"/>
            <w:vAlign w:val="center"/>
          </w:tcPr>
          <w:p w:rsidR="00AB4731" w:rsidRDefault="00AB4731" w:rsidP="004200CA">
            <w:pPr>
              <w:jc w:val="center"/>
              <w:rPr>
                <w:color w:val="00000A"/>
              </w:rPr>
            </w:pPr>
            <w:r>
              <w:rPr>
                <w:color w:val="00000A"/>
                <w:shd w:val="clear" w:color="auto" w:fill="FFFFFF"/>
              </w:rPr>
              <w:t>1</w:t>
            </w:r>
          </w:p>
        </w:tc>
        <w:tc>
          <w:tcPr>
            <w:tcW w:w="1559"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79" w:type="dxa"/>
            <w:shd w:val="clear" w:color="auto" w:fill="auto"/>
            <w:vAlign w:val="center"/>
          </w:tcPr>
          <w:p w:rsidR="00AB4731" w:rsidRDefault="00AB4731" w:rsidP="004200CA">
            <w:pPr>
              <w:jc w:val="center"/>
              <w:rPr>
                <w:color w:val="00000A"/>
              </w:rPr>
            </w:pPr>
            <w:r>
              <w:rPr>
                <w:sz w:val="18"/>
                <w:szCs w:val="18"/>
              </w:rPr>
              <w:t>11</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szCs w:val="4"/>
              </w:rPr>
            </w:pPr>
            <w:r>
              <w:rPr>
                <w:color w:val="00000A"/>
              </w:rPr>
              <w:t>PE 3000 BL</w:t>
            </w:r>
          </w:p>
        </w:tc>
        <w:tc>
          <w:tcPr>
            <w:tcW w:w="1289" w:type="dxa"/>
            <w:shd w:val="clear" w:color="auto" w:fill="auto"/>
            <w:vAlign w:val="center"/>
          </w:tcPr>
          <w:p w:rsidR="00AB4731" w:rsidRDefault="00AB4731" w:rsidP="004200CA">
            <w:pPr>
              <w:pStyle w:val="Zawartotabeli"/>
              <w:rPr>
                <w:color w:val="00000A"/>
              </w:rPr>
            </w:pPr>
            <w:proofErr w:type="spellStart"/>
            <w:r>
              <w:rPr>
                <w:color w:val="00000A"/>
                <w:szCs w:val="4"/>
              </w:rPr>
              <w:t>Medica</w:t>
            </w:r>
            <w:proofErr w:type="spellEnd"/>
          </w:p>
        </w:tc>
        <w:tc>
          <w:tcPr>
            <w:tcW w:w="1694" w:type="dxa"/>
            <w:shd w:val="clear" w:color="auto" w:fill="auto"/>
            <w:vAlign w:val="center"/>
          </w:tcPr>
          <w:p w:rsidR="00AB4731" w:rsidRDefault="00AB4731" w:rsidP="004200CA">
            <w:pPr>
              <w:pStyle w:val="Zawartotabeli"/>
              <w:jc w:val="center"/>
              <w:rPr>
                <w:color w:val="00000A"/>
              </w:rPr>
            </w:pPr>
            <w:r>
              <w:rPr>
                <w:color w:val="00000A"/>
              </w:rPr>
              <w:t>3270/93102270</w:t>
            </w:r>
          </w:p>
        </w:tc>
        <w:tc>
          <w:tcPr>
            <w:tcW w:w="2453" w:type="dxa"/>
            <w:shd w:val="clear" w:color="auto" w:fill="auto"/>
            <w:vAlign w:val="center"/>
          </w:tcPr>
          <w:p w:rsidR="00AB4731" w:rsidRDefault="00AB4731" w:rsidP="004200CA">
            <w:pPr>
              <w:pStyle w:val="Zawartotabeli"/>
              <w:jc w:val="center"/>
              <w:rPr>
                <w:color w:val="00000A"/>
                <w:shd w:val="clear" w:color="auto" w:fill="FFFFFF"/>
              </w:rPr>
            </w:pPr>
            <w:r>
              <w:rPr>
                <w:color w:val="00000A"/>
              </w:rPr>
              <w:t>108</w:t>
            </w:r>
          </w:p>
        </w:tc>
        <w:tc>
          <w:tcPr>
            <w:tcW w:w="1098" w:type="dxa"/>
            <w:shd w:val="clear" w:color="auto" w:fill="FFFFFF"/>
            <w:vAlign w:val="center"/>
          </w:tcPr>
          <w:p w:rsidR="00AB4731" w:rsidRDefault="00AB4731" w:rsidP="004200CA">
            <w:pPr>
              <w:jc w:val="center"/>
              <w:rPr>
                <w:color w:val="00000A"/>
              </w:rPr>
            </w:pPr>
            <w:r>
              <w:rPr>
                <w:color w:val="00000A"/>
                <w:shd w:val="clear" w:color="auto" w:fill="FFFFFF"/>
              </w:rPr>
              <w:t>1</w:t>
            </w:r>
          </w:p>
        </w:tc>
        <w:tc>
          <w:tcPr>
            <w:tcW w:w="1559"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79" w:type="dxa"/>
            <w:shd w:val="clear" w:color="auto" w:fill="auto"/>
            <w:vAlign w:val="center"/>
          </w:tcPr>
          <w:p w:rsidR="00AB4731" w:rsidRDefault="00AB4731" w:rsidP="004200CA">
            <w:pPr>
              <w:jc w:val="center"/>
              <w:rPr>
                <w:color w:val="00000A"/>
              </w:rPr>
            </w:pPr>
            <w:r>
              <w:rPr>
                <w:sz w:val="18"/>
                <w:szCs w:val="18"/>
              </w:rPr>
              <w:lastRenderedPageBreak/>
              <w:t>12</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S - 2</w:t>
            </w:r>
          </w:p>
        </w:tc>
        <w:tc>
          <w:tcPr>
            <w:tcW w:w="1289" w:type="dxa"/>
            <w:shd w:val="clear" w:color="auto" w:fill="auto"/>
            <w:vAlign w:val="center"/>
          </w:tcPr>
          <w:p w:rsidR="00AB4731" w:rsidRDefault="00AB4731" w:rsidP="004200CA">
            <w:pPr>
              <w:pStyle w:val="Zawartotabeli"/>
              <w:rPr>
                <w:color w:val="00000A"/>
              </w:rPr>
            </w:pPr>
            <w:proofErr w:type="spellStart"/>
            <w:r>
              <w:rPr>
                <w:color w:val="00000A"/>
              </w:rPr>
              <w:t>Medima</w:t>
            </w:r>
            <w:proofErr w:type="spellEnd"/>
          </w:p>
        </w:tc>
        <w:tc>
          <w:tcPr>
            <w:tcW w:w="1694" w:type="dxa"/>
            <w:shd w:val="clear" w:color="auto" w:fill="auto"/>
            <w:vAlign w:val="center"/>
          </w:tcPr>
          <w:p w:rsidR="00AB4731" w:rsidRDefault="00AB4731" w:rsidP="004200CA">
            <w:pPr>
              <w:pStyle w:val="Zawartotabeli"/>
              <w:jc w:val="center"/>
              <w:rPr>
                <w:color w:val="00000A"/>
              </w:rPr>
            </w:pPr>
            <w:r>
              <w:rPr>
                <w:color w:val="00000A"/>
              </w:rPr>
              <w:t>108-400</w:t>
            </w:r>
          </w:p>
        </w:tc>
        <w:tc>
          <w:tcPr>
            <w:tcW w:w="2453" w:type="dxa"/>
            <w:shd w:val="clear" w:color="auto" w:fill="auto"/>
            <w:vAlign w:val="center"/>
          </w:tcPr>
          <w:p w:rsidR="00AB4731" w:rsidRDefault="00AB4731" w:rsidP="004200CA">
            <w:pPr>
              <w:pStyle w:val="Zawartotabeli"/>
              <w:jc w:val="center"/>
              <w:rPr>
                <w:color w:val="00000A"/>
                <w:shd w:val="clear" w:color="auto" w:fill="FFFFFF"/>
              </w:rPr>
            </w:pPr>
            <w:r>
              <w:rPr>
                <w:color w:val="00000A"/>
              </w:rPr>
              <w:t>703</w:t>
            </w:r>
          </w:p>
        </w:tc>
        <w:tc>
          <w:tcPr>
            <w:tcW w:w="1098" w:type="dxa"/>
            <w:shd w:val="clear" w:color="auto" w:fill="FFFFFF"/>
            <w:vAlign w:val="center"/>
          </w:tcPr>
          <w:p w:rsidR="00AB4731" w:rsidRDefault="00AB4731" w:rsidP="004200CA">
            <w:pPr>
              <w:jc w:val="center"/>
              <w:rPr>
                <w:color w:val="00000A"/>
              </w:rPr>
            </w:pPr>
            <w:r>
              <w:rPr>
                <w:color w:val="00000A"/>
                <w:shd w:val="clear" w:color="auto" w:fill="FFFFFF"/>
              </w:rPr>
              <w:t>1</w:t>
            </w:r>
          </w:p>
        </w:tc>
        <w:tc>
          <w:tcPr>
            <w:tcW w:w="1559"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88"/>
          <w:jc w:val="center"/>
        </w:trPr>
        <w:tc>
          <w:tcPr>
            <w:tcW w:w="479" w:type="dxa"/>
            <w:shd w:val="clear" w:color="auto" w:fill="auto"/>
            <w:vAlign w:val="center"/>
          </w:tcPr>
          <w:p w:rsidR="00AB4731" w:rsidRDefault="00AB4731" w:rsidP="004200CA">
            <w:pPr>
              <w:jc w:val="center"/>
              <w:rPr>
                <w:color w:val="00000A"/>
              </w:rPr>
            </w:pPr>
            <w:r>
              <w:rPr>
                <w:sz w:val="18"/>
                <w:szCs w:val="18"/>
              </w:rPr>
              <w:t>13</w:t>
            </w:r>
          </w:p>
        </w:tc>
        <w:tc>
          <w:tcPr>
            <w:tcW w:w="1956" w:type="dxa"/>
            <w:shd w:val="clear" w:color="auto" w:fill="auto"/>
            <w:vAlign w:val="center"/>
          </w:tcPr>
          <w:p w:rsidR="00AB4731" w:rsidRDefault="00AB4731" w:rsidP="004200CA">
            <w:pPr>
              <w:pStyle w:val="Zawartotabeli"/>
              <w:rPr>
                <w:color w:val="00000A"/>
              </w:rPr>
            </w:pPr>
            <w:r>
              <w:rPr>
                <w:color w:val="00000A"/>
              </w:rPr>
              <w:t>Pompa infuzyjna</w:t>
            </w:r>
          </w:p>
        </w:tc>
        <w:tc>
          <w:tcPr>
            <w:tcW w:w="1641" w:type="dxa"/>
            <w:shd w:val="clear" w:color="auto" w:fill="auto"/>
            <w:vAlign w:val="center"/>
          </w:tcPr>
          <w:p w:rsidR="00AB4731" w:rsidRDefault="00AB4731" w:rsidP="004200CA">
            <w:pPr>
              <w:pStyle w:val="Zawartotabeli"/>
              <w:rPr>
                <w:color w:val="00000A"/>
              </w:rPr>
            </w:pPr>
            <w:r>
              <w:rPr>
                <w:color w:val="00000A"/>
              </w:rPr>
              <w:t>S – 2</w:t>
            </w:r>
          </w:p>
        </w:tc>
        <w:tc>
          <w:tcPr>
            <w:tcW w:w="1289" w:type="dxa"/>
            <w:shd w:val="clear" w:color="auto" w:fill="auto"/>
            <w:vAlign w:val="center"/>
          </w:tcPr>
          <w:p w:rsidR="00AB4731" w:rsidRDefault="00AB4731" w:rsidP="004200CA">
            <w:pPr>
              <w:pStyle w:val="Zawartotabeli"/>
              <w:rPr>
                <w:color w:val="00000A"/>
              </w:rPr>
            </w:pPr>
            <w:proofErr w:type="spellStart"/>
            <w:r>
              <w:rPr>
                <w:color w:val="00000A"/>
              </w:rPr>
              <w:t>Medima</w:t>
            </w:r>
            <w:proofErr w:type="spellEnd"/>
          </w:p>
        </w:tc>
        <w:tc>
          <w:tcPr>
            <w:tcW w:w="1694" w:type="dxa"/>
            <w:shd w:val="clear" w:color="auto" w:fill="auto"/>
            <w:vAlign w:val="center"/>
          </w:tcPr>
          <w:p w:rsidR="00AB4731" w:rsidRDefault="00AB4731" w:rsidP="004200CA">
            <w:pPr>
              <w:pStyle w:val="Zawartotabeli"/>
              <w:jc w:val="center"/>
              <w:rPr>
                <w:color w:val="00000A"/>
              </w:rPr>
            </w:pPr>
            <w:r>
              <w:rPr>
                <w:color w:val="00000A"/>
              </w:rPr>
              <w:t>108394</w:t>
            </w:r>
          </w:p>
        </w:tc>
        <w:tc>
          <w:tcPr>
            <w:tcW w:w="2453" w:type="dxa"/>
            <w:shd w:val="clear" w:color="auto" w:fill="auto"/>
            <w:vAlign w:val="center"/>
          </w:tcPr>
          <w:p w:rsidR="00AB4731" w:rsidRDefault="00AB4731" w:rsidP="004200CA">
            <w:pPr>
              <w:pStyle w:val="Zawartotabeli"/>
              <w:jc w:val="center"/>
              <w:rPr>
                <w:color w:val="00000A"/>
              </w:rPr>
            </w:pPr>
            <w:r>
              <w:rPr>
                <w:color w:val="00000A"/>
              </w:rPr>
              <w:t>725</w:t>
            </w:r>
          </w:p>
        </w:tc>
        <w:tc>
          <w:tcPr>
            <w:tcW w:w="1098" w:type="dxa"/>
            <w:shd w:val="clear" w:color="auto" w:fill="auto"/>
            <w:vAlign w:val="center"/>
          </w:tcPr>
          <w:p w:rsidR="00AB4731" w:rsidRDefault="00AB4731" w:rsidP="004200CA">
            <w:pPr>
              <w:jc w:val="center"/>
              <w:rPr>
                <w:color w:val="00000A"/>
              </w:rPr>
            </w:pPr>
            <w:r>
              <w:rPr>
                <w:color w:val="00000A"/>
              </w:rPr>
              <w:t>1</w:t>
            </w:r>
          </w:p>
        </w:tc>
        <w:tc>
          <w:tcPr>
            <w:tcW w:w="1559" w:type="dxa"/>
            <w:shd w:val="clear" w:color="auto" w:fill="auto"/>
            <w:vAlign w:val="center"/>
          </w:tcPr>
          <w:p w:rsidR="00AB4731" w:rsidRDefault="00AB4731" w:rsidP="004200CA">
            <w:pPr>
              <w:pStyle w:val="Zawartotabeli"/>
              <w:jc w:val="center"/>
              <w:rPr>
                <w:color w:val="00000A"/>
              </w:rPr>
            </w:pPr>
          </w:p>
        </w:tc>
      </w:tr>
      <w:tr w:rsidR="00671719" w:rsidTr="00AB4731">
        <w:trPr>
          <w:trHeight w:hRule="exact" w:val="281"/>
          <w:jc w:val="center"/>
        </w:trPr>
        <w:tc>
          <w:tcPr>
            <w:tcW w:w="479" w:type="dxa"/>
            <w:shd w:val="clear" w:color="auto" w:fill="auto"/>
            <w:vAlign w:val="center"/>
          </w:tcPr>
          <w:p w:rsidR="00671719" w:rsidRDefault="00671719" w:rsidP="004200CA">
            <w:pPr>
              <w:jc w:val="center"/>
              <w:rPr>
                <w:sz w:val="18"/>
                <w:szCs w:val="18"/>
              </w:rPr>
            </w:pPr>
            <w:r>
              <w:rPr>
                <w:sz w:val="18"/>
                <w:szCs w:val="18"/>
              </w:rPr>
              <w:t>14</w:t>
            </w:r>
          </w:p>
        </w:tc>
        <w:tc>
          <w:tcPr>
            <w:tcW w:w="10131" w:type="dxa"/>
            <w:gridSpan w:val="6"/>
            <w:shd w:val="clear" w:color="auto" w:fill="auto"/>
            <w:vAlign w:val="center"/>
          </w:tcPr>
          <w:p w:rsidR="00671719" w:rsidRPr="00671719" w:rsidRDefault="00671719" w:rsidP="00671719">
            <w:pPr>
              <w:rPr>
                <w:b/>
                <w:color w:val="00000A"/>
              </w:rPr>
            </w:pPr>
            <w:r>
              <w:rPr>
                <w:b/>
                <w:color w:val="00000A"/>
              </w:rPr>
              <w:t>RAZEM</w:t>
            </w:r>
          </w:p>
        </w:tc>
        <w:tc>
          <w:tcPr>
            <w:tcW w:w="1559" w:type="dxa"/>
            <w:shd w:val="clear" w:color="auto" w:fill="auto"/>
            <w:vAlign w:val="center"/>
          </w:tcPr>
          <w:p w:rsidR="00671719" w:rsidRDefault="00671719" w:rsidP="004200CA">
            <w:pPr>
              <w:pStyle w:val="Zawartotabeli"/>
              <w:jc w:val="center"/>
              <w:rPr>
                <w:color w:val="00000A"/>
              </w:rPr>
            </w:pPr>
          </w:p>
        </w:tc>
      </w:tr>
    </w:tbl>
    <w:p w:rsidR="001D7B8A" w:rsidRDefault="001D7B8A" w:rsidP="00666678">
      <w:pPr>
        <w:ind w:left="2832" w:firstLine="708"/>
        <w:jc w:val="center"/>
        <w:rPr>
          <w:sz w:val="24"/>
        </w:rPr>
      </w:pPr>
    </w:p>
    <w:p w:rsidR="001D7B8A" w:rsidRDefault="001D7B8A" w:rsidP="00666678">
      <w:pPr>
        <w:ind w:left="2832" w:firstLine="708"/>
        <w:jc w:val="center"/>
        <w:rPr>
          <w:sz w:val="24"/>
        </w:rPr>
      </w:pPr>
    </w:p>
    <w:p w:rsidR="001D7B8A" w:rsidRDefault="001D7B8A" w:rsidP="001D7B8A">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1</w:t>
      </w:r>
      <w:r w:rsidR="00671719">
        <w:rPr>
          <w:rFonts w:eastAsia="Times New Roman" w:cs="Times New Roman"/>
          <w:lang w:val="en-US"/>
        </w:rPr>
        <w:t>4</w:t>
      </w:r>
      <w:r>
        <w:rPr>
          <w:rFonts w:eastAsia="Times New Roman" w:cs="Times New Roman"/>
          <w:lang w:val="en-US"/>
        </w:rPr>
        <w:t xml:space="preserve"> s</w:t>
      </w:r>
      <w:r>
        <w:rPr>
          <w:rFonts w:ascii="Times New Roman CE" w:eastAsia="Times New Roman CE" w:hAnsi="Times New Roman CE" w:cs="Times New Roman CE"/>
        </w:rPr>
        <w:t>łownie: ................................................................................................................................................................</w:t>
      </w:r>
    </w:p>
    <w:p w:rsidR="001D7B8A" w:rsidRDefault="001D7B8A" w:rsidP="001D7B8A">
      <w:pPr>
        <w:pStyle w:val="Standard"/>
        <w:autoSpaceDE w:val="0"/>
        <w:rPr>
          <w:rFonts w:eastAsia="Times New Roman" w:cs="Times New Roman"/>
          <w:lang w:val="en-US"/>
        </w:rPr>
      </w:pPr>
    </w:p>
    <w:p w:rsidR="001D7B8A" w:rsidRDefault="001D7B8A" w:rsidP="001D7B8A">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D7B8A" w:rsidRDefault="001D7B8A" w:rsidP="001D7B8A">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805A4" w:rsidRPr="00821BC7" w:rsidRDefault="001805A4" w:rsidP="001805A4">
      <w:pPr>
        <w:ind w:left="2832" w:firstLine="708"/>
        <w:jc w:val="right"/>
        <w:rPr>
          <w:sz w:val="24"/>
        </w:rPr>
      </w:pPr>
      <w:r>
        <w:rPr>
          <w:sz w:val="24"/>
        </w:rPr>
        <w:br w:type="column"/>
      </w:r>
      <w:r w:rsidRPr="00821BC7">
        <w:rPr>
          <w:sz w:val="24"/>
        </w:rPr>
        <w:lastRenderedPageBreak/>
        <w:t>Załącznik nr 2</w:t>
      </w:r>
      <w:r>
        <w:rPr>
          <w:sz w:val="24"/>
        </w:rPr>
        <w:t>.23</w:t>
      </w:r>
      <w:r w:rsidRPr="00821BC7">
        <w:rPr>
          <w:sz w:val="24"/>
        </w:rPr>
        <w:t xml:space="preserve"> do SIWZ</w:t>
      </w:r>
    </w:p>
    <w:p w:rsidR="001805A4" w:rsidRDefault="001805A4" w:rsidP="001805A4">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805A4" w:rsidRDefault="001805A4" w:rsidP="001805A4">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805A4" w:rsidRDefault="001805A4" w:rsidP="001805A4">
      <w:pPr>
        <w:pStyle w:val="Standard"/>
        <w:autoSpaceDE w:val="0"/>
        <w:jc w:val="center"/>
        <w:rPr>
          <w:rFonts w:eastAsia="Times New Roman" w:cs="Times New Roman"/>
          <w:b/>
          <w:bCs/>
          <w:sz w:val="28"/>
          <w:szCs w:val="28"/>
          <w:lang w:val="en-US"/>
        </w:rPr>
      </w:pPr>
    </w:p>
    <w:p w:rsidR="001805A4" w:rsidRDefault="001805A4" w:rsidP="001805A4">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805A4" w:rsidRDefault="001805A4" w:rsidP="001805A4">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D7B8A" w:rsidRPr="00AB4731" w:rsidRDefault="001805A4" w:rsidP="00AB4731">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23</w:t>
      </w:r>
    </w:p>
    <w:p w:rsidR="001805A4" w:rsidRPr="009A032B" w:rsidRDefault="001805A4" w:rsidP="001805A4"/>
    <w:tbl>
      <w:tblPr>
        <w:tblW w:w="12195"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6"/>
        <w:gridCol w:w="1711"/>
        <w:gridCol w:w="1869"/>
        <w:gridCol w:w="1359"/>
        <w:gridCol w:w="1536"/>
        <w:gridCol w:w="2446"/>
        <w:gridCol w:w="1502"/>
        <w:gridCol w:w="1276"/>
      </w:tblGrid>
      <w:tr w:rsidR="00AB4731" w:rsidTr="00AB4731">
        <w:trPr>
          <w:trHeight w:val="600"/>
          <w:jc w:val="center"/>
        </w:trPr>
        <w:tc>
          <w:tcPr>
            <w:tcW w:w="496" w:type="dxa"/>
            <w:shd w:val="clear" w:color="auto" w:fill="auto"/>
            <w:vAlign w:val="center"/>
          </w:tcPr>
          <w:p w:rsidR="00AB4731" w:rsidRDefault="00AB4731" w:rsidP="004200CA">
            <w:pPr>
              <w:pStyle w:val="Zawartotabeli"/>
              <w:jc w:val="center"/>
              <w:rPr>
                <w:b/>
                <w:bCs/>
                <w:sz w:val="18"/>
                <w:szCs w:val="18"/>
              </w:rPr>
            </w:pPr>
            <w:proofErr w:type="spellStart"/>
            <w:r>
              <w:rPr>
                <w:b/>
                <w:bCs/>
                <w:sz w:val="18"/>
                <w:szCs w:val="18"/>
              </w:rPr>
              <w:t>Lp</w:t>
            </w:r>
            <w:proofErr w:type="spellEnd"/>
          </w:p>
        </w:tc>
        <w:tc>
          <w:tcPr>
            <w:tcW w:w="1711" w:type="dxa"/>
            <w:shd w:val="clear" w:color="auto" w:fill="auto"/>
            <w:vAlign w:val="center"/>
          </w:tcPr>
          <w:p w:rsidR="00AB4731" w:rsidRDefault="00AB4731" w:rsidP="004200CA">
            <w:pPr>
              <w:pStyle w:val="Zawartotabeli"/>
              <w:jc w:val="center"/>
              <w:rPr>
                <w:b/>
                <w:bCs/>
                <w:sz w:val="18"/>
                <w:szCs w:val="18"/>
              </w:rPr>
            </w:pPr>
            <w:r>
              <w:rPr>
                <w:b/>
                <w:bCs/>
                <w:sz w:val="18"/>
                <w:szCs w:val="18"/>
              </w:rPr>
              <w:t>Nazwa  urządzenia</w:t>
            </w:r>
          </w:p>
        </w:tc>
        <w:tc>
          <w:tcPr>
            <w:tcW w:w="1869" w:type="dxa"/>
            <w:shd w:val="clear" w:color="auto" w:fill="auto"/>
            <w:vAlign w:val="center"/>
          </w:tcPr>
          <w:p w:rsidR="00AB4731" w:rsidRDefault="00AB4731" w:rsidP="004200CA">
            <w:pPr>
              <w:pStyle w:val="Zawartotabeli"/>
              <w:jc w:val="center"/>
              <w:rPr>
                <w:b/>
                <w:bCs/>
                <w:sz w:val="18"/>
                <w:szCs w:val="18"/>
              </w:rPr>
            </w:pPr>
            <w:r>
              <w:rPr>
                <w:b/>
                <w:bCs/>
                <w:sz w:val="18"/>
                <w:szCs w:val="18"/>
              </w:rPr>
              <w:t>Typ</w:t>
            </w:r>
          </w:p>
        </w:tc>
        <w:tc>
          <w:tcPr>
            <w:tcW w:w="1359" w:type="dxa"/>
            <w:shd w:val="clear" w:color="auto" w:fill="auto"/>
            <w:vAlign w:val="center"/>
          </w:tcPr>
          <w:p w:rsidR="00AB4731" w:rsidRDefault="00AB4731" w:rsidP="004200CA">
            <w:pPr>
              <w:pStyle w:val="Zawartotabeli"/>
              <w:jc w:val="center"/>
              <w:rPr>
                <w:b/>
                <w:bCs/>
                <w:sz w:val="18"/>
                <w:szCs w:val="18"/>
              </w:rPr>
            </w:pPr>
            <w:r>
              <w:rPr>
                <w:b/>
                <w:bCs/>
                <w:sz w:val="18"/>
                <w:szCs w:val="18"/>
              </w:rPr>
              <w:t>Producent</w:t>
            </w:r>
          </w:p>
        </w:tc>
        <w:tc>
          <w:tcPr>
            <w:tcW w:w="1536" w:type="dxa"/>
            <w:shd w:val="clear" w:color="auto" w:fill="auto"/>
            <w:vAlign w:val="center"/>
          </w:tcPr>
          <w:p w:rsidR="00AB4731" w:rsidRDefault="00AB4731" w:rsidP="004200CA">
            <w:pPr>
              <w:pStyle w:val="Zawartotabeli"/>
              <w:jc w:val="center"/>
              <w:rPr>
                <w:b/>
                <w:bCs/>
                <w:sz w:val="18"/>
                <w:szCs w:val="18"/>
              </w:rPr>
            </w:pPr>
            <w:r>
              <w:rPr>
                <w:b/>
                <w:bCs/>
                <w:sz w:val="18"/>
                <w:szCs w:val="18"/>
              </w:rPr>
              <w:t>Nr  fabryczny</w:t>
            </w:r>
          </w:p>
        </w:tc>
        <w:tc>
          <w:tcPr>
            <w:tcW w:w="2446" w:type="dxa"/>
            <w:shd w:val="clear" w:color="auto" w:fill="auto"/>
            <w:vAlign w:val="center"/>
          </w:tcPr>
          <w:p w:rsidR="00AB4731" w:rsidRDefault="00AB4731" w:rsidP="004200CA">
            <w:pPr>
              <w:pStyle w:val="Zawartotabeli"/>
              <w:jc w:val="center"/>
              <w:rPr>
                <w:b/>
                <w:bCs/>
                <w:sz w:val="18"/>
                <w:szCs w:val="18"/>
              </w:rPr>
            </w:pPr>
            <w:r>
              <w:rPr>
                <w:b/>
                <w:bCs/>
                <w:sz w:val="18"/>
                <w:szCs w:val="18"/>
              </w:rPr>
              <w:t>Nr paszportu</w:t>
            </w:r>
          </w:p>
        </w:tc>
        <w:tc>
          <w:tcPr>
            <w:tcW w:w="1502" w:type="dxa"/>
            <w:shd w:val="clear" w:color="auto" w:fill="auto"/>
            <w:vAlign w:val="center"/>
          </w:tcPr>
          <w:p w:rsidR="00AB4731" w:rsidRDefault="00AB4731" w:rsidP="004200CA">
            <w:pPr>
              <w:pStyle w:val="Zawartotabeli"/>
              <w:ind w:firstLine="34"/>
              <w:jc w:val="center"/>
              <w:rPr>
                <w:b/>
                <w:bCs/>
                <w:sz w:val="18"/>
                <w:szCs w:val="18"/>
              </w:rPr>
            </w:pPr>
            <w:r>
              <w:rPr>
                <w:b/>
                <w:bCs/>
                <w:sz w:val="18"/>
                <w:szCs w:val="18"/>
              </w:rPr>
              <w:t>Przegląd</w:t>
            </w:r>
          </w:p>
        </w:tc>
        <w:tc>
          <w:tcPr>
            <w:tcW w:w="1276" w:type="dxa"/>
            <w:shd w:val="clear" w:color="auto" w:fill="auto"/>
            <w:vAlign w:val="center"/>
          </w:tcPr>
          <w:p w:rsidR="00AB4731" w:rsidRDefault="00AB4731" w:rsidP="004200CA">
            <w:pPr>
              <w:pStyle w:val="Zawartotabeli"/>
              <w:ind w:firstLine="34"/>
              <w:jc w:val="center"/>
            </w:pPr>
            <w:r w:rsidRPr="006952A6">
              <w:rPr>
                <w:b/>
                <w:bCs/>
                <w:sz w:val="18"/>
                <w:szCs w:val="18"/>
              </w:rPr>
              <w:t>Cena jednostkowa brutto</w:t>
            </w:r>
          </w:p>
        </w:tc>
      </w:tr>
      <w:tr w:rsidR="00AB4731" w:rsidTr="00AB4731">
        <w:trPr>
          <w:trHeight w:hRule="exact" w:val="397"/>
          <w:jc w:val="center"/>
        </w:trPr>
        <w:tc>
          <w:tcPr>
            <w:tcW w:w="496" w:type="dxa"/>
            <w:shd w:val="clear" w:color="auto" w:fill="FFFFFF"/>
            <w:vAlign w:val="center"/>
          </w:tcPr>
          <w:p w:rsidR="00AB4731" w:rsidRDefault="00AB4731" w:rsidP="004200CA">
            <w:pPr>
              <w:pStyle w:val="Zawartotabeli"/>
              <w:jc w:val="center"/>
              <w:rPr>
                <w:color w:val="00000A"/>
              </w:rPr>
            </w:pPr>
            <w:r>
              <w:t>1</w:t>
            </w:r>
          </w:p>
        </w:tc>
        <w:tc>
          <w:tcPr>
            <w:tcW w:w="1711" w:type="dxa"/>
            <w:shd w:val="clear" w:color="auto" w:fill="FFFFFF"/>
            <w:vAlign w:val="center"/>
          </w:tcPr>
          <w:p w:rsidR="00AB4731" w:rsidRDefault="00AB4731" w:rsidP="004200CA">
            <w:pPr>
              <w:pStyle w:val="Zawartotabeli"/>
              <w:rPr>
                <w:color w:val="00000A"/>
              </w:rPr>
            </w:pPr>
            <w:r>
              <w:rPr>
                <w:color w:val="00000A"/>
              </w:rPr>
              <w:t>Ssak elektryczny</w:t>
            </w:r>
          </w:p>
        </w:tc>
        <w:tc>
          <w:tcPr>
            <w:tcW w:w="1869" w:type="dxa"/>
            <w:shd w:val="clear" w:color="auto" w:fill="FFFFFF"/>
            <w:vAlign w:val="center"/>
          </w:tcPr>
          <w:p w:rsidR="00AB4731" w:rsidRDefault="00AB4731" w:rsidP="004200CA">
            <w:pPr>
              <w:pStyle w:val="Zawartotabeli"/>
              <w:rPr>
                <w:color w:val="00000A"/>
              </w:rPr>
            </w:pPr>
            <w:r>
              <w:rPr>
                <w:color w:val="00000A"/>
              </w:rPr>
              <w:t xml:space="preserve"> Basic  036 1252</w:t>
            </w:r>
          </w:p>
        </w:tc>
        <w:tc>
          <w:tcPr>
            <w:tcW w:w="1359" w:type="dxa"/>
            <w:shd w:val="clear" w:color="auto" w:fill="FFFFFF"/>
            <w:vAlign w:val="center"/>
          </w:tcPr>
          <w:p w:rsidR="00AB4731" w:rsidRDefault="00AB4731" w:rsidP="004200CA">
            <w:pPr>
              <w:pStyle w:val="Zawartotabeli"/>
              <w:rPr>
                <w:color w:val="00000A"/>
              </w:rPr>
            </w:pPr>
            <w:proofErr w:type="spellStart"/>
            <w:r>
              <w:rPr>
                <w:color w:val="00000A"/>
              </w:rPr>
              <w:t>Medela</w:t>
            </w:r>
            <w:proofErr w:type="spellEnd"/>
          </w:p>
        </w:tc>
        <w:tc>
          <w:tcPr>
            <w:tcW w:w="1536" w:type="dxa"/>
            <w:shd w:val="clear" w:color="auto" w:fill="FFFFFF"/>
            <w:vAlign w:val="center"/>
          </w:tcPr>
          <w:p w:rsidR="00AB4731" w:rsidRDefault="00AB4731" w:rsidP="004200CA">
            <w:pPr>
              <w:pStyle w:val="Zawartotabeli"/>
              <w:jc w:val="center"/>
              <w:rPr>
                <w:color w:val="00000A"/>
              </w:rPr>
            </w:pPr>
            <w:r>
              <w:rPr>
                <w:color w:val="00000A"/>
              </w:rPr>
              <w:t>1020525</w:t>
            </w:r>
          </w:p>
        </w:tc>
        <w:tc>
          <w:tcPr>
            <w:tcW w:w="2446" w:type="dxa"/>
            <w:shd w:val="clear" w:color="auto" w:fill="FFFFFF"/>
            <w:vAlign w:val="center"/>
          </w:tcPr>
          <w:p w:rsidR="00AB4731" w:rsidRDefault="00AB4731" w:rsidP="004200CA">
            <w:pPr>
              <w:pStyle w:val="Zawartotabeli"/>
              <w:jc w:val="center"/>
              <w:rPr>
                <w:color w:val="00000A"/>
                <w:sz w:val="18"/>
                <w:szCs w:val="18"/>
              </w:rPr>
            </w:pPr>
            <w:r>
              <w:rPr>
                <w:color w:val="00000A"/>
              </w:rPr>
              <w:t>521</w:t>
            </w:r>
          </w:p>
        </w:tc>
        <w:tc>
          <w:tcPr>
            <w:tcW w:w="1502" w:type="dxa"/>
            <w:shd w:val="clear" w:color="auto" w:fill="FFFFFF"/>
            <w:vAlign w:val="center"/>
          </w:tcPr>
          <w:p w:rsidR="00AB4731" w:rsidRDefault="00AB4731" w:rsidP="004200CA">
            <w:pPr>
              <w:jc w:val="center"/>
              <w:rPr>
                <w:color w:val="00000A"/>
              </w:rPr>
            </w:pPr>
            <w:r>
              <w:rPr>
                <w:color w:val="00000A"/>
                <w:sz w:val="18"/>
                <w:szCs w:val="18"/>
              </w:rPr>
              <w:t>1</w:t>
            </w:r>
          </w:p>
        </w:tc>
        <w:tc>
          <w:tcPr>
            <w:tcW w:w="1276" w:type="dxa"/>
            <w:shd w:val="clear" w:color="auto" w:fill="FFFFFF"/>
            <w:vAlign w:val="center"/>
          </w:tcPr>
          <w:p w:rsidR="00AB4731" w:rsidRDefault="00AB4731" w:rsidP="004200CA">
            <w:pPr>
              <w:pStyle w:val="Zawartotabeli"/>
              <w:jc w:val="center"/>
              <w:rPr>
                <w:color w:val="00000A"/>
              </w:rPr>
            </w:pPr>
          </w:p>
        </w:tc>
      </w:tr>
      <w:tr w:rsidR="00AB4731" w:rsidTr="00AB4731">
        <w:trPr>
          <w:trHeight w:hRule="exact" w:val="397"/>
          <w:jc w:val="center"/>
        </w:trPr>
        <w:tc>
          <w:tcPr>
            <w:tcW w:w="496" w:type="dxa"/>
            <w:shd w:val="clear" w:color="auto" w:fill="auto"/>
            <w:vAlign w:val="center"/>
          </w:tcPr>
          <w:p w:rsidR="00AB4731" w:rsidRDefault="00AB4731" w:rsidP="004200CA">
            <w:pPr>
              <w:pStyle w:val="Zawartotabeli"/>
              <w:jc w:val="center"/>
              <w:rPr>
                <w:color w:val="00000A"/>
              </w:rPr>
            </w:pPr>
            <w:r>
              <w:t>2</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tc>
        <w:tc>
          <w:tcPr>
            <w:tcW w:w="1869" w:type="dxa"/>
            <w:shd w:val="clear" w:color="auto" w:fill="auto"/>
            <w:vAlign w:val="center"/>
          </w:tcPr>
          <w:p w:rsidR="00AB4731" w:rsidRDefault="00AB4731" w:rsidP="004200CA">
            <w:pPr>
              <w:pStyle w:val="Zawartotabeli"/>
              <w:rPr>
                <w:color w:val="00000A"/>
              </w:rPr>
            </w:pPr>
            <w:r>
              <w:rPr>
                <w:color w:val="00000A"/>
              </w:rPr>
              <w:t>Basic 30</w:t>
            </w:r>
          </w:p>
        </w:tc>
        <w:tc>
          <w:tcPr>
            <w:tcW w:w="1359" w:type="dxa"/>
            <w:shd w:val="clear" w:color="auto" w:fill="auto"/>
            <w:vAlign w:val="center"/>
          </w:tcPr>
          <w:p w:rsidR="00AB4731" w:rsidRDefault="00AB4731" w:rsidP="004200CA">
            <w:pPr>
              <w:pStyle w:val="Zawartotabeli"/>
              <w:rPr>
                <w:color w:val="00000A"/>
              </w:rPr>
            </w:pPr>
            <w:proofErr w:type="spellStart"/>
            <w:r>
              <w:rPr>
                <w:color w:val="00000A"/>
              </w:rPr>
              <w:t>Medela</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1059612</w:t>
            </w:r>
          </w:p>
        </w:tc>
        <w:tc>
          <w:tcPr>
            <w:tcW w:w="2446" w:type="dxa"/>
            <w:shd w:val="clear" w:color="auto" w:fill="auto"/>
            <w:vAlign w:val="center"/>
          </w:tcPr>
          <w:p w:rsidR="00AB4731" w:rsidRDefault="00AB4731" w:rsidP="004200CA">
            <w:pPr>
              <w:pStyle w:val="Zawartotabeli"/>
              <w:jc w:val="center"/>
              <w:rPr>
                <w:color w:val="00000A"/>
              </w:rPr>
            </w:pPr>
            <w:r>
              <w:rPr>
                <w:color w:val="00000A"/>
              </w:rPr>
              <w:t>14</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97"/>
          <w:jc w:val="center"/>
        </w:trPr>
        <w:tc>
          <w:tcPr>
            <w:tcW w:w="496" w:type="dxa"/>
            <w:shd w:val="clear" w:color="auto" w:fill="auto"/>
            <w:vAlign w:val="center"/>
          </w:tcPr>
          <w:p w:rsidR="00AB4731" w:rsidRDefault="00AB4731" w:rsidP="004200CA">
            <w:pPr>
              <w:jc w:val="center"/>
              <w:rPr>
                <w:color w:val="00000A"/>
              </w:rPr>
            </w:pPr>
            <w:r>
              <w:t>3</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tc>
        <w:tc>
          <w:tcPr>
            <w:tcW w:w="1869" w:type="dxa"/>
            <w:shd w:val="clear" w:color="auto" w:fill="auto"/>
            <w:vAlign w:val="center"/>
          </w:tcPr>
          <w:p w:rsidR="00AB4731" w:rsidRDefault="00AB4731" w:rsidP="004200CA">
            <w:pPr>
              <w:pStyle w:val="Zawartotabeli"/>
              <w:rPr>
                <w:color w:val="00000A"/>
              </w:rPr>
            </w:pPr>
            <w:r>
              <w:rPr>
                <w:color w:val="00000A"/>
              </w:rPr>
              <w:t xml:space="preserve"> Basic 30</w:t>
            </w:r>
          </w:p>
        </w:tc>
        <w:tc>
          <w:tcPr>
            <w:tcW w:w="1359" w:type="dxa"/>
            <w:shd w:val="clear" w:color="auto" w:fill="auto"/>
            <w:vAlign w:val="center"/>
          </w:tcPr>
          <w:p w:rsidR="00AB4731" w:rsidRDefault="00AB4731" w:rsidP="004200CA">
            <w:pPr>
              <w:pStyle w:val="Zawartotabeli"/>
              <w:rPr>
                <w:color w:val="00000A"/>
              </w:rPr>
            </w:pPr>
            <w:proofErr w:type="spellStart"/>
            <w:r>
              <w:rPr>
                <w:color w:val="00000A"/>
              </w:rPr>
              <w:t>Medela</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1059624</w:t>
            </w:r>
          </w:p>
        </w:tc>
        <w:tc>
          <w:tcPr>
            <w:tcW w:w="2446" w:type="dxa"/>
            <w:shd w:val="clear" w:color="auto" w:fill="auto"/>
            <w:vAlign w:val="center"/>
          </w:tcPr>
          <w:p w:rsidR="00AB4731" w:rsidRDefault="00AB4731" w:rsidP="004200CA">
            <w:pPr>
              <w:pStyle w:val="Zawartotabeli"/>
              <w:jc w:val="center"/>
              <w:rPr>
                <w:color w:val="00000A"/>
                <w:shd w:val="clear" w:color="auto" w:fill="FFFFFF"/>
              </w:rPr>
            </w:pPr>
            <w:r>
              <w:rPr>
                <w:color w:val="00000A"/>
              </w:rPr>
              <w:t>16</w:t>
            </w:r>
          </w:p>
        </w:tc>
        <w:tc>
          <w:tcPr>
            <w:tcW w:w="1502" w:type="dxa"/>
            <w:shd w:val="clear" w:color="auto" w:fill="auto"/>
            <w:vAlign w:val="center"/>
          </w:tcPr>
          <w:p w:rsidR="00AB4731" w:rsidRDefault="00AB4731" w:rsidP="004200CA">
            <w:pPr>
              <w:shd w:val="clear" w:color="auto" w:fill="FFFFFF"/>
              <w:jc w:val="center"/>
              <w:rPr>
                <w:color w:val="00000A"/>
              </w:rPr>
            </w:pPr>
            <w:r>
              <w:rPr>
                <w:color w:val="00000A"/>
                <w:shd w:val="clear" w:color="auto" w:fill="FFFFFF"/>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97"/>
          <w:jc w:val="center"/>
        </w:trPr>
        <w:tc>
          <w:tcPr>
            <w:tcW w:w="496" w:type="dxa"/>
            <w:shd w:val="clear" w:color="auto" w:fill="auto"/>
            <w:vAlign w:val="center"/>
          </w:tcPr>
          <w:p w:rsidR="00AB4731" w:rsidRDefault="00AB4731" w:rsidP="004200CA">
            <w:pPr>
              <w:jc w:val="center"/>
              <w:rPr>
                <w:color w:val="00000A"/>
              </w:rPr>
            </w:pPr>
            <w:r>
              <w:t>4</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tc>
        <w:tc>
          <w:tcPr>
            <w:tcW w:w="1869" w:type="dxa"/>
            <w:shd w:val="clear" w:color="auto" w:fill="auto"/>
            <w:vAlign w:val="center"/>
          </w:tcPr>
          <w:p w:rsidR="00AB4731" w:rsidRDefault="00AB4731" w:rsidP="004200CA">
            <w:pPr>
              <w:pStyle w:val="Zawartotabeli"/>
              <w:rPr>
                <w:color w:val="00000A"/>
              </w:rPr>
            </w:pPr>
            <w:r>
              <w:rPr>
                <w:color w:val="00000A"/>
              </w:rPr>
              <w:t>Basic 30</w:t>
            </w:r>
          </w:p>
        </w:tc>
        <w:tc>
          <w:tcPr>
            <w:tcW w:w="1359" w:type="dxa"/>
            <w:shd w:val="clear" w:color="auto" w:fill="auto"/>
            <w:vAlign w:val="center"/>
          </w:tcPr>
          <w:p w:rsidR="00AB4731" w:rsidRDefault="00AB4731" w:rsidP="004200CA">
            <w:pPr>
              <w:pStyle w:val="Zawartotabeli"/>
              <w:rPr>
                <w:color w:val="00000A"/>
              </w:rPr>
            </w:pPr>
            <w:proofErr w:type="spellStart"/>
            <w:r>
              <w:rPr>
                <w:color w:val="00000A"/>
              </w:rPr>
              <w:t>Medela</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1059622</w:t>
            </w:r>
          </w:p>
        </w:tc>
        <w:tc>
          <w:tcPr>
            <w:tcW w:w="2446" w:type="dxa"/>
            <w:shd w:val="clear" w:color="auto" w:fill="auto"/>
            <w:vAlign w:val="center"/>
          </w:tcPr>
          <w:p w:rsidR="00AB4731" w:rsidRDefault="00AB4731" w:rsidP="004200CA">
            <w:pPr>
              <w:pStyle w:val="Zawartotabeli"/>
              <w:jc w:val="center"/>
              <w:rPr>
                <w:color w:val="00000A"/>
              </w:rPr>
            </w:pPr>
            <w:r>
              <w:rPr>
                <w:color w:val="00000A"/>
              </w:rPr>
              <w:t>17</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97"/>
          <w:jc w:val="center"/>
        </w:trPr>
        <w:tc>
          <w:tcPr>
            <w:tcW w:w="496" w:type="dxa"/>
            <w:shd w:val="clear" w:color="auto" w:fill="auto"/>
            <w:vAlign w:val="center"/>
          </w:tcPr>
          <w:p w:rsidR="00AB4731" w:rsidRDefault="00AB4731" w:rsidP="004200CA">
            <w:pPr>
              <w:jc w:val="center"/>
            </w:pPr>
            <w:r>
              <w:t>5</w:t>
            </w:r>
          </w:p>
        </w:tc>
        <w:tc>
          <w:tcPr>
            <w:tcW w:w="1711" w:type="dxa"/>
            <w:shd w:val="clear" w:color="auto" w:fill="auto"/>
            <w:vAlign w:val="center"/>
          </w:tcPr>
          <w:p w:rsidR="00AB4731" w:rsidRDefault="00AB4731" w:rsidP="004200CA">
            <w:r>
              <w:t>Ssak chirurgiczny</w:t>
            </w:r>
          </w:p>
        </w:tc>
        <w:tc>
          <w:tcPr>
            <w:tcW w:w="1869" w:type="dxa"/>
            <w:shd w:val="clear" w:color="auto" w:fill="auto"/>
            <w:vAlign w:val="center"/>
          </w:tcPr>
          <w:p w:rsidR="00AB4731" w:rsidRDefault="00AB4731" w:rsidP="004200CA">
            <w:pPr>
              <w:rPr>
                <w:color w:val="00000A"/>
              </w:rPr>
            </w:pPr>
            <w:proofErr w:type="spellStart"/>
            <w:r>
              <w:t>Vario</w:t>
            </w:r>
            <w:proofErr w:type="spellEnd"/>
          </w:p>
        </w:tc>
        <w:tc>
          <w:tcPr>
            <w:tcW w:w="1359" w:type="dxa"/>
            <w:shd w:val="clear" w:color="auto" w:fill="auto"/>
            <w:vAlign w:val="center"/>
          </w:tcPr>
          <w:p w:rsidR="00AB4731" w:rsidRDefault="00AB4731" w:rsidP="004200CA">
            <w:pPr>
              <w:pStyle w:val="Zawartotabeli"/>
            </w:pPr>
            <w:proofErr w:type="spellStart"/>
            <w:r>
              <w:rPr>
                <w:color w:val="00000A"/>
              </w:rPr>
              <w:t>Medela</w:t>
            </w:r>
            <w:proofErr w:type="spellEnd"/>
          </w:p>
        </w:tc>
        <w:tc>
          <w:tcPr>
            <w:tcW w:w="1536" w:type="dxa"/>
            <w:shd w:val="clear" w:color="auto" w:fill="auto"/>
            <w:vAlign w:val="center"/>
          </w:tcPr>
          <w:p w:rsidR="00AB4731" w:rsidRDefault="00AB4731" w:rsidP="004200CA">
            <w:pPr>
              <w:jc w:val="center"/>
            </w:pPr>
            <w:r>
              <w:t>1021019</w:t>
            </w:r>
          </w:p>
        </w:tc>
        <w:tc>
          <w:tcPr>
            <w:tcW w:w="2446" w:type="dxa"/>
            <w:shd w:val="clear" w:color="auto" w:fill="auto"/>
            <w:vAlign w:val="center"/>
          </w:tcPr>
          <w:p w:rsidR="00AB4731" w:rsidRDefault="00AB4731" w:rsidP="004200CA">
            <w:pPr>
              <w:jc w:val="center"/>
            </w:pPr>
            <w:r>
              <w:t>188/B</w:t>
            </w:r>
          </w:p>
        </w:tc>
        <w:tc>
          <w:tcPr>
            <w:tcW w:w="1502" w:type="dxa"/>
            <w:shd w:val="clear" w:color="auto" w:fill="auto"/>
            <w:vAlign w:val="center"/>
          </w:tcPr>
          <w:p w:rsidR="00AB4731" w:rsidRDefault="00AB4731" w:rsidP="004200CA">
            <w:pPr>
              <w:jc w:val="center"/>
              <w:rPr>
                <w:color w:val="00000A"/>
              </w:rPr>
            </w:pPr>
            <w: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97"/>
          <w:jc w:val="center"/>
        </w:trPr>
        <w:tc>
          <w:tcPr>
            <w:tcW w:w="496" w:type="dxa"/>
            <w:shd w:val="clear" w:color="auto" w:fill="auto"/>
            <w:vAlign w:val="center"/>
          </w:tcPr>
          <w:p w:rsidR="00AB4731" w:rsidRDefault="00AB4731" w:rsidP="004200CA">
            <w:pPr>
              <w:jc w:val="center"/>
              <w:rPr>
                <w:color w:val="00000A"/>
              </w:rPr>
            </w:pPr>
            <w:r>
              <w:t>6</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tc>
        <w:tc>
          <w:tcPr>
            <w:tcW w:w="1869" w:type="dxa"/>
            <w:shd w:val="clear" w:color="auto" w:fill="auto"/>
            <w:vAlign w:val="center"/>
          </w:tcPr>
          <w:p w:rsidR="00AB4731" w:rsidRDefault="00AB4731" w:rsidP="004200CA">
            <w:pPr>
              <w:pStyle w:val="Zawartotabeli"/>
              <w:rPr>
                <w:color w:val="00000A"/>
              </w:rPr>
            </w:pPr>
            <w:proofErr w:type="spellStart"/>
            <w:r>
              <w:rPr>
                <w:color w:val="00000A"/>
              </w:rPr>
              <w:t>Vario</w:t>
            </w:r>
            <w:proofErr w:type="spellEnd"/>
          </w:p>
        </w:tc>
        <w:tc>
          <w:tcPr>
            <w:tcW w:w="1359" w:type="dxa"/>
            <w:shd w:val="clear" w:color="auto" w:fill="auto"/>
            <w:vAlign w:val="center"/>
          </w:tcPr>
          <w:p w:rsidR="00AB4731" w:rsidRDefault="00AB4731" w:rsidP="004200CA">
            <w:pPr>
              <w:pStyle w:val="Zawartotabeli"/>
              <w:rPr>
                <w:color w:val="00000A"/>
              </w:rPr>
            </w:pPr>
            <w:proofErr w:type="spellStart"/>
            <w:r>
              <w:rPr>
                <w:color w:val="00000A"/>
              </w:rPr>
              <w:t>Medela</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1021020</w:t>
            </w:r>
          </w:p>
        </w:tc>
        <w:tc>
          <w:tcPr>
            <w:tcW w:w="2446" w:type="dxa"/>
            <w:shd w:val="clear" w:color="auto" w:fill="auto"/>
            <w:vAlign w:val="center"/>
          </w:tcPr>
          <w:p w:rsidR="00AB4731" w:rsidRDefault="00AB4731" w:rsidP="004200CA">
            <w:pPr>
              <w:pStyle w:val="Zawartotabeli"/>
              <w:jc w:val="center"/>
              <w:rPr>
                <w:color w:val="00000A"/>
              </w:rPr>
            </w:pPr>
            <w:r>
              <w:rPr>
                <w:color w:val="00000A"/>
              </w:rPr>
              <w:t>161</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97"/>
          <w:jc w:val="center"/>
        </w:trPr>
        <w:tc>
          <w:tcPr>
            <w:tcW w:w="496" w:type="dxa"/>
            <w:shd w:val="clear" w:color="auto" w:fill="auto"/>
            <w:vAlign w:val="center"/>
          </w:tcPr>
          <w:p w:rsidR="00AB4731" w:rsidRDefault="00AB4731" w:rsidP="004200CA">
            <w:pPr>
              <w:jc w:val="center"/>
              <w:rPr>
                <w:color w:val="00000A"/>
              </w:rPr>
            </w:pPr>
            <w:r>
              <w:t>7</w:t>
            </w:r>
          </w:p>
        </w:tc>
        <w:tc>
          <w:tcPr>
            <w:tcW w:w="1711" w:type="dxa"/>
            <w:shd w:val="clear" w:color="auto" w:fill="auto"/>
            <w:vAlign w:val="center"/>
          </w:tcPr>
          <w:p w:rsidR="00AB4731" w:rsidRDefault="00AB4731" w:rsidP="004200CA">
            <w:pPr>
              <w:pStyle w:val="Zawartotabeli"/>
              <w:rPr>
                <w:color w:val="00000A"/>
              </w:rPr>
            </w:pPr>
            <w:r>
              <w:rPr>
                <w:color w:val="00000A"/>
              </w:rPr>
              <w:t xml:space="preserve">Ssak elektryczny </w:t>
            </w:r>
          </w:p>
        </w:tc>
        <w:tc>
          <w:tcPr>
            <w:tcW w:w="1869" w:type="dxa"/>
            <w:shd w:val="clear" w:color="auto" w:fill="auto"/>
            <w:vAlign w:val="center"/>
          </w:tcPr>
          <w:p w:rsidR="00AB4731" w:rsidRDefault="00AB4731" w:rsidP="004200CA">
            <w:pPr>
              <w:pStyle w:val="Zawartotabeli"/>
              <w:rPr>
                <w:color w:val="00000A"/>
              </w:rPr>
            </w:pPr>
            <w:proofErr w:type="spellStart"/>
            <w:r>
              <w:rPr>
                <w:color w:val="00000A"/>
              </w:rPr>
              <w:t>Vario</w:t>
            </w:r>
            <w:proofErr w:type="spellEnd"/>
            <w:r>
              <w:rPr>
                <w:color w:val="00000A"/>
              </w:rPr>
              <w:t xml:space="preserve"> AC</w:t>
            </w:r>
          </w:p>
        </w:tc>
        <w:tc>
          <w:tcPr>
            <w:tcW w:w="1359" w:type="dxa"/>
            <w:shd w:val="clear" w:color="auto" w:fill="auto"/>
            <w:vAlign w:val="center"/>
          </w:tcPr>
          <w:p w:rsidR="00AB4731" w:rsidRDefault="00AB4731" w:rsidP="004200CA">
            <w:pPr>
              <w:pStyle w:val="Zawartotabeli"/>
              <w:rPr>
                <w:color w:val="00000A"/>
              </w:rPr>
            </w:pPr>
            <w:proofErr w:type="spellStart"/>
            <w:r>
              <w:rPr>
                <w:color w:val="00000A"/>
              </w:rPr>
              <w:t>Medela</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1159652</w:t>
            </w:r>
          </w:p>
        </w:tc>
        <w:tc>
          <w:tcPr>
            <w:tcW w:w="2446" w:type="dxa"/>
            <w:shd w:val="clear" w:color="auto" w:fill="auto"/>
            <w:vAlign w:val="center"/>
          </w:tcPr>
          <w:p w:rsidR="00AB4731" w:rsidRDefault="00AB4731" w:rsidP="004200CA">
            <w:pPr>
              <w:pStyle w:val="Zawartotabeli"/>
              <w:jc w:val="center"/>
              <w:rPr>
                <w:color w:val="00000A"/>
              </w:rPr>
            </w:pPr>
            <w:r>
              <w:rPr>
                <w:color w:val="00000A"/>
              </w:rPr>
              <w:t>608</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97"/>
          <w:jc w:val="center"/>
        </w:trPr>
        <w:tc>
          <w:tcPr>
            <w:tcW w:w="496" w:type="dxa"/>
            <w:shd w:val="clear" w:color="auto" w:fill="auto"/>
            <w:vAlign w:val="center"/>
          </w:tcPr>
          <w:p w:rsidR="00AB4731" w:rsidRDefault="00AB4731" w:rsidP="004200CA">
            <w:pPr>
              <w:jc w:val="center"/>
              <w:rPr>
                <w:color w:val="00000A"/>
              </w:rPr>
            </w:pPr>
            <w:r>
              <w:t>8</w:t>
            </w:r>
          </w:p>
        </w:tc>
        <w:tc>
          <w:tcPr>
            <w:tcW w:w="1711" w:type="dxa"/>
            <w:shd w:val="clear" w:color="auto" w:fill="auto"/>
            <w:vAlign w:val="center"/>
          </w:tcPr>
          <w:p w:rsidR="00AB4731" w:rsidRDefault="00AB4731" w:rsidP="004200CA">
            <w:pPr>
              <w:pStyle w:val="Zawartotabeli"/>
              <w:rPr>
                <w:color w:val="00000A"/>
              </w:rPr>
            </w:pPr>
            <w:r>
              <w:rPr>
                <w:color w:val="00000A"/>
              </w:rPr>
              <w:t xml:space="preserve">Ssak elektryczny </w:t>
            </w:r>
          </w:p>
        </w:tc>
        <w:tc>
          <w:tcPr>
            <w:tcW w:w="1869" w:type="dxa"/>
            <w:shd w:val="clear" w:color="auto" w:fill="auto"/>
            <w:vAlign w:val="center"/>
          </w:tcPr>
          <w:p w:rsidR="00AB4731" w:rsidRDefault="00AB4731" w:rsidP="004200CA">
            <w:pPr>
              <w:pStyle w:val="Zawartotabeli"/>
              <w:rPr>
                <w:color w:val="00000A"/>
              </w:rPr>
            </w:pPr>
            <w:proofErr w:type="spellStart"/>
            <w:r>
              <w:rPr>
                <w:color w:val="00000A"/>
              </w:rPr>
              <w:t>Vario</w:t>
            </w:r>
            <w:proofErr w:type="spellEnd"/>
            <w:r>
              <w:rPr>
                <w:color w:val="00000A"/>
              </w:rPr>
              <w:t xml:space="preserve"> AC</w:t>
            </w:r>
          </w:p>
        </w:tc>
        <w:tc>
          <w:tcPr>
            <w:tcW w:w="1359" w:type="dxa"/>
            <w:shd w:val="clear" w:color="auto" w:fill="auto"/>
            <w:vAlign w:val="center"/>
          </w:tcPr>
          <w:p w:rsidR="00AB4731" w:rsidRDefault="00AB4731" w:rsidP="004200CA">
            <w:pPr>
              <w:pStyle w:val="Zawartotabeli"/>
              <w:rPr>
                <w:color w:val="00000A"/>
              </w:rPr>
            </w:pPr>
            <w:proofErr w:type="spellStart"/>
            <w:r>
              <w:rPr>
                <w:color w:val="00000A"/>
              </w:rPr>
              <w:t>Medela</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1159653</w:t>
            </w:r>
          </w:p>
        </w:tc>
        <w:tc>
          <w:tcPr>
            <w:tcW w:w="2446" w:type="dxa"/>
            <w:shd w:val="clear" w:color="auto" w:fill="auto"/>
            <w:vAlign w:val="center"/>
          </w:tcPr>
          <w:p w:rsidR="00AB4731" w:rsidRDefault="00AB4731" w:rsidP="004200CA">
            <w:pPr>
              <w:pStyle w:val="Zawartotabeli"/>
              <w:jc w:val="center"/>
              <w:rPr>
                <w:color w:val="00000A"/>
              </w:rPr>
            </w:pPr>
            <w:r>
              <w:rPr>
                <w:color w:val="00000A"/>
              </w:rPr>
              <w:t>609</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580"/>
          <w:jc w:val="center"/>
        </w:trPr>
        <w:tc>
          <w:tcPr>
            <w:tcW w:w="496" w:type="dxa"/>
            <w:shd w:val="clear" w:color="auto" w:fill="auto"/>
            <w:vAlign w:val="center"/>
          </w:tcPr>
          <w:p w:rsidR="00AB4731" w:rsidRDefault="00AB4731" w:rsidP="004200CA">
            <w:pPr>
              <w:jc w:val="center"/>
              <w:rPr>
                <w:color w:val="00000A"/>
              </w:rPr>
            </w:pPr>
            <w:r>
              <w:t>9</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p w:rsidR="00AB4731" w:rsidRDefault="00AB4731" w:rsidP="004200CA">
            <w:pPr>
              <w:pStyle w:val="Zawartotabeli"/>
              <w:rPr>
                <w:color w:val="00000A"/>
              </w:rPr>
            </w:pPr>
            <w:r>
              <w:rPr>
                <w:color w:val="00000A"/>
              </w:rPr>
              <w:t>endoskopowy</w:t>
            </w:r>
          </w:p>
        </w:tc>
        <w:tc>
          <w:tcPr>
            <w:tcW w:w="1869" w:type="dxa"/>
            <w:shd w:val="clear" w:color="auto" w:fill="auto"/>
            <w:vAlign w:val="center"/>
          </w:tcPr>
          <w:p w:rsidR="00AB4731" w:rsidRDefault="00AB4731" w:rsidP="004200CA">
            <w:pPr>
              <w:pStyle w:val="Zawartotabeli"/>
              <w:rPr>
                <w:color w:val="00000A"/>
                <w:szCs w:val="4"/>
              </w:rPr>
            </w:pPr>
            <w:r>
              <w:rPr>
                <w:color w:val="00000A"/>
              </w:rPr>
              <w:t>SSU - 2</w:t>
            </w:r>
          </w:p>
        </w:tc>
        <w:tc>
          <w:tcPr>
            <w:tcW w:w="1359" w:type="dxa"/>
            <w:shd w:val="clear" w:color="auto" w:fill="auto"/>
            <w:vAlign w:val="center"/>
          </w:tcPr>
          <w:p w:rsidR="00AB4731" w:rsidRDefault="00AB4731" w:rsidP="004200CA">
            <w:pPr>
              <w:pStyle w:val="Zawartotabeli"/>
              <w:rPr>
                <w:color w:val="00000A"/>
              </w:rPr>
            </w:pPr>
            <w:r>
              <w:rPr>
                <w:color w:val="00000A"/>
                <w:szCs w:val="4"/>
              </w:rPr>
              <w:t>Olympus</w:t>
            </w:r>
          </w:p>
        </w:tc>
        <w:tc>
          <w:tcPr>
            <w:tcW w:w="1536" w:type="dxa"/>
            <w:shd w:val="clear" w:color="auto" w:fill="auto"/>
            <w:vAlign w:val="center"/>
          </w:tcPr>
          <w:p w:rsidR="00AB4731" w:rsidRDefault="00AB4731" w:rsidP="004200CA">
            <w:pPr>
              <w:pStyle w:val="Zawartotabeli"/>
              <w:jc w:val="center"/>
              <w:rPr>
                <w:color w:val="00000A"/>
              </w:rPr>
            </w:pPr>
            <w:r>
              <w:rPr>
                <w:color w:val="00000A"/>
              </w:rPr>
              <w:t>2617007</w:t>
            </w:r>
          </w:p>
        </w:tc>
        <w:tc>
          <w:tcPr>
            <w:tcW w:w="2446" w:type="dxa"/>
            <w:shd w:val="clear" w:color="auto" w:fill="auto"/>
            <w:vAlign w:val="center"/>
          </w:tcPr>
          <w:p w:rsidR="00AB4731" w:rsidRDefault="00AB4731" w:rsidP="004200CA">
            <w:pPr>
              <w:pStyle w:val="Zawartotabeli"/>
              <w:jc w:val="center"/>
              <w:rPr>
                <w:color w:val="00000A"/>
              </w:rPr>
            </w:pPr>
            <w:r>
              <w:rPr>
                <w:color w:val="00000A"/>
              </w:rPr>
              <w:t>284</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544"/>
          <w:jc w:val="center"/>
        </w:trPr>
        <w:tc>
          <w:tcPr>
            <w:tcW w:w="496" w:type="dxa"/>
            <w:shd w:val="clear" w:color="auto" w:fill="auto"/>
            <w:vAlign w:val="center"/>
          </w:tcPr>
          <w:p w:rsidR="00AB4731" w:rsidRDefault="00AB4731" w:rsidP="004200CA">
            <w:pPr>
              <w:jc w:val="center"/>
              <w:rPr>
                <w:color w:val="00000A"/>
              </w:rPr>
            </w:pPr>
            <w:r>
              <w:t>10</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tc>
        <w:tc>
          <w:tcPr>
            <w:tcW w:w="1869" w:type="dxa"/>
            <w:shd w:val="clear" w:color="auto" w:fill="auto"/>
            <w:vAlign w:val="center"/>
          </w:tcPr>
          <w:p w:rsidR="00AB4731" w:rsidRDefault="00AB4731" w:rsidP="004200CA">
            <w:pPr>
              <w:pStyle w:val="Zawartotabeli"/>
              <w:rPr>
                <w:color w:val="00000A"/>
              </w:rPr>
            </w:pPr>
            <w:r>
              <w:rPr>
                <w:color w:val="00000A"/>
              </w:rPr>
              <w:t>SU-1</w:t>
            </w:r>
          </w:p>
        </w:tc>
        <w:tc>
          <w:tcPr>
            <w:tcW w:w="1359" w:type="dxa"/>
            <w:shd w:val="clear" w:color="auto" w:fill="auto"/>
            <w:vAlign w:val="center"/>
          </w:tcPr>
          <w:p w:rsidR="00AB4731" w:rsidRDefault="00AB4731" w:rsidP="004200CA">
            <w:pPr>
              <w:pStyle w:val="Zawartotabeli"/>
              <w:rPr>
                <w:color w:val="00000A"/>
              </w:rPr>
            </w:pPr>
            <w:r>
              <w:rPr>
                <w:color w:val="00000A"/>
              </w:rPr>
              <w:t xml:space="preserve">Aga </w:t>
            </w:r>
            <w:proofErr w:type="spellStart"/>
            <w:r>
              <w:rPr>
                <w:color w:val="00000A"/>
              </w:rPr>
              <w:t>Labor</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155</w:t>
            </w:r>
          </w:p>
        </w:tc>
        <w:tc>
          <w:tcPr>
            <w:tcW w:w="2446" w:type="dxa"/>
            <w:shd w:val="clear" w:color="auto" w:fill="auto"/>
            <w:vAlign w:val="center"/>
          </w:tcPr>
          <w:p w:rsidR="00AB4731" w:rsidRDefault="00AB4731" w:rsidP="004200CA">
            <w:pPr>
              <w:pStyle w:val="Zawartotabeli"/>
              <w:jc w:val="center"/>
              <w:rPr>
                <w:color w:val="00000A"/>
                <w:sz w:val="18"/>
                <w:szCs w:val="18"/>
              </w:rPr>
            </w:pPr>
            <w:r>
              <w:rPr>
                <w:color w:val="00000A"/>
              </w:rPr>
              <w:t>385</w:t>
            </w:r>
          </w:p>
        </w:tc>
        <w:tc>
          <w:tcPr>
            <w:tcW w:w="1502" w:type="dxa"/>
            <w:shd w:val="clear" w:color="auto" w:fill="auto"/>
            <w:vAlign w:val="center"/>
          </w:tcPr>
          <w:p w:rsidR="00AB4731" w:rsidRDefault="00AB4731" w:rsidP="004200CA">
            <w:pPr>
              <w:jc w:val="center"/>
              <w:rPr>
                <w:color w:val="00000A"/>
              </w:rPr>
            </w:pPr>
            <w:r>
              <w:rPr>
                <w:color w:val="00000A"/>
                <w:sz w:val="18"/>
                <w:szCs w:val="18"/>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96" w:type="dxa"/>
            <w:shd w:val="clear" w:color="auto" w:fill="auto"/>
            <w:vAlign w:val="center"/>
          </w:tcPr>
          <w:p w:rsidR="00AB4731" w:rsidRDefault="00AB4731" w:rsidP="004200CA">
            <w:pPr>
              <w:jc w:val="center"/>
              <w:rPr>
                <w:color w:val="00000A"/>
              </w:rPr>
            </w:pPr>
            <w:r>
              <w:t>11</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tc>
        <w:tc>
          <w:tcPr>
            <w:tcW w:w="1869" w:type="dxa"/>
            <w:shd w:val="clear" w:color="auto" w:fill="auto"/>
            <w:vAlign w:val="center"/>
          </w:tcPr>
          <w:p w:rsidR="00AB4731" w:rsidRDefault="00AB4731" w:rsidP="004200CA">
            <w:pPr>
              <w:pStyle w:val="Zawartotabeli"/>
              <w:rPr>
                <w:color w:val="00000A"/>
              </w:rPr>
            </w:pPr>
            <w:r>
              <w:rPr>
                <w:color w:val="00000A"/>
              </w:rPr>
              <w:t>SU – 2</w:t>
            </w:r>
          </w:p>
        </w:tc>
        <w:tc>
          <w:tcPr>
            <w:tcW w:w="1359" w:type="dxa"/>
            <w:shd w:val="clear" w:color="auto" w:fill="auto"/>
            <w:vAlign w:val="center"/>
          </w:tcPr>
          <w:p w:rsidR="00AB4731" w:rsidRDefault="00AB4731" w:rsidP="004200CA">
            <w:pPr>
              <w:pStyle w:val="Zawartotabeli"/>
              <w:rPr>
                <w:color w:val="00000A"/>
              </w:rPr>
            </w:pPr>
            <w:r>
              <w:rPr>
                <w:color w:val="00000A"/>
              </w:rPr>
              <w:t xml:space="preserve">Aga </w:t>
            </w:r>
            <w:proofErr w:type="spellStart"/>
            <w:r>
              <w:rPr>
                <w:color w:val="00000A"/>
              </w:rPr>
              <w:t>Labor</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brak danych</w:t>
            </w:r>
          </w:p>
        </w:tc>
        <w:tc>
          <w:tcPr>
            <w:tcW w:w="2446" w:type="dxa"/>
            <w:shd w:val="clear" w:color="auto" w:fill="auto"/>
            <w:vAlign w:val="center"/>
          </w:tcPr>
          <w:p w:rsidR="00AB4731" w:rsidRDefault="00AB4731" w:rsidP="004200CA">
            <w:pPr>
              <w:pStyle w:val="Zawartotabeli"/>
              <w:jc w:val="center"/>
              <w:rPr>
                <w:color w:val="00000A"/>
              </w:rPr>
            </w:pPr>
            <w:r>
              <w:rPr>
                <w:color w:val="00000A"/>
              </w:rPr>
              <w:t>219</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96" w:type="dxa"/>
            <w:shd w:val="clear" w:color="auto" w:fill="auto"/>
            <w:vAlign w:val="center"/>
          </w:tcPr>
          <w:p w:rsidR="00AB4731" w:rsidRDefault="00AB4731" w:rsidP="004200CA">
            <w:pPr>
              <w:jc w:val="center"/>
              <w:rPr>
                <w:color w:val="00000A"/>
              </w:rPr>
            </w:pPr>
            <w:r>
              <w:lastRenderedPageBreak/>
              <w:t>12</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tc>
        <w:tc>
          <w:tcPr>
            <w:tcW w:w="1869" w:type="dxa"/>
            <w:shd w:val="clear" w:color="auto" w:fill="auto"/>
            <w:vAlign w:val="center"/>
          </w:tcPr>
          <w:p w:rsidR="00AB4731" w:rsidRDefault="00AB4731" w:rsidP="004200CA">
            <w:pPr>
              <w:pStyle w:val="Zawartotabeli"/>
              <w:rPr>
                <w:color w:val="00000A"/>
              </w:rPr>
            </w:pPr>
            <w:r>
              <w:rPr>
                <w:color w:val="00000A"/>
              </w:rPr>
              <w:t>SU - 2</w:t>
            </w:r>
          </w:p>
        </w:tc>
        <w:tc>
          <w:tcPr>
            <w:tcW w:w="1359" w:type="dxa"/>
            <w:shd w:val="clear" w:color="auto" w:fill="auto"/>
            <w:vAlign w:val="center"/>
          </w:tcPr>
          <w:p w:rsidR="00AB4731" w:rsidRDefault="00AB4731" w:rsidP="004200CA">
            <w:pPr>
              <w:pStyle w:val="Zawartotabeli"/>
              <w:rPr>
                <w:color w:val="00000A"/>
              </w:rPr>
            </w:pPr>
            <w:r>
              <w:rPr>
                <w:color w:val="00000A"/>
              </w:rPr>
              <w:t xml:space="preserve">Aga </w:t>
            </w:r>
            <w:proofErr w:type="spellStart"/>
            <w:r>
              <w:rPr>
                <w:color w:val="00000A"/>
              </w:rPr>
              <w:t>Labor</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944</w:t>
            </w:r>
          </w:p>
        </w:tc>
        <w:tc>
          <w:tcPr>
            <w:tcW w:w="2446" w:type="dxa"/>
            <w:shd w:val="clear" w:color="auto" w:fill="auto"/>
            <w:vAlign w:val="center"/>
          </w:tcPr>
          <w:p w:rsidR="00AB4731" w:rsidRDefault="00AB4731" w:rsidP="004200CA">
            <w:pPr>
              <w:pStyle w:val="Zawartotabeli"/>
              <w:jc w:val="center"/>
              <w:rPr>
                <w:color w:val="00000A"/>
              </w:rPr>
            </w:pPr>
            <w:r>
              <w:rPr>
                <w:color w:val="00000A"/>
              </w:rPr>
              <w:t>163</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96" w:type="dxa"/>
            <w:shd w:val="clear" w:color="auto" w:fill="auto"/>
            <w:vAlign w:val="center"/>
          </w:tcPr>
          <w:p w:rsidR="00AB4731" w:rsidRDefault="00AB4731" w:rsidP="004200CA">
            <w:pPr>
              <w:jc w:val="center"/>
              <w:rPr>
                <w:color w:val="00000A"/>
              </w:rPr>
            </w:pPr>
            <w:r>
              <w:t>13</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tc>
        <w:tc>
          <w:tcPr>
            <w:tcW w:w="1869" w:type="dxa"/>
            <w:shd w:val="clear" w:color="auto" w:fill="auto"/>
            <w:vAlign w:val="center"/>
          </w:tcPr>
          <w:p w:rsidR="00AB4731" w:rsidRDefault="00AB4731" w:rsidP="004200CA">
            <w:pPr>
              <w:pStyle w:val="Zawartotabeli"/>
              <w:rPr>
                <w:color w:val="00000A"/>
              </w:rPr>
            </w:pPr>
            <w:r>
              <w:rPr>
                <w:color w:val="00000A"/>
              </w:rPr>
              <w:t>SU - 2</w:t>
            </w:r>
          </w:p>
        </w:tc>
        <w:tc>
          <w:tcPr>
            <w:tcW w:w="1359" w:type="dxa"/>
            <w:shd w:val="clear" w:color="auto" w:fill="auto"/>
            <w:vAlign w:val="center"/>
          </w:tcPr>
          <w:p w:rsidR="00AB4731" w:rsidRDefault="00AB4731" w:rsidP="004200CA">
            <w:pPr>
              <w:pStyle w:val="Zawartotabeli"/>
              <w:rPr>
                <w:color w:val="00000A"/>
              </w:rPr>
            </w:pPr>
            <w:r>
              <w:rPr>
                <w:color w:val="00000A"/>
              </w:rPr>
              <w:t xml:space="preserve">Aga </w:t>
            </w:r>
            <w:proofErr w:type="spellStart"/>
            <w:r>
              <w:rPr>
                <w:color w:val="00000A"/>
              </w:rPr>
              <w:t>Labor</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7</w:t>
            </w:r>
          </w:p>
        </w:tc>
        <w:tc>
          <w:tcPr>
            <w:tcW w:w="2446" w:type="dxa"/>
            <w:shd w:val="clear" w:color="auto" w:fill="auto"/>
            <w:vAlign w:val="center"/>
          </w:tcPr>
          <w:p w:rsidR="00AB4731" w:rsidRDefault="00AB4731" w:rsidP="004200CA">
            <w:pPr>
              <w:pStyle w:val="Zawartotabeli"/>
              <w:jc w:val="center"/>
              <w:rPr>
                <w:color w:val="00000A"/>
              </w:rPr>
            </w:pPr>
            <w:r>
              <w:rPr>
                <w:color w:val="00000A"/>
              </w:rPr>
              <w:t>172</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96" w:type="dxa"/>
            <w:shd w:val="clear" w:color="auto" w:fill="auto"/>
            <w:vAlign w:val="center"/>
          </w:tcPr>
          <w:p w:rsidR="00AB4731" w:rsidRDefault="00AB4731" w:rsidP="004200CA">
            <w:pPr>
              <w:jc w:val="center"/>
              <w:rPr>
                <w:color w:val="00000A"/>
              </w:rPr>
            </w:pPr>
            <w:r>
              <w:t>14</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tc>
        <w:tc>
          <w:tcPr>
            <w:tcW w:w="1869" w:type="dxa"/>
            <w:shd w:val="clear" w:color="auto" w:fill="auto"/>
            <w:vAlign w:val="center"/>
          </w:tcPr>
          <w:p w:rsidR="00AB4731" w:rsidRDefault="00AB4731" w:rsidP="004200CA">
            <w:pPr>
              <w:pStyle w:val="Zawartotabeli"/>
              <w:rPr>
                <w:color w:val="00000A"/>
              </w:rPr>
            </w:pPr>
            <w:r>
              <w:rPr>
                <w:color w:val="00000A"/>
              </w:rPr>
              <w:t>SU - 2</w:t>
            </w:r>
          </w:p>
        </w:tc>
        <w:tc>
          <w:tcPr>
            <w:tcW w:w="1359" w:type="dxa"/>
            <w:shd w:val="clear" w:color="auto" w:fill="auto"/>
            <w:vAlign w:val="center"/>
          </w:tcPr>
          <w:p w:rsidR="00AB4731" w:rsidRDefault="00AB4731" w:rsidP="004200CA">
            <w:pPr>
              <w:pStyle w:val="Zawartotabeli"/>
              <w:rPr>
                <w:color w:val="00000A"/>
              </w:rPr>
            </w:pPr>
            <w:r>
              <w:rPr>
                <w:color w:val="00000A"/>
              </w:rPr>
              <w:t xml:space="preserve">Aga </w:t>
            </w:r>
            <w:proofErr w:type="spellStart"/>
            <w:r>
              <w:rPr>
                <w:color w:val="00000A"/>
              </w:rPr>
              <w:t>Labor</w:t>
            </w:r>
            <w:proofErr w:type="spellEnd"/>
          </w:p>
        </w:tc>
        <w:tc>
          <w:tcPr>
            <w:tcW w:w="1536" w:type="dxa"/>
            <w:shd w:val="clear" w:color="auto" w:fill="auto"/>
            <w:vAlign w:val="center"/>
          </w:tcPr>
          <w:p w:rsidR="00AB4731" w:rsidRDefault="00AB4731" w:rsidP="004200CA">
            <w:pPr>
              <w:pStyle w:val="Zawartotabeli"/>
              <w:jc w:val="center"/>
              <w:rPr>
                <w:color w:val="00000A"/>
              </w:rPr>
            </w:pPr>
            <w:r>
              <w:rPr>
                <w:color w:val="00000A"/>
              </w:rPr>
              <w:t>209</w:t>
            </w:r>
          </w:p>
        </w:tc>
        <w:tc>
          <w:tcPr>
            <w:tcW w:w="2446" w:type="dxa"/>
            <w:shd w:val="clear" w:color="auto" w:fill="auto"/>
            <w:vAlign w:val="center"/>
          </w:tcPr>
          <w:p w:rsidR="00AB4731" w:rsidRDefault="00AB4731" w:rsidP="004200CA">
            <w:pPr>
              <w:pStyle w:val="Zawartotabeli"/>
              <w:jc w:val="center"/>
              <w:rPr>
                <w:color w:val="00000A"/>
              </w:rPr>
            </w:pPr>
            <w:r>
              <w:rPr>
                <w:color w:val="00000A"/>
              </w:rPr>
              <w:t>296</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588"/>
          <w:jc w:val="center"/>
        </w:trPr>
        <w:tc>
          <w:tcPr>
            <w:tcW w:w="496" w:type="dxa"/>
            <w:shd w:val="clear" w:color="auto" w:fill="auto"/>
            <w:vAlign w:val="center"/>
          </w:tcPr>
          <w:p w:rsidR="00AB4731" w:rsidRDefault="00AB4731" w:rsidP="004200CA">
            <w:pPr>
              <w:jc w:val="center"/>
              <w:rPr>
                <w:color w:val="00000A"/>
              </w:rPr>
            </w:pPr>
            <w:r>
              <w:t>15</w:t>
            </w:r>
          </w:p>
        </w:tc>
        <w:tc>
          <w:tcPr>
            <w:tcW w:w="1711" w:type="dxa"/>
            <w:shd w:val="clear" w:color="auto" w:fill="auto"/>
            <w:vAlign w:val="center"/>
          </w:tcPr>
          <w:p w:rsidR="00AB4731" w:rsidRDefault="00AB4731" w:rsidP="004200CA">
            <w:pPr>
              <w:pStyle w:val="Zawartotabeli"/>
              <w:rPr>
                <w:color w:val="00000A"/>
              </w:rPr>
            </w:pPr>
            <w:r>
              <w:rPr>
                <w:color w:val="00000A"/>
              </w:rPr>
              <w:t xml:space="preserve">Ssak elektryczny </w:t>
            </w:r>
          </w:p>
        </w:tc>
        <w:tc>
          <w:tcPr>
            <w:tcW w:w="1869" w:type="dxa"/>
            <w:shd w:val="clear" w:color="auto" w:fill="auto"/>
            <w:vAlign w:val="center"/>
          </w:tcPr>
          <w:p w:rsidR="00AB4731" w:rsidRDefault="00AB4731" w:rsidP="004200CA">
            <w:pPr>
              <w:pStyle w:val="Zawartotabeli"/>
              <w:rPr>
                <w:color w:val="00000A"/>
              </w:rPr>
            </w:pPr>
            <w:r>
              <w:rPr>
                <w:color w:val="00000A"/>
              </w:rPr>
              <w:t>WAN M1</w:t>
            </w:r>
          </w:p>
        </w:tc>
        <w:tc>
          <w:tcPr>
            <w:tcW w:w="1359" w:type="dxa"/>
            <w:shd w:val="clear" w:color="auto" w:fill="auto"/>
            <w:vAlign w:val="center"/>
          </w:tcPr>
          <w:p w:rsidR="00AB4731" w:rsidRDefault="00AB4731" w:rsidP="004200CA">
            <w:pPr>
              <w:pStyle w:val="Zawartotabeli"/>
              <w:rPr>
                <w:color w:val="00000A"/>
              </w:rPr>
            </w:pPr>
            <w:r>
              <w:rPr>
                <w:color w:val="00000A"/>
              </w:rPr>
              <w:t>WAN Gdynia</w:t>
            </w:r>
          </w:p>
        </w:tc>
        <w:tc>
          <w:tcPr>
            <w:tcW w:w="1536" w:type="dxa"/>
            <w:shd w:val="clear" w:color="auto" w:fill="auto"/>
            <w:vAlign w:val="center"/>
          </w:tcPr>
          <w:p w:rsidR="00AB4731" w:rsidRDefault="00AB4731" w:rsidP="004200CA">
            <w:pPr>
              <w:pStyle w:val="Zawartotabeli"/>
              <w:jc w:val="center"/>
              <w:rPr>
                <w:color w:val="00000A"/>
              </w:rPr>
            </w:pPr>
            <w:r>
              <w:rPr>
                <w:color w:val="00000A"/>
              </w:rPr>
              <w:t>9038</w:t>
            </w:r>
          </w:p>
        </w:tc>
        <w:tc>
          <w:tcPr>
            <w:tcW w:w="2446" w:type="dxa"/>
            <w:shd w:val="clear" w:color="auto" w:fill="auto"/>
            <w:vAlign w:val="center"/>
          </w:tcPr>
          <w:p w:rsidR="00AB4731" w:rsidRDefault="00AB4731" w:rsidP="004200CA">
            <w:pPr>
              <w:pStyle w:val="Zawartotabeli"/>
              <w:jc w:val="center"/>
              <w:rPr>
                <w:color w:val="00000A"/>
              </w:rPr>
            </w:pPr>
            <w:r>
              <w:rPr>
                <w:color w:val="00000A"/>
              </w:rPr>
              <w:t>215</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528"/>
          <w:jc w:val="center"/>
        </w:trPr>
        <w:tc>
          <w:tcPr>
            <w:tcW w:w="496" w:type="dxa"/>
            <w:shd w:val="clear" w:color="auto" w:fill="auto"/>
            <w:vAlign w:val="center"/>
          </w:tcPr>
          <w:p w:rsidR="00AB4731" w:rsidRDefault="00AB4731" w:rsidP="004200CA">
            <w:pPr>
              <w:jc w:val="center"/>
              <w:rPr>
                <w:color w:val="00000A"/>
              </w:rPr>
            </w:pPr>
            <w:r>
              <w:t>16</w:t>
            </w:r>
          </w:p>
        </w:tc>
        <w:tc>
          <w:tcPr>
            <w:tcW w:w="1711" w:type="dxa"/>
            <w:shd w:val="clear" w:color="auto" w:fill="auto"/>
            <w:vAlign w:val="center"/>
          </w:tcPr>
          <w:p w:rsidR="00AB4731" w:rsidRDefault="00AB4731" w:rsidP="004200CA">
            <w:pPr>
              <w:pStyle w:val="Zawartotabeli"/>
              <w:rPr>
                <w:color w:val="00000A"/>
              </w:rPr>
            </w:pPr>
            <w:r>
              <w:rPr>
                <w:color w:val="00000A"/>
              </w:rPr>
              <w:t xml:space="preserve">Ssak elektryczny </w:t>
            </w:r>
          </w:p>
        </w:tc>
        <w:tc>
          <w:tcPr>
            <w:tcW w:w="1869" w:type="dxa"/>
            <w:shd w:val="clear" w:color="auto" w:fill="auto"/>
            <w:vAlign w:val="center"/>
          </w:tcPr>
          <w:p w:rsidR="00AB4731" w:rsidRDefault="00AB4731" w:rsidP="004200CA">
            <w:pPr>
              <w:pStyle w:val="Zawartotabeli"/>
              <w:rPr>
                <w:color w:val="00000A"/>
              </w:rPr>
            </w:pPr>
            <w:r>
              <w:rPr>
                <w:color w:val="00000A"/>
              </w:rPr>
              <w:t>WAN M2</w:t>
            </w:r>
          </w:p>
        </w:tc>
        <w:tc>
          <w:tcPr>
            <w:tcW w:w="1359" w:type="dxa"/>
            <w:shd w:val="clear" w:color="auto" w:fill="auto"/>
            <w:vAlign w:val="center"/>
          </w:tcPr>
          <w:p w:rsidR="00AB4731" w:rsidRDefault="00AB4731" w:rsidP="004200CA">
            <w:pPr>
              <w:pStyle w:val="Zawartotabeli"/>
              <w:rPr>
                <w:color w:val="00000A"/>
              </w:rPr>
            </w:pPr>
            <w:r>
              <w:rPr>
                <w:color w:val="00000A"/>
              </w:rPr>
              <w:t>WAN Gdynia</w:t>
            </w:r>
          </w:p>
        </w:tc>
        <w:tc>
          <w:tcPr>
            <w:tcW w:w="1536" w:type="dxa"/>
            <w:shd w:val="clear" w:color="auto" w:fill="auto"/>
            <w:vAlign w:val="center"/>
          </w:tcPr>
          <w:p w:rsidR="00AB4731" w:rsidRDefault="00AB4731" w:rsidP="004200CA">
            <w:pPr>
              <w:pStyle w:val="Zawartotabeli"/>
              <w:jc w:val="center"/>
              <w:rPr>
                <w:color w:val="00000A"/>
              </w:rPr>
            </w:pPr>
            <w:r>
              <w:rPr>
                <w:color w:val="00000A"/>
              </w:rPr>
              <w:t>37</w:t>
            </w:r>
          </w:p>
        </w:tc>
        <w:tc>
          <w:tcPr>
            <w:tcW w:w="2446" w:type="dxa"/>
            <w:shd w:val="clear" w:color="auto" w:fill="auto"/>
            <w:vAlign w:val="center"/>
          </w:tcPr>
          <w:p w:rsidR="00AB4731" w:rsidRDefault="00AB4731" w:rsidP="004200CA">
            <w:pPr>
              <w:pStyle w:val="Zawartotabeli"/>
              <w:jc w:val="center"/>
              <w:rPr>
                <w:color w:val="00000A"/>
              </w:rPr>
            </w:pPr>
            <w:r>
              <w:rPr>
                <w:color w:val="00000A"/>
              </w:rPr>
              <w:t>213</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340"/>
          <w:jc w:val="center"/>
        </w:trPr>
        <w:tc>
          <w:tcPr>
            <w:tcW w:w="496" w:type="dxa"/>
            <w:shd w:val="clear" w:color="auto" w:fill="auto"/>
            <w:vAlign w:val="center"/>
          </w:tcPr>
          <w:p w:rsidR="00AB4731" w:rsidRDefault="00AB4731" w:rsidP="004200CA">
            <w:pPr>
              <w:jc w:val="center"/>
              <w:rPr>
                <w:color w:val="00000A"/>
              </w:rPr>
            </w:pPr>
            <w:r>
              <w:t>17</w:t>
            </w:r>
          </w:p>
        </w:tc>
        <w:tc>
          <w:tcPr>
            <w:tcW w:w="1711" w:type="dxa"/>
            <w:shd w:val="clear" w:color="auto" w:fill="auto"/>
            <w:vAlign w:val="center"/>
          </w:tcPr>
          <w:p w:rsidR="00AB4731" w:rsidRDefault="00AB4731" w:rsidP="004200CA">
            <w:pPr>
              <w:pStyle w:val="Zawartotabeli"/>
              <w:rPr>
                <w:color w:val="00000A"/>
              </w:rPr>
            </w:pPr>
            <w:r>
              <w:rPr>
                <w:color w:val="00000A"/>
              </w:rPr>
              <w:t>Ssak elektryczny</w:t>
            </w:r>
          </w:p>
        </w:tc>
        <w:tc>
          <w:tcPr>
            <w:tcW w:w="1869" w:type="dxa"/>
            <w:shd w:val="clear" w:color="auto" w:fill="auto"/>
            <w:vAlign w:val="center"/>
          </w:tcPr>
          <w:p w:rsidR="00AB4731" w:rsidRDefault="00AB4731" w:rsidP="004200CA">
            <w:pPr>
              <w:pStyle w:val="Zawartotabeli"/>
              <w:rPr>
                <w:color w:val="00000A"/>
              </w:rPr>
            </w:pPr>
            <w:r>
              <w:rPr>
                <w:color w:val="00000A"/>
              </w:rPr>
              <w:t>WAN M2</w:t>
            </w:r>
          </w:p>
        </w:tc>
        <w:tc>
          <w:tcPr>
            <w:tcW w:w="1359" w:type="dxa"/>
            <w:shd w:val="clear" w:color="auto" w:fill="auto"/>
            <w:vAlign w:val="center"/>
          </w:tcPr>
          <w:p w:rsidR="00AB4731" w:rsidRDefault="00AB4731" w:rsidP="004200CA">
            <w:pPr>
              <w:pStyle w:val="Zawartotabeli"/>
              <w:rPr>
                <w:color w:val="00000A"/>
              </w:rPr>
            </w:pPr>
            <w:r>
              <w:rPr>
                <w:color w:val="00000A"/>
              </w:rPr>
              <w:t>WAN Gdynia</w:t>
            </w:r>
          </w:p>
        </w:tc>
        <w:tc>
          <w:tcPr>
            <w:tcW w:w="1536" w:type="dxa"/>
            <w:shd w:val="clear" w:color="auto" w:fill="auto"/>
            <w:vAlign w:val="center"/>
          </w:tcPr>
          <w:p w:rsidR="00AB4731" w:rsidRDefault="00AB4731" w:rsidP="004200CA">
            <w:pPr>
              <w:pStyle w:val="Zawartotabeli"/>
              <w:jc w:val="center"/>
              <w:rPr>
                <w:color w:val="00000A"/>
              </w:rPr>
            </w:pPr>
            <w:r>
              <w:rPr>
                <w:color w:val="00000A"/>
              </w:rPr>
              <w:t>5709</w:t>
            </w:r>
          </w:p>
        </w:tc>
        <w:tc>
          <w:tcPr>
            <w:tcW w:w="2446" w:type="dxa"/>
            <w:shd w:val="clear" w:color="auto" w:fill="auto"/>
            <w:vAlign w:val="center"/>
          </w:tcPr>
          <w:p w:rsidR="00AB4731" w:rsidRDefault="00AB4731" w:rsidP="004200CA">
            <w:pPr>
              <w:pStyle w:val="Zawartotabeli"/>
              <w:jc w:val="center"/>
              <w:rPr>
                <w:color w:val="00000A"/>
              </w:rPr>
            </w:pPr>
            <w:r>
              <w:rPr>
                <w:color w:val="00000A"/>
              </w:rPr>
              <w:t>132</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AB4731" w:rsidTr="00AB4731">
        <w:trPr>
          <w:trHeight w:hRule="exact" w:val="709"/>
          <w:jc w:val="center"/>
        </w:trPr>
        <w:tc>
          <w:tcPr>
            <w:tcW w:w="496" w:type="dxa"/>
            <w:shd w:val="clear" w:color="auto" w:fill="auto"/>
            <w:vAlign w:val="center"/>
          </w:tcPr>
          <w:p w:rsidR="00AB4731" w:rsidRDefault="00AB4731" w:rsidP="004200CA">
            <w:pPr>
              <w:jc w:val="center"/>
              <w:rPr>
                <w:color w:val="00000A"/>
              </w:rPr>
            </w:pPr>
            <w:r>
              <w:t>18</w:t>
            </w:r>
          </w:p>
        </w:tc>
        <w:tc>
          <w:tcPr>
            <w:tcW w:w="1711" w:type="dxa"/>
            <w:shd w:val="clear" w:color="auto" w:fill="auto"/>
            <w:vAlign w:val="center"/>
          </w:tcPr>
          <w:p w:rsidR="00AB4731" w:rsidRDefault="00AB4731" w:rsidP="004200CA">
            <w:pPr>
              <w:pStyle w:val="Zawartotabeli"/>
              <w:rPr>
                <w:color w:val="00000A"/>
              </w:rPr>
            </w:pPr>
            <w:r>
              <w:rPr>
                <w:color w:val="00000A"/>
              </w:rPr>
              <w:t xml:space="preserve">Ssak elektryczny </w:t>
            </w:r>
          </w:p>
        </w:tc>
        <w:tc>
          <w:tcPr>
            <w:tcW w:w="1869" w:type="dxa"/>
            <w:shd w:val="clear" w:color="auto" w:fill="auto"/>
            <w:vAlign w:val="center"/>
          </w:tcPr>
          <w:p w:rsidR="00AB4731" w:rsidRDefault="00AB4731" w:rsidP="004200CA">
            <w:pPr>
              <w:pStyle w:val="Zawartotabeli"/>
              <w:rPr>
                <w:color w:val="00000A"/>
              </w:rPr>
            </w:pPr>
            <w:r>
              <w:rPr>
                <w:color w:val="00000A"/>
              </w:rPr>
              <w:t>WAN M2</w:t>
            </w:r>
          </w:p>
        </w:tc>
        <w:tc>
          <w:tcPr>
            <w:tcW w:w="1359" w:type="dxa"/>
            <w:shd w:val="clear" w:color="auto" w:fill="auto"/>
            <w:vAlign w:val="center"/>
          </w:tcPr>
          <w:p w:rsidR="00AB4731" w:rsidRDefault="00AB4731" w:rsidP="004200CA">
            <w:pPr>
              <w:pStyle w:val="Zawartotabeli"/>
              <w:rPr>
                <w:color w:val="00000A"/>
              </w:rPr>
            </w:pPr>
            <w:r>
              <w:rPr>
                <w:color w:val="00000A"/>
              </w:rPr>
              <w:t>WAN Gdynia</w:t>
            </w:r>
          </w:p>
        </w:tc>
        <w:tc>
          <w:tcPr>
            <w:tcW w:w="1536" w:type="dxa"/>
            <w:shd w:val="clear" w:color="auto" w:fill="auto"/>
            <w:vAlign w:val="center"/>
          </w:tcPr>
          <w:p w:rsidR="00AB4731" w:rsidRDefault="00AB4731" w:rsidP="004200CA">
            <w:pPr>
              <w:pStyle w:val="Zawartotabeli"/>
              <w:jc w:val="center"/>
              <w:rPr>
                <w:color w:val="00000A"/>
              </w:rPr>
            </w:pPr>
            <w:r>
              <w:rPr>
                <w:color w:val="00000A"/>
              </w:rPr>
              <w:t>35</w:t>
            </w:r>
          </w:p>
        </w:tc>
        <w:tc>
          <w:tcPr>
            <w:tcW w:w="2446" w:type="dxa"/>
            <w:shd w:val="clear" w:color="auto" w:fill="auto"/>
            <w:vAlign w:val="center"/>
          </w:tcPr>
          <w:p w:rsidR="00AB4731" w:rsidRDefault="00AB4731" w:rsidP="004200CA">
            <w:pPr>
              <w:pStyle w:val="Zawartotabeli"/>
              <w:jc w:val="center"/>
              <w:rPr>
                <w:color w:val="00000A"/>
              </w:rPr>
            </w:pPr>
            <w:r>
              <w:rPr>
                <w:color w:val="00000A"/>
              </w:rPr>
              <w:t>234</w:t>
            </w:r>
          </w:p>
        </w:tc>
        <w:tc>
          <w:tcPr>
            <w:tcW w:w="1502" w:type="dxa"/>
            <w:shd w:val="clear" w:color="auto" w:fill="auto"/>
            <w:vAlign w:val="center"/>
          </w:tcPr>
          <w:p w:rsidR="00AB4731" w:rsidRDefault="00AB4731" w:rsidP="004200CA">
            <w:pPr>
              <w:jc w:val="center"/>
              <w:rPr>
                <w:color w:val="00000A"/>
              </w:rPr>
            </w:pPr>
            <w:r>
              <w:rPr>
                <w:color w:val="00000A"/>
              </w:rPr>
              <w:t>1</w:t>
            </w:r>
          </w:p>
        </w:tc>
        <w:tc>
          <w:tcPr>
            <w:tcW w:w="1276" w:type="dxa"/>
            <w:shd w:val="clear" w:color="auto" w:fill="auto"/>
            <w:vAlign w:val="center"/>
          </w:tcPr>
          <w:p w:rsidR="00AB4731" w:rsidRDefault="00AB4731" w:rsidP="004200CA">
            <w:pPr>
              <w:pStyle w:val="Zawartotabeli"/>
              <w:jc w:val="center"/>
              <w:rPr>
                <w:color w:val="00000A"/>
              </w:rPr>
            </w:pPr>
          </w:p>
        </w:tc>
      </w:tr>
      <w:tr w:rsidR="00671719" w:rsidTr="00AB4731">
        <w:trPr>
          <w:trHeight w:hRule="exact" w:val="617"/>
          <w:jc w:val="center"/>
        </w:trPr>
        <w:tc>
          <w:tcPr>
            <w:tcW w:w="496" w:type="dxa"/>
            <w:shd w:val="clear" w:color="auto" w:fill="auto"/>
            <w:vAlign w:val="center"/>
          </w:tcPr>
          <w:p w:rsidR="00671719" w:rsidRDefault="00671719" w:rsidP="004200CA">
            <w:pPr>
              <w:jc w:val="center"/>
            </w:pPr>
            <w:r>
              <w:t>19</w:t>
            </w:r>
          </w:p>
        </w:tc>
        <w:tc>
          <w:tcPr>
            <w:tcW w:w="10423" w:type="dxa"/>
            <w:gridSpan w:val="6"/>
            <w:shd w:val="clear" w:color="auto" w:fill="auto"/>
            <w:vAlign w:val="center"/>
          </w:tcPr>
          <w:p w:rsidR="00671719" w:rsidRPr="00671719" w:rsidRDefault="00671719" w:rsidP="00671719">
            <w:pPr>
              <w:rPr>
                <w:b/>
                <w:color w:val="00000A"/>
              </w:rPr>
            </w:pPr>
            <w:r>
              <w:rPr>
                <w:b/>
                <w:color w:val="00000A"/>
              </w:rPr>
              <w:t>RAZEM</w:t>
            </w:r>
          </w:p>
        </w:tc>
        <w:tc>
          <w:tcPr>
            <w:tcW w:w="1276" w:type="dxa"/>
            <w:shd w:val="clear" w:color="auto" w:fill="auto"/>
            <w:vAlign w:val="center"/>
          </w:tcPr>
          <w:p w:rsidR="00671719" w:rsidRDefault="00671719" w:rsidP="004200CA">
            <w:pPr>
              <w:pStyle w:val="Zawartotabeli"/>
              <w:jc w:val="center"/>
              <w:rPr>
                <w:color w:val="00000A"/>
              </w:rPr>
            </w:pPr>
          </w:p>
        </w:tc>
      </w:tr>
    </w:tbl>
    <w:p w:rsidR="001805A4" w:rsidRPr="009A032B" w:rsidRDefault="001805A4" w:rsidP="001805A4">
      <w:pPr>
        <w:jc w:val="both"/>
        <w:rPr>
          <w:b/>
        </w:rPr>
      </w:pPr>
    </w:p>
    <w:p w:rsidR="001805A4" w:rsidRDefault="001805A4" w:rsidP="00666678">
      <w:pPr>
        <w:ind w:left="2832" w:firstLine="708"/>
        <w:jc w:val="center"/>
        <w:rPr>
          <w:sz w:val="24"/>
        </w:rPr>
      </w:pPr>
    </w:p>
    <w:p w:rsidR="001805A4" w:rsidRDefault="001805A4" w:rsidP="001805A4">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1</w:t>
      </w:r>
      <w:r w:rsidR="00671719">
        <w:rPr>
          <w:rFonts w:eastAsia="Times New Roman" w:cs="Times New Roman"/>
          <w:lang w:val="en-US"/>
        </w:rPr>
        <w:t>9</w:t>
      </w:r>
      <w:r>
        <w:rPr>
          <w:rFonts w:eastAsia="Times New Roman" w:cs="Times New Roman"/>
          <w:lang w:val="en-US"/>
        </w:rPr>
        <w:t xml:space="preserve"> s</w:t>
      </w:r>
      <w:r>
        <w:rPr>
          <w:rFonts w:ascii="Times New Roman CE" w:eastAsia="Times New Roman CE" w:hAnsi="Times New Roman CE" w:cs="Times New Roman CE"/>
        </w:rPr>
        <w:t>łownie: ................................................................................................................................................................</w:t>
      </w:r>
    </w:p>
    <w:p w:rsidR="001805A4" w:rsidRDefault="001805A4" w:rsidP="001805A4">
      <w:pPr>
        <w:pStyle w:val="Standard"/>
        <w:autoSpaceDE w:val="0"/>
        <w:rPr>
          <w:rFonts w:eastAsia="Times New Roman" w:cs="Times New Roman"/>
          <w:lang w:val="en-US"/>
        </w:rPr>
      </w:pPr>
    </w:p>
    <w:p w:rsidR="001805A4" w:rsidRDefault="001805A4" w:rsidP="001805A4">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805A4" w:rsidRDefault="001805A4" w:rsidP="001805A4">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805A4" w:rsidRPr="00821BC7" w:rsidRDefault="001805A4" w:rsidP="001805A4">
      <w:pPr>
        <w:ind w:left="2832" w:firstLine="708"/>
        <w:jc w:val="right"/>
        <w:rPr>
          <w:sz w:val="24"/>
        </w:rPr>
      </w:pPr>
      <w:r>
        <w:rPr>
          <w:sz w:val="24"/>
        </w:rPr>
        <w:br w:type="column"/>
      </w:r>
      <w:r w:rsidRPr="00821BC7">
        <w:rPr>
          <w:sz w:val="24"/>
        </w:rPr>
        <w:lastRenderedPageBreak/>
        <w:t>Załącznik nr 2</w:t>
      </w:r>
      <w:r>
        <w:rPr>
          <w:sz w:val="24"/>
        </w:rPr>
        <w:t>.24</w:t>
      </w:r>
      <w:r w:rsidRPr="00821BC7">
        <w:rPr>
          <w:sz w:val="24"/>
        </w:rPr>
        <w:t xml:space="preserve"> do SIWZ</w:t>
      </w:r>
    </w:p>
    <w:p w:rsidR="001805A4" w:rsidRDefault="001805A4" w:rsidP="001805A4">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805A4" w:rsidRDefault="001805A4" w:rsidP="001805A4">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805A4" w:rsidRDefault="001805A4" w:rsidP="001805A4">
      <w:pPr>
        <w:pStyle w:val="Standard"/>
        <w:autoSpaceDE w:val="0"/>
        <w:jc w:val="center"/>
        <w:rPr>
          <w:rFonts w:eastAsia="Times New Roman" w:cs="Times New Roman"/>
          <w:b/>
          <w:bCs/>
          <w:sz w:val="28"/>
          <w:szCs w:val="28"/>
          <w:lang w:val="en-US"/>
        </w:rPr>
      </w:pPr>
    </w:p>
    <w:p w:rsidR="001805A4" w:rsidRDefault="001805A4" w:rsidP="001805A4">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805A4" w:rsidRDefault="001805A4" w:rsidP="001805A4">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805A4" w:rsidRDefault="001805A4" w:rsidP="001805A4">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24</w:t>
      </w:r>
    </w:p>
    <w:p w:rsidR="001805A4" w:rsidRDefault="001805A4" w:rsidP="00666678">
      <w:pPr>
        <w:ind w:left="2832" w:firstLine="708"/>
        <w:jc w:val="center"/>
        <w:rPr>
          <w:sz w:val="24"/>
        </w:rPr>
      </w:pPr>
    </w:p>
    <w:p w:rsidR="001805A4" w:rsidRPr="009A032B" w:rsidRDefault="001805A4" w:rsidP="001805A4">
      <w:pPr>
        <w:jc w:val="both"/>
        <w:rPr>
          <w:b/>
        </w:rPr>
      </w:pPr>
    </w:p>
    <w:tbl>
      <w:tblPr>
        <w:tblW w:w="12044"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8"/>
        <w:gridCol w:w="1695"/>
        <w:gridCol w:w="1949"/>
        <w:gridCol w:w="1444"/>
        <w:gridCol w:w="1609"/>
        <w:gridCol w:w="2429"/>
        <w:gridCol w:w="1145"/>
        <w:gridCol w:w="1275"/>
      </w:tblGrid>
      <w:tr w:rsidR="00E94A02" w:rsidTr="00E94A02">
        <w:trPr>
          <w:trHeight w:val="450"/>
          <w:jc w:val="center"/>
        </w:trPr>
        <w:tc>
          <w:tcPr>
            <w:tcW w:w="498" w:type="dxa"/>
            <w:shd w:val="clear" w:color="auto" w:fill="auto"/>
            <w:vAlign w:val="center"/>
          </w:tcPr>
          <w:p w:rsidR="00E94A02" w:rsidRDefault="00E94A02" w:rsidP="004200CA">
            <w:pPr>
              <w:pStyle w:val="Zawartotabeli"/>
              <w:jc w:val="center"/>
              <w:rPr>
                <w:b/>
                <w:bCs/>
              </w:rPr>
            </w:pPr>
            <w:proofErr w:type="spellStart"/>
            <w:r>
              <w:rPr>
                <w:b/>
                <w:bCs/>
              </w:rPr>
              <w:t>Lp</w:t>
            </w:r>
            <w:proofErr w:type="spellEnd"/>
          </w:p>
        </w:tc>
        <w:tc>
          <w:tcPr>
            <w:tcW w:w="1695" w:type="dxa"/>
            <w:shd w:val="clear" w:color="auto" w:fill="auto"/>
            <w:vAlign w:val="center"/>
          </w:tcPr>
          <w:p w:rsidR="00E94A02" w:rsidRDefault="00E94A02" w:rsidP="004200CA">
            <w:pPr>
              <w:pStyle w:val="Zawartotabeli"/>
              <w:jc w:val="center"/>
              <w:rPr>
                <w:b/>
                <w:bCs/>
              </w:rPr>
            </w:pPr>
            <w:r>
              <w:rPr>
                <w:b/>
                <w:bCs/>
              </w:rPr>
              <w:t>Nazwa  urządzenia</w:t>
            </w:r>
          </w:p>
        </w:tc>
        <w:tc>
          <w:tcPr>
            <w:tcW w:w="1949" w:type="dxa"/>
            <w:shd w:val="clear" w:color="auto" w:fill="auto"/>
            <w:vAlign w:val="center"/>
          </w:tcPr>
          <w:p w:rsidR="00E94A02" w:rsidRDefault="00E94A02" w:rsidP="004200CA">
            <w:pPr>
              <w:pStyle w:val="Zawartotabeli"/>
              <w:jc w:val="center"/>
              <w:rPr>
                <w:b/>
                <w:bCs/>
              </w:rPr>
            </w:pPr>
            <w:r>
              <w:rPr>
                <w:b/>
                <w:bCs/>
              </w:rPr>
              <w:t>Typ</w:t>
            </w:r>
          </w:p>
        </w:tc>
        <w:tc>
          <w:tcPr>
            <w:tcW w:w="1444" w:type="dxa"/>
            <w:shd w:val="clear" w:color="auto" w:fill="auto"/>
            <w:vAlign w:val="center"/>
          </w:tcPr>
          <w:p w:rsidR="00E94A02" w:rsidRDefault="00E94A02" w:rsidP="004200CA">
            <w:pPr>
              <w:pStyle w:val="Zawartotabeli"/>
              <w:jc w:val="center"/>
              <w:rPr>
                <w:b/>
                <w:bCs/>
              </w:rPr>
            </w:pPr>
            <w:r>
              <w:rPr>
                <w:b/>
                <w:bCs/>
              </w:rPr>
              <w:t>Producent</w:t>
            </w:r>
          </w:p>
        </w:tc>
        <w:tc>
          <w:tcPr>
            <w:tcW w:w="1609" w:type="dxa"/>
            <w:shd w:val="clear" w:color="auto" w:fill="auto"/>
            <w:vAlign w:val="center"/>
          </w:tcPr>
          <w:p w:rsidR="00E94A02" w:rsidRDefault="00E94A02" w:rsidP="004200CA">
            <w:pPr>
              <w:pStyle w:val="Zawartotabeli"/>
              <w:jc w:val="center"/>
              <w:rPr>
                <w:b/>
                <w:bCs/>
              </w:rPr>
            </w:pPr>
            <w:r>
              <w:rPr>
                <w:b/>
                <w:bCs/>
              </w:rPr>
              <w:t>Nr  fabryczny</w:t>
            </w:r>
          </w:p>
        </w:tc>
        <w:tc>
          <w:tcPr>
            <w:tcW w:w="2429" w:type="dxa"/>
            <w:shd w:val="clear" w:color="auto" w:fill="auto"/>
            <w:vAlign w:val="center"/>
          </w:tcPr>
          <w:p w:rsidR="00E94A02" w:rsidRDefault="00E94A02" w:rsidP="004200CA">
            <w:pPr>
              <w:pStyle w:val="Zawartotabeli"/>
              <w:jc w:val="center"/>
              <w:rPr>
                <w:b/>
                <w:bCs/>
                <w:sz w:val="18"/>
                <w:szCs w:val="18"/>
              </w:rPr>
            </w:pPr>
            <w:r>
              <w:rPr>
                <w:b/>
                <w:bCs/>
              </w:rPr>
              <w:t>Nr paszportu</w:t>
            </w:r>
          </w:p>
        </w:tc>
        <w:tc>
          <w:tcPr>
            <w:tcW w:w="1145" w:type="dxa"/>
            <w:shd w:val="clear" w:color="auto" w:fill="auto"/>
            <w:vAlign w:val="center"/>
          </w:tcPr>
          <w:p w:rsidR="00E94A02" w:rsidRDefault="00E94A02" w:rsidP="004200CA">
            <w:pPr>
              <w:pStyle w:val="Zawartotabeli"/>
              <w:ind w:firstLine="34"/>
              <w:jc w:val="center"/>
              <w:rPr>
                <w:b/>
                <w:bCs/>
              </w:rPr>
            </w:pPr>
            <w:r>
              <w:rPr>
                <w:b/>
                <w:bCs/>
                <w:sz w:val="18"/>
                <w:szCs w:val="18"/>
              </w:rPr>
              <w:t>Przegląd</w:t>
            </w:r>
          </w:p>
        </w:tc>
        <w:tc>
          <w:tcPr>
            <w:tcW w:w="1275" w:type="dxa"/>
            <w:shd w:val="clear" w:color="auto" w:fill="auto"/>
            <w:vAlign w:val="center"/>
          </w:tcPr>
          <w:p w:rsidR="00E94A02" w:rsidRDefault="00E94A02" w:rsidP="004200CA">
            <w:pPr>
              <w:pStyle w:val="Zawartotabeli"/>
              <w:ind w:firstLine="34"/>
              <w:jc w:val="center"/>
            </w:pPr>
            <w:r w:rsidRPr="006952A6">
              <w:rPr>
                <w:b/>
                <w:bCs/>
                <w:sz w:val="18"/>
                <w:szCs w:val="18"/>
              </w:rPr>
              <w:t>Cena jednostkowa brutto</w:t>
            </w: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1</w:t>
            </w:r>
          </w:p>
        </w:tc>
        <w:tc>
          <w:tcPr>
            <w:tcW w:w="1695" w:type="dxa"/>
            <w:shd w:val="clear" w:color="auto" w:fill="auto"/>
            <w:vAlign w:val="center"/>
          </w:tcPr>
          <w:p w:rsidR="00E94A02" w:rsidRDefault="00E94A02" w:rsidP="004200CA">
            <w:pPr>
              <w:pStyle w:val="Zawartotabeli"/>
              <w:rPr>
                <w:color w:val="00000A"/>
              </w:rPr>
            </w:pPr>
            <w:r>
              <w:rPr>
                <w:color w:val="00000A"/>
              </w:rPr>
              <w:t>Ssak elektryczny</w:t>
            </w:r>
          </w:p>
        </w:tc>
        <w:tc>
          <w:tcPr>
            <w:tcW w:w="1949" w:type="dxa"/>
            <w:shd w:val="clear" w:color="auto" w:fill="auto"/>
            <w:vAlign w:val="center"/>
          </w:tcPr>
          <w:p w:rsidR="00E94A02" w:rsidRDefault="00E94A02" w:rsidP="004200CA">
            <w:pPr>
              <w:pStyle w:val="Zawartotabeli"/>
              <w:rPr>
                <w:color w:val="00000A"/>
              </w:rPr>
            </w:pPr>
            <w:r>
              <w:rPr>
                <w:color w:val="00000A"/>
              </w:rPr>
              <w:t xml:space="preserve"> IC- 601-1 / B</w:t>
            </w:r>
          </w:p>
        </w:tc>
        <w:tc>
          <w:tcPr>
            <w:tcW w:w="1444" w:type="dxa"/>
            <w:shd w:val="clear" w:color="auto" w:fill="auto"/>
            <w:vAlign w:val="center"/>
          </w:tcPr>
          <w:p w:rsidR="00E94A02" w:rsidRDefault="00E94A02" w:rsidP="004200CA">
            <w:pPr>
              <w:pStyle w:val="Zawartotabeli"/>
              <w:rPr>
                <w:color w:val="00000A"/>
              </w:rPr>
            </w:pPr>
            <w:proofErr w:type="spellStart"/>
            <w:r>
              <w:rPr>
                <w:color w:val="00000A"/>
              </w:rPr>
              <w:t>Ogarit</w:t>
            </w:r>
            <w:proofErr w:type="spellEnd"/>
          </w:p>
        </w:tc>
        <w:tc>
          <w:tcPr>
            <w:tcW w:w="1609" w:type="dxa"/>
            <w:shd w:val="clear" w:color="auto" w:fill="auto"/>
            <w:vAlign w:val="center"/>
          </w:tcPr>
          <w:p w:rsidR="00E94A02" w:rsidRDefault="00E94A02" w:rsidP="004200CA">
            <w:pPr>
              <w:pStyle w:val="Zawartotabeli"/>
              <w:jc w:val="center"/>
              <w:rPr>
                <w:color w:val="00000A"/>
              </w:rPr>
            </w:pPr>
            <w:r>
              <w:rPr>
                <w:color w:val="00000A"/>
              </w:rPr>
              <w:t>13349</w:t>
            </w:r>
          </w:p>
        </w:tc>
        <w:tc>
          <w:tcPr>
            <w:tcW w:w="2429" w:type="dxa"/>
            <w:shd w:val="clear" w:color="auto" w:fill="auto"/>
            <w:vAlign w:val="center"/>
          </w:tcPr>
          <w:p w:rsidR="00E94A02" w:rsidRDefault="00E94A02" w:rsidP="004200CA">
            <w:pPr>
              <w:pStyle w:val="Zawartotabeli"/>
              <w:jc w:val="center"/>
              <w:rPr>
                <w:color w:val="00000A"/>
              </w:rPr>
            </w:pPr>
            <w:r>
              <w:rPr>
                <w:color w:val="00000A"/>
              </w:rPr>
              <w:t>174</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2</w:t>
            </w:r>
          </w:p>
        </w:tc>
        <w:tc>
          <w:tcPr>
            <w:tcW w:w="1695" w:type="dxa"/>
            <w:shd w:val="clear" w:color="auto" w:fill="auto"/>
            <w:vAlign w:val="center"/>
          </w:tcPr>
          <w:p w:rsidR="00E94A02" w:rsidRDefault="00E94A02" w:rsidP="004200CA">
            <w:pPr>
              <w:pStyle w:val="Zawartotabeli"/>
              <w:rPr>
                <w:color w:val="00000A"/>
              </w:rPr>
            </w:pPr>
            <w:r>
              <w:rPr>
                <w:color w:val="00000A"/>
              </w:rPr>
              <w:t xml:space="preserve">Ssak elektryczny </w:t>
            </w:r>
          </w:p>
        </w:tc>
        <w:tc>
          <w:tcPr>
            <w:tcW w:w="1949" w:type="dxa"/>
            <w:shd w:val="clear" w:color="auto" w:fill="auto"/>
            <w:vAlign w:val="center"/>
          </w:tcPr>
          <w:p w:rsidR="00E94A02" w:rsidRDefault="00E94A02" w:rsidP="004200CA">
            <w:pPr>
              <w:pStyle w:val="Zawartotabeli"/>
              <w:rPr>
                <w:color w:val="00000A"/>
              </w:rPr>
            </w:pPr>
            <w:r>
              <w:rPr>
                <w:color w:val="00000A"/>
              </w:rPr>
              <w:t>SO - 04</w:t>
            </w:r>
          </w:p>
        </w:tc>
        <w:tc>
          <w:tcPr>
            <w:tcW w:w="1444" w:type="dxa"/>
            <w:shd w:val="clear" w:color="auto" w:fill="auto"/>
            <w:vAlign w:val="center"/>
          </w:tcPr>
          <w:p w:rsidR="00E94A02" w:rsidRDefault="00E94A02" w:rsidP="004200CA">
            <w:pPr>
              <w:pStyle w:val="Zawartotabeli"/>
              <w:rPr>
                <w:color w:val="00000A"/>
              </w:rPr>
            </w:pPr>
            <w:proofErr w:type="spellStart"/>
            <w:r>
              <w:rPr>
                <w:color w:val="00000A"/>
              </w:rPr>
              <w:t>Ogarit</w:t>
            </w:r>
            <w:proofErr w:type="spellEnd"/>
          </w:p>
        </w:tc>
        <w:tc>
          <w:tcPr>
            <w:tcW w:w="1609" w:type="dxa"/>
            <w:shd w:val="clear" w:color="auto" w:fill="auto"/>
            <w:vAlign w:val="center"/>
          </w:tcPr>
          <w:p w:rsidR="00E94A02" w:rsidRDefault="00E94A02" w:rsidP="004200CA">
            <w:pPr>
              <w:pStyle w:val="Zawartotabeli"/>
              <w:jc w:val="center"/>
              <w:rPr>
                <w:color w:val="00000A"/>
              </w:rPr>
            </w:pPr>
            <w:r>
              <w:rPr>
                <w:color w:val="00000A"/>
              </w:rPr>
              <w:t>13609</w:t>
            </w:r>
          </w:p>
        </w:tc>
        <w:tc>
          <w:tcPr>
            <w:tcW w:w="2429" w:type="dxa"/>
            <w:shd w:val="clear" w:color="auto" w:fill="auto"/>
            <w:vAlign w:val="center"/>
          </w:tcPr>
          <w:p w:rsidR="00E94A02" w:rsidRDefault="00E94A02" w:rsidP="004200CA">
            <w:pPr>
              <w:pStyle w:val="Zawartotabeli"/>
              <w:jc w:val="center"/>
              <w:rPr>
                <w:color w:val="00000A"/>
              </w:rPr>
            </w:pPr>
            <w:r>
              <w:rPr>
                <w:color w:val="00000A"/>
              </w:rPr>
              <w:t>212</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3</w:t>
            </w:r>
          </w:p>
        </w:tc>
        <w:tc>
          <w:tcPr>
            <w:tcW w:w="1695" w:type="dxa"/>
            <w:shd w:val="clear" w:color="auto" w:fill="auto"/>
            <w:vAlign w:val="center"/>
          </w:tcPr>
          <w:p w:rsidR="00E94A02" w:rsidRDefault="00E94A02" w:rsidP="004200CA">
            <w:pPr>
              <w:pStyle w:val="Zawartotabeli"/>
              <w:rPr>
                <w:color w:val="00000A"/>
              </w:rPr>
            </w:pPr>
            <w:r>
              <w:rPr>
                <w:color w:val="00000A"/>
              </w:rPr>
              <w:t>Ssak elektryczny</w:t>
            </w:r>
          </w:p>
        </w:tc>
        <w:tc>
          <w:tcPr>
            <w:tcW w:w="1949" w:type="dxa"/>
            <w:shd w:val="clear" w:color="auto" w:fill="auto"/>
            <w:vAlign w:val="center"/>
          </w:tcPr>
          <w:p w:rsidR="00E94A02" w:rsidRDefault="00E94A02" w:rsidP="004200CA">
            <w:pPr>
              <w:pStyle w:val="Zawartotabeli"/>
              <w:rPr>
                <w:color w:val="00000A"/>
              </w:rPr>
            </w:pPr>
            <w:r>
              <w:rPr>
                <w:color w:val="00000A"/>
              </w:rPr>
              <w:t>SO 2M</w:t>
            </w:r>
          </w:p>
        </w:tc>
        <w:tc>
          <w:tcPr>
            <w:tcW w:w="1444" w:type="dxa"/>
            <w:shd w:val="clear" w:color="auto" w:fill="auto"/>
            <w:vAlign w:val="center"/>
          </w:tcPr>
          <w:p w:rsidR="00E94A02" w:rsidRDefault="00E94A02" w:rsidP="004200CA">
            <w:pPr>
              <w:pStyle w:val="Zawartotabeli"/>
              <w:rPr>
                <w:color w:val="00000A"/>
              </w:rPr>
            </w:pPr>
            <w:proofErr w:type="spellStart"/>
            <w:r>
              <w:rPr>
                <w:color w:val="00000A"/>
              </w:rPr>
              <w:t>Ogarit</w:t>
            </w:r>
            <w:proofErr w:type="spellEnd"/>
          </w:p>
        </w:tc>
        <w:tc>
          <w:tcPr>
            <w:tcW w:w="1609" w:type="dxa"/>
            <w:shd w:val="clear" w:color="auto" w:fill="auto"/>
            <w:vAlign w:val="center"/>
          </w:tcPr>
          <w:p w:rsidR="00E94A02" w:rsidRDefault="00E94A02" w:rsidP="004200CA">
            <w:pPr>
              <w:pStyle w:val="Zawartotabeli"/>
              <w:jc w:val="center"/>
              <w:rPr>
                <w:color w:val="00000A"/>
              </w:rPr>
            </w:pPr>
            <w:r>
              <w:rPr>
                <w:color w:val="00000A"/>
              </w:rPr>
              <w:t>305</w:t>
            </w:r>
          </w:p>
        </w:tc>
        <w:tc>
          <w:tcPr>
            <w:tcW w:w="2429" w:type="dxa"/>
            <w:shd w:val="clear" w:color="auto" w:fill="auto"/>
            <w:vAlign w:val="center"/>
          </w:tcPr>
          <w:p w:rsidR="00E94A02" w:rsidRDefault="00E94A02" w:rsidP="004200CA">
            <w:pPr>
              <w:pStyle w:val="Zawartotabeli"/>
              <w:jc w:val="center"/>
              <w:rPr>
                <w:color w:val="00000A"/>
              </w:rPr>
            </w:pPr>
            <w:r>
              <w:rPr>
                <w:color w:val="00000A"/>
              </w:rPr>
              <w:t>326</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4</w:t>
            </w:r>
          </w:p>
        </w:tc>
        <w:tc>
          <w:tcPr>
            <w:tcW w:w="1695" w:type="dxa"/>
            <w:shd w:val="clear" w:color="auto" w:fill="auto"/>
            <w:vAlign w:val="center"/>
          </w:tcPr>
          <w:p w:rsidR="00E94A02" w:rsidRDefault="00E94A02" w:rsidP="004200CA">
            <w:pPr>
              <w:pStyle w:val="Zawartotabeli"/>
              <w:rPr>
                <w:color w:val="00000A"/>
              </w:rPr>
            </w:pPr>
            <w:r>
              <w:rPr>
                <w:color w:val="00000A"/>
              </w:rPr>
              <w:t xml:space="preserve">Ssak elektryczny </w:t>
            </w:r>
          </w:p>
        </w:tc>
        <w:tc>
          <w:tcPr>
            <w:tcW w:w="1949" w:type="dxa"/>
            <w:shd w:val="clear" w:color="auto" w:fill="auto"/>
            <w:vAlign w:val="center"/>
          </w:tcPr>
          <w:p w:rsidR="00E94A02" w:rsidRDefault="00E94A02" w:rsidP="004200CA">
            <w:pPr>
              <w:pStyle w:val="Zawartotabeli"/>
              <w:rPr>
                <w:color w:val="00000A"/>
              </w:rPr>
            </w:pPr>
            <w:r>
              <w:rPr>
                <w:color w:val="00000A"/>
              </w:rPr>
              <w:t>SO 2M</w:t>
            </w:r>
          </w:p>
        </w:tc>
        <w:tc>
          <w:tcPr>
            <w:tcW w:w="1444" w:type="dxa"/>
            <w:shd w:val="clear" w:color="auto" w:fill="auto"/>
            <w:vAlign w:val="center"/>
          </w:tcPr>
          <w:p w:rsidR="00E94A02" w:rsidRDefault="00E94A02" w:rsidP="004200CA">
            <w:pPr>
              <w:pStyle w:val="Zawartotabeli"/>
              <w:rPr>
                <w:color w:val="00000A"/>
              </w:rPr>
            </w:pPr>
            <w:proofErr w:type="spellStart"/>
            <w:r>
              <w:rPr>
                <w:color w:val="00000A"/>
              </w:rPr>
              <w:t>Ogarit</w:t>
            </w:r>
            <w:proofErr w:type="spellEnd"/>
          </w:p>
        </w:tc>
        <w:tc>
          <w:tcPr>
            <w:tcW w:w="1609" w:type="dxa"/>
            <w:shd w:val="clear" w:color="auto" w:fill="auto"/>
            <w:vAlign w:val="center"/>
          </w:tcPr>
          <w:p w:rsidR="00E94A02" w:rsidRDefault="00E94A02" w:rsidP="004200CA">
            <w:pPr>
              <w:pStyle w:val="Zawartotabeli"/>
              <w:jc w:val="center"/>
              <w:rPr>
                <w:color w:val="00000A"/>
              </w:rPr>
            </w:pPr>
            <w:r>
              <w:rPr>
                <w:color w:val="00000A"/>
              </w:rPr>
              <w:t>3629</w:t>
            </w:r>
          </w:p>
        </w:tc>
        <w:tc>
          <w:tcPr>
            <w:tcW w:w="2429" w:type="dxa"/>
            <w:shd w:val="clear" w:color="auto" w:fill="auto"/>
            <w:vAlign w:val="center"/>
          </w:tcPr>
          <w:p w:rsidR="00E94A02" w:rsidRDefault="00E94A02" w:rsidP="004200CA">
            <w:pPr>
              <w:pStyle w:val="Zawartotabeli"/>
              <w:jc w:val="center"/>
              <w:rPr>
                <w:color w:val="00000A"/>
              </w:rPr>
            </w:pPr>
            <w:r>
              <w:rPr>
                <w:color w:val="00000A"/>
              </w:rPr>
              <w:t>117</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5</w:t>
            </w:r>
          </w:p>
        </w:tc>
        <w:tc>
          <w:tcPr>
            <w:tcW w:w="1695" w:type="dxa"/>
            <w:shd w:val="clear" w:color="auto" w:fill="auto"/>
            <w:vAlign w:val="center"/>
          </w:tcPr>
          <w:p w:rsidR="00E94A02" w:rsidRDefault="00E94A02" w:rsidP="004200CA">
            <w:pPr>
              <w:pStyle w:val="Zawartotabeli"/>
              <w:rPr>
                <w:color w:val="00000A"/>
              </w:rPr>
            </w:pPr>
            <w:r>
              <w:rPr>
                <w:color w:val="00000A"/>
              </w:rPr>
              <w:t>Ssak elektryczny</w:t>
            </w:r>
          </w:p>
        </w:tc>
        <w:tc>
          <w:tcPr>
            <w:tcW w:w="1949" w:type="dxa"/>
            <w:shd w:val="clear" w:color="auto" w:fill="auto"/>
            <w:vAlign w:val="center"/>
          </w:tcPr>
          <w:p w:rsidR="00E94A02" w:rsidRDefault="00E94A02" w:rsidP="004200CA">
            <w:pPr>
              <w:pStyle w:val="Zawartotabeli"/>
              <w:rPr>
                <w:color w:val="00000A"/>
              </w:rPr>
            </w:pPr>
            <w:r>
              <w:rPr>
                <w:color w:val="00000A"/>
              </w:rPr>
              <w:t xml:space="preserve">New </w:t>
            </w:r>
            <w:proofErr w:type="spellStart"/>
            <w:r>
              <w:rPr>
                <w:color w:val="00000A"/>
              </w:rPr>
              <w:t>Askir</w:t>
            </w:r>
            <w:proofErr w:type="spellEnd"/>
            <w:r>
              <w:rPr>
                <w:color w:val="00000A"/>
              </w:rPr>
              <w:t xml:space="preserve"> 20</w:t>
            </w:r>
          </w:p>
        </w:tc>
        <w:tc>
          <w:tcPr>
            <w:tcW w:w="1444" w:type="dxa"/>
            <w:shd w:val="clear" w:color="auto" w:fill="auto"/>
            <w:vAlign w:val="center"/>
          </w:tcPr>
          <w:p w:rsidR="00E94A02" w:rsidRDefault="00E94A02" w:rsidP="004200CA">
            <w:pPr>
              <w:pStyle w:val="Zawartotabeli"/>
              <w:rPr>
                <w:color w:val="00000A"/>
              </w:rPr>
            </w:pPr>
            <w:r>
              <w:rPr>
                <w:color w:val="00000A"/>
              </w:rPr>
              <w:t>CAMI</w:t>
            </w:r>
          </w:p>
        </w:tc>
        <w:tc>
          <w:tcPr>
            <w:tcW w:w="1609" w:type="dxa"/>
            <w:shd w:val="clear" w:color="auto" w:fill="auto"/>
            <w:vAlign w:val="center"/>
          </w:tcPr>
          <w:p w:rsidR="00E94A02" w:rsidRDefault="00E94A02" w:rsidP="004200CA">
            <w:pPr>
              <w:pStyle w:val="Zawartotabeli"/>
              <w:jc w:val="center"/>
              <w:rPr>
                <w:color w:val="00000A"/>
              </w:rPr>
            </w:pPr>
            <w:r>
              <w:rPr>
                <w:color w:val="00000A"/>
              </w:rPr>
              <w:t>13629</w:t>
            </w:r>
          </w:p>
        </w:tc>
        <w:tc>
          <w:tcPr>
            <w:tcW w:w="2429" w:type="dxa"/>
            <w:shd w:val="clear" w:color="auto" w:fill="auto"/>
            <w:vAlign w:val="center"/>
          </w:tcPr>
          <w:p w:rsidR="00E94A02" w:rsidRDefault="00E94A02" w:rsidP="004200CA">
            <w:pPr>
              <w:pStyle w:val="Zawartotabeli"/>
              <w:jc w:val="center"/>
              <w:rPr>
                <w:color w:val="00000A"/>
              </w:rPr>
            </w:pPr>
            <w:r>
              <w:rPr>
                <w:color w:val="00000A"/>
              </w:rPr>
              <w:t>966</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6</w:t>
            </w:r>
          </w:p>
        </w:tc>
        <w:tc>
          <w:tcPr>
            <w:tcW w:w="1695" w:type="dxa"/>
            <w:shd w:val="clear" w:color="auto" w:fill="auto"/>
            <w:vAlign w:val="center"/>
          </w:tcPr>
          <w:p w:rsidR="00E94A02" w:rsidRDefault="00E94A02" w:rsidP="004200CA">
            <w:pPr>
              <w:pStyle w:val="Zawartotabeli"/>
              <w:rPr>
                <w:color w:val="00000A"/>
              </w:rPr>
            </w:pPr>
            <w:r>
              <w:rPr>
                <w:color w:val="00000A"/>
              </w:rPr>
              <w:t>Ssak elektryczny</w:t>
            </w:r>
          </w:p>
        </w:tc>
        <w:tc>
          <w:tcPr>
            <w:tcW w:w="1949" w:type="dxa"/>
            <w:shd w:val="clear" w:color="auto" w:fill="auto"/>
            <w:vAlign w:val="center"/>
          </w:tcPr>
          <w:p w:rsidR="00E94A02" w:rsidRDefault="00E94A02" w:rsidP="004200CA">
            <w:pPr>
              <w:pStyle w:val="Zawartotabeli"/>
              <w:rPr>
                <w:color w:val="00000A"/>
              </w:rPr>
            </w:pPr>
            <w:r>
              <w:rPr>
                <w:color w:val="00000A"/>
              </w:rPr>
              <w:t xml:space="preserve">New </w:t>
            </w:r>
            <w:proofErr w:type="spellStart"/>
            <w:r>
              <w:rPr>
                <w:color w:val="00000A"/>
              </w:rPr>
              <w:t>Askir</w:t>
            </w:r>
            <w:proofErr w:type="spellEnd"/>
            <w:r>
              <w:rPr>
                <w:color w:val="00000A"/>
              </w:rPr>
              <w:t xml:space="preserve"> 30</w:t>
            </w:r>
          </w:p>
        </w:tc>
        <w:tc>
          <w:tcPr>
            <w:tcW w:w="1444" w:type="dxa"/>
            <w:shd w:val="clear" w:color="auto" w:fill="auto"/>
            <w:vAlign w:val="center"/>
          </w:tcPr>
          <w:p w:rsidR="00E94A02" w:rsidRDefault="00E94A02" w:rsidP="004200CA">
            <w:pPr>
              <w:pStyle w:val="Zawartotabeli"/>
              <w:rPr>
                <w:color w:val="00000A"/>
              </w:rPr>
            </w:pPr>
            <w:r>
              <w:rPr>
                <w:color w:val="00000A"/>
              </w:rPr>
              <w:t>CAMI</w:t>
            </w:r>
          </w:p>
        </w:tc>
        <w:tc>
          <w:tcPr>
            <w:tcW w:w="1609" w:type="dxa"/>
            <w:shd w:val="clear" w:color="auto" w:fill="auto"/>
            <w:vAlign w:val="center"/>
          </w:tcPr>
          <w:p w:rsidR="00E94A02" w:rsidRDefault="00E94A02" w:rsidP="004200CA">
            <w:pPr>
              <w:pStyle w:val="Zawartotabeli"/>
              <w:jc w:val="center"/>
              <w:rPr>
                <w:color w:val="00000A"/>
              </w:rPr>
            </w:pPr>
            <w:r>
              <w:rPr>
                <w:color w:val="00000A"/>
              </w:rPr>
              <w:t>39222</w:t>
            </w:r>
          </w:p>
        </w:tc>
        <w:tc>
          <w:tcPr>
            <w:tcW w:w="2429" w:type="dxa"/>
            <w:shd w:val="clear" w:color="auto" w:fill="auto"/>
            <w:vAlign w:val="center"/>
          </w:tcPr>
          <w:p w:rsidR="00E94A02" w:rsidRDefault="00E94A02" w:rsidP="004200CA">
            <w:pPr>
              <w:pStyle w:val="Zawartotabeli"/>
              <w:jc w:val="center"/>
              <w:rPr>
                <w:color w:val="00000A"/>
              </w:rPr>
            </w:pPr>
            <w:r>
              <w:rPr>
                <w:color w:val="00000A"/>
              </w:rPr>
              <w:t>775</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7</w:t>
            </w:r>
          </w:p>
        </w:tc>
        <w:tc>
          <w:tcPr>
            <w:tcW w:w="1695" w:type="dxa"/>
            <w:shd w:val="clear" w:color="auto" w:fill="auto"/>
            <w:vAlign w:val="center"/>
          </w:tcPr>
          <w:p w:rsidR="00E94A02" w:rsidRDefault="00E94A02" w:rsidP="004200CA">
            <w:pPr>
              <w:pStyle w:val="Zawartotabeli"/>
              <w:rPr>
                <w:color w:val="00000A"/>
              </w:rPr>
            </w:pPr>
            <w:r>
              <w:rPr>
                <w:color w:val="00000A"/>
              </w:rPr>
              <w:t>Ssak elektryczny</w:t>
            </w:r>
          </w:p>
        </w:tc>
        <w:tc>
          <w:tcPr>
            <w:tcW w:w="1949" w:type="dxa"/>
            <w:shd w:val="clear" w:color="auto" w:fill="auto"/>
            <w:vAlign w:val="center"/>
          </w:tcPr>
          <w:p w:rsidR="00E94A02" w:rsidRDefault="00E94A02" w:rsidP="004200CA">
            <w:pPr>
              <w:pStyle w:val="Zawartotabeli"/>
              <w:rPr>
                <w:color w:val="00000A"/>
              </w:rPr>
            </w:pPr>
            <w:r>
              <w:rPr>
                <w:color w:val="00000A"/>
              </w:rPr>
              <w:t xml:space="preserve">New </w:t>
            </w:r>
            <w:proofErr w:type="spellStart"/>
            <w:r>
              <w:rPr>
                <w:color w:val="00000A"/>
              </w:rPr>
              <w:t>Askir</w:t>
            </w:r>
            <w:proofErr w:type="spellEnd"/>
            <w:r>
              <w:rPr>
                <w:color w:val="00000A"/>
              </w:rPr>
              <w:t xml:space="preserve"> 30</w:t>
            </w:r>
          </w:p>
        </w:tc>
        <w:tc>
          <w:tcPr>
            <w:tcW w:w="1444" w:type="dxa"/>
            <w:shd w:val="clear" w:color="auto" w:fill="auto"/>
            <w:vAlign w:val="center"/>
          </w:tcPr>
          <w:p w:rsidR="00E94A02" w:rsidRDefault="00E94A02" w:rsidP="004200CA">
            <w:pPr>
              <w:pStyle w:val="Zawartotabeli"/>
              <w:rPr>
                <w:color w:val="00000A"/>
              </w:rPr>
            </w:pPr>
            <w:r>
              <w:rPr>
                <w:color w:val="00000A"/>
              </w:rPr>
              <w:t>CAMI</w:t>
            </w:r>
          </w:p>
        </w:tc>
        <w:tc>
          <w:tcPr>
            <w:tcW w:w="1609" w:type="dxa"/>
            <w:shd w:val="clear" w:color="auto" w:fill="auto"/>
            <w:vAlign w:val="center"/>
          </w:tcPr>
          <w:p w:rsidR="00E94A02" w:rsidRDefault="00E94A02" w:rsidP="004200CA">
            <w:pPr>
              <w:pStyle w:val="Zawartotabeli"/>
              <w:jc w:val="center"/>
              <w:rPr>
                <w:color w:val="00000A"/>
              </w:rPr>
            </w:pPr>
            <w:r>
              <w:rPr>
                <w:color w:val="00000A"/>
              </w:rPr>
              <w:t>39220</w:t>
            </w:r>
          </w:p>
        </w:tc>
        <w:tc>
          <w:tcPr>
            <w:tcW w:w="2429" w:type="dxa"/>
            <w:shd w:val="clear" w:color="auto" w:fill="auto"/>
            <w:vAlign w:val="center"/>
          </w:tcPr>
          <w:p w:rsidR="00E94A02" w:rsidRDefault="00E94A02" w:rsidP="004200CA">
            <w:pPr>
              <w:pStyle w:val="Zawartotabeli"/>
              <w:jc w:val="center"/>
              <w:rPr>
                <w:color w:val="00000A"/>
              </w:rPr>
            </w:pPr>
            <w:r>
              <w:rPr>
                <w:color w:val="00000A"/>
              </w:rPr>
              <w:t>776</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8</w:t>
            </w:r>
          </w:p>
        </w:tc>
        <w:tc>
          <w:tcPr>
            <w:tcW w:w="1695" w:type="dxa"/>
            <w:shd w:val="clear" w:color="auto" w:fill="auto"/>
            <w:vAlign w:val="center"/>
          </w:tcPr>
          <w:p w:rsidR="00E94A02" w:rsidRDefault="00E94A02" w:rsidP="004200CA">
            <w:pPr>
              <w:pStyle w:val="Zawartotabeli"/>
              <w:rPr>
                <w:color w:val="00000A"/>
              </w:rPr>
            </w:pPr>
            <w:r>
              <w:rPr>
                <w:color w:val="00000A"/>
              </w:rPr>
              <w:t>Ssak elektryczny</w:t>
            </w:r>
          </w:p>
        </w:tc>
        <w:tc>
          <w:tcPr>
            <w:tcW w:w="1949" w:type="dxa"/>
            <w:shd w:val="clear" w:color="auto" w:fill="auto"/>
            <w:vAlign w:val="center"/>
          </w:tcPr>
          <w:p w:rsidR="00E94A02" w:rsidRDefault="00E94A02" w:rsidP="004200CA">
            <w:pPr>
              <w:pStyle w:val="Zawartotabeli"/>
              <w:rPr>
                <w:color w:val="00000A"/>
              </w:rPr>
            </w:pPr>
            <w:r>
              <w:rPr>
                <w:color w:val="00000A"/>
              </w:rPr>
              <w:t xml:space="preserve">New </w:t>
            </w:r>
            <w:proofErr w:type="spellStart"/>
            <w:r>
              <w:rPr>
                <w:color w:val="00000A"/>
              </w:rPr>
              <w:t>Ascir</w:t>
            </w:r>
            <w:proofErr w:type="spellEnd"/>
            <w:r>
              <w:rPr>
                <w:color w:val="00000A"/>
              </w:rPr>
              <w:t xml:space="preserve"> 30</w:t>
            </w:r>
          </w:p>
        </w:tc>
        <w:tc>
          <w:tcPr>
            <w:tcW w:w="1444" w:type="dxa"/>
            <w:shd w:val="clear" w:color="auto" w:fill="auto"/>
            <w:vAlign w:val="center"/>
          </w:tcPr>
          <w:p w:rsidR="00E94A02" w:rsidRDefault="00E94A02" w:rsidP="004200CA">
            <w:pPr>
              <w:pStyle w:val="Zawartotabeli"/>
              <w:rPr>
                <w:color w:val="00000A"/>
              </w:rPr>
            </w:pPr>
            <w:r>
              <w:rPr>
                <w:color w:val="00000A"/>
              </w:rPr>
              <w:t>CAMI</w:t>
            </w:r>
          </w:p>
        </w:tc>
        <w:tc>
          <w:tcPr>
            <w:tcW w:w="1609" w:type="dxa"/>
            <w:shd w:val="clear" w:color="auto" w:fill="auto"/>
            <w:vAlign w:val="center"/>
          </w:tcPr>
          <w:p w:rsidR="00E94A02" w:rsidRDefault="00E94A02" w:rsidP="004200CA">
            <w:pPr>
              <w:pStyle w:val="Zawartotabeli"/>
              <w:jc w:val="center"/>
              <w:rPr>
                <w:color w:val="00000A"/>
              </w:rPr>
            </w:pPr>
            <w:r>
              <w:rPr>
                <w:color w:val="00000A"/>
              </w:rPr>
              <w:t>35931373/ 89 /10/ 2012</w:t>
            </w:r>
          </w:p>
        </w:tc>
        <w:tc>
          <w:tcPr>
            <w:tcW w:w="2429" w:type="dxa"/>
            <w:shd w:val="clear" w:color="auto" w:fill="auto"/>
            <w:vAlign w:val="center"/>
          </w:tcPr>
          <w:p w:rsidR="00E94A02" w:rsidRDefault="00E94A02" w:rsidP="004200CA">
            <w:pPr>
              <w:pStyle w:val="Zawartotabeli"/>
              <w:jc w:val="center"/>
              <w:rPr>
                <w:color w:val="00000A"/>
              </w:rPr>
            </w:pPr>
            <w:r>
              <w:rPr>
                <w:color w:val="00000A"/>
              </w:rPr>
              <w:t>745</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9</w:t>
            </w:r>
          </w:p>
        </w:tc>
        <w:tc>
          <w:tcPr>
            <w:tcW w:w="1695" w:type="dxa"/>
            <w:shd w:val="clear" w:color="auto" w:fill="auto"/>
            <w:vAlign w:val="center"/>
          </w:tcPr>
          <w:p w:rsidR="00E94A02" w:rsidRDefault="00E94A02" w:rsidP="004200CA">
            <w:pPr>
              <w:pStyle w:val="Zawartotabeli"/>
              <w:rPr>
                <w:color w:val="00000A"/>
              </w:rPr>
            </w:pPr>
            <w:r>
              <w:rPr>
                <w:color w:val="00000A"/>
              </w:rPr>
              <w:t xml:space="preserve">Ssak elektryczny </w:t>
            </w:r>
          </w:p>
        </w:tc>
        <w:tc>
          <w:tcPr>
            <w:tcW w:w="1949" w:type="dxa"/>
            <w:shd w:val="clear" w:color="auto" w:fill="auto"/>
            <w:vAlign w:val="center"/>
          </w:tcPr>
          <w:p w:rsidR="00E94A02" w:rsidRDefault="00E94A02" w:rsidP="004200CA">
            <w:pPr>
              <w:pStyle w:val="Zawartotabeli"/>
              <w:rPr>
                <w:color w:val="00000A"/>
              </w:rPr>
            </w:pPr>
            <w:r>
              <w:rPr>
                <w:color w:val="00000A"/>
              </w:rPr>
              <w:t xml:space="preserve">New </w:t>
            </w:r>
            <w:proofErr w:type="spellStart"/>
            <w:r>
              <w:rPr>
                <w:color w:val="00000A"/>
              </w:rPr>
              <w:t>Ascir</w:t>
            </w:r>
            <w:proofErr w:type="spellEnd"/>
            <w:r>
              <w:rPr>
                <w:color w:val="00000A"/>
              </w:rPr>
              <w:t xml:space="preserve"> 30</w:t>
            </w:r>
          </w:p>
        </w:tc>
        <w:tc>
          <w:tcPr>
            <w:tcW w:w="1444" w:type="dxa"/>
            <w:shd w:val="clear" w:color="auto" w:fill="auto"/>
            <w:vAlign w:val="center"/>
          </w:tcPr>
          <w:p w:rsidR="00E94A02" w:rsidRDefault="00E94A02" w:rsidP="004200CA">
            <w:pPr>
              <w:pStyle w:val="Zawartotabeli"/>
              <w:rPr>
                <w:color w:val="00000A"/>
              </w:rPr>
            </w:pPr>
            <w:r>
              <w:rPr>
                <w:color w:val="00000A"/>
              </w:rPr>
              <w:t>CAMI</w:t>
            </w:r>
          </w:p>
        </w:tc>
        <w:tc>
          <w:tcPr>
            <w:tcW w:w="1609" w:type="dxa"/>
            <w:shd w:val="clear" w:color="auto" w:fill="auto"/>
            <w:vAlign w:val="center"/>
          </w:tcPr>
          <w:p w:rsidR="00E94A02" w:rsidRDefault="00E94A02" w:rsidP="004200CA">
            <w:pPr>
              <w:pStyle w:val="Zawartotabeli"/>
              <w:jc w:val="center"/>
              <w:rPr>
                <w:color w:val="00000A"/>
              </w:rPr>
            </w:pPr>
            <w:r>
              <w:rPr>
                <w:color w:val="00000A"/>
              </w:rPr>
              <w:t>3594 -1215/ SP/09/2012</w:t>
            </w:r>
          </w:p>
        </w:tc>
        <w:tc>
          <w:tcPr>
            <w:tcW w:w="2429" w:type="dxa"/>
            <w:shd w:val="clear" w:color="auto" w:fill="auto"/>
            <w:vAlign w:val="center"/>
          </w:tcPr>
          <w:p w:rsidR="00E94A02" w:rsidRDefault="00E94A02" w:rsidP="004200CA">
            <w:pPr>
              <w:pStyle w:val="Zawartotabeli"/>
              <w:jc w:val="center"/>
              <w:rPr>
                <w:color w:val="00000A"/>
              </w:rPr>
            </w:pPr>
            <w:r>
              <w:rPr>
                <w:color w:val="00000A"/>
              </w:rPr>
              <w:t>728</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10</w:t>
            </w:r>
          </w:p>
        </w:tc>
        <w:tc>
          <w:tcPr>
            <w:tcW w:w="1695" w:type="dxa"/>
            <w:shd w:val="clear" w:color="auto" w:fill="auto"/>
            <w:vAlign w:val="center"/>
          </w:tcPr>
          <w:p w:rsidR="00E94A02" w:rsidRDefault="00E94A02" w:rsidP="004200CA">
            <w:pPr>
              <w:pStyle w:val="Zawartotabeli"/>
              <w:rPr>
                <w:color w:val="00000A"/>
              </w:rPr>
            </w:pPr>
            <w:r>
              <w:rPr>
                <w:color w:val="00000A"/>
              </w:rPr>
              <w:t xml:space="preserve">Ssak elektryczny </w:t>
            </w:r>
          </w:p>
        </w:tc>
        <w:tc>
          <w:tcPr>
            <w:tcW w:w="1949" w:type="dxa"/>
            <w:shd w:val="clear" w:color="auto" w:fill="auto"/>
            <w:vAlign w:val="center"/>
          </w:tcPr>
          <w:p w:rsidR="00E94A02" w:rsidRDefault="00E94A02" w:rsidP="004200CA">
            <w:pPr>
              <w:pStyle w:val="Zawartotabeli"/>
              <w:rPr>
                <w:color w:val="00000A"/>
              </w:rPr>
            </w:pPr>
            <w:r>
              <w:rPr>
                <w:color w:val="00000A"/>
              </w:rPr>
              <w:t xml:space="preserve">New </w:t>
            </w:r>
            <w:proofErr w:type="spellStart"/>
            <w:r>
              <w:rPr>
                <w:color w:val="00000A"/>
              </w:rPr>
              <w:t>Ascir</w:t>
            </w:r>
            <w:proofErr w:type="spellEnd"/>
            <w:r>
              <w:rPr>
                <w:color w:val="00000A"/>
              </w:rPr>
              <w:t xml:space="preserve"> 30</w:t>
            </w:r>
          </w:p>
        </w:tc>
        <w:tc>
          <w:tcPr>
            <w:tcW w:w="1444" w:type="dxa"/>
            <w:shd w:val="clear" w:color="auto" w:fill="auto"/>
            <w:vAlign w:val="center"/>
          </w:tcPr>
          <w:p w:rsidR="00E94A02" w:rsidRDefault="00E94A02" w:rsidP="004200CA">
            <w:pPr>
              <w:pStyle w:val="Zawartotabeli"/>
              <w:rPr>
                <w:color w:val="00000A"/>
              </w:rPr>
            </w:pPr>
            <w:r>
              <w:rPr>
                <w:color w:val="00000A"/>
              </w:rPr>
              <w:t>CAMI</w:t>
            </w:r>
          </w:p>
        </w:tc>
        <w:tc>
          <w:tcPr>
            <w:tcW w:w="1609" w:type="dxa"/>
            <w:shd w:val="clear" w:color="auto" w:fill="auto"/>
            <w:vAlign w:val="center"/>
          </w:tcPr>
          <w:p w:rsidR="00E94A02" w:rsidRDefault="00E94A02" w:rsidP="004200CA">
            <w:pPr>
              <w:pStyle w:val="Zawartotabeli"/>
              <w:jc w:val="center"/>
              <w:rPr>
                <w:color w:val="00000A"/>
              </w:rPr>
            </w:pPr>
            <w:r>
              <w:rPr>
                <w:color w:val="00000A"/>
              </w:rPr>
              <w:t>48234</w:t>
            </w:r>
          </w:p>
        </w:tc>
        <w:tc>
          <w:tcPr>
            <w:tcW w:w="2429" w:type="dxa"/>
            <w:shd w:val="clear" w:color="auto" w:fill="auto"/>
            <w:vAlign w:val="center"/>
          </w:tcPr>
          <w:p w:rsidR="00E94A02" w:rsidRDefault="00E94A02" w:rsidP="004200CA">
            <w:pPr>
              <w:pStyle w:val="Zawartotabeli"/>
              <w:jc w:val="center"/>
              <w:rPr>
                <w:color w:val="00000A"/>
              </w:rPr>
            </w:pPr>
            <w:r>
              <w:rPr>
                <w:color w:val="00000A"/>
              </w:rPr>
              <w:t>935</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FFFFFF"/>
            <w:vAlign w:val="center"/>
          </w:tcPr>
          <w:p w:rsidR="00E94A02" w:rsidRDefault="00E94A02" w:rsidP="004200CA">
            <w:pPr>
              <w:jc w:val="center"/>
              <w:rPr>
                <w:color w:val="00000A"/>
              </w:rPr>
            </w:pPr>
          </w:p>
        </w:tc>
      </w:tr>
      <w:tr w:rsidR="00E94A02" w:rsidTr="00E94A02">
        <w:trPr>
          <w:trHeight w:val="6"/>
          <w:jc w:val="center"/>
        </w:trPr>
        <w:tc>
          <w:tcPr>
            <w:tcW w:w="498" w:type="dxa"/>
            <w:shd w:val="clear" w:color="auto" w:fill="auto"/>
            <w:vAlign w:val="center"/>
          </w:tcPr>
          <w:p w:rsidR="00E94A02" w:rsidRDefault="00E94A02" w:rsidP="004200CA">
            <w:pPr>
              <w:jc w:val="center"/>
              <w:rPr>
                <w:color w:val="00000A"/>
              </w:rPr>
            </w:pPr>
            <w:r>
              <w:rPr>
                <w:sz w:val="18"/>
                <w:szCs w:val="18"/>
              </w:rPr>
              <w:t>11</w:t>
            </w:r>
          </w:p>
        </w:tc>
        <w:tc>
          <w:tcPr>
            <w:tcW w:w="1695" w:type="dxa"/>
            <w:shd w:val="clear" w:color="auto" w:fill="auto"/>
            <w:vAlign w:val="center"/>
          </w:tcPr>
          <w:p w:rsidR="00E94A02" w:rsidRDefault="00E94A02" w:rsidP="004200CA">
            <w:pPr>
              <w:pStyle w:val="Zawartotabeli"/>
              <w:rPr>
                <w:color w:val="00000A"/>
              </w:rPr>
            </w:pPr>
            <w:r>
              <w:rPr>
                <w:color w:val="00000A"/>
              </w:rPr>
              <w:t>Ssak elektryczny</w:t>
            </w:r>
          </w:p>
        </w:tc>
        <w:tc>
          <w:tcPr>
            <w:tcW w:w="1949" w:type="dxa"/>
            <w:shd w:val="clear" w:color="auto" w:fill="auto"/>
            <w:vAlign w:val="center"/>
          </w:tcPr>
          <w:p w:rsidR="00E94A02" w:rsidRDefault="00E94A02" w:rsidP="004200CA">
            <w:pPr>
              <w:pStyle w:val="Zawartotabeli"/>
              <w:rPr>
                <w:color w:val="00000A"/>
              </w:rPr>
            </w:pPr>
            <w:r>
              <w:rPr>
                <w:color w:val="00000A"/>
              </w:rPr>
              <w:t xml:space="preserve">New </w:t>
            </w:r>
            <w:proofErr w:type="spellStart"/>
            <w:r>
              <w:rPr>
                <w:color w:val="00000A"/>
              </w:rPr>
              <w:t>Ascir</w:t>
            </w:r>
            <w:proofErr w:type="spellEnd"/>
            <w:r>
              <w:rPr>
                <w:color w:val="00000A"/>
              </w:rPr>
              <w:t xml:space="preserve"> 30</w:t>
            </w:r>
          </w:p>
        </w:tc>
        <w:tc>
          <w:tcPr>
            <w:tcW w:w="1444" w:type="dxa"/>
            <w:shd w:val="clear" w:color="auto" w:fill="auto"/>
            <w:vAlign w:val="center"/>
          </w:tcPr>
          <w:p w:rsidR="00E94A02" w:rsidRDefault="00E94A02" w:rsidP="004200CA">
            <w:pPr>
              <w:pStyle w:val="Zawartotabeli"/>
              <w:rPr>
                <w:color w:val="00000A"/>
              </w:rPr>
            </w:pPr>
            <w:r>
              <w:rPr>
                <w:color w:val="00000A"/>
              </w:rPr>
              <w:t>CAMI</w:t>
            </w:r>
          </w:p>
        </w:tc>
        <w:tc>
          <w:tcPr>
            <w:tcW w:w="1609" w:type="dxa"/>
            <w:shd w:val="clear" w:color="auto" w:fill="auto"/>
            <w:vAlign w:val="center"/>
          </w:tcPr>
          <w:p w:rsidR="00E94A02" w:rsidRDefault="00E94A02" w:rsidP="004200CA">
            <w:pPr>
              <w:pStyle w:val="Zawartotabeli"/>
              <w:jc w:val="center"/>
              <w:rPr>
                <w:color w:val="00000A"/>
              </w:rPr>
            </w:pPr>
            <w:r>
              <w:rPr>
                <w:color w:val="00000A"/>
              </w:rPr>
              <w:t>NIS 48235</w:t>
            </w:r>
          </w:p>
        </w:tc>
        <w:tc>
          <w:tcPr>
            <w:tcW w:w="2429" w:type="dxa"/>
            <w:shd w:val="clear" w:color="auto" w:fill="auto"/>
            <w:vAlign w:val="center"/>
          </w:tcPr>
          <w:p w:rsidR="00E94A02" w:rsidRDefault="00E94A02" w:rsidP="004200CA">
            <w:pPr>
              <w:pStyle w:val="Zawartotabeli"/>
              <w:jc w:val="center"/>
              <w:rPr>
                <w:color w:val="00000A"/>
              </w:rPr>
            </w:pPr>
            <w:r>
              <w:rPr>
                <w:color w:val="00000A"/>
              </w:rPr>
              <w:t>934</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FFFFFF"/>
            <w:vAlign w:val="center"/>
          </w:tcPr>
          <w:p w:rsidR="00E94A02" w:rsidRDefault="00E94A02" w:rsidP="004200CA">
            <w:pPr>
              <w:jc w:val="center"/>
              <w:rPr>
                <w:color w:val="00000A"/>
              </w:rPr>
            </w:pPr>
          </w:p>
        </w:tc>
      </w:tr>
      <w:tr w:rsidR="00E94A02" w:rsidTr="00E94A02">
        <w:trPr>
          <w:trHeight w:val="454"/>
          <w:jc w:val="center"/>
        </w:trPr>
        <w:tc>
          <w:tcPr>
            <w:tcW w:w="498" w:type="dxa"/>
            <w:shd w:val="clear" w:color="auto" w:fill="auto"/>
            <w:vAlign w:val="center"/>
          </w:tcPr>
          <w:p w:rsidR="00E94A02" w:rsidRDefault="00E94A02" w:rsidP="004200CA">
            <w:pPr>
              <w:jc w:val="center"/>
              <w:rPr>
                <w:color w:val="00000A"/>
              </w:rPr>
            </w:pPr>
            <w:r>
              <w:rPr>
                <w:sz w:val="18"/>
                <w:szCs w:val="18"/>
              </w:rPr>
              <w:t>12</w:t>
            </w:r>
          </w:p>
        </w:tc>
        <w:tc>
          <w:tcPr>
            <w:tcW w:w="1695" w:type="dxa"/>
            <w:shd w:val="clear" w:color="auto" w:fill="auto"/>
            <w:vAlign w:val="center"/>
          </w:tcPr>
          <w:p w:rsidR="00E94A02" w:rsidRDefault="00E94A02" w:rsidP="004200CA">
            <w:pPr>
              <w:pStyle w:val="Zawartotabeli"/>
              <w:rPr>
                <w:color w:val="00000A"/>
              </w:rPr>
            </w:pPr>
            <w:proofErr w:type="spellStart"/>
            <w:r>
              <w:rPr>
                <w:color w:val="00000A"/>
              </w:rPr>
              <w:t>Sssak</w:t>
            </w:r>
            <w:proofErr w:type="spellEnd"/>
            <w:r>
              <w:rPr>
                <w:color w:val="00000A"/>
              </w:rPr>
              <w:t xml:space="preserve"> elektryczny</w:t>
            </w:r>
          </w:p>
        </w:tc>
        <w:tc>
          <w:tcPr>
            <w:tcW w:w="1949" w:type="dxa"/>
            <w:shd w:val="clear" w:color="auto" w:fill="auto"/>
            <w:vAlign w:val="center"/>
          </w:tcPr>
          <w:p w:rsidR="00E94A02" w:rsidRDefault="00E94A02" w:rsidP="004200CA">
            <w:pPr>
              <w:pStyle w:val="Zawartotabeli"/>
              <w:rPr>
                <w:color w:val="00000A"/>
              </w:rPr>
            </w:pPr>
            <w:r>
              <w:rPr>
                <w:color w:val="00000A"/>
              </w:rPr>
              <w:t xml:space="preserve">New </w:t>
            </w:r>
            <w:proofErr w:type="spellStart"/>
            <w:r>
              <w:rPr>
                <w:color w:val="00000A"/>
              </w:rPr>
              <w:t>Askir</w:t>
            </w:r>
            <w:proofErr w:type="spellEnd"/>
            <w:r>
              <w:rPr>
                <w:color w:val="00000A"/>
              </w:rPr>
              <w:t xml:space="preserve"> 30</w:t>
            </w:r>
          </w:p>
        </w:tc>
        <w:tc>
          <w:tcPr>
            <w:tcW w:w="1444" w:type="dxa"/>
            <w:shd w:val="clear" w:color="auto" w:fill="auto"/>
            <w:vAlign w:val="center"/>
          </w:tcPr>
          <w:p w:rsidR="00E94A02" w:rsidRDefault="00E94A02" w:rsidP="004200CA">
            <w:pPr>
              <w:pStyle w:val="Zawartotabeli"/>
              <w:rPr>
                <w:color w:val="00000A"/>
              </w:rPr>
            </w:pPr>
            <w:r>
              <w:rPr>
                <w:color w:val="00000A"/>
              </w:rPr>
              <w:t>CAMI</w:t>
            </w:r>
          </w:p>
        </w:tc>
        <w:tc>
          <w:tcPr>
            <w:tcW w:w="1609" w:type="dxa"/>
            <w:shd w:val="clear" w:color="auto" w:fill="auto"/>
            <w:vAlign w:val="center"/>
          </w:tcPr>
          <w:p w:rsidR="00E94A02" w:rsidRDefault="00E94A02" w:rsidP="004200CA">
            <w:pPr>
              <w:pStyle w:val="Zawartotabeli"/>
              <w:jc w:val="center"/>
              <w:rPr>
                <w:color w:val="00000A"/>
              </w:rPr>
            </w:pPr>
            <w:r>
              <w:rPr>
                <w:color w:val="00000A"/>
              </w:rPr>
              <w:t>24792</w:t>
            </w:r>
          </w:p>
        </w:tc>
        <w:tc>
          <w:tcPr>
            <w:tcW w:w="2429" w:type="dxa"/>
            <w:shd w:val="clear" w:color="auto" w:fill="auto"/>
            <w:vAlign w:val="center"/>
          </w:tcPr>
          <w:p w:rsidR="00E94A02" w:rsidRDefault="00E94A02" w:rsidP="004200CA">
            <w:pPr>
              <w:pStyle w:val="Zawartotabeli"/>
              <w:jc w:val="center"/>
              <w:rPr>
                <w:color w:val="00000A"/>
                <w:sz w:val="18"/>
                <w:szCs w:val="18"/>
              </w:rPr>
            </w:pPr>
            <w:r>
              <w:rPr>
                <w:color w:val="00000A"/>
              </w:rPr>
              <w:t>708</w:t>
            </w:r>
          </w:p>
        </w:tc>
        <w:tc>
          <w:tcPr>
            <w:tcW w:w="1145" w:type="dxa"/>
            <w:shd w:val="clear" w:color="auto" w:fill="auto"/>
            <w:vAlign w:val="center"/>
          </w:tcPr>
          <w:p w:rsidR="00E94A02" w:rsidRDefault="00E94A02" w:rsidP="004200CA">
            <w:pPr>
              <w:shd w:val="clear" w:color="auto" w:fill="FFFFFF"/>
              <w:jc w:val="center"/>
              <w:rPr>
                <w:color w:val="00000A"/>
              </w:rPr>
            </w:pPr>
            <w:r>
              <w:rPr>
                <w:color w:val="00000A"/>
                <w:sz w:val="18"/>
                <w:szCs w:val="18"/>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454"/>
          <w:jc w:val="center"/>
        </w:trPr>
        <w:tc>
          <w:tcPr>
            <w:tcW w:w="498" w:type="dxa"/>
            <w:shd w:val="clear" w:color="auto" w:fill="auto"/>
            <w:vAlign w:val="center"/>
          </w:tcPr>
          <w:p w:rsidR="00E94A02" w:rsidRDefault="00E94A02" w:rsidP="004200CA">
            <w:pPr>
              <w:jc w:val="center"/>
              <w:rPr>
                <w:color w:val="00000A"/>
              </w:rPr>
            </w:pPr>
            <w:r>
              <w:rPr>
                <w:sz w:val="18"/>
                <w:szCs w:val="18"/>
              </w:rPr>
              <w:lastRenderedPageBreak/>
              <w:t>13</w:t>
            </w:r>
          </w:p>
        </w:tc>
        <w:tc>
          <w:tcPr>
            <w:tcW w:w="1695" w:type="dxa"/>
            <w:shd w:val="clear" w:color="auto" w:fill="auto"/>
            <w:vAlign w:val="center"/>
          </w:tcPr>
          <w:p w:rsidR="00E94A02" w:rsidRDefault="00E94A02" w:rsidP="004200CA">
            <w:pPr>
              <w:pStyle w:val="Zawartotabeli"/>
              <w:rPr>
                <w:color w:val="000000"/>
              </w:rPr>
            </w:pPr>
            <w:r>
              <w:rPr>
                <w:color w:val="00000A"/>
              </w:rPr>
              <w:t xml:space="preserve">Ssak elektryczny </w:t>
            </w:r>
          </w:p>
        </w:tc>
        <w:tc>
          <w:tcPr>
            <w:tcW w:w="1949" w:type="dxa"/>
            <w:shd w:val="clear" w:color="auto" w:fill="auto"/>
            <w:vAlign w:val="center"/>
          </w:tcPr>
          <w:p w:rsidR="00E94A02" w:rsidRDefault="00E94A02" w:rsidP="004200CA">
            <w:pPr>
              <w:pStyle w:val="Zawartotabeli"/>
              <w:rPr>
                <w:color w:val="000000"/>
              </w:rPr>
            </w:pPr>
            <w:proofErr w:type="spellStart"/>
            <w:r>
              <w:rPr>
                <w:color w:val="000000"/>
              </w:rPr>
              <w:t>Elite</w:t>
            </w:r>
            <w:proofErr w:type="spellEnd"/>
            <w:r>
              <w:rPr>
                <w:color w:val="000000"/>
              </w:rPr>
              <w:t xml:space="preserve"> High ESS 200</w:t>
            </w:r>
          </w:p>
        </w:tc>
        <w:tc>
          <w:tcPr>
            <w:tcW w:w="1444" w:type="dxa"/>
            <w:shd w:val="clear" w:color="auto" w:fill="auto"/>
            <w:vAlign w:val="center"/>
          </w:tcPr>
          <w:p w:rsidR="00E94A02" w:rsidRDefault="00E94A02" w:rsidP="004200CA">
            <w:pPr>
              <w:pStyle w:val="Zawartotabeli"/>
              <w:rPr>
                <w:color w:val="00000A"/>
              </w:rPr>
            </w:pPr>
            <w:proofErr w:type="spellStart"/>
            <w:r>
              <w:rPr>
                <w:color w:val="000000"/>
              </w:rPr>
              <w:t>Oxylitre</w:t>
            </w:r>
            <w:proofErr w:type="spellEnd"/>
          </w:p>
        </w:tc>
        <w:tc>
          <w:tcPr>
            <w:tcW w:w="1609" w:type="dxa"/>
            <w:shd w:val="clear" w:color="auto" w:fill="auto"/>
            <w:vAlign w:val="center"/>
          </w:tcPr>
          <w:p w:rsidR="00E94A02" w:rsidRDefault="00E94A02" w:rsidP="004200CA">
            <w:pPr>
              <w:pStyle w:val="Zawartotabeli"/>
              <w:jc w:val="center"/>
              <w:rPr>
                <w:color w:val="00000A"/>
              </w:rPr>
            </w:pPr>
            <w:r>
              <w:rPr>
                <w:color w:val="00000A"/>
              </w:rPr>
              <w:t>8919019</w:t>
            </w:r>
          </w:p>
        </w:tc>
        <w:tc>
          <w:tcPr>
            <w:tcW w:w="2429" w:type="dxa"/>
            <w:shd w:val="clear" w:color="auto" w:fill="auto"/>
            <w:vAlign w:val="center"/>
          </w:tcPr>
          <w:p w:rsidR="00E94A02" w:rsidRDefault="00E94A02" w:rsidP="004200CA">
            <w:pPr>
              <w:pStyle w:val="Zawartotabeli"/>
              <w:jc w:val="center"/>
              <w:rPr>
                <w:color w:val="00000A"/>
              </w:rPr>
            </w:pPr>
            <w:r>
              <w:rPr>
                <w:color w:val="00000A"/>
              </w:rPr>
              <w:t>688</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454"/>
          <w:jc w:val="center"/>
        </w:trPr>
        <w:tc>
          <w:tcPr>
            <w:tcW w:w="498" w:type="dxa"/>
            <w:shd w:val="clear" w:color="auto" w:fill="auto"/>
            <w:vAlign w:val="center"/>
          </w:tcPr>
          <w:p w:rsidR="00E94A02" w:rsidRDefault="00E94A02" w:rsidP="004200CA">
            <w:pPr>
              <w:jc w:val="center"/>
              <w:rPr>
                <w:color w:val="00000A"/>
              </w:rPr>
            </w:pPr>
            <w:r>
              <w:rPr>
                <w:sz w:val="18"/>
                <w:szCs w:val="18"/>
              </w:rPr>
              <w:t>14</w:t>
            </w:r>
          </w:p>
        </w:tc>
        <w:tc>
          <w:tcPr>
            <w:tcW w:w="1695" w:type="dxa"/>
            <w:shd w:val="clear" w:color="auto" w:fill="auto"/>
            <w:vAlign w:val="center"/>
          </w:tcPr>
          <w:p w:rsidR="00E94A02" w:rsidRDefault="00E94A02" w:rsidP="004200CA">
            <w:pPr>
              <w:pStyle w:val="Zawartotabeli"/>
              <w:rPr>
                <w:color w:val="00000A"/>
              </w:rPr>
            </w:pPr>
            <w:r>
              <w:rPr>
                <w:color w:val="00000A"/>
              </w:rPr>
              <w:t>Ssak elektryczny</w:t>
            </w:r>
          </w:p>
        </w:tc>
        <w:tc>
          <w:tcPr>
            <w:tcW w:w="1949" w:type="dxa"/>
            <w:shd w:val="clear" w:color="auto" w:fill="auto"/>
            <w:vAlign w:val="center"/>
          </w:tcPr>
          <w:p w:rsidR="00E94A02" w:rsidRDefault="00E94A02" w:rsidP="004200CA">
            <w:pPr>
              <w:pStyle w:val="Zawartotabeli"/>
              <w:rPr>
                <w:color w:val="000000"/>
              </w:rPr>
            </w:pPr>
            <w:r>
              <w:rPr>
                <w:color w:val="00000A"/>
              </w:rPr>
              <w:t xml:space="preserve">S - </w:t>
            </w:r>
            <w:proofErr w:type="spellStart"/>
            <w:r>
              <w:rPr>
                <w:color w:val="00000A"/>
              </w:rPr>
              <w:t>Scort</w:t>
            </w:r>
            <w:proofErr w:type="spellEnd"/>
            <w:r>
              <w:rPr>
                <w:color w:val="00000A"/>
              </w:rPr>
              <w:t xml:space="preserve"> – New Duet</w:t>
            </w:r>
          </w:p>
        </w:tc>
        <w:tc>
          <w:tcPr>
            <w:tcW w:w="1444" w:type="dxa"/>
            <w:shd w:val="clear" w:color="auto" w:fill="auto"/>
            <w:vAlign w:val="center"/>
          </w:tcPr>
          <w:p w:rsidR="00E94A02" w:rsidRDefault="00E94A02" w:rsidP="004200CA">
            <w:pPr>
              <w:pStyle w:val="Zawartotabeli"/>
              <w:rPr>
                <w:color w:val="00000A"/>
              </w:rPr>
            </w:pPr>
            <w:proofErr w:type="spellStart"/>
            <w:r>
              <w:rPr>
                <w:color w:val="000000"/>
              </w:rPr>
              <w:t>Oxylitre</w:t>
            </w:r>
            <w:proofErr w:type="spellEnd"/>
          </w:p>
        </w:tc>
        <w:tc>
          <w:tcPr>
            <w:tcW w:w="1609" w:type="dxa"/>
            <w:shd w:val="clear" w:color="auto" w:fill="auto"/>
            <w:vAlign w:val="center"/>
          </w:tcPr>
          <w:p w:rsidR="00E94A02" w:rsidRDefault="00E94A02" w:rsidP="004200CA">
            <w:pPr>
              <w:pStyle w:val="Zawartotabeli"/>
              <w:jc w:val="center"/>
              <w:rPr>
                <w:color w:val="00000A"/>
              </w:rPr>
            </w:pPr>
            <w:r>
              <w:rPr>
                <w:color w:val="00000A"/>
              </w:rPr>
              <w:t>AE OO462</w:t>
            </w:r>
          </w:p>
        </w:tc>
        <w:tc>
          <w:tcPr>
            <w:tcW w:w="2429" w:type="dxa"/>
            <w:shd w:val="clear" w:color="auto" w:fill="auto"/>
            <w:vAlign w:val="center"/>
          </w:tcPr>
          <w:p w:rsidR="00E94A02" w:rsidRDefault="00E94A02" w:rsidP="004200CA">
            <w:pPr>
              <w:pStyle w:val="Zawartotabeli"/>
              <w:jc w:val="center"/>
              <w:rPr>
                <w:color w:val="00000A"/>
              </w:rPr>
            </w:pPr>
            <w:r>
              <w:rPr>
                <w:color w:val="00000A"/>
              </w:rPr>
              <w:t>66</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424"/>
          <w:jc w:val="center"/>
        </w:trPr>
        <w:tc>
          <w:tcPr>
            <w:tcW w:w="498" w:type="dxa"/>
            <w:shd w:val="clear" w:color="auto" w:fill="auto"/>
            <w:vAlign w:val="center"/>
          </w:tcPr>
          <w:p w:rsidR="00E94A02" w:rsidRDefault="00E94A02" w:rsidP="004200CA">
            <w:pPr>
              <w:jc w:val="center"/>
              <w:rPr>
                <w:color w:val="00000A"/>
              </w:rPr>
            </w:pPr>
            <w:r>
              <w:rPr>
                <w:sz w:val="18"/>
                <w:szCs w:val="18"/>
              </w:rPr>
              <w:t>15</w:t>
            </w:r>
          </w:p>
        </w:tc>
        <w:tc>
          <w:tcPr>
            <w:tcW w:w="1695" w:type="dxa"/>
            <w:shd w:val="clear" w:color="auto" w:fill="auto"/>
            <w:vAlign w:val="center"/>
          </w:tcPr>
          <w:p w:rsidR="00E94A02" w:rsidRDefault="00E94A02" w:rsidP="004200CA">
            <w:pPr>
              <w:pStyle w:val="Zawartotabeli"/>
              <w:rPr>
                <w:color w:val="00000A"/>
              </w:rPr>
            </w:pPr>
            <w:r>
              <w:rPr>
                <w:color w:val="00000A"/>
              </w:rPr>
              <w:t>Ssak elektryczny</w:t>
            </w:r>
          </w:p>
        </w:tc>
        <w:tc>
          <w:tcPr>
            <w:tcW w:w="1949" w:type="dxa"/>
            <w:shd w:val="clear" w:color="auto" w:fill="auto"/>
            <w:vAlign w:val="center"/>
          </w:tcPr>
          <w:p w:rsidR="00E94A02" w:rsidRDefault="00E94A02" w:rsidP="004200CA">
            <w:pPr>
              <w:pStyle w:val="Zawartotabeli"/>
              <w:rPr>
                <w:rFonts w:ascii="TimesNewRomanPSMT" w:eastAsia="TimesNewRomanPSMT" w:hAnsi="TimesNewRomanPSMT" w:cs="TimesNewRomanPSMT"/>
                <w:color w:val="00000A"/>
              </w:rPr>
            </w:pPr>
            <w:r>
              <w:rPr>
                <w:color w:val="00000A"/>
              </w:rPr>
              <w:t>M - 20</w:t>
            </w:r>
          </w:p>
        </w:tc>
        <w:tc>
          <w:tcPr>
            <w:tcW w:w="1444" w:type="dxa"/>
            <w:shd w:val="clear" w:color="auto" w:fill="auto"/>
            <w:vAlign w:val="center"/>
          </w:tcPr>
          <w:p w:rsidR="00E94A02" w:rsidRDefault="00E94A02" w:rsidP="004200CA">
            <w:pPr>
              <w:pStyle w:val="Zawartotabeli"/>
              <w:rPr>
                <w:color w:val="00000A"/>
              </w:rPr>
            </w:pPr>
            <w:r>
              <w:rPr>
                <w:rFonts w:ascii="TimesNewRomanPSMT" w:eastAsia="TimesNewRomanPSMT" w:hAnsi="TimesNewRomanPSMT" w:cs="TimesNewRomanPSMT"/>
                <w:color w:val="00000A"/>
              </w:rPr>
              <w:t xml:space="preserve">Air </w:t>
            </w:r>
            <w:proofErr w:type="spellStart"/>
            <w:r>
              <w:rPr>
                <w:rFonts w:ascii="TimesNewRomanPSMT" w:eastAsia="TimesNewRomanPSMT" w:hAnsi="TimesNewRomanPSMT" w:cs="TimesNewRomanPSMT"/>
                <w:color w:val="00000A"/>
              </w:rPr>
              <w:t>Liquide</w:t>
            </w:r>
            <w:proofErr w:type="spellEnd"/>
            <w:r>
              <w:rPr>
                <w:rFonts w:ascii="TimesNewRomanPSMT" w:eastAsia="TimesNewRomanPSMT" w:hAnsi="TimesNewRomanPSMT" w:cs="TimesNewRomanPSMT"/>
                <w:color w:val="00000A"/>
              </w:rPr>
              <w:t xml:space="preserve"> </w:t>
            </w:r>
            <w:proofErr w:type="spellStart"/>
            <w:r>
              <w:rPr>
                <w:rFonts w:ascii="TimesNewRomanPSMT" w:eastAsia="TimesNewRomanPSMT" w:hAnsi="TimesNewRomanPSMT" w:cs="TimesNewRomanPSMT"/>
                <w:color w:val="00000A"/>
              </w:rPr>
              <w:t>Medical</w:t>
            </w:r>
            <w:proofErr w:type="spellEnd"/>
            <w:r>
              <w:rPr>
                <w:rFonts w:ascii="TimesNewRomanPSMT" w:eastAsia="TimesNewRomanPSMT" w:hAnsi="TimesNewRomanPSMT" w:cs="TimesNewRomanPSMT"/>
                <w:color w:val="00000A"/>
              </w:rPr>
              <w:t xml:space="preserve">  Systems - Włochy</w:t>
            </w:r>
          </w:p>
        </w:tc>
        <w:tc>
          <w:tcPr>
            <w:tcW w:w="1609" w:type="dxa"/>
            <w:shd w:val="clear" w:color="auto" w:fill="auto"/>
            <w:vAlign w:val="center"/>
          </w:tcPr>
          <w:p w:rsidR="00E94A02" w:rsidRDefault="00E94A02" w:rsidP="004200CA">
            <w:pPr>
              <w:pStyle w:val="Zawartotabeli"/>
              <w:jc w:val="center"/>
              <w:rPr>
                <w:color w:val="00000A"/>
              </w:rPr>
            </w:pPr>
            <w:r>
              <w:rPr>
                <w:color w:val="00000A"/>
              </w:rPr>
              <w:t>1403431</w:t>
            </w:r>
          </w:p>
        </w:tc>
        <w:tc>
          <w:tcPr>
            <w:tcW w:w="2429" w:type="dxa"/>
            <w:shd w:val="clear" w:color="auto" w:fill="auto"/>
            <w:vAlign w:val="center"/>
          </w:tcPr>
          <w:p w:rsidR="00E94A02" w:rsidRDefault="00E94A02" w:rsidP="004200CA">
            <w:pPr>
              <w:pStyle w:val="Zawartotabeli"/>
              <w:jc w:val="center"/>
              <w:rPr>
                <w:color w:val="00000A"/>
              </w:rPr>
            </w:pPr>
            <w:r>
              <w:rPr>
                <w:color w:val="00000A"/>
              </w:rPr>
              <w:t>324</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E94A02" w:rsidTr="00E94A02">
        <w:trPr>
          <w:trHeight w:val="454"/>
          <w:jc w:val="center"/>
        </w:trPr>
        <w:tc>
          <w:tcPr>
            <w:tcW w:w="498" w:type="dxa"/>
            <w:shd w:val="clear" w:color="auto" w:fill="auto"/>
            <w:vAlign w:val="center"/>
          </w:tcPr>
          <w:p w:rsidR="00E94A02" w:rsidRDefault="00E94A02" w:rsidP="004200CA">
            <w:pPr>
              <w:jc w:val="center"/>
              <w:rPr>
                <w:color w:val="00000A"/>
              </w:rPr>
            </w:pPr>
            <w:r>
              <w:rPr>
                <w:sz w:val="18"/>
                <w:szCs w:val="18"/>
              </w:rPr>
              <w:t>16</w:t>
            </w:r>
          </w:p>
        </w:tc>
        <w:tc>
          <w:tcPr>
            <w:tcW w:w="1695" w:type="dxa"/>
            <w:shd w:val="clear" w:color="auto" w:fill="auto"/>
            <w:vAlign w:val="center"/>
          </w:tcPr>
          <w:p w:rsidR="00E94A02" w:rsidRDefault="00E94A02" w:rsidP="004200CA">
            <w:pPr>
              <w:pStyle w:val="Zawartotabeli"/>
              <w:rPr>
                <w:color w:val="00000A"/>
              </w:rPr>
            </w:pPr>
            <w:r>
              <w:rPr>
                <w:color w:val="00000A"/>
              </w:rPr>
              <w:t>Ssak elektryczny</w:t>
            </w:r>
          </w:p>
        </w:tc>
        <w:tc>
          <w:tcPr>
            <w:tcW w:w="1949" w:type="dxa"/>
            <w:shd w:val="clear" w:color="auto" w:fill="auto"/>
            <w:vAlign w:val="center"/>
          </w:tcPr>
          <w:p w:rsidR="00E94A02" w:rsidRDefault="00E94A02" w:rsidP="004200CA">
            <w:pPr>
              <w:pStyle w:val="Zawartotabeli"/>
              <w:rPr>
                <w:color w:val="00000A"/>
              </w:rPr>
            </w:pPr>
            <w:r>
              <w:rPr>
                <w:color w:val="00000A"/>
              </w:rPr>
              <w:t>V7 Plus AC</w:t>
            </w:r>
          </w:p>
        </w:tc>
        <w:tc>
          <w:tcPr>
            <w:tcW w:w="1444" w:type="dxa"/>
            <w:shd w:val="clear" w:color="auto" w:fill="auto"/>
            <w:vAlign w:val="center"/>
          </w:tcPr>
          <w:p w:rsidR="00E94A02" w:rsidRDefault="00E94A02" w:rsidP="004200CA">
            <w:pPr>
              <w:pStyle w:val="Zawartotabeli"/>
              <w:rPr>
                <w:color w:val="00000A"/>
              </w:rPr>
            </w:pPr>
            <w:proofErr w:type="spellStart"/>
            <w:r>
              <w:rPr>
                <w:color w:val="00000A"/>
              </w:rPr>
              <w:t>Hersill</w:t>
            </w:r>
            <w:proofErr w:type="spellEnd"/>
          </w:p>
        </w:tc>
        <w:tc>
          <w:tcPr>
            <w:tcW w:w="1609" w:type="dxa"/>
            <w:shd w:val="clear" w:color="auto" w:fill="auto"/>
            <w:vAlign w:val="center"/>
          </w:tcPr>
          <w:p w:rsidR="00E94A02" w:rsidRDefault="00E94A02" w:rsidP="004200CA">
            <w:pPr>
              <w:pStyle w:val="Zawartotabeli"/>
              <w:jc w:val="center"/>
              <w:rPr>
                <w:color w:val="00000A"/>
              </w:rPr>
            </w:pPr>
            <w:r>
              <w:rPr>
                <w:color w:val="00000A"/>
              </w:rPr>
              <w:t>19-40-41097</w:t>
            </w:r>
          </w:p>
        </w:tc>
        <w:tc>
          <w:tcPr>
            <w:tcW w:w="2429" w:type="dxa"/>
            <w:shd w:val="clear" w:color="auto" w:fill="auto"/>
            <w:vAlign w:val="center"/>
          </w:tcPr>
          <w:p w:rsidR="00E94A02" w:rsidRDefault="00E94A02" w:rsidP="004200CA">
            <w:pPr>
              <w:pStyle w:val="Zawartotabeli"/>
              <w:jc w:val="center"/>
              <w:rPr>
                <w:color w:val="00000A"/>
              </w:rPr>
            </w:pPr>
            <w:r>
              <w:rPr>
                <w:color w:val="00000A"/>
              </w:rPr>
              <w:t>235</w:t>
            </w:r>
          </w:p>
        </w:tc>
        <w:tc>
          <w:tcPr>
            <w:tcW w:w="1145" w:type="dxa"/>
            <w:shd w:val="clear" w:color="auto" w:fill="auto"/>
            <w:vAlign w:val="center"/>
          </w:tcPr>
          <w:p w:rsidR="00E94A02" w:rsidRDefault="00E94A02" w:rsidP="004200CA">
            <w:pPr>
              <w:jc w:val="center"/>
              <w:rPr>
                <w:color w:val="00000A"/>
              </w:rPr>
            </w:pPr>
            <w:r>
              <w:rPr>
                <w:color w:val="00000A"/>
              </w:rPr>
              <w:t>1</w:t>
            </w:r>
          </w:p>
        </w:tc>
        <w:tc>
          <w:tcPr>
            <w:tcW w:w="1275" w:type="dxa"/>
            <w:shd w:val="clear" w:color="auto" w:fill="auto"/>
            <w:vAlign w:val="center"/>
          </w:tcPr>
          <w:p w:rsidR="00E94A02" w:rsidRDefault="00E94A02" w:rsidP="004200CA">
            <w:pPr>
              <w:pStyle w:val="Zawartotabeli"/>
              <w:jc w:val="center"/>
              <w:rPr>
                <w:color w:val="00000A"/>
              </w:rPr>
            </w:pPr>
          </w:p>
        </w:tc>
      </w:tr>
      <w:tr w:rsidR="00671719" w:rsidTr="00E94A02">
        <w:trPr>
          <w:trHeight w:val="374"/>
          <w:jc w:val="center"/>
        </w:trPr>
        <w:tc>
          <w:tcPr>
            <w:tcW w:w="498" w:type="dxa"/>
            <w:shd w:val="clear" w:color="auto" w:fill="auto"/>
            <w:vAlign w:val="center"/>
          </w:tcPr>
          <w:p w:rsidR="00671719" w:rsidRDefault="00671719" w:rsidP="004200CA">
            <w:pPr>
              <w:jc w:val="center"/>
              <w:rPr>
                <w:sz w:val="18"/>
                <w:szCs w:val="18"/>
              </w:rPr>
            </w:pPr>
            <w:r>
              <w:rPr>
                <w:sz w:val="18"/>
                <w:szCs w:val="18"/>
              </w:rPr>
              <w:t>17</w:t>
            </w:r>
          </w:p>
        </w:tc>
        <w:tc>
          <w:tcPr>
            <w:tcW w:w="10271" w:type="dxa"/>
            <w:gridSpan w:val="6"/>
            <w:shd w:val="clear" w:color="auto" w:fill="auto"/>
            <w:vAlign w:val="center"/>
          </w:tcPr>
          <w:p w:rsidR="00671719" w:rsidRPr="00671719" w:rsidRDefault="00671719" w:rsidP="00671719">
            <w:pPr>
              <w:rPr>
                <w:b/>
                <w:color w:val="00000A"/>
              </w:rPr>
            </w:pPr>
            <w:r>
              <w:rPr>
                <w:b/>
                <w:color w:val="00000A"/>
              </w:rPr>
              <w:t>RAZEM</w:t>
            </w:r>
          </w:p>
        </w:tc>
        <w:tc>
          <w:tcPr>
            <w:tcW w:w="1275" w:type="dxa"/>
            <w:shd w:val="clear" w:color="auto" w:fill="auto"/>
            <w:vAlign w:val="center"/>
          </w:tcPr>
          <w:p w:rsidR="00671719" w:rsidRDefault="00671719" w:rsidP="004200CA">
            <w:pPr>
              <w:pStyle w:val="Zawartotabeli"/>
              <w:jc w:val="center"/>
              <w:rPr>
                <w:color w:val="00000A"/>
              </w:rPr>
            </w:pPr>
          </w:p>
        </w:tc>
      </w:tr>
    </w:tbl>
    <w:p w:rsidR="001805A4" w:rsidRPr="009A032B" w:rsidRDefault="001805A4" w:rsidP="001805A4">
      <w:pPr>
        <w:jc w:val="both"/>
        <w:rPr>
          <w:b/>
        </w:rPr>
      </w:pPr>
    </w:p>
    <w:p w:rsidR="001805A4" w:rsidRDefault="001805A4" w:rsidP="00666678">
      <w:pPr>
        <w:ind w:left="2832" w:firstLine="708"/>
        <w:jc w:val="center"/>
        <w:rPr>
          <w:sz w:val="24"/>
        </w:rPr>
      </w:pPr>
    </w:p>
    <w:p w:rsidR="001805A4" w:rsidRDefault="001805A4" w:rsidP="00666678">
      <w:pPr>
        <w:ind w:left="2832" w:firstLine="708"/>
        <w:jc w:val="center"/>
        <w:rPr>
          <w:sz w:val="24"/>
        </w:rPr>
      </w:pPr>
    </w:p>
    <w:p w:rsidR="001805A4" w:rsidRDefault="001805A4" w:rsidP="001805A4">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9B3E2A">
        <w:rPr>
          <w:rFonts w:eastAsia="Times New Roman" w:cs="Times New Roman"/>
          <w:lang w:val="en-US"/>
        </w:rPr>
        <w:t>1</w:t>
      </w:r>
      <w:r>
        <w:rPr>
          <w:rFonts w:eastAsia="Times New Roman" w:cs="Times New Roman"/>
          <w:lang w:val="en-US"/>
        </w:rPr>
        <w:t>7 s</w:t>
      </w:r>
      <w:r>
        <w:rPr>
          <w:rFonts w:ascii="Times New Roman CE" w:eastAsia="Times New Roman CE" w:hAnsi="Times New Roman CE" w:cs="Times New Roman CE"/>
        </w:rPr>
        <w:t>łownie: ................................................................................................................................................................</w:t>
      </w:r>
    </w:p>
    <w:p w:rsidR="001805A4" w:rsidRDefault="001805A4" w:rsidP="001805A4">
      <w:pPr>
        <w:pStyle w:val="Standard"/>
        <w:autoSpaceDE w:val="0"/>
        <w:rPr>
          <w:rFonts w:eastAsia="Times New Roman" w:cs="Times New Roman"/>
          <w:lang w:val="en-US"/>
        </w:rPr>
      </w:pPr>
    </w:p>
    <w:p w:rsidR="001805A4" w:rsidRDefault="001805A4" w:rsidP="001805A4">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805A4" w:rsidRDefault="001805A4" w:rsidP="001805A4">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805A4" w:rsidRPr="00821BC7" w:rsidRDefault="001805A4" w:rsidP="001805A4">
      <w:pPr>
        <w:ind w:left="2832" w:firstLine="708"/>
        <w:jc w:val="right"/>
        <w:rPr>
          <w:sz w:val="24"/>
        </w:rPr>
      </w:pPr>
      <w:r>
        <w:rPr>
          <w:sz w:val="24"/>
        </w:rPr>
        <w:br w:type="column"/>
      </w:r>
      <w:r w:rsidRPr="00821BC7">
        <w:rPr>
          <w:sz w:val="24"/>
        </w:rPr>
        <w:lastRenderedPageBreak/>
        <w:t>Załącznik nr 2</w:t>
      </w:r>
      <w:r>
        <w:rPr>
          <w:sz w:val="24"/>
        </w:rPr>
        <w:t>.25</w:t>
      </w:r>
      <w:r w:rsidRPr="00821BC7">
        <w:rPr>
          <w:sz w:val="24"/>
        </w:rPr>
        <w:t xml:space="preserve"> do SIWZ</w:t>
      </w:r>
    </w:p>
    <w:p w:rsidR="001805A4" w:rsidRDefault="001805A4" w:rsidP="001805A4">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805A4" w:rsidRDefault="001805A4" w:rsidP="001805A4">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805A4" w:rsidRDefault="001805A4" w:rsidP="001805A4">
      <w:pPr>
        <w:pStyle w:val="Standard"/>
        <w:autoSpaceDE w:val="0"/>
        <w:jc w:val="center"/>
        <w:rPr>
          <w:rFonts w:eastAsia="Times New Roman" w:cs="Times New Roman"/>
          <w:b/>
          <w:bCs/>
          <w:sz w:val="28"/>
          <w:szCs w:val="28"/>
          <w:lang w:val="en-US"/>
        </w:rPr>
      </w:pPr>
    </w:p>
    <w:p w:rsidR="001805A4" w:rsidRDefault="001805A4" w:rsidP="001805A4">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805A4" w:rsidRDefault="001805A4" w:rsidP="001805A4">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805A4" w:rsidRDefault="001805A4" w:rsidP="001805A4">
      <w:pPr>
        <w:pStyle w:val="Standard"/>
        <w:autoSpaceDE w:val="0"/>
        <w:ind w:left="283" w:hanging="283"/>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25</w:t>
      </w:r>
    </w:p>
    <w:p w:rsidR="001805A4" w:rsidRDefault="001805A4" w:rsidP="001805A4">
      <w:pPr>
        <w:ind w:left="2832" w:firstLine="708"/>
        <w:jc w:val="center"/>
        <w:rPr>
          <w:sz w:val="24"/>
        </w:rPr>
      </w:pPr>
    </w:p>
    <w:tbl>
      <w:tblPr>
        <w:tblW w:w="12027"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21"/>
        <w:gridCol w:w="1732"/>
        <w:gridCol w:w="1994"/>
        <w:gridCol w:w="1429"/>
        <w:gridCol w:w="1395"/>
        <w:gridCol w:w="1825"/>
        <w:gridCol w:w="1672"/>
        <w:gridCol w:w="1559"/>
      </w:tblGrid>
      <w:tr w:rsidR="00E94A02" w:rsidTr="00E94A02">
        <w:trPr>
          <w:trHeight w:val="450"/>
          <w:jc w:val="center"/>
        </w:trPr>
        <w:tc>
          <w:tcPr>
            <w:tcW w:w="421" w:type="dxa"/>
            <w:shd w:val="clear" w:color="auto" w:fill="auto"/>
            <w:vAlign w:val="center"/>
          </w:tcPr>
          <w:p w:rsidR="00E94A02" w:rsidRDefault="00E94A02" w:rsidP="004200CA">
            <w:pPr>
              <w:pStyle w:val="Zawartotabeli"/>
              <w:jc w:val="center"/>
              <w:rPr>
                <w:b/>
                <w:bCs/>
                <w:sz w:val="18"/>
                <w:szCs w:val="18"/>
              </w:rPr>
            </w:pPr>
            <w:proofErr w:type="spellStart"/>
            <w:r>
              <w:rPr>
                <w:b/>
                <w:bCs/>
                <w:sz w:val="18"/>
                <w:szCs w:val="18"/>
              </w:rPr>
              <w:t>Lp</w:t>
            </w:r>
            <w:proofErr w:type="spellEnd"/>
          </w:p>
        </w:tc>
        <w:tc>
          <w:tcPr>
            <w:tcW w:w="1732" w:type="dxa"/>
            <w:shd w:val="clear" w:color="auto" w:fill="auto"/>
            <w:vAlign w:val="center"/>
          </w:tcPr>
          <w:p w:rsidR="00E94A02" w:rsidRDefault="00E94A02" w:rsidP="004200CA">
            <w:pPr>
              <w:pStyle w:val="Zawartotabeli"/>
              <w:jc w:val="center"/>
              <w:rPr>
                <w:b/>
                <w:bCs/>
                <w:sz w:val="18"/>
                <w:szCs w:val="18"/>
              </w:rPr>
            </w:pPr>
            <w:r>
              <w:rPr>
                <w:b/>
                <w:bCs/>
                <w:sz w:val="18"/>
                <w:szCs w:val="18"/>
              </w:rPr>
              <w:t>Nazwa  urządzenia</w:t>
            </w:r>
          </w:p>
        </w:tc>
        <w:tc>
          <w:tcPr>
            <w:tcW w:w="1994" w:type="dxa"/>
            <w:shd w:val="clear" w:color="auto" w:fill="auto"/>
            <w:vAlign w:val="center"/>
          </w:tcPr>
          <w:p w:rsidR="00E94A02" w:rsidRDefault="00E94A02" w:rsidP="004200CA">
            <w:pPr>
              <w:pStyle w:val="Zawartotabeli"/>
              <w:jc w:val="center"/>
              <w:rPr>
                <w:b/>
                <w:bCs/>
                <w:sz w:val="18"/>
                <w:szCs w:val="18"/>
              </w:rPr>
            </w:pPr>
            <w:r>
              <w:rPr>
                <w:b/>
                <w:bCs/>
                <w:sz w:val="18"/>
                <w:szCs w:val="18"/>
              </w:rPr>
              <w:t>Typ</w:t>
            </w:r>
          </w:p>
        </w:tc>
        <w:tc>
          <w:tcPr>
            <w:tcW w:w="1429" w:type="dxa"/>
            <w:shd w:val="clear" w:color="auto" w:fill="auto"/>
            <w:vAlign w:val="center"/>
          </w:tcPr>
          <w:p w:rsidR="00E94A02" w:rsidRDefault="00E94A02" w:rsidP="004200CA">
            <w:pPr>
              <w:pStyle w:val="Zawartotabeli"/>
              <w:jc w:val="center"/>
              <w:rPr>
                <w:b/>
                <w:bCs/>
                <w:sz w:val="18"/>
                <w:szCs w:val="18"/>
              </w:rPr>
            </w:pPr>
            <w:r>
              <w:rPr>
                <w:b/>
                <w:bCs/>
                <w:sz w:val="18"/>
                <w:szCs w:val="18"/>
              </w:rPr>
              <w:t>Producent</w:t>
            </w:r>
          </w:p>
        </w:tc>
        <w:tc>
          <w:tcPr>
            <w:tcW w:w="1395" w:type="dxa"/>
            <w:shd w:val="clear" w:color="auto" w:fill="auto"/>
            <w:vAlign w:val="center"/>
          </w:tcPr>
          <w:p w:rsidR="00E94A02" w:rsidRDefault="00E94A02" w:rsidP="004200CA">
            <w:pPr>
              <w:pStyle w:val="Zawartotabeli"/>
              <w:jc w:val="center"/>
              <w:rPr>
                <w:b/>
                <w:bCs/>
                <w:sz w:val="18"/>
                <w:szCs w:val="18"/>
              </w:rPr>
            </w:pPr>
            <w:r>
              <w:rPr>
                <w:b/>
                <w:bCs/>
                <w:sz w:val="18"/>
                <w:szCs w:val="18"/>
              </w:rPr>
              <w:t>Nr  fabryczny</w:t>
            </w:r>
          </w:p>
        </w:tc>
        <w:tc>
          <w:tcPr>
            <w:tcW w:w="1825" w:type="dxa"/>
            <w:shd w:val="clear" w:color="auto" w:fill="auto"/>
            <w:vAlign w:val="center"/>
          </w:tcPr>
          <w:p w:rsidR="00E94A02" w:rsidRDefault="00E94A02" w:rsidP="004200CA">
            <w:pPr>
              <w:pStyle w:val="Zawartotabeli"/>
              <w:jc w:val="center"/>
              <w:rPr>
                <w:b/>
                <w:bCs/>
                <w:sz w:val="18"/>
                <w:szCs w:val="18"/>
              </w:rPr>
            </w:pPr>
            <w:r>
              <w:rPr>
                <w:b/>
                <w:bCs/>
                <w:sz w:val="18"/>
                <w:szCs w:val="18"/>
              </w:rPr>
              <w:t xml:space="preserve">Nr </w:t>
            </w:r>
          </w:p>
          <w:p w:rsidR="00E94A02" w:rsidRDefault="00E94A02" w:rsidP="004200CA">
            <w:pPr>
              <w:pStyle w:val="Zawartotabeli"/>
              <w:jc w:val="center"/>
              <w:rPr>
                <w:b/>
                <w:bCs/>
                <w:sz w:val="18"/>
                <w:szCs w:val="18"/>
              </w:rPr>
            </w:pPr>
            <w:r>
              <w:rPr>
                <w:b/>
                <w:bCs/>
                <w:sz w:val="18"/>
                <w:szCs w:val="18"/>
              </w:rPr>
              <w:t>paszportu</w:t>
            </w:r>
          </w:p>
        </w:tc>
        <w:tc>
          <w:tcPr>
            <w:tcW w:w="1672" w:type="dxa"/>
            <w:shd w:val="clear" w:color="auto" w:fill="auto"/>
            <w:vAlign w:val="center"/>
          </w:tcPr>
          <w:p w:rsidR="00E94A02" w:rsidRDefault="00E94A02" w:rsidP="004200CA">
            <w:pPr>
              <w:pStyle w:val="Zawartotabeli"/>
              <w:ind w:firstLine="34"/>
              <w:jc w:val="center"/>
              <w:rPr>
                <w:b/>
                <w:bCs/>
                <w:sz w:val="18"/>
                <w:szCs w:val="18"/>
              </w:rPr>
            </w:pPr>
            <w:r>
              <w:rPr>
                <w:b/>
                <w:bCs/>
                <w:sz w:val="18"/>
                <w:szCs w:val="18"/>
              </w:rPr>
              <w:t>Przegląd</w:t>
            </w:r>
          </w:p>
        </w:tc>
        <w:tc>
          <w:tcPr>
            <w:tcW w:w="1559" w:type="dxa"/>
            <w:shd w:val="clear" w:color="auto" w:fill="auto"/>
            <w:vAlign w:val="center"/>
          </w:tcPr>
          <w:p w:rsidR="00E94A02" w:rsidRDefault="00E94A02" w:rsidP="004200CA">
            <w:pPr>
              <w:pStyle w:val="Zawartotabeli"/>
              <w:ind w:firstLine="34"/>
              <w:jc w:val="center"/>
            </w:pPr>
            <w:r w:rsidRPr="006952A6">
              <w:rPr>
                <w:b/>
                <w:bCs/>
                <w:sz w:val="18"/>
                <w:szCs w:val="18"/>
              </w:rPr>
              <w:t>Cena jednostkowa brutto</w:t>
            </w:r>
          </w:p>
        </w:tc>
      </w:tr>
      <w:tr w:rsidR="00E94A02" w:rsidTr="00E94A02">
        <w:trPr>
          <w:trHeight w:hRule="exact" w:val="1057"/>
          <w:jc w:val="center"/>
        </w:trPr>
        <w:tc>
          <w:tcPr>
            <w:tcW w:w="421" w:type="dxa"/>
            <w:shd w:val="clear" w:color="auto" w:fill="auto"/>
            <w:vAlign w:val="center"/>
          </w:tcPr>
          <w:p w:rsidR="00E94A02" w:rsidRDefault="00E94A02" w:rsidP="004200CA">
            <w:pPr>
              <w:jc w:val="center"/>
              <w:rPr>
                <w:color w:val="00000A"/>
              </w:rPr>
            </w:pPr>
            <w:r>
              <w:rPr>
                <w:sz w:val="18"/>
                <w:szCs w:val="18"/>
              </w:rPr>
              <w:t>1</w:t>
            </w:r>
          </w:p>
        </w:tc>
        <w:tc>
          <w:tcPr>
            <w:tcW w:w="1732" w:type="dxa"/>
            <w:shd w:val="clear" w:color="auto" w:fill="auto"/>
            <w:vAlign w:val="center"/>
          </w:tcPr>
          <w:p w:rsidR="00E94A02" w:rsidRDefault="00E94A02" w:rsidP="004200CA">
            <w:pPr>
              <w:pStyle w:val="Zawartotabeli"/>
              <w:rPr>
                <w:color w:val="00000A"/>
              </w:rPr>
            </w:pPr>
            <w:r>
              <w:rPr>
                <w:color w:val="00000A"/>
              </w:rPr>
              <w:t>Defibrylator</w:t>
            </w:r>
          </w:p>
        </w:tc>
        <w:tc>
          <w:tcPr>
            <w:tcW w:w="1994" w:type="dxa"/>
            <w:shd w:val="clear" w:color="auto" w:fill="auto"/>
            <w:vAlign w:val="center"/>
          </w:tcPr>
          <w:p w:rsidR="00E94A02" w:rsidRDefault="00E94A02" w:rsidP="004200CA">
            <w:pPr>
              <w:pStyle w:val="Zawartotabeli"/>
              <w:rPr>
                <w:color w:val="00000A"/>
                <w:sz w:val="22"/>
                <w:szCs w:val="22"/>
                <w:shd w:val="clear" w:color="auto" w:fill="FFFFFF"/>
              </w:rPr>
            </w:pPr>
            <w:proofErr w:type="spellStart"/>
            <w:r>
              <w:rPr>
                <w:color w:val="00000A"/>
              </w:rPr>
              <w:t>Lifepak</w:t>
            </w:r>
            <w:proofErr w:type="spellEnd"/>
            <w:r>
              <w:rPr>
                <w:color w:val="00000A"/>
              </w:rPr>
              <w:t xml:space="preserve"> 12  S/N</w:t>
            </w:r>
          </w:p>
          <w:p w:rsidR="00E94A02" w:rsidRDefault="00E94A02" w:rsidP="004200CA">
            <w:pPr>
              <w:pStyle w:val="Zawartotabeli"/>
              <w:rPr>
                <w:color w:val="00000A"/>
              </w:rPr>
            </w:pPr>
            <w:r>
              <w:rPr>
                <w:color w:val="00000A"/>
                <w:sz w:val="22"/>
                <w:szCs w:val="22"/>
                <w:shd w:val="clear" w:color="auto" w:fill="FFFFFF"/>
              </w:rPr>
              <w:t xml:space="preserve"> + zasilacz  (stacja  </w:t>
            </w:r>
            <w:proofErr w:type="spellStart"/>
            <w:r>
              <w:rPr>
                <w:color w:val="00000A"/>
                <w:sz w:val="22"/>
                <w:szCs w:val="22"/>
                <w:shd w:val="clear" w:color="auto" w:fill="FFFFFF"/>
              </w:rPr>
              <w:t>rekondycjonowania</w:t>
            </w:r>
            <w:proofErr w:type="spellEnd"/>
            <w:r>
              <w:rPr>
                <w:color w:val="00000A"/>
                <w:sz w:val="22"/>
                <w:szCs w:val="22"/>
                <w:shd w:val="clear" w:color="auto" w:fill="FFFFFF"/>
              </w:rPr>
              <w:t>)</w:t>
            </w:r>
          </w:p>
        </w:tc>
        <w:tc>
          <w:tcPr>
            <w:tcW w:w="1429" w:type="dxa"/>
            <w:shd w:val="clear" w:color="auto" w:fill="auto"/>
            <w:vAlign w:val="center"/>
          </w:tcPr>
          <w:p w:rsidR="00E94A02" w:rsidRDefault="00E94A02" w:rsidP="004200CA">
            <w:pPr>
              <w:pStyle w:val="Zawartotabeli"/>
              <w:rPr>
                <w:shd w:val="clear" w:color="auto" w:fill="FFFFFF"/>
              </w:rPr>
            </w:pPr>
            <w:proofErr w:type="spellStart"/>
            <w:r>
              <w:rPr>
                <w:color w:val="00000A"/>
              </w:rPr>
              <w:t>Physio</w:t>
            </w:r>
            <w:proofErr w:type="spellEnd"/>
            <w:r>
              <w:rPr>
                <w:color w:val="00000A"/>
              </w:rPr>
              <w:t xml:space="preserve"> </w:t>
            </w:r>
            <w:proofErr w:type="spellStart"/>
            <w:r>
              <w:rPr>
                <w:color w:val="00000A"/>
              </w:rPr>
              <w:t>Controll</w:t>
            </w:r>
            <w:proofErr w:type="spellEnd"/>
          </w:p>
        </w:tc>
        <w:tc>
          <w:tcPr>
            <w:tcW w:w="1395" w:type="dxa"/>
            <w:shd w:val="clear" w:color="auto" w:fill="auto"/>
            <w:vAlign w:val="center"/>
          </w:tcPr>
          <w:p w:rsidR="00E94A02" w:rsidRDefault="00E94A02" w:rsidP="004200CA">
            <w:pPr>
              <w:shd w:val="clear" w:color="auto" w:fill="FFFFFF"/>
              <w:rPr>
                <w:shd w:val="clear" w:color="auto" w:fill="FFFFFF"/>
              </w:rPr>
            </w:pPr>
            <w:r>
              <w:rPr>
                <w:shd w:val="clear" w:color="auto" w:fill="FFFFFF"/>
              </w:rPr>
              <w:t>Nr   urządzenia  4056694</w:t>
            </w:r>
          </w:p>
          <w:p w:rsidR="00E94A02" w:rsidRDefault="00E94A02" w:rsidP="004200CA">
            <w:pPr>
              <w:shd w:val="clear" w:color="auto" w:fill="FFFFFF"/>
              <w:rPr>
                <w:color w:val="00000A"/>
                <w:shd w:val="clear" w:color="auto" w:fill="FFFFFF"/>
              </w:rPr>
            </w:pPr>
            <w:r>
              <w:rPr>
                <w:shd w:val="clear" w:color="auto" w:fill="FFFFFF"/>
              </w:rPr>
              <w:t xml:space="preserve">Nr  zasilacza </w:t>
            </w:r>
          </w:p>
          <w:p w:rsidR="00E94A02" w:rsidRDefault="00E94A02" w:rsidP="004200CA">
            <w:pPr>
              <w:shd w:val="clear" w:color="auto" w:fill="FFFFFF"/>
              <w:rPr>
                <w:sz w:val="21"/>
                <w:szCs w:val="21"/>
              </w:rPr>
            </w:pPr>
            <w:r>
              <w:rPr>
                <w:color w:val="00000A"/>
                <w:shd w:val="clear" w:color="auto" w:fill="FFFFFF"/>
              </w:rPr>
              <w:t>MBSS 22335215</w:t>
            </w:r>
          </w:p>
        </w:tc>
        <w:tc>
          <w:tcPr>
            <w:tcW w:w="1825" w:type="dxa"/>
            <w:shd w:val="clear" w:color="auto" w:fill="auto"/>
            <w:vAlign w:val="center"/>
          </w:tcPr>
          <w:p w:rsidR="00E94A02" w:rsidRDefault="00E94A02" w:rsidP="004200CA">
            <w:pPr>
              <w:pStyle w:val="Zawartotabeli"/>
              <w:jc w:val="center"/>
              <w:rPr>
                <w:color w:val="00000A"/>
                <w:shd w:val="clear" w:color="auto" w:fill="FFFFFF"/>
              </w:rPr>
            </w:pPr>
            <w:r>
              <w:rPr>
                <w:color w:val="00000A"/>
              </w:rPr>
              <w:t>487</w:t>
            </w:r>
          </w:p>
        </w:tc>
        <w:tc>
          <w:tcPr>
            <w:tcW w:w="1672" w:type="dxa"/>
            <w:shd w:val="clear" w:color="auto" w:fill="auto"/>
            <w:vAlign w:val="center"/>
          </w:tcPr>
          <w:p w:rsidR="00E94A02" w:rsidRDefault="00E94A02" w:rsidP="004200CA">
            <w:pPr>
              <w:jc w:val="center"/>
              <w:rPr>
                <w:color w:val="00000A"/>
              </w:rPr>
            </w:pPr>
            <w:r>
              <w:rPr>
                <w:color w:val="00000A"/>
                <w:shd w:val="clear" w:color="auto" w:fill="FFFFFF"/>
              </w:rPr>
              <w:t>1</w:t>
            </w:r>
          </w:p>
        </w:tc>
        <w:tc>
          <w:tcPr>
            <w:tcW w:w="1559" w:type="dxa"/>
            <w:shd w:val="clear" w:color="auto" w:fill="auto"/>
            <w:vAlign w:val="center"/>
          </w:tcPr>
          <w:p w:rsidR="00E94A02" w:rsidRDefault="00E94A02" w:rsidP="004200CA">
            <w:pPr>
              <w:pStyle w:val="Zawartotabeli"/>
              <w:jc w:val="center"/>
              <w:rPr>
                <w:color w:val="00000A"/>
              </w:rPr>
            </w:pPr>
          </w:p>
        </w:tc>
      </w:tr>
      <w:tr w:rsidR="00E94A02" w:rsidTr="00E94A02">
        <w:trPr>
          <w:trHeight w:hRule="exact" w:val="945"/>
          <w:jc w:val="center"/>
        </w:trPr>
        <w:tc>
          <w:tcPr>
            <w:tcW w:w="421" w:type="dxa"/>
            <w:shd w:val="clear" w:color="auto" w:fill="auto"/>
            <w:vAlign w:val="center"/>
          </w:tcPr>
          <w:p w:rsidR="00E94A02" w:rsidRDefault="00E94A02" w:rsidP="004200CA">
            <w:pPr>
              <w:jc w:val="center"/>
              <w:rPr>
                <w:color w:val="00000A"/>
              </w:rPr>
            </w:pPr>
            <w:r>
              <w:rPr>
                <w:sz w:val="18"/>
                <w:szCs w:val="18"/>
              </w:rPr>
              <w:t>2</w:t>
            </w:r>
          </w:p>
        </w:tc>
        <w:tc>
          <w:tcPr>
            <w:tcW w:w="1732" w:type="dxa"/>
            <w:shd w:val="clear" w:color="auto" w:fill="auto"/>
            <w:vAlign w:val="center"/>
          </w:tcPr>
          <w:p w:rsidR="00E94A02" w:rsidRDefault="00E94A02" w:rsidP="004200CA">
            <w:pPr>
              <w:pStyle w:val="Zawartotabeli"/>
              <w:rPr>
                <w:color w:val="00000A"/>
              </w:rPr>
            </w:pPr>
            <w:r>
              <w:rPr>
                <w:color w:val="00000A"/>
              </w:rPr>
              <w:t xml:space="preserve">Defibrylator </w:t>
            </w:r>
          </w:p>
        </w:tc>
        <w:tc>
          <w:tcPr>
            <w:tcW w:w="1994" w:type="dxa"/>
            <w:shd w:val="clear" w:color="auto" w:fill="auto"/>
            <w:vAlign w:val="center"/>
          </w:tcPr>
          <w:p w:rsidR="00E94A02" w:rsidRDefault="00E94A02" w:rsidP="004200CA">
            <w:pPr>
              <w:pStyle w:val="Zawartotabeli"/>
              <w:rPr>
                <w:color w:val="00000A"/>
                <w:sz w:val="22"/>
                <w:szCs w:val="22"/>
                <w:shd w:val="clear" w:color="auto" w:fill="FFFFFF"/>
              </w:rPr>
            </w:pPr>
            <w:r>
              <w:rPr>
                <w:color w:val="00000A"/>
              </w:rPr>
              <w:t>Lifepak-12  S/N</w:t>
            </w:r>
          </w:p>
          <w:p w:rsidR="00E94A02" w:rsidRDefault="00E94A02" w:rsidP="004200CA">
            <w:pPr>
              <w:pStyle w:val="Zawartotabeli"/>
              <w:rPr>
                <w:color w:val="00000A"/>
              </w:rPr>
            </w:pPr>
            <w:r>
              <w:rPr>
                <w:color w:val="00000A"/>
                <w:sz w:val="22"/>
                <w:szCs w:val="22"/>
                <w:shd w:val="clear" w:color="auto" w:fill="FFFFFF"/>
              </w:rPr>
              <w:t xml:space="preserve"> + zasilacz  (stacja  </w:t>
            </w:r>
            <w:proofErr w:type="spellStart"/>
            <w:r>
              <w:rPr>
                <w:color w:val="00000A"/>
                <w:sz w:val="22"/>
                <w:szCs w:val="22"/>
                <w:shd w:val="clear" w:color="auto" w:fill="FFFFFF"/>
              </w:rPr>
              <w:t>rekondycjonowania</w:t>
            </w:r>
            <w:proofErr w:type="spellEnd"/>
            <w:r>
              <w:rPr>
                <w:color w:val="00000A"/>
                <w:sz w:val="22"/>
                <w:szCs w:val="22"/>
                <w:shd w:val="clear" w:color="auto" w:fill="FFFFFF"/>
              </w:rPr>
              <w:t>)</w:t>
            </w:r>
          </w:p>
        </w:tc>
        <w:tc>
          <w:tcPr>
            <w:tcW w:w="1429" w:type="dxa"/>
            <w:shd w:val="clear" w:color="auto" w:fill="auto"/>
            <w:vAlign w:val="center"/>
          </w:tcPr>
          <w:p w:rsidR="00E94A02" w:rsidRDefault="00E94A02" w:rsidP="004200CA">
            <w:pPr>
              <w:pStyle w:val="Zawartotabeli"/>
              <w:rPr>
                <w:color w:val="00000A"/>
              </w:rPr>
            </w:pPr>
            <w:proofErr w:type="spellStart"/>
            <w:r>
              <w:rPr>
                <w:color w:val="00000A"/>
              </w:rPr>
              <w:t>Physio</w:t>
            </w:r>
            <w:proofErr w:type="spellEnd"/>
            <w:r>
              <w:rPr>
                <w:color w:val="00000A"/>
              </w:rPr>
              <w:t xml:space="preserve"> </w:t>
            </w:r>
            <w:proofErr w:type="spellStart"/>
            <w:r>
              <w:rPr>
                <w:color w:val="00000A"/>
              </w:rPr>
              <w:t>Controll</w:t>
            </w:r>
            <w:proofErr w:type="spellEnd"/>
          </w:p>
        </w:tc>
        <w:tc>
          <w:tcPr>
            <w:tcW w:w="1395" w:type="dxa"/>
            <w:shd w:val="clear" w:color="auto" w:fill="auto"/>
            <w:vAlign w:val="center"/>
          </w:tcPr>
          <w:p w:rsidR="00E94A02" w:rsidRDefault="00E94A02" w:rsidP="004200CA">
            <w:pPr>
              <w:pStyle w:val="Zawartotabeli"/>
              <w:jc w:val="center"/>
              <w:rPr>
                <w:color w:val="00000A"/>
              </w:rPr>
            </w:pPr>
            <w:r>
              <w:rPr>
                <w:color w:val="00000A"/>
              </w:rPr>
              <w:t>30519259</w:t>
            </w:r>
          </w:p>
        </w:tc>
        <w:tc>
          <w:tcPr>
            <w:tcW w:w="1825" w:type="dxa"/>
            <w:shd w:val="clear" w:color="auto" w:fill="auto"/>
            <w:vAlign w:val="center"/>
          </w:tcPr>
          <w:p w:rsidR="00E94A02" w:rsidRDefault="00E94A02" w:rsidP="004200CA">
            <w:pPr>
              <w:pStyle w:val="Zawartotabeli"/>
              <w:jc w:val="center"/>
              <w:rPr>
                <w:color w:val="00000A"/>
              </w:rPr>
            </w:pPr>
            <w:r>
              <w:rPr>
                <w:color w:val="00000A"/>
              </w:rPr>
              <w:t>28</w:t>
            </w:r>
          </w:p>
        </w:tc>
        <w:tc>
          <w:tcPr>
            <w:tcW w:w="1672" w:type="dxa"/>
            <w:shd w:val="clear" w:color="auto" w:fill="auto"/>
            <w:vAlign w:val="center"/>
          </w:tcPr>
          <w:p w:rsidR="00E94A02" w:rsidRDefault="00E94A02" w:rsidP="004200CA">
            <w:pPr>
              <w:jc w:val="center"/>
              <w:rPr>
                <w:color w:val="00000A"/>
              </w:rPr>
            </w:pPr>
            <w:r>
              <w:rPr>
                <w:color w:val="00000A"/>
              </w:rPr>
              <w:t>1</w:t>
            </w:r>
          </w:p>
        </w:tc>
        <w:tc>
          <w:tcPr>
            <w:tcW w:w="1559" w:type="dxa"/>
            <w:shd w:val="clear" w:color="auto" w:fill="auto"/>
            <w:vAlign w:val="center"/>
          </w:tcPr>
          <w:p w:rsidR="00E94A02" w:rsidRDefault="00E94A02" w:rsidP="004200CA">
            <w:pPr>
              <w:pStyle w:val="Zawartotabeli"/>
              <w:jc w:val="center"/>
              <w:rPr>
                <w:color w:val="00000A"/>
              </w:rPr>
            </w:pPr>
          </w:p>
        </w:tc>
      </w:tr>
      <w:tr w:rsidR="00E94A02" w:rsidTr="00E94A02">
        <w:trPr>
          <w:trHeight w:hRule="exact" w:val="287"/>
          <w:jc w:val="center"/>
        </w:trPr>
        <w:tc>
          <w:tcPr>
            <w:tcW w:w="421" w:type="dxa"/>
            <w:shd w:val="clear" w:color="auto" w:fill="auto"/>
            <w:vAlign w:val="center"/>
          </w:tcPr>
          <w:p w:rsidR="00E94A02" w:rsidRDefault="00E94A02" w:rsidP="004200CA">
            <w:pPr>
              <w:jc w:val="center"/>
              <w:rPr>
                <w:color w:val="00000A"/>
              </w:rPr>
            </w:pPr>
            <w:r>
              <w:rPr>
                <w:sz w:val="18"/>
                <w:szCs w:val="18"/>
              </w:rPr>
              <w:t>3</w:t>
            </w:r>
          </w:p>
        </w:tc>
        <w:tc>
          <w:tcPr>
            <w:tcW w:w="1732" w:type="dxa"/>
            <w:shd w:val="clear" w:color="auto" w:fill="auto"/>
            <w:vAlign w:val="center"/>
          </w:tcPr>
          <w:p w:rsidR="00E94A02" w:rsidRDefault="00E94A02" w:rsidP="004200CA">
            <w:pPr>
              <w:pStyle w:val="Zawartotabeli"/>
              <w:rPr>
                <w:color w:val="00000A"/>
              </w:rPr>
            </w:pPr>
            <w:r>
              <w:rPr>
                <w:color w:val="00000A"/>
              </w:rPr>
              <w:t>Defibrylator</w:t>
            </w:r>
          </w:p>
        </w:tc>
        <w:tc>
          <w:tcPr>
            <w:tcW w:w="1994" w:type="dxa"/>
            <w:shd w:val="clear" w:color="auto" w:fill="auto"/>
            <w:vAlign w:val="center"/>
          </w:tcPr>
          <w:p w:rsidR="00E94A02" w:rsidRDefault="00E94A02" w:rsidP="004200CA">
            <w:pPr>
              <w:pStyle w:val="Zawartotabeli"/>
              <w:rPr>
                <w:color w:val="00000A"/>
              </w:rPr>
            </w:pPr>
            <w:proofErr w:type="spellStart"/>
            <w:r>
              <w:rPr>
                <w:color w:val="00000A"/>
              </w:rPr>
              <w:t>Lifepak</w:t>
            </w:r>
            <w:proofErr w:type="spellEnd"/>
            <w:r>
              <w:rPr>
                <w:color w:val="00000A"/>
              </w:rPr>
              <w:t xml:space="preserve"> 12  S/N</w:t>
            </w:r>
          </w:p>
        </w:tc>
        <w:tc>
          <w:tcPr>
            <w:tcW w:w="1429" w:type="dxa"/>
            <w:shd w:val="clear" w:color="auto" w:fill="auto"/>
            <w:vAlign w:val="center"/>
          </w:tcPr>
          <w:p w:rsidR="00E94A02" w:rsidRDefault="00E94A02" w:rsidP="004200CA">
            <w:pPr>
              <w:pStyle w:val="Zawartotabeli"/>
              <w:rPr>
                <w:color w:val="00000A"/>
              </w:rPr>
            </w:pPr>
            <w:proofErr w:type="spellStart"/>
            <w:r>
              <w:rPr>
                <w:color w:val="00000A"/>
              </w:rPr>
              <w:t>Physio</w:t>
            </w:r>
            <w:proofErr w:type="spellEnd"/>
            <w:r>
              <w:rPr>
                <w:color w:val="00000A"/>
              </w:rPr>
              <w:t xml:space="preserve"> </w:t>
            </w:r>
            <w:proofErr w:type="spellStart"/>
            <w:r>
              <w:rPr>
                <w:color w:val="00000A"/>
              </w:rPr>
              <w:t>Controll</w:t>
            </w:r>
            <w:proofErr w:type="spellEnd"/>
          </w:p>
        </w:tc>
        <w:tc>
          <w:tcPr>
            <w:tcW w:w="1395" w:type="dxa"/>
            <w:shd w:val="clear" w:color="auto" w:fill="auto"/>
            <w:vAlign w:val="center"/>
          </w:tcPr>
          <w:p w:rsidR="00E94A02" w:rsidRDefault="00E94A02" w:rsidP="004200CA">
            <w:pPr>
              <w:pStyle w:val="Zawartotabeli"/>
              <w:jc w:val="center"/>
              <w:rPr>
                <w:color w:val="00000A"/>
              </w:rPr>
            </w:pPr>
            <w:r>
              <w:rPr>
                <w:color w:val="00000A"/>
              </w:rPr>
              <w:t>13008559</w:t>
            </w:r>
          </w:p>
        </w:tc>
        <w:tc>
          <w:tcPr>
            <w:tcW w:w="1825" w:type="dxa"/>
            <w:shd w:val="clear" w:color="auto" w:fill="auto"/>
            <w:vAlign w:val="center"/>
          </w:tcPr>
          <w:p w:rsidR="00E94A02" w:rsidRDefault="00E94A02" w:rsidP="004200CA">
            <w:pPr>
              <w:pStyle w:val="Zawartotabeli"/>
              <w:jc w:val="center"/>
              <w:rPr>
                <w:color w:val="00000A"/>
              </w:rPr>
            </w:pPr>
            <w:r>
              <w:rPr>
                <w:color w:val="00000A"/>
              </w:rPr>
              <w:t>335</w:t>
            </w:r>
          </w:p>
        </w:tc>
        <w:tc>
          <w:tcPr>
            <w:tcW w:w="1672" w:type="dxa"/>
            <w:shd w:val="clear" w:color="auto" w:fill="auto"/>
            <w:vAlign w:val="center"/>
          </w:tcPr>
          <w:p w:rsidR="00E94A02" w:rsidRDefault="00E94A02" w:rsidP="004200CA">
            <w:pPr>
              <w:jc w:val="center"/>
              <w:rPr>
                <w:color w:val="00000A"/>
              </w:rPr>
            </w:pPr>
            <w:r>
              <w:rPr>
                <w:color w:val="00000A"/>
              </w:rPr>
              <w:t>1</w:t>
            </w:r>
          </w:p>
        </w:tc>
        <w:tc>
          <w:tcPr>
            <w:tcW w:w="1559" w:type="dxa"/>
            <w:shd w:val="clear" w:color="auto" w:fill="auto"/>
            <w:vAlign w:val="center"/>
          </w:tcPr>
          <w:p w:rsidR="00E94A02" w:rsidRDefault="00E94A02" w:rsidP="004200CA">
            <w:pPr>
              <w:pStyle w:val="Zawartotabeli"/>
              <w:jc w:val="center"/>
              <w:rPr>
                <w:color w:val="00000A"/>
              </w:rPr>
            </w:pPr>
          </w:p>
        </w:tc>
      </w:tr>
      <w:tr w:rsidR="00E94A02" w:rsidTr="00E94A02">
        <w:trPr>
          <w:trHeight w:hRule="exact" w:val="340"/>
          <w:jc w:val="center"/>
        </w:trPr>
        <w:tc>
          <w:tcPr>
            <w:tcW w:w="421" w:type="dxa"/>
            <w:shd w:val="clear" w:color="auto" w:fill="auto"/>
            <w:vAlign w:val="center"/>
          </w:tcPr>
          <w:p w:rsidR="00E94A02" w:rsidRDefault="00E94A02" w:rsidP="004200CA">
            <w:pPr>
              <w:jc w:val="center"/>
              <w:rPr>
                <w:color w:val="00000A"/>
              </w:rPr>
            </w:pPr>
            <w:r>
              <w:rPr>
                <w:sz w:val="18"/>
                <w:szCs w:val="18"/>
              </w:rPr>
              <w:t>4</w:t>
            </w:r>
          </w:p>
        </w:tc>
        <w:tc>
          <w:tcPr>
            <w:tcW w:w="1732" w:type="dxa"/>
            <w:shd w:val="clear" w:color="auto" w:fill="auto"/>
            <w:vAlign w:val="center"/>
          </w:tcPr>
          <w:p w:rsidR="00E94A02" w:rsidRDefault="00E94A02" w:rsidP="004200CA">
            <w:pPr>
              <w:pStyle w:val="Zawartotabeli"/>
              <w:rPr>
                <w:color w:val="00000A"/>
              </w:rPr>
            </w:pPr>
            <w:r>
              <w:rPr>
                <w:color w:val="00000A"/>
              </w:rPr>
              <w:t>Defibrylator</w:t>
            </w:r>
          </w:p>
        </w:tc>
        <w:tc>
          <w:tcPr>
            <w:tcW w:w="1994" w:type="dxa"/>
            <w:shd w:val="clear" w:color="auto" w:fill="auto"/>
            <w:vAlign w:val="center"/>
          </w:tcPr>
          <w:p w:rsidR="00E94A02" w:rsidRDefault="00E94A02" w:rsidP="004200CA">
            <w:pPr>
              <w:pStyle w:val="Zawartotabeli"/>
              <w:rPr>
                <w:color w:val="00000A"/>
              </w:rPr>
            </w:pPr>
            <w:proofErr w:type="spellStart"/>
            <w:r>
              <w:rPr>
                <w:color w:val="00000A"/>
              </w:rPr>
              <w:t>Lifepak</w:t>
            </w:r>
            <w:proofErr w:type="spellEnd"/>
            <w:r>
              <w:rPr>
                <w:color w:val="00000A"/>
              </w:rPr>
              <w:t xml:space="preserve"> 12  S/N</w:t>
            </w:r>
          </w:p>
        </w:tc>
        <w:tc>
          <w:tcPr>
            <w:tcW w:w="1429" w:type="dxa"/>
            <w:shd w:val="clear" w:color="auto" w:fill="auto"/>
            <w:vAlign w:val="center"/>
          </w:tcPr>
          <w:p w:rsidR="00E94A02" w:rsidRDefault="00E94A02" w:rsidP="004200CA">
            <w:pPr>
              <w:pStyle w:val="Zawartotabeli"/>
              <w:rPr>
                <w:color w:val="00000A"/>
              </w:rPr>
            </w:pPr>
            <w:proofErr w:type="spellStart"/>
            <w:r>
              <w:rPr>
                <w:color w:val="00000A"/>
              </w:rPr>
              <w:t>Physio</w:t>
            </w:r>
            <w:proofErr w:type="spellEnd"/>
            <w:r>
              <w:rPr>
                <w:color w:val="00000A"/>
              </w:rPr>
              <w:t xml:space="preserve"> </w:t>
            </w:r>
            <w:proofErr w:type="spellStart"/>
            <w:r>
              <w:rPr>
                <w:color w:val="00000A"/>
              </w:rPr>
              <w:t>Controll</w:t>
            </w:r>
            <w:proofErr w:type="spellEnd"/>
          </w:p>
        </w:tc>
        <w:tc>
          <w:tcPr>
            <w:tcW w:w="1395" w:type="dxa"/>
            <w:shd w:val="clear" w:color="auto" w:fill="auto"/>
            <w:vAlign w:val="center"/>
          </w:tcPr>
          <w:p w:rsidR="00E94A02" w:rsidRDefault="00E94A02" w:rsidP="004200CA">
            <w:pPr>
              <w:pStyle w:val="Zawartotabeli"/>
              <w:jc w:val="center"/>
              <w:rPr>
                <w:color w:val="00000A"/>
              </w:rPr>
            </w:pPr>
            <w:r>
              <w:rPr>
                <w:color w:val="00000A"/>
              </w:rPr>
              <w:t>13008563</w:t>
            </w:r>
          </w:p>
        </w:tc>
        <w:tc>
          <w:tcPr>
            <w:tcW w:w="1825" w:type="dxa"/>
            <w:shd w:val="clear" w:color="auto" w:fill="auto"/>
            <w:vAlign w:val="center"/>
          </w:tcPr>
          <w:p w:rsidR="00E94A02" w:rsidRDefault="00E94A02" w:rsidP="004200CA">
            <w:pPr>
              <w:pStyle w:val="Zawartotabeli"/>
              <w:jc w:val="center"/>
              <w:rPr>
                <w:color w:val="00000A"/>
              </w:rPr>
            </w:pPr>
            <w:r>
              <w:rPr>
                <w:color w:val="00000A"/>
              </w:rPr>
              <w:t>336</w:t>
            </w:r>
          </w:p>
        </w:tc>
        <w:tc>
          <w:tcPr>
            <w:tcW w:w="1672" w:type="dxa"/>
            <w:shd w:val="clear" w:color="auto" w:fill="auto"/>
            <w:vAlign w:val="center"/>
          </w:tcPr>
          <w:p w:rsidR="00E94A02" w:rsidRDefault="00E94A02" w:rsidP="004200CA">
            <w:pPr>
              <w:jc w:val="center"/>
              <w:rPr>
                <w:color w:val="00000A"/>
              </w:rPr>
            </w:pPr>
            <w:r>
              <w:rPr>
                <w:color w:val="00000A"/>
              </w:rPr>
              <w:t>1</w:t>
            </w:r>
          </w:p>
        </w:tc>
        <w:tc>
          <w:tcPr>
            <w:tcW w:w="1559" w:type="dxa"/>
            <w:shd w:val="clear" w:color="auto" w:fill="auto"/>
            <w:vAlign w:val="center"/>
          </w:tcPr>
          <w:p w:rsidR="00E94A02" w:rsidRDefault="00E94A02" w:rsidP="004200CA">
            <w:pPr>
              <w:pStyle w:val="Zawartotabeli"/>
              <w:jc w:val="center"/>
              <w:rPr>
                <w:color w:val="00000A"/>
              </w:rPr>
            </w:pPr>
          </w:p>
        </w:tc>
      </w:tr>
      <w:tr w:rsidR="00E94A02" w:rsidTr="00E94A02">
        <w:trPr>
          <w:trHeight w:hRule="exact" w:val="340"/>
          <w:jc w:val="center"/>
        </w:trPr>
        <w:tc>
          <w:tcPr>
            <w:tcW w:w="421" w:type="dxa"/>
            <w:shd w:val="clear" w:color="auto" w:fill="auto"/>
            <w:vAlign w:val="center"/>
          </w:tcPr>
          <w:p w:rsidR="00E94A02" w:rsidRDefault="00E94A02" w:rsidP="004200CA">
            <w:pPr>
              <w:jc w:val="center"/>
              <w:rPr>
                <w:color w:val="00000A"/>
              </w:rPr>
            </w:pPr>
            <w:r>
              <w:rPr>
                <w:sz w:val="18"/>
                <w:szCs w:val="18"/>
              </w:rPr>
              <w:t>5</w:t>
            </w:r>
          </w:p>
        </w:tc>
        <w:tc>
          <w:tcPr>
            <w:tcW w:w="1732" w:type="dxa"/>
            <w:shd w:val="clear" w:color="auto" w:fill="auto"/>
            <w:vAlign w:val="center"/>
          </w:tcPr>
          <w:p w:rsidR="00E94A02" w:rsidRDefault="00E94A02" w:rsidP="004200CA">
            <w:pPr>
              <w:pStyle w:val="Zawartotabeli"/>
              <w:rPr>
                <w:color w:val="00000A"/>
              </w:rPr>
            </w:pPr>
            <w:r>
              <w:rPr>
                <w:color w:val="00000A"/>
              </w:rPr>
              <w:t>Defibrylator</w:t>
            </w:r>
          </w:p>
        </w:tc>
        <w:tc>
          <w:tcPr>
            <w:tcW w:w="1994" w:type="dxa"/>
            <w:shd w:val="clear" w:color="auto" w:fill="auto"/>
            <w:vAlign w:val="center"/>
          </w:tcPr>
          <w:p w:rsidR="00E94A02" w:rsidRDefault="00E94A02" w:rsidP="004200CA">
            <w:pPr>
              <w:pStyle w:val="Zawartotabeli"/>
              <w:rPr>
                <w:color w:val="00000A"/>
              </w:rPr>
            </w:pPr>
            <w:proofErr w:type="spellStart"/>
            <w:r>
              <w:rPr>
                <w:color w:val="00000A"/>
              </w:rPr>
              <w:t>Lifepak</w:t>
            </w:r>
            <w:proofErr w:type="spellEnd"/>
            <w:r>
              <w:rPr>
                <w:color w:val="00000A"/>
              </w:rPr>
              <w:t xml:space="preserve"> 12  S/N</w:t>
            </w:r>
          </w:p>
        </w:tc>
        <w:tc>
          <w:tcPr>
            <w:tcW w:w="1429" w:type="dxa"/>
            <w:shd w:val="clear" w:color="auto" w:fill="auto"/>
            <w:vAlign w:val="center"/>
          </w:tcPr>
          <w:p w:rsidR="00E94A02" w:rsidRDefault="00E94A02" w:rsidP="004200CA">
            <w:pPr>
              <w:pStyle w:val="Zawartotabeli"/>
              <w:rPr>
                <w:color w:val="00000A"/>
              </w:rPr>
            </w:pPr>
            <w:proofErr w:type="spellStart"/>
            <w:r>
              <w:rPr>
                <w:color w:val="00000A"/>
              </w:rPr>
              <w:t>Physio</w:t>
            </w:r>
            <w:proofErr w:type="spellEnd"/>
            <w:r>
              <w:rPr>
                <w:color w:val="00000A"/>
              </w:rPr>
              <w:t xml:space="preserve"> </w:t>
            </w:r>
            <w:proofErr w:type="spellStart"/>
            <w:r>
              <w:rPr>
                <w:color w:val="00000A"/>
              </w:rPr>
              <w:t>Controll</w:t>
            </w:r>
            <w:proofErr w:type="spellEnd"/>
          </w:p>
        </w:tc>
        <w:tc>
          <w:tcPr>
            <w:tcW w:w="1395" w:type="dxa"/>
            <w:shd w:val="clear" w:color="auto" w:fill="auto"/>
            <w:vAlign w:val="center"/>
          </w:tcPr>
          <w:p w:rsidR="00E94A02" w:rsidRDefault="00E94A02" w:rsidP="004200CA">
            <w:pPr>
              <w:pStyle w:val="Zawartotabeli"/>
              <w:jc w:val="center"/>
              <w:rPr>
                <w:color w:val="00000A"/>
              </w:rPr>
            </w:pPr>
            <w:r>
              <w:rPr>
                <w:color w:val="00000A"/>
              </w:rPr>
              <w:t>31074368</w:t>
            </w:r>
          </w:p>
        </w:tc>
        <w:tc>
          <w:tcPr>
            <w:tcW w:w="1825" w:type="dxa"/>
            <w:shd w:val="clear" w:color="auto" w:fill="auto"/>
            <w:vAlign w:val="center"/>
          </w:tcPr>
          <w:p w:rsidR="00E94A02" w:rsidRDefault="00E94A02" w:rsidP="004200CA">
            <w:pPr>
              <w:pStyle w:val="Zawartotabeli"/>
              <w:jc w:val="center"/>
              <w:rPr>
                <w:color w:val="00000A"/>
              </w:rPr>
            </w:pPr>
            <w:r>
              <w:rPr>
                <w:color w:val="00000A"/>
              </w:rPr>
              <w:t>403</w:t>
            </w:r>
          </w:p>
        </w:tc>
        <w:tc>
          <w:tcPr>
            <w:tcW w:w="1672" w:type="dxa"/>
            <w:shd w:val="clear" w:color="auto" w:fill="auto"/>
            <w:vAlign w:val="center"/>
          </w:tcPr>
          <w:p w:rsidR="00E94A02" w:rsidRDefault="00E94A02" w:rsidP="004200CA">
            <w:pPr>
              <w:jc w:val="center"/>
              <w:rPr>
                <w:color w:val="00000A"/>
              </w:rPr>
            </w:pPr>
            <w:r>
              <w:rPr>
                <w:color w:val="00000A"/>
              </w:rPr>
              <w:t>1</w:t>
            </w:r>
          </w:p>
        </w:tc>
        <w:tc>
          <w:tcPr>
            <w:tcW w:w="1559" w:type="dxa"/>
            <w:shd w:val="clear" w:color="auto" w:fill="auto"/>
            <w:vAlign w:val="center"/>
          </w:tcPr>
          <w:p w:rsidR="00E94A02" w:rsidRDefault="00E94A02" w:rsidP="004200CA">
            <w:pPr>
              <w:pStyle w:val="Zawartotabeli"/>
              <w:jc w:val="center"/>
              <w:rPr>
                <w:color w:val="00000A"/>
              </w:rPr>
            </w:pPr>
          </w:p>
        </w:tc>
      </w:tr>
      <w:tr w:rsidR="00E94A02" w:rsidTr="00E94A02">
        <w:trPr>
          <w:trHeight w:hRule="exact" w:val="455"/>
          <w:jc w:val="center"/>
        </w:trPr>
        <w:tc>
          <w:tcPr>
            <w:tcW w:w="421" w:type="dxa"/>
            <w:shd w:val="clear" w:color="auto" w:fill="auto"/>
            <w:vAlign w:val="center"/>
          </w:tcPr>
          <w:p w:rsidR="00E94A02" w:rsidRDefault="00E94A02" w:rsidP="004200CA">
            <w:pPr>
              <w:jc w:val="center"/>
              <w:rPr>
                <w:color w:val="00000A"/>
              </w:rPr>
            </w:pPr>
            <w:r>
              <w:rPr>
                <w:sz w:val="18"/>
                <w:szCs w:val="18"/>
              </w:rPr>
              <w:t>6</w:t>
            </w:r>
          </w:p>
        </w:tc>
        <w:tc>
          <w:tcPr>
            <w:tcW w:w="1732" w:type="dxa"/>
            <w:shd w:val="clear" w:color="auto" w:fill="auto"/>
            <w:vAlign w:val="center"/>
          </w:tcPr>
          <w:p w:rsidR="00E94A02" w:rsidRDefault="00E94A02" w:rsidP="004200CA">
            <w:pPr>
              <w:pStyle w:val="Zawartotabeli"/>
              <w:rPr>
                <w:color w:val="00000A"/>
              </w:rPr>
            </w:pPr>
            <w:r>
              <w:rPr>
                <w:color w:val="00000A"/>
              </w:rPr>
              <w:t xml:space="preserve">Defibrylator  </w:t>
            </w:r>
          </w:p>
        </w:tc>
        <w:tc>
          <w:tcPr>
            <w:tcW w:w="1994" w:type="dxa"/>
            <w:shd w:val="clear" w:color="auto" w:fill="auto"/>
            <w:vAlign w:val="center"/>
          </w:tcPr>
          <w:p w:rsidR="00E94A02" w:rsidRDefault="00E94A02" w:rsidP="004200CA">
            <w:pPr>
              <w:pStyle w:val="Zawartotabeli"/>
              <w:rPr>
                <w:color w:val="00000A"/>
              </w:rPr>
            </w:pPr>
            <w:r>
              <w:rPr>
                <w:color w:val="00000A"/>
              </w:rPr>
              <w:t>M 3535 A</w:t>
            </w:r>
          </w:p>
        </w:tc>
        <w:tc>
          <w:tcPr>
            <w:tcW w:w="1429" w:type="dxa"/>
            <w:shd w:val="clear" w:color="auto" w:fill="auto"/>
            <w:vAlign w:val="center"/>
          </w:tcPr>
          <w:p w:rsidR="00E94A02" w:rsidRDefault="00E94A02" w:rsidP="004200CA">
            <w:pPr>
              <w:pStyle w:val="Zawartotabeli"/>
              <w:rPr>
                <w:color w:val="00000A"/>
              </w:rPr>
            </w:pPr>
            <w:r>
              <w:rPr>
                <w:color w:val="00000A"/>
              </w:rPr>
              <w:t>Philips</w:t>
            </w:r>
          </w:p>
        </w:tc>
        <w:tc>
          <w:tcPr>
            <w:tcW w:w="1395" w:type="dxa"/>
            <w:shd w:val="clear" w:color="auto" w:fill="auto"/>
            <w:vAlign w:val="center"/>
          </w:tcPr>
          <w:p w:rsidR="00E94A02" w:rsidRDefault="00E94A02" w:rsidP="004200CA">
            <w:pPr>
              <w:pStyle w:val="Zawartotabeli"/>
              <w:jc w:val="center"/>
              <w:rPr>
                <w:color w:val="00000A"/>
              </w:rPr>
            </w:pPr>
            <w:r>
              <w:rPr>
                <w:color w:val="00000A"/>
              </w:rPr>
              <w:t xml:space="preserve">US 00557924 </w:t>
            </w:r>
          </w:p>
        </w:tc>
        <w:tc>
          <w:tcPr>
            <w:tcW w:w="1825" w:type="dxa"/>
            <w:shd w:val="clear" w:color="auto" w:fill="auto"/>
            <w:vAlign w:val="center"/>
          </w:tcPr>
          <w:p w:rsidR="00E94A02" w:rsidRDefault="00E94A02" w:rsidP="004200CA">
            <w:pPr>
              <w:pStyle w:val="Zawartotabeli"/>
              <w:jc w:val="center"/>
              <w:rPr>
                <w:color w:val="00000A"/>
              </w:rPr>
            </w:pPr>
            <w:r>
              <w:rPr>
                <w:color w:val="00000A"/>
              </w:rPr>
              <w:t>733</w:t>
            </w:r>
          </w:p>
        </w:tc>
        <w:tc>
          <w:tcPr>
            <w:tcW w:w="1672" w:type="dxa"/>
            <w:shd w:val="clear" w:color="auto" w:fill="auto"/>
            <w:vAlign w:val="center"/>
          </w:tcPr>
          <w:p w:rsidR="00E94A02" w:rsidRDefault="00E94A02" w:rsidP="004200CA">
            <w:pPr>
              <w:jc w:val="center"/>
              <w:rPr>
                <w:color w:val="00000A"/>
              </w:rPr>
            </w:pPr>
            <w:r>
              <w:rPr>
                <w:color w:val="00000A"/>
              </w:rPr>
              <w:t>1</w:t>
            </w:r>
          </w:p>
        </w:tc>
        <w:tc>
          <w:tcPr>
            <w:tcW w:w="1559" w:type="dxa"/>
            <w:shd w:val="clear" w:color="auto" w:fill="auto"/>
            <w:vAlign w:val="center"/>
          </w:tcPr>
          <w:p w:rsidR="00E94A02" w:rsidRDefault="00E94A02" w:rsidP="004200CA">
            <w:pPr>
              <w:pStyle w:val="Zawartotabeli"/>
              <w:jc w:val="center"/>
              <w:rPr>
                <w:color w:val="00000A"/>
              </w:rPr>
            </w:pPr>
          </w:p>
        </w:tc>
      </w:tr>
      <w:tr w:rsidR="009B3E2A" w:rsidTr="00E94A02">
        <w:trPr>
          <w:trHeight w:hRule="exact" w:val="337"/>
          <w:jc w:val="center"/>
        </w:trPr>
        <w:tc>
          <w:tcPr>
            <w:tcW w:w="421" w:type="dxa"/>
            <w:shd w:val="clear" w:color="auto" w:fill="auto"/>
            <w:vAlign w:val="center"/>
          </w:tcPr>
          <w:p w:rsidR="009B3E2A" w:rsidRDefault="009B3E2A" w:rsidP="004200CA">
            <w:pPr>
              <w:jc w:val="center"/>
              <w:rPr>
                <w:sz w:val="18"/>
                <w:szCs w:val="18"/>
              </w:rPr>
            </w:pPr>
            <w:r>
              <w:rPr>
                <w:sz w:val="18"/>
                <w:szCs w:val="18"/>
              </w:rPr>
              <w:t>7</w:t>
            </w:r>
          </w:p>
        </w:tc>
        <w:tc>
          <w:tcPr>
            <w:tcW w:w="10047" w:type="dxa"/>
            <w:gridSpan w:val="6"/>
            <w:shd w:val="clear" w:color="auto" w:fill="auto"/>
            <w:vAlign w:val="center"/>
          </w:tcPr>
          <w:p w:rsidR="009B3E2A" w:rsidRPr="009B3E2A" w:rsidRDefault="009B3E2A" w:rsidP="009B3E2A">
            <w:pPr>
              <w:rPr>
                <w:b/>
                <w:color w:val="00000A"/>
              </w:rPr>
            </w:pPr>
            <w:r>
              <w:rPr>
                <w:b/>
                <w:color w:val="00000A"/>
              </w:rPr>
              <w:t>RAZEM</w:t>
            </w:r>
          </w:p>
        </w:tc>
        <w:tc>
          <w:tcPr>
            <w:tcW w:w="1559" w:type="dxa"/>
            <w:shd w:val="clear" w:color="auto" w:fill="auto"/>
            <w:vAlign w:val="center"/>
          </w:tcPr>
          <w:p w:rsidR="009B3E2A" w:rsidRDefault="009B3E2A" w:rsidP="004200CA">
            <w:pPr>
              <w:pStyle w:val="Zawartotabeli"/>
              <w:jc w:val="center"/>
              <w:rPr>
                <w:color w:val="00000A"/>
              </w:rPr>
            </w:pPr>
          </w:p>
        </w:tc>
      </w:tr>
    </w:tbl>
    <w:p w:rsidR="009B3E2A" w:rsidRDefault="009B3E2A" w:rsidP="001805A4">
      <w:pPr>
        <w:pStyle w:val="Standard"/>
        <w:autoSpaceDE w:val="0"/>
        <w:rPr>
          <w:rFonts w:eastAsia="Times New Roman" w:cs="Times New Roman"/>
          <w:lang w:val="en-US"/>
        </w:rPr>
      </w:pPr>
    </w:p>
    <w:p w:rsidR="001805A4" w:rsidRDefault="001805A4" w:rsidP="001805A4">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9B3E2A">
        <w:rPr>
          <w:rFonts w:eastAsia="Times New Roman" w:cs="Times New Roman"/>
          <w:lang w:val="en-US"/>
        </w:rPr>
        <w:t>7</w:t>
      </w:r>
      <w:r>
        <w:rPr>
          <w:rFonts w:eastAsia="Times New Roman" w:cs="Times New Roman"/>
          <w:lang w:val="en-US"/>
        </w:rPr>
        <w:t xml:space="preserve"> s</w:t>
      </w:r>
      <w:r>
        <w:rPr>
          <w:rFonts w:ascii="Times New Roman CE" w:eastAsia="Times New Roman CE" w:hAnsi="Times New Roman CE" w:cs="Times New Roman CE"/>
        </w:rPr>
        <w:t>łownie: ................................................................................................................................................................</w:t>
      </w:r>
    </w:p>
    <w:p w:rsidR="001805A4" w:rsidRDefault="001805A4" w:rsidP="001805A4">
      <w:pPr>
        <w:pStyle w:val="Standard"/>
        <w:autoSpaceDE w:val="0"/>
        <w:rPr>
          <w:rFonts w:eastAsia="Times New Roman" w:cs="Times New Roman"/>
          <w:lang w:val="en-US"/>
        </w:rPr>
      </w:pPr>
    </w:p>
    <w:p w:rsidR="001805A4" w:rsidRDefault="001805A4" w:rsidP="001805A4">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805A4" w:rsidRDefault="001805A4" w:rsidP="001805A4">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lastRenderedPageBreak/>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805A4" w:rsidRDefault="001805A4" w:rsidP="001805A4">
      <w:pPr>
        <w:ind w:left="2832" w:firstLine="708"/>
        <w:jc w:val="center"/>
        <w:rPr>
          <w:sz w:val="24"/>
        </w:rPr>
      </w:pPr>
    </w:p>
    <w:p w:rsidR="001805A4" w:rsidRPr="00821BC7" w:rsidRDefault="001805A4" w:rsidP="001805A4">
      <w:pPr>
        <w:ind w:left="2832" w:firstLine="708"/>
        <w:jc w:val="right"/>
        <w:rPr>
          <w:sz w:val="24"/>
        </w:rPr>
      </w:pPr>
      <w:r>
        <w:rPr>
          <w:sz w:val="24"/>
        </w:rPr>
        <w:br w:type="column"/>
      </w:r>
      <w:r w:rsidRPr="00821BC7">
        <w:rPr>
          <w:sz w:val="24"/>
        </w:rPr>
        <w:lastRenderedPageBreak/>
        <w:t>Załącznik nr 2</w:t>
      </w:r>
      <w:r>
        <w:rPr>
          <w:sz w:val="24"/>
        </w:rPr>
        <w:t>.26</w:t>
      </w:r>
      <w:r w:rsidRPr="00821BC7">
        <w:rPr>
          <w:sz w:val="24"/>
        </w:rPr>
        <w:t xml:space="preserve"> do SIWZ</w:t>
      </w:r>
    </w:p>
    <w:p w:rsidR="001805A4" w:rsidRDefault="001805A4" w:rsidP="001805A4">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805A4" w:rsidRDefault="001805A4" w:rsidP="001805A4">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805A4" w:rsidRDefault="001805A4" w:rsidP="001805A4">
      <w:pPr>
        <w:pStyle w:val="Standard"/>
        <w:autoSpaceDE w:val="0"/>
        <w:jc w:val="center"/>
        <w:rPr>
          <w:rFonts w:eastAsia="Times New Roman" w:cs="Times New Roman"/>
          <w:b/>
          <w:bCs/>
          <w:sz w:val="28"/>
          <w:szCs w:val="28"/>
          <w:lang w:val="en-US"/>
        </w:rPr>
      </w:pPr>
    </w:p>
    <w:p w:rsidR="001805A4" w:rsidRDefault="001805A4" w:rsidP="001805A4">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805A4" w:rsidRDefault="001805A4" w:rsidP="001805A4">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805A4" w:rsidRDefault="001805A4" w:rsidP="001805A4">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26</w:t>
      </w:r>
    </w:p>
    <w:p w:rsidR="001805A4" w:rsidRDefault="001805A4" w:rsidP="001805A4">
      <w:pPr>
        <w:jc w:val="center"/>
        <w:rPr>
          <w:rFonts w:ascii="Times New Roman CE" w:eastAsia="Times New Roman CE" w:hAnsi="Times New Roman CE" w:cs="Times New Roman CE"/>
          <w:b/>
          <w:bCs/>
          <w:sz w:val="32"/>
          <w:szCs w:val="32"/>
        </w:rPr>
      </w:pPr>
    </w:p>
    <w:tbl>
      <w:tblPr>
        <w:tblW w:w="12575"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03"/>
        <w:gridCol w:w="2321"/>
        <w:gridCol w:w="1164"/>
        <w:gridCol w:w="1571"/>
        <w:gridCol w:w="1817"/>
        <w:gridCol w:w="1967"/>
        <w:gridCol w:w="1718"/>
        <w:gridCol w:w="12"/>
        <w:gridCol w:w="1502"/>
      </w:tblGrid>
      <w:tr w:rsidR="00E94A02" w:rsidTr="00E94A02">
        <w:trPr>
          <w:trHeight w:val="450"/>
          <w:jc w:val="center"/>
        </w:trPr>
        <w:tc>
          <w:tcPr>
            <w:tcW w:w="503" w:type="dxa"/>
            <w:shd w:val="clear" w:color="auto" w:fill="auto"/>
            <w:vAlign w:val="center"/>
          </w:tcPr>
          <w:p w:rsidR="00E94A02" w:rsidRDefault="00E94A02" w:rsidP="004200CA">
            <w:pPr>
              <w:pStyle w:val="Zawartotabeli"/>
              <w:jc w:val="center"/>
              <w:rPr>
                <w:b/>
                <w:bCs/>
                <w:sz w:val="18"/>
                <w:szCs w:val="18"/>
              </w:rPr>
            </w:pPr>
            <w:proofErr w:type="spellStart"/>
            <w:r>
              <w:rPr>
                <w:b/>
                <w:bCs/>
                <w:sz w:val="18"/>
                <w:szCs w:val="18"/>
              </w:rPr>
              <w:t>Lp</w:t>
            </w:r>
            <w:proofErr w:type="spellEnd"/>
          </w:p>
        </w:tc>
        <w:tc>
          <w:tcPr>
            <w:tcW w:w="2321" w:type="dxa"/>
            <w:shd w:val="clear" w:color="auto" w:fill="auto"/>
            <w:vAlign w:val="center"/>
          </w:tcPr>
          <w:p w:rsidR="00E94A02" w:rsidRDefault="00E94A02" w:rsidP="004200CA">
            <w:pPr>
              <w:pStyle w:val="Zawartotabeli"/>
              <w:jc w:val="center"/>
              <w:rPr>
                <w:b/>
                <w:bCs/>
                <w:sz w:val="18"/>
                <w:szCs w:val="18"/>
              </w:rPr>
            </w:pPr>
            <w:r>
              <w:rPr>
                <w:b/>
                <w:bCs/>
                <w:sz w:val="18"/>
                <w:szCs w:val="18"/>
              </w:rPr>
              <w:t>Nazwa  urządzenia</w:t>
            </w:r>
          </w:p>
        </w:tc>
        <w:tc>
          <w:tcPr>
            <w:tcW w:w="1164" w:type="dxa"/>
            <w:shd w:val="clear" w:color="auto" w:fill="auto"/>
            <w:vAlign w:val="center"/>
          </w:tcPr>
          <w:p w:rsidR="00E94A02" w:rsidRDefault="00E94A02" w:rsidP="004200CA">
            <w:pPr>
              <w:pStyle w:val="Zawartotabeli"/>
              <w:jc w:val="center"/>
              <w:rPr>
                <w:b/>
                <w:bCs/>
                <w:sz w:val="18"/>
                <w:szCs w:val="18"/>
              </w:rPr>
            </w:pPr>
            <w:r>
              <w:rPr>
                <w:b/>
                <w:bCs/>
                <w:sz w:val="18"/>
                <w:szCs w:val="18"/>
              </w:rPr>
              <w:t>Typ</w:t>
            </w:r>
          </w:p>
        </w:tc>
        <w:tc>
          <w:tcPr>
            <w:tcW w:w="1571" w:type="dxa"/>
            <w:shd w:val="clear" w:color="auto" w:fill="auto"/>
            <w:vAlign w:val="center"/>
          </w:tcPr>
          <w:p w:rsidR="00E94A02" w:rsidRDefault="00E94A02" w:rsidP="004200CA">
            <w:pPr>
              <w:pStyle w:val="Zawartotabeli"/>
              <w:jc w:val="center"/>
              <w:rPr>
                <w:b/>
                <w:bCs/>
                <w:sz w:val="18"/>
                <w:szCs w:val="18"/>
              </w:rPr>
            </w:pPr>
            <w:r>
              <w:rPr>
                <w:b/>
                <w:bCs/>
                <w:sz w:val="18"/>
                <w:szCs w:val="18"/>
              </w:rPr>
              <w:t>Producent</w:t>
            </w:r>
          </w:p>
        </w:tc>
        <w:tc>
          <w:tcPr>
            <w:tcW w:w="1817" w:type="dxa"/>
            <w:shd w:val="clear" w:color="auto" w:fill="auto"/>
            <w:vAlign w:val="center"/>
          </w:tcPr>
          <w:p w:rsidR="00E94A02" w:rsidRDefault="00E94A02" w:rsidP="004200CA">
            <w:pPr>
              <w:pStyle w:val="Zawartotabeli"/>
              <w:jc w:val="center"/>
              <w:rPr>
                <w:b/>
                <w:bCs/>
                <w:sz w:val="18"/>
                <w:szCs w:val="18"/>
              </w:rPr>
            </w:pPr>
            <w:r>
              <w:rPr>
                <w:b/>
                <w:bCs/>
                <w:sz w:val="18"/>
                <w:szCs w:val="18"/>
              </w:rPr>
              <w:t>Nr  fabryczny</w:t>
            </w:r>
          </w:p>
        </w:tc>
        <w:tc>
          <w:tcPr>
            <w:tcW w:w="1967" w:type="dxa"/>
            <w:shd w:val="clear" w:color="auto" w:fill="auto"/>
            <w:vAlign w:val="center"/>
          </w:tcPr>
          <w:p w:rsidR="00E94A02" w:rsidRDefault="00E94A02" w:rsidP="004200CA">
            <w:pPr>
              <w:pStyle w:val="Zawartotabeli"/>
              <w:jc w:val="center"/>
              <w:rPr>
                <w:b/>
                <w:bCs/>
                <w:sz w:val="18"/>
                <w:szCs w:val="18"/>
              </w:rPr>
            </w:pPr>
            <w:r>
              <w:rPr>
                <w:b/>
                <w:bCs/>
                <w:sz w:val="18"/>
                <w:szCs w:val="18"/>
              </w:rPr>
              <w:t>Nr paszportu</w:t>
            </w:r>
          </w:p>
        </w:tc>
        <w:tc>
          <w:tcPr>
            <w:tcW w:w="1730" w:type="dxa"/>
            <w:gridSpan w:val="2"/>
            <w:shd w:val="clear" w:color="auto" w:fill="auto"/>
            <w:vAlign w:val="center"/>
          </w:tcPr>
          <w:p w:rsidR="00E94A02" w:rsidRDefault="00E94A02" w:rsidP="004200CA">
            <w:pPr>
              <w:pStyle w:val="Zawartotabeli"/>
              <w:ind w:firstLine="34"/>
              <w:jc w:val="center"/>
              <w:rPr>
                <w:b/>
                <w:bCs/>
                <w:sz w:val="18"/>
                <w:szCs w:val="18"/>
              </w:rPr>
            </w:pPr>
            <w:r>
              <w:rPr>
                <w:b/>
                <w:bCs/>
                <w:sz w:val="18"/>
                <w:szCs w:val="18"/>
              </w:rPr>
              <w:t>Przegląd</w:t>
            </w:r>
          </w:p>
        </w:tc>
        <w:tc>
          <w:tcPr>
            <w:tcW w:w="1502" w:type="dxa"/>
            <w:shd w:val="clear" w:color="auto" w:fill="auto"/>
            <w:vAlign w:val="center"/>
          </w:tcPr>
          <w:p w:rsidR="00E94A02" w:rsidRDefault="00E94A02" w:rsidP="004200CA">
            <w:pPr>
              <w:pStyle w:val="Zawartotabeli"/>
              <w:ind w:firstLine="34"/>
              <w:jc w:val="center"/>
            </w:pPr>
            <w:r w:rsidRPr="006952A6">
              <w:rPr>
                <w:b/>
                <w:bCs/>
                <w:sz w:val="18"/>
                <w:szCs w:val="18"/>
              </w:rPr>
              <w:t>Cena jednostkowa brutto</w:t>
            </w:r>
          </w:p>
        </w:tc>
      </w:tr>
      <w:tr w:rsidR="00E94A02" w:rsidTr="00E94A02">
        <w:trPr>
          <w:trHeight w:hRule="exact" w:val="394"/>
          <w:jc w:val="center"/>
        </w:trPr>
        <w:tc>
          <w:tcPr>
            <w:tcW w:w="503" w:type="dxa"/>
            <w:shd w:val="clear" w:color="auto" w:fill="auto"/>
            <w:vAlign w:val="center"/>
          </w:tcPr>
          <w:p w:rsidR="00E94A02" w:rsidRDefault="00E94A02" w:rsidP="004200CA">
            <w:pPr>
              <w:jc w:val="center"/>
              <w:rPr>
                <w:color w:val="00000A"/>
              </w:rPr>
            </w:pPr>
            <w:r>
              <w:rPr>
                <w:sz w:val="18"/>
                <w:szCs w:val="18"/>
              </w:rPr>
              <w:t>1</w:t>
            </w:r>
          </w:p>
        </w:tc>
        <w:tc>
          <w:tcPr>
            <w:tcW w:w="2321" w:type="dxa"/>
            <w:shd w:val="clear" w:color="auto" w:fill="auto"/>
            <w:vAlign w:val="center"/>
          </w:tcPr>
          <w:p w:rsidR="00E94A02" w:rsidRDefault="00E94A02" w:rsidP="004200CA">
            <w:pPr>
              <w:pStyle w:val="Zawartotabeli"/>
              <w:rPr>
                <w:color w:val="00000A"/>
              </w:rPr>
            </w:pPr>
            <w:r>
              <w:rPr>
                <w:color w:val="00000A"/>
              </w:rPr>
              <w:t xml:space="preserve">Respirator Bennett </w:t>
            </w:r>
          </w:p>
        </w:tc>
        <w:tc>
          <w:tcPr>
            <w:tcW w:w="1164" w:type="dxa"/>
            <w:shd w:val="clear" w:color="auto" w:fill="auto"/>
            <w:vAlign w:val="center"/>
          </w:tcPr>
          <w:p w:rsidR="00E94A02" w:rsidRDefault="00E94A02" w:rsidP="004200CA">
            <w:pPr>
              <w:pStyle w:val="Zawartotabeli"/>
              <w:rPr>
                <w:color w:val="00000A"/>
              </w:rPr>
            </w:pPr>
            <w:r>
              <w:rPr>
                <w:color w:val="00000A"/>
              </w:rPr>
              <w:t>NPB 740</w:t>
            </w:r>
          </w:p>
        </w:tc>
        <w:tc>
          <w:tcPr>
            <w:tcW w:w="1571" w:type="dxa"/>
            <w:shd w:val="clear" w:color="auto" w:fill="auto"/>
            <w:vAlign w:val="center"/>
          </w:tcPr>
          <w:p w:rsidR="00E94A02" w:rsidRDefault="00E94A02" w:rsidP="004200CA">
            <w:pPr>
              <w:pStyle w:val="Zawartotabeli"/>
              <w:rPr>
                <w:color w:val="00000A"/>
              </w:rPr>
            </w:pPr>
            <w:proofErr w:type="spellStart"/>
            <w:r>
              <w:rPr>
                <w:color w:val="00000A"/>
              </w:rPr>
              <w:t>Puritan</w:t>
            </w:r>
            <w:proofErr w:type="spellEnd"/>
            <w:r>
              <w:rPr>
                <w:color w:val="00000A"/>
              </w:rPr>
              <w:t xml:space="preserve"> Bennett</w:t>
            </w:r>
          </w:p>
        </w:tc>
        <w:tc>
          <w:tcPr>
            <w:tcW w:w="1817" w:type="dxa"/>
            <w:shd w:val="clear" w:color="auto" w:fill="auto"/>
            <w:vAlign w:val="center"/>
          </w:tcPr>
          <w:p w:rsidR="00E94A02" w:rsidRDefault="00E94A02" w:rsidP="004200CA">
            <w:pPr>
              <w:pStyle w:val="Zawartotabeli"/>
              <w:jc w:val="center"/>
              <w:rPr>
                <w:color w:val="00000A"/>
              </w:rPr>
            </w:pPr>
            <w:r>
              <w:rPr>
                <w:color w:val="00000A"/>
              </w:rPr>
              <w:t>3501010315</w:t>
            </w:r>
          </w:p>
        </w:tc>
        <w:tc>
          <w:tcPr>
            <w:tcW w:w="1967" w:type="dxa"/>
            <w:shd w:val="clear" w:color="auto" w:fill="auto"/>
            <w:vAlign w:val="center"/>
          </w:tcPr>
          <w:p w:rsidR="00E94A02" w:rsidRDefault="00E94A02" w:rsidP="004200CA">
            <w:pPr>
              <w:pStyle w:val="Zawartotabeli"/>
              <w:jc w:val="center"/>
            </w:pPr>
            <w:r>
              <w:rPr>
                <w:color w:val="00000A"/>
              </w:rPr>
              <w:t>52</w:t>
            </w:r>
          </w:p>
        </w:tc>
        <w:tc>
          <w:tcPr>
            <w:tcW w:w="1730" w:type="dxa"/>
            <w:gridSpan w:val="2"/>
            <w:shd w:val="clear" w:color="auto" w:fill="auto"/>
            <w:vAlign w:val="center"/>
          </w:tcPr>
          <w:p w:rsidR="00E94A02" w:rsidRDefault="00E94A02" w:rsidP="004200CA">
            <w:pPr>
              <w:shd w:val="clear" w:color="auto" w:fill="FFFFFF"/>
              <w:jc w:val="center"/>
              <w:rPr>
                <w:color w:val="00000A"/>
              </w:rPr>
            </w:pPr>
            <w:r>
              <w:t>1</w:t>
            </w:r>
          </w:p>
        </w:tc>
        <w:tc>
          <w:tcPr>
            <w:tcW w:w="1502" w:type="dxa"/>
            <w:shd w:val="clear" w:color="auto" w:fill="auto"/>
            <w:vAlign w:val="center"/>
          </w:tcPr>
          <w:p w:rsidR="00E94A02" w:rsidRDefault="00E94A02" w:rsidP="004200CA">
            <w:pPr>
              <w:pStyle w:val="Zawartotabeli"/>
              <w:jc w:val="center"/>
              <w:rPr>
                <w:color w:val="00000A"/>
              </w:rPr>
            </w:pPr>
          </w:p>
        </w:tc>
      </w:tr>
      <w:tr w:rsidR="00E94A02" w:rsidTr="00E94A02">
        <w:trPr>
          <w:trHeight w:hRule="exact" w:val="340"/>
          <w:jc w:val="center"/>
        </w:trPr>
        <w:tc>
          <w:tcPr>
            <w:tcW w:w="503" w:type="dxa"/>
            <w:shd w:val="clear" w:color="auto" w:fill="auto"/>
            <w:vAlign w:val="center"/>
          </w:tcPr>
          <w:p w:rsidR="00E94A02" w:rsidRDefault="00E94A02" w:rsidP="004200CA">
            <w:pPr>
              <w:jc w:val="center"/>
              <w:rPr>
                <w:color w:val="00000A"/>
              </w:rPr>
            </w:pPr>
            <w:r>
              <w:rPr>
                <w:sz w:val="18"/>
                <w:szCs w:val="18"/>
              </w:rPr>
              <w:t>2</w:t>
            </w:r>
          </w:p>
        </w:tc>
        <w:tc>
          <w:tcPr>
            <w:tcW w:w="2321" w:type="dxa"/>
            <w:shd w:val="clear" w:color="auto" w:fill="auto"/>
            <w:vAlign w:val="center"/>
          </w:tcPr>
          <w:p w:rsidR="00E94A02" w:rsidRDefault="00E94A02" w:rsidP="004200CA">
            <w:pPr>
              <w:pStyle w:val="Zawartotabeli"/>
              <w:rPr>
                <w:color w:val="00000A"/>
              </w:rPr>
            </w:pPr>
            <w:r>
              <w:rPr>
                <w:color w:val="00000A"/>
              </w:rPr>
              <w:t xml:space="preserve">Respirator Bennett </w:t>
            </w:r>
          </w:p>
        </w:tc>
        <w:tc>
          <w:tcPr>
            <w:tcW w:w="1164" w:type="dxa"/>
            <w:shd w:val="clear" w:color="auto" w:fill="auto"/>
            <w:vAlign w:val="center"/>
          </w:tcPr>
          <w:p w:rsidR="00E94A02" w:rsidRDefault="00E94A02" w:rsidP="004200CA">
            <w:pPr>
              <w:pStyle w:val="Zawartotabeli"/>
              <w:jc w:val="left"/>
              <w:rPr>
                <w:color w:val="00000A"/>
              </w:rPr>
            </w:pPr>
            <w:r>
              <w:rPr>
                <w:color w:val="00000A"/>
              </w:rPr>
              <w:t>NPB 740</w:t>
            </w:r>
          </w:p>
        </w:tc>
        <w:tc>
          <w:tcPr>
            <w:tcW w:w="1571" w:type="dxa"/>
            <w:shd w:val="clear" w:color="auto" w:fill="auto"/>
            <w:vAlign w:val="center"/>
          </w:tcPr>
          <w:p w:rsidR="00E94A02" w:rsidRDefault="00E94A02" w:rsidP="004200CA">
            <w:pPr>
              <w:pStyle w:val="Zawartotabeli"/>
              <w:rPr>
                <w:color w:val="00000A"/>
              </w:rPr>
            </w:pPr>
            <w:proofErr w:type="spellStart"/>
            <w:r>
              <w:rPr>
                <w:color w:val="00000A"/>
              </w:rPr>
              <w:t>Puritan</w:t>
            </w:r>
            <w:proofErr w:type="spellEnd"/>
            <w:r>
              <w:rPr>
                <w:color w:val="00000A"/>
              </w:rPr>
              <w:t xml:space="preserve"> Bennett</w:t>
            </w:r>
          </w:p>
        </w:tc>
        <w:tc>
          <w:tcPr>
            <w:tcW w:w="1817" w:type="dxa"/>
            <w:shd w:val="clear" w:color="auto" w:fill="auto"/>
            <w:vAlign w:val="center"/>
          </w:tcPr>
          <w:p w:rsidR="00E94A02" w:rsidRDefault="00E94A02" w:rsidP="004200CA">
            <w:pPr>
              <w:pStyle w:val="Zawartotabeli"/>
              <w:jc w:val="center"/>
              <w:rPr>
                <w:color w:val="00000A"/>
              </w:rPr>
            </w:pPr>
            <w:r>
              <w:rPr>
                <w:color w:val="00000A"/>
              </w:rPr>
              <w:t>3501010317</w:t>
            </w:r>
          </w:p>
        </w:tc>
        <w:tc>
          <w:tcPr>
            <w:tcW w:w="1967" w:type="dxa"/>
            <w:shd w:val="clear" w:color="auto" w:fill="auto"/>
            <w:vAlign w:val="center"/>
          </w:tcPr>
          <w:p w:rsidR="00E94A02" w:rsidRDefault="00E94A02" w:rsidP="004200CA">
            <w:pPr>
              <w:pStyle w:val="Zawartotabeli"/>
              <w:jc w:val="center"/>
            </w:pPr>
            <w:r>
              <w:rPr>
                <w:color w:val="00000A"/>
              </w:rPr>
              <w:t>51</w:t>
            </w:r>
          </w:p>
        </w:tc>
        <w:tc>
          <w:tcPr>
            <w:tcW w:w="1730" w:type="dxa"/>
            <w:gridSpan w:val="2"/>
            <w:shd w:val="clear" w:color="auto" w:fill="auto"/>
            <w:vAlign w:val="center"/>
          </w:tcPr>
          <w:p w:rsidR="00E94A02" w:rsidRDefault="00E94A02" w:rsidP="004200CA">
            <w:pPr>
              <w:shd w:val="clear" w:color="auto" w:fill="FFFFFF"/>
              <w:jc w:val="center"/>
              <w:rPr>
                <w:color w:val="00000A"/>
              </w:rPr>
            </w:pPr>
            <w:r>
              <w:t>1</w:t>
            </w:r>
          </w:p>
        </w:tc>
        <w:tc>
          <w:tcPr>
            <w:tcW w:w="1502" w:type="dxa"/>
            <w:shd w:val="clear" w:color="auto" w:fill="auto"/>
            <w:vAlign w:val="center"/>
          </w:tcPr>
          <w:p w:rsidR="00E94A02" w:rsidRDefault="00E94A02" w:rsidP="004200CA">
            <w:pPr>
              <w:pStyle w:val="Zawartotabeli"/>
              <w:jc w:val="center"/>
              <w:rPr>
                <w:color w:val="00000A"/>
              </w:rPr>
            </w:pPr>
          </w:p>
        </w:tc>
      </w:tr>
      <w:tr w:rsidR="00E94A02" w:rsidTr="00E94A02">
        <w:trPr>
          <w:trHeight w:hRule="exact" w:val="340"/>
          <w:jc w:val="center"/>
        </w:trPr>
        <w:tc>
          <w:tcPr>
            <w:tcW w:w="503" w:type="dxa"/>
            <w:shd w:val="clear" w:color="auto" w:fill="auto"/>
            <w:vAlign w:val="center"/>
          </w:tcPr>
          <w:p w:rsidR="00E94A02" w:rsidRDefault="00E94A02" w:rsidP="004200CA">
            <w:pPr>
              <w:jc w:val="center"/>
              <w:rPr>
                <w:color w:val="00000A"/>
              </w:rPr>
            </w:pPr>
            <w:r>
              <w:rPr>
                <w:sz w:val="18"/>
                <w:szCs w:val="18"/>
              </w:rPr>
              <w:t>3</w:t>
            </w:r>
          </w:p>
        </w:tc>
        <w:tc>
          <w:tcPr>
            <w:tcW w:w="2321" w:type="dxa"/>
            <w:shd w:val="clear" w:color="auto" w:fill="auto"/>
            <w:vAlign w:val="center"/>
          </w:tcPr>
          <w:p w:rsidR="00E94A02" w:rsidRDefault="00E94A02" w:rsidP="004200CA">
            <w:pPr>
              <w:pStyle w:val="Zawartotabeli"/>
              <w:rPr>
                <w:color w:val="00000A"/>
              </w:rPr>
            </w:pPr>
            <w:r>
              <w:rPr>
                <w:color w:val="00000A"/>
              </w:rPr>
              <w:t xml:space="preserve">Respirator Bennett </w:t>
            </w:r>
          </w:p>
        </w:tc>
        <w:tc>
          <w:tcPr>
            <w:tcW w:w="1164" w:type="dxa"/>
            <w:shd w:val="clear" w:color="auto" w:fill="auto"/>
            <w:vAlign w:val="center"/>
          </w:tcPr>
          <w:p w:rsidR="00E94A02" w:rsidRDefault="00E94A02" w:rsidP="004200CA">
            <w:pPr>
              <w:pStyle w:val="Zawartotabeli"/>
              <w:jc w:val="left"/>
              <w:rPr>
                <w:color w:val="00000A"/>
              </w:rPr>
            </w:pPr>
            <w:r>
              <w:rPr>
                <w:color w:val="00000A"/>
              </w:rPr>
              <w:t>NPB 840</w:t>
            </w:r>
          </w:p>
        </w:tc>
        <w:tc>
          <w:tcPr>
            <w:tcW w:w="1571" w:type="dxa"/>
            <w:shd w:val="clear" w:color="auto" w:fill="auto"/>
            <w:vAlign w:val="center"/>
          </w:tcPr>
          <w:p w:rsidR="00E94A02" w:rsidRDefault="00E94A02" w:rsidP="004200CA">
            <w:pPr>
              <w:pStyle w:val="Zawartotabeli"/>
              <w:rPr>
                <w:color w:val="00000A"/>
              </w:rPr>
            </w:pPr>
            <w:proofErr w:type="spellStart"/>
            <w:r>
              <w:rPr>
                <w:color w:val="00000A"/>
              </w:rPr>
              <w:t>Puritan</w:t>
            </w:r>
            <w:proofErr w:type="spellEnd"/>
            <w:r>
              <w:rPr>
                <w:color w:val="00000A"/>
              </w:rPr>
              <w:t xml:space="preserve"> Bennett</w:t>
            </w:r>
          </w:p>
        </w:tc>
        <w:tc>
          <w:tcPr>
            <w:tcW w:w="1817" w:type="dxa"/>
            <w:shd w:val="clear" w:color="auto" w:fill="auto"/>
            <w:vAlign w:val="center"/>
          </w:tcPr>
          <w:p w:rsidR="00E94A02" w:rsidRDefault="00E94A02" w:rsidP="004200CA">
            <w:pPr>
              <w:pStyle w:val="Zawartotabeli"/>
              <w:jc w:val="center"/>
              <w:rPr>
                <w:color w:val="00000A"/>
              </w:rPr>
            </w:pPr>
            <w:r>
              <w:rPr>
                <w:color w:val="00000A"/>
              </w:rPr>
              <w:t>3510063044</w:t>
            </w:r>
          </w:p>
        </w:tc>
        <w:tc>
          <w:tcPr>
            <w:tcW w:w="1967" w:type="dxa"/>
            <w:shd w:val="clear" w:color="auto" w:fill="auto"/>
            <w:vAlign w:val="center"/>
          </w:tcPr>
          <w:p w:rsidR="00E94A02" w:rsidRDefault="00E94A02" w:rsidP="004200CA">
            <w:pPr>
              <w:pStyle w:val="Zawartotabeli"/>
              <w:jc w:val="center"/>
              <w:rPr>
                <w:color w:val="00000A"/>
                <w:sz w:val="22"/>
                <w:szCs w:val="22"/>
              </w:rPr>
            </w:pPr>
            <w:r>
              <w:rPr>
                <w:color w:val="00000A"/>
              </w:rPr>
              <w:t>602</w:t>
            </w:r>
          </w:p>
        </w:tc>
        <w:tc>
          <w:tcPr>
            <w:tcW w:w="1730" w:type="dxa"/>
            <w:gridSpan w:val="2"/>
            <w:shd w:val="clear" w:color="auto" w:fill="auto"/>
            <w:vAlign w:val="center"/>
          </w:tcPr>
          <w:p w:rsidR="00E94A02" w:rsidRDefault="00E94A02" w:rsidP="004200CA">
            <w:pPr>
              <w:shd w:val="clear" w:color="auto" w:fill="FFFFFF"/>
              <w:jc w:val="center"/>
              <w:rPr>
                <w:color w:val="00000A"/>
              </w:rPr>
            </w:pPr>
            <w:r>
              <w:rPr>
                <w:color w:val="00000A"/>
                <w:sz w:val="22"/>
                <w:szCs w:val="22"/>
              </w:rPr>
              <w:t>1</w:t>
            </w:r>
          </w:p>
        </w:tc>
        <w:tc>
          <w:tcPr>
            <w:tcW w:w="1502" w:type="dxa"/>
            <w:shd w:val="clear" w:color="auto" w:fill="auto"/>
            <w:vAlign w:val="center"/>
          </w:tcPr>
          <w:p w:rsidR="00E94A02" w:rsidRDefault="00E94A02" w:rsidP="004200CA">
            <w:pPr>
              <w:pStyle w:val="Zawartotabeli"/>
              <w:jc w:val="center"/>
              <w:rPr>
                <w:color w:val="00000A"/>
              </w:rPr>
            </w:pPr>
          </w:p>
        </w:tc>
      </w:tr>
      <w:tr w:rsidR="00E94A02" w:rsidTr="00E94A02">
        <w:trPr>
          <w:trHeight w:hRule="exact" w:val="340"/>
          <w:jc w:val="center"/>
        </w:trPr>
        <w:tc>
          <w:tcPr>
            <w:tcW w:w="503" w:type="dxa"/>
            <w:shd w:val="clear" w:color="auto" w:fill="auto"/>
            <w:vAlign w:val="center"/>
          </w:tcPr>
          <w:p w:rsidR="00E94A02" w:rsidRDefault="00E94A02" w:rsidP="004200CA">
            <w:pPr>
              <w:jc w:val="center"/>
              <w:rPr>
                <w:color w:val="00000A"/>
              </w:rPr>
            </w:pPr>
            <w:r>
              <w:rPr>
                <w:sz w:val="18"/>
                <w:szCs w:val="18"/>
              </w:rPr>
              <w:t>4</w:t>
            </w:r>
          </w:p>
        </w:tc>
        <w:tc>
          <w:tcPr>
            <w:tcW w:w="2321" w:type="dxa"/>
            <w:shd w:val="clear" w:color="auto" w:fill="auto"/>
            <w:vAlign w:val="center"/>
          </w:tcPr>
          <w:p w:rsidR="00E94A02" w:rsidRDefault="00E94A02" w:rsidP="004200CA">
            <w:pPr>
              <w:pStyle w:val="Zawartotabeli"/>
              <w:rPr>
                <w:color w:val="00000A"/>
              </w:rPr>
            </w:pPr>
            <w:r>
              <w:rPr>
                <w:color w:val="00000A"/>
              </w:rPr>
              <w:t xml:space="preserve">Respirator Bennett </w:t>
            </w:r>
          </w:p>
        </w:tc>
        <w:tc>
          <w:tcPr>
            <w:tcW w:w="1164" w:type="dxa"/>
            <w:shd w:val="clear" w:color="auto" w:fill="auto"/>
            <w:vAlign w:val="center"/>
          </w:tcPr>
          <w:p w:rsidR="00E94A02" w:rsidRDefault="00E94A02" w:rsidP="004200CA">
            <w:pPr>
              <w:pStyle w:val="Zawartotabeli"/>
              <w:jc w:val="left"/>
              <w:rPr>
                <w:color w:val="00000A"/>
              </w:rPr>
            </w:pPr>
            <w:r>
              <w:rPr>
                <w:color w:val="00000A"/>
              </w:rPr>
              <w:t>NPB 840</w:t>
            </w:r>
          </w:p>
        </w:tc>
        <w:tc>
          <w:tcPr>
            <w:tcW w:w="1571" w:type="dxa"/>
            <w:shd w:val="clear" w:color="auto" w:fill="auto"/>
            <w:vAlign w:val="center"/>
          </w:tcPr>
          <w:p w:rsidR="00E94A02" w:rsidRDefault="00E94A02" w:rsidP="004200CA">
            <w:pPr>
              <w:pStyle w:val="Zawartotabeli"/>
              <w:rPr>
                <w:color w:val="00000A"/>
              </w:rPr>
            </w:pPr>
            <w:proofErr w:type="spellStart"/>
            <w:r>
              <w:rPr>
                <w:color w:val="00000A"/>
              </w:rPr>
              <w:t>Puritan</w:t>
            </w:r>
            <w:proofErr w:type="spellEnd"/>
            <w:r>
              <w:rPr>
                <w:color w:val="00000A"/>
              </w:rPr>
              <w:t xml:space="preserve"> Bennett</w:t>
            </w:r>
          </w:p>
        </w:tc>
        <w:tc>
          <w:tcPr>
            <w:tcW w:w="1817" w:type="dxa"/>
            <w:shd w:val="clear" w:color="auto" w:fill="auto"/>
            <w:vAlign w:val="center"/>
          </w:tcPr>
          <w:p w:rsidR="00E94A02" w:rsidRDefault="00E94A02" w:rsidP="004200CA">
            <w:pPr>
              <w:pStyle w:val="Zawartotabeli"/>
              <w:jc w:val="center"/>
              <w:rPr>
                <w:color w:val="00000A"/>
              </w:rPr>
            </w:pPr>
            <w:r>
              <w:rPr>
                <w:color w:val="00000A"/>
              </w:rPr>
              <w:t>1317094142</w:t>
            </w:r>
          </w:p>
        </w:tc>
        <w:tc>
          <w:tcPr>
            <w:tcW w:w="1967" w:type="dxa"/>
            <w:shd w:val="clear" w:color="auto" w:fill="auto"/>
            <w:vAlign w:val="center"/>
          </w:tcPr>
          <w:p w:rsidR="00E94A02" w:rsidRDefault="00E94A02" w:rsidP="004200CA">
            <w:pPr>
              <w:pStyle w:val="Zawartotabeli"/>
              <w:jc w:val="center"/>
              <w:rPr>
                <w:color w:val="00000A"/>
                <w:sz w:val="22"/>
                <w:szCs w:val="22"/>
              </w:rPr>
            </w:pPr>
            <w:r>
              <w:rPr>
                <w:color w:val="00000A"/>
              </w:rPr>
              <w:t>832</w:t>
            </w:r>
          </w:p>
        </w:tc>
        <w:tc>
          <w:tcPr>
            <w:tcW w:w="1730" w:type="dxa"/>
            <w:gridSpan w:val="2"/>
            <w:shd w:val="clear" w:color="auto" w:fill="auto"/>
            <w:vAlign w:val="center"/>
          </w:tcPr>
          <w:p w:rsidR="00E94A02" w:rsidRDefault="00E94A02" w:rsidP="004200CA">
            <w:pPr>
              <w:shd w:val="clear" w:color="auto" w:fill="FFFFFF"/>
              <w:jc w:val="center"/>
              <w:rPr>
                <w:color w:val="00000A"/>
              </w:rPr>
            </w:pPr>
            <w:r>
              <w:rPr>
                <w:color w:val="00000A"/>
                <w:sz w:val="22"/>
                <w:szCs w:val="22"/>
              </w:rPr>
              <w:t>1</w:t>
            </w:r>
          </w:p>
        </w:tc>
        <w:tc>
          <w:tcPr>
            <w:tcW w:w="1502" w:type="dxa"/>
            <w:shd w:val="clear" w:color="auto" w:fill="auto"/>
            <w:vAlign w:val="center"/>
          </w:tcPr>
          <w:p w:rsidR="00E94A02" w:rsidRDefault="00E94A02" w:rsidP="004200CA">
            <w:pPr>
              <w:pStyle w:val="Zawartotabeli"/>
              <w:jc w:val="center"/>
              <w:rPr>
                <w:color w:val="00000A"/>
              </w:rPr>
            </w:pPr>
          </w:p>
        </w:tc>
      </w:tr>
      <w:tr w:rsidR="00DD2B30" w:rsidTr="00E94A02">
        <w:trPr>
          <w:trHeight w:hRule="exact" w:val="414"/>
          <w:jc w:val="center"/>
        </w:trPr>
        <w:tc>
          <w:tcPr>
            <w:tcW w:w="503" w:type="dxa"/>
            <w:shd w:val="clear" w:color="auto" w:fill="auto"/>
            <w:vAlign w:val="center"/>
          </w:tcPr>
          <w:p w:rsidR="00DD2B30" w:rsidRDefault="00DD2B30" w:rsidP="004200CA">
            <w:pPr>
              <w:jc w:val="center"/>
              <w:rPr>
                <w:sz w:val="18"/>
                <w:szCs w:val="18"/>
              </w:rPr>
            </w:pPr>
            <w:r>
              <w:rPr>
                <w:sz w:val="18"/>
                <w:szCs w:val="18"/>
              </w:rPr>
              <w:t>5</w:t>
            </w:r>
          </w:p>
        </w:tc>
        <w:tc>
          <w:tcPr>
            <w:tcW w:w="10558" w:type="dxa"/>
            <w:gridSpan w:val="6"/>
            <w:shd w:val="clear" w:color="auto" w:fill="auto"/>
            <w:vAlign w:val="center"/>
          </w:tcPr>
          <w:p w:rsidR="00DD2B30" w:rsidRPr="00DD2B30" w:rsidRDefault="00DD2B30" w:rsidP="00DD2B30">
            <w:pPr>
              <w:shd w:val="clear" w:color="auto" w:fill="FFFFFF"/>
              <w:rPr>
                <w:b/>
                <w:color w:val="00000A"/>
                <w:sz w:val="22"/>
                <w:szCs w:val="22"/>
              </w:rPr>
            </w:pPr>
            <w:r w:rsidRPr="00DD2B30">
              <w:rPr>
                <w:b/>
                <w:color w:val="00000A"/>
                <w:sz w:val="22"/>
                <w:szCs w:val="22"/>
              </w:rPr>
              <w:t>RAZEM</w:t>
            </w:r>
          </w:p>
        </w:tc>
        <w:tc>
          <w:tcPr>
            <w:tcW w:w="1514" w:type="dxa"/>
            <w:gridSpan w:val="2"/>
            <w:shd w:val="clear" w:color="auto" w:fill="auto"/>
            <w:vAlign w:val="center"/>
          </w:tcPr>
          <w:p w:rsidR="00DD2B30" w:rsidRDefault="00DD2B30" w:rsidP="004200CA">
            <w:pPr>
              <w:pStyle w:val="Zawartotabeli"/>
              <w:jc w:val="center"/>
              <w:rPr>
                <w:color w:val="00000A"/>
              </w:rPr>
            </w:pPr>
          </w:p>
        </w:tc>
      </w:tr>
    </w:tbl>
    <w:p w:rsidR="001805A4" w:rsidRDefault="001805A4" w:rsidP="001805A4">
      <w:pPr>
        <w:jc w:val="center"/>
        <w:rPr>
          <w:rFonts w:ascii="Times New Roman CE" w:eastAsia="Times New Roman CE" w:hAnsi="Times New Roman CE" w:cs="Times New Roman CE"/>
          <w:b/>
          <w:bCs/>
          <w:sz w:val="32"/>
          <w:szCs w:val="32"/>
        </w:rPr>
      </w:pPr>
    </w:p>
    <w:p w:rsidR="001805A4" w:rsidRDefault="001805A4" w:rsidP="001805A4">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DD2B30">
        <w:rPr>
          <w:rFonts w:eastAsia="Times New Roman" w:cs="Times New Roman"/>
          <w:lang w:val="en-US"/>
        </w:rPr>
        <w:t>5</w:t>
      </w:r>
      <w:r>
        <w:rPr>
          <w:rFonts w:eastAsia="Times New Roman" w:cs="Times New Roman"/>
          <w:lang w:val="en-US"/>
        </w:rPr>
        <w:t xml:space="preserve"> s</w:t>
      </w:r>
      <w:r>
        <w:rPr>
          <w:rFonts w:ascii="Times New Roman CE" w:eastAsia="Times New Roman CE" w:hAnsi="Times New Roman CE" w:cs="Times New Roman CE"/>
        </w:rPr>
        <w:t>łownie: ................................................................................................................................................................</w:t>
      </w:r>
    </w:p>
    <w:p w:rsidR="001805A4" w:rsidRDefault="001805A4" w:rsidP="001805A4">
      <w:pPr>
        <w:pStyle w:val="Standard"/>
        <w:autoSpaceDE w:val="0"/>
        <w:rPr>
          <w:rFonts w:eastAsia="Times New Roman" w:cs="Times New Roman"/>
          <w:lang w:val="en-US"/>
        </w:rPr>
      </w:pPr>
    </w:p>
    <w:p w:rsidR="001805A4" w:rsidRDefault="001805A4" w:rsidP="001805A4">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805A4" w:rsidRDefault="001805A4" w:rsidP="001805A4">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805A4" w:rsidRPr="00821BC7" w:rsidRDefault="001805A4" w:rsidP="001805A4">
      <w:pPr>
        <w:ind w:left="2832" w:firstLine="708"/>
        <w:jc w:val="right"/>
        <w:rPr>
          <w:sz w:val="24"/>
        </w:rPr>
      </w:pPr>
      <w:r>
        <w:rPr>
          <w:sz w:val="24"/>
        </w:rPr>
        <w:br w:type="column"/>
      </w:r>
      <w:r w:rsidRPr="00821BC7">
        <w:rPr>
          <w:sz w:val="24"/>
        </w:rPr>
        <w:lastRenderedPageBreak/>
        <w:t>Załącznik nr 2</w:t>
      </w:r>
      <w:r>
        <w:rPr>
          <w:sz w:val="24"/>
        </w:rPr>
        <w:t>.27</w:t>
      </w:r>
      <w:r w:rsidRPr="00821BC7">
        <w:rPr>
          <w:sz w:val="24"/>
        </w:rPr>
        <w:t xml:space="preserve"> do SIWZ</w:t>
      </w:r>
    </w:p>
    <w:p w:rsidR="001805A4" w:rsidRDefault="001805A4" w:rsidP="001805A4">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805A4" w:rsidRDefault="001805A4" w:rsidP="001805A4">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805A4" w:rsidRDefault="001805A4" w:rsidP="001805A4">
      <w:pPr>
        <w:pStyle w:val="Standard"/>
        <w:autoSpaceDE w:val="0"/>
        <w:jc w:val="center"/>
        <w:rPr>
          <w:rFonts w:eastAsia="Times New Roman" w:cs="Times New Roman"/>
          <w:b/>
          <w:bCs/>
          <w:sz w:val="28"/>
          <w:szCs w:val="28"/>
          <w:lang w:val="en-US"/>
        </w:rPr>
      </w:pPr>
    </w:p>
    <w:p w:rsidR="001805A4" w:rsidRDefault="001805A4" w:rsidP="001805A4">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805A4" w:rsidRDefault="001805A4" w:rsidP="001805A4">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805A4" w:rsidRDefault="001805A4" w:rsidP="001805A4">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27</w:t>
      </w:r>
    </w:p>
    <w:p w:rsidR="001805A4" w:rsidRPr="009A032B" w:rsidRDefault="001805A4" w:rsidP="001805A4">
      <w:pPr>
        <w:jc w:val="both"/>
        <w:rPr>
          <w:b/>
        </w:rPr>
      </w:pPr>
    </w:p>
    <w:tbl>
      <w:tblPr>
        <w:tblW w:w="12311"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03"/>
        <w:gridCol w:w="2244"/>
        <w:gridCol w:w="1400"/>
        <w:gridCol w:w="1747"/>
        <w:gridCol w:w="1535"/>
        <w:gridCol w:w="2013"/>
        <w:gridCol w:w="1451"/>
        <w:gridCol w:w="1418"/>
      </w:tblGrid>
      <w:tr w:rsidR="009F4906" w:rsidTr="009F4906">
        <w:trPr>
          <w:trHeight w:val="450"/>
          <w:jc w:val="center"/>
        </w:trPr>
        <w:tc>
          <w:tcPr>
            <w:tcW w:w="503" w:type="dxa"/>
            <w:shd w:val="clear" w:color="auto" w:fill="auto"/>
            <w:vAlign w:val="center"/>
          </w:tcPr>
          <w:p w:rsidR="009F4906" w:rsidRDefault="009F4906" w:rsidP="004200CA">
            <w:pPr>
              <w:pStyle w:val="Zawartotabeli"/>
              <w:jc w:val="center"/>
              <w:rPr>
                <w:b/>
                <w:bCs/>
                <w:sz w:val="18"/>
                <w:szCs w:val="18"/>
              </w:rPr>
            </w:pPr>
            <w:proofErr w:type="spellStart"/>
            <w:r>
              <w:rPr>
                <w:b/>
                <w:bCs/>
                <w:sz w:val="18"/>
                <w:szCs w:val="18"/>
              </w:rPr>
              <w:t>Lp</w:t>
            </w:r>
            <w:proofErr w:type="spellEnd"/>
          </w:p>
        </w:tc>
        <w:tc>
          <w:tcPr>
            <w:tcW w:w="2244" w:type="dxa"/>
            <w:shd w:val="clear" w:color="auto" w:fill="auto"/>
            <w:vAlign w:val="center"/>
          </w:tcPr>
          <w:p w:rsidR="009F4906" w:rsidRDefault="009F4906" w:rsidP="004200CA">
            <w:pPr>
              <w:pStyle w:val="Zawartotabeli"/>
              <w:jc w:val="center"/>
              <w:rPr>
                <w:b/>
                <w:bCs/>
                <w:sz w:val="18"/>
                <w:szCs w:val="18"/>
              </w:rPr>
            </w:pPr>
            <w:r>
              <w:rPr>
                <w:b/>
                <w:bCs/>
                <w:sz w:val="18"/>
                <w:szCs w:val="18"/>
              </w:rPr>
              <w:t>Nazwa  urządzenia</w:t>
            </w:r>
          </w:p>
        </w:tc>
        <w:tc>
          <w:tcPr>
            <w:tcW w:w="1400" w:type="dxa"/>
            <w:shd w:val="clear" w:color="auto" w:fill="auto"/>
            <w:vAlign w:val="center"/>
          </w:tcPr>
          <w:p w:rsidR="009F4906" w:rsidRDefault="009F4906" w:rsidP="004200CA">
            <w:pPr>
              <w:pStyle w:val="Zawartotabeli"/>
              <w:jc w:val="center"/>
              <w:rPr>
                <w:b/>
                <w:bCs/>
                <w:sz w:val="18"/>
                <w:szCs w:val="18"/>
              </w:rPr>
            </w:pPr>
            <w:r>
              <w:rPr>
                <w:b/>
                <w:bCs/>
                <w:sz w:val="18"/>
                <w:szCs w:val="18"/>
              </w:rPr>
              <w:t>Typ</w:t>
            </w:r>
          </w:p>
        </w:tc>
        <w:tc>
          <w:tcPr>
            <w:tcW w:w="1747" w:type="dxa"/>
            <w:shd w:val="clear" w:color="auto" w:fill="auto"/>
            <w:vAlign w:val="center"/>
          </w:tcPr>
          <w:p w:rsidR="009F4906" w:rsidRDefault="009F4906" w:rsidP="004200CA">
            <w:pPr>
              <w:pStyle w:val="Zawartotabeli"/>
              <w:jc w:val="center"/>
              <w:rPr>
                <w:b/>
                <w:bCs/>
                <w:sz w:val="18"/>
                <w:szCs w:val="18"/>
              </w:rPr>
            </w:pPr>
            <w:r>
              <w:rPr>
                <w:b/>
                <w:bCs/>
                <w:sz w:val="18"/>
                <w:szCs w:val="18"/>
              </w:rPr>
              <w:t>Producent</w:t>
            </w:r>
          </w:p>
        </w:tc>
        <w:tc>
          <w:tcPr>
            <w:tcW w:w="1535" w:type="dxa"/>
            <w:shd w:val="clear" w:color="auto" w:fill="auto"/>
            <w:vAlign w:val="center"/>
          </w:tcPr>
          <w:p w:rsidR="009F4906" w:rsidRDefault="009F4906" w:rsidP="004200CA">
            <w:pPr>
              <w:pStyle w:val="Zawartotabeli"/>
              <w:jc w:val="center"/>
              <w:rPr>
                <w:b/>
                <w:bCs/>
                <w:sz w:val="18"/>
                <w:szCs w:val="18"/>
              </w:rPr>
            </w:pPr>
            <w:r>
              <w:rPr>
                <w:b/>
                <w:bCs/>
                <w:sz w:val="18"/>
                <w:szCs w:val="18"/>
              </w:rPr>
              <w:t>Nr  fabryczny</w:t>
            </w:r>
          </w:p>
        </w:tc>
        <w:tc>
          <w:tcPr>
            <w:tcW w:w="2013" w:type="dxa"/>
            <w:shd w:val="clear" w:color="auto" w:fill="auto"/>
            <w:vAlign w:val="center"/>
          </w:tcPr>
          <w:p w:rsidR="009F4906" w:rsidRDefault="009F4906" w:rsidP="004200CA">
            <w:pPr>
              <w:pStyle w:val="Zawartotabeli"/>
              <w:jc w:val="center"/>
              <w:rPr>
                <w:b/>
                <w:bCs/>
                <w:sz w:val="18"/>
                <w:szCs w:val="18"/>
              </w:rPr>
            </w:pPr>
            <w:r>
              <w:rPr>
                <w:b/>
                <w:bCs/>
                <w:sz w:val="18"/>
                <w:szCs w:val="18"/>
              </w:rPr>
              <w:t>Nr paszportu</w:t>
            </w:r>
          </w:p>
        </w:tc>
        <w:tc>
          <w:tcPr>
            <w:tcW w:w="1451" w:type="dxa"/>
            <w:shd w:val="clear" w:color="auto" w:fill="auto"/>
            <w:vAlign w:val="center"/>
          </w:tcPr>
          <w:p w:rsidR="009F4906" w:rsidRDefault="009F4906" w:rsidP="004200CA">
            <w:pPr>
              <w:pStyle w:val="Zawartotabeli"/>
              <w:ind w:firstLine="34"/>
              <w:jc w:val="center"/>
              <w:rPr>
                <w:b/>
                <w:bCs/>
                <w:sz w:val="18"/>
                <w:szCs w:val="18"/>
              </w:rPr>
            </w:pPr>
            <w:r>
              <w:rPr>
                <w:b/>
                <w:bCs/>
                <w:sz w:val="18"/>
                <w:szCs w:val="18"/>
              </w:rPr>
              <w:t>Przegląd</w:t>
            </w:r>
          </w:p>
        </w:tc>
        <w:tc>
          <w:tcPr>
            <w:tcW w:w="1418" w:type="dxa"/>
            <w:shd w:val="clear" w:color="auto" w:fill="auto"/>
            <w:vAlign w:val="center"/>
          </w:tcPr>
          <w:p w:rsidR="009F4906" w:rsidRDefault="009F4906" w:rsidP="004200CA">
            <w:pPr>
              <w:pStyle w:val="Zawartotabeli"/>
              <w:ind w:firstLine="34"/>
              <w:jc w:val="center"/>
            </w:pPr>
            <w:r w:rsidRPr="006952A6">
              <w:rPr>
                <w:b/>
                <w:bCs/>
                <w:sz w:val="18"/>
                <w:szCs w:val="18"/>
              </w:rPr>
              <w:t>Cena jednostkowa brutto</w:t>
            </w:r>
          </w:p>
        </w:tc>
      </w:tr>
      <w:tr w:rsidR="009F4906" w:rsidTr="009F4906">
        <w:trPr>
          <w:trHeight w:val="450"/>
          <w:jc w:val="center"/>
        </w:trPr>
        <w:tc>
          <w:tcPr>
            <w:tcW w:w="503" w:type="dxa"/>
            <w:shd w:val="clear" w:color="auto" w:fill="auto"/>
            <w:vAlign w:val="center"/>
          </w:tcPr>
          <w:p w:rsidR="009F4906" w:rsidRDefault="009F4906" w:rsidP="004200CA">
            <w:pPr>
              <w:jc w:val="center"/>
              <w:rPr>
                <w:color w:val="00000A"/>
              </w:rPr>
            </w:pPr>
            <w:r>
              <w:t>1</w:t>
            </w:r>
          </w:p>
        </w:tc>
        <w:tc>
          <w:tcPr>
            <w:tcW w:w="2244" w:type="dxa"/>
            <w:shd w:val="clear" w:color="auto" w:fill="auto"/>
            <w:vAlign w:val="center"/>
          </w:tcPr>
          <w:p w:rsidR="009F4906" w:rsidRDefault="009F4906" w:rsidP="004200CA">
            <w:pPr>
              <w:pStyle w:val="Zawartotabeli"/>
              <w:rPr>
                <w:color w:val="00000A"/>
              </w:rPr>
            </w:pPr>
            <w:r>
              <w:rPr>
                <w:color w:val="00000A"/>
              </w:rPr>
              <w:t>Stół operacyjny</w:t>
            </w:r>
          </w:p>
        </w:tc>
        <w:tc>
          <w:tcPr>
            <w:tcW w:w="1400" w:type="dxa"/>
            <w:shd w:val="clear" w:color="auto" w:fill="auto"/>
            <w:vAlign w:val="center"/>
          </w:tcPr>
          <w:p w:rsidR="009F4906" w:rsidRDefault="009F4906" w:rsidP="004200CA">
            <w:pPr>
              <w:pStyle w:val="Zawartotabeli"/>
              <w:rPr>
                <w:color w:val="00000A"/>
              </w:rPr>
            </w:pPr>
            <w:r>
              <w:rPr>
                <w:color w:val="00000A"/>
              </w:rPr>
              <w:t>SJ – 21</w:t>
            </w:r>
          </w:p>
        </w:tc>
        <w:tc>
          <w:tcPr>
            <w:tcW w:w="1747" w:type="dxa"/>
            <w:shd w:val="clear" w:color="auto" w:fill="auto"/>
            <w:vAlign w:val="center"/>
          </w:tcPr>
          <w:p w:rsidR="009F4906" w:rsidRDefault="009F4906" w:rsidP="004200CA">
            <w:pPr>
              <w:pStyle w:val="Zawartotabeli"/>
              <w:jc w:val="left"/>
              <w:rPr>
                <w:color w:val="00000A"/>
              </w:rPr>
            </w:pPr>
            <w:proofErr w:type="spellStart"/>
            <w:r>
              <w:rPr>
                <w:color w:val="00000A"/>
              </w:rPr>
              <w:t>Famed</w:t>
            </w:r>
            <w:proofErr w:type="spellEnd"/>
            <w:r>
              <w:rPr>
                <w:color w:val="00000A"/>
              </w:rPr>
              <w:t xml:space="preserve"> Żywiec</w:t>
            </w:r>
          </w:p>
        </w:tc>
        <w:tc>
          <w:tcPr>
            <w:tcW w:w="1535" w:type="dxa"/>
            <w:shd w:val="clear" w:color="auto" w:fill="auto"/>
            <w:vAlign w:val="center"/>
          </w:tcPr>
          <w:p w:rsidR="009F4906" w:rsidRDefault="009F4906" w:rsidP="004200CA">
            <w:pPr>
              <w:pStyle w:val="Zawartotabeli"/>
              <w:jc w:val="center"/>
              <w:rPr>
                <w:color w:val="00000A"/>
              </w:rPr>
            </w:pPr>
            <w:r>
              <w:rPr>
                <w:color w:val="00000A"/>
              </w:rPr>
              <w:t>01-523</w:t>
            </w:r>
          </w:p>
        </w:tc>
        <w:tc>
          <w:tcPr>
            <w:tcW w:w="2013" w:type="dxa"/>
            <w:shd w:val="clear" w:color="auto" w:fill="auto"/>
            <w:vAlign w:val="center"/>
          </w:tcPr>
          <w:p w:rsidR="009F4906" w:rsidRDefault="009F4906" w:rsidP="004200CA">
            <w:pPr>
              <w:pStyle w:val="Zawartotabeli"/>
              <w:jc w:val="center"/>
              <w:rPr>
                <w:color w:val="00000A"/>
              </w:rPr>
            </w:pPr>
            <w:r>
              <w:rPr>
                <w:color w:val="00000A"/>
              </w:rPr>
              <w:t>225</w:t>
            </w:r>
          </w:p>
        </w:tc>
        <w:tc>
          <w:tcPr>
            <w:tcW w:w="1451" w:type="dxa"/>
            <w:shd w:val="clear" w:color="auto" w:fill="auto"/>
            <w:vAlign w:val="center"/>
          </w:tcPr>
          <w:p w:rsidR="009F4906" w:rsidRDefault="009F4906" w:rsidP="004200CA">
            <w:pPr>
              <w:jc w:val="center"/>
              <w:rPr>
                <w:color w:val="00000A"/>
              </w:rPr>
            </w:pPr>
            <w:r>
              <w:rPr>
                <w:color w:val="00000A"/>
              </w:rPr>
              <w:t>1</w:t>
            </w:r>
          </w:p>
        </w:tc>
        <w:tc>
          <w:tcPr>
            <w:tcW w:w="1418"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463"/>
          <w:jc w:val="center"/>
        </w:trPr>
        <w:tc>
          <w:tcPr>
            <w:tcW w:w="503" w:type="dxa"/>
            <w:shd w:val="clear" w:color="auto" w:fill="auto"/>
            <w:vAlign w:val="center"/>
          </w:tcPr>
          <w:p w:rsidR="009F4906" w:rsidRDefault="009F4906" w:rsidP="004200CA">
            <w:pPr>
              <w:jc w:val="center"/>
              <w:rPr>
                <w:color w:val="00000A"/>
              </w:rPr>
            </w:pPr>
            <w:r>
              <w:rPr>
                <w:sz w:val="18"/>
                <w:szCs w:val="18"/>
              </w:rPr>
              <w:t>2</w:t>
            </w:r>
          </w:p>
        </w:tc>
        <w:tc>
          <w:tcPr>
            <w:tcW w:w="2244" w:type="dxa"/>
            <w:shd w:val="clear" w:color="auto" w:fill="auto"/>
            <w:vAlign w:val="center"/>
          </w:tcPr>
          <w:p w:rsidR="009F4906" w:rsidRDefault="009F4906" w:rsidP="004200CA">
            <w:pPr>
              <w:pStyle w:val="Zawartotabeli"/>
              <w:rPr>
                <w:color w:val="00000A"/>
              </w:rPr>
            </w:pPr>
            <w:r>
              <w:rPr>
                <w:color w:val="00000A"/>
              </w:rPr>
              <w:t>Stół operacyjny</w:t>
            </w:r>
          </w:p>
        </w:tc>
        <w:tc>
          <w:tcPr>
            <w:tcW w:w="1400" w:type="dxa"/>
            <w:shd w:val="clear" w:color="auto" w:fill="auto"/>
            <w:vAlign w:val="center"/>
          </w:tcPr>
          <w:p w:rsidR="009F4906" w:rsidRDefault="009F4906" w:rsidP="004200CA">
            <w:pPr>
              <w:pStyle w:val="Zawartotabeli"/>
              <w:rPr>
                <w:color w:val="00000A"/>
              </w:rPr>
            </w:pPr>
            <w:r>
              <w:rPr>
                <w:color w:val="00000A"/>
              </w:rPr>
              <w:t>SU-020</w:t>
            </w:r>
          </w:p>
        </w:tc>
        <w:tc>
          <w:tcPr>
            <w:tcW w:w="1747" w:type="dxa"/>
            <w:shd w:val="clear" w:color="auto" w:fill="auto"/>
            <w:vAlign w:val="center"/>
          </w:tcPr>
          <w:p w:rsidR="009F4906" w:rsidRDefault="009F4906" w:rsidP="004200CA">
            <w:pPr>
              <w:pStyle w:val="Zawartotabeli"/>
              <w:rPr>
                <w:color w:val="00000A"/>
              </w:rPr>
            </w:pPr>
            <w:proofErr w:type="spellStart"/>
            <w:r>
              <w:rPr>
                <w:color w:val="00000A"/>
              </w:rPr>
              <w:t>Famed</w:t>
            </w:r>
            <w:proofErr w:type="spellEnd"/>
            <w:r>
              <w:rPr>
                <w:color w:val="00000A"/>
              </w:rPr>
              <w:t xml:space="preserve"> Żywiec</w:t>
            </w:r>
          </w:p>
        </w:tc>
        <w:tc>
          <w:tcPr>
            <w:tcW w:w="1535" w:type="dxa"/>
            <w:shd w:val="clear" w:color="auto" w:fill="auto"/>
            <w:vAlign w:val="center"/>
          </w:tcPr>
          <w:p w:rsidR="009F4906" w:rsidRDefault="009F4906" w:rsidP="004200CA">
            <w:pPr>
              <w:pStyle w:val="Zawartotabeli"/>
              <w:jc w:val="center"/>
              <w:rPr>
                <w:color w:val="00000A"/>
              </w:rPr>
            </w:pPr>
            <w:r>
              <w:rPr>
                <w:color w:val="00000A"/>
              </w:rPr>
              <w:t>936</w:t>
            </w:r>
          </w:p>
        </w:tc>
        <w:tc>
          <w:tcPr>
            <w:tcW w:w="2013" w:type="dxa"/>
            <w:shd w:val="clear" w:color="auto" w:fill="auto"/>
            <w:vAlign w:val="center"/>
          </w:tcPr>
          <w:p w:rsidR="009F4906" w:rsidRDefault="009F4906" w:rsidP="004200CA">
            <w:pPr>
              <w:pStyle w:val="Zawartotabeli"/>
              <w:jc w:val="center"/>
              <w:rPr>
                <w:color w:val="00000A"/>
              </w:rPr>
            </w:pPr>
            <w:r>
              <w:rPr>
                <w:color w:val="00000A"/>
              </w:rPr>
              <w:t>500</w:t>
            </w:r>
          </w:p>
        </w:tc>
        <w:tc>
          <w:tcPr>
            <w:tcW w:w="1451" w:type="dxa"/>
            <w:shd w:val="clear" w:color="auto" w:fill="auto"/>
            <w:vAlign w:val="center"/>
          </w:tcPr>
          <w:p w:rsidR="009F4906" w:rsidRDefault="009F4906" w:rsidP="004200CA">
            <w:pPr>
              <w:jc w:val="center"/>
              <w:rPr>
                <w:color w:val="00000A"/>
              </w:rPr>
            </w:pPr>
            <w:r>
              <w:rPr>
                <w:color w:val="00000A"/>
              </w:rPr>
              <w:t>1</w:t>
            </w:r>
          </w:p>
        </w:tc>
        <w:tc>
          <w:tcPr>
            <w:tcW w:w="1418"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331"/>
          <w:jc w:val="center"/>
        </w:trPr>
        <w:tc>
          <w:tcPr>
            <w:tcW w:w="503" w:type="dxa"/>
            <w:shd w:val="clear" w:color="auto" w:fill="auto"/>
            <w:vAlign w:val="center"/>
          </w:tcPr>
          <w:p w:rsidR="009F4906" w:rsidRDefault="009F4906" w:rsidP="004200CA">
            <w:pPr>
              <w:jc w:val="center"/>
              <w:rPr>
                <w:color w:val="00000A"/>
              </w:rPr>
            </w:pPr>
            <w:r>
              <w:rPr>
                <w:sz w:val="18"/>
                <w:szCs w:val="18"/>
              </w:rPr>
              <w:t>3</w:t>
            </w:r>
          </w:p>
        </w:tc>
        <w:tc>
          <w:tcPr>
            <w:tcW w:w="2244" w:type="dxa"/>
            <w:shd w:val="clear" w:color="auto" w:fill="auto"/>
            <w:vAlign w:val="center"/>
          </w:tcPr>
          <w:p w:rsidR="009F4906" w:rsidRDefault="009F4906" w:rsidP="004200CA">
            <w:pPr>
              <w:pStyle w:val="Zawartotabeli"/>
              <w:rPr>
                <w:color w:val="00000A"/>
              </w:rPr>
            </w:pPr>
            <w:r>
              <w:rPr>
                <w:color w:val="00000A"/>
              </w:rPr>
              <w:t xml:space="preserve">Stół </w:t>
            </w:r>
            <w:proofErr w:type="spellStart"/>
            <w:r>
              <w:rPr>
                <w:color w:val="00000A"/>
              </w:rPr>
              <w:t>eperacyjny</w:t>
            </w:r>
            <w:proofErr w:type="spellEnd"/>
          </w:p>
        </w:tc>
        <w:tc>
          <w:tcPr>
            <w:tcW w:w="1400" w:type="dxa"/>
            <w:shd w:val="clear" w:color="auto" w:fill="auto"/>
            <w:vAlign w:val="center"/>
          </w:tcPr>
          <w:p w:rsidR="009F4906" w:rsidRDefault="009F4906" w:rsidP="004200CA">
            <w:pPr>
              <w:pStyle w:val="Zawartotabeli"/>
              <w:rPr>
                <w:color w:val="00000A"/>
              </w:rPr>
            </w:pPr>
            <w:r>
              <w:rPr>
                <w:color w:val="00000A"/>
              </w:rPr>
              <w:t>SU-031</w:t>
            </w:r>
          </w:p>
        </w:tc>
        <w:tc>
          <w:tcPr>
            <w:tcW w:w="1747" w:type="dxa"/>
            <w:shd w:val="clear" w:color="auto" w:fill="auto"/>
            <w:vAlign w:val="center"/>
          </w:tcPr>
          <w:p w:rsidR="009F4906" w:rsidRDefault="009F4906" w:rsidP="004200CA">
            <w:pPr>
              <w:pStyle w:val="Zawartotabeli"/>
              <w:rPr>
                <w:color w:val="00000A"/>
              </w:rPr>
            </w:pPr>
            <w:proofErr w:type="spellStart"/>
            <w:r>
              <w:rPr>
                <w:color w:val="00000A"/>
              </w:rPr>
              <w:t>Famed</w:t>
            </w:r>
            <w:proofErr w:type="spellEnd"/>
            <w:r>
              <w:rPr>
                <w:color w:val="00000A"/>
              </w:rPr>
              <w:t xml:space="preserve"> Żywiec</w:t>
            </w:r>
          </w:p>
        </w:tc>
        <w:tc>
          <w:tcPr>
            <w:tcW w:w="1535" w:type="dxa"/>
            <w:shd w:val="clear" w:color="auto" w:fill="auto"/>
            <w:vAlign w:val="center"/>
          </w:tcPr>
          <w:p w:rsidR="009F4906" w:rsidRDefault="009F4906" w:rsidP="004200CA">
            <w:pPr>
              <w:pStyle w:val="Zawartotabeli"/>
              <w:jc w:val="center"/>
              <w:rPr>
                <w:color w:val="00000A"/>
              </w:rPr>
            </w:pPr>
            <w:r>
              <w:rPr>
                <w:color w:val="00000A"/>
              </w:rPr>
              <w:t>51</w:t>
            </w:r>
          </w:p>
        </w:tc>
        <w:tc>
          <w:tcPr>
            <w:tcW w:w="2013" w:type="dxa"/>
            <w:shd w:val="clear" w:color="auto" w:fill="auto"/>
            <w:vAlign w:val="center"/>
          </w:tcPr>
          <w:p w:rsidR="009F4906" w:rsidRDefault="009F4906" w:rsidP="004200CA">
            <w:pPr>
              <w:pStyle w:val="Zawartotabeli"/>
              <w:jc w:val="center"/>
              <w:rPr>
                <w:color w:val="00000A"/>
              </w:rPr>
            </w:pPr>
            <w:r>
              <w:rPr>
                <w:color w:val="00000A"/>
              </w:rPr>
              <w:t>501</w:t>
            </w:r>
          </w:p>
        </w:tc>
        <w:tc>
          <w:tcPr>
            <w:tcW w:w="1451" w:type="dxa"/>
            <w:shd w:val="clear" w:color="auto" w:fill="auto"/>
            <w:vAlign w:val="center"/>
          </w:tcPr>
          <w:p w:rsidR="009F4906" w:rsidRDefault="009F4906" w:rsidP="004200CA">
            <w:pPr>
              <w:jc w:val="center"/>
              <w:rPr>
                <w:color w:val="00000A"/>
              </w:rPr>
            </w:pPr>
            <w:r>
              <w:rPr>
                <w:color w:val="00000A"/>
              </w:rPr>
              <w:t>1</w:t>
            </w:r>
          </w:p>
        </w:tc>
        <w:tc>
          <w:tcPr>
            <w:tcW w:w="1418"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340"/>
          <w:jc w:val="center"/>
        </w:trPr>
        <w:tc>
          <w:tcPr>
            <w:tcW w:w="503" w:type="dxa"/>
            <w:shd w:val="clear" w:color="auto" w:fill="auto"/>
            <w:vAlign w:val="center"/>
          </w:tcPr>
          <w:p w:rsidR="009F4906" w:rsidRDefault="009F4906" w:rsidP="004200CA">
            <w:pPr>
              <w:jc w:val="center"/>
              <w:rPr>
                <w:color w:val="00000A"/>
              </w:rPr>
            </w:pPr>
            <w:r>
              <w:rPr>
                <w:sz w:val="18"/>
                <w:szCs w:val="18"/>
              </w:rPr>
              <w:t>4</w:t>
            </w:r>
          </w:p>
        </w:tc>
        <w:tc>
          <w:tcPr>
            <w:tcW w:w="2244" w:type="dxa"/>
            <w:shd w:val="clear" w:color="auto" w:fill="auto"/>
            <w:vAlign w:val="center"/>
          </w:tcPr>
          <w:p w:rsidR="009F4906" w:rsidRDefault="009F4906" w:rsidP="004200CA">
            <w:pPr>
              <w:pStyle w:val="Zawartotabeli"/>
              <w:rPr>
                <w:color w:val="00000A"/>
              </w:rPr>
            </w:pPr>
            <w:r>
              <w:rPr>
                <w:color w:val="00000A"/>
              </w:rPr>
              <w:t xml:space="preserve">Stół </w:t>
            </w:r>
            <w:proofErr w:type="spellStart"/>
            <w:r>
              <w:rPr>
                <w:color w:val="00000A"/>
              </w:rPr>
              <w:t>eperacyjny</w:t>
            </w:r>
            <w:proofErr w:type="spellEnd"/>
          </w:p>
        </w:tc>
        <w:tc>
          <w:tcPr>
            <w:tcW w:w="1400" w:type="dxa"/>
            <w:shd w:val="clear" w:color="auto" w:fill="auto"/>
            <w:vAlign w:val="center"/>
          </w:tcPr>
          <w:p w:rsidR="009F4906" w:rsidRDefault="009F4906" w:rsidP="004200CA">
            <w:pPr>
              <w:pStyle w:val="Zawartotabeli"/>
              <w:rPr>
                <w:color w:val="00000A"/>
              </w:rPr>
            </w:pPr>
            <w:r>
              <w:rPr>
                <w:color w:val="00000A"/>
              </w:rPr>
              <w:t>SU-04</w:t>
            </w:r>
          </w:p>
        </w:tc>
        <w:tc>
          <w:tcPr>
            <w:tcW w:w="1747" w:type="dxa"/>
            <w:shd w:val="clear" w:color="auto" w:fill="auto"/>
            <w:vAlign w:val="center"/>
          </w:tcPr>
          <w:p w:rsidR="009F4906" w:rsidRDefault="009F4906" w:rsidP="004200CA">
            <w:pPr>
              <w:pStyle w:val="Zawartotabeli"/>
              <w:rPr>
                <w:color w:val="00000A"/>
              </w:rPr>
            </w:pPr>
            <w:proofErr w:type="spellStart"/>
            <w:r>
              <w:rPr>
                <w:color w:val="00000A"/>
              </w:rPr>
              <w:t>Famed</w:t>
            </w:r>
            <w:proofErr w:type="spellEnd"/>
            <w:r>
              <w:rPr>
                <w:color w:val="00000A"/>
              </w:rPr>
              <w:t xml:space="preserve"> Żywiec</w:t>
            </w:r>
          </w:p>
        </w:tc>
        <w:tc>
          <w:tcPr>
            <w:tcW w:w="1535" w:type="dxa"/>
            <w:shd w:val="clear" w:color="auto" w:fill="auto"/>
            <w:vAlign w:val="center"/>
          </w:tcPr>
          <w:p w:rsidR="009F4906" w:rsidRDefault="009F4906" w:rsidP="004200CA">
            <w:pPr>
              <w:pStyle w:val="Zawartotabeli"/>
              <w:jc w:val="center"/>
              <w:rPr>
                <w:color w:val="00000A"/>
              </w:rPr>
            </w:pPr>
            <w:r>
              <w:rPr>
                <w:color w:val="00000A"/>
              </w:rPr>
              <w:t>335</w:t>
            </w:r>
          </w:p>
        </w:tc>
        <w:tc>
          <w:tcPr>
            <w:tcW w:w="2013" w:type="dxa"/>
            <w:shd w:val="clear" w:color="auto" w:fill="auto"/>
            <w:vAlign w:val="center"/>
          </w:tcPr>
          <w:p w:rsidR="009F4906" w:rsidRDefault="009F4906" w:rsidP="004200CA">
            <w:pPr>
              <w:pStyle w:val="Zawartotabeli"/>
              <w:jc w:val="center"/>
              <w:rPr>
                <w:color w:val="00000A"/>
              </w:rPr>
            </w:pPr>
            <w:r>
              <w:rPr>
                <w:color w:val="00000A"/>
              </w:rPr>
              <w:t>502</w:t>
            </w:r>
          </w:p>
        </w:tc>
        <w:tc>
          <w:tcPr>
            <w:tcW w:w="1451" w:type="dxa"/>
            <w:shd w:val="clear" w:color="auto" w:fill="auto"/>
            <w:vAlign w:val="center"/>
          </w:tcPr>
          <w:p w:rsidR="009F4906" w:rsidRDefault="009F4906" w:rsidP="004200CA">
            <w:pPr>
              <w:jc w:val="center"/>
              <w:rPr>
                <w:color w:val="00000A"/>
              </w:rPr>
            </w:pPr>
            <w:r>
              <w:rPr>
                <w:color w:val="00000A"/>
              </w:rPr>
              <w:t>1</w:t>
            </w:r>
          </w:p>
        </w:tc>
        <w:tc>
          <w:tcPr>
            <w:tcW w:w="1418"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656"/>
          <w:jc w:val="center"/>
        </w:trPr>
        <w:tc>
          <w:tcPr>
            <w:tcW w:w="503" w:type="dxa"/>
            <w:shd w:val="clear" w:color="auto" w:fill="auto"/>
            <w:vAlign w:val="center"/>
          </w:tcPr>
          <w:p w:rsidR="009F4906" w:rsidRDefault="009F4906" w:rsidP="004200CA">
            <w:pPr>
              <w:jc w:val="center"/>
              <w:rPr>
                <w:color w:val="00000A"/>
              </w:rPr>
            </w:pPr>
            <w:r>
              <w:rPr>
                <w:sz w:val="18"/>
                <w:szCs w:val="18"/>
              </w:rPr>
              <w:t>5</w:t>
            </w:r>
          </w:p>
        </w:tc>
        <w:tc>
          <w:tcPr>
            <w:tcW w:w="2244" w:type="dxa"/>
            <w:shd w:val="clear" w:color="auto" w:fill="auto"/>
            <w:vAlign w:val="center"/>
          </w:tcPr>
          <w:p w:rsidR="009F4906" w:rsidRDefault="009F4906" w:rsidP="004200CA">
            <w:pPr>
              <w:pStyle w:val="Zawartotabeli"/>
              <w:rPr>
                <w:color w:val="00000A"/>
              </w:rPr>
            </w:pPr>
            <w:r>
              <w:rPr>
                <w:color w:val="00000A"/>
              </w:rPr>
              <w:t xml:space="preserve">Stół </w:t>
            </w:r>
            <w:proofErr w:type="spellStart"/>
            <w:r>
              <w:rPr>
                <w:color w:val="00000A"/>
              </w:rPr>
              <w:t>eperacyjny</w:t>
            </w:r>
            <w:proofErr w:type="spellEnd"/>
          </w:p>
        </w:tc>
        <w:tc>
          <w:tcPr>
            <w:tcW w:w="1400" w:type="dxa"/>
            <w:shd w:val="clear" w:color="auto" w:fill="auto"/>
            <w:vAlign w:val="center"/>
          </w:tcPr>
          <w:p w:rsidR="009F4906" w:rsidRDefault="009F4906" w:rsidP="004200CA">
            <w:pPr>
              <w:pStyle w:val="Zawartotabeli"/>
              <w:rPr>
                <w:color w:val="00000A"/>
              </w:rPr>
            </w:pPr>
            <w:r>
              <w:rPr>
                <w:color w:val="00000A"/>
              </w:rPr>
              <w:t>SM-30F</w:t>
            </w:r>
          </w:p>
        </w:tc>
        <w:tc>
          <w:tcPr>
            <w:tcW w:w="1747" w:type="dxa"/>
            <w:shd w:val="clear" w:color="auto" w:fill="auto"/>
            <w:vAlign w:val="center"/>
          </w:tcPr>
          <w:p w:rsidR="009F4906" w:rsidRDefault="009F4906" w:rsidP="004200CA">
            <w:pPr>
              <w:pStyle w:val="Zawartotabeli"/>
              <w:rPr>
                <w:color w:val="00000A"/>
              </w:rPr>
            </w:pPr>
            <w:proofErr w:type="spellStart"/>
            <w:r>
              <w:rPr>
                <w:color w:val="00000A"/>
              </w:rPr>
              <w:t>Famed</w:t>
            </w:r>
            <w:proofErr w:type="spellEnd"/>
            <w:r>
              <w:rPr>
                <w:color w:val="00000A"/>
              </w:rPr>
              <w:t xml:space="preserve"> Żywiec</w:t>
            </w:r>
          </w:p>
        </w:tc>
        <w:tc>
          <w:tcPr>
            <w:tcW w:w="1535" w:type="dxa"/>
            <w:shd w:val="clear" w:color="auto" w:fill="auto"/>
            <w:vAlign w:val="center"/>
          </w:tcPr>
          <w:p w:rsidR="009F4906" w:rsidRDefault="009F4906" w:rsidP="004200CA">
            <w:pPr>
              <w:pStyle w:val="Zawartotabeli"/>
              <w:jc w:val="center"/>
              <w:rPr>
                <w:color w:val="00000A"/>
              </w:rPr>
            </w:pPr>
            <w:r>
              <w:rPr>
                <w:color w:val="00000A"/>
              </w:rPr>
              <w:t>273</w:t>
            </w:r>
          </w:p>
        </w:tc>
        <w:tc>
          <w:tcPr>
            <w:tcW w:w="2013" w:type="dxa"/>
            <w:shd w:val="clear" w:color="auto" w:fill="auto"/>
            <w:vAlign w:val="center"/>
          </w:tcPr>
          <w:p w:rsidR="009F4906" w:rsidRDefault="009F4906" w:rsidP="004200CA">
            <w:pPr>
              <w:pStyle w:val="Zawartotabeli"/>
              <w:jc w:val="center"/>
              <w:rPr>
                <w:color w:val="00000A"/>
                <w:sz w:val="18"/>
                <w:szCs w:val="18"/>
              </w:rPr>
            </w:pPr>
            <w:r>
              <w:rPr>
                <w:color w:val="00000A"/>
              </w:rPr>
              <w:t>285</w:t>
            </w:r>
          </w:p>
        </w:tc>
        <w:tc>
          <w:tcPr>
            <w:tcW w:w="1451" w:type="dxa"/>
            <w:shd w:val="clear" w:color="auto" w:fill="auto"/>
            <w:vAlign w:val="center"/>
          </w:tcPr>
          <w:p w:rsidR="009F4906" w:rsidRDefault="009F4906" w:rsidP="004200CA">
            <w:pPr>
              <w:jc w:val="center"/>
              <w:rPr>
                <w:color w:val="00000A"/>
              </w:rPr>
            </w:pPr>
            <w:r>
              <w:rPr>
                <w:color w:val="00000A"/>
                <w:sz w:val="18"/>
                <w:szCs w:val="18"/>
              </w:rPr>
              <w:t>1</w:t>
            </w:r>
          </w:p>
        </w:tc>
        <w:tc>
          <w:tcPr>
            <w:tcW w:w="1418" w:type="dxa"/>
            <w:shd w:val="clear" w:color="auto" w:fill="auto"/>
            <w:vAlign w:val="center"/>
          </w:tcPr>
          <w:p w:rsidR="009F4906" w:rsidRDefault="009F4906" w:rsidP="004200CA">
            <w:pPr>
              <w:pStyle w:val="Zawartotabeli"/>
              <w:jc w:val="center"/>
              <w:rPr>
                <w:color w:val="00000A"/>
              </w:rPr>
            </w:pPr>
          </w:p>
        </w:tc>
      </w:tr>
      <w:tr w:rsidR="00DD2B30" w:rsidTr="009F4906">
        <w:trPr>
          <w:trHeight w:hRule="exact" w:val="468"/>
          <w:jc w:val="center"/>
        </w:trPr>
        <w:tc>
          <w:tcPr>
            <w:tcW w:w="503" w:type="dxa"/>
            <w:shd w:val="clear" w:color="auto" w:fill="auto"/>
            <w:vAlign w:val="center"/>
          </w:tcPr>
          <w:p w:rsidR="00DD2B30" w:rsidRDefault="00DD2B30" w:rsidP="004200CA">
            <w:pPr>
              <w:jc w:val="center"/>
              <w:rPr>
                <w:sz w:val="18"/>
                <w:szCs w:val="18"/>
              </w:rPr>
            </w:pPr>
            <w:r>
              <w:rPr>
                <w:sz w:val="18"/>
                <w:szCs w:val="18"/>
              </w:rPr>
              <w:t>6</w:t>
            </w:r>
          </w:p>
        </w:tc>
        <w:tc>
          <w:tcPr>
            <w:tcW w:w="10390" w:type="dxa"/>
            <w:gridSpan w:val="6"/>
            <w:shd w:val="clear" w:color="auto" w:fill="auto"/>
            <w:vAlign w:val="center"/>
          </w:tcPr>
          <w:p w:rsidR="00DD2B30" w:rsidRPr="00DD2B30" w:rsidRDefault="00DD2B30" w:rsidP="00DD2B30">
            <w:pPr>
              <w:rPr>
                <w:b/>
                <w:color w:val="00000A"/>
                <w:sz w:val="18"/>
                <w:szCs w:val="18"/>
              </w:rPr>
            </w:pPr>
            <w:r>
              <w:rPr>
                <w:b/>
                <w:color w:val="00000A"/>
                <w:sz w:val="18"/>
                <w:szCs w:val="18"/>
              </w:rPr>
              <w:t>RAZEM</w:t>
            </w:r>
          </w:p>
        </w:tc>
        <w:tc>
          <w:tcPr>
            <w:tcW w:w="1418" w:type="dxa"/>
            <w:shd w:val="clear" w:color="auto" w:fill="auto"/>
            <w:vAlign w:val="center"/>
          </w:tcPr>
          <w:p w:rsidR="00DD2B30" w:rsidRDefault="00DD2B30" w:rsidP="004200CA">
            <w:pPr>
              <w:pStyle w:val="Zawartotabeli"/>
              <w:jc w:val="center"/>
              <w:rPr>
                <w:color w:val="00000A"/>
              </w:rPr>
            </w:pPr>
          </w:p>
        </w:tc>
      </w:tr>
    </w:tbl>
    <w:p w:rsidR="001805A4" w:rsidRPr="009A032B" w:rsidRDefault="001805A4" w:rsidP="001805A4">
      <w:pPr>
        <w:jc w:val="both"/>
        <w:rPr>
          <w:b/>
        </w:rPr>
      </w:pPr>
    </w:p>
    <w:p w:rsidR="001805A4" w:rsidRDefault="001805A4" w:rsidP="001805A4">
      <w:pPr>
        <w:jc w:val="center"/>
        <w:rPr>
          <w:sz w:val="24"/>
        </w:rPr>
      </w:pPr>
    </w:p>
    <w:p w:rsidR="001805A4" w:rsidRDefault="001805A4" w:rsidP="001805A4">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DD2B30">
        <w:rPr>
          <w:rFonts w:eastAsia="Times New Roman" w:cs="Times New Roman"/>
          <w:lang w:val="en-US"/>
        </w:rPr>
        <w:t>6</w:t>
      </w:r>
      <w:r>
        <w:rPr>
          <w:rFonts w:eastAsia="Times New Roman" w:cs="Times New Roman"/>
          <w:lang w:val="en-US"/>
        </w:rPr>
        <w:t xml:space="preserve"> s</w:t>
      </w:r>
      <w:r>
        <w:rPr>
          <w:rFonts w:ascii="Times New Roman CE" w:eastAsia="Times New Roman CE" w:hAnsi="Times New Roman CE" w:cs="Times New Roman CE"/>
        </w:rPr>
        <w:t>łownie: ................................................................................................................................................................</w:t>
      </w:r>
    </w:p>
    <w:p w:rsidR="001805A4" w:rsidRDefault="001805A4" w:rsidP="001805A4">
      <w:pPr>
        <w:pStyle w:val="Standard"/>
        <w:autoSpaceDE w:val="0"/>
        <w:rPr>
          <w:rFonts w:eastAsia="Times New Roman" w:cs="Times New Roman"/>
          <w:lang w:val="en-US"/>
        </w:rPr>
      </w:pPr>
    </w:p>
    <w:p w:rsidR="001805A4" w:rsidRDefault="001805A4" w:rsidP="001805A4">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805A4" w:rsidRDefault="001805A4" w:rsidP="001805A4">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805A4" w:rsidRPr="00821BC7" w:rsidRDefault="001805A4" w:rsidP="001805A4">
      <w:pPr>
        <w:ind w:left="2832" w:firstLine="708"/>
        <w:jc w:val="right"/>
        <w:rPr>
          <w:sz w:val="24"/>
        </w:rPr>
      </w:pPr>
      <w:r>
        <w:rPr>
          <w:sz w:val="24"/>
        </w:rPr>
        <w:br w:type="column"/>
      </w:r>
      <w:r w:rsidRPr="00821BC7">
        <w:rPr>
          <w:sz w:val="24"/>
        </w:rPr>
        <w:lastRenderedPageBreak/>
        <w:t>Załącznik nr 2</w:t>
      </w:r>
      <w:r>
        <w:rPr>
          <w:sz w:val="24"/>
        </w:rPr>
        <w:t>.28</w:t>
      </w:r>
      <w:r w:rsidRPr="00821BC7">
        <w:rPr>
          <w:sz w:val="24"/>
        </w:rPr>
        <w:t xml:space="preserve"> do SIWZ</w:t>
      </w:r>
    </w:p>
    <w:p w:rsidR="001805A4" w:rsidRDefault="001805A4" w:rsidP="001805A4">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805A4" w:rsidRDefault="001805A4" w:rsidP="001805A4">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805A4" w:rsidRDefault="001805A4" w:rsidP="001805A4">
      <w:pPr>
        <w:pStyle w:val="Standard"/>
        <w:autoSpaceDE w:val="0"/>
        <w:jc w:val="center"/>
        <w:rPr>
          <w:rFonts w:eastAsia="Times New Roman" w:cs="Times New Roman"/>
          <w:b/>
          <w:bCs/>
          <w:sz w:val="28"/>
          <w:szCs w:val="28"/>
          <w:lang w:val="en-US"/>
        </w:rPr>
      </w:pPr>
    </w:p>
    <w:p w:rsidR="001805A4" w:rsidRDefault="001805A4" w:rsidP="001805A4">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805A4" w:rsidRDefault="001805A4" w:rsidP="001805A4">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805A4" w:rsidRDefault="001805A4" w:rsidP="001805A4">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28</w:t>
      </w:r>
    </w:p>
    <w:p w:rsidR="001805A4" w:rsidRDefault="001805A4" w:rsidP="001805A4">
      <w:pPr>
        <w:jc w:val="center"/>
        <w:rPr>
          <w:sz w:val="24"/>
        </w:rPr>
      </w:pPr>
    </w:p>
    <w:tbl>
      <w:tblPr>
        <w:tblW w:w="12448"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03"/>
        <w:gridCol w:w="2241"/>
        <w:gridCol w:w="1562"/>
        <w:gridCol w:w="1641"/>
        <w:gridCol w:w="1535"/>
        <w:gridCol w:w="1973"/>
        <w:gridCol w:w="1534"/>
        <w:gridCol w:w="1459"/>
      </w:tblGrid>
      <w:tr w:rsidR="009F4906" w:rsidTr="009F4906">
        <w:trPr>
          <w:trHeight w:val="450"/>
          <w:jc w:val="center"/>
        </w:trPr>
        <w:tc>
          <w:tcPr>
            <w:tcW w:w="503" w:type="dxa"/>
            <w:shd w:val="clear" w:color="auto" w:fill="auto"/>
            <w:vAlign w:val="center"/>
          </w:tcPr>
          <w:p w:rsidR="009F4906" w:rsidRDefault="009F4906" w:rsidP="004200CA">
            <w:pPr>
              <w:pStyle w:val="Zawartotabeli"/>
              <w:jc w:val="center"/>
              <w:rPr>
                <w:b/>
                <w:bCs/>
                <w:sz w:val="18"/>
                <w:szCs w:val="18"/>
              </w:rPr>
            </w:pPr>
            <w:proofErr w:type="spellStart"/>
            <w:r>
              <w:rPr>
                <w:b/>
                <w:bCs/>
                <w:sz w:val="18"/>
                <w:szCs w:val="18"/>
              </w:rPr>
              <w:t>Lp</w:t>
            </w:r>
            <w:proofErr w:type="spellEnd"/>
          </w:p>
        </w:tc>
        <w:tc>
          <w:tcPr>
            <w:tcW w:w="2241" w:type="dxa"/>
            <w:shd w:val="clear" w:color="auto" w:fill="auto"/>
            <w:vAlign w:val="center"/>
          </w:tcPr>
          <w:p w:rsidR="009F4906" w:rsidRDefault="009F4906" w:rsidP="004200CA">
            <w:pPr>
              <w:pStyle w:val="Zawartotabeli"/>
              <w:jc w:val="center"/>
              <w:rPr>
                <w:b/>
                <w:bCs/>
                <w:sz w:val="18"/>
                <w:szCs w:val="18"/>
              </w:rPr>
            </w:pPr>
            <w:r>
              <w:rPr>
                <w:b/>
                <w:bCs/>
                <w:sz w:val="18"/>
                <w:szCs w:val="18"/>
              </w:rPr>
              <w:t>Nazwa  urządzenia</w:t>
            </w:r>
          </w:p>
        </w:tc>
        <w:tc>
          <w:tcPr>
            <w:tcW w:w="1562" w:type="dxa"/>
            <w:shd w:val="clear" w:color="auto" w:fill="auto"/>
            <w:vAlign w:val="center"/>
          </w:tcPr>
          <w:p w:rsidR="009F4906" w:rsidRDefault="009F4906" w:rsidP="004200CA">
            <w:pPr>
              <w:pStyle w:val="Zawartotabeli"/>
              <w:jc w:val="center"/>
              <w:rPr>
                <w:b/>
                <w:bCs/>
                <w:sz w:val="18"/>
                <w:szCs w:val="18"/>
              </w:rPr>
            </w:pPr>
            <w:r>
              <w:rPr>
                <w:b/>
                <w:bCs/>
                <w:sz w:val="18"/>
                <w:szCs w:val="18"/>
              </w:rPr>
              <w:t>Typ</w:t>
            </w:r>
          </w:p>
        </w:tc>
        <w:tc>
          <w:tcPr>
            <w:tcW w:w="1641" w:type="dxa"/>
            <w:shd w:val="clear" w:color="auto" w:fill="auto"/>
            <w:vAlign w:val="center"/>
          </w:tcPr>
          <w:p w:rsidR="009F4906" w:rsidRDefault="009F4906" w:rsidP="004200CA">
            <w:pPr>
              <w:pStyle w:val="Zawartotabeli"/>
              <w:jc w:val="center"/>
              <w:rPr>
                <w:b/>
                <w:bCs/>
                <w:sz w:val="18"/>
                <w:szCs w:val="18"/>
              </w:rPr>
            </w:pPr>
            <w:r>
              <w:rPr>
                <w:b/>
                <w:bCs/>
                <w:sz w:val="18"/>
                <w:szCs w:val="18"/>
              </w:rPr>
              <w:t>Producent</w:t>
            </w:r>
          </w:p>
        </w:tc>
        <w:tc>
          <w:tcPr>
            <w:tcW w:w="1535" w:type="dxa"/>
            <w:shd w:val="clear" w:color="auto" w:fill="auto"/>
            <w:vAlign w:val="center"/>
          </w:tcPr>
          <w:p w:rsidR="009F4906" w:rsidRDefault="009F4906" w:rsidP="004200CA">
            <w:pPr>
              <w:pStyle w:val="Zawartotabeli"/>
              <w:jc w:val="center"/>
              <w:rPr>
                <w:b/>
                <w:bCs/>
                <w:sz w:val="18"/>
                <w:szCs w:val="18"/>
              </w:rPr>
            </w:pPr>
            <w:r>
              <w:rPr>
                <w:b/>
                <w:bCs/>
                <w:sz w:val="18"/>
                <w:szCs w:val="18"/>
              </w:rPr>
              <w:t>Nr  fabryczny</w:t>
            </w:r>
          </w:p>
        </w:tc>
        <w:tc>
          <w:tcPr>
            <w:tcW w:w="1973" w:type="dxa"/>
            <w:shd w:val="clear" w:color="auto" w:fill="auto"/>
            <w:vAlign w:val="center"/>
          </w:tcPr>
          <w:p w:rsidR="009F4906" w:rsidRDefault="009F4906" w:rsidP="004200CA">
            <w:pPr>
              <w:pStyle w:val="Zawartotabeli"/>
              <w:jc w:val="center"/>
              <w:rPr>
                <w:b/>
                <w:bCs/>
                <w:sz w:val="18"/>
                <w:szCs w:val="18"/>
              </w:rPr>
            </w:pPr>
            <w:r>
              <w:rPr>
                <w:b/>
                <w:bCs/>
                <w:sz w:val="18"/>
                <w:szCs w:val="18"/>
              </w:rPr>
              <w:t>Nr paszportu</w:t>
            </w:r>
          </w:p>
        </w:tc>
        <w:tc>
          <w:tcPr>
            <w:tcW w:w="1534" w:type="dxa"/>
            <w:shd w:val="clear" w:color="auto" w:fill="auto"/>
            <w:vAlign w:val="center"/>
          </w:tcPr>
          <w:p w:rsidR="009F4906" w:rsidRDefault="009F4906" w:rsidP="004200CA">
            <w:pPr>
              <w:pStyle w:val="Zawartotabeli"/>
              <w:ind w:firstLine="34"/>
              <w:jc w:val="center"/>
              <w:rPr>
                <w:b/>
                <w:bCs/>
                <w:sz w:val="18"/>
                <w:szCs w:val="18"/>
              </w:rPr>
            </w:pPr>
            <w:r>
              <w:rPr>
                <w:b/>
                <w:bCs/>
                <w:sz w:val="18"/>
                <w:szCs w:val="18"/>
              </w:rPr>
              <w:t>Termin przeglądu  do</w:t>
            </w:r>
          </w:p>
        </w:tc>
        <w:tc>
          <w:tcPr>
            <w:tcW w:w="1459" w:type="dxa"/>
            <w:shd w:val="clear" w:color="auto" w:fill="auto"/>
            <w:vAlign w:val="center"/>
          </w:tcPr>
          <w:p w:rsidR="009F4906" w:rsidRDefault="009F4906" w:rsidP="004200CA">
            <w:pPr>
              <w:pStyle w:val="Zawartotabeli"/>
              <w:ind w:firstLine="34"/>
              <w:jc w:val="center"/>
            </w:pPr>
            <w:r w:rsidRPr="006952A6">
              <w:rPr>
                <w:b/>
                <w:bCs/>
                <w:sz w:val="18"/>
                <w:szCs w:val="18"/>
              </w:rPr>
              <w:t>Cena jednostkowa brutto</w:t>
            </w:r>
          </w:p>
        </w:tc>
      </w:tr>
      <w:tr w:rsidR="009F4906" w:rsidTr="009F4906">
        <w:trPr>
          <w:trHeight w:hRule="exact" w:val="393"/>
          <w:jc w:val="center"/>
        </w:trPr>
        <w:tc>
          <w:tcPr>
            <w:tcW w:w="503" w:type="dxa"/>
            <w:shd w:val="clear" w:color="auto" w:fill="auto"/>
            <w:vAlign w:val="center"/>
          </w:tcPr>
          <w:p w:rsidR="009F4906" w:rsidRDefault="009F4906" w:rsidP="004200CA">
            <w:pPr>
              <w:jc w:val="center"/>
              <w:rPr>
                <w:color w:val="00000A"/>
              </w:rPr>
            </w:pPr>
            <w:r>
              <w:rPr>
                <w:sz w:val="18"/>
                <w:szCs w:val="18"/>
              </w:rPr>
              <w:t>1</w:t>
            </w:r>
          </w:p>
        </w:tc>
        <w:tc>
          <w:tcPr>
            <w:tcW w:w="2241" w:type="dxa"/>
            <w:shd w:val="clear" w:color="auto" w:fill="auto"/>
            <w:vAlign w:val="center"/>
          </w:tcPr>
          <w:p w:rsidR="009F4906" w:rsidRDefault="009F4906" w:rsidP="004200CA">
            <w:pPr>
              <w:pStyle w:val="Zawartotabeli"/>
              <w:rPr>
                <w:color w:val="00000A"/>
              </w:rPr>
            </w:pPr>
            <w:r>
              <w:rPr>
                <w:color w:val="00000A"/>
              </w:rPr>
              <w:t>Inkubator</w:t>
            </w:r>
          </w:p>
        </w:tc>
        <w:tc>
          <w:tcPr>
            <w:tcW w:w="1562" w:type="dxa"/>
            <w:shd w:val="clear" w:color="auto" w:fill="auto"/>
            <w:vAlign w:val="center"/>
          </w:tcPr>
          <w:p w:rsidR="009F4906" w:rsidRDefault="009F4906" w:rsidP="004200CA">
            <w:pPr>
              <w:pStyle w:val="Zawartotabeli"/>
            </w:pPr>
            <w:proofErr w:type="spellStart"/>
            <w:r>
              <w:rPr>
                <w:color w:val="00000A"/>
              </w:rPr>
              <w:t>Amellette</w:t>
            </w:r>
            <w:proofErr w:type="spellEnd"/>
          </w:p>
        </w:tc>
        <w:tc>
          <w:tcPr>
            <w:tcW w:w="1641" w:type="dxa"/>
            <w:shd w:val="clear" w:color="auto" w:fill="auto"/>
            <w:vAlign w:val="center"/>
          </w:tcPr>
          <w:p w:rsidR="009F4906" w:rsidRDefault="009F4906" w:rsidP="004200CA">
            <w:pPr>
              <w:pStyle w:val="Zawartotabeli"/>
              <w:rPr>
                <w:color w:val="00000A"/>
              </w:rPr>
            </w:pPr>
            <w:proofErr w:type="spellStart"/>
            <w:r>
              <w:t>Ameda</w:t>
            </w:r>
            <w:proofErr w:type="spellEnd"/>
          </w:p>
        </w:tc>
        <w:tc>
          <w:tcPr>
            <w:tcW w:w="1535" w:type="dxa"/>
            <w:shd w:val="clear" w:color="auto" w:fill="auto"/>
            <w:vAlign w:val="center"/>
          </w:tcPr>
          <w:p w:rsidR="009F4906" w:rsidRDefault="009F4906" w:rsidP="004200CA">
            <w:pPr>
              <w:pStyle w:val="Zawartotabeli"/>
              <w:jc w:val="center"/>
              <w:rPr>
                <w:color w:val="00000A"/>
              </w:rPr>
            </w:pPr>
            <w:r>
              <w:rPr>
                <w:color w:val="00000A"/>
              </w:rPr>
              <w:t>BM 304021</w:t>
            </w:r>
          </w:p>
        </w:tc>
        <w:tc>
          <w:tcPr>
            <w:tcW w:w="1973" w:type="dxa"/>
            <w:shd w:val="clear" w:color="auto" w:fill="auto"/>
            <w:vAlign w:val="center"/>
          </w:tcPr>
          <w:p w:rsidR="009F4906" w:rsidRDefault="009F4906" w:rsidP="004200CA">
            <w:pPr>
              <w:pStyle w:val="Zawartotabeli"/>
              <w:jc w:val="center"/>
              <w:rPr>
                <w:color w:val="00000A"/>
              </w:rPr>
            </w:pPr>
            <w:r>
              <w:rPr>
                <w:color w:val="00000A"/>
              </w:rPr>
              <w:t>93</w:t>
            </w:r>
          </w:p>
        </w:tc>
        <w:tc>
          <w:tcPr>
            <w:tcW w:w="1534" w:type="dxa"/>
            <w:shd w:val="clear" w:color="auto" w:fill="auto"/>
            <w:vAlign w:val="center"/>
          </w:tcPr>
          <w:p w:rsidR="009F4906" w:rsidRDefault="009F4906" w:rsidP="004200CA">
            <w:pPr>
              <w:jc w:val="center"/>
              <w:rPr>
                <w:color w:val="00000A"/>
              </w:rPr>
            </w:pPr>
            <w:r>
              <w:rPr>
                <w:color w:val="00000A"/>
              </w:rPr>
              <w:t>1</w:t>
            </w:r>
          </w:p>
        </w:tc>
        <w:tc>
          <w:tcPr>
            <w:tcW w:w="14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331"/>
          <w:jc w:val="center"/>
        </w:trPr>
        <w:tc>
          <w:tcPr>
            <w:tcW w:w="503" w:type="dxa"/>
            <w:shd w:val="clear" w:color="auto" w:fill="auto"/>
            <w:vAlign w:val="center"/>
          </w:tcPr>
          <w:p w:rsidR="009F4906" w:rsidRDefault="009F4906" w:rsidP="004200CA">
            <w:pPr>
              <w:jc w:val="center"/>
              <w:rPr>
                <w:color w:val="00000A"/>
              </w:rPr>
            </w:pPr>
            <w:r>
              <w:rPr>
                <w:sz w:val="18"/>
                <w:szCs w:val="18"/>
              </w:rPr>
              <w:t>2</w:t>
            </w:r>
          </w:p>
        </w:tc>
        <w:tc>
          <w:tcPr>
            <w:tcW w:w="2241" w:type="dxa"/>
            <w:shd w:val="clear" w:color="auto" w:fill="auto"/>
            <w:vAlign w:val="center"/>
          </w:tcPr>
          <w:p w:rsidR="009F4906" w:rsidRDefault="009F4906" w:rsidP="004200CA">
            <w:pPr>
              <w:pStyle w:val="Zawartotabeli"/>
              <w:rPr>
                <w:color w:val="00000A"/>
              </w:rPr>
            </w:pPr>
            <w:r>
              <w:rPr>
                <w:color w:val="00000A"/>
              </w:rPr>
              <w:t>Inkubator</w:t>
            </w:r>
          </w:p>
        </w:tc>
        <w:tc>
          <w:tcPr>
            <w:tcW w:w="1562" w:type="dxa"/>
            <w:shd w:val="clear" w:color="auto" w:fill="auto"/>
            <w:vAlign w:val="center"/>
          </w:tcPr>
          <w:p w:rsidR="009F4906" w:rsidRDefault="009F4906" w:rsidP="004200CA">
            <w:pPr>
              <w:pStyle w:val="Zawartotabeli"/>
            </w:pPr>
            <w:proofErr w:type="spellStart"/>
            <w:r>
              <w:rPr>
                <w:color w:val="00000A"/>
              </w:rPr>
              <w:t>Amellette</w:t>
            </w:r>
            <w:proofErr w:type="spellEnd"/>
          </w:p>
        </w:tc>
        <w:tc>
          <w:tcPr>
            <w:tcW w:w="1641" w:type="dxa"/>
            <w:shd w:val="clear" w:color="auto" w:fill="auto"/>
            <w:vAlign w:val="center"/>
          </w:tcPr>
          <w:p w:rsidR="009F4906" w:rsidRDefault="009F4906" w:rsidP="004200CA">
            <w:pPr>
              <w:pStyle w:val="Zawartotabeli"/>
              <w:rPr>
                <w:color w:val="00000A"/>
              </w:rPr>
            </w:pPr>
            <w:proofErr w:type="spellStart"/>
            <w:r>
              <w:t>Ameda</w:t>
            </w:r>
            <w:proofErr w:type="spellEnd"/>
          </w:p>
        </w:tc>
        <w:tc>
          <w:tcPr>
            <w:tcW w:w="1535" w:type="dxa"/>
            <w:shd w:val="clear" w:color="auto" w:fill="auto"/>
            <w:vAlign w:val="center"/>
          </w:tcPr>
          <w:p w:rsidR="009F4906" w:rsidRDefault="009F4906" w:rsidP="004200CA">
            <w:pPr>
              <w:pStyle w:val="Zawartotabeli"/>
              <w:jc w:val="center"/>
              <w:rPr>
                <w:color w:val="00000A"/>
              </w:rPr>
            </w:pPr>
            <w:r>
              <w:rPr>
                <w:color w:val="00000A"/>
              </w:rPr>
              <w:t>BM 304009</w:t>
            </w:r>
          </w:p>
        </w:tc>
        <w:tc>
          <w:tcPr>
            <w:tcW w:w="1973" w:type="dxa"/>
            <w:shd w:val="clear" w:color="auto" w:fill="auto"/>
            <w:vAlign w:val="center"/>
          </w:tcPr>
          <w:p w:rsidR="009F4906" w:rsidRDefault="009F4906" w:rsidP="004200CA">
            <w:pPr>
              <w:pStyle w:val="Zawartotabeli"/>
              <w:jc w:val="center"/>
              <w:rPr>
                <w:color w:val="00000A"/>
              </w:rPr>
            </w:pPr>
            <w:r>
              <w:rPr>
                <w:color w:val="00000A"/>
              </w:rPr>
              <w:t>95</w:t>
            </w:r>
          </w:p>
        </w:tc>
        <w:tc>
          <w:tcPr>
            <w:tcW w:w="1534" w:type="dxa"/>
            <w:shd w:val="clear" w:color="auto" w:fill="auto"/>
            <w:vAlign w:val="center"/>
          </w:tcPr>
          <w:p w:rsidR="009F4906" w:rsidRDefault="009F4906" w:rsidP="004200CA">
            <w:pPr>
              <w:jc w:val="center"/>
              <w:rPr>
                <w:color w:val="00000A"/>
              </w:rPr>
            </w:pPr>
            <w:r>
              <w:rPr>
                <w:color w:val="00000A"/>
              </w:rPr>
              <w:t>1</w:t>
            </w:r>
          </w:p>
        </w:tc>
        <w:tc>
          <w:tcPr>
            <w:tcW w:w="14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340"/>
          <w:jc w:val="center"/>
        </w:trPr>
        <w:tc>
          <w:tcPr>
            <w:tcW w:w="503" w:type="dxa"/>
            <w:shd w:val="clear" w:color="auto" w:fill="auto"/>
            <w:vAlign w:val="center"/>
          </w:tcPr>
          <w:p w:rsidR="009F4906" w:rsidRDefault="009F4906" w:rsidP="004200CA">
            <w:pPr>
              <w:jc w:val="center"/>
              <w:rPr>
                <w:color w:val="00000A"/>
              </w:rPr>
            </w:pPr>
            <w:r>
              <w:rPr>
                <w:sz w:val="18"/>
                <w:szCs w:val="18"/>
              </w:rPr>
              <w:t>3</w:t>
            </w:r>
          </w:p>
        </w:tc>
        <w:tc>
          <w:tcPr>
            <w:tcW w:w="2241" w:type="dxa"/>
            <w:shd w:val="clear" w:color="auto" w:fill="auto"/>
            <w:vAlign w:val="center"/>
          </w:tcPr>
          <w:p w:rsidR="009F4906" w:rsidRDefault="009F4906" w:rsidP="004200CA">
            <w:pPr>
              <w:pStyle w:val="Zawartotabeli"/>
              <w:rPr>
                <w:color w:val="00000A"/>
              </w:rPr>
            </w:pPr>
            <w:r>
              <w:rPr>
                <w:color w:val="00000A"/>
              </w:rPr>
              <w:t>Inkubator</w:t>
            </w:r>
          </w:p>
        </w:tc>
        <w:tc>
          <w:tcPr>
            <w:tcW w:w="1562" w:type="dxa"/>
            <w:shd w:val="clear" w:color="auto" w:fill="auto"/>
            <w:vAlign w:val="center"/>
          </w:tcPr>
          <w:p w:rsidR="009F4906" w:rsidRDefault="009F4906" w:rsidP="004200CA">
            <w:pPr>
              <w:pStyle w:val="Zawartotabeli"/>
            </w:pPr>
            <w:proofErr w:type="spellStart"/>
            <w:r>
              <w:rPr>
                <w:color w:val="00000A"/>
              </w:rPr>
              <w:t>Amellette</w:t>
            </w:r>
            <w:proofErr w:type="spellEnd"/>
          </w:p>
        </w:tc>
        <w:tc>
          <w:tcPr>
            <w:tcW w:w="1641" w:type="dxa"/>
            <w:shd w:val="clear" w:color="auto" w:fill="auto"/>
            <w:vAlign w:val="center"/>
          </w:tcPr>
          <w:p w:rsidR="009F4906" w:rsidRDefault="009F4906" w:rsidP="004200CA">
            <w:pPr>
              <w:pStyle w:val="Zawartotabeli"/>
              <w:rPr>
                <w:color w:val="00000A"/>
              </w:rPr>
            </w:pPr>
            <w:proofErr w:type="spellStart"/>
            <w:r>
              <w:t>Ameda</w:t>
            </w:r>
            <w:proofErr w:type="spellEnd"/>
          </w:p>
        </w:tc>
        <w:tc>
          <w:tcPr>
            <w:tcW w:w="1535" w:type="dxa"/>
            <w:shd w:val="clear" w:color="auto" w:fill="auto"/>
            <w:vAlign w:val="center"/>
          </w:tcPr>
          <w:p w:rsidR="009F4906" w:rsidRDefault="009F4906" w:rsidP="004200CA">
            <w:pPr>
              <w:pStyle w:val="Zawartotabeli"/>
              <w:jc w:val="center"/>
              <w:rPr>
                <w:color w:val="00000A"/>
              </w:rPr>
            </w:pPr>
            <w:r>
              <w:rPr>
                <w:color w:val="00000A"/>
              </w:rPr>
              <w:t>BM 304030</w:t>
            </w:r>
          </w:p>
        </w:tc>
        <w:tc>
          <w:tcPr>
            <w:tcW w:w="1973" w:type="dxa"/>
            <w:shd w:val="clear" w:color="auto" w:fill="auto"/>
            <w:vAlign w:val="center"/>
          </w:tcPr>
          <w:p w:rsidR="009F4906" w:rsidRDefault="009F4906" w:rsidP="004200CA">
            <w:pPr>
              <w:pStyle w:val="Zawartotabeli"/>
              <w:jc w:val="center"/>
              <w:rPr>
                <w:color w:val="00000A"/>
              </w:rPr>
            </w:pPr>
            <w:r>
              <w:rPr>
                <w:color w:val="00000A"/>
              </w:rPr>
              <w:t>96</w:t>
            </w:r>
          </w:p>
        </w:tc>
        <w:tc>
          <w:tcPr>
            <w:tcW w:w="1534" w:type="dxa"/>
            <w:shd w:val="clear" w:color="auto" w:fill="auto"/>
            <w:vAlign w:val="center"/>
          </w:tcPr>
          <w:p w:rsidR="009F4906" w:rsidRDefault="009F4906" w:rsidP="004200CA">
            <w:pPr>
              <w:jc w:val="center"/>
              <w:rPr>
                <w:color w:val="00000A"/>
              </w:rPr>
            </w:pPr>
            <w:r>
              <w:rPr>
                <w:color w:val="00000A"/>
              </w:rPr>
              <w:t>1</w:t>
            </w:r>
          </w:p>
        </w:tc>
        <w:tc>
          <w:tcPr>
            <w:tcW w:w="14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619"/>
          <w:jc w:val="center"/>
        </w:trPr>
        <w:tc>
          <w:tcPr>
            <w:tcW w:w="503" w:type="dxa"/>
            <w:shd w:val="clear" w:color="auto" w:fill="auto"/>
            <w:vAlign w:val="center"/>
          </w:tcPr>
          <w:p w:rsidR="009F4906" w:rsidRDefault="009F4906" w:rsidP="004200CA">
            <w:pPr>
              <w:jc w:val="center"/>
              <w:rPr>
                <w:color w:val="00000A"/>
                <w:sz w:val="18"/>
                <w:szCs w:val="18"/>
              </w:rPr>
            </w:pPr>
            <w:r>
              <w:rPr>
                <w:sz w:val="18"/>
                <w:szCs w:val="18"/>
              </w:rPr>
              <w:t>4</w:t>
            </w:r>
          </w:p>
        </w:tc>
        <w:tc>
          <w:tcPr>
            <w:tcW w:w="2241" w:type="dxa"/>
            <w:shd w:val="clear" w:color="auto" w:fill="auto"/>
            <w:vAlign w:val="center"/>
          </w:tcPr>
          <w:p w:rsidR="009F4906" w:rsidRDefault="009F4906" w:rsidP="004200CA">
            <w:pPr>
              <w:pStyle w:val="Zawartotabeli"/>
              <w:rPr>
                <w:color w:val="00000A"/>
              </w:rPr>
            </w:pPr>
            <w:r>
              <w:rPr>
                <w:color w:val="00000A"/>
                <w:sz w:val="18"/>
                <w:szCs w:val="18"/>
              </w:rPr>
              <w:t xml:space="preserve">Inkubator  </w:t>
            </w:r>
          </w:p>
        </w:tc>
        <w:tc>
          <w:tcPr>
            <w:tcW w:w="1562" w:type="dxa"/>
            <w:shd w:val="clear" w:color="auto" w:fill="auto"/>
            <w:vAlign w:val="center"/>
          </w:tcPr>
          <w:p w:rsidR="009F4906" w:rsidRDefault="009F4906" w:rsidP="004200CA">
            <w:pPr>
              <w:pStyle w:val="Zawartotabeli"/>
            </w:pPr>
            <w:proofErr w:type="spellStart"/>
            <w:r>
              <w:rPr>
                <w:color w:val="00000A"/>
              </w:rPr>
              <w:t>Isolette</w:t>
            </w:r>
            <w:proofErr w:type="spellEnd"/>
            <w:r>
              <w:rPr>
                <w:color w:val="00000A"/>
              </w:rPr>
              <w:t xml:space="preserve"> C 2000</w:t>
            </w:r>
          </w:p>
        </w:tc>
        <w:tc>
          <w:tcPr>
            <w:tcW w:w="1641" w:type="dxa"/>
            <w:shd w:val="clear" w:color="auto" w:fill="auto"/>
            <w:vAlign w:val="center"/>
          </w:tcPr>
          <w:p w:rsidR="009F4906" w:rsidRDefault="009F4906" w:rsidP="004200CA">
            <w:pPr>
              <w:pStyle w:val="Zawartotabeli"/>
              <w:rPr>
                <w:color w:val="00000A"/>
              </w:rPr>
            </w:pPr>
            <w:proofErr w:type="spellStart"/>
            <w:r>
              <w:t>Drager</w:t>
            </w:r>
            <w:proofErr w:type="spellEnd"/>
          </w:p>
        </w:tc>
        <w:tc>
          <w:tcPr>
            <w:tcW w:w="1535" w:type="dxa"/>
            <w:shd w:val="clear" w:color="auto" w:fill="auto"/>
            <w:vAlign w:val="center"/>
          </w:tcPr>
          <w:p w:rsidR="009F4906" w:rsidRDefault="009F4906" w:rsidP="004200CA">
            <w:pPr>
              <w:pStyle w:val="Zawartotabeli"/>
              <w:jc w:val="center"/>
              <w:rPr>
                <w:color w:val="00000A"/>
              </w:rPr>
            </w:pPr>
            <w:r>
              <w:rPr>
                <w:color w:val="00000A"/>
              </w:rPr>
              <w:t>VK 19164</w:t>
            </w:r>
          </w:p>
        </w:tc>
        <w:tc>
          <w:tcPr>
            <w:tcW w:w="1973" w:type="dxa"/>
            <w:shd w:val="clear" w:color="auto" w:fill="auto"/>
            <w:vAlign w:val="center"/>
          </w:tcPr>
          <w:p w:rsidR="009F4906" w:rsidRDefault="009F4906" w:rsidP="004200CA">
            <w:pPr>
              <w:pStyle w:val="Zawartotabeli"/>
              <w:jc w:val="center"/>
              <w:rPr>
                <w:color w:val="00000A"/>
              </w:rPr>
            </w:pPr>
            <w:r>
              <w:rPr>
                <w:color w:val="00000A"/>
              </w:rPr>
              <w:t>627</w:t>
            </w:r>
          </w:p>
        </w:tc>
        <w:tc>
          <w:tcPr>
            <w:tcW w:w="1534" w:type="dxa"/>
            <w:shd w:val="clear" w:color="auto" w:fill="auto"/>
            <w:vAlign w:val="center"/>
          </w:tcPr>
          <w:p w:rsidR="009F4906" w:rsidRDefault="009F4906" w:rsidP="004200CA">
            <w:pPr>
              <w:jc w:val="center"/>
              <w:rPr>
                <w:color w:val="00000A"/>
              </w:rPr>
            </w:pPr>
            <w:r>
              <w:rPr>
                <w:color w:val="00000A"/>
              </w:rPr>
              <w:t>1</w:t>
            </w:r>
          </w:p>
        </w:tc>
        <w:tc>
          <w:tcPr>
            <w:tcW w:w="1459" w:type="dxa"/>
            <w:shd w:val="clear" w:color="auto" w:fill="FFFFFF"/>
            <w:vAlign w:val="center"/>
          </w:tcPr>
          <w:p w:rsidR="009F4906" w:rsidRDefault="009F4906" w:rsidP="004200CA">
            <w:pPr>
              <w:pStyle w:val="Zawartotabeli"/>
              <w:jc w:val="center"/>
              <w:rPr>
                <w:color w:val="00000A"/>
              </w:rPr>
            </w:pPr>
          </w:p>
        </w:tc>
      </w:tr>
      <w:tr w:rsidR="009F4906" w:rsidTr="009F4906">
        <w:trPr>
          <w:trHeight w:hRule="exact" w:val="338"/>
          <w:jc w:val="center"/>
        </w:trPr>
        <w:tc>
          <w:tcPr>
            <w:tcW w:w="503" w:type="dxa"/>
            <w:shd w:val="clear" w:color="auto" w:fill="auto"/>
            <w:vAlign w:val="center"/>
          </w:tcPr>
          <w:p w:rsidR="009F4906" w:rsidRDefault="009F4906" w:rsidP="004200CA">
            <w:pPr>
              <w:jc w:val="center"/>
              <w:rPr>
                <w:color w:val="00000A"/>
              </w:rPr>
            </w:pPr>
            <w:r>
              <w:rPr>
                <w:sz w:val="18"/>
                <w:szCs w:val="18"/>
              </w:rPr>
              <w:t>5</w:t>
            </w:r>
          </w:p>
        </w:tc>
        <w:tc>
          <w:tcPr>
            <w:tcW w:w="2241" w:type="dxa"/>
            <w:shd w:val="clear" w:color="auto" w:fill="auto"/>
            <w:vAlign w:val="center"/>
          </w:tcPr>
          <w:p w:rsidR="009F4906" w:rsidRDefault="009F4906" w:rsidP="004200CA">
            <w:pPr>
              <w:pStyle w:val="Zawartotabeli"/>
              <w:rPr>
                <w:color w:val="00000A"/>
              </w:rPr>
            </w:pPr>
            <w:r>
              <w:rPr>
                <w:color w:val="00000A"/>
              </w:rPr>
              <w:t>Inkubator</w:t>
            </w:r>
          </w:p>
        </w:tc>
        <w:tc>
          <w:tcPr>
            <w:tcW w:w="1562" w:type="dxa"/>
            <w:shd w:val="clear" w:color="auto" w:fill="auto"/>
            <w:vAlign w:val="center"/>
          </w:tcPr>
          <w:p w:rsidR="009F4906" w:rsidRDefault="009F4906" w:rsidP="004200CA">
            <w:pPr>
              <w:pStyle w:val="Zawartotabeli"/>
            </w:pPr>
            <w:r>
              <w:rPr>
                <w:color w:val="00000A"/>
              </w:rPr>
              <w:t>IK - 31</w:t>
            </w:r>
          </w:p>
        </w:tc>
        <w:tc>
          <w:tcPr>
            <w:tcW w:w="1641" w:type="dxa"/>
            <w:shd w:val="clear" w:color="auto" w:fill="auto"/>
            <w:vAlign w:val="center"/>
          </w:tcPr>
          <w:p w:rsidR="009F4906" w:rsidRDefault="009F4906" w:rsidP="004200CA">
            <w:pPr>
              <w:pStyle w:val="Zawartotabeli"/>
              <w:rPr>
                <w:color w:val="00000A"/>
              </w:rPr>
            </w:pPr>
            <w:proofErr w:type="spellStart"/>
            <w:r>
              <w:t>Medicor</w:t>
            </w:r>
            <w:proofErr w:type="spellEnd"/>
          </w:p>
        </w:tc>
        <w:tc>
          <w:tcPr>
            <w:tcW w:w="1535" w:type="dxa"/>
            <w:shd w:val="clear" w:color="auto" w:fill="auto"/>
            <w:vAlign w:val="center"/>
          </w:tcPr>
          <w:p w:rsidR="009F4906" w:rsidRDefault="009F4906" w:rsidP="004200CA">
            <w:pPr>
              <w:pStyle w:val="Zawartotabeli"/>
              <w:jc w:val="center"/>
              <w:rPr>
                <w:color w:val="00000A"/>
              </w:rPr>
            </w:pPr>
            <w:r>
              <w:rPr>
                <w:color w:val="00000A"/>
              </w:rPr>
              <w:t>89210410</w:t>
            </w:r>
          </w:p>
        </w:tc>
        <w:tc>
          <w:tcPr>
            <w:tcW w:w="1973" w:type="dxa"/>
            <w:shd w:val="clear" w:color="auto" w:fill="auto"/>
            <w:vAlign w:val="center"/>
          </w:tcPr>
          <w:p w:rsidR="009F4906" w:rsidRDefault="009F4906" w:rsidP="004200CA">
            <w:pPr>
              <w:pStyle w:val="Zawartotabeli"/>
              <w:jc w:val="center"/>
              <w:rPr>
                <w:color w:val="00000A"/>
              </w:rPr>
            </w:pPr>
            <w:r>
              <w:rPr>
                <w:color w:val="00000A"/>
              </w:rPr>
              <w:t>90</w:t>
            </w:r>
          </w:p>
        </w:tc>
        <w:tc>
          <w:tcPr>
            <w:tcW w:w="1534" w:type="dxa"/>
            <w:shd w:val="clear" w:color="auto" w:fill="auto"/>
            <w:vAlign w:val="center"/>
          </w:tcPr>
          <w:p w:rsidR="009F4906" w:rsidRDefault="009F4906" w:rsidP="004200CA">
            <w:pPr>
              <w:jc w:val="center"/>
              <w:rPr>
                <w:color w:val="00000A"/>
              </w:rPr>
            </w:pPr>
            <w:r>
              <w:rPr>
                <w:color w:val="00000A"/>
              </w:rPr>
              <w:t>1</w:t>
            </w:r>
          </w:p>
        </w:tc>
        <w:tc>
          <w:tcPr>
            <w:tcW w:w="14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311"/>
          <w:jc w:val="center"/>
        </w:trPr>
        <w:tc>
          <w:tcPr>
            <w:tcW w:w="503" w:type="dxa"/>
            <w:shd w:val="clear" w:color="auto" w:fill="auto"/>
            <w:vAlign w:val="center"/>
          </w:tcPr>
          <w:p w:rsidR="009F4906" w:rsidRDefault="009F4906" w:rsidP="004200CA">
            <w:pPr>
              <w:jc w:val="center"/>
              <w:rPr>
                <w:color w:val="00000A"/>
              </w:rPr>
            </w:pPr>
            <w:r>
              <w:rPr>
                <w:sz w:val="18"/>
                <w:szCs w:val="18"/>
              </w:rPr>
              <w:t>6</w:t>
            </w:r>
          </w:p>
        </w:tc>
        <w:tc>
          <w:tcPr>
            <w:tcW w:w="2241" w:type="dxa"/>
            <w:shd w:val="clear" w:color="auto" w:fill="auto"/>
            <w:vAlign w:val="center"/>
          </w:tcPr>
          <w:p w:rsidR="009F4906" w:rsidRDefault="009F4906" w:rsidP="004200CA">
            <w:pPr>
              <w:pStyle w:val="Zawartotabeli"/>
              <w:rPr>
                <w:color w:val="00000A"/>
              </w:rPr>
            </w:pPr>
            <w:r>
              <w:rPr>
                <w:color w:val="00000A"/>
              </w:rPr>
              <w:t>Inkubator</w:t>
            </w:r>
          </w:p>
        </w:tc>
        <w:tc>
          <w:tcPr>
            <w:tcW w:w="1562" w:type="dxa"/>
            <w:shd w:val="clear" w:color="auto" w:fill="auto"/>
            <w:vAlign w:val="center"/>
          </w:tcPr>
          <w:p w:rsidR="009F4906" w:rsidRDefault="009F4906" w:rsidP="004200CA">
            <w:pPr>
              <w:pStyle w:val="Zawartotabeli"/>
            </w:pPr>
            <w:r>
              <w:rPr>
                <w:color w:val="00000A"/>
              </w:rPr>
              <w:t>IK - 31</w:t>
            </w:r>
          </w:p>
        </w:tc>
        <w:tc>
          <w:tcPr>
            <w:tcW w:w="1641" w:type="dxa"/>
            <w:shd w:val="clear" w:color="auto" w:fill="auto"/>
            <w:vAlign w:val="center"/>
          </w:tcPr>
          <w:p w:rsidR="009F4906" w:rsidRDefault="009F4906" w:rsidP="004200CA">
            <w:pPr>
              <w:pStyle w:val="Zawartotabeli"/>
              <w:rPr>
                <w:color w:val="00000A"/>
              </w:rPr>
            </w:pPr>
            <w:proofErr w:type="spellStart"/>
            <w:r>
              <w:t>Medicor</w:t>
            </w:r>
            <w:proofErr w:type="spellEnd"/>
          </w:p>
        </w:tc>
        <w:tc>
          <w:tcPr>
            <w:tcW w:w="1535" w:type="dxa"/>
            <w:shd w:val="clear" w:color="auto" w:fill="auto"/>
            <w:vAlign w:val="center"/>
          </w:tcPr>
          <w:p w:rsidR="009F4906" w:rsidRDefault="009F4906" w:rsidP="004200CA">
            <w:pPr>
              <w:pStyle w:val="Zawartotabeli"/>
              <w:jc w:val="center"/>
              <w:rPr>
                <w:color w:val="00000A"/>
              </w:rPr>
            </w:pPr>
            <w:r>
              <w:rPr>
                <w:color w:val="00000A"/>
              </w:rPr>
              <w:t>87027737</w:t>
            </w:r>
          </w:p>
        </w:tc>
        <w:tc>
          <w:tcPr>
            <w:tcW w:w="1973" w:type="dxa"/>
            <w:shd w:val="clear" w:color="auto" w:fill="auto"/>
            <w:vAlign w:val="center"/>
          </w:tcPr>
          <w:p w:rsidR="009F4906" w:rsidRDefault="009F4906" w:rsidP="004200CA">
            <w:pPr>
              <w:pStyle w:val="Zawartotabeli"/>
              <w:jc w:val="center"/>
              <w:rPr>
                <w:color w:val="00000A"/>
              </w:rPr>
            </w:pPr>
            <w:r>
              <w:rPr>
                <w:color w:val="00000A"/>
              </w:rPr>
              <w:t>92</w:t>
            </w:r>
          </w:p>
        </w:tc>
        <w:tc>
          <w:tcPr>
            <w:tcW w:w="1534" w:type="dxa"/>
            <w:shd w:val="clear" w:color="auto" w:fill="auto"/>
            <w:vAlign w:val="center"/>
          </w:tcPr>
          <w:p w:rsidR="009F4906" w:rsidRDefault="009F4906" w:rsidP="004200CA">
            <w:pPr>
              <w:jc w:val="center"/>
              <w:rPr>
                <w:color w:val="00000A"/>
              </w:rPr>
            </w:pPr>
            <w:r>
              <w:rPr>
                <w:color w:val="00000A"/>
              </w:rPr>
              <w:t>1</w:t>
            </w:r>
          </w:p>
        </w:tc>
        <w:tc>
          <w:tcPr>
            <w:tcW w:w="1459" w:type="dxa"/>
            <w:shd w:val="clear" w:color="auto" w:fill="auto"/>
            <w:vAlign w:val="center"/>
          </w:tcPr>
          <w:p w:rsidR="009F4906" w:rsidRDefault="009F4906" w:rsidP="004200CA">
            <w:pPr>
              <w:pStyle w:val="Zawartotabeli"/>
              <w:jc w:val="center"/>
              <w:rPr>
                <w:color w:val="00000A"/>
              </w:rPr>
            </w:pPr>
          </w:p>
        </w:tc>
      </w:tr>
      <w:tr w:rsidR="004200CA" w:rsidTr="009F4906">
        <w:trPr>
          <w:trHeight w:hRule="exact" w:val="311"/>
          <w:jc w:val="center"/>
        </w:trPr>
        <w:tc>
          <w:tcPr>
            <w:tcW w:w="503" w:type="dxa"/>
            <w:shd w:val="clear" w:color="auto" w:fill="auto"/>
            <w:vAlign w:val="center"/>
          </w:tcPr>
          <w:p w:rsidR="004200CA" w:rsidRDefault="004200CA" w:rsidP="004200CA">
            <w:pPr>
              <w:jc w:val="center"/>
              <w:rPr>
                <w:sz w:val="18"/>
                <w:szCs w:val="18"/>
              </w:rPr>
            </w:pPr>
            <w:r>
              <w:rPr>
                <w:sz w:val="18"/>
                <w:szCs w:val="18"/>
              </w:rPr>
              <w:t>7</w:t>
            </w:r>
          </w:p>
        </w:tc>
        <w:tc>
          <w:tcPr>
            <w:tcW w:w="10486" w:type="dxa"/>
            <w:gridSpan w:val="6"/>
            <w:shd w:val="clear" w:color="auto" w:fill="auto"/>
            <w:vAlign w:val="center"/>
          </w:tcPr>
          <w:p w:rsidR="004200CA" w:rsidRPr="004200CA" w:rsidRDefault="004200CA" w:rsidP="004200CA">
            <w:pPr>
              <w:rPr>
                <w:b/>
                <w:color w:val="00000A"/>
              </w:rPr>
            </w:pPr>
            <w:r>
              <w:rPr>
                <w:b/>
                <w:color w:val="00000A"/>
              </w:rPr>
              <w:t xml:space="preserve">RAZEM </w:t>
            </w:r>
          </w:p>
        </w:tc>
        <w:tc>
          <w:tcPr>
            <w:tcW w:w="1459" w:type="dxa"/>
            <w:shd w:val="clear" w:color="auto" w:fill="auto"/>
            <w:vAlign w:val="center"/>
          </w:tcPr>
          <w:p w:rsidR="004200CA" w:rsidRDefault="004200CA" w:rsidP="004200CA">
            <w:pPr>
              <w:pStyle w:val="Zawartotabeli"/>
              <w:jc w:val="center"/>
              <w:rPr>
                <w:color w:val="00000A"/>
              </w:rPr>
            </w:pPr>
          </w:p>
        </w:tc>
      </w:tr>
    </w:tbl>
    <w:p w:rsidR="001805A4" w:rsidRDefault="001805A4" w:rsidP="001805A4">
      <w:pPr>
        <w:jc w:val="center"/>
        <w:rPr>
          <w:sz w:val="24"/>
        </w:rPr>
      </w:pPr>
    </w:p>
    <w:p w:rsidR="001805A4" w:rsidRDefault="001805A4" w:rsidP="001805A4">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r w:rsidR="009F4906">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4200CA">
        <w:rPr>
          <w:rFonts w:eastAsia="Times New Roman" w:cs="Times New Roman"/>
          <w:lang w:val="en-US"/>
        </w:rPr>
        <w:t>7</w:t>
      </w:r>
      <w:r>
        <w:rPr>
          <w:rFonts w:eastAsia="Times New Roman" w:cs="Times New Roman"/>
          <w:lang w:val="en-US"/>
        </w:rPr>
        <w:t xml:space="preserve"> s</w:t>
      </w:r>
      <w:r>
        <w:rPr>
          <w:rFonts w:ascii="Times New Roman CE" w:eastAsia="Times New Roman CE" w:hAnsi="Times New Roman CE" w:cs="Times New Roman CE"/>
        </w:rPr>
        <w:t>łownie: ................................................................................................................................................................</w:t>
      </w:r>
    </w:p>
    <w:p w:rsidR="001805A4" w:rsidRDefault="001805A4" w:rsidP="001805A4">
      <w:pPr>
        <w:pStyle w:val="Standard"/>
        <w:autoSpaceDE w:val="0"/>
        <w:rPr>
          <w:rFonts w:eastAsia="Times New Roman" w:cs="Times New Roman"/>
          <w:lang w:val="en-US"/>
        </w:rPr>
      </w:pPr>
    </w:p>
    <w:p w:rsidR="001805A4" w:rsidRDefault="001805A4" w:rsidP="001805A4">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805A4" w:rsidRDefault="001805A4" w:rsidP="001805A4">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805A4" w:rsidRPr="00821BC7" w:rsidRDefault="001805A4" w:rsidP="001805A4">
      <w:pPr>
        <w:ind w:left="2832" w:firstLine="708"/>
        <w:jc w:val="right"/>
        <w:rPr>
          <w:sz w:val="24"/>
        </w:rPr>
      </w:pPr>
      <w:r>
        <w:rPr>
          <w:sz w:val="24"/>
        </w:rPr>
        <w:br w:type="column"/>
      </w:r>
      <w:r w:rsidRPr="00821BC7">
        <w:rPr>
          <w:sz w:val="24"/>
        </w:rPr>
        <w:lastRenderedPageBreak/>
        <w:t>Załącznik nr 2</w:t>
      </w:r>
      <w:r>
        <w:rPr>
          <w:sz w:val="24"/>
        </w:rPr>
        <w:t>.29</w:t>
      </w:r>
      <w:r w:rsidRPr="00821BC7">
        <w:rPr>
          <w:sz w:val="24"/>
        </w:rPr>
        <w:t xml:space="preserve"> do SIWZ</w:t>
      </w:r>
    </w:p>
    <w:p w:rsidR="001805A4" w:rsidRDefault="001805A4" w:rsidP="001805A4">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805A4" w:rsidRDefault="001805A4" w:rsidP="001805A4">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805A4" w:rsidRDefault="001805A4" w:rsidP="001805A4">
      <w:pPr>
        <w:pStyle w:val="Standard"/>
        <w:autoSpaceDE w:val="0"/>
        <w:jc w:val="center"/>
        <w:rPr>
          <w:rFonts w:eastAsia="Times New Roman" w:cs="Times New Roman"/>
          <w:b/>
          <w:bCs/>
          <w:sz w:val="28"/>
          <w:szCs w:val="28"/>
          <w:lang w:val="en-US"/>
        </w:rPr>
      </w:pPr>
    </w:p>
    <w:p w:rsidR="001805A4" w:rsidRDefault="001805A4" w:rsidP="001805A4">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805A4" w:rsidRDefault="001805A4" w:rsidP="001805A4">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805A4" w:rsidRDefault="001805A4" w:rsidP="001805A4">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29</w:t>
      </w:r>
    </w:p>
    <w:p w:rsidR="001805A4" w:rsidRDefault="001805A4" w:rsidP="001805A4">
      <w:pPr>
        <w:jc w:val="center"/>
        <w:rPr>
          <w:sz w:val="24"/>
        </w:rPr>
      </w:pPr>
    </w:p>
    <w:tbl>
      <w:tblPr>
        <w:tblW w:w="12479"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03"/>
        <w:gridCol w:w="2459"/>
        <w:gridCol w:w="1450"/>
        <w:gridCol w:w="1482"/>
        <w:gridCol w:w="1588"/>
        <w:gridCol w:w="2076"/>
        <w:gridCol w:w="1361"/>
        <w:gridCol w:w="1560"/>
      </w:tblGrid>
      <w:tr w:rsidR="009F4906" w:rsidTr="009F4906">
        <w:trPr>
          <w:trHeight w:val="450"/>
          <w:jc w:val="center"/>
        </w:trPr>
        <w:tc>
          <w:tcPr>
            <w:tcW w:w="503" w:type="dxa"/>
            <w:shd w:val="clear" w:color="auto" w:fill="auto"/>
            <w:vAlign w:val="center"/>
          </w:tcPr>
          <w:p w:rsidR="009F4906" w:rsidRDefault="009F4906" w:rsidP="004200CA">
            <w:pPr>
              <w:pStyle w:val="Zawartotabeli"/>
              <w:jc w:val="center"/>
              <w:rPr>
                <w:b/>
                <w:bCs/>
                <w:sz w:val="18"/>
                <w:szCs w:val="18"/>
              </w:rPr>
            </w:pPr>
            <w:proofErr w:type="spellStart"/>
            <w:r>
              <w:rPr>
                <w:b/>
                <w:bCs/>
                <w:sz w:val="18"/>
                <w:szCs w:val="18"/>
              </w:rPr>
              <w:t>Lp</w:t>
            </w:r>
            <w:proofErr w:type="spellEnd"/>
          </w:p>
        </w:tc>
        <w:tc>
          <w:tcPr>
            <w:tcW w:w="2459" w:type="dxa"/>
            <w:shd w:val="clear" w:color="auto" w:fill="auto"/>
            <w:vAlign w:val="center"/>
          </w:tcPr>
          <w:p w:rsidR="009F4906" w:rsidRDefault="009F4906" w:rsidP="004200CA">
            <w:pPr>
              <w:pStyle w:val="Zawartotabeli"/>
              <w:jc w:val="center"/>
              <w:rPr>
                <w:b/>
                <w:bCs/>
                <w:sz w:val="18"/>
                <w:szCs w:val="18"/>
              </w:rPr>
            </w:pPr>
            <w:r>
              <w:rPr>
                <w:b/>
                <w:bCs/>
                <w:sz w:val="18"/>
                <w:szCs w:val="18"/>
              </w:rPr>
              <w:t>Nazwa  urządzenia</w:t>
            </w:r>
          </w:p>
        </w:tc>
        <w:tc>
          <w:tcPr>
            <w:tcW w:w="1450" w:type="dxa"/>
            <w:shd w:val="clear" w:color="auto" w:fill="auto"/>
            <w:vAlign w:val="center"/>
          </w:tcPr>
          <w:p w:rsidR="009F4906" w:rsidRDefault="009F4906" w:rsidP="004200CA">
            <w:pPr>
              <w:pStyle w:val="Zawartotabeli"/>
              <w:jc w:val="center"/>
              <w:rPr>
                <w:b/>
                <w:bCs/>
                <w:sz w:val="18"/>
                <w:szCs w:val="18"/>
              </w:rPr>
            </w:pPr>
            <w:r>
              <w:rPr>
                <w:b/>
                <w:bCs/>
                <w:sz w:val="18"/>
                <w:szCs w:val="18"/>
              </w:rPr>
              <w:t>Typ</w:t>
            </w:r>
          </w:p>
        </w:tc>
        <w:tc>
          <w:tcPr>
            <w:tcW w:w="1482" w:type="dxa"/>
            <w:shd w:val="clear" w:color="auto" w:fill="auto"/>
            <w:vAlign w:val="center"/>
          </w:tcPr>
          <w:p w:rsidR="009F4906" w:rsidRDefault="009F4906" w:rsidP="004200CA">
            <w:pPr>
              <w:pStyle w:val="Zawartotabeli"/>
              <w:jc w:val="center"/>
              <w:rPr>
                <w:b/>
                <w:bCs/>
                <w:sz w:val="18"/>
                <w:szCs w:val="18"/>
              </w:rPr>
            </w:pPr>
            <w:r>
              <w:rPr>
                <w:b/>
                <w:bCs/>
                <w:sz w:val="18"/>
                <w:szCs w:val="18"/>
              </w:rPr>
              <w:t>Producent</w:t>
            </w:r>
          </w:p>
        </w:tc>
        <w:tc>
          <w:tcPr>
            <w:tcW w:w="1588" w:type="dxa"/>
            <w:shd w:val="clear" w:color="auto" w:fill="auto"/>
            <w:vAlign w:val="center"/>
          </w:tcPr>
          <w:p w:rsidR="009F4906" w:rsidRDefault="009F4906" w:rsidP="004200CA">
            <w:pPr>
              <w:pStyle w:val="Zawartotabeli"/>
              <w:jc w:val="center"/>
              <w:rPr>
                <w:b/>
                <w:bCs/>
                <w:sz w:val="18"/>
                <w:szCs w:val="18"/>
              </w:rPr>
            </w:pPr>
            <w:r>
              <w:rPr>
                <w:b/>
                <w:bCs/>
                <w:sz w:val="18"/>
                <w:szCs w:val="18"/>
              </w:rPr>
              <w:t>Nr  fabryczny</w:t>
            </w:r>
          </w:p>
        </w:tc>
        <w:tc>
          <w:tcPr>
            <w:tcW w:w="2076" w:type="dxa"/>
            <w:shd w:val="clear" w:color="auto" w:fill="auto"/>
            <w:vAlign w:val="center"/>
          </w:tcPr>
          <w:p w:rsidR="009F4906" w:rsidRDefault="009F4906" w:rsidP="004200CA">
            <w:pPr>
              <w:pStyle w:val="Zawartotabeli"/>
              <w:jc w:val="center"/>
              <w:rPr>
                <w:b/>
                <w:bCs/>
                <w:sz w:val="18"/>
                <w:szCs w:val="18"/>
              </w:rPr>
            </w:pPr>
            <w:r>
              <w:rPr>
                <w:b/>
                <w:bCs/>
                <w:sz w:val="18"/>
                <w:szCs w:val="18"/>
              </w:rPr>
              <w:t>Nr paszportu</w:t>
            </w:r>
          </w:p>
        </w:tc>
        <w:tc>
          <w:tcPr>
            <w:tcW w:w="1361" w:type="dxa"/>
            <w:shd w:val="clear" w:color="auto" w:fill="auto"/>
            <w:vAlign w:val="center"/>
          </w:tcPr>
          <w:p w:rsidR="009F4906" w:rsidRDefault="009F4906" w:rsidP="004200CA">
            <w:pPr>
              <w:pStyle w:val="Zawartotabeli"/>
              <w:ind w:firstLine="34"/>
              <w:jc w:val="center"/>
              <w:rPr>
                <w:b/>
                <w:bCs/>
                <w:sz w:val="18"/>
                <w:szCs w:val="18"/>
              </w:rPr>
            </w:pPr>
            <w:r>
              <w:rPr>
                <w:b/>
                <w:bCs/>
                <w:sz w:val="18"/>
                <w:szCs w:val="18"/>
              </w:rPr>
              <w:t>Przegląd</w:t>
            </w:r>
          </w:p>
        </w:tc>
        <w:tc>
          <w:tcPr>
            <w:tcW w:w="1560" w:type="dxa"/>
            <w:shd w:val="clear" w:color="auto" w:fill="auto"/>
            <w:vAlign w:val="center"/>
          </w:tcPr>
          <w:p w:rsidR="009F4906" w:rsidRDefault="009F4906" w:rsidP="004200CA">
            <w:pPr>
              <w:pStyle w:val="Zawartotabeli"/>
              <w:ind w:firstLine="34"/>
              <w:jc w:val="center"/>
            </w:pPr>
            <w:r w:rsidRPr="006952A6">
              <w:rPr>
                <w:b/>
                <w:bCs/>
                <w:sz w:val="18"/>
                <w:szCs w:val="18"/>
              </w:rPr>
              <w:t>Cena jednostkowa brutto</w:t>
            </w:r>
          </w:p>
        </w:tc>
      </w:tr>
      <w:tr w:rsidR="009F4906" w:rsidTr="009F4906">
        <w:trPr>
          <w:trHeight w:hRule="exact" w:val="627"/>
          <w:jc w:val="center"/>
        </w:trPr>
        <w:tc>
          <w:tcPr>
            <w:tcW w:w="503" w:type="dxa"/>
            <w:shd w:val="clear" w:color="auto" w:fill="auto"/>
            <w:vAlign w:val="center"/>
          </w:tcPr>
          <w:p w:rsidR="009F4906" w:rsidRDefault="009F4906" w:rsidP="004200CA">
            <w:pPr>
              <w:jc w:val="center"/>
              <w:rPr>
                <w:color w:val="00000A"/>
              </w:rPr>
            </w:pPr>
            <w:r>
              <w:rPr>
                <w:sz w:val="18"/>
                <w:szCs w:val="18"/>
              </w:rPr>
              <w:t>1</w:t>
            </w:r>
          </w:p>
        </w:tc>
        <w:tc>
          <w:tcPr>
            <w:tcW w:w="2459" w:type="dxa"/>
            <w:shd w:val="clear" w:color="auto" w:fill="auto"/>
            <w:vAlign w:val="center"/>
          </w:tcPr>
          <w:p w:rsidR="009F4906" w:rsidRDefault="009F4906" w:rsidP="004200CA">
            <w:pPr>
              <w:pStyle w:val="Zawartotabeli"/>
              <w:rPr>
                <w:color w:val="00000A"/>
              </w:rPr>
            </w:pPr>
            <w:r>
              <w:rPr>
                <w:color w:val="00000A"/>
              </w:rPr>
              <w:t>Kardiotokograf</w:t>
            </w:r>
          </w:p>
        </w:tc>
        <w:tc>
          <w:tcPr>
            <w:tcW w:w="1450" w:type="dxa"/>
            <w:shd w:val="clear" w:color="auto" w:fill="auto"/>
            <w:vAlign w:val="center"/>
          </w:tcPr>
          <w:p w:rsidR="009F4906" w:rsidRDefault="009F4906" w:rsidP="004200CA">
            <w:pPr>
              <w:pStyle w:val="Zawartotabeli"/>
              <w:rPr>
                <w:color w:val="00000A"/>
              </w:rPr>
            </w:pPr>
            <w:proofErr w:type="spellStart"/>
            <w:r>
              <w:rPr>
                <w:color w:val="00000A"/>
              </w:rPr>
              <w:t>Sonicaid</w:t>
            </w:r>
            <w:proofErr w:type="spellEnd"/>
            <w:r>
              <w:rPr>
                <w:color w:val="00000A"/>
              </w:rPr>
              <w:t xml:space="preserve"> </w:t>
            </w:r>
          </w:p>
          <w:p w:rsidR="009F4906" w:rsidRDefault="009F4906" w:rsidP="004200CA">
            <w:pPr>
              <w:pStyle w:val="Zawartotabeli"/>
              <w:rPr>
                <w:color w:val="00000A"/>
              </w:rPr>
            </w:pPr>
          </w:p>
        </w:tc>
        <w:tc>
          <w:tcPr>
            <w:tcW w:w="1482" w:type="dxa"/>
            <w:shd w:val="clear" w:color="auto" w:fill="auto"/>
            <w:vAlign w:val="center"/>
          </w:tcPr>
          <w:p w:rsidR="009F4906" w:rsidRDefault="009F4906" w:rsidP="004200CA">
            <w:pPr>
              <w:pStyle w:val="Zawartotabeli"/>
              <w:jc w:val="center"/>
              <w:rPr>
                <w:color w:val="00000A"/>
              </w:rPr>
            </w:pPr>
            <w:r>
              <w:rPr>
                <w:color w:val="00000A"/>
              </w:rPr>
              <w:t>Oxford</w:t>
            </w:r>
          </w:p>
        </w:tc>
        <w:tc>
          <w:tcPr>
            <w:tcW w:w="1588" w:type="dxa"/>
            <w:shd w:val="clear" w:color="auto" w:fill="auto"/>
            <w:vAlign w:val="center"/>
          </w:tcPr>
          <w:p w:rsidR="009F4906" w:rsidRDefault="009F4906" w:rsidP="004200CA">
            <w:pPr>
              <w:pStyle w:val="Zawartotabeli"/>
              <w:jc w:val="left"/>
              <w:rPr>
                <w:color w:val="00000A"/>
              </w:rPr>
            </w:pPr>
            <w:r>
              <w:rPr>
                <w:color w:val="00000A"/>
              </w:rPr>
              <w:t>TI  5241 SP</w:t>
            </w:r>
          </w:p>
        </w:tc>
        <w:tc>
          <w:tcPr>
            <w:tcW w:w="2076" w:type="dxa"/>
            <w:shd w:val="clear" w:color="auto" w:fill="auto"/>
            <w:vAlign w:val="center"/>
          </w:tcPr>
          <w:p w:rsidR="009F4906" w:rsidRDefault="009F4906" w:rsidP="004200CA">
            <w:pPr>
              <w:pStyle w:val="Zawartotabeli"/>
              <w:jc w:val="center"/>
              <w:rPr>
                <w:color w:val="00000A"/>
              </w:rPr>
            </w:pPr>
            <w:r>
              <w:rPr>
                <w:color w:val="00000A"/>
              </w:rPr>
              <w:t>224</w:t>
            </w:r>
          </w:p>
        </w:tc>
        <w:tc>
          <w:tcPr>
            <w:tcW w:w="1361" w:type="dxa"/>
            <w:shd w:val="clear" w:color="auto" w:fill="auto"/>
            <w:vAlign w:val="center"/>
          </w:tcPr>
          <w:p w:rsidR="009F4906" w:rsidRDefault="009F4906" w:rsidP="004200CA">
            <w:pPr>
              <w:jc w:val="center"/>
              <w:rPr>
                <w:color w:val="00000A"/>
              </w:rPr>
            </w:pPr>
            <w:r>
              <w:rPr>
                <w:color w:val="00000A"/>
              </w:rPr>
              <w:t>1</w:t>
            </w:r>
          </w:p>
        </w:tc>
        <w:tc>
          <w:tcPr>
            <w:tcW w:w="1560"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613"/>
          <w:jc w:val="center"/>
        </w:trPr>
        <w:tc>
          <w:tcPr>
            <w:tcW w:w="503" w:type="dxa"/>
            <w:shd w:val="clear" w:color="auto" w:fill="auto"/>
            <w:vAlign w:val="center"/>
          </w:tcPr>
          <w:p w:rsidR="009F4906" w:rsidRDefault="009F4906" w:rsidP="004200CA">
            <w:pPr>
              <w:jc w:val="center"/>
              <w:rPr>
                <w:color w:val="00000A"/>
              </w:rPr>
            </w:pPr>
            <w:r>
              <w:rPr>
                <w:sz w:val="18"/>
                <w:szCs w:val="18"/>
              </w:rPr>
              <w:t>2</w:t>
            </w:r>
          </w:p>
        </w:tc>
        <w:tc>
          <w:tcPr>
            <w:tcW w:w="2459" w:type="dxa"/>
            <w:shd w:val="clear" w:color="auto" w:fill="auto"/>
            <w:vAlign w:val="center"/>
          </w:tcPr>
          <w:p w:rsidR="009F4906" w:rsidRDefault="009F4906" w:rsidP="004200CA">
            <w:pPr>
              <w:pStyle w:val="Zawartotabeli"/>
              <w:rPr>
                <w:color w:val="00000A"/>
              </w:rPr>
            </w:pPr>
            <w:r>
              <w:rPr>
                <w:color w:val="00000A"/>
              </w:rPr>
              <w:t>Kardiotokograf</w:t>
            </w:r>
          </w:p>
        </w:tc>
        <w:tc>
          <w:tcPr>
            <w:tcW w:w="1450" w:type="dxa"/>
            <w:shd w:val="clear" w:color="auto" w:fill="auto"/>
            <w:vAlign w:val="center"/>
          </w:tcPr>
          <w:p w:rsidR="009F4906" w:rsidRDefault="009F4906" w:rsidP="004200CA">
            <w:pPr>
              <w:pStyle w:val="Zawartotabeli"/>
              <w:rPr>
                <w:color w:val="00000A"/>
              </w:rPr>
            </w:pPr>
            <w:r>
              <w:rPr>
                <w:color w:val="00000A"/>
              </w:rPr>
              <w:t>FC - 700</w:t>
            </w:r>
          </w:p>
        </w:tc>
        <w:tc>
          <w:tcPr>
            <w:tcW w:w="1482" w:type="dxa"/>
            <w:shd w:val="clear" w:color="auto" w:fill="auto"/>
            <w:vAlign w:val="center"/>
          </w:tcPr>
          <w:p w:rsidR="009F4906" w:rsidRDefault="009F4906" w:rsidP="004200CA">
            <w:pPr>
              <w:pStyle w:val="Zawartotabeli"/>
              <w:jc w:val="center"/>
              <w:rPr>
                <w:color w:val="00000A"/>
              </w:rPr>
            </w:pPr>
            <w:r>
              <w:rPr>
                <w:color w:val="00000A"/>
              </w:rPr>
              <w:t>BTL</w:t>
            </w:r>
          </w:p>
        </w:tc>
        <w:tc>
          <w:tcPr>
            <w:tcW w:w="1588" w:type="dxa"/>
            <w:shd w:val="clear" w:color="auto" w:fill="auto"/>
            <w:vAlign w:val="center"/>
          </w:tcPr>
          <w:p w:rsidR="009F4906" w:rsidRDefault="009F4906" w:rsidP="004200CA">
            <w:pPr>
              <w:pStyle w:val="Zawartotabeli"/>
              <w:jc w:val="center"/>
              <w:rPr>
                <w:color w:val="00000A"/>
              </w:rPr>
            </w:pPr>
            <w:r>
              <w:rPr>
                <w:color w:val="00000A"/>
              </w:rPr>
              <w:t>123</w:t>
            </w:r>
          </w:p>
        </w:tc>
        <w:tc>
          <w:tcPr>
            <w:tcW w:w="2076" w:type="dxa"/>
            <w:shd w:val="clear" w:color="auto" w:fill="auto"/>
            <w:vAlign w:val="center"/>
          </w:tcPr>
          <w:p w:rsidR="009F4906" w:rsidRDefault="009F4906" w:rsidP="004200CA">
            <w:pPr>
              <w:pStyle w:val="Zawartotabeli"/>
              <w:jc w:val="center"/>
              <w:rPr>
                <w:color w:val="00000A"/>
              </w:rPr>
            </w:pPr>
            <w:r>
              <w:rPr>
                <w:color w:val="00000A"/>
              </w:rPr>
              <w:t>479</w:t>
            </w:r>
          </w:p>
        </w:tc>
        <w:tc>
          <w:tcPr>
            <w:tcW w:w="1361" w:type="dxa"/>
            <w:shd w:val="clear" w:color="auto" w:fill="auto"/>
            <w:vAlign w:val="center"/>
          </w:tcPr>
          <w:p w:rsidR="009F4906" w:rsidRDefault="009F4906" w:rsidP="004200CA">
            <w:pPr>
              <w:jc w:val="center"/>
              <w:rPr>
                <w:color w:val="00000A"/>
              </w:rPr>
            </w:pPr>
            <w:r>
              <w:rPr>
                <w:color w:val="00000A"/>
              </w:rPr>
              <w:t>1</w:t>
            </w:r>
          </w:p>
        </w:tc>
        <w:tc>
          <w:tcPr>
            <w:tcW w:w="1560" w:type="dxa"/>
            <w:shd w:val="clear" w:color="auto" w:fill="auto"/>
            <w:vAlign w:val="center"/>
          </w:tcPr>
          <w:p w:rsidR="009F4906" w:rsidRDefault="009F4906" w:rsidP="004200CA">
            <w:pPr>
              <w:pStyle w:val="Zawartotabeli"/>
              <w:jc w:val="center"/>
              <w:rPr>
                <w:color w:val="00000A"/>
              </w:rPr>
            </w:pPr>
          </w:p>
        </w:tc>
      </w:tr>
      <w:tr w:rsidR="004200CA" w:rsidTr="009F4906">
        <w:trPr>
          <w:trHeight w:hRule="exact" w:val="449"/>
          <w:jc w:val="center"/>
        </w:trPr>
        <w:tc>
          <w:tcPr>
            <w:tcW w:w="503" w:type="dxa"/>
            <w:shd w:val="clear" w:color="auto" w:fill="auto"/>
            <w:vAlign w:val="center"/>
          </w:tcPr>
          <w:p w:rsidR="004200CA" w:rsidRDefault="004200CA" w:rsidP="004200CA">
            <w:pPr>
              <w:jc w:val="center"/>
              <w:rPr>
                <w:sz w:val="18"/>
                <w:szCs w:val="18"/>
              </w:rPr>
            </w:pPr>
            <w:r>
              <w:rPr>
                <w:sz w:val="18"/>
                <w:szCs w:val="18"/>
              </w:rPr>
              <w:t>3</w:t>
            </w:r>
          </w:p>
        </w:tc>
        <w:tc>
          <w:tcPr>
            <w:tcW w:w="10416" w:type="dxa"/>
            <w:gridSpan w:val="6"/>
            <w:shd w:val="clear" w:color="auto" w:fill="auto"/>
            <w:vAlign w:val="center"/>
          </w:tcPr>
          <w:p w:rsidR="004200CA" w:rsidRPr="004200CA" w:rsidRDefault="004200CA" w:rsidP="004200CA">
            <w:pPr>
              <w:rPr>
                <w:b/>
                <w:color w:val="00000A"/>
              </w:rPr>
            </w:pPr>
            <w:r w:rsidRPr="004200CA">
              <w:rPr>
                <w:b/>
                <w:color w:val="00000A"/>
              </w:rPr>
              <w:t>RAZEM</w:t>
            </w:r>
          </w:p>
        </w:tc>
        <w:tc>
          <w:tcPr>
            <w:tcW w:w="1560" w:type="dxa"/>
            <w:shd w:val="clear" w:color="auto" w:fill="auto"/>
            <w:vAlign w:val="center"/>
          </w:tcPr>
          <w:p w:rsidR="004200CA" w:rsidRDefault="004200CA" w:rsidP="004200CA">
            <w:pPr>
              <w:pStyle w:val="Zawartotabeli"/>
              <w:jc w:val="center"/>
              <w:rPr>
                <w:color w:val="00000A"/>
              </w:rPr>
            </w:pPr>
          </w:p>
        </w:tc>
      </w:tr>
    </w:tbl>
    <w:p w:rsidR="001805A4" w:rsidRDefault="001805A4" w:rsidP="001805A4">
      <w:pPr>
        <w:rPr>
          <w:sz w:val="24"/>
        </w:rPr>
      </w:pPr>
    </w:p>
    <w:p w:rsidR="001805A4" w:rsidRDefault="001805A4" w:rsidP="001805A4">
      <w:pPr>
        <w:jc w:val="center"/>
        <w:rPr>
          <w:sz w:val="24"/>
        </w:rPr>
      </w:pPr>
    </w:p>
    <w:p w:rsidR="001805A4" w:rsidRDefault="001805A4" w:rsidP="001805A4">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4200CA">
        <w:rPr>
          <w:rFonts w:eastAsia="Times New Roman" w:cs="Times New Roman"/>
          <w:lang w:val="en-US"/>
        </w:rPr>
        <w:t>3</w:t>
      </w:r>
      <w:r>
        <w:rPr>
          <w:rFonts w:eastAsia="Times New Roman" w:cs="Times New Roman"/>
          <w:lang w:val="en-US"/>
        </w:rPr>
        <w:t xml:space="preserve"> s</w:t>
      </w:r>
      <w:r>
        <w:rPr>
          <w:rFonts w:ascii="Times New Roman CE" w:eastAsia="Times New Roman CE" w:hAnsi="Times New Roman CE" w:cs="Times New Roman CE"/>
        </w:rPr>
        <w:t>łownie: ................................................................................................................................................................</w:t>
      </w:r>
    </w:p>
    <w:p w:rsidR="001805A4" w:rsidRDefault="001805A4" w:rsidP="001805A4">
      <w:pPr>
        <w:pStyle w:val="Standard"/>
        <w:autoSpaceDE w:val="0"/>
        <w:rPr>
          <w:rFonts w:eastAsia="Times New Roman" w:cs="Times New Roman"/>
          <w:lang w:val="en-US"/>
        </w:rPr>
      </w:pPr>
    </w:p>
    <w:p w:rsidR="001805A4" w:rsidRDefault="001805A4" w:rsidP="001805A4">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805A4" w:rsidRDefault="001805A4" w:rsidP="001805A4">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805A4" w:rsidRPr="00821BC7" w:rsidRDefault="001805A4" w:rsidP="001805A4">
      <w:pPr>
        <w:ind w:left="2832" w:firstLine="708"/>
        <w:jc w:val="right"/>
        <w:rPr>
          <w:sz w:val="24"/>
        </w:rPr>
      </w:pPr>
      <w:r>
        <w:rPr>
          <w:sz w:val="24"/>
        </w:rPr>
        <w:br w:type="column"/>
      </w:r>
      <w:r w:rsidRPr="00821BC7">
        <w:rPr>
          <w:sz w:val="24"/>
        </w:rPr>
        <w:lastRenderedPageBreak/>
        <w:t>Załącznik nr 2</w:t>
      </w:r>
      <w:r>
        <w:rPr>
          <w:sz w:val="24"/>
        </w:rPr>
        <w:t>.30</w:t>
      </w:r>
      <w:r w:rsidRPr="00821BC7">
        <w:rPr>
          <w:sz w:val="24"/>
        </w:rPr>
        <w:t xml:space="preserve"> do SIWZ</w:t>
      </w:r>
    </w:p>
    <w:p w:rsidR="001805A4" w:rsidRDefault="001805A4" w:rsidP="001805A4">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805A4" w:rsidRDefault="001805A4" w:rsidP="001805A4">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805A4" w:rsidRDefault="001805A4" w:rsidP="001805A4">
      <w:pPr>
        <w:pStyle w:val="Standard"/>
        <w:autoSpaceDE w:val="0"/>
        <w:jc w:val="center"/>
        <w:rPr>
          <w:rFonts w:eastAsia="Times New Roman" w:cs="Times New Roman"/>
          <w:b/>
          <w:bCs/>
          <w:sz w:val="28"/>
          <w:szCs w:val="28"/>
          <w:lang w:val="en-US"/>
        </w:rPr>
      </w:pPr>
    </w:p>
    <w:p w:rsidR="001805A4" w:rsidRDefault="001805A4" w:rsidP="001805A4">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805A4" w:rsidRDefault="001805A4" w:rsidP="001805A4">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805A4" w:rsidRDefault="001805A4" w:rsidP="001805A4">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30</w:t>
      </w:r>
    </w:p>
    <w:p w:rsidR="001805A4" w:rsidRDefault="001805A4" w:rsidP="001805A4">
      <w:pPr>
        <w:jc w:val="center"/>
        <w:rPr>
          <w:rFonts w:ascii="Times New Roman CE" w:eastAsia="Times New Roman CE" w:hAnsi="Times New Roman CE" w:cs="Times New Roman CE"/>
          <w:b/>
          <w:bCs/>
          <w:sz w:val="32"/>
          <w:szCs w:val="32"/>
        </w:rPr>
      </w:pPr>
    </w:p>
    <w:tbl>
      <w:tblPr>
        <w:tblW w:w="12506"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2"/>
        <w:gridCol w:w="2067"/>
        <w:gridCol w:w="1923"/>
        <w:gridCol w:w="1465"/>
        <w:gridCol w:w="1535"/>
        <w:gridCol w:w="1915"/>
        <w:gridCol w:w="1549"/>
        <w:gridCol w:w="1560"/>
      </w:tblGrid>
      <w:tr w:rsidR="009F4906" w:rsidTr="009F4906">
        <w:trPr>
          <w:trHeight w:val="450"/>
          <w:jc w:val="center"/>
        </w:trPr>
        <w:tc>
          <w:tcPr>
            <w:tcW w:w="492" w:type="dxa"/>
            <w:shd w:val="clear" w:color="auto" w:fill="auto"/>
            <w:vAlign w:val="center"/>
          </w:tcPr>
          <w:p w:rsidR="009F4906" w:rsidRDefault="009F4906" w:rsidP="004200CA">
            <w:pPr>
              <w:pStyle w:val="Zawartotabeli"/>
              <w:jc w:val="center"/>
              <w:rPr>
                <w:b/>
                <w:bCs/>
                <w:sz w:val="18"/>
                <w:szCs w:val="18"/>
              </w:rPr>
            </w:pPr>
            <w:proofErr w:type="spellStart"/>
            <w:r>
              <w:rPr>
                <w:b/>
                <w:bCs/>
                <w:sz w:val="18"/>
                <w:szCs w:val="18"/>
              </w:rPr>
              <w:t>Lp</w:t>
            </w:r>
            <w:proofErr w:type="spellEnd"/>
          </w:p>
        </w:tc>
        <w:tc>
          <w:tcPr>
            <w:tcW w:w="2067" w:type="dxa"/>
            <w:shd w:val="clear" w:color="auto" w:fill="auto"/>
            <w:vAlign w:val="center"/>
          </w:tcPr>
          <w:p w:rsidR="009F4906" w:rsidRDefault="009F4906" w:rsidP="004200CA">
            <w:pPr>
              <w:pStyle w:val="Zawartotabeli"/>
              <w:jc w:val="center"/>
              <w:rPr>
                <w:b/>
                <w:bCs/>
                <w:sz w:val="18"/>
                <w:szCs w:val="18"/>
              </w:rPr>
            </w:pPr>
            <w:r>
              <w:rPr>
                <w:b/>
                <w:bCs/>
                <w:sz w:val="18"/>
                <w:szCs w:val="18"/>
              </w:rPr>
              <w:t>Nazwa  urządzenia</w:t>
            </w:r>
          </w:p>
        </w:tc>
        <w:tc>
          <w:tcPr>
            <w:tcW w:w="1923" w:type="dxa"/>
            <w:shd w:val="clear" w:color="auto" w:fill="auto"/>
            <w:vAlign w:val="center"/>
          </w:tcPr>
          <w:p w:rsidR="009F4906" w:rsidRDefault="009F4906" w:rsidP="004200CA">
            <w:pPr>
              <w:pStyle w:val="Zawartotabeli"/>
              <w:jc w:val="center"/>
              <w:rPr>
                <w:b/>
                <w:bCs/>
                <w:sz w:val="18"/>
                <w:szCs w:val="18"/>
              </w:rPr>
            </w:pPr>
            <w:r>
              <w:rPr>
                <w:b/>
                <w:bCs/>
                <w:sz w:val="18"/>
                <w:szCs w:val="18"/>
              </w:rPr>
              <w:t>Typ</w:t>
            </w:r>
          </w:p>
        </w:tc>
        <w:tc>
          <w:tcPr>
            <w:tcW w:w="1465" w:type="dxa"/>
            <w:shd w:val="clear" w:color="auto" w:fill="auto"/>
            <w:vAlign w:val="center"/>
          </w:tcPr>
          <w:p w:rsidR="009F4906" w:rsidRDefault="009F4906" w:rsidP="004200CA">
            <w:pPr>
              <w:pStyle w:val="Zawartotabeli"/>
              <w:jc w:val="center"/>
              <w:rPr>
                <w:b/>
                <w:bCs/>
                <w:sz w:val="18"/>
                <w:szCs w:val="18"/>
              </w:rPr>
            </w:pPr>
            <w:r>
              <w:rPr>
                <w:b/>
                <w:bCs/>
                <w:sz w:val="18"/>
                <w:szCs w:val="18"/>
              </w:rPr>
              <w:t>Producent</w:t>
            </w:r>
          </w:p>
        </w:tc>
        <w:tc>
          <w:tcPr>
            <w:tcW w:w="1535" w:type="dxa"/>
            <w:shd w:val="clear" w:color="auto" w:fill="auto"/>
            <w:vAlign w:val="center"/>
          </w:tcPr>
          <w:p w:rsidR="009F4906" w:rsidRDefault="009F4906" w:rsidP="004200CA">
            <w:pPr>
              <w:pStyle w:val="Zawartotabeli"/>
              <w:jc w:val="center"/>
              <w:rPr>
                <w:b/>
                <w:bCs/>
                <w:sz w:val="18"/>
                <w:szCs w:val="18"/>
              </w:rPr>
            </w:pPr>
            <w:r>
              <w:rPr>
                <w:b/>
                <w:bCs/>
                <w:sz w:val="18"/>
                <w:szCs w:val="18"/>
              </w:rPr>
              <w:t>Nr  fabryczny</w:t>
            </w:r>
          </w:p>
        </w:tc>
        <w:tc>
          <w:tcPr>
            <w:tcW w:w="1915" w:type="dxa"/>
            <w:shd w:val="clear" w:color="auto" w:fill="auto"/>
            <w:vAlign w:val="center"/>
          </w:tcPr>
          <w:p w:rsidR="009F4906" w:rsidRDefault="009F4906" w:rsidP="004200CA">
            <w:pPr>
              <w:pStyle w:val="Zawartotabeli"/>
              <w:jc w:val="center"/>
              <w:rPr>
                <w:b/>
                <w:bCs/>
                <w:sz w:val="18"/>
                <w:szCs w:val="18"/>
              </w:rPr>
            </w:pPr>
            <w:r>
              <w:rPr>
                <w:b/>
                <w:bCs/>
                <w:sz w:val="18"/>
                <w:szCs w:val="18"/>
              </w:rPr>
              <w:t>Nr paszportu</w:t>
            </w:r>
          </w:p>
        </w:tc>
        <w:tc>
          <w:tcPr>
            <w:tcW w:w="1549" w:type="dxa"/>
            <w:shd w:val="clear" w:color="auto" w:fill="auto"/>
            <w:vAlign w:val="center"/>
          </w:tcPr>
          <w:p w:rsidR="009F4906" w:rsidRDefault="009F4906" w:rsidP="004200CA">
            <w:pPr>
              <w:pStyle w:val="Zawartotabeli"/>
              <w:ind w:firstLine="34"/>
              <w:jc w:val="center"/>
              <w:rPr>
                <w:b/>
                <w:bCs/>
                <w:sz w:val="18"/>
                <w:szCs w:val="18"/>
              </w:rPr>
            </w:pPr>
            <w:r>
              <w:rPr>
                <w:b/>
                <w:bCs/>
                <w:sz w:val="18"/>
                <w:szCs w:val="18"/>
              </w:rPr>
              <w:t>Przegląd</w:t>
            </w:r>
          </w:p>
        </w:tc>
        <w:tc>
          <w:tcPr>
            <w:tcW w:w="1560" w:type="dxa"/>
            <w:shd w:val="clear" w:color="auto" w:fill="auto"/>
            <w:vAlign w:val="center"/>
          </w:tcPr>
          <w:p w:rsidR="009F4906" w:rsidRDefault="009F4906" w:rsidP="004200CA">
            <w:pPr>
              <w:pStyle w:val="Zawartotabeli"/>
              <w:ind w:firstLine="34"/>
              <w:jc w:val="center"/>
            </w:pPr>
            <w:r w:rsidRPr="006952A6">
              <w:rPr>
                <w:b/>
                <w:bCs/>
                <w:sz w:val="18"/>
                <w:szCs w:val="18"/>
              </w:rPr>
              <w:t>Cena jednostkowa brutto</w:t>
            </w:r>
          </w:p>
        </w:tc>
      </w:tr>
      <w:tr w:rsidR="009F4906" w:rsidTr="009F4906">
        <w:trPr>
          <w:trHeight w:hRule="exact" w:val="608"/>
          <w:jc w:val="center"/>
        </w:trPr>
        <w:tc>
          <w:tcPr>
            <w:tcW w:w="492" w:type="dxa"/>
            <w:shd w:val="clear" w:color="auto" w:fill="auto"/>
            <w:vAlign w:val="center"/>
          </w:tcPr>
          <w:p w:rsidR="009F4906" w:rsidRDefault="009F4906" w:rsidP="004200CA">
            <w:pPr>
              <w:jc w:val="center"/>
              <w:rPr>
                <w:color w:val="00000A"/>
              </w:rPr>
            </w:pPr>
            <w:r>
              <w:t>1</w:t>
            </w:r>
          </w:p>
        </w:tc>
        <w:tc>
          <w:tcPr>
            <w:tcW w:w="2067" w:type="dxa"/>
            <w:shd w:val="clear" w:color="auto" w:fill="auto"/>
            <w:vAlign w:val="center"/>
          </w:tcPr>
          <w:p w:rsidR="009F4906" w:rsidRDefault="009F4906" w:rsidP="004200CA">
            <w:pPr>
              <w:pStyle w:val="Zawartotabeli"/>
              <w:rPr>
                <w:color w:val="00000A"/>
              </w:rPr>
            </w:pPr>
            <w:proofErr w:type="spellStart"/>
            <w:r>
              <w:rPr>
                <w:color w:val="00000A"/>
              </w:rPr>
              <w:t>Pulsoksymetr</w:t>
            </w:r>
            <w:proofErr w:type="spellEnd"/>
          </w:p>
        </w:tc>
        <w:tc>
          <w:tcPr>
            <w:tcW w:w="1923" w:type="dxa"/>
            <w:shd w:val="clear" w:color="auto" w:fill="auto"/>
            <w:vAlign w:val="center"/>
          </w:tcPr>
          <w:p w:rsidR="009F4906" w:rsidRDefault="009F4906" w:rsidP="004200CA">
            <w:pPr>
              <w:pStyle w:val="Zawartotabeli"/>
            </w:pPr>
            <w:r>
              <w:rPr>
                <w:color w:val="00000A"/>
              </w:rPr>
              <w:t>2500 A</w:t>
            </w:r>
          </w:p>
        </w:tc>
        <w:tc>
          <w:tcPr>
            <w:tcW w:w="1465" w:type="dxa"/>
            <w:shd w:val="clear" w:color="auto" w:fill="auto"/>
            <w:vAlign w:val="center"/>
          </w:tcPr>
          <w:p w:rsidR="009F4906" w:rsidRDefault="009F4906" w:rsidP="004200CA">
            <w:pPr>
              <w:pStyle w:val="Zawartotabeli"/>
              <w:jc w:val="center"/>
              <w:rPr>
                <w:color w:val="00000A"/>
              </w:rPr>
            </w:pPr>
            <w:r>
              <w:t>NONIN</w:t>
            </w:r>
          </w:p>
        </w:tc>
        <w:tc>
          <w:tcPr>
            <w:tcW w:w="1535" w:type="dxa"/>
            <w:shd w:val="clear" w:color="auto" w:fill="auto"/>
            <w:vAlign w:val="center"/>
          </w:tcPr>
          <w:p w:rsidR="009F4906" w:rsidRDefault="009F4906" w:rsidP="004200CA">
            <w:pPr>
              <w:pStyle w:val="Zawartotabeli"/>
              <w:jc w:val="center"/>
              <w:rPr>
                <w:color w:val="00000A"/>
              </w:rPr>
            </w:pPr>
            <w:r>
              <w:rPr>
                <w:color w:val="00000A"/>
              </w:rPr>
              <w:t>501658199</w:t>
            </w:r>
          </w:p>
        </w:tc>
        <w:tc>
          <w:tcPr>
            <w:tcW w:w="1915" w:type="dxa"/>
            <w:shd w:val="clear" w:color="auto" w:fill="auto"/>
            <w:vAlign w:val="center"/>
          </w:tcPr>
          <w:p w:rsidR="009F4906" w:rsidRDefault="009F4906" w:rsidP="004200CA">
            <w:pPr>
              <w:pStyle w:val="Zawartotabeli"/>
              <w:jc w:val="center"/>
              <w:rPr>
                <w:sz w:val="18"/>
                <w:szCs w:val="18"/>
              </w:rPr>
            </w:pPr>
            <w:r>
              <w:t>906</w:t>
            </w:r>
          </w:p>
        </w:tc>
        <w:tc>
          <w:tcPr>
            <w:tcW w:w="1549" w:type="dxa"/>
            <w:shd w:val="clear" w:color="auto" w:fill="auto"/>
            <w:vAlign w:val="center"/>
          </w:tcPr>
          <w:p w:rsidR="009F4906" w:rsidRDefault="009F4906" w:rsidP="004200CA">
            <w:pPr>
              <w:jc w:val="center"/>
              <w:rPr>
                <w:sz w:val="18"/>
                <w:szCs w:val="18"/>
              </w:rPr>
            </w:pPr>
            <w:r>
              <w:rPr>
                <w:sz w:val="18"/>
                <w:szCs w:val="18"/>
              </w:rPr>
              <w:t>1</w:t>
            </w:r>
          </w:p>
        </w:tc>
        <w:tc>
          <w:tcPr>
            <w:tcW w:w="1560" w:type="dxa"/>
            <w:shd w:val="clear" w:color="auto" w:fill="FFFFFF"/>
            <w:vAlign w:val="center"/>
          </w:tcPr>
          <w:p w:rsidR="009F4906" w:rsidRDefault="009F4906" w:rsidP="004200CA">
            <w:pPr>
              <w:jc w:val="center"/>
              <w:rPr>
                <w:sz w:val="18"/>
                <w:szCs w:val="18"/>
              </w:rPr>
            </w:pPr>
          </w:p>
        </w:tc>
      </w:tr>
      <w:tr w:rsidR="009F4906" w:rsidTr="009F4906">
        <w:trPr>
          <w:trHeight w:hRule="exact" w:val="340"/>
          <w:jc w:val="center"/>
        </w:trPr>
        <w:tc>
          <w:tcPr>
            <w:tcW w:w="492" w:type="dxa"/>
            <w:shd w:val="clear" w:color="auto" w:fill="auto"/>
            <w:vAlign w:val="center"/>
          </w:tcPr>
          <w:p w:rsidR="009F4906" w:rsidRDefault="009F4906" w:rsidP="004200CA">
            <w:pPr>
              <w:jc w:val="center"/>
              <w:rPr>
                <w:color w:val="00000A"/>
              </w:rPr>
            </w:pPr>
            <w:r>
              <w:t>2</w:t>
            </w:r>
          </w:p>
        </w:tc>
        <w:tc>
          <w:tcPr>
            <w:tcW w:w="2067" w:type="dxa"/>
            <w:shd w:val="clear" w:color="auto" w:fill="auto"/>
            <w:vAlign w:val="center"/>
          </w:tcPr>
          <w:p w:rsidR="009F4906" w:rsidRDefault="009F4906" w:rsidP="004200CA">
            <w:pPr>
              <w:pStyle w:val="Zawartotabeli"/>
              <w:rPr>
                <w:color w:val="00000A"/>
              </w:rPr>
            </w:pPr>
            <w:proofErr w:type="spellStart"/>
            <w:r>
              <w:rPr>
                <w:color w:val="00000A"/>
              </w:rPr>
              <w:t>Pulsoksymetr</w:t>
            </w:r>
            <w:proofErr w:type="spellEnd"/>
            <w:r>
              <w:rPr>
                <w:color w:val="00000A"/>
              </w:rPr>
              <w:t xml:space="preserve"> </w:t>
            </w:r>
          </w:p>
        </w:tc>
        <w:tc>
          <w:tcPr>
            <w:tcW w:w="1923" w:type="dxa"/>
            <w:shd w:val="clear" w:color="auto" w:fill="auto"/>
            <w:vAlign w:val="center"/>
          </w:tcPr>
          <w:p w:rsidR="009F4906" w:rsidRDefault="009F4906" w:rsidP="004200CA">
            <w:pPr>
              <w:pStyle w:val="Zawartotabeli"/>
              <w:rPr>
                <w:color w:val="00000A"/>
              </w:rPr>
            </w:pPr>
            <w:r>
              <w:rPr>
                <w:color w:val="00000A"/>
              </w:rPr>
              <w:t xml:space="preserve">3800 </w:t>
            </w:r>
            <w:proofErr w:type="spellStart"/>
            <w:r>
              <w:rPr>
                <w:color w:val="00000A"/>
              </w:rPr>
              <w:t>Oximeter</w:t>
            </w:r>
            <w:proofErr w:type="spellEnd"/>
          </w:p>
        </w:tc>
        <w:tc>
          <w:tcPr>
            <w:tcW w:w="1465" w:type="dxa"/>
            <w:shd w:val="clear" w:color="auto" w:fill="auto"/>
            <w:vAlign w:val="center"/>
          </w:tcPr>
          <w:p w:rsidR="009F4906" w:rsidRDefault="009F4906" w:rsidP="004200CA">
            <w:pPr>
              <w:pStyle w:val="Zawartotabeli"/>
              <w:rPr>
                <w:color w:val="00000A"/>
              </w:rPr>
            </w:pPr>
            <w:proofErr w:type="spellStart"/>
            <w:r>
              <w:rPr>
                <w:color w:val="00000A"/>
              </w:rPr>
              <w:t>Datex</w:t>
            </w:r>
            <w:proofErr w:type="spellEnd"/>
            <w:r>
              <w:rPr>
                <w:color w:val="00000A"/>
              </w:rPr>
              <w:t xml:space="preserve"> </w:t>
            </w:r>
            <w:proofErr w:type="spellStart"/>
            <w:r>
              <w:rPr>
                <w:color w:val="00000A"/>
              </w:rPr>
              <w:t>Ohmeda</w:t>
            </w:r>
            <w:proofErr w:type="spellEnd"/>
          </w:p>
        </w:tc>
        <w:tc>
          <w:tcPr>
            <w:tcW w:w="1535" w:type="dxa"/>
            <w:shd w:val="clear" w:color="auto" w:fill="auto"/>
            <w:vAlign w:val="center"/>
          </w:tcPr>
          <w:p w:rsidR="009F4906" w:rsidRDefault="009F4906" w:rsidP="004200CA">
            <w:pPr>
              <w:pStyle w:val="Zawartotabeli"/>
              <w:jc w:val="center"/>
              <w:rPr>
                <w:color w:val="00000A"/>
              </w:rPr>
            </w:pPr>
            <w:r>
              <w:rPr>
                <w:color w:val="00000A"/>
              </w:rPr>
              <w:t>FBFE00370</w:t>
            </w:r>
          </w:p>
        </w:tc>
        <w:tc>
          <w:tcPr>
            <w:tcW w:w="1915" w:type="dxa"/>
            <w:shd w:val="clear" w:color="auto" w:fill="auto"/>
            <w:vAlign w:val="center"/>
          </w:tcPr>
          <w:p w:rsidR="009F4906" w:rsidRDefault="009F4906" w:rsidP="004200CA">
            <w:pPr>
              <w:pStyle w:val="Zawartotabeli"/>
              <w:jc w:val="center"/>
            </w:pPr>
            <w:r>
              <w:t>brak</w:t>
            </w:r>
          </w:p>
        </w:tc>
        <w:tc>
          <w:tcPr>
            <w:tcW w:w="1549" w:type="dxa"/>
            <w:shd w:val="clear" w:color="auto" w:fill="auto"/>
            <w:vAlign w:val="bottom"/>
          </w:tcPr>
          <w:p w:rsidR="009F4906" w:rsidRDefault="009F4906" w:rsidP="004200CA">
            <w:pPr>
              <w:jc w:val="center"/>
            </w:pPr>
            <w:r>
              <w:t>1</w:t>
            </w:r>
          </w:p>
        </w:tc>
        <w:tc>
          <w:tcPr>
            <w:tcW w:w="1560" w:type="dxa"/>
            <w:shd w:val="clear" w:color="auto" w:fill="auto"/>
            <w:vAlign w:val="center"/>
          </w:tcPr>
          <w:p w:rsidR="009F4906" w:rsidRDefault="009F4906" w:rsidP="004200CA">
            <w:pPr>
              <w:pStyle w:val="Zawartotabeli"/>
              <w:jc w:val="center"/>
            </w:pPr>
          </w:p>
        </w:tc>
      </w:tr>
      <w:tr w:rsidR="009F4906" w:rsidTr="009F4906">
        <w:trPr>
          <w:trHeight w:hRule="exact" w:val="741"/>
          <w:jc w:val="center"/>
        </w:trPr>
        <w:tc>
          <w:tcPr>
            <w:tcW w:w="492" w:type="dxa"/>
            <w:shd w:val="clear" w:color="auto" w:fill="auto"/>
            <w:vAlign w:val="center"/>
          </w:tcPr>
          <w:p w:rsidR="009F4906" w:rsidRDefault="009F4906" w:rsidP="004200CA">
            <w:pPr>
              <w:jc w:val="center"/>
              <w:rPr>
                <w:color w:val="00000A"/>
              </w:rPr>
            </w:pPr>
            <w:r>
              <w:t>3</w:t>
            </w:r>
          </w:p>
        </w:tc>
        <w:tc>
          <w:tcPr>
            <w:tcW w:w="2067" w:type="dxa"/>
            <w:shd w:val="clear" w:color="auto" w:fill="auto"/>
            <w:vAlign w:val="center"/>
          </w:tcPr>
          <w:p w:rsidR="009F4906" w:rsidRDefault="009F4906" w:rsidP="004200CA">
            <w:pPr>
              <w:pStyle w:val="Zawartotabeli"/>
              <w:rPr>
                <w:color w:val="00000A"/>
              </w:rPr>
            </w:pPr>
            <w:proofErr w:type="spellStart"/>
            <w:r>
              <w:rPr>
                <w:color w:val="00000A"/>
              </w:rPr>
              <w:t>Pulsoksymetr</w:t>
            </w:r>
            <w:proofErr w:type="spellEnd"/>
          </w:p>
        </w:tc>
        <w:tc>
          <w:tcPr>
            <w:tcW w:w="1923" w:type="dxa"/>
            <w:shd w:val="clear" w:color="auto" w:fill="auto"/>
            <w:vAlign w:val="center"/>
          </w:tcPr>
          <w:p w:rsidR="009F4906" w:rsidRDefault="009F4906" w:rsidP="004200CA">
            <w:pPr>
              <w:pStyle w:val="Zawartotabeli"/>
            </w:pPr>
            <w:r>
              <w:rPr>
                <w:color w:val="00000A"/>
              </w:rPr>
              <w:t>7845</w:t>
            </w:r>
          </w:p>
        </w:tc>
        <w:tc>
          <w:tcPr>
            <w:tcW w:w="1465" w:type="dxa"/>
            <w:shd w:val="clear" w:color="auto" w:fill="auto"/>
            <w:vAlign w:val="center"/>
          </w:tcPr>
          <w:p w:rsidR="009F4906" w:rsidRDefault="009F4906" w:rsidP="004200CA">
            <w:pPr>
              <w:pStyle w:val="Zawartotabeli"/>
              <w:rPr>
                <w:color w:val="00000A"/>
              </w:rPr>
            </w:pPr>
            <w:proofErr w:type="spellStart"/>
            <w:r>
              <w:t>Kontron</w:t>
            </w:r>
            <w:proofErr w:type="spellEnd"/>
            <w:r>
              <w:t xml:space="preserve"> Instruments LTD</w:t>
            </w:r>
          </w:p>
        </w:tc>
        <w:tc>
          <w:tcPr>
            <w:tcW w:w="1535" w:type="dxa"/>
            <w:shd w:val="clear" w:color="auto" w:fill="auto"/>
            <w:vAlign w:val="center"/>
          </w:tcPr>
          <w:p w:rsidR="009F4906" w:rsidRDefault="009F4906" w:rsidP="004200CA">
            <w:pPr>
              <w:pStyle w:val="Zawartotabeli"/>
              <w:jc w:val="center"/>
              <w:rPr>
                <w:color w:val="00000A"/>
              </w:rPr>
            </w:pPr>
            <w:r>
              <w:rPr>
                <w:color w:val="00000A"/>
              </w:rPr>
              <w:t>17047/0641</w:t>
            </w:r>
          </w:p>
        </w:tc>
        <w:tc>
          <w:tcPr>
            <w:tcW w:w="1915" w:type="dxa"/>
            <w:shd w:val="clear" w:color="auto" w:fill="auto"/>
            <w:vAlign w:val="center"/>
          </w:tcPr>
          <w:p w:rsidR="009F4906" w:rsidRDefault="009F4906" w:rsidP="004200CA">
            <w:pPr>
              <w:pStyle w:val="Zawartotabeli"/>
              <w:jc w:val="center"/>
              <w:rPr>
                <w:color w:val="000000"/>
              </w:rPr>
            </w:pPr>
            <w:r>
              <w:rPr>
                <w:color w:val="000000"/>
              </w:rPr>
              <w:t>98</w:t>
            </w:r>
          </w:p>
        </w:tc>
        <w:tc>
          <w:tcPr>
            <w:tcW w:w="1549" w:type="dxa"/>
            <w:shd w:val="clear" w:color="auto" w:fill="auto"/>
            <w:vAlign w:val="center"/>
          </w:tcPr>
          <w:p w:rsidR="009F4906" w:rsidRDefault="009F4906" w:rsidP="004200CA">
            <w:pPr>
              <w:jc w:val="center"/>
              <w:rPr>
                <w:color w:val="000000"/>
              </w:rPr>
            </w:pPr>
            <w:r>
              <w:rPr>
                <w:color w:val="000000"/>
              </w:rPr>
              <w:t>1</w:t>
            </w:r>
          </w:p>
        </w:tc>
        <w:tc>
          <w:tcPr>
            <w:tcW w:w="1560" w:type="dxa"/>
            <w:shd w:val="clear" w:color="auto" w:fill="auto"/>
            <w:vAlign w:val="center"/>
          </w:tcPr>
          <w:p w:rsidR="009F4906" w:rsidRDefault="009F4906" w:rsidP="004200CA">
            <w:pPr>
              <w:pStyle w:val="Zawartotabeli"/>
              <w:jc w:val="center"/>
              <w:rPr>
                <w:color w:val="000000"/>
              </w:rPr>
            </w:pPr>
          </w:p>
        </w:tc>
      </w:tr>
      <w:tr w:rsidR="004200CA" w:rsidTr="009F4906">
        <w:trPr>
          <w:trHeight w:hRule="exact" w:val="542"/>
          <w:jc w:val="center"/>
        </w:trPr>
        <w:tc>
          <w:tcPr>
            <w:tcW w:w="492" w:type="dxa"/>
            <w:shd w:val="clear" w:color="auto" w:fill="auto"/>
            <w:vAlign w:val="center"/>
          </w:tcPr>
          <w:p w:rsidR="004200CA" w:rsidRDefault="004200CA" w:rsidP="004200CA">
            <w:pPr>
              <w:jc w:val="center"/>
            </w:pPr>
            <w:r>
              <w:t>4</w:t>
            </w:r>
          </w:p>
        </w:tc>
        <w:tc>
          <w:tcPr>
            <w:tcW w:w="10454" w:type="dxa"/>
            <w:gridSpan w:val="6"/>
            <w:shd w:val="clear" w:color="auto" w:fill="auto"/>
            <w:vAlign w:val="center"/>
          </w:tcPr>
          <w:p w:rsidR="004200CA" w:rsidRPr="004200CA" w:rsidRDefault="004200CA" w:rsidP="004200CA">
            <w:pPr>
              <w:rPr>
                <w:b/>
                <w:color w:val="000000"/>
              </w:rPr>
            </w:pPr>
            <w:r>
              <w:rPr>
                <w:b/>
                <w:color w:val="000000"/>
              </w:rPr>
              <w:t>RAZEM</w:t>
            </w:r>
          </w:p>
        </w:tc>
        <w:tc>
          <w:tcPr>
            <w:tcW w:w="1560" w:type="dxa"/>
            <w:shd w:val="clear" w:color="auto" w:fill="auto"/>
            <w:vAlign w:val="center"/>
          </w:tcPr>
          <w:p w:rsidR="004200CA" w:rsidRDefault="004200CA" w:rsidP="004200CA">
            <w:pPr>
              <w:pStyle w:val="Zawartotabeli"/>
              <w:jc w:val="center"/>
              <w:rPr>
                <w:color w:val="000000"/>
              </w:rPr>
            </w:pPr>
          </w:p>
        </w:tc>
      </w:tr>
    </w:tbl>
    <w:p w:rsidR="001805A4" w:rsidRDefault="001805A4" w:rsidP="001805A4">
      <w:pPr>
        <w:jc w:val="center"/>
        <w:rPr>
          <w:rFonts w:ascii="Times New Roman CE" w:eastAsia="Times New Roman CE" w:hAnsi="Times New Roman CE" w:cs="Times New Roman CE"/>
          <w:b/>
          <w:bCs/>
          <w:sz w:val="32"/>
          <w:szCs w:val="32"/>
        </w:rPr>
      </w:pPr>
    </w:p>
    <w:p w:rsidR="001805A4" w:rsidRDefault="001805A4" w:rsidP="001805A4">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4200CA">
        <w:rPr>
          <w:rFonts w:eastAsia="Times New Roman" w:cs="Times New Roman"/>
          <w:lang w:val="en-US"/>
        </w:rPr>
        <w:t>4</w:t>
      </w:r>
      <w:r>
        <w:rPr>
          <w:rFonts w:eastAsia="Times New Roman" w:cs="Times New Roman"/>
          <w:lang w:val="en-US"/>
        </w:rPr>
        <w:t xml:space="preserve"> s</w:t>
      </w:r>
      <w:r>
        <w:rPr>
          <w:rFonts w:ascii="Times New Roman CE" w:eastAsia="Times New Roman CE" w:hAnsi="Times New Roman CE" w:cs="Times New Roman CE"/>
        </w:rPr>
        <w:t>łownie: ................................................................................................................................................................</w:t>
      </w:r>
    </w:p>
    <w:p w:rsidR="001805A4" w:rsidRDefault="001805A4" w:rsidP="001805A4">
      <w:pPr>
        <w:pStyle w:val="Standard"/>
        <w:autoSpaceDE w:val="0"/>
        <w:rPr>
          <w:rFonts w:eastAsia="Times New Roman" w:cs="Times New Roman"/>
          <w:lang w:val="en-US"/>
        </w:rPr>
      </w:pPr>
    </w:p>
    <w:p w:rsidR="001805A4" w:rsidRDefault="001805A4" w:rsidP="001805A4">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805A4" w:rsidRDefault="001805A4" w:rsidP="001805A4">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805A4" w:rsidRDefault="001805A4" w:rsidP="001805A4">
      <w:pPr>
        <w:jc w:val="center"/>
        <w:rPr>
          <w:rFonts w:ascii="Times New Roman CE" w:eastAsia="Times New Roman CE" w:hAnsi="Times New Roman CE" w:cs="Times New Roman CE"/>
          <w:b/>
          <w:bCs/>
          <w:sz w:val="32"/>
          <w:szCs w:val="32"/>
        </w:rPr>
      </w:pPr>
    </w:p>
    <w:p w:rsidR="008C0B22" w:rsidRPr="00821BC7" w:rsidRDefault="008C0B22" w:rsidP="008C0B22">
      <w:pPr>
        <w:ind w:left="2832" w:firstLine="708"/>
        <w:jc w:val="right"/>
        <w:rPr>
          <w:sz w:val="24"/>
        </w:rPr>
      </w:pPr>
      <w:r>
        <w:rPr>
          <w:sz w:val="24"/>
        </w:rPr>
        <w:br w:type="column"/>
      </w:r>
      <w:r w:rsidRPr="00821BC7">
        <w:rPr>
          <w:sz w:val="24"/>
        </w:rPr>
        <w:lastRenderedPageBreak/>
        <w:t>Załącznik nr 2</w:t>
      </w:r>
      <w:r>
        <w:rPr>
          <w:sz w:val="24"/>
        </w:rPr>
        <w:t>.31</w:t>
      </w:r>
      <w:r w:rsidRPr="00821BC7">
        <w:rPr>
          <w:sz w:val="24"/>
        </w:rPr>
        <w:t xml:space="preserve"> do SIWZ</w:t>
      </w:r>
    </w:p>
    <w:p w:rsidR="008C0B22" w:rsidRDefault="008C0B22" w:rsidP="008C0B22">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8C0B22" w:rsidRDefault="008C0B22" w:rsidP="008C0B22">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8C0B22" w:rsidRDefault="008C0B22" w:rsidP="008C0B22">
      <w:pPr>
        <w:pStyle w:val="Standard"/>
        <w:autoSpaceDE w:val="0"/>
        <w:jc w:val="center"/>
        <w:rPr>
          <w:rFonts w:eastAsia="Times New Roman" w:cs="Times New Roman"/>
          <w:b/>
          <w:bCs/>
          <w:sz w:val="28"/>
          <w:szCs w:val="28"/>
          <w:lang w:val="en-US"/>
        </w:rPr>
      </w:pPr>
    </w:p>
    <w:p w:rsidR="008C0B22" w:rsidRDefault="008C0B22" w:rsidP="008C0B22">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8C0B22" w:rsidRDefault="008C0B22" w:rsidP="008C0B22">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805A4" w:rsidRDefault="008C0B22" w:rsidP="008C0B22">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31</w:t>
      </w:r>
    </w:p>
    <w:p w:rsidR="008C0B22" w:rsidRDefault="008C0B22" w:rsidP="008C0B22">
      <w:pPr>
        <w:jc w:val="center"/>
        <w:rPr>
          <w:rFonts w:ascii="Times New Roman CE" w:eastAsia="Times New Roman CE" w:hAnsi="Times New Roman CE" w:cs="Times New Roman CE"/>
          <w:b/>
          <w:bCs/>
          <w:sz w:val="32"/>
          <w:szCs w:val="32"/>
        </w:rPr>
      </w:pPr>
    </w:p>
    <w:tbl>
      <w:tblPr>
        <w:tblW w:w="12381"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1"/>
        <w:gridCol w:w="2251"/>
        <w:gridCol w:w="1500"/>
        <w:gridCol w:w="1270"/>
        <w:gridCol w:w="1306"/>
        <w:gridCol w:w="2374"/>
        <w:gridCol w:w="1640"/>
        <w:gridCol w:w="1559"/>
      </w:tblGrid>
      <w:tr w:rsidR="009F4906" w:rsidTr="009F4906">
        <w:trPr>
          <w:trHeight w:val="450"/>
          <w:jc w:val="center"/>
        </w:trPr>
        <w:tc>
          <w:tcPr>
            <w:tcW w:w="481" w:type="dxa"/>
            <w:shd w:val="clear" w:color="auto" w:fill="auto"/>
            <w:vAlign w:val="center"/>
          </w:tcPr>
          <w:p w:rsidR="009F4906" w:rsidRDefault="009F4906" w:rsidP="004200CA">
            <w:pPr>
              <w:pStyle w:val="Zawartotabeli"/>
              <w:jc w:val="center"/>
              <w:rPr>
                <w:b/>
                <w:bCs/>
                <w:sz w:val="18"/>
                <w:szCs w:val="18"/>
              </w:rPr>
            </w:pPr>
            <w:proofErr w:type="spellStart"/>
            <w:r>
              <w:rPr>
                <w:b/>
                <w:bCs/>
                <w:sz w:val="18"/>
                <w:szCs w:val="18"/>
              </w:rPr>
              <w:t>Lp</w:t>
            </w:r>
            <w:proofErr w:type="spellEnd"/>
          </w:p>
        </w:tc>
        <w:tc>
          <w:tcPr>
            <w:tcW w:w="2251" w:type="dxa"/>
            <w:shd w:val="clear" w:color="auto" w:fill="auto"/>
            <w:vAlign w:val="center"/>
          </w:tcPr>
          <w:p w:rsidR="009F4906" w:rsidRDefault="009F4906" w:rsidP="004200CA">
            <w:pPr>
              <w:pStyle w:val="Zawartotabeli"/>
              <w:jc w:val="center"/>
              <w:rPr>
                <w:b/>
                <w:bCs/>
                <w:sz w:val="18"/>
                <w:szCs w:val="18"/>
              </w:rPr>
            </w:pPr>
            <w:r>
              <w:rPr>
                <w:b/>
                <w:bCs/>
                <w:sz w:val="18"/>
                <w:szCs w:val="18"/>
              </w:rPr>
              <w:t>Nazwa  urządzenia</w:t>
            </w:r>
          </w:p>
        </w:tc>
        <w:tc>
          <w:tcPr>
            <w:tcW w:w="1500" w:type="dxa"/>
            <w:shd w:val="clear" w:color="auto" w:fill="auto"/>
            <w:vAlign w:val="center"/>
          </w:tcPr>
          <w:p w:rsidR="009F4906" w:rsidRDefault="009F4906" w:rsidP="004200CA">
            <w:pPr>
              <w:pStyle w:val="Zawartotabeli"/>
              <w:jc w:val="center"/>
              <w:rPr>
                <w:b/>
                <w:bCs/>
                <w:sz w:val="18"/>
                <w:szCs w:val="18"/>
              </w:rPr>
            </w:pPr>
            <w:r>
              <w:rPr>
                <w:b/>
                <w:bCs/>
                <w:sz w:val="18"/>
                <w:szCs w:val="18"/>
              </w:rPr>
              <w:t>Typ</w:t>
            </w:r>
          </w:p>
        </w:tc>
        <w:tc>
          <w:tcPr>
            <w:tcW w:w="1270" w:type="dxa"/>
            <w:shd w:val="clear" w:color="auto" w:fill="auto"/>
            <w:vAlign w:val="center"/>
          </w:tcPr>
          <w:p w:rsidR="009F4906" w:rsidRDefault="009F4906" w:rsidP="004200CA">
            <w:pPr>
              <w:pStyle w:val="Zawartotabeli"/>
              <w:jc w:val="center"/>
              <w:rPr>
                <w:b/>
                <w:bCs/>
                <w:sz w:val="18"/>
                <w:szCs w:val="18"/>
              </w:rPr>
            </w:pPr>
            <w:r>
              <w:rPr>
                <w:b/>
                <w:bCs/>
                <w:sz w:val="18"/>
                <w:szCs w:val="18"/>
              </w:rPr>
              <w:t>Producent</w:t>
            </w:r>
          </w:p>
        </w:tc>
        <w:tc>
          <w:tcPr>
            <w:tcW w:w="1306" w:type="dxa"/>
            <w:shd w:val="clear" w:color="auto" w:fill="auto"/>
            <w:vAlign w:val="center"/>
          </w:tcPr>
          <w:p w:rsidR="009F4906" w:rsidRDefault="009F4906" w:rsidP="004200CA">
            <w:pPr>
              <w:pStyle w:val="Zawartotabeli"/>
              <w:jc w:val="center"/>
              <w:rPr>
                <w:b/>
                <w:bCs/>
                <w:sz w:val="18"/>
                <w:szCs w:val="18"/>
              </w:rPr>
            </w:pPr>
            <w:r>
              <w:rPr>
                <w:b/>
                <w:bCs/>
                <w:sz w:val="18"/>
                <w:szCs w:val="18"/>
              </w:rPr>
              <w:t>Nr  fabryczny</w:t>
            </w:r>
          </w:p>
        </w:tc>
        <w:tc>
          <w:tcPr>
            <w:tcW w:w="2374" w:type="dxa"/>
            <w:shd w:val="clear" w:color="auto" w:fill="auto"/>
            <w:vAlign w:val="center"/>
          </w:tcPr>
          <w:p w:rsidR="009F4906" w:rsidRDefault="009F4906" w:rsidP="004200CA">
            <w:pPr>
              <w:pStyle w:val="Zawartotabeli"/>
              <w:jc w:val="center"/>
              <w:rPr>
                <w:b/>
                <w:bCs/>
                <w:sz w:val="18"/>
                <w:szCs w:val="18"/>
              </w:rPr>
            </w:pPr>
            <w:r>
              <w:rPr>
                <w:b/>
                <w:bCs/>
                <w:sz w:val="18"/>
                <w:szCs w:val="18"/>
              </w:rPr>
              <w:t>Nr paszportu</w:t>
            </w:r>
          </w:p>
        </w:tc>
        <w:tc>
          <w:tcPr>
            <w:tcW w:w="1640" w:type="dxa"/>
            <w:shd w:val="clear" w:color="auto" w:fill="auto"/>
            <w:vAlign w:val="center"/>
          </w:tcPr>
          <w:p w:rsidR="009F4906" w:rsidRDefault="009F4906" w:rsidP="004200CA">
            <w:pPr>
              <w:pStyle w:val="Zawartotabeli"/>
              <w:ind w:firstLine="34"/>
              <w:jc w:val="center"/>
              <w:rPr>
                <w:b/>
                <w:bCs/>
                <w:sz w:val="18"/>
                <w:szCs w:val="18"/>
              </w:rPr>
            </w:pPr>
            <w:r>
              <w:rPr>
                <w:b/>
                <w:bCs/>
                <w:sz w:val="18"/>
                <w:szCs w:val="18"/>
              </w:rPr>
              <w:t>Przegląd</w:t>
            </w:r>
          </w:p>
        </w:tc>
        <w:tc>
          <w:tcPr>
            <w:tcW w:w="1559" w:type="dxa"/>
            <w:shd w:val="clear" w:color="auto" w:fill="auto"/>
            <w:vAlign w:val="center"/>
          </w:tcPr>
          <w:p w:rsidR="009F4906" w:rsidRDefault="009F4906" w:rsidP="004200CA">
            <w:pPr>
              <w:pStyle w:val="Zawartotabeli"/>
              <w:ind w:firstLine="34"/>
              <w:jc w:val="center"/>
            </w:pPr>
            <w:r w:rsidRPr="006952A6">
              <w:rPr>
                <w:b/>
                <w:bCs/>
                <w:sz w:val="18"/>
                <w:szCs w:val="18"/>
              </w:rPr>
              <w:t>Cena jednostkowa brutto</w:t>
            </w: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1</w:t>
            </w:r>
          </w:p>
        </w:tc>
        <w:tc>
          <w:tcPr>
            <w:tcW w:w="2251" w:type="dxa"/>
            <w:shd w:val="clear" w:color="auto" w:fill="auto"/>
            <w:vAlign w:val="center"/>
          </w:tcPr>
          <w:p w:rsidR="009F4906" w:rsidRDefault="009F4906" w:rsidP="004200CA">
            <w:pPr>
              <w:pStyle w:val="Zawartotabeli"/>
              <w:rPr>
                <w:color w:val="00000A"/>
              </w:rPr>
            </w:pPr>
            <w:r>
              <w:rPr>
                <w:color w:val="00000A"/>
              </w:rPr>
              <w:t>Lampa zabiegowa bezcieniowa</w:t>
            </w:r>
          </w:p>
        </w:tc>
        <w:tc>
          <w:tcPr>
            <w:tcW w:w="1500" w:type="dxa"/>
            <w:shd w:val="clear" w:color="auto" w:fill="auto"/>
            <w:vAlign w:val="center"/>
          </w:tcPr>
          <w:p w:rsidR="009F4906" w:rsidRDefault="009F4906" w:rsidP="004200CA">
            <w:pPr>
              <w:pStyle w:val="Zawartotabeli"/>
              <w:rPr>
                <w:sz w:val="4"/>
                <w:szCs w:val="4"/>
              </w:rPr>
            </w:pPr>
            <w:r>
              <w:rPr>
                <w:color w:val="00000A"/>
              </w:rPr>
              <w:t>B200/517</w:t>
            </w:r>
          </w:p>
        </w:tc>
        <w:tc>
          <w:tcPr>
            <w:tcW w:w="1270" w:type="dxa"/>
            <w:shd w:val="clear" w:color="auto" w:fill="auto"/>
            <w:vAlign w:val="center"/>
          </w:tcPr>
          <w:p w:rsidR="009F4906" w:rsidRDefault="009F4906" w:rsidP="004200CA">
            <w:pPr>
              <w:pStyle w:val="Zawartotabeli"/>
              <w:rPr>
                <w:sz w:val="4"/>
                <w:szCs w:val="4"/>
              </w:rPr>
            </w:pPr>
          </w:p>
        </w:tc>
        <w:tc>
          <w:tcPr>
            <w:tcW w:w="1306" w:type="dxa"/>
            <w:shd w:val="clear" w:color="auto" w:fill="auto"/>
            <w:vAlign w:val="center"/>
          </w:tcPr>
          <w:p w:rsidR="009F4906" w:rsidRDefault="009F4906" w:rsidP="004200CA">
            <w:pPr>
              <w:pStyle w:val="Zawartotabeli"/>
              <w:jc w:val="center"/>
              <w:rPr>
                <w:color w:val="00000A"/>
              </w:rPr>
            </w:pPr>
            <w:r>
              <w:rPr>
                <w:color w:val="00000A"/>
              </w:rPr>
              <w:t>79922</w:t>
            </w:r>
          </w:p>
        </w:tc>
        <w:tc>
          <w:tcPr>
            <w:tcW w:w="2374" w:type="dxa"/>
            <w:shd w:val="clear" w:color="auto" w:fill="auto"/>
            <w:vAlign w:val="center"/>
          </w:tcPr>
          <w:p w:rsidR="009F4906" w:rsidRDefault="009F4906" w:rsidP="004200CA">
            <w:pPr>
              <w:pStyle w:val="Zawartotabeli"/>
              <w:jc w:val="center"/>
              <w:rPr>
                <w:color w:val="00000A"/>
              </w:rPr>
            </w:pPr>
            <w:r>
              <w:rPr>
                <w:color w:val="00000A"/>
              </w:rPr>
              <w:t>115</w:t>
            </w:r>
          </w:p>
        </w:tc>
        <w:tc>
          <w:tcPr>
            <w:tcW w:w="1640" w:type="dxa"/>
            <w:shd w:val="clear" w:color="auto" w:fill="auto"/>
            <w:vAlign w:val="center"/>
          </w:tcPr>
          <w:p w:rsidR="009F4906" w:rsidRDefault="009F4906" w:rsidP="004200CA">
            <w:pPr>
              <w:jc w:val="center"/>
              <w:rPr>
                <w:color w:val="00000A"/>
              </w:rPr>
            </w:pPr>
            <w:r>
              <w:rPr>
                <w:color w:val="00000A"/>
              </w:rP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2</w:t>
            </w:r>
          </w:p>
        </w:tc>
        <w:tc>
          <w:tcPr>
            <w:tcW w:w="2251" w:type="dxa"/>
            <w:shd w:val="clear" w:color="auto" w:fill="auto"/>
            <w:vAlign w:val="center"/>
          </w:tcPr>
          <w:p w:rsidR="009F4906" w:rsidRDefault="009F4906" w:rsidP="004200CA">
            <w:pPr>
              <w:pStyle w:val="Zawartotabeli"/>
              <w:rPr>
                <w:color w:val="00000A"/>
              </w:rPr>
            </w:pPr>
            <w:r>
              <w:rPr>
                <w:color w:val="00000A"/>
              </w:rPr>
              <w:t xml:space="preserve">Lampa zabiegowa bezcieniowa </w:t>
            </w:r>
          </w:p>
        </w:tc>
        <w:tc>
          <w:tcPr>
            <w:tcW w:w="1500" w:type="dxa"/>
            <w:shd w:val="clear" w:color="auto" w:fill="auto"/>
            <w:vAlign w:val="center"/>
          </w:tcPr>
          <w:p w:rsidR="009F4906" w:rsidRDefault="009F4906" w:rsidP="004200CA">
            <w:pPr>
              <w:pStyle w:val="Zawartotabeli"/>
              <w:rPr>
                <w:sz w:val="4"/>
                <w:szCs w:val="4"/>
              </w:rPr>
            </w:pPr>
            <w:r>
              <w:rPr>
                <w:color w:val="00000A"/>
              </w:rPr>
              <w:t>B - 200</w:t>
            </w:r>
          </w:p>
        </w:tc>
        <w:tc>
          <w:tcPr>
            <w:tcW w:w="1270" w:type="dxa"/>
            <w:shd w:val="clear" w:color="auto" w:fill="auto"/>
            <w:vAlign w:val="center"/>
          </w:tcPr>
          <w:p w:rsidR="009F4906" w:rsidRDefault="009F4906" w:rsidP="004200CA">
            <w:pPr>
              <w:pStyle w:val="Zawartotabeli"/>
              <w:rPr>
                <w:sz w:val="4"/>
                <w:szCs w:val="4"/>
              </w:rPr>
            </w:pPr>
          </w:p>
        </w:tc>
        <w:tc>
          <w:tcPr>
            <w:tcW w:w="1306" w:type="dxa"/>
            <w:shd w:val="clear" w:color="auto" w:fill="auto"/>
            <w:vAlign w:val="center"/>
          </w:tcPr>
          <w:p w:rsidR="009F4906" w:rsidRDefault="009F4906" w:rsidP="004200CA">
            <w:pPr>
              <w:pStyle w:val="Zawartotabeli"/>
              <w:jc w:val="center"/>
              <w:rPr>
                <w:color w:val="00000A"/>
              </w:rPr>
            </w:pPr>
            <w:r>
              <w:rPr>
                <w:color w:val="00000A"/>
              </w:rPr>
              <w:t>782650</w:t>
            </w:r>
          </w:p>
        </w:tc>
        <w:tc>
          <w:tcPr>
            <w:tcW w:w="2374" w:type="dxa"/>
            <w:shd w:val="clear" w:color="auto" w:fill="auto"/>
            <w:vAlign w:val="center"/>
          </w:tcPr>
          <w:p w:rsidR="009F4906" w:rsidRDefault="009F4906" w:rsidP="004200CA">
            <w:pPr>
              <w:pStyle w:val="Zawartotabeli"/>
              <w:jc w:val="center"/>
              <w:rPr>
                <w:color w:val="00000A"/>
              </w:rPr>
            </w:pPr>
            <w:r>
              <w:rPr>
                <w:color w:val="00000A"/>
              </w:rPr>
              <w:t>214</w:t>
            </w:r>
          </w:p>
        </w:tc>
        <w:tc>
          <w:tcPr>
            <w:tcW w:w="1640" w:type="dxa"/>
            <w:shd w:val="clear" w:color="auto" w:fill="auto"/>
            <w:vAlign w:val="center"/>
          </w:tcPr>
          <w:p w:rsidR="009F4906" w:rsidRDefault="009F4906" w:rsidP="004200CA">
            <w:pPr>
              <w:jc w:val="center"/>
              <w:rPr>
                <w:color w:val="00000A"/>
              </w:rPr>
            </w:pPr>
            <w:r>
              <w:rPr>
                <w:color w:val="00000A"/>
              </w:rP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3</w:t>
            </w:r>
          </w:p>
        </w:tc>
        <w:tc>
          <w:tcPr>
            <w:tcW w:w="2251" w:type="dxa"/>
            <w:shd w:val="clear" w:color="auto" w:fill="auto"/>
            <w:vAlign w:val="center"/>
          </w:tcPr>
          <w:p w:rsidR="009F4906" w:rsidRDefault="009F4906" w:rsidP="004200CA">
            <w:pPr>
              <w:pStyle w:val="Zawartotabeli"/>
              <w:rPr>
                <w:color w:val="00000A"/>
              </w:rPr>
            </w:pPr>
            <w:r>
              <w:rPr>
                <w:color w:val="00000A"/>
              </w:rPr>
              <w:t>Lampa zabiegowa bezcieniowa</w:t>
            </w:r>
          </w:p>
        </w:tc>
        <w:tc>
          <w:tcPr>
            <w:tcW w:w="1500" w:type="dxa"/>
            <w:shd w:val="clear" w:color="auto" w:fill="auto"/>
            <w:vAlign w:val="center"/>
          </w:tcPr>
          <w:p w:rsidR="009F4906" w:rsidRDefault="009F4906" w:rsidP="004200CA">
            <w:pPr>
              <w:pStyle w:val="Zawartotabeli"/>
            </w:pPr>
            <w:r>
              <w:rPr>
                <w:color w:val="00000A"/>
              </w:rPr>
              <w:t>BH-150</w:t>
            </w:r>
          </w:p>
        </w:tc>
        <w:tc>
          <w:tcPr>
            <w:tcW w:w="1270" w:type="dxa"/>
            <w:shd w:val="clear" w:color="auto" w:fill="auto"/>
            <w:vAlign w:val="center"/>
          </w:tcPr>
          <w:p w:rsidR="009F4906" w:rsidRDefault="009F4906" w:rsidP="004200CA">
            <w:pPr>
              <w:pStyle w:val="Zawartotabeli"/>
              <w:rPr>
                <w:color w:val="00000A"/>
              </w:rPr>
            </w:pPr>
            <w:proofErr w:type="spellStart"/>
            <w:r>
              <w:t>Famed</w:t>
            </w:r>
            <w:proofErr w:type="spellEnd"/>
            <w:r>
              <w:t xml:space="preserve">  Łódź</w:t>
            </w:r>
          </w:p>
        </w:tc>
        <w:tc>
          <w:tcPr>
            <w:tcW w:w="1306" w:type="dxa"/>
            <w:shd w:val="clear" w:color="auto" w:fill="auto"/>
            <w:vAlign w:val="center"/>
          </w:tcPr>
          <w:p w:rsidR="009F4906" w:rsidRDefault="009F4906" w:rsidP="004200CA">
            <w:pPr>
              <w:pStyle w:val="Zawartotabeli"/>
              <w:jc w:val="center"/>
              <w:rPr>
                <w:color w:val="00000A"/>
              </w:rPr>
            </w:pPr>
            <w:r>
              <w:rPr>
                <w:color w:val="00000A"/>
              </w:rPr>
              <w:t>2211</w:t>
            </w:r>
          </w:p>
        </w:tc>
        <w:tc>
          <w:tcPr>
            <w:tcW w:w="2374" w:type="dxa"/>
            <w:shd w:val="clear" w:color="auto" w:fill="auto"/>
            <w:vAlign w:val="center"/>
          </w:tcPr>
          <w:p w:rsidR="009F4906" w:rsidRDefault="009F4906" w:rsidP="004200CA">
            <w:pPr>
              <w:pStyle w:val="Zawartotabeli"/>
              <w:jc w:val="center"/>
              <w:rPr>
                <w:color w:val="00000A"/>
              </w:rPr>
            </w:pPr>
            <w:r>
              <w:rPr>
                <w:color w:val="00000A"/>
              </w:rPr>
              <w:t>428</w:t>
            </w:r>
          </w:p>
        </w:tc>
        <w:tc>
          <w:tcPr>
            <w:tcW w:w="1640" w:type="dxa"/>
            <w:shd w:val="clear" w:color="auto" w:fill="FFFFFF"/>
            <w:vAlign w:val="center"/>
          </w:tcPr>
          <w:p w:rsidR="009F4906" w:rsidRDefault="009F4906" w:rsidP="004200CA">
            <w:pPr>
              <w:jc w:val="center"/>
              <w:rPr>
                <w:color w:val="00000A"/>
              </w:rPr>
            </w:pPr>
            <w:r>
              <w:rPr>
                <w:color w:val="00000A"/>
              </w:rP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78"/>
          <w:jc w:val="center"/>
        </w:trPr>
        <w:tc>
          <w:tcPr>
            <w:tcW w:w="481" w:type="dxa"/>
            <w:shd w:val="clear" w:color="auto" w:fill="auto"/>
            <w:vAlign w:val="center"/>
          </w:tcPr>
          <w:p w:rsidR="009F4906" w:rsidRDefault="009F4906" w:rsidP="004200CA">
            <w:pPr>
              <w:jc w:val="center"/>
              <w:rPr>
                <w:color w:val="00000A"/>
              </w:rPr>
            </w:pPr>
            <w:r>
              <w:rPr>
                <w:sz w:val="18"/>
                <w:szCs w:val="18"/>
              </w:rPr>
              <w:t>4</w:t>
            </w:r>
          </w:p>
        </w:tc>
        <w:tc>
          <w:tcPr>
            <w:tcW w:w="2251" w:type="dxa"/>
            <w:shd w:val="clear" w:color="auto" w:fill="auto"/>
            <w:vAlign w:val="center"/>
          </w:tcPr>
          <w:p w:rsidR="009F4906" w:rsidRDefault="009F4906" w:rsidP="004200CA">
            <w:pPr>
              <w:pStyle w:val="Zawartotabeli"/>
              <w:rPr>
                <w:color w:val="00000A"/>
              </w:rPr>
            </w:pPr>
            <w:r>
              <w:rPr>
                <w:color w:val="00000A"/>
              </w:rPr>
              <w:t>Lampa  zabiegowa bezcieniowa</w:t>
            </w:r>
          </w:p>
        </w:tc>
        <w:tc>
          <w:tcPr>
            <w:tcW w:w="1500" w:type="dxa"/>
            <w:vMerge w:val="restart"/>
            <w:shd w:val="clear" w:color="auto" w:fill="auto"/>
            <w:vAlign w:val="center"/>
          </w:tcPr>
          <w:p w:rsidR="009F4906" w:rsidRDefault="009F4906" w:rsidP="004200CA">
            <w:pPr>
              <w:pStyle w:val="Zawartotabeli"/>
              <w:rPr>
                <w:color w:val="00000A"/>
              </w:rPr>
            </w:pPr>
          </w:p>
          <w:p w:rsidR="009F4906" w:rsidRDefault="009F4906" w:rsidP="004200CA">
            <w:pPr>
              <w:pStyle w:val="Zawartotabeli"/>
            </w:pPr>
            <w:r>
              <w:rPr>
                <w:color w:val="00000A"/>
              </w:rPr>
              <w:t>BH-132</w:t>
            </w:r>
          </w:p>
        </w:tc>
        <w:tc>
          <w:tcPr>
            <w:tcW w:w="1270" w:type="dxa"/>
            <w:vMerge w:val="restart"/>
            <w:shd w:val="clear" w:color="auto" w:fill="auto"/>
            <w:vAlign w:val="center"/>
          </w:tcPr>
          <w:p w:rsidR="009F4906" w:rsidRDefault="009F4906" w:rsidP="004200CA">
            <w:pPr>
              <w:pStyle w:val="Zawartotabeli"/>
              <w:rPr>
                <w:color w:val="00000A"/>
              </w:rPr>
            </w:pPr>
            <w:proofErr w:type="spellStart"/>
            <w:r>
              <w:t>Famed</w:t>
            </w:r>
            <w:proofErr w:type="spellEnd"/>
            <w:r>
              <w:t xml:space="preserve">  Łódź</w:t>
            </w:r>
          </w:p>
        </w:tc>
        <w:tc>
          <w:tcPr>
            <w:tcW w:w="1306" w:type="dxa"/>
            <w:vMerge w:val="restart"/>
            <w:shd w:val="clear" w:color="auto" w:fill="auto"/>
            <w:vAlign w:val="center"/>
          </w:tcPr>
          <w:p w:rsidR="009F4906" w:rsidRDefault="009F4906" w:rsidP="004200CA">
            <w:pPr>
              <w:pStyle w:val="Zawartotabeli"/>
              <w:jc w:val="center"/>
              <w:rPr>
                <w:color w:val="00000A"/>
              </w:rPr>
            </w:pPr>
          </w:p>
          <w:p w:rsidR="009F4906" w:rsidRDefault="009F4906" w:rsidP="004200CA">
            <w:pPr>
              <w:pStyle w:val="Zawartotabeli"/>
              <w:jc w:val="center"/>
              <w:rPr>
                <w:color w:val="00000A"/>
              </w:rPr>
            </w:pPr>
            <w:r>
              <w:rPr>
                <w:color w:val="00000A"/>
              </w:rPr>
              <w:t>br. danych</w:t>
            </w:r>
          </w:p>
        </w:tc>
        <w:tc>
          <w:tcPr>
            <w:tcW w:w="2374" w:type="dxa"/>
            <w:vMerge w:val="restart"/>
            <w:shd w:val="clear" w:color="auto" w:fill="auto"/>
            <w:vAlign w:val="center"/>
          </w:tcPr>
          <w:p w:rsidR="009F4906" w:rsidRDefault="009F4906" w:rsidP="004200CA">
            <w:pPr>
              <w:pStyle w:val="Zawartotabeli"/>
              <w:jc w:val="center"/>
              <w:rPr>
                <w:color w:val="00000A"/>
              </w:rPr>
            </w:pPr>
          </w:p>
          <w:p w:rsidR="009F4906" w:rsidRDefault="009F4906" w:rsidP="004200CA">
            <w:pPr>
              <w:pStyle w:val="Zawartotabeli"/>
              <w:jc w:val="center"/>
              <w:rPr>
                <w:color w:val="00000A"/>
              </w:rPr>
            </w:pPr>
            <w:r>
              <w:rPr>
                <w:color w:val="00000A"/>
              </w:rPr>
              <w:t>231</w:t>
            </w:r>
          </w:p>
        </w:tc>
        <w:tc>
          <w:tcPr>
            <w:tcW w:w="1640" w:type="dxa"/>
            <w:shd w:val="clear" w:color="auto" w:fill="auto"/>
            <w:vAlign w:val="center"/>
          </w:tcPr>
          <w:p w:rsidR="009F4906" w:rsidRDefault="009F4906" w:rsidP="004200CA">
            <w:pPr>
              <w:jc w:val="center"/>
              <w:rPr>
                <w:color w:val="00000A"/>
              </w:rPr>
            </w:pPr>
            <w:r>
              <w:rPr>
                <w:color w:val="00000A"/>
              </w:rP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5</w:t>
            </w:r>
          </w:p>
        </w:tc>
        <w:tc>
          <w:tcPr>
            <w:tcW w:w="2251" w:type="dxa"/>
            <w:shd w:val="clear" w:color="auto" w:fill="auto"/>
            <w:vAlign w:val="center"/>
          </w:tcPr>
          <w:p w:rsidR="009F4906" w:rsidRDefault="009F4906" w:rsidP="004200CA">
            <w:pPr>
              <w:pStyle w:val="Zawartotabeli"/>
            </w:pPr>
            <w:r>
              <w:rPr>
                <w:color w:val="00000A"/>
              </w:rPr>
              <w:t>Lampa  zabiegowa bezcieniowa</w:t>
            </w:r>
          </w:p>
        </w:tc>
        <w:tc>
          <w:tcPr>
            <w:tcW w:w="1500" w:type="dxa"/>
            <w:vMerge/>
            <w:shd w:val="clear" w:color="auto" w:fill="auto"/>
            <w:vAlign w:val="center"/>
          </w:tcPr>
          <w:p w:rsidR="009F4906" w:rsidRDefault="009F4906" w:rsidP="004200CA"/>
        </w:tc>
        <w:tc>
          <w:tcPr>
            <w:tcW w:w="1270" w:type="dxa"/>
            <w:vMerge/>
            <w:shd w:val="clear" w:color="auto" w:fill="auto"/>
            <w:vAlign w:val="center"/>
          </w:tcPr>
          <w:p w:rsidR="009F4906" w:rsidRDefault="009F4906" w:rsidP="004200CA"/>
        </w:tc>
        <w:tc>
          <w:tcPr>
            <w:tcW w:w="1306" w:type="dxa"/>
            <w:vMerge/>
            <w:shd w:val="clear" w:color="auto" w:fill="auto"/>
            <w:vAlign w:val="center"/>
          </w:tcPr>
          <w:p w:rsidR="009F4906" w:rsidRDefault="009F4906" w:rsidP="004200CA"/>
        </w:tc>
        <w:tc>
          <w:tcPr>
            <w:tcW w:w="2374" w:type="dxa"/>
            <w:vMerge/>
            <w:shd w:val="clear" w:color="auto" w:fill="auto"/>
            <w:vAlign w:val="center"/>
          </w:tcPr>
          <w:p w:rsidR="009F4906" w:rsidRDefault="009F4906" w:rsidP="004200CA"/>
        </w:tc>
        <w:tc>
          <w:tcPr>
            <w:tcW w:w="1640" w:type="dxa"/>
            <w:shd w:val="clear" w:color="auto" w:fill="auto"/>
            <w:vAlign w:val="center"/>
          </w:tcPr>
          <w:p w:rsidR="009F4906" w:rsidRDefault="009F4906" w:rsidP="004200CA">
            <w:pPr>
              <w:rPr>
                <w:color w:val="00000A"/>
              </w:rPr>
            </w:pPr>
            <w: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6</w:t>
            </w:r>
          </w:p>
        </w:tc>
        <w:tc>
          <w:tcPr>
            <w:tcW w:w="2251" w:type="dxa"/>
            <w:shd w:val="clear" w:color="auto" w:fill="auto"/>
            <w:vAlign w:val="center"/>
          </w:tcPr>
          <w:p w:rsidR="009F4906" w:rsidRDefault="009F4906" w:rsidP="004200CA">
            <w:pPr>
              <w:pStyle w:val="Zawartotabeli"/>
            </w:pPr>
            <w:r>
              <w:rPr>
                <w:color w:val="00000A"/>
              </w:rPr>
              <w:t>Lampa  zabiegowa bezcieniowa</w:t>
            </w:r>
          </w:p>
        </w:tc>
        <w:tc>
          <w:tcPr>
            <w:tcW w:w="1500" w:type="dxa"/>
            <w:vMerge/>
            <w:shd w:val="clear" w:color="auto" w:fill="auto"/>
            <w:vAlign w:val="center"/>
          </w:tcPr>
          <w:p w:rsidR="009F4906" w:rsidRDefault="009F4906" w:rsidP="004200CA"/>
        </w:tc>
        <w:tc>
          <w:tcPr>
            <w:tcW w:w="1270" w:type="dxa"/>
            <w:vMerge/>
            <w:shd w:val="clear" w:color="auto" w:fill="auto"/>
            <w:vAlign w:val="center"/>
          </w:tcPr>
          <w:p w:rsidR="009F4906" w:rsidRDefault="009F4906" w:rsidP="004200CA"/>
        </w:tc>
        <w:tc>
          <w:tcPr>
            <w:tcW w:w="1306" w:type="dxa"/>
            <w:vMerge/>
            <w:shd w:val="clear" w:color="auto" w:fill="auto"/>
            <w:vAlign w:val="center"/>
          </w:tcPr>
          <w:p w:rsidR="009F4906" w:rsidRDefault="009F4906" w:rsidP="004200CA"/>
        </w:tc>
        <w:tc>
          <w:tcPr>
            <w:tcW w:w="2374" w:type="dxa"/>
            <w:vMerge/>
            <w:shd w:val="clear" w:color="auto" w:fill="auto"/>
            <w:vAlign w:val="center"/>
          </w:tcPr>
          <w:p w:rsidR="009F4906" w:rsidRDefault="009F4906" w:rsidP="004200CA"/>
        </w:tc>
        <w:tc>
          <w:tcPr>
            <w:tcW w:w="1640" w:type="dxa"/>
            <w:shd w:val="clear" w:color="auto" w:fill="auto"/>
            <w:vAlign w:val="center"/>
          </w:tcPr>
          <w:p w:rsidR="009F4906" w:rsidRDefault="009F4906" w:rsidP="004200CA">
            <w:pPr>
              <w:rPr>
                <w:color w:val="00000A"/>
              </w:rPr>
            </w:pPr>
            <w: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7</w:t>
            </w:r>
          </w:p>
        </w:tc>
        <w:tc>
          <w:tcPr>
            <w:tcW w:w="2251" w:type="dxa"/>
            <w:shd w:val="clear" w:color="auto" w:fill="auto"/>
            <w:vAlign w:val="center"/>
          </w:tcPr>
          <w:p w:rsidR="009F4906" w:rsidRDefault="009F4906" w:rsidP="004200CA">
            <w:pPr>
              <w:pStyle w:val="Zawartotabeli"/>
            </w:pPr>
            <w:r>
              <w:rPr>
                <w:color w:val="00000A"/>
              </w:rPr>
              <w:t>Lampa  zabiegowa bezcieniowa</w:t>
            </w:r>
          </w:p>
        </w:tc>
        <w:tc>
          <w:tcPr>
            <w:tcW w:w="1500" w:type="dxa"/>
            <w:vMerge/>
            <w:shd w:val="clear" w:color="auto" w:fill="auto"/>
            <w:vAlign w:val="center"/>
          </w:tcPr>
          <w:p w:rsidR="009F4906" w:rsidRDefault="009F4906" w:rsidP="004200CA"/>
        </w:tc>
        <w:tc>
          <w:tcPr>
            <w:tcW w:w="1270" w:type="dxa"/>
            <w:vMerge/>
            <w:shd w:val="clear" w:color="auto" w:fill="auto"/>
            <w:vAlign w:val="center"/>
          </w:tcPr>
          <w:p w:rsidR="009F4906" w:rsidRDefault="009F4906" w:rsidP="004200CA"/>
        </w:tc>
        <w:tc>
          <w:tcPr>
            <w:tcW w:w="1306" w:type="dxa"/>
            <w:vMerge/>
            <w:shd w:val="clear" w:color="auto" w:fill="auto"/>
            <w:vAlign w:val="center"/>
          </w:tcPr>
          <w:p w:rsidR="009F4906" w:rsidRDefault="009F4906" w:rsidP="004200CA"/>
        </w:tc>
        <w:tc>
          <w:tcPr>
            <w:tcW w:w="2374" w:type="dxa"/>
            <w:vMerge/>
            <w:shd w:val="clear" w:color="auto" w:fill="auto"/>
            <w:vAlign w:val="center"/>
          </w:tcPr>
          <w:p w:rsidR="009F4906" w:rsidRDefault="009F4906" w:rsidP="004200CA"/>
        </w:tc>
        <w:tc>
          <w:tcPr>
            <w:tcW w:w="1640" w:type="dxa"/>
            <w:shd w:val="clear" w:color="auto" w:fill="auto"/>
            <w:vAlign w:val="center"/>
          </w:tcPr>
          <w:p w:rsidR="009F4906" w:rsidRDefault="009F4906" w:rsidP="004200CA">
            <w:pPr>
              <w:rPr>
                <w:color w:val="00000A"/>
              </w:rPr>
            </w:pPr>
            <w: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8</w:t>
            </w:r>
          </w:p>
        </w:tc>
        <w:tc>
          <w:tcPr>
            <w:tcW w:w="2251" w:type="dxa"/>
            <w:shd w:val="clear" w:color="auto" w:fill="auto"/>
            <w:vAlign w:val="center"/>
          </w:tcPr>
          <w:p w:rsidR="009F4906" w:rsidRDefault="009F4906" w:rsidP="004200CA">
            <w:pPr>
              <w:pStyle w:val="Zawartotabeli"/>
            </w:pPr>
            <w:r>
              <w:rPr>
                <w:color w:val="00000A"/>
              </w:rPr>
              <w:t>Lampa  zabiegowa bezcieniowa</w:t>
            </w:r>
          </w:p>
        </w:tc>
        <w:tc>
          <w:tcPr>
            <w:tcW w:w="1500" w:type="dxa"/>
            <w:vMerge/>
            <w:shd w:val="clear" w:color="auto" w:fill="auto"/>
            <w:vAlign w:val="center"/>
          </w:tcPr>
          <w:p w:rsidR="009F4906" w:rsidRDefault="009F4906" w:rsidP="004200CA"/>
        </w:tc>
        <w:tc>
          <w:tcPr>
            <w:tcW w:w="1270" w:type="dxa"/>
            <w:vMerge/>
            <w:shd w:val="clear" w:color="auto" w:fill="auto"/>
            <w:vAlign w:val="center"/>
          </w:tcPr>
          <w:p w:rsidR="009F4906" w:rsidRDefault="009F4906" w:rsidP="004200CA"/>
        </w:tc>
        <w:tc>
          <w:tcPr>
            <w:tcW w:w="1306" w:type="dxa"/>
            <w:vMerge/>
            <w:shd w:val="clear" w:color="auto" w:fill="auto"/>
            <w:vAlign w:val="center"/>
          </w:tcPr>
          <w:p w:rsidR="009F4906" w:rsidRDefault="009F4906" w:rsidP="004200CA"/>
        </w:tc>
        <w:tc>
          <w:tcPr>
            <w:tcW w:w="2374" w:type="dxa"/>
            <w:vMerge/>
            <w:shd w:val="clear" w:color="auto" w:fill="auto"/>
            <w:vAlign w:val="center"/>
          </w:tcPr>
          <w:p w:rsidR="009F4906" w:rsidRDefault="009F4906" w:rsidP="004200CA"/>
        </w:tc>
        <w:tc>
          <w:tcPr>
            <w:tcW w:w="1640" w:type="dxa"/>
            <w:shd w:val="clear" w:color="auto" w:fill="auto"/>
            <w:vAlign w:val="center"/>
          </w:tcPr>
          <w:p w:rsidR="009F4906" w:rsidRDefault="009F4906" w:rsidP="004200CA">
            <w:pPr>
              <w:rPr>
                <w:color w:val="00000A"/>
              </w:rPr>
            </w:pPr>
            <w: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lastRenderedPageBreak/>
              <w:t>9</w:t>
            </w:r>
          </w:p>
        </w:tc>
        <w:tc>
          <w:tcPr>
            <w:tcW w:w="2251" w:type="dxa"/>
            <w:shd w:val="clear" w:color="auto" w:fill="auto"/>
            <w:vAlign w:val="center"/>
          </w:tcPr>
          <w:p w:rsidR="009F4906" w:rsidRDefault="009F4906" w:rsidP="004200CA">
            <w:pPr>
              <w:pStyle w:val="Zawartotabeli"/>
            </w:pPr>
            <w:r>
              <w:rPr>
                <w:color w:val="00000A"/>
              </w:rPr>
              <w:t>Lampa  zabiegowa bezcieniowa</w:t>
            </w:r>
          </w:p>
        </w:tc>
        <w:tc>
          <w:tcPr>
            <w:tcW w:w="1500" w:type="dxa"/>
            <w:vMerge/>
            <w:shd w:val="clear" w:color="auto" w:fill="auto"/>
            <w:vAlign w:val="center"/>
          </w:tcPr>
          <w:p w:rsidR="009F4906" w:rsidRDefault="009F4906" w:rsidP="004200CA"/>
        </w:tc>
        <w:tc>
          <w:tcPr>
            <w:tcW w:w="1270" w:type="dxa"/>
            <w:vMerge/>
            <w:shd w:val="clear" w:color="auto" w:fill="auto"/>
            <w:vAlign w:val="center"/>
          </w:tcPr>
          <w:p w:rsidR="009F4906" w:rsidRDefault="009F4906" w:rsidP="004200CA"/>
        </w:tc>
        <w:tc>
          <w:tcPr>
            <w:tcW w:w="1306" w:type="dxa"/>
            <w:vMerge/>
            <w:shd w:val="clear" w:color="auto" w:fill="auto"/>
            <w:vAlign w:val="center"/>
          </w:tcPr>
          <w:p w:rsidR="009F4906" w:rsidRDefault="009F4906" w:rsidP="004200CA"/>
        </w:tc>
        <w:tc>
          <w:tcPr>
            <w:tcW w:w="2374" w:type="dxa"/>
            <w:vMerge/>
            <w:shd w:val="clear" w:color="auto" w:fill="auto"/>
            <w:vAlign w:val="center"/>
          </w:tcPr>
          <w:p w:rsidR="009F4906" w:rsidRDefault="009F4906" w:rsidP="004200CA"/>
        </w:tc>
        <w:tc>
          <w:tcPr>
            <w:tcW w:w="1640" w:type="dxa"/>
            <w:shd w:val="clear" w:color="auto" w:fill="auto"/>
            <w:vAlign w:val="center"/>
          </w:tcPr>
          <w:p w:rsidR="009F4906" w:rsidRDefault="009F4906" w:rsidP="004200CA">
            <w:pPr>
              <w:rPr>
                <w:color w:val="00000A"/>
              </w:rPr>
            </w:pPr>
            <w: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10</w:t>
            </w:r>
          </w:p>
        </w:tc>
        <w:tc>
          <w:tcPr>
            <w:tcW w:w="2251" w:type="dxa"/>
            <w:shd w:val="clear" w:color="auto" w:fill="auto"/>
            <w:vAlign w:val="center"/>
          </w:tcPr>
          <w:p w:rsidR="009F4906" w:rsidRDefault="009F4906" w:rsidP="004200CA">
            <w:pPr>
              <w:pStyle w:val="Zawartotabeli"/>
              <w:rPr>
                <w:color w:val="00000A"/>
              </w:rPr>
            </w:pPr>
            <w:r>
              <w:rPr>
                <w:color w:val="00000A"/>
              </w:rPr>
              <w:t xml:space="preserve">Lampa zabiegowa bezcieniowa </w:t>
            </w:r>
          </w:p>
        </w:tc>
        <w:tc>
          <w:tcPr>
            <w:tcW w:w="1500" w:type="dxa"/>
            <w:shd w:val="clear" w:color="auto" w:fill="auto"/>
            <w:vAlign w:val="center"/>
          </w:tcPr>
          <w:p w:rsidR="009F4906" w:rsidRDefault="009F4906" w:rsidP="004200CA">
            <w:pPr>
              <w:pStyle w:val="Zawartotabeli"/>
            </w:pPr>
            <w:r>
              <w:rPr>
                <w:color w:val="00000A"/>
              </w:rPr>
              <w:t>BH - 132</w:t>
            </w:r>
          </w:p>
        </w:tc>
        <w:tc>
          <w:tcPr>
            <w:tcW w:w="1270" w:type="dxa"/>
            <w:shd w:val="clear" w:color="auto" w:fill="auto"/>
            <w:vAlign w:val="center"/>
          </w:tcPr>
          <w:p w:rsidR="009F4906" w:rsidRDefault="009F4906" w:rsidP="004200CA">
            <w:pPr>
              <w:pStyle w:val="Zawartotabeli"/>
              <w:rPr>
                <w:color w:val="00000A"/>
              </w:rPr>
            </w:pPr>
            <w:proofErr w:type="spellStart"/>
            <w:r>
              <w:t>Famed</w:t>
            </w:r>
            <w:proofErr w:type="spellEnd"/>
            <w:r>
              <w:t xml:space="preserve">  Łódź</w:t>
            </w:r>
          </w:p>
        </w:tc>
        <w:tc>
          <w:tcPr>
            <w:tcW w:w="1306" w:type="dxa"/>
            <w:shd w:val="clear" w:color="auto" w:fill="auto"/>
            <w:vAlign w:val="center"/>
          </w:tcPr>
          <w:p w:rsidR="009F4906" w:rsidRDefault="009F4906" w:rsidP="004200CA">
            <w:pPr>
              <w:pStyle w:val="Zawartotabeli"/>
              <w:jc w:val="center"/>
              <w:rPr>
                <w:color w:val="00000A"/>
              </w:rPr>
            </w:pPr>
            <w:r>
              <w:rPr>
                <w:color w:val="00000A"/>
              </w:rPr>
              <w:t>20140032</w:t>
            </w:r>
          </w:p>
        </w:tc>
        <w:tc>
          <w:tcPr>
            <w:tcW w:w="2374" w:type="dxa"/>
            <w:shd w:val="clear" w:color="auto" w:fill="auto"/>
            <w:vAlign w:val="center"/>
          </w:tcPr>
          <w:p w:rsidR="009F4906" w:rsidRDefault="009F4906" w:rsidP="004200CA">
            <w:pPr>
              <w:pStyle w:val="Zawartotabeli"/>
              <w:jc w:val="center"/>
              <w:rPr>
                <w:color w:val="00000A"/>
              </w:rPr>
            </w:pPr>
            <w:r>
              <w:rPr>
                <w:color w:val="00000A"/>
              </w:rPr>
              <w:t>969</w:t>
            </w:r>
          </w:p>
        </w:tc>
        <w:tc>
          <w:tcPr>
            <w:tcW w:w="1640" w:type="dxa"/>
            <w:shd w:val="clear" w:color="auto" w:fill="auto"/>
            <w:vAlign w:val="center"/>
          </w:tcPr>
          <w:p w:rsidR="009F4906" w:rsidRDefault="009F4906" w:rsidP="004200CA">
            <w:pPr>
              <w:jc w:val="center"/>
              <w:rPr>
                <w:color w:val="00000A"/>
              </w:rPr>
            </w:pPr>
            <w:r>
              <w:rPr>
                <w:color w:val="00000A"/>
              </w:rP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780"/>
          <w:jc w:val="center"/>
        </w:trPr>
        <w:tc>
          <w:tcPr>
            <w:tcW w:w="481" w:type="dxa"/>
            <w:shd w:val="clear" w:color="auto" w:fill="auto"/>
            <w:vAlign w:val="center"/>
          </w:tcPr>
          <w:p w:rsidR="009F4906" w:rsidRDefault="009F4906" w:rsidP="004200CA">
            <w:pPr>
              <w:jc w:val="center"/>
              <w:rPr>
                <w:color w:val="00000A"/>
              </w:rPr>
            </w:pPr>
            <w:r>
              <w:rPr>
                <w:sz w:val="18"/>
                <w:szCs w:val="18"/>
              </w:rPr>
              <w:t>11</w:t>
            </w:r>
          </w:p>
        </w:tc>
        <w:tc>
          <w:tcPr>
            <w:tcW w:w="2251" w:type="dxa"/>
            <w:shd w:val="clear" w:color="auto" w:fill="auto"/>
            <w:vAlign w:val="center"/>
          </w:tcPr>
          <w:p w:rsidR="009F4906" w:rsidRDefault="009F4906" w:rsidP="004200CA">
            <w:pPr>
              <w:pStyle w:val="Zawartotabeli"/>
              <w:rPr>
                <w:color w:val="00000A"/>
              </w:rPr>
            </w:pPr>
            <w:r>
              <w:rPr>
                <w:color w:val="00000A"/>
              </w:rPr>
              <w:t>Lampa zabiegowa bezcieniowa</w:t>
            </w:r>
          </w:p>
        </w:tc>
        <w:tc>
          <w:tcPr>
            <w:tcW w:w="1500" w:type="dxa"/>
            <w:shd w:val="clear" w:color="auto" w:fill="auto"/>
            <w:vAlign w:val="center"/>
          </w:tcPr>
          <w:p w:rsidR="009F4906" w:rsidRDefault="009F4906" w:rsidP="004200CA">
            <w:pPr>
              <w:pStyle w:val="Zawartotabeli"/>
            </w:pPr>
            <w:r>
              <w:rPr>
                <w:color w:val="00000A"/>
              </w:rPr>
              <w:t>BH-132</w:t>
            </w:r>
          </w:p>
        </w:tc>
        <w:tc>
          <w:tcPr>
            <w:tcW w:w="1270" w:type="dxa"/>
            <w:shd w:val="clear" w:color="auto" w:fill="auto"/>
            <w:vAlign w:val="center"/>
          </w:tcPr>
          <w:p w:rsidR="009F4906" w:rsidRDefault="009F4906" w:rsidP="004200CA">
            <w:pPr>
              <w:pStyle w:val="Zawartotabeli"/>
              <w:rPr>
                <w:color w:val="00000A"/>
              </w:rPr>
            </w:pPr>
            <w:proofErr w:type="spellStart"/>
            <w:r>
              <w:t>Famed</w:t>
            </w:r>
            <w:proofErr w:type="spellEnd"/>
            <w:r>
              <w:t xml:space="preserve">  Łódź</w:t>
            </w:r>
          </w:p>
        </w:tc>
        <w:tc>
          <w:tcPr>
            <w:tcW w:w="1306" w:type="dxa"/>
            <w:shd w:val="clear" w:color="auto" w:fill="auto"/>
            <w:vAlign w:val="center"/>
          </w:tcPr>
          <w:p w:rsidR="009F4906" w:rsidRDefault="009F4906" w:rsidP="004200CA">
            <w:pPr>
              <w:pStyle w:val="Zawartotabeli"/>
              <w:jc w:val="center"/>
              <w:rPr>
                <w:color w:val="00000A"/>
              </w:rPr>
            </w:pPr>
            <w:r>
              <w:rPr>
                <w:color w:val="00000A"/>
              </w:rPr>
              <w:t>981024</w:t>
            </w:r>
          </w:p>
        </w:tc>
        <w:tc>
          <w:tcPr>
            <w:tcW w:w="2374" w:type="dxa"/>
            <w:shd w:val="clear" w:color="auto" w:fill="auto"/>
            <w:vAlign w:val="center"/>
          </w:tcPr>
          <w:p w:rsidR="009F4906" w:rsidRDefault="009F4906" w:rsidP="004200CA">
            <w:pPr>
              <w:pStyle w:val="Zawartotabeli"/>
              <w:jc w:val="center"/>
              <w:rPr>
                <w:color w:val="00000A"/>
              </w:rPr>
            </w:pPr>
            <w:r>
              <w:rPr>
                <w:color w:val="00000A"/>
              </w:rPr>
              <w:t>615</w:t>
            </w:r>
          </w:p>
        </w:tc>
        <w:tc>
          <w:tcPr>
            <w:tcW w:w="1640" w:type="dxa"/>
            <w:shd w:val="clear" w:color="auto" w:fill="auto"/>
            <w:vAlign w:val="center"/>
          </w:tcPr>
          <w:p w:rsidR="009F4906" w:rsidRDefault="009F4906" w:rsidP="004200CA">
            <w:pPr>
              <w:jc w:val="center"/>
              <w:rPr>
                <w:color w:val="00000A"/>
              </w:rPr>
            </w:pPr>
            <w:r>
              <w:rPr>
                <w:color w:val="00000A"/>
              </w:rP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12</w:t>
            </w:r>
          </w:p>
        </w:tc>
        <w:tc>
          <w:tcPr>
            <w:tcW w:w="2251" w:type="dxa"/>
            <w:shd w:val="clear" w:color="auto" w:fill="auto"/>
            <w:vAlign w:val="center"/>
          </w:tcPr>
          <w:p w:rsidR="009F4906" w:rsidRDefault="009F4906" w:rsidP="004200CA">
            <w:pPr>
              <w:pStyle w:val="Zawartotabeli"/>
              <w:rPr>
                <w:color w:val="00000A"/>
              </w:rPr>
            </w:pPr>
            <w:r>
              <w:rPr>
                <w:color w:val="00000A"/>
              </w:rPr>
              <w:t>Lampa zabiegowa bezcieniowa</w:t>
            </w:r>
          </w:p>
        </w:tc>
        <w:tc>
          <w:tcPr>
            <w:tcW w:w="1500" w:type="dxa"/>
            <w:shd w:val="clear" w:color="auto" w:fill="auto"/>
            <w:vAlign w:val="center"/>
          </w:tcPr>
          <w:p w:rsidR="009F4906" w:rsidRDefault="009F4906" w:rsidP="004200CA">
            <w:pPr>
              <w:pStyle w:val="Zawartotabeli"/>
            </w:pPr>
            <w:r>
              <w:rPr>
                <w:color w:val="00000A"/>
              </w:rPr>
              <w:t>BH 501/501</w:t>
            </w:r>
          </w:p>
        </w:tc>
        <w:tc>
          <w:tcPr>
            <w:tcW w:w="1270" w:type="dxa"/>
            <w:shd w:val="clear" w:color="auto" w:fill="auto"/>
            <w:vAlign w:val="center"/>
          </w:tcPr>
          <w:p w:rsidR="009F4906" w:rsidRDefault="009F4906" w:rsidP="004200CA">
            <w:pPr>
              <w:pStyle w:val="Zawartotabeli"/>
              <w:rPr>
                <w:color w:val="00000A"/>
              </w:rPr>
            </w:pPr>
            <w:proofErr w:type="spellStart"/>
            <w:r>
              <w:t>Famed</w:t>
            </w:r>
            <w:proofErr w:type="spellEnd"/>
            <w:r>
              <w:t xml:space="preserve">  Łódź</w:t>
            </w:r>
          </w:p>
        </w:tc>
        <w:tc>
          <w:tcPr>
            <w:tcW w:w="1306" w:type="dxa"/>
            <w:shd w:val="clear" w:color="auto" w:fill="auto"/>
            <w:vAlign w:val="center"/>
          </w:tcPr>
          <w:p w:rsidR="009F4906" w:rsidRDefault="009F4906" w:rsidP="004200CA">
            <w:pPr>
              <w:pStyle w:val="Zawartotabeli"/>
              <w:jc w:val="center"/>
              <w:rPr>
                <w:color w:val="00000A"/>
              </w:rPr>
            </w:pPr>
            <w:r>
              <w:rPr>
                <w:color w:val="00000A"/>
              </w:rPr>
              <w:t>10188</w:t>
            </w:r>
          </w:p>
        </w:tc>
        <w:tc>
          <w:tcPr>
            <w:tcW w:w="2374" w:type="dxa"/>
            <w:shd w:val="clear" w:color="auto" w:fill="auto"/>
            <w:vAlign w:val="center"/>
          </w:tcPr>
          <w:p w:rsidR="009F4906" w:rsidRDefault="009F4906" w:rsidP="004200CA">
            <w:pPr>
              <w:pStyle w:val="Zawartotabeli"/>
              <w:jc w:val="center"/>
              <w:rPr>
                <w:color w:val="00000A"/>
                <w:sz w:val="22"/>
                <w:szCs w:val="22"/>
              </w:rPr>
            </w:pPr>
            <w:r>
              <w:rPr>
                <w:color w:val="00000A"/>
              </w:rPr>
              <w:t>312</w:t>
            </w:r>
          </w:p>
        </w:tc>
        <w:tc>
          <w:tcPr>
            <w:tcW w:w="1640" w:type="dxa"/>
            <w:shd w:val="clear" w:color="auto" w:fill="auto"/>
            <w:vAlign w:val="center"/>
          </w:tcPr>
          <w:p w:rsidR="009F4906" w:rsidRDefault="009F4906" w:rsidP="004200CA">
            <w:pPr>
              <w:jc w:val="center"/>
              <w:rPr>
                <w:color w:val="00000A"/>
              </w:rPr>
            </w:pPr>
            <w:r>
              <w:rPr>
                <w:color w:val="00000A"/>
                <w:sz w:val="22"/>
                <w:szCs w:val="22"/>
              </w:rP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697"/>
          <w:jc w:val="center"/>
        </w:trPr>
        <w:tc>
          <w:tcPr>
            <w:tcW w:w="481" w:type="dxa"/>
            <w:shd w:val="clear" w:color="auto" w:fill="auto"/>
            <w:vAlign w:val="center"/>
          </w:tcPr>
          <w:p w:rsidR="009F4906" w:rsidRDefault="009F4906" w:rsidP="004200CA">
            <w:pPr>
              <w:jc w:val="center"/>
              <w:rPr>
                <w:color w:val="00000A"/>
                <w:szCs w:val="18"/>
              </w:rPr>
            </w:pPr>
            <w:r>
              <w:rPr>
                <w:sz w:val="18"/>
                <w:szCs w:val="18"/>
              </w:rPr>
              <w:t>13</w:t>
            </w:r>
          </w:p>
        </w:tc>
        <w:tc>
          <w:tcPr>
            <w:tcW w:w="2251" w:type="dxa"/>
            <w:shd w:val="clear" w:color="auto" w:fill="auto"/>
            <w:vAlign w:val="center"/>
          </w:tcPr>
          <w:p w:rsidR="009F4906" w:rsidRDefault="009F4906" w:rsidP="004200CA">
            <w:pPr>
              <w:pStyle w:val="Zawartotabeli"/>
              <w:jc w:val="left"/>
            </w:pPr>
            <w:r>
              <w:rPr>
                <w:color w:val="00000A"/>
                <w:szCs w:val="18"/>
              </w:rPr>
              <w:t xml:space="preserve">Lampa  zabiegowa bezcieniowa  5 – </w:t>
            </w:r>
            <w:proofErr w:type="spellStart"/>
            <w:r>
              <w:rPr>
                <w:color w:val="00000A"/>
                <w:szCs w:val="18"/>
              </w:rPr>
              <w:t>ogn</w:t>
            </w:r>
            <w:proofErr w:type="spellEnd"/>
            <w:r>
              <w:rPr>
                <w:color w:val="00000A"/>
                <w:szCs w:val="18"/>
              </w:rPr>
              <w:t>.</w:t>
            </w:r>
          </w:p>
        </w:tc>
        <w:tc>
          <w:tcPr>
            <w:tcW w:w="1500" w:type="dxa"/>
            <w:shd w:val="clear" w:color="auto" w:fill="auto"/>
            <w:vAlign w:val="center"/>
          </w:tcPr>
          <w:p w:rsidR="009F4906" w:rsidRDefault="009F4906" w:rsidP="004200CA">
            <w:pPr>
              <w:pStyle w:val="Zawartotabeli"/>
              <w:jc w:val="left"/>
            </w:pPr>
            <w:r>
              <w:t>BHC 502 p</w:t>
            </w:r>
          </w:p>
        </w:tc>
        <w:tc>
          <w:tcPr>
            <w:tcW w:w="1270" w:type="dxa"/>
            <w:shd w:val="clear" w:color="auto" w:fill="auto"/>
            <w:vAlign w:val="center"/>
          </w:tcPr>
          <w:p w:rsidR="009F4906" w:rsidRDefault="009F4906" w:rsidP="004200CA">
            <w:pPr>
              <w:rPr>
                <w:sz w:val="18"/>
                <w:szCs w:val="18"/>
              </w:rPr>
            </w:pPr>
            <w:proofErr w:type="spellStart"/>
            <w:r>
              <w:t>Famed</w:t>
            </w:r>
            <w:proofErr w:type="spellEnd"/>
            <w:r>
              <w:t xml:space="preserve">   Łódź</w:t>
            </w:r>
          </w:p>
        </w:tc>
        <w:tc>
          <w:tcPr>
            <w:tcW w:w="1306" w:type="dxa"/>
            <w:shd w:val="clear" w:color="auto" w:fill="auto"/>
            <w:vAlign w:val="center"/>
          </w:tcPr>
          <w:p w:rsidR="009F4906" w:rsidRDefault="009F4906" w:rsidP="004200CA">
            <w:pPr>
              <w:pStyle w:val="Zawartotabeli"/>
              <w:jc w:val="center"/>
              <w:rPr>
                <w:sz w:val="18"/>
                <w:szCs w:val="18"/>
              </w:rPr>
            </w:pPr>
            <w:r>
              <w:rPr>
                <w:sz w:val="18"/>
                <w:szCs w:val="18"/>
              </w:rPr>
              <w:t>030121</w:t>
            </w:r>
          </w:p>
        </w:tc>
        <w:tc>
          <w:tcPr>
            <w:tcW w:w="2374" w:type="dxa"/>
            <w:shd w:val="clear" w:color="auto" w:fill="auto"/>
            <w:vAlign w:val="center"/>
          </w:tcPr>
          <w:p w:rsidR="009F4906" w:rsidRDefault="009F4906" w:rsidP="004200CA">
            <w:pPr>
              <w:pStyle w:val="Zawartotabeli"/>
              <w:jc w:val="center"/>
              <w:rPr>
                <w:sz w:val="18"/>
                <w:szCs w:val="18"/>
              </w:rPr>
            </w:pPr>
            <w:r>
              <w:rPr>
                <w:sz w:val="18"/>
                <w:szCs w:val="18"/>
              </w:rPr>
              <w:t xml:space="preserve">brak </w:t>
            </w:r>
          </w:p>
          <w:p w:rsidR="009F4906" w:rsidRDefault="009F4906" w:rsidP="004200CA">
            <w:pPr>
              <w:pStyle w:val="Zawartotabeli"/>
              <w:jc w:val="center"/>
              <w:rPr>
                <w:sz w:val="18"/>
                <w:szCs w:val="18"/>
              </w:rPr>
            </w:pPr>
            <w:proofErr w:type="spellStart"/>
            <w:r>
              <w:rPr>
                <w:sz w:val="18"/>
                <w:szCs w:val="18"/>
              </w:rPr>
              <w:t>peszp</w:t>
            </w:r>
            <w:proofErr w:type="spellEnd"/>
            <w:r>
              <w:rPr>
                <w:sz w:val="18"/>
                <w:szCs w:val="18"/>
              </w:rPr>
              <w:t>.</w:t>
            </w:r>
          </w:p>
        </w:tc>
        <w:tc>
          <w:tcPr>
            <w:tcW w:w="1640" w:type="dxa"/>
            <w:shd w:val="clear" w:color="auto" w:fill="auto"/>
            <w:vAlign w:val="center"/>
          </w:tcPr>
          <w:p w:rsidR="009F4906" w:rsidRDefault="009F4906" w:rsidP="004200CA">
            <w:pPr>
              <w:pStyle w:val="Zawartotabeli"/>
              <w:ind w:firstLine="34"/>
              <w:jc w:val="center"/>
              <w:rPr>
                <w:b/>
                <w:bCs/>
                <w:sz w:val="18"/>
                <w:szCs w:val="18"/>
              </w:rPr>
            </w:pPr>
            <w:r>
              <w:rPr>
                <w:sz w:val="18"/>
                <w:szCs w:val="18"/>
              </w:rPr>
              <w:t>1</w:t>
            </w:r>
          </w:p>
        </w:tc>
        <w:tc>
          <w:tcPr>
            <w:tcW w:w="1559" w:type="dxa"/>
            <w:shd w:val="clear" w:color="auto" w:fill="auto"/>
            <w:vAlign w:val="center"/>
          </w:tcPr>
          <w:p w:rsidR="009F4906" w:rsidRDefault="009F4906" w:rsidP="004200CA">
            <w:pPr>
              <w:pStyle w:val="Zawartotabeli"/>
              <w:ind w:firstLine="34"/>
              <w:jc w:val="center"/>
              <w:rPr>
                <w:b/>
                <w:bCs/>
                <w:sz w:val="18"/>
                <w:szCs w:val="18"/>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14</w:t>
            </w:r>
          </w:p>
        </w:tc>
        <w:tc>
          <w:tcPr>
            <w:tcW w:w="2251" w:type="dxa"/>
            <w:shd w:val="clear" w:color="auto" w:fill="auto"/>
            <w:vAlign w:val="center"/>
          </w:tcPr>
          <w:p w:rsidR="009F4906" w:rsidRDefault="009F4906" w:rsidP="004200CA">
            <w:pPr>
              <w:pStyle w:val="Zawartotabeli"/>
              <w:rPr>
                <w:color w:val="00000A"/>
              </w:rPr>
            </w:pPr>
            <w:r>
              <w:rPr>
                <w:color w:val="00000A"/>
              </w:rPr>
              <w:t>Lampa  zabiegowa bezcieniowa – 2  szt.</w:t>
            </w:r>
          </w:p>
        </w:tc>
        <w:tc>
          <w:tcPr>
            <w:tcW w:w="1500" w:type="dxa"/>
            <w:shd w:val="clear" w:color="auto" w:fill="auto"/>
            <w:vAlign w:val="center"/>
          </w:tcPr>
          <w:p w:rsidR="009F4906" w:rsidRDefault="009F4906" w:rsidP="004200CA">
            <w:pPr>
              <w:pStyle w:val="Zawartotabeli"/>
              <w:rPr>
                <w:sz w:val="22"/>
                <w:szCs w:val="22"/>
              </w:rPr>
            </w:pPr>
            <w:r>
              <w:rPr>
                <w:color w:val="00000A"/>
              </w:rPr>
              <w:t>BHS - 552</w:t>
            </w:r>
          </w:p>
        </w:tc>
        <w:tc>
          <w:tcPr>
            <w:tcW w:w="1270" w:type="dxa"/>
            <w:shd w:val="clear" w:color="auto" w:fill="auto"/>
            <w:vAlign w:val="center"/>
          </w:tcPr>
          <w:p w:rsidR="009F4906" w:rsidRDefault="009F4906" w:rsidP="004200CA">
            <w:pPr>
              <w:rPr>
                <w:color w:val="00000A"/>
              </w:rPr>
            </w:pPr>
            <w:proofErr w:type="spellStart"/>
            <w:r>
              <w:rPr>
                <w:sz w:val="22"/>
                <w:szCs w:val="22"/>
              </w:rPr>
              <w:t>Famed</w:t>
            </w:r>
            <w:proofErr w:type="spellEnd"/>
            <w:r>
              <w:rPr>
                <w:sz w:val="22"/>
                <w:szCs w:val="22"/>
              </w:rPr>
              <w:t xml:space="preserve">  Łódź</w:t>
            </w:r>
          </w:p>
        </w:tc>
        <w:tc>
          <w:tcPr>
            <w:tcW w:w="1306" w:type="dxa"/>
            <w:shd w:val="clear" w:color="auto" w:fill="auto"/>
            <w:vAlign w:val="center"/>
          </w:tcPr>
          <w:p w:rsidR="009F4906" w:rsidRDefault="009F4906" w:rsidP="004200CA">
            <w:pPr>
              <w:pStyle w:val="Zawartotabeli"/>
              <w:jc w:val="center"/>
              <w:rPr>
                <w:color w:val="00000A"/>
              </w:rPr>
            </w:pPr>
            <w:r>
              <w:rPr>
                <w:color w:val="00000A"/>
              </w:rPr>
              <w:t>nieczytelny</w:t>
            </w:r>
          </w:p>
        </w:tc>
        <w:tc>
          <w:tcPr>
            <w:tcW w:w="2374" w:type="dxa"/>
            <w:shd w:val="clear" w:color="auto" w:fill="auto"/>
            <w:vAlign w:val="center"/>
          </w:tcPr>
          <w:p w:rsidR="009F4906" w:rsidRDefault="009F4906" w:rsidP="004200CA">
            <w:pPr>
              <w:pStyle w:val="Zawartotabeli"/>
              <w:jc w:val="center"/>
              <w:rPr>
                <w:color w:val="00000A"/>
              </w:rPr>
            </w:pPr>
            <w:r>
              <w:rPr>
                <w:color w:val="00000A"/>
              </w:rPr>
              <w:t>230</w:t>
            </w:r>
          </w:p>
        </w:tc>
        <w:tc>
          <w:tcPr>
            <w:tcW w:w="1640" w:type="dxa"/>
            <w:shd w:val="clear" w:color="auto" w:fill="auto"/>
            <w:vAlign w:val="center"/>
          </w:tcPr>
          <w:p w:rsidR="009F4906" w:rsidRDefault="009F4906" w:rsidP="004200CA">
            <w:pPr>
              <w:pStyle w:val="Zawartotabeli"/>
              <w:jc w:val="center"/>
              <w:rPr>
                <w:color w:val="00000A"/>
              </w:rPr>
            </w:pPr>
            <w:r>
              <w:rPr>
                <w:color w:val="00000A"/>
              </w:rPr>
              <w:t>1</w:t>
            </w:r>
          </w:p>
        </w:tc>
        <w:tc>
          <w:tcPr>
            <w:tcW w:w="1559" w:type="dxa"/>
            <w:shd w:val="clear" w:color="auto" w:fill="auto"/>
            <w:vAlign w:val="center"/>
          </w:tcPr>
          <w:p w:rsidR="009F4906" w:rsidRDefault="009F4906" w:rsidP="004200CA">
            <w:pPr>
              <w:pStyle w:val="Zawartotabeli"/>
              <w:jc w:val="center"/>
              <w:rPr>
                <w:color w:val="00000A"/>
              </w:rPr>
            </w:pPr>
          </w:p>
        </w:tc>
      </w:tr>
      <w:tr w:rsidR="009F4906" w:rsidTr="009F4906">
        <w:trPr>
          <w:trHeight w:hRule="exact" w:val="567"/>
          <w:jc w:val="center"/>
        </w:trPr>
        <w:tc>
          <w:tcPr>
            <w:tcW w:w="481" w:type="dxa"/>
            <w:shd w:val="clear" w:color="auto" w:fill="auto"/>
            <w:vAlign w:val="center"/>
          </w:tcPr>
          <w:p w:rsidR="009F4906" w:rsidRDefault="009F4906" w:rsidP="004200CA">
            <w:pPr>
              <w:jc w:val="center"/>
              <w:rPr>
                <w:color w:val="00000A"/>
              </w:rPr>
            </w:pPr>
            <w:r>
              <w:rPr>
                <w:sz w:val="18"/>
                <w:szCs w:val="18"/>
              </w:rPr>
              <w:t>15</w:t>
            </w:r>
          </w:p>
        </w:tc>
        <w:tc>
          <w:tcPr>
            <w:tcW w:w="2251" w:type="dxa"/>
            <w:shd w:val="clear" w:color="auto" w:fill="auto"/>
            <w:vAlign w:val="center"/>
          </w:tcPr>
          <w:p w:rsidR="009F4906" w:rsidRDefault="009F4906" w:rsidP="004200CA">
            <w:pPr>
              <w:pStyle w:val="Zawartotabeli"/>
              <w:rPr>
                <w:color w:val="00000A"/>
              </w:rPr>
            </w:pPr>
            <w:r>
              <w:rPr>
                <w:color w:val="00000A"/>
              </w:rPr>
              <w:t xml:space="preserve">Lampa zabiegowa bezcieniowa </w:t>
            </w:r>
          </w:p>
        </w:tc>
        <w:tc>
          <w:tcPr>
            <w:tcW w:w="1500" w:type="dxa"/>
            <w:shd w:val="clear" w:color="auto" w:fill="auto"/>
            <w:vAlign w:val="center"/>
          </w:tcPr>
          <w:p w:rsidR="009F4906" w:rsidRDefault="009F4906" w:rsidP="004200CA">
            <w:pPr>
              <w:pStyle w:val="Zawartotabeli"/>
              <w:rPr>
                <w:sz w:val="22"/>
                <w:szCs w:val="22"/>
              </w:rPr>
            </w:pPr>
            <w:r>
              <w:rPr>
                <w:color w:val="00000A"/>
              </w:rPr>
              <w:t>BHS – 552</w:t>
            </w:r>
          </w:p>
        </w:tc>
        <w:tc>
          <w:tcPr>
            <w:tcW w:w="1270" w:type="dxa"/>
            <w:shd w:val="clear" w:color="auto" w:fill="auto"/>
            <w:vAlign w:val="center"/>
          </w:tcPr>
          <w:p w:rsidR="009F4906" w:rsidRDefault="009F4906" w:rsidP="004200CA">
            <w:pPr>
              <w:rPr>
                <w:color w:val="00000A"/>
              </w:rPr>
            </w:pPr>
            <w:proofErr w:type="spellStart"/>
            <w:r>
              <w:rPr>
                <w:sz w:val="22"/>
                <w:szCs w:val="22"/>
              </w:rPr>
              <w:t>Famed</w:t>
            </w:r>
            <w:proofErr w:type="spellEnd"/>
            <w:r>
              <w:rPr>
                <w:sz w:val="22"/>
                <w:szCs w:val="22"/>
              </w:rPr>
              <w:t xml:space="preserve">  Łódź</w:t>
            </w:r>
          </w:p>
        </w:tc>
        <w:tc>
          <w:tcPr>
            <w:tcW w:w="1306" w:type="dxa"/>
            <w:shd w:val="clear" w:color="auto" w:fill="auto"/>
            <w:vAlign w:val="center"/>
          </w:tcPr>
          <w:p w:rsidR="009F4906" w:rsidRDefault="009F4906" w:rsidP="004200CA">
            <w:pPr>
              <w:pStyle w:val="Zawartotabeli"/>
              <w:jc w:val="center"/>
              <w:rPr>
                <w:color w:val="00000A"/>
              </w:rPr>
            </w:pPr>
            <w:r>
              <w:rPr>
                <w:color w:val="00000A"/>
              </w:rPr>
              <w:t>10188</w:t>
            </w:r>
          </w:p>
        </w:tc>
        <w:tc>
          <w:tcPr>
            <w:tcW w:w="2374" w:type="dxa"/>
            <w:shd w:val="clear" w:color="auto" w:fill="auto"/>
            <w:vAlign w:val="center"/>
          </w:tcPr>
          <w:p w:rsidR="009F4906" w:rsidRDefault="009F4906" w:rsidP="004200CA">
            <w:pPr>
              <w:pStyle w:val="Zawartotabeli"/>
              <w:jc w:val="center"/>
              <w:rPr>
                <w:color w:val="00000A"/>
              </w:rPr>
            </w:pPr>
            <w:r>
              <w:rPr>
                <w:color w:val="00000A"/>
              </w:rPr>
              <w:t>183</w:t>
            </w:r>
          </w:p>
        </w:tc>
        <w:tc>
          <w:tcPr>
            <w:tcW w:w="1640" w:type="dxa"/>
            <w:shd w:val="clear" w:color="auto" w:fill="auto"/>
            <w:vAlign w:val="center"/>
          </w:tcPr>
          <w:p w:rsidR="009F4906" w:rsidRDefault="009F4906" w:rsidP="004200CA">
            <w:pPr>
              <w:pStyle w:val="Zawartotabeli"/>
              <w:jc w:val="center"/>
              <w:rPr>
                <w:color w:val="00000A"/>
              </w:rPr>
            </w:pPr>
            <w:r>
              <w:rPr>
                <w:color w:val="00000A"/>
              </w:rPr>
              <w:t>1</w:t>
            </w:r>
          </w:p>
        </w:tc>
        <w:tc>
          <w:tcPr>
            <w:tcW w:w="1559" w:type="dxa"/>
            <w:shd w:val="clear" w:color="auto" w:fill="auto"/>
            <w:vAlign w:val="center"/>
          </w:tcPr>
          <w:p w:rsidR="009F4906" w:rsidRDefault="009F4906" w:rsidP="004200CA">
            <w:pPr>
              <w:pStyle w:val="Zawartotabeli"/>
              <w:jc w:val="center"/>
              <w:rPr>
                <w:color w:val="00000A"/>
              </w:rPr>
            </w:pPr>
          </w:p>
        </w:tc>
      </w:tr>
      <w:tr w:rsidR="004200CA" w:rsidTr="009F4906">
        <w:trPr>
          <w:trHeight w:hRule="exact" w:val="430"/>
          <w:jc w:val="center"/>
        </w:trPr>
        <w:tc>
          <w:tcPr>
            <w:tcW w:w="481" w:type="dxa"/>
            <w:shd w:val="clear" w:color="auto" w:fill="auto"/>
            <w:vAlign w:val="center"/>
          </w:tcPr>
          <w:p w:rsidR="004200CA" w:rsidRDefault="004200CA" w:rsidP="004200CA">
            <w:pPr>
              <w:jc w:val="center"/>
              <w:rPr>
                <w:sz w:val="18"/>
                <w:szCs w:val="18"/>
              </w:rPr>
            </w:pPr>
            <w:r>
              <w:rPr>
                <w:sz w:val="18"/>
                <w:szCs w:val="18"/>
              </w:rPr>
              <w:t>16</w:t>
            </w:r>
          </w:p>
        </w:tc>
        <w:tc>
          <w:tcPr>
            <w:tcW w:w="10341" w:type="dxa"/>
            <w:gridSpan w:val="6"/>
            <w:shd w:val="clear" w:color="auto" w:fill="auto"/>
            <w:vAlign w:val="center"/>
          </w:tcPr>
          <w:p w:rsidR="004200CA" w:rsidRPr="004200CA" w:rsidRDefault="004200CA" w:rsidP="004200CA">
            <w:pPr>
              <w:pStyle w:val="Zawartotabeli"/>
              <w:jc w:val="left"/>
              <w:rPr>
                <w:b/>
                <w:color w:val="00000A"/>
              </w:rPr>
            </w:pPr>
            <w:r>
              <w:rPr>
                <w:b/>
                <w:color w:val="00000A"/>
              </w:rPr>
              <w:t>RAZEM</w:t>
            </w:r>
          </w:p>
        </w:tc>
        <w:tc>
          <w:tcPr>
            <w:tcW w:w="1559" w:type="dxa"/>
            <w:shd w:val="clear" w:color="auto" w:fill="auto"/>
            <w:vAlign w:val="center"/>
          </w:tcPr>
          <w:p w:rsidR="004200CA" w:rsidRDefault="004200CA" w:rsidP="004200CA">
            <w:pPr>
              <w:pStyle w:val="Zawartotabeli"/>
              <w:jc w:val="center"/>
              <w:rPr>
                <w:color w:val="00000A"/>
              </w:rPr>
            </w:pPr>
          </w:p>
        </w:tc>
      </w:tr>
    </w:tbl>
    <w:p w:rsidR="008C0B22" w:rsidRPr="009A032B" w:rsidRDefault="008C0B22" w:rsidP="008C0B22"/>
    <w:p w:rsidR="008C0B22" w:rsidRPr="009A032B" w:rsidRDefault="008C0B22" w:rsidP="008C0B22">
      <w:pPr>
        <w:jc w:val="both"/>
        <w:rPr>
          <w:b/>
        </w:rPr>
      </w:pPr>
    </w:p>
    <w:p w:rsidR="008C0B22" w:rsidRDefault="008C0B22" w:rsidP="008C0B22">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1</w:t>
      </w:r>
      <w:r w:rsidR="004200CA">
        <w:rPr>
          <w:rFonts w:eastAsia="Times New Roman" w:cs="Times New Roman"/>
          <w:lang w:val="en-US"/>
        </w:rPr>
        <w:t>6</w:t>
      </w:r>
      <w:r>
        <w:rPr>
          <w:rFonts w:eastAsia="Times New Roman" w:cs="Times New Roman"/>
          <w:lang w:val="en-US"/>
        </w:rPr>
        <w:t xml:space="preserve"> s</w:t>
      </w:r>
      <w:r>
        <w:rPr>
          <w:rFonts w:ascii="Times New Roman CE" w:eastAsia="Times New Roman CE" w:hAnsi="Times New Roman CE" w:cs="Times New Roman CE"/>
        </w:rPr>
        <w:t>łownie: ................................................................................................................................................................</w:t>
      </w:r>
    </w:p>
    <w:p w:rsidR="008C0B22" w:rsidRDefault="008C0B22" w:rsidP="008C0B22">
      <w:pPr>
        <w:pStyle w:val="Standard"/>
        <w:autoSpaceDE w:val="0"/>
        <w:rPr>
          <w:rFonts w:eastAsia="Times New Roman" w:cs="Times New Roman"/>
          <w:lang w:val="en-US"/>
        </w:rPr>
      </w:pPr>
    </w:p>
    <w:p w:rsidR="008C0B22" w:rsidRDefault="008C0B22" w:rsidP="008C0B2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185957" w:rsidRDefault="008C0B22" w:rsidP="008C0B22">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185957" w:rsidRPr="00821BC7" w:rsidRDefault="00185957" w:rsidP="00185957">
      <w:pPr>
        <w:ind w:left="2832" w:firstLine="708"/>
        <w:jc w:val="right"/>
        <w:rPr>
          <w:sz w:val="24"/>
        </w:rPr>
      </w:pPr>
      <w:r>
        <w:rPr>
          <w:lang w:val="en-US"/>
        </w:rPr>
        <w:br w:type="column"/>
      </w:r>
      <w:r w:rsidRPr="00821BC7">
        <w:rPr>
          <w:sz w:val="24"/>
        </w:rPr>
        <w:lastRenderedPageBreak/>
        <w:t>Załącznik nr 2</w:t>
      </w:r>
      <w:r>
        <w:rPr>
          <w:sz w:val="24"/>
        </w:rPr>
        <w:t>.32</w:t>
      </w:r>
      <w:r w:rsidRPr="00821BC7">
        <w:rPr>
          <w:sz w:val="24"/>
        </w:rPr>
        <w:t xml:space="preserve"> do SIWZ</w:t>
      </w:r>
    </w:p>
    <w:p w:rsidR="00185957" w:rsidRDefault="00185957" w:rsidP="00185957">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185957" w:rsidRDefault="00185957" w:rsidP="00185957">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185957" w:rsidRDefault="00185957" w:rsidP="00185957">
      <w:pPr>
        <w:pStyle w:val="Standard"/>
        <w:autoSpaceDE w:val="0"/>
        <w:jc w:val="center"/>
        <w:rPr>
          <w:rFonts w:eastAsia="Times New Roman" w:cs="Times New Roman"/>
          <w:b/>
          <w:bCs/>
          <w:sz w:val="28"/>
          <w:szCs w:val="28"/>
          <w:lang w:val="en-US"/>
        </w:rPr>
      </w:pPr>
    </w:p>
    <w:p w:rsidR="00185957" w:rsidRDefault="00185957" w:rsidP="00185957">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185957" w:rsidRDefault="00185957" w:rsidP="00185957">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185957" w:rsidRDefault="00185957" w:rsidP="00185957">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32</w:t>
      </w:r>
    </w:p>
    <w:p w:rsidR="008C0B22" w:rsidRDefault="008C0B22" w:rsidP="008C0B22">
      <w:pPr>
        <w:pStyle w:val="Standard"/>
        <w:autoSpaceDE w:val="0"/>
        <w:ind w:left="6946"/>
        <w:jc w:val="both"/>
        <w:rPr>
          <w:rFonts w:eastAsia="Times New Roman" w:cs="Times New Roman"/>
          <w:sz w:val="20"/>
          <w:szCs w:val="20"/>
          <w:lang w:val="en-US"/>
        </w:rPr>
      </w:pPr>
    </w:p>
    <w:tbl>
      <w:tblPr>
        <w:tblW w:w="12169"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5"/>
        <w:gridCol w:w="2234"/>
        <w:gridCol w:w="1369"/>
        <w:gridCol w:w="1518"/>
        <w:gridCol w:w="1313"/>
        <w:gridCol w:w="2493"/>
        <w:gridCol w:w="1198"/>
        <w:gridCol w:w="1559"/>
      </w:tblGrid>
      <w:tr w:rsidR="00CF5311" w:rsidTr="00CF5311">
        <w:trPr>
          <w:trHeight w:val="450"/>
          <w:jc w:val="center"/>
        </w:trPr>
        <w:tc>
          <w:tcPr>
            <w:tcW w:w="485"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234"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369"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1518"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313"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2493"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198" w:type="dxa"/>
            <w:shd w:val="clear" w:color="auto" w:fill="auto"/>
            <w:vAlign w:val="center"/>
          </w:tcPr>
          <w:p w:rsidR="00CF5311" w:rsidRDefault="00CF5311" w:rsidP="007E078F">
            <w:pPr>
              <w:pStyle w:val="Zawartotabeli"/>
              <w:ind w:firstLine="34"/>
              <w:jc w:val="center"/>
              <w:rPr>
                <w:b/>
                <w:bCs/>
                <w:sz w:val="18"/>
                <w:szCs w:val="18"/>
              </w:rPr>
            </w:pPr>
            <w:r>
              <w:rPr>
                <w:b/>
                <w:bCs/>
                <w:sz w:val="18"/>
                <w:szCs w:val="18"/>
              </w:rPr>
              <w:t>Przegląd</w:t>
            </w:r>
          </w:p>
        </w:tc>
        <w:tc>
          <w:tcPr>
            <w:tcW w:w="1559"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jc w:val="center"/>
        </w:trPr>
        <w:tc>
          <w:tcPr>
            <w:tcW w:w="485" w:type="dxa"/>
            <w:shd w:val="clear" w:color="auto" w:fill="auto"/>
            <w:vAlign w:val="center"/>
          </w:tcPr>
          <w:p w:rsidR="00CF5311" w:rsidRDefault="00CF5311" w:rsidP="007E078F">
            <w:pPr>
              <w:jc w:val="center"/>
              <w:rPr>
                <w:color w:val="00000A"/>
              </w:rPr>
            </w:pPr>
            <w:r>
              <w:rPr>
                <w:sz w:val="18"/>
                <w:szCs w:val="18"/>
              </w:rPr>
              <w:t>1</w:t>
            </w:r>
          </w:p>
        </w:tc>
        <w:tc>
          <w:tcPr>
            <w:tcW w:w="2234" w:type="dxa"/>
            <w:shd w:val="clear" w:color="auto" w:fill="auto"/>
            <w:vAlign w:val="center"/>
          </w:tcPr>
          <w:p w:rsidR="00CF5311" w:rsidRDefault="00CF5311" w:rsidP="007E078F">
            <w:pPr>
              <w:pStyle w:val="Zawartotabeli"/>
              <w:rPr>
                <w:color w:val="00000A"/>
              </w:rPr>
            </w:pPr>
            <w:r>
              <w:rPr>
                <w:color w:val="00000A"/>
              </w:rPr>
              <w:t xml:space="preserve">Lampa zabiegowa bezcieniowa </w:t>
            </w:r>
          </w:p>
        </w:tc>
        <w:tc>
          <w:tcPr>
            <w:tcW w:w="1369" w:type="dxa"/>
            <w:shd w:val="clear" w:color="auto" w:fill="auto"/>
            <w:vAlign w:val="center"/>
          </w:tcPr>
          <w:p w:rsidR="00CF5311" w:rsidRDefault="00CF5311" w:rsidP="007E078F">
            <w:pPr>
              <w:pStyle w:val="Zawartotabeli"/>
              <w:rPr>
                <w:sz w:val="22"/>
                <w:szCs w:val="22"/>
              </w:rPr>
            </w:pPr>
            <w:r>
              <w:rPr>
                <w:color w:val="00000A"/>
              </w:rPr>
              <w:t>B - 200</w:t>
            </w:r>
          </w:p>
        </w:tc>
        <w:tc>
          <w:tcPr>
            <w:tcW w:w="1518" w:type="dxa"/>
            <w:shd w:val="clear" w:color="auto" w:fill="auto"/>
            <w:vAlign w:val="center"/>
          </w:tcPr>
          <w:p w:rsidR="00CF5311" w:rsidRDefault="00CF5311" w:rsidP="007E078F">
            <w:pPr>
              <w:rPr>
                <w:color w:val="00000A"/>
              </w:rPr>
            </w:pPr>
            <w:proofErr w:type="spellStart"/>
            <w:r>
              <w:rPr>
                <w:sz w:val="22"/>
                <w:szCs w:val="22"/>
              </w:rPr>
              <w:t>Famed</w:t>
            </w:r>
            <w:proofErr w:type="spellEnd"/>
            <w:r>
              <w:rPr>
                <w:sz w:val="22"/>
                <w:szCs w:val="22"/>
              </w:rPr>
              <w:t xml:space="preserve">  Łódź</w:t>
            </w:r>
          </w:p>
        </w:tc>
        <w:tc>
          <w:tcPr>
            <w:tcW w:w="1313" w:type="dxa"/>
            <w:shd w:val="clear" w:color="auto" w:fill="auto"/>
            <w:vAlign w:val="center"/>
          </w:tcPr>
          <w:p w:rsidR="00CF5311" w:rsidRDefault="00CF5311" w:rsidP="007E078F">
            <w:pPr>
              <w:pStyle w:val="Zawartotabeli"/>
              <w:jc w:val="center"/>
              <w:rPr>
                <w:color w:val="00000A"/>
              </w:rPr>
            </w:pPr>
            <w:r>
              <w:rPr>
                <w:color w:val="00000A"/>
              </w:rPr>
              <w:t>782650</w:t>
            </w:r>
          </w:p>
        </w:tc>
        <w:tc>
          <w:tcPr>
            <w:tcW w:w="2493" w:type="dxa"/>
            <w:shd w:val="clear" w:color="auto" w:fill="auto"/>
            <w:vAlign w:val="center"/>
          </w:tcPr>
          <w:p w:rsidR="00CF5311" w:rsidRDefault="00CF5311" w:rsidP="007E078F">
            <w:pPr>
              <w:pStyle w:val="Zawartotabeli"/>
              <w:jc w:val="center"/>
              <w:rPr>
                <w:color w:val="00000A"/>
              </w:rPr>
            </w:pPr>
            <w:r>
              <w:rPr>
                <w:color w:val="00000A"/>
              </w:rPr>
              <w:t>214</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51"/>
          <w:jc w:val="center"/>
        </w:trPr>
        <w:tc>
          <w:tcPr>
            <w:tcW w:w="485" w:type="dxa"/>
            <w:shd w:val="clear" w:color="auto" w:fill="auto"/>
            <w:vAlign w:val="center"/>
          </w:tcPr>
          <w:p w:rsidR="00CF5311" w:rsidRDefault="00CF5311" w:rsidP="007E078F">
            <w:pPr>
              <w:jc w:val="center"/>
              <w:rPr>
                <w:color w:val="00000A"/>
              </w:rPr>
            </w:pPr>
            <w:r>
              <w:rPr>
                <w:sz w:val="18"/>
                <w:szCs w:val="18"/>
              </w:rPr>
              <w:t>2</w:t>
            </w:r>
          </w:p>
        </w:tc>
        <w:tc>
          <w:tcPr>
            <w:tcW w:w="2234" w:type="dxa"/>
            <w:shd w:val="clear" w:color="auto" w:fill="auto"/>
            <w:vAlign w:val="center"/>
          </w:tcPr>
          <w:p w:rsidR="00CF5311" w:rsidRDefault="00CF5311" w:rsidP="007E078F">
            <w:pPr>
              <w:pStyle w:val="Zawartotabeli"/>
              <w:rPr>
                <w:color w:val="00000A"/>
              </w:rPr>
            </w:pPr>
            <w:r>
              <w:rPr>
                <w:color w:val="00000A"/>
              </w:rPr>
              <w:t>Lampa zabiegowa bezcieniowa</w:t>
            </w:r>
          </w:p>
        </w:tc>
        <w:tc>
          <w:tcPr>
            <w:tcW w:w="1369" w:type="dxa"/>
            <w:shd w:val="clear" w:color="auto" w:fill="auto"/>
            <w:vAlign w:val="center"/>
          </w:tcPr>
          <w:p w:rsidR="00CF5311" w:rsidRDefault="00CF5311" w:rsidP="007E078F">
            <w:pPr>
              <w:pStyle w:val="Zawartotabeli"/>
              <w:rPr>
                <w:sz w:val="22"/>
                <w:szCs w:val="22"/>
              </w:rPr>
            </w:pPr>
            <w:r>
              <w:rPr>
                <w:color w:val="00000A"/>
              </w:rPr>
              <w:t>LO-03</w:t>
            </w:r>
          </w:p>
        </w:tc>
        <w:tc>
          <w:tcPr>
            <w:tcW w:w="1518" w:type="dxa"/>
            <w:shd w:val="clear" w:color="auto" w:fill="auto"/>
            <w:vAlign w:val="center"/>
          </w:tcPr>
          <w:p w:rsidR="00CF5311" w:rsidRDefault="00CF5311" w:rsidP="007E078F">
            <w:pPr>
              <w:rPr>
                <w:color w:val="00000A"/>
              </w:rPr>
            </w:pPr>
            <w:proofErr w:type="spellStart"/>
            <w:r>
              <w:rPr>
                <w:sz w:val="22"/>
                <w:szCs w:val="22"/>
              </w:rPr>
              <w:t>Famed</w:t>
            </w:r>
            <w:proofErr w:type="spellEnd"/>
            <w:r>
              <w:rPr>
                <w:sz w:val="22"/>
                <w:szCs w:val="22"/>
              </w:rPr>
              <w:t xml:space="preserve">  Łódź</w:t>
            </w:r>
          </w:p>
        </w:tc>
        <w:tc>
          <w:tcPr>
            <w:tcW w:w="1313" w:type="dxa"/>
            <w:shd w:val="clear" w:color="auto" w:fill="auto"/>
            <w:vAlign w:val="center"/>
          </w:tcPr>
          <w:p w:rsidR="00CF5311" w:rsidRDefault="00CF5311" w:rsidP="007E078F">
            <w:pPr>
              <w:pStyle w:val="Zawartotabeli"/>
              <w:jc w:val="center"/>
              <w:rPr>
                <w:color w:val="00000A"/>
              </w:rPr>
            </w:pPr>
            <w:r>
              <w:rPr>
                <w:color w:val="00000A"/>
              </w:rPr>
              <w:t>141</w:t>
            </w:r>
          </w:p>
        </w:tc>
        <w:tc>
          <w:tcPr>
            <w:tcW w:w="2493" w:type="dxa"/>
            <w:shd w:val="clear" w:color="auto" w:fill="auto"/>
            <w:vAlign w:val="center"/>
          </w:tcPr>
          <w:p w:rsidR="00CF5311" w:rsidRDefault="00CF5311" w:rsidP="007E078F">
            <w:pPr>
              <w:pStyle w:val="Zawartotabeli"/>
              <w:jc w:val="center"/>
              <w:rPr>
                <w:color w:val="00000A"/>
              </w:rPr>
            </w:pPr>
            <w:r>
              <w:rPr>
                <w:color w:val="00000A"/>
              </w:rPr>
              <w:br/>
              <w:t>503</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44"/>
          <w:jc w:val="center"/>
        </w:trPr>
        <w:tc>
          <w:tcPr>
            <w:tcW w:w="485" w:type="dxa"/>
            <w:shd w:val="clear" w:color="auto" w:fill="auto"/>
            <w:vAlign w:val="center"/>
          </w:tcPr>
          <w:p w:rsidR="00CF5311" w:rsidRDefault="00CF5311" w:rsidP="007E078F">
            <w:pPr>
              <w:jc w:val="center"/>
              <w:rPr>
                <w:color w:val="00000A"/>
              </w:rPr>
            </w:pPr>
            <w:r>
              <w:rPr>
                <w:sz w:val="18"/>
                <w:szCs w:val="18"/>
              </w:rPr>
              <w:t>3</w:t>
            </w:r>
          </w:p>
        </w:tc>
        <w:tc>
          <w:tcPr>
            <w:tcW w:w="2234" w:type="dxa"/>
            <w:shd w:val="clear" w:color="auto" w:fill="auto"/>
            <w:vAlign w:val="center"/>
          </w:tcPr>
          <w:p w:rsidR="00CF5311" w:rsidRDefault="00CF5311" w:rsidP="007E078F">
            <w:pPr>
              <w:pStyle w:val="Zawartotabeli"/>
              <w:rPr>
                <w:color w:val="00000A"/>
              </w:rPr>
            </w:pPr>
            <w:r>
              <w:rPr>
                <w:color w:val="00000A"/>
              </w:rPr>
              <w:t>Lampa zabiegowa bezcieniowa</w:t>
            </w:r>
          </w:p>
        </w:tc>
        <w:tc>
          <w:tcPr>
            <w:tcW w:w="1369" w:type="dxa"/>
            <w:shd w:val="clear" w:color="auto" w:fill="auto"/>
            <w:vAlign w:val="center"/>
          </w:tcPr>
          <w:p w:rsidR="00CF5311" w:rsidRDefault="00CF5311" w:rsidP="007E078F">
            <w:pPr>
              <w:pStyle w:val="Zawartotabeli"/>
              <w:rPr>
                <w:sz w:val="22"/>
                <w:szCs w:val="22"/>
              </w:rPr>
            </w:pPr>
            <w:r>
              <w:rPr>
                <w:color w:val="00000A"/>
              </w:rPr>
              <w:t>LO-03</w:t>
            </w:r>
          </w:p>
        </w:tc>
        <w:tc>
          <w:tcPr>
            <w:tcW w:w="1518" w:type="dxa"/>
            <w:shd w:val="clear" w:color="auto" w:fill="auto"/>
            <w:vAlign w:val="center"/>
          </w:tcPr>
          <w:p w:rsidR="00CF5311" w:rsidRDefault="00CF5311" w:rsidP="007E078F">
            <w:pPr>
              <w:rPr>
                <w:color w:val="00000A"/>
              </w:rPr>
            </w:pPr>
            <w:proofErr w:type="spellStart"/>
            <w:r>
              <w:rPr>
                <w:sz w:val="22"/>
                <w:szCs w:val="22"/>
              </w:rPr>
              <w:t>Famed</w:t>
            </w:r>
            <w:proofErr w:type="spellEnd"/>
            <w:r>
              <w:rPr>
                <w:sz w:val="22"/>
                <w:szCs w:val="22"/>
              </w:rPr>
              <w:t xml:space="preserve">  Łódź</w:t>
            </w:r>
          </w:p>
        </w:tc>
        <w:tc>
          <w:tcPr>
            <w:tcW w:w="1313" w:type="dxa"/>
            <w:shd w:val="clear" w:color="auto" w:fill="auto"/>
            <w:vAlign w:val="center"/>
          </w:tcPr>
          <w:p w:rsidR="00CF5311" w:rsidRDefault="00CF5311" w:rsidP="007E078F">
            <w:pPr>
              <w:pStyle w:val="Zawartotabeli"/>
              <w:jc w:val="center"/>
              <w:rPr>
                <w:color w:val="00000A"/>
              </w:rPr>
            </w:pPr>
            <w:r>
              <w:rPr>
                <w:color w:val="00000A"/>
              </w:rPr>
              <w:t>1206 / 00139</w:t>
            </w:r>
          </w:p>
        </w:tc>
        <w:tc>
          <w:tcPr>
            <w:tcW w:w="2493" w:type="dxa"/>
            <w:shd w:val="clear" w:color="auto" w:fill="auto"/>
            <w:vAlign w:val="center"/>
          </w:tcPr>
          <w:p w:rsidR="00CF5311" w:rsidRDefault="00CF5311" w:rsidP="007E078F">
            <w:pPr>
              <w:pStyle w:val="Zawartotabeli"/>
              <w:jc w:val="center"/>
              <w:rPr>
                <w:color w:val="00000A"/>
              </w:rPr>
            </w:pPr>
            <w:r>
              <w:rPr>
                <w:color w:val="00000A"/>
              </w:rPr>
              <w:t>504</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656"/>
          <w:jc w:val="center"/>
        </w:trPr>
        <w:tc>
          <w:tcPr>
            <w:tcW w:w="485" w:type="dxa"/>
            <w:shd w:val="clear" w:color="auto" w:fill="auto"/>
            <w:vAlign w:val="center"/>
          </w:tcPr>
          <w:p w:rsidR="00CF5311" w:rsidRDefault="00CF5311" w:rsidP="007E078F">
            <w:pPr>
              <w:jc w:val="center"/>
              <w:rPr>
                <w:color w:val="00000A"/>
              </w:rPr>
            </w:pPr>
            <w:r>
              <w:rPr>
                <w:sz w:val="18"/>
                <w:szCs w:val="18"/>
              </w:rPr>
              <w:t>4</w:t>
            </w:r>
          </w:p>
        </w:tc>
        <w:tc>
          <w:tcPr>
            <w:tcW w:w="2234" w:type="dxa"/>
            <w:shd w:val="clear" w:color="auto" w:fill="auto"/>
            <w:vAlign w:val="center"/>
          </w:tcPr>
          <w:p w:rsidR="00CF5311" w:rsidRDefault="00CF5311" w:rsidP="007E078F">
            <w:pPr>
              <w:pStyle w:val="Zawartotabeli"/>
              <w:rPr>
                <w:color w:val="00000A"/>
              </w:rPr>
            </w:pPr>
            <w:r>
              <w:rPr>
                <w:color w:val="00000A"/>
              </w:rPr>
              <w:t>Lampa zabiegowa bezcieniowa</w:t>
            </w:r>
          </w:p>
        </w:tc>
        <w:tc>
          <w:tcPr>
            <w:tcW w:w="1369" w:type="dxa"/>
            <w:shd w:val="clear" w:color="auto" w:fill="auto"/>
            <w:vAlign w:val="center"/>
          </w:tcPr>
          <w:p w:rsidR="00CF5311" w:rsidRDefault="00CF5311" w:rsidP="007E078F">
            <w:pPr>
              <w:pStyle w:val="Zawartotabeli"/>
              <w:rPr>
                <w:sz w:val="22"/>
                <w:szCs w:val="22"/>
              </w:rPr>
            </w:pPr>
            <w:r>
              <w:rPr>
                <w:color w:val="00000A"/>
              </w:rPr>
              <w:t>LO-03</w:t>
            </w:r>
          </w:p>
        </w:tc>
        <w:tc>
          <w:tcPr>
            <w:tcW w:w="1518" w:type="dxa"/>
            <w:shd w:val="clear" w:color="auto" w:fill="auto"/>
            <w:vAlign w:val="center"/>
          </w:tcPr>
          <w:p w:rsidR="00CF5311" w:rsidRDefault="00CF5311" w:rsidP="007E078F">
            <w:pPr>
              <w:rPr>
                <w:color w:val="00000A"/>
              </w:rPr>
            </w:pPr>
            <w:proofErr w:type="spellStart"/>
            <w:r>
              <w:rPr>
                <w:sz w:val="22"/>
                <w:szCs w:val="22"/>
              </w:rPr>
              <w:t>Famed</w:t>
            </w:r>
            <w:proofErr w:type="spellEnd"/>
            <w:r>
              <w:rPr>
                <w:sz w:val="22"/>
                <w:szCs w:val="22"/>
              </w:rPr>
              <w:t xml:space="preserve">  Łódź</w:t>
            </w:r>
          </w:p>
        </w:tc>
        <w:tc>
          <w:tcPr>
            <w:tcW w:w="1313" w:type="dxa"/>
            <w:shd w:val="clear" w:color="auto" w:fill="auto"/>
            <w:vAlign w:val="center"/>
          </w:tcPr>
          <w:p w:rsidR="00CF5311" w:rsidRDefault="00CF5311" w:rsidP="007E078F">
            <w:pPr>
              <w:pStyle w:val="Zawartotabeli"/>
              <w:jc w:val="center"/>
              <w:rPr>
                <w:color w:val="00000A"/>
              </w:rPr>
            </w:pPr>
            <w:r>
              <w:rPr>
                <w:color w:val="00000A"/>
              </w:rPr>
              <w:t>1206 / 00140</w:t>
            </w:r>
          </w:p>
        </w:tc>
        <w:tc>
          <w:tcPr>
            <w:tcW w:w="2493" w:type="dxa"/>
            <w:shd w:val="clear" w:color="auto" w:fill="auto"/>
            <w:vAlign w:val="center"/>
          </w:tcPr>
          <w:p w:rsidR="00CF5311" w:rsidRDefault="00CF5311" w:rsidP="007E078F">
            <w:pPr>
              <w:pStyle w:val="Zawartotabeli"/>
              <w:jc w:val="center"/>
              <w:rPr>
                <w:color w:val="00000A"/>
              </w:rPr>
            </w:pPr>
            <w:r>
              <w:rPr>
                <w:color w:val="00000A"/>
              </w:rPr>
              <w:t>505</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82"/>
          <w:jc w:val="center"/>
        </w:trPr>
        <w:tc>
          <w:tcPr>
            <w:tcW w:w="485" w:type="dxa"/>
            <w:shd w:val="clear" w:color="auto" w:fill="auto"/>
            <w:vAlign w:val="center"/>
          </w:tcPr>
          <w:p w:rsidR="00CF5311" w:rsidRDefault="00CF5311" w:rsidP="007E078F">
            <w:pPr>
              <w:jc w:val="center"/>
              <w:rPr>
                <w:color w:val="00000A"/>
              </w:rPr>
            </w:pPr>
            <w:r>
              <w:rPr>
                <w:sz w:val="18"/>
                <w:szCs w:val="18"/>
              </w:rPr>
              <w:t>5</w:t>
            </w:r>
          </w:p>
        </w:tc>
        <w:tc>
          <w:tcPr>
            <w:tcW w:w="2234" w:type="dxa"/>
            <w:shd w:val="clear" w:color="auto" w:fill="auto"/>
            <w:vAlign w:val="center"/>
          </w:tcPr>
          <w:p w:rsidR="00CF5311" w:rsidRDefault="00CF5311" w:rsidP="007E078F">
            <w:pPr>
              <w:pStyle w:val="Zawartotabeli"/>
              <w:rPr>
                <w:color w:val="00000A"/>
              </w:rPr>
            </w:pPr>
            <w:r>
              <w:rPr>
                <w:color w:val="00000A"/>
              </w:rPr>
              <w:t>Lampa zabiegowa bezcieniowa</w:t>
            </w:r>
          </w:p>
        </w:tc>
        <w:tc>
          <w:tcPr>
            <w:tcW w:w="1369" w:type="dxa"/>
            <w:shd w:val="clear" w:color="auto" w:fill="auto"/>
            <w:vAlign w:val="center"/>
          </w:tcPr>
          <w:p w:rsidR="00CF5311" w:rsidRDefault="00CF5311" w:rsidP="007E078F">
            <w:pPr>
              <w:pStyle w:val="Zawartotabeli"/>
              <w:rPr>
                <w:sz w:val="22"/>
                <w:szCs w:val="22"/>
              </w:rPr>
            </w:pPr>
            <w:r>
              <w:rPr>
                <w:color w:val="00000A"/>
              </w:rPr>
              <w:t>LO-03</w:t>
            </w:r>
          </w:p>
        </w:tc>
        <w:tc>
          <w:tcPr>
            <w:tcW w:w="1518" w:type="dxa"/>
            <w:shd w:val="clear" w:color="auto" w:fill="auto"/>
            <w:vAlign w:val="center"/>
          </w:tcPr>
          <w:p w:rsidR="00CF5311" w:rsidRDefault="00CF5311" w:rsidP="007E078F">
            <w:pPr>
              <w:rPr>
                <w:color w:val="00000A"/>
              </w:rPr>
            </w:pPr>
            <w:proofErr w:type="spellStart"/>
            <w:r>
              <w:rPr>
                <w:sz w:val="22"/>
                <w:szCs w:val="22"/>
              </w:rPr>
              <w:t>Famed</w:t>
            </w:r>
            <w:proofErr w:type="spellEnd"/>
            <w:r>
              <w:rPr>
                <w:sz w:val="22"/>
                <w:szCs w:val="22"/>
              </w:rPr>
              <w:t xml:space="preserve">  Łódź</w:t>
            </w:r>
          </w:p>
        </w:tc>
        <w:tc>
          <w:tcPr>
            <w:tcW w:w="1313" w:type="dxa"/>
            <w:shd w:val="clear" w:color="auto" w:fill="auto"/>
            <w:vAlign w:val="center"/>
          </w:tcPr>
          <w:p w:rsidR="00CF5311" w:rsidRDefault="00CF5311" w:rsidP="007E078F">
            <w:pPr>
              <w:pStyle w:val="Zawartotabeli"/>
              <w:jc w:val="center"/>
              <w:rPr>
                <w:color w:val="00000A"/>
              </w:rPr>
            </w:pPr>
            <w:r>
              <w:rPr>
                <w:color w:val="00000A"/>
              </w:rPr>
              <w:t>1006/00026</w:t>
            </w:r>
          </w:p>
        </w:tc>
        <w:tc>
          <w:tcPr>
            <w:tcW w:w="2493" w:type="dxa"/>
            <w:shd w:val="clear" w:color="auto" w:fill="auto"/>
            <w:vAlign w:val="center"/>
          </w:tcPr>
          <w:p w:rsidR="00CF5311" w:rsidRDefault="00CF5311" w:rsidP="007E078F">
            <w:pPr>
              <w:pStyle w:val="Zawartotabeli"/>
              <w:jc w:val="center"/>
              <w:rPr>
                <w:color w:val="00000A"/>
              </w:rPr>
            </w:pPr>
            <w:r>
              <w:rPr>
                <w:color w:val="00000A"/>
              </w:rPr>
              <w:t>644</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82"/>
          <w:jc w:val="center"/>
        </w:trPr>
        <w:tc>
          <w:tcPr>
            <w:tcW w:w="485" w:type="dxa"/>
            <w:shd w:val="clear" w:color="auto" w:fill="auto"/>
            <w:vAlign w:val="center"/>
          </w:tcPr>
          <w:p w:rsidR="00CF5311" w:rsidRDefault="00CF5311" w:rsidP="007E078F">
            <w:pPr>
              <w:jc w:val="center"/>
              <w:rPr>
                <w:color w:val="00000A"/>
              </w:rPr>
            </w:pPr>
            <w:r>
              <w:rPr>
                <w:sz w:val="18"/>
                <w:szCs w:val="18"/>
              </w:rPr>
              <w:t>6</w:t>
            </w:r>
          </w:p>
        </w:tc>
        <w:tc>
          <w:tcPr>
            <w:tcW w:w="2234" w:type="dxa"/>
            <w:shd w:val="clear" w:color="auto" w:fill="auto"/>
            <w:vAlign w:val="center"/>
          </w:tcPr>
          <w:p w:rsidR="00CF5311" w:rsidRDefault="00CF5311" w:rsidP="007E078F">
            <w:pPr>
              <w:pStyle w:val="Zawartotabeli"/>
              <w:rPr>
                <w:color w:val="00000A"/>
              </w:rPr>
            </w:pPr>
            <w:r>
              <w:rPr>
                <w:color w:val="00000A"/>
              </w:rPr>
              <w:t>Lampa zabiegowa bezcieniowa</w:t>
            </w:r>
          </w:p>
        </w:tc>
        <w:tc>
          <w:tcPr>
            <w:tcW w:w="1369" w:type="dxa"/>
            <w:shd w:val="clear" w:color="auto" w:fill="auto"/>
            <w:vAlign w:val="center"/>
          </w:tcPr>
          <w:p w:rsidR="00CF5311" w:rsidRDefault="00CF5311" w:rsidP="007E078F">
            <w:pPr>
              <w:pStyle w:val="Zawartotabeli"/>
              <w:rPr>
                <w:sz w:val="22"/>
                <w:szCs w:val="22"/>
              </w:rPr>
            </w:pPr>
            <w:r>
              <w:rPr>
                <w:color w:val="00000A"/>
              </w:rPr>
              <w:t>LO-05</w:t>
            </w:r>
          </w:p>
        </w:tc>
        <w:tc>
          <w:tcPr>
            <w:tcW w:w="1518" w:type="dxa"/>
            <w:shd w:val="clear" w:color="auto" w:fill="auto"/>
            <w:vAlign w:val="center"/>
          </w:tcPr>
          <w:p w:rsidR="00CF5311" w:rsidRDefault="00CF5311" w:rsidP="007E078F">
            <w:pPr>
              <w:rPr>
                <w:color w:val="00000A"/>
              </w:rPr>
            </w:pPr>
            <w:proofErr w:type="spellStart"/>
            <w:r>
              <w:rPr>
                <w:sz w:val="22"/>
                <w:szCs w:val="22"/>
              </w:rPr>
              <w:t>Famed</w:t>
            </w:r>
            <w:proofErr w:type="spellEnd"/>
            <w:r>
              <w:rPr>
                <w:sz w:val="22"/>
                <w:szCs w:val="22"/>
              </w:rPr>
              <w:t xml:space="preserve">  Łódź</w:t>
            </w:r>
          </w:p>
        </w:tc>
        <w:tc>
          <w:tcPr>
            <w:tcW w:w="1313" w:type="dxa"/>
            <w:shd w:val="clear" w:color="auto" w:fill="auto"/>
            <w:vAlign w:val="center"/>
          </w:tcPr>
          <w:p w:rsidR="00CF5311" w:rsidRDefault="00CF5311" w:rsidP="007E078F">
            <w:pPr>
              <w:pStyle w:val="Zawartotabeli"/>
              <w:jc w:val="center"/>
              <w:rPr>
                <w:color w:val="00000A"/>
              </w:rPr>
            </w:pPr>
            <w:r>
              <w:rPr>
                <w:color w:val="00000A"/>
              </w:rPr>
              <w:t>107</w:t>
            </w:r>
          </w:p>
        </w:tc>
        <w:tc>
          <w:tcPr>
            <w:tcW w:w="2493" w:type="dxa"/>
            <w:shd w:val="clear" w:color="auto" w:fill="auto"/>
            <w:vAlign w:val="center"/>
          </w:tcPr>
          <w:p w:rsidR="00CF5311" w:rsidRDefault="00CF5311" w:rsidP="007E078F">
            <w:pPr>
              <w:pStyle w:val="Zawartotabeli"/>
              <w:jc w:val="center"/>
              <w:rPr>
                <w:color w:val="00000A"/>
              </w:rPr>
            </w:pPr>
            <w:r>
              <w:rPr>
                <w:color w:val="00000A"/>
              </w:rPr>
              <w:br/>
              <w:t>503</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82"/>
          <w:jc w:val="center"/>
        </w:trPr>
        <w:tc>
          <w:tcPr>
            <w:tcW w:w="485" w:type="dxa"/>
            <w:shd w:val="clear" w:color="auto" w:fill="auto"/>
            <w:vAlign w:val="center"/>
          </w:tcPr>
          <w:p w:rsidR="00CF5311" w:rsidRDefault="00CF5311" w:rsidP="007E078F">
            <w:pPr>
              <w:jc w:val="center"/>
              <w:rPr>
                <w:color w:val="00000A"/>
              </w:rPr>
            </w:pPr>
            <w:r>
              <w:rPr>
                <w:sz w:val="18"/>
                <w:szCs w:val="18"/>
              </w:rPr>
              <w:t>7</w:t>
            </w:r>
          </w:p>
        </w:tc>
        <w:tc>
          <w:tcPr>
            <w:tcW w:w="2234" w:type="dxa"/>
            <w:shd w:val="clear" w:color="auto" w:fill="auto"/>
            <w:vAlign w:val="center"/>
          </w:tcPr>
          <w:p w:rsidR="00CF5311" w:rsidRDefault="00CF5311" w:rsidP="007E078F">
            <w:pPr>
              <w:pStyle w:val="Zawartotabeli"/>
              <w:rPr>
                <w:color w:val="00000A"/>
              </w:rPr>
            </w:pPr>
            <w:r>
              <w:rPr>
                <w:color w:val="00000A"/>
              </w:rPr>
              <w:t>Lampa zabiegowa bezcieniowa</w:t>
            </w:r>
          </w:p>
        </w:tc>
        <w:tc>
          <w:tcPr>
            <w:tcW w:w="1369" w:type="dxa"/>
            <w:shd w:val="clear" w:color="auto" w:fill="auto"/>
            <w:vAlign w:val="center"/>
          </w:tcPr>
          <w:p w:rsidR="00CF5311" w:rsidRDefault="00CF5311" w:rsidP="007E078F">
            <w:pPr>
              <w:pStyle w:val="Zawartotabeli"/>
              <w:rPr>
                <w:sz w:val="22"/>
                <w:szCs w:val="22"/>
              </w:rPr>
            </w:pPr>
            <w:r>
              <w:rPr>
                <w:color w:val="00000A"/>
              </w:rPr>
              <w:t>LO-05</w:t>
            </w:r>
          </w:p>
        </w:tc>
        <w:tc>
          <w:tcPr>
            <w:tcW w:w="1518" w:type="dxa"/>
            <w:shd w:val="clear" w:color="auto" w:fill="auto"/>
            <w:vAlign w:val="center"/>
          </w:tcPr>
          <w:p w:rsidR="00CF5311" w:rsidRDefault="00CF5311" w:rsidP="007E078F">
            <w:pPr>
              <w:rPr>
                <w:color w:val="00000A"/>
              </w:rPr>
            </w:pPr>
            <w:proofErr w:type="spellStart"/>
            <w:r>
              <w:rPr>
                <w:sz w:val="22"/>
                <w:szCs w:val="22"/>
              </w:rPr>
              <w:t>Famed</w:t>
            </w:r>
            <w:proofErr w:type="spellEnd"/>
            <w:r>
              <w:rPr>
                <w:sz w:val="22"/>
                <w:szCs w:val="22"/>
              </w:rPr>
              <w:t xml:space="preserve">  Łódź</w:t>
            </w:r>
          </w:p>
        </w:tc>
        <w:tc>
          <w:tcPr>
            <w:tcW w:w="1313" w:type="dxa"/>
            <w:shd w:val="clear" w:color="auto" w:fill="auto"/>
            <w:vAlign w:val="center"/>
          </w:tcPr>
          <w:p w:rsidR="00CF5311" w:rsidRDefault="00CF5311" w:rsidP="007E078F">
            <w:pPr>
              <w:pStyle w:val="Zawartotabeli"/>
              <w:jc w:val="center"/>
              <w:rPr>
                <w:color w:val="00000A"/>
              </w:rPr>
            </w:pPr>
            <w:r>
              <w:rPr>
                <w:color w:val="00000A"/>
              </w:rPr>
              <w:t>1206 / 00105</w:t>
            </w:r>
          </w:p>
        </w:tc>
        <w:tc>
          <w:tcPr>
            <w:tcW w:w="2493" w:type="dxa"/>
            <w:shd w:val="clear" w:color="auto" w:fill="auto"/>
            <w:vAlign w:val="center"/>
          </w:tcPr>
          <w:p w:rsidR="00CF5311" w:rsidRDefault="00CF5311" w:rsidP="007E078F">
            <w:pPr>
              <w:pStyle w:val="Zawartotabeli"/>
              <w:jc w:val="center"/>
              <w:rPr>
                <w:color w:val="00000A"/>
              </w:rPr>
            </w:pPr>
            <w:r>
              <w:rPr>
                <w:color w:val="00000A"/>
              </w:rPr>
              <w:t>504</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82"/>
          <w:jc w:val="center"/>
        </w:trPr>
        <w:tc>
          <w:tcPr>
            <w:tcW w:w="485" w:type="dxa"/>
            <w:shd w:val="clear" w:color="auto" w:fill="auto"/>
            <w:vAlign w:val="center"/>
          </w:tcPr>
          <w:p w:rsidR="00CF5311" w:rsidRDefault="00CF5311" w:rsidP="007E078F">
            <w:pPr>
              <w:jc w:val="center"/>
              <w:rPr>
                <w:color w:val="00000A"/>
              </w:rPr>
            </w:pPr>
            <w:r>
              <w:rPr>
                <w:sz w:val="18"/>
                <w:szCs w:val="18"/>
              </w:rPr>
              <w:t>8</w:t>
            </w:r>
          </w:p>
        </w:tc>
        <w:tc>
          <w:tcPr>
            <w:tcW w:w="2234" w:type="dxa"/>
            <w:shd w:val="clear" w:color="auto" w:fill="auto"/>
            <w:vAlign w:val="center"/>
          </w:tcPr>
          <w:p w:rsidR="00CF5311" w:rsidRDefault="00CF5311" w:rsidP="007E078F">
            <w:pPr>
              <w:pStyle w:val="Zawartotabeli"/>
              <w:rPr>
                <w:color w:val="00000A"/>
              </w:rPr>
            </w:pPr>
            <w:r>
              <w:rPr>
                <w:color w:val="00000A"/>
              </w:rPr>
              <w:t>Lampa zabiegowa bezcieniowa</w:t>
            </w:r>
          </w:p>
        </w:tc>
        <w:tc>
          <w:tcPr>
            <w:tcW w:w="1369" w:type="dxa"/>
            <w:shd w:val="clear" w:color="auto" w:fill="auto"/>
            <w:vAlign w:val="center"/>
          </w:tcPr>
          <w:p w:rsidR="00CF5311" w:rsidRDefault="00CF5311" w:rsidP="007E078F">
            <w:pPr>
              <w:pStyle w:val="Zawartotabeli"/>
              <w:rPr>
                <w:sz w:val="22"/>
                <w:szCs w:val="22"/>
              </w:rPr>
            </w:pPr>
            <w:r>
              <w:rPr>
                <w:color w:val="00000A"/>
              </w:rPr>
              <w:t>LO-05</w:t>
            </w:r>
          </w:p>
        </w:tc>
        <w:tc>
          <w:tcPr>
            <w:tcW w:w="1518" w:type="dxa"/>
            <w:shd w:val="clear" w:color="auto" w:fill="auto"/>
            <w:vAlign w:val="center"/>
          </w:tcPr>
          <w:p w:rsidR="00CF5311" w:rsidRDefault="00CF5311" w:rsidP="007E078F">
            <w:pPr>
              <w:rPr>
                <w:color w:val="00000A"/>
                <w:sz w:val="22"/>
                <w:szCs w:val="22"/>
              </w:rPr>
            </w:pPr>
            <w:proofErr w:type="spellStart"/>
            <w:r>
              <w:rPr>
                <w:sz w:val="22"/>
                <w:szCs w:val="22"/>
              </w:rPr>
              <w:t>Famed</w:t>
            </w:r>
            <w:proofErr w:type="spellEnd"/>
            <w:r>
              <w:rPr>
                <w:sz w:val="22"/>
                <w:szCs w:val="22"/>
              </w:rPr>
              <w:t xml:space="preserve">  Łódź</w:t>
            </w:r>
          </w:p>
        </w:tc>
        <w:tc>
          <w:tcPr>
            <w:tcW w:w="1313" w:type="dxa"/>
            <w:shd w:val="clear" w:color="auto" w:fill="auto"/>
            <w:vAlign w:val="center"/>
          </w:tcPr>
          <w:p w:rsidR="00CF5311" w:rsidRDefault="00CF5311" w:rsidP="007E078F">
            <w:pPr>
              <w:jc w:val="center"/>
              <w:rPr>
                <w:color w:val="00000A"/>
              </w:rPr>
            </w:pPr>
            <w:r>
              <w:rPr>
                <w:color w:val="00000A"/>
                <w:sz w:val="22"/>
                <w:szCs w:val="22"/>
              </w:rPr>
              <w:t>1206 / 00106</w:t>
            </w:r>
          </w:p>
        </w:tc>
        <w:tc>
          <w:tcPr>
            <w:tcW w:w="2493" w:type="dxa"/>
            <w:shd w:val="clear" w:color="auto" w:fill="auto"/>
            <w:vAlign w:val="center"/>
          </w:tcPr>
          <w:p w:rsidR="00CF5311" w:rsidRDefault="00CF5311" w:rsidP="007E078F">
            <w:pPr>
              <w:pStyle w:val="Zawartotabeli"/>
              <w:jc w:val="center"/>
              <w:rPr>
                <w:color w:val="00000A"/>
              </w:rPr>
            </w:pPr>
            <w:r>
              <w:rPr>
                <w:color w:val="00000A"/>
              </w:rPr>
              <w:t>505</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82"/>
          <w:jc w:val="center"/>
        </w:trPr>
        <w:tc>
          <w:tcPr>
            <w:tcW w:w="485" w:type="dxa"/>
            <w:shd w:val="clear" w:color="auto" w:fill="auto"/>
            <w:vAlign w:val="center"/>
          </w:tcPr>
          <w:p w:rsidR="00CF5311" w:rsidRDefault="00CF5311" w:rsidP="007E078F">
            <w:pPr>
              <w:jc w:val="center"/>
            </w:pPr>
            <w:r>
              <w:lastRenderedPageBreak/>
              <w:t>9</w:t>
            </w:r>
          </w:p>
        </w:tc>
        <w:tc>
          <w:tcPr>
            <w:tcW w:w="2234" w:type="dxa"/>
            <w:shd w:val="clear" w:color="auto" w:fill="auto"/>
            <w:vAlign w:val="center"/>
          </w:tcPr>
          <w:p w:rsidR="00CF5311" w:rsidRDefault="00CF5311" w:rsidP="007E078F">
            <w:pPr>
              <w:rPr>
                <w:color w:val="00000A"/>
              </w:rPr>
            </w:pPr>
            <w:r>
              <w:t>Lampa  zabiegowa halogenowa</w:t>
            </w:r>
          </w:p>
        </w:tc>
        <w:tc>
          <w:tcPr>
            <w:tcW w:w="1369" w:type="dxa"/>
            <w:shd w:val="clear" w:color="auto" w:fill="auto"/>
            <w:vAlign w:val="center"/>
          </w:tcPr>
          <w:p w:rsidR="00CF5311" w:rsidRDefault="00CF5311" w:rsidP="007E078F">
            <w:pPr>
              <w:pStyle w:val="Zawartotabeli"/>
              <w:jc w:val="center"/>
            </w:pPr>
            <w:r>
              <w:rPr>
                <w:color w:val="00000A"/>
              </w:rPr>
              <w:t>L650 BOR50651BL</w:t>
            </w:r>
          </w:p>
        </w:tc>
        <w:tc>
          <w:tcPr>
            <w:tcW w:w="1518" w:type="dxa"/>
            <w:shd w:val="clear" w:color="auto" w:fill="auto"/>
            <w:vAlign w:val="center"/>
          </w:tcPr>
          <w:p w:rsidR="00CF5311" w:rsidRDefault="00CF5311" w:rsidP="007E078F">
            <w:r>
              <w:t xml:space="preserve"> LID  </w:t>
            </w:r>
            <w:proofErr w:type="spellStart"/>
            <w:r>
              <w:t>Sotramet</w:t>
            </w:r>
            <w:proofErr w:type="spellEnd"/>
            <w:r>
              <w:t xml:space="preserve"> </w:t>
            </w:r>
          </w:p>
        </w:tc>
        <w:tc>
          <w:tcPr>
            <w:tcW w:w="1313" w:type="dxa"/>
            <w:shd w:val="clear" w:color="auto" w:fill="auto"/>
            <w:vAlign w:val="center"/>
          </w:tcPr>
          <w:p w:rsidR="00CF5311" w:rsidRDefault="00CF5311" w:rsidP="007E078F">
            <w:pPr>
              <w:jc w:val="center"/>
            </w:pPr>
            <w:r>
              <w:t xml:space="preserve"> 007305</w:t>
            </w:r>
          </w:p>
        </w:tc>
        <w:tc>
          <w:tcPr>
            <w:tcW w:w="2493" w:type="dxa"/>
            <w:shd w:val="clear" w:color="auto" w:fill="auto"/>
            <w:vAlign w:val="center"/>
          </w:tcPr>
          <w:p w:rsidR="00CF5311" w:rsidRDefault="00CF5311" w:rsidP="007E078F">
            <w:pPr>
              <w:jc w:val="center"/>
            </w:pPr>
            <w:r>
              <w:t>904</w:t>
            </w:r>
          </w:p>
        </w:tc>
        <w:tc>
          <w:tcPr>
            <w:tcW w:w="1198" w:type="dxa"/>
            <w:shd w:val="clear" w:color="auto" w:fill="auto"/>
            <w:vAlign w:val="center"/>
          </w:tcPr>
          <w:p w:rsidR="00CF5311" w:rsidRDefault="00CF5311" w:rsidP="007E078F">
            <w:pPr>
              <w:shd w:val="clear" w:color="auto" w:fill="FFFFFF"/>
              <w:jc w:val="center"/>
            </w:pPr>
            <w:r>
              <w:t>1</w:t>
            </w:r>
          </w:p>
        </w:tc>
        <w:tc>
          <w:tcPr>
            <w:tcW w:w="1559" w:type="dxa"/>
            <w:shd w:val="clear" w:color="auto" w:fill="auto"/>
            <w:vAlign w:val="center"/>
          </w:tcPr>
          <w:p w:rsidR="00CF5311" w:rsidRDefault="00CF5311" w:rsidP="007E078F"/>
        </w:tc>
      </w:tr>
      <w:tr w:rsidR="00CF5311" w:rsidTr="00CF5311">
        <w:trPr>
          <w:trHeight w:hRule="exact" w:val="582"/>
          <w:jc w:val="center"/>
        </w:trPr>
        <w:tc>
          <w:tcPr>
            <w:tcW w:w="485" w:type="dxa"/>
            <w:shd w:val="clear" w:color="auto" w:fill="auto"/>
            <w:vAlign w:val="center"/>
          </w:tcPr>
          <w:p w:rsidR="00CF5311" w:rsidRDefault="00CF5311" w:rsidP="007E078F">
            <w:pPr>
              <w:jc w:val="center"/>
              <w:rPr>
                <w:color w:val="00000A"/>
              </w:rPr>
            </w:pPr>
            <w:r>
              <w:rPr>
                <w:sz w:val="18"/>
                <w:szCs w:val="18"/>
              </w:rPr>
              <w:t>10</w:t>
            </w:r>
          </w:p>
        </w:tc>
        <w:tc>
          <w:tcPr>
            <w:tcW w:w="2234" w:type="dxa"/>
            <w:shd w:val="clear" w:color="auto" w:fill="auto"/>
            <w:vAlign w:val="center"/>
          </w:tcPr>
          <w:p w:rsidR="00CF5311" w:rsidRDefault="00CF5311" w:rsidP="007E078F">
            <w:pPr>
              <w:pStyle w:val="Zawartotabeli"/>
              <w:rPr>
                <w:color w:val="00000A"/>
              </w:rPr>
            </w:pPr>
            <w:r>
              <w:rPr>
                <w:color w:val="00000A"/>
              </w:rPr>
              <w:t xml:space="preserve">Lampa zabiegowa bezcieniowa </w:t>
            </w:r>
          </w:p>
        </w:tc>
        <w:tc>
          <w:tcPr>
            <w:tcW w:w="1369" w:type="dxa"/>
            <w:shd w:val="clear" w:color="auto" w:fill="auto"/>
            <w:vAlign w:val="center"/>
          </w:tcPr>
          <w:p w:rsidR="00CF5311" w:rsidRDefault="00CF5311" w:rsidP="007E078F">
            <w:pPr>
              <w:pStyle w:val="Zawartotabeli"/>
              <w:rPr>
                <w:color w:val="000000"/>
              </w:rPr>
            </w:pPr>
            <w:r>
              <w:rPr>
                <w:color w:val="00000A"/>
              </w:rPr>
              <w:t>FLH - 2</w:t>
            </w:r>
          </w:p>
        </w:tc>
        <w:tc>
          <w:tcPr>
            <w:tcW w:w="1518" w:type="dxa"/>
            <w:shd w:val="clear" w:color="auto" w:fill="auto"/>
            <w:vAlign w:val="center"/>
          </w:tcPr>
          <w:p w:rsidR="00CF5311" w:rsidRDefault="00CF5311" w:rsidP="007E078F">
            <w:pPr>
              <w:pStyle w:val="Zawartotabeli"/>
              <w:rPr>
                <w:color w:val="00000A"/>
              </w:rPr>
            </w:pPr>
            <w:proofErr w:type="spellStart"/>
            <w:r>
              <w:rPr>
                <w:color w:val="000000"/>
              </w:rPr>
              <w:t>Ordisi</w:t>
            </w:r>
            <w:proofErr w:type="spellEnd"/>
            <w:r>
              <w:rPr>
                <w:color w:val="000000"/>
              </w:rPr>
              <w:t xml:space="preserve">  </w:t>
            </w:r>
            <w:proofErr w:type="spellStart"/>
            <w:r>
              <w:rPr>
                <w:color w:val="000000"/>
              </w:rPr>
              <w:t>Spain</w:t>
            </w:r>
            <w:proofErr w:type="spellEnd"/>
            <w:r>
              <w:rPr>
                <w:color w:val="000000"/>
              </w:rPr>
              <w:t xml:space="preserve">  </w:t>
            </w:r>
          </w:p>
        </w:tc>
        <w:tc>
          <w:tcPr>
            <w:tcW w:w="1313" w:type="dxa"/>
            <w:shd w:val="clear" w:color="auto" w:fill="auto"/>
            <w:vAlign w:val="center"/>
          </w:tcPr>
          <w:p w:rsidR="00CF5311" w:rsidRDefault="00CF5311" w:rsidP="007E078F">
            <w:pPr>
              <w:pStyle w:val="Zawartotabeli"/>
              <w:jc w:val="center"/>
              <w:rPr>
                <w:color w:val="00000A"/>
              </w:rPr>
            </w:pPr>
            <w:r>
              <w:rPr>
                <w:color w:val="00000A"/>
              </w:rPr>
              <w:t>39248</w:t>
            </w:r>
          </w:p>
        </w:tc>
        <w:tc>
          <w:tcPr>
            <w:tcW w:w="2493" w:type="dxa"/>
            <w:shd w:val="clear" w:color="auto" w:fill="auto"/>
            <w:vAlign w:val="center"/>
          </w:tcPr>
          <w:p w:rsidR="00CF5311" w:rsidRDefault="00CF5311" w:rsidP="007E078F">
            <w:pPr>
              <w:pStyle w:val="Zawartotabeli"/>
              <w:jc w:val="center"/>
              <w:rPr>
                <w:color w:val="00000A"/>
              </w:rPr>
            </w:pPr>
            <w:r>
              <w:rPr>
                <w:color w:val="00000A"/>
              </w:rPr>
              <w:t>888</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82"/>
          <w:jc w:val="center"/>
        </w:trPr>
        <w:tc>
          <w:tcPr>
            <w:tcW w:w="485" w:type="dxa"/>
            <w:shd w:val="clear" w:color="auto" w:fill="auto"/>
            <w:vAlign w:val="center"/>
          </w:tcPr>
          <w:p w:rsidR="00CF5311" w:rsidRDefault="00CF5311" w:rsidP="007E078F">
            <w:pPr>
              <w:jc w:val="center"/>
              <w:rPr>
                <w:color w:val="00000A"/>
              </w:rPr>
            </w:pPr>
            <w:r>
              <w:rPr>
                <w:sz w:val="18"/>
                <w:szCs w:val="18"/>
              </w:rPr>
              <w:t>11</w:t>
            </w:r>
          </w:p>
        </w:tc>
        <w:tc>
          <w:tcPr>
            <w:tcW w:w="2234" w:type="dxa"/>
            <w:shd w:val="clear" w:color="auto" w:fill="auto"/>
            <w:vAlign w:val="center"/>
          </w:tcPr>
          <w:p w:rsidR="00CF5311" w:rsidRDefault="00CF5311" w:rsidP="007E078F">
            <w:pPr>
              <w:pStyle w:val="Zawartotabeli"/>
              <w:rPr>
                <w:color w:val="00000A"/>
              </w:rPr>
            </w:pPr>
            <w:r>
              <w:rPr>
                <w:color w:val="00000A"/>
              </w:rPr>
              <w:t>Lampa  zabiegowa  przejezdna  LED</w:t>
            </w:r>
          </w:p>
        </w:tc>
        <w:tc>
          <w:tcPr>
            <w:tcW w:w="1369" w:type="dxa"/>
            <w:shd w:val="clear" w:color="auto" w:fill="auto"/>
            <w:vAlign w:val="center"/>
          </w:tcPr>
          <w:p w:rsidR="00CF5311" w:rsidRDefault="00CF5311" w:rsidP="007E078F">
            <w:pPr>
              <w:pStyle w:val="Zawartotabeli"/>
            </w:pPr>
            <w:r>
              <w:rPr>
                <w:color w:val="00000A"/>
              </w:rPr>
              <w:t>FLH 2</w:t>
            </w:r>
          </w:p>
        </w:tc>
        <w:tc>
          <w:tcPr>
            <w:tcW w:w="1518" w:type="dxa"/>
            <w:shd w:val="clear" w:color="auto" w:fill="auto"/>
            <w:vAlign w:val="center"/>
          </w:tcPr>
          <w:p w:rsidR="00CF5311" w:rsidRDefault="00CF5311" w:rsidP="007E078F">
            <w:pPr>
              <w:pStyle w:val="Zawartotabeli"/>
            </w:pPr>
            <w:proofErr w:type="spellStart"/>
            <w:r>
              <w:t>Carretera</w:t>
            </w:r>
            <w:proofErr w:type="spellEnd"/>
          </w:p>
          <w:p w:rsidR="00CF5311" w:rsidRDefault="00CF5311" w:rsidP="007E078F">
            <w:pPr>
              <w:pStyle w:val="Zawartotabeli"/>
            </w:pPr>
          </w:p>
        </w:tc>
        <w:tc>
          <w:tcPr>
            <w:tcW w:w="1313" w:type="dxa"/>
            <w:shd w:val="clear" w:color="auto" w:fill="auto"/>
            <w:vAlign w:val="center"/>
          </w:tcPr>
          <w:p w:rsidR="00CF5311" w:rsidRDefault="00CF5311" w:rsidP="007E078F">
            <w:pPr>
              <w:pStyle w:val="Zawartotabeli"/>
              <w:jc w:val="center"/>
              <w:rPr>
                <w:color w:val="00000A"/>
              </w:rPr>
            </w:pPr>
            <w:r>
              <w:rPr>
                <w:color w:val="00000A"/>
              </w:rPr>
              <w:t>50370</w:t>
            </w:r>
          </w:p>
        </w:tc>
        <w:tc>
          <w:tcPr>
            <w:tcW w:w="2493" w:type="dxa"/>
            <w:shd w:val="clear" w:color="auto" w:fill="auto"/>
            <w:vAlign w:val="center"/>
          </w:tcPr>
          <w:p w:rsidR="00CF5311" w:rsidRDefault="00CF5311" w:rsidP="007E078F">
            <w:pPr>
              <w:pStyle w:val="Zawartotabeli"/>
              <w:jc w:val="center"/>
              <w:rPr>
                <w:color w:val="00000A"/>
              </w:rPr>
            </w:pPr>
            <w:r>
              <w:rPr>
                <w:color w:val="00000A"/>
              </w:rPr>
              <w:t>936</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82"/>
          <w:jc w:val="center"/>
        </w:trPr>
        <w:tc>
          <w:tcPr>
            <w:tcW w:w="485" w:type="dxa"/>
            <w:shd w:val="clear" w:color="auto" w:fill="auto"/>
            <w:vAlign w:val="center"/>
          </w:tcPr>
          <w:p w:rsidR="00CF5311" w:rsidRDefault="00CF5311" w:rsidP="007E078F">
            <w:pPr>
              <w:jc w:val="center"/>
              <w:rPr>
                <w:color w:val="00000A"/>
              </w:rPr>
            </w:pPr>
            <w:r>
              <w:t>12</w:t>
            </w:r>
          </w:p>
        </w:tc>
        <w:tc>
          <w:tcPr>
            <w:tcW w:w="2234" w:type="dxa"/>
            <w:shd w:val="clear" w:color="auto" w:fill="auto"/>
            <w:vAlign w:val="center"/>
          </w:tcPr>
          <w:p w:rsidR="00CF5311" w:rsidRDefault="00CF5311" w:rsidP="007E078F">
            <w:pPr>
              <w:pStyle w:val="Zawartotabeli"/>
              <w:rPr>
                <w:color w:val="00000A"/>
              </w:rPr>
            </w:pPr>
            <w:r>
              <w:rPr>
                <w:color w:val="00000A"/>
              </w:rPr>
              <w:t xml:space="preserve">Lampa zabiegowa bezcieniowa </w:t>
            </w:r>
          </w:p>
        </w:tc>
        <w:tc>
          <w:tcPr>
            <w:tcW w:w="1369" w:type="dxa"/>
            <w:shd w:val="clear" w:color="auto" w:fill="auto"/>
            <w:vAlign w:val="center"/>
          </w:tcPr>
          <w:p w:rsidR="00CF5311" w:rsidRDefault="00CF5311" w:rsidP="007E078F">
            <w:pPr>
              <w:pStyle w:val="Zawartotabeli"/>
            </w:pPr>
            <w:r>
              <w:rPr>
                <w:color w:val="00000A"/>
              </w:rPr>
              <w:t>CB-1</w:t>
            </w:r>
          </w:p>
        </w:tc>
        <w:tc>
          <w:tcPr>
            <w:tcW w:w="1518" w:type="dxa"/>
            <w:shd w:val="clear" w:color="auto" w:fill="auto"/>
            <w:vAlign w:val="center"/>
          </w:tcPr>
          <w:p w:rsidR="00CF5311" w:rsidRDefault="00CF5311" w:rsidP="007E078F">
            <w:pPr>
              <w:pStyle w:val="Zawartotabeli"/>
              <w:rPr>
                <w:color w:val="00000A"/>
              </w:rPr>
            </w:pPr>
            <w:r>
              <w:t>br. danych</w:t>
            </w:r>
          </w:p>
        </w:tc>
        <w:tc>
          <w:tcPr>
            <w:tcW w:w="1313" w:type="dxa"/>
            <w:shd w:val="clear" w:color="auto" w:fill="auto"/>
            <w:vAlign w:val="center"/>
          </w:tcPr>
          <w:p w:rsidR="00CF5311" w:rsidRDefault="00CF5311" w:rsidP="007E078F">
            <w:pPr>
              <w:pStyle w:val="Zawartotabeli"/>
              <w:jc w:val="center"/>
              <w:rPr>
                <w:color w:val="00000A"/>
              </w:rPr>
            </w:pPr>
            <w:r>
              <w:rPr>
                <w:color w:val="00000A"/>
              </w:rPr>
              <w:t>189</w:t>
            </w:r>
          </w:p>
        </w:tc>
        <w:tc>
          <w:tcPr>
            <w:tcW w:w="2493" w:type="dxa"/>
            <w:shd w:val="clear" w:color="auto" w:fill="auto"/>
            <w:vAlign w:val="center"/>
          </w:tcPr>
          <w:p w:rsidR="00CF5311" w:rsidRDefault="00CF5311" w:rsidP="007E078F">
            <w:pPr>
              <w:pStyle w:val="Zawartotabeli"/>
              <w:jc w:val="center"/>
              <w:rPr>
                <w:color w:val="00000A"/>
              </w:rPr>
            </w:pPr>
            <w:r>
              <w:rPr>
                <w:color w:val="00000A"/>
              </w:rPr>
              <w:t>1139</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82"/>
          <w:jc w:val="center"/>
        </w:trPr>
        <w:tc>
          <w:tcPr>
            <w:tcW w:w="485" w:type="dxa"/>
            <w:shd w:val="clear" w:color="auto" w:fill="auto"/>
            <w:vAlign w:val="center"/>
          </w:tcPr>
          <w:p w:rsidR="00CF5311" w:rsidRDefault="00CF5311" w:rsidP="007E078F">
            <w:pPr>
              <w:jc w:val="center"/>
              <w:rPr>
                <w:color w:val="00000A"/>
              </w:rPr>
            </w:pPr>
            <w:r>
              <w:rPr>
                <w:sz w:val="18"/>
                <w:szCs w:val="18"/>
              </w:rPr>
              <w:t>13</w:t>
            </w:r>
          </w:p>
        </w:tc>
        <w:tc>
          <w:tcPr>
            <w:tcW w:w="2234" w:type="dxa"/>
            <w:shd w:val="clear" w:color="auto" w:fill="auto"/>
            <w:vAlign w:val="center"/>
          </w:tcPr>
          <w:p w:rsidR="00CF5311" w:rsidRDefault="00CF5311" w:rsidP="007E078F">
            <w:pPr>
              <w:pStyle w:val="Zawartotabeli"/>
              <w:rPr>
                <w:color w:val="00000A"/>
              </w:rPr>
            </w:pPr>
            <w:r>
              <w:rPr>
                <w:color w:val="00000A"/>
              </w:rPr>
              <w:t>Lampa zabiegowa bezcieniowa</w:t>
            </w:r>
          </w:p>
        </w:tc>
        <w:tc>
          <w:tcPr>
            <w:tcW w:w="1369" w:type="dxa"/>
            <w:shd w:val="clear" w:color="auto" w:fill="auto"/>
            <w:vAlign w:val="center"/>
          </w:tcPr>
          <w:p w:rsidR="00CF5311" w:rsidRDefault="00CF5311" w:rsidP="007E078F">
            <w:pPr>
              <w:pStyle w:val="Zawartotabeli"/>
            </w:pPr>
            <w:r>
              <w:rPr>
                <w:color w:val="00000A"/>
              </w:rPr>
              <w:t>LB-2</w:t>
            </w:r>
          </w:p>
        </w:tc>
        <w:tc>
          <w:tcPr>
            <w:tcW w:w="1518" w:type="dxa"/>
            <w:shd w:val="clear" w:color="auto" w:fill="auto"/>
            <w:vAlign w:val="center"/>
          </w:tcPr>
          <w:p w:rsidR="00CF5311" w:rsidRDefault="00CF5311" w:rsidP="007E078F">
            <w:pPr>
              <w:pStyle w:val="Zawartotabeli"/>
              <w:rPr>
                <w:color w:val="00000A"/>
              </w:rPr>
            </w:pPr>
            <w:r>
              <w:t>br. danych</w:t>
            </w:r>
          </w:p>
        </w:tc>
        <w:tc>
          <w:tcPr>
            <w:tcW w:w="1313" w:type="dxa"/>
            <w:shd w:val="clear" w:color="auto" w:fill="auto"/>
            <w:vAlign w:val="center"/>
          </w:tcPr>
          <w:p w:rsidR="00CF5311" w:rsidRDefault="00CF5311" w:rsidP="007E078F">
            <w:pPr>
              <w:pStyle w:val="Zawartotabeli"/>
              <w:jc w:val="center"/>
              <w:rPr>
                <w:color w:val="00000A"/>
              </w:rPr>
            </w:pPr>
            <w:r>
              <w:rPr>
                <w:color w:val="00000A"/>
              </w:rPr>
              <w:t>278</w:t>
            </w:r>
          </w:p>
        </w:tc>
        <w:tc>
          <w:tcPr>
            <w:tcW w:w="2493" w:type="dxa"/>
            <w:shd w:val="clear" w:color="auto" w:fill="auto"/>
            <w:vAlign w:val="center"/>
          </w:tcPr>
          <w:p w:rsidR="00CF5311" w:rsidRDefault="00CF5311" w:rsidP="007E078F">
            <w:pPr>
              <w:pStyle w:val="Zawartotabeli"/>
              <w:jc w:val="center"/>
              <w:rPr>
                <w:color w:val="00000A"/>
              </w:rPr>
            </w:pPr>
            <w:r>
              <w:rPr>
                <w:color w:val="00000A"/>
              </w:rPr>
              <w:t>346</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82"/>
          <w:jc w:val="center"/>
        </w:trPr>
        <w:tc>
          <w:tcPr>
            <w:tcW w:w="485" w:type="dxa"/>
            <w:shd w:val="clear" w:color="auto" w:fill="auto"/>
            <w:vAlign w:val="center"/>
          </w:tcPr>
          <w:p w:rsidR="00CF5311" w:rsidRDefault="00CF5311" w:rsidP="007E078F">
            <w:pPr>
              <w:jc w:val="center"/>
              <w:rPr>
                <w:color w:val="00000A"/>
              </w:rPr>
            </w:pPr>
            <w:r>
              <w:rPr>
                <w:sz w:val="18"/>
                <w:szCs w:val="18"/>
              </w:rPr>
              <w:t>14</w:t>
            </w:r>
          </w:p>
        </w:tc>
        <w:tc>
          <w:tcPr>
            <w:tcW w:w="2234" w:type="dxa"/>
            <w:shd w:val="clear" w:color="auto" w:fill="auto"/>
            <w:vAlign w:val="center"/>
          </w:tcPr>
          <w:p w:rsidR="00CF5311" w:rsidRDefault="00CF5311" w:rsidP="007E078F">
            <w:pPr>
              <w:pStyle w:val="Zawartotabeli"/>
              <w:rPr>
                <w:color w:val="00000A"/>
              </w:rPr>
            </w:pPr>
            <w:r>
              <w:rPr>
                <w:color w:val="00000A"/>
              </w:rPr>
              <w:t>Lampa zabiegowa bezcieniowa</w:t>
            </w:r>
          </w:p>
        </w:tc>
        <w:tc>
          <w:tcPr>
            <w:tcW w:w="1369" w:type="dxa"/>
            <w:shd w:val="clear" w:color="auto" w:fill="auto"/>
            <w:vAlign w:val="center"/>
          </w:tcPr>
          <w:p w:rsidR="00CF5311" w:rsidRDefault="00CF5311" w:rsidP="007E078F">
            <w:pPr>
              <w:pStyle w:val="Zawartotabeli"/>
            </w:pPr>
            <w:r>
              <w:rPr>
                <w:color w:val="00000A"/>
              </w:rPr>
              <w:t>LB-2</w:t>
            </w:r>
          </w:p>
        </w:tc>
        <w:tc>
          <w:tcPr>
            <w:tcW w:w="1518" w:type="dxa"/>
            <w:shd w:val="clear" w:color="auto" w:fill="auto"/>
            <w:vAlign w:val="center"/>
          </w:tcPr>
          <w:p w:rsidR="00CF5311" w:rsidRDefault="00CF5311" w:rsidP="007E078F">
            <w:pPr>
              <w:pStyle w:val="Zawartotabeli"/>
              <w:rPr>
                <w:color w:val="00000A"/>
              </w:rPr>
            </w:pPr>
            <w:r>
              <w:t>br. danych</w:t>
            </w:r>
          </w:p>
        </w:tc>
        <w:tc>
          <w:tcPr>
            <w:tcW w:w="1313" w:type="dxa"/>
            <w:shd w:val="clear" w:color="auto" w:fill="auto"/>
            <w:vAlign w:val="center"/>
          </w:tcPr>
          <w:p w:rsidR="00CF5311" w:rsidRDefault="00CF5311" w:rsidP="007E078F">
            <w:pPr>
              <w:pStyle w:val="Zawartotabeli"/>
              <w:jc w:val="center"/>
              <w:rPr>
                <w:color w:val="00000A"/>
              </w:rPr>
            </w:pPr>
            <w:r>
              <w:rPr>
                <w:color w:val="00000A"/>
              </w:rPr>
              <w:t>74</w:t>
            </w:r>
          </w:p>
        </w:tc>
        <w:tc>
          <w:tcPr>
            <w:tcW w:w="2493" w:type="dxa"/>
            <w:shd w:val="clear" w:color="auto" w:fill="auto"/>
            <w:vAlign w:val="center"/>
          </w:tcPr>
          <w:p w:rsidR="00CF5311" w:rsidRDefault="00CF5311" w:rsidP="007E078F">
            <w:pPr>
              <w:pStyle w:val="Zawartotabeli"/>
              <w:jc w:val="center"/>
              <w:rPr>
                <w:color w:val="00000A"/>
              </w:rPr>
            </w:pPr>
            <w:r>
              <w:rPr>
                <w:color w:val="00000A"/>
              </w:rPr>
              <w:t>427</w:t>
            </w:r>
          </w:p>
        </w:tc>
        <w:tc>
          <w:tcPr>
            <w:tcW w:w="119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411"/>
          <w:jc w:val="center"/>
        </w:trPr>
        <w:tc>
          <w:tcPr>
            <w:tcW w:w="485" w:type="dxa"/>
            <w:shd w:val="clear" w:color="auto" w:fill="auto"/>
            <w:vAlign w:val="center"/>
          </w:tcPr>
          <w:p w:rsidR="00CF5311" w:rsidRDefault="00CF5311" w:rsidP="007E078F">
            <w:pPr>
              <w:jc w:val="center"/>
              <w:rPr>
                <w:sz w:val="18"/>
                <w:szCs w:val="18"/>
              </w:rPr>
            </w:pPr>
            <w:r>
              <w:rPr>
                <w:sz w:val="18"/>
                <w:szCs w:val="18"/>
              </w:rPr>
              <w:t>15</w:t>
            </w:r>
          </w:p>
        </w:tc>
        <w:tc>
          <w:tcPr>
            <w:tcW w:w="10125" w:type="dxa"/>
            <w:gridSpan w:val="6"/>
            <w:shd w:val="clear" w:color="auto" w:fill="auto"/>
            <w:vAlign w:val="center"/>
          </w:tcPr>
          <w:p w:rsidR="00CF5311" w:rsidRPr="00CF5311" w:rsidRDefault="00CF5311" w:rsidP="00CF5311">
            <w:pPr>
              <w:rPr>
                <w:b/>
                <w:color w:val="00000A"/>
              </w:rPr>
            </w:pPr>
            <w:r w:rsidRPr="00CF5311">
              <w:rPr>
                <w:b/>
                <w:color w:val="00000A"/>
              </w:rPr>
              <w:t>RAZEM</w:t>
            </w:r>
          </w:p>
        </w:tc>
        <w:tc>
          <w:tcPr>
            <w:tcW w:w="1559" w:type="dxa"/>
            <w:shd w:val="clear" w:color="auto" w:fill="auto"/>
            <w:vAlign w:val="center"/>
          </w:tcPr>
          <w:p w:rsidR="00CF5311" w:rsidRDefault="00CF5311" w:rsidP="007E078F">
            <w:pPr>
              <w:pStyle w:val="Zawartotabeli"/>
              <w:jc w:val="center"/>
              <w:rPr>
                <w:color w:val="00000A"/>
              </w:rPr>
            </w:pPr>
          </w:p>
        </w:tc>
      </w:tr>
    </w:tbl>
    <w:p w:rsidR="00185957" w:rsidRDefault="00185957" w:rsidP="008C0B22">
      <w:pPr>
        <w:pStyle w:val="Standard"/>
        <w:autoSpaceDE w:val="0"/>
        <w:ind w:left="6946"/>
        <w:jc w:val="both"/>
        <w:rPr>
          <w:rFonts w:eastAsia="Times New Roman" w:cs="Times New Roman"/>
          <w:sz w:val="20"/>
          <w:szCs w:val="20"/>
          <w:lang w:val="en-US"/>
        </w:rPr>
      </w:pPr>
    </w:p>
    <w:p w:rsidR="00185957" w:rsidRDefault="00185957" w:rsidP="00185957">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2726F4">
        <w:rPr>
          <w:rFonts w:eastAsia="Times New Roman" w:cs="Times New Roman"/>
          <w:lang w:val="en-US"/>
        </w:rPr>
        <w:t>15</w:t>
      </w:r>
      <w:r>
        <w:rPr>
          <w:rFonts w:eastAsia="Times New Roman" w:cs="Times New Roman"/>
          <w:lang w:val="en-US"/>
        </w:rPr>
        <w:t xml:space="preserve"> s</w:t>
      </w:r>
      <w:r>
        <w:rPr>
          <w:rFonts w:ascii="Times New Roman CE" w:eastAsia="Times New Roman CE" w:hAnsi="Times New Roman CE" w:cs="Times New Roman CE"/>
        </w:rPr>
        <w:t>łownie: ................................................................................................................................................................</w:t>
      </w:r>
    </w:p>
    <w:p w:rsidR="00185957" w:rsidRDefault="00185957" w:rsidP="00185957">
      <w:pPr>
        <w:pStyle w:val="Standard"/>
        <w:autoSpaceDE w:val="0"/>
        <w:rPr>
          <w:rFonts w:eastAsia="Times New Roman" w:cs="Times New Roman"/>
          <w:lang w:val="en-US"/>
        </w:rPr>
      </w:pPr>
    </w:p>
    <w:p w:rsidR="00185957" w:rsidRDefault="00185957" w:rsidP="00185957">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C21A92" w:rsidRDefault="00185957" w:rsidP="00185957">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C21A92" w:rsidRPr="00821BC7" w:rsidRDefault="00C21A92" w:rsidP="00C21A92">
      <w:pPr>
        <w:ind w:left="2832" w:firstLine="708"/>
        <w:jc w:val="right"/>
        <w:rPr>
          <w:sz w:val="24"/>
        </w:rPr>
      </w:pPr>
      <w:r>
        <w:rPr>
          <w:lang w:val="en-US"/>
        </w:rPr>
        <w:br w:type="column"/>
      </w:r>
      <w:r w:rsidRPr="00821BC7">
        <w:rPr>
          <w:sz w:val="24"/>
        </w:rPr>
        <w:lastRenderedPageBreak/>
        <w:t>Załącznik nr 2</w:t>
      </w:r>
      <w:r>
        <w:rPr>
          <w:sz w:val="24"/>
        </w:rPr>
        <w:t>.33</w:t>
      </w:r>
      <w:r w:rsidRPr="00821BC7">
        <w:rPr>
          <w:sz w:val="24"/>
        </w:rPr>
        <w:t xml:space="preserve"> do SIWZ</w:t>
      </w:r>
    </w:p>
    <w:p w:rsidR="00C21A92" w:rsidRDefault="00C21A92" w:rsidP="00C21A92">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C21A92" w:rsidRDefault="00C21A92" w:rsidP="00C21A92">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C21A92" w:rsidRDefault="00C21A92" w:rsidP="00C21A92">
      <w:pPr>
        <w:pStyle w:val="Standard"/>
        <w:autoSpaceDE w:val="0"/>
        <w:jc w:val="center"/>
        <w:rPr>
          <w:rFonts w:eastAsia="Times New Roman" w:cs="Times New Roman"/>
          <w:b/>
          <w:bCs/>
          <w:sz w:val="28"/>
          <w:szCs w:val="28"/>
          <w:lang w:val="en-US"/>
        </w:rPr>
      </w:pPr>
    </w:p>
    <w:p w:rsidR="00C21A92" w:rsidRDefault="00C21A92" w:rsidP="00C21A92">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C21A92" w:rsidRDefault="00C21A92" w:rsidP="00C21A92">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C21A92" w:rsidRDefault="00C21A92" w:rsidP="00C21A92">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33</w:t>
      </w:r>
    </w:p>
    <w:p w:rsidR="00185957" w:rsidRDefault="00185957" w:rsidP="00185957">
      <w:pPr>
        <w:pStyle w:val="Standard"/>
        <w:autoSpaceDE w:val="0"/>
        <w:ind w:left="6946"/>
        <w:jc w:val="both"/>
        <w:rPr>
          <w:rFonts w:eastAsia="Times New Roman" w:cs="Times New Roman"/>
          <w:sz w:val="20"/>
          <w:szCs w:val="20"/>
          <w:lang w:val="en-US"/>
        </w:rPr>
      </w:pPr>
    </w:p>
    <w:tbl>
      <w:tblPr>
        <w:tblW w:w="12594"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85"/>
        <w:gridCol w:w="2568"/>
        <w:gridCol w:w="1765"/>
        <w:gridCol w:w="1257"/>
        <w:gridCol w:w="1231"/>
        <w:gridCol w:w="2110"/>
        <w:gridCol w:w="1619"/>
        <w:gridCol w:w="1559"/>
      </w:tblGrid>
      <w:tr w:rsidR="00CF5311" w:rsidTr="00CF5311">
        <w:trPr>
          <w:trHeight w:val="450"/>
          <w:jc w:val="center"/>
        </w:trPr>
        <w:tc>
          <w:tcPr>
            <w:tcW w:w="485"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568"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765"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1257"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231"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2110"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619" w:type="dxa"/>
            <w:shd w:val="clear" w:color="auto" w:fill="auto"/>
            <w:vAlign w:val="center"/>
          </w:tcPr>
          <w:p w:rsidR="00CF5311" w:rsidRDefault="00CF5311" w:rsidP="007E078F">
            <w:pPr>
              <w:pStyle w:val="Zawartotabeli"/>
              <w:ind w:firstLine="34"/>
              <w:jc w:val="center"/>
              <w:rPr>
                <w:b/>
                <w:bCs/>
                <w:sz w:val="18"/>
                <w:szCs w:val="18"/>
              </w:rPr>
            </w:pPr>
            <w:r>
              <w:rPr>
                <w:b/>
                <w:bCs/>
                <w:sz w:val="18"/>
                <w:szCs w:val="18"/>
              </w:rPr>
              <w:t>Przegląd</w:t>
            </w:r>
          </w:p>
        </w:tc>
        <w:tc>
          <w:tcPr>
            <w:tcW w:w="1559"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hRule="exact" w:val="433"/>
          <w:jc w:val="center"/>
        </w:trPr>
        <w:tc>
          <w:tcPr>
            <w:tcW w:w="485" w:type="dxa"/>
            <w:shd w:val="clear" w:color="auto" w:fill="auto"/>
            <w:vAlign w:val="center"/>
          </w:tcPr>
          <w:p w:rsidR="00CF5311" w:rsidRDefault="00CF5311" w:rsidP="007E078F">
            <w:pPr>
              <w:jc w:val="center"/>
              <w:rPr>
                <w:color w:val="00000A"/>
              </w:rPr>
            </w:pPr>
            <w:r>
              <w:rPr>
                <w:sz w:val="18"/>
                <w:szCs w:val="18"/>
              </w:rPr>
              <w:t>1</w:t>
            </w:r>
          </w:p>
        </w:tc>
        <w:tc>
          <w:tcPr>
            <w:tcW w:w="2568" w:type="dxa"/>
            <w:shd w:val="clear" w:color="auto" w:fill="auto"/>
            <w:vAlign w:val="center"/>
          </w:tcPr>
          <w:p w:rsidR="00CF5311" w:rsidRDefault="00CF5311" w:rsidP="007E078F">
            <w:pPr>
              <w:pStyle w:val="Zawartotabeli"/>
              <w:rPr>
                <w:color w:val="00000A"/>
              </w:rPr>
            </w:pPr>
            <w:r>
              <w:rPr>
                <w:color w:val="00000A"/>
              </w:rPr>
              <w:t>Lampa do fototerapii</w:t>
            </w:r>
          </w:p>
        </w:tc>
        <w:tc>
          <w:tcPr>
            <w:tcW w:w="1765" w:type="dxa"/>
            <w:shd w:val="clear" w:color="auto" w:fill="auto"/>
            <w:vAlign w:val="center"/>
          </w:tcPr>
          <w:p w:rsidR="00CF5311" w:rsidRDefault="00CF5311" w:rsidP="007E078F">
            <w:pPr>
              <w:pStyle w:val="Zawartotabeli"/>
            </w:pPr>
            <w:proofErr w:type="spellStart"/>
            <w:r>
              <w:rPr>
                <w:color w:val="00000A"/>
              </w:rPr>
              <w:t>Photo-Teraphy</w:t>
            </w:r>
            <w:proofErr w:type="spellEnd"/>
            <w:r>
              <w:rPr>
                <w:color w:val="00000A"/>
              </w:rPr>
              <w:t xml:space="preserve">  400</w:t>
            </w:r>
          </w:p>
        </w:tc>
        <w:tc>
          <w:tcPr>
            <w:tcW w:w="1257" w:type="dxa"/>
            <w:shd w:val="clear" w:color="auto" w:fill="auto"/>
            <w:vAlign w:val="center"/>
          </w:tcPr>
          <w:p w:rsidR="00CF5311" w:rsidRDefault="00CF5311" w:rsidP="007E078F">
            <w:pPr>
              <w:pStyle w:val="Zawartotabeli"/>
              <w:rPr>
                <w:color w:val="00000A"/>
              </w:rPr>
            </w:pPr>
            <w:proofErr w:type="spellStart"/>
            <w:r>
              <w:t>Drager</w:t>
            </w:r>
            <w:proofErr w:type="spellEnd"/>
          </w:p>
        </w:tc>
        <w:tc>
          <w:tcPr>
            <w:tcW w:w="1231" w:type="dxa"/>
            <w:shd w:val="clear" w:color="auto" w:fill="auto"/>
            <w:vAlign w:val="center"/>
          </w:tcPr>
          <w:p w:rsidR="00CF5311" w:rsidRDefault="00CF5311" w:rsidP="007E078F">
            <w:pPr>
              <w:pStyle w:val="Zawartotabeli"/>
              <w:jc w:val="center"/>
              <w:rPr>
                <w:color w:val="00000A"/>
              </w:rPr>
            </w:pPr>
            <w:r>
              <w:rPr>
                <w:color w:val="00000A"/>
              </w:rPr>
              <w:t>ARZE 0050</w:t>
            </w:r>
          </w:p>
        </w:tc>
        <w:tc>
          <w:tcPr>
            <w:tcW w:w="2110" w:type="dxa"/>
            <w:shd w:val="clear" w:color="auto" w:fill="auto"/>
            <w:vAlign w:val="center"/>
          </w:tcPr>
          <w:p w:rsidR="00CF5311" w:rsidRDefault="00CF5311" w:rsidP="007E078F">
            <w:pPr>
              <w:pStyle w:val="Zawartotabeli"/>
              <w:jc w:val="center"/>
              <w:rPr>
                <w:color w:val="00000A"/>
              </w:rPr>
            </w:pPr>
            <w:r>
              <w:rPr>
                <w:color w:val="00000A"/>
              </w:rPr>
              <w:t>628</w:t>
            </w:r>
          </w:p>
        </w:tc>
        <w:tc>
          <w:tcPr>
            <w:tcW w:w="1619"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340"/>
          <w:jc w:val="center"/>
        </w:trPr>
        <w:tc>
          <w:tcPr>
            <w:tcW w:w="485" w:type="dxa"/>
            <w:shd w:val="clear" w:color="auto" w:fill="auto"/>
            <w:vAlign w:val="center"/>
          </w:tcPr>
          <w:p w:rsidR="00CF5311" w:rsidRDefault="00CF5311" w:rsidP="007E078F">
            <w:pPr>
              <w:jc w:val="center"/>
              <w:rPr>
                <w:color w:val="00000A"/>
              </w:rPr>
            </w:pPr>
            <w:r>
              <w:rPr>
                <w:sz w:val="18"/>
                <w:szCs w:val="18"/>
              </w:rPr>
              <w:t>2</w:t>
            </w:r>
          </w:p>
        </w:tc>
        <w:tc>
          <w:tcPr>
            <w:tcW w:w="2568" w:type="dxa"/>
            <w:shd w:val="clear" w:color="auto" w:fill="auto"/>
            <w:vAlign w:val="center"/>
          </w:tcPr>
          <w:p w:rsidR="00CF5311" w:rsidRDefault="00CF5311" w:rsidP="007E078F">
            <w:pPr>
              <w:pStyle w:val="Zawartotabeli"/>
              <w:rPr>
                <w:color w:val="00000A"/>
              </w:rPr>
            </w:pPr>
            <w:r>
              <w:rPr>
                <w:color w:val="00000A"/>
              </w:rPr>
              <w:t>Lampa do fototerapii  PUVA</w:t>
            </w:r>
          </w:p>
        </w:tc>
        <w:tc>
          <w:tcPr>
            <w:tcW w:w="1765" w:type="dxa"/>
            <w:shd w:val="clear" w:color="auto" w:fill="auto"/>
            <w:vAlign w:val="center"/>
          </w:tcPr>
          <w:p w:rsidR="00CF5311" w:rsidRDefault="00CF5311" w:rsidP="007E078F">
            <w:pPr>
              <w:pStyle w:val="Zawartotabeli"/>
            </w:pPr>
            <w:r>
              <w:rPr>
                <w:color w:val="00000A"/>
              </w:rPr>
              <w:t>TP 4</w:t>
            </w:r>
          </w:p>
        </w:tc>
        <w:tc>
          <w:tcPr>
            <w:tcW w:w="1257" w:type="dxa"/>
            <w:shd w:val="clear" w:color="auto" w:fill="auto"/>
            <w:vAlign w:val="center"/>
          </w:tcPr>
          <w:p w:rsidR="00CF5311" w:rsidRDefault="00CF5311" w:rsidP="007E078F">
            <w:pPr>
              <w:pStyle w:val="Zawartotabeli"/>
              <w:rPr>
                <w:color w:val="00000A"/>
              </w:rPr>
            </w:pPr>
            <w:proofErr w:type="spellStart"/>
            <w:r>
              <w:t>Cosmedico</w:t>
            </w:r>
            <w:proofErr w:type="spellEnd"/>
          </w:p>
        </w:tc>
        <w:tc>
          <w:tcPr>
            <w:tcW w:w="1231" w:type="dxa"/>
            <w:shd w:val="clear" w:color="auto" w:fill="auto"/>
            <w:vAlign w:val="center"/>
          </w:tcPr>
          <w:p w:rsidR="00CF5311" w:rsidRDefault="00CF5311" w:rsidP="007E078F">
            <w:pPr>
              <w:pStyle w:val="Zawartotabeli"/>
              <w:jc w:val="center"/>
              <w:rPr>
                <w:color w:val="00000A"/>
              </w:rPr>
            </w:pPr>
            <w:r>
              <w:rPr>
                <w:color w:val="00000A"/>
              </w:rPr>
              <w:t>197</w:t>
            </w:r>
          </w:p>
        </w:tc>
        <w:tc>
          <w:tcPr>
            <w:tcW w:w="2110" w:type="dxa"/>
            <w:shd w:val="clear" w:color="auto" w:fill="auto"/>
            <w:vAlign w:val="center"/>
          </w:tcPr>
          <w:p w:rsidR="00CF5311" w:rsidRDefault="00CF5311" w:rsidP="007E078F">
            <w:pPr>
              <w:pStyle w:val="Zawartotabeli"/>
              <w:jc w:val="center"/>
              <w:rPr>
                <w:color w:val="00000A"/>
              </w:rPr>
            </w:pPr>
            <w:r>
              <w:rPr>
                <w:color w:val="00000A"/>
              </w:rPr>
              <w:t>191</w:t>
            </w:r>
          </w:p>
        </w:tc>
        <w:tc>
          <w:tcPr>
            <w:tcW w:w="1619"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388"/>
          <w:jc w:val="center"/>
        </w:trPr>
        <w:tc>
          <w:tcPr>
            <w:tcW w:w="485" w:type="dxa"/>
            <w:shd w:val="clear" w:color="auto" w:fill="auto"/>
            <w:vAlign w:val="center"/>
          </w:tcPr>
          <w:p w:rsidR="00CF5311" w:rsidRDefault="00CF5311" w:rsidP="007E078F">
            <w:pPr>
              <w:jc w:val="center"/>
              <w:rPr>
                <w:color w:val="00000A"/>
              </w:rPr>
            </w:pPr>
            <w:r>
              <w:rPr>
                <w:sz w:val="18"/>
                <w:szCs w:val="18"/>
              </w:rPr>
              <w:t>3</w:t>
            </w:r>
          </w:p>
        </w:tc>
        <w:tc>
          <w:tcPr>
            <w:tcW w:w="2568" w:type="dxa"/>
            <w:shd w:val="clear" w:color="auto" w:fill="auto"/>
            <w:vAlign w:val="center"/>
          </w:tcPr>
          <w:p w:rsidR="00CF5311" w:rsidRDefault="00CF5311" w:rsidP="007E078F">
            <w:pPr>
              <w:pStyle w:val="Zawartotabeli"/>
              <w:rPr>
                <w:color w:val="00000A"/>
              </w:rPr>
            </w:pPr>
            <w:r>
              <w:rPr>
                <w:color w:val="00000A"/>
              </w:rPr>
              <w:t>Lampa do fototerapii Sollux</w:t>
            </w:r>
          </w:p>
        </w:tc>
        <w:tc>
          <w:tcPr>
            <w:tcW w:w="1765" w:type="dxa"/>
            <w:shd w:val="clear" w:color="auto" w:fill="auto"/>
            <w:vAlign w:val="center"/>
          </w:tcPr>
          <w:p w:rsidR="00CF5311" w:rsidRDefault="00CF5311" w:rsidP="007E078F">
            <w:pPr>
              <w:pStyle w:val="Zawartotabeli"/>
            </w:pPr>
            <w:r>
              <w:rPr>
                <w:color w:val="00000A"/>
              </w:rPr>
              <w:t>LS-1</w:t>
            </w:r>
          </w:p>
        </w:tc>
        <w:tc>
          <w:tcPr>
            <w:tcW w:w="1257" w:type="dxa"/>
            <w:shd w:val="clear" w:color="auto" w:fill="auto"/>
            <w:vAlign w:val="center"/>
          </w:tcPr>
          <w:p w:rsidR="00CF5311" w:rsidRDefault="00CF5311" w:rsidP="007E078F">
            <w:pPr>
              <w:pStyle w:val="Zawartotabeli"/>
              <w:rPr>
                <w:color w:val="00000A"/>
              </w:rPr>
            </w:pPr>
            <w:r>
              <w:t>PEM</w:t>
            </w:r>
          </w:p>
        </w:tc>
        <w:tc>
          <w:tcPr>
            <w:tcW w:w="1231" w:type="dxa"/>
            <w:shd w:val="clear" w:color="auto" w:fill="auto"/>
            <w:vAlign w:val="center"/>
          </w:tcPr>
          <w:p w:rsidR="00CF5311" w:rsidRDefault="00CF5311" w:rsidP="007E078F">
            <w:pPr>
              <w:pStyle w:val="Zawartotabeli"/>
              <w:jc w:val="center"/>
              <w:rPr>
                <w:color w:val="00000A"/>
              </w:rPr>
            </w:pPr>
            <w:r>
              <w:rPr>
                <w:color w:val="00000A"/>
              </w:rPr>
              <w:t>1769</w:t>
            </w:r>
          </w:p>
        </w:tc>
        <w:tc>
          <w:tcPr>
            <w:tcW w:w="2110" w:type="dxa"/>
            <w:shd w:val="clear" w:color="auto" w:fill="auto"/>
            <w:vAlign w:val="center"/>
          </w:tcPr>
          <w:p w:rsidR="00CF5311" w:rsidRDefault="00CF5311" w:rsidP="007E078F">
            <w:pPr>
              <w:pStyle w:val="Zawartotabeli"/>
              <w:jc w:val="center"/>
              <w:rPr>
                <w:color w:val="00000A"/>
              </w:rPr>
            </w:pPr>
            <w:r>
              <w:rPr>
                <w:color w:val="00000A"/>
              </w:rPr>
              <w:t>907</w:t>
            </w:r>
          </w:p>
        </w:tc>
        <w:tc>
          <w:tcPr>
            <w:tcW w:w="1619"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val="498"/>
          <w:jc w:val="center"/>
        </w:trPr>
        <w:tc>
          <w:tcPr>
            <w:tcW w:w="485" w:type="dxa"/>
            <w:shd w:val="clear" w:color="auto" w:fill="auto"/>
            <w:vAlign w:val="center"/>
          </w:tcPr>
          <w:p w:rsidR="00CF5311" w:rsidRDefault="00CF5311" w:rsidP="007E078F">
            <w:pPr>
              <w:jc w:val="center"/>
              <w:rPr>
                <w:color w:val="00000A"/>
              </w:rPr>
            </w:pPr>
            <w:r>
              <w:rPr>
                <w:sz w:val="18"/>
                <w:szCs w:val="18"/>
              </w:rPr>
              <w:t>4</w:t>
            </w:r>
          </w:p>
        </w:tc>
        <w:tc>
          <w:tcPr>
            <w:tcW w:w="2568" w:type="dxa"/>
            <w:shd w:val="clear" w:color="auto" w:fill="auto"/>
            <w:vAlign w:val="center"/>
          </w:tcPr>
          <w:p w:rsidR="00CF5311" w:rsidRDefault="00CF5311" w:rsidP="007E078F">
            <w:pPr>
              <w:pStyle w:val="Zawartotabeli"/>
              <w:rPr>
                <w:color w:val="00000A"/>
              </w:rPr>
            </w:pPr>
            <w:r>
              <w:rPr>
                <w:color w:val="00000A"/>
              </w:rPr>
              <w:t>Lampa do fototerapii Sollux</w:t>
            </w:r>
          </w:p>
        </w:tc>
        <w:tc>
          <w:tcPr>
            <w:tcW w:w="1765" w:type="dxa"/>
            <w:shd w:val="clear" w:color="auto" w:fill="auto"/>
            <w:vAlign w:val="center"/>
          </w:tcPr>
          <w:p w:rsidR="00CF5311" w:rsidRDefault="00CF5311" w:rsidP="007E078F">
            <w:pPr>
              <w:pStyle w:val="Zawartotabeli"/>
            </w:pPr>
            <w:r>
              <w:rPr>
                <w:color w:val="00000A"/>
              </w:rPr>
              <w:t>LS-1</w:t>
            </w:r>
          </w:p>
        </w:tc>
        <w:tc>
          <w:tcPr>
            <w:tcW w:w="1257" w:type="dxa"/>
            <w:shd w:val="clear" w:color="auto" w:fill="auto"/>
            <w:vAlign w:val="center"/>
          </w:tcPr>
          <w:p w:rsidR="00CF5311" w:rsidRDefault="00CF5311" w:rsidP="007E078F">
            <w:pPr>
              <w:pStyle w:val="Zawartotabeli"/>
              <w:rPr>
                <w:color w:val="00000A"/>
              </w:rPr>
            </w:pPr>
            <w:r>
              <w:t>PEM</w:t>
            </w:r>
          </w:p>
        </w:tc>
        <w:tc>
          <w:tcPr>
            <w:tcW w:w="1231" w:type="dxa"/>
            <w:shd w:val="clear" w:color="auto" w:fill="auto"/>
            <w:vAlign w:val="center"/>
          </w:tcPr>
          <w:p w:rsidR="00CF5311" w:rsidRDefault="00CF5311" w:rsidP="007E078F">
            <w:pPr>
              <w:pStyle w:val="Zawartotabeli"/>
              <w:jc w:val="center"/>
              <w:rPr>
                <w:color w:val="00000A"/>
              </w:rPr>
            </w:pPr>
            <w:r>
              <w:rPr>
                <w:color w:val="00000A"/>
              </w:rPr>
              <w:t>1788</w:t>
            </w:r>
          </w:p>
        </w:tc>
        <w:tc>
          <w:tcPr>
            <w:tcW w:w="2110" w:type="dxa"/>
            <w:shd w:val="clear" w:color="auto" w:fill="auto"/>
            <w:vAlign w:val="center"/>
          </w:tcPr>
          <w:p w:rsidR="00CF5311" w:rsidRDefault="00CF5311" w:rsidP="007E078F">
            <w:pPr>
              <w:pStyle w:val="Zawartotabeli"/>
              <w:jc w:val="center"/>
              <w:rPr>
                <w:color w:val="00000A"/>
              </w:rPr>
            </w:pPr>
            <w:r>
              <w:rPr>
                <w:color w:val="00000A"/>
              </w:rPr>
              <w:t>910</w:t>
            </w:r>
          </w:p>
        </w:tc>
        <w:tc>
          <w:tcPr>
            <w:tcW w:w="1619"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FFFFFF"/>
            <w:vAlign w:val="center"/>
          </w:tcPr>
          <w:p w:rsidR="00CF5311" w:rsidRDefault="00CF5311" w:rsidP="007E078F">
            <w:pPr>
              <w:pStyle w:val="Zawartotabeli"/>
              <w:jc w:val="center"/>
              <w:rPr>
                <w:color w:val="00000A"/>
              </w:rPr>
            </w:pPr>
          </w:p>
        </w:tc>
      </w:tr>
      <w:tr w:rsidR="00CF5311" w:rsidTr="00CF5311">
        <w:trPr>
          <w:jc w:val="center"/>
        </w:trPr>
        <w:tc>
          <w:tcPr>
            <w:tcW w:w="485" w:type="dxa"/>
            <w:shd w:val="clear" w:color="auto" w:fill="auto"/>
            <w:vAlign w:val="center"/>
          </w:tcPr>
          <w:p w:rsidR="00CF5311" w:rsidRDefault="00CF5311" w:rsidP="007E078F">
            <w:pPr>
              <w:jc w:val="center"/>
              <w:rPr>
                <w:color w:val="00000A"/>
              </w:rPr>
            </w:pPr>
            <w:r>
              <w:rPr>
                <w:sz w:val="18"/>
                <w:szCs w:val="18"/>
              </w:rPr>
              <w:t>5</w:t>
            </w:r>
          </w:p>
        </w:tc>
        <w:tc>
          <w:tcPr>
            <w:tcW w:w="2568" w:type="dxa"/>
            <w:shd w:val="clear" w:color="auto" w:fill="auto"/>
            <w:vAlign w:val="center"/>
          </w:tcPr>
          <w:p w:rsidR="00CF5311" w:rsidRDefault="00CF5311" w:rsidP="007E078F">
            <w:pPr>
              <w:pStyle w:val="Zawartotabeli"/>
              <w:rPr>
                <w:color w:val="00000A"/>
              </w:rPr>
            </w:pPr>
            <w:r>
              <w:rPr>
                <w:color w:val="00000A"/>
              </w:rPr>
              <w:t xml:space="preserve">Lampa do fototerapii </w:t>
            </w:r>
            <w:proofErr w:type="spellStart"/>
            <w:r>
              <w:rPr>
                <w:color w:val="00000A"/>
              </w:rPr>
              <w:t>Solluix</w:t>
            </w:r>
            <w:proofErr w:type="spellEnd"/>
          </w:p>
        </w:tc>
        <w:tc>
          <w:tcPr>
            <w:tcW w:w="1765" w:type="dxa"/>
            <w:shd w:val="clear" w:color="auto" w:fill="auto"/>
            <w:vAlign w:val="center"/>
          </w:tcPr>
          <w:p w:rsidR="00CF5311" w:rsidRDefault="00CF5311" w:rsidP="007E078F">
            <w:pPr>
              <w:pStyle w:val="Zawartotabeli"/>
            </w:pPr>
            <w:r>
              <w:rPr>
                <w:color w:val="00000A"/>
              </w:rPr>
              <w:t>LS-1</w:t>
            </w:r>
          </w:p>
        </w:tc>
        <w:tc>
          <w:tcPr>
            <w:tcW w:w="1257" w:type="dxa"/>
            <w:shd w:val="clear" w:color="auto" w:fill="auto"/>
            <w:vAlign w:val="center"/>
          </w:tcPr>
          <w:p w:rsidR="00CF5311" w:rsidRDefault="00CF5311" w:rsidP="007E078F">
            <w:pPr>
              <w:pStyle w:val="Zawartotabeli"/>
              <w:rPr>
                <w:color w:val="00000A"/>
              </w:rPr>
            </w:pPr>
            <w:r>
              <w:t>PEM</w:t>
            </w:r>
          </w:p>
        </w:tc>
        <w:tc>
          <w:tcPr>
            <w:tcW w:w="1231" w:type="dxa"/>
            <w:shd w:val="clear" w:color="auto" w:fill="auto"/>
            <w:vAlign w:val="center"/>
          </w:tcPr>
          <w:p w:rsidR="00CF5311" w:rsidRDefault="00CF5311" w:rsidP="007E078F">
            <w:pPr>
              <w:pStyle w:val="Zawartotabeli"/>
              <w:jc w:val="center"/>
              <w:rPr>
                <w:color w:val="00000A"/>
              </w:rPr>
            </w:pPr>
            <w:r>
              <w:rPr>
                <w:color w:val="00000A"/>
              </w:rPr>
              <w:t>1792</w:t>
            </w:r>
          </w:p>
        </w:tc>
        <w:tc>
          <w:tcPr>
            <w:tcW w:w="2110" w:type="dxa"/>
            <w:shd w:val="clear" w:color="auto" w:fill="auto"/>
            <w:vAlign w:val="center"/>
          </w:tcPr>
          <w:p w:rsidR="00CF5311" w:rsidRDefault="00CF5311" w:rsidP="007E078F">
            <w:pPr>
              <w:pStyle w:val="Zawartotabeli"/>
              <w:jc w:val="center"/>
              <w:rPr>
                <w:color w:val="00000A"/>
              </w:rPr>
            </w:pPr>
            <w:r>
              <w:rPr>
                <w:color w:val="00000A"/>
              </w:rPr>
              <w:t>917</w:t>
            </w:r>
          </w:p>
        </w:tc>
        <w:tc>
          <w:tcPr>
            <w:tcW w:w="1619"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FFFFFF"/>
            <w:vAlign w:val="center"/>
          </w:tcPr>
          <w:p w:rsidR="00CF5311" w:rsidRDefault="00CF5311" w:rsidP="007E078F">
            <w:pPr>
              <w:pStyle w:val="Zawartotabeli"/>
              <w:jc w:val="center"/>
              <w:rPr>
                <w:color w:val="00000A"/>
              </w:rPr>
            </w:pPr>
          </w:p>
        </w:tc>
      </w:tr>
      <w:tr w:rsidR="00CF5311" w:rsidTr="00CF5311">
        <w:trPr>
          <w:trHeight w:hRule="exact" w:val="613"/>
          <w:jc w:val="center"/>
        </w:trPr>
        <w:tc>
          <w:tcPr>
            <w:tcW w:w="485" w:type="dxa"/>
            <w:shd w:val="clear" w:color="auto" w:fill="auto"/>
            <w:vAlign w:val="center"/>
          </w:tcPr>
          <w:p w:rsidR="00CF5311" w:rsidRDefault="00CF5311" w:rsidP="007E078F">
            <w:pPr>
              <w:jc w:val="center"/>
              <w:rPr>
                <w:color w:val="00000A"/>
              </w:rPr>
            </w:pPr>
            <w:r>
              <w:rPr>
                <w:sz w:val="18"/>
                <w:szCs w:val="18"/>
              </w:rPr>
              <w:t>6</w:t>
            </w:r>
          </w:p>
        </w:tc>
        <w:tc>
          <w:tcPr>
            <w:tcW w:w="2568" w:type="dxa"/>
            <w:shd w:val="clear" w:color="auto" w:fill="auto"/>
            <w:vAlign w:val="center"/>
          </w:tcPr>
          <w:p w:rsidR="00CF5311" w:rsidRDefault="00CF5311" w:rsidP="007E078F">
            <w:pPr>
              <w:pStyle w:val="Zawartotabeli"/>
              <w:rPr>
                <w:color w:val="00000A"/>
              </w:rPr>
            </w:pPr>
            <w:r>
              <w:rPr>
                <w:color w:val="00000A"/>
              </w:rPr>
              <w:t xml:space="preserve">Lampa  kwarcowa  </w:t>
            </w:r>
          </w:p>
        </w:tc>
        <w:tc>
          <w:tcPr>
            <w:tcW w:w="1765" w:type="dxa"/>
            <w:shd w:val="clear" w:color="auto" w:fill="auto"/>
            <w:vAlign w:val="center"/>
          </w:tcPr>
          <w:p w:rsidR="00CF5311" w:rsidRDefault="00CF5311" w:rsidP="007E078F">
            <w:pPr>
              <w:pStyle w:val="Zawartotabeli"/>
            </w:pPr>
            <w:r>
              <w:rPr>
                <w:color w:val="00000A"/>
              </w:rPr>
              <w:t>UT- 800</w:t>
            </w:r>
          </w:p>
        </w:tc>
        <w:tc>
          <w:tcPr>
            <w:tcW w:w="1257" w:type="dxa"/>
            <w:shd w:val="clear" w:color="auto" w:fill="auto"/>
            <w:vAlign w:val="center"/>
          </w:tcPr>
          <w:p w:rsidR="00CF5311" w:rsidRDefault="00CF5311" w:rsidP="007E078F">
            <w:pPr>
              <w:pStyle w:val="Zawartotabeli"/>
              <w:rPr>
                <w:color w:val="00000A"/>
              </w:rPr>
            </w:pPr>
            <w:proofErr w:type="spellStart"/>
            <w:r>
              <w:t>Famed</w:t>
            </w:r>
            <w:proofErr w:type="spellEnd"/>
            <w:r>
              <w:t xml:space="preserve">  Łódź</w:t>
            </w:r>
          </w:p>
        </w:tc>
        <w:tc>
          <w:tcPr>
            <w:tcW w:w="1231" w:type="dxa"/>
            <w:shd w:val="clear" w:color="auto" w:fill="auto"/>
            <w:vAlign w:val="center"/>
          </w:tcPr>
          <w:p w:rsidR="00CF5311" w:rsidRDefault="00CF5311" w:rsidP="007E078F">
            <w:pPr>
              <w:pStyle w:val="Zawartotabeli"/>
              <w:jc w:val="center"/>
              <w:rPr>
                <w:color w:val="00000A"/>
              </w:rPr>
            </w:pPr>
            <w:r>
              <w:rPr>
                <w:color w:val="00000A"/>
              </w:rPr>
              <w:t>nieczytelny</w:t>
            </w:r>
          </w:p>
        </w:tc>
        <w:tc>
          <w:tcPr>
            <w:tcW w:w="2110" w:type="dxa"/>
            <w:shd w:val="clear" w:color="auto" w:fill="auto"/>
            <w:vAlign w:val="center"/>
          </w:tcPr>
          <w:p w:rsidR="00CF5311" w:rsidRDefault="00CF5311" w:rsidP="007E078F">
            <w:pPr>
              <w:pStyle w:val="Zawartotabeli"/>
              <w:jc w:val="center"/>
              <w:rPr>
                <w:color w:val="00000A"/>
              </w:rPr>
            </w:pPr>
            <w:r>
              <w:rPr>
                <w:color w:val="00000A"/>
              </w:rPr>
              <w:t>232</w:t>
            </w:r>
          </w:p>
        </w:tc>
        <w:tc>
          <w:tcPr>
            <w:tcW w:w="1619"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2726F4" w:rsidTr="00CF5311">
        <w:trPr>
          <w:trHeight w:hRule="exact" w:val="613"/>
          <w:jc w:val="center"/>
        </w:trPr>
        <w:tc>
          <w:tcPr>
            <w:tcW w:w="485" w:type="dxa"/>
            <w:shd w:val="clear" w:color="auto" w:fill="auto"/>
            <w:vAlign w:val="center"/>
          </w:tcPr>
          <w:p w:rsidR="002726F4" w:rsidRDefault="002726F4" w:rsidP="007E078F">
            <w:pPr>
              <w:jc w:val="center"/>
              <w:rPr>
                <w:sz w:val="18"/>
                <w:szCs w:val="18"/>
              </w:rPr>
            </w:pPr>
            <w:r>
              <w:rPr>
                <w:sz w:val="18"/>
                <w:szCs w:val="18"/>
              </w:rPr>
              <w:t>7</w:t>
            </w:r>
          </w:p>
        </w:tc>
        <w:tc>
          <w:tcPr>
            <w:tcW w:w="10550" w:type="dxa"/>
            <w:gridSpan w:val="6"/>
            <w:shd w:val="clear" w:color="auto" w:fill="auto"/>
            <w:vAlign w:val="center"/>
          </w:tcPr>
          <w:p w:rsidR="002726F4" w:rsidRPr="002726F4" w:rsidRDefault="002726F4" w:rsidP="002726F4">
            <w:pPr>
              <w:rPr>
                <w:b/>
                <w:color w:val="00000A"/>
              </w:rPr>
            </w:pPr>
            <w:r>
              <w:rPr>
                <w:b/>
                <w:color w:val="00000A"/>
              </w:rPr>
              <w:t>RAZEM</w:t>
            </w:r>
          </w:p>
        </w:tc>
        <w:tc>
          <w:tcPr>
            <w:tcW w:w="1559" w:type="dxa"/>
            <w:shd w:val="clear" w:color="auto" w:fill="auto"/>
            <w:vAlign w:val="center"/>
          </w:tcPr>
          <w:p w:rsidR="002726F4" w:rsidRDefault="002726F4" w:rsidP="007E078F">
            <w:pPr>
              <w:pStyle w:val="Zawartotabeli"/>
              <w:jc w:val="center"/>
              <w:rPr>
                <w:color w:val="00000A"/>
              </w:rPr>
            </w:pPr>
          </w:p>
        </w:tc>
      </w:tr>
    </w:tbl>
    <w:p w:rsidR="00185957" w:rsidRDefault="00185957" w:rsidP="008C0B22">
      <w:pPr>
        <w:pStyle w:val="Standard"/>
        <w:autoSpaceDE w:val="0"/>
        <w:ind w:left="6946"/>
        <w:jc w:val="both"/>
        <w:rPr>
          <w:rFonts w:eastAsia="Times New Roman" w:cs="Times New Roman"/>
          <w:sz w:val="20"/>
          <w:szCs w:val="20"/>
          <w:lang w:val="en-US"/>
        </w:rPr>
      </w:pPr>
    </w:p>
    <w:p w:rsidR="00C21A92" w:rsidRDefault="00C21A92" w:rsidP="008C0B22">
      <w:pPr>
        <w:pStyle w:val="Standard"/>
        <w:autoSpaceDE w:val="0"/>
        <w:ind w:left="6946"/>
        <w:jc w:val="both"/>
        <w:rPr>
          <w:rFonts w:eastAsia="Times New Roman" w:cs="Times New Roman"/>
          <w:sz w:val="20"/>
          <w:szCs w:val="20"/>
          <w:lang w:val="en-US"/>
        </w:rPr>
      </w:pPr>
    </w:p>
    <w:p w:rsidR="00C21A92" w:rsidRDefault="00C21A92" w:rsidP="00C21A92">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2726F4">
        <w:rPr>
          <w:rFonts w:eastAsia="Times New Roman" w:cs="Times New Roman"/>
          <w:lang w:val="en-US"/>
        </w:rPr>
        <w:t>7</w:t>
      </w:r>
      <w:r>
        <w:rPr>
          <w:rFonts w:eastAsia="Times New Roman" w:cs="Times New Roman"/>
          <w:lang w:val="en-US"/>
        </w:rPr>
        <w:t xml:space="preserve"> s</w:t>
      </w:r>
      <w:r>
        <w:rPr>
          <w:rFonts w:ascii="Times New Roman CE" w:eastAsia="Times New Roman CE" w:hAnsi="Times New Roman CE" w:cs="Times New Roman CE"/>
        </w:rPr>
        <w:t>łownie: ................................................................................................................................................................</w:t>
      </w:r>
    </w:p>
    <w:p w:rsidR="00C21A92" w:rsidRDefault="00C21A92" w:rsidP="00C21A92">
      <w:pPr>
        <w:pStyle w:val="Standard"/>
        <w:autoSpaceDE w:val="0"/>
        <w:rPr>
          <w:rFonts w:eastAsia="Times New Roman" w:cs="Times New Roman"/>
          <w:lang w:val="en-US"/>
        </w:rPr>
      </w:pPr>
    </w:p>
    <w:p w:rsidR="00C21A92" w:rsidRDefault="00C21A92" w:rsidP="00C21A9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C21A92" w:rsidRDefault="00C21A92" w:rsidP="00C21A92">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C21A92" w:rsidRPr="00821BC7" w:rsidRDefault="00C21A92" w:rsidP="00C21A92">
      <w:pPr>
        <w:ind w:left="2832" w:firstLine="708"/>
        <w:jc w:val="right"/>
        <w:rPr>
          <w:sz w:val="24"/>
        </w:rPr>
      </w:pPr>
      <w:r>
        <w:rPr>
          <w:lang w:val="en-US"/>
        </w:rPr>
        <w:br w:type="column"/>
      </w:r>
      <w:r w:rsidRPr="00821BC7">
        <w:rPr>
          <w:sz w:val="24"/>
        </w:rPr>
        <w:lastRenderedPageBreak/>
        <w:t>Załącznik nr 2</w:t>
      </w:r>
      <w:r>
        <w:rPr>
          <w:sz w:val="24"/>
        </w:rPr>
        <w:t>.34</w:t>
      </w:r>
      <w:r w:rsidRPr="00821BC7">
        <w:rPr>
          <w:sz w:val="24"/>
        </w:rPr>
        <w:t xml:space="preserve"> do SIWZ</w:t>
      </w:r>
    </w:p>
    <w:p w:rsidR="00C21A92" w:rsidRDefault="00C21A92" w:rsidP="00C21A92">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C21A92" w:rsidRDefault="00C21A92" w:rsidP="00C21A92">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C21A92" w:rsidRDefault="00C21A92" w:rsidP="00C21A92">
      <w:pPr>
        <w:pStyle w:val="Standard"/>
        <w:autoSpaceDE w:val="0"/>
        <w:jc w:val="center"/>
        <w:rPr>
          <w:rFonts w:eastAsia="Times New Roman" w:cs="Times New Roman"/>
          <w:b/>
          <w:bCs/>
          <w:sz w:val="28"/>
          <w:szCs w:val="28"/>
          <w:lang w:val="en-US"/>
        </w:rPr>
      </w:pPr>
    </w:p>
    <w:p w:rsidR="00C21A92" w:rsidRDefault="00C21A92" w:rsidP="00C21A92">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C21A92" w:rsidRDefault="00C21A92" w:rsidP="00C21A92">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C21A92" w:rsidRDefault="00C21A92" w:rsidP="00C21A92">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34</w:t>
      </w:r>
    </w:p>
    <w:p w:rsidR="00C21A92" w:rsidRDefault="00C21A92" w:rsidP="00C21A92">
      <w:pPr>
        <w:pStyle w:val="Standard"/>
        <w:autoSpaceDE w:val="0"/>
        <w:ind w:left="6946"/>
        <w:jc w:val="both"/>
        <w:rPr>
          <w:rFonts w:eastAsia="Times New Roman" w:cs="Times New Roman"/>
          <w:sz w:val="20"/>
          <w:szCs w:val="20"/>
          <w:lang w:val="en-US"/>
        </w:rPr>
      </w:pPr>
    </w:p>
    <w:tbl>
      <w:tblPr>
        <w:tblW w:w="12337"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1"/>
        <w:gridCol w:w="2509"/>
        <w:gridCol w:w="1875"/>
        <w:gridCol w:w="1256"/>
        <w:gridCol w:w="1193"/>
        <w:gridCol w:w="2056"/>
        <w:gridCol w:w="1539"/>
        <w:gridCol w:w="1418"/>
      </w:tblGrid>
      <w:tr w:rsidR="00CF5311" w:rsidTr="00CF5311">
        <w:trPr>
          <w:trHeight w:val="450"/>
          <w:jc w:val="center"/>
        </w:trPr>
        <w:tc>
          <w:tcPr>
            <w:tcW w:w="491"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509"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875"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1256"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193"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2056"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539" w:type="dxa"/>
            <w:shd w:val="clear" w:color="auto" w:fill="auto"/>
            <w:vAlign w:val="center"/>
          </w:tcPr>
          <w:p w:rsidR="00CF5311" w:rsidRDefault="00CF5311" w:rsidP="007E078F">
            <w:pPr>
              <w:pStyle w:val="Zawartotabeli"/>
              <w:ind w:firstLine="34"/>
              <w:jc w:val="center"/>
              <w:rPr>
                <w:b/>
                <w:bCs/>
                <w:sz w:val="18"/>
                <w:szCs w:val="18"/>
              </w:rPr>
            </w:pPr>
            <w:r>
              <w:rPr>
                <w:b/>
                <w:bCs/>
                <w:sz w:val="18"/>
                <w:szCs w:val="18"/>
              </w:rPr>
              <w:t>Przegląd</w:t>
            </w:r>
          </w:p>
        </w:tc>
        <w:tc>
          <w:tcPr>
            <w:tcW w:w="1418"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hRule="exact" w:val="340"/>
          <w:jc w:val="center"/>
        </w:trPr>
        <w:tc>
          <w:tcPr>
            <w:tcW w:w="491" w:type="dxa"/>
            <w:shd w:val="clear" w:color="auto" w:fill="auto"/>
            <w:vAlign w:val="center"/>
          </w:tcPr>
          <w:p w:rsidR="00CF5311" w:rsidRDefault="00CF5311" w:rsidP="007E078F">
            <w:pPr>
              <w:jc w:val="center"/>
              <w:rPr>
                <w:color w:val="00000A"/>
              </w:rPr>
            </w:pPr>
            <w:r>
              <w:rPr>
                <w:sz w:val="18"/>
                <w:szCs w:val="18"/>
              </w:rPr>
              <w:t>1</w:t>
            </w:r>
          </w:p>
        </w:tc>
        <w:tc>
          <w:tcPr>
            <w:tcW w:w="2509" w:type="dxa"/>
            <w:shd w:val="clear" w:color="auto" w:fill="auto"/>
            <w:vAlign w:val="center"/>
          </w:tcPr>
          <w:p w:rsidR="00CF5311" w:rsidRDefault="00CF5311" w:rsidP="007E078F">
            <w:pPr>
              <w:pStyle w:val="Zawartotabeli"/>
              <w:rPr>
                <w:color w:val="00000A"/>
              </w:rPr>
            </w:pPr>
            <w:r>
              <w:rPr>
                <w:color w:val="00000A"/>
              </w:rPr>
              <w:t xml:space="preserve">Lampa szczelinowa </w:t>
            </w:r>
          </w:p>
        </w:tc>
        <w:tc>
          <w:tcPr>
            <w:tcW w:w="1875" w:type="dxa"/>
            <w:shd w:val="clear" w:color="auto" w:fill="auto"/>
            <w:vAlign w:val="center"/>
          </w:tcPr>
          <w:p w:rsidR="00CF5311" w:rsidRDefault="00CF5311" w:rsidP="007E078F">
            <w:pPr>
              <w:pStyle w:val="Zawartotabeli"/>
            </w:pPr>
            <w:r>
              <w:rPr>
                <w:color w:val="00000A"/>
              </w:rPr>
              <w:t xml:space="preserve">CS-2  </w:t>
            </w:r>
          </w:p>
        </w:tc>
        <w:tc>
          <w:tcPr>
            <w:tcW w:w="1256" w:type="dxa"/>
            <w:shd w:val="clear" w:color="auto" w:fill="auto"/>
            <w:vAlign w:val="center"/>
          </w:tcPr>
          <w:p w:rsidR="00CF5311" w:rsidRDefault="00CF5311" w:rsidP="007E078F">
            <w:pPr>
              <w:pStyle w:val="Zawartotabeli"/>
              <w:jc w:val="left"/>
              <w:rPr>
                <w:color w:val="00000A"/>
              </w:rPr>
            </w:pPr>
            <w:proofErr w:type="spellStart"/>
            <w:r>
              <w:t>Nicon</w:t>
            </w:r>
            <w:proofErr w:type="spellEnd"/>
          </w:p>
        </w:tc>
        <w:tc>
          <w:tcPr>
            <w:tcW w:w="1193" w:type="dxa"/>
            <w:shd w:val="clear" w:color="auto" w:fill="auto"/>
            <w:vAlign w:val="center"/>
          </w:tcPr>
          <w:p w:rsidR="00CF5311" w:rsidRDefault="00CF5311" w:rsidP="007E078F">
            <w:pPr>
              <w:pStyle w:val="Zawartotabeli"/>
              <w:jc w:val="center"/>
              <w:rPr>
                <w:color w:val="00000A"/>
              </w:rPr>
            </w:pPr>
            <w:r>
              <w:rPr>
                <w:color w:val="00000A"/>
              </w:rPr>
              <w:t>3042</w:t>
            </w:r>
          </w:p>
        </w:tc>
        <w:tc>
          <w:tcPr>
            <w:tcW w:w="2056" w:type="dxa"/>
            <w:shd w:val="clear" w:color="auto" w:fill="auto"/>
            <w:vAlign w:val="center"/>
          </w:tcPr>
          <w:p w:rsidR="00CF5311" w:rsidRDefault="00CF5311" w:rsidP="007E078F">
            <w:pPr>
              <w:pStyle w:val="Zawartotabeli"/>
              <w:jc w:val="center"/>
              <w:rPr>
                <w:color w:val="00000A"/>
              </w:rPr>
            </w:pPr>
            <w:r>
              <w:rPr>
                <w:color w:val="00000A"/>
              </w:rPr>
              <w:t>624</w:t>
            </w:r>
          </w:p>
        </w:tc>
        <w:tc>
          <w:tcPr>
            <w:tcW w:w="1539" w:type="dxa"/>
            <w:shd w:val="clear" w:color="auto" w:fill="auto"/>
            <w:vAlign w:val="center"/>
          </w:tcPr>
          <w:p w:rsidR="00CF5311" w:rsidRDefault="00CF5311" w:rsidP="007E078F">
            <w:pPr>
              <w:jc w:val="center"/>
              <w:rPr>
                <w:color w:val="00000A"/>
              </w:rPr>
            </w:pPr>
            <w:r>
              <w:rPr>
                <w:color w:val="00000A"/>
              </w:rPr>
              <w:t>1</w:t>
            </w:r>
          </w:p>
        </w:tc>
        <w:tc>
          <w:tcPr>
            <w:tcW w:w="1418"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639"/>
          <w:jc w:val="center"/>
        </w:trPr>
        <w:tc>
          <w:tcPr>
            <w:tcW w:w="491" w:type="dxa"/>
            <w:shd w:val="clear" w:color="auto" w:fill="FFFFFF"/>
            <w:vAlign w:val="center"/>
          </w:tcPr>
          <w:p w:rsidR="00CF5311" w:rsidRDefault="00CF5311" w:rsidP="007E078F">
            <w:pPr>
              <w:jc w:val="center"/>
              <w:rPr>
                <w:color w:val="00000A"/>
              </w:rPr>
            </w:pPr>
            <w:r>
              <w:rPr>
                <w:sz w:val="18"/>
                <w:szCs w:val="18"/>
              </w:rPr>
              <w:t>2</w:t>
            </w:r>
          </w:p>
        </w:tc>
        <w:tc>
          <w:tcPr>
            <w:tcW w:w="2509" w:type="dxa"/>
            <w:shd w:val="clear" w:color="auto" w:fill="FFFFFF"/>
            <w:vAlign w:val="center"/>
          </w:tcPr>
          <w:p w:rsidR="00CF5311" w:rsidRDefault="00CF5311" w:rsidP="007E078F">
            <w:pPr>
              <w:pStyle w:val="Zawartotabeli"/>
              <w:rPr>
                <w:color w:val="00000A"/>
              </w:rPr>
            </w:pPr>
            <w:r>
              <w:rPr>
                <w:color w:val="00000A"/>
              </w:rPr>
              <w:t>Laser   okulistyczny</w:t>
            </w:r>
          </w:p>
        </w:tc>
        <w:tc>
          <w:tcPr>
            <w:tcW w:w="1875" w:type="dxa"/>
            <w:shd w:val="clear" w:color="auto" w:fill="FFFFFF"/>
            <w:vAlign w:val="center"/>
          </w:tcPr>
          <w:p w:rsidR="00CF5311" w:rsidRDefault="00CF5311" w:rsidP="007E078F">
            <w:pPr>
              <w:pStyle w:val="Zawartotabeli"/>
            </w:pPr>
            <w:proofErr w:type="spellStart"/>
            <w:r>
              <w:rPr>
                <w:color w:val="00000A"/>
              </w:rPr>
              <w:t>Opto</w:t>
            </w:r>
            <w:proofErr w:type="spellEnd"/>
            <w:r>
              <w:rPr>
                <w:color w:val="00000A"/>
              </w:rPr>
              <w:t xml:space="preserve"> </w:t>
            </w:r>
            <w:proofErr w:type="spellStart"/>
            <w:r>
              <w:rPr>
                <w:color w:val="00000A"/>
              </w:rPr>
              <w:t>Yag</w:t>
            </w:r>
            <w:proofErr w:type="spellEnd"/>
            <w:r>
              <w:rPr>
                <w:color w:val="00000A"/>
              </w:rPr>
              <w:t xml:space="preserve"> M </w:t>
            </w:r>
          </w:p>
        </w:tc>
        <w:tc>
          <w:tcPr>
            <w:tcW w:w="1256" w:type="dxa"/>
            <w:shd w:val="clear" w:color="auto" w:fill="FFFFFF"/>
            <w:vAlign w:val="center"/>
          </w:tcPr>
          <w:p w:rsidR="00CF5311" w:rsidRDefault="00CF5311" w:rsidP="007E078F">
            <w:pPr>
              <w:rPr>
                <w:color w:val="00000A"/>
              </w:rPr>
            </w:pPr>
            <w:proofErr w:type="spellStart"/>
            <w:r>
              <w:t>Optotek</w:t>
            </w:r>
            <w:proofErr w:type="spellEnd"/>
            <w:r>
              <w:t xml:space="preserve"> – Słowenia</w:t>
            </w:r>
          </w:p>
        </w:tc>
        <w:tc>
          <w:tcPr>
            <w:tcW w:w="1193" w:type="dxa"/>
            <w:shd w:val="clear" w:color="auto" w:fill="FFFFFF"/>
            <w:vAlign w:val="center"/>
          </w:tcPr>
          <w:p w:rsidR="00CF5311" w:rsidRDefault="00CF5311" w:rsidP="007E078F">
            <w:pPr>
              <w:pStyle w:val="Zawartotabeli"/>
              <w:jc w:val="center"/>
              <w:rPr>
                <w:color w:val="00000A"/>
              </w:rPr>
            </w:pPr>
            <w:r>
              <w:rPr>
                <w:color w:val="00000A"/>
              </w:rPr>
              <w:t>810303</w:t>
            </w:r>
          </w:p>
        </w:tc>
        <w:tc>
          <w:tcPr>
            <w:tcW w:w="2056" w:type="dxa"/>
            <w:shd w:val="clear" w:color="auto" w:fill="FFFFFF"/>
            <w:vAlign w:val="center"/>
          </w:tcPr>
          <w:p w:rsidR="00CF5311" w:rsidRDefault="00CF5311" w:rsidP="007E078F">
            <w:pPr>
              <w:pStyle w:val="Zawartotabeli"/>
              <w:jc w:val="center"/>
              <w:rPr>
                <w:color w:val="00000A"/>
              </w:rPr>
            </w:pPr>
            <w:r>
              <w:rPr>
                <w:color w:val="00000A"/>
              </w:rPr>
              <w:t>891</w:t>
            </w:r>
          </w:p>
        </w:tc>
        <w:tc>
          <w:tcPr>
            <w:tcW w:w="1539" w:type="dxa"/>
            <w:shd w:val="clear" w:color="auto" w:fill="FFFFFF"/>
            <w:vAlign w:val="center"/>
          </w:tcPr>
          <w:p w:rsidR="00CF5311" w:rsidRDefault="00CF5311" w:rsidP="007E078F">
            <w:pPr>
              <w:jc w:val="center"/>
              <w:rPr>
                <w:color w:val="00000A"/>
              </w:rPr>
            </w:pPr>
            <w:r>
              <w:rPr>
                <w:color w:val="00000A"/>
              </w:rPr>
              <w:t>1</w:t>
            </w:r>
          </w:p>
        </w:tc>
        <w:tc>
          <w:tcPr>
            <w:tcW w:w="1418" w:type="dxa"/>
            <w:shd w:val="clear" w:color="auto" w:fill="FFFFFF"/>
            <w:vAlign w:val="center"/>
          </w:tcPr>
          <w:p w:rsidR="00CF5311" w:rsidRDefault="00CF5311" w:rsidP="007E078F">
            <w:pPr>
              <w:pStyle w:val="Zawartotabeli"/>
              <w:jc w:val="center"/>
              <w:rPr>
                <w:color w:val="00000A"/>
              </w:rPr>
            </w:pPr>
          </w:p>
        </w:tc>
      </w:tr>
      <w:tr w:rsidR="002726F4" w:rsidTr="00CF5311">
        <w:trPr>
          <w:trHeight w:hRule="exact" w:val="430"/>
          <w:jc w:val="center"/>
        </w:trPr>
        <w:tc>
          <w:tcPr>
            <w:tcW w:w="491" w:type="dxa"/>
            <w:shd w:val="clear" w:color="auto" w:fill="FFFFFF"/>
            <w:vAlign w:val="center"/>
          </w:tcPr>
          <w:p w:rsidR="002726F4" w:rsidRDefault="002726F4" w:rsidP="007E078F">
            <w:pPr>
              <w:jc w:val="center"/>
              <w:rPr>
                <w:sz w:val="18"/>
                <w:szCs w:val="18"/>
              </w:rPr>
            </w:pPr>
            <w:r>
              <w:rPr>
                <w:sz w:val="18"/>
                <w:szCs w:val="18"/>
              </w:rPr>
              <w:t>3</w:t>
            </w:r>
          </w:p>
        </w:tc>
        <w:tc>
          <w:tcPr>
            <w:tcW w:w="10428" w:type="dxa"/>
            <w:gridSpan w:val="6"/>
            <w:shd w:val="clear" w:color="auto" w:fill="FFFFFF"/>
            <w:vAlign w:val="center"/>
          </w:tcPr>
          <w:p w:rsidR="002726F4" w:rsidRPr="002726F4" w:rsidRDefault="002726F4" w:rsidP="002726F4">
            <w:pPr>
              <w:rPr>
                <w:b/>
                <w:color w:val="00000A"/>
              </w:rPr>
            </w:pPr>
            <w:r>
              <w:rPr>
                <w:b/>
                <w:color w:val="00000A"/>
              </w:rPr>
              <w:t>RAZEM</w:t>
            </w:r>
          </w:p>
        </w:tc>
        <w:tc>
          <w:tcPr>
            <w:tcW w:w="1418" w:type="dxa"/>
            <w:shd w:val="clear" w:color="auto" w:fill="FFFFFF"/>
            <w:vAlign w:val="center"/>
          </w:tcPr>
          <w:p w:rsidR="002726F4" w:rsidRDefault="002726F4" w:rsidP="007E078F">
            <w:pPr>
              <w:pStyle w:val="Zawartotabeli"/>
              <w:jc w:val="center"/>
              <w:rPr>
                <w:color w:val="00000A"/>
              </w:rPr>
            </w:pPr>
          </w:p>
        </w:tc>
      </w:tr>
    </w:tbl>
    <w:p w:rsidR="00C21A92" w:rsidRDefault="00C21A92" w:rsidP="008C0B22">
      <w:pPr>
        <w:pStyle w:val="Standard"/>
        <w:autoSpaceDE w:val="0"/>
        <w:ind w:left="6946"/>
        <w:jc w:val="both"/>
        <w:rPr>
          <w:rFonts w:eastAsia="Times New Roman" w:cs="Times New Roman"/>
          <w:sz w:val="20"/>
          <w:szCs w:val="20"/>
          <w:lang w:val="en-US"/>
        </w:rPr>
      </w:pPr>
    </w:p>
    <w:p w:rsidR="008C0B22" w:rsidRDefault="008C0B22" w:rsidP="008C0B22">
      <w:pPr>
        <w:jc w:val="center"/>
        <w:rPr>
          <w:sz w:val="24"/>
        </w:rPr>
      </w:pPr>
    </w:p>
    <w:p w:rsidR="00C21A92" w:rsidRDefault="00C21A92" w:rsidP="00C21A92">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2726F4">
        <w:rPr>
          <w:rFonts w:eastAsia="Times New Roman" w:cs="Times New Roman"/>
          <w:lang w:val="en-US"/>
        </w:rPr>
        <w:t>3</w:t>
      </w:r>
      <w:r>
        <w:rPr>
          <w:rFonts w:eastAsia="Times New Roman" w:cs="Times New Roman"/>
          <w:lang w:val="en-US"/>
        </w:rPr>
        <w:t xml:space="preserve"> s</w:t>
      </w:r>
      <w:r>
        <w:rPr>
          <w:rFonts w:ascii="Times New Roman CE" w:eastAsia="Times New Roman CE" w:hAnsi="Times New Roman CE" w:cs="Times New Roman CE"/>
        </w:rPr>
        <w:t>łownie: ................................................................................................................................................................</w:t>
      </w:r>
    </w:p>
    <w:p w:rsidR="00C21A92" w:rsidRDefault="00C21A92" w:rsidP="00C21A92">
      <w:pPr>
        <w:pStyle w:val="Standard"/>
        <w:autoSpaceDE w:val="0"/>
        <w:rPr>
          <w:rFonts w:eastAsia="Times New Roman" w:cs="Times New Roman"/>
          <w:lang w:val="en-US"/>
        </w:rPr>
      </w:pPr>
    </w:p>
    <w:p w:rsidR="00C21A92" w:rsidRDefault="00C21A92" w:rsidP="00C21A9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C21A92" w:rsidRDefault="00C21A92" w:rsidP="00C21A92">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C21A92" w:rsidRPr="00821BC7" w:rsidRDefault="00C21A92" w:rsidP="00C21A92">
      <w:pPr>
        <w:ind w:left="2832" w:firstLine="708"/>
        <w:jc w:val="right"/>
        <w:rPr>
          <w:sz w:val="24"/>
        </w:rPr>
      </w:pPr>
      <w:r>
        <w:rPr>
          <w:sz w:val="24"/>
        </w:rPr>
        <w:br w:type="column"/>
      </w:r>
      <w:r w:rsidRPr="00821BC7">
        <w:rPr>
          <w:sz w:val="24"/>
        </w:rPr>
        <w:lastRenderedPageBreak/>
        <w:t>Załącznik nr 2</w:t>
      </w:r>
      <w:r>
        <w:rPr>
          <w:sz w:val="24"/>
        </w:rPr>
        <w:t>.35</w:t>
      </w:r>
      <w:r w:rsidRPr="00821BC7">
        <w:rPr>
          <w:sz w:val="24"/>
        </w:rPr>
        <w:t xml:space="preserve"> do SIWZ</w:t>
      </w:r>
    </w:p>
    <w:p w:rsidR="00C21A92" w:rsidRDefault="00C21A92" w:rsidP="00C21A92">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C21A92" w:rsidRDefault="00C21A92" w:rsidP="00C21A92">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C21A92" w:rsidRDefault="00C21A92" w:rsidP="00C21A92">
      <w:pPr>
        <w:pStyle w:val="Standard"/>
        <w:autoSpaceDE w:val="0"/>
        <w:jc w:val="center"/>
        <w:rPr>
          <w:rFonts w:eastAsia="Times New Roman" w:cs="Times New Roman"/>
          <w:b/>
          <w:bCs/>
          <w:sz w:val="28"/>
          <w:szCs w:val="28"/>
          <w:lang w:val="en-US"/>
        </w:rPr>
      </w:pPr>
    </w:p>
    <w:p w:rsidR="00C21A92" w:rsidRDefault="00C21A92" w:rsidP="00C21A92">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C21A92" w:rsidRDefault="00C21A92" w:rsidP="00C21A92">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C21A92" w:rsidRDefault="00C21A92" w:rsidP="00C21A92">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35</w:t>
      </w:r>
    </w:p>
    <w:p w:rsidR="00C21A92" w:rsidRDefault="00C21A92" w:rsidP="008C0B22">
      <w:pPr>
        <w:jc w:val="center"/>
        <w:rPr>
          <w:sz w:val="24"/>
        </w:rPr>
      </w:pPr>
    </w:p>
    <w:tbl>
      <w:tblPr>
        <w:tblW w:w="12418"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5"/>
        <w:gridCol w:w="2072"/>
        <w:gridCol w:w="1915"/>
        <w:gridCol w:w="1465"/>
        <w:gridCol w:w="1535"/>
        <w:gridCol w:w="2135"/>
        <w:gridCol w:w="1100"/>
        <w:gridCol w:w="1701"/>
      </w:tblGrid>
      <w:tr w:rsidR="00CF5311" w:rsidTr="00CF5311">
        <w:trPr>
          <w:trHeight w:val="450"/>
          <w:jc w:val="center"/>
        </w:trPr>
        <w:tc>
          <w:tcPr>
            <w:tcW w:w="495"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072"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915"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1465"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535"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2135"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100" w:type="dxa"/>
            <w:shd w:val="clear" w:color="auto" w:fill="auto"/>
            <w:vAlign w:val="center"/>
          </w:tcPr>
          <w:p w:rsidR="00CF5311" w:rsidRDefault="00CF5311" w:rsidP="007E078F">
            <w:pPr>
              <w:pStyle w:val="Zawartotabeli"/>
              <w:ind w:firstLine="34"/>
              <w:jc w:val="center"/>
              <w:rPr>
                <w:b/>
                <w:bCs/>
              </w:rPr>
            </w:pPr>
            <w:r>
              <w:rPr>
                <w:b/>
                <w:bCs/>
                <w:sz w:val="18"/>
                <w:szCs w:val="18"/>
              </w:rPr>
              <w:t>Przegląd</w:t>
            </w:r>
          </w:p>
        </w:tc>
        <w:tc>
          <w:tcPr>
            <w:tcW w:w="1701"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hRule="exact" w:val="600"/>
          <w:jc w:val="center"/>
        </w:trPr>
        <w:tc>
          <w:tcPr>
            <w:tcW w:w="495" w:type="dxa"/>
            <w:shd w:val="clear" w:color="auto" w:fill="auto"/>
            <w:vAlign w:val="center"/>
          </w:tcPr>
          <w:p w:rsidR="00CF5311" w:rsidRDefault="00CF5311" w:rsidP="007E078F">
            <w:pPr>
              <w:jc w:val="center"/>
              <w:rPr>
                <w:color w:val="00000A"/>
              </w:rPr>
            </w:pPr>
            <w:r>
              <w:rPr>
                <w:sz w:val="18"/>
                <w:szCs w:val="18"/>
              </w:rPr>
              <w:t>1</w:t>
            </w:r>
          </w:p>
        </w:tc>
        <w:tc>
          <w:tcPr>
            <w:tcW w:w="2072" w:type="dxa"/>
            <w:shd w:val="clear" w:color="auto" w:fill="auto"/>
            <w:vAlign w:val="center"/>
          </w:tcPr>
          <w:p w:rsidR="00CF5311" w:rsidRDefault="00CF5311" w:rsidP="007E078F">
            <w:pPr>
              <w:pStyle w:val="Zawartotabeli"/>
              <w:rPr>
                <w:color w:val="00000A"/>
              </w:rPr>
            </w:pPr>
            <w:r>
              <w:rPr>
                <w:color w:val="00000A"/>
              </w:rPr>
              <w:t>Mikroskop</w:t>
            </w:r>
          </w:p>
        </w:tc>
        <w:tc>
          <w:tcPr>
            <w:tcW w:w="1915" w:type="dxa"/>
            <w:shd w:val="clear" w:color="auto" w:fill="auto"/>
            <w:vAlign w:val="center"/>
          </w:tcPr>
          <w:p w:rsidR="00CF5311" w:rsidRDefault="00CF5311" w:rsidP="007E078F">
            <w:pPr>
              <w:pStyle w:val="Zawartotabeli"/>
            </w:pPr>
            <w:proofErr w:type="spellStart"/>
            <w:r>
              <w:rPr>
                <w:color w:val="00000A"/>
              </w:rPr>
              <w:t>Biolar</w:t>
            </w:r>
            <w:proofErr w:type="spellEnd"/>
            <w:r>
              <w:rPr>
                <w:color w:val="00000A"/>
              </w:rPr>
              <w:t xml:space="preserve"> SK 14</w:t>
            </w:r>
          </w:p>
        </w:tc>
        <w:tc>
          <w:tcPr>
            <w:tcW w:w="1465" w:type="dxa"/>
            <w:shd w:val="clear" w:color="auto" w:fill="auto"/>
            <w:vAlign w:val="center"/>
          </w:tcPr>
          <w:p w:rsidR="00CF5311" w:rsidRDefault="00CF5311" w:rsidP="007E078F">
            <w:pPr>
              <w:pStyle w:val="Zawartotabeli"/>
              <w:rPr>
                <w:color w:val="00000A"/>
              </w:rPr>
            </w:pPr>
            <w:r>
              <w:t xml:space="preserve">PZO </w:t>
            </w:r>
            <w:proofErr w:type="spellStart"/>
            <w:r>
              <w:t>Biolar</w:t>
            </w:r>
            <w:proofErr w:type="spellEnd"/>
          </w:p>
        </w:tc>
        <w:tc>
          <w:tcPr>
            <w:tcW w:w="1535" w:type="dxa"/>
            <w:shd w:val="clear" w:color="auto" w:fill="auto"/>
            <w:vAlign w:val="center"/>
          </w:tcPr>
          <w:p w:rsidR="00CF5311" w:rsidRDefault="00CF5311" w:rsidP="007E078F">
            <w:pPr>
              <w:pStyle w:val="Zawartotabeli"/>
              <w:jc w:val="center"/>
              <w:rPr>
                <w:color w:val="00000A"/>
              </w:rPr>
            </w:pPr>
            <w:r>
              <w:rPr>
                <w:color w:val="00000A"/>
              </w:rPr>
              <w:t>27767</w:t>
            </w:r>
          </w:p>
        </w:tc>
        <w:tc>
          <w:tcPr>
            <w:tcW w:w="2135" w:type="dxa"/>
            <w:shd w:val="clear" w:color="auto" w:fill="auto"/>
            <w:vAlign w:val="center"/>
          </w:tcPr>
          <w:p w:rsidR="00CF5311" w:rsidRDefault="00CF5311" w:rsidP="007E078F">
            <w:pPr>
              <w:pStyle w:val="Zawartotabeli"/>
              <w:jc w:val="center"/>
              <w:rPr>
                <w:color w:val="00000A"/>
              </w:rPr>
            </w:pPr>
            <w:r>
              <w:rPr>
                <w:color w:val="00000A"/>
              </w:rPr>
              <w:t>brak</w:t>
            </w:r>
          </w:p>
        </w:tc>
        <w:tc>
          <w:tcPr>
            <w:tcW w:w="1100" w:type="dxa"/>
            <w:shd w:val="clear" w:color="auto" w:fill="auto"/>
            <w:vAlign w:val="center"/>
          </w:tcPr>
          <w:p w:rsidR="00CF5311" w:rsidRDefault="00CF5311" w:rsidP="007E078F">
            <w:pPr>
              <w:pStyle w:val="Zawartotabeli"/>
              <w:jc w:val="center"/>
              <w:rPr>
                <w:color w:val="00000A"/>
              </w:rPr>
            </w:pPr>
            <w:r>
              <w:rPr>
                <w:color w:val="00000A"/>
              </w:rPr>
              <w:t>1</w:t>
            </w:r>
          </w:p>
        </w:tc>
        <w:tc>
          <w:tcPr>
            <w:tcW w:w="1701"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340"/>
          <w:jc w:val="center"/>
        </w:trPr>
        <w:tc>
          <w:tcPr>
            <w:tcW w:w="495" w:type="dxa"/>
            <w:shd w:val="clear" w:color="auto" w:fill="auto"/>
            <w:vAlign w:val="center"/>
          </w:tcPr>
          <w:p w:rsidR="00CF5311" w:rsidRDefault="00CF5311" w:rsidP="007E078F">
            <w:pPr>
              <w:jc w:val="center"/>
              <w:rPr>
                <w:color w:val="00000A"/>
              </w:rPr>
            </w:pPr>
            <w:r>
              <w:rPr>
                <w:sz w:val="18"/>
                <w:szCs w:val="18"/>
              </w:rPr>
              <w:t>2</w:t>
            </w:r>
          </w:p>
        </w:tc>
        <w:tc>
          <w:tcPr>
            <w:tcW w:w="2072" w:type="dxa"/>
            <w:shd w:val="clear" w:color="auto" w:fill="auto"/>
            <w:vAlign w:val="center"/>
          </w:tcPr>
          <w:p w:rsidR="00CF5311" w:rsidRDefault="00CF5311" w:rsidP="007E078F">
            <w:pPr>
              <w:pStyle w:val="Zawartotabeli"/>
              <w:rPr>
                <w:color w:val="00000A"/>
              </w:rPr>
            </w:pPr>
            <w:r>
              <w:rPr>
                <w:color w:val="00000A"/>
              </w:rPr>
              <w:t>Mikroskop</w:t>
            </w:r>
          </w:p>
        </w:tc>
        <w:tc>
          <w:tcPr>
            <w:tcW w:w="1915" w:type="dxa"/>
            <w:shd w:val="clear" w:color="auto" w:fill="auto"/>
            <w:vAlign w:val="center"/>
          </w:tcPr>
          <w:p w:rsidR="00CF5311" w:rsidRDefault="00CF5311" w:rsidP="007E078F">
            <w:pPr>
              <w:pStyle w:val="Zawartotabeli"/>
            </w:pPr>
            <w:r>
              <w:rPr>
                <w:color w:val="00000A"/>
              </w:rPr>
              <w:t>NIKON E 100</w:t>
            </w:r>
          </w:p>
        </w:tc>
        <w:tc>
          <w:tcPr>
            <w:tcW w:w="1465" w:type="dxa"/>
            <w:shd w:val="clear" w:color="auto" w:fill="auto"/>
            <w:vAlign w:val="center"/>
          </w:tcPr>
          <w:p w:rsidR="00CF5311" w:rsidRDefault="00CF5311" w:rsidP="007E078F">
            <w:pPr>
              <w:pStyle w:val="Zawartotabeli"/>
              <w:rPr>
                <w:color w:val="00000A"/>
              </w:rPr>
            </w:pPr>
            <w:proofErr w:type="spellStart"/>
            <w:r>
              <w:t>Precoptic</w:t>
            </w:r>
            <w:proofErr w:type="spellEnd"/>
            <w:r>
              <w:t xml:space="preserve">  CO</w:t>
            </w:r>
          </w:p>
        </w:tc>
        <w:tc>
          <w:tcPr>
            <w:tcW w:w="1535" w:type="dxa"/>
            <w:shd w:val="clear" w:color="auto" w:fill="auto"/>
            <w:vAlign w:val="center"/>
          </w:tcPr>
          <w:p w:rsidR="00CF5311" w:rsidRDefault="00CF5311" w:rsidP="007E078F">
            <w:pPr>
              <w:pStyle w:val="Zawartotabeli"/>
              <w:jc w:val="center"/>
              <w:rPr>
                <w:color w:val="00000A"/>
              </w:rPr>
            </w:pPr>
            <w:r>
              <w:rPr>
                <w:color w:val="00000A"/>
              </w:rPr>
              <w:t>821091</w:t>
            </w:r>
          </w:p>
        </w:tc>
        <w:tc>
          <w:tcPr>
            <w:tcW w:w="2135" w:type="dxa"/>
            <w:shd w:val="clear" w:color="auto" w:fill="auto"/>
            <w:vAlign w:val="center"/>
          </w:tcPr>
          <w:p w:rsidR="00CF5311" w:rsidRDefault="00CF5311" w:rsidP="007E078F">
            <w:pPr>
              <w:pStyle w:val="Zawartotabeli"/>
              <w:jc w:val="center"/>
              <w:rPr>
                <w:color w:val="00000A"/>
              </w:rPr>
            </w:pPr>
            <w:r>
              <w:rPr>
                <w:color w:val="00000A"/>
              </w:rPr>
              <w:t>643</w:t>
            </w:r>
          </w:p>
        </w:tc>
        <w:tc>
          <w:tcPr>
            <w:tcW w:w="1100" w:type="dxa"/>
            <w:shd w:val="clear" w:color="auto" w:fill="auto"/>
            <w:vAlign w:val="center"/>
          </w:tcPr>
          <w:p w:rsidR="00CF5311" w:rsidRDefault="00CF5311" w:rsidP="007E078F">
            <w:pPr>
              <w:jc w:val="center"/>
              <w:rPr>
                <w:color w:val="00000A"/>
              </w:rPr>
            </w:pPr>
            <w:r>
              <w:rPr>
                <w:color w:val="00000A"/>
              </w:rPr>
              <w:t>1</w:t>
            </w:r>
          </w:p>
        </w:tc>
        <w:tc>
          <w:tcPr>
            <w:tcW w:w="1701"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689"/>
          <w:jc w:val="center"/>
        </w:trPr>
        <w:tc>
          <w:tcPr>
            <w:tcW w:w="495" w:type="dxa"/>
            <w:shd w:val="clear" w:color="auto" w:fill="auto"/>
            <w:vAlign w:val="center"/>
          </w:tcPr>
          <w:p w:rsidR="00CF5311" w:rsidRDefault="00CF5311" w:rsidP="007E078F">
            <w:pPr>
              <w:jc w:val="center"/>
              <w:rPr>
                <w:color w:val="00000A"/>
              </w:rPr>
            </w:pPr>
            <w:r>
              <w:rPr>
                <w:sz w:val="18"/>
                <w:szCs w:val="18"/>
              </w:rPr>
              <w:t>3</w:t>
            </w:r>
          </w:p>
        </w:tc>
        <w:tc>
          <w:tcPr>
            <w:tcW w:w="2072" w:type="dxa"/>
            <w:shd w:val="clear" w:color="auto" w:fill="auto"/>
            <w:vAlign w:val="center"/>
          </w:tcPr>
          <w:p w:rsidR="00CF5311" w:rsidRDefault="00CF5311" w:rsidP="007E078F">
            <w:pPr>
              <w:pStyle w:val="Zawartotabeli"/>
              <w:rPr>
                <w:color w:val="00000A"/>
              </w:rPr>
            </w:pPr>
            <w:r>
              <w:rPr>
                <w:color w:val="00000A"/>
              </w:rPr>
              <w:t>Mikroskop</w:t>
            </w:r>
          </w:p>
        </w:tc>
        <w:tc>
          <w:tcPr>
            <w:tcW w:w="1915" w:type="dxa"/>
            <w:shd w:val="clear" w:color="auto" w:fill="auto"/>
            <w:vAlign w:val="center"/>
          </w:tcPr>
          <w:p w:rsidR="00CF5311" w:rsidRDefault="00CF5311" w:rsidP="007E078F">
            <w:pPr>
              <w:pStyle w:val="Zawartotabeli"/>
            </w:pPr>
            <w:r>
              <w:rPr>
                <w:color w:val="00000A"/>
              </w:rPr>
              <w:t>R-3 SUG</w:t>
            </w:r>
          </w:p>
        </w:tc>
        <w:tc>
          <w:tcPr>
            <w:tcW w:w="1465" w:type="dxa"/>
            <w:shd w:val="clear" w:color="auto" w:fill="auto"/>
            <w:vAlign w:val="center"/>
          </w:tcPr>
          <w:p w:rsidR="00CF5311" w:rsidRDefault="00CF5311" w:rsidP="007E078F">
            <w:pPr>
              <w:pStyle w:val="Zawartotabeli"/>
              <w:rPr>
                <w:color w:val="00000A"/>
              </w:rPr>
            </w:pPr>
            <w:r>
              <w:t>br. danych</w:t>
            </w:r>
          </w:p>
        </w:tc>
        <w:tc>
          <w:tcPr>
            <w:tcW w:w="1535" w:type="dxa"/>
            <w:shd w:val="clear" w:color="auto" w:fill="auto"/>
            <w:vAlign w:val="center"/>
          </w:tcPr>
          <w:p w:rsidR="00CF5311" w:rsidRDefault="00CF5311" w:rsidP="007E078F">
            <w:pPr>
              <w:pStyle w:val="Zawartotabeli"/>
              <w:jc w:val="center"/>
              <w:rPr>
                <w:color w:val="00000A"/>
              </w:rPr>
            </w:pPr>
            <w:r>
              <w:rPr>
                <w:color w:val="00000A"/>
              </w:rPr>
              <w:t>96954</w:t>
            </w:r>
          </w:p>
        </w:tc>
        <w:tc>
          <w:tcPr>
            <w:tcW w:w="2135" w:type="dxa"/>
            <w:shd w:val="clear" w:color="auto" w:fill="auto"/>
            <w:vAlign w:val="center"/>
          </w:tcPr>
          <w:p w:rsidR="00CF5311" w:rsidRDefault="00CF5311" w:rsidP="007E078F">
            <w:pPr>
              <w:pStyle w:val="Zawartotabeli"/>
              <w:jc w:val="center"/>
              <w:rPr>
                <w:color w:val="00000A"/>
              </w:rPr>
            </w:pPr>
            <w:r>
              <w:rPr>
                <w:color w:val="00000A"/>
              </w:rPr>
              <w:t>262</w:t>
            </w:r>
          </w:p>
        </w:tc>
        <w:tc>
          <w:tcPr>
            <w:tcW w:w="1100" w:type="dxa"/>
            <w:shd w:val="clear" w:color="auto" w:fill="auto"/>
            <w:vAlign w:val="center"/>
          </w:tcPr>
          <w:p w:rsidR="00CF5311" w:rsidRDefault="00CF5311" w:rsidP="007E078F">
            <w:pPr>
              <w:jc w:val="center"/>
              <w:rPr>
                <w:color w:val="00000A"/>
              </w:rPr>
            </w:pPr>
            <w:r>
              <w:rPr>
                <w:color w:val="00000A"/>
              </w:rPr>
              <w:t>1</w:t>
            </w:r>
          </w:p>
        </w:tc>
        <w:tc>
          <w:tcPr>
            <w:tcW w:w="1701" w:type="dxa"/>
            <w:shd w:val="clear" w:color="auto" w:fill="auto"/>
            <w:vAlign w:val="center"/>
          </w:tcPr>
          <w:p w:rsidR="00CF5311" w:rsidRDefault="00CF5311" w:rsidP="007E078F">
            <w:pPr>
              <w:pStyle w:val="Zawartotabeli"/>
              <w:jc w:val="center"/>
              <w:rPr>
                <w:color w:val="00000A"/>
              </w:rPr>
            </w:pPr>
          </w:p>
        </w:tc>
      </w:tr>
      <w:tr w:rsidR="002726F4" w:rsidTr="00CF5311">
        <w:trPr>
          <w:trHeight w:hRule="exact" w:val="561"/>
          <w:jc w:val="center"/>
        </w:trPr>
        <w:tc>
          <w:tcPr>
            <w:tcW w:w="495" w:type="dxa"/>
            <w:shd w:val="clear" w:color="auto" w:fill="auto"/>
            <w:vAlign w:val="center"/>
          </w:tcPr>
          <w:p w:rsidR="002726F4" w:rsidRDefault="002726F4" w:rsidP="007E078F">
            <w:pPr>
              <w:jc w:val="center"/>
              <w:rPr>
                <w:sz w:val="18"/>
                <w:szCs w:val="18"/>
              </w:rPr>
            </w:pPr>
            <w:r>
              <w:rPr>
                <w:sz w:val="18"/>
                <w:szCs w:val="18"/>
              </w:rPr>
              <w:t>4</w:t>
            </w:r>
          </w:p>
        </w:tc>
        <w:tc>
          <w:tcPr>
            <w:tcW w:w="10222" w:type="dxa"/>
            <w:gridSpan w:val="6"/>
            <w:shd w:val="clear" w:color="auto" w:fill="auto"/>
            <w:vAlign w:val="center"/>
          </w:tcPr>
          <w:p w:rsidR="002726F4" w:rsidRPr="002726F4" w:rsidRDefault="002726F4" w:rsidP="002726F4">
            <w:pPr>
              <w:rPr>
                <w:b/>
                <w:color w:val="00000A"/>
              </w:rPr>
            </w:pPr>
            <w:r>
              <w:rPr>
                <w:b/>
                <w:color w:val="00000A"/>
              </w:rPr>
              <w:t>RAZEM</w:t>
            </w:r>
          </w:p>
        </w:tc>
        <w:tc>
          <w:tcPr>
            <w:tcW w:w="1701" w:type="dxa"/>
            <w:shd w:val="clear" w:color="auto" w:fill="auto"/>
            <w:vAlign w:val="center"/>
          </w:tcPr>
          <w:p w:rsidR="002726F4" w:rsidRDefault="002726F4" w:rsidP="007E078F">
            <w:pPr>
              <w:pStyle w:val="Zawartotabeli"/>
              <w:jc w:val="center"/>
              <w:rPr>
                <w:color w:val="00000A"/>
              </w:rPr>
            </w:pPr>
          </w:p>
        </w:tc>
      </w:tr>
    </w:tbl>
    <w:p w:rsidR="00C21A92" w:rsidRDefault="00C21A92" w:rsidP="008C0B22">
      <w:pPr>
        <w:jc w:val="center"/>
        <w:rPr>
          <w:sz w:val="24"/>
        </w:rPr>
      </w:pPr>
    </w:p>
    <w:p w:rsidR="00C21A92" w:rsidRDefault="00C21A92" w:rsidP="008C0B22">
      <w:pPr>
        <w:jc w:val="center"/>
        <w:rPr>
          <w:sz w:val="24"/>
        </w:rPr>
      </w:pPr>
    </w:p>
    <w:p w:rsidR="00C21A92" w:rsidRDefault="00C21A92" w:rsidP="00C21A92">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2726F4">
        <w:rPr>
          <w:rFonts w:eastAsia="Times New Roman" w:cs="Times New Roman"/>
          <w:lang w:val="en-US"/>
        </w:rPr>
        <w:t>4</w:t>
      </w:r>
      <w:r>
        <w:rPr>
          <w:rFonts w:eastAsia="Times New Roman" w:cs="Times New Roman"/>
          <w:lang w:val="en-US"/>
        </w:rPr>
        <w:t xml:space="preserve"> s</w:t>
      </w:r>
      <w:r>
        <w:rPr>
          <w:rFonts w:ascii="Times New Roman CE" w:eastAsia="Times New Roman CE" w:hAnsi="Times New Roman CE" w:cs="Times New Roman CE"/>
        </w:rPr>
        <w:t>łownie: ................................................................................................................................................................</w:t>
      </w:r>
    </w:p>
    <w:p w:rsidR="00C21A92" w:rsidRDefault="00C21A92" w:rsidP="00C21A92">
      <w:pPr>
        <w:pStyle w:val="Standard"/>
        <w:autoSpaceDE w:val="0"/>
        <w:rPr>
          <w:rFonts w:eastAsia="Times New Roman" w:cs="Times New Roman"/>
          <w:lang w:val="en-US"/>
        </w:rPr>
      </w:pPr>
    </w:p>
    <w:p w:rsidR="00C21A92" w:rsidRDefault="00C21A92" w:rsidP="00C21A9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C21A92" w:rsidRDefault="00C21A92" w:rsidP="00C21A92">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C21A92" w:rsidRPr="00821BC7" w:rsidRDefault="00C21A92" w:rsidP="00C21A92">
      <w:pPr>
        <w:ind w:left="2832" w:firstLine="708"/>
        <w:jc w:val="right"/>
        <w:rPr>
          <w:sz w:val="24"/>
        </w:rPr>
      </w:pPr>
      <w:r>
        <w:rPr>
          <w:sz w:val="24"/>
        </w:rPr>
        <w:br w:type="column"/>
      </w:r>
      <w:r w:rsidRPr="00821BC7">
        <w:rPr>
          <w:sz w:val="24"/>
        </w:rPr>
        <w:lastRenderedPageBreak/>
        <w:t>Załącznik nr 2</w:t>
      </w:r>
      <w:r>
        <w:rPr>
          <w:sz w:val="24"/>
        </w:rPr>
        <w:t>.36</w:t>
      </w:r>
      <w:r w:rsidRPr="00821BC7">
        <w:rPr>
          <w:sz w:val="24"/>
        </w:rPr>
        <w:t xml:space="preserve"> do SIWZ</w:t>
      </w:r>
    </w:p>
    <w:p w:rsidR="00C21A92" w:rsidRDefault="00C21A92" w:rsidP="00C21A92">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C21A92" w:rsidRDefault="00C21A92" w:rsidP="00C21A92">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C21A92" w:rsidRDefault="00C21A92" w:rsidP="00C21A92">
      <w:pPr>
        <w:pStyle w:val="Standard"/>
        <w:autoSpaceDE w:val="0"/>
        <w:jc w:val="center"/>
        <w:rPr>
          <w:rFonts w:eastAsia="Times New Roman" w:cs="Times New Roman"/>
          <w:b/>
          <w:bCs/>
          <w:sz w:val="28"/>
          <w:szCs w:val="28"/>
          <w:lang w:val="en-US"/>
        </w:rPr>
      </w:pPr>
    </w:p>
    <w:p w:rsidR="00C21A92" w:rsidRDefault="00C21A92" w:rsidP="00C21A92">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C21A92" w:rsidRDefault="00C21A92" w:rsidP="00C21A92">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C21A92" w:rsidRDefault="00C21A92" w:rsidP="00C21A92">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36</w:t>
      </w:r>
    </w:p>
    <w:p w:rsidR="00C21A92" w:rsidRDefault="00C21A92" w:rsidP="00C21A92">
      <w:pPr>
        <w:jc w:val="center"/>
        <w:rPr>
          <w:rFonts w:ascii="Times New Roman CE" w:eastAsia="Times New Roman CE" w:hAnsi="Times New Roman CE" w:cs="Times New Roman CE"/>
          <w:b/>
          <w:bCs/>
          <w:sz w:val="32"/>
          <w:szCs w:val="32"/>
        </w:rPr>
      </w:pPr>
    </w:p>
    <w:tbl>
      <w:tblPr>
        <w:tblW w:w="12559"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02"/>
        <w:gridCol w:w="2571"/>
        <w:gridCol w:w="1575"/>
        <w:gridCol w:w="1294"/>
        <w:gridCol w:w="1594"/>
        <w:gridCol w:w="2118"/>
        <w:gridCol w:w="1485"/>
        <w:gridCol w:w="1420"/>
      </w:tblGrid>
      <w:tr w:rsidR="00CF5311" w:rsidTr="00CF5311">
        <w:trPr>
          <w:trHeight w:val="450"/>
          <w:jc w:val="center"/>
        </w:trPr>
        <w:tc>
          <w:tcPr>
            <w:tcW w:w="502"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571"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575"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1294"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594"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2118"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485" w:type="dxa"/>
            <w:shd w:val="clear" w:color="auto" w:fill="auto"/>
            <w:vAlign w:val="center"/>
          </w:tcPr>
          <w:p w:rsidR="00CF5311" w:rsidRDefault="00CF5311" w:rsidP="007E078F">
            <w:pPr>
              <w:pStyle w:val="Zawartotabeli"/>
              <w:ind w:firstLine="34"/>
              <w:jc w:val="center"/>
              <w:rPr>
                <w:b/>
                <w:bCs/>
                <w:sz w:val="18"/>
                <w:szCs w:val="18"/>
              </w:rPr>
            </w:pPr>
            <w:r>
              <w:rPr>
                <w:b/>
                <w:bCs/>
                <w:sz w:val="18"/>
                <w:szCs w:val="18"/>
              </w:rPr>
              <w:t>Przegląd</w:t>
            </w:r>
          </w:p>
        </w:tc>
        <w:tc>
          <w:tcPr>
            <w:tcW w:w="1420"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hRule="exact" w:val="729"/>
          <w:jc w:val="center"/>
        </w:trPr>
        <w:tc>
          <w:tcPr>
            <w:tcW w:w="502" w:type="dxa"/>
            <w:shd w:val="clear" w:color="auto" w:fill="FFFFFF"/>
            <w:vAlign w:val="center"/>
          </w:tcPr>
          <w:p w:rsidR="00CF5311" w:rsidRDefault="00CF5311" w:rsidP="007E078F">
            <w:pPr>
              <w:jc w:val="center"/>
              <w:rPr>
                <w:color w:val="00000A"/>
              </w:rPr>
            </w:pPr>
            <w:r>
              <w:rPr>
                <w:sz w:val="18"/>
                <w:szCs w:val="18"/>
              </w:rPr>
              <w:t>1</w:t>
            </w:r>
          </w:p>
        </w:tc>
        <w:tc>
          <w:tcPr>
            <w:tcW w:w="2571" w:type="dxa"/>
            <w:shd w:val="clear" w:color="auto" w:fill="auto"/>
            <w:vAlign w:val="center"/>
          </w:tcPr>
          <w:p w:rsidR="00CF5311" w:rsidRDefault="00CF5311" w:rsidP="007E078F">
            <w:pPr>
              <w:pStyle w:val="Zawartotabeli"/>
              <w:rPr>
                <w:color w:val="00000A"/>
              </w:rPr>
            </w:pPr>
            <w:r>
              <w:rPr>
                <w:color w:val="00000A"/>
              </w:rPr>
              <w:t xml:space="preserve">Sterylizator  gazowy  </w:t>
            </w:r>
            <w:r>
              <w:rPr>
                <w:color w:val="00000A"/>
                <w:sz w:val="22"/>
                <w:szCs w:val="22"/>
              </w:rPr>
              <w:t>+ czytnik testów  biolog.</w:t>
            </w:r>
          </w:p>
        </w:tc>
        <w:tc>
          <w:tcPr>
            <w:tcW w:w="1575" w:type="dxa"/>
            <w:shd w:val="clear" w:color="auto" w:fill="auto"/>
            <w:vAlign w:val="center"/>
          </w:tcPr>
          <w:p w:rsidR="00CF5311" w:rsidRDefault="00CF5311" w:rsidP="007E078F">
            <w:pPr>
              <w:pStyle w:val="Zawartotabeli"/>
              <w:rPr>
                <w:color w:val="00000A"/>
                <w:sz w:val="18"/>
                <w:szCs w:val="18"/>
              </w:rPr>
            </w:pPr>
            <w:r>
              <w:rPr>
                <w:color w:val="00000A"/>
              </w:rPr>
              <w:t xml:space="preserve">3M  </w:t>
            </w:r>
            <w:proofErr w:type="spellStart"/>
            <w:r>
              <w:rPr>
                <w:color w:val="00000A"/>
              </w:rPr>
              <w:t>Steri-Vac</w:t>
            </w:r>
            <w:proofErr w:type="spellEnd"/>
            <w:r>
              <w:rPr>
                <w:color w:val="00000A"/>
                <w:sz w:val="18"/>
                <w:szCs w:val="18"/>
              </w:rPr>
              <w:t xml:space="preserve">  </w:t>
            </w:r>
          </w:p>
          <w:p w:rsidR="00CF5311" w:rsidRDefault="00CF5311" w:rsidP="007E078F">
            <w:pPr>
              <w:pStyle w:val="Zawartotabeli"/>
              <w:rPr>
                <w:color w:val="00000A"/>
                <w:sz w:val="18"/>
                <w:szCs w:val="18"/>
              </w:rPr>
            </w:pPr>
            <w:r>
              <w:rPr>
                <w:color w:val="00000A"/>
                <w:sz w:val="18"/>
                <w:szCs w:val="18"/>
              </w:rPr>
              <w:t xml:space="preserve">5XLPD - wersja   </w:t>
            </w:r>
          </w:p>
          <w:p w:rsidR="00CF5311" w:rsidRDefault="00CF5311" w:rsidP="007E078F">
            <w:pPr>
              <w:pStyle w:val="Zawartotabeli"/>
              <w:rPr>
                <w:sz w:val="18"/>
                <w:szCs w:val="18"/>
              </w:rPr>
            </w:pPr>
            <w:r>
              <w:rPr>
                <w:color w:val="00000A"/>
                <w:sz w:val="18"/>
                <w:szCs w:val="18"/>
              </w:rPr>
              <w:t xml:space="preserve"> </w:t>
            </w:r>
            <w:proofErr w:type="spellStart"/>
            <w:r>
              <w:rPr>
                <w:color w:val="00000A"/>
                <w:sz w:val="18"/>
                <w:szCs w:val="18"/>
              </w:rPr>
              <w:t>rzelotowa</w:t>
            </w:r>
            <w:proofErr w:type="spellEnd"/>
          </w:p>
        </w:tc>
        <w:tc>
          <w:tcPr>
            <w:tcW w:w="1294" w:type="dxa"/>
            <w:shd w:val="clear" w:color="auto" w:fill="auto"/>
            <w:vAlign w:val="center"/>
          </w:tcPr>
          <w:p w:rsidR="00CF5311" w:rsidRDefault="00CF5311" w:rsidP="007E078F">
            <w:pPr>
              <w:pStyle w:val="Zawartotabeli"/>
              <w:rPr>
                <w:color w:val="00000A"/>
              </w:rPr>
            </w:pPr>
            <w:r>
              <w:rPr>
                <w:sz w:val="18"/>
                <w:szCs w:val="18"/>
              </w:rPr>
              <w:t>3M - USA</w:t>
            </w:r>
          </w:p>
        </w:tc>
        <w:tc>
          <w:tcPr>
            <w:tcW w:w="1594" w:type="dxa"/>
            <w:shd w:val="clear" w:color="auto" w:fill="auto"/>
            <w:vAlign w:val="center"/>
          </w:tcPr>
          <w:p w:rsidR="00CF5311" w:rsidRDefault="00CF5311" w:rsidP="007E078F">
            <w:pPr>
              <w:pStyle w:val="Zawartotabeli"/>
              <w:jc w:val="center"/>
              <w:rPr>
                <w:color w:val="00000A"/>
              </w:rPr>
            </w:pPr>
            <w:r>
              <w:rPr>
                <w:color w:val="00000A"/>
              </w:rPr>
              <w:t>820179</w:t>
            </w:r>
          </w:p>
        </w:tc>
        <w:tc>
          <w:tcPr>
            <w:tcW w:w="2118" w:type="dxa"/>
            <w:shd w:val="clear" w:color="auto" w:fill="auto"/>
            <w:vAlign w:val="center"/>
          </w:tcPr>
          <w:p w:rsidR="00CF5311" w:rsidRDefault="00CF5311" w:rsidP="007E078F">
            <w:pPr>
              <w:pStyle w:val="Zawartotabeli"/>
              <w:jc w:val="center"/>
              <w:rPr>
                <w:color w:val="00000A"/>
              </w:rPr>
            </w:pPr>
            <w:r>
              <w:rPr>
                <w:color w:val="00000A"/>
              </w:rPr>
              <w:t>507</w:t>
            </w:r>
          </w:p>
        </w:tc>
        <w:tc>
          <w:tcPr>
            <w:tcW w:w="1485" w:type="dxa"/>
            <w:shd w:val="clear" w:color="auto" w:fill="auto"/>
            <w:vAlign w:val="center"/>
          </w:tcPr>
          <w:p w:rsidR="00CF5311" w:rsidRDefault="00CF5311" w:rsidP="007E078F">
            <w:pPr>
              <w:shd w:val="clear" w:color="auto" w:fill="FFFFFF"/>
              <w:jc w:val="center"/>
              <w:rPr>
                <w:color w:val="00000A"/>
              </w:rPr>
            </w:pPr>
            <w:r>
              <w:rPr>
                <w:color w:val="00000A"/>
              </w:rPr>
              <w:t>2</w:t>
            </w:r>
          </w:p>
        </w:tc>
        <w:tc>
          <w:tcPr>
            <w:tcW w:w="1420"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600"/>
          <w:jc w:val="center"/>
        </w:trPr>
        <w:tc>
          <w:tcPr>
            <w:tcW w:w="502" w:type="dxa"/>
            <w:shd w:val="clear" w:color="auto" w:fill="FFFFFF"/>
            <w:vAlign w:val="center"/>
          </w:tcPr>
          <w:p w:rsidR="00CF5311" w:rsidRDefault="00CF5311" w:rsidP="007E078F">
            <w:pPr>
              <w:jc w:val="center"/>
              <w:rPr>
                <w:color w:val="00000A"/>
              </w:rPr>
            </w:pPr>
            <w:r>
              <w:rPr>
                <w:sz w:val="18"/>
                <w:szCs w:val="18"/>
              </w:rPr>
              <w:t>2</w:t>
            </w:r>
          </w:p>
        </w:tc>
        <w:tc>
          <w:tcPr>
            <w:tcW w:w="2571" w:type="dxa"/>
            <w:shd w:val="clear" w:color="auto" w:fill="FFFFFF"/>
            <w:vAlign w:val="center"/>
          </w:tcPr>
          <w:p w:rsidR="00CF5311" w:rsidRDefault="00CF5311" w:rsidP="007E078F">
            <w:pPr>
              <w:pStyle w:val="Zawartotabeli"/>
              <w:rPr>
                <w:color w:val="00000A"/>
              </w:rPr>
            </w:pPr>
            <w:r>
              <w:rPr>
                <w:color w:val="00000A"/>
              </w:rPr>
              <w:t>Myjnia  dezynfektor  do  kaczek i  basenów</w:t>
            </w:r>
          </w:p>
        </w:tc>
        <w:tc>
          <w:tcPr>
            <w:tcW w:w="1575" w:type="dxa"/>
            <w:shd w:val="clear" w:color="auto" w:fill="FFFFFF"/>
            <w:vAlign w:val="center"/>
          </w:tcPr>
          <w:p w:rsidR="00CF5311" w:rsidRDefault="00CF5311" w:rsidP="007E078F">
            <w:pPr>
              <w:pStyle w:val="Zawartotabeli"/>
            </w:pPr>
            <w:proofErr w:type="spellStart"/>
            <w:r>
              <w:rPr>
                <w:color w:val="00000A"/>
              </w:rPr>
              <w:t>Topic</w:t>
            </w:r>
            <w:proofErr w:type="spellEnd"/>
            <w:r>
              <w:rPr>
                <w:color w:val="00000A"/>
              </w:rPr>
              <w:t xml:space="preserve"> 20</w:t>
            </w:r>
          </w:p>
        </w:tc>
        <w:tc>
          <w:tcPr>
            <w:tcW w:w="1294" w:type="dxa"/>
            <w:shd w:val="clear" w:color="auto" w:fill="FFFFFF"/>
            <w:vAlign w:val="center"/>
          </w:tcPr>
          <w:p w:rsidR="00CF5311" w:rsidRDefault="00CF5311" w:rsidP="007E078F">
            <w:pPr>
              <w:pStyle w:val="Zawartotabeli"/>
              <w:rPr>
                <w:color w:val="00000A"/>
              </w:rPr>
            </w:pPr>
            <w:r>
              <w:t>MEIKO</w:t>
            </w:r>
          </w:p>
        </w:tc>
        <w:tc>
          <w:tcPr>
            <w:tcW w:w="1594" w:type="dxa"/>
            <w:shd w:val="clear" w:color="auto" w:fill="FFFFFF"/>
            <w:vAlign w:val="center"/>
          </w:tcPr>
          <w:p w:rsidR="00CF5311" w:rsidRDefault="00CF5311" w:rsidP="007E078F">
            <w:pPr>
              <w:pStyle w:val="Zawartotabeli"/>
              <w:jc w:val="center"/>
              <w:rPr>
                <w:color w:val="00000A"/>
              </w:rPr>
            </w:pPr>
            <w:r>
              <w:rPr>
                <w:color w:val="00000A"/>
              </w:rPr>
              <w:t>10272538</w:t>
            </w:r>
          </w:p>
        </w:tc>
        <w:tc>
          <w:tcPr>
            <w:tcW w:w="2118" w:type="dxa"/>
            <w:shd w:val="clear" w:color="auto" w:fill="FFFFFF"/>
            <w:vAlign w:val="center"/>
          </w:tcPr>
          <w:p w:rsidR="00CF5311" w:rsidRDefault="00CF5311" w:rsidP="007E078F">
            <w:pPr>
              <w:pStyle w:val="Zawartotabeli"/>
              <w:jc w:val="center"/>
              <w:rPr>
                <w:color w:val="00000A"/>
              </w:rPr>
            </w:pPr>
            <w:r>
              <w:rPr>
                <w:color w:val="00000A"/>
              </w:rPr>
              <w:t>1140</w:t>
            </w:r>
          </w:p>
        </w:tc>
        <w:tc>
          <w:tcPr>
            <w:tcW w:w="1485" w:type="dxa"/>
            <w:shd w:val="clear" w:color="auto" w:fill="FFFFFF"/>
            <w:vAlign w:val="center"/>
          </w:tcPr>
          <w:p w:rsidR="00CF5311" w:rsidRDefault="00CF5311" w:rsidP="007E078F">
            <w:pPr>
              <w:jc w:val="center"/>
              <w:rPr>
                <w:color w:val="00000A"/>
              </w:rPr>
            </w:pPr>
            <w:r>
              <w:rPr>
                <w:color w:val="00000A"/>
              </w:rPr>
              <w:t>1</w:t>
            </w:r>
          </w:p>
        </w:tc>
        <w:tc>
          <w:tcPr>
            <w:tcW w:w="1420" w:type="dxa"/>
            <w:shd w:val="clear" w:color="auto" w:fill="FFFFFF"/>
            <w:vAlign w:val="center"/>
          </w:tcPr>
          <w:p w:rsidR="00CF5311" w:rsidRDefault="00CF5311" w:rsidP="007E078F">
            <w:pPr>
              <w:pStyle w:val="Zawartotabeli"/>
              <w:jc w:val="center"/>
              <w:rPr>
                <w:color w:val="00000A"/>
              </w:rPr>
            </w:pPr>
          </w:p>
        </w:tc>
      </w:tr>
      <w:tr w:rsidR="00CF5311" w:rsidTr="00CF5311">
        <w:trPr>
          <w:trHeight w:val="529"/>
          <w:jc w:val="center"/>
        </w:trPr>
        <w:tc>
          <w:tcPr>
            <w:tcW w:w="502" w:type="dxa"/>
            <w:shd w:val="clear" w:color="auto" w:fill="FFFFFF"/>
            <w:vAlign w:val="center"/>
          </w:tcPr>
          <w:p w:rsidR="00CF5311" w:rsidRDefault="00CF5311" w:rsidP="007E078F">
            <w:pPr>
              <w:jc w:val="center"/>
              <w:rPr>
                <w:color w:val="00000A"/>
              </w:rPr>
            </w:pPr>
            <w:r>
              <w:rPr>
                <w:sz w:val="18"/>
                <w:szCs w:val="18"/>
              </w:rPr>
              <w:t>3</w:t>
            </w:r>
          </w:p>
        </w:tc>
        <w:tc>
          <w:tcPr>
            <w:tcW w:w="2571" w:type="dxa"/>
            <w:shd w:val="clear" w:color="auto" w:fill="auto"/>
            <w:vAlign w:val="center"/>
          </w:tcPr>
          <w:p w:rsidR="00CF5311" w:rsidRDefault="00CF5311" w:rsidP="007E078F">
            <w:pPr>
              <w:pStyle w:val="Zawartotabeli"/>
              <w:rPr>
                <w:color w:val="00000A"/>
              </w:rPr>
            </w:pPr>
            <w:r>
              <w:rPr>
                <w:color w:val="00000A"/>
              </w:rPr>
              <w:t>Myjnia  dezynfektor  do  kaczek    i  basenów</w:t>
            </w:r>
          </w:p>
        </w:tc>
        <w:tc>
          <w:tcPr>
            <w:tcW w:w="1575" w:type="dxa"/>
            <w:shd w:val="clear" w:color="auto" w:fill="auto"/>
            <w:vAlign w:val="center"/>
          </w:tcPr>
          <w:p w:rsidR="00CF5311" w:rsidRDefault="00CF5311" w:rsidP="007E078F">
            <w:pPr>
              <w:pStyle w:val="Zawartotabeli"/>
            </w:pPr>
            <w:proofErr w:type="spellStart"/>
            <w:r>
              <w:rPr>
                <w:color w:val="00000A"/>
              </w:rPr>
              <w:t>Steelco</w:t>
            </w:r>
            <w:proofErr w:type="spellEnd"/>
            <w:r>
              <w:rPr>
                <w:color w:val="00000A"/>
              </w:rPr>
              <w:t xml:space="preserve">  BP 100H</w:t>
            </w:r>
          </w:p>
        </w:tc>
        <w:tc>
          <w:tcPr>
            <w:tcW w:w="1294" w:type="dxa"/>
            <w:shd w:val="clear" w:color="auto" w:fill="auto"/>
            <w:vAlign w:val="center"/>
          </w:tcPr>
          <w:p w:rsidR="00CF5311" w:rsidRDefault="00CF5311" w:rsidP="007E078F">
            <w:pPr>
              <w:pStyle w:val="Zawartotabeli"/>
              <w:rPr>
                <w:color w:val="00000A"/>
              </w:rPr>
            </w:pPr>
            <w:r>
              <w:t>Steelco</w:t>
            </w:r>
            <w:r>
              <w:rPr>
                <w:sz w:val="4"/>
                <w:szCs w:val="4"/>
              </w:rPr>
              <w:t>5</w:t>
            </w:r>
          </w:p>
        </w:tc>
        <w:tc>
          <w:tcPr>
            <w:tcW w:w="1594" w:type="dxa"/>
            <w:shd w:val="clear" w:color="auto" w:fill="auto"/>
            <w:vAlign w:val="center"/>
          </w:tcPr>
          <w:p w:rsidR="00CF5311" w:rsidRDefault="00CF5311" w:rsidP="007E078F">
            <w:pPr>
              <w:pStyle w:val="Zawartotabeli"/>
              <w:jc w:val="center"/>
              <w:rPr>
                <w:color w:val="00000A"/>
              </w:rPr>
            </w:pPr>
            <w:r>
              <w:rPr>
                <w:color w:val="00000A"/>
              </w:rPr>
              <w:t>1400310310B1082</w:t>
            </w:r>
          </w:p>
        </w:tc>
        <w:tc>
          <w:tcPr>
            <w:tcW w:w="2118" w:type="dxa"/>
            <w:shd w:val="clear" w:color="auto" w:fill="auto"/>
            <w:vAlign w:val="center"/>
          </w:tcPr>
          <w:p w:rsidR="00CF5311" w:rsidRDefault="00CF5311" w:rsidP="007E078F">
            <w:pPr>
              <w:pStyle w:val="Zawartotabeli"/>
              <w:jc w:val="center"/>
              <w:rPr>
                <w:color w:val="00000A"/>
              </w:rPr>
            </w:pPr>
            <w:r>
              <w:rPr>
                <w:color w:val="00000A"/>
              </w:rPr>
              <w:t>914</w:t>
            </w:r>
          </w:p>
        </w:tc>
        <w:tc>
          <w:tcPr>
            <w:tcW w:w="1485" w:type="dxa"/>
            <w:shd w:val="clear" w:color="auto" w:fill="auto"/>
            <w:vAlign w:val="center"/>
          </w:tcPr>
          <w:p w:rsidR="00CF5311" w:rsidRDefault="00CF5311" w:rsidP="007E078F">
            <w:pPr>
              <w:jc w:val="center"/>
              <w:rPr>
                <w:color w:val="00000A"/>
              </w:rPr>
            </w:pPr>
            <w:r>
              <w:rPr>
                <w:color w:val="00000A"/>
              </w:rPr>
              <w:t>1</w:t>
            </w:r>
          </w:p>
        </w:tc>
        <w:tc>
          <w:tcPr>
            <w:tcW w:w="1420" w:type="dxa"/>
            <w:shd w:val="clear" w:color="auto" w:fill="FFFFFF"/>
            <w:vAlign w:val="center"/>
          </w:tcPr>
          <w:p w:rsidR="00CF5311" w:rsidRDefault="00CF5311" w:rsidP="007E078F">
            <w:pPr>
              <w:pStyle w:val="Zawartotabeli"/>
              <w:jc w:val="center"/>
              <w:rPr>
                <w:color w:val="00000A"/>
              </w:rPr>
            </w:pPr>
          </w:p>
        </w:tc>
      </w:tr>
      <w:tr w:rsidR="00CF5311" w:rsidTr="00CF5311">
        <w:trPr>
          <w:trHeight w:val="529"/>
          <w:jc w:val="center"/>
        </w:trPr>
        <w:tc>
          <w:tcPr>
            <w:tcW w:w="502" w:type="dxa"/>
            <w:shd w:val="clear" w:color="auto" w:fill="FFFFFF"/>
            <w:vAlign w:val="center"/>
          </w:tcPr>
          <w:p w:rsidR="00CF5311" w:rsidRDefault="00CF5311" w:rsidP="007E078F">
            <w:pPr>
              <w:jc w:val="center"/>
              <w:rPr>
                <w:color w:val="00000A"/>
              </w:rPr>
            </w:pPr>
            <w:r>
              <w:rPr>
                <w:sz w:val="18"/>
                <w:szCs w:val="18"/>
              </w:rPr>
              <w:t>4</w:t>
            </w:r>
          </w:p>
        </w:tc>
        <w:tc>
          <w:tcPr>
            <w:tcW w:w="2571" w:type="dxa"/>
            <w:shd w:val="clear" w:color="auto" w:fill="auto"/>
            <w:vAlign w:val="center"/>
          </w:tcPr>
          <w:p w:rsidR="00CF5311" w:rsidRDefault="00CF5311" w:rsidP="007E078F">
            <w:pPr>
              <w:pStyle w:val="Zawartotabeli"/>
              <w:rPr>
                <w:color w:val="00000A"/>
              </w:rPr>
            </w:pPr>
            <w:r>
              <w:rPr>
                <w:color w:val="00000A"/>
              </w:rPr>
              <w:t>Myjnia   dezynfektor  do  kaczek   i  basenów</w:t>
            </w:r>
          </w:p>
        </w:tc>
        <w:tc>
          <w:tcPr>
            <w:tcW w:w="1575" w:type="dxa"/>
            <w:shd w:val="clear" w:color="auto" w:fill="auto"/>
            <w:vAlign w:val="center"/>
          </w:tcPr>
          <w:p w:rsidR="00CF5311" w:rsidRDefault="00CF5311" w:rsidP="007E078F">
            <w:pPr>
              <w:pStyle w:val="Zawartotabeli"/>
            </w:pPr>
            <w:r>
              <w:rPr>
                <w:color w:val="00000A"/>
              </w:rPr>
              <w:t>DEKO-190E</w:t>
            </w:r>
          </w:p>
        </w:tc>
        <w:tc>
          <w:tcPr>
            <w:tcW w:w="1294" w:type="dxa"/>
            <w:shd w:val="clear" w:color="auto" w:fill="auto"/>
            <w:vAlign w:val="center"/>
          </w:tcPr>
          <w:p w:rsidR="00CF5311" w:rsidRDefault="00CF5311" w:rsidP="007E078F">
            <w:pPr>
              <w:pStyle w:val="Zawartotabeli"/>
              <w:rPr>
                <w:color w:val="00000A"/>
              </w:rPr>
            </w:pPr>
            <w:r>
              <w:t>Franke</w:t>
            </w:r>
          </w:p>
        </w:tc>
        <w:tc>
          <w:tcPr>
            <w:tcW w:w="1594" w:type="dxa"/>
            <w:shd w:val="clear" w:color="auto" w:fill="auto"/>
            <w:vAlign w:val="center"/>
          </w:tcPr>
          <w:p w:rsidR="00CF5311" w:rsidRDefault="00CF5311" w:rsidP="007E078F">
            <w:pPr>
              <w:pStyle w:val="Zawartotabeli"/>
              <w:jc w:val="center"/>
              <w:rPr>
                <w:color w:val="00000A"/>
              </w:rPr>
            </w:pPr>
            <w:r>
              <w:rPr>
                <w:color w:val="00000A"/>
              </w:rPr>
              <w:t>06051180. PL 01</w:t>
            </w:r>
          </w:p>
        </w:tc>
        <w:tc>
          <w:tcPr>
            <w:tcW w:w="2118" w:type="dxa"/>
            <w:shd w:val="clear" w:color="auto" w:fill="auto"/>
            <w:vAlign w:val="center"/>
          </w:tcPr>
          <w:p w:rsidR="00CF5311" w:rsidRDefault="00CF5311" w:rsidP="007E078F">
            <w:pPr>
              <w:pStyle w:val="Zawartotabeli"/>
              <w:jc w:val="center"/>
              <w:rPr>
                <w:color w:val="00000A"/>
              </w:rPr>
            </w:pPr>
            <w:r>
              <w:rPr>
                <w:color w:val="00000A"/>
              </w:rPr>
              <w:t>435</w:t>
            </w:r>
          </w:p>
        </w:tc>
        <w:tc>
          <w:tcPr>
            <w:tcW w:w="1485" w:type="dxa"/>
            <w:shd w:val="clear" w:color="auto" w:fill="auto"/>
            <w:vAlign w:val="center"/>
          </w:tcPr>
          <w:p w:rsidR="00CF5311" w:rsidRDefault="00CF5311" w:rsidP="007E078F">
            <w:pPr>
              <w:jc w:val="center"/>
              <w:rPr>
                <w:color w:val="00000A"/>
              </w:rPr>
            </w:pPr>
            <w:r>
              <w:rPr>
                <w:color w:val="00000A"/>
              </w:rPr>
              <w:t>1</w:t>
            </w:r>
          </w:p>
        </w:tc>
        <w:tc>
          <w:tcPr>
            <w:tcW w:w="1420" w:type="dxa"/>
            <w:shd w:val="clear" w:color="auto" w:fill="FFFFFF"/>
            <w:vAlign w:val="center"/>
          </w:tcPr>
          <w:p w:rsidR="00CF5311" w:rsidRDefault="00CF5311" w:rsidP="007E078F">
            <w:pPr>
              <w:pStyle w:val="Zawartotabeli"/>
              <w:jc w:val="center"/>
              <w:rPr>
                <w:color w:val="00000A"/>
              </w:rPr>
            </w:pPr>
          </w:p>
        </w:tc>
      </w:tr>
      <w:tr w:rsidR="00CF5311" w:rsidTr="00CF5311">
        <w:trPr>
          <w:trHeight w:hRule="exact" w:val="579"/>
          <w:jc w:val="center"/>
        </w:trPr>
        <w:tc>
          <w:tcPr>
            <w:tcW w:w="502" w:type="dxa"/>
            <w:shd w:val="clear" w:color="auto" w:fill="FFFFFF"/>
            <w:vAlign w:val="center"/>
          </w:tcPr>
          <w:p w:rsidR="00CF5311" w:rsidRDefault="00CF5311" w:rsidP="007E078F">
            <w:pPr>
              <w:jc w:val="center"/>
              <w:rPr>
                <w:color w:val="00000A"/>
              </w:rPr>
            </w:pPr>
            <w:r>
              <w:rPr>
                <w:sz w:val="18"/>
                <w:szCs w:val="18"/>
              </w:rPr>
              <w:t>5</w:t>
            </w:r>
          </w:p>
        </w:tc>
        <w:tc>
          <w:tcPr>
            <w:tcW w:w="2571" w:type="dxa"/>
            <w:shd w:val="clear" w:color="auto" w:fill="auto"/>
            <w:vAlign w:val="center"/>
          </w:tcPr>
          <w:p w:rsidR="00CF5311" w:rsidRDefault="00CF5311" w:rsidP="007E078F">
            <w:pPr>
              <w:pStyle w:val="Zawartotabeli"/>
              <w:rPr>
                <w:color w:val="00000A"/>
              </w:rPr>
            </w:pPr>
            <w:r>
              <w:rPr>
                <w:color w:val="00000A"/>
              </w:rPr>
              <w:t>Inkubator   z   drukarką</w:t>
            </w:r>
          </w:p>
        </w:tc>
        <w:tc>
          <w:tcPr>
            <w:tcW w:w="1575" w:type="dxa"/>
            <w:shd w:val="clear" w:color="auto" w:fill="auto"/>
            <w:vAlign w:val="center"/>
          </w:tcPr>
          <w:p w:rsidR="00CF5311" w:rsidRDefault="00CF5311" w:rsidP="007E078F">
            <w:pPr>
              <w:pStyle w:val="Zawartotabeli"/>
              <w:rPr>
                <w:color w:val="00000A"/>
              </w:rPr>
            </w:pPr>
            <w:r>
              <w:rPr>
                <w:color w:val="00000A"/>
              </w:rPr>
              <w:t xml:space="preserve">1700 </w:t>
            </w:r>
          </w:p>
          <w:p w:rsidR="00CF5311" w:rsidRDefault="00CF5311" w:rsidP="007E078F">
            <w:pPr>
              <w:pStyle w:val="Zawartotabeli"/>
              <w:rPr>
                <w:sz w:val="4"/>
                <w:szCs w:val="4"/>
              </w:rPr>
            </w:pPr>
            <w:proofErr w:type="spellStart"/>
            <w:r>
              <w:rPr>
                <w:color w:val="00000A"/>
              </w:rPr>
              <w:t>Smart-Well</w:t>
            </w:r>
            <w:proofErr w:type="spellEnd"/>
          </w:p>
        </w:tc>
        <w:tc>
          <w:tcPr>
            <w:tcW w:w="1294" w:type="dxa"/>
            <w:shd w:val="clear" w:color="auto" w:fill="auto"/>
            <w:vAlign w:val="center"/>
          </w:tcPr>
          <w:p w:rsidR="00CF5311" w:rsidRDefault="00CF5311" w:rsidP="007E078F">
            <w:pPr>
              <w:pStyle w:val="Zawartotabeli"/>
              <w:rPr>
                <w:color w:val="00000A"/>
              </w:rPr>
            </w:pPr>
            <w:proofErr w:type="spellStart"/>
            <w:r>
              <w:rPr>
                <w:sz w:val="4"/>
                <w:szCs w:val="4"/>
              </w:rPr>
              <w:t>G</w:t>
            </w:r>
            <w:r>
              <w:rPr>
                <w:color w:val="00000A"/>
                <w:szCs w:val="4"/>
              </w:rPr>
              <w:t>Getinge</w:t>
            </w:r>
            <w:proofErr w:type="spellEnd"/>
          </w:p>
        </w:tc>
        <w:tc>
          <w:tcPr>
            <w:tcW w:w="1594" w:type="dxa"/>
            <w:shd w:val="clear" w:color="auto" w:fill="auto"/>
            <w:vAlign w:val="center"/>
          </w:tcPr>
          <w:p w:rsidR="00CF5311" w:rsidRDefault="00CF5311" w:rsidP="007E078F">
            <w:pPr>
              <w:pStyle w:val="Zawartotabeli"/>
              <w:jc w:val="center"/>
              <w:rPr>
                <w:color w:val="00000A"/>
              </w:rPr>
            </w:pPr>
            <w:r>
              <w:rPr>
                <w:color w:val="00000A"/>
              </w:rPr>
              <w:t>SW 10031816</w:t>
            </w:r>
          </w:p>
        </w:tc>
        <w:tc>
          <w:tcPr>
            <w:tcW w:w="2118" w:type="dxa"/>
            <w:shd w:val="clear" w:color="auto" w:fill="FFFFFF"/>
            <w:vAlign w:val="center"/>
          </w:tcPr>
          <w:p w:rsidR="00CF5311" w:rsidRDefault="00CF5311" w:rsidP="007E078F">
            <w:pPr>
              <w:pStyle w:val="Zawartotabeli"/>
              <w:jc w:val="center"/>
              <w:rPr>
                <w:color w:val="00000A"/>
              </w:rPr>
            </w:pPr>
            <w:r>
              <w:rPr>
                <w:color w:val="00000A"/>
              </w:rPr>
              <w:t>741</w:t>
            </w:r>
          </w:p>
        </w:tc>
        <w:tc>
          <w:tcPr>
            <w:tcW w:w="1485" w:type="dxa"/>
            <w:shd w:val="clear" w:color="auto" w:fill="FFFFFF"/>
            <w:vAlign w:val="center"/>
          </w:tcPr>
          <w:p w:rsidR="00CF5311" w:rsidRDefault="00CF5311" w:rsidP="007E078F">
            <w:pPr>
              <w:jc w:val="center"/>
              <w:rPr>
                <w:color w:val="00000A"/>
              </w:rPr>
            </w:pPr>
            <w:r>
              <w:rPr>
                <w:color w:val="00000A"/>
              </w:rPr>
              <w:t>1</w:t>
            </w:r>
          </w:p>
        </w:tc>
        <w:tc>
          <w:tcPr>
            <w:tcW w:w="1420"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79"/>
          <w:jc w:val="center"/>
        </w:trPr>
        <w:tc>
          <w:tcPr>
            <w:tcW w:w="502" w:type="dxa"/>
            <w:shd w:val="clear" w:color="auto" w:fill="FFFFFF"/>
            <w:vAlign w:val="center"/>
          </w:tcPr>
          <w:p w:rsidR="00CF5311" w:rsidRDefault="00CF5311" w:rsidP="007E078F">
            <w:pPr>
              <w:jc w:val="center"/>
              <w:rPr>
                <w:color w:val="00000A"/>
              </w:rPr>
            </w:pPr>
            <w:r>
              <w:rPr>
                <w:sz w:val="18"/>
                <w:szCs w:val="18"/>
              </w:rPr>
              <w:t>6</w:t>
            </w:r>
          </w:p>
        </w:tc>
        <w:tc>
          <w:tcPr>
            <w:tcW w:w="2571" w:type="dxa"/>
            <w:shd w:val="clear" w:color="auto" w:fill="auto"/>
            <w:vAlign w:val="center"/>
          </w:tcPr>
          <w:p w:rsidR="00CF5311" w:rsidRDefault="00CF5311" w:rsidP="007E078F">
            <w:pPr>
              <w:pStyle w:val="Zawartotabeli"/>
              <w:rPr>
                <w:color w:val="00000A"/>
              </w:rPr>
            </w:pPr>
            <w:r>
              <w:rPr>
                <w:color w:val="00000A"/>
              </w:rPr>
              <w:t xml:space="preserve">Myjnia  dezynfektor  do  narzędzi </w:t>
            </w:r>
          </w:p>
        </w:tc>
        <w:tc>
          <w:tcPr>
            <w:tcW w:w="1575" w:type="dxa"/>
            <w:shd w:val="clear" w:color="auto" w:fill="auto"/>
            <w:vAlign w:val="center"/>
          </w:tcPr>
          <w:p w:rsidR="00CF5311" w:rsidRDefault="00CF5311" w:rsidP="007E078F">
            <w:pPr>
              <w:pStyle w:val="Zawartotabeli"/>
            </w:pPr>
            <w:proofErr w:type="spellStart"/>
            <w:r>
              <w:rPr>
                <w:color w:val="00000A"/>
              </w:rPr>
              <w:t>Getinge</w:t>
            </w:r>
            <w:proofErr w:type="spellEnd"/>
            <w:r>
              <w:rPr>
                <w:color w:val="00000A"/>
              </w:rPr>
              <w:t xml:space="preserve"> 46-5</w:t>
            </w:r>
          </w:p>
        </w:tc>
        <w:tc>
          <w:tcPr>
            <w:tcW w:w="1294" w:type="dxa"/>
            <w:shd w:val="clear" w:color="auto" w:fill="auto"/>
            <w:vAlign w:val="center"/>
          </w:tcPr>
          <w:p w:rsidR="00CF5311" w:rsidRDefault="00CF5311" w:rsidP="007E078F">
            <w:pPr>
              <w:pStyle w:val="Zawartotabeli"/>
              <w:rPr>
                <w:color w:val="00000A"/>
              </w:rPr>
            </w:pPr>
            <w:proofErr w:type="spellStart"/>
            <w:r>
              <w:t>Getinge</w:t>
            </w:r>
            <w:proofErr w:type="spellEnd"/>
          </w:p>
        </w:tc>
        <w:tc>
          <w:tcPr>
            <w:tcW w:w="1594" w:type="dxa"/>
            <w:shd w:val="clear" w:color="auto" w:fill="auto"/>
            <w:vAlign w:val="center"/>
          </w:tcPr>
          <w:p w:rsidR="00CF5311" w:rsidRDefault="00CF5311" w:rsidP="007E078F">
            <w:pPr>
              <w:pStyle w:val="Zawartotabeli"/>
              <w:jc w:val="center"/>
              <w:rPr>
                <w:color w:val="00000A"/>
              </w:rPr>
            </w:pPr>
            <w:r>
              <w:rPr>
                <w:color w:val="00000A"/>
              </w:rPr>
              <w:t>SEV0650012</w:t>
            </w:r>
          </w:p>
        </w:tc>
        <w:tc>
          <w:tcPr>
            <w:tcW w:w="2118" w:type="dxa"/>
            <w:shd w:val="clear" w:color="auto" w:fill="FFFFFF"/>
            <w:vAlign w:val="center"/>
          </w:tcPr>
          <w:p w:rsidR="00CF5311" w:rsidRDefault="00CF5311" w:rsidP="007E078F">
            <w:pPr>
              <w:pStyle w:val="Zawartotabeli"/>
              <w:jc w:val="center"/>
              <w:rPr>
                <w:color w:val="00000A"/>
              </w:rPr>
            </w:pPr>
            <w:r>
              <w:rPr>
                <w:color w:val="00000A"/>
              </w:rPr>
              <w:t>506</w:t>
            </w:r>
          </w:p>
        </w:tc>
        <w:tc>
          <w:tcPr>
            <w:tcW w:w="1485" w:type="dxa"/>
            <w:shd w:val="clear" w:color="auto" w:fill="FFFFFF"/>
            <w:vAlign w:val="center"/>
          </w:tcPr>
          <w:p w:rsidR="00CF5311" w:rsidRDefault="00CF5311" w:rsidP="007E078F">
            <w:pPr>
              <w:shd w:val="clear" w:color="auto" w:fill="FFFFFF"/>
              <w:jc w:val="center"/>
              <w:rPr>
                <w:color w:val="00000A"/>
              </w:rPr>
            </w:pPr>
            <w:r>
              <w:rPr>
                <w:color w:val="00000A"/>
              </w:rPr>
              <w:t>1</w:t>
            </w:r>
          </w:p>
        </w:tc>
        <w:tc>
          <w:tcPr>
            <w:tcW w:w="1420"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340"/>
          <w:jc w:val="center"/>
        </w:trPr>
        <w:tc>
          <w:tcPr>
            <w:tcW w:w="502" w:type="dxa"/>
            <w:shd w:val="clear" w:color="auto" w:fill="FFFFFF"/>
            <w:vAlign w:val="center"/>
          </w:tcPr>
          <w:p w:rsidR="00CF5311" w:rsidRDefault="00CF5311" w:rsidP="007E078F">
            <w:pPr>
              <w:jc w:val="center"/>
              <w:rPr>
                <w:color w:val="00000A"/>
              </w:rPr>
            </w:pPr>
            <w:r>
              <w:rPr>
                <w:sz w:val="18"/>
                <w:szCs w:val="18"/>
              </w:rPr>
              <w:t>7</w:t>
            </w:r>
          </w:p>
        </w:tc>
        <w:tc>
          <w:tcPr>
            <w:tcW w:w="2571" w:type="dxa"/>
            <w:shd w:val="clear" w:color="auto" w:fill="auto"/>
            <w:vAlign w:val="center"/>
          </w:tcPr>
          <w:p w:rsidR="00CF5311" w:rsidRDefault="00CF5311" w:rsidP="007E078F">
            <w:pPr>
              <w:pStyle w:val="Zawartotabeli"/>
              <w:rPr>
                <w:color w:val="00000A"/>
              </w:rPr>
            </w:pPr>
            <w:r>
              <w:rPr>
                <w:color w:val="00000A"/>
              </w:rPr>
              <w:t xml:space="preserve">Myjnia endoskopowa </w:t>
            </w:r>
          </w:p>
        </w:tc>
        <w:tc>
          <w:tcPr>
            <w:tcW w:w="1575" w:type="dxa"/>
            <w:shd w:val="clear" w:color="auto" w:fill="auto"/>
            <w:vAlign w:val="center"/>
          </w:tcPr>
          <w:p w:rsidR="00CF5311" w:rsidRDefault="00CF5311" w:rsidP="007E078F">
            <w:pPr>
              <w:pStyle w:val="Zawartotabeli"/>
            </w:pPr>
            <w:proofErr w:type="spellStart"/>
            <w:r>
              <w:rPr>
                <w:color w:val="00000A"/>
              </w:rPr>
              <w:t>Merit</w:t>
            </w:r>
            <w:proofErr w:type="spellEnd"/>
            <w:r>
              <w:rPr>
                <w:color w:val="00000A"/>
              </w:rPr>
              <w:t xml:space="preserve"> 9000</w:t>
            </w:r>
          </w:p>
        </w:tc>
        <w:tc>
          <w:tcPr>
            <w:tcW w:w="1294" w:type="dxa"/>
            <w:shd w:val="clear" w:color="auto" w:fill="auto"/>
            <w:vAlign w:val="center"/>
          </w:tcPr>
          <w:p w:rsidR="00CF5311" w:rsidRDefault="00CF5311" w:rsidP="007E078F">
            <w:pPr>
              <w:pStyle w:val="Zawartotabeli"/>
            </w:pPr>
          </w:p>
        </w:tc>
        <w:tc>
          <w:tcPr>
            <w:tcW w:w="1594" w:type="dxa"/>
            <w:shd w:val="clear" w:color="auto" w:fill="auto"/>
            <w:vAlign w:val="center"/>
          </w:tcPr>
          <w:p w:rsidR="00CF5311" w:rsidRDefault="00CF5311" w:rsidP="007E078F">
            <w:pPr>
              <w:pStyle w:val="Zawartotabeli"/>
              <w:jc w:val="center"/>
              <w:rPr>
                <w:color w:val="00000A"/>
                <w:shd w:val="clear" w:color="auto" w:fill="FFFFFF"/>
              </w:rPr>
            </w:pPr>
            <w:r>
              <w:rPr>
                <w:color w:val="00000A"/>
              </w:rPr>
              <w:t>MTD 0812190</w:t>
            </w:r>
          </w:p>
        </w:tc>
        <w:tc>
          <w:tcPr>
            <w:tcW w:w="2118" w:type="dxa"/>
            <w:shd w:val="clear" w:color="auto" w:fill="auto"/>
            <w:vAlign w:val="center"/>
          </w:tcPr>
          <w:p w:rsidR="00CF5311" w:rsidRDefault="00CF5311" w:rsidP="007E078F">
            <w:pPr>
              <w:pStyle w:val="Zawartotabeli"/>
              <w:jc w:val="center"/>
              <w:rPr>
                <w:color w:val="00000A"/>
              </w:rPr>
            </w:pPr>
            <w:r>
              <w:rPr>
                <w:color w:val="00000A"/>
              </w:rPr>
              <w:t>694</w:t>
            </w:r>
          </w:p>
        </w:tc>
        <w:tc>
          <w:tcPr>
            <w:tcW w:w="1485" w:type="dxa"/>
            <w:shd w:val="clear" w:color="auto" w:fill="auto"/>
            <w:vAlign w:val="center"/>
          </w:tcPr>
          <w:p w:rsidR="00CF5311" w:rsidRDefault="00CF5311" w:rsidP="007E078F">
            <w:pPr>
              <w:jc w:val="center"/>
              <w:rPr>
                <w:color w:val="00000A"/>
              </w:rPr>
            </w:pPr>
            <w:r>
              <w:rPr>
                <w:color w:val="00000A"/>
              </w:rPr>
              <w:t>1</w:t>
            </w:r>
          </w:p>
        </w:tc>
        <w:tc>
          <w:tcPr>
            <w:tcW w:w="1420"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887"/>
          <w:jc w:val="center"/>
        </w:trPr>
        <w:tc>
          <w:tcPr>
            <w:tcW w:w="502" w:type="dxa"/>
            <w:shd w:val="clear" w:color="auto" w:fill="FFFFFF"/>
            <w:vAlign w:val="center"/>
          </w:tcPr>
          <w:p w:rsidR="00CF5311" w:rsidRDefault="00CF5311" w:rsidP="007E078F">
            <w:pPr>
              <w:jc w:val="center"/>
              <w:rPr>
                <w:color w:val="00000A"/>
              </w:rPr>
            </w:pPr>
            <w:r>
              <w:rPr>
                <w:sz w:val="18"/>
                <w:szCs w:val="18"/>
              </w:rPr>
              <w:lastRenderedPageBreak/>
              <w:t>8</w:t>
            </w:r>
          </w:p>
        </w:tc>
        <w:tc>
          <w:tcPr>
            <w:tcW w:w="2571" w:type="dxa"/>
            <w:shd w:val="clear" w:color="auto" w:fill="auto"/>
            <w:vAlign w:val="center"/>
          </w:tcPr>
          <w:p w:rsidR="00CF5311" w:rsidRDefault="00CF5311" w:rsidP="007E078F">
            <w:pPr>
              <w:pStyle w:val="Zawartotabeli"/>
              <w:rPr>
                <w:color w:val="00000A"/>
              </w:rPr>
            </w:pPr>
            <w:r>
              <w:rPr>
                <w:color w:val="00000A"/>
              </w:rPr>
              <w:t>Myjnia   ultradźwiękowa</w:t>
            </w:r>
          </w:p>
        </w:tc>
        <w:tc>
          <w:tcPr>
            <w:tcW w:w="1575" w:type="dxa"/>
            <w:shd w:val="clear" w:color="auto" w:fill="auto"/>
            <w:vAlign w:val="center"/>
          </w:tcPr>
          <w:p w:rsidR="00CF5311" w:rsidRDefault="00CF5311" w:rsidP="007E078F">
            <w:pPr>
              <w:pStyle w:val="Zawartotabeli"/>
              <w:rPr>
                <w:color w:val="00000A"/>
                <w:szCs w:val="4"/>
              </w:rPr>
            </w:pPr>
            <w:r>
              <w:rPr>
                <w:color w:val="00000A"/>
              </w:rPr>
              <w:t>KS - 1</w:t>
            </w:r>
          </w:p>
        </w:tc>
        <w:tc>
          <w:tcPr>
            <w:tcW w:w="1294" w:type="dxa"/>
            <w:shd w:val="clear" w:color="auto" w:fill="auto"/>
            <w:vAlign w:val="center"/>
          </w:tcPr>
          <w:p w:rsidR="00CF5311" w:rsidRDefault="00CF5311" w:rsidP="007E078F">
            <w:pPr>
              <w:pStyle w:val="Zawartotabeli"/>
              <w:rPr>
                <w:color w:val="00000A"/>
              </w:rPr>
            </w:pPr>
            <w:r>
              <w:rPr>
                <w:color w:val="00000A"/>
                <w:szCs w:val="4"/>
              </w:rPr>
              <w:t>Olympus</w:t>
            </w:r>
          </w:p>
        </w:tc>
        <w:tc>
          <w:tcPr>
            <w:tcW w:w="1594" w:type="dxa"/>
            <w:shd w:val="clear" w:color="auto" w:fill="auto"/>
            <w:vAlign w:val="center"/>
          </w:tcPr>
          <w:p w:rsidR="00CF5311" w:rsidRDefault="00CF5311" w:rsidP="007E078F">
            <w:pPr>
              <w:pStyle w:val="Zawartotabeli"/>
              <w:jc w:val="center"/>
              <w:rPr>
                <w:color w:val="00000A"/>
              </w:rPr>
            </w:pPr>
            <w:r>
              <w:rPr>
                <w:color w:val="00000A"/>
              </w:rPr>
              <w:t>810386</w:t>
            </w:r>
          </w:p>
        </w:tc>
        <w:tc>
          <w:tcPr>
            <w:tcW w:w="2118" w:type="dxa"/>
            <w:shd w:val="clear" w:color="auto" w:fill="auto"/>
            <w:vAlign w:val="center"/>
          </w:tcPr>
          <w:p w:rsidR="00CF5311" w:rsidRDefault="00CF5311" w:rsidP="007E078F">
            <w:pPr>
              <w:pStyle w:val="Zawartotabeli"/>
              <w:jc w:val="center"/>
              <w:rPr>
                <w:color w:val="00000A"/>
              </w:rPr>
            </w:pPr>
            <w:r>
              <w:rPr>
                <w:color w:val="00000A"/>
              </w:rPr>
              <w:t>203</w:t>
            </w:r>
          </w:p>
        </w:tc>
        <w:tc>
          <w:tcPr>
            <w:tcW w:w="1485" w:type="dxa"/>
            <w:shd w:val="clear" w:color="auto" w:fill="auto"/>
            <w:vAlign w:val="center"/>
          </w:tcPr>
          <w:p w:rsidR="00CF5311" w:rsidRDefault="00CF5311" w:rsidP="007E078F">
            <w:pPr>
              <w:pStyle w:val="Zawartotabeli"/>
              <w:jc w:val="center"/>
              <w:rPr>
                <w:color w:val="00000A"/>
              </w:rPr>
            </w:pPr>
            <w:r>
              <w:rPr>
                <w:color w:val="00000A"/>
              </w:rPr>
              <w:t>1</w:t>
            </w:r>
          </w:p>
        </w:tc>
        <w:tc>
          <w:tcPr>
            <w:tcW w:w="1420"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887"/>
          <w:jc w:val="center"/>
        </w:trPr>
        <w:tc>
          <w:tcPr>
            <w:tcW w:w="502" w:type="dxa"/>
            <w:shd w:val="clear" w:color="auto" w:fill="FFFFFF"/>
            <w:vAlign w:val="center"/>
          </w:tcPr>
          <w:p w:rsidR="00CF5311" w:rsidRDefault="00CF5311" w:rsidP="007E078F">
            <w:pPr>
              <w:jc w:val="center"/>
              <w:rPr>
                <w:color w:val="00000A"/>
              </w:rPr>
            </w:pPr>
            <w:r>
              <w:rPr>
                <w:sz w:val="18"/>
                <w:szCs w:val="18"/>
              </w:rPr>
              <w:t>9</w:t>
            </w:r>
          </w:p>
        </w:tc>
        <w:tc>
          <w:tcPr>
            <w:tcW w:w="2571" w:type="dxa"/>
            <w:shd w:val="clear" w:color="auto" w:fill="auto"/>
            <w:vAlign w:val="center"/>
          </w:tcPr>
          <w:p w:rsidR="00CF5311" w:rsidRDefault="00CF5311" w:rsidP="007E078F">
            <w:pPr>
              <w:pStyle w:val="Zawartotabeli"/>
              <w:rPr>
                <w:color w:val="00000A"/>
              </w:rPr>
            </w:pPr>
            <w:r>
              <w:rPr>
                <w:color w:val="00000A"/>
              </w:rPr>
              <w:t xml:space="preserve">Dezynfektor   stołowy </w:t>
            </w:r>
          </w:p>
        </w:tc>
        <w:tc>
          <w:tcPr>
            <w:tcW w:w="1575" w:type="dxa"/>
            <w:shd w:val="clear" w:color="auto" w:fill="auto"/>
            <w:vAlign w:val="center"/>
          </w:tcPr>
          <w:p w:rsidR="00CF5311" w:rsidRDefault="00CF5311" w:rsidP="007E078F">
            <w:pPr>
              <w:pStyle w:val="Zawartotabeli"/>
              <w:rPr>
                <w:color w:val="00000A"/>
              </w:rPr>
            </w:pPr>
            <w:r>
              <w:rPr>
                <w:color w:val="00000A"/>
              </w:rPr>
              <w:t>TD-20</w:t>
            </w:r>
          </w:p>
        </w:tc>
        <w:tc>
          <w:tcPr>
            <w:tcW w:w="1294" w:type="dxa"/>
            <w:shd w:val="clear" w:color="auto" w:fill="auto"/>
            <w:vAlign w:val="center"/>
          </w:tcPr>
          <w:p w:rsidR="00CF5311" w:rsidRDefault="00CF5311" w:rsidP="007E078F">
            <w:pPr>
              <w:pStyle w:val="Zawartotabeli"/>
              <w:rPr>
                <w:color w:val="00000A"/>
              </w:rPr>
            </w:pPr>
            <w:r>
              <w:rPr>
                <w:color w:val="00000A"/>
              </w:rPr>
              <w:t>Olympus</w:t>
            </w:r>
          </w:p>
        </w:tc>
        <w:tc>
          <w:tcPr>
            <w:tcW w:w="1594" w:type="dxa"/>
            <w:shd w:val="clear" w:color="auto" w:fill="auto"/>
            <w:vAlign w:val="center"/>
          </w:tcPr>
          <w:p w:rsidR="00CF5311" w:rsidRDefault="00CF5311" w:rsidP="007E078F">
            <w:pPr>
              <w:pStyle w:val="Zawartotabeli"/>
              <w:jc w:val="center"/>
              <w:rPr>
                <w:color w:val="00000A"/>
              </w:rPr>
            </w:pPr>
            <w:r>
              <w:rPr>
                <w:color w:val="00000A"/>
              </w:rPr>
              <w:t>130550</w:t>
            </w:r>
          </w:p>
        </w:tc>
        <w:tc>
          <w:tcPr>
            <w:tcW w:w="2118" w:type="dxa"/>
            <w:shd w:val="clear" w:color="auto" w:fill="auto"/>
            <w:vAlign w:val="center"/>
          </w:tcPr>
          <w:p w:rsidR="00CF5311" w:rsidRDefault="00CF5311" w:rsidP="007E078F">
            <w:pPr>
              <w:pStyle w:val="Zawartotabeli"/>
              <w:jc w:val="center"/>
              <w:rPr>
                <w:color w:val="00000A"/>
              </w:rPr>
            </w:pPr>
            <w:r>
              <w:rPr>
                <w:color w:val="00000A"/>
              </w:rPr>
              <w:t>204</w:t>
            </w:r>
          </w:p>
        </w:tc>
        <w:tc>
          <w:tcPr>
            <w:tcW w:w="1485" w:type="dxa"/>
            <w:shd w:val="clear" w:color="auto" w:fill="auto"/>
            <w:vAlign w:val="center"/>
          </w:tcPr>
          <w:p w:rsidR="00CF5311" w:rsidRDefault="00CF5311" w:rsidP="007E078F">
            <w:pPr>
              <w:jc w:val="center"/>
              <w:rPr>
                <w:color w:val="00000A"/>
              </w:rPr>
            </w:pPr>
            <w:r>
              <w:rPr>
                <w:color w:val="00000A"/>
              </w:rPr>
              <w:t>1</w:t>
            </w:r>
          </w:p>
        </w:tc>
        <w:tc>
          <w:tcPr>
            <w:tcW w:w="1420"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887"/>
          <w:jc w:val="center"/>
        </w:trPr>
        <w:tc>
          <w:tcPr>
            <w:tcW w:w="502" w:type="dxa"/>
            <w:shd w:val="clear" w:color="auto" w:fill="FFFFFF"/>
            <w:vAlign w:val="center"/>
          </w:tcPr>
          <w:p w:rsidR="00CF5311" w:rsidRDefault="00CF5311" w:rsidP="007E078F">
            <w:pPr>
              <w:jc w:val="center"/>
              <w:rPr>
                <w:color w:val="00000A"/>
              </w:rPr>
            </w:pPr>
            <w:r>
              <w:rPr>
                <w:sz w:val="18"/>
                <w:szCs w:val="18"/>
              </w:rPr>
              <w:t>10</w:t>
            </w:r>
          </w:p>
        </w:tc>
        <w:tc>
          <w:tcPr>
            <w:tcW w:w="2571" w:type="dxa"/>
            <w:shd w:val="clear" w:color="auto" w:fill="auto"/>
            <w:vAlign w:val="center"/>
          </w:tcPr>
          <w:p w:rsidR="00CF5311" w:rsidRDefault="00CF5311" w:rsidP="007E078F">
            <w:pPr>
              <w:pStyle w:val="Zawartotabeli"/>
              <w:rPr>
                <w:color w:val="00000A"/>
              </w:rPr>
            </w:pPr>
            <w:proofErr w:type="spellStart"/>
            <w:r>
              <w:rPr>
                <w:color w:val="00000A"/>
              </w:rPr>
              <w:t>Demineralizator</w:t>
            </w:r>
            <w:proofErr w:type="spellEnd"/>
          </w:p>
        </w:tc>
        <w:tc>
          <w:tcPr>
            <w:tcW w:w="1575" w:type="dxa"/>
            <w:shd w:val="clear" w:color="auto" w:fill="auto"/>
            <w:vAlign w:val="center"/>
          </w:tcPr>
          <w:p w:rsidR="00CF5311" w:rsidRDefault="00CF5311" w:rsidP="007E078F">
            <w:pPr>
              <w:pStyle w:val="Zawartotabeli"/>
            </w:pPr>
            <w:r>
              <w:rPr>
                <w:color w:val="00000A"/>
              </w:rPr>
              <w:t>Euro – 8 – TW C9/TK</w:t>
            </w:r>
          </w:p>
        </w:tc>
        <w:tc>
          <w:tcPr>
            <w:tcW w:w="1294" w:type="dxa"/>
            <w:shd w:val="clear" w:color="auto" w:fill="auto"/>
            <w:vAlign w:val="center"/>
          </w:tcPr>
          <w:p w:rsidR="00CF5311" w:rsidRDefault="00CF5311" w:rsidP="007E078F">
            <w:pPr>
              <w:pStyle w:val="Zawartotabeli"/>
              <w:rPr>
                <w:color w:val="00000A"/>
              </w:rPr>
            </w:pPr>
            <w:proofErr w:type="spellStart"/>
            <w:r>
              <w:t>Techwater</w:t>
            </w:r>
            <w:proofErr w:type="spellEnd"/>
          </w:p>
        </w:tc>
        <w:tc>
          <w:tcPr>
            <w:tcW w:w="1594" w:type="dxa"/>
            <w:shd w:val="clear" w:color="auto" w:fill="auto"/>
            <w:vAlign w:val="center"/>
          </w:tcPr>
          <w:p w:rsidR="00CF5311" w:rsidRDefault="00CF5311" w:rsidP="007E078F">
            <w:pPr>
              <w:pStyle w:val="Zawartotabeli"/>
              <w:jc w:val="center"/>
              <w:rPr>
                <w:color w:val="00000A"/>
              </w:rPr>
            </w:pPr>
            <w:r>
              <w:rPr>
                <w:color w:val="00000A"/>
              </w:rPr>
              <w:t>C8121834Z/</w:t>
            </w:r>
            <w:r>
              <w:rPr>
                <w:color w:val="00000A"/>
              </w:rPr>
              <w:br/>
              <w:t>LR/B/0000</w:t>
            </w:r>
          </w:p>
        </w:tc>
        <w:tc>
          <w:tcPr>
            <w:tcW w:w="2118" w:type="dxa"/>
            <w:shd w:val="clear" w:color="auto" w:fill="auto"/>
            <w:vAlign w:val="center"/>
          </w:tcPr>
          <w:p w:rsidR="00CF5311" w:rsidRDefault="00CF5311" w:rsidP="007E078F">
            <w:pPr>
              <w:pStyle w:val="Zawartotabeli"/>
              <w:jc w:val="center"/>
              <w:rPr>
                <w:color w:val="00000A"/>
              </w:rPr>
            </w:pPr>
            <w:r>
              <w:rPr>
                <w:color w:val="00000A"/>
              </w:rPr>
              <w:t>695</w:t>
            </w:r>
          </w:p>
        </w:tc>
        <w:tc>
          <w:tcPr>
            <w:tcW w:w="1485" w:type="dxa"/>
            <w:shd w:val="clear" w:color="auto" w:fill="auto"/>
            <w:vAlign w:val="center"/>
          </w:tcPr>
          <w:p w:rsidR="00CF5311" w:rsidRDefault="00CF5311" w:rsidP="007E078F">
            <w:pPr>
              <w:pStyle w:val="Zawartotabeli"/>
              <w:jc w:val="center"/>
              <w:rPr>
                <w:color w:val="00000A"/>
              </w:rPr>
            </w:pPr>
            <w:r>
              <w:rPr>
                <w:color w:val="00000A"/>
              </w:rPr>
              <w:t>1</w:t>
            </w:r>
          </w:p>
        </w:tc>
        <w:tc>
          <w:tcPr>
            <w:tcW w:w="1420"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887"/>
          <w:jc w:val="center"/>
        </w:trPr>
        <w:tc>
          <w:tcPr>
            <w:tcW w:w="502" w:type="dxa"/>
            <w:shd w:val="clear" w:color="auto" w:fill="FFFFFF"/>
            <w:vAlign w:val="center"/>
          </w:tcPr>
          <w:p w:rsidR="00CF5311" w:rsidRDefault="00CF5311" w:rsidP="007E078F">
            <w:pPr>
              <w:jc w:val="center"/>
              <w:rPr>
                <w:color w:val="00000A"/>
              </w:rPr>
            </w:pPr>
            <w:r>
              <w:rPr>
                <w:sz w:val="18"/>
                <w:szCs w:val="18"/>
              </w:rPr>
              <w:t>11</w:t>
            </w:r>
          </w:p>
        </w:tc>
        <w:tc>
          <w:tcPr>
            <w:tcW w:w="2571" w:type="dxa"/>
            <w:shd w:val="clear" w:color="auto" w:fill="auto"/>
            <w:vAlign w:val="center"/>
          </w:tcPr>
          <w:p w:rsidR="00CF5311" w:rsidRDefault="00CF5311" w:rsidP="007E078F">
            <w:pPr>
              <w:pStyle w:val="Zawartotabeli"/>
              <w:rPr>
                <w:color w:val="00000A"/>
              </w:rPr>
            </w:pPr>
            <w:r>
              <w:rPr>
                <w:color w:val="00000A"/>
              </w:rPr>
              <w:t>Destylarka</w:t>
            </w:r>
          </w:p>
        </w:tc>
        <w:tc>
          <w:tcPr>
            <w:tcW w:w="1575" w:type="dxa"/>
            <w:shd w:val="clear" w:color="auto" w:fill="auto"/>
            <w:vAlign w:val="center"/>
          </w:tcPr>
          <w:p w:rsidR="00CF5311" w:rsidRDefault="00CF5311" w:rsidP="007E078F">
            <w:pPr>
              <w:pStyle w:val="Zawartotabeli"/>
            </w:pPr>
            <w:r>
              <w:rPr>
                <w:color w:val="00000A"/>
              </w:rPr>
              <w:t>DEM 11</w:t>
            </w:r>
          </w:p>
        </w:tc>
        <w:tc>
          <w:tcPr>
            <w:tcW w:w="1294" w:type="dxa"/>
            <w:shd w:val="clear" w:color="auto" w:fill="auto"/>
            <w:vAlign w:val="center"/>
          </w:tcPr>
          <w:p w:rsidR="00CF5311" w:rsidRDefault="00CF5311" w:rsidP="007E078F">
            <w:pPr>
              <w:pStyle w:val="Zawartotabeli"/>
              <w:rPr>
                <w:color w:val="00000A"/>
              </w:rPr>
            </w:pPr>
            <w:r>
              <w:t>ZA - Polna</w:t>
            </w:r>
          </w:p>
        </w:tc>
        <w:tc>
          <w:tcPr>
            <w:tcW w:w="1594" w:type="dxa"/>
            <w:shd w:val="clear" w:color="auto" w:fill="auto"/>
            <w:vAlign w:val="center"/>
          </w:tcPr>
          <w:p w:rsidR="00CF5311" w:rsidRDefault="00CF5311" w:rsidP="007E078F">
            <w:pPr>
              <w:pStyle w:val="Zawartotabeli"/>
              <w:jc w:val="center"/>
              <w:rPr>
                <w:color w:val="00000A"/>
              </w:rPr>
            </w:pPr>
            <w:r>
              <w:rPr>
                <w:color w:val="00000A"/>
              </w:rPr>
              <w:t>118 / 07</w:t>
            </w:r>
          </w:p>
        </w:tc>
        <w:tc>
          <w:tcPr>
            <w:tcW w:w="2118" w:type="dxa"/>
            <w:shd w:val="clear" w:color="auto" w:fill="auto"/>
            <w:vAlign w:val="center"/>
          </w:tcPr>
          <w:p w:rsidR="00CF5311" w:rsidRDefault="00CF5311" w:rsidP="007E078F">
            <w:pPr>
              <w:pStyle w:val="Zawartotabeli"/>
              <w:jc w:val="center"/>
              <w:rPr>
                <w:color w:val="00000A"/>
              </w:rPr>
            </w:pPr>
            <w:r>
              <w:rPr>
                <w:color w:val="00000A"/>
              </w:rPr>
              <w:t>434</w:t>
            </w:r>
          </w:p>
        </w:tc>
        <w:tc>
          <w:tcPr>
            <w:tcW w:w="1485" w:type="dxa"/>
            <w:shd w:val="clear" w:color="auto" w:fill="auto"/>
            <w:vAlign w:val="center"/>
          </w:tcPr>
          <w:p w:rsidR="00CF5311" w:rsidRDefault="00CF5311" w:rsidP="007E078F">
            <w:pPr>
              <w:jc w:val="center"/>
              <w:rPr>
                <w:color w:val="00000A"/>
              </w:rPr>
            </w:pPr>
            <w:r>
              <w:rPr>
                <w:color w:val="00000A"/>
              </w:rPr>
              <w:t>1</w:t>
            </w:r>
          </w:p>
        </w:tc>
        <w:tc>
          <w:tcPr>
            <w:tcW w:w="1420"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887"/>
          <w:jc w:val="center"/>
        </w:trPr>
        <w:tc>
          <w:tcPr>
            <w:tcW w:w="502" w:type="dxa"/>
            <w:shd w:val="clear" w:color="auto" w:fill="FFFFFF"/>
            <w:vAlign w:val="center"/>
          </w:tcPr>
          <w:p w:rsidR="00CF5311" w:rsidRDefault="00CF5311" w:rsidP="007E078F">
            <w:pPr>
              <w:jc w:val="center"/>
              <w:rPr>
                <w:color w:val="00000A"/>
              </w:rPr>
            </w:pPr>
            <w:r>
              <w:rPr>
                <w:sz w:val="18"/>
                <w:szCs w:val="18"/>
              </w:rPr>
              <w:t>12</w:t>
            </w:r>
          </w:p>
        </w:tc>
        <w:tc>
          <w:tcPr>
            <w:tcW w:w="2571" w:type="dxa"/>
            <w:shd w:val="clear" w:color="auto" w:fill="auto"/>
            <w:vAlign w:val="center"/>
          </w:tcPr>
          <w:p w:rsidR="00CF5311" w:rsidRDefault="00CF5311" w:rsidP="007E078F">
            <w:pPr>
              <w:pStyle w:val="Zawartotabeli"/>
              <w:rPr>
                <w:color w:val="00000A"/>
              </w:rPr>
            </w:pPr>
            <w:r>
              <w:rPr>
                <w:color w:val="00000A"/>
              </w:rPr>
              <w:t xml:space="preserve">System   odwróconej  osmozy </w:t>
            </w:r>
          </w:p>
          <w:p w:rsidR="00CF5311" w:rsidRDefault="00CF5311" w:rsidP="007E078F">
            <w:pPr>
              <w:pStyle w:val="Zawartotabeli"/>
              <w:rPr>
                <w:color w:val="00000A"/>
              </w:rPr>
            </w:pPr>
            <w:r>
              <w:rPr>
                <w:color w:val="00000A"/>
              </w:rPr>
              <w:t>do uzdatniania   wody</w:t>
            </w:r>
          </w:p>
        </w:tc>
        <w:tc>
          <w:tcPr>
            <w:tcW w:w="1575" w:type="dxa"/>
            <w:shd w:val="clear" w:color="auto" w:fill="auto"/>
            <w:vAlign w:val="center"/>
          </w:tcPr>
          <w:p w:rsidR="00CF5311" w:rsidRDefault="00CF5311" w:rsidP="007E078F">
            <w:pPr>
              <w:pStyle w:val="Zawartotabeli"/>
              <w:rPr>
                <w:color w:val="00000A"/>
              </w:rPr>
            </w:pPr>
            <w:proofErr w:type="spellStart"/>
            <w:r>
              <w:rPr>
                <w:color w:val="00000A"/>
              </w:rPr>
              <w:t>Axeon</w:t>
            </w:r>
            <w:proofErr w:type="spellEnd"/>
          </w:p>
          <w:p w:rsidR="00CF5311" w:rsidRDefault="00CF5311" w:rsidP="007E078F">
            <w:pPr>
              <w:pStyle w:val="Zawartotabeli"/>
              <w:rPr>
                <w:color w:val="00000A"/>
              </w:rPr>
            </w:pPr>
            <w:r>
              <w:rPr>
                <w:color w:val="00000A"/>
              </w:rPr>
              <w:t>F-300+CL10</w:t>
            </w:r>
          </w:p>
        </w:tc>
        <w:tc>
          <w:tcPr>
            <w:tcW w:w="1294" w:type="dxa"/>
            <w:shd w:val="clear" w:color="auto" w:fill="auto"/>
            <w:vAlign w:val="center"/>
          </w:tcPr>
          <w:p w:rsidR="00CF5311" w:rsidRDefault="00CF5311" w:rsidP="007E078F">
            <w:pPr>
              <w:pStyle w:val="Zawartotabeli"/>
              <w:rPr>
                <w:color w:val="00000A"/>
              </w:rPr>
            </w:pPr>
            <w:r>
              <w:rPr>
                <w:color w:val="00000A"/>
              </w:rPr>
              <w:t>Nobel-Alfa</w:t>
            </w:r>
          </w:p>
        </w:tc>
        <w:tc>
          <w:tcPr>
            <w:tcW w:w="1594" w:type="dxa"/>
            <w:shd w:val="clear" w:color="auto" w:fill="auto"/>
            <w:vAlign w:val="center"/>
          </w:tcPr>
          <w:p w:rsidR="00CF5311" w:rsidRDefault="00CF5311" w:rsidP="007E078F">
            <w:pPr>
              <w:pStyle w:val="Zawartotabeli"/>
              <w:jc w:val="center"/>
              <w:rPr>
                <w:color w:val="00000A"/>
              </w:rPr>
            </w:pPr>
            <w:r>
              <w:rPr>
                <w:color w:val="00000A"/>
              </w:rPr>
              <w:t>90921</w:t>
            </w:r>
          </w:p>
        </w:tc>
        <w:tc>
          <w:tcPr>
            <w:tcW w:w="2118" w:type="dxa"/>
            <w:shd w:val="clear" w:color="auto" w:fill="auto"/>
            <w:vAlign w:val="center"/>
          </w:tcPr>
          <w:p w:rsidR="00CF5311" w:rsidRDefault="00CF5311" w:rsidP="007E078F">
            <w:pPr>
              <w:pStyle w:val="Zawartotabeli"/>
              <w:jc w:val="center"/>
              <w:rPr>
                <w:color w:val="00000A"/>
              </w:rPr>
            </w:pPr>
            <w:r>
              <w:rPr>
                <w:color w:val="00000A"/>
              </w:rPr>
              <w:t>968 A</w:t>
            </w:r>
          </w:p>
        </w:tc>
        <w:tc>
          <w:tcPr>
            <w:tcW w:w="1485" w:type="dxa"/>
            <w:shd w:val="clear" w:color="auto" w:fill="auto"/>
            <w:vAlign w:val="center"/>
          </w:tcPr>
          <w:p w:rsidR="00CF5311" w:rsidRDefault="00CF5311" w:rsidP="007E078F">
            <w:pPr>
              <w:jc w:val="center"/>
              <w:rPr>
                <w:color w:val="00000A"/>
              </w:rPr>
            </w:pPr>
            <w:r>
              <w:rPr>
                <w:color w:val="00000A"/>
              </w:rPr>
              <w:t>1</w:t>
            </w:r>
          </w:p>
        </w:tc>
        <w:tc>
          <w:tcPr>
            <w:tcW w:w="1420" w:type="dxa"/>
            <w:shd w:val="clear" w:color="auto" w:fill="auto"/>
            <w:vAlign w:val="center"/>
          </w:tcPr>
          <w:p w:rsidR="00CF5311" w:rsidRDefault="00CF5311" w:rsidP="007E078F">
            <w:pPr>
              <w:pStyle w:val="Zawartotabeli"/>
              <w:jc w:val="center"/>
              <w:rPr>
                <w:color w:val="00000A"/>
              </w:rPr>
            </w:pPr>
          </w:p>
        </w:tc>
      </w:tr>
      <w:tr w:rsidR="002726F4" w:rsidTr="00CF5311">
        <w:trPr>
          <w:trHeight w:hRule="exact" w:val="887"/>
          <w:jc w:val="center"/>
        </w:trPr>
        <w:tc>
          <w:tcPr>
            <w:tcW w:w="502" w:type="dxa"/>
            <w:shd w:val="clear" w:color="auto" w:fill="FFFFFF"/>
            <w:vAlign w:val="center"/>
          </w:tcPr>
          <w:p w:rsidR="002726F4" w:rsidRDefault="002726F4" w:rsidP="007E078F">
            <w:pPr>
              <w:jc w:val="center"/>
              <w:rPr>
                <w:sz w:val="18"/>
                <w:szCs w:val="18"/>
              </w:rPr>
            </w:pPr>
            <w:r>
              <w:rPr>
                <w:sz w:val="18"/>
                <w:szCs w:val="18"/>
              </w:rPr>
              <w:t>13</w:t>
            </w:r>
          </w:p>
        </w:tc>
        <w:tc>
          <w:tcPr>
            <w:tcW w:w="10637" w:type="dxa"/>
            <w:gridSpan w:val="6"/>
            <w:shd w:val="clear" w:color="auto" w:fill="auto"/>
            <w:vAlign w:val="center"/>
          </w:tcPr>
          <w:p w:rsidR="002726F4" w:rsidRPr="002726F4" w:rsidRDefault="002726F4" w:rsidP="002726F4">
            <w:pPr>
              <w:rPr>
                <w:b/>
                <w:color w:val="00000A"/>
              </w:rPr>
            </w:pPr>
            <w:r>
              <w:rPr>
                <w:b/>
                <w:color w:val="00000A"/>
              </w:rPr>
              <w:t>RAZEM</w:t>
            </w:r>
          </w:p>
        </w:tc>
        <w:tc>
          <w:tcPr>
            <w:tcW w:w="1420" w:type="dxa"/>
            <w:shd w:val="clear" w:color="auto" w:fill="auto"/>
            <w:vAlign w:val="center"/>
          </w:tcPr>
          <w:p w:rsidR="002726F4" w:rsidRDefault="002726F4" w:rsidP="007E078F">
            <w:pPr>
              <w:pStyle w:val="Zawartotabeli"/>
              <w:jc w:val="center"/>
              <w:rPr>
                <w:color w:val="00000A"/>
              </w:rPr>
            </w:pPr>
          </w:p>
        </w:tc>
      </w:tr>
    </w:tbl>
    <w:p w:rsidR="00C21A92" w:rsidRDefault="00C21A92" w:rsidP="00C21A92">
      <w:pPr>
        <w:jc w:val="center"/>
        <w:rPr>
          <w:rFonts w:ascii="Times New Roman CE" w:eastAsia="Times New Roman CE" w:hAnsi="Times New Roman CE" w:cs="Times New Roman CE"/>
          <w:b/>
          <w:bCs/>
          <w:sz w:val="32"/>
          <w:szCs w:val="32"/>
        </w:rPr>
      </w:pPr>
    </w:p>
    <w:p w:rsidR="00C21A92" w:rsidRDefault="00C21A92" w:rsidP="00C21A92">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2726F4">
        <w:rPr>
          <w:rFonts w:eastAsia="Times New Roman" w:cs="Times New Roman"/>
          <w:lang w:val="en-US"/>
        </w:rPr>
        <w:t>13</w:t>
      </w:r>
      <w:r>
        <w:rPr>
          <w:rFonts w:eastAsia="Times New Roman" w:cs="Times New Roman"/>
          <w:lang w:val="en-US"/>
        </w:rPr>
        <w:t xml:space="preserve"> s</w:t>
      </w:r>
      <w:r>
        <w:rPr>
          <w:rFonts w:ascii="Times New Roman CE" w:eastAsia="Times New Roman CE" w:hAnsi="Times New Roman CE" w:cs="Times New Roman CE"/>
        </w:rPr>
        <w:t>łownie: ................................................................................................................................................................</w:t>
      </w:r>
    </w:p>
    <w:p w:rsidR="00C21A92" w:rsidRDefault="00C21A92" w:rsidP="00C21A92">
      <w:pPr>
        <w:pStyle w:val="Standard"/>
        <w:autoSpaceDE w:val="0"/>
        <w:rPr>
          <w:rFonts w:eastAsia="Times New Roman" w:cs="Times New Roman"/>
          <w:lang w:val="en-US"/>
        </w:rPr>
      </w:pPr>
    </w:p>
    <w:p w:rsidR="00C21A92" w:rsidRDefault="00C21A92" w:rsidP="00C21A9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C21A92" w:rsidRDefault="00C21A92" w:rsidP="00C21A92">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C21A92" w:rsidRDefault="00C21A92" w:rsidP="00C21A92">
      <w:pPr>
        <w:pStyle w:val="Standard"/>
        <w:autoSpaceDE w:val="0"/>
        <w:ind w:left="6946"/>
        <w:jc w:val="both"/>
        <w:rPr>
          <w:rFonts w:ascii="Times New Roman CE" w:eastAsia="Times New Roman CE" w:hAnsi="Times New Roman CE" w:cs="Times New Roman CE"/>
          <w:b/>
          <w:bCs/>
          <w:sz w:val="32"/>
          <w:szCs w:val="32"/>
        </w:rPr>
      </w:pPr>
      <w:r>
        <w:rPr>
          <w:rFonts w:eastAsia="Times New Roman" w:cs="Times New Roman"/>
          <w:sz w:val="20"/>
          <w:szCs w:val="20"/>
          <w:lang w:val="en-US"/>
        </w:rPr>
        <w:br w:type="column"/>
      </w:r>
    </w:p>
    <w:p w:rsidR="00C21A92" w:rsidRPr="00821BC7" w:rsidRDefault="00C21A92" w:rsidP="00C21A92">
      <w:pPr>
        <w:ind w:left="2832" w:firstLine="708"/>
        <w:jc w:val="right"/>
        <w:rPr>
          <w:sz w:val="24"/>
        </w:rPr>
      </w:pPr>
      <w:r w:rsidRPr="00821BC7">
        <w:rPr>
          <w:sz w:val="24"/>
        </w:rPr>
        <w:t>Załącznik nr 2</w:t>
      </w:r>
      <w:r>
        <w:rPr>
          <w:sz w:val="24"/>
        </w:rPr>
        <w:t>.37</w:t>
      </w:r>
      <w:r w:rsidRPr="00821BC7">
        <w:rPr>
          <w:sz w:val="24"/>
        </w:rPr>
        <w:t xml:space="preserve"> do SIWZ</w:t>
      </w:r>
    </w:p>
    <w:p w:rsidR="00C21A92" w:rsidRDefault="00C21A92" w:rsidP="00C21A92">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C21A92" w:rsidRDefault="00C21A92" w:rsidP="00C21A92">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C21A92" w:rsidRDefault="00C21A92" w:rsidP="00C21A92">
      <w:pPr>
        <w:pStyle w:val="Standard"/>
        <w:autoSpaceDE w:val="0"/>
        <w:jc w:val="center"/>
        <w:rPr>
          <w:rFonts w:eastAsia="Times New Roman" w:cs="Times New Roman"/>
          <w:b/>
          <w:bCs/>
          <w:sz w:val="28"/>
          <w:szCs w:val="28"/>
          <w:lang w:val="en-US"/>
        </w:rPr>
      </w:pPr>
    </w:p>
    <w:p w:rsidR="00C21A92" w:rsidRDefault="00C21A92" w:rsidP="00C21A92">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C21A92" w:rsidRDefault="00C21A92" w:rsidP="00C21A92">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C21A92" w:rsidRDefault="00C21A92" w:rsidP="00C21A92">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37</w:t>
      </w:r>
    </w:p>
    <w:p w:rsidR="00C21A92" w:rsidRPr="000504F8" w:rsidRDefault="00C21A92" w:rsidP="008C0B22">
      <w:pPr>
        <w:jc w:val="center"/>
        <w:rPr>
          <w:sz w:val="16"/>
          <w:szCs w:val="16"/>
        </w:rPr>
      </w:pPr>
    </w:p>
    <w:tbl>
      <w:tblPr>
        <w:tblW w:w="12559"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9"/>
        <w:gridCol w:w="2130"/>
        <w:gridCol w:w="1342"/>
        <w:gridCol w:w="2273"/>
        <w:gridCol w:w="1415"/>
        <w:gridCol w:w="2057"/>
        <w:gridCol w:w="1284"/>
        <w:gridCol w:w="1559"/>
      </w:tblGrid>
      <w:tr w:rsidR="00CF5311" w:rsidTr="00CF5311">
        <w:trPr>
          <w:trHeight w:val="450"/>
          <w:jc w:val="center"/>
        </w:trPr>
        <w:tc>
          <w:tcPr>
            <w:tcW w:w="499"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130"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342"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2273"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415"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2057"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284" w:type="dxa"/>
            <w:shd w:val="clear" w:color="auto" w:fill="auto"/>
            <w:vAlign w:val="center"/>
          </w:tcPr>
          <w:p w:rsidR="00CF5311" w:rsidRDefault="00CF5311" w:rsidP="007E078F">
            <w:pPr>
              <w:pStyle w:val="Zawartotabeli"/>
              <w:ind w:firstLine="34"/>
              <w:jc w:val="center"/>
              <w:rPr>
                <w:b/>
                <w:bCs/>
                <w:sz w:val="18"/>
                <w:szCs w:val="18"/>
              </w:rPr>
            </w:pPr>
            <w:r>
              <w:rPr>
                <w:b/>
                <w:bCs/>
                <w:sz w:val="18"/>
                <w:szCs w:val="18"/>
              </w:rPr>
              <w:t>Przegląd</w:t>
            </w:r>
          </w:p>
        </w:tc>
        <w:tc>
          <w:tcPr>
            <w:tcW w:w="1559"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val="450"/>
          <w:jc w:val="center"/>
        </w:trPr>
        <w:tc>
          <w:tcPr>
            <w:tcW w:w="499" w:type="dxa"/>
            <w:shd w:val="clear" w:color="auto" w:fill="FFFFFF"/>
            <w:vAlign w:val="center"/>
          </w:tcPr>
          <w:p w:rsidR="00CF5311" w:rsidRDefault="00CF5311" w:rsidP="007E078F">
            <w:pPr>
              <w:pStyle w:val="Zawartotabeli"/>
              <w:jc w:val="center"/>
            </w:pPr>
            <w:r>
              <w:rPr>
                <w:sz w:val="18"/>
                <w:szCs w:val="18"/>
              </w:rPr>
              <w:t>1</w:t>
            </w:r>
          </w:p>
        </w:tc>
        <w:tc>
          <w:tcPr>
            <w:tcW w:w="2130" w:type="dxa"/>
            <w:shd w:val="clear" w:color="auto" w:fill="FFFFFF"/>
            <w:vAlign w:val="center"/>
          </w:tcPr>
          <w:p w:rsidR="00CF5311" w:rsidRDefault="00CF5311" w:rsidP="007E078F">
            <w:r>
              <w:t>Analizator</w:t>
            </w:r>
          </w:p>
        </w:tc>
        <w:tc>
          <w:tcPr>
            <w:tcW w:w="1342" w:type="dxa"/>
            <w:shd w:val="clear" w:color="auto" w:fill="FFFFFF"/>
            <w:vAlign w:val="center"/>
          </w:tcPr>
          <w:p w:rsidR="00CF5311" w:rsidRDefault="00CF5311" w:rsidP="007E078F"/>
          <w:p w:rsidR="00CF5311" w:rsidRDefault="00CF5311" w:rsidP="007E078F">
            <w:r>
              <w:t xml:space="preserve">COBAS </w:t>
            </w:r>
          </w:p>
          <w:p w:rsidR="00CF5311" w:rsidRDefault="00CF5311" w:rsidP="007E078F">
            <w:r>
              <w:t>B221 S6</w:t>
            </w:r>
          </w:p>
        </w:tc>
        <w:tc>
          <w:tcPr>
            <w:tcW w:w="2273" w:type="dxa"/>
            <w:shd w:val="clear" w:color="auto" w:fill="FFFFFF"/>
            <w:vAlign w:val="center"/>
          </w:tcPr>
          <w:p w:rsidR="00CF5311" w:rsidRDefault="00CF5311" w:rsidP="007E078F">
            <w:pPr>
              <w:jc w:val="center"/>
            </w:pPr>
            <w:r>
              <w:t xml:space="preserve">Roche </w:t>
            </w:r>
            <w:proofErr w:type="spellStart"/>
            <w:r>
              <w:t>Diagnostic</w:t>
            </w:r>
            <w:proofErr w:type="spellEnd"/>
          </w:p>
        </w:tc>
        <w:tc>
          <w:tcPr>
            <w:tcW w:w="1415" w:type="dxa"/>
            <w:shd w:val="clear" w:color="auto" w:fill="FFFFFF"/>
            <w:vAlign w:val="center"/>
          </w:tcPr>
          <w:p w:rsidR="00CF5311" w:rsidRDefault="00CF5311" w:rsidP="007E078F"/>
          <w:p w:rsidR="00CF5311" w:rsidRDefault="00CF5311" w:rsidP="007E078F">
            <w:pPr>
              <w:rPr>
                <w:sz w:val="18"/>
                <w:szCs w:val="18"/>
              </w:rPr>
            </w:pPr>
            <w:r>
              <w:t>15020</w:t>
            </w:r>
          </w:p>
        </w:tc>
        <w:tc>
          <w:tcPr>
            <w:tcW w:w="2057" w:type="dxa"/>
            <w:shd w:val="clear" w:color="auto" w:fill="FFFFFF"/>
            <w:vAlign w:val="center"/>
          </w:tcPr>
          <w:p w:rsidR="00CF5311" w:rsidRDefault="00CF5311" w:rsidP="007E078F">
            <w:pPr>
              <w:jc w:val="center"/>
              <w:rPr>
                <w:color w:val="00000A"/>
              </w:rPr>
            </w:pPr>
            <w:r>
              <w:t>1024</w:t>
            </w:r>
          </w:p>
        </w:tc>
        <w:tc>
          <w:tcPr>
            <w:tcW w:w="1284" w:type="dxa"/>
            <w:shd w:val="clear" w:color="auto" w:fill="FFFFFF"/>
            <w:vAlign w:val="center"/>
          </w:tcPr>
          <w:p w:rsidR="00CF5311" w:rsidRDefault="00CF5311" w:rsidP="007E078F">
            <w:pPr>
              <w:jc w:val="center"/>
              <w:rPr>
                <w:color w:val="00000A"/>
              </w:rPr>
            </w:pPr>
            <w:r>
              <w:rPr>
                <w:color w:val="00000A"/>
              </w:rPr>
              <w:t>1</w:t>
            </w:r>
          </w:p>
        </w:tc>
        <w:tc>
          <w:tcPr>
            <w:tcW w:w="1559" w:type="dxa"/>
            <w:shd w:val="clear" w:color="auto" w:fill="FFFFFF"/>
            <w:vAlign w:val="center"/>
          </w:tcPr>
          <w:p w:rsidR="00CF5311" w:rsidRDefault="00CF5311" w:rsidP="007E078F">
            <w:pPr>
              <w:pStyle w:val="Zawartotabeli"/>
              <w:ind w:firstLine="34"/>
              <w:jc w:val="center"/>
              <w:rPr>
                <w:color w:val="00000A"/>
              </w:rPr>
            </w:pPr>
          </w:p>
        </w:tc>
      </w:tr>
      <w:tr w:rsidR="00CF5311" w:rsidTr="00CF5311">
        <w:trPr>
          <w:trHeight w:val="450"/>
          <w:jc w:val="center"/>
        </w:trPr>
        <w:tc>
          <w:tcPr>
            <w:tcW w:w="499" w:type="dxa"/>
            <w:shd w:val="clear" w:color="auto" w:fill="FFFFFF"/>
            <w:vAlign w:val="center"/>
          </w:tcPr>
          <w:p w:rsidR="00CF5311" w:rsidRDefault="00CF5311" w:rsidP="007E078F">
            <w:pPr>
              <w:pStyle w:val="Zawartotabeli"/>
              <w:jc w:val="center"/>
            </w:pPr>
            <w:r>
              <w:rPr>
                <w:sz w:val="18"/>
                <w:szCs w:val="18"/>
              </w:rPr>
              <w:t>2</w:t>
            </w:r>
          </w:p>
        </w:tc>
        <w:tc>
          <w:tcPr>
            <w:tcW w:w="2130" w:type="dxa"/>
            <w:shd w:val="clear" w:color="auto" w:fill="FFFFFF"/>
            <w:vAlign w:val="center"/>
          </w:tcPr>
          <w:p w:rsidR="00CF5311" w:rsidRDefault="00CF5311" w:rsidP="007E078F">
            <w:proofErr w:type="spellStart"/>
            <w:r>
              <w:t>Analizatr</w:t>
            </w:r>
            <w:proofErr w:type="spellEnd"/>
            <w:r>
              <w:t xml:space="preserve"> parametrów Krytycznych</w:t>
            </w:r>
          </w:p>
        </w:tc>
        <w:tc>
          <w:tcPr>
            <w:tcW w:w="1342" w:type="dxa"/>
            <w:shd w:val="clear" w:color="auto" w:fill="FFFFFF"/>
            <w:vAlign w:val="center"/>
          </w:tcPr>
          <w:p w:rsidR="00CF5311" w:rsidRDefault="00CF5311" w:rsidP="007E078F"/>
          <w:p w:rsidR="00CF5311" w:rsidRDefault="00CF5311" w:rsidP="007E078F">
            <w:r>
              <w:t xml:space="preserve">COBAS </w:t>
            </w:r>
          </w:p>
          <w:p w:rsidR="00CF5311" w:rsidRDefault="00CF5311" w:rsidP="007E078F">
            <w:r>
              <w:t>H232</w:t>
            </w:r>
          </w:p>
        </w:tc>
        <w:tc>
          <w:tcPr>
            <w:tcW w:w="2273" w:type="dxa"/>
            <w:shd w:val="clear" w:color="auto" w:fill="FFFFFF"/>
            <w:vAlign w:val="center"/>
          </w:tcPr>
          <w:p w:rsidR="00CF5311" w:rsidRDefault="00CF5311" w:rsidP="007E078F">
            <w:pPr>
              <w:jc w:val="center"/>
            </w:pPr>
            <w:r>
              <w:t xml:space="preserve">Roche </w:t>
            </w:r>
            <w:proofErr w:type="spellStart"/>
            <w:r>
              <w:t>Diagnostic</w:t>
            </w:r>
            <w:proofErr w:type="spellEnd"/>
          </w:p>
        </w:tc>
        <w:tc>
          <w:tcPr>
            <w:tcW w:w="1415" w:type="dxa"/>
            <w:shd w:val="clear" w:color="auto" w:fill="FFFFFF"/>
            <w:vAlign w:val="center"/>
          </w:tcPr>
          <w:p w:rsidR="00CF5311" w:rsidRDefault="00CF5311" w:rsidP="007E078F"/>
          <w:p w:rsidR="00CF5311" w:rsidRDefault="00CF5311" w:rsidP="007E078F">
            <w:pPr>
              <w:rPr>
                <w:sz w:val="18"/>
                <w:szCs w:val="18"/>
              </w:rPr>
            </w:pPr>
            <w:r>
              <w:t>KS 0212032</w:t>
            </w:r>
          </w:p>
        </w:tc>
        <w:tc>
          <w:tcPr>
            <w:tcW w:w="2057" w:type="dxa"/>
            <w:shd w:val="clear" w:color="auto" w:fill="FFFFFF"/>
            <w:vAlign w:val="center"/>
          </w:tcPr>
          <w:p w:rsidR="00CF5311" w:rsidRDefault="00CF5311" w:rsidP="007E078F">
            <w:pPr>
              <w:jc w:val="center"/>
            </w:pPr>
          </w:p>
          <w:p w:rsidR="00CF5311" w:rsidRDefault="00CF5311" w:rsidP="007E078F">
            <w:pPr>
              <w:jc w:val="center"/>
              <w:rPr>
                <w:color w:val="00000A"/>
              </w:rPr>
            </w:pPr>
            <w:r>
              <w:t xml:space="preserve">   1025</w:t>
            </w:r>
          </w:p>
        </w:tc>
        <w:tc>
          <w:tcPr>
            <w:tcW w:w="1284" w:type="dxa"/>
            <w:shd w:val="clear" w:color="auto" w:fill="FFFFFF"/>
            <w:vAlign w:val="center"/>
          </w:tcPr>
          <w:p w:rsidR="00CF5311" w:rsidRDefault="00CF5311" w:rsidP="007E078F">
            <w:pPr>
              <w:jc w:val="center"/>
              <w:rPr>
                <w:color w:val="00000A"/>
              </w:rPr>
            </w:pPr>
            <w:r>
              <w:rPr>
                <w:color w:val="00000A"/>
              </w:rPr>
              <w:t>1</w:t>
            </w:r>
          </w:p>
        </w:tc>
        <w:tc>
          <w:tcPr>
            <w:tcW w:w="1559" w:type="dxa"/>
            <w:shd w:val="clear" w:color="auto" w:fill="FFFFFF"/>
            <w:vAlign w:val="center"/>
          </w:tcPr>
          <w:p w:rsidR="00CF5311" w:rsidRDefault="00CF5311" w:rsidP="007E078F">
            <w:pPr>
              <w:pStyle w:val="Zawartotabeli"/>
              <w:ind w:firstLine="34"/>
              <w:jc w:val="center"/>
              <w:rPr>
                <w:color w:val="00000A"/>
              </w:rPr>
            </w:pPr>
          </w:p>
        </w:tc>
      </w:tr>
      <w:tr w:rsidR="00CF5311" w:rsidTr="00CF5311">
        <w:trPr>
          <w:trHeight w:val="450"/>
          <w:jc w:val="center"/>
        </w:trPr>
        <w:tc>
          <w:tcPr>
            <w:tcW w:w="499" w:type="dxa"/>
            <w:shd w:val="clear" w:color="auto" w:fill="auto"/>
            <w:vAlign w:val="center"/>
          </w:tcPr>
          <w:p w:rsidR="00CF5311" w:rsidRDefault="00CF5311" w:rsidP="007E078F">
            <w:pPr>
              <w:jc w:val="center"/>
            </w:pPr>
            <w:r>
              <w:rPr>
                <w:sz w:val="18"/>
                <w:szCs w:val="18"/>
              </w:rPr>
              <w:t>3</w:t>
            </w:r>
          </w:p>
        </w:tc>
        <w:tc>
          <w:tcPr>
            <w:tcW w:w="2130" w:type="dxa"/>
            <w:shd w:val="clear" w:color="auto" w:fill="auto"/>
            <w:vAlign w:val="center"/>
          </w:tcPr>
          <w:p w:rsidR="00CF5311" w:rsidRDefault="00CF5311" w:rsidP="007E078F">
            <w:pPr>
              <w:rPr>
                <w:sz w:val="22"/>
                <w:szCs w:val="22"/>
              </w:rPr>
            </w:pPr>
            <w:r>
              <w:t>Cieplarka  laboratoryjna</w:t>
            </w:r>
          </w:p>
        </w:tc>
        <w:tc>
          <w:tcPr>
            <w:tcW w:w="1342" w:type="dxa"/>
            <w:shd w:val="clear" w:color="auto" w:fill="auto"/>
            <w:vAlign w:val="center"/>
          </w:tcPr>
          <w:p w:rsidR="00CF5311" w:rsidRDefault="00CF5311" w:rsidP="007E078F">
            <w:pPr>
              <w:jc w:val="center"/>
              <w:rPr>
                <w:sz w:val="22"/>
                <w:szCs w:val="22"/>
              </w:rPr>
            </w:pPr>
            <w:proofErr w:type="spellStart"/>
            <w:r>
              <w:rPr>
                <w:sz w:val="22"/>
                <w:szCs w:val="22"/>
              </w:rPr>
              <w:t>Elkon</w:t>
            </w:r>
            <w:proofErr w:type="spellEnd"/>
          </w:p>
        </w:tc>
        <w:tc>
          <w:tcPr>
            <w:tcW w:w="2273" w:type="dxa"/>
            <w:shd w:val="clear" w:color="auto" w:fill="auto"/>
            <w:vAlign w:val="center"/>
          </w:tcPr>
          <w:p w:rsidR="00CF5311" w:rsidRDefault="00CF5311" w:rsidP="007E078F">
            <w:pPr>
              <w:jc w:val="center"/>
              <w:rPr>
                <w:sz w:val="22"/>
                <w:szCs w:val="22"/>
              </w:rPr>
            </w:pPr>
            <w:r>
              <w:rPr>
                <w:sz w:val="22"/>
                <w:szCs w:val="22"/>
              </w:rPr>
              <w:t>brak</w:t>
            </w:r>
          </w:p>
        </w:tc>
        <w:tc>
          <w:tcPr>
            <w:tcW w:w="1415" w:type="dxa"/>
            <w:shd w:val="clear" w:color="auto" w:fill="auto"/>
            <w:vAlign w:val="center"/>
          </w:tcPr>
          <w:p w:rsidR="00CF5311" w:rsidRDefault="00CF5311" w:rsidP="007E078F">
            <w:pPr>
              <w:jc w:val="center"/>
              <w:rPr>
                <w:sz w:val="22"/>
                <w:szCs w:val="22"/>
              </w:rPr>
            </w:pPr>
            <w:r>
              <w:rPr>
                <w:sz w:val="22"/>
                <w:szCs w:val="22"/>
              </w:rPr>
              <w:t>brak</w:t>
            </w:r>
          </w:p>
        </w:tc>
        <w:tc>
          <w:tcPr>
            <w:tcW w:w="2057" w:type="dxa"/>
            <w:shd w:val="clear" w:color="auto" w:fill="auto"/>
            <w:vAlign w:val="center"/>
          </w:tcPr>
          <w:p w:rsidR="00CF5311" w:rsidRDefault="00CF5311" w:rsidP="007E078F">
            <w:pPr>
              <w:jc w:val="center"/>
            </w:pPr>
            <w:r>
              <w:rPr>
                <w:sz w:val="22"/>
                <w:szCs w:val="22"/>
              </w:rPr>
              <w:t>brak</w:t>
            </w:r>
          </w:p>
        </w:tc>
        <w:tc>
          <w:tcPr>
            <w:tcW w:w="1284" w:type="dxa"/>
            <w:shd w:val="clear" w:color="auto" w:fill="auto"/>
            <w:vAlign w:val="center"/>
          </w:tcPr>
          <w:p w:rsidR="00CF5311" w:rsidRDefault="00CF5311" w:rsidP="007E078F">
            <w:pPr>
              <w:jc w:val="center"/>
              <w:rPr>
                <w:sz w:val="22"/>
                <w:szCs w:val="22"/>
              </w:rPr>
            </w:pPr>
            <w:r>
              <w:t>1</w:t>
            </w:r>
          </w:p>
        </w:tc>
        <w:tc>
          <w:tcPr>
            <w:tcW w:w="1559" w:type="dxa"/>
            <w:shd w:val="clear" w:color="auto" w:fill="auto"/>
            <w:vAlign w:val="center"/>
          </w:tcPr>
          <w:p w:rsidR="00CF5311" w:rsidRDefault="00CF5311" w:rsidP="007E078F">
            <w:pPr>
              <w:jc w:val="center"/>
              <w:rPr>
                <w:sz w:val="22"/>
                <w:szCs w:val="22"/>
              </w:rPr>
            </w:pPr>
          </w:p>
        </w:tc>
      </w:tr>
      <w:tr w:rsidR="00CF5311" w:rsidTr="00CF5311">
        <w:trPr>
          <w:trHeight w:hRule="exact" w:val="595"/>
          <w:jc w:val="center"/>
        </w:trPr>
        <w:tc>
          <w:tcPr>
            <w:tcW w:w="499" w:type="dxa"/>
            <w:shd w:val="clear" w:color="auto" w:fill="auto"/>
            <w:vAlign w:val="center"/>
          </w:tcPr>
          <w:p w:rsidR="00CF5311" w:rsidRDefault="00CF5311" w:rsidP="007E078F">
            <w:pPr>
              <w:jc w:val="center"/>
              <w:rPr>
                <w:color w:val="00000A"/>
              </w:rPr>
            </w:pPr>
            <w:r>
              <w:rPr>
                <w:sz w:val="18"/>
                <w:szCs w:val="18"/>
              </w:rPr>
              <w:t>4</w:t>
            </w:r>
          </w:p>
        </w:tc>
        <w:tc>
          <w:tcPr>
            <w:tcW w:w="2130" w:type="dxa"/>
            <w:shd w:val="clear" w:color="auto" w:fill="auto"/>
            <w:vAlign w:val="center"/>
          </w:tcPr>
          <w:p w:rsidR="00CF5311" w:rsidRDefault="00CF5311" w:rsidP="007E078F">
            <w:pPr>
              <w:pStyle w:val="Zawartotabeli"/>
              <w:rPr>
                <w:color w:val="00000A"/>
              </w:rPr>
            </w:pPr>
            <w:r>
              <w:rPr>
                <w:color w:val="00000A"/>
              </w:rPr>
              <w:t>Wirówka laboratoryjna</w:t>
            </w:r>
          </w:p>
        </w:tc>
        <w:tc>
          <w:tcPr>
            <w:tcW w:w="1342" w:type="dxa"/>
            <w:shd w:val="clear" w:color="auto" w:fill="auto"/>
            <w:vAlign w:val="center"/>
          </w:tcPr>
          <w:p w:rsidR="00CF5311" w:rsidRDefault="00CF5311" w:rsidP="007E078F">
            <w:pPr>
              <w:pStyle w:val="Zawartotabeli"/>
            </w:pPr>
            <w:r>
              <w:rPr>
                <w:color w:val="00000A"/>
              </w:rPr>
              <w:t>MPW-340</w:t>
            </w:r>
          </w:p>
        </w:tc>
        <w:tc>
          <w:tcPr>
            <w:tcW w:w="2273" w:type="dxa"/>
            <w:shd w:val="clear" w:color="auto" w:fill="auto"/>
            <w:vAlign w:val="center"/>
          </w:tcPr>
          <w:p w:rsidR="00CF5311" w:rsidRDefault="00CF5311" w:rsidP="007E078F">
            <w:pPr>
              <w:pStyle w:val="Zawartotabeli"/>
              <w:rPr>
                <w:color w:val="00000A"/>
              </w:rPr>
            </w:pPr>
            <w:r>
              <w:t xml:space="preserve">MPW  </w:t>
            </w:r>
            <w:proofErr w:type="spellStart"/>
            <w:r>
              <w:t>Med</w:t>
            </w:r>
            <w:proofErr w:type="spellEnd"/>
            <w:r>
              <w:t xml:space="preserve"> Instruments</w:t>
            </w:r>
          </w:p>
        </w:tc>
        <w:tc>
          <w:tcPr>
            <w:tcW w:w="1415" w:type="dxa"/>
            <w:shd w:val="clear" w:color="auto" w:fill="auto"/>
            <w:vAlign w:val="center"/>
          </w:tcPr>
          <w:p w:rsidR="00CF5311" w:rsidRDefault="00CF5311" w:rsidP="007E078F">
            <w:pPr>
              <w:pStyle w:val="Zawartotabeli"/>
              <w:jc w:val="center"/>
              <w:rPr>
                <w:color w:val="00000A"/>
              </w:rPr>
            </w:pPr>
            <w:r>
              <w:rPr>
                <w:color w:val="00000A"/>
              </w:rPr>
              <w:t>4787</w:t>
            </w:r>
          </w:p>
        </w:tc>
        <w:tc>
          <w:tcPr>
            <w:tcW w:w="2057" w:type="dxa"/>
            <w:shd w:val="clear" w:color="auto" w:fill="auto"/>
            <w:vAlign w:val="center"/>
          </w:tcPr>
          <w:p w:rsidR="00CF5311" w:rsidRDefault="00CF5311" w:rsidP="007E078F">
            <w:pPr>
              <w:pStyle w:val="Zawartotabeli"/>
              <w:jc w:val="center"/>
              <w:rPr>
                <w:color w:val="00000A"/>
              </w:rPr>
            </w:pPr>
            <w:r>
              <w:rPr>
                <w:color w:val="00000A"/>
              </w:rPr>
              <w:t>123</w:t>
            </w:r>
          </w:p>
        </w:tc>
        <w:tc>
          <w:tcPr>
            <w:tcW w:w="1284"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BB2765" w:rsidTr="00CF5311">
        <w:trPr>
          <w:trHeight w:hRule="exact" w:val="355"/>
          <w:jc w:val="center"/>
        </w:trPr>
        <w:tc>
          <w:tcPr>
            <w:tcW w:w="499" w:type="dxa"/>
            <w:shd w:val="clear" w:color="auto" w:fill="auto"/>
            <w:vAlign w:val="center"/>
          </w:tcPr>
          <w:p w:rsidR="00BB2765" w:rsidRDefault="00BB2765" w:rsidP="007E078F">
            <w:pPr>
              <w:jc w:val="center"/>
              <w:rPr>
                <w:sz w:val="18"/>
                <w:szCs w:val="18"/>
              </w:rPr>
            </w:pPr>
            <w:r>
              <w:rPr>
                <w:sz w:val="18"/>
                <w:szCs w:val="18"/>
              </w:rPr>
              <w:t>5</w:t>
            </w:r>
          </w:p>
        </w:tc>
        <w:tc>
          <w:tcPr>
            <w:tcW w:w="10501" w:type="dxa"/>
            <w:gridSpan w:val="6"/>
            <w:shd w:val="clear" w:color="auto" w:fill="auto"/>
            <w:vAlign w:val="center"/>
          </w:tcPr>
          <w:p w:rsidR="00BB2765" w:rsidRPr="00BB2765" w:rsidRDefault="00BB2765" w:rsidP="00BB2765">
            <w:pPr>
              <w:rPr>
                <w:b/>
                <w:color w:val="00000A"/>
              </w:rPr>
            </w:pPr>
            <w:r>
              <w:rPr>
                <w:b/>
                <w:color w:val="00000A"/>
              </w:rPr>
              <w:t>RAZEM</w:t>
            </w:r>
          </w:p>
        </w:tc>
        <w:tc>
          <w:tcPr>
            <w:tcW w:w="1559" w:type="dxa"/>
            <w:shd w:val="clear" w:color="auto" w:fill="auto"/>
            <w:vAlign w:val="center"/>
          </w:tcPr>
          <w:p w:rsidR="00BB2765" w:rsidRDefault="00BB2765" w:rsidP="007E078F">
            <w:pPr>
              <w:pStyle w:val="Zawartotabeli"/>
              <w:jc w:val="center"/>
              <w:rPr>
                <w:color w:val="00000A"/>
              </w:rPr>
            </w:pPr>
          </w:p>
        </w:tc>
      </w:tr>
    </w:tbl>
    <w:p w:rsidR="00C21A92" w:rsidRDefault="00C21A92" w:rsidP="008C0B22">
      <w:pPr>
        <w:jc w:val="center"/>
        <w:rPr>
          <w:sz w:val="24"/>
        </w:rPr>
      </w:pPr>
    </w:p>
    <w:p w:rsidR="00C21A92" w:rsidRDefault="00C21A92" w:rsidP="00C21A92">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BB2765">
        <w:rPr>
          <w:rFonts w:eastAsia="Times New Roman" w:cs="Times New Roman"/>
          <w:lang w:val="en-US"/>
        </w:rPr>
        <w:t>5</w:t>
      </w:r>
      <w:r>
        <w:rPr>
          <w:rFonts w:eastAsia="Times New Roman" w:cs="Times New Roman"/>
          <w:lang w:val="en-US"/>
        </w:rPr>
        <w:t xml:space="preserve"> s</w:t>
      </w:r>
      <w:r>
        <w:rPr>
          <w:rFonts w:ascii="Times New Roman CE" w:eastAsia="Times New Roman CE" w:hAnsi="Times New Roman CE" w:cs="Times New Roman CE"/>
        </w:rPr>
        <w:t>łownie: ................................................................................................................................................................</w:t>
      </w:r>
    </w:p>
    <w:p w:rsidR="00C21A92" w:rsidRPr="000504F8" w:rsidRDefault="00C21A92" w:rsidP="00C21A92">
      <w:pPr>
        <w:pStyle w:val="Standard"/>
        <w:autoSpaceDE w:val="0"/>
        <w:rPr>
          <w:rFonts w:eastAsia="Times New Roman" w:cs="Times New Roman"/>
          <w:sz w:val="16"/>
          <w:szCs w:val="16"/>
          <w:lang w:val="en-US"/>
        </w:rPr>
      </w:pPr>
    </w:p>
    <w:p w:rsidR="00C21A92" w:rsidRDefault="00C21A92" w:rsidP="00C21A92">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C21A92" w:rsidRDefault="00C21A92" w:rsidP="00C21A92">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AF1576" w:rsidRPr="00821BC7" w:rsidRDefault="00AF1576" w:rsidP="00AF1576">
      <w:pPr>
        <w:ind w:left="2832" w:firstLine="708"/>
        <w:jc w:val="right"/>
        <w:rPr>
          <w:sz w:val="24"/>
        </w:rPr>
      </w:pPr>
      <w:r>
        <w:rPr>
          <w:sz w:val="24"/>
        </w:rPr>
        <w:br w:type="column"/>
      </w:r>
      <w:r w:rsidRPr="00821BC7">
        <w:rPr>
          <w:sz w:val="24"/>
        </w:rPr>
        <w:lastRenderedPageBreak/>
        <w:t>Załącznik nr 2</w:t>
      </w:r>
      <w:r>
        <w:rPr>
          <w:sz w:val="24"/>
        </w:rPr>
        <w:t>.38</w:t>
      </w:r>
      <w:r w:rsidRPr="00821BC7">
        <w:rPr>
          <w:sz w:val="24"/>
        </w:rPr>
        <w:t xml:space="preserve"> do SIWZ</w:t>
      </w:r>
    </w:p>
    <w:p w:rsidR="00AF1576" w:rsidRDefault="00AF1576" w:rsidP="00AF1576">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AF1576" w:rsidRDefault="00AF1576" w:rsidP="00AF1576">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AF1576" w:rsidRDefault="00AF1576" w:rsidP="00AF1576">
      <w:pPr>
        <w:pStyle w:val="Standard"/>
        <w:autoSpaceDE w:val="0"/>
        <w:jc w:val="center"/>
        <w:rPr>
          <w:rFonts w:eastAsia="Times New Roman" w:cs="Times New Roman"/>
          <w:b/>
          <w:bCs/>
          <w:sz w:val="28"/>
          <w:szCs w:val="28"/>
          <w:lang w:val="en-US"/>
        </w:rPr>
      </w:pPr>
    </w:p>
    <w:p w:rsidR="00AF1576" w:rsidRDefault="00AF1576" w:rsidP="00AF1576">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AF1576" w:rsidRDefault="00AF1576" w:rsidP="00AF1576">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C21A92" w:rsidRDefault="00AF1576" w:rsidP="00AF1576">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38</w:t>
      </w:r>
    </w:p>
    <w:p w:rsidR="00AF1576" w:rsidRPr="00AF1576" w:rsidRDefault="00AF1576" w:rsidP="00AF1576">
      <w:pPr>
        <w:jc w:val="center"/>
        <w:rPr>
          <w:rFonts w:ascii="Times New Roman CE" w:eastAsia="Times New Roman CE" w:hAnsi="Times New Roman CE" w:cs="Times New Roman CE"/>
          <w:b/>
          <w:bCs/>
          <w:sz w:val="16"/>
          <w:szCs w:val="16"/>
        </w:rPr>
      </w:pPr>
    </w:p>
    <w:tbl>
      <w:tblPr>
        <w:tblW w:w="12337"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03"/>
        <w:gridCol w:w="2241"/>
        <w:gridCol w:w="1685"/>
        <w:gridCol w:w="1465"/>
        <w:gridCol w:w="1588"/>
        <w:gridCol w:w="2188"/>
        <w:gridCol w:w="1108"/>
        <w:gridCol w:w="1559"/>
      </w:tblGrid>
      <w:tr w:rsidR="00CF5311" w:rsidTr="00CF5311">
        <w:trPr>
          <w:trHeight w:val="450"/>
          <w:jc w:val="center"/>
        </w:trPr>
        <w:tc>
          <w:tcPr>
            <w:tcW w:w="503" w:type="dxa"/>
            <w:shd w:val="clear" w:color="auto" w:fill="auto"/>
            <w:vAlign w:val="center"/>
          </w:tcPr>
          <w:p w:rsidR="00CF5311" w:rsidRDefault="00CF5311" w:rsidP="007E078F">
            <w:pPr>
              <w:pStyle w:val="Zawartotabeli"/>
              <w:jc w:val="center"/>
              <w:rPr>
                <w:b/>
                <w:bCs/>
              </w:rPr>
            </w:pPr>
            <w:proofErr w:type="spellStart"/>
            <w:r>
              <w:rPr>
                <w:b/>
                <w:bCs/>
              </w:rPr>
              <w:t>Lp</w:t>
            </w:r>
            <w:proofErr w:type="spellEnd"/>
          </w:p>
        </w:tc>
        <w:tc>
          <w:tcPr>
            <w:tcW w:w="2241" w:type="dxa"/>
            <w:shd w:val="clear" w:color="auto" w:fill="auto"/>
            <w:vAlign w:val="center"/>
          </w:tcPr>
          <w:p w:rsidR="00CF5311" w:rsidRDefault="00CF5311" w:rsidP="007E078F">
            <w:pPr>
              <w:pStyle w:val="Zawartotabeli"/>
              <w:jc w:val="center"/>
              <w:rPr>
                <w:b/>
                <w:bCs/>
              </w:rPr>
            </w:pPr>
            <w:r>
              <w:rPr>
                <w:b/>
                <w:bCs/>
              </w:rPr>
              <w:t>Nazwa  urządzenia</w:t>
            </w:r>
          </w:p>
        </w:tc>
        <w:tc>
          <w:tcPr>
            <w:tcW w:w="1685" w:type="dxa"/>
            <w:shd w:val="clear" w:color="auto" w:fill="auto"/>
            <w:vAlign w:val="center"/>
          </w:tcPr>
          <w:p w:rsidR="00CF5311" w:rsidRDefault="00CF5311" w:rsidP="007E078F">
            <w:pPr>
              <w:pStyle w:val="Zawartotabeli"/>
              <w:jc w:val="center"/>
              <w:rPr>
                <w:b/>
                <w:bCs/>
              </w:rPr>
            </w:pPr>
            <w:r>
              <w:rPr>
                <w:b/>
                <w:bCs/>
              </w:rPr>
              <w:t>Typ</w:t>
            </w:r>
          </w:p>
        </w:tc>
        <w:tc>
          <w:tcPr>
            <w:tcW w:w="1465" w:type="dxa"/>
            <w:shd w:val="clear" w:color="auto" w:fill="auto"/>
            <w:vAlign w:val="center"/>
          </w:tcPr>
          <w:p w:rsidR="00CF5311" w:rsidRDefault="00CF5311" w:rsidP="007E078F">
            <w:pPr>
              <w:pStyle w:val="Zawartotabeli"/>
              <w:jc w:val="center"/>
              <w:rPr>
                <w:b/>
                <w:bCs/>
              </w:rPr>
            </w:pPr>
            <w:r>
              <w:rPr>
                <w:b/>
                <w:bCs/>
              </w:rPr>
              <w:t>Producent</w:t>
            </w:r>
          </w:p>
        </w:tc>
        <w:tc>
          <w:tcPr>
            <w:tcW w:w="1588" w:type="dxa"/>
            <w:shd w:val="clear" w:color="auto" w:fill="auto"/>
            <w:vAlign w:val="center"/>
          </w:tcPr>
          <w:p w:rsidR="00CF5311" w:rsidRDefault="00CF5311" w:rsidP="007E078F">
            <w:pPr>
              <w:pStyle w:val="Zawartotabeli"/>
              <w:jc w:val="center"/>
              <w:rPr>
                <w:b/>
                <w:bCs/>
              </w:rPr>
            </w:pPr>
            <w:r>
              <w:rPr>
                <w:b/>
                <w:bCs/>
              </w:rPr>
              <w:t>Nr  fabryczny</w:t>
            </w:r>
          </w:p>
        </w:tc>
        <w:tc>
          <w:tcPr>
            <w:tcW w:w="2188" w:type="dxa"/>
            <w:shd w:val="clear" w:color="auto" w:fill="auto"/>
            <w:vAlign w:val="center"/>
          </w:tcPr>
          <w:p w:rsidR="00CF5311" w:rsidRDefault="00CF5311" w:rsidP="007E078F">
            <w:pPr>
              <w:pStyle w:val="Zawartotabeli"/>
              <w:jc w:val="center"/>
              <w:rPr>
                <w:b/>
                <w:bCs/>
                <w:sz w:val="18"/>
                <w:szCs w:val="18"/>
              </w:rPr>
            </w:pPr>
            <w:r>
              <w:rPr>
                <w:b/>
                <w:bCs/>
              </w:rPr>
              <w:t>Nr paszportu</w:t>
            </w:r>
          </w:p>
        </w:tc>
        <w:tc>
          <w:tcPr>
            <w:tcW w:w="1108" w:type="dxa"/>
            <w:shd w:val="clear" w:color="auto" w:fill="auto"/>
            <w:vAlign w:val="center"/>
          </w:tcPr>
          <w:p w:rsidR="00CF5311" w:rsidRDefault="00CF5311" w:rsidP="007E078F">
            <w:pPr>
              <w:pStyle w:val="Zawartotabeli"/>
              <w:ind w:firstLine="34"/>
              <w:jc w:val="center"/>
              <w:rPr>
                <w:b/>
                <w:bCs/>
              </w:rPr>
            </w:pPr>
            <w:r>
              <w:rPr>
                <w:b/>
                <w:bCs/>
                <w:sz w:val="18"/>
                <w:szCs w:val="18"/>
              </w:rPr>
              <w:t>Przegląd</w:t>
            </w:r>
          </w:p>
        </w:tc>
        <w:tc>
          <w:tcPr>
            <w:tcW w:w="1559"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hRule="exact" w:val="574"/>
          <w:jc w:val="center"/>
        </w:trPr>
        <w:tc>
          <w:tcPr>
            <w:tcW w:w="503" w:type="dxa"/>
            <w:shd w:val="clear" w:color="auto" w:fill="auto"/>
            <w:vAlign w:val="center"/>
          </w:tcPr>
          <w:p w:rsidR="00CF5311" w:rsidRDefault="00CF5311" w:rsidP="007E078F">
            <w:pPr>
              <w:jc w:val="center"/>
              <w:rPr>
                <w:color w:val="00000A"/>
              </w:rPr>
            </w:pPr>
            <w:r>
              <w:t>1</w:t>
            </w:r>
          </w:p>
        </w:tc>
        <w:tc>
          <w:tcPr>
            <w:tcW w:w="2241" w:type="dxa"/>
            <w:shd w:val="clear" w:color="auto" w:fill="auto"/>
            <w:vAlign w:val="center"/>
          </w:tcPr>
          <w:p w:rsidR="00CF5311" w:rsidRDefault="00CF5311" w:rsidP="007E078F">
            <w:pPr>
              <w:pStyle w:val="Zawartotabeli"/>
              <w:rPr>
                <w:color w:val="00000A"/>
              </w:rPr>
            </w:pPr>
            <w:r>
              <w:rPr>
                <w:color w:val="00000A"/>
              </w:rPr>
              <w:t>Detektor tętna płodu</w:t>
            </w:r>
          </w:p>
        </w:tc>
        <w:tc>
          <w:tcPr>
            <w:tcW w:w="1685" w:type="dxa"/>
            <w:shd w:val="clear" w:color="auto" w:fill="auto"/>
            <w:vAlign w:val="center"/>
          </w:tcPr>
          <w:p w:rsidR="00CF5311" w:rsidRDefault="00CF5311" w:rsidP="007E078F">
            <w:pPr>
              <w:pStyle w:val="Zawartotabeli"/>
            </w:pPr>
            <w:r>
              <w:rPr>
                <w:color w:val="00000A"/>
              </w:rPr>
              <w:t>FC-100</w:t>
            </w:r>
          </w:p>
        </w:tc>
        <w:tc>
          <w:tcPr>
            <w:tcW w:w="1465" w:type="dxa"/>
            <w:shd w:val="clear" w:color="auto" w:fill="auto"/>
            <w:vAlign w:val="center"/>
          </w:tcPr>
          <w:p w:rsidR="00CF5311" w:rsidRDefault="00CF5311" w:rsidP="007E078F">
            <w:pPr>
              <w:pStyle w:val="Zawartotabeli"/>
              <w:rPr>
                <w:color w:val="00000A"/>
              </w:rPr>
            </w:pPr>
            <w:r>
              <w:t>BTL</w:t>
            </w:r>
          </w:p>
        </w:tc>
        <w:tc>
          <w:tcPr>
            <w:tcW w:w="1588" w:type="dxa"/>
            <w:shd w:val="clear" w:color="auto" w:fill="auto"/>
            <w:vAlign w:val="center"/>
          </w:tcPr>
          <w:p w:rsidR="00CF5311" w:rsidRDefault="00CF5311" w:rsidP="007E078F">
            <w:pPr>
              <w:pStyle w:val="Zawartotabeli"/>
              <w:jc w:val="center"/>
              <w:rPr>
                <w:color w:val="00000A"/>
              </w:rPr>
            </w:pPr>
            <w:r>
              <w:rPr>
                <w:color w:val="00000A"/>
              </w:rPr>
              <w:t>BL 1000360</w:t>
            </w:r>
          </w:p>
        </w:tc>
        <w:tc>
          <w:tcPr>
            <w:tcW w:w="2188" w:type="dxa"/>
            <w:shd w:val="clear" w:color="auto" w:fill="auto"/>
            <w:vAlign w:val="center"/>
          </w:tcPr>
          <w:p w:rsidR="00CF5311" w:rsidRDefault="00CF5311" w:rsidP="007E078F">
            <w:pPr>
              <w:pStyle w:val="Zawartotabeli"/>
              <w:jc w:val="center"/>
              <w:rPr>
                <w:color w:val="00000A"/>
              </w:rPr>
            </w:pPr>
            <w:r>
              <w:rPr>
                <w:color w:val="00000A"/>
              </w:rPr>
              <w:t>779</w:t>
            </w:r>
          </w:p>
        </w:tc>
        <w:tc>
          <w:tcPr>
            <w:tcW w:w="1108" w:type="dxa"/>
            <w:shd w:val="clear" w:color="auto" w:fill="auto"/>
            <w:vAlign w:val="center"/>
          </w:tcPr>
          <w:p w:rsidR="00CF5311" w:rsidRDefault="00CF5311" w:rsidP="007E078F">
            <w:pPr>
              <w:jc w:val="center"/>
              <w:rPr>
                <w:color w:val="00000A"/>
              </w:rPr>
            </w:pP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65"/>
          <w:jc w:val="center"/>
        </w:trPr>
        <w:tc>
          <w:tcPr>
            <w:tcW w:w="503" w:type="dxa"/>
            <w:shd w:val="clear" w:color="auto" w:fill="auto"/>
            <w:vAlign w:val="center"/>
          </w:tcPr>
          <w:p w:rsidR="00CF5311" w:rsidRDefault="00CF5311" w:rsidP="007E078F">
            <w:pPr>
              <w:jc w:val="center"/>
              <w:rPr>
                <w:color w:val="00000A"/>
              </w:rPr>
            </w:pPr>
            <w:r>
              <w:t>2</w:t>
            </w:r>
          </w:p>
        </w:tc>
        <w:tc>
          <w:tcPr>
            <w:tcW w:w="2241" w:type="dxa"/>
            <w:shd w:val="clear" w:color="auto" w:fill="auto"/>
            <w:vAlign w:val="center"/>
          </w:tcPr>
          <w:p w:rsidR="00CF5311" w:rsidRDefault="00CF5311" w:rsidP="007E078F">
            <w:pPr>
              <w:pStyle w:val="Zawartotabeli"/>
              <w:rPr>
                <w:color w:val="00000A"/>
              </w:rPr>
            </w:pPr>
            <w:r>
              <w:rPr>
                <w:color w:val="00000A"/>
              </w:rPr>
              <w:t>Detektor tętna płodu</w:t>
            </w:r>
          </w:p>
        </w:tc>
        <w:tc>
          <w:tcPr>
            <w:tcW w:w="1685" w:type="dxa"/>
            <w:shd w:val="clear" w:color="auto" w:fill="auto"/>
            <w:vAlign w:val="center"/>
          </w:tcPr>
          <w:p w:rsidR="00CF5311" w:rsidRDefault="00CF5311" w:rsidP="007E078F">
            <w:pPr>
              <w:pStyle w:val="Zawartotabeli"/>
            </w:pPr>
            <w:proofErr w:type="spellStart"/>
            <w:r>
              <w:rPr>
                <w:color w:val="00000A"/>
              </w:rPr>
              <w:t>Brael</w:t>
            </w:r>
            <w:proofErr w:type="spellEnd"/>
          </w:p>
        </w:tc>
        <w:tc>
          <w:tcPr>
            <w:tcW w:w="1465" w:type="dxa"/>
            <w:shd w:val="clear" w:color="auto" w:fill="auto"/>
            <w:vAlign w:val="center"/>
          </w:tcPr>
          <w:p w:rsidR="00CF5311" w:rsidRDefault="00CF5311" w:rsidP="007E078F">
            <w:pPr>
              <w:pStyle w:val="Zawartotabeli"/>
              <w:rPr>
                <w:color w:val="00000A"/>
                <w:sz w:val="22"/>
                <w:szCs w:val="22"/>
              </w:rPr>
            </w:pPr>
            <w:proofErr w:type="spellStart"/>
            <w:r>
              <w:t>Brael</w:t>
            </w:r>
            <w:proofErr w:type="spellEnd"/>
          </w:p>
        </w:tc>
        <w:tc>
          <w:tcPr>
            <w:tcW w:w="1588" w:type="dxa"/>
            <w:shd w:val="clear" w:color="auto" w:fill="auto"/>
            <w:vAlign w:val="center"/>
          </w:tcPr>
          <w:p w:rsidR="00CF5311" w:rsidRDefault="00CF5311" w:rsidP="007E078F">
            <w:pPr>
              <w:jc w:val="center"/>
              <w:rPr>
                <w:color w:val="00000A"/>
              </w:rPr>
            </w:pPr>
            <w:r>
              <w:rPr>
                <w:color w:val="00000A"/>
                <w:sz w:val="22"/>
                <w:szCs w:val="22"/>
              </w:rPr>
              <w:t xml:space="preserve"> EO887</w:t>
            </w:r>
          </w:p>
        </w:tc>
        <w:tc>
          <w:tcPr>
            <w:tcW w:w="2188" w:type="dxa"/>
            <w:shd w:val="clear" w:color="auto" w:fill="auto"/>
            <w:vAlign w:val="center"/>
          </w:tcPr>
          <w:p w:rsidR="00CF5311" w:rsidRDefault="00CF5311" w:rsidP="007E078F">
            <w:pPr>
              <w:pStyle w:val="Zawartotabeli"/>
              <w:jc w:val="center"/>
            </w:pPr>
            <w:r>
              <w:rPr>
                <w:color w:val="00000A"/>
              </w:rPr>
              <w:t>brak</w:t>
            </w:r>
          </w:p>
        </w:tc>
        <w:tc>
          <w:tcPr>
            <w:tcW w:w="1108" w:type="dxa"/>
            <w:shd w:val="clear" w:color="auto" w:fill="auto"/>
            <w:vAlign w:val="center"/>
          </w:tcPr>
          <w:p w:rsidR="00CF5311" w:rsidRDefault="00CF5311" w:rsidP="007E078F">
            <w:pPr>
              <w:jc w:val="center"/>
            </w:pP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16"/>
          <w:jc w:val="center"/>
        </w:trPr>
        <w:tc>
          <w:tcPr>
            <w:tcW w:w="503" w:type="dxa"/>
            <w:shd w:val="clear" w:color="auto" w:fill="auto"/>
            <w:vAlign w:val="center"/>
          </w:tcPr>
          <w:p w:rsidR="00CF5311" w:rsidRDefault="00CF5311" w:rsidP="007E078F">
            <w:pPr>
              <w:jc w:val="center"/>
              <w:rPr>
                <w:color w:val="00000A"/>
              </w:rPr>
            </w:pPr>
            <w:r>
              <w:t>3</w:t>
            </w:r>
          </w:p>
        </w:tc>
        <w:tc>
          <w:tcPr>
            <w:tcW w:w="2241" w:type="dxa"/>
            <w:shd w:val="clear" w:color="auto" w:fill="auto"/>
            <w:vAlign w:val="center"/>
          </w:tcPr>
          <w:p w:rsidR="00CF5311" w:rsidRDefault="00CF5311" w:rsidP="007E078F">
            <w:pPr>
              <w:pStyle w:val="Zawartotabeli"/>
              <w:rPr>
                <w:color w:val="00000A"/>
              </w:rPr>
            </w:pPr>
            <w:r>
              <w:rPr>
                <w:color w:val="00000A"/>
              </w:rPr>
              <w:t>Detektor tętna płodu</w:t>
            </w:r>
          </w:p>
        </w:tc>
        <w:tc>
          <w:tcPr>
            <w:tcW w:w="1685" w:type="dxa"/>
            <w:shd w:val="clear" w:color="auto" w:fill="auto"/>
            <w:vAlign w:val="center"/>
          </w:tcPr>
          <w:p w:rsidR="00CF5311" w:rsidRDefault="00CF5311" w:rsidP="007E078F">
            <w:pPr>
              <w:pStyle w:val="Zawartotabeli"/>
              <w:rPr>
                <w:color w:val="00000A"/>
              </w:rPr>
            </w:pPr>
            <w:r>
              <w:rPr>
                <w:color w:val="00000A"/>
              </w:rPr>
              <w:t>SRF618E</w:t>
            </w:r>
          </w:p>
        </w:tc>
        <w:tc>
          <w:tcPr>
            <w:tcW w:w="1465" w:type="dxa"/>
            <w:shd w:val="clear" w:color="auto" w:fill="auto"/>
            <w:vAlign w:val="center"/>
          </w:tcPr>
          <w:p w:rsidR="00CF5311" w:rsidRDefault="00CF5311" w:rsidP="007E078F">
            <w:pPr>
              <w:pStyle w:val="Zawartotabeli"/>
              <w:rPr>
                <w:color w:val="00000A"/>
              </w:rPr>
            </w:pPr>
            <w:r>
              <w:rPr>
                <w:color w:val="00000A"/>
              </w:rPr>
              <w:t xml:space="preserve">Oxford </w:t>
            </w:r>
          </w:p>
        </w:tc>
        <w:tc>
          <w:tcPr>
            <w:tcW w:w="1588" w:type="dxa"/>
            <w:shd w:val="clear" w:color="auto" w:fill="auto"/>
            <w:vAlign w:val="center"/>
          </w:tcPr>
          <w:p w:rsidR="00CF5311" w:rsidRDefault="00CF5311" w:rsidP="007E078F">
            <w:pPr>
              <w:pStyle w:val="Zawartotabeli"/>
              <w:jc w:val="center"/>
              <w:rPr>
                <w:color w:val="00000A"/>
              </w:rPr>
            </w:pPr>
            <w:r>
              <w:rPr>
                <w:color w:val="00000A"/>
              </w:rPr>
              <w:t>P0244 - 20010-081013023</w:t>
            </w:r>
          </w:p>
        </w:tc>
        <w:tc>
          <w:tcPr>
            <w:tcW w:w="2188" w:type="dxa"/>
            <w:shd w:val="clear" w:color="auto" w:fill="auto"/>
            <w:vAlign w:val="center"/>
          </w:tcPr>
          <w:p w:rsidR="00CF5311" w:rsidRDefault="00CF5311" w:rsidP="007E078F">
            <w:pPr>
              <w:pStyle w:val="Zawartotabeli"/>
              <w:jc w:val="center"/>
              <w:rPr>
                <w:color w:val="00000A"/>
              </w:rPr>
            </w:pPr>
            <w:r>
              <w:rPr>
                <w:color w:val="00000A"/>
              </w:rPr>
              <w:t>635</w:t>
            </w:r>
          </w:p>
        </w:tc>
        <w:tc>
          <w:tcPr>
            <w:tcW w:w="1108" w:type="dxa"/>
            <w:shd w:val="clear" w:color="auto" w:fill="auto"/>
            <w:vAlign w:val="center"/>
          </w:tcPr>
          <w:p w:rsidR="00CF5311" w:rsidRDefault="00CF5311" w:rsidP="007E078F">
            <w:pPr>
              <w:jc w:val="center"/>
              <w:rPr>
                <w:color w:val="00000A"/>
              </w:rPr>
            </w:pP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51"/>
          <w:jc w:val="center"/>
        </w:trPr>
        <w:tc>
          <w:tcPr>
            <w:tcW w:w="503" w:type="dxa"/>
            <w:shd w:val="clear" w:color="auto" w:fill="auto"/>
            <w:vAlign w:val="center"/>
          </w:tcPr>
          <w:p w:rsidR="00CF5311" w:rsidRDefault="00CF5311" w:rsidP="007E078F">
            <w:pPr>
              <w:jc w:val="center"/>
              <w:rPr>
                <w:color w:val="00000A"/>
              </w:rPr>
            </w:pPr>
            <w:r>
              <w:t>4</w:t>
            </w:r>
          </w:p>
        </w:tc>
        <w:tc>
          <w:tcPr>
            <w:tcW w:w="2241" w:type="dxa"/>
            <w:shd w:val="clear" w:color="auto" w:fill="auto"/>
            <w:vAlign w:val="center"/>
          </w:tcPr>
          <w:p w:rsidR="00CF5311" w:rsidRDefault="00CF5311" w:rsidP="007E078F">
            <w:pPr>
              <w:pStyle w:val="Zawartotabeli"/>
              <w:rPr>
                <w:color w:val="00000A"/>
              </w:rPr>
            </w:pPr>
            <w:r>
              <w:rPr>
                <w:color w:val="00000A"/>
              </w:rPr>
              <w:t>Detektor tętna płodu</w:t>
            </w:r>
          </w:p>
        </w:tc>
        <w:tc>
          <w:tcPr>
            <w:tcW w:w="1685" w:type="dxa"/>
            <w:shd w:val="clear" w:color="auto" w:fill="auto"/>
            <w:vAlign w:val="center"/>
          </w:tcPr>
          <w:p w:rsidR="00CF5311" w:rsidRDefault="00CF5311" w:rsidP="007E078F">
            <w:pPr>
              <w:pStyle w:val="Zawartotabeli"/>
              <w:rPr>
                <w:color w:val="00000A"/>
              </w:rPr>
            </w:pPr>
            <w:r>
              <w:rPr>
                <w:color w:val="00000A"/>
              </w:rPr>
              <w:t>SRF618E</w:t>
            </w:r>
          </w:p>
        </w:tc>
        <w:tc>
          <w:tcPr>
            <w:tcW w:w="1465" w:type="dxa"/>
            <w:shd w:val="clear" w:color="auto" w:fill="auto"/>
            <w:vAlign w:val="center"/>
          </w:tcPr>
          <w:p w:rsidR="00CF5311" w:rsidRDefault="00CF5311" w:rsidP="007E078F">
            <w:pPr>
              <w:pStyle w:val="Zawartotabeli"/>
              <w:rPr>
                <w:color w:val="00000A"/>
              </w:rPr>
            </w:pPr>
            <w:r>
              <w:rPr>
                <w:color w:val="00000A"/>
              </w:rPr>
              <w:t xml:space="preserve">Oxford </w:t>
            </w:r>
          </w:p>
        </w:tc>
        <w:tc>
          <w:tcPr>
            <w:tcW w:w="1588" w:type="dxa"/>
            <w:shd w:val="clear" w:color="auto" w:fill="auto"/>
            <w:vAlign w:val="center"/>
          </w:tcPr>
          <w:p w:rsidR="00CF5311" w:rsidRDefault="00CF5311" w:rsidP="007E078F">
            <w:pPr>
              <w:pStyle w:val="Zawartotabeli"/>
              <w:jc w:val="center"/>
              <w:rPr>
                <w:color w:val="00000A"/>
              </w:rPr>
            </w:pPr>
            <w:r>
              <w:rPr>
                <w:color w:val="00000A"/>
              </w:rPr>
              <w:t>P0244 - 20010-081013024</w:t>
            </w:r>
          </w:p>
        </w:tc>
        <w:tc>
          <w:tcPr>
            <w:tcW w:w="2188" w:type="dxa"/>
            <w:shd w:val="clear" w:color="auto" w:fill="auto"/>
            <w:vAlign w:val="center"/>
          </w:tcPr>
          <w:p w:rsidR="00CF5311" w:rsidRDefault="00CF5311" w:rsidP="007E078F">
            <w:pPr>
              <w:pStyle w:val="Zawartotabeli"/>
              <w:jc w:val="center"/>
              <w:rPr>
                <w:color w:val="00000A"/>
              </w:rPr>
            </w:pPr>
            <w:r>
              <w:rPr>
                <w:color w:val="00000A"/>
              </w:rPr>
              <w:t>636</w:t>
            </w:r>
          </w:p>
        </w:tc>
        <w:tc>
          <w:tcPr>
            <w:tcW w:w="1108" w:type="dxa"/>
            <w:shd w:val="clear" w:color="auto" w:fill="auto"/>
            <w:vAlign w:val="center"/>
          </w:tcPr>
          <w:p w:rsidR="00CF5311" w:rsidRDefault="00CF5311" w:rsidP="007E078F">
            <w:pPr>
              <w:jc w:val="center"/>
              <w:rPr>
                <w:color w:val="00000A"/>
              </w:rPr>
            </w:pP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74"/>
          <w:jc w:val="center"/>
        </w:trPr>
        <w:tc>
          <w:tcPr>
            <w:tcW w:w="503" w:type="dxa"/>
            <w:shd w:val="clear" w:color="auto" w:fill="auto"/>
            <w:vAlign w:val="center"/>
          </w:tcPr>
          <w:p w:rsidR="00CF5311" w:rsidRDefault="00CF5311" w:rsidP="007E078F">
            <w:pPr>
              <w:jc w:val="center"/>
              <w:rPr>
                <w:color w:val="00000A"/>
              </w:rPr>
            </w:pPr>
            <w:r>
              <w:t>5</w:t>
            </w:r>
          </w:p>
        </w:tc>
        <w:tc>
          <w:tcPr>
            <w:tcW w:w="2241" w:type="dxa"/>
            <w:shd w:val="clear" w:color="auto" w:fill="auto"/>
            <w:vAlign w:val="center"/>
          </w:tcPr>
          <w:p w:rsidR="00CF5311" w:rsidRDefault="00CF5311" w:rsidP="007E078F">
            <w:pPr>
              <w:pStyle w:val="Zawartotabeli"/>
              <w:rPr>
                <w:color w:val="00000A"/>
              </w:rPr>
            </w:pPr>
            <w:r>
              <w:rPr>
                <w:color w:val="00000A"/>
              </w:rPr>
              <w:t>Detektor tętna płodu</w:t>
            </w:r>
          </w:p>
        </w:tc>
        <w:tc>
          <w:tcPr>
            <w:tcW w:w="1685" w:type="dxa"/>
            <w:shd w:val="clear" w:color="auto" w:fill="auto"/>
            <w:vAlign w:val="center"/>
          </w:tcPr>
          <w:p w:rsidR="00CF5311" w:rsidRDefault="00CF5311" w:rsidP="007E078F">
            <w:pPr>
              <w:pStyle w:val="Zawartotabeli"/>
              <w:rPr>
                <w:color w:val="00000A"/>
              </w:rPr>
            </w:pPr>
            <w:r>
              <w:rPr>
                <w:color w:val="00000A"/>
              </w:rPr>
              <w:t>SRF618E</w:t>
            </w:r>
          </w:p>
        </w:tc>
        <w:tc>
          <w:tcPr>
            <w:tcW w:w="1465" w:type="dxa"/>
            <w:shd w:val="clear" w:color="auto" w:fill="auto"/>
            <w:vAlign w:val="center"/>
          </w:tcPr>
          <w:p w:rsidR="00CF5311" w:rsidRDefault="00CF5311" w:rsidP="007E078F">
            <w:pPr>
              <w:pStyle w:val="Zawartotabeli"/>
              <w:rPr>
                <w:color w:val="00000A"/>
              </w:rPr>
            </w:pPr>
            <w:r>
              <w:rPr>
                <w:color w:val="00000A"/>
              </w:rPr>
              <w:t xml:space="preserve">Oxford </w:t>
            </w:r>
          </w:p>
        </w:tc>
        <w:tc>
          <w:tcPr>
            <w:tcW w:w="1588" w:type="dxa"/>
            <w:shd w:val="clear" w:color="auto" w:fill="auto"/>
            <w:vAlign w:val="center"/>
          </w:tcPr>
          <w:p w:rsidR="00CF5311" w:rsidRDefault="00CF5311" w:rsidP="007E078F">
            <w:pPr>
              <w:pStyle w:val="Zawartotabeli"/>
              <w:jc w:val="center"/>
              <w:rPr>
                <w:color w:val="00000A"/>
              </w:rPr>
            </w:pPr>
            <w:r>
              <w:rPr>
                <w:color w:val="00000A"/>
              </w:rPr>
              <w:t>P0244 – 20010</w:t>
            </w:r>
            <w:r>
              <w:rPr>
                <w:color w:val="00000A"/>
              </w:rPr>
              <w:br/>
              <w:t>-081013063</w:t>
            </w:r>
          </w:p>
        </w:tc>
        <w:tc>
          <w:tcPr>
            <w:tcW w:w="2188" w:type="dxa"/>
            <w:shd w:val="clear" w:color="auto" w:fill="auto"/>
            <w:vAlign w:val="center"/>
          </w:tcPr>
          <w:p w:rsidR="00CF5311" w:rsidRDefault="00CF5311" w:rsidP="007E078F">
            <w:pPr>
              <w:pStyle w:val="Zawartotabeli"/>
              <w:jc w:val="center"/>
              <w:rPr>
                <w:color w:val="00000A"/>
              </w:rPr>
            </w:pPr>
            <w:r>
              <w:rPr>
                <w:color w:val="00000A"/>
              </w:rPr>
              <w:t>637</w:t>
            </w:r>
          </w:p>
        </w:tc>
        <w:tc>
          <w:tcPr>
            <w:tcW w:w="1108" w:type="dxa"/>
            <w:shd w:val="clear" w:color="auto" w:fill="auto"/>
            <w:vAlign w:val="center"/>
          </w:tcPr>
          <w:p w:rsidR="00CF5311" w:rsidRDefault="00CF5311" w:rsidP="007E078F">
            <w:pPr>
              <w:jc w:val="center"/>
              <w:rPr>
                <w:color w:val="00000A"/>
              </w:rPr>
            </w:pPr>
          </w:p>
        </w:tc>
        <w:tc>
          <w:tcPr>
            <w:tcW w:w="1559" w:type="dxa"/>
            <w:shd w:val="clear" w:color="auto" w:fill="auto"/>
            <w:vAlign w:val="center"/>
          </w:tcPr>
          <w:p w:rsidR="00CF5311" w:rsidRDefault="00CF5311" w:rsidP="007E078F">
            <w:pPr>
              <w:pStyle w:val="Zawartotabeli"/>
              <w:jc w:val="center"/>
              <w:rPr>
                <w:color w:val="00000A"/>
              </w:rPr>
            </w:pPr>
          </w:p>
        </w:tc>
      </w:tr>
      <w:tr w:rsidR="00BB2765" w:rsidTr="00CF5311">
        <w:trPr>
          <w:trHeight w:hRule="exact" w:val="468"/>
          <w:jc w:val="center"/>
        </w:trPr>
        <w:tc>
          <w:tcPr>
            <w:tcW w:w="503" w:type="dxa"/>
            <w:shd w:val="clear" w:color="auto" w:fill="auto"/>
            <w:vAlign w:val="center"/>
          </w:tcPr>
          <w:p w:rsidR="00BB2765" w:rsidRDefault="00BB2765" w:rsidP="007E078F">
            <w:pPr>
              <w:jc w:val="center"/>
            </w:pPr>
            <w:r>
              <w:t>6</w:t>
            </w:r>
          </w:p>
        </w:tc>
        <w:tc>
          <w:tcPr>
            <w:tcW w:w="10275" w:type="dxa"/>
            <w:gridSpan w:val="6"/>
            <w:shd w:val="clear" w:color="auto" w:fill="auto"/>
            <w:vAlign w:val="center"/>
          </w:tcPr>
          <w:p w:rsidR="00BB2765" w:rsidRPr="00BB2765" w:rsidRDefault="00BB2765" w:rsidP="00BB2765">
            <w:pPr>
              <w:rPr>
                <w:b/>
                <w:color w:val="00000A"/>
              </w:rPr>
            </w:pPr>
            <w:r>
              <w:rPr>
                <w:b/>
                <w:color w:val="00000A"/>
              </w:rPr>
              <w:t>RAZEM</w:t>
            </w:r>
          </w:p>
        </w:tc>
        <w:tc>
          <w:tcPr>
            <w:tcW w:w="1559" w:type="dxa"/>
            <w:shd w:val="clear" w:color="auto" w:fill="auto"/>
            <w:vAlign w:val="center"/>
          </w:tcPr>
          <w:p w:rsidR="00BB2765" w:rsidRDefault="00BB2765" w:rsidP="007E078F">
            <w:pPr>
              <w:pStyle w:val="Zawartotabeli"/>
              <w:jc w:val="center"/>
              <w:rPr>
                <w:color w:val="00000A"/>
              </w:rPr>
            </w:pPr>
          </w:p>
        </w:tc>
      </w:tr>
    </w:tbl>
    <w:p w:rsidR="00AF1576" w:rsidRPr="009A032B" w:rsidRDefault="00AF1576" w:rsidP="00AF1576">
      <w:pPr>
        <w:jc w:val="both"/>
        <w:rPr>
          <w:b/>
        </w:rPr>
      </w:pPr>
    </w:p>
    <w:p w:rsidR="00AF1576" w:rsidRDefault="00AF1576" w:rsidP="00AF1576">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6 s</w:t>
      </w:r>
      <w:r>
        <w:rPr>
          <w:rFonts w:ascii="Times New Roman CE" w:eastAsia="Times New Roman CE" w:hAnsi="Times New Roman CE" w:cs="Times New Roman CE"/>
        </w:rPr>
        <w:t>łownie: ................................................................................................................................................................</w:t>
      </w:r>
    </w:p>
    <w:p w:rsidR="00AF1576" w:rsidRPr="000504F8" w:rsidRDefault="00AF1576" w:rsidP="00AF1576">
      <w:pPr>
        <w:pStyle w:val="Standard"/>
        <w:autoSpaceDE w:val="0"/>
        <w:rPr>
          <w:rFonts w:eastAsia="Times New Roman" w:cs="Times New Roman"/>
          <w:sz w:val="16"/>
          <w:szCs w:val="16"/>
          <w:lang w:val="en-US"/>
        </w:rPr>
      </w:pPr>
    </w:p>
    <w:p w:rsidR="00AF1576" w:rsidRDefault="00AF1576" w:rsidP="00AF1576">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AF1576" w:rsidRDefault="00AF1576" w:rsidP="00AF1576">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E23528" w:rsidRPr="00821BC7" w:rsidRDefault="00E23528" w:rsidP="00E23528">
      <w:pPr>
        <w:ind w:left="2832" w:firstLine="708"/>
        <w:jc w:val="right"/>
        <w:rPr>
          <w:sz w:val="24"/>
        </w:rPr>
      </w:pPr>
      <w:r>
        <w:rPr>
          <w:sz w:val="24"/>
        </w:rPr>
        <w:br w:type="column"/>
      </w:r>
      <w:r w:rsidRPr="00821BC7">
        <w:rPr>
          <w:sz w:val="24"/>
        </w:rPr>
        <w:lastRenderedPageBreak/>
        <w:t>Załącznik nr 2</w:t>
      </w:r>
      <w:r>
        <w:rPr>
          <w:sz w:val="24"/>
        </w:rPr>
        <w:t>.39</w:t>
      </w:r>
      <w:r w:rsidRPr="00821BC7">
        <w:rPr>
          <w:sz w:val="24"/>
        </w:rPr>
        <w:t xml:space="preserve"> do SIWZ</w:t>
      </w:r>
    </w:p>
    <w:p w:rsidR="00E23528" w:rsidRDefault="00E23528" w:rsidP="00E23528">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E23528" w:rsidRDefault="00E23528" w:rsidP="00E23528">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E23528" w:rsidRDefault="00E23528" w:rsidP="00E23528">
      <w:pPr>
        <w:pStyle w:val="Standard"/>
        <w:autoSpaceDE w:val="0"/>
        <w:jc w:val="center"/>
        <w:rPr>
          <w:rFonts w:eastAsia="Times New Roman" w:cs="Times New Roman"/>
          <w:b/>
          <w:bCs/>
          <w:sz w:val="28"/>
          <w:szCs w:val="28"/>
          <w:lang w:val="en-US"/>
        </w:rPr>
      </w:pPr>
    </w:p>
    <w:p w:rsidR="00E23528" w:rsidRDefault="00E23528" w:rsidP="00E23528">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E23528" w:rsidRDefault="00E23528" w:rsidP="00E23528">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E23528" w:rsidRDefault="00E23528" w:rsidP="00E23528">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39</w:t>
      </w:r>
    </w:p>
    <w:p w:rsidR="00E23528" w:rsidRDefault="00E23528" w:rsidP="00E23528">
      <w:pPr>
        <w:rPr>
          <w:sz w:val="24"/>
        </w:rPr>
      </w:pPr>
    </w:p>
    <w:tbl>
      <w:tblPr>
        <w:tblW w:w="12514" w:type="dxa"/>
        <w:jc w:val="center"/>
        <w:tblInd w:w="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04"/>
        <w:gridCol w:w="2738"/>
        <w:gridCol w:w="1406"/>
        <w:gridCol w:w="1481"/>
        <w:gridCol w:w="1650"/>
        <w:gridCol w:w="1988"/>
        <w:gridCol w:w="1329"/>
        <w:gridCol w:w="1418"/>
      </w:tblGrid>
      <w:tr w:rsidR="00CF5311" w:rsidTr="00CF5311">
        <w:trPr>
          <w:trHeight w:val="450"/>
          <w:jc w:val="center"/>
        </w:trPr>
        <w:tc>
          <w:tcPr>
            <w:tcW w:w="504"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738"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406"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1481"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650"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1988"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329" w:type="dxa"/>
            <w:shd w:val="clear" w:color="auto" w:fill="auto"/>
            <w:vAlign w:val="center"/>
          </w:tcPr>
          <w:p w:rsidR="00CF5311" w:rsidRDefault="00CF5311" w:rsidP="007E078F">
            <w:pPr>
              <w:pStyle w:val="Zawartotabeli"/>
              <w:ind w:firstLine="34"/>
              <w:jc w:val="center"/>
              <w:rPr>
                <w:b/>
                <w:bCs/>
                <w:sz w:val="18"/>
                <w:szCs w:val="18"/>
              </w:rPr>
            </w:pPr>
            <w:r>
              <w:rPr>
                <w:b/>
                <w:bCs/>
                <w:sz w:val="18"/>
                <w:szCs w:val="18"/>
              </w:rPr>
              <w:t>Przegląd</w:t>
            </w:r>
          </w:p>
        </w:tc>
        <w:tc>
          <w:tcPr>
            <w:tcW w:w="1418"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hRule="exact" w:val="639"/>
          <w:jc w:val="center"/>
        </w:trPr>
        <w:tc>
          <w:tcPr>
            <w:tcW w:w="504" w:type="dxa"/>
            <w:shd w:val="clear" w:color="auto" w:fill="auto"/>
            <w:vAlign w:val="center"/>
          </w:tcPr>
          <w:p w:rsidR="00CF5311" w:rsidRDefault="00CF5311" w:rsidP="007E078F">
            <w:pPr>
              <w:jc w:val="center"/>
              <w:rPr>
                <w:color w:val="00000A"/>
              </w:rPr>
            </w:pPr>
            <w:r>
              <w:rPr>
                <w:sz w:val="18"/>
                <w:szCs w:val="18"/>
              </w:rPr>
              <w:t>1</w:t>
            </w:r>
          </w:p>
        </w:tc>
        <w:tc>
          <w:tcPr>
            <w:tcW w:w="2738" w:type="dxa"/>
            <w:shd w:val="clear" w:color="auto" w:fill="auto"/>
            <w:vAlign w:val="center"/>
          </w:tcPr>
          <w:p w:rsidR="00CF5311" w:rsidRDefault="00CF5311" w:rsidP="007E078F">
            <w:pPr>
              <w:pStyle w:val="Zawartotabeli"/>
              <w:rPr>
                <w:color w:val="00000A"/>
              </w:rPr>
            </w:pPr>
            <w:r>
              <w:rPr>
                <w:color w:val="00000A"/>
              </w:rPr>
              <w:t xml:space="preserve">Wanna do masażu wirowego                 </w:t>
            </w:r>
          </w:p>
          <w:p w:rsidR="00CF5311" w:rsidRDefault="00CF5311" w:rsidP="007E078F">
            <w:pPr>
              <w:pStyle w:val="Zawartotabeli"/>
              <w:rPr>
                <w:color w:val="00000A"/>
              </w:rPr>
            </w:pPr>
            <w:r>
              <w:rPr>
                <w:color w:val="00000A"/>
              </w:rPr>
              <w:t xml:space="preserve"> rąk  i   nóg</w:t>
            </w:r>
          </w:p>
        </w:tc>
        <w:tc>
          <w:tcPr>
            <w:tcW w:w="1406" w:type="dxa"/>
            <w:shd w:val="clear" w:color="auto" w:fill="auto"/>
            <w:vAlign w:val="center"/>
          </w:tcPr>
          <w:p w:rsidR="00CF5311" w:rsidRDefault="00CF5311" w:rsidP="007E078F">
            <w:pPr>
              <w:pStyle w:val="Zawartotabeli"/>
              <w:rPr>
                <w:rStyle w:val="Pogrubienie"/>
                <w:color w:val="333333"/>
              </w:rPr>
            </w:pPr>
            <w:proofErr w:type="spellStart"/>
            <w:r>
              <w:rPr>
                <w:color w:val="00000A"/>
              </w:rPr>
              <w:t>Lastura</w:t>
            </w:r>
            <w:proofErr w:type="spellEnd"/>
            <w:r>
              <w:rPr>
                <w:color w:val="00000A"/>
              </w:rPr>
              <w:t xml:space="preserve"> Hobby</w:t>
            </w:r>
          </w:p>
        </w:tc>
        <w:tc>
          <w:tcPr>
            <w:tcW w:w="1481" w:type="dxa"/>
            <w:shd w:val="clear" w:color="auto" w:fill="auto"/>
            <w:vAlign w:val="center"/>
          </w:tcPr>
          <w:p w:rsidR="00CF5311" w:rsidRDefault="00CF5311" w:rsidP="007E078F">
            <w:pPr>
              <w:rPr>
                <w:color w:val="00000A"/>
              </w:rPr>
            </w:pPr>
            <w:proofErr w:type="spellStart"/>
            <w:r>
              <w:rPr>
                <w:rStyle w:val="Pogrubienie"/>
                <w:color w:val="333333"/>
              </w:rPr>
              <w:t>Chirana</w:t>
            </w:r>
            <w:proofErr w:type="spellEnd"/>
            <w:r>
              <w:rPr>
                <w:rStyle w:val="Pogrubienie"/>
                <w:color w:val="333333"/>
              </w:rPr>
              <w:t xml:space="preserve"> Progress</w:t>
            </w:r>
            <w:r>
              <w:t xml:space="preserve"> </w:t>
            </w:r>
          </w:p>
        </w:tc>
        <w:tc>
          <w:tcPr>
            <w:tcW w:w="1650" w:type="dxa"/>
            <w:shd w:val="clear" w:color="auto" w:fill="auto"/>
            <w:vAlign w:val="center"/>
          </w:tcPr>
          <w:p w:rsidR="00CF5311" w:rsidRDefault="00CF5311" w:rsidP="007E078F">
            <w:pPr>
              <w:pStyle w:val="Zawartotabeli"/>
              <w:jc w:val="center"/>
              <w:rPr>
                <w:color w:val="00000A"/>
              </w:rPr>
            </w:pPr>
            <w:r>
              <w:rPr>
                <w:color w:val="00000A"/>
              </w:rPr>
              <w:t>N/176/2014</w:t>
            </w:r>
          </w:p>
        </w:tc>
        <w:tc>
          <w:tcPr>
            <w:tcW w:w="1988" w:type="dxa"/>
            <w:shd w:val="clear" w:color="auto" w:fill="auto"/>
            <w:vAlign w:val="center"/>
          </w:tcPr>
          <w:p w:rsidR="00CF5311" w:rsidRDefault="00CF5311" w:rsidP="007E078F">
            <w:pPr>
              <w:pStyle w:val="Zawartotabeli"/>
              <w:jc w:val="center"/>
              <w:rPr>
                <w:color w:val="00000A"/>
              </w:rPr>
            </w:pPr>
            <w:r>
              <w:rPr>
                <w:color w:val="00000A"/>
              </w:rPr>
              <w:t>909</w:t>
            </w:r>
          </w:p>
        </w:tc>
        <w:tc>
          <w:tcPr>
            <w:tcW w:w="1329" w:type="dxa"/>
            <w:shd w:val="clear" w:color="auto" w:fill="auto"/>
            <w:vAlign w:val="center"/>
          </w:tcPr>
          <w:p w:rsidR="00CF5311" w:rsidRDefault="00CF5311" w:rsidP="007E078F">
            <w:pPr>
              <w:shd w:val="clear" w:color="auto" w:fill="FFFFFF"/>
              <w:jc w:val="center"/>
              <w:rPr>
                <w:color w:val="00000A"/>
              </w:rPr>
            </w:pPr>
            <w:r>
              <w:rPr>
                <w:color w:val="00000A"/>
              </w:rPr>
              <w:t>1</w:t>
            </w:r>
          </w:p>
        </w:tc>
        <w:tc>
          <w:tcPr>
            <w:tcW w:w="1418"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786"/>
          <w:jc w:val="center"/>
        </w:trPr>
        <w:tc>
          <w:tcPr>
            <w:tcW w:w="504" w:type="dxa"/>
            <w:shd w:val="clear" w:color="auto" w:fill="auto"/>
            <w:vAlign w:val="center"/>
          </w:tcPr>
          <w:p w:rsidR="00CF5311" w:rsidRDefault="00CF5311" w:rsidP="007E078F">
            <w:pPr>
              <w:jc w:val="center"/>
              <w:rPr>
                <w:color w:val="00000A"/>
              </w:rPr>
            </w:pPr>
            <w:r>
              <w:rPr>
                <w:sz w:val="18"/>
                <w:szCs w:val="18"/>
              </w:rPr>
              <w:t>2</w:t>
            </w:r>
          </w:p>
        </w:tc>
        <w:tc>
          <w:tcPr>
            <w:tcW w:w="2738" w:type="dxa"/>
            <w:shd w:val="clear" w:color="auto" w:fill="auto"/>
            <w:vAlign w:val="center"/>
          </w:tcPr>
          <w:p w:rsidR="00CF5311" w:rsidRDefault="00CF5311" w:rsidP="007E078F">
            <w:pPr>
              <w:pStyle w:val="Zawartotabeli"/>
              <w:rPr>
                <w:color w:val="00000A"/>
              </w:rPr>
            </w:pPr>
            <w:r>
              <w:rPr>
                <w:color w:val="00000A"/>
              </w:rPr>
              <w:t xml:space="preserve">Podnośnik transportowo kąpielowy </w:t>
            </w:r>
          </w:p>
        </w:tc>
        <w:tc>
          <w:tcPr>
            <w:tcW w:w="1406" w:type="dxa"/>
            <w:shd w:val="clear" w:color="auto" w:fill="auto"/>
            <w:vAlign w:val="center"/>
          </w:tcPr>
          <w:p w:rsidR="00CF5311" w:rsidRDefault="00CF5311" w:rsidP="007E078F">
            <w:pPr>
              <w:pStyle w:val="Zawartotabeli"/>
              <w:rPr>
                <w:color w:val="00000A"/>
              </w:rPr>
            </w:pPr>
            <w:r>
              <w:rPr>
                <w:color w:val="00000A"/>
              </w:rPr>
              <w:t>Ultra II</w:t>
            </w:r>
          </w:p>
        </w:tc>
        <w:tc>
          <w:tcPr>
            <w:tcW w:w="1481" w:type="dxa"/>
            <w:shd w:val="clear" w:color="auto" w:fill="auto"/>
            <w:vAlign w:val="center"/>
          </w:tcPr>
          <w:p w:rsidR="00CF5311" w:rsidRDefault="00CF5311" w:rsidP="007E078F">
            <w:pPr>
              <w:pStyle w:val="Zawartotabeli"/>
              <w:rPr>
                <w:color w:val="00000A"/>
              </w:rPr>
            </w:pPr>
            <w:r>
              <w:rPr>
                <w:color w:val="00000A"/>
              </w:rPr>
              <w:t xml:space="preserve">AKS </w:t>
            </w:r>
          </w:p>
        </w:tc>
        <w:tc>
          <w:tcPr>
            <w:tcW w:w="1650" w:type="dxa"/>
            <w:shd w:val="clear" w:color="auto" w:fill="auto"/>
            <w:vAlign w:val="center"/>
          </w:tcPr>
          <w:p w:rsidR="00CF5311" w:rsidRDefault="00CF5311" w:rsidP="007E078F">
            <w:pPr>
              <w:pStyle w:val="Zawartotabeli"/>
              <w:jc w:val="center"/>
              <w:rPr>
                <w:color w:val="00000A"/>
              </w:rPr>
            </w:pPr>
            <w:r>
              <w:rPr>
                <w:color w:val="00000A"/>
              </w:rPr>
              <w:t>45296</w:t>
            </w:r>
          </w:p>
        </w:tc>
        <w:tc>
          <w:tcPr>
            <w:tcW w:w="1988" w:type="dxa"/>
            <w:shd w:val="clear" w:color="auto" w:fill="auto"/>
            <w:vAlign w:val="center"/>
          </w:tcPr>
          <w:p w:rsidR="00CF5311" w:rsidRDefault="00CF5311" w:rsidP="007E078F">
            <w:pPr>
              <w:pStyle w:val="Zawartotabeli"/>
              <w:jc w:val="center"/>
              <w:rPr>
                <w:color w:val="00000A"/>
              </w:rPr>
            </w:pPr>
            <w:r>
              <w:rPr>
                <w:color w:val="00000A"/>
              </w:rPr>
              <w:t>941</w:t>
            </w:r>
          </w:p>
        </w:tc>
        <w:tc>
          <w:tcPr>
            <w:tcW w:w="1329" w:type="dxa"/>
            <w:shd w:val="clear" w:color="auto" w:fill="auto"/>
            <w:vAlign w:val="center"/>
          </w:tcPr>
          <w:p w:rsidR="00CF5311" w:rsidRDefault="00CF5311" w:rsidP="007E078F">
            <w:pPr>
              <w:jc w:val="center"/>
              <w:rPr>
                <w:color w:val="00000A"/>
              </w:rPr>
            </w:pPr>
            <w:r>
              <w:rPr>
                <w:color w:val="00000A"/>
              </w:rPr>
              <w:t>1</w:t>
            </w:r>
          </w:p>
        </w:tc>
        <w:tc>
          <w:tcPr>
            <w:tcW w:w="1418"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639"/>
          <w:jc w:val="center"/>
        </w:trPr>
        <w:tc>
          <w:tcPr>
            <w:tcW w:w="504" w:type="dxa"/>
            <w:shd w:val="clear" w:color="auto" w:fill="auto"/>
            <w:vAlign w:val="center"/>
          </w:tcPr>
          <w:p w:rsidR="00CF5311" w:rsidRDefault="00CF5311" w:rsidP="007E078F">
            <w:pPr>
              <w:jc w:val="center"/>
            </w:pPr>
            <w:r>
              <w:t>3</w:t>
            </w:r>
          </w:p>
        </w:tc>
        <w:tc>
          <w:tcPr>
            <w:tcW w:w="2738" w:type="dxa"/>
            <w:shd w:val="clear" w:color="auto" w:fill="auto"/>
            <w:vAlign w:val="center"/>
          </w:tcPr>
          <w:p w:rsidR="00CF5311" w:rsidRDefault="00CF5311" w:rsidP="007E078F">
            <w:r>
              <w:t>Podnośnik  transportowo kąpielowy  z  siedziskiem</w:t>
            </w:r>
          </w:p>
        </w:tc>
        <w:tc>
          <w:tcPr>
            <w:tcW w:w="1406" w:type="dxa"/>
            <w:shd w:val="clear" w:color="auto" w:fill="auto"/>
            <w:vAlign w:val="center"/>
          </w:tcPr>
          <w:p w:rsidR="00CF5311" w:rsidRDefault="00CF5311" w:rsidP="007E078F">
            <w:pPr>
              <w:rPr>
                <w:color w:val="00000A"/>
              </w:rPr>
            </w:pPr>
            <w:r>
              <w:t>Ultra  II</w:t>
            </w:r>
          </w:p>
        </w:tc>
        <w:tc>
          <w:tcPr>
            <w:tcW w:w="1481" w:type="dxa"/>
            <w:shd w:val="clear" w:color="auto" w:fill="auto"/>
            <w:vAlign w:val="center"/>
          </w:tcPr>
          <w:p w:rsidR="00CF5311" w:rsidRDefault="00CF5311" w:rsidP="007E078F">
            <w:pPr>
              <w:pStyle w:val="Zawartotabeli"/>
              <w:jc w:val="left"/>
            </w:pPr>
            <w:r>
              <w:rPr>
                <w:color w:val="00000A"/>
              </w:rPr>
              <w:t xml:space="preserve">AKS </w:t>
            </w:r>
          </w:p>
        </w:tc>
        <w:tc>
          <w:tcPr>
            <w:tcW w:w="1650" w:type="dxa"/>
            <w:shd w:val="clear" w:color="auto" w:fill="auto"/>
            <w:vAlign w:val="center"/>
          </w:tcPr>
          <w:p w:rsidR="00CF5311" w:rsidRDefault="00CF5311" w:rsidP="007E078F">
            <w:pPr>
              <w:jc w:val="center"/>
            </w:pPr>
            <w:r>
              <w:t xml:space="preserve">AB 200225 </w:t>
            </w:r>
          </w:p>
          <w:p w:rsidR="00CF5311" w:rsidRDefault="00CF5311" w:rsidP="007E078F">
            <w:pPr>
              <w:jc w:val="center"/>
            </w:pPr>
            <w:r>
              <w:t>SN 1309029691</w:t>
            </w:r>
          </w:p>
        </w:tc>
        <w:tc>
          <w:tcPr>
            <w:tcW w:w="1988" w:type="dxa"/>
            <w:shd w:val="clear" w:color="auto" w:fill="auto"/>
            <w:vAlign w:val="center"/>
          </w:tcPr>
          <w:p w:rsidR="00CF5311" w:rsidRDefault="00CF5311" w:rsidP="007E078F">
            <w:pPr>
              <w:jc w:val="center"/>
            </w:pPr>
            <w:r>
              <w:t>919</w:t>
            </w:r>
          </w:p>
        </w:tc>
        <w:tc>
          <w:tcPr>
            <w:tcW w:w="1329" w:type="dxa"/>
            <w:shd w:val="clear" w:color="auto" w:fill="auto"/>
            <w:vAlign w:val="center"/>
          </w:tcPr>
          <w:p w:rsidR="00CF5311" w:rsidRDefault="00CF5311" w:rsidP="007E078F">
            <w:pPr>
              <w:jc w:val="center"/>
            </w:pPr>
            <w:r>
              <w:t>1</w:t>
            </w:r>
          </w:p>
        </w:tc>
        <w:tc>
          <w:tcPr>
            <w:tcW w:w="1418" w:type="dxa"/>
            <w:shd w:val="clear" w:color="auto" w:fill="auto"/>
            <w:vAlign w:val="center"/>
          </w:tcPr>
          <w:p w:rsidR="00CF5311" w:rsidRDefault="00CF5311" w:rsidP="007E078F">
            <w:pPr>
              <w:jc w:val="center"/>
            </w:pPr>
          </w:p>
        </w:tc>
      </w:tr>
      <w:tr w:rsidR="00CF5311" w:rsidTr="00CF5311">
        <w:trPr>
          <w:trHeight w:hRule="exact" w:val="639"/>
          <w:jc w:val="center"/>
        </w:trPr>
        <w:tc>
          <w:tcPr>
            <w:tcW w:w="504" w:type="dxa"/>
            <w:shd w:val="clear" w:color="auto" w:fill="auto"/>
            <w:vAlign w:val="center"/>
          </w:tcPr>
          <w:p w:rsidR="00CF5311" w:rsidRDefault="00CF5311" w:rsidP="007E078F">
            <w:pPr>
              <w:jc w:val="center"/>
              <w:rPr>
                <w:color w:val="00000A"/>
              </w:rPr>
            </w:pPr>
            <w:r>
              <w:rPr>
                <w:sz w:val="18"/>
                <w:szCs w:val="18"/>
              </w:rPr>
              <w:t>4</w:t>
            </w:r>
          </w:p>
        </w:tc>
        <w:tc>
          <w:tcPr>
            <w:tcW w:w="2738" w:type="dxa"/>
            <w:shd w:val="clear" w:color="auto" w:fill="auto"/>
            <w:vAlign w:val="center"/>
          </w:tcPr>
          <w:p w:rsidR="00CF5311" w:rsidRDefault="00CF5311" w:rsidP="007E078F">
            <w:pPr>
              <w:pStyle w:val="Zawartotabeli"/>
              <w:rPr>
                <w:color w:val="00000A"/>
              </w:rPr>
            </w:pPr>
            <w:proofErr w:type="spellStart"/>
            <w:r>
              <w:rPr>
                <w:color w:val="00000A"/>
              </w:rPr>
              <w:t>Podnosnik</w:t>
            </w:r>
            <w:proofErr w:type="spellEnd"/>
            <w:r>
              <w:rPr>
                <w:color w:val="00000A"/>
              </w:rPr>
              <w:t xml:space="preserve"> transportowo kąpielowy </w:t>
            </w:r>
          </w:p>
        </w:tc>
        <w:tc>
          <w:tcPr>
            <w:tcW w:w="1406" w:type="dxa"/>
            <w:shd w:val="clear" w:color="auto" w:fill="auto"/>
            <w:vAlign w:val="center"/>
          </w:tcPr>
          <w:p w:rsidR="00CF5311" w:rsidRDefault="00CF5311" w:rsidP="007E078F">
            <w:pPr>
              <w:pStyle w:val="Zawartotabeli"/>
              <w:rPr>
                <w:color w:val="00000A"/>
              </w:rPr>
            </w:pPr>
            <w:r>
              <w:rPr>
                <w:color w:val="00000A"/>
              </w:rPr>
              <w:t xml:space="preserve"> </w:t>
            </w:r>
            <w:proofErr w:type="spellStart"/>
            <w:r>
              <w:rPr>
                <w:color w:val="00000A"/>
              </w:rPr>
              <w:t>AKS-Foldy</w:t>
            </w:r>
            <w:proofErr w:type="spellEnd"/>
          </w:p>
        </w:tc>
        <w:tc>
          <w:tcPr>
            <w:tcW w:w="1481" w:type="dxa"/>
            <w:shd w:val="clear" w:color="auto" w:fill="auto"/>
            <w:vAlign w:val="center"/>
          </w:tcPr>
          <w:p w:rsidR="00CF5311" w:rsidRDefault="00CF5311" w:rsidP="007E078F">
            <w:pPr>
              <w:pStyle w:val="Zawartotabeli"/>
              <w:rPr>
                <w:color w:val="00000A"/>
              </w:rPr>
            </w:pPr>
            <w:r>
              <w:rPr>
                <w:color w:val="00000A"/>
              </w:rPr>
              <w:t xml:space="preserve">AKS </w:t>
            </w:r>
          </w:p>
        </w:tc>
        <w:tc>
          <w:tcPr>
            <w:tcW w:w="1650" w:type="dxa"/>
            <w:shd w:val="clear" w:color="auto" w:fill="auto"/>
            <w:vAlign w:val="center"/>
          </w:tcPr>
          <w:p w:rsidR="00CF5311" w:rsidRDefault="00CF5311" w:rsidP="007E078F">
            <w:pPr>
              <w:pStyle w:val="Zawartotabeli"/>
              <w:jc w:val="center"/>
              <w:rPr>
                <w:color w:val="00000A"/>
              </w:rPr>
            </w:pPr>
            <w:r>
              <w:rPr>
                <w:color w:val="00000A"/>
              </w:rPr>
              <w:t>41925</w:t>
            </w:r>
          </w:p>
        </w:tc>
        <w:tc>
          <w:tcPr>
            <w:tcW w:w="1988" w:type="dxa"/>
            <w:shd w:val="clear" w:color="auto" w:fill="auto"/>
            <w:vAlign w:val="center"/>
          </w:tcPr>
          <w:p w:rsidR="00CF5311" w:rsidRDefault="00CF5311" w:rsidP="007E078F">
            <w:pPr>
              <w:pStyle w:val="Zawartotabeli"/>
              <w:jc w:val="center"/>
              <w:rPr>
                <w:color w:val="00000A"/>
              </w:rPr>
            </w:pPr>
            <w:r>
              <w:rPr>
                <w:color w:val="00000A"/>
              </w:rPr>
              <w:t>933</w:t>
            </w:r>
          </w:p>
        </w:tc>
        <w:tc>
          <w:tcPr>
            <w:tcW w:w="1329" w:type="dxa"/>
            <w:shd w:val="clear" w:color="auto" w:fill="auto"/>
            <w:vAlign w:val="center"/>
          </w:tcPr>
          <w:p w:rsidR="00CF5311" w:rsidRDefault="00CF5311" w:rsidP="007E078F">
            <w:pPr>
              <w:jc w:val="center"/>
              <w:rPr>
                <w:color w:val="00000A"/>
              </w:rPr>
            </w:pPr>
            <w:r>
              <w:rPr>
                <w:color w:val="00000A"/>
              </w:rPr>
              <w:t>1</w:t>
            </w:r>
          </w:p>
        </w:tc>
        <w:tc>
          <w:tcPr>
            <w:tcW w:w="1418"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639"/>
          <w:jc w:val="center"/>
        </w:trPr>
        <w:tc>
          <w:tcPr>
            <w:tcW w:w="504" w:type="dxa"/>
            <w:shd w:val="clear" w:color="auto" w:fill="auto"/>
            <w:vAlign w:val="center"/>
          </w:tcPr>
          <w:p w:rsidR="00CF5311" w:rsidRDefault="00CF5311" w:rsidP="007E078F">
            <w:pPr>
              <w:jc w:val="center"/>
              <w:rPr>
                <w:color w:val="00000A"/>
              </w:rPr>
            </w:pPr>
            <w:r>
              <w:rPr>
                <w:sz w:val="18"/>
                <w:szCs w:val="18"/>
              </w:rPr>
              <w:t>5</w:t>
            </w:r>
          </w:p>
        </w:tc>
        <w:tc>
          <w:tcPr>
            <w:tcW w:w="2738" w:type="dxa"/>
            <w:shd w:val="clear" w:color="auto" w:fill="auto"/>
            <w:vAlign w:val="center"/>
          </w:tcPr>
          <w:p w:rsidR="00CF5311" w:rsidRDefault="00CF5311" w:rsidP="007E078F">
            <w:pPr>
              <w:pStyle w:val="Zawartotabeli"/>
              <w:rPr>
                <w:color w:val="00000A"/>
              </w:rPr>
            </w:pPr>
            <w:r>
              <w:rPr>
                <w:color w:val="00000A"/>
              </w:rPr>
              <w:t>Podnośnik transportowo kąpielowy</w:t>
            </w:r>
          </w:p>
        </w:tc>
        <w:tc>
          <w:tcPr>
            <w:tcW w:w="1406" w:type="dxa"/>
            <w:shd w:val="clear" w:color="auto" w:fill="auto"/>
            <w:vAlign w:val="center"/>
          </w:tcPr>
          <w:p w:rsidR="00CF5311" w:rsidRDefault="00CF5311" w:rsidP="007E078F">
            <w:pPr>
              <w:pStyle w:val="Zawartotabeli"/>
              <w:rPr>
                <w:color w:val="00000A"/>
              </w:rPr>
            </w:pPr>
            <w:r>
              <w:rPr>
                <w:color w:val="00000A"/>
              </w:rPr>
              <w:t xml:space="preserve"> </w:t>
            </w:r>
            <w:proofErr w:type="spellStart"/>
            <w:r>
              <w:rPr>
                <w:color w:val="00000A"/>
              </w:rPr>
              <w:t>AKS-Foldy</w:t>
            </w:r>
            <w:proofErr w:type="spellEnd"/>
          </w:p>
        </w:tc>
        <w:tc>
          <w:tcPr>
            <w:tcW w:w="1481" w:type="dxa"/>
            <w:shd w:val="clear" w:color="auto" w:fill="auto"/>
            <w:vAlign w:val="center"/>
          </w:tcPr>
          <w:p w:rsidR="00CF5311" w:rsidRDefault="00CF5311" w:rsidP="007E078F">
            <w:pPr>
              <w:pStyle w:val="Zawartotabeli"/>
              <w:rPr>
                <w:color w:val="00000A"/>
              </w:rPr>
            </w:pPr>
            <w:r>
              <w:rPr>
                <w:color w:val="00000A"/>
              </w:rPr>
              <w:t xml:space="preserve">AKS - </w:t>
            </w:r>
          </w:p>
        </w:tc>
        <w:tc>
          <w:tcPr>
            <w:tcW w:w="1650" w:type="dxa"/>
            <w:shd w:val="clear" w:color="auto" w:fill="auto"/>
            <w:vAlign w:val="center"/>
          </w:tcPr>
          <w:p w:rsidR="00CF5311" w:rsidRDefault="00CF5311" w:rsidP="007E078F">
            <w:pPr>
              <w:pStyle w:val="Zawartotabeli"/>
              <w:jc w:val="center"/>
              <w:rPr>
                <w:color w:val="00000A"/>
              </w:rPr>
            </w:pPr>
            <w:r>
              <w:rPr>
                <w:color w:val="00000A"/>
              </w:rPr>
              <w:t>45239</w:t>
            </w:r>
          </w:p>
        </w:tc>
        <w:tc>
          <w:tcPr>
            <w:tcW w:w="1988" w:type="dxa"/>
            <w:shd w:val="clear" w:color="auto" w:fill="auto"/>
            <w:vAlign w:val="center"/>
          </w:tcPr>
          <w:p w:rsidR="00CF5311" w:rsidRDefault="00CF5311" w:rsidP="007E078F">
            <w:pPr>
              <w:pStyle w:val="Zawartotabeli"/>
              <w:jc w:val="center"/>
              <w:rPr>
                <w:color w:val="00000A"/>
              </w:rPr>
            </w:pPr>
            <w:r>
              <w:rPr>
                <w:color w:val="00000A"/>
              </w:rPr>
              <w:t>926</w:t>
            </w:r>
          </w:p>
        </w:tc>
        <w:tc>
          <w:tcPr>
            <w:tcW w:w="1329" w:type="dxa"/>
            <w:shd w:val="clear" w:color="auto" w:fill="auto"/>
            <w:vAlign w:val="center"/>
          </w:tcPr>
          <w:p w:rsidR="00CF5311" w:rsidRDefault="00CF5311" w:rsidP="007E078F">
            <w:pPr>
              <w:jc w:val="center"/>
              <w:rPr>
                <w:color w:val="00000A"/>
              </w:rPr>
            </w:pPr>
            <w:r>
              <w:rPr>
                <w:color w:val="00000A"/>
              </w:rPr>
              <w:t>1</w:t>
            </w:r>
          </w:p>
        </w:tc>
        <w:tc>
          <w:tcPr>
            <w:tcW w:w="1418" w:type="dxa"/>
            <w:shd w:val="clear" w:color="auto" w:fill="auto"/>
            <w:vAlign w:val="center"/>
          </w:tcPr>
          <w:p w:rsidR="00CF5311" w:rsidRDefault="00CF5311" w:rsidP="007E078F">
            <w:pPr>
              <w:pStyle w:val="Zawartotabeli"/>
              <w:jc w:val="center"/>
              <w:rPr>
                <w:color w:val="00000A"/>
              </w:rPr>
            </w:pPr>
          </w:p>
        </w:tc>
      </w:tr>
      <w:tr w:rsidR="00BB2765" w:rsidTr="00CF5311">
        <w:trPr>
          <w:trHeight w:hRule="exact" w:val="411"/>
          <w:jc w:val="center"/>
        </w:trPr>
        <w:tc>
          <w:tcPr>
            <w:tcW w:w="504" w:type="dxa"/>
            <w:shd w:val="clear" w:color="auto" w:fill="auto"/>
            <w:vAlign w:val="center"/>
          </w:tcPr>
          <w:p w:rsidR="00BB2765" w:rsidRDefault="00BB2765" w:rsidP="007E078F">
            <w:pPr>
              <w:jc w:val="center"/>
              <w:rPr>
                <w:sz w:val="18"/>
                <w:szCs w:val="18"/>
              </w:rPr>
            </w:pPr>
            <w:r>
              <w:rPr>
                <w:sz w:val="18"/>
                <w:szCs w:val="18"/>
              </w:rPr>
              <w:t>6</w:t>
            </w:r>
          </w:p>
        </w:tc>
        <w:tc>
          <w:tcPr>
            <w:tcW w:w="10592" w:type="dxa"/>
            <w:gridSpan w:val="6"/>
            <w:shd w:val="clear" w:color="auto" w:fill="auto"/>
            <w:vAlign w:val="center"/>
          </w:tcPr>
          <w:p w:rsidR="00BB2765" w:rsidRPr="00BB2765" w:rsidRDefault="00BB2765" w:rsidP="00BB2765">
            <w:pPr>
              <w:rPr>
                <w:b/>
                <w:color w:val="00000A"/>
              </w:rPr>
            </w:pPr>
            <w:r>
              <w:rPr>
                <w:b/>
                <w:color w:val="00000A"/>
              </w:rPr>
              <w:t>RAZEM</w:t>
            </w:r>
          </w:p>
        </w:tc>
        <w:tc>
          <w:tcPr>
            <w:tcW w:w="1418" w:type="dxa"/>
            <w:shd w:val="clear" w:color="auto" w:fill="auto"/>
            <w:vAlign w:val="center"/>
          </w:tcPr>
          <w:p w:rsidR="00BB2765" w:rsidRDefault="00BB2765" w:rsidP="007E078F">
            <w:pPr>
              <w:pStyle w:val="Zawartotabeli"/>
              <w:jc w:val="center"/>
              <w:rPr>
                <w:color w:val="00000A"/>
              </w:rPr>
            </w:pPr>
          </w:p>
        </w:tc>
      </w:tr>
    </w:tbl>
    <w:p w:rsidR="00E23528" w:rsidRDefault="00E23528" w:rsidP="00E23528">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BB2765">
        <w:rPr>
          <w:rFonts w:eastAsia="Times New Roman" w:cs="Times New Roman"/>
          <w:lang w:val="en-US"/>
        </w:rPr>
        <w:t>6</w:t>
      </w:r>
      <w:r>
        <w:rPr>
          <w:rFonts w:eastAsia="Times New Roman" w:cs="Times New Roman"/>
          <w:lang w:val="en-US"/>
        </w:rPr>
        <w:t xml:space="preserve"> s</w:t>
      </w:r>
      <w:r>
        <w:rPr>
          <w:rFonts w:ascii="Times New Roman CE" w:eastAsia="Times New Roman CE" w:hAnsi="Times New Roman CE" w:cs="Times New Roman CE"/>
        </w:rPr>
        <w:t>łownie: ................................................................................................................................................................</w:t>
      </w:r>
    </w:p>
    <w:p w:rsidR="00E23528" w:rsidRPr="000504F8" w:rsidRDefault="00E23528" w:rsidP="00E23528">
      <w:pPr>
        <w:pStyle w:val="Standard"/>
        <w:autoSpaceDE w:val="0"/>
        <w:rPr>
          <w:rFonts w:eastAsia="Times New Roman" w:cs="Times New Roman"/>
          <w:sz w:val="16"/>
          <w:szCs w:val="16"/>
          <w:lang w:val="en-US"/>
        </w:rPr>
      </w:pPr>
    </w:p>
    <w:p w:rsidR="00E23528" w:rsidRDefault="00E23528" w:rsidP="00E23528">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E23528" w:rsidRDefault="00E23528" w:rsidP="00E23528">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0B769D" w:rsidRPr="00821BC7" w:rsidRDefault="000B769D" w:rsidP="000B769D">
      <w:pPr>
        <w:ind w:left="2832" w:firstLine="708"/>
        <w:jc w:val="right"/>
        <w:rPr>
          <w:sz w:val="24"/>
        </w:rPr>
      </w:pPr>
      <w:r>
        <w:rPr>
          <w:sz w:val="24"/>
        </w:rPr>
        <w:br w:type="column"/>
      </w:r>
      <w:r w:rsidRPr="00821BC7">
        <w:rPr>
          <w:sz w:val="24"/>
        </w:rPr>
        <w:lastRenderedPageBreak/>
        <w:t>Załącznik nr 2</w:t>
      </w:r>
      <w:r>
        <w:rPr>
          <w:sz w:val="24"/>
        </w:rPr>
        <w:t>.40</w:t>
      </w:r>
      <w:r w:rsidRPr="00821BC7">
        <w:rPr>
          <w:sz w:val="24"/>
        </w:rPr>
        <w:t xml:space="preserve"> do SIWZ</w:t>
      </w:r>
    </w:p>
    <w:p w:rsidR="000B769D" w:rsidRDefault="000B769D" w:rsidP="000B769D">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0B769D" w:rsidRDefault="000B769D" w:rsidP="000B769D">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0B769D" w:rsidRDefault="000B769D" w:rsidP="000B769D">
      <w:pPr>
        <w:pStyle w:val="Standard"/>
        <w:autoSpaceDE w:val="0"/>
        <w:jc w:val="center"/>
        <w:rPr>
          <w:rFonts w:eastAsia="Times New Roman" w:cs="Times New Roman"/>
          <w:b/>
          <w:bCs/>
          <w:sz w:val="28"/>
          <w:szCs w:val="28"/>
          <w:lang w:val="en-US"/>
        </w:rPr>
      </w:pPr>
    </w:p>
    <w:p w:rsidR="000B769D" w:rsidRDefault="000B769D" w:rsidP="000B769D">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0B769D" w:rsidRDefault="000B769D" w:rsidP="000B769D">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0B769D" w:rsidRDefault="000B769D" w:rsidP="000B769D">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40</w:t>
      </w:r>
    </w:p>
    <w:p w:rsidR="00E23528" w:rsidRDefault="00E23528" w:rsidP="00AF1576">
      <w:pPr>
        <w:jc w:val="center"/>
        <w:rPr>
          <w:sz w:val="24"/>
        </w:rPr>
      </w:pPr>
    </w:p>
    <w:p w:rsidR="000B769D" w:rsidRDefault="000B769D" w:rsidP="00AF1576">
      <w:pPr>
        <w:jc w:val="center"/>
        <w:rPr>
          <w:sz w:val="24"/>
        </w:rPr>
      </w:pPr>
    </w:p>
    <w:tbl>
      <w:tblPr>
        <w:tblW w:w="12940" w:type="dxa"/>
        <w:jc w:val="center"/>
        <w:tblInd w:w="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511"/>
        <w:gridCol w:w="2523"/>
        <w:gridCol w:w="1306"/>
        <w:gridCol w:w="1553"/>
        <w:gridCol w:w="1747"/>
        <w:gridCol w:w="2082"/>
        <w:gridCol w:w="1800"/>
        <w:gridCol w:w="1418"/>
      </w:tblGrid>
      <w:tr w:rsidR="00CF5311" w:rsidTr="00CF5311">
        <w:trPr>
          <w:trHeight w:val="459"/>
          <w:jc w:val="center"/>
        </w:trPr>
        <w:tc>
          <w:tcPr>
            <w:tcW w:w="511"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523"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306"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1553"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747"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2082"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800" w:type="dxa"/>
            <w:shd w:val="clear" w:color="auto" w:fill="auto"/>
            <w:vAlign w:val="center"/>
          </w:tcPr>
          <w:p w:rsidR="00CF5311" w:rsidRDefault="00CF5311" w:rsidP="007E078F">
            <w:pPr>
              <w:pStyle w:val="Zawartotabeli"/>
              <w:ind w:firstLine="34"/>
              <w:jc w:val="center"/>
              <w:rPr>
                <w:b/>
                <w:bCs/>
                <w:sz w:val="18"/>
                <w:szCs w:val="18"/>
              </w:rPr>
            </w:pPr>
            <w:r>
              <w:rPr>
                <w:b/>
                <w:bCs/>
                <w:sz w:val="18"/>
                <w:szCs w:val="18"/>
              </w:rPr>
              <w:t>Przegląd</w:t>
            </w:r>
          </w:p>
        </w:tc>
        <w:tc>
          <w:tcPr>
            <w:tcW w:w="1418"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hRule="exact" w:val="741"/>
          <w:jc w:val="center"/>
        </w:trPr>
        <w:tc>
          <w:tcPr>
            <w:tcW w:w="511" w:type="dxa"/>
            <w:shd w:val="clear" w:color="auto" w:fill="auto"/>
            <w:vAlign w:val="center"/>
          </w:tcPr>
          <w:p w:rsidR="00CF5311" w:rsidRDefault="00CF5311" w:rsidP="007E078F">
            <w:pPr>
              <w:jc w:val="center"/>
              <w:rPr>
                <w:color w:val="00000A"/>
              </w:rPr>
            </w:pPr>
            <w:r>
              <w:rPr>
                <w:sz w:val="18"/>
                <w:szCs w:val="18"/>
              </w:rPr>
              <w:t>1</w:t>
            </w:r>
          </w:p>
        </w:tc>
        <w:tc>
          <w:tcPr>
            <w:tcW w:w="2523" w:type="dxa"/>
            <w:shd w:val="clear" w:color="auto" w:fill="auto"/>
            <w:vAlign w:val="center"/>
          </w:tcPr>
          <w:p w:rsidR="00CF5311" w:rsidRDefault="00CF5311" w:rsidP="007E078F">
            <w:pPr>
              <w:pStyle w:val="Zawartotabeli"/>
              <w:rPr>
                <w:b/>
                <w:bCs/>
                <w:color w:val="00000A"/>
              </w:rPr>
            </w:pPr>
            <w:r>
              <w:rPr>
                <w:color w:val="00000A"/>
              </w:rPr>
              <w:t>Łóżka  elektryczne -</w:t>
            </w:r>
            <w:r>
              <w:rPr>
                <w:b/>
                <w:bCs/>
                <w:color w:val="00000A"/>
              </w:rPr>
              <w:t xml:space="preserve"> </w:t>
            </w:r>
          </w:p>
          <w:p w:rsidR="00CF5311" w:rsidRDefault="00CF5311" w:rsidP="007E078F">
            <w:pPr>
              <w:pStyle w:val="Zawartotabeli"/>
              <w:rPr>
                <w:color w:val="00000A"/>
              </w:rPr>
            </w:pPr>
            <w:r>
              <w:rPr>
                <w:b/>
                <w:bCs/>
                <w:color w:val="00000A"/>
              </w:rPr>
              <w:t>sztuk 20</w:t>
            </w:r>
            <w:r>
              <w:rPr>
                <w:color w:val="00000A"/>
              </w:rPr>
              <w:t xml:space="preserve"> </w:t>
            </w:r>
          </w:p>
        </w:tc>
        <w:tc>
          <w:tcPr>
            <w:tcW w:w="1306" w:type="dxa"/>
            <w:shd w:val="clear" w:color="auto" w:fill="auto"/>
            <w:vAlign w:val="center"/>
          </w:tcPr>
          <w:p w:rsidR="00CF5311" w:rsidRDefault="00CF5311" w:rsidP="007E078F">
            <w:pPr>
              <w:pStyle w:val="Zawartotabeli"/>
              <w:rPr>
                <w:sz w:val="22"/>
                <w:szCs w:val="22"/>
              </w:rPr>
            </w:pPr>
            <w:r>
              <w:rPr>
                <w:color w:val="00000A"/>
              </w:rPr>
              <w:t xml:space="preserve">Taurus </w:t>
            </w:r>
            <w:proofErr w:type="spellStart"/>
            <w:r>
              <w:rPr>
                <w:color w:val="00000A"/>
              </w:rPr>
              <w:t>Med</w:t>
            </w:r>
            <w:proofErr w:type="spellEnd"/>
          </w:p>
        </w:tc>
        <w:tc>
          <w:tcPr>
            <w:tcW w:w="1553" w:type="dxa"/>
            <w:shd w:val="clear" w:color="auto" w:fill="auto"/>
            <w:vAlign w:val="center"/>
          </w:tcPr>
          <w:p w:rsidR="00CF5311" w:rsidRDefault="00CF5311" w:rsidP="007E078F">
            <w:pPr>
              <w:jc w:val="center"/>
              <w:rPr>
                <w:color w:val="00000A"/>
              </w:rPr>
            </w:pPr>
            <w:proofErr w:type="spellStart"/>
            <w:r>
              <w:rPr>
                <w:sz w:val="22"/>
                <w:szCs w:val="22"/>
              </w:rPr>
              <w:t>Reha-Bed</w:t>
            </w:r>
            <w:proofErr w:type="spellEnd"/>
            <w:r>
              <w:rPr>
                <w:sz w:val="22"/>
                <w:szCs w:val="22"/>
              </w:rPr>
              <w:t xml:space="preserve">  Czeladź</w:t>
            </w:r>
          </w:p>
        </w:tc>
        <w:tc>
          <w:tcPr>
            <w:tcW w:w="1747" w:type="dxa"/>
            <w:shd w:val="clear" w:color="auto" w:fill="auto"/>
            <w:vAlign w:val="center"/>
          </w:tcPr>
          <w:p w:rsidR="00CF5311" w:rsidRDefault="00CF5311" w:rsidP="007E078F">
            <w:pPr>
              <w:pStyle w:val="Zawartotabeli"/>
              <w:jc w:val="center"/>
              <w:rPr>
                <w:color w:val="00000A"/>
              </w:rPr>
            </w:pPr>
            <w:r>
              <w:rPr>
                <w:color w:val="00000A"/>
              </w:rPr>
              <w:t xml:space="preserve">od  8/802/58 1 </w:t>
            </w:r>
          </w:p>
          <w:p w:rsidR="00CF5311" w:rsidRDefault="00CF5311" w:rsidP="007E078F">
            <w:pPr>
              <w:pStyle w:val="Zawartotabeli"/>
              <w:jc w:val="center"/>
              <w:rPr>
                <w:color w:val="00000A"/>
              </w:rPr>
            </w:pPr>
            <w:r>
              <w:rPr>
                <w:color w:val="00000A"/>
              </w:rPr>
              <w:t>do  8/802/600</w:t>
            </w:r>
          </w:p>
        </w:tc>
        <w:tc>
          <w:tcPr>
            <w:tcW w:w="2082" w:type="dxa"/>
            <w:shd w:val="clear" w:color="auto" w:fill="auto"/>
            <w:vAlign w:val="center"/>
          </w:tcPr>
          <w:p w:rsidR="00CF5311" w:rsidRDefault="00CF5311" w:rsidP="007E078F">
            <w:pPr>
              <w:pStyle w:val="Zawartotabeli"/>
              <w:jc w:val="center"/>
              <w:rPr>
                <w:color w:val="00000A"/>
              </w:rPr>
            </w:pPr>
            <w:r>
              <w:rPr>
                <w:color w:val="00000A"/>
              </w:rPr>
              <w:t xml:space="preserve">od 942 </w:t>
            </w:r>
          </w:p>
          <w:p w:rsidR="00CF5311" w:rsidRDefault="00CF5311" w:rsidP="007E078F">
            <w:pPr>
              <w:pStyle w:val="Zawartotabeli"/>
              <w:jc w:val="center"/>
              <w:rPr>
                <w:color w:val="00000A"/>
              </w:rPr>
            </w:pPr>
            <w:r>
              <w:rPr>
                <w:color w:val="00000A"/>
              </w:rPr>
              <w:t>do 961</w:t>
            </w:r>
          </w:p>
        </w:tc>
        <w:tc>
          <w:tcPr>
            <w:tcW w:w="1800" w:type="dxa"/>
            <w:shd w:val="clear" w:color="auto" w:fill="auto"/>
            <w:vAlign w:val="center"/>
          </w:tcPr>
          <w:p w:rsidR="00CF5311" w:rsidRDefault="00CF5311" w:rsidP="007E078F">
            <w:pPr>
              <w:jc w:val="center"/>
              <w:rPr>
                <w:color w:val="00000A"/>
              </w:rPr>
            </w:pPr>
            <w:r>
              <w:rPr>
                <w:color w:val="00000A"/>
              </w:rPr>
              <w:t>1</w:t>
            </w:r>
          </w:p>
        </w:tc>
        <w:tc>
          <w:tcPr>
            <w:tcW w:w="1418" w:type="dxa"/>
            <w:shd w:val="clear" w:color="auto" w:fill="FFFFFF"/>
            <w:vAlign w:val="center"/>
          </w:tcPr>
          <w:p w:rsidR="00CF5311" w:rsidRDefault="00CF5311" w:rsidP="007E078F">
            <w:pPr>
              <w:pStyle w:val="Zawartotabeli"/>
              <w:jc w:val="center"/>
              <w:rPr>
                <w:color w:val="00000A"/>
              </w:rPr>
            </w:pPr>
          </w:p>
        </w:tc>
      </w:tr>
      <w:tr w:rsidR="00CF5311" w:rsidTr="00CF5311">
        <w:trPr>
          <w:trHeight w:hRule="exact" w:val="525"/>
          <w:jc w:val="center"/>
        </w:trPr>
        <w:tc>
          <w:tcPr>
            <w:tcW w:w="511" w:type="dxa"/>
            <w:shd w:val="clear" w:color="auto" w:fill="auto"/>
            <w:vAlign w:val="center"/>
          </w:tcPr>
          <w:p w:rsidR="00CF5311" w:rsidRDefault="00CF5311" w:rsidP="007E078F">
            <w:pPr>
              <w:jc w:val="center"/>
              <w:rPr>
                <w:color w:val="00000A"/>
              </w:rPr>
            </w:pPr>
            <w:r>
              <w:rPr>
                <w:sz w:val="18"/>
                <w:szCs w:val="18"/>
              </w:rPr>
              <w:t>2</w:t>
            </w:r>
          </w:p>
        </w:tc>
        <w:tc>
          <w:tcPr>
            <w:tcW w:w="2523" w:type="dxa"/>
            <w:shd w:val="clear" w:color="auto" w:fill="auto"/>
            <w:vAlign w:val="center"/>
          </w:tcPr>
          <w:p w:rsidR="00CF5311" w:rsidRDefault="00CF5311" w:rsidP="007E078F">
            <w:pPr>
              <w:pStyle w:val="Zawartotabeli"/>
              <w:rPr>
                <w:color w:val="00000A"/>
              </w:rPr>
            </w:pPr>
            <w:r>
              <w:rPr>
                <w:color w:val="00000A"/>
              </w:rPr>
              <w:t xml:space="preserve">Łóżko rehabilitacyjne </w:t>
            </w:r>
          </w:p>
        </w:tc>
        <w:tc>
          <w:tcPr>
            <w:tcW w:w="1306" w:type="dxa"/>
            <w:shd w:val="clear" w:color="auto" w:fill="auto"/>
            <w:vAlign w:val="center"/>
          </w:tcPr>
          <w:p w:rsidR="00CF5311" w:rsidRDefault="00CF5311" w:rsidP="007E078F">
            <w:pPr>
              <w:pStyle w:val="Zawartotabeli"/>
              <w:rPr>
                <w:sz w:val="22"/>
                <w:szCs w:val="22"/>
              </w:rPr>
            </w:pPr>
            <w:proofErr w:type="spellStart"/>
            <w:r>
              <w:rPr>
                <w:color w:val="00000A"/>
              </w:rPr>
              <w:t>Solido</w:t>
            </w:r>
            <w:proofErr w:type="spellEnd"/>
            <w:r>
              <w:rPr>
                <w:color w:val="00000A"/>
              </w:rPr>
              <w:t xml:space="preserve"> 4 S</w:t>
            </w:r>
          </w:p>
        </w:tc>
        <w:tc>
          <w:tcPr>
            <w:tcW w:w="1553" w:type="dxa"/>
            <w:shd w:val="clear" w:color="auto" w:fill="auto"/>
            <w:vAlign w:val="center"/>
          </w:tcPr>
          <w:p w:rsidR="00CF5311" w:rsidRDefault="00CF5311" w:rsidP="007E078F">
            <w:pPr>
              <w:jc w:val="center"/>
              <w:rPr>
                <w:color w:val="00000A"/>
              </w:rPr>
            </w:pPr>
            <w:proofErr w:type="spellStart"/>
            <w:r>
              <w:rPr>
                <w:sz w:val="22"/>
                <w:szCs w:val="22"/>
              </w:rPr>
              <w:t>Stelgermeyer</w:t>
            </w:r>
            <w:proofErr w:type="spellEnd"/>
          </w:p>
        </w:tc>
        <w:tc>
          <w:tcPr>
            <w:tcW w:w="1747" w:type="dxa"/>
            <w:shd w:val="clear" w:color="auto" w:fill="auto"/>
            <w:vAlign w:val="center"/>
          </w:tcPr>
          <w:p w:rsidR="00CF5311" w:rsidRDefault="00CF5311" w:rsidP="007E078F">
            <w:pPr>
              <w:pStyle w:val="Zawartotabeli"/>
              <w:jc w:val="center"/>
              <w:rPr>
                <w:color w:val="00000A"/>
              </w:rPr>
            </w:pPr>
            <w:r>
              <w:rPr>
                <w:color w:val="00000A"/>
              </w:rPr>
              <w:t>8 / 802 / 525</w:t>
            </w:r>
          </w:p>
        </w:tc>
        <w:tc>
          <w:tcPr>
            <w:tcW w:w="2082" w:type="dxa"/>
            <w:shd w:val="clear" w:color="auto" w:fill="auto"/>
            <w:vAlign w:val="center"/>
          </w:tcPr>
          <w:p w:rsidR="00CF5311" w:rsidRDefault="00CF5311" w:rsidP="007E078F">
            <w:pPr>
              <w:pStyle w:val="Zawartotabeli"/>
              <w:jc w:val="center"/>
              <w:rPr>
                <w:color w:val="00000A"/>
              </w:rPr>
            </w:pPr>
            <w:r>
              <w:rPr>
                <w:color w:val="00000A"/>
              </w:rPr>
              <w:t>781</w:t>
            </w:r>
          </w:p>
        </w:tc>
        <w:tc>
          <w:tcPr>
            <w:tcW w:w="1800" w:type="dxa"/>
            <w:shd w:val="clear" w:color="auto" w:fill="auto"/>
            <w:vAlign w:val="center"/>
          </w:tcPr>
          <w:p w:rsidR="00CF5311" w:rsidRDefault="00CF5311" w:rsidP="007E078F">
            <w:pPr>
              <w:jc w:val="center"/>
              <w:rPr>
                <w:color w:val="00000A"/>
              </w:rPr>
            </w:pPr>
            <w:r>
              <w:rPr>
                <w:color w:val="00000A"/>
              </w:rPr>
              <w:t>1</w:t>
            </w:r>
          </w:p>
        </w:tc>
        <w:tc>
          <w:tcPr>
            <w:tcW w:w="1418"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65"/>
          <w:jc w:val="center"/>
        </w:trPr>
        <w:tc>
          <w:tcPr>
            <w:tcW w:w="511" w:type="dxa"/>
            <w:shd w:val="clear" w:color="auto" w:fill="auto"/>
            <w:vAlign w:val="center"/>
          </w:tcPr>
          <w:p w:rsidR="00CF5311" w:rsidRDefault="00CF5311" w:rsidP="007E078F">
            <w:pPr>
              <w:jc w:val="center"/>
              <w:rPr>
                <w:color w:val="00000A"/>
              </w:rPr>
            </w:pPr>
            <w:r>
              <w:rPr>
                <w:sz w:val="18"/>
                <w:szCs w:val="18"/>
              </w:rPr>
              <w:t>3</w:t>
            </w:r>
          </w:p>
        </w:tc>
        <w:tc>
          <w:tcPr>
            <w:tcW w:w="2523" w:type="dxa"/>
            <w:shd w:val="clear" w:color="auto" w:fill="auto"/>
            <w:vAlign w:val="center"/>
          </w:tcPr>
          <w:p w:rsidR="00CF5311" w:rsidRDefault="00CF5311" w:rsidP="007E078F">
            <w:pPr>
              <w:pStyle w:val="Zawartotabeli"/>
              <w:rPr>
                <w:color w:val="00000A"/>
              </w:rPr>
            </w:pPr>
            <w:r>
              <w:rPr>
                <w:color w:val="00000A"/>
              </w:rPr>
              <w:t xml:space="preserve">Łóżko rehabilitacyjne </w:t>
            </w:r>
          </w:p>
        </w:tc>
        <w:tc>
          <w:tcPr>
            <w:tcW w:w="1306" w:type="dxa"/>
            <w:shd w:val="clear" w:color="auto" w:fill="auto"/>
            <w:vAlign w:val="center"/>
          </w:tcPr>
          <w:p w:rsidR="00CF5311" w:rsidRDefault="00CF5311" w:rsidP="007E078F">
            <w:pPr>
              <w:pStyle w:val="Zawartotabeli"/>
              <w:rPr>
                <w:sz w:val="22"/>
                <w:szCs w:val="22"/>
              </w:rPr>
            </w:pPr>
            <w:proofErr w:type="spellStart"/>
            <w:r>
              <w:rPr>
                <w:color w:val="00000A"/>
              </w:rPr>
              <w:t>Solido</w:t>
            </w:r>
            <w:proofErr w:type="spellEnd"/>
            <w:r>
              <w:rPr>
                <w:color w:val="00000A"/>
              </w:rPr>
              <w:t xml:space="preserve"> 4 S</w:t>
            </w:r>
          </w:p>
        </w:tc>
        <w:tc>
          <w:tcPr>
            <w:tcW w:w="1553" w:type="dxa"/>
            <w:shd w:val="clear" w:color="auto" w:fill="auto"/>
            <w:vAlign w:val="center"/>
          </w:tcPr>
          <w:p w:rsidR="00CF5311" w:rsidRDefault="00CF5311" w:rsidP="007E078F">
            <w:pPr>
              <w:jc w:val="center"/>
              <w:rPr>
                <w:color w:val="00000A"/>
              </w:rPr>
            </w:pPr>
            <w:proofErr w:type="spellStart"/>
            <w:r>
              <w:rPr>
                <w:sz w:val="22"/>
                <w:szCs w:val="22"/>
              </w:rPr>
              <w:t>Stelgermeyer</w:t>
            </w:r>
            <w:proofErr w:type="spellEnd"/>
          </w:p>
        </w:tc>
        <w:tc>
          <w:tcPr>
            <w:tcW w:w="1747" w:type="dxa"/>
            <w:shd w:val="clear" w:color="auto" w:fill="auto"/>
            <w:vAlign w:val="center"/>
          </w:tcPr>
          <w:p w:rsidR="00CF5311" w:rsidRDefault="00CF5311" w:rsidP="007E078F">
            <w:pPr>
              <w:pStyle w:val="Zawartotabeli"/>
              <w:jc w:val="center"/>
              <w:rPr>
                <w:color w:val="00000A"/>
              </w:rPr>
            </w:pPr>
            <w:r>
              <w:rPr>
                <w:color w:val="00000A"/>
              </w:rPr>
              <w:t>8 / 802 / 529</w:t>
            </w:r>
          </w:p>
        </w:tc>
        <w:tc>
          <w:tcPr>
            <w:tcW w:w="2082" w:type="dxa"/>
            <w:shd w:val="clear" w:color="auto" w:fill="auto"/>
            <w:vAlign w:val="center"/>
          </w:tcPr>
          <w:p w:rsidR="00CF5311" w:rsidRDefault="00CF5311" w:rsidP="007E078F">
            <w:pPr>
              <w:pStyle w:val="Zawartotabeli"/>
              <w:jc w:val="center"/>
              <w:rPr>
                <w:color w:val="00000A"/>
              </w:rPr>
            </w:pPr>
            <w:r>
              <w:rPr>
                <w:color w:val="00000A"/>
              </w:rPr>
              <w:t>785</w:t>
            </w:r>
          </w:p>
        </w:tc>
        <w:tc>
          <w:tcPr>
            <w:tcW w:w="1800" w:type="dxa"/>
            <w:shd w:val="clear" w:color="auto" w:fill="auto"/>
            <w:vAlign w:val="center"/>
          </w:tcPr>
          <w:p w:rsidR="00CF5311" w:rsidRDefault="00CF5311" w:rsidP="007E078F">
            <w:pPr>
              <w:jc w:val="center"/>
              <w:rPr>
                <w:color w:val="00000A"/>
              </w:rPr>
            </w:pPr>
            <w:r>
              <w:rPr>
                <w:color w:val="00000A"/>
              </w:rPr>
              <w:t>1</w:t>
            </w:r>
          </w:p>
        </w:tc>
        <w:tc>
          <w:tcPr>
            <w:tcW w:w="1418" w:type="dxa"/>
            <w:shd w:val="clear" w:color="auto" w:fill="auto"/>
            <w:vAlign w:val="center"/>
          </w:tcPr>
          <w:p w:rsidR="00CF5311" w:rsidRDefault="00CF5311" w:rsidP="007E078F">
            <w:pPr>
              <w:pStyle w:val="Zawartotabeli"/>
              <w:jc w:val="center"/>
              <w:rPr>
                <w:color w:val="00000A"/>
              </w:rPr>
            </w:pPr>
          </w:p>
        </w:tc>
      </w:tr>
      <w:tr w:rsidR="002C2DE4" w:rsidTr="00CF5311">
        <w:trPr>
          <w:trHeight w:hRule="exact" w:val="411"/>
          <w:jc w:val="center"/>
        </w:trPr>
        <w:tc>
          <w:tcPr>
            <w:tcW w:w="511" w:type="dxa"/>
            <w:shd w:val="clear" w:color="auto" w:fill="auto"/>
            <w:vAlign w:val="center"/>
          </w:tcPr>
          <w:p w:rsidR="002C2DE4" w:rsidRDefault="002C2DE4" w:rsidP="007E078F">
            <w:pPr>
              <w:jc w:val="center"/>
              <w:rPr>
                <w:sz w:val="18"/>
                <w:szCs w:val="18"/>
              </w:rPr>
            </w:pPr>
            <w:r>
              <w:rPr>
                <w:sz w:val="18"/>
                <w:szCs w:val="18"/>
              </w:rPr>
              <w:t>4</w:t>
            </w:r>
          </w:p>
        </w:tc>
        <w:tc>
          <w:tcPr>
            <w:tcW w:w="11011" w:type="dxa"/>
            <w:gridSpan w:val="6"/>
            <w:shd w:val="clear" w:color="auto" w:fill="auto"/>
            <w:vAlign w:val="center"/>
          </w:tcPr>
          <w:p w:rsidR="002C2DE4" w:rsidRPr="002C2DE4" w:rsidRDefault="002C2DE4" w:rsidP="002C2DE4">
            <w:pPr>
              <w:rPr>
                <w:b/>
                <w:color w:val="00000A"/>
              </w:rPr>
            </w:pPr>
            <w:r w:rsidRPr="002C2DE4">
              <w:rPr>
                <w:b/>
                <w:color w:val="00000A"/>
              </w:rPr>
              <w:t>RAZEM</w:t>
            </w:r>
          </w:p>
        </w:tc>
        <w:tc>
          <w:tcPr>
            <w:tcW w:w="1418" w:type="dxa"/>
            <w:shd w:val="clear" w:color="auto" w:fill="auto"/>
            <w:vAlign w:val="center"/>
          </w:tcPr>
          <w:p w:rsidR="002C2DE4" w:rsidRDefault="002C2DE4" w:rsidP="007E078F">
            <w:pPr>
              <w:pStyle w:val="Zawartotabeli"/>
              <w:jc w:val="center"/>
              <w:rPr>
                <w:color w:val="00000A"/>
              </w:rPr>
            </w:pPr>
          </w:p>
        </w:tc>
      </w:tr>
    </w:tbl>
    <w:p w:rsidR="000B769D" w:rsidRDefault="000B769D" w:rsidP="00AF1576">
      <w:pPr>
        <w:jc w:val="center"/>
        <w:rPr>
          <w:sz w:val="24"/>
        </w:rPr>
      </w:pPr>
    </w:p>
    <w:p w:rsidR="000B769D" w:rsidRDefault="000B769D" w:rsidP="000B769D">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2C2DE4">
        <w:rPr>
          <w:rFonts w:eastAsia="Times New Roman" w:cs="Times New Roman"/>
          <w:lang w:val="en-US"/>
        </w:rPr>
        <w:t>4</w:t>
      </w:r>
      <w:r>
        <w:rPr>
          <w:rFonts w:eastAsia="Times New Roman" w:cs="Times New Roman"/>
          <w:lang w:val="en-US"/>
        </w:rPr>
        <w:t xml:space="preserve"> s</w:t>
      </w:r>
      <w:r>
        <w:rPr>
          <w:rFonts w:ascii="Times New Roman CE" w:eastAsia="Times New Roman CE" w:hAnsi="Times New Roman CE" w:cs="Times New Roman CE"/>
        </w:rPr>
        <w:t>łownie: ................................................................................................................................................................</w:t>
      </w:r>
    </w:p>
    <w:p w:rsidR="000B769D" w:rsidRPr="000504F8" w:rsidRDefault="000B769D" w:rsidP="000B769D">
      <w:pPr>
        <w:pStyle w:val="Standard"/>
        <w:autoSpaceDE w:val="0"/>
        <w:rPr>
          <w:rFonts w:eastAsia="Times New Roman" w:cs="Times New Roman"/>
          <w:sz w:val="16"/>
          <w:szCs w:val="16"/>
          <w:lang w:val="en-US"/>
        </w:rPr>
      </w:pPr>
    </w:p>
    <w:p w:rsidR="000B769D" w:rsidRDefault="000B769D" w:rsidP="000B769D">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0B769D" w:rsidRDefault="000B769D" w:rsidP="000B769D">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AF6DAA" w:rsidRPr="00821BC7" w:rsidRDefault="00AF6DAA" w:rsidP="00AF6DAA">
      <w:pPr>
        <w:ind w:left="2832" w:firstLine="708"/>
        <w:jc w:val="right"/>
        <w:rPr>
          <w:sz w:val="24"/>
        </w:rPr>
      </w:pPr>
      <w:r>
        <w:rPr>
          <w:sz w:val="24"/>
        </w:rPr>
        <w:br w:type="column"/>
      </w:r>
      <w:r w:rsidRPr="00821BC7">
        <w:rPr>
          <w:sz w:val="24"/>
        </w:rPr>
        <w:lastRenderedPageBreak/>
        <w:t>Załącznik nr 2</w:t>
      </w:r>
      <w:r>
        <w:rPr>
          <w:sz w:val="24"/>
        </w:rPr>
        <w:t>.41</w:t>
      </w:r>
      <w:r w:rsidRPr="00821BC7">
        <w:rPr>
          <w:sz w:val="24"/>
        </w:rPr>
        <w:t xml:space="preserve"> do SIWZ</w:t>
      </w:r>
    </w:p>
    <w:p w:rsidR="00AF6DAA" w:rsidRDefault="00AF6DAA" w:rsidP="00AF6DAA">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AF6DAA" w:rsidRDefault="00AF6DAA" w:rsidP="00AF6DAA">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AF6DAA" w:rsidRDefault="00AF6DAA" w:rsidP="00AF6DAA">
      <w:pPr>
        <w:pStyle w:val="Standard"/>
        <w:autoSpaceDE w:val="0"/>
        <w:jc w:val="center"/>
        <w:rPr>
          <w:rFonts w:eastAsia="Times New Roman" w:cs="Times New Roman"/>
          <w:b/>
          <w:bCs/>
          <w:sz w:val="28"/>
          <w:szCs w:val="28"/>
          <w:lang w:val="en-US"/>
        </w:rPr>
      </w:pPr>
    </w:p>
    <w:p w:rsidR="00AF6DAA" w:rsidRDefault="00AF6DAA" w:rsidP="00AF6DAA">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AF6DAA" w:rsidRDefault="00AF6DAA" w:rsidP="00AF6DAA">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0B769D" w:rsidRDefault="00AF6DAA" w:rsidP="00AF6DAA">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41</w:t>
      </w:r>
    </w:p>
    <w:p w:rsidR="00AF6DAA" w:rsidRDefault="00AF6DAA" w:rsidP="00AF6DAA">
      <w:pPr>
        <w:jc w:val="center"/>
        <w:rPr>
          <w:sz w:val="24"/>
        </w:rPr>
      </w:pPr>
    </w:p>
    <w:p w:rsidR="00AF6DAA" w:rsidRPr="009A032B" w:rsidRDefault="00AF6DAA" w:rsidP="00AF6DAA">
      <w:pPr>
        <w:rPr>
          <w:b/>
        </w:rPr>
      </w:pPr>
    </w:p>
    <w:tbl>
      <w:tblPr>
        <w:tblW w:w="12195"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8"/>
        <w:gridCol w:w="2449"/>
        <w:gridCol w:w="1262"/>
        <w:gridCol w:w="1352"/>
        <w:gridCol w:w="1332"/>
        <w:gridCol w:w="2315"/>
        <w:gridCol w:w="1428"/>
        <w:gridCol w:w="1559"/>
      </w:tblGrid>
      <w:tr w:rsidR="00CF5311" w:rsidTr="00CF5311">
        <w:trPr>
          <w:trHeight w:val="450"/>
          <w:jc w:val="center"/>
        </w:trPr>
        <w:tc>
          <w:tcPr>
            <w:tcW w:w="498"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449"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262"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1352"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332"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2315"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428" w:type="dxa"/>
            <w:shd w:val="clear" w:color="auto" w:fill="auto"/>
            <w:vAlign w:val="center"/>
          </w:tcPr>
          <w:p w:rsidR="00CF5311" w:rsidRDefault="00CF5311" w:rsidP="007E078F">
            <w:pPr>
              <w:pStyle w:val="Zawartotabeli"/>
              <w:ind w:firstLine="34"/>
              <w:jc w:val="center"/>
              <w:rPr>
                <w:b/>
                <w:bCs/>
                <w:sz w:val="18"/>
                <w:szCs w:val="18"/>
              </w:rPr>
            </w:pPr>
            <w:r>
              <w:rPr>
                <w:b/>
                <w:bCs/>
                <w:sz w:val="18"/>
                <w:szCs w:val="18"/>
              </w:rPr>
              <w:t>Przegląd</w:t>
            </w:r>
          </w:p>
        </w:tc>
        <w:tc>
          <w:tcPr>
            <w:tcW w:w="1559"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hRule="exact" w:val="385"/>
          <w:jc w:val="center"/>
        </w:trPr>
        <w:tc>
          <w:tcPr>
            <w:tcW w:w="498" w:type="dxa"/>
            <w:shd w:val="clear" w:color="auto" w:fill="auto"/>
            <w:vAlign w:val="center"/>
          </w:tcPr>
          <w:p w:rsidR="00CF5311" w:rsidRDefault="00CF5311" w:rsidP="007E078F">
            <w:pPr>
              <w:jc w:val="center"/>
              <w:rPr>
                <w:color w:val="00000A"/>
              </w:rPr>
            </w:pPr>
            <w:r>
              <w:rPr>
                <w:sz w:val="18"/>
                <w:szCs w:val="18"/>
              </w:rPr>
              <w:t>1</w:t>
            </w:r>
          </w:p>
        </w:tc>
        <w:tc>
          <w:tcPr>
            <w:tcW w:w="2449" w:type="dxa"/>
            <w:shd w:val="clear" w:color="auto" w:fill="auto"/>
            <w:vAlign w:val="center"/>
          </w:tcPr>
          <w:p w:rsidR="00CF5311" w:rsidRDefault="00CF5311" w:rsidP="007E078F">
            <w:pPr>
              <w:pStyle w:val="Zawartotabeli"/>
              <w:rPr>
                <w:color w:val="00000A"/>
              </w:rPr>
            </w:pPr>
            <w:proofErr w:type="spellStart"/>
            <w:r>
              <w:rPr>
                <w:color w:val="00000A"/>
              </w:rPr>
              <w:t>Kolonoskop</w:t>
            </w:r>
            <w:proofErr w:type="spellEnd"/>
            <w:r>
              <w:rPr>
                <w:color w:val="00000A"/>
              </w:rPr>
              <w:t xml:space="preserve"> Olympus</w:t>
            </w:r>
          </w:p>
        </w:tc>
        <w:tc>
          <w:tcPr>
            <w:tcW w:w="1262" w:type="dxa"/>
            <w:shd w:val="clear" w:color="auto" w:fill="auto"/>
            <w:vAlign w:val="center"/>
          </w:tcPr>
          <w:p w:rsidR="00CF5311" w:rsidRDefault="00CF5311" w:rsidP="007E078F">
            <w:pPr>
              <w:pStyle w:val="Zawartotabeli"/>
              <w:rPr>
                <w:color w:val="00000A"/>
              </w:rPr>
            </w:pPr>
            <w:r>
              <w:rPr>
                <w:color w:val="00000A"/>
              </w:rPr>
              <w:t>CF-Q165L</w:t>
            </w:r>
          </w:p>
        </w:tc>
        <w:tc>
          <w:tcPr>
            <w:tcW w:w="1352" w:type="dxa"/>
            <w:shd w:val="clear" w:color="auto" w:fill="auto"/>
            <w:vAlign w:val="center"/>
          </w:tcPr>
          <w:p w:rsidR="00CF5311" w:rsidRDefault="00CF5311" w:rsidP="007E078F">
            <w:pPr>
              <w:pStyle w:val="Zawartotabeli"/>
              <w:rPr>
                <w:color w:val="00000A"/>
              </w:rPr>
            </w:pPr>
            <w:r>
              <w:rPr>
                <w:color w:val="00000A"/>
              </w:rPr>
              <w:t xml:space="preserve">Olympus </w:t>
            </w:r>
          </w:p>
        </w:tc>
        <w:tc>
          <w:tcPr>
            <w:tcW w:w="1332" w:type="dxa"/>
            <w:shd w:val="clear" w:color="auto" w:fill="auto"/>
            <w:vAlign w:val="center"/>
          </w:tcPr>
          <w:p w:rsidR="00CF5311" w:rsidRDefault="00CF5311" w:rsidP="007E078F">
            <w:pPr>
              <w:pStyle w:val="Zawartotabeli"/>
              <w:jc w:val="center"/>
              <w:rPr>
                <w:color w:val="00000A"/>
              </w:rPr>
            </w:pPr>
            <w:r>
              <w:rPr>
                <w:color w:val="00000A"/>
              </w:rPr>
              <w:t>2303726</w:t>
            </w:r>
          </w:p>
        </w:tc>
        <w:tc>
          <w:tcPr>
            <w:tcW w:w="2315" w:type="dxa"/>
            <w:shd w:val="clear" w:color="auto" w:fill="auto"/>
            <w:vAlign w:val="center"/>
          </w:tcPr>
          <w:p w:rsidR="00CF5311" w:rsidRDefault="00CF5311" w:rsidP="007E078F">
            <w:pPr>
              <w:pStyle w:val="Zawartotabeli"/>
              <w:jc w:val="center"/>
              <w:rPr>
                <w:color w:val="00000A"/>
              </w:rPr>
            </w:pPr>
            <w:r>
              <w:rPr>
                <w:color w:val="00000A"/>
              </w:rPr>
              <w:t>908</w:t>
            </w:r>
          </w:p>
        </w:tc>
        <w:tc>
          <w:tcPr>
            <w:tcW w:w="142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340"/>
          <w:jc w:val="center"/>
        </w:trPr>
        <w:tc>
          <w:tcPr>
            <w:tcW w:w="498" w:type="dxa"/>
            <w:shd w:val="clear" w:color="auto" w:fill="auto"/>
            <w:vAlign w:val="center"/>
          </w:tcPr>
          <w:p w:rsidR="00CF5311" w:rsidRDefault="00CF5311" w:rsidP="007E078F">
            <w:pPr>
              <w:jc w:val="center"/>
              <w:rPr>
                <w:color w:val="00000A"/>
              </w:rPr>
            </w:pPr>
            <w:r>
              <w:rPr>
                <w:sz w:val="18"/>
                <w:szCs w:val="18"/>
              </w:rPr>
              <w:t>2</w:t>
            </w:r>
          </w:p>
        </w:tc>
        <w:tc>
          <w:tcPr>
            <w:tcW w:w="2449" w:type="dxa"/>
            <w:shd w:val="clear" w:color="auto" w:fill="auto"/>
            <w:vAlign w:val="center"/>
          </w:tcPr>
          <w:p w:rsidR="00CF5311" w:rsidRDefault="00CF5311" w:rsidP="007E078F">
            <w:pPr>
              <w:pStyle w:val="Zawartotabeli"/>
              <w:rPr>
                <w:color w:val="00000A"/>
              </w:rPr>
            </w:pPr>
            <w:proofErr w:type="spellStart"/>
            <w:r>
              <w:rPr>
                <w:color w:val="00000A"/>
              </w:rPr>
              <w:t>Kolonoskop</w:t>
            </w:r>
            <w:proofErr w:type="spellEnd"/>
            <w:r>
              <w:rPr>
                <w:color w:val="00000A"/>
              </w:rPr>
              <w:t xml:space="preserve"> Olympus</w:t>
            </w:r>
          </w:p>
        </w:tc>
        <w:tc>
          <w:tcPr>
            <w:tcW w:w="1262" w:type="dxa"/>
            <w:shd w:val="clear" w:color="auto" w:fill="auto"/>
            <w:vAlign w:val="center"/>
          </w:tcPr>
          <w:p w:rsidR="00CF5311" w:rsidRDefault="00CF5311" w:rsidP="007E078F">
            <w:pPr>
              <w:pStyle w:val="Zawartotabeli"/>
              <w:rPr>
                <w:color w:val="00000A"/>
              </w:rPr>
            </w:pPr>
            <w:proofErr w:type="spellStart"/>
            <w:r>
              <w:rPr>
                <w:color w:val="00000A"/>
              </w:rPr>
              <w:t>CF-Q</w:t>
            </w:r>
            <w:proofErr w:type="spellEnd"/>
            <w:r>
              <w:rPr>
                <w:color w:val="00000A"/>
              </w:rPr>
              <w:t xml:space="preserve"> 16SL</w:t>
            </w:r>
          </w:p>
        </w:tc>
        <w:tc>
          <w:tcPr>
            <w:tcW w:w="1352" w:type="dxa"/>
            <w:shd w:val="clear" w:color="auto" w:fill="auto"/>
            <w:vAlign w:val="center"/>
          </w:tcPr>
          <w:p w:rsidR="00CF5311" w:rsidRDefault="00CF5311" w:rsidP="007E078F">
            <w:pPr>
              <w:pStyle w:val="Zawartotabeli"/>
              <w:rPr>
                <w:color w:val="00000A"/>
              </w:rPr>
            </w:pPr>
            <w:r>
              <w:rPr>
                <w:color w:val="00000A"/>
              </w:rPr>
              <w:t xml:space="preserve">Olympus </w:t>
            </w:r>
          </w:p>
        </w:tc>
        <w:tc>
          <w:tcPr>
            <w:tcW w:w="1332" w:type="dxa"/>
            <w:shd w:val="clear" w:color="auto" w:fill="auto"/>
            <w:vAlign w:val="center"/>
          </w:tcPr>
          <w:p w:rsidR="00CF5311" w:rsidRDefault="00CF5311" w:rsidP="007E078F">
            <w:pPr>
              <w:pStyle w:val="Zawartotabeli"/>
              <w:jc w:val="center"/>
              <w:rPr>
                <w:color w:val="00000A"/>
              </w:rPr>
            </w:pPr>
            <w:r>
              <w:rPr>
                <w:color w:val="00000A"/>
              </w:rPr>
              <w:t>2701680</w:t>
            </w:r>
          </w:p>
        </w:tc>
        <w:tc>
          <w:tcPr>
            <w:tcW w:w="2315" w:type="dxa"/>
            <w:shd w:val="clear" w:color="auto" w:fill="auto"/>
            <w:vAlign w:val="center"/>
          </w:tcPr>
          <w:p w:rsidR="00CF5311" w:rsidRDefault="00CF5311" w:rsidP="007E078F">
            <w:pPr>
              <w:pStyle w:val="Zawartotabeli"/>
              <w:jc w:val="center"/>
              <w:rPr>
                <w:color w:val="00000A"/>
              </w:rPr>
            </w:pPr>
            <w:r>
              <w:rPr>
                <w:color w:val="00000A"/>
              </w:rPr>
              <w:t>633</w:t>
            </w:r>
          </w:p>
        </w:tc>
        <w:tc>
          <w:tcPr>
            <w:tcW w:w="142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404"/>
          <w:jc w:val="center"/>
        </w:trPr>
        <w:tc>
          <w:tcPr>
            <w:tcW w:w="498" w:type="dxa"/>
            <w:shd w:val="clear" w:color="auto" w:fill="auto"/>
            <w:vAlign w:val="center"/>
          </w:tcPr>
          <w:p w:rsidR="00CF5311" w:rsidRDefault="00CF5311" w:rsidP="007E078F">
            <w:pPr>
              <w:jc w:val="center"/>
              <w:rPr>
                <w:color w:val="00000A"/>
              </w:rPr>
            </w:pPr>
            <w:r>
              <w:rPr>
                <w:sz w:val="18"/>
                <w:szCs w:val="18"/>
              </w:rPr>
              <w:t>3</w:t>
            </w:r>
          </w:p>
        </w:tc>
        <w:tc>
          <w:tcPr>
            <w:tcW w:w="2449" w:type="dxa"/>
            <w:shd w:val="clear" w:color="auto" w:fill="auto"/>
            <w:vAlign w:val="center"/>
          </w:tcPr>
          <w:p w:rsidR="00CF5311" w:rsidRDefault="00CF5311" w:rsidP="007E078F">
            <w:pPr>
              <w:pStyle w:val="Zawartotabeli"/>
              <w:rPr>
                <w:color w:val="00000A"/>
              </w:rPr>
            </w:pPr>
            <w:r>
              <w:rPr>
                <w:color w:val="00000A"/>
              </w:rPr>
              <w:t xml:space="preserve">Pompa  powietrza </w:t>
            </w:r>
          </w:p>
        </w:tc>
        <w:tc>
          <w:tcPr>
            <w:tcW w:w="1262" w:type="dxa"/>
            <w:shd w:val="clear" w:color="auto" w:fill="auto"/>
            <w:vAlign w:val="center"/>
          </w:tcPr>
          <w:p w:rsidR="00CF5311" w:rsidRDefault="00CF5311" w:rsidP="007E078F">
            <w:pPr>
              <w:pStyle w:val="Zawartotabeli"/>
              <w:rPr>
                <w:color w:val="00000A"/>
              </w:rPr>
            </w:pPr>
            <w:r>
              <w:rPr>
                <w:color w:val="00000A"/>
              </w:rPr>
              <w:t>MU-1</w:t>
            </w:r>
          </w:p>
        </w:tc>
        <w:tc>
          <w:tcPr>
            <w:tcW w:w="1352" w:type="dxa"/>
            <w:shd w:val="clear" w:color="auto" w:fill="auto"/>
            <w:vAlign w:val="center"/>
          </w:tcPr>
          <w:p w:rsidR="00CF5311" w:rsidRDefault="00CF5311" w:rsidP="007E078F">
            <w:pPr>
              <w:pStyle w:val="Zawartotabeli"/>
              <w:rPr>
                <w:color w:val="00000A"/>
              </w:rPr>
            </w:pPr>
            <w:r>
              <w:rPr>
                <w:color w:val="00000A"/>
              </w:rPr>
              <w:t xml:space="preserve">Olympus </w:t>
            </w:r>
          </w:p>
        </w:tc>
        <w:tc>
          <w:tcPr>
            <w:tcW w:w="1332" w:type="dxa"/>
            <w:shd w:val="clear" w:color="auto" w:fill="auto"/>
            <w:vAlign w:val="center"/>
          </w:tcPr>
          <w:p w:rsidR="00CF5311" w:rsidRDefault="00CF5311" w:rsidP="007E078F">
            <w:pPr>
              <w:pStyle w:val="Zawartotabeli"/>
              <w:jc w:val="center"/>
              <w:rPr>
                <w:color w:val="00000A"/>
              </w:rPr>
            </w:pPr>
            <w:r>
              <w:rPr>
                <w:color w:val="00000A"/>
              </w:rPr>
              <w:t>1405870</w:t>
            </w:r>
          </w:p>
        </w:tc>
        <w:tc>
          <w:tcPr>
            <w:tcW w:w="2315" w:type="dxa"/>
            <w:shd w:val="clear" w:color="auto" w:fill="auto"/>
            <w:vAlign w:val="center"/>
          </w:tcPr>
          <w:p w:rsidR="00CF5311" w:rsidRDefault="00CF5311" w:rsidP="007E078F">
            <w:pPr>
              <w:pStyle w:val="Zawartotabeli"/>
              <w:jc w:val="center"/>
              <w:rPr>
                <w:color w:val="00000A"/>
              </w:rPr>
            </w:pPr>
            <w:r>
              <w:rPr>
                <w:color w:val="00000A"/>
              </w:rPr>
              <w:t>206</w:t>
            </w:r>
          </w:p>
        </w:tc>
        <w:tc>
          <w:tcPr>
            <w:tcW w:w="142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340"/>
          <w:jc w:val="center"/>
        </w:trPr>
        <w:tc>
          <w:tcPr>
            <w:tcW w:w="498" w:type="dxa"/>
            <w:shd w:val="clear" w:color="auto" w:fill="auto"/>
            <w:vAlign w:val="center"/>
          </w:tcPr>
          <w:p w:rsidR="00CF5311" w:rsidRDefault="00CF5311" w:rsidP="007E078F">
            <w:pPr>
              <w:jc w:val="center"/>
              <w:rPr>
                <w:color w:val="00000A"/>
              </w:rPr>
            </w:pPr>
            <w:r>
              <w:rPr>
                <w:sz w:val="18"/>
                <w:szCs w:val="18"/>
              </w:rPr>
              <w:t>4</w:t>
            </w:r>
          </w:p>
        </w:tc>
        <w:tc>
          <w:tcPr>
            <w:tcW w:w="2449" w:type="dxa"/>
            <w:shd w:val="clear" w:color="auto" w:fill="auto"/>
            <w:vAlign w:val="center"/>
          </w:tcPr>
          <w:p w:rsidR="00CF5311" w:rsidRDefault="00CF5311" w:rsidP="007E078F">
            <w:pPr>
              <w:pStyle w:val="Zawartotabeli"/>
              <w:rPr>
                <w:color w:val="00000A"/>
              </w:rPr>
            </w:pPr>
            <w:r>
              <w:rPr>
                <w:color w:val="00000A"/>
              </w:rPr>
              <w:t xml:space="preserve">Procesor  video </w:t>
            </w:r>
          </w:p>
        </w:tc>
        <w:tc>
          <w:tcPr>
            <w:tcW w:w="1262" w:type="dxa"/>
            <w:shd w:val="clear" w:color="auto" w:fill="auto"/>
            <w:vAlign w:val="center"/>
          </w:tcPr>
          <w:p w:rsidR="00CF5311" w:rsidRDefault="00CF5311" w:rsidP="007E078F">
            <w:pPr>
              <w:pStyle w:val="Zawartotabeli"/>
              <w:rPr>
                <w:color w:val="00000A"/>
              </w:rPr>
            </w:pPr>
            <w:r>
              <w:rPr>
                <w:color w:val="00000A"/>
              </w:rPr>
              <w:t>CV-165</w:t>
            </w:r>
          </w:p>
        </w:tc>
        <w:tc>
          <w:tcPr>
            <w:tcW w:w="1352" w:type="dxa"/>
            <w:shd w:val="clear" w:color="auto" w:fill="auto"/>
            <w:vAlign w:val="center"/>
          </w:tcPr>
          <w:p w:rsidR="00CF5311" w:rsidRDefault="00CF5311" w:rsidP="007E078F">
            <w:pPr>
              <w:pStyle w:val="Zawartotabeli"/>
              <w:rPr>
                <w:color w:val="00000A"/>
              </w:rPr>
            </w:pPr>
            <w:r>
              <w:rPr>
                <w:color w:val="00000A"/>
              </w:rPr>
              <w:t xml:space="preserve">Olympus </w:t>
            </w:r>
          </w:p>
        </w:tc>
        <w:tc>
          <w:tcPr>
            <w:tcW w:w="1332" w:type="dxa"/>
            <w:shd w:val="clear" w:color="auto" w:fill="auto"/>
            <w:vAlign w:val="center"/>
          </w:tcPr>
          <w:p w:rsidR="00CF5311" w:rsidRDefault="00CF5311" w:rsidP="007E078F">
            <w:pPr>
              <w:pStyle w:val="Zawartotabeli"/>
              <w:jc w:val="center"/>
              <w:rPr>
                <w:color w:val="00000A"/>
              </w:rPr>
            </w:pPr>
            <w:r>
              <w:rPr>
                <w:color w:val="00000A"/>
              </w:rPr>
              <w:t>7710750</w:t>
            </w:r>
          </w:p>
        </w:tc>
        <w:tc>
          <w:tcPr>
            <w:tcW w:w="2315" w:type="dxa"/>
            <w:shd w:val="clear" w:color="auto" w:fill="auto"/>
            <w:vAlign w:val="center"/>
          </w:tcPr>
          <w:p w:rsidR="00CF5311" w:rsidRDefault="00CF5311" w:rsidP="007E078F">
            <w:pPr>
              <w:pStyle w:val="Zawartotabeli"/>
              <w:jc w:val="center"/>
              <w:rPr>
                <w:color w:val="00000A"/>
              </w:rPr>
            </w:pPr>
            <w:r>
              <w:rPr>
                <w:color w:val="00000A"/>
              </w:rPr>
              <w:t>632</w:t>
            </w:r>
          </w:p>
        </w:tc>
        <w:tc>
          <w:tcPr>
            <w:tcW w:w="142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340"/>
          <w:jc w:val="center"/>
        </w:trPr>
        <w:tc>
          <w:tcPr>
            <w:tcW w:w="498" w:type="dxa"/>
            <w:shd w:val="clear" w:color="auto" w:fill="auto"/>
            <w:vAlign w:val="center"/>
          </w:tcPr>
          <w:p w:rsidR="00CF5311" w:rsidRDefault="00CF5311" w:rsidP="007E078F">
            <w:pPr>
              <w:jc w:val="center"/>
              <w:rPr>
                <w:color w:val="00000A"/>
              </w:rPr>
            </w:pPr>
            <w:r>
              <w:rPr>
                <w:sz w:val="18"/>
                <w:szCs w:val="18"/>
              </w:rPr>
              <w:t>5</w:t>
            </w:r>
          </w:p>
        </w:tc>
        <w:tc>
          <w:tcPr>
            <w:tcW w:w="2449" w:type="dxa"/>
            <w:shd w:val="clear" w:color="auto" w:fill="auto"/>
            <w:vAlign w:val="center"/>
          </w:tcPr>
          <w:p w:rsidR="00CF5311" w:rsidRDefault="00CF5311" w:rsidP="007E078F">
            <w:pPr>
              <w:pStyle w:val="Zawartotabeli"/>
              <w:rPr>
                <w:color w:val="00000A"/>
              </w:rPr>
            </w:pPr>
            <w:r>
              <w:rPr>
                <w:color w:val="00000A"/>
              </w:rPr>
              <w:t xml:space="preserve">Źródło światła </w:t>
            </w:r>
          </w:p>
        </w:tc>
        <w:tc>
          <w:tcPr>
            <w:tcW w:w="1262" w:type="dxa"/>
            <w:shd w:val="clear" w:color="auto" w:fill="auto"/>
            <w:vAlign w:val="center"/>
          </w:tcPr>
          <w:p w:rsidR="00CF5311" w:rsidRDefault="00CF5311" w:rsidP="007E078F">
            <w:pPr>
              <w:pStyle w:val="Zawartotabeli"/>
              <w:rPr>
                <w:color w:val="00000A"/>
              </w:rPr>
            </w:pPr>
            <w:r>
              <w:rPr>
                <w:color w:val="00000A"/>
              </w:rPr>
              <w:t>CLE-165</w:t>
            </w:r>
          </w:p>
        </w:tc>
        <w:tc>
          <w:tcPr>
            <w:tcW w:w="1352" w:type="dxa"/>
            <w:shd w:val="clear" w:color="auto" w:fill="auto"/>
            <w:vAlign w:val="center"/>
          </w:tcPr>
          <w:p w:rsidR="00CF5311" w:rsidRDefault="00CF5311" w:rsidP="007E078F">
            <w:pPr>
              <w:pStyle w:val="Zawartotabeli"/>
              <w:rPr>
                <w:color w:val="00000A"/>
              </w:rPr>
            </w:pPr>
            <w:r>
              <w:rPr>
                <w:color w:val="00000A"/>
              </w:rPr>
              <w:t xml:space="preserve">Olympus </w:t>
            </w:r>
          </w:p>
        </w:tc>
        <w:tc>
          <w:tcPr>
            <w:tcW w:w="1332" w:type="dxa"/>
            <w:shd w:val="clear" w:color="auto" w:fill="auto"/>
            <w:vAlign w:val="center"/>
          </w:tcPr>
          <w:p w:rsidR="00CF5311" w:rsidRDefault="00CF5311" w:rsidP="007E078F">
            <w:pPr>
              <w:pStyle w:val="Zawartotabeli"/>
              <w:jc w:val="center"/>
              <w:rPr>
                <w:color w:val="00000A"/>
              </w:rPr>
            </w:pPr>
            <w:r>
              <w:rPr>
                <w:color w:val="00000A"/>
              </w:rPr>
              <w:t>7700608</w:t>
            </w:r>
          </w:p>
        </w:tc>
        <w:tc>
          <w:tcPr>
            <w:tcW w:w="2315" w:type="dxa"/>
            <w:shd w:val="clear" w:color="auto" w:fill="auto"/>
            <w:vAlign w:val="center"/>
          </w:tcPr>
          <w:p w:rsidR="00CF5311" w:rsidRDefault="00CF5311" w:rsidP="007E078F">
            <w:pPr>
              <w:pStyle w:val="Zawartotabeli"/>
              <w:jc w:val="center"/>
              <w:rPr>
                <w:color w:val="00000A"/>
              </w:rPr>
            </w:pPr>
            <w:r>
              <w:rPr>
                <w:color w:val="00000A"/>
              </w:rPr>
              <w:t>631</w:t>
            </w:r>
          </w:p>
        </w:tc>
        <w:tc>
          <w:tcPr>
            <w:tcW w:w="142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98" w:type="dxa"/>
            <w:shd w:val="clear" w:color="auto" w:fill="auto"/>
            <w:vAlign w:val="center"/>
          </w:tcPr>
          <w:p w:rsidR="00CF5311" w:rsidRDefault="00CF5311" w:rsidP="007E078F">
            <w:pPr>
              <w:jc w:val="center"/>
              <w:rPr>
                <w:color w:val="00000A"/>
              </w:rPr>
            </w:pPr>
            <w:r>
              <w:rPr>
                <w:sz w:val="18"/>
                <w:szCs w:val="18"/>
              </w:rPr>
              <w:t>6</w:t>
            </w:r>
          </w:p>
        </w:tc>
        <w:tc>
          <w:tcPr>
            <w:tcW w:w="2449" w:type="dxa"/>
            <w:shd w:val="clear" w:color="auto" w:fill="auto"/>
            <w:vAlign w:val="center"/>
          </w:tcPr>
          <w:p w:rsidR="00CF5311" w:rsidRDefault="00CF5311" w:rsidP="007E078F">
            <w:pPr>
              <w:pStyle w:val="Zawartotabeli"/>
              <w:rPr>
                <w:color w:val="00000A"/>
              </w:rPr>
            </w:pPr>
            <w:proofErr w:type="spellStart"/>
            <w:r>
              <w:rPr>
                <w:color w:val="00000A"/>
              </w:rPr>
              <w:t>Videogastroskop</w:t>
            </w:r>
            <w:proofErr w:type="spellEnd"/>
            <w:r>
              <w:rPr>
                <w:color w:val="00000A"/>
              </w:rPr>
              <w:t xml:space="preserve"> </w:t>
            </w:r>
          </w:p>
        </w:tc>
        <w:tc>
          <w:tcPr>
            <w:tcW w:w="1262" w:type="dxa"/>
            <w:shd w:val="clear" w:color="auto" w:fill="auto"/>
            <w:vAlign w:val="center"/>
          </w:tcPr>
          <w:p w:rsidR="00CF5311" w:rsidRDefault="00CF5311" w:rsidP="007E078F">
            <w:pPr>
              <w:pStyle w:val="Zawartotabeli"/>
              <w:rPr>
                <w:color w:val="00000A"/>
              </w:rPr>
            </w:pPr>
            <w:proofErr w:type="spellStart"/>
            <w:r>
              <w:rPr>
                <w:color w:val="00000A"/>
              </w:rPr>
              <w:t>GIF-Q</w:t>
            </w:r>
            <w:proofErr w:type="spellEnd"/>
            <w:r>
              <w:rPr>
                <w:color w:val="00000A"/>
              </w:rPr>
              <w:t xml:space="preserve"> 165</w:t>
            </w:r>
          </w:p>
        </w:tc>
        <w:tc>
          <w:tcPr>
            <w:tcW w:w="1352" w:type="dxa"/>
            <w:shd w:val="clear" w:color="auto" w:fill="auto"/>
            <w:vAlign w:val="center"/>
          </w:tcPr>
          <w:p w:rsidR="00CF5311" w:rsidRDefault="00CF5311" w:rsidP="007E078F">
            <w:pPr>
              <w:pStyle w:val="Zawartotabeli"/>
              <w:rPr>
                <w:color w:val="00000A"/>
              </w:rPr>
            </w:pPr>
            <w:r>
              <w:rPr>
                <w:color w:val="00000A"/>
              </w:rPr>
              <w:t>Olympus</w:t>
            </w:r>
          </w:p>
        </w:tc>
        <w:tc>
          <w:tcPr>
            <w:tcW w:w="1332" w:type="dxa"/>
            <w:shd w:val="clear" w:color="auto" w:fill="auto"/>
            <w:vAlign w:val="center"/>
          </w:tcPr>
          <w:p w:rsidR="00CF5311" w:rsidRDefault="00CF5311" w:rsidP="007E078F">
            <w:pPr>
              <w:pStyle w:val="Zawartotabeli"/>
              <w:jc w:val="center"/>
              <w:rPr>
                <w:color w:val="00000A"/>
              </w:rPr>
            </w:pPr>
            <w:r>
              <w:rPr>
                <w:color w:val="00000A"/>
              </w:rPr>
              <w:t>2703260</w:t>
            </w:r>
          </w:p>
        </w:tc>
        <w:tc>
          <w:tcPr>
            <w:tcW w:w="2315" w:type="dxa"/>
            <w:shd w:val="clear" w:color="auto" w:fill="auto"/>
            <w:vAlign w:val="center"/>
          </w:tcPr>
          <w:p w:rsidR="00CF5311" w:rsidRDefault="00CF5311" w:rsidP="007E078F">
            <w:pPr>
              <w:pStyle w:val="Zawartotabeli"/>
              <w:jc w:val="center"/>
              <w:rPr>
                <w:color w:val="00000A"/>
              </w:rPr>
            </w:pPr>
            <w:r>
              <w:rPr>
                <w:color w:val="00000A"/>
              </w:rPr>
              <w:t>634</w:t>
            </w:r>
          </w:p>
        </w:tc>
        <w:tc>
          <w:tcPr>
            <w:tcW w:w="142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CF5311" w:rsidTr="00CF5311">
        <w:trPr>
          <w:trHeight w:hRule="exact" w:val="564"/>
          <w:jc w:val="center"/>
        </w:trPr>
        <w:tc>
          <w:tcPr>
            <w:tcW w:w="498" w:type="dxa"/>
            <w:shd w:val="clear" w:color="auto" w:fill="auto"/>
            <w:vAlign w:val="center"/>
          </w:tcPr>
          <w:p w:rsidR="00CF5311" w:rsidRDefault="00CF5311" w:rsidP="007E078F">
            <w:pPr>
              <w:jc w:val="center"/>
              <w:rPr>
                <w:color w:val="00000A"/>
              </w:rPr>
            </w:pPr>
            <w:r>
              <w:rPr>
                <w:sz w:val="18"/>
                <w:szCs w:val="18"/>
              </w:rPr>
              <w:t>7</w:t>
            </w:r>
          </w:p>
        </w:tc>
        <w:tc>
          <w:tcPr>
            <w:tcW w:w="2449" w:type="dxa"/>
            <w:shd w:val="clear" w:color="auto" w:fill="auto"/>
            <w:vAlign w:val="center"/>
          </w:tcPr>
          <w:p w:rsidR="00CF5311" w:rsidRDefault="00CF5311" w:rsidP="007E078F">
            <w:pPr>
              <w:pStyle w:val="Zawartotabeli"/>
              <w:rPr>
                <w:color w:val="00000A"/>
              </w:rPr>
            </w:pPr>
            <w:r>
              <w:rPr>
                <w:color w:val="00000A"/>
              </w:rPr>
              <w:t>Bronchofiberoskop</w:t>
            </w:r>
          </w:p>
        </w:tc>
        <w:tc>
          <w:tcPr>
            <w:tcW w:w="1262" w:type="dxa"/>
            <w:shd w:val="clear" w:color="auto" w:fill="auto"/>
            <w:vAlign w:val="center"/>
          </w:tcPr>
          <w:p w:rsidR="00CF5311" w:rsidRDefault="00CF5311" w:rsidP="007E078F">
            <w:pPr>
              <w:pStyle w:val="Zawartotabeli"/>
              <w:rPr>
                <w:color w:val="00000A"/>
              </w:rPr>
            </w:pPr>
            <w:r>
              <w:rPr>
                <w:color w:val="00000A"/>
              </w:rPr>
              <w:t>BF 1T 30</w:t>
            </w:r>
          </w:p>
        </w:tc>
        <w:tc>
          <w:tcPr>
            <w:tcW w:w="1352" w:type="dxa"/>
            <w:shd w:val="clear" w:color="auto" w:fill="auto"/>
            <w:vAlign w:val="center"/>
          </w:tcPr>
          <w:p w:rsidR="00CF5311" w:rsidRDefault="00CF5311" w:rsidP="007E078F">
            <w:pPr>
              <w:pStyle w:val="Zawartotabeli"/>
              <w:rPr>
                <w:color w:val="00000A"/>
              </w:rPr>
            </w:pPr>
            <w:r>
              <w:rPr>
                <w:color w:val="00000A"/>
              </w:rPr>
              <w:t xml:space="preserve">Olympus </w:t>
            </w:r>
          </w:p>
        </w:tc>
        <w:tc>
          <w:tcPr>
            <w:tcW w:w="1332" w:type="dxa"/>
            <w:shd w:val="clear" w:color="auto" w:fill="auto"/>
            <w:vAlign w:val="center"/>
          </w:tcPr>
          <w:p w:rsidR="00CF5311" w:rsidRDefault="00CF5311" w:rsidP="007E078F">
            <w:pPr>
              <w:pStyle w:val="Zawartotabeli"/>
              <w:jc w:val="center"/>
              <w:rPr>
                <w:color w:val="00000A"/>
              </w:rPr>
            </w:pPr>
            <w:r>
              <w:rPr>
                <w:color w:val="00000A"/>
              </w:rPr>
              <w:t>23001177</w:t>
            </w:r>
          </w:p>
        </w:tc>
        <w:tc>
          <w:tcPr>
            <w:tcW w:w="2315" w:type="dxa"/>
            <w:shd w:val="clear" w:color="auto" w:fill="auto"/>
            <w:vAlign w:val="center"/>
          </w:tcPr>
          <w:p w:rsidR="00CF5311" w:rsidRDefault="00CF5311" w:rsidP="007E078F">
            <w:pPr>
              <w:pStyle w:val="Zawartotabeli"/>
              <w:jc w:val="center"/>
              <w:rPr>
                <w:color w:val="00000A"/>
              </w:rPr>
            </w:pPr>
            <w:r>
              <w:rPr>
                <w:color w:val="00000A"/>
              </w:rPr>
              <w:t>476</w:t>
            </w:r>
          </w:p>
        </w:tc>
        <w:tc>
          <w:tcPr>
            <w:tcW w:w="1428" w:type="dxa"/>
            <w:shd w:val="clear" w:color="auto" w:fill="auto"/>
            <w:vAlign w:val="center"/>
          </w:tcPr>
          <w:p w:rsidR="00CF5311" w:rsidRDefault="00CF5311" w:rsidP="007E078F">
            <w:pPr>
              <w:jc w:val="center"/>
              <w:rPr>
                <w:color w:val="00000A"/>
              </w:rPr>
            </w:pPr>
            <w:r>
              <w:rPr>
                <w:color w:val="00000A"/>
              </w:rPr>
              <w:t>1</w:t>
            </w:r>
          </w:p>
        </w:tc>
        <w:tc>
          <w:tcPr>
            <w:tcW w:w="1559" w:type="dxa"/>
            <w:shd w:val="clear" w:color="auto" w:fill="auto"/>
            <w:vAlign w:val="center"/>
          </w:tcPr>
          <w:p w:rsidR="00CF5311" w:rsidRDefault="00CF5311" w:rsidP="007E078F">
            <w:pPr>
              <w:pStyle w:val="Zawartotabeli"/>
              <w:jc w:val="center"/>
              <w:rPr>
                <w:color w:val="00000A"/>
              </w:rPr>
            </w:pPr>
          </w:p>
        </w:tc>
      </w:tr>
      <w:tr w:rsidR="002C2DE4" w:rsidTr="00CF5311">
        <w:trPr>
          <w:trHeight w:hRule="exact" w:val="393"/>
          <w:jc w:val="center"/>
        </w:trPr>
        <w:tc>
          <w:tcPr>
            <w:tcW w:w="498" w:type="dxa"/>
            <w:shd w:val="clear" w:color="auto" w:fill="auto"/>
            <w:vAlign w:val="center"/>
          </w:tcPr>
          <w:p w:rsidR="002C2DE4" w:rsidRDefault="002C2DE4" w:rsidP="007E078F">
            <w:pPr>
              <w:jc w:val="center"/>
              <w:rPr>
                <w:sz w:val="18"/>
                <w:szCs w:val="18"/>
              </w:rPr>
            </w:pPr>
            <w:r>
              <w:rPr>
                <w:sz w:val="18"/>
                <w:szCs w:val="18"/>
              </w:rPr>
              <w:t>8</w:t>
            </w:r>
          </w:p>
        </w:tc>
        <w:tc>
          <w:tcPr>
            <w:tcW w:w="10138" w:type="dxa"/>
            <w:gridSpan w:val="6"/>
            <w:shd w:val="clear" w:color="auto" w:fill="auto"/>
            <w:vAlign w:val="center"/>
          </w:tcPr>
          <w:p w:rsidR="002C2DE4" w:rsidRPr="002C2DE4" w:rsidRDefault="002C2DE4" w:rsidP="002C2DE4">
            <w:pPr>
              <w:rPr>
                <w:b/>
                <w:color w:val="00000A"/>
              </w:rPr>
            </w:pPr>
            <w:r>
              <w:rPr>
                <w:b/>
                <w:color w:val="00000A"/>
              </w:rPr>
              <w:t>RAZEM</w:t>
            </w:r>
          </w:p>
        </w:tc>
        <w:tc>
          <w:tcPr>
            <w:tcW w:w="1559" w:type="dxa"/>
            <w:shd w:val="clear" w:color="auto" w:fill="auto"/>
            <w:vAlign w:val="center"/>
          </w:tcPr>
          <w:p w:rsidR="002C2DE4" w:rsidRDefault="002C2DE4" w:rsidP="007E078F">
            <w:pPr>
              <w:pStyle w:val="Zawartotabeli"/>
              <w:jc w:val="center"/>
              <w:rPr>
                <w:color w:val="00000A"/>
              </w:rPr>
            </w:pPr>
          </w:p>
        </w:tc>
      </w:tr>
    </w:tbl>
    <w:p w:rsidR="00AF6DAA" w:rsidRPr="009A032B" w:rsidRDefault="00AF6DAA" w:rsidP="00AF6DAA">
      <w:pPr>
        <w:jc w:val="both"/>
        <w:rPr>
          <w:b/>
        </w:rPr>
      </w:pPr>
    </w:p>
    <w:p w:rsidR="00AF6DAA" w:rsidRDefault="00AF6DAA" w:rsidP="00AF6DAA">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2C2DE4">
        <w:rPr>
          <w:rFonts w:eastAsia="Times New Roman" w:cs="Times New Roman"/>
          <w:lang w:val="en-US"/>
        </w:rPr>
        <w:t>8</w:t>
      </w:r>
      <w:r>
        <w:rPr>
          <w:rFonts w:eastAsia="Times New Roman" w:cs="Times New Roman"/>
          <w:lang w:val="en-US"/>
        </w:rPr>
        <w:t xml:space="preserve"> s</w:t>
      </w:r>
      <w:r>
        <w:rPr>
          <w:rFonts w:ascii="Times New Roman CE" w:eastAsia="Times New Roman CE" w:hAnsi="Times New Roman CE" w:cs="Times New Roman CE"/>
        </w:rPr>
        <w:t>łownie: ................................................................................................................................................................</w:t>
      </w:r>
    </w:p>
    <w:p w:rsidR="00AF6DAA" w:rsidRPr="000504F8" w:rsidRDefault="00AF6DAA" w:rsidP="00AF6DAA">
      <w:pPr>
        <w:pStyle w:val="Standard"/>
        <w:autoSpaceDE w:val="0"/>
        <w:rPr>
          <w:rFonts w:eastAsia="Times New Roman" w:cs="Times New Roman"/>
          <w:sz w:val="16"/>
          <w:szCs w:val="16"/>
          <w:lang w:val="en-US"/>
        </w:rPr>
      </w:pPr>
    </w:p>
    <w:p w:rsidR="00AF6DAA" w:rsidRDefault="00AF6DAA" w:rsidP="00AF6DAA">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AF6DAA" w:rsidRDefault="00AF6DAA" w:rsidP="00AF6DAA">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6E6EC8" w:rsidRPr="00821BC7" w:rsidRDefault="006E6EC8" w:rsidP="006E6EC8">
      <w:pPr>
        <w:ind w:left="2832" w:firstLine="708"/>
        <w:jc w:val="right"/>
        <w:rPr>
          <w:sz w:val="24"/>
        </w:rPr>
      </w:pPr>
      <w:r>
        <w:rPr>
          <w:sz w:val="24"/>
        </w:rPr>
        <w:br w:type="column"/>
      </w:r>
      <w:r w:rsidRPr="00821BC7">
        <w:rPr>
          <w:sz w:val="24"/>
        </w:rPr>
        <w:lastRenderedPageBreak/>
        <w:t>Załącznik nr 2</w:t>
      </w:r>
      <w:r>
        <w:rPr>
          <w:sz w:val="24"/>
        </w:rPr>
        <w:t>.4</w:t>
      </w:r>
      <w:r w:rsidR="0080749D">
        <w:rPr>
          <w:sz w:val="24"/>
        </w:rPr>
        <w:t>2</w:t>
      </w:r>
      <w:r w:rsidRPr="00821BC7">
        <w:rPr>
          <w:sz w:val="24"/>
        </w:rPr>
        <w:t xml:space="preserve"> do SIWZ</w:t>
      </w:r>
    </w:p>
    <w:p w:rsidR="006E6EC8" w:rsidRDefault="006E6EC8" w:rsidP="006E6EC8">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6E6EC8" w:rsidRDefault="006E6EC8" w:rsidP="006E6EC8">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6E6EC8" w:rsidRDefault="006E6EC8" w:rsidP="006E6EC8">
      <w:pPr>
        <w:pStyle w:val="Standard"/>
        <w:autoSpaceDE w:val="0"/>
        <w:jc w:val="center"/>
        <w:rPr>
          <w:rFonts w:eastAsia="Times New Roman" w:cs="Times New Roman"/>
          <w:b/>
          <w:bCs/>
          <w:sz w:val="28"/>
          <w:szCs w:val="28"/>
          <w:lang w:val="en-US"/>
        </w:rPr>
      </w:pPr>
    </w:p>
    <w:p w:rsidR="006E6EC8" w:rsidRDefault="006E6EC8" w:rsidP="006E6EC8">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6E6EC8" w:rsidRDefault="006E6EC8" w:rsidP="006E6EC8">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AF6DAA" w:rsidRDefault="006E6EC8" w:rsidP="006E6EC8">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4</w:t>
      </w:r>
      <w:r w:rsidR="0080749D">
        <w:rPr>
          <w:rFonts w:ascii="Times New Roman CE" w:eastAsia="Times New Roman CE" w:hAnsi="Times New Roman CE" w:cs="Times New Roman CE"/>
          <w:b/>
          <w:bCs/>
          <w:sz w:val="32"/>
          <w:szCs w:val="32"/>
        </w:rPr>
        <w:t>2</w:t>
      </w:r>
    </w:p>
    <w:p w:rsidR="006E6EC8" w:rsidRPr="009A032B" w:rsidRDefault="006E6EC8" w:rsidP="006E6EC8">
      <w:pPr>
        <w:rPr>
          <w:b/>
        </w:rPr>
      </w:pPr>
    </w:p>
    <w:tbl>
      <w:tblPr>
        <w:tblW w:w="12311"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8"/>
        <w:gridCol w:w="2221"/>
        <w:gridCol w:w="1725"/>
        <w:gridCol w:w="1117"/>
        <w:gridCol w:w="1332"/>
        <w:gridCol w:w="2310"/>
        <w:gridCol w:w="1548"/>
        <w:gridCol w:w="1560"/>
      </w:tblGrid>
      <w:tr w:rsidR="00CF5311" w:rsidTr="00CF5311">
        <w:trPr>
          <w:trHeight w:val="450"/>
          <w:jc w:val="center"/>
        </w:trPr>
        <w:tc>
          <w:tcPr>
            <w:tcW w:w="498"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221"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725"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1117"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332"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2310"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548" w:type="dxa"/>
            <w:shd w:val="clear" w:color="auto" w:fill="auto"/>
            <w:vAlign w:val="center"/>
          </w:tcPr>
          <w:p w:rsidR="00CF5311" w:rsidRDefault="00CF5311" w:rsidP="007E078F">
            <w:pPr>
              <w:pStyle w:val="Zawartotabeli"/>
              <w:ind w:firstLine="34"/>
              <w:jc w:val="center"/>
              <w:rPr>
                <w:b/>
                <w:bCs/>
                <w:sz w:val="18"/>
                <w:szCs w:val="18"/>
              </w:rPr>
            </w:pPr>
            <w:r>
              <w:rPr>
                <w:b/>
                <w:bCs/>
                <w:sz w:val="18"/>
                <w:szCs w:val="18"/>
              </w:rPr>
              <w:t>Przegląd</w:t>
            </w:r>
          </w:p>
        </w:tc>
        <w:tc>
          <w:tcPr>
            <w:tcW w:w="1560"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hRule="exact" w:val="640"/>
          <w:jc w:val="center"/>
        </w:trPr>
        <w:tc>
          <w:tcPr>
            <w:tcW w:w="498" w:type="dxa"/>
            <w:shd w:val="clear" w:color="auto" w:fill="auto"/>
            <w:vAlign w:val="center"/>
          </w:tcPr>
          <w:p w:rsidR="00CF5311" w:rsidRDefault="00CF5311" w:rsidP="007E078F">
            <w:pPr>
              <w:jc w:val="center"/>
              <w:rPr>
                <w:color w:val="00000A"/>
              </w:rPr>
            </w:pPr>
            <w:r>
              <w:t>1</w:t>
            </w:r>
          </w:p>
        </w:tc>
        <w:tc>
          <w:tcPr>
            <w:tcW w:w="2221" w:type="dxa"/>
            <w:shd w:val="clear" w:color="auto" w:fill="auto"/>
            <w:vAlign w:val="center"/>
          </w:tcPr>
          <w:p w:rsidR="00CF5311" w:rsidRDefault="00CF5311" w:rsidP="007E078F">
            <w:pPr>
              <w:pStyle w:val="Zawartotabeli"/>
              <w:rPr>
                <w:color w:val="00000A"/>
              </w:rPr>
            </w:pPr>
            <w:r>
              <w:rPr>
                <w:color w:val="00000A"/>
              </w:rPr>
              <w:t>Endoskop</w:t>
            </w:r>
          </w:p>
          <w:p w:rsidR="00CF5311" w:rsidRDefault="00CF5311" w:rsidP="007E078F">
            <w:pPr>
              <w:pStyle w:val="Zawartotabeli"/>
              <w:rPr>
                <w:color w:val="00000A"/>
              </w:rPr>
            </w:pPr>
            <w:r>
              <w:rPr>
                <w:color w:val="00000A"/>
              </w:rPr>
              <w:t xml:space="preserve">- </w:t>
            </w:r>
            <w:proofErr w:type="spellStart"/>
            <w:r>
              <w:rPr>
                <w:color w:val="00000A"/>
              </w:rPr>
              <w:t>gastrofiberoskop</w:t>
            </w:r>
            <w:proofErr w:type="spellEnd"/>
          </w:p>
        </w:tc>
        <w:tc>
          <w:tcPr>
            <w:tcW w:w="1725" w:type="dxa"/>
            <w:shd w:val="clear" w:color="auto" w:fill="auto"/>
            <w:vAlign w:val="center"/>
          </w:tcPr>
          <w:p w:rsidR="00CF5311" w:rsidRDefault="00CF5311" w:rsidP="007E078F">
            <w:pPr>
              <w:rPr>
                <w:color w:val="00000A"/>
              </w:rPr>
            </w:pPr>
            <w:r>
              <w:rPr>
                <w:color w:val="00000A"/>
              </w:rPr>
              <w:t>FG-29-X</w:t>
            </w:r>
          </w:p>
        </w:tc>
        <w:tc>
          <w:tcPr>
            <w:tcW w:w="1117" w:type="dxa"/>
            <w:shd w:val="clear" w:color="auto" w:fill="auto"/>
            <w:vAlign w:val="center"/>
          </w:tcPr>
          <w:p w:rsidR="00CF5311" w:rsidRDefault="00CF5311" w:rsidP="007E078F">
            <w:pPr>
              <w:pStyle w:val="Zawartotabeli"/>
              <w:rPr>
                <w:color w:val="00000A"/>
              </w:rPr>
            </w:pPr>
            <w:proofErr w:type="spellStart"/>
            <w:r>
              <w:rPr>
                <w:color w:val="00000A"/>
              </w:rPr>
              <w:t>Pentax</w:t>
            </w:r>
            <w:proofErr w:type="spellEnd"/>
          </w:p>
        </w:tc>
        <w:tc>
          <w:tcPr>
            <w:tcW w:w="1332" w:type="dxa"/>
            <w:shd w:val="clear" w:color="auto" w:fill="auto"/>
            <w:vAlign w:val="center"/>
          </w:tcPr>
          <w:p w:rsidR="00CF5311" w:rsidRDefault="00CF5311" w:rsidP="007E078F">
            <w:pPr>
              <w:jc w:val="center"/>
              <w:rPr>
                <w:color w:val="00000A"/>
              </w:rPr>
            </w:pPr>
            <w:r>
              <w:rPr>
                <w:color w:val="00000A"/>
              </w:rPr>
              <w:t>C02845</w:t>
            </w:r>
          </w:p>
        </w:tc>
        <w:tc>
          <w:tcPr>
            <w:tcW w:w="2310" w:type="dxa"/>
            <w:shd w:val="clear" w:color="auto" w:fill="auto"/>
            <w:vAlign w:val="center"/>
          </w:tcPr>
          <w:p w:rsidR="00CF5311" w:rsidRDefault="00CF5311" w:rsidP="007E078F">
            <w:pPr>
              <w:pStyle w:val="Zawartotabeli"/>
              <w:jc w:val="center"/>
              <w:rPr>
                <w:color w:val="00000A"/>
              </w:rPr>
            </w:pPr>
            <w:r>
              <w:rPr>
                <w:color w:val="00000A"/>
              </w:rPr>
              <w:t>277</w:t>
            </w:r>
          </w:p>
        </w:tc>
        <w:tc>
          <w:tcPr>
            <w:tcW w:w="1548" w:type="dxa"/>
            <w:shd w:val="clear" w:color="auto" w:fill="auto"/>
            <w:vAlign w:val="center"/>
          </w:tcPr>
          <w:p w:rsidR="00CF5311" w:rsidRDefault="00CF5311" w:rsidP="007E078F">
            <w:pPr>
              <w:jc w:val="center"/>
              <w:rPr>
                <w:color w:val="00000A"/>
              </w:rPr>
            </w:pPr>
            <w:r>
              <w:rPr>
                <w:color w:val="00000A"/>
              </w:rPr>
              <w:t>1</w:t>
            </w:r>
          </w:p>
        </w:tc>
        <w:tc>
          <w:tcPr>
            <w:tcW w:w="1560" w:type="dxa"/>
            <w:shd w:val="clear" w:color="auto" w:fill="auto"/>
            <w:vAlign w:val="center"/>
          </w:tcPr>
          <w:p w:rsidR="00CF5311" w:rsidRDefault="00CF5311" w:rsidP="007E078F">
            <w:pPr>
              <w:pStyle w:val="Zawartotabeli"/>
              <w:jc w:val="center"/>
              <w:rPr>
                <w:color w:val="00000A"/>
              </w:rPr>
            </w:pPr>
          </w:p>
        </w:tc>
      </w:tr>
      <w:tr w:rsidR="002C2DE4" w:rsidTr="00CF5311">
        <w:trPr>
          <w:trHeight w:hRule="exact" w:val="393"/>
          <w:jc w:val="center"/>
        </w:trPr>
        <w:tc>
          <w:tcPr>
            <w:tcW w:w="498" w:type="dxa"/>
            <w:shd w:val="clear" w:color="auto" w:fill="auto"/>
            <w:vAlign w:val="center"/>
          </w:tcPr>
          <w:p w:rsidR="002C2DE4" w:rsidRDefault="002C2DE4" w:rsidP="007E078F">
            <w:pPr>
              <w:jc w:val="center"/>
            </w:pPr>
            <w:r>
              <w:t>2</w:t>
            </w:r>
          </w:p>
        </w:tc>
        <w:tc>
          <w:tcPr>
            <w:tcW w:w="10253" w:type="dxa"/>
            <w:gridSpan w:val="6"/>
            <w:shd w:val="clear" w:color="auto" w:fill="auto"/>
            <w:vAlign w:val="center"/>
          </w:tcPr>
          <w:p w:rsidR="002C2DE4" w:rsidRPr="002C2DE4" w:rsidRDefault="002C2DE4" w:rsidP="002C2DE4">
            <w:pPr>
              <w:rPr>
                <w:b/>
                <w:color w:val="00000A"/>
              </w:rPr>
            </w:pPr>
            <w:r>
              <w:rPr>
                <w:b/>
                <w:color w:val="00000A"/>
              </w:rPr>
              <w:t>RAZEM</w:t>
            </w:r>
          </w:p>
        </w:tc>
        <w:tc>
          <w:tcPr>
            <w:tcW w:w="1560" w:type="dxa"/>
            <w:shd w:val="clear" w:color="auto" w:fill="auto"/>
            <w:vAlign w:val="center"/>
          </w:tcPr>
          <w:p w:rsidR="002C2DE4" w:rsidRDefault="002C2DE4" w:rsidP="007E078F">
            <w:pPr>
              <w:pStyle w:val="Zawartotabeli"/>
              <w:jc w:val="center"/>
              <w:rPr>
                <w:color w:val="00000A"/>
              </w:rPr>
            </w:pPr>
          </w:p>
        </w:tc>
      </w:tr>
    </w:tbl>
    <w:p w:rsidR="006E6EC8" w:rsidRPr="009A032B" w:rsidRDefault="006E6EC8" w:rsidP="006E6EC8">
      <w:pPr>
        <w:jc w:val="both"/>
        <w:rPr>
          <w:b/>
        </w:rPr>
      </w:pPr>
    </w:p>
    <w:p w:rsidR="006E6EC8" w:rsidRPr="009A032B" w:rsidRDefault="006E6EC8" w:rsidP="006E6EC8">
      <w:pPr>
        <w:jc w:val="both"/>
        <w:rPr>
          <w:b/>
        </w:rPr>
      </w:pPr>
    </w:p>
    <w:p w:rsidR="006E6EC8" w:rsidRDefault="006E6EC8" w:rsidP="006E6EC8">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r w:rsidR="002C2DE4">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2C2DE4">
        <w:rPr>
          <w:rFonts w:eastAsia="Times New Roman" w:cs="Times New Roman"/>
          <w:lang w:val="en-US"/>
        </w:rPr>
        <w:t>2</w:t>
      </w:r>
      <w:r>
        <w:rPr>
          <w:rFonts w:eastAsia="Times New Roman" w:cs="Times New Roman"/>
          <w:lang w:val="en-US"/>
        </w:rPr>
        <w:t xml:space="preserve"> s</w:t>
      </w:r>
      <w:r>
        <w:rPr>
          <w:rFonts w:ascii="Times New Roman CE" w:eastAsia="Times New Roman CE" w:hAnsi="Times New Roman CE" w:cs="Times New Roman CE"/>
        </w:rPr>
        <w:t>łownie: ................................................................................................................................................................</w:t>
      </w:r>
    </w:p>
    <w:p w:rsidR="006E6EC8" w:rsidRPr="000504F8" w:rsidRDefault="006E6EC8" w:rsidP="006E6EC8">
      <w:pPr>
        <w:pStyle w:val="Standard"/>
        <w:autoSpaceDE w:val="0"/>
        <w:rPr>
          <w:rFonts w:eastAsia="Times New Roman" w:cs="Times New Roman"/>
          <w:sz w:val="16"/>
          <w:szCs w:val="16"/>
          <w:lang w:val="en-US"/>
        </w:rPr>
      </w:pPr>
    </w:p>
    <w:p w:rsidR="006E6EC8" w:rsidRDefault="006E6EC8" w:rsidP="006E6EC8">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6E6EC8" w:rsidRDefault="006E6EC8" w:rsidP="006E6EC8">
      <w:pPr>
        <w:pStyle w:val="Standard"/>
        <w:autoSpaceDE w:val="0"/>
        <w:ind w:left="6946"/>
        <w:jc w:val="both"/>
        <w:rPr>
          <w:rFonts w:eastAsia="Times New Roman" w:cs="Times New Roman"/>
          <w:sz w:val="20"/>
          <w:szCs w:val="20"/>
          <w:lang w:val="en-US"/>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9C0CF7" w:rsidRPr="00821BC7" w:rsidRDefault="009C0CF7" w:rsidP="009C0CF7">
      <w:pPr>
        <w:ind w:left="2832" w:firstLine="708"/>
        <w:jc w:val="right"/>
        <w:rPr>
          <w:sz w:val="24"/>
        </w:rPr>
      </w:pPr>
      <w:r>
        <w:rPr>
          <w:sz w:val="24"/>
        </w:rPr>
        <w:br w:type="column"/>
      </w:r>
      <w:r w:rsidRPr="00821BC7">
        <w:rPr>
          <w:sz w:val="24"/>
        </w:rPr>
        <w:lastRenderedPageBreak/>
        <w:t>Załącznik nr 2</w:t>
      </w:r>
      <w:r>
        <w:rPr>
          <w:sz w:val="24"/>
        </w:rPr>
        <w:t>.4</w:t>
      </w:r>
      <w:r w:rsidR="0080749D">
        <w:rPr>
          <w:sz w:val="24"/>
        </w:rPr>
        <w:t>3</w:t>
      </w:r>
      <w:r w:rsidRPr="00821BC7">
        <w:rPr>
          <w:sz w:val="24"/>
        </w:rPr>
        <w:t xml:space="preserve"> do SIWZ</w:t>
      </w:r>
    </w:p>
    <w:p w:rsidR="009C0CF7" w:rsidRDefault="009C0CF7" w:rsidP="009C0CF7">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9C0CF7" w:rsidRDefault="009C0CF7" w:rsidP="009C0CF7">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9C0CF7" w:rsidRDefault="009C0CF7" w:rsidP="009C0CF7">
      <w:pPr>
        <w:pStyle w:val="Standard"/>
        <w:autoSpaceDE w:val="0"/>
        <w:jc w:val="center"/>
        <w:rPr>
          <w:rFonts w:eastAsia="Times New Roman" w:cs="Times New Roman"/>
          <w:b/>
          <w:bCs/>
          <w:sz w:val="28"/>
          <w:szCs w:val="28"/>
          <w:lang w:val="en-US"/>
        </w:rPr>
      </w:pPr>
    </w:p>
    <w:p w:rsidR="009C0CF7" w:rsidRDefault="009C0CF7" w:rsidP="009C0CF7">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9C0CF7" w:rsidRDefault="009C0CF7" w:rsidP="009C0CF7">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9C0CF7" w:rsidRDefault="009C0CF7" w:rsidP="009C0CF7">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4</w:t>
      </w:r>
      <w:r w:rsidR="0080749D">
        <w:rPr>
          <w:rFonts w:ascii="Times New Roman CE" w:eastAsia="Times New Roman CE" w:hAnsi="Times New Roman CE" w:cs="Times New Roman CE"/>
          <w:b/>
          <w:bCs/>
          <w:sz w:val="32"/>
          <w:szCs w:val="32"/>
        </w:rPr>
        <w:t>3</w:t>
      </w:r>
    </w:p>
    <w:p w:rsidR="006E6EC8" w:rsidRDefault="006E6EC8" w:rsidP="006E6EC8">
      <w:pPr>
        <w:jc w:val="center"/>
        <w:rPr>
          <w:sz w:val="24"/>
        </w:rPr>
      </w:pPr>
    </w:p>
    <w:tbl>
      <w:tblPr>
        <w:tblW w:w="12022" w:type="dxa"/>
        <w:jc w:val="center"/>
        <w:tblInd w:w="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7"/>
        <w:gridCol w:w="2502"/>
        <w:gridCol w:w="1712"/>
        <w:gridCol w:w="953"/>
        <w:gridCol w:w="1228"/>
        <w:gridCol w:w="2361"/>
        <w:gridCol w:w="1200"/>
        <w:gridCol w:w="10"/>
        <w:gridCol w:w="1559"/>
      </w:tblGrid>
      <w:tr w:rsidR="00CF5311" w:rsidTr="00CF5311">
        <w:trPr>
          <w:trHeight w:val="450"/>
          <w:jc w:val="center"/>
        </w:trPr>
        <w:tc>
          <w:tcPr>
            <w:tcW w:w="497" w:type="dxa"/>
            <w:shd w:val="clear" w:color="auto" w:fill="auto"/>
            <w:vAlign w:val="center"/>
          </w:tcPr>
          <w:p w:rsidR="00CF5311" w:rsidRDefault="00CF5311" w:rsidP="007E078F">
            <w:pPr>
              <w:pStyle w:val="Zawartotabeli"/>
              <w:jc w:val="center"/>
              <w:rPr>
                <w:b/>
                <w:bCs/>
                <w:sz w:val="18"/>
                <w:szCs w:val="18"/>
              </w:rPr>
            </w:pPr>
            <w:proofErr w:type="spellStart"/>
            <w:r>
              <w:rPr>
                <w:b/>
                <w:bCs/>
                <w:sz w:val="18"/>
                <w:szCs w:val="18"/>
              </w:rPr>
              <w:t>Lp</w:t>
            </w:r>
            <w:proofErr w:type="spellEnd"/>
          </w:p>
        </w:tc>
        <w:tc>
          <w:tcPr>
            <w:tcW w:w="2502" w:type="dxa"/>
            <w:shd w:val="clear" w:color="auto" w:fill="auto"/>
            <w:vAlign w:val="center"/>
          </w:tcPr>
          <w:p w:rsidR="00CF5311" w:rsidRDefault="00CF5311" w:rsidP="007E078F">
            <w:pPr>
              <w:pStyle w:val="Zawartotabeli"/>
              <w:jc w:val="center"/>
              <w:rPr>
                <w:b/>
                <w:bCs/>
                <w:sz w:val="18"/>
                <w:szCs w:val="18"/>
              </w:rPr>
            </w:pPr>
            <w:r>
              <w:rPr>
                <w:b/>
                <w:bCs/>
                <w:sz w:val="18"/>
                <w:szCs w:val="18"/>
              </w:rPr>
              <w:t>Nazwa  urządzenia</w:t>
            </w:r>
          </w:p>
        </w:tc>
        <w:tc>
          <w:tcPr>
            <w:tcW w:w="1712" w:type="dxa"/>
            <w:shd w:val="clear" w:color="auto" w:fill="auto"/>
            <w:vAlign w:val="center"/>
          </w:tcPr>
          <w:p w:rsidR="00CF5311" w:rsidRDefault="00CF5311" w:rsidP="007E078F">
            <w:pPr>
              <w:pStyle w:val="Zawartotabeli"/>
              <w:jc w:val="center"/>
              <w:rPr>
                <w:b/>
                <w:bCs/>
                <w:sz w:val="18"/>
                <w:szCs w:val="18"/>
              </w:rPr>
            </w:pPr>
            <w:r>
              <w:rPr>
                <w:b/>
                <w:bCs/>
                <w:sz w:val="18"/>
                <w:szCs w:val="18"/>
              </w:rPr>
              <w:t>Typ</w:t>
            </w:r>
          </w:p>
        </w:tc>
        <w:tc>
          <w:tcPr>
            <w:tcW w:w="953" w:type="dxa"/>
            <w:shd w:val="clear" w:color="auto" w:fill="auto"/>
            <w:vAlign w:val="center"/>
          </w:tcPr>
          <w:p w:rsidR="00CF5311" w:rsidRDefault="00CF5311" w:rsidP="007E078F">
            <w:pPr>
              <w:pStyle w:val="Zawartotabeli"/>
              <w:jc w:val="center"/>
              <w:rPr>
                <w:b/>
                <w:bCs/>
                <w:sz w:val="18"/>
                <w:szCs w:val="18"/>
              </w:rPr>
            </w:pPr>
            <w:r>
              <w:rPr>
                <w:b/>
                <w:bCs/>
                <w:sz w:val="18"/>
                <w:szCs w:val="18"/>
              </w:rPr>
              <w:t>Producent</w:t>
            </w:r>
          </w:p>
        </w:tc>
        <w:tc>
          <w:tcPr>
            <w:tcW w:w="1228" w:type="dxa"/>
            <w:shd w:val="clear" w:color="auto" w:fill="auto"/>
            <w:vAlign w:val="center"/>
          </w:tcPr>
          <w:p w:rsidR="00CF5311" w:rsidRDefault="00CF5311" w:rsidP="007E078F">
            <w:pPr>
              <w:pStyle w:val="Zawartotabeli"/>
              <w:jc w:val="center"/>
              <w:rPr>
                <w:b/>
                <w:bCs/>
                <w:sz w:val="18"/>
                <w:szCs w:val="18"/>
              </w:rPr>
            </w:pPr>
            <w:r>
              <w:rPr>
                <w:b/>
                <w:bCs/>
                <w:sz w:val="18"/>
                <w:szCs w:val="18"/>
              </w:rPr>
              <w:t>Nr  fabryczny</w:t>
            </w:r>
          </w:p>
        </w:tc>
        <w:tc>
          <w:tcPr>
            <w:tcW w:w="2361" w:type="dxa"/>
            <w:shd w:val="clear" w:color="auto" w:fill="auto"/>
            <w:vAlign w:val="center"/>
          </w:tcPr>
          <w:p w:rsidR="00CF5311" w:rsidRDefault="00CF5311" w:rsidP="007E078F">
            <w:pPr>
              <w:pStyle w:val="Zawartotabeli"/>
              <w:jc w:val="center"/>
              <w:rPr>
                <w:b/>
                <w:bCs/>
                <w:sz w:val="18"/>
                <w:szCs w:val="18"/>
              </w:rPr>
            </w:pPr>
            <w:r>
              <w:rPr>
                <w:b/>
                <w:bCs/>
                <w:sz w:val="18"/>
                <w:szCs w:val="18"/>
              </w:rPr>
              <w:t>Nr paszportu</w:t>
            </w:r>
          </w:p>
        </w:tc>
        <w:tc>
          <w:tcPr>
            <w:tcW w:w="1200" w:type="dxa"/>
            <w:shd w:val="clear" w:color="auto" w:fill="auto"/>
            <w:vAlign w:val="center"/>
          </w:tcPr>
          <w:p w:rsidR="00CF5311" w:rsidRDefault="00CF5311" w:rsidP="007E078F">
            <w:pPr>
              <w:pStyle w:val="Zawartotabeli"/>
              <w:ind w:firstLine="34"/>
              <w:jc w:val="center"/>
              <w:rPr>
                <w:b/>
                <w:bCs/>
                <w:sz w:val="18"/>
                <w:szCs w:val="18"/>
              </w:rPr>
            </w:pPr>
            <w:r>
              <w:rPr>
                <w:b/>
                <w:bCs/>
                <w:sz w:val="18"/>
                <w:szCs w:val="18"/>
              </w:rPr>
              <w:t>Przegląd</w:t>
            </w:r>
          </w:p>
        </w:tc>
        <w:tc>
          <w:tcPr>
            <w:tcW w:w="1569" w:type="dxa"/>
            <w:gridSpan w:val="2"/>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val="450"/>
          <w:jc w:val="center"/>
        </w:trPr>
        <w:tc>
          <w:tcPr>
            <w:tcW w:w="497" w:type="dxa"/>
            <w:shd w:val="clear" w:color="auto" w:fill="auto"/>
            <w:vAlign w:val="center"/>
          </w:tcPr>
          <w:p w:rsidR="00CF5311" w:rsidRDefault="00CF5311" w:rsidP="007E078F">
            <w:pPr>
              <w:pStyle w:val="Zawartotabeli"/>
              <w:jc w:val="center"/>
              <w:rPr>
                <w:color w:val="00000A"/>
              </w:rPr>
            </w:pPr>
            <w:r>
              <w:rPr>
                <w:sz w:val="18"/>
                <w:szCs w:val="18"/>
              </w:rPr>
              <w:t>1</w:t>
            </w:r>
          </w:p>
        </w:tc>
        <w:tc>
          <w:tcPr>
            <w:tcW w:w="2502" w:type="dxa"/>
            <w:shd w:val="clear" w:color="auto" w:fill="auto"/>
            <w:vAlign w:val="center"/>
          </w:tcPr>
          <w:p w:rsidR="00CF5311" w:rsidRDefault="00CF5311" w:rsidP="007E078F">
            <w:pPr>
              <w:pStyle w:val="Zawartotabeli"/>
              <w:rPr>
                <w:color w:val="00000A"/>
              </w:rPr>
            </w:pPr>
            <w:r>
              <w:rPr>
                <w:color w:val="00000A"/>
              </w:rPr>
              <w:t>Audiometr</w:t>
            </w:r>
          </w:p>
        </w:tc>
        <w:tc>
          <w:tcPr>
            <w:tcW w:w="1712" w:type="dxa"/>
            <w:shd w:val="clear" w:color="auto" w:fill="auto"/>
            <w:vAlign w:val="center"/>
          </w:tcPr>
          <w:p w:rsidR="00CF5311" w:rsidRDefault="00CF5311" w:rsidP="007E078F">
            <w:pPr>
              <w:pStyle w:val="Zawartotabeli"/>
              <w:rPr>
                <w:color w:val="00000A"/>
              </w:rPr>
            </w:pPr>
            <w:r>
              <w:rPr>
                <w:color w:val="00000A"/>
              </w:rPr>
              <w:t>AD 226</w:t>
            </w:r>
          </w:p>
        </w:tc>
        <w:tc>
          <w:tcPr>
            <w:tcW w:w="953" w:type="dxa"/>
            <w:shd w:val="clear" w:color="auto" w:fill="auto"/>
            <w:vAlign w:val="center"/>
          </w:tcPr>
          <w:p w:rsidR="00CF5311" w:rsidRDefault="00CF5311" w:rsidP="007E078F">
            <w:pPr>
              <w:pStyle w:val="Zawartotabeli"/>
              <w:rPr>
                <w:color w:val="00000A"/>
              </w:rPr>
            </w:pPr>
            <w:proofErr w:type="spellStart"/>
            <w:r>
              <w:rPr>
                <w:color w:val="00000A"/>
              </w:rPr>
              <w:t>Has-Med</w:t>
            </w:r>
            <w:proofErr w:type="spellEnd"/>
            <w:r>
              <w:rPr>
                <w:color w:val="00000A"/>
              </w:rPr>
              <w:t xml:space="preserve"> -Bielsko Biała</w:t>
            </w:r>
          </w:p>
        </w:tc>
        <w:tc>
          <w:tcPr>
            <w:tcW w:w="1228" w:type="dxa"/>
            <w:shd w:val="clear" w:color="auto" w:fill="auto"/>
            <w:vAlign w:val="center"/>
          </w:tcPr>
          <w:p w:rsidR="00CF5311" w:rsidRDefault="00CF5311" w:rsidP="007E078F">
            <w:pPr>
              <w:pStyle w:val="Zawartotabeli"/>
              <w:jc w:val="center"/>
              <w:rPr>
                <w:color w:val="00000A"/>
              </w:rPr>
            </w:pPr>
            <w:r>
              <w:rPr>
                <w:color w:val="00000A"/>
              </w:rPr>
              <w:t>543</w:t>
            </w:r>
          </w:p>
        </w:tc>
        <w:tc>
          <w:tcPr>
            <w:tcW w:w="2361" w:type="dxa"/>
            <w:shd w:val="clear" w:color="auto" w:fill="auto"/>
            <w:vAlign w:val="center"/>
          </w:tcPr>
          <w:p w:rsidR="00CF5311" w:rsidRDefault="00CF5311" w:rsidP="007E078F">
            <w:pPr>
              <w:pStyle w:val="Zawartotabeli"/>
              <w:jc w:val="center"/>
              <w:rPr>
                <w:color w:val="00000A"/>
              </w:rPr>
            </w:pPr>
            <w:r>
              <w:rPr>
                <w:color w:val="00000A"/>
              </w:rPr>
              <w:t>256</w:t>
            </w:r>
          </w:p>
        </w:tc>
        <w:tc>
          <w:tcPr>
            <w:tcW w:w="1200" w:type="dxa"/>
            <w:shd w:val="clear" w:color="auto" w:fill="auto"/>
            <w:vAlign w:val="center"/>
          </w:tcPr>
          <w:p w:rsidR="00CF5311" w:rsidRDefault="00CF5311" w:rsidP="007E078F">
            <w:pPr>
              <w:jc w:val="center"/>
              <w:rPr>
                <w:color w:val="00000A"/>
              </w:rPr>
            </w:pPr>
            <w:r>
              <w:rPr>
                <w:color w:val="00000A"/>
              </w:rPr>
              <w:t>1</w:t>
            </w:r>
          </w:p>
        </w:tc>
        <w:tc>
          <w:tcPr>
            <w:tcW w:w="1569" w:type="dxa"/>
            <w:gridSpan w:val="2"/>
            <w:shd w:val="clear" w:color="auto" w:fill="auto"/>
            <w:vAlign w:val="center"/>
          </w:tcPr>
          <w:p w:rsidR="00CF5311" w:rsidRDefault="00CF5311" w:rsidP="007E078F">
            <w:pPr>
              <w:pStyle w:val="Zawartotabeli"/>
              <w:jc w:val="center"/>
              <w:rPr>
                <w:color w:val="00000A"/>
              </w:rPr>
            </w:pPr>
          </w:p>
        </w:tc>
      </w:tr>
      <w:tr w:rsidR="00CF5311" w:rsidTr="00CF5311">
        <w:trPr>
          <w:trHeight w:hRule="exact" w:val="1022"/>
          <w:jc w:val="center"/>
        </w:trPr>
        <w:tc>
          <w:tcPr>
            <w:tcW w:w="497" w:type="dxa"/>
            <w:shd w:val="clear" w:color="auto" w:fill="auto"/>
            <w:vAlign w:val="center"/>
          </w:tcPr>
          <w:p w:rsidR="00CF5311" w:rsidRDefault="00CF5311" w:rsidP="007E078F">
            <w:pPr>
              <w:jc w:val="center"/>
              <w:rPr>
                <w:color w:val="00000A"/>
                <w:kern w:val="1"/>
                <w:sz w:val="22"/>
                <w:szCs w:val="22"/>
              </w:rPr>
            </w:pPr>
            <w:r>
              <w:rPr>
                <w:sz w:val="18"/>
                <w:szCs w:val="18"/>
              </w:rPr>
              <w:t>2</w:t>
            </w:r>
          </w:p>
        </w:tc>
        <w:tc>
          <w:tcPr>
            <w:tcW w:w="2502" w:type="dxa"/>
            <w:shd w:val="clear" w:color="auto" w:fill="auto"/>
            <w:vAlign w:val="center"/>
          </w:tcPr>
          <w:p w:rsidR="00CF5311" w:rsidRDefault="00CF5311" w:rsidP="007E078F">
            <w:pPr>
              <w:rPr>
                <w:color w:val="00000A"/>
                <w:sz w:val="22"/>
                <w:szCs w:val="22"/>
              </w:rPr>
            </w:pPr>
            <w:r>
              <w:rPr>
                <w:color w:val="00000A"/>
                <w:kern w:val="1"/>
                <w:sz w:val="22"/>
                <w:szCs w:val="22"/>
              </w:rPr>
              <w:t xml:space="preserve">Aparat  do </w:t>
            </w:r>
            <w:proofErr w:type="spellStart"/>
            <w:r>
              <w:rPr>
                <w:color w:val="00000A"/>
                <w:kern w:val="1"/>
                <w:sz w:val="22"/>
                <w:szCs w:val="22"/>
              </w:rPr>
              <w:t>screeningowego</w:t>
            </w:r>
            <w:proofErr w:type="spellEnd"/>
            <w:r>
              <w:rPr>
                <w:color w:val="00000A"/>
                <w:kern w:val="1"/>
                <w:sz w:val="22"/>
                <w:szCs w:val="22"/>
              </w:rPr>
              <w:t xml:space="preserve">   badania  słuchu  Oto </w:t>
            </w:r>
            <w:proofErr w:type="spellStart"/>
            <w:r>
              <w:rPr>
                <w:color w:val="00000A"/>
                <w:kern w:val="1"/>
                <w:sz w:val="22"/>
                <w:szCs w:val="22"/>
              </w:rPr>
              <w:t>Read</w:t>
            </w:r>
            <w:proofErr w:type="spellEnd"/>
          </w:p>
          <w:p w:rsidR="00CF5311" w:rsidRDefault="00CF5311" w:rsidP="007E078F">
            <w:pPr>
              <w:pStyle w:val="Zawartotabeli"/>
              <w:rPr>
                <w:color w:val="00000A"/>
                <w:sz w:val="22"/>
                <w:szCs w:val="22"/>
              </w:rPr>
            </w:pPr>
          </w:p>
        </w:tc>
        <w:tc>
          <w:tcPr>
            <w:tcW w:w="1712" w:type="dxa"/>
            <w:shd w:val="clear" w:color="auto" w:fill="auto"/>
            <w:vAlign w:val="center"/>
          </w:tcPr>
          <w:p w:rsidR="00CF5311" w:rsidRDefault="00CF5311" w:rsidP="007E078F">
            <w:pPr>
              <w:pStyle w:val="Zawartotabeli"/>
              <w:rPr>
                <w:color w:val="00000A"/>
              </w:rPr>
            </w:pPr>
            <w:proofErr w:type="spellStart"/>
            <w:r>
              <w:rPr>
                <w:color w:val="00000A"/>
              </w:rPr>
              <w:t>Interacoustics</w:t>
            </w:r>
            <w:proofErr w:type="spellEnd"/>
            <w:r>
              <w:rPr>
                <w:color w:val="00000A"/>
              </w:rPr>
              <w:t xml:space="preserve"> A / S</w:t>
            </w:r>
          </w:p>
        </w:tc>
        <w:tc>
          <w:tcPr>
            <w:tcW w:w="953" w:type="dxa"/>
            <w:shd w:val="clear" w:color="auto" w:fill="auto"/>
            <w:vAlign w:val="center"/>
          </w:tcPr>
          <w:p w:rsidR="00CF5311" w:rsidRDefault="00CF5311" w:rsidP="007E078F">
            <w:pPr>
              <w:pStyle w:val="Zawartotabeli"/>
              <w:rPr>
                <w:color w:val="00000A"/>
              </w:rPr>
            </w:pPr>
            <w:proofErr w:type="spellStart"/>
            <w:r>
              <w:rPr>
                <w:color w:val="00000A"/>
              </w:rPr>
              <w:t>Oticon</w:t>
            </w:r>
            <w:proofErr w:type="spellEnd"/>
            <w:r>
              <w:rPr>
                <w:color w:val="00000A"/>
              </w:rPr>
              <w:t xml:space="preserve"> </w:t>
            </w:r>
          </w:p>
        </w:tc>
        <w:tc>
          <w:tcPr>
            <w:tcW w:w="1228" w:type="dxa"/>
            <w:shd w:val="clear" w:color="auto" w:fill="auto"/>
            <w:vAlign w:val="center"/>
          </w:tcPr>
          <w:p w:rsidR="00CF5311" w:rsidRDefault="00CF5311" w:rsidP="007E078F">
            <w:pPr>
              <w:pStyle w:val="Zawartotabeli"/>
              <w:jc w:val="center"/>
              <w:rPr>
                <w:color w:val="00000A"/>
              </w:rPr>
            </w:pPr>
            <w:r>
              <w:rPr>
                <w:color w:val="00000A"/>
              </w:rPr>
              <w:t>SN 9129034</w:t>
            </w:r>
          </w:p>
        </w:tc>
        <w:tc>
          <w:tcPr>
            <w:tcW w:w="2361" w:type="dxa"/>
            <w:shd w:val="clear" w:color="auto" w:fill="auto"/>
            <w:vAlign w:val="center"/>
          </w:tcPr>
          <w:p w:rsidR="00CF5311" w:rsidRDefault="00CF5311" w:rsidP="007E078F">
            <w:pPr>
              <w:pStyle w:val="Zawartotabeli"/>
              <w:jc w:val="center"/>
              <w:rPr>
                <w:color w:val="00000A"/>
              </w:rPr>
            </w:pPr>
            <w:r>
              <w:rPr>
                <w:color w:val="00000A"/>
              </w:rPr>
              <w:t>691</w:t>
            </w:r>
          </w:p>
        </w:tc>
        <w:tc>
          <w:tcPr>
            <w:tcW w:w="1200" w:type="dxa"/>
            <w:shd w:val="clear" w:color="auto" w:fill="auto"/>
            <w:vAlign w:val="center"/>
          </w:tcPr>
          <w:p w:rsidR="00CF5311" w:rsidRDefault="00CF5311" w:rsidP="007E078F">
            <w:pPr>
              <w:jc w:val="center"/>
              <w:rPr>
                <w:color w:val="00000A"/>
              </w:rPr>
            </w:pPr>
            <w:r>
              <w:rPr>
                <w:color w:val="00000A"/>
              </w:rPr>
              <w:t>1</w:t>
            </w:r>
          </w:p>
        </w:tc>
        <w:tc>
          <w:tcPr>
            <w:tcW w:w="1569" w:type="dxa"/>
            <w:gridSpan w:val="2"/>
            <w:shd w:val="clear" w:color="auto" w:fill="auto"/>
            <w:vAlign w:val="center"/>
          </w:tcPr>
          <w:p w:rsidR="00CF5311" w:rsidRDefault="00CF5311" w:rsidP="007E078F">
            <w:pPr>
              <w:pStyle w:val="Zawartotabeli"/>
              <w:jc w:val="center"/>
              <w:rPr>
                <w:color w:val="00000A"/>
              </w:rPr>
            </w:pPr>
          </w:p>
        </w:tc>
      </w:tr>
      <w:tr w:rsidR="00CF5311" w:rsidTr="00CF5311">
        <w:trPr>
          <w:trHeight w:hRule="exact" w:val="656"/>
          <w:jc w:val="center"/>
        </w:trPr>
        <w:tc>
          <w:tcPr>
            <w:tcW w:w="497" w:type="dxa"/>
            <w:shd w:val="clear" w:color="auto" w:fill="auto"/>
            <w:vAlign w:val="center"/>
          </w:tcPr>
          <w:p w:rsidR="00CF5311" w:rsidRDefault="00CF5311" w:rsidP="007E078F">
            <w:pPr>
              <w:jc w:val="center"/>
              <w:rPr>
                <w:color w:val="00000A"/>
              </w:rPr>
            </w:pPr>
            <w:r>
              <w:rPr>
                <w:sz w:val="18"/>
                <w:szCs w:val="18"/>
              </w:rPr>
              <w:t>3</w:t>
            </w:r>
          </w:p>
        </w:tc>
        <w:tc>
          <w:tcPr>
            <w:tcW w:w="2502" w:type="dxa"/>
            <w:shd w:val="clear" w:color="auto" w:fill="auto"/>
            <w:vAlign w:val="center"/>
          </w:tcPr>
          <w:p w:rsidR="00CF5311" w:rsidRDefault="00CF5311" w:rsidP="007E078F">
            <w:pPr>
              <w:pStyle w:val="Zawartotabeli"/>
              <w:rPr>
                <w:color w:val="00000A"/>
              </w:rPr>
            </w:pPr>
            <w:r>
              <w:rPr>
                <w:color w:val="00000A"/>
              </w:rPr>
              <w:t>Aparat do przesiewowego badania słuchu</w:t>
            </w:r>
          </w:p>
        </w:tc>
        <w:tc>
          <w:tcPr>
            <w:tcW w:w="1712" w:type="dxa"/>
            <w:shd w:val="clear" w:color="auto" w:fill="auto"/>
            <w:vAlign w:val="center"/>
          </w:tcPr>
          <w:p w:rsidR="00CF5311" w:rsidRDefault="00CF5311" w:rsidP="007E078F">
            <w:pPr>
              <w:pStyle w:val="Zawartotabeli"/>
            </w:pPr>
            <w:r>
              <w:rPr>
                <w:color w:val="00000A"/>
              </w:rPr>
              <w:t xml:space="preserve">Ero - </w:t>
            </w:r>
            <w:proofErr w:type="spellStart"/>
            <w:r>
              <w:rPr>
                <w:color w:val="00000A"/>
              </w:rPr>
              <w:t>Scan</w:t>
            </w:r>
            <w:proofErr w:type="spellEnd"/>
          </w:p>
        </w:tc>
        <w:tc>
          <w:tcPr>
            <w:tcW w:w="953" w:type="dxa"/>
            <w:shd w:val="clear" w:color="auto" w:fill="auto"/>
            <w:vAlign w:val="center"/>
          </w:tcPr>
          <w:p w:rsidR="00CF5311" w:rsidRDefault="00CF5311" w:rsidP="007E078F">
            <w:pPr>
              <w:rPr>
                <w:color w:val="00000A"/>
              </w:rPr>
            </w:pPr>
            <w:proofErr w:type="spellStart"/>
            <w:r>
              <w:t>Maico</w:t>
            </w:r>
            <w:proofErr w:type="spellEnd"/>
          </w:p>
        </w:tc>
        <w:tc>
          <w:tcPr>
            <w:tcW w:w="1228" w:type="dxa"/>
            <w:shd w:val="clear" w:color="auto" w:fill="auto"/>
            <w:vAlign w:val="center"/>
          </w:tcPr>
          <w:p w:rsidR="00CF5311" w:rsidRDefault="00CF5311" w:rsidP="007E078F">
            <w:pPr>
              <w:pStyle w:val="Zawartotabeli"/>
              <w:jc w:val="center"/>
              <w:rPr>
                <w:color w:val="00000A"/>
              </w:rPr>
            </w:pPr>
            <w:r>
              <w:rPr>
                <w:color w:val="00000A"/>
              </w:rPr>
              <w:t>1914228</w:t>
            </w:r>
          </w:p>
        </w:tc>
        <w:tc>
          <w:tcPr>
            <w:tcW w:w="2361" w:type="dxa"/>
            <w:shd w:val="clear" w:color="auto" w:fill="auto"/>
            <w:vAlign w:val="center"/>
          </w:tcPr>
          <w:p w:rsidR="00CF5311" w:rsidRDefault="00CF5311" w:rsidP="007E078F">
            <w:pPr>
              <w:pStyle w:val="Zawartotabeli"/>
              <w:jc w:val="center"/>
              <w:rPr>
                <w:color w:val="00000A"/>
              </w:rPr>
            </w:pPr>
            <w:r>
              <w:rPr>
                <w:color w:val="00000A"/>
              </w:rPr>
              <w:t>484</w:t>
            </w:r>
          </w:p>
        </w:tc>
        <w:tc>
          <w:tcPr>
            <w:tcW w:w="1200" w:type="dxa"/>
            <w:shd w:val="clear" w:color="auto" w:fill="auto"/>
            <w:vAlign w:val="center"/>
          </w:tcPr>
          <w:p w:rsidR="00CF5311" w:rsidRDefault="00CF5311" w:rsidP="007E078F">
            <w:pPr>
              <w:jc w:val="center"/>
              <w:rPr>
                <w:color w:val="00000A"/>
              </w:rPr>
            </w:pPr>
            <w:r>
              <w:rPr>
                <w:color w:val="00000A"/>
              </w:rPr>
              <w:t>1</w:t>
            </w:r>
          </w:p>
        </w:tc>
        <w:tc>
          <w:tcPr>
            <w:tcW w:w="1569" w:type="dxa"/>
            <w:gridSpan w:val="2"/>
            <w:shd w:val="clear" w:color="auto" w:fill="auto"/>
            <w:vAlign w:val="center"/>
          </w:tcPr>
          <w:p w:rsidR="00CF5311" w:rsidRDefault="00CF5311" w:rsidP="007E078F">
            <w:pPr>
              <w:pStyle w:val="Zawartotabeli"/>
              <w:jc w:val="center"/>
              <w:rPr>
                <w:color w:val="00000A"/>
              </w:rPr>
            </w:pPr>
          </w:p>
        </w:tc>
      </w:tr>
      <w:tr w:rsidR="00CF5311" w:rsidTr="00CF5311">
        <w:trPr>
          <w:trHeight w:hRule="exact" w:val="656"/>
          <w:jc w:val="center"/>
        </w:trPr>
        <w:tc>
          <w:tcPr>
            <w:tcW w:w="497" w:type="dxa"/>
            <w:shd w:val="clear" w:color="auto" w:fill="auto"/>
            <w:vAlign w:val="center"/>
          </w:tcPr>
          <w:p w:rsidR="00CF5311" w:rsidRDefault="00CF5311" w:rsidP="007E078F">
            <w:pPr>
              <w:jc w:val="center"/>
              <w:rPr>
                <w:color w:val="00000A"/>
              </w:rPr>
            </w:pPr>
            <w:r>
              <w:rPr>
                <w:sz w:val="18"/>
                <w:szCs w:val="18"/>
              </w:rPr>
              <w:t>4</w:t>
            </w:r>
          </w:p>
        </w:tc>
        <w:tc>
          <w:tcPr>
            <w:tcW w:w="2502" w:type="dxa"/>
            <w:shd w:val="clear" w:color="auto" w:fill="auto"/>
            <w:vAlign w:val="center"/>
          </w:tcPr>
          <w:p w:rsidR="00CF5311" w:rsidRDefault="00CF5311" w:rsidP="007E078F">
            <w:pPr>
              <w:pStyle w:val="Zawartotabeli"/>
              <w:rPr>
                <w:color w:val="00000A"/>
              </w:rPr>
            </w:pPr>
            <w:r>
              <w:rPr>
                <w:color w:val="00000A"/>
              </w:rPr>
              <w:t>Otoskop</w:t>
            </w:r>
          </w:p>
        </w:tc>
        <w:tc>
          <w:tcPr>
            <w:tcW w:w="1712" w:type="dxa"/>
            <w:shd w:val="clear" w:color="auto" w:fill="auto"/>
            <w:vAlign w:val="center"/>
          </w:tcPr>
          <w:p w:rsidR="00CF5311" w:rsidRDefault="00CF5311" w:rsidP="007E078F">
            <w:pPr>
              <w:pStyle w:val="Zawartotabeli"/>
              <w:rPr>
                <w:rStyle w:val="Uwydatnienie"/>
                <w:bCs/>
                <w:i w:val="0"/>
                <w:color w:val="000000"/>
              </w:rPr>
            </w:pPr>
            <w:proofErr w:type="spellStart"/>
            <w:r>
              <w:rPr>
                <w:color w:val="00000A"/>
              </w:rPr>
              <w:t>Kawe</w:t>
            </w:r>
            <w:proofErr w:type="spellEnd"/>
            <w:r>
              <w:rPr>
                <w:color w:val="00000A"/>
              </w:rPr>
              <w:t xml:space="preserve"> </w:t>
            </w:r>
            <w:proofErr w:type="spellStart"/>
            <w:r>
              <w:rPr>
                <w:color w:val="00000A"/>
              </w:rPr>
              <w:t>Piccolight</w:t>
            </w:r>
            <w:proofErr w:type="spellEnd"/>
          </w:p>
        </w:tc>
        <w:tc>
          <w:tcPr>
            <w:tcW w:w="953" w:type="dxa"/>
            <w:shd w:val="clear" w:color="auto" w:fill="auto"/>
            <w:vAlign w:val="center"/>
          </w:tcPr>
          <w:p w:rsidR="00CF5311" w:rsidRDefault="00CF5311" w:rsidP="007E078F">
            <w:pPr>
              <w:rPr>
                <w:color w:val="00000A"/>
              </w:rPr>
            </w:pPr>
            <w:proofErr w:type="spellStart"/>
            <w:r>
              <w:rPr>
                <w:rStyle w:val="Uwydatnienie"/>
                <w:bCs/>
                <w:i w:val="0"/>
                <w:color w:val="000000"/>
              </w:rPr>
              <w:t>KaWe</w:t>
            </w:r>
            <w:proofErr w:type="spellEnd"/>
            <w:r>
              <w:rPr>
                <w:color w:val="000000"/>
              </w:rPr>
              <w:t xml:space="preserve"> </w:t>
            </w:r>
          </w:p>
        </w:tc>
        <w:tc>
          <w:tcPr>
            <w:tcW w:w="1228" w:type="dxa"/>
            <w:shd w:val="clear" w:color="auto" w:fill="auto"/>
            <w:vAlign w:val="center"/>
          </w:tcPr>
          <w:p w:rsidR="00CF5311" w:rsidRDefault="00CF5311" w:rsidP="007E078F">
            <w:pPr>
              <w:pStyle w:val="Zawartotabeli"/>
              <w:jc w:val="center"/>
              <w:rPr>
                <w:color w:val="00000A"/>
              </w:rPr>
            </w:pPr>
            <w:r>
              <w:rPr>
                <w:color w:val="00000A"/>
              </w:rPr>
              <w:t>brak danych</w:t>
            </w:r>
          </w:p>
        </w:tc>
        <w:tc>
          <w:tcPr>
            <w:tcW w:w="2361" w:type="dxa"/>
            <w:shd w:val="clear" w:color="auto" w:fill="auto"/>
            <w:vAlign w:val="center"/>
          </w:tcPr>
          <w:p w:rsidR="00CF5311" w:rsidRDefault="00CF5311" w:rsidP="007E078F">
            <w:pPr>
              <w:pStyle w:val="Zawartotabeli"/>
              <w:jc w:val="center"/>
              <w:rPr>
                <w:color w:val="00000A"/>
              </w:rPr>
            </w:pPr>
            <w:r>
              <w:rPr>
                <w:color w:val="00000A"/>
              </w:rPr>
              <w:t>712</w:t>
            </w:r>
          </w:p>
        </w:tc>
        <w:tc>
          <w:tcPr>
            <w:tcW w:w="1200" w:type="dxa"/>
            <w:shd w:val="clear" w:color="auto" w:fill="auto"/>
            <w:vAlign w:val="center"/>
          </w:tcPr>
          <w:p w:rsidR="00CF5311" w:rsidRDefault="00CF5311" w:rsidP="007E078F">
            <w:pPr>
              <w:jc w:val="center"/>
              <w:rPr>
                <w:color w:val="00000A"/>
              </w:rPr>
            </w:pPr>
            <w:r>
              <w:rPr>
                <w:color w:val="00000A"/>
              </w:rPr>
              <w:t>1</w:t>
            </w:r>
          </w:p>
        </w:tc>
        <w:tc>
          <w:tcPr>
            <w:tcW w:w="1569" w:type="dxa"/>
            <w:gridSpan w:val="2"/>
            <w:shd w:val="clear" w:color="auto" w:fill="auto"/>
            <w:vAlign w:val="center"/>
          </w:tcPr>
          <w:p w:rsidR="00CF5311" w:rsidRDefault="00CF5311" w:rsidP="007E078F">
            <w:pPr>
              <w:pStyle w:val="Zawartotabeli"/>
              <w:jc w:val="center"/>
              <w:rPr>
                <w:color w:val="00000A"/>
              </w:rPr>
            </w:pPr>
          </w:p>
        </w:tc>
      </w:tr>
      <w:tr w:rsidR="00CF5311" w:rsidTr="00CF5311">
        <w:trPr>
          <w:trHeight w:hRule="exact" w:val="656"/>
          <w:jc w:val="center"/>
        </w:trPr>
        <w:tc>
          <w:tcPr>
            <w:tcW w:w="497" w:type="dxa"/>
            <w:shd w:val="clear" w:color="auto" w:fill="auto"/>
            <w:vAlign w:val="center"/>
          </w:tcPr>
          <w:p w:rsidR="00CF5311" w:rsidRDefault="00CF5311" w:rsidP="007E078F">
            <w:pPr>
              <w:jc w:val="center"/>
              <w:rPr>
                <w:color w:val="00000A"/>
              </w:rPr>
            </w:pPr>
            <w:r>
              <w:rPr>
                <w:sz w:val="18"/>
                <w:szCs w:val="18"/>
              </w:rPr>
              <w:t>5</w:t>
            </w:r>
          </w:p>
        </w:tc>
        <w:tc>
          <w:tcPr>
            <w:tcW w:w="2502" w:type="dxa"/>
            <w:shd w:val="clear" w:color="auto" w:fill="auto"/>
            <w:vAlign w:val="center"/>
          </w:tcPr>
          <w:p w:rsidR="00CF5311" w:rsidRDefault="00CF5311" w:rsidP="007E078F">
            <w:pPr>
              <w:pStyle w:val="Zawartotabeli"/>
              <w:rPr>
                <w:color w:val="00000A"/>
              </w:rPr>
            </w:pPr>
            <w:r>
              <w:rPr>
                <w:color w:val="00000A"/>
              </w:rPr>
              <w:t>Otoskop</w:t>
            </w:r>
          </w:p>
        </w:tc>
        <w:tc>
          <w:tcPr>
            <w:tcW w:w="1712" w:type="dxa"/>
            <w:shd w:val="clear" w:color="auto" w:fill="auto"/>
            <w:vAlign w:val="center"/>
          </w:tcPr>
          <w:p w:rsidR="00CF5311" w:rsidRDefault="00CF5311" w:rsidP="007E078F">
            <w:pPr>
              <w:pStyle w:val="Zawartotabeli"/>
              <w:rPr>
                <w:rStyle w:val="Uwydatnienie"/>
                <w:bCs/>
                <w:i w:val="0"/>
                <w:color w:val="000000"/>
              </w:rPr>
            </w:pPr>
            <w:proofErr w:type="spellStart"/>
            <w:r>
              <w:rPr>
                <w:color w:val="00000A"/>
              </w:rPr>
              <w:t>Kawe</w:t>
            </w:r>
            <w:proofErr w:type="spellEnd"/>
            <w:r>
              <w:rPr>
                <w:color w:val="00000A"/>
              </w:rPr>
              <w:t xml:space="preserve"> </w:t>
            </w:r>
            <w:proofErr w:type="spellStart"/>
            <w:r>
              <w:rPr>
                <w:color w:val="00000A"/>
              </w:rPr>
              <w:t>Piccolight</w:t>
            </w:r>
            <w:proofErr w:type="spellEnd"/>
          </w:p>
        </w:tc>
        <w:tc>
          <w:tcPr>
            <w:tcW w:w="953" w:type="dxa"/>
            <w:shd w:val="clear" w:color="auto" w:fill="auto"/>
            <w:vAlign w:val="center"/>
          </w:tcPr>
          <w:p w:rsidR="00CF5311" w:rsidRDefault="00CF5311" w:rsidP="007E078F">
            <w:pPr>
              <w:rPr>
                <w:color w:val="00000A"/>
              </w:rPr>
            </w:pPr>
            <w:proofErr w:type="spellStart"/>
            <w:r>
              <w:rPr>
                <w:rStyle w:val="Uwydatnienie"/>
                <w:bCs/>
                <w:i w:val="0"/>
                <w:color w:val="000000"/>
              </w:rPr>
              <w:t>KaWe</w:t>
            </w:r>
            <w:proofErr w:type="spellEnd"/>
            <w:r>
              <w:rPr>
                <w:color w:val="000000"/>
              </w:rPr>
              <w:t xml:space="preserve"> </w:t>
            </w:r>
          </w:p>
        </w:tc>
        <w:tc>
          <w:tcPr>
            <w:tcW w:w="1228" w:type="dxa"/>
            <w:shd w:val="clear" w:color="auto" w:fill="auto"/>
            <w:vAlign w:val="center"/>
          </w:tcPr>
          <w:p w:rsidR="00CF5311" w:rsidRDefault="00CF5311" w:rsidP="007E078F">
            <w:pPr>
              <w:pStyle w:val="Zawartotabeli"/>
              <w:jc w:val="center"/>
              <w:rPr>
                <w:color w:val="00000A"/>
              </w:rPr>
            </w:pPr>
            <w:r>
              <w:rPr>
                <w:color w:val="00000A"/>
              </w:rPr>
              <w:t>13300.031-201</w:t>
            </w:r>
          </w:p>
        </w:tc>
        <w:tc>
          <w:tcPr>
            <w:tcW w:w="2361" w:type="dxa"/>
            <w:shd w:val="clear" w:color="auto" w:fill="auto"/>
            <w:vAlign w:val="center"/>
          </w:tcPr>
          <w:p w:rsidR="00CF5311" w:rsidRDefault="00CF5311" w:rsidP="007E078F">
            <w:pPr>
              <w:pStyle w:val="Zawartotabeli"/>
              <w:jc w:val="center"/>
              <w:rPr>
                <w:color w:val="00000A"/>
              </w:rPr>
            </w:pPr>
            <w:r>
              <w:rPr>
                <w:color w:val="00000A"/>
              </w:rPr>
              <w:t>712 A</w:t>
            </w:r>
          </w:p>
        </w:tc>
        <w:tc>
          <w:tcPr>
            <w:tcW w:w="1200" w:type="dxa"/>
            <w:shd w:val="clear" w:color="auto" w:fill="auto"/>
            <w:vAlign w:val="center"/>
          </w:tcPr>
          <w:p w:rsidR="00CF5311" w:rsidRDefault="00CF5311" w:rsidP="007E078F">
            <w:pPr>
              <w:jc w:val="center"/>
              <w:rPr>
                <w:color w:val="00000A"/>
              </w:rPr>
            </w:pPr>
            <w:r>
              <w:rPr>
                <w:color w:val="00000A"/>
              </w:rPr>
              <w:t>1</w:t>
            </w:r>
          </w:p>
        </w:tc>
        <w:tc>
          <w:tcPr>
            <w:tcW w:w="1569" w:type="dxa"/>
            <w:gridSpan w:val="2"/>
            <w:shd w:val="clear" w:color="auto" w:fill="auto"/>
            <w:vAlign w:val="center"/>
          </w:tcPr>
          <w:p w:rsidR="00CF5311" w:rsidRDefault="00CF5311" w:rsidP="007E078F">
            <w:pPr>
              <w:pStyle w:val="Zawartotabeli"/>
              <w:jc w:val="center"/>
              <w:rPr>
                <w:color w:val="00000A"/>
              </w:rPr>
            </w:pPr>
          </w:p>
        </w:tc>
      </w:tr>
      <w:tr w:rsidR="00CF5311" w:rsidTr="00CF5311">
        <w:trPr>
          <w:trHeight w:hRule="exact" w:val="656"/>
          <w:jc w:val="center"/>
        </w:trPr>
        <w:tc>
          <w:tcPr>
            <w:tcW w:w="497" w:type="dxa"/>
            <w:shd w:val="clear" w:color="auto" w:fill="auto"/>
            <w:vAlign w:val="center"/>
          </w:tcPr>
          <w:p w:rsidR="00CF5311" w:rsidRDefault="00CF5311" w:rsidP="007E078F">
            <w:pPr>
              <w:jc w:val="center"/>
              <w:rPr>
                <w:color w:val="00000A"/>
              </w:rPr>
            </w:pPr>
            <w:r>
              <w:rPr>
                <w:sz w:val="18"/>
                <w:szCs w:val="18"/>
              </w:rPr>
              <w:t>6</w:t>
            </w:r>
          </w:p>
        </w:tc>
        <w:tc>
          <w:tcPr>
            <w:tcW w:w="2502" w:type="dxa"/>
            <w:shd w:val="clear" w:color="auto" w:fill="auto"/>
            <w:vAlign w:val="center"/>
          </w:tcPr>
          <w:p w:rsidR="00CF5311" w:rsidRDefault="00CF5311" w:rsidP="007E078F">
            <w:pPr>
              <w:pStyle w:val="Zawartotabeli"/>
            </w:pPr>
            <w:r>
              <w:rPr>
                <w:color w:val="00000A"/>
              </w:rPr>
              <w:t>Otoskop</w:t>
            </w:r>
          </w:p>
        </w:tc>
        <w:tc>
          <w:tcPr>
            <w:tcW w:w="1712" w:type="dxa"/>
            <w:shd w:val="clear" w:color="auto" w:fill="auto"/>
            <w:vAlign w:val="center"/>
          </w:tcPr>
          <w:p w:rsidR="00CF5311" w:rsidRDefault="00CF5311" w:rsidP="007E078F">
            <w:proofErr w:type="spellStart"/>
            <w:r>
              <w:t>Ri-mini</w:t>
            </w:r>
            <w:proofErr w:type="spellEnd"/>
          </w:p>
        </w:tc>
        <w:tc>
          <w:tcPr>
            <w:tcW w:w="953" w:type="dxa"/>
            <w:shd w:val="clear" w:color="auto" w:fill="auto"/>
            <w:vAlign w:val="center"/>
          </w:tcPr>
          <w:p w:rsidR="00CF5311" w:rsidRDefault="00CF5311" w:rsidP="007E078F">
            <w:pPr>
              <w:rPr>
                <w:color w:val="00000A"/>
              </w:rPr>
            </w:pPr>
            <w:proofErr w:type="spellStart"/>
            <w:r>
              <w:t>Riester</w:t>
            </w:r>
            <w:proofErr w:type="spellEnd"/>
          </w:p>
        </w:tc>
        <w:tc>
          <w:tcPr>
            <w:tcW w:w="1228" w:type="dxa"/>
            <w:shd w:val="clear" w:color="auto" w:fill="auto"/>
            <w:vAlign w:val="center"/>
          </w:tcPr>
          <w:p w:rsidR="00CF5311" w:rsidRDefault="00CF5311" w:rsidP="007E078F">
            <w:pPr>
              <w:pStyle w:val="Zawartotabeli"/>
              <w:jc w:val="center"/>
              <w:rPr>
                <w:color w:val="00000A"/>
              </w:rPr>
            </w:pPr>
            <w:r>
              <w:rPr>
                <w:color w:val="00000A"/>
              </w:rPr>
              <w:t>F1-207520</w:t>
            </w:r>
          </w:p>
        </w:tc>
        <w:tc>
          <w:tcPr>
            <w:tcW w:w="2361" w:type="dxa"/>
            <w:shd w:val="clear" w:color="auto" w:fill="auto"/>
            <w:vAlign w:val="center"/>
          </w:tcPr>
          <w:p w:rsidR="00CF5311" w:rsidRDefault="00CF5311" w:rsidP="007E078F">
            <w:pPr>
              <w:pStyle w:val="Zawartotabeli"/>
              <w:jc w:val="center"/>
              <w:rPr>
                <w:color w:val="00000A"/>
              </w:rPr>
            </w:pPr>
            <w:r>
              <w:rPr>
                <w:color w:val="00000A"/>
              </w:rPr>
              <w:t>713</w:t>
            </w:r>
          </w:p>
        </w:tc>
        <w:tc>
          <w:tcPr>
            <w:tcW w:w="1200" w:type="dxa"/>
            <w:shd w:val="clear" w:color="auto" w:fill="auto"/>
            <w:vAlign w:val="center"/>
          </w:tcPr>
          <w:p w:rsidR="00CF5311" w:rsidRDefault="00CF5311" w:rsidP="007E078F">
            <w:pPr>
              <w:jc w:val="center"/>
              <w:rPr>
                <w:color w:val="00000A"/>
              </w:rPr>
            </w:pPr>
            <w:r>
              <w:rPr>
                <w:color w:val="00000A"/>
              </w:rPr>
              <w:t>1</w:t>
            </w:r>
          </w:p>
        </w:tc>
        <w:tc>
          <w:tcPr>
            <w:tcW w:w="1569" w:type="dxa"/>
            <w:gridSpan w:val="2"/>
            <w:shd w:val="clear" w:color="auto" w:fill="auto"/>
            <w:vAlign w:val="center"/>
          </w:tcPr>
          <w:p w:rsidR="00CF5311" w:rsidRDefault="00CF5311" w:rsidP="007E078F">
            <w:pPr>
              <w:pStyle w:val="Zawartotabeli"/>
              <w:jc w:val="center"/>
              <w:rPr>
                <w:color w:val="00000A"/>
              </w:rPr>
            </w:pPr>
          </w:p>
        </w:tc>
      </w:tr>
      <w:tr w:rsidR="00CF5311" w:rsidTr="00CF5311">
        <w:trPr>
          <w:trHeight w:hRule="exact" w:val="656"/>
          <w:jc w:val="center"/>
        </w:trPr>
        <w:tc>
          <w:tcPr>
            <w:tcW w:w="497" w:type="dxa"/>
            <w:shd w:val="clear" w:color="auto" w:fill="auto"/>
            <w:vAlign w:val="center"/>
          </w:tcPr>
          <w:p w:rsidR="00CF5311" w:rsidRDefault="00CF5311" w:rsidP="007E078F">
            <w:pPr>
              <w:jc w:val="center"/>
              <w:rPr>
                <w:color w:val="00000A"/>
              </w:rPr>
            </w:pPr>
            <w:r>
              <w:rPr>
                <w:sz w:val="18"/>
                <w:szCs w:val="18"/>
              </w:rPr>
              <w:lastRenderedPageBreak/>
              <w:t>7</w:t>
            </w:r>
          </w:p>
        </w:tc>
        <w:tc>
          <w:tcPr>
            <w:tcW w:w="2502" w:type="dxa"/>
            <w:shd w:val="clear" w:color="auto" w:fill="auto"/>
            <w:vAlign w:val="center"/>
          </w:tcPr>
          <w:p w:rsidR="00CF5311" w:rsidRDefault="00CF5311" w:rsidP="007E078F">
            <w:pPr>
              <w:pStyle w:val="Zawartotabeli"/>
              <w:rPr>
                <w:color w:val="00000A"/>
                <w:szCs w:val="4"/>
              </w:rPr>
            </w:pPr>
            <w:r>
              <w:rPr>
                <w:color w:val="00000A"/>
              </w:rPr>
              <w:t>Otoskop</w:t>
            </w:r>
          </w:p>
        </w:tc>
        <w:tc>
          <w:tcPr>
            <w:tcW w:w="1712" w:type="dxa"/>
            <w:shd w:val="clear" w:color="auto" w:fill="auto"/>
            <w:vAlign w:val="center"/>
          </w:tcPr>
          <w:p w:rsidR="00CF5311" w:rsidRDefault="00CF5311" w:rsidP="007E078F">
            <w:pPr>
              <w:pStyle w:val="Zawartotabeli"/>
            </w:pPr>
            <w:proofErr w:type="spellStart"/>
            <w:r>
              <w:rPr>
                <w:color w:val="00000A"/>
                <w:szCs w:val="4"/>
              </w:rPr>
              <w:t>Ri-mini</w:t>
            </w:r>
            <w:proofErr w:type="spellEnd"/>
          </w:p>
        </w:tc>
        <w:tc>
          <w:tcPr>
            <w:tcW w:w="953" w:type="dxa"/>
            <w:shd w:val="clear" w:color="auto" w:fill="auto"/>
            <w:vAlign w:val="center"/>
          </w:tcPr>
          <w:p w:rsidR="00CF5311" w:rsidRDefault="00CF5311" w:rsidP="007E078F">
            <w:pPr>
              <w:rPr>
                <w:color w:val="00000A"/>
              </w:rPr>
            </w:pPr>
            <w:proofErr w:type="spellStart"/>
            <w:r>
              <w:t>Riester</w:t>
            </w:r>
            <w:proofErr w:type="spellEnd"/>
          </w:p>
        </w:tc>
        <w:tc>
          <w:tcPr>
            <w:tcW w:w="1228" w:type="dxa"/>
            <w:shd w:val="clear" w:color="auto" w:fill="auto"/>
            <w:vAlign w:val="center"/>
          </w:tcPr>
          <w:p w:rsidR="00CF5311" w:rsidRDefault="00CF5311" w:rsidP="007E078F">
            <w:pPr>
              <w:pStyle w:val="Zawartotabeli"/>
              <w:jc w:val="center"/>
              <w:rPr>
                <w:color w:val="00000A"/>
              </w:rPr>
            </w:pPr>
            <w:r>
              <w:rPr>
                <w:color w:val="00000A"/>
              </w:rPr>
              <w:t>2068-200</w:t>
            </w:r>
          </w:p>
        </w:tc>
        <w:tc>
          <w:tcPr>
            <w:tcW w:w="2361" w:type="dxa"/>
            <w:shd w:val="clear" w:color="auto" w:fill="auto"/>
            <w:vAlign w:val="center"/>
          </w:tcPr>
          <w:p w:rsidR="00CF5311" w:rsidRDefault="00CF5311" w:rsidP="007E078F">
            <w:pPr>
              <w:pStyle w:val="Zawartotabeli"/>
              <w:jc w:val="center"/>
              <w:rPr>
                <w:color w:val="00000A"/>
              </w:rPr>
            </w:pPr>
            <w:r>
              <w:rPr>
                <w:color w:val="00000A"/>
              </w:rPr>
              <w:t>713 A</w:t>
            </w:r>
          </w:p>
        </w:tc>
        <w:tc>
          <w:tcPr>
            <w:tcW w:w="1200" w:type="dxa"/>
            <w:shd w:val="clear" w:color="auto" w:fill="auto"/>
            <w:vAlign w:val="center"/>
          </w:tcPr>
          <w:p w:rsidR="00CF5311" w:rsidRDefault="00CF5311" w:rsidP="007E078F">
            <w:pPr>
              <w:jc w:val="center"/>
              <w:rPr>
                <w:color w:val="00000A"/>
              </w:rPr>
            </w:pPr>
            <w:r>
              <w:rPr>
                <w:color w:val="00000A"/>
              </w:rPr>
              <w:t>1</w:t>
            </w:r>
          </w:p>
        </w:tc>
        <w:tc>
          <w:tcPr>
            <w:tcW w:w="1569" w:type="dxa"/>
            <w:gridSpan w:val="2"/>
            <w:shd w:val="clear" w:color="auto" w:fill="auto"/>
            <w:vAlign w:val="center"/>
          </w:tcPr>
          <w:p w:rsidR="00CF5311" w:rsidRDefault="00CF5311" w:rsidP="007E078F">
            <w:pPr>
              <w:pStyle w:val="Zawartotabeli"/>
              <w:jc w:val="center"/>
              <w:rPr>
                <w:color w:val="00000A"/>
              </w:rPr>
            </w:pPr>
          </w:p>
        </w:tc>
      </w:tr>
      <w:tr w:rsidR="002C2DE4" w:rsidTr="00CF5311">
        <w:trPr>
          <w:trHeight w:hRule="exact" w:val="468"/>
          <w:jc w:val="center"/>
        </w:trPr>
        <w:tc>
          <w:tcPr>
            <w:tcW w:w="497" w:type="dxa"/>
            <w:shd w:val="clear" w:color="auto" w:fill="auto"/>
            <w:vAlign w:val="center"/>
          </w:tcPr>
          <w:p w:rsidR="002C2DE4" w:rsidRDefault="002C2DE4" w:rsidP="007E078F">
            <w:pPr>
              <w:jc w:val="center"/>
              <w:rPr>
                <w:sz w:val="18"/>
                <w:szCs w:val="18"/>
              </w:rPr>
            </w:pPr>
            <w:r>
              <w:rPr>
                <w:sz w:val="18"/>
                <w:szCs w:val="18"/>
              </w:rPr>
              <w:t>8</w:t>
            </w:r>
          </w:p>
        </w:tc>
        <w:tc>
          <w:tcPr>
            <w:tcW w:w="9966" w:type="dxa"/>
            <w:gridSpan w:val="7"/>
            <w:shd w:val="clear" w:color="auto" w:fill="auto"/>
            <w:vAlign w:val="center"/>
          </w:tcPr>
          <w:p w:rsidR="002C2DE4" w:rsidRPr="002C2DE4" w:rsidRDefault="002C2DE4" w:rsidP="002C2DE4">
            <w:pPr>
              <w:rPr>
                <w:b/>
                <w:color w:val="00000A"/>
              </w:rPr>
            </w:pPr>
            <w:r w:rsidRPr="002C2DE4">
              <w:rPr>
                <w:b/>
                <w:color w:val="00000A"/>
              </w:rPr>
              <w:t>RAZEM</w:t>
            </w:r>
          </w:p>
        </w:tc>
        <w:tc>
          <w:tcPr>
            <w:tcW w:w="1559" w:type="dxa"/>
            <w:shd w:val="clear" w:color="auto" w:fill="auto"/>
            <w:vAlign w:val="center"/>
          </w:tcPr>
          <w:p w:rsidR="002C2DE4" w:rsidRDefault="002C2DE4" w:rsidP="007E078F">
            <w:pPr>
              <w:pStyle w:val="Zawartotabeli"/>
              <w:jc w:val="center"/>
              <w:rPr>
                <w:color w:val="00000A"/>
              </w:rPr>
            </w:pPr>
          </w:p>
        </w:tc>
      </w:tr>
    </w:tbl>
    <w:p w:rsidR="009C0CF7" w:rsidRPr="009A032B" w:rsidRDefault="009C0CF7" w:rsidP="009C0CF7">
      <w:pPr>
        <w:jc w:val="both"/>
        <w:rPr>
          <w:b/>
        </w:rPr>
      </w:pPr>
    </w:p>
    <w:p w:rsidR="009C0CF7" w:rsidRPr="009A032B" w:rsidRDefault="009C0CF7" w:rsidP="009C0CF7">
      <w:pPr>
        <w:jc w:val="both"/>
        <w:rPr>
          <w:b/>
        </w:rPr>
      </w:pPr>
    </w:p>
    <w:p w:rsidR="009C0CF7" w:rsidRDefault="009C0CF7" w:rsidP="009C0CF7">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w:t>
      </w:r>
      <w:r w:rsidR="002C2DE4">
        <w:rPr>
          <w:rFonts w:eastAsia="Times New Roman" w:cs="Times New Roman"/>
          <w:lang w:val="en-US"/>
        </w:rPr>
        <w:t>8</w:t>
      </w:r>
      <w:r>
        <w:rPr>
          <w:rFonts w:eastAsia="Times New Roman" w:cs="Times New Roman"/>
          <w:lang w:val="en-US"/>
        </w:rPr>
        <w:t xml:space="preserve"> s</w:t>
      </w:r>
      <w:r>
        <w:rPr>
          <w:rFonts w:ascii="Times New Roman CE" w:eastAsia="Times New Roman CE" w:hAnsi="Times New Roman CE" w:cs="Times New Roman CE"/>
        </w:rPr>
        <w:t>łownie: ................................................................................................................................................................</w:t>
      </w:r>
    </w:p>
    <w:p w:rsidR="009C0CF7" w:rsidRPr="000504F8" w:rsidRDefault="009C0CF7" w:rsidP="009C0CF7">
      <w:pPr>
        <w:pStyle w:val="Standard"/>
        <w:autoSpaceDE w:val="0"/>
        <w:rPr>
          <w:rFonts w:eastAsia="Times New Roman" w:cs="Times New Roman"/>
          <w:sz w:val="16"/>
          <w:szCs w:val="16"/>
          <w:lang w:val="en-US"/>
        </w:rPr>
      </w:pPr>
    </w:p>
    <w:p w:rsidR="009C0CF7" w:rsidRDefault="009C0CF7" w:rsidP="009C0CF7">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9C0CF7" w:rsidRDefault="009C0CF7" w:rsidP="009C0CF7">
      <w:pPr>
        <w:pStyle w:val="Standard"/>
        <w:autoSpaceDE w:val="0"/>
        <w:ind w:left="6946"/>
        <w:jc w:val="both"/>
        <w:rPr>
          <w:rFonts w:ascii="Times New Roman CE" w:eastAsia="Times New Roman CE" w:hAnsi="Times New Roman CE" w:cs="Times New Roman CE"/>
          <w:sz w:val="18"/>
          <w:szCs w:val="18"/>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p>
    <w:p w:rsidR="009C0CF7" w:rsidRPr="00821BC7" w:rsidRDefault="009C0CF7" w:rsidP="009C0CF7">
      <w:pPr>
        <w:ind w:left="2832" w:firstLine="708"/>
        <w:jc w:val="right"/>
        <w:rPr>
          <w:sz w:val="24"/>
        </w:rPr>
      </w:pPr>
      <w:r>
        <w:rPr>
          <w:sz w:val="24"/>
        </w:rPr>
        <w:br w:type="column"/>
      </w:r>
      <w:r w:rsidRPr="00821BC7">
        <w:rPr>
          <w:sz w:val="24"/>
        </w:rPr>
        <w:lastRenderedPageBreak/>
        <w:t>Załącznik nr 2</w:t>
      </w:r>
      <w:r>
        <w:rPr>
          <w:sz w:val="24"/>
        </w:rPr>
        <w:t>.4</w:t>
      </w:r>
      <w:r w:rsidR="0080749D">
        <w:rPr>
          <w:sz w:val="24"/>
        </w:rPr>
        <w:t>4</w:t>
      </w:r>
      <w:r w:rsidRPr="00821BC7">
        <w:rPr>
          <w:sz w:val="24"/>
        </w:rPr>
        <w:t xml:space="preserve"> do SIWZ</w:t>
      </w:r>
    </w:p>
    <w:p w:rsidR="009C0CF7" w:rsidRDefault="009C0CF7" w:rsidP="009C0CF7">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9C0CF7" w:rsidRDefault="009C0CF7" w:rsidP="009C0CF7">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9C0CF7" w:rsidRDefault="009C0CF7" w:rsidP="009C0CF7">
      <w:pPr>
        <w:pStyle w:val="Standard"/>
        <w:autoSpaceDE w:val="0"/>
        <w:jc w:val="center"/>
        <w:rPr>
          <w:rFonts w:eastAsia="Times New Roman" w:cs="Times New Roman"/>
          <w:b/>
          <w:bCs/>
          <w:sz w:val="28"/>
          <w:szCs w:val="28"/>
          <w:lang w:val="en-US"/>
        </w:rPr>
      </w:pPr>
    </w:p>
    <w:p w:rsidR="009C0CF7" w:rsidRDefault="009C0CF7" w:rsidP="009C0CF7">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9C0CF7" w:rsidRDefault="009C0CF7" w:rsidP="009C0CF7">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9C0CF7" w:rsidRDefault="009C0CF7" w:rsidP="009C0CF7">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4</w:t>
      </w:r>
      <w:r w:rsidR="0080749D">
        <w:rPr>
          <w:rFonts w:ascii="Times New Roman CE" w:eastAsia="Times New Roman CE" w:hAnsi="Times New Roman CE" w:cs="Times New Roman CE"/>
          <w:b/>
          <w:bCs/>
          <w:sz w:val="32"/>
          <w:szCs w:val="32"/>
        </w:rPr>
        <w:t>4</w:t>
      </w:r>
    </w:p>
    <w:p w:rsidR="009C0CF7" w:rsidRDefault="009C0CF7" w:rsidP="009C0CF7">
      <w:pPr>
        <w:pStyle w:val="Standard"/>
        <w:autoSpaceDE w:val="0"/>
        <w:ind w:left="6946"/>
        <w:jc w:val="both"/>
        <w:rPr>
          <w:rFonts w:eastAsia="Times New Roman" w:cs="Times New Roman"/>
          <w:sz w:val="20"/>
          <w:szCs w:val="20"/>
          <w:lang w:val="en-US"/>
        </w:rPr>
      </w:pPr>
      <w:r>
        <w:rPr>
          <w:rFonts w:ascii="Times New Roman CE" w:eastAsia="Times New Roman CE" w:hAnsi="Times New Roman CE" w:cs="Times New Roman CE"/>
          <w:sz w:val="18"/>
          <w:szCs w:val="18"/>
        </w:rPr>
        <w:t xml:space="preserve"> </w:t>
      </w:r>
      <w:r>
        <w:rPr>
          <w:rFonts w:eastAsia="Times New Roman" w:cs="Times New Roman"/>
          <w:sz w:val="20"/>
          <w:szCs w:val="20"/>
          <w:lang w:val="en-US"/>
        </w:rPr>
        <w:t xml:space="preserve"> </w:t>
      </w:r>
    </w:p>
    <w:p w:rsidR="009C0CF7" w:rsidRPr="009A032B" w:rsidRDefault="009C0CF7" w:rsidP="009C0CF7">
      <w:pPr>
        <w:jc w:val="both"/>
        <w:rPr>
          <w:b/>
          <w:color w:val="000000"/>
        </w:rPr>
      </w:pPr>
    </w:p>
    <w:tbl>
      <w:tblPr>
        <w:tblW w:w="12350" w:type="dxa"/>
        <w:jc w:val="center"/>
        <w:tblInd w:w="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tblPr>
      <w:tblGrid>
        <w:gridCol w:w="406"/>
        <w:gridCol w:w="2541"/>
        <w:gridCol w:w="1659"/>
        <w:gridCol w:w="1263"/>
        <w:gridCol w:w="1031"/>
        <w:gridCol w:w="2224"/>
        <w:gridCol w:w="1809"/>
        <w:gridCol w:w="1417"/>
      </w:tblGrid>
      <w:tr w:rsidR="00CF5311" w:rsidTr="00CF5311">
        <w:trPr>
          <w:jc w:val="center"/>
        </w:trPr>
        <w:tc>
          <w:tcPr>
            <w:tcW w:w="406" w:type="dxa"/>
            <w:shd w:val="clear" w:color="auto" w:fill="auto"/>
            <w:vAlign w:val="center"/>
          </w:tcPr>
          <w:p w:rsidR="00CF5311" w:rsidRDefault="00CF5311" w:rsidP="007E078F">
            <w:pPr>
              <w:pStyle w:val="Zawartotabeli"/>
              <w:jc w:val="center"/>
              <w:rPr>
                <w:b/>
                <w:bCs/>
                <w:color w:val="000000"/>
              </w:rPr>
            </w:pPr>
            <w:r>
              <w:rPr>
                <w:b/>
                <w:bCs/>
                <w:color w:val="000000"/>
              </w:rPr>
              <w:t>LP</w:t>
            </w:r>
          </w:p>
        </w:tc>
        <w:tc>
          <w:tcPr>
            <w:tcW w:w="2541" w:type="dxa"/>
            <w:shd w:val="clear" w:color="auto" w:fill="auto"/>
            <w:vAlign w:val="center"/>
          </w:tcPr>
          <w:p w:rsidR="00CF5311" w:rsidRDefault="00CF5311" w:rsidP="007E078F">
            <w:pPr>
              <w:pStyle w:val="Zawartotabeli"/>
              <w:jc w:val="center"/>
              <w:rPr>
                <w:b/>
                <w:bCs/>
                <w:color w:val="000000"/>
              </w:rPr>
            </w:pPr>
            <w:r>
              <w:rPr>
                <w:b/>
                <w:bCs/>
                <w:color w:val="000000"/>
              </w:rPr>
              <w:t>Nazwa urządzenia</w:t>
            </w:r>
          </w:p>
        </w:tc>
        <w:tc>
          <w:tcPr>
            <w:tcW w:w="1659" w:type="dxa"/>
            <w:shd w:val="clear" w:color="auto" w:fill="auto"/>
            <w:vAlign w:val="center"/>
          </w:tcPr>
          <w:p w:rsidR="00CF5311" w:rsidRDefault="00CF5311" w:rsidP="007E078F">
            <w:pPr>
              <w:pStyle w:val="Zawartotabeli"/>
              <w:jc w:val="center"/>
              <w:rPr>
                <w:b/>
                <w:bCs/>
                <w:color w:val="000000"/>
              </w:rPr>
            </w:pPr>
            <w:r>
              <w:rPr>
                <w:b/>
                <w:bCs/>
                <w:color w:val="000000"/>
              </w:rPr>
              <w:t>Typ</w:t>
            </w:r>
          </w:p>
        </w:tc>
        <w:tc>
          <w:tcPr>
            <w:tcW w:w="1263" w:type="dxa"/>
            <w:shd w:val="clear" w:color="auto" w:fill="auto"/>
            <w:vAlign w:val="center"/>
          </w:tcPr>
          <w:p w:rsidR="00CF5311" w:rsidRDefault="00CF5311" w:rsidP="007E078F">
            <w:pPr>
              <w:pStyle w:val="Zawartotabeli"/>
              <w:jc w:val="center"/>
              <w:rPr>
                <w:b/>
                <w:bCs/>
                <w:color w:val="000000"/>
              </w:rPr>
            </w:pPr>
            <w:r>
              <w:rPr>
                <w:b/>
                <w:bCs/>
                <w:color w:val="000000"/>
              </w:rPr>
              <w:t>Producent</w:t>
            </w:r>
          </w:p>
        </w:tc>
        <w:tc>
          <w:tcPr>
            <w:tcW w:w="1031" w:type="dxa"/>
            <w:shd w:val="clear" w:color="auto" w:fill="auto"/>
            <w:vAlign w:val="center"/>
          </w:tcPr>
          <w:p w:rsidR="00CF5311" w:rsidRDefault="00CF5311" w:rsidP="007E078F">
            <w:pPr>
              <w:pStyle w:val="Zawartotabeli"/>
              <w:jc w:val="center"/>
              <w:rPr>
                <w:b/>
                <w:bCs/>
                <w:color w:val="000000"/>
              </w:rPr>
            </w:pPr>
            <w:r>
              <w:rPr>
                <w:b/>
                <w:bCs/>
                <w:color w:val="000000"/>
              </w:rPr>
              <w:t>Nr fabryczny</w:t>
            </w:r>
          </w:p>
        </w:tc>
        <w:tc>
          <w:tcPr>
            <w:tcW w:w="2224" w:type="dxa"/>
            <w:shd w:val="clear" w:color="auto" w:fill="auto"/>
            <w:vAlign w:val="center"/>
          </w:tcPr>
          <w:p w:rsidR="00CF5311" w:rsidRDefault="00CF5311" w:rsidP="007E078F">
            <w:pPr>
              <w:pStyle w:val="Zawartotabeli"/>
              <w:jc w:val="center"/>
              <w:rPr>
                <w:b/>
                <w:bCs/>
                <w:sz w:val="18"/>
                <w:szCs w:val="18"/>
              </w:rPr>
            </w:pPr>
            <w:r>
              <w:rPr>
                <w:b/>
                <w:bCs/>
                <w:color w:val="000000"/>
              </w:rPr>
              <w:t>Nr paszportu</w:t>
            </w:r>
          </w:p>
        </w:tc>
        <w:tc>
          <w:tcPr>
            <w:tcW w:w="1809" w:type="dxa"/>
            <w:shd w:val="clear" w:color="auto" w:fill="auto"/>
            <w:vAlign w:val="center"/>
          </w:tcPr>
          <w:p w:rsidR="00CF5311" w:rsidRDefault="00CF5311" w:rsidP="007E078F">
            <w:pPr>
              <w:pStyle w:val="Zawartotabeli"/>
              <w:ind w:firstLine="34"/>
              <w:jc w:val="center"/>
              <w:rPr>
                <w:b/>
                <w:bCs/>
              </w:rPr>
            </w:pPr>
            <w:r>
              <w:rPr>
                <w:b/>
                <w:bCs/>
                <w:sz w:val="18"/>
                <w:szCs w:val="18"/>
              </w:rPr>
              <w:t>Przegląd</w:t>
            </w:r>
          </w:p>
        </w:tc>
        <w:tc>
          <w:tcPr>
            <w:tcW w:w="1417"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trHeight w:val="681"/>
          <w:jc w:val="center"/>
        </w:trPr>
        <w:tc>
          <w:tcPr>
            <w:tcW w:w="406" w:type="dxa"/>
            <w:shd w:val="clear" w:color="auto" w:fill="FFFFFF"/>
            <w:vAlign w:val="center"/>
          </w:tcPr>
          <w:p w:rsidR="00CF5311" w:rsidRDefault="00CF5311" w:rsidP="007E078F">
            <w:pPr>
              <w:pStyle w:val="Zawartotabeli"/>
              <w:jc w:val="center"/>
            </w:pPr>
            <w:r>
              <w:rPr>
                <w:color w:val="000000"/>
              </w:rPr>
              <w:t>1</w:t>
            </w:r>
          </w:p>
        </w:tc>
        <w:tc>
          <w:tcPr>
            <w:tcW w:w="2541" w:type="dxa"/>
            <w:shd w:val="clear" w:color="auto" w:fill="FFFFFF"/>
            <w:vAlign w:val="center"/>
          </w:tcPr>
          <w:p w:rsidR="00CF5311" w:rsidRDefault="00CF5311" w:rsidP="007E078F">
            <w:r>
              <w:t>Aparat do ogrzewania  pacjentów</w:t>
            </w:r>
          </w:p>
        </w:tc>
        <w:tc>
          <w:tcPr>
            <w:tcW w:w="1659" w:type="dxa"/>
            <w:shd w:val="clear" w:color="auto" w:fill="FFFFFF"/>
            <w:vAlign w:val="center"/>
          </w:tcPr>
          <w:p w:rsidR="00CF5311" w:rsidRDefault="00CF5311" w:rsidP="007E078F">
            <w:r>
              <w:t>WARM TOUCHA WT6000</w:t>
            </w:r>
          </w:p>
        </w:tc>
        <w:tc>
          <w:tcPr>
            <w:tcW w:w="1263" w:type="dxa"/>
            <w:shd w:val="clear" w:color="auto" w:fill="FFFFFF"/>
            <w:vAlign w:val="center"/>
          </w:tcPr>
          <w:p w:rsidR="00CF5311" w:rsidRDefault="00CF5311" w:rsidP="007E078F">
            <w:pPr>
              <w:rPr>
                <w:color w:val="000000"/>
                <w:sz w:val="18"/>
                <w:szCs w:val="18"/>
              </w:rPr>
            </w:pPr>
            <w:proofErr w:type="spellStart"/>
            <w:r>
              <w:t>Covidien</w:t>
            </w:r>
            <w:proofErr w:type="spellEnd"/>
          </w:p>
        </w:tc>
        <w:tc>
          <w:tcPr>
            <w:tcW w:w="1031" w:type="dxa"/>
            <w:shd w:val="clear" w:color="auto" w:fill="FFFFFF"/>
            <w:vAlign w:val="center"/>
          </w:tcPr>
          <w:p w:rsidR="00CF5311" w:rsidRDefault="00CF5311" w:rsidP="007E078F">
            <w:pPr>
              <w:jc w:val="center"/>
              <w:rPr>
                <w:color w:val="000000"/>
              </w:rPr>
            </w:pPr>
            <w:r>
              <w:rPr>
                <w:color w:val="000000"/>
                <w:sz w:val="18"/>
                <w:szCs w:val="18"/>
              </w:rPr>
              <w:t>SP 14010198</w:t>
            </w:r>
          </w:p>
        </w:tc>
        <w:tc>
          <w:tcPr>
            <w:tcW w:w="2224" w:type="dxa"/>
            <w:shd w:val="clear" w:color="auto" w:fill="FFFFFF"/>
            <w:vAlign w:val="center"/>
          </w:tcPr>
          <w:p w:rsidR="00CF5311" w:rsidRDefault="00CF5311" w:rsidP="007E078F">
            <w:pPr>
              <w:jc w:val="center"/>
            </w:pPr>
            <w:r>
              <w:t>1110</w:t>
            </w:r>
          </w:p>
        </w:tc>
        <w:tc>
          <w:tcPr>
            <w:tcW w:w="1809" w:type="dxa"/>
            <w:shd w:val="clear" w:color="auto" w:fill="FFFFFF"/>
            <w:vAlign w:val="center"/>
          </w:tcPr>
          <w:p w:rsidR="00CF5311" w:rsidRDefault="00CF5311" w:rsidP="007E078F">
            <w:pPr>
              <w:jc w:val="center"/>
              <w:rPr>
                <w:color w:val="00000A"/>
                <w:sz w:val="18"/>
                <w:szCs w:val="18"/>
              </w:rPr>
            </w:pPr>
            <w:r>
              <w:t>1</w:t>
            </w:r>
          </w:p>
        </w:tc>
        <w:tc>
          <w:tcPr>
            <w:tcW w:w="1417" w:type="dxa"/>
            <w:shd w:val="clear" w:color="auto" w:fill="FFFFFF"/>
            <w:vAlign w:val="center"/>
          </w:tcPr>
          <w:p w:rsidR="00CF5311" w:rsidRDefault="00CF5311" w:rsidP="007E078F">
            <w:pPr>
              <w:jc w:val="center"/>
              <w:rPr>
                <w:color w:val="00000A"/>
                <w:sz w:val="18"/>
                <w:szCs w:val="18"/>
              </w:rPr>
            </w:pPr>
          </w:p>
        </w:tc>
      </w:tr>
      <w:tr w:rsidR="00CF5311" w:rsidTr="00CF5311">
        <w:trPr>
          <w:jc w:val="center"/>
        </w:trPr>
        <w:tc>
          <w:tcPr>
            <w:tcW w:w="406" w:type="dxa"/>
            <w:shd w:val="clear" w:color="auto" w:fill="FFFFFF"/>
            <w:vAlign w:val="center"/>
          </w:tcPr>
          <w:p w:rsidR="00CF5311" w:rsidRDefault="00CF5311" w:rsidP="007E078F">
            <w:pPr>
              <w:pStyle w:val="Zawartotabeli"/>
              <w:jc w:val="center"/>
            </w:pPr>
            <w:r>
              <w:rPr>
                <w:color w:val="000000"/>
              </w:rPr>
              <w:t>2</w:t>
            </w:r>
          </w:p>
        </w:tc>
        <w:tc>
          <w:tcPr>
            <w:tcW w:w="2541" w:type="dxa"/>
            <w:shd w:val="clear" w:color="auto" w:fill="FFFFFF"/>
            <w:vAlign w:val="center"/>
          </w:tcPr>
          <w:p w:rsidR="00CF5311" w:rsidRDefault="00CF5311" w:rsidP="007E078F">
            <w:r>
              <w:t>Aparat do ogrzewania  pacjentów</w:t>
            </w:r>
          </w:p>
        </w:tc>
        <w:tc>
          <w:tcPr>
            <w:tcW w:w="1659" w:type="dxa"/>
            <w:shd w:val="clear" w:color="auto" w:fill="FFFFFF"/>
            <w:vAlign w:val="center"/>
          </w:tcPr>
          <w:p w:rsidR="00CF5311" w:rsidRDefault="00CF5311" w:rsidP="007E078F">
            <w:r>
              <w:t>WARM TOUCHA WT6000</w:t>
            </w:r>
          </w:p>
        </w:tc>
        <w:tc>
          <w:tcPr>
            <w:tcW w:w="1263" w:type="dxa"/>
            <w:shd w:val="clear" w:color="auto" w:fill="FFFFFF"/>
            <w:vAlign w:val="center"/>
          </w:tcPr>
          <w:p w:rsidR="00CF5311" w:rsidRDefault="00CF5311" w:rsidP="007E078F">
            <w:pPr>
              <w:rPr>
                <w:color w:val="000000"/>
                <w:sz w:val="18"/>
                <w:szCs w:val="18"/>
              </w:rPr>
            </w:pPr>
            <w:proofErr w:type="spellStart"/>
            <w:r>
              <w:t>Covidien</w:t>
            </w:r>
            <w:proofErr w:type="spellEnd"/>
          </w:p>
        </w:tc>
        <w:tc>
          <w:tcPr>
            <w:tcW w:w="1031" w:type="dxa"/>
            <w:shd w:val="clear" w:color="auto" w:fill="FFFFFF"/>
            <w:vAlign w:val="center"/>
          </w:tcPr>
          <w:p w:rsidR="00CF5311" w:rsidRDefault="00CF5311" w:rsidP="007E078F">
            <w:pPr>
              <w:jc w:val="center"/>
              <w:rPr>
                <w:color w:val="000000"/>
              </w:rPr>
            </w:pPr>
            <w:r>
              <w:rPr>
                <w:color w:val="000000"/>
                <w:sz w:val="18"/>
                <w:szCs w:val="18"/>
              </w:rPr>
              <w:t>SP 14010228</w:t>
            </w:r>
          </w:p>
        </w:tc>
        <w:tc>
          <w:tcPr>
            <w:tcW w:w="2224" w:type="dxa"/>
            <w:shd w:val="clear" w:color="auto" w:fill="FFFFFF"/>
            <w:vAlign w:val="center"/>
          </w:tcPr>
          <w:p w:rsidR="00CF5311" w:rsidRDefault="00CF5311" w:rsidP="007E078F">
            <w:pPr>
              <w:jc w:val="center"/>
              <w:rPr>
                <w:color w:val="00000A"/>
              </w:rPr>
            </w:pPr>
            <w:r>
              <w:t>1111</w:t>
            </w:r>
          </w:p>
        </w:tc>
        <w:tc>
          <w:tcPr>
            <w:tcW w:w="1809" w:type="dxa"/>
            <w:shd w:val="clear" w:color="auto" w:fill="FFFFFF"/>
            <w:vAlign w:val="center"/>
          </w:tcPr>
          <w:p w:rsidR="00CF5311" w:rsidRDefault="00CF5311" w:rsidP="007E078F">
            <w:pPr>
              <w:jc w:val="center"/>
              <w:rPr>
                <w:color w:val="00000A"/>
                <w:sz w:val="18"/>
                <w:szCs w:val="18"/>
              </w:rPr>
            </w:pPr>
            <w:r>
              <w:rPr>
                <w:color w:val="00000A"/>
              </w:rPr>
              <w:t>1</w:t>
            </w:r>
          </w:p>
        </w:tc>
        <w:tc>
          <w:tcPr>
            <w:tcW w:w="1417" w:type="dxa"/>
            <w:shd w:val="clear" w:color="auto" w:fill="FFFFFF"/>
            <w:vAlign w:val="center"/>
          </w:tcPr>
          <w:p w:rsidR="00CF5311" w:rsidRDefault="00CF5311" w:rsidP="007E078F">
            <w:pPr>
              <w:jc w:val="center"/>
              <w:rPr>
                <w:color w:val="00000A"/>
                <w:sz w:val="18"/>
                <w:szCs w:val="18"/>
              </w:rPr>
            </w:pPr>
          </w:p>
        </w:tc>
      </w:tr>
      <w:tr w:rsidR="00CF5311" w:rsidTr="00CF5311">
        <w:trPr>
          <w:jc w:val="center"/>
        </w:trPr>
        <w:tc>
          <w:tcPr>
            <w:tcW w:w="406" w:type="dxa"/>
            <w:shd w:val="clear" w:color="auto" w:fill="auto"/>
            <w:vAlign w:val="center"/>
          </w:tcPr>
          <w:p w:rsidR="00CF5311" w:rsidRDefault="00CF5311" w:rsidP="007E078F">
            <w:pPr>
              <w:pStyle w:val="Zawartotabeli"/>
              <w:jc w:val="center"/>
              <w:rPr>
                <w:color w:val="00000A"/>
              </w:rPr>
            </w:pPr>
            <w:r>
              <w:rPr>
                <w:color w:val="00000A"/>
              </w:rPr>
              <w:t>3</w:t>
            </w:r>
          </w:p>
        </w:tc>
        <w:tc>
          <w:tcPr>
            <w:tcW w:w="2541" w:type="dxa"/>
            <w:shd w:val="clear" w:color="auto" w:fill="auto"/>
            <w:vAlign w:val="center"/>
          </w:tcPr>
          <w:p w:rsidR="00CF5311" w:rsidRDefault="00CF5311" w:rsidP="007E078F">
            <w:pPr>
              <w:pStyle w:val="Zawartotabeli"/>
              <w:rPr>
                <w:color w:val="00000A"/>
              </w:rPr>
            </w:pPr>
            <w:proofErr w:type="spellStart"/>
            <w:r>
              <w:rPr>
                <w:color w:val="00000A"/>
              </w:rPr>
              <w:t>Amnioskop</w:t>
            </w:r>
            <w:proofErr w:type="spellEnd"/>
          </w:p>
        </w:tc>
        <w:tc>
          <w:tcPr>
            <w:tcW w:w="1659" w:type="dxa"/>
            <w:shd w:val="clear" w:color="auto" w:fill="auto"/>
            <w:vAlign w:val="center"/>
          </w:tcPr>
          <w:p w:rsidR="00CF5311" w:rsidRDefault="00CF5311" w:rsidP="007E078F">
            <w:pPr>
              <w:pStyle w:val="Zawartotabeli"/>
              <w:rPr>
                <w:color w:val="00000A"/>
              </w:rPr>
            </w:pPr>
            <w:r>
              <w:rPr>
                <w:color w:val="00000A"/>
              </w:rPr>
              <w:t>9403-0200</w:t>
            </w:r>
          </w:p>
        </w:tc>
        <w:tc>
          <w:tcPr>
            <w:tcW w:w="1263" w:type="dxa"/>
            <w:shd w:val="clear" w:color="auto" w:fill="auto"/>
            <w:vAlign w:val="center"/>
          </w:tcPr>
          <w:p w:rsidR="00CF5311" w:rsidRDefault="00CF5311" w:rsidP="007E078F">
            <w:pPr>
              <w:pStyle w:val="Zawartotabeli"/>
              <w:rPr>
                <w:color w:val="00000A"/>
                <w:sz w:val="18"/>
                <w:szCs w:val="18"/>
              </w:rPr>
            </w:pPr>
            <w:r>
              <w:rPr>
                <w:color w:val="00000A"/>
              </w:rPr>
              <w:t>MLW – Niemcy</w:t>
            </w:r>
          </w:p>
        </w:tc>
        <w:tc>
          <w:tcPr>
            <w:tcW w:w="1031" w:type="dxa"/>
            <w:shd w:val="clear" w:color="auto" w:fill="auto"/>
            <w:vAlign w:val="center"/>
          </w:tcPr>
          <w:p w:rsidR="00CF5311" w:rsidRDefault="00CF5311" w:rsidP="007E078F">
            <w:pPr>
              <w:pStyle w:val="Zawartotabeli"/>
              <w:jc w:val="center"/>
              <w:rPr>
                <w:color w:val="00000A"/>
              </w:rPr>
            </w:pPr>
            <w:r>
              <w:rPr>
                <w:color w:val="00000A"/>
                <w:sz w:val="18"/>
                <w:szCs w:val="18"/>
              </w:rPr>
              <w:t>26/190</w:t>
            </w:r>
          </w:p>
        </w:tc>
        <w:tc>
          <w:tcPr>
            <w:tcW w:w="2224" w:type="dxa"/>
            <w:shd w:val="clear" w:color="auto" w:fill="auto"/>
            <w:vAlign w:val="center"/>
          </w:tcPr>
          <w:p w:rsidR="00CF5311" w:rsidRDefault="00CF5311" w:rsidP="007E078F">
            <w:pPr>
              <w:pStyle w:val="Zawartotabeli"/>
              <w:jc w:val="center"/>
              <w:rPr>
                <w:color w:val="00000A"/>
              </w:rPr>
            </w:pPr>
            <w:r>
              <w:rPr>
                <w:color w:val="00000A"/>
              </w:rPr>
              <w:t>228</w:t>
            </w:r>
          </w:p>
        </w:tc>
        <w:tc>
          <w:tcPr>
            <w:tcW w:w="1809" w:type="dxa"/>
            <w:shd w:val="clear" w:color="auto" w:fill="auto"/>
            <w:vAlign w:val="center"/>
          </w:tcPr>
          <w:p w:rsidR="00CF5311" w:rsidRDefault="00CF5311" w:rsidP="007E078F">
            <w:pPr>
              <w:jc w:val="center"/>
              <w:rPr>
                <w:color w:val="00000A"/>
              </w:rPr>
            </w:pPr>
            <w:r>
              <w:rPr>
                <w:color w:val="00000A"/>
              </w:rP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jc w:val="center"/>
              <w:rPr>
                <w:color w:val="00000A"/>
              </w:rPr>
            </w:pPr>
            <w:r>
              <w:rPr>
                <w:color w:val="00000A"/>
              </w:rPr>
              <w:t>4</w:t>
            </w:r>
          </w:p>
        </w:tc>
        <w:tc>
          <w:tcPr>
            <w:tcW w:w="2541" w:type="dxa"/>
            <w:shd w:val="clear" w:color="auto" w:fill="auto"/>
            <w:vAlign w:val="center"/>
          </w:tcPr>
          <w:p w:rsidR="00CF5311" w:rsidRDefault="00CF5311" w:rsidP="007E078F">
            <w:pPr>
              <w:pStyle w:val="Zawartotabeli"/>
              <w:rPr>
                <w:color w:val="00000A"/>
              </w:rPr>
            </w:pPr>
            <w:r>
              <w:rPr>
                <w:color w:val="00000A"/>
              </w:rPr>
              <w:t>Aparat EEG</w:t>
            </w:r>
          </w:p>
        </w:tc>
        <w:tc>
          <w:tcPr>
            <w:tcW w:w="1659" w:type="dxa"/>
            <w:shd w:val="clear" w:color="auto" w:fill="auto"/>
            <w:vAlign w:val="center"/>
          </w:tcPr>
          <w:p w:rsidR="00CF5311" w:rsidRDefault="00CF5311" w:rsidP="007E078F">
            <w:pPr>
              <w:pStyle w:val="Zawartotabeli"/>
              <w:rPr>
                <w:color w:val="00000A"/>
              </w:rPr>
            </w:pPr>
            <w:proofErr w:type="spellStart"/>
            <w:r>
              <w:rPr>
                <w:color w:val="00000A"/>
              </w:rPr>
              <w:t>Digi</w:t>
            </w:r>
            <w:proofErr w:type="spellEnd"/>
            <w:r>
              <w:rPr>
                <w:color w:val="00000A"/>
              </w:rPr>
              <w:t xml:space="preserve"> </w:t>
            </w:r>
            <w:proofErr w:type="spellStart"/>
            <w:r>
              <w:rPr>
                <w:color w:val="00000A"/>
              </w:rPr>
              <w:t>Track</w:t>
            </w:r>
            <w:proofErr w:type="spellEnd"/>
            <w:r>
              <w:rPr>
                <w:color w:val="00000A"/>
              </w:rPr>
              <w:t xml:space="preserve"> DTW</w:t>
            </w:r>
          </w:p>
        </w:tc>
        <w:tc>
          <w:tcPr>
            <w:tcW w:w="1263" w:type="dxa"/>
            <w:shd w:val="clear" w:color="auto" w:fill="auto"/>
            <w:vAlign w:val="center"/>
          </w:tcPr>
          <w:p w:rsidR="00CF5311" w:rsidRDefault="00CF5311" w:rsidP="007E078F">
            <w:pPr>
              <w:pStyle w:val="Zawartotabeli"/>
              <w:rPr>
                <w:color w:val="00000A"/>
                <w:sz w:val="18"/>
                <w:szCs w:val="18"/>
              </w:rPr>
            </w:pPr>
            <w:proofErr w:type="spellStart"/>
            <w:r>
              <w:rPr>
                <w:color w:val="00000A"/>
              </w:rPr>
              <w:t>Elmico</w:t>
            </w:r>
            <w:proofErr w:type="spellEnd"/>
            <w:r>
              <w:rPr>
                <w:color w:val="00000A"/>
              </w:rPr>
              <w:t xml:space="preserve"> – Mikołów</w:t>
            </w:r>
          </w:p>
        </w:tc>
        <w:tc>
          <w:tcPr>
            <w:tcW w:w="1031" w:type="dxa"/>
            <w:shd w:val="clear" w:color="auto" w:fill="auto"/>
            <w:vAlign w:val="center"/>
          </w:tcPr>
          <w:p w:rsidR="00CF5311" w:rsidRDefault="00CF5311" w:rsidP="007E078F">
            <w:pPr>
              <w:pStyle w:val="Zawartotabeli"/>
              <w:jc w:val="center"/>
              <w:rPr>
                <w:color w:val="00000A"/>
              </w:rPr>
            </w:pPr>
            <w:r>
              <w:rPr>
                <w:color w:val="00000A"/>
                <w:sz w:val="18"/>
                <w:szCs w:val="18"/>
              </w:rPr>
              <w:t>213101697</w:t>
            </w:r>
          </w:p>
        </w:tc>
        <w:tc>
          <w:tcPr>
            <w:tcW w:w="2224" w:type="dxa"/>
            <w:shd w:val="clear" w:color="auto" w:fill="auto"/>
            <w:vAlign w:val="center"/>
          </w:tcPr>
          <w:p w:rsidR="00CF5311" w:rsidRDefault="00CF5311" w:rsidP="007E078F">
            <w:pPr>
              <w:pStyle w:val="Zawartotabeli"/>
              <w:jc w:val="center"/>
              <w:rPr>
                <w:color w:val="00000A"/>
                <w:sz w:val="22"/>
                <w:szCs w:val="22"/>
              </w:rPr>
            </w:pPr>
            <w:r>
              <w:rPr>
                <w:color w:val="00000A"/>
              </w:rPr>
              <w:t>890</w:t>
            </w:r>
          </w:p>
        </w:tc>
        <w:tc>
          <w:tcPr>
            <w:tcW w:w="1809" w:type="dxa"/>
            <w:shd w:val="clear" w:color="auto" w:fill="auto"/>
            <w:vAlign w:val="center"/>
          </w:tcPr>
          <w:p w:rsidR="00CF5311" w:rsidRDefault="00CF5311" w:rsidP="007E078F">
            <w:pPr>
              <w:jc w:val="center"/>
              <w:rPr>
                <w:color w:val="00000A"/>
              </w:rPr>
            </w:pPr>
            <w:r>
              <w:rPr>
                <w:color w:val="00000A"/>
                <w:sz w:val="22"/>
                <w:szCs w:val="22"/>
              </w:rP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trHeight w:val="673"/>
          <w:jc w:val="center"/>
        </w:trPr>
        <w:tc>
          <w:tcPr>
            <w:tcW w:w="406" w:type="dxa"/>
            <w:shd w:val="clear" w:color="auto" w:fill="auto"/>
            <w:vAlign w:val="center"/>
          </w:tcPr>
          <w:p w:rsidR="00CF5311" w:rsidRDefault="00CF5311" w:rsidP="007E078F">
            <w:pPr>
              <w:pStyle w:val="Zawartotabeli"/>
              <w:jc w:val="center"/>
              <w:rPr>
                <w:color w:val="00000A"/>
              </w:rPr>
            </w:pPr>
            <w:r>
              <w:rPr>
                <w:color w:val="00000A"/>
              </w:rPr>
              <w:t>5</w:t>
            </w:r>
          </w:p>
        </w:tc>
        <w:tc>
          <w:tcPr>
            <w:tcW w:w="2541" w:type="dxa"/>
            <w:shd w:val="clear" w:color="auto" w:fill="auto"/>
            <w:vAlign w:val="center"/>
          </w:tcPr>
          <w:p w:rsidR="00CF5311" w:rsidRDefault="00CF5311" w:rsidP="007E078F">
            <w:pPr>
              <w:pStyle w:val="Zawartotabeli"/>
              <w:rPr>
                <w:color w:val="00000A"/>
              </w:rPr>
            </w:pPr>
            <w:r>
              <w:rPr>
                <w:color w:val="00000A"/>
              </w:rPr>
              <w:t xml:space="preserve">Aparat do terapii ciągłej </w:t>
            </w:r>
            <w:proofErr w:type="spellStart"/>
            <w:r>
              <w:rPr>
                <w:color w:val="00000A"/>
              </w:rPr>
              <w:t>nerkozastępczej</w:t>
            </w:r>
            <w:proofErr w:type="spellEnd"/>
            <w:r>
              <w:rPr>
                <w:color w:val="00000A"/>
              </w:rPr>
              <w:t xml:space="preserve"> </w:t>
            </w:r>
          </w:p>
        </w:tc>
        <w:tc>
          <w:tcPr>
            <w:tcW w:w="1659" w:type="dxa"/>
            <w:shd w:val="clear" w:color="auto" w:fill="auto"/>
            <w:vAlign w:val="center"/>
          </w:tcPr>
          <w:p w:rsidR="00CF5311" w:rsidRDefault="00CF5311" w:rsidP="007E078F">
            <w:pPr>
              <w:pStyle w:val="Zawartotabeli"/>
              <w:rPr>
                <w:color w:val="00000A"/>
              </w:rPr>
            </w:pPr>
            <w:proofErr w:type="spellStart"/>
            <w:r>
              <w:rPr>
                <w:color w:val="00000A"/>
              </w:rPr>
              <w:t>Multfiltrate</w:t>
            </w:r>
            <w:proofErr w:type="spellEnd"/>
          </w:p>
        </w:tc>
        <w:tc>
          <w:tcPr>
            <w:tcW w:w="1263" w:type="dxa"/>
            <w:shd w:val="clear" w:color="auto" w:fill="auto"/>
            <w:vAlign w:val="center"/>
          </w:tcPr>
          <w:p w:rsidR="00CF5311" w:rsidRDefault="00CF5311" w:rsidP="007E078F">
            <w:pPr>
              <w:pStyle w:val="Zawartotabeli"/>
              <w:rPr>
                <w:color w:val="00000A"/>
                <w:sz w:val="18"/>
                <w:szCs w:val="18"/>
              </w:rPr>
            </w:pPr>
            <w:proofErr w:type="spellStart"/>
            <w:r>
              <w:rPr>
                <w:color w:val="00000A"/>
              </w:rPr>
              <w:t>Fresenius</w:t>
            </w:r>
            <w:proofErr w:type="spellEnd"/>
            <w:r>
              <w:rPr>
                <w:color w:val="00000A"/>
              </w:rPr>
              <w:t xml:space="preserve"> </w:t>
            </w:r>
            <w:proofErr w:type="spellStart"/>
            <w:r>
              <w:rPr>
                <w:color w:val="00000A"/>
              </w:rPr>
              <w:t>Medical</w:t>
            </w:r>
            <w:proofErr w:type="spellEnd"/>
            <w:r>
              <w:rPr>
                <w:color w:val="00000A"/>
              </w:rPr>
              <w:t xml:space="preserve"> </w:t>
            </w:r>
            <w:proofErr w:type="spellStart"/>
            <w:r>
              <w:rPr>
                <w:color w:val="00000A"/>
              </w:rPr>
              <w:t>Care</w:t>
            </w:r>
            <w:proofErr w:type="spellEnd"/>
            <w:r>
              <w:rPr>
                <w:color w:val="00000A"/>
              </w:rPr>
              <w:t xml:space="preserve"> </w:t>
            </w:r>
          </w:p>
        </w:tc>
        <w:tc>
          <w:tcPr>
            <w:tcW w:w="1031" w:type="dxa"/>
            <w:shd w:val="clear" w:color="auto" w:fill="auto"/>
            <w:vAlign w:val="center"/>
          </w:tcPr>
          <w:p w:rsidR="00CF5311" w:rsidRDefault="00CF5311" w:rsidP="007E078F">
            <w:pPr>
              <w:pStyle w:val="Zawartotabeli"/>
              <w:jc w:val="center"/>
              <w:rPr>
                <w:color w:val="00000A"/>
              </w:rPr>
            </w:pPr>
            <w:r>
              <w:rPr>
                <w:color w:val="00000A"/>
                <w:sz w:val="18"/>
                <w:szCs w:val="18"/>
              </w:rPr>
              <w:t>8 MUG3691</w:t>
            </w:r>
          </w:p>
        </w:tc>
        <w:tc>
          <w:tcPr>
            <w:tcW w:w="2224" w:type="dxa"/>
            <w:shd w:val="clear" w:color="auto" w:fill="auto"/>
            <w:vAlign w:val="center"/>
          </w:tcPr>
          <w:p w:rsidR="00CF5311" w:rsidRDefault="00CF5311" w:rsidP="007E078F">
            <w:pPr>
              <w:pStyle w:val="Zawartotabeli"/>
              <w:jc w:val="center"/>
              <w:rPr>
                <w:color w:val="00000A"/>
              </w:rPr>
            </w:pPr>
            <w:r>
              <w:rPr>
                <w:color w:val="00000A"/>
              </w:rPr>
              <w:t>777</w:t>
            </w:r>
          </w:p>
        </w:tc>
        <w:tc>
          <w:tcPr>
            <w:tcW w:w="1809" w:type="dxa"/>
            <w:shd w:val="clear" w:color="auto" w:fill="auto"/>
            <w:vAlign w:val="center"/>
          </w:tcPr>
          <w:p w:rsidR="00CF5311" w:rsidRDefault="00CF5311" w:rsidP="007E078F">
            <w:pPr>
              <w:jc w:val="center"/>
              <w:rPr>
                <w:color w:val="00000A"/>
              </w:rPr>
            </w:pPr>
            <w:r>
              <w:rPr>
                <w:color w:val="00000A"/>
              </w:rP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jc w:val="center"/>
              <w:rPr>
                <w:color w:val="00000A"/>
              </w:rPr>
            </w:pPr>
            <w:r>
              <w:rPr>
                <w:color w:val="00000A"/>
              </w:rPr>
              <w:t>6</w:t>
            </w:r>
          </w:p>
        </w:tc>
        <w:tc>
          <w:tcPr>
            <w:tcW w:w="2541" w:type="dxa"/>
            <w:shd w:val="clear" w:color="auto" w:fill="auto"/>
            <w:vAlign w:val="center"/>
          </w:tcPr>
          <w:p w:rsidR="00CF5311" w:rsidRDefault="00CF5311" w:rsidP="007E078F">
            <w:pPr>
              <w:pStyle w:val="Zawartotabeli"/>
              <w:rPr>
                <w:color w:val="00000A"/>
              </w:rPr>
            </w:pPr>
            <w:proofErr w:type="spellStart"/>
            <w:r>
              <w:rPr>
                <w:color w:val="00000A"/>
              </w:rPr>
              <w:t>Dermatoskop</w:t>
            </w:r>
            <w:proofErr w:type="spellEnd"/>
          </w:p>
        </w:tc>
        <w:tc>
          <w:tcPr>
            <w:tcW w:w="1659" w:type="dxa"/>
            <w:shd w:val="clear" w:color="auto" w:fill="auto"/>
            <w:vAlign w:val="center"/>
          </w:tcPr>
          <w:p w:rsidR="00CF5311" w:rsidRDefault="00CF5311" w:rsidP="007E078F">
            <w:pPr>
              <w:pStyle w:val="Zawartotabeli"/>
            </w:pPr>
            <w:proofErr w:type="spellStart"/>
            <w:r>
              <w:rPr>
                <w:color w:val="00000A"/>
              </w:rPr>
              <w:t>Piccolight</w:t>
            </w:r>
            <w:proofErr w:type="spellEnd"/>
            <w:r>
              <w:rPr>
                <w:color w:val="00000A"/>
              </w:rPr>
              <w:t xml:space="preserve"> D</w:t>
            </w:r>
          </w:p>
        </w:tc>
        <w:tc>
          <w:tcPr>
            <w:tcW w:w="1263" w:type="dxa"/>
            <w:shd w:val="clear" w:color="auto" w:fill="auto"/>
            <w:vAlign w:val="center"/>
          </w:tcPr>
          <w:p w:rsidR="00CF5311" w:rsidRDefault="00CF5311" w:rsidP="007E078F">
            <w:pPr>
              <w:rPr>
                <w:color w:val="00000A"/>
                <w:sz w:val="18"/>
                <w:szCs w:val="18"/>
              </w:rPr>
            </w:pPr>
            <w:proofErr w:type="spellStart"/>
            <w:r>
              <w:t>KaWe</w:t>
            </w:r>
            <w:proofErr w:type="spellEnd"/>
          </w:p>
        </w:tc>
        <w:tc>
          <w:tcPr>
            <w:tcW w:w="1031" w:type="dxa"/>
            <w:shd w:val="clear" w:color="auto" w:fill="auto"/>
            <w:vAlign w:val="center"/>
          </w:tcPr>
          <w:p w:rsidR="00CF5311" w:rsidRDefault="00CF5311" w:rsidP="007E078F">
            <w:pPr>
              <w:pStyle w:val="Zawartotabeli"/>
              <w:jc w:val="center"/>
              <w:rPr>
                <w:color w:val="00000A"/>
              </w:rPr>
            </w:pPr>
            <w:r>
              <w:rPr>
                <w:color w:val="00000A"/>
                <w:sz w:val="18"/>
                <w:szCs w:val="18"/>
              </w:rPr>
              <w:t>0133100.021</w:t>
            </w:r>
          </w:p>
        </w:tc>
        <w:tc>
          <w:tcPr>
            <w:tcW w:w="2224" w:type="dxa"/>
            <w:shd w:val="clear" w:color="auto" w:fill="auto"/>
            <w:vAlign w:val="center"/>
          </w:tcPr>
          <w:p w:rsidR="00CF5311" w:rsidRDefault="00CF5311" w:rsidP="007E078F">
            <w:pPr>
              <w:pStyle w:val="Zawartotabeli"/>
              <w:jc w:val="center"/>
              <w:rPr>
                <w:color w:val="00000A"/>
                <w:sz w:val="22"/>
                <w:szCs w:val="22"/>
              </w:rPr>
            </w:pPr>
            <w:r>
              <w:rPr>
                <w:color w:val="00000A"/>
              </w:rPr>
              <w:t>777</w:t>
            </w:r>
          </w:p>
        </w:tc>
        <w:tc>
          <w:tcPr>
            <w:tcW w:w="1809" w:type="dxa"/>
            <w:shd w:val="clear" w:color="auto" w:fill="auto"/>
            <w:vAlign w:val="center"/>
          </w:tcPr>
          <w:p w:rsidR="00CF5311" w:rsidRDefault="00CF5311" w:rsidP="007E078F">
            <w:pPr>
              <w:jc w:val="center"/>
              <w:rPr>
                <w:color w:val="00000A"/>
              </w:rPr>
            </w:pPr>
            <w:r>
              <w:rPr>
                <w:color w:val="00000A"/>
                <w:sz w:val="22"/>
                <w:szCs w:val="22"/>
              </w:rP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jc w:val="center"/>
              <w:rPr>
                <w:color w:val="00000A"/>
              </w:rPr>
            </w:pPr>
            <w:r>
              <w:t>7</w:t>
            </w:r>
          </w:p>
        </w:tc>
        <w:tc>
          <w:tcPr>
            <w:tcW w:w="2541" w:type="dxa"/>
            <w:shd w:val="clear" w:color="auto" w:fill="auto"/>
            <w:vAlign w:val="center"/>
          </w:tcPr>
          <w:p w:rsidR="00CF5311" w:rsidRDefault="00CF5311" w:rsidP="007E078F">
            <w:pPr>
              <w:pStyle w:val="Zawartotabeli"/>
              <w:rPr>
                <w:color w:val="00000A"/>
              </w:rPr>
            </w:pPr>
            <w:r>
              <w:rPr>
                <w:color w:val="00000A"/>
              </w:rPr>
              <w:t>Inhalator</w:t>
            </w:r>
          </w:p>
        </w:tc>
        <w:tc>
          <w:tcPr>
            <w:tcW w:w="1659" w:type="dxa"/>
            <w:shd w:val="clear" w:color="auto" w:fill="auto"/>
            <w:vAlign w:val="center"/>
          </w:tcPr>
          <w:p w:rsidR="00CF5311" w:rsidRDefault="00CF5311" w:rsidP="007E078F">
            <w:pPr>
              <w:pStyle w:val="Zawartotabeli"/>
              <w:rPr>
                <w:color w:val="00000A"/>
              </w:rPr>
            </w:pPr>
            <w:proofErr w:type="spellStart"/>
            <w:r>
              <w:rPr>
                <w:color w:val="00000A"/>
              </w:rPr>
              <w:t>Tomex</w:t>
            </w:r>
            <w:proofErr w:type="spellEnd"/>
            <w:r>
              <w:rPr>
                <w:color w:val="00000A"/>
              </w:rPr>
              <w:t xml:space="preserve"> MB</w:t>
            </w:r>
          </w:p>
        </w:tc>
        <w:tc>
          <w:tcPr>
            <w:tcW w:w="1263" w:type="dxa"/>
            <w:shd w:val="clear" w:color="auto" w:fill="auto"/>
            <w:vAlign w:val="center"/>
          </w:tcPr>
          <w:p w:rsidR="00CF5311" w:rsidRDefault="00CF5311" w:rsidP="007E078F">
            <w:pPr>
              <w:pStyle w:val="Zawartotabeli"/>
              <w:jc w:val="left"/>
              <w:rPr>
                <w:color w:val="00000A"/>
                <w:sz w:val="18"/>
                <w:szCs w:val="18"/>
              </w:rPr>
            </w:pPr>
            <w:proofErr w:type="spellStart"/>
            <w:r>
              <w:rPr>
                <w:color w:val="00000A"/>
              </w:rPr>
              <w:t>Tomex</w:t>
            </w:r>
            <w:proofErr w:type="spellEnd"/>
          </w:p>
        </w:tc>
        <w:tc>
          <w:tcPr>
            <w:tcW w:w="1031" w:type="dxa"/>
            <w:shd w:val="clear" w:color="auto" w:fill="auto"/>
            <w:vAlign w:val="center"/>
          </w:tcPr>
          <w:p w:rsidR="00CF5311" w:rsidRDefault="00CF5311" w:rsidP="007E078F">
            <w:pPr>
              <w:pStyle w:val="Zawartotabeli"/>
              <w:jc w:val="center"/>
              <w:rPr>
                <w:color w:val="00000A"/>
              </w:rPr>
            </w:pPr>
            <w:r>
              <w:rPr>
                <w:color w:val="00000A"/>
                <w:sz w:val="18"/>
                <w:szCs w:val="18"/>
              </w:rPr>
              <w:t>39721</w:t>
            </w:r>
          </w:p>
        </w:tc>
        <w:tc>
          <w:tcPr>
            <w:tcW w:w="2224" w:type="dxa"/>
            <w:shd w:val="clear" w:color="auto" w:fill="auto"/>
            <w:vAlign w:val="center"/>
          </w:tcPr>
          <w:p w:rsidR="00CF5311" w:rsidRDefault="00CF5311" w:rsidP="007E078F">
            <w:pPr>
              <w:pStyle w:val="Zawartotabeli"/>
              <w:jc w:val="center"/>
              <w:rPr>
                <w:color w:val="00000A"/>
                <w:shd w:val="clear" w:color="auto" w:fill="FFFFFF"/>
              </w:rPr>
            </w:pPr>
            <w:r>
              <w:rPr>
                <w:color w:val="00000A"/>
              </w:rPr>
              <w:t>383</w:t>
            </w:r>
          </w:p>
        </w:tc>
        <w:tc>
          <w:tcPr>
            <w:tcW w:w="1809" w:type="dxa"/>
            <w:shd w:val="clear" w:color="auto" w:fill="FFFFFF"/>
            <w:vAlign w:val="center"/>
          </w:tcPr>
          <w:p w:rsidR="00CF5311" w:rsidRDefault="00CF5311" w:rsidP="007E078F">
            <w:pPr>
              <w:pStyle w:val="Zawartotabeli"/>
              <w:jc w:val="center"/>
              <w:rPr>
                <w:color w:val="00000A"/>
              </w:rPr>
            </w:pPr>
            <w:r>
              <w:rPr>
                <w:color w:val="00000A"/>
                <w:shd w:val="clear" w:color="auto" w:fill="FFFFFF"/>
              </w:rP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jc w:val="center"/>
              <w:rPr>
                <w:color w:val="00000A"/>
              </w:rPr>
            </w:pPr>
            <w:r>
              <w:rPr>
                <w:color w:val="00000A"/>
              </w:rPr>
              <w:t>8</w:t>
            </w:r>
          </w:p>
        </w:tc>
        <w:tc>
          <w:tcPr>
            <w:tcW w:w="2541" w:type="dxa"/>
            <w:shd w:val="clear" w:color="auto" w:fill="auto"/>
            <w:vAlign w:val="center"/>
          </w:tcPr>
          <w:p w:rsidR="00CF5311" w:rsidRDefault="00CF5311" w:rsidP="007E078F">
            <w:pPr>
              <w:pStyle w:val="Zawartotabeli"/>
              <w:rPr>
                <w:color w:val="00000A"/>
              </w:rPr>
            </w:pPr>
            <w:r>
              <w:rPr>
                <w:color w:val="00000A"/>
              </w:rPr>
              <w:t>Kardiostymulator</w:t>
            </w:r>
          </w:p>
        </w:tc>
        <w:tc>
          <w:tcPr>
            <w:tcW w:w="1659" w:type="dxa"/>
            <w:shd w:val="clear" w:color="auto" w:fill="auto"/>
            <w:vAlign w:val="center"/>
          </w:tcPr>
          <w:p w:rsidR="00CF5311" w:rsidRDefault="00CF5311" w:rsidP="007E078F">
            <w:pPr>
              <w:pStyle w:val="Zawartotabeli"/>
              <w:rPr>
                <w:color w:val="00000A"/>
              </w:rPr>
            </w:pPr>
            <w:r>
              <w:rPr>
                <w:color w:val="00000A"/>
              </w:rPr>
              <w:t>EDP 20 / A</w:t>
            </w:r>
          </w:p>
        </w:tc>
        <w:tc>
          <w:tcPr>
            <w:tcW w:w="1263" w:type="dxa"/>
            <w:shd w:val="clear" w:color="auto" w:fill="auto"/>
            <w:vAlign w:val="center"/>
          </w:tcPr>
          <w:p w:rsidR="00CF5311" w:rsidRDefault="00CF5311" w:rsidP="007E078F">
            <w:pPr>
              <w:pStyle w:val="Zawartotabeli"/>
              <w:rPr>
                <w:color w:val="00000A"/>
                <w:sz w:val="18"/>
                <w:szCs w:val="18"/>
              </w:rPr>
            </w:pPr>
            <w:r>
              <w:rPr>
                <w:color w:val="00000A"/>
              </w:rPr>
              <w:t>Biotronik</w:t>
            </w:r>
          </w:p>
        </w:tc>
        <w:tc>
          <w:tcPr>
            <w:tcW w:w="1031" w:type="dxa"/>
            <w:shd w:val="clear" w:color="auto" w:fill="auto"/>
            <w:vAlign w:val="center"/>
          </w:tcPr>
          <w:p w:rsidR="00CF5311" w:rsidRDefault="00CF5311" w:rsidP="007E078F">
            <w:pPr>
              <w:pStyle w:val="Zawartotabeli"/>
              <w:jc w:val="center"/>
              <w:rPr>
                <w:color w:val="00000A"/>
              </w:rPr>
            </w:pPr>
            <w:r>
              <w:rPr>
                <w:color w:val="00000A"/>
                <w:sz w:val="18"/>
                <w:szCs w:val="18"/>
              </w:rPr>
              <w:t>57512813</w:t>
            </w:r>
          </w:p>
        </w:tc>
        <w:tc>
          <w:tcPr>
            <w:tcW w:w="2224" w:type="dxa"/>
            <w:shd w:val="clear" w:color="auto" w:fill="auto"/>
            <w:vAlign w:val="center"/>
          </w:tcPr>
          <w:p w:rsidR="00CF5311" w:rsidRDefault="00CF5311" w:rsidP="007E078F">
            <w:pPr>
              <w:pStyle w:val="Zawartotabeli"/>
              <w:jc w:val="center"/>
              <w:rPr>
                <w:color w:val="00000A"/>
                <w:shd w:val="clear" w:color="auto" w:fill="FFFFFF"/>
              </w:rPr>
            </w:pPr>
            <w:r>
              <w:rPr>
                <w:color w:val="00000A"/>
              </w:rPr>
              <w:t>473</w:t>
            </w:r>
          </w:p>
        </w:tc>
        <w:tc>
          <w:tcPr>
            <w:tcW w:w="1809" w:type="dxa"/>
            <w:shd w:val="clear" w:color="auto" w:fill="FFFFFF"/>
            <w:vAlign w:val="center"/>
          </w:tcPr>
          <w:p w:rsidR="00CF5311" w:rsidRDefault="00CF5311" w:rsidP="007E078F">
            <w:pPr>
              <w:shd w:val="clear" w:color="auto" w:fill="FFFFFF"/>
              <w:jc w:val="center"/>
              <w:rPr>
                <w:color w:val="00000A"/>
              </w:rPr>
            </w:pPr>
            <w:r>
              <w:rPr>
                <w:color w:val="00000A"/>
                <w:shd w:val="clear" w:color="auto" w:fill="FFFFFF"/>
              </w:rP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jc w:val="center"/>
            </w:pPr>
            <w:r>
              <w:rPr>
                <w:color w:val="00000A"/>
              </w:rPr>
              <w:t>9</w:t>
            </w:r>
          </w:p>
        </w:tc>
        <w:tc>
          <w:tcPr>
            <w:tcW w:w="2541" w:type="dxa"/>
            <w:shd w:val="clear" w:color="auto" w:fill="auto"/>
            <w:vAlign w:val="center"/>
          </w:tcPr>
          <w:p w:rsidR="00CF5311" w:rsidRDefault="00CF5311" w:rsidP="007E078F">
            <w:r>
              <w:t>Macerator  do  kaczek  i basenów</w:t>
            </w:r>
          </w:p>
        </w:tc>
        <w:tc>
          <w:tcPr>
            <w:tcW w:w="1659" w:type="dxa"/>
            <w:shd w:val="clear" w:color="auto" w:fill="auto"/>
            <w:vAlign w:val="center"/>
          </w:tcPr>
          <w:p w:rsidR="00CF5311" w:rsidRDefault="00CF5311" w:rsidP="007E078F">
            <w:r>
              <w:t>PULPMATIC ULTIMA</w:t>
            </w:r>
          </w:p>
        </w:tc>
        <w:tc>
          <w:tcPr>
            <w:tcW w:w="1263" w:type="dxa"/>
            <w:shd w:val="clear" w:color="auto" w:fill="auto"/>
            <w:vAlign w:val="center"/>
          </w:tcPr>
          <w:p w:rsidR="00CF5311" w:rsidRDefault="00CF5311" w:rsidP="007E078F">
            <w:pPr>
              <w:rPr>
                <w:color w:val="00000A"/>
              </w:rPr>
            </w:pPr>
            <w:r>
              <w:t xml:space="preserve">DDC </w:t>
            </w:r>
            <w:proofErr w:type="spellStart"/>
            <w:r>
              <w:t>Dolphin</w:t>
            </w:r>
            <w:proofErr w:type="spellEnd"/>
          </w:p>
          <w:p w:rsidR="00CF5311" w:rsidRDefault="00CF5311" w:rsidP="007E078F">
            <w:pPr>
              <w:pStyle w:val="Zawartotabeli"/>
              <w:rPr>
                <w:color w:val="00000A"/>
              </w:rPr>
            </w:pPr>
          </w:p>
        </w:tc>
        <w:tc>
          <w:tcPr>
            <w:tcW w:w="1031" w:type="dxa"/>
            <w:shd w:val="clear" w:color="auto" w:fill="auto"/>
            <w:vAlign w:val="center"/>
          </w:tcPr>
          <w:p w:rsidR="00CF5311" w:rsidRDefault="00CF5311" w:rsidP="007E078F">
            <w:pPr>
              <w:jc w:val="center"/>
              <w:rPr>
                <w:color w:val="00000A"/>
              </w:rPr>
            </w:pPr>
            <w:r>
              <w:rPr>
                <w:sz w:val="18"/>
                <w:szCs w:val="18"/>
              </w:rPr>
              <w:t>ULTI 30742-A</w:t>
            </w:r>
          </w:p>
        </w:tc>
        <w:tc>
          <w:tcPr>
            <w:tcW w:w="2224" w:type="dxa"/>
            <w:shd w:val="clear" w:color="auto" w:fill="auto"/>
            <w:vAlign w:val="center"/>
          </w:tcPr>
          <w:p w:rsidR="00CF5311" w:rsidRDefault="00CF5311" w:rsidP="007E078F">
            <w:pPr>
              <w:jc w:val="center"/>
            </w:pPr>
            <w:r>
              <w:t>1120</w:t>
            </w:r>
          </w:p>
        </w:tc>
        <w:tc>
          <w:tcPr>
            <w:tcW w:w="1809" w:type="dxa"/>
            <w:shd w:val="clear" w:color="auto" w:fill="auto"/>
            <w:vAlign w:val="center"/>
          </w:tcPr>
          <w:p w:rsidR="00CF5311" w:rsidRDefault="00CF5311" w:rsidP="007E078F">
            <w:pPr>
              <w:jc w:val="center"/>
              <w:rPr>
                <w:color w:val="00000A"/>
              </w:rPr>
            </w:pPr>
            <w: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jc w:val="center"/>
            </w:pPr>
            <w:r>
              <w:rPr>
                <w:color w:val="00000A"/>
              </w:rPr>
              <w:t>10</w:t>
            </w:r>
          </w:p>
        </w:tc>
        <w:tc>
          <w:tcPr>
            <w:tcW w:w="2541" w:type="dxa"/>
            <w:shd w:val="clear" w:color="auto" w:fill="auto"/>
            <w:vAlign w:val="center"/>
          </w:tcPr>
          <w:p w:rsidR="00CF5311" w:rsidRDefault="00CF5311" w:rsidP="007E078F">
            <w:r>
              <w:t>Macerator  do  kaczek  i basenów</w:t>
            </w:r>
          </w:p>
        </w:tc>
        <w:tc>
          <w:tcPr>
            <w:tcW w:w="1659" w:type="dxa"/>
            <w:shd w:val="clear" w:color="auto" w:fill="auto"/>
            <w:vAlign w:val="center"/>
          </w:tcPr>
          <w:p w:rsidR="00CF5311" w:rsidRDefault="00CF5311" w:rsidP="007E078F">
            <w:r>
              <w:t>PULPMATIC ULTIMA</w:t>
            </w:r>
          </w:p>
        </w:tc>
        <w:tc>
          <w:tcPr>
            <w:tcW w:w="1263" w:type="dxa"/>
            <w:shd w:val="clear" w:color="auto" w:fill="auto"/>
            <w:vAlign w:val="center"/>
          </w:tcPr>
          <w:p w:rsidR="00CF5311" w:rsidRDefault="00CF5311" w:rsidP="007E078F">
            <w:pPr>
              <w:rPr>
                <w:color w:val="00000A"/>
              </w:rPr>
            </w:pPr>
            <w:r>
              <w:t xml:space="preserve">DDC </w:t>
            </w:r>
            <w:proofErr w:type="spellStart"/>
            <w:r>
              <w:t>Dolphin</w:t>
            </w:r>
            <w:proofErr w:type="spellEnd"/>
          </w:p>
          <w:p w:rsidR="00CF5311" w:rsidRDefault="00CF5311" w:rsidP="007E078F">
            <w:pPr>
              <w:pStyle w:val="Zawartotabeli"/>
              <w:rPr>
                <w:color w:val="00000A"/>
              </w:rPr>
            </w:pPr>
          </w:p>
        </w:tc>
        <w:tc>
          <w:tcPr>
            <w:tcW w:w="1031" w:type="dxa"/>
            <w:shd w:val="clear" w:color="auto" w:fill="auto"/>
            <w:vAlign w:val="center"/>
          </w:tcPr>
          <w:p w:rsidR="00CF5311" w:rsidRDefault="00CF5311" w:rsidP="007E078F">
            <w:pPr>
              <w:jc w:val="center"/>
              <w:rPr>
                <w:sz w:val="18"/>
                <w:szCs w:val="18"/>
              </w:rPr>
            </w:pPr>
          </w:p>
          <w:p w:rsidR="00CF5311" w:rsidRDefault="00CF5311" w:rsidP="007E078F">
            <w:pPr>
              <w:jc w:val="center"/>
              <w:rPr>
                <w:color w:val="00000A"/>
              </w:rPr>
            </w:pPr>
            <w:r>
              <w:rPr>
                <w:sz w:val="18"/>
                <w:szCs w:val="18"/>
              </w:rPr>
              <w:t>ULTI 30741-</w:t>
            </w:r>
            <w:r>
              <w:rPr>
                <w:sz w:val="18"/>
                <w:szCs w:val="18"/>
              </w:rPr>
              <w:lastRenderedPageBreak/>
              <w:t>A</w:t>
            </w:r>
          </w:p>
        </w:tc>
        <w:tc>
          <w:tcPr>
            <w:tcW w:w="2224" w:type="dxa"/>
            <w:shd w:val="clear" w:color="auto" w:fill="auto"/>
            <w:vAlign w:val="center"/>
          </w:tcPr>
          <w:p w:rsidR="00CF5311" w:rsidRDefault="00CF5311" w:rsidP="007E078F">
            <w:pPr>
              <w:jc w:val="center"/>
            </w:pPr>
            <w:r>
              <w:lastRenderedPageBreak/>
              <w:t>1121</w:t>
            </w:r>
          </w:p>
        </w:tc>
        <w:tc>
          <w:tcPr>
            <w:tcW w:w="1809" w:type="dxa"/>
            <w:shd w:val="clear" w:color="auto" w:fill="auto"/>
            <w:vAlign w:val="center"/>
          </w:tcPr>
          <w:p w:rsidR="00CF5311" w:rsidRDefault="00CF5311" w:rsidP="007E078F">
            <w:pPr>
              <w:jc w:val="center"/>
              <w:rPr>
                <w:color w:val="00000A"/>
              </w:rPr>
            </w:pPr>
            <w: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jc w:val="center"/>
            </w:pPr>
            <w:r>
              <w:rPr>
                <w:color w:val="00000A"/>
              </w:rPr>
              <w:lastRenderedPageBreak/>
              <w:t>11</w:t>
            </w:r>
          </w:p>
        </w:tc>
        <w:tc>
          <w:tcPr>
            <w:tcW w:w="2541" w:type="dxa"/>
            <w:shd w:val="clear" w:color="auto" w:fill="auto"/>
            <w:vAlign w:val="center"/>
          </w:tcPr>
          <w:p w:rsidR="00CF5311" w:rsidRDefault="00CF5311" w:rsidP="007E078F">
            <w:r>
              <w:t xml:space="preserve">Podgrzewacz  płynów   infuzyjnych  (urz. do </w:t>
            </w:r>
            <w:proofErr w:type="spellStart"/>
            <w:r>
              <w:t>ogrzew</w:t>
            </w:r>
            <w:proofErr w:type="spellEnd"/>
            <w:r>
              <w:t>. Płynów inf.  ANIMEC  )</w:t>
            </w:r>
          </w:p>
        </w:tc>
        <w:tc>
          <w:tcPr>
            <w:tcW w:w="1659" w:type="dxa"/>
            <w:shd w:val="clear" w:color="auto" w:fill="auto"/>
            <w:vAlign w:val="center"/>
          </w:tcPr>
          <w:p w:rsidR="00CF5311" w:rsidRDefault="00CF5311" w:rsidP="007E078F">
            <w:pPr>
              <w:rPr>
                <w:color w:val="000000"/>
              </w:rPr>
            </w:pPr>
            <w:r>
              <w:t>AM-301</w:t>
            </w:r>
          </w:p>
        </w:tc>
        <w:tc>
          <w:tcPr>
            <w:tcW w:w="1263" w:type="dxa"/>
            <w:shd w:val="clear" w:color="auto" w:fill="auto"/>
            <w:vAlign w:val="center"/>
          </w:tcPr>
          <w:p w:rsidR="00CF5311" w:rsidRDefault="00CF5311" w:rsidP="007E078F">
            <w:pPr>
              <w:pStyle w:val="Zawartotabeli"/>
              <w:rPr>
                <w:sz w:val="18"/>
                <w:szCs w:val="18"/>
              </w:rPr>
            </w:pPr>
            <w:r>
              <w:rPr>
                <w:color w:val="000000"/>
              </w:rPr>
              <w:t>ELLTEC</w:t>
            </w:r>
            <w:r>
              <w:t xml:space="preserve"> </w:t>
            </w:r>
          </w:p>
        </w:tc>
        <w:tc>
          <w:tcPr>
            <w:tcW w:w="1031" w:type="dxa"/>
            <w:shd w:val="clear" w:color="auto" w:fill="auto"/>
            <w:vAlign w:val="center"/>
          </w:tcPr>
          <w:p w:rsidR="00CF5311" w:rsidRDefault="00CF5311" w:rsidP="007E078F">
            <w:pPr>
              <w:jc w:val="center"/>
            </w:pPr>
            <w:r>
              <w:rPr>
                <w:sz w:val="18"/>
                <w:szCs w:val="18"/>
              </w:rPr>
              <w:t>D0030</w:t>
            </w:r>
          </w:p>
        </w:tc>
        <w:tc>
          <w:tcPr>
            <w:tcW w:w="2224" w:type="dxa"/>
            <w:shd w:val="clear" w:color="auto" w:fill="auto"/>
            <w:vAlign w:val="center"/>
          </w:tcPr>
          <w:p w:rsidR="00CF5311" w:rsidRDefault="00CF5311" w:rsidP="007E078F">
            <w:pPr>
              <w:jc w:val="center"/>
            </w:pPr>
            <w:r>
              <w:t>1095</w:t>
            </w:r>
          </w:p>
        </w:tc>
        <w:tc>
          <w:tcPr>
            <w:tcW w:w="1809" w:type="dxa"/>
            <w:shd w:val="clear" w:color="auto" w:fill="auto"/>
            <w:vAlign w:val="center"/>
          </w:tcPr>
          <w:p w:rsidR="00CF5311" w:rsidRDefault="00CF5311" w:rsidP="007E078F">
            <w:pPr>
              <w:jc w:val="center"/>
              <w:rPr>
                <w:color w:val="00000A"/>
              </w:rPr>
            </w:pPr>
            <w: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pPr>
            <w:r>
              <w:rPr>
                <w:color w:val="00000A"/>
              </w:rPr>
              <w:t>12</w:t>
            </w:r>
          </w:p>
        </w:tc>
        <w:tc>
          <w:tcPr>
            <w:tcW w:w="2541" w:type="dxa"/>
            <w:shd w:val="clear" w:color="auto" w:fill="auto"/>
            <w:vAlign w:val="center"/>
          </w:tcPr>
          <w:p w:rsidR="00CF5311" w:rsidRDefault="00CF5311" w:rsidP="007E078F">
            <w:r>
              <w:t xml:space="preserve">Podgrzewacz  płynów  infuzyjnych ( urz. do </w:t>
            </w:r>
            <w:proofErr w:type="spellStart"/>
            <w:r>
              <w:t>ogrzew</w:t>
            </w:r>
            <w:proofErr w:type="spellEnd"/>
            <w:r>
              <w:t>. Płynów inf.  ANIMEC  )</w:t>
            </w:r>
          </w:p>
        </w:tc>
        <w:tc>
          <w:tcPr>
            <w:tcW w:w="1659" w:type="dxa"/>
            <w:shd w:val="clear" w:color="auto" w:fill="auto"/>
            <w:vAlign w:val="center"/>
          </w:tcPr>
          <w:p w:rsidR="00CF5311" w:rsidRDefault="00CF5311" w:rsidP="007E078F">
            <w:pPr>
              <w:rPr>
                <w:color w:val="000000"/>
              </w:rPr>
            </w:pPr>
            <w:r>
              <w:t>AM-301</w:t>
            </w:r>
          </w:p>
        </w:tc>
        <w:tc>
          <w:tcPr>
            <w:tcW w:w="1263" w:type="dxa"/>
            <w:shd w:val="clear" w:color="auto" w:fill="auto"/>
            <w:vAlign w:val="center"/>
          </w:tcPr>
          <w:p w:rsidR="00CF5311" w:rsidRDefault="00CF5311" w:rsidP="007E078F">
            <w:pPr>
              <w:pStyle w:val="Zawartotabeli"/>
            </w:pPr>
            <w:r>
              <w:rPr>
                <w:color w:val="000000"/>
              </w:rPr>
              <w:t xml:space="preserve">ELLTEC </w:t>
            </w:r>
          </w:p>
        </w:tc>
        <w:tc>
          <w:tcPr>
            <w:tcW w:w="1031" w:type="dxa"/>
            <w:shd w:val="clear" w:color="auto" w:fill="auto"/>
            <w:vAlign w:val="center"/>
          </w:tcPr>
          <w:p w:rsidR="00CF5311" w:rsidRDefault="00CF5311" w:rsidP="007E078F">
            <w:pPr>
              <w:jc w:val="center"/>
            </w:pPr>
            <w:r>
              <w:t>D0474</w:t>
            </w:r>
          </w:p>
        </w:tc>
        <w:tc>
          <w:tcPr>
            <w:tcW w:w="2224" w:type="dxa"/>
            <w:shd w:val="clear" w:color="auto" w:fill="auto"/>
            <w:vAlign w:val="center"/>
          </w:tcPr>
          <w:p w:rsidR="00CF5311" w:rsidRDefault="00CF5311" w:rsidP="007E078F">
            <w:pPr>
              <w:jc w:val="center"/>
            </w:pPr>
            <w:r>
              <w:t>1096</w:t>
            </w:r>
          </w:p>
        </w:tc>
        <w:tc>
          <w:tcPr>
            <w:tcW w:w="1809" w:type="dxa"/>
            <w:shd w:val="clear" w:color="auto" w:fill="auto"/>
            <w:vAlign w:val="center"/>
          </w:tcPr>
          <w:p w:rsidR="00CF5311" w:rsidRDefault="00CF5311" w:rsidP="007E078F">
            <w:pPr>
              <w:jc w:val="center"/>
              <w:rPr>
                <w:color w:val="00000A"/>
              </w:rPr>
            </w:pPr>
            <w: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pPr>
            <w:r>
              <w:rPr>
                <w:color w:val="00000A"/>
              </w:rPr>
              <w:t>13</w:t>
            </w:r>
          </w:p>
        </w:tc>
        <w:tc>
          <w:tcPr>
            <w:tcW w:w="2541" w:type="dxa"/>
            <w:shd w:val="clear" w:color="auto" w:fill="auto"/>
            <w:vAlign w:val="center"/>
          </w:tcPr>
          <w:p w:rsidR="00CF5311" w:rsidRDefault="00CF5311" w:rsidP="007E078F">
            <w:r>
              <w:t xml:space="preserve">Podgrzewacz  płynów  infuzyjnych ( urz. do </w:t>
            </w:r>
            <w:proofErr w:type="spellStart"/>
            <w:r>
              <w:t>ogrzew</w:t>
            </w:r>
            <w:proofErr w:type="spellEnd"/>
            <w:r>
              <w:t>. Płynów inf.  ANIMEC  )</w:t>
            </w:r>
          </w:p>
        </w:tc>
        <w:tc>
          <w:tcPr>
            <w:tcW w:w="1659" w:type="dxa"/>
            <w:shd w:val="clear" w:color="auto" w:fill="auto"/>
            <w:vAlign w:val="center"/>
          </w:tcPr>
          <w:p w:rsidR="00CF5311" w:rsidRDefault="00CF5311" w:rsidP="007E078F">
            <w:pPr>
              <w:rPr>
                <w:color w:val="000000"/>
              </w:rPr>
            </w:pPr>
            <w:r>
              <w:t>AM-301</w:t>
            </w:r>
          </w:p>
        </w:tc>
        <w:tc>
          <w:tcPr>
            <w:tcW w:w="1263" w:type="dxa"/>
            <w:shd w:val="clear" w:color="auto" w:fill="auto"/>
            <w:vAlign w:val="center"/>
          </w:tcPr>
          <w:p w:rsidR="00CF5311" w:rsidRDefault="00CF5311" w:rsidP="007E078F">
            <w:pPr>
              <w:pStyle w:val="Zawartotabeli"/>
            </w:pPr>
            <w:r>
              <w:rPr>
                <w:color w:val="000000"/>
              </w:rPr>
              <w:t xml:space="preserve">ELLTEC </w:t>
            </w:r>
          </w:p>
        </w:tc>
        <w:tc>
          <w:tcPr>
            <w:tcW w:w="1031" w:type="dxa"/>
            <w:shd w:val="clear" w:color="auto" w:fill="auto"/>
            <w:vAlign w:val="center"/>
          </w:tcPr>
          <w:p w:rsidR="00CF5311" w:rsidRDefault="00CF5311" w:rsidP="007E078F">
            <w:pPr>
              <w:jc w:val="center"/>
            </w:pPr>
            <w:r>
              <w:t>D0475</w:t>
            </w:r>
          </w:p>
        </w:tc>
        <w:tc>
          <w:tcPr>
            <w:tcW w:w="2224" w:type="dxa"/>
            <w:shd w:val="clear" w:color="auto" w:fill="auto"/>
            <w:vAlign w:val="center"/>
          </w:tcPr>
          <w:p w:rsidR="00CF5311" w:rsidRDefault="00CF5311" w:rsidP="007E078F">
            <w:pPr>
              <w:jc w:val="center"/>
            </w:pPr>
            <w:r>
              <w:t>1097</w:t>
            </w:r>
          </w:p>
        </w:tc>
        <w:tc>
          <w:tcPr>
            <w:tcW w:w="1809" w:type="dxa"/>
            <w:shd w:val="clear" w:color="auto" w:fill="auto"/>
            <w:vAlign w:val="center"/>
          </w:tcPr>
          <w:p w:rsidR="00CF5311" w:rsidRDefault="00CF5311" w:rsidP="007E078F">
            <w:pPr>
              <w:jc w:val="center"/>
              <w:rPr>
                <w:color w:val="00000A"/>
              </w:rPr>
            </w:pPr>
            <w: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pPr>
            <w:r>
              <w:rPr>
                <w:color w:val="00000A"/>
              </w:rPr>
              <w:t>14</w:t>
            </w:r>
          </w:p>
        </w:tc>
        <w:tc>
          <w:tcPr>
            <w:tcW w:w="2541" w:type="dxa"/>
            <w:shd w:val="clear" w:color="auto" w:fill="auto"/>
            <w:vAlign w:val="center"/>
          </w:tcPr>
          <w:p w:rsidR="00CF5311" w:rsidRDefault="00CF5311" w:rsidP="007E078F">
            <w:r>
              <w:t xml:space="preserve">Podgrzewacz  płynów   infuzyjnych(  urz. do </w:t>
            </w:r>
            <w:proofErr w:type="spellStart"/>
            <w:r>
              <w:t>ogrzew</w:t>
            </w:r>
            <w:proofErr w:type="spellEnd"/>
            <w:r>
              <w:t>. Płynów inf.  ANIMEC  )</w:t>
            </w:r>
          </w:p>
        </w:tc>
        <w:tc>
          <w:tcPr>
            <w:tcW w:w="1659" w:type="dxa"/>
            <w:shd w:val="clear" w:color="auto" w:fill="auto"/>
            <w:vAlign w:val="center"/>
          </w:tcPr>
          <w:p w:rsidR="00CF5311" w:rsidRDefault="00CF5311" w:rsidP="007E078F"/>
          <w:p w:rsidR="00CF5311" w:rsidRDefault="00CF5311" w:rsidP="007E078F">
            <w:pPr>
              <w:rPr>
                <w:color w:val="000000"/>
              </w:rPr>
            </w:pPr>
            <w:r>
              <w:t>AM-301</w:t>
            </w:r>
          </w:p>
        </w:tc>
        <w:tc>
          <w:tcPr>
            <w:tcW w:w="1263" w:type="dxa"/>
            <w:shd w:val="clear" w:color="auto" w:fill="auto"/>
            <w:vAlign w:val="center"/>
          </w:tcPr>
          <w:p w:rsidR="00CF5311" w:rsidRDefault="00CF5311" w:rsidP="007E078F">
            <w:pPr>
              <w:pStyle w:val="Zawartotabeli"/>
            </w:pPr>
            <w:r>
              <w:rPr>
                <w:color w:val="000000"/>
              </w:rPr>
              <w:t xml:space="preserve">ELLTEC </w:t>
            </w:r>
          </w:p>
        </w:tc>
        <w:tc>
          <w:tcPr>
            <w:tcW w:w="1031" w:type="dxa"/>
            <w:shd w:val="clear" w:color="auto" w:fill="auto"/>
            <w:vAlign w:val="center"/>
          </w:tcPr>
          <w:p w:rsidR="00CF5311" w:rsidRDefault="00CF5311" w:rsidP="007E078F">
            <w:pPr>
              <w:jc w:val="center"/>
            </w:pPr>
          </w:p>
          <w:p w:rsidR="00CF5311" w:rsidRDefault="00CF5311" w:rsidP="007E078F">
            <w:pPr>
              <w:jc w:val="center"/>
            </w:pPr>
            <w:r>
              <w:t>D0480</w:t>
            </w:r>
          </w:p>
        </w:tc>
        <w:tc>
          <w:tcPr>
            <w:tcW w:w="2224" w:type="dxa"/>
            <w:shd w:val="clear" w:color="auto" w:fill="auto"/>
            <w:vAlign w:val="center"/>
          </w:tcPr>
          <w:p w:rsidR="00CF5311" w:rsidRDefault="00CF5311" w:rsidP="007E078F">
            <w:pPr>
              <w:jc w:val="center"/>
            </w:pPr>
          </w:p>
          <w:p w:rsidR="00CF5311" w:rsidRDefault="00CF5311" w:rsidP="007E078F">
            <w:pPr>
              <w:jc w:val="center"/>
            </w:pPr>
            <w:r>
              <w:t>1098</w:t>
            </w:r>
          </w:p>
        </w:tc>
        <w:tc>
          <w:tcPr>
            <w:tcW w:w="1809" w:type="dxa"/>
            <w:shd w:val="clear" w:color="auto" w:fill="auto"/>
            <w:vAlign w:val="center"/>
          </w:tcPr>
          <w:p w:rsidR="00CF5311" w:rsidRDefault="00CF5311" w:rsidP="007E078F">
            <w:pPr>
              <w:jc w:val="center"/>
              <w:rPr>
                <w:color w:val="00000A"/>
              </w:rPr>
            </w:pPr>
            <w: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Pr="002C2DE4" w:rsidRDefault="00CF5311" w:rsidP="007E078F">
            <w:pPr>
              <w:pStyle w:val="Zawartotabeli"/>
              <w:rPr>
                <w:color w:val="00000A"/>
              </w:rPr>
            </w:pPr>
            <w:r>
              <w:rPr>
                <w:color w:val="00000A"/>
              </w:rPr>
              <w:t>15</w:t>
            </w:r>
          </w:p>
        </w:tc>
        <w:tc>
          <w:tcPr>
            <w:tcW w:w="2541" w:type="dxa"/>
            <w:shd w:val="clear" w:color="auto" w:fill="auto"/>
            <w:vAlign w:val="center"/>
          </w:tcPr>
          <w:p w:rsidR="00CF5311" w:rsidRDefault="00CF5311" w:rsidP="007E078F">
            <w:r>
              <w:t>Podgrzewacz  płynów  infuzyjnych</w:t>
            </w:r>
          </w:p>
          <w:p w:rsidR="00CF5311" w:rsidRDefault="00CF5311" w:rsidP="007E078F">
            <w:r>
              <w:t xml:space="preserve">( urz. do </w:t>
            </w:r>
            <w:proofErr w:type="spellStart"/>
            <w:r>
              <w:t>ogrzew</w:t>
            </w:r>
            <w:proofErr w:type="spellEnd"/>
            <w:r>
              <w:t>. Płynów inf.  ANIMEC  )</w:t>
            </w:r>
          </w:p>
        </w:tc>
        <w:tc>
          <w:tcPr>
            <w:tcW w:w="1659" w:type="dxa"/>
            <w:shd w:val="clear" w:color="auto" w:fill="auto"/>
            <w:vAlign w:val="center"/>
          </w:tcPr>
          <w:p w:rsidR="00CF5311" w:rsidRPr="002C2DE4" w:rsidRDefault="00CF5311" w:rsidP="007E078F">
            <w:r>
              <w:t>AM-301</w:t>
            </w:r>
          </w:p>
        </w:tc>
        <w:tc>
          <w:tcPr>
            <w:tcW w:w="1263" w:type="dxa"/>
            <w:shd w:val="clear" w:color="auto" w:fill="auto"/>
            <w:vAlign w:val="center"/>
          </w:tcPr>
          <w:p w:rsidR="00CF5311" w:rsidRPr="002C2DE4" w:rsidRDefault="00CF5311" w:rsidP="007E078F">
            <w:pPr>
              <w:pStyle w:val="Zawartotabeli"/>
              <w:rPr>
                <w:color w:val="000000"/>
              </w:rPr>
            </w:pPr>
            <w:r>
              <w:rPr>
                <w:color w:val="000000"/>
              </w:rPr>
              <w:t xml:space="preserve">ELLTEC </w:t>
            </w:r>
          </w:p>
        </w:tc>
        <w:tc>
          <w:tcPr>
            <w:tcW w:w="1031" w:type="dxa"/>
            <w:shd w:val="clear" w:color="auto" w:fill="auto"/>
            <w:vAlign w:val="center"/>
          </w:tcPr>
          <w:p w:rsidR="00CF5311" w:rsidRDefault="00CF5311" w:rsidP="007E078F">
            <w:pPr>
              <w:jc w:val="center"/>
            </w:pPr>
            <w:r>
              <w:t>D0474</w:t>
            </w:r>
          </w:p>
        </w:tc>
        <w:tc>
          <w:tcPr>
            <w:tcW w:w="2224" w:type="dxa"/>
            <w:shd w:val="clear" w:color="auto" w:fill="auto"/>
            <w:vAlign w:val="center"/>
          </w:tcPr>
          <w:p w:rsidR="00CF5311" w:rsidRDefault="00CF5311" w:rsidP="007E078F">
            <w:pPr>
              <w:jc w:val="center"/>
            </w:pPr>
            <w:r>
              <w:t>1096</w:t>
            </w:r>
          </w:p>
        </w:tc>
        <w:tc>
          <w:tcPr>
            <w:tcW w:w="1809" w:type="dxa"/>
            <w:shd w:val="clear" w:color="auto" w:fill="auto"/>
            <w:vAlign w:val="center"/>
          </w:tcPr>
          <w:p w:rsidR="00CF5311" w:rsidRPr="002C2DE4" w:rsidRDefault="00CF5311" w:rsidP="007E078F">
            <w:pPr>
              <w:jc w:val="center"/>
            </w:pPr>
            <w: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Pr="002C2DE4" w:rsidRDefault="00CF5311" w:rsidP="007E078F">
            <w:pPr>
              <w:pStyle w:val="Zawartotabeli"/>
              <w:rPr>
                <w:color w:val="00000A"/>
              </w:rPr>
            </w:pPr>
            <w:r>
              <w:rPr>
                <w:color w:val="00000A"/>
              </w:rPr>
              <w:t>16</w:t>
            </w:r>
          </w:p>
        </w:tc>
        <w:tc>
          <w:tcPr>
            <w:tcW w:w="2541" w:type="dxa"/>
            <w:shd w:val="clear" w:color="auto" w:fill="auto"/>
            <w:vAlign w:val="center"/>
          </w:tcPr>
          <w:p w:rsidR="00CF5311" w:rsidRDefault="00CF5311" w:rsidP="007E078F">
            <w:r>
              <w:t>Podgrzewacz  płynów  infuzyjnych</w:t>
            </w:r>
          </w:p>
          <w:p w:rsidR="00CF5311" w:rsidRDefault="00CF5311" w:rsidP="007E078F">
            <w:r>
              <w:t xml:space="preserve">( urz. do </w:t>
            </w:r>
            <w:proofErr w:type="spellStart"/>
            <w:r>
              <w:t>ogrzew</w:t>
            </w:r>
            <w:proofErr w:type="spellEnd"/>
            <w:r>
              <w:t>. Płynów inf.  ANIMEC  )</w:t>
            </w:r>
          </w:p>
        </w:tc>
        <w:tc>
          <w:tcPr>
            <w:tcW w:w="1659" w:type="dxa"/>
            <w:shd w:val="clear" w:color="auto" w:fill="auto"/>
            <w:vAlign w:val="center"/>
          </w:tcPr>
          <w:p w:rsidR="00CF5311" w:rsidRPr="002C2DE4" w:rsidRDefault="00CF5311" w:rsidP="007E078F">
            <w:r>
              <w:t>AM-301</w:t>
            </w:r>
          </w:p>
        </w:tc>
        <w:tc>
          <w:tcPr>
            <w:tcW w:w="1263" w:type="dxa"/>
            <w:shd w:val="clear" w:color="auto" w:fill="auto"/>
            <w:vAlign w:val="center"/>
          </w:tcPr>
          <w:p w:rsidR="00CF5311" w:rsidRPr="002C2DE4" w:rsidRDefault="00CF5311" w:rsidP="007E078F">
            <w:pPr>
              <w:pStyle w:val="Zawartotabeli"/>
              <w:rPr>
                <w:color w:val="000000"/>
              </w:rPr>
            </w:pPr>
            <w:r>
              <w:rPr>
                <w:color w:val="000000"/>
              </w:rPr>
              <w:t xml:space="preserve">ELLTEC </w:t>
            </w:r>
          </w:p>
        </w:tc>
        <w:tc>
          <w:tcPr>
            <w:tcW w:w="1031" w:type="dxa"/>
            <w:shd w:val="clear" w:color="auto" w:fill="auto"/>
            <w:vAlign w:val="center"/>
          </w:tcPr>
          <w:p w:rsidR="00CF5311" w:rsidRDefault="00CF5311" w:rsidP="007E078F">
            <w:pPr>
              <w:jc w:val="center"/>
            </w:pPr>
            <w:r>
              <w:t>D0475</w:t>
            </w:r>
          </w:p>
        </w:tc>
        <w:tc>
          <w:tcPr>
            <w:tcW w:w="2224" w:type="dxa"/>
            <w:shd w:val="clear" w:color="auto" w:fill="auto"/>
            <w:vAlign w:val="center"/>
          </w:tcPr>
          <w:p w:rsidR="00CF5311" w:rsidRDefault="00CF5311" w:rsidP="007E078F">
            <w:pPr>
              <w:jc w:val="center"/>
            </w:pPr>
            <w:r>
              <w:t>1097</w:t>
            </w:r>
          </w:p>
        </w:tc>
        <w:tc>
          <w:tcPr>
            <w:tcW w:w="1809" w:type="dxa"/>
            <w:shd w:val="clear" w:color="auto" w:fill="auto"/>
            <w:vAlign w:val="center"/>
          </w:tcPr>
          <w:p w:rsidR="00CF5311" w:rsidRPr="002C2DE4" w:rsidRDefault="00CF5311" w:rsidP="007E078F">
            <w:pPr>
              <w:jc w:val="center"/>
            </w:pPr>
            <w: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Pr="002C2DE4" w:rsidRDefault="00CF5311" w:rsidP="007E078F">
            <w:pPr>
              <w:pStyle w:val="Zawartotabeli"/>
              <w:rPr>
                <w:color w:val="00000A"/>
              </w:rPr>
            </w:pPr>
            <w:r>
              <w:rPr>
                <w:color w:val="00000A"/>
              </w:rPr>
              <w:t>17</w:t>
            </w:r>
          </w:p>
        </w:tc>
        <w:tc>
          <w:tcPr>
            <w:tcW w:w="2541" w:type="dxa"/>
            <w:shd w:val="clear" w:color="auto" w:fill="auto"/>
            <w:vAlign w:val="center"/>
          </w:tcPr>
          <w:p w:rsidR="00CF5311" w:rsidRDefault="00CF5311" w:rsidP="007E078F">
            <w:r>
              <w:t>Podgrzewacz  płynów   infuzyjnych</w:t>
            </w:r>
          </w:p>
          <w:p w:rsidR="00CF5311" w:rsidRDefault="00CF5311" w:rsidP="007E078F">
            <w:r>
              <w:t xml:space="preserve">( urz. do </w:t>
            </w:r>
            <w:proofErr w:type="spellStart"/>
            <w:r>
              <w:t>ogrzew</w:t>
            </w:r>
            <w:proofErr w:type="spellEnd"/>
            <w:r>
              <w:t>. Płynów inf.  ANIMEC  )</w:t>
            </w:r>
          </w:p>
        </w:tc>
        <w:tc>
          <w:tcPr>
            <w:tcW w:w="1659" w:type="dxa"/>
            <w:shd w:val="clear" w:color="auto" w:fill="auto"/>
            <w:vAlign w:val="center"/>
          </w:tcPr>
          <w:p w:rsidR="00CF5311" w:rsidRDefault="00CF5311" w:rsidP="007E078F"/>
          <w:p w:rsidR="00CF5311" w:rsidRPr="002C2DE4" w:rsidRDefault="00CF5311" w:rsidP="007E078F">
            <w:r>
              <w:t>AM-301</w:t>
            </w:r>
          </w:p>
        </w:tc>
        <w:tc>
          <w:tcPr>
            <w:tcW w:w="1263" w:type="dxa"/>
            <w:shd w:val="clear" w:color="auto" w:fill="auto"/>
            <w:vAlign w:val="center"/>
          </w:tcPr>
          <w:p w:rsidR="00CF5311" w:rsidRPr="002C2DE4" w:rsidRDefault="00CF5311" w:rsidP="007E078F">
            <w:pPr>
              <w:pStyle w:val="Zawartotabeli"/>
              <w:rPr>
                <w:color w:val="000000"/>
              </w:rPr>
            </w:pPr>
            <w:r>
              <w:rPr>
                <w:color w:val="000000"/>
              </w:rPr>
              <w:t xml:space="preserve">ELLTEC </w:t>
            </w:r>
          </w:p>
        </w:tc>
        <w:tc>
          <w:tcPr>
            <w:tcW w:w="1031" w:type="dxa"/>
            <w:shd w:val="clear" w:color="auto" w:fill="auto"/>
            <w:vAlign w:val="center"/>
          </w:tcPr>
          <w:p w:rsidR="00CF5311" w:rsidRDefault="00CF5311" w:rsidP="007E078F">
            <w:pPr>
              <w:jc w:val="center"/>
            </w:pPr>
          </w:p>
          <w:p w:rsidR="00CF5311" w:rsidRDefault="00CF5311" w:rsidP="007E078F">
            <w:pPr>
              <w:jc w:val="center"/>
            </w:pPr>
            <w:r>
              <w:t>D0480</w:t>
            </w:r>
          </w:p>
        </w:tc>
        <w:tc>
          <w:tcPr>
            <w:tcW w:w="2224" w:type="dxa"/>
            <w:shd w:val="clear" w:color="auto" w:fill="auto"/>
            <w:vAlign w:val="center"/>
          </w:tcPr>
          <w:p w:rsidR="00CF5311" w:rsidRDefault="00CF5311" w:rsidP="007E078F">
            <w:pPr>
              <w:jc w:val="center"/>
            </w:pPr>
          </w:p>
          <w:p w:rsidR="00CF5311" w:rsidRDefault="00CF5311" w:rsidP="007E078F">
            <w:pPr>
              <w:jc w:val="center"/>
            </w:pPr>
            <w:r>
              <w:t>1098</w:t>
            </w:r>
          </w:p>
        </w:tc>
        <w:tc>
          <w:tcPr>
            <w:tcW w:w="1809" w:type="dxa"/>
            <w:shd w:val="clear" w:color="auto" w:fill="auto"/>
            <w:vAlign w:val="center"/>
          </w:tcPr>
          <w:p w:rsidR="00CF5311" w:rsidRPr="002C2DE4" w:rsidRDefault="00CF5311" w:rsidP="007E078F">
            <w:pPr>
              <w:jc w:val="center"/>
            </w:pPr>
            <w:r>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rPr>
                <w:color w:val="00000A"/>
              </w:rPr>
            </w:pPr>
            <w:r>
              <w:rPr>
                <w:color w:val="00000A"/>
              </w:rPr>
              <w:t>18</w:t>
            </w:r>
          </w:p>
        </w:tc>
        <w:tc>
          <w:tcPr>
            <w:tcW w:w="2541" w:type="dxa"/>
            <w:shd w:val="clear" w:color="auto" w:fill="auto"/>
            <w:vAlign w:val="center"/>
          </w:tcPr>
          <w:p w:rsidR="00CF5311" w:rsidRPr="002C2DE4" w:rsidRDefault="00CF5311" w:rsidP="002C2DE4">
            <w:r w:rsidRPr="002C2DE4">
              <w:t xml:space="preserve">Spirometr </w:t>
            </w:r>
          </w:p>
        </w:tc>
        <w:tc>
          <w:tcPr>
            <w:tcW w:w="1659" w:type="dxa"/>
            <w:shd w:val="clear" w:color="auto" w:fill="auto"/>
            <w:vAlign w:val="center"/>
          </w:tcPr>
          <w:p w:rsidR="00CF5311" w:rsidRDefault="00CF5311" w:rsidP="002C2DE4">
            <w:proofErr w:type="spellStart"/>
            <w:r w:rsidRPr="002C2DE4">
              <w:t>Pneumo</w:t>
            </w:r>
            <w:proofErr w:type="spellEnd"/>
          </w:p>
        </w:tc>
        <w:tc>
          <w:tcPr>
            <w:tcW w:w="1263" w:type="dxa"/>
            <w:shd w:val="clear" w:color="auto" w:fill="auto"/>
            <w:vAlign w:val="center"/>
          </w:tcPr>
          <w:p w:rsidR="00CF5311" w:rsidRPr="002C2DE4" w:rsidRDefault="00CF5311" w:rsidP="007E078F">
            <w:pPr>
              <w:pStyle w:val="Zawartotabeli"/>
              <w:rPr>
                <w:color w:val="000000"/>
              </w:rPr>
            </w:pPr>
            <w:proofErr w:type="spellStart"/>
            <w:r w:rsidRPr="002C2DE4">
              <w:rPr>
                <w:color w:val="000000"/>
              </w:rPr>
              <w:t>abcMED</w:t>
            </w:r>
            <w:proofErr w:type="spellEnd"/>
          </w:p>
        </w:tc>
        <w:tc>
          <w:tcPr>
            <w:tcW w:w="1031" w:type="dxa"/>
            <w:shd w:val="clear" w:color="auto" w:fill="auto"/>
            <w:vAlign w:val="center"/>
          </w:tcPr>
          <w:p w:rsidR="00CF5311" w:rsidRPr="002C2DE4" w:rsidRDefault="00CF5311" w:rsidP="002C2DE4">
            <w:r w:rsidRPr="002C2DE4">
              <w:t>7DD1002PN01</w:t>
            </w:r>
          </w:p>
        </w:tc>
        <w:tc>
          <w:tcPr>
            <w:tcW w:w="2224" w:type="dxa"/>
            <w:shd w:val="clear" w:color="auto" w:fill="auto"/>
            <w:vAlign w:val="center"/>
          </w:tcPr>
          <w:p w:rsidR="00CF5311" w:rsidRPr="002C2DE4" w:rsidRDefault="00CF5311" w:rsidP="00CF5311">
            <w:pPr>
              <w:jc w:val="center"/>
            </w:pPr>
            <w:r w:rsidRPr="002C2DE4">
              <w:t>992</w:t>
            </w:r>
          </w:p>
        </w:tc>
        <w:tc>
          <w:tcPr>
            <w:tcW w:w="1809" w:type="dxa"/>
            <w:shd w:val="clear" w:color="auto" w:fill="auto"/>
            <w:vAlign w:val="center"/>
          </w:tcPr>
          <w:p w:rsidR="00CF5311" w:rsidRPr="002C2DE4" w:rsidRDefault="00CF5311" w:rsidP="007E078F">
            <w:pPr>
              <w:jc w:val="center"/>
            </w:pPr>
            <w:r w:rsidRPr="002C2DE4">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rPr>
                <w:color w:val="00000A"/>
              </w:rPr>
            </w:pPr>
            <w:r>
              <w:rPr>
                <w:color w:val="00000A"/>
              </w:rPr>
              <w:t>19</w:t>
            </w:r>
          </w:p>
        </w:tc>
        <w:tc>
          <w:tcPr>
            <w:tcW w:w="2541" w:type="dxa"/>
            <w:shd w:val="clear" w:color="auto" w:fill="auto"/>
            <w:vAlign w:val="center"/>
          </w:tcPr>
          <w:p w:rsidR="00CF5311" w:rsidRPr="002C2DE4" w:rsidRDefault="00CF5311" w:rsidP="002C2DE4">
            <w:r w:rsidRPr="002C2DE4">
              <w:t>Spirometr</w:t>
            </w:r>
          </w:p>
        </w:tc>
        <w:tc>
          <w:tcPr>
            <w:tcW w:w="1659" w:type="dxa"/>
            <w:shd w:val="clear" w:color="auto" w:fill="auto"/>
            <w:vAlign w:val="center"/>
          </w:tcPr>
          <w:p w:rsidR="00CF5311" w:rsidRDefault="00CF5311" w:rsidP="002C2DE4">
            <w:proofErr w:type="spellStart"/>
            <w:r w:rsidRPr="002C2DE4">
              <w:t>Spiromax</w:t>
            </w:r>
            <w:proofErr w:type="spellEnd"/>
          </w:p>
        </w:tc>
        <w:tc>
          <w:tcPr>
            <w:tcW w:w="1263" w:type="dxa"/>
            <w:shd w:val="clear" w:color="auto" w:fill="auto"/>
            <w:vAlign w:val="center"/>
          </w:tcPr>
          <w:p w:rsidR="00CF5311" w:rsidRPr="002C2DE4" w:rsidRDefault="00CF5311" w:rsidP="007E078F">
            <w:pPr>
              <w:pStyle w:val="Zawartotabeli"/>
              <w:rPr>
                <w:color w:val="000000"/>
              </w:rPr>
            </w:pPr>
            <w:proofErr w:type="spellStart"/>
            <w:r w:rsidRPr="002C2DE4">
              <w:rPr>
                <w:color w:val="000000"/>
              </w:rPr>
              <w:t>Aspel</w:t>
            </w:r>
            <w:proofErr w:type="spellEnd"/>
          </w:p>
        </w:tc>
        <w:tc>
          <w:tcPr>
            <w:tcW w:w="1031" w:type="dxa"/>
            <w:shd w:val="clear" w:color="auto" w:fill="auto"/>
            <w:vAlign w:val="center"/>
          </w:tcPr>
          <w:p w:rsidR="00CF5311" w:rsidRPr="002C2DE4" w:rsidRDefault="00CF5311" w:rsidP="002C2DE4">
            <w:r w:rsidRPr="002C2DE4">
              <w:t>13</w:t>
            </w:r>
          </w:p>
        </w:tc>
        <w:tc>
          <w:tcPr>
            <w:tcW w:w="2224" w:type="dxa"/>
            <w:shd w:val="clear" w:color="auto" w:fill="auto"/>
            <w:vAlign w:val="center"/>
          </w:tcPr>
          <w:p w:rsidR="00CF5311" w:rsidRPr="002C2DE4" w:rsidRDefault="00CF5311" w:rsidP="00CF5311">
            <w:pPr>
              <w:jc w:val="center"/>
            </w:pPr>
            <w:r w:rsidRPr="002C2DE4">
              <w:t>157</w:t>
            </w:r>
          </w:p>
        </w:tc>
        <w:tc>
          <w:tcPr>
            <w:tcW w:w="1809" w:type="dxa"/>
            <w:shd w:val="clear" w:color="auto" w:fill="auto"/>
            <w:vAlign w:val="center"/>
          </w:tcPr>
          <w:p w:rsidR="00CF5311" w:rsidRPr="002C2DE4" w:rsidRDefault="00CF5311" w:rsidP="007E078F">
            <w:pPr>
              <w:jc w:val="center"/>
            </w:pPr>
            <w:r w:rsidRPr="002C2DE4">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7E078F">
            <w:pPr>
              <w:pStyle w:val="Zawartotabeli"/>
              <w:rPr>
                <w:color w:val="00000A"/>
              </w:rPr>
            </w:pPr>
            <w:r>
              <w:rPr>
                <w:color w:val="00000A"/>
              </w:rPr>
              <w:t>20</w:t>
            </w:r>
          </w:p>
        </w:tc>
        <w:tc>
          <w:tcPr>
            <w:tcW w:w="2541" w:type="dxa"/>
            <w:shd w:val="clear" w:color="auto" w:fill="auto"/>
            <w:vAlign w:val="center"/>
          </w:tcPr>
          <w:p w:rsidR="00CF5311" w:rsidRPr="002C2DE4" w:rsidRDefault="00CF5311" w:rsidP="002C2DE4">
            <w:r w:rsidRPr="002C2DE4">
              <w:t>System higieny osobistej</w:t>
            </w:r>
          </w:p>
        </w:tc>
        <w:tc>
          <w:tcPr>
            <w:tcW w:w="1659" w:type="dxa"/>
            <w:shd w:val="clear" w:color="auto" w:fill="auto"/>
            <w:vAlign w:val="center"/>
          </w:tcPr>
          <w:p w:rsidR="00CF5311" w:rsidRPr="002C2DE4" w:rsidRDefault="00CF5311" w:rsidP="002C2DE4">
            <w:r w:rsidRPr="002C2DE4">
              <w:t>PRIMO</w:t>
            </w:r>
          </w:p>
          <w:p w:rsidR="00CF5311" w:rsidRPr="002C2DE4" w:rsidRDefault="00CF5311" w:rsidP="007E078F">
            <w:r w:rsidRPr="002C2DE4">
              <w:t xml:space="preserve">AP32101-EU </w:t>
            </w:r>
          </w:p>
          <w:p w:rsidR="00CF5311" w:rsidRPr="002C2DE4" w:rsidRDefault="00CF5311" w:rsidP="002C2DE4"/>
        </w:tc>
        <w:tc>
          <w:tcPr>
            <w:tcW w:w="1263" w:type="dxa"/>
            <w:shd w:val="clear" w:color="auto" w:fill="auto"/>
            <w:vAlign w:val="center"/>
          </w:tcPr>
          <w:p w:rsidR="00CF5311" w:rsidRPr="002C2DE4" w:rsidRDefault="00CF5311" w:rsidP="007E078F">
            <w:pPr>
              <w:pStyle w:val="Zawartotabeli"/>
              <w:rPr>
                <w:color w:val="000000"/>
              </w:rPr>
            </w:pPr>
            <w:proofErr w:type="spellStart"/>
            <w:r w:rsidRPr="002C2DE4">
              <w:rPr>
                <w:color w:val="000000"/>
              </w:rPr>
              <w:t>Arjo</w:t>
            </w:r>
            <w:proofErr w:type="spellEnd"/>
          </w:p>
        </w:tc>
        <w:tc>
          <w:tcPr>
            <w:tcW w:w="1031" w:type="dxa"/>
            <w:shd w:val="clear" w:color="auto" w:fill="auto"/>
            <w:vAlign w:val="center"/>
          </w:tcPr>
          <w:p w:rsidR="00CF5311" w:rsidRPr="002C2DE4" w:rsidRDefault="00CF5311" w:rsidP="002C2DE4">
            <w:r w:rsidRPr="002C2DE4">
              <w:t>612826</w:t>
            </w:r>
          </w:p>
        </w:tc>
        <w:tc>
          <w:tcPr>
            <w:tcW w:w="2224" w:type="dxa"/>
            <w:shd w:val="clear" w:color="auto" w:fill="auto"/>
            <w:vAlign w:val="center"/>
          </w:tcPr>
          <w:p w:rsidR="00CF5311" w:rsidRPr="002C2DE4" w:rsidRDefault="00CF5311" w:rsidP="00CF5311">
            <w:pPr>
              <w:jc w:val="center"/>
            </w:pPr>
            <w:r w:rsidRPr="002C2DE4">
              <w:t>386</w:t>
            </w:r>
          </w:p>
        </w:tc>
        <w:tc>
          <w:tcPr>
            <w:tcW w:w="1809" w:type="dxa"/>
            <w:shd w:val="clear" w:color="auto" w:fill="auto"/>
            <w:vAlign w:val="center"/>
          </w:tcPr>
          <w:p w:rsidR="00CF5311" w:rsidRPr="002C2DE4" w:rsidRDefault="00CF5311" w:rsidP="007E078F">
            <w:pPr>
              <w:jc w:val="center"/>
            </w:pPr>
            <w:r w:rsidRPr="002C2DE4">
              <w:t>1</w:t>
            </w:r>
          </w:p>
        </w:tc>
        <w:tc>
          <w:tcPr>
            <w:tcW w:w="1417" w:type="dxa"/>
            <w:shd w:val="clear" w:color="auto" w:fill="auto"/>
            <w:vAlign w:val="center"/>
          </w:tcPr>
          <w:p w:rsidR="00CF5311" w:rsidRDefault="00CF5311" w:rsidP="007E078F">
            <w:pPr>
              <w:pStyle w:val="Zawartotabeli"/>
              <w:jc w:val="center"/>
              <w:rPr>
                <w:color w:val="00000A"/>
              </w:rPr>
            </w:pPr>
          </w:p>
        </w:tc>
      </w:tr>
      <w:tr w:rsidR="00CF5311" w:rsidTr="00CF5311">
        <w:trPr>
          <w:jc w:val="center"/>
        </w:trPr>
        <w:tc>
          <w:tcPr>
            <w:tcW w:w="406" w:type="dxa"/>
            <w:shd w:val="clear" w:color="auto" w:fill="auto"/>
            <w:vAlign w:val="center"/>
          </w:tcPr>
          <w:p w:rsidR="00CF5311" w:rsidRDefault="00CF5311" w:rsidP="002C2DE4">
            <w:pPr>
              <w:pStyle w:val="Zawartotabeli"/>
              <w:rPr>
                <w:color w:val="00000A"/>
              </w:rPr>
            </w:pPr>
            <w:r w:rsidRPr="002C2DE4">
              <w:rPr>
                <w:color w:val="00000A"/>
              </w:rPr>
              <w:t>21</w:t>
            </w:r>
          </w:p>
        </w:tc>
        <w:tc>
          <w:tcPr>
            <w:tcW w:w="2541" w:type="dxa"/>
            <w:shd w:val="clear" w:color="auto" w:fill="auto"/>
            <w:vAlign w:val="center"/>
          </w:tcPr>
          <w:p w:rsidR="00CF5311" w:rsidRPr="002C2DE4" w:rsidRDefault="00CF5311" w:rsidP="002C2DE4">
            <w:r w:rsidRPr="002C2DE4">
              <w:t xml:space="preserve">Kamera  endoskopowa  </w:t>
            </w:r>
          </w:p>
          <w:p w:rsidR="00CF5311" w:rsidRPr="002C2DE4" w:rsidRDefault="00CF5311" w:rsidP="002C2DE4">
            <w:r w:rsidRPr="002C2DE4">
              <w:lastRenderedPageBreak/>
              <w:t>z  obiektywem</w:t>
            </w:r>
          </w:p>
        </w:tc>
        <w:tc>
          <w:tcPr>
            <w:tcW w:w="1659" w:type="dxa"/>
            <w:shd w:val="clear" w:color="auto" w:fill="auto"/>
            <w:vAlign w:val="center"/>
          </w:tcPr>
          <w:p w:rsidR="00CF5311" w:rsidRDefault="00CF5311" w:rsidP="002C2DE4">
            <w:r w:rsidRPr="002C2DE4">
              <w:lastRenderedPageBreak/>
              <w:t>MS-V</w:t>
            </w:r>
          </w:p>
        </w:tc>
        <w:tc>
          <w:tcPr>
            <w:tcW w:w="1263" w:type="dxa"/>
            <w:shd w:val="clear" w:color="auto" w:fill="auto"/>
            <w:vAlign w:val="center"/>
          </w:tcPr>
          <w:p w:rsidR="00CF5311" w:rsidRPr="002C2DE4" w:rsidRDefault="00CF5311" w:rsidP="007E078F">
            <w:pPr>
              <w:pStyle w:val="Zawartotabeli"/>
              <w:rPr>
                <w:color w:val="000000"/>
              </w:rPr>
            </w:pPr>
            <w:r w:rsidRPr="002C2DE4">
              <w:rPr>
                <w:color w:val="000000"/>
              </w:rPr>
              <w:t>MGB</w:t>
            </w:r>
          </w:p>
        </w:tc>
        <w:tc>
          <w:tcPr>
            <w:tcW w:w="1031" w:type="dxa"/>
            <w:shd w:val="clear" w:color="auto" w:fill="auto"/>
            <w:vAlign w:val="center"/>
          </w:tcPr>
          <w:p w:rsidR="00CF5311" w:rsidRPr="002C2DE4" w:rsidRDefault="00CF5311" w:rsidP="002C2DE4">
            <w:r w:rsidRPr="002C2DE4">
              <w:t>605830711</w:t>
            </w:r>
          </w:p>
        </w:tc>
        <w:tc>
          <w:tcPr>
            <w:tcW w:w="2224" w:type="dxa"/>
            <w:shd w:val="clear" w:color="auto" w:fill="auto"/>
            <w:vAlign w:val="center"/>
          </w:tcPr>
          <w:p w:rsidR="00CF5311" w:rsidRPr="002C2DE4" w:rsidRDefault="00CF5311" w:rsidP="00CF5311">
            <w:pPr>
              <w:jc w:val="center"/>
            </w:pPr>
            <w:r w:rsidRPr="002C2DE4">
              <w:t>702</w:t>
            </w:r>
          </w:p>
        </w:tc>
        <w:tc>
          <w:tcPr>
            <w:tcW w:w="1809" w:type="dxa"/>
            <w:shd w:val="clear" w:color="auto" w:fill="auto"/>
            <w:vAlign w:val="center"/>
          </w:tcPr>
          <w:p w:rsidR="00CF5311" w:rsidRPr="002C2DE4" w:rsidRDefault="00CF5311" w:rsidP="007E078F">
            <w:pPr>
              <w:jc w:val="center"/>
            </w:pPr>
            <w:r w:rsidRPr="002C2DE4">
              <w:t>31.12.1899</w:t>
            </w:r>
          </w:p>
        </w:tc>
        <w:tc>
          <w:tcPr>
            <w:tcW w:w="1417" w:type="dxa"/>
            <w:shd w:val="clear" w:color="auto" w:fill="auto"/>
            <w:vAlign w:val="center"/>
          </w:tcPr>
          <w:p w:rsidR="00CF5311" w:rsidRDefault="00CF5311" w:rsidP="007E078F">
            <w:pPr>
              <w:pStyle w:val="Zawartotabeli"/>
              <w:jc w:val="center"/>
              <w:rPr>
                <w:color w:val="00000A"/>
              </w:rPr>
            </w:pPr>
          </w:p>
        </w:tc>
      </w:tr>
      <w:tr w:rsidR="002C2DE4" w:rsidTr="00CF5311">
        <w:trPr>
          <w:jc w:val="center"/>
        </w:trPr>
        <w:tc>
          <w:tcPr>
            <w:tcW w:w="406" w:type="dxa"/>
            <w:shd w:val="clear" w:color="auto" w:fill="auto"/>
            <w:vAlign w:val="center"/>
          </w:tcPr>
          <w:p w:rsidR="002C2DE4" w:rsidRPr="002C2DE4" w:rsidRDefault="002C2DE4" w:rsidP="002C2DE4">
            <w:pPr>
              <w:pStyle w:val="Zawartotabeli"/>
              <w:rPr>
                <w:color w:val="00000A"/>
              </w:rPr>
            </w:pPr>
            <w:r>
              <w:rPr>
                <w:color w:val="00000A"/>
              </w:rPr>
              <w:lastRenderedPageBreak/>
              <w:t>22</w:t>
            </w:r>
          </w:p>
        </w:tc>
        <w:tc>
          <w:tcPr>
            <w:tcW w:w="10527" w:type="dxa"/>
            <w:gridSpan w:val="6"/>
            <w:shd w:val="clear" w:color="auto" w:fill="auto"/>
            <w:vAlign w:val="center"/>
          </w:tcPr>
          <w:p w:rsidR="002C2DE4" w:rsidRPr="002C2DE4" w:rsidRDefault="002C2DE4" w:rsidP="002C2DE4">
            <w:pPr>
              <w:rPr>
                <w:b/>
              </w:rPr>
            </w:pPr>
            <w:r w:rsidRPr="002C2DE4">
              <w:rPr>
                <w:b/>
              </w:rPr>
              <w:t>RAZEM</w:t>
            </w:r>
          </w:p>
        </w:tc>
        <w:tc>
          <w:tcPr>
            <w:tcW w:w="1417" w:type="dxa"/>
            <w:shd w:val="clear" w:color="auto" w:fill="auto"/>
            <w:vAlign w:val="center"/>
          </w:tcPr>
          <w:p w:rsidR="002C2DE4" w:rsidRDefault="002C2DE4" w:rsidP="007E078F">
            <w:pPr>
              <w:pStyle w:val="Zawartotabeli"/>
              <w:jc w:val="center"/>
              <w:rPr>
                <w:color w:val="00000A"/>
              </w:rPr>
            </w:pPr>
          </w:p>
        </w:tc>
      </w:tr>
    </w:tbl>
    <w:p w:rsidR="009C0CF7" w:rsidRPr="009A032B" w:rsidRDefault="009C0CF7" w:rsidP="009C0CF7">
      <w:pPr>
        <w:jc w:val="both"/>
        <w:rPr>
          <w:b/>
          <w:color w:val="000000"/>
        </w:rPr>
      </w:pPr>
    </w:p>
    <w:p w:rsidR="009C0CF7" w:rsidRDefault="009C0CF7" w:rsidP="009C0CF7">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2</w:t>
      </w:r>
      <w:r w:rsidR="002C2DE4">
        <w:rPr>
          <w:rFonts w:eastAsia="Times New Roman" w:cs="Times New Roman"/>
          <w:lang w:val="en-US"/>
        </w:rPr>
        <w:t>2</w:t>
      </w:r>
      <w:r>
        <w:rPr>
          <w:rFonts w:eastAsia="Times New Roman" w:cs="Times New Roman"/>
          <w:lang w:val="en-US"/>
        </w:rPr>
        <w:t xml:space="preserve"> s</w:t>
      </w:r>
      <w:r>
        <w:rPr>
          <w:rFonts w:ascii="Times New Roman CE" w:eastAsia="Times New Roman CE" w:hAnsi="Times New Roman CE" w:cs="Times New Roman CE"/>
        </w:rPr>
        <w:t>łownie: ................................................................................................................................................................</w:t>
      </w:r>
    </w:p>
    <w:p w:rsidR="009C0CF7" w:rsidRPr="000504F8" w:rsidRDefault="009C0CF7" w:rsidP="009C0CF7">
      <w:pPr>
        <w:pStyle w:val="Standard"/>
        <w:autoSpaceDE w:val="0"/>
        <w:rPr>
          <w:rFonts w:eastAsia="Times New Roman" w:cs="Times New Roman"/>
          <w:sz w:val="16"/>
          <w:szCs w:val="16"/>
          <w:lang w:val="en-US"/>
        </w:rPr>
      </w:pPr>
    </w:p>
    <w:p w:rsidR="009C0CF7" w:rsidRDefault="009C0CF7" w:rsidP="009C0CF7">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9C0CF7" w:rsidRDefault="009C0CF7" w:rsidP="009C0CF7">
      <w:pPr>
        <w:pStyle w:val="Standard"/>
        <w:autoSpaceDE w:val="0"/>
        <w:ind w:left="6946"/>
        <w:jc w:val="both"/>
        <w:rPr>
          <w:rFonts w:ascii="Times New Roman CE" w:eastAsia="Times New Roman CE" w:hAnsi="Times New Roman CE" w:cs="Times New Roman CE"/>
          <w:sz w:val="18"/>
          <w:szCs w:val="18"/>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p>
    <w:p w:rsidR="00484FE5" w:rsidRPr="00821BC7" w:rsidRDefault="00484FE5" w:rsidP="00484FE5">
      <w:pPr>
        <w:ind w:left="2832" w:firstLine="708"/>
        <w:jc w:val="right"/>
        <w:rPr>
          <w:sz w:val="24"/>
        </w:rPr>
      </w:pPr>
      <w:r>
        <w:rPr>
          <w:sz w:val="24"/>
        </w:rPr>
        <w:br w:type="column"/>
      </w:r>
      <w:r w:rsidRPr="00821BC7">
        <w:rPr>
          <w:sz w:val="24"/>
        </w:rPr>
        <w:lastRenderedPageBreak/>
        <w:t>Załącznik nr 2</w:t>
      </w:r>
      <w:r>
        <w:rPr>
          <w:sz w:val="24"/>
        </w:rPr>
        <w:t>.45</w:t>
      </w:r>
      <w:r w:rsidRPr="00821BC7">
        <w:rPr>
          <w:sz w:val="24"/>
        </w:rPr>
        <w:t xml:space="preserve"> do SIWZ</w:t>
      </w:r>
    </w:p>
    <w:p w:rsidR="00484FE5" w:rsidRDefault="00484FE5" w:rsidP="00484FE5">
      <w:pPr>
        <w:pStyle w:val="Standard"/>
        <w:autoSpaceDE w:val="0"/>
        <w:rPr>
          <w:rFonts w:eastAsia="Times New Roman" w:cs="Times New Roman"/>
          <w:sz w:val="20"/>
          <w:szCs w:val="20"/>
          <w:lang w:val="en-US"/>
        </w:rPr>
      </w:pPr>
      <w:r>
        <w:rPr>
          <w:rFonts w:eastAsia="Times New Roman" w:cs="Times New Roman"/>
          <w:sz w:val="20"/>
          <w:szCs w:val="20"/>
          <w:lang w:val="en-US"/>
        </w:rPr>
        <w:t xml:space="preserve">.................................................                                                 </w:t>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r>
      <w:r>
        <w:rPr>
          <w:rFonts w:eastAsia="Times New Roman" w:cs="Times New Roman"/>
          <w:sz w:val="20"/>
          <w:szCs w:val="20"/>
          <w:lang w:val="en-US"/>
        </w:rPr>
        <w:tab/>
        <w:t xml:space="preserve">                           ........................................................</w:t>
      </w:r>
    </w:p>
    <w:p w:rsidR="00484FE5" w:rsidRDefault="00484FE5" w:rsidP="00484FE5">
      <w:pPr>
        <w:pStyle w:val="Standard"/>
        <w:autoSpaceDE w:val="0"/>
      </w:pPr>
      <w:r>
        <w:rPr>
          <w:rFonts w:eastAsia="Times New Roman" w:cs="Times New Roman"/>
          <w:sz w:val="18"/>
          <w:szCs w:val="18"/>
          <w:lang w:val="en-US"/>
        </w:rPr>
        <w:t xml:space="preserve">               </w:t>
      </w:r>
      <w:proofErr w:type="spellStart"/>
      <w:r>
        <w:rPr>
          <w:rFonts w:eastAsia="Times New Roman" w:cs="Times New Roman"/>
          <w:sz w:val="18"/>
          <w:szCs w:val="18"/>
          <w:lang w:val="en-US"/>
        </w:rPr>
        <w:t>piecz</w:t>
      </w:r>
      <w:r>
        <w:rPr>
          <w:rFonts w:ascii="Times New Roman CE" w:eastAsia="Times New Roman CE" w:hAnsi="Times New Roman CE" w:cs="Times New Roman CE"/>
          <w:sz w:val="18"/>
          <w:szCs w:val="18"/>
        </w:rPr>
        <w:t>ęć</w:t>
      </w:r>
      <w:proofErr w:type="spellEnd"/>
      <w:r>
        <w:rPr>
          <w:rFonts w:ascii="Times New Roman CE" w:eastAsia="Times New Roman CE" w:hAnsi="Times New Roman CE" w:cs="Times New Roman CE"/>
          <w:sz w:val="18"/>
          <w:szCs w:val="18"/>
        </w:rPr>
        <w:t xml:space="preserve"> wykonawcy                                                                                                               </w:t>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r>
      <w:r>
        <w:rPr>
          <w:rFonts w:ascii="Times New Roman CE" w:eastAsia="Times New Roman CE" w:hAnsi="Times New Roman CE" w:cs="Times New Roman CE"/>
          <w:sz w:val="18"/>
          <w:szCs w:val="18"/>
        </w:rPr>
        <w:tab/>
        <w:t xml:space="preserve">               miejsce i data</w:t>
      </w:r>
    </w:p>
    <w:p w:rsidR="00484FE5" w:rsidRDefault="00484FE5" w:rsidP="00484FE5">
      <w:pPr>
        <w:pStyle w:val="Standard"/>
        <w:autoSpaceDE w:val="0"/>
        <w:jc w:val="center"/>
        <w:rPr>
          <w:rFonts w:eastAsia="Times New Roman" w:cs="Times New Roman"/>
          <w:b/>
          <w:bCs/>
          <w:sz w:val="28"/>
          <w:szCs w:val="28"/>
          <w:lang w:val="en-US"/>
        </w:rPr>
      </w:pPr>
    </w:p>
    <w:p w:rsidR="00484FE5" w:rsidRDefault="00484FE5" w:rsidP="00484FE5">
      <w:pPr>
        <w:pStyle w:val="Standard"/>
        <w:autoSpaceDE w:val="0"/>
        <w:jc w:val="center"/>
      </w:pPr>
      <w:r>
        <w:rPr>
          <w:rFonts w:eastAsia="Times New Roman" w:cs="Times New Roman"/>
          <w:b/>
          <w:bCs/>
          <w:sz w:val="28"/>
          <w:szCs w:val="28"/>
          <w:lang w:val="en-US"/>
        </w:rPr>
        <w:t>SPECYFIKACJA ASORTYMENTOWO – ILO</w:t>
      </w:r>
      <w:r>
        <w:rPr>
          <w:rFonts w:ascii="Times New Roman CE" w:eastAsia="Times New Roman CE" w:hAnsi="Times New Roman CE" w:cs="Times New Roman CE"/>
          <w:b/>
          <w:bCs/>
          <w:sz w:val="28"/>
          <w:szCs w:val="28"/>
        </w:rPr>
        <w:t>ŚCIOWO – WARTOŚCIOWA</w:t>
      </w:r>
    </w:p>
    <w:p w:rsidR="00484FE5" w:rsidRDefault="00484FE5" w:rsidP="00484FE5">
      <w:pPr>
        <w:pStyle w:val="Standard"/>
        <w:autoSpaceDE w:val="0"/>
        <w:jc w:val="center"/>
        <w:rPr>
          <w:rFonts w:ascii="Times New Roman CE" w:eastAsia="Times New Roman CE" w:hAnsi="Times New Roman CE" w:cs="Times New Roman CE"/>
          <w:b/>
          <w:bCs/>
          <w:sz w:val="32"/>
          <w:szCs w:val="32"/>
        </w:rPr>
      </w:pPr>
      <w:r>
        <w:rPr>
          <w:b/>
          <w:i/>
        </w:rPr>
        <w:t xml:space="preserve">Usługi wykonywania pogwarancyjnych przeglądów okresowych sprzętu medycznego </w:t>
      </w:r>
      <w:r w:rsidRPr="008B3186">
        <w:rPr>
          <w:b/>
          <w:i/>
        </w:rPr>
        <w:t>dla Szpitala Powiatowego w Zawierciu</w:t>
      </w:r>
      <w:r>
        <w:rPr>
          <w:b/>
          <w:i/>
        </w:rPr>
        <w:t xml:space="preserve"> </w:t>
      </w:r>
    </w:p>
    <w:p w:rsidR="00484FE5" w:rsidRDefault="00484FE5" w:rsidP="00484FE5">
      <w:pPr>
        <w:jc w:val="center"/>
        <w:rPr>
          <w:rFonts w:ascii="Times New Roman CE" w:eastAsia="Times New Roman CE" w:hAnsi="Times New Roman CE" w:cs="Times New Roman CE"/>
          <w:b/>
          <w:bCs/>
          <w:sz w:val="32"/>
          <w:szCs w:val="32"/>
        </w:rPr>
      </w:pPr>
      <w:r>
        <w:rPr>
          <w:rFonts w:ascii="Times New Roman CE" w:eastAsia="Times New Roman CE" w:hAnsi="Times New Roman CE" w:cs="Times New Roman CE"/>
          <w:b/>
          <w:bCs/>
          <w:sz w:val="32"/>
          <w:szCs w:val="32"/>
        </w:rPr>
        <w:t>Pakiet nr 45</w:t>
      </w:r>
    </w:p>
    <w:p w:rsidR="009C0CF7" w:rsidRDefault="009C0CF7" w:rsidP="006E6EC8">
      <w:pPr>
        <w:jc w:val="center"/>
        <w:rPr>
          <w:sz w:val="24"/>
        </w:rPr>
      </w:pPr>
    </w:p>
    <w:p w:rsidR="00484FE5" w:rsidRDefault="00484FE5" w:rsidP="006E6EC8">
      <w:pPr>
        <w:jc w:val="center"/>
        <w:rPr>
          <w:sz w:val="24"/>
        </w:rPr>
      </w:pPr>
    </w:p>
    <w:tbl>
      <w:tblPr>
        <w:tblW w:w="12364" w:type="dxa"/>
        <w:jc w:val="center"/>
        <w:tblInd w:w="1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tblPr>
      <w:tblGrid>
        <w:gridCol w:w="406"/>
        <w:gridCol w:w="2541"/>
        <w:gridCol w:w="1659"/>
        <w:gridCol w:w="1112"/>
        <w:gridCol w:w="1182"/>
        <w:gridCol w:w="2224"/>
        <w:gridCol w:w="1822"/>
        <w:gridCol w:w="1418"/>
      </w:tblGrid>
      <w:tr w:rsidR="00CF5311" w:rsidTr="00CF5311">
        <w:trPr>
          <w:jc w:val="center"/>
        </w:trPr>
        <w:tc>
          <w:tcPr>
            <w:tcW w:w="406" w:type="dxa"/>
            <w:shd w:val="clear" w:color="auto" w:fill="auto"/>
            <w:vAlign w:val="center"/>
          </w:tcPr>
          <w:p w:rsidR="00CF5311" w:rsidRDefault="00CF5311" w:rsidP="007E078F">
            <w:pPr>
              <w:pStyle w:val="Zawartotabeli"/>
              <w:jc w:val="center"/>
              <w:rPr>
                <w:b/>
                <w:bCs/>
                <w:color w:val="000000"/>
              </w:rPr>
            </w:pPr>
            <w:r>
              <w:rPr>
                <w:b/>
                <w:bCs/>
                <w:color w:val="000000"/>
              </w:rPr>
              <w:t>LP</w:t>
            </w:r>
          </w:p>
        </w:tc>
        <w:tc>
          <w:tcPr>
            <w:tcW w:w="2541" w:type="dxa"/>
            <w:shd w:val="clear" w:color="auto" w:fill="auto"/>
            <w:vAlign w:val="center"/>
          </w:tcPr>
          <w:p w:rsidR="00CF5311" w:rsidRDefault="00CF5311" w:rsidP="007E078F">
            <w:pPr>
              <w:pStyle w:val="Zawartotabeli"/>
              <w:jc w:val="center"/>
              <w:rPr>
                <w:b/>
                <w:bCs/>
                <w:color w:val="000000"/>
              </w:rPr>
            </w:pPr>
            <w:r>
              <w:rPr>
                <w:b/>
                <w:bCs/>
                <w:color w:val="000000"/>
              </w:rPr>
              <w:t>Nazwa urządzenia</w:t>
            </w:r>
          </w:p>
        </w:tc>
        <w:tc>
          <w:tcPr>
            <w:tcW w:w="1659" w:type="dxa"/>
            <w:shd w:val="clear" w:color="auto" w:fill="auto"/>
            <w:vAlign w:val="center"/>
          </w:tcPr>
          <w:p w:rsidR="00CF5311" w:rsidRDefault="00CF5311" w:rsidP="007E078F">
            <w:pPr>
              <w:pStyle w:val="Zawartotabeli"/>
              <w:jc w:val="center"/>
              <w:rPr>
                <w:b/>
                <w:bCs/>
                <w:color w:val="000000"/>
              </w:rPr>
            </w:pPr>
            <w:r>
              <w:rPr>
                <w:b/>
                <w:bCs/>
                <w:color w:val="000000"/>
              </w:rPr>
              <w:t>Typ</w:t>
            </w:r>
          </w:p>
        </w:tc>
        <w:tc>
          <w:tcPr>
            <w:tcW w:w="1112" w:type="dxa"/>
            <w:shd w:val="clear" w:color="auto" w:fill="auto"/>
            <w:vAlign w:val="center"/>
          </w:tcPr>
          <w:p w:rsidR="00CF5311" w:rsidRDefault="00CF5311" w:rsidP="007E078F">
            <w:pPr>
              <w:pStyle w:val="Zawartotabeli"/>
              <w:jc w:val="center"/>
              <w:rPr>
                <w:b/>
                <w:bCs/>
                <w:color w:val="000000"/>
              </w:rPr>
            </w:pPr>
            <w:r>
              <w:rPr>
                <w:b/>
                <w:bCs/>
                <w:color w:val="000000"/>
              </w:rPr>
              <w:t>Producent</w:t>
            </w:r>
          </w:p>
        </w:tc>
        <w:tc>
          <w:tcPr>
            <w:tcW w:w="1182" w:type="dxa"/>
            <w:shd w:val="clear" w:color="auto" w:fill="auto"/>
            <w:vAlign w:val="center"/>
          </w:tcPr>
          <w:p w:rsidR="00CF5311" w:rsidRDefault="00CF5311" w:rsidP="007E078F">
            <w:pPr>
              <w:pStyle w:val="Zawartotabeli"/>
              <w:jc w:val="center"/>
              <w:rPr>
                <w:b/>
                <w:bCs/>
                <w:color w:val="000000"/>
              </w:rPr>
            </w:pPr>
            <w:r>
              <w:rPr>
                <w:b/>
                <w:bCs/>
                <w:color w:val="000000"/>
              </w:rPr>
              <w:t>Nr fabryczny</w:t>
            </w:r>
          </w:p>
        </w:tc>
        <w:tc>
          <w:tcPr>
            <w:tcW w:w="2224" w:type="dxa"/>
            <w:shd w:val="clear" w:color="auto" w:fill="auto"/>
            <w:vAlign w:val="center"/>
          </w:tcPr>
          <w:p w:rsidR="00CF5311" w:rsidRDefault="00CF5311" w:rsidP="007E078F">
            <w:pPr>
              <w:pStyle w:val="Zawartotabeli"/>
              <w:jc w:val="center"/>
              <w:rPr>
                <w:b/>
                <w:bCs/>
                <w:sz w:val="18"/>
                <w:szCs w:val="18"/>
              </w:rPr>
            </w:pPr>
            <w:r>
              <w:rPr>
                <w:b/>
                <w:bCs/>
                <w:color w:val="000000"/>
              </w:rPr>
              <w:t>Nr paszportu</w:t>
            </w:r>
          </w:p>
        </w:tc>
        <w:tc>
          <w:tcPr>
            <w:tcW w:w="1822" w:type="dxa"/>
            <w:shd w:val="clear" w:color="auto" w:fill="auto"/>
            <w:vAlign w:val="center"/>
          </w:tcPr>
          <w:p w:rsidR="00CF5311" w:rsidRDefault="00CF5311" w:rsidP="007E078F">
            <w:pPr>
              <w:pStyle w:val="Zawartotabeli"/>
              <w:ind w:firstLine="34"/>
              <w:jc w:val="center"/>
              <w:rPr>
                <w:b/>
                <w:bCs/>
              </w:rPr>
            </w:pPr>
            <w:r>
              <w:rPr>
                <w:b/>
                <w:bCs/>
                <w:sz w:val="18"/>
                <w:szCs w:val="18"/>
              </w:rPr>
              <w:t>Przegląd</w:t>
            </w:r>
          </w:p>
        </w:tc>
        <w:tc>
          <w:tcPr>
            <w:tcW w:w="1418" w:type="dxa"/>
            <w:shd w:val="clear" w:color="auto" w:fill="auto"/>
            <w:vAlign w:val="center"/>
          </w:tcPr>
          <w:p w:rsidR="00CF5311" w:rsidRDefault="00CF5311" w:rsidP="007E078F">
            <w:pPr>
              <w:pStyle w:val="Zawartotabeli"/>
              <w:ind w:firstLine="34"/>
              <w:jc w:val="center"/>
            </w:pPr>
            <w:r w:rsidRPr="006952A6">
              <w:rPr>
                <w:b/>
                <w:bCs/>
                <w:sz w:val="18"/>
                <w:szCs w:val="18"/>
              </w:rPr>
              <w:t>Cena jednostkowa brutto</w:t>
            </w:r>
          </w:p>
        </w:tc>
      </w:tr>
      <w:tr w:rsidR="00CF5311" w:rsidTr="00CF5311">
        <w:trPr>
          <w:jc w:val="center"/>
        </w:trPr>
        <w:tc>
          <w:tcPr>
            <w:tcW w:w="406" w:type="dxa"/>
            <w:shd w:val="clear" w:color="auto" w:fill="FFFFFF"/>
            <w:vAlign w:val="center"/>
          </w:tcPr>
          <w:p w:rsidR="00CF5311" w:rsidRDefault="00CF5311" w:rsidP="007E078F">
            <w:pPr>
              <w:pStyle w:val="Zawartotabeli"/>
              <w:jc w:val="center"/>
              <w:rPr>
                <w:sz w:val="22"/>
                <w:szCs w:val="22"/>
              </w:rPr>
            </w:pPr>
            <w:r>
              <w:rPr>
                <w:color w:val="000000"/>
              </w:rPr>
              <w:t>1</w:t>
            </w:r>
          </w:p>
        </w:tc>
        <w:tc>
          <w:tcPr>
            <w:tcW w:w="2541" w:type="dxa"/>
            <w:shd w:val="clear" w:color="auto" w:fill="FFFFFF"/>
            <w:vAlign w:val="center"/>
          </w:tcPr>
          <w:p w:rsidR="00CF5311" w:rsidRDefault="00CF5311" w:rsidP="007E078F">
            <w:pPr>
              <w:rPr>
                <w:sz w:val="22"/>
                <w:szCs w:val="22"/>
              </w:rPr>
            </w:pPr>
            <w:r>
              <w:rPr>
                <w:sz w:val="22"/>
                <w:szCs w:val="22"/>
              </w:rPr>
              <w:t>Sterylizator  parowy</w:t>
            </w:r>
          </w:p>
        </w:tc>
        <w:tc>
          <w:tcPr>
            <w:tcW w:w="1659" w:type="dxa"/>
            <w:shd w:val="clear" w:color="auto" w:fill="FFFFFF"/>
            <w:vAlign w:val="center"/>
          </w:tcPr>
          <w:p w:rsidR="00CF5311" w:rsidRDefault="00CF5311" w:rsidP="007E078F">
            <w:pPr>
              <w:jc w:val="center"/>
              <w:rPr>
                <w:sz w:val="22"/>
                <w:szCs w:val="22"/>
              </w:rPr>
            </w:pPr>
            <w:proofErr w:type="spellStart"/>
            <w:r>
              <w:rPr>
                <w:sz w:val="22"/>
                <w:szCs w:val="22"/>
              </w:rPr>
              <w:t>Sterivap</w:t>
            </w:r>
            <w:proofErr w:type="spellEnd"/>
          </w:p>
          <w:p w:rsidR="00CF5311" w:rsidRDefault="00CF5311" w:rsidP="007E078F">
            <w:pPr>
              <w:jc w:val="center"/>
              <w:rPr>
                <w:sz w:val="22"/>
                <w:szCs w:val="22"/>
              </w:rPr>
            </w:pPr>
            <w:r>
              <w:rPr>
                <w:sz w:val="22"/>
                <w:szCs w:val="22"/>
              </w:rPr>
              <w:t xml:space="preserve"> SP HPE </w:t>
            </w:r>
          </w:p>
          <w:p w:rsidR="00CF5311" w:rsidRDefault="00CF5311" w:rsidP="007E078F">
            <w:pPr>
              <w:jc w:val="center"/>
            </w:pPr>
            <w:r>
              <w:rPr>
                <w:sz w:val="22"/>
                <w:szCs w:val="22"/>
              </w:rPr>
              <w:t>669-2ED</w:t>
            </w:r>
          </w:p>
        </w:tc>
        <w:tc>
          <w:tcPr>
            <w:tcW w:w="1112" w:type="dxa"/>
            <w:shd w:val="clear" w:color="auto" w:fill="FFFFFF"/>
            <w:vAlign w:val="center"/>
          </w:tcPr>
          <w:p w:rsidR="00CF5311" w:rsidRDefault="00CF5311" w:rsidP="007E078F">
            <w:pPr>
              <w:rPr>
                <w:color w:val="000000"/>
                <w:sz w:val="22"/>
                <w:szCs w:val="22"/>
              </w:rPr>
            </w:pPr>
            <w:r>
              <w:t>BMT</w:t>
            </w:r>
          </w:p>
        </w:tc>
        <w:tc>
          <w:tcPr>
            <w:tcW w:w="1182" w:type="dxa"/>
            <w:shd w:val="clear" w:color="auto" w:fill="FFFFFF"/>
            <w:vAlign w:val="center"/>
          </w:tcPr>
          <w:p w:rsidR="00CF5311" w:rsidRDefault="00CF5311" w:rsidP="007E078F">
            <w:pPr>
              <w:jc w:val="center"/>
              <w:rPr>
                <w:color w:val="000000"/>
              </w:rPr>
            </w:pPr>
            <w:r>
              <w:rPr>
                <w:color w:val="000000"/>
                <w:sz w:val="22"/>
                <w:szCs w:val="22"/>
              </w:rPr>
              <w:t>5120613</w:t>
            </w:r>
          </w:p>
        </w:tc>
        <w:tc>
          <w:tcPr>
            <w:tcW w:w="2224" w:type="dxa"/>
            <w:shd w:val="clear" w:color="auto" w:fill="FFFFFF"/>
            <w:vAlign w:val="center"/>
          </w:tcPr>
          <w:p w:rsidR="00CF5311" w:rsidRDefault="00CF5311" w:rsidP="007E078F">
            <w:pPr>
              <w:jc w:val="center"/>
            </w:pPr>
            <w:r>
              <w:t>967</w:t>
            </w:r>
          </w:p>
        </w:tc>
        <w:tc>
          <w:tcPr>
            <w:tcW w:w="1822" w:type="dxa"/>
            <w:shd w:val="clear" w:color="auto" w:fill="FFFFFF"/>
            <w:vAlign w:val="center"/>
          </w:tcPr>
          <w:p w:rsidR="00CF5311" w:rsidRDefault="00CF5311" w:rsidP="007E078F"/>
          <w:p w:rsidR="00CF5311" w:rsidRDefault="00CF5311" w:rsidP="007E078F">
            <w:r>
              <w:t>po 800  cyklach</w:t>
            </w:r>
          </w:p>
        </w:tc>
        <w:tc>
          <w:tcPr>
            <w:tcW w:w="1418" w:type="dxa"/>
            <w:shd w:val="clear" w:color="auto" w:fill="FFFFFF"/>
            <w:vAlign w:val="center"/>
          </w:tcPr>
          <w:p w:rsidR="00CF5311" w:rsidRDefault="00CF5311" w:rsidP="007E078F">
            <w:pPr>
              <w:pStyle w:val="Zawartotabeli"/>
              <w:ind w:firstLine="34"/>
              <w:jc w:val="center"/>
            </w:pPr>
          </w:p>
        </w:tc>
      </w:tr>
      <w:tr w:rsidR="00484FE5" w:rsidTr="00CF5311">
        <w:trPr>
          <w:jc w:val="center"/>
        </w:trPr>
        <w:tc>
          <w:tcPr>
            <w:tcW w:w="406" w:type="dxa"/>
            <w:shd w:val="clear" w:color="auto" w:fill="FFFFFF"/>
            <w:vAlign w:val="center"/>
          </w:tcPr>
          <w:p w:rsidR="00484FE5" w:rsidRDefault="00484FE5" w:rsidP="007E078F">
            <w:pPr>
              <w:pStyle w:val="Zawartotabeli"/>
              <w:jc w:val="center"/>
              <w:rPr>
                <w:color w:val="000000"/>
              </w:rPr>
            </w:pPr>
            <w:r>
              <w:rPr>
                <w:color w:val="000000"/>
              </w:rPr>
              <w:t>2</w:t>
            </w:r>
          </w:p>
        </w:tc>
        <w:tc>
          <w:tcPr>
            <w:tcW w:w="10540" w:type="dxa"/>
            <w:gridSpan w:val="6"/>
            <w:shd w:val="clear" w:color="auto" w:fill="FFFFFF"/>
            <w:vAlign w:val="center"/>
          </w:tcPr>
          <w:p w:rsidR="00484FE5" w:rsidRPr="00484FE5" w:rsidRDefault="00484FE5" w:rsidP="007E078F">
            <w:pPr>
              <w:rPr>
                <w:b/>
              </w:rPr>
            </w:pPr>
            <w:r>
              <w:rPr>
                <w:b/>
              </w:rPr>
              <w:t>RAZEM</w:t>
            </w:r>
          </w:p>
        </w:tc>
        <w:tc>
          <w:tcPr>
            <w:tcW w:w="1418" w:type="dxa"/>
            <w:shd w:val="clear" w:color="auto" w:fill="FFFFFF"/>
            <w:vAlign w:val="center"/>
          </w:tcPr>
          <w:p w:rsidR="00484FE5" w:rsidRDefault="00484FE5" w:rsidP="007E078F">
            <w:pPr>
              <w:pStyle w:val="Zawartotabeli"/>
              <w:ind w:firstLine="34"/>
              <w:jc w:val="center"/>
            </w:pPr>
          </w:p>
        </w:tc>
      </w:tr>
    </w:tbl>
    <w:p w:rsidR="00484FE5" w:rsidRDefault="00484FE5" w:rsidP="006E6EC8">
      <w:pPr>
        <w:jc w:val="center"/>
        <w:rPr>
          <w:sz w:val="24"/>
        </w:rPr>
      </w:pPr>
    </w:p>
    <w:p w:rsidR="00484FE5" w:rsidRDefault="00484FE5" w:rsidP="006E6EC8">
      <w:pPr>
        <w:jc w:val="center"/>
        <w:rPr>
          <w:sz w:val="24"/>
        </w:rPr>
      </w:pPr>
    </w:p>
    <w:p w:rsidR="00484FE5" w:rsidRDefault="00484FE5" w:rsidP="00484FE5">
      <w:pPr>
        <w:pStyle w:val="Standard"/>
        <w:autoSpaceDE w:val="0"/>
      </w:pPr>
      <w:proofErr w:type="spellStart"/>
      <w:r>
        <w:rPr>
          <w:rFonts w:eastAsia="Times New Roman" w:cs="Times New Roman"/>
          <w:lang w:val="en-US"/>
        </w:rPr>
        <w:t>Cena</w:t>
      </w:r>
      <w:proofErr w:type="spellEnd"/>
      <w:r>
        <w:rPr>
          <w:rFonts w:eastAsia="Times New Roman" w:cs="Times New Roman"/>
          <w:lang w:val="en-US"/>
        </w:rPr>
        <w:t xml:space="preserve"> (</w:t>
      </w:r>
      <w:proofErr w:type="spellStart"/>
      <w:r>
        <w:rPr>
          <w:rFonts w:eastAsia="Times New Roman" w:cs="Times New Roman"/>
          <w:lang w:val="en-US"/>
        </w:rPr>
        <w:t>brutto</w:t>
      </w:r>
      <w:proofErr w:type="spellEnd"/>
      <w:r>
        <w:rPr>
          <w:rFonts w:eastAsia="Times New Roman" w:cs="Times New Roman"/>
          <w:lang w:val="en-US"/>
        </w:rPr>
        <w:t xml:space="preserve">) - </w:t>
      </w:r>
      <w:proofErr w:type="spellStart"/>
      <w:r>
        <w:rPr>
          <w:rFonts w:eastAsia="Times New Roman" w:cs="Times New Roman"/>
          <w:lang w:val="en-US"/>
        </w:rPr>
        <w:t>Razem</w:t>
      </w:r>
      <w:proofErr w:type="spellEnd"/>
      <w:r>
        <w:rPr>
          <w:rFonts w:eastAsia="Times New Roman" w:cs="Times New Roman"/>
          <w:lang w:val="en-US"/>
        </w:rPr>
        <w:t xml:space="preserve"> </w:t>
      </w:r>
      <w:proofErr w:type="spellStart"/>
      <w:r>
        <w:rPr>
          <w:rFonts w:eastAsia="Times New Roman" w:cs="Times New Roman"/>
          <w:lang w:val="en-US"/>
        </w:rPr>
        <w:t>kolumna</w:t>
      </w:r>
      <w:proofErr w:type="spellEnd"/>
      <w:r>
        <w:rPr>
          <w:rFonts w:eastAsia="Times New Roman" w:cs="Times New Roman"/>
          <w:lang w:val="en-US"/>
        </w:rPr>
        <w:t xml:space="preserve"> 2 s</w:t>
      </w:r>
      <w:r>
        <w:rPr>
          <w:rFonts w:ascii="Times New Roman CE" w:eastAsia="Times New Roman CE" w:hAnsi="Times New Roman CE" w:cs="Times New Roman CE"/>
        </w:rPr>
        <w:t>łownie: ................................................................................................................................................................</w:t>
      </w:r>
    </w:p>
    <w:p w:rsidR="00484FE5" w:rsidRPr="000504F8" w:rsidRDefault="00484FE5" w:rsidP="00484FE5">
      <w:pPr>
        <w:pStyle w:val="Standard"/>
        <w:autoSpaceDE w:val="0"/>
        <w:rPr>
          <w:rFonts w:eastAsia="Times New Roman" w:cs="Times New Roman"/>
          <w:sz w:val="16"/>
          <w:szCs w:val="16"/>
          <w:lang w:val="en-US"/>
        </w:rPr>
      </w:pPr>
    </w:p>
    <w:p w:rsidR="00484FE5" w:rsidRDefault="00484FE5" w:rsidP="00484FE5">
      <w:pPr>
        <w:pStyle w:val="Standard"/>
        <w:autoSpaceDE w:val="0"/>
        <w:ind w:left="6946"/>
      </w:pPr>
      <w:r>
        <w:rPr>
          <w:rFonts w:eastAsia="Times New Roman" w:cs="Times New Roman"/>
          <w:sz w:val="20"/>
          <w:szCs w:val="20"/>
          <w:lang w:val="en-US"/>
        </w:rPr>
        <w:t xml:space="preserve">                                              </w:t>
      </w:r>
      <w:r>
        <w:rPr>
          <w:rFonts w:eastAsia="Times New Roman" w:cs="Times New Roman"/>
          <w:sz w:val="18"/>
          <w:szCs w:val="18"/>
          <w:lang w:val="en-US"/>
        </w:rPr>
        <w:t>......................................................................................................</w:t>
      </w:r>
    </w:p>
    <w:p w:rsidR="00484FE5" w:rsidRDefault="00484FE5" w:rsidP="00484FE5">
      <w:pPr>
        <w:pStyle w:val="Standard"/>
        <w:autoSpaceDE w:val="0"/>
        <w:ind w:left="6946"/>
        <w:jc w:val="both"/>
        <w:rPr>
          <w:rFonts w:ascii="Times New Roman CE" w:eastAsia="Times New Roman CE" w:hAnsi="Times New Roman CE" w:cs="Times New Roman CE"/>
          <w:sz w:val="18"/>
          <w:szCs w:val="18"/>
        </w:rPr>
      </w:pPr>
      <w:r>
        <w:rPr>
          <w:rFonts w:eastAsia="Times New Roman" w:cs="Times New Roman"/>
          <w:sz w:val="18"/>
          <w:szCs w:val="18"/>
          <w:lang w:val="en-US"/>
        </w:rPr>
        <w:t xml:space="preserve">                                                              </w:t>
      </w:r>
      <w:proofErr w:type="spellStart"/>
      <w:r>
        <w:rPr>
          <w:rFonts w:eastAsia="Times New Roman" w:cs="Times New Roman"/>
          <w:sz w:val="18"/>
          <w:szCs w:val="18"/>
          <w:lang w:val="en-US"/>
        </w:rPr>
        <w:t>podpis</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wykonawcy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lub</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osoby</w:t>
      </w:r>
      <w:proofErr w:type="spellEnd"/>
      <w:r>
        <w:rPr>
          <w:rFonts w:eastAsia="Times New Roman" w:cs="Times New Roman"/>
          <w:sz w:val="18"/>
          <w:szCs w:val="18"/>
          <w:lang w:val="en-US"/>
        </w:rPr>
        <w:t xml:space="preserve"> </w:t>
      </w:r>
      <w:proofErr w:type="spellStart"/>
      <w:r>
        <w:rPr>
          <w:rFonts w:eastAsia="Times New Roman" w:cs="Times New Roman"/>
          <w:sz w:val="18"/>
          <w:szCs w:val="18"/>
          <w:lang w:val="en-US"/>
        </w:rPr>
        <w:t>upowa</w:t>
      </w:r>
      <w:r>
        <w:rPr>
          <w:rFonts w:ascii="Times New Roman CE" w:eastAsia="Times New Roman CE" w:hAnsi="Times New Roman CE" w:cs="Times New Roman CE"/>
          <w:sz w:val="18"/>
          <w:szCs w:val="18"/>
        </w:rPr>
        <w:t>żnionej</w:t>
      </w:r>
      <w:proofErr w:type="spellEnd"/>
      <w:r>
        <w:rPr>
          <w:rFonts w:ascii="Times New Roman CE" w:eastAsia="Times New Roman CE" w:hAnsi="Times New Roman CE" w:cs="Times New Roman CE"/>
          <w:sz w:val="18"/>
          <w:szCs w:val="18"/>
        </w:rPr>
        <w:t xml:space="preserve">   </w:t>
      </w:r>
    </w:p>
    <w:p w:rsidR="00484FE5" w:rsidRPr="00821BC7" w:rsidRDefault="00484FE5" w:rsidP="006E6EC8">
      <w:pPr>
        <w:jc w:val="center"/>
        <w:rPr>
          <w:sz w:val="24"/>
        </w:rPr>
        <w:sectPr w:rsidR="00484FE5" w:rsidRPr="00821BC7" w:rsidSect="00E23528">
          <w:headerReference w:type="even" r:id="rId24"/>
          <w:headerReference w:type="default" r:id="rId25"/>
          <w:footerReference w:type="default" r:id="rId26"/>
          <w:pgSz w:w="16838" w:h="11906" w:orient="landscape"/>
          <w:pgMar w:top="1276" w:right="1418" w:bottom="1418" w:left="1418" w:header="142" w:footer="709" w:gutter="0"/>
          <w:cols w:space="708"/>
          <w:docGrid w:linePitch="360"/>
        </w:sectPr>
      </w:pPr>
    </w:p>
    <w:p w:rsidR="00D30AA1" w:rsidRPr="00821BC7" w:rsidRDefault="00D30AA1" w:rsidP="00D41D4C">
      <w:pPr>
        <w:ind w:left="2832" w:firstLine="708"/>
        <w:jc w:val="right"/>
        <w:rPr>
          <w:b/>
          <w:bCs/>
          <w:sz w:val="24"/>
        </w:rPr>
      </w:pPr>
      <w:r w:rsidRPr="00821BC7">
        <w:rPr>
          <w:bCs/>
          <w:iCs/>
          <w:sz w:val="24"/>
        </w:rPr>
        <w:lastRenderedPageBreak/>
        <w:t xml:space="preserve">Załącznik nr 3 do SIWZ </w:t>
      </w:r>
    </w:p>
    <w:p w:rsidR="00F70B18" w:rsidRDefault="00F70B18" w:rsidP="00F70B18">
      <w:r>
        <w:t xml:space="preserve">............................................................... </w:t>
      </w:r>
    </w:p>
    <w:p w:rsidR="00F70B18" w:rsidRDefault="00F70B18" w:rsidP="00F70B18">
      <w:pPr>
        <w:ind w:firstLine="426"/>
        <w:rPr>
          <w:sz w:val="16"/>
          <w:szCs w:val="16"/>
        </w:rPr>
      </w:pPr>
      <w:r>
        <w:rPr>
          <w:sz w:val="16"/>
          <w:szCs w:val="16"/>
        </w:rPr>
        <w:t xml:space="preserve"> pieczęć wykonawcy lub wykonawców  </w:t>
      </w:r>
    </w:p>
    <w:p w:rsidR="00F70B18" w:rsidRPr="00264AA8" w:rsidRDefault="00F70B18" w:rsidP="00F70B18">
      <w:pPr>
        <w:rPr>
          <w:sz w:val="22"/>
          <w:szCs w:val="16"/>
        </w:rPr>
      </w:pPr>
      <w:r>
        <w:rPr>
          <w:sz w:val="16"/>
          <w:szCs w:val="16"/>
        </w:rPr>
        <w:t xml:space="preserve"> ubiegających się wspólnie o udzielenie zamówienia</w:t>
      </w:r>
      <w:r>
        <w:rPr>
          <w:sz w:val="16"/>
          <w:szCs w:val="16"/>
        </w:rPr>
        <w:tab/>
      </w:r>
      <w:r>
        <w:rPr>
          <w:sz w:val="16"/>
          <w:szCs w:val="16"/>
        </w:rPr>
        <w:tab/>
      </w:r>
    </w:p>
    <w:p w:rsidR="00F70B18" w:rsidRDefault="00F70B18" w:rsidP="00F70B18">
      <w:pPr>
        <w:pStyle w:val="Tytu"/>
        <w:spacing w:line="240" w:lineRule="auto"/>
        <w:ind w:firstLine="4678"/>
        <w:jc w:val="left"/>
        <w:rPr>
          <w:sz w:val="32"/>
          <w:szCs w:val="18"/>
        </w:rPr>
      </w:pPr>
    </w:p>
    <w:p w:rsidR="00F70B18" w:rsidRPr="00CE1C1C" w:rsidRDefault="00F70B18" w:rsidP="00F70B18">
      <w:pPr>
        <w:pStyle w:val="Tytu"/>
        <w:spacing w:line="240" w:lineRule="auto"/>
        <w:ind w:firstLine="4678"/>
        <w:jc w:val="left"/>
        <w:rPr>
          <w:sz w:val="32"/>
          <w:szCs w:val="18"/>
        </w:rPr>
      </w:pPr>
      <w:r w:rsidRPr="00CE1C1C">
        <w:rPr>
          <w:sz w:val="32"/>
          <w:szCs w:val="18"/>
        </w:rPr>
        <w:t xml:space="preserve">Szpital </w:t>
      </w:r>
      <w:r>
        <w:rPr>
          <w:sz w:val="32"/>
          <w:szCs w:val="18"/>
        </w:rPr>
        <w:t xml:space="preserve"> </w:t>
      </w:r>
      <w:r w:rsidRPr="00CE1C1C">
        <w:rPr>
          <w:sz w:val="32"/>
          <w:szCs w:val="18"/>
        </w:rPr>
        <w:t>Powiatowy</w:t>
      </w:r>
      <w:r>
        <w:rPr>
          <w:sz w:val="32"/>
          <w:szCs w:val="18"/>
        </w:rPr>
        <w:t xml:space="preserve">  </w:t>
      </w:r>
      <w:r w:rsidRPr="00CE1C1C">
        <w:rPr>
          <w:sz w:val="32"/>
          <w:szCs w:val="18"/>
        </w:rPr>
        <w:t xml:space="preserve">w </w:t>
      </w:r>
      <w:r>
        <w:rPr>
          <w:sz w:val="32"/>
          <w:szCs w:val="18"/>
        </w:rPr>
        <w:t xml:space="preserve"> </w:t>
      </w:r>
      <w:r w:rsidRPr="00CE1C1C">
        <w:rPr>
          <w:sz w:val="32"/>
          <w:szCs w:val="18"/>
        </w:rPr>
        <w:t xml:space="preserve">Zawierciu </w:t>
      </w:r>
    </w:p>
    <w:p w:rsidR="00F70B18" w:rsidRDefault="00F70B18" w:rsidP="00F70B18">
      <w:pPr>
        <w:pStyle w:val="Tytu"/>
        <w:spacing w:line="240" w:lineRule="auto"/>
        <w:ind w:firstLine="4678"/>
        <w:jc w:val="left"/>
        <w:rPr>
          <w:sz w:val="32"/>
          <w:szCs w:val="18"/>
        </w:rPr>
      </w:pPr>
    </w:p>
    <w:p w:rsidR="00F70B18" w:rsidRPr="00CE1C1C" w:rsidRDefault="00F70B18" w:rsidP="00F70B18">
      <w:pPr>
        <w:pStyle w:val="Tytu"/>
        <w:spacing w:line="240" w:lineRule="auto"/>
        <w:ind w:firstLine="4678"/>
        <w:jc w:val="left"/>
        <w:rPr>
          <w:sz w:val="32"/>
          <w:szCs w:val="18"/>
        </w:rPr>
      </w:pPr>
      <w:r w:rsidRPr="00CE1C1C">
        <w:rPr>
          <w:sz w:val="32"/>
          <w:szCs w:val="18"/>
        </w:rPr>
        <w:t>ul.  Miodowa 14</w:t>
      </w:r>
    </w:p>
    <w:p w:rsidR="00F70B18" w:rsidRPr="00CE1C1C" w:rsidRDefault="00F70B18" w:rsidP="00F70B18">
      <w:pPr>
        <w:pStyle w:val="Tytu"/>
        <w:spacing w:line="240" w:lineRule="auto"/>
        <w:ind w:firstLine="4678"/>
        <w:jc w:val="left"/>
        <w:rPr>
          <w:sz w:val="32"/>
          <w:szCs w:val="18"/>
        </w:rPr>
      </w:pPr>
      <w:r w:rsidRPr="00CE1C1C">
        <w:rPr>
          <w:sz w:val="32"/>
          <w:szCs w:val="18"/>
        </w:rPr>
        <w:t xml:space="preserve">42-400 </w:t>
      </w:r>
      <w:r>
        <w:rPr>
          <w:sz w:val="32"/>
          <w:szCs w:val="18"/>
        </w:rPr>
        <w:t xml:space="preserve"> </w:t>
      </w:r>
      <w:r w:rsidRPr="00CE1C1C">
        <w:rPr>
          <w:sz w:val="32"/>
          <w:szCs w:val="18"/>
        </w:rPr>
        <w:t xml:space="preserve">ZAWIERCIE </w:t>
      </w:r>
    </w:p>
    <w:p w:rsidR="00F70B18" w:rsidRPr="00CE1C1C" w:rsidRDefault="00F70B18" w:rsidP="00F70B18">
      <w:pPr>
        <w:pStyle w:val="Tytu"/>
        <w:spacing w:line="240" w:lineRule="auto"/>
        <w:ind w:firstLine="4678"/>
        <w:jc w:val="left"/>
        <w:rPr>
          <w:sz w:val="32"/>
          <w:szCs w:val="18"/>
        </w:rPr>
      </w:pPr>
      <w:r w:rsidRPr="00CE1C1C">
        <w:rPr>
          <w:sz w:val="32"/>
          <w:szCs w:val="18"/>
        </w:rPr>
        <w:t>woj. śląskie</w:t>
      </w:r>
    </w:p>
    <w:p w:rsidR="00F70B18" w:rsidRDefault="00F70B18" w:rsidP="00F70B18">
      <w:pPr>
        <w:rPr>
          <w:lang w:val="de-DE"/>
        </w:rPr>
      </w:pPr>
    </w:p>
    <w:p w:rsidR="00F70B18" w:rsidRDefault="00F70B18" w:rsidP="00F70B18">
      <w:pPr>
        <w:rPr>
          <w:lang w:val="de-DE"/>
        </w:rPr>
      </w:pPr>
    </w:p>
    <w:p w:rsidR="00F70B18" w:rsidRDefault="00F70B18" w:rsidP="00F70B18">
      <w:pPr>
        <w:rPr>
          <w:lang w:val="de-DE"/>
        </w:rPr>
      </w:pPr>
    </w:p>
    <w:p w:rsidR="00F70B18" w:rsidRDefault="00F70B18" w:rsidP="00F70B18">
      <w:pPr>
        <w:keepNext/>
        <w:ind w:left="360"/>
        <w:jc w:val="center"/>
        <w:outlineLvl w:val="8"/>
        <w:rPr>
          <w:b/>
          <w:sz w:val="36"/>
          <w:szCs w:val="28"/>
        </w:rPr>
      </w:pPr>
      <w:r>
        <w:rPr>
          <w:b/>
          <w:sz w:val="36"/>
          <w:szCs w:val="28"/>
        </w:rPr>
        <w:t>FORMULARZ   OFERTY</w:t>
      </w:r>
    </w:p>
    <w:p w:rsidR="00F70B18" w:rsidRDefault="00F70B18" w:rsidP="00F70B18">
      <w:pPr>
        <w:rPr>
          <w:szCs w:val="24"/>
        </w:rPr>
      </w:pPr>
    </w:p>
    <w:p w:rsidR="00F70B18" w:rsidRDefault="00F70B18" w:rsidP="00F70B18">
      <w:pPr>
        <w:rPr>
          <w:sz w:val="24"/>
          <w:szCs w:val="24"/>
        </w:rPr>
      </w:pPr>
      <w:r>
        <w:rPr>
          <w:sz w:val="24"/>
          <w:szCs w:val="24"/>
        </w:rPr>
        <w:t xml:space="preserve">Ja / My, niżej podpisany/i  </w:t>
      </w:r>
    </w:p>
    <w:p w:rsidR="00F70B18" w:rsidRDefault="00F70B18" w:rsidP="00F70B18">
      <w:pPr>
        <w:rPr>
          <w:sz w:val="24"/>
          <w:szCs w:val="24"/>
        </w:rPr>
      </w:pPr>
    </w:p>
    <w:p w:rsidR="00F70B18" w:rsidRDefault="00F70B18" w:rsidP="00F70B18">
      <w:pPr>
        <w:rPr>
          <w:sz w:val="24"/>
          <w:szCs w:val="24"/>
        </w:rPr>
      </w:pPr>
      <w:r>
        <w:rPr>
          <w:sz w:val="24"/>
          <w:szCs w:val="24"/>
        </w:rPr>
        <w:t>………………………………………………….…………………………………….................</w:t>
      </w:r>
    </w:p>
    <w:p w:rsidR="00F70B18" w:rsidRDefault="00F70B18" w:rsidP="00F70B18">
      <w:pPr>
        <w:rPr>
          <w:sz w:val="24"/>
          <w:szCs w:val="24"/>
        </w:rPr>
      </w:pPr>
    </w:p>
    <w:p w:rsidR="00F70B18" w:rsidRDefault="00F70B18" w:rsidP="00F70B18">
      <w:pPr>
        <w:rPr>
          <w:sz w:val="24"/>
          <w:szCs w:val="24"/>
        </w:rPr>
      </w:pPr>
      <w:r>
        <w:rPr>
          <w:sz w:val="24"/>
          <w:szCs w:val="24"/>
        </w:rPr>
        <w:t xml:space="preserve">działając w imieniu i na rzecz: </w:t>
      </w:r>
    </w:p>
    <w:p w:rsidR="00F70B18" w:rsidRDefault="00F70B18" w:rsidP="00F70B18">
      <w:pPr>
        <w:rPr>
          <w:sz w:val="24"/>
          <w:szCs w:val="24"/>
        </w:rPr>
      </w:pPr>
    </w:p>
    <w:p w:rsidR="00F70B18" w:rsidRDefault="00F70B18" w:rsidP="00F70B18">
      <w:pPr>
        <w:rPr>
          <w:sz w:val="24"/>
          <w:szCs w:val="24"/>
        </w:rPr>
      </w:pPr>
      <w:r>
        <w:rPr>
          <w:sz w:val="24"/>
          <w:szCs w:val="24"/>
        </w:rPr>
        <w:t>......................................................................................................................................................</w:t>
      </w:r>
    </w:p>
    <w:p w:rsidR="00F70B18" w:rsidRDefault="00F70B18" w:rsidP="00F70B18">
      <w:pPr>
        <w:jc w:val="center"/>
        <w:rPr>
          <w:szCs w:val="24"/>
        </w:rPr>
      </w:pPr>
      <w:r>
        <w:rPr>
          <w:i/>
          <w:szCs w:val="24"/>
        </w:rPr>
        <w:t>(pełna nazwa wykonawcy</w:t>
      </w:r>
      <w:r>
        <w:rPr>
          <w:szCs w:val="24"/>
        </w:rPr>
        <w:t xml:space="preserve"> )</w:t>
      </w:r>
    </w:p>
    <w:p w:rsidR="00F70B18" w:rsidRDefault="00F70B18" w:rsidP="00F70B18">
      <w:pPr>
        <w:rPr>
          <w:sz w:val="24"/>
          <w:szCs w:val="24"/>
        </w:rPr>
      </w:pPr>
    </w:p>
    <w:p w:rsidR="00F70B18" w:rsidRDefault="00F70B18" w:rsidP="00F70B18">
      <w:pPr>
        <w:rPr>
          <w:sz w:val="24"/>
          <w:szCs w:val="24"/>
        </w:rPr>
      </w:pPr>
      <w:r>
        <w:rPr>
          <w:sz w:val="24"/>
          <w:szCs w:val="24"/>
        </w:rPr>
        <w:t>.......................................................................................................................................................</w:t>
      </w:r>
    </w:p>
    <w:p w:rsidR="00F70B18" w:rsidRDefault="00F70B18" w:rsidP="00F70B18">
      <w:pPr>
        <w:jc w:val="center"/>
        <w:rPr>
          <w:szCs w:val="24"/>
        </w:rPr>
      </w:pPr>
      <w:r>
        <w:rPr>
          <w:szCs w:val="24"/>
        </w:rPr>
        <w:t>(</w:t>
      </w:r>
      <w:r>
        <w:rPr>
          <w:i/>
          <w:szCs w:val="24"/>
        </w:rPr>
        <w:t>adres siedziby wykonawcy</w:t>
      </w:r>
      <w:r>
        <w:rPr>
          <w:szCs w:val="24"/>
        </w:rPr>
        <w:t xml:space="preserve"> )</w:t>
      </w:r>
    </w:p>
    <w:p w:rsidR="00F70B18" w:rsidRDefault="00F70B18" w:rsidP="00F70B18">
      <w:pPr>
        <w:jc w:val="center"/>
        <w:rPr>
          <w:sz w:val="24"/>
          <w:szCs w:val="24"/>
        </w:rPr>
      </w:pPr>
    </w:p>
    <w:p w:rsidR="00F70B18" w:rsidRDefault="00F70B18" w:rsidP="00F70B18">
      <w:pPr>
        <w:jc w:val="center"/>
        <w:rPr>
          <w:sz w:val="24"/>
          <w:szCs w:val="24"/>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F70B18" w:rsidTr="00514C73">
        <w:trPr>
          <w:cantSplit/>
          <w:trHeight w:val="207"/>
        </w:trPr>
        <w:tc>
          <w:tcPr>
            <w:tcW w:w="1193" w:type="dxa"/>
            <w:tcBorders>
              <w:top w:val="nil"/>
              <w:left w:val="nil"/>
              <w:bottom w:val="nil"/>
              <w:right w:val="single" w:sz="4" w:space="0" w:color="auto"/>
            </w:tcBorders>
            <w:hideMark/>
          </w:tcPr>
          <w:p w:rsidR="00F70B18" w:rsidRDefault="00F70B18" w:rsidP="00514C73">
            <w:pPr>
              <w:spacing w:line="276" w:lineRule="auto"/>
              <w:rPr>
                <w:b/>
                <w:sz w:val="24"/>
                <w:szCs w:val="24"/>
                <w:lang w:eastAsia="en-US"/>
              </w:rPr>
            </w:pPr>
            <w:r>
              <w:rPr>
                <w:b/>
                <w:sz w:val="24"/>
                <w:szCs w:val="24"/>
                <w:lang w:eastAsia="en-US"/>
              </w:rPr>
              <w:t xml:space="preserve"> REGON:</w:t>
            </w:r>
          </w:p>
        </w:tc>
        <w:tc>
          <w:tcPr>
            <w:tcW w:w="299"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79"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318"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hideMark/>
          </w:tcPr>
          <w:p w:rsidR="00F70B18" w:rsidRDefault="00F70B18" w:rsidP="00514C73">
            <w:pPr>
              <w:spacing w:line="276" w:lineRule="auto"/>
              <w:rPr>
                <w:color w:val="808080"/>
                <w:sz w:val="24"/>
                <w:szCs w:val="24"/>
                <w:lang w:eastAsia="en-US"/>
              </w:rPr>
            </w:pPr>
            <w:r>
              <w:rPr>
                <w:color w:val="808080"/>
                <w:sz w:val="24"/>
                <w:szCs w:val="24"/>
                <w:lang w:eastAsia="en-US"/>
              </w:rPr>
              <w:t xml:space="preserve">       </w:t>
            </w:r>
          </w:p>
        </w:tc>
        <w:tc>
          <w:tcPr>
            <w:tcW w:w="1939" w:type="dxa"/>
            <w:tcBorders>
              <w:top w:val="nil"/>
              <w:left w:val="single" w:sz="4" w:space="0" w:color="auto"/>
              <w:bottom w:val="nil"/>
              <w:right w:val="single" w:sz="4" w:space="0" w:color="auto"/>
            </w:tcBorders>
            <w:hideMark/>
          </w:tcPr>
          <w:p w:rsidR="00F70B18" w:rsidRDefault="00F70B18" w:rsidP="00514C73">
            <w:pPr>
              <w:spacing w:line="276" w:lineRule="auto"/>
              <w:rPr>
                <w:b/>
                <w:color w:val="000000"/>
                <w:sz w:val="24"/>
                <w:szCs w:val="24"/>
                <w:lang w:eastAsia="en-US"/>
              </w:rPr>
            </w:pPr>
            <w:r>
              <w:rPr>
                <w:color w:val="808080"/>
                <w:sz w:val="24"/>
                <w:szCs w:val="24"/>
                <w:lang w:eastAsia="en-US"/>
              </w:rPr>
              <w:t xml:space="preserve">                    </w:t>
            </w:r>
            <w:r>
              <w:rPr>
                <w:b/>
                <w:color w:val="000000"/>
                <w:sz w:val="24"/>
                <w:szCs w:val="24"/>
                <w:lang w:eastAsia="en-US"/>
              </w:rPr>
              <w:t>NIP:</w:t>
            </w:r>
          </w:p>
        </w:tc>
        <w:tc>
          <w:tcPr>
            <w:tcW w:w="298"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hideMark/>
          </w:tcPr>
          <w:p w:rsidR="00F70B18" w:rsidRDefault="00F70B18" w:rsidP="00514C73">
            <w:pPr>
              <w:spacing w:line="276" w:lineRule="auto"/>
              <w:rPr>
                <w:b/>
                <w:sz w:val="24"/>
                <w:szCs w:val="24"/>
                <w:lang w:eastAsia="en-US"/>
              </w:rPr>
            </w:pPr>
            <w:r>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hideMark/>
          </w:tcPr>
          <w:p w:rsidR="00F70B18" w:rsidRDefault="00F70B18" w:rsidP="00514C73">
            <w:pPr>
              <w:spacing w:line="276" w:lineRule="auto"/>
              <w:rPr>
                <w:b/>
                <w:sz w:val="24"/>
                <w:szCs w:val="24"/>
                <w:lang w:eastAsia="en-US"/>
              </w:rPr>
            </w:pPr>
            <w:r>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hideMark/>
          </w:tcPr>
          <w:p w:rsidR="00F70B18" w:rsidRDefault="00F70B18" w:rsidP="00514C73">
            <w:pPr>
              <w:spacing w:line="276" w:lineRule="auto"/>
              <w:rPr>
                <w:b/>
                <w:sz w:val="24"/>
                <w:szCs w:val="24"/>
                <w:lang w:eastAsia="en-US"/>
              </w:rPr>
            </w:pPr>
            <w:r>
              <w:rPr>
                <w:b/>
                <w:sz w:val="24"/>
                <w:szCs w:val="24"/>
                <w:lang w:eastAsia="en-US"/>
              </w:rPr>
              <w:t>-</w:t>
            </w:r>
          </w:p>
        </w:tc>
        <w:tc>
          <w:tcPr>
            <w:tcW w:w="299"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F70B18" w:rsidRDefault="00F70B18" w:rsidP="00514C73">
            <w:pPr>
              <w:spacing w:line="276" w:lineRule="auto"/>
              <w:rPr>
                <w:color w:val="808080"/>
                <w:sz w:val="24"/>
                <w:szCs w:val="24"/>
                <w:lang w:eastAsia="en-US"/>
              </w:rPr>
            </w:pPr>
          </w:p>
        </w:tc>
      </w:tr>
    </w:tbl>
    <w:p w:rsidR="00F70B18" w:rsidRDefault="00F70B18" w:rsidP="00F70B18">
      <w:pPr>
        <w:rPr>
          <w:sz w:val="24"/>
          <w:szCs w:val="24"/>
        </w:rPr>
      </w:pPr>
    </w:p>
    <w:p w:rsidR="00F70B18" w:rsidRDefault="00F70B18" w:rsidP="00F70B18">
      <w:pPr>
        <w:rPr>
          <w:sz w:val="24"/>
          <w:szCs w:val="24"/>
        </w:rPr>
      </w:pPr>
    </w:p>
    <w:p w:rsidR="00F70B18" w:rsidRDefault="00F70B18" w:rsidP="00F70B18">
      <w:pPr>
        <w:rPr>
          <w:b/>
          <w:sz w:val="24"/>
          <w:szCs w:val="24"/>
          <w:lang w:val="en-US"/>
        </w:rPr>
      </w:pPr>
      <w:r>
        <w:rPr>
          <w:b/>
          <w:sz w:val="24"/>
          <w:szCs w:val="24"/>
          <w:lang w:val="en-US"/>
        </w:rPr>
        <w:t xml:space="preserve">Tel. </w:t>
      </w:r>
      <w:r>
        <w:rPr>
          <w:sz w:val="24"/>
          <w:szCs w:val="24"/>
          <w:lang w:val="en-US"/>
        </w:rPr>
        <w:t>………………………………………………</w:t>
      </w:r>
      <w:r>
        <w:rPr>
          <w:b/>
          <w:sz w:val="24"/>
          <w:szCs w:val="24"/>
          <w:lang w:val="en-US"/>
        </w:rPr>
        <w:t xml:space="preserve"> , Fax. </w:t>
      </w:r>
      <w:r>
        <w:rPr>
          <w:sz w:val="24"/>
          <w:szCs w:val="24"/>
          <w:lang w:val="en-US"/>
        </w:rPr>
        <w:t xml:space="preserve">…………………….…………..……  </w:t>
      </w:r>
    </w:p>
    <w:p w:rsidR="00F70B18" w:rsidRDefault="00F70B18" w:rsidP="00F70B18">
      <w:pPr>
        <w:rPr>
          <w:b/>
          <w:sz w:val="24"/>
          <w:szCs w:val="24"/>
          <w:lang w:val="en-US"/>
        </w:rPr>
      </w:pPr>
    </w:p>
    <w:p w:rsidR="00F70B18" w:rsidRDefault="00F70B18" w:rsidP="00F70B18">
      <w:pPr>
        <w:rPr>
          <w:b/>
          <w:sz w:val="24"/>
          <w:szCs w:val="24"/>
          <w:lang w:val="en-US"/>
        </w:rPr>
      </w:pPr>
    </w:p>
    <w:p w:rsidR="00F70B18" w:rsidRDefault="00F70B18" w:rsidP="00F70B18">
      <w:pPr>
        <w:rPr>
          <w:b/>
          <w:sz w:val="24"/>
          <w:szCs w:val="24"/>
          <w:lang w:val="en-US"/>
        </w:rPr>
      </w:pPr>
      <w:proofErr w:type="spellStart"/>
      <w:r>
        <w:rPr>
          <w:b/>
          <w:sz w:val="24"/>
          <w:szCs w:val="24"/>
          <w:lang w:val="en-US"/>
        </w:rPr>
        <w:t>Adres</w:t>
      </w:r>
      <w:proofErr w:type="spellEnd"/>
      <w:r>
        <w:rPr>
          <w:b/>
          <w:sz w:val="24"/>
          <w:szCs w:val="24"/>
          <w:lang w:val="en-US"/>
        </w:rPr>
        <w:t xml:space="preserve"> e-mail:   </w:t>
      </w:r>
      <w:r>
        <w:rPr>
          <w:sz w:val="24"/>
          <w:szCs w:val="24"/>
          <w:lang w:val="en-US"/>
        </w:rPr>
        <w:t xml:space="preserve">.................................................................. </w:t>
      </w:r>
    </w:p>
    <w:p w:rsidR="00F70B18" w:rsidRDefault="00F70B18" w:rsidP="00F70B18">
      <w:pPr>
        <w:rPr>
          <w:sz w:val="24"/>
          <w:szCs w:val="24"/>
          <w:lang w:val="en-US"/>
        </w:rPr>
      </w:pPr>
    </w:p>
    <w:p w:rsidR="00F70B18" w:rsidRPr="00821BC7" w:rsidRDefault="00F70B18" w:rsidP="00F70B18">
      <w:pPr>
        <w:autoSpaceDE w:val="0"/>
        <w:autoSpaceDN w:val="0"/>
        <w:adjustRightInd w:val="0"/>
        <w:jc w:val="both"/>
        <w:rPr>
          <w:rFonts w:eastAsia="Calibri"/>
          <w:b/>
          <w:i/>
          <w:sz w:val="28"/>
          <w:szCs w:val="24"/>
          <w:lang w:eastAsia="en-US"/>
        </w:rPr>
      </w:pPr>
    </w:p>
    <w:p w:rsidR="00F70B18" w:rsidRDefault="00F70B18" w:rsidP="00F70B18">
      <w:pPr>
        <w:spacing w:line="360" w:lineRule="auto"/>
        <w:rPr>
          <w:sz w:val="24"/>
          <w:szCs w:val="24"/>
          <w:lang w:val="en-US"/>
        </w:rPr>
      </w:pPr>
    </w:p>
    <w:p w:rsidR="00F70B18" w:rsidRDefault="00F70B18" w:rsidP="00F70B18">
      <w:pPr>
        <w:spacing w:line="360" w:lineRule="auto"/>
        <w:ind w:firstLine="567"/>
        <w:jc w:val="both"/>
        <w:rPr>
          <w:sz w:val="24"/>
          <w:szCs w:val="24"/>
        </w:rPr>
      </w:pPr>
      <w:r>
        <w:rPr>
          <w:sz w:val="24"/>
          <w:szCs w:val="24"/>
        </w:rPr>
        <w:t xml:space="preserve">W nawiązaniu do ogłoszenia o przetargu nieograniczonym składam/y ofertę na usługi pn.: </w:t>
      </w:r>
      <w:r>
        <w:rPr>
          <w:b/>
          <w:i/>
          <w:sz w:val="24"/>
          <w:szCs w:val="24"/>
        </w:rPr>
        <w:t xml:space="preserve">Usługi wykonywania pogwarancyjnych przeglądów okresowych sprzętu medycznego </w:t>
      </w:r>
      <w:r w:rsidRPr="008B3186">
        <w:rPr>
          <w:b/>
          <w:i/>
          <w:sz w:val="24"/>
          <w:szCs w:val="24"/>
        </w:rPr>
        <w:t>dla Szpitala Powiatowego w Zawierciu</w:t>
      </w:r>
      <w:r>
        <w:rPr>
          <w:b/>
          <w:i/>
          <w:sz w:val="24"/>
          <w:szCs w:val="24"/>
        </w:rPr>
        <w:t xml:space="preserve"> </w:t>
      </w:r>
      <w:r>
        <w:rPr>
          <w:sz w:val="24"/>
          <w:szCs w:val="24"/>
        </w:rPr>
        <w:t xml:space="preserve">i oferuję/my wykonanie przedmiotu zamówienia w pełnym zakresie objętym </w:t>
      </w:r>
      <w:r>
        <w:rPr>
          <w:i/>
          <w:sz w:val="24"/>
          <w:szCs w:val="24"/>
        </w:rPr>
        <w:t>Specyfikacją Istotnych Warunków Zamówienia</w:t>
      </w:r>
      <w:r>
        <w:rPr>
          <w:sz w:val="24"/>
          <w:szCs w:val="24"/>
        </w:rPr>
        <w:t xml:space="preserve"> (Znak postępowania ZP/PN/21/2016) na następujących warunkach: </w:t>
      </w:r>
      <w:r>
        <w:rPr>
          <w:sz w:val="24"/>
          <w:szCs w:val="24"/>
        </w:rPr>
        <w:br w:type="page"/>
      </w:r>
    </w:p>
    <w:p w:rsidR="00F70B18" w:rsidRDefault="00F70B18" w:rsidP="00F70B18">
      <w:pPr>
        <w:pStyle w:val="Akapitzlist"/>
        <w:numPr>
          <w:ilvl w:val="0"/>
          <w:numId w:val="15"/>
        </w:numPr>
        <w:ind w:left="567" w:hanging="567"/>
        <w:jc w:val="both"/>
        <w:rPr>
          <w:i/>
          <w:sz w:val="24"/>
        </w:rPr>
      </w:pPr>
      <w:r>
        <w:rPr>
          <w:b/>
          <w:sz w:val="24"/>
          <w:szCs w:val="24"/>
        </w:rPr>
        <w:lastRenderedPageBreak/>
        <w:t>Oferujemy wykonanie przedmiotu zamówienia objętego postępowaniem</w:t>
      </w:r>
      <w:r>
        <w:rPr>
          <w:bCs/>
          <w:iCs/>
          <w:sz w:val="24"/>
          <w:szCs w:val="24"/>
        </w:rPr>
        <w:t>:</w:t>
      </w:r>
    </w:p>
    <w:p w:rsidR="00F70B18" w:rsidRDefault="00F70B18" w:rsidP="00F70B18">
      <w:pPr>
        <w:jc w:val="both"/>
        <w:rPr>
          <w:b/>
          <w:bCs/>
          <w:iCs/>
          <w:sz w:val="24"/>
          <w:szCs w:val="24"/>
        </w:rPr>
      </w:pPr>
    </w:p>
    <w:p w:rsidR="00F70B18" w:rsidRPr="000D5B6E" w:rsidRDefault="00F70B18" w:rsidP="00F70B18">
      <w:pPr>
        <w:ind w:left="283" w:hanging="283"/>
        <w:jc w:val="both"/>
        <w:rPr>
          <w:b/>
          <w:i/>
          <w:sz w:val="24"/>
          <w:szCs w:val="24"/>
        </w:rPr>
      </w:pPr>
      <w:r>
        <w:rPr>
          <w:b/>
          <w:bCs/>
          <w:iCs/>
          <w:sz w:val="24"/>
          <w:szCs w:val="24"/>
        </w:rPr>
        <w:t>1.1.</w:t>
      </w:r>
      <w:r>
        <w:rPr>
          <w:b/>
          <w:bCs/>
          <w:iCs/>
          <w:sz w:val="24"/>
          <w:szCs w:val="24"/>
        </w:rPr>
        <w:tab/>
      </w:r>
      <w:r w:rsidRPr="003618C5">
        <w:rPr>
          <w:b/>
          <w:bCs/>
          <w:iCs/>
          <w:sz w:val="24"/>
          <w:szCs w:val="24"/>
        </w:rPr>
        <w:t>W zakresie Części 1 zamówienia*</w:t>
      </w:r>
      <w:r w:rsidRPr="003618C5">
        <w:rPr>
          <w:b/>
          <w:bCs/>
          <w:i/>
          <w:iCs/>
          <w:sz w:val="24"/>
          <w:szCs w:val="24"/>
        </w:rPr>
        <w:t xml:space="preserve"> - </w:t>
      </w:r>
      <w:r w:rsidRPr="00E36C92">
        <w:rPr>
          <w:b/>
          <w:sz w:val="24"/>
          <w:szCs w:val="24"/>
        </w:rPr>
        <w:t xml:space="preserve">Pakiet </w:t>
      </w:r>
      <w:r>
        <w:rPr>
          <w:b/>
          <w:sz w:val="24"/>
          <w:szCs w:val="24"/>
        </w:rPr>
        <w:t>nr 1</w:t>
      </w:r>
    </w:p>
    <w:p w:rsidR="00F70B18" w:rsidRPr="002A7798" w:rsidRDefault="00F70B18" w:rsidP="00F70B18">
      <w:pPr>
        <w:ind w:firstLine="567"/>
        <w:rPr>
          <w:b/>
          <w:sz w:val="24"/>
          <w:szCs w:val="24"/>
        </w:rPr>
      </w:pPr>
      <w:r w:rsidRPr="002A7798">
        <w:rPr>
          <w:b/>
          <w:sz w:val="24"/>
          <w:szCs w:val="24"/>
        </w:rPr>
        <w:t>1.1.1.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 do SIWZ.</w:t>
      </w:r>
    </w:p>
    <w:p w:rsidR="00F70B18" w:rsidRPr="002A7798" w:rsidRDefault="00F70B18" w:rsidP="00F70B18">
      <w:pPr>
        <w:ind w:left="426" w:firstLine="141"/>
        <w:rPr>
          <w:b/>
          <w:sz w:val="24"/>
          <w:szCs w:val="24"/>
        </w:rPr>
      </w:pPr>
      <w:r w:rsidRPr="002A7798">
        <w:rPr>
          <w:b/>
          <w:sz w:val="24"/>
          <w:szCs w:val="24"/>
        </w:rPr>
        <w:t>1.1.2.</w:t>
      </w:r>
      <w:r w:rsidRPr="002A7798">
        <w:rPr>
          <w:b/>
          <w:sz w:val="24"/>
          <w:szCs w:val="24"/>
        </w:rPr>
        <w:tab/>
        <w:t xml:space="preserve">Czas </w:t>
      </w:r>
      <w:r>
        <w:rPr>
          <w:b/>
          <w:sz w:val="24"/>
          <w:szCs w:val="24"/>
        </w:rPr>
        <w:t xml:space="preserve">realizacji </w:t>
      </w:r>
      <w:r w:rsidR="003B31E5">
        <w:rPr>
          <w:b/>
          <w:sz w:val="24"/>
          <w:szCs w:val="24"/>
        </w:rPr>
        <w:t xml:space="preserve">na wezwanie do wykonania usługi </w:t>
      </w:r>
      <w:r w:rsidRPr="002A7798">
        <w:rPr>
          <w:b/>
          <w:sz w:val="24"/>
          <w:szCs w:val="24"/>
        </w:rPr>
        <w:t>…</w:t>
      </w:r>
      <w:r>
        <w:rPr>
          <w:b/>
          <w:sz w:val="24"/>
          <w:szCs w:val="24"/>
        </w:rPr>
        <w:t xml:space="preserve"> dni roboczych</w:t>
      </w:r>
      <w:r w:rsidRPr="002A7798">
        <w:rPr>
          <w:b/>
          <w:sz w:val="24"/>
          <w:szCs w:val="24"/>
        </w:rPr>
        <w:t xml:space="preserve">. </w:t>
      </w:r>
    </w:p>
    <w:p w:rsidR="00F70B18" w:rsidRDefault="00F70B18" w:rsidP="00F70B18">
      <w:pPr>
        <w:ind w:left="426" w:firstLine="141"/>
        <w:rPr>
          <w:sz w:val="24"/>
          <w:szCs w:val="24"/>
        </w:rPr>
      </w:pPr>
    </w:p>
    <w:p w:rsidR="00F70B18" w:rsidRPr="000D5B6E" w:rsidRDefault="00F70B18" w:rsidP="00F70B18">
      <w:pPr>
        <w:ind w:left="283" w:hanging="283"/>
        <w:jc w:val="both"/>
        <w:rPr>
          <w:b/>
          <w:i/>
          <w:sz w:val="24"/>
          <w:szCs w:val="24"/>
        </w:rPr>
      </w:pPr>
      <w:r>
        <w:rPr>
          <w:b/>
          <w:bCs/>
          <w:iCs/>
          <w:sz w:val="24"/>
          <w:szCs w:val="24"/>
        </w:rPr>
        <w:t>1.2.</w:t>
      </w:r>
      <w:r>
        <w:rPr>
          <w:b/>
          <w:bCs/>
          <w:iCs/>
          <w:sz w:val="24"/>
          <w:szCs w:val="24"/>
        </w:rPr>
        <w:tab/>
      </w:r>
      <w:r w:rsidRPr="003618C5">
        <w:rPr>
          <w:b/>
          <w:bCs/>
          <w:iCs/>
          <w:sz w:val="24"/>
          <w:szCs w:val="24"/>
        </w:rPr>
        <w:t xml:space="preserve">W zakresie Części </w:t>
      </w:r>
      <w:r>
        <w:rPr>
          <w:b/>
          <w:bCs/>
          <w:iCs/>
          <w:sz w:val="24"/>
          <w:szCs w:val="24"/>
        </w:rPr>
        <w:t>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w:t>
      </w:r>
      <w:r w:rsidRPr="00E36C92">
        <w:rPr>
          <w:b/>
          <w:sz w:val="24"/>
          <w:szCs w:val="24"/>
        </w:rPr>
        <w:t xml:space="preserve"> </w:t>
      </w:r>
    </w:p>
    <w:p w:rsidR="00F70B18" w:rsidRPr="002A7798" w:rsidRDefault="00F70B18" w:rsidP="00F70B18">
      <w:pPr>
        <w:ind w:firstLine="567"/>
        <w:rPr>
          <w:b/>
          <w:sz w:val="24"/>
          <w:szCs w:val="24"/>
        </w:rPr>
      </w:pPr>
      <w:r w:rsidRPr="002A7798">
        <w:rPr>
          <w:b/>
          <w:sz w:val="24"/>
          <w:szCs w:val="24"/>
        </w:rPr>
        <w:t>1.</w:t>
      </w:r>
      <w:r>
        <w:rPr>
          <w:b/>
          <w:sz w:val="24"/>
          <w:szCs w:val="24"/>
        </w:rPr>
        <w:t>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 do SIWZ.</w:t>
      </w:r>
    </w:p>
    <w:p w:rsidR="00F70B18" w:rsidRPr="002A7798" w:rsidRDefault="00F70B18" w:rsidP="00F70B18">
      <w:pPr>
        <w:ind w:left="426" w:firstLine="141"/>
        <w:rPr>
          <w:b/>
          <w:sz w:val="24"/>
          <w:szCs w:val="24"/>
        </w:rPr>
      </w:pPr>
      <w:r w:rsidRPr="002A7798">
        <w:rPr>
          <w:b/>
          <w:sz w:val="24"/>
          <w:szCs w:val="24"/>
        </w:rPr>
        <w:t>1.</w:t>
      </w:r>
      <w:r>
        <w:rPr>
          <w:b/>
          <w:sz w:val="24"/>
          <w:szCs w:val="24"/>
        </w:rPr>
        <w:t>2</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ind w:left="283" w:hanging="283"/>
        <w:jc w:val="both"/>
        <w:rPr>
          <w:b/>
          <w:bCs/>
          <w:iCs/>
          <w:sz w:val="24"/>
          <w:szCs w:val="24"/>
        </w:rPr>
      </w:pPr>
    </w:p>
    <w:p w:rsidR="00F70B18" w:rsidRPr="000D5B6E" w:rsidRDefault="00F70B18" w:rsidP="00F70B18">
      <w:pPr>
        <w:ind w:left="283" w:hanging="283"/>
        <w:jc w:val="both"/>
        <w:rPr>
          <w:b/>
          <w:i/>
          <w:sz w:val="24"/>
          <w:szCs w:val="24"/>
        </w:rPr>
      </w:pPr>
      <w:r>
        <w:rPr>
          <w:b/>
          <w:bCs/>
          <w:iCs/>
          <w:sz w:val="24"/>
          <w:szCs w:val="24"/>
        </w:rPr>
        <w:t>1.3.</w:t>
      </w:r>
      <w:r>
        <w:rPr>
          <w:b/>
          <w:bCs/>
          <w:iCs/>
          <w:sz w:val="24"/>
          <w:szCs w:val="24"/>
        </w:rPr>
        <w:tab/>
      </w:r>
      <w:r w:rsidRPr="003618C5">
        <w:rPr>
          <w:b/>
          <w:bCs/>
          <w:iCs/>
          <w:sz w:val="24"/>
          <w:szCs w:val="24"/>
        </w:rPr>
        <w:t xml:space="preserve">W zakresie Części </w:t>
      </w:r>
      <w:r>
        <w:rPr>
          <w:b/>
          <w:bCs/>
          <w:iCs/>
          <w:sz w:val="24"/>
          <w:szCs w:val="24"/>
        </w:rPr>
        <w:t>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w:t>
      </w:r>
      <w:r w:rsidRPr="00E36C92">
        <w:rPr>
          <w:b/>
          <w:sz w:val="24"/>
          <w:szCs w:val="24"/>
        </w:rPr>
        <w:t xml:space="preserve"> </w:t>
      </w:r>
    </w:p>
    <w:p w:rsidR="00F70B18" w:rsidRPr="002A7798" w:rsidRDefault="00F70B18" w:rsidP="00F70B18">
      <w:pPr>
        <w:ind w:firstLine="567"/>
        <w:rPr>
          <w:b/>
          <w:sz w:val="24"/>
          <w:szCs w:val="24"/>
        </w:rPr>
      </w:pPr>
      <w:r w:rsidRPr="002A7798">
        <w:rPr>
          <w:b/>
          <w:sz w:val="24"/>
          <w:szCs w:val="24"/>
        </w:rPr>
        <w:t>1.</w:t>
      </w:r>
      <w:r>
        <w:rPr>
          <w:b/>
          <w:sz w:val="24"/>
          <w:szCs w:val="24"/>
        </w:rPr>
        <w:t>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 do SIWZ.</w:t>
      </w:r>
    </w:p>
    <w:p w:rsidR="00F70B18" w:rsidRDefault="00F70B18" w:rsidP="00F70B18">
      <w:pPr>
        <w:ind w:left="426" w:firstLine="141"/>
        <w:rPr>
          <w:b/>
          <w:sz w:val="24"/>
          <w:szCs w:val="24"/>
        </w:rPr>
      </w:pPr>
      <w:r w:rsidRPr="002A7798">
        <w:rPr>
          <w:b/>
          <w:sz w:val="24"/>
          <w:szCs w:val="24"/>
        </w:rPr>
        <w:t>1.</w:t>
      </w:r>
      <w:r>
        <w:rPr>
          <w:b/>
          <w:sz w:val="24"/>
          <w:szCs w:val="24"/>
        </w:rPr>
        <w:t>3</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Pr="002A7798" w:rsidRDefault="00F70B18" w:rsidP="00F70B18">
      <w:pPr>
        <w:ind w:left="426" w:firstLine="141"/>
        <w:rPr>
          <w:b/>
          <w:sz w:val="24"/>
          <w:szCs w:val="24"/>
        </w:rPr>
      </w:pPr>
    </w:p>
    <w:p w:rsidR="00F70B18" w:rsidRPr="000D5B6E" w:rsidRDefault="00F70B18" w:rsidP="00F70B18">
      <w:pPr>
        <w:ind w:left="283" w:hanging="283"/>
        <w:jc w:val="both"/>
        <w:rPr>
          <w:b/>
          <w:i/>
          <w:sz w:val="24"/>
          <w:szCs w:val="24"/>
        </w:rPr>
      </w:pPr>
      <w:r>
        <w:rPr>
          <w:b/>
          <w:bCs/>
          <w:iCs/>
          <w:sz w:val="24"/>
          <w:szCs w:val="24"/>
        </w:rPr>
        <w:t>1.4.</w:t>
      </w:r>
      <w:r>
        <w:rPr>
          <w:b/>
          <w:bCs/>
          <w:iCs/>
          <w:sz w:val="24"/>
          <w:szCs w:val="24"/>
        </w:rPr>
        <w:tab/>
      </w:r>
      <w:r w:rsidRPr="003618C5">
        <w:rPr>
          <w:b/>
          <w:bCs/>
          <w:iCs/>
          <w:sz w:val="24"/>
          <w:szCs w:val="24"/>
        </w:rPr>
        <w:t xml:space="preserve">W zakresie Części </w:t>
      </w:r>
      <w:r>
        <w:rPr>
          <w:b/>
          <w:bCs/>
          <w:iCs/>
          <w:sz w:val="24"/>
          <w:szCs w:val="24"/>
        </w:rPr>
        <w:t>4</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w:t>
      </w:r>
      <w:r w:rsidRPr="00E36C92">
        <w:rPr>
          <w:b/>
          <w:sz w:val="24"/>
          <w:szCs w:val="24"/>
        </w:rPr>
        <w:t xml:space="preserve"> </w:t>
      </w:r>
    </w:p>
    <w:p w:rsidR="00F70B18" w:rsidRPr="002A7798" w:rsidRDefault="00F70B18" w:rsidP="00F70B18">
      <w:pPr>
        <w:ind w:firstLine="567"/>
        <w:rPr>
          <w:b/>
          <w:sz w:val="24"/>
          <w:szCs w:val="24"/>
        </w:rPr>
      </w:pPr>
      <w:r w:rsidRPr="002A7798">
        <w:rPr>
          <w:b/>
          <w:sz w:val="24"/>
          <w:szCs w:val="24"/>
        </w:rPr>
        <w:t>1.</w:t>
      </w:r>
      <w:r>
        <w:rPr>
          <w:b/>
          <w:sz w:val="24"/>
          <w:szCs w:val="24"/>
        </w:rPr>
        <w:t>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1.4 do SIWZ.</w:t>
      </w:r>
    </w:p>
    <w:p w:rsidR="00F70B18" w:rsidRDefault="00F70B18" w:rsidP="00F70B18">
      <w:pPr>
        <w:ind w:left="426" w:firstLine="141"/>
        <w:rPr>
          <w:b/>
          <w:sz w:val="24"/>
          <w:szCs w:val="24"/>
        </w:rPr>
      </w:pPr>
      <w:r w:rsidRPr="002A7798">
        <w:rPr>
          <w:b/>
          <w:sz w:val="24"/>
          <w:szCs w:val="24"/>
        </w:rPr>
        <w:t>1.</w:t>
      </w:r>
      <w:r>
        <w:rPr>
          <w:b/>
          <w:sz w:val="24"/>
          <w:szCs w:val="24"/>
        </w:rPr>
        <w:t>4</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sz w:val="24"/>
          <w:szCs w:val="24"/>
        </w:rPr>
      </w:pPr>
      <w:r>
        <w:rPr>
          <w:b/>
          <w:sz w:val="24"/>
          <w:szCs w:val="24"/>
        </w:rPr>
        <w:br w:type="page"/>
      </w:r>
    </w:p>
    <w:p w:rsidR="00F70B18" w:rsidRDefault="00F70B18" w:rsidP="00F70B18">
      <w:pPr>
        <w:ind w:left="283" w:hanging="283"/>
        <w:jc w:val="both"/>
        <w:rPr>
          <w:b/>
          <w:bCs/>
          <w:iCs/>
          <w:sz w:val="24"/>
          <w:szCs w:val="24"/>
        </w:rPr>
      </w:pPr>
    </w:p>
    <w:p w:rsidR="00F70B18" w:rsidRPr="000D5B6E" w:rsidRDefault="00F70B18" w:rsidP="00F70B18">
      <w:pPr>
        <w:ind w:left="283" w:hanging="283"/>
        <w:jc w:val="both"/>
        <w:rPr>
          <w:b/>
          <w:i/>
          <w:sz w:val="24"/>
          <w:szCs w:val="24"/>
        </w:rPr>
      </w:pPr>
      <w:r>
        <w:rPr>
          <w:b/>
          <w:bCs/>
          <w:iCs/>
          <w:sz w:val="24"/>
          <w:szCs w:val="24"/>
        </w:rPr>
        <w:t>1.5.</w:t>
      </w:r>
      <w:r>
        <w:rPr>
          <w:b/>
          <w:bCs/>
          <w:iCs/>
          <w:sz w:val="24"/>
          <w:szCs w:val="24"/>
        </w:rPr>
        <w:tab/>
      </w:r>
      <w:r w:rsidRPr="003618C5">
        <w:rPr>
          <w:b/>
          <w:bCs/>
          <w:iCs/>
          <w:sz w:val="24"/>
          <w:szCs w:val="24"/>
        </w:rPr>
        <w:t xml:space="preserve">W zakresie Części </w:t>
      </w:r>
      <w:r>
        <w:rPr>
          <w:b/>
          <w:bCs/>
          <w:iCs/>
          <w:sz w:val="24"/>
          <w:szCs w:val="24"/>
        </w:rPr>
        <w:t>5</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5</w:t>
      </w:r>
      <w:r w:rsidRPr="00E36C92">
        <w:rPr>
          <w:b/>
          <w:sz w:val="24"/>
          <w:szCs w:val="24"/>
        </w:rPr>
        <w:t xml:space="preserve"> </w:t>
      </w:r>
    </w:p>
    <w:p w:rsidR="00F70B18" w:rsidRPr="002A7798" w:rsidRDefault="00F70B18" w:rsidP="00F70B18">
      <w:pPr>
        <w:ind w:firstLine="567"/>
        <w:rPr>
          <w:b/>
          <w:sz w:val="24"/>
          <w:szCs w:val="24"/>
        </w:rPr>
      </w:pPr>
      <w:r w:rsidRPr="002A7798">
        <w:rPr>
          <w:b/>
          <w:sz w:val="24"/>
          <w:szCs w:val="24"/>
        </w:rPr>
        <w:t>1.</w:t>
      </w:r>
      <w:r>
        <w:rPr>
          <w:b/>
          <w:sz w:val="24"/>
          <w:szCs w:val="24"/>
        </w:rPr>
        <w:t>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1.5 do SIWZ.</w:t>
      </w:r>
    </w:p>
    <w:p w:rsidR="00F70B18" w:rsidRDefault="00F70B18" w:rsidP="00F70B18">
      <w:pPr>
        <w:ind w:left="426" w:firstLine="141"/>
        <w:rPr>
          <w:b/>
          <w:sz w:val="24"/>
          <w:szCs w:val="24"/>
        </w:rPr>
      </w:pPr>
      <w:r w:rsidRPr="002A7798">
        <w:rPr>
          <w:b/>
          <w:sz w:val="24"/>
          <w:szCs w:val="24"/>
        </w:rPr>
        <w:t>1.</w:t>
      </w:r>
      <w:r>
        <w:rPr>
          <w:b/>
          <w:sz w:val="24"/>
          <w:szCs w:val="24"/>
        </w:rPr>
        <w:t>5</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Pr="002A7798" w:rsidRDefault="00F70B18" w:rsidP="00F70B18">
      <w:pPr>
        <w:ind w:left="426" w:firstLine="141"/>
        <w:rPr>
          <w:b/>
          <w:sz w:val="24"/>
          <w:szCs w:val="24"/>
        </w:rPr>
      </w:pPr>
    </w:p>
    <w:p w:rsidR="00F70B18" w:rsidRPr="000D5B6E" w:rsidRDefault="00F70B18" w:rsidP="00F70B18">
      <w:pPr>
        <w:ind w:left="283" w:hanging="283"/>
        <w:jc w:val="both"/>
        <w:rPr>
          <w:b/>
          <w:i/>
          <w:sz w:val="24"/>
          <w:szCs w:val="24"/>
        </w:rPr>
      </w:pPr>
      <w:r>
        <w:rPr>
          <w:b/>
          <w:bCs/>
          <w:iCs/>
          <w:sz w:val="24"/>
          <w:szCs w:val="24"/>
        </w:rPr>
        <w:t>1.6.</w:t>
      </w:r>
      <w:r>
        <w:rPr>
          <w:b/>
          <w:bCs/>
          <w:iCs/>
          <w:sz w:val="24"/>
          <w:szCs w:val="24"/>
        </w:rPr>
        <w:tab/>
        <w:t>W</w:t>
      </w:r>
      <w:r w:rsidRPr="003618C5">
        <w:rPr>
          <w:b/>
          <w:bCs/>
          <w:iCs/>
          <w:sz w:val="24"/>
          <w:szCs w:val="24"/>
        </w:rPr>
        <w:t xml:space="preserve"> zakresie Części </w:t>
      </w:r>
      <w:r>
        <w:rPr>
          <w:b/>
          <w:bCs/>
          <w:iCs/>
          <w:sz w:val="24"/>
          <w:szCs w:val="24"/>
        </w:rPr>
        <w:t>6</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6</w:t>
      </w:r>
      <w:r w:rsidRPr="00E36C92">
        <w:rPr>
          <w:b/>
          <w:sz w:val="24"/>
          <w:szCs w:val="24"/>
        </w:rPr>
        <w:t xml:space="preserve"> </w:t>
      </w:r>
    </w:p>
    <w:p w:rsidR="00F70B18" w:rsidRPr="002A7798" w:rsidRDefault="00F70B18" w:rsidP="00F70B18">
      <w:pPr>
        <w:ind w:firstLine="567"/>
        <w:rPr>
          <w:b/>
          <w:sz w:val="24"/>
          <w:szCs w:val="24"/>
        </w:rPr>
      </w:pPr>
      <w:r w:rsidRPr="002A7798">
        <w:rPr>
          <w:b/>
          <w:sz w:val="24"/>
          <w:szCs w:val="24"/>
        </w:rPr>
        <w:t>1.</w:t>
      </w:r>
      <w:r>
        <w:rPr>
          <w:b/>
          <w:sz w:val="24"/>
          <w:szCs w:val="24"/>
        </w:rPr>
        <w:t>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1.6 do SIWZ.</w:t>
      </w:r>
    </w:p>
    <w:p w:rsidR="00F70B18" w:rsidRPr="002A7798" w:rsidRDefault="00F70B18" w:rsidP="00F70B18">
      <w:pPr>
        <w:ind w:left="426" w:firstLine="141"/>
        <w:rPr>
          <w:b/>
          <w:sz w:val="24"/>
          <w:szCs w:val="24"/>
        </w:rPr>
      </w:pPr>
      <w:r w:rsidRPr="002A7798">
        <w:rPr>
          <w:b/>
          <w:sz w:val="24"/>
          <w:szCs w:val="24"/>
        </w:rPr>
        <w:t>1.</w:t>
      </w:r>
      <w:r>
        <w:rPr>
          <w:b/>
          <w:sz w:val="24"/>
          <w:szCs w:val="24"/>
        </w:rPr>
        <w:t>6</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ind w:left="283" w:hanging="283"/>
        <w:jc w:val="both"/>
        <w:rPr>
          <w:b/>
          <w:bCs/>
          <w:iCs/>
          <w:sz w:val="24"/>
          <w:szCs w:val="24"/>
        </w:rPr>
      </w:pPr>
    </w:p>
    <w:p w:rsidR="00F70B18" w:rsidRPr="00D46C47" w:rsidRDefault="00F70B18" w:rsidP="00F70B18">
      <w:pPr>
        <w:ind w:left="283" w:hanging="283"/>
        <w:jc w:val="both"/>
        <w:rPr>
          <w:b/>
          <w:i/>
          <w:sz w:val="32"/>
          <w:szCs w:val="24"/>
        </w:rPr>
      </w:pPr>
      <w:r>
        <w:rPr>
          <w:b/>
          <w:bCs/>
          <w:iCs/>
          <w:sz w:val="24"/>
          <w:szCs w:val="24"/>
        </w:rPr>
        <w:t>1.7.</w:t>
      </w:r>
      <w:r>
        <w:rPr>
          <w:b/>
          <w:bCs/>
          <w:iCs/>
          <w:sz w:val="24"/>
          <w:szCs w:val="24"/>
        </w:rPr>
        <w:tab/>
      </w:r>
      <w:r w:rsidRPr="003618C5">
        <w:rPr>
          <w:b/>
          <w:bCs/>
          <w:iCs/>
          <w:sz w:val="24"/>
          <w:szCs w:val="24"/>
        </w:rPr>
        <w:t xml:space="preserve">W zakresie Części </w:t>
      </w:r>
      <w:r>
        <w:rPr>
          <w:b/>
          <w:bCs/>
          <w:iCs/>
          <w:sz w:val="24"/>
          <w:szCs w:val="24"/>
        </w:rPr>
        <w:t>7</w:t>
      </w:r>
      <w:r w:rsidRPr="003618C5">
        <w:rPr>
          <w:b/>
          <w:bCs/>
          <w:iCs/>
          <w:sz w:val="24"/>
          <w:szCs w:val="24"/>
        </w:rPr>
        <w:t xml:space="preserve"> zamówienia*</w:t>
      </w:r>
      <w:r w:rsidRPr="003618C5">
        <w:rPr>
          <w:b/>
          <w:bCs/>
          <w:i/>
          <w:iCs/>
          <w:sz w:val="24"/>
          <w:szCs w:val="24"/>
        </w:rPr>
        <w:t xml:space="preserve"> - </w:t>
      </w:r>
      <w:r w:rsidRPr="00D46C47">
        <w:rPr>
          <w:b/>
          <w:sz w:val="24"/>
          <w:szCs w:val="24"/>
        </w:rPr>
        <w:t>Pakiet nr 7</w:t>
      </w:r>
    </w:p>
    <w:p w:rsidR="00F70B18" w:rsidRPr="002A7798" w:rsidRDefault="00F70B18" w:rsidP="00F70B18">
      <w:pPr>
        <w:ind w:firstLine="567"/>
        <w:rPr>
          <w:b/>
          <w:sz w:val="24"/>
          <w:szCs w:val="24"/>
        </w:rPr>
      </w:pPr>
      <w:r w:rsidRPr="002A7798">
        <w:rPr>
          <w:b/>
          <w:sz w:val="24"/>
          <w:szCs w:val="24"/>
        </w:rPr>
        <w:t>1.</w:t>
      </w:r>
      <w:r>
        <w:rPr>
          <w:b/>
          <w:sz w:val="24"/>
          <w:szCs w:val="24"/>
        </w:rPr>
        <w:t>7</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1.7 do SIWZ.</w:t>
      </w:r>
    </w:p>
    <w:p w:rsidR="00F70B18" w:rsidRPr="002A7798" w:rsidRDefault="00F70B18" w:rsidP="00F70B18">
      <w:pPr>
        <w:ind w:left="426" w:firstLine="141"/>
        <w:rPr>
          <w:b/>
          <w:sz w:val="24"/>
          <w:szCs w:val="24"/>
        </w:rPr>
      </w:pPr>
      <w:r w:rsidRPr="002A7798">
        <w:rPr>
          <w:b/>
          <w:sz w:val="24"/>
          <w:szCs w:val="24"/>
        </w:rPr>
        <w:t>1.</w:t>
      </w:r>
      <w:r>
        <w:rPr>
          <w:b/>
          <w:sz w:val="24"/>
          <w:szCs w:val="24"/>
        </w:rPr>
        <w:t>7</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ind w:left="283" w:hanging="283"/>
        <w:jc w:val="both"/>
        <w:rPr>
          <w:b/>
          <w:bCs/>
          <w:iCs/>
          <w:sz w:val="24"/>
          <w:szCs w:val="24"/>
        </w:rPr>
      </w:pPr>
    </w:p>
    <w:p w:rsidR="00F70B18" w:rsidRPr="000D5B6E" w:rsidRDefault="00F70B18" w:rsidP="00F70B18">
      <w:pPr>
        <w:ind w:left="283" w:hanging="283"/>
        <w:jc w:val="both"/>
        <w:rPr>
          <w:b/>
          <w:i/>
          <w:sz w:val="24"/>
          <w:szCs w:val="24"/>
        </w:rPr>
      </w:pPr>
      <w:r>
        <w:rPr>
          <w:b/>
          <w:bCs/>
          <w:iCs/>
          <w:sz w:val="24"/>
          <w:szCs w:val="24"/>
        </w:rPr>
        <w:t>1.8.</w:t>
      </w:r>
      <w:r>
        <w:rPr>
          <w:b/>
          <w:bCs/>
          <w:iCs/>
          <w:sz w:val="24"/>
          <w:szCs w:val="24"/>
        </w:rPr>
        <w:tab/>
      </w:r>
      <w:r w:rsidRPr="003618C5">
        <w:rPr>
          <w:b/>
          <w:bCs/>
          <w:iCs/>
          <w:sz w:val="24"/>
          <w:szCs w:val="24"/>
        </w:rPr>
        <w:t xml:space="preserve">W zakresie Części </w:t>
      </w:r>
      <w:r>
        <w:rPr>
          <w:b/>
          <w:bCs/>
          <w:iCs/>
          <w:sz w:val="24"/>
          <w:szCs w:val="24"/>
        </w:rPr>
        <w:t>8</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8</w:t>
      </w:r>
      <w:r w:rsidRPr="00E36C92">
        <w:rPr>
          <w:b/>
          <w:sz w:val="24"/>
          <w:szCs w:val="24"/>
        </w:rPr>
        <w:t xml:space="preserve"> </w:t>
      </w:r>
    </w:p>
    <w:p w:rsidR="00F70B18" w:rsidRPr="002A7798" w:rsidRDefault="00F70B18" w:rsidP="00F70B18">
      <w:pPr>
        <w:ind w:firstLine="567"/>
        <w:rPr>
          <w:b/>
          <w:sz w:val="24"/>
          <w:szCs w:val="24"/>
        </w:rPr>
      </w:pPr>
      <w:r w:rsidRPr="002A7798">
        <w:rPr>
          <w:b/>
          <w:sz w:val="24"/>
          <w:szCs w:val="24"/>
        </w:rPr>
        <w:t>1.</w:t>
      </w:r>
      <w:r>
        <w:rPr>
          <w:b/>
          <w:sz w:val="24"/>
          <w:szCs w:val="24"/>
        </w:rPr>
        <w:t>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1.8 do SIWZ.</w:t>
      </w:r>
    </w:p>
    <w:p w:rsidR="00F70B18" w:rsidRPr="002A7798" w:rsidRDefault="00F70B18" w:rsidP="00F70B18">
      <w:pPr>
        <w:ind w:left="426" w:firstLine="141"/>
        <w:rPr>
          <w:b/>
          <w:sz w:val="24"/>
          <w:szCs w:val="24"/>
        </w:rPr>
      </w:pPr>
      <w:r w:rsidRPr="002A7798">
        <w:rPr>
          <w:b/>
          <w:sz w:val="24"/>
          <w:szCs w:val="24"/>
        </w:rPr>
        <w:t>1.</w:t>
      </w:r>
      <w:r>
        <w:rPr>
          <w:b/>
          <w:sz w:val="24"/>
          <w:szCs w:val="24"/>
        </w:rPr>
        <w:t>8</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ind w:left="283" w:hanging="283"/>
        <w:jc w:val="both"/>
        <w:rPr>
          <w:b/>
          <w:bCs/>
          <w:iCs/>
          <w:sz w:val="24"/>
          <w:szCs w:val="24"/>
        </w:rPr>
      </w:pPr>
      <w:r>
        <w:rPr>
          <w:b/>
          <w:bCs/>
          <w:iCs/>
          <w:sz w:val="24"/>
          <w:szCs w:val="24"/>
        </w:rPr>
        <w:br w:type="page"/>
      </w:r>
    </w:p>
    <w:p w:rsidR="00F70B18" w:rsidRPr="000D5B6E" w:rsidRDefault="00F70B18" w:rsidP="00F70B18">
      <w:pPr>
        <w:ind w:left="283" w:hanging="283"/>
        <w:jc w:val="both"/>
        <w:rPr>
          <w:b/>
          <w:i/>
          <w:sz w:val="24"/>
          <w:szCs w:val="24"/>
        </w:rPr>
      </w:pPr>
      <w:r>
        <w:rPr>
          <w:b/>
          <w:bCs/>
          <w:iCs/>
          <w:sz w:val="24"/>
          <w:szCs w:val="24"/>
        </w:rPr>
        <w:lastRenderedPageBreak/>
        <w:t>1.9.</w:t>
      </w:r>
      <w:r>
        <w:rPr>
          <w:b/>
          <w:bCs/>
          <w:iCs/>
          <w:sz w:val="24"/>
          <w:szCs w:val="24"/>
        </w:rPr>
        <w:tab/>
      </w:r>
      <w:r w:rsidRPr="003618C5">
        <w:rPr>
          <w:b/>
          <w:bCs/>
          <w:iCs/>
          <w:sz w:val="24"/>
          <w:szCs w:val="24"/>
        </w:rPr>
        <w:t xml:space="preserve">W zakresie Części </w:t>
      </w:r>
      <w:r>
        <w:rPr>
          <w:b/>
          <w:bCs/>
          <w:iCs/>
          <w:sz w:val="24"/>
          <w:szCs w:val="24"/>
        </w:rPr>
        <w:t>9</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9</w:t>
      </w:r>
      <w:r w:rsidRPr="00E36C92">
        <w:rPr>
          <w:b/>
          <w:sz w:val="24"/>
          <w:szCs w:val="24"/>
        </w:rPr>
        <w:t xml:space="preserve"> </w:t>
      </w:r>
    </w:p>
    <w:p w:rsidR="00F70B18" w:rsidRPr="002A7798" w:rsidRDefault="00F70B18" w:rsidP="00F70B18">
      <w:pPr>
        <w:ind w:firstLine="567"/>
        <w:rPr>
          <w:b/>
          <w:sz w:val="24"/>
          <w:szCs w:val="24"/>
        </w:rPr>
      </w:pPr>
      <w:r w:rsidRPr="002A7798">
        <w:rPr>
          <w:b/>
          <w:sz w:val="24"/>
          <w:szCs w:val="24"/>
        </w:rPr>
        <w:t>1.</w:t>
      </w:r>
      <w:r>
        <w:rPr>
          <w:b/>
          <w:sz w:val="24"/>
          <w:szCs w:val="24"/>
        </w:rPr>
        <w:t>9</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1.9 do SIWZ.</w:t>
      </w:r>
    </w:p>
    <w:p w:rsidR="00F70B18" w:rsidRPr="002A7798" w:rsidRDefault="00F70B18" w:rsidP="00F70B18">
      <w:pPr>
        <w:ind w:left="426" w:firstLine="141"/>
        <w:rPr>
          <w:b/>
          <w:sz w:val="24"/>
          <w:szCs w:val="24"/>
        </w:rPr>
      </w:pPr>
      <w:r w:rsidRPr="002A7798">
        <w:rPr>
          <w:b/>
          <w:sz w:val="24"/>
          <w:szCs w:val="24"/>
        </w:rPr>
        <w:t>1.</w:t>
      </w:r>
      <w:r>
        <w:rPr>
          <w:b/>
          <w:sz w:val="24"/>
          <w:szCs w:val="24"/>
        </w:rPr>
        <w:t>9</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ind w:left="283" w:hanging="283"/>
        <w:jc w:val="both"/>
        <w:rPr>
          <w:b/>
          <w:bCs/>
          <w:iCs/>
          <w:sz w:val="24"/>
          <w:szCs w:val="24"/>
        </w:rPr>
      </w:pPr>
    </w:p>
    <w:p w:rsidR="00F70B18" w:rsidRPr="000D5B6E" w:rsidRDefault="00F70B18" w:rsidP="00F70B18">
      <w:pPr>
        <w:ind w:left="283" w:hanging="283"/>
        <w:jc w:val="both"/>
        <w:rPr>
          <w:b/>
          <w:i/>
          <w:sz w:val="24"/>
          <w:szCs w:val="24"/>
        </w:rPr>
      </w:pPr>
      <w:r>
        <w:rPr>
          <w:b/>
          <w:bCs/>
          <w:iCs/>
          <w:sz w:val="24"/>
          <w:szCs w:val="24"/>
        </w:rPr>
        <w:t>1.10.</w:t>
      </w:r>
      <w:r>
        <w:rPr>
          <w:b/>
          <w:bCs/>
          <w:iCs/>
          <w:sz w:val="24"/>
          <w:szCs w:val="24"/>
        </w:rPr>
        <w:tab/>
      </w:r>
      <w:r w:rsidRPr="003618C5">
        <w:rPr>
          <w:b/>
          <w:bCs/>
          <w:iCs/>
          <w:sz w:val="24"/>
          <w:szCs w:val="24"/>
        </w:rPr>
        <w:t xml:space="preserve">W zakresie Części </w:t>
      </w:r>
      <w:r>
        <w:rPr>
          <w:b/>
          <w:bCs/>
          <w:iCs/>
          <w:sz w:val="24"/>
          <w:szCs w:val="24"/>
        </w:rPr>
        <w:t>10</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10</w:t>
      </w:r>
    </w:p>
    <w:p w:rsidR="00F70B18" w:rsidRPr="002A7798" w:rsidRDefault="00F70B18" w:rsidP="00F70B18">
      <w:pPr>
        <w:ind w:firstLine="567"/>
        <w:rPr>
          <w:b/>
          <w:sz w:val="24"/>
          <w:szCs w:val="24"/>
        </w:rPr>
      </w:pPr>
      <w:r w:rsidRPr="002A7798">
        <w:rPr>
          <w:b/>
          <w:sz w:val="24"/>
          <w:szCs w:val="24"/>
        </w:rPr>
        <w:t>1.</w:t>
      </w:r>
      <w:r>
        <w:rPr>
          <w:b/>
          <w:sz w:val="24"/>
          <w:szCs w:val="24"/>
        </w:rPr>
        <w:t>10</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1.10 do SIWZ.</w:t>
      </w:r>
    </w:p>
    <w:p w:rsidR="00F70B18" w:rsidRPr="002A7798" w:rsidRDefault="00F70B18" w:rsidP="00F70B18">
      <w:pPr>
        <w:ind w:left="426" w:firstLine="141"/>
        <w:rPr>
          <w:b/>
          <w:sz w:val="24"/>
          <w:szCs w:val="24"/>
        </w:rPr>
      </w:pPr>
      <w:r w:rsidRPr="002A7798">
        <w:rPr>
          <w:b/>
          <w:sz w:val="24"/>
          <w:szCs w:val="24"/>
        </w:rPr>
        <w:t>1.</w:t>
      </w:r>
      <w:r>
        <w:rPr>
          <w:b/>
          <w:sz w:val="24"/>
          <w:szCs w:val="24"/>
        </w:rPr>
        <w:t>10</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1.11.</w:t>
      </w:r>
      <w:r>
        <w:rPr>
          <w:b/>
          <w:bCs/>
          <w:iCs/>
          <w:sz w:val="24"/>
          <w:szCs w:val="24"/>
        </w:rPr>
        <w:tab/>
      </w:r>
      <w:r w:rsidRPr="003618C5">
        <w:rPr>
          <w:b/>
          <w:bCs/>
          <w:iCs/>
          <w:sz w:val="24"/>
          <w:szCs w:val="24"/>
        </w:rPr>
        <w:t xml:space="preserve">W zakresie Części </w:t>
      </w:r>
      <w:r>
        <w:rPr>
          <w:b/>
          <w:bCs/>
          <w:iCs/>
          <w:sz w:val="24"/>
          <w:szCs w:val="24"/>
        </w:rPr>
        <w:t>11</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11</w:t>
      </w:r>
    </w:p>
    <w:p w:rsidR="00F70B18" w:rsidRPr="002A7798" w:rsidRDefault="00F70B18" w:rsidP="00F70B18">
      <w:pPr>
        <w:ind w:firstLine="567"/>
        <w:rPr>
          <w:b/>
          <w:sz w:val="24"/>
          <w:szCs w:val="24"/>
        </w:rPr>
      </w:pPr>
      <w:r w:rsidRPr="002A7798">
        <w:rPr>
          <w:b/>
          <w:sz w:val="24"/>
          <w:szCs w:val="24"/>
        </w:rPr>
        <w:t>1.</w:t>
      </w:r>
      <w:r>
        <w:rPr>
          <w:b/>
          <w:sz w:val="24"/>
          <w:szCs w:val="24"/>
        </w:rPr>
        <w:t>11</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1.11 do SIWZ.</w:t>
      </w:r>
    </w:p>
    <w:p w:rsidR="00F70B18" w:rsidRPr="002A7798" w:rsidRDefault="00F70B18" w:rsidP="00F70B18">
      <w:pPr>
        <w:ind w:left="426" w:firstLine="141"/>
        <w:rPr>
          <w:b/>
          <w:sz w:val="24"/>
          <w:szCs w:val="24"/>
        </w:rPr>
      </w:pPr>
      <w:r w:rsidRPr="002A7798">
        <w:rPr>
          <w:b/>
          <w:sz w:val="24"/>
          <w:szCs w:val="24"/>
        </w:rPr>
        <w:t>1.</w:t>
      </w:r>
      <w:r>
        <w:rPr>
          <w:b/>
          <w:sz w:val="24"/>
          <w:szCs w:val="24"/>
        </w:rPr>
        <w:t>11</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ind w:left="283" w:hanging="283"/>
        <w:jc w:val="both"/>
        <w:rPr>
          <w:b/>
          <w:bCs/>
          <w:iCs/>
          <w:sz w:val="24"/>
          <w:szCs w:val="24"/>
        </w:rPr>
      </w:pPr>
    </w:p>
    <w:p w:rsidR="00F70B18" w:rsidRPr="000D5B6E" w:rsidRDefault="00F70B18" w:rsidP="00F70B18">
      <w:pPr>
        <w:ind w:left="283" w:hanging="283"/>
        <w:jc w:val="both"/>
        <w:rPr>
          <w:b/>
          <w:i/>
          <w:sz w:val="24"/>
          <w:szCs w:val="24"/>
        </w:rPr>
      </w:pPr>
      <w:r>
        <w:rPr>
          <w:b/>
          <w:bCs/>
          <w:iCs/>
          <w:sz w:val="24"/>
          <w:szCs w:val="24"/>
        </w:rPr>
        <w:t>1.12.</w:t>
      </w:r>
      <w:r>
        <w:rPr>
          <w:b/>
          <w:bCs/>
          <w:iCs/>
          <w:sz w:val="24"/>
          <w:szCs w:val="24"/>
        </w:rPr>
        <w:tab/>
      </w:r>
      <w:r w:rsidRPr="003618C5">
        <w:rPr>
          <w:b/>
          <w:bCs/>
          <w:iCs/>
          <w:sz w:val="24"/>
          <w:szCs w:val="24"/>
        </w:rPr>
        <w:t xml:space="preserve">W zakresie Części </w:t>
      </w:r>
      <w:r>
        <w:rPr>
          <w:b/>
          <w:bCs/>
          <w:iCs/>
          <w:sz w:val="24"/>
          <w:szCs w:val="24"/>
        </w:rPr>
        <w:t>12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12</w:t>
      </w:r>
    </w:p>
    <w:p w:rsidR="00F70B18" w:rsidRPr="002A7798" w:rsidRDefault="00F70B18" w:rsidP="00F70B18">
      <w:pPr>
        <w:ind w:firstLine="567"/>
        <w:rPr>
          <w:b/>
          <w:sz w:val="24"/>
          <w:szCs w:val="24"/>
        </w:rPr>
      </w:pPr>
      <w:r w:rsidRPr="002A7798">
        <w:rPr>
          <w:b/>
          <w:sz w:val="24"/>
          <w:szCs w:val="24"/>
        </w:rPr>
        <w:t>1.</w:t>
      </w:r>
      <w:r>
        <w:rPr>
          <w:b/>
          <w:sz w:val="24"/>
          <w:szCs w:val="24"/>
        </w:rPr>
        <w:t>12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1.12 do SIWZ.</w:t>
      </w:r>
    </w:p>
    <w:p w:rsidR="00F70B18" w:rsidRPr="002A7798" w:rsidRDefault="00F70B18" w:rsidP="00F70B18">
      <w:pPr>
        <w:ind w:left="426" w:firstLine="141"/>
        <w:rPr>
          <w:b/>
          <w:sz w:val="24"/>
          <w:szCs w:val="24"/>
        </w:rPr>
      </w:pPr>
      <w:r w:rsidRPr="002A7798">
        <w:rPr>
          <w:b/>
          <w:sz w:val="24"/>
          <w:szCs w:val="24"/>
        </w:rPr>
        <w:t>1.</w:t>
      </w:r>
      <w:r>
        <w:rPr>
          <w:b/>
          <w:sz w:val="24"/>
          <w:szCs w:val="24"/>
        </w:rPr>
        <w:t>12</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lastRenderedPageBreak/>
        <w:t>1.13.</w:t>
      </w:r>
      <w:r>
        <w:rPr>
          <w:b/>
          <w:bCs/>
          <w:iCs/>
          <w:sz w:val="24"/>
          <w:szCs w:val="24"/>
        </w:rPr>
        <w:tab/>
      </w:r>
      <w:r w:rsidRPr="003618C5">
        <w:rPr>
          <w:b/>
          <w:bCs/>
          <w:iCs/>
          <w:sz w:val="24"/>
          <w:szCs w:val="24"/>
        </w:rPr>
        <w:t xml:space="preserve">W zakresie Części </w:t>
      </w:r>
      <w:r>
        <w:rPr>
          <w:b/>
          <w:bCs/>
          <w:iCs/>
          <w:sz w:val="24"/>
          <w:szCs w:val="24"/>
        </w:rPr>
        <w:t>13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13</w:t>
      </w:r>
    </w:p>
    <w:p w:rsidR="00F70B18" w:rsidRPr="002A7798" w:rsidRDefault="00F70B18" w:rsidP="00F70B18">
      <w:pPr>
        <w:ind w:firstLine="567"/>
        <w:rPr>
          <w:b/>
          <w:sz w:val="24"/>
          <w:szCs w:val="24"/>
        </w:rPr>
      </w:pPr>
      <w:r w:rsidRPr="002A7798">
        <w:rPr>
          <w:b/>
          <w:sz w:val="24"/>
          <w:szCs w:val="24"/>
        </w:rPr>
        <w:t>1.</w:t>
      </w:r>
      <w:r>
        <w:rPr>
          <w:b/>
          <w:sz w:val="24"/>
          <w:szCs w:val="24"/>
        </w:rPr>
        <w:t>13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1.13 do SIWZ.</w:t>
      </w:r>
    </w:p>
    <w:p w:rsidR="00F70B18" w:rsidRPr="003B31E5" w:rsidRDefault="003B31E5" w:rsidP="0021012D">
      <w:pPr>
        <w:pStyle w:val="Akapitzlist"/>
        <w:numPr>
          <w:ilvl w:val="2"/>
          <w:numId w:val="19"/>
        </w:numPr>
        <w:rPr>
          <w:b/>
          <w:sz w:val="24"/>
          <w:szCs w:val="24"/>
        </w:rPr>
      </w:pPr>
      <w:r w:rsidRPr="003B31E5">
        <w:rPr>
          <w:b/>
          <w:sz w:val="24"/>
          <w:szCs w:val="24"/>
        </w:rPr>
        <w:t>Czas realizacji na wezwanie do wykonania usługi … dni roboczych.</w:t>
      </w:r>
    </w:p>
    <w:p w:rsidR="003B31E5" w:rsidRPr="003B31E5" w:rsidRDefault="003B31E5" w:rsidP="003B31E5">
      <w:pPr>
        <w:ind w:left="566"/>
        <w:rPr>
          <w:b/>
          <w:bCs/>
          <w:iCs/>
          <w:sz w:val="24"/>
          <w:szCs w:val="24"/>
        </w:rPr>
      </w:pPr>
    </w:p>
    <w:p w:rsidR="00F70B18" w:rsidRPr="000D5B6E" w:rsidRDefault="00F70B18" w:rsidP="00F70B18">
      <w:pPr>
        <w:ind w:left="283" w:hanging="283"/>
        <w:jc w:val="both"/>
        <w:rPr>
          <w:b/>
          <w:i/>
          <w:sz w:val="24"/>
          <w:szCs w:val="24"/>
        </w:rPr>
      </w:pPr>
      <w:r>
        <w:rPr>
          <w:b/>
          <w:bCs/>
          <w:iCs/>
          <w:sz w:val="24"/>
          <w:szCs w:val="24"/>
        </w:rPr>
        <w:t>1.14.</w:t>
      </w:r>
      <w:r>
        <w:rPr>
          <w:b/>
          <w:bCs/>
          <w:iCs/>
          <w:sz w:val="24"/>
          <w:szCs w:val="24"/>
        </w:rPr>
        <w:tab/>
      </w:r>
      <w:r w:rsidRPr="003618C5">
        <w:rPr>
          <w:b/>
          <w:bCs/>
          <w:iCs/>
          <w:sz w:val="24"/>
          <w:szCs w:val="24"/>
        </w:rPr>
        <w:t xml:space="preserve">W zakresie Części </w:t>
      </w:r>
      <w:r>
        <w:rPr>
          <w:b/>
          <w:bCs/>
          <w:iCs/>
          <w:sz w:val="24"/>
          <w:szCs w:val="24"/>
        </w:rPr>
        <w:t>14</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14</w:t>
      </w:r>
    </w:p>
    <w:p w:rsidR="00F70B18" w:rsidRPr="002A7798" w:rsidRDefault="00F70B18" w:rsidP="00F70B18">
      <w:pPr>
        <w:ind w:firstLine="567"/>
        <w:rPr>
          <w:b/>
          <w:sz w:val="24"/>
          <w:szCs w:val="24"/>
        </w:rPr>
      </w:pPr>
      <w:r w:rsidRPr="002A7798">
        <w:rPr>
          <w:b/>
          <w:sz w:val="24"/>
          <w:szCs w:val="24"/>
        </w:rPr>
        <w:t>1.</w:t>
      </w:r>
      <w:r>
        <w:rPr>
          <w:b/>
          <w:sz w:val="24"/>
          <w:szCs w:val="24"/>
        </w:rPr>
        <w:t>14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1.14 do SIWZ.</w:t>
      </w:r>
    </w:p>
    <w:p w:rsidR="00F70B18" w:rsidRPr="002A7798" w:rsidRDefault="00F70B18" w:rsidP="00F70B18">
      <w:pPr>
        <w:ind w:left="426" w:firstLine="141"/>
        <w:rPr>
          <w:b/>
          <w:sz w:val="24"/>
          <w:szCs w:val="24"/>
        </w:rPr>
      </w:pPr>
      <w:r w:rsidRPr="002A7798">
        <w:rPr>
          <w:b/>
          <w:sz w:val="24"/>
          <w:szCs w:val="24"/>
        </w:rPr>
        <w:t>1.</w:t>
      </w:r>
      <w:r>
        <w:rPr>
          <w:b/>
          <w:sz w:val="24"/>
          <w:szCs w:val="24"/>
        </w:rPr>
        <w:t>14</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1.15.</w:t>
      </w:r>
      <w:r>
        <w:rPr>
          <w:b/>
          <w:bCs/>
          <w:iCs/>
          <w:sz w:val="24"/>
          <w:szCs w:val="24"/>
        </w:rPr>
        <w:tab/>
      </w:r>
      <w:r w:rsidRPr="003618C5">
        <w:rPr>
          <w:b/>
          <w:bCs/>
          <w:iCs/>
          <w:sz w:val="24"/>
          <w:szCs w:val="24"/>
        </w:rPr>
        <w:t xml:space="preserve">W zakresie Części </w:t>
      </w:r>
      <w:r>
        <w:rPr>
          <w:b/>
          <w:bCs/>
          <w:iCs/>
          <w:sz w:val="24"/>
          <w:szCs w:val="24"/>
        </w:rPr>
        <w:t>15</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15</w:t>
      </w:r>
    </w:p>
    <w:p w:rsidR="00F70B18" w:rsidRPr="002A7798" w:rsidRDefault="00F70B18" w:rsidP="00F70B18">
      <w:pPr>
        <w:ind w:firstLine="567"/>
        <w:rPr>
          <w:b/>
          <w:sz w:val="24"/>
          <w:szCs w:val="24"/>
        </w:rPr>
      </w:pPr>
      <w:r w:rsidRPr="002A7798">
        <w:rPr>
          <w:b/>
          <w:sz w:val="24"/>
          <w:szCs w:val="24"/>
        </w:rPr>
        <w:t>1.</w:t>
      </w:r>
      <w:r>
        <w:rPr>
          <w:b/>
          <w:sz w:val="24"/>
          <w:szCs w:val="24"/>
        </w:rPr>
        <w:t>15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1.15 do SIWZ.</w:t>
      </w:r>
    </w:p>
    <w:p w:rsidR="00F70B18" w:rsidRPr="002A7798" w:rsidRDefault="00F70B18" w:rsidP="00F70B18">
      <w:pPr>
        <w:ind w:left="426" w:firstLine="141"/>
        <w:rPr>
          <w:b/>
          <w:sz w:val="24"/>
          <w:szCs w:val="24"/>
        </w:rPr>
      </w:pPr>
      <w:r w:rsidRPr="002A7798">
        <w:rPr>
          <w:b/>
          <w:sz w:val="24"/>
          <w:szCs w:val="24"/>
        </w:rPr>
        <w:t>1.</w:t>
      </w:r>
      <w:r>
        <w:rPr>
          <w:b/>
          <w:sz w:val="24"/>
          <w:szCs w:val="24"/>
        </w:rPr>
        <w:t>15</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1.16.</w:t>
      </w:r>
      <w:r>
        <w:rPr>
          <w:b/>
          <w:bCs/>
          <w:iCs/>
          <w:sz w:val="24"/>
          <w:szCs w:val="24"/>
        </w:rPr>
        <w:tab/>
      </w:r>
      <w:r w:rsidRPr="003618C5">
        <w:rPr>
          <w:b/>
          <w:bCs/>
          <w:iCs/>
          <w:sz w:val="24"/>
          <w:szCs w:val="24"/>
        </w:rPr>
        <w:t xml:space="preserve">W zakresie Części </w:t>
      </w:r>
      <w:r>
        <w:rPr>
          <w:b/>
          <w:bCs/>
          <w:iCs/>
          <w:sz w:val="24"/>
          <w:szCs w:val="24"/>
        </w:rPr>
        <w:t>16</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16</w:t>
      </w:r>
    </w:p>
    <w:p w:rsidR="00F70B18" w:rsidRPr="002A7798" w:rsidRDefault="00F70B18" w:rsidP="00F70B18">
      <w:pPr>
        <w:ind w:firstLine="567"/>
        <w:rPr>
          <w:b/>
          <w:sz w:val="24"/>
          <w:szCs w:val="24"/>
        </w:rPr>
      </w:pPr>
      <w:r w:rsidRPr="002A7798">
        <w:rPr>
          <w:b/>
          <w:sz w:val="24"/>
          <w:szCs w:val="24"/>
        </w:rPr>
        <w:t>1.</w:t>
      </w:r>
      <w:r>
        <w:rPr>
          <w:b/>
          <w:sz w:val="24"/>
          <w:szCs w:val="24"/>
        </w:rPr>
        <w:t>16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1.16 do SIWZ.</w:t>
      </w:r>
    </w:p>
    <w:p w:rsidR="00F70B18" w:rsidRPr="002A7798" w:rsidRDefault="00F70B18" w:rsidP="00F70B18">
      <w:pPr>
        <w:ind w:left="426" w:firstLine="141"/>
        <w:rPr>
          <w:b/>
          <w:sz w:val="24"/>
          <w:szCs w:val="24"/>
        </w:rPr>
      </w:pPr>
      <w:r w:rsidRPr="002A7798">
        <w:rPr>
          <w:b/>
          <w:sz w:val="24"/>
          <w:szCs w:val="24"/>
        </w:rPr>
        <w:t>1.</w:t>
      </w:r>
      <w:r>
        <w:rPr>
          <w:b/>
          <w:sz w:val="24"/>
          <w:szCs w:val="24"/>
        </w:rPr>
        <w:t>16</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3B31E5" w:rsidRDefault="003B31E5"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lastRenderedPageBreak/>
        <w:t>1.17.</w:t>
      </w:r>
      <w:r>
        <w:rPr>
          <w:b/>
          <w:bCs/>
          <w:iCs/>
          <w:sz w:val="24"/>
          <w:szCs w:val="24"/>
        </w:rPr>
        <w:tab/>
      </w:r>
      <w:r w:rsidRPr="003618C5">
        <w:rPr>
          <w:b/>
          <w:bCs/>
          <w:iCs/>
          <w:sz w:val="24"/>
          <w:szCs w:val="24"/>
        </w:rPr>
        <w:t xml:space="preserve">W zakresie Części </w:t>
      </w:r>
      <w:r>
        <w:rPr>
          <w:b/>
          <w:bCs/>
          <w:iCs/>
          <w:sz w:val="24"/>
          <w:szCs w:val="24"/>
        </w:rPr>
        <w:t>17</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17</w:t>
      </w:r>
    </w:p>
    <w:p w:rsidR="00F70B18" w:rsidRPr="002A7798" w:rsidRDefault="00F70B18" w:rsidP="00F70B18">
      <w:pPr>
        <w:ind w:firstLine="567"/>
        <w:rPr>
          <w:b/>
          <w:sz w:val="24"/>
          <w:szCs w:val="24"/>
        </w:rPr>
      </w:pPr>
      <w:r w:rsidRPr="002A7798">
        <w:rPr>
          <w:b/>
          <w:sz w:val="24"/>
          <w:szCs w:val="24"/>
        </w:rPr>
        <w:t>1.</w:t>
      </w:r>
      <w:r>
        <w:rPr>
          <w:b/>
          <w:sz w:val="24"/>
          <w:szCs w:val="24"/>
        </w:rPr>
        <w:t>17</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1.17 do SIWZ.</w:t>
      </w:r>
    </w:p>
    <w:p w:rsidR="00F70B18" w:rsidRPr="002A7798" w:rsidRDefault="00F70B18" w:rsidP="00F70B18">
      <w:pPr>
        <w:ind w:left="426" w:firstLine="141"/>
        <w:rPr>
          <w:b/>
          <w:sz w:val="24"/>
          <w:szCs w:val="24"/>
        </w:rPr>
      </w:pPr>
      <w:r w:rsidRPr="002A7798">
        <w:rPr>
          <w:b/>
          <w:sz w:val="24"/>
          <w:szCs w:val="24"/>
        </w:rPr>
        <w:t>1.</w:t>
      </w:r>
      <w:r>
        <w:rPr>
          <w:b/>
          <w:sz w:val="24"/>
          <w:szCs w:val="24"/>
        </w:rPr>
        <w:t>17</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1.18.</w:t>
      </w:r>
      <w:r>
        <w:rPr>
          <w:b/>
          <w:bCs/>
          <w:iCs/>
          <w:sz w:val="24"/>
          <w:szCs w:val="24"/>
        </w:rPr>
        <w:tab/>
      </w:r>
      <w:r w:rsidRPr="003618C5">
        <w:rPr>
          <w:b/>
          <w:bCs/>
          <w:iCs/>
          <w:sz w:val="24"/>
          <w:szCs w:val="24"/>
        </w:rPr>
        <w:t xml:space="preserve">W zakresie Części </w:t>
      </w:r>
      <w:r>
        <w:rPr>
          <w:b/>
          <w:bCs/>
          <w:iCs/>
          <w:sz w:val="24"/>
          <w:szCs w:val="24"/>
        </w:rPr>
        <w:t>18</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18</w:t>
      </w:r>
    </w:p>
    <w:p w:rsidR="00F70B18" w:rsidRPr="002A7798" w:rsidRDefault="00F70B18" w:rsidP="00F70B18">
      <w:pPr>
        <w:ind w:firstLine="567"/>
        <w:rPr>
          <w:b/>
          <w:sz w:val="24"/>
          <w:szCs w:val="24"/>
        </w:rPr>
      </w:pPr>
      <w:r w:rsidRPr="002A7798">
        <w:rPr>
          <w:b/>
          <w:sz w:val="24"/>
          <w:szCs w:val="24"/>
        </w:rPr>
        <w:t>1.</w:t>
      </w:r>
      <w:r>
        <w:rPr>
          <w:b/>
          <w:sz w:val="24"/>
          <w:szCs w:val="24"/>
        </w:rPr>
        <w:t>18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1.18 do SIWZ.</w:t>
      </w:r>
    </w:p>
    <w:p w:rsidR="00F70B18" w:rsidRPr="002A7798" w:rsidRDefault="00F70B18" w:rsidP="00F70B18">
      <w:pPr>
        <w:ind w:left="426" w:firstLine="141"/>
        <w:rPr>
          <w:b/>
          <w:sz w:val="24"/>
          <w:szCs w:val="24"/>
        </w:rPr>
      </w:pPr>
      <w:r w:rsidRPr="002A7798">
        <w:rPr>
          <w:b/>
          <w:sz w:val="24"/>
          <w:szCs w:val="24"/>
        </w:rPr>
        <w:t>1.</w:t>
      </w:r>
      <w:r>
        <w:rPr>
          <w:b/>
          <w:sz w:val="24"/>
          <w:szCs w:val="24"/>
        </w:rPr>
        <w:t>18</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1.19.</w:t>
      </w:r>
      <w:r>
        <w:rPr>
          <w:b/>
          <w:bCs/>
          <w:iCs/>
          <w:sz w:val="24"/>
          <w:szCs w:val="24"/>
        </w:rPr>
        <w:tab/>
      </w:r>
      <w:r w:rsidRPr="003618C5">
        <w:rPr>
          <w:b/>
          <w:bCs/>
          <w:iCs/>
          <w:sz w:val="24"/>
          <w:szCs w:val="24"/>
        </w:rPr>
        <w:t xml:space="preserve">W zakresie Części </w:t>
      </w:r>
      <w:r>
        <w:rPr>
          <w:b/>
          <w:bCs/>
          <w:iCs/>
          <w:sz w:val="24"/>
          <w:szCs w:val="24"/>
        </w:rPr>
        <w:t>19</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19</w:t>
      </w:r>
    </w:p>
    <w:p w:rsidR="00F70B18" w:rsidRPr="002A7798" w:rsidRDefault="00F70B18" w:rsidP="00F70B18">
      <w:pPr>
        <w:ind w:firstLine="567"/>
        <w:rPr>
          <w:b/>
          <w:sz w:val="24"/>
          <w:szCs w:val="24"/>
        </w:rPr>
      </w:pPr>
      <w:r w:rsidRPr="002A7798">
        <w:rPr>
          <w:b/>
          <w:sz w:val="24"/>
          <w:szCs w:val="24"/>
        </w:rPr>
        <w:t>1.</w:t>
      </w:r>
      <w:r>
        <w:rPr>
          <w:b/>
          <w:sz w:val="24"/>
          <w:szCs w:val="24"/>
        </w:rPr>
        <w:t>19</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1.19 do SIWZ.</w:t>
      </w:r>
    </w:p>
    <w:p w:rsidR="00F70B18" w:rsidRPr="002A7798" w:rsidRDefault="00F70B18" w:rsidP="00F70B18">
      <w:pPr>
        <w:ind w:left="426" w:firstLine="141"/>
        <w:rPr>
          <w:b/>
          <w:sz w:val="24"/>
          <w:szCs w:val="24"/>
        </w:rPr>
      </w:pPr>
      <w:r w:rsidRPr="002A7798">
        <w:rPr>
          <w:b/>
          <w:sz w:val="24"/>
          <w:szCs w:val="24"/>
        </w:rPr>
        <w:t>1.</w:t>
      </w:r>
      <w:r>
        <w:rPr>
          <w:b/>
          <w:sz w:val="24"/>
          <w:szCs w:val="24"/>
        </w:rPr>
        <w:t>19</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1.20.</w:t>
      </w:r>
      <w:r>
        <w:rPr>
          <w:b/>
          <w:bCs/>
          <w:iCs/>
          <w:sz w:val="24"/>
          <w:szCs w:val="24"/>
        </w:rPr>
        <w:tab/>
      </w:r>
      <w:r w:rsidRPr="003618C5">
        <w:rPr>
          <w:b/>
          <w:bCs/>
          <w:iCs/>
          <w:sz w:val="24"/>
          <w:szCs w:val="24"/>
        </w:rPr>
        <w:t xml:space="preserve">W zakresie Części </w:t>
      </w:r>
      <w:r>
        <w:rPr>
          <w:b/>
          <w:bCs/>
          <w:iCs/>
          <w:sz w:val="24"/>
          <w:szCs w:val="24"/>
        </w:rPr>
        <w:t>20</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20</w:t>
      </w:r>
    </w:p>
    <w:p w:rsidR="00F70B18" w:rsidRPr="002A7798" w:rsidRDefault="00F70B18" w:rsidP="00F70B18">
      <w:pPr>
        <w:ind w:firstLine="567"/>
        <w:rPr>
          <w:b/>
          <w:sz w:val="24"/>
          <w:szCs w:val="24"/>
        </w:rPr>
      </w:pPr>
      <w:r w:rsidRPr="002A7798">
        <w:rPr>
          <w:b/>
          <w:sz w:val="24"/>
          <w:szCs w:val="24"/>
        </w:rPr>
        <w:t>1.</w:t>
      </w:r>
      <w:r>
        <w:rPr>
          <w:b/>
          <w:sz w:val="24"/>
          <w:szCs w:val="24"/>
        </w:rPr>
        <w:t>20</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1.20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20</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1.21.</w:t>
      </w:r>
      <w:r>
        <w:rPr>
          <w:b/>
          <w:bCs/>
          <w:iCs/>
          <w:sz w:val="24"/>
          <w:szCs w:val="24"/>
        </w:rPr>
        <w:tab/>
      </w:r>
      <w:r w:rsidRPr="003618C5">
        <w:rPr>
          <w:b/>
          <w:bCs/>
          <w:iCs/>
          <w:sz w:val="24"/>
          <w:szCs w:val="24"/>
        </w:rPr>
        <w:t xml:space="preserve">W zakresie Części </w:t>
      </w:r>
      <w:r>
        <w:rPr>
          <w:b/>
          <w:bCs/>
          <w:iCs/>
          <w:sz w:val="24"/>
          <w:szCs w:val="24"/>
        </w:rPr>
        <w:t>21</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21</w:t>
      </w:r>
    </w:p>
    <w:p w:rsidR="00F70B18" w:rsidRPr="002A7798" w:rsidRDefault="00F70B18" w:rsidP="00F70B18">
      <w:pPr>
        <w:ind w:firstLine="567"/>
        <w:rPr>
          <w:b/>
          <w:sz w:val="24"/>
          <w:szCs w:val="24"/>
        </w:rPr>
      </w:pPr>
      <w:r w:rsidRPr="002A7798">
        <w:rPr>
          <w:b/>
          <w:sz w:val="24"/>
          <w:szCs w:val="24"/>
        </w:rPr>
        <w:t>1.</w:t>
      </w:r>
      <w:r>
        <w:rPr>
          <w:b/>
          <w:sz w:val="24"/>
          <w:szCs w:val="24"/>
        </w:rPr>
        <w:t>21</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1.21 do SIWZ.</w:t>
      </w:r>
    </w:p>
    <w:p w:rsidR="00F70B18" w:rsidRDefault="00F70B18" w:rsidP="003B31E5">
      <w:pPr>
        <w:ind w:left="426" w:firstLine="141"/>
        <w:rPr>
          <w:b/>
          <w:sz w:val="24"/>
          <w:szCs w:val="24"/>
        </w:rPr>
      </w:pPr>
      <w:r w:rsidRPr="002A7798">
        <w:rPr>
          <w:b/>
          <w:sz w:val="24"/>
          <w:szCs w:val="24"/>
        </w:rPr>
        <w:t>1.</w:t>
      </w:r>
      <w:r>
        <w:rPr>
          <w:b/>
          <w:sz w:val="24"/>
          <w:szCs w:val="24"/>
        </w:rPr>
        <w:t xml:space="preserve"> 21</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3B31E5" w:rsidRDefault="003B31E5" w:rsidP="003B31E5">
      <w:pPr>
        <w:ind w:left="426" w:firstLine="141"/>
        <w:rPr>
          <w:b/>
          <w:bCs/>
          <w:iCs/>
          <w:sz w:val="24"/>
          <w:szCs w:val="24"/>
        </w:rPr>
      </w:pPr>
    </w:p>
    <w:p w:rsidR="00F70B18" w:rsidRPr="000D5B6E" w:rsidRDefault="00F70B18" w:rsidP="00F70B18">
      <w:pPr>
        <w:ind w:left="283" w:hanging="283"/>
        <w:jc w:val="both"/>
        <w:rPr>
          <w:b/>
          <w:i/>
          <w:sz w:val="24"/>
          <w:szCs w:val="24"/>
        </w:rPr>
      </w:pPr>
      <w:r>
        <w:rPr>
          <w:b/>
          <w:bCs/>
          <w:iCs/>
          <w:sz w:val="24"/>
          <w:szCs w:val="24"/>
        </w:rPr>
        <w:t>1.22.</w:t>
      </w:r>
      <w:r>
        <w:rPr>
          <w:b/>
          <w:bCs/>
          <w:iCs/>
          <w:sz w:val="24"/>
          <w:szCs w:val="24"/>
        </w:rPr>
        <w:tab/>
      </w:r>
      <w:r w:rsidRPr="003618C5">
        <w:rPr>
          <w:b/>
          <w:bCs/>
          <w:iCs/>
          <w:sz w:val="24"/>
          <w:szCs w:val="24"/>
        </w:rPr>
        <w:t xml:space="preserve">W zakresie Części </w:t>
      </w:r>
      <w:r>
        <w:rPr>
          <w:b/>
          <w:bCs/>
          <w:iCs/>
          <w:sz w:val="24"/>
          <w:szCs w:val="24"/>
        </w:rPr>
        <w:t>22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22</w:t>
      </w:r>
    </w:p>
    <w:p w:rsidR="00F70B18" w:rsidRPr="002A7798" w:rsidRDefault="00F70B18" w:rsidP="00F70B18">
      <w:pPr>
        <w:ind w:firstLine="567"/>
        <w:rPr>
          <w:b/>
          <w:sz w:val="24"/>
          <w:szCs w:val="24"/>
        </w:rPr>
      </w:pPr>
      <w:r w:rsidRPr="002A7798">
        <w:rPr>
          <w:b/>
          <w:sz w:val="24"/>
          <w:szCs w:val="24"/>
        </w:rPr>
        <w:t>1.</w:t>
      </w:r>
      <w:r>
        <w:rPr>
          <w:b/>
          <w:sz w:val="24"/>
          <w:szCs w:val="24"/>
        </w:rPr>
        <w:t>22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1.22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22</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1.23.</w:t>
      </w:r>
      <w:r>
        <w:rPr>
          <w:b/>
          <w:bCs/>
          <w:iCs/>
          <w:sz w:val="24"/>
          <w:szCs w:val="24"/>
        </w:rPr>
        <w:tab/>
      </w:r>
      <w:r w:rsidRPr="003618C5">
        <w:rPr>
          <w:b/>
          <w:bCs/>
          <w:iCs/>
          <w:sz w:val="24"/>
          <w:szCs w:val="24"/>
        </w:rPr>
        <w:t xml:space="preserve">W zakresie Części </w:t>
      </w:r>
      <w:r>
        <w:rPr>
          <w:b/>
          <w:bCs/>
          <w:iCs/>
          <w:sz w:val="24"/>
          <w:szCs w:val="24"/>
        </w:rPr>
        <w:t>23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23</w:t>
      </w:r>
    </w:p>
    <w:p w:rsidR="00F70B18" w:rsidRPr="002A7798" w:rsidRDefault="00F70B18" w:rsidP="00F70B18">
      <w:pPr>
        <w:ind w:firstLine="567"/>
        <w:rPr>
          <w:b/>
          <w:sz w:val="24"/>
          <w:szCs w:val="24"/>
        </w:rPr>
      </w:pPr>
      <w:r w:rsidRPr="002A7798">
        <w:rPr>
          <w:b/>
          <w:sz w:val="24"/>
          <w:szCs w:val="24"/>
        </w:rPr>
        <w:t>1.</w:t>
      </w:r>
      <w:r>
        <w:rPr>
          <w:b/>
          <w:sz w:val="24"/>
          <w:szCs w:val="24"/>
        </w:rPr>
        <w:t>23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1.23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23</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1.24.</w:t>
      </w:r>
      <w:r>
        <w:rPr>
          <w:b/>
          <w:bCs/>
          <w:iCs/>
          <w:sz w:val="24"/>
          <w:szCs w:val="24"/>
        </w:rPr>
        <w:tab/>
      </w:r>
      <w:r w:rsidRPr="003618C5">
        <w:rPr>
          <w:b/>
          <w:bCs/>
          <w:iCs/>
          <w:sz w:val="24"/>
          <w:szCs w:val="24"/>
        </w:rPr>
        <w:t xml:space="preserve">W zakresie Części </w:t>
      </w:r>
      <w:r>
        <w:rPr>
          <w:b/>
          <w:bCs/>
          <w:iCs/>
          <w:sz w:val="24"/>
          <w:szCs w:val="24"/>
        </w:rPr>
        <w:t xml:space="preserve">24 </w:t>
      </w:r>
      <w:r w:rsidRPr="003618C5">
        <w:rPr>
          <w:b/>
          <w:bCs/>
          <w:iCs/>
          <w:sz w:val="24"/>
          <w:szCs w:val="24"/>
        </w:rPr>
        <w:t>zamówienia*</w:t>
      </w:r>
      <w:r w:rsidRPr="003618C5">
        <w:rPr>
          <w:b/>
          <w:bCs/>
          <w:i/>
          <w:iCs/>
          <w:sz w:val="24"/>
          <w:szCs w:val="24"/>
        </w:rPr>
        <w:t xml:space="preserve"> - </w:t>
      </w:r>
      <w:r w:rsidRPr="00E36C92">
        <w:rPr>
          <w:b/>
          <w:sz w:val="24"/>
          <w:szCs w:val="24"/>
        </w:rPr>
        <w:t xml:space="preserve">Pakiet </w:t>
      </w:r>
      <w:r>
        <w:rPr>
          <w:b/>
          <w:sz w:val="24"/>
          <w:szCs w:val="24"/>
        </w:rPr>
        <w:t>nr 24</w:t>
      </w:r>
    </w:p>
    <w:p w:rsidR="00F70B18" w:rsidRPr="002A7798" w:rsidRDefault="00F70B18" w:rsidP="00F70B18">
      <w:pPr>
        <w:ind w:firstLine="567"/>
        <w:rPr>
          <w:b/>
          <w:sz w:val="24"/>
          <w:szCs w:val="24"/>
        </w:rPr>
      </w:pPr>
      <w:r w:rsidRPr="002A7798">
        <w:rPr>
          <w:b/>
          <w:sz w:val="24"/>
          <w:szCs w:val="24"/>
        </w:rPr>
        <w:t>1.</w:t>
      </w:r>
      <w:r>
        <w:rPr>
          <w:b/>
          <w:sz w:val="24"/>
          <w:szCs w:val="24"/>
        </w:rPr>
        <w:t>24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1.24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24</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r w:rsidRPr="002A7798">
        <w:rPr>
          <w:b/>
          <w:sz w:val="24"/>
          <w:szCs w:val="24"/>
        </w:rPr>
        <w:t xml:space="preserve"> </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lastRenderedPageBreak/>
        <w:t>1.25.</w:t>
      </w:r>
      <w:r>
        <w:rPr>
          <w:b/>
          <w:bCs/>
          <w:iCs/>
          <w:sz w:val="24"/>
          <w:szCs w:val="24"/>
        </w:rPr>
        <w:tab/>
      </w:r>
      <w:r w:rsidRPr="003618C5">
        <w:rPr>
          <w:b/>
          <w:bCs/>
          <w:iCs/>
          <w:sz w:val="24"/>
          <w:szCs w:val="24"/>
        </w:rPr>
        <w:t xml:space="preserve">W zakresie Części </w:t>
      </w:r>
      <w:r>
        <w:rPr>
          <w:b/>
          <w:bCs/>
          <w:iCs/>
          <w:sz w:val="24"/>
          <w:szCs w:val="24"/>
        </w:rPr>
        <w:t xml:space="preserve">25 </w:t>
      </w:r>
      <w:r w:rsidRPr="003618C5">
        <w:rPr>
          <w:b/>
          <w:bCs/>
          <w:iCs/>
          <w:sz w:val="24"/>
          <w:szCs w:val="24"/>
        </w:rPr>
        <w:t>zamówienia*</w:t>
      </w:r>
      <w:r w:rsidRPr="003618C5">
        <w:rPr>
          <w:b/>
          <w:bCs/>
          <w:i/>
          <w:iCs/>
          <w:sz w:val="24"/>
          <w:szCs w:val="24"/>
        </w:rPr>
        <w:t xml:space="preserve"> - </w:t>
      </w:r>
      <w:r w:rsidRPr="00E36C92">
        <w:rPr>
          <w:b/>
          <w:sz w:val="24"/>
          <w:szCs w:val="24"/>
        </w:rPr>
        <w:t xml:space="preserve">Pakiet </w:t>
      </w:r>
      <w:r>
        <w:rPr>
          <w:b/>
          <w:sz w:val="24"/>
          <w:szCs w:val="24"/>
        </w:rPr>
        <w:t>nr 25</w:t>
      </w:r>
    </w:p>
    <w:p w:rsidR="00F70B18" w:rsidRPr="002A7798" w:rsidRDefault="00F70B18" w:rsidP="00F70B18">
      <w:pPr>
        <w:ind w:firstLine="567"/>
        <w:rPr>
          <w:b/>
          <w:sz w:val="24"/>
          <w:szCs w:val="24"/>
        </w:rPr>
      </w:pPr>
      <w:r w:rsidRPr="002A7798">
        <w:rPr>
          <w:b/>
          <w:sz w:val="24"/>
          <w:szCs w:val="24"/>
        </w:rPr>
        <w:t>1.</w:t>
      </w:r>
      <w:r>
        <w:rPr>
          <w:b/>
          <w:sz w:val="24"/>
          <w:szCs w:val="24"/>
        </w:rPr>
        <w:t>25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1.25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25</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1.26.</w:t>
      </w:r>
      <w:r>
        <w:rPr>
          <w:b/>
          <w:bCs/>
          <w:iCs/>
          <w:sz w:val="24"/>
          <w:szCs w:val="24"/>
        </w:rPr>
        <w:tab/>
      </w:r>
      <w:r w:rsidRPr="003618C5">
        <w:rPr>
          <w:b/>
          <w:bCs/>
          <w:iCs/>
          <w:sz w:val="24"/>
          <w:szCs w:val="24"/>
        </w:rPr>
        <w:t xml:space="preserve">W zakresie Części </w:t>
      </w:r>
      <w:r>
        <w:rPr>
          <w:b/>
          <w:bCs/>
          <w:iCs/>
          <w:sz w:val="24"/>
          <w:szCs w:val="24"/>
        </w:rPr>
        <w:t xml:space="preserve">26 </w:t>
      </w:r>
      <w:r w:rsidRPr="003618C5">
        <w:rPr>
          <w:b/>
          <w:bCs/>
          <w:iCs/>
          <w:sz w:val="24"/>
          <w:szCs w:val="24"/>
        </w:rPr>
        <w:t>zamówienia*</w:t>
      </w:r>
      <w:r w:rsidRPr="003618C5">
        <w:rPr>
          <w:b/>
          <w:bCs/>
          <w:i/>
          <w:iCs/>
          <w:sz w:val="24"/>
          <w:szCs w:val="24"/>
        </w:rPr>
        <w:t xml:space="preserve"> - </w:t>
      </w:r>
      <w:r w:rsidRPr="00E36C92">
        <w:rPr>
          <w:b/>
          <w:sz w:val="24"/>
          <w:szCs w:val="24"/>
        </w:rPr>
        <w:t xml:space="preserve">Pakiet </w:t>
      </w:r>
      <w:r>
        <w:rPr>
          <w:b/>
          <w:sz w:val="24"/>
          <w:szCs w:val="24"/>
        </w:rPr>
        <w:t>nr 26</w:t>
      </w:r>
    </w:p>
    <w:p w:rsidR="00F70B18" w:rsidRPr="002A7798" w:rsidRDefault="00F70B18" w:rsidP="00F70B18">
      <w:pPr>
        <w:ind w:firstLine="567"/>
        <w:rPr>
          <w:b/>
          <w:sz w:val="24"/>
          <w:szCs w:val="24"/>
        </w:rPr>
      </w:pPr>
      <w:r w:rsidRPr="002A7798">
        <w:rPr>
          <w:b/>
          <w:sz w:val="24"/>
          <w:szCs w:val="24"/>
        </w:rPr>
        <w:t>1.</w:t>
      </w:r>
      <w:r>
        <w:rPr>
          <w:b/>
          <w:sz w:val="24"/>
          <w:szCs w:val="24"/>
        </w:rPr>
        <w:t>26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1.26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26</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1.27.</w:t>
      </w:r>
      <w:r>
        <w:rPr>
          <w:b/>
          <w:bCs/>
          <w:iCs/>
          <w:sz w:val="24"/>
          <w:szCs w:val="24"/>
        </w:rPr>
        <w:tab/>
      </w:r>
      <w:r w:rsidRPr="003618C5">
        <w:rPr>
          <w:b/>
          <w:bCs/>
          <w:iCs/>
          <w:sz w:val="24"/>
          <w:szCs w:val="24"/>
        </w:rPr>
        <w:t xml:space="preserve">W zakresie Części </w:t>
      </w:r>
      <w:r>
        <w:rPr>
          <w:b/>
          <w:bCs/>
          <w:iCs/>
          <w:sz w:val="24"/>
          <w:szCs w:val="24"/>
        </w:rPr>
        <w:t>27</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27</w:t>
      </w:r>
    </w:p>
    <w:p w:rsidR="00F70B18" w:rsidRPr="002A7798" w:rsidRDefault="00F70B18" w:rsidP="00F70B18">
      <w:pPr>
        <w:ind w:firstLine="567"/>
        <w:rPr>
          <w:b/>
          <w:sz w:val="24"/>
          <w:szCs w:val="24"/>
        </w:rPr>
      </w:pPr>
      <w:r w:rsidRPr="002A7798">
        <w:rPr>
          <w:b/>
          <w:sz w:val="24"/>
          <w:szCs w:val="24"/>
        </w:rPr>
        <w:t>1.</w:t>
      </w:r>
      <w:r>
        <w:rPr>
          <w:b/>
          <w:sz w:val="24"/>
          <w:szCs w:val="24"/>
        </w:rPr>
        <w:t>27</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1.27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27</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1.28.</w:t>
      </w:r>
      <w:r>
        <w:rPr>
          <w:b/>
          <w:bCs/>
          <w:iCs/>
          <w:sz w:val="24"/>
          <w:szCs w:val="24"/>
        </w:rPr>
        <w:tab/>
      </w:r>
      <w:r w:rsidRPr="003618C5">
        <w:rPr>
          <w:b/>
          <w:bCs/>
          <w:iCs/>
          <w:sz w:val="24"/>
          <w:szCs w:val="24"/>
        </w:rPr>
        <w:t xml:space="preserve">W zakresie Części </w:t>
      </w:r>
      <w:r>
        <w:rPr>
          <w:b/>
          <w:bCs/>
          <w:iCs/>
          <w:sz w:val="24"/>
          <w:szCs w:val="24"/>
        </w:rPr>
        <w:t>28</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28</w:t>
      </w:r>
    </w:p>
    <w:p w:rsidR="00F70B18" w:rsidRPr="002A7798" w:rsidRDefault="00F70B18" w:rsidP="00F70B18">
      <w:pPr>
        <w:ind w:firstLine="567"/>
        <w:rPr>
          <w:b/>
          <w:sz w:val="24"/>
          <w:szCs w:val="24"/>
        </w:rPr>
      </w:pPr>
      <w:r w:rsidRPr="002A7798">
        <w:rPr>
          <w:b/>
          <w:sz w:val="24"/>
          <w:szCs w:val="24"/>
        </w:rPr>
        <w:t>1.</w:t>
      </w:r>
      <w:r>
        <w:rPr>
          <w:b/>
          <w:sz w:val="24"/>
          <w:szCs w:val="24"/>
        </w:rPr>
        <w:t>28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1.28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28</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lastRenderedPageBreak/>
        <w:t>1.29.</w:t>
      </w:r>
      <w:r>
        <w:rPr>
          <w:b/>
          <w:bCs/>
          <w:iCs/>
          <w:sz w:val="24"/>
          <w:szCs w:val="24"/>
        </w:rPr>
        <w:tab/>
      </w:r>
      <w:r w:rsidRPr="003618C5">
        <w:rPr>
          <w:b/>
          <w:bCs/>
          <w:iCs/>
          <w:sz w:val="24"/>
          <w:szCs w:val="24"/>
        </w:rPr>
        <w:t xml:space="preserve">W zakresie Części </w:t>
      </w:r>
      <w:r>
        <w:rPr>
          <w:b/>
          <w:bCs/>
          <w:iCs/>
          <w:sz w:val="24"/>
          <w:szCs w:val="24"/>
        </w:rPr>
        <w:t>29</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29</w:t>
      </w:r>
    </w:p>
    <w:p w:rsidR="00F70B18" w:rsidRPr="002A7798" w:rsidRDefault="00F70B18" w:rsidP="00F70B18">
      <w:pPr>
        <w:ind w:firstLine="567"/>
        <w:rPr>
          <w:b/>
          <w:sz w:val="24"/>
          <w:szCs w:val="24"/>
        </w:rPr>
      </w:pPr>
      <w:r w:rsidRPr="002A7798">
        <w:rPr>
          <w:b/>
          <w:sz w:val="24"/>
          <w:szCs w:val="24"/>
        </w:rPr>
        <w:t>1.</w:t>
      </w:r>
      <w:r>
        <w:rPr>
          <w:b/>
          <w:sz w:val="24"/>
          <w:szCs w:val="24"/>
        </w:rPr>
        <w:t>29</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1.29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29</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1.30.</w:t>
      </w:r>
      <w:r>
        <w:rPr>
          <w:b/>
          <w:bCs/>
          <w:iCs/>
          <w:sz w:val="24"/>
          <w:szCs w:val="24"/>
        </w:rPr>
        <w:tab/>
      </w:r>
      <w:r w:rsidRPr="003618C5">
        <w:rPr>
          <w:b/>
          <w:bCs/>
          <w:iCs/>
          <w:sz w:val="24"/>
          <w:szCs w:val="24"/>
        </w:rPr>
        <w:t xml:space="preserve">W zakresie Części </w:t>
      </w:r>
      <w:r>
        <w:rPr>
          <w:b/>
          <w:bCs/>
          <w:iCs/>
          <w:sz w:val="24"/>
          <w:szCs w:val="24"/>
        </w:rPr>
        <w:t>30</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30</w:t>
      </w:r>
    </w:p>
    <w:p w:rsidR="00F70B18" w:rsidRPr="002A7798" w:rsidRDefault="00F70B18" w:rsidP="00F70B18">
      <w:pPr>
        <w:ind w:firstLine="567"/>
        <w:rPr>
          <w:b/>
          <w:sz w:val="24"/>
          <w:szCs w:val="24"/>
        </w:rPr>
      </w:pPr>
      <w:r w:rsidRPr="002A7798">
        <w:rPr>
          <w:b/>
          <w:sz w:val="24"/>
          <w:szCs w:val="24"/>
        </w:rPr>
        <w:t>1.</w:t>
      </w:r>
      <w:r>
        <w:rPr>
          <w:b/>
          <w:sz w:val="24"/>
          <w:szCs w:val="24"/>
        </w:rPr>
        <w:t>30</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1.30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30</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1.31.</w:t>
      </w:r>
      <w:r>
        <w:rPr>
          <w:b/>
          <w:bCs/>
          <w:iCs/>
          <w:sz w:val="24"/>
          <w:szCs w:val="24"/>
        </w:rPr>
        <w:tab/>
      </w:r>
      <w:r w:rsidRPr="003618C5">
        <w:rPr>
          <w:b/>
          <w:bCs/>
          <w:iCs/>
          <w:sz w:val="24"/>
          <w:szCs w:val="24"/>
        </w:rPr>
        <w:t xml:space="preserve">W zakresie Części </w:t>
      </w:r>
      <w:r>
        <w:rPr>
          <w:b/>
          <w:bCs/>
          <w:iCs/>
          <w:sz w:val="24"/>
          <w:szCs w:val="24"/>
        </w:rPr>
        <w:t>31</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31</w:t>
      </w:r>
    </w:p>
    <w:p w:rsidR="00F70B18" w:rsidRPr="002A7798" w:rsidRDefault="00F70B18" w:rsidP="00F70B18">
      <w:pPr>
        <w:ind w:firstLine="567"/>
        <w:rPr>
          <w:b/>
          <w:sz w:val="24"/>
          <w:szCs w:val="24"/>
        </w:rPr>
      </w:pPr>
      <w:r w:rsidRPr="002A7798">
        <w:rPr>
          <w:b/>
          <w:sz w:val="24"/>
          <w:szCs w:val="24"/>
        </w:rPr>
        <w:t>1.</w:t>
      </w:r>
      <w:r>
        <w:rPr>
          <w:b/>
          <w:sz w:val="24"/>
          <w:szCs w:val="24"/>
        </w:rPr>
        <w:t>31</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1.31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31</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1.32.</w:t>
      </w:r>
      <w:r>
        <w:rPr>
          <w:b/>
          <w:bCs/>
          <w:iCs/>
          <w:sz w:val="24"/>
          <w:szCs w:val="24"/>
        </w:rPr>
        <w:tab/>
      </w:r>
      <w:r w:rsidRPr="003618C5">
        <w:rPr>
          <w:b/>
          <w:bCs/>
          <w:iCs/>
          <w:sz w:val="24"/>
          <w:szCs w:val="24"/>
        </w:rPr>
        <w:t xml:space="preserve">W zakresie Części </w:t>
      </w:r>
      <w:r>
        <w:rPr>
          <w:b/>
          <w:bCs/>
          <w:iCs/>
          <w:sz w:val="24"/>
          <w:szCs w:val="24"/>
        </w:rPr>
        <w:t>32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32</w:t>
      </w:r>
    </w:p>
    <w:p w:rsidR="00F70B18" w:rsidRPr="002A7798" w:rsidRDefault="00F70B18" w:rsidP="00F70B18">
      <w:pPr>
        <w:ind w:firstLine="567"/>
        <w:rPr>
          <w:b/>
          <w:sz w:val="24"/>
          <w:szCs w:val="24"/>
        </w:rPr>
      </w:pPr>
      <w:r w:rsidRPr="002A7798">
        <w:rPr>
          <w:b/>
          <w:sz w:val="24"/>
          <w:szCs w:val="24"/>
        </w:rPr>
        <w:t>1.</w:t>
      </w:r>
      <w:r>
        <w:rPr>
          <w:b/>
          <w:sz w:val="24"/>
          <w:szCs w:val="24"/>
        </w:rPr>
        <w:t>32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1.32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32</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lastRenderedPageBreak/>
        <w:t>1.33.</w:t>
      </w:r>
      <w:r>
        <w:rPr>
          <w:b/>
          <w:bCs/>
          <w:iCs/>
          <w:sz w:val="24"/>
          <w:szCs w:val="24"/>
        </w:rPr>
        <w:tab/>
      </w:r>
      <w:r w:rsidRPr="003618C5">
        <w:rPr>
          <w:b/>
          <w:bCs/>
          <w:iCs/>
          <w:sz w:val="24"/>
          <w:szCs w:val="24"/>
        </w:rPr>
        <w:t xml:space="preserve">W zakresie Części </w:t>
      </w:r>
      <w:r>
        <w:rPr>
          <w:b/>
          <w:bCs/>
          <w:iCs/>
          <w:sz w:val="24"/>
          <w:szCs w:val="24"/>
        </w:rPr>
        <w:t>33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33</w:t>
      </w:r>
    </w:p>
    <w:p w:rsidR="00F70B18" w:rsidRPr="002A7798" w:rsidRDefault="00F70B18" w:rsidP="00F70B18">
      <w:pPr>
        <w:ind w:firstLine="567"/>
        <w:rPr>
          <w:b/>
          <w:sz w:val="24"/>
          <w:szCs w:val="24"/>
        </w:rPr>
      </w:pPr>
      <w:r w:rsidRPr="002A7798">
        <w:rPr>
          <w:b/>
          <w:sz w:val="24"/>
          <w:szCs w:val="24"/>
        </w:rPr>
        <w:t>1.</w:t>
      </w:r>
      <w:r>
        <w:rPr>
          <w:b/>
          <w:sz w:val="24"/>
          <w:szCs w:val="24"/>
        </w:rPr>
        <w:t>33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1.33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33</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1.34.</w:t>
      </w:r>
      <w:r>
        <w:rPr>
          <w:b/>
          <w:bCs/>
          <w:iCs/>
          <w:sz w:val="24"/>
          <w:szCs w:val="24"/>
        </w:rPr>
        <w:tab/>
      </w:r>
      <w:r w:rsidRPr="003618C5">
        <w:rPr>
          <w:b/>
          <w:bCs/>
          <w:iCs/>
          <w:sz w:val="24"/>
          <w:szCs w:val="24"/>
        </w:rPr>
        <w:t xml:space="preserve">W zakresie Części </w:t>
      </w:r>
      <w:r>
        <w:rPr>
          <w:b/>
          <w:bCs/>
          <w:iCs/>
          <w:sz w:val="24"/>
          <w:szCs w:val="24"/>
        </w:rPr>
        <w:t>34</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34</w:t>
      </w:r>
    </w:p>
    <w:p w:rsidR="00F70B18" w:rsidRPr="002A7798" w:rsidRDefault="00F70B18" w:rsidP="00F70B18">
      <w:pPr>
        <w:ind w:firstLine="567"/>
        <w:rPr>
          <w:b/>
          <w:sz w:val="24"/>
          <w:szCs w:val="24"/>
        </w:rPr>
      </w:pPr>
      <w:r w:rsidRPr="002A7798">
        <w:rPr>
          <w:b/>
          <w:sz w:val="24"/>
          <w:szCs w:val="24"/>
        </w:rPr>
        <w:t>1.</w:t>
      </w:r>
      <w:r>
        <w:rPr>
          <w:b/>
          <w:sz w:val="24"/>
          <w:szCs w:val="24"/>
        </w:rPr>
        <w:t>34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1.34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34</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1.35.</w:t>
      </w:r>
      <w:r>
        <w:rPr>
          <w:b/>
          <w:bCs/>
          <w:iCs/>
          <w:sz w:val="24"/>
          <w:szCs w:val="24"/>
        </w:rPr>
        <w:tab/>
      </w:r>
      <w:r w:rsidRPr="003618C5">
        <w:rPr>
          <w:b/>
          <w:bCs/>
          <w:iCs/>
          <w:sz w:val="24"/>
          <w:szCs w:val="24"/>
        </w:rPr>
        <w:t xml:space="preserve">W zakresie Części </w:t>
      </w:r>
      <w:r>
        <w:rPr>
          <w:b/>
          <w:bCs/>
          <w:iCs/>
          <w:sz w:val="24"/>
          <w:szCs w:val="24"/>
        </w:rPr>
        <w:t>35</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35</w:t>
      </w:r>
    </w:p>
    <w:p w:rsidR="00F70B18" w:rsidRPr="002A7798" w:rsidRDefault="00F70B18" w:rsidP="00F70B18">
      <w:pPr>
        <w:ind w:firstLine="567"/>
        <w:rPr>
          <w:b/>
          <w:sz w:val="24"/>
          <w:szCs w:val="24"/>
        </w:rPr>
      </w:pPr>
      <w:r w:rsidRPr="002A7798">
        <w:rPr>
          <w:b/>
          <w:sz w:val="24"/>
          <w:szCs w:val="24"/>
        </w:rPr>
        <w:t>1.</w:t>
      </w:r>
      <w:r>
        <w:rPr>
          <w:b/>
          <w:sz w:val="24"/>
          <w:szCs w:val="24"/>
        </w:rPr>
        <w:t>35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1.35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35</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1.36.</w:t>
      </w:r>
      <w:r>
        <w:rPr>
          <w:b/>
          <w:bCs/>
          <w:iCs/>
          <w:sz w:val="24"/>
          <w:szCs w:val="24"/>
        </w:rPr>
        <w:tab/>
      </w:r>
      <w:r w:rsidRPr="003618C5">
        <w:rPr>
          <w:b/>
          <w:bCs/>
          <w:iCs/>
          <w:sz w:val="24"/>
          <w:szCs w:val="24"/>
        </w:rPr>
        <w:t xml:space="preserve">W zakresie Części </w:t>
      </w:r>
      <w:r>
        <w:rPr>
          <w:b/>
          <w:bCs/>
          <w:iCs/>
          <w:sz w:val="24"/>
          <w:szCs w:val="24"/>
        </w:rPr>
        <w:t>36</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36</w:t>
      </w:r>
    </w:p>
    <w:p w:rsidR="00F70B18" w:rsidRPr="002A7798" w:rsidRDefault="00F70B18" w:rsidP="00F70B18">
      <w:pPr>
        <w:ind w:firstLine="567"/>
        <w:rPr>
          <w:b/>
          <w:sz w:val="24"/>
          <w:szCs w:val="24"/>
        </w:rPr>
      </w:pPr>
      <w:r w:rsidRPr="002A7798">
        <w:rPr>
          <w:b/>
          <w:sz w:val="24"/>
          <w:szCs w:val="24"/>
        </w:rPr>
        <w:t>1.</w:t>
      </w:r>
      <w:r>
        <w:rPr>
          <w:b/>
          <w:sz w:val="24"/>
          <w:szCs w:val="24"/>
        </w:rPr>
        <w:t>36</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1.36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36</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lastRenderedPageBreak/>
        <w:t>1.37.</w:t>
      </w:r>
      <w:r>
        <w:rPr>
          <w:b/>
          <w:bCs/>
          <w:iCs/>
          <w:sz w:val="24"/>
          <w:szCs w:val="24"/>
        </w:rPr>
        <w:tab/>
      </w:r>
      <w:r w:rsidRPr="003618C5">
        <w:rPr>
          <w:b/>
          <w:bCs/>
          <w:iCs/>
          <w:sz w:val="24"/>
          <w:szCs w:val="24"/>
        </w:rPr>
        <w:t xml:space="preserve">W zakresie Części </w:t>
      </w:r>
      <w:r>
        <w:rPr>
          <w:b/>
          <w:bCs/>
          <w:iCs/>
          <w:sz w:val="24"/>
          <w:szCs w:val="24"/>
        </w:rPr>
        <w:t>37</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37</w:t>
      </w:r>
    </w:p>
    <w:p w:rsidR="00F70B18" w:rsidRPr="002A7798" w:rsidRDefault="00F70B18" w:rsidP="00F70B18">
      <w:pPr>
        <w:ind w:firstLine="567"/>
        <w:rPr>
          <w:b/>
          <w:sz w:val="24"/>
          <w:szCs w:val="24"/>
        </w:rPr>
      </w:pPr>
      <w:r w:rsidRPr="002A7798">
        <w:rPr>
          <w:b/>
          <w:sz w:val="24"/>
          <w:szCs w:val="24"/>
        </w:rPr>
        <w:t>1.</w:t>
      </w:r>
      <w:r>
        <w:rPr>
          <w:b/>
          <w:sz w:val="24"/>
          <w:szCs w:val="24"/>
        </w:rPr>
        <w:t>37</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1.37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37</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1.38.</w:t>
      </w:r>
      <w:r>
        <w:rPr>
          <w:b/>
          <w:bCs/>
          <w:iCs/>
          <w:sz w:val="24"/>
          <w:szCs w:val="24"/>
        </w:rPr>
        <w:tab/>
      </w:r>
      <w:r w:rsidRPr="003618C5">
        <w:rPr>
          <w:b/>
          <w:bCs/>
          <w:iCs/>
          <w:sz w:val="24"/>
          <w:szCs w:val="24"/>
        </w:rPr>
        <w:t xml:space="preserve">W zakresie Części </w:t>
      </w:r>
      <w:r>
        <w:rPr>
          <w:b/>
          <w:bCs/>
          <w:iCs/>
          <w:sz w:val="24"/>
          <w:szCs w:val="24"/>
        </w:rPr>
        <w:t>38</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38</w:t>
      </w:r>
    </w:p>
    <w:p w:rsidR="00F70B18" w:rsidRPr="002A7798" w:rsidRDefault="00F70B18" w:rsidP="00F70B18">
      <w:pPr>
        <w:ind w:firstLine="567"/>
        <w:rPr>
          <w:b/>
          <w:sz w:val="24"/>
          <w:szCs w:val="24"/>
        </w:rPr>
      </w:pPr>
      <w:r w:rsidRPr="002A7798">
        <w:rPr>
          <w:b/>
          <w:sz w:val="24"/>
          <w:szCs w:val="24"/>
        </w:rPr>
        <w:t>1.</w:t>
      </w:r>
      <w:r>
        <w:rPr>
          <w:b/>
          <w:sz w:val="24"/>
          <w:szCs w:val="24"/>
        </w:rPr>
        <w:t>38</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1.38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38</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1.39.</w:t>
      </w:r>
      <w:r>
        <w:rPr>
          <w:b/>
          <w:bCs/>
          <w:iCs/>
          <w:sz w:val="24"/>
          <w:szCs w:val="24"/>
        </w:rPr>
        <w:tab/>
      </w:r>
      <w:r w:rsidRPr="003618C5">
        <w:rPr>
          <w:b/>
          <w:bCs/>
          <w:iCs/>
          <w:sz w:val="24"/>
          <w:szCs w:val="24"/>
        </w:rPr>
        <w:t xml:space="preserve">W zakresie Części </w:t>
      </w:r>
      <w:r>
        <w:rPr>
          <w:b/>
          <w:bCs/>
          <w:iCs/>
          <w:sz w:val="24"/>
          <w:szCs w:val="24"/>
        </w:rPr>
        <w:t>39</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39</w:t>
      </w:r>
    </w:p>
    <w:p w:rsidR="00F70B18" w:rsidRPr="002A7798" w:rsidRDefault="00F70B18" w:rsidP="00F70B18">
      <w:pPr>
        <w:ind w:firstLine="567"/>
        <w:rPr>
          <w:b/>
          <w:sz w:val="24"/>
          <w:szCs w:val="24"/>
        </w:rPr>
      </w:pPr>
      <w:r w:rsidRPr="002A7798">
        <w:rPr>
          <w:b/>
          <w:sz w:val="24"/>
          <w:szCs w:val="24"/>
        </w:rPr>
        <w:t>1.</w:t>
      </w:r>
      <w:r>
        <w:rPr>
          <w:b/>
          <w:sz w:val="24"/>
          <w:szCs w:val="24"/>
        </w:rPr>
        <w:t>39</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1.39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39</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F70B18" w:rsidRDefault="00F70B18" w:rsidP="00F70B18">
      <w:pPr>
        <w:spacing w:after="200" w:line="276" w:lineRule="auto"/>
        <w:rPr>
          <w:b/>
          <w:bCs/>
          <w:iCs/>
          <w:sz w:val="24"/>
          <w:szCs w:val="24"/>
        </w:rPr>
      </w:pPr>
    </w:p>
    <w:p w:rsidR="00F70B18" w:rsidRPr="000D5B6E" w:rsidRDefault="00F70B18" w:rsidP="00F70B18">
      <w:pPr>
        <w:ind w:left="283" w:hanging="283"/>
        <w:jc w:val="both"/>
        <w:rPr>
          <w:b/>
          <w:i/>
          <w:sz w:val="24"/>
          <w:szCs w:val="24"/>
        </w:rPr>
      </w:pPr>
      <w:r>
        <w:rPr>
          <w:b/>
          <w:bCs/>
          <w:iCs/>
          <w:sz w:val="24"/>
          <w:szCs w:val="24"/>
        </w:rPr>
        <w:t>1.40.</w:t>
      </w:r>
      <w:r>
        <w:rPr>
          <w:b/>
          <w:bCs/>
          <w:iCs/>
          <w:sz w:val="24"/>
          <w:szCs w:val="24"/>
        </w:rPr>
        <w:tab/>
      </w:r>
      <w:r w:rsidRPr="003618C5">
        <w:rPr>
          <w:b/>
          <w:bCs/>
          <w:iCs/>
          <w:sz w:val="24"/>
          <w:szCs w:val="24"/>
        </w:rPr>
        <w:t xml:space="preserve">W zakresie Części </w:t>
      </w:r>
      <w:r>
        <w:rPr>
          <w:b/>
          <w:bCs/>
          <w:iCs/>
          <w:sz w:val="24"/>
          <w:szCs w:val="24"/>
        </w:rPr>
        <w:t>40</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40</w:t>
      </w:r>
    </w:p>
    <w:p w:rsidR="00F70B18" w:rsidRPr="002A7798" w:rsidRDefault="00F70B18" w:rsidP="00F70B18">
      <w:pPr>
        <w:ind w:firstLine="567"/>
        <w:rPr>
          <w:b/>
          <w:sz w:val="24"/>
          <w:szCs w:val="24"/>
        </w:rPr>
      </w:pPr>
      <w:r w:rsidRPr="002A7798">
        <w:rPr>
          <w:b/>
          <w:sz w:val="24"/>
          <w:szCs w:val="24"/>
        </w:rPr>
        <w:t>1.</w:t>
      </w:r>
      <w:r>
        <w:rPr>
          <w:b/>
          <w:sz w:val="24"/>
          <w:szCs w:val="24"/>
        </w:rPr>
        <w:t>40</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 tym podatek VAT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426" w:firstLine="141"/>
        <w:rPr>
          <w:sz w:val="24"/>
          <w:szCs w:val="24"/>
        </w:rPr>
      </w:pPr>
      <w:r>
        <w:rPr>
          <w:sz w:val="24"/>
          <w:szCs w:val="24"/>
        </w:rPr>
        <w:t xml:space="preserve">wartość netto: .............................................................................................. złotych </w:t>
      </w:r>
    </w:p>
    <w:p w:rsidR="00F70B18" w:rsidRDefault="00F70B18" w:rsidP="00F70B18">
      <w:pPr>
        <w:ind w:left="426" w:firstLine="141"/>
        <w:rPr>
          <w:sz w:val="24"/>
          <w:szCs w:val="24"/>
        </w:rPr>
      </w:pPr>
      <w:r>
        <w:rPr>
          <w:sz w:val="24"/>
          <w:szCs w:val="24"/>
        </w:rPr>
        <w:t xml:space="preserve">słownie złotych: ...................................................................................................... </w:t>
      </w:r>
    </w:p>
    <w:p w:rsidR="00F70B18" w:rsidRDefault="00F70B18" w:rsidP="00F70B18">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1.40 do SIWZ.</w:t>
      </w:r>
    </w:p>
    <w:p w:rsidR="00F70B18" w:rsidRPr="002A7798" w:rsidRDefault="00F70B18" w:rsidP="00F70B18">
      <w:pPr>
        <w:ind w:left="426" w:firstLine="141"/>
        <w:rPr>
          <w:b/>
          <w:sz w:val="24"/>
          <w:szCs w:val="24"/>
        </w:rPr>
      </w:pPr>
      <w:r w:rsidRPr="002A7798">
        <w:rPr>
          <w:b/>
          <w:sz w:val="24"/>
          <w:szCs w:val="24"/>
        </w:rPr>
        <w:t>1.</w:t>
      </w:r>
      <w:r>
        <w:rPr>
          <w:b/>
          <w:sz w:val="24"/>
          <w:szCs w:val="24"/>
        </w:rPr>
        <w:t xml:space="preserve"> 40</w:t>
      </w:r>
      <w:r w:rsidRPr="002A7798">
        <w:rPr>
          <w:b/>
          <w:sz w:val="24"/>
          <w:szCs w:val="24"/>
        </w:rPr>
        <w:t>.2.</w:t>
      </w:r>
      <w:r w:rsidRPr="002A7798">
        <w:rPr>
          <w:b/>
          <w:sz w:val="24"/>
          <w:szCs w:val="24"/>
        </w:rPr>
        <w:tab/>
      </w:r>
      <w:r w:rsidR="003B31E5" w:rsidRPr="002A7798">
        <w:rPr>
          <w:b/>
          <w:sz w:val="24"/>
          <w:szCs w:val="24"/>
        </w:rPr>
        <w:t xml:space="preserve">Czas </w:t>
      </w:r>
      <w:r w:rsidR="003B31E5">
        <w:rPr>
          <w:b/>
          <w:sz w:val="24"/>
          <w:szCs w:val="24"/>
        </w:rPr>
        <w:t xml:space="preserve">realizacji na wezwanie do wykonania usługi </w:t>
      </w:r>
      <w:r w:rsidR="003B31E5" w:rsidRPr="002A7798">
        <w:rPr>
          <w:b/>
          <w:sz w:val="24"/>
          <w:szCs w:val="24"/>
        </w:rPr>
        <w:t>…</w:t>
      </w:r>
      <w:r w:rsidR="003B31E5">
        <w:rPr>
          <w:b/>
          <w:sz w:val="24"/>
          <w:szCs w:val="24"/>
        </w:rPr>
        <w:t xml:space="preserve"> dni roboczych</w:t>
      </w:r>
      <w:r w:rsidR="003B31E5" w:rsidRPr="002A7798">
        <w:rPr>
          <w:b/>
          <w:sz w:val="24"/>
          <w:szCs w:val="24"/>
        </w:rPr>
        <w:t>.</w:t>
      </w:r>
    </w:p>
    <w:p w:rsidR="003B31E5" w:rsidRDefault="003B31E5" w:rsidP="003B31E5">
      <w:pPr>
        <w:pStyle w:val="Akapitzlist"/>
        <w:ind w:left="426"/>
        <w:jc w:val="both"/>
        <w:rPr>
          <w:sz w:val="24"/>
        </w:rPr>
      </w:pPr>
    </w:p>
    <w:p w:rsidR="0085683E" w:rsidRPr="000D5B6E" w:rsidRDefault="0085683E" w:rsidP="0085683E">
      <w:pPr>
        <w:ind w:left="283" w:hanging="283"/>
        <w:jc w:val="both"/>
        <w:rPr>
          <w:b/>
          <w:i/>
          <w:sz w:val="24"/>
          <w:szCs w:val="24"/>
        </w:rPr>
      </w:pPr>
      <w:r>
        <w:rPr>
          <w:b/>
          <w:bCs/>
          <w:iCs/>
          <w:sz w:val="24"/>
          <w:szCs w:val="24"/>
        </w:rPr>
        <w:t>1.41.</w:t>
      </w:r>
      <w:r>
        <w:rPr>
          <w:b/>
          <w:bCs/>
          <w:iCs/>
          <w:sz w:val="24"/>
          <w:szCs w:val="24"/>
        </w:rPr>
        <w:tab/>
      </w:r>
      <w:r w:rsidRPr="003618C5">
        <w:rPr>
          <w:b/>
          <w:bCs/>
          <w:iCs/>
          <w:sz w:val="24"/>
          <w:szCs w:val="24"/>
        </w:rPr>
        <w:t xml:space="preserve">W zakresie Części </w:t>
      </w:r>
      <w:r>
        <w:rPr>
          <w:b/>
          <w:bCs/>
          <w:iCs/>
          <w:sz w:val="24"/>
          <w:szCs w:val="24"/>
        </w:rPr>
        <w:t>41</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41</w:t>
      </w:r>
    </w:p>
    <w:p w:rsidR="0085683E" w:rsidRPr="002A7798" w:rsidRDefault="0085683E" w:rsidP="0085683E">
      <w:pPr>
        <w:ind w:firstLine="567"/>
        <w:rPr>
          <w:b/>
          <w:sz w:val="24"/>
          <w:szCs w:val="24"/>
        </w:rPr>
      </w:pPr>
      <w:r w:rsidRPr="002A7798">
        <w:rPr>
          <w:b/>
          <w:sz w:val="24"/>
          <w:szCs w:val="24"/>
        </w:rPr>
        <w:lastRenderedPageBreak/>
        <w:t>1.</w:t>
      </w:r>
      <w:r>
        <w:rPr>
          <w:b/>
          <w:sz w:val="24"/>
          <w:szCs w:val="24"/>
        </w:rPr>
        <w:t>41</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5683E" w:rsidRDefault="0085683E" w:rsidP="0085683E">
      <w:pPr>
        <w:ind w:left="426" w:firstLine="141"/>
        <w:rPr>
          <w:sz w:val="24"/>
          <w:szCs w:val="24"/>
        </w:rPr>
      </w:pPr>
      <w:r>
        <w:rPr>
          <w:sz w:val="24"/>
          <w:szCs w:val="24"/>
        </w:rPr>
        <w:t xml:space="preserve">słownie złotych: ....................................................................................................... </w:t>
      </w:r>
    </w:p>
    <w:p w:rsidR="0085683E" w:rsidRDefault="0085683E" w:rsidP="0085683E">
      <w:pPr>
        <w:ind w:left="426" w:firstLine="141"/>
        <w:rPr>
          <w:sz w:val="24"/>
          <w:szCs w:val="24"/>
        </w:rPr>
      </w:pPr>
      <w:r>
        <w:rPr>
          <w:sz w:val="24"/>
          <w:szCs w:val="24"/>
        </w:rPr>
        <w:t xml:space="preserve">w tym podatek VAT       : .........................................................................złotych </w:t>
      </w:r>
    </w:p>
    <w:p w:rsidR="0085683E" w:rsidRDefault="0085683E" w:rsidP="0085683E">
      <w:pPr>
        <w:ind w:left="426" w:firstLine="141"/>
        <w:rPr>
          <w:sz w:val="24"/>
          <w:szCs w:val="24"/>
        </w:rPr>
      </w:pPr>
      <w:r>
        <w:rPr>
          <w:sz w:val="24"/>
          <w:szCs w:val="24"/>
        </w:rPr>
        <w:t xml:space="preserve">słownie złotych: ...................................................................................................... </w:t>
      </w:r>
    </w:p>
    <w:p w:rsidR="0085683E" w:rsidRDefault="0085683E" w:rsidP="0085683E">
      <w:pPr>
        <w:ind w:left="426" w:firstLine="141"/>
        <w:rPr>
          <w:sz w:val="24"/>
          <w:szCs w:val="24"/>
        </w:rPr>
      </w:pPr>
      <w:r>
        <w:rPr>
          <w:sz w:val="24"/>
          <w:szCs w:val="24"/>
        </w:rPr>
        <w:t xml:space="preserve">wartość netto: .............................................................................................. złotych </w:t>
      </w:r>
    </w:p>
    <w:p w:rsidR="0085683E" w:rsidRDefault="0085683E" w:rsidP="0085683E">
      <w:pPr>
        <w:ind w:left="426" w:firstLine="141"/>
        <w:rPr>
          <w:sz w:val="24"/>
          <w:szCs w:val="24"/>
        </w:rPr>
      </w:pPr>
      <w:r>
        <w:rPr>
          <w:sz w:val="24"/>
          <w:szCs w:val="24"/>
        </w:rPr>
        <w:t xml:space="preserve">słownie złotych: ...................................................................................................... </w:t>
      </w:r>
    </w:p>
    <w:p w:rsidR="0085683E" w:rsidRDefault="0085683E" w:rsidP="0085683E">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1.41 do SIWZ.</w:t>
      </w:r>
    </w:p>
    <w:p w:rsidR="0085683E" w:rsidRDefault="0085683E" w:rsidP="0085683E">
      <w:pPr>
        <w:ind w:left="426" w:firstLine="141"/>
        <w:rPr>
          <w:b/>
          <w:sz w:val="24"/>
          <w:szCs w:val="24"/>
        </w:rPr>
      </w:pPr>
      <w:r w:rsidRPr="002A7798">
        <w:rPr>
          <w:b/>
          <w:sz w:val="24"/>
          <w:szCs w:val="24"/>
        </w:rPr>
        <w:t>1.</w:t>
      </w:r>
      <w:r>
        <w:rPr>
          <w:b/>
          <w:sz w:val="24"/>
          <w:szCs w:val="24"/>
        </w:rPr>
        <w:t xml:space="preserve"> 41</w:t>
      </w:r>
      <w:r w:rsidRPr="002A7798">
        <w:rPr>
          <w:b/>
          <w:sz w:val="24"/>
          <w:szCs w:val="24"/>
        </w:rPr>
        <w:t>.2.</w:t>
      </w:r>
      <w:r w:rsidRPr="002A7798">
        <w:rPr>
          <w:b/>
          <w:sz w:val="24"/>
          <w:szCs w:val="24"/>
        </w:rPr>
        <w:tab/>
        <w:t xml:space="preserve">Czas </w:t>
      </w:r>
      <w:r>
        <w:rPr>
          <w:b/>
          <w:sz w:val="24"/>
          <w:szCs w:val="24"/>
        </w:rPr>
        <w:t xml:space="preserve">realizacji na wezwanie do wykonania usługi </w:t>
      </w:r>
      <w:r w:rsidRPr="002A7798">
        <w:rPr>
          <w:b/>
          <w:sz w:val="24"/>
          <w:szCs w:val="24"/>
        </w:rPr>
        <w:t>…</w:t>
      </w:r>
      <w:r>
        <w:rPr>
          <w:b/>
          <w:sz w:val="24"/>
          <w:szCs w:val="24"/>
        </w:rPr>
        <w:t xml:space="preserve"> dni roboczych</w:t>
      </w:r>
      <w:r w:rsidRPr="002A7798">
        <w:rPr>
          <w:b/>
          <w:sz w:val="24"/>
          <w:szCs w:val="24"/>
        </w:rPr>
        <w:t>.</w:t>
      </w:r>
    </w:p>
    <w:p w:rsidR="0085683E" w:rsidRDefault="0085683E" w:rsidP="0085683E">
      <w:pPr>
        <w:ind w:left="283" w:hanging="283"/>
        <w:jc w:val="both"/>
        <w:rPr>
          <w:b/>
          <w:bCs/>
          <w:iCs/>
          <w:sz w:val="24"/>
          <w:szCs w:val="24"/>
        </w:rPr>
      </w:pPr>
    </w:p>
    <w:p w:rsidR="0085683E" w:rsidRPr="000D5B6E" w:rsidRDefault="0085683E" w:rsidP="0085683E">
      <w:pPr>
        <w:ind w:left="283" w:hanging="283"/>
        <w:jc w:val="both"/>
        <w:rPr>
          <w:b/>
          <w:i/>
          <w:sz w:val="24"/>
          <w:szCs w:val="24"/>
        </w:rPr>
      </w:pPr>
      <w:r>
        <w:rPr>
          <w:b/>
          <w:bCs/>
          <w:iCs/>
          <w:sz w:val="24"/>
          <w:szCs w:val="24"/>
        </w:rPr>
        <w:t>1.42.</w:t>
      </w:r>
      <w:r>
        <w:rPr>
          <w:b/>
          <w:bCs/>
          <w:iCs/>
          <w:sz w:val="24"/>
          <w:szCs w:val="24"/>
        </w:rPr>
        <w:tab/>
      </w:r>
      <w:r w:rsidRPr="003618C5">
        <w:rPr>
          <w:b/>
          <w:bCs/>
          <w:iCs/>
          <w:sz w:val="24"/>
          <w:szCs w:val="24"/>
        </w:rPr>
        <w:t xml:space="preserve">W zakresie Części </w:t>
      </w:r>
      <w:r>
        <w:rPr>
          <w:b/>
          <w:bCs/>
          <w:iCs/>
          <w:sz w:val="24"/>
          <w:szCs w:val="24"/>
        </w:rPr>
        <w:t>42</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42</w:t>
      </w:r>
    </w:p>
    <w:p w:rsidR="0085683E" w:rsidRPr="002A7798" w:rsidRDefault="0085683E" w:rsidP="0085683E">
      <w:pPr>
        <w:ind w:firstLine="567"/>
        <w:rPr>
          <w:b/>
          <w:sz w:val="24"/>
          <w:szCs w:val="24"/>
        </w:rPr>
      </w:pPr>
      <w:r w:rsidRPr="002A7798">
        <w:rPr>
          <w:b/>
          <w:sz w:val="24"/>
          <w:szCs w:val="24"/>
        </w:rPr>
        <w:t>1.</w:t>
      </w:r>
      <w:r>
        <w:rPr>
          <w:b/>
          <w:sz w:val="24"/>
          <w:szCs w:val="24"/>
        </w:rPr>
        <w:t>42</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5683E" w:rsidRDefault="0085683E" w:rsidP="0085683E">
      <w:pPr>
        <w:ind w:left="426" w:firstLine="141"/>
        <w:rPr>
          <w:sz w:val="24"/>
          <w:szCs w:val="24"/>
        </w:rPr>
      </w:pPr>
      <w:r>
        <w:rPr>
          <w:sz w:val="24"/>
          <w:szCs w:val="24"/>
        </w:rPr>
        <w:t xml:space="preserve">słownie złotych: ....................................................................................................... </w:t>
      </w:r>
    </w:p>
    <w:p w:rsidR="0085683E" w:rsidRDefault="0085683E" w:rsidP="0085683E">
      <w:pPr>
        <w:ind w:left="426" w:firstLine="141"/>
        <w:rPr>
          <w:sz w:val="24"/>
          <w:szCs w:val="24"/>
        </w:rPr>
      </w:pPr>
      <w:r>
        <w:rPr>
          <w:sz w:val="24"/>
          <w:szCs w:val="24"/>
        </w:rPr>
        <w:t xml:space="preserve">w tym podatek VAT       : .........................................................................złotych </w:t>
      </w:r>
    </w:p>
    <w:p w:rsidR="0085683E" w:rsidRDefault="0085683E" w:rsidP="0085683E">
      <w:pPr>
        <w:ind w:left="426" w:firstLine="141"/>
        <w:rPr>
          <w:sz w:val="24"/>
          <w:szCs w:val="24"/>
        </w:rPr>
      </w:pPr>
      <w:r>
        <w:rPr>
          <w:sz w:val="24"/>
          <w:szCs w:val="24"/>
        </w:rPr>
        <w:t xml:space="preserve">słownie złotych: ...................................................................................................... </w:t>
      </w:r>
    </w:p>
    <w:p w:rsidR="0085683E" w:rsidRDefault="0085683E" w:rsidP="0085683E">
      <w:pPr>
        <w:ind w:left="426" w:firstLine="141"/>
        <w:rPr>
          <w:sz w:val="24"/>
          <w:szCs w:val="24"/>
        </w:rPr>
      </w:pPr>
      <w:r>
        <w:rPr>
          <w:sz w:val="24"/>
          <w:szCs w:val="24"/>
        </w:rPr>
        <w:t xml:space="preserve">wartość netto: .............................................................................................. złotych </w:t>
      </w:r>
    </w:p>
    <w:p w:rsidR="0085683E" w:rsidRDefault="0085683E" w:rsidP="0085683E">
      <w:pPr>
        <w:ind w:left="426" w:firstLine="141"/>
        <w:rPr>
          <w:sz w:val="24"/>
          <w:szCs w:val="24"/>
        </w:rPr>
      </w:pPr>
      <w:r>
        <w:rPr>
          <w:sz w:val="24"/>
          <w:szCs w:val="24"/>
        </w:rPr>
        <w:t xml:space="preserve">słownie złotych: ...................................................................................................... </w:t>
      </w:r>
    </w:p>
    <w:p w:rsidR="0085683E" w:rsidRDefault="0085683E" w:rsidP="0085683E">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1.42 do SIWZ.</w:t>
      </w:r>
    </w:p>
    <w:p w:rsidR="0085683E" w:rsidRPr="002A7798" w:rsidRDefault="0085683E" w:rsidP="0085683E">
      <w:pPr>
        <w:ind w:left="426" w:firstLine="141"/>
        <w:rPr>
          <w:b/>
          <w:sz w:val="24"/>
          <w:szCs w:val="24"/>
        </w:rPr>
      </w:pPr>
      <w:r w:rsidRPr="002A7798">
        <w:rPr>
          <w:b/>
          <w:sz w:val="24"/>
          <w:szCs w:val="24"/>
        </w:rPr>
        <w:t>1.</w:t>
      </w:r>
      <w:r>
        <w:rPr>
          <w:b/>
          <w:sz w:val="24"/>
          <w:szCs w:val="24"/>
        </w:rPr>
        <w:t xml:space="preserve"> 42</w:t>
      </w:r>
      <w:r w:rsidRPr="002A7798">
        <w:rPr>
          <w:b/>
          <w:sz w:val="24"/>
          <w:szCs w:val="24"/>
        </w:rPr>
        <w:t>.2.</w:t>
      </w:r>
      <w:r w:rsidRPr="002A7798">
        <w:rPr>
          <w:b/>
          <w:sz w:val="24"/>
          <w:szCs w:val="24"/>
        </w:rPr>
        <w:tab/>
        <w:t xml:space="preserve">Czas </w:t>
      </w:r>
      <w:r>
        <w:rPr>
          <w:b/>
          <w:sz w:val="24"/>
          <w:szCs w:val="24"/>
        </w:rPr>
        <w:t xml:space="preserve">realizacji na wezwanie do wykonania usługi </w:t>
      </w:r>
      <w:r w:rsidRPr="002A7798">
        <w:rPr>
          <w:b/>
          <w:sz w:val="24"/>
          <w:szCs w:val="24"/>
        </w:rPr>
        <w:t>…</w:t>
      </w:r>
      <w:r>
        <w:rPr>
          <w:b/>
          <w:sz w:val="24"/>
          <w:szCs w:val="24"/>
        </w:rPr>
        <w:t xml:space="preserve"> dni roboczych</w:t>
      </w:r>
      <w:r w:rsidRPr="002A7798">
        <w:rPr>
          <w:b/>
          <w:sz w:val="24"/>
          <w:szCs w:val="24"/>
        </w:rPr>
        <w:t>.</w:t>
      </w:r>
    </w:p>
    <w:p w:rsidR="0085683E" w:rsidRDefault="0085683E" w:rsidP="0085683E">
      <w:pPr>
        <w:ind w:left="426" w:firstLine="141"/>
        <w:rPr>
          <w:b/>
          <w:sz w:val="24"/>
          <w:szCs w:val="24"/>
        </w:rPr>
      </w:pPr>
    </w:p>
    <w:p w:rsidR="0085683E" w:rsidRPr="000D5B6E" w:rsidRDefault="0085683E" w:rsidP="0085683E">
      <w:pPr>
        <w:ind w:left="283" w:hanging="283"/>
        <w:jc w:val="both"/>
        <w:rPr>
          <w:b/>
          <w:i/>
          <w:sz w:val="24"/>
          <w:szCs w:val="24"/>
        </w:rPr>
      </w:pPr>
      <w:r>
        <w:rPr>
          <w:b/>
          <w:bCs/>
          <w:iCs/>
          <w:sz w:val="24"/>
          <w:szCs w:val="24"/>
        </w:rPr>
        <w:t>1.43.</w:t>
      </w:r>
      <w:r>
        <w:rPr>
          <w:b/>
          <w:bCs/>
          <w:iCs/>
          <w:sz w:val="24"/>
          <w:szCs w:val="24"/>
        </w:rPr>
        <w:tab/>
      </w:r>
      <w:r w:rsidRPr="003618C5">
        <w:rPr>
          <w:b/>
          <w:bCs/>
          <w:iCs/>
          <w:sz w:val="24"/>
          <w:szCs w:val="24"/>
        </w:rPr>
        <w:t xml:space="preserve">W zakresie Części </w:t>
      </w:r>
      <w:r>
        <w:rPr>
          <w:b/>
          <w:bCs/>
          <w:iCs/>
          <w:sz w:val="24"/>
          <w:szCs w:val="24"/>
        </w:rPr>
        <w:t>43</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43</w:t>
      </w:r>
    </w:p>
    <w:p w:rsidR="0085683E" w:rsidRPr="002A7798" w:rsidRDefault="0085683E" w:rsidP="0085683E">
      <w:pPr>
        <w:ind w:firstLine="567"/>
        <w:rPr>
          <w:b/>
          <w:sz w:val="24"/>
          <w:szCs w:val="24"/>
        </w:rPr>
      </w:pPr>
      <w:r w:rsidRPr="002A7798">
        <w:rPr>
          <w:b/>
          <w:sz w:val="24"/>
          <w:szCs w:val="24"/>
        </w:rPr>
        <w:t>1.</w:t>
      </w:r>
      <w:r>
        <w:rPr>
          <w:b/>
          <w:sz w:val="24"/>
          <w:szCs w:val="24"/>
        </w:rPr>
        <w:t>43</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5683E" w:rsidRDefault="0085683E" w:rsidP="0085683E">
      <w:pPr>
        <w:ind w:left="426" w:firstLine="141"/>
        <w:rPr>
          <w:sz w:val="24"/>
          <w:szCs w:val="24"/>
        </w:rPr>
      </w:pPr>
      <w:r>
        <w:rPr>
          <w:sz w:val="24"/>
          <w:szCs w:val="24"/>
        </w:rPr>
        <w:t xml:space="preserve">słownie złotych: ....................................................................................................... </w:t>
      </w:r>
    </w:p>
    <w:p w:rsidR="0085683E" w:rsidRDefault="0085683E" w:rsidP="0085683E">
      <w:pPr>
        <w:ind w:left="426" w:firstLine="141"/>
        <w:rPr>
          <w:sz w:val="24"/>
          <w:szCs w:val="24"/>
        </w:rPr>
      </w:pPr>
      <w:r>
        <w:rPr>
          <w:sz w:val="24"/>
          <w:szCs w:val="24"/>
        </w:rPr>
        <w:t xml:space="preserve">w tym podatek VAT       : .........................................................................złotych </w:t>
      </w:r>
    </w:p>
    <w:p w:rsidR="0085683E" w:rsidRDefault="0085683E" w:rsidP="0085683E">
      <w:pPr>
        <w:ind w:left="426" w:firstLine="141"/>
        <w:rPr>
          <w:sz w:val="24"/>
          <w:szCs w:val="24"/>
        </w:rPr>
      </w:pPr>
      <w:r>
        <w:rPr>
          <w:sz w:val="24"/>
          <w:szCs w:val="24"/>
        </w:rPr>
        <w:t xml:space="preserve">słownie złotych: ...................................................................................................... </w:t>
      </w:r>
    </w:p>
    <w:p w:rsidR="0085683E" w:rsidRDefault="0085683E" w:rsidP="0085683E">
      <w:pPr>
        <w:ind w:left="426" w:firstLine="141"/>
        <w:rPr>
          <w:sz w:val="24"/>
          <w:szCs w:val="24"/>
        </w:rPr>
      </w:pPr>
      <w:r>
        <w:rPr>
          <w:sz w:val="24"/>
          <w:szCs w:val="24"/>
        </w:rPr>
        <w:t xml:space="preserve">wartość netto: .............................................................................................. złotych </w:t>
      </w:r>
    </w:p>
    <w:p w:rsidR="0085683E" w:rsidRDefault="0085683E" w:rsidP="0085683E">
      <w:pPr>
        <w:ind w:left="426" w:firstLine="141"/>
        <w:rPr>
          <w:sz w:val="24"/>
          <w:szCs w:val="24"/>
        </w:rPr>
      </w:pPr>
      <w:r>
        <w:rPr>
          <w:sz w:val="24"/>
          <w:szCs w:val="24"/>
        </w:rPr>
        <w:t xml:space="preserve">słownie złotych: ...................................................................................................... </w:t>
      </w:r>
    </w:p>
    <w:p w:rsidR="0085683E" w:rsidRDefault="0085683E" w:rsidP="0085683E">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1.43 do SIWZ.</w:t>
      </w:r>
    </w:p>
    <w:p w:rsidR="0085683E" w:rsidRPr="002A7798" w:rsidRDefault="0085683E" w:rsidP="0085683E">
      <w:pPr>
        <w:ind w:left="426" w:firstLine="141"/>
        <w:rPr>
          <w:b/>
          <w:sz w:val="24"/>
          <w:szCs w:val="24"/>
        </w:rPr>
      </w:pPr>
      <w:r w:rsidRPr="002A7798">
        <w:rPr>
          <w:b/>
          <w:sz w:val="24"/>
          <w:szCs w:val="24"/>
        </w:rPr>
        <w:t>1.</w:t>
      </w:r>
      <w:r>
        <w:rPr>
          <w:b/>
          <w:sz w:val="24"/>
          <w:szCs w:val="24"/>
        </w:rPr>
        <w:t xml:space="preserve"> 43</w:t>
      </w:r>
      <w:r w:rsidRPr="002A7798">
        <w:rPr>
          <w:b/>
          <w:sz w:val="24"/>
          <w:szCs w:val="24"/>
        </w:rPr>
        <w:t>.2.</w:t>
      </w:r>
      <w:r w:rsidRPr="002A7798">
        <w:rPr>
          <w:b/>
          <w:sz w:val="24"/>
          <w:szCs w:val="24"/>
        </w:rPr>
        <w:tab/>
        <w:t xml:space="preserve">Czas </w:t>
      </w:r>
      <w:r>
        <w:rPr>
          <w:b/>
          <w:sz w:val="24"/>
          <w:szCs w:val="24"/>
        </w:rPr>
        <w:t xml:space="preserve">realizacji na wezwanie do wykonania usługi </w:t>
      </w:r>
      <w:r w:rsidRPr="002A7798">
        <w:rPr>
          <w:b/>
          <w:sz w:val="24"/>
          <w:szCs w:val="24"/>
        </w:rPr>
        <w:t>…</w:t>
      </w:r>
      <w:r>
        <w:rPr>
          <w:b/>
          <w:sz w:val="24"/>
          <w:szCs w:val="24"/>
        </w:rPr>
        <w:t xml:space="preserve"> dni roboczych</w:t>
      </w:r>
      <w:r w:rsidRPr="002A7798">
        <w:rPr>
          <w:b/>
          <w:sz w:val="24"/>
          <w:szCs w:val="24"/>
        </w:rPr>
        <w:t>.</w:t>
      </w:r>
    </w:p>
    <w:p w:rsidR="0085683E" w:rsidRPr="002A7798" w:rsidRDefault="0085683E" w:rsidP="0085683E">
      <w:pPr>
        <w:ind w:left="426" w:firstLine="141"/>
        <w:rPr>
          <w:b/>
          <w:sz w:val="24"/>
          <w:szCs w:val="24"/>
        </w:rPr>
      </w:pPr>
    </w:p>
    <w:p w:rsidR="0080749D" w:rsidRPr="000D5B6E" w:rsidRDefault="0080749D" w:rsidP="0080749D">
      <w:pPr>
        <w:ind w:left="283" w:hanging="283"/>
        <w:jc w:val="both"/>
        <w:rPr>
          <w:b/>
          <w:i/>
          <w:sz w:val="24"/>
          <w:szCs w:val="24"/>
        </w:rPr>
      </w:pPr>
      <w:r>
        <w:rPr>
          <w:b/>
          <w:bCs/>
          <w:iCs/>
          <w:sz w:val="24"/>
          <w:szCs w:val="24"/>
        </w:rPr>
        <w:t>1.44.</w:t>
      </w:r>
      <w:r>
        <w:rPr>
          <w:b/>
          <w:bCs/>
          <w:iCs/>
          <w:sz w:val="24"/>
          <w:szCs w:val="24"/>
        </w:rPr>
        <w:tab/>
      </w:r>
      <w:r w:rsidRPr="003618C5">
        <w:rPr>
          <w:b/>
          <w:bCs/>
          <w:iCs/>
          <w:sz w:val="24"/>
          <w:szCs w:val="24"/>
        </w:rPr>
        <w:t xml:space="preserve">W zakresie Części </w:t>
      </w:r>
      <w:r>
        <w:rPr>
          <w:b/>
          <w:bCs/>
          <w:iCs/>
          <w:sz w:val="24"/>
          <w:szCs w:val="24"/>
        </w:rPr>
        <w:t>44</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44</w:t>
      </w:r>
    </w:p>
    <w:p w:rsidR="0080749D" w:rsidRPr="002A7798" w:rsidRDefault="0080749D" w:rsidP="0080749D">
      <w:pPr>
        <w:ind w:firstLine="567"/>
        <w:rPr>
          <w:b/>
          <w:sz w:val="24"/>
          <w:szCs w:val="24"/>
        </w:rPr>
      </w:pPr>
      <w:r w:rsidRPr="002A7798">
        <w:rPr>
          <w:b/>
          <w:sz w:val="24"/>
          <w:szCs w:val="24"/>
        </w:rPr>
        <w:t>1.</w:t>
      </w:r>
      <w:r>
        <w:rPr>
          <w:b/>
          <w:sz w:val="24"/>
          <w:szCs w:val="24"/>
        </w:rPr>
        <w:t>44</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80749D" w:rsidRDefault="0080749D" w:rsidP="0080749D">
      <w:pPr>
        <w:ind w:left="426" w:firstLine="141"/>
        <w:rPr>
          <w:sz w:val="24"/>
          <w:szCs w:val="24"/>
        </w:rPr>
      </w:pPr>
      <w:r>
        <w:rPr>
          <w:sz w:val="24"/>
          <w:szCs w:val="24"/>
        </w:rPr>
        <w:t xml:space="preserve">słownie złotych: ....................................................................................................... </w:t>
      </w:r>
    </w:p>
    <w:p w:rsidR="0080749D" w:rsidRDefault="0080749D" w:rsidP="0080749D">
      <w:pPr>
        <w:ind w:left="426" w:firstLine="141"/>
        <w:rPr>
          <w:sz w:val="24"/>
          <w:szCs w:val="24"/>
        </w:rPr>
      </w:pPr>
      <w:r>
        <w:rPr>
          <w:sz w:val="24"/>
          <w:szCs w:val="24"/>
        </w:rPr>
        <w:t xml:space="preserve">w tym podatek VAT       : .........................................................................złotych </w:t>
      </w:r>
    </w:p>
    <w:p w:rsidR="0080749D" w:rsidRDefault="0080749D" w:rsidP="0080749D">
      <w:pPr>
        <w:ind w:left="426" w:firstLine="141"/>
        <w:rPr>
          <w:sz w:val="24"/>
          <w:szCs w:val="24"/>
        </w:rPr>
      </w:pPr>
      <w:r>
        <w:rPr>
          <w:sz w:val="24"/>
          <w:szCs w:val="24"/>
        </w:rPr>
        <w:t xml:space="preserve">słownie złotych: ...................................................................................................... </w:t>
      </w:r>
    </w:p>
    <w:p w:rsidR="0080749D" w:rsidRDefault="0080749D" w:rsidP="0080749D">
      <w:pPr>
        <w:ind w:left="426" w:firstLine="141"/>
        <w:rPr>
          <w:sz w:val="24"/>
          <w:szCs w:val="24"/>
        </w:rPr>
      </w:pPr>
      <w:r>
        <w:rPr>
          <w:sz w:val="24"/>
          <w:szCs w:val="24"/>
        </w:rPr>
        <w:t xml:space="preserve">wartość netto: .............................................................................................. złotych </w:t>
      </w:r>
    </w:p>
    <w:p w:rsidR="0080749D" w:rsidRDefault="0080749D" w:rsidP="0080749D">
      <w:pPr>
        <w:ind w:left="426" w:firstLine="141"/>
        <w:rPr>
          <w:sz w:val="24"/>
          <w:szCs w:val="24"/>
        </w:rPr>
      </w:pPr>
      <w:r>
        <w:rPr>
          <w:sz w:val="24"/>
          <w:szCs w:val="24"/>
        </w:rPr>
        <w:t xml:space="preserve">słownie złotych: ...................................................................................................... </w:t>
      </w:r>
    </w:p>
    <w:p w:rsidR="0080749D" w:rsidRDefault="0080749D" w:rsidP="0080749D">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1.44 do SIWZ.</w:t>
      </w:r>
    </w:p>
    <w:p w:rsidR="0080749D" w:rsidRPr="002A7798" w:rsidRDefault="0080749D" w:rsidP="0080749D">
      <w:pPr>
        <w:ind w:left="426" w:firstLine="141"/>
        <w:rPr>
          <w:b/>
          <w:sz w:val="24"/>
          <w:szCs w:val="24"/>
        </w:rPr>
      </w:pPr>
      <w:r w:rsidRPr="002A7798">
        <w:rPr>
          <w:b/>
          <w:sz w:val="24"/>
          <w:szCs w:val="24"/>
        </w:rPr>
        <w:t>1.</w:t>
      </w:r>
      <w:r>
        <w:rPr>
          <w:b/>
          <w:sz w:val="24"/>
          <w:szCs w:val="24"/>
        </w:rPr>
        <w:t xml:space="preserve"> 44</w:t>
      </w:r>
      <w:r w:rsidRPr="002A7798">
        <w:rPr>
          <w:b/>
          <w:sz w:val="24"/>
          <w:szCs w:val="24"/>
        </w:rPr>
        <w:t>.2.</w:t>
      </w:r>
      <w:r w:rsidRPr="002A7798">
        <w:rPr>
          <w:b/>
          <w:sz w:val="24"/>
          <w:szCs w:val="24"/>
        </w:rPr>
        <w:tab/>
        <w:t xml:space="preserve">Czas </w:t>
      </w:r>
      <w:r>
        <w:rPr>
          <w:b/>
          <w:sz w:val="24"/>
          <w:szCs w:val="24"/>
        </w:rPr>
        <w:t xml:space="preserve">realizacji na wezwanie do wykonania usługi </w:t>
      </w:r>
      <w:r w:rsidRPr="002A7798">
        <w:rPr>
          <w:b/>
          <w:sz w:val="24"/>
          <w:szCs w:val="24"/>
        </w:rPr>
        <w:t>…</w:t>
      </w:r>
      <w:r>
        <w:rPr>
          <w:b/>
          <w:sz w:val="24"/>
          <w:szCs w:val="24"/>
        </w:rPr>
        <w:t xml:space="preserve"> dni roboczych</w:t>
      </w:r>
      <w:r w:rsidRPr="002A7798">
        <w:rPr>
          <w:b/>
          <w:sz w:val="24"/>
          <w:szCs w:val="24"/>
        </w:rPr>
        <w:t>.</w:t>
      </w:r>
    </w:p>
    <w:p w:rsidR="0085683E" w:rsidRDefault="0085683E" w:rsidP="003B31E5">
      <w:pPr>
        <w:pStyle w:val="Akapitzlist"/>
        <w:ind w:left="426"/>
        <w:jc w:val="both"/>
        <w:rPr>
          <w:sz w:val="24"/>
        </w:rPr>
      </w:pPr>
    </w:p>
    <w:p w:rsidR="00484FE5" w:rsidRPr="000D5B6E" w:rsidRDefault="00484FE5" w:rsidP="00484FE5">
      <w:pPr>
        <w:ind w:left="283" w:hanging="283"/>
        <w:jc w:val="both"/>
        <w:rPr>
          <w:b/>
          <w:i/>
          <w:sz w:val="24"/>
          <w:szCs w:val="24"/>
        </w:rPr>
      </w:pPr>
      <w:r>
        <w:rPr>
          <w:b/>
          <w:bCs/>
          <w:iCs/>
          <w:sz w:val="24"/>
          <w:szCs w:val="24"/>
        </w:rPr>
        <w:t>1.45.</w:t>
      </w:r>
      <w:r>
        <w:rPr>
          <w:b/>
          <w:bCs/>
          <w:iCs/>
          <w:sz w:val="24"/>
          <w:szCs w:val="24"/>
        </w:rPr>
        <w:tab/>
      </w:r>
      <w:r w:rsidRPr="003618C5">
        <w:rPr>
          <w:b/>
          <w:bCs/>
          <w:iCs/>
          <w:sz w:val="24"/>
          <w:szCs w:val="24"/>
        </w:rPr>
        <w:t xml:space="preserve">W zakresie Części </w:t>
      </w:r>
      <w:r>
        <w:rPr>
          <w:b/>
          <w:bCs/>
          <w:iCs/>
          <w:sz w:val="24"/>
          <w:szCs w:val="24"/>
        </w:rPr>
        <w:t>45</w:t>
      </w:r>
      <w:r w:rsidRPr="003618C5">
        <w:rPr>
          <w:b/>
          <w:bCs/>
          <w:iCs/>
          <w:sz w:val="24"/>
          <w:szCs w:val="24"/>
        </w:rPr>
        <w:t xml:space="preserve"> zamówienia*</w:t>
      </w:r>
      <w:r w:rsidRPr="003618C5">
        <w:rPr>
          <w:b/>
          <w:bCs/>
          <w:i/>
          <w:iCs/>
          <w:sz w:val="24"/>
          <w:szCs w:val="24"/>
        </w:rPr>
        <w:t xml:space="preserve"> - </w:t>
      </w:r>
      <w:r w:rsidRPr="00E36C92">
        <w:rPr>
          <w:b/>
          <w:sz w:val="24"/>
          <w:szCs w:val="24"/>
        </w:rPr>
        <w:t xml:space="preserve">Pakiet </w:t>
      </w:r>
      <w:r>
        <w:rPr>
          <w:b/>
          <w:sz w:val="24"/>
          <w:szCs w:val="24"/>
        </w:rPr>
        <w:t>nr 45</w:t>
      </w:r>
    </w:p>
    <w:p w:rsidR="00484FE5" w:rsidRPr="002A7798" w:rsidRDefault="00484FE5" w:rsidP="00484FE5">
      <w:pPr>
        <w:ind w:firstLine="567"/>
        <w:rPr>
          <w:b/>
          <w:sz w:val="24"/>
          <w:szCs w:val="24"/>
        </w:rPr>
      </w:pPr>
      <w:r w:rsidRPr="002A7798">
        <w:rPr>
          <w:b/>
          <w:sz w:val="24"/>
          <w:szCs w:val="24"/>
        </w:rPr>
        <w:t>1.</w:t>
      </w:r>
      <w:r>
        <w:rPr>
          <w:b/>
          <w:sz w:val="24"/>
          <w:szCs w:val="24"/>
        </w:rPr>
        <w:t>45</w:t>
      </w:r>
      <w:r w:rsidRPr="002A7798">
        <w:rPr>
          <w:b/>
          <w:sz w:val="24"/>
          <w:szCs w:val="24"/>
        </w:rPr>
        <w:t>.1.</w:t>
      </w:r>
      <w:r w:rsidRPr="002A7798">
        <w:rPr>
          <w:b/>
          <w:sz w:val="24"/>
          <w:szCs w:val="24"/>
        </w:rPr>
        <w:tab/>
        <w:t>Za cenę (wraz z podatkiem VAT): ...................…</w:t>
      </w:r>
      <w:r>
        <w:rPr>
          <w:b/>
          <w:sz w:val="24"/>
          <w:szCs w:val="24"/>
        </w:rPr>
        <w:t>………</w:t>
      </w:r>
      <w:r w:rsidRPr="002A7798">
        <w:rPr>
          <w:b/>
          <w:sz w:val="24"/>
          <w:szCs w:val="24"/>
        </w:rPr>
        <w:t xml:space="preserve">……złotych </w:t>
      </w:r>
    </w:p>
    <w:p w:rsidR="00484FE5" w:rsidRDefault="00484FE5" w:rsidP="00484FE5">
      <w:pPr>
        <w:ind w:left="426" w:firstLine="141"/>
        <w:rPr>
          <w:sz w:val="24"/>
          <w:szCs w:val="24"/>
        </w:rPr>
      </w:pPr>
      <w:r>
        <w:rPr>
          <w:sz w:val="24"/>
          <w:szCs w:val="24"/>
        </w:rPr>
        <w:t xml:space="preserve">słownie złotych: ....................................................................................................... </w:t>
      </w:r>
    </w:p>
    <w:p w:rsidR="00484FE5" w:rsidRDefault="00484FE5" w:rsidP="00484FE5">
      <w:pPr>
        <w:ind w:left="426" w:firstLine="141"/>
        <w:rPr>
          <w:sz w:val="24"/>
          <w:szCs w:val="24"/>
        </w:rPr>
      </w:pPr>
      <w:r>
        <w:rPr>
          <w:sz w:val="24"/>
          <w:szCs w:val="24"/>
        </w:rPr>
        <w:t xml:space="preserve">w tym podatek VAT       : .........................................................................złotych </w:t>
      </w:r>
    </w:p>
    <w:p w:rsidR="00484FE5" w:rsidRDefault="00484FE5" w:rsidP="00484FE5">
      <w:pPr>
        <w:ind w:left="426" w:firstLine="141"/>
        <w:rPr>
          <w:sz w:val="24"/>
          <w:szCs w:val="24"/>
        </w:rPr>
      </w:pPr>
      <w:r>
        <w:rPr>
          <w:sz w:val="24"/>
          <w:szCs w:val="24"/>
        </w:rPr>
        <w:lastRenderedPageBreak/>
        <w:t xml:space="preserve">słownie złotych: ...................................................................................................... </w:t>
      </w:r>
    </w:p>
    <w:p w:rsidR="00484FE5" w:rsidRDefault="00484FE5" w:rsidP="00484FE5">
      <w:pPr>
        <w:ind w:left="426" w:firstLine="141"/>
        <w:rPr>
          <w:sz w:val="24"/>
          <w:szCs w:val="24"/>
        </w:rPr>
      </w:pPr>
      <w:r>
        <w:rPr>
          <w:sz w:val="24"/>
          <w:szCs w:val="24"/>
        </w:rPr>
        <w:t xml:space="preserve">wartość netto: .............................................................................................. złotych </w:t>
      </w:r>
    </w:p>
    <w:p w:rsidR="00484FE5" w:rsidRDefault="00484FE5" w:rsidP="00484FE5">
      <w:pPr>
        <w:ind w:left="426" w:firstLine="141"/>
        <w:rPr>
          <w:sz w:val="24"/>
          <w:szCs w:val="24"/>
        </w:rPr>
      </w:pPr>
      <w:r>
        <w:rPr>
          <w:sz w:val="24"/>
          <w:szCs w:val="24"/>
        </w:rPr>
        <w:t xml:space="preserve">słownie złotych: ...................................................................................................... </w:t>
      </w:r>
    </w:p>
    <w:p w:rsidR="00484FE5" w:rsidRDefault="00484FE5" w:rsidP="00484FE5">
      <w:pPr>
        <w:ind w:left="567"/>
        <w:rPr>
          <w:sz w:val="24"/>
          <w:szCs w:val="24"/>
        </w:rPr>
      </w:pPr>
      <w:r>
        <w:rPr>
          <w:sz w:val="24"/>
          <w:szCs w:val="24"/>
        </w:rPr>
        <w:t xml:space="preserve">obliczoną zgodnie z wypełnioną i załączoną do niniejszej oferty Specyfikacją </w:t>
      </w:r>
      <w:proofErr w:type="spellStart"/>
      <w:r>
        <w:rPr>
          <w:sz w:val="24"/>
          <w:szCs w:val="24"/>
        </w:rPr>
        <w:t>Asortymentowo–Ilościowo–Wartościową</w:t>
      </w:r>
      <w:proofErr w:type="spellEnd"/>
      <w:r>
        <w:rPr>
          <w:sz w:val="24"/>
          <w:szCs w:val="24"/>
        </w:rPr>
        <w:t xml:space="preserve"> stanowiącą załącznik Nr 1.45 do SIWZ.</w:t>
      </w:r>
    </w:p>
    <w:p w:rsidR="00484FE5" w:rsidRPr="002A7798" w:rsidRDefault="00484FE5" w:rsidP="00484FE5">
      <w:pPr>
        <w:ind w:left="426" w:firstLine="141"/>
        <w:rPr>
          <w:b/>
          <w:sz w:val="24"/>
          <w:szCs w:val="24"/>
        </w:rPr>
      </w:pPr>
      <w:r w:rsidRPr="002A7798">
        <w:rPr>
          <w:b/>
          <w:sz w:val="24"/>
          <w:szCs w:val="24"/>
        </w:rPr>
        <w:t>1.</w:t>
      </w:r>
      <w:r>
        <w:rPr>
          <w:b/>
          <w:sz w:val="24"/>
          <w:szCs w:val="24"/>
        </w:rPr>
        <w:t xml:space="preserve"> 45</w:t>
      </w:r>
      <w:r w:rsidRPr="002A7798">
        <w:rPr>
          <w:b/>
          <w:sz w:val="24"/>
          <w:szCs w:val="24"/>
        </w:rPr>
        <w:t>.2.</w:t>
      </w:r>
      <w:r w:rsidRPr="002A7798">
        <w:rPr>
          <w:b/>
          <w:sz w:val="24"/>
          <w:szCs w:val="24"/>
        </w:rPr>
        <w:tab/>
        <w:t xml:space="preserve">Czas </w:t>
      </w:r>
      <w:r>
        <w:rPr>
          <w:b/>
          <w:sz w:val="24"/>
          <w:szCs w:val="24"/>
        </w:rPr>
        <w:t xml:space="preserve">realizacji na wezwanie do wykonania usługi </w:t>
      </w:r>
      <w:r w:rsidRPr="002A7798">
        <w:rPr>
          <w:b/>
          <w:sz w:val="24"/>
          <w:szCs w:val="24"/>
        </w:rPr>
        <w:t>…</w:t>
      </w:r>
      <w:r>
        <w:rPr>
          <w:b/>
          <w:sz w:val="24"/>
          <w:szCs w:val="24"/>
        </w:rPr>
        <w:t xml:space="preserve"> dni roboczych</w:t>
      </w:r>
      <w:r w:rsidRPr="002A7798">
        <w:rPr>
          <w:b/>
          <w:sz w:val="24"/>
          <w:szCs w:val="24"/>
        </w:rPr>
        <w:t>.</w:t>
      </w:r>
    </w:p>
    <w:p w:rsidR="00484FE5" w:rsidRDefault="00484FE5" w:rsidP="003B31E5">
      <w:pPr>
        <w:pStyle w:val="Akapitzlist"/>
        <w:ind w:left="426"/>
        <w:jc w:val="both"/>
        <w:rPr>
          <w:sz w:val="24"/>
        </w:rPr>
      </w:pPr>
    </w:p>
    <w:p w:rsidR="00F70B18" w:rsidRDefault="00F70B18" w:rsidP="00F70B18">
      <w:pPr>
        <w:pStyle w:val="Akapitzlist"/>
        <w:numPr>
          <w:ilvl w:val="0"/>
          <w:numId w:val="15"/>
        </w:numPr>
        <w:ind w:left="426" w:hanging="426"/>
        <w:jc w:val="both"/>
        <w:rPr>
          <w:sz w:val="24"/>
        </w:rPr>
      </w:pPr>
      <w:r>
        <w:rPr>
          <w:sz w:val="24"/>
        </w:rPr>
        <w:t xml:space="preserve">Oświadczam/y, że powyższe ceny oferty zawierają wszystkie koszty związane z realizacją przedmiotu umowy, jakie ponosi </w:t>
      </w:r>
      <w:r>
        <w:rPr>
          <w:b/>
          <w:sz w:val="24"/>
        </w:rPr>
        <w:t xml:space="preserve">Zamawiający </w:t>
      </w:r>
      <w:r>
        <w:rPr>
          <w:sz w:val="24"/>
        </w:rPr>
        <w:t>w przypadku wyboru niniejszej oferty.</w:t>
      </w:r>
    </w:p>
    <w:p w:rsidR="00F70B18" w:rsidRDefault="00F70B18" w:rsidP="00F70B18">
      <w:pPr>
        <w:pStyle w:val="Akapitzlist"/>
        <w:ind w:left="426"/>
        <w:jc w:val="both"/>
        <w:rPr>
          <w:sz w:val="24"/>
        </w:rPr>
      </w:pPr>
    </w:p>
    <w:p w:rsidR="00F70B18" w:rsidRDefault="00F70B18" w:rsidP="00F70B18">
      <w:pPr>
        <w:numPr>
          <w:ilvl w:val="0"/>
          <w:numId w:val="15"/>
        </w:numPr>
        <w:ind w:left="426" w:hanging="426"/>
        <w:jc w:val="both"/>
        <w:rPr>
          <w:sz w:val="24"/>
        </w:rPr>
      </w:pPr>
      <w:r>
        <w:rPr>
          <w:sz w:val="24"/>
        </w:rPr>
        <w:t>Oświadczam/y, że uważamy się za związanych niniejszą ofertą na czas wskazany w </w:t>
      </w:r>
      <w:r>
        <w:rPr>
          <w:i/>
          <w:sz w:val="24"/>
        </w:rPr>
        <w:t>Specyfikacji Istotnych Warunków Zamówienia</w:t>
      </w:r>
      <w:r>
        <w:rPr>
          <w:sz w:val="24"/>
        </w:rPr>
        <w:t>, tj</w:t>
      </w:r>
      <w:r>
        <w:rPr>
          <w:b/>
          <w:sz w:val="24"/>
        </w:rPr>
        <w:t>. 30 dni</w:t>
      </w:r>
      <w:r>
        <w:rPr>
          <w:sz w:val="24"/>
        </w:rPr>
        <w:t xml:space="preserve"> od upływu terminu składania ofert.</w:t>
      </w:r>
    </w:p>
    <w:p w:rsidR="00F70B18" w:rsidRDefault="00F70B18" w:rsidP="00F70B18">
      <w:pPr>
        <w:ind w:left="426"/>
        <w:jc w:val="both"/>
        <w:rPr>
          <w:sz w:val="24"/>
        </w:rPr>
      </w:pPr>
    </w:p>
    <w:p w:rsidR="00F70B18" w:rsidRPr="000A008A" w:rsidRDefault="00F70B18" w:rsidP="00F70B18">
      <w:pPr>
        <w:numPr>
          <w:ilvl w:val="0"/>
          <w:numId w:val="15"/>
        </w:numPr>
        <w:ind w:left="426" w:hanging="426"/>
        <w:jc w:val="both"/>
        <w:rPr>
          <w:sz w:val="24"/>
          <w:szCs w:val="24"/>
        </w:rPr>
      </w:pPr>
      <w:r w:rsidRPr="000A008A">
        <w:rPr>
          <w:sz w:val="24"/>
          <w:szCs w:val="24"/>
        </w:rPr>
        <w:t xml:space="preserve">Oświadczamy (-y), że termin płatności faktur VAT za zobowiązania wynikające z realizacji umowy wynosi 60 dni kalendarzowych licząc od dnia otrzymania faktury VAT przez Zamawiającego (zgodnie z postanowieniami ustawy z dnia 8 marca 2013 r. </w:t>
      </w:r>
      <w:r>
        <w:rPr>
          <w:i/>
          <w:sz w:val="24"/>
          <w:szCs w:val="24"/>
        </w:rPr>
        <w:t>o </w:t>
      </w:r>
      <w:r w:rsidRPr="000A008A">
        <w:rPr>
          <w:i/>
          <w:sz w:val="24"/>
          <w:szCs w:val="24"/>
        </w:rPr>
        <w:t>terminach zapłaty w transakcjach handlowych</w:t>
      </w:r>
      <w:r w:rsidRPr="000A008A">
        <w:rPr>
          <w:sz w:val="24"/>
          <w:szCs w:val="24"/>
        </w:rPr>
        <w:t xml:space="preserve"> (Dz.</w:t>
      </w:r>
      <w:r>
        <w:rPr>
          <w:sz w:val="24"/>
          <w:szCs w:val="24"/>
        </w:rPr>
        <w:t xml:space="preserve"> </w:t>
      </w:r>
      <w:r w:rsidRPr="000A008A">
        <w:rPr>
          <w:sz w:val="24"/>
          <w:szCs w:val="24"/>
        </w:rPr>
        <w:t>U. z 2013r., poz. 403).</w:t>
      </w:r>
    </w:p>
    <w:p w:rsidR="00F70B18" w:rsidRPr="00B31F1F" w:rsidRDefault="00F70B18" w:rsidP="00F70B18">
      <w:pPr>
        <w:ind w:left="426"/>
        <w:jc w:val="both"/>
        <w:rPr>
          <w:sz w:val="24"/>
        </w:rPr>
      </w:pPr>
    </w:p>
    <w:p w:rsidR="00F70B18" w:rsidRPr="008F3497" w:rsidRDefault="00F70B18" w:rsidP="00F70B18">
      <w:pPr>
        <w:spacing w:after="200" w:line="276" w:lineRule="auto"/>
        <w:ind w:firstLine="426"/>
        <w:rPr>
          <w:sz w:val="24"/>
        </w:rPr>
      </w:pPr>
      <w:r w:rsidRPr="008F3497">
        <w:rPr>
          <w:sz w:val="24"/>
          <w:szCs w:val="24"/>
        </w:rPr>
        <w:t>Oświadczamy (-y), że:</w:t>
      </w:r>
    </w:p>
    <w:p w:rsidR="00F70B18" w:rsidRDefault="00F70B18" w:rsidP="00F70B18">
      <w:pPr>
        <w:pStyle w:val="Akapitzlist"/>
        <w:ind w:left="426"/>
        <w:rPr>
          <w:sz w:val="24"/>
          <w:szCs w:val="24"/>
        </w:rPr>
      </w:pPr>
      <w:r>
        <w:rPr>
          <w:b/>
          <w:sz w:val="24"/>
          <w:szCs w:val="24"/>
        </w:rPr>
        <w:t>Nie  zamierzam (-y)</w:t>
      </w:r>
      <w:r>
        <w:rPr>
          <w:sz w:val="24"/>
          <w:szCs w:val="24"/>
        </w:rPr>
        <w:t xml:space="preserve"> zlecać wykonania części zamówienia podwykonawcom*.</w:t>
      </w:r>
    </w:p>
    <w:p w:rsidR="00F70B18" w:rsidRDefault="00F70B18" w:rsidP="00F70B18">
      <w:pPr>
        <w:pStyle w:val="Akapitzlist"/>
        <w:ind w:left="426"/>
        <w:rPr>
          <w:b/>
          <w:sz w:val="24"/>
          <w:szCs w:val="24"/>
        </w:rPr>
      </w:pPr>
    </w:p>
    <w:p w:rsidR="00F70B18" w:rsidRDefault="00F70B18" w:rsidP="00F70B18">
      <w:pPr>
        <w:pStyle w:val="Akapitzlist"/>
        <w:ind w:left="426"/>
        <w:rPr>
          <w:sz w:val="24"/>
          <w:szCs w:val="24"/>
        </w:rPr>
      </w:pPr>
      <w:r>
        <w:rPr>
          <w:b/>
          <w:sz w:val="24"/>
          <w:szCs w:val="24"/>
        </w:rPr>
        <w:t xml:space="preserve">Zamierzam (-y)  </w:t>
      </w:r>
      <w:r>
        <w:rPr>
          <w:sz w:val="24"/>
          <w:szCs w:val="24"/>
        </w:rPr>
        <w:t>zlecić podwykonawcom wykonanie następującej części zamówienia*:</w:t>
      </w:r>
    </w:p>
    <w:p w:rsidR="00F70B18" w:rsidRDefault="00F70B18" w:rsidP="00F70B18">
      <w:pPr>
        <w:pStyle w:val="Akapitzlist"/>
        <w:ind w:left="426"/>
        <w:rPr>
          <w:sz w:val="24"/>
          <w:szCs w:val="24"/>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255"/>
      </w:tblGrid>
      <w:tr w:rsidR="00F70B18" w:rsidTr="00514C73">
        <w:tc>
          <w:tcPr>
            <w:tcW w:w="675" w:type="dxa"/>
            <w:tcBorders>
              <w:top w:val="single" w:sz="4" w:space="0" w:color="auto"/>
              <w:left w:val="single" w:sz="4" w:space="0" w:color="auto"/>
              <w:bottom w:val="single" w:sz="4" w:space="0" w:color="auto"/>
              <w:right w:val="single" w:sz="4" w:space="0" w:color="auto"/>
            </w:tcBorders>
            <w:hideMark/>
          </w:tcPr>
          <w:p w:rsidR="00F70B18" w:rsidRDefault="00F70B18" w:rsidP="00514C73">
            <w:pPr>
              <w:spacing w:line="360" w:lineRule="auto"/>
              <w:jc w:val="center"/>
              <w:rPr>
                <w:sz w:val="24"/>
                <w:szCs w:val="24"/>
                <w:lang w:eastAsia="en-US"/>
              </w:rPr>
            </w:pPr>
            <w:r>
              <w:rPr>
                <w:sz w:val="24"/>
                <w:szCs w:val="24"/>
                <w:lang w:eastAsia="en-US"/>
              </w:rPr>
              <w:t>L.p.</w:t>
            </w:r>
          </w:p>
        </w:tc>
        <w:tc>
          <w:tcPr>
            <w:tcW w:w="8255" w:type="dxa"/>
            <w:tcBorders>
              <w:top w:val="single" w:sz="4" w:space="0" w:color="auto"/>
              <w:left w:val="single" w:sz="4" w:space="0" w:color="auto"/>
              <w:bottom w:val="single" w:sz="4" w:space="0" w:color="auto"/>
              <w:right w:val="single" w:sz="4" w:space="0" w:color="auto"/>
            </w:tcBorders>
            <w:hideMark/>
          </w:tcPr>
          <w:p w:rsidR="00F70B18" w:rsidRDefault="00F70B18" w:rsidP="00514C73">
            <w:pPr>
              <w:spacing w:line="276" w:lineRule="auto"/>
              <w:jc w:val="center"/>
              <w:rPr>
                <w:sz w:val="24"/>
                <w:szCs w:val="24"/>
                <w:lang w:eastAsia="en-US"/>
              </w:rPr>
            </w:pPr>
            <w:r>
              <w:rPr>
                <w:sz w:val="24"/>
                <w:szCs w:val="24"/>
                <w:lang w:eastAsia="en-US"/>
              </w:rPr>
              <w:t xml:space="preserve">Części zamówienia - jakie Wykonawca zamierza </w:t>
            </w:r>
            <w:r>
              <w:rPr>
                <w:rFonts w:eastAsia="TimesNewRomanPSMT"/>
                <w:bCs/>
                <w:sz w:val="24"/>
                <w:szCs w:val="24"/>
                <w:lang w:eastAsia="en-US"/>
              </w:rPr>
              <w:t>powierzyć</w:t>
            </w:r>
            <w:r>
              <w:rPr>
                <w:sz w:val="24"/>
                <w:szCs w:val="24"/>
                <w:lang w:eastAsia="en-US"/>
              </w:rPr>
              <w:t xml:space="preserve"> podwykonawcom</w:t>
            </w:r>
          </w:p>
        </w:tc>
      </w:tr>
      <w:tr w:rsidR="00F70B18" w:rsidTr="00514C73">
        <w:tc>
          <w:tcPr>
            <w:tcW w:w="675" w:type="dxa"/>
            <w:tcBorders>
              <w:top w:val="single" w:sz="4" w:space="0" w:color="auto"/>
              <w:left w:val="single" w:sz="4" w:space="0" w:color="auto"/>
              <w:bottom w:val="single" w:sz="4" w:space="0" w:color="auto"/>
              <w:right w:val="single" w:sz="4" w:space="0" w:color="auto"/>
            </w:tcBorders>
            <w:hideMark/>
          </w:tcPr>
          <w:p w:rsidR="00F70B18" w:rsidRDefault="00F70B18" w:rsidP="00514C73">
            <w:pPr>
              <w:spacing w:line="360" w:lineRule="auto"/>
              <w:jc w:val="center"/>
              <w:rPr>
                <w:sz w:val="24"/>
                <w:szCs w:val="24"/>
                <w:lang w:eastAsia="en-US"/>
              </w:rPr>
            </w:pPr>
            <w:r>
              <w:rPr>
                <w:sz w:val="24"/>
                <w:szCs w:val="24"/>
                <w:lang w:eastAsia="en-US"/>
              </w:rPr>
              <w:t>1.</w:t>
            </w:r>
          </w:p>
        </w:tc>
        <w:tc>
          <w:tcPr>
            <w:tcW w:w="8255" w:type="dxa"/>
            <w:tcBorders>
              <w:top w:val="single" w:sz="4" w:space="0" w:color="auto"/>
              <w:left w:val="single" w:sz="4" w:space="0" w:color="auto"/>
              <w:bottom w:val="single" w:sz="4" w:space="0" w:color="auto"/>
              <w:right w:val="single" w:sz="4" w:space="0" w:color="auto"/>
            </w:tcBorders>
          </w:tcPr>
          <w:p w:rsidR="00F70B18" w:rsidRDefault="00F70B18" w:rsidP="00514C73">
            <w:pPr>
              <w:spacing w:line="360" w:lineRule="auto"/>
              <w:rPr>
                <w:sz w:val="24"/>
                <w:szCs w:val="24"/>
                <w:lang w:eastAsia="en-US"/>
              </w:rPr>
            </w:pPr>
          </w:p>
        </w:tc>
      </w:tr>
      <w:tr w:rsidR="00F70B18" w:rsidTr="00514C73">
        <w:tc>
          <w:tcPr>
            <w:tcW w:w="675" w:type="dxa"/>
            <w:tcBorders>
              <w:top w:val="single" w:sz="4" w:space="0" w:color="auto"/>
              <w:left w:val="single" w:sz="4" w:space="0" w:color="auto"/>
              <w:bottom w:val="single" w:sz="4" w:space="0" w:color="auto"/>
              <w:right w:val="single" w:sz="4" w:space="0" w:color="auto"/>
            </w:tcBorders>
            <w:hideMark/>
          </w:tcPr>
          <w:p w:rsidR="00F70B18" w:rsidRDefault="00F70B18" w:rsidP="00514C73">
            <w:pPr>
              <w:spacing w:line="360" w:lineRule="auto"/>
              <w:jc w:val="center"/>
              <w:rPr>
                <w:sz w:val="24"/>
                <w:szCs w:val="24"/>
                <w:lang w:eastAsia="en-US"/>
              </w:rPr>
            </w:pPr>
            <w:r>
              <w:rPr>
                <w:sz w:val="24"/>
                <w:szCs w:val="24"/>
                <w:lang w:eastAsia="en-US"/>
              </w:rPr>
              <w:t>2.</w:t>
            </w:r>
          </w:p>
        </w:tc>
        <w:tc>
          <w:tcPr>
            <w:tcW w:w="8255" w:type="dxa"/>
            <w:tcBorders>
              <w:top w:val="single" w:sz="4" w:space="0" w:color="auto"/>
              <w:left w:val="single" w:sz="4" w:space="0" w:color="auto"/>
              <w:bottom w:val="single" w:sz="4" w:space="0" w:color="auto"/>
              <w:right w:val="single" w:sz="4" w:space="0" w:color="auto"/>
            </w:tcBorders>
          </w:tcPr>
          <w:p w:rsidR="00F70B18" w:rsidRDefault="00F70B18" w:rsidP="00514C73">
            <w:pPr>
              <w:spacing w:line="360" w:lineRule="auto"/>
              <w:rPr>
                <w:sz w:val="24"/>
                <w:szCs w:val="24"/>
                <w:lang w:eastAsia="en-US"/>
              </w:rPr>
            </w:pPr>
          </w:p>
        </w:tc>
      </w:tr>
      <w:tr w:rsidR="00F70B18" w:rsidTr="00514C73">
        <w:tc>
          <w:tcPr>
            <w:tcW w:w="675" w:type="dxa"/>
            <w:tcBorders>
              <w:top w:val="single" w:sz="4" w:space="0" w:color="auto"/>
              <w:left w:val="single" w:sz="4" w:space="0" w:color="auto"/>
              <w:bottom w:val="single" w:sz="4" w:space="0" w:color="auto"/>
              <w:right w:val="single" w:sz="4" w:space="0" w:color="auto"/>
            </w:tcBorders>
            <w:hideMark/>
          </w:tcPr>
          <w:p w:rsidR="00F70B18" w:rsidRDefault="00F70B18" w:rsidP="00514C73">
            <w:pPr>
              <w:spacing w:line="360" w:lineRule="auto"/>
              <w:jc w:val="center"/>
              <w:rPr>
                <w:sz w:val="24"/>
                <w:szCs w:val="24"/>
                <w:lang w:eastAsia="en-US"/>
              </w:rPr>
            </w:pPr>
            <w:r>
              <w:rPr>
                <w:sz w:val="24"/>
                <w:szCs w:val="24"/>
                <w:lang w:eastAsia="en-US"/>
              </w:rPr>
              <w:t>3.</w:t>
            </w:r>
          </w:p>
        </w:tc>
        <w:tc>
          <w:tcPr>
            <w:tcW w:w="8255" w:type="dxa"/>
            <w:tcBorders>
              <w:top w:val="single" w:sz="4" w:space="0" w:color="auto"/>
              <w:left w:val="single" w:sz="4" w:space="0" w:color="auto"/>
              <w:bottom w:val="single" w:sz="4" w:space="0" w:color="auto"/>
              <w:right w:val="single" w:sz="4" w:space="0" w:color="auto"/>
            </w:tcBorders>
          </w:tcPr>
          <w:p w:rsidR="00F70B18" w:rsidRDefault="00F70B18" w:rsidP="00514C73">
            <w:pPr>
              <w:spacing w:line="360" w:lineRule="auto"/>
              <w:rPr>
                <w:sz w:val="24"/>
                <w:szCs w:val="24"/>
                <w:lang w:eastAsia="en-US"/>
              </w:rPr>
            </w:pPr>
          </w:p>
        </w:tc>
      </w:tr>
    </w:tbl>
    <w:p w:rsidR="00F70B18" w:rsidRDefault="00F70B18" w:rsidP="00F70B18">
      <w:pPr>
        <w:pStyle w:val="Akapitzlist"/>
        <w:spacing w:line="360" w:lineRule="auto"/>
        <w:ind w:left="426" w:right="23"/>
        <w:jc w:val="both"/>
        <w:rPr>
          <w:sz w:val="24"/>
        </w:rPr>
      </w:pPr>
    </w:p>
    <w:p w:rsidR="00F70B18" w:rsidRPr="00FF63F8" w:rsidRDefault="00F70B18" w:rsidP="00F70B18">
      <w:pPr>
        <w:pStyle w:val="Akapitzlist"/>
        <w:numPr>
          <w:ilvl w:val="0"/>
          <w:numId w:val="16"/>
        </w:numPr>
        <w:spacing w:line="360" w:lineRule="auto"/>
        <w:ind w:left="426" w:right="23" w:hanging="426"/>
        <w:jc w:val="both"/>
        <w:rPr>
          <w:sz w:val="24"/>
        </w:rPr>
      </w:pPr>
      <w:r w:rsidRPr="00FF63F8">
        <w:rPr>
          <w:sz w:val="24"/>
        </w:rPr>
        <w:t>Ofertę składam (-y) na  ……. kolejno ponumerowanych stronach.</w:t>
      </w:r>
    </w:p>
    <w:p w:rsidR="00F70B18" w:rsidRDefault="00F70B18" w:rsidP="00F70B18">
      <w:pPr>
        <w:rPr>
          <w:sz w:val="22"/>
          <w:szCs w:val="22"/>
        </w:rPr>
      </w:pPr>
    </w:p>
    <w:p w:rsidR="00F70B18" w:rsidRDefault="00F70B18" w:rsidP="00F70B18">
      <w:pPr>
        <w:rPr>
          <w:sz w:val="22"/>
          <w:szCs w:val="22"/>
        </w:rPr>
      </w:pPr>
    </w:p>
    <w:p w:rsidR="00F70B18" w:rsidRDefault="00F70B18" w:rsidP="00F70B18">
      <w:pPr>
        <w:rPr>
          <w:szCs w:val="18"/>
        </w:rPr>
      </w:pPr>
      <w:r w:rsidRPr="0052213A">
        <w:rPr>
          <w:szCs w:val="18"/>
        </w:rPr>
        <w:t xml:space="preserve">…....................................... </w:t>
      </w:r>
      <w:r w:rsidRPr="0052213A">
        <w:rPr>
          <w:szCs w:val="22"/>
        </w:rPr>
        <w:t xml:space="preserve">, dnia </w:t>
      </w:r>
      <w:r w:rsidRPr="0052213A">
        <w:rPr>
          <w:szCs w:val="18"/>
        </w:rPr>
        <w:t>…..................................</w:t>
      </w:r>
    </w:p>
    <w:p w:rsidR="00F70B18" w:rsidRDefault="00F70B18" w:rsidP="00F70B18">
      <w:pPr>
        <w:rPr>
          <w:sz w:val="18"/>
          <w:szCs w:val="18"/>
        </w:rPr>
      </w:pPr>
    </w:p>
    <w:p w:rsidR="00F70B18" w:rsidRDefault="00F70B18" w:rsidP="00F70B18">
      <w:pPr>
        <w:rPr>
          <w:sz w:val="18"/>
          <w:szCs w:val="18"/>
        </w:rPr>
      </w:pPr>
    </w:p>
    <w:p w:rsidR="00F70B18" w:rsidRPr="00D52427" w:rsidRDefault="00F70B18" w:rsidP="00F70B18">
      <w:pPr>
        <w:ind w:left="4680"/>
      </w:pPr>
      <w:r w:rsidRPr="00D52427">
        <w:t>….......................................................................</w:t>
      </w:r>
    </w:p>
    <w:p w:rsidR="00F70B18" w:rsidRPr="00D52427" w:rsidRDefault="00F70B18" w:rsidP="00F70B18">
      <w:pPr>
        <w:ind w:left="4680"/>
        <w:rPr>
          <w:sz w:val="16"/>
          <w:szCs w:val="16"/>
        </w:rPr>
      </w:pPr>
      <w:r w:rsidRPr="00D52427">
        <w:rPr>
          <w:sz w:val="16"/>
          <w:szCs w:val="16"/>
        </w:rPr>
        <w:t xml:space="preserve">      Podpis(-y) i  pieczęć(-cie) osoby(osób)  uprawnionej(-</w:t>
      </w:r>
      <w:proofErr w:type="spellStart"/>
      <w:r w:rsidRPr="00D52427">
        <w:rPr>
          <w:sz w:val="16"/>
          <w:szCs w:val="16"/>
        </w:rPr>
        <w:t>ych</w:t>
      </w:r>
      <w:proofErr w:type="spellEnd"/>
      <w:r w:rsidRPr="00D52427">
        <w:rPr>
          <w:sz w:val="16"/>
          <w:szCs w:val="16"/>
        </w:rPr>
        <w:t xml:space="preserve">)  </w:t>
      </w:r>
    </w:p>
    <w:p w:rsidR="00F70B18" w:rsidRDefault="00F70B18" w:rsidP="00F70B18">
      <w:pPr>
        <w:ind w:left="4680"/>
        <w:rPr>
          <w:sz w:val="16"/>
          <w:szCs w:val="16"/>
        </w:rPr>
      </w:pPr>
      <w:r w:rsidRPr="00D52427">
        <w:rPr>
          <w:sz w:val="16"/>
          <w:szCs w:val="16"/>
        </w:rPr>
        <w:t xml:space="preserve">      </w:t>
      </w:r>
      <w:r>
        <w:rPr>
          <w:sz w:val="16"/>
          <w:szCs w:val="16"/>
        </w:rPr>
        <w:t xml:space="preserve">   </w:t>
      </w:r>
      <w:r w:rsidRPr="00D52427">
        <w:rPr>
          <w:sz w:val="16"/>
          <w:szCs w:val="16"/>
        </w:rPr>
        <w:t xml:space="preserve"> do reprezentowania Wykonawcy</w:t>
      </w:r>
      <w:r>
        <w:rPr>
          <w:sz w:val="16"/>
          <w:szCs w:val="16"/>
        </w:rPr>
        <w:t xml:space="preserve"> </w:t>
      </w:r>
      <w:r w:rsidRPr="00D52427">
        <w:rPr>
          <w:sz w:val="16"/>
          <w:szCs w:val="16"/>
        </w:rPr>
        <w:t xml:space="preserve"> lub upoważnionej </w:t>
      </w:r>
    </w:p>
    <w:p w:rsidR="00F70B18" w:rsidRDefault="00F70B18" w:rsidP="00F70B18">
      <w:pPr>
        <w:ind w:left="4680"/>
        <w:rPr>
          <w:sz w:val="16"/>
          <w:szCs w:val="16"/>
        </w:rPr>
      </w:pPr>
      <w:r>
        <w:rPr>
          <w:sz w:val="16"/>
          <w:szCs w:val="16"/>
        </w:rPr>
        <w:t xml:space="preserve">                        </w:t>
      </w:r>
      <w:r w:rsidRPr="00D52427">
        <w:rPr>
          <w:sz w:val="16"/>
          <w:szCs w:val="16"/>
        </w:rPr>
        <w:t>do występowania  w jego imieniu</w:t>
      </w:r>
    </w:p>
    <w:p w:rsidR="00F70B18" w:rsidRDefault="00F70B18" w:rsidP="00F70B18">
      <w:pPr>
        <w:ind w:left="4680"/>
        <w:rPr>
          <w:sz w:val="16"/>
          <w:szCs w:val="16"/>
        </w:rPr>
      </w:pPr>
    </w:p>
    <w:p w:rsidR="00F70B18" w:rsidRDefault="00F70B18" w:rsidP="00F70B18">
      <w:pPr>
        <w:ind w:left="4680"/>
        <w:rPr>
          <w:sz w:val="16"/>
          <w:szCs w:val="16"/>
        </w:rPr>
      </w:pPr>
    </w:p>
    <w:p w:rsidR="00F70B18" w:rsidRDefault="00F70B18" w:rsidP="00F70B18">
      <w:pPr>
        <w:ind w:left="4680"/>
        <w:rPr>
          <w:sz w:val="16"/>
          <w:szCs w:val="16"/>
        </w:rPr>
      </w:pPr>
    </w:p>
    <w:p w:rsidR="00F70B18" w:rsidRDefault="00F70B18" w:rsidP="00F70B18">
      <w:pPr>
        <w:ind w:left="426" w:hanging="426"/>
        <w:rPr>
          <w:rFonts w:cs="ClassGarmndEU"/>
        </w:rPr>
      </w:pPr>
      <w:r>
        <w:rPr>
          <w:rFonts w:cs="ClassGarmndEU"/>
        </w:rPr>
        <w:t xml:space="preserve">* </w:t>
      </w:r>
      <w:r>
        <w:rPr>
          <w:rFonts w:cs="ClassGarmndEU"/>
        </w:rPr>
        <w:tab/>
      </w:r>
      <w:r w:rsidRPr="0052213A">
        <w:rPr>
          <w:rFonts w:cs="ClassGarmndEU"/>
        </w:rPr>
        <w:t xml:space="preserve">niepotrzebne </w:t>
      </w:r>
      <w:r>
        <w:rPr>
          <w:rFonts w:cs="ClassGarmndEU"/>
        </w:rPr>
        <w:t xml:space="preserve">wykreślić lub pominąć </w:t>
      </w:r>
      <w:r w:rsidRPr="0052213A">
        <w:rPr>
          <w:rFonts w:cs="ClassGarmndEU"/>
        </w:rPr>
        <w:t xml:space="preserve">skreślić </w:t>
      </w:r>
    </w:p>
    <w:p w:rsidR="00F70B18" w:rsidRDefault="00F70B18" w:rsidP="00F70B18">
      <w:pPr>
        <w:ind w:left="426" w:hanging="426"/>
        <w:rPr>
          <w:rFonts w:cs="ClassGarmndEU"/>
        </w:rPr>
      </w:pPr>
      <w:r>
        <w:rPr>
          <w:rFonts w:cs="ClassGarmndEU"/>
        </w:rPr>
        <w:t>**</w:t>
      </w:r>
      <w:r>
        <w:rPr>
          <w:rFonts w:cs="ClassGarmndEU"/>
        </w:rPr>
        <w:tab/>
        <w:t>powtórzyć odrębnie dla każdej części zamówienia,</w:t>
      </w:r>
    </w:p>
    <w:p w:rsidR="00F70B18" w:rsidRDefault="00F70B18" w:rsidP="00F70B18">
      <w:pPr>
        <w:ind w:left="426" w:hanging="426"/>
        <w:rPr>
          <w:szCs w:val="24"/>
        </w:rPr>
      </w:pPr>
      <w:r>
        <w:rPr>
          <w:rFonts w:cs="ClassGarmndEU"/>
        </w:rPr>
        <w:tab/>
        <w:t xml:space="preserve">na którą składana jest oferta </w:t>
      </w:r>
    </w:p>
    <w:p w:rsidR="00D30AA1" w:rsidRPr="00821BC7" w:rsidRDefault="00666678" w:rsidP="00D30AA1">
      <w:pPr>
        <w:jc w:val="right"/>
        <w:rPr>
          <w:sz w:val="24"/>
        </w:rPr>
      </w:pPr>
      <w:r w:rsidRPr="00821BC7">
        <w:rPr>
          <w:sz w:val="24"/>
        </w:rPr>
        <w:br w:type="column"/>
      </w:r>
      <w:r w:rsidR="00D30AA1" w:rsidRPr="00821BC7">
        <w:rPr>
          <w:sz w:val="24"/>
        </w:rPr>
        <w:lastRenderedPageBreak/>
        <w:t>Załącznik nr 4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OŚWIADCZENIE  WYKONAWCY</w:t>
      </w:r>
    </w:p>
    <w:p w:rsidR="00F4776D" w:rsidRPr="00821BC7" w:rsidRDefault="00F4776D" w:rsidP="00F4776D">
      <w:pPr>
        <w:spacing w:line="264" w:lineRule="auto"/>
        <w:jc w:val="center"/>
        <w:rPr>
          <w:b/>
          <w:bCs/>
          <w:sz w:val="24"/>
          <w:szCs w:val="24"/>
        </w:rPr>
      </w:pPr>
      <w:r w:rsidRPr="00821BC7">
        <w:rPr>
          <w:b/>
          <w:bCs/>
          <w:sz w:val="24"/>
          <w:szCs w:val="24"/>
        </w:rPr>
        <w:t>o spełnianiu warunków uczestnictwa w postępowaniu</w:t>
      </w:r>
    </w:p>
    <w:p w:rsidR="00D30AA1" w:rsidRPr="00821BC7" w:rsidRDefault="00D30AA1" w:rsidP="00D30AA1">
      <w:pPr>
        <w:rPr>
          <w:sz w:val="24"/>
          <w:szCs w:val="24"/>
        </w:rPr>
      </w:pPr>
    </w:p>
    <w:p w:rsidR="00D30AA1" w:rsidRPr="00821BC7" w:rsidRDefault="00D30AA1" w:rsidP="00D30AA1">
      <w:pPr>
        <w:jc w:val="both"/>
        <w:rPr>
          <w:sz w:val="24"/>
          <w:szCs w:val="24"/>
        </w:rPr>
      </w:pPr>
      <w:r w:rsidRPr="00821BC7">
        <w:rPr>
          <w:sz w:val="24"/>
          <w:szCs w:val="24"/>
        </w:rPr>
        <w:t>Ja/My, niżej podpisany/i ................................................................................................................</w:t>
      </w: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Cs w:val="24"/>
        </w:rPr>
      </w:pPr>
      <w:r w:rsidRPr="00821BC7">
        <w:rPr>
          <w:i/>
          <w:szCs w:val="24"/>
        </w:rPr>
        <w:t>(adres siedziby Wykonawcy)</w:t>
      </w:r>
    </w:p>
    <w:p w:rsidR="00D30AA1" w:rsidRPr="00821BC7" w:rsidRDefault="00D30AA1" w:rsidP="00D30AA1">
      <w:pPr>
        <w:jc w:val="both"/>
        <w:rPr>
          <w:sz w:val="24"/>
          <w:szCs w:val="24"/>
        </w:rPr>
      </w:pPr>
    </w:p>
    <w:p w:rsidR="00912F7D" w:rsidRPr="00912F7D" w:rsidRDefault="00D30AA1" w:rsidP="00912F7D">
      <w:pPr>
        <w:jc w:val="both"/>
        <w:rPr>
          <w:b/>
          <w:bCs/>
          <w:sz w:val="24"/>
          <w:szCs w:val="24"/>
        </w:rPr>
      </w:pPr>
      <w:r w:rsidRPr="00821BC7">
        <w:rPr>
          <w:sz w:val="24"/>
          <w:szCs w:val="24"/>
        </w:rPr>
        <w:t>Składając ofertę w postępowaniu prowadzonym w trybie przetargu nieograniczonego (Znak sprawy ZP/PN/</w:t>
      </w:r>
      <w:r w:rsidR="00912F7D">
        <w:rPr>
          <w:sz w:val="24"/>
          <w:szCs w:val="24"/>
        </w:rPr>
        <w:t>21</w:t>
      </w:r>
      <w:r w:rsidRPr="00821BC7">
        <w:rPr>
          <w:sz w:val="24"/>
          <w:szCs w:val="24"/>
        </w:rPr>
        <w:t>/201</w:t>
      </w:r>
      <w:r w:rsidR="005B6866">
        <w:rPr>
          <w:sz w:val="24"/>
          <w:szCs w:val="24"/>
        </w:rPr>
        <w:t>6</w:t>
      </w:r>
      <w:r w:rsidRPr="00821BC7">
        <w:rPr>
          <w:sz w:val="24"/>
          <w:szCs w:val="24"/>
        </w:rPr>
        <w:t xml:space="preserve">) na </w:t>
      </w:r>
      <w:r w:rsidR="00912F7D">
        <w:rPr>
          <w:sz w:val="24"/>
          <w:szCs w:val="24"/>
        </w:rPr>
        <w:t>usługi</w:t>
      </w:r>
      <w:r w:rsidR="00F4776D" w:rsidRPr="00821BC7">
        <w:rPr>
          <w:sz w:val="24"/>
          <w:szCs w:val="24"/>
        </w:rPr>
        <w:t xml:space="preserve"> </w:t>
      </w:r>
      <w:r w:rsidRPr="00821BC7">
        <w:rPr>
          <w:sz w:val="24"/>
          <w:szCs w:val="24"/>
        </w:rPr>
        <w:t xml:space="preserve">pn. </w:t>
      </w:r>
      <w:r w:rsidR="00912F7D" w:rsidRPr="00912F7D">
        <w:rPr>
          <w:b/>
          <w:bCs/>
          <w:i/>
          <w:sz w:val="24"/>
          <w:szCs w:val="24"/>
        </w:rPr>
        <w:t>Usługi wykonywania pogwarancyjnych przeglądów okresowych sprzętu medycznego dla Szpitala Powiatowego w Zawierciu.</w:t>
      </w:r>
      <w:r w:rsidR="00912F7D" w:rsidRPr="00912F7D">
        <w:rPr>
          <w:b/>
          <w:bCs/>
          <w:sz w:val="24"/>
          <w:szCs w:val="24"/>
        </w:rPr>
        <w:t xml:space="preserve"> </w:t>
      </w:r>
    </w:p>
    <w:p w:rsidR="00912F7D" w:rsidRPr="00821BC7" w:rsidRDefault="00912F7D" w:rsidP="00912F7D">
      <w:pPr>
        <w:autoSpaceDE w:val="0"/>
        <w:autoSpaceDN w:val="0"/>
        <w:adjustRightInd w:val="0"/>
        <w:jc w:val="both"/>
        <w:rPr>
          <w:rFonts w:eastAsia="Calibri"/>
          <w:b/>
          <w:i/>
          <w:sz w:val="28"/>
          <w:szCs w:val="24"/>
          <w:lang w:eastAsia="en-US"/>
        </w:rPr>
      </w:pPr>
    </w:p>
    <w:p w:rsidR="00D30AA1" w:rsidRPr="00821BC7" w:rsidRDefault="00D30AA1" w:rsidP="00D30AA1">
      <w:pPr>
        <w:jc w:val="both"/>
        <w:rPr>
          <w:sz w:val="24"/>
          <w:szCs w:val="24"/>
        </w:rPr>
      </w:pPr>
    </w:p>
    <w:p w:rsidR="00F4776D" w:rsidRPr="00821BC7" w:rsidRDefault="00F4776D" w:rsidP="00F4776D">
      <w:pPr>
        <w:jc w:val="both"/>
        <w:rPr>
          <w:sz w:val="24"/>
          <w:szCs w:val="24"/>
        </w:rPr>
      </w:pPr>
      <w:r w:rsidRPr="00821BC7">
        <w:rPr>
          <w:b/>
          <w:bCs/>
          <w:sz w:val="24"/>
          <w:szCs w:val="24"/>
        </w:rPr>
        <w:t>oświadczam, że jako wykonawca spełniam (-y) warunki</w:t>
      </w:r>
      <w:r w:rsidRPr="00821BC7">
        <w:rPr>
          <w:bCs/>
          <w:sz w:val="24"/>
          <w:szCs w:val="24"/>
        </w:rPr>
        <w:t xml:space="preserve"> dotyczące </w:t>
      </w:r>
      <w:r w:rsidRPr="00821BC7">
        <w:rPr>
          <w:sz w:val="24"/>
          <w:szCs w:val="24"/>
        </w:rPr>
        <w:t xml:space="preserve">określone w art. 22 ust. 1 ustawy z dnia 29 stycznia 2004 r. </w:t>
      </w:r>
      <w:r w:rsidRPr="00821BC7">
        <w:rPr>
          <w:i/>
          <w:sz w:val="24"/>
          <w:szCs w:val="24"/>
        </w:rPr>
        <w:t>Prawo zamówień publicznych</w:t>
      </w:r>
      <w:r w:rsidRPr="00821BC7">
        <w:rPr>
          <w:sz w:val="24"/>
          <w:szCs w:val="24"/>
        </w:rPr>
        <w:t xml:space="preserve"> (tekst jedn. </w:t>
      </w:r>
      <w:proofErr w:type="spellStart"/>
      <w:r w:rsidRPr="00821BC7">
        <w:rPr>
          <w:sz w:val="24"/>
          <w:szCs w:val="24"/>
        </w:rPr>
        <w:t>Dz.U</w:t>
      </w:r>
      <w:proofErr w:type="spellEnd"/>
      <w:r w:rsidRPr="00821BC7">
        <w:rPr>
          <w:sz w:val="24"/>
          <w:szCs w:val="24"/>
        </w:rPr>
        <w:t xml:space="preserve">. z </w:t>
      </w:r>
      <w:r w:rsidR="003A1E1D" w:rsidRPr="00821BC7">
        <w:rPr>
          <w:sz w:val="24"/>
          <w:szCs w:val="24"/>
        </w:rPr>
        <w:t>201</w:t>
      </w:r>
      <w:r w:rsidR="003A1E1D">
        <w:rPr>
          <w:sz w:val="24"/>
          <w:szCs w:val="24"/>
        </w:rPr>
        <w:t>5</w:t>
      </w:r>
      <w:r w:rsidR="003A1E1D" w:rsidRPr="00821BC7">
        <w:rPr>
          <w:sz w:val="24"/>
          <w:szCs w:val="24"/>
        </w:rPr>
        <w:t xml:space="preserve"> </w:t>
      </w:r>
      <w:r w:rsidRPr="00821BC7">
        <w:rPr>
          <w:sz w:val="24"/>
          <w:szCs w:val="24"/>
        </w:rPr>
        <w:t xml:space="preserve">r. poz. </w:t>
      </w:r>
      <w:r w:rsidR="003A1E1D">
        <w:rPr>
          <w:sz w:val="24"/>
          <w:szCs w:val="24"/>
        </w:rPr>
        <w:t>2164</w:t>
      </w:r>
      <w:r w:rsidRPr="00821BC7">
        <w:rPr>
          <w:sz w:val="24"/>
          <w:szCs w:val="24"/>
        </w:rPr>
        <w:t>) dotyczące:</w:t>
      </w:r>
    </w:p>
    <w:p w:rsidR="00F4776D" w:rsidRPr="00821BC7" w:rsidRDefault="00F4776D" w:rsidP="00F4776D">
      <w:pPr>
        <w:jc w:val="both"/>
        <w:rPr>
          <w:sz w:val="24"/>
          <w:szCs w:val="24"/>
        </w:rPr>
      </w:pPr>
    </w:p>
    <w:p w:rsidR="00F4776D" w:rsidRPr="00821BC7" w:rsidRDefault="00F4776D" w:rsidP="0021012D">
      <w:pPr>
        <w:pStyle w:val="Akapitzlist"/>
        <w:numPr>
          <w:ilvl w:val="0"/>
          <w:numId w:val="18"/>
        </w:numPr>
        <w:suppressAutoHyphens/>
        <w:contextualSpacing w:val="0"/>
        <w:jc w:val="both"/>
        <w:rPr>
          <w:sz w:val="24"/>
          <w:szCs w:val="24"/>
        </w:rPr>
      </w:pPr>
      <w:r w:rsidRPr="00821BC7">
        <w:rPr>
          <w:sz w:val="24"/>
          <w:szCs w:val="24"/>
        </w:rPr>
        <w:t>posiadania uprawnień do wykonywania określonej działalności lub czynności, jeżeli przepisy prawa nakładają obowiązek ich posiadania;</w:t>
      </w:r>
    </w:p>
    <w:p w:rsidR="00F4776D" w:rsidRPr="00821BC7" w:rsidRDefault="00F4776D" w:rsidP="00F4776D">
      <w:pPr>
        <w:ind w:left="482"/>
        <w:jc w:val="both"/>
        <w:rPr>
          <w:sz w:val="24"/>
          <w:szCs w:val="24"/>
        </w:rPr>
      </w:pPr>
    </w:p>
    <w:p w:rsidR="00F4776D" w:rsidRPr="00821BC7" w:rsidRDefault="00F4776D" w:rsidP="0021012D">
      <w:pPr>
        <w:pStyle w:val="Akapitzlist"/>
        <w:numPr>
          <w:ilvl w:val="0"/>
          <w:numId w:val="18"/>
        </w:numPr>
        <w:suppressAutoHyphens/>
        <w:contextualSpacing w:val="0"/>
        <w:rPr>
          <w:sz w:val="24"/>
          <w:szCs w:val="24"/>
        </w:rPr>
      </w:pPr>
      <w:r w:rsidRPr="00821BC7">
        <w:rPr>
          <w:sz w:val="24"/>
          <w:szCs w:val="24"/>
        </w:rPr>
        <w:t>posiadania wiedzy i doświadczenia;</w:t>
      </w:r>
    </w:p>
    <w:p w:rsidR="00F4776D" w:rsidRPr="00821BC7" w:rsidRDefault="00F4776D" w:rsidP="00F4776D">
      <w:pPr>
        <w:ind w:left="482"/>
        <w:rPr>
          <w:sz w:val="24"/>
          <w:szCs w:val="24"/>
        </w:rPr>
      </w:pPr>
    </w:p>
    <w:p w:rsidR="00F4776D" w:rsidRPr="00821BC7" w:rsidRDefault="00F4776D" w:rsidP="0021012D">
      <w:pPr>
        <w:pStyle w:val="Akapitzlist"/>
        <w:numPr>
          <w:ilvl w:val="0"/>
          <w:numId w:val="18"/>
        </w:numPr>
        <w:suppressAutoHyphens/>
        <w:contextualSpacing w:val="0"/>
        <w:jc w:val="both"/>
        <w:rPr>
          <w:sz w:val="24"/>
          <w:szCs w:val="24"/>
        </w:rPr>
      </w:pPr>
      <w:r w:rsidRPr="00821BC7">
        <w:rPr>
          <w:sz w:val="24"/>
          <w:szCs w:val="24"/>
        </w:rPr>
        <w:t>dysponowania odpowiednim potencjałem technicznym oraz osobami zdolnymi do wykonania zamówienia;</w:t>
      </w:r>
    </w:p>
    <w:p w:rsidR="00F4776D" w:rsidRPr="00821BC7" w:rsidRDefault="00F4776D" w:rsidP="00F4776D">
      <w:pPr>
        <w:ind w:left="482"/>
        <w:jc w:val="both"/>
        <w:rPr>
          <w:sz w:val="24"/>
          <w:szCs w:val="24"/>
        </w:rPr>
      </w:pPr>
    </w:p>
    <w:p w:rsidR="00F4776D" w:rsidRPr="00821BC7" w:rsidRDefault="00F4776D" w:rsidP="0021012D">
      <w:pPr>
        <w:pStyle w:val="Akapitzlist"/>
        <w:numPr>
          <w:ilvl w:val="0"/>
          <w:numId w:val="18"/>
        </w:numPr>
        <w:suppressAutoHyphens/>
        <w:contextualSpacing w:val="0"/>
        <w:rPr>
          <w:sz w:val="24"/>
          <w:szCs w:val="24"/>
        </w:rPr>
      </w:pPr>
      <w:r w:rsidRPr="00821BC7">
        <w:rPr>
          <w:sz w:val="24"/>
          <w:szCs w:val="24"/>
        </w:rPr>
        <w:t xml:space="preserve">sytuacji ekonomicznej i finansowej. </w:t>
      </w:r>
    </w:p>
    <w:p w:rsidR="00F4776D" w:rsidRPr="00821BC7" w:rsidRDefault="00F4776D" w:rsidP="00F4776D">
      <w:pPr>
        <w:ind w:left="482"/>
        <w:rPr>
          <w:sz w:val="24"/>
          <w:szCs w:val="24"/>
        </w:rPr>
      </w:pPr>
    </w:p>
    <w:p w:rsidR="00F4776D" w:rsidRPr="00821BC7" w:rsidRDefault="00F4776D" w:rsidP="00F4776D">
      <w:pPr>
        <w:jc w:val="both"/>
        <w:rPr>
          <w:sz w:val="24"/>
          <w:szCs w:val="24"/>
        </w:rPr>
      </w:pPr>
      <w:r w:rsidRPr="00821BC7">
        <w:rPr>
          <w:sz w:val="24"/>
          <w:szCs w:val="24"/>
        </w:rPr>
        <w:t>oraz, że złożyliśmy wszystkie wymagane dokumenty, potwierdzające spełnienie tych warunków.</w:t>
      </w:r>
    </w:p>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rPr>
          <w:sz w:val="24"/>
          <w:szCs w:val="24"/>
        </w:rPr>
      </w:pPr>
    </w:p>
    <w:p w:rsidR="00D30AA1" w:rsidRPr="00821BC7" w:rsidRDefault="00D30AA1" w:rsidP="00D30AA1">
      <w:pPr>
        <w:rPr>
          <w:szCs w:val="24"/>
        </w:rPr>
      </w:pPr>
      <w:r w:rsidRPr="00821BC7">
        <w:rPr>
          <w:szCs w:val="24"/>
        </w:rPr>
        <w:t xml:space="preserve">* niepotrzebne skreślić </w:t>
      </w:r>
    </w:p>
    <w:p w:rsidR="00D30AA1" w:rsidRPr="00821BC7" w:rsidRDefault="00D30AA1" w:rsidP="00D30AA1">
      <w:pPr>
        <w:ind w:left="4680"/>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w:t>
      </w:r>
      <w:proofErr w:type="spellStart"/>
      <w:r w:rsidRPr="00821BC7">
        <w:rPr>
          <w:sz w:val="16"/>
          <w:szCs w:val="16"/>
        </w:rPr>
        <w:t>ych</w:t>
      </w:r>
      <w:proofErr w:type="spellEnd"/>
      <w:r w:rsidRPr="00821BC7">
        <w:rPr>
          <w:sz w:val="16"/>
          <w:szCs w:val="16"/>
        </w:rPr>
        <w:t>)</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pPr>
        <w:spacing w:after="200" w:line="276" w:lineRule="auto"/>
        <w:rPr>
          <w:sz w:val="18"/>
          <w:szCs w:val="18"/>
        </w:rPr>
      </w:pPr>
    </w:p>
    <w:p w:rsidR="00D30AA1" w:rsidRPr="00821BC7" w:rsidRDefault="00666678" w:rsidP="00D30AA1">
      <w:pPr>
        <w:jc w:val="right"/>
        <w:rPr>
          <w:sz w:val="24"/>
        </w:rPr>
      </w:pPr>
      <w:r w:rsidRPr="00821BC7">
        <w:rPr>
          <w:sz w:val="24"/>
        </w:rPr>
        <w:br w:type="column"/>
      </w:r>
      <w:r w:rsidR="00D30AA1" w:rsidRPr="00821BC7">
        <w:rPr>
          <w:sz w:val="24"/>
        </w:rPr>
        <w:lastRenderedPageBreak/>
        <w:t>Załącznik nr 5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OŚWIADCZENIE  WYKONAWCY</w:t>
      </w:r>
    </w:p>
    <w:p w:rsidR="00D30AA1" w:rsidRPr="00821BC7" w:rsidRDefault="00D30AA1" w:rsidP="00D30AA1">
      <w:pPr>
        <w:spacing w:line="268" w:lineRule="auto"/>
        <w:jc w:val="center"/>
        <w:rPr>
          <w:b/>
          <w:bCs/>
          <w:sz w:val="24"/>
          <w:szCs w:val="24"/>
        </w:rPr>
      </w:pPr>
      <w:r w:rsidRPr="00821BC7">
        <w:rPr>
          <w:b/>
          <w:bCs/>
          <w:sz w:val="24"/>
          <w:szCs w:val="24"/>
        </w:rPr>
        <w:t>o braku podstaw do wykluczenia</w:t>
      </w:r>
    </w:p>
    <w:p w:rsidR="00D30AA1" w:rsidRPr="00821BC7" w:rsidRDefault="00D30AA1" w:rsidP="00D30AA1">
      <w:pPr>
        <w:rPr>
          <w:sz w:val="24"/>
          <w:szCs w:val="24"/>
        </w:rPr>
      </w:pPr>
    </w:p>
    <w:p w:rsidR="00D30AA1" w:rsidRPr="00821BC7" w:rsidRDefault="00D30AA1" w:rsidP="00D30AA1">
      <w:pPr>
        <w:jc w:val="both"/>
        <w:rPr>
          <w:sz w:val="24"/>
          <w:szCs w:val="24"/>
        </w:rPr>
      </w:pPr>
      <w:r w:rsidRPr="00821BC7">
        <w:rPr>
          <w:sz w:val="24"/>
          <w:szCs w:val="24"/>
        </w:rPr>
        <w:t>Ja/My, niżej podpisany/i ................................................................................................................</w:t>
      </w:r>
    </w:p>
    <w:p w:rsidR="00D30AA1" w:rsidRPr="00821BC7" w:rsidRDefault="00D30AA1" w:rsidP="00D30AA1">
      <w:pPr>
        <w:jc w:val="both"/>
        <w:rPr>
          <w:sz w:val="24"/>
          <w:szCs w:val="24"/>
        </w:rPr>
      </w:pP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Cs w:val="24"/>
        </w:rPr>
      </w:pPr>
      <w:r w:rsidRPr="00821BC7">
        <w:rPr>
          <w:i/>
          <w:szCs w:val="24"/>
        </w:rPr>
        <w:t>(adres siedziby Wykonawcy)</w:t>
      </w:r>
    </w:p>
    <w:p w:rsidR="00D30AA1" w:rsidRPr="00821BC7" w:rsidRDefault="00D30AA1" w:rsidP="00D30AA1">
      <w:pPr>
        <w:jc w:val="both"/>
        <w:rPr>
          <w:sz w:val="24"/>
          <w:szCs w:val="24"/>
        </w:rPr>
      </w:pPr>
    </w:p>
    <w:p w:rsidR="00912F7D" w:rsidRPr="00912F7D" w:rsidRDefault="00912F7D" w:rsidP="00912F7D">
      <w:pPr>
        <w:jc w:val="both"/>
        <w:rPr>
          <w:b/>
          <w:bCs/>
          <w:sz w:val="24"/>
          <w:szCs w:val="24"/>
        </w:rPr>
      </w:pPr>
      <w:r w:rsidRPr="00821BC7">
        <w:rPr>
          <w:sz w:val="24"/>
          <w:szCs w:val="24"/>
        </w:rPr>
        <w:t>Składając ofertę w postępowaniu prowadzonym w trybie przetargu nieograniczonego (Znak sprawy ZP/PN/</w:t>
      </w:r>
      <w:r>
        <w:rPr>
          <w:sz w:val="24"/>
          <w:szCs w:val="24"/>
        </w:rPr>
        <w:t>21</w:t>
      </w:r>
      <w:r w:rsidRPr="00821BC7">
        <w:rPr>
          <w:sz w:val="24"/>
          <w:szCs w:val="24"/>
        </w:rPr>
        <w:t>/201</w:t>
      </w:r>
      <w:r>
        <w:rPr>
          <w:sz w:val="24"/>
          <w:szCs w:val="24"/>
        </w:rPr>
        <w:t>6</w:t>
      </w:r>
      <w:r w:rsidRPr="00821BC7">
        <w:rPr>
          <w:sz w:val="24"/>
          <w:szCs w:val="24"/>
        </w:rPr>
        <w:t xml:space="preserve">) na </w:t>
      </w:r>
      <w:r>
        <w:rPr>
          <w:sz w:val="24"/>
          <w:szCs w:val="24"/>
        </w:rPr>
        <w:t>usługi</w:t>
      </w:r>
      <w:r w:rsidRPr="00821BC7">
        <w:rPr>
          <w:sz w:val="24"/>
          <w:szCs w:val="24"/>
        </w:rPr>
        <w:t xml:space="preserve"> pn. </w:t>
      </w:r>
      <w:r w:rsidRPr="00912F7D">
        <w:rPr>
          <w:b/>
          <w:bCs/>
          <w:i/>
          <w:sz w:val="24"/>
          <w:szCs w:val="24"/>
        </w:rPr>
        <w:t>Usługi wykonywania pogwarancyjnych przeglądów okresowych sprzętu medycznego dla Szpitala Powiatowego w Zawierciu.</w:t>
      </w:r>
      <w:r w:rsidRPr="00912F7D">
        <w:rPr>
          <w:b/>
          <w:bCs/>
          <w:sz w:val="24"/>
          <w:szCs w:val="24"/>
        </w:rPr>
        <w:t xml:space="preserve"> </w:t>
      </w:r>
    </w:p>
    <w:p w:rsidR="00D30AA1" w:rsidRPr="00821BC7" w:rsidRDefault="00D30AA1" w:rsidP="00D30AA1">
      <w:pPr>
        <w:spacing w:line="360" w:lineRule="auto"/>
        <w:jc w:val="both"/>
        <w:rPr>
          <w:b/>
          <w:sz w:val="24"/>
          <w:szCs w:val="24"/>
        </w:rPr>
      </w:pPr>
    </w:p>
    <w:p w:rsidR="00F4776D" w:rsidRPr="00821BC7" w:rsidRDefault="00F4776D" w:rsidP="00F4776D">
      <w:pPr>
        <w:spacing w:line="360" w:lineRule="auto"/>
        <w:jc w:val="both"/>
        <w:rPr>
          <w:b/>
          <w:sz w:val="24"/>
          <w:szCs w:val="24"/>
        </w:rPr>
      </w:pPr>
      <w:r w:rsidRPr="00821BC7">
        <w:rPr>
          <w:b/>
          <w:bCs/>
          <w:sz w:val="24"/>
          <w:szCs w:val="24"/>
        </w:rPr>
        <w:t xml:space="preserve">Oświadczam </w:t>
      </w:r>
      <w:r w:rsidRPr="00821BC7">
        <w:rPr>
          <w:b/>
          <w:sz w:val="24"/>
          <w:szCs w:val="24"/>
        </w:rPr>
        <w:t>(-y), że brak jest podstaw do wykluczenia nas z postępowania o udzielenie zamówienia publicznego na podstawie art. 24 ust. 1 oraz art. 24 ust. 2 pkt. 1</w:t>
      </w:r>
      <w:r w:rsidRPr="00821BC7">
        <w:rPr>
          <w:sz w:val="24"/>
          <w:szCs w:val="24"/>
        </w:rPr>
        <w:t xml:space="preserve"> </w:t>
      </w:r>
      <w:r w:rsidRPr="00821BC7">
        <w:rPr>
          <w:b/>
          <w:sz w:val="24"/>
          <w:szCs w:val="24"/>
        </w:rPr>
        <w:t xml:space="preserve">ustawy z dnia 29 stycznia 2004 r. </w:t>
      </w:r>
      <w:r w:rsidRPr="00821BC7">
        <w:rPr>
          <w:b/>
          <w:i/>
          <w:sz w:val="24"/>
          <w:szCs w:val="24"/>
        </w:rPr>
        <w:t>Prawo zamówień publicznych</w:t>
      </w:r>
      <w:r w:rsidRPr="00821BC7">
        <w:rPr>
          <w:b/>
          <w:sz w:val="24"/>
          <w:szCs w:val="24"/>
        </w:rPr>
        <w:t xml:space="preserve"> (tekst jedn. Dz. U. z 201</w:t>
      </w:r>
      <w:r w:rsidR="003A1E1D">
        <w:rPr>
          <w:b/>
          <w:sz w:val="24"/>
          <w:szCs w:val="24"/>
        </w:rPr>
        <w:t>5</w:t>
      </w:r>
      <w:r w:rsidRPr="00821BC7">
        <w:rPr>
          <w:b/>
          <w:sz w:val="24"/>
          <w:szCs w:val="24"/>
        </w:rPr>
        <w:t xml:space="preserve"> r. poz. </w:t>
      </w:r>
      <w:r w:rsidR="003A1E1D">
        <w:rPr>
          <w:b/>
          <w:sz w:val="24"/>
          <w:szCs w:val="24"/>
        </w:rPr>
        <w:t>2164</w:t>
      </w:r>
      <w:r w:rsidRPr="00821BC7">
        <w:rPr>
          <w:b/>
          <w:sz w:val="24"/>
          <w:szCs w:val="24"/>
        </w:rPr>
        <w:t>).</w:t>
      </w:r>
    </w:p>
    <w:p w:rsidR="00F4776D" w:rsidRPr="00821BC7" w:rsidRDefault="00F4776D" w:rsidP="00F4776D">
      <w:pPr>
        <w:spacing w:line="360" w:lineRule="auto"/>
        <w:jc w:val="both"/>
        <w:rPr>
          <w:sz w:val="24"/>
          <w:szCs w:val="24"/>
        </w:rPr>
      </w:pPr>
    </w:p>
    <w:p w:rsidR="00F4776D" w:rsidRPr="00821BC7" w:rsidRDefault="00F4776D" w:rsidP="00F4776D">
      <w:pPr>
        <w:ind w:firstLine="708"/>
        <w:jc w:val="both"/>
        <w:rPr>
          <w:sz w:val="24"/>
          <w:szCs w:val="24"/>
        </w:rPr>
      </w:pPr>
      <w:r w:rsidRPr="00821BC7">
        <w:rPr>
          <w:sz w:val="24"/>
          <w:szCs w:val="24"/>
        </w:rPr>
        <w:t xml:space="preserve">Na potwierdzenie spełnienia wyżej wymienionych warunków do oferty załączam (-y) dokumenty i oświadczenie wskazane przez Zamawiającego w Rozdziale 7 </w:t>
      </w:r>
      <w:r w:rsidRPr="00821BC7">
        <w:rPr>
          <w:i/>
          <w:sz w:val="24"/>
          <w:szCs w:val="24"/>
        </w:rPr>
        <w:t>Specyfikacji Istotnych Warunków Zamówienia</w:t>
      </w:r>
      <w:r w:rsidRPr="00821BC7">
        <w:rPr>
          <w:sz w:val="24"/>
          <w:szCs w:val="24"/>
        </w:rPr>
        <w:t>.</w:t>
      </w:r>
    </w:p>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rPr>
          <w:sz w:val="24"/>
          <w:szCs w:val="24"/>
        </w:rPr>
      </w:pP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w:t>
      </w:r>
      <w:proofErr w:type="spellStart"/>
      <w:r w:rsidRPr="00821BC7">
        <w:rPr>
          <w:sz w:val="16"/>
          <w:szCs w:val="16"/>
        </w:rPr>
        <w:t>ych</w:t>
      </w:r>
      <w:proofErr w:type="spellEnd"/>
      <w:r w:rsidRPr="00821BC7">
        <w:rPr>
          <w:sz w:val="16"/>
          <w:szCs w:val="16"/>
        </w:rPr>
        <w:t>)</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
          <w:sz w:val="18"/>
          <w:szCs w:val="18"/>
        </w:rPr>
      </w:pPr>
      <w:r w:rsidRPr="00821BC7">
        <w:rPr>
          <w:szCs w:val="24"/>
        </w:rPr>
        <w:t>* niepotrzebne skreślić</w:t>
      </w:r>
    </w:p>
    <w:p w:rsidR="00D30AA1" w:rsidRPr="00821BC7" w:rsidRDefault="00D30AA1">
      <w:pPr>
        <w:spacing w:after="200" w:line="276" w:lineRule="auto"/>
        <w:rPr>
          <w:sz w:val="18"/>
          <w:szCs w:val="18"/>
        </w:rPr>
      </w:pPr>
    </w:p>
    <w:p w:rsidR="00D30AA1" w:rsidRPr="00821BC7" w:rsidRDefault="00666678" w:rsidP="00D30AA1">
      <w:pPr>
        <w:jc w:val="right"/>
        <w:rPr>
          <w:sz w:val="24"/>
          <w:szCs w:val="24"/>
        </w:rPr>
      </w:pPr>
      <w:r w:rsidRPr="00821BC7">
        <w:rPr>
          <w:sz w:val="24"/>
          <w:szCs w:val="24"/>
        </w:rPr>
        <w:br w:type="column"/>
      </w:r>
      <w:r w:rsidR="00D30AA1" w:rsidRPr="00821BC7">
        <w:rPr>
          <w:sz w:val="24"/>
          <w:szCs w:val="24"/>
        </w:rPr>
        <w:lastRenderedPageBreak/>
        <w:t>Załącznik nr 6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 xml:space="preserve">INFORMACJA  WYKONAWCY </w:t>
      </w:r>
    </w:p>
    <w:p w:rsidR="00D30AA1" w:rsidRPr="00821BC7" w:rsidRDefault="00D30AA1" w:rsidP="00D30AA1">
      <w:pPr>
        <w:pStyle w:val="Nagwek2"/>
        <w:jc w:val="center"/>
        <w:rPr>
          <w:rFonts w:ascii="Times New Roman" w:hAnsi="Times New Roman"/>
          <w:b w:val="0"/>
          <w:bCs w:val="0"/>
          <w:i/>
          <w:iCs/>
          <w:color w:val="auto"/>
          <w:sz w:val="24"/>
          <w:szCs w:val="24"/>
        </w:rPr>
      </w:pPr>
      <w:r w:rsidRPr="00821BC7">
        <w:rPr>
          <w:rFonts w:ascii="Times New Roman" w:hAnsi="Times New Roman"/>
          <w:bCs w:val="0"/>
          <w:color w:val="auto"/>
          <w:sz w:val="24"/>
          <w:szCs w:val="24"/>
        </w:rPr>
        <w:t>O  BRAKU  PRZYNALEŻNOŚCI  DO  GRUPY  KAPITAŁOWEJ</w:t>
      </w:r>
      <w:r w:rsidRPr="00821BC7">
        <w:rPr>
          <w:rFonts w:ascii="Times New Roman" w:hAnsi="Times New Roman"/>
          <w:color w:val="auto"/>
          <w:sz w:val="24"/>
          <w:szCs w:val="24"/>
        </w:rPr>
        <w:t xml:space="preserve"> </w:t>
      </w:r>
      <w:r w:rsidRPr="00821BC7">
        <w:rPr>
          <w:rFonts w:ascii="Times New Roman" w:hAnsi="Times New Roman"/>
          <w:b w:val="0"/>
          <w:bCs w:val="0"/>
          <w:i/>
          <w:iCs/>
          <w:color w:val="auto"/>
          <w:sz w:val="24"/>
          <w:szCs w:val="24"/>
        </w:rPr>
        <w:t>*)</w:t>
      </w:r>
    </w:p>
    <w:p w:rsidR="00D30AA1" w:rsidRPr="00821BC7" w:rsidRDefault="00D30AA1" w:rsidP="00D30AA1">
      <w:pPr>
        <w:spacing w:line="268" w:lineRule="auto"/>
        <w:jc w:val="center"/>
        <w:rPr>
          <w:sz w:val="24"/>
          <w:szCs w:val="24"/>
        </w:rPr>
      </w:pPr>
      <w:r w:rsidRPr="00821BC7">
        <w:rPr>
          <w:sz w:val="24"/>
          <w:szCs w:val="24"/>
        </w:rPr>
        <w:t xml:space="preserve">na podstawie </w:t>
      </w:r>
      <w:r w:rsidRPr="00821BC7">
        <w:rPr>
          <w:bCs/>
          <w:sz w:val="24"/>
          <w:szCs w:val="24"/>
        </w:rPr>
        <w:t>art. 26 ust. 2d</w:t>
      </w:r>
      <w:r w:rsidRPr="00821BC7">
        <w:rPr>
          <w:sz w:val="24"/>
          <w:szCs w:val="24"/>
        </w:rPr>
        <w:t xml:space="preserve"> ustawy z dnia 29 stycznia 2004 r. </w:t>
      </w:r>
      <w:r w:rsidRPr="00821BC7">
        <w:rPr>
          <w:i/>
          <w:sz w:val="24"/>
          <w:szCs w:val="24"/>
        </w:rPr>
        <w:t>Prawo zamówień publicznych</w:t>
      </w:r>
      <w:r w:rsidRPr="00821BC7">
        <w:rPr>
          <w:sz w:val="24"/>
          <w:szCs w:val="24"/>
        </w:rPr>
        <w:t xml:space="preserve"> </w:t>
      </w:r>
    </w:p>
    <w:p w:rsidR="00D30AA1" w:rsidRPr="00821BC7" w:rsidRDefault="00D30AA1" w:rsidP="00D30AA1">
      <w:pPr>
        <w:spacing w:line="268" w:lineRule="auto"/>
        <w:jc w:val="center"/>
        <w:rPr>
          <w:b/>
          <w:bCs/>
          <w:sz w:val="24"/>
          <w:szCs w:val="24"/>
          <w:u w:val="single"/>
        </w:rPr>
      </w:pPr>
      <w:r w:rsidRPr="00821BC7">
        <w:rPr>
          <w:sz w:val="24"/>
          <w:szCs w:val="24"/>
        </w:rPr>
        <w:t xml:space="preserve">(tekst jedn. Dz. U. z </w:t>
      </w:r>
      <w:r w:rsidR="00AC0A01" w:rsidRPr="00821BC7">
        <w:rPr>
          <w:sz w:val="24"/>
          <w:szCs w:val="24"/>
        </w:rPr>
        <w:t>201</w:t>
      </w:r>
      <w:r w:rsidR="00AC0A01">
        <w:rPr>
          <w:sz w:val="24"/>
          <w:szCs w:val="24"/>
        </w:rPr>
        <w:t>5</w:t>
      </w:r>
      <w:r w:rsidR="00AC0A01" w:rsidRPr="00821BC7">
        <w:rPr>
          <w:sz w:val="24"/>
          <w:szCs w:val="24"/>
        </w:rPr>
        <w:t xml:space="preserve"> </w:t>
      </w:r>
      <w:r w:rsidRPr="00821BC7">
        <w:rPr>
          <w:sz w:val="24"/>
          <w:szCs w:val="24"/>
        </w:rPr>
        <w:t>r. poz.</w:t>
      </w:r>
      <w:r w:rsidR="00AC0A01">
        <w:rPr>
          <w:sz w:val="24"/>
          <w:szCs w:val="24"/>
        </w:rPr>
        <w:t>2164</w:t>
      </w:r>
      <w:r w:rsidRPr="00821BC7">
        <w:rPr>
          <w:sz w:val="24"/>
          <w:szCs w:val="24"/>
        </w:rPr>
        <w:t>)</w:t>
      </w:r>
      <w:r w:rsidRPr="00821BC7">
        <w:rPr>
          <w:sz w:val="24"/>
          <w:szCs w:val="24"/>
        </w:rPr>
        <w:br/>
      </w:r>
    </w:p>
    <w:p w:rsidR="00D30AA1" w:rsidRPr="00821BC7" w:rsidRDefault="00D30AA1" w:rsidP="00D30AA1">
      <w:pPr>
        <w:pStyle w:val="Obszartekstu"/>
        <w:autoSpaceDE/>
        <w:adjustRightInd/>
        <w:rPr>
          <w:sz w:val="24"/>
          <w:szCs w:val="24"/>
        </w:rPr>
      </w:pPr>
      <w:r w:rsidRPr="00821BC7">
        <w:rPr>
          <w:sz w:val="24"/>
          <w:szCs w:val="24"/>
        </w:rPr>
        <w:t>Ja / My, niżej podpisany / i ..........................................................................................................</w:t>
      </w:r>
    </w:p>
    <w:p w:rsidR="00D30AA1" w:rsidRPr="00821BC7" w:rsidRDefault="00D30AA1" w:rsidP="00D30AA1">
      <w:pPr>
        <w:jc w:val="both"/>
        <w:rPr>
          <w:sz w:val="24"/>
          <w:szCs w:val="24"/>
        </w:rPr>
      </w:pP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 w:val="24"/>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912F7D" w:rsidP="002133F5">
      <w:pPr>
        <w:jc w:val="both"/>
        <w:rPr>
          <w:b/>
          <w:bCs/>
          <w:i/>
          <w:sz w:val="24"/>
          <w:szCs w:val="32"/>
        </w:rPr>
      </w:pPr>
      <w:r w:rsidRPr="00821BC7">
        <w:rPr>
          <w:sz w:val="24"/>
          <w:szCs w:val="24"/>
        </w:rPr>
        <w:t>Składając ofertę w postępowaniu prowadzonym w trybie przetargu nieograniczonego (Znak sprawy ZP/PN/</w:t>
      </w:r>
      <w:r>
        <w:rPr>
          <w:sz w:val="24"/>
          <w:szCs w:val="24"/>
        </w:rPr>
        <w:t>21</w:t>
      </w:r>
      <w:r w:rsidRPr="00821BC7">
        <w:rPr>
          <w:sz w:val="24"/>
          <w:szCs w:val="24"/>
        </w:rPr>
        <w:t>/201</w:t>
      </w:r>
      <w:r>
        <w:rPr>
          <w:sz w:val="24"/>
          <w:szCs w:val="24"/>
        </w:rPr>
        <w:t>6</w:t>
      </w:r>
      <w:r w:rsidRPr="00821BC7">
        <w:rPr>
          <w:sz w:val="24"/>
          <w:szCs w:val="24"/>
        </w:rPr>
        <w:t xml:space="preserve">) na </w:t>
      </w:r>
      <w:r>
        <w:rPr>
          <w:sz w:val="24"/>
          <w:szCs w:val="24"/>
        </w:rPr>
        <w:t>usługi</w:t>
      </w:r>
      <w:r w:rsidRPr="00821BC7">
        <w:rPr>
          <w:sz w:val="24"/>
          <w:szCs w:val="24"/>
        </w:rPr>
        <w:t xml:space="preserve"> pn. </w:t>
      </w:r>
      <w:r w:rsidRPr="00912F7D">
        <w:rPr>
          <w:b/>
          <w:bCs/>
          <w:i/>
          <w:sz w:val="24"/>
          <w:szCs w:val="24"/>
        </w:rPr>
        <w:t>Usługi wykonywania pogwarancyjnych przeglądów okresowych sprzętu medycznego dla Szpitala Powiatowego w Zawierciu</w:t>
      </w:r>
      <w:r>
        <w:rPr>
          <w:b/>
          <w:bCs/>
          <w:i/>
          <w:sz w:val="24"/>
          <w:szCs w:val="24"/>
        </w:rPr>
        <w:t xml:space="preserve"> </w:t>
      </w:r>
      <w:r w:rsidR="00D30AA1" w:rsidRPr="00821BC7">
        <w:rPr>
          <w:b/>
          <w:sz w:val="24"/>
          <w:szCs w:val="24"/>
        </w:rPr>
        <w:t xml:space="preserve">informuję/my, </w:t>
      </w:r>
      <w:r w:rsidR="00D30AA1" w:rsidRPr="00821BC7">
        <w:rPr>
          <w:b/>
          <w:color w:val="000000"/>
          <w:sz w:val="24"/>
          <w:szCs w:val="24"/>
          <w:u w:val="single"/>
        </w:rPr>
        <w:t>że</w:t>
      </w:r>
      <w:r w:rsidR="00D30AA1" w:rsidRPr="00821BC7">
        <w:rPr>
          <w:b/>
          <w:bCs/>
          <w:color w:val="000000"/>
          <w:sz w:val="24"/>
          <w:szCs w:val="24"/>
          <w:u w:val="single"/>
        </w:rPr>
        <w:t xml:space="preserve"> nie należę do żadnej grupy kapitałowej</w:t>
      </w:r>
      <w:r w:rsidR="00D30AA1" w:rsidRPr="00821BC7">
        <w:rPr>
          <w:b/>
          <w:bCs/>
          <w:color w:val="000000"/>
          <w:sz w:val="24"/>
          <w:szCs w:val="24"/>
        </w:rPr>
        <w:t xml:space="preserve">, </w:t>
      </w:r>
      <w:r w:rsidR="00D30AA1" w:rsidRPr="00821BC7">
        <w:rPr>
          <w:bCs/>
          <w:color w:val="000000"/>
          <w:sz w:val="24"/>
          <w:szCs w:val="24"/>
        </w:rPr>
        <w:t>w rozumieniu</w:t>
      </w:r>
      <w:r w:rsidR="00D30AA1" w:rsidRPr="00821BC7">
        <w:rPr>
          <w:sz w:val="24"/>
          <w:szCs w:val="24"/>
        </w:rPr>
        <w:t xml:space="preserve"> ustawy z dnia 16 lutego 2007 r. </w:t>
      </w:r>
      <w:r w:rsidR="00D30AA1" w:rsidRPr="00821BC7">
        <w:rPr>
          <w:i/>
          <w:sz w:val="24"/>
          <w:szCs w:val="24"/>
        </w:rPr>
        <w:t>o ochronie konkurencji i konsumentów</w:t>
      </w:r>
      <w:r w:rsidR="00D30AA1" w:rsidRPr="00821BC7">
        <w:rPr>
          <w:sz w:val="24"/>
          <w:szCs w:val="24"/>
        </w:rPr>
        <w:t xml:space="preserve"> (Dz. U. z 2007 r. Nr 50, poz. 331, z </w:t>
      </w:r>
      <w:proofErr w:type="spellStart"/>
      <w:r w:rsidR="00D30AA1" w:rsidRPr="00821BC7">
        <w:rPr>
          <w:sz w:val="24"/>
          <w:szCs w:val="24"/>
        </w:rPr>
        <w:t>późn</w:t>
      </w:r>
      <w:proofErr w:type="spellEnd"/>
      <w:r w:rsidR="00D30AA1" w:rsidRPr="00821BC7">
        <w:rPr>
          <w:sz w:val="24"/>
          <w:szCs w:val="24"/>
        </w:rPr>
        <w:t>. zmian.).</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w:t>
      </w:r>
      <w:proofErr w:type="spellStart"/>
      <w:r w:rsidRPr="00821BC7">
        <w:rPr>
          <w:sz w:val="16"/>
          <w:szCs w:val="16"/>
        </w:rPr>
        <w:t>ych</w:t>
      </w:r>
      <w:proofErr w:type="spellEnd"/>
      <w:r w:rsidRPr="00821BC7">
        <w:rPr>
          <w:sz w:val="16"/>
          <w:szCs w:val="16"/>
        </w:rPr>
        <w:t>)</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Cs/>
          <w:szCs w:val="24"/>
        </w:rPr>
      </w:pPr>
      <w:r w:rsidRPr="00821BC7">
        <w:rPr>
          <w:bCs/>
          <w:szCs w:val="24"/>
        </w:rPr>
        <w:t>*)  wypełnić, jeżeli dotyczy</w:t>
      </w:r>
    </w:p>
    <w:p w:rsidR="00D30AA1" w:rsidRPr="00821BC7" w:rsidRDefault="00D30AA1" w:rsidP="00D30AA1">
      <w:pPr>
        <w:rPr>
          <w:bCs/>
          <w:szCs w:val="24"/>
        </w:rPr>
      </w:pPr>
      <w:r w:rsidRPr="00821BC7">
        <w:rPr>
          <w:bCs/>
          <w:szCs w:val="24"/>
        </w:rPr>
        <w:t xml:space="preserve">**)  niepotrzebne skreślić </w:t>
      </w:r>
    </w:p>
    <w:p w:rsidR="00D30AA1" w:rsidRPr="00821BC7" w:rsidRDefault="00D30AA1" w:rsidP="00D30AA1">
      <w:pPr>
        <w:spacing w:line="276" w:lineRule="auto"/>
        <w:rPr>
          <w:sz w:val="24"/>
          <w:szCs w:val="24"/>
        </w:rPr>
      </w:pPr>
    </w:p>
    <w:p w:rsidR="00D30AA1" w:rsidRPr="00821BC7" w:rsidRDefault="00D30AA1" w:rsidP="00D30AA1">
      <w:pPr>
        <w:rPr>
          <w:b/>
          <w:bCs/>
          <w:iCs/>
          <w:szCs w:val="24"/>
        </w:rPr>
      </w:pPr>
      <w:r w:rsidRPr="00821BC7">
        <w:rPr>
          <w:b/>
          <w:bCs/>
          <w:iCs/>
          <w:szCs w:val="24"/>
        </w:rPr>
        <w:t>UWAGA:</w:t>
      </w:r>
    </w:p>
    <w:p w:rsidR="00D30AA1" w:rsidRPr="00821BC7" w:rsidRDefault="00D30AA1" w:rsidP="00D30AA1">
      <w:pPr>
        <w:rPr>
          <w:bCs/>
          <w:iCs/>
          <w:szCs w:val="24"/>
        </w:rPr>
      </w:pPr>
      <w:r w:rsidRPr="00821BC7">
        <w:rPr>
          <w:iCs/>
          <w:szCs w:val="24"/>
        </w:rPr>
        <w:t xml:space="preserve">W przypadku, </w:t>
      </w:r>
      <w:r w:rsidRPr="00821BC7">
        <w:rPr>
          <w:bCs/>
          <w:iCs/>
          <w:szCs w:val="24"/>
        </w:rPr>
        <w:t xml:space="preserve">gdy wykonawca </w:t>
      </w:r>
      <w:r w:rsidRPr="00821BC7">
        <w:rPr>
          <w:rStyle w:val="bbu"/>
          <w:bCs/>
          <w:iCs/>
          <w:szCs w:val="24"/>
        </w:rPr>
        <w:t>należy do grupy kapitałowej</w:t>
      </w:r>
      <w:r w:rsidRPr="00821BC7">
        <w:rPr>
          <w:rStyle w:val="bbu"/>
          <w:iCs/>
          <w:szCs w:val="24"/>
        </w:rPr>
        <w:t xml:space="preserve"> zobowiązany jest do złożenia listy podmiotów należących </w:t>
      </w:r>
      <w:r w:rsidRPr="00821BC7">
        <w:rPr>
          <w:bCs/>
          <w:iCs/>
          <w:szCs w:val="24"/>
        </w:rPr>
        <w:t>do tej samej grupy kapitałowej wykorzystując załącznik nr 7 do SIWZ.</w:t>
      </w:r>
    </w:p>
    <w:p w:rsidR="00D30AA1" w:rsidRPr="00821BC7" w:rsidRDefault="00D30AA1">
      <w:pPr>
        <w:spacing w:after="200" w:line="276" w:lineRule="auto"/>
        <w:rPr>
          <w:sz w:val="18"/>
          <w:szCs w:val="18"/>
        </w:rPr>
      </w:pPr>
    </w:p>
    <w:p w:rsidR="00666678" w:rsidRPr="00821BC7" w:rsidRDefault="00D30AA1" w:rsidP="00D30AA1">
      <w:pPr>
        <w:ind w:right="-2"/>
        <w:jc w:val="right"/>
        <w:rPr>
          <w:sz w:val="24"/>
          <w:szCs w:val="24"/>
        </w:rPr>
      </w:pPr>
      <w:r w:rsidRPr="00821BC7">
        <w:rPr>
          <w:sz w:val="24"/>
          <w:szCs w:val="24"/>
        </w:rPr>
        <w:tab/>
      </w:r>
      <w:r w:rsidRPr="00821BC7">
        <w:rPr>
          <w:sz w:val="24"/>
          <w:szCs w:val="24"/>
        </w:rPr>
        <w:tab/>
      </w:r>
      <w:r w:rsidRPr="00821BC7">
        <w:rPr>
          <w:sz w:val="24"/>
          <w:szCs w:val="24"/>
        </w:rPr>
        <w:tab/>
      </w:r>
    </w:p>
    <w:p w:rsidR="00D30AA1" w:rsidRPr="00821BC7" w:rsidRDefault="00666678" w:rsidP="00D30AA1">
      <w:pPr>
        <w:ind w:right="-2"/>
        <w:jc w:val="right"/>
        <w:rPr>
          <w:sz w:val="24"/>
          <w:szCs w:val="24"/>
        </w:rPr>
      </w:pPr>
      <w:r w:rsidRPr="00821BC7">
        <w:rPr>
          <w:sz w:val="24"/>
          <w:szCs w:val="24"/>
        </w:rPr>
        <w:br w:type="column"/>
      </w:r>
      <w:r w:rsidR="00D30AA1" w:rsidRPr="00821BC7">
        <w:rPr>
          <w:sz w:val="24"/>
          <w:szCs w:val="24"/>
        </w:rPr>
        <w:lastRenderedPageBreak/>
        <w:t xml:space="preserve">Załącznik nr 7 do SIWZ </w:t>
      </w:r>
    </w:p>
    <w:p w:rsidR="00D30AA1" w:rsidRPr="00821BC7" w:rsidRDefault="00D30AA1" w:rsidP="00D30AA1">
      <w:pPr>
        <w:pStyle w:val="Nagwek2"/>
        <w:spacing w:line="276" w:lineRule="auto"/>
        <w:jc w:val="center"/>
        <w:rPr>
          <w:rFonts w:ascii="Times New Roman" w:hAnsi="Times New Roman"/>
          <w:bCs w:val="0"/>
          <w:color w:val="auto"/>
          <w:sz w:val="32"/>
          <w:szCs w:val="24"/>
        </w:rPr>
      </w:pPr>
      <w:r w:rsidRPr="00821BC7">
        <w:rPr>
          <w:rFonts w:ascii="Times New Roman" w:hAnsi="Times New Roman"/>
          <w:bCs w:val="0"/>
          <w:color w:val="auto"/>
          <w:sz w:val="32"/>
          <w:szCs w:val="24"/>
        </w:rPr>
        <w:t xml:space="preserve">INFORMACJA  WYKONAWCY </w:t>
      </w:r>
    </w:p>
    <w:p w:rsidR="00D30AA1" w:rsidRPr="00821BC7" w:rsidRDefault="00D30AA1" w:rsidP="00D30AA1">
      <w:pPr>
        <w:pStyle w:val="Nagwek2"/>
        <w:spacing w:before="0" w:line="276" w:lineRule="auto"/>
        <w:jc w:val="center"/>
        <w:rPr>
          <w:rFonts w:ascii="Times New Roman" w:hAnsi="Times New Roman"/>
          <w:b w:val="0"/>
          <w:bCs w:val="0"/>
          <w:i/>
          <w:iCs/>
          <w:color w:val="auto"/>
          <w:sz w:val="24"/>
          <w:szCs w:val="24"/>
        </w:rPr>
      </w:pPr>
      <w:r w:rsidRPr="00821BC7">
        <w:rPr>
          <w:rFonts w:ascii="Times New Roman" w:hAnsi="Times New Roman"/>
          <w:bCs w:val="0"/>
          <w:color w:val="auto"/>
          <w:sz w:val="24"/>
          <w:szCs w:val="24"/>
        </w:rPr>
        <w:t>O  PRZYNALEŻNOŚCI  DO  GRUPY  KAPITAŁOWEJ</w:t>
      </w:r>
      <w:r w:rsidRPr="00821BC7">
        <w:rPr>
          <w:rFonts w:ascii="Times New Roman" w:hAnsi="Times New Roman"/>
          <w:color w:val="auto"/>
          <w:sz w:val="24"/>
          <w:szCs w:val="24"/>
        </w:rPr>
        <w:t xml:space="preserve"> </w:t>
      </w:r>
      <w:r w:rsidRPr="00821BC7">
        <w:rPr>
          <w:rFonts w:ascii="Times New Roman" w:hAnsi="Times New Roman"/>
          <w:b w:val="0"/>
          <w:bCs w:val="0"/>
          <w:i/>
          <w:iCs/>
          <w:color w:val="auto"/>
          <w:sz w:val="24"/>
          <w:szCs w:val="24"/>
        </w:rPr>
        <w:t>*)</w:t>
      </w:r>
    </w:p>
    <w:p w:rsidR="00D30AA1" w:rsidRPr="00821BC7" w:rsidRDefault="00D30AA1" w:rsidP="00D30AA1">
      <w:pPr>
        <w:spacing w:line="268" w:lineRule="auto"/>
        <w:jc w:val="center"/>
        <w:rPr>
          <w:sz w:val="24"/>
          <w:szCs w:val="24"/>
        </w:rPr>
      </w:pPr>
      <w:r w:rsidRPr="00821BC7">
        <w:rPr>
          <w:sz w:val="24"/>
          <w:szCs w:val="24"/>
        </w:rPr>
        <w:t xml:space="preserve">na podstawie </w:t>
      </w:r>
      <w:r w:rsidRPr="00821BC7">
        <w:rPr>
          <w:bCs/>
          <w:sz w:val="24"/>
          <w:szCs w:val="24"/>
        </w:rPr>
        <w:t>art. 26 ust. 2d</w:t>
      </w:r>
      <w:r w:rsidRPr="00821BC7">
        <w:rPr>
          <w:sz w:val="24"/>
          <w:szCs w:val="24"/>
        </w:rPr>
        <w:t xml:space="preserve"> ustawy z dnia 29 stycznia 2004 r. </w:t>
      </w:r>
      <w:r w:rsidRPr="00821BC7">
        <w:rPr>
          <w:i/>
          <w:sz w:val="24"/>
          <w:szCs w:val="24"/>
        </w:rPr>
        <w:t xml:space="preserve">Prawo zamówień publicznych </w:t>
      </w:r>
    </w:p>
    <w:p w:rsidR="00D30AA1" w:rsidRPr="00821BC7" w:rsidRDefault="001F2C62" w:rsidP="00D30AA1">
      <w:pPr>
        <w:spacing w:line="268" w:lineRule="auto"/>
        <w:jc w:val="center"/>
        <w:rPr>
          <w:sz w:val="24"/>
          <w:szCs w:val="24"/>
        </w:rPr>
      </w:pPr>
      <w:r w:rsidRPr="00821BC7">
        <w:rPr>
          <w:sz w:val="24"/>
          <w:szCs w:val="24"/>
        </w:rPr>
        <w:t>(tekst jedn. Dz. U. z 201</w:t>
      </w:r>
      <w:r>
        <w:rPr>
          <w:sz w:val="24"/>
          <w:szCs w:val="24"/>
        </w:rPr>
        <w:t>5</w:t>
      </w:r>
      <w:r w:rsidRPr="00821BC7">
        <w:rPr>
          <w:sz w:val="24"/>
          <w:szCs w:val="24"/>
        </w:rPr>
        <w:t xml:space="preserve"> r. poz.</w:t>
      </w:r>
      <w:r>
        <w:rPr>
          <w:sz w:val="24"/>
          <w:szCs w:val="24"/>
        </w:rPr>
        <w:t>2164</w:t>
      </w:r>
      <w:r w:rsidRPr="00821BC7">
        <w:rPr>
          <w:sz w:val="24"/>
          <w:szCs w:val="24"/>
        </w:rPr>
        <w:t>)</w:t>
      </w:r>
      <w:r w:rsidR="00D30AA1" w:rsidRPr="00821BC7">
        <w:rPr>
          <w:sz w:val="24"/>
          <w:szCs w:val="24"/>
        </w:rPr>
        <w:br/>
      </w:r>
    </w:p>
    <w:p w:rsidR="00D30AA1" w:rsidRPr="00821BC7" w:rsidRDefault="00D30AA1" w:rsidP="00D30AA1">
      <w:pPr>
        <w:spacing w:line="268" w:lineRule="auto"/>
        <w:jc w:val="center"/>
        <w:rPr>
          <w:sz w:val="24"/>
          <w:szCs w:val="24"/>
        </w:rPr>
      </w:pPr>
      <w:r w:rsidRPr="00821BC7">
        <w:rPr>
          <w:sz w:val="24"/>
          <w:szCs w:val="24"/>
        </w:rPr>
        <w:t>Ja / My, niżej podpisany/i ..........................................................................................................</w:t>
      </w: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 w:val="24"/>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912F7D" w:rsidP="001F2C62">
      <w:pPr>
        <w:jc w:val="both"/>
        <w:rPr>
          <w:szCs w:val="24"/>
        </w:rPr>
      </w:pPr>
      <w:r w:rsidRPr="00821BC7">
        <w:rPr>
          <w:sz w:val="24"/>
          <w:szCs w:val="24"/>
        </w:rPr>
        <w:t>Składając ofertę w postępowaniu prowadzonym w trybie przetargu nieograniczonego (Znak sprawy ZP/PN/</w:t>
      </w:r>
      <w:r>
        <w:rPr>
          <w:sz w:val="24"/>
          <w:szCs w:val="24"/>
        </w:rPr>
        <w:t>21</w:t>
      </w:r>
      <w:r w:rsidRPr="00821BC7">
        <w:rPr>
          <w:sz w:val="24"/>
          <w:szCs w:val="24"/>
        </w:rPr>
        <w:t>/201</w:t>
      </w:r>
      <w:r>
        <w:rPr>
          <w:sz w:val="24"/>
          <w:szCs w:val="24"/>
        </w:rPr>
        <w:t>6</w:t>
      </w:r>
      <w:r w:rsidRPr="00821BC7">
        <w:rPr>
          <w:sz w:val="24"/>
          <w:szCs w:val="24"/>
        </w:rPr>
        <w:t xml:space="preserve">) na </w:t>
      </w:r>
      <w:r>
        <w:rPr>
          <w:sz w:val="24"/>
          <w:szCs w:val="24"/>
        </w:rPr>
        <w:t>usługi</w:t>
      </w:r>
      <w:r w:rsidRPr="00821BC7">
        <w:rPr>
          <w:sz w:val="24"/>
          <w:szCs w:val="24"/>
        </w:rPr>
        <w:t xml:space="preserve"> pn. </w:t>
      </w:r>
      <w:r w:rsidRPr="00912F7D">
        <w:rPr>
          <w:b/>
          <w:bCs/>
          <w:i/>
          <w:sz w:val="24"/>
          <w:szCs w:val="24"/>
        </w:rPr>
        <w:t>Usługi wykonywania pogwarancyjnych przeglądów okresowych sprzętu medycznego dla Szpitala Powiatowego w Zawierciu</w:t>
      </w:r>
      <w:r>
        <w:rPr>
          <w:b/>
          <w:bCs/>
          <w:i/>
          <w:sz w:val="24"/>
          <w:szCs w:val="24"/>
        </w:rPr>
        <w:t xml:space="preserve"> </w:t>
      </w:r>
      <w:r w:rsidR="00D30AA1" w:rsidRPr="00821BC7">
        <w:rPr>
          <w:b/>
          <w:sz w:val="24"/>
          <w:szCs w:val="24"/>
        </w:rPr>
        <w:t>informuję/my, że należę/my do grupy kapitałowej i składam listę podmiotów</w:t>
      </w:r>
      <w:r w:rsidR="00D30AA1" w:rsidRPr="00821BC7">
        <w:rPr>
          <w:sz w:val="24"/>
          <w:szCs w:val="24"/>
        </w:rPr>
        <w:t xml:space="preserve"> należących do tej samej grupy kapitałowej, o której mowa w art. 24 ust. 2 pkt. 5 ustawy z dnia 29 stycznia 2004 r. </w:t>
      </w:r>
      <w:r w:rsidR="00D30AA1" w:rsidRPr="00821BC7">
        <w:rPr>
          <w:i/>
          <w:sz w:val="24"/>
          <w:szCs w:val="24"/>
        </w:rPr>
        <w:t>Prawo zamówień publicznych</w:t>
      </w:r>
      <w:r w:rsidR="00D30AA1" w:rsidRPr="00821BC7">
        <w:rPr>
          <w:sz w:val="24"/>
          <w:szCs w:val="24"/>
        </w:rPr>
        <w:t xml:space="preserve"> </w:t>
      </w:r>
      <w:r w:rsidR="001F2C62" w:rsidRPr="00821BC7">
        <w:rPr>
          <w:sz w:val="24"/>
          <w:szCs w:val="24"/>
        </w:rPr>
        <w:t>(tekst jedn. Dz. U. z 201</w:t>
      </w:r>
      <w:r w:rsidR="001F2C62">
        <w:rPr>
          <w:sz w:val="24"/>
          <w:szCs w:val="24"/>
        </w:rPr>
        <w:t>5</w:t>
      </w:r>
      <w:r w:rsidR="001F2C62" w:rsidRPr="00821BC7">
        <w:rPr>
          <w:sz w:val="24"/>
          <w:szCs w:val="24"/>
        </w:rPr>
        <w:t xml:space="preserve"> r. poz.</w:t>
      </w:r>
      <w:r w:rsidR="001F2C62">
        <w:rPr>
          <w:sz w:val="24"/>
          <w:szCs w:val="24"/>
        </w:rPr>
        <w:t>2164</w:t>
      </w:r>
      <w:r w:rsidR="001F2C62" w:rsidRPr="00821BC7">
        <w:rPr>
          <w:sz w:val="24"/>
          <w:szCs w:val="24"/>
        </w:rPr>
        <w:t>)</w:t>
      </w:r>
    </w:p>
    <w:p w:rsidR="00D30AA1" w:rsidRPr="00821BC7" w:rsidRDefault="00D30AA1" w:rsidP="00D30AA1">
      <w:pPr>
        <w:spacing w:line="276" w:lineRule="auto"/>
        <w:jc w:val="center"/>
        <w:rPr>
          <w:szCs w:val="24"/>
        </w:rPr>
      </w:pPr>
      <w:r w:rsidRPr="00821BC7">
        <w:rPr>
          <w:b/>
          <w:sz w:val="28"/>
          <w:szCs w:val="24"/>
          <w:u w:val="single"/>
        </w:rPr>
        <w:t>LISTA  PODMIOTÓW  NALEŻĄCYCH  DO  GRUPY  KAPITAŁOWEJ</w:t>
      </w:r>
      <w:r w:rsidRPr="00821BC7">
        <w:rPr>
          <w:szCs w:val="24"/>
        </w:rPr>
        <w:t>:</w:t>
      </w:r>
    </w:p>
    <w:p w:rsidR="00D30AA1" w:rsidRPr="00821BC7" w:rsidRDefault="00D30AA1" w:rsidP="00E2136A">
      <w:pPr>
        <w:numPr>
          <w:ilvl w:val="0"/>
          <w:numId w:val="17"/>
        </w:numPr>
        <w:ind w:left="426" w:hanging="426"/>
        <w:rPr>
          <w:szCs w:val="24"/>
        </w:rPr>
      </w:pPr>
      <w:r w:rsidRPr="00821BC7">
        <w:rPr>
          <w:szCs w:val="24"/>
        </w:rPr>
        <w:t>………………………………………………………………………………….............................................</w:t>
      </w:r>
    </w:p>
    <w:p w:rsidR="00D30AA1" w:rsidRPr="00821BC7" w:rsidRDefault="00D30AA1" w:rsidP="00D30AA1">
      <w:pPr>
        <w:jc w:val="center"/>
        <w:rPr>
          <w:i/>
          <w:szCs w:val="24"/>
        </w:rPr>
      </w:pPr>
      <w:r w:rsidRPr="00821BC7">
        <w:rPr>
          <w:i/>
          <w:szCs w:val="24"/>
        </w:rPr>
        <w:t>(Pełna nazwa i siedziba podmiotu)</w:t>
      </w:r>
    </w:p>
    <w:p w:rsidR="00D30AA1" w:rsidRPr="00821BC7" w:rsidRDefault="00D30AA1" w:rsidP="00E2136A">
      <w:pPr>
        <w:numPr>
          <w:ilvl w:val="0"/>
          <w:numId w:val="17"/>
        </w:numPr>
        <w:ind w:left="426" w:hanging="426"/>
        <w:rPr>
          <w:sz w:val="24"/>
          <w:szCs w:val="24"/>
        </w:rPr>
      </w:pPr>
      <w:r w:rsidRPr="00821BC7">
        <w:rPr>
          <w:szCs w:val="24"/>
        </w:rPr>
        <w:t>………………………………………………………………………………….............................................</w:t>
      </w:r>
    </w:p>
    <w:p w:rsidR="00D30AA1" w:rsidRPr="00821BC7" w:rsidRDefault="00D30AA1" w:rsidP="00D30AA1">
      <w:pPr>
        <w:jc w:val="center"/>
        <w:rPr>
          <w:i/>
          <w:szCs w:val="24"/>
        </w:rPr>
      </w:pPr>
      <w:r w:rsidRPr="00821BC7">
        <w:rPr>
          <w:i/>
          <w:szCs w:val="24"/>
        </w:rPr>
        <w:t>(Pełna nazwa i siedziba podmiotu)</w:t>
      </w:r>
    </w:p>
    <w:p w:rsidR="00D30AA1" w:rsidRPr="00821BC7" w:rsidRDefault="00D30AA1" w:rsidP="00D30AA1">
      <w:pPr>
        <w:rPr>
          <w:sz w:val="18"/>
          <w:szCs w:val="18"/>
        </w:rPr>
      </w:pPr>
    </w:p>
    <w:p w:rsidR="00D30AA1" w:rsidRPr="00821BC7" w:rsidRDefault="00D30AA1" w:rsidP="00D30AA1">
      <w:pPr>
        <w:rPr>
          <w:sz w:val="18"/>
          <w:szCs w:val="18"/>
        </w:rPr>
      </w:pPr>
      <w:r w:rsidRPr="00821BC7">
        <w:rPr>
          <w:sz w:val="18"/>
          <w:szCs w:val="18"/>
        </w:rPr>
        <w:t>….....................................,</w:t>
      </w:r>
      <w:r w:rsidRPr="00821BC7">
        <w:rPr>
          <w:sz w:val="22"/>
          <w:szCs w:val="22"/>
        </w:rPr>
        <w:t xml:space="preserve"> </w:t>
      </w:r>
      <w:r w:rsidRPr="00821BC7">
        <w:t>dnia</w:t>
      </w:r>
      <w:r w:rsidRPr="00821BC7">
        <w:rPr>
          <w:sz w:val="22"/>
          <w:szCs w:val="22"/>
        </w:rPr>
        <w:t xml:space="preserve"> </w:t>
      </w:r>
      <w:r w:rsidRPr="00821BC7">
        <w:rPr>
          <w:sz w:val="18"/>
          <w:szCs w:val="18"/>
        </w:rPr>
        <w:t>…..................................</w:t>
      </w: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w:t>
      </w:r>
      <w:proofErr w:type="spellStart"/>
      <w:r w:rsidRPr="00821BC7">
        <w:rPr>
          <w:sz w:val="16"/>
          <w:szCs w:val="16"/>
        </w:rPr>
        <w:t>ych</w:t>
      </w:r>
      <w:proofErr w:type="spellEnd"/>
      <w:r w:rsidRPr="00821BC7">
        <w:rPr>
          <w:sz w:val="16"/>
          <w:szCs w:val="16"/>
        </w:rPr>
        <w:t>)</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Cs/>
          <w:szCs w:val="24"/>
        </w:rPr>
      </w:pPr>
      <w:r w:rsidRPr="00821BC7">
        <w:rPr>
          <w:bCs/>
          <w:szCs w:val="24"/>
        </w:rPr>
        <w:t>*)  wypełnić, jeżeli dotyczy</w:t>
      </w:r>
    </w:p>
    <w:p w:rsidR="00D30AA1" w:rsidRPr="00821BC7" w:rsidRDefault="00D30AA1" w:rsidP="00D30AA1">
      <w:pPr>
        <w:spacing w:line="276" w:lineRule="auto"/>
        <w:rPr>
          <w:szCs w:val="24"/>
        </w:rPr>
      </w:pPr>
      <w:r w:rsidRPr="00821BC7">
        <w:rPr>
          <w:szCs w:val="24"/>
        </w:rPr>
        <w:t xml:space="preserve">**) niepotrzebne skreślić </w:t>
      </w:r>
    </w:p>
    <w:p w:rsidR="00D30AA1" w:rsidRPr="00821BC7" w:rsidRDefault="00D30AA1" w:rsidP="00D30AA1">
      <w:pPr>
        <w:rPr>
          <w:b/>
          <w:bCs/>
          <w:iCs/>
          <w:szCs w:val="24"/>
        </w:rPr>
      </w:pPr>
    </w:p>
    <w:p w:rsidR="00D30AA1" w:rsidRPr="00821BC7" w:rsidRDefault="00D30AA1" w:rsidP="00D30AA1">
      <w:pPr>
        <w:rPr>
          <w:b/>
          <w:bCs/>
          <w:iCs/>
          <w:szCs w:val="24"/>
        </w:rPr>
      </w:pPr>
      <w:r w:rsidRPr="00821BC7">
        <w:rPr>
          <w:b/>
          <w:bCs/>
          <w:iCs/>
          <w:szCs w:val="24"/>
        </w:rPr>
        <w:t>UWAGA:</w:t>
      </w:r>
    </w:p>
    <w:p w:rsidR="00D30AA1" w:rsidRPr="00821BC7" w:rsidRDefault="00D30AA1" w:rsidP="00D30AA1">
      <w:pPr>
        <w:jc w:val="both"/>
        <w:rPr>
          <w:bCs/>
          <w:iCs/>
          <w:szCs w:val="24"/>
        </w:rPr>
      </w:pPr>
      <w:r w:rsidRPr="00821BC7">
        <w:rPr>
          <w:iCs/>
          <w:szCs w:val="24"/>
        </w:rPr>
        <w:t xml:space="preserve">W przypadku, </w:t>
      </w:r>
      <w:r w:rsidRPr="00821BC7">
        <w:rPr>
          <w:bCs/>
          <w:iCs/>
          <w:szCs w:val="24"/>
        </w:rPr>
        <w:t xml:space="preserve">gdy wykonawca nie </w:t>
      </w:r>
      <w:r w:rsidRPr="00821BC7">
        <w:rPr>
          <w:rStyle w:val="bbu"/>
          <w:bCs/>
          <w:iCs/>
          <w:szCs w:val="24"/>
        </w:rPr>
        <w:t>należy do grupy kapitałowej</w:t>
      </w:r>
      <w:r w:rsidRPr="00821BC7">
        <w:rPr>
          <w:rStyle w:val="bbu"/>
          <w:iCs/>
          <w:szCs w:val="24"/>
        </w:rPr>
        <w:t xml:space="preserve"> zobowiązany jest do złożenia </w:t>
      </w:r>
      <w:r w:rsidRPr="00821BC7">
        <w:rPr>
          <w:rStyle w:val="bbu"/>
          <w:bCs/>
          <w:iCs/>
          <w:szCs w:val="24"/>
        </w:rPr>
        <w:t>informacji o braku przynależności</w:t>
      </w:r>
      <w:r w:rsidRPr="00821BC7">
        <w:rPr>
          <w:bCs/>
          <w:iCs/>
          <w:szCs w:val="24"/>
        </w:rPr>
        <w:t xml:space="preserve"> do grupy kapitałowej wykorzystując załącznik nr 6 do SIWZ.</w:t>
      </w:r>
    </w:p>
    <w:p w:rsidR="00DC3007" w:rsidRDefault="00DC3007" w:rsidP="00334C23">
      <w:pPr>
        <w:rPr>
          <w:sz w:val="18"/>
          <w:szCs w:val="18"/>
        </w:rPr>
        <w:sectPr w:rsidR="00DC3007" w:rsidSect="00E23528">
          <w:footerReference w:type="default" r:id="rId27"/>
          <w:pgSz w:w="11906" w:h="16838"/>
          <w:pgMar w:top="1418" w:right="1418" w:bottom="1418" w:left="1276" w:header="142" w:footer="709" w:gutter="0"/>
          <w:cols w:space="708"/>
          <w:docGrid w:linePitch="360"/>
        </w:sectPr>
      </w:pPr>
    </w:p>
    <w:p w:rsidR="004A0A18" w:rsidRPr="00821BC7" w:rsidRDefault="004A0A18" w:rsidP="004A0A18">
      <w:pPr>
        <w:pStyle w:val="Tekstpodstawowywcity2"/>
        <w:spacing w:after="0" w:line="240" w:lineRule="auto"/>
        <w:ind w:left="1080"/>
        <w:jc w:val="right"/>
        <w:rPr>
          <w:bCs/>
          <w:iCs/>
          <w:sz w:val="24"/>
        </w:rPr>
      </w:pPr>
      <w:r w:rsidRPr="00821BC7">
        <w:rPr>
          <w:bCs/>
          <w:iCs/>
          <w:sz w:val="24"/>
        </w:rPr>
        <w:lastRenderedPageBreak/>
        <w:t xml:space="preserve">Załącznik nr 8 do SIWZ </w:t>
      </w:r>
    </w:p>
    <w:p w:rsidR="004A0A18" w:rsidRDefault="004A0A18" w:rsidP="007B66C9">
      <w:pPr>
        <w:jc w:val="center"/>
        <w:rPr>
          <w:b/>
          <w:sz w:val="36"/>
        </w:rPr>
      </w:pPr>
      <w:r w:rsidRPr="00821BC7">
        <w:rPr>
          <w:b/>
          <w:sz w:val="36"/>
        </w:rPr>
        <w:t xml:space="preserve">Wykaz </w:t>
      </w:r>
      <w:r w:rsidR="00DC3007">
        <w:rPr>
          <w:b/>
          <w:sz w:val="36"/>
        </w:rPr>
        <w:t>osób, które będą uczestniczyć w wykonywaniu zamówienia</w:t>
      </w:r>
    </w:p>
    <w:p w:rsidR="00DC3007" w:rsidRPr="00821BC7" w:rsidRDefault="00DC3007" w:rsidP="007B66C9">
      <w:pPr>
        <w:jc w:val="center"/>
        <w:rPr>
          <w:b/>
          <w:sz w:val="36"/>
        </w:rPr>
      </w:pPr>
    </w:p>
    <w:p w:rsidR="004A0A18" w:rsidRPr="00821BC7" w:rsidRDefault="004A0A18" w:rsidP="004A0A18">
      <w:pPr>
        <w:jc w:val="both"/>
        <w:rPr>
          <w:sz w:val="24"/>
          <w:szCs w:val="24"/>
        </w:rPr>
      </w:pPr>
      <w:r w:rsidRPr="00821BC7">
        <w:rPr>
          <w:sz w:val="24"/>
          <w:szCs w:val="24"/>
        </w:rPr>
        <w:t>Ja/My, niżej podpisany/i</w:t>
      </w:r>
      <w:r w:rsidRPr="00821BC7">
        <w:rPr>
          <w:sz w:val="24"/>
          <w:szCs w:val="24"/>
        </w:rPr>
        <w:tab/>
      </w:r>
      <w:r w:rsidRPr="00821BC7">
        <w:rPr>
          <w:sz w:val="24"/>
          <w:szCs w:val="24"/>
        </w:rPr>
        <w:tab/>
        <w:t xml:space="preserve"> ............................................................................................................................................................</w:t>
      </w:r>
    </w:p>
    <w:p w:rsidR="004A0A18" w:rsidRPr="00821BC7" w:rsidRDefault="004A0A18" w:rsidP="004A0A18">
      <w:pPr>
        <w:jc w:val="both"/>
        <w:rPr>
          <w:sz w:val="16"/>
          <w:szCs w:val="16"/>
        </w:rPr>
      </w:pPr>
    </w:p>
    <w:p w:rsidR="004A0A18" w:rsidRPr="00821BC7" w:rsidRDefault="004A0A18" w:rsidP="004A0A18">
      <w:pPr>
        <w:rPr>
          <w:sz w:val="24"/>
          <w:szCs w:val="24"/>
        </w:rPr>
      </w:pPr>
      <w:r w:rsidRPr="00821BC7">
        <w:rPr>
          <w:sz w:val="24"/>
          <w:szCs w:val="24"/>
        </w:rPr>
        <w:t>działając w imieniu i na rzecz:</w:t>
      </w:r>
      <w:r w:rsidRPr="00821BC7">
        <w:rPr>
          <w:sz w:val="24"/>
          <w:szCs w:val="24"/>
        </w:rPr>
        <w:tab/>
        <w:t xml:space="preserve"> ..................................................................................................................................................................</w:t>
      </w:r>
    </w:p>
    <w:p w:rsidR="004A0A18" w:rsidRPr="00821BC7" w:rsidRDefault="004A0A18" w:rsidP="004A0A18">
      <w:pPr>
        <w:jc w:val="center"/>
        <w:rPr>
          <w:i/>
          <w:szCs w:val="24"/>
        </w:rPr>
      </w:pPr>
      <w:r w:rsidRPr="00821BC7">
        <w:rPr>
          <w:szCs w:val="24"/>
        </w:rPr>
        <w:t>(</w:t>
      </w:r>
      <w:r w:rsidRPr="00821BC7">
        <w:rPr>
          <w:i/>
          <w:szCs w:val="24"/>
        </w:rPr>
        <w:t>pełna nazwa Wykonawcy, adres siedziby Wykonawcy)</w:t>
      </w:r>
    </w:p>
    <w:p w:rsidR="00DC3007" w:rsidRDefault="00DC3007" w:rsidP="00DC3007">
      <w:pPr>
        <w:widowControl w:val="0"/>
        <w:autoSpaceDE w:val="0"/>
        <w:jc w:val="right"/>
        <w:rPr>
          <w:rFonts w:ascii="Cambria" w:hAnsi="Cambria" w:cs="Arial"/>
          <w:sz w:val="22"/>
          <w:szCs w:val="22"/>
        </w:rPr>
      </w:pPr>
      <w:r>
        <w:rPr>
          <w:rFonts w:ascii="Book Antiqua" w:hAnsi="Book Antiqua" w:cs="Arial"/>
          <w:sz w:val="22"/>
          <w:szCs w:val="22"/>
        </w:rPr>
        <w:t xml:space="preserve">                                                                                                      </w:t>
      </w:r>
      <w:r>
        <w:rPr>
          <w:rFonts w:ascii="Book Antiqua" w:hAnsi="Book Antiqua" w:cs="Arial"/>
          <w:i/>
          <w:sz w:val="22"/>
          <w:szCs w:val="22"/>
        </w:rPr>
        <w:tab/>
      </w:r>
      <w:r>
        <w:rPr>
          <w:rFonts w:ascii="Book Antiqua" w:hAnsi="Book Antiqua" w:cs="Arial"/>
          <w:i/>
          <w:sz w:val="22"/>
          <w:szCs w:val="22"/>
        </w:rPr>
        <w:tab/>
      </w:r>
      <w:r>
        <w:rPr>
          <w:rFonts w:ascii="Book Antiqua" w:hAnsi="Book Antiqua" w:cs="Arial"/>
          <w:i/>
          <w:sz w:val="22"/>
          <w:szCs w:val="22"/>
        </w:rPr>
        <w:tab/>
      </w:r>
      <w:r>
        <w:rPr>
          <w:rFonts w:ascii="Book Antiqua" w:hAnsi="Book Antiqua" w:cs="Arial"/>
          <w:i/>
          <w:sz w:val="22"/>
          <w:szCs w:val="22"/>
        </w:rPr>
        <w:tab/>
      </w:r>
      <w:r>
        <w:rPr>
          <w:rFonts w:ascii="Book Antiqua" w:hAnsi="Book Antiqua" w:cs="Arial"/>
          <w:i/>
          <w:sz w:val="22"/>
          <w:szCs w:val="22"/>
        </w:rPr>
        <w:tab/>
      </w:r>
      <w:r>
        <w:rPr>
          <w:rFonts w:ascii="Book Antiqua" w:hAnsi="Book Antiqua" w:cs="Arial"/>
          <w:i/>
          <w:sz w:val="22"/>
          <w:szCs w:val="22"/>
        </w:rPr>
        <w:tab/>
      </w:r>
      <w:r>
        <w:rPr>
          <w:rFonts w:ascii="Book Antiqua" w:hAnsi="Book Antiqua" w:cs="Arial"/>
          <w:i/>
          <w:sz w:val="22"/>
          <w:szCs w:val="22"/>
        </w:rPr>
        <w:tab/>
      </w:r>
      <w:r>
        <w:rPr>
          <w:rFonts w:ascii="Book Antiqua" w:hAnsi="Book Antiqua" w:cs="Arial"/>
          <w:i/>
          <w:sz w:val="22"/>
          <w:szCs w:val="22"/>
        </w:rPr>
        <w:tab/>
      </w:r>
      <w:r>
        <w:rPr>
          <w:rFonts w:ascii="Cambria" w:hAnsi="Cambria" w:cs="Arial"/>
          <w:sz w:val="22"/>
          <w:szCs w:val="22"/>
        </w:rPr>
        <w:t xml:space="preserve"> </w:t>
      </w:r>
    </w:p>
    <w:p w:rsidR="00DC3007" w:rsidRDefault="00DC3007" w:rsidP="00DC3007">
      <w:pPr>
        <w:jc w:val="both"/>
        <w:rPr>
          <w:rFonts w:ascii="Cambria" w:hAnsi="Cambria" w:cs="Arial"/>
          <w:sz w:val="22"/>
          <w:szCs w:val="22"/>
        </w:rPr>
      </w:pPr>
      <w:r>
        <w:rPr>
          <w:rFonts w:ascii="Cambria" w:hAnsi="Cambria" w:cs="Arial"/>
          <w:sz w:val="22"/>
          <w:szCs w:val="22"/>
        </w:rPr>
        <w:t>Wykaz wymagany w celu potwierdzenia, że wykonawca posiada niezbędną wiedzę oraz doświadczenie, a także dysponuje osobami zdolnymi do wykonania zamówienia.</w:t>
      </w:r>
    </w:p>
    <w:tbl>
      <w:tblPr>
        <w:tblW w:w="0" w:type="auto"/>
        <w:tblInd w:w="-466" w:type="dxa"/>
        <w:tblLayout w:type="fixed"/>
        <w:tblLook w:val="0000"/>
      </w:tblPr>
      <w:tblGrid>
        <w:gridCol w:w="567"/>
        <w:gridCol w:w="3261"/>
        <w:gridCol w:w="4536"/>
        <w:gridCol w:w="3827"/>
        <w:gridCol w:w="3133"/>
      </w:tblGrid>
      <w:tr w:rsidR="00DC3007" w:rsidRPr="00DC3007" w:rsidTr="00514C73">
        <w:tc>
          <w:tcPr>
            <w:tcW w:w="567" w:type="dxa"/>
            <w:tcBorders>
              <w:top w:val="single" w:sz="4" w:space="0" w:color="000000"/>
              <w:left w:val="single" w:sz="4" w:space="0" w:color="000000"/>
              <w:bottom w:val="single" w:sz="4" w:space="0" w:color="000000"/>
            </w:tcBorders>
            <w:shd w:val="clear" w:color="auto" w:fill="D9D9D9"/>
            <w:vAlign w:val="center"/>
          </w:tcPr>
          <w:p w:rsidR="00DC3007" w:rsidRPr="00DC3007" w:rsidRDefault="00DC3007" w:rsidP="00514C73">
            <w:pPr>
              <w:snapToGrid w:val="0"/>
              <w:jc w:val="center"/>
              <w:rPr>
                <w:b/>
                <w:sz w:val="22"/>
                <w:szCs w:val="22"/>
              </w:rPr>
            </w:pPr>
            <w:r w:rsidRPr="00DC3007">
              <w:rPr>
                <w:b/>
                <w:sz w:val="22"/>
                <w:szCs w:val="22"/>
              </w:rPr>
              <w:t>Lp.</w:t>
            </w:r>
          </w:p>
        </w:tc>
        <w:tc>
          <w:tcPr>
            <w:tcW w:w="3261" w:type="dxa"/>
            <w:tcBorders>
              <w:top w:val="single" w:sz="4" w:space="0" w:color="000000"/>
              <w:left w:val="single" w:sz="4" w:space="0" w:color="000000"/>
              <w:bottom w:val="single" w:sz="4" w:space="0" w:color="000000"/>
            </w:tcBorders>
            <w:shd w:val="clear" w:color="auto" w:fill="D9D9D9"/>
            <w:vAlign w:val="center"/>
          </w:tcPr>
          <w:p w:rsidR="00DC3007" w:rsidRPr="00DC3007" w:rsidRDefault="00DC3007" w:rsidP="00514C73">
            <w:pPr>
              <w:snapToGrid w:val="0"/>
              <w:jc w:val="center"/>
              <w:rPr>
                <w:b/>
                <w:sz w:val="22"/>
                <w:szCs w:val="22"/>
              </w:rPr>
            </w:pPr>
            <w:r w:rsidRPr="00DC3007">
              <w:rPr>
                <w:b/>
                <w:sz w:val="22"/>
                <w:szCs w:val="22"/>
              </w:rPr>
              <w:t>Wykaz osób uczestniczących  w wykonaniu zamówienia</w:t>
            </w:r>
          </w:p>
        </w:tc>
        <w:tc>
          <w:tcPr>
            <w:tcW w:w="4536" w:type="dxa"/>
            <w:tcBorders>
              <w:top w:val="single" w:sz="4" w:space="0" w:color="000000"/>
              <w:left w:val="single" w:sz="4" w:space="0" w:color="000000"/>
              <w:bottom w:val="single" w:sz="4" w:space="0" w:color="000000"/>
            </w:tcBorders>
            <w:shd w:val="clear" w:color="auto" w:fill="D9D9D9"/>
            <w:vAlign w:val="center"/>
          </w:tcPr>
          <w:p w:rsidR="00DC3007" w:rsidRPr="00DC3007" w:rsidRDefault="00DC3007" w:rsidP="00514C73">
            <w:pPr>
              <w:snapToGrid w:val="0"/>
              <w:jc w:val="center"/>
              <w:rPr>
                <w:b/>
                <w:sz w:val="22"/>
                <w:szCs w:val="22"/>
              </w:rPr>
            </w:pPr>
            <w:r w:rsidRPr="00DC3007">
              <w:rPr>
                <w:b/>
                <w:sz w:val="22"/>
                <w:szCs w:val="22"/>
              </w:rPr>
              <w:t>Zakres wykonywanych czynności</w:t>
            </w:r>
          </w:p>
        </w:tc>
        <w:tc>
          <w:tcPr>
            <w:tcW w:w="3827" w:type="dxa"/>
            <w:tcBorders>
              <w:top w:val="single" w:sz="4" w:space="0" w:color="000000"/>
              <w:left w:val="single" w:sz="4" w:space="0" w:color="000000"/>
              <w:bottom w:val="single" w:sz="4" w:space="0" w:color="000000"/>
            </w:tcBorders>
            <w:shd w:val="clear" w:color="auto" w:fill="D9D9D9"/>
            <w:vAlign w:val="center"/>
          </w:tcPr>
          <w:p w:rsidR="00DC3007" w:rsidRPr="00DC3007" w:rsidRDefault="00DC3007" w:rsidP="00514C73">
            <w:pPr>
              <w:snapToGrid w:val="0"/>
              <w:jc w:val="center"/>
              <w:rPr>
                <w:b/>
                <w:iCs/>
                <w:sz w:val="22"/>
                <w:szCs w:val="22"/>
              </w:rPr>
            </w:pPr>
            <w:r w:rsidRPr="00DC3007">
              <w:rPr>
                <w:b/>
                <w:iCs/>
                <w:sz w:val="22"/>
                <w:szCs w:val="22"/>
              </w:rPr>
              <w:t>Informacja na temat posiadanych uprawnień i kwalifikacji</w:t>
            </w:r>
          </w:p>
        </w:tc>
        <w:tc>
          <w:tcPr>
            <w:tcW w:w="3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007" w:rsidRPr="00DC3007" w:rsidRDefault="00DC3007" w:rsidP="00514C73">
            <w:pPr>
              <w:snapToGrid w:val="0"/>
              <w:jc w:val="center"/>
              <w:rPr>
                <w:b/>
                <w:iCs/>
                <w:sz w:val="22"/>
                <w:szCs w:val="22"/>
              </w:rPr>
            </w:pPr>
            <w:r w:rsidRPr="00DC3007">
              <w:rPr>
                <w:b/>
                <w:iCs/>
                <w:sz w:val="22"/>
                <w:szCs w:val="22"/>
              </w:rPr>
              <w:t>Informacja o podstawie dysponowania tymi osobami</w:t>
            </w:r>
          </w:p>
          <w:p w:rsidR="00DC3007" w:rsidRPr="00DC3007" w:rsidRDefault="00DC3007" w:rsidP="00514C73">
            <w:pPr>
              <w:jc w:val="center"/>
              <w:rPr>
                <w:b/>
                <w:iCs/>
                <w:sz w:val="22"/>
                <w:szCs w:val="22"/>
              </w:rPr>
            </w:pPr>
            <w:r w:rsidRPr="00DC3007">
              <w:rPr>
                <w:b/>
                <w:iCs/>
                <w:sz w:val="22"/>
                <w:szCs w:val="22"/>
              </w:rPr>
              <w:t>(należy wpisać podstawę</w:t>
            </w:r>
          </w:p>
          <w:p w:rsidR="00DC3007" w:rsidRPr="00DC3007" w:rsidRDefault="00DC3007" w:rsidP="00514C73">
            <w:pPr>
              <w:jc w:val="center"/>
              <w:rPr>
                <w:b/>
                <w:iCs/>
                <w:sz w:val="22"/>
                <w:szCs w:val="22"/>
              </w:rPr>
            </w:pPr>
            <w:r w:rsidRPr="00DC3007">
              <w:rPr>
                <w:b/>
                <w:iCs/>
                <w:sz w:val="22"/>
                <w:szCs w:val="22"/>
              </w:rPr>
              <w:t>do dysponowania osobą np. pracownik firmy, pracownik</w:t>
            </w:r>
          </w:p>
          <w:p w:rsidR="00DC3007" w:rsidRPr="00DC3007" w:rsidRDefault="00DC3007" w:rsidP="00514C73">
            <w:pPr>
              <w:jc w:val="center"/>
              <w:rPr>
                <w:b/>
                <w:iCs/>
                <w:sz w:val="22"/>
                <w:szCs w:val="22"/>
              </w:rPr>
            </w:pPr>
            <w:r w:rsidRPr="00DC3007">
              <w:rPr>
                <w:b/>
                <w:iCs/>
                <w:sz w:val="22"/>
                <w:szCs w:val="22"/>
              </w:rPr>
              <w:t xml:space="preserve">podwykonawcy) </w:t>
            </w:r>
          </w:p>
        </w:tc>
      </w:tr>
      <w:tr w:rsidR="00DC3007" w:rsidRPr="00DC3007" w:rsidTr="00DC3007">
        <w:trPr>
          <w:trHeight w:val="2467"/>
        </w:trPr>
        <w:tc>
          <w:tcPr>
            <w:tcW w:w="567" w:type="dxa"/>
            <w:tcBorders>
              <w:top w:val="single" w:sz="4" w:space="0" w:color="000000"/>
              <w:left w:val="single" w:sz="4" w:space="0" w:color="000000"/>
              <w:bottom w:val="single" w:sz="4" w:space="0" w:color="000000"/>
            </w:tcBorders>
            <w:shd w:val="clear" w:color="auto" w:fill="auto"/>
          </w:tcPr>
          <w:p w:rsidR="00DC3007" w:rsidRPr="00DC3007" w:rsidRDefault="00DC3007" w:rsidP="00514C73">
            <w:pPr>
              <w:snapToGrid w:val="0"/>
              <w:spacing w:line="480" w:lineRule="auto"/>
              <w:rPr>
                <w:b/>
                <w:sz w:val="22"/>
                <w:szCs w:val="22"/>
              </w:rPr>
            </w:pPr>
          </w:p>
          <w:p w:rsidR="00DC3007" w:rsidRPr="00DC3007" w:rsidRDefault="00DC3007" w:rsidP="00514C73">
            <w:pPr>
              <w:spacing w:line="480" w:lineRule="auto"/>
              <w:rPr>
                <w:sz w:val="22"/>
                <w:szCs w:val="22"/>
              </w:rPr>
            </w:pPr>
          </w:p>
          <w:p w:rsidR="00DC3007" w:rsidRPr="00DC3007" w:rsidRDefault="00DC3007" w:rsidP="00514C73">
            <w:pPr>
              <w:spacing w:line="480" w:lineRule="auto"/>
              <w:rPr>
                <w:sz w:val="22"/>
                <w:szCs w:val="22"/>
              </w:rPr>
            </w:pPr>
          </w:p>
          <w:p w:rsidR="00DC3007" w:rsidRPr="00DC3007" w:rsidRDefault="00DC3007" w:rsidP="00514C73">
            <w:pPr>
              <w:spacing w:line="480" w:lineRule="auto"/>
              <w:rPr>
                <w:sz w:val="22"/>
                <w:szCs w:val="22"/>
              </w:rPr>
            </w:pPr>
          </w:p>
        </w:tc>
        <w:tc>
          <w:tcPr>
            <w:tcW w:w="3261" w:type="dxa"/>
            <w:tcBorders>
              <w:top w:val="single" w:sz="4" w:space="0" w:color="000000"/>
              <w:left w:val="single" w:sz="4" w:space="0" w:color="000000"/>
              <w:bottom w:val="single" w:sz="4" w:space="0" w:color="000000"/>
            </w:tcBorders>
            <w:shd w:val="clear" w:color="auto" w:fill="auto"/>
          </w:tcPr>
          <w:p w:rsidR="00DC3007" w:rsidRPr="00DC3007" w:rsidRDefault="00DC3007" w:rsidP="00514C73">
            <w:pPr>
              <w:snapToGrid w:val="0"/>
              <w:spacing w:line="480" w:lineRule="auto"/>
              <w:rPr>
                <w:sz w:val="22"/>
                <w:szCs w:val="22"/>
              </w:rPr>
            </w:pPr>
          </w:p>
          <w:p w:rsidR="00DC3007" w:rsidRPr="00DC3007" w:rsidRDefault="00DC3007" w:rsidP="00514C73">
            <w:pPr>
              <w:spacing w:line="480" w:lineRule="auto"/>
              <w:rPr>
                <w:sz w:val="22"/>
                <w:szCs w:val="22"/>
              </w:rPr>
            </w:pPr>
          </w:p>
          <w:p w:rsidR="00DC3007" w:rsidRPr="00DC3007" w:rsidRDefault="00DC3007" w:rsidP="00514C73">
            <w:pPr>
              <w:spacing w:line="480" w:lineRule="auto"/>
              <w:rPr>
                <w:sz w:val="22"/>
                <w:szCs w:val="22"/>
              </w:rPr>
            </w:pPr>
          </w:p>
          <w:p w:rsidR="00DC3007" w:rsidRPr="00DC3007" w:rsidRDefault="00DC3007" w:rsidP="00514C73">
            <w:pPr>
              <w:spacing w:line="480" w:lineRule="auto"/>
              <w:rPr>
                <w:sz w:val="22"/>
                <w:szCs w:val="22"/>
              </w:rPr>
            </w:pPr>
          </w:p>
          <w:p w:rsidR="00DC3007" w:rsidRPr="00DC3007" w:rsidRDefault="00DC3007" w:rsidP="00514C73">
            <w:pPr>
              <w:spacing w:line="480" w:lineRule="auto"/>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DC3007" w:rsidRPr="00DC3007" w:rsidRDefault="00DC3007" w:rsidP="00514C73">
            <w:pPr>
              <w:snapToGrid w:val="0"/>
              <w:spacing w:line="480" w:lineRule="auto"/>
              <w:rPr>
                <w:sz w:val="22"/>
                <w:szCs w:val="22"/>
              </w:rPr>
            </w:pPr>
          </w:p>
        </w:tc>
        <w:tc>
          <w:tcPr>
            <w:tcW w:w="3827" w:type="dxa"/>
            <w:tcBorders>
              <w:top w:val="single" w:sz="4" w:space="0" w:color="000000"/>
              <w:left w:val="single" w:sz="4" w:space="0" w:color="000000"/>
              <w:bottom w:val="single" w:sz="4" w:space="0" w:color="000000"/>
            </w:tcBorders>
            <w:shd w:val="clear" w:color="auto" w:fill="auto"/>
          </w:tcPr>
          <w:p w:rsidR="00DC3007" w:rsidRPr="00DC3007" w:rsidRDefault="00DC3007" w:rsidP="00514C73">
            <w:pPr>
              <w:snapToGrid w:val="0"/>
              <w:spacing w:line="480" w:lineRule="auto"/>
              <w:rPr>
                <w:iCs/>
                <w:sz w:val="22"/>
                <w:szCs w:val="22"/>
              </w:rPr>
            </w:pP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DC3007" w:rsidRPr="00DC3007" w:rsidRDefault="00DC3007" w:rsidP="00514C73">
            <w:pPr>
              <w:snapToGrid w:val="0"/>
              <w:spacing w:line="480" w:lineRule="auto"/>
              <w:rPr>
                <w:iCs/>
                <w:sz w:val="22"/>
                <w:szCs w:val="22"/>
              </w:rPr>
            </w:pPr>
          </w:p>
        </w:tc>
      </w:tr>
    </w:tbl>
    <w:p w:rsidR="00DC3007" w:rsidRPr="00DC3007" w:rsidRDefault="00DC3007" w:rsidP="00DC3007">
      <w:pPr>
        <w:widowControl w:val="0"/>
        <w:tabs>
          <w:tab w:val="left" w:pos="2694"/>
        </w:tabs>
        <w:autoSpaceDE w:val="0"/>
        <w:rPr>
          <w:rFonts w:eastAsia="Arial Unicode MS"/>
          <w:color w:val="000000"/>
          <w:sz w:val="22"/>
          <w:szCs w:val="22"/>
        </w:rPr>
      </w:pPr>
    </w:p>
    <w:p w:rsidR="00DC3007" w:rsidRPr="00DC3007" w:rsidRDefault="00DC3007" w:rsidP="00DC3007">
      <w:pPr>
        <w:widowControl w:val="0"/>
        <w:tabs>
          <w:tab w:val="left" w:pos="2694"/>
        </w:tabs>
        <w:autoSpaceDE w:val="0"/>
        <w:rPr>
          <w:rFonts w:eastAsia="Arial Unicode MS"/>
          <w:color w:val="000000"/>
          <w:sz w:val="22"/>
          <w:szCs w:val="22"/>
        </w:rPr>
      </w:pPr>
      <w:r w:rsidRPr="00DC3007">
        <w:rPr>
          <w:rFonts w:eastAsia="Arial Unicode MS"/>
          <w:color w:val="000000"/>
          <w:sz w:val="22"/>
          <w:szCs w:val="22"/>
        </w:rPr>
        <w:t>Oświadczam(y), że wyżej wymienione osoby, będą uczestniczyć w wykonywaniu zamówienia i posiadają wymagane uprawnienia.</w:t>
      </w:r>
    </w:p>
    <w:p w:rsidR="00DC3007" w:rsidRDefault="00DC3007" w:rsidP="00DC3007">
      <w:pPr>
        <w:widowControl w:val="0"/>
        <w:tabs>
          <w:tab w:val="left" w:pos="2694"/>
        </w:tabs>
        <w:autoSpaceDE w:val="0"/>
        <w:rPr>
          <w:rFonts w:ascii="Cambria" w:eastAsia="Arial Unicode MS" w:hAnsi="Cambria" w:cs="Arial"/>
          <w:color w:val="000000"/>
          <w:sz w:val="22"/>
          <w:szCs w:val="22"/>
        </w:rPr>
      </w:pPr>
    </w:p>
    <w:p w:rsidR="004A0A18" w:rsidRPr="00821BC7" w:rsidRDefault="004A0A18" w:rsidP="004A0A18">
      <w:pPr>
        <w:ind w:left="4680"/>
      </w:pPr>
      <w:r w:rsidRPr="00821BC7">
        <w:tab/>
      </w:r>
      <w:r w:rsidRPr="00821BC7">
        <w:tab/>
      </w:r>
      <w:r w:rsidRPr="00821BC7">
        <w:tab/>
      </w:r>
      <w:r w:rsidRPr="00821BC7">
        <w:tab/>
        <w:t xml:space="preserve">       ...........................................................................</w:t>
      </w:r>
    </w:p>
    <w:p w:rsidR="004A0A18" w:rsidRPr="00821BC7" w:rsidRDefault="004A0A18" w:rsidP="004A0A18">
      <w:pPr>
        <w:ind w:left="4680"/>
        <w:jc w:val="center"/>
        <w:rPr>
          <w:sz w:val="16"/>
          <w:szCs w:val="16"/>
        </w:rPr>
      </w:pPr>
      <w:r w:rsidRPr="00821BC7">
        <w:rPr>
          <w:sz w:val="16"/>
          <w:szCs w:val="16"/>
        </w:rPr>
        <w:t>Podpis(-y) i pieczęć (-cie) osoby(osób)  uprawnionej(-</w:t>
      </w:r>
      <w:proofErr w:type="spellStart"/>
      <w:r w:rsidRPr="00821BC7">
        <w:rPr>
          <w:sz w:val="16"/>
          <w:szCs w:val="16"/>
        </w:rPr>
        <w:t>ych</w:t>
      </w:r>
      <w:proofErr w:type="spellEnd"/>
      <w:r w:rsidRPr="00821BC7">
        <w:rPr>
          <w:sz w:val="16"/>
          <w:szCs w:val="16"/>
        </w:rPr>
        <w:t>)</w:t>
      </w:r>
    </w:p>
    <w:p w:rsidR="004A0A18" w:rsidRPr="00821BC7" w:rsidRDefault="004A0A18" w:rsidP="004A0A18">
      <w:pPr>
        <w:ind w:left="4680"/>
        <w:jc w:val="center"/>
        <w:rPr>
          <w:sz w:val="16"/>
          <w:szCs w:val="16"/>
        </w:rPr>
      </w:pPr>
      <w:r w:rsidRPr="00821BC7">
        <w:rPr>
          <w:sz w:val="16"/>
          <w:szCs w:val="16"/>
        </w:rPr>
        <w:t>do reprezentowania Wykonawcy lub upoważnionej</w:t>
      </w:r>
    </w:p>
    <w:p w:rsidR="00DD3C53" w:rsidRPr="00821BC7" w:rsidRDefault="00DC3007" w:rsidP="00DC3007">
      <w:pPr>
        <w:ind w:left="4680"/>
        <w:jc w:val="center"/>
        <w:rPr>
          <w:sz w:val="16"/>
          <w:szCs w:val="16"/>
        </w:rPr>
      </w:pPr>
      <w:r>
        <w:rPr>
          <w:sz w:val="16"/>
          <w:szCs w:val="16"/>
        </w:rPr>
        <w:t xml:space="preserve">do występowania w jego </w:t>
      </w:r>
      <w:proofErr w:type="spellStart"/>
      <w:r>
        <w:rPr>
          <w:sz w:val="16"/>
          <w:szCs w:val="16"/>
        </w:rPr>
        <w:t>imieni</w:t>
      </w:r>
      <w:proofErr w:type="spellEnd"/>
    </w:p>
    <w:sectPr w:rsidR="00DD3C53" w:rsidRPr="00821BC7" w:rsidSect="00E23528">
      <w:headerReference w:type="even" r:id="rId28"/>
      <w:headerReference w:type="default" r:id="rId29"/>
      <w:footerReference w:type="default" r:id="rId30"/>
      <w:pgSz w:w="16838" w:h="11906" w:orient="landscape"/>
      <w:pgMar w:top="1418" w:right="1418" w:bottom="709"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057" w:rsidRDefault="00E80057" w:rsidP="00AC3E6B">
      <w:r>
        <w:separator/>
      </w:r>
    </w:p>
  </w:endnote>
  <w:endnote w:type="continuationSeparator" w:id="0">
    <w:p w:rsidR="00E80057" w:rsidRDefault="00E80057" w:rsidP="00AC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BCD910t00">
    <w:altName w:val="MS Mincho"/>
    <w:charset w:val="EE"/>
    <w:family w:val="auto"/>
    <w:pitch w:val="default"/>
    <w:sig w:usb0="00000000" w:usb1="00000000" w:usb2="00000000" w:usb3="00000000" w:csb0="00000000" w:csb1="00000000"/>
  </w:font>
  <w:font w:name="Times New Roman CE">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8F" w:rsidRDefault="007E078F" w:rsidP="00BA637E">
    <w:pPr>
      <w:pStyle w:val="Stopka"/>
      <w:jc w:val="center"/>
    </w:pPr>
  </w:p>
  <w:p w:rsidR="007E078F" w:rsidRDefault="007E078F">
    <w:pPr>
      <w:pStyle w:val="Stopka"/>
      <w:jc w:val="right"/>
    </w:pPr>
    <w:r>
      <w:t xml:space="preserve">Strona </w:t>
    </w:r>
    <w:r w:rsidR="00345153">
      <w:rPr>
        <w:b/>
        <w:sz w:val="24"/>
        <w:szCs w:val="24"/>
      </w:rPr>
      <w:fldChar w:fldCharType="begin"/>
    </w:r>
    <w:r>
      <w:rPr>
        <w:b/>
      </w:rPr>
      <w:instrText>PAGE</w:instrText>
    </w:r>
    <w:r w:rsidR="00345153">
      <w:rPr>
        <w:b/>
        <w:sz w:val="24"/>
        <w:szCs w:val="24"/>
      </w:rPr>
      <w:fldChar w:fldCharType="separate"/>
    </w:r>
    <w:r w:rsidR="00E87E65">
      <w:rPr>
        <w:b/>
        <w:noProof/>
      </w:rPr>
      <w:t>26</w:t>
    </w:r>
    <w:r w:rsidR="00345153">
      <w:rPr>
        <w:b/>
        <w:sz w:val="24"/>
        <w:szCs w:val="24"/>
      </w:rPr>
      <w:fldChar w:fldCharType="end"/>
    </w:r>
    <w:r>
      <w:t xml:space="preserve"> z </w:t>
    </w:r>
    <w:r w:rsidR="00345153">
      <w:rPr>
        <w:b/>
        <w:sz w:val="24"/>
        <w:szCs w:val="24"/>
      </w:rPr>
      <w:fldChar w:fldCharType="begin"/>
    </w:r>
    <w:r>
      <w:rPr>
        <w:b/>
      </w:rPr>
      <w:instrText>NUMPAGES</w:instrText>
    </w:r>
    <w:r w:rsidR="00345153">
      <w:rPr>
        <w:b/>
        <w:sz w:val="24"/>
        <w:szCs w:val="24"/>
      </w:rPr>
      <w:fldChar w:fldCharType="separate"/>
    </w:r>
    <w:r w:rsidR="00E87E65">
      <w:rPr>
        <w:b/>
        <w:noProof/>
      </w:rPr>
      <w:t>104</w:t>
    </w:r>
    <w:r w:rsidR="00345153">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8F" w:rsidRDefault="007E078F" w:rsidP="00BA637E">
    <w:pPr>
      <w:pStyle w:val="Stopka"/>
      <w:jc w:val="center"/>
    </w:pPr>
  </w:p>
  <w:p w:rsidR="007E078F" w:rsidRDefault="007E078F">
    <w:pPr>
      <w:pStyle w:val="Stopka"/>
      <w:jc w:val="right"/>
    </w:pPr>
    <w:r>
      <w:t xml:space="preserve">Strona </w:t>
    </w:r>
    <w:r w:rsidR="00345153">
      <w:rPr>
        <w:b/>
        <w:sz w:val="24"/>
        <w:szCs w:val="24"/>
      </w:rPr>
      <w:fldChar w:fldCharType="begin"/>
    </w:r>
    <w:r>
      <w:rPr>
        <w:b/>
      </w:rPr>
      <w:instrText>PAGE</w:instrText>
    </w:r>
    <w:r w:rsidR="00345153">
      <w:rPr>
        <w:b/>
        <w:sz w:val="24"/>
        <w:szCs w:val="24"/>
      </w:rPr>
      <w:fldChar w:fldCharType="separate"/>
    </w:r>
    <w:r w:rsidR="00E87E65">
      <w:rPr>
        <w:b/>
        <w:noProof/>
      </w:rPr>
      <w:t>45</w:t>
    </w:r>
    <w:r w:rsidR="00345153">
      <w:rPr>
        <w:b/>
        <w:sz w:val="24"/>
        <w:szCs w:val="24"/>
      </w:rPr>
      <w:fldChar w:fldCharType="end"/>
    </w:r>
    <w:r>
      <w:t xml:space="preserve"> z </w:t>
    </w:r>
    <w:r w:rsidR="00345153">
      <w:rPr>
        <w:b/>
        <w:sz w:val="24"/>
        <w:szCs w:val="24"/>
      </w:rPr>
      <w:fldChar w:fldCharType="begin"/>
    </w:r>
    <w:r>
      <w:rPr>
        <w:b/>
      </w:rPr>
      <w:instrText>NUMPAGES</w:instrText>
    </w:r>
    <w:r w:rsidR="00345153">
      <w:rPr>
        <w:b/>
        <w:sz w:val="24"/>
        <w:szCs w:val="24"/>
      </w:rPr>
      <w:fldChar w:fldCharType="separate"/>
    </w:r>
    <w:r w:rsidR="00E87E65">
      <w:rPr>
        <w:b/>
        <w:noProof/>
      </w:rPr>
      <w:t>104</w:t>
    </w:r>
    <w:r w:rsidR="00345153">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8F" w:rsidRDefault="007E078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8F" w:rsidRDefault="007E078F">
    <w:pPr>
      <w:pStyle w:val="Stopka"/>
      <w:jc w:val="right"/>
    </w:pPr>
    <w:r>
      <w:t xml:space="preserve">Strona </w:t>
    </w:r>
    <w:r w:rsidR="00345153">
      <w:rPr>
        <w:b/>
        <w:sz w:val="24"/>
        <w:szCs w:val="24"/>
      </w:rPr>
      <w:fldChar w:fldCharType="begin"/>
    </w:r>
    <w:r>
      <w:rPr>
        <w:b/>
      </w:rPr>
      <w:instrText>PAGE</w:instrText>
    </w:r>
    <w:r w:rsidR="00345153">
      <w:rPr>
        <w:b/>
        <w:sz w:val="24"/>
        <w:szCs w:val="24"/>
      </w:rPr>
      <w:fldChar w:fldCharType="separate"/>
    </w:r>
    <w:r w:rsidR="00E87E65">
      <w:rPr>
        <w:b/>
        <w:noProof/>
      </w:rPr>
      <w:t>104</w:t>
    </w:r>
    <w:r w:rsidR="00345153">
      <w:rPr>
        <w:b/>
        <w:sz w:val="24"/>
        <w:szCs w:val="24"/>
      </w:rPr>
      <w:fldChar w:fldCharType="end"/>
    </w:r>
    <w:r>
      <w:t xml:space="preserve"> z </w:t>
    </w:r>
    <w:r w:rsidR="00345153">
      <w:rPr>
        <w:b/>
        <w:sz w:val="24"/>
        <w:szCs w:val="24"/>
      </w:rPr>
      <w:fldChar w:fldCharType="begin"/>
    </w:r>
    <w:r>
      <w:rPr>
        <w:b/>
      </w:rPr>
      <w:instrText>NUMPAGES</w:instrText>
    </w:r>
    <w:r w:rsidR="00345153">
      <w:rPr>
        <w:b/>
        <w:sz w:val="24"/>
        <w:szCs w:val="24"/>
      </w:rPr>
      <w:fldChar w:fldCharType="separate"/>
    </w:r>
    <w:r w:rsidR="00E87E65">
      <w:rPr>
        <w:b/>
        <w:noProof/>
      </w:rPr>
      <w:t>104</w:t>
    </w:r>
    <w:r w:rsidR="00345153">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057" w:rsidRDefault="00E80057" w:rsidP="00AC3E6B">
      <w:r>
        <w:separator/>
      </w:r>
    </w:p>
  </w:footnote>
  <w:footnote w:type="continuationSeparator" w:id="0">
    <w:p w:rsidR="00E80057" w:rsidRDefault="00E80057" w:rsidP="00AC3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8F" w:rsidRDefault="007E078F">
    <w:pPr>
      <w:pStyle w:val="Nagwek"/>
    </w:pPr>
  </w:p>
  <w:p w:rsidR="007E078F" w:rsidRDefault="007E078F">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8F" w:rsidRPr="00BF4820" w:rsidRDefault="007E078F" w:rsidP="00654D40">
    <w:pPr>
      <w:pStyle w:val="Nagwek1"/>
      <w:spacing w:after="120"/>
      <w:ind w:left="1134" w:right="-286"/>
      <w:jc w:val="center"/>
      <w:rPr>
        <w:color w:val="auto"/>
        <w:sz w:val="16"/>
      </w:rPr>
    </w:pPr>
    <w:r>
      <w:rPr>
        <w:noProof/>
        <w:color w:val="auto"/>
      </w:rPr>
      <w:drawing>
        <wp:anchor distT="0" distB="0" distL="114300" distR="114300" simplePos="0" relativeHeight="251656704"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7" name="Obraz 1"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7E078F" w:rsidRPr="00BF4820" w:rsidRDefault="007E078F" w:rsidP="00654D40">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7E078F" w:rsidRPr="00BF4820" w:rsidRDefault="007E078F" w:rsidP="00654D40">
    <w:pPr>
      <w:ind w:left="1134" w:right="-286"/>
      <w:jc w:val="center"/>
      <w:rPr>
        <w:bCs/>
        <w:sz w:val="18"/>
        <w:szCs w:val="18"/>
      </w:rPr>
    </w:pPr>
    <w:r w:rsidRPr="00BF4820">
      <w:rPr>
        <w:bCs/>
        <w:sz w:val="18"/>
        <w:szCs w:val="18"/>
      </w:rPr>
      <w:t>Regon 27621110,    NIP 649-19-18-293</w:t>
    </w:r>
  </w:p>
  <w:p w:rsidR="007E078F" w:rsidRPr="00BF4820" w:rsidRDefault="007E078F" w:rsidP="00654D40">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7E078F" w:rsidRPr="00654D40" w:rsidRDefault="007E078F" w:rsidP="00654D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8F" w:rsidRDefault="007E078F">
    <w:pPr>
      <w:pStyle w:val="Nagwek"/>
    </w:pPr>
  </w:p>
  <w:p w:rsidR="007E078F" w:rsidRDefault="007E078F">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8F" w:rsidRPr="00BF4820" w:rsidRDefault="007E078F" w:rsidP="005B6866">
    <w:pPr>
      <w:pStyle w:val="Nagwek1"/>
      <w:spacing w:after="120"/>
      <w:ind w:left="1134" w:right="-286"/>
      <w:jc w:val="center"/>
      <w:rPr>
        <w:color w:val="auto"/>
        <w:sz w:val="16"/>
      </w:rPr>
    </w:pPr>
    <w:r>
      <w:rPr>
        <w:noProof/>
        <w:color w:val="auto"/>
      </w:rPr>
      <w:drawing>
        <wp:anchor distT="0" distB="0" distL="114300" distR="114300" simplePos="0" relativeHeight="251657728"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8" name="Obraz 18"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7E078F" w:rsidRPr="00BF4820" w:rsidRDefault="007E078F" w:rsidP="005B6866">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7E078F" w:rsidRPr="00BF4820" w:rsidRDefault="007E078F" w:rsidP="005B6866">
    <w:pPr>
      <w:ind w:left="1134" w:right="-286"/>
      <w:jc w:val="center"/>
      <w:rPr>
        <w:bCs/>
        <w:sz w:val="18"/>
        <w:szCs w:val="18"/>
      </w:rPr>
    </w:pPr>
    <w:r w:rsidRPr="00BF4820">
      <w:rPr>
        <w:bCs/>
        <w:sz w:val="18"/>
        <w:szCs w:val="18"/>
      </w:rPr>
      <w:t>Regon 27621110,    NIP 649-19-18-293</w:t>
    </w:r>
  </w:p>
  <w:p w:rsidR="007E078F" w:rsidRPr="00BF4820" w:rsidRDefault="007E078F" w:rsidP="005B6866">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7E078F" w:rsidRDefault="007E078F" w:rsidP="00423925"/>
  <w:p w:rsidR="007E078F" w:rsidRPr="006F1D19" w:rsidRDefault="007E078F" w:rsidP="00423925">
    <w:pPr>
      <w:rPr>
        <w:b/>
        <w:sz w:val="22"/>
      </w:rPr>
    </w:pPr>
    <w:r w:rsidRPr="00344F15">
      <w:rPr>
        <w:b/>
        <w:sz w:val="22"/>
      </w:rPr>
      <w:t xml:space="preserve">Znak postępowania </w:t>
    </w:r>
    <w:r>
      <w:rPr>
        <w:b/>
        <w:sz w:val="22"/>
      </w:rPr>
      <w:t xml:space="preserve"> ZP/PN/21/2016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8F" w:rsidRDefault="007E078F">
    <w:pPr>
      <w:pStyle w:val="Nagwek"/>
    </w:pPr>
  </w:p>
  <w:p w:rsidR="007E078F" w:rsidRDefault="007E078F">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78F" w:rsidRPr="00BF4820" w:rsidRDefault="007E078F" w:rsidP="00CF58E8">
    <w:pPr>
      <w:pStyle w:val="Nagwek1"/>
      <w:spacing w:after="120"/>
      <w:ind w:left="1134" w:right="-286"/>
      <w:jc w:val="center"/>
      <w:rPr>
        <w:color w:val="auto"/>
        <w:sz w:val="16"/>
      </w:rPr>
    </w:pPr>
    <w:r>
      <w:rPr>
        <w:noProof/>
        <w:color w:val="auto"/>
      </w:rPr>
      <w:drawing>
        <wp:anchor distT="0" distB="0" distL="114300" distR="114300" simplePos="0" relativeHeight="251658752"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9" name="Obraz 19"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7E078F" w:rsidRPr="00BF4820" w:rsidRDefault="007E078F" w:rsidP="00CF58E8">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7E078F" w:rsidRPr="00BF4820" w:rsidRDefault="007E078F" w:rsidP="00CF58E8">
    <w:pPr>
      <w:ind w:left="1134" w:right="-286"/>
      <w:jc w:val="center"/>
      <w:rPr>
        <w:bCs/>
        <w:sz w:val="18"/>
        <w:szCs w:val="18"/>
      </w:rPr>
    </w:pPr>
    <w:r w:rsidRPr="00BF4820">
      <w:rPr>
        <w:bCs/>
        <w:sz w:val="18"/>
        <w:szCs w:val="18"/>
      </w:rPr>
      <w:t>Regon 27621110,    NIP 649-19-18-293</w:t>
    </w:r>
  </w:p>
  <w:p w:rsidR="007E078F" w:rsidRPr="00BF4820" w:rsidRDefault="007E078F" w:rsidP="00CF58E8">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7E078F" w:rsidRDefault="007E078F" w:rsidP="00423925"/>
  <w:p w:rsidR="007E078F" w:rsidRPr="00612F33" w:rsidRDefault="007E078F" w:rsidP="00423925">
    <w:pPr>
      <w:rPr>
        <w:sz w:val="18"/>
      </w:rPr>
    </w:pPr>
    <w:r w:rsidRPr="00344F15">
      <w:rPr>
        <w:b/>
        <w:sz w:val="22"/>
      </w:rPr>
      <w:t xml:space="preserve">Znak postępowania </w:t>
    </w:r>
    <w:r>
      <w:rPr>
        <w:b/>
        <w:sz w:val="22"/>
      </w:rPr>
      <w:t xml:space="preserve"> ZP/PN/21/2016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00000004"/>
    <w:name w:val="WW8Num7"/>
    <w:lvl w:ilvl="0">
      <w:start w:val="1"/>
      <w:numFmt w:val="bullet"/>
      <w:lvlText w:val=""/>
      <w:lvlJc w:val="left"/>
      <w:pPr>
        <w:tabs>
          <w:tab w:val="num" w:pos="1303"/>
        </w:tabs>
        <w:ind w:left="1303" w:hanging="283"/>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4">
    <w:nsid w:val="00000006"/>
    <w:multiLevelType w:val="multilevel"/>
    <w:tmpl w:val="9ACCF1B2"/>
    <w:lvl w:ilvl="0">
      <w:start w:val="2"/>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EF7CEA8A"/>
    <w:name w:val="WW8Num50"/>
    <w:lvl w:ilvl="0">
      <w:start w:val="1"/>
      <w:numFmt w:val="decimal"/>
      <w:lvlText w:val="%1."/>
      <w:lvlJc w:val="left"/>
      <w:pPr>
        <w:tabs>
          <w:tab w:val="num" w:pos="36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nsid w:val="0000000B"/>
    <w:multiLevelType w:val="singleLevel"/>
    <w:tmpl w:val="0000000B"/>
    <w:name w:val="WW8Num36"/>
    <w:lvl w:ilvl="0">
      <w:start w:val="1"/>
      <w:numFmt w:val="upperRoman"/>
      <w:suff w:val="nothing"/>
      <w:lvlText w:val="%1."/>
      <w:lvlJc w:val="left"/>
    </w:lvl>
  </w:abstractNum>
  <w:abstractNum w:abstractNumId="7">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00000010"/>
    <w:multiLevelType w:val="singleLevel"/>
    <w:tmpl w:val="069CCFCA"/>
    <w:name w:val="WW8Num46"/>
    <w:lvl w:ilvl="0">
      <w:start w:val="1"/>
      <w:numFmt w:val="decimal"/>
      <w:suff w:val="nothing"/>
      <w:lvlText w:val="%1."/>
      <w:lvlJc w:val="left"/>
      <w:rPr>
        <w:b w:val="0"/>
        <w:i w:val="0"/>
        <w:color w:val="auto"/>
      </w:rPr>
    </w:lvl>
  </w:abstractNum>
  <w:abstractNum w:abstractNumId="9">
    <w:nsid w:val="0000001D"/>
    <w:multiLevelType w:val="multilevel"/>
    <w:tmpl w:val="0000001D"/>
    <w:name w:val="WW8Num9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8835"/>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nsid w:val="00000024"/>
    <w:multiLevelType w:val="singleLevel"/>
    <w:tmpl w:val="3F3C6018"/>
    <w:name w:val="WW8Num112"/>
    <w:lvl w:ilvl="0">
      <w:start w:val="1"/>
      <w:numFmt w:val="lowerLetter"/>
      <w:lvlText w:val="%1)"/>
      <w:lvlJc w:val="left"/>
      <w:pPr>
        <w:tabs>
          <w:tab w:val="num" w:pos="360"/>
        </w:tabs>
        <w:ind w:left="0" w:firstLine="0"/>
      </w:pPr>
      <w:rPr>
        <w:rFonts w:ascii="Times New Roman" w:hAnsi="Times New Roman" w:hint="default"/>
        <w:b w:val="0"/>
        <w:i w:val="0"/>
        <w:color w:val="auto"/>
        <w:sz w:val="20"/>
      </w:rPr>
    </w:lvl>
  </w:abstractNum>
  <w:abstractNum w:abstractNumId="11">
    <w:nsid w:val="00000027"/>
    <w:multiLevelType w:val="multilevel"/>
    <w:tmpl w:val="00000027"/>
    <w:name w:val="WW8Num39"/>
    <w:lvl w:ilvl="0">
      <w:start w:val="1"/>
      <w:numFmt w:val="decimal"/>
      <w:lvlText w:val="%1."/>
      <w:lvlJc w:val="left"/>
      <w:pPr>
        <w:tabs>
          <w:tab w:val="num" w:pos="0"/>
        </w:tabs>
        <w:ind w:left="4613"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3A"/>
    <w:multiLevelType w:val="multilevel"/>
    <w:tmpl w:val="EF7CEA8A"/>
    <w:name w:val="WW8Num178"/>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3">
    <w:nsid w:val="045738F3"/>
    <w:multiLevelType w:val="multilevel"/>
    <w:tmpl w:val="92E268C4"/>
    <w:lvl w:ilvl="0">
      <w:start w:val="1"/>
      <w:numFmt w:val="decimal"/>
      <w:lvlText w:val="%1."/>
      <w:lvlJc w:val="left"/>
      <w:pPr>
        <w:ind w:left="720" w:hanging="360"/>
      </w:pPr>
      <w:rPr>
        <w:b/>
        <w:i w:val="0"/>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07FF6808"/>
    <w:multiLevelType w:val="singleLevel"/>
    <w:tmpl w:val="FEEC5ED2"/>
    <w:lvl w:ilvl="0">
      <w:start w:val="3"/>
      <w:numFmt w:val="decimal"/>
      <w:lvlText w:val="%1."/>
      <w:legacy w:legacy="1" w:legacySpace="0" w:legacyIndent="0"/>
      <w:lvlJc w:val="left"/>
      <w:rPr>
        <w:rFonts w:ascii="Times New Roman" w:hAnsi="Times New Roman" w:cs="Times New Roman" w:hint="default"/>
        <w:color w:val="auto"/>
      </w:rPr>
    </w:lvl>
  </w:abstractNum>
  <w:abstractNum w:abstractNumId="15">
    <w:nsid w:val="08030D7F"/>
    <w:multiLevelType w:val="hybridMultilevel"/>
    <w:tmpl w:val="42008A4A"/>
    <w:lvl w:ilvl="0" w:tplc="BD669812">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0A0A71"/>
    <w:multiLevelType w:val="singleLevel"/>
    <w:tmpl w:val="425C54A2"/>
    <w:lvl w:ilvl="0">
      <w:start w:val="2"/>
      <w:numFmt w:val="decimal"/>
      <w:lvlText w:val="%1."/>
      <w:legacy w:legacy="1" w:legacySpace="0" w:legacyIndent="0"/>
      <w:lvlJc w:val="left"/>
      <w:rPr>
        <w:rFonts w:ascii="Times New Roman" w:hAnsi="Times New Roman" w:cs="Times New Roman" w:hint="default"/>
        <w:color w:val="auto"/>
      </w:rPr>
    </w:lvl>
  </w:abstractNum>
  <w:abstractNum w:abstractNumId="17">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16183C70"/>
    <w:multiLevelType w:val="hybridMultilevel"/>
    <w:tmpl w:val="A750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81153A"/>
    <w:multiLevelType w:val="hybridMultilevel"/>
    <w:tmpl w:val="332ED9DC"/>
    <w:lvl w:ilvl="0" w:tplc="AACE1406">
      <w:start w:val="1"/>
      <w:numFmt w:val="decimal"/>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C615AA8"/>
    <w:multiLevelType w:val="multilevel"/>
    <w:tmpl w:val="0FF0DA06"/>
    <w:lvl w:ilvl="0">
      <w:start w:val="8"/>
      <w:numFmt w:val="decimal"/>
      <w:lvlText w:val="%1."/>
      <w:lvlJc w:val="left"/>
      <w:pPr>
        <w:ind w:left="360" w:hanging="360"/>
      </w:pPr>
      <w:rPr>
        <w:b/>
        <w:color w:val="auto"/>
      </w:rPr>
    </w:lvl>
    <w:lvl w:ilvl="1">
      <w:start w:val="1"/>
      <w:numFmt w:val="decimal"/>
      <w:lvlText w:val="%1.%2."/>
      <w:lvlJc w:val="left"/>
      <w:pPr>
        <w:ind w:left="360" w:hanging="360"/>
      </w:pPr>
      <w:rPr>
        <w:b w:val="0"/>
      </w:rPr>
    </w:lvl>
    <w:lvl w:ilvl="2">
      <w:start w:val="1"/>
      <w:numFmt w:val="decimal"/>
      <w:lvlText w:val="%1.%2.%3."/>
      <w:lvlJc w:val="left"/>
      <w:pPr>
        <w:ind w:left="1855"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1">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06926E6"/>
    <w:multiLevelType w:val="hybridMultilevel"/>
    <w:tmpl w:val="880225FC"/>
    <w:lvl w:ilvl="0" w:tplc="8488C86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0797E78"/>
    <w:multiLevelType w:val="multilevel"/>
    <w:tmpl w:val="4C84D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18D5850"/>
    <w:multiLevelType w:val="hybridMultilevel"/>
    <w:tmpl w:val="87EE4D14"/>
    <w:lvl w:ilvl="0" w:tplc="AACE1406">
      <w:start w:val="1"/>
      <w:numFmt w:val="decimal"/>
      <w:lvlText w:val="%1)"/>
      <w:lvlJc w:val="left"/>
      <w:pPr>
        <w:ind w:left="818" w:hanging="360"/>
      </w:pPr>
      <w:rPr>
        <w:rFonts w:ascii="Times New Roman" w:hAnsi="Times New Roman" w:cs="Times New Roman" w:hint="default"/>
        <w:color w:val="auto"/>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5">
    <w:nsid w:val="33A34441"/>
    <w:multiLevelType w:val="multilevel"/>
    <w:tmpl w:val="24345FE8"/>
    <w:lvl w:ilvl="0">
      <w:start w:val="6"/>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146" w:hanging="720"/>
      </w:pPr>
      <w:rPr>
        <w:b w:val="0"/>
      </w:rPr>
    </w:lvl>
    <w:lvl w:ilvl="3">
      <w:start w:val="1"/>
      <w:numFmt w:val="decimal"/>
      <w:lvlText w:val="%1.%2.%3.%4."/>
      <w:lvlJc w:val="left"/>
      <w:pPr>
        <w:ind w:left="1855" w:hanging="720"/>
      </w:pPr>
      <w:rPr>
        <w:b w:val="0"/>
        <w:color w:val="auto"/>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6">
    <w:nsid w:val="3685567C"/>
    <w:multiLevelType w:val="multilevel"/>
    <w:tmpl w:val="4E94D6A2"/>
    <w:lvl w:ilvl="0">
      <w:start w:val="6"/>
      <w:numFmt w:val="decimal"/>
      <w:lvlText w:val="%1."/>
      <w:lvlJc w:val="left"/>
      <w:pPr>
        <w:ind w:left="540" w:hanging="540"/>
      </w:pPr>
      <w:rPr>
        <w:b/>
      </w:rPr>
    </w:lvl>
    <w:lvl w:ilvl="1">
      <w:start w:val="2"/>
      <w:numFmt w:val="decimal"/>
      <w:lvlText w:val="%1.%2."/>
      <w:lvlJc w:val="left"/>
      <w:pPr>
        <w:ind w:left="824" w:hanging="540"/>
      </w:pPr>
      <w:rPr>
        <w:b w:val="0"/>
        <w:i w:val="0"/>
      </w:rPr>
    </w:lvl>
    <w:lvl w:ilvl="2">
      <w:start w:val="1"/>
      <w:numFmt w:val="decimal"/>
      <w:lvlText w:val="%1.%2.%3."/>
      <w:lvlJc w:val="left"/>
      <w:pPr>
        <w:ind w:left="1288" w:hanging="720"/>
      </w:pPr>
      <w:rPr>
        <w:b w:val="0"/>
        <w:i w:val="0"/>
      </w:rPr>
    </w:lvl>
    <w:lvl w:ilvl="3">
      <w:start w:val="1"/>
      <w:numFmt w:val="decimal"/>
      <w:lvlText w:val="%1.%2.%3.%4."/>
      <w:lvlJc w:val="left"/>
      <w:pPr>
        <w:ind w:left="1855"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27">
    <w:nsid w:val="3BB60591"/>
    <w:multiLevelType w:val="multilevel"/>
    <w:tmpl w:val="698C9A4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B76903"/>
    <w:multiLevelType w:val="singleLevel"/>
    <w:tmpl w:val="F954B564"/>
    <w:lvl w:ilvl="0">
      <w:start w:val="1"/>
      <w:numFmt w:val="decimal"/>
      <w:lvlText w:val="%1)"/>
      <w:legacy w:legacy="1" w:legacySpace="0" w:legacyIndent="0"/>
      <w:lvlJc w:val="left"/>
      <w:rPr>
        <w:rFonts w:ascii="Times New Roman" w:hAnsi="Times New Roman" w:cs="Times New Roman" w:hint="default"/>
        <w:color w:val="auto"/>
      </w:rPr>
    </w:lvl>
  </w:abstractNum>
  <w:abstractNum w:abstractNumId="29">
    <w:nsid w:val="3D1C2260"/>
    <w:multiLevelType w:val="multilevel"/>
    <w:tmpl w:val="5A9C76A2"/>
    <w:lvl w:ilvl="0">
      <w:start w:val="7"/>
      <w:numFmt w:val="decimal"/>
      <w:lvlText w:val="%1."/>
      <w:lvlJc w:val="left"/>
      <w:pPr>
        <w:ind w:left="360" w:hanging="360"/>
      </w:pPr>
      <w:rPr>
        <w:color w:val="000000"/>
      </w:rPr>
    </w:lvl>
    <w:lvl w:ilvl="1">
      <w:start w:val="1"/>
      <w:numFmt w:val="decimal"/>
      <w:lvlText w:val="%1.%2."/>
      <w:lvlJc w:val="left"/>
      <w:pPr>
        <w:ind w:left="502" w:hanging="360"/>
      </w:pPr>
      <w:rPr>
        <w:b w:val="0"/>
        <w:color w:val="000000"/>
      </w:rPr>
    </w:lvl>
    <w:lvl w:ilvl="2">
      <w:start w:val="1"/>
      <w:numFmt w:val="decimal"/>
      <w:lvlText w:val="%1.%2.%3."/>
      <w:lvlJc w:val="left"/>
      <w:pPr>
        <w:ind w:left="1571" w:hanging="720"/>
      </w:pPr>
      <w:rPr>
        <w:b w:val="0"/>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0">
    <w:nsid w:val="4617137E"/>
    <w:multiLevelType w:val="hybridMultilevel"/>
    <w:tmpl w:val="9D348256"/>
    <w:lvl w:ilvl="0" w:tplc="9982BD6E">
      <w:start w:val="1"/>
      <w:numFmt w:val="decimal"/>
      <w:lvlText w:val="%1."/>
      <w:lvlJc w:val="left"/>
      <w:pPr>
        <w:ind w:left="4613"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741593D"/>
    <w:multiLevelType w:val="hybridMultilevel"/>
    <w:tmpl w:val="F670DD4C"/>
    <w:lvl w:ilvl="0" w:tplc="8228C1F4">
      <w:start w:val="1"/>
      <w:numFmt w:val="decimal"/>
      <w:lvlText w:val="%1."/>
      <w:lvlJc w:val="left"/>
      <w:pPr>
        <w:ind w:left="1211" w:hanging="360"/>
      </w:pPr>
      <w:rPr>
        <w:i w:val="0"/>
        <w:color w:val="auto"/>
        <w:sz w:val="28"/>
        <w:szCs w:val="28"/>
      </w:rPr>
    </w:lvl>
    <w:lvl w:ilvl="1" w:tplc="7C2ADF86">
      <w:start w:val="1"/>
      <w:numFmt w:val="decimal"/>
      <w:lvlText w:val="%2)"/>
      <w:lvlJc w:val="left"/>
      <w:pPr>
        <w:ind w:left="1014" w:hanging="360"/>
      </w:pPr>
      <w:rPr>
        <w:rFonts w:hint="default"/>
        <w:b w:val="0"/>
        <w:i w:val="0"/>
        <w:color w:val="auto"/>
      </w:rPr>
    </w:lvl>
    <w:lvl w:ilvl="2" w:tplc="EB7EEE8C">
      <w:start w:val="1"/>
      <w:numFmt w:val="decimal"/>
      <w:lvlText w:val="%3)"/>
      <w:lvlJc w:val="right"/>
      <w:pPr>
        <w:ind w:left="748" w:hanging="180"/>
      </w:pPr>
      <w:rPr>
        <w:rFonts w:ascii="Times New Roman" w:eastAsia="Times New Roman" w:hAnsi="Times New Roman" w:cs="Times New Roman"/>
        <w:color w:val="auto"/>
      </w:rPr>
    </w:lvl>
    <w:lvl w:ilvl="3" w:tplc="387432F4">
      <w:start w:val="1"/>
      <w:numFmt w:val="decimal"/>
      <w:lvlText w:val="%4)"/>
      <w:lvlJc w:val="left"/>
      <w:pPr>
        <w:ind w:left="245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2D23C3"/>
    <w:multiLevelType w:val="singleLevel"/>
    <w:tmpl w:val="76C60688"/>
    <w:lvl w:ilvl="0">
      <w:start w:val="1"/>
      <w:numFmt w:val="decimal"/>
      <w:lvlText w:val="%1."/>
      <w:legacy w:legacy="1" w:legacySpace="0" w:legacyIndent="0"/>
      <w:lvlJc w:val="left"/>
      <w:rPr>
        <w:rFonts w:ascii="Times New Roman" w:hAnsi="Times New Roman" w:cs="Times New Roman" w:hint="default"/>
        <w:color w:val="auto"/>
      </w:rPr>
    </w:lvl>
  </w:abstractNum>
  <w:abstractNum w:abstractNumId="33">
    <w:nsid w:val="4A7A6794"/>
    <w:multiLevelType w:val="multilevel"/>
    <w:tmpl w:val="CA4C4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4D6546B"/>
    <w:multiLevelType w:val="multilevel"/>
    <w:tmpl w:val="EFEA70F4"/>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C242DF8"/>
    <w:multiLevelType w:val="multilevel"/>
    <w:tmpl w:val="5A9C76A2"/>
    <w:lvl w:ilvl="0">
      <w:start w:val="7"/>
      <w:numFmt w:val="decimal"/>
      <w:lvlText w:val="%1."/>
      <w:lvlJc w:val="left"/>
      <w:pPr>
        <w:ind w:left="360" w:hanging="360"/>
      </w:pPr>
      <w:rPr>
        <w:color w:val="000000"/>
      </w:rPr>
    </w:lvl>
    <w:lvl w:ilvl="1">
      <w:start w:val="1"/>
      <w:numFmt w:val="decimal"/>
      <w:lvlText w:val="%1.%2."/>
      <w:lvlJc w:val="left"/>
      <w:pPr>
        <w:ind w:left="502" w:hanging="360"/>
      </w:pPr>
      <w:rPr>
        <w:b w:val="0"/>
        <w:color w:val="000000"/>
      </w:rPr>
    </w:lvl>
    <w:lvl w:ilvl="2">
      <w:start w:val="1"/>
      <w:numFmt w:val="decimal"/>
      <w:lvlText w:val="%1.%2.%3."/>
      <w:lvlJc w:val="left"/>
      <w:pPr>
        <w:ind w:left="1571" w:hanging="720"/>
      </w:pPr>
      <w:rPr>
        <w:b w:val="0"/>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6">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rFonts w:hint="default"/>
        <w:b w:val="0"/>
        <w:color w:val="auto"/>
        <w:sz w:val="24"/>
        <w:szCs w:val="24"/>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00579DD"/>
    <w:multiLevelType w:val="singleLevel"/>
    <w:tmpl w:val="FE74592E"/>
    <w:lvl w:ilvl="0">
      <w:start w:val="6"/>
      <w:numFmt w:val="decimal"/>
      <w:lvlText w:val="%1."/>
      <w:lvlJc w:val="left"/>
      <w:pPr>
        <w:ind w:left="0" w:firstLine="0"/>
      </w:pPr>
      <w:rPr>
        <w:rFonts w:ascii="Times New Roman" w:hAnsi="Times New Roman" w:cs="Times New Roman" w:hint="default"/>
        <w:color w:val="auto"/>
      </w:rPr>
    </w:lvl>
  </w:abstractNum>
  <w:abstractNum w:abstractNumId="38">
    <w:nsid w:val="627F7561"/>
    <w:multiLevelType w:val="multilevel"/>
    <w:tmpl w:val="B4D6FEE0"/>
    <w:lvl w:ilvl="0">
      <w:start w:val="1"/>
      <w:numFmt w:val="decimal"/>
      <w:lvlText w:val="%1."/>
      <w:legacy w:legacy="1" w:legacySpace="0" w:legacyIndent="0"/>
      <w:lvlJc w:val="left"/>
      <w:rPr>
        <w:rFonts w:ascii="Times New Roman" w:hAnsi="Times New Roman" w:cs="Times New Roman" w:hint="default"/>
        <w:color w:val="auto"/>
      </w:rPr>
    </w:lvl>
    <w:lvl w:ilvl="1">
      <w:start w:val="13"/>
      <w:numFmt w:val="decimal"/>
      <w:isLgl/>
      <w:lvlText w:val="%1.%2."/>
      <w:lvlJc w:val="left"/>
      <w:pPr>
        <w:ind w:left="1138" w:hanging="855"/>
      </w:pPr>
      <w:rPr>
        <w:rFonts w:hint="default"/>
      </w:rPr>
    </w:lvl>
    <w:lvl w:ilvl="2">
      <w:start w:val="2"/>
      <w:numFmt w:val="decimal"/>
      <w:isLgl/>
      <w:lvlText w:val="%1.%2.%3."/>
      <w:lvlJc w:val="left"/>
      <w:pPr>
        <w:ind w:left="1421" w:hanging="855"/>
      </w:pPr>
      <w:rPr>
        <w:rFonts w:hint="default"/>
      </w:rPr>
    </w:lvl>
    <w:lvl w:ilvl="3">
      <w:start w:val="1"/>
      <w:numFmt w:val="decimal"/>
      <w:isLgl/>
      <w:lvlText w:val="%1.%2.%3.%4."/>
      <w:lvlJc w:val="left"/>
      <w:pPr>
        <w:ind w:left="1704" w:hanging="855"/>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39">
    <w:nsid w:val="693604AA"/>
    <w:multiLevelType w:val="multilevel"/>
    <w:tmpl w:val="CBF89F42"/>
    <w:lvl w:ilvl="0">
      <w:start w:val="1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9367D82"/>
    <w:multiLevelType w:val="multilevel"/>
    <w:tmpl w:val="D1400A98"/>
    <w:lvl w:ilvl="0">
      <w:start w:val="12"/>
      <w:numFmt w:val="decimal"/>
      <w:lvlText w:val="%1."/>
      <w:lvlJc w:val="left"/>
      <w:pPr>
        <w:ind w:left="480" w:hanging="480"/>
      </w:pPr>
      <w:rPr>
        <w:i w:val="0"/>
        <w:color w:val="auto"/>
        <w:sz w:val="28"/>
      </w:rPr>
    </w:lvl>
    <w:lvl w:ilvl="1">
      <w:start w:val="1"/>
      <w:numFmt w:val="decimal"/>
      <w:lvlText w:val="%1.%2."/>
      <w:lvlJc w:val="left"/>
      <w:pPr>
        <w:ind w:left="1615" w:hanging="480"/>
      </w:pPr>
      <w:rPr>
        <w:b w:val="0"/>
        <w:i w:val="0"/>
        <w:color w:val="auto"/>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nsid w:val="703D2E96"/>
    <w:multiLevelType w:val="multilevel"/>
    <w:tmpl w:val="AA0AD20E"/>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b w:val="0"/>
        <w:i w:val="0"/>
        <w:sz w:val="24"/>
      </w:rPr>
    </w:lvl>
    <w:lvl w:ilvl="2">
      <w:start w:val="1"/>
      <w:numFmt w:val="decimal"/>
      <w:lvlText w:val="%1.%2.%3."/>
      <w:lvlJc w:val="left"/>
      <w:pPr>
        <w:ind w:left="1004" w:hanging="720"/>
      </w:pPr>
      <w:rPr>
        <w:rFonts w:hint="default"/>
        <w:i w:val="0"/>
      </w:rPr>
    </w:lvl>
    <w:lvl w:ilvl="3">
      <w:start w:val="1"/>
      <w:numFmt w:val="decimal"/>
      <w:lvlText w:val="%1.%2.%3.%4."/>
      <w:lvlJc w:val="left"/>
      <w:pPr>
        <w:ind w:left="2084" w:hanging="720"/>
      </w:pPr>
      <w:rPr>
        <w:rFonts w:hint="default"/>
        <w:i w:val="0"/>
      </w:rPr>
    </w:lvl>
    <w:lvl w:ilvl="4">
      <w:start w:val="1"/>
      <w:numFmt w:val="decimal"/>
      <w:lvlText w:val="%1.%2.%3.%4.%5."/>
      <w:lvlJc w:val="left"/>
      <w:pPr>
        <w:ind w:left="2804" w:hanging="1080"/>
      </w:pPr>
      <w:rPr>
        <w:rFonts w:hint="default"/>
      </w:rPr>
    </w:lvl>
    <w:lvl w:ilvl="5">
      <w:start w:val="1"/>
      <w:numFmt w:val="decimal"/>
      <w:lvlText w:val="%1.%2.%3.%4.%5.%6."/>
      <w:lvlJc w:val="left"/>
      <w:pPr>
        <w:ind w:left="3164" w:hanging="1080"/>
      </w:pPr>
      <w:rPr>
        <w:rFonts w:hint="default"/>
      </w:rPr>
    </w:lvl>
    <w:lvl w:ilvl="6">
      <w:start w:val="1"/>
      <w:numFmt w:val="decimal"/>
      <w:lvlText w:val="%1.%2.%3.%4.%5.%6.%7."/>
      <w:lvlJc w:val="left"/>
      <w:pPr>
        <w:ind w:left="3884" w:hanging="1440"/>
      </w:pPr>
      <w:rPr>
        <w:rFonts w:hint="default"/>
      </w:rPr>
    </w:lvl>
    <w:lvl w:ilvl="7">
      <w:start w:val="1"/>
      <w:numFmt w:val="decimal"/>
      <w:lvlText w:val="%1.%2.%3.%4.%5.%6.%7.%8."/>
      <w:lvlJc w:val="left"/>
      <w:pPr>
        <w:ind w:left="4244" w:hanging="1440"/>
      </w:pPr>
      <w:rPr>
        <w:rFonts w:hint="default"/>
      </w:rPr>
    </w:lvl>
    <w:lvl w:ilvl="8">
      <w:start w:val="1"/>
      <w:numFmt w:val="decimal"/>
      <w:lvlText w:val="%1.%2.%3.%4.%5.%6.%7.%8.%9."/>
      <w:lvlJc w:val="left"/>
      <w:pPr>
        <w:ind w:left="4964" w:hanging="1800"/>
      </w:pPr>
      <w:rPr>
        <w:rFonts w:hint="default"/>
      </w:rPr>
    </w:lvl>
  </w:abstractNum>
  <w:abstractNum w:abstractNumId="42">
    <w:nsid w:val="76FE4E65"/>
    <w:multiLevelType w:val="multilevel"/>
    <w:tmpl w:val="67583C10"/>
    <w:lvl w:ilvl="0">
      <w:start w:val="3"/>
      <w:numFmt w:val="decimal"/>
      <w:lvlText w:val="%1."/>
      <w:lvlJc w:val="left"/>
      <w:pPr>
        <w:ind w:left="360" w:hanging="360"/>
      </w:pPr>
      <w:rPr>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3">
    <w:nsid w:val="7A7D6C5A"/>
    <w:multiLevelType w:val="singleLevel"/>
    <w:tmpl w:val="F6BAF5F6"/>
    <w:lvl w:ilvl="0">
      <w:start w:val="4"/>
      <w:numFmt w:val="decimal"/>
      <w:lvlText w:val="%1."/>
      <w:legacy w:legacy="1" w:legacySpace="0" w:legacyIndent="0"/>
      <w:lvlJc w:val="left"/>
      <w:rPr>
        <w:rFonts w:ascii="Times New Roman" w:hAnsi="Times New Roman" w:cs="Times New Roman" w:hint="default"/>
        <w:color w:val="auto"/>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1"/>
  </w:num>
  <w:num w:numId="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3"/>
  </w:num>
  <w:num w:numId="11">
    <w:abstractNumId w:val="40"/>
  </w:num>
  <w:num w:numId="12">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8"/>
  </w:num>
  <w:num w:numId="20">
    <w:abstractNumId w:val="28"/>
  </w:num>
  <w:num w:numId="21">
    <w:abstractNumId w:val="28"/>
    <w:lvlOverride w:ilvl="0">
      <w:lvl w:ilvl="0">
        <w:start w:val="1"/>
        <w:numFmt w:val="decimal"/>
        <w:lvlText w:val="%1)"/>
        <w:legacy w:legacy="1" w:legacySpace="0" w:legacyIndent="0"/>
        <w:lvlJc w:val="left"/>
        <w:rPr>
          <w:rFonts w:ascii="Times New Roman" w:hAnsi="Times New Roman" w:cs="Times New Roman" w:hint="default"/>
          <w:color w:val="auto"/>
        </w:rPr>
      </w:lvl>
    </w:lvlOverride>
  </w:num>
  <w:num w:numId="22">
    <w:abstractNumId w:val="16"/>
  </w:num>
  <w:num w:numId="23">
    <w:abstractNumId w:val="32"/>
  </w:num>
  <w:num w:numId="24">
    <w:abstractNumId w:val="14"/>
  </w:num>
  <w:num w:numId="25">
    <w:abstractNumId w:val="43"/>
  </w:num>
  <w:num w:numId="26">
    <w:abstractNumId w:val="37"/>
  </w:num>
  <w:num w:numId="27">
    <w:abstractNumId w:val="22"/>
  </w:num>
  <w:num w:numId="28">
    <w:abstractNumId w:val="24"/>
  </w:num>
  <w:num w:numId="29">
    <w:abstractNumId w:val="19"/>
  </w:num>
  <w:num w:numId="30">
    <w:abstractNumId w:val="41"/>
  </w:num>
  <w:num w:numId="31">
    <w:abstractNumId w:val="33"/>
  </w:num>
  <w:num w:numId="32">
    <w:abstractNumId w:val="27"/>
  </w:num>
  <w:num w:numId="33">
    <w:abstractNumId w:val="35"/>
  </w:num>
  <w:num w:numId="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Gielarowski">
    <w15:presenceInfo w15:providerId="Windows Live" w15:userId="c2fd1955a36e2a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425"/>
  <w:drawingGridHorizontalSpacing w:val="100"/>
  <w:displayHorizontalDrawingGridEvery w:val="2"/>
  <w:characterSpacingControl w:val="doNotCompress"/>
  <w:hdrShapeDefaults>
    <o:shapedefaults v:ext="edit" spidmax="168962"/>
  </w:hdrShapeDefaults>
  <w:footnotePr>
    <w:footnote w:id="-1"/>
    <w:footnote w:id="0"/>
  </w:footnotePr>
  <w:endnotePr>
    <w:endnote w:id="-1"/>
    <w:endnote w:id="0"/>
  </w:endnotePr>
  <w:compat/>
  <w:rsids>
    <w:rsidRoot w:val="0004083C"/>
    <w:rsid w:val="00000842"/>
    <w:rsid w:val="00000B24"/>
    <w:rsid w:val="00000DB1"/>
    <w:rsid w:val="00002C18"/>
    <w:rsid w:val="00005372"/>
    <w:rsid w:val="00010E1D"/>
    <w:rsid w:val="00017B06"/>
    <w:rsid w:val="00020724"/>
    <w:rsid w:val="000237BA"/>
    <w:rsid w:val="00025001"/>
    <w:rsid w:val="00025E6C"/>
    <w:rsid w:val="00026C34"/>
    <w:rsid w:val="0002723B"/>
    <w:rsid w:val="0003088B"/>
    <w:rsid w:val="00031992"/>
    <w:rsid w:val="00032055"/>
    <w:rsid w:val="0003212C"/>
    <w:rsid w:val="000341BC"/>
    <w:rsid w:val="00035915"/>
    <w:rsid w:val="0004083C"/>
    <w:rsid w:val="00040F1C"/>
    <w:rsid w:val="00041EB3"/>
    <w:rsid w:val="00041FBB"/>
    <w:rsid w:val="0004331B"/>
    <w:rsid w:val="00043937"/>
    <w:rsid w:val="000439A9"/>
    <w:rsid w:val="0004411D"/>
    <w:rsid w:val="000443E5"/>
    <w:rsid w:val="000461A5"/>
    <w:rsid w:val="0005026E"/>
    <w:rsid w:val="000504F8"/>
    <w:rsid w:val="000535D8"/>
    <w:rsid w:val="00054703"/>
    <w:rsid w:val="00055278"/>
    <w:rsid w:val="00055392"/>
    <w:rsid w:val="000559A7"/>
    <w:rsid w:val="00056362"/>
    <w:rsid w:val="00056709"/>
    <w:rsid w:val="0006081E"/>
    <w:rsid w:val="00061FE5"/>
    <w:rsid w:val="00065ECB"/>
    <w:rsid w:val="0006784E"/>
    <w:rsid w:val="000741F8"/>
    <w:rsid w:val="000745E2"/>
    <w:rsid w:val="00075299"/>
    <w:rsid w:val="00075DF7"/>
    <w:rsid w:val="00081DBC"/>
    <w:rsid w:val="000826A6"/>
    <w:rsid w:val="00083A63"/>
    <w:rsid w:val="00083AFE"/>
    <w:rsid w:val="000859B7"/>
    <w:rsid w:val="0008624E"/>
    <w:rsid w:val="000863D4"/>
    <w:rsid w:val="00086E1C"/>
    <w:rsid w:val="000901B3"/>
    <w:rsid w:val="000938A0"/>
    <w:rsid w:val="000A1641"/>
    <w:rsid w:val="000A7BA0"/>
    <w:rsid w:val="000B106A"/>
    <w:rsid w:val="000B1EA0"/>
    <w:rsid w:val="000B6EC1"/>
    <w:rsid w:val="000B769D"/>
    <w:rsid w:val="000C693C"/>
    <w:rsid w:val="000C7EAC"/>
    <w:rsid w:val="000D1072"/>
    <w:rsid w:val="000D12F4"/>
    <w:rsid w:val="000D28F2"/>
    <w:rsid w:val="000D3F1E"/>
    <w:rsid w:val="000D4A99"/>
    <w:rsid w:val="000D5769"/>
    <w:rsid w:val="000D578E"/>
    <w:rsid w:val="000D5E83"/>
    <w:rsid w:val="000E0817"/>
    <w:rsid w:val="000E1AA4"/>
    <w:rsid w:val="000E1DE8"/>
    <w:rsid w:val="000E339C"/>
    <w:rsid w:val="000E5077"/>
    <w:rsid w:val="000E5390"/>
    <w:rsid w:val="000F07CB"/>
    <w:rsid w:val="000F0D21"/>
    <w:rsid w:val="000F16BE"/>
    <w:rsid w:val="000F25D9"/>
    <w:rsid w:val="000F425F"/>
    <w:rsid w:val="000F4C45"/>
    <w:rsid w:val="000F63F7"/>
    <w:rsid w:val="000F66F9"/>
    <w:rsid w:val="000F7638"/>
    <w:rsid w:val="001006D9"/>
    <w:rsid w:val="00102851"/>
    <w:rsid w:val="00103F17"/>
    <w:rsid w:val="00104481"/>
    <w:rsid w:val="001050D5"/>
    <w:rsid w:val="00111683"/>
    <w:rsid w:val="00112152"/>
    <w:rsid w:val="001135E5"/>
    <w:rsid w:val="0011580A"/>
    <w:rsid w:val="00115FEC"/>
    <w:rsid w:val="00117D19"/>
    <w:rsid w:val="00120CCD"/>
    <w:rsid w:val="00120E4C"/>
    <w:rsid w:val="00125F3B"/>
    <w:rsid w:val="001262E0"/>
    <w:rsid w:val="00130B2C"/>
    <w:rsid w:val="00131607"/>
    <w:rsid w:val="001338F9"/>
    <w:rsid w:val="0013636A"/>
    <w:rsid w:val="00137954"/>
    <w:rsid w:val="00137995"/>
    <w:rsid w:val="0014179E"/>
    <w:rsid w:val="00144362"/>
    <w:rsid w:val="00144EA4"/>
    <w:rsid w:val="00147657"/>
    <w:rsid w:val="00153AEA"/>
    <w:rsid w:val="00155507"/>
    <w:rsid w:val="0015603C"/>
    <w:rsid w:val="00160EAA"/>
    <w:rsid w:val="001701CC"/>
    <w:rsid w:val="00172314"/>
    <w:rsid w:val="00173063"/>
    <w:rsid w:val="00176334"/>
    <w:rsid w:val="001805A4"/>
    <w:rsid w:val="00182F96"/>
    <w:rsid w:val="00184ABA"/>
    <w:rsid w:val="00185368"/>
    <w:rsid w:val="00185957"/>
    <w:rsid w:val="00185F9E"/>
    <w:rsid w:val="00186415"/>
    <w:rsid w:val="001901AF"/>
    <w:rsid w:val="00190D73"/>
    <w:rsid w:val="00190FD0"/>
    <w:rsid w:val="00191DCB"/>
    <w:rsid w:val="00192A93"/>
    <w:rsid w:val="00192E2C"/>
    <w:rsid w:val="001956B2"/>
    <w:rsid w:val="00195873"/>
    <w:rsid w:val="001958B0"/>
    <w:rsid w:val="0019725C"/>
    <w:rsid w:val="001A6D98"/>
    <w:rsid w:val="001B023D"/>
    <w:rsid w:val="001B0CD7"/>
    <w:rsid w:val="001B3026"/>
    <w:rsid w:val="001B4C87"/>
    <w:rsid w:val="001B50CB"/>
    <w:rsid w:val="001B6409"/>
    <w:rsid w:val="001C1AD5"/>
    <w:rsid w:val="001C4717"/>
    <w:rsid w:val="001D3687"/>
    <w:rsid w:val="001D39EE"/>
    <w:rsid w:val="001D3AF3"/>
    <w:rsid w:val="001D3D14"/>
    <w:rsid w:val="001D4708"/>
    <w:rsid w:val="001D4901"/>
    <w:rsid w:val="001D685C"/>
    <w:rsid w:val="001D7B8A"/>
    <w:rsid w:val="001E0224"/>
    <w:rsid w:val="001E4D83"/>
    <w:rsid w:val="001E65D5"/>
    <w:rsid w:val="001E664E"/>
    <w:rsid w:val="001F2C62"/>
    <w:rsid w:val="001F32E8"/>
    <w:rsid w:val="001F3B92"/>
    <w:rsid w:val="0020029B"/>
    <w:rsid w:val="00203F8F"/>
    <w:rsid w:val="00205A04"/>
    <w:rsid w:val="00206155"/>
    <w:rsid w:val="0021012D"/>
    <w:rsid w:val="0021025E"/>
    <w:rsid w:val="002110A0"/>
    <w:rsid w:val="002115DB"/>
    <w:rsid w:val="002124F6"/>
    <w:rsid w:val="002133F5"/>
    <w:rsid w:val="00215889"/>
    <w:rsid w:val="00215C9F"/>
    <w:rsid w:val="002172D8"/>
    <w:rsid w:val="00221474"/>
    <w:rsid w:val="00222FE7"/>
    <w:rsid w:val="00225533"/>
    <w:rsid w:val="0022656C"/>
    <w:rsid w:val="0022695B"/>
    <w:rsid w:val="002270E9"/>
    <w:rsid w:val="002279D5"/>
    <w:rsid w:val="00230BC4"/>
    <w:rsid w:val="00231DD5"/>
    <w:rsid w:val="00232218"/>
    <w:rsid w:val="00232FFF"/>
    <w:rsid w:val="00235A16"/>
    <w:rsid w:val="002367BB"/>
    <w:rsid w:val="00240925"/>
    <w:rsid w:val="002412DB"/>
    <w:rsid w:val="00241EED"/>
    <w:rsid w:val="00242FF0"/>
    <w:rsid w:val="002430AB"/>
    <w:rsid w:val="002438B2"/>
    <w:rsid w:val="00245550"/>
    <w:rsid w:val="00246311"/>
    <w:rsid w:val="002463F0"/>
    <w:rsid w:val="00251FAC"/>
    <w:rsid w:val="00254000"/>
    <w:rsid w:val="00254237"/>
    <w:rsid w:val="002546EA"/>
    <w:rsid w:val="002554B9"/>
    <w:rsid w:val="002564EE"/>
    <w:rsid w:val="00256A08"/>
    <w:rsid w:val="002600F3"/>
    <w:rsid w:val="00261812"/>
    <w:rsid w:val="002645C6"/>
    <w:rsid w:val="002647F3"/>
    <w:rsid w:val="00264D16"/>
    <w:rsid w:val="002658BC"/>
    <w:rsid w:val="00265BEE"/>
    <w:rsid w:val="00265D60"/>
    <w:rsid w:val="00266241"/>
    <w:rsid w:val="00271B84"/>
    <w:rsid w:val="002726F4"/>
    <w:rsid w:val="002730BE"/>
    <w:rsid w:val="00280365"/>
    <w:rsid w:val="002810BF"/>
    <w:rsid w:val="00281FEF"/>
    <w:rsid w:val="002875DE"/>
    <w:rsid w:val="002919EC"/>
    <w:rsid w:val="002956DB"/>
    <w:rsid w:val="00296CED"/>
    <w:rsid w:val="002971C9"/>
    <w:rsid w:val="002A24AC"/>
    <w:rsid w:val="002A446E"/>
    <w:rsid w:val="002A6404"/>
    <w:rsid w:val="002B0C7B"/>
    <w:rsid w:val="002B2375"/>
    <w:rsid w:val="002B4E95"/>
    <w:rsid w:val="002B70C0"/>
    <w:rsid w:val="002B75BD"/>
    <w:rsid w:val="002B7BC3"/>
    <w:rsid w:val="002B7E6B"/>
    <w:rsid w:val="002C2DE4"/>
    <w:rsid w:val="002C2E1A"/>
    <w:rsid w:val="002C41C2"/>
    <w:rsid w:val="002C4AAD"/>
    <w:rsid w:val="002C4CFE"/>
    <w:rsid w:val="002C6A08"/>
    <w:rsid w:val="002C7CC6"/>
    <w:rsid w:val="002D0EFB"/>
    <w:rsid w:val="002D2174"/>
    <w:rsid w:val="002D2481"/>
    <w:rsid w:val="002D2F51"/>
    <w:rsid w:val="002D4B0C"/>
    <w:rsid w:val="002D7ECC"/>
    <w:rsid w:val="002E58B3"/>
    <w:rsid w:val="002E78C8"/>
    <w:rsid w:val="002F0C1F"/>
    <w:rsid w:val="002F27CD"/>
    <w:rsid w:val="002F44A1"/>
    <w:rsid w:val="002F5B1F"/>
    <w:rsid w:val="002F6495"/>
    <w:rsid w:val="002F6A14"/>
    <w:rsid w:val="002F7C8C"/>
    <w:rsid w:val="00301CBF"/>
    <w:rsid w:val="003052C9"/>
    <w:rsid w:val="00306D17"/>
    <w:rsid w:val="00307086"/>
    <w:rsid w:val="00307705"/>
    <w:rsid w:val="00311856"/>
    <w:rsid w:val="00313261"/>
    <w:rsid w:val="00315E66"/>
    <w:rsid w:val="00316942"/>
    <w:rsid w:val="00320864"/>
    <w:rsid w:val="003240EE"/>
    <w:rsid w:val="003242AC"/>
    <w:rsid w:val="00327F16"/>
    <w:rsid w:val="00331350"/>
    <w:rsid w:val="003316AC"/>
    <w:rsid w:val="00334C23"/>
    <w:rsid w:val="00336C0B"/>
    <w:rsid w:val="00340EC1"/>
    <w:rsid w:val="00341601"/>
    <w:rsid w:val="0034185C"/>
    <w:rsid w:val="00344F15"/>
    <w:rsid w:val="00345153"/>
    <w:rsid w:val="00345678"/>
    <w:rsid w:val="00345EAA"/>
    <w:rsid w:val="00346669"/>
    <w:rsid w:val="00347AB3"/>
    <w:rsid w:val="00347BAC"/>
    <w:rsid w:val="00350BEC"/>
    <w:rsid w:val="00351A77"/>
    <w:rsid w:val="00352761"/>
    <w:rsid w:val="003622BE"/>
    <w:rsid w:val="0036332F"/>
    <w:rsid w:val="00363F73"/>
    <w:rsid w:val="003641A0"/>
    <w:rsid w:val="00364215"/>
    <w:rsid w:val="00367F11"/>
    <w:rsid w:val="00372272"/>
    <w:rsid w:val="0037379E"/>
    <w:rsid w:val="0037574D"/>
    <w:rsid w:val="00376E75"/>
    <w:rsid w:val="003821EC"/>
    <w:rsid w:val="00384B9B"/>
    <w:rsid w:val="00386EC9"/>
    <w:rsid w:val="00390575"/>
    <w:rsid w:val="00393A73"/>
    <w:rsid w:val="003971F0"/>
    <w:rsid w:val="003A157B"/>
    <w:rsid w:val="003A1E1D"/>
    <w:rsid w:val="003A2044"/>
    <w:rsid w:val="003A2298"/>
    <w:rsid w:val="003A4CDE"/>
    <w:rsid w:val="003B10D6"/>
    <w:rsid w:val="003B31E5"/>
    <w:rsid w:val="003B378F"/>
    <w:rsid w:val="003B6026"/>
    <w:rsid w:val="003B62E7"/>
    <w:rsid w:val="003B763D"/>
    <w:rsid w:val="003C075B"/>
    <w:rsid w:val="003C11DB"/>
    <w:rsid w:val="003C324C"/>
    <w:rsid w:val="003C383A"/>
    <w:rsid w:val="003C39A2"/>
    <w:rsid w:val="003C3B22"/>
    <w:rsid w:val="003C3C48"/>
    <w:rsid w:val="003C4D11"/>
    <w:rsid w:val="003C58FC"/>
    <w:rsid w:val="003C7E50"/>
    <w:rsid w:val="003D015A"/>
    <w:rsid w:val="003D02C8"/>
    <w:rsid w:val="003D05D1"/>
    <w:rsid w:val="003D1C1C"/>
    <w:rsid w:val="003D21E6"/>
    <w:rsid w:val="003D626A"/>
    <w:rsid w:val="003D7448"/>
    <w:rsid w:val="003D799B"/>
    <w:rsid w:val="003E659B"/>
    <w:rsid w:val="003E6736"/>
    <w:rsid w:val="003F16D6"/>
    <w:rsid w:val="003F4D9F"/>
    <w:rsid w:val="003F5BB3"/>
    <w:rsid w:val="00400372"/>
    <w:rsid w:val="00400E12"/>
    <w:rsid w:val="004017FB"/>
    <w:rsid w:val="00402845"/>
    <w:rsid w:val="00410307"/>
    <w:rsid w:val="004116C4"/>
    <w:rsid w:val="00414B88"/>
    <w:rsid w:val="00414F03"/>
    <w:rsid w:val="00415EB3"/>
    <w:rsid w:val="00417A2E"/>
    <w:rsid w:val="00417ED0"/>
    <w:rsid w:val="004200CA"/>
    <w:rsid w:val="00422858"/>
    <w:rsid w:val="00422F18"/>
    <w:rsid w:val="00423925"/>
    <w:rsid w:val="00424548"/>
    <w:rsid w:val="0042526E"/>
    <w:rsid w:val="004262F0"/>
    <w:rsid w:val="0042715F"/>
    <w:rsid w:val="004346F6"/>
    <w:rsid w:val="004348D1"/>
    <w:rsid w:val="00435356"/>
    <w:rsid w:val="004363D6"/>
    <w:rsid w:val="004371EF"/>
    <w:rsid w:val="004403C4"/>
    <w:rsid w:val="0044333D"/>
    <w:rsid w:val="00445FD4"/>
    <w:rsid w:val="0045246D"/>
    <w:rsid w:val="00452940"/>
    <w:rsid w:val="00455277"/>
    <w:rsid w:val="004559BA"/>
    <w:rsid w:val="00455D86"/>
    <w:rsid w:val="00461D1D"/>
    <w:rsid w:val="00464417"/>
    <w:rsid w:val="00465B1A"/>
    <w:rsid w:val="004715D7"/>
    <w:rsid w:val="004754FE"/>
    <w:rsid w:val="0047672A"/>
    <w:rsid w:val="00476B2E"/>
    <w:rsid w:val="00484FA2"/>
    <w:rsid w:val="00484FE5"/>
    <w:rsid w:val="00490F50"/>
    <w:rsid w:val="004923FB"/>
    <w:rsid w:val="0049478F"/>
    <w:rsid w:val="00494992"/>
    <w:rsid w:val="00494C17"/>
    <w:rsid w:val="0049600D"/>
    <w:rsid w:val="004A014D"/>
    <w:rsid w:val="004A0A18"/>
    <w:rsid w:val="004A1D4E"/>
    <w:rsid w:val="004A3577"/>
    <w:rsid w:val="004A5A7C"/>
    <w:rsid w:val="004A5C6A"/>
    <w:rsid w:val="004A7E12"/>
    <w:rsid w:val="004B21C8"/>
    <w:rsid w:val="004B39B0"/>
    <w:rsid w:val="004B4A1E"/>
    <w:rsid w:val="004B4F9D"/>
    <w:rsid w:val="004B5246"/>
    <w:rsid w:val="004B6490"/>
    <w:rsid w:val="004B68B2"/>
    <w:rsid w:val="004B7DA9"/>
    <w:rsid w:val="004C0039"/>
    <w:rsid w:val="004C37B0"/>
    <w:rsid w:val="004C6904"/>
    <w:rsid w:val="004D2E4E"/>
    <w:rsid w:val="004D5D18"/>
    <w:rsid w:val="004D7350"/>
    <w:rsid w:val="004D74BF"/>
    <w:rsid w:val="004E029A"/>
    <w:rsid w:val="004E4BEE"/>
    <w:rsid w:val="004E6FC7"/>
    <w:rsid w:val="004E7166"/>
    <w:rsid w:val="004F1B4D"/>
    <w:rsid w:val="004F20F3"/>
    <w:rsid w:val="004F377D"/>
    <w:rsid w:val="004F3D6F"/>
    <w:rsid w:val="004F7A07"/>
    <w:rsid w:val="00501AF7"/>
    <w:rsid w:val="00507099"/>
    <w:rsid w:val="005106A8"/>
    <w:rsid w:val="005134F8"/>
    <w:rsid w:val="0051357E"/>
    <w:rsid w:val="00514266"/>
    <w:rsid w:val="00514C73"/>
    <w:rsid w:val="00515F63"/>
    <w:rsid w:val="00517C29"/>
    <w:rsid w:val="00523445"/>
    <w:rsid w:val="00526BD5"/>
    <w:rsid w:val="00530ED6"/>
    <w:rsid w:val="00533B16"/>
    <w:rsid w:val="00533E10"/>
    <w:rsid w:val="00534428"/>
    <w:rsid w:val="00534CF0"/>
    <w:rsid w:val="00535A8A"/>
    <w:rsid w:val="00536192"/>
    <w:rsid w:val="0054032E"/>
    <w:rsid w:val="005413E7"/>
    <w:rsid w:val="005416B9"/>
    <w:rsid w:val="005423BB"/>
    <w:rsid w:val="0054243B"/>
    <w:rsid w:val="0054557F"/>
    <w:rsid w:val="00546831"/>
    <w:rsid w:val="00547166"/>
    <w:rsid w:val="00550219"/>
    <w:rsid w:val="00550736"/>
    <w:rsid w:val="00551EED"/>
    <w:rsid w:val="00552945"/>
    <w:rsid w:val="005546E4"/>
    <w:rsid w:val="0055645D"/>
    <w:rsid w:val="00557EDC"/>
    <w:rsid w:val="00560983"/>
    <w:rsid w:val="00562402"/>
    <w:rsid w:val="0056285A"/>
    <w:rsid w:val="0056695B"/>
    <w:rsid w:val="00566B47"/>
    <w:rsid w:val="005672F9"/>
    <w:rsid w:val="0056784E"/>
    <w:rsid w:val="005703FF"/>
    <w:rsid w:val="00570554"/>
    <w:rsid w:val="00571BE8"/>
    <w:rsid w:val="00572D57"/>
    <w:rsid w:val="005741F5"/>
    <w:rsid w:val="00574807"/>
    <w:rsid w:val="00576C65"/>
    <w:rsid w:val="005777B8"/>
    <w:rsid w:val="00581414"/>
    <w:rsid w:val="00581C10"/>
    <w:rsid w:val="0058221A"/>
    <w:rsid w:val="00583538"/>
    <w:rsid w:val="0058557D"/>
    <w:rsid w:val="00593121"/>
    <w:rsid w:val="005A0193"/>
    <w:rsid w:val="005A0660"/>
    <w:rsid w:val="005A14CA"/>
    <w:rsid w:val="005A1A29"/>
    <w:rsid w:val="005A25D6"/>
    <w:rsid w:val="005B083A"/>
    <w:rsid w:val="005B0C75"/>
    <w:rsid w:val="005B35BB"/>
    <w:rsid w:val="005B5C6F"/>
    <w:rsid w:val="005B5D5C"/>
    <w:rsid w:val="005B6635"/>
    <w:rsid w:val="005B6866"/>
    <w:rsid w:val="005B6D13"/>
    <w:rsid w:val="005C0FF2"/>
    <w:rsid w:val="005C1076"/>
    <w:rsid w:val="005C1B10"/>
    <w:rsid w:val="005C36FF"/>
    <w:rsid w:val="005C3EB4"/>
    <w:rsid w:val="005C5A6B"/>
    <w:rsid w:val="005D0E15"/>
    <w:rsid w:val="005D4B0B"/>
    <w:rsid w:val="005D56A3"/>
    <w:rsid w:val="005D6B07"/>
    <w:rsid w:val="005D7F4D"/>
    <w:rsid w:val="005E52AA"/>
    <w:rsid w:val="005E720F"/>
    <w:rsid w:val="005E7483"/>
    <w:rsid w:val="005F29A5"/>
    <w:rsid w:val="005F5347"/>
    <w:rsid w:val="005F5E1B"/>
    <w:rsid w:val="005F5ECB"/>
    <w:rsid w:val="00601EB2"/>
    <w:rsid w:val="00602A76"/>
    <w:rsid w:val="00604319"/>
    <w:rsid w:val="00604E16"/>
    <w:rsid w:val="006064C3"/>
    <w:rsid w:val="00606945"/>
    <w:rsid w:val="00606E2B"/>
    <w:rsid w:val="00607752"/>
    <w:rsid w:val="00612314"/>
    <w:rsid w:val="00612F33"/>
    <w:rsid w:val="0061356A"/>
    <w:rsid w:val="00614BDD"/>
    <w:rsid w:val="00614F1E"/>
    <w:rsid w:val="006157F2"/>
    <w:rsid w:val="00615FA2"/>
    <w:rsid w:val="006163AF"/>
    <w:rsid w:val="006165B9"/>
    <w:rsid w:val="00617881"/>
    <w:rsid w:val="006179D0"/>
    <w:rsid w:val="00621F38"/>
    <w:rsid w:val="00621F7A"/>
    <w:rsid w:val="00622E55"/>
    <w:rsid w:val="006244ED"/>
    <w:rsid w:val="00631E6E"/>
    <w:rsid w:val="006336A5"/>
    <w:rsid w:val="006342D9"/>
    <w:rsid w:val="00636212"/>
    <w:rsid w:val="00641DD9"/>
    <w:rsid w:val="00642100"/>
    <w:rsid w:val="00643D34"/>
    <w:rsid w:val="00643EC9"/>
    <w:rsid w:val="00643EF3"/>
    <w:rsid w:val="006447A3"/>
    <w:rsid w:val="00646490"/>
    <w:rsid w:val="0064770B"/>
    <w:rsid w:val="006478BE"/>
    <w:rsid w:val="00647F2A"/>
    <w:rsid w:val="0065060B"/>
    <w:rsid w:val="00654D40"/>
    <w:rsid w:val="0065519D"/>
    <w:rsid w:val="00656D31"/>
    <w:rsid w:val="00656DA0"/>
    <w:rsid w:val="006576E3"/>
    <w:rsid w:val="0066086C"/>
    <w:rsid w:val="0066208A"/>
    <w:rsid w:val="00662FE4"/>
    <w:rsid w:val="00663BA6"/>
    <w:rsid w:val="0066422D"/>
    <w:rsid w:val="006650F7"/>
    <w:rsid w:val="0066584E"/>
    <w:rsid w:val="00666678"/>
    <w:rsid w:val="00671719"/>
    <w:rsid w:val="0067251D"/>
    <w:rsid w:val="0067266C"/>
    <w:rsid w:val="00672C11"/>
    <w:rsid w:val="00672FE9"/>
    <w:rsid w:val="00674895"/>
    <w:rsid w:val="006756EA"/>
    <w:rsid w:val="00675F2D"/>
    <w:rsid w:val="00676E72"/>
    <w:rsid w:val="00680BFD"/>
    <w:rsid w:val="00680C64"/>
    <w:rsid w:val="006825FB"/>
    <w:rsid w:val="00683F54"/>
    <w:rsid w:val="00684E51"/>
    <w:rsid w:val="00685793"/>
    <w:rsid w:val="006861AA"/>
    <w:rsid w:val="00693AB0"/>
    <w:rsid w:val="00693B83"/>
    <w:rsid w:val="00695542"/>
    <w:rsid w:val="006A0510"/>
    <w:rsid w:val="006A0D44"/>
    <w:rsid w:val="006A32D7"/>
    <w:rsid w:val="006A34CC"/>
    <w:rsid w:val="006A3CE5"/>
    <w:rsid w:val="006A70A9"/>
    <w:rsid w:val="006A74B6"/>
    <w:rsid w:val="006C01E3"/>
    <w:rsid w:val="006C2AD8"/>
    <w:rsid w:val="006C4263"/>
    <w:rsid w:val="006D1055"/>
    <w:rsid w:val="006D1C34"/>
    <w:rsid w:val="006D265A"/>
    <w:rsid w:val="006D349F"/>
    <w:rsid w:val="006D6066"/>
    <w:rsid w:val="006D6E5A"/>
    <w:rsid w:val="006D7653"/>
    <w:rsid w:val="006E45AB"/>
    <w:rsid w:val="006E463B"/>
    <w:rsid w:val="006E5A29"/>
    <w:rsid w:val="006E6C41"/>
    <w:rsid w:val="006E6EC8"/>
    <w:rsid w:val="006F0AB0"/>
    <w:rsid w:val="006F1D07"/>
    <w:rsid w:val="006F1D19"/>
    <w:rsid w:val="006F3487"/>
    <w:rsid w:val="006F551B"/>
    <w:rsid w:val="006F73CB"/>
    <w:rsid w:val="006F761B"/>
    <w:rsid w:val="00700BB1"/>
    <w:rsid w:val="0070204E"/>
    <w:rsid w:val="00706ADB"/>
    <w:rsid w:val="00711905"/>
    <w:rsid w:val="00711A41"/>
    <w:rsid w:val="00712AB4"/>
    <w:rsid w:val="007145C1"/>
    <w:rsid w:val="0072011B"/>
    <w:rsid w:val="007220FA"/>
    <w:rsid w:val="00722DF6"/>
    <w:rsid w:val="00723915"/>
    <w:rsid w:val="00723CFC"/>
    <w:rsid w:val="00724DF5"/>
    <w:rsid w:val="007262AC"/>
    <w:rsid w:val="00727484"/>
    <w:rsid w:val="007323CE"/>
    <w:rsid w:val="0073346D"/>
    <w:rsid w:val="00740B4B"/>
    <w:rsid w:val="00740BA9"/>
    <w:rsid w:val="00742226"/>
    <w:rsid w:val="00743079"/>
    <w:rsid w:val="007431CC"/>
    <w:rsid w:val="00743489"/>
    <w:rsid w:val="0074474D"/>
    <w:rsid w:val="0074510F"/>
    <w:rsid w:val="00745385"/>
    <w:rsid w:val="00746C20"/>
    <w:rsid w:val="00747353"/>
    <w:rsid w:val="00750462"/>
    <w:rsid w:val="007505F0"/>
    <w:rsid w:val="007510CF"/>
    <w:rsid w:val="0075125E"/>
    <w:rsid w:val="00752599"/>
    <w:rsid w:val="00756342"/>
    <w:rsid w:val="0076168A"/>
    <w:rsid w:val="00762346"/>
    <w:rsid w:val="00762606"/>
    <w:rsid w:val="00763B6B"/>
    <w:rsid w:val="00764406"/>
    <w:rsid w:val="00764760"/>
    <w:rsid w:val="0076501B"/>
    <w:rsid w:val="00766971"/>
    <w:rsid w:val="0077261C"/>
    <w:rsid w:val="00773290"/>
    <w:rsid w:val="007740E3"/>
    <w:rsid w:val="00774266"/>
    <w:rsid w:val="00781552"/>
    <w:rsid w:val="00782E3E"/>
    <w:rsid w:val="00785218"/>
    <w:rsid w:val="00786FFE"/>
    <w:rsid w:val="00790595"/>
    <w:rsid w:val="00791E88"/>
    <w:rsid w:val="007926AB"/>
    <w:rsid w:val="007928D1"/>
    <w:rsid w:val="00793C06"/>
    <w:rsid w:val="0079778A"/>
    <w:rsid w:val="00797E31"/>
    <w:rsid w:val="007A035C"/>
    <w:rsid w:val="007A0A80"/>
    <w:rsid w:val="007A17D4"/>
    <w:rsid w:val="007A2343"/>
    <w:rsid w:val="007A7F34"/>
    <w:rsid w:val="007B0DD7"/>
    <w:rsid w:val="007B5BC5"/>
    <w:rsid w:val="007B66C9"/>
    <w:rsid w:val="007B76D3"/>
    <w:rsid w:val="007B7832"/>
    <w:rsid w:val="007C0051"/>
    <w:rsid w:val="007C120C"/>
    <w:rsid w:val="007C4681"/>
    <w:rsid w:val="007C5039"/>
    <w:rsid w:val="007C73D4"/>
    <w:rsid w:val="007D0901"/>
    <w:rsid w:val="007D0957"/>
    <w:rsid w:val="007D1B01"/>
    <w:rsid w:val="007D2389"/>
    <w:rsid w:val="007D34FF"/>
    <w:rsid w:val="007D4AD7"/>
    <w:rsid w:val="007D7E45"/>
    <w:rsid w:val="007E064A"/>
    <w:rsid w:val="007E078F"/>
    <w:rsid w:val="007E27A0"/>
    <w:rsid w:val="007E5A78"/>
    <w:rsid w:val="007E6CC7"/>
    <w:rsid w:val="007F057E"/>
    <w:rsid w:val="007F19B7"/>
    <w:rsid w:val="007F3981"/>
    <w:rsid w:val="007F3EF9"/>
    <w:rsid w:val="007F52D8"/>
    <w:rsid w:val="007F5705"/>
    <w:rsid w:val="007F7401"/>
    <w:rsid w:val="00800493"/>
    <w:rsid w:val="008012DD"/>
    <w:rsid w:val="0080353D"/>
    <w:rsid w:val="00805388"/>
    <w:rsid w:val="00806A5A"/>
    <w:rsid w:val="0080749D"/>
    <w:rsid w:val="00807707"/>
    <w:rsid w:val="00810D30"/>
    <w:rsid w:val="008118B8"/>
    <w:rsid w:val="00814187"/>
    <w:rsid w:val="008148D7"/>
    <w:rsid w:val="008178D6"/>
    <w:rsid w:val="008217BE"/>
    <w:rsid w:val="008219E8"/>
    <w:rsid w:val="00821BC7"/>
    <w:rsid w:val="00821F7D"/>
    <w:rsid w:val="00833E30"/>
    <w:rsid w:val="008345AB"/>
    <w:rsid w:val="0083633D"/>
    <w:rsid w:val="008371D4"/>
    <w:rsid w:val="0084157A"/>
    <w:rsid w:val="00843BC7"/>
    <w:rsid w:val="00847208"/>
    <w:rsid w:val="008519C1"/>
    <w:rsid w:val="00853B0B"/>
    <w:rsid w:val="00854BC0"/>
    <w:rsid w:val="0085683E"/>
    <w:rsid w:val="008569A2"/>
    <w:rsid w:val="00856D1A"/>
    <w:rsid w:val="008573EB"/>
    <w:rsid w:val="00862461"/>
    <w:rsid w:val="00862A2F"/>
    <w:rsid w:val="00865443"/>
    <w:rsid w:val="0086544F"/>
    <w:rsid w:val="00866091"/>
    <w:rsid w:val="00871E09"/>
    <w:rsid w:val="0087294F"/>
    <w:rsid w:val="00874034"/>
    <w:rsid w:val="00874578"/>
    <w:rsid w:val="0087775D"/>
    <w:rsid w:val="0088018F"/>
    <w:rsid w:val="0088111C"/>
    <w:rsid w:val="008827D6"/>
    <w:rsid w:val="00882F06"/>
    <w:rsid w:val="00883539"/>
    <w:rsid w:val="00883B78"/>
    <w:rsid w:val="00884237"/>
    <w:rsid w:val="008862FD"/>
    <w:rsid w:val="00886D7E"/>
    <w:rsid w:val="00886E10"/>
    <w:rsid w:val="0089054C"/>
    <w:rsid w:val="008952D7"/>
    <w:rsid w:val="00895824"/>
    <w:rsid w:val="00895879"/>
    <w:rsid w:val="00895977"/>
    <w:rsid w:val="00896017"/>
    <w:rsid w:val="008969D4"/>
    <w:rsid w:val="008A4AE4"/>
    <w:rsid w:val="008A5561"/>
    <w:rsid w:val="008A6F59"/>
    <w:rsid w:val="008A72C5"/>
    <w:rsid w:val="008B39BD"/>
    <w:rsid w:val="008B3C6B"/>
    <w:rsid w:val="008B3D93"/>
    <w:rsid w:val="008B45D1"/>
    <w:rsid w:val="008B5824"/>
    <w:rsid w:val="008B7120"/>
    <w:rsid w:val="008B7356"/>
    <w:rsid w:val="008B742E"/>
    <w:rsid w:val="008B7B70"/>
    <w:rsid w:val="008C04DF"/>
    <w:rsid w:val="008C0B22"/>
    <w:rsid w:val="008C17E0"/>
    <w:rsid w:val="008C2925"/>
    <w:rsid w:val="008C693D"/>
    <w:rsid w:val="008D022B"/>
    <w:rsid w:val="008D1841"/>
    <w:rsid w:val="008D2B02"/>
    <w:rsid w:val="008D3744"/>
    <w:rsid w:val="008D4AA5"/>
    <w:rsid w:val="008D7352"/>
    <w:rsid w:val="008E110D"/>
    <w:rsid w:val="008E1BCA"/>
    <w:rsid w:val="008E2E53"/>
    <w:rsid w:val="008E3499"/>
    <w:rsid w:val="008E41DE"/>
    <w:rsid w:val="008E4B46"/>
    <w:rsid w:val="008F076D"/>
    <w:rsid w:val="008F08DC"/>
    <w:rsid w:val="008F0BA9"/>
    <w:rsid w:val="008F1AFC"/>
    <w:rsid w:val="008F32C4"/>
    <w:rsid w:val="008F37D5"/>
    <w:rsid w:val="009007AD"/>
    <w:rsid w:val="00901700"/>
    <w:rsid w:val="00901821"/>
    <w:rsid w:val="0090192F"/>
    <w:rsid w:val="009031C8"/>
    <w:rsid w:val="00906804"/>
    <w:rsid w:val="00906EFB"/>
    <w:rsid w:val="00907862"/>
    <w:rsid w:val="00912300"/>
    <w:rsid w:val="00912F7D"/>
    <w:rsid w:val="009139C9"/>
    <w:rsid w:val="00915CEC"/>
    <w:rsid w:val="00916187"/>
    <w:rsid w:val="00916A04"/>
    <w:rsid w:val="00920667"/>
    <w:rsid w:val="009219E2"/>
    <w:rsid w:val="00924E6F"/>
    <w:rsid w:val="00927E58"/>
    <w:rsid w:val="009322A9"/>
    <w:rsid w:val="009329F2"/>
    <w:rsid w:val="00934826"/>
    <w:rsid w:val="00934E96"/>
    <w:rsid w:val="00934F92"/>
    <w:rsid w:val="0093672C"/>
    <w:rsid w:val="00936FE6"/>
    <w:rsid w:val="009377F4"/>
    <w:rsid w:val="00943CC7"/>
    <w:rsid w:val="00946D14"/>
    <w:rsid w:val="00946F8B"/>
    <w:rsid w:val="00947A2E"/>
    <w:rsid w:val="00947B6F"/>
    <w:rsid w:val="00953584"/>
    <w:rsid w:val="00953B0B"/>
    <w:rsid w:val="00953EDE"/>
    <w:rsid w:val="009561E8"/>
    <w:rsid w:val="009571C7"/>
    <w:rsid w:val="00964E21"/>
    <w:rsid w:val="00965417"/>
    <w:rsid w:val="00965449"/>
    <w:rsid w:val="009665C6"/>
    <w:rsid w:val="009729BF"/>
    <w:rsid w:val="00973E66"/>
    <w:rsid w:val="009746B2"/>
    <w:rsid w:val="00974C5F"/>
    <w:rsid w:val="00974CC5"/>
    <w:rsid w:val="00976A2A"/>
    <w:rsid w:val="00976CB8"/>
    <w:rsid w:val="00977071"/>
    <w:rsid w:val="00977A0E"/>
    <w:rsid w:val="00980743"/>
    <w:rsid w:val="00980AA3"/>
    <w:rsid w:val="00982D15"/>
    <w:rsid w:val="00983ABE"/>
    <w:rsid w:val="00984467"/>
    <w:rsid w:val="00985289"/>
    <w:rsid w:val="00994F99"/>
    <w:rsid w:val="009954D2"/>
    <w:rsid w:val="009967BD"/>
    <w:rsid w:val="00996EE3"/>
    <w:rsid w:val="009A0BD5"/>
    <w:rsid w:val="009A17E8"/>
    <w:rsid w:val="009A24E5"/>
    <w:rsid w:val="009A456B"/>
    <w:rsid w:val="009A4BA7"/>
    <w:rsid w:val="009A5A87"/>
    <w:rsid w:val="009A7730"/>
    <w:rsid w:val="009B09C5"/>
    <w:rsid w:val="009B3E2A"/>
    <w:rsid w:val="009B4F11"/>
    <w:rsid w:val="009B57C4"/>
    <w:rsid w:val="009B5A08"/>
    <w:rsid w:val="009C044C"/>
    <w:rsid w:val="009C0CF7"/>
    <w:rsid w:val="009C16C3"/>
    <w:rsid w:val="009C333A"/>
    <w:rsid w:val="009C4361"/>
    <w:rsid w:val="009C6563"/>
    <w:rsid w:val="009D143B"/>
    <w:rsid w:val="009D30AE"/>
    <w:rsid w:val="009D3169"/>
    <w:rsid w:val="009D6463"/>
    <w:rsid w:val="009D6EC9"/>
    <w:rsid w:val="009E0EBB"/>
    <w:rsid w:val="009E1B20"/>
    <w:rsid w:val="009E32EA"/>
    <w:rsid w:val="009E394D"/>
    <w:rsid w:val="009E4B0B"/>
    <w:rsid w:val="009E5AC0"/>
    <w:rsid w:val="009E6FD2"/>
    <w:rsid w:val="009E7FA7"/>
    <w:rsid w:val="009F0517"/>
    <w:rsid w:val="009F0675"/>
    <w:rsid w:val="009F0757"/>
    <w:rsid w:val="009F1231"/>
    <w:rsid w:val="009F135E"/>
    <w:rsid w:val="009F2CF8"/>
    <w:rsid w:val="009F3E24"/>
    <w:rsid w:val="009F45E4"/>
    <w:rsid w:val="009F4906"/>
    <w:rsid w:val="009F509F"/>
    <w:rsid w:val="00A00165"/>
    <w:rsid w:val="00A0036F"/>
    <w:rsid w:val="00A00610"/>
    <w:rsid w:val="00A01E45"/>
    <w:rsid w:val="00A01F94"/>
    <w:rsid w:val="00A0334B"/>
    <w:rsid w:val="00A03DD3"/>
    <w:rsid w:val="00A043B5"/>
    <w:rsid w:val="00A05317"/>
    <w:rsid w:val="00A05925"/>
    <w:rsid w:val="00A05969"/>
    <w:rsid w:val="00A07A61"/>
    <w:rsid w:val="00A11A5F"/>
    <w:rsid w:val="00A122F3"/>
    <w:rsid w:val="00A13B45"/>
    <w:rsid w:val="00A147A0"/>
    <w:rsid w:val="00A15274"/>
    <w:rsid w:val="00A16820"/>
    <w:rsid w:val="00A21202"/>
    <w:rsid w:val="00A238B4"/>
    <w:rsid w:val="00A25844"/>
    <w:rsid w:val="00A2717F"/>
    <w:rsid w:val="00A327D6"/>
    <w:rsid w:val="00A328B0"/>
    <w:rsid w:val="00A32F6E"/>
    <w:rsid w:val="00A33206"/>
    <w:rsid w:val="00A3345E"/>
    <w:rsid w:val="00A34507"/>
    <w:rsid w:val="00A34D5D"/>
    <w:rsid w:val="00A3641F"/>
    <w:rsid w:val="00A3656B"/>
    <w:rsid w:val="00A425F7"/>
    <w:rsid w:val="00A42E06"/>
    <w:rsid w:val="00A433CA"/>
    <w:rsid w:val="00A445AF"/>
    <w:rsid w:val="00A4468B"/>
    <w:rsid w:val="00A44BBD"/>
    <w:rsid w:val="00A459AD"/>
    <w:rsid w:val="00A46942"/>
    <w:rsid w:val="00A47501"/>
    <w:rsid w:val="00A50A51"/>
    <w:rsid w:val="00A50E23"/>
    <w:rsid w:val="00A51F7B"/>
    <w:rsid w:val="00A52415"/>
    <w:rsid w:val="00A56556"/>
    <w:rsid w:val="00A57BB6"/>
    <w:rsid w:val="00A57BC6"/>
    <w:rsid w:val="00A6153A"/>
    <w:rsid w:val="00A64D8C"/>
    <w:rsid w:val="00A64E89"/>
    <w:rsid w:val="00A654B3"/>
    <w:rsid w:val="00A654CF"/>
    <w:rsid w:val="00A6674E"/>
    <w:rsid w:val="00A701F8"/>
    <w:rsid w:val="00A723DF"/>
    <w:rsid w:val="00A72A14"/>
    <w:rsid w:val="00A737DD"/>
    <w:rsid w:val="00A7514A"/>
    <w:rsid w:val="00A75154"/>
    <w:rsid w:val="00A751A1"/>
    <w:rsid w:val="00A753D4"/>
    <w:rsid w:val="00A7541F"/>
    <w:rsid w:val="00A760F6"/>
    <w:rsid w:val="00A7626C"/>
    <w:rsid w:val="00A76A55"/>
    <w:rsid w:val="00A80EDF"/>
    <w:rsid w:val="00A830AE"/>
    <w:rsid w:val="00A86992"/>
    <w:rsid w:val="00A87351"/>
    <w:rsid w:val="00A924B3"/>
    <w:rsid w:val="00A929F5"/>
    <w:rsid w:val="00A93780"/>
    <w:rsid w:val="00A93BC8"/>
    <w:rsid w:val="00A96B82"/>
    <w:rsid w:val="00A97414"/>
    <w:rsid w:val="00A97564"/>
    <w:rsid w:val="00AA0B79"/>
    <w:rsid w:val="00AA0BA6"/>
    <w:rsid w:val="00AA638B"/>
    <w:rsid w:val="00AA7A86"/>
    <w:rsid w:val="00AB0A06"/>
    <w:rsid w:val="00AB330B"/>
    <w:rsid w:val="00AB355E"/>
    <w:rsid w:val="00AB356E"/>
    <w:rsid w:val="00AB4731"/>
    <w:rsid w:val="00AB5B14"/>
    <w:rsid w:val="00AB7856"/>
    <w:rsid w:val="00AB7879"/>
    <w:rsid w:val="00AC0517"/>
    <w:rsid w:val="00AC0A01"/>
    <w:rsid w:val="00AC0AD6"/>
    <w:rsid w:val="00AC166B"/>
    <w:rsid w:val="00AC250A"/>
    <w:rsid w:val="00AC2C7E"/>
    <w:rsid w:val="00AC3E6B"/>
    <w:rsid w:val="00AC4340"/>
    <w:rsid w:val="00AC5048"/>
    <w:rsid w:val="00AC58B3"/>
    <w:rsid w:val="00AC5F75"/>
    <w:rsid w:val="00AC7E48"/>
    <w:rsid w:val="00AD17E7"/>
    <w:rsid w:val="00AD1B83"/>
    <w:rsid w:val="00AD2185"/>
    <w:rsid w:val="00AD36DE"/>
    <w:rsid w:val="00AD3E45"/>
    <w:rsid w:val="00AD41E4"/>
    <w:rsid w:val="00AD5C6E"/>
    <w:rsid w:val="00AD723F"/>
    <w:rsid w:val="00AE06B4"/>
    <w:rsid w:val="00AE4BCE"/>
    <w:rsid w:val="00AE5F8B"/>
    <w:rsid w:val="00AE7805"/>
    <w:rsid w:val="00AF1576"/>
    <w:rsid w:val="00AF31E4"/>
    <w:rsid w:val="00AF42A8"/>
    <w:rsid w:val="00AF6DAA"/>
    <w:rsid w:val="00AF70E9"/>
    <w:rsid w:val="00AF7F22"/>
    <w:rsid w:val="00B01726"/>
    <w:rsid w:val="00B021E3"/>
    <w:rsid w:val="00B02582"/>
    <w:rsid w:val="00B0309E"/>
    <w:rsid w:val="00B040BC"/>
    <w:rsid w:val="00B04A24"/>
    <w:rsid w:val="00B06B67"/>
    <w:rsid w:val="00B0760A"/>
    <w:rsid w:val="00B1062C"/>
    <w:rsid w:val="00B10A1B"/>
    <w:rsid w:val="00B115DE"/>
    <w:rsid w:val="00B11ADA"/>
    <w:rsid w:val="00B13F40"/>
    <w:rsid w:val="00B16851"/>
    <w:rsid w:val="00B16A0B"/>
    <w:rsid w:val="00B16DF9"/>
    <w:rsid w:val="00B21522"/>
    <w:rsid w:val="00B246B5"/>
    <w:rsid w:val="00B266FC"/>
    <w:rsid w:val="00B31C03"/>
    <w:rsid w:val="00B325C6"/>
    <w:rsid w:val="00B340F6"/>
    <w:rsid w:val="00B3421F"/>
    <w:rsid w:val="00B3441B"/>
    <w:rsid w:val="00B367FA"/>
    <w:rsid w:val="00B36A55"/>
    <w:rsid w:val="00B374EB"/>
    <w:rsid w:val="00B378FD"/>
    <w:rsid w:val="00B403D9"/>
    <w:rsid w:val="00B41965"/>
    <w:rsid w:val="00B41B75"/>
    <w:rsid w:val="00B4317D"/>
    <w:rsid w:val="00B43799"/>
    <w:rsid w:val="00B44610"/>
    <w:rsid w:val="00B4481A"/>
    <w:rsid w:val="00B46B65"/>
    <w:rsid w:val="00B47BFF"/>
    <w:rsid w:val="00B515AD"/>
    <w:rsid w:val="00B51BCB"/>
    <w:rsid w:val="00B54251"/>
    <w:rsid w:val="00B543F1"/>
    <w:rsid w:val="00B54827"/>
    <w:rsid w:val="00B54828"/>
    <w:rsid w:val="00B55288"/>
    <w:rsid w:val="00B57239"/>
    <w:rsid w:val="00B63ED1"/>
    <w:rsid w:val="00B64AA4"/>
    <w:rsid w:val="00B6549E"/>
    <w:rsid w:val="00B655E8"/>
    <w:rsid w:val="00B66C93"/>
    <w:rsid w:val="00B71DAA"/>
    <w:rsid w:val="00B74AFC"/>
    <w:rsid w:val="00B75253"/>
    <w:rsid w:val="00B775E5"/>
    <w:rsid w:val="00B80219"/>
    <w:rsid w:val="00B80644"/>
    <w:rsid w:val="00B80BB3"/>
    <w:rsid w:val="00B84964"/>
    <w:rsid w:val="00B84D31"/>
    <w:rsid w:val="00B85D0A"/>
    <w:rsid w:val="00B86B3E"/>
    <w:rsid w:val="00B915EF"/>
    <w:rsid w:val="00B92A46"/>
    <w:rsid w:val="00B9364C"/>
    <w:rsid w:val="00B948C0"/>
    <w:rsid w:val="00B94D0D"/>
    <w:rsid w:val="00B95BDC"/>
    <w:rsid w:val="00B97B66"/>
    <w:rsid w:val="00BA0810"/>
    <w:rsid w:val="00BA0C66"/>
    <w:rsid w:val="00BA189D"/>
    <w:rsid w:val="00BA4529"/>
    <w:rsid w:val="00BA4F9B"/>
    <w:rsid w:val="00BA58E4"/>
    <w:rsid w:val="00BA637E"/>
    <w:rsid w:val="00BB0DD3"/>
    <w:rsid w:val="00BB192A"/>
    <w:rsid w:val="00BB2765"/>
    <w:rsid w:val="00BB45BC"/>
    <w:rsid w:val="00BB6148"/>
    <w:rsid w:val="00BC5BB6"/>
    <w:rsid w:val="00BC612C"/>
    <w:rsid w:val="00BC7148"/>
    <w:rsid w:val="00BD165D"/>
    <w:rsid w:val="00BD19A7"/>
    <w:rsid w:val="00BD22AA"/>
    <w:rsid w:val="00BD3C0C"/>
    <w:rsid w:val="00BD45E1"/>
    <w:rsid w:val="00BE0B37"/>
    <w:rsid w:val="00BE2605"/>
    <w:rsid w:val="00BE5585"/>
    <w:rsid w:val="00BE569E"/>
    <w:rsid w:val="00BE7818"/>
    <w:rsid w:val="00BF0E2C"/>
    <w:rsid w:val="00BF2139"/>
    <w:rsid w:val="00BF32BB"/>
    <w:rsid w:val="00BF4820"/>
    <w:rsid w:val="00BF58C9"/>
    <w:rsid w:val="00BF5FB1"/>
    <w:rsid w:val="00BF6FCD"/>
    <w:rsid w:val="00BF714F"/>
    <w:rsid w:val="00C03BD8"/>
    <w:rsid w:val="00C052A9"/>
    <w:rsid w:val="00C1014F"/>
    <w:rsid w:val="00C10FD9"/>
    <w:rsid w:val="00C134F2"/>
    <w:rsid w:val="00C15316"/>
    <w:rsid w:val="00C157FC"/>
    <w:rsid w:val="00C16AB5"/>
    <w:rsid w:val="00C20319"/>
    <w:rsid w:val="00C21A92"/>
    <w:rsid w:val="00C21FE8"/>
    <w:rsid w:val="00C23107"/>
    <w:rsid w:val="00C23CD3"/>
    <w:rsid w:val="00C24217"/>
    <w:rsid w:val="00C2427E"/>
    <w:rsid w:val="00C24B7F"/>
    <w:rsid w:val="00C264CD"/>
    <w:rsid w:val="00C273CB"/>
    <w:rsid w:val="00C27906"/>
    <w:rsid w:val="00C30E17"/>
    <w:rsid w:val="00C31B0D"/>
    <w:rsid w:val="00C34464"/>
    <w:rsid w:val="00C358F3"/>
    <w:rsid w:val="00C3658A"/>
    <w:rsid w:val="00C41F69"/>
    <w:rsid w:val="00C432FC"/>
    <w:rsid w:val="00C45CF0"/>
    <w:rsid w:val="00C46E15"/>
    <w:rsid w:val="00C47E66"/>
    <w:rsid w:val="00C53682"/>
    <w:rsid w:val="00C54407"/>
    <w:rsid w:val="00C5469F"/>
    <w:rsid w:val="00C567AC"/>
    <w:rsid w:val="00C6194E"/>
    <w:rsid w:val="00C6283D"/>
    <w:rsid w:val="00C62CEA"/>
    <w:rsid w:val="00C64FBA"/>
    <w:rsid w:val="00C66B9F"/>
    <w:rsid w:val="00C708C2"/>
    <w:rsid w:val="00C71038"/>
    <w:rsid w:val="00C71303"/>
    <w:rsid w:val="00C7211C"/>
    <w:rsid w:val="00C73786"/>
    <w:rsid w:val="00C75E30"/>
    <w:rsid w:val="00C766DB"/>
    <w:rsid w:val="00C76AB5"/>
    <w:rsid w:val="00C76F7F"/>
    <w:rsid w:val="00C77746"/>
    <w:rsid w:val="00C77AFC"/>
    <w:rsid w:val="00C80C14"/>
    <w:rsid w:val="00C80FB3"/>
    <w:rsid w:val="00C81517"/>
    <w:rsid w:val="00C8173F"/>
    <w:rsid w:val="00C81F4D"/>
    <w:rsid w:val="00C85044"/>
    <w:rsid w:val="00C85947"/>
    <w:rsid w:val="00C86ADC"/>
    <w:rsid w:val="00C86BC7"/>
    <w:rsid w:val="00C879E8"/>
    <w:rsid w:val="00C87C73"/>
    <w:rsid w:val="00C9102E"/>
    <w:rsid w:val="00C911F5"/>
    <w:rsid w:val="00C92D94"/>
    <w:rsid w:val="00C92E95"/>
    <w:rsid w:val="00C94959"/>
    <w:rsid w:val="00C95562"/>
    <w:rsid w:val="00C96578"/>
    <w:rsid w:val="00C968D1"/>
    <w:rsid w:val="00CA0404"/>
    <w:rsid w:val="00CA1CC6"/>
    <w:rsid w:val="00CA33AA"/>
    <w:rsid w:val="00CA5867"/>
    <w:rsid w:val="00CA5CA2"/>
    <w:rsid w:val="00CA769A"/>
    <w:rsid w:val="00CB20A5"/>
    <w:rsid w:val="00CB3CFF"/>
    <w:rsid w:val="00CB4DD3"/>
    <w:rsid w:val="00CB4FAE"/>
    <w:rsid w:val="00CB5EF3"/>
    <w:rsid w:val="00CB6C21"/>
    <w:rsid w:val="00CB7A04"/>
    <w:rsid w:val="00CC03E2"/>
    <w:rsid w:val="00CC07C6"/>
    <w:rsid w:val="00CC3EAF"/>
    <w:rsid w:val="00CC4790"/>
    <w:rsid w:val="00CD1AF2"/>
    <w:rsid w:val="00CD428B"/>
    <w:rsid w:val="00CD54F5"/>
    <w:rsid w:val="00CE08AB"/>
    <w:rsid w:val="00CE1C1C"/>
    <w:rsid w:val="00CE2408"/>
    <w:rsid w:val="00CE2F46"/>
    <w:rsid w:val="00CE47CB"/>
    <w:rsid w:val="00CF0674"/>
    <w:rsid w:val="00CF07F9"/>
    <w:rsid w:val="00CF21FF"/>
    <w:rsid w:val="00CF2657"/>
    <w:rsid w:val="00CF27B1"/>
    <w:rsid w:val="00CF5311"/>
    <w:rsid w:val="00CF58E8"/>
    <w:rsid w:val="00CF661C"/>
    <w:rsid w:val="00CF7821"/>
    <w:rsid w:val="00CF7858"/>
    <w:rsid w:val="00D000E7"/>
    <w:rsid w:val="00D0041F"/>
    <w:rsid w:val="00D0057A"/>
    <w:rsid w:val="00D01104"/>
    <w:rsid w:val="00D02C49"/>
    <w:rsid w:val="00D05AB8"/>
    <w:rsid w:val="00D0649C"/>
    <w:rsid w:val="00D0684D"/>
    <w:rsid w:val="00D06B6F"/>
    <w:rsid w:val="00D06C5F"/>
    <w:rsid w:val="00D131E0"/>
    <w:rsid w:val="00D143FC"/>
    <w:rsid w:val="00D14B2B"/>
    <w:rsid w:val="00D1552B"/>
    <w:rsid w:val="00D15EE2"/>
    <w:rsid w:val="00D23EF1"/>
    <w:rsid w:val="00D24695"/>
    <w:rsid w:val="00D27081"/>
    <w:rsid w:val="00D27776"/>
    <w:rsid w:val="00D30AA1"/>
    <w:rsid w:val="00D30DA1"/>
    <w:rsid w:val="00D32862"/>
    <w:rsid w:val="00D35CE2"/>
    <w:rsid w:val="00D37302"/>
    <w:rsid w:val="00D374F8"/>
    <w:rsid w:val="00D40E23"/>
    <w:rsid w:val="00D41D4C"/>
    <w:rsid w:val="00D426D5"/>
    <w:rsid w:val="00D42BEF"/>
    <w:rsid w:val="00D42DF0"/>
    <w:rsid w:val="00D43C57"/>
    <w:rsid w:val="00D444F3"/>
    <w:rsid w:val="00D502D6"/>
    <w:rsid w:val="00D5263B"/>
    <w:rsid w:val="00D52E6A"/>
    <w:rsid w:val="00D5354A"/>
    <w:rsid w:val="00D54541"/>
    <w:rsid w:val="00D56411"/>
    <w:rsid w:val="00D61D84"/>
    <w:rsid w:val="00D671E0"/>
    <w:rsid w:val="00D671F3"/>
    <w:rsid w:val="00D70047"/>
    <w:rsid w:val="00D73E06"/>
    <w:rsid w:val="00D7431E"/>
    <w:rsid w:val="00D7525B"/>
    <w:rsid w:val="00D80931"/>
    <w:rsid w:val="00D809BD"/>
    <w:rsid w:val="00D81788"/>
    <w:rsid w:val="00D82859"/>
    <w:rsid w:val="00D8399F"/>
    <w:rsid w:val="00D83FEA"/>
    <w:rsid w:val="00D85A8E"/>
    <w:rsid w:val="00D8786A"/>
    <w:rsid w:val="00D9015F"/>
    <w:rsid w:val="00D90D45"/>
    <w:rsid w:val="00D915FF"/>
    <w:rsid w:val="00D91737"/>
    <w:rsid w:val="00D969BE"/>
    <w:rsid w:val="00D96E32"/>
    <w:rsid w:val="00DA1BD1"/>
    <w:rsid w:val="00DA1EB6"/>
    <w:rsid w:val="00DA5803"/>
    <w:rsid w:val="00DB0A18"/>
    <w:rsid w:val="00DB3983"/>
    <w:rsid w:val="00DB53F1"/>
    <w:rsid w:val="00DC07D0"/>
    <w:rsid w:val="00DC11FA"/>
    <w:rsid w:val="00DC2029"/>
    <w:rsid w:val="00DC263B"/>
    <w:rsid w:val="00DC3007"/>
    <w:rsid w:val="00DC3660"/>
    <w:rsid w:val="00DC45D0"/>
    <w:rsid w:val="00DC6B7B"/>
    <w:rsid w:val="00DD138A"/>
    <w:rsid w:val="00DD1B1C"/>
    <w:rsid w:val="00DD2B30"/>
    <w:rsid w:val="00DD3C53"/>
    <w:rsid w:val="00DD56A5"/>
    <w:rsid w:val="00DD6ABD"/>
    <w:rsid w:val="00DE1141"/>
    <w:rsid w:val="00DE2390"/>
    <w:rsid w:val="00DE287C"/>
    <w:rsid w:val="00DE43FB"/>
    <w:rsid w:val="00DE5164"/>
    <w:rsid w:val="00DE5A0D"/>
    <w:rsid w:val="00DE5E9E"/>
    <w:rsid w:val="00DE71D0"/>
    <w:rsid w:val="00DF011C"/>
    <w:rsid w:val="00DF2A2D"/>
    <w:rsid w:val="00DF3468"/>
    <w:rsid w:val="00DF45EE"/>
    <w:rsid w:val="00DF4E7D"/>
    <w:rsid w:val="00DF65C2"/>
    <w:rsid w:val="00E00424"/>
    <w:rsid w:val="00E02EC6"/>
    <w:rsid w:val="00E03033"/>
    <w:rsid w:val="00E041BF"/>
    <w:rsid w:val="00E04F1B"/>
    <w:rsid w:val="00E101FD"/>
    <w:rsid w:val="00E10FD0"/>
    <w:rsid w:val="00E1104E"/>
    <w:rsid w:val="00E11C9E"/>
    <w:rsid w:val="00E12E02"/>
    <w:rsid w:val="00E139AD"/>
    <w:rsid w:val="00E1636F"/>
    <w:rsid w:val="00E17040"/>
    <w:rsid w:val="00E2136A"/>
    <w:rsid w:val="00E22561"/>
    <w:rsid w:val="00E23159"/>
    <w:rsid w:val="00E23528"/>
    <w:rsid w:val="00E23900"/>
    <w:rsid w:val="00E242C6"/>
    <w:rsid w:val="00E24428"/>
    <w:rsid w:val="00E25992"/>
    <w:rsid w:val="00E26CA9"/>
    <w:rsid w:val="00E27416"/>
    <w:rsid w:val="00E317CE"/>
    <w:rsid w:val="00E31DB8"/>
    <w:rsid w:val="00E32E5F"/>
    <w:rsid w:val="00E34615"/>
    <w:rsid w:val="00E34FB6"/>
    <w:rsid w:val="00E40758"/>
    <w:rsid w:val="00E4223B"/>
    <w:rsid w:val="00E4469F"/>
    <w:rsid w:val="00E46A41"/>
    <w:rsid w:val="00E51220"/>
    <w:rsid w:val="00E5260F"/>
    <w:rsid w:val="00E54D03"/>
    <w:rsid w:val="00E56A82"/>
    <w:rsid w:val="00E62ACD"/>
    <w:rsid w:val="00E64111"/>
    <w:rsid w:val="00E672A1"/>
    <w:rsid w:val="00E675F9"/>
    <w:rsid w:val="00E7607B"/>
    <w:rsid w:val="00E77B3E"/>
    <w:rsid w:val="00E80049"/>
    <w:rsid w:val="00E80057"/>
    <w:rsid w:val="00E86F0B"/>
    <w:rsid w:val="00E87E65"/>
    <w:rsid w:val="00E91D78"/>
    <w:rsid w:val="00E92E4B"/>
    <w:rsid w:val="00E94A02"/>
    <w:rsid w:val="00E955CD"/>
    <w:rsid w:val="00E977B3"/>
    <w:rsid w:val="00EA2460"/>
    <w:rsid w:val="00EA2B97"/>
    <w:rsid w:val="00EA3200"/>
    <w:rsid w:val="00EA352F"/>
    <w:rsid w:val="00EA3850"/>
    <w:rsid w:val="00EA5710"/>
    <w:rsid w:val="00EA76A7"/>
    <w:rsid w:val="00EB15C9"/>
    <w:rsid w:val="00EB3EA8"/>
    <w:rsid w:val="00EB4A0D"/>
    <w:rsid w:val="00EB502A"/>
    <w:rsid w:val="00EB5DBB"/>
    <w:rsid w:val="00EC0C8E"/>
    <w:rsid w:val="00EC176B"/>
    <w:rsid w:val="00EC197A"/>
    <w:rsid w:val="00EC669D"/>
    <w:rsid w:val="00EC727F"/>
    <w:rsid w:val="00EC7F9D"/>
    <w:rsid w:val="00ED7AA0"/>
    <w:rsid w:val="00ED7C33"/>
    <w:rsid w:val="00EE15C8"/>
    <w:rsid w:val="00EE2B13"/>
    <w:rsid w:val="00EE3221"/>
    <w:rsid w:val="00EE40E3"/>
    <w:rsid w:val="00EE5466"/>
    <w:rsid w:val="00EF466C"/>
    <w:rsid w:val="00EF598F"/>
    <w:rsid w:val="00F00B04"/>
    <w:rsid w:val="00F01D5C"/>
    <w:rsid w:val="00F029F5"/>
    <w:rsid w:val="00F02CA3"/>
    <w:rsid w:val="00F02DF7"/>
    <w:rsid w:val="00F03BB1"/>
    <w:rsid w:val="00F03D3C"/>
    <w:rsid w:val="00F1177A"/>
    <w:rsid w:val="00F11E1F"/>
    <w:rsid w:val="00F12F55"/>
    <w:rsid w:val="00F13B67"/>
    <w:rsid w:val="00F13D0F"/>
    <w:rsid w:val="00F17D29"/>
    <w:rsid w:val="00F21BCC"/>
    <w:rsid w:val="00F22188"/>
    <w:rsid w:val="00F22367"/>
    <w:rsid w:val="00F239A5"/>
    <w:rsid w:val="00F27B49"/>
    <w:rsid w:val="00F3089E"/>
    <w:rsid w:val="00F32D5A"/>
    <w:rsid w:val="00F33D9D"/>
    <w:rsid w:val="00F34A4B"/>
    <w:rsid w:val="00F35446"/>
    <w:rsid w:val="00F35512"/>
    <w:rsid w:val="00F36CD1"/>
    <w:rsid w:val="00F405F2"/>
    <w:rsid w:val="00F42035"/>
    <w:rsid w:val="00F4233E"/>
    <w:rsid w:val="00F4244F"/>
    <w:rsid w:val="00F44C21"/>
    <w:rsid w:val="00F4534F"/>
    <w:rsid w:val="00F4776D"/>
    <w:rsid w:val="00F47B1F"/>
    <w:rsid w:val="00F5184D"/>
    <w:rsid w:val="00F53AED"/>
    <w:rsid w:val="00F56527"/>
    <w:rsid w:val="00F5799C"/>
    <w:rsid w:val="00F57FD5"/>
    <w:rsid w:val="00F6552B"/>
    <w:rsid w:val="00F667A6"/>
    <w:rsid w:val="00F668B2"/>
    <w:rsid w:val="00F67087"/>
    <w:rsid w:val="00F67D5C"/>
    <w:rsid w:val="00F70A45"/>
    <w:rsid w:val="00F70B18"/>
    <w:rsid w:val="00F70C94"/>
    <w:rsid w:val="00F72BBE"/>
    <w:rsid w:val="00F75554"/>
    <w:rsid w:val="00F810E6"/>
    <w:rsid w:val="00F81B79"/>
    <w:rsid w:val="00F82101"/>
    <w:rsid w:val="00F84DD7"/>
    <w:rsid w:val="00F85EE3"/>
    <w:rsid w:val="00F871DF"/>
    <w:rsid w:val="00F908E6"/>
    <w:rsid w:val="00F9114D"/>
    <w:rsid w:val="00F91D38"/>
    <w:rsid w:val="00F92D96"/>
    <w:rsid w:val="00F96FAD"/>
    <w:rsid w:val="00FA255C"/>
    <w:rsid w:val="00FA2838"/>
    <w:rsid w:val="00FA3979"/>
    <w:rsid w:val="00FA4601"/>
    <w:rsid w:val="00FB5040"/>
    <w:rsid w:val="00FB5C38"/>
    <w:rsid w:val="00FB6605"/>
    <w:rsid w:val="00FB6868"/>
    <w:rsid w:val="00FC05AC"/>
    <w:rsid w:val="00FC0C31"/>
    <w:rsid w:val="00FC4422"/>
    <w:rsid w:val="00FC4A53"/>
    <w:rsid w:val="00FC5AA5"/>
    <w:rsid w:val="00FC6938"/>
    <w:rsid w:val="00FC6ABB"/>
    <w:rsid w:val="00FC7E78"/>
    <w:rsid w:val="00FD1A2E"/>
    <w:rsid w:val="00FD1D8E"/>
    <w:rsid w:val="00FD1DC0"/>
    <w:rsid w:val="00FD277E"/>
    <w:rsid w:val="00FD2A42"/>
    <w:rsid w:val="00FD31E3"/>
    <w:rsid w:val="00FD4447"/>
    <w:rsid w:val="00FD4686"/>
    <w:rsid w:val="00FD5881"/>
    <w:rsid w:val="00FE109C"/>
    <w:rsid w:val="00FE111E"/>
    <w:rsid w:val="00FE646C"/>
    <w:rsid w:val="00FE72FF"/>
    <w:rsid w:val="00FF1B2C"/>
    <w:rsid w:val="00FF1B67"/>
    <w:rsid w:val="00FF1F92"/>
    <w:rsid w:val="00FF26DE"/>
    <w:rsid w:val="00FF2A64"/>
    <w:rsid w:val="00FF312E"/>
    <w:rsid w:val="00FF54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A830AE"/>
    <w:rPr>
      <w:rFonts w:ascii="Times New Roman" w:eastAsia="Times New Roman" w:hAnsi="Times New Roman"/>
    </w:rPr>
  </w:style>
  <w:style w:type="paragraph" w:styleId="Nagwek1">
    <w:name w:val="heading 1"/>
    <w:basedOn w:val="Normalny"/>
    <w:next w:val="Normalny"/>
    <w:link w:val="Nagwek1Znak"/>
    <w:uiPriority w:val="9"/>
    <w:qFormat/>
    <w:rsid w:val="00AC3E6B"/>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AC3E6B"/>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D42BEF"/>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F70B18"/>
    <w:pPr>
      <w:keepNext/>
      <w:keepLines/>
      <w:spacing w:before="200"/>
      <w:outlineLvl w:val="3"/>
    </w:pPr>
    <w:rPr>
      <w:rFonts w:asciiTheme="majorHAnsi" w:eastAsiaTheme="majorEastAsia" w:hAnsiTheme="majorHAnsi" w:cstheme="majorBidi"/>
      <w:b/>
      <w:bCs/>
      <w:i/>
      <w:iCs/>
      <w:color w:val="5B9BD5" w:themeColor="accent1"/>
    </w:rPr>
  </w:style>
  <w:style w:type="paragraph" w:styleId="Nagwek8">
    <w:name w:val="heading 8"/>
    <w:basedOn w:val="Normalny"/>
    <w:next w:val="Normalny"/>
    <w:link w:val="Nagwek8Znak"/>
    <w:uiPriority w:val="9"/>
    <w:qFormat/>
    <w:rsid w:val="003C7E50"/>
    <w:pPr>
      <w:keepNext/>
      <w:keepLines/>
      <w:spacing w:before="200"/>
      <w:outlineLvl w:val="7"/>
    </w:pPr>
    <w:rPr>
      <w:rFonts w:ascii="Cambria" w:hAnsi="Cambria"/>
      <w:color w:val="404040"/>
    </w:rPr>
  </w:style>
  <w:style w:type="paragraph" w:styleId="Nagwek9">
    <w:name w:val="heading 9"/>
    <w:basedOn w:val="Normalny"/>
    <w:link w:val="Nagwek9Znak"/>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E6B"/>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AC3E6B"/>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semiHidden/>
    <w:rsid w:val="003C7E50"/>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semiHidden/>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semiHidden/>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qFormat/>
    <w:rsid w:val="00AC3E6B"/>
    <w:rPr>
      <w:b/>
      <w:bCs/>
    </w:rPr>
  </w:style>
  <w:style w:type="paragraph" w:styleId="Nagwekspisutreci">
    <w:name w:val="TOC Heading"/>
    <w:basedOn w:val="Nagwek1"/>
    <w:next w:val="Normalny"/>
    <w:uiPriority w:val="39"/>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AC3E6B"/>
    <w:pPr>
      <w:suppressAutoHyphens/>
      <w:spacing w:line="360" w:lineRule="auto"/>
      <w:jc w:val="center"/>
    </w:pPr>
    <w:rPr>
      <w:b/>
      <w:sz w:val="24"/>
    </w:rPr>
  </w:style>
  <w:style w:type="paragraph" w:styleId="Podtytu">
    <w:name w:val="Subtitle"/>
    <w:basedOn w:val="Normalny"/>
    <w:next w:val="Normalny"/>
    <w:link w:val="PodtytuZnak"/>
    <w:qFormat/>
    <w:rsid w:val="00AC3E6B"/>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AC3E6B"/>
    <w:rPr>
      <w:rFonts w:ascii="Cambria" w:eastAsia="Times New Roman" w:hAnsi="Cambria" w:cs="Times New Roman"/>
      <w:i/>
      <w:iCs/>
      <w:color w:val="4F81BD"/>
      <w:spacing w:val="15"/>
      <w:sz w:val="24"/>
      <w:szCs w:val="24"/>
      <w:lang w:eastAsia="pl-PL"/>
    </w:rPr>
  </w:style>
  <w:style w:type="character" w:customStyle="1" w:styleId="TytuZnak">
    <w:name w:val="Tytuł Znak"/>
    <w:basedOn w:val="Domylnaczcionkaakapitu"/>
    <w:link w:val="Tytu"/>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rsid w:val="00AC3E6B"/>
    <w:pPr>
      <w:suppressAutoHyphens/>
    </w:pPr>
    <w:rPr>
      <w:sz w:val="24"/>
    </w:rPr>
  </w:style>
  <w:style w:type="character" w:customStyle="1" w:styleId="TekstprzypisudolnegoZnak">
    <w:name w:val="Tekst przypisu dolnego Znak"/>
    <w:basedOn w:val="Domylnaczcionkaakapitu"/>
    <w:link w:val="Tekstprzypisudolnego"/>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iPriority w:val="99"/>
    <w:unhideWhenUsed/>
    <w:rsid w:val="007F3EF9"/>
    <w:rPr>
      <w:color w:val="0000FF"/>
      <w:u w:val="single"/>
    </w:rPr>
  </w:style>
  <w:style w:type="paragraph" w:styleId="Spistreci1">
    <w:name w:val="toc 1"/>
    <w:basedOn w:val="Normalny"/>
    <w:next w:val="Normalny"/>
    <w:autoRedefine/>
    <w:uiPriority w:val="39"/>
    <w:unhideWhenUsed/>
    <w:rsid w:val="00DC263B"/>
    <w:pPr>
      <w:tabs>
        <w:tab w:val="left" w:pos="426"/>
        <w:tab w:val="right" w:leader="dot" w:pos="9062"/>
      </w:tabs>
      <w:spacing w:after="100"/>
      <w:ind w:left="426" w:hanging="426"/>
    </w:pPr>
  </w:style>
  <w:style w:type="paragraph" w:styleId="Akapitzlist">
    <w:name w:val="List Paragraph"/>
    <w:basedOn w:val="Normalny"/>
    <w:qFormat/>
    <w:rsid w:val="00964E21"/>
    <w:pPr>
      <w:ind w:left="720"/>
      <w:contextualSpacing/>
    </w:pPr>
  </w:style>
  <w:style w:type="paragraph" w:customStyle="1" w:styleId="CharChar1">
    <w:name w:val="Char Char1"/>
    <w:basedOn w:val="Normalny"/>
    <w:rsid w:val="0034185C"/>
    <w:rPr>
      <w:sz w:val="24"/>
      <w:szCs w:val="24"/>
    </w:rPr>
  </w:style>
  <w:style w:type="paragraph" w:styleId="NormalnyWeb">
    <w:name w:val="Normal (Web)"/>
    <w:basedOn w:val="Normalny"/>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uiPriority w:val="99"/>
    <w:semiHidden/>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71DAA"/>
  </w:style>
  <w:style w:type="character" w:customStyle="1" w:styleId="TematkomentarzaZnak">
    <w:name w:val="Temat komentarza Znak"/>
    <w:basedOn w:val="TekstkomentarzaZnak"/>
    <w:link w:val="Tematkomentarza"/>
    <w:uiPriority w:val="99"/>
    <w:semiHidden/>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71DAA"/>
    <w:rPr>
      <w:b/>
      <w:bCs/>
    </w:rPr>
  </w:style>
  <w:style w:type="paragraph" w:customStyle="1" w:styleId="awciety">
    <w:name w:val="a) wciety"/>
    <w:basedOn w:val="Normalny"/>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line="220" w:lineRule="atLeast"/>
      <w:ind w:left="822" w:right="567" w:hanging="255"/>
      <w:jc w:val="both"/>
    </w:pPr>
    <w:rPr>
      <w:rFonts w:ascii="Arial" w:eastAsia="Times New Roman" w:hAnsi="Arial" w:cs="Arial"/>
      <w:sz w:val="19"/>
      <w:szCs w:val="19"/>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nhideWhenUsed/>
    <w:rsid w:val="00E77B3E"/>
    <w:pPr>
      <w:spacing w:after="120" w:line="480" w:lineRule="auto"/>
    </w:pPr>
  </w:style>
  <w:style w:type="character" w:customStyle="1" w:styleId="Tekstpodstawowy2Znak">
    <w:name w:val="Tekst podstawowy 2 Znak"/>
    <w:basedOn w:val="Domylnaczcionkaakapitu"/>
    <w:link w:val="Tekstpodstawowy2"/>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pPr>
    <w:rPr>
      <w:rFonts w:ascii="Arial" w:hAnsi="Arial" w:cs="Arial"/>
      <w:color w:val="000000"/>
      <w:sz w:val="24"/>
      <w:szCs w:val="24"/>
      <w:lang w:eastAsia="en-US"/>
    </w:rPr>
  </w:style>
  <w:style w:type="paragraph" w:customStyle="1" w:styleId="Styl1">
    <w:name w:val="Styl1"/>
    <w:basedOn w:val="Normalny"/>
    <w:rsid w:val="00C8173F"/>
    <w:rPr>
      <w:sz w:val="24"/>
    </w:rPr>
  </w:style>
  <w:style w:type="table" w:styleId="Tabela-Siatka">
    <w:name w:val="Table Grid"/>
    <w:basedOn w:val="Standardowy"/>
    <w:uiPriority w:val="59"/>
    <w:rsid w:val="00980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0">
    <w:name w:val="Standardowy.+"/>
    <w:rsid w:val="005F29A5"/>
    <w:pPr>
      <w:autoSpaceDE w:val="0"/>
      <w:autoSpaceDN w:val="0"/>
    </w:pPr>
    <w:rPr>
      <w:rFonts w:ascii="Arial" w:eastAsia="Times New Roman" w:hAnsi="Arial"/>
    </w:rPr>
  </w:style>
  <w:style w:type="character" w:styleId="Numerstrony">
    <w:name w:val="page number"/>
    <w:basedOn w:val="Domylnaczcionkaakapitu"/>
    <w:rsid w:val="005F29A5"/>
  </w:style>
  <w:style w:type="paragraph" w:styleId="Lista-kontynuacja2">
    <w:name w:val="List Continue 2"/>
    <w:basedOn w:val="Normalny"/>
    <w:rsid w:val="005F29A5"/>
    <w:pPr>
      <w:numPr>
        <w:ilvl w:val="1"/>
        <w:numId w:val="4"/>
      </w:numPr>
      <w:spacing w:before="90" w:line="380" w:lineRule="atLeast"/>
      <w:jc w:val="both"/>
    </w:pPr>
    <w:rPr>
      <w:w w:val="89"/>
      <w:sz w:val="25"/>
    </w:rPr>
  </w:style>
  <w:style w:type="paragraph" w:customStyle="1" w:styleId="Tekstpodstawowywcity1">
    <w:name w:val="Tekst podstawowy wcięty1"/>
    <w:basedOn w:val="Normalny"/>
    <w:rsid w:val="005F29A5"/>
    <w:pPr>
      <w:suppressAutoHyphens/>
      <w:ind w:firstLine="1418"/>
      <w:jc w:val="both"/>
    </w:pPr>
    <w:rPr>
      <w:sz w:val="28"/>
      <w:szCs w:val="28"/>
      <w:lang w:eastAsia="ar-SA"/>
    </w:rPr>
  </w:style>
  <w:style w:type="character" w:customStyle="1" w:styleId="PlandokumentuZnak">
    <w:name w:val="Plan dokumentu Znak"/>
    <w:basedOn w:val="Domylnaczcionkaakapitu"/>
    <w:link w:val="Plandokumentu"/>
    <w:semiHidden/>
    <w:rsid w:val="005F29A5"/>
    <w:rPr>
      <w:rFonts w:ascii="Tahoma" w:eastAsia="Times New Roman" w:hAnsi="Tahoma" w:cs="Times New Roman"/>
      <w:sz w:val="20"/>
      <w:szCs w:val="20"/>
      <w:shd w:val="clear" w:color="auto" w:fill="000080"/>
      <w:lang w:eastAsia="pl-PL"/>
    </w:rPr>
  </w:style>
  <w:style w:type="paragraph" w:styleId="Plandokumentu">
    <w:name w:val="Document Map"/>
    <w:basedOn w:val="Normalny"/>
    <w:link w:val="PlandokumentuZnak"/>
    <w:semiHidden/>
    <w:rsid w:val="005F29A5"/>
    <w:pPr>
      <w:shd w:val="clear" w:color="auto" w:fill="000080"/>
    </w:pPr>
    <w:rPr>
      <w:rFonts w:ascii="Tahoma" w:hAnsi="Tahoma"/>
    </w:rPr>
  </w:style>
  <w:style w:type="character" w:customStyle="1" w:styleId="h1">
    <w:name w:val="h1"/>
    <w:basedOn w:val="Domylnaczcionkaakapitu"/>
    <w:rsid w:val="005F29A5"/>
  </w:style>
  <w:style w:type="paragraph" w:styleId="Spistreci4">
    <w:name w:val="toc 4"/>
    <w:basedOn w:val="Normalny"/>
    <w:next w:val="Normalny"/>
    <w:autoRedefine/>
    <w:rsid w:val="005F29A5"/>
    <w:pPr>
      <w:numPr>
        <w:ilvl w:val="1"/>
        <w:numId w:val="9"/>
      </w:numPr>
      <w:spacing w:line="360" w:lineRule="auto"/>
      <w:jc w:val="both"/>
    </w:pPr>
    <w:rPr>
      <w:rFonts w:ascii="Arial" w:hAnsi="Arial" w:cs="Arial"/>
      <w:sz w:val="24"/>
      <w:szCs w:val="24"/>
    </w:rPr>
  </w:style>
  <w:style w:type="character" w:customStyle="1" w:styleId="h11">
    <w:name w:val="h11"/>
    <w:rsid w:val="005F29A5"/>
    <w:rPr>
      <w:rFonts w:ascii="Verdana" w:hAnsi="Verdana" w:hint="default"/>
      <w:b/>
      <w:bCs/>
      <w:i w:val="0"/>
      <w:iCs w:val="0"/>
      <w:sz w:val="23"/>
      <w:szCs w:val="23"/>
    </w:rPr>
  </w:style>
  <w:style w:type="character" w:customStyle="1" w:styleId="txt-new">
    <w:name w:val="txt-new"/>
    <w:basedOn w:val="Domylnaczcionkaakapitu"/>
    <w:rsid w:val="005F29A5"/>
  </w:style>
  <w:style w:type="paragraph" w:styleId="Tekstpodstawowy3">
    <w:name w:val="Body Text 3"/>
    <w:basedOn w:val="Normalny"/>
    <w:link w:val="Tekstpodstawowy3Znak"/>
    <w:uiPriority w:val="99"/>
    <w:unhideWhenUsed/>
    <w:rsid w:val="005F29A5"/>
    <w:pPr>
      <w:spacing w:after="120"/>
    </w:pPr>
    <w:rPr>
      <w:sz w:val="16"/>
      <w:szCs w:val="16"/>
    </w:rPr>
  </w:style>
  <w:style w:type="character" w:customStyle="1" w:styleId="Tekstpodstawowy3Znak">
    <w:name w:val="Tekst podstawowy 3 Znak"/>
    <w:basedOn w:val="Domylnaczcionkaakapitu"/>
    <w:link w:val="Tekstpodstawowy3"/>
    <w:uiPriority w:val="99"/>
    <w:rsid w:val="005F29A5"/>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65060B"/>
  </w:style>
  <w:style w:type="character" w:customStyle="1" w:styleId="TekstprzypisukocowegoZnak">
    <w:name w:val="Tekst przypisu końcowego Znak"/>
    <w:basedOn w:val="Domylnaczcionkaakapitu"/>
    <w:link w:val="Tekstprzypisukocowego"/>
    <w:uiPriority w:val="99"/>
    <w:semiHidden/>
    <w:rsid w:val="0065060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5060B"/>
    <w:rPr>
      <w:vertAlign w:val="superscript"/>
    </w:rPr>
  </w:style>
  <w:style w:type="character" w:customStyle="1" w:styleId="Nagwek30">
    <w:name w:val="Nagłówek #3_"/>
    <w:basedOn w:val="Domylnaczcionkaakapitu"/>
    <w:link w:val="Nagwek31"/>
    <w:rsid w:val="005C1076"/>
    <w:rPr>
      <w:rFonts w:ascii="Times New Roman" w:eastAsia="Times New Roman" w:hAnsi="Times New Roman" w:cs="Times New Roman"/>
      <w:spacing w:val="2"/>
      <w:sz w:val="19"/>
      <w:szCs w:val="19"/>
      <w:shd w:val="clear" w:color="auto" w:fill="FFFFFF"/>
    </w:rPr>
  </w:style>
  <w:style w:type="paragraph" w:customStyle="1" w:styleId="Nagwek31">
    <w:name w:val="Nagłówek #3"/>
    <w:basedOn w:val="Normalny"/>
    <w:link w:val="Nagwek30"/>
    <w:rsid w:val="005C1076"/>
    <w:pPr>
      <w:shd w:val="clear" w:color="auto" w:fill="FFFFFF"/>
      <w:spacing w:before="240" w:line="250" w:lineRule="exact"/>
      <w:outlineLvl w:val="2"/>
    </w:pPr>
    <w:rPr>
      <w:spacing w:val="2"/>
      <w:sz w:val="19"/>
      <w:szCs w:val="19"/>
      <w:lang w:eastAsia="en-US"/>
    </w:rPr>
  </w:style>
  <w:style w:type="paragraph" w:customStyle="1" w:styleId="Obszartekstu">
    <w:name w:val="Obszar tekstu"/>
    <w:basedOn w:val="Normalny"/>
    <w:rsid w:val="00D30AA1"/>
    <w:pPr>
      <w:autoSpaceDE w:val="0"/>
      <w:autoSpaceDN w:val="0"/>
      <w:adjustRightInd w:val="0"/>
      <w:jc w:val="both"/>
    </w:pPr>
    <w:rPr>
      <w:rFonts w:eastAsia="Calibri"/>
      <w:sz w:val="22"/>
      <w:szCs w:val="22"/>
    </w:rPr>
  </w:style>
  <w:style w:type="character" w:customStyle="1" w:styleId="bbu">
    <w:name w:val="bbu"/>
    <w:basedOn w:val="Domylnaczcionkaakapitu"/>
    <w:rsid w:val="00D30AA1"/>
    <w:rPr>
      <w:u w:val="single"/>
    </w:rPr>
  </w:style>
  <w:style w:type="paragraph" w:styleId="Bezodstpw">
    <w:name w:val="No Spacing"/>
    <w:qFormat/>
    <w:rsid w:val="00FC6938"/>
    <w:pPr>
      <w:suppressAutoHyphens/>
      <w:jc w:val="both"/>
    </w:pPr>
    <w:rPr>
      <w:rFonts w:ascii="Verdana" w:eastAsia="Times New Roman" w:hAnsi="Verdana" w:cs="Verdana"/>
      <w:kern w:val="1"/>
      <w:sz w:val="22"/>
      <w:szCs w:val="22"/>
      <w:lang w:eastAsia="zh-CN"/>
    </w:rPr>
  </w:style>
  <w:style w:type="paragraph" w:customStyle="1" w:styleId="Zawartotabeli">
    <w:name w:val="Zawartość tabeli"/>
    <w:basedOn w:val="Normalny"/>
    <w:rsid w:val="007D4AD7"/>
    <w:pPr>
      <w:suppressLineNumbers/>
      <w:suppressAutoHyphens/>
      <w:spacing w:line="100" w:lineRule="atLeast"/>
      <w:jc w:val="both"/>
    </w:pPr>
    <w:rPr>
      <w:kern w:val="1"/>
      <w:lang w:eastAsia="zh-CN"/>
    </w:rPr>
  </w:style>
  <w:style w:type="paragraph" w:customStyle="1" w:styleId="Nagwektabeli">
    <w:name w:val="Nagłówek tabeli"/>
    <w:basedOn w:val="Zawartotabeli"/>
    <w:rsid w:val="00895824"/>
    <w:pPr>
      <w:widowControl w:val="0"/>
      <w:spacing w:after="120" w:line="240" w:lineRule="auto"/>
      <w:jc w:val="center"/>
    </w:pPr>
    <w:rPr>
      <w:rFonts w:eastAsia="Lucida Sans Unicode"/>
      <w:b/>
      <w:bCs/>
      <w:i/>
      <w:iCs/>
      <w:color w:val="000000"/>
      <w:kern w:val="0"/>
      <w:sz w:val="24"/>
      <w:szCs w:val="24"/>
      <w:lang w:eastAsia="ar-SA"/>
    </w:rPr>
  </w:style>
  <w:style w:type="paragraph" w:customStyle="1" w:styleId="Body">
    <w:name w:val="Body"/>
    <w:rsid w:val="00895824"/>
    <w:rPr>
      <w:rFonts w:ascii="Helvetica" w:eastAsia="ヒラギノ角ゴ Pro W3" w:hAnsi="Helvetica"/>
      <w:color w:val="000000"/>
      <w:sz w:val="24"/>
    </w:rPr>
  </w:style>
  <w:style w:type="paragraph" w:customStyle="1" w:styleId="Styl">
    <w:name w:val="Styl"/>
    <w:rsid w:val="00C24217"/>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24217"/>
    <w:pPr>
      <w:keepNext/>
      <w:suppressAutoHyphens/>
      <w:spacing w:before="240" w:after="120"/>
      <w:jc w:val="both"/>
    </w:pPr>
    <w:rPr>
      <w:rFonts w:ascii="Arial" w:eastAsia="Microsoft YaHei" w:hAnsi="Arial" w:cs="Mangal"/>
      <w:kern w:val="1"/>
      <w:sz w:val="28"/>
      <w:szCs w:val="28"/>
      <w:lang w:eastAsia="zh-CN"/>
    </w:rPr>
  </w:style>
  <w:style w:type="character" w:customStyle="1" w:styleId="Nagwek4Znak">
    <w:name w:val="Nagłówek 4 Znak"/>
    <w:basedOn w:val="Domylnaczcionkaakapitu"/>
    <w:link w:val="Nagwek4"/>
    <w:uiPriority w:val="9"/>
    <w:semiHidden/>
    <w:rsid w:val="00F70B18"/>
    <w:rPr>
      <w:rFonts w:asciiTheme="majorHAnsi" w:eastAsiaTheme="majorEastAsia" w:hAnsiTheme="majorHAnsi" w:cstheme="majorBidi"/>
      <w:b/>
      <w:bCs/>
      <w:i/>
      <w:iCs/>
      <w:color w:val="5B9BD5" w:themeColor="accent1"/>
    </w:rPr>
  </w:style>
  <w:style w:type="paragraph" w:styleId="Lista">
    <w:name w:val="List"/>
    <w:basedOn w:val="Normalny"/>
    <w:uiPriority w:val="99"/>
    <w:semiHidden/>
    <w:unhideWhenUsed/>
    <w:rsid w:val="00F70B18"/>
    <w:pPr>
      <w:ind w:left="283" w:hanging="283"/>
      <w:contextualSpacing/>
    </w:pPr>
  </w:style>
  <w:style w:type="paragraph" w:customStyle="1" w:styleId="Standard">
    <w:name w:val="Standard"/>
    <w:rsid w:val="00F70B1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70B18"/>
    <w:pPr>
      <w:suppressLineNumbers/>
    </w:pPr>
  </w:style>
  <w:style w:type="paragraph" w:customStyle="1" w:styleId="Nagwek11">
    <w:name w:val="Nagłówek 11"/>
    <w:basedOn w:val="Normalny"/>
    <w:next w:val="Normalny"/>
    <w:rsid w:val="00F70B18"/>
    <w:pPr>
      <w:keepNext/>
      <w:widowControl w:val="0"/>
      <w:suppressAutoHyphens/>
      <w:autoSpaceDN w:val="0"/>
      <w:spacing w:before="240" w:after="120"/>
      <w:textAlignment w:val="baseline"/>
      <w:outlineLvl w:val="0"/>
    </w:pPr>
    <w:rPr>
      <w:rFonts w:eastAsia="SimSun" w:cs="Mangal"/>
      <w:b/>
      <w:bCs/>
      <w:kern w:val="3"/>
      <w:sz w:val="48"/>
      <w:szCs w:val="48"/>
      <w:lang w:eastAsia="zh-CN" w:bidi="hi-IN"/>
    </w:rPr>
  </w:style>
  <w:style w:type="paragraph" w:customStyle="1" w:styleId="Textbody">
    <w:name w:val="Text body"/>
    <w:basedOn w:val="Standard"/>
    <w:rsid w:val="00F70B18"/>
    <w:pPr>
      <w:spacing w:after="120"/>
    </w:pPr>
  </w:style>
  <w:style w:type="character" w:customStyle="1" w:styleId="Teksttreci2">
    <w:name w:val="Tekst treści (2)_"/>
    <w:basedOn w:val="Domylnaczcionkaakapitu"/>
    <w:link w:val="Teksttreci20"/>
    <w:rsid w:val="00F70B18"/>
    <w:rPr>
      <w:rFonts w:ascii="Times New Roman" w:eastAsia="Times New Roman" w:hAnsi="Times New Roman"/>
      <w:spacing w:val="2"/>
      <w:sz w:val="19"/>
      <w:szCs w:val="19"/>
      <w:shd w:val="clear" w:color="auto" w:fill="FFFFFF"/>
    </w:rPr>
  </w:style>
  <w:style w:type="character" w:customStyle="1" w:styleId="Nagwek40">
    <w:name w:val="Nagłówek #4_"/>
    <w:basedOn w:val="Domylnaczcionkaakapitu"/>
    <w:link w:val="Nagwek41"/>
    <w:rsid w:val="00F70B18"/>
    <w:rPr>
      <w:rFonts w:ascii="Times New Roman" w:eastAsia="Times New Roman" w:hAnsi="Times New Roman"/>
      <w:spacing w:val="2"/>
      <w:sz w:val="19"/>
      <w:szCs w:val="19"/>
      <w:shd w:val="clear" w:color="auto" w:fill="FFFFFF"/>
    </w:rPr>
  </w:style>
  <w:style w:type="paragraph" w:customStyle="1" w:styleId="Teksttreci20">
    <w:name w:val="Tekst treści (2)"/>
    <w:basedOn w:val="Normalny"/>
    <w:link w:val="Teksttreci2"/>
    <w:rsid w:val="00F70B18"/>
    <w:pPr>
      <w:shd w:val="clear" w:color="auto" w:fill="FFFFFF"/>
      <w:spacing w:before="60" w:after="60" w:line="0" w:lineRule="atLeast"/>
    </w:pPr>
    <w:rPr>
      <w:spacing w:val="2"/>
      <w:sz w:val="19"/>
      <w:szCs w:val="19"/>
    </w:rPr>
  </w:style>
  <w:style w:type="paragraph" w:customStyle="1" w:styleId="Nagwek41">
    <w:name w:val="Nagłówek #4"/>
    <w:basedOn w:val="Normalny"/>
    <w:link w:val="Nagwek40"/>
    <w:rsid w:val="00F70B18"/>
    <w:pPr>
      <w:shd w:val="clear" w:color="auto" w:fill="FFFFFF"/>
      <w:spacing w:line="250" w:lineRule="exact"/>
      <w:jc w:val="center"/>
      <w:outlineLvl w:val="3"/>
    </w:pPr>
    <w:rPr>
      <w:spacing w:val="2"/>
      <w:sz w:val="19"/>
      <w:szCs w:val="19"/>
    </w:rPr>
  </w:style>
  <w:style w:type="paragraph" w:styleId="Legenda">
    <w:name w:val="caption"/>
    <w:basedOn w:val="Normalny"/>
    <w:qFormat/>
    <w:rsid w:val="00F70B18"/>
    <w:pPr>
      <w:widowControl w:val="0"/>
      <w:suppressLineNumbers/>
      <w:suppressAutoHyphens/>
      <w:spacing w:before="120" w:after="120"/>
    </w:pPr>
    <w:rPr>
      <w:rFonts w:eastAsia="Lucida Sans Unicode" w:cs="Mangal"/>
      <w:i/>
      <w:iCs/>
      <w:kern w:val="1"/>
      <w:sz w:val="24"/>
      <w:szCs w:val="24"/>
      <w:lang w:eastAsia="zh-CN"/>
    </w:rPr>
  </w:style>
  <w:style w:type="paragraph" w:customStyle="1" w:styleId="Tekstpodstawowy21">
    <w:name w:val="Tekst podstawowy 21"/>
    <w:basedOn w:val="Normalny"/>
    <w:rsid w:val="006C4263"/>
    <w:pPr>
      <w:tabs>
        <w:tab w:val="left" w:pos="426"/>
        <w:tab w:val="left" w:pos="709"/>
        <w:tab w:val="left" w:pos="1276"/>
      </w:tabs>
      <w:overflowPunct w:val="0"/>
      <w:autoSpaceDE w:val="0"/>
      <w:autoSpaceDN w:val="0"/>
      <w:adjustRightInd w:val="0"/>
      <w:jc w:val="center"/>
    </w:pPr>
  </w:style>
  <w:style w:type="paragraph" w:customStyle="1" w:styleId="Normalny1">
    <w:name w:val="Normalny1"/>
    <w:rsid w:val="006C4263"/>
    <w:pPr>
      <w:suppressAutoHyphens/>
      <w:spacing w:line="100" w:lineRule="atLeast"/>
    </w:pPr>
    <w:rPr>
      <w:rFonts w:ascii="Times New Roman" w:eastAsia="Times New Roman" w:hAnsi="Times New Roman"/>
      <w:kern w:val="2"/>
      <w:lang w:eastAsia="ar-SA"/>
    </w:rPr>
  </w:style>
  <w:style w:type="paragraph" w:customStyle="1" w:styleId="Tekstpodstawowywcity21">
    <w:name w:val="Tekst podstawowy wcięty 21"/>
    <w:basedOn w:val="Normalny1"/>
    <w:rsid w:val="006C4263"/>
    <w:pPr>
      <w:tabs>
        <w:tab w:val="left" w:pos="-335"/>
        <w:tab w:val="left" w:pos="-279"/>
        <w:tab w:val="left" w:pos="-165"/>
        <w:tab w:val="left" w:pos="5"/>
        <w:tab w:val="left" w:pos="118"/>
        <w:tab w:val="left" w:pos="1479"/>
        <w:tab w:val="left" w:pos="1706"/>
        <w:tab w:val="left" w:pos="3067"/>
        <w:tab w:val="left" w:pos="3407"/>
      </w:tabs>
      <w:ind w:left="675" w:hanging="675"/>
      <w:jc w:val="both"/>
    </w:pPr>
    <w:rPr>
      <w:sz w:val="28"/>
    </w:rPr>
  </w:style>
  <w:style w:type="paragraph" w:customStyle="1" w:styleId="Tekstpodstawowywcity31">
    <w:name w:val="Tekst podstawowy wcięty 31"/>
    <w:basedOn w:val="Normalny1"/>
    <w:rsid w:val="006C4263"/>
    <w:pPr>
      <w:tabs>
        <w:tab w:val="left" w:pos="0"/>
        <w:tab w:val="left" w:pos="56"/>
        <w:tab w:val="left" w:pos="170"/>
        <w:tab w:val="left" w:pos="340"/>
        <w:tab w:val="left" w:pos="453"/>
        <w:tab w:val="left" w:pos="567"/>
        <w:tab w:val="left" w:pos="680"/>
        <w:tab w:val="left" w:pos="1814"/>
        <w:tab w:val="left" w:pos="2041"/>
        <w:tab w:val="left" w:pos="3402"/>
        <w:tab w:val="left" w:pos="3742"/>
      </w:tabs>
      <w:ind w:left="340" w:hanging="340"/>
      <w:jc w:val="both"/>
    </w:pPr>
    <w:rPr>
      <w:sz w:val="28"/>
    </w:rPr>
  </w:style>
  <w:style w:type="character" w:customStyle="1" w:styleId="Domylnaczcionkaakapitu1">
    <w:name w:val="Domyślna czcionka akapitu1"/>
    <w:rsid w:val="006C4263"/>
  </w:style>
  <w:style w:type="paragraph" w:customStyle="1" w:styleId="western1">
    <w:name w:val="western1"/>
    <w:basedOn w:val="Normalny"/>
    <w:rsid w:val="00AC5F75"/>
    <w:pPr>
      <w:spacing w:before="100" w:beforeAutospacing="1" w:line="288" w:lineRule="auto"/>
      <w:ind w:firstLine="34"/>
    </w:pPr>
    <w:rPr>
      <w:rFonts w:ascii="Calibri" w:hAnsi="Calibri"/>
      <w:color w:val="00000A"/>
      <w:sz w:val="22"/>
      <w:szCs w:val="22"/>
    </w:rPr>
  </w:style>
  <w:style w:type="character" w:styleId="Uwydatnienie">
    <w:name w:val="Emphasis"/>
    <w:basedOn w:val="Domylnaczcionkaakapitu"/>
    <w:qFormat/>
    <w:rsid w:val="00A043B5"/>
    <w:rPr>
      <w:i/>
      <w:iCs/>
    </w:rPr>
  </w:style>
  <w:style w:type="character" w:customStyle="1" w:styleId="Wyrnienie">
    <w:name w:val="Wyróżnienie"/>
    <w:rsid w:val="00B85D0A"/>
    <w:rPr>
      <w:i/>
      <w:iCs/>
    </w:rPr>
  </w:style>
  <w:style w:type="character" w:customStyle="1" w:styleId="Mocnowyrniony">
    <w:name w:val="Mocno wyróżniony"/>
    <w:rsid w:val="00AF1576"/>
    <w:rPr>
      <w:b/>
      <w:bCs/>
    </w:rPr>
  </w:style>
</w:styles>
</file>

<file path=word/webSettings.xml><?xml version="1.0" encoding="utf-8"?>
<w:webSettings xmlns:r="http://schemas.openxmlformats.org/officeDocument/2006/relationships" xmlns:w="http://schemas.openxmlformats.org/wordprocessingml/2006/main">
  <w:divs>
    <w:div w:id="217596621">
      <w:bodyDiv w:val="1"/>
      <w:marLeft w:val="0"/>
      <w:marRight w:val="0"/>
      <w:marTop w:val="0"/>
      <w:marBottom w:val="0"/>
      <w:divBdr>
        <w:top w:val="none" w:sz="0" w:space="0" w:color="auto"/>
        <w:left w:val="none" w:sz="0" w:space="0" w:color="auto"/>
        <w:bottom w:val="none" w:sz="0" w:space="0" w:color="auto"/>
        <w:right w:val="none" w:sz="0" w:space="0" w:color="auto"/>
      </w:divBdr>
    </w:div>
    <w:div w:id="391002725">
      <w:bodyDiv w:val="1"/>
      <w:marLeft w:val="0"/>
      <w:marRight w:val="0"/>
      <w:marTop w:val="0"/>
      <w:marBottom w:val="0"/>
      <w:divBdr>
        <w:top w:val="none" w:sz="0" w:space="0" w:color="auto"/>
        <w:left w:val="none" w:sz="0" w:space="0" w:color="auto"/>
        <w:bottom w:val="none" w:sz="0" w:space="0" w:color="auto"/>
        <w:right w:val="none" w:sz="0" w:space="0" w:color="auto"/>
      </w:divBdr>
      <w:divsChild>
        <w:div w:id="809132620">
          <w:marLeft w:val="0"/>
          <w:marRight w:val="0"/>
          <w:marTop w:val="0"/>
          <w:marBottom w:val="0"/>
          <w:divBdr>
            <w:top w:val="none" w:sz="0" w:space="0" w:color="auto"/>
            <w:left w:val="none" w:sz="0" w:space="0" w:color="auto"/>
            <w:bottom w:val="none" w:sz="0" w:space="0" w:color="auto"/>
            <w:right w:val="none" w:sz="0" w:space="0" w:color="auto"/>
          </w:divBdr>
        </w:div>
        <w:div w:id="983854509">
          <w:marLeft w:val="0"/>
          <w:marRight w:val="0"/>
          <w:marTop w:val="0"/>
          <w:marBottom w:val="0"/>
          <w:divBdr>
            <w:top w:val="none" w:sz="0" w:space="0" w:color="auto"/>
            <w:left w:val="none" w:sz="0" w:space="0" w:color="auto"/>
            <w:bottom w:val="none" w:sz="0" w:space="0" w:color="auto"/>
            <w:right w:val="none" w:sz="0" w:space="0" w:color="auto"/>
          </w:divBdr>
        </w:div>
      </w:divsChild>
    </w:div>
    <w:div w:id="437025696">
      <w:bodyDiv w:val="1"/>
      <w:marLeft w:val="0"/>
      <w:marRight w:val="0"/>
      <w:marTop w:val="0"/>
      <w:marBottom w:val="0"/>
      <w:divBdr>
        <w:top w:val="none" w:sz="0" w:space="0" w:color="auto"/>
        <w:left w:val="none" w:sz="0" w:space="0" w:color="auto"/>
        <w:bottom w:val="none" w:sz="0" w:space="0" w:color="auto"/>
        <w:right w:val="none" w:sz="0" w:space="0" w:color="auto"/>
      </w:divBdr>
      <w:divsChild>
        <w:div w:id="27923668">
          <w:marLeft w:val="0"/>
          <w:marRight w:val="0"/>
          <w:marTop w:val="0"/>
          <w:marBottom w:val="0"/>
          <w:divBdr>
            <w:top w:val="none" w:sz="0" w:space="0" w:color="auto"/>
            <w:left w:val="none" w:sz="0" w:space="0" w:color="auto"/>
            <w:bottom w:val="none" w:sz="0" w:space="0" w:color="auto"/>
            <w:right w:val="none" w:sz="0" w:space="0" w:color="auto"/>
          </w:divBdr>
        </w:div>
        <w:div w:id="32507723">
          <w:marLeft w:val="0"/>
          <w:marRight w:val="0"/>
          <w:marTop w:val="0"/>
          <w:marBottom w:val="0"/>
          <w:divBdr>
            <w:top w:val="none" w:sz="0" w:space="0" w:color="auto"/>
            <w:left w:val="none" w:sz="0" w:space="0" w:color="auto"/>
            <w:bottom w:val="none" w:sz="0" w:space="0" w:color="auto"/>
            <w:right w:val="none" w:sz="0" w:space="0" w:color="auto"/>
          </w:divBdr>
        </w:div>
        <w:div w:id="127170981">
          <w:marLeft w:val="0"/>
          <w:marRight w:val="0"/>
          <w:marTop w:val="0"/>
          <w:marBottom w:val="0"/>
          <w:divBdr>
            <w:top w:val="none" w:sz="0" w:space="0" w:color="auto"/>
            <w:left w:val="none" w:sz="0" w:space="0" w:color="auto"/>
            <w:bottom w:val="none" w:sz="0" w:space="0" w:color="auto"/>
            <w:right w:val="none" w:sz="0" w:space="0" w:color="auto"/>
          </w:divBdr>
        </w:div>
        <w:div w:id="154272214">
          <w:marLeft w:val="0"/>
          <w:marRight w:val="0"/>
          <w:marTop w:val="0"/>
          <w:marBottom w:val="0"/>
          <w:divBdr>
            <w:top w:val="none" w:sz="0" w:space="0" w:color="auto"/>
            <w:left w:val="none" w:sz="0" w:space="0" w:color="auto"/>
            <w:bottom w:val="none" w:sz="0" w:space="0" w:color="auto"/>
            <w:right w:val="none" w:sz="0" w:space="0" w:color="auto"/>
          </w:divBdr>
        </w:div>
        <w:div w:id="244653379">
          <w:marLeft w:val="0"/>
          <w:marRight w:val="0"/>
          <w:marTop w:val="0"/>
          <w:marBottom w:val="0"/>
          <w:divBdr>
            <w:top w:val="none" w:sz="0" w:space="0" w:color="auto"/>
            <w:left w:val="none" w:sz="0" w:space="0" w:color="auto"/>
            <w:bottom w:val="none" w:sz="0" w:space="0" w:color="auto"/>
            <w:right w:val="none" w:sz="0" w:space="0" w:color="auto"/>
          </w:divBdr>
        </w:div>
        <w:div w:id="254944722">
          <w:marLeft w:val="0"/>
          <w:marRight w:val="0"/>
          <w:marTop w:val="0"/>
          <w:marBottom w:val="0"/>
          <w:divBdr>
            <w:top w:val="none" w:sz="0" w:space="0" w:color="auto"/>
            <w:left w:val="none" w:sz="0" w:space="0" w:color="auto"/>
            <w:bottom w:val="none" w:sz="0" w:space="0" w:color="auto"/>
            <w:right w:val="none" w:sz="0" w:space="0" w:color="auto"/>
          </w:divBdr>
        </w:div>
        <w:div w:id="299044244">
          <w:marLeft w:val="0"/>
          <w:marRight w:val="0"/>
          <w:marTop w:val="0"/>
          <w:marBottom w:val="0"/>
          <w:divBdr>
            <w:top w:val="none" w:sz="0" w:space="0" w:color="auto"/>
            <w:left w:val="none" w:sz="0" w:space="0" w:color="auto"/>
            <w:bottom w:val="none" w:sz="0" w:space="0" w:color="auto"/>
            <w:right w:val="none" w:sz="0" w:space="0" w:color="auto"/>
          </w:divBdr>
        </w:div>
        <w:div w:id="320430343">
          <w:marLeft w:val="0"/>
          <w:marRight w:val="0"/>
          <w:marTop w:val="0"/>
          <w:marBottom w:val="0"/>
          <w:divBdr>
            <w:top w:val="none" w:sz="0" w:space="0" w:color="auto"/>
            <w:left w:val="none" w:sz="0" w:space="0" w:color="auto"/>
            <w:bottom w:val="none" w:sz="0" w:space="0" w:color="auto"/>
            <w:right w:val="none" w:sz="0" w:space="0" w:color="auto"/>
          </w:divBdr>
        </w:div>
        <w:div w:id="344065443">
          <w:marLeft w:val="0"/>
          <w:marRight w:val="0"/>
          <w:marTop w:val="0"/>
          <w:marBottom w:val="0"/>
          <w:divBdr>
            <w:top w:val="none" w:sz="0" w:space="0" w:color="auto"/>
            <w:left w:val="none" w:sz="0" w:space="0" w:color="auto"/>
            <w:bottom w:val="none" w:sz="0" w:space="0" w:color="auto"/>
            <w:right w:val="none" w:sz="0" w:space="0" w:color="auto"/>
          </w:divBdr>
        </w:div>
        <w:div w:id="555044702">
          <w:marLeft w:val="0"/>
          <w:marRight w:val="0"/>
          <w:marTop w:val="0"/>
          <w:marBottom w:val="0"/>
          <w:divBdr>
            <w:top w:val="none" w:sz="0" w:space="0" w:color="auto"/>
            <w:left w:val="none" w:sz="0" w:space="0" w:color="auto"/>
            <w:bottom w:val="none" w:sz="0" w:space="0" w:color="auto"/>
            <w:right w:val="none" w:sz="0" w:space="0" w:color="auto"/>
          </w:divBdr>
        </w:div>
        <w:div w:id="563371018">
          <w:marLeft w:val="0"/>
          <w:marRight w:val="0"/>
          <w:marTop w:val="0"/>
          <w:marBottom w:val="0"/>
          <w:divBdr>
            <w:top w:val="none" w:sz="0" w:space="0" w:color="auto"/>
            <w:left w:val="none" w:sz="0" w:space="0" w:color="auto"/>
            <w:bottom w:val="none" w:sz="0" w:space="0" w:color="auto"/>
            <w:right w:val="none" w:sz="0" w:space="0" w:color="auto"/>
          </w:divBdr>
        </w:div>
        <w:div w:id="679039762">
          <w:marLeft w:val="0"/>
          <w:marRight w:val="0"/>
          <w:marTop w:val="0"/>
          <w:marBottom w:val="0"/>
          <w:divBdr>
            <w:top w:val="none" w:sz="0" w:space="0" w:color="auto"/>
            <w:left w:val="none" w:sz="0" w:space="0" w:color="auto"/>
            <w:bottom w:val="none" w:sz="0" w:space="0" w:color="auto"/>
            <w:right w:val="none" w:sz="0" w:space="0" w:color="auto"/>
          </w:divBdr>
        </w:div>
        <w:div w:id="1199200011">
          <w:marLeft w:val="0"/>
          <w:marRight w:val="0"/>
          <w:marTop w:val="0"/>
          <w:marBottom w:val="0"/>
          <w:divBdr>
            <w:top w:val="none" w:sz="0" w:space="0" w:color="auto"/>
            <w:left w:val="none" w:sz="0" w:space="0" w:color="auto"/>
            <w:bottom w:val="none" w:sz="0" w:space="0" w:color="auto"/>
            <w:right w:val="none" w:sz="0" w:space="0" w:color="auto"/>
          </w:divBdr>
        </w:div>
        <w:div w:id="1275019690">
          <w:marLeft w:val="0"/>
          <w:marRight w:val="0"/>
          <w:marTop w:val="0"/>
          <w:marBottom w:val="0"/>
          <w:divBdr>
            <w:top w:val="none" w:sz="0" w:space="0" w:color="auto"/>
            <w:left w:val="none" w:sz="0" w:space="0" w:color="auto"/>
            <w:bottom w:val="none" w:sz="0" w:space="0" w:color="auto"/>
            <w:right w:val="none" w:sz="0" w:space="0" w:color="auto"/>
          </w:divBdr>
        </w:div>
        <w:div w:id="1347056001">
          <w:marLeft w:val="0"/>
          <w:marRight w:val="0"/>
          <w:marTop w:val="0"/>
          <w:marBottom w:val="0"/>
          <w:divBdr>
            <w:top w:val="none" w:sz="0" w:space="0" w:color="auto"/>
            <w:left w:val="none" w:sz="0" w:space="0" w:color="auto"/>
            <w:bottom w:val="none" w:sz="0" w:space="0" w:color="auto"/>
            <w:right w:val="none" w:sz="0" w:space="0" w:color="auto"/>
          </w:divBdr>
        </w:div>
        <w:div w:id="1434590833">
          <w:marLeft w:val="0"/>
          <w:marRight w:val="0"/>
          <w:marTop w:val="0"/>
          <w:marBottom w:val="0"/>
          <w:divBdr>
            <w:top w:val="none" w:sz="0" w:space="0" w:color="auto"/>
            <w:left w:val="none" w:sz="0" w:space="0" w:color="auto"/>
            <w:bottom w:val="none" w:sz="0" w:space="0" w:color="auto"/>
            <w:right w:val="none" w:sz="0" w:space="0" w:color="auto"/>
          </w:divBdr>
        </w:div>
        <w:div w:id="1483503113">
          <w:marLeft w:val="0"/>
          <w:marRight w:val="0"/>
          <w:marTop w:val="0"/>
          <w:marBottom w:val="0"/>
          <w:divBdr>
            <w:top w:val="none" w:sz="0" w:space="0" w:color="auto"/>
            <w:left w:val="none" w:sz="0" w:space="0" w:color="auto"/>
            <w:bottom w:val="none" w:sz="0" w:space="0" w:color="auto"/>
            <w:right w:val="none" w:sz="0" w:space="0" w:color="auto"/>
          </w:divBdr>
        </w:div>
        <w:div w:id="1513882932">
          <w:marLeft w:val="0"/>
          <w:marRight w:val="0"/>
          <w:marTop w:val="0"/>
          <w:marBottom w:val="0"/>
          <w:divBdr>
            <w:top w:val="none" w:sz="0" w:space="0" w:color="auto"/>
            <w:left w:val="none" w:sz="0" w:space="0" w:color="auto"/>
            <w:bottom w:val="none" w:sz="0" w:space="0" w:color="auto"/>
            <w:right w:val="none" w:sz="0" w:space="0" w:color="auto"/>
          </w:divBdr>
        </w:div>
        <w:div w:id="1549877119">
          <w:marLeft w:val="0"/>
          <w:marRight w:val="0"/>
          <w:marTop w:val="0"/>
          <w:marBottom w:val="0"/>
          <w:divBdr>
            <w:top w:val="none" w:sz="0" w:space="0" w:color="auto"/>
            <w:left w:val="none" w:sz="0" w:space="0" w:color="auto"/>
            <w:bottom w:val="none" w:sz="0" w:space="0" w:color="auto"/>
            <w:right w:val="none" w:sz="0" w:space="0" w:color="auto"/>
          </w:divBdr>
        </w:div>
        <w:div w:id="1634094868">
          <w:marLeft w:val="0"/>
          <w:marRight w:val="0"/>
          <w:marTop w:val="0"/>
          <w:marBottom w:val="0"/>
          <w:divBdr>
            <w:top w:val="none" w:sz="0" w:space="0" w:color="auto"/>
            <w:left w:val="none" w:sz="0" w:space="0" w:color="auto"/>
            <w:bottom w:val="none" w:sz="0" w:space="0" w:color="auto"/>
            <w:right w:val="none" w:sz="0" w:space="0" w:color="auto"/>
          </w:divBdr>
        </w:div>
        <w:div w:id="1809013522">
          <w:marLeft w:val="0"/>
          <w:marRight w:val="0"/>
          <w:marTop w:val="0"/>
          <w:marBottom w:val="0"/>
          <w:divBdr>
            <w:top w:val="none" w:sz="0" w:space="0" w:color="auto"/>
            <w:left w:val="none" w:sz="0" w:space="0" w:color="auto"/>
            <w:bottom w:val="none" w:sz="0" w:space="0" w:color="auto"/>
            <w:right w:val="none" w:sz="0" w:space="0" w:color="auto"/>
          </w:divBdr>
        </w:div>
        <w:div w:id="1860581024">
          <w:marLeft w:val="0"/>
          <w:marRight w:val="0"/>
          <w:marTop w:val="0"/>
          <w:marBottom w:val="0"/>
          <w:divBdr>
            <w:top w:val="none" w:sz="0" w:space="0" w:color="auto"/>
            <w:left w:val="none" w:sz="0" w:space="0" w:color="auto"/>
            <w:bottom w:val="none" w:sz="0" w:space="0" w:color="auto"/>
            <w:right w:val="none" w:sz="0" w:space="0" w:color="auto"/>
          </w:divBdr>
        </w:div>
        <w:div w:id="2008242272">
          <w:marLeft w:val="0"/>
          <w:marRight w:val="0"/>
          <w:marTop w:val="0"/>
          <w:marBottom w:val="0"/>
          <w:divBdr>
            <w:top w:val="none" w:sz="0" w:space="0" w:color="auto"/>
            <w:left w:val="none" w:sz="0" w:space="0" w:color="auto"/>
            <w:bottom w:val="none" w:sz="0" w:space="0" w:color="auto"/>
            <w:right w:val="none" w:sz="0" w:space="0" w:color="auto"/>
          </w:divBdr>
        </w:div>
        <w:div w:id="2028216614">
          <w:marLeft w:val="0"/>
          <w:marRight w:val="0"/>
          <w:marTop w:val="0"/>
          <w:marBottom w:val="0"/>
          <w:divBdr>
            <w:top w:val="none" w:sz="0" w:space="0" w:color="auto"/>
            <w:left w:val="none" w:sz="0" w:space="0" w:color="auto"/>
            <w:bottom w:val="none" w:sz="0" w:space="0" w:color="auto"/>
            <w:right w:val="none" w:sz="0" w:space="0" w:color="auto"/>
          </w:divBdr>
        </w:div>
        <w:div w:id="2131240960">
          <w:marLeft w:val="0"/>
          <w:marRight w:val="0"/>
          <w:marTop w:val="0"/>
          <w:marBottom w:val="0"/>
          <w:divBdr>
            <w:top w:val="none" w:sz="0" w:space="0" w:color="auto"/>
            <w:left w:val="none" w:sz="0" w:space="0" w:color="auto"/>
            <w:bottom w:val="none" w:sz="0" w:space="0" w:color="auto"/>
            <w:right w:val="none" w:sz="0" w:space="0" w:color="auto"/>
          </w:divBdr>
        </w:div>
      </w:divsChild>
    </w:div>
    <w:div w:id="704212579">
      <w:bodyDiv w:val="1"/>
      <w:marLeft w:val="0"/>
      <w:marRight w:val="0"/>
      <w:marTop w:val="0"/>
      <w:marBottom w:val="0"/>
      <w:divBdr>
        <w:top w:val="none" w:sz="0" w:space="0" w:color="auto"/>
        <w:left w:val="none" w:sz="0" w:space="0" w:color="auto"/>
        <w:bottom w:val="none" w:sz="0" w:space="0" w:color="auto"/>
        <w:right w:val="none" w:sz="0" w:space="0" w:color="auto"/>
      </w:divBdr>
    </w:div>
    <w:div w:id="704719462">
      <w:bodyDiv w:val="1"/>
      <w:marLeft w:val="0"/>
      <w:marRight w:val="0"/>
      <w:marTop w:val="0"/>
      <w:marBottom w:val="0"/>
      <w:divBdr>
        <w:top w:val="none" w:sz="0" w:space="0" w:color="auto"/>
        <w:left w:val="none" w:sz="0" w:space="0" w:color="auto"/>
        <w:bottom w:val="none" w:sz="0" w:space="0" w:color="auto"/>
        <w:right w:val="none" w:sz="0" w:space="0" w:color="auto"/>
      </w:divBdr>
      <w:divsChild>
        <w:div w:id="1010256245">
          <w:marLeft w:val="0"/>
          <w:marRight w:val="0"/>
          <w:marTop w:val="0"/>
          <w:marBottom w:val="0"/>
          <w:divBdr>
            <w:top w:val="none" w:sz="0" w:space="0" w:color="auto"/>
            <w:left w:val="none" w:sz="0" w:space="0" w:color="auto"/>
            <w:bottom w:val="none" w:sz="0" w:space="0" w:color="auto"/>
            <w:right w:val="none" w:sz="0" w:space="0" w:color="auto"/>
          </w:divBdr>
        </w:div>
        <w:div w:id="2035306373">
          <w:marLeft w:val="0"/>
          <w:marRight w:val="0"/>
          <w:marTop w:val="0"/>
          <w:marBottom w:val="0"/>
          <w:divBdr>
            <w:top w:val="none" w:sz="0" w:space="0" w:color="auto"/>
            <w:left w:val="none" w:sz="0" w:space="0" w:color="auto"/>
            <w:bottom w:val="none" w:sz="0" w:space="0" w:color="auto"/>
            <w:right w:val="none" w:sz="0" w:space="0" w:color="auto"/>
          </w:divBdr>
        </w:div>
      </w:divsChild>
    </w:div>
    <w:div w:id="742944772">
      <w:bodyDiv w:val="1"/>
      <w:marLeft w:val="0"/>
      <w:marRight w:val="0"/>
      <w:marTop w:val="0"/>
      <w:marBottom w:val="0"/>
      <w:divBdr>
        <w:top w:val="none" w:sz="0" w:space="0" w:color="auto"/>
        <w:left w:val="none" w:sz="0" w:space="0" w:color="auto"/>
        <w:bottom w:val="none" w:sz="0" w:space="0" w:color="auto"/>
        <w:right w:val="none" w:sz="0" w:space="0" w:color="auto"/>
      </w:divBdr>
    </w:div>
    <w:div w:id="990864133">
      <w:bodyDiv w:val="1"/>
      <w:marLeft w:val="0"/>
      <w:marRight w:val="0"/>
      <w:marTop w:val="0"/>
      <w:marBottom w:val="0"/>
      <w:divBdr>
        <w:top w:val="none" w:sz="0" w:space="0" w:color="auto"/>
        <w:left w:val="none" w:sz="0" w:space="0" w:color="auto"/>
        <w:bottom w:val="none" w:sz="0" w:space="0" w:color="auto"/>
        <w:right w:val="none" w:sz="0" w:space="0" w:color="auto"/>
      </w:divBdr>
      <w:divsChild>
        <w:div w:id="22440675">
          <w:marLeft w:val="0"/>
          <w:marRight w:val="0"/>
          <w:marTop w:val="0"/>
          <w:marBottom w:val="0"/>
          <w:divBdr>
            <w:top w:val="none" w:sz="0" w:space="0" w:color="auto"/>
            <w:left w:val="none" w:sz="0" w:space="0" w:color="auto"/>
            <w:bottom w:val="none" w:sz="0" w:space="0" w:color="auto"/>
            <w:right w:val="none" w:sz="0" w:space="0" w:color="auto"/>
          </w:divBdr>
        </w:div>
        <w:div w:id="651061281">
          <w:marLeft w:val="0"/>
          <w:marRight w:val="0"/>
          <w:marTop w:val="0"/>
          <w:marBottom w:val="0"/>
          <w:divBdr>
            <w:top w:val="none" w:sz="0" w:space="0" w:color="auto"/>
            <w:left w:val="none" w:sz="0" w:space="0" w:color="auto"/>
            <w:bottom w:val="none" w:sz="0" w:space="0" w:color="auto"/>
            <w:right w:val="none" w:sz="0" w:space="0" w:color="auto"/>
          </w:divBdr>
        </w:div>
        <w:div w:id="662123761">
          <w:marLeft w:val="0"/>
          <w:marRight w:val="0"/>
          <w:marTop w:val="0"/>
          <w:marBottom w:val="0"/>
          <w:divBdr>
            <w:top w:val="none" w:sz="0" w:space="0" w:color="auto"/>
            <w:left w:val="none" w:sz="0" w:space="0" w:color="auto"/>
            <w:bottom w:val="none" w:sz="0" w:space="0" w:color="auto"/>
            <w:right w:val="none" w:sz="0" w:space="0" w:color="auto"/>
          </w:divBdr>
        </w:div>
        <w:div w:id="664824978">
          <w:marLeft w:val="0"/>
          <w:marRight w:val="0"/>
          <w:marTop w:val="0"/>
          <w:marBottom w:val="0"/>
          <w:divBdr>
            <w:top w:val="none" w:sz="0" w:space="0" w:color="auto"/>
            <w:left w:val="none" w:sz="0" w:space="0" w:color="auto"/>
            <w:bottom w:val="none" w:sz="0" w:space="0" w:color="auto"/>
            <w:right w:val="none" w:sz="0" w:space="0" w:color="auto"/>
          </w:divBdr>
        </w:div>
        <w:div w:id="1214466111">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39523334">
          <w:marLeft w:val="0"/>
          <w:marRight w:val="0"/>
          <w:marTop w:val="0"/>
          <w:marBottom w:val="0"/>
          <w:divBdr>
            <w:top w:val="none" w:sz="0" w:space="0" w:color="auto"/>
            <w:left w:val="none" w:sz="0" w:space="0" w:color="auto"/>
            <w:bottom w:val="none" w:sz="0" w:space="0" w:color="auto"/>
            <w:right w:val="none" w:sz="0" w:space="0" w:color="auto"/>
          </w:divBdr>
        </w:div>
        <w:div w:id="1579515855">
          <w:marLeft w:val="0"/>
          <w:marRight w:val="0"/>
          <w:marTop w:val="0"/>
          <w:marBottom w:val="0"/>
          <w:divBdr>
            <w:top w:val="none" w:sz="0" w:space="0" w:color="auto"/>
            <w:left w:val="none" w:sz="0" w:space="0" w:color="auto"/>
            <w:bottom w:val="none" w:sz="0" w:space="0" w:color="auto"/>
            <w:right w:val="none" w:sz="0" w:space="0" w:color="auto"/>
          </w:divBdr>
        </w:div>
        <w:div w:id="2138329891">
          <w:marLeft w:val="0"/>
          <w:marRight w:val="0"/>
          <w:marTop w:val="0"/>
          <w:marBottom w:val="0"/>
          <w:divBdr>
            <w:top w:val="none" w:sz="0" w:space="0" w:color="auto"/>
            <w:left w:val="none" w:sz="0" w:space="0" w:color="auto"/>
            <w:bottom w:val="none" w:sz="0" w:space="0" w:color="auto"/>
            <w:right w:val="none" w:sz="0" w:space="0" w:color="auto"/>
          </w:divBdr>
        </w:div>
      </w:divsChild>
    </w:div>
    <w:div w:id="1126779240">
      <w:bodyDiv w:val="1"/>
      <w:marLeft w:val="0"/>
      <w:marRight w:val="0"/>
      <w:marTop w:val="0"/>
      <w:marBottom w:val="0"/>
      <w:divBdr>
        <w:top w:val="none" w:sz="0" w:space="0" w:color="auto"/>
        <w:left w:val="none" w:sz="0" w:space="0" w:color="auto"/>
        <w:bottom w:val="none" w:sz="0" w:space="0" w:color="auto"/>
        <w:right w:val="none" w:sz="0" w:space="0" w:color="auto"/>
      </w:divBdr>
    </w:div>
    <w:div w:id="1216938490">
      <w:bodyDiv w:val="1"/>
      <w:marLeft w:val="0"/>
      <w:marRight w:val="0"/>
      <w:marTop w:val="0"/>
      <w:marBottom w:val="0"/>
      <w:divBdr>
        <w:top w:val="none" w:sz="0" w:space="0" w:color="auto"/>
        <w:left w:val="none" w:sz="0" w:space="0" w:color="auto"/>
        <w:bottom w:val="none" w:sz="0" w:space="0" w:color="auto"/>
        <w:right w:val="none" w:sz="0" w:space="0" w:color="auto"/>
      </w:divBdr>
      <w:divsChild>
        <w:div w:id="50076697">
          <w:marLeft w:val="0"/>
          <w:marRight w:val="0"/>
          <w:marTop w:val="0"/>
          <w:marBottom w:val="0"/>
          <w:divBdr>
            <w:top w:val="none" w:sz="0" w:space="0" w:color="auto"/>
            <w:left w:val="none" w:sz="0" w:space="0" w:color="auto"/>
            <w:bottom w:val="none" w:sz="0" w:space="0" w:color="auto"/>
            <w:right w:val="none" w:sz="0" w:space="0" w:color="auto"/>
          </w:divBdr>
        </w:div>
        <w:div w:id="136538613">
          <w:marLeft w:val="0"/>
          <w:marRight w:val="0"/>
          <w:marTop w:val="0"/>
          <w:marBottom w:val="0"/>
          <w:divBdr>
            <w:top w:val="none" w:sz="0" w:space="0" w:color="auto"/>
            <w:left w:val="none" w:sz="0" w:space="0" w:color="auto"/>
            <w:bottom w:val="none" w:sz="0" w:space="0" w:color="auto"/>
            <w:right w:val="none" w:sz="0" w:space="0" w:color="auto"/>
          </w:divBdr>
        </w:div>
        <w:div w:id="290137864">
          <w:marLeft w:val="0"/>
          <w:marRight w:val="0"/>
          <w:marTop w:val="0"/>
          <w:marBottom w:val="0"/>
          <w:divBdr>
            <w:top w:val="none" w:sz="0" w:space="0" w:color="auto"/>
            <w:left w:val="none" w:sz="0" w:space="0" w:color="auto"/>
            <w:bottom w:val="none" w:sz="0" w:space="0" w:color="auto"/>
            <w:right w:val="none" w:sz="0" w:space="0" w:color="auto"/>
          </w:divBdr>
        </w:div>
        <w:div w:id="310796175">
          <w:marLeft w:val="0"/>
          <w:marRight w:val="0"/>
          <w:marTop w:val="0"/>
          <w:marBottom w:val="0"/>
          <w:divBdr>
            <w:top w:val="none" w:sz="0" w:space="0" w:color="auto"/>
            <w:left w:val="none" w:sz="0" w:space="0" w:color="auto"/>
            <w:bottom w:val="none" w:sz="0" w:space="0" w:color="auto"/>
            <w:right w:val="none" w:sz="0" w:space="0" w:color="auto"/>
          </w:divBdr>
        </w:div>
        <w:div w:id="337660583">
          <w:marLeft w:val="0"/>
          <w:marRight w:val="0"/>
          <w:marTop w:val="0"/>
          <w:marBottom w:val="0"/>
          <w:divBdr>
            <w:top w:val="none" w:sz="0" w:space="0" w:color="auto"/>
            <w:left w:val="none" w:sz="0" w:space="0" w:color="auto"/>
            <w:bottom w:val="none" w:sz="0" w:space="0" w:color="auto"/>
            <w:right w:val="none" w:sz="0" w:space="0" w:color="auto"/>
          </w:divBdr>
        </w:div>
        <w:div w:id="527110197">
          <w:marLeft w:val="0"/>
          <w:marRight w:val="0"/>
          <w:marTop w:val="0"/>
          <w:marBottom w:val="0"/>
          <w:divBdr>
            <w:top w:val="none" w:sz="0" w:space="0" w:color="auto"/>
            <w:left w:val="none" w:sz="0" w:space="0" w:color="auto"/>
            <w:bottom w:val="none" w:sz="0" w:space="0" w:color="auto"/>
            <w:right w:val="none" w:sz="0" w:space="0" w:color="auto"/>
          </w:divBdr>
        </w:div>
        <w:div w:id="735397642">
          <w:marLeft w:val="0"/>
          <w:marRight w:val="0"/>
          <w:marTop w:val="0"/>
          <w:marBottom w:val="0"/>
          <w:divBdr>
            <w:top w:val="none" w:sz="0" w:space="0" w:color="auto"/>
            <w:left w:val="none" w:sz="0" w:space="0" w:color="auto"/>
            <w:bottom w:val="none" w:sz="0" w:space="0" w:color="auto"/>
            <w:right w:val="none" w:sz="0" w:space="0" w:color="auto"/>
          </w:divBdr>
        </w:div>
        <w:div w:id="928199976">
          <w:marLeft w:val="0"/>
          <w:marRight w:val="0"/>
          <w:marTop w:val="0"/>
          <w:marBottom w:val="0"/>
          <w:divBdr>
            <w:top w:val="none" w:sz="0" w:space="0" w:color="auto"/>
            <w:left w:val="none" w:sz="0" w:space="0" w:color="auto"/>
            <w:bottom w:val="none" w:sz="0" w:space="0" w:color="auto"/>
            <w:right w:val="none" w:sz="0" w:space="0" w:color="auto"/>
          </w:divBdr>
        </w:div>
        <w:div w:id="997461897">
          <w:marLeft w:val="0"/>
          <w:marRight w:val="0"/>
          <w:marTop w:val="0"/>
          <w:marBottom w:val="0"/>
          <w:divBdr>
            <w:top w:val="none" w:sz="0" w:space="0" w:color="auto"/>
            <w:left w:val="none" w:sz="0" w:space="0" w:color="auto"/>
            <w:bottom w:val="none" w:sz="0" w:space="0" w:color="auto"/>
            <w:right w:val="none" w:sz="0" w:space="0" w:color="auto"/>
          </w:divBdr>
        </w:div>
        <w:div w:id="1066802380">
          <w:marLeft w:val="0"/>
          <w:marRight w:val="0"/>
          <w:marTop w:val="0"/>
          <w:marBottom w:val="0"/>
          <w:divBdr>
            <w:top w:val="none" w:sz="0" w:space="0" w:color="auto"/>
            <w:left w:val="none" w:sz="0" w:space="0" w:color="auto"/>
            <w:bottom w:val="none" w:sz="0" w:space="0" w:color="auto"/>
            <w:right w:val="none" w:sz="0" w:space="0" w:color="auto"/>
          </w:divBdr>
        </w:div>
        <w:div w:id="1160854751">
          <w:marLeft w:val="0"/>
          <w:marRight w:val="0"/>
          <w:marTop w:val="0"/>
          <w:marBottom w:val="0"/>
          <w:divBdr>
            <w:top w:val="none" w:sz="0" w:space="0" w:color="auto"/>
            <w:left w:val="none" w:sz="0" w:space="0" w:color="auto"/>
            <w:bottom w:val="none" w:sz="0" w:space="0" w:color="auto"/>
            <w:right w:val="none" w:sz="0" w:space="0" w:color="auto"/>
          </w:divBdr>
        </w:div>
        <w:div w:id="1176309111">
          <w:marLeft w:val="0"/>
          <w:marRight w:val="0"/>
          <w:marTop w:val="0"/>
          <w:marBottom w:val="0"/>
          <w:divBdr>
            <w:top w:val="none" w:sz="0" w:space="0" w:color="auto"/>
            <w:left w:val="none" w:sz="0" w:space="0" w:color="auto"/>
            <w:bottom w:val="none" w:sz="0" w:space="0" w:color="auto"/>
            <w:right w:val="none" w:sz="0" w:space="0" w:color="auto"/>
          </w:divBdr>
        </w:div>
        <w:div w:id="1439716925">
          <w:marLeft w:val="0"/>
          <w:marRight w:val="0"/>
          <w:marTop w:val="0"/>
          <w:marBottom w:val="0"/>
          <w:divBdr>
            <w:top w:val="none" w:sz="0" w:space="0" w:color="auto"/>
            <w:left w:val="none" w:sz="0" w:space="0" w:color="auto"/>
            <w:bottom w:val="none" w:sz="0" w:space="0" w:color="auto"/>
            <w:right w:val="none" w:sz="0" w:space="0" w:color="auto"/>
          </w:divBdr>
        </w:div>
        <w:div w:id="1619334957">
          <w:marLeft w:val="0"/>
          <w:marRight w:val="0"/>
          <w:marTop w:val="0"/>
          <w:marBottom w:val="0"/>
          <w:divBdr>
            <w:top w:val="none" w:sz="0" w:space="0" w:color="auto"/>
            <w:left w:val="none" w:sz="0" w:space="0" w:color="auto"/>
            <w:bottom w:val="none" w:sz="0" w:space="0" w:color="auto"/>
            <w:right w:val="none" w:sz="0" w:space="0" w:color="auto"/>
          </w:divBdr>
        </w:div>
        <w:div w:id="1679194179">
          <w:marLeft w:val="0"/>
          <w:marRight w:val="0"/>
          <w:marTop w:val="0"/>
          <w:marBottom w:val="0"/>
          <w:divBdr>
            <w:top w:val="none" w:sz="0" w:space="0" w:color="auto"/>
            <w:left w:val="none" w:sz="0" w:space="0" w:color="auto"/>
            <w:bottom w:val="none" w:sz="0" w:space="0" w:color="auto"/>
            <w:right w:val="none" w:sz="0" w:space="0" w:color="auto"/>
          </w:divBdr>
        </w:div>
        <w:div w:id="1977100713">
          <w:marLeft w:val="0"/>
          <w:marRight w:val="0"/>
          <w:marTop w:val="0"/>
          <w:marBottom w:val="0"/>
          <w:divBdr>
            <w:top w:val="none" w:sz="0" w:space="0" w:color="auto"/>
            <w:left w:val="none" w:sz="0" w:space="0" w:color="auto"/>
            <w:bottom w:val="none" w:sz="0" w:space="0" w:color="auto"/>
            <w:right w:val="none" w:sz="0" w:space="0" w:color="auto"/>
          </w:divBdr>
        </w:div>
        <w:div w:id="1978143640">
          <w:marLeft w:val="0"/>
          <w:marRight w:val="0"/>
          <w:marTop w:val="0"/>
          <w:marBottom w:val="0"/>
          <w:divBdr>
            <w:top w:val="none" w:sz="0" w:space="0" w:color="auto"/>
            <w:left w:val="none" w:sz="0" w:space="0" w:color="auto"/>
            <w:bottom w:val="none" w:sz="0" w:space="0" w:color="auto"/>
            <w:right w:val="none" w:sz="0" w:space="0" w:color="auto"/>
          </w:divBdr>
        </w:div>
      </w:divsChild>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1699506936">
      <w:bodyDiv w:val="1"/>
      <w:marLeft w:val="0"/>
      <w:marRight w:val="0"/>
      <w:marTop w:val="0"/>
      <w:marBottom w:val="0"/>
      <w:divBdr>
        <w:top w:val="none" w:sz="0" w:space="0" w:color="auto"/>
        <w:left w:val="none" w:sz="0" w:space="0" w:color="auto"/>
        <w:bottom w:val="none" w:sz="0" w:space="0" w:color="auto"/>
        <w:right w:val="none" w:sz="0" w:space="0" w:color="auto"/>
      </w:divBdr>
    </w:div>
    <w:div w:id="1779333363">
      <w:bodyDiv w:val="1"/>
      <w:marLeft w:val="0"/>
      <w:marRight w:val="0"/>
      <w:marTop w:val="0"/>
      <w:marBottom w:val="0"/>
      <w:divBdr>
        <w:top w:val="none" w:sz="0" w:space="0" w:color="auto"/>
        <w:left w:val="none" w:sz="0" w:space="0" w:color="auto"/>
        <w:bottom w:val="none" w:sz="0" w:space="0" w:color="auto"/>
        <w:right w:val="none" w:sz="0" w:space="0" w:color="auto"/>
      </w:divBdr>
      <w:divsChild>
        <w:div w:id="31538451">
          <w:marLeft w:val="0"/>
          <w:marRight w:val="0"/>
          <w:marTop w:val="0"/>
          <w:marBottom w:val="0"/>
          <w:divBdr>
            <w:top w:val="none" w:sz="0" w:space="0" w:color="auto"/>
            <w:left w:val="none" w:sz="0" w:space="0" w:color="auto"/>
            <w:bottom w:val="none" w:sz="0" w:space="0" w:color="auto"/>
            <w:right w:val="none" w:sz="0" w:space="0" w:color="auto"/>
          </w:divBdr>
        </w:div>
        <w:div w:id="142627282">
          <w:marLeft w:val="0"/>
          <w:marRight w:val="0"/>
          <w:marTop w:val="0"/>
          <w:marBottom w:val="0"/>
          <w:divBdr>
            <w:top w:val="none" w:sz="0" w:space="0" w:color="auto"/>
            <w:left w:val="none" w:sz="0" w:space="0" w:color="auto"/>
            <w:bottom w:val="none" w:sz="0" w:space="0" w:color="auto"/>
            <w:right w:val="none" w:sz="0" w:space="0" w:color="auto"/>
          </w:divBdr>
        </w:div>
        <w:div w:id="310989160">
          <w:marLeft w:val="0"/>
          <w:marRight w:val="0"/>
          <w:marTop w:val="0"/>
          <w:marBottom w:val="0"/>
          <w:divBdr>
            <w:top w:val="none" w:sz="0" w:space="0" w:color="auto"/>
            <w:left w:val="none" w:sz="0" w:space="0" w:color="auto"/>
            <w:bottom w:val="none" w:sz="0" w:space="0" w:color="auto"/>
            <w:right w:val="none" w:sz="0" w:space="0" w:color="auto"/>
          </w:divBdr>
        </w:div>
        <w:div w:id="387922090">
          <w:marLeft w:val="0"/>
          <w:marRight w:val="0"/>
          <w:marTop w:val="0"/>
          <w:marBottom w:val="0"/>
          <w:divBdr>
            <w:top w:val="none" w:sz="0" w:space="0" w:color="auto"/>
            <w:left w:val="none" w:sz="0" w:space="0" w:color="auto"/>
            <w:bottom w:val="none" w:sz="0" w:space="0" w:color="auto"/>
            <w:right w:val="none" w:sz="0" w:space="0" w:color="auto"/>
          </w:divBdr>
        </w:div>
        <w:div w:id="403643064">
          <w:marLeft w:val="0"/>
          <w:marRight w:val="0"/>
          <w:marTop w:val="0"/>
          <w:marBottom w:val="0"/>
          <w:divBdr>
            <w:top w:val="none" w:sz="0" w:space="0" w:color="auto"/>
            <w:left w:val="none" w:sz="0" w:space="0" w:color="auto"/>
            <w:bottom w:val="none" w:sz="0" w:space="0" w:color="auto"/>
            <w:right w:val="none" w:sz="0" w:space="0" w:color="auto"/>
          </w:divBdr>
        </w:div>
        <w:div w:id="453133847">
          <w:marLeft w:val="0"/>
          <w:marRight w:val="0"/>
          <w:marTop w:val="0"/>
          <w:marBottom w:val="0"/>
          <w:divBdr>
            <w:top w:val="none" w:sz="0" w:space="0" w:color="auto"/>
            <w:left w:val="none" w:sz="0" w:space="0" w:color="auto"/>
            <w:bottom w:val="none" w:sz="0" w:space="0" w:color="auto"/>
            <w:right w:val="none" w:sz="0" w:space="0" w:color="auto"/>
          </w:divBdr>
        </w:div>
        <w:div w:id="547180081">
          <w:marLeft w:val="0"/>
          <w:marRight w:val="0"/>
          <w:marTop w:val="0"/>
          <w:marBottom w:val="0"/>
          <w:divBdr>
            <w:top w:val="none" w:sz="0" w:space="0" w:color="auto"/>
            <w:left w:val="none" w:sz="0" w:space="0" w:color="auto"/>
            <w:bottom w:val="none" w:sz="0" w:space="0" w:color="auto"/>
            <w:right w:val="none" w:sz="0" w:space="0" w:color="auto"/>
          </w:divBdr>
        </w:div>
        <w:div w:id="551506342">
          <w:marLeft w:val="0"/>
          <w:marRight w:val="0"/>
          <w:marTop w:val="0"/>
          <w:marBottom w:val="0"/>
          <w:divBdr>
            <w:top w:val="none" w:sz="0" w:space="0" w:color="auto"/>
            <w:left w:val="none" w:sz="0" w:space="0" w:color="auto"/>
            <w:bottom w:val="none" w:sz="0" w:space="0" w:color="auto"/>
            <w:right w:val="none" w:sz="0" w:space="0" w:color="auto"/>
          </w:divBdr>
        </w:div>
        <w:div w:id="561136682">
          <w:marLeft w:val="0"/>
          <w:marRight w:val="0"/>
          <w:marTop w:val="0"/>
          <w:marBottom w:val="0"/>
          <w:divBdr>
            <w:top w:val="none" w:sz="0" w:space="0" w:color="auto"/>
            <w:left w:val="none" w:sz="0" w:space="0" w:color="auto"/>
            <w:bottom w:val="none" w:sz="0" w:space="0" w:color="auto"/>
            <w:right w:val="none" w:sz="0" w:space="0" w:color="auto"/>
          </w:divBdr>
        </w:div>
        <w:div w:id="632977738">
          <w:marLeft w:val="0"/>
          <w:marRight w:val="0"/>
          <w:marTop w:val="0"/>
          <w:marBottom w:val="0"/>
          <w:divBdr>
            <w:top w:val="none" w:sz="0" w:space="0" w:color="auto"/>
            <w:left w:val="none" w:sz="0" w:space="0" w:color="auto"/>
            <w:bottom w:val="none" w:sz="0" w:space="0" w:color="auto"/>
            <w:right w:val="none" w:sz="0" w:space="0" w:color="auto"/>
          </w:divBdr>
        </w:div>
        <w:div w:id="635140869">
          <w:marLeft w:val="0"/>
          <w:marRight w:val="0"/>
          <w:marTop w:val="0"/>
          <w:marBottom w:val="0"/>
          <w:divBdr>
            <w:top w:val="none" w:sz="0" w:space="0" w:color="auto"/>
            <w:left w:val="none" w:sz="0" w:space="0" w:color="auto"/>
            <w:bottom w:val="none" w:sz="0" w:space="0" w:color="auto"/>
            <w:right w:val="none" w:sz="0" w:space="0" w:color="auto"/>
          </w:divBdr>
        </w:div>
        <w:div w:id="640698708">
          <w:marLeft w:val="0"/>
          <w:marRight w:val="0"/>
          <w:marTop w:val="0"/>
          <w:marBottom w:val="0"/>
          <w:divBdr>
            <w:top w:val="none" w:sz="0" w:space="0" w:color="auto"/>
            <w:left w:val="none" w:sz="0" w:space="0" w:color="auto"/>
            <w:bottom w:val="none" w:sz="0" w:space="0" w:color="auto"/>
            <w:right w:val="none" w:sz="0" w:space="0" w:color="auto"/>
          </w:divBdr>
        </w:div>
        <w:div w:id="703407957">
          <w:marLeft w:val="0"/>
          <w:marRight w:val="0"/>
          <w:marTop w:val="0"/>
          <w:marBottom w:val="0"/>
          <w:divBdr>
            <w:top w:val="none" w:sz="0" w:space="0" w:color="auto"/>
            <w:left w:val="none" w:sz="0" w:space="0" w:color="auto"/>
            <w:bottom w:val="none" w:sz="0" w:space="0" w:color="auto"/>
            <w:right w:val="none" w:sz="0" w:space="0" w:color="auto"/>
          </w:divBdr>
        </w:div>
        <w:div w:id="710299342">
          <w:marLeft w:val="0"/>
          <w:marRight w:val="0"/>
          <w:marTop w:val="0"/>
          <w:marBottom w:val="0"/>
          <w:divBdr>
            <w:top w:val="none" w:sz="0" w:space="0" w:color="auto"/>
            <w:left w:val="none" w:sz="0" w:space="0" w:color="auto"/>
            <w:bottom w:val="none" w:sz="0" w:space="0" w:color="auto"/>
            <w:right w:val="none" w:sz="0" w:space="0" w:color="auto"/>
          </w:divBdr>
        </w:div>
        <w:div w:id="719477783">
          <w:marLeft w:val="0"/>
          <w:marRight w:val="0"/>
          <w:marTop w:val="0"/>
          <w:marBottom w:val="0"/>
          <w:divBdr>
            <w:top w:val="none" w:sz="0" w:space="0" w:color="auto"/>
            <w:left w:val="none" w:sz="0" w:space="0" w:color="auto"/>
            <w:bottom w:val="none" w:sz="0" w:space="0" w:color="auto"/>
            <w:right w:val="none" w:sz="0" w:space="0" w:color="auto"/>
          </w:divBdr>
        </w:div>
        <w:div w:id="789519630">
          <w:marLeft w:val="0"/>
          <w:marRight w:val="0"/>
          <w:marTop w:val="0"/>
          <w:marBottom w:val="0"/>
          <w:divBdr>
            <w:top w:val="none" w:sz="0" w:space="0" w:color="auto"/>
            <w:left w:val="none" w:sz="0" w:space="0" w:color="auto"/>
            <w:bottom w:val="none" w:sz="0" w:space="0" w:color="auto"/>
            <w:right w:val="none" w:sz="0" w:space="0" w:color="auto"/>
          </w:divBdr>
        </w:div>
        <w:div w:id="877593491">
          <w:marLeft w:val="0"/>
          <w:marRight w:val="0"/>
          <w:marTop w:val="0"/>
          <w:marBottom w:val="0"/>
          <w:divBdr>
            <w:top w:val="none" w:sz="0" w:space="0" w:color="auto"/>
            <w:left w:val="none" w:sz="0" w:space="0" w:color="auto"/>
            <w:bottom w:val="none" w:sz="0" w:space="0" w:color="auto"/>
            <w:right w:val="none" w:sz="0" w:space="0" w:color="auto"/>
          </w:divBdr>
        </w:div>
        <w:div w:id="1038162199">
          <w:marLeft w:val="0"/>
          <w:marRight w:val="0"/>
          <w:marTop w:val="0"/>
          <w:marBottom w:val="0"/>
          <w:divBdr>
            <w:top w:val="none" w:sz="0" w:space="0" w:color="auto"/>
            <w:left w:val="none" w:sz="0" w:space="0" w:color="auto"/>
            <w:bottom w:val="none" w:sz="0" w:space="0" w:color="auto"/>
            <w:right w:val="none" w:sz="0" w:space="0" w:color="auto"/>
          </w:divBdr>
        </w:div>
        <w:div w:id="1212382632">
          <w:marLeft w:val="0"/>
          <w:marRight w:val="0"/>
          <w:marTop w:val="0"/>
          <w:marBottom w:val="0"/>
          <w:divBdr>
            <w:top w:val="none" w:sz="0" w:space="0" w:color="auto"/>
            <w:left w:val="none" w:sz="0" w:space="0" w:color="auto"/>
            <w:bottom w:val="none" w:sz="0" w:space="0" w:color="auto"/>
            <w:right w:val="none" w:sz="0" w:space="0" w:color="auto"/>
          </w:divBdr>
        </w:div>
        <w:div w:id="1240823547">
          <w:marLeft w:val="0"/>
          <w:marRight w:val="0"/>
          <w:marTop w:val="0"/>
          <w:marBottom w:val="0"/>
          <w:divBdr>
            <w:top w:val="none" w:sz="0" w:space="0" w:color="auto"/>
            <w:left w:val="none" w:sz="0" w:space="0" w:color="auto"/>
            <w:bottom w:val="none" w:sz="0" w:space="0" w:color="auto"/>
            <w:right w:val="none" w:sz="0" w:space="0" w:color="auto"/>
          </w:divBdr>
        </w:div>
        <w:div w:id="1405301992">
          <w:marLeft w:val="0"/>
          <w:marRight w:val="0"/>
          <w:marTop w:val="0"/>
          <w:marBottom w:val="0"/>
          <w:divBdr>
            <w:top w:val="none" w:sz="0" w:space="0" w:color="auto"/>
            <w:left w:val="none" w:sz="0" w:space="0" w:color="auto"/>
            <w:bottom w:val="none" w:sz="0" w:space="0" w:color="auto"/>
            <w:right w:val="none" w:sz="0" w:space="0" w:color="auto"/>
          </w:divBdr>
        </w:div>
        <w:div w:id="1772816012">
          <w:marLeft w:val="0"/>
          <w:marRight w:val="0"/>
          <w:marTop w:val="0"/>
          <w:marBottom w:val="0"/>
          <w:divBdr>
            <w:top w:val="none" w:sz="0" w:space="0" w:color="auto"/>
            <w:left w:val="none" w:sz="0" w:space="0" w:color="auto"/>
            <w:bottom w:val="none" w:sz="0" w:space="0" w:color="auto"/>
            <w:right w:val="none" w:sz="0" w:space="0" w:color="auto"/>
          </w:divBdr>
        </w:div>
        <w:div w:id="1802116495">
          <w:marLeft w:val="0"/>
          <w:marRight w:val="0"/>
          <w:marTop w:val="0"/>
          <w:marBottom w:val="0"/>
          <w:divBdr>
            <w:top w:val="none" w:sz="0" w:space="0" w:color="auto"/>
            <w:left w:val="none" w:sz="0" w:space="0" w:color="auto"/>
            <w:bottom w:val="none" w:sz="0" w:space="0" w:color="auto"/>
            <w:right w:val="none" w:sz="0" w:space="0" w:color="auto"/>
          </w:divBdr>
        </w:div>
        <w:div w:id="1956591898">
          <w:marLeft w:val="0"/>
          <w:marRight w:val="0"/>
          <w:marTop w:val="0"/>
          <w:marBottom w:val="0"/>
          <w:divBdr>
            <w:top w:val="none" w:sz="0" w:space="0" w:color="auto"/>
            <w:left w:val="none" w:sz="0" w:space="0" w:color="auto"/>
            <w:bottom w:val="none" w:sz="0" w:space="0" w:color="auto"/>
            <w:right w:val="none" w:sz="0" w:space="0" w:color="auto"/>
          </w:divBdr>
        </w:div>
        <w:div w:id="1979414717">
          <w:marLeft w:val="0"/>
          <w:marRight w:val="0"/>
          <w:marTop w:val="0"/>
          <w:marBottom w:val="0"/>
          <w:divBdr>
            <w:top w:val="none" w:sz="0" w:space="0" w:color="auto"/>
            <w:left w:val="none" w:sz="0" w:space="0" w:color="auto"/>
            <w:bottom w:val="none" w:sz="0" w:space="0" w:color="auto"/>
            <w:right w:val="none" w:sz="0" w:space="0" w:color="auto"/>
          </w:divBdr>
        </w:div>
      </w:divsChild>
    </w:div>
    <w:div w:id="1886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szpitalzawiercie.pl" TargetMode="External"/><Relationship Id="rId18" Type="http://schemas.openxmlformats.org/officeDocument/2006/relationships/hyperlink" Target="mailto:inwestycje@szpitalzawiercie.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mailto:inwestycje@szpitalzawiercie.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westycje@szpitalzawiercie.pl" TargetMode="External"/><Relationship Id="rId20" Type="http://schemas.openxmlformats.org/officeDocument/2006/relationships/hyperlink" Target="file:///G:\AppData\AppData\Local\khaura\Desktop\AppData\Local\AppData\Local\Ustawienia%20lokalne\temp\transport%20medyczny\transport%20medyczny\Leki%202010\Documents%20and%20Settings\inwestycje_2\Moje%20dokumenty\www.szpitalzawiercie.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zpitalzawiercie.pl"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lex.online.wolterskluwer.pl/WKPLOnline/index.rpc" TargetMode="External"/><Relationship Id="rId19" Type="http://schemas.openxmlformats.org/officeDocument/2006/relationships/hyperlink" Target="http://www.szpitalzawierc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ip.szpitalzawiercie.pl"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footer" Target="footer4.xml"/><Relationship Id="rId35"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AA393-67A9-4158-9442-A162F477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104</Pages>
  <Words>26514</Words>
  <Characters>159089</Characters>
  <Application>Microsoft Office Word</Application>
  <DocSecurity>0</DocSecurity>
  <Lines>1325</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185233</CharactersWithSpaces>
  <SharedDoc>false</SharedDoc>
  <HLinks>
    <vt:vector size="264" baseType="variant">
      <vt:variant>
        <vt:i4>1572976</vt:i4>
      </vt:variant>
      <vt:variant>
        <vt:i4>216</vt:i4>
      </vt:variant>
      <vt:variant>
        <vt:i4>0</vt:i4>
      </vt:variant>
      <vt:variant>
        <vt:i4>5</vt:i4>
      </vt:variant>
      <vt:variant>
        <vt:lpwstr>../../AppData/AppData/Local/khaura/Desktop/AppData/Local/AppData/Local/Ustawienia lokalne/temp/transport medyczny/transport medyczny/Leki 2010/Documents and Settings/inwestycje_2/Moje dokumenty/www.szpitalzawiercie.pl</vt:lpwstr>
      </vt:variant>
      <vt:variant>
        <vt:lpwstr/>
      </vt:variant>
      <vt:variant>
        <vt:i4>6357052</vt:i4>
      </vt:variant>
      <vt:variant>
        <vt:i4>213</vt:i4>
      </vt:variant>
      <vt:variant>
        <vt:i4>0</vt:i4>
      </vt:variant>
      <vt:variant>
        <vt:i4>5</vt:i4>
      </vt:variant>
      <vt:variant>
        <vt:lpwstr>http://www.szpitalzawiercie.pl/</vt:lpwstr>
      </vt:variant>
      <vt:variant>
        <vt:lpwstr/>
      </vt:variant>
      <vt:variant>
        <vt:i4>3145749</vt:i4>
      </vt:variant>
      <vt:variant>
        <vt:i4>210</vt:i4>
      </vt:variant>
      <vt:variant>
        <vt:i4>0</vt:i4>
      </vt:variant>
      <vt:variant>
        <vt:i4>5</vt:i4>
      </vt:variant>
      <vt:variant>
        <vt:lpwstr>mailto:inwestycje@szpitalzawiercie.pl</vt:lpwstr>
      </vt:variant>
      <vt:variant>
        <vt:lpwstr/>
      </vt:variant>
      <vt:variant>
        <vt:i4>3145749</vt:i4>
      </vt:variant>
      <vt:variant>
        <vt:i4>207</vt:i4>
      </vt:variant>
      <vt:variant>
        <vt:i4>0</vt:i4>
      </vt:variant>
      <vt:variant>
        <vt:i4>5</vt:i4>
      </vt:variant>
      <vt:variant>
        <vt:lpwstr>mailto:inwestycje@szpitalzawiercie.pl</vt:lpwstr>
      </vt:variant>
      <vt:variant>
        <vt:lpwstr/>
      </vt:variant>
      <vt:variant>
        <vt:i4>3145749</vt:i4>
      </vt:variant>
      <vt:variant>
        <vt:i4>204</vt:i4>
      </vt:variant>
      <vt:variant>
        <vt:i4>0</vt:i4>
      </vt:variant>
      <vt:variant>
        <vt:i4>5</vt:i4>
      </vt:variant>
      <vt:variant>
        <vt:lpwstr>mailto:inwestycje@szpitalzawiercie.pl</vt:lpwstr>
      </vt:variant>
      <vt:variant>
        <vt:lpwstr/>
      </vt:variant>
      <vt:variant>
        <vt:i4>7536763</vt:i4>
      </vt:variant>
      <vt:variant>
        <vt:i4>201</vt:i4>
      </vt:variant>
      <vt:variant>
        <vt:i4>0</vt:i4>
      </vt:variant>
      <vt:variant>
        <vt:i4>5</vt:i4>
      </vt:variant>
      <vt:variant>
        <vt:lpwstr>http://www.bip.szpitalzawiercie.pl/</vt:lpwstr>
      </vt:variant>
      <vt:variant>
        <vt:lpwstr/>
      </vt:variant>
      <vt:variant>
        <vt:i4>7536763</vt:i4>
      </vt:variant>
      <vt:variant>
        <vt:i4>198</vt:i4>
      </vt:variant>
      <vt:variant>
        <vt:i4>0</vt:i4>
      </vt:variant>
      <vt:variant>
        <vt:i4>5</vt:i4>
      </vt:variant>
      <vt:variant>
        <vt:lpwstr>http://www.bip.szpitalzawiercie.pl/</vt:lpwstr>
      </vt:variant>
      <vt:variant>
        <vt:lpwstr/>
      </vt:variant>
      <vt:variant>
        <vt:i4>3145749</vt:i4>
      </vt:variant>
      <vt:variant>
        <vt:i4>195</vt:i4>
      </vt:variant>
      <vt:variant>
        <vt:i4>0</vt:i4>
      </vt:variant>
      <vt:variant>
        <vt:i4>5</vt:i4>
      </vt:variant>
      <vt:variant>
        <vt:lpwstr>mailto:inwestycje@szpitalzawiercie.pl</vt:lpwstr>
      </vt:variant>
      <vt:variant>
        <vt:lpwstr/>
      </vt:variant>
      <vt:variant>
        <vt:i4>6357052</vt:i4>
      </vt:variant>
      <vt:variant>
        <vt:i4>192</vt:i4>
      </vt:variant>
      <vt:variant>
        <vt:i4>0</vt:i4>
      </vt:variant>
      <vt:variant>
        <vt:i4>5</vt:i4>
      </vt:variant>
      <vt:variant>
        <vt:lpwstr>http://www.szpitalzawiercie.pl/</vt:lpwstr>
      </vt:variant>
      <vt:variant>
        <vt:lpwstr/>
      </vt:variant>
      <vt:variant>
        <vt:i4>5242964</vt:i4>
      </vt:variant>
      <vt:variant>
        <vt:i4>189</vt:i4>
      </vt:variant>
      <vt:variant>
        <vt:i4>0</vt:i4>
      </vt:variant>
      <vt:variant>
        <vt:i4>5</vt:i4>
      </vt:variant>
      <vt:variant>
        <vt:lpwstr>http://lex.online.wolterskluwer.pl/WKPLOnline/index.rpc</vt:lpwstr>
      </vt:variant>
      <vt:variant>
        <vt:lpwstr>hiperlinkText.rpc?hiperlink=type=tresc:nro=Powszechny.1332596:part=a3u2&amp;full=1</vt:lpwstr>
      </vt:variant>
      <vt:variant>
        <vt:i4>2097254</vt:i4>
      </vt:variant>
      <vt:variant>
        <vt:i4>186</vt:i4>
      </vt:variant>
      <vt:variant>
        <vt:i4>0</vt:i4>
      </vt:variant>
      <vt:variant>
        <vt:i4>5</vt:i4>
      </vt:variant>
      <vt:variant>
        <vt:lpwstr>http://lex.online.wolterskluwer.pl/WKPLOnline/index.rpc</vt:lpwstr>
      </vt:variant>
      <vt:variant>
        <vt:lpwstr>hiperlinkText.rpc?hiperlink=type=tresc:nro=Powszechny.1332596:part=a3u1p1&amp;full=1</vt:lpwstr>
      </vt:variant>
      <vt:variant>
        <vt:i4>1179703</vt:i4>
      </vt:variant>
      <vt:variant>
        <vt:i4>179</vt:i4>
      </vt:variant>
      <vt:variant>
        <vt:i4>0</vt:i4>
      </vt:variant>
      <vt:variant>
        <vt:i4>5</vt:i4>
      </vt:variant>
      <vt:variant>
        <vt:lpwstr/>
      </vt:variant>
      <vt:variant>
        <vt:lpwstr>_Toc418025913</vt:lpwstr>
      </vt:variant>
      <vt:variant>
        <vt:i4>1179703</vt:i4>
      </vt:variant>
      <vt:variant>
        <vt:i4>173</vt:i4>
      </vt:variant>
      <vt:variant>
        <vt:i4>0</vt:i4>
      </vt:variant>
      <vt:variant>
        <vt:i4>5</vt:i4>
      </vt:variant>
      <vt:variant>
        <vt:lpwstr/>
      </vt:variant>
      <vt:variant>
        <vt:lpwstr>_Toc418025911</vt:lpwstr>
      </vt:variant>
      <vt:variant>
        <vt:i4>1179703</vt:i4>
      </vt:variant>
      <vt:variant>
        <vt:i4>167</vt:i4>
      </vt:variant>
      <vt:variant>
        <vt:i4>0</vt:i4>
      </vt:variant>
      <vt:variant>
        <vt:i4>5</vt:i4>
      </vt:variant>
      <vt:variant>
        <vt:lpwstr/>
      </vt:variant>
      <vt:variant>
        <vt:lpwstr>_Toc418025910</vt:lpwstr>
      </vt:variant>
      <vt:variant>
        <vt:i4>1245239</vt:i4>
      </vt:variant>
      <vt:variant>
        <vt:i4>161</vt:i4>
      </vt:variant>
      <vt:variant>
        <vt:i4>0</vt:i4>
      </vt:variant>
      <vt:variant>
        <vt:i4>5</vt:i4>
      </vt:variant>
      <vt:variant>
        <vt:lpwstr/>
      </vt:variant>
      <vt:variant>
        <vt:lpwstr>_Toc418025909</vt:lpwstr>
      </vt:variant>
      <vt:variant>
        <vt:i4>1245239</vt:i4>
      </vt:variant>
      <vt:variant>
        <vt:i4>155</vt:i4>
      </vt:variant>
      <vt:variant>
        <vt:i4>0</vt:i4>
      </vt:variant>
      <vt:variant>
        <vt:i4>5</vt:i4>
      </vt:variant>
      <vt:variant>
        <vt:lpwstr/>
      </vt:variant>
      <vt:variant>
        <vt:lpwstr>_Toc418025908</vt:lpwstr>
      </vt:variant>
      <vt:variant>
        <vt:i4>1245239</vt:i4>
      </vt:variant>
      <vt:variant>
        <vt:i4>149</vt:i4>
      </vt:variant>
      <vt:variant>
        <vt:i4>0</vt:i4>
      </vt:variant>
      <vt:variant>
        <vt:i4>5</vt:i4>
      </vt:variant>
      <vt:variant>
        <vt:lpwstr/>
      </vt:variant>
      <vt:variant>
        <vt:lpwstr>_Toc418025907</vt:lpwstr>
      </vt:variant>
      <vt:variant>
        <vt:i4>1245239</vt:i4>
      </vt:variant>
      <vt:variant>
        <vt:i4>143</vt:i4>
      </vt:variant>
      <vt:variant>
        <vt:i4>0</vt:i4>
      </vt:variant>
      <vt:variant>
        <vt:i4>5</vt:i4>
      </vt:variant>
      <vt:variant>
        <vt:lpwstr/>
      </vt:variant>
      <vt:variant>
        <vt:lpwstr>_Toc418025906</vt:lpwstr>
      </vt:variant>
      <vt:variant>
        <vt:i4>1245239</vt:i4>
      </vt:variant>
      <vt:variant>
        <vt:i4>137</vt:i4>
      </vt:variant>
      <vt:variant>
        <vt:i4>0</vt:i4>
      </vt:variant>
      <vt:variant>
        <vt:i4>5</vt:i4>
      </vt:variant>
      <vt:variant>
        <vt:lpwstr/>
      </vt:variant>
      <vt:variant>
        <vt:lpwstr>_Toc418025905</vt:lpwstr>
      </vt:variant>
      <vt:variant>
        <vt:i4>1245239</vt:i4>
      </vt:variant>
      <vt:variant>
        <vt:i4>131</vt:i4>
      </vt:variant>
      <vt:variant>
        <vt:i4>0</vt:i4>
      </vt:variant>
      <vt:variant>
        <vt:i4>5</vt:i4>
      </vt:variant>
      <vt:variant>
        <vt:lpwstr/>
      </vt:variant>
      <vt:variant>
        <vt:lpwstr>_Toc418025904</vt:lpwstr>
      </vt:variant>
      <vt:variant>
        <vt:i4>1245239</vt:i4>
      </vt:variant>
      <vt:variant>
        <vt:i4>125</vt:i4>
      </vt:variant>
      <vt:variant>
        <vt:i4>0</vt:i4>
      </vt:variant>
      <vt:variant>
        <vt:i4>5</vt:i4>
      </vt:variant>
      <vt:variant>
        <vt:lpwstr/>
      </vt:variant>
      <vt:variant>
        <vt:lpwstr>_Toc418025903</vt:lpwstr>
      </vt:variant>
      <vt:variant>
        <vt:i4>1245239</vt:i4>
      </vt:variant>
      <vt:variant>
        <vt:i4>119</vt:i4>
      </vt:variant>
      <vt:variant>
        <vt:i4>0</vt:i4>
      </vt:variant>
      <vt:variant>
        <vt:i4>5</vt:i4>
      </vt:variant>
      <vt:variant>
        <vt:lpwstr/>
      </vt:variant>
      <vt:variant>
        <vt:lpwstr>_Toc418025902</vt:lpwstr>
      </vt:variant>
      <vt:variant>
        <vt:i4>1245239</vt:i4>
      </vt:variant>
      <vt:variant>
        <vt:i4>113</vt:i4>
      </vt:variant>
      <vt:variant>
        <vt:i4>0</vt:i4>
      </vt:variant>
      <vt:variant>
        <vt:i4>5</vt:i4>
      </vt:variant>
      <vt:variant>
        <vt:lpwstr/>
      </vt:variant>
      <vt:variant>
        <vt:lpwstr>_Toc418025901</vt:lpwstr>
      </vt:variant>
      <vt:variant>
        <vt:i4>1245239</vt:i4>
      </vt:variant>
      <vt:variant>
        <vt:i4>107</vt:i4>
      </vt:variant>
      <vt:variant>
        <vt:i4>0</vt:i4>
      </vt:variant>
      <vt:variant>
        <vt:i4>5</vt:i4>
      </vt:variant>
      <vt:variant>
        <vt:lpwstr/>
      </vt:variant>
      <vt:variant>
        <vt:lpwstr>_Toc418025900</vt:lpwstr>
      </vt:variant>
      <vt:variant>
        <vt:i4>1703990</vt:i4>
      </vt:variant>
      <vt:variant>
        <vt:i4>101</vt:i4>
      </vt:variant>
      <vt:variant>
        <vt:i4>0</vt:i4>
      </vt:variant>
      <vt:variant>
        <vt:i4>5</vt:i4>
      </vt:variant>
      <vt:variant>
        <vt:lpwstr/>
      </vt:variant>
      <vt:variant>
        <vt:lpwstr>_Toc418025899</vt:lpwstr>
      </vt:variant>
      <vt:variant>
        <vt:i4>1703990</vt:i4>
      </vt:variant>
      <vt:variant>
        <vt:i4>95</vt:i4>
      </vt:variant>
      <vt:variant>
        <vt:i4>0</vt:i4>
      </vt:variant>
      <vt:variant>
        <vt:i4>5</vt:i4>
      </vt:variant>
      <vt:variant>
        <vt:lpwstr/>
      </vt:variant>
      <vt:variant>
        <vt:lpwstr>_Toc418025898</vt:lpwstr>
      </vt:variant>
      <vt:variant>
        <vt:i4>1703990</vt:i4>
      </vt:variant>
      <vt:variant>
        <vt:i4>89</vt:i4>
      </vt:variant>
      <vt:variant>
        <vt:i4>0</vt:i4>
      </vt:variant>
      <vt:variant>
        <vt:i4>5</vt:i4>
      </vt:variant>
      <vt:variant>
        <vt:lpwstr/>
      </vt:variant>
      <vt:variant>
        <vt:lpwstr>_Toc418025897</vt:lpwstr>
      </vt:variant>
      <vt:variant>
        <vt:i4>1703990</vt:i4>
      </vt:variant>
      <vt:variant>
        <vt:i4>83</vt:i4>
      </vt:variant>
      <vt:variant>
        <vt:i4>0</vt:i4>
      </vt:variant>
      <vt:variant>
        <vt:i4>5</vt:i4>
      </vt:variant>
      <vt:variant>
        <vt:lpwstr/>
      </vt:variant>
      <vt:variant>
        <vt:lpwstr>_Toc418025896</vt:lpwstr>
      </vt:variant>
      <vt:variant>
        <vt:i4>1703990</vt:i4>
      </vt:variant>
      <vt:variant>
        <vt:i4>77</vt:i4>
      </vt:variant>
      <vt:variant>
        <vt:i4>0</vt:i4>
      </vt:variant>
      <vt:variant>
        <vt:i4>5</vt:i4>
      </vt:variant>
      <vt:variant>
        <vt:lpwstr/>
      </vt:variant>
      <vt:variant>
        <vt:lpwstr>_Toc418025895</vt:lpwstr>
      </vt:variant>
      <vt:variant>
        <vt:i4>1703990</vt:i4>
      </vt:variant>
      <vt:variant>
        <vt:i4>71</vt:i4>
      </vt:variant>
      <vt:variant>
        <vt:i4>0</vt:i4>
      </vt:variant>
      <vt:variant>
        <vt:i4>5</vt:i4>
      </vt:variant>
      <vt:variant>
        <vt:lpwstr/>
      </vt:variant>
      <vt:variant>
        <vt:lpwstr>_Toc418025894</vt:lpwstr>
      </vt:variant>
      <vt:variant>
        <vt:i4>1703990</vt:i4>
      </vt:variant>
      <vt:variant>
        <vt:i4>65</vt:i4>
      </vt:variant>
      <vt:variant>
        <vt:i4>0</vt:i4>
      </vt:variant>
      <vt:variant>
        <vt:i4>5</vt:i4>
      </vt:variant>
      <vt:variant>
        <vt:lpwstr/>
      </vt:variant>
      <vt:variant>
        <vt:lpwstr>_Toc418025893</vt:lpwstr>
      </vt:variant>
      <vt:variant>
        <vt:i4>1703990</vt:i4>
      </vt:variant>
      <vt:variant>
        <vt:i4>59</vt:i4>
      </vt:variant>
      <vt:variant>
        <vt:i4>0</vt:i4>
      </vt:variant>
      <vt:variant>
        <vt:i4>5</vt:i4>
      </vt:variant>
      <vt:variant>
        <vt:lpwstr/>
      </vt:variant>
      <vt:variant>
        <vt:lpwstr>_Toc418025892</vt:lpwstr>
      </vt:variant>
      <vt:variant>
        <vt:i4>1703990</vt:i4>
      </vt:variant>
      <vt:variant>
        <vt:i4>53</vt:i4>
      </vt:variant>
      <vt:variant>
        <vt:i4>0</vt:i4>
      </vt:variant>
      <vt:variant>
        <vt:i4>5</vt:i4>
      </vt:variant>
      <vt:variant>
        <vt:lpwstr/>
      </vt:variant>
      <vt:variant>
        <vt:lpwstr>_Toc418025891</vt:lpwstr>
      </vt:variant>
      <vt:variant>
        <vt:i4>1703990</vt:i4>
      </vt:variant>
      <vt:variant>
        <vt:i4>47</vt:i4>
      </vt:variant>
      <vt:variant>
        <vt:i4>0</vt:i4>
      </vt:variant>
      <vt:variant>
        <vt:i4>5</vt:i4>
      </vt:variant>
      <vt:variant>
        <vt:lpwstr/>
      </vt:variant>
      <vt:variant>
        <vt:lpwstr>_Toc418025890</vt:lpwstr>
      </vt:variant>
      <vt:variant>
        <vt:i4>1769526</vt:i4>
      </vt:variant>
      <vt:variant>
        <vt:i4>41</vt:i4>
      </vt:variant>
      <vt:variant>
        <vt:i4>0</vt:i4>
      </vt:variant>
      <vt:variant>
        <vt:i4>5</vt:i4>
      </vt:variant>
      <vt:variant>
        <vt:lpwstr/>
      </vt:variant>
      <vt:variant>
        <vt:lpwstr>_Toc418025889</vt:lpwstr>
      </vt:variant>
      <vt:variant>
        <vt:i4>1769526</vt:i4>
      </vt:variant>
      <vt:variant>
        <vt:i4>35</vt:i4>
      </vt:variant>
      <vt:variant>
        <vt:i4>0</vt:i4>
      </vt:variant>
      <vt:variant>
        <vt:i4>5</vt:i4>
      </vt:variant>
      <vt:variant>
        <vt:lpwstr/>
      </vt:variant>
      <vt:variant>
        <vt:lpwstr>_Toc418025888</vt:lpwstr>
      </vt:variant>
      <vt:variant>
        <vt:i4>1769526</vt:i4>
      </vt:variant>
      <vt:variant>
        <vt:i4>29</vt:i4>
      </vt:variant>
      <vt:variant>
        <vt:i4>0</vt:i4>
      </vt:variant>
      <vt:variant>
        <vt:i4>5</vt:i4>
      </vt:variant>
      <vt:variant>
        <vt:lpwstr/>
      </vt:variant>
      <vt:variant>
        <vt:lpwstr>_Toc418025887</vt:lpwstr>
      </vt:variant>
      <vt:variant>
        <vt:i4>1769526</vt:i4>
      </vt:variant>
      <vt:variant>
        <vt:i4>23</vt:i4>
      </vt:variant>
      <vt:variant>
        <vt:i4>0</vt:i4>
      </vt:variant>
      <vt:variant>
        <vt:i4>5</vt:i4>
      </vt:variant>
      <vt:variant>
        <vt:lpwstr/>
      </vt:variant>
      <vt:variant>
        <vt:lpwstr>_Toc418025886</vt:lpwstr>
      </vt:variant>
      <vt:variant>
        <vt:i4>1769526</vt:i4>
      </vt:variant>
      <vt:variant>
        <vt:i4>17</vt:i4>
      </vt:variant>
      <vt:variant>
        <vt:i4>0</vt:i4>
      </vt:variant>
      <vt:variant>
        <vt:i4>5</vt:i4>
      </vt:variant>
      <vt:variant>
        <vt:lpwstr/>
      </vt:variant>
      <vt:variant>
        <vt:lpwstr>_Toc418025885</vt:lpwstr>
      </vt:variant>
      <vt:variant>
        <vt:i4>1769526</vt:i4>
      </vt:variant>
      <vt:variant>
        <vt:i4>11</vt:i4>
      </vt:variant>
      <vt:variant>
        <vt:i4>0</vt:i4>
      </vt:variant>
      <vt:variant>
        <vt:i4>5</vt:i4>
      </vt:variant>
      <vt:variant>
        <vt:lpwstr/>
      </vt:variant>
      <vt:variant>
        <vt:lpwstr>_Toc418025884</vt:lpwstr>
      </vt:variant>
      <vt:variant>
        <vt:i4>1769526</vt:i4>
      </vt:variant>
      <vt:variant>
        <vt:i4>5</vt:i4>
      </vt:variant>
      <vt:variant>
        <vt:i4>0</vt:i4>
      </vt:variant>
      <vt:variant>
        <vt:i4>5</vt:i4>
      </vt:variant>
      <vt:variant>
        <vt:lpwstr/>
      </vt:variant>
      <vt:variant>
        <vt:lpwstr>_Toc418025883</vt:lpwstr>
      </vt:variant>
      <vt:variant>
        <vt:i4>3342356</vt:i4>
      </vt:variant>
      <vt:variant>
        <vt:i4>18</vt:i4>
      </vt:variant>
      <vt:variant>
        <vt:i4>0</vt:i4>
      </vt:variant>
      <vt:variant>
        <vt:i4>5</vt:i4>
      </vt:variant>
      <vt:variant>
        <vt:lpwstr>mailto:szpital@szpitalzawiercie.pl</vt:lpwstr>
      </vt:variant>
      <vt:variant>
        <vt:lpwstr/>
      </vt:variant>
      <vt:variant>
        <vt:i4>3342356</vt:i4>
      </vt:variant>
      <vt:variant>
        <vt:i4>9</vt:i4>
      </vt:variant>
      <vt:variant>
        <vt:i4>0</vt:i4>
      </vt:variant>
      <vt:variant>
        <vt:i4>5</vt:i4>
      </vt:variant>
      <vt:variant>
        <vt:lpwstr>mailto:szpital@szpitalzawiercie.pl</vt:lpwstr>
      </vt:variant>
      <vt:variant>
        <vt:lpwstr/>
      </vt: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inwestycje</cp:lastModifiedBy>
  <cp:revision>14</cp:revision>
  <cp:lastPrinted>2016-06-10T07:17:00Z</cp:lastPrinted>
  <dcterms:created xsi:type="dcterms:W3CDTF">2016-06-09T07:17:00Z</dcterms:created>
  <dcterms:modified xsi:type="dcterms:W3CDTF">2016-06-10T07:17:00Z</dcterms:modified>
</cp:coreProperties>
</file>