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E7" w:rsidRPr="0068673E" w:rsidRDefault="000855E7" w:rsidP="000855E7">
      <w:pPr>
        <w:tabs>
          <w:tab w:val="left" w:pos="142"/>
          <w:tab w:val="left" w:pos="284"/>
        </w:tabs>
        <w:jc w:val="both"/>
        <w:rPr>
          <w:rFonts w:asciiTheme="minorHAnsi" w:hAnsiTheme="minorHAnsi"/>
        </w:rPr>
      </w:pPr>
    </w:p>
    <w:p w:rsidR="001C3601" w:rsidRPr="0068673E" w:rsidRDefault="001C3601" w:rsidP="001C3601">
      <w:pPr>
        <w:pStyle w:val="Tretekstu"/>
        <w:spacing w:line="240" w:lineRule="auto"/>
        <w:ind w:left="5664" w:right="-2" w:firstLine="708"/>
        <w:jc w:val="both"/>
        <w:rPr>
          <w:rFonts w:ascii="Calibri" w:hAnsi="Calibri"/>
          <w:b/>
          <w:i/>
          <w:color w:val="auto"/>
          <w:sz w:val="22"/>
          <w:szCs w:val="22"/>
          <w:u w:val="single"/>
          <w:lang w:val="pl-PL"/>
        </w:rPr>
      </w:pPr>
      <w:r w:rsidRPr="0068673E">
        <w:rPr>
          <w:rFonts w:ascii="Calibri" w:hAnsi="Calibri"/>
          <w:b/>
          <w:i/>
          <w:color w:val="auto"/>
          <w:sz w:val="22"/>
          <w:szCs w:val="22"/>
          <w:u w:val="single"/>
          <w:lang w:val="pl-PL"/>
        </w:rPr>
        <w:t xml:space="preserve">Załącznik </w:t>
      </w:r>
      <w:r w:rsidR="00D059BC">
        <w:rPr>
          <w:rFonts w:ascii="Calibri" w:hAnsi="Calibri"/>
          <w:b/>
          <w:i/>
          <w:color w:val="auto"/>
          <w:sz w:val="22"/>
          <w:szCs w:val="22"/>
          <w:u w:val="single"/>
          <w:lang w:val="pl-PL"/>
        </w:rPr>
        <w:t>2</w:t>
      </w:r>
      <w:r w:rsidRPr="0068673E">
        <w:rPr>
          <w:rFonts w:ascii="Calibri" w:hAnsi="Calibri"/>
          <w:b/>
          <w:i/>
          <w:color w:val="auto"/>
          <w:sz w:val="22"/>
          <w:szCs w:val="22"/>
          <w:u w:val="single"/>
          <w:lang w:val="pl-PL"/>
        </w:rPr>
        <w:t>do SIWZ</w:t>
      </w:r>
    </w:p>
    <w:p w:rsidR="001C3601" w:rsidRPr="0068673E" w:rsidRDefault="0046152B" w:rsidP="001C3601">
      <w:pPr>
        <w:pStyle w:val="Tretekstu"/>
        <w:spacing w:line="240" w:lineRule="auto"/>
        <w:ind w:left="5664" w:right="-2" w:firstLine="708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i/>
          <w:color w:val="auto"/>
          <w:sz w:val="22"/>
          <w:szCs w:val="22"/>
          <w:u w:val="single"/>
          <w:lang w:val="pl-PL"/>
        </w:rPr>
        <w:t>ZP/PN/2</w:t>
      </w:r>
      <w:r w:rsidR="001C3601" w:rsidRPr="0068673E">
        <w:rPr>
          <w:rFonts w:ascii="Calibri" w:hAnsi="Calibri"/>
          <w:b/>
          <w:i/>
          <w:color w:val="auto"/>
          <w:sz w:val="22"/>
          <w:szCs w:val="22"/>
          <w:u w:val="single"/>
          <w:lang w:val="pl-PL"/>
        </w:rPr>
        <w:t>/2016</w:t>
      </w:r>
    </w:p>
    <w:p w:rsidR="002C66EE" w:rsidRPr="0068673E" w:rsidRDefault="002C66EE" w:rsidP="001C3601">
      <w:pPr>
        <w:rPr>
          <w:rFonts w:ascii="Calibri" w:hAnsi="Calibri"/>
          <w:b/>
          <w:sz w:val="18"/>
          <w:szCs w:val="22"/>
          <w:lang w:val="cs-CZ"/>
        </w:rPr>
      </w:pPr>
    </w:p>
    <w:p w:rsidR="002C66EE" w:rsidRPr="0068673E" w:rsidRDefault="002C66EE" w:rsidP="002C66EE">
      <w:pPr>
        <w:suppressAutoHyphens w:val="0"/>
        <w:rPr>
          <w:rFonts w:ascii="Calibri" w:hAnsi="Calibri"/>
          <w:sz w:val="18"/>
          <w:szCs w:val="20"/>
          <w:lang w:eastAsia="pl-PL"/>
        </w:rPr>
      </w:pPr>
      <w:r w:rsidRPr="0068673E">
        <w:rPr>
          <w:rFonts w:ascii="Calibri" w:hAnsi="Calibri"/>
          <w:sz w:val="18"/>
          <w:szCs w:val="20"/>
          <w:lang w:eastAsia="pl-PL"/>
        </w:rPr>
        <w:t xml:space="preserve">............................................................... </w:t>
      </w:r>
    </w:p>
    <w:p w:rsidR="002C66EE" w:rsidRPr="0068673E" w:rsidRDefault="002C66EE" w:rsidP="002C66EE">
      <w:pPr>
        <w:suppressAutoHyphens w:val="0"/>
        <w:ind w:firstLine="426"/>
        <w:rPr>
          <w:rFonts w:ascii="Calibri" w:hAnsi="Calibri"/>
          <w:sz w:val="14"/>
          <w:szCs w:val="16"/>
          <w:lang w:eastAsia="pl-PL"/>
        </w:rPr>
      </w:pPr>
      <w:r w:rsidRPr="0068673E">
        <w:rPr>
          <w:rFonts w:ascii="Calibri" w:hAnsi="Calibri"/>
          <w:sz w:val="14"/>
          <w:szCs w:val="16"/>
          <w:lang w:eastAsia="pl-PL"/>
        </w:rPr>
        <w:t xml:space="preserve"> pieczęć wykonawcy lub wykonawców  </w:t>
      </w:r>
    </w:p>
    <w:p w:rsidR="002C66EE" w:rsidRPr="0068673E" w:rsidRDefault="002C66EE" w:rsidP="002C66EE">
      <w:pPr>
        <w:suppressAutoHyphens w:val="0"/>
        <w:rPr>
          <w:rFonts w:ascii="Calibri" w:hAnsi="Calibri"/>
          <w:sz w:val="14"/>
          <w:szCs w:val="16"/>
          <w:lang w:eastAsia="pl-PL"/>
        </w:rPr>
      </w:pPr>
      <w:r w:rsidRPr="0068673E">
        <w:rPr>
          <w:rFonts w:ascii="Calibri" w:hAnsi="Calibri"/>
          <w:sz w:val="14"/>
          <w:szCs w:val="16"/>
          <w:lang w:eastAsia="pl-PL"/>
        </w:rPr>
        <w:t xml:space="preserve"> ubiegających się wspólnie o udzielenie zamówienia</w:t>
      </w:r>
    </w:p>
    <w:p w:rsidR="002C66EE" w:rsidRPr="0068673E" w:rsidRDefault="002C66EE" w:rsidP="002C66EE">
      <w:pPr>
        <w:ind w:firstLine="4678"/>
        <w:rPr>
          <w:rFonts w:ascii="Calibri" w:hAnsi="Calibri"/>
          <w:b/>
          <w:sz w:val="28"/>
          <w:szCs w:val="18"/>
          <w:lang w:eastAsia="pl-PL"/>
        </w:rPr>
      </w:pPr>
    </w:p>
    <w:p w:rsidR="002C66EE" w:rsidRPr="0068673E" w:rsidRDefault="002C66EE" w:rsidP="002C66EE">
      <w:pPr>
        <w:ind w:firstLine="4678"/>
        <w:rPr>
          <w:rFonts w:ascii="Calibri" w:hAnsi="Calibri"/>
          <w:b/>
          <w:lang w:eastAsia="pl-PL"/>
        </w:rPr>
      </w:pPr>
      <w:r w:rsidRPr="0068673E">
        <w:rPr>
          <w:rFonts w:ascii="Calibri" w:hAnsi="Calibri"/>
          <w:b/>
          <w:lang w:eastAsia="pl-PL"/>
        </w:rPr>
        <w:t xml:space="preserve">Szpital Powiatowy w Zawierciu </w:t>
      </w:r>
    </w:p>
    <w:p w:rsidR="002C66EE" w:rsidRPr="0068673E" w:rsidRDefault="002C66EE" w:rsidP="002C66EE">
      <w:pPr>
        <w:ind w:firstLine="4678"/>
        <w:rPr>
          <w:rFonts w:ascii="Calibri" w:hAnsi="Calibri"/>
          <w:b/>
          <w:lang w:eastAsia="pl-PL"/>
        </w:rPr>
      </w:pPr>
      <w:r w:rsidRPr="0068673E">
        <w:rPr>
          <w:rFonts w:ascii="Calibri" w:hAnsi="Calibri"/>
          <w:b/>
          <w:lang w:eastAsia="pl-PL"/>
        </w:rPr>
        <w:t>ul. Miodowa 14</w:t>
      </w:r>
    </w:p>
    <w:p w:rsidR="002C66EE" w:rsidRPr="0068673E" w:rsidRDefault="002C66EE" w:rsidP="002C66EE">
      <w:pPr>
        <w:ind w:firstLine="4678"/>
        <w:rPr>
          <w:rFonts w:ascii="Calibri" w:hAnsi="Calibri"/>
          <w:b/>
          <w:lang w:eastAsia="pl-PL"/>
        </w:rPr>
      </w:pPr>
      <w:r w:rsidRPr="0068673E">
        <w:rPr>
          <w:rFonts w:ascii="Calibri" w:hAnsi="Calibri"/>
          <w:b/>
          <w:lang w:eastAsia="pl-PL"/>
        </w:rPr>
        <w:t xml:space="preserve">42-400  ZAWIERCIE </w:t>
      </w:r>
    </w:p>
    <w:p w:rsidR="002C66EE" w:rsidRPr="0068673E" w:rsidRDefault="002C66EE" w:rsidP="002C66EE">
      <w:pPr>
        <w:ind w:firstLine="4678"/>
        <w:rPr>
          <w:rFonts w:ascii="Calibri" w:hAnsi="Calibri"/>
          <w:b/>
          <w:lang w:eastAsia="pl-PL"/>
        </w:rPr>
      </w:pPr>
      <w:r w:rsidRPr="0068673E">
        <w:rPr>
          <w:rFonts w:ascii="Calibri" w:hAnsi="Calibri"/>
          <w:b/>
          <w:lang w:eastAsia="pl-PL"/>
        </w:rPr>
        <w:t>woj. śląskie</w:t>
      </w:r>
    </w:p>
    <w:p w:rsidR="002C66EE" w:rsidRPr="0068673E" w:rsidRDefault="002C66EE" w:rsidP="002C66EE">
      <w:pPr>
        <w:suppressAutoHyphens w:val="0"/>
        <w:rPr>
          <w:rFonts w:ascii="Calibri" w:hAnsi="Calibri"/>
          <w:sz w:val="18"/>
          <w:szCs w:val="20"/>
          <w:lang w:val="de-DE" w:eastAsia="pl-PL"/>
        </w:rPr>
      </w:pPr>
    </w:p>
    <w:p w:rsidR="002C66EE" w:rsidRPr="0068673E" w:rsidRDefault="002C66EE" w:rsidP="002C66EE">
      <w:pPr>
        <w:suppressAutoHyphens w:val="0"/>
        <w:rPr>
          <w:rFonts w:ascii="Calibri" w:hAnsi="Calibri"/>
          <w:sz w:val="18"/>
          <w:szCs w:val="20"/>
          <w:lang w:val="de-DE" w:eastAsia="pl-PL"/>
        </w:rPr>
      </w:pPr>
    </w:p>
    <w:p w:rsidR="002C66EE" w:rsidRPr="0068673E" w:rsidRDefault="002C66EE" w:rsidP="002C66EE">
      <w:pPr>
        <w:suppressAutoHyphens w:val="0"/>
        <w:rPr>
          <w:rFonts w:ascii="Calibri" w:hAnsi="Calibri"/>
          <w:sz w:val="18"/>
          <w:szCs w:val="20"/>
          <w:lang w:val="de-DE" w:eastAsia="pl-PL"/>
        </w:rPr>
      </w:pPr>
    </w:p>
    <w:p w:rsidR="002C66EE" w:rsidRPr="0037366E" w:rsidRDefault="002C66EE" w:rsidP="002C66EE">
      <w:pPr>
        <w:rPr>
          <w:rFonts w:ascii="Calibri" w:hAnsi="Calibri"/>
          <w:sz w:val="28"/>
          <w:szCs w:val="28"/>
          <w:lang w:val="de-DE"/>
        </w:rPr>
      </w:pPr>
    </w:p>
    <w:p w:rsidR="002C66EE" w:rsidRPr="0037366E" w:rsidRDefault="002C66EE" w:rsidP="002C66EE">
      <w:pPr>
        <w:keepNext/>
        <w:ind w:left="360"/>
        <w:jc w:val="center"/>
        <w:outlineLvl w:val="8"/>
        <w:rPr>
          <w:rFonts w:ascii="Calibri" w:hAnsi="Calibri"/>
          <w:b/>
          <w:sz w:val="28"/>
          <w:szCs w:val="28"/>
        </w:rPr>
      </w:pPr>
      <w:r w:rsidRPr="0037366E">
        <w:rPr>
          <w:rFonts w:ascii="Calibri" w:hAnsi="Calibri"/>
          <w:b/>
          <w:sz w:val="28"/>
          <w:szCs w:val="28"/>
        </w:rPr>
        <w:t xml:space="preserve">FORMULARZ OFERTY </w:t>
      </w:r>
    </w:p>
    <w:p w:rsidR="00890111" w:rsidRPr="0037366E" w:rsidRDefault="002C66EE" w:rsidP="00890111">
      <w:pPr>
        <w:tabs>
          <w:tab w:val="left" w:pos="142"/>
          <w:tab w:val="left" w:pos="284"/>
        </w:tabs>
        <w:jc w:val="center"/>
        <w:rPr>
          <w:rFonts w:ascii="Calibri" w:hAnsi="Calibri"/>
          <w:b/>
          <w:sz w:val="28"/>
          <w:szCs w:val="28"/>
        </w:rPr>
      </w:pPr>
      <w:r w:rsidRPr="0037366E">
        <w:rPr>
          <w:rFonts w:ascii="Calibri" w:hAnsi="Calibri"/>
          <w:b/>
          <w:sz w:val="28"/>
          <w:szCs w:val="28"/>
        </w:rPr>
        <w:t xml:space="preserve">NA USŁUGĘ </w:t>
      </w:r>
    </w:p>
    <w:p w:rsidR="00890111" w:rsidRPr="00FB0371" w:rsidRDefault="00890111" w:rsidP="00FB0371">
      <w:pPr>
        <w:tabs>
          <w:tab w:val="left" w:pos="142"/>
          <w:tab w:val="left" w:pos="284"/>
        </w:tabs>
        <w:jc w:val="center"/>
        <w:rPr>
          <w:rFonts w:ascii="Calibri" w:hAnsi="Calibri"/>
          <w:b/>
          <w:sz w:val="28"/>
          <w:szCs w:val="28"/>
        </w:rPr>
      </w:pPr>
      <w:r w:rsidRPr="0037366E">
        <w:rPr>
          <w:rFonts w:asciiTheme="minorHAnsi" w:hAnsiTheme="minorHAnsi"/>
          <w:b/>
          <w:sz w:val="28"/>
          <w:szCs w:val="28"/>
        </w:rPr>
        <w:t>„</w:t>
      </w:r>
      <w:r w:rsidRPr="0037366E">
        <w:rPr>
          <w:rFonts w:ascii="Calibri" w:hAnsi="Calibri"/>
          <w:b/>
          <w:sz w:val="28"/>
          <w:szCs w:val="28"/>
        </w:rPr>
        <w:t>Grupowego ubezpieczenia na życie pracowników Szpitala Powiatowego w Zawierciu oraz członków ich rodzin</w:t>
      </w:r>
      <w:r w:rsidRPr="0037366E">
        <w:rPr>
          <w:rFonts w:asciiTheme="minorHAnsi" w:hAnsiTheme="minorHAnsi"/>
          <w:b/>
          <w:sz w:val="28"/>
          <w:szCs w:val="28"/>
        </w:rPr>
        <w:t>”</w:t>
      </w:r>
    </w:p>
    <w:p w:rsidR="002C66EE" w:rsidRPr="0037366E" w:rsidRDefault="002C66EE" w:rsidP="00890111">
      <w:pPr>
        <w:keepNext/>
        <w:ind w:left="360"/>
        <w:jc w:val="center"/>
        <w:outlineLvl w:val="8"/>
        <w:rPr>
          <w:rFonts w:ascii="Calibri" w:hAnsi="Calibri"/>
          <w:sz w:val="28"/>
          <w:szCs w:val="28"/>
        </w:rPr>
      </w:pPr>
      <w:r w:rsidRPr="0037366E">
        <w:rPr>
          <w:rFonts w:ascii="Calibri" w:hAnsi="Calibri"/>
          <w:sz w:val="28"/>
          <w:szCs w:val="28"/>
        </w:rPr>
        <w:t xml:space="preserve">objętego Specyfikacją Istotnych Warunków Zamówienia </w:t>
      </w:r>
    </w:p>
    <w:p w:rsidR="002C66EE" w:rsidRPr="0037366E" w:rsidRDefault="002C66EE" w:rsidP="002C66EE">
      <w:pPr>
        <w:keepNext/>
        <w:ind w:left="360"/>
        <w:jc w:val="center"/>
        <w:outlineLvl w:val="8"/>
        <w:rPr>
          <w:rFonts w:ascii="Calibri" w:hAnsi="Calibri"/>
          <w:b/>
          <w:sz w:val="28"/>
          <w:szCs w:val="28"/>
        </w:rPr>
      </w:pPr>
      <w:r w:rsidRPr="0037366E">
        <w:rPr>
          <w:rFonts w:ascii="Calibri" w:hAnsi="Calibri"/>
          <w:sz w:val="28"/>
          <w:szCs w:val="28"/>
        </w:rPr>
        <w:t>ZP/PN/</w:t>
      </w:r>
      <w:r w:rsidR="0046152B">
        <w:rPr>
          <w:rFonts w:ascii="Calibri" w:hAnsi="Calibri"/>
          <w:sz w:val="28"/>
          <w:szCs w:val="28"/>
        </w:rPr>
        <w:t>62</w:t>
      </w:r>
      <w:r w:rsidRPr="0037366E">
        <w:rPr>
          <w:rFonts w:ascii="Calibri" w:hAnsi="Calibri"/>
          <w:sz w:val="28"/>
          <w:szCs w:val="28"/>
        </w:rPr>
        <w:t>/2016</w:t>
      </w:r>
    </w:p>
    <w:p w:rsidR="002C66EE" w:rsidRPr="0068673E" w:rsidRDefault="002C66EE" w:rsidP="002C66EE">
      <w:pPr>
        <w:rPr>
          <w:rFonts w:ascii="Calibri" w:hAnsi="Calibri"/>
        </w:rPr>
      </w:pPr>
    </w:p>
    <w:p w:rsidR="002C66EE" w:rsidRPr="0068673E" w:rsidRDefault="002C66EE" w:rsidP="00C03E2B">
      <w:pPr>
        <w:pStyle w:val="Akapitzlist"/>
        <w:numPr>
          <w:ilvl w:val="6"/>
          <w:numId w:val="17"/>
        </w:numPr>
        <w:ind w:left="426" w:hanging="426"/>
        <w:jc w:val="both"/>
        <w:rPr>
          <w:rFonts w:ascii="Calibri" w:hAnsi="Calibri"/>
        </w:rPr>
      </w:pPr>
      <w:r w:rsidRPr="0068673E">
        <w:rPr>
          <w:rFonts w:ascii="Calibri" w:hAnsi="Calibri"/>
        </w:rPr>
        <w:t>Nazwa i adres Wykonawcy (ubezpieczyciela):</w:t>
      </w:r>
    </w:p>
    <w:p w:rsidR="002C66EE" w:rsidRPr="0068673E" w:rsidRDefault="002C66EE" w:rsidP="002C66EE">
      <w:pPr>
        <w:rPr>
          <w:rFonts w:ascii="Calibri" w:hAnsi="Calibri"/>
        </w:rPr>
      </w:pPr>
    </w:p>
    <w:p w:rsidR="002C66EE" w:rsidRPr="0068673E" w:rsidRDefault="002C66EE" w:rsidP="002C66EE">
      <w:pPr>
        <w:rPr>
          <w:rFonts w:ascii="Calibri" w:hAnsi="Calibri"/>
        </w:rPr>
      </w:pPr>
      <w:r w:rsidRPr="0068673E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2C66EE" w:rsidRPr="0068673E" w:rsidRDefault="002C66EE" w:rsidP="002C66EE">
      <w:pPr>
        <w:rPr>
          <w:rFonts w:ascii="Calibri" w:hAnsi="Calibri"/>
        </w:rPr>
      </w:pPr>
      <w:r w:rsidRPr="0068673E">
        <w:rPr>
          <w:rFonts w:ascii="Calibri" w:hAnsi="Calibri"/>
        </w:rPr>
        <w:t>.......................................................................................................................</w:t>
      </w:r>
      <w:r w:rsidR="009C6636">
        <w:rPr>
          <w:rFonts w:ascii="Calibri" w:hAnsi="Calibri"/>
        </w:rPr>
        <w:t>..............................</w:t>
      </w:r>
    </w:p>
    <w:p w:rsidR="002C66EE" w:rsidRPr="0068673E" w:rsidRDefault="002C66EE" w:rsidP="002C66EE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2C66EE" w:rsidRPr="0068673E" w:rsidTr="00EB3481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C66EE" w:rsidRPr="0068673E" w:rsidRDefault="002C66EE" w:rsidP="00EB3481">
            <w:pPr>
              <w:rPr>
                <w:rFonts w:ascii="Calibri" w:hAnsi="Calibri"/>
                <w:b/>
                <w:lang w:eastAsia="en-US"/>
              </w:rPr>
            </w:pPr>
            <w:r w:rsidRPr="0068673E">
              <w:rPr>
                <w:rFonts w:ascii="Calibri" w:hAnsi="Calibri"/>
                <w:b/>
                <w:lang w:eastAsia="en-US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6EE" w:rsidRPr="0068673E" w:rsidRDefault="002C66EE" w:rsidP="00EB3481">
            <w:pPr>
              <w:rPr>
                <w:rFonts w:ascii="Calibri" w:hAnsi="Calibri"/>
                <w:b/>
                <w:lang w:eastAsia="en-US"/>
              </w:rPr>
            </w:pPr>
            <w:r w:rsidRPr="0068673E">
              <w:rPr>
                <w:rFonts w:ascii="Calibri" w:hAnsi="Calibri"/>
                <w:b/>
                <w:lang w:eastAsia="en-US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E" w:rsidRPr="0068673E" w:rsidRDefault="002C66EE" w:rsidP="00EB3481">
            <w:pPr>
              <w:rPr>
                <w:rFonts w:ascii="Calibri" w:hAnsi="Calibri"/>
                <w:b/>
                <w:lang w:eastAsia="en-US"/>
              </w:rPr>
            </w:pPr>
            <w:r w:rsidRPr="0068673E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E" w:rsidRPr="0068673E" w:rsidRDefault="002C66EE" w:rsidP="00EB3481">
            <w:pPr>
              <w:rPr>
                <w:rFonts w:ascii="Calibri" w:hAnsi="Calibri"/>
                <w:b/>
                <w:lang w:eastAsia="en-US"/>
              </w:rPr>
            </w:pPr>
            <w:r w:rsidRPr="0068673E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E" w:rsidRPr="0068673E" w:rsidRDefault="002C66EE" w:rsidP="00EB3481">
            <w:pPr>
              <w:rPr>
                <w:rFonts w:ascii="Calibri" w:hAnsi="Calibri"/>
                <w:b/>
                <w:lang w:eastAsia="en-US"/>
              </w:rPr>
            </w:pPr>
            <w:r w:rsidRPr="0068673E">
              <w:rPr>
                <w:rFonts w:ascii="Calibri" w:hAnsi="Calibri"/>
                <w:b/>
                <w:lang w:eastAsia="en-US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</w:tr>
    </w:tbl>
    <w:p w:rsidR="002C66EE" w:rsidRPr="0068673E" w:rsidRDefault="002C66EE" w:rsidP="002C66EE">
      <w:pPr>
        <w:rPr>
          <w:rFonts w:ascii="Calibri" w:hAnsi="Calibri"/>
        </w:rPr>
      </w:pPr>
    </w:p>
    <w:p w:rsidR="002C66EE" w:rsidRPr="0068673E" w:rsidRDefault="002C66EE" w:rsidP="002C66EE">
      <w:pPr>
        <w:rPr>
          <w:rFonts w:ascii="Calibri" w:hAnsi="Calibri"/>
          <w:b/>
        </w:rPr>
      </w:pPr>
      <w:r w:rsidRPr="0068673E">
        <w:rPr>
          <w:rFonts w:ascii="Calibri" w:hAnsi="Calibri"/>
          <w:b/>
        </w:rPr>
        <w:t xml:space="preserve">Tel. </w:t>
      </w:r>
      <w:r w:rsidRPr="0068673E">
        <w:rPr>
          <w:rFonts w:ascii="Calibri" w:hAnsi="Calibri"/>
        </w:rPr>
        <w:t xml:space="preserve">……………………………………………… </w:t>
      </w:r>
    </w:p>
    <w:p w:rsidR="002C66EE" w:rsidRPr="0068673E" w:rsidRDefault="002C66EE" w:rsidP="002C66EE">
      <w:pPr>
        <w:rPr>
          <w:rFonts w:ascii="Calibri" w:hAnsi="Calibri"/>
        </w:rPr>
      </w:pPr>
      <w:r w:rsidRPr="0068673E">
        <w:rPr>
          <w:rFonts w:ascii="Calibri" w:hAnsi="Calibri"/>
          <w:b/>
        </w:rPr>
        <w:t>Adres e-mail:</w:t>
      </w:r>
      <w:r w:rsidRPr="0068673E">
        <w:rPr>
          <w:rFonts w:ascii="Calibri" w:hAnsi="Calibri"/>
        </w:rPr>
        <w:t xml:space="preserve">................................. </w:t>
      </w:r>
    </w:p>
    <w:p w:rsidR="00644954" w:rsidRPr="00540F53" w:rsidRDefault="00644954" w:rsidP="002C66EE">
      <w:pPr>
        <w:rPr>
          <w:rFonts w:asciiTheme="minorHAnsi" w:hAnsiTheme="minorHAnsi"/>
          <w:b/>
        </w:rPr>
      </w:pPr>
    </w:p>
    <w:p w:rsidR="002C66EE" w:rsidRPr="00540F53" w:rsidRDefault="002C66EE" w:rsidP="00C03E2B">
      <w:pPr>
        <w:pStyle w:val="Akapitzlist"/>
        <w:numPr>
          <w:ilvl w:val="0"/>
          <w:numId w:val="14"/>
        </w:numPr>
        <w:suppressAutoHyphens w:val="0"/>
        <w:ind w:left="567" w:hanging="567"/>
        <w:contextualSpacing/>
        <w:jc w:val="both"/>
        <w:rPr>
          <w:rFonts w:asciiTheme="minorHAnsi" w:hAnsiTheme="minorHAnsi"/>
          <w:i/>
          <w:sz w:val="24"/>
          <w:szCs w:val="24"/>
        </w:rPr>
      </w:pPr>
      <w:r w:rsidRPr="00540F53">
        <w:rPr>
          <w:rFonts w:asciiTheme="minorHAnsi" w:hAnsiTheme="minorHAnsi"/>
          <w:b/>
          <w:sz w:val="24"/>
          <w:szCs w:val="24"/>
        </w:rPr>
        <w:t>Oferujemy wykonanie przedmiotu zamówienia objętego postępowaniem</w:t>
      </w:r>
      <w:r w:rsidR="00A77DB4">
        <w:rPr>
          <w:rFonts w:asciiTheme="minorHAnsi" w:hAnsiTheme="minorHAnsi"/>
          <w:b/>
          <w:sz w:val="24"/>
          <w:szCs w:val="24"/>
        </w:rPr>
        <w:t xml:space="preserve"> </w:t>
      </w:r>
      <w:r w:rsidR="009946A5" w:rsidRPr="00540F53">
        <w:rPr>
          <w:rFonts w:asciiTheme="minorHAnsi" w:hAnsiTheme="minorHAnsi" w:cs="Tahoma"/>
          <w:sz w:val="24"/>
          <w:szCs w:val="24"/>
        </w:rPr>
        <w:t xml:space="preserve">w okresie </w:t>
      </w:r>
      <w:r w:rsidR="009946A5" w:rsidRPr="00540F53">
        <w:rPr>
          <w:rFonts w:asciiTheme="minorHAnsi" w:hAnsiTheme="minorHAnsi" w:cs="Tahoma"/>
          <w:bCs/>
          <w:sz w:val="24"/>
          <w:szCs w:val="24"/>
        </w:rPr>
        <w:t>od</w:t>
      </w:r>
      <w:r w:rsidR="00A77DB4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9946A5">
        <w:rPr>
          <w:rFonts w:asciiTheme="minorHAnsi" w:hAnsiTheme="minorHAnsi" w:cs="Tahoma"/>
          <w:sz w:val="24"/>
          <w:szCs w:val="24"/>
        </w:rPr>
        <w:t>01.0</w:t>
      </w:r>
      <w:r w:rsidR="002E0F3C">
        <w:rPr>
          <w:rFonts w:asciiTheme="minorHAnsi" w:hAnsiTheme="minorHAnsi" w:cs="Tahoma"/>
          <w:sz w:val="24"/>
          <w:szCs w:val="24"/>
        </w:rPr>
        <w:t>3</w:t>
      </w:r>
      <w:r w:rsidR="009946A5" w:rsidRPr="00540F53">
        <w:rPr>
          <w:rFonts w:asciiTheme="minorHAnsi" w:hAnsiTheme="minorHAnsi" w:cs="Tahoma"/>
          <w:sz w:val="24"/>
          <w:szCs w:val="24"/>
        </w:rPr>
        <w:t>.2017</w:t>
      </w:r>
      <w:r w:rsidR="009946A5" w:rsidRPr="00540F53">
        <w:rPr>
          <w:rFonts w:asciiTheme="minorHAnsi" w:hAnsiTheme="minorHAnsi" w:cs="Tahoma"/>
          <w:bCs/>
          <w:sz w:val="24"/>
          <w:szCs w:val="24"/>
        </w:rPr>
        <w:t xml:space="preserve">r. do </w:t>
      </w:r>
      <w:r w:rsidR="002E0F3C">
        <w:rPr>
          <w:rFonts w:asciiTheme="minorHAnsi" w:hAnsiTheme="minorHAnsi" w:cs="Tahoma"/>
          <w:bCs/>
          <w:sz w:val="24"/>
          <w:szCs w:val="24"/>
        </w:rPr>
        <w:t>29.02</w:t>
      </w:r>
      <w:r w:rsidR="009946A5" w:rsidRPr="00540F53">
        <w:rPr>
          <w:rFonts w:asciiTheme="minorHAnsi" w:hAnsiTheme="minorHAnsi" w:cs="Tahoma"/>
          <w:bCs/>
          <w:sz w:val="24"/>
          <w:szCs w:val="24"/>
        </w:rPr>
        <w:t>.20</w:t>
      </w:r>
      <w:r w:rsidR="009946A5">
        <w:rPr>
          <w:rFonts w:asciiTheme="minorHAnsi" w:hAnsiTheme="minorHAnsi" w:cs="Tahoma"/>
          <w:bCs/>
          <w:sz w:val="24"/>
          <w:szCs w:val="24"/>
        </w:rPr>
        <w:t>20</w:t>
      </w:r>
      <w:r w:rsidR="009946A5" w:rsidRPr="00540F53">
        <w:rPr>
          <w:rFonts w:asciiTheme="minorHAnsi" w:hAnsiTheme="minorHAnsi" w:cs="Tahoma"/>
          <w:bCs/>
          <w:sz w:val="24"/>
          <w:szCs w:val="24"/>
        </w:rPr>
        <w:t>r.</w:t>
      </w:r>
      <w:r w:rsidR="009946A5">
        <w:rPr>
          <w:rFonts w:asciiTheme="minorHAnsi" w:hAnsiTheme="minorHAnsi"/>
          <w:b/>
          <w:sz w:val="24"/>
          <w:szCs w:val="24"/>
        </w:rPr>
        <w:t>,</w:t>
      </w:r>
      <w:r w:rsidR="00540F53" w:rsidRPr="00540F53">
        <w:rPr>
          <w:rFonts w:asciiTheme="minorHAnsi" w:hAnsiTheme="minorHAnsi" w:cs="Tahoma"/>
          <w:sz w:val="24"/>
          <w:szCs w:val="24"/>
        </w:rPr>
        <w:t xml:space="preserve"> zgodnie</w:t>
      </w:r>
      <w:r w:rsidR="00A77DB4">
        <w:rPr>
          <w:rFonts w:asciiTheme="minorHAnsi" w:hAnsiTheme="minorHAnsi" w:cs="Tahoma"/>
          <w:sz w:val="24"/>
          <w:szCs w:val="24"/>
        </w:rPr>
        <w:t xml:space="preserve"> </w:t>
      </w:r>
      <w:r w:rsidR="00540F53" w:rsidRPr="00540F53">
        <w:rPr>
          <w:rFonts w:asciiTheme="minorHAnsi" w:hAnsiTheme="minorHAnsi" w:cs="Tahoma"/>
          <w:sz w:val="24"/>
          <w:szCs w:val="24"/>
        </w:rPr>
        <w:t>z wymaganiami SIWZ</w:t>
      </w:r>
      <w:r w:rsidR="009946A5">
        <w:rPr>
          <w:rFonts w:asciiTheme="minorHAnsi" w:hAnsiTheme="minorHAnsi" w:cs="Tahoma"/>
          <w:sz w:val="24"/>
          <w:szCs w:val="24"/>
        </w:rPr>
        <w:t>,</w:t>
      </w:r>
      <w:r w:rsidR="00A77DB4">
        <w:rPr>
          <w:rFonts w:asciiTheme="minorHAnsi" w:hAnsiTheme="minorHAnsi" w:cs="Tahoma"/>
          <w:sz w:val="24"/>
          <w:szCs w:val="24"/>
        </w:rPr>
        <w:t xml:space="preserve"> </w:t>
      </w:r>
      <w:r w:rsidR="00540F53" w:rsidRPr="00540F53">
        <w:rPr>
          <w:rFonts w:asciiTheme="minorHAnsi" w:hAnsiTheme="minorHAnsi" w:cs="Tahoma"/>
          <w:bCs/>
          <w:sz w:val="24"/>
          <w:szCs w:val="24"/>
        </w:rPr>
        <w:t>w zakresie określonym w tabeli poniżej</w:t>
      </w:r>
      <w:r w:rsidR="00540F53">
        <w:rPr>
          <w:rFonts w:asciiTheme="minorHAnsi" w:hAnsiTheme="minorHAnsi" w:cs="Tahoma"/>
          <w:bCs/>
          <w:sz w:val="24"/>
          <w:szCs w:val="24"/>
        </w:rPr>
        <w:t>,</w:t>
      </w:r>
      <w:r w:rsidR="00A77DB4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540F53" w:rsidRPr="00540F53">
        <w:rPr>
          <w:rFonts w:asciiTheme="minorHAnsi" w:hAnsiTheme="minorHAnsi" w:cs="Tahoma"/>
          <w:sz w:val="24"/>
          <w:szCs w:val="24"/>
        </w:rPr>
        <w:t>za jednostkową składkę miesięczną za jednego ubezpieczonego w poszczególnych WARIANTACH w wysokości:</w:t>
      </w:r>
    </w:p>
    <w:p w:rsidR="00890111" w:rsidRPr="00540F53" w:rsidRDefault="00890111" w:rsidP="00890111">
      <w:pPr>
        <w:pStyle w:val="Akapitzlist"/>
        <w:suppressAutoHyphens w:val="0"/>
        <w:ind w:left="567"/>
        <w:contextualSpacing/>
        <w:jc w:val="both"/>
        <w:rPr>
          <w:rFonts w:asciiTheme="minorHAnsi" w:hAnsiTheme="minorHAnsi"/>
          <w:i/>
          <w:sz w:val="24"/>
          <w:szCs w:val="24"/>
        </w:rPr>
      </w:pPr>
    </w:p>
    <w:p w:rsidR="00540F53" w:rsidRPr="00540F53" w:rsidRDefault="00540F53" w:rsidP="00540F53">
      <w:pPr>
        <w:jc w:val="both"/>
        <w:rPr>
          <w:rFonts w:asciiTheme="minorHAnsi" w:hAnsiTheme="minorHAnsi" w:cs="Tahoma"/>
          <w:b/>
        </w:rPr>
      </w:pPr>
    </w:p>
    <w:p w:rsidR="00540F53" w:rsidRPr="00540F53" w:rsidRDefault="00540F53" w:rsidP="00540F53">
      <w:pPr>
        <w:jc w:val="both"/>
        <w:rPr>
          <w:rFonts w:asciiTheme="minorHAnsi" w:hAnsiTheme="minorHAnsi" w:cs="Tahoma"/>
          <w:b/>
        </w:rPr>
      </w:pPr>
      <w:r w:rsidRPr="00540F53">
        <w:rPr>
          <w:rFonts w:asciiTheme="minorHAnsi" w:hAnsiTheme="minorHAnsi" w:cs="Tahoma"/>
          <w:b/>
        </w:rPr>
        <w:t>Składka dla WARIANTU I</w:t>
      </w:r>
    </w:p>
    <w:p w:rsidR="00540F53" w:rsidRPr="00540F53" w:rsidRDefault="00540F53" w:rsidP="00540F53">
      <w:pPr>
        <w:jc w:val="both"/>
        <w:rPr>
          <w:rFonts w:asciiTheme="minorHAnsi" w:hAnsiTheme="minorHAnsi" w:cs="Tahoma"/>
        </w:rPr>
      </w:pPr>
      <w:r w:rsidRPr="00540F53">
        <w:rPr>
          <w:rFonts w:asciiTheme="minorHAnsi" w:hAnsiTheme="minorHAnsi" w:cs="Tahoma"/>
        </w:rPr>
        <w:t>Cena: ………....... w PLN / za 1 osobę / za 1 miesiąc</w:t>
      </w:r>
    </w:p>
    <w:p w:rsidR="00540F53" w:rsidRPr="00540F53" w:rsidRDefault="00540F53" w:rsidP="00540F53">
      <w:pPr>
        <w:jc w:val="both"/>
        <w:rPr>
          <w:rFonts w:asciiTheme="minorHAnsi" w:hAnsiTheme="minorHAnsi" w:cs="Tahoma"/>
        </w:rPr>
      </w:pPr>
      <w:r w:rsidRPr="00540F53">
        <w:rPr>
          <w:rFonts w:asciiTheme="minorHAnsi" w:hAnsiTheme="minorHAnsi" w:cs="Tahoma"/>
        </w:rPr>
        <w:t>(słownie: …..………………………............................................................................PLN)</w:t>
      </w:r>
    </w:p>
    <w:p w:rsidR="00540F53" w:rsidRPr="00540F53" w:rsidRDefault="00540F53" w:rsidP="00540F53">
      <w:pPr>
        <w:jc w:val="both"/>
        <w:rPr>
          <w:rFonts w:asciiTheme="minorHAnsi" w:hAnsiTheme="minorHAnsi" w:cs="Tahoma"/>
          <w:b/>
        </w:rPr>
      </w:pPr>
      <w:r w:rsidRPr="00540F53">
        <w:rPr>
          <w:rFonts w:asciiTheme="minorHAnsi" w:hAnsiTheme="minorHAnsi" w:cs="Tahoma"/>
          <w:b/>
        </w:rPr>
        <w:t>Składka dla WARIANTU II</w:t>
      </w:r>
    </w:p>
    <w:p w:rsidR="00540F53" w:rsidRPr="00540F53" w:rsidRDefault="00540F53" w:rsidP="00540F53">
      <w:pPr>
        <w:jc w:val="both"/>
        <w:rPr>
          <w:rFonts w:asciiTheme="minorHAnsi" w:hAnsiTheme="minorHAnsi" w:cs="Tahoma"/>
        </w:rPr>
      </w:pPr>
      <w:r w:rsidRPr="00540F53">
        <w:rPr>
          <w:rFonts w:asciiTheme="minorHAnsi" w:hAnsiTheme="minorHAnsi" w:cs="Tahoma"/>
        </w:rPr>
        <w:t>Cena: ………....... w PLN / za 1 osobę / za 1 miesiąc</w:t>
      </w:r>
    </w:p>
    <w:p w:rsidR="00540F53" w:rsidRPr="00540F53" w:rsidRDefault="00540F53" w:rsidP="00540F53">
      <w:pPr>
        <w:jc w:val="both"/>
        <w:rPr>
          <w:rFonts w:asciiTheme="minorHAnsi" w:hAnsiTheme="minorHAnsi" w:cs="Tahoma"/>
        </w:rPr>
      </w:pPr>
      <w:r w:rsidRPr="00540F53">
        <w:rPr>
          <w:rFonts w:asciiTheme="minorHAnsi" w:hAnsiTheme="minorHAnsi" w:cs="Tahoma"/>
        </w:rPr>
        <w:t>(słownie: …..………………………............................................................................PLN)</w:t>
      </w:r>
    </w:p>
    <w:p w:rsidR="00540F53" w:rsidRPr="00540F53" w:rsidRDefault="00540F53" w:rsidP="00540F53">
      <w:pPr>
        <w:jc w:val="both"/>
        <w:rPr>
          <w:rFonts w:asciiTheme="minorHAnsi" w:hAnsiTheme="minorHAnsi" w:cs="Tahoma"/>
          <w:b/>
        </w:rPr>
      </w:pPr>
      <w:r w:rsidRPr="00540F53">
        <w:rPr>
          <w:rFonts w:asciiTheme="minorHAnsi" w:hAnsiTheme="minorHAnsi" w:cs="Tahoma"/>
          <w:b/>
        </w:rPr>
        <w:t>Składka dla WARIANTU III</w:t>
      </w:r>
    </w:p>
    <w:p w:rsidR="00540F53" w:rsidRPr="00540F53" w:rsidRDefault="00540F53" w:rsidP="00540F53">
      <w:pPr>
        <w:jc w:val="both"/>
        <w:rPr>
          <w:rFonts w:asciiTheme="minorHAnsi" w:hAnsiTheme="minorHAnsi" w:cs="Tahoma"/>
        </w:rPr>
      </w:pPr>
      <w:r w:rsidRPr="00540F53">
        <w:rPr>
          <w:rFonts w:asciiTheme="minorHAnsi" w:hAnsiTheme="minorHAnsi" w:cs="Tahoma"/>
        </w:rPr>
        <w:t>Cena: ………....... w PLN / za 1 osobę / za 1 miesiąc</w:t>
      </w:r>
    </w:p>
    <w:p w:rsidR="00540F53" w:rsidRDefault="00540F53" w:rsidP="00540F53">
      <w:pPr>
        <w:jc w:val="both"/>
        <w:rPr>
          <w:rFonts w:asciiTheme="minorHAnsi" w:hAnsiTheme="minorHAnsi" w:cs="Tahoma"/>
        </w:rPr>
      </w:pPr>
      <w:r w:rsidRPr="00540F53">
        <w:rPr>
          <w:rFonts w:asciiTheme="minorHAnsi" w:hAnsiTheme="minorHAnsi" w:cs="Tahoma"/>
        </w:rPr>
        <w:t>(słownie: …..………………………...........................................................................PLN)</w:t>
      </w:r>
    </w:p>
    <w:p w:rsidR="00540F53" w:rsidRDefault="00540F53" w:rsidP="00540F53">
      <w:pPr>
        <w:jc w:val="both"/>
        <w:rPr>
          <w:rFonts w:asciiTheme="minorHAnsi" w:hAnsiTheme="minorHAnsi" w:cs="Tahoma"/>
        </w:rPr>
      </w:pPr>
    </w:p>
    <w:p w:rsidR="009C6636" w:rsidRPr="00540F53" w:rsidRDefault="009C6636" w:rsidP="00540F53">
      <w:pPr>
        <w:jc w:val="both"/>
        <w:rPr>
          <w:rFonts w:asciiTheme="minorHAnsi" w:hAnsiTheme="minorHAnsi" w:cs="Tahoma"/>
        </w:rPr>
      </w:pPr>
    </w:p>
    <w:p w:rsidR="00540F53" w:rsidRPr="00993801" w:rsidRDefault="00540F53" w:rsidP="002C66EE">
      <w:pPr>
        <w:jc w:val="both"/>
        <w:rPr>
          <w:rFonts w:asciiTheme="minorHAnsi" w:hAnsiTheme="minorHAnsi" w:cs="Arial-BoldMT"/>
          <w:b/>
          <w:bCs/>
          <w:sz w:val="22"/>
          <w:szCs w:val="22"/>
        </w:rPr>
      </w:pPr>
      <w:r w:rsidRPr="00993801">
        <w:rPr>
          <w:rFonts w:asciiTheme="minorHAnsi" w:hAnsiTheme="minorHAnsi" w:cs="Arial-BoldMT"/>
          <w:b/>
          <w:bCs/>
          <w:sz w:val="22"/>
          <w:szCs w:val="22"/>
        </w:rPr>
        <w:lastRenderedPageBreak/>
        <w:t>Zakres Ubezpieczenia</w:t>
      </w:r>
      <w:r w:rsidR="00993801" w:rsidRPr="00993801">
        <w:rPr>
          <w:rFonts w:asciiTheme="minorHAnsi" w:hAnsiTheme="minorHAnsi" w:cs="Arial-BoldMT"/>
          <w:b/>
          <w:bCs/>
          <w:sz w:val="22"/>
          <w:szCs w:val="22"/>
        </w:rPr>
        <w:t>Obligatoryjnyoraz</w:t>
      </w:r>
      <w:r w:rsidRPr="00993801">
        <w:rPr>
          <w:rFonts w:asciiTheme="minorHAnsi" w:hAnsiTheme="minorHAnsi" w:cs="Arial-BoldMT"/>
          <w:b/>
          <w:bCs/>
          <w:sz w:val="22"/>
          <w:szCs w:val="22"/>
        </w:rPr>
        <w:t xml:space="preserve"> Wysokość Świadczeń (w złotych) podzielona na Warianty:</w:t>
      </w:r>
    </w:p>
    <w:tbl>
      <w:tblPr>
        <w:tblW w:w="9825" w:type="dxa"/>
        <w:jc w:val="center"/>
        <w:tblInd w:w="-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3990"/>
        <w:gridCol w:w="620"/>
        <w:gridCol w:w="708"/>
        <w:gridCol w:w="709"/>
        <w:gridCol w:w="714"/>
        <w:gridCol w:w="845"/>
        <w:gridCol w:w="851"/>
        <w:gridCol w:w="948"/>
      </w:tblGrid>
      <w:tr w:rsidR="009946A5" w:rsidTr="00AA6E03">
        <w:trPr>
          <w:cantSplit/>
          <w:trHeight w:val="726"/>
          <w:jc w:val="center"/>
        </w:trPr>
        <w:tc>
          <w:tcPr>
            <w:tcW w:w="4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946A5" w:rsidRPr="00701D81" w:rsidRDefault="009946A5" w:rsidP="00AA6E03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Pakiet podstawowy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F73815">
              <w:rPr>
                <w:rFonts w:ascii="Calibri" w:hAnsi="Calibri" w:cs="Tahoma"/>
                <w:bCs/>
                <w:sz w:val="18"/>
                <w:szCs w:val="18"/>
              </w:rPr>
              <w:t>Minimalna wysokość wypłacanego świadczenia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Pr="004F01A3" w:rsidRDefault="009946A5" w:rsidP="00AA6E03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Oferowana wysokość wypłacanego świadczenia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 w:rsidRPr="004F01A3"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Punktacja</w:t>
            </w:r>
          </w:p>
          <w:p w:rsidR="00374884" w:rsidRPr="004F01A3" w:rsidRDefault="00374884" w:rsidP="00AA6E03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zh-CN"/>
              </w:rPr>
              <w:t>(waga punktowa)</w:t>
            </w:r>
            <w:bookmarkStart w:id="0" w:name="_GoBack"/>
            <w:bookmarkEnd w:id="0"/>
          </w:p>
        </w:tc>
      </w:tr>
      <w:tr w:rsidR="009946A5" w:rsidTr="00B24ABC">
        <w:trPr>
          <w:cantSplit/>
          <w:trHeight w:val="379"/>
          <w:jc w:val="center"/>
        </w:trPr>
        <w:tc>
          <w:tcPr>
            <w:tcW w:w="44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Default="009946A5" w:rsidP="00AA6E03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F73815">
              <w:rPr>
                <w:rFonts w:ascii="Calibri" w:hAnsi="Calibri" w:cs="Tahoma"/>
                <w:bCs/>
                <w:sz w:val="18"/>
                <w:szCs w:val="18"/>
              </w:rPr>
              <w:t>Wariant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F73815">
              <w:rPr>
                <w:rFonts w:ascii="Calibri" w:hAnsi="Calibri" w:cs="Tahoma"/>
                <w:bCs/>
                <w:sz w:val="18"/>
                <w:szCs w:val="18"/>
              </w:rPr>
              <w:t>Wariant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F73815">
              <w:rPr>
                <w:rFonts w:ascii="Calibri" w:hAnsi="Calibri" w:cs="Tahoma"/>
                <w:bCs/>
                <w:sz w:val="18"/>
                <w:szCs w:val="18"/>
              </w:rPr>
              <w:t>Wariant III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140590" w:rsidRDefault="009946A5" w:rsidP="00AA6E03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Wariant</w:t>
            </w:r>
            <w:r w:rsidRPr="00140590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140590" w:rsidRDefault="009946A5" w:rsidP="00AA6E03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Wariant</w:t>
            </w:r>
            <w:r w:rsidRPr="00140590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Wariant</w:t>
            </w:r>
            <w:r w:rsidRPr="00140590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II</w:t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9946A5" w:rsidTr="00B24ABC">
        <w:trPr>
          <w:cantSplit/>
          <w:trHeight w:val="412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427FBC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AA6E03">
            <w:pPr>
              <w:rPr>
                <w:sz w:val="18"/>
                <w:szCs w:val="18"/>
                <w:lang w:eastAsia="zh-CN"/>
              </w:rPr>
            </w:pPr>
            <w:r w:rsidRPr="00427FBC">
              <w:rPr>
                <w:rFonts w:cs="Tahoma"/>
                <w:sz w:val="18"/>
                <w:szCs w:val="18"/>
              </w:rPr>
              <w:t>Śmierć Ubezpieczonego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bCs/>
                <w:sz w:val="18"/>
                <w:szCs w:val="18"/>
              </w:rPr>
            </w:pPr>
            <w:r w:rsidRPr="00F73815">
              <w:rPr>
                <w:rFonts w:cs="Tahoma"/>
                <w:bCs/>
                <w:sz w:val="18"/>
                <w:szCs w:val="18"/>
              </w:rPr>
              <w:t>33 000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44 000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62 500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</w:t>
            </w:r>
          </w:p>
        </w:tc>
      </w:tr>
      <w:tr w:rsidR="009946A5" w:rsidTr="00B24ABC">
        <w:trPr>
          <w:cantSplit/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427FBC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AA6E03">
            <w:pPr>
              <w:rPr>
                <w:sz w:val="18"/>
                <w:szCs w:val="18"/>
                <w:lang w:eastAsia="zh-CN"/>
              </w:rPr>
            </w:pPr>
            <w:r w:rsidRPr="00427FBC">
              <w:rPr>
                <w:rFonts w:cs="Tahoma"/>
                <w:sz w:val="18"/>
                <w:szCs w:val="18"/>
              </w:rPr>
              <w:t>Śmierć Ubezpieczonego w wyniku nieszczęśliwego wypadku (wysokość świadczenia obejmuje świadczenie z tytułu zgonu ubezpieczonego)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bCs/>
                <w:sz w:val="18"/>
                <w:szCs w:val="18"/>
              </w:rPr>
            </w:pPr>
            <w:r w:rsidRPr="00F73815">
              <w:rPr>
                <w:rFonts w:cs="Tahoma"/>
                <w:bCs/>
                <w:sz w:val="18"/>
                <w:szCs w:val="18"/>
              </w:rPr>
              <w:t>65 000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88 000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125 000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</w:t>
            </w:r>
          </w:p>
        </w:tc>
      </w:tr>
      <w:tr w:rsidR="009946A5" w:rsidTr="00B24ABC">
        <w:trPr>
          <w:cantSplit/>
          <w:trHeight w:val="876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427FBC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AA6E03">
            <w:pPr>
              <w:rPr>
                <w:sz w:val="18"/>
                <w:szCs w:val="18"/>
                <w:lang w:eastAsia="zh-CN"/>
              </w:rPr>
            </w:pPr>
            <w:r w:rsidRPr="00427FBC">
              <w:rPr>
                <w:rFonts w:cs="Tahoma"/>
                <w:sz w:val="18"/>
                <w:szCs w:val="18"/>
              </w:rPr>
              <w:t>Śmierć Ubezpieczonego w wyniku wypadku komunikacyjnego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bCs/>
                <w:sz w:val="18"/>
                <w:szCs w:val="18"/>
              </w:rPr>
            </w:pPr>
            <w:r w:rsidRPr="00F73815">
              <w:rPr>
                <w:rFonts w:cs="Tahoma"/>
                <w:bCs/>
                <w:sz w:val="18"/>
                <w:szCs w:val="18"/>
              </w:rPr>
              <w:t>125 000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131 000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177 500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</w:t>
            </w:r>
          </w:p>
        </w:tc>
      </w:tr>
      <w:tr w:rsidR="009946A5" w:rsidTr="00B24ABC">
        <w:trPr>
          <w:cantSplit/>
          <w:trHeight w:val="876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427FBC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46A5" w:rsidRPr="00427FBC" w:rsidRDefault="009946A5" w:rsidP="00AA6E0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Śmierć Ubezpieczonego w następstwie wypadku komunikacyjnego przy pracy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bCs/>
                <w:sz w:val="18"/>
                <w:szCs w:val="18"/>
              </w:rPr>
            </w:pPr>
            <w:r w:rsidRPr="00F73815">
              <w:rPr>
                <w:rFonts w:cs="Tahoma"/>
                <w:bCs/>
                <w:sz w:val="18"/>
                <w:szCs w:val="18"/>
              </w:rPr>
              <w:t>125 000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131 000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200 000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</w:t>
            </w:r>
          </w:p>
        </w:tc>
      </w:tr>
      <w:tr w:rsidR="009946A5" w:rsidTr="00B24ABC">
        <w:trPr>
          <w:cantSplit/>
          <w:trHeight w:val="876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427FBC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46A5" w:rsidRPr="00427FBC" w:rsidRDefault="009946A5" w:rsidP="00AA6E0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Śmierć Ubezpieczonego w następstwie wypadku przy pracy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bCs/>
                <w:sz w:val="18"/>
                <w:szCs w:val="18"/>
              </w:rPr>
            </w:pPr>
            <w:r w:rsidRPr="00F73815">
              <w:rPr>
                <w:rFonts w:cs="Tahoma"/>
                <w:bCs/>
                <w:sz w:val="18"/>
                <w:szCs w:val="18"/>
              </w:rPr>
              <w:t>65 000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88 000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147 500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</w:t>
            </w:r>
          </w:p>
        </w:tc>
      </w:tr>
      <w:tr w:rsidR="009946A5" w:rsidTr="00B24ABC">
        <w:trPr>
          <w:cantSplit/>
          <w:trHeight w:val="876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427FBC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46A5" w:rsidRPr="00427FBC" w:rsidRDefault="009946A5" w:rsidP="00AA6E03">
            <w:pPr>
              <w:rPr>
                <w:rFonts w:cs="Tahoma"/>
                <w:sz w:val="18"/>
                <w:szCs w:val="18"/>
              </w:rPr>
            </w:pPr>
            <w:r w:rsidRPr="00427FBC">
              <w:rPr>
                <w:rFonts w:cs="Tahoma"/>
                <w:sz w:val="18"/>
                <w:szCs w:val="18"/>
              </w:rPr>
              <w:t>Śmierć Ubezpieczonego w następstwie zawału serca lub udaru mózgu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bCs/>
                <w:sz w:val="18"/>
                <w:szCs w:val="18"/>
              </w:rPr>
            </w:pPr>
            <w:r w:rsidRPr="00F73815">
              <w:rPr>
                <w:rFonts w:cs="Tahoma"/>
                <w:bCs/>
                <w:sz w:val="18"/>
                <w:szCs w:val="18"/>
              </w:rPr>
              <w:t>65 000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bCs/>
                <w:sz w:val="18"/>
                <w:szCs w:val="18"/>
              </w:rPr>
            </w:pPr>
            <w:r w:rsidRPr="00F73815">
              <w:rPr>
                <w:rFonts w:cs="Tahoma"/>
                <w:bCs/>
                <w:sz w:val="18"/>
                <w:szCs w:val="18"/>
              </w:rPr>
              <w:t>71 000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95 000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</w:t>
            </w:r>
          </w:p>
        </w:tc>
      </w:tr>
      <w:tr w:rsidR="009946A5" w:rsidTr="00B24ABC">
        <w:trPr>
          <w:cantSplit/>
          <w:trHeight w:val="102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427FBC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AA6E03">
            <w:pPr>
              <w:rPr>
                <w:sz w:val="18"/>
                <w:szCs w:val="18"/>
                <w:lang w:eastAsia="zh-CN"/>
              </w:rPr>
            </w:pPr>
            <w:r w:rsidRPr="00427FBC">
              <w:rPr>
                <w:sz w:val="18"/>
                <w:szCs w:val="18"/>
                <w:lang w:eastAsia="zh-CN"/>
              </w:rPr>
              <w:t>Trwały uszczerbek na zdrowiu spowodowany nieszczęśliwym wypadkiem (świadczenie za 1% uszczerbku)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725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880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8</w:t>
            </w:r>
          </w:p>
        </w:tc>
      </w:tr>
      <w:tr w:rsidR="009946A5" w:rsidTr="00B24ABC">
        <w:trPr>
          <w:cantSplit/>
          <w:trHeight w:val="102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rFonts w:cs="Tahoma"/>
                <w:sz w:val="18"/>
                <w:szCs w:val="18"/>
              </w:rPr>
            </w:pPr>
            <w:r w:rsidRPr="00427FBC">
              <w:rPr>
                <w:rFonts w:cs="Tahoma"/>
                <w:bCs/>
                <w:sz w:val="18"/>
                <w:szCs w:val="18"/>
              </w:rPr>
              <w:t>9</w:t>
            </w: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AA6E03">
            <w:pPr>
              <w:rPr>
                <w:sz w:val="18"/>
                <w:szCs w:val="18"/>
                <w:lang w:eastAsia="zh-CN"/>
              </w:rPr>
            </w:pPr>
            <w:r w:rsidRPr="00427FBC">
              <w:rPr>
                <w:sz w:val="18"/>
                <w:szCs w:val="18"/>
                <w:lang w:eastAsia="zh-CN"/>
              </w:rPr>
              <w:t>Trwały uszczerbek na zdrowiu spowodowany udarem mózgu lub zawałem serca (świadczenie za 1% uszczerbku)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745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880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8</w:t>
            </w:r>
          </w:p>
        </w:tc>
      </w:tr>
      <w:tr w:rsidR="009946A5" w:rsidTr="00B24ABC">
        <w:trPr>
          <w:cantSplit/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427FBC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AA6E03">
            <w:pPr>
              <w:rPr>
                <w:sz w:val="18"/>
                <w:szCs w:val="18"/>
                <w:lang w:eastAsia="zh-CN"/>
              </w:rPr>
            </w:pPr>
            <w:r w:rsidRPr="00427FBC">
              <w:rPr>
                <w:rFonts w:cs="Tahoma"/>
                <w:sz w:val="18"/>
                <w:szCs w:val="18"/>
              </w:rPr>
              <w:t xml:space="preserve">Niezdolność do pracy i samodzielnej egzystencji </w:t>
            </w:r>
            <w:r>
              <w:rPr>
                <w:rFonts w:cs="Tahoma"/>
                <w:sz w:val="18"/>
                <w:szCs w:val="18"/>
              </w:rPr>
              <w:t xml:space="preserve"> w wyniku następstwa nieszczęśliwego wypadku - kwota jednorazowa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7 000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7 000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10 000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6</w:t>
            </w:r>
          </w:p>
        </w:tc>
      </w:tr>
      <w:tr w:rsidR="009946A5" w:rsidTr="00B24ABC">
        <w:trPr>
          <w:cantSplit/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46A5" w:rsidRPr="00427FBC" w:rsidRDefault="009946A5" w:rsidP="00AA6E03">
            <w:pPr>
              <w:rPr>
                <w:rFonts w:cs="Tahoma"/>
                <w:sz w:val="18"/>
                <w:szCs w:val="18"/>
              </w:rPr>
            </w:pPr>
            <w:r w:rsidRPr="00427FBC">
              <w:rPr>
                <w:rFonts w:cs="Tahoma"/>
                <w:sz w:val="18"/>
                <w:szCs w:val="18"/>
              </w:rPr>
              <w:t xml:space="preserve">Niezdolność do pracy i samodzielnej egzystencji </w:t>
            </w:r>
            <w:r>
              <w:rPr>
                <w:rFonts w:cs="Tahoma"/>
                <w:sz w:val="18"/>
                <w:szCs w:val="18"/>
              </w:rPr>
              <w:t xml:space="preserve"> w następstwie choroby – kwota jednorazowa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7 000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6 500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10 000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4</w:t>
            </w:r>
          </w:p>
        </w:tc>
      </w:tr>
      <w:tr w:rsidR="009946A5" w:rsidTr="00B24ABC">
        <w:trPr>
          <w:cantSplit/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AA6E03">
            <w:pPr>
              <w:rPr>
                <w:sz w:val="18"/>
                <w:szCs w:val="18"/>
                <w:lang w:eastAsia="zh-CN"/>
              </w:rPr>
            </w:pPr>
            <w:r w:rsidRPr="00427FBC">
              <w:rPr>
                <w:rFonts w:cs="Tahoma"/>
                <w:sz w:val="18"/>
                <w:szCs w:val="18"/>
              </w:rPr>
              <w:t>Poważne zachorowanie Ubezpieczonego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4 700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5 300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73815">
              <w:rPr>
                <w:rFonts w:ascii="Calibri" w:hAnsi="Calibri" w:cs="Calibri"/>
                <w:sz w:val="18"/>
                <w:szCs w:val="18"/>
                <w:lang w:eastAsia="zh-CN"/>
              </w:rPr>
              <w:t>8 000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7</w:t>
            </w:r>
          </w:p>
        </w:tc>
      </w:tr>
      <w:tr w:rsidR="009946A5" w:rsidTr="00B24ABC">
        <w:trPr>
          <w:cantSplit/>
          <w:trHeight w:val="51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cs="Tahoma"/>
                <w:bCs/>
                <w:sz w:val="18"/>
                <w:szCs w:val="18"/>
              </w:rPr>
              <w:t>13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46A5" w:rsidRPr="00427FBC" w:rsidRDefault="009946A5" w:rsidP="00AA6E03">
            <w:pPr>
              <w:rPr>
                <w:rFonts w:cs="Tahoma"/>
                <w:sz w:val="18"/>
                <w:szCs w:val="18"/>
              </w:rPr>
            </w:pPr>
            <w:r w:rsidRPr="00427FBC">
              <w:rPr>
                <w:rFonts w:cs="Tahoma"/>
                <w:sz w:val="18"/>
                <w:szCs w:val="18"/>
              </w:rPr>
              <w:t>Ubezpieczenie na wypadek operacji chirurgicznych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6 700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7 100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73815">
              <w:rPr>
                <w:rFonts w:ascii="Calibri" w:hAnsi="Calibri" w:cs="Calibri"/>
                <w:sz w:val="18"/>
                <w:szCs w:val="18"/>
                <w:lang w:eastAsia="zh-CN"/>
              </w:rPr>
              <w:t>7 500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7</w:t>
            </w:r>
          </w:p>
        </w:tc>
      </w:tr>
      <w:tr w:rsidR="009946A5" w:rsidTr="00B24ABC">
        <w:trPr>
          <w:cantSplit/>
          <w:trHeight w:val="262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cs="Tahoma"/>
                <w:bCs/>
                <w:sz w:val="18"/>
                <w:szCs w:val="18"/>
              </w:rPr>
              <w:t>14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AA6E03">
            <w:pPr>
              <w:rPr>
                <w:sz w:val="18"/>
                <w:szCs w:val="18"/>
                <w:lang w:eastAsia="zh-CN"/>
              </w:rPr>
            </w:pPr>
            <w:r>
              <w:rPr>
                <w:rFonts w:cs="Tahoma"/>
                <w:sz w:val="18"/>
                <w:szCs w:val="18"/>
              </w:rPr>
              <w:t>Pobyt w Szpitalu</w:t>
            </w:r>
            <w:r w:rsidRPr="00427FBC">
              <w:rPr>
                <w:rFonts w:cs="Tahoma"/>
                <w:sz w:val="18"/>
                <w:szCs w:val="18"/>
              </w:rPr>
              <w:t xml:space="preserve"> Ubezpieczonego wskutek choroby  kwota za dzień pobytu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73815">
              <w:rPr>
                <w:rFonts w:ascii="Calibri" w:hAnsi="Calibri" w:cs="Calibri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</w:t>
            </w:r>
          </w:p>
        </w:tc>
      </w:tr>
      <w:tr w:rsidR="009946A5" w:rsidTr="00B24ABC">
        <w:trPr>
          <w:cantSplit/>
          <w:trHeight w:val="693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cs="Tahoma"/>
                <w:bCs/>
                <w:sz w:val="18"/>
                <w:szCs w:val="18"/>
              </w:rPr>
              <w:t>15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9946A5">
            <w:pPr>
              <w:pStyle w:val="Nagwek4"/>
              <w:numPr>
                <w:ilvl w:val="3"/>
                <w:numId w:val="50"/>
              </w:numPr>
              <w:tabs>
                <w:tab w:val="clear" w:pos="864"/>
                <w:tab w:val="num" w:pos="0"/>
              </w:tabs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Pobyt w Szpitalu</w:t>
            </w:r>
            <w:r w:rsidRPr="00427FBC">
              <w:rPr>
                <w:rFonts w:asciiTheme="minorHAnsi" w:hAnsiTheme="minorHAnsi" w:cs="Tahoma"/>
                <w:sz w:val="18"/>
                <w:szCs w:val="18"/>
              </w:rPr>
              <w:t xml:space="preserve"> Ubezpieczonego wskutek nieszczęśliwego wypadku - kwota za dzień pobytu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bCs/>
                <w:sz w:val="18"/>
                <w:szCs w:val="18"/>
              </w:rPr>
            </w:pPr>
            <w:r w:rsidRPr="00F73815">
              <w:rPr>
                <w:rFonts w:cs="Tahoma"/>
                <w:bCs/>
                <w:sz w:val="18"/>
                <w:szCs w:val="18"/>
              </w:rPr>
              <w:t>155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 w:rsidRPr="00F73815">
              <w:rPr>
                <w:rFonts w:cs="Calibri"/>
                <w:sz w:val="18"/>
                <w:szCs w:val="18"/>
                <w:lang w:eastAsia="zh-CN"/>
              </w:rPr>
              <w:t>175,50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73815">
              <w:rPr>
                <w:rFonts w:ascii="Calibri" w:hAnsi="Calibri" w:cs="Calibri"/>
                <w:sz w:val="18"/>
                <w:szCs w:val="18"/>
                <w:lang w:eastAsia="zh-CN"/>
              </w:rPr>
              <w:t>250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</w:t>
            </w:r>
          </w:p>
        </w:tc>
      </w:tr>
      <w:tr w:rsidR="009946A5" w:rsidTr="00B24ABC">
        <w:trPr>
          <w:trHeight w:val="510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cs="Tahoma"/>
                <w:bCs/>
                <w:sz w:val="18"/>
                <w:szCs w:val="18"/>
              </w:rPr>
              <w:t>16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AA6E03">
            <w:pPr>
              <w:rPr>
                <w:sz w:val="18"/>
                <w:szCs w:val="18"/>
                <w:lang w:eastAsia="zh-CN"/>
              </w:rPr>
            </w:pPr>
            <w:r>
              <w:rPr>
                <w:rFonts w:cs="Tahoma"/>
                <w:sz w:val="18"/>
                <w:szCs w:val="18"/>
              </w:rPr>
              <w:t>Pobyt w Szpitalu</w:t>
            </w:r>
            <w:r w:rsidRPr="00427FBC">
              <w:rPr>
                <w:rFonts w:cs="Tahoma"/>
                <w:sz w:val="18"/>
                <w:szCs w:val="18"/>
              </w:rPr>
              <w:t xml:space="preserve"> Ubezpieczonego wskutek wypadku komunikacyjnego kwota za dzień pobytu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bCs/>
                <w:sz w:val="18"/>
                <w:szCs w:val="18"/>
              </w:rPr>
            </w:pPr>
            <w:r w:rsidRPr="00F73815">
              <w:rPr>
                <w:rFonts w:cs="Tahoma"/>
                <w:bCs/>
                <w:sz w:val="18"/>
                <w:szCs w:val="18"/>
              </w:rPr>
              <w:t>186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73815">
              <w:rPr>
                <w:rFonts w:ascii="Calibri" w:hAnsi="Calibri" w:cs="Calibri"/>
                <w:sz w:val="18"/>
                <w:szCs w:val="18"/>
                <w:lang w:eastAsia="zh-CN"/>
              </w:rPr>
              <w:t>350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</w:t>
            </w:r>
          </w:p>
        </w:tc>
      </w:tr>
      <w:tr w:rsidR="009946A5" w:rsidTr="00B24ABC">
        <w:trPr>
          <w:cantSplit/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cs="Tahoma"/>
                <w:bCs/>
                <w:sz w:val="18"/>
                <w:szCs w:val="18"/>
              </w:rPr>
              <w:t>17</w:t>
            </w: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AA6E03">
            <w:pPr>
              <w:rPr>
                <w:sz w:val="18"/>
                <w:szCs w:val="18"/>
                <w:lang w:eastAsia="zh-CN"/>
              </w:rPr>
            </w:pPr>
            <w:r>
              <w:rPr>
                <w:rFonts w:cs="Tahoma"/>
                <w:sz w:val="18"/>
                <w:szCs w:val="18"/>
              </w:rPr>
              <w:t>Pobyt w Szpitalu</w:t>
            </w:r>
            <w:r w:rsidRPr="00427FBC">
              <w:rPr>
                <w:rFonts w:cs="Tahoma"/>
                <w:sz w:val="18"/>
                <w:szCs w:val="18"/>
              </w:rPr>
              <w:t xml:space="preserve"> Ubezpieczonego wskutek wypadku przy pracy - kwota za dzień pobytu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bCs/>
                <w:sz w:val="18"/>
                <w:szCs w:val="18"/>
              </w:rPr>
            </w:pPr>
            <w:r w:rsidRPr="00F73815">
              <w:rPr>
                <w:rFonts w:cs="Tahoma"/>
                <w:bCs/>
                <w:sz w:val="18"/>
                <w:szCs w:val="18"/>
              </w:rPr>
              <w:t>186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73815">
              <w:rPr>
                <w:rFonts w:ascii="Calibri" w:hAnsi="Calibri" w:cs="Calibri"/>
                <w:sz w:val="18"/>
                <w:szCs w:val="18"/>
                <w:lang w:eastAsia="zh-CN"/>
              </w:rPr>
              <w:t>350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</w:t>
            </w:r>
          </w:p>
        </w:tc>
      </w:tr>
      <w:tr w:rsidR="009946A5" w:rsidTr="00B24ABC">
        <w:trPr>
          <w:cantSplit/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46A5" w:rsidRPr="00427FBC" w:rsidRDefault="009946A5" w:rsidP="00AA6E03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Pobyt w Szpitalu</w:t>
            </w:r>
            <w:r w:rsidRPr="00427FBC">
              <w:rPr>
                <w:rFonts w:cs="Tahoma"/>
                <w:sz w:val="18"/>
                <w:szCs w:val="18"/>
              </w:rPr>
              <w:t xml:space="preserve"> Ubezpieczonego wskutek wypadku komunikacyjnego</w:t>
            </w:r>
            <w:r>
              <w:rPr>
                <w:rFonts w:cs="Tahoma"/>
                <w:sz w:val="18"/>
                <w:szCs w:val="18"/>
              </w:rPr>
              <w:t xml:space="preserve"> przy pracy</w:t>
            </w:r>
            <w:r w:rsidRPr="00427FBC">
              <w:rPr>
                <w:rFonts w:cs="Tahoma"/>
                <w:sz w:val="18"/>
                <w:szCs w:val="18"/>
              </w:rPr>
              <w:t xml:space="preserve"> kwota za dzień pobytu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bCs/>
                <w:sz w:val="18"/>
                <w:szCs w:val="18"/>
              </w:rPr>
            </w:pPr>
            <w:r w:rsidRPr="00F73815">
              <w:rPr>
                <w:rFonts w:cs="Tahoma"/>
                <w:bCs/>
                <w:sz w:val="18"/>
                <w:szCs w:val="18"/>
              </w:rPr>
              <w:t>217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214,50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73815">
              <w:rPr>
                <w:rFonts w:ascii="Calibri" w:hAnsi="Calibri" w:cs="Calibri"/>
                <w:sz w:val="18"/>
                <w:szCs w:val="18"/>
                <w:lang w:eastAsia="zh-CN"/>
              </w:rPr>
              <w:t>450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</w:t>
            </w:r>
          </w:p>
        </w:tc>
      </w:tr>
      <w:tr w:rsidR="009946A5" w:rsidTr="00B24ABC">
        <w:trPr>
          <w:cantSplit/>
          <w:trHeight w:val="328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rFonts w:cs="Tahoma"/>
                <w:bCs/>
                <w:sz w:val="18"/>
                <w:szCs w:val="18"/>
              </w:rPr>
            </w:pPr>
            <w:r>
              <w:rPr>
                <w:rFonts w:cs="Tahoma"/>
                <w:bCs/>
                <w:sz w:val="18"/>
                <w:szCs w:val="18"/>
              </w:rPr>
              <w:t>19</w:t>
            </w: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9946A5">
            <w:pPr>
              <w:pStyle w:val="Nagwek4"/>
              <w:numPr>
                <w:ilvl w:val="3"/>
                <w:numId w:val="50"/>
              </w:numPr>
              <w:tabs>
                <w:tab w:val="clear" w:pos="864"/>
                <w:tab w:val="num" w:pos="0"/>
              </w:tabs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21792">
              <w:rPr>
                <w:rFonts w:asciiTheme="minorHAnsi" w:hAnsiTheme="minorHAnsi" w:cs="Tahoma"/>
                <w:sz w:val="18"/>
                <w:szCs w:val="18"/>
              </w:rPr>
              <w:t xml:space="preserve">Pobyt w Szpitalu </w:t>
            </w:r>
            <w:r w:rsidRPr="00427FBC">
              <w:rPr>
                <w:rFonts w:asciiTheme="minorHAnsi" w:hAnsiTheme="minorHAnsi" w:cs="Tahoma"/>
                <w:sz w:val="18"/>
                <w:szCs w:val="18"/>
              </w:rPr>
              <w:t>Ubezpieczonego (zakres ro</w:t>
            </w:r>
            <w:r>
              <w:rPr>
                <w:rFonts w:asciiTheme="minorHAnsi" w:hAnsiTheme="minorHAnsi" w:cs="Tahoma"/>
                <w:sz w:val="18"/>
                <w:szCs w:val="18"/>
              </w:rPr>
              <w:t>zszerzony) wskutek zawału serca lub</w:t>
            </w:r>
            <w:r w:rsidRPr="00427FBC">
              <w:rPr>
                <w:rFonts w:asciiTheme="minorHAnsi" w:hAnsiTheme="minorHAnsi" w:cs="Tahoma"/>
                <w:sz w:val="18"/>
                <w:szCs w:val="18"/>
              </w:rPr>
              <w:t xml:space="preserve"> udaru mózgu - kwota za dzień pobytu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sz w:val="18"/>
                <w:szCs w:val="18"/>
              </w:rPr>
            </w:pPr>
            <w:r w:rsidRPr="00F73815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98,50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73815">
              <w:rPr>
                <w:rFonts w:ascii="Calibri" w:hAnsi="Calibri" w:cs="Calibri"/>
                <w:sz w:val="18"/>
                <w:szCs w:val="18"/>
                <w:lang w:eastAsia="zh-CN"/>
              </w:rPr>
              <w:t>150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</w:t>
            </w:r>
          </w:p>
        </w:tc>
      </w:tr>
      <w:tr w:rsidR="009946A5" w:rsidTr="00B24ABC">
        <w:trPr>
          <w:trHeight w:val="32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701D81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cs="Tahoma"/>
                <w:bCs/>
                <w:sz w:val="18"/>
                <w:szCs w:val="18"/>
              </w:rPr>
              <w:t>20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9946A5">
            <w:pPr>
              <w:pStyle w:val="Nagwek4"/>
              <w:numPr>
                <w:ilvl w:val="3"/>
                <w:numId w:val="50"/>
              </w:numPr>
              <w:tabs>
                <w:tab w:val="clear" w:pos="864"/>
                <w:tab w:val="num" w:pos="0"/>
              </w:tabs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27FBC">
              <w:rPr>
                <w:rFonts w:asciiTheme="minorHAnsi" w:hAnsiTheme="minorHAnsi" w:cs="Tahoma"/>
                <w:sz w:val="18"/>
                <w:szCs w:val="18"/>
              </w:rPr>
              <w:t xml:space="preserve">Pobyt Ubezpieczonego na OIOM </w:t>
            </w:r>
            <w:r>
              <w:rPr>
                <w:rFonts w:asciiTheme="minorHAnsi" w:hAnsiTheme="minorHAnsi" w:cs="Tahoma"/>
                <w:sz w:val="18"/>
                <w:szCs w:val="18"/>
              </w:rPr>
              <w:t>–zasiłek jednorazowy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sz w:val="18"/>
                <w:szCs w:val="18"/>
              </w:rPr>
            </w:pPr>
            <w:r w:rsidRPr="00F73815">
              <w:rPr>
                <w:rFonts w:cs="Tahoma"/>
                <w:sz w:val="18"/>
                <w:szCs w:val="18"/>
              </w:rPr>
              <w:t>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73815">
              <w:rPr>
                <w:rFonts w:ascii="Calibri" w:hAnsi="Calibri" w:cs="Calibri"/>
                <w:sz w:val="18"/>
                <w:szCs w:val="18"/>
                <w:lang w:eastAsia="zh-CN"/>
              </w:rPr>
              <w:t>750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</w:t>
            </w:r>
          </w:p>
        </w:tc>
      </w:tr>
      <w:tr w:rsidR="009946A5" w:rsidTr="00B24ABC">
        <w:trPr>
          <w:cantSplit/>
          <w:trHeight w:val="737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cs="Tahoma"/>
                <w:sz w:val="18"/>
                <w:szCs w:val="18"/>
              </w:rPr>
              <w:lastRenderedPageBreak/>
              <w:t>21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9946A5">
            <w:pPr>
              <w:pStyle w:val="Nagwek4"/>
              <w:numPr>
                <w:ilvl w:val="3"/>
                <w:numId w:val="50"/>
              </w:numPr>
              <w:tabs>
                <w:tab w:val="clear" w:pos="864"/>
                <w:tab w:val="num" w:pos="0"/>
              </w:tabs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27FBC">
              <w:rPr>
                <w:rFonts w:asciiTheme="minorHAnsi" w:hAnsiTheme="minorHAnsi" w:cs="Tahoma"/>
                <w:sz w:val="18"/>
                <w:szCs w:val="18"/>
              </w:rPr>
              <w:t>Rekonwalescencja Ubezpieczonego – kwota za dzień pobytu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sz w:val="18"/>
                <w:szCs w:val="18"/>
              </w:rPr>
            </w:pPr>
            <w:r w:rsidRPr="00F73815">
              <w:rPr>
                <w:rFonts w:cs="Tahoma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73815">
              <w:rPr>
                <w:rFonts w:ascii="Calibri" w:hAnsi="Calibri" w:cs="Calibri"/>
                <w:sz w:val="18"/>
                <w:szCs w:val="18"/>
                <w:lang w:eastAsia="zh-CN"/>
              </w:rPr>
              <w:t>35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</w:t>
            </w:r>
          </w:p>
        </w:tc>
      </w:tr>
      <w:tr w:rsidR="009946A5" w:rsidTr="00B24ABC">
        <w:trPr>
          <w:cantSplit/>
          <w:trHeight w:val="507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46A5" w:rsidRPr="00427FBC" w:rsidRDefault="009946A5" w:rsidP="009946A5">
            <w:pPr>
              <w:pStyle w:val="Nagwek4"/>
              <w:numPr>
                <w:ilvl w:val="3"/>
                <w:numId w:val="50"/>
              </w:numPr>
              <w:tabs>
                <w:tab w:val="clear" w:pos="864"/>
                <w:tab w:val="num" w:pos="0"/>
              </w:tabs>
              <w:spacing w:before="0" w:after="0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Karta apteczna – kwota zasiłku jednorazowego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sz w:val="18"/>
                <w:szCs w:val="18"/>
              </w:rPr>
            </w:pPr>
            <w:r w:rsidRPr="00F73815">
              <w:rPr>
                <w:rFonts w:cs="Tahoma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73815">
              <w:rPr>
                <w:rFonts w:ascii="Calibri" w:hAnsi="Calibri" w:cs="Calibri"/>
                <w:sz w:val="18"/>
                <w:szCs w:val="18"/>
                <w:lang w:eastAsia="zh-CN"/>
              </w:rPr>
              <w:t>300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</w:t>
            </w:r>
          </w:p>
        </w:tc>
      </w:tr>
      <w:tr w:rsidR="009946A5" w:rsidTr="00B24ABC">
        <w:trPr>
          <w:cantSplit/>
          <w:trHeight w:val="32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9946A5">
            <w:pPr>
              <w:pStyle w:val="Nagwek4"/>
              <w:numPr>
                <w:ilvl w:val="3"/>
                <w:numId w:val="50"/>
              </w:numPr>
              <w:tabs>
                <w:tab w:val="clear" w:pos="864"/>
                <w:tab w:val="num" w:pos="0"/>
              </w:tabs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27FBC">
              <w:rPr>
                <w:rFonts w:asciiTheme="minorHAnsi" w:hAnsiTheme="minorHAnsi" w:cs="Tahoma"/>
                <w:b w:val="0"/>
                <w:sz w:val="18"/>
                <w:szCs w:val="18"/>
              </w:rPr>
              <w:t>Świadczenia rodzinne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F73815">
              <w:rPr>
                <w:rFonts w:ascii="Calibri" w:hAnsi="Calibri" w:cs="Tahoma"/>
                <w:bCs/>
                <w:sz w:val="18"/>
                <w:szCs w:val="18"/>
              </w:rPr>
              <w:t>Wariant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46A5" w:rsidRPr="00F73815" w:rsidRDefault="009946A5" w:rsidP="00AA6E03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F73815">
              <w:rPr>
                <w:rFonts w:ascii="Calibri" w:hAnsi="Calibri" w:cs="Tahoma"/>
                <w:bCs/>
                <w:sz w:val="18"/>
                <w:szCs w:val="18"/>
              </w:rPr>
              <w:t>Wariant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73815">
              <w:rPr>
                <w:rFonts w:ascii="Calibri" w:hAnsi="Calibri" w:cs="Tahoma"/>
                <w:bCs/>
                <w:sz w:val="18"/>
                <w:szCs w:val="18"/>
              </w:rPr>
              <w:t>Wariant III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9946A5" w:rsidTr="00B24ABC">
        <w:trPr>
          <w:cantSplit/>
          <w:trHeight w:val="32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cs="Tahoma"/>
                <w:bCs/>
                <w:sz w:val="18"/>
                <w:szCs w:val="18"/>
              </w:rPr>
              <w:t>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9946A5">
            <w:pPr>
              <w:pStyle w:val="Nagwek4"/>
              <w:numPr>
                <w:ilvl w:val="3"/>
                <w:numId w:val="50"/>
              </w:numPr>
              <w:tabs>
                <w:tab w:val="clear" w:pos="864"/>
                <w:tab w:val="num" w:pos="0"/>
              </w:tabs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27FBC">
              <w:rPr>
                <w:rFonts w:asciiTheme="minorHAnsi" w:hAnsiTheme="minorHAnsi" w:cs="Tahoma"/>
                <w:sz w:val="18"/>
                <w:szCs w:val="18"/>
              </w:rPr>
              <w:t>Śmierć małżonka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sz w:val="18"/>
                <w:szCs w:val="18"/>
              </w:rPr>
            </w:pPr>
            <w:r w:rsidRPr="00F73815">
              <w:rPr>
                <w:rFonts w:cs="Tahoma"/>
                <w:sz w:val="18"/>
                <w:szCs w:val="18"/>
              </w:rPr>
              <w:t>13 000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18 500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73815">
              <w:rPr>
                <w:rFonts w:ascii="Calibri" w:hAnsi="Calibri" w:cs="Calibri"/>
                <w:sz w:val="18"/>
                <w:szCs w:val="18"/>
                <w:lang w:eastAsia="zh-CN"/>
              </w:rPr>
              <w:t>22 500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4</w:t>
            </w:r>
          </w:p>
        </w:tc>
      </w:tr>
      <w:tr w:rsidR="009946A5" w:rsidTr="00B24ABC">
        <w:trPr>
          <w:cantSplit/>
          <w:trHeight w:val="328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snapToGrid w:val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9946A5">
            <w:pPr>
              <w:pStyle w:val="Nagwek4"/>
              <w:numPr>
                <w:ilvl w:val="3"/>
                <w:numId w:val="50"/>
              </w:numPr>
              <w:tabs>
                <w:tab w:val="clear" w:pos="864"/>
                <w:tab w:val="num" w:pos="0"/>
              </w:tabs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27FBC">
              <w:rPr>
                <w:rFonts w:asciiTheme="minorHAnsi" w:hAnsiTheme="minorHAnsi" w:cs="Tahoma"/>
                <w:sz w:val="18"/>
                <w:szCs w:val="18"/>
              </w:rPr>
              <w:t>Śmierć małżonka w następstwie nieszczęśliwego wypadku (wysokość świadczenia obejmuje świadczenie z tytułu zgonu małżonka)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bCs/>
                <w:sz w:val="18"/>
                <w:szCs w:val="18"/>
              </w:rPr>
            </w:pPr>
            <w:r w:rsidRPr="00F73815">
              <w:rPr>
                <w:rFonts w:cs="Tahoma"/>
                <w:bCs/>
                <w:sz w:val="18"/>
                <w:szCs w:val="18"/>
              </w:rPr>
              <w:t>26 000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37 000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73815">
              <w:rPr>
                <w:rFonts w:ascii="Calibri" w:hAnsi="Calibri" w:cs="Calibri"/>
                <w:sz w:val="18"/>
                <w:szCs w:val="18"/>
                <w:lang w:eastAsia="zh-CN"/>
              </w:rPr>
              <w:t>45 000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</w:t>
            </w:r>
          </w:p>
        </w:tc>
      </w:tr>
      <w:tr w:rsidR="009946A5" w:rsidTr="00B24ABC">
        <w:trPr>
          <w:cantSplit/>
          <w:trHeight w:val="328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AA6E03">
            <w:pPr>
              <w:rPr>
                <w:sz w:val="18"/>
                <w:szCs w:val="18"/>
                <w:lang w:eastAsia="zh-CN"/>
              </w:rPr>
            </w:pPr>
            <w:r w:rsidRPr="00427FBC">
              <w:rPr>
                <w:rFonts w:cs="Tahoma"/>
                <w:sz w:val="18"/>
                <w:szCs w:val="18"/>
              </w:rPr>
              <w:t>Poważne zachorowanie dziecka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bCs/>
                <w:sz w:val="18"/>
                <w:szCs w:val="18"/>
              </w:rPr>
            </w:pPr>
            <w:r w:rsidRPr="00F73815">
              <w:rPr>
                <w:rFonts w:cs="Tahoma"/>
                <w:bCs/>
                <w:sz w:val="18"/>
                <w:szCs w:val="18"/>
              </w:rPr>
              <w:t>2 500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3 000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73815">
              <w:rPr>
                <w:rFonts w:ascii="Calibri" w:hAnsi="Calibri" w:cs="Calibri"/>
                <w:sz w:val="18"/>
                <w:szCs w:val="18"/>
                <w:lang w:eastAsia="zh-CN"/>
              </w:rPr>
              <w:t>4 500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</w:t>
            </w:r>
          </w:p>
        </w:tc>
      </w:tr>
      <w:tr w:rsidR="009946A5" w:rsidTr="00B24ABC">
        <w:trPr>
          <w:cantSplit/>
          <w:trHeight w:val="328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AA6E03">
            <w:pPr>
              <w:rPr>
                <w:sz w:val="18"/>
                <w:szCs w:val="18"/>
                <w:lang w:eastAsia="zh-CN"/>
              </w:rPr>
            </w:pPr>
            <w:r w:rsidRPr="00427FBC">
              <w:rPr>
                <w:rFonts w:cs="Tahoma"/>
                <w:sz w:val="18"/>
                <w:szCs w:val="18"/>
              </w:rPr>
              <w:t>Leczenie specjalistyczne ubezpieczonego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sz w:val="18"/>
                <w:szCs w:val="18"/>
              </w:rPr>
            </w:pPr>
            <w:r w:rsidRPr="00F73815">
              <w:rPr>
                <w:rFonts w:cs="Tahoma"/>
                <w:sz w:val="18"/>
                <w:szCs w:val="18"/>
              </w:rPr>
              <w:t>3 000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3 100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73815">
              <w:rPr>
                <w:rFonts w:ascii="Calibri" w:hAnsi="Calibri" w:cs="Calibri"/>
                <w:sz w:val="18"/>
                <w:szCs w:val="18"/>
                <w:lang w:eastAsia="zh-CN"/>
              </w:rPr>
              <w:t>5 000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</w:t>
            </w:r>
          </w:p>
        </w:tc>
      </w:tr>
      <w:tr w:rsidR="009946A5" w:rsidTr="00B24ABC">
        <w:trPr>
          <w:cantSplit/>
          <w:trHeight w:val="32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F73815" w:rsidRDefault="009946A5" w:rsidP="009946A5">
            <w:pPr>
              <w:pStyle w:val="Nagwek4"/>
              <w:numPr>
                <w:ilvl w:val="3"/>
                <w:numId w:val="50"/>
              </w:numPr>
              <w:tabs>
                <w:tab w:val="clear" w:pos="864"/>
                <w:tab w:val="num" w:pos="0"/>
              </w:tabs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Pobyt w Szpitalu</w:t>
            </w:r>
            <w:r w:rsidRPr="00427FBC">
              <w:rPr>
                <w:rFonts w:asciiTheme="minorHAnsi" w:hAnsiTheme="minorHAnsi" w:cs="Tahoma"/>
                <w:sz w:val="18"/>
                <w:szCs w:val="18"/>
              </w:rPr>
              <w:t xml:space="preserve"> Małżo</w:t>
            </w:r>
            <w:r>
              <w:rPr>
                <w:rFonts w:asciiTheme="minorHAnsi" w:hAnsiTheme="minorHAnsi" w:cs="Tahoma"/>
                <w:sz w:val="18"/>
                <w:szCs w:val="18"/>
              </w:rPr>
              <w:t>nka Ubezpieczonego (zakres</w:t>
            </w:r>
          </w:p>
          <w:p w:rsidR="009946A5" w:rsidRPr="00F73815" w:rsidRDefault="009946A5" w:rsidP="009946A5">
            <w:pPr>
              <w:pStyle w:val="Nagwek4"/>
              <w:numPr>
                <w:ilvl w:val="3"/>
                <w:numId w:val="50"/>
              </w:numPr>
              <w:tabs>
                <w:tab w:val="clear" w:pos="864"/>
                <w:tab w:val="num" w:pos="0"/>
              </w:tabs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27FBC">
              <w:rPr>
                <w:rFonts w:asciiTheme="minorHAnsi" w:hAnsiTheme="minorHAnsi" w:cs="Tahoma"/>
                <w:sz w:val="18"/>
                <w:szCs w:val="18"/>
              </w:rPr>
              <w:t>rozszerzony) ws</w:t>
            </w:r>
            <w:r>
              <w:rPr>
                <w:rFonts w:asciiTheme="minorHAnsi" w:hAnsiTheme="minorHAnsi" w:cs="Tahoma"/>
                <w:sz w:val="18"/>
                <w:szCs w:val="18"/>
              </w:rPr>
              <w:t>kutek nieszczęśliwego wypadku –</w:t>
            </w:r>
          </w:p>
          <w:p w:rsidR="009946A5" w:rsidRPr="00427FBC" w:rsidRDefault="009946A5" w:rsidP="009946A5">
            <w:pPr>
              <w:pStyle w:val="Nagwek4"/>
              <w:numPr>
                <w:ilvl w:val="3"/>
                <w:numId w:val="50"/>
              </w:numPr>
              <w:tabs>
                <w:tab w:val="clear" w:pos="864"/>
                <w:tab w:val="num" w:pos="0"/>
              </w:tabs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kwota</w:t>
            </w:r>
            <w:r w:rsidRPr="00427FBC">
              <w:rPr>
                <w:rFonts w:asciiTheme="minorHAnsi" w:hAnsiTheme="minorHAnsi" w:cs="Tahoma"/>
                <w:sz w:val="18"/>
                <w:szCs w:val="18"/>
              </w:rPr>
              <w:t xml:space="preserve"> za dzień pobytu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rPr>
                <w:sz w:val="16"/>
                <w:szCs w:val="16"/>
                <w:lang w:eastAsia="zh-CN"/>
              </w:rPr>
            </w:pPr>
            <w:r w:rsidRPr="00F73815">
              <w:rPr>
                <w:sz w:val="16"/>
                <w:szCs w:val="16"/>
                <w:lang w:eastAsia="zh-CN"/>
              </w:rPr>
              <w:t>42 – wypadek</w:t>
            </w:r>
          </w:p>
          <w:p w:rsidR="009946A5" w:rsidRPr="00F73815" w:rsidRDefault="009946A5" w:rsidP="00AA6E03">
            <w:pPr>
              <w:rPr>
                <w:rFonts w:cs="Tahoma"/>
                <w:sz w:val="16"/>
                <w:szCs w:val="16"/>
              </w:rPr>
            </w:pPr>
            <w:r w:rsidRPr="00F73815">
              <w:rPr>
                <w:sz w:val="16"/>
                <w:szCs w:val="16"/>
                <w:lang w:eastAsia="zh-CN"/>
              </w:rPr>
              <w:t>84– OIOM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rPr>
                <w:sz w:val="16"/>
                <w:szCs w:val="16"/>
                <w:lang w:eastAsia="zh-CN"/>
              </w:rPr>
            </w:pPr>
            <w:r w:rsidRPr="00F73815">
              <w:rPr>
                <w:sz w:val="16"/>
                <w:szCs w:val="16"/>
                <w:lang w:eastAsia="zh-CN"/>
              </w:rPr>
              <w:t>50 – wypadek</w:t>
            </w:r>
          </w:p>
          <w:p w:rsidR="009946A5" w:rsidRPr="00F73815" w:rsidRDefault="009946A5" w:rsidP="00AA6E03">
            <w:pPr>
              <w:rPr>
                <w:sz w:val="16"/>
                <w:szCs w:val="16"/>
                <w:lang w:eastAsia="zh-CN"/>
              </w:rPr>
            </w:pPr>
            <w:r w:rsidRPr="00F73815">
              <w:rPr>
                <w:sz w:val="16"/>
                <w:szCs w:val="16"/>
                <w:lang w:eastAsia="zh-CN"/>
              </w:rPr>
              <w:t xml:space="preserve">100 – OIOM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rPr>
                <w:sz w:val="16"/>
                <w:szCs w:val="16"/>
                <w:lang w:eastAsia="zh-CN"/>
              </w:rPr>
            </w:pPr>
            <w:r w:rsidRPr="00F73815">
              <w:rPr>
                <w:sz w:val="16"/>
                <w:szCs w:val="16"/>
                <w:lang w:eastAsia="zh-CN"/>
              </w:rPr>
              <w:t>100– wypadek</w:t>
            </w:r>
          </w:p>
          <w:p w:rsidR="009946A5" w:rsidRPr="00F73815" w:rsidRDefault="009946A5" w:rsidP="00AA6E03">
            <w:pPr>
              <w:rPr>
                <w:sz w:val="16"/>
                <w:szCs w:val="16"/>
                <w:lang w:eastAsia="zh-CN"/>
              </w:rPr>
            </w:pPr>
            <w:r w:rsidRPr="00F73815">
              <w:rPr>
                <w:sz w:val="16"/>
                <w:szCs w:val="16"/>
                <w:lang w:eastAsia="zh-CN"/>
              </w:rPr>
              <w:t>200 – OIOM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</w:t>
            </w:r>
          </w:p>
        </w:tc>
      </w:tr>
      <w:tr w:rsidR="009946A5" w:rsidTr="00B24ABC">
        <w:trPr>
          <w:cantSplit/>
          <w:trHeight w:val="32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AA6E03">
            <w:pPr>
              <w:rPr>
                <w:sz w:val="18"/>
                <w:szCs w:val="18"/>
                <w:lang w:eastAsia="zh-CN"/>
              </w:rPr>
            </w:pPr>
            <w:r w:rsidRPr="00427FBC">
              <w:rPr>
                <w:rFonts w:cs="Tahoma"/>
                <w:sz w:val="18"/>
                <w:szCs w:val="18"/>
              </w:rPr>
              <w:t>Śmierć rodziców i teściów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bCs/>
                <w:sz w:val="18"/>
                <w:szCs w:val="18"/>
              </w:rPr>
            </w:pPr>
            <w:r w:rsidRPr="00F73815">
              <w:rPr>
                <w:rFonts w:cs="Tahoma"/>
                <w:bCs/>
                <w:sz w:val="18"/>
                <w:szCs w:val="18"/>
              </w:rPr>
              <w:t>2 400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3 000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73815">
              <w:rPr>
                <w:rFonts w:ascii="Calibri" w:hAnsi="Calibri" w:cs="Calibri"/>
                <w:sz w:val="18"/>
                <w:szCs w:val="18"/>
                <w:lang w:eastAsia="zh-CN"/>
              </w:rPr>
              <w:t>3 000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4</w:t>
            </w:r>
          </w:p>
        </w:tc>
      </w:tr>
      <w:tr w:rsidR="009946A5" w:rsidTr="00B24ABC">
        <w:trPr>
          <w:cantSplit/>
          <w:trHeight w:val="328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AA6E03">
            <w:pPr>
              <w:rPr>
                <w:sz w:val="18"/>
                <w:szCs w:val="18"/>
                <w:lang w:eastAsia="zh-CN"/>
              </w:rPr>
            </w:pPr>
            <w:r w:rsidRPr="00427FBC">
              <w:rPr>
                <w:rFonts w:cs="Tahoma"/>
                <w:sz w:val="18"/>
                <w:szCs w:val="18"/>
              </w:rPr>
              <w:t>Śmierć dziecka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bCs/>
                <w:sz w:val="18"/>
                <w:szCs w:val="18"/>
              </w:rPr>
            </w:pPr>
            <w:r w:rsidRPr="00F73815">
              <w:rPr>
                <w:rFonts w:cs="Tahoma"/>
                <w:bCs/>
                <w:sz w:val="18"/>
                <w:szCs w:val="18"/>
              </w:rPr>
              <w:t>4 000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5 400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73815">
              <w:rPr>
                <w:rFonts w:ascii="Calibri" w:hAnsi="Calibri" w:cs="Calibri"/>
                <w:sz w:val="18"/>
                <w:szCs w:val="18"/>
                <w:lang w:eastAsia="zh-CN"/>
              </w:rPr>
              <w:t>6 000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4</w:t>
            </w:r>
          </w:p>
        </w:tc>
      </w:tr>
      <w:tr w:rsidR="009946A5" w:rsidTr="00B24ABC">
        <w:trPr>
          <w:cantSplit/>
          <w:trHeight w:val="616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AA6E03">
            <w:pPr>
              <w:rPr>
                <w:sz w:val="18"/>
                <w:szCs w:val="18"/>
                <w:lang w:eastAsia="zh-CN"/>
              </w:rPr>
            </w:pPr>
            <w:r w:rsidRPr="00427FBC">
              <w:rPr>
                <w:rFonts w:cs="Tahoma"/>
                <w:sz w:val="18"/>
                <w:szCs w:val="18"/>
              </w:rPr>
              <w:t>Urodzenie martwego dziecka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bCs/>
                <w:sz w:val="18"/>
                <w:szCs w:val="18"/>
              </w:rPr>
            </w:pPr>
            <w:r w:rsidRPr="00F73815">
              <w:rPr>
                <w:rFonts w:cs="Tahoma"/>
                <w:bCs/>
                <w:sz w:val="18"/>
                <w:szCs w:val="18"/>
              </w:rPr>
              <w:t>3 600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73815">
              <w:rPr>
                <w:rFonts w:ascii="Calibri" w:hAnsi="Calibri" w:cs="Calibri"/>
                <w:sz w:val="18"/>
                <w:szCs w:val="18"/>
                <w:lang w:eastAsia="zh-CN"/>
              </w:rPr>
              <w:t>4 600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5</w:t>
            </w:r>
          </w:p>
        </w:tc>
      </w:tr>
      <w:tr w:rsidR="009946A5" w:rsidTr="00B24ABC">
        <w:trPr>
          <w:cantSplit/>
          <w:trHeight w:val="32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AA6E03">
            <w:pPr>
              <w:rPr>
                <w:sz w:val="18"/>
                <w:szCs w:val="18"/>
                <w:lang w:eastAsia="zh-CN"/>
              </w:rPr>
            </w:pPr>
            <w:r w:rsidRPr="00427FBC">
              <w:rPr>
                <w:rFonts w:cs="Tahoma"/>
                <w:sz w:val="18"/>
                <w:szCs w:val="18"/>
              </w:rPr>
              <w:t>Urodzenie się dziecka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bCs/>
                <w:sz w:val="18"/>
                <w:szCs w:val="18"/>
              </w:rPr>
            </w:pPr>
            <w:r w:rsidRPr="00F73815">
              <w:rPr>
                <w:rFonts w:cs="Tahoma"/>
                <w:bCs/>
                <w:sz w:val="18"/>
                <w:szCs w:val="18"/>
              </w:rPr>
              <w:t>1 800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73815">
              <w:rPr>
                <w:rFonts w:ascii="Calibri" w:hAnsi="Calibri" w:cs="Calibri"/>
                <w:sz w:val="18"/>
                <w:szCs w:val="18"/>
                <w:lang w:eastAsia="zh-CN"/>
              </w:rPr>
              <w:t>2 300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5</w:t>
            </w:r>
          </w:p>
        </w:tc>
      </w:tr>
      <w:tr w:rsidR="009946A5" w:rsidTr="00B24ABC">
        <w:trPr>
          <w:cantSplit/>
          <w:trHeight w:val="328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427FBC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A5" w:rsidRPr="00427FBC" w:rsidRDefault="009946A5" w:rsidP="00AA6E03">
            <w:pPr>
              <w:rPr>
                <w:sz w:val="18"/>
                <w:szCs w:val="18"/>
                <w:lang w:eastAsia="zh-CN"/>
              </w:rPr>
            </w:pPr>
            <w:r w:rsidRPr="00427FBC">
              <w:rPr>
                <w:rFonts w:cs="Tahoma"/>
                <w:sz w:val="18"/>
                <w:szCs w:val="18"/>
              </w:rPr>
              <w:t>Osierocenie dziecka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cs="Tahoma"/>
                <w:bCs/>
                <w:sz w:val="18"/>
                <w:szCs w:val="18"/>
              </w:rPr>
            </w:pPr>
            <w:r w:rsidRPr="00F73815">
              <w:rPr>
                <w:rFonts w:cs="Tahoma"/>
                <w:bCs/>
                <w:sz w:val="18"/>
                <w:szCs w:val="18"/>
              </w:rPr>
              <w:t>5 000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sz w:val="18"/>
                <w:szCs w:val="18"/>
                <w:lang w:eastAsia="zh-CN"/>
              </w:rPr>
            </w:pPr>
            <w:r w:rsidRPr="00F73815">
              <w:rPr>
                <w:sz w:val="18"/>
                <w:szCs w:val="18"/>
                <w:lang w:eastAsia="zh-CN"/>
              </w:rPr>
              <w:t>6 500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F73815">
              <w:rPr>
                <w:rFonts w:ascii="Calibri" w:hAnsi="Calibri" w:cs="Calibri"/>
                <w:sz w:val="18"/>
                <w:szCs w:val="18"/>
                <w:lang w:eastAsia="zh-CN"/>
              </w:rPr>
              <w:t>7 500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</w:t>
            </w:r>
          </w:p>
        </w:tc>
      </w:tr>
      <w:tr w:rsidR="009946A5" w:rsidTr="00B24ABC">
        <w:trPr>
          <w:cantSplit/>
          <w:trHeight w:val="328"/>
          <w:jc w:val="center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Default="009946A5" w:rsidP="00AA6E03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Default="009946A5" w:rsidP="00AA6E03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SKŁADKA MIESIĘCZNA NIE WYŻSZA NIŻ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F73815">
              <w:rPr>
                <w:rFonts w:ascii="Calibri" w:hAnsi="Calibri" w:cs="Tahoma"/>
                <w:bCs/>
                <w:sz w:val="18"/>
                <w:szCs w:val="18"/>
              </w:rPr>
              <w:t>54 zł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F73815" w:rsidRDefault="009946A5" w:rsidP="00AA6E03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F73815">
              <w:rPr>
                <w:rFonts w:ascii="Calibri" w:hAnsi="Calibri" w:cs="Tahoma"/>
                <w:bCs/>
                <w:sz w:val="18"/>
                <w:szCs w:val="18"/>
              </w:rPr>
              <w:t>65 zł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F7381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F73815">
              <w:rPr>
                <w:rFonts w:ascii="Calibri" w:hAnsi="Calibri" w:cs="Tahoma"/>
                <w:bCs/>
                <w:sz w:val="18"/>
                <w:szCs w:val="18"/>
              </w:rPr>
              <w:t>80 zł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X</w:t>
            </w:r>
          </w:p>
        </w:tc>
      </w:tr>
      <w:tr w:rsidR="009946A5" w:rsidTr="00B24ABC">
        <w:trPr>
          <w:cantSplit/>
          <w:trHeight w:val="328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Default="009946A5" w:rsidP="00AA6E03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Default="009946A5" w:rsidP="00AA6E03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SUMA PUNKTÓW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993801" w:rsidRDefault="009946A5" w:rsidP="00AA6E03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993801">
              <w:rPr>
                <w:rFonts w:ascii="Calibri" w:hAnsi="Calibri" w:cs="Tahoma"/>
                <w:bCs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6A5" w:rsidRPr="00993801" w:rsidRDefault="009946A5" w:rsidP="00AA6E03">
            <w:pPr>
              <w:jc w:val="center"/>
              <w:rPr>
                <w:rFonts w:ascii="Calibri" w:hAnsi="Calibri" w:cs="Tahoma"/>
                <w:bCs/>
                <w:sz w:val="18"/>
                <w:szCs w:val="18"/>
              </w:rPr>
            </w:pPr>
            <w:r w:rsidRPr="00993801">
              <w:rPr>
                <w:rFonts w:ascii="Calibri" w:hAnsi="Calibri" w:cs="Tahoma"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Pr="00993801" w:rsidRDefault="009946A5" w:rsidP="00AA6E03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993801">
              <w:rPr>
                <w:rFonts w:ascii="Calibri" w:hAnsi="Calibri" w:cs="Calibri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6A5" w:rsidRDefault="009946A5" w:rsidP="00AA6E03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100</w:t>
            </w:r>
          </w:p>
        </w:tc>
      </w:tr>
    </w:tbl>
    <w:p w:rsidR="00540F53" w:rsidRPr="00540F53" w:rsidRDefault="00540F53" w:rsidP="002C66EE">
      <w:pPr>
        <w:jc w:val="both"/>
        <w:rPr>
          <w:rFonts w:asciiTheme="minorHAnsi" w:hAnsiTheme="minorHAnsi"/>
          <w:b/>
          <w:bCs/>
          <w:iCs/>
        </w:rPr>
      </w:pPr>
    </w:p>
    <w:p w:rsidR="002C66EE" w:rsidRPr="0068673E" w:rsidRDefault="002C66EE" w:rsidP="00C03E2B">
      <w:pPr>
        <w:pStyle w:val="Akapitzlist"/>
        <w:numPr>
          <w:ilvl w:val="0"/>
          <w:numId w:val="14"/>
        </w:numPr>
        <w:suppressAutoHyphens w:val="0"/>
        <w:ind w:left="426" w:hanging="426"/>
        <w:contextualSpacing/>
        <w:jc w:val="both"/>
        <w:rPr>
          <w:rFonts w:ascii="Calibri" w:hAnsi="Calibri"/>
          <w:sz w:val="24"/>
        </w:rPr>
      </w:pPr>
      <w:r w:rsidRPr="00540F53">
        <w:rPr>
          <w:rFonts w:asciiTheme="minorHAnsi" w:hAnsiTheme="minorHAnsi"/>
          <w:sz w:val="24"/>
          <w:szCs w:val="24"/>
        </w:rPr>
        <w:t>Oświadczam/y, że powyższ</w:t>
      </w:r>
      <w:r w:rsidR="00890111" w:rsidRPr="00540F53">
        <w:rPr>
          <w:rFonts w:asciiTheme="minorHAnsi" w:hAnsiTheme="minorHAnsi"/>
          <w:sz w:val="24"/>
          <w:szCs w:val="24"/>
        </w:rPr>
        <w:t>a</w:t>
      </w:r>
      <w:r w:rsidRPr="00540F53">
        <w:rPr>
          <w:rFonts w:asciiTheme="minorHAnsi" w:hAnsiTheme="minorHAnsi"/>
          <w:sz w:val="24"/>
          <w:szCs w:val="24"/>
        </w:rPr>
        <w:t xml:space="preserve"> cen</w:t>
      </w:r>
      <w:r w:rsidR="00890111" w:rsidRPr="00540F53">
        <w:rPr>
          <w:rFonts w:asciiTheme="minorHAnsi" w:hAnsiTheme="minorHAnsi"/>
          <w:sz w:val="24"/>
          <w:szCs w:val="24"/>
        </w:rPr>
        <w:t>a</w:t>
      </w:r>
      <w:r w:rsidRPr="00540F53">
        <w:rPr>
          <w:rFonts w:asciiTheme="minorHAnsi" w:hAnsiTheme="minorHAnsi"/>
          <w:sz w:val="24"/>
          <w:szCs w:val="24"/>
        </w:rPr>
        <w:t xml:space="preserve"> oferty zawiera wszystkie koszty związane z realizacją</w:t>
      </w:r>
      <w:r w:rsidRPr="0068673E">
        <w:rPr>
          <w:rFonts w:ascii="Calibri" w:hAnsi="Calibri"/>
          <w:sz w:val="24"/>
        </w:rPr>
        <w:t xml:space="preserve"> przedmiotu umowy, jakie ponosi Zamawiającyw przypadku wyboru niniejszej oferty.</w:t>
      </w:r>
    </w:p>
    <w:p w:rsidR="002C66EE" w:rsidRPr="0068673E" w:rsidRDefault="002C66EE" w:rsidP="00C03E2B">
      <w:pPr>
        <w:pStyle w:val="Akapitzlist"/>
        <w:numPr>
          <w:ilvl w:val="0"/>
          <w:numId w:val="14"/>
        </w:numPr>
        <w:suppressAutoHyphens w:val="0"/>
        <w:ind w:left="426" w:hanging="426"/>
        <w:contextualSpacing/>
        <w:jc w:val="both"/>
        <w:rPr>
          <w:rFonts w:ascii="Calibri" w:hAnsi="Calibri"/>
          <w:sz w:val="24"/>
        </w:rPr>
      </w:pPr>
      <w:r w:rsidRPr="0068673E">
        <w:rPr>
          <w:rFonts w:ascii="Calibri" w:hAnsi="Calibri"/>
          <w:sz w:val="24"/>
        </w:rPr>
        <w:t xml:space="preserve">Oświadczam/y, że płatność składek za ubezpieczenie zostanie rozłożona na </w:t>
      </w:r>
      <w:r w:rsidR="00CE0383">
        <w:rPr>
          <w:rFonts w:ascii="Calibri" w:hAnsi="Calibri"/>
          <w:sz w:val="24"/>
        </w:rPr>
        <w:t>36</w:t>
      </w:r>
      <w:r w:rsidR="00FB0371">
        <w:rPr>
          <w:rFonts w:ascii="Calibri" w:hAnsi="Calibri"/>
          <w:sz w:val="24"/>
        </w:rPr>
        <w:t xml:space="preserve"> opłat </w:t>
      </w:r>
      <w:r w:rsidR="00CE0383">
        <w:rPr>
          <w:rFonts w:ascii="Calibri" w:hAnsi="Calibri"/>
          <w:sz w:val="24"/>
        </w:rPr>
        <w:t>miesięcznych</w:t>
      </w:r>
      <w:r w:rsidR="00644954" w:rsidRPr="0068673E">
        <w:rPr>
          <w:rFonts w:ascii="Calibri" w:hAnsi="Calibri"/>
          <w:sz w:val="24"/>
        </w:rPr>
        <w:t>.</w:t>
      </w:r>
      <w:r w:rsidRPr="0068673E">
        <w:rPr>
          <w:rFonts w:ascii="Calibri" w:hAnsi="Calibri"/>
          <w:sz w:val="24"/>
        </w:rPr>
        <w:t xml:space="preserve"> Oświadczam/y, że wykonawca zapoznał się z warunkami przetargu, uzyskał wszystkie informacje niezbędne do oszacowania ryzyka, przygotowania oferty i właściwego wykonania zamówienia oraz nie wnosi żadnych zastrzeżeń do Specyfikacji Istotnych Warunków Zamówienia.</w:t>
      </w:r>
    </w:p>
    <w:p w:rsidR="002C66EE" w:rsidRPr="0068673E" w:rsidRDefault="002C66EE" w:rsidP="00C03E2B">
      <w:pPr>
        <w:numPr>
          <w:ilvl w:val="0"/>
          <w:numId w:val="14"/>
        </w:numPr>
        <w:suppressAutoHyphens w:val="0"/>
        <w:ind w:left="426" w:hanging="426"/>
        <w:jc w:val="both"/>
        <w:rPr>
          <w:rFonts w:ascii="Calibri" w:hAnsi="Calibri"/>
        </w:rPr>
      </w:pPr>
      <w:r w:rsidRPr="0068673E">
        <w:rPr>
          <w:rFonts w:ascii="Calibri" w:hAnsi="Calibri"/>
        </w:rPr>
        <w:t>Oświadczam/y, że uważamy się za związanych niniejszą ofertą na czas wskazany w Specyfikacji Istotnych Warunków Zamówienia tj</w:t>
      </w:r>
      <w:r w:rsidR="0046152B" w:rsidRPr="0046152B">
        <w:rPr>
          <w:rFonts w:ascii="Calibri" w:hAnsi="Calibri"/>
        </w:rPr>
        <w:t>. 60</w:t>
      </w:r>
      <w:r w:rsidRPr="0046152B">
        <w:rPr>
          <w:rFonts w:ascii="Calibri" w:hAnsi="Calibri"/>
        </w:rPr>
        <w:t xml:space="preserve"> dni</w:t>
      </w:r>
      <w:r w:rsidRPr="0068673E">
        <w:rPr>
          <w:rFonts w:ascii="Calibri" w:hAnsi="Calibri"/>
        </w:rPr>
        <w:t xml:space="preserve"> od upływu terminu składania ofert.</w:t>
      </w:r>
    </w:p>
    <w:p w:rsidR="002C66EE" w:rsidRPr="0068673E" w:rsidRDefault="002C66EE" w:rsidP="00C03E2B">
      <w:pPr>
        <w:numPr>
          <w:ilvl w:val="0"/>
          <w:numId w:val="14"/>
        </w:numPr>
        <w:suppressAutoHyphens w:val="0"/>
        <w:ind w:left="426" w:hanging="426"/>
        <w:jc w:val="both"/>
        <w:rPr>
          <w:rFonts w:ascii="Calibri" w:hAnsi="Calibri"/>
        </w:rPr>
      </w:pPr>
      <w:r w:rsidRPr="0068673E">
        <w:rPr>
          <w:rFonts w:ascii="Calibri" w:hAnsi="Calibri"/>
        </w:rPr>
        <w:t xml:space="preserve">Oświadczamy (-y), że </w:t>
      </w:r>
    </w:p>
    <w:p w:rsidR="002C66EE" w:rsidRPr="0068673E" w:rsidRDefault="002C66EE" w:rsidP="002C66EE">
      <w:pPr>
        <w:pStyle w:val="Akapitzlist"/>
        <w:ind w:left="426"/>
        <w:rPr>
          <w:rFonts w:ascii="Calibri" w:hAnsi="Calibri"/>
          <w:sz w:val="24"/>
          <w:szCs w:val="24"/>
        </w:rPr>
      </w:pPr>
      <w:r w:rsidRPr="0068673E">
        <w:rPr>
          <w:rFonts w:ascii="Calibri" w:hAnsi="Calibri"/>
          <w:b/>
          <w:sz w:val="24"/>
          <w:szCs w:val="24"/>
        </w:rPr>
        <w:t>Nie zamierzam (-y)</w:t>
      </w:r>
      <w:r w:rsidRPr="0068673E">
        <w:rPr>
          <w:rFonts w:ascii="Calibri" w:hAnsi="Calibri"/>
          <w:sz w:val="24"/>
          <w:szCs w:val="24"/>
        </w:rPr>
        <w:t xml:space="preserve"> zlecać wykonania części zamówienia podwykonawcom*.</w:t>
      </w:r>
    </w:p>
    <w:p w:rsidR="002C66EE" w:rsidRPr="0068673E" w:rsidRDefault="002C66EE" w:rsidP="002C66EE">
      <w:pPr>
        <w:pStyle w:val="Akapitzlist"/>
        <w:ind w:left="426"/>
        <w:rPr>
          <w:rFonts w:ascii="Calibri" w:hAnsi="Calibri"/>
          <w:sz w:val="24"/>
          <w:szCs w:val="24"/>
        </w:rPr>
      </w:pPr>
      <w:r w:rsidRPr="0068673E">
        <w:rPr>
          <w:rFonts w:ascii="Calibri" w:hAnsi="Calibri"/>
          <w:b/>
          <w:sz w:val="24"/>
          <w:szCs w:val="24"/>
        </w:rPr>
        <w:t xml:space="preserve">Zamierzam (-y)  </w:t>
      </w:r>
      <w:r w:rsidRPr="0068673E">
        <w:rPr>
          <w:rFonts w:ascii="Calibri" w:hAnsi="Calibri"/>
          <w:sz w:val="24"/>
          <w:szCs w:val="24"/>
        </w:rPr>
        <w:t>zlecić podwykonawcom wykonanie następującej części zamówienia*:</w:t>
      </w:r>
    </w:p>
    <w:p w:rsidR="002C66EE" w:rsidRPr="0068673E" w:rsidRDefault="002C66EE" w:rsidP="002C66EE">
      <w:pPr>
        <w:pStyle w:val="Akapitzlist"/>
        <w:ind w:left="426"/>
        <w:rPr>
          <w:rFonts w:ascii="Calibri" w:hAnsi="Calibri"/>
          <w:sz w:val="24"/>
          <w:szCs w:val="24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255"/>
      </w:tblGrid>
      <w:tr w:rsidR="002C66EE" w:rsidRPr="0068673E" w:rsidTr="00EB3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E" w:rsidRPr="0068673E" w:rsidRDefault="002C66EE" w:rsidP="00EB3481">
            <w:pPr>
              <w:jc w:val="center"/>
              <w:rPr>
                <w:rFonts w:ascii="Calibri" w:hAnsi="Calibri"/>
                <w:lang w:eastAsia="en-US"/>
              </w:rPr>
            </w:pPr>
            <w:r w:rsidRPr="0068673E">
              <w:rPr>
                <w:rFonts w:ascii="Calibri" w:hAnsi="Calibri"/>
                <w:lang w:eastAsia="en-US"/>
              </w:rPr>
              <w:t>L.p.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E" w:rsidRPr="0068673E" w:rsidRDefault="002C66EE" w:rsidP="00EB3481">
            <w:pPr>
              <w:jc w:val="center"/>
              <w:rPr>
                <w:rFonts w:ascii="Calibri" w:hAnsi="Calibri"/>
                <w:lang w:eastAsia="en-US"/>
              </w:rPr>
            </w:pPr>
            <w:r w:rsidRPr="0068673E">
              <w:rPr>
                <w:rFonts w:ascii="Calibri" w:hAnsi="Calibri"/>
                <w:lang w:eastAsia="en-US"/>
              </w:rPr>
              <w:t xml:space="preserve">Części zamówienia - jakie Wykonawca zamierza </w:t>
            </w:r>
            <w:r w:rsidRPr="0068673E">
              <w:rPr>
                <w:rFonts w:ascii="Calibri" w:eastAsia="TimesNewRomanPSMT" w:hAnsi="Calibri"/>
                <w:bCs/>
                <w:lang w:eastAsia="en-US"/>
              </w:rPr>
              <w:t>powierzyć</w:t>
            </w:r>
            <w:r w:rsidRPr="0068673E">
              <w:rPr>
                <w:rFonts w:ascii="Calibri" w:hAnsi="Calibri"/>
                <w:lang w:eastAsia="en-US"/>
              </w:rPr>
              <w:t xml:space="preserve"> podwykonawcom</w:t>
            </w:r>
          </w:p>
        </w:tc>
      </w:tr>
      <w:tr w:rsidR="002C66EE" w:rsidRPr="0068673E" w:rsidTr="00EB3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E" w:rsidRPr="0068673E" w:rsidRDefault="002C66EE" w:rsidP="00EB3481">
            <w:pPr>
              <w:jc w:val="center"/>
              <w:rPr>
                <w:rFonts w:ascii="Calibri" w:hAnsi="Calibri"/>
                <w:lang w:eastAsia="en-US"/>
              </w:rPr>
            </w:pPr>
            <w:r w:rsidRPr="0068673E">
              <w:rPr>
                <w:rFonts w:ascii="Calibri" w:hAnsi="Calibri"/>
                <w:lang w:eastAsia="en-US"/>
              </w:rPr>
              <w:t>1.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</w:tr>
      <w:tr w:rsidR="002C66EE" w:rsidRPr="0068673E" w:rsidTr="00EB3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E" w:rsidRPr="0068673E" w:rsidRDefault="002C66EE" w:rsidP="00EB3481">
            <w:pPr>
              <w:jc w:val="center"/>
              <w:rPr>
                <w:rFonts w:ascii="Calibri" w:hAnsi="Calibri"/>
                <w:lang w:eastAsia="en-US"/>
              </w:rPr>
            </w:pPr>
            <w:r w:rsidRPr="0068673E">
              <w:rPr>
                <w:rFonts w:ascii="Calibri" w:hAnsi="Calibri"/>
                <w:lang w:eastAsia="en-US"/>
              </w:rPr>
              <w:t>2.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</w:tr>
      <w:tr w:rsidR="002C66EE" w:rsidRPr="0068673E" w:rsidTr="00EB34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EE" w:rsidRPr="0068673E" w:rsidRDefault="002C66EE" w:rsidP="00EB3481">
            <w:pPr>
              <w:jc w:val="center"/>
              <w:rPr>
                <w:rFonts w:ascii="Calibri" w:hAnsi="Calibri"/>
                <w:lang w:eastAsia="en-US"/>
              </w:rPr>
            </w:pPr>
            <w:r w:rsidRPr="0068673E">
              <w:rPr>
                <w:rFonts w:ascii="Calibri" w:hAnsi="Calibri"/>
                <w:lang w:eastAsia="en-US"/>
              </w:rPr>
              <w:t>3.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EE" w:rsidRPr="0068673E" w:rsidRDefault="002C66EE" w:rsidP="00EB3481">
            <w:pPr>
              <w:rPr>
                <w:rFonts w:ascii="Calibri" w:hAnsi="Calibri"/>
                <w:lang w:eastAsia="en-US"/>
              </w:rPr>
            </w:pPr>
          </w:p>
        </w:tc>
      </w:tr>
    </w:tbl>
    <w:p w:rsidR="002C66EE" w:rsidRPr="00625FAC" w:rsidRDefault="002C66EE" w:rsidP="00625FAC">
      <w:pPr>
        <w:ind w:right="23"/>
        <w:jc w:val="both"/>
        <w:rPr>
          <w:rFonts w:ascii="Calibri" w:hAnsi="Calibri"/>
        </w:rPr>
      </w:pPr>
    </w:p>
    <w:p w:rsidR="002C66EE" w:rsidRPr="0068673E" w:rsidRDefault="002C66EE" w:rsidP="00C03E2B">
      <w:pPr>
        <w:pStyle w:val="Akapitzlist"/>
        <w:numPr>
          <w:ilvl w:val="0"/>
          <w:numId w:val="15"/>
        </w:numPr>
        <w:suppressAutoHyphens w:val="0"/>
        <w:ind w:left="426" w:right="23" w:hanging="426"/>
        <w:contextualSpacing/>
        <w:jc w:val="both"/>
        <w:rPr>
          <w:rFonts w:ascii="Calibri" w:hAnsi="Calibri"/>
          <w:sz w:val="24"/>
        </w:rPr>
      </w:pPr>
      <w:r w:rsidRPr="0068673E">
        <w:rPr>
          <w:rFonts w:ascii="Calibri" w:hAnsi="Calibri"/>
          <w:sz w:val="24"/>
        </w:rPr>
        <w:t>Ofertę składam (-y) na  ……. kolejno ponumerowanych stronach.</w:t>
      </w:r>
    </w:p>
    <w:p w:rsidR="002C66EE" w:rsidRPr="0068673E" w:rsidRDefault="002C66EE" w:rsidP="002C66EE">
      <w:pPr>
        <w:rPr>
          <w:rFonts w:ascii="Calibri" w:hAnsi="Calibri"/>
          <w:sz w:val="22"/>
          <w:szCs w:val="22"/>
        </w:rPr>
      </w:pPr>
    </w:p>
    <w:p w:rsidR="00F23D99" w:rsidRPr="009C6636" w:rsidRDefault="001C3601" w:rsidP="002C66EE">
      <w:pPr>
        <w:rPr>
          <w:rFonts w:ascii="Calibri" w:hAnsi="Calibri"/>
        </w:rPr>
      </w:pPr>
      <w:r w:rsidRPr="0068673E">
        <w:rPr>
          <w:rFonts w:ascii="Calibri" w:hAnsi="Calibri"/>
          <w:szCs w:val="18"/>
        </w:rPr>
        <w:t>…........................</w:t>
      </w:r>
      <w:r w:rsidR="002C66EE" w:rsidRPr="0068673E">
        <w:rPr>
          <w:rFonts w:ascii="Calibri" w:hAnsi="Calibri"/>
          <w:szCs w:val="18"/>
        </w:rPr>
        <w:t xml:space="preserve">..... </w:t>
      </w:r>
      <w:r w:rsidR="002C66EE" w:rsidRPr="0068673E">
        <w:rPr>
          <w:rFonts w:ascii="Calibri" w:hAnsi="Calibri"/>
          <w:szCs w:val="22"/>
        </w:rPr>
        <w:t xml:space="preserve">, dnia </w:t>
      </w:r>
      <w:r w:rsidRPr="0068673E">
        <w:rPr>
          <w:rFonts w:ascii="Calibri" w:hAnsi="Calibri"/>
          <w:szCs w:val="18"/>
        </w:rPr>
        <w:t>…............................</w:t>
      </w:r>
      <w:r w:rsidR="002C66EE" w:rsidRPr="0068673E">
        <w:rPr>
          <w:rFonts w:ascii="Calibri" w:hAnsi="Calibri"/>
        </w:rPr>
        <w:t>…....</w:t>
      </w:r>
      <w:r w:rsidRPr="0068673E">
        <w:rPr>
          <w:rFonts w:ascii="Calibri" w:hAnsi="Calibri"/>
        </w:rPr>
        <w:t>.........................</w:t>
      </w:r>
    </w:p>
    <w:p w:rsidR="001C3601" w:rsidRPr="0068673E" w:rsidRDefault="002C66EE" w:rsidP="001C3601">
      <w:pPr>
        <w:ind w:left="5664" w:firstLine="708"/>
        <w:rPr>
          <w:rFonts w:ascii="Calibri" w:hAnsi="Calibri"/>
          <w:sz w:val="16"/>
          <w:szCs w:val="16"/>
        </w:rPr>
      </w:pPr>
      <w:r w:rsidRPr="0068673E">
        <w:rPr>
          <w:rFonts w:ascii="Calibri" w:hAnsi="Calibri"/>
          <w:sz w:val="16"/>
          <w:szCs w:val="16"/>
        </w:rPr>
        <w:t xml:space="preserve">Podpis(-y) i  pieczęć(-cie) osoby(osób)  uprawnionej(-ych) do reprezentowania Wykonawcy  </w:t>
      </w:r>
    </w:p>
    <w:p w:rsidR="006541D2" w:rsidRPr="0068673E" w:rsidRDefault="002C66EE" w:rsidP="009C6636">
      <w:pPr>
        <w:ind w:left="5664"/>
        <w:rPr>
          <w:rFonts w:ascii="Calibri" w:hAnsi="Calibri"/>
          <w:b/>
          <w:bCs/>
          <w:shd w:val="clear" w:color="auto" w:fill="FFFFFF"/>
        </w:rPr>
      </w:pPr>
      <w:r w:rsidRPr="0068673E">
        <w:rPr>
          <w:rFonts w:ascii="Calibri" w:hAnsi="Calibri"/>
          <w:sz w:val="16"/>
          <w:szCs w:val="16"/>
        </w:rPr>
        <w:t>lub upoważnionej</w:t>
      </w:r>
      <w:r w:rsidR="009C6636">
        <w:rPr>
          <w:rFonts w:ascii="Calibri" w:hAnsi="Calibri"/>
          <w:sz w:val="16"/>
          <w:szCs w:val="16"/>
        </w:rPr>
        <w:t xml:space="preserve"> do występowania  w jego imieniu</w:t>
      </w:r>
    </w:p>
    <w:sectPr w:rsidR="006541D2" w:rsidRPr="0068673E" w:rsidSect="009C6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6F3" w:rsidRDefault="00AE06F3" w:rsidP="00E54959">
      <w:r>
        <w:separator/>
      </w:r>
    </w:p>
  </w:endnote>
  <w:endnote w:type="continuationSeparator" w:id="1">
    <w:p w:rsidR="00AE06F3" w:rsidRDefault="00AE06F3" w:rsidP="00E54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03" w:rsidRDefault="00AA6E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03" w:rsidRDefault="00AA6E0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03" w:rsidRDefault="00AA6E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6F3" w:rsidRDefault="00AE06F3" w:rsidP="00E54959">
      <w:r>
        <w:separator/>
      </w:r>
    </w:p>
  </w:footnote>
  <w:footnote w:type="continuationSeparator" w:id="1">
    <w:p w:rsidR="00AE06F3" w:rsidRDefault="00AE06F3" w:rsidP="00E54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03" w:rsidRDefault="00AA6E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03" w:rsidRDefault="00AA6E03" w:rsidP="002C16E5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03" w:rsidRDefault="00AA6E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18108E7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6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0" w:hanging="360"/>
      </w:pPr>
    </w:lvl>
  </w:abstractNum>
  <w:abstractNum w:abstractNumId="2">
    <w:nsid w:val="00000004"/>
    <w:multiLevelType w:val="multilevel"/>
    <w:tmpl w:val="28EAED4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0" w:hanging="360"/>
      </w:pPr>
      <w:rPr>
        <w:rFonts w:hint="default"/>
      </w:rPr>
    </w:lvl>
  </w:abstractNum>
  <w:abstractNum w:abstractNumId="3">
    <w:nsid w:val="00000006"/>
    <w:multiLevelType w:val="multilevel"/>
    <w:tmpl w:val="077EF16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singleLevel"/>
    <w:tmpl w:val="0000000A"/>
    <w:name w:val="WW8Num16"/>
    <w:lvl w:ilvl="0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5">
    <w:nsid w:val="0000000B"/>
    <w:multiLevelType w:val="multi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0000010"/>
    <w:multiLevelType w:val="singleLevel"/>
    <w:tmpl w:val="00000010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4"/>
    <w:multiLevelType w:val="singleLevel"/>
    <w:tmpl w:val="0000001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84066F"/>
    <w:multiLevelType w:val="multilevel"/>
    <w:tmpl w:val="3AAC63E2"/>
    <w:lvl w:ilvl="0">
      <w:start w:val="3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4" w:hanging="45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5738F3"/>
    <w:multiLevelType w:val="multilevel"/>
    <w:tmpl w:val="92E268C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049740ED"/>
    <w:multiLevelType w:val="hybridMultilevel"/>
    <w:tmpl w:val="F6167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FF6808"/>
    <w:multiLevelType w:val="multilevel"/>
    <w:tmpl w:val="4F5CF19E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B81DE0"/>
    <w:multiLevelType w:val="hybridMultilevel"/>
    <w:tmpl w:val="DFAAFB34"/>
    <w:lvl w:ilvl="0" w:tplc="CD76B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1153A"/>
    <w:multiLevelType w:val="hybridMultilevel"/>
    <w:tmpl w:val="40101B20"/>
    <w:lvl w:ilvl="0" w:tplc="E5B285EA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DE467F3"/>
    <w:multiLevelType w:val="hybridMultilevel"/>
    <w:tmpl w:val="35CAE9DA"/>
    <w:lvl w:ilvl="0" w:tplc="74E0380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218D5850"/>
    <w:multiLevelType w:val="hybridMultilevel"/>
    <w:tmpl w:val="BFE41552"/>
    <w:lvl w:ilvl="0" w:tplc="41CA580C">
      <w:start w:val="1"/>
      <w:numFmt w:val="decimal"/>
      <w:lvlText w:val="%1)"/>
      <w:lvlJc w:val="left"/>
      <w:pPr>
        <w:ind w:left="818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38" w:hanging="360"/>
      </w:pPr>
    </w:lvl>
    <w:lvl w:ilvl="2" w:tplc="0415001B">
      <w:start w:val="1"/>
      <w:numFmt w:val="lowerRoman"/>
      <w:lvlText w:val="%3."/>
      <w:lvlJc w:val="right"/>
      <w:pPr>
        <w:ind w:left="2258" w:hanging="180"/>
      </w:pPr>
    </w:lvl>
    <w:lvl w:ilvl="3" w:tplc="0415000F">
      <w:start w:val="1"/>
      <w:numFmt w:val="decimal"/>
      <w:lvlText w:val="%4."/>
      <w:lvlJc w:val="left"/>
      <w:pPr>
        <w:ind w:left="2978" w:hanging="360"/>
      </w:pPr>
    </w:lvl>
    <w:lvl w:ilvl="4" w:tplc="04150019">
      <w:start w:val="1"/>
      <w:numFmt w:val="lowerLetter"/>
      <w:lvlText w:val="%5."/>
      <w:lvlJc w:val="left"/>
      <w:pPr>
        <w:ind w:left="3698" w:hanging="360"/>
      </w:pPr>
    </w:lvl>
    <w:lvl w:ilvl="5" w:tplc="0415001B">
      <w:start w:val="1"/>
      <w:numFmt w:val="lowerRoman"/>
      <w:lvlText w:val="%6."/>
      <w:lvlJc w:val="right"/>
      <w:pPr>
        <w:ind w:left="4418" w:hanging="180"/>
      </w:pPr>
    </w:lvl>
    <w:lvl w:ilvl="6" w:tplc="0415000F">
      <w:start w:val="1"/>
      <w:numFmt w:val="decimal"/>
      <w:lvlText w:val="%7."/>
      <w:lvlJc w:val="left"/>
      <w:pPr>
        <w:ind w:left="5138" w:hanging="360"/>
      </w:pPr>
    </w:lvl>
    <w:lvl w:ilvl="7" w:tplc="04150019">
      <w:start w:val="1"/>
      <w:numFmt w:val="lowerLetter"/>
      <w:lvlText w:val="%8."/>
      <w:lvlJc w:val="left"/>
      <w:pPr>
        <w:ind w:left="5858" w:hanging="360"/>
      </w:pPr>
    </w:lvl>
    <w:lvl w:ilvl="8" w:tplc="0415001B">
      <w:start w:val="1"/>
      <w:numFmt w:val="lowerRoman"/>
      <w:lvlText w:val="%9."/>
      <w:lvlJc w:val="right"/>
      <w:pPr>
        <w:ind w:left="6578" w:hanging="180"/>
      </w:pPr>
    </w:lvl>
  </w:abstractNum>
  <w:abstractNum w:abstractNumId="17">
    <w:nsid w:val="257C3E34"/>
    <w:multiLevelType w:val="hybridMultilevel"/>
    <w:tmpl w:val="0DB2CC90"/>
    <w:lvl w:ilvl="0" w:tplc="DA125F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918C7"/>
    <w:multiLevelType w:val="hybridMultilevel"/>
    <w:tmpl w:val="DBC0D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BC54AD"/>
    <w:multiLevelType w:val="hybridMultilevel"/>
    <w:tmpl w:val="5DE821A6"/>
    <w:lvl w:ilvl="0" w:tplc="04150011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0">
    <w:nsid w:val="29CE7F55"/>
    <w:multiLevelType w:val="hybridMultilevel"/>
    <w:tmpl w:val="31C84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D16777"/>
    <w:multiLevelType w:val="hybridMultilevel"/>
    <w:tmpl w:val="1DC80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728F5"/>
    <w:multiLevelType w:val="hybridMultilevel"/>
    <w:tmpl w:val="D19E2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27800"/>
    <w:multiLevelType w:val="hybridMultilevel"/>
    <w:tmpl w:val="4B16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3D6F92"/>
    <w:multiLevelType w:val="multilevel"/>
    <w:tmpl w:val="E51CF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7E553A"/>
    <w:multiLevelType w:val="hybridMultilevel"/>
    <w:tmpl w:val="97F646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8A4C59"/>
    <w:multiLevelType w:val="hybridMultilevel"/>
    <w:tmpl w:val="5EE4B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E5D4E"/>
    <w:multiLevelType w:val="hybridMultilevel"/>
    <w:tmpl w:val="99F0F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2136C"/>
    <w:multiLevelType w:val="hybridMultilevel"/>
    <w:tmpl w:val="943420B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2D23C3"/>
    <w:multiLevelType w:val="singleLevel"/>
    <w:tmpl w:val="3D4E633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Theme="minorHAnsi" w:eastAsia="Times New Roman" w:hAnsiTheme="minorHAnsi" w:cs="Times New Roman"/>
        <w:color w:val="auto"/>
      </w:rPr>
    </w:lvl>
  </w:abstractNum>
  <w:abstractNum w:abstractNumId="30">
    <w:nsid w:val="4A52786E"/>
    <w:multiLevelType w:val="hybridMultilevel"/>
    <w:tmpl w:val="A61E6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02D64"/>
    <w:multiLevelType w:val="hybridMultilevel"/>
    <w:tmpl w:val="534016CE"/>
    <w:lvl w:ilvl="0" w:tplc="116477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A6609B"/>
    <w:multiLevelType w:val="multilevel"/>
    <w:tmpl w:val="621AEF3E"/>
    <w:name w:val="WW8Num1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>
    <w:nsid w:val="507C7DAB"/>
    <w:multiLevelType w:val="multilevel"/>
    <w:tmpl w:val="28EAED42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60" w:hanging="360"/>
      </w:pPr>
      <w:rPr>
        <w:rFonts w:hint="default"/>
      </w:rPr>
    </w:lvl>
  </w:abstractNum>
  <w:abstractNum w:abstractNumId="34">
    <w:nsid w:val="52375E49"/>
    <w:multiLevelType w:val="hybridMultilevel"/>
    <w:tmpl w:val="E3446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C54B69"/>
    <w:multiLevelType w:val="multilevel"/>
    <w:tmpl w:val="4064C0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31"/>
        </w:tabs>
        <w:ind w:left="10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Calibri" w:hAnsi="Calibri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36">
    <w:nsid w:val="58D64C60"/>
    <w:multiLevelType w:val="hybridMultilevel"/>
    <w:tmpl w:val="68B4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A75B0"/>
    <w:multiLevelType w:val="multilevel"/>
    <w:tmpl w:val="CA940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E9D6AFE"/>
    <w:multiLevelType w:val="hybridMultilevel"/>
    <w:tmpl w:val="DBCA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96141"/>
    <w:multiLevelType w:val="hybridMultilevel"/>
    <w:tmpl w:val="AB1CC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FD6EB6"/>
    <w:multiLevelType w:val="hybridMultilevel"/>
    <w:tmpl w:val="164E0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951E32"/>
    <w:multiLevelType w:val="multilevel"/>
    <w:tmpl w:val="FF24B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5"/>
        </w:tabs>
        <w:ind w:left="6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  <w:sz w:val="20"/>
      </w:r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  <w:rPr>
        <w:rFonts w:ascii="Calibri" w:eastAsia="Times New Roman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6B16764B"/>
    <w:multiLevelType w:val="hybridMultilevel"/>
    <w:tmpl w:val="672682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A56183"/>
    <w:multiLevelType w:val="multilevel"/>
    <w:tmpl w:val="7284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>
    <w:nsid w:val="7274279D"/>
    <w:multiLevelType w:val="hybridMultilevel"/>
    <w:tmpl w:val="FB4E7D88"/>
    <w:lvl w:ilvl="0" w:tplc="2B36FF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9141DD"/>
    <w:multiLevelType w:val="hybridMultilevel"/>
    <w:tmpl w:val="E8662B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C248D0"/>
    <w:multiLevelType w:val="hybridMultilevel"/>
    <w:tmpl w:val="26F02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546CA6"/>
    <w:multiLevelType w:val="hybridMultilevel"/>
    <w:tmpl w:val="E7C2A4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4A544A"/>
    <w:multiLevelType w:val="multilevel"/>
    <w:tmpl w:val="C0BEC124"/>
    <w:lvl w:ilvl="0">
      <w:start w:val="1"/>
      <w:numFmt w:val="upperRoman"/>
      <w:lvlText w:val="%1)"/>
      <w:lvlJc w:val="left"/>
      <w:pPr>
        <w:tabs>
          <w:tab w:val="num" w:pos="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-4"/>
        </w:tabs>
        <w:ind w:left="1067" w:hanging="35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13" w:hanging="35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1"/>
  </w:num>
  <w:num w:numId="8">
    <w:abstractNumId w:val="43"/>
  </w:num>
  <w:num w:numId="9">
    <w:abstractNumId w:val="42"/>
  </w:num>
  <w:num w:numId="10">
    <w:abstractNumId w:val="32"/>
  </w:num>
  <w:num w:numId="11">
    <w:abstractNumId w:val="48"/>
  </w:num>
  <w:num w:numId="12">
    <w:abstractNumId w:val="35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"/>
  </w:num>
  <w:num w:numId="18">
    <w:abstractNumId w:val="17"/>
  </w:num>
  <w:num w:numId="19">
    <w:abstractNumId w:val="37"/>
  </w:num>
  <w:num w:numId="20">
    <w:abstractNumId w:val="13"/>
  </w:num>
  <w:num w:numId="21">
    <w:abstractNumId w:val="30"/>
  </w:num>
  <w:num w:numId="22">
    <w:abstractNumId w:val="31"/>
  </w:num>
  <w:num w:numId="23">
    <w:abstractNumId w:val="25"/>
  </w:num>
  <w:num w:numId="24">
    <w:abstractNumId w:val="45"/>
  </w:num>
  <w:num w:numId="25">
    <w:abstractNumId w:val="47"/>
  </w:num>
  <w:num w:numId="26">
    <w:abstractNumId w:val="29"/>
    <w:lvlOverride w:ilvl="0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46"/>
  </w:num>
  <w:num w:numId="32">
    <w:abstractNumId w:val="11"/>
  </w:num>
  <w:num w:numId="33">
    <w:abstractNumId w:val="40"/>
  </w:num>
  <w:num w:numId="34">
    <w:abstractNumId w:val="21"/>
  </w:num>
  <w:num w:numId="35">
    <w:abstractNumId w:val="39"/>
  </w:num>
  <w:num w:numId="36">
    <w:abstractNumId w:val="34"/>
  </w:num>
  <w:num w:numId="37">
    <w:abstractNumId w:val="26"/>
  </w:num>
  <w:num w:numId="38">
    <w:abstractNumId w:val="22"/>
  </w:num>
  <w:num w:numId="39">
    <w:abstractNumId w:val="23"/>
  </w:num>
  <w:num w:numId="40">
    <w:abstractNumId w:val="18"/>
  </w:num>
  <w:num w:numId="41">
    <w:abstractNumId w:val="38"/>
  </w:num>
  <w:num w:numId="42">
    <w:abstractNumId w:val="19"/>
  </w:num>
  <w:num w:numId="43">
    <w:abstractNumId w:val="20"/>
  </w:num>
  <w:num w:numId="44">
    <w:abstractNumId w:val="33"/>
  </w:num>
  <w:num w:numId="45">
    <w:abstractNumId w:val="27"/>
  </w:num>
  <w:num w:numId="46">
    <w:abstractNumId w:val="24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15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213"/>
    <w:rsid w:val="000008A6"/>
    <w:rsid w:val="00014040"/>
    <w:rsid w:val="00032632"/>
    <w:rsid w:val="00051E93"/>
    <w:rsid w:val="00076E10"/>
    <w:rsid w:val="00084AEB"/>
    <w:rsid w:val="000855E7"/>
    <w:rsid w:val="00093292"/>
    <w:rsid w:val="000B0CFB"/>
    <w:rsid w:val="000B35D9"/>
    <w:rsid w:val="000C7A5B"/>
    <w:rsid w:val="000D5465"/>
    <w:rsid w:val="000E45B0"/>
    <w:rsid w:val="00112CAE"/>
    <w:rsid w:val="00112E9A"/>
    <w:rsid w:val="00114CAB"/>
    <w:rsid w:val="00121150"/>
    <w:rsid w:val="001313AA"/>
    <w:rsid w:val="00133A28"/>
    <w:rsid w:val="00142E9A"/>
    <w:rsid w:val="0014670C"/>
    <w:rsid w:val="001504D6"/>
    <w:rsid w:val="00164F34"/>
    <w:rsid w:val="00176136"/>
    <w:rsid w:val="00191E3E"/>
    <w:rsid w:val="001B1357"/>
    <w:rsid w:val="001C3601"/>
    <w:rsid w:val="001D0F86"/>
    <w:rsid w:val="001E17F1"/>
    <w:rsid w:val="002235F9"/>
    <w:rsid w:val="00224424"/>
    <w:rsid w:val="002301F6"/>
    <w:rsid w:val="00246B4A"/>
    <w:rsid w:val="0026106C"/>
    <w:rsid w:val="00273B05"/>
    <w:rsid w:val="0028783C"/>
    <w:rsid w:val="0028793B"/>
    <w:rsid w:val="00294DFA"/>
    <w:rsid w:val="002A4B29"/>
    <w:rsid w:val="002A73A6"/>
    <w:rsid w:val="002C16E5"/>
    <w:rsid w:val="002C429F"/>
    <w:rsid w:val="002C66EE"/>
    <w:rsid w:val="002D58BC"/>
    <w:rsid w:val="002E0F3C"/>
    <w:rsid w:val="002E2A8A"/>
    <w:rsid w:val="002F2AC3"/>
    <w:rsid w:val="002F54C9"/>
    <w:rsid w:val="002F7498"/>
    <w:rsid w:val="003249DF"/>
    <w:rsid w:val="00327890"/>
    <w:rsid w:val="00353E4C"/>
    <w:rsid w:val="0037366E"/>
    <w:rsid w:val="00374884"/>
    <w:rsid w:val="00375CE2"/>
    <w:rsid w:val="00385B39"/>
    <w:rsid w:val="003924EA"/>
    <w:rsid w:val="003A2C4C"/>
    <w:rsid w:val="003A59BD"/>
    <w:rsid w:val="003B295B"/>
    <w:rsid w:val="003C3237"/>
    <w:rsid w:val="003D5E88"/>
    <w:rsid w:val="00410DBB"/>
    <w:rsid w:val="00411480"/>
    <w:rsid w:val="00455725"/>
    <w:rsid w:val="0046152B"/>
    <w:rsid w:val="00471AEA"/>
    <w:rsid w:val="00496342"/>
    <w:rsid w:val="004A45B3"/>
    <w:rsid w:val="004A65AE"/>
    <w:rsid w:val="004B460D"/>
    <w:rsid w:val="004B79F6"/>
    <w:rsid w:val="004D4766"/>
    <w:rsid w:val="004D6231"/>
    <w:rsid w:val="004E12A6"/>
    <w:rsid w:val="004E1343"/>
    <w:rsid w:val="004F50E6"/>
    <w:rsid w:val="00504581"/>
    <w:rsid w:val="00511516"/>
    <w:rsid w:val="00540F53"/>
    <w:rsid w:val="00541D33"/>
    <w:rsid w:val="005724F9"/>
    <w:rsid w:val="00574AA3"/>
    <w:rsid w:val="00582171"/>
    <w:rsid w:val="005B0DF8"/>
    <w:rsid w:val="005C6032"/>
    <w:rsid w:val="005D66CF"/>
    <w:rsid w:val="005E1440"/>
    <w:rsid w:val="00604681"/>
    <w:rsid w:val="0061073F"/>
    <w:rsid w:val="00613715"/>
    <w:rsid w:val="00613CF5"/>
    <w:rsid w:val="00621842"/>
    <w:rsid w:val="00625FAC"/>
    <w:rsid w:val="006271DD"/>
    <w:rsid w:val="00631E7F"/>
    <w:rsid w:val="00635DA3"/>
    <w:rsid w:val="00644954"/>
    <w:rsid w:val="006505D9"/>
    <w:rsid w:val="006541D2"/>
    <w:rsid w:val="0067146A"/>
    <w:rsid w:val="00672B48"/>
    <w:rsid w:val="0068069E"/>
    <w:rsid w:val="0068673E"/>
    <w:rsid w:val="00692A74"/>
    <w:rsid w:val="006B1824"/>
    <w:rsid w:val="006B3043"/>
    <w:rsid w:val="006C3E93"/>
    <w:rsid w:val="006D1455"/>
    <w:rsid w:val="006E7138"/>
    <w:rsid w:val="0070792C"/>
    <w:rsid w:val="007167F8"/>
    <w:rsid w:val="00742FC8"/>
    <w:rsid w:val="0075279E"/>
    <w:rsid w:val="00764928"/>
    <w:rsid w:val="0078344E"/>
    <w:rsid w:val="007B3204"/>
    <w:rsid w:val="007C33C1"/>
    <w:rsid w:val="007D0675"/>
    <w:rsid w:val="007D2131"/>
    <w:rsid w:val="007E1A22"/>
    <w:rsid w:val="007E6CB5"/>
    <w:rsid w:val="007F2C59"/>
    <w:rsid w:val="0083015D"/>
    <w:rsid w:val="00834B89"/>
    <w:rsid w:val="00855343"/>
    <w:rsid w:val="00867081"/>
    <w:rsid w:val="0087235D"/>
    <w:rsid w:val="008830B8"/>
    <w:rsid w:val="00890111"/>
    <w:rsid w:val="008E35E3"/>
    <w:rsid w:val="008F2CA4"/>
    <w:rsid w:val="00902D6D"/>
    <w:rsid w:val="00922C0A"/>
    <w:rsid w:val="00942948"/>
    <w:rsid w:val="00956929"/>
    <w:rsid w:val="009604D5"/>
    <w:rsid w:val="009607F3"/>
    <w:rsid w:val="00984ECB"/>
    <w:rsid w:val="00993801"/>
    <w:rsid w:val="009946A5"/>
    <w:rsid w:val="009C6636"/>
    <w:rsid w:val="009D6E7A"/>
    <w:rsid w:val="00A12F83"/>
    <w:rsid w:val="00A3540F"/>
    <w:rsid w:val="00A53D78"/>
    <w:rsid w:val="00A543A6"/>
    <w:rsid w:val="00A6437D"/>
    <w:rsid w:val="00A65E52"/>
    <w:rsid w:val="00A67E64"/>
    <w:rsid w:val="00A70050"/>
    <w:rsid w:val="00A73C30"/>
    <w:rsid w:val="00A76947"/>
    <w:rsid w:val="00A76A0B"/>
    <w:rsid w:val="00A77DB4"/>
    <w:rsid w:val="00A96C96"/>
    <w:rsid w:val="00AA6E03"/>
    <w:rsid w:val="00AD548C"/>
    <w:rsid w:val="00AE06F3"/>
    <w:rsid w:val="00AE2BC6"/>
    <w:rsid w:val="00AE5A06"/>
    <w:rsid w:val="00B036D1"/>
    <w:rsid w:val="00B24ABC"/>
    <w:rsid w:val="00B31F0D"/>
    <w:rsid w:val="00B759AC"/>
    <w:rsid w:val="00B8166D"/>
    <w:rsid w:val="00B82094"/>
    <w:rsid w:val="00B97D10"/>
    <w:rsid w:val="00BA4CB5"/>
    <w:rsid w:val="00BF3392"/>
    <w:rsid w:val="00C03E2B"/>
    <w:rsid w:val="00C202D3"/>
    <w:rsid w:val="00C27F7D"/>
    <w:rsid w:val="00C31075"/>
    <w:rsid w:val="00C51A8D"/>
    <w:rsid w:val="00C63972"/>
    <w:rsid w:val="00C6506F"/>
    <w:rsid w:val="00C90EFA"/>
    <w:rsid w:val="00C91508"/>
    <w:rsid w:val="00CA4456"/>
    <w:rsid w:val="00CE0383"/>
    <w:rsid w:val="00CE4E40"/>
    <w:rsid w:val="00CF2213"/>
    <w:rsid w:val="00D059BC"/>
    <w:rsid w:val="00D0604C"/>
    <w:rsid w:val="00D119AA"/>
    <w:rsid w:val="00D30782"/>
    <w:rsid w:val="00D322E7"/>
    <w:rsid w:val="00D37DA8"/>
    <w:rsid w:val="00D42AF4"/>
    <w:rsid w:val="00D5400B"/>
    <w:rsid w:val="00DB0323"/>
    <w:rsid w:val="00E07445"/>
    <w:rsid w:val="00E16069"/>
    <w:rsid w:val="00E31E1E"/>
    <w:rsid w:val="00E54959"/>
    <w:rsid w:val="00E6576B"/>
    <w:rsid w:val="00E97D76"/>
    <w:rsid w:val="00EA075D"/>
    <w:rsid w:val="00EA3485"/>
    <w:rsid w:val="00EB3481"/>
    <w:rsid w:val="00EC31CC"/>
    <w:rsid w:val="00ED0B64"/>
    <w:rsid w:val="00ED49F4"/>
    <w:rsid w:val="00ED7076"/>
    <w:rsid w:val="00F1038B"/>
    <w:rsid w:val="00F10FB9"/>
    <w:rsid w:val="00F23D99"/>
    <w:rsid w:val="00F34AEE"/>
    <w:rsid w:val="00F44BF5"/>
    <w:rsid w:val="00F47DD5"/>
    <w:rsid w:val="00F677C4"/>
    <w:rsid w:val="00F8276C"/>
    <w:rsid w:val="00F82D10"/>
    <w:rsid w:val="00F9453E"/>
    <w:rsid w:val="00FA0AE0"/>
    <w:rsid w:val="00FA7086"/>
    <w:rsid w:val="00FB0371"/>
    <w:rsid w:val="00FC443D"/>
    <w:rsid w:val="00FD365A"/>
    <w:rsid w:val="00FD5434"/>
    <w:rsid w:val="00FD7310"/>
    <w:rsid w:val="00FE150C"/>
    <w:rsid w:val="00FE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21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2213"/>
    <w:pPr>
      <w:keepNext/>
      <w:numPr>
        <w:numId w:val="1"/>
      </w:numPr>
      <w:ind w:left="420" w:firstLine="0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F221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F221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F2213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2Znak">
    <w:name w:val="Nagłówek 2 Znak"/>
    <w:link w:val="Nagwek2"/>
    <w:uiPriority w:val="9"/>
    <w:rsid w:val="00CF221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link w:val="Nagwek4"/>
    <w:rsid w:val="00CF221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3z0">
    <w:name w:val="WW8Num3z0"/>
    <w:rsid w:val="00CF2213"/>
    <w:rPr>
      <w:color w:val="auto"/>
    </w:rPr>
  </w:style>
  <w:style w:type="character" w:customStyle="1" w:styleId="WW8Num5z0">
    <w:name w:val="WW8Num5z0"/>
    <w:rsid w:val="00CF2213"/>
    <w:rPr>
      <w:color w:val="auto"/>
    </w:rPr>
  </w:style>
  <w:style w:type="character" w:customStyle="1" w:styleId="WW8Num6z0">
    <w:name w:val="WW8Num6z0"/>
    <w:rsid w:val="00CF2213"/>
    <w:rPr>
      <w:u w:val="none"/>
    </w:rPr>
  </w:style>
  <w:style w:type="character" w:customStyle="1" w:styleId="WW8Num9z0">
    <w:name w:val="WW8Num9z0"/>
    <w:rsid w:val="00CF2213"/>
    <w:rPr>
      <w:b/>
      <w:i w:val="0"/>
    </w:rPr>
  </w:style>
  <w:style w:type="character" w:customStyle="1" w:styleId="WW8Num10z2">
    <w:name w:val="WW8Num10z2"/>
    <w:rsid w:val="00CF2213"/>
    <w:rPr>
      <w:rFonts w:ascii="Calibri" w:hAnsi="Calibri" w:cs="Calibri"/>
      <w:sz w:val="22"/>
    </w:rPr>
  </w:style>
  <w:style w:type="character" w:customStyle="1" w:styleId="WW8Num13z0">
    <w:name w:val="WW8Num13z0"/>
    <w:rsid w:val="00CF2213"/>
    <w:rPr>
      <w:sz w:val="20"/>
    </w:rPr>
  </w:style>
  <w:style w:type="character" w:customStyle="1" w:styleId="WW8Num14z2">
    <w:name w:val="WW8Num14z2"/>
    <w:rsid w:val="00CF2213"/>
    <w:rPr>
      <w:rFonts w:ascii="Calibri" w:hAnsi="Calibri" w:cs="Calibri"/>
      <w:sz w:val="22"/>
    </w:rPr>
  </w:style>
  <w:style w:type="character" w:customStyle="1" w:styleId="WW8Num19z0">
    <w:name w:val="WW8Num19z0"/>
    <w:rsid w:val="00CF2213"/>
    <w:rPr>
      <w:b/>
      <w:i w:val="0"/>
    </w:rPr>
  </w:style>
  <w:style w:type="character" w:customStyle="1" w:styleId="WW8Num22z0">
    <w:name w:val="WW8Num22z0"/>
    <w:rsid w:val="00CF2213"/>
    <w:rPr>
      <w:b/>
      <w:i w:val="0"/>
    </w:rPr>
  </w:style>
  <w:style w:type="character" w:customStyle="1" w:styleId="WW8Num23z0">
    <w:name w:val="WW8Num23z0"/>
    <w:rsid w:val="00CF2213"/>
    <w:rPr>
      <w:b/>
      <w:i w:val="0"/>
    </w:rPr>
  </w:style>
  <w:style w:type="character" w:customStyle="1" w:styleId="WW8Num25z0">
    <w:name w:val="WW8Num25z0"/>
    <w:rsid w:val="00CF2213"/>
    <w:rPr>
      <w:b/>
      <w:i w:val="0"/>
    </w:rPr>
  </w:style>
  <w:style w:type="character" w:customStyle="1" w:styleId="WW8Num27z2">
    <w:name w:val="WW8Num27z2"/>
    <w:rsid w:val="00CF2213"/>
    <w:rPr>
      <w:rFonts w:ascii="Calibri" w:hAnsi="Calibri" w:cs="Calibri"/>
      <w:sz w:val="22"/>
    </w:rPr>
  </w:style>
  <w:style w:type="character" w:customStyle="1" w:styleId="WW8Num29z0">
    <w:name w:val="WW8Num29z0"/>
    <w:rsid w:val="00CF2213"/>
    <w:rPr>
      <w:b/>
      <w:i w:val="0"/>
    </w:rPr>
  </w:style>
  <w:style w:type="character" w:customStyle="1" w:styleId="WW8Num31z0">
    <w:name w:val="WW8Num31z0"/>
    <w:rsid w:val="00CF2213"/>
    <w:rPr>
      <w:rFonts w:ascii="Times New Roman" w:hAnsi="Times New Roman" w:cs="Times New Roman"/>
    </w:rPr>
  </w:style>
  <w:style w:type="character" w:customStyle="1" w:styleId="WW8Num31z1">
    <w:name w:val="WW8Num31z1"/>
    <w:rsid w:val="00CF2213"/>
    <w:rPr>
      <w:rFonts w:ascii="Courier New" w:hAnsi="Courier New" w:cs="Courier New"/>
    </w:rPr>
  </w:style>
  <w:style w:type="character" w:customStyle="1" w:styleId="WW8Num31z2">
    <w:name w:val="WW8Num31z2"/>
    <w:rsid w:val="00CF2213"/>
    <w:rPr>
      <w:rFonts w:ascii="Wingdings" w:hAnsi="Wingdings" w:cs="Wingdings"/>
    </w:rPr>
  </w:style>
  <w:style w:type="character" w:customStyle="1" w:styleId="WW8Num31z3">
    <w:name w:val="WW8Num31z3"/>
    <w:rsid w:val="00CF2213"/>
    <w:rPr>
      <w:rFonts w:ascii="Symbol" w:hAnsi="Symbol" w:cs="Symbol"/>
    </w:rPr>
  </w:style>
  <w:style w:type="character" w:customStyle="1" w:styleId="WW8Num33z0">
    <w:name w:val="WW8Num33z0"/>
    <w:rsid w:val="00CF2213"/>
    <w:rPr>
      <w:b/>
      <w:i w:val="0"/>
    </w:rPr>
  </w:style>
  <w:style w:type="character" w:customStyle="1" w:styleId="WW8Num34z0">
    <w:name w:val="WW8Num34z0"/>
    <w:rsid w:val="00CF2213"/>
    <w:rPr>
      <w:b/>
      <w:i w:val="0"/>
    </w:rPr>
  </w:style>
  <w:style w:type="character" w:customStyle="1" w:styleId="WW8Num35z0">
    <w:name w:val="WW8Num35z0"/>
    <w:rsid w:val="00CF2213"/>
    <w:rPr>
      <w:u w:val="none"/>
    </w:rPr>
  </w:style>
  <w:style w:type="character" w:customStyle="1" w:styleId="Domylnaczcionkaakapitu1">
    <w:name w:val="Domyślna czcionka akapitu1"/>
    <w:rsid w:val="00CF2213"/>
  </w:style>
  <w:style w:type="character" w:styleId="Hipercze">
    <w:name w:val="Hyperlink"/>
    <w:rsid w:val="00CF2213"/>
    <w:rPr>
      <w:color w:val="0000FF"/>
      <w:u w:val="single"/>
    </w:rPr>
  </w:style>
  <w:style w:type="character" w:styleId="Numerstrony">
    <w:name w:val="page number"/>
    <w:basedOn w:val="Domylnaczcionkaakapitu1"/>
    <w:rsid w:val="00CF2213"/>
  </w:style>
  <w:style w:type="character" w:customStyle="1" w:styleId="StopkaZnak">
    <w:name w:val="Stopka Znak"/>
    <w:uiPriority w:val="99"/>
    <w:rsid w:val="00CF2213"/>
    <w:rPr>
      <w:sz w:val="24"/>
      <w:szCs w:val="24"/>
    </w:rPr>
  </w:style>
  <w:style w:type="character" w:customStyle="1" w:styleId="NagwekZnak">
    <w:name w:val="Nagłówek Znak"/>
    <w:uiPriority w:val="99"/>
    <w:rsid w:val="00CF2213"/>
    <w:rPr>
      <w:sz w:val="24"/>
      <w:szCs w:val="24"/>
    </w:rPr>
  </w:style>
  <w:style w:type="character" w:customStyle="1" w:styleId="TekstdymkaZnak">
    <w:name w:val="Tekst dymka Znak"/>
    <w:rsid w:val="00CF221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sid w:val="00CF2213"/>
    <w:rPr>
      <w:rFonts w:ascii="Tahoma" w:hAnsi="Tahoma" w:cs="Tahoma"/>
      <w:sz w:val="16"/>
      <w:szCs w:val="16"/>
    </w:rPr>
  </w:style>
  <w:style w:type="character" w:customStyle="1" w:styleId="WW-Absatz-Standardschriftart1">
    <w:name w:val="WW-Absatz-Standardschriftart1"/>
    <w:rsid w:val="00CF2213"/>
  </w:style>
  <w:style w:type="character" w:customStyle="1" w:styleId="text21">
    <w:name w:val="text21"/>
    <w:rsid w:val="00CF2213"/>
    <w:rPr>
      <w:rFonts w:ascii="Verdana" w:hAnsi="Verdana" w:cs="Verdana"/>
      <w:color w:val="000000"/>
      <w:sz w:val="18"/>
      <w:szCs w:val="18"/>
    </w:rPr>
  </w:style>
  <w:style w:type="character" w:customStyle="1" w:styleId="text1">
    <w:name w:val="text1"/>
    <w:rsid w:val="00CF2213"/>
    <w:rPr>
      <w:rFonts w:ascii="Verdana" w:hAnsi="Verdana" w:cs="Verdana"/>
      <w:color w:val="000000"/>
      <w:sz w:val="22"/>
      <w:szCs w:val="22"/>
    </w:rPr>
  </w:style>
  <w:style w:type="character" w:customStyle="1" w:styleId="Odwoaniedokomentarza1">
    <w:name w:val="Odwołanie do komentarza1"/>
    <w:rsid w:val="00CF2213"/>
    <w:rPr>
      <w:sz w:val="16"/>
      <w:szCs w:val="16"/>
    </w:rPr>
  </w:style>
  <w:style w:type="character" w:customStyle="1" w:styleId="TekstkomentarzaZnak">
    <w:name w:val="Tekst komentarza Znak"/>
    <w:uiPriority w:val="99"/>
    <w:rsid w:val="00CF2213"/>
    <w:rPr>
      <w:rFonts w:ascii="Calibri" w:eastAsia="Calibri" w:hAnsi="Calibri" w:cs="Calibri"/>
    </w:rPr>
  </w:style>
  <w:style w:type="character" w:customStyle="1" w:styleId="FontStyle65">
    <w:name w:val="Font Style65"/>
    <w:rsid w:val="00CF2213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67">
    <w:name w:val="Font Style67"/>
    <w:rsid w:val="00CF2213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8">
    <w:name w:val="Font Style68"/>
    <w:rsid w:val="00CF2213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66">
    <w:name w:val="Font Style66"/>
    <w:rsid w:val="00CF2213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3">
    <w:name w:val="Font Style73"/>
    <w:rsid w:val="00CF2213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75">
    <w:name w:val="Font Style75"/>
    <w:rsid w:val="00CF2213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18">
    <w:name w:val="Font Style18"/>
    <w:rsid w:val="00CF2213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ntStyle69">
    <w:name w:val="Font Style69"/>
    <w:rsid w:val="00CF2213"/>
    <w:rPr>
      <w:rFonts w:ascii="Verdana" w:hAnsi="Verdana" w:cs="Verdana"/>
      <w:color w:val="000000"/>
      <w:sz w:val="18"/>
      <w:szCs w:val="18"/>
    </w:rPr>
  </w:style>
  <w:style w:type="paragraph" w:customStyle="1" w:styleId="Heading">
    <w:name w:val="Heading"/>
    <w:basedOn w:val="Normalny"/>
    <w:next w:val="Tekstpodstawowy"/>
    <w:rsid w:val="00CF22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F2213"/>
    <w:rPr>
      <w:rFonts w:ascii="HelveticaEE" w:hAnsi="HelveticaEE"/>
      <w:color w:val="000000"/>
      <w:sz w:val="20"/>
      <w:szCs w:val="20"/>
      <w:lang w:val="cs-CZ"/>
    </w:rPr>
  </w:style>
  <w:style w:type="character" w:customStyle="1" w:styleId="TekstpodstawowyZnak">
    <w:name w:val="Tekst podstawowy Znak"/>
    <w:link w:val="Tekstpodstawowy"/>
    <w:rsid w:val="00CF2213"/>
    <w:rPr>
      <w:rFonts w:ascii="HelveticaEE" w:eastAsia="Times New Roman" w:hAnsi="HelveticaEE" w:cs="HelveticaEE"/>
      <w:color w:val="000000"/>
      <w:sz w:val="20"/>
      <w:szCs w:val="20"/>
      <w:lang w:val="cs-CZ" w:eastAsia="ar-SA"/>
    </w:rPr>
  </w:style>
  <w:style w:type="paragraph" w:styleId="Lista">
    <w:name w:val="List"/>
    <w:basedOn w:val="Tekstpodstawowy"/>
    <w:rsid w:val="00CF2213"/>
    <w:rPr>
      <w:rFonts w:cs="Mangal"/>
    </w:rPr>
  </w:style>
  <w:style w:type="paragraph" w:customStyle="1" w:styleId="Legenda1">
    <w:name w:val="Legenda1"/>
    <w:basedOn w:val="Normalny"/>
    <w:rsid w:val="00CF221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CF2213"/>
    <w:pPr>
      <w:suppressLineNumbers/>
    </w:pPr>
    <w:rPr>
      <w:rFonts w:cs="Mangal"/>
    </w:rPr>
  </w:style>
  <w:style w:type="paragraph" w:styleId="Tytu">
    <w:name w:val="Title"/>
    <w:basedOn w:val="Normalny"/>
    <w:next w:val="Podtytu"/>
    <w:link w:val="TytuZnak"/>
    <w:qFormat/>
    <w:rsid w:val="00CF2213"/>
    <w:pPr>
      <w:jc w:val="center"/>
    </w:pPr>
    <w:rPr>
      <w:b/>
      <w:bCs/>
      <w:u w:val="single"/>
    </w:rPr>
  </w:style>
  <w:style w:type="character" w:customStyle="1" w:styleId="TytuZnak">
    <w:name w:val="Tytuł Znak"/>
    <w:link w:val="Tytu"/>
    <w:rsid w:val="00CF2213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Podtytu">
    <w:name w:val="Subtitle"/>
    <w:basedOn w:val="Heading"/>
    <w:next w:val="Tekstpodstawowy"/>
    <w:link w:val="PodtytuZnak"/>
    <w:qFormat/>
    <w:rsid w:val="00CF2213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link w:val="Podtytu"/>
    <w:rsid w:val="00CF221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1"/>
    <w:uiPriority w:val="99"/>
    <w:rsid w:val="00CF221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CF22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Single">
    <w:name w:val="Body Single"/>
    <w:rsid w:val="00CF2213"/>
    <w:pPr>
      <w:suppressAutoHyphens/>
      <w:ind w:left="2160" w:hanging="720"/>
    </w:pPr>
    <w:rPr>
      <w:rFonts w:ascii="HelveticaEE" w:eastAsia="Times New Roman" w:hAnsi="HelveticaEE" w:cs="HelveticaEE"/>
      <w:color w:val="000000"/>
      <w:sz w:val="22"/>
      <w:lang w:val="cs-CZ" w:eastAsia="ar-SA"/>
    </w:rPr>
  </w:style>
  <w:style w:type="paragraph" w:styleId="Stopka">
    <w:name w:val="footer"/>
    <w:basedOn w:val="Normalny"/>
    <w:link w:val="StopkaZnak1"/>
    <w:uiPriority w:val="99"/>
    <w:rsid w:val="00CF2213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CF22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CF2213"/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rsid w:val="00CF22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Znak1">
    <w:name w:val="Znak Znak1"/>
    <w:basedOn w:val="Normalny"/>
    <w:rsid w:val="00CF2213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CF2213"/>
    <w:pPr>
      <w:ind w:left="720"/>
    </w:pPr>
    <w:rPr>
      <w:sz w:val="20"/>
      <w:szCs w:val="20"/>
    </w:rPr>
  </w:style>
  <w:style w:type="paragraph" w:customStyle="1" w:styleId="Plandokumentu1">
    <w:name w:val="Plan dokumentu1"/>
    <w:basedOn w:val="Normalny"/>
    <w:rsid w:val="00CF2213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CF2213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CF2213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Style14">
    <w:name w:val="Style14"/>
    <w:basedOn w:val="Normalny"/>
    <w:rsid w:val="00CF2213"/>
    <w:pPr>
      <w:widowControl w:val="0"/>
      <w:autoSpaceDE w:val="0"/>
      <w:spacing w:line="254" w:lineRule="exact"/>
      <w:jc w:val="both"/>
    </w:pPr>
  </w:style>
  <w:style w:type="paragraph" w:customStyle="1" w:styleId="Style25">
    <w:name w:val="Style25"/>
    <w:basedOn w:val="Normalny"/>
    <w:rsid w:val="00CF2213"/>
    <w:pPr>
      <w:widowControl w:val="0"/>
      <w:autoSpaceDE w:val="0"/>
      <w:spacing w:line="254" w:lineRule="exact"/>
      <w:ind w:hanging="288"/>
    </w:pPr>
  </w:style>
  <w:style w:type="paragraph" w:customStyle="1" w:styleId="Style20">
    <w:name w:val="Style20"/>
    <w:basedOn w:val="Normalny"/>
    <w:rsid w:val="00CF2213"/>
    <w:pPr>
      <w:widowControl w:val="0"/>
      <w:autoSpaceDE w:val="0"/>
      <w:spacing w:line="230" w:lineRule="exact"/>
      <w:ind w:hanging="331"/>
      <w:jc w:val="both"/>
    </w:pPr>
  </w:style>
  <w:style w:type="paragraph" w:customStyle="1" w:styleId="Style21">
    <w:name w:val="Style21"/>
    <w:basedOn w:val="Normalny"/>
    <w:rsid w:val="00CF2213"/>
    <w:pPr>
      <w:widowControl w:val="0"/>
      <w:autoSpaceDE w:val="0"/>
      <w:jc w:val="both"/>
    </w:pPr>
  </w:style>
  <w:style w:type="paragraph" w:customStyle="1" w:styleId="Style2">
    <w:name w:val="Style2"/>
    <w:basedOn w:val="Normalny"/>
    <w:rsid w:val="00CF2213"/>
    <w:pPr>
      <w:widowControl w:val="0"/>
      <w:autoSpaceDE w:val="0"/>
      <w:jc w:val="center"/>
    </w:pPr>
  </w:style>
  <w:style w:type="paragraph" w:customStyle="1" w:styleId="Style13">
    <w:name w:val="Style13"/>
    <w:basedOn w:val="Normalny"/>
    <w:rsid w:val="00CF2213"/>
    <w:pPr>
      <w:widowControl w:val="0"/>
      <w:autoSpaceDE w:val="0"/>
      <w:spacing w:line="252" w:lineRule="exact"/>
      <w:ind w:hanging="346"/>
      <w:jc w:val="both"/>
    </w:pPr>
  </w:style>
  <w:style w:type="paragraph" w:customStyle="1" w:styleId="Style17">
    <w:name w:val="Style17"/>
    <w:basedOn w:val="Normalny"/>
    <w:rsid w:val="00CF2213"/>
    <w:pPr>
      <w:widowControl w:val="0"/>
      <w:autoSpaceDE w:val="0"/>
    </w:pPr>
  </w:style>
  <w:style w:type="paragraph" w:customStyle="1" w:styleId="Style40">
    <w:name w:val="Style40"/>
    <w:basedOn w:val="Normalny"/>
    <w:rsid w:val="00CF2213"/>
    <w:pPr>
      <w:widowControl w:val="0"/>
      <w:autoSpaceDE w:val="0"/>
      <w:jc w:val="center"/>
    </w:pPr>
  </w:style>
  <w:style w:type="paragraph" w:customStyle="1" w:styleId="Style47">
    <w:name w:val="Style47"/>
    <w:basedOn w:val="Normalny"/>
    <w:rsid w:val="00CF2213"/>
    <w:pPr>
      <w:widowControl w:val="0"/>
      <w:autoSpaceDE w:val="0"/>
    </w:pPr>
  </w:style>
  <w:style w:type="paragraph" w:customStyle="1" w:styleId="Style32">
    <w:name w:val="Style32"/>
    <w:basedOn w:val="Normalny"/>
    <w:rsid w:val="00CF2213"/>
    <w:pPr>
      <w:widowControl w:val="0"/>
      <w:autoSpaceDE w:val="0"/>
      <w:spacing w:line="509" w:lineRule="exact"/>
    </w:pPr>
  </w:style>
  <w:style w:type="paragraph" w:customStyle="1" w:styleId="Style8">
    <w:name w:val="Style8"/>
    <w:basedOn w:val="Normalny"/>
    <w:rsid w:val="00CF2213"/>
    <w:pPr>
      <w:widowControl w:val="0"/>
      <w:autoSpaceDE w:val="0"/>
      <w:jc w:val="right"/>
    </w:pPr>
  </w:style>
  <w:style w:type="paragraph" w:customStyle="1" w:styleId="Style9">
    <w:name w:val="Style9"/>
    <w:basedOn w:val="Normalny"/>
    <w:rsid w:val="00CF2213"/>
    <w:pPr>
      <w:widowControl w:val="0"/>
      <w:autoSpaceDE w:val="0"/>
      <w:jc w:val="both"/>
    </w:pPr>
  </w:style>
  <w:style w:type="paragraph" w:customStyle="1" w:styleId="Style52">
    <w:name w:val="Style52"/>
    <w:basedOn w:val="Normalny"/>
    <w:rsid w:val="00CF2213"/>
    <w:pPr>
      <w:widowControl w:val="0"/>
      <w:autoSpaceDE w:val="0"/>
      <w:spacing w:line="250" w:lineRule="exact"/>
      <w:ind w:hanging="346"/>
    </w:pPr>
  </w:style>
  <w:style w:type="paragraph" w:customStyle="1" w:styleId="Style59">
    <w:name w:val="Style59"/>
    <w:basedOn w:val="Normalny"/>
    <w:rsid w:val="00CF2213"/>
    <w:pPr>
      <w:widowControl w:val="0"/>
      <w:autoSpaceDE w:val="0"/>
      <w:spacing w:line="254" w:lineRule="exact"/>
      <w:ind w:hanging="686"/>
    </w:pPr>
  </w:style>
  <w:style w:type="paragraph" w:customStyle="1" w:styleId="Style29">
    <w:name w:val="Style29"/>
    <w:basedOn w:val="Normalny"/>
    <w:rsid w:val="00CF2213"/>
    <w:pPr>
      <w:widowControl w:val="0"/>
      <w:autoSpaceDE w:val="0"/>
      <w:spacing w:line="240" w:lineRule="exact"/>
      <w:ind w:hanging="281"/>
      <w:jc w:val="both"/>
    </w:pPr>
    <w:rPr>
      <w:rFonts w:ascii="Verdana" w:hAnsi="Verdana"/>
    </w:rPr>
  </w:style>
  <w:style w:type="paragraph" w:customStyle="1" w:styleId="Style1">
    <w:name w:val="Style1"/>
    <w:basedOn w:val="Normalny"/>
    <w:rsid w:val="00CF2213"/>
    <w:pPr>
      <w:widowControl w:val="0"/>
      <w:autoSpaceDE w:val="0"/>
      <w:jc w:val="both"/>
    </w:pPr>
    <w:rPr>
      <w:rFonts w:ascii="Verdana" w:hAnsi="Verdana"/>
    </w:rPr>
  </w:style>
  <w:style w:type="paragraph" w:customStyle="1" w:styleId="Style22">
    <w:name w:val="Style22"/>
    <w:basedOn w:val="Normalny"/>
    <w:rsid w:val="00CF2213"/>
    <w:pPr>
      <w:widowControl w:val="0"/>
      <w:autoSpaceDE w:val="0"/>
      <w:spacing w:line="238" w:lineRule="exact"/>
      <w:ind w:hanging="418"/>
      <w:jc w:val="both"/>
    </w:pPr>
    <w:rPr>
      <w:rFonts w:ascii="Verdana" w:hAnsi="Verdana"/>
    </w:rPr>
  </w:style>
  <w:style w:type="paragraph" w:customStyle="1" w:styleId="Style24">
    <w:name w:val="Style24"/>
    <w:basedOn w:val="Normalny"/>
    <w:rsid w:val="00CF2213"/>
    <w:pPr>
      <w:widowControl w:val="0"/>
      <w:autoSpaceDE w:val="0"/>
      <w:spacing w:line="238" w:lineRule="exact"/>
      <w:ind w:hanging="670"/>
      <w:jc w:val="both"/>
    </w:pPr>
    <w:rPr>
      <w:rFonts w:ascii="Verdana" w:hAnsi="Verdana"/>
    </w:rPr>
  </w:style>
  <w:style w:type="paragraph" w:customStyle="1" w:styleId="TableContents">
    <w:name w:val="Table Contents"/>
    <w:basedOn w:val="Normalny"/>
    <w:rsid w:val="00CF2213"/>
    <w:pPr>
      <w:suppressLineNumbers/>
    </w:pPr>
  </w:style>
  <w:style w:type="paragraph" w:customStyle="1" w:styleId="TableHeading">
    <w:name w:val="Table Heading"/>
    <w:basedOn w:val="TableContents"/>
    <w:rsid w:val="00CF2213"/>
    <w:pPr>
      <w:jc w:val="center"/>
    </w:pPr>
    <w:rPr>
      <w:b/>
      <w:bCs/>
    </w:rPr>
  </w:style>
  <w:style w:type="paragraph" w:customStyle="1" w:styleId="Default">
    <w:name w:val="Default"/>
    <w:rsid w:val="00CF22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Tytuksiki">
    <w:name w:val="Book Title"/>
    <w:uiPriority w:val="33"/>
    <w:qFormat/>
    <w:rsid w:val="00CF2213"/>
    <w:rPr>
      <w:b/>
      <w:bCs/>
      <w:smallCaps/>
      <w:spacing w:val="5"/>
    </w:rPr>
  </w:style>
  <w:style w:type="paragraph" w:styleId="Tekstprzypisudolnego">
    <w:name w:val="footnote text"/>
    <w:basedOn w:val="Normalny"/>
    <w:link w:val="TekstprzypisudolnegoZnak"/>
    <w:unhideWhenUsed/>
    <w:rsid w:val="00CF2213"/>
    <w:pPr>
      <w:suppressAutoHyphens w:val="0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CF221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CF2213"/>
    <w:rPr>
      <w:vertAlign w:val="superscript"/>
    </w:rPr>
  </w:style>
  <w:style w:type="character" w:customStyle="1" w:styleId="FontStyle102">
    <w:name w:val="Font Style102"/>
    <w:rsid w:val="00CF2213"/>
    <w:rPr>
      <w:rFonts w:ascii="Segoe UI" w:hAnsi="Segoe UI" w:cs="Segoe UI"/>
      <w:color w:val="000000"/>
      <w:sz w:val="20"/>
      <w:szCs w:val="20"/>
    </w:rPr>
  </w:style>
  <w:style w:type="paragraph" w:customStyle="1" w:styleId="Stopka1">
    <w:name w:val="Stopka1"/>
    <w:basedOn w:val="Normalny"/>
    <w:rsid w:val="00CF2213"/>
    <w:pPr>
      <w:widowControl w:val="0"/>
      <w:tabs>
        <w:tab w:val="center" w:pos="4536"/>
        <w:tab w:val="right" w:pos="9073"/>
      </w:tabs>
      <w:suppressAutoHyphens w:val="0"/>
      <w:adjustRightInd w:val="0"/>
    </w:pPr>
    <w:rPr>
      <w:szCs w:val="20"/>
      <w:lang w:eastAsia="pl-PL"/>
    </w:rPr>
  </w:style>
  <w:style w:type="paragraph" w:customStyle="1" w:styleId="Domylny">
    <w:name w:val="Domyślny"/>
    <w:rsid w:val="00CF2213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character" w:customStyle="1" w:styleId="FontStyle100">
    <w:name w:val="Font Style100"/>
    <w:rsid w:val="00CF2213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98">
    <w:name w:val="Font Style98"/>
    <w:rsid w:val="00CF2213"/>
    <w:rPr>
      <w:rFonts w:ascii="Segoe UI" w:hAnsi="Segoe UI" w:cs="Segoe UI"/>
      <w:color w:val="000000"/>
      <w:sz w:val="18"/>
      <w:szCs w:val="18"/>
    </w:rPr>
  </w:style>
  <w:style w:type="character" w:customStyle="1" w:styleId="FontStyle99">
    <w:name w:val="Font Style99"/>
    <w:rsid w:val="00CF2213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105">
    <w:name w:val="Font Style105"/>
    <w:rsid w:val="00CF2213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107">
    <w:name w:val="Font Style107"/>
    <w:rsid w:val="00CF2213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04">
    <w:name w:val="Font Style104"/>
    <w:rsid w:val="00CF2213"/>
    <w:rPr>
      <w:rFonts w:ascii="Segoe UI" w:hAnsi="Segoe UI" w:cs="Segoe UI"/>
      <w:b/>
      <w:bCs/>
      <w:color w:val="000000"/>
      <w:sz w:val="18"/>
      <w:szCs w:val="18"/>
    </w:rPr>
  </w:style>
  <w:style w:type="paragraph" w:customStyle="1" w:styleId="Tretekstu">
    <w:name w:val="Treść tekstu"/>
    <w:basedOn w:val="Domylny"/>
    <w:rsid w:val="00CF2213"/>
    <w:pPr>
      <w:spacing w:after="0" w:line="100" w:lineRule="atLeast"/>
    </w:pPr>
    <w:rPr>
      <w:rFonts w:ascii="HelveticaEE" w:eastAsia="Times New Roman" w:hAnsi="HelveticaEE" w:cs="Times New Roman"/>
      <w:color w:val="000000"/>
      <w:sz w:val="20"/>
      <w:szCs w:val="20"/>
      <w:lang w:val="cs-CZ" w:eastAsia="pl-PL"/>
    </w:rPr>
  </w:style>
  <w:style w:type="paragraph" w:customStyle="1" w:styleId="Style15">
    <w:name w:val="Style15"/>
    <w:basedOn w:val="Domylny"/>
    <w:rsid w:val="00CF2213"/>
    <w:pPr>
      <w:widowControl w:val="0"/>
      <w:spacing w:after="0" w:line="279" w:lineRule="exact"/>
      <w:jc w:val="both"/>
    </w:pPr>
    <w:rPr>
      <w:rFonts w:ascii="Segoe UI" w:hAnsi="Segoe UI"/>
      <w:sz w:val="24"/>
      <w:szCs w:val="24"/>
      <w:lang w:eastAsia="pl-PL"/>
    </w:rPr>
  </w:style>
  <w:style w:type="paragraph" w:customStyle="1" w:styleId="Style5">
    <w:name w:val="Style5"/>
    <w:basedOn w:val="Domylny"/>
    <w:rsid w:val="00CF2213"/>
    <w:pPr>
      <w:widowControl w:val="0"/>
      <w:spacing w:after="0" w:line="227" w:lineRule="exact"/>
      <w:jc w:val="center"/>
    </w:pPr>
    <w:rPr>
      <w:rFonts w:ascii="Segoe UI" w:hAnsi="Segoe UI"/>
      <w:sz w:val="24"/>
      <w:szCs w:val="24"/>
      <w:lang w:eastAsia="pl-PL"/>
    </w:rPr>
  </w:style>
  <w:style w:type="paragraph" w:customStyle="1" w:styleId="Style16">
    <w:name w:val="Style16"/>
    <w:basedOn w:val="Domylny"/>
    <w:rsid w:val="00CF2213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45">
    <w:name w:val="Style45"/>
    <w:basedOn w:val="Domylny"/>
    <w:rsid w:val="00CF2213"/>
    <w:pPr>
      <w:widowControl w:val="0"/>
      <w:spacing w:after="0" w:line="199" w:lineRule="exact"/>
      <w:ind w:hanging="1059"/>
    </w:pPr>
    <w:rPr>
      <w:rFonts w:ascii="Segoe UI" w:hAnsi="Segoe UI"/>
      <w:sz w:val="24"/>
      <w:szCs w:val="24"/>
      <w:lang w:eastAsia="pl-PL"/>
    </w:rPr>
  </w:style>
  <w:style w:type="paragraph" w:customStyle="1" w:styleId="Style56">
    <w:name w:val="Style56"/>
    <w:basedOn w:val="Domylny"/>
    <w:rsid w:val="00CF2213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61">
    <w:name w:val="Style61"/>
    <w:basedOn w:val="Domylny"/>
    <w:rsid w:val="00CF2213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71">
    <w:name w:val="Style71"/>
    <w:basedOn w:val="Domylny"/>
    <w:rsid w:val="00CF2213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77">
    <w:name w:val="Style77"/>
    <w:basedOn w:val="Domylny"/>
    <w:rsid w:val="00CF2213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7">
    <w:name w:val="Style7"/>
    <w:basedOn w:val="Domylny"/>
    <w:rsid w:val="00CF2213"/>
    <w:pPr>
      <w:widowControl w:val="0"/>
      <w:spacing w:after="0" w:line="100" w:lineRule="atLeast"/>
      <w:jc w:val="both"/>
    </w:pPr>
    <w:rPr>
      <w:rFonts w:ascii="Segoe UI" w:hAnsi="Segoe UI"/>
      <w:sz w:val="24"/>
      <w:szCs w:val="24"/>
      <w:lang w:eastAsia="pl-PL"/>
    </w:rPr>
  </w:style>
  <w:style w:type="paragraph" w:customStyle="1" w:styleId="Style30">
    <w:name w:val="Style30"/>
    <w:basedOn w:val="Domylny"/>
    <w:rsid w:val="00CF2213"/>
    <w:pPr>
      <w:widowControl w:val="0"/>
      <w:spacing w:after="0" w:line="194" w:lineRule="exact"/>
      <w:ind w:hanging="849"/>
      <w:jc w:val="both"/>
    </w:pPr>
    <w:rPr>
      <w:rFonts w:ascii="Segoe UI" w:hAnsi="Segoe UI"/>
      <w:sz w:val="24"/>
      <w:szCs w:val="24"/>
      <w:lang w:eastAsia="pl-PL"/>
    </w:rPr>
  </w:style>
  <w:style w:type="paragraph" w:customStyle="1" w:styleId="Style85">
    <w:name w:val="Style85"/>
    <w:basedOn w:val="Domylny"/>
    <w:rsid w:val="00CF2213"/>
    <w:pPr>
      <w:widowControl w:val="0"/>
      <w:spacing w:after="0" w:line="100" w:lineRule="atLeast"/>
    </w:pPr>
    <w:rPr>
      <w:rFonts w:ascii="Segoe UI" w:hAnsi="Segoe UI"/>
      <w:sz w:val="24"/>
      <w:szCs w:val="24"/>
      <w:lang w:eastAsia="pl-PL"/>
    </w:rPr>
  </w:style>
  <w:style w:type="paragraph" w:customStyle="1" w:styleId="Style10">
    <w:name w:val="Style10"/>
    <w:basedOn w:val="Domylny"/>
    <w:rsid w:val="00CF2213"/>
    <w:pPr>
      <w:widowControl w:val="0"/>
      <w:spacing w:after="0" w:line="255" w:lineRule="exact"/>
    </w:pPr>
    <w:rPr>
      <w:rFonts w:ascii="Segoe UI" w:hAnsi="Segoe UI"/>
      <w:sz w:val="24"/>
      <w:szCs w:val="24"/>
      <w:lang w:eastAsia="pl-PL"/>
    </w:rPr>
  </w:style>
  <w:style w:type="paragraph" w:customStyle="1" w:styleId="Style83">
    <w:name w:val="Style83"/>
    <w:basedOn w:val="Domylny"/>
    <w:rsid w:val="00CF2213"/>
    <w:pPr>
      <w:widowControl w:val="0"/>
      <w:spacing w:after="0" w:line="197" w:lineRule="exact"/>
      <w:jc w:val="center"/>
    </w:pPr>
    <w:rPr>
      <w:rFonts w:ascii="Segoe UI" w:hAnsi="Segoe UI"/>
      <w:sz w:val="24"/>
      <w:szCs w:val="24"/>
      <w:lang w:eastAsia="pl-PL"/>
    </w:rPr>
  </w:style>
  <w:style w:type="paragraph" w:customStyle="1" w:styleId="Style82">
    <w:name w:val="Style82"/>
    <w:basedOn w:val="Domylny"/>
    <w:rsid w:val="00CF2213"/>
    <w:pPr>
      <w:widowControl w:val="0"/>
      <w:spacing w:after="0" w:line="192" w:lineRule="exact"/>
      <w:jc w:val="both"/>
    </w:pPr>
    <w:rPr>
      <w:rFonts w:ascii="Segoe UI" w:hAnsi="Segoe UI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F2213"/>
    <w:pPr>
      <w:suppressAutoHyphens w:val="0"/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CF221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F22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CF2213"/>
    <w:pPr>
      <w:widowControl w:val="0"/>
      <w:suppressLineNumbers/>
      <w:spacing w:after="120"/>
    </w:pPr>
    <w:rPr>
      <w:rFonts w:ascii="Times New Roman" w:eastAsia="Lucida Sans Unicode" w:hAnsi="Times New Roman" w:cs="Tahoma"/>
      <w:color w:val="auto"/>
      <w:sz w:val="24"/>
      <w:szCs w:val="24"/>
      <w:lang w:val="pl-PL" w:eastAsia="zh-CN"/>
    </w:rPr>
  </w:style>
  <w:style w:type="paragraph" w:customStyle="1" w:styleId="Standard">
    <w:name w:val="Standard"/>
    <w:rsid w:val="00CF221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nhideWhenUsed/>
    <w:rsid w:val="00CF221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CF2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CF2213"/>
    <w:pPr>
      <w:ind w:firstLine="1418"/>
      <w:jc w:val="both"/>
    </w:pPr>
    <w:rPr>
      <w:sz w:val="28"/>
      <w:szCs w:val="28"/>
    </w:rPr>
  </w:style>
  <w:style w:type="paragraph" w:customStyle="1" w:styleId="Styl">
    <w:name w:val="Styl"/>
    <w:rsid w:val="00CF22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agwek7">
    <w:name w:val="Nagłówek7"/>
    <w:basedOn w:val="Normalny"/>
    <w:next w:val="Tekstpodstawowy"/>
    <w:rsid w:val="00CF2213"/>
    <w:pPr>
      <w:keepNext/>
      <w:spacing w:before="240" w:after="120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Normalny1">
    <w:name w:val="Normalny1"/>
    <w:rsid w:val="00CF2213"/>
    <w:pPr>
      <w:suppressAutoHyphens/>
      <w:spacing w:line="100" w:lineRule="atLeast"/>
    </w:pPr>
    <w:rPr>
      <w:rFonts w:ascii="Times New Roman" w:eastAsia="Times New Roman" w:hAnsi="Times New Roman"/>
      <w:kern w:val="2"/>
      <w:lang w:eastAsia="ar-SA"/>
    </w:rPr>
  </w:style>
  <w:style w:type="paragraph" w:customStyle="1" w:styleId="Tekstpodstawowywcity21">
    <w:name w:val="Tekst podstawowy wcięty 21"/>
    <w:basedOn w:val="Normalny1"/>
    <w:rsid w:val="00CF2213"/>
    <w:pPr>
      <w:tabs>
        <w:tab w:val="left" w:pos="-335"/>
        <w:tab w:val="left" w:pos="-279"/>
        <w:tab w:val="left" w:pos="-165"/>
        <w:tab w:val="left" w:pos="5"/>
        <w:tab w:val="left" w:pos="118"/>
        <w:tab w:val="left" w:pos="1479"/>
        <w:tab w:val="left" w:pos="1706"/>
        <w:tab w:val="left" w:pos="3067"/>
        <w:tab w:val="left" w:pos="3407"/>
      </w:tabs>
      <w:ind w:left="675" w:hanging="675"/>
      <w:jc w:val="both"/>
    </w:pPr>
    <w:rPr>
      <w:sz w:val="28"/>
    </w:rPr>
  </w:style>
  <w:style w:type="paragraph" w:customStyle="1" w:styleId="Tekstpodstawowywcity31">
    <w:name w:val="Tekst podstawowy wcięty 31"/>
    <w:basedOn w:val="Normalny1"/>
    <w:rsid w:val="00CF2213"/>
    <w:pPr>
      <w:tabs>
        <w:tab w:val="left" w:pos="0"/>
        <w:tab w:val="left" w:pos="56"/>
        <w:tab w:val="left" w:pos="170"/>
        <w:tab w:val="left" w:pos="340"/>
        <w:tab w:val="left" w:pos="453"/>
        <w:tab w:val="left" w:pos="567"/>
        <w:tab w:val="left" w:pos="680"/>
        <w:tab w:val="left" w:pos="1814"/>
        <w:tab w:val="left" w:pos="2041"/>
        <w:tab w:val="left" w:pos="3402"/>
        <w:tab w:val="left" w:pos="3742"/>
      </w:tabs>
      <w:ind w:left="340" w:hanging="340"/>
      <w:jc w:val="both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CF22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F221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49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495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E5495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2CA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12CAE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12CAE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C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2CAE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1E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1E1E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C7EDF-501C-43E8-9AA9-DF501260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Links>
    <vt:vector size="18" baseType="variant">
      <vt:variant>
        <vt:i4>3145749</vt:i4>
      </vt:variant>
      <vt:variant>
        <vt:i4>6</vt:i4>
      </vt:variant>
      <vt:variant>
        <vt:i4>0</vt:i4>
      </vt:variant>
      <vt:variant>
        <vt:i4>5</vt:i4>
      </vt:variant>
      <vt:variant>
        <vt:lpwstr>mailto:inwestycje@szpitalzawiercie.pl</vt:lpwstr>
      </vt:variant>
      <vt:variant>
        <vt:lpwstr/>
      </vt:variant>
      <vt:variant>
        <vt:i4>3145749</vt:i4>
      </vt:variant>
      <vt:variant>
        <vt:i4>3</vt:i4>
      </vt:variant>
      <vt:variant>
        <vt:i4>0</vt:i4>
      </vt:variant>
      <vt:variant>
        <vt:i4>5</vt:i4>
      </vt:variant>
      <vt:variant>
        <vt:lpwstr>mailto:inwestycje@szpitalzawiercie.pl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http://www.szpitalzawiercie.pl/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Legalista</dc:creator>
  <cp:lastModifiedBy>atyrała</cp:lastModifiedBy>
  <cp:revision>3</cp:revision>
  <cp:lastPrinted>2016-12-21T12:19:00Z</cp:lastPrinted>
  <dcterms:created xsi:type="dcterms:W3CDTF">2016-12-22T08:55:00Z</dcterms:created>
  <dcterms:modified xsi:type="dcterms:W3CDTF">2016-12-22T09:05:00Z</dcterms:modified>
</cp:coreProperties>
</file>