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68" w:rsidRDefault="00D17CBD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</w:t>
      </w: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707D68" w:rsidRDefault="00707D68" w:rsidP="00D17CBD">
      <w:pPr>
        <w:pStyle w:val="Nagwek1"/>
        <w:spacing w:before="0" w:after="0" w:line="360" w:lineRule="auto"/>
        <w:ind w:left="4248" w:firstLine="708"/>
        <w:rPr>
          <w:rFonts w:ascii="Verdana" w:eastAsia="Verdana" w:hAnsi="Verdana" w:cs="Verdana"/>
          <w:sz w:val="16"/>
        </w:rPr>
      </w:pPr>
    </w:p>
    <w:p w:rsidR="00D17CBD" w:rsidRDefault="00707D68" w:rsidP="00D17CBD">
      <w:pPr>
        <w:pStyle w:val="Nagwek1"/>
        <w:spacing w:before="0" w:after="0" w:line="360" w:lineRule="auto"/>
        <w:ind w:left="4248" w:firstLine="708"/>
      </w:pPr>
      <w:r>
        <w:rPr>
          <w:rFonts w:ascii="Verdana" w:eastAsia="Verdana" w:hAnsi="Verdana" w:cs="Verdana"/>
          <w:sz w:val="16"/>
        </w:rPr>
        <w:t xml:space="preserve">                                    </w:t>
      </w:r>
      <w:r w:rsidR="00D17CBD">
        <w:rPr>
          <w:rFonts w:ascii="Verdana" w:eastAsia="Verdana" w:hAnsi="Verdana" w:cs="Verdana"/>
          <w:sz w:val="16"/>
        </w:rPr>
        <w:t xml:space="preserve"> </w:t>
      </w:r>
      <w:r w:rsidR="00D17CBD">
        <w:rPr>
          <w:rFonts w:ascii="Verdana" w:hAnsi="Verdana" w:cs="Verdana"/>
          <w:sz w:val="16"/>
        </w:rPr>
        <w:t xml:space="preserve">Załącznik nr 5 do SIWZ </w:t>
      </w:r>
    </w:p>
    <w:p w:rsidR="00D17CBD" w:rsidRDefault="00D17CBD" w:rsidP="00D17CBD">
      <w:pPr>
        <w:pStyle w:val="Nagwek1"/>
        <w:spacing w:before="0" w:after="0" w:line="360" w:lineRule="auto"/>
        <w:rPr>
          <w:rFonts w:ascii="Verdana" w:hAnsi="Verdana" w:cs="Verdana"/>
          <w:sz w:val="16"/>
        </w:rPr>
      </w:pPr>
    </w:p>
    <w:p w:rsidR="00D17CBD" w:rsidRDefault="00D17CBD" w:rsidP="00D17CBD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ISTOTNE POSTANOWIENIA UMOWY SPRZEDAŻY</w:t>
      </w:r>
    </w:p>
    <w:p w:rsidR="00D17CBD" w:rsidRDefault="00D17CBD" w:rsidP="00D17CBD">
      <w:pPr>
        <w:spacing w:line="360" w:lineRule="auto"/>
        <w:rPr>
          <w:rFonts w:ascii="Verdana" w:hAnsi="Verdana" w:cs="Verdana"/>
          <w:sz w:val="16"/>
        </w:rPr>
      </w:pPr>
    </w:p>
    <w:p w:rsidR="00D17CBD" w:rsidRDefault="00D17CBD" w:rsidP="00D17CBD">
      <w:pPr>
        <w:spacing w:line="360" w:lineRule="auto"/>
      </w:pPr>
      <w:r>
        <w:rPr>
          <w:rFonts w:ascii="Verdana" w:hAnsi="Verdana" w:cs="Verdana"/>
          <w:sz w:val="16"/>
        </w:rPr>
        <w:t>zawarta w dniu …………. w Zawierciu, pomiędzy:</w:t>
      </w:r>
    </w:p>
    <w:p w:rsidR="00D17CBD" w:rsidRDefault="00D17CBD" w:rsidP="00D17CBD">
      <w:pPr>
        <w:spacing w:line="360" w:lineRule="auto"/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D17CBD" w:rsidRDefault="00D17CBD" w:rsidP="00D17CBD">
      <w:pPr>
        <w:spacing w:line="360" w:lineRule="auto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D17CBD" w:rsidRDefault="00D17CBD" w:rsidP="00D17CBD">
      <w:pPr>
        <w:spacing w:line="360" w:lineRule="auto"/>
        <w:jc w:val="both"/>
        <w:rPr>
          <w:rFonts w:ascii="Verdana" w:hAnsi="Verdana" w:cs="Verdana"/>
          <w:sz w:val="16"/>
        </w:rPr>
      </w:pPr>
    </w:p>
    <w:p w:rsidR="00D17CBD" w:rsidRDefault="00D17CBD" w:rsidP="00D17CBD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D17CBD" w:rsidRDefault="00D17CBD" w:rsidP="00D17CBD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rFonts w:ascii="Verdana" w:hAnsi="Verdana" w:cs="Verdana"/>
          <w:sz w:val="16"/>
        </w:rPr>
        <w:t xml:space="preserve">zwanym w treści umowy </w:t>
      </w:r>
      <w:r>
        <w:rPr>
          <w:rFonts w:ascii="Verdana" w:hAnsi="Verdana" w:cs="Verdana"/>
          <w:b/>
          <w:sz w:val="16"/>
        </w:rPr>
        <w:t>Zamawiającym</w:t>
      </w:r>
    </w:p>
    <w:p w:rsidR="00D17CBD" w:rsidRDefault="00D17CBD" w:rsidP="00D17CBD">
      <w:pPr>
        <w:spacing w:line="360" w:lineRule="auto"/>
      </w:pPr>
      <w:r>
        <w:rPr>
          <w:rFonts w:ascii="Verdana" w:hAnsi="Verdana" w:cs="Verdana"/>
          <w:sz w:val="16"/>
        </w:rPr>
        <w:t>a</w:t>
      </w:r>
    </w:p>
    <w:p w:rsidR="00D17CBD" w:rsidRDefault="00D17CBD" w:rsidP="00D17CBD">
      <w:pPr>
        <w:spacing w:line="360" w:lineRule="auto"/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…………………………………………………………………………………………………...</w:t>
      </w:r>
    </w:p>
    <w:p w:rsidR="00D17CBD" w:rsidRDefault="00D17CBD" w:rsidP="00D17CBD">
      <w:pPr>
        <w:pStyle w:val="Tekstpodstawowy"/>
        <w:spacing w:line="360" w:lineRule="auto"/>
      </w:pPr>
      <w:r>
        <w:rPr>
          <w:rFonts w:ascii="Verdana" w:hAnsi="Verdana" w:cs="Verdana"/>
          <w:sz w:val="16"/>
        </w:rPr>
        <w:t xml:space="preserve">zwaną w  treści  umowy  </w:t>
      </w:r>
      <w:r>
        <w:rPr>
          <w:rFonts w:ascii="Verdana" w:hAnsi="Verdana" w:cs="Verdana"/>
          <w:b/>
          <w:sz w:val="16"/>
        </w:rPr>
        <w:t>Wykonawcą</w:t>
      </w:r>
    </w:p>
    <w:p w:rsidR="00D17CBD" w:rsidRDefault="00D17CBD" w:rsidP="00D17CBD">
      <w:pPr>
        <w:pStyle w:val="Tekstpodstawowy"/>
        <w:spacing w:line="360" w:lineRule="auto"/>
        <w:rPr>
          <w:rFonts w:ascii="Verdana" w:hAnsi="Verdana" w:cs="Verdana"/>
          <w:b/>
          <w:sz w:val="16"/>
        </w:rPr>
      </w:pPr>
    </w:p>
    <w:p w:rsidR="00707D68" w:rsidRPr="005C45E4" w:rsidRDefault="00D17CBD" w:rsidP="00D17CB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2018r., poz. 1986 ze zm.) zwanej  dalej  ustawą, nr sprawy  DZP/PN/31/2018 – Dostawa sprzętu medycznego – </w:t>
      </w:r>
      <w:r w:rsidR="00A23428">
        <w:rPr>
          <w:rFonts w:ascii="Verdana" w:hAnsi="Verdana" w:cs="Verdana"/>
          <w:sz w:val="16"/>
          <w:szCs w:val="16"/>
        </w:rPr>
        <w:t>35 pakietów</w:t>
      </w:r>
      <w:r w:rsidR="005C45E4">
        <w:rPr>
          <w:rFonts w:ascii="Verdana" w:hAnsi="Verdana" w:cs="Verdana"/>
          <w:sz w:val="16"/>
          <w:szCs w:val="16"/>
        </w:rPr>
        <w:t>.</w:t>
      </w:r>
      <w:r w:rsidR="005C45E4">
        <w:t xml:space="preserve"> </w:t>
      </w:r>
      <w:r>
        <w:rPr>
          <w:rFonts w:ascii="Verdana" w:hAnsi="Verdana" w:cs="Verdana"/>
          <w:sz w:val="16"/>
          <w:szCs w:val="16"/>
        </w:rPr>
        <w:t>Strony niniejszej umowy zgodnie postanawiają zawrzeć umowę o następującej treści, przy czym oferta Wykonawcy stanowi integralną część umowy.</w:t>
      </w:r>
    </w:p>
    <w:p w:rsidR="00D17CBD" w:rsidRDefault="00D17CBD" w:rsidP="00D17CBD">
      <w:pPr>
        <w:spacing w:line="360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:rsidR="00D17CBD" w:rsidRDefault="008D7E37" w:rsidP="00D17CBD">
      <w:pPr>
        <w:spacing w:line="360" w:lineRule="auto"/>
        <w:jc w:val="both"/>
        <w:rPr>
          <w:rFonts w:ascii="Verdana" w:hAnsi="Verdana" w:cs="Verdana"/>
          <w:spacing w:val="-8"/>
          <w:sz w:val="16"/>
        </w:rPr>
      </w:pPr>
      <w:r>
        <w:rPr>
          <w:rFonts w:ascii="Verdana" w:hAnsi="Verdana" w:cs="Verdana"/>
          <w:spacing w:val="-8"/>
          <w:sz w:val="16"/>
        </w:rPr>
        <w:t>1.</w:t>
      </w:r>
      <w:r w:rsidR="00D17CBD">
        <w:rPr>
          <w:rFonts w:ascii="Verdana" w:hAnsi="Verdana" w:cs="Verdana"/>
          <w:spacing w:val="-8"/>
          <w:sz w:val="16"/>
        </w:rPr>
        <w:t>W wyniku przeprowadzonego postępowania Wykonawca zobowiązuje się do sprzedaży sprzętu medycznego zgodnie z ofertą pakiet nr ……………nazwa sprzętu …………….., którego szczegółowy opis, ilość oraz ceny jednostkowe określa formularz asortymentowo cenowy wg załącznika nr 1, stanowiący integralną część niniejszej umowy.</w:t>
      </w:r>
    </w:p>
    <w:p w:rsidR="00707D68" w:rsidRPr="008D7E37" w:rsidRDefault="008D7E37" w:rsidP="008D7E37">
      <w:pPr>
        <w:spacing w:line="360" w:lineRule="auto"/>
        <w:jc w:val="both"/>
      </w:pPr>
      <w:r>
        <w:rPr>
          <w:rFonts w:ascii="Verdana" w:hAnsi="Verdana" w:cs="Calibri"/>
          <w:sz w:val="16"/>
          <w:szCs w:val="16"/>
          <w:lang w:eastAsia="pl-PL"/>
        </w:rPr>
        <w:t>2.</w:t>
      </w:r>
      <w:r w:rsidRPr="009339D1">
        <w:rPr>
          <w:rFonts w:ascii="Verdana" w:hAnsi="Verdana" w:cs="Calibri"/>
          <w:sz w:val="16"/>
          <w:szCs w:val="16"/>
          <w:lang w:eastAsia="pl-PL"/>
        </w:rPr>
        <w:t>Wykonawca oświadcza, że posiada umiejętności, wiedzę, kwalifikacje i uprawnienia niezbędne do prawidłowego wykonania umowy.</w:t>
      </w:r>
      <w:r>
        <w:rPr>
          <w:rFonts w:ascii="Verdana" w:hAnsi="Verdana" w:cs="Verdana"/>
          <w:sz w:val="16"/>
          <w:szCs w:val="16"/>
        </w:rPr>
        <w:tab/>
      </w:r>
    </w:p>
    <w:p w:rsidR="005C45E4" w:rsidRPr="005C45E4" w:rsidRDefault="005C45E4" w:rsidP="005C45E4">
      <w:pPr>
        <w:tabs>
          <w:tab w:val="left" w:pos="0"/>
        </w:tabs>
        <w:spacing w:after="120" w:line="360" w:lineRule="auto"/>
        <w:jc w:val="center"/>
      </w:pPr>
      <w:r w:rsidRPr="005C45E4">
        <w:rPr>
          <w:rFonts w:ascii="Verdana" w:hAnsi="Verdana" w:cs="Verdana"/>
          <w:b/>
          <w:bCs/>
          <w:sz w:val="16"/>
          <w:szCs w:val="16"/>
        </w:rPr>
        <w:t>§ 2</w:t>
      </w:r>
    </w:p>
    <w:p w:rsidR="005C45E4" w:rsidRPr="005C45E4" w:rsidRDefault="005C45E4" w:rsidP="005C45E4">
      <w:pPr>
        <w:tabs>
          <w:tab w:val="left" w:pos="0"/>
        </w:tabs>
        <w:spacing w:after="120" w:line="360" w:lineRule="auto"/>
        <w:rPr>
          <w:rFonts w:ascii="Verdana" w:hAnsi="Verdana" w:cs="Verdana"/>
          <w:b/>
          <w:sz w:val="16"/>
          <w:szCs w:val="16"/>
        </w:rPr>
      </w:pPr>
      <w:r w:rsidRPr="005C45E4">
        <w:rPr>
          <w:rFonts w:ascii="Verdana" w:hAnsi="Verdana" w:cs="Verdana"/>
          <w:b/>
          <w:sz w:val="16"/>
          <w:szCs w:val="16"/>
        </w:rPr>
        <w:t>Wartość przedmiotu umowy wynosi :</w:t>
      </w:r>
    </w:p>
    <w:p w:rsidR="005C45E4" w:rsidRPr="005C45E4" w:rsidRDefault="005C45E4" w:rsidP="005C45E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5C45E4">
        <w:rPr>
          <w:rFonts w:ascii="Verdana" w:hAnsi="Verdana" w:cs="Verdana"/>
          <w:b/>
          <w:sz w:val="16"/>
          <w:szCs w:val="16"/>
        </w:rPr>
        <w:t>Pakiet nr 1*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w tym VAT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………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5C45E4" w:rsidRPr="005C45E4" w:rsidRDefault="005C45E4" w:rsidP="005C45E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5C45E4" w:rsidRPr="005C45E4" w:rsidRDefault="005C45E4" w:rsidP="005C45E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  <w:r w:rsidRPr="005C45E4">
        <w:rPr>
          <w:rFonts w:ascii="Verdana" w:hAnsi="Verdana" w:cs="Verdana"/>
          <w:sz w:val="16"/>
          <w:szCs w:val="16"/>
        </w:rPr>
        <w:br/>
      </w:r>
    </w:p>
    <w:p w:rsidR="005C45E4" w:rsidRPr="005C45E4" w:rsidRDefault="005C45E4" w:rsidP="005C45E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C45E4">
        <w:rPr>
          <w:rFonts w:ascii="Times New Roman" w:eastAsia="SimSun" w:hAnsi="Times New Roman" w:cs="Times New Roman"/>
          <w:kern w:val="1"/>
          <w:sz w:val="16"/>
          <w:szCs w:val="16"/>
          <w:lang w:bidi="hi-IN"/>
        </w:rPr>
        <w:t>* ilość podpunktów w §2 zostanie powielona  w zależności od ilości wygranych pakietów przez Wykonawcę.</w:t>
      </w:r>
    </w:p>
    <w:p w:rsidR="005C45E4" w:rsidRPr="005C45E4" w:rsidRDefault="00A23428" w:rsidP="005C45E4">
      <w:pPr>
        <w:suppressAutoHyphens w:val="0"/>
        <w:spacing w:after="200"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eastAsiaTheme="minorHAnsi" w:hAnsi="Verdana" w:cstheme="minorBidi"/>
          <w:b/>
          <w:noProof/>
          <w:sz w:val="16"/>
          <w:szCs w:val="16"/>
          <w:lang w:eastAsia="en-US"/>
        </w:rPr>
        <w:t>Pakiet nr 35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w tym VAT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………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5C45E4" w:rsidRPr="005C45E4" w:rsidRDefault="005C45E4" w:rsidP="005C45E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707D68" w:rsidRDefault="00707D68" w:rsidP="00D17CBD">
      <w:pPr>
        <w:pStyle w:val="Tekstpodstawowy21"/>
        <w:tabs>
          <w:tab w:val="left" w:pos="0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5C45E4" w:rsidRPr="005C45E4" w:rsidRDefault="005C45E4" w:rsidP="005C45E4">
      <w:pPr>
        <w:tabs>
          <w:tab w:val="left" w:pos="0"/>
        </w:tabs>
        <w:rPr>
          <w:rFonts w:ascii="Verdana" w:hAnsi="Verdana" w:cs="Verdana"/>
          <w:b/>
          <w:sz w:val="16"/>
          <w:szCs w:val="16"/>
        </w:rPr>
      </w:pPr>
      <w:r w:rsidRPr="005C45E4">
        <w:rPr>
          <w:rFonts w:ascii="Verdana" w:hAnsi="Verdana" w:cs="Verdana"/>
          <w:b/>
          <w:sz w:val="16"/>
          <w:szCs w:val="16"/>
        </w:rPr>
        <w:t>Łączna wartość przedmiotu umowy wynosi :</w:t>
      </w:r>
    </w:p>
    <w:p w:rsidR="005C45E4" w:rsidRPr="005C45E4" w:rsidRDefault="005C45E4" w:rsidP="005C45E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hAnsi="Verdana" w:cs="Verdana"/>
          <w:sz w:val="16"/>
          <w:szCs w:val="16"/>
        </w:rPr>
        <w:t>w tym VAT</w:t>
      </w:r>
    </w:p>
    <w:p w:rsidR="005C45E4" w:rsidRPr="005C45E4" w:rsidRDefault="005C45E4" w:rsidP="005C45E4">
      <w:pPr>
        <w:tabs>
          <w:tab w:val="left" w:pos="0"/>
        </w:tabs>
      </w:pP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………</w:t>
      </w: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5C45E4" w:rsidRPr="005C45E4" w:rsidRDefault="005C45E4" w:rsidP="005C45E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  <w:r w:rsidRPr="005C45E4">
        <w:rPr>
          <w:rFonts w:ascii="Verdana" w:eastAsia="Verdana" w:hAnsi="Verdana" w:cs="Verdana"/>
          <w:sz w:val="16"/>
          <w:szCs w:val="16"/>
        </w:rPr>
        <w:t xml:space="preserve"> </w:t>
      </w:r>
      <w:r w:rsidRPr="005C45E4">
        <w:rPr>
          <w:rFonts w:ascii="Verdana" w:hAnsi="Verdana" w:cs="Verdana"/>
          <w:sz w:val="16"/>
          <w:szCs w:val="16"/>
        </w:rPr>
        <w:t>tj. netto  ………zł (słownie zł : ……………………………………………………),</w:t>
      </w:r>
    </w:p>
    <w:p w:rsidR="005C45E4" w:rsidRPr="005C45E4" w:rsidRDefault="005C45E4" w:rsidP="005C45E4">
      <w:pPr>
        <w:tabs>
          <w:tab w:val="left" w:pos="0"/>
        </w:tabs>
        <w:rPr>
          <w:rFonts w:ascii="Verdana" w:hAnsi="Verdana" w:cs="Verdana"/>
          <w:sz w:val="16"/>
          <w:szCs w:val="16"/>
        </w:rPr>
      </w:pPr>
    </w:p>
    <w:p w:rsidR="00707D68" w:rsidRDefault="00707D68" w:rsidP="00D17CBD">
      <w:pPr>
        <w:pStyle w:val="Tekstpodstawowy21"/>
        <w:tabs>
          <w:tab w:val="left" w:pos="0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707D68" w:rsidRDefault="00707D68" w:rsidP="00D17CBD">
      <w:pPr>
        <w:pStyle w:val="Tekstpodstawowy21"/>
        <w:tabs>
          <w:tab w:val="left" w:pos="0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5C45E4" w:rsidRDefault="005C45E4" w:rsidP="00D17CBD">
      <w:pPr>
        <w:pStyle w:val="Tekstpodstawowy21"/>
        <w:tabs>
          <w:tab w:val="left" w:pos="0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707D68" w:rsidRDefault="00707D68" w:rsidP="00D17CBD">
      <w:pPr>
        <w:pStyle w:val="Tekstpodstawowy21"/>
        <w:tabs>
          <w:tab w:val="left" w:pos="0"/>
        </w:tabs>
        <w:spacing w:line="360" w:lineRule="auto"/>
      </w:pPr>
    </w:p>
    <w:p w:rsidR="00D17CBD" w:rsidRDefault="00D17CBD" w:rsidP="00D17CBD">
      <w:pPr>
        <w:tabs>
          <w:tab w:val="left" w:pos="360"/>
        </w:tabs>
        <w:spacing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  <w:szCs w:val="16"/>
        </w:rPr>
        <w:t>§ 3</w:t>
      </w:r>
    </w:p>
    <w:p w:rsidR="00AB4676" w:rsidRDefault="00D17CBD" w:rsidP="00AB467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zobowiązuje się do:</w:t>
      </w:r>
    </w:p>
    <w:p w:rsidR="00AB4676" w:rsidRPr="00AB4676" w:rsidRDefault="00AB4676" w:rsidP="00AB4676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 w:rsidRPr="00AB4676">
        <w:rPr>
          <w:rFonts w:ascii="Verdana" w:hAnsi="Verdana" w:cs="Verdana"/>
          <w:kern w:val="1"/>
          <w:sz w:val="16"/>
          <w:lang w:eastAsia="hi-IN" w:bidi="hi-IN"/>
        </w:rPr>
        <w:t xml:space="preserve">Zamówienie zostanie zrealizowane w terminie do 4 tygodni  od daty podpisania umowy. </w:t>
      </w:r>
    </w:p>
    <w:p w:rsidR="00AB4676" w:rsidRPr="00AB4676" w:rsidRDefault="00AB4676" w:rsidP="00AB4676">
      <w:pPr>
        <w:spacing w:line="360" w:lineRule="auto"/>
        <w:rPr>
          <w:rFonts w:ascii="Verdana" w:eastAsia="Tahoma" w:hAnsi="Verdana" w:cs="Verdana"/>
          <w:color w:val="000000"/>
          <w:sz w:val="16"/>
          <w:szCs w:val="16"/>
          <w:lang w:eastAsia="en-US"/>
        </w:rPr>
      </w:pPr>
      <w:r>
        <w:rPr>
          <w:rFonts w:ascii="Verdana" w:eastAsiaTheme="minorHAnsi" w:hAnsi="Verdana" w:cs="Verdana"/>
          <w:color w:val="00000A"/>
          <w:sz w:val="16"/>
          <w:szCs w:val="16"/>
          <w:lang w:eastAsia="en-US"/>
        </w:rPr>
        <w:t xml:space="preserve">2. </w:t>
      </w:r>
      <w:r w:rsidRPr="00AB4676">
        <w:rPr>
          <w:rFonts w:ascii="Verdana" w:eastAsiaTheme="minorHAnsi" w:hAnsi="Verdana" w:cs="Verdana"/>
          <w:color w:val="00000A"/>
          <w:sz w:val="16"/>
          <w:szCs w:val="16"/>
          <w:lang w:eastAsia="en-US"/>
        </w:rPr>
        <w:t>Za datę zawarcia umowy przyjmuje się dzień, w którym Wykonawca otrzyma jednostronnie podpisaną umowę z datą wskazaną przez Zamawiającego.</w:t>
      </w:r>
    </w:p>
    <w:p w:rsidR="00D17CBD" w:rsidRDefault="00AB4676" w:rsidP="00AB4676">
      <w:pPr>
        <w:pStyle w:val="Standard"/>
        <w:tabs>
          <w:tab w:val="left" w:pos="1185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3</w:t>
      </w:r>
      <w:r w:rsidR="00D17CBD">
        <w:rPr>
          <w:rFonts w:ascii="Verdana" w:hAnsi="Verdana" w:cs="Verdana"/>
          <w:sz w:val="16"/>
          <w:szCs w:val="16"/>
        </w:rPr>
        <w:t xml:space="preserve">. Dokładny termin dostawy winien być uzgodniony z Grzegorzem Kwiecień – Dział Aparatury Medycznej, tel. </w:t>
      </w:r>
      <w:r w:rsidR="00D17CBD">
        <w:rPr>
          <w:rFonts w:ascii="Verdana" w:hAnsi="Verdana" w:cs="Verdana"/>
          <w:color w:val="000000"/>
          <w:sz w:val="16"/>
          <w:szCs w:val="16"/>
          <w:lang w:eastAsia="pl-PL"/>
        </w:rPr>
        <w:t>32 67 40 360</w:t>
      </w:r>
      <w:r w:rsidR="00D17CBD">
        <w:rPr>
          <w:rFonts w:ascii="Verdana" w:hAnsi="Verdana" w:cs="Verdana"/>
          <w:sz w:val="16"/>
          <w:szCs w:val="16"/>
        </w:rPr>
        <w:t xml:space="preserve">. </w:t>
      </w:r>
    </w:p>
    <w:p w:rsidR="00D17CBD" w:rsidRDefault="00AB4676" w:rsidP="00D17CBD">
      <w:pPr>
        <w:spacing w:line="360" w:lineRule="auto"/>
        <w:ind w:left="180" w:hanging="180"/>
        <w:jc w:val="both"/>
      </w:pPr>
      <w:r>
        <w:rPr>
          <w:rFonts w:ascii="Verdana" w:hAnsi="Verdana" w:cs="Verdana"/>
          <w:sz w:val="16"/>
          <w:szCs w:val="16"/>
        </w:rPr>
        <w:t>4</w:t>
      </w:r>
      <w:r w:rsidR="00D17CBD">
        <w:rPr>
          <w:rFonts w:ascii="Verdana" w:hAnsi="Verdana" w:cs="Verdana"/>
          <w:sz w:val="16"/>
          <w:szCs w:val="16"/>
        </w:rPr>
        <w:t>. Zamawiający wymaga dostaw do miejsca wskazanego przez Zamawiającego w godz. 08</w:t>
      </w:r>
      <w:r w:rsidR="00D17CBD">
        <w:rPr>
          <w:rFonts w:ascii="Verdana" w:hAnsi="Verdana" w:cs="Verdana"/>
          <w:sz w:val="16"/>
          <w:szCs w:val="16"/>
          <w:vertAlign w:val="superscript"/>
        </w:rPr>
        <w:t xml:space="preserve">00 </w:t>
      </w:r>
      <w:r w:rsidR="00D17CBD">
        <w:rPr>
          <w:rFonts w:ascii="Verdana" w:hAnsi="Verdana" w:cs="Verdana"/>
          <w:sz w:val="16"/>
          <w:szCs w:val="16"/>
        </w:rPr>
        <w:t>- 13</w:t>
      </w:r>
      <w:r w:rsidR="00D17CBD">
        <w:rPr>
          <w:rFonts w:ascii="Verdana" w:hAnsi="Verdana" w:cs="Verdana"/>
          <w:sz w:val="16"/>
          <w:szCs w:val="16"/>
          <w:vertAlign w:val="superscript"/>
        </w:rPr>
        <w:t>00</w:t>
      </w:r>
      <w:r w:rsidR="00D17CBD">
        <w:rPr>
          <w:rFonts w:ascii="Verdana" w:hAnsi="Verdana" w:cs="Verdana"/>
          <w:sz w:val="16"/>
          <w:szCs w:val="16"/>
        </w:rPr>
        <w:t>.</w:t>
      </w:r>
    </w:p>
    <w:p w:rsidR="00D17CBD" w:rsidRDefault="00AB4676" w:rsidP="00D17CBD">
      <w:pPr>
        <w:spacing w:line="360" w:lineRule="auto"/>
        <w:ind w:left="180" w:hanging="180"/>
        <w:jc w:val="both"/>
      </w:pPr>
      <w:r>
        <w:rPr>
          <w:rFonts w:ascii="Verdana" w:hAnsi="Verdana" w:cs="Verdana"/>
          <w:sz w:val="16"/>
          <w:szCs w:val="16"/>
        </w:rPr>
        <w:t>5</w:t>
      </w:r>
      <w:r w:rsidR="00D17CBD">
        <w:rPr>
          <w:rFonts w:ascii="Verdana" w:hAnsi="Verdana" w:cs="Verdana"/>
          <w:sz w:val="16"/>
          <w:szCs w:val="16"/>
        </w:rPr>
        <w:t>. Dostarczenia wraz z przedmiotem umowy karty gwarancyjnej z postanowieniami gwarancji, zgodnymi                    z postanowieniami niniejszej umowy (o ile dotyczy).</w:t>
      </w:r>
    </w:p>
    <w:p w:rsidR="00217530" w:rsidRDefault="00217530" w:rsidP="00D17CBD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4</w:t>
      </w:r>
    </w:p>
    <w:p w:rsidR="00D17CBD" w:rsidRDefault="00D17CBD" w:rsidP="00D17CBD">
      <w:pPr>
        <w:numPr>
          <w:ilvl w:val="1"/>
          <w:numId w:val="4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Warunkiem odbioru przedmiotu umowy będzie potwierdzenie protokołem kompletności dostawy zgodnie                 z zapisami w zał. nr 1 do umowy.</w:t>
      </w:r>
    </w:p>
    <w:p w:rsidR="00D17CBD" w:rsidRDefault="00D17CBD" w:rsidP="00D17CBD">
      <w:pPr>
        <w:numPr>
          <w:ilvl w:val="1"/>
          <w:numId w:val="4"/>
        </w:numPr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>Potwierdzenie, o którym mowa w ust. 1 nastąpi w formie protokołu zdawczo - odbiorczego z dostawy                i odbioru sprzętu podpisanego przez osoby upoważnione przez Zamawiającego oraz Wykonawcę.</w:t>
      </w:r>
    </w:p>
    <w:p w:rsidR="00D17CBD" w:rsidRDefault="00D17CBD" w:rsidP="00D17CBD">
      <w:pPr>
        <w:numPr>
          <w:ilvl w:val="1"/>
          <w:numId w:val="4"/>
        </w:numPr>
        <w:tabs>
          <w:tab w:val="left" w:pos="1440"/>
        </w:tabs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>Data protokolarnego odbioru przedmiotu umowy rozpoczyna bieg okresu gwarancji.</w:t>
      </w:r>
    </w:p>
    <w:p w:rsidR="00D17CBD" w:rsidRDefault="00D17CBD" w:rsidP="00D17CBD">
      <w:pPr>
        <w:numPr>
          <w:ilvl w:val="1"/>
          <w:numId w:val="4"/>
        </w:numPr>
        <w:tabs>
          <w:tab w:val="left" w:pos="1440"/>
        </w:tabs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>Protokół odbioru warunkuje wystawienie przez Wykonawcę faktury na rzecz Zamawiającego.</w:t>
      </w:r>
    </w:p>
    <w:p w:rsidR="00D17CBD" w:rsidRDefault="00D17CBD" w:rsidP="00D17CBD">
      <w:pPr>
        <w:numPr>
          <w:ilvl w:val="1"/>
          <w:numId w:val="4"/>
        </w:numPr>
        <w:tabs>
          <w:tab w:val="left" w:pos="1440"/>
        </w:tabs>
        <w:spacing w:line="360" w:lineRule="auto"/>
        <w:ind w:left="340"/>
        <w:jc w:val="both"/>
      </w:pPr>
      <w:r>
        <w:rPr>
          <w:rFonts w:ascii="Verdana" w:hAnsi="Verdana" w:cs="Verdana"/>
          <w:sz w:val="16"/>
          <w:szCs w:val="16"/>
        </w:rPr>
        <w:t>Przedmiot umowy na fakturze ma być określony zgodnie z § 1.</w:t>
      </w:r>
    </w:p>
    <w:p w:rsidR="00D17CBD" w:rsidRPr="00BD415B" w:rsidRDefault="00D17CBD" w:rsidP="00D17CBD">
      <w:pPr>
        <w:numPr>
          <w:ilvl w:val="1"/>
          <w:numId w:val="4"/>
        </w:numPr>
        <w:suppressAutoHyphens w:val="0"/>
        <w:spacing w:line="360" w:lineRule="auto"/>
        <w:ind w:left="340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 w:rsidRPr="00496B93">
        <w:rPr>
          <w:rFonts w:ascii="Verdana" w:hAnsi="Verdana" w:cs="Verdana"/>
          <w:sz w:val="16"/>
          <w:szCs w:val="16"/>
        </w:rPr>
        <w:t>Za realizację umowy po stronie Zamawiając</w:t>
      </w:r>
      <w:r>
        <w:rPr>
          <w:rFonts w:ascii="Verdana" w:hAnsi="Verdana" w:cs="Verdana"/>
          <w:sz w:val="16"/>
          <w:szCs w:val="16"/>
        </w:rPr>
        <w:t>ego odpowiedzialni</w:t>
      </w:r>
      <w:r w:rsidRPr="00496B93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są:</w:t>
      </w:r>
    </w:p>
    <w:p w:rsidR="0056403D" w:rsidRDefault="0056403D" w:rsidP="0056403D">
      <w:pPr>
        <w:pStyle w:val="Tekstpodstawowy"/>
        <w:spacing w:line="360" w:lineRule="auto"/>
        <w:ind w:left="360"/>
        <w:rPr>
          <w:rFonts w:ascii="Verdana" w:eastAsia="SimSun" w:hAnsi="Verdana"/>
          <w:kern w:val="3"/>
          <w:sz w:val="16"/>
          <w:szCs w:val="16"/>
          <w:lang w:eastAsia="pl-PL"/>
        </w:rPr>
      </w:pPr>
      <w:r>
        <w:rPr>
          <w:rFonts w:ascii="Verdana" w:eastAsia="SimSun" w:hAnsi="Verdana"/>
          <w:kern w:val="3"/>
          <w:sz w:val="16"/>
          <w:szCs w:val="16"/>
          <w:lang w:eastAsia="pl-PL"/>
        </w:rPr>
        <w:t>Grzegorz Kwiecień</w:t>
      </w:r>
      <w:r w:rsidRPr="003B0A51">
        <w:rPr>
          <w:rFonts w:ascii="Verdana" w:eastAsia="SimSun" w:hAnsi="Verdana"/>
          <w:kern w:val="3"/>
          <w:sz w:val="16"/>
          <w:szCs w:val="16"/>
          <w:lang w:eastAsia="pl-PL"/>
        </w:rPr>
        <w:t xml:space="preserve">  – </w:t>
      </w:r>
      <w:r>
        <w:rPr>
          <w:rFonts w:ascii="Verdana" w:eastAsia="SimSun" w:hAnsi="Verdana"/>
          <w:kern w:val="3"/>
          <w:sz w:val="16"/>
          <w:szCs w:val="16"/>
          <w:lang w:eastAsia="pl-PL"/>
        </w:rPr>
        <w:t>Kierownik Działu Aparatury Medycznej</w:t>
      </w:r>
      <w:r w:rsidRPr="003B0A51">
        <w:rPr>
          <w:rFonts w:ascii="Verdana" w:eastAsia="SimSun" w:hAnsi="Verdana"/>
          <w:kern w:val="3"/>
          <w:sz w:val="16"/>
          <w:szCs w:val="16"/>
          <w:lang w:eastAsia="pl-PL"/>
        </w:rPr>
        <w:t>, tel. 32 64 40</w:t>
      </w:r>
      <w:r>
        <w:rPr>
          <w:rFonts w:ascii="Verdana" w:eastAsia="SimSun" w:hAnsi="Verdana"/>
          <w:kern w:val="3"/>
          <w:sz w:val="16"/>
          <w:szCs w:val="16"/>
          <w:lang w:eastAsia="pl-PL"/>
        </w:rPr>
        <w:t> </w:t>
      </w:r>
      <w:r w:rsidRPr="003B0A51">
        <w:rPr>
          <w:rFonts w:ascii="Verdana" w:eastAsia="SimSun" w:hAnsi="Verdana"/>
          <w:kern w:val="3"/>
          <w:sz w:val="16"/>
          <w:szCs w:val="16"/>
          <w:lang w:eastAsia="pl-PL"/>
        </w:rPr>
        <w:t>210</w:t>
      </w:r>
      <w:r>
        <w:rPr>
          <w:rFonts w:ascii="Verdana" w:eastAsia="SimSun" w:hAnsi="Verdana"/>
          <w:kern w:val="3"/>
          <w:sz w:val="16"/>
          <w:szCs w:val="16"/>
          <w:lang w:eastAsia="pl-PL"/>
        </w:rPr>
        <w:t>, w zakresie pakietów 1-11, 16 -33,</w:t>
      </w:r>
    </w:p>
    <w:p w:rsidR="0056403D" w:rsidRDefault="0056403D" w:rsidP="0056403D">
      <w:pPr>
        <w:pStyle w:val="Tekstpodstawowy"/>
        <w:spacing w:line="360" w:lineRule="auto"/>
        <w:ind w:left="360"/>
        <w:rPr>
          <w:rFonts w:ascii="Verdana" w:eastAsia="SimSun" w:hAnsi="Verdana"/>
          <w:kern w:val="3"/>
          <w:sz w:val="16"/>
          <w:szCs w:val="16"/>
          <w:lang w:eastAsia="pl-PL"/>
        </w:rPr>
      </w:pPr>
      <w:r>
        <w:rPr>
          <w:rFonts w:ascii="Verdana" w:eastAsia="SimSun" w:hAnsi="Verdana"/>
          <w:kern w:val="3"/>
          <w:sz w:val="16"/>
          <w:szCs w:val="16"/>
          <w:lang w:eastAsia="pl-PL"/>
        </w:rPr>
        <w:t xml:space="preserve">Małgorzata Świderska – Kierownik Działu Administracyjno Gospodarczego, tel. </w:t>
      </w:r>
      <w:r w:rsidRPr="002F0E9C">
        <w:rPr>
          <w:rFonts w:ascii="Verdana" w:hAnsi="Verdana"/>
          <w:sz w:val="16"/>
          <w:szCs w:val="16"/>
        </w:rPr>
        <w:t>32 67-40-340</w:t>
      </w:r>
      <w:r>
        <w:rPr>
          <w:rFonts w:ascii="Verdana" w:hAnsi="Verdana"/>
          <w:sz w:val="16"/>
          <w:szCs w:val="16"/>
        </w:rPr>
        <w:t>, w zakresie pakietów 12-14,</w:t>
      </w:r>
    </w:p>
    <w:p w:rsidR="0056403D" w:rsidRDefault="0056403D" w:rsidP="0056403D">
      <w:pPr>
        <w:pStyle w:val="Tekstpodstawowy"/>
        <w:spacing w:line="360" w:lineRule="auto"/>
        <w:ind w:left="360"/>
        <w:rPr>
          <w:rFonts w:ascii="Verdana" w:eastAsia="SimSun" w:hAnsi="Verdana"/>
          <w:kern w:val="3"/>
          <w:sz w:val="16"/>
          <w:szCs w:val="16"/>
          <w:lang w:eastAsia="pl-PL"/>
        </w:rPr>
      </w:pPr>
      <w:r>
        <w:rPr>
          <w:rFonts w:ascii="Verdana" w:eastAsia="SimSun" w:hAnsi="Verdana"/>
          <w:kern w:val="3"/>
          <w:sz w:val="16"/>
          <w:szCs w:val="16"/>
          <w:lang w:eastAsia="pl-PL"/>
        </w:rPr>
        <w:t xml:space="preserve">Grzegorz Gruk – Kierownik działu Technicznego, </w:t>
      </w:r>
      <w:r w:rsidRPr="003B0A51">
        <w:rPr>
          <w:rFonts w:ascii="Verdana" w:eastAsia="SimSun" w:hAnsi="Verdana"/>
          <w:kern w:val="3"/>
          <w:sz w:val="16"/>
          <w:szCs w:val="16"/>
          <w:lang w:eastAsia="pl-PL"/>
        </w:rPr>
        <w:t>tel. 32 64 40</w:t>
      </w:r>
      <w:r>
        <w:rPr>
          <w:rFonts w:ascii="Verdana" w:eastAsia="SimSun" w:hAnsi="Verdana"/>
          <w:kern w:val="3"/>
          <w:sz w:val="16"/>
          <w:szCs w:val="16"/>
          <w:lang w:eastAsia="pl-PL"/>
        </w:rPr>
        <w:t> 360, w zakresie pakietu 15,</w:t>
      </w:r>
    </w:p>
    <w:p w:rsidR="0056403D" w:rsidRDefault="0056403D" w:rsidP="0056403D">
      <w:pPr>
        <w:pStyle w:val="Tekstpodstawowy"/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Beata Podsiadło – Naczelna Pielęgniarka, tel. 32-67-40-210, w zakresie pakietu nr 33 i 34,</w:t>
      </w:r>
    </w:p>
    <w:p w:rsidR="0056403D" w:rsidRPr="001128B9" w:rsidRDefault="0056403D" w:rsidP="0056403D">
      <w:pPr>
        <w:pStyle w:val="Tekstpodstawowy"/>
        <w:spacing w:line="36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Ola Kruk – Kierownik Bloku Operacyjnego, .</w:t>
      </w:r>
      <w:r w:rsidRPr="001128B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tel. 32-67-40-308, w zakresie pakietu nr 17 i 35.</w:t>
      </w:r>
    </w:p>
    <w:p w:rsidR="00BD415B" w:rsidRPr="00350420" w:rsidRDefault="00D17CBD" w:rsidP="0035042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Verdana" w:eastAsia="Tahoma" w:hAnsi="Verdana"/>
          <w:kern w:val="1"/>
          <w:sz w:val="16"/>
          <w:szCs w:val="16"/>
          <w:lang w:eastAsia="hi-IN" w:bidi="hi-IN"/>
        </w:rPr>
      </w:pPr>
      <w:r w:rsidRPr="00350420">
        <w:rPr>
          <w:rFonts w:ascii="Verdana" w:hAnsi="Verdana" w:cs="Verdana"/>
          <w:sz w:val="16"/>
          <w:szCs w:val="16"/>
        </w:rPr>
        <w:t>Za realizację umowy po stronie Wykonawcy odpowiedzialny jest ……………………………………., tel.  ………………………………………………………………………………………..</w:t>
      </w:r>
    </w:p>
    <w:p w:rsidR="00AB4676" w:rsidRDefault="00AB4676" w:rsidP="00D17CBD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5</w:t>
      </w:r>
    </w:p>
    <w:p w:rsidR="00D17CBD" w:rsidRPr="00496B93" w:rsidRDefault="00D17CBD" w:rsidP="00D17CBD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</w:pPr>
      <w:r w:rsidRPr="00496B93">
        <w:rPr>
          <w:rFonts w:ascii="Verdana" w:hAnsi="Verdana" w:cs="Verdana"/>
          <w:sz w:val="16"/>
          <w:szCs w:val="16"/>
        </w:rPr>
        <w:t xml:space="preserve">Zapłata należności za dostarczony przedmiot umowy nastąpi przelewem w terminie do </w:t>
      </w:r>
      <w:r>
        <w:rPr>
          <w:rFonts w:ascii="Verdana" w:hAnsi="Verdana" w:cs="Verdana"/>
          <w:sz w:val="16"/>
          <w:szCs w:val="16"/>
        </w:rPr>
        <w:t xml:space="preserve">30 dni </w:t>
      </w:r>
      <w:r w:rsidRPr="00496B93">
        <w:rPr>
          <w:rFonts w:ascii="Verdana" w:hAnsi="Verdana" w:cs="Verdana"/>
          <w:sz w:val="16"/>
          <w:szCs w:val="16"/>
        </w:rPr>
        <w:t xml:space="preserve">od </w:t>
      </w:r>
      <w:r>
        <w:rPr>
          <w:rFonts w:ascii="Verdana" w:hAnsi="Verdana" w:cs="Verdana"/>
          <w:sz w:val="16"/>
          <w:szCs w:val="16"/>
        </w:rPr>
        <w:t>dnia dostarczenia prawidłowo wystawionej faktury VAT,</w:t>
      </w:r>
      <w:r w:rsidRPr="00496B93">
        <w:rPr>
          <w:rFonts w:ascii="Verdana" w:hAnsi="Verdana" w:cs="Verdana"/>
          <w:sz w:val="16"/>
          <w:szCs w:val="16"/>
        </w:rPr>
        <w:t xml:space="preserve"> na konto </w:t>
      </w:r>
      <w:r>
        <w:rPr>
          <w:rFonts w:ascii="Verdana" w:hAnsi="Verdana" w:cs="Verdana"/>
          <w:sz w:val="16"/>
          <w:szCs w:val="16"/>
        </w:rPr>
        <w:t xml:space="preserve">nr </w:t>
      </w:r>
      <w:r w:rsidRPr="00496B93">
        <w:rPr>
          <w:rFonts w:ascii="Verdana" w:hAnsi="Verdana" w:cs="Verdana"/>
          <w:sz w:val="16"/>
          <w:szCs w:val="16"/>
        </w:rPr>
        <w:t>…………………………………………</w:t>
      </w:r>
    </w:p>
    <w:p w:rsidR="00D17CBD" w:rsidRPr="00217530" w:rsidRDefault="00D17CBD" w:rsidP="00217530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Zmiana numeru konta wymaga zawarcia aneksu.</w:t>
      </w:r>
      <w:r w:rsidR="00217530" w:rsidRPr="00217530">
        <w:rPr>
          <w:rFonts w:ascii="Verdana" w:hAnsi="Verdana"/>
          <w:sz w:val="16"/>
          <w:szCs w:val="16"/>
        </w:rPr>
        <w:t xml:space="preserve"> </w:t>
      </w:r>
      <w:r w:rsidR="00217530" w:rsidRPr="00217530">
        <w:rPr>
          <w:rFonts w:ascii="Verdana" w:hAnsi="Verdana" w:cs="Verdana"/>
          <w:color w:val="000000"/>
          <w:sz w:val="16"/>
          <w:szCs w:val="16"/>
        </w:rPr>
        <w:t>W przypadku zmiany rachunku, termin zapłaty faktury, o który</w:t>
      </w:r>
      <w:r w:rsidR="00217530">
        <w:rPr>
          <w:rFonts w:ascii="Verdana" w:hAnsi="Verdana" w:cs="Verdana"/>
          <w:color w:val="000000"/>
          <w:sz w:val="16"/>
          <w:szCs w:val="16"/>
        </w:rPr>
        <w:t>m mowa w ust. 1</w:t>
      </w:r>
      <w:r w:rsidR="00217530" w:rsidRPr="00217530">
        <w:rPr>
          <w:rFonts w:ascii="Verdana" w:hAnsi="Verdana" w:cs="Verdana"/>
          <w:color w:val="000000"/>
          <w:sz w:val="16"/>
          <w:szCs w:val="16"/>
        </w:rPr>
        <w:t>, rozpoczyna bieg od daty podpisania aneksu.</w:t>
      </w:r>
    </w:p>
    <w:p w:rsidR="00F54FAF" w:rsidRPr="00BD415B" w:rsidRDefault="00D17CBD" w:rsidP="00F54FA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AB4676" w:rsidRDefault="00AB4676" w:rsidP="00D17CBD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6</w:t>
      </w:r>
    </w:p>
    <w:p w:rsidR="00D17CBD" w:rsidRDefault="00D17CBD" w:rsidP="00D17CBD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360"/>
      </w:pPr>
      <w:r>
        <w:rPr>
          <w:rFonts w:ascii="Verdana" w:hAnsi="Verdana" w:cs="Verdana"/>
          <w:sz w:val="16"/>
          <w:szCs w:val="16"/>
        </w:rPr>
        <w:t xml:space="preserve">Zamawiający zobowiązuje się odebrać przedmiot umowy oraz zapłacić cenę określoną </w:t>
      </w:r>
      <w:r>
        <w:rPr>
          <w:rFonts w:ascii="Verdana" w:hAnsi="Verdana" w:cs="Verdana"/>
          <w:sz w:val="16"/>
          <w:szCs w:val="16"/>
        </w:rPr>
        <w:br/>
        <w:t>w § 2 niniejszej umowy.</w:t>
      </w:r>
    </w:p>
    <w:p w:rsidR="00D17CBD" w:rsidRDefault="00D17CBD" w:rsidP="00D17CBD">
      <w:pPr>
        <w:pStyle w:val="Tekstpodstawowy"/>
        <w:numPr>
          <w:ilvl w:val="0"/>
          <w:numId w:val="6"/>
        </w:numPr>
        <w:tabs>
          <w:tab w:val="left" w:pos="360"/>
        </w:tabs>
        <w:spacing w:line="360" w:lineRule="auto"/>
        <w:ind w:left="360"/>
      </w:pPr>
      <w:r>
        <w:rPr>
          <w:rFonts w:ascii="Verdana" w:hAnsi="Verdana" w:cs="Verdana"/>
          <w:sz w:val="16"/>
          <w:szCs w:val="16"/>
        </w:rPr>
        <w:t>Cena określona w § 2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wyczerpuje w całości zobowiązania finansowe Zamawiającego względem Wykonawcy wynikające z niniejszej umowy, z zastrzeżeniem § 9. </w:t>
      </w:r>
    </w:p>
    <w:p w:rsidR="00217530" w:rsidRDefault="00217530" w:rsidP="00D17CBD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AB4676" w:rsidRDefault="00AB4676" w:rsidP="009556D3">
      <w:pPr>
        <w:spacing w:line="360" w:lineRule="auto"/>
        <w:rPr>
          <w:rFonts w:ascii="Verdana" w:hAnsi="Verdana" w:cs="Verdana"/>
          <w:b/>
          <w:sz w:val="16"/>
          <w:szCs w:val="16"/>
        </w:rPr>
      </w:pPr>
      <w:bookmarkStart w:id="0" w:name="_GoBack"/>
      <w:bookmarkEnd w:id="0"/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7</w:t>
      </w:r>
    </w:p>
    <w:p w:rsidR="00D17CBD" w:rsidRDefault="00D17CBD" w:rsidP="00D17CBD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>Wykonawca gwarantuje, że dostarczony przedmiot umowy jest w całości zgodny z przedstawioną ofertą.</w:t>
      </w:r>
    </w:p>
    <w:p w:rsidR="00D17CBD" w:rsidRDefault="00D17CBD" w:rsidP="00D17CBD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D17CBD" w:rsidRDefault="00D17CBD" w:rsidP="00D17CBD">
      <w:pPr>
        <w:pStyle w:val="Tekstpodstawowy"/>
        <w:numPr>
          <w:ilvl w:val="0"/>
          <w:numId w:val="2"/>
        </w:numPr>
        <w:tabs>
          <w:tab w:val="left" w:pos="480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Wykonawca udziela gwarancji na cały przedmiot umowy zgodnie z formularzem asortymentowo-cenowym tj. ……………… miesięcy (jeśli dotyczy).</w:t>
      </w:r>
    </w:p>
    <w:p w:rsidR="00D17CBD" w:rsidRDefault="00D17CBD" w:rsidP="00D17CBD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Ewentualny koszt transportu przedmiotu umowy do i z serwisu w okresie gwarancji ponosi Wykonawca. Wykonawca zabezpiecza transport w obie strony. </w:t>
      </w:r>
    </w:p>
    <w:p w:rsidR="00D17CBD" w:rsidRDefault="00D17CBD" w:rsidP="00D17CBD">
      <w:pPr>
        <w:pStyle w:val="Tekstpodstawowy"/>
        <w:numPr>
          <w:ilvl w:val="0"/>
          <w:numId w:val="2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>Dojazd serwisu w ramach gwarancji nastąpi na koszt Wykonawcy.</w:t>
      </w:r>
    </w:p>
    <w:p w:rsidR="00217530" w:rsidRDefault="00217530" w:rsidP="00D17CBD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 w:cs="Verdana"/>
          <w:b/>
          <w:sz w:val="16"/>
        </w:rPr>
      </w:pPr>
    </w:p>
    <w:p w:rsidR="00D17CBD" w:rsidRDefault="00D17CBD" w:rsidP="00D17CBD">
      <w:pPr>
        <w:tabs>
          <w:tab w:val="left" w:pos="360"/>
        </w:tabs>
        <w:spacing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</w:rPr>
        <w:t>§ 8</w:t>
      </w:r>
    </w:p>
    <w:p w:rsidR="00D17CBD" w:rsidRDefault="00217530" w:rsidP="00217530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8"/>
        </w:rPr>
        <w:t>1.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W razie niewykonania lub nienależytego wykonania umowy, Zamawiający może naliczyć  kary umowne                  w następujących przypadkach i w wysokości: </w:t>
      </w:r>
      <w:r w:rsidR="00D17CBD" w:rsidRPr="00D04C30">
        <w:rPr>
          <w:rFonts w:ascii="Verdana" w:hAnsi="Verdana" w:cs="Verdana"/>
          <w:sz w:val="16"/>
          <w:szCs w:val="18"/>
        </w:rPr>
        <w:t>sumy stanowiącej równowartość  1 % wartości nie zrealizowanej w terminie dostawy - za każdy dzień opóźnienia</w:t>
      </w:r>
      <w:r w:rsidR="00D17CBD">
        <w:rPr>
          <w:rFonts w:ascii="Verdana" w:hAnsi="Verdana" w:cs="Verdana"/>
          <w:sz w:val="16"/>
          <w:szCs w:val="18"/>
        </w:rPr>
        <w:t>.</w:t>
      </w:r>
      <w:r w:rsidR="00D17CBD" w:rsidRPr="00D04C30">
        <w:rPr>
          <w:rFonts w:ascii="Verdana" w:hAnsi="Verdana" w:cs="Verdana"/>
          <w:sz w:val="16"/>
          <w:szCs w:val="18"/>
        </w:rPr>
        <w:t xml:space="preserve"> </w:t>
      </w:r>
    </w:p>
    <w:p w:rsidR="00D17CBD" w:rsidRDefault="00217530" w:rsidP="00D17CBD">
      <w:pPr>
        <w:pStyle w:val="Tekstpodstawowy"/>
        <w:tabs>
          <w:tab w:val="left" w:pos="540"/>
        </w:tabs>
        <w:spacing w:line="360" w:lineRule="auto"/>
      </w:pPr>
      <w:r>
        <w:rPr>
          <w:rFonts w:ascii="Verdana" w:hAnsi="Verdana" w:cs="Verdana"/>
          <w:spacing w:val="-2"/>
          <w:sz w:val="16"/>
          <w:szCs w:val="18"/>
        </w:rPr>
        <w:t>2.</w:t>
      </w:r>
      <w:r w:rsidR="00D17CBD">
        <w:rPr>
          <w:rFonts w:ascii="Verdana" w:hAnsi="Verdana" w:cs="Verdana"/>
          <w:spacing w:val="-2"/>
          <w:sz w:val="16"/>
          <w:szCs w:val="18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D17CBD" w:rsidRDefault="00217530" w:rsidP="00D17CBD">
      <w:pPr>
        <w:pStyle w:val="Tekstpodstawowy"/>
        <w:tabs>
          <w:tab w:val="left" w:pos="540"/>
        </w:tabs>
        <w:spacing w:line="360" w:lineRule="auto"/>
      </w:pPr>
      <w:r>
        <w:rPr>
          <w:rFonts w:ascii="Verdana" w:hAnsi="Verdana" w:cs="Verdana"/>
          <w:spacing w:val="-2"/>
          <w:sz w:val="16"/>
          <w:szCs w:val="18"/>
        </w:rPr>
        <w:t>3.</w:t>
      </w:r>
      <w:r w:rsidR="00D17CBD">
        <w:rPr>
          <w:rFonts w:ascii="Verdana" w:hAnsi="Verdana" w:cs="Verdana"/>
          <w:spacing w:val="-2"/>
          <w:sz w:val="16"/>
          <w:szCs w:val="18"/>
        </w:rPr>
        <w:t>Jeżeli wysokość kar umownych nie pokrywa poniesionej szkody, Zamawiający zastrzega sobie prawo dochodzenia odszkodowania na zasadach ogólnych na drodze sądowej.</w:t>
      </w:r>
    </w:p>
    <w:p w:rsidR="00D17CBD" w:rsidRDefault="00217530" w:rsidP="00D17CBD">
      <w:pPr>
        <w:pStyle w:val="Tekstpodstawowy"/>
        <w:tabs>
          <w:tab w:val="left" w:pos="540"/>
        </w:tabs>
        <w:spacing w:line="360" w:lineRule="auto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pacing w:val="-2"/>
          <w:sz w:val="16"/>
          <w:szCs w:val="16"/>
        </w:rPr>
        <w:t>4.</w:t>
      </w:r>
      <w:r w:rsidR="00D17CBD">
        <w:rPr>
          <w:rFonts w:ascii="Verdana" w:hAnsi="Verdana" w:cs="Verdana"/>
          <w:sz w:val="16"/>
          <w:szCs w:val="16"/>
        </w:rPr>
        <w:t>Zamawiający może potrącić kary umowne z wynagrodzenia przysługującemu za wykonaną dostawę Wykonawcy, na co Wykonawca niniejszym wyraża zgodę.</w:t>
      </w:r>
    </w:p>
    <w:p w:rsidR="00217530" w:rsidRDefault="00217530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9</w:t>
      </w:r>
    </w:p>
    <w:p w:rsidR="00D17CBD" w:rsidRPr="00D04C30" w:rsidRDefault="00D17CBD" w:rsidP="00D17CBD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</w:rPr>
        <w:t>1.W razie zaistnienia istotnej zmiany okoliczności powodującej, że wykonanie umowy nie leży w interesie publicznym, czego nie można było przewidzieć w chwili zawarcia umowy, Zamawiający może odstąpić                  od umowy w terminie do 30 dni od powzięcia wiadomości o tych okolicznościach.</w:t>
      </w:r>
    </w:p>
    <w:p w:rsidR="00D17CBD" w:rsidRDefault="00D17CBD" w:rsidP="00D17CBD">
      <w:pPr>
        <w:widowControl w:val="0"/>
        <w:shd w:val="clear" w:color="auto" w:fill="FFFFFF"/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2.Zmiana postanowień niniejszej umowy może być dokonana przez strony zgodnie z zapisami  art. 144 ust. 1 pkt 2-6 ustawy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 Dz. U. z 2018 r., poz. 1986 ze zm.).</w:t>
      </w:r>
    </w:p>
    <w:p w:rsidR="00D17CBD" w:rsidRDefault="00D17CBD" w:rsidP="00D17CBD">
      <w:pPr>
        <w:widowControl w:val="0"/>
        <w:shd w:val="clear" w:color="auto" w:fill="FFFFFF"/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3.Zmiana postanowień niniejszej umowy może być dokonana przez strony w formie pisemnej w drodze aneksu do niniejszej umowy, pod rygorem nieważności.</w:t>
      </w:r>
    </w:p>
    <w:p w:rsidR="00707D68" w:rsidRDefault="00707D68" w:rsidP="00D17CBD">
      <w:pPr>
        <w:widowControl w:val="0"/>
        <w:shd w:val="clear" w:color="auto" w:fill="FFFFFF"/>
        <w:autoSpaceDE w:val="0"/>
        <w:spacing w:line="360" w:lineRule="auto"/>
        <w:jc w:val="both"/>
      </w:pP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10</w:t>
      </w:r>
    </w:p>
    <w:p w:rsidR="00D17CBD" w:rsidRDefault="00217530" w:rsidP="00217530">
      <w:pPr>
        <w:spacing w:line="360" w:lineRule="auto"/>
        <w:jc w:val="both"/>
      </w:pPr>
      <w:r>
        <w:rPr>
          <w:rFonts w:ascii="Verdana" w:hAnsi="Verdana" w:cs="Verdana"/>
          <w:sz w:val="16"/>
        </w:rPr>
        <w:t>1.</w:t>
      </w:r>
      <w:r w:rsidR="00D17CBD">
        <w:rPr>
          <w:rFonts w:ascii="Verdana" w:hAnsi="Verdana" w:cs="Verdana"/>
          <w:sz w:val="16"/>
        </w:rPr>
        <w:t xml:space="preserve">Ewentualne spory, które mogą wyniknąć w trakcie realizowania niniejszej umowy rozstrzygane będą                   na drodze wzajemnych negocjacji. </w:t>
      </w:r>
    </w:p>
    <w:p w:rsidR="00217530" w:rsidRDefault="00217530" w:rsidP="00BD415B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2.</w:t>
      </w:r>
      <w:r w:rsidR="00D17CBD"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BD415B" w:rsidRPr="00BD415B" w:rsidRDefault="00BD415B" w:rsidP="00BD415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11</w:t>
      </w:r>
    </w:p>
    <w:p w:rsidR="00D17CBD" w:rsidRDefault="00D17CBD" w:rsidP="00D17CBD">
      <w:pPr>
        <w:spacing w:line="360" w:lineRule="auto"/>
        <w:jc w:val="both"/>
      </w:pPr>
      <w:r>
        <w:rPr>
          <w:rFonts w:ascii="Verdana" w:hAnsi="Verdana" w:cs="Verdana"/>
          <w:sz w:val="16"/>
        </w:rPr>
        <w:t>Strony ustalają, że w sprawach nie uregulowanych postanowieniami niniejszej umowy będą miały zastosowanie przepisy ustawy Kodeksu cywilnego.</w:t>
      </w:r>
    </w:p>
    <w:p w:rsidR="00217530" w:rsidRDefault="00217530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BD415B" w:rsidRDefault="00BD415B" w:rsidP="00D17CBD">
      <w:pPr>
        <w:spacing w:line="360" w:lineRule="auto"/>
        <w:jc w:val="center"/>
        <w:rPr>
          <w:rFonts w:ascii="Verdana" w:hAnsi="Verdana" w:cs="Verdana"/>
          <w:b/>
          <w:sz w:val="16"/>
        </w:rPr>
      </w:pPr>
    </w:p>
    <w:p w:rsidR="00D17CBD" w:rsidRDefault="00D17CBD" w:rsidP="00D17CBD">
      <w:pPr>
        <w:spacing w:line="360" w:lineRule="auto"/>
        <w:jc w:val="center"/>
      </w:pPr>
      <w:r>
        <w:rPr>
          <w:rFonts w:ascii="Verdana" w:hAnsi="Verdana" w:cs="Verdana"/>
          <w:b/>
          <w:sz w:val="16"/>
        </w:rPr>
        <w:t>§ 12</w:t>
      </w:r>
    </w:p>
    <w:p w:rsidR="00D17CBD" w:rsidRDefault="00D17CBD" w:rsidP="00D17CBD">
      <w:pPr>
        <w:spacing w:line="360" w:lineRule="auto"/>
        <w:jc w:val="both"/>
      </w:pPr>
      <w:r>
        <w:rPr>
          <w:rFonts w:ascii="Verdana" w:hAnsi="Verdana" w:cs="Verdana"/>
          <w:sz w:val="16"/>
        </w:rPr>
        <w:t>Umowę sporządzono w dwóch jednobrzmiących egzemplarzach, każdy na prawach oryginału - jeden dla Wykonawcy, drugi dla Zamawiającego.</w:t>
      </w:r>
    </w:p>
    <w:p w:rsidR="00D17CBD" w:rsidRDefault="00D17CBD" w:rsidP="00D17CBD">
      <w:pPr>
        <w:spacing w:line="360" w:lineRule="auto"/>
        <w:jc w:val="both"/>
      </w:pPr>
    </w:p>
    <w:p w:rsidR="00D17CBD" w:rsidRDefault="00D17CBD" w:rsidP="00D17CBD">
      <w:pPr>
        <w:spacing w:line="360" w:lineRule="auto"/>
        <w:jc w:val="both"/>
      </w:pPr>
    </w:p>
    <w:p w:rsidR="00D17CBD" w:rsidRDefault="00D17CBD" w:rsidP="00D17CBD">
      <w:pPr>
        <w:spacing w:line="360" w:lineRule="auto"/>
        <w:jc w:val="both"/>
      </w:pPr>
    </w:p>
    <w:p w:rsidR="00D17CBD" w:rsidRDefault="00D17CBD" w:rsidP="00D17CBD">
      <w:pPr>
        <w:spacing w:line="360" w:lineRule="auto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D17CBD" w:rsidRDefault="00D17CBD" w:rsidP="00D17CBD">
      <w:pPr>
        <w:spacing w:line="360" w:lineRule="auto"/>
        <w:rPr>
          <w:rFonts w:ascii="Verdana" w:hAnsi="Verdana" w:cs="Verdana"/>
          <w:b/>
          <w:sz w:val="16"/>
        </w:rPr>
      </w:pPr>
    </w:p>
    <w:p w:rsidR="00D17CBD" w:rsidRDefault="00D17CBD" w:rsidP="00D17CBD">
      <w:pPr>
        <w:spacing w:line="360" w:lineRule="auto"/>
        <w:ind w:firstLine="708"/>
        <w:jc w:val="center"/>
        <w:rPr>
          <w:rFonts w:ascii="Verdana" w:hAnsi="Verdana" w:cs="Verdana"/>
          <w:b/>
          <w:sz w:val="16"/>
          <w:szCs w:val="16"/>
        </w:rPr>
      </w:pPr>
    </w:p>
    <w:p w:rsidR="00D17CBD" w:rsidRDefault="00D17CBD" w:rsidP="00D17CBD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17CBD" w:rsidRDefault="00D17CBD" w:rsidP="00D17CBD">
      <w:pPr>
        <w:spacing w:line="360" w:lineRule="auto"/>
      </w:pPr>
    </w:p>
    <w:p w:rsidR="00684C64" w:rsidRDefault="00E85969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69" w:rsidRDefault="00E85969" w:rsidP="00D17CBD">
      <w:r>
        <w:separator/>
      </w:r>
    </w:p>
  </w:endnote>
  <w:endnote w:type="continuationSeparator" w:id="0">
    <w:p w:rsidR="00E85969" w:rsidRDefault="00E85969" w:rsidP="00D1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125771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 w:rsidR="009556D3">
      <w:rPr>
        <w:rFonts w:cs="Verdana"/>
        <w:noProof/>
        <w:sz w:val="16"/>
      </w:rPr>
      <w:t>4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69" w:rsidRDefault="00E85969" w:rsidP="00D17CBD">
      <w:r>
        <w:separator/>
      </w:r>
    </w:p>
  </w:footnote>
  <w:footnote w:type="continuationSeparator" w:id="0">
    <w:p w:rsidR="00E85969" w:rsidRDefault="00E85969" w:rsidP="00D1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E85969">
    <w:pPr>
      <w:pStyle w:val="Nagwek"/>
      <w:rPr>
        <w:rFonts w:ascii="Verdana" w:hAnsi="Verdana" w:cs="Verdana"/>
        <w:sz w:val="16"/>
      </w:rPr>
    </w:pPr>
    <w:r>
      <w:rPr>
        <w:rFonts w:ascii="Verdana" w:hAnsi="Verdana" w:cs="Verdana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8pt;margin-top:-53.9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79" w:rsidRDefault="00064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  <w:b w:val="0"/>
        <w:spacing w:val="-2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 w:val="0"/>
        <w:sz w:val="16"/>
        <w:szCs w:val="16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A43F70"/>
    <w:multiLevelType w:val="hybridMultilevel"/>
    <w:tmpl w:val="EAB6D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D3A80"/>
    <w:multiLevelType w:val="hybridMultilevel"/>
    <w:tmpl w:val="4336B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A4875"/>
    <w:multiLevelType w:val="hybridMultilevel"/>
    <w:tmpl w:val="91E8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D"/>
    <w:rsid w:val="00007B42"/>
    <w:rsid w:val="00064679"/>
    <w:rsid w:val="000800B0"/>
    <w:rsid w:val="000B655B"/>
    <w:rsid w:val="00125771"/>
    <w:rsid w:val="001B51AB"/>
    <w:rsid w:val="00217530"/>
    <w:rsid w:val="002434F2"/>
    <w:rsid w:val="002556DA"/>
    <w:rsid w:val="00350420"/>
    <w:rsid w:val="004667DC"/>
    <w:rsid w:val="00467F7E"/>
    <w:rsid w:val="004D092D"/>
    <w:rsid w:val="004D4D5D"/>
    <w:rsid w:val="0056403D"/>
    <w:rsid w:val="005A2174"/>
    <w:rsid w:val="005C45E4"/>
    <w:rsid w:val="00707D68"/>
    <w:rsid w:val="00745E0A"/>
    <w:rsid w:val="007B1BA2"/>
    <w:rsid w:val="008D7E37"/>
    <w:rsid w:val="009556D3"/>
    <w:rsid w:val="00A23428"/>
    <w:rsid w:val="00A8007D"/>
    <w:rsid w:val="00AA33BD"/>
    <w:rsid w:val="00AB342C"/>
    <w:rsid w:val="00AB4676"/>
    <w:rsid w:val="00BC4C53"/>
    <w:rsid w:val="00BD415B"/>
    <w:rsid w:val="00C54852"/>
    <w:rsid w:val="00CB3227"/>
    <w:rsid w:val="00D17CBD"/>
    <w:rsid w:val="00E15926"/>
    <w:rsid w:val="00E4188D"/>
    <w:rsid w:val="00E553A3"/>
    <w:rsid w:val="00E85969"/>
    <w:rsid w:val="00F5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B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7CBD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CB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1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17CBD"/>
    <w:pPr>
      <w:spacing w:after="120" w:line="480" w:lineRule="auto"/>
    </w:pPr>
  </w:style>
  <w:style w:type="paragraph" w:styleId="Stopka">
    <w:name w:val="footer"/>
    <w:basedOn w:val="Normalny"/>
    <w:link w:val="StopkaZnak"/>
    <w:rsid w:val="00D1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1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andard">
    <w:name w:val="Standard"/>
    <w:rsid w:val="00D17C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BD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17CBD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CB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D1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D17CBD"/>
    <w:pPr>
      <w:spacing w:after="120" w:line="480" w:lineRule="auto"/>
    </w:pPr>
  </w:style>
  <w:style w:type="paragraph" w:styleId="Stopka">
    <w:name w:val="footer"/>
    <w:basedOn w:val="Normalny"/>
    <w:link w:val="StopkaZnak"/>
    <w:rsid w:val="00D17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17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7CB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andard">
    <w:name w:val="Standard"/>
    <w:rsid w:val="00D17C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18</cp:revision>
  <dcterms:created xsi:type="dcterms:W3CDTF">2019-04-08T11:39:00Z</dcterms:created>
  <dcterms:modified xsi:type="dcterms:W3CDTF">2019-05-09T09:21:00Z</dcterms:modified>
</cp:coreProperties>
</file>