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D6" w:rsidRDefault="00F707D6" w:rsidP="00F707D6">
      <w:pPr>
        <w:spacing w:line="360" w:lineRule="auto"/>
      </w:pPr>
      <w:r>
        <w:rPr>
          <w:rFonts w:ascii="Verdana" w:hAnsi="Verdana" w:cs="Verdana"/>
          <w:sz w:val="16"/>
          <w:szCs w:val="16"/>
        </w:rPr>
        <w:t>Szpital Powiatowy w Zawierciu</w:t>
      </w:r>
    </w:p>
    <w:p w:rsidR="00F707D6" w:rsidRDefault="00F707D6" w:rsidP="00F707D6">
      <w:pPr>
        <w:spacing w:line="360" w:lineRule="auto"/>
      </w:pPr>
      <w:r>
        <w:rPr>
          <w:rFonts w:ascii="Verdana" w:hAnsi="Verdana" w:cs="Verdana"/>
          <w:sz w:val="16"/>
          <w:szCs w:val="16"/>
        </w:rPr>
        <w:t>ul.</w:t>
      </w:r>
      <w:r>
        <w:rPr>
          <w:rFonts w:ascii="Verdana" w:eastAsia="Tahoma" w:hAnsi="Verdana" w:cs="Verdana"/>
          <w:sz w:val="16"/>
          <w:szCs w:val="16"/>
        </w:rPr>
        <w:t xml:space="preserve"> Miodowa 1</w:t>
      </w:r>
      <w:r>
        <w:rPr>
          <w:rFonts w:ascii="Verdana" w:hAnsi="Verdana" w:cs="Verdana"/>
          <w:sz w:val="16"/>
          <w:szCs w:val="16"/>
        </w:rPr>
        <w:t>4</w:t>
      </w:r>
    </w:p>
    <w:p w:rsidR="00F707D6" w:rsidRDefault="00F707D6" w:rsidP="00F707D6">
      <w:pPr>
        <w:spacing w:line="360" w:lineRule="auto"/>
      </w:pPr>
      <w:r>
        <w:rPr>
          <w:rFonts w:ascii="Verdana" w:hAnsi="Verdana" w:cs="Verdana"/>
          <w:sz w:val="16"/>
          <w:szCs w:val="16"/>
        </w:rPr>
        <w:t>42-400</w:t>
      </w:r>
      <w:r>
        <w:rPr>
          <w:rFonts w:ascii="Verdana" w:eastAsia="Tahoma" w:hAnsi="Verdana" w:cs="Verdana"/>
          <w:sz w:val="16"/>
          <w:szCs w:val="16"/>
        </w:rPr>
        <w:t xml:space="preserve"> </w:t>
      </w:r>
      <w:r>
        <w:rPr>
          <w:rFonts w:ascii="Verdana" w:hAnsi="Verdana" w:cs="Verdana"/>
          <w:sz w:val="16"/>
          <w:szCs w:val="16"/>
        </w:rPr>
        <w:t>Zawiercie</w:t>
      </w:r>
    </w:p>
    <w:p w:rsidR="00F707D6" w:rsidRDefault="00F707D6" w:rsidP="00F707D6">
      <w:pPr>
        <w:spacing w:line="360" w:lineRule="auto"/>
        <w:rPr>
          <w:rFonts w:ascii="Verdana" w:hAnsi="Verdana" w:cs="Verdana"/>
          <w:sz w:val="16"/>
          <w:szCs w:val="16"/>
        </w:rPr>
      </w:pPr>
    </w:p>
    <w:p w:rsidR="00F707D6" w:rsidRDefault="00F707D6" w:rsidP="00F707D6">
      <w:pPr>
        <w:spacing w:line="360" w:lineRule="auto"/>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F707D6" w:rsidTr="00616C17">
        <w:tc>
          <w:tcPr>
            <w:tcW w:w="4818" w:type="dxa"/>
            <w:shd w:val="clear" w:color="auto" w:fill="auto"/>
          </w:tcPr>
          <w:p w:rsidR="00F707D6" w:rsidRDefault="00F707D6" w:rsidP="00616C17">
            <w:pPr>
              <w:spacing w:line="360" w:lineRule="auto"/>
              <w:jc w:val="both"/>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w:t>
            </w:r>
            <w:r w:rsidR="000F56CF">
              <w:rPr>
                <w:rFonts w:ascii="Verdana" w:hAnsi="Verdana" w:cs="Verdana"/>
                <w:sz w:val="16"/>
                <w:szCs w:val="16"/>
              </w:rPr>
              <w:t>ZP/PN/22</w:t>
            </w:r>
            <w:r>
              <w:rPr>
                <w:rFonts w:ascii="Verdana" w:hAnsi="Verdana" w:cs="Verdana"/>
                <w:sz w:val="16"/>
                <w:szCs w:val="16"/>
              </w:rPr>
              <w:t>/2018</w:t>
            </w:r>
          </w:p>
          <w:p w:rsidR="00F707D6" w:rsidRDefault="00F707D6" w:rsidP="00616C17">
            <w:pPr>
              <w:spacing w:line="360" w:lineRule="auto"/>
              <w:rPr>
                <w:rFonts w:ascii="Verdana" w:hAnsi="Verdana" w:cs="Verdana"/>
                <w:b/>
                <w:sz w:val="16"/>
                <w:szCs w:val="16"/>
              </w:rPr>
            </w:pPr>
          </w:p>
          <w:p w:rsidR="00F707D6" w:rsidRDefault="00F707D6" w:rsidP="00616C17">
            <w:pPr>
              <w:snapToGrid w:val="0"/>
              <w:spacing w:line="360" w:lineRule="auto"/>
            </w:pPr>
            <w:r>
              <w:rPr>
                <w:rFonts w:ascii="Verdana" w:eastAsia="Verdana" w:hAnsi="Verdana" w:cs="Verdana"/>
                <w:sz w:val="16"/>
                <w:szCs w:val="16"/>
              </w:rPr>
              <w:t xml:space="preserve"> </w:t>
            </w:r>
          </w:p>
        </w:tc>
        <w:tc>
          <w:tcPr>
            <w:tcW w:w="4820" w:type="dxa"/>
            <w:shd w:val="clear" w:color="auto" w:fill="auto"/>
          </w:tcPr>
          <w:p w:rsidR="00F707D6" w:rsidRDefault="00F707D6" w:rsidP="000F56CF">
            <w:pPr>
              <w:snapToGrid w:val="0"/>
              <w:spacing w:line="360" w:lineRule="auto"/>
              <w:jc w:val="right"/>
            </w:pPr>
            <w:r>
              <w:rPr>
                <w:rFonts w:ascii="Verdana" w:hAnsi="Verdana" w:cs="Verdana"/>
                <w:sz w:val="16"/>
                <w:szCs w:val="16"/>
              </w:rPr>
              <w:t>Zawiercie</w:t>
            </w:r>
            <w:r>
              <w:rPr>
                <w:rFonts w:ascii="Verdana" w:eastAsia="Tahoma" w:hAnsi="Verdana" w:cs="Verdana"/>
                <w:sz w:val="16"/>
                <w:szCs w:val="16"/>
              </w:rPr>
              <w:t xml:space="preserve"> </w:t>
            </w:r>
            <w:r>
              <w:rPr>
                <w:rFonts w:ascii="Verdana" w:hAnsi="Verdana" w:cs="Verdana"/>
                <w:sz w:val="16"/>
                <w:szCs w:val="16"/>
              </w:rPr>
              <w:t xml:space="preserve">dnia </w:t>
            </w:r>
            <w:r w:rsidR="000F56CF">
              <w:rPr>
                <w:rFonts w:ascii="Verdana" w:hAnsi="Verdana" w:cs="Verdana"/>
                <w:sz w:val="16"/>
                <w:szCs w:val="16"/>
              </w:rPr>
              <w:t xml:space="preserve"> </w:t>
            </w:r>
            <w:r w:rsidR="0033506A">
              <w:rPr>
                <w:rFonts w:ascii="Verdana" w:hAnsi="Verdana" w:cs="Verdana"/>
                <w:sz w:val="16"/>
                <w:szCs w:val="16"/>
              </w:rPr>
              <w:t>26</w:t>
            </w:r>
            <w:bookmarkStart w:id="0" w:name="_GoBack"/>
            <w:bookmarkEnd w:id="0"/>
            <w:r w:rsidR="000F56CF">
              <w:rPr>
                <w:rFonts w:ascii="Verdana" w:hAnsi="Verdana" w:cs="Verdana"/>
                <w:sz w:val="16"/>
                <w:szCs w:val="16"/>
              </w:rPr>
              <w:t xml:space="preserve"> .03</w:t>
            </w:r>
            <w:r>
              <w:rPr>
                <w:rFonts w:ascii="Verdana" w:hAnsi="Verdana" w:cs="Verdana"/>
                <w:sz w:val="16"/>
                <w:szCs w:val="16"/>
              </w:rPr>
              <w:t>.2018r.</w:t>
            </w:r>
          </w:p>
        </w:tc>
      </w:tr>
    </w:tbl>
    <w:p w:rsidR="00F707D6" w:rsidRDefault="00F707D6" w:rsidP="00F707D6">
      <w:pPr>
        <w:spacing w:line="360" w:lineRule="auto"/>
      </w:pPr>
    </w:p>
    <w:p w:rsidR="00F707D6" w:rsidRDefault="00F707D6" w:rsidP="00F707D6">
      <w:pPr>
        <w:spacing w:line="360" w:lineRule="auto"/>
        <w:rPr>
          <w:rFonts w:ascii="Verdana" w:hAnsi="Verdana" w:cs="Verdana"/>
          <w:sz w:val="16"/>
          <w:szCs w:val="16"/>
        </w:rPr>
      </w:pPr>
    </w:p>
    <w:p w:rsidR="00F707D6" w:rsidRDefault="00F707D6" w:rsidP="00F707D6">
      <w:pPr>
        <w:spacing w:line="360" w:lineRule="auto"/>
        <w:rPr>
          <w:rFonts w:ascii="Verdana" w:hAnsi="Verdana" w:cs="Verdana"/>
          <w:sz w:val="16"/>
          <w:szCs w:val="16"/>
        </w:rPr>
      </w:pPr>
    </w:p>
    <w:p w:rsidR="00F707D6" w:rsidRDefault="00F707D6" w:rsidP="00F707D6">
      <w:pPr>
        <w:spacing w:line="360" w:lineRule="auto"/>
        <w:rPr>
          <w:rFonts w:ascii="Verdana" w:hAnsi="Verdana" w:cs="Verdana"/>
          <w:sz w:val="16"/>
          <w:szCs w:val="16"/>
        </w:rPr>
      </w:pPr>
    </w:p>
    <w:p w:rsidR="00F707D6" w:rsidRDefault="00F707D6" w:rsidP="00F707D6">
      <w:pPr>
        <w:spacing w:line="360" w:lineRule="auto"/>
        <w:rPr>
          <w:rFonts w:ascii="Verdana" w:hAnsi="Verdana" w:cs="Verdana"/>
          <w:sz w:val="16"/>
          <w:szCs w:val="16"/>
        </w:rPr>
      </w:pPr>
    </w:p>
    <w:p w:rsidR="00F707D6" w:rsidRDefault="00F707D6" w:rsidP="00F707D6">
      <w:pPr>
        <w:spacing w:line="360" w:lineRule="auto"/>
        <w:rPr>
          <w:rFonts w:ascii="Verdana" w:hAnsi="Verdana" w:cs="Verdana"/>
          <w:sz w:val="16"/>
          <w:szCs w:val="16"/>
        </w:rPr>
      </w:pPr>
    </w:p>
    <w:p w:rsidR="00F707D6" w:rsidRDefault="00F707D6" w:rsidP="00F707D6">
      <w:pPr>
        <w:pStyle w:val="Nagwek20"/>
        <w:spacing w:line="360" w:lineRule="auto"/>
      </w:pPr>
      <w:r>
        <w:rPr>
          <w:rFonts w:ascii="Verdana" w:hAnsi="Verdana" w:cs="Verdana"/>
          <w:sz w:val="16"/>
          <w:szCs w:val="16"/>
        </w:rPr>
        <w:t>Specyfikacja</w:t>
      </w:r>
      <w:r>
        <w:rPr>
          <w:rFonts w:ascii="Verdana" w:eastAsia="Tahoma" w:hAnsi="Verdana" w:cs="Verdana"/>
          <w:sz w:val="16"/>
          <w:szCs w:val="16"/>
        </w:rPr>
        <w:t xml:space="preserve"> </w:t>
      </w:r>
      <w:r>
        <w:rPr>
          <w:rFonts w:ascii="Verdana" w:hAnsi="Verdana" w:cs="Verdana"/>
          <w:sz w:val="16"/>
          <w:szCs w:val="16"/>
        </w:rPr>
        <w:t>istotnych</w:t>
      </w:r>
      <w:r>
        <w:rPr>
          <w:rFonts w:ascii="Verdana" w:eastAsia="Tahoma" w:hAnsi="Verdana" w:cs="Verdana"/>
          <w:sz w:val="16"/>
          <w:szCs w:val="16"/>
        </w:rPr>
        <w:t xml:space="preserve"> </w:t>
      </w:r>
      <w:r>
        <w:rPr>
          <w:rFonts w:ascii="Verdana" w:hAnsi="Verdana" w:cs="Verdana"/>
          <w:sz w:val="16"/>
          <w:szCs w:val="16"/>
        </w:rPr>
        <w:t>warunków</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p>
    <w:p w:rsidR="00F707D6" w:rsidRDefault="00F707D6" w:rsidP="00F707D6">
      <w:pPr>
        <w:pStyle w:val="Podtytu"/>
        <w:spacing w:line="360" w:lineRule="auto"/>
      </w:pPr>
      <w:r>
        <w:rPr>
          <w:i w:val="0"/>
          <w:sz w:val="16"/>
          <w:szCs w:val="16"/>
        </w:rPr>
        <w:t xml:space="preserve">DOSTAWA </w:t>
      </w:r>
      <w:r w:rsidR="000F56CF">
        <w:rPr>
          <w:i w:val="0"/>
          <w:sz w:val="16"/>
          <w:szCs w:val="16"/>
        </w:rPr>
        <w:t xml:space="preserve">artukułów </w:t>
      </w:r>
      <w:r w:rsidR="00803B9F">
        <w:rPr>
          <w:i w:val="0"/>
          <w:sz w:val="16"/>
          <w:szCs w:val="16"/>
        </w:rPr>
        <w:t>b</w:t>
      </w:r>
      <w:r w:rsidR="000F56CF">
        <w:rPr>
          <w:i w:val="0"/>
          <w:sz w:val="16"/>
          <w:szCs w:val="16"/>
        </w:rPr>
        <w:t>iurowych – 6 pakietów.</w:t>
      </w:r>
    </w:p>
    <w:p w:rsidR="00F707D6" w:rsidRDefault="00F707D6" w:rsidP="00F707D6">
      <w:pPr>
        <w:spacing w:line="360" w:lineRule="auto"/>
        <w:rPr>
          <w:rFonts w:ascii="Verdana" w:hAnsi="Verdana" w:cs="Verdana"/>
          <w:i/>
          <w:sz w:val="16"/>
          <w:szCs w:val="16"/>
        </w:rPr>
      </w:pPr>
    </w:p>
    <w:p w:rsidR="00F707D6" w:rsidRDefault="00F707D6" w:rsidP="00F707D6">
      <w:pPr>
        <w:spacing w:line="360" w:lineRule="auto"/>
        <w:rPr>
          <w:rFonts w:ascii="Verdana" w:hAnsi="Verdana" w:cs="Verdana"/>
          <w:i/>
          <w:sz w:val="16"/>
          <w:szCs w:val="16"/>
        </w:rPr>
      </w:pPr>
    </w:p>
    <w:p w:rsidR="00F707D6" w:rsidRDefault="00F707D6" w:rsidP="00F707D6">
      <w:pPr>
        <w:spacing w:line="360" w:lineRule="auto"/>
        <w:rPr>
          <w:rFonts w:ascii="Verdana" w:hAnsi="Verdana" w:cs="Verdana"/>
          <w:i/>
          <w:sz w:val="16"/>
          <w:szCs w:val="16"/>
        </w:rPr>
      </w:pPr>
    </w:p>
    <w:p w:rsidR="00F707D6" w:rsidRDefault="00F707D6" w:rsidP="00F707D6">
      <w:pPr>
        <w:spacing w:line="360" w:lineRule="auto"/>
        <w:rPr>
          <w:rFonts w:ascii="Verdana" w:hAnsi="Verdana" w:cs="Verdana"/>
          <w:i/>
          <w:sz w:val="16"/>
          <w:szCs w:val="16"/>
        </w:rPr>
      </w:pPr>
    </w:p>
    <w:p w:rsidR="00F707D6" w:rsidRDefault="00F707D6" w:rsidP="00F707D6">
      <w:pPr>
        <w:spacing w:line="360" w:lineRule="auto"/>
        <w:rPr>
          <w:rFonts w:ascii="Verdana" w:hAnsi="Verdana" w:cs="Verdana"/>
          <w:i/>
          <w:sz w:val="16"/>
          <w:szCs w:val="16"/>
        </w:rPr>
      </w:pPr>
    </w:p>
    <w:p w:rsidR="00F707D6" w:rsidRDefault="00F707D6" w:rsidP="00F707D6">
      <w:pPr>
        <w:spacing w:line="240" w:lineRule="auto"/>
        <w:jc w:val="both"/>
        <w:rPr>
          <w:rFonts w:ascii="Verdana" w:hAnsi="Verdana"/>
          <w:color w:val="000000"/>
          <w:sz w:val="16"/>
          <w:szCs w:val="16"/>
          <w:lang w:eastAsia="pl-PL"/>
        </w:rPr>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trybie</w:t>
      </w:r>
      <w:r>
        <w:rPr>
          <w:rFonts w:ascii="Verdana" w:eastAsia="Tahoma" w:hAnsi="Verdana" w:cs="Verdana"/>
          <w:sz w:val="16"/>
          <w:szCs w:val="16"/>
        </w:rPr>
        <w:t xml:space="preserve"> </w:t>
      </w:r>
      <w:r>
        <w:rPr>
          <w:rFonts w:ascii="Verdana" w:hAnsi="Verdana" w:cs="Verdana"/>
          <w:sz w:val="16"/>
          <w:szCs w:val="16"/>
        </w:rPr>
        <w:t>przetargu</w:t>
      </w:r>
      <w:r>
        <w:rPr>
          <w:rFonts w:ascii="Verdana" w:eastAsia="Tahoma" w:hAnsi="Verdana" w:cs="Verdana"/>
          <w:sz w:val="16"/>
          <w:szCs w:val="16"/>
        </w:rPr>
        <w:t xml:space="preserve"> </w:t>
      </w:r>
      <w:r>
        <w:rPr>
          <w:rFonts w:ascii="Verdana" w:hAnsi="Verdana" w:cs="Verdana"/>
          <w:sz w:val="16"/>
          <w:szCs w:val="16"/>
        </w:rPr>
        <w:t>nieograniczonego</w:t>
      </w:r>
      <w:r>
        <w:rPr>
          <w:rFonts w:ascii="Verdana" w:eastAsia="Tahoma" w:hAnsi="Verdana" w:cs="Verdana"/>
          <w:sz w:val="16"/>
          <w:szCs w:val="16"/>
        </w:rPr>
        <w:t xml:space="preserve"> </w:t>
      </w:r>
      <w:r>
        <w:rPr>
          <w:rFonts w:ascii="Verdana" w:hAnsi="Verdana" w:cs="Verdana"/>
          <w:sz w:val="16"/>
          <w:szCs w:val="16"/>
        </w:rPr>
        <w:t>o wartości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mniejszej</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w:t>
      </w:r>
      <w:r>
        <w:rPr>
          <w:rFonts w:ascii="Verdana" w:hAnsi="Verdana" w:cs="Verdana"/>
          <w:sz w:val="16"/>
          <w:szCs w:val="16"/>
        </w:rPr>
        <w:t>kwoty</w:t>
      </w:r>
      <w:r>
        <w:rPr>
          <w:rFonts w:ascii="Verdana" w:eastAsia="Tahoma" w:hAnsi="Verdana" w:cs="Verdana"/>
          <w:sz w:val="16"/>
          <w:szCs w:val="16"/>
        </w:rPr>
        <w:t xml:space="preserve"> </w:t>
      </w:r>
      <w:r>
        <w:rPr>
          <w:rFonts w:ascii="Verdana" w:hAnsi="Verdana" w:cs="Verdana"/>
          <w:sz w:val="16"/>
          <w:szCs w:val="16"/>
        </w:rPr>
        <w:t>określone</w:t>
      </w:r>
      <w:r>
        <w:rPr>
          <w:rFonts w:ascii="Verdana" w:eastAsia="Tahoma" w:hAnsi="Verdana" w:cs="Verdana"/>
          <w:sz w:val="16"/>
          <w:szCs w:val="16"/>
        </w:rPr>
        <w:t xml:space="preserve"> </w:t>
      </w:r>
      <w:r>
        <w:rPr>
          <w:rFonts w:ascii="Verdana" w:hAnsi="Verdana" w:cs="Verdana"/>
          <w:sz w:val="16"/>
          <w:szCs w:val="16"/>
        </w:rPr>
        <w:t>w przepisach</w:t>
      </w:r>
      <w:r>
        <w:rPr>
          <w:rFonts w:ascii="Verdana" w:eastAsia="Tahoma" w:hAnsi="Verdana" w:cs="Verdana"/>
          <w:sz w:val="16"/>
          <w:szCs w:val="16"/>
        </w:rPr>
        <w:t xml:space="preserve"> </w:t>
      </w:r>
      <w:r>
        <w:rPr>
          <w:rFonts w:ascii="Verdana" w:hAnsi="Verdana" w:cs="Verdana"/>
          <w:sz w:val="16"/>
          <w:szCs w:val="16"/>
        </w:rPr>
        <w:t>wydanych</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11</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8</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 dnia</w:t>
      </w:r>
      <w:r>
        <w:rPr>
          <w:rFonts w:ascii="Verdana" w:eastAsia="Tahoma" w:hAnsi="Verdana" w:cs="Verdana"/>
          <w:sz w:val="16"/>
          <w:szCs w:val="16"/>
        </w:rPr>
        <w:t xml:space="preserve"> </w:t>
      </w:r>
      <w:r>
        <w:rPr>
          <w:rFonts w:ascii="Verdana" w:hAnsi="Verdana" w:cs="Verdana"/>
          <w:sz w:val="16"/>
          <w:szCs w:val="16"/>
        </w:rPr>
        <w:t>29</w:t>
      </w:r>
      <w:r>
        <w:rPr>
          <w:rFonts w:ascii="Verdana" w:eastAsia="Tahoma" w:hAnsi="Verdana" w:cs="Verdana"/>
          <w:sz w:val="16"/>
          <w:szCs w:val="16"/>
        </w:rPr>
        <w:t xml:space="preserve"> </w:t>
      </w:r>
      <w:r>
        <w:rPr>
          <w:rFonts w:ascii="Verdana" w:hAnsi="Verdana" w:cs="Verdana"/>
          <w:sz w:val="16"/>
          <w:szCs w:val="16"/>
        </w:rPr>
        <w:t>stycznia</w:t>
      </w:r>
      <w:r>
        <w:rPr>
          <w:rFonts w:ascii="Verdana" w:eastAsia="Tahoma" w:hAnsi="Verdana" w:cs="Verdana"/>
          <w:sz w:val="16"/>
          <w:szCs w:val="16"/>
        </w:rPr>
        <w:t xml:space="preserve"> </w:t>
      </w:r>
      <w:r>
        <w:rPr>
          <w:rFonts w:ascii="Verdana" w:hAnsi="Verdana" w:cs="Verdana"/>
          <w:sz w:val="16"/>
          <w:szCs w:val="16"/>
        </w:rPr>
        <w:t>2004</w:t>
      </w:r>
      <w:r>
        <w:rPr>
          <w:rFonts w:ascii="Verdana" w:eastAsia="Tahoma" w:hAnsi="Verdana" w:cs="Verdana"/>
          <w:sz w:val="16"/>
          <w:szCs w:val="16"/>
        </w:rPr>
        <w:t xml:space="preserve"> </w:t>
      </w:r>
      <w:r>
        <w:rPr>
          <w:rFonts w:ascii="Verdana" w:hAnsi="Verdana" w:cs="Verdana"/>
          <w:sz w:val="16"/>
          <w:szCs w:val="16"/>
        </w:rPr>
        <w:t>roku</w:t>
      </w:r>
      <w:r>
        <w:rPr>
          <w:rFonts w:ascii="Verdana" w:eastAsia="Tahoma" w:hAnsi="Verdana" w:cs="Verdana"/>
          <w:sz w:val="16"/>
          <w:szCs w:val="16"/>
        </w:rPr>
        <w:t xml:space="preserve"> </w:t>
      </w:r>
      <w:r>
        <w:rPr>
          <w:rFonts w:ascii="Verdana" w:hAnsi="Verdana" w:cs="Verdana"/>
          <w:sz w:val="16"/>
          <w:szCs w:val="16"/>
        </w:rPr>
        <w:t>Prawo</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 xml:space="preserve">publicznych </w:t>
      </w:r>
      <w:r>
        <w:rPr>
          <w:rFonts w:ascii="Verdana" w:hAnsi="Verdana"/>
          <w:color w:val="000000"/>
          <w:sz w:val="16"/>
          <w:szCs w:val="16"/>
          <w:lang w:eastAsia="pl-PL"/>
        </w:rPr>
        <w:t>(</w:t>
      </w:r>
      <w:proofErr w:type="spellStart"/>
      <w:r>
        <w:rPr>
          <w:rFonts w:ascii="Verdana" w:hAnsi="Verdana"/>
          <w:color w:val="000000"/>
          <w:sz w:val="16"/>
          <w:szCs w:val="16"/>
          <w:lang w:eastAsia="pl-PL"/>
        </w:rPr>
        <w:t>t.j</w:t>
      </w:r>
      <w:proofErr w:type="spellEnd"/>
      <w:r>
        <w:rPr>
          <w:rFonts w:ascii="Verdana" w:hAnsi="Verdana"/>
          <w:color w:val="000000"/>
          <w:sz w:val="16"/>
          <w:szCs w:val="16"/>
          <w:lang w:eastAsia="pl-PL"/>
        </w:rPr>
        <w:t>. Dz. U. 2017 r., poz. 1579 ze zm.).</w:t>
      </w:r>
    </w:p>
    <w:p w:rsidR="00F707D6" w:rsidRDefault="00F707D6" w:rsidP="00F707D6">
      <w:pPr>
        <w:spacing w:line="240" w:lineRule="auto"/>
        <w:jc w:val="both"/>
        <w:rPr>
          <w:rFonts w:ascii="Verdana" w:hAnsi="Verdana"/>
          <w:color w:val="000000"/>
          <w:sz w:val="16"/>
          <w:szCs w:val="16"/>
          <w:lang w:eastAsia="pl-PL"/>
        </w:rPr>
      </w:pPr>
    </w:p>
    <w:p w:rsidR="00F707D6" w:rsidRDefault="00F707D6" w:rsidP="00F707D6">
      <w:pPr>
        <w:pStyle w:val="Tekstpodstawowy"/>
        <w:spacing w:before="0" w:line="360" w:lineRule="auto"/>
      </w:pPr>
    </w:p>
    <w:p w:rsidR="00F707D6" w:rsidRDefault="00F707D6" w:rsidP="00F707D6">
      <w:pPr>
        <w:spacing w:line="360" w:lineRule="auto"/>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F707D6" w:rsidTr="00616C17">
        <w:tc>
          <w:tcPr>
            <w:tcW w:w="4818" w:type="dxa"/>
            <w:shd w:val="clear" w:color="auto" w:fill="auto"/>
          </w:tcPr>
          <w:p w:rsidR="00F707D6" w:rsidRDefault="00F707D6" w:rsidP="00616C17">
            <w:pPr>
              <w:pStyle w:val="Zawartotabeli"/>
              <w:snapToGrid w:val="0"/>
              <w:spacing w:before="0" w:after="0" w:line="360" w:lineRule="auto"/>
              <w:rPr>
                <w:rFonts w:ascii="Verdana" w:hAnsi="Verdana" w:cs="Verdana"/>
                <w:sz w:val="16"/>
                <w:szCs w:val="16"/>
              </w:rPr>
            </w:pPr>
          </w:p>
        </w:tc>
        <w:tc>
          <w:tcPr>
            <w:tcW w:w="4820" w:type="dxa"/>
            <w:shd w:val="clear" w:color="auto" w:fill="auto"/>
          </w:tcPr>
          <w:p w:rsidR="00F707D6" w:rsidRDefault="00F707D6" w:rsidP="00616C17">
            <w:pPr>
              <w:snapToGrid w:val="0"/>
              <w:spacing w:line="360" w:lineRule="auto"/>
              <w:jc w:val="center"/>
            </w:pPr>
            <w:r>
              <w:rPr>
                <w:rFonts w:ascii="Verdana" w:hAnsi="Verdana" w:cs="Verdana"/>
                <w:sz w:val="16"/>
                <w:szCs w:val="16"/>
              </w:rPr>
              <w:t>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707D6" w:rsidRDefault="00F707D6" w:rsidP="00616C17">
            <w:pPr>
              <w:spacing w:line="360" w:lineRule="auto"/>
              <w:jc w:val="center"/>
              <w:rPr>
                <w:rFonts w:ascii="Verdana" w:hAnsi="Verdana" w:cs="Verdana"/>
                <w:sz w:val="16"/>
                <w:szCs w:val="16"/>
              </w:rPr>
            </w:pPr>
          </w:p>
          <w:p w:rsidR="00F707D6" w:rsidRDefault="00F707D6" w:rsidP="00616C17">
            <w:pPr>
              <w:spacing w:line="360" w:lineRule="auto"/>
              <w:jc w:val="center"/>
              <w:rPr>
                <w:rFonts w:ascii="Verdana" w:hAnsi="Verdana" w:cs="Verdana"/>
                <w:sz w:val="16"/>
                <w:szCs w:val="16"/>
              </w:rPr>
            </w:pPr>
          </w:p>
          <w:p w:rsidR="00F707D6" w:rsidRDefault="00F707D6" w:rsidP="00616C17">
            <w:pPr>
              <w:spacing w:line="360" w:lineRule="auto"/>
              <w:jc w:val="center"/>
            </w:pPr>
            <w:r>
              <w:rPr>
                <w:rFonts w:ascii="Verdana" w:eastAsia="Verdana" w:hAnsi="Verdana" w:cs="Verdana"/>
                <w:sz w:val="16"/>
                <w:szCs w:val="16"/>
              </w:rPr>
              <w:t>…</w:t>
            </w:r>
            <w:r>
              <w:rPr>
                <w:rFonts w:ascii="Verdana" w:hAnsi="Verdana" w:cs="Verdana"/>
                <w:sz w:val="16"/>
                <w:szCs w:val="16"/>
              </w:rPr>
              <w:t>............................................................................</w:t>
            </w:r>
          </w:p>
        </w:tc>
      </w:tr>
    </w:tbl>
    <w:p w:rsidR="00F707D6" w:rsidRDefault="00F707D6" w:rsidP="00F707D6">
      <w:pPr>
        <w:pStyle w:val="Tekstpodstawowy"/>
        <w:spacing w:before="0" w:line="360" w:lineRule="auto"/>
      </w:pPr>
    </w:p>
    <w:p w:rsidR="00F707D6" w:rsidRDefault="00F707D6" w:rsidP="00F707D6">
      <w:pPr>
        <w:pStyle w:val="Tekstpodstawowy"/>
        <w:spacing w:before="0" w:line="360" w:lineRule="auto"/>
        <w:rPr>
          <w:rFonts w:ascii="Verdana" w:hAnsi="Verdana" w:cs="Verdana"/>
          <w:sz w:val="16"/>
          <w:szCs w:val="16"/>
        </w:rPr>
      </w:pPr>
    </w:p>
    <w:p w:rsidR="00F707D6" w:rsidRDefault="00F707D6" w:rsidP="00F707D6">
      <w:pPr>
        <w:pStyle w:val="Tekstpodstawowy"/>
        <w:spacing w:before="0" w:line="360" w:lineRule="auto"/>
        <w:rPr>
          <w:rFonts w:ascii="Verdana" w:hAnsi="Verdana" w:cs="Verdana"/>
          <w:sz w:val="16"/>
          <w:szCs w:val="16"/>
        </w:rPr>
      </w:pPr>
    </w:p>
    <w:p w:rsidR="00F707D6" w:rsidRDefault="00F707D6" w:rsidP="00F707D6">
      <w:pPr>
        <w:pStyle w:val="Tekstpodstawowy"/>
        <w:spacing w:before="0" w:line="360" w:lineRule="auto"/>
        <w:rPr>
          <w:rFonts w:ascii="Verdana" w:hAnsi="Verdana" w:cs="Verdana"/>
          <w:sz w:val="16"/>
          <w:szCs w:val="16"/>
        </w:rPr>
      </w:pPr>
    </w:p>
    <w:p w:rsidR="00F707D6" w:rsidRDefault="00F707D6" w:rsidP="00F707D6">
      <w:pPr>
        <w:pStyle w:val="Tekstpodstawowy"/>
        <w:spacing w:before="0" w:line="360" w:lineRule="auto"/>
        <w:rPr>
          <w:rFonts w:ascii="Verdana" w:hAnsi="Verdana" w:cs="Verdana"/>
          <w:sz w:val="16"/>
          <w:szCs w:val="16"/>
        </w:rPr>
      </w:pPr>
    </w:p>
    <w:p w:rsidR="00F707D6" w:rsidRDefault="00F707D6" w:rsidP="00F707D6">
      <w:pPr>
        <w:pStyle w:val="Tekstpodstawowy"/>
        <w:spacing w:before="0" w:line="360" w:lineRule="auto"/>
        <w:rPr>
          <w:rFonts w:ascii="Verdana" w:hAnsi="Verdana" w:cs="Verdana"/>
          <w:sz w:val="16"/>
          <w:szCs w:val="16"/>
        </w:rPr>
      </w:pPr>
    </w:p>
    <w:p w:rsidR="00F707D6" w:rsidRDefault="00F707D6" w:rsidP="00F707D6">
      <w:pPr>
        <w:pStyle w:val="Tekstpodstawowy"/>
        <w:spacing w:before="0" w:line="360" w:lineRule="auto"/>
        <w:rPr>
          <w:rFonts w:ascii="Verdana" w:hAnsi="Verdana" w:cs="Verdana"/>
          <w:sz w:val="16"/>
          <w:szCs w:val="16"/>
        </w:rPr>
      </w:pPr>
    </w:p>
    <w:p w:rsidR="00F707D6" w:rsidRDefault="00F707D6" w:rsidP="00F707D6">
      <w:pPr>
        <w:pStyle w:val="Nagwek1"/>
        <w:pageBreakBefore/>
        <w:spacing w:before="0" w:after="0" w:line="360" w:lineRule="auto"/>
      </w:pPr>
      <w:r>
        <w:rPr>
          <w:rFonts w:ascii="Verdana" w:hAnsi="Verdana" w:cs="Verdana"/>
          <w:sz w:val="16"/>
          <w:szCs w:val="16"/>
        </w:rPr>
        <w:lastRenderedPageBreak/>
        <w:t>Zamawiający</w:t>
      </w:r>
    </w:p>
    <w:p w:rsidR="00F707D6" w:rsidRDefault="00F707D6" w:rsidP="00F707D6">
      <w:pPr>
        <w:spacing w:line="360" w:lineRule="auto"/>
      </w:pPr>
      <w:r>
        <w:rPr>
          <w:rFonts w:ascii="Verdana" w:hAnsi="Verdana" w:cs="Verdana"/>
          <w:sz w:val="16"/>
          <w:szCs w:val="16"/>
        </w:rPr>
        <w:t>Szpital Powiatowy w Zawierciu</w:t>
      </w:r>
    </w:p>
    <w:p w:rsidR="00F707D6" w:rsidRDefault="00F707D6" w:rsidP="00F707D6">
      <w:pPr>
        <w:spacing w:line="360" w:lineRule="auto"/>
      </w:pPr>
      <w:r>
        <w:rPr>
          <w:rFonts w:ascii="Verdana" w:hAnsi="Verdana" w:cs="Verdana"/>
          <w:sz w:val="16"/>
          <w:szCs w:val="16"/>
        </w:rPr>
        <w:t>ul.</w:t>
      </w:r>
      <w:r>
        <w:rPr>
          <w:rFonts w:ascii="Verdana" w:eastAsia="Tahoma" w:hAnsi="Verdana" w:cs="Verdana"/>
          <w:sz w:val="16"/>
          <w:szCs w:val="16"/>
        </w:rPr>
        <w:t xml:space="preserve"> Miodowa 1</w:t>
      </w:r>
      <w:r>
        <w:rPr>
          <w:rFonts w:ascii="Verdana" w:hAnsi="Verdana" w:cs="Verdana"/>
          <w:sz w:val="16"/>
          <w:szCs w:val="16"/>
        </w:rPr>
        <w:t>4,</w:t>
      </w:r>
      <w:r>
        <w:rPr>
          <w:rFonts w:ascii="Verdana" w:eastAsia="Tahoma" w:hAnsi="Verdana" w:cs="Verdana"/>
          <w:sz w:val="16"/>
          <w:szCs w:val="16"/>
        </w:rPr>
        <w:t xml:space="preserve"> </w:t>
      </w:r>
      <w:r>
        <w:rPr>
          <w:rFonts w:ascii="Verdana" w:hAnsi="Verdana" w:cs="Verdana"/>
          <w:sz w:val="16"/>
          <w:szCs w:val="16"/>
        </w:rPr>
        <w:t>42-400</w:t>
      </w:r>
      <w:r>
        <w:rPr>
          <w:rFonts w:ascii="Verdana" w:eastAsia="Tahoma" w:hAnsi="Verdana" w:cs="Verdana"/>
          <w:sz w:val="16"/>
          <w:szCs w:val="16"/>
        </w:rPr>
        <w:t xml:space="preserve"> </w:t>
      </w:r>
      <w:r>
        <w:rPr>
          <w:rFonts w:ascii="Verdana" w:hAnsi="Verdana" w:cs="Verdana"/>
          <w:sz w:val="16"/>
          <w:szCs w:val="16"/>
        </w:rPr>
        <w:t>Zawiercie</w:t>
      </w:r>
    </w:p>
    <w:p w:rsidR="00F707D6" w:rsidRDefault="00F707D6" w:rsidP="00F707D6">
      <w:pPr>
        <w:spacing w:line="360" w:lineRule="auto"/>
      </w:pPr>
      <w:proofErr w:type="spellStart"/>
      <w:r>
        <w:rPr>
          <w:rFonts w:ascii="Verdana" w:hAnsi="Verdana" w:cs="Verdana"/>
          <w:sz w:val="16"/>
          <w:szCs w:val="16"/>
          <w:lang w:val="de-DE"/>
        </w:rPr>
        <w:t>e-mail</w:t>
      </w:r>
      <w:proofErr w:type="spellEnd"/>
      <w:r>
        <w:rPr>
          <w:rFonts w:ascii="Verdana" w:hAnsi="Verdana" w:cs="Verdana"/>
          <w:sz w:val="16"/>
          <w:szCs w:val="16"/>
          <w:lang w:val="de-DE"/>
        </w:rPr>
        <w:t>:</w:t>
      </w:r>
      <w:r>
        <w:rPr>
          <w:rFonts w:ascii="Verdana" w:eastAsia="Tahoma" w:hAnsi="Verdana" w:cs="Verdana"/>
          <w:sz w:val="16"/>
          <w:szCs w:val="16"/>
          <w:lang w:val="de-DE"/>
        </w:rPr>
        <w:t xml:space="preserve"> </w:t>
      </w:r>
      <w:r>
        <w:rPr>
          <w:rFonts w:ascii="Verdana" w:hAnsi="Verdana" w:cs="Verdana"/>
          <w:sz w:val="16"/>
          <w:szCs w:val="16"/>
          <w:lang w:val="de-DE"/>
        </w:rPr>
        <w:t>zampub@szpitalzawiercie.pl</w:t>
      </w:r>
    </w:p>
    <w:p w:rsidR="00F707D6" w:rsidRDefault="00F707D6" w:rsidP="00F707D6">
      <w:pPr>
        <w:spacing w:line="360" w:lineRule="auto"/>
      </w:pP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w:t>
      </w:r>
      <w:r>
        <w:rPr>
          <w:rFonts w:ascii="Verdana" w:eastAsia="Tahoma" w:hAnsi="Verdana" w:cs="Verdana"/>
          <w:sz w:val="16"/>
          <w:szCs w:val="16"/>
        </w:rPr>
        <w:t xml:space="preserve"> </w:t>
      </w:r>
      <w:r>
        <w:rPr>
          <w:rFonts w:ascii="Verdana" w:hAnsi="Verdana" w:cs="Verdana"/>
          <w:sz w:val="16"/>
          <w:szCs w:val="16"/>
        </w:rPr>
        <w:t>67-40-361,</w:t>
      </w:r>
      <w:r>
        <w:rPr>
          <w:rFonts w:ascii="Verdana" w:eastAsia="Tahoma" w:hAnsi="Verdana" w:cs="Verdana"/>
          <w:sz w:val="16"/>
          <w:szCs w:val="16"/>
        </w:rPr>
        <w:t xml:space="preserve"> </w:t>
      </w:r>
    </w:p>
    <w:p w:rsidR="00F707D6" w:rsidRDefault="00F707D6" w:rsidP="00F707D6">
      <w:pPr>
        <w:pStyle w:val="Tekstpodstawowy"/>
        <w:spacing w:before="0" w:line="360" w:lineRule="auto"/>
      </w:pPr>
      <w:r>
        <w:rPr>
          <w:rFonts w:ascii="Verdana" w:hAnsi="Verdana" w:cs="Verdana"/>
          <w:bCs/>
          <w:sz w:val="16"/>
          <w:szCs w:val="16"/>
        </w:rPr>
        <w:t>Godziny</w:t>
      </w:r>
      <w:r>
        <w:rPr>
          <w:rFonts w:ascii="Verdana" w:eastAsia="Tahoma" w:hAnsi="Verdana" w:cs="Verdana"/>
          <w:bCs/>
          <w:sz w:val="16"/>
          <w:szCs w:val="16"/>
        </w:rPr>
        <w:t xml:space="preserve"> </w:t>
      </w:r>
      <w:r>
        <w:rPr>
          <w:rFonts w:ascii="Verdana" w:hAnsi="Verdana" w:cs="Verdana"/>
          <w:bCs/>
          <w:sz w:val="16"/>
          <w:szCs w:val="16"/>
        </w:rPr>
        <w:t>pracy:</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poniedziałku</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piątku</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07:30</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15:00</w:t>
      </w:r>
    </w:p>
    <w:p w:rsidR="00F707D6" w:rsidRDefault="00F707D6" w:rsidP="00F707D6">
      <w:pPr>
        <w:pStyle w:val="Nagwek1"/>
        <w:spacing w:before="0" w:after="0" w:line="360" w:lineRule="auto"/>
      </w:pPr>
      <w:r>
        <w:rPr>
          <w:rFonts w:ascii="Verdana" w:hAnsi="Verdana" w:cs="Verdana"/>
          <w:sz w:val="16"/>
          <w:szCs w:val="16"/>
        </w:rPr>
        <w:t>Tryb</w:t>
      </w:r>
      <w:r>
        <w:rPr>
          <w:rFonts w:ascii="Verdana" w:eastAsia="Tahoma" w:hAnsi="Verdana" w:cs="Verdana"/>
          <w:sz w:val="16"/>
          <w:szCs w:val="16"/>
        </w:rPr>
        <w:t xml:space="preserve"> </w:t>
      </w:r>
      <w:r>
        <w:rPr>
          <w:rFonts w:ascii="Verdana" w:hAnsi="Verdana" w:cs="Verdana"/>
          <w:sz w:val="16"/>
          <w:szCs w:val="16"/>
        </w:rPr>
        <w:t>udzielenia</w:t>
      </w:r>
      <w:r>
        <w:rPr>
          <w:rFonts w:ascii="Verdana" w:eastAsia="Tahoma" w:hAnsi="Verdana" w:cs="Verdana"/>
          <w:sz w:val="16"/>
          <w:szCs w:val="16"/>
        </w:rPr>
        <w:t xml:space="preserve"> </w:t>
      </w:r>
      <w:r>
        <w:rPr>
          <w:rFonts w:ascii="Verdana" w:hAnsi="Verdana" w:cs="Verdana"/>
          <w:sz w:val="16"/>
          <w:szCs w:val="16"/>
        </w:rPr>
        <w:t>zamówienia</w:t>
      </w:r>
    </w:p>
    <w:p w:rsidR="00F707D6" w:rsidRDefault="00F707D6" w:rsidP="00F707D6">
      <w:pPr>
        <w:pStyle w:val="Default"/>
        <w:numPr>
          <w:ilvl w:val="0"/>
          <w:numId w:val="12"/>
        </w:numPr>
        <w:spacing w:line="360" w:lineRule="auto"/>
        <w:jc w:val="both"/>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 xml:space="preserve">trybie przetargu nieograniczonego na podstawie art. 39 i nast. ustawy z dnia 29 stycznia 2004 r. Prawo Zamówień Publicznych zwanej dalej „ustawą PZP”. </w:t>
      </w:r>
    </w:p>
    <w:p w:rsidR="00F707D6" w:rsidRDefault="00F707D6" w:rsidP="00F707D6">
      <w:pPr>
        <w:pStyle w:val="Default"/>
        <w:numPr>
          <w:ilvl w:val="0"/>
          <w:numId w:val="12"/>
        </w:numPr>
        <w:spacing w:line="360" w:lineRule="auto"/>
        <w:jc w:val="both"/>
      </w:pPr>
      <w:r>
        <w:rPr>
          <w:rFonts w:ascii="Verdana" w:hAnsi="Verdana" w:cs="Verdana"/>
          <w:sz w:val="16"/>
          <w:szCs w:val="16"/>
        </w:rPr>
        <w:t xml:space="preserve">W zakresie nieuregulowanym niniejszą Specyfikacją Istotnych Warunków Zamówienia, zwaną dalej „SIWZ”, zastosowanie mają przepisy ustawy PZP. </w:t>
      </w:r>
    </w:p>
    <w:p w:rsidR="00F707D6" w:rsidRDefault="00F707D6" w:rsidP="00F707D6">
      <w:pPr>
        <w:pStyle w:val="Nagwek1"/>
        <w:spacing w:before="0" w:after="0" w:line="360" w:lineRule="auto"/>
      </w:pPr>
      <w:bookmarkStart w:id="1" w:name="__RefHeading__57_1278912072"/>
      <w:bookmarkEnd w:id="1"/>
      <w:r>
        <w:rPr>
          <w:rFonts w:ascii="Verdana" w:hAnsi="Verdana" w:cs="Verdana"/>
          <w:sz w:val="16"/>
          <w:szCs w:val="16"/>
        </w:rPr>
        <w:t>Opis</w:t>
      </w:r>
      <w:r>
        <w:rPr>
          <w:rFonts w:ascii="Verdana" w:eastAsia="Tahoma" w:hAnsi="Verdana" w:cs="Verdana"/>
          <w:sz w:val="16"/>
          <w:szCs w:val="16"/>
        </w:rPr>
        <w:t xml:space="preserve"> </w:t>
      </w:r>
      <w:r>
        <w:rPr>
          <w:rFonts w:ascii="Verdana" w:hAnsi="Verdana" w:cs="Verdana"/>
          <w:sz w:val="16"/>
          <w:szCs w:val="16"/>
        </w:rPr>
        <w:t>przedmiotu</w:t>
      </w:r>
      <w:r>
        <w:rPr>
          <w:rFonts w:ascii="Verdana" w:eastAsia="Tahoma" w:hAnsi="Verdana" w:cs="Verdana"/>
          <w:sz w:val="16"/>
          <w:szCs w:val="16"/>
        </w:rPr>
        <w:t xml:space="preserve"> </w:t>
      </w:r>
      <w:r>
        <w:rPr>
          <w:rFonts w:ascii="Verdana" w:hAnsi="Verdana" w:cs="Verdana"/>
          <w:sz w:val="16"/>
          <w:szCs w:val="16"/>
        </w:rPr>
        <w:t>zamówienia</w:t>
      </w:r>
    </w:p>
    <w:p w:rsidR="00F707D6" w:rsidRDefault="00F707D6" w:rsidP="00F707D6">
      <w:pPr>
        <w:pStyle w:val="Nagwek2"/>
        <w:numPr>
          <w:ilvl w:val="2"/>
          <w:numId w:val="1"/>
        </w:numPr>
        <w:spacing w:before="0" w:line="360" w:lineRule="auto"/>
        <w:rPr>
          <w:rFonts w:ascii="Verdana" w:hAnsi="Verdana" w:cs="Verdana"/>
          <w:sz w:val="16"/>
          <w:szCs w:val="16"/>
        </w:rPr>
      </w:pPr>
      <w:r>
        <w:rPr>
          <w:rFonts w:ascii="Verdana" w:hAnsi="Verdana" w:cs="Verdana"/>
          <w:sz w:val="16"/>
          <w:szCs w:val="16"/>
        </w:rPr>
        <w:t>Przedmiotem</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jest:</w:t>
      </w:r>
      <w:r w:rsidR="003F3BF1">
        <w:rPr>
          <w:rFonts w:ascii="Verdana" w:hAnsi="Verdana" w:cs="Verdana"/>
          <w:sz w:val="16"/>
          <w:szCs w:val="16"/>
        </w:rPr>
        <w:t xml:space="preserve"> Dostawa artykułów biurowych – 6 pakietów</w:t>
      </w:r>
    </w:p>
    <w:p w:rsidR="003F3BF1" w:rsidRPr="003F3BF1" w:rsidRDefault="00F97544" w:rsidP="00803B9F">
      <w:pPr>
        <w:pStyle w:val="Tekstpodstawowy"/>
        <w:spacing w:before="0" w:line="360" w:lineRule="auto"/>
        <w:rPr>
          <w:rFonts w:ascii="Verdana" w:hAnsi="Verdana"/>
          <w:sz w:val="16"/>
          <w:szCs w:val="16"/>
        </w:rPr>
      </w:pPr>
      <w:r>
        <w:rPr>
          <w:rFonts w:ascii="Verdana" w:hAnsi="Verdana"/>
          <w:sz w:val="16"/>
          <w:szCs w:val="16"/>
        </w:rPr>
        <w:t>Pakiet nr 1 – artykuły biurowe</w:t>
      </w:r>
      <w:r w:rsidR="003F3BF1" w:rsidRPr="003F3BF1">
        <w:rPr>
          <w:rFonts w:ascii="Verdana" w:hAnsi="Verdana"/>
          <w:sz w:val="16"/>
          <w:szCs w:val="16"/>
        </w:rPr>
        <w:t>,</w:t>
      </w:r>
    </w:p>
    <w:p w:rsidR="003F3BF1" w:rsidRPr="003F3BF1" w:rsidRDefault="003F3BF1" w:rsidP="00803B9F">
      <w:pPr>
        <w:pStyle w:val="Tekstpodstawowy"/>
        <w:spacing w:before="0" w:line="360" w:lineRule="auto"/>
        <w:rPr>
          <w:rFonts w:ascii="Verdana" w:hAnsi="Verdana"/>
          <w:sz w:val="16"/>
          <w:szCs w:val="16"/>
        </w:rPr>
      </w:pPr>
      <w:r w:rsidRPr="003F3BF1">
        <w:rPr>
          <w:rFonts w:ascii="Verdana" w:hAnsi="Verdana"/>
          <w:sz w:val="16"/>
          <w:szCs w:val="16"/>
        </w:rPr>
        <w:t>Pakiet nr 2 - artykuły papiernicze,</w:t>
      </w:r>
    </w:p>
    <w:p w:rsidR="003F3BF1" w:rsidRPr="003F3BF1" w:rsidRDefault="003F3BF1" w:rsidP="00803B9F">
      <w:pPr>
        <w:pStyle w:val="Tekstpodstawowy"/>
        <w:spacing w:before="0" w:line="360" w:lineRule="auto"/>
        <w:rPr>
          <w:rFonts w:ascii="Verdana" w:hAnsi="Verdana"/>
          <w:sz w:val="16"/>
          <w:szCs w:val="16"/>
        </w:rPr>
      </w:pPr>
      <w:r w:rsidRPr="003F3BF1">
        <w:rPr>
          <w:rFonts w:ascii="Verdana" w:hAnsi="Verdana"/>
          <w:sz w:val="16"/>
          <w:szCs w:val="16"/>
        </w:rPr>
        <w:t xml:space="preserve">Pakiet </w:t>
      </w:r>
      <w:r>
        <w:rPr>
          <w:rFonts w:ascii="Verdana" w:hAnsi="Verdana"/>
          <w:sz w:val="16"/>
          <w:szCs w:val="16"/>
        </w:rPr>
        <w:t>nr 3 – druki,</w:t>
      </w:r>
    </w:p>
    <w:p w:rsidR="00F707D6" w:rsidRPr="003F3BF1" w:rsidRDefault="00B47061" w:rsidP="00803B9F">
      <w:pPr>
        <w:pStyle w:val="Nagwek2"/>
        <w:spacing w:before="0" w:line="360" w:lineRule="auto"/>
        <w:rPr>
          <w:rFonts w:ascii="Verdana" w:hAnsi="Verdana" w:cs="Verdana"/>
          <w:sz w:val="16"/>
          <w:szCs w:val="16"/>
        </w:rPr>
      </w:pPr>
      <w:r>
        <w:rPr>
          <w:rFonts w:ascii="Verdana" w:hAnsi="Verdana" w:cs="Verdana"/>
          <w:sz w:val="16"/>
          <w:szCs w:val="16"/>
        </w:rPr>
        <w:t>Pakiet nr 4- papier</w:t>
      </w:r>
      <w:r w:rsidR="003F3BF1" w:rsidRPr="003F3BF1">
        <w:rPr>
          <w:rFonts w:ascii="Verdana" w:hAnsi="Verdana" w:cs="Verdana"/>
          <w:sz w:val="16"/>
          <w:szCs w:val="16"/>
        </w:rPr>
        <w:t xml:space="preserve"> ksero,</w:t>
      </w:r>
    </w:p>
    <w:p w:rsidR="00F707D6" w:rsidRPr="003F3BF1" w:rsidRDefault="003F3BF1" w:rsidP="00803B9F">
      <w:pPr>
        <w:pStyle w:val="Nagwek2"/>
        <w:spacing w:before="0" w:line="360" w:lineRule="auto"/>
        <w:rPr>
          <w:rFonts w:ascii="Verdana" w:hAnsi="Verdana" w:cs="Verdana"/>
          <w:sz w:val="16"/>
          <w:szCs w:val="16"/>
        </w:rPr>
      </w:pPr>
      <w:r w:rsidRPr="003F3BF1">
        <w:rPr>
          <w:rFonts w:ascii="Verdana" w:hAnsi="Verdana" w:cs="Verdana"/>
          <w:sz w:val="16"/>
          <w:szCs w:val="16"/>
        </w:rPr>
        <w:t>Pakiet nr 5</w:t>
      </w:r>
      <w:r w:rsidR="00F707D6" w:rsidRPr="003F3BF1">
        <w:rPr>
          <w:rFonts w:ascii="Verdana" w:hAnsi="Verdana" w:cs="Verdana"/>
          <w:sz w:val="16"/>
          <w:szCs w:val="16"/>
        </w:rPr>
        <w:t xml:space="preserve"> - pudełka bezkwasowe</w:t>
      </w:r>
      <w:r w:rsidRPr="003F3BF1">
        <w:rPr>
          <w:rFonts w:ascii="Verdana" w:hAnsi="Verdana" w:cs="Verdana"/>
          <w:sz w:val="16"/>
          <w:szCs w:val="16"/>
        </w:rPr>
        <w:t>,</w:t>
      </w:r>
    </w:p>
    <w:p w:rsidR="00F707D6" w:rsidRPr="003F3BF1" w:rsidRDefault="003F3BF1" w:rsidP="00803B9F">
      <w:pPr>
        <w:pStyle w:val="Nagwek2"/>
        <w:spacing w:before="0" w:line="360" w:lineRule="auto"/>
        <w:rPr>
          <w:rFonts w:ascii="Verdana" w:hAnsi="Verdana" w:cs="Verdana"/>
          <w:sz w:val="16"/>
          <w:szCs w:val="16"/>
        </w:rPr>
      </w:pPr>
      <w:r w:rsidRPr="003F3BF1">
        <w:rPr>
          <w:rFonts w:ascii="Verdana" w:hAnsi="Verdana" w:cs="Verdana"/>
          <w:sz w:val="16"/>
          <w:szCs w:val="16"/>
        </w:rPr>
        <w:t>Pakiet nr 6</w:t>
      </w:r>
      <w:r w:rsidR="00F707D6" w:rsidRPr="003F3BF1">
        <w:rPr>
          <w:rFonts w:ascii="Verdana" w:hAnsi="Verdana" w:cs="Verdana"/>
          <w:sz w:val="16"/>
          <w:szCs w:val="16"/>
        </w:rPr>
        <w:t xml:space="preserve"> </w:t>
      </w:r>
      <w:r w:rsidRPr="003F3BF1">
        <w:rPr>
          <w:rFonts w:ascii="Verdana" w:hAnsi="Verdana" w:cs="Verdana"/>
          <w:sz w:val="16"/>
          <w:szCs w:val="16"/>
        </w:rPr>
        <w:t>–</w:t>
      </w:r>
      <w:r w:rsidR="00F707D6" w:rsidRPr="003F3BF1">
        <w:rPr>
          <w:rFonts w:ascii="Verdana" w:hAnsi="Verdana" w:cs="Verdana"/>
          <w:sz w:val="16"/>
          <w:szCs w:val="16"/>
        </w:rPr>
        <w:t xml:space="preserve"> </w:t>
      </w:r>
      <w:r w:rsidRPr="003F3BF1">
        <w:rPr>
          <w:rFonts w:ascii="Verdana" w:hAnsi="Verdana" w:cs="Verdana"/>
          <w:sz w:val="16"/>
          <w:szCs w:val="16"/>
        </w:rPr>
        <w:t>etykiety samoprzylepne.</w:t>
      </w:r>
    </w:p>
    <w:p w:rsidR="00F707D6" w:rsidRDefault="00F707D6" w:rsidP="00F707D6">
      <w:pPr>
        <w:pStyle w:val="Nagwek2"/>
        <w:numPr>
          <w:ilvl w:val="2"/>
          <w:numId w:val="1"/>
        </w:numPr>
        <w:spacing w:before="0" w:line="360" w:lineRule="auto"/>
        <w:rPr>
          <w:rFonts w:ascii="Verdana" w:hAnsi="Verdana" w:cs="Verdana"/>
          <w:sz w:val="16"/>
          <w:szCs w:val="16"/>
        </w:rPr>
      </w:pPr>
      <w:r>
        <w:rPr>
          <w:rFonts w:ascii="Verdana" w:hAnsi="Verdana" w:cs="Verdana"/>
          <w:sz w:val="16"/>
          <w:szCs w:val="16"/>
        </w:rPr>
        <w:t xml:space="preserve">Wspólny Słownik Zamówień: </w:t>
      </w:r>
    </w:p>
    <w:p w:rsidR="00803B9F" w:rsidRDefault="00F707D6" w:rsidP="00F707D6">
      <w:pPr>
        <w:pStyle w:val="Nagwek2"/>
        <w:spacing w:before="0" w:line="360" w:lineRule="auto"/>
        <w:ind w:left="567"/>
        <w:rPr>
          <w:rFonts w:ascii="Verdana" w:hAnsi="Verdana" w:cs="Verdana"/>
          <w:sz w:val="16"/>
          <w:szCs w:val="16"/>
        </w:rPr>
      </w:pPr>
      <w:r>
        <w:rPr>
          <w:rFonts w:ascii="Verdana" w:hAnsi="Verdana" w:cs="Verdana"/>
          <w:sz w:val="16"/>
          <w:szCs w:val="16"/>
        </w:rPr>
        <w:t xml:space="preserve">CPV 30190000-7 - różne materiały biurowe, </w:t>
      </w:r>
    </w:p>
    <w:p w:rsidR="00803B9F" w:rsidRDefault="00F707D6" w:rsidP="00F707D6">
      <w:pPr>
        <w:pStyle w:val="Nagwek2"/>
        <w:spacing w:before="0" w:line="360" w:lineRule="auto"/>
        <w:ind w:left="567"/>
        <w:rPr>
          <w:rFonts w:ascii="Verdana" w:hAnsi="Verdana"/>
          <w:sz w:val="16"/>
          <w:szCs w:val="16"/>
        </w:rPr>
      </w:pPr>
      <w:r>
        <w:rPr>
          <w:rFonts w:ascii="Verdana" w:hAnsi="Verdana"/>
          <w:sz w:val="16"/>
          <w:szCs w:val="16"/>
        </w:rPr>
        <w:t xml:space="preserve">CPV  </w:t>
      </w:r>
      <w:r w:rsidRPr="00C74E53">
        <w:rPr>
          <w:rFonts w:ascii="Verdana" w:hAnsi="Verdana"/>
          <w:sz w:val="16"/>
          <w:szCs w:val="16"/>
        </w:rPr>
        <w:t>30197644</w:t>
      </w:r>
      <w:r>
        <w:rPr>
          <w:rFonts w:ascii="Verdana" w:hAnsi="Verdana"/>
          <w:sz w:val="16"/>
          <w:szCs w:val="16"/>
        </w:rPr>
        <w:t xml:space="preserve">-2 </w:t>
      </w:r>
      <w:r w:rsidRPr="00E608CD">
        <w:rPr>
          <w:rFonts w:ascii="Verdana" w:hAnsi="Verdana"/>
          <w:sz w:val="16"/>
          <w:szCs w:val="16"/>
        </w:rPr>
        <w:t>- papier ksero</w:t>
      </w:r>
      <w:r>
        <w:rPr>
          <w:rFonts w:ascii="Verdana" w:hAnsi="Verdana"/>
          <w:sz w:val="16"/>
          <w:szCs w:val="16"/>
        </w:rPr>
        <w:t>graficzny</w:t>
      </w:r>
    </w:p>
    <w:p w:rsidR="00F707D6" w:rsidRPr="00803B9F" w:rsidRDefault="00803B9F" w:rsidP="00803B9F">
      <w:pPr>
        <w:autoSpaceDN w:val="0"/>
        <w:spacing w:line="360" w:lineRule="auto"/>
        <w:ind w:left="567"/>
        <w:jc w:val="both"/>
        <w:rPr>
          <w:rFonts w:ascii="Calibri" w:eastAsia="Calibri" w:hAnsi="Calibri" w:cs="Times New Roman"/>
          <w:sz w:val="22"/>
          <w:szCs w:val="22"/>
          <w:lang w:eastAsia="en-US"/>
        </w:rPr>
      </w:pPr>
      <w:r w:rsidRPr="00803B9F">
        <w:rPr>
          <w:rFonts w:ascii="Verdana" w:hAnsi="Verdana"/>
          <w:bCs/>
          <w:iCs/>
          <w:sz w:val="16"/>
          <w:szCs w:val="16"/>
        </w:rPr>
        <w:t>CPV 30192800-9 – etykiety samoprzylepne.</w:t>
      </w:r>
    </w:p>
    <w:p w:rsidR="00F707D6" w:rsidRDefault="00F707D6" w:rsidP="00F707D6">
      <w:pPr>
        <w:pStyle w:val="Nagwek2"/>
        <w:spacing w:before="0" w:line="360" w:lineRule="auto"/>
      </w:pPr>
      <w:r>
        <w:rPr>
          <w:rFonts w:ascii="Verdana" w:hAnsi="Verdana" w:cs="Verdana"/>
          <w:sz w:val="16"/>
          <w:szCs w:val="16"/>
        </w:rPr>
        <w:t>3.    Zamawiający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wariantowych.</w:t>
      </w:r>
    </w:p>
    <w:p w:rsidR="00F707D6" w:rsidRDefault="00F707D6" w:rsidP="00F707D6">
      <w:pPr>
        <w:pStyle w:val="Nagwek2"/>
        <w:spacing w:before="0" w:line="360" w:lineRule="auto"/>
        <w:ind w:left="426" w:hanging="426"/>
      </w:pPr>
      <w:r>
        <w:rPr>
          <w:rFonts w:ascii="Verdana" w:hAnsi="Verdana" w:cs="Verdana"/>
          <w:sz w:val="16"/>
          <w:szCs w:val="16"/>
        </w:rPr>
        <w:t>4.   Zamawiający</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możliwość</w:t>
      </w:r>
      <w:r>
        <w:rPr>
          <w:rFonts w:ascii="Verdana" w:eastAsia="Tahoma" w:hAnsi="Verdana" w:cs="Verdana"/>
          <w:sz w:val="16"/>
          <w:szCs w:val="16"/>
        </w:rPr>
        <w:t xml:space="preserve"> </w:t>
      </w:r>
      <w:r>
        <w:rPr>
          <w:rFonts w:ascii="Verdana" w:hAnsi="Verdana" w:cs="Verdana"/>
          <w:sz w:val="16"/>
          <w:szCs w:val="16"/>
        </w:rPr>
        <w:t>powierzenia</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podwykonawcom.</w:t>
      </w:r>
      <w:r>
        <w:rPr>
          <w:rFonts w:ascii="Verdana" w:eastAsia="Tahoma" w:hAnsi="Verdana" w:cs="Verdana"/>
          <w:sz w:val="16"/>
          <w:szCs w:val="16"/>
        </w:rPr>
        <w:t xml:space="preserve"> </w:t>
      </w:r>
      <w:r>
        <w:rPr>
          <w:rFonts w:ascii="Verdana" w:hAnsi="Verdana" w:cs="Verdana"/>
          <w:sz w:val="16"/>
          <w:szCs w:val="16"/>
        </w:rPr>
        <w:t>W takim</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wskazania</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swej</w:t>
      </w:r>
      <w:r>
        <w:rPr>
          <w:rFonts w:ascii="Verdana" w:eastAsia="Tahoma" w:hAnsi="Verdana" w:cs="Verdana"/>
          <w:sz w:val="16"/>
          <w:szCs w:val="16"/>
        </w:rPr>
        <w:t xml:space="preserve"> </w:t>
      </w:r>
      <w:r>
        <w:rPr>
          <w:rFonts w:ascii="Verdana" w:hAnsi="Verdana" w:cs="Verdana"/>
          <w:sz w:val="16"/>
          <w:szCs w:val="16"/>
        </w:rPr>
        <w:t>ofercie</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(zakresu),</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wykonanie</w:t>
      </w:r>
      <w:r>
        <w:rPr>
          <w:rFonts w:ascii="Verdana" w:eastAsia="Tahoma" w:hAnsi="Verdana" w:cs="Verdana"/>
          <w:sz w:val="16"/>
          <w:szCs w:val="16"/>
        </w:rPr>
        <w:t xml:space="preserve"> </w:t>
      </w:r>
      <w:r>
        <w:rPr>
          <w:rFonts w:ascii="Verdana" w:hAnsi="Verdana" w:cs="Verdana"/>
          <w:sz w:val="16"/>
          <w:szCs w:val="16"/>
        </w:rPr>
        <w:t>zamierza</w:t>
      </w:r>
      <w:r>
        <w:rPr>
          <w:rFonts w:ascii="Verdana" w:eastAsia="Tahoma" w:hAnsi="Verdana" w:cs="Verdana"/>
          <w:sz w:val="16"/>
          <w:szCs w:val="16"/>
        </w:rPr>
        <w:t xml:space="preserve"> </w:t>
      </w:r>
      <w:r>
        <w:rPr>
          <w:rFonts w:ascii="Verdana" w:hAnsi="Verdana" w:cs="Verdana"/>
          <w:sz w:val="16"/>
          <w:szCs w:val="16"/>
        </w:rPr>
        <w:t>powierzyć</w:t>
      </w:r>
      <w:r>
        <w:rPr>
          <w:rFonts w:ascii="Verdana" w:eastAsia="Tahoma" w:hAnsi="Verdana" w:cs="Verdana"/>
          <w:sz w:val="16"/>
          <w:szCs w:val="16"/>
        </w:rPr>
        <w:t xml:space="preserve"> </w:t>
      </w:r>
      <w:r>
        <w:rPr>
          <w:rFonts w:ascii="Verdana" w:hAnsi="Verdana" w:cs="Verdana"/>
          <w:sz w:val="16"/>
          <w:szCs w:val="16"/>
        </w:rPr>
        <w:t>podwykonawcom.</w:t>
      </w:r>
    </w:p>
    <w:p w:rsidR="00F707D6" w:rsidRDefault="00F707D6" w:rsidP="00F707D6">
      <w:pPr>
        <w:pStyle w:val="Nagwek2"/>
        <w:spacing w:before="0" w:line="360" w:lineRule="auto"/>
        <w:ind w:left="426" w:hanging="426"/>
      </w:pPr>
      <w:r>
        <w:rPr>
          <w:rFonts w:ascii="Verdana" w:hAnsi="Verdana" w:cs="Verdana"/>
          <w:sz w:val="16"/>
          <w:szCs w:val="16"/>
        </w:rPr>
        <w:t>5.  Zamawiający</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składanie</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częściowych.</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zawierające </w:t>
      </w:r>
      <w:r>
        <w:rPr>
          <w:rFonts w:ascii="Verdana" w:hAnsi="Verdana" w:cs="Verdana"/>
          <w:sz w:val="16"/>
          <w:szCs w:val="16"/>
        </w:rPr>
        <w:t>pełnego</w:t>
      </w:r>
      <w:r>
        <w:rPr>
          <w:rFonts w:ascii="Verdana" w:eastAsia="Tahoma" w:hAnsi="Verdana" w:cs="Verdana"/>
          <w:sz w:val="16"/>
          <w:szCs w:val="16"/>
        </w:rPr>
        <w:t xml:space="preserve"> </w:t>
      </w:r>
      <w:r>
        <w:rPr>
          <w:rFonts w:ascii="Verdana" w:hAnsi="Verdana" w:cs="Verdana"/>
          <w:sz w:val="16"/>
          <w:szCs w:val="16"/>
        </w:rPr>
        <w:t>zakresu</w:t>
      </w:r>
      <w:r>
        <w:rPr>
          <w:rFonts w:ascii="Verdana" w:eastAsia="Tahoma" w:hAnsi="Verdana" w:cs="Verdana"/>
          <w:sz w:val="16"/>
          <w:szCs w:val="16"/>
        </w:rPr>
        <w:t xml:space="preserve"> </w:t>
      </w:r>
      <w:r>
        <w:rPr>
          <w:rFonts w:ascii="Verdana" w:hAnsi="Verdana" w:cs="Verdana"/>
          <w:sz w:val="16"/>
          <w:szCs w:val="16"/>
        </w:rPr>
        <w:t>przedmiotu</w:t>
      </w:r>
      <w:r>
        <w:rPr>
          <w:rFonts w:ascii="Verdana" w:eastAsia="Tahoma" w:hAnsi="Verdana" w:cs="Verdana"/>
          <w:sz w:val="16"/>
          <w:szCs w:val="16"/>
        </w:rPr>
        <w:t xml:space="preserve"> </w:t>
      </w:r>
      <w:r>
        <w:rPr>
          <w:rFonts w:ascii="Verdana" w:hAnsi="Verdana" w:cs="Verdana"/>
          <w:sz w:val="16"/>
          <w:szCs w:val="16"/>
        </w:rPr>
        <w:t>zamówienia – dla części tj. pakietu - zostaną odrzucone. Części nie mogą być dzielone przez Wykonawców.</w:t>
      </w:r>
    </w:p>
    <w:p w:rsidR="00F707D6" w:rsidRDefault="00F707D6" w:rsidP="00F707D6">
      <w:pPr>
        <w:suppressAutoHyphens w:val="0"/>
        <w:spacing w:line="360" w:lineRule="auto"/>
        <w:jc w:val="both"/>
      </w:pPr>
      <w:r>
        <w:rPr>
          <w:rFonts w:ascii="Verdana" w:hAnsi="Verdana" w:cs="Verdana"/>
          <w:sz w:val="16"/>
          <w:szCs w:val="16"/>
        </w:rPr>
        <w:t>6.    W celu spełnienia wymagań dotyczących przedmiotu zamówienia Zamawiający wymaga:</w:t>
      </w:r>
    </w:p>
    <w:p w:rsidR="00F707D6" w:rsidRDefault="00F707D6" w:rsidP="00F707D6">
      <w:pPr>
        <w:pStyle w:val="Tekstpodstawowy"/>
        <w:tabs>
          <w:tab w:val="left" w:pos="735"/>
        </w:tabs>
        <w:spacing w:before="0" w:line="360" w:lineRule="auto"/>
        <w:ind w:left="1837"/>
      </w:pPr>
    </w:p>
    <w:p w:rsidR="00F707D6" w:rsidRPr="00D825D7" w:rsidRDefault="00F707D6" w:rsidP="00F707D6">
      <w:pPr>
        <w:pStyle w:val="Tekstpodstawowy"/>
        <w:numPr>
          <w:ilvl w:val="1"/>
          <w:numId w:val="9"/>
        </w:numPr>
        <w:tabs>
          <w:tab w:val="left" w:pos="735"/>
        </w:tabs>
        <w:spacing w:before="0" w:line="360" w:lineRule="auto"/>
        <w:ind w:left="737" w:hanging="340"/>
      </w:pPr>
      <w:r>
        <w:rPr>
          <w:rFonts w:ascii="Verdana" w:hAnsi="Verdana" w:cs="Verdana"/>
          <w:sz w:val="16"/>
          <w:szCs w:val="16"/>
        </w:rPr>
        <w:t>Oświadczenia Wykonawcy, że zaoferowany asortyment posiadają deklarację zgodności CE oraz,  że Wykonawca jest gotowy w każdej chwili potwierdzić to poprzez przesłanie odpowiedniej dokumentacji  (o ile dotyczy) lub oświadczenie, że oferowany produkt nie wymaga posiadania deklaracji zgodności CE;</w:t>
      </w:r>
    </w:p>
    <w:p w:rsidR="00F707D6" w:rsidRPr="00D825D7" w:rsidRDefault="00F707D6" w:rsidP="00F707D6">
      <w:pPr>
        <w:pStyle w:val="Tekstpodstawowy"/>
        <w:numPr>
          <w:ilvl w:val="1"/>
          <w:numId w:val="9"/>
        </w:numPr>
        <w:tabs>
          <w:tab w:val="left" w:pos="735"/>
        </w:tabs>
        <w:spacing w:before="0" w:line="360" w:lineRule="auto"/>
        <w:ind w:left="737" w:hanging="340"/>
      </w:pPr>
      <w:r w:rsidRPr="00D825D7">
        <w:rPr>
          <w:rFonts w:ascii="Verdana" w:hAnsi="Verdana" w:cs="Verdana"/>
          <w:sz w:val="16"/>
          <w:szCs w:val="16"/>
        </w:rPr>
        <w:t xml:space="preserve">Oświadczenie wykonawcy, że posiada kartę </w:t>
      </w:r>
      <w:r>
        <w:rPr>
          <w:rFonts w:ascii="Verdana" w:hAnsi="Verdana" w:cs="Verdana"/>
          <w:sz w:val="16"/>
          <w:szCs w:val="16"/>
        </w:rPr>
        <w:t>produktu</w:t>
      </w:r>
      <w:r w:rsidRPr="00D825D7">
        <w:rPr>
          <w:rFonts w:ascii="Verdana" w:hAnsi="Verdana" w:cs="Verdana"/>
          <w:sz w:val="16"/>
          <w:szCs w:val="16"/>
        </w:rPr>
        <w:t xml:space="preserve"> – ulotki potwierdzające parametry asortymentu określonego w </w:t>
      </w:r>
      <w:r w:rsidR="003F3BF1">
        <w:rPr>
          <w:rFonts w:ascii="Verdana" w:hAnsi="Verdana" w:cs="Verdana"/>
          <w:sz w:val="16"/>
          <w:szCs w:val="16"/>
        </w:rPr>
        <w:t>pakietach</w:t>
      </w:r>
      <w:r>
        <w:rPr>
          <w:rFonts w:ascii="Verdana" w:hAnsi="Verdana" w:cs="Verdana"/>
          <w:sz w:val="16"/>
          <w:szCs w:val="16"/>
        </w:rPr>
        <w:t xml:space="preserve"> i </w:t>
      </w:r>
      <w:r w:rsidRPr="00D825D7">
        <w:rPr>
          <w:rFonts w:ascii="Verdana" w:hAnsi="Verdana" w:cs="Verdana"/>
          <w:sz w:val="16"/>
          <w:szCs w:val="16"/>
        </w:rPr>
        <w:t>jest gotowy w każdej chwili potwierdzić to poprzez przesłanie odpowiedniej dokumentacji.</w:t>
      </w:r>
    </w:p>
    <w:p w:rsidR="00F707D6" w:rsidRDefault="00F707D6" w:rsidP="00F707D6">
      <w:pPr>
        <w:pStyle w:val="Tekstpodstawowy"/>
        <w:tabs>
          <w:tab w:val="left" w:pos="735"/>
        </w:tabs>
        <w:spacing w:before="0" w:line="360" w:lineRule="auto"/>
        <w:ind w:left="1837"/>
      </w:pPr>
    </w:p>
    <w:p w:rsidR="00F707D6" w:rsidRDefault="00F707D6" w:rsidP="00F707D6">
      <w:pPr>
        <w:pStyle w:val="Tekstpodstawowy"/>
        <w:spacing w:before="0" w:line="360" w:lineRule="auto"/>
      </w:pPr>
      <w:r>
        <w:rPr>
          <w:rFonts w:ascii="Verdana" w:hAnsi="Verdana" w:cs="Verdana"/>
          <w:sz w:val="16"/>
          <w:szCs w:val="16"/>
        </w:rPr>
        <w:t>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F707D6" w:rsidRDefault="00F707D6" w:rsidP="00F707D6">
      <w:pPr>
        <w:suppressAutoHyphens w:val="0"/>
        <w:spacing w:line="360" w:lineRule="auto"/>
        <w:jc w:val="both"/>
        <w:rPr>
          <w:rFonts w:ascii="Verdana" w:hAnsi="Verdana" w:cs="Verdana"/>
          <w:sz w:val="16"/>
          <w:szCs w:val="16"/>
        </w:rPr>
      </w:pPr>
    </w:p>
    <w:p w:rsidR="00F707D6" w:rsidRDefault="00F707D6" w:rsidP="00F707D6">
      <w:pPr>
        <w:pStyle w:val="Nagwek1"/>
        <w:spacing w:before="0" w:after="0" w:line="360" w:lineRule="auto"/>
      </w:pPr>
      <w:r>
        <w:rPr>
          <w:rFonts w:ascii="Verdana" w:hAnsi="Verdana" w:cs="Verdana"/>
          <w:sz w:val="16"/>
          <w:szCs w:val="16"/>
        </w:rPr>
        <w:lastRenderedPageBreak/>
        <w:t>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przewidywanych</w:t>
      </w:r>
      <w:r>
        <w:rPr>
          <w:rFonts w:ascii="Verdana" w:eastAsia="Tahoma" w:hAnsi="Verdana" w:cs="Verdana"/>
          <w:sz w:val="16"/>
          <w:szCs w:val="16"/>
        </w:rPr>
        <w:t xml:space="preserve"> </w:t>
      </w:r>
      <w:r>
        <w:rPr>
          <w:rFonts w:ascii="Verdana" w:hAnsi="Verdana" w:cs="Verdana"/>
          <w:sz w:val="16"/>
          <w:szCs w:val="16"/>
        </w:rPr>
        <w:t>zamówieniach</w:t>
      </w:r>
      <w:r>
        <w:rPr>
          <w:rFonts w:ascii="Verdana" w:eastAsia="Tahoma" w:hAnsi="Verdana" w:cs="Verdana"/>
          <w:sz w:val="16"/>
          <w:szCs w:val="16"/>
        </w:rPr>
        <w:t xml:space="preserve"> na podstawie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67</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pkt</w:t>
      </w:r>
      <w:r>
        <w:rPr>
          <w:rFonts w:ascii="Verdana" w:eastAsia="Tahoma" w:hAnsi="Verdana" w:cs="Verdana"/>
          <w:sz w:val="16"/>
          <w:szCs w:val="16"/>
        </w:rPr>
        <w:t xml:space="preserve"> 7 ustawy PZP</w:t>
      </w:r>
    </w:p>
    <w:p w:rsidR="00F707D6" w:rsidRDefault="00F707D6" w:rsidP="00F707D6">
      <w:pPr>
        <w:pStyle w:val="Nagwek1"/>
        <w:tabs>
          <w:tab w:val="clear" w:pos="0"/>
        </w:tabs>
        <w:spacing w:before="0" w:after="0" w:line="360" w:lineRule="auto"/>
        <w:jc w:val="both"/>
      </w:pPr>
      <w:r>
        <w:rPr>
          <w:rFonts w:ascii="Verdana" w:hAnsi="Verdana" w:cs="Verdana"/>
          <w:b w:val="0"/>
          <w:sz w:val="16"/>
          <w:szCs w:val="16"/>
        </w:rPr>
        <w:t xml:space="preserve">Zamawiający przewiduje udzielenia zamówienia, o którym mowa w art. 67 ust. 1 pkt 7 ustawy </w:t>
      </w:r>
      <w:proofErr w:type="spellStart"/>
      <w:r>
        <w:rPr>
          <w:rFonts w:ascii="Verdana" w:hAnsi="Verdana" w:cs="Verdana"/>
          <w:b w:val="0"/>
          <w:sz w:val="16"/>
          <w:szCs w:val="16"/>
        </w:rPr>
        <w:t>Pzp</w:t>
      </w:r>
      <w:proofErr w:type="spellEnd"/>
      <w:r>
        <w:rPr>
          <w:rFonts w:ascii="Verdana" w:hAnsi="Verdana" w:cs="Verdana"/>
          <w:b w:val="0"/>
          <w:sz w:val="16"/>
          <w:szCs w:val="16"/>
        </w:rPr>
        <w:t>, tj. udzielenie w  okresie 3 lat od dnia udzielenia zamówienia podstawowego, dotychczasowemu wykonawcy dostaw, zamówienia polegającego na dostawie materiałów biur</w:t>
      </w:r>
      <w:r w:rsidR="004118C0">
        <w:rPr>
          <w:rFonts w:ascii="Verdana" w:hAnsi="Verdana" w:cs="Verdana"/>
          <w:b w:val="0"/>
          <w:sz w:val="16"/>
          <w:szCs w:val="16"/>
        </w:rPr>
        <w:t>owych – 6 pakietów</w:t>
      </w:r>
      <w:r>
        <w:rPr>
          <w:rFonts w:ascii="Verdana" w:hAnsi="Verdana" w:cs="Verdana"/>
          <w:b w:val="0"/>
          <w:sz w:val="16"/>
          <w:szCs w:val="16"/>
        </w:rPr>
        <w:t>, tj. powtórzeniu podobnych dostaw do wysokości 30%.</w:t>
      </w:r>
    </w:p>
    <w:p w:rsidR="00F707D6" w:rsidRDefault="00F707D6" w:rsidP="00F707D6">
      <w:pPr>
        <w:pStyle w:val="Nagwek1"/>
        <w:spacing w:before="0" w:after="0" w:line="360" w:lineRule="auto"/>
      </w:pPr>
      <w:r>
        <w:rPr>
          <w:rFonts w:ascii="Verdana" w:hAnsi="Verdana" w:cs="Verdana"/>
          <w:sz w:val="16"/>
          <w:szCs w:val="16"/>
        </w:rPr>
        <w:t>Termin wykonania zamówienia</w:t>
      </w:r>
    </w:p>
    <w:p w:rsidR="00F707D6" w:rsidRDefault="00F707D6" w:rsidP="00F707D6">
      <w:pPr>
        <w:spacing w:line="360" w:lineRule="auto"/>
        <w:rPr>
          <w:rFonts w:ascii="Verdana" w:eastAsia="Tahoma" w:hAnsi="Verdana" w:cs="Verdana"/>
          <w:color w:val="000000"/>
          <w:sz w:val="16"/>
          <w:szCs w:val="16"/>
        </w:rPr>
      </w:pPr>
      <w:bookmarkStart w:id="2" w:name="__RefHeading__53_1278912072"/>
      <w:bookmarkEnd w:id="2"/>
      <w:r>
        <w:rPr>
          <w:rFonts w:ascii="Verdana" w:eastAsia="Tahoma" w:hAnsi="Verdana" w:cs="Verdana"/>
          <w:sz w:val="16"/>
          <w:szCs w:val="16"/>
        </w:rPr>
        <w:t>Zamówienie zos</w:t>
      </w:r>
      <w:r w:rsidR="004118C0">
        <w:rPr>
          <w:rFonts w:ascii="Verdana" w:eastAsia="Tahoma" w:hAnsi="Verdana" w:cs="Verdana"/>
          <w:sz w:val="16"/>
          <w:szCs w:val="16"/>
        </w:rPr>
        <w:t>tanie zrealizowane w terminie 12</w:t>
      </w:r>
      <w:r>
        <w:rPr>
          <w:rFonts w:ascii="Verdana" w:eastAsia="Tahoma" w:hAnsi="Verdana" w:cs="Verdana"/>
          <w:sz w:val="16"/>
          <w:szCs w:val="16"/>
        </w:rPr>
        <w:t xml:space="preserve"> miesięcy od daty zawarcia umowy. </w:t>
      </w:r>
      <w:r>
        <w:rPr>
          <w:rFonts w:ascii="Verdana" w:eastAsia="Tahoma" w:hAnsi="Verdana" w:cs="Verdana"/>
          <w:color w:val="000000"/>
          <w:sz w:val="16"/>
          <w:szCs w:val="16"/>
        </w:rPr>
        <w:t xml:space="preserve">Sukcesywne dostawy w ciągu  3 dni roboczych na podstawie pisemnych zamówień przesłanych przez Zamawiającego e-mailem. </w:t>
      </w:r>
    </w:p>
    <w:p w:rsidR="00F707D6" w:rsidRDefault="00F707D6" w:rsidP="00F707D6">
      <w:pPr>
        <w:spacing w:line="360" w:lineRule="auto"/>
      </w:pPr>
      <w:r>
        <w:rPr>
          <w:rFonts w:ascii="Verdana" w:eastAsia="Tahoma" w:hAnsi="Verdana" w:cs="Verdana"/>
          <w:color w:val="000000"/>
          <w:sz w:val="16"/>
          <w:szCs w:val="16"/>
        </w:rPr>
        <w:t>Za datę zawarcia umowy przyjmuję dzień, w którym zamawiający prześle drogą elektroniczną jednostronnie podpisaną umowę.</w:t>
      </w:r>
    </w:p>
    <w:p w:rsidR="00F707D6" w:rsidRDefault="00F707D6" w:rsidP="00F707D6">
      <w:pPr>
        <w:pStyle w:val="Nagwek1"/>
        <w:tabs>
          <w:tab w:val="clear" w:pos="0"/>
        </w:tabs>
        <w:spacing w:before="0" w:after="0" w:line="360" w:lineRule="auto"/>
      </w:pPr>
      <w:r>
        <w:rPr>
          <w:rFonts w:ascii="Verdana" w:hAnsi="Verdana" w:cs="Verdana"/>
          <w:sz w:val="16"/>
          <w:szCs w:val="16"/>
        </w:rPr>
        <w:t>VI. Warunki udziału w postępowaniu oraz opis sposobu dokonywania oceny spełniania tych warunków:</w:t>
      </w:r>
    </w:p>
    <w:p w:rsidR="00F707D6" w:rsidRDefault="00F707D6" w:rsidP="00F707D6">
      <w:pPr>
        <w:pStyle w:val="Nagwek2"/>
        <w:spacing w:before="0" w:line="360" w:lineRule="auto"/>
      </w:pPr>
      <w:r>
        <w:rPr>
          <w:rFonts w:ascii="Verdana" w:hAnsi="Verdana" w:cs="Verdana"/>
          <w:sz w:val="16"/>
          <w:szCs w:val="16"/>
        </w:rPr>
        <w:t>1.O udzielenie zamówienia mogą ubiegać się Wykonawcy, którzy:</w:t>
      </w:r>
    </w:p>
    <w:p w:rsidR="00F707D6" w:rsidRDefault="00F707D6" w:rsidP="00F707D6">
      <w:pPr>
        <w:pStyle w:val="Nagwek2"/>
        <w:spacing w:before="0" w:line="360" w:lineRule="auto"/>
      </w:pPr>
      <w:r>
        <w:rPr>
          <w:rFonts w:ascii="Verdana" w:hAnsi="Verdana" w:cs="Verdana"/>
          <w:sz w:val="16"/>
          <w:szCs w:val="16"/>
        </w:rPr>
        <w:t>1.1. nie podlegają wykluczeniu</w:t>
      </w:r>
    </w:p>
    <w:p w:rsidR="00F707D6" w:rsidRDefault="00F707D6" w:rsidP="00F707D6">
      <w:pPr>
        <w:pStyle w:val="Nagwek2"/>
        <w:spacing w:before="0" w:line="360" w:lineRule="auto"/>
      </w:pPr>
      <w:r>
        <w:rPr>
          <w:rFonts w:ascii="Verdana" w:hAnsi="Verdana" w:cs="Verdana"/>
          <w:sz w:val="16"/>
          <w:szCs w:val="16"/>
        </w:rPr>
        <w:t xml:space="preserve">1.2. spełniają warunki udziału w postępowaniu dotyczące: </w:t>
      </w:r>
    </w:p>
    <w:p w:rsidR="00F707D6" w:rsidRDefault="00F707D6" w:rsidP="00F707D6">
      <w:pPr>
        <w:numPr>
          <w:ilvl w:val="0"/>
          <w:numId w:val="10"/>
        </w:numPr>
        <w:tabs>
          <w:tab w:val="left" w:pos="735"/>
        </w:tabs>
        <w:suppressAutoHyphens w:val="0"/>
        <w:spacing w:line="360" w:lineRule="auto"/>
        <w:ind w:left="737" w:hanging="340"/>
        <w:jc w:val="both"/>
      </w:pPr>
      <w:r>
        <w:rPr>
          <w:rFonts w:ascii="Verdana" w:hAnsi="Verdana" w:cs="Verdana"/>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hAnsi="Verdana" w:cs="Verdana"/>
          <w:b/>
          <w:sz w:val="16"/>
          <w:szCs w:val="16"/>
          <w:lang w:eastAsia="pl-PL"/>
        </w:rPr>
        <w:t>załącznik nr 3 do SIWZ</w:t>
      </w:r>
      <w:r>
        <w:rPr>
          <w:rFonts w:ascii="Verdana" w:hAnsi="Verdana" w:cs="Verdana"/>
          <w:sz w:val="16"/>
          <w:szCs w:val="16"/>
          <w:lang w:eastAsia="pl-PL"/>
        </w:rPr>
        <w:t xml:space="preserve">. </w:t>
      </w:r>
    </w:p>
    <w:p w:rsidR="00F707D6" w:rsidRDefault="00F707D6" w:rsidP="00F707D6">
      <w:pPr>
        <w:numPr>
          <w:ilvl w:val="0"/>
          <w:numId w:val="10"/>
        </w:numPr>
        <w:tabs>
          <w:tab w:val="left" w:pos="735"/>
        </w:tabs>
        <w:suppressAutoHyphens w:val="0"/>
        <w:spacing w:line="360" w:lineRule="auto"/>
        <w:ind w:left="737" w:hanging="340"/>
        <w:jc w:val="both"/>
      </w:pPr>
      <w:r>
        <w:rPr>
          <w:rFonts w:ascii="Verdana" w:hAnsi="Verdana" w:cs="Verdana"/>
          <w:sz w:val="16"/>
          <w:szCs w:val="16"/>
          <w:lang w:eastAsia="pl-PL"/>
        </w:rPr>
        <w:t xml:space="preserve">sytuacji ekonomicznej lub finansowej. Ocena spełnienia warunku udziału w postępowaniu będzie dokonana na zasadzie spełnia/nie spełnia w oparciu o oświadczenie – </w:t>
      </w:r>
      <w:r>
        <w:rPr>
          <w:rFonts w:ascii="Verdana" w:hAnsi="Verdana" w:cs="Verdana"/>
          <w:b/>
          <w:sz w:val="16"/>
          <w:szCs w:val="16"/>
          <w:lang w:eastAsia="pl-PL"/>
        </w:rPr>
        <w:t xml:space="preserve">załącznik nr 3 do SIWZ </w:t>
      </w:r>
    </w:p>
    <w:p w:rsidR="00F707D6" w:rsidRDefault="00F707D6" w:rsidP="00F707D6">
      <w:pPr>
        <w:numPr>
          <w:ilvl w:val="0"/>
          <w:numId w:val="10"/>
        </w:numPr>
        <w:tabs>
          <w:tab w:val="left" w:pos="735"/>
        </w:tabs>
        <w:suppressAutoHyphens w:val="0"/>
        <w:spacing w:line="360" w:lineRule="auto"/>
        <w:ind w:left="737" w:hanging="340"/>
        <w:jc w:val="both"/>
      </w:pPr>
      <w:r>
        <w:rPr>
          <w:rFonts w:ascii="Verdana" w:hAnsi="Verdana" w:cs="Verdana"/>
          <w:sz w:val="16"/>
          <w:szCs w:val="16"/>
          <w:lang w:eastAsia="pl-PL"/>
        </w:rPr>
        <w:t xml:space="preserve">zdolności technicznej lub zawodowej. Ocena spełnienia warunku udziału w postępowaniu będzie dokonana na zasadzie spełnia/nie spełnia w oparciu o oświadczenie – </w:t>
      </w:r>
      <w:r>
        <w:rPr>
          <w:rFonts w:ascii="Verdana" w:hAnsi="Verdana" w:cs="Verdana"/>
          <w:b/>
          <w:sz w:val="16"/>
          <w:szCs w:val="16"/>
          <w:lang w:eastAsia="pl-PL"/>
        </w:rPr>
        <w:t xml:space="preserve">załącznik nr 3 do SIWZ </w:t>
      </w:r>
    </w:p>
    <w:p w:rsidR="00F707D6" w:rsidRDefault="00F707D6" w:rsidP="00F707D6">
      <w:pPr>
        <w:suppressAutoHyphens w:val="0"/>
        <w:spacing w:line="360" w:lineRule="auto"/>
        <w:jc w:val="both"/>
      </w:pPr>
      <w:r>
        <w:rPr>
          <w:rFonts w:ascii="Verdana" w:hAnsi="Verdana" w:cs="Verdana"/>
          <w:sz w:val="16"/>
          <w:szCs w:val="16"/>
          <w:lang w:eastAsia="pl-PL"/>
        </w:rPr>
        <w:t>2.</w:t>
      </w:r>
      <w:r>
        <w:rPr>
          <w:rFonts w:ascii="Verdana" w:hAnsi="Verdana" w:cs="Verdana"/>
          <w:sz w:val="16"/>
          <w:szCs w:val="16"/>
        </w:rPr>
        <w:t xml:space="preserve"> W sytuacji, gdy Wykonawca polega na zdolnościach technicznych lub zawodowych lub sytuacji finansowej lub ekonomicznej innych podmiotów, na zasadach określonych w art. 22a ustawy </w:t>
      </w:r>
      <w:proofErr w:type="spellStart"/>
      <w:r>
        <w:rPr>
          <w:rFonts w:ascii="Verdana" w:hAnsi="Verdana" w:cs="Verdana"/>
          <w:sz w:val="16"/>
          <w:szCs w:val="16"/>
        </w:rPr>
        <w:t>pzp</w:t>
      </w:r>
      <w:proofErr w:type="spellEnd"/>
      <w:r>
        <w:rPr>
          <w:rFonts w:ascii="Verdana" w:hAnsi="Verdana" w:cs="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707D6" w:rsidRDefault="00F707D6" w:rsidP="00F707D6">
      <w:pPr>
        <w:pStyle w:val="Tekstpodstawowywcity21"/>
        <w:spacing w:after="0" w:line="360" w:lineRule="auto"/>
        <w:ind w:left="0"/>
        <w:jc w:val="both"/>
      </w:pPr>
      <w:r>
        <w:rPr>
          <w:rFonts w:ascii="Verdana" w:hAnsi="Verdana" w:cs="Verdana"/>
          <w:sz w:val="16"/>
          <w:szCs w:val="16"/>
          <w:lang w:eastAsia="pl-PL"/>
        </w:rPr>
        <w:t>3.</w:t>
      </w:r>
      <w:r>
        <w:rPr>
          <w:rFonts w:ascii="Verdana" w:hAnsi="Verdana" w:cs="Verdana"/>
          <w:sz w:val="16"/>
          <w:szCs w:val="16"/>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707D6" w:rsidRDefault="00F707D6" w:rsidP="00F707D6">
      <w:pPr>
        <w:pStyle w:val="Tekstpodstawowywcity21"/>
        <w:spacing w:after="0" w:line="360" w:lineRule="auto"/>
        <w:ind w:left="708"/>
      </w:pPr>
      <w:r>
        <w:rPr>
          <w:rFonts w:ascii="Verdana" w:hAnsi="Verdana" w:cs="Verdana"/>
          <w:sz w:val="16"/>
          <w:szCs w:val="16"/>
        </w:rPr>
        <w:t>a) zakresu dostępnych Wykonawcy zasobów innego podmiotu,</w:t>
      </w:r>
    </w:p>
    <w:p w:rsidR="00F707D6" w:rsidRDefault="00F707D6" w:rsidP="00F707D6">
      <w:pPr>
        <w:pStyle w:val="Tekstpodstawowywcity21"/>
        <w:spacing w:after="0" w:line="360" w:lineRule="auto"/>
        <w:ind w:left="708"/>
      </w:pPr>
      <w:r>
        <w:rPr>
          <w:rFonts w:ascii="Verdana" w:hAnsi="Verdana" w:cs="Verdana"/>
          <w:sz w:val="16"/>
          <w:szCs w:val="16"/>
        </w:rPr>
        <w:t>b) sposobu wykorzystania zasobów innego podmiotu, przez Wykonawcę przy wykonywaniu zamówienia,</w:t>
      </w:r>
    </w:p>
    <w:p w:rsidR="00F707D6" w:rsidRDefault="00F707D6" w:rsidP="00F707D6">
      <w:pPr>
        <w:pStyle w:val="Tekstpodstawowywcity21"/>
        <w:spacing w:after="0" w:line="360" w:lineRule="auto"/>
        <w:ind w:left="708"/>
      </w:pPr>
      <w:r>
        <w:rPr>
          <w:rFonts w:ascii="Verdana" w:hAnsi="Verdana" w:cs="Verdana"/>
          <w:sz w:val="16"/>
          <w:szCs w:val="16"/>
        </w:rPr>
        <w:t>c) charakteru stosunku, jaki będzie łączył Wykonawcę z innym podmiotem,</w:t>
      </w:r>
    </w:p>
    <w:p w:rsidR="00F707D6" w:rsidRDefault="00F707D6" w:rsidP="00F707D6">
      <w:pPr>
        <w:suppressAutoHyphens w:val="0"/>
        <w:spacing w:line="360" w:lineRule="auto"/>
        <w:ind w:left="709"/>
        <w:jc w:val="both"/>
      </w:pPr>
      <w:r>
        <w:rPr>
          <w:rFonts w:ascii="Verdana" w:hAnsi="Verdana" w:cs="Verdana"/>
          <w:sz w:val="16"/>
          <w:szCs w:val="16"/>
        </w:rPr>
        <w:t>d) zakresu i okresu udziału innego podmiotu przy wykonywaniu zamówienia.</w:t>
      </w:r>
    </w:p>
    <w:p w:rsidR="00F707D6" w:rsidRDefault="00F707D6" w:rsidP="00F707D6">
      <w:pPr>
        <w:suppressAutoHyphens w:val="0"/>
        <w:spacing w:line="360" w:lineRule="auto"/>
        <w:jc w:val="both"/>
      </w:pPr>
      <w:r>
        <w:rPr>
          <w:rFonts w:ascii="Verdana" w:hAnsi="Verdana" w:cs="Verdana"/>
          <w:sz w:val="16"/>
          <w:szCs w:val="16"/>
        </w:rPr>
        <w:t>4.</w:t>
      </w:r>
      <w:r>
        <w:rPr>
          <w:rFonts w:ascii="Verdana" w:hAnsi="Verdana" w:cs="Verdana"/>
          <w:sz w:val="16"/>
          <w:szCs w:val="16"/>
          <w:lang w:eastAsia="pl-PL"/>
        </w:rPr>
        <w:t xml:space="preserve">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707D6" w:rsidRDefault="00F707D6" w:rsidP="00F707D6">
      <w:pPr>
        <w:pStyle w:val="Nagwek2"/>
        <w:spacing w:before="0" w:line="360" w:lineRule="auto"/>
      </w:pPr>
      <w:r>
        <w:rPr>
          <w:rFonts w:ascii="Verdana" w:hAnsi="Verdana" w:cs="Verdana"/>
          <w:b/>
          <w:sz w:val="16"/>
          <w:szCs w:val="16"/>
        </w:rPr>
        <w:t xml:space="preserve">VII. Wykaz oświadczeń lub dokumentów, potwierdzających spełnienie warunków udziału  w postępowaniu oraz brak podstaw do wykluczenia </w:t>
      </w:r>
    </w:p>
    <w:p w:rsidR="00F707D6" w:rsidRDefault="00F707D6" w:rsidP="00F707D6">
      <w:pPr>
        <w:spacing w:line="360" w:lineRule="auto"/>
        <w:jc w:val="both"/>
      </w:pPr>
      <w:r>
        <w:rPr>
          <w:rFonts w:ascii="Verdana" w:hAnsi="Verdana" w:cs="Verdana"/>
          <w:sz w:val="16"/>
          <w:szCs w:val="16"/>
        </w:rPr>
        <w:t xml:space="preserve">1.  </w:t>
      </w:r>
      <w:r>
        <w:rPr>
          <w:rFonts w:ascii="Verdana" w:hAnsi="Verdana" w:cs="Verdana"/>
          <w:sz w:val="16"/>
          <w:szCs w:val="16"/>
          <w:lang w:eastAsia="pl-PL"/>
        </w:rPr>
        <w:t xml:space="preserve">Do oferty każdy Wykonawca musi dołączyć aktualne na dzień składania ofert oświadczenie w zakresie wskazanym </w:t>
      </w:r>
      <w:r>
        <w:rPr>
          <w:rFonts w:ascii="Verdana" w:hAnsi="Verdana" w:cs="Verdana"/>
          <w:b/>
          <w:sz w:val="16"/>
          <w:szCs w:val="16"/>
          <w:lang w:eastAsia="pl-PL"/>
        </w:rPr>
        <w:t>w załączniku nr 3 do SIWZ</w:t>
      </w:r>
      <w:r>
        <w:rPr>
          <w:rFonts w:ascii="Verdana" w:hAnsi="Verdana" w:cs="Verdana"/>
          <w:sz w:val="16"/>
          <w:szCs w:val="16"/>
          <w:lang w:eastAsia="pl-PL"/>
        </w:rPr>
        <w:t>. Informacje zawarte w oświadczeniu będą stanowić wstępne potwierdzenie, że Wykonawca nie podlega wykluczeniu oraz spełnia warunki udziału w postępowaniu.</w:t>
      </w:r>
    </w:p>
    <w:p w:rsidR="00F707D6" w:rsidRDefault="00F707D6" w:rsidP="00F707D6">
      <w:pPr>
        <w:pStyle w:val="Nagwek2"/>
        <w:tabs>
          <w:tab w:val="left" w:pos="2650"/>
        </w:tabs>
        <w:suppressAutoHyphens w:val="0"/>
        <w:spacing w:before="0" w:line="360" w:lineRule="auto"/>
      </w:pPr>
      <w:r>
        <w:rPr>
          <w:rFonts w:ascii="Verdana" w:hAnsi="Verdana" w:cs="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707D6" w:rsidRDefault="00F707D6" w:rsidP="00F707D6">
      <w:pPr>
        <w:suppressAutoHyphens w:val="0"/>
        <w:autoSpaceDE w:val="0"/>
        <w:spacing w:line="360" w:lineRule="auto"/>
        <w:jc w:val="both"/>
      </w:pPr>
      <w:r>
        <w:rPr>
          <w:rFonts w:ascii="Verdana" w:hAnsi="Verdana" w:cs="Verdana"/>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Pr>
          <w:rFonts w:ascii="Verdana" w:hAnsi="Verdana" w:cs="Verdana"/>
          <w:bCs/>
          <w:color w:val="000000"/>
          <w:sz w:val="16"/>
          <w:szCs w:val="16"/>
          <w:lang w:eastAsia="pl-PL"/>
        </w:rPr>
        <w:t>składa oświadczenie, o którym mowa w rozdz. VII. 1 niniejszej SIWZ.</w:t>
      </w:r>
    </w:p>
    <w:p w:rsidR="00F707D6" w:rsidRDefault="00F707D6" w:rsidP="00F707D6">
      <w:pPr>
        <w:suppressAutoHyphens w:val="0"/>
        <w:autoSpaceDE w:val="0"/>
        <w:spacing w:line="360" w:lineRule="auto"/>
        <w:jc w:val="both"/>
      </w:pPr>
      <w:r>
        <w:rPr>
          <w:rFonts w:ascii="Verdana" w:hAnsi="Verdana" w:cs="Verdana"/>
          <w:color w:val="000000"/>
          <w:sz w:val="16"/>
          <w:szCs w:val="16"/>
          <w:lang w:eastAsia="pl-PL"/>
        </w:rPr>
        <w:lastRenderedPageBreak/>
        <w:t xml:space="preserve">4. Wykonawca, który powołuje się na zasoby innych podmiotów, w celu wykazania braku istnienia wobec nich podstaw wykluczenia oraz spełnienia - w zakresie, w jakim powołuje się na ich zasoby - warunków udziału w postępowaniu </w:t>
      </w:r>
      <w:r>
        <w:rPr>
          <w:rFonts w:ascii="Verdana" w:hAnsi="Verdana" w:cs="Verdana"/>
          <w:bCs/>
          <w:color w:val="000000"/>
          <w:sz w:val="16"/>
          <w:szCs w:val="16"/>
          <w:lang w:eastAsia="pl-PL"/>
        </w:rPr>
        <w:t xml:space="preserve">składa także oświadczenie, o którym mowa w rozdz. VII.1 niniejszej SIWZ dotyczące tych podmiotów. </w:t>
      </w:r>
    </w:p>
    <w:p w:rsidR="00F707D6" w:rsidRDefault="00F707D6" w:rsidP="00F707D6">
      <w:pPr>
        <w:pStyle w:val="Tekstpodstawowy"/>
        <w:spacing w:before="0" w:line="360" w:lineRule="auto"/>
      </w:pPr>
      <w:r>
        <w:rPr>
          <w:rFonts w:ascii="Verdana" w:hAnsi="Verdana" w:cs="Verdana"/>
          <w:sz w:val="16"/>
          <w:szCs w:val="16"/>
        </w:rPr>
        <w:t xml:space="preserve">5. </w:t>
      </w:r>
      <w:r>
        <w:rPr>
          <w:rFonts w:ascii="Verdana" w:hAnsi="Verdana" w:cs="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cs="Verdana"/>
          <w:sz w:val="16"/>
          <w:szCs w:val="16"/>
        </w:rPr>
        <w:t xml:space="preserve"> </w:t>
      </w:r>
    </w:p>
    <w:p w:rsidR="00F707D6" w:rsidRDefault="00F707D6" w:rsidP="00F707D6">
      <w:pPr>
        <w:pStyle w:val="Tekstpodstawowy"/>
        <w:numPr>
          <w:ilvl w:val="0"/>
          <w:numId w:val="3"/>
        </w:numPr>
        <w:tabs>
          <w:tab w:val="left" w:pos="1020"/>
        </w:tabs>
        <w:spacing w:before="0" w:line="360" w:lineRule="auto"/>
        <w:ind w:left="1020" w:hanging="340"/>
      </w:pPr>
      <w:r>
        <w:rPr>
          <w:rFonts w:ascii="Verdana" w:hAnsi="Verdana" w:cs="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w:t>
      </w:r>
      <w:r w:rsidR="000474CE">
        <w:rPr>
          <w:rFonts w:ascii="Verdana" w:hAnsi="Verdana" w:cs="Verdana"/>
          <w:sz w:val="16"/>
          <w:szCs w:val="16"/>
        </w:rPr>
        <w:t xml:space="preserve"> upływem terminu </w:t>
      </w:r>
      <w:r w:rsidR="000474CE" w:rsidRPr="00C427CF">
        <w:rPr>
          <w:rFonts w:ascii="Verdana" w:hAnsi="Verdana" w:cs="Arial"/>
          <w:color w:val="000000"/>
          <w:kern w:val="3"/>
          <w:sz w:val="16"/>
          <w:szCs w:val="16"/>
          <w:lang w:eastAsia="pl-PL"/>
        </w:rPr>
        <w:t>do złożenia dokumentu na wezwanie</w:t>
      </w:r>
      <w:r>
        <w:rPr>
          <w:rFonts w:ascii="Verdana" w:hAnsi="Verdana" w:cs="Verdana"/>
          <w:sz w:val="16"/>
          <w:szCs w:val="16"/>
        </w:rPr>
        <w:t>;</w:t>
      </w:r>
    </w:p>
    <w:p w:rsidR="00F707D6" w:rsidRDefault="00F707D6" w:rsidP="00F707D6">
      <w:pPr>
        <w:pStyle w:val="Tekstpodstawowy"/>
        <w:numPr>
          <w:ilvl w:val="0"/>
          <w:numId w:val="3"/>
        </w:numPr>
        <w:tabs>
          <w:tab w:val="left" w:pos="1020"/>
        </w:tabs>
        <w:spacing w:before="0" w:line="360" w:lineRule="auto"/>
        <w:ind w:left="1020" w:hanging="340"/>
      </w:pPr>
      <w:r>
        <w:rPr>
          <w:rFonts w:ascii="Verdana" w:hAnsi="Verdana" w:cs="Verdana"/>
          <w:sz w:val="16"/>
          <w:szCs w:val="16"/>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w:t>
      </w:r>
      <w:r w:rsidR="000474CE">
        <w:rPr>
          <w:rFonts w:ascii="Verdana" w:hAnsi="Verdana" w:cs="Verdana"/>
          <w:sz w:val="16"/>
          <w:szCs w:val="16"/>
        </w:rPr>
        <w:t>do złożenia dokumentów na wezwanie</w:t>
      </w:r>
      <w:r>
        <w:rPr>
          <w:rFonts w:ascii="Verdana" w:hAnsi="Verdana" w:cs="Verdana"/>
          <w:sz w:val="16"/>
          <w:szCs w:val="16"/>
        </w:rPr>
        <w:t>;</w:t>
      </w:r>
    </w:p>
    <w:p w:rsidR="00F707D6" w:rsidRPr="00E608CD" w:rsidRDefault="00F707D6" w:rsidP="00F707D6">
      <w:pPr>
        <w:pStyle w:val="Tekstpodstawowy"/>
        <w:numPr>
          <w:ilvl w:val="0"/>
          <w:numId w:val="3"/>
        </w:numPr>
        <w:tabs>
          <w:tab w:val="left" w:pos="1020"/>
        </w:tabs>
        <w:spacing w:before="0" w:line="360" w:lineRule="auto"/>
        <w:ind w:left="1020" w:hanging="340"/>
      </w:pPr>
      <w:r w:rsidRPr="00B97A19">
        <w:rPr>
          <w:rFonts w:ascii="Verdana" w:hAnsi="Verdana" w:cs="Verdana"/>
          <w:sz w:val="16"/>
          <w:szCs w:val="16"/>
        </w:rPr>
        <w:t xml:space="preserve">W zakresie opisu przedmiotu zamówienia: </w:t>
      </w:r>
    </w:p>
    <w:p w:rsidR="00F707D6" w:rsidRPr="00D825D7" w:rsidRDefault="0055609F" w:rsidP="0055609F">
      <w:pPr>
        <w:pStyle w:val="Tekstpodstawowy"/>
        <w:spacing w:before="0" w:line="360" w:lineRule="auto"/>
        <w:ind w:left="680"/>
      </w:pPr>
      <w:r>
        <w:rPr>
          <w:rFonts w:ascii="Verdana" w:hAnsi="Verdana"/>
          <w:sz w:val="16"/>
          <w:szCs w:val="16"/>
        </w:rPr>
        <w:t xml:space="preserve">    </w:t>
      </w:r>
      <w:r w:rsidRPr="0055609F">
        <w:rPr>
          <w:rFonts w:ascii="Verdana" w:hAnsi="Verdana"/>
          <w:sz w:val="16"/>
          <w:szCs w:val="16"/>
        </w:rPr>
        <w:t>-</w:t>
      </w:r>
      <w:r>
        <w:rPr>
          <w:rFonts w:ascii="Verdana" w:hAnsi="Verdana"/>
          <w:sz w:val="16"/>
          <w:szCs w:val="16"/>
        </w:rPr>
        <w:t xml:space="preserve"> </w:t>
      </w:r>
      <w:r w:rsidRPr="0055609F">
        <w:rPr>
          <w:rFonts w:ascii="Verdana" w:hAnsi="Verdana"/>
          <w:sz w:val="16"/>
          <w:szCs w:val="16"/>
        </w:rPr>
        <w:t>d</w:t>
      </w:r>
      <w:r w:rsidRPr="0055609F">
        <w:rPr>
          <w:rFonts w:ascii="Verdana" w:hAnsi="Verdana" w:cs="Verdana"/>
          <w:sz w:val="16"/>
          <w:szCs w:val="16"/>
        </w:rPr>
        <w:t>okument</w:t>
      </w:r>
      <w:r>
        <w:rPr>
          <w:rFonts w:ascii="Verdana" w:hAnsi="Verdana" w:cs="Verdana"/>
          <w:sz w:val="16"/>
          <w:szCs w:val="16"/>
        </w:rPr>
        <w:t xml:space="preserve"> – potwierdzający posiadanie deklaracji zgodności CE przez zaoferowany asortyment.</w:t>
      </w:r>
    </w:p>
    <w:p w:rsidR="00F707D6" w:rsidRDefault="00F707D6" w:rsidP="00F707D6">
      <w:pPr>
        <w:pStyle w:val="Tekstpodstawowy"/>
        <w:spacing w:before="0" w:line="360" w:lineRule="auto"/>
        <w:rPr>
          <w:rFonts w:ascii="Verdana" w:hAnsi="Verdana" w:cs="Verdana"/>
          <w:sz w:val="16"/>
          <w:szCs w:val="16"/>
        </w:rPr>
      </w:pPr>
      <w:r>
        <w:rPr>
          <w:rFonts w:ascii="Verdana" w:hAnsi="Verdana" w:cs="Verdana"/>
          <w:sz w:val="16"/>
          <w:szCs w:val="16"/>
        </w:rPr>
        <w:t xml:space="preserve">                - dokumenty (ulotki, karty katalogowe itp.) potwierdzające, że zaoferowany asortyment posiada parametry       </w:t>
      </w:r>
    </w:p>
    <w:p w:rsidR="00F707D6" w:rsidRPr="00290E7C" w:rsidRDefault="005F150D" w:rsidP="00F707D6">
      <w:pPr>
        <w:pStyle w:val="Tekstpodstawowy"/>
        <w:spacing w:before="0" w:line="360" w:lineRule="auto"/>
        <w:rPr>
          <w:rFonts w:ascii="Verdana" w:hAnsi="Verdana" w:cs="Verdana"/>
          <w:sz w:val="16"/>
          <w:szCs w:val="16"/>
        </w:rPr>
      </w:pPr>
      <w:r>
        <w:rPr>
          <w:rFonts w:ascii="Verdana" w:hAnsi="Verdana" w:cs="Verdana"/>
          <w:sz w:val="16"/>
          <w:szCs w:val="16"/>
        </w:rPr>
        <w:t xml:space="preserve">                  wymagane przez Zamawiającego.</w:t>
      </w:r>
    </w:p>
    <w:p w:rsidR="00F707D6" w:rsidRDefault="00F707D6" w:rsidP="00F707D6">
      <w:pPr>
        <w:suppressAutoHyphens w:val="0"/>
        <w:spacing w:line="360" w:lineRule="auto"/>
        <w:jc w:val="both"/>
      </w:pPr>
      <w:r>
        <w:rPr>
          <w:rFonts w:ascii="Verdana" w:hAnsi="Verdana" w:cs="Verdana"/>
          <w:sz w:val="16"/>
          <w:szCs w:val="16"/>
          <w:lang w:eastAsia="pl-PL"/>
        </w:rPr>
        <w:t xml:space="preserve">6.Wykonawca </w:t>
      </w:r>
      <w:r>
        <w:rPr>
          <w:rFonts w:ascii="Verdana" w:hAnsi="Verdana" w:cs="Verdana"/>
          <w:b/>
          <w:sz w:val="16"/>
          <w:szCs w:val="16"/>
          <w:lang w:eastAsia="pl-PL"/>
        </w:rPr>
        <w:t>w terminie 3 dni</w:t>
      </w:r>
      <w:r>
        <w:rPr>
          <w:rFonts w:ascii="Verdana" w:hAnsi="Verdana" w:cs="Verdana"/>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hAnsi="Verdana" w:cs="Verdana"/>
          <w:b/>
          <w:sz w:val="16"/>
          <w:szCs w:val="16"/>
          <w:lang w:eastAsia="pl-PL"/>
        </w:rPr>
        <w:t>- zgodnego z zał. Nr 4 do SIWZ.</w:t>
      </w:r>
      <w:r>
        <w:rPr>
          <w:rFonts w:ascii="Verdana" w:hAnsi="Verdana" w:cs="Verdana"/>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F707D6" w:rsidRDefault="00F707D6" w:rsidP="00F707D6">
      <w:pPr>
        <w:suppressAutoHyphens w:val="0"/>
        <w:spacing w:line="360" w:lineRule="auto"/>
        <w:jc w:val="both"/>
      </w:pPr>
      <w:r>
        <w:rPr>
          <w:rFonts w:ascii="Verdana" w:hAnsi="Verdana" w:cs="Verdana"/>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w:t>
      </w:r>
      <w:r w:rsidR="005F150D">
        <w:rPr>
          <w:rFonts w:ascii="Verdana" w:hAnsi="Verdana" w:cs="Verdana"/>
          <w:sz w:val="16"/>
          <w:szCs w:val="16"/>
          <w:lang w:eastAsia="pl-PL"/>
        </w:rPr>
        <w:t>ogą być składane (Dz. U. z 2017</w:t>
      </w:r>
      <w:r>
        <w:rPr>
          <w:rFonts w:ascii="Verdana" w:hAnsi="Verdana" w:cs="Verdana"/>
          <w:sz w:val="16"/>
          <w:szCs w:val="16"/>
          <w:lang w:eastAsia="pl-PL"/>
        </w:rPr>
        <w:t xml:space="preserve"> r., poz. 1126).</w:t>
      </w:r>
    </w:p>
    <w:p w:rsidR="00F707D6" w:rsidRDefault="00F707D6" w:rsidP="00F707D6">
      <w:pPr>
        <w:suppressAutoHyphens w:val="0"/>
        <w:spacing w:line="360" w:lineRule="auto"/>
        <w:jc w:val="both"/>
      </w:pPr>
      <w:r>
        <w:rPr>
          <w:rFonts w:ascii="Verdana" w:hAnsi="Verdana" w:cs="Verdana"/>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707D6" w:rsidRDefault="00F707D6" w:rsidP="00F707D6">
      <w:pPr>
        <w:spacing w:line="360" w:lineRule="auto"/>
        <w:jc w:val="both"/>
      </w:pPr>
      <w:r>
        <w:rPr>
          <w:rFonts w:ascii="Verdana" w:hAnsi="Verdana" w:cs="Verdana"/>
          <w:sz w:val="16"/>
          <w:szCs w:val="16"/>
        </w:rPr>
        <w:t xml:space="preserve">9. Jeżeli Wykonawca ma siedzibę lub miejsce zamieszkania poza terytorium Rzeczypospolitej Polskiej; </w:t>
      </w:r>
    </w:p>
    <w:p w:rsidR="00F707D6" w:rsidRDefault="00F707D6" w:rsidP="00F707D6">
      <w:pPr>
        <w:spacing w:line="360" w:lineRule="auto"/>
        <w:ind w:left="708"/>
        <w:jc w:val="both"/>
      </w:pPr>
      <w:r>
        <w:rPr>
          <w:rFonts w:ascii="Verdana" w:hAnsi="Verdana" w:cs="Verdana"/>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F707D6" w:rsidRDefault="00F707D6" w:rsidP="00F707D6">
      <w:pPr>
        <w:spacing w:line="360" w:lineRule="auto"/>
        <w:ind w:left="708"/>
        <w:jc w:val="both"/>
      </w:pPr>
      <w:r>
        <w:rPr>
          <w:rFonts w:ascii="Verdana" w:hAnsi="Verdana" w:cs="Verdana"/>
          <w:sz w:val="16"/>
          <w:szCs w:val="16"/>
        </w:rPr>
        <w:t>b)Dokumenty, o których mowa w pkt 5 pkt a, b - powinny być wystawione nie wcześniej niż 3 miesiące przed upływem terminu składania ofert.</w:t>
      </w:r>
    </w:p>
    <w:p w:rsidR="00F707D6" w:rsidRDefault="00F707D6" w:rsidP="00F707D6">
      <w:pPr>
        <w:spacing w:line="360" w:lineRule="auto"/>
        <w:ind w:left="708"/>
        <w:jc w:val="both"/>
      </w:pPr>
      <w:r>
        <w:rPr>
          <w:rFonts w:ascii="Verdana" w:hAnsi="Verdana" w:cs="Verdana"/>
          <w:sz w:val="16"/>
          <w:szCs w:val="16"/>
        </w:rPr>
        <w:t xml:space="preserve">c)Jeżeli w miejscu zamieszkania osoby lub w kraju, w którym Wykonawca ma siedzibę lub miejsce zamieszkania, nie wydaje się dokumentów, o których mowa w pkt. 5, zastępuje się je dokumentem </w:t>
      </w:r>
      <w:r>
        <w:rPr>
          <w:rFonts w:ascii="Verdana" w:hAnsi="Verdana" w:cs="Verdana"/>
          <w:spacing w:val="-8"/>
          <w:sz w:val="16"/>
          <w:szCs w:val="16"/>
        </w:rPr>
        <w:t xml:space="preserve">zawierającym oświadczenie złożone przed notariuszem, właściwym organem sądowym, administracyjnym albo organem </w:t>
      </w:r>
      <w:r>
        <w:rPr>
          <w:rFonts w:ascii="Verdana" w:hAnsi="Verdana" w:cs="Verdana"/>
          <w:spacing w:val="-8"/>
          <w:sz w:val="16"/>
          <w:szCs w:val="16"/>
        </w:rPr>
        <w:lastRenderedPageBreak/>
        <w:t>samorządu zawodowego lub gospodarczego odpowiednio miejsca</w:t>
      </w:r>
      <w:r>
        <w:rPr>
          <w:rFonts w:ascii="Verdana" w:hAnsi="Verdana" w:cs="Verdana"/>
          <w:sz w:val="16"/>
          <w:szCs w:val="16"/>
        </w:rPr>
        <w:t xml:space="preserve"> zamieszkania osoby lub kraju, w którym Wykonawca ma siedzibę lub miejsce zamieszkania. </w:t>
      </w:r>
    </w:p>
    <w:p w:rsidR="00F707D6" w:rsidRDefault="00F707D6" w:rsidP="00F707D6">
      <w:pPr>
        <w:spacing w:line="360" w:lineRule="auto"/>
        <w:ind w:left="708"/>
        <w:jc w:val="both"/>
      </w:pPr>
      <w:r>
        <w:rPr>
          <w:rFonts w:ascii="Verdana" w:hAnsi="Verdana" w:cs="Verdana"/>
          <w:sz w:val="16"/>
          <w:szCs w:val="16"/>
        </w:rPr>
        <w:t xml:space="preserve">d)Jeżeli, w przypadku Wykonawcy mającego siedzibę na terytorium Rzeczypospolitej Polskiej, osoby, o których mowa w art. 24 ust. 1 ustawy </w:t>
      </w:r>
      <w:proofErr w:type="spellStart"/>
      <w:r>
        <w:rPr>
          <w:rFonts w:ascii="Verdana" w:hAnsi="Verdana" w:cs="Verdana"/>
          <w:sz w:val="16"/>
          <w:szCs w:val="16"/>
        </w:rPr>
        <w:t>Pzp</w:t>
      </w:r>
      <w:proofErr w:type="spellEnd"/>
      <w:r>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hAnsi="Verdana" w:cs="Verdana"/>
          <w:sz w:val="16"/>
          <w:szCs w:val="16"/>
        </w:rPr>
        <w:t>Pzp</w:t>
      </w:r>
      <w:proofErr w:type="spellEnd"/>
      <w:r>
        <w:rPr>
          <w:rFonts w:ascii="Verdana" w:hAnsi="Verdana" w:cs="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707D6" w:rsidRDefault="00F707D6" w:rsidP="00F707D6">
      <w:pPr>
        <w:spacing w:line="360" w:lineRule="auto"/>
        <w:ind w:left="708"/>
        <w:jc w:val="both"/>
      </w:pPr>
      <w:r>
        <w:rPr>
          <w:rFonts w:ascii="Verdana" w:hAnsi="Verdana" w:cs="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707D6" w:rsidRDefault="00F707D6" w:rsidP="00F707D6">
      <w:pPr>
        <w:pStyle w:val="Nagwek2"/>
        <w:spacing w:before="0" w:line="360" w:lineRule="auto"/>
      </w:pPr>
      <w:r>
        <w:rPr>
          <w:rFonts w:ascii="Verdana" w:hAnsi="Verdana" w:cs="Verdana"/>
          <w:sz w:val="16"/>
          <w:szCs w:val="16"/>
        </w:rPr>
        <w:t xml:space="preserve">10. Ocena spełnienia warunków dokonana zostanie przez komisję przetargową zgodnie z ustawą </w:t>
      </w:r>
      <w:proofErr w:type="spellStart"/>
      <w:r>
        <w:rPr>
          <w:rFonts w:ascii="Verdana" w:hAnsi="Verdana" w:cs="Verdana"/>
          <w:sz w:val="16"/>
          <w:szCs w:val="16"/>
        </w:rPr>
        <w:t>Pzp</w:t>
      </w:r>
      <w:proofErr w:type="spellEnd"/>
      <w:r>
        <w:rPr>
          <w:rFonts w:ascii="Verdana" w:hAnsi="Verdana" w:cs="Verdana"/>
          <w:sz w:val="16"/>
          <w:szCs w:val="16"/>
        </w:rPr>
        <w:t xml:space="preserve"> oraz niniejszą SIWZ. </w:t>
      </w:r>
    </w:p>
    <w:p w:rsidR="00F707D6" w:rsidRDefault="00F707D6" w:rsidP="00F707D6">
      <w:pPr>
        <w:pStyle w:val="Nagwek1"/>
        <w:tabs>
          <w:tab w:val="clear" w:pos="0"/>
        </w:tabs>
        <w:spacing w:before="0" w:after="0" w:line="360" w:lineRule="auto"/>
        <w:jc w:val="both"/>
      </w:pPr>
      <w:r>
        <w:rPr>
          <w:rFonts w:ascii="Verdana" w:hAnsi="Verdana" w:cs="Verdana"/>
          <w:sz w:val="16"/>
          <w:szCs w:val="16"/>
        </w:rPr>
        <w:t>VIII. Informacje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sposobie</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przekazywania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a</w:t>
      </w:r>
      <w:r>
        <w:rPr>
          <w:rFonts w:ascii="Verdana" w:eastAsia="Tahoma" w:hAnsi="Verdana" w:cs="Verdana"/>
          <w:sz w:val="16"/>
          <w:szCs w:val="16"/>
        </w:rPr>
        <w:t xml:space="preserve">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wskazanie</w:t>
      </w:r>
      <w:r>
        <w:rPr>
          <w:rFonts w:ascii="Verdana" w:eastAsia="Tahoma" w:hAnsi="Verdana" w:cs="Verdana"/>
          <w:sz w:val="16"/>
          <w:szCs w:val="16"/>
        </w:rPr>
        <w:t xml:space="preserve"> </w:t>
      </w:r>
      <w:r>
        <w:rPr>
          <w:rFonts w:ascii="Verdana" w:hAnsi="Verdana" w:cs="Verdana"/>
          <w:sz w:val="16"/>
          <w:szCs w:val="16"/>
        </w:rPr>
        <w:t>osób</w:t>
      </w:r>
      <w:r>
        <w:rPr>
          <w:rFonts w:ascii="Verdana" w:eastAsia="Tahoma" w:hAnsi="Verdana" w:cs="Verdana"/>
          <w:sz w:val="16"/>
          <w:szCs w:val="16"/>
        </w:rPr>
        <w:t xml:space="preserve"> </w:t>
      </w:r>
      <w:r>
        <w:rPr>
          <w:rFonts w:ascii="Verdana" w:hAnsi="Verdana" w:cs="Verdana"/>
          <w:sz w:val="16"/>
          <w:szCs w:val="16"/>
        </w:rPr>
        <w:t>uprawnionych</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 Wykonawcami</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W korespondencji kierowanej do Zamawiającego Wykonawca winien posługiwać się numerem sprawy określonym w SIWZ.</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Zawiadomienia, oświadczenia, wnioski oraz informacje przekazywane przez Wykonawcę pisemnie winny być składane na adres: Szpital Powiatowy w Zawierciu, ul. Miodowa 14, 42-400 Zawiercie, Dział Zamówień Publicznych</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 xml:space="preserve">Zawiadomienia, oświadczenia, wnioski oraz informacje przekazywane przez Wykonawcę drogą elektroniczną winny być kierowane na adres: </w:t>
      </w:r>
      <w:hyperlink r:id="rId8" w:history="1">
        <w:r>
          <w:rPr>
            <w:rStyle w:val="Hipercze"/>
            <w:rFonts w:ascii="Verdana" w:hAnsi="Verdana" w:cs="Verdana"/>
            <w:sz w:val="16"/>
            <w:szCs w:val="16"/>
            <w:lang w:eastAsia="pl-PL"/>
          </w:rPr>
          <w:t>zampub@szpitalzawiercie.pl</w:t>
        </w:r>
      </w:hyperlink>
      <w:r>
        <w:rPr>
          <w:rStyle w:val="Hipercze"/>
          <w:rFonts w:ascii="Verdana" w:hAnsi="Verdana" w:cs="Verdana"/>
          <w:sz w:val="16"/>
          <w:szCs w:val="16"/>
          <w:lang w:eastAsia="pl-PL"/>
        </w:rPr>
        <w:t>,</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Wszelkie zawiadomienia, oświadczenia, wnioski oraz informacje przekazane za pomocą faksu lub w formie elektronicznej wymagają na żądanie każdej ze stron, niezwłocznego potwierdzenia faktu ich otrzymania.</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Wykonawca może zwrócić się do Zamawiającego o wyjaśnienie treści SIWZ,</w:t>
      </w:r>
    </w:p>
    <w:p w:rsidR="00F707D6" w:rsidRPr="006B1D40" w:rsidRDefault="00F707D6" w:rsidP="00F707D6">
      <w:pPr>
        <w:pStyle w:val="Nagwek2"/>
        <w:numPr>
          <w:ilvl w:val="0"/>
          <w:numId w:val="11"/>
        </w:numPr>
        <w:spacing w:before="0" w:line="360" w:lineRule="auto"/>
      </w:pPr>
      <w:r>
        <w:rPr>
          <w:rFonts w:ascii="Verdana" w:hAnsi="Verdana" w:cs="Verdana"/>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p>
    <w:p w:rsidR="00F707D6" w:rsidRDefault="00F707D6" w:rsidP="00F707D6">
      <w:pPr>
        <w:pStyle w:val="Nagwek2"/>
        <w:spacing w:before="0" w:line="360" w:lineRule="auto"/>
        <w:ind w:left="360"/>
      </w:pPr>
      <w:r>
        <w:rPr>
          <w:rFonts w:ascii="Verdana" w:hAnsi="Verdana" w:cs="Verdana"/>
          <w:sz w:val="16"/>
          <w:szCs w:val="16"/>
          <w:lang w:eastAsia="pl-PL"/>
        </w:rPr>
        <w:t xml:space="preserve">dnia  </w:t>
      </w:r>
      <w:r w:rsidR="00B47061">
        <w:rPr>
          <w:rFonts w:ascii="Verdana" w:hAnsi="Verdana" w:cs="Verdana"/>
          <w:b/>
          <w:sz w:val="16"/>
          <w:szCs w:val="16"/>
          <w:lang w:eastAsia="pl-PL"/>
        </w:rPr>
        <w:t>01.</w:t>
      </w:r>
      <w:r w:rsidR="00E37612">
        <w:rPr>
          <w:rFonts w:ascii="Verdana" w:hAnsi="Verdana" w:cs="Verdana"/>
          <w:b/>
          <w:sz w:val="16"/>
          <w:szCs w:val="16"/>
          <w:lang w:eastAsia="pl-PL"/>
        </w:rPr>
        <w:t>04</w:t>
      </w:r>
      <w:r w:rsidRPr="005F150D">
        <w:rPr>
          <w:rFonts w:ascii="Verdana" w:hAnsi="Verdana" w:cs="Verdana"/>
          <w:b/>
          <w:sz w:val="16"/>
          <w:szCs w:val="16"/>
          <w:lang w:eastAsia="pl-PL"/>
        </w:rPr>
        <w:t>.2018r</w:t>
      </w:r>
      <w:r>
        <w:rPr>
          <w:rFonts w:ascii="Verdana" w:hAnsi="Verdana" w:cs="Verdana"/>
          <w:sz w:val="16"/>
          <w:szCs w:val="16"/>
          <w:lang w:eastAsia="pl-PL"/>
        </w:rPr>
        <w:t>.</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Przedłużenie terminu składania ofert nie wpływa na bieg terminu składania wniosku, o którym mowa w rozdz. VIII. 7 niniejszej SIWZ.</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Zamawiający nie przewiduje zwołania zebrania Wykonawców.</w:t>
      </w:r>
    </w:p>
    <w:p w:rsidR="00F707D6" w:rsidRDefault="00F707D6" w:rsidP="00F707D6">
      <w:pPr>
        <w:pStyle w:val="Nagwek2"/>
        <w:numPr>
          <w:ilvl w:val="0"/>
          <w:numId w:val="11"/>
        </w:numPr>
        <w:spacing w:before="0" w:line="360" w:lineRule="auto"/>
      </w:pPr>
      <w:r>
        <w:rPr>
          <w:rFonts w:ascii="Verdana" w:hAnsi="Verdana" w:cs="Verdana"/>
          <w:sz w:val="16"/>
          <w:szCs w:val="16"/>
          <w:lang w:eastAsia="pl-PL"/>
        </w:rPr>
        <w:t>Osobą uprawnioną przez Zamawiającego do porozumiewania się z Wykonawcami:</w:t>
      </w:r>
    </w:p>
    <w:p w:rsidR="00F707D6" w:rsidRDefault="00F707D6" w:rsidP="00F707D6">
      <w:pPr>
        <w:pStyle w:val="Tekstpodstawowy"/>
        <w:spacing w:before="0" w:line="360" w:lineRule="auto"/>
        <w:ind w:left="142"/>
      </w:pPr>
      <w:r>
        <w:rPr>
          <w:rFonts w:ascii="Verdana" w:hAnsi="Verdana" w:cs="Verdana"/>
          <w:sz w:val="16"/>
          <w:szCs w:val="16"/>
          <w:lang w:eastAsia="pl-PL"/>
        </w:rPr>
        <w:t>1) W kwestiach formalnych,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proceduralnym,</w:t>
      </w:r>
      <w:r>
        <w:rPr>
          <w:rFonts w:ascii="Verdana" w:eastAsia="Tahoma" w:hAnsi="Verdana" w:cs="Verdana"/>
          <w:sz w:val="16"/>
          <w:szCs w:val="16"/>
        </w:rPr>
        <w:t xml:space="preserve"> </w:t>
      </w:r>
      <w:r>
        <w:rPr>
          <w:rFonts w:ascii="Verdana" w:hAnsi="Verdana" w:cs="Verdana"/>
          <w:sz w:val="16"/>
          <w:szCs w:val="16"/>
        </w:rPr>
        <w:t>osobami</w:t>
      </w:r>
      <w:r>
        <w:rPr>
          <w:rFonts w:ascii="Verdana" w:eastAsia="Tahoma" w:hAnsi="Verdana" w:cs="Verdana"/>
          <w:sz w:val="16"/>
          <w:szCs w:val="16"/>
        </w:rPr>
        <w:t xml:space="preserve"> </w:t>
      </w:r>
      <w:r>
        <w:rPr>
          <w:rFonts w:ascii="Verdana" w:hAnsi="Verdana" w:cs="Verdana"/>
          <w:sz w:val="16"/>
          <w:szCs w:val="16"/>
        </w:rPr>
        <w:t>upoważnionymi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w:t>
      </w:r>
    </w:p>
    <w:p w:rsidR="00F707D6" w:rsidRDefault="00F707D6" w:rsidP="00F707D6">
      <w:pPr>
        <w:pStyle w:val="Tekstpodstawowy"/>
        <w:numPr>
          <w:ilvl w:val="0"/>
          <w:numId w:val="5"/>
        </w:numPr>
        <w:spacing w:before="0" w:line="360" w:lineRule="auto"/>
        <w:ind w:left="709" w:hanging="425"/>
      </w:pPr>
      <w:r>
        <w:rPr>
          <w:rFonts w:ascii="Verdana" w:eastAsia="Tahoma" w:hAnsi="Verdana" w:cs="Verdana"/>
          <w:sz w:val="16"/>
          <w:szCs w:val="16"/>
        </w:rPr>
        <w:lastRenderedPageBreak/>
        <w:t xml:space="preserve">Katarzyna Nowak – pracownik </w:t>
      </w:r>
      <w:r>
        <w:rPr>
          <w:rFonts w:ascii="Verdana" w:hAnsi="Verdana" w:cs="Verdana"/>
          <w:sz w:val="16"/>
          <w:szCs w:val="16"/>
        </w:rPr>
        <w:t>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32 67 40 361,</w:t>
      </w:r>
      <w:r>
        <w:rPr>
          <w:rFonts w:ascii="Verdana" w:hAnsi="Verdana" w:cs="Verdana"/>
          <w:sz w:val="16"/>
          <w:szCs w:val="16"/>
          <w:lang w:val="de-DE"/>
        </w:rPr>
        <w:t xml:space="preserve"> </w:t>
      </w:r>
      <w:proofErr w:type="spellStart"/>
      <w:r>
        <w:rPr>
          <w:rFonts w:ascii="Verdana" w:hAnsi="Verdana" w:cs="Verdana"/>
          <w:sz w:val="16"/>
          <w:szCs w:val="16"/>
          <w:lang w:val="de-DE"/>
        </w:rPr>
        <w:t>e</w:t>
      </w:r>
      <w:r>
        <w:rPr>
          <w:rFonts w:ascii="Verdana" w:hAnsi="Verdana" w:cs="Verdana"/>
          <w:sz w:val="16"/>
          <w:szCs w:val="16"/>
          <w:lang w:val="de-DE"/>
        </w:rPr>
        <w:noBreakHyphen/>
        <w:t>mail</w:t>
      </w:r>
      <w:proofErr w:type="spellEnd"/>
      <w:r>
        <w:rPr>
          <w:rFonts w:ascii="Verdana" w:hAnsi="Verdana" w:cs="Verdana"/>
          <w:sz w:val="16"/>
          <w:szCs w:val="16"/>
          <w:lang w:val="de-DE"/>
        </w:rPr>
        <w:t>:</w:t>
      </w:r>
      <w:r>
        <w:rPr>
          <w:rFonts w:ascii="Verdana" w:eastAsia="Tahoma" w:hAnsi="Verdana" w:cs="Verdana"/>
          <w:sz w:val="16"/>
          <w:szCs w:val="16"/>
          <w:lang w:val="de-DE"/>
        </w:rPr>
        <w:t xml:space="preserve"> </w:t>
      </w:r>
      <w:r>
        <w:rPr>
          <w:rFonts w:ascii="Verdana" w:hAnsi="Verdana" w:cs="Verdana"/>
          <w:sz w:val="16"/>
          <w:szCs w:val="16"/>
          <w:lang w:val="de-DE"/>
        </w:rPr>
        <w:t>zampub@szpitalzawiercie.pl</w:t>
      </w:r>
      <w:r>
        <w:rPr>
          <w:rFonts w:ascii="Verdana" w:eastAsia="Tahoma" w:hAnsi="Verdana" w:cs="Verdana"/>
          <w:sz w:val="16"/>
          <w:szCs w:val="16"/>
          <w:lang w:val="de-DE"/>
        </w:rPr>
        <w:t xml:space="preserve"> </w:t>
      </w:r>
    </w:p>
    <w:p w:rsidR="00F707D6" w:rsidRDefault="00F707D6" w:rsidP="00F707D6">
      <w:pPr>
        <w:pStyle w:val="Tekstpodstawowy"/>
        <w:spacing w:before="0" w:line="360" w:lineRule="auto"/>
      </w:pPr>
      <w:r>
        <w:rPr>
          <w:rFonts w:ascii="Verdana" w:eastAsia="Verdana" w:hAnsi="Verdana" w:cs="Verdana"/>
          <w:sz w:val="16"/>
          <w:szCs w:val="16"/>
        </w:rPr>
        <w:t xml:space="preserve">   </w:t>
      </w:r>
      <w:r>
        <w:rPr>
          <w:rFonts w:ascii="Verdana" w:hAnsi="Verdana" w:cs="Verdana"/>
          <w:sz w:val="16"/>
          <w:szCs w:val="16"/>
        </w:rPr>
        <w:t>2)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merytorycznym</w:t>
      </w:r>
      <w:r>
        <w:rPr>
          <w:rFonts w:ascii="Verdana" w:eastAsia="Tahoma" w:hAnsi="Verdana" w:cs="Verdana"/>
          <w:sz w:val="16"/>
          <w:szCs w:val="16"/>
        </w:rPr>
        <w:t xml:space="preserve"> </w:t>
      </w:r>
      <w:r>
        <w:rPr>
          <w:rFonts w:ascii="Verdana" w:hAnsi="Verdana" w:cs="Verdana"/>
          <w:sz w:val="16"/>
          <w:szCs w:val="16"/>
        </w:rPr>
        <w:t>osobami</w:t>
      </w:r>
      <w:r>
        <w:rPr>
          <w:rFonts w:ascii="Verdana" w:eastAsia="Tahoma" w:hAnsi="Verdana" w:cs="Verdana"/>
          <w:sz w:val="16"/>
          <w:szCs w:val="16"/>
        </w:rPr>
        <w:t xml:space="preserve"> </w:t>
      </w:r>
      <w:r>
        <w:rPr>
          <w:rFonts w:ascii="Verdana" w:hAnsi="Verdana" w:cs="Verdana"/>
          <w:sz w:val="16"/>
          <w:szCs w:val="16"/>
        </w:rPr>
        <w:t>upoważnionymi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w:t>
      </w:r>
    </w:p>
    <w:p w:rsidR="00F707D6" w:rsidRDefault="00F707D6" w:rsidP="00F707D6">
      <w:pPr>
        <w:pStyle w:val="Tekstpodstawowy"/>
        <w:numPr>
          <w:ilvl w:val="0"/>
          <w:numId w:val="5"/>
        </w:numPr>
        <w:spacing w:before="0" w:line="360" w:lineRule="auto"/>
        <w:ind w:hanging="1335"/>
      </w:pPr>
      <w:r>
        <w:rPr>
          <w:rFonts w:ascii="Verdana" w:hAnsi="Verdana" w:cs="Verdana"/>
          <w:sz w:val="16"/>
          <w:szCs w:val="16"/>
        </w:rPr>
        <w:t xml:space="preserve">Ewa </w:t>
      </w:r>
      <w:proofErr w:type="spellStart"/>
      <w:r>
        <w:rPr>
          <w:rFonts w:ascii="Verdana" w:hAnsi="Verdana" w:cs="Verdana"/>
          <w:sz w:val="16"/>
          <w:szCs w:val="16"/>
        </w:rPr>
        <w:t>Macherzyńska</w:t>
      </w:r>
      <w:proofErr w:type="spellEnd"/>
      <w:r>
        <w:rPr>
          <w:rFonts w:ascii="Verdana" w:hAnsi="Verdana" w:cs="Verdana"/>
          <w:sz w:val="16"/>
          <w:szCs w:val="16"/>
        </w:rPr>
        <w:t xml:space="preserve"> – pracownicy Działu </w:t>
      </w:r>
      <w:r w:rsidR="0055609F">
        <w:rPr>
          <w:rFonts w:ascii="Verdana" w:hAnsi="Verdana" w:cs="Verdana"/>
          <w:sz w:val="16"/>
          <w:szCs w:val="16"/>
        </w:rPr>
        <w:t>Zaopatrzenia , tel. 32 67 40 365</w:t>
      </w:r>
      <w:r>
        <w:rPr>
          <w:rFonts w:ascii="Verdana" w:hAnsi="Verdana" w:cs="Verdana"/>
          <w:sz w:val="16"/>
          <w:szCs w:val="16"/>
        </w:rPr>
        <w:t xml:space="preserve">, </w:t>
      </w:r>
    </w:p>
    <w:p w:rsidR="00F707D6" w:rsidRDefault="00F707D6" w:rsidP="00F707D6">
      <w:pPr>
        <w:suppressAutoHyphens w:val="0"/>
        <w:spacing w:line="360" w:lineRule="auto"/>
        <w:jc w:val="both"/>
      </w:pPr>
      <w:r>
        <w:rPr>
          <w:rFonts w:ascii="Verdana" w:hAnsi="Verdana" w:cs="Verdana"/>
          <w:sz w:val="16"/>
          <w:szCs w:val="16"/>
          <w:lang w:eastAsia="pl-PL"/>
        </w:rPr>
        <w:t xml:space="preserve">Jednocześnie Zamawiający informuje, że przepisy ustawy PZP nie pozwalają na jakikolwiek inny kontakt </w:t>
      </w:r>
    </w:p>
    <w:p w:rsidR="00F707D6" w:rsidRDefault="00F707D6" w:rsidP="00F707D6">
      <w:pPr>
        <w:suppressAutoHyphens w:val="0"/>
        <w:spacing w:line="360" w:lineRule="auto"/>
        <w:jc w:val="both"/>
      </w:pPr>
      <w:r>
        <w:rPr>
          <w:rFonts w:ascii="Verdana" w:hAnsi="Verdana" w:cs="Verdana"/>
          <w:sz w:val="16"/>
          <w:szCs w:val="16"/>
          <w:lang w:eastAsia="pl-PL"/>
        </w:rPr>
        <w:t>- zarówno z Zamawiającym jak i osobami uprawnionymi do porozumiewania się z Wykonawcami - niż wskazany w niniejszym rozdziale SIWZ.</w:t>
      </w:r>
    </w:p>
    <w:p w:rsidR="00F707D6" w:rsidRDefault="00F707D6" w:rsidP="00F707D6">
      <w:pPr>
        <w:pStyle w:val="Nagwek1"/>
        <w:tabs>
          <w:tab w:val="clear" w:pos="0"/>
        </w:tabs>
        <w:spacing w:before="0" w:after="0" w:line="360" w:lineRule="auto"/>
      </w:pPr>
      <w:r>
        <w:rPr>
          <w:rFonts w:ascii="Verdana" w:hAnsi="Verdana" w:cs="Verdana"/>
          <w:sz w:val="16"/>
          <w:szCs w:val="16"/>
        </w:rPr>
        <w:t>IX. Wadium</w:t>
      </w:r>
    </w:p>
    <w:p w:rsidR="00F707D6" w:rsidRDefault="00F707D6" w:rsidP="00F707D6">
      <w:pPr>
        <w:spacing w:line="360" w:lineRule="auto"/>
        <w:jc w:val="both"/>
      </w:pPr>
      <w:r>
        <w:rPr>
          <w:rFonts w:ascii="Verdana" w:hAnsi="Verdana" w:cs="Verdana"/>
          <w:sz w:val="16"/>
          <w:szCs w:val="16"/>
        </w:rPr>
        <w:t>Zamawiający nie przewiduje wniesienia wadium.</w:t>
      </w:r>
    </w:p>
    <w:p w:rsidR="00F707D6" w:rsidRDefault="00F707D6" w:rsidP="00F707D6">
      <w:pPr>
        <w:pStyle w:val="Nagwek1"/>
        <w:tabs>
          <w:tab w:val="clear" w:pos="0"/>
        </w:tabs>
        <w:spacing w:before="0" w:after="0" w:line="360" w:lineRule="auto"/>
      </w:pPr>
      <w:r>
        <w:rPr>
          <w:rFonts w:ascii="Verdana" w:hAnsi="Verdana" w:cs="Verdana"/>
          <w:sz w:val="16"/>
          <w:szCs w:val="16"/>
        </w:rPr>
        <w:t>X. Termin</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p>
    <w:p w:rsidR="00F707D6" w:rsidRDefault="00F707D6" w:rsidP="00F707D6">
      <w:pPr>
        <w:pStyle w:val="Nagwek2"/>
        <w:numPr>
          <w:ilvl w:val="0"/>
          <w:numId w:val="4"/>
        </w:numPr>
        <w:spacing w:before="0" w:line="360" w:lineRule="auto"/>
        <w:ind w:left="714" w:hanging="357"/>
      </w:pP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pozostaje</w:t>
      </w:r>
      <w:r>
        <w:rPr>
          <w:rFonts w:ascii="Verdana" w:eastAsia="Tahoma" w:hAnsi="Verdana" w:cs="Verdana"/>
          <w:sz w:val="16"/>
          <w:szCs w:val="16"/>
        </w:rPr>
        <w:t xml:space="preserve"> </w:t>
      </w:r>
      <w:r>
        <w:rPr>
          <w:rFonts w:ascii="Verdana" w:hAnsi="Verdana" w:cs="Verdana"/>
          <w:sz w:val="16"/>
          <w:szCs w:val="16"/>
        </w:rPr>
        <w:t>związany</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okres</w:t>
      </w:r>
      <w:r>
        <w:rPr>
          <w:rFonts w:ascii="Verdana" w:eastAsia="Tahoma" w:hAnsi="Verdana" w:cs="Verdana"/>
          <w:sz w:val="16"/>
          <w:szCs w:val="16"/>
        </w:rPr>
        <w:t xml:space="preserve"> </w:t>
      </w:r>
      <w:r>
        <w:rPr>
          <w:rFonts w:ascii="Verdana" w:hAnsi="Verdana" w:cs="Verdana"/>
          <w:sz w:val="16"/>
          <w:szCs w:val="16"/>
        </w:rPr>
        <w:t>30</w:t>
      </w:r>
      <w:r>
        <w:rPr>
          <w:rFonts w:ascii="Verdana" w:eastAsia="Tahoma" w:hAnsi="Verdana" w:cs="Verdana"/>
          <w:sz w:val="16"/>
          <w:szCs w:val="16"/>
        </w:rPr>
        <w:t xml:space="preserve"> </w:t>
      </w:r>
      <w:r>
        <w:rPr>
          <w:rFonts w:ascii="Verdana" w:hAnsi="Verdana" w:cs="Verdana"/>
          <w:sz w:val="16"/>
          <w:szCs w:val="16"/>
        </w:rPr>
        <w:t>dni.</w:t>
      </w:r>
    </w:p>
    <w:p w:rsidR="00F707D6" w:rsidRDefault="00F707D6" w:rsidP="00F707D6">
      <w:pPr>
        <w:pStyle w:val="Nagwek2"/>
        <w:numPr>
          <w:ilvl w:val="0"/>
          <w:numId w:val="4"/>
        </w:numPr>
        <w:spacing w:before="0" w:line="360" w:lineRule="auto"/>
        <w:ind w:left="714" w:hanging="357"/>
      </w:pPr>
      <w:r>
        <w:rPr>
          <w:rFonts w:ascii="Verdana" w:hAnsi="Verdana" w:cs="Verdana"/>
          <w:sz w:val="16"/>
          <w:szCs w:val="16"/>
        </w:rPr>
        <w:t>Bieg</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rozpoczyna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F707D6" w:rsidRDefault="00F707D6" w:rsidP="00F707D6">
      <w:pPr>
        <w:pStyle w:val="Nagwek2"/>
        <w:numPr>
          <w:ilvl w:val="0"/>
          <w:numId w:val="4"/>
        </w:numPr>
        <w:spacing w:before="0" w:line="360" w:lineRule="auto"/>
        <w:ind w:left="714" w:hanging="357"/>
      </w:pP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samodzielnie</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wniosek</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przedłużyć</w:t>
      </w:r>
      <w:r>
        <w:rPr>
          <w:rFonts w:ascii="Verdana" w:eastAsia="Tahoma" w:hAnsi="Verdana" w:cs="Verdana"/>
          <w:sz w:val="16"/>
          <w:szCs w:val="16"/>
        </w:rPr>
        <w:t xml:space="preserve"> </w:t>
      </w:r>
      <w:r>
        <w:rPr>
          <w:rFonts w:ascii="Verdana" w:hAnsi="Verdana" w:cs="Verdana"/>
          <w:sz w:val="16"/>
          <w:szCs w:val="16"/>
        </w:rPr>
        <w:t>termin</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z tym</w:t>
      </w:r>
      <w:r>
        <w:rPr>
          <w:rFonts w:ascii="Verdana" w:eastAsia="Tahoma" w:hAnsi="Verdana" w:cs="Verdana"/>
          <w:sz w:val="16"/>
          <w:szCs w:val="16"/>
        </w:rPr>
        <w:t xml:space="preserve">, że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raz,</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najmniej</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3</w:t>
      </w:r>
      <w:r>
        <w:rPr>
          <w:rFonts w:ascii="Verdana" w:eastAsia="Tahoma" w:hAnsi="Verdana" w:cs="Verdana"/>
          <w:sz w:val="16"/>
          <w:szCs w:val="16"/>
        </w:rPr>
        <w:t xml:space="preserve"> </w:t>
      </w:r>
      <w:r>
        <w:rPr>
          <w:rFonts w:ascii="Verdana" w:hAnsi="Verdana" w:cs="Verdana"/>
          <w:sz w:val="16"/>
          <w:szCs w:val="16"/>
        </w:rPr>
        <w:t>dni</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zwrócić</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wyrażenie</w:t>
      </w:r>
      <w:r>
        <w:rPr>
          <w:rFonts w:ascii="Verdana" w:eastAsia="Tahoma" w:hAnsi="Verdana" w:cs="Verdana"/>
          <w:sz w:val="16"/>
          <w:szCs w:val="16"/>
        </w:rPr>
        <w:t xml:space="preserve"> </w:t>
      </w:r>
      <w:r>
        <w:rPr>
          <w:rFonts w:ascii="Verdana" w:hAnsi="Verdana" w:cs="Verdana"/>
          <w:sz w:val="16"/>
          <w:szCs w:val="16"/>
        </w:rPr>
        <w:t>zgody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przedłużenie</w:t>
      </w:r>
      <w:r>
        <w:rPr>
          <w:rFonts w:ascii="Verdana" w:eastAsia="Tahoma" w:hAnsi="Verdana" w:cs="Verdana"/>
          <w:sz w:val="16"/>
          <w:szCs w:val="16"/>
        </w:rPr>
        <w:t xml:space="preserve"> </w:t>
      </w:r>
      <w:r>
        <w:rPr>
          <w:rFonts w:ascii="Verdana" w:hAnsi="Verdana" w:cs="Verdana"/>
          <w:sz w:val="16"/>
          <w:szCs w:val="16"/>
        </w:rPr>
        <w:t>tego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oznaczony</w:t>
      </w:r>
      <w:r>
        <w:rPr>
          <w:rFonts w:ascii="Verdana" w:eastAsia="Tahoma" w:hAnsi="Verdana" w:cs="Verdana"/>
          <w:sz w:val="16"/>
          <w:szCs w:val="16"/>
        </w:rPr>
        <w:t xml:space="preserve"> </w:t>
      </w:r>
      <w:r>
        <w:rPr>
          <w:rFonts w:ascii="Verdana" w:hAnsi="Verdana" w:cs="Verdana"/>
          <w:sz w:val="16"/>
          <w:szCs w:val="16"/>
        </w:rPr>
        <w:t>okres,</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dłuższy</w:t>
      </w:r>
      <w:r>
        <w:rPr>
          <w:rFonts w:ascii="Verdana" w:eastAsia="Tahoma" w:hAnsi="Verdana" w:cs="Verdana"/>
          <w:sz w:val="16"/>
          <w:szCs w:val="16"/>
        </w:rPr>
        <w:t xml:space="preserve"> </w:t>
      </w:r>
      <w:r>
        <w:rPr>
          <w:rFonts w:ascii="Verdana" w:hAnsi="Verdana" w:cs="Verdana"/>
          <w:sz w:val="16"/>
          <w:szCs w:val="16"/>
        </w:rPr>
        <w:t>jednak</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w:t>
      </w:r>
      <w:r>
        <w:rPr>
          <w:rFonts w:ascii="Verdana" w:hAnsi="Verdana" w:cs="Verdana"/>
          <w:sz w:val="16"/>
          <w:szCs w:val="16"/>
        </w:rPr>
        <w:t>60</w:t>
      </w:r>
      <w:r>
        <w:rPr>
          <w:rFonts w:ascii="Verdana" w:eastAsia="Tahoma" w:hAnsi="Verdana" w:cs="Verdana"/>
          <w:sz w:val="16"/>
          <w:szCs w:val="16"/>
        </w:rPr>
        <w:t xml:space="preserve"> </w:t>
      </w:r>
      <w:r>
        <w:rPr>
          <w:rFonts w:ascii="Verdana" w:hAnsi="Verdana" w:cs="Verdana"/>
          <w:sz w:val="16"/>
          <w:szCs w:val="16"/>
        </w:rPr>
        <w:t>dni.</w:t>
      </w:r>
      <w:r>
        <w:rPr>
          <w:rFonts w:ascii="Verdana" w:eastAsia="Tahoma" w:hAnsi="Verdana" w:cs="Verdana"/>
          <w:sz w:val="16"/>
          <w:szCs w:val="16"/>
        </w:rPr>
        <w:t xml:space="preserve"> </w:t>
      </w:r>
    </w:p>
    <w:p w:rsidR="00F707D6" w:rsidRDefault="00F707D6" w:rsidP="00F707D6">
      <w:pPr>
        <w:pStyle w:val="Nagwek1"/>
        <w:tabs>
          <w:tab w:val="clear" w:pos="0"/>
        </w:tabs>
        <w:spacing w:before="0" w:after="0" w:line="360" w:lineRule="auto"/>
      </w:pPr>
      <w:r>
        <w:rPr>
          <w:rFonts w:ascii="Verdana" w:hAnsi="Verdana" w:cs="Verdana"/>
          <w:sz w:val="16"/>
          <w:szCs w:val="16"/>
        </w:rPr>
        <w:t>XI.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przygotowywania</w:t>
      </w:r>
      <w:r>
        <w:rPr>
          <w:rFonts w:ascii="Verdana" w:eastAsia="Tahoma" w:hAnsi="Verdana" w:cs="Verdana"/>
          <w:sz w:val="16"/>
          <w:szCs w:val="16"/>
        </w:rPr>
        <w:t xml:space="preserve"> </w:t>
      </w:r>
      <w:r>
        <w:rPr>
          <w:rFonts w:ascii="Verdana" w:hAnsi="Verdana" w:cs="Verdana"/>
          <w:sz w:val="16"/>
          <w:szCs w:val="16"/>
        </w:rPr>
        <w:t>oferty</w:t>
      </w:r>
    </w:p>
    <w:p w:rsidR="00F707D6" w:rsidRDefault="00F707D6" w:rsidP="00F707D6">
      <w:pPr>
        <w:pStyle w:val="Nagwek2"/>
        <w:spacing w:before="0" w:line="360" w:lineRule="auto"/>
      </w:pPr>
      <w:r>
        <w:rPr>
          <w:rFonts w:ascii="Verdana" w:hAnsi="Verdana" w:cs="Verdana"/>
          <w:sz w:val="16"/>
          <w:szCs w:val="16"/>
        </w:rPr>
        <w:t>1) Oferta</w:t>
      </w:r>
      <w:r>
        <w:rPr>
          <w:rFonts w:ascii="Verdana" w:eastAsia="Tahoma" w:hAnsi="Verdana" w:cs="Verdana"/>
          <w:sz w:val="16"/>
          <w:szCs w:val="16"/>
        </w:rPr>
        <w:t xml:space="preserve"> </w:t>
      </w:r>
      <w:r>
        <w:rPr>
          <w:rFonts w:ascii="Verdana" w:hAnsi="Verdana" w:cs="Verdana"/>
          <w:sz w:val="16"/>
          <w:szCs w:val="16"/>
        </w:rPr>
        <w:t>powinna</w:t>
      </w:r>
      <w:r>
        <w:rPr>
          <w:rFonts w:ascii="Verdana" w:eastAsia="Tahoma" w:hAnsi="Verdana" w:cs="Verdana"/>
          <w:sz w:val="16"/>
          <w:szCs w:val="16"/>
        </w:rPr>
        <w:t xml:space="preserve"> </w:t>
      </w:r>
      <w:r>
        <w:rPr>
          <w:rFonts w:ascii="Verdana" w:hAnsi="Verdana" w:cs="Verdana"/>
          <w:sz w:val="16"/>
          <w:szCs w:val="16"/>
        </w:rPr>
        <w:t>zawierać:</w:t>
      </w:r>
    </w:p>
    <w:p w:rsidR="00F707D6" w:rsidRDefault="00F707D6" w:rsidP="00F707D6">
      <w:pPr>
        <w:pStyle w:val="Nagwek2"/>
        <w:spacing w:before="0" w:line="360" w:lineRule="auto"/>
      </w:pPr>
      <w:r>
        <w:rPr>
          <w:rFonts w:ascii="Verdana" w:eastAsia="Verdana" w:hAnsi="Verdana" w:cs="Verdana"/>
          <w:sz w:val="16"/>
          <w:szCs w:val="16"/>
        </w:rPr>
        <w:t xml:space="preserve">        </w:t>
      </w:r>
      <w:r>
        <w:rPr>
          <w:rFonts w:ascii="Verdana" w:hAnsi="Verdana" w:cs="Verdana"/>
          <w:sz w:val="16"/>
          <w:szCs w:val="16"/>
        </w:rPr>
        <w:t>1.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ofertowy</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1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F707D6" w:rsidRDefault="00F707D6" w:rsidP="00F707D6">
      <w:pPr>
        <w:pStyle w:val="Tekstpodstawowy"/>
        <w:spacing w:before="0" w:line="360" w:lineRule="auto"/>
        <w:ind w:left="502"/>
      </w:pPr>
      <w:r>
        <w:rPr>
          <w:rFonts w:ascii="Verdana" w:hAnsi="Verdana" w:cs="Verdana"/>
          <w:sz w:val="16"/>
          <w:szCs w:val="16"/>
        </w:rPr>
        <w:t>2.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cenowy 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2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F707D6" w:rsidRDefault="00F707D6" w:rsidP="00F707D6">
      <w:pPr>
        <w:pStyle w:val="Tekstpodstawowy"/>
        <w:spacing w:before="0" w:line="360" w:lineRule="auto"/>
        <w:ind w:left="502"/>
      </w:pPr>
      <w:r>
        <w:rPr>
          <w:rFonts w:ascii="Verdana" w:hAnsi="Verdana" w:cs="Verdana"/>
          <w:sz w:val="16"/>
          <w:szCs w:val="16"/>
        </w:rPr>
        <w:t>3.   podpisane przez Wykonawcę oświadczenie stanowiące załącznik nr 3 do SIWZ.</w:t>
      </w:r>
    </w:p>
    <w:p w:rsidR="00F707D6" w:rsidRDefault="00F707D6" w:rsidP="00F707D6">
      <w:pPr>
        <w:pStyle w:val="Nagwek2"/>
        <w:spacing w:before="0" w:line="360" w:lineRule="auto"/>
      </w:pPr>
      <w:r>
        <w:rPr>
          <w:rFonts w:ascii="Verdana" w:hAnsi="Verdana" w:cs="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707D6" w:rsidRDefault="00F707D6" w:rsidP="00F707D6">
      <w:pPr>
        <w:pStyle w:val="Nagwek2"/>
        <w:spacing w:before="0" w:line="360" w:lineRule="auto"/>
      </w:pPr>
      <w:r>
        <w:rPr>
          <w:rFonts w:ascii="Verdana" w:hAnsi="Verdana" w:cs="Verdana"/>
          <w:sz w:val="16"/>
          <w:szCs w:val="16"/>
        </w:rPr>
        <w:t>3)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jedną</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4)  Zamawiający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przewiduje</w:t>
      </w:r>
      <w:r>
        <w:rPr>
          <w:rFonts w:ascii="Verdana" w:eastAsia="Tahoma" w:hAnsi="Verdana" w:cs="Verdana"/>
          <w:sz w:val="16"/>
          <w:szCs w:val="16"/>
        </w:rPr>
        <w:t xml:space="preserve"> </w:t>
      </w:r>
      <w:r>
        <w:rPr>
          <w:rFonts w:ascii="Verdana" w:hAnsi="Verdana" w:cs="Verdana"/>
          <w:sz w:val="16"/>
          <w:szCs w:val="16"/>
        </w:rPr>
        <w:t>zwrotu</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udziału</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p>
    <w:p w:rsidR="00F707D6" w:rsidRDefault="00F707D6" w:rsidP="00F707D6">
      <w:pPr>
        <w:pStyle w:val="Nagwek2"/>
        <w:spacing w:before="0" w:line="360" w:lineRule="auto"/>
      </w:pPr>
      <w:r>
        <w:rPr>
          <w:rFonts w:ascii="Verdana" w:hAnsi="Verdana" w:cs="Verdana"/>
          <w:sz w:val="16"/>
          <w:szCs w:val="16"/>
        </w:rPr>
        <w:t>5)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przyczyn</w:t>
      </w:r>
      <w:r>
        <w:rPr>
          <w:rFonts w:ascii="Verdana" w:eastAsia="Tahoma" w:hAnsi="Verdana" w:cs="Verdana"/>
          <w:sz w:val="16"/>
          <w:szCs w:val="16"/>
        </w:rPr>
        <w:t xml:space="preserve"> </w:t>
      </w:r>
      <w:r>
        <w:rPr>
          <w:rFonts w:ascii="Verdana" w:hAnsi="Verdana" w:cs="Verdana"/>
          <w:sz w:val="16"/>
          <w:szCs w:val="16"/>
        </w:rPr>
        <w:t>leżących</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Wykonawcom,</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niepodlegające</w:t>
      </w:r>
      <w:r>
        <w:rPr>
          <w:rFonts w:ascii="Verdana" w:eastAsia="Tahoma" w:hAnsi="Verdana" w:cs="Verdana"/>
          <w:sz w:val="16"/>
          <w:szCs w:val="16"/>
        </w:rPr>
        <w:t xml:space="preserve"> </w:t>
      </w:r>
      <w:r>
        <w:rPr>
          <w:rFonts w:ascii="Verdana" w:hAnsi="Verdana" w:cs="Verdana"/>
          <w:sz w:val="16"/>
          <w:szCs w:val="16"/>
        </w:rPr>
        <w:t>odrzuceniu,</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roszczenie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zwrot</w:t>
      </w:r>
      <w:r>
        <w:rPr>
          <w:rFonts w:ascii="Verdana" w:eastAsia="Tahoma" w:hAnsi="Verdana" w:cs="Verdana"/>
          <w:sz w:val="16"/>
          <w:szCs w:val="16"/>
        </w:rPr>
        <w:t xml:space="preserve"> </w:t>
      </w:r>
      <w:r>
        <w:rPr>
          <w:rFonts w:ascii="Verdana" w:hAnsi="Verdana" w:cs="Verdana"/>
          <w:sz w:val="16"/>
          <w:szCs w:val="16"/>
        </w:rPr>
        <w:t>uzasadnionych</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uczestnictwa</w:t>
      </w:r>
      <w:r>
        <w:rPr>
          <w:rFonts w:ascii="Verdana" w:eastAsia="Tahoma" w:hAnsi="Verdana" w:cs="Verdana"/>
          <w:sz w:val="16"/>
          <w:szCs w:val="16"/>
        </w:rPr>
        <w:t xml:space="preserve"> </w:t>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w szczególności</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przygotowania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6) Ofertę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stanowiącymi</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ściśle</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postanowień</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7) Ofertę</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polskim,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komputerze,</w:t>
      </w:r>
      <w:r>
        <w:rPr>
          <w:rFonts w:ascii="Verdana" w:eastAsia="Tahoma" w:hAnsi="Verdana" w:cs="Verdana"/>
          <w:sz w:val="16"/>
          <w:szCs w:val="16"/>
        </w:rPr>
        <w:t xml:space="preserve"> </w:t>
      </w:r>
      <w:r>
        <w:rPr>
          <w:rFonts w:ascii="Verdana" w:hAnsi="Verdana" w:cs="Verdana"/>
          <w:sz w:val="16"/>
          <w:szCs w:val="16"/>
        </w:rPr>
        <w:t>maszynie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pisania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ręcznie</w:t>
      </w:r>
      <w:r>
        <w:rPr>
          <w:rFonts w:ascii="Verdana" w:eastAsia="Tahoma" w:hAnsi="Verdana" w:cs="Verdana"/>
          <w:sz w:val="16"/>
          <w:szCs w:val="16"/>
        </w:rPr>
        <w:t xml:space="preserve"> </w:t>
      </w:r>
      <w:r>
        <w:rPr>
          <w:rFonts w:ascii="Verdana" w:hAnsi="Verdana" w:cs="Verdana"/>
          <w:sz w:val="16"/>
          <w:szCs w:val="16"/>
        </w:rPr>
        <w:t>długopisem</w:t>
      </w:r>
      <w:r>
        <w:rPr>
          <w:rFonts w:ascii="Verdana" w:eastAsia="Tahoma" w:hAnsi="Verdana" w:cs="Verdana"/>
          <w:sz w:val="16"/>
          <w:szCs w:val="16"/>
        </w:rPr>
        <w:t xml:space="preserve"> </w:t>
      </w:r>
      <w:r>
        <w:rPr>
          <w:rFonts w:ascii="Verdana" w:hAnsi="Verdana" w:cs="Verdana"/>
          <w:sz w:val="16"/>
          <w:szCs w:val="16"/>
        </w:rPr>
        <w:t>bądź</w:t>
      </w:r>
      <w:r>
        <w:rPr>
          <w:rFonts w:ascii="Verdana" w:eastAsia="Tahoma" w:hAnsi="Verdana" w:cs="Verdana"/>
          <w:sz w:val="16"/>
          <w:szCs w:val="16"/>
        </w:rPr>
        <w:t xml:space="preserve"> </w:t>
      </w:r>
      <w:r>
        <w:rPr>
          <w:rFonts w:ascii="Verdana" w:hAnsi="Verdana" w:cs="Verdana"/>
          <w:sz w:val="16"/>
          <w:szCs w:val="16"/>
        </w:rPr>
        <w:t>niezmywalnym</w:t>
      </w:r>
      <w:r>
        <w:rPr>
          <w:rFonts w:ascii="Verdana" w:eastAsia="Tahoma" w:hAnsi="Verdana" w:cs="Verdana"/>
          <w:sz w:val="16"/>
          <w:szCs w:val="16"/>
        </w:rPr>
        <w:t xml:space="preserve"> </w:t>
      </w:r>
      <w:r>
        <w:rPr>
          <w:rFonts w:ascii="Verdana" w:hAnsi="Verdana" w:cs="Verdana"/>
          <w:sz w:val="16"/>
          <w:szCs w:val="16"/>
        </w:rPr>
        <w:t>atramentem.</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sporządzone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obcym</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składane</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 tłumaczeniem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język</w:t>
      </w:r>
      <w:r>
        <w:rPr>
          <w:rFonts w:ascii="Verdana" w:eastAsia="Tahoma" w:hAnsi="Verdana" w:cs="Verdana"/>
          <w:sz w:val="16"/>
          <w:szCs w:val="16"/>
        </w:rPr>
        <w:t xml:space="preserve"> </w:t>
      </w:r>
      <w:r>
        <w:rPr>
          <w:rFonts w:ascii="Verdana" w:hAnsi="Verdana" w:cs="Verdana"/>
          <w:sz w:val="16"/>
          <w:szCs w:val="16"/>
        </w:rPr>
        <w:t>polski.</w:t>
      </w:r>
    </w:p>
    <w:p w:rsidR="00F707D6" w:rsidRDefault="00F707D6" w:rsidP="00F707D6">
      <w:pPr>
        <w:pStyle w:val="Nagwek2"/>
        <w:spacing w:before="0" w:line="360" w:lineRule="auto"/>
      </w:pPr>
      <w:r>
        <w:rPr>
          <w:rFonts w:ascii="Verdana" w:hAnsi="Verdana" w:cs="Verdana"/>
          <w:sz w:val="16"/>
          <w:szCs w:val="16"/>
        </w:rPr>
        <w:t>8) Wykonawca</w:t>
      </w:r>
      <w:r>
        <w:rPr>
          <w:rFonts w:ascii="Verdana" w:eastAsia="Tahoma" w:hAnsi="Verdana" w:cs="Verdana"/>
          <w:sz w:val="16"/>
          <w:szCs w:val="16"/>
        </w:rPr>
        <w:t xml:space="preserve"> </w:t>
      </w:r>
      <w:r>
        <w:rPr>
          <w:rFonts w:ascii="Verdana" w:hAnsi="Verdana" w:cs="Verdana"/>
          <w:sz w:val="16"/>
          <w:szCs w:val="16"/>
        </w:rPr>
        <w:t>powinien</w:t>
      </w:r>
      <w:r>
        <w:rPr>
          <w:rFonts w:ascii="Verdana" w:eastAsia="Tahoma" w:hAnsi="Verdana" w:cs="Verdana"/>
          <w:sz w:val="16"/>
          <w:szCs w:val="16"/>
        </w:rPr>
        <w:t xml:space="preserve"> </w:t>
      </w:r>
      <w:r>
        <w:rPr>
          <w:rFonts w:ascii="Verdana" w:hAnsi="Verdana" w:cs="Verdana"/>
          <w:sz w:val="16"/>
          <w:szCs w:val="16"/>
        </w:rPr>
        <w:t>sporządzić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przygotowanych</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udostępnionych</w:t>
      </w:r>
      <w:r>
        <w:rPr>
          <w:rFonts w:ascii="Verdana" w:eastAsia="Tahoma" w:hAnsi="Verdana" w:cs="Verdana"/>
          <w:sz w:val="16"/>
          <w:szCs w:val="16"/>
        </w:rPr>
        <w:t xml:space="preserve"> </w:t>
      </w:r>
      <w:r>
        <w:rPr>
          <w:rFonts w:ascii="Verdana" w:hAnsi="Verdana" w:cs="Verdana"/>
          <w:sz w:val="16"/>
          <w:szCs w:val="16"/>
        </w:rPr>
        <w:t>drukach</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oparciu</w:t>
      </w:r>
      <w:r>
        <w:rPr>
          <w:rFonts w:ascii="Verdana" w:eastAsia="Tahoma" w:hAnsi="Verdana" w:cs="Verdana"/>
          <w:sz w:val="16"/>
          <w:szCs w:val="16"/>
        </w:rPr>
        <w:t xml:space="preserve"> </w:t>
      </w:r>
      <w:r>
        <w:rPr>
          <w:rFonts w:ascii="Verdana" w:hAnsi="Verdana" w:cs="Verdana"/>
          <w:sz w:val="16"/>
          <w:szCs w:val="16"/>
        </w:rPr>
        <w:t>o zawartą</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nich</w:t>
      </w:r>
      <w:r>
        <w:rPr>
          <w:rFonts w:ascii="Verdana" w:eastAsia="Tahoma" w:hAnsi="Verdana" w:cs="Verdana"/>
          <w:sz w:val="16"/>
          <w:szCs w:val="16"/>
        </w:rPr>
        <w:t xml:space="preserve"> </w:t>
      </w:r>
      <w:r>
        <w:rPr>
          <w:rFonts w:ascii="Verdana" w:hAnsi="Verdana" w:cs="Verdana"/>
          <w:sz w:val="16"/>
          <w:szCs w:val="16"/>
        </w:rPr>
        <w:t>treść,</w:t>
      </w:r>
      <w:r>
        <w:rPr>
          <w:rFonts w:ascii="Verdana" w:eastAsia="Tahoma" w:hAnsi="Verdana" w:cs="Verdana"/>
          <w:sz w:val="16"/>
          <w:szCs w:val="16"/>
        </w:rPr>
        <w:t xml:space="preserve"> </w:t>
      </w:r>
      <w:r>
        <w:rPr>
          <w:rFonts w:ascii="Verdana" w:hAnsi="Verdana" w:cs="Verdana"/>
          <w:sz w:val="16"/>
          <w:szCs w:val="16"/>
        </w:rPr>
        <w:t>stanowiącą</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p>
    <w:p w:rsidR="00F707D6" w:rsidRDefault="00F707D6" w:rsidP="00F707D6">
      <w:pPr>
        <w:pStyle w:val="Nagwek2"/>
        <w:spacing w:before="0" w:line="360" w:lineRule="auto"/>
      </w:pPr>
      <w:r>
        <w:rPr>
          <w:rFonts w:ascii="Verdana" w:hAnsi="Verdana" w:cs="Verdana"/>
          <w:sz w:val="16"/>
          <w:szCs w:val="16"/>
        </w:rPr>
        <w:t>9) Do</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załączyć</w:t>
      </w:r>
      <w:r>
        <w:rPr>
          <w:rFonts w:ascii="Verdana" w:eastAsia="Tahoma" w:hAnsi="Verdana" w:cs="Verdana"/>
          <w:sz w:val="16"/>
          <w:szCs w:val="16"/>
        </w:rPr>
        <w:t xml:space="preserve"> </w:t>
      </w:r>
      <w:r>
        <w:rPr>
          <w:rFonts w:ascii="Verdana" w:hAnsi="Verdana" w:cs="Verdana"/>
          <w:sz w:val="16"/>
          <w:szCs w:val="16"/>
        </w:rPr>
        <w:t>spis</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 </w:t>
      </w:r>
      <w:r>
        <w:rPr>
          <w:rFonts w:ascii="Verdana" w:hAnsi="Verdana" w:cs="Verdana"/>
          <w:sz w:val="16"/>
          <w:szCs w:val="16"/>
        </w:rPr>
        <w:t>wykaz</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załączonych</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oferty.</w:t>
      </w:r>
    </w:p>
    <w:p w:rsidR="00F707D6" w:rsidRDefault="00F707D6" w:rsidP="00F707D6">
      <w:pPr>
        <w:pStyle w:val="Nagwek2"/>
        <w:spacing w:before="0" w:line="360" w:lineRule="auto"/>
      </w:pPr>
      <w:r>
        <w:rPr>
          <w:rFonts w:ascii="Verdana" w:hAnsi="Verdana" w:cs="Verdana"/>
          <w:sz w:val="16"/>
          <w:szCs w:val="16"/>
        </w:rPr>
        <w:t>10) Wymaga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aby</w:t>
      </w:r>
      <w:r>
        <w:rPr>
          <w:rFonts w:ascii="Verdana" w:eastAsia="Tahoma" w:hAnsi="Verdana" w:cs="Verdana"/>
          <w:sz w:val="16"/>
          <w:szCs w:val="16"/>
        </w:rPr>
        <w:t xml:space="preserve"> </w:t>
      </w:r>
      <w:r>
        <w:rPr>
          <w:rFonts w:ascii="Verdana" w:hAnsi="Verdana" w:cs="Verdana"/>
          <w:sz w:val="16"/>
          <w:szCs w:val="16"/>
        </w:rPr>
        <w:t>wszystkie</w:t>
      </w:r>
      <w:r>
        <w:rPr>
          <w:rFonts w:ascii="Verdana" w:eastAsia="Tahoma" w:hAnsi="Verdana" w:cs="Verdana"/>
          <w:sz w:val="16"/>
          <w:szCs w:val="16"/>
        </w:rPr>
        <w:t xml:space="preserve"> </w:t>
      </w:r>
      <w:r>
        <w:rPr>
          <w:rFonts w:ascii="Verdana" w:hAnsi="Verdana" w:cs="Verdana"/>
          <w:sz w:val="16"/>
          <w:szCs w:val="16"/>
        </w:rPr>
        <w:t>zapisane</w:t>
      </w:r>
      <w:r>
        <w:rPr>
          <w:rFonts w:ascii="Verdana" w:eastAsia="Tahoma" w:hAnsi="Verdana" w:cs="Verdana"/>
          <w:sz w:val="16"/>
          <w:szCs w:val="16"/>
        </w:rPr>
        <w:t xml:space="preserve"> </w:t>
      </w:r>
      <w:r>
        <w:rPr>
          <w:rFonts w:ascii="Verdana" w:hAnsi="Verdana" w:cs="Verdana"/>
          <w:sz w:val="16"/>
          <w:szCs w:val="16"/>
        </w:rPr>
        <w:t>strony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były</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ponumerowane</w:t>
      </w:r>
      <w:r>
        <w:rPr>
          <w:rFonts w:ascii="Verdana" w:eastAsia="Tahoma" w:hAnsi="Verdana" w:cs="Verdana"/>
          <w:sz w:val="16"/>
          <w:szCs w:val="16"/>
        </w:rPr>
        <w:t xml:space="preserve"> </w:t>
      </w:r>
      <w:r>
        <w:rPr>
          <w:rFonts w:ascii="Verdana" w:hAnsi="Verdana" w:cs="Verdana"/>
          <w:sz w:val="16"/>
          <w:szCs w:val="16"/>
        </w:rPr>
        <w:t>i złączone</w:t>
      </w:r>
      <w:r>
        <w:rPr>
          <w:rFonts w:ascii="Verdana" w:eastAsia="Tahoma" w:hAnsi="Verdana" w:cs="Verdana"/>
          <w:sz w:val="16"/>
          <w:szCs w:val="16"/>
        </w:rPr>
        <w:t xml:space="preserve"> </w:t>
      </w:r>
      <w:r>
        <w:rPr>
          <w:rFonts w:ascii="Verdana" w:hAnsi="Verdana" w:cs="Verdana"/>
          <w:sz w:val="16"/>
          <w:szCs w:val="16"/>
        </w:rPr>
        <w:t>w sposób</w:t>
      </w:r>
      <w:r>
        <w:rPr>
          <w:rFonts w:ascii="Verdana" w:eastAsia="Tahoma" w:hAnsi="Verdana" w:cs="Verdana"/>
          <w:sz w:val="16"/>
          <w:szCs w:val="16"/>
        </w:rPr>
        <w:t xml:space="preserve"> </w:t>
      </w:r>
      <w:r>
        <w:rPr>
          <w:rFonts w:ascii="Verdana" w:hAnsi="Verdana" w:cs="Verdana"/>
          <w:sz w:val="16"/>
          <w:szCs w:val="16"/>
        </w:rPr>
        <w:t>trwały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każdej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podpisane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uprawnioną</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woli</w:t>
      </w:r>
      <w:r>
        <w:rPr>
          <w:rFonts w:ascii="Verdana" w:eastAsia="Tahoma" w:hAnsi="Verdana" w:cs="Verdana"/>
          <w:sz w:val="16"/>
          <w:szCs w:val="16"/>
        </w:rPr>
        <w:t xml:space="preserve"> </w:t>
      </w:r>
      <w:r>
        <w:rPr>
          <w:rFonts w:ascii="Verdana" w:hAnsi="Verdana" w:cs="Verdana"/>
          <w:sz w:val="16"/>
          <w:szCs w:val="16"/>
        </w:rPr>
        <w:t>w imieniu</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czym</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najmniej</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pierwszej</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ostatniej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podpis</w:t>
      </w:r>
      <w:r>
        <w:rPr>
          <w:rFonts w:ascii="Verdana" w:eastAsia="Tahoma" w:hAnsi="Verdana" w:cs="Verdana"/>
          <w:sz w:val="16"/>
          <w:szCs w:val="16"/>
        </w:rPr>
        <w:t xml:space="preserve"> </w:t>
      </w:r>
      <w:r>
        <w:rPr>
          <w:rFonts w:ascii="Verdana" w:hAnsi="Verdana" w:cs="Verdana"/>
          <w:sz w:val="16"/>
          <w:szCs w:val="16"/>
        </w:rPr>
        <w:t>(podpisy)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opatrzyć</w:t>
      </w:r>
      <w:r>
        <w:rPr>
          <w:rFonts w:ascii="Verdana" w:eastAsia="Tahoma" w:hAnsi="Verdana" w:cs="Verdana"/>
          <w:sz w:val="16"/>
          <w:szCs w:val="16"/>
        </w:rPr>
        <w:t xml:space="preserve"> </w:t>
      </w:r>
      <w:r>
        <w:rPr>
          <w:rFonts w:ascii="Verdana" w:hAnsi="Verdana" w:cs="Verdana"/>
          <w:sz w:val="16"/>
          <w:szCs w:val="16"/>
        </w:rPr>
        <w:t>pieczęcią</w:t>
      </w:r>
      <w:r>
        <w:rPr>
          <w:rFonts w:ascii="Verdana" w:eastAsia="Tahoma" w:hAnsi="Verdana" w:cs="Verdana"/>
          <w:sz w:val="16"/>
          <w:szCs w:val="16"/>
        </w:rPr>
        <w:t xml:space="preserve"> </w:t>
      </w:r>
      <w:r>
        <w:rPr>
          <w:rFonts w:ascii="Verdana" w:hAnsi="Verdana" w:cs="Verdana"/>
          <w:sz w:val="16"/>
          <w:szCs w:val="16"/>
        </w:rPr>
        <w:t>imienną</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11) Jeżeli</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zawiera</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stanowiące</w:t>
      </w:r>
      <w:r>
        <w:rPr>
          <w:rFonts w:ascii="Verdana" w:eastAsia="Tahoma" w:hAnsi="Verdana" w:cs="Verdana"/>
          <w:sz w:val="16"/>
          <w:szCs w:val="16"/>
        </w:rPr>
        <w:t xml:space="preserve"> </w:t>
      </w:r>
      <w:r>
        <w:rPr>
          <w:rFonts w:ascii="Verdana" w:hAnsi="Verdana" w:cs="Verdana"/>
          <w:sz w:val="16"/>
          <w:szCs w:val="16"/>
        </w:rPr>
        <w:t>tajemnicę</w:t>
      </w:r>
      <w:r>
        <w:rPr>
          <w:rFonts w:ascii="Verdana" w:eastAsia="Tahoma" w:hAnsi="Verdana" w:cs="Verdana"/>
          <w:sz w:val="16"/>
          <w:szCs w:val="16"/>
        </w:rPr>
        <w:t xml:space="preserve"> </w:t>
      </w:r>
      <w:r>
        <w:rPr>
          <w:rFonts w:ascii="Verdana" w:hAnsi="Verdana" w:cs="Verdana"/>
          <w:sz w:val="16"/>
          <w:szCs w:val="16"/>
        </w:rPr>
        <w:t>przedsiębiorstwa,</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zastrzegł,</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mogą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udostępniane</w:t>
      </w:r>
      <w:r>
        <w:rPr>
          <w:rFonts w:ascii="Verdana" w:eastAsia="Tahoma" w:hAnsi="Verdana" w:cs="Verdana"/>
          <w:sz w:val="16"/>
          <w:szCs w:val="16"/>
        </w:rPr>
        <w:t xml:space="preserve"> </w:t>
      </w:r>
      <w:r>
        <w:rPr>
          <w:rFonts w:ascii="Verdana" w:hAnsi="Verdana" w:cs="Verdana"/>
          <w:sz w:val="16"/>
          <w:szCs w:val="16"/>
        </w:rPr>
        <w:t>innym</w:t>
      </w:r>
      <w:r>
        <w:rPr>
          <w:rFonts w:ascii="Verdana" w:eastAsia="Tahoma" w:hAnsi="Verdana" w:cs="Verdana"/>
          <w:sz w:val="16"/>
          <w:szCs w:val="16"/>
        </w:rPr>
        <w:t xml:space="preserve"> </w:t>
      </w:r>
      <w:r>
        <w:rPr>
          <w:rFonts w:ascii="Verdana" w:hAnsi="Verdana" w:cs="Verdana"/>
          <w:sz w:val="16"/>
          <w:szCs w:val="16"/>
        </w:rPr>
        <w:t>uczestnikom</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zawierające</w:t>
      </w:r>
      <w:r>
        <w:rPr>
          <w:rFonts w:ascii="Verdana" w:eastAsia="Tahoma" w:hAnsi="Verdana" w:cs="Verdana"/>
          <w:sz w:val="16"/>
          <w:szCs w:val="16"/>
        </w:rPr>
        <w:t xml:space="preserve"> </w:t>
      </w:r>
      <w:r>
        <w:rPr>
          <w:rFonts w:ascii="Verdana" w:hAnsi="Verdana" w:cs="Verdana"/>
          <w:sz w:val="16"/>
          <w:szCs w:val="16"/>
        </w:rPr>
        <w:t>te</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w osobnej</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i odpowiednio</w:t>
      </w:r>
      <w:r>
        <w:rPr>
          <w:rFonts w:ascii="Verdana" w:eastAsia="Tahoma" w:hAnsi="Verdana" w:cs="Verdana"/>
          <w:sz w:val="16"/>
          <w:szCs w:val="16"/>
        </w:rPr>
        <w:t xml:space="preserve"> </w:t>
      </w:r>
      <w:r>
        <w:rPr>
          <w:rFonts w:ascii="Verdana" w:hAnsi="Verdana" w:cs="Verdana"/>
          <w:sz w:val="16"/>
          <w:szCs w:val="16"/>
        </w:rPr>
        <w:t>je</w:t>
      </w:r>
      <w:r>
        <w:rPr>
          <w:rFonts w:ascii="Verdana" w:eastAsia="Tahoma" w:hAnsi="Verdana" w:cs="Verdana"/>
          <w:sz w:val="16"/>
          <w:szCs w:val="16"/>
        </w:rPr>
        <w:t xml:space="preserve"> </w:t>
      </w:r>
      <w:r>
        <w:rPr>
          <w:rFonts w:ascii="Verdana" w:hAnsi="Verdana" w:cs="Verdana"/>
          <w:sz w:val="16"/>
          <w:szCs w:val="16"/>
        </w:rPr>
        <w:t>oznaczyć</w:t>
      </w:r>
      <w:r>
        <w:rPr>
          <w:rFonts w:ascii="Verdana" w:eastAsia="Tahoma" w:hAnsi="Verdana" w:cs="Verdana"/>
          <w:sz w:val="16"/>
          <w:szCs w:val="16"/>
        </w:rPr>
        <w:t xml:space="preserve"> </w:t>
      </w:r>
      <w:r>
        <w:rPr>
          <w:rFonts w:ascii="Verdana" w:hAnsi="Verdana" w:cs="Verdana"/>
          <w:sz w:val="16"/>
          <w:szCs w:val="16"/>
        </w:rPr>
        <w:t>np.</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poufne.</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12) Wykonawca</w:t>
      </w:r>
      <w:r>
        <w:rPr>
          <w:rFonts w:ascii="Verdana" w:eastAsia="Tahoma" w:hAnsi="Verdana" w:cs="Verdana"/>
          <w:sz w:val="16"/>
          <w:szCs w:val="16"/>
        </w:rPr>
        <w:t xml:space="preserve"> </w:t>
      </w:r>
      <w:r>
        <w:rPr>
          <w:rFonts w:ascii="Verdana" w:hAnsi="Verdana" w:cs="Verdana"/>
          <w:sz w:val="16"/>
          <w:szCs w:val="16"/>
        </w:rPr>
        <w:t>zamieszcza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kopercie</w:t>
      </w:r>
      <w:r>
        <w:rPr>
          <w:rFonts w:ascii="Verdana" w:eastAsia="Tahoma" w:hAnsi="Verdana" w:cs="Verdana"/>
          <w:sz w:val="16"/>
          <w:szCs w:val="16"/>
        </w:rPr>
        <w:t xml:space="preserve"> </w:t>
      </w:r>
      <w:r>
        <w:rPr>
          <w:rFonts w:ascii="Verdana" w:hAnsi="Verdana" w:cs="Verdana"/>
          <w:sz w:val="16"/>
          <w:szCs w:val="16"/>
        </w:rPr>
        <w:t>oznaczonej</w:t>
      </w:r>
      <w:r>
        <w:rPr>
          <w:rFonts w:ascii="Verdana" w:eastAsia="Tahoma" w:hAnsi="Verdana" w:cs="Verdana"/>
          <w:sz w:val="16"/>
          <w:szCs w:val="16"/>
        </w:rPr>
        <w:t xml:space="preserve"> </w:t>
      </w:r>
      <w:r>
        <w:rPr>
          <w:rFonts w:ascii="Verdana" w:hAnsi="Verdana" w:cs="Verdana"/>
          <w:sz w:val="16"/>
          <w:szCs w:val="16"/>
        </w:rPr>
        <w:t>nazwą</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adresem</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i Wykonawcy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opisanej</w:t>
      </w:r>
      <w:r>
        <w:rPr>
          <w:rFonts w:ascii="Verdana" w:eastAsia="Tahoma" w:hAnsi="Verdana" w:cs="Verdana"/>
          <w:sz w:val="16"/>
          <w:szCs w:val="16"/>
        </w:rPr>
        <w:t xml:space="preserve"> </w:t>
      </w:r>
      <w:r>
        <w:rPr>
          <w:rFonts w:ascii="Verdana" w:hAnsi="Verdana" w:cs="Verdana"/>
          <w:sz w:val="16"/>
          <w:szCs w:val="16"/>
        </w:rPr>
        <w:t>w następujący</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p>
    <w:p w:rsidR="00F707D6" w:rsidRDefault="00F707D6" w:rsidP="00F707D6">
      <w:pPr>
        <w:pStyle w:val="Nagwek1"/>
        <w:tabs>
          <w:tab w:val="clear" w:pos="0"/>
        </w:tabs>
        <w:spacing w:before="0" w:after="0" w:line="360" w:lineRule="auto"/>
        <w:jc w:val="center"/>
      </w:pPr>
      <w:r>
        <w:rPr>
          <w:rFonts w:ascii="Verdana" w:eastAsia="Verdana" w:hAnsi="Verdana" w:cs="Verdana"/>
          <w:b w:val="0"/>
          <w:bCs/>
          <w:sz w:val="16"/>
          <w:szCs w:val="16"/>
        </w:rPr>
        <w:lastRenderedPageBreak/>
        <w:t>„</w:t>
      </w:r>
      <w:r>
        <w:rPr>
          <w:rFonts w:ascii="Verdana" w:hAnsi="Verdana" w:cs="Verdana"/>
          <w:bCs/>
          <w:sz w:val="16"/>
          <w:szCs w:val="16"/>
        </w:rPr>
        <w:t>Oferta</w:t>
      </w:r>
      <w:r>
        <w:rPr>
          <w:rFonts w:ascii="Verdana" w:eastAsia="Tahoma" w:hAnsi="Verdana" w:cs="Verdana"/>
          <w:bCs/>
          <w:sz w:val="16"/>
          <w:szCs w:val="16"/>
        </w:rPr>
        <w:t xml:space="preserve"> na</w:t>
      </w:r>
      <w:r>
        <w:rPr>
          <w:rFonts w:ascii="Verdana" w:eastAsia="Tahoma" w:hAnsi="Verdana" w:cs="Verdana"/>
          <w:b w:val="0"/>
          <w:bCs/>
          <w:sz w:val="16"/>
          <w:szCs w:val="16"/>
        </w:rPr>
        <w:t xml:space="preserve">: </w:t>
      </w:r>
      <w:r>
        <w:rPr>
          <w:rFonts w:ascii="Verdana" w:hAnsi="Verdana" w:cs="Verdana"/>
          <w:sz w:val="16"/>
          <w:szCs w:val="16"/>
        </w:rPr>
        <w:t xml:space="preserve">dostawę </w:t>
      </w:r>
      <w:r w:rsidR="005F150D">
        <w:rPr>
          <w:rFonts w:ascii="Verdana" w:hAnsi="Verdana" w:cs="Verdana"/>
          <w:sz w:val="16"/>
          <w:szCs w:val="16"/>
        </w:rPr>
        <w:t>artykułów biurowych – 6 pakietów”</w:t>
      </w:r>
    </w:p>
    <w:p w:rsidR="00F707D6" w:rsidRDefault="00F707D6" w:rsidP="00F707D6">
      <w:pPr>
        <w:pStyle w:val="Nagwek1"/>
        <w:tabs>
          <w:tab w:val="clear" w:pos="0"/>
        </w:tabs>
        <w:spacing w:before="0" w:after="0" w:line="360" w:lineRule="auto"/>
        <w:jc w:val="center"/>
      </w:pPr>
      <w:r>
        <w:rPr>
          <w:rFonts w:ascii="Verdana" w:hAnsi="Verdana" w:cs="Verdana"/>
          <w:color w:val="000000"/>
          <w:sz w:val="16"/>
          <w:szCs w:val="16"/>
        </w:rPr>
        <w:t xml:space="preserve">nie otwierać przed </w:t>
      </w:r>
      <w:r w:rsidR="00B47061">
        <w:rPr>
          <w:rFonts w:ascii="Verdana" w:hAnsi="Verdana" w:cs="Verdana"/>
          <w:color w:val="000000"/>
          <w:sz w:val="16"/>
          <w:szCs w:val="16"/>
        </w:rPr>
        <w:t>06.</w:t>
      </w:r>
      <w:r w:rsidR="00E37612">
        <w:rPr>
          <w:rFonts w:ascii="Verdana" w:hAnsi="Verdana" w:cs="Verdana"/>
          <w:color w:val="000000"/>
          <w:sz w:val="16"/>
          <w:szCs w:val="16"/>
        </w:rPr>
        <w:t>04</w:t>
      </w:r>
      <w:r w:rsidR="00F97544">
        <w:rPr>
          <w:rFonts w:ascii="Verdana" w:hAnsi="Verdana" w:cs="Verdana"/>
          <w:color w:val="000000"/>
          <w:sz w:val="16"/>
          <w:szCs w:val="16"/>
        </w:rPr>
        <w:t>.2018r.  godz. 13:</w:t>
      </w:r>
      <w:r>
        <w:rPr>
          <w:rFonts w:ascii="Verdana" w:hAnsi="Verdana" w:cs="Verdana"/>
          <w:color w:val="000000"/>
          <w:sz w:val="16"/>
          <w:szCs w:val="16"/>
        </w:rPr>
        <w:t>00" Budynek A. I piętro pok.109.</w:t>
      </w:r>
    </w:p>
    <w:p w:rsidR="00F707D6" w:rsidRDefault="00F707D6" w:rsidP="00F707D6">
      <w:pPr>
        <w:pStyle w:val="Nagwek2"/>
        <w:spacing w:before="0" w:line="360" w:lineRule="auto"/>
      </w:pPr>
      <w:r>
        <w:rPr>
          <w:rFonts w:ascii="Verdana" w:hAnsi="Verdana" w:cs="Verdana"/>
          <w:sz w:val="16"/>
          <w:szCs w:val="16"/>
        </w:rPr>
        <w:t>13)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wprowadzić</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wycofać</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siebie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terminem</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pod</w:t>
      </w:r>
      <w:r>
        <w:rPr>
          <w:rFonts w:ascii="Verdana" w:eastAsia="Tahoma" w:hAnsi="Verdana" w:cs="Verdana"/>
          <w:sz w:val="16"/>
          <w:szCs w:val="16"/>
        </w:rPr>
        <w:t xml:space="preserve"> </w:t>
      </w:r>
      <w:r>
        <w:rPr>
          <w:rFonts w:ascii="Verdana" w:hAnsi="Verdana" w:cs="Verdana"/>
          <w:sz w:val="16"/>
          <w:szCs w:val="16"/>
        </w:rPr>
        <w:t>warunkiem,</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otrzyma</w:t>
      </w:r>
      <w:r>
        <w:rPr>
          <w:rFonts w:ascii="Verdana" w:eastAsia="Tahoma" w:hAnsi="Verdana" w:cs="Verdana"/>
          <w:sz w:val="16"/>
          <w:szCs w:val="16"/>
        </w:rPr>
        <w:t xml:space="preserve"> </w:t>
      </w:r>
      <w:r>
        <w:rPr>
          <w:rFonts w:ascii="Verdana" w:hAnsi="Verdana" w:cs="Verdana"/>
          <w:sz w:val="16"/>
          <w:szCs w:val="16"/>
        </w:rPr>
        <w:t>pisemne</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o</w:t>
      </w:r>
      <w:r>
        <w:rPr>
          <w:rFonts w:ascii="Verdana" w:eastAsia="Verdana" w:hAnsi="Verdana" w:cs="Verdana"/>
          <w:sz w:val="16"/>
          <w:szCs w:val="16"/>
        </w:rPr>
        <w:t> </w:t>
      </w:r>
      <w:r>
        <w:rPr>
          <w:rFonts w:ascii="Verdana" w:hAnsi="Verdana" w:cs="Verdana"/>
          <w:sz w:val="16"/>
          <w:szCs w:val="16"/>
        </w:rPr>
        <w:t>wprowadzeniu</w:t>
      </w:r>
      <w:r>
        <w:rPr>
          <w:rFonts w:ascii="Verdana" w:eastAsia="Tahoma" w:hAnsi="Verdana" w:cs="Verdana"/>
          <w:sz w:val="16"/>
          <w:szCs w:val="16"/>
        </w:rPr>
        <w:t xml:space="preserve"> </w:t>
      </w:r>
      <w:r>
        <w:rPr>
          <w:rFonts w:ascii="Verdana" w:hAnsi="Verdana" w:cs="Verdana"/>
          <w:sz w:val="16"/>
          <w:szCs w:val="16"/>
        </w:rPr>
        <w:t>zmian</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wycofaniu</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to</w:t>
      </w:r>
      <w:r>
        <w:rPr>
          <w:rFonts w:ascii="Verdana" w:eastAsia="Tahoma" w:hAnsi="Verdana" w:cs="Verdana"/>
          <w:sz w:val="16"/>
          <w:szCs w:val="16"/>
        </w:rPr>
        <w:t xml:space="preserve"> </w:t>
      </w:r>
      <w:r>
        <w:rPr>
          <w:rFonts w:ascii="Verdana" w:hAnsi="Verdana" w:cs="Verdana"/>
          <w:sz w:val="16"/>
          <w:szCs w:val="16"/>
        </w:rPr>
        <w:t>musi</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oznaczone</w:t>
      </w:r>
      <w:r>
        <w:rPr>
          <w:rFonts w:ascii="Verdana" w:eastAsia="Tahoma" w:hAnsi="Verdana" w:cs="Verdana"/>
          <w:sz w:val="16"/>
          <w:szCs w:val="16"/>
        </w:rPr>
        <w:t xml:space="preserve"> </w:t>
      </w:r>
      <w:r>
        <w:rPr>
          <w:rFonts w:ascii="Verdana" w:hAnsi="Verdana" w:cs="Verdana"/>
          <w:sz w:val="16"/>
          <w:szCs w:val="16"/>
        </w:rPr>
        <w:t>słowami</w:t>
      </w:r>
      <w:r>
        <w:rPr>
          <w:rFonts w:ascii="Verdana" w:eastAsia="Tahoma" w:hAnsi="Verdana" w:cs="Verdana"/>
          <w:sz w:val="16"/>
          <w:szCs w:val="16"/>
        </w:rPr>
        <w:t xml:space="preserve"> „</w:t>
      </w:r>
      <w:r>
        <w:rPr>
          <w:rFonts w:ascii="Verdana" w:hAnsi="Verdana" w:cs="Verdana"/>
          <w:sz w:val="16"/>
          <w:szCs w:val="16"/>
        </w:rPr>
        <w:t>zmiana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wycofanie</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niezwłocznie</w:t>
      </w:r>
      <w:r>
        <w:rPr>
          <w:rFonts w:ascii="Verdana" w:eastAsia="Tahoma" w:hAnsi="Verdana" w:cs="Verdana"/>
          <w:sz w:val="16"/>
          <w:szCs w:val="16"/>
        </w:rPr>
        <w:t xml:space="preserve"> </w:t>
      </w:r>
      <w:r>
        <w:rPr>
          <w:rFonts w:ascii="Verdana" w:hAnsi="Verdana" w:cs="Verdana"/>
          <w:sz w:val="16"/>
          <w:szCs w:val="16"/>
        </w:rPr>
        <w:t>zwróci</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14) 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uważa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względu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przyczynę</w:t>
      </w:r>
      <w:r>
        <w:rPr>
          <w:rFonts w:ascii="Verdana" w:eastAsia="Tahoma" w:hAnsi="Verdana" w:cs="Verdana"/>
          <w:sz w:val="16"/>
          <w:szCs w:val="16"/>
        </w:rPr>
        <w:t xml:space="preserve"> </w:t>
      </w:r>
      <w:r>
        <w:rPr>
          <w:rFonts w:ascii="Verdana" w:hAnsi="Verdana" w:cs="Verdana"/>
          <w:sz w:val="16"/>
          <w:szCs w:val="16"/>
        </w:rPr>
        <w:t>dotarła</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tj. Szpitala Powiatowego W Zawierciu, 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pok.</w:t>
      </w:r>
      <w:r>
        <w:rPr>
          <w:rFonts w:ascii="Verdana" w:eastAsia="Tahoma" w:hAnsi="Verdana" w:cs="Verdana"/>
          <w:sz w:val="16"/>
          <w:szCs w:val="16"/>
        </w:rPr>
        <w:t xml:space="preserve"> 109 –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15) Wszelkie</w:t>
      </w:r>
      <w:r>
        <w:rPr>
          <w:rFonts w:ascii="Verdana" w:eastAsia="Tahoma" w:hAnsi="Verdana" w:cs="Verdana"/>
          <w:sz w:val="16"/>
          <w:szCs w:val="16"/>
        </w:rPr>
        <w:t xml:space="preserve"> </w:t>
      </w:r>
      <w:r>
        <w:rPr>
          <w:rFonts w:ascii="Verdana" w:hAnsi="Verdana" w:cs="Verdana"/>
          <w:sz w:val="16"/>
          <w:szCs w:val="16"/>
        </w:rPr>
        <w:t>poprawki</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tekście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muszą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parafowane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podpisujące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i</w:t>
      </w:r>
      <w:r>
        <w:rPr>
          <w:rFonts w:ascii="Verdana" w:eastAsia="Verdana" w:hAnsi="Verdana" w:cs="Verdana"/>
          <w:sz w:val="16"/>
          <w:szCs w:val="16"/>
        </w:rPr>
        <w:t> </w:t>
      </w:r>
      <w:r>
        <w:rPr>
          <w:rFonts w:ascii="Verdana" w:hAnsi="Verdana" w:cs="Verdana"/>
          <w:sz w:val="16"/>
          <w:szCs w:val="16"/>
        </w:rPr>
        <w:t>opatrzone</w:t>
      </w:r>
      <w:r>
        <w:rPr>
          <w:rFonts w:ascii="Verdana" w:eastAsia="Tahoma" w:hAnsi="Verdana" w:cs="Verdana"/>
          <w:sz w:val="16"/>
          <w:szCs w:val="16"/>
        </w:rPr>
        <w:t xml:space="preserve"> </w:t>
      </w:r>
      <w:r>
        <w:rPr>
          <w:rFonts w:ascii="Verdana" w:hAnsi="Verdana" w:cs="Verdana"/>
          <w:sz w:val="16"/>
          <w:szCs w:val="16"/>
        </w:rPr>
        <w:t>datami</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dokonania.</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16) Obowiązkiem</w:t>
      </w:r>
      <w:r>
        <w:rPr>
          <w:rFonts w:ascii="Verdana" w:eastAsia="Tahoma" w:hAnsi="Verdana" w:cs="Verdana"/>
          <w:sz w:val="16"/>
          <w:szCs w:val="16"/>
        </w:rPr>
        <w:t xml:space="preserve"> </w:t>
      </w:r>
      <w:r>
        <w:rPr>
          <w:rFonts w:ascii="Verdana" w:hAnsi="Verdana" w:cs="Verdana"/>
          <w:sz w:val="16"/>
          <w:szCs w:val="16"/>
        </w:rPr>
        <w:t>składającego</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uzyskać</w:t>
      </w:r>
      <w:r>
        <w:rPr>
          <w:rFonts w:ascii="Verdana" w:eastAsia="Tahoma" w:hAnsi="Verdana" w:cs="Verdana"/>
          <w:sz w:val="16"/>
          <w:szCs w:val="16"/>
        </w:rPr>
        <w:t xml:space="preserve"> </w:t>
      </w:r>
      <w:r>
        <w:rPr>
          <w:rFonts w:ascii="Verdana" w:hAnsi="Verdana" w:cs="Verdana"/>
          <w:sz w:val="16"/>
          <w:szCs w:val="16"/>
        </w:rPr>
        <w:t>wszelkie</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konieczne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prawidłowego</w:t>
      </w:r>
      <w:r>
        <w:rPr>
          <w:rFonts w:ascii="Verdana" w:eastAsia="Tahoma" w:hAnsi="Verdana" w:cs="Verdana"/>
          <w:sz w:val="16"/>
          <w:szCs w:val="16"/>
        </w:rPr>
        <w:t xml:space="preserve"> </w:t>
      </w:r>
      <w:r>
        <w:rPr>
          <w:rFonts w:ascii="Verdana" w:hAnsi="Verdana" w:cs="Verdana"/>
          <w:sz w:val="16"/>
          <w:szCs w:val="16"/>
        </w:rPr>
        <w:t>przygotowania</w:t>
      </w:r>
      <w:r>
        <w:rPr>
          <w:rFonts w:ascii="Verdana" w:eastAsia="Tahoma" w:hAnsi="Verdana" w:cs="Verdana"/>
          <w:sz w:val="16"/>
          <w:szCs w:val="16"/>
        </w:rPr>
        <w:t xml:space="preserve"> </w:t>
      </w:r>
      <w:r>
        <w:rPr>
          <w:rFonts w:ascii="Verdana" w:hAnsi="Verdana" w:cs="Verdana"/>
          <w:sz w:val="16"/>
          <w:szCs w:val="16"/>
        </w:rPr>
        <w:t>ofert.</w:t>
      </w:r>
    </w:p>
    <w:p w:rsidR="00F707D6" w:rsidRDefault="00F707D6" w:rsidP="00F707D6">
      <w:pPr>
        <w:pStyle w:val="Nagwek1"/>
        <w:tabs>
          <w:tab w:val="clear" w:pos="0"/>
        </w:tabs>
        <w:spacing w:before="0" w:after="0" w:line="360" w:lineRule="auto"/>
      </w:pPr>
      <w:r>
        <w:rPr>
          <w:rFonts w:ascii="Verdana" w:hAnsi="Verdana" w:cs="Verdana"/>
          <w:sz w:val="16"/>
          <w:szCs w:val="16"/>
        </w:rPr>
        <w:t>XII. Miejsce</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termin</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otwarcia</w:t>
      </w:r>
      <w:r>
        <w:rPr>
          <w:rFonts w:ascii="Verdana" w:eastAsia="Tahoma" w:hAnsi="Verdana" w:cs="Verdana"/>
          <w:sz w:val="16"/>
          <w:szCs w:val="16"/>
        </w:rPr>
        <w:t xml:space="preserve"> </w:t>
      </w:r>
      <w:r>
        <w:rPr>
          <w:rFonts w:ascii="Verdana" w:hAnsi="Verdana" w:cs="Verdana"/>
          <w:sz w:val="16"/>
          <w:szCs w:val="16"/>
        </w:rPr>
        <w:t>ofert</w:t>
      </w:r>
    </w:p>
    <w:p w:rsidR="00F707D6" w:rsidRDefault="00F707D6" w:rsidP="00F707D6">
      <w:pPr>
        <w:pStyle w:val="Tekstpodstawowy"/>
        <w:spacing w:before="0" w:line="360" w:lineRule="auto"/>
      </w:pPr>
      <w:r>
        <w:rPr>
          <w:rFonts w:ascii="Verdana" w:hAnsi="Verdana" w:cs="Verdana"/>
          <w:color w:val="000000"/>
          <w:sz w:val="16"/>
          <w:szCs w:val="16"/>
        </w:rPr>
        <w:t>1. Oferty</w:t>
      </w:r>
      <w:r>
        <w:rPr>
          <w:rFonts w:ascii="Verdana" w:eastAsia="Tahoma" w:hAnsi="Verdana" w:cs="Verdana"/>
          <w:color w:val="000000"/>
          <w:sz w:val="16"/>
          <w:szCs w:val="16"/>
        </w:rPr>
        <w:t xml:space="preserve"> </w:t>
      </w:r>
      <w:r>
        <w:rPr>
          <w:rFonts w:ascii="Verdana" w:hAnsi="Verdana" w:cs="Verdana"/>
          <w:color w:val="000000"/>
          <w:sz w:val="16"/>
          <w:szCs w:val="16"/>
        </w:rPr>
        <w:t>należy</w:t>
      </w:r>
      <w:r>
        <w:rPr>
          <w:rFonts w:ascii="Verdana" w:eastAsia="Tahoma" w:hAnsi="Verdana" w:cs="Verdana"/>
          <w:color w:val="000000"/>
          <w:sz w:val="16"/>
          <w:szCs w:val="16"/>
        </w:rPr>
        <w:t xml:space="preserve"> </w:t>
      </w:r>
      <w:r>
        <w:rPr>
          <w:rFonts w:ascii="Verdana" w:hAnsi="Verdana" w:cs="Verdana"/>
          <w:color w:val="000000"/>
          <w:sz w:val="16"/>
          <w:szCs w:val="16"/>
        </w:rPr>
        <w:t>składać</w:t>
      </w:r>
      <w:r>
        <w:rPr>
          <w:rFonts w:ascii="Verdana" w:eastAsia="Tahoma" w:hAnsi="Verdana" w:cs="Verdana"/>
          <w:color w:val="000000"/>
          <w:sz w:val="16"/>
          <w:szCs w:val="16"/>
        </w:rPr>
        <w:t xml:space="preserve"> </w:t>
      </w:r>
      <w:r>
        <w:rPr>
          <w:rFonts w:ascii="Verdana" w:hAnsi="Verdana" w:cs="Verdana"/>
          <w:color w:val="000000"/>
          <w:sz w:val="16"/>
          <w:szCs w:val="16"/>
        </w:rPr>
        <w:t>w</w:t>
      </w:r>
      <w:r>
        <w:rPr>
          <w:rFonts w:ascii="Verdana" w:eastAsia="Tahoma" w:hAnsi="Verdana" w:cs="Verdana"/>
          <w:color w:val="000000"/>
          <w:sz w:val="16"/>
          <w:szCs w:val="16"/>
        </w:rPr>
        <w:t xml:space="preserve"> </w:t>
      </w:r>
      <w:r>
        <w:rPr>
          <w:rFonts w:ascii="Verdana" w:hAnsi="Verdana" w:cs="Verdana"/>
          <w:color w:val="000000"/>
          <w:sz w:val="16"/>
          <w:szCs w:val="16"/>
        </w:rPr>
        <w:t>siedzibie</w:t>
      </w:r>
      <w:r>
        <w:rPr>
          <w:rFonts w:ascii="Verdana" w:eastAsia="Tahoma" w:hAnsi="Verdana" w:cs="Verdana"/>
          <w:color w:val="000000"/>
          <w:sz w:val="16"/>
          <w:szCs w:val="16"/>
        </w:rPr>
        <w:t xml:space="preserve"> </w:t>
      </w:r>
      <w:r>
        <w:rPr>
          <w:rFonts w:ascii="Verdana" w:hAnsi="Verdana" w:cs="Verdana"/>
          <w:color w:val="000000"/>
          <w:sz w:val="16"/>
          <w:szCs w:val="16"/>
        </w:rPr>
        <w:t>Zamawiającego, Budynek A. I piętro</w:t>
      </w:r>
      <w:r>
        <w:rPr>
          <w:rFonts w:ascii="Verdana" w:eastAsia="Tahoma" w:hAnsi="Verdana" w:cs="Verdana"/>
          <w:color w:val="000000"/>
          <w:sz w:val="16"/>
          <w:szCs w:val="16"/>
        </w:rPr>
        <w:t xml:space="preserve"> </w:t>
      </w:r>
      <w:r>
        <w:rPr>
          <w:rFonts w:ascii="Verdana" w:hAnsi="Verdana" w:cs="Verdana"/>
          <w:color w:val="000000"/>
          <w:sz w:val="16"/>
          <w:szCs w:val="16"/>
        </w:rPr>
        <w:t>pokój</w:t>
      </w:r>
      <w:r>
        <w:rPr>
          <w:rFonts w:ascii="Verdana" w:eastAsia="Tahoma" w:hAnsi="Verdana" w:cs="Verdana"/>
          <w:color w:val="000000"/>
          <w:sz w:val="16"/>
          <w:szCs w:val="16"/>
        </w:rPr>
        <w:t xml:space="preserve"> </w:t>
      </w:r>
      <w:r>
        <w:rPr>
          <w:rFonts w:ascii="Verdana" w:hAnsi="Verdana" w:cs="Verdana"/>
          <w:color w:val="000000"/>
          <w:sz w:val="16"/>
          <w:szCs w:val="16"/>
        </w:rPr>
        <w:t>nr</w:t>
      </w:r>
      <w:r>
        <w:rPr>
          <w:rFonts w:ascii="Verdana" w:eastAsia="Tahoma" w:hAnsi="Verdana" w:cs="Verdana"/>
          <w:color w:val="000000"/>
          <w:sz w:val="16"/>
          <w:szCs w:val="16"/>
        </w:rPr>
        <w:t xml:space="preserve"> 109 </w:t>
      </w:r>
      <w:r>
        <w:rPr>
          <w:rFonts w:ascii="Verdana" w:hAnsi="Verdana" w:cs="Verdana"/>
          <w:color w:val="000000"/>
          <w:sz w:val="16"/>
          <w:szCs w:val="16"/>
        </w:rPr>
        <w:t>do</w:t>
      </w:r>
      <w:r>
        <w:rPr>
          <w:rFonts w:ascii="Verdana" w:eastAsia="Tahoma" w:hAnsi="Verdana" w:cs="Verdana"/>
          <w:color w:val="000000"/>
          <w:sz w:val="16"/>
          <w:szCs w:val="16"/>
        </w:rPr>
        <w:t xml:space="preserve"> </w:t>
      </w:r>
      <w:r>
        <w:rPr>
          <w:rFonts w:ascii="Verdana" w:hAnsi="Verdana" w:cs="Verdana"/>
          <w:color w:val="000000"/>
          <w:sz w:val="16"/>
          <w:szCs w:val="16"/>
        </w:rPr>
        <w:t>dnia</w:t>
      </w:r>
      <w:r w:rsidR="00E37612">
        <w:rPr>
          <w:rFonts w:ascii="Verdana" w:hAnsi="Verdana" w:cs="Verdana"/>
          <w:color w:val="000000"/>
          <w:sz w:val="16"/>
          <w:szCs w:val="16"/>
        </w:rPr>
        <w:t xml:space="preserve"> </w:t>
      </w:r>
      <w:r w:rsidR="00B47061">
        <w:rPr>
          <w:rFonts w:ascii="Verdana" w:hAnsi="Verdana" w:cs="Verdana"/>
          <w:color w:val="000000"/>
          <w:sz w:val="16"/>
          <w:szCs w:val="16"/>
        </w:rPr>
        <w:t>06.</w:t>
      </w:r>
      <w:r w:rsidR="00E37612">
        <w:rPr>
          <w:rFonts w:ascii="Verdana" w:hAnsi="Verdana" w:cs="Verdana"/>
          <w:color w:val="000000"/>
          <w:sz w:val="16"/>
          <w:szCs w:val="16"/>
        </w:rPr>
        <w:t>04</w:t>
      </w:r>
      <w:r>
        <w:rPr>
          <w:rFonts w:ascii="Verdana" w:hAnsi="Verdana" w:cs="Verdana"/>
          <w:color w:val="000000"/>
          <w:sz w:val="16"/>
          <w:szCs w:val="16"/>
        </w:rPr>
        <w:t>.2018</w:t>
      </w:r>
      <w:r>
        <w:rPr>
          <w:rFonts w:ascii="Verdana" w:eastAsia="Tahoma" w:hAnsi="Verdana" w:cs="Verdana"/>
          <w:color w:val="000000"/>
          <w:sz w:val="16"/>
          <w:szCs w:val="16"/>
        </w:rPr>
        <w:t xml:space="preserve">r. </w:t>
      </w:r>
      <w:r>
        <w:rPr>
          <w:rFonts w:ascii="Verdana" w:hAnsi="Verdana" w:cs="Verdana"/>
          <w:color w:val="000000"/>
          <w:sz w:val="16"/>
          <w:szCs w:val="16"/>
        </w:rPr>
        <w:t>do</w:t>
      </w:r>
      <w:r>
        <w:rPr>
          <w:rFonts w:ascii="Verdana" w:eastAsia="Tahoma" w:hAnsi="Verdana" w:cs="Verdana"/>
          <w:color w:val="000000"/>
          <w:sz w:val="16"/>
          <w:szCs w:val="16"/>
        </w:rPr>
        <w:t xml:space="preserve"> </w:t>
      </w:r>
      <w:r w:rsidR="00C77D9F">
        <w:rPr>
          <w:rFonts w:ascii="Verdana" w:eastAsia="Tahoma" w:hAnsi="Verdana" w:cs="Verdana"/>
          <w:color w:val="000000"/>
          <w:sz w:val="16"/>
          <w:szCs w:val="16"/>
        </w:rPr>
        <w:t xml:space="preserve">  </w:t>
      </w:r>
      <w:r>
        <w:rPr>
          <w:rFonts w:ascii="Verdana" w:hAnsi="Verdana" w:cs="Verdana"/>
          <w:color w:val="000000"/>
          <w:sz w:val="16"/>
          <w:szCs w:val="16"/>
        </w:rPr>
        <w:t>godz. 10:00.</w:t>
      </w:r>
    </w:p>
    <w:p w:rsidR="00F707D6" w:rsidRDefault="00F707D6" w:rsidP="00F707D6">
      <w:pPr>
        <w:pStyle w:val="Tekstpodstawowy"/>
        <w:spacing w:before="0" w:line="360" w:lineRule="auto"/>
        <w:ind w:left="142" w:hanging="142"/>
      </w:pPr>
      <w:r>
        <w:rPr>
          <w:rFonts w:ascii="Verdana" w:hAnsi="Verdana" w:cs="Verdana"/>
          <w:color w:val="000000"/>
          <w:sz w:val="16"/>
          <w:szCs w:val="16"/>
        </w:rPr>
        <w:t>2. Zamawiający</w:t>
      </w:r>
      <w:r>
        <w:rPr>
          <w:rFonts w:ascii="Verdana" w:eastAsia="Tahoma" w:hAnsi="Verdana" w:cs="Verdana"/>
          <w:color w:val="000000"/>
          <w:sz w:val="16"/>
          <w:szCs w:val="16"/>
        </w:rPr>
        <w:t xml:space="preserve"> </w:t>
      </w:r>
      <w:r>
        <w:rPr>
          <w:rFonts w:ascii="Verdana" w:hAnsi="Verdana" w:cs="Verdana"/>
          <w:color w:val="000000"/>
          <w:sz w:val="16"/>
          <w:szCs w:val="16"/>
        </w:rPr>
        <w:t>otworzy</w:t>
      </w:r>
      <w:r>
        <w:rPr>
          <w:rFonts w:ascii="Verdana" w:eastAsia="Tahoma" w:hAnsi="Verdana" w:cs="Verdana"/>
          <w:color w:val="000000"/>
          <w:sz w:val="16"/>
          <w:szCs w:val="16"/>
        </w:rPr>
        <w:t xml:space="preserve"> </w:t>
      </w:r>
      <w:r>
        <w:rPr>
          <w:rFonts w:ascii="Verdana" w:hAnsi="Verdana" w:cs="Verdana"/>
          <w:color w:val="000000"/>
          <w:sz w:val="16"/>
          <w:szCs w:val="16"/>
        </w:rPr>
        <w:t>oferty</w:t>
      </w:r>
      <w:r>
        <w:rPr>
          <w:rFonts w:ascii="Verdana" w:eastAsia="Tahoma" w:hAnsi="Verdana" w:cs="Verdana"/>
          <w:color w:val="000000"/>
          <w:sz w:val="16"/>
          <w:szCs w:val="16"/>
        </w:rPr>
        <w:t xml:space="preserve"> </w:t>
      </w:r>
      <w:r>
        <w:rPr>
          <w:rFonts w:ascii="Verdana" w:hAnsi="Verdana" w:cs="Verdana"/>
          <w:color w:val="000000"/>
          <w:sz w:val="16"/>
          <w:szCs w:val="16"/>
        </w:rPr>
        <w:t>w</w:t>
      </w:r>
      <w:r>
        <w:rPr>
          <w:rFonts w:ascii="Verdana" w:eastAsia="Tahoma" w:hAnsi="Verdana" w:cs="Verdana"/>
          <w:color w:val="000000"/>
          <w:sz w:val="16"/>
          <w:szCs w:val="16"/>
        </w:rPr>
        <w:t xml:space="preserve"> </w:t>
      </w:r>
      <w:r>
        <w:rPr>
          <w:rFonts w:ascii="Verdana" w:hAnsi="Verdana" w:cs="Verdana"/>
          <w:color w:val="000000"/>
          <w:sz w:val="16"/>
          <w:szCs w:val="16"/>
        </w:rPr>
        <w:t>obecności</w:t>
      </w:r>
      <w:r>
        <w:rPr>
          <w:rFonts w:ascii="Verdana" w:eastAsia="Tahoma" w:hAnsi="Verdana" w:cs="Verdana"/>
          <w:color w:val="000000"/>
          <w:sz w:val="16"/>
          <w:szCs w:val="16"/>
        </w:rPr>
        <w:t xml:space="preserve"> </w:t>
      </w:r>
      <w:r>
        <w:rPr>
          <w:rFonts w:ascii="Verdana" w:hAnsi="Verdana" w:cs="Verdana"/>
          <w:color w:val="000000"/>
          <w:sz w:val="16"/>
          <w:szCs w:val="16"/>
        </w:rPr>
        <w:t>Wykonawców,</w:t>
      </w:r>
      <w:r>
        <w:rPr>
          <w:rFonts w:ascii="Verdana" w:eastAsia="Tahoma" w:hAnsi="Verdana" w:cs="Verdana"/>
          <w:color w:val="000000"/>
          <w:sz w:val="16"/>
          <w:szCs w:val="16"/>
        </w:rPr>
        <w:t xml:space="preserve"> </w:t>
      </w:r>
      <w:r>
        <w:rPr>
          <w:rFonts w:ascii="Verdana" w:hAnsi="Verdana" w:cs="Verdana"/>
          <w:color w:val="000000"/>
          <w:sz w:val="16"/>
          <w:szCs w:val="16"/>
        </w:rPr>
        <w:t>którzy</w:t>
      </w:r>
      <w:r>
        <w:rPr>
          <w:rFonts w:ascii="Verdana" w:eastAsia="Tahoma" w:hAnsi="Verdana" w:cs="Verdana"/>
          <w:color w:val="000000"/>
          <w:sz w:val="16"/>
          <w:szCs w:val="16"/>
        </w:rPr>
        <w:t xml:space="preserve"> </w:t>
      </w:r>
      <w:r>
        <w:rPr>
          <w:rFonts w:ascii="Verdana" w:hAnsi="Verdana" w:cs="Verdana"/>
          <w:color w:val="000000"/>
          <w:sz w:val="16"/>
          <w:szCs w:val="16"/>
        </w:rPr>
        <w:t>zechcą</w:t>
      </w:r>
      <w:r>
        <w:rPr>
          <w:rFonts w:ascii="Verdana" w:eastAsia="Tahoma" w:hAnsi="Verdana" w:cs="Verdana"/>
          <w:color w:val="000000"/>
          <w:sz w:val="16"/>
          <w:szCs w:val="16"/>
        </w:rPr>
        <w:t xml:space="preserve"> </w:t>
      </w:r>
      <w:r>
        <w:rPr>
          <w:rFonts w:ascii="Verdana" w:hAnsi="Verdana" w:cs="Verdana"/>
          <w:color w:val="000000"/>
          <w:sz w:val="16"/>
          <w:szCs w:val="16"/>
        </w:rPr>
        <w:t>przybyć na otwarcie ofert</w:t>
      </w:r>
      <w:r w:rsidR="00C77D9F">
        <w:rPr>
          <w:rFonts w:ascii="Verdana" w:eastAsia="Tahoma" w:hAnsi="Verdana" w:cs="Verdana"/>
          <w:color w:val="000000"/>
          <w:sz w:val="16"/>
          <w:szCs w:val="16"/>
        </w:rPr>
        <w:t xml:space="preserve"> </w:t>
      </w:r>
      <w:r>
        <w:rPr>
          <w:rFonts w:ascii="Verdana" w:hAnsi="Verdana" w:cs="Verdana"/>
          <w:color w:val="000000"/>
          <w:sz w:val="16"/>
          <w:szCs w:val="16"/>
        </w:rPr>
        <w:t xml:space="preserve">w dniu  </w:t>
      </w:r>
      <w:r w:rsidR="00B47061">
        <w:rPr>
          <w:rFonts w:ascii="Verdana" w:hAnsi="Verdana" w:cs="Verdana"/>
          <w:color w:val="000000"/>
          <w:sz w:val="16"/>
          <w:szCs w:val="16"/>
        </w:rPr>
        <w:t>06.</w:t>
      </w:r>
      <w:r w:rsidR="00E37612">
        <w:rPr>
          <w:rFonts w:ascii="Verdana" w:hAnsi="Verdana" w:cs="Verdana"/>
          <w:color w:val="000000"/>
          <w:sz w:val="16"/>
          <w:szCs w:val="16"/>
        </w:rPr>
        <w:t>04</w:t>
      </w:r>
      <w:r>
        <w:rPr>
          <w:rFonts w:ascii="Verdana" w:hAnsi="Verdana" w:cs="Verdana"/>
          <w:color w:val="000000"/>
          <w:sz w:val="16"/>
          <w:szCs w:val="16"/>
        </w:rPr>
        <w:t>.2018r.</w:t>
      </w:r>
      <w:r>
        <w:rPr>
          <w:rFonts w:ascii="Verdana" w:eastAsia="Tahoma" w:hAnsi="Verdana" w:cs="Verdana"/>
          <w:color w:val="000000"/>
          <w:sz w:val="16"/>
          <w:szCs w:val="16"/>
        </w:rPr>
        <w:t xml:space="preserve"> o</w:t>
      </w:r>
      <w:r>
        <w:rPr>
          <w:rFonts w:ascii="Verdana" w:hAnsi="Verdana" w:cs="Verdana"/>
          <w:color w:val="000000"/>
          <w:sz w:val="16"/>
          <w:szCs w:val="16"/>
        </w:rPr>
        <w:t> godz.</w:t>
      </w:r>
      <w:r w:rsidR="00F97544">
        <w:rPr>
          <w:rFonts w:ascii="Verdana" w:eastAsia="Tahoma" w:hAnsi="Verdana" w:cs="Verdana"/>
          <w:color w:val="000000"/>
          <w:sz w:val="16"/>
          <w:szCs w:val="16"/>
        </w:rPr>
        <w:t xml:space="preserve"> 13:</w:t>
      </w:r>
      <w:r>
        <w:rPr>
          <w:rFonts w:ascii="Verdana" w:eastAsia="Tahoma" w:hAnsi="Verdana" w:cs="Verdana"/>
          <w:color w:val="000000"/>
          <w:sz w:val="16"/>
          <w:szCs w:val="16"/>
        </w:rPr>
        <w:t xml:space="preserve">00 </w:t>
      </w:r>
      <w:r>
        <w:rPr>
          <w:rFonts w:ascii="Verdana" w:hAnsi="Verdana" w:cs="Verdana"/>
          <w:color w:val="000000"/>
          <w:sz w:val="16"/>
          <w:szCs w:val="16"/>
        </w:rPr>
        <w:t>w siedzibie</w:t>
      </w:r>
      <w:r>
        <w:rPr>
          <w:rFonts w:ascii="Verdana" w:eastAsia="Tahoma" w:hAnsi="Verdana" w:cs="Verdana"/>
          <w:color w:val="000000"/>
          <w:sz w:val="16"/>
          <w:szCs w:val="16"/>
        </w:rPr>
        <w:t xml:space="preserve"> </w:t>
      </w:r>
      <w:r>
        <w:rPr>
          <w:rFonts w:ascii="Verdana" w:hAnsi="Verdana" w:cs="Verdana"/>
          <w:color w:val="000000"/>
          <w:sz w:val="16"/>
          <w:szCs w:val="16"/>
        </w:rPr>
        <w:t>Zamawiającego,</w:t>
      </w:r>
      <w:r>
        <w:rPr>
          <w:rFonts w:ascii="Verdana" w:eastAsia="Tahoma" w:hAnsi="Verdana" w:cs="Verdana"/>
          <w:color w:val="000000"/>
          <w:sz w:val="16"/>
          <w:szCs w:val="16"/>
        </w:rPr>
        <w:t xml:space="preserve"> Budynek A. I piętro </w:t>
      </w:r>
      <w:r>
        <w:rPr>
          <w:rFonts w:ascii="Verdana" w:hAnsi="Verdana" w:cs="Verdana"/>
          <w:color w:val="000000"/>
          <w:sz w:val="16"/>
          <w:szCs w:val="16"/>
        </w:rPr>
        <w:t>pokój</w:t>
      </w:r>
      <w:r>
        <w:rPr>
          <w:rFonts w:ascii="Verdana" w:eastAsia="Tahoma" w:hAnsi="Verdana" w:cs="Verdana"/>
          <w:color w:val="000000"/>
          <w:sz w:val="16"/>
          <w:szCs w:val="16"/>
        </w:rPr>
        <w:t xml:space="preserve"> </w:t>
      </w:r>
      <w:r>
        <w:rPr>
          <w:rFonts w:ascii="Verdana" w:hAnsi="Verdana" w:cs="Verdana"/>
          <w:color w:val="000000"/>
          <w:sz w:val="16"/>
          <w:szCs w:val="16"/>
        </w:rPr>
        <w:t>nr</w:t>
      </w:r>
      <w:r>
        <w:rPr>
          <w:rFonts w:ascii="Verdana" w:eastAsia="Tahoma" w:hAnsi="Verdana" w:cs="Verdana"/>
          <w:color w:val="000000"/>
          <w:sz w:val="16"/>
          <w:szCs w:val="16"/>
        </w:rPr>
        <w:t xml:space="preserve"> 109</w:t>
      </w:r>
      <w:r>
        <w:rPr>
          <w:rFonts w:ascii="Verdana" w:hAnsi="Verdana" w:cs="Verdana"/>
          <w:color w:val="000000"/>
          <w:sz w:val="16"/>
          <w:szCs w:val="16"/>
        </w:rPr>
        <w:t>.</w:t>
      </w:r>
    </w:p>
    <w:p w:rsidR="00F707D6" w:rsidRDefault="00F707D6" w:rsidP="00F707D6">
      <w:pPr>
        <w:pStyle w:val="Nagwek1"/>
        <w:tabs>
          <w:tab w:val="clear" w:pos="0"/>
        </w:tabs>
        <w:spacing w:before="0" w:after="0" w:line="360" w:lineRule="auto"/>
      </w:pPr>
      <w:r>
        <w:rPr>
          <w:rFonts w:ascii="Verdana" w:hAnsi="Verdana" w:cs="Verdana"/>
          <w:sz w:val="16"/>
          <w:szCs w:val="16"/>
        </w:rPr>
        <w:t>XIII.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obliczenia</w:t>
      </w:r>
      <w:r>
        <w:rPr>
          <w:rFonts w:ascii="Verdana" w:eastAsia="Tahoma" w:hAnsi="Verdana" w:cs="Verdana"/>
          <w:sz w:val="16"/>
          <w:szCs w:val="16"/>
        </w:rPr>
        <w:t xml:space="preserve"> </w:t>
      </w:r>
      <w:r>
        <w:rPr>
          <w:rFonts w:ascii="Verdana" w:hAnsi="Verdana" w:cs="Verdana"/>
          <w:sz w:val="16"/>
          <w:szCs w:val="16"/>
        </w:rPr>
        <w:t>ceny</w:t>
      </w:r>
    </w:p>
    <w:p w:rsidR="00F707D6" w:rsidRDefault="00F707D6" w:rsidP="00F707D6">
      <w:pPr>
        <w:pStyle w:val="Nagwek2"/>
        <w:spacing w:before="0" w:line="360" w:lineRule="auto"/>
      </w:pPr>
      <w:r>
        <w:rPr>
          <w:rFonts w:ascii="Verdana" w:hAnsi="Verdana" w:cs="Verdana"/>
          <w:sz w:val="16"/>
          <w:szCs w:val="16"/>
        </w:rPr>
        <w:t>1. Ceną</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wartość</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wszystkich</w:t>
      </w:r>
      <w:r>
        <w:rPr>
          <w:rFonts w:ascii="Verdana" w:eastAsia="Tahoma" w:hAnsi="Verdana" w:cs="Verdana"/>
          <w:sz w:val="16"/>
          <w:szCs w:val="16"/>
        </w:rPr>
        <w:t xml:space="preserve"> pozycji</w:t>
      </w:r>
      <w:r>
        <w:rPr>
          <w:rFonts w:ascii="Verdana" w:hAnsi="Verdana" w:cs="Verdana"/>
          <w:sz w:val="16"/>
          <w:szCs w:val="16"/>
        </w:rPr>
        <w:t>. Należy wyliczyć ją poprzez zsumowanie wartości brutto wyliczonych dla poszczególnych pozycji w formularzu cenowym.</w:t>
      </w:r>
    </w:p>
    <w:p w:rsidR="00F707D6" w:rsidRDefault="00F707D6" w:rsidP="00F707D6">
      <w:pPr>
        <w:pStyle w:val="Nagwek2"/>
        <w:spacing w:before="0" w:line="360" w:lineRule="auto"/>
      </w:pPr>
      <w:r>
        <w:rPr>
          <w:rFonts w:ascii="Verdana" w:hAnsi="Verdana" w:cs="Verdana"/>
          <w:sz w:val="16"/>
          <w:szCs w:val="16"/>
        </w:rPr>
        <w:t>2. 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wpisać zarówno w</w:t>
      </w:r>
      <w:r>
        <w:rPr>
          <w:rFonts w:ascii="Verdana" w:eastAsia="Tahoma" w:hAnsi="Verdana" w:cs="Verdana"/>
          <w:sz w:val="16"/>
          <w:szCs w:val="16"/>
        </w:rPr>
        <w:t xml:space="preserve"> </w:t>
      </w:r>
      <w:r>
        <w:rPr>
          <w:rFonts w:ascii="Verdana" w:hAnsi="Verdana" w:cs="Verdana"/>
          <w:sz w:val="16"/>
          <w:szCs w:val="16"/>
        </w:rPr>
        <w:t>formularzu</w:t>
      </w:r>
      <w:r>
        <w:rPr>
          <w:rFonts w:ascii="Verdana" w:eastAsia="Tahoma" w:hAnsi="Verdana" w:cs="Verdana"/>
          <w:sz w:val="16"/>
          <w:szCs w:val="16"/>
        </w:rPr>
        <w:t xml:space="preserve"> cenowym jak i w formularzu </w:t>
      </w:r>
      <w:r>
        <w:rPr>
          <w:rFonts w:ascii="Verdana" w:hAnsi="Verdana" w:cs="Verdana"/>
          <w:sz w:val="16"/>
          <w:szCs w:val="16"/>
        </w:rPr>
        <w:t>ofertowym.</w:t>
      </w:r>
    </w:p>
    <w:p w:rsidR="00F707D6" w:rsidRDefault="00F707D6" w:rsidP="00F707D6">
      <w:pPr>
        <w:pStyle w:val="Nagwek2"/>
        <w:spacing w:before="0" w:line="360" w:lineRule="auto"/>
      </w:pPr>
      <w:r>
        <w:rPr>
          <w:rFonts w:ascii="Verdana" w:hAnsi="Verdana" w:cs="Verdana"/>
          <w:sz w:val="16"/>
          <w:szCs w:val="16"/>
        </w:rPr>
        <w:t>3. Wykonawca</w:t>
      </w:r>
      <w:r>
        <w:rPr>
          <w:rFonts w:ascii="Verdana" w:eastAsia="Tahoma" w:hAnsi="Verdana" w:cs="Verdana"/>
          <w:sz w:val="16"/>
          <w:szCs w:val="16"/>
        </w:rPr>
        <w:t xml:space="preserve"> </w:t>
      </w:r>
      <w:r>
        <w:rPr>
          <w:rFonts w:ascii="Verdana" w:hAnsi="Verdana" w:cs="Verdana"/>
          <w:sz w:val="16"/>
          <w:szCs w:val="16"/>
        </w:rPr>
        <w:t>określi</w:t>
      </w:r>
      <w:r>
        <w:rPr>
          <w:rFonts w:ascii="Verdana" w:eastAsia="Tahoma" w:hAnsi="Verdana" w:cs="Verdana"/>
          <w:sz w:val="16"/>
          <w:szCs w:val="16"/>
        </w:rPr>
        <w:t xml:space="preserve"> </w:t>
      </w:r>
      <w:r>
        <w:rPr>
          <w:rFonts w:ascii="Verdana" w:hAnsi="Verdana" w:cs="Verdana"/>
          <w:sz w:val="16"/>
          <w:szCs w:val="16"/>
        </w:rPr>
        <w:t>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złotych</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VAT,</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uwzględnieniu</w:t>
      </w:r>
      <w:r>
        <w:rPr>
          <w:rFonts w:ascii="Verdana" w:eastAsia="Tahoma" w:hAnsi="Verdana" w:cs="Verdana"/>
          <w:sz w:val="16"/>
          <w:szCs w:val="16"/>
        </w:rPr>
        <w:t xml:space="preserve"> </w:t>
      </w:r>
      <w:r>
        <w:rPr>
          <w:rFonts w:ascii="Verdana" w:hAnsi="Verdana" w:cs="Verdana"/>
          <w:sz w:val="16"/>
          <w:szCs w:val="16"/>
        </w:rPr>
        <w:t>stawki</w:t>
      </w:r>
      <w:r>
        <w:rPr>
          <w:rFonts w:ascii="Verdana" w:eastAsia="Tahoma" w:hAnsi="Verdana" w:cs="Verdana"/>
          <w:sz w:val="16"/>
          <w:szCs w:val="16"/>
        </w:rPr>
        <w:t xml:space="preserve"> </w:t>
      </w:r>
      <w:r>
        <w:rPr>
          <w:rFonts w:ascii="Verdana" w:hAnsi="Verdana" w:cs="Verdana"/>
          <w:sz w:val="16"/>
          <w:szCs w:val="16"/>
        </w:rPr>
        <w:t>podatku,</w:t>
      </w:r>
      <w:r>
        <w:rPr>
          <w:rFonts w:ascii="Verdana" w:eastAsia="Tahoma" w:hAnsi="Verdana" w:cs="Verdana"/>
          <w:sz w:val="16"/>
          <w:szCs w:val="16"/>
        </w:rPr>
        <w:t xml:space="preserve"> </w:t>
      </w:r>
      <w:r>
        <w:rPr>
          <w:rFonts w:ascii="Verdana" w:hAnsi="Verdana" w:cs="Verdana"/>
          <w:sz w:val="16"/>
          <w:szCs w:val="16"/>
        </w:rPr>
        <w:t>obowiązującej</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p>
    <w:p w:rsidR="00F707D6" w:rsidRDefault="00F707D6" w:rsidP="00F707D6">
      <w:pPr>
        <w:pStyle w:val="Nagwek2"/>
        <w:spacing w:before="0" w:line="360" w:lineRule="auto"/>
      </w:pPr>
      <w:r>
        <w:rPr>
          <w:rFonts w:ascii="Verdana" w:hAnsi="Verdana" w:cs="Verdana"/>
          <w:sz w:val="16"/>
          <w:szCs w:val="16"/>
        </w:rPr>
        <w:t>4. Cena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podana</w:t>
      </w:r>
      <w:r>
        <w:rPr>
          <w:rFonts w:ascii="Verdana" w:eastAsia="Tahoma" w:hAnsi="Verdana" w:cs="Verdana"/>
          <w:sz w:val="16"/>
          <w:szCs w:val="16"/>
        </w:rPr>
        <w:t xml:space="preserve"> </w:t>
      </w:r>
      <w:r>
        <w:rPr>
          <w:rFonts w:ascii="Verdana" w:hAnsi="Verdana" w:cs="Verdana"/>
          <w:sz w:val="16"/>
          <w:szCs w:val="16"/>
        </w:rPr>
        <w:t>jednoznacznie.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podawaniu</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wprowadzania</w:t>
      </w:r>
      <w:r>
        <w:rPr>
          <w:rFonts w:ascii="Verdana" w:eastAsia="Tahoma" w:hAnsi="Verdana" w:cs="Verdana"/>
          <w:sz w:val="16"/>
          <w:szCs w:val="16"/>
        </w:rPr>
        <w:t xml:space="preserve"> </w:t>
      </w:r>
      <w:r>
        <w:rPr>
          <w:rFonts w:ascii="Verdana" w:hAnsi="Verdana" w:cs="Verdana"/>
          <w:sz w:val="16"/>
          <w:szCs w:val="16"/>
        </w:rPr>
        <w:t>zapisów</w:t>
      </w:r>
      <w:r>
        <w:rPr>
          <w:rFonts w:ascii="Verdana" w:eastAsia="Tahoma" w:hAnsi="Verdana" w:cs="Verdana"/>
          <w:sz w:val="16"/>
          <w:szCs w:val="16"/>
        </w:rPr>
        <w:t xml:space="preserve"> </w:t>
      </w:r>
      <w:r>
        <w:rPr>
          <w:rFonts w:ascii="Verdana" w:hAnsi="Verdana" w:cs="Verdana"/>
          <w:sz w:val="16"/>
          <w:szCs w:val="16"/>
        </w:rPr>
        <w:t>typu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udzielam</w:t>
      </w:r>
      <w:r>
        <w:rPr>
          <w:rFonts w:ascii="Verdana" w:eastAsia="Tahoma" w:hAnsi="Verdana" w:cs="Verdana"/>
          <w:sz w:val="16"/>
          <w:szCs w:val="16"/>
        </w:rPr>
        <w:t xml:space="preserve"> </w:t>
      </w:r>
      <w:r>
        <w:rPr>
          <w:rFonts w:ascii="Verdana" w:hAnsi="Verdana" w:cs="Verdana"/>
          <w:sz w:val="16"/>
          <w:szCs w:val="16"/>
        </w:rPr>
        <w:t>10%</w:t>
      </w:r>
      <w:r>
        <w:rPr>
          <w:rFonts w:ascii="Verdana" w:eastAsia="Tahoma" w:hAnsi="Verdana" w:cs="Verdana"/>
          <w:sz w:val="16"/>
          <w:szCs w:val="16"/>
        </w:rPr>
        <w:t xml:space="preserve"> </w:t>
      </w:r>
      <w:r>
        <w:rPr>
          <w:rFonts w:ascii="Verdana" w:hAnsi="Verdana" w:cs="Verdana"/>
          <w:sz w:val="16"/>
          <w:szCs w:val="16"/>
        </w:rPr>
        <w:t>rabatu</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Ewentualne</w:t>
      </w:r>
      <w:r>
        <w:rPr>
          <w:rFonts w:ascii="Verdana" w:eastAsia="Tahoma" w:hAnsi="Verdana" w:cs="Verdana"/>
          <w:sz w:val="16"/>
          <w:szCs w:val="16"/>
        </w:rPr>
        <w:t xml:space="preserve"> </w:t>
      </w:r>
      <w:r>
        <w:rPr>
          <w:rFonts w:ascii="Verdana" w:hAnsi="Verdana" w:cs="Verdana"/>
          <w:sz w:val="16"/>
          <w:szCs w:val="16"/>
        </w:rPr>
        <w:t>upusty,</w:t>
      </w:r>
      <w:r>
        <w:rPr>
          <w:rFonts w:ascii="Verdana" w:eastAsia="Tahoma" w:hAnsi="Verdana" w:cs="Verdana"/>
          <w:sz w:val="16"/>
          <w:szCs w:val="16"/>
        </w:rPr>
        <w:t xml:space="preserve"> </w:t>
      </w:r>
      <w:r>
        <w:rPr>
          <w:rFonts w:ascii="Verdana" w:hAnsi="Verdana" w:cs="Verdana"/>
          <w:sz w:val="16"/>
          <w:szCs w:val="16"/>
        </w:rPr>
        <w:t>rabaty,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ile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czynem</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w rozumieniu</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16</w:t>
      </w:r>
      <w:r>
        <w:rPr>
          <w:rFonts w:ascii="Verdana" w:eastAsia="Tahoma" w:hAnsi="Verdana" w:cs="Verdana"/>
          <w:sz w:val="16"/>
          <w:szCs w:val="16"/>
        </w:rPr>
        <w:t xml:space="preserve"> </w:t>
      </w:r>
      <w:r>
        <w:rPr>
          <w:rFonts w:ascii="Verdana" w:hAnsi="Verdana" w:cs="Verdana"/>
          <w:sz w:val="16"/>
          <w:szCs w:val="16"/>
        </w:rPr>
        <w:t>kwietnia</w:t>
      </w:r>
      <w:r>
        <w:rPr>
          <w:rFonts w:ascii="Verdana" w:eastAsia="Tahoma" w:hAnsi="Verdana" w:cs="Verdana"/>
          <w:sz w:val="16"/>
          <w:szCs w:val="16"/>
        </w:rPr>
        <w:t xml:space="preserve"> </w:t>
      </w:r>
      <w:r>
        <w:rPr>
          <w:rFonts w:ascii="Verdana" w:hAnsi="Verdana" w:cs="Verdana"/>
          <w:sz w:val="16"/>
          <w:szCs w:val="16"/>
        </w:rPr>
        <w:t>1993</w:t>
      </w:r>
      <w:r>
        <w:rPr>
          <w:rFonts w:ascii="Verdana" w:eastAsia="Tahoma" w:hAnsi="Verdana" w:cs="Verdana"/>
          <w:sz w:val="16"/>
          <w:szCs w:val="16"/>
        </w:rPr>
        <w:t xml:space="preserve"> </w:t>
      </w:r>
      <w:r>
        <w:rPr>
          <w:rFonts w:ascii="Verdana" w:hAnsi="Verdana" w:cs="Verdana"/>
          <w:sz w:val="16"/>
          <w:szCs w:val="16"/>
        </w:rPr>
        <w:t>r.</w:t>
      </w:r>
      <w:r>
        <w:rPr>
          <w:rFonts w:ascii="Verdana" w:eastAsia="Tahoma" w:hAnsi="Verdana" w:cs="Verdana"/>
          <w:sz w:val="16"/>
          <w:szCs w:val="16"/>
        </w:rPr>
        <w:t xml:space="preserve"> </w:t>
      </w:r>
      <w:r>
        <w:rPr>
          <w:rFonts w:ascii="Verdana" w:hAnsi="Verdana" w:cs="Verdana"/>
          <w:sz w:val="16"/>
          <w:szCs w:val="16"/>
        </w:rPr>
        <w:t>o zwalczaniu</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(Dz.</w:t>
      </w:r>
      <w:r>
        <w:rPr>
          <w:rFonts w:ascii="Verdana" w:eastAsia="Tahoma" w:hAnsi="Verdana" w:cs="Verdana"/>
          <w:sz w:val="16"/>
          <w:szCs w:val="16"/>
        </w:rPr>
        <w:t xml:space="preserve"> </w:t>
      </w:r>
      <w:r>
        <w:rPr>
          <w:rFonts w:ascii="Verdana" w:hAnsi="Verdana" w:cs="Verdana"/>
          <w:sz w:val="16"/>
          <w:szCs w:val="16"/>
        </w:rPr>
        <w: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2003 r.</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w:t>
      </w:r>
      <w:r>
        <w:rPr>
          <w:rFonts w:ascii="Verdana" w:hAnsi="Verdana" w:cs="Verdana"/>
          <w:sz w:val="16"/>
          <w:szCs w:val="16"/>
        </w:rPr>
        <w:t>153,</w:t>
      </w:r>
      <w:r>
        <w:rPr>
          <w:rFonts w:ascii="Verdana" w:eastAsia="Tahoma" w:hAnsi="Verdana" w:cs="Verdana"/>
          <w:sz w:val="16"/>
          <w:szCs w:val="16"/>
        </w:rPr>
        <w:t xml:space="preserve"> </w:t>
      </w:r>
      <w:r>
        <w:rPr>
          <w:rFonts w:ascii="Verdana" w:hAnsi="Verdana" w:cs="Verdana"/>
          <w:sz w:val="16"/>
          <w:szCs w:val="16"/>
        </w:rPr>
        <w:t>poz.</w:t>
      </w:r>
      <w:r>
        <w:rPr>
          <w:rFonts w:ascii="Verdana" w:eastAsia="Tahoma" w:hAnsi="Verdana" w:cs="Verdana"/>
          <w:sz w:val="16"/>
          <w:szCs w:val="16"/>
        </w:rPr>
        <w:t xml:space="preserve"> </w:t>
      </w:r>
      <w:r>
        <w:rPr>
          <w:rFonts w:ascii="Verdana" w:hAnsi="Verdana" w:cs="Verdana"/>
          <w:sz w:val="16"/>
          <w:szCs w:val="16"/>
        </w:rPr>
        <w:t>1503</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zm.)</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uwzględnione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cenie.</w:t>
      </w:r>
    </w:p>
    <w:p w:rsidR="00F707D6" w:rsidRDefault="00F707D6" w:rsidP="00F707D6">
      <w:pPr>
        <w:pStyle w:val="Nagwek2"/>
        <w:spacing w:before="0" w:line="360" w:lineRule="auto"/>
      </w:pPr>
      <w:r>
        <w:rPr>
          <w:rFonts w:ascii="Verdana" w:hAnsi="Verdana" w:cs="Verdana"/>
          <w:sz w:val="16"/>
          <w:szCs w:val="16"/>
        </w:rPr>
        <w:t>5. Wszystkie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jednostkowe)</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podawane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dokładnością</w:t>
      </w:r>
      <w:r>
        <w:rPr>
          <w:rFonts w:ascii="Verdana" w:eastAsia="Tahoma" w:hAnsi="Verdana" w:cs="Verdana"/>
          <w:sz w:val="16"/>
          <w:szCs w:val="16"/>
        </w:rPr>
        <w:t xml:space="preserve"> do </w:t>
      </w:r>
      <w:r>
        <w:rPr>
          <w:rFonts w:ascii="Verdana" w:hAnsi="Verdana" w:cs="Verdana"/>
          <w:sz w:val="16"/>
          <w:szCs w:val="16"/>
        </w:rPr>
        <w:t>dwóch</w:t>
      </w:r>
      <w:r>
        <w:rPr>
          <w:rFonts w:ascii="Verdana" w:eastAsia="Tahoma" w:hAnsi="Verdana" w:cs="Verdana"/>
          <w:sz w:val="16"/>
          <w:szCs w:val="16"/>
        </w:rPr>
        <w:t xml:space="preserve"> </w:t>
      </w:r>
      <w:r>
        <w:rPr>
          <w:rFonts w:ascii="Verdana" w:hAnsi="Verdana" w:cs="Verdana"/>
          <w:sz w:val="16"/>
          <w:szCs w:val="16"/>
        </w:rPr>
        <w:t>miejsc</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przecinku.</w:t>
      </w:r>
    </w:p>
    <w:p w:rsidR="00F707D6" w:rsidRDefault="00F707D6" w:rsidP="00F707D6">
      <w:pPr>
        <w:pStyle w:val="Nagwek1"/>
        <w:tabs>
          <w:tab w:val="clear" w:pos="0"/>
        </w:tabs>
        <w:spacing w:before="0" w:after="0" w:line="360" w:lineRule="auto"/>
      </w:pPr>
      <w:r>
        <w:rPr>
          <w:rFonts w:ascii="Verdana" w:hAnsi="Verdana" w:cs="Verdana"/>
          <w:sz w:val="16"/>
          <w:szCs w:val="16"/>
        </w:rPr>
        <w:t>XIV. Kryteria oraz sposób oceny ofert:</w:t>
      </w:r>
    </w:p>
    <w:p w:rsidR="00F707D6" w:rsidRDefault="00F707D6" w:rsidP="00F707D6">
      <w:pPr>
        <w:pStyle w:val="Nagwek2"/>
        <w:numPr>
          <w:ilvl w:val="0"/>
          <w:numId w:val="8"/>
        </w:numPr>
        <w:spacing w:before="0" w:line="360" w:lineRule="auto"/>
      </w:pPr>
      <w:r>
        <w:rPr>
          <w:rFonts w:ascii="Verdana" w:hAnsi="Verdana" w:cs="Verdana"/>
          <w:sz w:val="16"/>
          <w:szCs w:val="16"/>
        </w:rPr>
        <w:t>Zamawiający będzie oceniał oferty według następujących kryteriów:</w:t>
      </w:r>
    </w:p>
    <w:p w:rsidR="00F707D6" w:rsidRDefault="00F707D6" w:rsidP="00F707D6">
      <w:pPr>
        <w:spacing w:line="240" w:lineRule="exact"/>
        <w:ind w:left="708"/>
      </w:pPr>
      <w:r>
        <w:rPr>
          <w:rFonts w:ascii="Verdana" w:hAnsi="Verdana" w:cs="Verdana"/>
          <w:sz w:val="16"/>
          <w:szCs w:val="16"/>
        </w:rPr>
        <w:t>Wybór najkorzystniejszej oferty będzie dokonany na podstawie kryteriów, osobnych na każdy  dostarczony pakiet :</w:t>
      </w:r>
    </w:p>
    <w:p w:rsidR="00F707D6" w:rsidRDefault="00F707D6" w:rsidP="00F707D6">
      <w:pPr>
        <w:spacing w:line="240" w:lineRule="exact"/>
      </w:pPr>
      <w:r>
        <w:rPr>
          <w:rFonts w:ascii="Verdana" w:hAnsi="Verdana" w:cs="Verdana"/>
          <w:sz w:val="16"/>
          <w:szCs w:val="16"/>
        </w:rPr>
        <w:tab/>
      </w:r>
      <w:r>
        <w:rPr>
          <w:rFonts w:ascii="Verdana" w:hAnsi="Verdana" w:cs="Verdana"/>
          <w:b/>
          <w:bCs/>
          <w:sz w:val="16"/>
          <w:szCs w:val="16"/>
        </w:rPr>
        <w:t>KRYTERIUM I Cena - 60%,</w:t>
      </w:r>
    </w:p>
    <w:p w:rsidR="00F707D6" w:rsidRDefault="00F707D6" w:rsidP="00F707D6">
      <w:pPr>
        <w:spacing w:line="240" w:lineRule="exact"/>
        <w:ind w:left="360"/>
      </w:pPr>
      <w:r>
        <w:rPr>
          <w:rFonts w:ascii="Verdana" w:hAnsi="Verdana" w:cs="Verdana"/>
          <w:sz w:val="16"/>
          <w:szCs w:val="16"/>
        </w:rPr>
        <w:tab/>
      </w:r>
      <w:r>
        <w:rPr>
          <w:rFonts w:ascii="Verdana" w:hAnsi="Verdana" w:cs="Verdana"/>
          <w:b/>
          <w:bCs/>
          <w:sz w:val="16"/>
          <w:szCs w:val="16"/>
        </w:rPr>
        <w:t>KRYTERIUM II Termin płatności prawidłowo wystawionej i dostarczonej faktury  – 40%,</w:t>
      </w:r>
    </w:p>
    <w:p w:rsidR="00F707D6" w:rsidRDefault="00F707D6" w:rsidP="00F707D6">
      <w:pPr>
        <w:spacing w:line="240" w:lineRule="exact"/>
        <w:ind w:left="360"/>
        <w:rPr>
          <w:rFonts w:ascii="Verdana" w:hAnsi="Verdana" w:cs="Verdana"/>
          <w:sz w:val="16"/>
          <w:szCs w:val="16"/>
        </w:rPr>
      </w:pPr>
    </w:p>
    <w:p w:rsidR="00F707D6" w:rsidRDefault="00F707D6" w:rsidP="00F707D6">
      <w:pPr>
        <w:spacing w:line="240" w:lineRule="exact"/>
        <w:ind w:left="708"/>
      </w:pPr>
      <w:r>
        <w:rPr>
          <w:rFonts w:ascii="Verdana" w:hAnsi="Verdana" w:cs="Verdana"/>
          <w:sz w:val="16"/>
          <w:szCs w:val="16"/>
        </w:rPr>
        <w:t>Zamawiający przydzieli punktację za poszczególne kryteria wg następujących zasad:</w:t>
      </w:r>
    </w:p>
    <w:p w:rsidR="00F707D6" w:rsidRDefault="00F707D6" w:rsidP="00F707D6">
      <w:pPr>
        <w:spacing w:line="240" w:lineRule="exact"/>
      </w:pPr>
      <w:r>
        <w:rPr>
          <w:rFonts w:ascii="Verdana" w:hAnsi="Verdana" w:cs="Verdana"/>
          <w:sz w:val="16"/>
          <w:szCs w:val="16"/>
        </w:rPr>
        <w:tab/>
        <w:t>a. za cenę (C) wg wzoru:</w:t>
      </w:r>
    </w:p>
    <w:p w:rsidR="00F707D6" w:rsidRDefault="00F707D6" w:rsidP="00F707D6">
      <w:pPr>
        <w:spacing w:line="240" w:lineRule="exact"/>
      </w:pPr>
      <w:r>
        <w:rPr>
          <w:rFonts w:ascii="Verdana" w:eastAsia="Verdana" w:hAnsi="Verdana" w:cs="Verdana"/>
          <w:sz w:val="16"/>
          <w:szCs w:val="16"/>
        </w:rPr>
        <w:t xml:space="preserve">                                  </w:t>
      </w:r>
      <w:r>
        <w:rPr>
          <w:rFonts w:ascii="Verdana" w:hAnsi="Verdana" w:cs="Verdana"/>
          <w:sz w:val="16"/>
          <w:szCs w:val="16"/>
        </w:rPr>
        <w:t>najniższa oferowana cena brutto</w:t>
      </w:r>
    </w:p>
    <w:p w:rsidR="00F707D6" w:rsidRDefault="00F707D6" w:rsidP="00F707D6">
      <w:pPr>
        <w:spacing w:line="240" w:lineRule="exact"/>
      </w:pPr>
      <w:r>
        <w:rPr>
          <w:rFonts w:ascii="Verdana" w:hAnsi="Verdana" w:cs="Verdana"/>
          <w:sz w:val="16"/>
          <w:szCs w:val="16"/>
        </w:rPr>
        <w:tab/>
      </w:r>
      <w:r>
        <w:rPr>
          <w:rFonts w:ascii="Verdana" w:hAnsi="Verdana" w:cs="Verdana"/>
          <w:sz w:val="16"/>
          <w:szCs w:val="16"/>
        </w:rPr>
        <w:tab/>
        <w:t>C = -------------------------------------------   x  100 x 60%</w:t>
      </w:r>
    </w:p>
    <w:p w:rsidR="00F707D6" w:rsidRDefault="00F707D6" w:rsidP="00F707D6">
      <w:pPr>
        <w:spacing w:line="240" w:lineRule="exact"/>
      </w:pPr>
      <w:r>
        <w:rPr>
          <w:rFonts w:ascii="Verdana" w:eastAsia="Verdana" w:hAnsi="Verdana" w:cs="Verdana"/>
          <w:sz w:val="16"/>
          <w:szCs w:val="16"/>
        </w:rPr>
        <w:t xml:space="preserve">                                    </w:t>
      </w:r>
      <w:r>
        <w:rPr>
          <w:rFonts w:ascii="Verdana" w:hAnsi="Verdana" w:cs="Verdana"/>
          <w:sz w:val="16"/>
          <w:szCs w:val="16"/>
        </w:rPr>
        <w:t>cena oferty ocenianej brutto</w:t>
      </w:r>
    </w:p>
    <w:p w:rsidR="00F707D6" w:rsidRDefault="00F707D6" w:rsidP="00F707D6">
      <w:pPr>
        <w:spacing w:line="240" w:lineRule="exact"/>
      </w:pPr>
      <w:r>
        <w:rPr>
          <w:rFonts w:ascii="Verdana" w:hAnsi="Verdana" w:cs="Verdana"/>
          <w:sz w:val="16"/>
          <w:szCs w:val="16"/>
        </w:rPr>
        <w:tab/>
        <w:t>b. za termin płatności prawidłowo wystawionej i doręczonej faktury (T) wg wzoru:</w:t>
      </w:r>
    </w:p>
    <w:p w:rsidR="00F707D6" w:rsidRDefault="00F707D6" w:rsidP="00F707D6">
      <w:pPr>
        <w:spacing w:line="240" w:lineRule="exact"/>
        <w:ind w:left="708"/>
        <w:rPr>
          <w:rFonts w:ascii="Verdana" w:hAnsi="Verdana" w:cs="Verdana"/>
          <w:sz w:val="16"/>
          <w:szCs w:val="16"/>
        </w:rPr>
      </w:pPr>
    </w:p>
    <w:p w:rsidR="00F707D6" w:rsidRDefault="00F707D6" w:rsidP="00F707D6">
      <w:pPr>
        <w:spacing w:line="240" w:lineRule="exact"/>
      </w:pPr>
      <w:r>
        <w:rPr>
          <w:rFonts w:ascii="Verdana" w:hAnsi="Verdana" w:cs="Verdana"/>
          <w:sz w:val="16"/>
          <w:szCs w:val="16"/>
        </w:rPr>
        <w:tab/>
      </w:r>
      <w:r>
        <w:rPr>
          <w:rFonts w:ascii="Verdana" w:hAnsi="Verdana" w:cs="Verdana"/>
          <w:sz w:val="16"/>
          <w:szCs w:val="16"/>
        </w:rPr>
        <w:tab/>
        <w:t>T =</w:t>
      </w:r>
      <w:r>
        <w:rPr>
          <w:rFonts w:ascii="Verdana" w:hAnsi="Verdana" w:cs="Verdana"/>
          <w:sz w:val="16"/>
          <w:szCs w:val="16"/>
        </w:rPr>
        <w:tab/>
        <w:t xml:space="preserve"> 30 dni -0 pkt.</w:t>
      </w:r>
    </w:p>
    <w:p w:rsidR="00F707D6" w:rsidRDefault="00F707D6" w:rsidP="00F707D6">
      <w:pPr>
        <w:spacing w:line="240" w:lineRule="exact"/>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31-39 dni-10 pkt.</w:t>
      </w:r>
    </w:p>
    <w:p w:rsidR="00F707D6" w:rsidRDefault="00F707D6" w:rsidP="00F707D6">
      <w:pPr>
        <w:spacing w:line="240" w:lineRule="exact"/>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40-49 dni-20 pkt.</w:t>
      </w:r>
    </w:p>
    <w:p w:rsidR="00F707D6" w:rsidRDefault="00F707D6" w:rsidP="00F707D6">
      <w:pPr>
        <w:spacing w:line="240" w:lineRule="exact"/>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50-59 dni -30 pkt.</w:t>
      </w:r>
    </w:p>
    <w:p w:rsidR="00F707D6" w:rsidRDefault="00F707D6" w:rsidP="00F707D6">
      <w:pPr>
        <w:spacing w:line="240" w:lineRule="exact"/>
        <w:ind w:left="360"/>
      </w:pP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 60 dni- 40 pkt.</w:t>
      </w:r>
    </w:p>
    <w:p w:rsidR="00F707D6" w:rsidRDefault="00F707D6" w:rsidP="00F707D6">
      <w:pPr>
        <w:pStyle w:val="Tekstpodstawowy"/>
        <w:spacing w:before="0" w:line="360" w:lineRule="auto"/>
        <w:rPr>
          <w:rFonts w:ascii="Verdana" w:hAnsi="Verdana" w:cs="Verdana"/>
          <w:sz w:val="16"/>
          <w:szCs w:val="16"/>
        </w:rPr>
      </w:pPr>
    </w:p>
    <w:p w:rsidR="00F707D6" w:rsidRDefault="00F707D6" w:rsidP="00F707D6">
      <w:pPr>
        <w:pStyle w:val="Nagwek2"/>
        <w:numPr>
          <w:ilvl w:val="0"/>
          <w:numId w:val="8"/>
        </w:numPr>
        <w:spacing w:before="0" w:line="360" w:lineRule="auto"/>
      </w:pPr>
      <w:r>
        <w:rPr>
          <w:rFonts w:ascii="Verdana" w:hAnsi="Verdana" w:cs="Verdana"/>
          <w:sz w:val="16"/>
          <w:szCs w:val="16"/>
        </w:rPr>
        <w:t xml:space="preserve">Jako najkorzystniejsza zostanie wybrana oferta, która uzyska największą sumę punktów za ww. kryteria: </w:t>
      </w:r>
    </w:p>
    <w:p w:rsidR="00F707D6" w:rsidRDefault="00F707D6" w:rsidP="00F707D6">
      <w:pPr>
        <w:pStyle w:val="Nagwek2"/>
        <w:spacing w:before="0" w:line="360" w:lineRule="auto"/>
        <w:ind w:left="720"/>
      </w:pPr>
      <w:r>
        <w:rPr>
          <w:rFonts w:ascii="Verdana" w:hAnsi="Verdana" w:cs="Verdana"/>
          <w:sz w:val="16"/>
          <w:szCs w:val="16"/>
        </w:rPr>
        <w:t>W= ocena oferty                  W=C+T.</w:t>
      </w:r>
    </w:p>
    <w:p w:rsidR="00F707D6" w:rsidRDefault="00F707D6" w:rsidP="00F707D6">
      <w:pPr>
        <w:pStyle w:val="Nagwek2"/>
        <w:numPr>
          <w:ilvl w:val="0"/>
          <w:numId w:val="8"/>
        </w:numPr>
        <w:spacing w:before="0" w:line="360" w:lineRule="auto"/>
      </w:pPr>
      <w:r>
        <w:rPr>
          <w:rFonts w:ascii="Verdana" w:hAnsi="Verdana" w:cs="Verdana"/>
          <w:sz w:val="16"/>
          <w:szCs w:val="16"/>
        </w:rPr>
        <w:lastRenderedPageBreak/>
        <w:t>W toku dokonywania badania i oceny ofert Zamawiający może żądać udzielenia przez Wykonawcę wyjaśnień treści złożonych przez niego ofert.</w:t>
      </w:r>
    </w:p>
    <w:p w:rsidR="00F707D6" w:rsidRDefault="00F707D6" w:rsidP="00F707D6">
      <w:pPr>
        <w:pStyle w:val="Nagwek2"/>
        <w:numPr>
          <w:ilvl w:val="0"/>
          <w:numId w:val="8"/>
        </w:numPr>
        <w:spacing w:before="0" w:line="360" w:lineRule="auto"/>
      </w:pPr>
      <w:r>
        <w:rPr>
          <w:rFonts w:ascii="Verdana" w:hAnsi="Verdana" w:cs="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F707D6" w:rsidRDefault="00F707D6" w:rsidP="00F707D6">
      <w:pPr>
        <w:pStyle w:val="Nagwek1"/>
        <w:tabs>
          <w:tab w:val="clear" w:pos="0"/>
        </w:tabs>
        <w:spacing w:before="0" w:after="0" w:line="360" w:lineRule="auto"/>
      </w:pPr>
      <w:r>
        <w:rPr>
          <w:rFonts w:ascii="Verdana" w:hAnsi="Verdana" w:cs="Verdana"/>
          <w:sz w:val="16"/>
          <w:szCs w:val="16"/>
        </w:rPr>
        <w:t>XV.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formalnościach</w:t>
      </w:r>
      <w:r>
        <w:rPr>
          <w:rFonts w:ascii="Verdana" w:eastAsia="Tahoma" w:hAnsi="Verdana" w:cs="Verdana"/>
          <w:sz w:val="16"/>
          <w:szCs w:val="16"/>
        </w:rPr>
        <w:t xml:space="preserve">, jakie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dopełnione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 celu</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p>
    <w:p w:rsidR="00F707D6" w:rsidRDefault="00F707D6" w:rsidP="00F707D6">
      <w:pPr>
        <w:pStyle w:val="Nagwek2"/>
        <w:numPr>
          <w:ilvl w:val="0"/>
          <w:numId w:val="6"/>
        </w:numPr>
        <w:spacing w:before="0" w:line="360" w:lineRule="auto"/>
      </w:pPr>
      <w:r>
        <w:rPr>
          <w:rFonts w:ascii="Verdana" w:eastAsia="Tahoma" w:hAnsi="Verdana" w:cs="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707D6" w:rsidRDefault="00F707D6" w:rsidP="00F707D6">
      <w:pPr>
        <w:pStyle w:val="Nagwek2"/>
        <w:numPr>
          <w:ilvl w:val="0"/>
          <w:numId w:val="6"/>
        </w:numPr>
        <w:spacing w:before="0" w:line="360" w:lineRule="auto"/>
      </w:pP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udzieli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odpowiada</w:t>
      </w:r>
      <w:r>
        <w:rPr>
          <w:rFonts w:ascii="Verdana" w:eastAsia="Tahoma" w:hAnsi="Verdana" w:cs="Verdana"/>
          <w:sz w:val="16"/>
          <w:szCs w:val="16"/>
        </w:rPr>
        <w:t xml:space="preserve"> </w:t>
      </w:r>
      <w:r>
        <w:rPr>
          <w:rFonts w:ascii="Verdana" w:hAnsi="Verdana" w:cs="Verdana"/>
          <w:sz w:val="16"/>
          <w:szCs w:val="16"/>
        </w:rPr>
        <w:t>wszystkim</w:t>
      </w:r>
      <w:r>
        <w:rPr>
          <w:rFonts w:ascii="Verdana" w:eastAsia="Tahoma" w:hAnsi="Verdana" w:cs="Verdana"/>
          <w:sz w:val="16"/>
          <w:szCs w:val="16"/>
        </w:rPr>
        <w:t xml:space="preserve"> </w:t>
      </w:r>
      <w:r>
        <w:rPr>
          <w:rFonts w:ascii="Verdana" w:hAnsi="Verdana" w:cs="Verdana"/>
          <w:sz w:val="16"/>
          <w:szCs w:val="16"/>
        </w:rPr>
        <w:t>wymaganiom</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w</w:t>
      </w:r>
      <w:r>
        <w:rPr>
          <w:rFonts w:ascii="Verdana" w:eastAsia="Verdana" w:hAnsi="Verdana" w:cs="Verdana"/>
          <w:sz w:val="16"/>
          <w:szCs w:val="16"/>
        </w:rPr>
        <w:t>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r>
        <w:rPr>
          <w:rFonts w:ascii="Verdana" w:hAnsi="Verdana" w:cs="Verdana"/>
          <w:sz w:val="16"/>
          <w:szCs w:val="16"/>
        </w:rPr>
        <w:t>i została</w:t>
      </w:r>
      <w:r>
        <w:rPr>
          <w:rFonts w:ascii="Verdana" w:eastAsia="Tahoma" w:hAnsi="Verdana" w:cs="Verdana"/>
          <w:sz w:val="16"/>
          <w:szCs w:val="16"/>
        </w:rPr>
        <w:t xml:space="preserve"> </w:t>
      </w:r>
      <w:r>
        <w:rPr>
          <w:rFonts w:ascii="Verdana" w:hAnsi="Verdana" w:cs="Verdana"/>
          <w:sz w:val="16"/>
          <w:szCs w:val="16"/>
        </w:rPr>
        <w:t>oceniona</w:t>
      </w:r>
      <w:r>
        <w:rPr>
          <w:rFonts w:ascii="Verdana" w:eastAsia="Tahoma" w:hAnsi="Verdana" w:cs="Verdana"/>
          <w:sz w:val="16"/>
          <w:szCs w:val="16"/>
        </w:rPr>
        <w:t xml:space="preserve"> </w:t>
      </w:r>
      <w:r>
        <w:rPr>
          <w:rFonts w:ascii="Verdana" w:hAnsi="Verdana" w:cs="Verdana"/>
          <w:sz w:val="16"/>
          <w:szCs w:val="16"/>
        </w:rPr>
        <w:t>jako</w:t>
      </w:r>
      <w:r>
        <w:rPr>
          <w:rFonts w:ascii="Verdana" w:eastAsia="Tahoma" w:hAnsi="Verdana" w:cs="Verdana"/>
          <w:sz w:val="16"/>
          <w:szCs w:val="16"/>
        </w:rPr>
        <w:t xml:space="preserve"> </w:t>
      </w:r>
      <w:r>
        <w:rPr>
          <w:rFonts w:ascii="Verdana" w:hAnsi="Verdana" w:cs="Verdana"/>
          <w:sz w:val="16"/>
          <w:szCs w:val="16"/>
        </w:rPr>
        <w:t>najkorzystniejsza</w:t>
      </w:r>
      <w:r>
        <w:rPr>
          <w:rFonts w:ascii="Verdana" w:eastAsia="Tahoma" w:hAnsi="Verdana" w:cs="Verdana"/>
          <w:sz w:val="16"/>
          <w:szCs w:val="16"/>
        </w:rPr>
        <w:t xml:space="preserve"> </w:t>
      </w:r>
      <w:r>
        <w:rPr>
          <w:rFonts w:ascii="Verdana" w:hAnsi="Verdana" w:cs="Verdana"/>
          <w:sz w:val="16"/>
          <w:szCs w:val="16"/>
        </w:rPr>
        <w:t>w oparciu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wyżej</w:t>
      </w:r>
      <w:r>
        <w:rPr>
          <w:rFonts w:ascii="Verdana" w:eastAsia="Tahoma" w:hAnsi="Verdana" w:cs="Verdana"/>
          <w:sz w:val="16"/>
          <w:szCs w:val="16"/>
        </w:rPr>
        <w:t xml:space="preserve"> </w:t>
      </w:r>
      <w:r>
        <w:rPr>
          <w:rFonts w:ascii="Verdana" w:hAnsi="Verdana" w:cs="Verdana"/>
          <w:sz w:val="16"/>
          <w:szCs w:val="16"/>
        </w:rPr>
        <w:t>kryteria</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F707D6" w:rsidRDefault="00F707D6" w:rsidP="00F707D6">
      <w:pPr>
        <w:pStyle w:val="Nagwek2"/>
        <w:spacing w:before="0" w:line="360" w:lineRule="auto"/>
      </w:pPr>
      <w:r>
        <w:rPr>
          <w:rFonts w:ascii="Verdana" w:hAnsi="Verdana" w:cs="Verdana"/>
          <w:sz w:val="16"/>
          <w:szCs w:val="16"/>
        </w:rPr>
        <w:t>3.   Zamawiający</w:t>
      </w:r>
      <w:r>
        <w:rPr>
          <w:rFonts w:ascii="Verdana" w:eastAsia="Tahoma" w:hAnsi="Verdana" w:cs="Verdana"/>
          <w:sz w:val="16"/>
          <w:szCs w:val="16"/>
        </w:rPr>
        <w:t xml:space="preserve"> </w:t>
      </w:r>
      <w:r>
        <w:rPr>
          <w:rFonts w:ascii="Verdana" w:hAnsi="Verdana" w:cs="Verdana"/>
          <w:sz w:val="16"/>
          <w:szCs w:val="16"/>
        </w:rPr>
        <w:t>unieważni</w:t>
      </w:r>
      <w:r>
        <w:rPr>
          <w:rFonts w:ascii="Verdana" w:eastAsia="Tahoma" w:hAnsi="Verdana" w:cs="Verdana"/>
          <w:sz w:val="16"/>
          <w:szCs w:val="16"/>
        </w:rPr>
        <w:t xml:space="preserve"> </w:t>
      </w: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sytuacji,</w:t>
      </w:r>
      <w:r>
        <w:rPr>
          <w:rFonts w:ascii="Verdana" w:eastAsia="Tahoma" w:hAnsi="Verdana" w:cs="Verdana"/>
          <w:sz w:val="16"/>
          <w:szCs w:val="16"/>
        </w:rPr>
        <w:t xml:space="preserve"> </w:t>
      </w:r>
      <w:r>
        <w:rPr>
          <w:rFonts w:ascii="Verdana" w:hAnsi="Verdana" w:cs="Verdana"/>
          <w:sz w:val="16"/>
          <w:szCs w:val="16"/>
        </w:rPr>
        <w:t>gdy</w:t>
      </w:r>
      <w:r>
        <w:rPr>
          <w:rFonts w:ascii="Verdana" w:eastAsia="Tahoma" w:hAnsi="Verdana" w:cs="Verdana"/>
          <w:sz w:val="16"/>
          <w:szCs w:val="16"/>
        </w:rPr>
        <w:t xml:space="preserve"> </w:t>
      </w:r>
      <w:r>
        <w:rPr>
          <w:rFonts w:ascii="Verdana" w:hAnsi="Verdana" w:cs="Verdana"/>
          <w:sz w:val="16"/>
          <w:szCs w:val="16"/>
        </w:rPr>
        <w:t>wystąpią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wskazane</w:t>
      </w:r>
      <w:r>
        <w:rPr>
          <w:rFonts w:ascii="Verdana" w:eastAsia="Tahoma" w:hAnsi="Verdana" w:cs="Verdana"/>
          <w:sz w:val="16"/>
          <w:szCs w:val="16"/>
        </w:rPr>
        <w:t xml:space="preserve"> </w:t>
      </w:r>
      <w:r>
        <w:rPr>
          <w:rFonts w:ascii="Verdana" w:hAnsi="Verdana" w:cs="Verdana"/>
          <w:sz w:val="16"/>
          <w:szCs w:val="16"/>
        </w:rPr>
        <w:t>w art.</w:t>
      </w:r>
      <w:r>
        <w:rPr>
          <w:rFonts w:ascii="Verdana" w:eastAsia="Tahoma" w:hAnsi="Verdana" w:cs="Verdana"/>
          <w:sz w:val="16"/>
          <w:szCs w:val="16"/>
        </w:rPr>
        <w:t xml:space="preserve"> </w:t>
      </w:r>
      <w:r>
        <w:rPr>
          <w:rFonts w:ascii="Verdana" w:hAnsi="Verdana" w:cs="Verdana"/>
          <w:sz w:val="16"/>
          <w:szCs w:val="16"/>
        </w:rPr>
        <w:t>93</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hAnsi="Verdana" w:cs="Verdana"/>
          <w:sz w:val="16"/>
          <w:szCs w:val="16"/>
        </w:rPr>
        <w:t>.</w:t>
      </w:r>
      <w:r>
        <w:rPr>
          <w:rFonts w:ascii="Verdana" w:eastAsia="Tahoma" w:hAnsi="Verdana" w:cs="Verdana"/>
          <w:sz w:val="16"/>
          <w:szCs w:val="16"/>
        </w:rPr>
        <w:t xml:space="preserve"> </w:t>
      </w:r>
    </w:p>
    <w:p w:rsidR="00F707D6" w:rsidRDefault="00F707D6" w:rsidP="00F707D6">
      <w:pPr>
        <w:pStyle w:val="Nagwek2"/>
        <w:spacing w:before="0" w:line="360" w:lineRule="auto"/>
      </w:pPr>
      <w:bookmarkStart w:id="3" w:name="__RefHeading__61_1278912072"/>
      <w:bookmarkEnd w:id="3"/>
      <w:r>
        <w:rPr>
          <w:rFonts w:ascii="Verdana" w:hAnsi="Verdana" w:cs="Verdana"/>
          <w:sz w:val="16"/>
          <w:szCs w:val="16"/>
        </w:rPr>
        <w:t>4.    Niezwłocznie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zawiadomi</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p>
    <w:p w:rsidR="00F707D6" w:rsidRDefault="00F707D6" w:rsidP="00F707D6">
      <w:pPr>
        <w:pStyle w:val="Nagwek4"/>
        <w:tabs>
          <w:tab w:val="clear" w:pos="850"/>
        </w:tabs>
        <w:spacing w:before="0" w:line="360" w:lineRule="auto"/>
        <w:ind w:left="567" w:firstLine="0"/>
      </w:pPr>
      <w:r>
        <w:rPr>
          <w:rFonts w:ascii="Verdana" w:hAnsi="Verdana" w:cs="Verdana"/>
          <w:sz w:val="16"/>
          <w:szCs w:val="16"/>
        </w:rPr>
        <w:t>1.wyborze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nazwę</w:t>
      </w:r>
      <w:r>
        <w:rPr>
          <w:rFonts w:ascii="Verdana" w:eastAsia="Tahoma" w:hAnsi="Verdana" w:cs="Verdana"/>
          <w:sz w:val="16"/>
          <w:szCs w:val="16"/>
        </w:rPr>
        <w:t xml:space="preserve"> </w:t>
      </w:r>
      <w:r>
        <w:rPr>
          <w:rFonts w:ascii="Verdana" w:hAnsi="Verdana" w:cs="Verdana"/>
          <w:sz w:val="16"/>
          <w:szCs w:val="16"/>
        </w:rPr>
        <w:t>(firmę),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imię</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nazwisko,</w:t>
      </w:r>
      <w:r>
        <w:rPr>
          <w:rFonts w:ascii="Verdana" w:eastAsia="Tahoma" w:hAnsi="Verdana" w:cs="Verdana"/>
          <w:sz w:val="16"/>
          <w:szCs w:val="16"/>
        </w:rPr>
        <w:t xml:space="preserve"> </w:t>
      </w:r>
      <w:r>
        <w:rPr>
          <w:rFonts w:ascii="Verdana" w:hAnsi="Verdana" w:cs="Verdana"/>
          <w:sz w:val="16"/>
          <w:szCs w:val="16"/>
        </w:rPr>
        <w:t>siedzibę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miejsce</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wybrano</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wyboru,</w:t>
      </w:r>
      <w:r>
        <w:rPr>
          <w:rFonts w:ascii="Verdana" w:eastAsia="Tahoma" w:hAnsi="Verdana" w:cs="Verdana"/>
          <w:sz w:val="16"/>
          <w:szCs w:val="16"/>
        </w:rPr>
        <w:t xml:space="preserve"> </w:t>
      </w:r>
      <w:r>
        <w:rPr>
          <w:rFonts w:ascii="Verdana" w:hAnsi="Verdana" w:cs="Verdana"/>
          <w:sz w:val="16"/>
          <w:szCs w:val="16"/>
        </w:rPr>
        <w:t>a także</w:t>
      </w:r>
      <w:r>
        <w:rPr>
          <w:rFonts w:ascii="Verdana" w:eastAsia="Tahoma" w:hAnsi="Verdana" w:cs="Verdana"/>
          <w:sz w:val="16"/>
          <w:szCs w:val="16"/>
        </w:rPr>
        <w:t xml:space="preserve"> </w:t>
      </w:r>
      <w:r>
        <w:rPr>
          <w:rFonts w:ascii="Verdana" w:hAnsi="Verdana" w:cs="Verdana"/>
          <w:sz w:val="16"/>
          <w:szCs w:val="16"/>
        </w:rPr>
        <w:t>nazwy</w:t>
      </w:r>
      <w:r>
        <w:rPr>
          <w:rFonts w:ascii="Verdana" w:eastAsia="Tahoma" w:hAnsi="Verdana" w:cs="Verdana"/>
          <w:sz w:val="16"/>
          <w:szCs w:val="16"/>
        </w:rPr>
        <w:t xml:space="preserve"> </w:t>
      </w:r>
      <w:r>
        <w:rPr>
          <w:rFonts w:ascii="Verdana" w:hAnsi="Verdana" w:cs="Verdana"/>
          <w:sz w:val="16"/>
          <w:szCs w:val="16"/>
        </w:rPr>
        <w:t>(firmy),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imiona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nazwiska,</w:t>
      </w:r>
      <w:r>
        <w:rPr>
          <w:rFonts w:ascii="Verdana" w:eastAsia="Tahoma" w:hAnsi="Verdana" w:cs="Verdana"/>
          <w:sz w:val="16"/>
          <w:szCs w:val="16"/>
        </w:rPr>
        <w:t xml:space="preserve"> </w:t>
      </w:r>
      <w:r>
        <w:rPr>
          <w:rFonts w:ascii="Verdana" w:hAnsi="Verdana" w:cs="Verdana"/>
          <w:sz w:val="16"/>
          <w:szCs w:val="16"/>
        </w:rPr>
        <w:t>siedziby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miejsca</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adresy</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a</w:t>
      </w:r>
      <w:r>
        <w:rPr>
          <w:rFonts w:ascii="Verdana" w:eastAsia="Verdana" w:hAnsi="Verdana" w:cs="Verdana"/>
          <w:sz w:val="16"/>
          <w:szCs w:val="16"/>
        </w:rPr>
        <w:t>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punktację</w:t>
      </w:r>
      <w:r>
        <w:rPr>
          <w:rFonts w:ascii="Verdana" w:eastAsia="Tahoma" w:hAnsi="Verdana" w:cs="Verdana"/>
          <w:sz w:val="16"/>
          <w:szCs w:val="16"/>
        </w:rPr>
        <w:t xml:space="preserve"> </w:t>
      </w:r>
      <w:r>
        <w:rPr>
          <w:rFonts w:ascii="Verdana" w:hAnsi="Verdana" w:cs="Verdana"/>
          <w:sz w:val="16"/>
          <w:szCs w:val="16"/>
        </w:rPr>
        <w:t>przyznaną</w:t>
      </w:r>
      <w:r>
        <w:rPr>
          <w:rFonts w:ascii="Verdana" w:eastAsia="Tahoma" w:hAnsi="Verdana" w:cs="Verdana"/>
          <w:sz w:val="16"/>
          <w:szCs w:val="16"/>
        </w:rPr>
        <w:t xml:space="preserve"> </w:t>
      </w:r>
      <w:r>
        <w:rPr>
          <w:rFonts w:ascii="Verdana" w:hAnsi="Verdana" w:cs="Verdana"/>
          <w:sz w:val="16"/>
          <w:szCs w:val="16"/>
        </w:rPr>
        <w:t>ofertom,</w:t>
      </w:r>
    </w:p>
    <w:p w:rsidR="00F707D6" w:rsidRDefault="00F707D6" w:rsidP="00F707D6">
      <w:pPr>
        <w:pStyle w:val="Nagwek4"/>
        <w:tabs>
          <w:tab w:val="clear" w:pos="850"/>
        </w:tabs>
        <w:spacing w:before="0" w:line="360" w:lineRule="auto"/>
        <w:ind w:left="567" w:firstLine="0"/>
      </w:pPr>
      <w:r>
        <w:rPr>
          <w:rFonts w:ascii="Verdana" w:hAnsi="Verdana" w:cs="Verdana"/>
          <w:sz w:val="16"/>
          <w:szCs w:val="16"/>
        </w:rPr>
        <w:t>2.Wykonawcach,</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zostały</w:t>
      </w:r>
      <w:r>
        <w:rPr>
          <w:rFonts w:ascii="Verdana" w:eastAsia="Tahoma" w:hAnsi="Verdana" w:cs="Verdana"/>
          <w:sz w:val="16"/>
          <w:szCs w:val="16"/>
        </w:rPr>
        <w:t xml:space="preserve"> </w:t>
      </w:r>
      <w:r>
        <w:rPr>
          <w:rFonts w:ascii="Verdana" w:hAnsi="Verdana" w:cs="Verdana"/>
          <w:sz w:val="16"/>
          <w:szCs w:val="16"/>
        </w:rPr>
        <w:t>odrzucone,</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 prawne,</w:t>
      </w:r>
    </w:p>
    <w:p w:rsidR="00F707D6" w:rsidRDefault="00F707D6" w:rsidP="00F707D6">
      <w:pPr>
        <w:pStyle w:val="Nagwek4"/>
        <w:tabs>
          <w:tab w:val="clear" w:pos="850"/>
        </w:tabs>
        <w:spacing w:before="0" w:line="360" w:lineRule="auto"/>
        <w:ind w:left="567" w:firstLine="0"/>
      </w:pPr>
      <w:r>
        <w:rPr>
          <w:rFonts w:ascii="Verdana" w:hAnsi="Verdana" w:cs="Verdana"/>
          <w:sz w:val="16"/>
          <w:szCs w:val="16"/>
        </w:rPr>
        <w:t>3.Wykonawcach,</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zostali</w:t>
      </w:r>
      <w:r>
        <w:rPr>
          <w:rFonts w:ascii="Verdana" w:eastAsia="Tahoma" w:hAnsi="Verdana" w:cs="Verdana"/>
          <w:sz w:val="16"/>
          <w:szCs w:val="16"/>
        </w:rPr>
        <w:t xml:space="preserve"> </w:t>
      </w:r>
      <w:r>
        <w:rPr>
          <w:rFonts w:ascii="Verdana" w:hAnsi="Verdana" w:cs="Verdana"/>
          <w:sz w:val="16"/>
          <w:szCs w:val="16"/>
        </w:rPr>
        <w:t>wykluczeni</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prawne,</w:t>
      </w:r>
      <w:r>
        <w:rPr>
          <w:rFonts w:ascii="Verdana" w:eastAsia="Tahoma" w:hAnsi="Verdana" w:cs="Verdana"/>
          <w:sz w:val="16"/>
          <w:szCs w:val="16"/>
        </w:rPr>
        <w:t xml:space="preserve"> </w:t>
      </w:r>
    </w:p>
    <w:p w:rsidR="00F707D6" w:rsidRDefault="00F707D6" w:rsidP="00F707D6">
      <w:pPr>
        <w:pStyle w:val="Nagwek4"/>
        <w:tabs>
          <w:tab w:val="clear" w:pos="850"/>
        </w:tabs>
        <w:spacing w:before="0" w:line="360" w:lineRule="auto"/>
        <w:ind w:left="567" w:firstLine="0"/>
      </w:pPr>
      <w:r>
        <w:rPr>
          <w:rFonts w:ascii="Verdana" w:hAnsi="Verdana" w:cs="Verdana"/>
          <w:sz w:val="16"/>
          <w:szCs w:val="16"/>
        </w:rPr>
        <w:t>4.terminie,</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zgodnie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art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94</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2 ustawy PZP,</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umowa</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zawarta.</w:t>
      </w:r>
    </w:p>
    <w:p w:rsidR="00F707D6" w:rsidRDefault="00F707D6" w:rsidP="00F707D6">
      <w:pPr>
        <w:pStyle w:val="Tekstpodstawowy"/>
        <w:spacing w:before="0" w:line="360" w:lineRule="auto"/>
      </w:pPr>
      <w:r>
        <w:rPr>
          <w:rFonts w:ascii="Verdana" w:eastAsia="Tahoma" w:hAnsi="Verdana" w:cs="Verdana"/>
          <w:sz w:val="16"/>
          <w:szCs w:val="16"/>
        </w:rPr>
        <w:t xml:space="preserve">5. Ogłoszenie zawierające informacje wskazane w pkt 4 Zamawiający umieści na stronie internetowej </w:t>
      </w:r>
      <w:hyperlink r:id="rId9" w:history="1">
        <w:r>
          <w:rPr>
            <w:rStyle w:val="Hipercze"/>
            <w:rFonts w:ascii="Verdana" w:eastAsia="Tahoma" w:hAnsi="Verdana" w:cs="Verdana"/>
            <w:sz w:val="16"/>
            <w:szCs w:val="16"/>
          </w:rPr>
          <w:t>www.szpitalzawiercie.pl</w:t>
        </w:r>
      </w:hyperlink>
      <w:r>
        <w:rPr>
          <w:rFonts w:ascii="Verdana" w:eastAsia="Tahoma" w:hAnsi="Verdana" w:cs="Verdana"/>
          <w:sz w:val="16"/>
          <w:szCs w:val="16"/>
        </w:rPr>
        <w:t xml:space="preserve"> oraz w miejscu publicznie dostępnym w swojej siedzibie. </w:t>
      </w:r>
    </w:p>
    <w:p w:rsidR="00F707D6" w:rsidRDefault="00F707D6" w:rsidP="00F707D6">
      <w:pPr>
        <w:pStyle w:val="Nagwek2"/>
        <w:spacing w:before="0" w:line="360" w:lineRule="auto"/>
      </w:pPr>
      <w:r>
        <w:rPr>
          <w:rFonts w:ascii="Verdana" w:hAnsi="Verdana" w:cs="Verdana"/>
          <w:sz w:val="16"/>
          <w:szCs w:val="16"/>
        </w:rPr>
        <w:t>6.  Zamawiający</w:t>
      </w:r>
      <w:r>
        <w:rPr>
          <w:rFonts w:ascii="Verdana" w:eastAsia="Tahoma" w:hAnsi="Verdana" w:cs="Verdana"/>
          <w:sz w:val="16"/>
          <w:szCs w:val="16"/>
        </w:rPr>
        <w:t xml:space="preserve"> </w:t>
      </w:r>
      <w:r>
        <w:rPr>
          <w:rFonts w:ascii="Verdana" w:hAnsi="Verdana" w:cs="Verdana"/>
          <w:sz w:val="16"/>
          <w:szCs w:val="16"/>
        </w:rPr>
        <w:t>zawrze</w:t>
      </w:r>
      <w:r>
        <w:rPr>
          <w:rFonts w:ascii="Verdana" w:eastAsia="Tahoma" w:hAnsi="Verdana" w:cs="Verdana"/>
          <w:sz w:val="16"/>
          <w:szCs w:val="16"/>
        </w:rPr>
        <w:t xml:space="preserve"> </w:t>
      </w:r>
      <w:r>
        <w:rPr>
          <w:rFonts w:ascii="Verdana" w:hAnsi="Verdana" w:cs="Verdana"/>
          <w:sz w:val="16"/>
          <w:szCs w:val="16"/>
        </w:rPr>
        <w:t>umowę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krótszym</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5 </w:t>
      </w:r>
      <w:r>
        <w:rPr>
          <w:rFonts w:ascii="Verdana" w:hAnsi="Verdana" w:cs="Verdana"/>
          <w:sz w:val="16"/>
          <w:szCs w:val="16"/>
        </w:rPr>
        <w:t>dni</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przekazania</w:t>
      </w:r>
      <w:r>
        <w:rPr>
          <w:rFonts w:ascii="Verdana" w:eastAsia="Tahoma" w:hAnsi="Verdana" w:cs="Verdana"/>
          <w:sz w:val="16"/>
          <w:szCs w:val="16"/>
        </w:rPr>
        <w:t xml:space="preserve"> </w:t>
      </w:r>
      <w:r>
        <w:rPr>
          <w:rFonts w:ascii="Verdana" w:hAnsi="Verdana" w:cs="Verdana"/>
          <w:sz w:val="16"/>
          <w:szCs w:val="16"/>
        </w:rPr>
        <w:t>zawiadomienia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Zawarcie</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możliwe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wskazanego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zostanie</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jedna</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p>
    <w:p w:rsidR="00F707D6" w:rsidRPr="00290E7C" w:rsidRDefault="00F707D6" w:rsidP="00F707D6">
      <w:pPr>
        <w:pStyle w:val="Nagwek2"/>
        <w:spacing w:before="0" w:line="360" w:lineRule="auto"/>
      </w:pPr>
      <w:r>
        <w:rPr>
          <w:rFonts w:ascii="Verdana" w:hAnsi="Verdana" w:cs="Verdana"/>
          <w:sz w:val="16"/>
          <w:szCs w:val="16"/>
        </w:rPr>
        <w:t>7. Po</w:t>
      </w:r>
      <w:r>
        <w:rPr>
          <w:rFonts w:ascii="Verdana" w:eastAsia="Tahoma" w:hAnsi="Verdana" w:cs="Verdana"/>
          <w:sz w:val="16"/>
          <w:szCs w:val="16"/>
        </w:rPr>
        <w:t xml:space="preserve"> </w:t>
      </w:r>
      <w:r>
        <w:rPr>
          <w:rFonts w:ascii="Verdana" w:hAnsi="Verdana" w:cs="Verdana"/>
          <w:sz w:val="16"/>
          <w:szCs w:val="16"/>
        </w:rPr>
        <w:t>ogłoszeniu</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zawarciem</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sidRPr="00290E7C">
        <w:rPr>
          <w:rFonts w:ascii="Verdana" w:hAnsi="Verdana" w:cs="Verdana"/>
          <w:sz w:val="16"/>
          <w:szCs w:val="16"/>
        </w:rPr>
        <w:t>Wykonawca</w:t>
      </w:r>
      <w:r w:rsidRPr="00290E7C">
        <w:rPr>
          <w:rFonts w:ascii="Verdana" w:eastAsia="Tahoma" w:hAnsi="Verdana" w:cs="Verdana"/>
          <w:sz w:val="16"/>
          <w:szCs w:val="16"/>
        </w:rPr>
        <w:t xml:space="preserve"> </w:t>
      </w:r>
      <w:r w:rsidRPr="00290E7C">
        <w:rPr>
          <w:rFonts w:ascii="Verdana" w:hAnsi="Verdana" w:cs="Verdana"/>
          <w:sz w:val="16"/>
          <w:szCs w:val="16"/>
        </w:rPr>
        <w:t>dostarczy</w:t>
      </w:r>
      <w:r w:rsidRPr="00290E7C">
        <w:rPr>
          <w:rFonts w:ascii="Verdana" w:eastAsia="Tahoma" w:hAnsi="Verdana" w:cs="Verdana"/>
          <w:sz w:val="16"/>
          <w:szCs w:val="16"/>
        </w:rPr>
        <w:t xml:space="preserve"> </w:t>
      </w:r>
      <w:r w:rsidRPr="00290E7C">
        <w:rPr>
          <w:rFonts w:ascii="Verdana" w:hAnsi="Verdana" w:cs="Verdana"/>
          <w:sz w:val="16"/>
          <w:szCs w:val="16"/>
        </w:rPr>
        <w:t>dokument</w:t>
      </w:r>
      <w:r w:rsidRPr="00290E7C">
        <w:rPr>
          <w:rFonts w:ascii="Verdana" w:eastAsia="Tahoma" w:hAnsi="Verdana" w:cs="Verdana"/>
          <w:sz w:val="16"/>
          <w:szCs w:val="16"/>
        </w:rPr>
        <w:t xml:space="preserve"> </w:t>
      </w:r>
      <w:r w:rsidRPr="00290E7C">
        <w:rPr>
          <w:rFonts w:ascii="Verdana" w:hAnsi="Verdana" w:cs="Verdana"/>
          <w:sz w:val="16"/>
          <w:szCs w:val="16"/>
        </w:rPr>
        <w:t>wskazujący</w:t>
      </w:r>
      <w:r w:rsidRPr="00290E7C">
        <w:rPr>
          <w:rFonts w:ascii="Verdana" w:eastAsia="Tahoma" w:hAnsi="Verdana" w:cs="Verdana"/>
          <w:sz w:val="16"/>
          <w:szCs w:val="16"/>
        </w:rPr>
        <w:t xml:space="preserve"> </w:t>
      </w:r>
      <w:r w:rsidRPr="00290E7C">
        <w:rPr>
          <w:rFonts w:ascii="Verdana" w:hAnsi="Verdana" w:cs="Verdana"/>
          <w:sz w:val="16"/>
          <w:szCs w:val="16"/>
        </w:rPr>
        <w:t>osoby</w:t>
      </w:r>
      <w:r w:rsidRPr="00290E7C">
        <w:rPr>
          <w:rFonts w:ascii="Verdana" w:eastAsia="Tahoma" w:hAnsi="Verdana" w:cs="Verdana"/>
          <w:sz w:val="16"/>
          <w:szCs w:val="16"/>
        </w:rPr>
        <w:t xml:space="preserve"> </w:t>
      </w:r>
      <w:r w:rsidRPr="00290E7C">
        <w:rPr>
          <w:rFonts w:ascii="Verdana" w:hAnsi="Verdana" w:cs="Verdana"/>
          <w:sz w:val="16"/>
          <w:szCs w:val="16"/>
        </w:rPr>
        <w:t>uprawnione</w:t>
      </w:r>
      <w:r w:rsidRPr="00290E7C">
        <w:rPr>
          <w:rFonts w:ascii="Verdana" w:eastAsia="Tahoma" w:hAnsi="Verdana" w:cs="Verdana"/>
          <w:sz w:val="16"/>
          <w:szCs w:val="16"/>
        </w:rPr>
        <w:t xml:space="preserve"> </w:t>
      </w:r>
      <w:r w:rsidRPr="00290E7C">
        <w:rPr>
          <w:rFonts w:ascii="Verdana" w:hAnsi="Verdana" w:cs="Verdana"/>
          <w:sz w:val="16"/>
          <w:szCs w:val="16"/>
        </w:rPr>
        <w:t>do</w:t>
      </w:r>
      <w:r w:rsidRPr="00290E7C">
        <w:rPr>
          <w:rFonts w:ascii="Verdana" w:eastAsia="Tahoma" w:hAnsi="Verdana" w:cs="Verdana"/>
          <w:sz w:val="16"/>
          <w:szCs w:val="16"/>
        </w:rPr>
        <w:t xml:space="preserve"> </w:t>
      </w:r>
      <w:r w:rsidRPr="00290E7C">
        <w:rPr>
          <w:rFonts w:ascii="Verdana" w:hAnsi="Verdana" w:cs="Verdana"/>
          <w:sz w:val="16"/>
          <w:szCs w:val="16"/>
        </w:rPr>
        <w:t>zawarcia</w:t>
      </w:r>
      <w:r w:rsidRPr="00290E7C">
        <w:rPr>
          <w:rFonts w:ascii="Verdana" w:eastAsia="Tahoma" w:hAnsi="Verdana" w:cs="Verdana"/>
          <w:sz w:val="16"/>
          <w:szCs w:val="16"/>
        </w:rPr>
        <w:t xml:space="preserve"> </w:t>
      </w:r>
      <w:r w:rsidRPr="00290E7C">
        <w:rPr>
          <w:rFonts w:ascii="Verdana" w:hAnsi="Verdana" w:cs="Verdana"/>
          <w:sz w:val="16"/>
          <w:szCs w:val="16"/>
        </w:rPr>
        <w:t>umowy</w:t>
      </w:r>
      <w:r w:rsidRPr="00290E7C">
        <w:rPr>
          <w:rFonts w:ascii="Verdana" w:eastAsia="Tahoma" w:hAnsi="Verdana" w:cs="Verdana"/>
          <w:sz w:val="16"/>
          <w:szCs w:val="16"/>
        </w:rPr>
        <w:t xml:space="preserve"> </w:t>
      </w:r>
      <w:r w:rsidRPr="00290E7C">
        <w:rPr>
          <w:rFonts w:ascii="Verdana" w:hAnsi="Verdana" w:cs="Verdana"/>
          <w:sz w:val="16"/>
          <w:szCs w:val="16"/>
        </w:rPr>
        <w:t>oraz</w:t>
      </w:r>
      <w:r w:rsidRPr="00290E7C">
        <w:rPr>
          <w:rFonts w:ascii="Verdana" w:eastAsia="Tahoma" w:hAnsi="Verdana" w:cs="Verdana"/>
          <w:sz w:val="16"/>
          <w:szCs w:val="16"/>
        </w:rPr>
        <w:t xml:space="preserve"> </w:t>
      </w:r>
      <w:r w:rsidRPr="00290E7C">
        <w:rPr>
          <w:rFonts w:ascii="Verdana" w:hAnsi="Verdana" w:cs="Verdana"/>
          <w:sz w:val="16"/>
          <w:szCs w:val="16"/>
        </w:rPr>
        <w:t>formularz</w:t>
      </w:r>
      <w:r w:rsidRPr="00290E7C">
        <w:rPr>
          <w:rFonts w:ascii="Verdana" w:eastAsia="Tahoma" w:hAnsi="Verdana" w:cs="Verdana"/>
          <w:sz w:val="16"/>
          <w:szCs w:val="16"/>
        </w:rPr>
        <w:t xml:space="preserve"> </w:t>
      </w:r>
      <w:r w:rsidRPr="00290E7C">
        <w:rPr>
          <w:rFonts w:ascii="Verdana" w:hAnsi="Verdana" w:cs="Verdana"/>
          <w:sz w:val="16"/>
          <w:szCs w:val="16"/>
        </w:rPr>
        <w:t>cenowy</w:t>
      </w:r>
      <w:r w:rsidRPr="00290E7C">
        <w:rPr>
          <w:rFonts w:ascii="Verdana" w:eastAsia="Tahoma" w:hAnsi="Verdana" w:cs="Verdana"/>
          <w:sz w:val="16"/>
          <w:szCs w:val="16"/>
        </w:rPr>
        <w:t xml:space="preserve"> </w:t>
      </w:r>
      <w:r w:rsidRPr="00290E7C">
        <w:rPr>
          <w:rFonts w:ascii="Verdana" w:hAnsi="Verdana" w:cs="Verdana"/>
          <w:sz w:val="16"/>
          <w:szCs w:val="16"/>
        </w:rPr>
        <w:t>w</w:t>
      </w:r>
      <w:r w:rsidRPr="00290E7C">
        <w:rPr>
          <w:rFonts w:ascii="Verdana" w:eastAsia="Tahoma" w:hAnsi="Verdana" w:cs="Verdana"/>
          <w:sz w:val="16"/>
          <w:szCs w:val="16"/>
        </w:rPr>
        <w:t xml:space="preserve"> </w:t>
      </w:r>
      <w:r w:rsidRPr="00290E7C">
        <w:rPr>
          <w:rFonts w:ascii="Verdana" w:hAnsi="Verdana" w:cs="Verdana"/>
          <w:sz w:val="16"/>
          <w:szCs w:val="16"/>
        </w:rPr>
        <w:t>formie</w:t>
      </w:r>
      <w:r w:rsidRPr="00290E7C">
        <w:rPr>
          <w:rFonts w:ascii="Verdana" w:eastAsia="Tahoma" w:hAnsi="Verdana" w:cs="Verdana"/>
          <w:sz w:val="16"/>
          <w:szCs w:val="16"/>
        </w:rPr>
        <w:t xml:space="preserve"> </w:t>
      </w:r>
      <w:r w:rsidRPr="00290E7C">
        <w:rPr>
          <w:rFonts w:ascii="Verdana" w:hAnsi="Verdana" w:cs="Verdana"/>
          <w:sz w:val="16"/>
          <w:szCs w:val="16"/>
        </w:rPr>
        <w:t>elektronicznej</w:t>
      </w:r>
      <w:r w:rsidRPr="00290E7C">
        <w:rPr>
          <w:rFonts w:ascii="Verdana" w:eastAsia="Tahoma" w:hAnsi="Verdana" w:cs="Verdana"/>
          <w:sz w:val="16"/>
          <w:szCs w:val="16"/>
        </w:rPr>
        <w:t xml:space="preserve"> </w:t>
      </w:r>
      <w:r w:rsidRPr="00290E7C">
        <w:rPr>
          <w:rFonts w:ascii="Verdana" w:hAnsi="Verdana" w:cs="Verdana"/>
          <w:sz w:val="16"/>
          <w:szCs w:val="16"/>
        </w:rPr>
        <w:t>w</w:t>
      </w:r>
      <w:r w:rsidRPr="00290E7C">
        <w:rPr>
          <w:rFonts w:ascii="Verdana" w:eastAsia="Tahoma" w:hAnsi="Verdana" w:cs="Verdana"/>
          <w:sz w:val="16"/>
          <w:szCs w:val="16"/>
        </w:rPr>
        <w:t xml:space="preserve"> </w:t>
      </w:r>
      <w:r w:rsidRPr="00290E7C">
        <w:rPr>
          <w:rFonts w:ascii="Verdana" w:hAnsi="Verdana" w:cs="Verdana"/>
          <w:sz w:val="16"/>
          <w:szCs w:val="16"/>
        </w:rPr>
        <w:t>formacie</w:t>
      </w:r>
      <w:r w:rsidRPr="00290E7C">
        <w:rPr>
          <w:rFonts w:ascii="Verdana" w:eastAsia="Tahoma" w:hAnsi="Verdana" w:cs="Verdana"/>
          <w:sz w:val="16"/>
          <w:szCs w:val="16"/>
        </w:rPr>
        <w:t xml:space="preserve"> </w:t>
      </w:r>
      <w:r w:rsidRPr="00290E7C">
        <w:rPr>
          <w:rFonts w:ascii="Verdana" w:hAnsi="Verdana" w:cs="Verdana"/>
          <w:sz w:val="16"/>
          <w:szCs w:val="16"/>
        </w:rPr>
        <w:t>ODT,</w:t>
      </w:r>
      <w:r w:rsidRPr="00290E7C">
        <w:rPr>
          <w:rFonts w:ascii="Verdana" w:eastAsia="Tahoma" w:hAnsi="Verdana" w:cs="Verdana"/>
          <w:sz w:val="16"/>
          <w:szCs w:val="16"/>
        </w:rPr>
        <w:t xml:space="preserve"> </w:t>
      </w:r>
      <w:r w:rsidRPr="00290E7C">
        <w:rPr>
          <w:rFonts w:ascii="Verdana" w:hAnsi="Verdana" w:cs="Verdana"/>
          <w:sz w:val="16"/>
          <w:szCs w:val="16"/>
        </w:rPr>
        <w:t>DOC,</w:t>
      </w:r>
      <w:r w:rsidRPr="00290E7C">
        <w:rPr>
          <w:rFonts w:ascii="Verdana" w:eastAsia="Tahoma" w:hAnsi="Verdana" w:cs="Verdana"/>
          <w:sz w:val="16"/>
          <w:szCs w:val="16"/>
        </w:rPr>
        <w:t xml:space="preserve"> </w:t>
      </w:r>
      <w:r w:rsidRPr="00290E7C">
        <w:rPr>
          <w:rFonts w:ascii="Verdana" w:hAnsi="Verdana" w:cs="Verdana"/>
          <w:sz w:val="16"/>
          <w:szCs w:val="16"/>
        </w:rPr>
        <w:t>RTF,</w:t>
      </w:r>
      <w:r w:rsidRPr="00290E7C">
        <w:rPr>
          <w:rFonts w:ascii="Verdana" w:eastAsia="Tahoma" w:hAnsi="Verdana" w:cs="Verdana"/>
          <w:sz w:val="16"/>
          <w:szCs w:val="16"/>
        </w:rPr>
        <w:t xml:space="preserve"> </w:t>
      </w:r>
      <w:r w:rsidRPr="00290E7C">
        <w:rPr>
          <w:rFonts w:ascii="Verdana" w:hAnsi="Verdana" w:cs="Verdana"/>
          <w:sz w:val="16"/>
          <w:szCs w:val="16"/>
        </w:rPr>
        <w:t>TXT.</w:t>
      </w:r>
    </w:p>
    <w:p w:rsidR="00F707D6" w:rsidRDefault="00F707D6" w:rsidP="00F707D6">
      <w:pPr>
        <w:pStyle w:val="Nagwek2"/>
        <w:spacing w:before="0" w:line="360" w:lineRule="auto"/>
      </w:pPr>
      <w:r>
        <w:rPr>
          <w:rFonts w:ascii="Verdana" w:hAnsi="Verdana" w:cs="Verdana"/>
          <w:sz w:val="16"/>
          <w:szCs w:val="16"/>
        </w:rPr>
        <w:t>8. Jeżeli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wybrana,</w:t>
      </w:r>
      <w:r>
        <w:rPr>
          <w:rFonts w:ascii="Verdana" w:eastAsia="Tahoma" w:hAnsi="Verdana" w:cs="Verdana"/>
          <w:sz w:val="16"/>
          <w:szCs w:val="16"/>
        </w:rPr>
        <w:t xml:space="preserve"> </w:t>
      </w:r>
      <w:r>
        <w:rPr>
          <w:rFonts w:ascii="Verdana" w:hAnsi="Verdana" w:cs="Verdana"/>
          <w:sz w:val="16"/>
          <w:szCs w:val="16"/>
        </w:rPr>
        <w:t>uchyla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 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wybrać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najkorzystniejszą</w:t>
      </w:r>
      <w:r>
        <w:rPr>
          <w:rFonts w:ascii="Verdana" w:eastAsia="Tahoma" w:hAnsi="Verdana" w:cs="Verdana"/>
          <w:sz w:val="16"/>
          <w:szCs w:val="16"/>
        </w:rPr>
        <w:t xml:space="preserve"> </w:t>
      </w:r>
      <w:r>
        <w:rPr>
          <w:rFonts w:ascii="Verdana" w:hAnsi="Verdana" w:cs="Verdana"/>
          <w:sz w:val="16"/>
          <w:szCs w:val="16"/>
        </w:rPr>
        <w:t>spośród</w:t>
      </w:r>
      <w:r>
        <w:rPr>
          <w:rFonts w:ascii="Verdana" w:eastAsia="Tahoma" w:hAnsi="Verdana" w:cs="Verdana"/>
          <w:sz w:val="16"/>
          <w:szCs w:val="16"/>
        </w:rPr>
        <w:t xml:space="preserve"> </w:t>
      </w:r>
      <w:r>
        <w:rPr>
          <w:rFonts w:ascii="Verdana" w:hAnsi="Verdana" w:cs="Verdana"/>
          <w:sz w:val="16"/>
          <w:szCs w:val="16"/>
        </w:rPr>
        <w:t>pozostałych</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przeprowadzania</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ponownego</w:t>
      </w:r>
      <w:r>
        <w:rPr>
          <w:rFonts w:ascii="Verdana" w:eastAsia="Tahoma" w:hAnsi="Verdana" w:cs="Verdana"/>
          <w:sz w:val="16"/>
          <w:szCs w:val="16"/>
        </w:rPr>
        <w:t xml:space="preserve"> </w:t>
      </w:r>
      <w:r>
        <w:rPr>
          <w:rFonts w:ascii="Verdana" w:hAnsi="Verdana" w:cs="Verdana"/>
          <w:sz w:val="16"/>
          <w:szCs w:val="16"/>
        </w:rPr>
        <w:t>badania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chyba</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zachodzą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p>
    <w:p w:rsidR="00F707D6" w:rsidRDefault="00F707D6" w:rsidP="00F707D6">
      <w:pPr>
        <w:pStyle w:val="Nagwek1"/>
        <w:tabs>
          <w:tab w:val="clear" w:pos="0"/>
        </w:tabs>
        <w:spacing w:before="0" w:after="0" w:line="360" w:lineRule="auto"/>
      </w:pPr>
      <w:r>
        <w:rPr>
          <w:rFonts w:ascii="Verdana" w:hAnsi="Verdana" w:cs="Verdana"/>
          <w:sz w:val="16"/>
          <w:szCs w:val="16"/>
        </w:rPr>
        <w:t>XVI. Zabezpieczenie</w:t>
      </w:r>
      <w:r>
        <w:rPr>
          <w:rFonts w:ascii="Verdana" w:eastAsia="Tahoma" w:hAnsi="Verdana" w:cs="Verdana"/>
          <w:sz w:val="16"/>
          <w:szCs w:val="16"/>
        </w:rPr>
        <w:t xml:space="preserve"> </w:t>
      </w:r>
      <w:r>
        <w:rPr>
          <w:rFonts w:ascii="Verdana" w:hAnsi="Verdana" w:cs="Verdana"/>
          <w:sz w:val="16"/>
          <w:szCs w:val="16"/>
        </w:rPr>
        <w:t>należytego</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umowy</w:t>
      </w:r>
    </w:p>
    <w:p w:rsidR="00F707D6" w:rsidRDefault="00F707D6" w:rsidP="00F707D6">
      <w:pPr>
        <w:spacing w:line="360" w:lineRule="auto"/>
      </w:pPr>
      <w:r>
        <w:rPr>
          <w:rFonts w:ascii="Verdana" w:hAnsi="Verdana" w:cs="Verdana"/>
          <w:sz w:val="16"/>
          <w:szCs w:val="16"/>
        </w:rPr>
        <w:t>W niniejszym postępowaniu wniesienie zabezpieczenia należytego wykonania umowy nie jest wymagane.</w:t>
      </w:r>
    </w:p>
    <w:p w:rsidR="00F707D6" w:rsidRDefault="00F707D6" w:rsidP="00F707D6">
      <w:pPr>
        <w:pStyle w:val="Nagwek1"/>
        <w:tabs>
          <w:tab w:val="clear" w:pos="0"/>
        </w:tabs>
        <w:spacing w:before="0" w:after="0" w:line="360" w:lineRule="auto"/>
      </w:pPr>
      <w:r>
        <w:rPr>
          <w:rFonts w:ascii="Verdana" w:hAnsi="Verdana" w:cs="Verdana"/>
          <w:sz w:val="16"/>
          <w:szCs w:val="16"/>
        </w:rPr>
        <w:t>XVII. Istotne</w:t>
      </w:r>
      <w:r>
        <w:rPr>
          <w:rFonts w:ascii="Verdana" w:eastAsia="Tahoma" w:hAnsi="Verdana" w:cs="Verdana"/>
          <w:sz w:val="16"/>
          <w:szCs w:val="16"/>
        </w:rPr>
        <w:t xml:space="preserve"> </w:t>
      </w:r>
      <w:r>
        <w:rPr>
          <w:rFonts w:ascii="Verdana" w:hAnsi="Verdana" w:cs="Verdana"/>
          <w:sz w:val="16"/>
          <w:szCs w:val="16"/>
        </w:rPr>
        <w:t>postanowienia</w:t>
      </w:r>
      <w:r>
        <w:rPr>
          <w:rFonts w:ascii="Verdana" w:eastAsia="Tahoma" w:hAnsi="Verdana" w:cs="Verdana"/>
          <w:sz w:val="16"/>
          <w:szCs w:val="16"/>
        </w:rPr>
        <w:t xml:space="preserve"> </w:t>
      </w:r>
      <w:r>
        <w:rPr>
          <w:rFonts w:ascii="Verdana" w:hAnsi="Verdana" w:cs="Verdana"/>
          <w:sz w:val="16"/>
          <w:szCs w:val="16"/>
        </w:rPr>
        <w:t>umowy</w:t>
      </w:r>
    </w:p>
    <w:p w:rsidR="00F707D6" w:rsidRDefault="00F707D6" w:rsidP="00F707D6">
      <w:pPr>
        <w:pStyle w:val="Tekstpodstawowy"/>
        <w:spacing w:before="0" w:line="360" w:lineRule="auto"/>
      </w:pPr>
      <w:r>
        <w:rPr>
          <w:rFonts w:ascii="Verdana" w:hAnsi="Verdana" w:cs="Verdana"/>
          <w:sz w:val="16"/>
          <w:szCs w:val="16"/>
        </w:rPr>
        <w:t>Istotne</w:t>
      </w:r>
      <w:r>
        <w:rPr>
          <w:rFonts w:ascii="Verdana" w:eastAsia="Tahoma" w:hAnsi="Verdana" w:cs="Verdana"/>
          <w:sz w:val="16"/>
          <w:szCs w:val="16"/>
        </w:rPr>
        <w:t xml:space="preserve"> </w:t>
      </w:r>
      <w:r>
        <w:rPr>
          <w:rFonts w:ascii="Verdana" w:hAnsi="Verdana" w:cs="Verdana"/>
          <w:sz w:val="16"/>
          <w:szCs w:val="16"/>
        </w:rPr>
        <w:t>postanowienia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zostały</w:t>
      </w:r>
      <w:r>
        <w:rPr>
          <w:rFonts w:ascii="Verdana" w:eastAsia="Tahoma" w:hAnsi="Verdana" w:cs="Verdana"/>
          <w:sz w:val="16"/>
          <w:szCs w:val="16"/>
        </w:rPr>
        <w:t xml:space="preserve"> </w:t>
      </w:r>
      <w:r>
        <w:rPr>
          <w:rFonts w:ascii="Verdana" w:hAnsi="Verdana" w:cs="Verdana"/>
          <w:sz w:val="16"/>
          <w:szCs w:val="16"/>
        </w:rPr>
        <w:t>zawarte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b/>
          <w:sz w:val="16"/>
          <w:szCs w:val="16"/>
        </w:rPr>
        <w:t>załączniku</w:t>
      </w:r>
      <w:r>
        <w:rPr>
          <w:rFonts w:ascii="Verdana" w:eastAsia="Tahoma" w:hAnsi="Verdana" w:cs="Verdana"/>
          <w:b/>
          <w:sz w:val="16"/>
          <w:szCs w:val="16"/>
        </w:rPr>
        <w:t xml:space="preserve"> </w:t>
      </w:r>
      <w:r>
        <w:rPr>
          <w:rFonts w:ascii="Verdana" w:hAnsi="Verdana" w:cs="Verdana"/>
          <w:b/>
          <w:sz w:val="16"/>
          <w:szCs w:val="16"/>
        </w:rPr>
        <w:t>nr</w:t>
      </w:r>
      <w:r>
        <w:rPr>
          <w:rFonts w:ascii="Verdana" w:eastAsia="Tahoma" w:hAnsi="Verdana" w:cs="Verdana"/>
          <w:b/>
          <w:sz w:val="16"/>
          <w:szCs w:val="16"/>
        </w:rPr>
        <w:t xml:space="preserve"> 5 </w:t>
      </w:r>
      <w:r>
        <w:rPr>
          <w:rFonts w:ascii="Verdana" w:hAnsi="Verdana" w:cs="Verdana"/>
          <w:b/>
          <w:sz w:val="16"/>
          <w:szCs w:val="16"/>
        </w:rPr>
        <w:t>do</w:t>
      </w:r>
      <w:r>
        <w:rPr>
          <w:rFonts w:ascii="Verdana" w:eastAsia="Tahoma" w:hAnsi="Verdana" w:cs="Verdana"/>
          <w:b/>
          <w:sz w:val="16"/>
          <w:szCs w:val="16"/>
        </w:rPr>
        <w:t xml:space="preserve"> </w:t>
      </w:r>
      <w:r>
        <w:rPr>
          <w:rFonts w:ascii="Verdana" w:hAnsi="Verdana" w:cs="Verdana"/>
          <w:b/>
          <w:sz w:val="16"/>
          <w:szCs w:val="16"/>
        </w:rPr>
        <w:t>SIWZ.</w:t>
      </w:r>
    </w:p>
    <w:p w:rsidR="00F707D6" w:rsidRDefault="00F707D6" w:rsidP="00F707D6">
      <w:pPr>
        <w:pStyle w:val="Nagwek1"/>
        <w:tabs>
          <w:tab w:val="clear" w:pos="0"/>
        </w:tabs>
        <w:spacing w:before="0" w:after="0" w:line="360" w:lineRule="auto"/>
      </w:pPr>
      <w:r>
        <w:rPr>
          <w:rFonts w:ascii="Verdana" w:hAnsi="Verdana" w:cs="Verdana"/>
          <w:sz w:val="16"/>
          <w:szCs w:val="16"/>
        </w:rPr>
        <w:t>XVIII. Pouczenie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środkach</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p>
    <w:p w:rsidR="00F707D6" w:rsidRPr="003A65EB" w:rsidRDefault="00F707D6" w:rsidP="00F707D6">
      <w:pPr>
        <w:pStyle w:val="Tekstpodstawowy"/>
        <w:spacing w:before="0" w:line="360" w:lineRule="auto"/>
        <w:rPr>
          <w:rFonts w:ascii="Verdana" w:hAnsi="Verdana" w:cs="Verdana"/>
          <w:sz w:val="16"/>
          <w:szCs w:val="16"/>
        </w:rPr>
      </w:pPr>
      <w:r>
        <w:rPr>
          <w:rFonts w:ascii="Verdana" w:hAnsi="Verdana" w:cs="Verdana"/>
          <w:sz w:val="16"/>
          <w:szCs w:val="16"/>
        </w:rPr>
        <w:t>Środki</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r>
        <w:rPr>
          <w:rFonts w:ascii="Verdana" w:eastAsia="Tahoma" w:hAnsi="Verdana" w:cs="Verdana"/>
          <w:sz w:val="16"/>
          <w:szCs w:val="16"/>
        </w:rPr>
        <w:t xml:space="preserve"> </w:t>
      </w:r>
      <w:r>
        <w:rPr>
          <w:rFonts w:ascii="Verdana" w:hAnsi="Verdana" w:cs="Verdana"/>
          <w:sz w:val="16"/>
          <w:szCs w:val="16"/>
        </w:rPr>
        <w:t>przysługują</w:t>
      </w:r>
      <w:r>
        <w:rPr>
          <w:rFonts w:ascii="Verdana" w:eastAsia="Tahoma" w:hAnsi="Verdana" w:cs="Verdana"/>
          <w:sz w:val="16"/>
          <w:szCs w:val="16"/>
        </w:rPr>
        <w:t xml:space="preserve"> </w:t>
      </w:r>
      <w:r>
        <w:rPr>
          <w:rFonts w:ascii="Verdana" w:hAnsi="Verdana" w:cs="Verdana"/>
          <w:sz w:val="16"/>
          <w:szCs w:val="16"/>
        </w:rPr>
        <w:t xml:space="preserve">Wykonawcy zgodnie z atr.180 </w:t>
      </w:r>
      <w:proofErr w:type="spellStart"/>
      <w:r>
        <w:rPr>
          <w:rFonts w:ascii="Verdana" w:hAnsi="Verdana" w:cs="Verdana"/>
          <w:sz w:val="16"/>
          <w:szCs w:val="16"/>
        </w:rPr>
        <w:t>Pzp.i</w:t>
      </w:r>
      <w:proofErr w:type="spellEnd"/>
      <w:r>
        <w:rPr>
          <w:rFonts w:ascii="Verdana" w:hAnsi="Verdana" w:cs="Verdana"/>
          <w:sz w:val="16"/>
          <w:szCs w:val="16"/>
        </w:rPr>
        <w:t xml:space="preserve"> nast..,</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miał</w:t>
      </w:r>
      <w:r>
        <w:rPr>
          <w:rFonts w:ascii="Verdana" w:eastAsia="Tahoma" w:hAnsi="Verdana" w:cs="Verdana"/>
          <w:sz w:val="16"/>
          <w:szCs w:val="16"/>
        </w:rPr>
        <w:t xml:space="preserve"> </w:t>
      </w:r>
      <w:r>
        <w:rPr>
          <w:rFonts w:ascii="Verdana" w:hAnsi="Verdana" w:cs="Verdana"/>
          <w:sz w:val="16"/>
          <w:szCs w:val="16"/>
        </w:rPr>
        <w:t>interes</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uzyskaniu</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poniósł</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ponieść</w:t>
      </w:r>
      <w:r>
        <w:rPr>
          <w:rFonts w:ascii="Verdana" w:eastAsia="Tahoma" w:hAnsi="Verdana" w:cs="Verdana"/>
          <w:sz w:val="16"/>
          <w:szCs w:val="16"/>
        </w:rPr>
        <w:t xml:space="preserve"> </w:t>
      </w:r>
      <w:r>
        <w:rPr>
          <w:rFonts w:ascii="Verdana" w:hAnsi="Verdana" w:cs="Verdana"/>
          <w:sz w:val="16"/>
          <w:szCs w:val="16"/>
        </w:rPr>
        <w:t>szkodę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naruszenia</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przepisów</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hAnsi="Verdana" w:cs="Verdana"/>
          <w:sz w:val="16"/>
          <w:szCs w:val="16"/>
        </w:rPr>
        <w:t>;</w:t>
      </w:r>
    </w:p>
    <w:p w:rsidR="00F707D6" w:rsidRDefault="00F707D6" w:rsidP="00F707D6">
      <w:pPr>
        <w:pStyle w:val="Nagwek2"/>
        <w:spacing w:before="0" w:line="360" w:lineRule="auto"/>
      </w:pPr>
      <w:r>
        <w:rPr>
          <w:rFonts w:ascii="Verdana" w:hAnsi="Verdana" w:cs="Verdana"/>
          <w:sz w:val="16"/>
          <w:szCs w:val="16"/>
        </w:rPr>
        <w:t>1.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czynności:</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lastRenderedPageBreak/>
        <w:t>1.1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przewidzianym</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wniesienia</w:t>
      </w:r>
      <w:r>
        <w:rPr>
          <w:rFonts w:ascii="Verdana" w:eastAsia="Tahoma" w:hAnsi="Verdana" w:cs="Verdana"/>
          <w:sz w:val="16"/>
          <w:szCs w:val="16"/>
        </w:rPr>
        <w:t xml:space="preserve"> </w:t>
      </w:r>
      <w:r>
        <w:rPr>
          <w:rFonts w:ascii="Verdana" w:hAnsi="Verdana" w:cs="Verdana"/>
          <w:sz w:val="16"/>
          <w:szCs w:val="16"/>
        </w:rPr>
        <w:t>odwołania</w:t>
      </w:r>
      <w:r>
        <w:rPr>
          <w:rFonts w:ascii="Verdana" w:eastAsia="Tahoma" w:hAnsi="Verdana" w:cs="Verdana"/>
          <w:sz w:val="16"/>
          <w:szCs w:val="16"/>
        </w:rPr>
        <w:t xml:space="preserve"> </w:t>
      </w:r>
      <w:r>
        <w:rPr>
          <w:rFonts w:ascii="Verdana" w:hAnsi="Verdana" w:cs="Verdana"/>
          <w:sz w:val="16"/>
          <w:szCs w:val="16"/>
        </w:rPr>
        <w:t>poinformować</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o 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eastAsia="Tahom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niego</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zaniechaniu</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on</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 xml:space="preserve">ustawy </w:t>
      </w:r>
      <w:proofErr w:type="spellStart"/>
      <w:r>
        <w:rPr>
          <w:rFonts w:ascii="Verdana" w:hAnsi="Verdana" w:cs="Verdana"/>
          <w:sz w:val="16"/>
          <w:szCs w:val="16"/>
        </w:rPr>
        <w:t>Pzp</w:t>
      </w:r>
      <w:proofErr w:type="spellEnd"/>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które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t>1.2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uznania</w:t>
      </w:r>
      <w:r>
        <w:rPr>
          <w:rFonts w:ascii="Verdana" w:eastAsia="Tahoma" w:hAnsi="Verdana" w:cs="Verdana"/>
          <w:sz w:val="16"/>
          <w:szCs w:val="16"/>
        </w:rPr>
        <w:t xml:space="preserve"> </w:t>
      </w:r>
      <w:r>
        <w:rPr>
          <w:rFonts w:ascii="Verdana" w:hAnsi="Verdana" w:cs="Verdana"/>
          <w:sz w:val="16"/>
          <w:szCs w:val="16"/>
        </w:rPr>
        <w:t>zasadności</w:t>
      </w:r>
      <w:r>
        <w:rPr>
          <w:rFonts w:ascii="Verdana" w:eastAsia="Tahoma" w:hAnsi="Verdana" w:cs="Verdana"/>
          <w:sz w:val="16"/>
          <w:szCs w:val="16"/>
        </w:rPr>
        <w:t xml:space="preserve"> </w:t>
      </w:r>
      <w:r>
        <w:rPr>
          <w:rFonts w:ascii="Verdana" w:hAnsi="Verdana" w:cs="Verdana"/>
          <w:sz w:val="16"/>
          <w:szCs w:val="16"/>
        </w:rPr>
        <w:t>przekazanej</w:t>
      </w:r>
      <w:r>
        <w:rPr>
          <w:rFonts w:ascii="Verdana" w:eastAsia="Tahoma" w:hAnsi="Verdana" w:cs="Verdana"/>
          <w:sz w:val="16"/>
          <w:szCs w:val="16"/>
        </w:rPr>
        <w:t xml:space="preserve"> </w:t>
      </w:r>
      <w:r>
        <w:rPr>
          <w:rFonts w:ascii="Verdana" w:hAnsi="Verdana" w:cs="Verdana"/>
          <w:sz w:val="16"/>
          <w:szCs w:val="16"/>
        </w:rPr>
        <w:t>informacji</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powtarza</w:t>
      </w:r>
      <w:r>
        <w:rPr>
          <w:rFonts w:ascii="Verdana" w:eastAsia="Tahoma" w:hAnsi="Verdana" w:cs="Verdana"/>
          <w:sz w:val="16"/>
          <w:szCs w:val="16"/>
        </w:rPr>
        <w:t xml:space="preserve"> </w:t>
      </w:r>
      <w:r>
        <w:rPr>
          <w:rFonts w:ascii="Verdana" w:hAnsi="Verdana" w:cs="Verdana"/>
          <w:sz w:val="16"/>
          <w:szCs w:val="16"/>
        </w:rPr>
        <w:t>czynność</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dokona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zaniechanej,</w:t>
      </w:r>
      <w:r>
        <w:rPr>
          <w:rFonts w:ascii="Verdana" w:eastAsia="Tahoma" w:hAnsi="Verdana" w:cs="Verdana"/>
          <w:sz w:val="16"/>
          <w:szCs w:val="16"/>
        </w:rPr>
        <w:t xml:space="preserve"> </w:t>
      </w:r>
      <w:r>
        <w:rPr>
          <w:rFonts w:ascii="Verdana" w:hAnsi="Verdana" w:cs="Verdana"/>
          <w:sz w:val="16"/>
          <w:szCs w:val="16"/>
        </w:rPr>
        <w:t>informując</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ustawie</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dla</w:t>
      </w:r>
      <w:r>
        <w:rPr>
          <w:rFonts w:ascii="Verdana" w:eastAsia="Tahoma" w:hAnsi="Verdana" w:cs="Verdana"/>
          <w:sz w:val="16"/>
          <w:szCs w:val="16"/>
        </w:rPr>
        <w:t xml:space="preserve"> </w:t>
      </w:r>
      <w:r>
        <w:rPr>
          <w:rFonts w:ascii="Verdana" w:hAnsi="Verdana" w:cs="Verdana"/>
          <w:sz w:val="16"/>
          <w:szCs w:val="16"/>
        </w:rPr>
        <w:t>tej</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powyższe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F707D6" w:rsidRDefault="00F707D6" w:rsidP="00F707D6">
      <w:pPr>
        <w:pStyle w:val="Nagwek2"/>
        <w:spacing w:before="0" w:line="360" w:lineRule="auto"/>
      </w:pPr>
      <w:r>
        <w:rPr>
          <w:rFonts w:ascii="Verdana" w:hAnsi="Verdana" w:cs="Verdana"/>
          <w:sz w:val="16"/>
          <w:szCs w:val="16"/>
        </w:rPr>
        <w:t>2. Odwołanie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t xml:space="preserve"> </w:t>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ustawy:</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t xml:space="preserve">2.1  Jeżeli wartość zamówienia jest mniejsza niż kwoty określone w przepisach wydanych na podstawie art. 11 ust. 8 ustawy </w:t>
      </w:r>
      <w:proofErr w:type="spellStart"/>
      <w:r>
        <w:rPr>
          <w:rFonts w:ascii="Verdana" w:hAnsi="Verdana" w:cs="Verdana"/>
          <w:sz w:val="16"/>
          <w:szCs w:val="16"/>
        </w:rPr>
        <w:t>Pzp</w:t>
      </w:r>
      <w:proofErr w:type="spellEnd"/>
      <w:r>
        <w:rPr>
          <w:rFonts w:ascii="Verdana" w:hAnsi="Verdana" w:cs="Verdana"/>
          <w:sz w:val="16"/>
          <w:szCs w:val="16"/>
        </w:rPr>
        <w:t>, odwołanie przysługuje wyłącznie wobec czynności:</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t>1) wyboru trybu negocjacji bez ogłoszenia, zamówienia z wolnej ręki lub zapytania o cenę;</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t>2) określenia warunków udziału w postępowaniu;</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t>3) wykluczenia odwołującego z postępowania o udzielenie zamówienia;</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t>4) odrzucenia oferty odwołującego;</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t>5) opisu przedmiotu zamówienia;</w:t>
      </w:r>
    </w:p>
    <w:p w:rsidR="00F707D6" w:rsidRDefault="00F707D6" w:rsidP="00F707D6">
      <w:pPr>
        <w:pStyle w:val="Nagwek3"/>
        <w:tabs>
          <w:tab w:val="clear" w:pos="567"/>
        </w:tabs>
        <w:spacing w:before="0" w:line="360" w:lineRule="auto"/>
        <w:ind w:left="539" w:firstLine="0"/>
      </w:pPr>
      <w:r>
        <w:rPr>
          <w:rFonts w:ascii="Verdana" w:hAnsi="Verdana" w:cs="Verdana"/>
          <w:sz w:val="16"/>
          <w:szCs w:val="16"/>
        </w:rPr>
        <w:t>6) wyboru najkorzystniejszej oferty.</w:t>
      </w:r>
    </w:p>
    <w:p w:rsidR="00F707D6" w:rsidRDefault="00F707D6" w:rsidP="00F707D6">
      <w:pPr>
        <w:pStyle w:val="Tekstpodstawowy"/>
        <w:spacing w:before="0" w:line="360" w:lineRule="auto"/>
      </w:pPr>
      <w:r>
        <w:rPr>
          <w:rFonts w:ascii="Verdana" w:hAnsi="Verdana" w:cs="Verdana"/>
          <w:sz w:val="16"/>
          <w:szCs w:val="16"/>
        </w:rPr>
        <w:t>3. Przepisy dotyczące środków ochrony prawnej znajdują się w art. 179 – 198g ustawy PZP.</w:t>
      </w:r>
    </w:p>
    <w:p w:rsidR="00F707D6" w:rsidRDefault="00F707D6" w:rsidP="00F707D6">
      <w:pPr>
        <w:pStyle w:val="Nagwek1"/>
        <w:tabs>
          <w:tab w:val="clear" w:pos="0"/>
        </w:tabs>
        <w:spacing w:before="0" w:after="0" w:line="360" w:lineRule="auto"/>
      </w:pPr>
      <w:r>
        <w:rPr>
          <w:rFonts w:ascii="Verdana" w:hAnsi="Verdana" w:cs="Verdana"/>
          <w:sz w:val="16"/>
          <w:szCs w:val="16"/>
        </w:rPr>
        <w:t>XIX. Aukcja</w:t>
      </w:r>
      <w:r>
        <w:rPr>
          <w:rFonts w:ascii="Verdana" w:eastAsia="Tahoma" w:hAnsi="Verdana" w:cs="Verdana"/>
          <w:sz w:val="16"/>
          <w:szCs w:val="16"/>
        </w:rPr>
        <w:t xml:space="preserve"> </w:t>
      </w:r>
      <w:r>
        <w:rPr>
          <w:rFonts w:ascii="Verdana" w:hAnsi="Verdana" w:cs="Verdana"/>
          <w:sz w:val="16"/>
          <w:szCs w:val="16"/>
        </w:rPr>
        <w:t>elektroniczna</w:t>
      </w:r>
    </w:p>
    <w:p w:rsidR="00F707D6" w:rsidRPr="003043F7" w:rsidRDefault="00F707D6" w:rsidP="00F707D6">
      <w:pPr>
        <w:pStyle w:val="Tekstpodstawowy"/>
        <w:spacing w:before="0" w:line="360" w:lineRule="auto"/>
      </w:pP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wybór</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zastosowaniem</w:t>
      </w:r>
      <w:r>
        <w:rPr>
          <w:rFonts w:ascii="Verdana" w:eastAsia="Tahoma" w:hAnsi="Verdana" w:cs="Verdana"/>
          <w:sz w:val="16"/>
          <w:szCs w:val="16"/>
        </w:rPr>
        <w:t xml:space="preserve"> </w:t>
      </w:r>
      <w:r>
        <w:rPr>
          <w:rFonts w:ascii="Verdana" w:hAnsi="Verdana" w:cs="Verdana"/>
          <w:sz w:val="16"/>
          <w:szCs w:val="16"/>
        </w:rPr>
        <w:t>aukcji</w:t>
      </w:r>
      <w:r>
        <w:rPr>
          <w:rFonts w:ascii="Verdana" w:eastAsia="Tahoma" w:hAnsi="Verdana" w:cs="Verdana"/>
          <w:sz w:val="16"/>
          <w:szCs w:val="16"/>
        </w:rPr>
        <w:t xml:space="preserve"> </w:t>
      </w:r>
      <w:r>
        <w:rPr>
          <w:rFonts w:ascii="Verdana" w:hAnsi="Verdana" w:cs="Verdana"/>
          <w:sz w:val="16"/>
          <w:szCs w:val="16"/>
        </w:rPr>
        <w:t>elektronicznej.</w:t>
      </w:r>
    </w:p>
    <w:p w:rsidR="00F707D6" w:rsidRDefault="00F707D6" w:rsidP="00F707D6">
      <w:pPr>
        <w:pStyle w:val="Tekstpodstawowy"/>
        <w:spacing w:before="0" w:line="360" w:lineRule="auto"/>
      </w:pPr>
      <w:r>
        <w:rPr>
          <w:rFonts w:ascii="Verdana" w:hAnsi="Verdana" w:cs="Verdana"/>
          <w:b/>
          <w:sz w:val="16"/>
          <w:szCs w:val="16"/>
        </w:rPr>
        <w:t>Załącznikami</w:t>
      </w:r>
      <w:r>
        <w:rPr>
          <w:rFonts w:ascii="Verdana" w:eastAsia="Tahoma" w:hAnsi="Verdana" w:cs="Verdana"/>
          <w:b/>
          <w:sz w:val="16"/>
          <w:szCs w:val="16"/>
        </w:rPr>
        <w:t xml:space="preserve"> </w:t>
      </w:r>
      <w:r>
        <w:rPr>
          <w:rFonts w:ascii="Verdana" w:hAnsi="Verdana" w:cs="Verdana"/>
          <w:b/>
          <w:sz w:val="16"/>
          <w:szCs w:val="16"/>
        </w:rPr>
        <w:t>do</w:t>
      </w:r>
      <w:r>
        <w:rPr>
          <w:rFonts w:ascii="Verdana" w:eastAsia="Tahoma" w:hAnsi="Verdana" w:cs="Verdana"/>
          <w:b/>
          <w:sz w:val="16"/>
          <w:szCs w:val="16"/>
        </w:rPr>
        <w:t xml:space="preserve"> </w:t>
      </w:r>
      <w:r>
        <w:rPr>
          <w:rFonts w:ascii="Verdana" w:hAnsi="Verdana" w:cs="Verdana"/>
          <w:b/>
          <w:sz w:val="16"/>
          <w:szCs w:val="16"/>
        </w:rPr>
        <w:t>niniejszego</w:t>
      </w:r>
      <w:r>
        <w:rPr>
          <w:rFonts w:ascii="Verdana" w:eastAsia="Tahoma" w:hAnsi="Verdana" w:cs="Verdana"/>
          <w:b/>
          <w:sz w:val="16"/>
          <w:szCs w:val="16"/>
        </w:rPr>
        <w:t xml:space="preserve"> </w:t>
      </w:r>
      <w:r>
        <w:rPr>
          <w:rFonts w:ascii="Verdana" w:hAnsi="Verdana" w:cs="Verdana"/>
          <w:b/>
          <w:sz w:val="16"/>
          <w:szCs w:val="16"/>
        </w:rPr>
        <w:t>dokumentu</w:t>
      </w:r>
      <w:r>
        <w:rPr>
          <w:rFonts w:ascii="Verdana" w:eastAsia="Tahoma" w:hAnsi="Verdana" w:cs="Verdana"/>
          <w:b/>
          <w:sz w:val="16"/>
          <w:szCs w:val="16"/>
        </w:rPr>
        <w:t xml:space="preserve"> </w:t>
      </w:r>
      <w:r>
        <w:rPr>
          <w:rFonts w:ascii="Verdana" w:hAnsi="Verdana" w:cs="Verdana"/>
          <w:b/>
          <w:sz w:val="16"/>
          <w:szCs w:val="16"/>
        </w:rPr>
        <w:t>są:</w:t>
      </w:r>
    </w:p>
    <w:p w:rsidR="00F707D6" w:rsidRDefault="00F707D6" w:rsidP="00F707D6">
      <w:pPr>
        <w:numPr>
          <w:ilvl w:val="0"/>
          <w:numId w:val="7"/>
        </w:numPr>
        <w:tabs>
          <w:tab w:val="left" w:pos="360"/>
        </w:tabs>
        <w:suppressAutoHyphens w:val="0"/>
        <w:spacing w:line="360" w:lineRule="auto"/>
        <w:ind w:left="360"/>
        <w:jc w:val="both"/>
      </w:pPr>
      <w:r>
        <w:rPr>
          <w:rFonts w:ascii="Verdana" w:hAnsi="Verdana" w:cs="Verdana"/>
          <w:sz w:val="16"/>
          <w:szCs w:val="16"/>
        </w:rPr>
        <w:t>nr 1 - Formularz ofertowy stanowiący załącznik nr 1 do SIWZ,</w:t>
      </w:r>
    </w:p>
    <w:p w:rsidR="00F707D6" w:rsidRDefault="00F707D6" w:rsidP="00F707D6">
      <w:pPr>
        <w:numPr>
          <w:ilvl w:val="0"/>
          <w:numId w:val="7"/>
        </w:numPr>
        <w:tabs>
          <w:tab w:val="left" w:pos="360"/>
        </w:tabs>
        <w:suppressAutoHyphens w:val="0"/>
        <w:spacing w:line="360" w:lineRule="auto"/>
        <w:ind w:left="360"/>
        <w:jc w:val="both"/>
      </w:pPr>
      <w:r>
        <w:rPr>
          <w:rFonts w:ascii="Verdana" w:hAnsi="Verdana" w:cs="Verdana"/>
          <w:sz w:val="16"/>
          <w:szCs w:val="16"/>
        </w:rPr>
        <w:t>nr 2 – Formularz cenowy stanowiący załącznik nr 2 do SIWZ,</w:t>
      </w:r>
    </w:p>
    <w:p w:rsidR="00F707D6" w:rsidRDefault="00F707D6" w:rsidP="00F707D6">
      <w:pPr>
        <w:numPr>
          <w:ilvl w:val="0"/>
          <w:numId w:val="7"/>
        </w:numPr>
        <w:tabs>
          <w:tab w:val="left" w:pos="360"/>
        </w:tabs>
        <w:suppressAutoHyphens w:val="0"/>
        <w:spacing w:line="360" w:lineRule="auto"/>
        <w:ind w:left="360"/>
        <w:jc w:val="both"/>
      </w:pPr>
      <w:r>
        <w:rPr>
          <w:rFonts w:ascii="Verdana" w:hAnsi="Verdana" w:cs="Verdana"/>
          <w:sz w:val="16"/>
          <w:szCs w:val="16"/>
        </w:rPr>
        <w:t>nr 3 – Oświadczenie o spełnianiu warunków oraz o niepodleganiu wykluczeniu stanowiące załącznik nr 3 do SIWZ,</w:t>
      </w:r>
    </w:p>
    <w:p w:rsidR="00F707D6" w:rsidRDefault="00F707D6" w:rsidP="00F707D6">
      <w:pPr>
        <w:numPr>
          <w:ilvl w:val="0"/>
          <w:numId w:val="7"/>
        </w:numPr>
        <w:tabs>
          <w:tab w:val="left" w:pos="360"/>
        </w:tabs>
        <w:suppressAutoHyphens w:val="0"/>
        <w:spacing w:line="360" w:lineRule="auto"/>
        <w:ind w:left="360"/>
        <w:jc w:val="both"/>
      </w:pPr>
      <w:r>
        <w:rPr>
          <w:rFonts w:ascii="Verdana" w:hAnsi="Verdana" w:cs="Verdana"/>
          <w:sz w:val="16"/>
          <w:szCs w:val="16"/>
        </w:rPr>
        <w:t>nr 4 – Oświadczenie w sprawie grupy kapitałowej stanowiące zał. nr 4 do SIWZ,</w:t>
      </w:r>
    </w:p>
    <w:p w:rsidR="00F707D6" w:rsidRDefault="00F707D6" w:rsidP="00F707D6">
      <w:pPr>
        <w:numPr>
          <w:ilvl w:val="0"/>
          <w:numId w:val="7"/>
        </w:numPr>
        <w:tabs>
          <w:tab w:val="left" w:pos="360"/>
        </w:tabs>
        <w:suppressAutoHyphens w:val="0"/>
        <w:spacing w:line="360" w:lineRule="auto"/>
        <w:ind w:left="360"/>
        <w:jc w:val="both"/>
      </w:pPr>
      <w:r>
        <w:rPr>
          <w:rFonts w:ascii="Verdana" w:hAnsi="Verdana" w:cs="Verdana"/>
          <w:sz w:val="16"/>
          <w:szCs w:val="16"/>
        </w:rPr>
        <w:t>nr 5 – Istotne postanowienia umowy stanowiące załącznik nr 5 do SIWZ.</w:t>
      </w:r>
    </w:p>
    <w:p w:rsidR="00F707D6" w:rsidRDefault="00F707D6" w:rsidP="00F707D6">
      <w:pPr>
        <w:suppressAutoHyphens w:val="0"/>
        <w:spacing w:line="360" w:lineRule="auto"/>
        <w:jc w:val="both"/>
        <w:rPr>
          <w:rFonts w:ascii="Verdana" w:hAnsi="Verdana" w:cs="Verdana"/>
          <w:sz w:val="16"/>
          <w:szCs w:val="16"/>
        </w:rPr>
      </w:pPr>
    </w:p>
    <w:p w:rsidR="00F707D6" w:rsidRDefault="00F707D6" w:rsidP="00F707D6">
      <w:pPr>
        <w:pStyle w:val="Tekstpodstawowy"/>
        <w:spacing w:before="0" w:line="360" w:lineRule="auto"/>
      </w:pPr>
    </w:p>
    <w:p w:rsidR="00684C64" w:rsidRDefault="002D264A"/>
    <w:sectPr w:rsidR="00684C6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titlePg/>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4A" w:rsidRDefault="002D264A">
      <w:pPr>
        <w:spacing w:line="240" w:lineRule="auto"/>
      </w:pPr>
      <w:r>
        <w:separator/>
      </w:r>
    </w:p>
  </w:endnote>
  <w:endnote w:type="continuationSeparator" w:id="0">
    <w:p w:rsidR="002D264A" w:rsidRDefault="002D2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68" w:rsidRDefault="002D26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96" w:rsidRDefault="00F707D6">
    <w:pPr>
      <w:pStyle w:val="Stopka"/>
      <w:ind w:right="360"/>
    </w:pPr>
    <w:r>
      <w:rPr>
        <w:noProof/>
        <w:lang w:eastAsia="pl-PL"/>
      </w:rPr>
      <mc:AlternateContent>
        <mc:Choice Requires="wps">
          <w:drawing>
            <wp:anchor distT="0" distB="0" distL="0" distR="0" simplePos="0" relativeHeight="251659264" behindDoc="0" locked="0" layoutInCell="1" allowOverlap="1" wp14:anchorId="5FD94FC7" wp14:editId="2ED66042">
              <wp:simplePos x="0" y="0"/>
              <wp:positionH relativeFrom="page">
                <wp:posOffset>6656070</wp:posOffset>
              </wp:positionH>
              <wp:positionV relativeFrom="paragraph">
                <wp:posOffset>635</wp:posOffset>
              </wp:positionV>
              <wp:extent cx="169545" cy="123190"/>
              <wp:effectExtent l="0" t="635" r="381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2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396" w:rsidRDefault="002D264A">
                          <w:pPr>
                            <w:pStyle w:val="Stopka"/>
                            <w:ind w:left="-5670"/>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24.1pt;margin-top:.05pt;width:13.35pt;height: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" stroked="f">
              <v:textbox inset=".4pt,.4pt,.4pt,.4pt">
                <w:txbxContent>
                  <w:p w:rsidR="00A00396" w:rsidRDefault="00F707D6">
                    <w:pPr>
                      <w:pStyle w:val="Stopka"/>
                      <w:ind w:left="-5670"/>
                    </w:pPr>
                  </w:p>
                </w:txbxContent>
              </v:textbox>
              <w10:wrap type="square" side="largest" anchorx="page"/>
            </v:shape>
          </w:pict>
        </mc:Fallback>
      </mc:AlternateContent>
    </w:r>
    <w:r>
      <w:tab/>
      <w:t xml:space="preserve">Strona </w:t>
    </w:r>
    <w:r>
      <w:rPr>
        <w:rFonts w:cs="Verdana"/>
        <w:sz w:val="16"/>
        <w:szCs w:val="16"/>
      </w:rPr>
      <w:fldChar w:fldCharType="begin"/>
    </w:r>
    <w:r>
      <w:rPr>
        <w:rFonts w:cs="Verdana"/>
        <w:sz w:val="16"/>
        <w:szCs w:val="16"/>
      </w:rPr>
      <w:instrText xml:space="preserve"> PAGE </w:instrText>
    </w:r>
    <w:r>
      <w:rPr>
        <w:rFonts w:cs="Verdana"/>
        <w:sz w:val="16"/>
        <w:szCs w:val="16"/>
      </w:rPr>
      <w:fldChar w:fldCharType="separate"/>
    </w:r>
    <w:r w:rsidR="0033506A">
      <w:rPr>
        <w:rFonts w:cs="Verdana"/>
        <w:noProof/>
        <w:sz w:val="16"/>
        <w:szCs w:val="16"/>
      </w:rPr>
      <w:t>2</w:t>
    </w:r>
    <w:r>
      <w:rPr>
        <w:rFonts w:cs="Verdana"/>
        <w:sz w:val="16"/>
        <w:szCs w:val="16"/>
      </w:rPr>
      <w:fldChar w:fldCharType="end"/>
    </w:r>
    <w:r>
      <w:rPr>
        <w:rFonts w:ascii="Verdana" w:hAnsi="Verdana" w:cs="Verdana"/>
        <w:sz w:val="16"/>
        <w:szCs w:val="16"/>
      </w:rPr>
      <w:t xml:space="preserve"> z </w:t>
    </w:r>
    <w:r>
      <w:rPr>
        <w:rFonts w:cs="Verdana"/>
        <w:sz w:val="16"/>
        <w:szCs w:val="16"/>
      </w:rPr>
      <w:fldChar w:fldCharType="begin"/>
    </w:r>
    <w:r>
      <w:rPr>
        <w:rFonts w:cs="Verdana"/>
        <w:sz w:val="16"/>
        <w:szCs w:val="16"/>
      </w:rPr>
      <w:instrText xml:space="preserve"> NUMPAGES \* ARABIC </w:instrText>
    </w:r>
    <w:r>
      <w:rPr>
        <w:rFonts w:cs="Verdana"/>
        <w:sz w:val="16"/>
        <w:szCs w:val="16"/>
      </w:rPr>
      <w:fldChar w:fldCharType="separate"/>
    </w:r>
    <w:r w:rsidR="0033506A">
      <w:rPr>
        <w:rFonts w:cs="Verdana"/>
        <w:noProof/>
        <w:sz w:val="16"/>
        <w:szCs w:val="16"/>
      </w:rPr>
      <w:t>9</w:t>
    </w:r>
    <w:r>
      <w:rPr>
        <w:rFonts w:cs="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68" w:rsidRDefault="00F707D6" w:rsidP="009D6968">
    <w:pPr>
      <w:spacing w:line="240" w:lineRule="auto"/>
      <w:jc w:val="both"/>
      <w:rPr>
        <w:rFonts w:ascii="Verdana" w:hAnsi="Verdana" w:cs="Verdana"/>
        <w:sz w:val="16"/>
      </w:rPr>
    </w:pPr>
    <w:r>
      <w:rPr>
        <w:rFonts w:ascii="Verdana" w:hAnsi="Verdana" w:cs="Verdana"/>
        <w:sz w:val="16"/>
      </w:rPr>
      <w:t>Użyte skróty:</w:t>
    </w:r>
  </w:p>
  <w:p w:rsidR="009D6968" w:rsidRDefault="00F707D6" w:rsidP="009D6968">
    <w:pPr>
      <w:spacing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p>
  <w:p w:rsidR="009D6968" w:rsidRDefault="00F707D6" w:rsidP="009D6968">
    <w:pPr>
      <w:spacing w:line="240" w:lineRule="auto"/>
      <w:jc w:val="both"/>
      <w:rPr>
        <w:rFonts w:ascii="Verdana" w:hAnsi="Verdana" w:cs="Verdana"/>
        <w:sz w:val="16"/>
      </w:rPr>
    </w:pPr>
    <w:r>
      <w:rPr>
        <w:rFonts w:ascii="Verdana" w:hAnsi="Verdana" w:cs="Verdana"/>
        <w:sz w:val="16"/>
      </w:rPr>
      <w:t>SIWZ – specyfikacja istotnych warunków zamówienia,</w:t>
    </w:r>
  </w:p>
  <w:p w:rsidR="00A00396" w:rsidRDefault="002D264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4A" w:rsidRDefault="002D264A">
      <w:pPr>
        <w:spacing w:line="240" w:lineRule="auto"/>
      </w:pPr>
      <w:r>
        <w:separator/>
      </w:r>
    </w:p>
  </w:footnote>
  <w:footnote w:type="continuationSeparator" w:id="0">
    <w:p w:rsidR="002D264A" w:rsidRDefault="002D26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68" w:rsidRDefault="002D26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3" w:rsidRPr="000C7CD3" w:rsidRDefault="000F56CF">
    <w:pPr>
      <w:pStyle w:val="Nagwek"/>
      <w:rPr>
        <w:b w:val="0"/>
      </w:rPr>
    </w:pPr>
    <w:r>
      <w:rPr>
        <w:b w:val="0"/>
      </w:rPr>
      <w:t>DZP/PN/22</w:t>
    </w:r>
    <w:r w:rsidR="00F707D6" w:rsidRPr="000C7CD3">
      <w:rPr>
        <w:b w:val="0"/>
      </w:rPr>
      <w:t>/208</w:t>
    </w:r>
  </w:p>
  <w:p w:rsidR="00A00396" w:rsidRPr="00F22B69" w:rsidRDefault="002D264A" w:rsidP="00F22B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9" w:rsidRPr="00F22B69" w:rsidRDefault="00B84E35">
    <w:pPr>
      <w:pStyle w:val="Nagwek"/>
      <w:rPr>
        <w:b w:val="0"/>
      </w:rPr>
    </w:pPr>
    <w:r>
      <w:rPr>
        <w:b w:val="0"/>
      </w:rPr>
      <w:t>DZP/PN/22</w:t>
    </w:r>
    <w:r w:rsidR="00F707D6" w:rsidRPr="00F22B69">
      <w:rPr>
        <w:b w:val="0"/>
      </w:rPr>
      <w:t>/2018</w:t>
    </w:r>
  </w:p>
  <w:p w:rsidR="00A00396" w:rsidRDefault="002D26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left"/>
      <w:pPr>
        <w:tabs>
          <w:tab w:val="num" w:pos="0"/>
        </w:tabs>
        <w:ind w:left="0" w:firstLine="0"/>
      </w:pPr>
      <w:rPr>
        <w:sz w:val="16"/>
        <w:szCs w:val="16"/>
      </w:rPr>
    </w:lvl>
    <w:lvl w:ilvl="1">
      <w:start w:val="1"/>
      <w:numFmt w:val="none"/>
      <w:suff w:val="nothing"/>
      <w:lvlText w:val=""/>
      <w:lvlJc w:val="left"/>
      <w:pPr>
        <w:tabs>
          <w:tab w:val="num" w:pos="0"/>
        </w:tabs>
        <w:ind w:left="0" w:firstLine="0"/>
      </w:pPr>
    </w:lvl>
    <w:lvl w:ilvl="2">
      <w:start w:val="1"/>
      <w:numFmt w:val="decimal"/>
      <w:lvlText w:val="%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suff w:val="space"/>
      <w:lvlText w:val="%1."/>
      <w:lvlJc w:val="left"/>
      <w:pPr>
        <w:tabs>
          <w:tab w:val="num" w:pos="0"/>
        </w:tabs>
        <w:ind w:left="0" w:firstLine="0"/>
      </w:pPr>
      <w:rPr>
        <w:sz w:val="16"/>
        <w:szCs w:val="16"/>
      </w:rPr>
    </w:lvl>
    <w:lvl w:ilvl="1">
      <w:start w:val="1"/>
      <w:numFmt w:val="none"/>
      <w:suff w:val="nothing"/>
      <w:lvlText w:val=""/>
      <w:lvlJc w:val="left"/>
      <w:pPr>
        <w:tabs>
          <w:tab w:val="num" w:pos="0"/>
        </w:tabs>
        <w:ind w:left="0" w:firstLine="0"/>
      </w:pPr>
    </w:lvl>
    <w:lvl w:ilvl="2">
      <w:start w:val="1"/>
      <w:numFmt w:val="decimal"/>
      <w:lvlText w:val="%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1582"/>
        </w:tabs>
        <w:ind w:left="1582" w:hanging="360"/>
      </w:pPr>
      <w:rPr>
        <w:rFonts w:ascii="Verdana" w:hAnsi="Verdana" w:cs="Arial"/>
        <w:b w:val="0"/>
        <w:sz w:val="16"/>
        <w:szCs w:val="16"/>
      </w:rPr>
    </w:lvl>
    <w:lvl w:ilvl="1">
      <w:start w:val="1"/>
      <w:numFmt w:val="lowerLetter"/>
      <w:lvlText w:val="%2."/>
      <w:lvlJc w:val="left"/>
      <w:pPr>
        <w:tabs>
          <w:tab w:val="num" w:pos="708"/>
        </w:tabs>
        <w:ind w:left="1582" w:hanging="360"/>
      </w:pPr>
      <w:rPr>
        <w:rFonts w:ascii="Verdana" w:hAnsi="Verdana" w:cs="Verdana"/>
        <w:sz w:val="16"/>
        <w:szCs w:val="16"/>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Verdana" w:eastAsia="Tahoma" w:hAnsi="Verdana" w:cs="Arial"/>
        <w:sz w:val="16"/>
        <w:szCs w:val="16"/>
      </w:rPr>
    </w:lvl>
    <w:lvl w:ilvl="1">
      <w:start w:val="4"/>
      <w:numFmt w:val="decimal"/>
      <w:lvlText w:val="%1.%2."/>
      <w:lvlJc w:val="left"/>
      <w:pPr>
        <w:tabs>
          <w:tab w:val="num" w:pos="1259"/>
        </w:tabs>
        <w:ind w:left="1259" w:hanging="720"/>
      </w:pPr>
      <w:rPr>
        <w:rFonts w:hint="default"/>
      </w:rPr>
    </w:lvl>
    <w:lvl w:ilvl="2">
      <w:start w:val="1"/>
      <w:numFmt w:val="decimal"/>
      <w:lvlText w:val="%1.%2.%3."/>
      <w:lvlJc w:val="left"/>
      <w:pPr>
        <w:tabs>
          <w:tab w:val="num" w:pos="1438"/>
        </w:tabs>
        <w:ind w:left="1438" w:hanging="720"/>
      </w:pPr>
      <w:rPr>
        <w:rFonts w:hint="default"/>
      </w:rPr>
    </w:lvl>
    <w:lvl w:ilvl="3">
      <w:start w:val="1"/>
      <w:numFmt w:val="decimal"/>
      <w:lvlText w:val="%1.%2.%3.%4."/>
      <w:lvlJc w:val="left"/>
      <w:pPr>
        <w:tabs>
          <w:tab w:val="num" w:pos="1977"/>
        </w:tabs>
        <w:ind w:left="1977" w:hanging="108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695"/>
        </w:tabs>
        <w:ind w:left="2695" w:hanging="1440"/>
      </w:pPr>
      <w:rPr>
        <w:rFonts w:hint="default"/>
      </w:rPr>
    </w:lvl>
    <w:lvl w:ilvl="6">
      <w:start w:val="1"/>
      <w:numFmt w:val="decimal"/>
      <w:lvlText w:val="%1.%2.%3.%4.%5.%6.%7."/>
      <w:lvlJc w:val="left"/>
      <w:pPr>
        <w:tabs>
          <w:tab w:val="num" w:pos="2874"/>
        </w:tabs>
        <w:ind w:left="2874" w:hanging="1440"/>
      </w:pPr>
      <w:rPr>
        <w:rFonts w:hint="default"/>
      </w:rPr>
    </w:lvl>
    <w:lvl w:ilvl="7">
      <w:start w:val="1"/>
      <w:numFmt w:val="decimal"/>
      <w:lvlText w:val="%1.%2.%3.%4.%5.%6.%7.%8."/>
      <w:lvlJc w:val="left"/>
      <w:pPr>
        <w:tabs>
          <w:tab w:val="num" w:pos="3413"/>
        </w:tabs>
        <w:ind w:left="3413" w:hanging="1800"/>
      </w:pPr>
      <w:rPr>
        <w:rFonts w:hint="default"/>
      </w:rPr>
    </w:lvl>
    <w:lvl w:ilvl="8">
      <w:start w:val="1"/>
      <w:numFmt w:val="decimal"/>
      <w:lvlText w:val="%1.%2.%3.%4.%5.%6.%7.%8.%9."/>
      <w:lvlJc w:val="left"/>
      <w:pPr>
        <w:tabs>
          <w:tab w:val="num" w:pos="3592"/>
        </w:tabs>
        <w:ind w:left="3592" w:hanging="1800"/>
      </w:pPr>
      <w:rPr>
        <w:rFonts w:hint="default"/>
      </w:rPr>
    </w:lvl>
  </w:abstractNum>
  <w:abstractNum w:abstractNumId="4">
    <w:nsid w:val="00000005"/>
    <w:multiLevelType w:val="singleLevel"/>
    <w:tmpl w:val="00000005"/>
    <w:name w:val="WW8Num5"/>
    <w:lvl w:ilvl="0">
      <w:start w:val="1"/>
      <w:numFmt w:val="bullet"/>
      <w:lvlText w:val=""/>
      <w:lvlJc w:val="left"/>
      <w:pPr>
        <w:tabs>
          <w:tab w:val="num" w:pos="708"/>
        </w:tabs>
        <w:ind w:left="1619" w:hanging="360"/>
      </w:pPr>
      <w:rPr>
        <w:rFonts w:ascii="Symbol" w:hAnsi="Symbol" w:cs="Symbol" w:hint="default"/>
        <w:sz w:val="16"/>
        <w:szCs w:val="16"/>
        <w:lang w:val="de-DE"/>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ascii="Verdana" w:eastAsia="Tahoma" w:hAnsi="Verdana" w:cs="Arial" w:hint="default"/>
        <w:b w:val="0"/>
        <w:sz w:val="16"/>
        <w:szCs w:val="16"/>
      </w:rPr>
    </w:lvl>
    <w:lvl w:ilvl="1">
      <w:start w:val="6"/>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b w:val="0"/>
        <w:i w:val="0"/>
        <w:color w:val="auto"/>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Verdana" w:hAnsi="Verdana" w:cs="Verdana"/>
        <w:sz w:val="16"/>
        <w:szCs w:val="16"/>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hAnsi="Verdana" w:cs="Verdana"/>
        <w:b/>
        <w:bCs/>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lowerLetter"/>
      <w:lvlText w:val="%1."/>
      <w:lvlJc w:val="left"/>
      <w:pPr>
        <w:tabs>
          <w:tab w:val="num" w:pos="1440"/>
        </w:tabs>
        <w:ind w:left="1440" w:hanging="360"/>
      </w:pPr>
      <w:rPr>
        <w:rFonts w:ascii="Verdana" w:hAnsi="Verdana" w:cs="Arial"/>
        <w:b w:val="0"/>
        <w:bCs w:val="0"/>
        <w:sz w:val="16"/>
        <w:szCs w:val="16"/>
        <w:lang w:eastAsia="pl-PL"/>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Verdana" w:hAnsi="Verdana" w:cs="Verdana" w:hint="default"/>
        <w:b w:val="0"/>
        <w:sz w:val="16"/>
        <w:szCs w:val="16"/>
        <w:lang w:eastAsia="pl-PL"/>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rPr>
        <w:rFonts w:ascii="Verdana" w:hAnsi="Verdana" w:cs="Verdana" w:hint="default"/>
        <w:b w:val="0"/>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FD"/>
    <w:rsid w:val="000474CE"/>
    <w:rsid w:val="000631E6"/>
    <w:rsid w:val="000800B0"/>
    <w:rsid w:val="000946A8"/>
    <w:rsid w:val="000F1DE1"/>
    <w:rsid w:val="000F56CF"/>
    <w:rsid w:val="001C6A57"/>
    <w:rsid w:val="002D264A"/>
    <w:rsid w:val="002E6322"/>
    <w:rsid w:val="0033506A"/>
    <w:rsid w:val="00347AF9"/>
    <w:rsid w:val="003F3BF1"/>
    <w:rsid w:val="004118C0"/>
    <w:rsid w:val="00467F7E"/>
    <w:rsid w:val="0055609F"/>
    <w:rsid w:val="005F150D"/>
    <w:rsid w:val="00675254"/>
    <w:rsid w:val="00803B9F"/>
    <w:rsid w:val="00872488"/>
    <w:rsid w:val="00961690"/>
    <w:rsid w:val="00B47061"/>
    <w:rsid w:val="00B84E35"/>
    <w:rsid w:val="00C77D9F"/>
    <w:rsid w:val="00CC6C66"/>
    <w:rsid w:val="00CF262C"/>
    <w:rsid w:val="00D7258B"/>
    <w:rsid w:val="00E332AB"/>
    <w:rsid w:val="00E37612"/>
    <w:rsid w:val="00ED14F6"/>
    <w:rsid w:val="00F14C0A"/>
    <w:rsid w:val="00F707D6"/>
    <w:rsid w:val="00F836FD"/>
    <w:rsid w:val="00F97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D6"/>
    <w:pPr>
      <w:suppressAutoHyphens/>
      <w:spacing w:after="0" w:line="288" w:lineRule="auto"/>
    </w:pPr>
    <w:rPr>
      <w:rFonts w:ascii="Tahoma" w:eastAsia="Times New Roman" w:hAnsi="Tahoma" w:cs="Tahoma"/>
      <w:sz w:val="18"/>
      <w:szCs w:val="24"/>
      <w:lang w:eastAsia="zh-CN"/>
    </w:rPr>
  </w:style>
  <w:style w:type="paragraph" w:styleId="Nagwek1">
    <w:name w:val="heading 1"/>
    <w:basedOn w:val="Normalny"/>
    <w:next w:val="Normalny"/>
    <w:link w:val="Nagwek1Znak"/>
    <w:qFormat/>
    <w:rsid w:val="00F707D6"/>
    <w:pPr>
      <w:keepNext/>
      <w:tabs>
        <w:tab w:val="num" w:pos="0"/>
      </w:tabs>
      <w:spacing w:before="283" w:after="113"/>
      <w:outlineLvl w:val="0"/>
    </w:pPr>
    <w:rPr>
      <w:b/>
      <w:kern w:val="1"/>
      <w:sz w:val="22"/>
    </w:rPr>
  </w:style>
  <w:style w:type="paragraph" w:styleId="Nagwek2">
    <w:name w:val="heading 2"/>
    <w:basedOn w:val="Tekstpodstawowy"/>
    <w:next w:val="Tekstpodstawowy"/>
    <w:link w:val="Nagwek2Znak"/>
    <w:qFormat/>
    <w:rsid w:val="00F707D6"/>
    <w:pPr>
      <w:outlineLvl w:val="1"/>
    </w:pPr>
    <w:rPr>
      <w:bCs/>
      <w:iCs/>
    </w:rPr>
  </w:style>
  <w:style w:type="paragraph" w:styleId="Nagwek3">
    <w:name w:val="heading 3"/>
    <w:basedOn w:val="Tekstpodstawowy"/>
    <w:next w:val="Tekstpodstawowy"/>
    <w:link w:val="Nagwek3Znak"/>
    <w:qFormat/>
    <w:rsid w:val="00F707D6"/>
    <w:pPr>
      <w:tabs>
        <w:tab w:val="num" w:pos="567"/>
      </w:tabs>
      <w:ind w:left="567" w:hanging="28"/>
      <w:outlineLvl w:val="2"/>
    </w:pPr>
    <w:rPr>
      <w:bCs/>
    </w:rPr>
  </w:style>
  <w:style w:type="paragraph" w:styleId="Nagwek4">
    <w:name w:val="heading 4"/>
    <w:basedOn w:val="Tekstpodstawowy"/>
    <w:next w:val="Tekstpodstawowy"/>
    <w:link w:val="Nagwek4Znak"/>
    <w:qFormat/>
    <w:rsid w:val="00F707D6"/>
    <w:pPr>
      <w:tabs>
        <w:tab w:val="num" w:pos="850"/>
      </w:tabs>
      <w:ind w:left="850" w:hanging="283"/>
      <w:outlineLvl w:val="3"/>
    </w:pPr>
  </w:style>
  <w:style w:type="paragraph" w:styleId="Nagwek5">
    <w:name w:val="heading 5"/>
    <w:basedOn w:val="Tekstpodstawowy"/>
    <w:next w:val="Tekstpodstawowy"/>
    <w:link w:val="Nagwek5Znak"/>
    <w:qFormat/>
    <w:rsid w:val="00F707D6"/>
    <w:pPr>
      <w:tabs>
        <w:tab w:val="num" w:pos="1134"/>
      </w:tabs>
      <w:ind w:left="1134" w:hanging="284"/>
      <w:outlineLvl w:val="4"/>
    </w:pPr>
  </w:style>
  <w:style w:type="paragraph" w:styleId="Nagwek6">
    <w:name w:val="heading 6"/>
    <w:basedOn w:val="Nagwek"/>
    <w:next w:val="Tekstpodstawowy"/>
    <w:link w:val="Nagwek6Znak"/>
    <w:qFormat/>
    <w:rsid w:val="00F707D6"/>
    <w:pPr>
      <w:tabs>
        <w:tab w:val="num" w:pos="0"/>
      </w:tabs>
      <w:ind w:left="1152" w:hanging="1152"/>
      <w:outlineLvl w:val="5"/>
    </w:pPr>
    <w:rPr>
      <w:sz w:val="14"/>
      <w:szCs w:val="18"/>
    </w:rPr>
  </w:style>
  <w:style w:type="paragraph" w:styleId="Nagwek7">
    <w:name w:val="heading 7"/>
    <w:basedOn w:val="Nagwek"/>
    <w:next w:val="Tekstpodstawowy"/>
    <w:link w:val="Nagwek7Znak"/>
    <w:qFormat/>
    <w:rsid w:val="00F707D6"/>
    <w:pPr>
      <w:tabs>
        <w:tab w:val="num" w:pos="0"/>
      </w:tabs>
      <w:ind w:left="1296" w:hanging="1296"/>
      <w:outlineLvl w:val="6"/>
    </w:pPr>
    <w:rPr>
      <w:sz w:val="14"/>
      <w:szCs w:val="18"/>
    </w:rPr>
  </w:style>
  <w:style w:type="paragraph" w:styleId="Nagwek8">
    <w:name w:val="heading 8"/>
    <w:basedOn w:val="Nagwek"/>
    <w:next w:val="Tekstpodstawowy"/>
    <w:link w:val="Nagwek8Znak"/>
    <w:qFormat/>
    <w:rsid w:val="00F707D6"/>
    <w:pPr>
      <w:tabs>
        <w:tab w:val="num" w:pos="0"/>
      </w:tabs>
      <w:ind w:left="1440" w:hanging="1440"/>
      <w:outlineLvl w:val="7"/>
    </w:pPr>
    <w:rPr>
      <w:sz w:val="14"/>
      <w:szCs w:val="18"/>
    </w:rPr>
  </w:style>
  <w:style w:type="paragraph" w:styleId="Nagwek9">
    <w:name w:val="heading 9"/>
    <w:basedOn w:val="Nagwek"/>
    <w:next w:val="Tekstpodstawowy"/>
    <w:link w:val="Nagwek9Znak"/>
    <w:qFormat/>
    <w:rsid w:val="00F707D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07D6"/>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F707D6"/>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rsid w:val="00F707D6"/>
    <w:rPr>
      <w:rFonts w:ascii="Tahoma" w:eastAsia="Times New Roman" w:hAnsi="Tahoma" w:cs="Tahoma"/>
      <w:bCs/>
      <w:sz w:val="18"/>
      <w:szCs w:val="24"/>
      <w:lang w:eastAsia="zh-CN"/>
    </w:rPr>
  </w:style>
  <w:style w:type="character" w:customStyle="1" w:styleId="Nagwek4Znak">
    <w:name w:val="Nagłówek 4 Znak"/>
    <w:basedOn w:val="Domylnaczcionkaakapitu"/>
    <w:link w:val="Nagwek4"/>
    <w:rsid w:val="00F707D6"/>
    <w:rPr>
      <w:rFonts w:ascii="Tahoma" w:eastAsia="Times New Roman" w:hAnsi="Tahoma" w:cs="Tahoma"/>
      <w:sz w:val="18"/>
      <w:szCs w:val="24"/>
      <w:lang w:eastAsia="zh-CN"/>
    </w:rPr>
  </w:style>
  <w:style w:type="character" w:customStyle="1" w:styleId="Nagwek5Znak">
    <w:name w:val="Nagłówek 5 Znak"/>
    <w:basedOn w:val="Domylnaczcionkaakapitu"/>
    <w:link w:val="Nagwek5"/>
    <w:rsid w:val="00F707D6"/>
    <w:rPr>
      <w:rFonts w:ascii="Tahoma" w:eastAsia="Times New Roman" w:hAnsi="Tahoma" w:cs="Tahoma"/>
      <w:sz w:val="18"/>
      <w:szCs w:val="24"/>
      <w:lang w:eastAsia="zh-CN"/>
    </w:rPr>
  </w:style>
  <w:style w:type="character" w:customStyle="1" w:styleId="Nagwek6Znak">
    <w:name w:val="Nagłówek 6 Znak"/>
    <w:basedOn w:val="Domylnaczcionkaakapitu"/>
    <w:link w:val="Nagwek6"/>
    <w:rsid w:val="00F707D6"/>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F707D6"/>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F707D6"/>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F707D6"/>
    <w:rPr>
      <w:rFonts w:ascii="Verdana" w:eastAsia="Times New Roman" w:hAnsi="Verdana" w:cs="Verdana"/>
      <w:b/>
      <w:bCs/>
      <w:caps/>
      <w:kern w:val="1"/>
      <w:sz w:val="14"/>
      <w:szCs w:val="18"/>
      <w:lang w:eastAsia="zh-CN"/>
    </w:rPr>
  </w:style>
  <w:style w:type="character" w:customStyle="1" w:styleId="WW8Num1z0">
    <w:name w:val="WW8Num1z0"/>
    <w:rsid w:val="00F707D6"/>
    <w:rPr>
      <w:sz w:val="16"/>
      <w:szCs w:val="16"/>
    </w:rPr>
  </w:style>
  <w:style w:type="character" w:customStyle="1" w:styleId="WW8Num1z1">
    <w:name w:val="WW8Num1z1"/>
    <w:rsid w:val="00F707D6"/>
  </w:style>
  <w:style w:type="character" w:customStyle="1" w:styleId="WW8Num1z2">
    <w:name w:val="WW8Num1z2"/>
    <w:rsid w:val="00F707D6"/>
  </w:style>
  <w:style w:type="character" w:customStyle="1" w:styleId="WW8Num1z3">
    <w:name w:val="WW8Num1z3"/>
    <w:rsid w:val="00F707D6"/>
    <w:rPr>
      <w:b w:val="0"/>
    </w:rPr>
  </w:style>
  <w:style w:type="character" w:customStyle="1" w:styleId="WW8Num1z4">
    <w:name w:val="WW8Num1z4"/>
    <w:rsid w:val="00F707D6"/>
  </w:style>
  <w:style w:type="character" w:customStyle="1" w:styleId="WW8Num1z5">
    <w:name w:val="WW8Num1z5"/>
    <w:rsid w:val="00F707D6"/>
  </w:style>
  <w:style w:type="character" w:customStyle="1" w:styleId="WW8Num1z6">
    <w:name w:val="WW8Num1z6"/>
    <w:rsid w:val="00F707D6"/>
  </w:style>
  <w:style w:type="character" w:customStyle="1" w:styleId="WW8Num1z7">
    <w:name w:val="WW8Num1z7"/>
    <w:rsid w:val="00F707D6"/>
  </w:style>
  <w:style w:type="character" w:customStyle="1" w:styleId="WW8Num1z8">
    <w:name w:val="WW8Num1z8"/>
    <w:rsid w:val="00F707D6"/>
  </w:style>
  <w:style w:type="character" w:customStyle="1" w:styleId="WW8Num2z0">
    <w:name w:val="WW8Num2z0"/>
    <w:rsid w:val="00F707D6"/>
    <w:rPr>
      <w:sz w:val="16"/>
      <w:szCs w:val="16"/>
    </w:rPr>
  </w:style>
  <w:style w:type="character" w:customStyle="1" w:styleId="WW8Num2z1">
    <w:name w:val="WW8Num2z1"/>
    <w:rsid w:val="00F707D6"/>
  </w:style>
  <w:style w:type="character" w:customStyle="1" w:styleId="WW8Num2z2">
    <w:name w:val="WW8Num2z2"/>
    <w:rsid w:val="00F707D6"/>
  </w:style>
  <w:style w:type="character" w:customStyle="1" w:styleId="WW8Num2z3">
    <w:name w:val="WW8Num2z3"/>
    <w:rsid w:val="00F707D6"/>
    <w:rPr>
      <w:b w:val="0"/>
    </w:rPr>
  </w:style>
  <w:style w:type="character" w:customStyle="1" w:styleId="WW8Num2z4">
    <w:name w:val="WW8Num2z4"/>
    <w:rsid w:val="00F707D6"/>
  </w:style>
  <w:style w:type="character" w:customStyle="1" w:styleId="WW8Num2z5">
    <w:name w:val="WW8Num2z5"/>
    <w:rsid w:val="00F707D6"/>
  </w:style>
  <w:style w:type="character" w:customStyle="1" w:styleId="WW8Num2z6">
    <w:name w:val="WW8Num2z6"/>
    <w:rsid w:val="00F707D6"/>
  </w:style>
  <w:style w:type="character" w:customStyle="1" w:styleId="WW8Num2z7">
    <w:name w:val="WW8Num2z7"/>
    <w:rsid w:val="00F707D6"/>
  </w:style>
  <w:style w:type="character" w:customStyle="1" w:styleId="WW8Num2z8">
    <w:name w:val="WW8Num2z8"/>
    <w:rsid w:val="00F707D6"/>
  </w:style>
  <w:style w:type="character" w:customStyle="1" w:styleId="WW8Num3z0">
    <w:name w:val="WW8Num3z0"/>
    <w:rsid w:val="00F707D6"/>
    <w:rPr>
      <w:rFonts w:ascii="Verdana" w:hAnsi="Verdana" w:cs="Arial"/>
      <w:b w:val="0"/>
      <w:sz w:val="16"/>
      <w:szCs w:val="16"/>
    </w:rPr>
  </w:style>
  <w:style w:type="character" w:customStyle="1" w:styleId="WW8Num3z1">
    <w:name w:val="WW8Num3z1"/>
    <w:rsid w:val="00F707D6"/>
    <w:rPr>
      <w:rFonts w:ascii="Verdana" w:hAnsi="Verdana" w:cs="Verdana"/>
      <w:sz w:val="16"/>
      <w:szCs w:val="16"/>
    </w:rPr>
  </w:style>
  <w:style w:type="character" w:customStyle="1" w:styleId="WW8Num3z2">
    <w:name w:val="WW8Num3z2"/>
    <w:rsid w:val="00F707D6"/>
  </w:style>
  <w:style w:type="character" w:customStyle="1" w:styleId="WW8Num3z3">
    <w:name w:val="WW8Num3z3"/>
    <w:rsid w:val="00F707D6"/>
  </w:style>
  <w:style w:type="character" w:customStyle="1" w:styleId="WW8Num3z4">
    <w:name w:val="WW8Num3z4"/>
    <w:rsid w:val="00F707D6"/>
  </w:style>
  <w:style w:type="character" w:customStyle="1" w:styleId="WW8Num3z5">
    <w:name w:val="WW8Num3z5"/>
    <w:rsid w:val="00F707D6"/>
  </w:style>
  <w:style w:type="character" w:customStyle="1" w:styleId="WW8Num3z6">
    <w:name w:val="WW8Num3z6"/>
    <w:rsid w:val="00F707D6"/>
  </w:style>
  <w:style w:type="character" w:customStyle="1" w:styleId="WW8Num3z7">
    <w:name w:val="WW8Num3z7"/>
    <w:rsid w:val="00F707D6"/>
  </w:style>
  <w:style w:type="character" w:customStyle="1" w:styleId="WW8Num3z8">
    <w:name w:val="WW8Num3z8"/>
    <w:rsid w:val="00F707D6"/>
  </w:style>
  <w:style w:type="character" w:customStyle="1" w:styleId="WW8Num4z0">
    <w:name w:val="WW8Num4z0"/>
    <w:rsid w:val="00F707D6"/>
    <w:rPr>
      <w:rFonts w:ascii="Verdana" w:eastAsia="Tahoma" w:hAnsi="Verdana" w:cs="Arial"/>
      <w:sz w:val="16"/>
      <w:szCs w:val="16"/>
    </w:rPr>
  </w:style>
  <w:style w:type="character" w:customStyle="1" w:styleId="WW8Num4z1">
    <w:name w:val="WW8Num4z1"/>
    <w:rsid w:val="00F707D6"/>
    <w:rPr>
      <w:rFonts w:hint="default"/>
    </w:rPr>
  </w:style>
  <w:style w:type="character" w:customStyle="1" w:styleId="WW8Num5z0">
    <w:name w:val="WW8Num5z0"/>
    <w:rsid w:val="00F707D6"/>
    <w:rPr>
      <w:rFonts w:ascii="Symbol" w:eastAsia="Tahoma" w:hAnsi="Symbol" w:cs="Symbol" w:hint="default"/>
      <w:sz w:val="16"/>
      <w:szCs w:val="16"/>
      <w:lang w:val="de-DE"/>
    </w:rPr>
  </w:style>
  <w:style w:type="character" w:customStyle="1" w:styleId="WW8Num6z0">
    <w:name w:val="WW8Num6z0"/>
    <w:rsid w:val="00F707D6"/>
    <w:rPr>
      <w:rFonts w:ascii="Verdana" w:eastAsia="Tahoma" w:hAnsi="Verdana" w:cs="Arial" w:hint="default"/>
      <w:b w:val="0"/>
      <w:sz w:val="16"/>
      <w:szCs w:val="16"/>
    </w:rPr>
  </w:style>
  <w:style w:type="character" w:customStyle="1" w:styleId="WW8Num6z1">
    <w:name w:val="WW8Num6z1"/>
    <w:rsid w:val="00F707D6"/>
    <w:rPr>
      <w:rFonts w:hint="default"/>
    </w:rPr>
  </w:style>
  <w:style w:type="character" w:customStyle="1" w:styleId="WW8Num7z0">
    <w:name w:val="WW8Num7z0"/>
    <w:rsid w:val="00F707D6"/>
    <w:rPr>
      <w:rFonts w:hint="default"/>
      <w:b w:val="0"/>
      <w:i w:val="0"/>
      <w:color w:val="auto"/>
    </w:rPr>
  </w:style>
  <w:style w:type="character" w:customStyle="1" w:styleId="WW8Num8z0">
    <w:name w:val="WW8Num8z0"/>
    <w:rsid w:val="00F707D6"/>
    <w:rPr>
      <w:rFonts w:ascii="Verdana" w:hAnsi="Verdana" w:cs="Verdana"/>
      <w:sz w:val="16"/>
      <w:szCs w:val="16"/>
    </w:rPr>
  </w:style>
  <w:style w:type="character" w:customStyle="1" w:styleId="WW8Num9z0">
    <w:name w:val="WW8Num9z0"/>
    <w:rsid w:val="00F707D6"/>
    <w:rPr>
      <w:rFonts w:hint="default"/>
    </w:rPr>
  </w:style>
  <w:style w:type="character" w:customStyle="1" w:styleId="WW8Num9z1">
    <w:name w:val="WW8Num9z1"/>
    <w:rsid w:val="00F707D6"/>
    <w:rPr>
      <w:rFonts w:ascii="Verdana" w:hAnsi="Verdana" w:cs="Verdana"/>
      <w:b/>
      <w:bCs/>
      <w:sz w:val="16"/>
      <w:szCs w:val="16"/>
    </w:rPr>
  </w:style>
  <w:style w:type="character" w:customStyle="1" w:styleId="WW8Num9z2">
    <w:name w:val="WW8Num9z2"/>
    <w:rsid w:val="00F707D6"/>
  </w:style>
  <w:style w:type="character" w:customStyle="1" w:styleId="WW8Num9z3">
    <w:name w:val="WW8Num9z3"/>
    <w:rsid w:val="00F707D6"/>
  </w:style>
  <w:style w:type="character" w:customStyle="1" w:styleId="WW8Num9z4">
    <w:name w:val="WW8Num9z4"/>
    <w:rsid w:val="00F707D6"/>
  </w:style>
  <w:style w:type="character" w:customStyle="1" w:styleId="WW8Num9z5">
    <w:name w:val="WW8Num9z5"/>
    <w:rsid w:val="00F707D6"/>
  </w:style>
  <w:style w:type="character" w:customStyle="1" w:styleId="WW8Num9z6">
    <w:name w:val="WW8Num9z6"/>
    <w:rsid w:val="00F707D6"/>
  </w:style>
  <w:style w:type="character" w:customStyle="1" w:styleId="WW8Num9z7">
    <w:name w:val="WW8Num9z7"/>
    <w:rsid w:val="00F707D6"/>
  </w:style>
  <w:style w:type="character" w:customStyle="1" w:styleId="WW8Num9z8">
    <w:name w:val="WW8Num9z8"/>
    <w:rsid w:val="00F707D6"/>
  </w:style>
  <w:style w:type="character" w:customStyle="1" w:styleId="WW8Num10z0">
    <w:name w:val="WW8Num10z0"/>
    <w:rsid w:val="00F707D6"/>
    <w:rPr>
      <w:rFonts w:ascii="Verdana" w:hAnsi="Verdana" w:cs="Arial"/>
      <w:b w:val="0"/>
      <w:bCs w:val="0"/>
      <w:sz w:val="16"/>
      <w:szCs w:val="16"/>
      <w:lang w:eastAsia="pl-PL"/>
    </w:rPr>
  </w:style>
  <w:style w:type="character" w:customStyle="1" w:styleId="WW8Num11z0">
    <w:name w:val="WW8Num11z0"/>
    <w:rsid w:val="00F707D6"/>
    <w:rPr>
      <w:rFonts w:ascii="Verdana" w:hAnsi="Verdana" w:cs="Verdana" w:hint="default"/>
      <w:b w:val="0"/>
      <w:sz w:val="16"/>
      <w:szCs w:val="16"/>
      <w:lang w:eastAsia="pl-PL"/>
    </w:rPr>
  </w:style>
  <w:style w:type="character" w:customStyle="1" w:styleId="WW8Num12z0">
    <w:name w:val="WW8Num12z0"/>
    <w:rsid w:val="00F707D6"/>
    <w:rPr>
      <w:rFonts w:ascii="Verdana" w:hAnsi="Verdana" w:cs="Verdana" w:hint="default"/>
      <w:b w:val="0"/>
      <w:sz w:val="16"/>
      <w:szCs w:val="16"/>
    </w:rPr>
  </w:style>
  <w:style w:type="character" w:customStyle="1" w:styleId="WW8Num5z1">
    <w:name w:val="WW8Num5z1"/>
    <w:rsid w:val="00F707D6"/>
    <w:rPr>
      <w:rFonts w:hint="default"/>
    </w:rPr>
  </w:style>
  <w:style w:type="character" w:customStyle="1" w:styleId="WW8Num8z1">
    <w:name w:val="WW8Num8z1"/>
    <w:rsid w:val="00F707D6"/>
    <w:rPr>
      <w:rFonts w:ascii="Verdana" w:hAnsi="Verdana" w:cs="Verdana"/>
      <w:sz w:val="16"/>
      <w:szCs w:val="16"/>
    </w:rPr>
  </w:style>
  <w:style w:type="character" w:customStyle="1" w:styleId="WW8Num8z2">
    <w:name w:val="WW8Num8z2"/>
    <w:rsid w:val="00F707D6"/>
  </w:style>
  <w:style w:type="character" w:customStyle="1" w:styleId="WW8Num8z3">
    <w:name w:val="WW8Num8z3"/>
    <w:rsid w:val="00F707D6"/>
  </w:style>
  <w:style w:type="character" w:customStyle="1" w:styleId="WW8Num8z4">
    <w:name w:val="WW8Num8z4"/>
    <w:rsid w:val="00F707D6"/>
  </w:style>
  <w:style w:type="character" w:customStyle="1" w:styleId="WW8Num8z5">
    <w:name w:val="WW8Num8z5"/>
    <w:rsid w:val="00F707D6"/>
  </w:style>
  <w:style w:type="character" w:customStyle="1" w:styleId="WW8Num8z6">
    <w:name w:val="WW8Num8z6"/>
    <w:rsid w:val="00F707D6"/>
  </w:style>
  <w:style w:type="character" w:customStyle="1" w:styleId="WW8Num8z7">
    <w:name w:val="WW8Num8z7"/>
    <w:rsid w:val="00F707D6"/>
  </w:style>
  <w:style w:type="character" w:customStyle="1" w:styleId="WW8Num8z8">
    <w:name w:val="WW8Num8z8"/>
    <w:rsid w:val="00F707D6"/>
  </w:style>
  <w:style w:type="character" w:customStyle="1" w:styleId="WW8Num4z2">
    <w:name w:val="WW8Num4z2"/>
    <w:rsid w:val="00F707D6"/>
  </w:style>
  <w:style w:type="character" w:customStyle="1" w:styleId="WW8Num4z3">
    <w:name w:val="WW8Num4z3"/>
    <w:rsid w:val="00F707D6"/>
  </w:style>
  <w:style w:type="character" w:customStyle="1" w:styleId="WW8Num4z4">
    <w:name w:val="WW8Num4z4"/>
    <w:rsid w:val="00F707D6"/>
  </w:style>
  <w:style w:type="character" w:customStyle="1" w:styleId="WW8Num4z5">
    <w:name w:val="WW8Num4z5"/>
    <w:rsid w:val="00F707D6"/>
  </w:style>
  <w:style w:type="character" w:customStyle="1" w:styleId="WW8Num4z6">
    <w:name w:val="WW8Num4z6"/>
    <w:rsid w:val="00F707D6"/>
  </w:style>
  <w:style w:type="character" w:customStyle="1" w:styleId="WW8Num4z7">
    <w:name w:val="WW8Num4z7"/>
    <w:rsid w:val="00F707D6"/>
  </w:style>
  <w:style w:type="character" w:customStyle="1" w:styleId="WW8Num4z8">
    <w:name w:val="WW8Num4z8"/>
    <w:rsid w:val="00F707D6"/>
  </w:style>
  <w:style w:type="character" w:customStyle="1" w:styleId="WW8Num5z2">
    <w:name w:val="WW8Num5z2"/>
    <w:rsid w:val="00F707D6"/>
  </w:style>
  <w:style w:type="character" w:customStyle="1" w:styleId="WW8Num5z3">
    <w:name w:val="WW8Num5z3"/>
    <w:rsid w:val="00F707D6"/>
  </w:style>
  <w:style w:type="character" w:customStyle="1" w:styleId="WW8Num5z4">
    <w:name w:val="WW8Num5z4"/>
    <w:rsid w:val="00F707D6"/>
  </w:style>
  <w:style w:type="character" w:customStyle="1" w:styleId="WW8Num5z5">
    <w:name w:val="WW8Num5z5"/>
    <w:rsid w:val="00F707D6"/>
  </w:style>
  <w:style w:type="character" w:customStyle="1" w:styleId="WW8Num5z6">
    <w:name w:val="WW8Num5z6"/>
    <w:rsid w:val="00F707D6"/>
  </w:style>
  <w:style w:type="character" w:customStyle="1" w:styleId="WW8Num5z7">
    <w:name w:val="WW8Num5z7"/>
    <w:rsid w:val="00F707D6"/>
  </w:style>
  <w:style w:type="character" w:customStyle="1" w:styleId="WW8Num5z8">
    <w:name w:val="WW8Num5z8"/>
    <w:rsid w:val="00F707D6"/>
  </w:style>
  <w:style w:type="character" w:customStyle="1" w:styleId="WW8Num6z2">
    <w:name w:val="WW8Num6z2"/>
    <w:rsid w:val="00F707D6"/>
  </w:style>
  <w:style w:type="character" w:customStyle="1" w:styleId="WW8Num6z3">
    <w:name w:val="WW8Num6z3"/>
    <w:rsid w:val="00F707D6"/>
  </w:style>
  <w:style w:type="character" w:customStyle="1" w:styleId="WW8Num6z4">
    <w:name w:val="WW8Num6z4"/>
    <w:rsid w:val="00F707D6"/>
  </w:style>
  <w:style w:type="character" w:customStyle="1" w:styleId="WW8Num6z5">
    <w:name w:val="WW8Num6z5"/>
    <w:rsid w:val="00F707D6"/>
  </w:style>
  <w:style w:type="character" w:customStyle="1" w:styleId="WW8Num6z6">
    <w:name w:val="WW8Num6z6"/>
    <w:rsid w:val="00F707D6"/>
  </w:style>
  <w:style w:type="character" w:customStyle="1" w:styleId="WW8Num6z7">
    <w:name w:val="WW8Num6z7"/>
    <w:rsid w:val="00F707D6"/>
  </w:style>
  <w:style w:type="character" w:customStyle="1" w:styleId="WW8Num6z8">
    <w:name w:val="WW8Num6z8"/>
    <w:rsid w:val="00F707D6"/>
  </w:style>
  <w:style w:type="character" w:customStyle="1" w:styleId="WW8Num7z1">
    <w:name w:val="WW8Num7z1"/>
    <w:rsid w:val="00F707D6"/>
    <w:rPr>
      <w:b w:val="0"/>
      <w:i w:val="0"/>
      <w:color w:val="auto"/>
    </w:rPr>
  </w:style>
  <w:style w:type="character" w:customStyle="1" w:styleId="WW8Num7z2">
    <w:name w:val="WW8Num7z2"/>
    <w:rsid w:val="00F707D6"/>
    <w:rPr>
      <w:rFonts w:hint="default"/>
      <w:b w:val="0"/>
      <w:i w:val="0"/>
    </w:rPr>
  </w:style>
  <w:style w:type="character" w:customStyle="1" w:styleId="WW8Num7z3">
    <w:name w:val="WW8Num7z3"/>
    <w:rsid w:val="00F707D6"/>
  </w:style>
  <w:style w:type="character" w:customStyle="1" w:styleId="WW8Num7z4">
    <w:name w:val="WW8Num7z4"/>
    <w:rsid w:val="00F707D6"/>
  </w:style>
  <w:style w:type="character" w:customStyle="1" w:styleId="WW8Num7z5">
    <w:name w:val="WW8Num7z5"/>
    <w:rsid w:val="00F707D6"/>
  </w:style>
  <w:style w:type="character" w:customStyle="1" w:styleId="WW8Num7z6">
    <w:name w:val="WW8Num7z6"/>
    <w:rsid w:val="00F707D6"/>
  </w:style>
  <w:style w:type="character" w:customStyle="1" w:styleId="WW8Num7z7">
    <w:name w:val="WW8Num7z7"/>
    <w:rsid w:val="00F707D6"/>
  </w:style>
  <w:style w:type="character" w:customStyle="1" w:styleId="WW8Num7z8">
    <w:name w:val="WW8Num7z8"/>
    <w:rsid w:val="00F707D6"/>
  </w:style>
  <w:style w:type="character" w:customStyle="1" w:styleId="WW8Num10z2">
    <w:name w:val="WW8Num10z2"/>
    <w:rsid w:val="00F707D6"/>
    <w:rPr>
      <w:rFonts w:ascii="Wingdings" w:hAnsi="Wingdings" w:cs="Wingdings" w:hint="default"/>
    </w:rPr>
  </w:style>
  <w:style w:type="character" w:customStyle="1" w:styleId="WW8Num10z4">
    <w:name w:val="WW8Num10z4"/>
    <w:rsid w:val="00F707D6"/>
    <w:rPr>
      <w:rFonts w:ascii="Courier New" w:hAnsi="Courier New" w:cs="Courier New" w:hint="default"/>
    </w:rPr>
  </w:style>
  <w:style w:type="character" w:customStyle="1" w:styleId="WW8Num11z1">
    <w:name w:val="WW8Num11z1"/>
    <w:rsid w:val="00F707D6"/>
  </w:style>
  <w:style w:type="character" w:customStyle="1" w:styleId="WW8Num11z2">
    <w:name w:val="WW8Num11z2"/>
    <w:rsid w:val="00F707D6"/>
  </w:style>
  <w:style w:type="character" w:customStyle="1" w:styleId="WW8Num11z3">
    <w:name w:val="WW8Num11z3"/>
    <w:rsid w:val="00F707D6"/>
  </w:style>
  <w:style w:type="character" w:customStyle="1" w:styleId="WW8Num11z4">
    <w:name w:val="WW8Num11z4"/>
    <w:rsid w:val="00F707D6"/>
  </w:style>
  <w:style w:type="character" w:customStyle="1" w:styleId="WW8Num11z5">
    <w:name w:val="WW8Num11z5"/>
    <w:rsid w:val="00F707D6"/>
  </w:style>
  <w:style w:type="character" w:customStyle="1" w:styleId="WW8Num11z6">
    <w:name w:val="WW8Num11z6"/>
    <w:rsid w:val="00F707D6"/>
  </w:style>
  <w:style w:type="character" w:customStyle="1" w:styleId="WW8Num11z7">
    <w:name w:val="WW8Num11z7"/>
    <w:rsid w:val="00F707D6"/>
  </w:style>
  <w:style w:type="character" w:customStyle="1" w:styleId="WW8Num11z8">
    <w:name w:val="WW8Num11z8"/>
    <w:rsid w:val="00F707D6"/>
  </w:style>
  <w:style w:type="character" w:customStyle="1" w:styleId="WW8Num12z1">
    <w:name w:val="WW8Num12z1"/>
    <w:rsid w:val="00F707D6"/>
  </w:style>
  <w:style w:type="character" w:customStyle="1" w:styleId="WW8Num12z2">
    <w:name w:val="WW8Num12z2"/>
    <w:rsid w:val="00F707D6"/>
  </w:style>
  <w:style w:type="character" w:customStyle="1" w:styleId="WW8Num12z3">
    <w:name w:val="WW8Num12z3"/>
    <w:rsid w:val="00F707D6"/>
  </w:style>
  <w:style w:type="character" w:customStyle="1" w:styleId="WW8Num12z4">
    <w:name w:val="WW8Num12z4"/>
    <w:rsid w:val="00F707D6"/>
  </w:style>
  <w:style w:type="character" w:customStyle="1" w:styleId="WW8Num12z5">
    <w:name w:val="WW8Num12z5"/>
    <w:rsid w:val="00F707D6"/>
  </w:style>
  <w:style w:type="character" w:customStyle="1" w:styleId="WW8Num12z6">
    <w:name w:val="WW8Num12z6"/>
    <w:rsid w:val="00F707D6"/>
  </w:style>
  <w:style w:type="character" w:customStyle="1" w:styleId="WW8Num12z7">
    <w:name w:val="WW8Num12z7"/>
    <w:rsid w:val="00F707D6"/>
  </w:style>
  <w:style w:type="character" w:customStyle="1" w:styleId="WW8Num12z8">
    <w:name w:val="WW8Num12z8"/>
    <w:rsid w:val="00F707D6"/>
  </w:style>
  <w:style w:type="character" w:customStyle="1" w:styleId="WW8Num13z0">
    <w:name w:val="WW8Num13z0"/>
    <w:rsid w:val="00F707D6"/>
    <w:rPr>
      <w:rFonts w:ascii="Verdana" w:eastAsia="Tahoma" w:hAnsi="Verdana" w:cs="Arial" w:hint="default"/>
      <w:b w:val="0"/>
      <w:sz w:val="16"/>
      <w:szCs w:val="16"/>
    </w:rPr>
  </w:style>
  <w:style w:type="character" w:customStyle="1" w:styleId="WW8Num13z1">
    <w:name w:val="WW8Num13z1"/>
    <w:rsid w:val="00F707D6"/>
    <w:rPr>
      <w:rFonts w:hint="default"/>
    </w:rPr>
  </w:style>
  <w:style w:type="character" w:customStyle="1" w:styleId="WW8Num14z0">
    <w:name w:val="WW8Num14z0"/>
    <w:rsid w:val="00F707D6"/>
    <w:rPr>
      <w:rFonts w:hint="default"/>
      <w:b w:val="0"/>
      <w:i w:val="0"/>
      <w:color w:val="auto"/>
    </w:rPr>
  </w:style>
  <w:style w:type="character" w:customStyle="1" w:styleId="WW8Num14z1">
    <w:name w:val="WW8Num14z1"/>
    <w:rsid w:val="00F707D6"/>
    <w:rPr>
      <w:rFonts w:ascii="Times New Roman" w:eastAsia="Times New Roman" w:hAnsi="Times New Roman" w:cs="Times New Roman" w:hint="default"/>
    </w:rPr>
  </w:style>
  <w:style w:type="character" w:customStyle="1" w:styleId="WW8Num14z2">
    <w:name w:val="WW8Num14z2"/>
    <w:rsid w:val="00F707D6"/>
  </w:style>
  <w:style w:type="character" w:customStyle="1" w:styleId="WW8Num14z3">
    <w:name w:val="WW8Num14z3"/>
    <w:rsid w:val="00F707D6"/>
  </w:style>
  <w:style w:type="character" w:customStyle="1" w:styleId="WW8Num14z4">
    <w:name w:val="WW8Num14z4"/>
    <w:rsid w:val="00F707D6"/>
  </w:style>
  <w:style w:type="character" w:customStyle="1" w:styleId="WW8Num14z5">
    <w:name w:val="WW8Num14z5"/>
    <w:rsid w:val="00F707D6"/>
  </w:style>
  <w:style w:type="character" w:customStyle="1" w:styleId="WW8Num14z6">
    <w:name w:val="WW8Num14z6"/>
    <w:rsid w:val="00F707D6"/>
  </w:style>
  <w:style w:type="character" w:customStyle="1" w:styleId="WW8Num14z7">
    <w:name w:val="WW8Num14z7"/>
    <w:rsid w:val="00F707D6"/>
  </w:style>
  <w:style w:type="character" w:customStyle="1" w:styleId="WW8Num14z8">
    <w:name w:val="WW8Num14z8"/>
    <w:rsid w:val="00F707D6"/>
  </w:style>
  <w:style w:type="character" w:customStyle="1" w:styleId="WW8Num15z0">
    <w:name w:val="WW8Num15z0"/>
    <w:rsid w:val="00F707D6"/>
    <w:rPr>
      <w:rFonts w:ascii="Verdana" w:hAnsi="Verdana" w:cs="Verdana"/>
      <w:sz w:val="16"/>
      <w:szCs w:val="16"/>
    </w:rPr>
  </w:style>
  <w:style w:type="character" w:customStyle="1" w:styleId="WW8Num15z1">
    <w:name w:val="WW8Num15z1"/>
    <w:rsid w:val="00F707D6"/>
  </w:style>
  <w:style w:type="character" w:customStyle="1" w:styleId="WW8Num15z2">
    <w:name w:val="WW8Num15z2"/>
    <w:rsid w:val="00F707D6"/>
  </w:style>
  <w:style w:type="character" w:customStyle="1" w:styleId="WW8Num15z3">
    <w:name w:val="WW8Num15z3"/>
    <w:rsid w:val="00F707D6"/>
  </w:style>
  <w:style w:type="character" w:customStyle="1" w:styleId="WW8Num15z4">
    <w:name w:val="WW8Num15z4"/>
    <w:rsid w:val="00F707D6"/>
  </w:style>
  <w:style w:type="character" w:customStyle="1" w:styleId="WW8Num15z5">
    <w:name w:val="WW8Num15z5"/>
    <w:rsid w:val="00F707D6"/>
  </w:style>
  <w:style w:type="character" w:customStyle="1" w:styleId="WW8Num15z6">
    <w:name w:val="WW8Num15z6"/>
    <w:rsid w:val="00F707D6"/>
  </w:style>
  <w:style w:type="character" w:customStyle="1" w:styleId="WW8Num15z7">
    <w:name w:val="WW8Num15z7"/>
    <w:rsid w:val="00F707D6"/>
  </w:style>
  <w:style w:type="character" w:customStyle="1" w:styleId="WW8Num15z8">
    <w:name w:val="WW8Num15z8"/>
    <w:rsid w:val="00F707D6"/>
  </w:style>
  <w:style w:type="character" w:customStyle="1" w:styleId="WW8Num16z0">
    <w:name w:val="WW8Num16z0"/>
    <w:rsid w:val="00F707D6"/>
    <w:rPr>
      <w:rFonts w:ascii="Symbol" w:hAnsi="Symbol" w:cs="Symbol" w:hint="default"/>
    </w:rPr>
  </w:style>
  <w:style w:type="character" w:customStyle="1" w:styleId="WW8Num16z1">
    <w:name w:val="WW8Num16z1"/>
    <w:rsid w:val="00F707D6"/>
    <w:rPr>
      <w:rFonts w:ascii="Courier New" w:hAnsi="Courier New" w:cs="Courier New" w:hint="default"/>
    </w:rPr>
  </w:style>
  <w:style w:type="character" w:customStyle="1" w:styleId="WW8Num16z2">
    <w:name w:val="WW8Num16z2"/>
    <w:rsid w:val="00F707D6"/>
    <w:rPr>
      <w:rFonts w:ascii="Wingdings" w:hAnsi="Wingdings" w:cs="Wingdings" w:hint="default"/>
    </w:rPr>
  </w:style>
  <w:style w:type="character" w:customStyle="1" w:styleId="WW8Num17z0">
    <w:name w:val="WW8Num17z0"/>
    <w:rsid w:val="00F707D6"/>
  </w:style>
  <w:style w:type="character" w:customStyle="1" w:styleId="WW8Num17z1">
    <w:name w:val="WW8Num17z1"/>
    <w:rsid w:val="00F707D6"/>
  </w:style>
  <w:style w:type="character" w:customStyle="1" w:styleId="WW8Num17z2">
    <w:name w:val="WW8Num17z2"/>
    <w:rsid w:val="00F707D6"/>
  </w:style>
  <w:style w:type="character" w:customStyle="1" w:styleId="WW8Num17z3">
    <w:name w:val="WW8Num17z3"/>
    <w:rsid w:val="00F707D6"/>
  </w:style>
  <w:style w:type="character" w:customStyle="1" w:styleId="WW8Num17z4">
    <w:name w:val="WW8Num17z4"/>
    <w:rsid w:val="00F707D6"/>
  </w:style>
  <w:style w:type="character" w:customStyle="1" w:styleId="WW8Num17z5">
    <w:name w:val="WW8Num17z5"/>
    <w:rsid w:val="00F707D6"/>
  </w:style>
  <w:style w:type="character" w:customStyle="1" w:styleId="WW8Num17z6">
    <w:name w:val="WW8Num17z6"/>
    <w:rsid w:val="00F707D6"/>
  </w:style>
  <w:style w:type="character" w:customStyle="1" w:styleId="WW8Num17z7">
    <w:name w:val="WW8Num17z7"/>
    <w:rsid w:val="00F707D6"/>
  </w:style>
  <w:style w:type="character" w:customStyle="1" w:styleId="WW8Num17z8">
    <w:name w:val="WW8Num17z8"/>
    <w:rsid w:val="00F707D6"/>
  </w:style>
  <w:style w:type="character" w:customStyle="1" w:styleId="WW8Num18z0">
    <w:name w:val="WW8Num18z0"/>
    <w:rsid w:val="00F707D6"/>
  </w:style>
  <w:style w:type="character" w:customStyle="1" w:styleId="WW8Num18z1">
    <w:name w:val="WW8Num18z1"/>
    <w:rsid w:val="00F707D6"/>
  </w:style>
  <w:style w:type="character" w:customStyle="1" w:styleId="WW8Num18z2">
    <w:name w:val="WW8Num18z2"/>
    <w:rsid w:val="00F707D6"/>
  </w:style>
  <w:style w:type="character" w:customStyle="1" w:styleId="WW8Num18z3">
    <w:name w:val="WW8Num18z3"/>
    <w:rsid w:val="00F707D6"/>
  </w:style>
  <w:style w:type="character" w:customStyle="1" w:styleId="WW8Num18z4">
    <w:name w:val="WW8Num18z4"/>
    <w:rsid w:val="00F707D6"/>
  </w:style>
  <w:style w:type="character" w:customStyle="1" w:styleId="WW8Num18z5">
    <w:name w:val="WW8Num18z5"/>
    <w:rsid w:val="00F707D6"/>
  </w:style>
  <w:style w:type="character" w:customStyle="1" w:styleId="WW8Num18z6">
    <w:name w:val="WW8Num18z6"/>
    <w:rsid w:val="00F707D6"/>
  </w:style>
  <w:style w:type="character" w:customStyle="1" w:styleId="WW8Num18z7">
    <w:name w:val="WW8Num18z7"/>
    <w:rsid w:val="00F707D6"/>
  </w:style>
  <w:style w:type="character" w:customStyle="1" w:styleId="WW8Num18z8">
    <w:name w:val="WW8Num18z8"/>
    <w:rsid w:val="00F707D6"/>
  </w:style>
  <w:style w:type="character" w:customStyle="1" w:styleId="WW8Num19z0">
    <w:name w:val="WW8Num19z0"/>
    <w:rsid w:val="00F707D6"/>
  </w:style>
  <w:style w:type="character" w:customStyle="1" w:styleId="WW8Num19z1">
    <w:name w:val="WW8Num19z1"/>
    <w:rsid w:val="00F707D6"/>
  </w:style>
  <w:style w:type="character" w:customStyle="1" w:styleId="WW8Num19z2">
    <w:name w:val="WW8Num19z2"/>
    <w:rsid w:val="00F707D6"/>
  </w:style>
  <w:style w:type="character" w:customStyle="1" w:styleId="WW8Num19z3">
    <w:name w:val="WW8Num19z3"/>
    <w:rsid w:val="00F707D6"/>
  </w:style>
  <w:style w:type="character" w:customStyle="1" w:styleId="WW8Num19z4">
    <w:name w:val="WW8Num19z4"/>
    <w:rsid w:val="00F707D6"/>
  </w:style>
  <w:style w:type="character" w:customStyle="1" w:styleId="WW8Num19z5">
    <w:name w:val="WW8Num19z5"/>
    <w:rsid w:val="00F707D6"/>
  </w:style>
  <w:style w:type="character" w:customStyle="1" w:styleId="WW8Num19z6">
    <w:name w:val="WW8Num19z6"/>
    <w:rsid w:val="00F707D6"/>
  </w:style>
  <w:style w:type="character" w:customStyle="1" w:styleId="WW8Num19z7">
    <w:name w:val="WW8Num19z7"/>
    <w:rsid w:val="00F707D6"/>
  </w:style>
  <w:style w:type="character" w:customStyle="1" w:styleId="WW8Num19z8">
    <w:name w:val="WW8Num19z8"/>
    <w:rsid w:val="00F707D6"/>
  </w:style>
  <w:style w:type="character" w:customStyle="1" w:styleId="WW8Num20z0">
    <w:name w:val="WW8Num20z0"/>
    <w:rsid w:val="00F707D6"/>
    <w:rPr>
      <w:rFonts w:hint="default"/>
    </w:rPr>
  </w:style>
  <w:style w:type="character" w:customStyle="1" w:styleId="WW8Num21z0">
    <w:name w:val="WW8Num21z0"/>
    <w:rsid w:val="00F707D6"/>
    <w:rPr>
      <w:b/>
    </w:rPr>
  </w:style>
  <w:style w:type="character" w:customStyle="1" w:styleId="WW8Num21z1">
    <w:name w:val="WW8Num21z1"/>
    <w:rsid w:val="00F707D6"/>
  </w:style>
  <w:style w:type="character" w:customStyle="1" w:styleId="WW8Num21z2">
    <w:name w:val="WW8Num21z2"/>
    <w:rsid w:val="00F707D6"/>
  </w:style>
  <w:style w:type="character" w:customStyle="1" w:styleId="WW8Num21z3">
    <w:name w:val="WW8Num21z3"/>
    <w:rsid w:val="00F707D6"/>
  </w:style>
  <w:style w:type="character" w:customStyle="1" w:styleId="WW8Num21z4">
    <w:name w:val="WW8Num21z4"/>
    <w:rsid w:val="00F707D6"/>
  </w:style>
  <w:style w:type="character" w:customStyle="1" w:styleId="WW8Num21z5">
    <w:name w:val="WW8Num21z5"/>
    <w:rsid w:val="00F707D6"/>
  </w:style>
  <w:style w:type="character" w:customStyle="1" w:styleId="WW8Num21z6">
    <w:name w:val="WW8Num21z6"/>
    <w:rsid w:val="00F707D6"/>
  </w:style>
  <w:style w:type="character" w:customStyle="1" w:styleId="WW8Num21z7">
    <w:name w:val="WW8Num21z7"/>
    <w:rsid w:val="00F707D6"/>
  </w:style>
  <w:style w:type="character" w:customStyle="1" w:styleId="WW8Num21z8">
    <w:name w:val="WW8Num21z8"/>
    <w:rsid w:val="00F707D6"/>
  </w:style>
  <w:style w:type="character" w:customStyle="1" w:styleId="WW8Num22z0">
    <w:name w:val="WW8Num22z0"/>
    <w:rsid w:val="00F707D6"/>
    <w:rPr>
      <w:rFonts w:hint="default"/>
      <w:b w:val="0"/>
      <w:sz w:val="16"/>
      <w:szCs w:val="16"/>
    </w:rPr>
  </w:style>
  <w:style w:type="character" w:customStyle="1" w:styleId="WW8Num22z1">
    <w:name w:val="WW8Num22z1"/>
    <w:rsid w:val="00F707D6"/>
  </w:style>
  <w:style w:type="character" w:customStyle="1" w:styleId="WW8Num22z2">
    <w:name w:val="WW8Num22z2"/>
    <w:rsid w:val="00F707D6"/>
  </w:style>
  <w:style w:type="character" w:customStyle="1" w:styleId="WW8Num22z3">
    <w:name w:val="WW8Num22z3"/>
    <w:rsid w:val="00F707D6"/>
  </w:style>
  <w:style w:type="character" w:customStyle="1" w:styleId="WW8Num22z4">
    <w:name w:val="WW8Num22z4"/>
    <w:rsid w:val="00F707D6"/>
  </w:style>
  <w:style w:type="character" w:customStyle="1" w:styleId="WW8Num22z5">
    <w:name w:val="WW8Num22z5"/>
    <w:rsid w:val="00F707D6"/>
  </w:style>
  <w:style w:type="character" w:customStyle="1" w:styleId="WW8Num22z6">
    <w:name w:val="WW8Num22z6"/>
    <w:rsid w:val="00F707D6"/>
  </w:style>
  <w:style w:type="character" w:customStyle="1" w:styleId="WW8Num22z7">
    <w:name w:val="WW8Num22z7"/>
    <w:rsid w:val="00F707D6"/>
  </w:style>
  <w:style w:type="character" w:customStyle="1" w:styleId="WW8Num22z8">
    <w:name w:val="WW8Num22z8"/>
    <w:rsid w:val="00F707D6"/>
  </w:style>
  <w:style w:type="character" w:customStyle="1" w:styleId="WW8Num23z0">
    <w:name w:val="WW8Num23z0"/>
    <w:rsid w:val="00F707D6"/>
    <w:rPr>
      <w:rFonts w:hint="default"/>
      <w:b/>
      <w:i w:val="0"/>
    </w:rPr>
  </w:style>
  <w:style w:type="character" w:customStyle="1" w:styleId="WW8Num23z1">
    <w:name w:val="WW8Num23z1"/>
    <w:rsid w:val="00F707D6"/>
    <w:rPr>
      <w:rFonts w:hint="default"/>
      <w:b w:val="0"/>
      <w:i w:val="0"/>
    </w:rPr>
  </w:style>
  <w:style w:type="character" w:customStyle="1" w:styleId="WW8Num23z3">
    <w:name w:val="WW8Num23z3"/>
    <w:rsid w:val="00F707D6"/>
  </w:style>
  <w:style w:type="character" w:customStyle="1" w:styleId="WW8Num23z4">
    <w:name w:val="WW8Num23z4"/>
    <w:rsid w:val="00F707D6"/>
  </w:style>
  <w:style w:type="character" w:customStyle="1" w:styleId="WW8Num23z5">
    <w:name w:val="WW8Num23z5"/>
    <w:rsid w:val="00F707D6"/>
  </w:style>
  <w:style w:type="character" w:customStyle="1" w:styleId="WW8Num23z6">
    <w:name w:val="WW8Num23z6"/>
    <w:rsid w:val="00F707D6"/>
  </w:style>
  <w:style w:type="character" w:customStyle="1" w:styleId="WW8Num23z7">
    <w:name w:val="WW8Num23z7"/>
    <w:rsid w:val="00F707D6"/>
  </w:style>
  <w:style w:type="character" w:customStyle="1" w:styleId="WW8Num23z8">
    <w:name w:val="WW8Num23z8"/>
    <w:rsid w:val="00F707D6"/>
  </w:style>
  <w:style w:type="character" w:customStyle="1" w:styleId="WW8Num24z0">
    <w:name w:val="WW8Num24z0"/>
    <w:rsid w:val="00F707D6"/>
  </w:style>
  <w:style w:type="character" w:customStyle="1" w:styleId="WW8Num24z1">
    <w:name w:val="WW8Num24z1"/>
    <w:rsid w:val="00F707D6"/>
  </w:style>
  <w:style w:type="character" w:customStyle="1" w:styleId="WW8Num24z2">
    <w:name w:val="WW8Num24z2"/>
    <w:rsid w:val="00F707D6"/>
  </w:style>
  <w:style w:type="character" w:customStyle="1" w:styleId="WW8Num24z3">
    <w:name w:val="WW8Num24z3"/>
    <w:rsid w:val="00F707D6"/>
  </w:style>
  <w:style w:type="character" w:customStyle="1" w:styleId="WW8Num24z4">
    <w:name w:val="WW8Num24z4"/>
    <w:rsid w:val="00F707D6"/>
  </w:style>
  <w:style w:type="character" w:customStyle="1" w:styleId="WW8Num24z5">
    <w:name w:val="WW8Num24z5"/>
    <w:rsid w:val="00F707D6"/>
  </w:style>
  <w:style w:type="character" w:customStyle="1" w:styleId="WW8Num24z6">
    <w:name w:val="WW8Num24z6"/>
    <w:rsid w:val="00F707D6"/>
  </w:style>
  <w:style w:type="character" w:customStyle="1" w:styleId="WW8Num24z7">
    <w:name w:val="WW8Num24z7"/>
    <w:rsid w:val="00F707D6"/>
  </w:style>
  <w:style w:type="character" w:customStyle="1" w:styleId="WW8Num24z8">
    <w:name w:val="WW8Num24z8"/>
    <w:rsid w:val="00F707D6"/>
  </w:style>
  <w:style w:type="character" w:customStyle="1" w:styleId="WW8Num25z0">
    <w:name w:val="WW8Num25z0"/>
    <w:rsid w:val="00F707D6"/>
    <w:rPr>
      <w:rFonts w:hint="default"/>
    </w:rPr>
  </w:style>
  <w:style w:type="character" w:customStyle="1" w:styleId="WW8Num25z1">
    <w:name w:val="WW8Num25z1"/>
    <w:rsid w:val="00F707D6"/>
  </w:style>
  <w:style w:type="character" w:customStyle="1" w:styleId="WW8Num25z2">
    <w:name w:val="WW8Num25z2"/>
    <w:rsid w:val="00F707D6"/>
  </w:style>
  <w:style w:type="character" w:customStyle="1" w:styleId="WW8Num25z3">
    <w:name w:val="WW8Num25z3"/>
    <w:rsid w:val="00F707D6"/>
  </w:style>
  <w:style w:type="character" w:customStyle="1" w:styleId="WW8Num25z4">
    <w:name w:val="WW8Num25z4"/>
    <w:rsid w:val="00F707D6"/>
  </w:style>
  <w:style w:type="character" w:customStyle="1" w:styleId="WW8Num25z5">
    <w:name w:val="WW8Num25z5"/>
    <w:rsid w:val="00F707D6"/>
  </w:style>
  <w:style w:type="character" w:customStyle="1" w:styleId="WW8Num25z6">
    <w:name w:val="WW8Num25z6"/>
    <w:rsid w:val="00F707D6"/>
  </w:style>
  <w:style w:type="character" w:customStyle="1" w:styleId="WW8Num25z7">
    <w:name w:val="WW8Num25z7"/>
    <w:rsid w:val="00F707D6"/>
  </w:style>
  <w:style w:type="character" w:customStyle="1" w:styleId="WW8Num25z8">
    <w:name w:val="WW8Num25z8"/>
    <w:rsid w:val="00F707D6"/>
  </w:style>
  <w:style w:type="character" w:customStyle="1" w:styleId="WW8Num26z0">
    <w:name w:val="WW8Num26z0"/>
    <w:rsid w:val="00F707D6"/>
    <w:rPr>
      <w:rFonts w:hint="default"/>
    </w:rPr>
  </w:style>
  <w:style w:type="character" w:customStyle="1" w:styleId="WW8Num26z1">
    <w:name w:val="WW8Num26z1"/>
    <w:rsid w:val="00F707D6"/>
    <w:rPr>
      <w:rFonts w:ascii="Verdana" w:hAnsi="Verdana" w:cs="Verdana"/>
      <w:sz w:val="16"/>
      <w:szCs w:val="16"/>
    </w:rPr>
  </w:style>
  <w:style w:type="character" w:customStyle="1" w:styleId="WW8Num26z2">
    <w:name w:val="WW8Num26z2"/>
    <w:rsid w:val="00F707D6"/>
  </w:style>
  <w:style w:type="character" w:customStyle="1" w:styleId="WW8Num26z3">
    <w:name w:val="WW8Num26z3"/>
    <w:rsid w:val="00F707D6"/>
  </w:style>
  <w:style w:type="character" w:customStyle="1" w:styleId="WW8Num26z4">
    <w:name w:val="WW8Num26z4"/>
    <w:rsid w:val="00F707D6"/>
  </w:style>
  <w:style w:type="character" w:customStyle="1" w:styleId="WW8Num26z5">
    <w:name w:val="WW8Num26z5"/>
    <w:rsid w:val="00F707D6"/>
  </w:style>
  <w:style w:type="character" w:customStyle="1" w:styleId="WW8Num26z6">
    <w:name w:val="WW8Num26z6"/>
    <w:rsid w:val="00F707D6"/>
  </w:style>
  <w:style w:type="character" w:customStyle="1" w:styleId="WW8Num26z7">
    <w:name w:val="WW8Num26z7"/>
    <w:rsid w:val="00F707D6"/>
  </w:style>
  <w:style w:type="character" w:customStyle="1" w:styleId="WW8Num26z8">
    <w:name w:val="WW8Num26z8"/>
    <w:rsid w:val="00F707D6"/>
  </w:style>
  <w:style w:type="character" w:customStyle="1" w:styleId="WW8Num27z0">
    <w:name w:val="WW8Num27z0"/>
    <w:rsid w:val="00F707D6"/>
    <w:rPr>
      <w:rFonts w:hint="default"/>
      <w:b w:val="0"/>
      <w:i w:val="0"/>
    </w:rPr>
  </w:style>
  <w:style w:type="character" w:customStyle="1" w:styleId="WW8Num27z1">
    <w:name w:val="WW8Num27z1"/>
    <w:rsid w:val="00F707D6"/>
    <w:rPr>
      <w:rFonts w:hint="default"/>
      <w:b w:val="0"/>
      <w:i w:val="0"/>
      <w:color w:val="auto"/>
    </w:rPr>
  </w:style>
  <w:style w:type="character" w:customStyle="1" w:styleId="WW8Num27z2">
    <w:name w:val="WW8Num27z2"/>
    <w:rsid w:val="00F707D6"/>
  </w:style>
  <w:style w:type="character" w:customStyle="1" w:styleId="WW8Num27z3">
    <w:name w:val="WW8Num27z3"/>
    <w:rsid w:val="00F707D6"/>
  </w:style>
  <w:style w:type="character" w:customStyle="1" w:styleId="WW8Num27z4">
    <w:name w:val="WW8Num27z4"/>
    <w:rsid w:val="00F707D6"/>
  </w:style>
  <w:style w:type="character" w:customStyle="1" w:styleId="WW8Num27z5">
    <w:name w:val="WW8Num27z5"/>
    <w:rsid w:val="00F707D6"/>
  </w:style>
  <w:style w:type="character" w:customStyle="1" w:styleId="WW8Num27z6">
    <w:name w:val="WW8Num27z6"/>
    <w:rsid w:val="00F707D6"/>
  </w:style>
  <w:style w:type="character" w:customStyle="1" w:styleId="WW8Num27z7">
    <w:name w:val="WW8Num27z7"/>
    <w:rsid w:val="00F707D6"/>
  </w:style>
  <w:style w:type="character" w:customStyle="1" w:styleId="WW8Num27z8">
    <w:name w:val="WW8Num27z8"/>
    <w:rsid w:val="00F707D6"/>
  </w:style>
  <w:style w:type="character" w:customStyle="1" w:styleId="WW8Num28z0">
    <w:name w:val="WW8Num28z0"/>
    <w:rsid w:val="00F707D6"/>
    <w:rPr>
      <w:rFonts w:hint="default"/>
    </w:rPr>
  </w:style>
  <w:style w:type="character" w:customStyle="1" w:styleId="WW8Num28z1">
    <w:name w:val="WW8Num28z1"/>
    <w:rsid w:val="00F707D6"/>
  </w:style>
  <w:style w:type="character" w:customStyle="1" w:styleId="WW8Num28z2">
    <w:name w:val="WW8Num28z2"/>
    <w:rsid w:val="00F707D6"/>
  </w:style>
  <w:style w:type="character" w:customStyle="1" w:styleId="WW8Num28z3">
    <w:name w:val="WW8Num28z3"/>
    <w:rsid w:val="00F707D6"/>
  </w:style>
  <w:style w:type="character" w:customStyle="1" w:styleId="WW8Num28z4">
    <w:name w:val="WW8Num28z4"/>
    <w:rsid w:val="00F707D6"/>
  </w:style>
  <w:style w:type="character" w:customStyle="1" w:styleId="WW8Num28z5">
    <w:name w:val="WW8Num28z5"/>
    <w:rsid w:val="00F707D6"/>
  </w:style>
  <w:style w:type="character" w:customStyle="1" w:styleId="WW8Num28z6">
    <w:name w:val="WW8Num28z6"/>
    <w:rsid w:val="00F707D6"/>
  </w:style>
  <w:style w:type="character" w:customStyle="1" w:styleId="WW8Num28z7">
    <w:name w:val="WW8Num28z7"/>
    <w:rsid w:val="00F707D6"/>
  </w:style>
  <w:style w:type="character" w:customStyle="1" w:styleId="WW8Num28z8">
    <w:name w:val="WW8Num28z8"/>
    <w:rsid w:val="00F707D6"/>
  </w:style>
  <w:style w:type="character" w:customStyle="1" w:styleId="WW8Num29z0">
    <w:name w:val="WW8Num29z0"/>
    <w:rsid w:val="00F707D6"/>
    <w:rPr>
      <w:rFonts w:hint="default"/>
    </w:rPr>
  </w:style>
  <w:style w:type="character" w:customStyle="1" w:styleId="WW8Num30z0">
    <w:name w:val="WW8Num30z0"/>
    <w:rsid w:val="00F707D6"/>
    <w:rPr>
      <w:rFonts w:hint="default"/>
    </w:rPr>
  </w:style>
  <w:style w:type="character" w:customStyle="1" w:styleId="WW8Num30z1">
    <w:name w:val="WW8Num30z1"/>
    <w:rsid w:val="00F707D6"/>
  </w:style>
  <w:style w:type="character" w:customStyle="1" w:styleId="WW8Num30z2">
    <w:name w:val="WW8Num30z2"/>
    <w:rsid w:val="00F707D6"/>
  </w:style>
  <w:style w:type="character" w:customStyle="1" w:styleId="WW8Num30z3">
    <w:name w:val="WW8Num30z3"/>
    <w:rsid w:val="00F707D6"/>
  </w:style>
  <w:style w:type="character" w:customStyle="1" w:styleId="WW8Num30z4">
    <w:name w:val="WW8Num30z4"/>
    <w:rsid w:val="00F707D6"/>
  </w:style>
  <w:style w:type="character" w:customStyle="1" w:styleId="WW8Num30z5">
    <w:name w:val="WW8Num30z5"/>
    <w:rsid w:val="00F707D6"/>
  </w:style>
  <w:style w:type="character" w:customStyle="1" w:styleId="WW8Num30z6">
    <w:name w:val="WW8Num30z6"/>
    <w:rsid w:val="00F707D6"/>
  </w:style>
  <w:style w:type="character" w:customStyle="1" w:styleId="WW8Num30z7">
    <w:name w:val="WW8Num30z7"/>
    <w:rsid w:val="00F707D6"/>
  </w:style>
  <w:style w:type="character" w:customStyle="1" w:styleId="WW8Num30z8">
    <w:name w:val="WW8Num30z8"/>
    <w:rsid w:val="00F707D6"/>
  </w:style>
  <w:style w:type="character" w:customStyle="1" w:styleId="WW8Num31z0">
    <w:name w:val="WW8Num31z0"/>
    <w:rsid w:val="00F707D6"/>
    <w:rPr>
      <w:rFonts w:hint="default"/>
      <w:b w:val="0"/>
      <w:i w:val="0"/>
    </w:rPr>
  </w:style>
  <w:style w:type="character" w:customStyle="1" w:styleId="WW8Num31z1">
    <w:name w:val="WW8Num31z1"/>
    <w:rsid w:val="00F707D6"/>
    <w:rPr>
      <w:rFonts w:hint="default"/>
      <w:b/>
      <w:i w:val="0"/>
      <w:color w:val="auto"/>
    </w:rPr>
  </w:style>
  <w:style w:type="character" w:customStyle="1" w:styleId="WW8Num31z3">
    <w:name w:val="WW8Num31z3"/>
    <w:rsid w:val="00F707D6"/>
  </w:style>
  <w:style w:type="character" w:customStyle="1" w:styleId="WW8Num31z4">
    <w:name w:val="WW8Num31z4"/>
    <w:rsid w:val="00F707D6"/>
  </w:style>
  <w:style w:type="character" w:customStyle="1" w:styleId="WW8Num31z5">
    <w:name w:val="WW8Num31z5"/>
    <w:rsid w:val="00F707D6"/>
  </w:style>
  <w:style w:type="character" w:customStyle="1" w:styleId="WW8Num31z6">
    <w:name w:val="WW8Num31z6"/>
    <w:rsid w:val="00F707D6"/>
  </w:style>
  <w:style w:type="character" w:customStyle="1" w:styleId="WW8Num31z7">
    <w:name w:val="WW8Num31z7"/>
    <w:rsid w:val="00F707D6"/>
  </w:style>
  <w:style w:type="character" w:customStyle="1" w:styleId="WW8Num31z8">
    <w:name w:val="WW8Num31z8"/>
    <w:rsid w:val="00F707D6"/>
  </w:style>
  <w:style w:type="character" w:customStyle="1" w:styleId="WW8Num32z0">
    <w:name w:val="WW8Num32z0"/>
    <w:rsid w:val="00F707D6"/>
    <w:rPr>
      <w:rFonts w:ascii="Verdana" w:hAnsi="Verdana" w:cs="Arial"/>
      <w:b/>
      <w:sz w:val="16"/>
      <w:szCs w:val="16"/>
      <w:lang w:eastAsia="pl-PL"/>
    </w:rPr>
  </w:style>
  <w:style w:type="character" w:customStyle="1" w:styleId="WW8Num32z1">
    <w:name w:val="WW8Num32z1"/>
    <w:rsid w:val="00F707D6"/>
  </w:style>
  <w:style w:type="character" w:customStyle="1" w:styleId="WW8Num32z2">
    <w:name w:val="WW8Num32z2"/>
    <w:rsid w:val="00F707D6"/>
  </w:style>
  <w:style w:type="character" w:customStyle="1" w:styleId="WW8Num32z3">
    <w:name w:val="WW8Num32z3"/>
    <w:rsid w:val="00F707D6"/>
  </w:style>
  <w:style w:type="character" w:customStyle="1" w:styleId="WW8Num32z4">
    <w:name w:val="WW8Num32z4"/>
    <w:rsid w:val="00F707D6"/>
  </w:style>
  <w:style w:type="character" w:customStyle="1" w:styleId="WW8Num32z5">
    <w:name w:val="WW8Num32z5"/>
    <w:rsid w:val="00F707D6"/>
  </w:style>
  <w:style w:type="character" w:customStyle="1" w:styleId="WW8Num32z6">
    <w:name w:val="WW8Num32z6"/>
    <w:rsid w:val="00F707D6"/>
  </w:style>
  <w:style w:type="character" w:customStyle="1" w:styleId="WW8Num32z7">
    <w:name w:val="WW8Num32z7"/>
    <w:rsid w:val="00F707D6"/>
  </w:style>
  <w:style w:type="character" w:customStyle="1" w:styleId="WW8Num32z8">
    <w:name w:val="WW8Num32z8"/>
    <w:rsid w:val="00F707D6"/>
  </w:style>
  <w:style w:type="character" w:customStyle="1" w:styleId="WW8Num33z0">
    <w:name w:val="WW8Num33z0"/>
    <w:rsid w:val="00F707D6"/>
    <w:rPr>
      <w:rFonts w:ascii="Verdana" w:hAnsi="Verdana" w:cs="Verdana" w:hint="default"/>
      <w:b w:val="0"/>
      <w:sz w:val="16"/>
      <w:szCs w:val="16"/>
      <w:lang w:eastAsia="pl-PL"/>
    </w:rPr>
  </w:style>
  <w:style w:type="character" w:customStyle="1" w:styleId="WW8Num33z1">
    <w:name w:val="WW8Num33z1"/>
    <w:rsid w:val="00F707D6"/>
  </w:style>
  <w:style w:type="character" w:customStyle="1" w:styleId="WW8Num33z2">
    <w:name w:val="WW8Num33z2"/>
    <w:rsid w:val="00F707D6"/>
  </w:style>
  <w:style w:type="character" w:customStyle="1" w:styleId="WW8Num33z3">
    <w:name w:val="WW8Num33z3"/>
    <w:rsid w:val="00F707D6"/>
  </w:style>
  <w:style w:type="character" w:customStyle="1" w:styleId="WW8Num33z4">
    <w:name w:val="WW8Num33z4"/>
    <w:rsid w:val="00F707D6"/>
  </w:style>
  <w:style w:type="character" w:customStyle="1" w:styleId="WW8Num33z5">
    <w:name w:val="WW8Num33z5"/>
    <w:rsid w:val="00F707D6"/>
  </w:style>
  <w:style w:type="character" w:customStyle="1" w:styleId="WW8Num33z6">
    <w:name w:val="WW8Num33z6"/>
    <w:rsid w:val="00F707D6"/>
  </w:style>
  <w:style w:type="character" w:customStyle="1" w:styleId="WW8Num33z7">
    <w:name w:val="WW8Num33z7"/>
    <w:rsid w:val="00F707D6"/>
  </w:style>
  <w:style w:type="character" w:customStyle="1" w:styleId="WW8Num33z8">
    <w:name w:val="WW8Num33z8"/>
    <w:rsid w:val="00F707D6"/>
  </w:style>
  <w:style w:type="character" w:customStyle="1" w:styleId="WW8Num34z0">
    <w:name w:val="WW8Num34z0"/>
    <w:rsid w:val="00F707D6"/>
    <w:rPr>
      <w:rFonts w:ascii="Verdana" w:hAnsi="Verdana" w:cs="Verdana" w:hint="default"/>
      <w:b w:val="0"/>
      <w:sz w:val="16"/>
      <w:szCs w:val="16"/>
    </w:rPr>
  </w:style>
  <w:style w:type="character" w:customStyle="1" w:styleId="WW8Num34z1">
    <w:name w:val="WW8Num34z1"/>
    <w:rsid w:val="00F707D6"/>
  </w:style>
  <w:style w:type="character" w:customStyle="1" w:styleId="WW8Num34z2">
    <w:name w:val="WW8Num34z2"/>
    <w:rsid w:val="00F707D6"/>
  </w:style>
  <w:style w:type="character" w:customStyle="1" w:styleId="WW8Num34z3">
    <w:name w:val="WW8Num34z3"/>
    <w:rsid w:val="00F707D6"/>
  </w:style>
  <w:style w:type="character" w:customStyle="1" w:styleId="WW8Num34z4">
    <w:name w:val="WW8Num34z4"/>
    <w:rsid w:val="00F707D6"/>
  </w:style>
  <w:style w:type="character" w:customStyle="1" w:styleId="WW8Num34z5">
    <w:name w:val="WW8Num34z5"/>
    <w:rsid w:val="00F707D6"/>
  </w:style>
  <w:style w:type="character" w:customStyle="1" w:styleId="WW8Num34z6">
    <w:name w:val="WW8Num34z6"/>
    <w:rsid w:val="00F707D6"/>
  </w:style>
  <w:style w:type="character" w:customStyle="1" w:styleId="WW8Num34z7">
    <w:name w:val="WW8Num34z7"/>
    <w:rsid w:val="00F707D6"/>
  </w:style>
  <w:style w:type="character" w:customStyle="1" w:styleId="WW8Num34z8">
    <w:name w:val="WW8Num34z8"/>
    <w:rsid w:val="00F707D6"/>
  </w:style>
  <w:style w:type="character" w:customStyle="1" w:styleId="Domylnaczcionkaakapitu2">
    <w:name w:val="Domyślna czcionka akapitu2"/>
    <w:rsid w:val="00F707D6"/>
  </w:style>
  <w:style w:type="character" w:customStyle="1" w:styleId="Absatz-Standardschriftart">
    <w:name w:val="Absatz-Standardschriftart"/>
    <w:rsid w:val="00F707D6"/>
  </w:style>
  <w:style w:type="character" w:customStyle="1" w:styleId="WW-Absatz-Standardschriftart">
    <w:name w:val="WW-Absatz-Standardschriftart"/>
    <w:rsid w:val="00F707D6"/>
  </w:style>
  <w:style w:type="character" w:customStyle="1" w:styleId="WW-Absatz-Standardschriftart1">
    <w:name w:val="WW-Absatz-Standardschriftart1"/>
    <w:rsid w:val="00F707D6"/>
  </w:style>
  <w:style w:type="character" w:customStyle="1" w:styleId="WW-Absatz-Standardschriftart11">
    <w:name w:val="WW-Absatz-Standardschriftart11"/>
    <w:rsid w:val="00F707D6"/>
  </w:style>
  <w:style w:type="character" w:customStyle="1" w:styleId="Domylnaczcionkaakapitu1">
    <w:name w:val="Domyślna czcionka akapitu1"/>
    <w:rsid w:val="00F707D6"/>
  </w:style>
  <w:style w:type="character" w:styleId="Hipercze">
    <w:name w:val="Hyperlink"/>
    <w:rsid w:val="00F707D6"/>
    <w:rPr>
      <w:color w:val="0000FF"/>
      <w:u w:val="single"/>
    </w:rPr>
  </w:style>
  <w:style w:type="character" w:customStyle="1" w:styleId="Symbolewypunktowania">
    <w:name w:val="Symbole wypunktowania"/>
    <w:rsid w:val="00F707D6"/>
    <w:rPr>
      <w:rFonts w:ascii="OpenSymbol" w:eastAsia="OpenSymbol" w:hAnsi="OpenSymbol" w:cs="OpenSymbol"/>
    </w:rPr>
  </w:style>
  <w:style w:type="character" w:styleId="Pogrubienie">
    <w:name w:val="Strong"/>
    <w:qFormat/>
    <w:rsid w:val="00F707D6"/>
    <w:rPr>
      <w:b/>
      <w:bCs/>
    </w:rPr>
  </w:style>
  <w:style w:type="character" w:customStyle="1" w:styleId="Znakinumeracji">
    <w:name w:val="Znaki numeracji"/>
    <w:rsid w:val="00F707D6"/>
  </w:style>
  <w:style w:type="character" w:styleId="Numerstrony">
    <w:name w:val="page number"/>
    <w:basedOn w:val="Domylnaczcionkaakapitu2"/>
    <w:rsid w:val="00F707D6"/>
  </w:style>
  <w:style w:type="character" w:customStyle="1" w:styleId="Odwoaniedokomentarza1">
    <w:name w:val="Odwołanie do komentarza1"/>
    <w:rsid w:val="00F707D6"/>
    <w:rPr>
      <w:sz w:val="16"/>
      <w:szCs w:val="16"/>
    </w:rPr>
  </w:style>
  <w:style w:type="character" w:customStyle="1" w:styleId="ZnakZnak1">
    <w:name w:val="Znak Znak1"/>
    <w:rsid w:val="00F707D6"/>
    <w:rPr>
      <w:rFonts w:ascii="Tahoma" w:hAnsi="Tahoma" w:cs="Tahoma"/>
      <w:lang w:eastAsia="zh-CN"/>
    </w:rPr>
  </w:style>
  <w:style w:type="character" w:customStyle="1" w:styleId="ZnakZnak">
    <w:name w:val="Znak Znak"/>
    <w:rsid w:val="00F707D6"/>
    <w:rPr>
      <w:rFonts w:ascii="Tahoma" w:hAnsi="Tahoma" w:cs="Tahoma"/>
      <w:b/>
      <w:bCs/>
      <w:lang w:eastAsia="zh-CN"/>
    </w:rPr>
  </w:style>
  <w:style w:type="paragraph" w:customStyle="1" w:styleId="Nagwek30">
    <w:name w:val="Nagłówek3"/>
    <w:basedOn w:val="Normalny"/>
    <w:next w:val="Tekstpodstawowy"/>
    <w:rsid w:val="00F707D6"/>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rsid w:val="00F707D6"/>
    <w:pPr>
      <w:spacing w:before="113"/>
      <w:jc w:val="both"/>
    </w:pPr>
  </w:style>
  <w:style w:type="character" w:customStyle="1" w:styleId="TekstpodstawowyZnak">
    <w:name w:val="Tekst podstawowy Znak"/>
    <w:basedOn w:val="Domylnaczcionkaakapitu"/>
    <w:link w:val="Tekstpodstawowy"/>
    <w:rsid w:val="00F707D6"/>
    <w:rPr>
      <w:rFonts w:ascii="Tahoma" w:eastAsia="Times New Roman" w:hAnsi="Tahoma" w:cs="Tahoma"/>
      <w:sz w:val="18"/>
      <w:szCs w:val="24"/>
      <w:lang w:eastAsia="zh-CN"/>
    </w:rPr>
  </w:style>
  <w:style w:type="paragraph" w:styleId="Lista">
    <w:name w:val="List"/>
    <w:basedOn w:val="Tekstpodstawowy"/>
    <w:rsid w:val="00F707D6"/>
    <w:rPr>
      <w:rFonts w:cs="Lohit Hindi"/>
    </w:rPr>
  </w:style>
  <w:style w:type="paragraph" w:styleId="Legenda">
    <w:name w:val="caption"/>
    <w:basedOn w:val="Normalny"/>
    <w:qFormat/>
    <w:rsid w:val="00F707D6"/>
    <w:pPr>
      <w:suppressLineNumbers/>
      <w:spacing w:before="120" w:after="120"/>
    </w:pPr>
    <w:rPr>
      <w:rFonts w:cs="Mangal"/>
      <w:i/>
      <w:iCs/>
      <w:sz w:val="24"/>
    </w:rPr>
  </w:style>
  <w:style w:type="paragraph" w:customStyle="1" w:styleId="Indeks">
    <w:name w:val="Indeks"/>
    <w:basedOn w:val="Normalny"/>
    <w:rsid w:val="00F707D6"/>
    <w:pPr>
      <w:suppressLineNumbers/>
    </w:pPr>
    <w:rPr>
      <w:rFonts w:cs="Lohit Hindi"/>
    </w:rPr>
  </w:style>
  <w:style w:type="paragraph" w:styleId="Nagwek">
    <w:name w:val="header"/>
    <w:basedOn w:val="Normalny"/>
    <w:next w:val="Normalny"/>
    <w:link w:val="NagwekZnak"/>
    <w:uiPriority w:val="99"/>
    <w:rsid w:val="00F707D6"/>
    <w:pPr>
      <w:spacing w:line="480" w:lineRule="auto"/>
      <w:jc w:val="center"/>
    </w:pPr>
    <w:rPr>
      <w:rFonts w:ascii="Verdana" w:hAnsi="Verdana" w:cs="Verdana"/>
      <w:b/>
      <w:bCs/>
      <w:caps/>
      <w:kern w:val="1"/>
    </w:rPr>
  </w:style>
  <w:style w:type="character" w:customStyle="1" w:styleId="NagwekZnak">
    <w:name w:val="Nagłówek Znak"/>
    <w:basedOn w:val="Domylnaczcionkaakapitu"/>
    <w:link w:val="Nagwek"/>
    <w:uiPriority w:val="99"/>
    <w:rsid w:val="00F707D6"/>
    <w:rPr>
      <w:rFonts w:ascii="Verdana" w:eastAsia="Times New Roman" w:hAnsi="Verdana" w:cs="Verdana"/>
      <w:b/>
      <w:bCs/>
      <w:caps/>
      <w:kern w:val="1"/>
      <w:sz w:val="18"/>
      <w:szCs w:val="24"/>
      <w:lang w:eastAsia="zh-CN"/>
    </w:rPr>
  </w:style>
  <w:style w:type="paragraph" w:customStyle="1" w:styleId="Nagwek20">
    <w:name w:val="Nagłówek2"/>
    <w:basedOn w:val="Normalny"/>
    <w:next w:val="Podtytu"/>
    <w:rsid w:val="00F707D6"/>
    <w:pPr>
      <w:jc w:val="center"/>
    </w:pPr>
    <w:rPr>
      <w:b/>
      <w:caps/>
      <w:sz w:val="36"/>
    </w:rPr>
  </w:style>
  <w:style w:type="paragraph" w:customStyle="1" w:styleId="Legenda2">
    <w:name w:val="Legenda2"/>
    <w:basedOn w:val="Normalny"/>
    <w:rsid w:val="00F707D6"/>
    <w:pPr>
      <w:suppressLineNumbers/>
      <w:spacing w:before="120" w:after="120"/>
    </w:pPr>
    <w:rPr>
      <w:rFonts w:cs="Mangal"/>
      <w:i/>
      <w:iCs/>
      <w:sz w:val="24"/>
    </w:rPr>
  </w:style>
  <w:style w:type="paragraph" w:customStyle="1" w:styleId="Legenda1">
    <w:name w:val="Legenda1"/>
    <w:basedOn w:val="Normalny"/>
    <w:rsid w:val="00F707D6"/>
    <w:pPr>
      <w:suppressLineNumbers/>
      <w:spacing w:before="120" w:after="120"/>
    </w:pPr>
    <w:rPr>
      <w:rFonts w:cs="Lohit Hindi"/>
      <w:i/>
      <w:iCs/>
      <w:sz w:val="24"/>
    </w:rPr>
  </w:style>
  <w:style w:type="paragraph" w:customStyle="1" w:styleId="Nagwek10">
    <w:name w:val="Nagłówek1"/>
    <w:basedOn w:val="Normalny"/>
    <w:next w:val="Tekstpodstawowy"/>
    <w:rsid w:val="00F707D6"/>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F707D6"/>
    <w:pPr>
      <w:spacing w:after="120"/>
      <w:ind w:left="283"/>
    </w:pPr>
  </w:style>
  <w:style w:type="character" w:customStyle="1" w:styleId="TekstpodstawowywcityZnak">
    <w:name w:val="Tekst podstawowy wcięty Znak"/>
    <w:basedOn w:val="Domylnaczcionkaakapitu"/>
    <w:link w:val="Tekstpodstawowywcity"/>
    <w:rsid w:val="00F707D6"/>
    <w:rPr>
      <w:rFonts w:ascii="Tahoma" w:eastAsia="Times New Roman" w:hAnsi="Tahoma" w:cs="Tahoma"/>
      <w:sz w:val="18"/>
      <w:szCs w:val="24"/>
      <w:lang w:eastAsia="zh-CN"/>
    </w:rPr>
  </w:style>
  <w:style w:type="paragraph" w:customStyle="1" w:styleId="Zawartotabeli">
    <w:name w:val="Zawartość tabeli"/>
    <w:basedOn w:val="Normalny"/>
    <w:rsid w:val="00F707D6"/>
    <w:pPr>
      <w:suppressLineNumbers/>
      <w:spacing w:before="57" w:after="57"/>
    </w:pPr>
  </w:style>
  <w:style w:type="paragraph" w:customStyle="1" w:styleId="Nagwektabeli">
    <w:name w:val="Nagłówek tabeli"/>
    <w:basedOn w:val="Zawartotabeli"/>
    <w:rsid w:val="00F707D6"/>
    <w:pPr>
      <w:jc w:val="center"/>
    </w:pPr>
    <w:rPr>
      <w:b/>
      <w:bCs/>
    </w:rPr>
  </w:style>
  <w:style w:type="paragraph" w:styleId="Podtytu">
    <w:name w:val="Subtitle"/>
    <w:basedOn w:val="Nagwek"/>
    <w:next w:val="Tekstpodstawowy"/>
    <w:link w:val="PodtytuZnak"/>
    <w:qFormat/>
    <w:rsid w:val="00F707D6"/>
    <w:rPr>
      <w:i/>
      <w:iCs/>
      <w:sz w:val="28"/>
      <w:szCs w:val="28"/>
    </w:rPr>
  </w:style>
  <w:style w:type="character" w:customStyle="1" w:styleId="PodtytuZnak">
    <w:name w:val="Podtytuł Znak"/>
    <w:basedOn w:val="Domylnaczcionkaakapitu"/>
    <w:link w:val="Podtytu"/>
    <w:rsid w:val="00F707D6"/>
    <w:rPr>
      <w:rFonts w:ascii="Verdana" w:eastAsia="Times New Roman" w:hAnsi="Verdana" w:cs="Verdana"/>
      <w:b/>
      <w:bCs/>
      <w:i/>
      <w:iCs/>
      <w:caps/>
      <w:kern w:val="1"/>
      <w:sz w:val="28"/>
      <w:szCs w:val="28"/>
      <w:lang w:eastAsia="zh-CN"/>
    </w:rPr>
  </w:style>
  <w:style w:type="paragraph" w:styleId="Tekstdymka">
    <w:name w:val="Balloon Text"/>
    <w:basedOn w:val="Normalny"/>
    <w:link w:val="TekstdymkaZnak"/>
    <w:rsid w:val="00F707D6"/>
    <w:rPr>
      <w:sz w:val="16"/>
      <w:szCs w:val="16"/>
    </w:rPr>
  </w:style>
  <w:style w:type="character" w:customStyle="1" w:styleId="TekstdymkaZnak">
    <w:name w:val="Tekst dymka Znak"/>
    <w:basedOn w:val="Domylnaczcionkaakapitu"/>
    <w:link w:val="Tekstdymka"/>
    <w:rsid w:val="00F707D6"/>
    <w:rPr>
      <w:rFonts w:ascii="Tahoma" w:eastAsia="Times New Roman" w:hAnsi="Tahoma" w:cs="Tahoma"/>
      <w:sz w:val="16"/>
      <w:szCs w:val="16"/>
      <w:lang w:eastAsia="zh-CN"/>
    </w:rPr>
  </w:style>
  <w:style w:type="paragraph" w:styleId="Stopka">
    <w:name w:val="footer"/>
    <w:basedOn w:val="Normalny"/>
    <w:link w:val="StopkaZnak"/>
    <w:uiPriority w:val="99"/>
    <w:rsid w:val="00F707D6"/>
    <w:pPr>
      <w:tabs>
        <w:tab w:val="center" w:pos="4536"/>
        <w:tab w:val="right" w:pos="9072"/>
      </w:tabs>
    </w:pPr>
  </w:style>
  <w:style w:type="character" w:customStyle="1" w:styleId="StopkaZnak">
    <w:name w:val="Stopka Znak"/>
    <w:basedOn w:val="Domylnaczcionkaakapitu"/>
    <w:link w:val="Stopka"/>
    <w:uiPriority w:val="99"/>
    <w:rsid w:val="00F707D6"/>
    <w:rPr>
      <w:rFonts w:ascii="Tahoma" w:eastAsia="Times New Roman" w:hAnsi="Tahoma" w:cs="Tahoma"/>
      <w:sz w:val="18"/>
      <w:szCs w:val="24"/>
      <w:lang w:eastAsia="zh-CN"/>
    </w:rPr>
  </w:style>
  <w:style w:type="paragraph" w:customStyle="1" w:styleId="Tekstpodstawowywcity21">
    <w:name w:val="Tekst podstawowy wcięty 21"/>
    <w:basedOn w:val="Normalny"/>
    <w:rsid w:val="00F707D6"/>
    <w:pPr>
      <w:spacing w:after="120" w:line="480" w:lineRule="auto"/>
      <w:ind w:left="283"/>
    </w:pPr>
  </w:style>
  <w:style w:type="paragraph" w:customStyle="1" w:styleId="Tekstpodstawowywcity31">
    <w:name w:val="Tekst podstawowy wcięty 31"/>
    <w:basedOn w:val="Normalny"/>
    <w:rsid w:val="00F707D6"/>
    <w:pPr>
      <w:spacing w:after="120"/>
      <w:ind w:left="283"/>
    </w:pPr>
    <w:rPr>
      <w:sz w:val="16"/>
      <w:szCs w:val="16"/>
    </w:rPr>
  </w:style>
  <w:style w:type="paragraph" w:customStyle="1" w:styleId="ZnakZnakZnak">
    <w:name w:val="Znak Znak Znak"/>
    <w:basedOn w:val="Normalny"/>
    <w:rsid w:val="00F707D6"/>
    <w:pPr>
      <w:suppressAutoHyphens w:val="0"/>
      <w:overflowPunct w:val="0"/>
      <w:autoSpaceDE w:val="0"/>
      <w:spacing w:line="240" w:lineRule="auto"/>
    </w:pPr>
    <w:rPr>
      <w:rFonts w:ascii="Arial" w:hAnsi="Arial" w:cs="Arial"/>
      <w:sz w:val="24"/>
    </w:rPr>
  </w:style>
  <w:style w:type="paragraph" w:styleId="NormalnyWeb">
    <w:name w:val="Normal (Web)"/>
    <w:basedOn w:val="Normalny"/>
    <w:rsid w:val="00F707D6"/>
    <w:pPr>
      <w:suppressAutoHyphens w:val="0"/>
      <w:spacing w:before="280" w:after="119" w:line="240" w:lineRule="auto"/>
    </w:pPr>
    <w:rPr>
      <w:rFonts w:ascii="Times New Roman" w:hAnsi="Times New Roman" w:cs="Times New Roman"/>
      <w:sz w:val="24"/>
    </w:rPr>
  </w:style>
  <w:style w:type="paragraph" w:customStyle="1" w:styleId="Tekstpodstawowy21">
    <w:name w:val="Tekst podstawowy 21"/>
    <w:basedOn w:val="Normalny"/>
    <w:rsid w:val="00F707D6"/>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F707D6"/>
    <w:pPr>
      <w:suppressAutoHyphens w:val="0"/>
      <w:overflowPunct w:val="0"/>
      <w:autoSpaceDE w:val="0"/>
      <w:spacing w:line="240" w:lineRule="auto"/>
    </w:pPr>
    <w:rPr>
      <w:rFonts w:ascii="Arial" w:hAnsi="Arial" w:cs="Arial"/>
      <w:sz w:val="24"/>
    </w:rPr>
  </w:style>
  <w:style w:type="paragraph" w:customStyle="1" w:styleId="Znak">
    <w:name w:val="Znak"/>
    <w:basedOn w:val="Normalny"/>
    <w:rsid w:val="00F707D6"/>
    <w:pPr>
      <w:suppressAutoHyphens w:val="0"/>
      <w:overflowPunct w:val="0"/>
      <w:autoSpaceDE w:val="0"/>
      <w:spacing w:line="240" w:lineRule="auto"/>
    </w:pPr>
    <w:rPr>
      <w:rFonts w:ascii="Arial" w:hAnsi="Arial" w:cs="Arial"/>
      <w:sz w:val="24"/>
    </w:rPr>
  </w:style>
  <w:style w:type="paragraph" w:customStyle="1" w:styleId="Default">
    <w:name w:val="Default"/>
    <w:rsid w:val="00F707D6"/>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nakZnakZnakZnak">
    <w:name w:val="Znak Znak Znak Znak"/>
    <w:basedOn w:val="Normalny"/>
    <w:rsid w:val="00F707D6"/>
    <w:pPr>
      <w:suppressAutoHyphens w:val="0"/>
      <w:overflowPunct w:val="0"/>
      <w:autoSpaceDE w:val="0"/>
      <w:spacing w:line="240" w:lineRule="auto"/>
    </w:pPr>
    <w:rPr>
      <w:rFonts w:ascii="Arial" w:hAnsi="Arial" w:cs="Arial"/>
      <w:sz w:val="24"/>
    </w:rPr>
  </w:style>
  <w:style w:type="paragraph" w:customStyle="1" w:styleId="western">
    <w:name w:val="western"/>
    <w:basedOn w:val="Normalny"/>
    <w:rsid w:val="00F707D6"/>
    <w:pPr>
      <w:suppressAutoHyphens w:val="0"/>
      <w:spacing w:before="100" w:line="240" w:lineRule="auto"/>
    </w:pPr>
    <w:rPr>
      <w:rFonts w:ascii="Times New Roman" w:hAnsi="Times New Roman" w:cs="Times New Roman"/>
      <w:sz w:val="24"/>
    </w:rPr>
  </w:style>
  <w:style w:type="paragraph" w:customStyle="1" w:styleId="Znak0">
    <w:name w:val="Znak"/>
    <w:basedOn w:val="Normalny"/>
    <w:rsid w:val="00F707D6"/>
    <w:pPr>
      <w:suppressAutoHyphens w:val="0"/>
      <w:overflowPunct w:val="0"/>
      <w:autoSpaceDE w:val="0"/>
      <w:spacing w:line="240" w:lineRule="auto"/>
    </w:pPr>
    <w:rPr>
      <w:rFonts w:ascii="Arial" w:hAnsi="Arial" w:cs="Arial"/>
      <w:sz w:val="24"/>
    </w:rPr>
  </w:style>
  <w:style w:type="paragraph" w:customStyle="1" w:styleId="Tekstkomentarza1">
    <w:name w:val="Tekst komentarza1"/>
    <w:basedOn w:val="Normalny"/>
    <w:rsid w:val="00F707D6"/>
    <w:rPr>
      <w:sz w:val="20"/>
      <w:szCs w:val="20"/>
      <w:lang w:val="x-none"/>
    </w:rPr>
  </w:style>
  <w:style w:type="paragraph" w:styleId="Tekstkomentarza">
    <w:name w:val="annotation text"/>
    <w:basedOn w:val="Normalny"/>
    <w:link w:val="TekstkomentarzaZnak"/>
    <w:uiPriority w:val="99"/>
    <w:semiHidden/>
    <w:unhideWhenUsed/>
    <w:rsid w:val="00F707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7D6"/>
    <w:rPr>
      <w:rFonts w:ascii="Tahoma" w:eastAsia="Times New Roman" w:hAnsi="Tahoma" w:cs="Tahoma"/>
      <w:sz w:val="20"/>
      <w:szCs w:val="20"/>
      <w:lang w:eastAsia="zh-CN"/>
    </w:rPr>
  </w:style>
  <w:style w:type="paragraph" w:styleId="Tematkomentarza">
    <w:name w:val="annotation subject"/>
    <w:basedOn w:val="Tekstkomentarza1"/>
    <w:next w:val="Tekstkomentarza1"/>
    <w:link w:val="TematkomentarzaZnak"/>
    <w:rsid w:val="00F707D6"/>
    <w:rPr>
      <w:b/>
      <w:bCs/>
    </w:rPr>
  </w:style>
  <w:style w:type="character" w:customStyle="1" w:styleId="TematkomentarzaZnak">
    <w:name w:val="Temat komentarza Znak"/>
    <w:basedOn w:val="TekstkomentarzaZnak"/>
    <w:link w:val="Tematkomentarza"/>
    <w:rsid w:val="00F707D6"/>
    <w:rPr>
      <w:rFonts w:ascii="Tahoma" w:eastAsia="Times New Roman" w:hAnsi="Tahoma" w:cs="Tahoma"/>
      <w:b/>
      <w:bCs/>
      <w:sz w:val="20"/>
      <w:szCs w:val="20"/>
      <w:lang w:val="x-none" w:eastAsia="zh-CN"/>
    </w:rPr>
  </w:style>
  <w:style w:type="paragraph" w:styleId="Poprawka">
    <w:name w:val="Revision"/>
    <w:rsid w:val="00F707D6"/>
    <w:pPr>
      <w:suppressAutoHyphens/>
      <w:spacing w:after="0" w:line="240" w:lineRule="auto"/>
    </w:pPr>
    <w:rPr>
      <w:rFonts w:ascii="Tahoma" w:eastAsia="Times New Roman" w:hAnsi="Tahoma" w:cs="Tahoma"/>
      <w:sz w:val="18"/>
      <w:szCs w:val="24"/>
      <w:lang w:eastAsia="zh-CN"/>
    </w:rPr>
  </w:style>
  <w:style w:type="paragraph" w:customStyle="1" w:styleId="Zawartoramki">
    <w:name w:val="Zawartość ramki"/>
    <w:basedOn w:val="Normalny"/>
    <w:rsid w:val="00F707D6"/>
  </w:style>
  <w:style w:type="paragraph" w:customStyle="1" w:styleId="Nagwek100">
    <w:name w:val="Nagłówek 10"/>
    <w:basedOn w:val="Nagwek30"/>
    <w:next w:val="Tekstpodstawowy"/>
    <w:rsid w:val="00F707D6"/>
    <w:pPr>
      <w:tabs>
        <w:tab w:val="num" w:pos="0"/>
      </w:tabs>
      <w:spacing w:before="60" w:after="60"/>
    </w:pPr>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D6"/>
    <w:pPr>
      <w:suppressAutoHyphens/>
      <w:spacing w:after="0" w:line="288" w:lineRule="auto"/>
    </w:pPr>
    <w:rPr>
      <w:rFonts w:ascii="Tahoma" w:eastAsia="Times New Roman" w:hAnsi="Tahoma" w:cs="Tahoma"/>
      <w:sz w:val="18"/>
      <w:szCs w:val="24"/>
      <w:lang w:eastAsia="zh-CN"/>
    </w:rPr>
  </w:style>
  <w:style w:type="paragraph" w:styleId="Nagwek1">
    <w:name w:val="heading 1"/>
    <w:basedOn w:val="Normalny"/>
    <w:next w:val="Normalny"/>
    <w:link w:val="Nagwek1Znak"/>
    <w:qFormat/>
    <w:rsid w:val="00F707D6"/>
    <w:pPr>
      <w:keepNext/>
      <w:tabs>
        <w:tab w:val="num" w:pos="0"/>
      </w:tabs>
      <w:spacing w:before="283" w:after="113"/>
      <w:outlineLvl w:val="0"/>
    </w:pPr>
    <w:rPr>
      <w:b/>
      <w:kern w:val="1"/>
      <w:sz w:val="22"/>
    </w:rPr>
  </w:style>
  <w:style w:type="paragraph" w:styleId="Nagwek2">
    <w:name w:val="heading 2"/>
    <w:basedOn w:val="Tekstpodstawowy"/>
    <w:next w:val="Tekstpodstawowy"/>
    <w:link w:val="Nagwek2Znak"/>
    <w:qFormat/>
    <w:rsid w:val="00F707D6"/>
    <w:pPr>
      <w:outlineLvl w:val="1"/>
    </w:pPr>
    <w:rPr>
      <w:bCs/>
      <w:iCs/>
    </w:rPr>
  </w:style>
  <w:style w:type="paragraph" w:styleId="Nagwek3">
    <w:name w:val="heading 3"/>
    <w:basedOn w:val="Tekstpodstawowy"/>
    <w:next w:val="Tekstpodstawowy"/>
    <w:link w:val="Nagwek3Znak"/>
    <w:qFormat/>
    <w:rsid w:val="00F707D6"/>
    <w:pPr>
      <w:tabs>
        <w:tab w:val="num" w:pos="567"/>
      </w:tabs>
      <w:ind w:left="567" w:hanging="28"/>
      <w:outlineLvl w:val="2"/>
    </w:pPr>
    <w:rPr>
      <w:bCs/>
    </w:rPr>
  </w:style>
  <w:style w:type="paragraph" w:styleId="Nagwek4">
    <w:name w:val="heading 4"/>
    <w:basedOn w:val="Tekstpodstawowy"/>
    <w:next w:val="Tekstpodstawowy"/>
    <w:link w:val="Nagwek4Znak"/>
    <w:qFormat/>
    <w:rsid w:val="00F707D6"/>
    <w:pPr>
      <w:tabs>
        <w:tab w:val="num" w:pos="850"/>
      </w:tabs>
      <w:ind w:left="850" w:hanging="283"/>
      <w:outlineLvl w:val="3"/>
    </w:pPr>
  </w:style>
  <w:style w:type="paragraph" w:styleId="Nagwek5">
    <w:name w:val="heading 5"/>
    <w:basedOn w:val="Tekstpodstawowy"/>
    <w:next w:val="Tekstpodstawowy"/>
    <w:link w:val="Nagwek5Znak"/>
    <w:qFormat/>
    <w:rsid w:val="00F707D6"/>
    <w:pPr>
      <w:tabs>
        <w:tab w:val="num" w:pos="1134"/>
      </w:tabs>
      <w:ind w:left="1134" w:hanging="284"/>
      <w:outlineLvl w:val="4"/>
    </w:pPr>
  </w:style>
  <w:style w:type="paragraph" w:styleId="Nagwek6">
    <w:name w:val="heading 6"/>
    <w:basedOn w:val="Nagwek"/>
    <w:next w:val="Tekstpodstawowy"/>
    <w:link w:val="Nagwek6Znak"/>
    <w:qFormat/>
    <w:rsid w:val="00F707D6"/>
    <w:pPr>
      <w:tabs>
        <w:tab w:val="num" w:pos="0"/>
      </w:tabs>
      <w:ind w:left="1152" w:hanging="1152"/>
      <w:outlineLvl w:val="5"/>
    </w:pPr>
    <w:rPr>
      <w:sz w:val="14"/>
      <w:szCs w:val="18"/>
    </w:rPr>
  </w:style>
  <w:style w:type="paragraph" w:styleId="Nagwek7">
    <w:name w:val="heading 7"/>
    <w:basedOn w:val="Nagwek"/>
    <w:next w:val="Tekstpodstawowy"/>
    <w:link w:val="Nagwek7Znak"/>
    <w:qFormat/>
    <w:rsid w:val="00F707D6"/>
    <w:pPr>
      <w:tabs>
        <w:tab w:val="num" w:pos="0"/>
      </w:tabs>
      <w:ind w:left="1296" w:hanging="1296"/>
      <w:outlineLvl w:val="6"/>
    </w:pPr>
    <w:rPr>
      <w:sz w:val="14"/>
      <w:szCs w:val="18"/>
    </w:rPr>
  </w:style>
  <w:style w:type="paragraph" w:styleId="Nagwek8">
    <w:name w:val="heading 8"/>
    <w:basedOn w:val="Nagwek"/>
    <w:next w:val="Tekstpodstawowy"/>
    <w:link w:val="Nagwek8Znak"/>
    <w:qFormat/>
    <w:rsid w:val="00F707D6"/>
    <w:pPr>
      <w:tabs>
        <w:tab w:val="num" w:pos="0"/>
      </w:tabs>
      <w:ind w:left="1440" w:hanging="1440"/>
      <w:outlineLvl w:val="7"/>
    </w:pPr>
    <w:rPr>
      <w:sz w:val="14"/>
      <w:szCs w:val="18"/>
    </w:rPr>
  </w:style>
  <w:style w:type="paragraph" w:styleId="Nagwek9">
    <w:name w:val="heading 9"/>
    <w:basedOn w:val="Nagwek"/>
    <w:next w:val="Tekstpodstawowy"/>
    <w:link w:val="Nagwek9Znak"/>
    <w:qFormat/>
    <w:rsid w:val="00F707D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07D6"/>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F707D6"/>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rsid w:val="00F707D6"/>
    <w:rPr>
      <w:rFonts w:ascii="Tahoma" w:eastAsia="Times New Roman" w:hAnsi="Tahoma" w:cs="Tahoma"/>
      <w:bCs/>
      <w:sz w:val="18"/>
      <w:szCs w:val="24"/>
      <w:lang w:eastAsia="zh-CN"/>
    </w:rPr>
  </w:style>
  <w:style w:type="character" w:customStyle="1" w:styleId="Nagwek4Znak">
    <w:name w:val="Nagłówek 4 Znak"/>
    <w:basedOn w:val="Domylnaczcionkaakapitu"/>
    <w:link w:val="Nagwek4"/>
    <w:rsid w:val="00F707D6"/>
    <w:rPr>
      <w:rFonts w:ascii="Tahoma" w:eastAsia="Times New Roman" w:hAnsi="Tahoma" w:cs="Tahoma"/>
      <w:sz w:val="18"/>
      <w:szCs w:val="24"/>
      <w:lang w:eastAsia="zh-CN"/>
    </w:rPr>
  </w:style>
  <w:style w:type="character" w:customStyle="1" w:styleId="Nagwek5Znak">
    <w:name w:val="Nagłówek 5 Znak"/>
    <w:basedOn w:val="Domylnaczcionkaakapitu"/>
    <w:link w:val="Nagwek5"/>
    <w:rsid w:val="00F707D6"/>
    <w:rPr>
      <w:rFonts w:ascii="Tahoma" w:eastAsia="Times New Roman" w:hAnsi="Tahoma" w:cs="Tahoma"/>
      <w:sz w:val="18"/>
      <w:szCs w:val="24"/>
      <w:lang w:eastAsia="zh-CN"/>
    </w:rPr>
  </w:style>
  <w:style w:type="character" w:customStyle="1" w:styleId="Nagwek6Znak">
    <w:name w:val="Nagłówek 6 Znak"/>
    <w:basedOn w:val="Domylnaczcionkaakapitu"/>
    <w:link w:val="Nagwek6"/>
    <w:rsid w:val="00F707D6"/>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F707D6"/>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F707D6"/>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F707D6"/>
    <w:rPr>
      <w:rFonts w:ascii="Verdana" w:eastAsia="Times New Roman" w:hAnsi="Verdana" w:cs="Verdana"/>
      <w:b/>
      <w:bCs/>
      <w:caps/>
      <w:kern w:val="1"/>
      <w:sz w:val="14"/>
      <w:szCs w:val="18"/>
      <w:lang w:eastAsia="zh-CN"/>
    </w:rPr>
  </w:style>
  <w:style w:type="character" w:customStyle="1" w:styleId="WW8Num1z0">
    <w:name w:val="WW8Num1z0"/>
    <w:rsid w:val="00F707D6"/>
    <w:rPr>
      <w:sz w:val="16"/>
      <w:szCs w:val="16"/>
    </w:rPr>
  </w:style>
  <w:style w:type="character" w:customStyle="1" w:styleId="WW8Num1z1">
    <w:name w:val="WW8Num1z1"/>
    <w:rsid w:val="00F707D6"/>
  </w:style>
  <w:style w:type="character" w:customStyle="1" w:styleId="WW8Num1z2">
    <w:name w:val="WW8Num1z2"/>
    <w:rsid w:val="00F707D6"/>
  </w:style>
  <w:style w:type="character" w:customStyle="1" w:styleId="WW8Num1z3">
    <w:name w:val="WW8Num1z3"/>
    <w:rsid w:val="00F707D6"/>
    <w:rPr>
      <w:b w:val="0"/>
    </w:rPr>
  </w:style>
  <w:style w:type="character" w:customStyle="1" w:styleId="WW8Num1z4">
    <w:name w:val="WW8Num1z4"/>
    <w:rsid w:val="00F707D6"/>
  </w:style>
  <w:style w:type="character" w:customStyle="1" w:styleId="WW8Num1z5">
    <w:name w:val="WW8Num1z5"/>
    <w:rsid w:val="00F707D6"/>
  </w:style>
  <w:style w:type="character" w:customStyle="1" w:styleId="WW8Num1z6">
    <w:name w:val="WW8Num1z6"/>
    <w:rsid w:val="00F707D6"/>
  </w:style>
  <w:style w:type="character" w:customStyle="1" w:styleId="WW8Num1z7">
    <w:name w:val="WW8Num1z7"/>
    <w:rsid w:val="00F707D6"/>
  </w:style>
  <w:style w:type="character" w:customStyle="1" w:styleId="WW8Num1z8">
    <w:name w:val="WW8Num1z8"/>
    <w:rsid w:val="00F707D6"/>
  </w:style>
  <w:style w:type="character" w:customStyle="1" w:styleId="WW8Num2z0">
    <w:name w:val="WW8Num2z0"/>
    <w:rsid w:val="00F707D6"/>
    <w:rPr>
      <w:sz w:val="16"/>
      <w:szCs w:val="16"/>
    </w:rPr>
  </w:style>
  <w:style w:type="character" w:customStyle="1" w:styleId="WW8Num2z1">
    <w:name w:val="WW8Num2z1"/>
    <w:rsid w:val="00F707D6"/>
  </w:style>
  <w:style w:type="character" w:customStyle="1" w:styleId="WW8Num2z2">
    <w:name w:val="WW8Num2z2"/>
    <w:rsid w:val="00F707D6"/>
  </w:style>
  <w:style w:type="character" w:customStyle="1" w:styleId="WW8Num2z3">
    <w:name w:val="WW8Num2z3"/>
    <w:rsid w:val="00F707D6"/>
    <w:rPr>
      <w:b w:val="0"/>
    </w:rPr>
  </w:style>
  <w:style w:type="character" w:customStyle="1" w:styleId="WW8Num2z4">
    <w:name w:val="WW8Num2z4"/>
    <w:rsid w:val="00F707D6"/>
  </w:style>
  <w:style w:type="character" w:customStyle="1" w:styleId="WW8Num2z5">
    <w:name w:val="WW8Num2z5"/>
    <w:rsid w:val="00F707D6"/>
  </w:style>
  <w:style w:type="character" w:customStyle="1" w:styleId="WW8Num2z6">
    <w:name w:val="WW8Num2z6"/>
    <w:rsid w:val="00F707D6"/>
  </w:style>
  <w:style w:type="character" w:customStyle="1" w:styleId="WW8Num2z7">
    <w:name w:val="WW8Num2z7"/>
    <w:rsid w:val="00F707D6"/>
  </w:style>
  <w:style w:type="character" w:customStyle="1" w:styleId="WW8Num2z8">
    <w:name w:val="WW8Num2z8"/>
    <w:rsid w:val="00F707D6"/>
  </w:style>
  <w:style w:type="character" w:customStyle="1" w:styleId="WW8Num3z0">
    <w:name w:val="WW8Num3z0"/>
    <w:rsid w:val="00F707D6"/>
    <w:rPr>
      <w:rFonts w:ascii="Verdana" w:hAnsi="Verdana" w:cs="Arial"/>
      <w:b w:val="0"/>
      <w:sz w:val="16"/>
      <w:szCs w:val="16"/>
    </w:rPr>
  </w:style>
  <w:style w:type="character" w:customStyle="1" w:styleId="WW8Num3z1">
    <w:name w:val="WW8Num3z1"/>
    <w:rsid w:val="00F707D6"/>
    <w:rPr>
      <w:rFonts w:ascii="Verdana" w:hAnsi="Verdana" w:cs="Verdana"/>
      <w:sz w:val="16"/>
      <w:szCs w:val="16"/>
    </w:rPr>
  </w:style>
  <w:style w:type="character" w:customStyle="1" w:styleId="WW8Num3z2">
    <w:name w:val="WW8Num3z2"/>
    <w:rsid w:val="00F707D6"/>
  </w:style>
  <w:style w:type="character" w:customStyle="1" w:styleId="WW8Num3z3">
    <w:name w:val="WW8Num3z3"/>
    <w:rsid w:val="00F707D6"/>
  </w:style>
  <w:style w:type="character" w:customStyle="1" w:styleId="WW8Num3z4">
    <w:name w:val="WW8Num3z4"/>
    <w:rsid w:val="00F707D6"/>
  </w:style>
  <w:style w:type="character" w:customStyle="1" w:styleId="WW8Num3z5">
    <w:name w:val="WW8Num3z5"/>
    <w:rsid w:val="00F707D6"/>
  </w:style>
  <w:style w:type="character" w:customStyle="1" w:styleId="WW8Num3z6">
    <w:name w:val="WW8Num3z6"/>
    <w:rsid w:val="00F707D6"/>
  </w:style>
  <w:style w:type="character" w:customStyle="1" w:styleId="WW8Num3z7">
    <w:name w:val="WW8Num3z7"/>
    <w:rsid w:val="00F707D6"/>
  </w:style>
  <w:style w:type="character" w:customStyle="1" w:styleId="WW8Num3z8">
    <w:name w:val="WW8Num3z8"/>
    <w:rsid w:val="00F707D6"/>
  </w:style>
  <w:style w:type="character" w:customStyle="1" w:styleId="WW8Num4z0">
    <w:name w:val="WW8Num4z0"/>
    <w:rsid w:val="00F707D6"/>
    <w:rPr>
      <w:rFonts w:ascii="Verdana" w:eastAsia="Tahoma" w:hAnsi="Verdana" w:cs="Arial"/>
      <w:sz w:val="16"/>
      <w:szCs w:val="16"/>
    </w:rPr>
  </w:style>
  <w:style w:type="character" w:customStyle="1" w:styleId="WW8Num4z1">
    <w:name w:val="WW8Num4z1"/>
    <w:rsid w:val="00F707D6"/>
    <w:rPr>
      <w:rFonts w:hint="default"/>
    </w:rPr>
  </w:style>
  <w:style w:type="character" w:customStyle="1" w:styleId="WW8Num5z0">
    <w:name w:val="WW8Num5z0"/>
    <w:rsid w:val="00F707D6"/>
    <w:rPr>
      <w:rFonts w:ascii="Symbol" w:eastAsia="Tahoma" w:hAnsi="Symbol" w:cs="Symbol" w:hint="default"/>
      <w:sz w:val="16"/>
      <w:szCs w:val="16"/>
      <w:lang w:val="de-DE"/>
    </w:rPr>
  </w:style>
  <w:style w:type="character" w:customStyle="1" w:styleId="WW8Num6z0">
    <w:name w:val="WW8Num6z0"/>
    <w:rsid w:val="00F707D6"/>
    <w:rPr>
      <w:rFonts w:ascii="Verdana" w:eastAsia="Tahoma" w:hAnsi="Verdana" w:cs="Arial" w:hint="default"/>
      <w:b w:val="0"/>
      <w:sz w:val="16"/>
      <w:szCs w:val="16"/>
    </w:rPr>
  </w:style>
  <w:style w:type="character" w:customStyle="1" w:styleId="WW8Num6z1">
    <w:name w:val="WW8Num6z1"/>
    <w:rsid w:val="00F707D6"/>
    <w:rPr>
      <w:rFonts w:hint="default"/>
    </w:rPr>
  </w:style>
  <w:style w:type="character" w:customStyle="1" w:styleId="WW8Num7z0">
    <w:name w:val="WW8Num7z0"/>
    <w:rsid w:val="00F707D6"/>
    <w:rPr>
      <w:rFonts w:hint="default"/>
      <w:b w:val="0"/>
      <w:i w:val="0"/>
      <w:color w:val="auto"/>
    </w:rPr>
  </w:style>
  <w:style w:type="character" w:customStyle="1" w:styleId="WW8Num8z0">
    <w:name w:val="WW8Num8z0"/>
    <w:rsid w:val="00F707D6"/>
    <w:rPr>
      <w:rFonts w:ascii="Verdana" w:hAnsi="Verdana" w:cs="Verdana"/>
      <w:sz w:val="16"/>
      <w:szCs w:val="16"/>
    </w:rPr>
  </w:style>
  <w:style w:type="character" w:customStyle="1" w:styleId="WW8Num9z0">
    <w:name w:val="WW8Num9z0"/>
    <w:rsid w:val="00F707D6"/>
    <w:rPr>
      <w:rFonts w:hint="default"/>
    </w:rPr>
  </w:style>
  <w:style w:type="character" w:customStyle="1" w:styleId="WW8Num9z1">
    <w:name w:val="WW8Num9z1"/>
    <w:rsid w:val="00F707D6"/>
    <w:rPr>
      <w:rFonts w:ascii="Verdana" w:hAnsi="Verdana" w:cs="Verdana"/>
      <w:b/>
      <w:bCs/>
      <w:sz w:val="16"/>
      <w:szCs w:val="16"/>
    </w:rPr>
  </w:style>
  <w:style w:type="character" w:customStyle="1" w:styleId="WW8Num9z2">
    <w:name w:val="WW8Num9z2"/>
    <w:rsid w:val="00F707D6"/>
  </w:style>
  <w:style w:type="character" w:customStyle="1" w:styleId="WW8Num9z3">
    <w:name w:val="WW8Num9z3"/>
    <w:rsid w:val="00F707D6"/>
  </w:style>
  <w:style w:type="character" w:customStyle="1" w:styleId="WW8Num9z4">
    <w:name w:val="WW8Num9z4"/>
    <w:rsid w:val="00F707D6"/>
  </w:style>
  <w:style w:type="character" w:customStyle="1" w:styleId="WW8Num9z5">
    <w:name w:val="WW8Num9z5"/>
    <w:rsid w:val="00F707D6"/>
  </w:style>
  <w:style w:type="character" w:customStyle="1" w:styleId="WW8Num9z6">
    <w:name w:val="WW8Num9z6"/>
    <w:rsid w:val="00F707D6"/>
  </w:style>
  <w:style w:type="character" w:customStyle="1" w:styleId="WW8Num9z7">
    <w:name w:val="WW8Num9z7"/>
    <w:rsid w:val="00F707D6"/>
  </w:style>
  <w:style w:type="character" w:customStyle="1" w:styleId="WW8Num9z8">
    <w:name w:val="WW8Num9z8"/>
    <w:rsid w:val="00F707D6"/>
  </w:style>
  <w:style w:type="character" w:customStyle="1" w:styleId="WW8Num10z0">
    <w:name w:val="WW8Num10z0"/>
    <w:rsid w:val="00F707D6"/>
    <w:rPr>
      <w:rFonts w:ascii="Verdana" w:hAnsi="Verdana" w:cs="Arial"/>
      <w:b w:val="0"/>
      <w:bCs w:val="0"/>
      <w:sz w:val="16"/>
      <w:szCs w:val="16"/>
      <w:lang w:eastAsia="pl-PL"/>
    </w:rPr>
  </w:style>
  <w:style w:type="character" w:customStyle="1" w:styleId="WW8Num11z0">
    <w:name w:val="WW8Num11z0"/>
    <w:rsid w:val="00F707D6"/>
    <w:rPr>
      <w:rFonts w:ascii="Verdana" w:hAnsi="Verdana" w:cs="Verdana" w:hint="default"/>
      <w:b w:val="0"/>
      <w:sz w:val="16"/>
      <w:szCs w:val="16"/>
      <w:lang w:eastAsia="pl-PL"/>
    </w:rPr>
  </w:style>
  <w:style w:type="character" w:customStyle="1" w:styleId="WW8Num12z0">
    <w:name w:val="WW8Num12z0"/>
    <w:rsid w:val="00F707D6"/>
    <w:rPr>
      <w:rFonts w:ascii="Verdana" w:hAnsi="Verdana" w:cs="Verdana" w:hint="default"/>
      <w:b w:val="0"/>
      <w:sz w:val="16"/>
      <w:szCs w:val="16"/>
    </w:rPr>
  </w:style>
  <w:style w:type="character" w:customStyle="1" w:styleId="WW8Num5z1">
    <w:name w:val="WW8Num5z1"/>
    <w:rsid w:val="00F707D6"/>
    <w:rPr>
      <w:rFonts w:hint="default"/>
    </w:rPr>
  </w:style>
  <w:style w:type="character" w:customStyle="1" w:styleId="WW8Num8z1">
    <w:name w:val="WW8Num8z1"/>
    <w:rsid w:val="00F707D6"/>
    <w:rPr>
      <w:rFonts w:ascii="Verdana" w:hAnsi="Verdana" w:cs="Verdana"/>
      <w:sz w:val="16"/>
      <w:szCs w:val="16"/>
    </w:rPr>
  </w:style>
  <w:style w:type="character" w:customStyle="1" w:styleId="WW8Num8z2">
    <w:name w:val="WW8Num8z2"/>
    <w:rsid w:val="00F707D6"/>
  </w:style>
  <w:style w:type="character" w:customStyle="1" w:styleId="WW8Num8z3">
    <w:name w:val="WW8Num8z3"/>
    <w:rsid w:val="00F707D6"/>
  </w:style>
  <w:style w:type="character" w:customStyle="1" w:styleId="WW8Num8z4">
    <w:name w:val="WW8Num8z4"/>
    <w:rsid w:val="00F707D6"/>
  </w:style>
  <w:style w:type="character" w:customStyle="1" w:styleId="WW8Num8z5">
    <w:name w:val="WW8Num8z5"/>
    <w:rsid w:val="00F707D6"/>
  </w:style>
  <w:style w:type="character" w:customStyle="1" w:styleId="WW8Num8z6">
    <w:name w:val="WW8Num8z6"/>
    <w:rsid w:val="00F707D6"/>
  </w:style>
  <w:style w:type="character" w:customStyle="1" w:styleId="WW8Num8z7">
    <w:name w:val="WW8Num8z7"/>
    <w:rsid w:val="00F707D6"/>
  </w:style>
  <w:style w:type="character" w:customStyle="1" w:styleId="WW8Num8z8">
    <w:name w:val="WW8Num8z8"/>
    <w:rsid w:val="00F707D6"/>
  </w:style>
  <w:style w:type="character" w:customStyle="1" w:styleId="WW8Num4z2">
    <w:name w:val="WW8Num4z2"/>
    <w:rsid w:val="00F707D6"/>
  </w:style>
  <w:style w:type="character" w:customStyle="1" w:styleId="WW8Num4z3">
    <w:name w:val="WW8Num4z3"/>
    <w:rsid w:val="00F707D6"/>
  </w:style>
  <w:style w:type="character" w:customStyle="1" w:styleId="WW8Num4z4">
    <w:name w:val="WW8Num4z4"/>
    <w:rsid w:val="00F707D6"/>
  </w:style>
  <w:style w:type="character" w:customStyle="1" w:styleId="WW8Num4z5">
    <w:name w:val="WW8Num4z5"/>
    <w:rsid w:val="00F707D6"/>
  </w:style>
  <w:style w:type="character" w:customStyle="1" w:styleId="WW8Num4z6">
    <w:name w:val="WW8Num4z6"/>
    <w:rsid w:val="00F707D6"/>
  </w:style>
  <w:style w:type="character" w:customStyle="1" w:styleId="WW8Num4z7">
    <w:name w:val="WW8Num4z7"/>
    <w:rsid w:val="00F707D6"/>
  </w:style>
  <w:style w:type="character" w:customStyle="1" w:styleId="WW8Num4z8">
    <w:name w:val="WW8Num4z8"/>
    <w:rsid w:val="00F707D6"/>
  </w:style>
  <w:style w:type="character" w:customStyle="1" w:styleId="WW8Num5z2">
    <w:name w:val="WW8Num5z2"/>
    <w:rsid w:val="00F707D6"/>
  </w:style>
  <w:style w:type="character" w:customStyle="1" w:styleId="WW8Num5z3">
    <w:name w:val="WW8Num5z3"/>
    <w:rsid w:val="00F707D6"/>
  </w:style>
  <w:style w:type="character" w:customStyle="1" w:styleId="WW8Num5z4">
    <w:name w:val="WW8Num5z4"/>
    <w:rsid w:val="00F707D6"/>
  </w:style>
  <w:style w:type="character" w:customStyle="1" w:styleId="WW8Num5z5">
    <w:name w:val="WW8Num5z5"/>
    <w:rsid w:val="00F707D6"/>
  </w:style>
  <w:style w:type="character" w:customStyle="1" w:styleId="WW8Num5z6">
    <w:name w:val="WW8Num5z6"/>
    <w:rsid w:val="00F707D6"/>
  </w:style>
  <w:style w:type="character" w:customStyle="1" w:styleId="WW8Num5z7">
    <w:name w:val="WW8Num5z7"/>
    <w:rsid w:val="00F707D6"/>
  </w:style>
  <w:style w:type="character" w:customStyle="1" w:styleId="WW8Num5z8">
    <w:name w:val="WW8Num5z8"/>
    <w:rsid w:val="00F707D6"/>
  </w:style>
  <w:style w:type="character" w:customStyle="1" w:styleId="WW8Num6z2">
    <w:name w:val="WW8Num6z2"/>
    <w:rsid w:val="00F707D6"/>
  </w:style>
  <w:style w:type="character" w:customStyle="1" w:styleId="WW8Num6z3">
    <w:name w:val="WW8Num6z3"/>
    <w:rsid w:val="00F707D6"/>
  </w:style>
  <w:style w:type="character" w:customStyle="1" w:styleId="WW8Num6z4">
    <w:name w:val="WW8Num6z4"/>
    <w:rsid w:val="00F707D6"/>
  </w:style>
  <w:style w:type="character" w:customStyle="1" w:styleId="WW8Num6z5">
    <w:name w:val="WW8Num6z5"/>
    <w:rsid w:val="00F707D6"/>
  </w:style>
  <w:style w:type="character" w:customStyle="1" w:styleId="WW8Num6z6">
    <w:name w:val="WW8Num6z6"/>
    <w:rsid w:val="00F707D6"/>
  </w:style>
  <w:style w:type="character" w:customStyle="1" w:styleId="WW8Num6z7">
    <w:name w:val="WW8Num6z7"/>
    <w:rsid w:val="00F707D6"/>
  </w:style>
  <w:style w:type="character" w:customStyle="1" w:styleId="WW8Num6z8">
    <w:name w:val="WW8Num6z8"/>
    <w:rsid w:val="00F707D6"/>
  </w:style>
  <w:style w:type="character" w:customStyle="1" w:styleId="WW8Num7z1">
    <w:name w:val="WW8Num7z1"/>
    <w:rsid w:val="00F707D6"/>
    <w:rPr>
      <w:b w:val="0"/>
      <w:i w:val="0"/>
      <w:color w:val="auto"/>
    </w:rPr>
  </w:style>
  <w:style w:type="character" w:customStyle="1" w:styleId="WW8Num7z2">
    <w:name w:val="WW8Num7z2"/>
    <w:rsid w:val="00F707D6"/>
    <w:rPr>
      <w:rFonts w:hint="default"/>
      <w:b w:val="0"/>
      <w:i w:val="0"/>
    </w:rPr>
  </w:style>
  <w:style w:type="character" w:customStyle="1" w:styleId="WW8Num7z3">
    <w:name w:val="WW8Num7z3"/>
    <w:rsid w:val="00F707D6"/>
  </w:style>
  <w:style w:type="character" w:customStyle="1" w:styleId="WW8Num7z4">
    <w:name w:val="WW8Num7z4"/>
    <w:rsid w:val="00F707D6"/>
  </w:style>
  <w:style w:type="character" w:customStyle="1" w:styleId="WW8Num7z5">
    <w:name w:val="WW8Num7z5"/>
    <w:rsid w:val="00F707D6"/>
  </w:style>
  <w:style w:type="character" w:customStyle="1" w:styleId="WW8Num7z6">
    <w:name w:val="WW8Num7z6"/>
    <w:rsid w:val="00F707D6"/>
  </w:style>
  <w:style w:type="character" w:customStyle="1" w:styleId="WW8Num7z7">
    <w:name w:val="WW8Num7z7"/>
    <w:rsid w:val="00F707D6"/>
  </w:style>
  <w:style w:type="character" w:customStyle="1" w:styleId="WW8Num7z8">
    <w:name w:val="WW8Num7z8"/>
    <w:rsid w:val="00F707D6"/>
  </w:style>
  <w:style w:type="character" w:customStyle="1" w:styleId="WW8Num10z2">
    <w:name w:val="WW8Num10z2"/>
    <w:rsid w:val="00F707D6"/>
    <w:rPr>
      <w:rFonts w:ascii="Wingdings" w:hAnsi="Wingdings" w:cs="Wingdings" w:hint="default"/>
    </w:rPr>
  </w:style>
  <w:style w:type="character" w:customStyle="1" w:styleId="WW8Num10z4">
    <w:name w:val="WW8Num10z4"/>
    <w:rsid w:val="00F707D6"/>
    <w:rPr>
      <w:rFonts w:ascii="Courier New" w:hAnsi="Courier New" w:cs="Courier New" w:hint="default"/>
    </w:rPr>
  </w:style>
  <w:style w:type="character" w:customStyle="1" w:styleId="WW8Num11z1">
    <w:name w:val="WW8Num11z1"/>
    <w:rsid w:val="00F707D6"/>
  </w:style>
  <w:style w:type="character" w:customStyle="1" w:styleId="WW8Num11z2">
    <w:name w:val="WW8Num11z2"/>
    <w:rsid w:val="00F707D6"/>
  </w:style>
  <w:style w:type="character" w:customStyle="1" w:styleId="WW8Num11z3">
    <w:name w:val="WW8Num11z3"/>
    <w:rsid w:val="00F707D6"/>
  </w:style>
  <w:style w:type="character" w:customStyle="1" w:styleId="WW8Num11z4">
    <w:name w:val="WW8Num11z4"/>
    <w:rsid w:val="00F707D6"/>
  </w:style>
  <w:style w:type="character" w:customStyle="1" w:styleId="WW8Num11z5">
    <w:name w:val="WW8Num11z5"/>
    <w:rsid w:val="00F707D6"/>
  </w:style>
  <w:style w:type="character" w:customStyle="1" w:styleId="WW8Num11z6">
    <w:name w:val="WW8Num11z6"/>
    <w:rsid w:val="00F707D6"/>
  </w:style>
  <w:style w:type="character" w:customStyle="1" w:styleId="WW8Num11z7">
    <w:name w:val="WW8Num11z7"/>
    <w:rsid w:val="00F707D6"/>
  </w:style>
  <w:style w:type="character" w:customStyle="1" w:styleId="WW8Num11z8">
    <w:name w:val="WW8Num11z8"/>
    <w:rsid w:val="00F707D6"/>
  </w:style>
  <w:style w:type="character" w:customStyle="1" w:styleId="WW8Num12z1">
    <w:name w:val="WW8Num12z1"/>
    <w:rsid w:val="00F707D6"/>
  </w:style>
  <w:style w:type="character" w:customStyle="1" w:styleId="WW8Num12z2">
    <w:name w:val="WW8Num12z2"/>
    <w:rsid w:val="00F707D6"/>
  </w:style>
  <w:style w:type="character" w:customStyle="1" w:styleId="WW8Num12z3">
    <w:name w:val="WW8Num12z3"/>
    <w:rsid w:val="00F707D6"/>
  </w:style>
  <w:style w:type="character" w:customStyle="1" w:styleId="WW8Num12z4">
    <w:name w:val="WW8Num12z4"/>
    <w:rsid w:val="00F707D6"/>
  </w:style>
  <w:style w:type="character" w:customStyle="1" w:styleId="WW8Num12z5">
    <w:name w:val="WW8Num12z5"/>
    <w:rsid w:val="00F707D6"/>
  </w:style>
  <w:style w:type="character" w:customStyle="1" w:styleId="WW8Num12z6">
    <w:name w:val="WW8Num12z6"/>
    <w:rsid w:val="00F707D6"/>
  </w:style>
  <w:style w:type="character" w:customStyle="1" w:styleId="WW8Num12z7">
    <w:name w:val="WW8Num12z7"/>
    <w:rsid w:val="00F707D6"/>
  </w:style>
  <w:style w:type="character" w:customStyle="1" w:styleId="WW8Num12z8">
    <w:name w:val="WW8Num12z8"/>
    <w:rsid w:val="00F707D6"/>
  </w:style>
  <w:style w:type="character" w:customStyle="1" w:styleId="WW8Num13z0">
    <w:name w:val="WW8Num13z0"/>
    <w:rsid w:val="00F707D6"/>
    <w:rPr>
      <w:rFonts w:ascii="Verdana" w:eastAsia="Tahoma" w:hAnsi="Verdana" w:cs="Arial" w:hint="default"/>
      <w:b w:val="0"/>
      <w:sz w:val="16"/>
      <w:szCs w:val="16"/>
    </w:rPr>
  </w:style>
  <w:style w:type="character" w:customStyle="1" w:styleId="WW8Num13z1">
    <w:name w:val="WW8Num13z1"/>
    <w:rsid w:val="00F707D6"/>
    <w:rPr>
      <w:rFonts w:hint="default"/>
    </w:rPr>
  </w:style>
  <w:style w:type="character" w:customStyle="1" w:styleId="WW8Num14z0">
    <w:name w:val="WW8Num14z0"/>
    <w:rsid w:val="00F707D6"/>
    <w:rPr>
      <w:rFonts w:hint="default"/>
      <w:b w:val="0"/>
      <w:i w:val="0"/>
      <w:color w:val="auto"/>
    </w:rPr>
  </w:style>
  <w:style w:type="character" w:customStyle="1" w:styleId="WW8Num14z1">
    <w:name w:val="WW8Num14z1"/>
    <w:rsid w:val="00F707D6"/>
    <w:rPr>
      <w:rFonts w:ascii="Times New Roman" w:eastAsia="Times New Roman" w:hAnsi="Times New Roman" w:cs="Times New Roman" w:hint="default"/>
    </w:rPr>
  </w:style>
  <w:style w:type="character" w:customStyle="1" w:styleId="WW8Num14z2">
    <w:name w:val="WW8Num14z2"/>
    <w:rsid w:val="00F707D6"/>
  </w:style>
  <w:style w:type="character" w:customStyle="1" w:styleId="WW8Num14z3">
    <w:name w:val="WW8Num14z3"/>
    <w:rsid w:val="00F707D6"/>
  </w:style>
  <w:style w:type="character" w:customStyle="1" w:styleId="WW8Num14z4">
    <w:name w:val="WW8Num14z4"/>
    <w:rsid w:val="00F707D6"/>
  </w:style>
  <w:style w:type="character" w:customStyle="1" w:styleId="WW8Num14z5">
    <w:name w:val="WW8Num14z5"/>
    <w:rsid w:val="00F707D6"/>
  </w:style>
  <w:style w:type="character" w:customStyle="1" w:styleId="WW8Num14z6">
    <w:name w:val="WW8Num14z6"/>
    <w:rsid w:val="00F707D6"/>
  </w:style>
  <w:style w:type="character" w:customStyle="1" w:styleId="WW8Num14z7">
    <w:name w:val="WW8Num14z7"/>
    <w:rsid w:val="00F707D6"/>
  </w:style>
  <w:style w:type="character" w:customStyle="1" w:styleId="WW8Num14z8">
    <w:name w:val="WW8Num14z8"/>
    <w:rsid w:val="00F707D6"/>
  </w:style>
  <w:style w:type="character" w:customStyle="1" w:styleId="WW8Num15z0">
    <w:name w:val="WW8Num15z0"/>
    <w:rsid w:val="00F707D6"/>
    <w:rPr>
      <w:rFonts w:ascii="Verdana" w:hAnsi="Verdana" w:cs="Verdana"/>
      <w:sz w:val="16"/>
      <w:szCs w:val="16"/>
    </w:rPr>
  </w:style>
  <w:style w:type="character" w:customStyle="1" w:styleId="WW8Num15z1">
    <w:name w:val="WW8Num15z1"/>
    <w:rsid w:val="00F707D6"/>
  </w:style>
  <w:style w:type="character" w:customStyle="1" w:styleId="WW8Num15z2">
    <w:name w:val="WW8Num15z2"/>
    <w:rsid w:val="00F707D6"/>
  </w:style>
  <w:style w:type="character" w:customStyle="1" w:styleId="WW8Num15z3">
    <w:name w:val="WW8Num15z3"/>
    <w:rsid w:val="00F707D6"/>
  </w:style>
  <w:style w:type="character" w:customStyle="1" w:styleId="WW8Num15z4">
    <w:name w:val="WW8Num15z4"/>
    <w:rsid w:val="00F707D6"/>
  </w:style>
  <w:style w:type="character" w:customStyle="1" w:styleId="WW8Num15z5">
    <w:name w:val="WW8Num15z5"/>
    <w:rsid w:val="00F707D6"/>
  </w:style>
  <w:style w:type="character" w:customStyle="1" w:styleId="WW8Num15z6">
    <w:name w:val="WW8Num15z6"/>
    <w:rsid w:val="00F707D6"/>
  </w:style>
  <w:style w:type="character" w:customStyle="1" w:styleId="WW8Num15z7">
    <w:name w:val="WW8Num15z7"/>
    <w:rsid w:val="00F707D6"/>
  </w:style>
  <w:style w:type="character" w:customStyle="1" w:styleId="WW8Num15z8">
    <w:name w:val="WW8Num15z8"/>
    <w:rsid w:val="00F707D6"/>
  </w:style>
  <w:style w:type="character" w:customStyle="1" w:styleId="WW8Num16z0">
    <w:name w:val="WW8Num16z0"/>
    <w:rsid w:val="00F707D6"/>
    <w:rPr>
      <w:rFonts w:ascii="Symbol" w:hAnsi="Symbol" w:cs="Symbol" w:hint="default"/>
    </w:rPr>
  </w:style>
  <w:style w:type="character" w:customStyle="1" w:styleId="WW8Num16z1">
    <w:name w:val="WW8Num16z1"/>
    <w:rsid w:val="00F707D6"/>
    <w:rPr>
      <w:rFonts w:ascii="Courier New" w:hAnsi="Courier New" w:cs="Courier New" w:hint="default"/>
    </w:rPr>
  </w:style>
  <w:style w:type="character" w:customStyle="1" w:styleId="WW8Num16z2">
    <w:name w:val="WW8Num16z2"/>
    <w:rsid w:val="00F707D6"/>
    <w:rPr>
      <w:rFonts w:ascii="Wingdings" w:hAnsi="Wingdings" w:cs="Wingdings" w:hint="default"/>
    </w:rPr>
  </w:style>
  <w:style w:type="character" w:customStyle="1" w:styleId="WW8Num17z0">
    <w:name w:val="WW8Num17z0"/>
    <w:rsid w:val="00F707D6"/>
  </w:style>
  <w:style w:type="character" w:customStyle="1" w:styleId="WW8Num17z1">
    <w:name w:val="WW8Num17z1"/>
    <w:rsid w:val="00F707D6"/>
  </w:style>
  <w:style w:type="character" w:customStyle="1" w:styleId="WW8Num17z2">
    <w:name w:val="WW8Num17z2"/>
    <w:rsid w:val="00F707D6"/>
  </w:style>
  <w:style w:type="character" w:customStyle="1" w:styleId="WW8Num17z3">
    <w:name w:val="WW8Num17z3"/>
    <w:rsid w:val="00F707D6"/>
  </w:style>
  <w:style w:type="character" w:customStyle="1" w:styleId="WW8Num17z4">
    <w:name w:val="WW8Num17z4"/>
    <w:rsid w:val="00F707D6"/>
  </w:style>
  <w:style w:type="character" w:customStyle="1" w:styleId="WW8Num17z5">
    <w:name w:val="WW8Num17z5"/>
    <w:rsid w:val="00F707D6"/>
  </w:style>
  <w:style w:type="character" w:customStyle="1" w:styleId="WW8Num17z6">
    <w:name w:val="WW8Num17z6"/>
    <w:rsid w:val="00F707D6"/>
  </w:style>
  <w:style w:type="character" w:customStyle="1" w:styleId="WW8Num17z7">
    <w:name w:val="WW8Num17z7"/>
    <w:rsid w:val="00F707D6"/>
  </w:style>
  <w:style w:type="character" w:customStyle="1" w:styleId="WW8Num17z8">
    <w:name w:val="WW8Num17z8"/>
    <w:rsid w:val="00F707D6"/>
  </w:style>
  <w:style w:type="character" w:customStyle="1" w:styleId="WW8Num18z0">
    <w:name w:val="WW8Num18z0"/>
    <w:rsid w:val="00F707D6"/>
  </w:style>
  <w:style w:type="character" w:customStyle="1" w:styleId="WW8Num18z1">
    <w:name w:val="WW8Num18z1"/>
    <w:rsid w:val="00F707D6"/>
  </w:style>
  <w:style w:type="character" w:customStyle="1" w:styleId="WW8Num18z2">
    <w:name w:val="WW8Num18z2"/>
    <w:rsid w:val="00F707D6"/>
  </w:style>
  <w:style w:type="character" w:customStyle="1" w:styleId="WW8Num18z3">
    <w:name w:val="WW8Num18z3"/>
    <w:rsid w:val="00F707D6"/>
  </w:style>
  <w:style w:type="character" w:customStyle="1" w:styleId="WW8Num18z4">
    <w:name w:val="WW8Num18z4"/>
    <w:rsid w:val="00F707D6"/>
  </w:style>
  <w:style w:type="character" w:customStyle="1" w:styleId="WW8Num18z5">
    <w:name w:val="WW8Num18z5"/>
    <w:rsid w:val="00F707D6"/>
  </w:style>
  <w:style w:type="character" w:customStyle="1" w:styleId="WW8Num18z6">
    <w:name w:val="WW8Num18z6"/>
    <w:rsid w:val="00F707D6"/>
  </w:style>
  <w:style w:type="character" w:customStyle="1" w:styleId="WW8Num18z7">
    <w:name w:val="WW8Num18z7"/>
    <w:rsid w:val="00F707D6"/>
  </w:style>
  <w:style w:type="character" w:customStyle="1" w:styleId="WW8Num18z8">
    <w:name w:val="WW8Num18z8"/>
    <w:rsid w:val="00F707D6"/>
  </w:style>
  <w:style w:type="character" w:customStyle="1" w:styleId="WW8Num19z0">
    <w:name w:val="WW8Num19z0"/>
    <w:rsid w:val="00F707D6"/>
  </w:style>
  <w:style w:type="character" w:customStyle="1" w:styleId="WW8Num19z1">
    <w:name w:val="WW8Num19z1"/>
    <w:rsid w:val="00F707D6"/>
  </w:style>
  <w:style w:type="character" w:customStyle="1" w:styleId="WW8Num19z2">
    <w:name w:val="WW8Num19z2"/>
    <w:rsid w:val="00F707D6"/>
  </w:style>
  <w:style w:type="character" w:customStyle="1" w:styleId="WW8Num19z3">
    <w:name w:val="WW8Num19z3"/>
    <w:rsid w:val="00F707D6"/>
  </w:style>
  <w:style w:type="character" w:customStyle="1" w:styleId="WW8Num19z4">
    <w:name w:val="WW8Num19z4"/>
    <w:rsid w:val="00F707D6"/>
  </w:style>
  <w:style w:type="character" w:customStyle="1" w:styleId="WW8Num19z5">
    <w:name w:val="WW8Num19z5"/>
    <w:rsid w:val="00F707D6"/>
  </w:style>
  <w:style w:type="character" w:customStyle="1" w:styleId="WW8Num19z6">
    <w:name w:val="WW8Num19z6"/>
    <w:rsid w:val="00F707D6"/>
  </w:style>
  <w:style w:type="character" w:customStyle="1" w:styleId="WW8Num19z7">
    <w:name w:val="WW8Num19z7"/>
    <w:rsid w:val="00F707D6"/>
  </w:style>
  <w:style w:type="character" w:customStyle="1" w:styleId="WW8Num19z8">
    <w:name w:val="WW8Num19z8"/>
    <w:rsid w:val="00F707D6"/>
  </w:style>
  <w:style w:type="character" w:customStyle="1" w:styleId="WW8Num20z0">
    <w:name w:val="WW8Num20z0"/>
    <w:rsid w:val="00F707D6"/>
    <w:rPr>
      <w:rFonts w:hint="default"/>
    </w:rPr>
  </w:style>
  <w:style w:type="character" w:customStyle="1" w:styleId="WW8Num21z0">
    <w:name w:val="WW8Num21z0"/>
    <w:rsid w:val="00F707D6"/>
    <w:rPr>
      <w:b/>
    </w:rPr>
  </w:style>
  <w:style w:type="character" w:customStyle="1" w:styleId="WW8Num21z1">
    <w:name w:val="WW8Num21z1"/>
    <w:rsid w:val="00F707D6"/>
  </w:style>
  <w:style w:type="character" w:customStyle="1" w:styleId="WW8Num21z2">
    <w:name w:val="WW8Num21z2"/>
    <w:rsid w:val="00F707D6"/>
  </w:style>
  <w:style w:type="character" w:customStyle="1" w:styleId="WW8Num21z3">
    <w:name w:val="WW8Num21z3"/>
    <w:rsid w:val="00F707D6"/>
  </w:style>
  <w:style w:type="character" w:customStyle="1" w:styleId="WW8Num21z4">
    <w:name w:val="WW8Num21z4"/>
    <w:rsid w:val="00F707D6"/>
  </w:style>
  <w:style w:type="character" w:customStyle="1" w:styleId="WW8Num21z5">
    <w:name w:val="WW8Num21z5"/>
    <w:rsid w:val="00F707D6"/>
  </w:style>
  <w:style w:type="character" w:customStyle="1" w:styleId="WW8Num21z6">
    <w:name w:val="WW8Num21z6"/>
    <w:rsid w:val="00F707D6"/>
  </w:style>
  <w:style w:type="character" w:customStyle="1" w:styleId="WW8Num21z7">
    <w:name w:val="WW8Num21z7"/>
    <w:rsid w:val="00F707D6"/>
  </w:style>
  <w:style w:type="character" w:customStyle="1" w:styleId="WW8Num21z8">
    <w:name w:val="WW8Num21z8"/>
    <w:rsid w:val="00F707D6"/>
  </w:style>
  <w:style w:type="character" w:customStyle="1" w:styleId="WW8Num22z0">
    <w:name w:val="WW8Num22z0"/>
    <w:rsid w:val="00F707D6"/>
    <w:rPr>
      <w:rFonts w:hint="default"/>
      <w:b w:val="0"/>
      <w:sz w:val="16"/>
      <w:szCs w:val="16"/>
    </w:rPr>
  </w:style>
  <w:style w:type="character" w:customStyle="1" w:styleId="WW8Num22z1">
    <w:name w:val="WW8Num22z1"/>
    <w:rsid w:val="00F707D6"/>
  </w:style>
  <w:style w:type="character" w:customStyle="1" w:styleId="WW8Num22z2">
    <w:name w:val="WW8Num22z2"/>
    <w:rsid w:val="00F707D6"/>
  </w:style>
  <w:style w:type="character" w:customStyle="1" w:styleId="WW8Num22z3">
    <w:name w:val="WW8Num22z3"/>
    <w:rsid w:val="00F707D6"/>
  </w:style>
  <w:style w:type="character" w:customStyle="1" w:styleId="WW8Num22z4">
    <w:name w:val="WW8Num22z4"/>
    <w:rsid w:val="00F707D6"/>
  </w:style>
  <w:style w:type="character" w:customStyle="1" w:styleId="WW8Num22z5">
    <w:name w:val="WW8Num22z5"/>
    <w:rsid w:val="00F707D6"/>
  </w:style>
  <w:style w:type="character" w:customStyle="1" w:styleId="WW8Num22z6">
    <w:name w:val="WW8Num22z6"/>
    <w:rsid w:val="00F707D6"/>
  </w:style>
  <w:style w:type="character" w:customStyle="1" w:styleId="WW8Num22z7">
    <w:name w:val="WW8Num22z7"/>
    <w:rsid w:val="00F707D6"/>
  </w:style>
  <w:style w:type="character" w:customStyle="1" w:styleId="WW8Num22z8">
    <w:name w:val="WW8Num22z8"/>
    <w:rsid w:val="00F707D6"/>
  </w:style>
  <w:style w:type="character" w:customStyle="1" w:styleId="WW8Num23z0">
    <w:name w:val="WW8Num23z0"/>
    <w:rsid w:val="00F707D6"/>
    <w:rPr>
      <w:rFonts w:hint="default"/>
      <w:b/>
      <w:i w:val="0"/>
    </w:rPr>
  </w:style>
  <w:style w:type="character" w:customStyle="1" w:styleId="WW8Num23z1">
    <w:name w:val="WW8Num23z1"/>
    <w:rsid w:val="00F707D6"/>
    <w:rPr>
      <w:rFonts w:hint="default"/>
      <w:b w:val="0"/>
      <w:i w:val="0"/>
    </w:rPr>
  </w:style>
  <w:style w:type="character" w:customStyle="1" w:styleId="WW8Num23z3">
    <w:name w:val="WW8Num23z3"/>
    <w:rsid w:val="00F707D6"/>
  </w:style>
  <w:style w:type="character" w:customStyle="1" w:styleId="WW8Num23z4">
    <w:name w:val="WW8Num23z4"/>
    <w:rsid w:val="00F707D6"/>
  </w:style>
  <w:style w:type="character" w:customStyle="1" w:styleId="WW8Num23z5">
    <w:name w:val="WW8Num23z5"/>
    <w:rsid w:val="00F707D6"/>
  </w:style>
  <w:style w:type="character" w:customStyle="1" w:styleId="WW8Num23z6">
    <w:name w:val="WW8Num23z6"/>
    <w:rsid w:val="00F707D6"/>
  </w:style>
  <w:style w:type="character" w:customStyle="1" w:styleId="WW8Num23z7">
    <w:name w:val="WW8Num23z7"/>
    <w:rsid w:val="00F707D6"/>
  </w:style>
  <w:style w:type="character" w:customStyle="1" w:styleId="WW8Num23z8">
    <w:name w:val="WW8Num23z8"/>
    <w:rsid w:val="00F707D6"/>
  </w:style>
  <w:style w:type="character" w:customStyle="1" w:styleId="WW8Num24z0">
    <w:name w:val="WW8Num24z0"/>
    <w:rsid w:val="00F707D6"/>
  </w:style>
  <w:style w:type="character" w:customStyle="1" w:styleId="WW8Num24z1">
    <w:name w:val="WW8Num24z1"/>
    <w:rsid w:val="00F707D6"/>
  </w:style>
  <w:style w:type="character" w:customStyle="1" w:styleId="WW8Num24z2">
    <w:name w:val="WW8Num24z2"/>
    <w:rsid w:val="00F707D6"/>
  </w:style>
  <w:style w:type="character" w:customStyle="1" w:styleId="WW8Num24z3">
    <w:name w:val="WW8Num24z3"/>
    <w:rsid w:val="00F707D6"/>
  </w:style>
  <w:style w:type="character" w:customStyle="1" w:styleId="WW8Num24z4">
    <w:name w:val="WW8Num24z4"/>
    <w:rsid w:val="00F707D6"/>
  </w:style>
  <w:style w:type="character" w:customStyle="1" w:styleId="WW8Num24z5">
    <w:name w:val="WW8Num24z5"/>
    <w:rsid w:val="00F707D6"/>
  </w:style>
  <w:style w:type="character" w:customStyle="1" w:styleId="WW8Num24z6">
    <w:name w:val="WW8Num24z6"/>
    <w:rsid w:val="00F707D6"/>
  </w:style>
  <w:style w:type="character" w:customStyle="1" w:styleId="WW8Num24z7">
    <w:name w:val="WW8Num24z7"/>
    <w:rsid w:val="00F707D6"/>
  </w:style>
  <w:style w:type="character" w:customStyle="1" w:styleId="WW8Num24z8">
    <w:name w:val="WW8Num24z8"/>
    <w:rsid w:val="00F707D6"/>
  </w:style>
  <w:style w:type="character" w:customStyle="1" w:styleId="WW8Num25z0">
    <w:name w:val="WW8Num25z0"/>
    <w:rsid w:val="00F707D6"/>
    <w:rPr>
      <w:rFonts w:hint="default"/>
    </w:rPr>
  </w:style>
  <w:style w:type="character" w:customStyle="1" w:styleId="WW8Num25z1">
    <w:name w:val="WW8Num25z1"/>
    <w:rsid w:val="00F707D6"/>
  </w:style>
  <w:style w:type="character" w:customStyle="1" w:styleId="WW8Num25z2">
    <w:name w:val="WW8Num25z2"/>
    <w:rsid w:val="00F707D6"/>
  </w:style>
  <w:style w:type="character" w:customStyle="1" w:styleId="WW8Num25z3">
    <w:name w:val="WW8Num25z3"/>
    <w:rsid w:val="00F707D6"/>
  </w:style>
  <w:style w:type="character" w:customStyle="1" w:styleId="WW8Num25z4">
    <w:name w:val="WW8Num25z4"/>
    <w:rsid w:val="00F707D6"/>
  </w:style>
  <w:style w:type="character" w:customStyle="1" w:styleId="WW8Num25z5">
    <w:name w:val="WW8Num25z5"/>
    <w:rsid w:val="00F707D6"/>
  </w:style>
  <w:style w:type="character" w:customStyle="1" w:styleId="WW8Num25z6">
    <w:name w:val="WW8Num25z6"/>
    <w:rsid w:val="00F707D6"/>
  </w:style>
  <w:style w:type="character" w:customStyle="1" w:styleId="WW8Num25z7">
    <w:name w:val="WW8Num25z7"/>
    <w:rsid w:val="00F707D6"/>
  </w:style>
  <w:style w:type="character" w:customStyle="1" w:styleId="WW8Num25z8">
    <w:name w:val="WW8Num25z8"/>
    <w:rsid w:val="00F707D6"/>
  </w:style>
  <w:style w:type="character" w:customStyle="1" w:styleId="WW8Num26z0">
    <w:name w:val="WW8Num26z0"/>
    <w:rsid w:val="00F707D6"/>
    <w:rPr>
      <w:rFonts w:hint="default"/>
    </w:rPr>
  </w:style>
  <w:style w:type="character" w:customStyle="1" w:styleId="WW8Num26z1">
    <w:name w:val="WW8Num26z1"/>
    <w:rsid w:val="00F707D6"/>
    <w:rPr>
      <w:rFonts w:ascii="Verdana" w:hAnsi="Verdana" w:cs="Verdana"/>
      <w:sz w:val="16"/>
      <w:szCs w:val="16"/>
    </w:rPr>
  </w:style>
  <w:style w:type="character" w:customStyle="1" w:styleId="WW8Num26z2">
    <w:name w:val="WW8Num26z2"/>
    <w:rsid w:val="00F707D6"/>
  </w:style>
  <w:style w:type="character" w:customStyle="1" w:styleId="WW8Num26z3">
    <w:name w:val="WW8Num26z3"/>
    <w:rsid w:val="00F707D6"/>
  </w:style>
  <w:style w:type="character" w:customStyle="1" w:styleId="WW8Num26z4">
    <w:name w:val="WW8Num26z4"/>
    <w:rsid w:val="00F707D6"/>
  </w:style>
  <w:style w:type="character" w:customStyle="1" w:styleId="WW8Num26z5">
    <w:name w:val="WW8Num26z5"/>
    <w:rsid w:val="00F707D6"/>
  </w:style>
  <w:style w:type="character" w:customStyle="1" w:styleId="WW8Num26z6">
    <w:name w:val="WW8Num26z6"/>
    <w:rsid w:val="00F707D6"/>
  </w:style>
  <w:style w:type="character" w:customStyle="1" w:styleId="WW8Num26z7">
    <w:name w:val="WW8Num26z7"/>
    <w:rsid w:val="00F707D6"/>
  </w:style>
  <w:style w:type="character" w:customStyle="1" w:styleId="WW8Num26z8">
    <w:name w:val="WW8Num26z8"/>
    <w:rsid w:val="00F707D6"/>
  </w:style>
  <w:style w:type="character" w:customStyle="1" w:styleId="WW8Num27z0">
    <w:name w:val="WW8Num27z0"/>
    <w:rsid w:val="00F707D6"/>
    <w:rPr>
      <w:rFonts w:hint="default"/>
      <w:b w:val="0"/>
      <w:i w:val="0"/>
    </w:rPr>
  </w:style>
  <w:style w:type="character" w:customStyle="1" w:styleId="WW8Num27z1">
    <w:name w:val="WW8Num27z1"/>
    <w:rsid w:val="00F707D6"/>
    <w:rPr>
      <w:rFonts w:hint="default"/>
      <w:b w:val="0"/>
      <w:i w:val="0"/>
      <w:color w:val="auto"/>
    </w:rPr>
  </w:style>
  <w:style w:type="character" w:customStyle="1" w:styleId="WW8Num27z2">
    <w:name w:val="WW8Num27z2"/>
    <w:rsid w:val="00F707D6"/>
  </w:style>
  <w:style w:type="character" w:customStyle="1" w:styleId="WW8Num27z3">
    <w:name w:val="WW8Num27z3"/>
    <w:rsid w:val="00F707D6"/>
  </w:style>
  <w:style w:type="character" w:customStyle="1" w:styleId="WW8Num27z4">
    <w:name w:val="WW8Num27z4"/>
    <w:rsid w:val="00F707D6"/>
  </w:style>
  <w:style w:type="character" w:customStyle="1" w:styleId="WW8Num27z5">
    <w:name w:val="WW8Num27z5"/>
    <w:rsid w:val="00F707D6"/>
  </w:style>
  <w:style w:type="character" w:customStyle="1" w:styleId="WW8Num27z6">
    <w:name w:val="WW8Num27z6"/>
    <w:rsid w:val="00F707D6"/>
  </w:style>
  <w:style w:type="character" w:customStyle="1" w:styleId="WW8Num27z7">
    <w:name w:val="WW8Num27z7"/>
    <w:rsid w:val="00F707D6"/>
  </w:style>
  <w:style w:type="character" w:customStyle="1" w:styleId="WW8Num27z8">
    <w:name w:val="WW8Num27z8"/>
    <w:rsid w:val="00F707D6"/>
  </w:style>
  <w:style w:type="character" w:customStyle="1" w:styleId="WW8Num28z0">
    <w:name w:val="WW8Num28z0"/>
    <w:rsid w:val="00F707D6"/>
    <w:rPr>
      <w:rFonts w:hint="default"/>
    </w:rPr>
  </w:style>
  <w:style w:type="character" w:customStyle="1" w:styleId="WW8Num28z1">
    <w:name w:val="WW8Num28z1"/>
    <w:rsid w:val="00F707D6"/>
  </w:style>
  <w:style w:type="character" w:customStyle="1" w:styleId="WW8Num28z2">
    <w:name w:val="WW8Num28z2"/>
    <w:rsid w:val="00F707D6"/>
  </w:style>
  <w:style w:type="character" w:customStyle="1" w:styleId="WW8Num28z3">
    <w:name w:val="WW8Num28z3"/>
    <w:rsid w:val="00F707D6"/>
  </w:style>
  <w:style w:type="character" w:customStyle="1" w:styleId="WW8Num28z4">
    <w:name w:val="WW8Num28z4"/>
    <w:rsid w:val="00F707D6"/>
  </w:style>
  <w:style w:type="character" w:customStyle="1" w:styleId="WW8Num28z5">
    <w:name w:val="WW8Num28z5"/>
    <w:rsid w:val="00F707D6"/>
  </w:style>
  <w:style w:type="character" w:customStyle="1" w:styleId="WW8Num28z6">
    <w:name w:val="WW8Num28z6"/>
    <w:rsid w:val="00F707D6"/>
  </w:style>
  <w:style w:type="character" w:customStyle="1" w:styleId="WW8Num28z7">
    <w:name w:val="WW8Num28z7"/>
    <w:rsid w:val="00F707D6"/>
  </w:style>
  <w:style w:type="character" w:customStyle="1" w:styleId="WW8Num28z8">
    <w:name w:val="WW8Num28z8"/>
    <w:rsid w:val="00F707D6"/>
  </w:style>
  <w:style w:type="character" w:customStyle="1" w:styleId="WW8Num29z0">
    <w:name w:val="WW8Num29z0"/>
    <w:rsid w:val="00F707D6"/>
    <w:rPr>
      <w:rFonts w:hint="default"/>
    </w:rPr>
  </w:style>
  <w:style w:type="character" w:customStyle="1" w:styleId="WW8Num30z0">
    <w:name w:val="WW8Num30z0"/>
    <w:rsid w:val="00F707D6"/>
    <w:rPr>
      <w:rFonts w:hint="default"/>
    </w:rPr>
  </w:style>
  <w:style w:type="character" w:customStyle="1" w:styleId="WW8Num30z1">
    <w:name w:val="WW8Num30z1"/>
    <w:rsid w:val="00F707D6"/>
  </w:style>
  <w:style w:type="character" w:customStyle="1" w:styleId="WW8Num30z2">
    <w:name w:val="WW8Num30z2"/>
    <w:rsid w:val="00F707D6"/>
  </w:style>
  <w:style w:type="character" w:customStyle="1" w:styleId="WW8Num30z3">
    <w:name w:val="WW8Num30z3"/>
    <w:rsid w:val="00F707D6"/>
  </w:style>
  <w:style w:type="character" w:customStyle="1" w:styleId="WW8Num30z4">
    <w:name w:val="WW8Num30z4"/>
    <w:rsid w:val="00F707D6"/>
  </w:style>
  <w:style w:type="character" w:customStyle="1" w:styleId="WW8Num30z5">
    <w:name w:val="WW8Num30z5"/>
    <w:rsid w:val="00F707D6"/>
  </w:style>
  <w:style w:type="character" w:customStyle="1" w:styleId="WW8Num30z6">
    <w:name w:val="WW8Num30z6"/>
    <w:rsid w:val="00F707D6"/>
  </w:style>
  <w:style w:type="character" w:customStyle="1" w:styleId="WW8Num30z7">
    <w:name w:val="WW8Num30z7"/>
    <w:rsid w:val="00F707D6"/>
  </w:style>
  <w:style w:type="character" w:customStyle="1" w:styleId="WW8Num30z8">
    <w:name w:val="WW8Num30z8"/>
    <w:rsid w:val="00F707D6"/>
  </w:style>
  <w:style w:type="character" w:customStyle="1" w:styleId="WW8Num31z0">
    <w:name w:val="WW8Num31z0"/>
    <w:rsid w:val="00F707D6"/>
    <w:rPr>
      <w:rFonts w:hint="default"/>
      <w:b w:val="0"/>
      <w:i w:val="0"/>
    </w:rPr>
  </w:style>
  <w:style w:type="character" w:customStyle="1" w:styleId="WW8Num31z1">
    <w:name w:val="WW8Num31z1"/>
    <w:rsid w:val="00F707D6"/>
    <w:rPr>
      <w:rFonts w:hint="default"/>
      <w:b/>
      <w:i w:val="0"/>
      <w:color w:val="auto"/>
    </w:rPr>
  </w:style>
  <w:style w:type="character" w:customStyle="1" w:styleId="WW8Num31z3">
    <w:name w:val="WW8Num31z3"/>
    <w:rsid w:val="00F707D6"/>
  </w:style>
  <w:style w:type="character" w:customStyle="1" w:styleId="WW8Num31z4">
    <w:name w:val="WW8Num31z4"/>
    <w:rsid w:val="00F707D6"/>
  </w:style>
  <w:style w:type="character" w:customStyle="1" w:styleId="WW8Num31z5">
    <w:name w:val="WW8Num31z5"/>
    <w:rsid w:val="00F707D6"/>
  </w:style>
  <w:style w:type="character" w:customStyle="1" w:styleId="WW8Num31z6">
    <w:name w:val="WW8Num31z6"/>
    <w:rsid w:val="00F707D6"/>
  </w:style>
  <w:style w:type="character" w:customStyle="1" w:styleId="WW8Num31z7">
    <w:name w:val="WW8Num31z7"/>
    <w:rsid w:val="00F707D6"/>
  </w:style>
  <w:style w:type="character" w:customStyle="1" w:styleId="WW8Num31z8">
    <w:name w:val="WW8Num31z8"/>
    <w:rsid w:val="00F707D6"/>
  </w:style>
  <w:style w:type="character" w:customStyle="1" w:styleId="WW8Num32z0">
    <w:name w:val="WW8Num32z0"/>
    <w:rsid w:val="00F707D6"/>
    <w:rPr>
      <w:rFonts w:ascii="Verdana" w:hAnsi="Verdana" w:cs="Arial"/>
      <w:b/>
      <w:sz w:val="16"/>
      <w:szCs w:val="16"/>
      <w:lang w:eastAsia="pl-PL"/>
    </w:rPr>
  </w:style>
  <w:style w:type="character" w:customStyle="1" w:styleId="WW8Num32z1">
    <w:name w:val="WW8Num32z1"/>
    <w:rsid w:val="00F707D6"/>
  </w:style>
  <w:style w:type="character" w:customStyle="1" w:styleId="WW8Num32z2">
    <w:name w:val="WW8Num32z2"/>
    <w:rsid w:val="00F707D6"/>
  </w:style>
  <w:style w:type="character" w:customStyle="1" w:styleId="WW8Num32z3">
    <w:name w:val="WW8Num32z3"/>
    <w:rsid w:val="00F707D6"/>
  </w:style>
  <w:style w:type="character" w:customStyle="1" w:styleId="WW8Num32z4">
    <w:name w:val="WW8Num32z4"/>
    <w:rsid w:val="00F707D6"/>
  </w:style>
  <w:style w:type="character" w:customStyle="1" w:styleId="WW8Num32z5">
    <w:name w:val="WW8Num32z5"/>
    <w:rsid w:val="00F707D6"/>
  </w:style>
  <w:style w:type="character" w:customStyle="1" w:styleId="WW8Num32z6">
    <w:name w:val="WW8Num32z6"/>
    <w:rsid w:val="00F707D6"/>
  </w:style>
  <w:style w:type="character" w:customStyle="1" w:styleId="WW8Num32z7">
    <w:name w:val="WW8Num32z7"/>
    <w:rsid w:val="00F707D6"/>
  </w:style>
  <w:style w:type="character" w:customStyle="1" w:styleId="WW8Num32z8">
    <w:name w:val="WW8Num32z8"/>
    <w:rsid w:val="00F707D6"/>
  </w:style>
  <w:style w:type="character" w:customStyle="1" w:styleId="WW8Num33z0">
    <w:name w:val="WW8Num33z0"/>
    <w:rsid w:val="00F707D6"/>
    <w:rPr>
      <w:rFonts w:ascii="Verdana" w:hAnsi="Verdana" w:cs="Verdana" w:hint="default"/>
      <w:b w:val="0"/>
      <w:sz w:val="16"/>
      <w:szCs w:val="16"/>
      <w:lang w:eastAsia="pl-PL"/>
    </w:rPr>
  </w:style>
  <w:style w:type="character" w:customStyle="1" w:styleId="WW8Num33z1">
    <w:name w:val="WW8Num33z1"/>
    <w:rsid w:val="00F707D6"/>
  </w:style>
  <w:style w:type="character" w:customStyle="1" w:styleId="WW8Num33z2">
    <w:name w:val="WW8Num33z2"/>
    <w:rsid w:val="00F707D6"/>
  </w:style>
  <w:style w:type="character" w:customStyle="1" w:styleId="WW8Num33z3">
    <w:name w:val="WW8Num33z3"/>
    <w:rsid w:val="00F707D6"/>
  </w:style>
  <w:style w:type="character" w:customStyle="1" w:styleId="WW8Num33z4">
    <w:name w:val="WW8Num33z4"/>
    <w:rsid w:val="00F707D6"/>
  </w:style>
  <w:style w:type="character" w:customStyle="1" w:styleId="WW8Num33z5">
    <w:name w:val="WW8Num33z5"/>
    <w:rsid w:val="00F707D6"/>
  </w:style>
  <w:style w:type="character" w:customStyle="1" w:styleId="WW8Num33z6">
    <w:name w:val="WW8Num33z6"/>
    <w:rsid w:val="00F707D6"/>
  </w:style>
  <w:style w:type="character" w:customStyle="1" w:styleId="WW8Num33z7">
    <w:name w:val="WW8Num33z7"/>
    <w:rsid w:val="00F707D6"/>
  </w:style>
  <w:style w:type="character" w:customStyle="1" w:styleId="WW8Num33z8">
    <w:name w:val="WW8Num33z8"/>
    <w:rsid w:val="00F707D6"/>
  </w:style>
  <w:style w:type="character" w:customStyle="1" w:styleId="WW8Num34z0">
    <w:name w:val="WW8Num34z0"/>
    <w:rsid w:val="00F707D6"/>
    <w:rPr>
      <w:rFonts w:ascii="Verdana" w:hAnsi="Verdana" w:cs="Verdana" w:hint="default"/>
      <w:b w:val="0"/>
      <w:sz w:val="16"/>
      <w:szCs w:val="16"/>
    </w:rPr>
  </w:style>
  <w:style w:type="character" w:customStyle="1" w:styleId="WW8Num34z1">
    <w:name w:val="WW8Num34z1"/>
    <w:rsid w:val="00F707D6"/>
  </w:style>
  <w:style w:type="character" w:customStyle="1" w:styleId="WW8Num34z2">
    <w:name w:val="WW8Num34z2"/>
    <w:rsid w:val="00F707D6"/>
  </w:style>
  <w:style w:type="character" w:customStyle="1" w:styleId="WW8Num34z3">
    <w:name w:val="WW8Num34z3"/>
    <w:rsid w:val="00F707D6"/>
  </w:style>
  <w:style w:type="character" w:customStyle="1" w:styleId="WW8Num34z4">
    <w:name w:val="WW8Num34z4"/>
    <w:rsid w:val="00F707D6"/>
  </w:style>
  <w:style w:type="character" w:customStyle="1" w:styleId="WW8Num34z5">
    <w:name w:val="WW8Num34z5"/>
    <w:rsid w:val="00F707D6"/>
  </w:style>
  <w:style w:type="character" w:customStyle="1" w:styleId="WW8Num34z6">
    <w:name w:val="WW8Num34z6"/>
    <w:rsid w:val="00F707D6"/>
  </w:style>
  <w:style w:type="character" w:customStyle="1" w:styleId="WW8Num34z7">
    <w:name w:val="WW8Num34z7"/>
    <w:rsid w:val="00F707D6"/>
  </w:style>
  <w:style w:type="character" w:customStyle="1" w:styleId="WW8Num34z8">
    <w:name w:val="WW8Num34z8"/>
    <w:rsid w:val="00F707D6"/>
  </w:style>
  <w:style w:type="character" w:customStyle="1" w:styleId="Domylnaczcionkaakapitu2">
    <w:name w:val="Domyślna czcionka akapitu2"/>
    <w:rsid w:val="00F707D6"/>
  </w:style>
  <w:style w:type="character" w:customStyle="1" w:styleId="Absatz-Standardschriftart">
    <w:name w:val="Absatz-Standardschriftart"/>
    <w:rsid w:val="00F707D6"/>
  </w:style>
  <w:style w:type="character" w:customStyle="1" w:styleId="WW-Absatz-Standardschriftart">
    <w:name w:val="WW-Absatz-Standardschriftart"/>
    <w:rsid w:val="00F707D6"/>
  </w:style>
  <w:style w:type="character" w:customStyle="1" w:styleId="WW-Absatz-Standardschriftart1">
    <w:name w:val="WW-Absatz-Standardschriftart1"/>
    <w:rsid w:val="00F707D6"/>
  </w:style>
  <w:style w:type="character" w:customStyle="1" w:styleId="WW-Absatz-Standardschriftart11">
    <w:name w:val="WW-Absatz-Standardschriftart11"/>
    <w:rsid w:val="00F707D6"/>
  </w:style>
  <w:style w:type="character" w:customStyle="1" w:styleId="Domylnaczcionkaakapitu1">
    <w:name w:val="Domyślna czcionka akapitu1"/>
    <w:rsid w:val="00F707D6"/>
  </w:style>
  <w:style w:type="character" w:styleId="Hipercze">
    <w:name w:val="Hyperlink"/>
    <w:rsid w:val="00F707D6"/>
    <w:rPr>
      <w:color w:val="0000FF"/>
      <w:u w:val="single"/>
    </w:rPr>
  </w:style>
  <w:style w:type="character" w:customStyle="1" w:styleId="Symbolewypunktowania">
    <w:name w:val="Symbole wypunktowania"/>
    <w:rsid w:val="00F707D6"/>
    <w:rPr>
      <w:rFonts w:ascii="OpenSymbol" w:eastAsia="OpenSymbol" w:hAnsi="OpenSymbol" w:cs="OpenSymbol"/>
    </w:rPr>
  </w:style>
  <w:style w:type="character" w:styleId="Pogrubienie">
    <w:name w:val="Strong"/>
    <w:qFormat/>
    <w:rsid w:val="00F707D6"/>
    <w:rPr>
      <w:b/>
      <w:bCs/>
    </w:rPr>
  </w:style>
  <w:style w:type="character" w:customStyle="1" w:styleId="Znakinumeracji">
    <w:name w:val="Znaki numeracji"/>
    <w:rsid w:val="00F707D6"/>
  </w:style>
  <w:style w:type="character" w:styleId="Numerstrony">
    <w:name w:val="page number"/>
    <w:basedOn w:val="Domylnaczcionkaakapitu2"/>
    <w:rsid w:val="00F707D6"/>
  </w:style>
  <w:style w:type="character" w:customStyle="1" w:styleId="Odwoaniedokomentarza1">
    <w:name w:val="Odwołanie do komentarza1"/>
    <w:rsid w:val="00F707D6"/>
    <w:rPr>
      <w:sz w:val="16"/>
      <w:szCs w:val="16"/>
    </w:rPr>
  </w:style>
  <w:style w:type="character" w:customStyle="1" w:styleId="ZnakZnak1">
    <w:name w:val="Znak Znak1"/>
    <w:rsid w:val="00F707D6"/>
    <w:rPr>
      <w:rFonts w:ascii="Tahoma" w:hAnsi="Tahoma" w:cs="Tahoma"/>
      <w:lang w:eastAsia="zh-CN"/>
    </w:rPr>
  </w:style>
  <w:style w:type="character" w:customStyle="1" w:styleId="ZnakZnak">
    <w:name w:val="Znak Znak"/>
    <w:rsid w:val="00F707D6"/>
    <w:rPr>
      <w:rFonts w:ascii="Tahoma" w:hAnsi="Tahoma" w:cs="Tahoma"/>
      <w:b/>
      <w:bCs/>
      <w:lang w:eastAsia="zh-CN"/>
    </w:rPr>
  </w:style>
  <w:style w:type="paragraph" w:customStyle="1" w:styleId="Nagwek30">
    <w:name w:val="Nagłówek3"/>
    <w:basedOn w:val="Normalny"/>
    <w:next w:val="Tekstpodstawowy"/>
    <w:rsid w:val="00F707D6"/>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rsid w:val="00F707D6"/>
    <w:pPr>
      <w:spacing w:before="113"/>
      <w:jc w:val="both"/>
    </w:pPr>
  </w:style>
  <w:style w:type="character" w:customStyle="1" w:styleId="TekstpodstawowyZnak">
    <w:name w:val="Tekst podstawowy Znak"/>
    <w:basedOn w:val="Domylnaczcionkaakapitu"/>
    <w:link w:val="Tekstpodstawowy"/>
    <w:rsid w:val="00F707D6"/>
    <w:rPr>
      <w:rFonts w:ascii="Tahoma" w:eastAsia="Times New Roman" w:hAnsi="Tahoma" w:cs="Tahoma"/>
      <w:sz w:val="18"/>
      <w:szCs w:val="24"/>
      <w:lang w:eastAsia="zh-CN"/>
    </w:rPr>
  </w:style>
  <w:style w:type="paragraph" w:styleId="Lista">
    <w:name w:val="List"/>
    <w:basedOn w:val="Tekstpodstawowy"/>
    <w:rsid w:val="00F707D6"/>
    <w:rPr>
      <w:rFonts w:cs="Lohit Hindi"/>
    </w:rPr>
  </w:style>
  <w:style w:type="paragraph" w:styleId="Legenda">
    <w:name w:val="caption"/>
    <w:basedOn w:val="Normalny"/>
    <w:qFormat/>
    <w:rsid w:val="00F707D6"/>
    <w:pPr>
      <w:suppressLineNumbers/>
      <w:spacing w:before="120" w:after="120"/>
    </w:pPr>
    <w:rPr>
      <w:rFonts w:cs="Mangal"/>
      <w:i/>
      <w:iCs/>
      <w:sz w:val="24"/>
    </w:rPr>
  </w:style>
  <w:style w:type="paragraph" w:customStyle="1" w:styleId="Indeks">
    <w:name w:val="Indeks"/>
    <w:basedOn w:val="Normalny"/>
    <w:rsid w:val="00F707D6"/>
    <w:pPr>
      <w:suppressLineNumbers/>
    </w:pPr>
    <w:rPr>
      <w:rFonts w:cs="Lohit Hindi"/>
    </w:rPr>
  </w:style>
  <w:style w:type="paragraph" w:styleId="Nagwek">
    <w:name w:val="header"/>
    <w:basedOn w:val="Normalny"/>
    <w:next w:val="Normalny"/>
    <w:link w:val="NagwekZnak"/>
    <w:uiPriority w:val="99"/>
    <w:rsid w:val="00F707D6"/>
    <w:pPr>
      <w:spacing w:line="480" w:lineRule="auto"/>
      <w:jc w:val="center"/>
    </w:pPr>
    <w:rPr>
      <w:rFonts w:ascii="Verdana" w:hAnsi="Verdana" w:cs="Verdana"/>
      <w:b/>
      <w:bCs/>
      <w:caps/>
      <w:kern w:val="1"/>
    </w:rPr>
  </w:style>
  <w:style w:type="character" w:customStyle="1" w:styleId="NagwekZnak">
    <w:name w:val="Nagłówek Znak"/>
    <w:basedOn w:val="Domylnaczcionkaakapitu"/>
    <w:link w:val="Nagwek"/>
    <w:uiPriority w:val="99"/>
    <w:rsid w:val="00F707D6"/>
    <w:rPr>
      <w:rFonts w:ascii="Verdana" w:eastAsia="Times New Roman" w:hAnsi="Verdana" w:cs="Verdana"/>
      <w:b/>
      <w:bCs/>
      <w:caps/>
      <w:kern w:val="1"/>
      <w:sz w:val="18"/>
      <w:szCs w:val="24"/>
      <w:lang w:eastAsia="zh-CN"/>
    </w:rPr>
  </w:style>
  <w:style w:type="paragraph" w:customStyle="1" w:styleId="Nagwek20">
    <w:name w:val="Nagłówek2"/>
    <w:basedOn w:val="Normalny"/>
    <w:next w:val="Podtytu"/>
    <w:rsid w:val="00F707D6"/>
    <w:pPr>
      <w:jc w:val="center"/>
    </w:pPr>
    <w:rPr>
      <w:b/>
      <w:caps/>
      <w:sz w:val="36"/>
    </w:rPr>
  </w:style>
  <w:style w:type="paragraph" w:customStyle="1" w:styleId="Legenda2">
    <w:name w:val="Legenda2"/>
    <w:basedOn w:val="Normalny"/>
    <w:rsid w:val="00F707D6"/>
    <w:pPr>
      <w:suppressLineNumbers/>
      <w:spacing w:before="120" w:after="120"/>
    </w:pPr>
    <w:rPr>
      <w:rFonts w:cs="Mangal"/>
      <w:i/>
      <w:iCs/>
      <w:sz w:val="24"/>
    </w:rPr>
  </w:style>
  <w:style w:type="paragraph" w:customStyle="1" w:styleId="Legenda1">
    <w:name w:val="Legenda1"/>
    <w:basedOn w:val="Normalny"/>
    <w:rsid w:val="00F707D6"/>
    <w:pPr>
      <w:suppressLineNumbers/>
      <w:spacing w:before="120" w:after="120"/>
    </w:pPr>
    <w:rPr>
      <w:rFonts w:cs="Lohit Hindi"/>
      <w:i/>
      <w:iCs/>
      <w:sz w:val="24"/>
    </w:rPr>
  </w:style>
  <w:style w:type="paragraph" w:customStyle="1" w:styleId="Nagwek10">
    <w:name w:val="Nagłówek1"/>
    <w:basedOn w:val="Normalny"/>
    <w:next w:val="Tekstpodstawowy"/>
    <w:rsid w:val="00F707D6"/>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F707D6"/>
    <w:pPr>
      <w:spacing w:after="120"/>
      <w:ind w:left="283"/>
    </w:pPr>
  </w:style>
  <w:style w:type="character" w:customStyle="1" w:styleId="TekstpodstawowywcityZnak">
    <w:name w:val="Tekst podstawowy wcięty Znak"/>
    <w:basedOn w:val="Domylnaczcionkaakapitu"/>
    <w:link w:val="Tekstpodstawowywcity"/>
    <w:rsid w:val="00F707D6"/>
    <w:rPr>
      <w:rFonts w:ascii="Tahoma" w:eastAsia="Times New Roman" w:hAnsi="Tahoma" w:cs="Tahoma"/>
      <w:sz w:val="18"/>
      <w:szCs w:val="24"/>
      <w:lang w:eastAsia="zh-CN"/>
    </w:rPr>
  </w:style>
  <w:style w:type="paragraph" w:customStyle="1" w:styleId="Zawartotabeli">
    <w:name w:val="Zawartość tabeli"/>
    <w:basedOn w:val="Normalny"/>
    <w:rsid w:val="00F707D6"/>
    <w:pPr>
      <w:suppressLineNumbers/>
      <w:spacing w:before="57" w:after="57"/>
    </w:pPr>
  </w:style>
  <w:style w:type="paragraph" w:customStyle="1" w:styleId="Nagwektabeli">
    <w:name w:val="Nagłówek tabeli"/>
    <w:basedOn w:val="Zawartotabeli"/>
    <w:rsid w:val="00F707D6"/>
    <w:pPr>
      <w:jc w:val="center"/>
    </w:pPr>
    <w:rPr>
      <w:b/>
      <w:bCs/>
    </w:rPr>
  </w:style>
  <w:style w:type="paragraph" w:styleId="Podtytu">
    <w:name w:val="Subtitle"/>
    <w:basedOn w:val="Nagwek"/>
    <w:next w:val="Tekstpodstawowy"/>
    <w:link w:val="PodtytuZnak"/>
    <w:qFormat/>
    <w:rsid w:val="00F707D6"/>
    <w:rPr>
      <w:i/>
      <w:iCs/>
      <w:sz w:val="28"/>
      <w:szCs w:val="28"/>
    </w:rPr>
  </w:style>
  <w:style w:type="character" w:customStyle="1" w:styleId="PodtytuZnak">
    <w:name w:val="Podtytuł Znak"/>
    <w:basedOn w:val="Domylnaczcionkaakapitu"/>
    <w:link w:val="Podtytu"/>
    <w:rsid w:val="00F707D6"/>
    <w:rPr>
      <w:rFonts w:ascii="Verdana" w:eastAsia="Times New Roman" w:hAnsi="Verdana" w:cs="Verdana"/>
      <w:b/>
      <w:bCs/>
      <w:i/>
      <w:iCs/>
      <w:caps/>
      <w:kern w:val="1"/>
      <w:sz w:val="28"/>
      <w:szCs w:val="28"/>
      <w:lang w:eastAsia="zh-CN"/>
    </w:rPr>
  </w:style>
  <w:style w:type="paragraph" w:styleId="Tekstdymka">
    <w:name w:val="Balloon Text"/>
    <w:basedOn w:val="Normalny"/>
    <w:link w:val="TekstdymkaZnak"/>
    <w:rsid w:val="00F707D6"/>
    <w:rPr>
      <w:sz w:val="16"/>
      <w:szCs w:val="16"/>
    </w:rPr>
  </w:style>
  <w:style w:type="character" w:customStyle="1" w:styleId="TekstdymkaZnak">
    <w:name w:val="Tekst dymka Znak"/>
    <w:basedOn w:val="Domylnaczcionkaakapitu"/>
    <w:link w:val="Tekstdymka"/>
    <w:rsid w:val="00F707D6"/>
    <w:rPr>
      <w:rFonts w:ascii="Tahoma" w:eastAsia="Times New Roman" w:hAnsi="Tahoma" w:cs="Tahoma"/>
      <w:sz w:val="16"/>
      <w:szCs w:val="16"/>
      <w:lang w:eastAsia="zh-CN"/>
    </w:rPr>
  </w:style>
  <w:style w:type="paragraph" w:styleId="Stopka">
    <w:name w:val="footer"/>
    <w:basedOn w:val="Normalny"/>
    <w:link w:val="StopkaZnak"/>
    <w:uiPriority w:val="99"/>
    <w:rsid w:val="00F707D6"/>
    <w:pPr>
      <w:tabs>
        <w:tab w:val="center" w:pos="4536"/>
        <w:tab w:val="right" w:pos="9072"/>
      </w:tabs>
    </w:pPr>
  </w:style>
  <w:style w:type="character" w:customStyle="1" w:styleId="StopkaZnak">
    <w:name w:val="Stopka Znak"/>
    <w:basedOn w:val="Domylnaczcionkaakapitu"/>
    <w:link w:val="Stopka"/>
    <w:uiPriority w:val="99"/>
    <w:rsid w:val="00F707D6"/>
    <w:rPr>
      <w:rFonts w:ascii="Tahoma" w:eastAsia="Times New Roman" w:hAnsi="Tahoma" w:cs="Tahoma"/>
      <w:sz w:val="18"/>
      <w:szCs w:val="24"/>
      <w:lang w:eastAsia="zh-CN"/>
    </w:rPr>
  </w:style>
  <w:style w:type="paragraph" w:customStyle="1" w:styleId="Tekstpodstawowywcity21">
    <w:name w:val="Tekst podstawowy wcięty 21"/>
    <w:basedOn w:val="Normalny"/>
    <w:rsid w:val="00F707D6"/>
    <w:pPr>
      <w:spacing w:after="120" w:line="480" w:lineRule="auto"/>
      <w:ind w:left="283"/>
    </w:pPr>
  </w:style>
  <w:style w:type="paragraph" w:customStyle="1" w:styleId="Tekstpodstawowywcity31">
    <w:name w:val="Tekst podstawowy wcięty 31"/>
    <w:basedOn w:val="Normalny"/>
    <w:rsid w:val="00F707D6"/>
    <w:pPr>
      <w:spacing w:after="120"/>
      <w:ind w:left="283"/>
    </w:pPr>
    <w:rPr>
      <w:sz w:val="16"/>
      <w:szCs w:val="16"/>
    </w:rPr>
  </w:style>
  <w:style w:type="paragraph" w:customStyle="1" w:styleId="ZnakZnakZnak">
    <w:name w:val="Znak Znak Znak"/>
    <w:basedOn w:val="Normalny"/>
    <w:rsid w:val="00F707D6"/>
    <w:pPr>
      <w:suppressAutoHyphens w:val="0"/>
      <w:overflowPunct w:val="0"/>
      <w:autoSpaceDE w:val="0"/>
      <w:spacing w:line="240" w:lineRule="auto"/>
    </w:pPr>
    <w:rPr>
      <w:rFonts w:ascii="Arial" w:hAnsi="Arial" w:cs="Arial"/>
      <w:sz w:val="24"/>
    </w:rPr>
  </w:style>
  <w:style w:type="paragraph" w:styleId="NormalnyWeb">
    <w:name w:val="Normal (Web)"/>
    <w:basedOn w:val="Normalny"/>
    <w:rsid w:val="00F707D6"/>
    <w:pPr>
      <w:suppressAutoHyphens w:val="0"/>
      <w:spacing w:before="280" w:after="119" w:line="240" w:lineRule="auto"/>
    </w:pPr>
    <w:rPr>
      <w:rFonts w:ascii="Times New Roman" w:hAnsi="Times New Roman" w:cs="Times New Roman"/>
      <w:sz w:val="24"/>
    </w:rPr>
  </w:style>
  <w:style w:type="paragraph" w:customStyle="1" w:styleId="Tekstpodstawowy21">
    <w:name w:val="Tekst podstawowy 21"/>
    <w:basedOn w:val="Normalny"/>
    <w:rsid w:val="00F707D6"/>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F707D6"/>
    <w:pPr>
      <w:suppressAutoHyphens w:val="0"/>
      <w:overflowPunct w:val="0"/>
      <w:autoSpaceDE w:val="0"/>
      <w:spacing w:line="240" w:lineRule="auto"/>
    </w:pPr>
    <w:rPr>
      <w:rFonts w:ascii="Arial" w:hAnsi="Arial" w:cs="Arial"/>
      <w:sz w:val="24"/>
    </w:rPr>
  </w:style>
  <w:style w:type="paragraph" w:customStyle="1" w:styleId="Znak">
    <w:name w:val="Znak"/>
    <w:basedOn w:val="Normalny"/>
    <w:rsid w:val="00F707D6"/>
    <w:pPr>
      <w:suppressAutoHyphens w:val="0"/>
      <w:overflowPunct w:val="0"/>
      <w:autoSpaceDE w:val="0"/>
      <w:spacing w:line="240" w:lineRule="auto"/>
    </w:pPr>
    <w:rPr>
      <w:rFonts w:ascii="Arial" w:hAnsi="Arial" w:cs="Arial"/>
      <w:sz w:val="24"/>
    </w:rPr>
  </w:style>
  <w:style w:type="paragraph" w:customStyle="1" w:styleId="Default">
    <w:name w:val="Default"/>
    <w:rsid w:val="00F707D6"/>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nakZnakZnakZnak">
    <w:name w:val="Znak Znak Znak Znak"/>
    <w:basedOn w:val="Normalny"/>
    <w:rsid w:val="00F707D6"/>
    <w:pPr>
      <w:suppressAutoHyphens w:val="0"/>
      <w:overflowPunct w:val="0"/>
      <w:autoSpaceDE w:val="0"/>
      <w:spacing w:line="240" w:lineRule="auto"/>
    </w:pPr>
    <w:rPr>
      <w:rFonts w:ascii="Arial" w:hAnsi="Arial" w:cs="Arial"/>
      <w:sz w:val="24"/>
    </w:rPr>
  </w:style>
  <w:style w:type="paragraph" w:customStyle="1" w:styleId="western">
    <w:name w:val="western"/>
    <w:basedOn w:val="Normalny"/>
    <w:rsid w:val="00F707D6"/>
    <w:pPr>
      <w:suppressAutoHyphens w:val="0"/>
      <w:spacing w:before="100" w:line="240" w:lineRule="auto"/>
    </w:pPr>
    <w:rPr>
      <w:rFonts w:ascii="Times New Roman" w:hAnsi="Times New Roman" w:cs="Times New Roman"/>
      <w:sz w:val="24"/>
    </w:rPr>
  </w:style>
  <w:style w:type="paragraph" w:customStyle="1" w:styleId="Znak0">
    <w:name w:val="Znak"/>
    <w:basedOn w:val="Normalny"/>
    <w:rsid w:val="00F707D6"/>
    <w:pPr>
      <w:suppressAutoHyphens w:val="0"/>
      <w:overflowPunct w:val="0"/>
      <w:autoSpaceDE w:val="0"/>
      <w:spacing w:line="240" w:lineRule="auto"/>
    </w:pPr>
    <w:rPr>
      <w:rFonts w:ascii="Arial" w:hAnsi="Arial" w:cs="Arial"/>
      <w:sz w:val="24"/>
    </w:rPr>
  </w:style>
  <w:style w:type="paragraph" w:customStyle="1" w:styleId="Tekstkomentarza1">
    <w:name w:val="Tekst komentarza1"/>
    <w:basedOn w:val="Normalny"/>
    <w:rsid w:val="00F707D6"/>
    <w:rPr>
      <w:sz w:val="20"/>
      <w:szCs w:val="20"/>
      <w:lang w:val="x-none"/>
    </w:rPr>
  </w:style>
  <w:style w:type="paragraph" w:styleId="Tekstkomentarza">
    <w:name w:val="annotation text"/>
    <w:basedOn w:val="Normalny"/>
    <w:link w:val="TekstkomentarzaZnak"/>
    <w:uiPriority w:val="99"/>
    <w:semiHidden/>
    <w:unhideWhenUsed/>
    <w:rsid w:val="00F707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7D6"/>
    <w:rPr>
      <w:rFonts w:ascii="Tahoma" w:eastAsia="Times New Roman" w:hAnsi="Tahoma" w:cs="Tahoma"/>
      <w:sz w:val="20"/>
      <w:szCs w:val="20"/>
      <w:lang w:eastAsia="zh-CN"/>
    </w:rPr>
  </w:style>
  <w:style w:type="paragraph" w:styleId="Tematkomentarza">
    <w:name w:val="annotation subject"/>
    <w:basedOn w:val="Tekstkomentarza1"/>
    <w:next w:val="Tekstkomentarza1"/>
    <w:link w:val="TematkomentarzaZnak"/>
    <w:rsid w:val="00F707D6"/>
    <w:rPr>
      <w:b/>
      <w:bCs/>
    </w:rPr>
  </w:style>
  <w:style w:type="character" w:customStyle="1" w:styleId="TematkomentarzaZnak">
    <w:name w:val="Temat komentarza Znak"/>
    <w:basedOn w:val="TekstkomentarzaZnak"/>
    <w:link w:val="Tematkomentarza"/>
    <w:rsid w:val="00F707D6"/>
    <w:rPr>
      <w:rFonts w:ascii="Tahoma" w:eastAsia="Times New Roman" w:hAnsi="Tahoma" w:cs="Tahoma"/>
      <w:b/>
      <w:bCs/>
      <w:sz w:val="20"/>
      <w:szCs w:val="20"/>
      <w:lang w:val="x-none" w:eastAsia="zh-CN"/>
    </w:rPr>
  </w:style>
  <w:style w:type="paragraph" w:styleId="Poprawka">
    <w:name w:val="Revision"/>
    <w:rsid w:val="00F707D6"/>
    <w:pPr>
      <w:suppressAutoHyphens/>
      <w:spacing w:after="0" w:line="240" w:lineRule="auto"/>
    </w:pPr>
    <w:rPr>
      <w:rFonts w:ascii="Tahoma" w:eastAsia="Times New Roman" w:hAnsi="Tahoma" w:cs="Tahoma"/>
      <w:sz w:val="18"/>
      <w:szCs w:val="24"/>
      <w:lang w:eastAsia="zh-CN"/>
    </w:rPr>
  </w:style>
  <w:style w:type="paragraph" w:customStyle="1" w:styleId="Zawartoramki">
    <w:name w:val="Zawartość ramki"/>
    <w:basedOn w:val="Normalny"/>
    <w:rsid w:val="00F707D6"/>
  </w:style>
  <w:style w:type="paragraph" w:customStyle="1" w:styleId="Nagwek100">
    <w:name w:val="Nagłówek 10"/>
    <w:basedOn w:val="Nagwek30"/>
    <w:next w:val="Tekstpodstawowy"/>
    <w:rsid w:val="00F707D6"/>
    <w:pPr>
      <w:tabs>
        <w:tab w:val="num" w:pos="0"/>
      </w:tabs>
      <w:spacing w:before="60" w:after="6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oswiecim.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4038</Words>
  <Characters>24232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25</cp:revision>
  <cp:lastPrinted>2018-03-26T09:09:00Z</cp:lastPrinted>
  <dcterms:created xsi:type="dcterms:W3CDTF">2018-03-22T13:43:00Z</dcterms:created>
  <dcterms:modified xsi:type="dcterms:W3CDTF">2018-03-26T09:11:00Z</dcterms:modified>
</cp:coreProperties>
</file>