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E0" w:rsidRDefault="00463EE0" w:rsidP="00463EE0">
      <w:pPr>
        <w:pStyle w:val="Nagwek1"/>
        <w:numPr>
          <w:ilvl w:val="0"/>
          <w:numId w:val="1"/>
        </w:numPr>
        <w:spacing w:before="0" w:after="0" w:line="276" w:lineRule="auto"/>
        <w:ind w:left="4248" w:firstLine="708"/>
        <w:jc w:val="right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463EE0" w:rsidRDefault="00463EE0" w:rsidP="00463EE0"/>
    <w:p w:rsidR="00463EE0" w:rsidRDefault="00463EE0" w:rsidP="00463EE0">
      <w:pPr>
        <w:pStyle w:val="Nagwek1"/>
        <w:numPr>
          <w:ilvl w:val="0"/>
          <w:numId w:val="1"/>
        </w:numPr>
        <w:spacing w:before="0" w:after="0" w:line="276" w:lineRule="auto"/>
        <w:rPr>
          <w:rFonts w:ascii="Verdana" w:hAnsi="Verdana" w:cs="Verdana"/>
          <w:sz w:val="16"/>
        </w:rPr>
      </w:pPr>
    </w:p>
    <w:p w:rsidR="00463EE0" w:rsidRDefault="00463EE0" w:rsidP="00463EE0">
      <w:pPr>
        <w:pStyle w:val="Nagwek1"/>
        <w:numPr>
          <w:ilvl w:val="0"/>
          <w:numId w:val="1"/>
        </w:numPr>
        <w:spacing w:before="0" w:after="0"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ISTOTNE POSTANOWIENIA UMOWY SPRZEDAŻY</w:t>
      </w:r>
    </w:p>
    <w:p w:rsidR="00463EE0" w:rsidRDefault="00463EE0" w:rsidP="00463EE0"/>
    <w:p w:rsidR="00463EE0" w:rsidRDefault="00463EE0" w:rsidP="00463EE0">
      <w:pPr>
        <w:spacing w:line="276" w:lineRule="auto"/>
        <w:rPr>
          <w:rFonts w:ascii="Verdana" w:hAnsi="Verdana" w:cs="Verdana"/>
          <w:sz w:val="16"/>
        </w:rPr>
      </w:pPr>
    </w:p>
    <w:p w:rsidR="00463EE0" w:rsidRDefault="00463EE0" w:rsidP="00463EE0">
      <w:pPr>
        <w:spacing w:line="276" w:lineRule="auto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sz w:val="16"/>
        </w:rPr>
        <w:t>zawarta w dniu …………2018r. w Zawierciu, pomiędzy:</w:t>
      </w: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</w:t>
      </w:r>
      <w:r>
        <w:rPr>
          <w:rFonts w:ascii="Verdana" w:hAnsi="Verdana" w:cs="Verdana"/>
          <w:color w:val="000000"/>
          <w:sz w:val="20"/>
        </w:rPr>
        <w:t>,</w:t>
      </w:r>
      <w:r>
        <w:rPr>
          <w:rFonts w:ascii="Verdana" w:hAnsi="Verdana" w:cs="Verdana"/>
          <w:sz w:val="16"/>
        </w:rPr>
        <w:t xml:space="preserve"> </w:t>
      </w:r>
    </w:p>
    <w:p w:rsidR="00463EE0" w:rsidRDefault="00463EE0" w:rsidP="00463EE0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reprezentowanym przez:</w:t>
      </w:r>
    </w:p>
    <w:p w:rsidR="00463EE0" w:rsidRDefault="00463EE0" w:rsidP="00463EE0">
      <w:pPr>
        <w:pStyle w:val="Nagwek"/>
        <w:tabs>
          <w:tab w:val="left" w:pos="708"/>
        </w:tabs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463EE0" w:rsidRDefault="00463EE0" w:rsidP="00463EE0">
      <w:pPr>
        <w:spacing w:line="276" w:lineRule="auto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>a</w:t>
      </w:r>
    </w:p>
    <w:p w:rsidR="00463EE0" w:rsidRDefault="00463EE0" w:rsidP="00463EE0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</w:rPr>
        <w:t>...</w:t>
      </w:r>
    </w:p>
    <w:p w:rsidR="00463EE0" w:rsidRDefault="00463EE0" w:rsidP="00463EE0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reprezentowanym przez:</w:t>
      </w:r>
    </w:p>
    <w:p w:rsidR="00463EE0" w:rsidRDefault="00463EE0" w:rsidP="00463EE0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…………………………………………………………………………………………………….</w:t>
      </w:r>
    </w:p>
    <w:p w:rsidR="00463EE0" w:rsidRDefault="00463EE0" w:rsidP="00463EE0">
      <w:pPr>
        <w:pStyle w:val="Tekstpodstawowy"/>
        <w:spacing w:line="276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zwanym w  treści  umowy  </w:t>
      </w:r>
      <w:r>
        <w:rPr>
          <w:rFonts w:ascii="Verdana" w:hAnsi="Verdana" w:cs="Verdana"/>
          <w:b/>
          <w:sz w:val="16"/>
        </w:rPr>
        <w:t>Wykonawcą</w:t>
      </w:r>
    </w:p>
    <w:p w:rsidR="00463EE0" w:rsidRDefault="00463EE0" w:rsidP="00463EE0">
      <w:pPr>
        <w:pStyle w:val="Tekstpodstawowy"/>
        <w:spacing w:line="276" w:lineRule="auto"/>
        <w:rPr>
          <w:rFonts w:ascii="Verdana" w:hAnsi="Verdana" w:cs="Verdana"/>
          <w:b/>
          <w:sz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1579 ze zm.) zwanej  dalej  ustawą, nr sprawy  </w:t>
      </w:r>
      <w:r>
        <w:rPr>
          <w:rFonts w:ascii="Verdana" w:hAnsi="Verdana" w:cs="Verdana"/>
          <w:b/>
          <w:sz w:val="16"/>
          <w:szCs w:val="16"/>
        </w:rPr>
        <w:t>D</w:t>
      </w:r>
      <w:r w:rsidR="001566D0">
        <w:rPr>
          <w:rFonts w:ascii="Verdana" w:hAnsi="Verdana" w:cs="Verdana"/>
          <w:b/>
          <w:bCs/>
          <w:sz w:val="16"/>
          <w:szCs w:val="16"/>
        </w:rPr>
        <w:t>ZP/PN/45</w:t>
      </w:r>
      <w:r>
        <w:rPr>
          <w:rFonts w:ascii="Verdana" w:hAnsi="Verdana" w:cs="Verdana"/>
          <w:b/>
          <w:bCs/>
          <w:sz w:val="16"/>
          <w:szCs w:val="16"/>
        </w:rPr>
        <w:t>/2018.</w:t>
      </w: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 przy czym oferta Wykonawcy oraz postanowienia Specyfikacji Istotnych Warunków Zamówienia stanowi integralną część umowy.</w:t>
      </w: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463EE0" w:rsidRDefault="00463EE0" w:rsidP="00463EE0">
      <w:pPr>
        <w:spacing w:line="276" w:lineRule="auto"/>
        <w:ind w:left="357" w:hanging="357"/>
        <w:jc w:val="center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b/>
          <w:sz w:val="16"/>
        </w:rPr>
        <w:t>§ 1</w:t>
      </w:r>
    </w:p>
    <w:p w:rsidR="00463EE0" w:rsidRDefault="00463EE0" w:rsidP="00463EE0">
      <w:pPr>
        <w:spacing w:line="276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pacing w:val="-8"/>
          <w:sz w:val="16"/>
        </w:rPr>
        <w:t xml:space="preserve">W wyniku przeprowadzonego postępowania Wykonawca zobowiązuje się do sukcesywnej dostawy polegającej na </w:t>
      </w:r>
      <w:r>
        <w:rPr>
          <w:rFonts w:ascii="Verdana" w:hAnsi="Verdana"/>
          <w:sz w:val="16"/>
          <w:szCs w:val="16"/>
        </w:rPr>
        <w:t xml:space="preserve">dostawie  jednorazowego sprzętu medycznego </w:t>
      </w:r>
      <w:r w:rsidR="001566D0">
        <w:rPr>
          <w:rFonts w:ascii="Verdana" w:hAnsi="Verdana"/>
          <w:sz w:val="16"/>
          <w:szCs w:val="16"/>
        </w:rPr>
        <w:t>w tym kaniul, drenów …</w:t>
      </w:r>
      <w:r>
        <w:rPr>
          <w:rFonts w:ascii="Verdana" w:hAnsi="Verdana"/>
          <w:sz w:val="16"/>
          <w:szCs w:val="16"/>
        </w:rPr>
        <w:t xml:space="preserve"> – 3 pakiety</w:t>
      </w:r>
      <w:r>
        <w:rPr>
          <w:rFonts w:ascii="Verdana" w:hAnsi="Verdana" w:cs="Verdana"/>
          <w:spacing w:val="-8"/>
          <w:sz w:val="16"/>
          <w:szCs w:val="16"/>
        </w:rPr>
        <w:t xml:space="preserve">, </w:t>
      </w:r>
      <w:r>
        <w:rPr>
          <w:rFonts w:ascii="Verdana" w:hAnsi="Verdana" w:cs="Verdana"/>
          <w:spacing w:val="-8"/>
          <w:sz w:val="16"/>
        </w:rPr>
        <w:t>których szczegółowy asortyment, ilość oraz ceny jednostkowe określa formularz asortymentowo - cenowy (załącznik nr 2 do SIWZ), który stanowi integralną część niniejszej umowy.</w:t>
      </w: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2</w:t>
      </w:r>
    </w:p>
    <w:p w:rsidR="00463EE0" w:rsidRDefault="00463EE0" w:rsidP="00463EE0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1.   Zamawiający zamawia a Wykonawca przyjmuje do wykonania następujący przedmiot umowy: </w:t>
      </w:r>
      <w:r>
        <w:rPr>
          <w:rFonts w:ascii="Verdana" w:hAnsi="Verdana"/>
          <w:sz w:val="16"/>
          <w:szCs w:val="16"/>
        </w:rPr>
        <w:t xml:space="preserve">dostawa  jednorazowego sprzętu medycznego </w:t>
      </w:r>
      <w:r w:rsidR="001566D0">
        <w:rPr>
          <w:rFonts w:ascii="Verdana" w:hAnsi="Verdana"/>
          <w:sz w:val="16"/>
          <w:szCs w:val="16"/>
        </w:rPr>
        <w:t xml:space="preserve">w tym kaniul, drenów … </w:t>
      </w:r>
      <w:r>
        <w:rPr>
          <w:rFonts w:ascii="Verdana" w:hAnsi="Verdana"/>
          <w:sz w:val="16"/>
          <w:szCs w:val="16"/>
        </w:rPr>
        <w:t>– 3 pakiety.</w:t>
      </w:r>
    </w:p>
    <w:p w:rsidR="00463EE0" w:rsidRDefault="00463EE0" w:rsidP="00463EE0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    Wartość przedmiotu umowy w pakiecie nr …. wynosi:</w:t>
      </w:r>
    </w:p>
    <w:p w:rsidR="00463EE0" w:rsidRDefault="00463EE0" w:rsidP="00463EE0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…......................…......................…...................…),</w:t>
      </w: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</w:t>
      </w:r>
      <w:r>
        <w:rPr>
          <w:rFonts w:ascii="Verdana" w:hAnsi="Verdana"/>
          <w:sz w:val="16"/>
          <w:szCs w:val="16"/>
        </w:rPr>
        <w:t>,</w:t>
      </w: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 netto …...................... zł (słownie zł: …......................…......................…...................…),</w:t>
      </w:r>
    </w:p>
    <w:p w:rsidR="00463EE0" w:rsidRDefault="00463EE0" w:rsidP="00463EE0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</w:p>
    <w:p w:rsidR="00463EE0" w:rsidRDefault="00463EE0" w:rsidP="00463EE0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Łączna wartość przedmiotu umowy wynosi:</w:t>
      </w:r>
    </w:p>
    <w:p w:rsidR="00463EE0" w:rsidRDefault="00463EE0" w:rsidP="00463EE0">
      <w:pPr>
        <w:pStyle w:val="Tekstpodstawowy21"/>
        <w:tabs>
          <w:tab w:val="left" w:pos="0"/>
        </w:tabs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…......................…......................…...................…),</w:t>
      </w: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</w:t>
      </w:r>
      <w:r>
        <w:rPr>
          <w:rFonts w:ascii="Verdana" w:hAnsi="Verdana"/>
          <w:sz w:val="16"/>
          <w:szCs w:val="16"/>
        </w:rPr>
        <w:t>,</w:t>
      </w: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 netto …...................... zł (słownie zł: …......................…......................…...................…),.</w:t>
      </w: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b/>
          <w:sz w:val="16"/>
        </w:rPr>
      </w:pPr>
    </w:p>
    <w:p w:rsidR="00463EE0" w:rsidRDefault="00463EE0" w:rsidP="00463EE0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3</w:t>
      </w:r>
    </w:p>
    <w:p w:rsidR="00463EE0" w:rsidRDefault="00463EE0" w:rsidP="00463EE0">
      <w:pPr>
        <w:spacing w:line="276" w:lineRule="auto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Umowę zawiera się </w:t>
      </w:r>
      <w:r>
        <w:rPr>
          <w:rFonts w:ascii="Verdana" w:hAnsi="Verdana"/>
          <w:sz w:val="16"/>
          <w:szCs w:val="16"/>
        </w:rPr>
        <w:t>na okres 12 miesięcy</w:t>
      </w:r>
      <w:r>
        <w:rPr>
          <w:rFonts w:ascii="Verdana" w:hAnsi="Verdana" w:cs="Verdana"/>
          <w:sz w:val="16"/>
        </w:rPr>
        <w:t xml:space="preserve"> licząc od dnia</w:t>
      </w:r>
      <w:r>
        <w:rPr>
          <w:rStyle w:val="Odwoanieprzypisudolnego"/>
          <w:rFonts w:ascii="Verdana" w:hAnsi="Verdana" w:cs="Verdana"/>
          <w:sz w:val="16"/>
        </w:rPr>
        <w:footnoteReference w:id="1"/>
      </w:r>
      <w:r>
        <w:rPr>
          <w:rFonts w:ascii="Verdana" w:hAnsi="Verdana" w:cs="Verdana"/>
          <w:sz w:val="16"/>
        </w:rPr>
        <w:t xml:space="preserve"> zawarcia umowy.</w:t>
      </w:r>
      <w:r>
        <w:rPr>
          <w:rFonts w:ascii="Verdana" w:hAnsi="Verdana"/>
          <w:sz w:val="16"/>
          <w:szCs w:val="16"/>
        </w:rPr>
        <w:t xml:space="preserve"> </w:t>
      </w: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4</w:t>
      </w:r>
    </w:p>
    <w:p w:rsidR="00463EE0" w:rsidRDefault="001566D0" w:rsidP="001566D0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463EE0">
        <w:rPr>
          <w:rFonts w:ascii="Verdana" w:hAnsi="Verdana"/>
          <w:sz w:val="16"/>
          <w:szCs w:val="16"/>
        </w:rPr>
        <w:t xml:space="preserve">Dostawy będą następować do siedziby Zamawiającego – wraz z rozładunkiem w miejscu wskazanym przez </w:t>
      </w:r>
      <w:r>
        <w:rPr>
          <w:rFonts w:ascii="Verdana" w:hAnsi="Verdana"/>
          <w:sz w:val="16"/>
          <w:szCs w:val="16"/>
        </w:rPr>
        <w:t>Zamawiającego.</w:t>
      </w:r>
    </w:p>
    <w:p w:rsidR="00463EE0" w:rsidRDefault="001566D0" w:rsidP="001566D0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463EE0">
        <w:rPr>
          <w:rFonts w:ascii="Verdana" w:hAnsi="Verdana"/>
          <w:sz w:val="16"/>
          <w:szCs w:val="16"/>
        </w:rPr>
        <w:t>Dostawy odbywać się będą na ko</w:t>
      </w:r>
      <w:r>
        <w:rPr>
          <w:rFonts w:ascii="Verdana" w:hAnsi="Verdana"/>
          <w:sz w:val="16"/>
          <w:szCs w:val="16"/>
        </w:rPr>
        <w:t>szt i ryzyko Wykonawcy w ciągu 3</w:t>
      </w:r>
      <w:r w:rsidR="00463EE0">
        <w:rPr>
          <w:rFonts w:ascii="Verdana" w:hAnsi="Verdana"/>
          <w:sz w:val="16"/>
          <w:szCs w:val="16"/>
        </w:rPr>
        <w:t xml:space="preserve"> dni roboczych od złożenia zamówienia - na podstawie pisemnych zamówień asortymentowo-ilościowych, przesyłanych przez Zamawiającego pocztą elektroniczną lub  faksem.</w:t>
      </w:r>
    </w:p>
    <w:p w:rsidR="00463EE0" w:rsidRDefault="001566D0" w:rsidP="001566D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3.</w:t>
      </w:r>
      <w:r w:rsidR="00463EE0">
        <w:rPr>
          <w:rFonts w:ascii="Verdana" w:hAnsi="Verdana" w:cs="Verdana"/>
          <w:sz w:val="16"/>
          <w:szCs w:val="16"/>
        </w:rPr>
        <w:t>Wykonawca zobowiązany jest powiadomić Zamawiającego w ciągu 24 godzin (liczone w dni robocze) od złożenia zamówienia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463EE0" w:rsidRDefault="001566D0" w:rsidP="001566D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4.</w:t>
      </w:r>
      <w:r w:rsidR="00463EE0">
        <w:rPr>
          <w:rFonts w:ascii="Verdana" w:hAnsi="Verdana" w:cs="Verdana"/>
          <w:sz w:val="16"/>
        </w:rPr>
        <w:t xml:space="preserve">Za moment dostawy uważa się wydanie towaru upoważnionemu do jego odbioru pracownikowi </w:t>
      </w:r>
      <w:r>
        <w:rPr>
          <w:rFonts w:ascii="Verdana" w:hAnsi="Verdana" w:cs="Verdana"/>
          <w:sz w:val="16"/>
        </w:rPr>
        <w:t>Apteki Szpitalnej</w:t>
      </w:r>
      <w:r w:rsidR="00463EE0">
        <w:rPr>
          <w:rFonts w:ascii="Verdana" w:hAnsi="Verdana" w:cs="Verdana"/>
          <w:sz w:val="16"/>
        </w:rPr>
        <w:t xml:space="preserve">. </w:t>
      </w:r>
    </w:p>
    <w:p w:rsidR="00463EE0" w:rsidRDefault="001566D0" w:rsidP="001566D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lastRenderedPageBreak/>
        <w:t>5.</w:t>
      </w:r>
      <w:r w:rsidR="00463EE0">
        <w:rPr>
          <w:rFonts w:ascii="Verdana" w:hAnsi="Verdana" w:cs="Verdana"/>
          <w:sz w:val="16"/>
        </w:rPr>
        <w:t xml:space="preserve">Przyjmuje się dostawy: w dni robocze - od poniedziałku do piątku w godzinach 7:00 do 13:30. </w:t>
      </w:r>
    </w:p>
    <w:p w:rsidR="00463EE0" w:rsidRDefault="001566D0" w:rsidP="001566D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6.</w:t>
      </w:r>
      <w:r w:rsidR="00463EE0">
        <w:rPr>
          <w:rFonts w:ascii="Verdana" w:hAnsi="Verdana" w:cs="Verdana"/>
          <w:sz w:val="16"/>
        </w:rPr>
        <w:t>Dostawa następować będzie wraz z fakturą zawierającą serie dostarczonego asortymentu zgodną z dato-serią opakowania</w:t>
      </w:r>
      <w:r w:rsidR="00463EE0">
        <w:rPr>
          <w:rFonts w:ascii="Verdana" w:hAnsi="Verdana" w:cs="Verdana"/>
          <w:color w:val="FF3333"/>
          <w:sz w:val="16"/>
        </w:rPr>
        <w:t xml:space="preserve"> </w:t>
      </w:r>
      <w:r w:rsidR="00463EE0"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463EE0" w:rsidRDefault="001566D0" w:rsidP="001566D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7.</w:t>
      </w:r>
      <w:r w:rsidR="00463EE0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krótsza niż 12 m-</w:t>
      </w:r>
      <w:proofErr w:type="spellStart"/>
      <w:r w:rsidR="00463EE0">
        <w:rPr>
          <w:rFonts w:ascii="Verdana" w:hAnsi="Verdana" w:cs="Verdana"/>
          <w:sz w:val="16"/>
        </w:rPr>
        <w:t>cy</w:t>
      </w:r>
      <w:proofErr w:type="spellEnd"/>
      <w:r w:rsidR="00463EE0">
        <w:rPr>
          <w:rFonts w:ascii="Verdana" w:hAnsi="Verdana" w:cs="Verdana"/>
          <w:sz w:val="16"/>
        </w:rPr>
        <w:t>, chyba że inaczej ustalono faksem z Zamawiającym.</w:t>
      </w:r>
    </w:p>
    <w:p w:rsidR="00463EE0" w:rsidRDefault="001566D0" w:rsidP="001566D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8.</w:t>
      </w:r>
      <w:r w:rsidR="00463EE0">
        <w:rPr>
          <w:rFonts w:ascii="Verdana" w:hAnsi="Verdana" w:cs="Verdana"/>
          <w:sz w:val="16"/>
        </w:rPr>
        <w:t>Jeśli tego wymaga specyfika zamawianego produktu, Wykonawca dostarczy go w dodatkowym opakowaniu chroniących przed uszkodzeniem, utratą właściwości, zniszczeniem w trakcie transportu.</w:t>
      </w:r>
    </w:p>
    <w:p w:rsidR="001566D0" w:rsidRDefault="001566D0" w:rsidP="00463EE0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9677F8" w:rsidRPr="009677F8" w:rsidRDefault="009677F8" w:rsidP="009677F8">
      <w:p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9677F8">
        <w:rPr>
          <w:rFonts w:ascii="Verdana" w:hAnsi="Verdana" w:cs="Verdana"/>
          <w:sz w:val="16"/>
          <w:szCs w:val="16"/>
        </w:rPr>
        <w:t>Wykonawca oświadcza, że posiada umiejętności, wiedzę, kwalifikacje i uprawnienia niezbędne do prawidłowego wykonania umowy.</w:t>
      </w:r>
    </w:p>
    <w:p w:rsidR="00463EE0" w:rsidRDefault="009677F8" w:rsidP="00463EE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</w:t>
      </w:r>
      <w:r w:rsidR="00463EE0">
        <w:rPr>
          <w:rFonts w:ascii="Verdana" w:hAnsi="Verdana" w:cs="Verdana"/>
          <w:sz w:val="16"/>
        </w:rPr>
        <w:t>Wykonawca zapewnia, iż przedmiot umowy jest w całości zgodny z przedstawioną ofertą, postanowieniami umowy niewadliwy.</w:t>
      </w:r>
    </w:p>
    <w:p w:rsidR="00463EE0" w:rsidRDefault="009677F8" w:rsidP="00463EE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3.</w:t>
      </w:r>
      <w:r w:rsidR="00463EE0">
        <w:rPr>
          <w:rFonts w:ascii="Verdana" w:hAnsi="Verdana" w:cs="Verdana"/>
          <w:sz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463EE0" w:rsidRDefault="009677F8" w:rsidP="00463EE0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4.</w:t>
      </w:r>
      <w:r w:rsidR="00463EE0">
        <w:rPr>
          <w:rFonts w:ascii="Verdana" w:hAnsi="Verdana" w:cs="Verdana"/>
          <w:sz w:val="16"/>
        </w:rPr>
        <w:t>Wykonawca zobowiązuje się do wymiany towaru na wolny od wad na własny koszt w terminie 3 dni  roboczych od chwili złożenia reklamacji przez Zamawiającego.</w:t>
      </w:r>
    </w:p>
    <w:p w:rsidR="00463EE0" w:rsidRDefault="009677F8" w:rsidP="00463EE0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5.</w:t>
      </w:r>
      <w:r w:rsidR="00463EE0">
        <w:rPr>
          <w:rFonts w:ascii="Verdana" w:hAnsi="Verdana" w:cs="Verdana"/>
          <w:sz w:val="16"/>
        </w:rPr>
        <w:t>Dostarczenie nowego niewadliwego produktu nastąpi na koszt i ryzyko Wykonawcy.</w:t>
      </w:r>
    </w:p>
    <w:p w:rsidR="00463EE0" w:rsidRDefault="009677F8" w:rsidP="00463EE0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6.</w:t>
      </w:r>
      <w:r w:rsidR="00463EE0">
        <w:rPr>
          <w:rFonts w:ascii="Verdana" w:hAnsi="Verdana" w:cs="Verdana"/>
          <w:sz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463EE0" w:rsidRDefault="009677F8" w:rsidP="00463EE0">
      <w:pPr>
        <w:tabs>
          <w:tab w:val="left" w:pos="360"/>
          <w:tab w:val="left" w:pos="426"/>
        </w:tabs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7.</w:t>
      </w:r>
      <w:r w:rsidR="00463EE0">
        <w:rPr>
          <w:rFonts w:ascii="Verdana" w:hAnsi="Verdana" w:cs="Verdana"/>
          <w:sz w:val="16"/>
        </w:rPr>
        <w:t xml:space="preserve">Wykonawca upoważnia swojego pracownika: ……………………………….………….... nr tel. ………………………., nr faksu na który będą kierowane zamówienia …………………, adres e-mail …………………………... do stałych kontaktów z Pracownikiem </w:t>
      </w:r>
      <w:r w:rsidR="001566D0">
        <w:rPr>
          <w:rFonts w:ascii="Verdana" w:hAnsi="Verdana" w:cs="Verdana"/>
          <w:sz w:val="16"/>
        </w:rPr>
        <w:t>Apteki Szpitalnej</w:t>
      </w:r>
      <w:r w:rsidR="00463EE0">
        <w:rPr>
          <w:rFonts w:ascii="Verdana" w:hAnsi="Verdana" w:cs="Verdana"/>
          <w:sz w:val="16"/>
        </w:rPr>
        <w:t>, a w tym do przyjmowania zamówień, nadzorowania ich realizacji, przyjmowania reklamacji. Zamówienia na  asortyment objęty niniejszą umowa będą składane w formie pisemnej: faksem bądź mailem.</w:t>
      </w:r>
    </w:p>
    <w:p w:rsidR="00463EE0" w:rsidRDefault="009677F8" w:rsidP="001566D0">
      <w:pPr>
        <w:tabs>
          <w:tab w:val="left" w:pos="0"/>
        </w:tabs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8.</w:t>
      </w:r>
      <w:bookmarkStart w:id="0" w:name="_GoBack"/>
      <w:bookmarkEnd w:id="0"/>
      <w:r w:rsidR="00463EE0">
        <w:rPr>
          <w:rFonts w:ascii="Verdana" w:hAnsi="Verdana" w:cs="Verdana"/>
          <w:sz w:val="16"/>
        </w:rPr>
        <w:t>Za realizację umowy po stronie Zamawiającego tj. za przyjęcie dostarczonego towaru zgodnie z zamówieniem i zawartą umową jest odpowiedzialna</w:t>
      </w:r>
      <w:r w:rsidR="001566D0">
        <w:rPr>
          <w:rFonts w:ascii="Verdana" w:hAnsi="Verdana" w:cs="Verdana"/>
          <w:sz w:val="16"/>
        </w:rPr>
        <w:t>.</w:t>
      </w:r>
      <w:r w:rsidR="00463EE0">
        <w:rPr>
          <w:rFonts w:ascii="Verdana" w:hAnsi="Verdana" w:cs="Verdana"/>
          <w:sz w:val="16"/>
        </w:rPr>
        <w:t xml:space="preserve"> </w:t>
      </w:r>
      <w:r w:rsidR="001566D0">
        <w:rPr>
          <w:rFonts w:ascii="Verdana" w:hAnsi="Verdana" w:cs="Verdana"/>
          <w:sz w:val="16"/>
        </w:rPr>
        <w:t xml:space="preserve">Katarzyna Molęda - Krawiec Kierownik Apteki Szpitalnej </w:t>
      </w:r>
      <w:r w:rsidR="001566D0" w:rsidRPr="00DC7674">
        <w:rPr>
          <w:rFonts w:ascii="Verdana" w:hAnsi="Verdana" w:cs="Verdana"/>
          <w:sz w:val="16"/>
        </w:rPr>
        <w:t>tel. 32 67 40</w:t>
      </w:r>
      <w:r w:rsidR="001566D0">
        <w:rPr>
          <w:rFonts w:ascii="Verdana" w:hAnsi="Verdana" w:cs="Verdana"/>
          <w:sz w:val="16"/>
        </w:rPr>
        <w:t> </w:t>
      </w:r>
      <w:r w:rsidR="001566D0" w:rsidRPr="00DC7674">
        <w:rPr>
          <w:rFonts w:ascii="Verdana" w:hAnsi="Verdana" w:cs="Verdana"/>
          <w:sz w:val="16"/>
        </w:rPr>
        <w:t>218</w:t>
      </w:r>
      <w:r w:rsidR="001566D0">
        <w:rPr>
          <w:rFonts w:ascii="Verdana" w:hAnsi="Verdana" w:cs="Verdana"/>
          <w:sz w:val="16"/>
        </w:rPr>
        <w:t>.</w:t>
      </w:r>
    </w:p>
    <w:p w:rsidR="00463EE0" w:rsidRDefault="001566D0" w:rsidP="00463EE0">
      <w:pPr>
        <w:spacing w:line="276" w:lineRule="auto"/>
        <w:jc w:val="center"/>
        <w:rPr>
          <w:rFonts w:ascii="Verdana" w:hAnsi="Verdana" w:cs="Verdana"/>
          <w:spacing w:val="-12"/>
          <w:sz w:val="16"/>
        </w:rPr>
      </w:pPr>
      <w:r>
        <w:rPr>
          <w:rFonts w:ascii="Verdana" w:hAnsi="Verdana" w:cs="Verdana"/>
          <w:b/>
          <w:sz w:val="16"/>
        </w:rPr>
        <w:t>§</w:t>
      </w:r>
      <w:r w:rsidR="00463EE0">
        <w:rPr>
          <w:rFonts w:ascii="Verdana" w:hAnsi="Verdana" w:cs="Verdana"/>
          <w:b/>
          <w:sz w:val="16"/>
        </w:rPr>
        <w:t>6</w:t>
      </w:r>
    </w:p>
    <w:p w:rsidR="00463EE0" w:rsidRDefault="001566D0" w:rsidP="001566D0">
      <w:pPr>
        <w:pStyle w:val="Tekstpodstawowywcity21"/>
        <w:spacing w:after="0" w:line="276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1.</w:t>
      </w:r>
      <w:r w:rsidR="00463EE0">
        <w:rPr>
          <w:rFonts w:ascii="Verdana" w:hAnsi="Verdana" w:cs="Verdana"/>
          <w:spacing w:val="-12"/>
          <w:sz w:val="16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1 do umowy.</w:t>
      </w:r>
    </w:p>
    <w:p w:rsidR="00463EE0" w:rsidRDefault="001566D0" w:rsidP="001566D0">
      <w:p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</w:t>
      </w:r>
      <w:r w:rsidR="00463EE0">
        <w:rPr>
          <w:rFonts w:ascii="Verdana" w:hAnsi="Verdana" w:cs="Verdana"/>
          <w:sz w:val="16"/>
        </w:rPr>
        <w:t xml:space="preserve">W cenach jednostkowych brutto zawierają się wszystkie koszty związane z dostawą towaru do </w:t>
      </w:r>
      <w:r>
        <w:rPr>
          <w:rFonts w:ascii="Verdana" w:hAnsi="Verdana" w:cs="Verdana"/>
          <w:sz w:val="16"/>
        </w:rPr>
        <w:t>Apteki Szpitalnej</w:t>
      </w:r>
      <w:r w:rsidR="00463EE0">
        <w:rPr>
          <w:rFonts w:ascii="Verdana" w:hAnsi="Verdana" w:cs="Verdana"/>
          <w:sz w:val="16"/>
        </w:rPr>
        <w:t>.</w:t>
      </w:r>
    </w:p>
    <w:p w:rsidR="00463EE0" w:rsidRDefault="001566D0" w:rsidP="001566D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3.</w:t>
      </w:r>
      <w:r w:rsidR="00463EE0"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 w:rsidR="00463EE0">
        <w:rPr>
          <w:rFonts w:ascii="Verdana" w:hAnsi="Verdana" w:cs="Verdana"/>
          <w:spacing w:val="-8"/>
          <w:sz w:val="16"/>
        </w:rPr>
        <w:t>ilościowym oraz jakościowym z uprzednim zamówieniem oraz umową, następować będzie sukcesywnie po każdej dostawie przelewem na konto Wykonawcy w terminie do …... dni (zgodnie z ofertą).</w:t>
      </w:r>
    </w:p>
    <w:p w:rsidR="00463EE0" w:rsidRDefault="001566D0" w:rsidP="001566D0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</w:t>
      </w:r>
      <w:r w:rsidR="00463EE0"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463EE0" w:rsidRDefault="001566D0" w:rsidP="001566D0">
      <w:pPr>
        <w:pStyle w:val="Tekstpodstawowywcity21"/>
        <w:spacing w:after="0" w:line="276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5.</w:t>
      </w:r>
      <w:r w:rsidR="00463EE0">
        <w:rPr>
          <w:rFonts w:ascii="Verdana" w:hAnsi="Verdana" w:cs="Verdana"/>
          <w:sz w:val="16"/>
          <w:szCs w:val="16"/>
        </w:rPr>
        <w:t>Zmiana numeru konta wymaga zawarcia aneksu podpisanego przez strony.</w:t>
      </w:r>
    </w:p>
    <w:p w:rsidR="00463EE0" w:rsidRDefault="001566D0" w:rsidP="001566D0">
      <w:p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6.</w:t>
      </w:r>
      <w:r w:rsidR="00463EE0"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463EE0" w:rsidRDefault="001566D0" w:rsidP="001566D0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7.</w:t>
      </w:r>
      <w:r w:rsidR="00463EE0"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1566D0" w:rsidRDefault="001566D0" w:rsidP="00463EE0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b/>
          <w:sz w:val="16"/>
        </w:rPr>
      </w:pPr>
    </w:p>
    <w:p w:rsidR="00463EE0" w:rsidRDefault="00463EE0" w:rsidP="00463EE0">
      <w:pPr>
        <w:tabs>
          <w:tab w:val="left" w:pos="360"/>
        </w:tabs>
        <w:spacing w:line="276" w:lineRule="auto"/>
        <w:ind w:left="360" w:hanging="360"/>
        <w:jc w:val="center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b/>
          <w:sz w:val="16"/>
        </w:rPr>
        <w:t>§ 7</w:t>
      </w:r>
    </w:p>
    <w:p w:rsidR="00463EE0" w:rsidRDefault="001566D0" w:rsidP="001566D0">
      <w:pPr>
        <w:tabs>
          <w:tab w:val="left" w:pos="36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1.</w:t>
      </w:r>
      <w:r w:rsidR="00463EE0">
        <w:rPr>
          <w:rFonts w:ascii="Verdana" w:hAnsi="Verdana" w:cs="Verdana"/>
          <w:spacing w:val="-2"/>
          <w:sz w:val="16"/>
          <w:szCs w:val="16"/>
        </w:rPr>
        <w:t>W razie niewykonania lub nienależytego wykonania umowy, Zamawiający może naliczyć  kary umowne                  w następujących przypadkach i w wysokości:</w:t>
      </w:r>
    </w:p>
    <w:p w:rsidR="00463EE0" w:rsidRDefault="00463EE0" w:rsidP="00463EE0">
      <w:pPr>
        <w:pStyle w:val="Tekstpodstawowy"/>
        <w:numPr>
          <w:ilvl w:val="1"/>
          <w:numId w:val="5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463EE0" w:rsidRDefault="00463EE0" w:rsidP="00463EE0">
      <w:pPr>
        <w:pStyle w:val="Tekstpodstawowy"/>
        <w:numPr>
          <w:ilvl w:val="1"/>
          <w:numId w:val="5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463EE0" w:rsidRDefault="00463EE0" w:rsidP="00463EE0">
      <w:pPr>
        <w:pStyle w:val="Tekstpodstawowy"/>
        <w:numPr>
          <w:ilvl w:val="1"/>
          <w:numId w:val="5"/>
        </w:numPr>
        <w:tabs>
          <w:tab w:val="left" w:pos="540"/>
        </w:tabs>
        <w:spacing w:line="276" w:lineRule="auto"/>
        <w:ind w:left="540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463EE0" w:rsidRDefault="001566D0" w:rsidP="001566D0">
      <w:pPr>
        <w:pStyle w:val="Tekstpodstawowy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="00463EE0"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463EE0" w:rsidRDefault="001566D0" w:rsidP="001566D0">
      <w:pPr>
        <w:spacing w:line="276" w:lineRule="auto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  <w:szCs w:val="16"/>
        </w:rPr>
        <w:lastRenderedPageBreak/>
        <w:t>3.</w:t>
      </w:r>
      <w:r w:rsidR="00463EE0">
        <w:rPr>
          <w:rFonts w:ascii="Verdana" w:hAnsi="Verdana" w:cs="Verdana"/>
          <w:sz w:val="16"/>
          <w:szCs w:val="16"/>
        </w:rPr>
        <w:t>Zamawiający może potrącić kary umowne oraz należność, o której mowa w ust. 3 powyżej z wynagrodzenia przysługującemu za wykonaną dostawę Wykonawcy, na co Wykonawca niniejszym wyraża zgodę.</w:t>
      </w:r>
    </w:p>
    <w:p w:rsidR="001566D0" w:rsidRDefault="001566D0" w:rsidP="00463EE0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1566D0" w:rsidRDefault="001566D0" w:rsidP="00463EE0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463EE0" w:rsidRDefault="00463EE0" w:rsidP="00463EE0">
      <w:pPr>
        <w:numPr>
          <w:ilvl w:val="2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463EE0" w:rsidRDefault="00463EE0" w:rsidP="00463EE0">
      <w:pPr>
        <w:numPr>
          <w:ilvl w:val="2"/>
          <w:numId w:val="6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1566D0" w:rsidRDefault="001566D0" w:rsidP="00463EE0">
      <w:pPr>
        <w:spacing w:line="276" w:lineRule="auto"/>
        <w:jc w:val="center"/>
        <w:rPr>
          <w:rFonts w:ascii="Verdana" w:hAnsi="Verdana" w:cs="Verdana"/>
          <w:b/>
          <w:sz w:val="16"/>
        </w:rPr>
      </w:pP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463EE0" w:rsidRDefault="00463EE0" w:rsidP="00463EE0">
      <w:pPr>
        <w:numPr>
          <w:ilvl w:val="0"/>
          <w:numId w:val="7"/>
        </w:numPr>
        <w:spacing w:line="276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63EE0" w:rsidRDefault="00463EE0" w:rsidP="00463EE0">
      <w:pPr>
        <w:numPr>
          <w:ilvl w:val="0"/>
          <w:numId w:val="7"/>
        </w:num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463EE0" w:rsidRDefault="00463EE0" w:rsidP="00463EE0">
      <w:pPr>
        <w:spacing w:line="276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463EE0" w:rsidRDefault="001566D0" w:rsidP="009677F8">
      <w:pPr>
        <w:pStyle w:val="Tekstpodstawowywcity"/>
        <w:tabs>
          <w:tab w:val="left" w:pos="284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1.</w:t>
      </w:r>
      <w:r w:rsidR="009677F8">
        <w:rPr>
          <w:sz w:val="16"/>
          <w:szCs w:val="16"/>
        </w:rPr>
        <w:t xml:space="preserve">   </w:t>
      </w:r>
      <w:r w:rsidR="00463EE0">
        <w:rPr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463EE0" w:rsidRDefault="009677F8" w:rsidP="009677F8">
      <w:pPr>
        <w:pStyle w:val="Tekstpodstawowywcity"/>
        <w:tabs>
          <w:tab w:val="left" w:pos="45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2.  </w:t>
      </w:r>
      <w:r w:rsidR="00463EE0">
        <w:rPr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463EE0" w:rsidRDefault="009677F8" w:rsidP="009677F8">
      <w:pPr>
        <w:pStyle w:val="Tekstpodstawowywcity"/>
        <w:tabs>
          <w:tab w:val="left" w:pos="45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3.  </w:t>
      </w:r>
      <w:r w:rsidR="00463EE0">
        <w:rPr>
          <w:sz w:val="16"/>
          <w:szCs w:val="16"/>
        </w:rPr>
        <w:t>Zmiana postanowień niniejszej umowy może być dokonana przez strony zgodnie z zapisami  art. 144 ust. 1 pkt 2-6 ustawy Prawo zamówień publicznych (</w:t>
      </w:r>
      <w:proofErr w:type="spellStart"/>
      <w:r w:rsidR="00463EE0">
        <w:rPr>
          <w:sz w:val="16"/>
          <w:szCs w:val="16"/>
        </w:rPr>
        <w:t>t.j</w:t>
      </w:r>
      <w:proofErr w:type="spellEnd"/>
      <w:r w:rsidR="00463EE0">
        <w:rPr>
          <w:sz w:val="16"/>
          <w:szCs w:val="16"/>
        </w:rPr>
        <w:t xml:space="preserve">.  Dz. U. z 2017r., poz. 1579 ze zm.). </w:t>
      </w:r>
    </w:p>
    <w:p w:rsidR="00463EE0" w:rsidRDefault="009677F8" w:rsidP="009677F8">
      <w:pPr>
        <w:pStyle w:val="Tekstpodstawowywcity"/>
        <w:tabs>
          <w:tab w:val="left" w:pos="450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4.  </w:t>
      </w:r>
      <w:r w:rsidR="00463EE0">
        <w:rPr>
          <w:sz w:val="16"/>
          <w:szCs w:val="16"/>
        </w:rPr>
        <w:t>Zmiana postanowień niniejszej umowy może być dokonana przez strony w form</w:t>
      </w:r>
      <w:r>
        <w:rPr>
          <w:sz w:val="16"/>
          <w:szCs w:val="16"/>
        </w:rPr>
        <w:t xml:space="preserve">ie pisemnej w drodze aneksu </w:t>
      </w:r>
      <w:r w:rsidR="00463EE0">
        <w:rPr>
          <w:sz w:val="16"/>
          <w:szCs w:val="16"/>
        </w:rPr>
        <w:t>do niniejszej umowy, pod rygorem nieważności.</w:t>
      </w:r>
    </w:p>
    <w:p w:rsidR="001566D0" w:rsidRDefault="001566D0" w:rsidP="009677F8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463EE0" w:rsidRDefault="00463EE0" w:rsidP="00463EE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1566D0" w:rsidRDefault="001566D0" w:rsidP="00463EE0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463EE0" w:rsidRDefault="00463EE0" w:rsidP="00463EE0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</w:t>
      </w: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463EE0" w:rsidRDefault="00463EE0" w:rsidP="00463EE0">
      <w:pPr>
        <w:spacing w:line="276" w:lineRule="auto"/>
        <w:jc w:val="both"/>
        <w:rPr>
          <w:rFonts w:ascii="Verdana" w:eastAsia="Verdana" w:hAnsi="Verdana" w:cs="Verdana"/>
          <w:sz w:val="16"/>
        </w:rPr>
      </w:pPr>
    </w:p>
    <w:p w:rsidR="00463EE0" w:rsidRDefault="00463EE0" w:rsidP="00463EE0">
      <w:pPr>
        <w:spacing w:line="276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            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463EE0" w:rsidRDefault="00463EE0" w:rsidP="00463EE0">
      <w:pPr>
        <w:spacing w:line="276" w:lineRule="auto"/>
      </w:pPr>
    </w:p>
    <w:p w:rsidR="00463EE0" w:rsidRDefault="00463EE0" w:rsidP="00463EE0"/>
    <w:p w:rsidR="00684C64" w:rsidRDefault="00794B65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65" w:rsidRDefault="00794B65" w:rsidP="00463EE0">
      <w:r>
        <w:separator/>
      </w:r>
    </w:p>
  </w:endnote>
  <w:endnote w:type="continuationSeparator" w:id="0">
    <w:p w:rsidR="00794B65" w:rsidRDefault="00794B65" w:rsidP="004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65" w:rsidRDefault="00794B65" w:rsidP="00463EE0">
      <w:r>
        <w:separator/>
      </w:r>
    </w:p>
  </w:footnote>
  <w:footnote w:type="continuationSeparator" w:id="0">
    <w:p w:rsidR="00794B65" w:rsidRDefault="00794B65" w:rsidP="00463EE0">
      <w:r>
        <w:continuationSeparator/>
      </w:r>
    </w:p>
  </w:footnote>
  <w:footnote w:id="1">
    <w:p w:rsidR="00463EE0" w:rsidRDefault="00463EE0" w:rsidP="00463E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color w:val="000000"/>
          <w:sz w:val="12"/>
          <w:szCs w:val="12"/>
        </w:rPr>
        <w:t>Za datę zawarcia umowy przyjmuję dzień, w którym Zamawiający prześle drogą elektroniczną jednostronnie podpisaną umowę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6758FC4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3D7C"/>
    <w:multiLevelType w:val="hybridMultilevel"/>
    <w:tmpl w:val="1EAA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29"/>
    <w:rsid w:val="000800B0"/>
    <w:rsid w:val="001566D0"/>
    <w:rsid w:val="001C7017"/>
    <w:rsid w:val="00463EE0"/>
    <w:rsid w:val="00467F7E"/>
    <w:rsid w:val="00794B65"/>
    <w:rsid w:val="008A6E61"/>
    <w:rsid w:val="009677F8"/>
    <w:rsid w:val="00B611F7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E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3EE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EE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463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63EE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63E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3EE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3EE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3EE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463EE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63EE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EE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EE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F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677F8"/>
    <w:pPr>
      <w:ind w:left="720"/>
      <w:contextualSpacing/>
    </w:pPr>
    <w:rPr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E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3EE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EE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463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63EE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63E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3EE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3EE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3EE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463EE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63EE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EE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EE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F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677F8"/>
    <w:pPr>
      <w:ind w:left="720"/>
      <w:contextualSpacing/>
    </w:pPr>
    <w:rPr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2018-06-21T08:30:00Z</cp:lastPrinted>
  <dcterms:created xsi:type="dcterms:W3CDTF">2018-06-20T12:22:00Z</dcterms:created>
  <dcterms:modified xsi:type="dcterms:W3CDTF">2018-06-21T08:45:00Z</dcterms:modified>
</cp:coreProperties>
</file>