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650" w:rsidRPr="00FE697E" w:rsidRDefault="00CB7F06" w:rsidP="00933861">
      <w:pPr>
        <w:spacing w:line="360" w:lineRule="auto"/>
        <w:jc w:val="right"/>
        <w:rPr>
          <w:rFonts w:ascii="Verdana" w:hAnsi="Verdana" w:cs="Verdana"/>
          <w:b/>
          <w:sz w:val="16"/>
          <w:szCs w:val="16"/>
        </w:rPr>
      </w:pPr>
      <w:r>
        <w:rPr>
          <w:rFonts w:ascii="Verdana" w:hAnsi="Verdana" w:cs="Verdana"/>
          <w:b/>
          <w:sz w:val="16"/>
          <w:szCs w:val="16"/>
        </w:rPr>
        <w:t>Załącznik nr 5</w:t>
      </w:r>
    </w:p>
    <w:p w:rsidR="00C35650" w:rsidRPr="00FE697E" w:rsidRDefault="00C35650" w:rsidP="00933861">
      <w:pPr>
        <w:spacing w:line="360" w:lineRule="auto"/>
        <w:jc w:val="right"/>
        <w:rPr>
          <w:rFonts w:ascii="Verdana" w:hAnsi="Verdana"/>
          <w:sz w:val="16"/>
          <w:szCs w:val="16"/>
        </w:rPr>
      </w:pPr>
    </w:p>
    <w:p w:rsidR="00C35650" w:rsidRPr="00FE697E" w:rsidRDefault="009E4431" w:rsidP="00933861">
      <w:pPr>
        <w:spacing w:line="360" w:lineRule="auto"/>
        <w:rPr>
          <w:rFonts w:ascii="Verdana" w:hAnsi="Verdana"/>
          <w:sz w:val="16"/>
          <w:szCs w:val="16"/>
        </w:rPr>
      </w:pPr>
      <w:r>
        <w:rPr>
          <w:rFonts w:ascii="Verdana" w:hAnsi="Verdana" w:cs="Verdana"/>
          <w:b/>
          <w:color w:val="000000"/>
          <w:sz w:val="16"/>
          <w:szCs w:val="16"/>
        </w:rPr>
        <w:t>DZP/PN/51</w:t>
      </w:r>
      <w:r w:rsidR="00C35650" w:rsidRPr="00FE697E">
        <w:rPr>
          <w:rFonts w:ascii="Verdana" w:hAnsi="Verdana" w:cs="Verdana"/>
          <w:b/>
          <w:color w:val="000000"/>
          <w:sz w:val="16"/>
          <w:szCs w:val="16"/>
        </w:rPr>
        <w:t>/2017</w:t>
      </w:r>
    </w:p>
    <w:p w:rsidR="00C35650" w:rsidRPr="00FE697E" w:rsidRDefault="00C35650" w:rsidP="00933861">
      <w:pPr>
        <w:spacing w:line="360" w:lineRule="auto"/>
        <w:jc w:val="center"/>
        <w:rPr>
          <w:rFonts w:ascii="Verdana" w:hAnsi="Verdana" w:cs="Verdana"/>
          <w:b/>
          <w:color w:val="000000"/>
          <w:sz w:val="16"/>
          <w:szCs w:val="16"/>
        </w:rPr>
      </w:pPr>
    </w:p>
    <w:p w:rsidR="00C35650" w:rsidRPr="00FE697E" w:rsidRDefault="00C35650" w:rsidP="00933861">
      <w:pPr>
        <w:spacing w:line="360" w:lineRule="auto"/>
        <w:jc w:val="center"/>
        <w:rPr>
          <w:rFonts w:ascii="Verdana" w:hAnsi="Verdana" w:cs="Verdana"/>
          <w:b/>
          <w:color w:val="000000"/>
          <w:sz w:val="16"/>
          <w:szCs w:val="16"/>
        </w:rPr>
      </w:pPr>
    </w:p>
    <w:p w:rsidR="00C35650" w:rsidRPr="00FE697E" w:rsidRDefault="00E305BC" w:rsidP="00933861">
      <w:pPr>
        <w:spacing w:line="360" w:lineRule="auto"/>
        <w:jc w:val="center"/>
        <w:rPr>
          <w:rFonts w:ascii="Verdana" w:hAnsi="Verdana"/>
          <w:sz w:val="16"/>
          <w:szCs w:val="16"/>
        </w:rPr>
      </w:pPr>
      <w:r w:rsidRPr="00FE697E">
        <w:rPr>
          <w:rFonts w:ascii="Verdana" w:hAnsi="Verdana"/>
          <w:sz w:val="16"/>
          <w:szCs w:val="16"/>
        </w:rPr>
        <w:t xml:space="preserve">Umowa nr ……………………….. </w:t>
      </w:r>
      <w:r w:rsidR="00895A06">
        <w:rPr>
          <w:rFonts w:ascii="Verdana" w:hAnsi="Verdana"/>
          <w:sz w:val="16"/>
          <w:szCs w:val="16"/>
        </w:rPr>
        <w:t>/2017</w:t>
      </w:r>
    </w:p>
    <w:p w:rsidR="00C35650" w:rsidRPr="00FE697E" w:rsidRDefault="00C35650" w:rsidP="00933861">
      <w:pPr>
        <w:spacing w:line="360" w:lineRule="auto"/>
        <w:rPr>
          <w:rFonts w:ascii="Verdana" w:hAnsi="Verdana" w:cs="Verdana"/>
          <w:b/>
          <w:sz w:val="16"/>
          <w:szCs w:val="16"/>
        </w:rPr>
      </w:pPr>
    </w:p>
    <w:p w:rsidR="00C35650" w:rsidRPr="00FE697E" w:rsidRDefault="00C35650" w:rsidP="00933861">
      <w:pPr>
        <w:pStyle w:val="Nagwek"/>
        <w:tabs>
          <w:tab w:val="left" w:pos="708"/>
        </w:tabs>
        <w:spacing w:line="360" w:lineRule="auto"/>
        <w:rPr>
          <w:rFonts w:ascii="Verdana" w:hAnsi="Verdana" w:cs="Verdana"/>
          <w:b/>
          <w:sz w:val="16"/>
          <w:szCs w:val="16"/>
        </w:rPr>
      </w:pPr>
    </w:p>
    <w:p w:rsidR="00C35650" w:rsidRPr="00FE697E" w:rsidRDefault="00C35650" w:rsidP="00933861">
      <w:pPr>
        <w:spacing w:line="360" w:lineRule="auto"/>
        <w:rPr>
          <w:rFonts w:ascii="Verdana" w:hAnsi="Verdana"/>
          <w:sz w:val="16"/>
          <w:szCs w:val="16"/>
        </w:rPr>
      </w:pPr>
      <w:r w:rsidRPr="00FE697E">
        <w:rPr>
          <w:rFonts w:ascii="Verdana" w:hAnsi="Verdana" w:cs="Verdana"/>
          <w:sz w:val="16"/>
          <w:szCs w:val="16"/>
        </w:rPr>
        <w:t>zawarta w dniu</w:t>
      </w:r>
      <w:r w:rsidR="004046E8">
        <w:rPr>
          <w:rFonts w:ascii="Verdana" w:hAnsi="Verdana" w:cs="Verdana"/>
          <w:sz w:val="16"/>
          <w:szCs w:val="16"/>
        </w:rPr>
        <w:t xml:space="preserve"> </w:t>
      </w:r>
      <w:r w:rsidR="006F5AB6">
        <w:rPr>
          <w:rFonts w:ascii="Verdana" w:hAnsi="Verdana" w:cs="Verdana"/>
          <w:sz w:val="16"/>
          <w:szCs w:val="16"/>
        </w:rPr>
        <w:t>……..</w:t>
      </w:r>
      <w:r w:rsidR="00E305BC" w:rsidRPr="00FE697E">
        <w:rPr>
          <w:rFonts w:ascii="Verdana" w:hAnsi="Verdana" w:cs="Verdana"/>
          <w:sz w:val="16"/>
          <w:szCs w:val="16"/>
        </w:rPr>
        <w:t>.2017 r.</w:t>
      </w:r>
      <w:r w:rsidRPr="00FE697E">
        <w:rPr>
          <w:rStyle w:val="Odwoanieprzypisudolnego"/>
          <w:rFonts w:ascii="Verdana" w:hAnsi="Verdana" w:cs="Verdana"/>
          <w:sz w:val="16"/>
          <w:szCs w:val="16"/>
        </w:rPr>
        <w:footnoteReference w:id="1"/>
      </w:r>
      <w:r w:rsidRPr="00FE697E">
        <w:rPr>
          <w:rFonts w:ascii="Verdana" w:hAnsi="Verdana" w:cs="Verdana"/>
          <w:sz w:val="16"/>
          <w:szCs w:val="16"/>
        </w:rPr>
        <w:t xml:space="preserve"> w Zawierciu, pomiędzy:</w:t>
      </w:r>
    </w:p>
    <w:p w:rsidR="00C35650" w:rsidRPr="00FE697E" w:rsidRDefault="00C35650" w:rsidP="00933861">
      <w:pPr>
        <w:spacing w:line="360" w:lineRule="auto"/>
        <w:rPr>
          <w:rFonts w:ascii="Verdana" w:hAnsi="Verdana"/>
          <w:sz w:val="16"/>
          <w:szCs w:val="16"/>
        </w:rPr>
      </w:pPr>
      <w:r w:rsidRPr="00FE697E">
        <w:rPr>
          <w:rFonts w:ascii="Verdana" w:hAnsi="Verdana" w:cs="Verdana"/>
          <w:color w:val="000000"/>
          <w:sz w:val="16"/>
          <w:szCs w:val="16"/>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C35650" w:rsidRPr="00FE697E" w:rsidRDefault="009E4431" w:rsidP="00933861">
      <w:pPr>
        <w:pStyle w:val="Nagwek"/>
        <w:tabs>
          <w:tab w:val="clear" w:pos="4536"/>
          <w:tab w:val="clear" w:pos="9072"/>
        </w:tabs>
        <w:spacing w:line="360" w:lineRule="auto"/>
        <w:jc w:val="both"/>
        <w:rPr>
          <w:rFonts w:ascii="Verdana" w:hAnsi="Verdana"/>
          <w:sz w:val="16"/>
          <w:szCs w:val="16"/>
        </w:rPr>
      </w:pPr>
      <w:r>
        <w:rPr>
          <w:rFonts w:ascii="Verdana" w:hAnsi="Verdana"/>
          <w:sz w:val="16"/>
          <w:szCs w:val="16"/>
        </w:rPr>
        <w:t>Anna Pilarczyk- Sprycha</w:t>
      </w:r>
    </w:p>
    <w:p w:rsidR="00C35650" w:rsidRPr="00FE697E" w:rsidRDefault="00C35650" w:rsidP="00933861">
      <w:pPr>
        <w:pStyle w:val="Nagwek"/>
        <w:tabs>
          <w:tab w:val="clear" w:pos="4536"/>
          <w:tab w:val="clear" w:pos="9072"/>
        </w:tabs>
        <w:spacing w:line="360" w:lineRule="auto"/>
        <w:rPr>
          <w:rFonts w:ascii="Verdana" w:hAnsi="Verdana"/>
          <w:sz w:val="16"/>
          <w:szCs w:val="16"/>
        </w:rPr>
      </w:pPr>
      <w:r w:rsidRPr="00FE697E">
        <w:rPr>
          <w:rFonts w:ascii="Verdana" w:hAnsi="Verdana" w:cs="Verdana"/>
          <w:sz w:val="16"/>
          <w:szCs w:val="16"/>
        </w:rPr>
        <w:t xml:space="preserve">zwanym w treści umowy </w:t>
      </w:r>
      <w:r w:rsidRPr="00FE697E">
        <w:rPr>
          <w:rFonts w:ascii="Verdana" w:hAnsi="Verdana" w:cs="Verdana"/>
          <w:b/>
          <w:sz w:val="16"/>
          <w:szCs w:val="16"/>
        </w:rPr>
        <w:t>Zamawiającym</w:t>
      </w:r>
    </w:p>
    <w:p w:rsidR="00C35650" w:rsidRPr="00FE697E" w:rsidRDefault="00C35650" w:rsidP="00933861">
      <w:pPr>
        <w:spacing w:line="360" w:lineRule="auto"/>
        <w:rPr>
          <w:rFonts w:ascii="Verdana" w:hAnsi="Verdana"/>
          <w:sz w:val="16"/>
          <w:szCs w:val="16"/>
        </w:rPr>
      </w:pPr>
      <w:r w:rsidRPr="00FE697E">
        <w:rPr>
          <w:rFonts w:ascii="Verdana" w:hAnsi="Verdana" w:cs="Verdana"/>
          <w:sz w:val="16"/>
          <w:szCs w:val="16"/>
        </w:rPr>
        <w:t>a</w:t>
      </w:r>
    </w:p>
    <w:p w:rsidR="00C35650" w:rsidRPr="00FE697E" w:rsidRDefault="006F5AB6" w:rsidP="00933861">
      <w:pPr>
        <w:spacing w:line="360" w:lineRule="auto"/>
        <w:rPr>
          <w:rFonts w:ascii="Verdana" w:hAnsi="Verdana"/>
          <w:sz w:val="16"/>
          <w:szCs w:val="16"/>
        </w:rPr>
      </w:pPr>
      <w:r>
        <w:rPr>
          <w:rFonts w:ascii="Verdana" w:hAnsi="Verdana" w:cs="Verdana"/>
          <w:sz w:val="16"/>
          <w:szCs w:val="16"/>
        </w:rPr>
        <w:t>…………………………………………………………………..</w:t>
      </w:r>
    </w:p>
    <w:p w:rsidR="00C35650" w:rsidRPr="00FE697E" w:rsidRDefault="00C35650" w:rsidP="00933861">
      <w:pPr>
        <w:pStyle w:val="Tekstpodstawowy"/>
        <w:spacing w:after="0" w:line="360" w:lineRule="auto"/>
        <w:rPr>
          <w:rFonts w:ascii="Verdana" w:hAnsi="Verdana"/>
          <w:sz w:val="16"/>
          <w:szCs w:val="16"/>
        </w:rPr>
      </w:pPr>
      <w:r w:rsidRPr="00FE697E">
        <w:rPr>
          <w:rFonts w:ascii="Verdana" w:hAnsi="Verdana" w:cs="Verdana"/>
          <w:b/>
          <w:sz w:val="16"/>
          <w:szCs w:val="16"/>
        </w:rPr>
        <w:t>zwaną w  treści  umowy  Wykonawcą</w:t>
      </w:r>
    </w:p>
    <w:p w:rsidR="00C35650" w:rsidRPr="00FE697E" w:rsidRDefault="00C35650" w:rsidP="00933861">
      <w:pPr>
        <w:spacing w:line="360" w:lineRule="auto"/>
        <w:jc w:val="both"/>
        <w:rPr>
          <w:rFonts w:ascii="Verdana" w:hAnsi="Verdana" w:cs="Verdana"/>
          <w:sz w:val="16"/>
          <w:szCs w:val="16"/>
        </w:rPr>
      </w:pPr>
    </w:p>
    <w:p w:rsidR="00C35650" w:rsidRPr="00FE697E" w:rsidRDefault="00C35650" w:rsidP="00933861">
      <w:pPr>
        <w:widowControl w:val="0"/>
        <w:spacing w:line="360" w:lineRule="auto"/>
        <w:jc w:val="both"/>
        <w:rPr>
          <w:rFonts w:ascii="Verdana" w:hAnsi="Verdana"/>
          <w:sz w:val="16"/>
          <w:szCs w:val="16"/>
        </w:rPr>
      </w:pPr>
      <w:r w:rsidRPr="00FE697E">
        <w:rPr>
          <w:rFonts w:ascii="Verdana" w:hAnsi="Verdana" w:cs="Verdana"/>
          <w:sz w:val="16"/>
          <w:szCs w:val="16"/>
        </w:rPr>
        <w:t>wyłonionym w wyniku postępowania o udzielenie zamówienia publicznego przeprowadzonego w trybie przetargu nieograniczonego, zgodnie z art. 39 ustawy z dnia 29.01.2004 r. Prawo zamówień publicznych (</w:t>
      </w:r>
      <w:proofErr w:type="spellStart"/>
      <w:r w:rsidRPr="00FE697E">
        <w:rPr>
          <w:rFonts w:ascii="Verdana" w:hAnsi="Verdana" w:cs="Verdana"/>
          <w:sz w:val="16"/>
          <w:szCs w:val="16"/>
        </w:rPr>
        <w:t>t.j</w:t>
      </w:r>
      <w:proofErr w:type="spellEnd"/>
      <w:r w:rsidRPr="00FE697E">
        <w:rPr>
          <w:rFonts w:ascii="Verdana" w:hAnsi="Verdana" w:cs="Verdana"/>
          <w:sz w:val="16"/>
          <w:szCs w:val="16"/>
        </w:rPr>
        <w:t>. Dz. U. z 201</w:t>
      </w:r>
      <w:r w:rsidR="006F5AB6">
        <w:rPr>
          <w:rFonts w:ascii="Verdana" w:hAnsi="Verdana" w:cs="Verdana"/>
          <w:sz w:val="16"/>
          <w:szCs w:val="16"/>
        </w:rPr>
        <w:t>7 poz. 1579</w:t>
      </w:r>
      <w:r w:rsidRPr="00FE697E">
        <w:rPr>
          <w:rFonts w:ascii="Verdana" w:hAnsi="Verdana" w:cs="Verdana"/>
          <w:sz w:val="16"/>
          <w:szCs w:val="16"/>
        </w:rPr>
        <w:t xml:space="preserve"> .) została zawarta umowa o następującej treści</w:t>
      </w:r>
      <w:r w:rsidR="00E21766" w:rsidRPr="00FE697E">
        <w:rPr>
          <w:rFonts w:ascii="Verdana" w:hAnsi="Verdana" w:cs="Verdana"/>
          <w:sz w:val="16"/>
          <w:szCs w:val="16"/>
        </w:rPr>
        <w:t>, przy czym oferta Wykonawcy stanowi jej integralną część</w:t>
      </w:r>
      <w:r w:rsidR="00F721CD" w:rsidRPr="00FE697E">
        <w:rPr>
          <w:rFonts w:ascii="Verdana" w:hAnsi="Verdana" w:cs="Verdana"/>
          <w:sz w:val="16"/>
          <w:szCs w:val="16"/>
        </w:rPr>
        <w:t>.</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 1</w:t>
      </w:r>
    </w:p>
    <w:p w:rsidR="00C35650" w:rsidRPr="00FE697E" w:rsidRDefault="00C35650" w:rsidP="00933861">
      <w:pPr>
        <w:pStyle w:val="HTML-wstpniesformatowany"/>
        <w:spacing w:line="360" w:lineRule="auto"/>
        <w:jc w:val="center"/>
        <w:rPr>
          <w:rFonts w:ascii="Verdana" w:hAnsi="Verdana"/>
          <w:sz w:val="16"/>
          <w:szCs w:val="16"/>
        </w:rPr>
      </w:pPr>
      <w:r w:rsidRPr="00FE697E">
        <w:rPr>
          <w:rFonts w:ascii="Verdana" w:hAnsi="Verdana" w:cs="Verdana"/>
          <w:sz w:val="16"/>
          <w:szCs w:val="16"/>
        </w:rPr>
        <w:t>PRZEDMIOT UMOWY</w:t>
      </w:r>
    </w:p>
    <w:p w:rsidR="00C35650" w:rsidRPr="00FE697E" w:rsidRDefault="00C35650" w:rsidP="00933861">
      <w:pPr>
        <w:spacing w:line="360" w:lineRule="auto"/>
        <w:jc w:val="both"/>
        <w:rPr>
          <w:rFonts w:ascii="Verdana" w:hAnsi="Verdana"/>
          <w:sz w:val="16"/>
          <w:szCs w:val="16"/>
        </w:rPr>
      </w:pPr>
      <w:r w:rsidRPr="00FE697E">
        <w:rPr>
          <w:rFonts w:ascii="Verdana" w:hAnsi="Verdana" w:cs="Verdana"/>
          <w:sz w:val="16"/>
          <w:szCs w:val="16"/>
        </w:rPr>
        <w:t>Prze</w:t>
      </w:r>
      <w:r w:rsidR="00E52E83" w:rsidRPr="00FE697E">
        <w:rPr>
          <w:rFonts w:ascii="Verdana" w:hAnsi="Verdana" w:cs="Verdana"/>
          <w:sz w:val="16"/>
          <w:szCs w:val="16"/>
        </w:rPr>
        <w:t xml:space="preserve">dmiotem umowy jest dostarczenie i </w:t>
      </w:r>
      <w:r w:rsidRPr="00FE697E">
        <w:rPr>
          <w:rFonts w:ascii="Verdana" w:hAnsi="Verdana" w:cs="Verdana"/>
          <w:sz w:val="16"/>
          <w:szCs w:val="16"/>
        </w:rPr>
        <w:t xml:space="preserve"> montaż</w:t>
      </w:r>
      <w:r w:rsidR="00E52E83" w:rsidRPr="00FE697E">
        <w:rPr>
          <w:rFonts w:ascii="Verdana" w:hAnsi="Verdana" w:cs="Verdana"/>
          <w:sz w:val="16"/>
          <w:szCs w:val="16"/>
        </w:rPr>
        <w:t xml:space="preserve"> </w:t>
      </w:r>
      <w:r w:rsidR="00E21766" w:rsidRPr="00224B65">
        <w:rPr>
          <w:rFonts w:ascii="Verdana" w:hAnsi="Verdana" w:cs="Verdana"/>
          <w:kern w:val="16"/>
          <w:sz w:val="16"/>
          <w:szCs w:val="16"/>
        </w:rPr>
        <w:t>drzwi</w:t>
      </w:r>
      <w:r w:rsidR="00E21766" w:rsidRPr="00FE697E">
        <w:rPr>
          <w:rFonts w:ascii="Verdana" w:hAnsi="Verdana" w:cs="Verdana"/>
          <w:sz w:val="16"/>
          <w:szCs w:val="16"/>
        </w:rPr>
        <w:t xml:space="preserve"> </w:t>
      </w:r>
      <w:r w:rsidRPr="00FE697E">
        <w:rPr>
          <w:rFonts w:ascii="Verdana" w:hAnsi="Verdana" w:cs="Verdana"/>
          <w:sz w:val="16"/>
          <w:szCs w:val="16"/>
        </w:rPr>
        <w:t>na własny koszt i ryzyko Wykonawcy, w</w:t>
      </w:r>
      <w:r w:rsidR="00E21766" w:rsidRPr="00FE697E">
        <w:rPr>
          <w:rFonts w:ascii="Verdana" w:hAnsi="Verdana" w:cs="Verdana"/>
          <w:sz w:val="16"/>
          <w:szCs w:val="16"/>
        </w:rPr>
        <w:t xml:space="preserve"> </w:t>
      </w:r>
      <w:r w:rsidRPr="00FE697E">
        <w:rPr>
          <w:rFonts w:ascii="Verdana" w:hAnsi="Verdana" w:cs="Verdana"/>
          <w:sz w:val="16"/>
          <w:szCs w:val="16"/>
        </w:rPr>
        <w:t>miejscu wskazanym przez Zamawiającego.</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 2</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TERMINY UMOWY</w:t>
      </w:r>
    </w:p>
    <w:p w:rsidR="004B293E" w:rsidRPr="004B293E" w:rsidRDefault="00C35650" w:rsidP="004B293E">
      <w:pPr>
        <w:spacing w:line="360" w:lineRule="auto"/>
        <w:rPr>
          <w:rFonts w:ascii="Verdana" w:hAnsi="Verdana"/>
          <w:kern w:val="0"/>
          <w:sz w:val="16"/>
          <w:szCs w:val="16"/>
        </w:rPr>
      </w:pPr>
      <w:r w:rsidRPr="00FE697E">
        <w:rPr>
          <w:rFonts w:ascii="Verdana" w:hAnsi="Verdana" w:cs="Verdana"/>
          <w:sz w:val="16"/>
          <w:szCs w:val="16"/>
        </w:rPr>
        <w:t xml:space="preserve">1. Wykonanie przedmiotu umowy nastąpi  w terminie </w:t>
      </w:r>
      <w:r w:rsidR="001B554E" w:rsidRPr="00FE697E">
        <w:rPr>
          <w:rFonts w:ascii="Verdana" w:hAnsi="Verdana" w:cs="Verdana"/>
          <w:sz w:val="16"/>
          <w:szCs w:val="16"/>
        </w:rPr>
        <w:t xml:space="preserve"> - </w:t>
      </w:r>
      <w:r w:rsidR="0031681F">
        <w:rPr>
          <w:rFonts w:ascii="Verdana" w:hAnsi="Verdana" w:cs="Verdana"/>
          <w:sz w:val="16"/>
          <w:szCs w:val="16"/>
        </w:rPr>
        <w:t>d</w:t>
      </w:r>
      <w:r w:rsidR="001B554E" w:rsidRPr="00FE697E">
        <w:rPr>
          <w:rFonts w:ascii="Verdana" w:hAnsi="Verdana"/>
          <w:kern w:val="0"/>
          <w:sz w:val="16"/>
          <w:szCs w:val="16"/>
        </w:rPr>
        <w:t xml:space="preserve">ostawa i montaż drzwi - </w:t>
      </w:r>
      <w:r w:rsidR="004B293E" w:rsidRPr="004B293E">
        <w:rPr>
          <w:rFonts w:ascii="Verdana" w:hAnsi="Verdana"/>
          <w:kern w:val="0"/>
          <w:sz w:val="16"/>
          <w:szCs w:val="16"/>
        </w:rPr>
        <w:t>W okresie nie dłuższym niż 40 dni począwszy od dnia podpisania umowy</w:t>
      </w:r>
    </w:p>
    <w:p w:rsidR="00C35650" w:rsidRPr="00FE697E" w:rsidRDefault="004B2329" w:rsidP="00F0491B">
      <w:pPr>
        <w:spacing w:line="360" w:lineRule="auto"/>
        <w:rPr>
          <w:rFonts w:ascii="Verdana" w:hAnsi="Verdana"/>
          <w:sz w:val="16"/>
          <w:szCs w:val="16"/>
        </w:rPr>
      </w:pPr>
      <w:r>
        <w:rPr>
          <w:rFonts w:ascii="Verdana" w:hAnsi="Verdana" w:cs="Verdana"/>
          <w:sz w:val="16"/>
          <w:szCs w:val="16"/>
        </w:rPr>
        <w:t>2.</w:t>
      </w:r>
      <w:r w:rsidR="00C35650" w:rsidRPr="00FE697E">
        <w:rPr>
          <w:rFonts w:ascii="Verdana" w:hAnsi="Verdana" w:cs="Verdana"/>
          <w:sz w:val="16"/>
          <w:szCs w:val="16"/>
        </w:rPr>
        <w:t xml:space="preserve"> </w:t>
      </w:r>
      <w:r w:rsidR="00C35650" w:rsidRPr="00FE697E">
        <w:rPr>
          <w:rFonts w:ascii="Verdana" w:hAnsi="Verdana" w:cs="Verdana"/>
          <w:color w:val="000000"/>
          <w:spacing w:val="2"/>
          <w:sz w:val="16"/>
          <w:szCs w:val="16"/>
          <w:lang w:eastAsia="pl-PL"/>
        </w:rPr>
        <w:t xml:space="preserve">Przekazanie placu montażu nastąpi w </w:t>
      </w:r>
      <w:r>
        <w:rPr>
          <w:rFonts w:ascii="Verdana" w:hAnsi="Verdana" w:cs="Verdana"/>
          <w:color w:val="000000"/>
          <w:spacing w:val="2"/>
          <w:sz w:val="16"/>
          <w:szCs w:val="16"/>
          <w:lang w:eastAsia="pl-PL"/>
        </w:rPr>
        <w:t>terminie 7 dni od podpisania umowy.</w:t>
      </w:r>
    </w:p>
    <w:p w:rsidR="00C35650" w:rsidRPr="00FE697E" w:rsidRDefault="00C35650" w:rsidP="00933861">
      <w:pPr>
        <w:overflowPunct w:val="0"/>
        <w:spacing w:line="360" w:lineRule="auto"/>
        <w:jc w:val="center"/>
        <w:textAlignment w:val="baseline"/>
        <w:rPr>
          <w:rFonts w:ascii="Verdana" w:hAnsi="Verdana"/>
          <w:sz w:val="16"/>
          <w:szCs w:val="16"/>
        </w:rPr>
      </w:pPr>
      <w:r w:rsidRPr="00FE697E">
        <w:rPr>
          <w:rFonts w:ascii="Verdana" w:hAnsi="Verdana" w:cs="Verdana"/>
          <w:sz w:val="16"/>
          <w:szCs w:val="16"/>
        </w:rPr>
        <w:t>§ 3</w:t>
      </w:r>
    </w:p>
    <w:p w:rsidR="00C35650" w:rsidRPr="00FE697E" w:rsidRDefault="00C35650" w:rsidP="00933861">
      <w:pPr>
        <w:spacing w:line="360" w:lineRule="auto"/>
        <w:jc w:val="center"/>
        <w:rPr>
          <w:rFonts w:ascii="Verdana" w:hAnsi="Verdana"/>
          <w:sz w:val="16"/>
          <w:szCs w:val="16"/>
        </w:rPr>
      </w:pPr>
      <w:r w:rsidRPr="00FE697E">
        <w:rPr>
          <w:rFonts w:ascii="Verdana" w:hAnsi="Verdana" w:cs="Verdana"/>
          <w:sz w:val="16"/>
          <w:szCs w:val="16"/>
        </w:rPr>
        <w:t>OBOWIĄZKI WYKONAWCY</w:t>
      </w:r>
    </w:p>
    <w:p w:rsidR="00C35650" w:rsidRPr="00FE697E" w:rsidRDefault="00C35650" w:rsidP="00933861">
      <w:pPr>
        <w:spacing w:line="360" w:lineRule="auto"/>
        <w:ind w:left="57" w:right="57"/>
        <w:rPr>
          <w:rFonts w:ascii="Verdana" w:hAnsi="Verdana"/>
          <w:sz w:val="16"/>
          <w:szCs w:val="16"/>
        </w:rPr>
      </w:pPr>
      <w:r w:rsidRPr="00FE697E">
        <w:rPr>
          <w:rFonts w:ascii="Verdana" w:hAnsi="Verdana" w:cs="Verdana"/>
          <w:sz w:val="16"/>
          <w:szCs w:val="16"/>
        </w:rPr>
        <w:t>1. Do obowiązków Wykonawcy poza innymi wymienionymi w umowie i wynikającymi z przepisów prawa, należy w szczególności:</w:t>
      </w:r>
    </w:p>
    <w:p w:rsidR="00C35650" w:rsidRPr="00FE697E" w:rsidRDefault="00C35650" w:rsidP="00933861">
      <w:pPr>
        <w:numPr>
          <w:ilvl w:val="0"/>
          <w:numId w:val="21"/>
        </w:numPr>
        <w:overflowPunct w:val="0"/>
        <w:spacing w:line="360" w:lineRule="auto"/>
        <w:ind w:right="57"/>
        <w:textAlignment w:val="baseline"/>
        <w:rPr>
          <w:rFonts w:ascii="Verdana" w:hAnsi="Verdana"/>
          <w:sz w:val="16"/>
          <w:szCs w:val="16"/>
        </w:rPr>
      </w:pPr>
      <w:r w:rsidRPr="00FE697E">
        <w:rPr>
          <w:rFonts w:ascii="Verdana" w:hAnsi="Verdana" w:cs="Verdana"/>
          <w:sz w:val="16"/>
          <w:szCs w:val="16"/>
        </w:rPr>
        <w:t>Rozpocząć i zakończyć montaż zgodnie z niniejszą umową.</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Uzgadniać na bieżąco z Przedstawicielami Zamawiającego zakres równocześnie prowadzonych robót, zabezpieczać miejsca prowadzonych </w:t>
      </w:r>
      <w:r w:rsidR="0082029A" w:rsidRPr="00FE697E">
        <w:rPr>
          <w:rFonts w:ascii="Verdana" w:hAnsi="Verdana" w:cs="Verdana"/>
          <w:sz w:val="16"/>
          <w:szCs w:val="16"/>
        </w:rPr>
        <w:t>montaż</w:t>
      </w:r>
      <w:r w:rsidRPr="00FE697E">
        <w:rPr>
          <w:rFonts w:ascii="Verdana" w:hAnsi="Verdana" w:cs="Verdana"/>
          <w:sz w:val="16"/>
          <w:szCs w:val="16"/>
        </w:rPr>
        <w:t xml:space="preserve"> i stale utrzymywać czystość i porządek na placu montażu. </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Stosować materiały i urządzenia o odpowiedniej jakości i posiadające aktualne aprobaty techniczne, atesty, certyfikaty i inne wymagane dopuszczenia i zapewniające oszczędność w zużyciu mediów, zgodnie z przepisami technicznymi, Specyfikacją Istotnych Warunków Zamówienia.</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Przedstawianie Zamawiającemu, na każde jego żądanie przed </w:t>
      </w:r>
      <w:r w:rsidR="0082029A" w:rsidRPr="00FE697E">
        <w:rPr>
          <w:rFonts w:ascii="Verdana" w:hAnsi="Verdana" w:cs="Verdana"/>
          <w:sz w:val="16"/>
          <w:szCs w:val="16"/>
        </w:rPr>
        <w:t xml:space="preserve">użyciem </w:t>
      </w:r>
      <w:r w:rsidRPr="00FE697E">
        <w:rPr>
          <w:rFonts w:ascii="Verdana" w:hAnsi="Verdana" w:cs="Verdana"/>
          <w:sz w:val="16"/>
          <w:szCs w:val="16"/>
        </w:rPr>
        <w:t>materiałów odpowiednich dokumentów potwierdzających ich jakość i dopuszczenie do stosowania. Przedstawienie przez Wykonawcę certyfikatów, deklaracji zgodności i atestów nie zwalnia Wykonawcy z odpowiedzialności za niewłaściwą jakość materiałów i nienależyte wykonanie montażu.</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Przestrzegać na terenie montażu i terenie przyległym porządku oraz przepisów bhp i ppoż. stosując do tego celu niezbędne zabezpieczenia.</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lastRenderedPageBreak/>
        <w:t>Zatrudniać do wykonania</w:t>
      </w:r>
      <w:r w:rsidR="00524382" w:rsidRPr="00FE697E">
        <w:rPr>
          <w:rFonts w:ascii="Verdana" w:hAnsi="Verdana" w:cs="Verdana"/>
          <w:sz w:val="16"/>
          <w:szCs w:val="16"/>
        </w:rPr>
        <w:t xml:space="preserve"> </w:t>
      </w:r>
      <w:r w:rsidR="004346B0" w:rsidRPr="00FE697E">
        <w:rPr>
          <w:rFonts w:ascii="Verdana" w:hAnsi="Verdana" w:cs="Verdana"/>
          <w:sz w:val="16"/>
          <w:szCs w:val="16"/>
        </w:rPr>
        <w:t>umowy</w:t>
      </w:r>
      <w:r w:rsidRPr="00FE697E">
        <w:rPr>
          <w:rFonts w:ascii="Verdana" w:hAnsi="Verdana" w:cs="Verdana"/>
          <w:sz w:val="16"/>
          <w:szCs w:val="16"/>
        </w:rPr>
        <w:t xml:space="preserve"> pracowników, których kwalifikacje i stan zdrowia pozwolą wykonać przedmiot umowy zgodnie z zasadami wiedzy technicznej i obowiązującymi przepisami, m. innymi mających ważne: okresowe badania lekarskie oraz zaświadczenia o przeszkoleniu BHP na stanowisku pracy</w:t>
      </w:r>
    </w:p>
    <w:p w:rsidR="00C35650" w:rsidRPr="00FE697E" w:rsidRDefault="00C35650" w:rsidP="00933861">
      <w:pPr>
        <w:pStyle w:val="Tekstpodstawowywcity21"/>
        <w:numPr>
          <w:ilvl w:val="0"/>
          <w:numId w:val="21"/>
        </w:numPr>
        <w:spacing w:after="0" w:line="360" w:lineRule="auto"/>
        <w:ind w:right="57"/>
        <w:jc w:val="both"/>
        <w:rPr>
          <w:rFonts w:ascii="Verdana" w:hAnsi="Verdana"/>
          <w:sz w:val="16"/>
          <w:szCs w:val="16"/>
        </w:rPr>
      </w:pPr>
      <w:r w:rsidRPr="00FE697E">
        <w:rPr>
          <w:rFonts w:ascii="Verdana" w:hAnsi="Verdana" w:cs="Verdana"/>
          <w:sz w:val="16"/>
          <w:szCs w:val="16"/>
        </w:rPr>
        <w:t>Najpóźniej w dniu odbioru przekazać kompletną dokumentację powykonawczą, protokoły odbioru montażu, badań i sprawdzeń a także atesty, aprobaty techniczne, certyfikaty, świadectwa dopuszczenia na wbudowane materiały;</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Dostarczenie wraz z przedmiotem umowy karty gwarancyjnej z postanowieniami gwarancji, zgodnymi z postanowieniami niniejszej umowy.</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Uczestnictwo w odbiorze technicznym.</w:t>
      </w:r>
    </w:p>
    <w:p w:rsidR="00C35650" w:rsidRPr="00FE697E" w:rsidRDefault="00C35650" w:rsidP="00933861">
      <w:pPr>
        <w:numPr>
          <w:ilvl w:val="0"/>
          <w:numId w:val="21"/>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Pokrycie wszelkich niezbędnych kosztów odbioru technicznego.</w:t>
      </w:r>
    </w:p>
    <w:p w:rsidR="00C35650" w:rsidRPr="00FE697E" w:rsidRDefault="00C35650" w:rsidP="00933861">
      <w:pPr>
        <w:numPr>
          <w:ilvl w:val="0"/>
          <w:numId w:val="21"/>
        </w:numPr>
        <w:overflowPunct w:val="0"/>
        <w:spacing w:line="360" w:lineRule="auto"/>
        <w:ind w:right="57"/>
        <w:jc w:val="both"/>
        <w:textAlignment w:val="baseline"/>
        <w:rPr>
          <w:rFonts w:ascii="Verdana" w:hAnsi="Verdana" w:cs="Verdana"/>
          <w:sz w:val="16"/>
          <w:szCs w:val="16"/>
        </w:rPr>
      </w:pPr>
      <w:r w:rsidRPr="00FE697E">
        <w:rPr>
          <w:rFonts w:ascii="Verdana" w:hAnsi="Verdana" w:cs="Verdana"/>
          <w:sz w:val="16"/>
          <w:szCs w:val="16"/>
        </w:rPr>
        <w:t xml:space="preserve">Zgodnie z zasadami wiedzy technicznej, obowiązującymi normami technicznymi i technologicznymi, standardami zabezpieczenia i bezpieczeństwa </w:t>
      </w:r>
      <w:proofErr w:type="spellStart"/>
      <w:r w:rsidRPr="00FE697E">
        <w:rPr>
          <w:rFonts w:ascii="Verdana" w:hAnsi="Verdana" w:cs="Verdana"/>
          <w:sz w:val="16"/>
          <w:szCs w:val="16"/>
        </w:rPr>
        <w:t>p.poż</w:t>
      </w:r>
      <w:proofErr w:type="spellEnd"/>
      <w:r w:rsidRPr="00FE697E">
        <w:rPr>
          <w:rFonts w:ascii="Verdana" w:hAnsi="Verdana" w:cs="Verdana"/>
          <w:sz w:val="16"/>
          <w:szCs w:val="16"/>
        </w:rPr>
        <w:t xml:space="preserve">. i bhp. </w:t>
      </w:r>
    </w:p>
    <w:p w:rsidR="00C35650" w:rsidRPr="00FE697E" w:rsidRDefault="00C35650" w:rsidP="00933861">
      <w:p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2. Wykonawca ponosi wszelkie koszty związane z wykonaniem obowiązków nałożonych na niego w niniejszej umowie, w przepisach prawa oraz wyłączną i pełną odpowiedzialność za skutki ich niewykonania lub nienależytego wykonania wobec Zamawiającego oraz osób trzecich.</w:t>
      </w:r>
    </w:p>
    <w:p w:rsidR="00C35650" w:rsidRPr="00FE697E" w:rsidRDefault="00C35650" w:rsidP="00933861">
      <w:pPr>
        <w:pStyle w:val="Tekstpodstawowywcity21"/>
        <w:tabs>
          <w:tab w:val="left" w:pos="1440"/>
        </w:tabs>
        <w:spacing w:after="0" w:line="360" w:lineRule="auto"/>
        <w:ind w:left="0" w:right="57"/>
        <w:jc w:val="both"/>
        <w:rPr>
          <w:rFonts w:ascii="Verdana" w:hAnsi="Verdana"/>
          <w:sz w:val="16"/>
          <w:szCs w:val="16"/>
        </w:rPr>
      </w:pPr>
      <w:r w:rsidRPr="00FE697E">
        <w:rPr>
          <w:rFonts w:ascii="Verdana" w:hAnsi="Verdana" w:cs="Verdana"/>
          <w:sz w:val="16"/>
          <w:szCs w:val="16"/>
        </w:rPr>
        <w:t>3. Wykonawca może powierzyć wykonanie części zadania objętego umową Podwykonawcom, ponosząc odpowiedzialność za ich pracę jak za swoją własną.</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4</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OBOWIĄZKI ZAMAWIAJĄCEGO</w:t>
      </w:r>
    </w:p>
    <w:p w:rsidR="00C35650" w:rsidRPr="00FE697E" w:rsidRDefault="00C35650" w:rsidP="00933861">
      <w:pPr>
        <w:spacing w:line="360" w:lineRule="auto"/>
        <w:ind w:left="57" w:right="57"/>
        <w:jc w:val="both"/>
        <w:rPr>
          <w:rFonts w:ascii="Verdana" w:hAnsi="Verdana"/>
          <w:sz w:val="16"/>
          <w:szCs w:val="16"/>
        </w:rPr>
      </w:pPr>
      <w:r w:rsidRPr="00FE697E">
        <w:rPr>
          <w:rFonts w:ascii="Verdana" w:hAnsi="Verdana" w:cs="Verdana"/>
          <w:sz w:val="16"/>
          <w:szCs w:val="16"/>
        </w:rPr>
        <w:t>Do obowiązków Zamawiającego należy: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Udostępnić Wykonawcy plac montażu w terminie zgodnym z § 2</w:t>
      </w:r>
      <w:r w:rsidR="004B2329">
        <w:rPr>
          <w:rFonts w:ascii="Verdana" w:hAnsi="Verdana" w:cs="Verdana"/>
          <w:sz w:val="16"/>
          <w:szCs w:val="16"/>
        </w:rPr>
        <w:t xml:space="preserve"> ust. 2</w:t>
      </w:r>
      <w:r w:rsidRPr="00FE697E">
        <w:rPr>
          <w:rFonts w:ascii="Verdana" w:hAnsi="Verdana" w:cs="Verdana"/>
          <w:sz w:val="16"/>
          <w:szCs w:val="16"/>
        </w:rPr>
        <w:t xml:space="preserve"> niniejszej umowy.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Przystąpić do odbioru końcowego w ciągu 7 dni, od chwili zgłoszenia gotowości do odbioru przedmiotu umowy.</w:t>
      </w:r>
    </w:p>
    <w:p w:rsidR="00C35650" w:rsidRPr="00FE697E" w:rsidRDefault="00C35650" w:rsidP="00933861">
      <w:pPr>
        <w:numPr>
          <w:ilvl w:val="0"/>
          <w:numId w:val="20"/>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Finansować realizację przedmiotu umowy, zgodnie z zapisami umowy.</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5</w:t>
      </w:r>
    </w:p>
    <w:p w:rsidR="00C35650" w:rsidRPr="00FE697E" w:rsidRDefault="00C35650" w:rsidP="00933861">
      <w:pPr>
        <w:pStyle w:val="Nagwek1"/>
        <w:spacing w:before="0" w:after="0" w:line="360" w:lineRule="auto"/>
        <w:ind w:left="57" w:right="57"/>
        <w:jc w:val="center"/>
        <w:rPr>
          <w:rFonts w:ascii="Verdana" w:hAnsi="Verdana"/>
          <w:sz w:val="16"/>
          <w:szCs w:val="16"/>
        </w:rPr>
      </w:pPr>
      <w:r w:rsidRPr="00FE697E">
        <w:rPr>
          <w:rFonts w:ascii="Verdana" w:hAnsi="Verdana" w:cs="Verdana"/>
          <w:b w:val="0"/>
          <w:bCs w:val="0"/>
          <w:sz w:val="16"/>
          <w:szCs w:val="16"/>
        </w:rPr>
        <w:t>MATERIAŁY  I  URZĄDZENIA</w:t>
      </w:r>
    </w:p>
    <w:p w:rsidR="00C35650" w:rsidRPr="00933861" w:rsidRDefault="00C35650" w:rsidP="00933861">
      <w:pPr>
        <w:pStyle w:val="Nagwek1"/>
        <w:numPr>
          <w:ilvl w:val="0"/>
          <w:numId w:val="22"/>
        </w:numPr>
        <w:spacing w:before="0" w:after="0" w:line="360" w:lineRule="auto"/>
        <w:ind w:right="57"/>
        <w:rPr>
          <w:rFonts w:ascii="Verdana" w:hAnsi="Verdana"/>
          <w:b w:val="0"/>
          <w:sz w:val="16"/>
          <w:szCs w:val="16"/>
        </w:rPr>
      </w:pPr>
      <w:r w:rsidRPr="00933861">
        <w:rPr>
          <w:rFonts w:ascii="Verdana" w:hAnsi="Verdana" w:cs="Verdana"/>
          <w:b w:val="0"/>
          <w:bCs w:val="0"/>
          <w:sz w:val="16"/>
          <w:szCs w:val="16"/>
        </w:rPr>
        <w:t xml:space="preserve">Wykonawca użyje do wykonania Przedmiotu Umowy własne materiały i urządzenia. </w:t>
      </w:r>
    </w:p>
    <w:p w:rsidR="00C35650" w:rsidRPr="00933861" w:rsidRDefault="00C35650" w:rsidP="00933861">
      <w:pPr>
        <w:pStyle w:val="Tekstpodstawowy21"/>
        <w:numPr>
          <w:ilvl w:val="0"/>
          <w:numId w:val="22"/>
        </w:numPr>
        <w:spacing w:after="0" w:line="360" w:lineRule="auto"/>
        <w:jc w:val="both"/>
        <w:rPr>
          <w:rFonts w:ascii="Verdana" w:hAnsi="Verdana"/>
          <w:sz w:val="16"/>
          <w:szCs w:val="16"/>
        </w:rPr>
      </w:pPr>
      <w:r w:rsidRPr="00933861">
        <w:rPr>
          <w:rFonts w:ascii="Verdana" w:hAnsi="Verdana" w:cs="Verdana"/>
          <w:color w:val="000000"/>
          <w:sz w:val="16"/>
          <w:szCs w:val="16"/>
        </w:rPr>
        <w:t xml:space="preserve">Wykonawca zobowiązany jest uzyskać niezbędne zgody i potwierdzenia oraz wykonać </w:t>
      </w:r>
      <w:r w:rsidRPr="00933861">
        <w:rPr>
          <w:rFonts w:ascii="Verdana" w:hAnsi="Verdana" w:cs="Verdana"/>
          <w:color w:val="000000"/>
          <w:sz w:val="16"/>
          <w:szCs w:val="16"/>
        </w:rPr>
        <w:br/>
        <w:t xml:space="preserve">wszystkie niezbędne badania i próby, a wyniki przekazać Nadzorowi Zamawiającego przed ich   </w:t>
      </w:r>
      <w:r w:rsidR="00E52E83" w:rsidRPr="00933861">
        <w:rPr>
          <w:rFonts w:ascii="Verdana" w:hAnsi="Verdana" w:cs="Verdana"/>
          <w:color w:val="000000"/>
          <w:sz w:val="16"/>
          <w:szCs w:val="16"/>
        </w:rPr>
        <w:t>zamontowaniem</w:t>
      </w:r>
      <w:r w:rsidRPr="00933861">
        <w:rPr>
          <w:rFonts w:ascii="Verdana" w:hAnsi="Verdana" w:cs="Verdana"/>
          <w:color w:val="000000"/>
          <w:sz w:val="16"/>
          <w:szCs w:val="16"/>
        </w:rPr>
        <w:t>, łącznie z atestami, certyfikatami na znak bezpieczeństwa, świadectwami dopuszczenia  do użytku w obiektach służby zdrowia, certyfikatami lub deklaracjami zgodności z Polską Normą lub z aprobatą techniczną  materiałów  użytych do realizacji Przedmiotu Umowy oraz sporządzić inne niezbędne dokumenty  wymagane przez prawo budowlane</w:t>
      </w:r>
    </w:p>
    <w:p w:rsidR="00C35650" w:rsidRPr="00FE697E" w:rsidRDefault="00C35650" w:rsidP="00933861">
      <w:pPr>
        <w:tabs>
          <w:tab w:val="left" w:pos="567"/>
          <w:tab w:val="left" w:pos="4536"/>
        </w:tabs>
        <w:spacing w:line="360" w:lineRule="auto"/>
        <w:ind w:left="57" w:right="57" w:hanging="283"/>
        <w:jc w:val="center"/>
        <w:rPr>
          <w:rFonts w:ascii="Verdana" w:hAnsi="Verdana"/>
          <w:sz w:val="16"/>
          <w:szCs w:val="16"/>
        </w:rPr>
      </w:pPr>
      <w:r w:rsidRPr="00FE697E">
        <w:rPr>
          <w:rFonts w:ascii="Verdana" w:hAnsi="Verdana" w:cs="Verdana"/>
          <w:sz w:val="16"/>
          <w:szCs w:val="16"/>
        </w:rPr>
        <w:t xml:space="preserve">§ </w:t>
      </w:r>
      <w:r w:rsidR="00761908" w:rsidRPr="00FE697E">
        <w:rPr>
          <w:rFonts w:ascii="Verdana" w:hAnsi="Verdana" w:cs="Verdana"/>
          <w:sz w:val="16"/>
          <w:szCs w:val="16"/>
        </w:rPr>
        <w:t>6</w:t>
      </w:r>
    </w:p>
    <w:p w:rsidR="00C35650" w:rsidRPr="00FE697E" w:rsidRDefault="00C35650" w:rsidP="00933861">
      <w:pPr>
        <w:tabs>
          <w:tab w:val="left" w:pos="567"/>
          <w:tab w:val="left" w:pos="4536"/>
        </w:tabs>
        <w:spacing w:line="360" w:lineRule="auto"/>
        <w:ind w:left="57" w:right="57" w:hanging="283"/>
        <w:jc w:val="center"/>
        <w:rPr>
          <w:rFonts w:ascii="Verdana" w:hAnsi="Verdana"/>
          <w:sz w:val="16"/>
          <w:szCs w:val="16"/>
        </w:rPr>
      </w:pPr>
      <w:r w:rsidRPr="00FE697E">
        <w:rPr>
          <w:rFonts w:ascii="Verdana" w:hAnsi="Verdana" w:cs="Verdana"/>
          <w:sz w:val="16"/>
          <w:szCs w:val="16"/>
        </w:rPr>
        <w:t>WYNAGRODZENIE</w:t>
      </w:r>
    </w:p>
    <w:p w:rsidR="00C35650" w:rsidRPr="00FE697E" w:rsidRDefault="00C35650" w:rsidP="00933861">
      <w:pPr>
        <w:pStyle w:val="Akapitzlist"/>
        <w:numPr>
          <w:ilvl w:val="0"/>
          <w:numId w:val="13"/>
        </w:numPr>
        <w:tabs>
          <w:tab w:val="left" w:pos="567"/>
          <w:tab w:val="left" w:pos="4536"/>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 wykonanie przedmiotu ustala się wynagrodzenie  ryczałtowe w wysokości:</w:t>
      </w:r>
    </w:p>
    <w:p w:rsidR="00C35650" w:rsidRPr="00FE697E" w:rsidRDefault="00C35650"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brutto: </w:t>
      </w:r>
      <w:r w:rsidR="006F5AB6">
        <w:rPr>
          <w:rFonts w:ascii="Verdana" w:hAnsi="Verdana" w:cs="Verdana"/>
          <w:sz w:val="16"/>
          <w:szCs w:val="16"/>
        </w:rPr>
        <w:t>zł</w:t>
      </w:r>
    </w:p>
    <w:p w:rsidR="00C35650" w:rsidRPr="00FE697E" w:rsidRDefault="001B554E"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S</w:t>
      </w:r>
      <w:r w:rsidR="00C35650" w:rsidRPr="00FE697E">
        <w:rPr>
          <w:rFonts w:ascii="Verdana" w:hAnsi="Verdana" w:cs="Verdana"/>
          <w:sz w:val="16"/>
          <w:szCs w:val="16"/>
        </w:rPr>
        <w:t>łownie</w:t>
      </w:r>
      <w:r w:rsidRPr="00FE697E">
        <w:rPr>
          <w:rFonts w:ascii="Verdana" w:hAnsi="Verdana" w:cs="Verdana"/>
          <w:sz w:val="16"/>
          <w:szCs w:val="16"/>
        </w:rPr>
        <w:t xml:space="preserve"> zł</w:t>
      </w:r>
      <w:r w:rsidR="00C35650" w:rsidRPr="00FE697E">
        <w:rPr>
          <w:rFonts w:ascii="Verdana" w:hAnsi="Verdana" w:cs="Verdana"/>
          <w:sz w:val="16"/>
          <w:szCs w:val="16"/>
        </w:rPr>
        <w:t>:</w:t>
      </w:r>
      <w:r w:rsidRPr="00FE697E">
        <w:rPr>
          <w:rFonts w:ascii="Verdana" w:hAnsi="Verdana" w:cs="Verdana"/>
          <w:sz w:val="16"/>
          <w:szCs w:val="16"/>
        </w:rPr>
        <w:t xml:space="preserve"> </w:t>
      </w:r>
    </w:p>
    <w:p w:rsidR="00C35650" w:rsidRPr="00FE697E" w:rsidRDefault="00C35650"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netto: </w:t>
      </w:r>
      <w:r w:rsidR="001B554E" w:rsidRPr="00FE697E">
        <w:rPr>
          <w:rFonts w:ascii="Verdana" w:hAnsi="Verdana" w:cs="Verdana"/>
          <w:sz w:val="16"/>
          <w:szCs w:val="16"/>
        </w:rPr>
        <w:t xml:space="preserve">zł </w:t>
      </w:r>
    </w:p>
    <w:p w:rsidR="001B554E" w:rsidRPr="00FE697E" w:rsidRDefault="001B554E" w:rsidP="00933861">
      <w:pPr>
        <w:pStyle w:val="Akapitzlist"/>
        <w:tabs>
          <w:tab w:val="left" w:pos="567"/>
          <w:tab w:val="left" w:pos="4536"/>
        </w:tabs>
        <w:spacing w:line="360" w:lineRule="auto"/>
        <w:ind w:right="57"/>
        <w:jc w:val="both"/>
        <w:rPr>
          <w:rFonts w:ascii="Verdana" w:hAnsi="Verdana" w:cs="Verdana"/>
          <w:sz w:val="16"/>
          <w:szCs w:val="16"/>
        </w:rPr>
      </w:pPr>
      <w:r w:rsidRPr="00FE697E">
        <w:rPr>
          <w:rFonts w:ascii="Verdana" w:hAnsi="Verdana" w:cs="Verdana"/>
          <w:sz w:val="16"/>
          <w:szCs w:val="16"/>
        </w:rPr>
        <w:t>słownie zł:</w:t>
      </w:r>
    </w:p>
    <w:p w:rsidR="00C35650" w:rsidRPr="00FE697E" w:rsidRDefault="00C35650" w:rsidP="00933861">
      <w:pPr>
        <w:pStyle w:val="Akapitzlist"/>
        <w:tabs>
          <w:tab w:val="left" w:pos="567"/>
          <w:tab w:val="left" w:pos="4536"/>
        </w:tabs>
        <w:spacing w:line="360" w:lineRule="auto"/>
        <w:ind w:right="57"/>
        <w:jc w:val="both"/>
        <w:rPr>
          <w:rFonts w:ascii="Verdana" w:hAnsi="Verdana" w:cs="Verdana"/>
          <w:sz w:val="16"/>
          <w:szCs w:val="16"/>
        </w:rPr>
      </w:pPr>
      <w:r w:rsidRPr="00FE697E">
        <w:rPr>
          <w:rFonts w:ascii="Verdana" w:hAnsi="Verdana" w:cs="Verdana"/>
          <w:sz w:val="16"/>
          <w:szCs w:val="16"/>
        </w:rPr>
        <w:t>podatek VAT  w wysokości</w:t>
      </w:r>
      <w:r w:rsidR="00612C48">
        <w:rPr>
          <w:rFonts w:ascii="Verdana" w:hAnsi="Verdana" w:cs="Verdana"/>
          <w:sz w:val="16"/>
          <w:szCs w:val="16"/>
        </w:rPr>
        <w:t xml:space="preserve"> </w:t>
      </w:r>
      <w:r w:rsidR="001B554E" w:rsidRPr="00FE697E">
        <w:rPr>
          <w:rFonts w:ascii="Verdana" w:hAnsi="Verdana" w:cs="Verdana"/>
          <w:sz w:val="16"/>
          <w:szCs w:val="16"/>
        </w:rPr>
        <w:t xml:space="preserve">23 % </w:t>
      </w:r>
      <w:r w:rsidRPr="00FE697E">
        <w:rPr>
          <w:rFonts w:ascii="Verdana" w:hAnsi="Verdana" w:cs="Verdana"/>
          <w:sz w:val="16"/>
          <w:szCs w:val="16"/>
        </w:rPr>
        <w:t>:  zł.</w:t>
      </w:r>
    </w:p>
    <w:p w:rsidR="001B554E" w:rsidRPr="00FE697E" w:rsidRDefault="001B554E" w:rsidP="00933861">
      <w:pPr>
        <w:pStyle w:val="Akapitzlist"/>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Słownie zł: </w:t>
      </w:r>
    </w:p>
    <w:p w:rsidR="00C35650" w:rsidRPr="00FE697E" w:rsidRDefault="00C35650" w:rsidP="00933861">
      <w:pPr>
        <w:pStyle w:val="Akapitzlist"/>
        <w:numPr>
          <w:ilvl w:val="0"/>
          <w:numId w:val="13"/>
        </w:numPr>
        <w:tabs>
          <w:tab w:val="left" w:pos="567"/>
          <w:tab w:val="left" w:pos="4536"/>
        </w:tabs>
        <w:spacing w:line="360" w:lineRule="auto"/>
        <w:ind w:right="57"/>
        <w:jc w:val="both"/>
        <w:rPr>
          <w:rFonts w:ascii="Verdana" w:hAnsi="Verdana"/>
          <w:sz w:val="16"/>
          <w:szCs w:val="16"/>
        </w:rPr>
      </w:pPr>
      <w:r w:rsidRPr="00FE697E">
        <w:rPr>
          <w:rFonts w:ascii="Verdana" w:hAnsi="Verdana" w:cs="Verdana"/>
          <w:sz w:val="16"/>
          <w:szCs w:val="16"/>
        </w:rPr>
        <w:t xml:space="preserve">Wykonawca zobowiązuje się do wykonania przedmiotu umowy za wynagrodzeniem ryczałtowym. Wynagrodzenie to obejmuje całość </w:t>
      </w:r>
      <w:r w:rsidR="00D1594C" w:rsidRPr="00FE697E">
        <w:rPr>
          <w:rFonts w:ascii="Verdana" w:hAnsi="Verdana" w:cs="Verdana"/>
          <w:sz w:val="16"/>
          <w:szCs w:val="16"/>
        </w:rPr>
        <w:t xml:space="preserve">usług oraz dostawy </w:t>
      </w:r>
      <w:r w:rsidRPr="00FE697E">
        <w:rPr>
          <w:rFonts w:ascii="Verdana" w:hAnsi="Verdana" w:cs="Verdana"/>
          <w:sz w:val="16"/>
          <w:szCs w:val="16"/>
        </w:rPr>
        <w:t>niezbędnych do prawidłowego wykonania przedmiotu umowy. Wykonawcy  nie przysługuje prawo żądania wyższego wynagrodzenia.</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Wartość umowna brutto nie może ulec zwiększeniu w czasie trwania niniejszej umowy.</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 roboty objęte ofertą a nie wykonane, wynagrodzenie nie przysługuje.</w:t>
      </w:r>
    </w:p>
    <w:p w:rsidR="001B554E"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Zapłata zostanie dokonana na nr konta podany przez Wykonawcę w ofercie tj</w:t>
      </w:r>
      <w:r w:rsidR="001B554E" w:rsidRPr="00FE697E">
        <w:rPr>
          <w:rFonts w:ascii="Verdana" w:hAnsi="Verdana" w:cs="Verdana"/>
          <w:b/>
          <w:sz w:val="16"/>
          <w:szCs w:val="16"/>
        </w:rPr>
        <w:t xml:space="preserve">. </w:t>
      </w:r>
      <w:r w:rsidR="00826E7E">
        <w:rPr>
          <w:rFonts w:ascii="Verdana" w:hAnsi="Verdana" w:cs="Verdana"/>
          <w:b/>
          <w:sz w:val="16"/>
          <w:szCs w:val="16"/>
        </w:rPr>
        <w:t>………………………………………</w:t>
      </w:r>
    </w:p>
    <w:p w:rsidR="00C35650" w:rsidRPr="00FE697E" w:rsidRDefault="00C35650" w:rsidP="00933861">
      <w:pPr>
        <w:numPr>
          <w:ilvl w:val="0"/>
          <w:numId w:val="13"/>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Zmiana numeru rachunku wymaga zawarcia pisemnego aneksu.</w:t>
      </w:r>
    </w:p>
    <w:p w:rsidR="000D2BD2" w:rsidRDefault="000D2BD2" w:rsidP="00933861">
      <w:pPr>
        <w:spacing w:line="360" w:lineRule="auto"/>
        <w:ind w:left="57" w:right="57"/>
        <w:jc w:val="center"/>
        <w:rPr>
          <w:rFonts w:ascii="Verdana" w:hAnsi="Verdana" w:cs="Verdana"/>
          <w:sz w:val="16"/>
          <w:szCs w:val="16"/>
        </w:rPr>
      </w:pP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lastRenderedPageBreak/>
        <w:t xml:space="preserve">§ </w:t>
      </w:r>
      <w:r w:rsidR="00761908" w:rsidRPr="00FE697E">
        <w:rPr>
          <w:rFonts w:ascii="Verdana" w:hAnsi="Verdana" w:cs="Verdana"/>
          <w:sz w:val="16"/>
          <w:szCs w:val="16"/>
        </w:rPr>
        <w:t>7</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ROZLICZENIE I PŁATNOŚCI</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Rozliczenie należności za </w:t>
      </w:r>
      <w:r w:rsidR="00761908" w:rsidRPr="00FE697E">
        <w:rPr>
          <w:rFonts w:ascii="Verdana" w:hAnsi="Verdana" w:cs="Verdana"/>
          <w:sz w:val="16"/>
          <w:szCs w:val="16"/>
        </w:rPr>
        <w:t>przedmiot umowy określonej w § 6</w:t>
      </w:r>
      <w:r w:rsidRPr="00FE697E">
        <w:rPr>
          <w:rFonts w:ascii="Verdana" w:hAnsi="Verdana" w:cs="Verdana"/>
          <w:sz w:val="16"/>
          <w:szCs w:val="16"/>
        </w:rPr>
        <w:t xml:space="preserve"> ust. 1 nastąpi na podstawie faktury końcowej wystawionej przez Wykonawcę, po podpisaniu przez obie strony bezusterkowego protokołu końcowego odbioru przedmiotu umowy.</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 wystawionej faktury Wykonawca załączy podpisany przez obie strony protokół odbioru robót oraz stosowne oświadcz</w:t>
      </w:r>
      <w:r w:rsidR="00E52E83" w:rsidRPr="00FE697E">
        <w:rPr>
          <w:rFonts w:ascii="Verdana" w:hAnsi="Verdana" w:cs="Verdana"/>
          <w:sz w:val="16"/>
          <w:szCs w:val="16"/>
        </w:rPr>
        <w:t>enia podwykonawców zgodnie z § 6</w:t>
      </w:r>
      <w:r w:rsidRPr="00FE697E">
        <w:rPr>
          <w:rFonts w:ascii="Verdana" w:hAnsi="Verdana" w:cs="Verdana"/>
          <w:sz w:val="16"/>
          <w:szCs w:val="16"/>
        </w:rPr>
        <w:t xml:space="preserve">. </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Zamawiający wypłaci Wykonawcy należność z tytułu realizacji przedmiotu umowy w terminie</w:t>
      </w:r>
      <w:r w:rsidR="00511A5B" w:rsidRPr="00FE697E">
        <w:rPr>
          <w:rFonts w:ascii="Verdana" w:hAnsi="Verdana" w:cs="Verdana"/>
          <w:sz w:val="16"/>
          <w:szCs w:val="16"/>
        </w:rPr>
        <w:t xml:space="preserve"> 31</w:t>
      </w:r>
      <w:r w:rsidRPr="00FE697E">
        <w:rPr>
          <w:rFonts w:ascii="Verdana" w:hAnsi="Verdana" w:cs="Verdana"/>
          <w:sz w:val="16"/>
          <w:szCs w:val="16"/>
        </w:rPr>
        <w:t xml:space="preserve"> dni od daty otrzymania przez Zamawiającego prawidłowo wystawionej i dostarczonej faktury wraz z protokołem odbioru robót i stosownymi oświadczeniami ewentualnych podwykonawców.</w:t>
      </w:r>
    </w:p>
    <w:p w:rsidR="00C35650" w:rsidRPr="00FE697E" w:rsidRDefault="00C35650" w:rsidP="00933861">
      <w:pPr>
        <w:numPr>
          <w:ilvl w:val="0"/>
          <w:numId w:val="16"/>
        </w:numPr>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Faktury należy wystawiać na</w:t>
      </w:r>
      <w:r w:rsidR="00612C48">
        <w:rPr>
          <w:rFonts w:ascii="Verdana" w:hAnsi="Verdana" w:cs="Verdana"/>
          <w:sz w:val="16"/>
          <w:szCs w:val="16"/>
        </w:rPr>
        <w:t xml:space="preserve"> adres</w:t>
      </w:r>
      <w:r w:rsidRPr="00FE697E">
        <w:rPr>
          <w:rFonts w:ascii="Verdana" w:hAnsi="Verdana" w:cs="Verdana"/>
          <w:sz w:val="16"/>
          <w:szCs w:val="16"/>
        </w:rPr>
        <w:t>:  Szpital Powiatowy w Zawierciu, ul. Miodowa 14, 42-400 Zawiercie.</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xml:space="preserve">§ </w:t>
      </w:r>
      <w:r w:rsidR="00761908" w:rsidRPr="00FE697E">
        <w:rPr>
          <w:rFonts w:ascii="Verdana" w:hAnsi="Verdana" w:cs="Verdana"/>
          <w:sz w:val="16"/>
          <w:szCs w:val="16"/>
        </w:rPr>
        <w:t>8</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ODBIORY</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Do odbioru końcowego przedmiotu umowy określonego w § 1</w:t>
      </w:r>
      <w:r w:rsidR="00F718D5" w:rsidRPr="00FE697E">
        <w:rPr>
          <w:rFonts w:ascii="Verdana" w:hAnsi="Verdana" w:cs="Verdana"/>
          <w:sz w:val="16"/>
          <w:szCs w:val="16"/>
        </w:rPr>
        <w:t xml:space="preserve"> Zamawiający przystąpi w ciągu </w:t>
      </w:r>
      <w:r w:rsidR="00612C48">
        <w:rPr>
          <w:rFonts w:ascii="Verdana" w:hAnsi="Verdana" w:cs="Verdana"/>
          <w:sz w:val="16"/>
          <w:szCs w:val="16"/>
        </w:rPr>
        <w:t>7</w:t>
      </w:r>
      <w:r w:rsidR="00F718D5" w:rsidRPr="00FE697E">
        <w:rPr>
          <w:rFonts w:ascii="Verdana" w:hAnsi="Verdana" w:cs="Verdana"/>
          <w:sz w:val="16"/>
          <w:szCs w:val="16"/>
        </w:rPr>
        <w:t xml:space="preserve"> </w:t>
      </w:r>
      <w:r w:rsidRPr="00FE697E">
        <w:rPr>
          <w:rFonts w:ascii="Verdana" w:hAnsi="Verdana" w:cs="Verdana"/>
          <w:sz w:val="16"/>
          <w:szCs w:val="16"/>
        </w:rPr>
        <w:t xml:space="preserve">dni roboczych od daty zakończenia </w:t>
      </w:r>
      <w:r w:rsidR="00F51E5E" w:rsidRPr="00FE697E">
        <w:rPr>
          <w:rFonts w:ascii="Verdana" w:hAnsi="Verdana" w:cs="Verdana"/>
          <w:sz w:val="16"/>
          <w:szCs w:val="16"/>
        </w:rPr>
        <w:t>montażu</w:t>
      </w:r>
      <w:r w:rsidRPr="00FE697E">
        <w:rPr>
          <w:rFonts w:ascii="Verdana" w:hAnsi="Verdana" w:cs="Verdana"/>
          <w:sz w:val="16"/>
          <w:szCs w:val="16"/>
        </w:rPr>
        <w:t xml:space="preserve"> i zgłoszenia przez Wykona</w:t>
      </w:r>
      <w:r w:rsidR="00F51E5E" w:rsidRPr="00FE697E">
        <w:rPr>
          <w:rFonts w:ascii="Verdana" w:hAnsi="Verdana" w:cs="Verdana"/>
          <w:sz w:val="16"/>
          <w:szCs w:val="16"/>
        </w:rPr>
        <w:t>wcę przedmiotu umowy do odbioru</w:t>
      </w:r>
      <w:r w:rsidRPr="00FE697E">
        <w:rPr>
          <w:rFonts w:ascii="Verdana" w:hAnsi="Verdana" w:cs="Verdana"/>
          <w:sz w:val="16"/>
          <w:szCs w:val="16"/>
        </w:rPr>
        <w:t xml:space="preserve">. Nieobecność Wykonawcy przy czynnościach odbiorów nie stanowi przeszkody do ich dokonania, a ustalenia dokonane podczas odbioru będą wiążące dla Wykonawcy. O miejscu i terminie odbioru końcowego Zamawiający powiadomi Wykonawcę w sposób i formie przez </w:t>
      </w:r>
      <w:r w:rsidR="00F718D5" w:rsidRPr="00FE697E">
        <w:rPr>
          <w:rFonts w:ascii="Verdana" w:hAnsi="Verdana" w:cs="Verdana"/>
          <w:sz w:val="16"/>
          <w:szCs w:val="16"/>
        </w:rPr>
        <w:t>siebie wybranej, z co najmniej 2</w:t>
      </w:r>
      <w:r w:rsidRPr="00FE697E">
        <w:rPr>
          <w:rFonts w:ascii="Verdana" w:hAnsi="Verdana" w:cs="Verdana"/>
          <w:sz w:val="16"/>
          <w:szCs w:val="16"/>
        </w:rPr>
        <w:t xml:space="preserve"> dniowym wyprzedzeniem.</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Przy czynnościach odbiorowych robót Wykonawca będzie przekazywał Zamawiającemu wszelką dokumentację wymaganą umową lub na podstawie przepisów prawa przy danym odbiorze robót, związaną z wykonaniem robót, powstałą w związku z realizacją przez Wykonawcę niniejszej umowy, protokoły bezwarunkowego i bez zastrzeżeń odbioru robót od podwykonawców, jak i wykona inne ob</w:t>
      </w:r>
      <w:r w:rsidR="000D2BD2">
        <w:rPr>
          <w:rFonts w:ascii="Verdana" w:hAnsi="Verdana" w:cs="Verdana"/>
          <w:sz w:val="16"/>
          <w:szCs w:val="16"/>
        </w:rPr>
        <w:t>owiązki nałożone na niego umową</w:t>
      </w:r>
      <w:r w:rsidRPr="00FE697E">
        <w:rPr>
          <w:rFonts w:ascii="Verdana" w:hAnsi="Verdana" w:cs="Verdana"/>
          <w:sz w:val="16"/>
          <w:szCs w:val="16"/>
        </w:rPr>
        <w:t>. Do odbioru końcowego Wykonawca przekaże Zamawiającemu wszystkie dokumenty wymagane przez przepisy prawa. Nie wykonanie powyższych obowiązków będzie upoważniało Zamawia</w:t>
      </w:r>
      <w:r w:rsidR="000D2BD2">
        <w:rPr>
          <w:rFonts w:ascii="Verdana" w:hAnsi="Verdana" w:cs="Verdana"/>
          <w:sz w:val="16"/>
          <w:szCs w:val="16"/>
        </w:rPr>
        <w:t>jącego do odmowy odbiorów robót</w:t>
      </w:r>
      <w:r w:rsidRPr="00FE697E">
        <w:rPr>
          <w:rFonts w:ascii="Verdana" w:hAnsi="Verdana" w:cs="Verdana"/>
          <w:sz w:val="16"/>
          <w:szCs w:val="16"/>
        </w:rPr>
        <w:t>.</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 xml:space="preserve">Strony umowy zgodnie ustalają, iż za termin zakończenia wykonania wszystkich robót składających się na przedmiot umowy, uznają dzień </w:t>
      </w:r>
      <w:r w:rsidR="000D2BD2">
        <w:rPr>
          <w:rFonts w:ascii="Verdana" w:hAnsi="Verdana" w:cs="Verdana"/>
          <w:sz w:val="16"/>
          <w:szCs w:val="16"/>
        </w:rPr>
        <w:t>sporządzenia protokołu odbioru robót</w:t>
      </w:r>
      <w:r w:rsidRPr="00FE697E">
        <w:rPr>
          <w:rFonts w:ascii="Verdana" w:hAnsi="Verdana" w:cs="Verdana"/>
          <w:sz w:val="16"/>
          <w:szCs w:val="16"/>
        </w:rPr>
        <w:t xml:space="preserve">. </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Z czynności odbioru sporządza się protokół zawierający ustalenia poczynione w toku odbioru.</w:t>
      </w:r>
    </w:p>
    <w:p w:rsidR="00C35650" w:rsidRPr="00FE697E" w:rsidRDefault="00C35650" w:rsidP="00933861">
      <w:pPr>
        <w:numPr>
          <w:ilvl w:val="0"/>
          <w:numId w:val="17"/>
        </w:numPr>
        <w:tabs>
          <w:tab w:val="left" w:pos="180"/>
        </w:tabs>
        <w:overflowPunct w:val="0"/>
        <w:spacing w:line="360" w:lineRule="auto"/>
        <w:ind w:right="57"/>
        <w:jc w:val="both"/>
        <w:textAlignment w:val="baseline"/>
        <w:rPr>
          <w:rFonts w:ascii="Verdana" w:hAnsi="Verdana"/>
          <w:sz w:val="16"/>
          <w:szCs w:val="16"/>
        </w:rPr>
      </w:pPr>
      <w:r w:rsidRPr="00FE697E">
        <w:rPr>
          <w:rFonts w:ascii="Verdana" w:hAnsi="Verdana" w:cs="Verdana"/>
          <w:sz w:val="16"/>
          <w:szCs w:val="16"/>
        </w:rPr>
        <w:t>Jeżeli w toku odbioru zostaną stwierdzone wady, Zamawiający :</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a) </w:t>
      </w:r>
      <w:r w:rsidR="00C35650" w:rsidRPr="00FE697E">
        <w:rPr>
          <w:rFonts w:ascii="Verdana" w:hAnsi="Verdana" w:cs="Verdana"/>
          <w:sz w:val="16"/>
          <w:szCs w:val="16"/>
        </w:rPr>
        <w:t>Ma prawo odmówić odbioru przedmiotu umowy do czasu ich usunięcia lub wymiany przedmiotu wadliwego na wolny od wad, jeżeli wady te nadają się do usunięcia. Zamawiający wyznacza Wykonawcy termin na usunięcie wad.</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b) </w:t>
      </w:r>
      <w:r w:rsidR="00C35650" w:rsidRPr="00FE697E">
        <w:rPr>
          <w:rFonts w:ascii="Verdana" w:hAnsi="Verdana" w:cs="Verdana"/>
          <w:sz w:val="16"/>
          <w:szCs w:val="16"/>
        </w:rPr>
        <w:t>Ma prawo odstąpić od umowy albo żądać wykonania robót będących przedmiotem odbioru po raz drugi, jeżeli wady nie nadają się do usunięcia.</w:t>
      </w:r>
    </w:p>
    <w:p w:rsidR="00C35650" w:rsidRPr="00FE697E" w:rsidRDefault="000D2BD2" w:rsidP="000D2BD2">
      <w:pPr>
        <w:tabs>
          <w:tab w:val="left" w:pos="900"/>
        </w:tabs>
        <w:overflowPunct w:val="0"/>
        <w:spacing w:line="360" w:lineRule="auto"/>
        <w:ind w:left="720" w:right="57"/>
        <w:jc w:val="both"/>
        <w:textAlignment w:val="baseline"/>
        <w:rPr>
          <w:rFonts w:ascii="Verdana" w:hAnsi="Verdana"/>
          <w:sz w:val="16"/>
          <w:szCs w:val="16"/>
        </w:rPr>
      </w:pPr>
      <w:r>
        <w:rPr>
          <w:rFonts w:ascii="Verdana" w:hAnsi="Verdana" w:cs="Verdana"/>
          <w:sz w:val="16"/>
          <w:szCs w:val="16"/>
        </w:rPr>
        <w:t xml:space="preserve">c) </w:t>
      </w:r>
      <w:r w:rsidR="00C35650" w:rsidRPr="00FE697E">
        <w:rPr>
          <w:rFonts w:ascii="Verdana" w:hAnsi="Verdana" w:cs="Verdana"/>
          <w:sz w:val="16"/>
          <w:szCs w:val="16"/>
        </w:rPr>
        <w:t>W przypadku opóźnień w wyznaczonym przez Zamawiającego terminie na usunięcie wad przez Wykonawcę Zamawiający może powierzyć na koszt Wykonawcy ich usunięcie innemu Wykonawcy na co Wykonawca wyraża zgodę.</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xml:space="preserve">§ </w:t>
      </w:r>
      <w:r w:rsidR="003B313D" w:rsidRPr="00FE697E">
        <w:rPr>
          <w:rFonts w:ascii="Verdana" w:hAnsi="Verdana" w:cs="Verdana"/>
          <w:sz w:val="16"/>
          <w:szCs w:val="16"/>
        </w:rPr>
        <w:t>9</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GWARANCJA</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 xml:space="preserve">Wykonawca udzieli Zamawiającemu gwarancji wraz z serwisem gwarancyjnym na wykonany przedmiot umowy na okres (dla przedmiotu zamówienia) </w:t>
      </w:r>
      <w:r w:rsidR="00D1594C" w:rsidRPr="00933861">
        <w:rPr>
          <w:rFonts w:ascii="Verdana" w:hAnsi="Verdana" w:cs="Verdana"/>
          <w:sz w:val="16"/>
          <w:szCs w:val="16"/>
        </w:rPr>
        <w:t xml:space="preserve">36 </w:t>
      </w:r>
      <w:r w:rsidRPr="00933861">
        <w:rPr>
          <w:rFonts w:ascii="Verdana" w:hAnsi="Verdana" w:cs="Verdana"/>
          <w:sz w:val="16"/>
          <w:szCs w:val="16"/>
        </w:rPr>
        <w:t>m-</w:t>
      </w:r>
      <w:proofErr w:type="spellStart"/>
      <w:r w:rsidRPr="00933861">
        <w:rPr>
          <w:rFonts w:ascii="Verdana" w:hAnsi="Verdana" w:cs="Verdana"/>
          <w:sz w:val="16"/>
          <w:szCs w:val="16"/>
        </w:rPr>
        <w:t>cy</w:t>
      </w:r>
      <w:proofErr w:type="spellEnd"/>
      <w:r w:rsidRPr="00933861">
        <w:rPr>
          <w:rFonts w:ascii="Verdana" w:hAnsi="Verdana" w:cs="Verdana"/>
          <w:sz w:val="16"/>
          <w:szCs w:val="16"/>
        </w:rPr>
        <w:t xml:space="preserve"> od odbioru końcowego. Okres gwarancji i rękojmi liczy się od daty protokolarnego odbioru końcowego  przedmiotu umowy.</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Zamawiający może z tytułu gwarancji żądać usunięcia wady przez Wykonawcę, jeżeli ujawniła się ona w czasie trwania gwarancji.</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t>Niezależnie od uprawnień z tytułu gwarancji Zamawiający może żądać naprawienia szkód powstałych z powodu istnienia wady, chyba, że szkody są następstwem okoliczności za które Wykonawca nie ponosi odpowiedzialności.</w:t>
      </w:r>
    </w:p>
    <w:p w:rsidR="00C35650" w:rsidRPr="00933861" w:rsidRDefault="00C35650" w:rsidP="00933861">
      <w:pPr>
        <w:pStyle w:val="Akapitzlist"/>
        <w:numPr>
          <w:ilvl w:val="0"/>
          <w:numId w:val="18"/>
        </w:numPr>
        <w:spacing w:line="360" w:lineRule="auto"/>
        <w:jc w:val="both"/>
        <w:rPr>
          <w:rFonts w:ascii="Verdana" w:hAnsi="Verdana"/>
          <w:sz w:val="16"/>
          <w:szCs w:val="16"/>
        </w:rPr>
      </w:pPr>
      <w:r w:rsidRPr="00933861">
        <w:rPr>
          <w:rFonts w:ascii="Verdana" w:hAnsi="Verdana" w:cs="Verdana"/>
          <w:sz w:val="16"/>
          <w:szCs w:val="16"/>
        </w:rPr>
        <w:lastRenderedPageBreak/>
        <w:t>Jeżeli Wykonawca odmówił usunięcia wad lub nie usunął wad w wyznaczonym terminie, Zamawiający może usunąć wady na koszt Wykonawcy, zachowując uprawnienia do kar umownych i do odszkodowania uzupełniającego.</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0</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KARY UMOWNE</w:t>
      </w:r>
    </w:p>
    <w:p w:rsidR="00C35650" w:rsidRPr="00FE697E" w:rsidRDefault="00C35650" w:rsidP="00933861">
      <w:pPr>
        <w:spacing w:line="360" w:lineRule="auto"/>
        <w:ind w:left="57" w:right="57"/>
        <w:rPr>
          <w:rFonts w:ascii="Verdana" w:hAnsi="Verdana"/>
          <w:sz w:val="16"/>
          <w:szCs w:val="16"/>
        </w:rPr>
      </w:pPr>
      <w:r w:rsidRPr="00FE697E">
        <w:rPr>
          <w:rFonts w:ascii="Verdana" w:hAnsi="Verdana" w:cs="Verdana"/>
          <w:sz w:val="16"/>
          <w:szCs w:val="16"/>
        </w:rPr>
        <w:t>Strony ustanawiają odpowiedzialność za niewykonanie, lub nienależyte wykonanie zobowiązań umownych, w formie kar umownych w następujących przypadkach i wysokościach:</w:t>
      </w:r>
    </w:p>
    <w:p w:rsidR="00C35650" w:rsidRPr="00933861" w:rsidRDefault="00C35650" w:rsidP="00933861">
      <w:pPr>
        <w:pStyle w:val="Akapitzlist"/>
        <w:numPr>
          <w:ilvl w:val="0"/>
          <w:numId w:val="23"/>
        </w:numPr>
        <w:overflowPunct w:val="0"/>
        <w:spacing w:line="360" w:lineRule="auto"/>
        <w:ind w:right="57"/>
        <w:jc w:val="both"/>
        <w:textAlignment w:val="baseline"/>
        <w:rPr>
          <w:rFonts w:ascii="Verdana" w:hAnsi="Verdana"/>
          <w:sz w:val="16"/>
          <w:szCs w:val="16"/>
        </w:rPr>
      </w:pPr>
      <w:r w:rsidRPr="00933861">
        <w:rPr>
          <w:rFonts w:ascii="Verdana" w:hAnsi="Verdana" w:cs="Verdana"/>
          <w:sz w:val="16"/>
          <w:szCs w:val="16"/>
        </w:rPr>
        <w:t>Wykonawca zapłaci Zamawiającemu kary umowne:</w:t>
      </w:r>
    </w:p>
    <w:p w:rsidR="00C35650" w:rsidRPr="00933861" w:rsidRDefault="00C35650" w:rsidP="00933861">
      <w:pPr>
        <w:pStyle w:val="Akapitzlist"/>
        <w:numPr>
          <w:ilvl w:val="1"/>
          <w:numId w:val="23"/>
        </w:numPr>
        <w:spacing w:line="360" w:lineRule="auto"/>
        <w:ind w:right="57"/>
        <w:jc w:val="both"/>
        <w:rPr>
          <w:rFonts w:ascii="Verdana" w:hAnsi="Verdana"/>
          <w:sz w:val="16"/>
          <w:szCs w:val="16"/>
        </w:rPr>
      </w:pPr>
      <w:r w:rsidRPr="00933861">
        <w:rPr>
          <w:rFonts w:ascii="Verdana" w:hAnsi="Verdana" w:cs="Verdana"/>
          <w:sz w:val="16"/>
          <w:szCs w:val="16"/>
        </w:rPr>
        <w:t xml:space="preserve">Za </w:t>
      </w:r>
      <w:r w:rsidR="000D2BD2">
        <w:rPr>
          <w:rFonts w:ascii="Verdana" w:hAnsi="Verdana" w:cs="Verdana"/>
          <w:sz w:val="16"/>
          <w:szCs w:val="16"/>
        </w:rPr>
        <w:t xml:space="preserve">opóźnienie </w:t>
      </w:r>
      <w:r w:rsidRPr="00933861">
        <w:rPr>
          <w:rFonts w:ascii="Verdana" w:hAnsi="Verdana" w:cs="Verdana"/>
          <w:sz w:val="16"/>
          <w:szCs w:val="16"/>
        </w:rPr>
        <w:t xml:space="preserve">w wykonaniu przedmiotu umowy w wysokości 0,5 % wynagrodzenia brutto określonego w § </w:t>
      </w:r>
      <w:r w:rsidR="000D77B9">
        <w:rPr>
          <w:rFonts w:ascii="Verdana" w:hAnsi="Verdana" w:cs="Verdana"/>
          <w:sz w:val="16"/>
          <w:szCs w:val="16"/>
        </w:rPr>
        <w:t>6</w:t>
      </w:r>
      <w:r w:rsidRPr="00933861">
        <w:rPr>
          <w:rFonts w:ascii="Verdana" w:hAnsi="Verdana" w:cs="Verdana"/>
          <w:sz w:val="16"/>
          <w:szCs w:val="16"/>
        </w:rPr>
        <w:t xml:space="preserve"> ust. 1 za każdy rozpoczęty dzień zwłoki.</w:t>
      </w:r>
    </w:p>
    <w:p w:rsidR="00C35650" w:rsidRPr="00933861" w:rsidRDefault="00C35650" w:rsidP="00933861">
      <w:pPr>
        <w:pStyle w:val="Akapitzlist"/>
        <w:numPr>
          <w:ilvl w:val="1"/>
          <w:numId w:val="23"/>
        </w:numPr>
        <w:spacing w:line="360" w:lineRule="auto"/>
        <w:ind w:right="57"/>
        <w:jc w:val="both"/>
        <w:rPr>
          <w:rFonts w:ascii="Verdana" w:hAnsi="Verdana"/>
          <w:sz w:val="16"/>
          <w:szCs w:val="16"/>
        </w:rPr>
      </w:pPr>
      <w:r w:rsidRPr="00933861">
        <w:rPr>
          <w:rFonts w:ascii="Verdana" w:hAnsi="Verdana" w:cs="Verdana"/>
          <w:sz w:val="16"/>
          <w:szCs w:val="16"/>
        </w:rPr>
        <w:t xml:space="preserve">Z tytułu odstąpienia od umowy z przyczyn </w:t>
      </w:r>
      <w:r w:rsidR="000D2BD2">
        <w:rPr>
          <w:rFonts w:ascii="Verdana" w:hAnsi="Verdana" w:cs="Verdana"/>
          <w:sz w:val="16"/>
          <w:szCs w:val="16"/>
        </w:rPr>
        <w:t xml:space="preserve">leżących po stronie </w:t>
      </w:r>
      <w:r w:rsidRPr="00933861">
        <w:rPr>
          <w:rFonts w:ascii="Verdana" w:hAnsi="Verdana" w:cs="Verdana"/>
          <w:sz w:val="16"/>
          <w:szCs w:val="16"/>
        </w:rPr>
        <w:t xml:space="preserve"> Wykonawcy w wysokości 20%  wynagrodzenia brutto określonego w § </w:t>
      </w:r>
      <w:r w:rsidR="000D77B9">
        <w:rPr>
          <w:rFonts w:ascii="Verdana" w:hAnsi="Verdana" w:cs="Verdana"/>
          <w:sz w:val="16"/>
          <w:szCs w:val="16"/>
        </w:rPr>
        <w:t>6</w:t>
      </w:r>
      <w:r w:rsidRPr="00933861">
        <w:rPr>
          <w:rFonts w:ascii="Verdana" w:hAnsi="Verdana" w:cs="Verdana"/>
          <w:sz w:val="16"/>
          <w:szCs w:val="16"/>
        </w:rPr>
        <w:t xml:space="preserve"> ust. 1.</w:t>
      </w:r>
      <w:bookmarkStart w:id="0" w:name="_GoBack"/>
      <w:bookmarkEnd w:id="0"/>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1</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ODSTĄPIENIE OD UMOWY</w:t>
      </w:r>
    </w:p>
    <w:p w:rsidR="00C35650" w:rsidRPr="00FE697E" w:rsidRDefault="00C35650" w:rsidP="00933861">
      <w:pPr>
        <w:pStyle w:val="western"/>
        <w:spacing w:before="0" w:line="360" w:lineRule="auto"/>
        <w:ind w:left="57" w:right="57" w:hanging="363"/>
        <w:jc w:val="both"/>
        <w:rPr>
          <w:rFonts w:ascii="Verdana" w:hAnsi="Verdana"/>
          <w:sz w:val="16"/>
          <w:szCs w:val="16"/>
        </w:rPr>
      </w:pPr>
      <w:r w:rsidRPr="00FE697E">
        <w:rPr>
          <w:rFonts w:ascii="Verdana" w:hAnsi="Verdana" w:cs="Verdana"/>
          <w:sz w:val="16"/>
          <w:szCs w:val="16"/>
        </w:rPr>
        <w:t>1. Odstąpienie od umowy wymaga formy pisemnej pod rygorem nieważności. Strona mająca zamiar odstąpić od umowy powinna podać pisemne uzasadnienie swojej decyzji.</w:t>
      </w:r>
    </w:p>
    <w:p w:rsidR="00C35650" w:rsidRPr="00FE697E" w:rsidRDefault="00C35650" w:rsidP="00933861">
      <w:pPr>
        <w:pStyle w:val="western"/>
        <w:spacing w:before="0" w:line="360" w:lineRule="auto"/>
        <w:ind w:left="57" w:right="57" w:hanging="363"/>
        <w:jc w:val="both"/>
        <w:rPr>
          <w:rFonts w:ascii="Verdana" w:hAnsi="Verdana"/>
          <w:sz w:val="16"/>
          <w:szCs w:val="16"/>
        </w:rPr>
      </w:pPr>
      <w:r w:rsidRPr="00FE697E">
        <w:rPr>
          <w:rFonts w:ascii="Verdana" w:hAnsi="Verdana" w:cs="Verdana"/>
          <w:sz w:val="16"/>
          <w:szCs w:val="16"/>
        </w:rPr>
        <w:t>2.</w:t>
      </w:r>
      <w:r w:rsidRPr="00FE697E">
        <w:rPr>
          <w:rFonts w:ascii="Verdana" w:hAnsi="Verdana" w:cs="Verdana"/>
          <w:sz w:val="16"/>
          <w:szCs w:val="16"/>
        </w:rPr>
        <w:tab/>
        <w:t>Zgodnie z art. 145 ustawy Prawo Zamówień Publicznych:</w:t>
      </w:r>
    </w:p>
    <w:p w:rsidR="00C35650" w:rsidRPr="00FE697E" w:rsidRDefault="00882A67" w:rsidP="00933861">
      <w:pPr>
        <w:pStyle w:val="Tekstpodstawowywcity31"/>
        <w:spacing w:line="360" w:lineRule="auto"/>
        <w:ind w:left="57" w:right="57"/>
        <w:jc w:val="both"/>
        <w:rPr>
          <w:rFonts w:ascii="Verdana" w:hAnsi="Verdana"/>
          <w:sz w:val="16"/>
          <w:szCs w:val="16"/>
        </w:rPr>
      </w:pPr>
      <w:r w:rsidRPr="00FE697E">
        <w:rPr>
          <w:rFonts w:ascii="Verdana" w:hAnsi="Verdana" w:cs="Verdana"/>
          <w:sz w:val="16"/>
          <w:szCs w:val="16"/>
        </w:rPr>
        <w:t xml:space="preserve">       </w:t>
      </w:r>
      <w:r w:rsidR="00C35650" w:rsidRPr="00FE697E">
        <w:rPr>
          <w:rFonts w:ascii="Verdana" w:hAnsi="Verdana" w:cs="Verdana"/>
          <w:sz w:val="16"/>
          <w:szCs w:val="16"/>
        </w:rPr>
        <w:t>„W razie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3.</w:t>
      </w:r>
      <w:r w:rsidRPr="00FE697E">
        <w:rPr>
          <w:rFonts w:ascii="Verdana" w:hAnsi="Verdana" w:cs="Verdana"/>
          <w:sz w:val="16"/>
          <w:szCs w:val="16"/>
        </w:rPr>
        <w:tab/>
        <w:t>W przypadku odstąpienia od umowy strony zobowiązane są do następujących czynności:</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a/</w:t>
      </w:r>
      <w:r w:rsidRPr="00FE697E">
        <w:rPr>
          <w:rFonts w:ascii="Verdana" w:hAnsi="Verdana" w:cs="Verdana"/>
          <w:sz w:val="16"/>
          <w:szCs w:val="16"/>
        </w:rPr>
        <w:tab/>
        <w:t>Wykonawca wspólnie z Zamawiającym sporządza protokół inwentaryzacji wykonanych robót do daty odstąpienia od umowy.</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b/</w:t>
      </w:r>
      <w:r w:rsidRPr="00FE697E">
        <w:rPr>
          <w:rFonts w:ascii="Verdana" w:hAnsi="Verdana" w:cs="Verdana"/>
          <w:sz w:val="16"/>
          <w:szCs w:val="16"/>
        </w:rPr>
        <w:tab/>
        <w:t>Strony wspólnie ustalają sposób zabezpieczenia przerwanych robót, a Wykonawca zabezpiecza przerwane roboty. Koszt robót zabezpieczających poniesie Wykonawca w przypadku odstąpienia od umowy z przyczyn leżących po jego stronie.</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c/</w:t>
      </w:r>
      <w:r w:rsidRPr="00FE697E">
        <w:rPr>
          <w:rFonts w:ascii="Verdana" w:hAnsi="Verdana" w:cs="Verdana"/>
          <w:sz w:val="16"/>
          <w:szCs w:val="16"/>
        </w:rPr>
        <w:tab/>
        <w:t>Wykonawca usunie z terenu budowy obiekty i urządzenia zaplecza budowy oraz materiały i konstrukcje stanowiące jego własność w terminie do 7 dni po terminie przerwania robót.</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d/</w:t>
      </w:r>
      <w:r w:rsidRPr="00FE697E">
        <w:rPr>
          <w:rFonts w:ascii="Verdana" w:hAnsi="Verdana" w:cs="Verdana"/>
          <w:sz w:val="16"/>
          <w:szCs w:val="16"/>
        </w:rPr>
        <w:tab/>
        <w:t>Wykonawca zgłosi do odbioru przez Zamawiającego wykonane roboty do czasu odstąpienia od umowy oraz roboty zabezpieczające.</w:t>
      </w:r>
    </w:p>
    <w:p w:rsidR="00C35650" w:rsidRPr="00FE697E" w:rsidRDefault="00C35650" w:rsidP="00933861">
      <w:pPr>
        <w:pStyle w:val="western"/>
        <w:spacing w:before="0" w:line="360" w:lineRule="auto"/>
        <w:ind w:left="57" w:right="57" w:hanging="360"/>
        <w:jc w:val="both"/>
        <w:rPr>
          <w:rFonts w:ascii="Verdana" w:hAnsi="Verdana"/>
          <w:sz w:val="16"/>
          <w:szCs w:val="16"/>
        </w:rPr>
      </w:pPr>
      <w:r w:rsidRPr="00FE697E">
        <w:rPr>
          <w:rFonts w:ascii="Verdana" w:hAnsi="Verdana" w:cs="Verdana"/>
          <w:sz w:val="16"/>
          <w:szCs w:val="16"/>
        </w:rPr>
        <w:t>e/</w:t>
      </w:r>
      <w:r w:rsidRPr="00FE697E">
        <w:rPr>
          <w:rFonts w:ascii="Verdana" w:hAnsi="Verdana" w:cs="Verdana"/>
          <w:sz w:val="16"/>
          <w:szCs w:val="16"/>
        </w:rPr>
        <w:tab/>
        <w:t>Zamawiający jest obowiązany do odbioru wykonanych robót i zapłaty za wykonane roboty do dnia odstąpienia od umowy wraz z robotami zabezpieczającymi.</w:t>
      </w:r>
    </w:p>
    <w:p w:rsidR="00C35650" w:rsidRPr="00FE697E" w:rsidRDefault="00C35650" w:rsidP="00933861">
      <w:pPr>
        <w:spacing w:line="360" w:lineRule="auto"/>
        <w:ind w:right="57"/>
        <w:jc w:val="center"/>
        <w:rPr>
          <w:rFonts w:ascii="Verdana" w:hAnsi="Verdana" w:cs="Verdana"/>
          <w:color w:val="000000"/>
          <w:sz w:val="16"/>
          <w:szCs w:val="16"/>
        </w:rPr>
      </w:pPr>
      <w:r w:rsidRPr="00FE697E">
        <w:rPr>
          <w:rFonts w:ascii="Verdana" w:hAnsi="Verdana" w:cs="Verdana"/>
          <w:color w:val="000000"/>
          <w:sz w:val="16"/>
          <w:szCs w:val="16"/>
        </w:rPr>
        <w:t>§ 1</w:t>
      </w:r>
      <w:r w:rsidR="000D2BD2">
        <w:rPr>
          <w:rFonts w:ascii="Verdana" w:hAnsi="Verdana" w:cs="Verdana"/>
          <w:color w:val="000000"/>
          <w:sz w:val="16"/>
          <w:szCs w:val="16"/>
        </w:rPr>
        <w:t>2</w:t>
      </w:r>
    </w:p>
    <w:p w:rsidR="00D22716" w:rsidRPr="00FE697E" w:rsidRDefault="00D22716" w:rsidP="00933861">
      <w:pPr>
        <w:spacing w:line="360" w:lineRule="auto"/>
        <w:ind w:right="57"/>
        <w:jc w:val="center"/>
        <w:rPr>
          <w:rFonts w:ascii="Verdana" w:hAnsi="Verdana" w:cs="Verdana"/>
          <w:color w:val="000000"/>
          <w:sz w:val="16"/>
          <w:szCs w:val="16"/>
        </w:rPr>
      </w:pPr>
      <w:r w:rsidRPr="00FE697E">
        <w:rPr>
          <w:rFonts w:ascii="Verdana" w:hAnsi="Verdana" w:cs="Verdana"/>
          <w:color w:val="000000"/>
          <w:sz w:val="16"/>
          <w:szCs w:val="16"/>
        </w:rPr>
        <w:t xml:space="preserve">ZMIANA UMOWY </w:t>
      </w:r>
    </w:p>
    <w:p w:rsidR="00D22716" w:rsidRDefault="00CB7F06" w:rsidP="00933861">
      <w:pPr>
        <w:pStyle w:val="Tekstpodstawowywcity"/>
        <w:tabs>
          <w:tab w:val="left" w:pos="450"/>
        </w:tabs>
        <w:autoSpaceDE/>
        <w:spacing w:after="0" w:line="360" w:lineRule="auto"/>
        <w:ind w:left="0"/>
        <w:jc w:val="both"/>
        <w:rPr>
          <w:rFonts w:ascii="Verdana" w:hAnsi="Verdana"/>
          <w:sz w:val="16"/>
          <w:szCs w:val="16"/>
        </w:rPr>
      </w:pPr>
      <w:r>
        <w:rPr>
          <w:rFonts w:ascii="Verdana" w:hAnsi="Verdana"/>
          <w:sz w:val="16"/>
          <w:szCs w:val="16"/>
        </w:rPr>
        <w:t xml:space="preserve">1. </w:t>
      </w:r>
      <w:r w:rsidR="00D22716" w:rsidRPr="00FE697E">
        <w:rPr>
          <w:rFonts w:ascii="Verdana" w:hAnsi="Verdana"/>
          <w:sz w:val="16"/>
          <w:szCs w:val="16"/>
        </w:rPr>
        <w:t xml:space="preserve">Zmiana postanowień niniejszej umowy może być dokonana przez strony zgodnie z zapisami  art. 144 ust. 1 pkt 2-6 ustawy Prawo zamówień </w:t>
      </w:r>
      <w:r w:rsidR="006F5AB6">
        <w:rPr>
          <w:rFonts w:ascii="Verdana" w:hAnsi="Verdana"/>
          <w:sz w:val="16"/>
          <w:szCs w:val="16"/>
        </w:rPr>
        <w:t>pub</w:t>
      </w:r>
      <w:r w:rsidR="000D2BD2">
        <w:rPr>
          <w:rFonts w:ascii="Verdana" w:hAnsi="Verdana"/>
          <w:sz w:val="16"/>
          <w:szCs w:val="16"/>
        </w:rPr>
        <w:t>licznych (</w:t>
      </w:r>
      <w:proofErr w:type="spellStart"/>
      <w:r w:rsidR="000D2BD2">
        <w:rPr>
          <w:rFonts w:ascii="Verdana" w:hAnsi="Verdana"/>
          <w:sz w:val="16"/>
          <w:szCs w:val="16"/>
        </w:rPr>
        <w:t>t.j</w:t>
      </w:r>
      <w:proofErr w:type="spellEnd"/>
      <w:r w:rsidR="000D2BD2">
        <w:rPr>
          <w:rFonts w:ascii="Verdana" w:hAnsi="Verdana"/>
          <w:sz w:val="16"/>
          <w:szCs w:val="16"/>
        </w:rPr>
        <w:t xml:space="preserve">.  Dz. U. z 2017 r </w:t>
      </w:r>
      <w:r w:rsidR="006F5AB6">
        <w:rPr>
          <w:rFonts w:ascii="Verdana" w:hAnsi="Verdana"/>
          <w:sz w:val="16"/>
          <w:szCs w:val="16"/>
        </w:rPr>
        <w:t xml:space="preserve">poz. 1579 </w:t>
      </w:r>
      <w:r w:rsidR="00D22716" w:rsidRPr="00FE697E">
        <w:rPr>
          <w:rFonts w:ascii="Verdana" w:hAnsi="Verdana"/>
          <w:sz w:val="16"/>
          <w:szCs w:val="16"/>
        </w:rPr>
        <w:t xml:space="preserve">.) </w:t>
      </w:r>
    </w:p>
    <w:p w:rsidR="00CB7F06" w:rsidRPr="00FE697E" w:rsidRDefault="00CB7F06" w:rsidP="00933861">
      <w:pPr>
        <w:pStyle w:val="Tekstpodstawowywcity"/>
        <w:tabs>
          <w:tab w:val="left" w:pos="450"/>
        </w:tabs>
        <w:autoSpaceDE/>
        <w:spacing w:after="0" w:line="360" w:lineRule="auto"/>
        <w:ind w:left="0"/>
        <w:jc w:val="both"/>
        <w:rPr>
          <w:rFonts w:ascii="Verdana" w:hAnsi="Verdana"/>
          <w:sz w:val="16"/>
          <w:szCs w:val="16"/>
        </w:rPr>
      </w:pPr>
      <w:r>
        <w:rPr>
          <w:rFonts w:ascii="Verdana" w:hAnsi="Verdana"/>
          <w:sz w:val="16"/>
          <w:szCs w:val="16"/>
        </w:rPr>
        <w:t xml:space="preserve">2. </w:t>
      </w:r>
      <w:r w:rsidRPr="00CB7F06">
        <w:rPr>
          <w:rFonts w:ascii="Verdana" w:hAnsi="Verdana"/>
          <w:sz w:val="16"/>
          <w:szCs w:val="16"/>
        </w:rPr>
        <w:t>Terminy  rozpoczęcia realizacji umowy w razie potrzeb Zamawiającego mogą ulec zmianie.</w:t>
      </w:r>
    </w:p>
    <w:p w:rsidR="00D22716" w:rsidRPr="00FE697E" w:rsidRDefault="00D22716" w:rsidP="00933861">
      <w:pPr>
        <w:spacing w:line="360" w:lineRule="auto"/>
        <w:ind w:right="57"/>
        <w:jc w:val="center"/>
        <w:rPr>
          <w:rFonts w:ascii="Verdana" w:hAnsi="Verdana"/>
          <w:sz w:val="16"/>
          <w:szCs w:val="16"/>
        </w:rPr>
      </w:pPr>
      <w:r w:rsidRPr="00FE697E">
        <w:rPr>
          <w:rFonts w:ascii="Verdana" w:hAnsi="Verdana" w:cs="Verdana"/>
          <w:color w:val="000000"/>
          <w:sz w:val="16"/>
          <w:szCs w:val="16"/>
        </w:rPr>
        <w:t>§ 14</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PRZEDSTAWICIELE</w:t>
      </w:r>
    </w:p>
    <w:p w:rsidR="00C35650" w:rsidRPr="006F5AB6" w:rsidRDefault="00C35650" w:rsidP="006C2CC6">
      <w:pPr>
        <w:pStyle w:val="Akapitzlist"/>
        <w:numPr>
          <w:ilvl w:val="0"/>
          <w:numId w:val="25"/>
        </w:numPr>
        <w:spacing w:line="360" w:lineRule="auto"/>
        <w:ind w:right="57"/>
        <w:rPr>
          <w:rFonts w:ascii="Verdana" w:hAnsi="Verdana"/>
          <w:sz w:val="16"/>
          <w:szCs w:val="16"/>
        </w:rPr>
      </w:pPr>
      <w:r w:rsidRPr="006C2CC6">
        <w:rPr>
          <w:rFonts w:ascii="Verdana" w:hAnsi="Verdana" w:cs="Verdana"/>
          <w:sz w:val="16"/>
          <w:szCs w:val="16"/>
        </w:rPr>
        <w:t>Przedstawicielem Wykonawcy w zakresie realizacji niniejszej umowy jest:</w:t>
      </w:r>
    </w:p>
    <w:p w:rsidR="006F5AB6" w:rsidRPr="006C2CC6" w:rsidRDefault="006F5AB6" w:rsidP="006F5AB6">
      <w:pPr>
        <w:pStyle w:val="Akapitzlist"/>
        <w:spacing w:line="360" w:lineRule="auto"/>
        <w:ind w:left="777" w:right="57"/>
        <w:rPr>
          <w:rFonts w:ascii="Verdana" w:hAnsi="Verdana"/>
          <w:sz w:val="16"/>
          <w:szCs w:val="16"/>
        </w:rPr>
      </w:pPr>
      <w:r>
        <w:rPr>
          <w:rFonts w:ascii="Verdana" w:hAnsi="Verdana" w:cs="Verdana"/>
          <w:sz w:val="16"/>
          <w:szCs w:val="16"/>
        </w:rPr>
        <w:t>…………………………………………………………………………..</w:t>
      </w:r>
    </w:p>
    <w:p w:rsidR="00C35650" w:rsidRPr="006C2CC6" w:rsidRDefault="00C35650" w:rsidP="006C2CC6">
      <w:pPr>
        <w:pStyle w:val="Akapitzlist"/>
        <w:numPr>
          <w:ilvl w:val="0"/>
          <w:numId w:val="25"/>
        </w:numPr>
        <w:spacing w:line="360" w:lineRule="auto"/>
        <w:ind w:right="57"/>
        <w:rPr>
          <w:rFonts w:ascii="Verdana" w:hAnsi="Verdana"/>
          <w:sz w:val="16"/>
          <w:szCs w:val="16"/>
        </w:rPr>
      </w:pPr>
      <w:r w:rsidRPr="006C2CC6">
        <w:rPr>
          <w:rFonts w:ascii="Verdana" w:hAnsi="Verdana" w:cs="Verdana"/>
          <w:sz w:val="16"/>
          <w:szCs w:val="16"/>
        </w:rPr>
        <w:t xml:space="preserve">Przedstawicielem Zamawiającego w zakresie realizacji niniejszej umowy jest: </w:t>
      </w:r>
    </w:p>
    <w:p w:rsidR="00C35650" w:rsidRPr="006F5AB6" w:rsidRDefault="004B2329" w:rsidP="006F5AB6">
      <w:pPr>
        <w:spacing w:line="360" w:lineRule="auto"/>
        <w:ind w:left="417" w:right="57"/>
        <w:rPr>
          <w:rFonts w:ascii="Verdana" w:hAnsi="Verdana"/>
          <w:sz w:val="16"/>
          <w:szCs w:val="16"/>
        </w:rPr>
      </w:pPr>
      <w:r>
        <w:rPr>
          <w:rFonts w:ascii="Verdana" w:hAnsi="Verdana" w:cs="Verdana"/>
          <w:sz w:val="16"/>
          <w:szCs w:val="16"/>
        </w:rPr>
        <w:t>………………………………………………………………………………….</w:t>
      </w:r>
    </w:p>
    <w:p w:rsidR="00C35650" w:rsidRPr="00FE697E" w:rsidRDefault="00C35650" w:rsidP="00933861">
      <w:pPr>
        <w:spacing w:line="360" w:lineRule="auto"/>
        <w:ind w:left="57" w:right="57"/>
        <w:jc w:val="center"/>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4</w:t>
      </w:r>
    </w:p>
    <w:p w:rsidR="00C35650" w:rsidRDefault="00C35650" w:rsidP="00933861">
      <w:pPr>
        <w:spacing w:line="360" w:lineRule="auto"/>
        <w:ind w:left="57" w:right="57"/>
        <w:jc w:val="both"/>
        <w:rPr>
          <w:rFonts w:ascii="Verdana" w:hAnsi="Verdana" w:cs="Verdana"/>
          <w:sz w:val="16"/>
          <w:szCs w:val="16"/>
        </w:rPr>
      </w:pPr>
      <w:r w:rsidRPr="00FE697E">
        <w:rPr>
          <w:rFonts w:ascii="Verdana" w:hAnsi="Verdana" w:cs="Verdana"/>
          <w:sz w:val="16"/>
          <w:szCs w:val="16"/>
        </w:rPr>
        <w:t>W sprawach nieuregulowanych niniejszą Umową mają zastosowanie  w szczególności przepisy ustawy Prawo zamówień publicznych, Kodeksu cywilnego oraz Prawa budowlanego, a także wszelkie inne akty prawne mające związek z realizacją niniejszej umowy.</w:t>
      </w:r>
    </w:p>
    <w:p w:rsidR="000D2BD2" w:rsidRDefault="000D2BD2" w:rsidP="00933861">
      <w:pPr>
        <w:spacing w:line="360" w:lineRule="auto"/>
        <w:ind w:left="57" w:right="57"/>
        <w:jc w:val="both"/>
        <w:rPr>
          <w:rFonts w:ascii="Verdana" w:hAnsi="Verdana" w:cs="Verdana"/>
          <w:sz w:val="16"/>
          <w:szCs w:val="16"/>
        </w:rPr>
      </w:pPr>
    </w:p>
    <w:p w:rsidR="000D2BD2" w:rsidRPr="00FE697E" w:rsidRDefault="000D2BD2" w:rsidP="00933861">
      <w:pPr>
        <w:spacing w:line="360" w:lineRule="auto"/>
        <w:ind w:left="57" w:right="57"/>
        <w:jc w:val="both"/>
        <w:rPr>
          <w:rFonts w:ascii="Verdana" w:hAnsi="Verdana"/>
          <w:sz w:val="16"/>
          <w:szCs w:val="16"/>
        </w:rPr>
      </w:pPr>
    </w:p>
    <w:p w:rsidR="00C35650" w:rsidRPr="00FE697E" w:rsidRDefault="00C35650" w:rsidP="00EA40AE">
      <w:pPr>
        <w:spacing w:line="360" w:lineRule="auto"/>
        <w:ind w:left="57" w:right="57"/>
        <w:jc w:val="both"/>
        <w:rPr>
          <w:rFonts w:ascii="Verdana" w:hAnsi="Verdana"/>
          <w:sz w:val="16"/>
          <w:szCs w:val="16"/>
        </w:rPr>
      </w:pP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Pr="00FE697E">
        <w:rPr>
          <w:rFonts w:ascii="Verdana" w:hAnsi="Verdana" w:cs="Verdana"/>
          <w:sz w:val="16"/>
          <w:szCs w:val="16"/>
        </w:rPr>
        <w:tab/>
      </w:r>
      <w:r w:rsidR="00EA40AE">
        <w:rPr>
          <w:rFonts w:ascii="Verdana" w:hAnsi="Verdana" w:cs="Verdana"/>
          <w:sz w:val="16"/>
          <w:szCs w:val="16"/>
        </w:rPr>
        <w:t xml:space="preserve"> </w:t>
      </w:r>
      <w:r w:rsidRPr="00FE697E">
        <w:rPr>
          <w:rFonts w:ascii="Verdana" w:hAnsi="Verdana" w:cs="Verdana"/>
          <w:sz w:val="16"/>
          <w:szCs w:val="16"/>
        </w:rPr>
        <w:t>§ 1</w:t>
      </w:r>
      <w:r w:rsidR="000D2BD2">
        <w:rPr>
          <w:rFonts w:ascii="Verdana" w:hAnsi="Verdana" w:cs="Verdana"/>
          <w:sz w:val="16"/>
          <w:szCs w:val="16"/>
        </w:rPr>
        <w:t>5</w:t>
      </w:r>
    </w:p>
    <w:p w:rsidR="00C35650" w:rsidRPr="00FE697E" w:rsidRDefault="00C35650" w:rsidP="00933861">
      <w:pPr>
        <w:spacing w:line="360" w:lineRule="auto"/>
        <w:ind w:right="57"/>
        <w:jc w:val="both"/>
        <w:rPr>
          <w:rFonts w:ascii="Verdana" w:hAnsi="Verdana"/>
          <w:sz w:val="16"/>
          <w:szCs w:val="16"/>
        </w:rPr>
      </w:pPr>
      <w:r w:rsidRPr="00FE697E">
        <w:rPr>
          <w:rFonts w:ascii="Verdana" w:hAnsi="Verdana" w:cs="Verdana"/>
          <w:sz w:val="16"/>
          <w:szCs w:val="16"/>
        </w:rPr>
        <w:t xml:space="preserve">Strony zgodnie oświadczają, że w wypadku powstania sporów wynikających </w:t>
      </w:r>
      <w:r w:rsidRPr="00FE697E">
        <w:rPr>
          <w:rFonts w:ascii="Verdana" w:hAnsi="Verdana" w:cs="Verdana"/>
          <w:sz w:val="16"/>
          <w:szCs w:val="16"/>
        </w:rPr>
        <w:br/>
        <w:t>z realizacji wymienionej umowy, rozstrzygać je będzie Sąd Powszechny miejscowo właściwy dla siedziby Zamawiającego.</w:t>
      </w:r>
      <w:r w:rsidRPr="00FE697E">
        <w:rPr>
          <w:rFonts w:ascii="Verdana" w:eastAsia="Verdana" w:hAnsi="Verdana" w:cs="Verdana"/>
          <w:sz w:val="16"/>
          <w:szCs w:val="16"/>
        </w:rPr>
        <w:t xml:space="preserve">                                     </w:t>
      </w:r>
      <w:r w:rsidRPr="00FE697E">
        <w:rPr>
          <w:rFonts w:ascii="Verdana" w:hAnsi="Verdana" w:cs="Verdana"/>
          <w:sz w:val="16"/>
          <w:szCs w:val="16"/>
        </w:rPr>
        <w:tab/>
      </w:r>
    </w:p>
    <w:p w:rsidR="00C35650" w:rsidRPr="00FE697E" w:rsidRDefault="00C35650" w:rsidP="000D2BD2">
      <w:pPr>
        <w:spacing w:line="360" w:lineRule="auto"/>
        <w:ind w:left="4311" w:right="57"/>
        <w:rPr>
          <w:rFonts w:ascii="Verdana" w:hAnsi="Verdana"/>
          <w:sz w:val="16"/>
          <w:szCs w:val="16"/>
        </w:rPr>
      </w:pPr>
      <w:r w:rsidRPr="00FE697E">
        <w:rPr>
          <w:rFonts w:ascii="Verdana" w:hAnsi="Verdana" w:cs="Verdana"/>
          <w:sz w:val="16"/>
          <w:szCs w:val="16"/>
        </w:rPr>
        <w:t>§ 1</w:t>
      </w:r>
      <w:r w:rsidR="000D2BD2">
        <w:rPr>
          <w:rFonts w:ascii="Verdana" w:hAnsi="Verdana" w:cs="Verdana"/>
          <w:sz w:val="16"/>
          <w:szCs w:val="16"/>
        </w:rPr>
        <w:t>6</w:t>
      </w:r>
    </w:p>
    <w:p w:rsidR="00C35650" w:rsidRPr="00FE697E" w:rsidRDefault="00C35650" w:rsidP="00933861">
      <w:pPr>
        <w:spacing w:line="360" w:lineRule="auto"/>
        <w:ind w:left="57" w:right="57"/>
        <w:jc w:val="both"/>
        <w:rPr>
          <w:rFonts w:ascii="Verdana" w:hAnsi="Verdana"/>
          <w:sz w:val="16"/>
          <w:szCs w:val="16"/>
        </w:rPr>
      </w:pPr>
      <w:r w:rsidRPr="00FE697E">
        <w:rPr>
          <w:rFonts w:ascii="Verdana" w:hAnsi="Verdana" w:cs="Verdana"/>
          <w:sz w:val="16"/>
          <w:szCs w:val="16"/>
        </w:rPr>
        <w:t>Umowę niniejszą oraz załączniki, stanowiące integralną część umowy, sporządzono w 2 jednobrzmiących egzemplarzach, po jednym dla każdej ze stron.</w:t>
      </w:r>
    </w:p>
    <w:p w:rsidR="00C35650" w:rsidRPr="00FE697E" w:rsidRDefault="00C35650" w:rsidP="00933861">
      <w:pPr>
        <w:spacing w:line="360" w:lineRule="auto"/>
        <w:ind w:left="57" w:right="57"/>
        <w:jc w:val="both"/>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rPr>
          <w:rFonts w:ascii="Verdana" w:hAnsi="Verdana" w:cs="Verdana"/>
          <w:sz w:val="16"/>
          <w:szCs w:val="16"/>
          <w:u w:val="single"/>
        </w:rPr>
      </w:pPr>
    </w:p>
    <w:p w:rsidR="00C35650" w:rsidRPr="00FE697E" w:rsidRDefault="00C35650" w:rsidP="00933861">
      <w:pPr>
        <w:spacing w:line="360" w:lineRule="auto"/>
        <w:ind w:left="57" w:right="57"/>
        <w:jc w:val="both"/>
        <w:rPr>
          <w:rFonts w:ascii="Verdana" w:hAnsi="Verdana"/>
          <w:sz w:val="16"/>
          <w:szCs w:val="16"/>
        </w:rPr>
      </w:pPr>
      <w:r w:rsidRPr="00FE697E">
        <w:rPr>
          <w:rFonts w:ascii="Verdana" w:eastAsia="Verdana" w:hAnsi="Verdana" w:cs="Verdana"/>
          <w:b/>
          <w:sz w:val="16"/>
          <w:szCs w:val="16"/>
        </w:rPr>
        <w:t xml:space="preserve"> </w:t>
      </w:r>
      <w:r w:rsidRPr="00FE697E">
        <w:rPr>
          <w:rFonts w:ascii="Verdana" w:hAnsi="Verdana" w:cs="Verdana"/>
          <w:b/>
          <w:sz w:val="16"/>
          <w:szCs w:val="16"/>
        </w:rPr>
        <w:t>Z A M A W I A J Ą C Y:                                                                                    W Y K O N A W C A:</w:t>
      </w: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left="57" w:right="57"/>
        <w:rPr>
          <w:rFonts w:ascii="Verdana" w:hAnsi="Verdana" w:cs="Verdana"/>
          <w:sz w:val="16"/>
          <w:szCs w:val="16"/>
        </w:rPr>
      </w:pPr>
    </w:p>
    <w:p w:rsidR="00C35650" w:rsidRPr="00FE697E" w:rsidRDefault="00C35650" w:rsidP="00933861">
      <w:pPr>
        <w:spacing w:line="360" w:lineRule="auto"/>
        <w:ind w:right="57"/>
        <w:rPr>
          <w:rFonts w:ascii="Verdana" w:hAnsi="Verdana" w:cs="Verdana"/>
          <w:sz w:val="16"/>
          <w:szCs w:val="16"/>
        </w:rPr>
      </w:pPr>
    </w:p>
    <w:sectPr w:rsidR="00C35650" w:rsidRPr="00FE697E" w:rsidSect="00735E7C">
      <w:headerReference w:type="default" r:id="rId8"/>
      <w:pgSz w:w="11906" w:h="16838"/>
      <w:pgMar w:top="1134" w:right="851" w:bottom="1134" w:left="1701" w:header="709"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E9" w:rsidRDefault="00314AE9">
      <w:r>
        <w:separator/>
      </w:r>
    </w:p>
  </w:endnote>
  <w:endnote w:type="continuationSeparator" w:id="0">
    <w:p w:rsidR="00314AE9" w:rsidRDefault="003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E9" w:rsidRDefault="00314AE9">
      <w:r>
        <w:separator/>
      </w:r>
    </w:p>
  </w:footnote>
  <w:footnote w:type="continuationSeparator" w:id="0">
    <w:p w:rsidR="00314AE9" w:rsidRDefault="00314AE9">
      <w:r>
        <w:continuationSeparator/>
      </w:r>
    </w:p>
  </w:footnote>
  <w:footnote w:id="1">
    <w:p w:rsidR="00882A67" w:rsidRDefault="00882A67">
      <w:pPr>
        <w:pStyle w:val="Tekstprzypisudolnego"/>
      </w:pPr>
      <w:r>
        <w:rPr>
          <w:rStyle w:val="Znakiprzypiswdolnych"/>
          <w:rFonts w:ascii="Verdana" w:hAnsi="Verdana"/>
        </w:rPr>
        <w:footnoteRef/>
      </w:r>
      <w:r>
        <w:rPr>
          <w:rFonts w:ascii="Verdana" w:hAnsi="Verdana" w:cs="Verdana"/>
          <w:sz w:val="12"/>
          <w:szCs w:val="12"/>
        </w:rPr>
        <w:tab/>
        <w:t>Dzień w którym Zamawiający prześle umowę podpisaną jednostronnie przez Za</w:t>
      </w:r>
      <w:r w:rsidR="0031681F">
        <w:rPr>
          <w:rFonts w:ascii="Verdana" w:hAnsi="Verdana" w:cs="Verdana"/>
          <w:sz w:val="12"/>
          <w:szCs w:val="12"/>
        </w:rPr>
        <w:t>mawiającego drogą elektroniczną lub odbierze umowę osobiście.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67" w:rsidRDefault="00185226">
    <w:pPr>
      <w:pStyle w:val="Nagwek"/>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7005320</wp:posOffset>
              </wp:positionH>
              <wp:positionV relativeFrom="paragraph">
                <wp:posOffset>635</wp:posOffset>
              </wp:positionV>
              <wp:extent cx="22860" cy="155575"/>
              <wp:effectExtent l="444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A67" w:rsidRDefault="00882A67">
                          <w:pPr>
                            <w:pStyle w:val="Nagwek"/>
                          </w:pP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6pt;margin-top:.05pt;width:1.8pt;height:12.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" stroked="f">
              <v:fill opacity="0"/>
              <v:textbox inset=".35pt,.35pt,.35pt,.35pt">
                <w:txbxContent>
                  <w:p w:rsidR="00882A67" w:rsidRDefault="00882A67">
                    <w:pPr>
                      <w:pStyle w:val="Nagwek"/>
                    </w:pPr>
                  </w:p>
                </w:txbxContent>
              </v:textbox>
              <w10:wrap type="square" side="largest" anchorx="page"/>
            </v:shape>
          </w:pict>
        </mc:Fallback>
      </mc:AlternateContent>
    </w:r>
  </w:p>
  <w:p w:rsidR="00882A67" w:rsidRDefault="00882A67">
    <w:pPr>
      <w:pStyle w:val="Nagwek"/>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Verdana" w:hAnsi="Verdana" w:cs="Tahoma"/>
        <w:b w:val="0"/>
        <w:sz w:val="18"/>
        <w:szCs w:val="1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ascii="Verdana" w:hAnsi="Verdana" w:cs="Tahoma"/>
        <w:b w:val="0"/>
        <w:sz w:val="18"/>
        <w:szCs w:val="18"/>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Verdana" w:hAnsi="Verdana" w:cs="Verdana" w:hint="default"/>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ascii="Verdana" w:hAnsi="Verdana" w:cs="Tahoma" w:hint="default"/>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283" w:hanging="283"/>
      </w:pPr>
      <w:rPr>
        <w:rFonts w:cs="Verdana" w:hint="default"/>
      </w:rPr>
    </w:lvl>
    <w:lvl w:ilvl="1">
      <w:start w:val="1"/>
      <w:numFmt w:val="decimal"/>
      <w:lvlText w:val="%2."/>
      <w:lvlJc w:val="left"/>
      <w:pPr>
        <w:tabs>
          <w:tab w:val="num" w:pos="360"/>
        </w:tabs>
        <w:ind w:left="36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Verdana" w:hAnsi="Verdana" w:cs="Verdana" w:hint="default"/>
        <w:sz w:val="16"/>
        <w:szCs w:val="16"/>
      </w:rPr>
    </w:lvl>
  </w:abstractNum>
  <w:abstractNum w:abstractNumId="9">
    <w:nsid w:val="0A686F79"/>
    <w:multiLevelType w:val="hybridMultilevel"/>
    <w:tmpl w:val="A1223BCE"/>
    <w:lvl w:ilvl="0" w:tplc="6B0E4EC8">
      <w:start w:val="1"/>
      <w:numFmt w:val="decimal"/>
      <w:lvlText w:val="%1."/>
      <w:lvlJc w:val="left"/>
      <w:pPr>
        <w:ind w:left="75" w:hanging="405"/>
      </w:pPr>
      <w:rPr>
        <w:rFonts w:cs="Verdana" w:hint="default"/>
      </w:rPr>
    </w:lvl>
    <w:lvl w:ilvl="1" w:tplc="96DC1750">
      <w:start w:val="1"/>
      <w:numFmt w:val="decimal"/>
      <w:lvlText w:val="%2)"/>
      <w:lvlJc w:val="left"/>
      <w:pPr>
        <w:ind w:left="750" w:hanging="360"/>
      </w:pPr>
      <w:rPr>
        <w:rFonts w:cs="Verdana" w:hint="default"/>
      </w:rPr>
    </w:lvl>
    <w:lvl w:ilvl="2" w:tplc="0415001B" w:tentative="1">
      <w:start w:val="1"/>
      <w:numFmt w:val="lowerRoman"/>
      <w:lvlText w:val="%3."/>
      <w:lvlJc w:val="right"/>
      <w:pPr>
        <w:ind w:left="1470" w:hanging="180"/>
      </w:pPr>
    </w:lvl>
    <w:lvl w:ilvl="3" w:tplc="0415000F" w:tentative="1">
      <w:start w:val="1"/>
      <w:numFmt w:val="decimal"/>
      <w:lvlText w:val="%4."/>
      <w:lvlJc w:val="left"/>
      <w:pPr>
        <w:ind w:left="2190" w:hanging="360"/>
      </w:pPr>
    </w:lvl>
    <w:lvl w:ilvl="4" w:tplc="04150019" w:tentative="1">
      <w:start w:val="1"/>
      <w:numFmt w:val="lowerLetter"/>
      <w:lvlText w:val="%5."/>
      <w:lvlJc w:val="left"/>
      <w:pPr>
        <w:ind w:left="2910" w:hanging="360"/>
      </w:pPr>
    </w:lvl>
    <w:lvl w:ilvl="5" w:tplc="0415001B" w:tentative="1">
      <w:start w:val="1"/>
      <w:numFmt w:val="lowerRoman"/>
      <w:lvlText w:val="%6."/>
      <w:lvlJc w:val="right"/>
      <w:pPr>
        <w:ind w:left="3630" w:hanging="180"/>
      </w:pPr>
    </w:lvl>
    <w:lvl w:ilvl="6" w:tplc="0415000F" w:tentative="1">
      <w:start w:val="1"/>
      <w:numFmt w:val="decimal"/>
      <w:lvlText w:val="%7."/>
      <w:lvlJc w:val="left"/>
      <w:pPr>
        <w:ind w:left="4350" w:hanging="360"/>
      </w:pPr>
    </w:lvl>
    <w:lvl w:ilvl="7" w:tplc="04150019" w:tentative="1">
      <w:start w:val="1"/>
      <w:numFmt w:val="lowerLetter"/>
      <w:lvlText w:val="%8."/>
      <w:lvlJc w:val="left"/>
      <w:pPr>
        <w:ind w:left="5070" w:hanging="360"/>
      </w:pPr>
    </w:lvl>
    <w:lvl w:ilvl="8" w:tplc="0415001B" w:tentative="1">
      <w:start w:val="1"/>
      <w:numFmt w:val="lowerRoman"/>
      <w:lvlText w:val="%9."/>
      <w:lvlJc w:val="right"/>
      <w:pPr>
        <w:ind w:left="5790" w:hanging="180"/>
      </w:pPr>
    </w:lvl>
  </w:abstractNum>
  <w:abstractNum w:abstractNumId="10">
    <w:nsid w:val="0E95130E"/>
    <w:multiLevelType w:val="hybridMultilevel"/>
    <w:tmpl w:val="2C8C4228"/>
    <w:lvl w:ilvl="0" w:tplc="9076A414">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D57225"/>
    <w:multiLevelType w:val="hybridMultilevel"/>
    <w:tmpl w:val="A65A4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1045AF"/>
    <w:multiLevelType w:val="hybridMultilevel"/>
    <w:tmpl w:val="F808F6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7C25B3E"/>
    <w:multiLevelType w:val="hybridMultilevel"/>
    <w:tmpl w:val="3BDCD8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8850CEA"/>
    <w:multiLevelType w:val="hybridMultilevel"/>
    <w:tmpl w:val="5F2EEF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802B54"/>
    <w:multiLevelType w:val="hybridMultilevel"/>
    <w:tmpl w:val="F528835E"/>
    <w:lvl w:ilvl="0" w:tplc="6B0E4EC8">
      <w:start w:val="1"/>
      <w:numFmt w:val="decimal"/>
      <w:lvlText w:val="%1."/>
      <w:lvlJc w:val="left"/>
      <w:pPr>
        <w:ind w:left="777" w:hanging="360"/>
      </w:pPr>
      <w:rPr>
        <w:rFonts w:cs="Verdana"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6">
    <w:nsid w:val="3A784BDF"/>
    <w:multiLevelType w:val="hybridMultilevel"/>
    <w:tmpl w:val="D1367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505AF"/>
    <w:multiLevelType w:val="hybridMultilevel"/>
    <w:tmpl w:val="3880FA7C"/>
    <w:lvl w:ilvl="0" w:tplc="66F8D52A">
      <w:start w:val="1"/>
      <w:numFmt w:val="decimal"/>
      <w:lvlText w:val="%1."/>
      <w:lvlJc w:val="left"/>
      <w:pPr>
        <w:ind w:left="567" w:hanging="510"/>
      </w:pPr>
      <w:rPr>
        <w:rFonts w:ascii="Verdana" w:hAnsi="Verdana" w:cs="Verdana" w:hint="default"/>
        <w:sz w:val="16"/>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nsid w:val="46950D13"/>
    <w:multiLevelType w:val="hybridMultilevel"/>
    <w:tmpl w:val="6E9A7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6E38FA"/>
    <w:multiLevelType w:val="hybridMultilevel"/>
    <w:tmpl w:val="0F546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9E074E"/>
    <w:multiLevelType w:val="multilevel"/>
    <w:tmpl w:val="00000008"/>
    <w:lvl w:ilvl="0">
      <w:start w:val="2"/>
      <w:numFmt w:val="decimal"/>
      <w:lvlText w:val="%1."/>
      <w:lvlJc w:val="left"/>
      <w:pPr>
        <w:tabs>
          <w:tab w:val="num" w:pos="0"/>
        </w:tabs>
        <w:ind w:left="283" w:hanging="283"/>
      </w:pPr>
      <w:rPr>
        <w:rFonts w:cs="Verdana" w:hint="default"/>
      </w:rPr>
    </w:lvl>
    <w:lvl w:ilvl="1">
      <w:start w:val="1"/>
      <w:numFmt w:val="decimal"/>
      <w:lvlText w:val="%2."/>
      <w:lvlJc w:val="left"/>
      <w:pPr>
        <w:tabs>
          <w:tab w:val="num" w:pos="360"/>
        </w:tabs>
        <w:ind w:left="360" w:hanging="360"/>
      </w:pPr>
      <w:rPr>
        <w:rFonts w:ascii="Verdana" w:eastAsia="Times New Roman" w:hAnsi="Verdana"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2180675"/>
    <w:multiLevelType w:val="hybridMultilevel"/>
    <w:tmpl w:val="AE1845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8C2C77"/>
    <w:multiLevelType w:val="hybridMultilevel"/>
    <w:tmpl w:val="7DE89692"/>
    <w:lvl w:ilvl="0" w:tplc="25F21C3C">
      <w:start w:val="1"/>
      <w:numFmt w:val="decimal"/>
      <w:lvlText w:val="%1."/>
      <w:lvlJc w:val="left"/>
      <w:pPr>
        <w:ind w:left="417" w:hanging="360"/>
      </w:pPr>
      <w:rPr>
        <w:rFonts w:cs="Verdana"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nsid w:val="6B920669"/>
    <w:multiLevelType w:val="hybridMultilevel"/>
    <w:tmpl w:val="556E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275AB9"/>
    <w:multiLevelType w:val="hybridMultilevel"/>
    <w:tmpl w:val="DE1EE2DC"/>
    <w:lvl w:ilvl="0" w:tplc="C79C47D4">
      <w:start w:val="1"/>
      <w:numFmt w:val="decimal"/>
      <w:lvlText w:val="%1."/>
      <w:lvlJc w:val="left"/>
      <w:pPr>
        <w:ind w:left="152" w:hanging="435"/>
      </w:pPr>
      <w:rPr>
        <w:rFonts w:cs="Verdana" w:hint="default"/>
        <w:b w:val="0"/>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5"/>
    <w:lvlOverride w:ilvl="0">
      <w:startOverride w:val="1"/>
    </w:lvlOverride>
  </w:num>
  <w:num w:numId="11">
    <w:abstractNumId w:val="20"/>
  </w:num>
  <w:num w:numId="12">
    <w:abstractNumId w:val="17"/>
  </w:num>
  <w:num w:numId="13">
    <w:abstractNumId w:val="13"/>
  </w:num>
  <w:num w:numId="14">
    <w:abstractNumId w:val="19"/>
  </w:num>
  <w:num w:numId="15">
    <w:abstractNumId w:val="24"/>
  </w:num>
  <w:num w:numId="16">
    <w:abstractNumId w:val="21"/>
  </w:num>
  <w:num w:numId="17">
    <w:abstractNumId w:val="23"/>
  </w:num>
  <w:num w:numId="18">
    <w:abstractNumId w:val="16"/>
  </w:num>
  <w:num w:numId="19">
    <w:abstractNumId w:val="10"/>
  </w:num>
  <w:num w:numId="20">
    <w:abstractNumId w:val="12"/>
  </w:num>
  <w:num w:numId="21">
    <w:abstractNumId w:val="18"/>
  </w:num>
  <w:num w:numId="22">
    <w:abstractNumId w:val="11"/>
  </w:num>
  <w:num w:numId="23">
    <w:abstractNumId w:val="14"/>
  </w:num>
  <w:num w:numId="24">
    <w:abstractNumId w:val="9"/>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0"/>
    <w:rsid w:val="000121BA"/>
    <w:rsid w:val="000C7C87"/>
    <w:rsid w:val="000D2BD2"/>
    <w:rsid w:val="000D75DC"/>
    <w:rsid w:val="000D77B9"/>
    <w:rsid w:val="00185226"/>
    <w:rsid w:val="001A4D2F"/>
    <w:rsid w:val="001B554E"/>
    <w:rsid w:val="002202B7"/>
    <w:rsid w:val="00224B65"/>
    <w:rsid w:val="002653D9"/>
    <w:rsid w:val="003120D1"/>
    <w:rsid w:val="00314AE9"/>
    <w:rsid w:val="0031681F"/>
    <w:rsid w:val="00323B8F"/>
    <w:rsid w:val="00374EBE"/>
    <w:rsid w:val="00386245"/>
    <w:rsid w:val="003B313D"/>
    <w:rsid w:val="004046E8"/>
    <w:rsid w:val="004346B0"/>
    <w:rsid w:val="00473E9F"/>
    <w:rsid w:val="004A54F9"/>
    <w:rsid w:val="004B2329"/>
    <w:rsid w:val="004B293E"/>
    <w:rsid w:val="00501BB0"/>
    <w:rsid w:val="00505725"/>
    <w:rsid w:val="00511A5B"/>
    <w:rsid w:val="00524382"/>
    <w:rsid w:val="00565D25"/>
    <w:rsid w:val="00595828"/>
    <w:rsid w:val="005D2359"/>
    <w:rsid w:val="00612C48"/>
    <w:rsid w:val="00627BCD"/>
    <w:rsid w:val="0063035D"/>
    <w:rsid w:val="006C2CC6"/>
    <w:rsid w:val="006E7861"/>
    <w:rsid w:val="006F2DA3"/>
    <w:rsid w:val="006F5AB6"/>
    <w:rsid w:val="00735E7C"/>
    <w:rsid w:val="00761908"/>
    <w:rsid w:val="00796BD9"/>
    <w:rsid w:val="007B161E"/>
    <w:rsid w:val="008017C5"/>
    <w:rsid w:val="0080362B"/>
    <w:rsid w:val="0082029A"/>
    <w:rsid w:val="00826E7E"/>
    <w:rsid w:val="00881D92"/>
    <w:rsid w:val="00882A67"/>
    <w:rsid w:val="00895A06"/>
    <w:rsid w:val="008C43C2"/>
    <w:rsid w:val="008E6D7E"/>
    <w:rsid w:val="00933861"/>
    <w:rsid w:val="00951076"/>
    <w:rsid w:val="009B0084"/>
    <w:rsid w:val="009E4431"/>
    <w:rsid w:val="009F0EA5"/>
    <w:rsid w:val="00A444C0"/>
    <w:rsid w:val="00A90034"/>
    <w:rsid w:val="00C35650"/>
    <w:rsid w:val="00C75961"/>
    <w:rsid w:val="00CB7F06"/>
    <w:rsid w:val="00D1594C"/>
    <w:rsid w:val="00D22716"/>
    <w:rsid w:val="00D22CA4"/>
    <w:rsid w:val="00D51E1E"/>
    <w:rsid w:val="00D62E05"/>
    <w:rsid w:val="00D76B90"/>
    <w:rsid w:val="00E21766"/>
    <w:rsid w:val="00E305BC"/>
    <w:rsid w:val="00E32607"/>
    <w:rsid w:val="00E52E83"/>
    <w:rsid w:val="00E56394"/>
    <w:rsid w:val="00E84964"/>
    <w:rsid w:val="00EA40AE"/>
    <w:rsid w:val="00EF2EF2"/>
    <w:rsid w:val="00F0491B"/>
    <w:rsid w:val="00F51E5E"/>
    <w:rsid w:val="00F62F09"/>
    <w:rsid w:val="00F718D5"/>
    <w:rsid w:val="00F721CD"/>
    <w:rsid w:val="00FA4C45"/>
    <w:rsid w:val="00FB0EF4"/>
    <w:rsid w:val="00FE6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7C"/>
    <w:pPr>
      <w:suppressAutoHyphens/>
      <w:autoSpaceDE w:val="0"/>
    </w:pPr>
    <w:rPr>
      <w:kern w:val="1"/>
      <w:lang w:eastAsia="zh-CN"/>
    </w:rPr>
  </w:style>
  <w:style w:type="paragraph" w:styleId="Nagwek1">
    <w:name w:val="heading 1"/>
    <w:basedOn w:val="Normalny"/>
    <w:next w:val="Normalny"/>
    <w:qFormat/>
    <w:rsid w:val="00735E7C"/>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35E7C"/>
  </w:style>
  <w:style w:type="character" w:customStyle="1" w:styleId="WW8Num1z1">
    <w:name w:val="WW8Num1z1"/>
    <w:rsid w:val="00735E7C"/>
  </w:style>
  <w:style w:type="character" w:customStyle="1" w:styleId="WW8Num1z2">
    <w:name w:val="WW8Num1z2"/>
    <w:rsid w:val="00735E7C"/>
  </w:style>
  <w:style w:type="character" w:customStyle="1" w:styleId="WW8Num1z3">
    <w:name w:val="WW8Num1z3"/>
    <w:rsid w:val="00735E7C"/>
  </w:style>
  <w:style w:type="character" w:customStyle="1" w:styleId="WW8Num1z4">
    <w:name w:val="WW8Num1z4"/>
    <w:rsid w:val="00735E7C"/>
  </w:style>
  <w:style w:type="character" w:customStyle="1" w:styleId="WW8Num1z5">
    <w:name w:val="WW8Num1z5"/>
    <w:rsid w:val="00735E7C"/>
  </w:style>
  <w:style w:type="character" w:customStyle="1" w:styleId="WW8Num1z6">
    <w:name w:val="WW8Num1z6"/>
    <w:rsid w:val="00735E7C"/>
  </w:style>
  <w:style w:type="character" w:customStyle="1" w:styleId="WW8Num1z7">
    <w:name w:val="WW8Num1z7"/>
    <w:rsid w:val="00735E7C"/>
  </w:style>
  <w:style w:type="character" w:customStyle="1" w:styleId="WW8Num1z8">
    <w:name w:val="WW8Num1z8"/>
    <w:rsid w:val="00735E7C"/>
  </w:style>
  <w:style w:type="character" w:customStyle="1" w:styleId="WW8Num2z0">
    <w:name w:val="WW8Num2z0"/>
    <w:rsid w:val="00735E7C"/>
    <w:rPr>
      <w:rFonts w:ascii="Verdana" w:hAnsi="Verdana" w:cs="Tahoma"/>
      <w:b w:val="0"/>
      <w:sz w:val="18"/>
      <w:szCs w:val="18"/>
    </w:rPr>
  </w:style>
  <w:style w:type="character" w:customStyle="1" w:styleId="WW8Num3z0">
    <w:name w:val="WW8Num3z0"/>
    <w:rsid w:val="00735E7C"/>
    <w:rPr>
      <w:rFonts w:ascii="Verdana" w:hAnsi="Verdana" w:cs="Tahoma"/>
      <w:b w:val="0"/>
      <w:sz w:val="18"/>
      <w:szCs w:val="18"/>
    </w:rPr>
  </w:style>
  <w:style w:type="character" w:customStyle="1" w:styleId="WW8Num4z0">
    <w:name w:val="WW8Num4z0"/>
    <w:rsid w:val="00735E7C"/>
    <w:rPr>
      <w:rFonts w:ascii="Verdana" w:hAnsi="Verdana" w:cs="Verdana" w:hint="default"/>
      <w:sz w:val="16"/>
      <w:szCs w:val="16"/>
    </w:rPr>
  </w:style>
  <w:style w:type="character" w:customStyle="1" w:styleId="WW8Num5z0">
    <w:name w:val="WW8Num5z0"/>
    <w:rsid w:val="00735E7C"/>
    <w:rPr>
      <w:rFonts w:ascii="Symbol" w:hAnsi="Symbol" w:cs="Symbol" w:hint="default"/>
    </w:rPr>
  </w:style>
  <w:style w:type="character" w:customStyle="1" w:styleId="WW8Num6z0">
    <w:name w:val="WW8Num6z0"/>
    <w:rsid w:val="00735E7C"/>
  </w:style>
  <w:style w:type="character" w:customStyle="1" w:styleId="WW8Num7z0">
    <w:name w:val="WW8Num7z0"/>
    <w:rsid w:val="00735E7C"/>
    <w:rPr>
      <w:rFonts w:ascii="Verdana" w:hAnsi="Verdana" w:cs="Tahoma" w:hint="default"/>
      <w:sz w:val="18"/>
      <w:szCs w:val="18"/>
    </w:rPr>
  </w:style>
  <w:style w:type="character" w:customStyle="1" w:styleId="WW8Num8z0">
    <w:name w:val="WW8Num8z0"/>
    <w:rsid w:val="00735E7C"/>
    <w:rPr>
      <w:rFonts w:cs="Verdana" w:hint="default"/>
    </w:rPr>
  </w:style>
  <w:style w:type="character" w:customStyle="1" w:styleId="WW8Num8z1">
    <w:name w:val="WW8Num8z1"/>
    <w:rsid w:val="00735E7C"/>
    <w:rPr>
      <w:rFonts w:ascii="Verdana" w:eastAsia="Times New Roman" w:hAnsi="Verdana" w:cs="Times New Roman" w:hint="default"/>
    </w:rPr>
  </w:style>
  <w:style w:type="character" w:customStyle="1" w:styleId="WW8Num8z2">
    <w:name w:val="WW8Num8z2"/>
    <w:rsid w:val="00735E7C"/>
  </w:style>
  <w:style w:type="character" w:customStyle="1" w:styleId="WW8Num8z3">
    <w:name w:val="WW8Num8z3"/>
    <w:rsid w:val="00735E7C"/>
  </w:style>
  <w:style w:type="character" w:customStyle="1" w:styleId="WW8Num8z4">
    <w:name w:val="WW8Num8z4"/>
    <w:rsid w:val="00735E7C"/>
  </w:style>
  <w:style w:type="character" w:customStyle="1" w:styleId="WW8Num8z5">
    <w:name w:val="WW8Num8z5"/>
    <w:rsid w:val="00735E7C"/>
  </w:style>
  <w:style w:type="character" w:customStyle="1" w:styleId="WW8Num8z6">
    <w:name w:val="WW8Num8z6"/>
    <w:rsid w:val="00735E7C"/>
  </w:style>
  <w:style w:type="character" w:customStyle="1" w:styleId="WW8Num8z7">
    <w:name w:val="WW8Num8z7"/>
    <w:rsid w:val="00735E7C"/>
  </w:style>
  <w:style w:type="character" w:customStyle="1" w:styleId="WW8Num8z8">
    <w:name w:val="WW8Num8z8"/>
    <w:rsid w:val="00735E7C"/>
  </w:style>
  <w:style w:type="character" w:customStyle="1" w:styleId="WW8Num9z0">
    <w:name w:val="WW8Num9z0"/>
    <w:rsid w:val="00735E7C"/>
    <w:rPr>
      <w:rFonts w:ascii="Verdana" w:hAnsi="Verdana" w:cs="Verdana" w:hint="default"/>
      <w:sz w:val="16"/>
      <w:szCs w:val="16"/>
    </w:rPr>
  </w:style>
  <w:style w:type="character" w:customStyle="1" w:styleId="WW8Num10z0">
    <w:name w:val="WW8Num10z0"/>
    <w:rsid w:val="00735E7C"/>
    <w:rPr>
      <w:rFonts w:cs="Verdana" w:hint="default"/>
    </w:rPr>
  </w:style>
  <w:style w:type="character" w:customStyle="1" w:styleId="WW8Num10z1">
    <w:name w:val="WW8Num10z1"/>
    <w:rsid w:val="00735E7C"/>
    <w:rPr>
      <w:rFonts w:ascii="Verdana" w:eastAsia="Times New Roman" w:hAnsi="Verdana" w:cs="Times New Roman" w:hint="default"/>
    </w:rPr>
  </w:style>
  <w:style w:type="character" w:customStyle="1" w:styleId="WW8Num10z2">
    <w:name w:val="WW8Num10z2"/>
    <w:rsid w:val="00735E7C"/>
  </w:style>
  <w:style w:type="character" w:customStyle="1" w:styleId="WW8Num10z3">
    <w:name w:val="WW8Num10z3"/>
    <w:rsid w:val="00735E7C"/>
  </w:style>
  <w:style w:type="character" w:customStyle="1" w:styleId="WW8Num10z4">
    <w:name w:val="WW8Num10z4"/>
    <w:rsid w:val="00735E7C"/>
  </w:style>
  <w:style w:type="character" w:customStyle="1" w:styleId="WW8Num10z5">
    <w:name w:val="WW8Num10z5"/>
    <w:rsid w:val="00735E7C"/>
  </w:style>
  <w:style w:type="character" w:customStyle="1" w:styleId="WW8Num10z6">
    <w:name w:val="WW8Num10z6"/>
    <w:rsid w:val="00735E7C"/>
  </w:style>
  <w:style w:type="character" w:customStyle="1" w:styleId="WW8Num10z7">
    <w:name w:val="WW8Num10z7"/>
    <w:rsid w:val="00735E7C"/>
  </w:style>
  <w:style w:type="character" w:customStyle="1" w:styleId="WW8Num10z8">
    <w:name w:val="WW8Num10z8"/>
    <w:rsid w:val="00735E7C"/>
  </w:style>
  <w:style w:type="character" w:customStyle="1" w:styleId="WW8Num11z0">
    <w:name w:val="WW8Num11z0"/>
    <w:rsid w:val="00735E7C"/>
    <w:rPr>
      <w:rFonts w:ascii="Verdana" w:hAnsi="Verdana" w:cs="Verdana" w:hint="default"/>
      <w:sz w:val="16"/>
      <w:szCs w:val="16"/>
    </w:rPr>
  </w:style>
  <w:style w:type="character" w:customStyle="1" w:styleId="WW8Num12z0">
    <w:name w:val="WW8Num12z0"/>
    <w:rsid w:val="00735E7C"/>
    <w:rPr>
      <w:rFonts w:ascii="Verdana" w:hAnsi="Verdana" w:cs="Tahoma" w:hint="default"/>
      <w:sz w:val="18"/>
      <w:szCs w:val="18"/>
    </w:rPr>
  </w:style>
  <w:style w:type="character" w:customStyle="1" w:styleId="WW8Num13z0">
    <w:name w:val="WW8Num13z0"/>
    <w:rsid w:val="00735E7C"/>
    <w:rPr>
      <w:rFonts w:ascii="Times New Roman" w:eastAsia="Times New Roman" w:hAnsi="Times New Roman" w:cs="Times New Roman"/>
    </w:rPr>
  </w:style>
  <w:style w:type="character" w:customStyle="1" w:styleId="WW8Num14z0">
    <w:name w:val="WW8Num14z0"/>
    <w:rsid w:val="00735E7C"/>
    <w:rPr>
      <w:rFonts w:cs="Verdana" w:hint="default"/>
    </w:rPr>
  </w:style>
  <w:style w:type="character" w:customStyle="1" w:styleId="WW8Num14z1">
    <w:name w:val="WW8Num14z1"/>
    <w:rsid w:val="00735E7C"/>
    <w:rPr>
      <w:rFonts w:ascii="Verdana" w:eastAsia="Times New Roman" w:hAnsi="Verdana" w:cs="Times New Roman" w:hint="default"/>
    </w:rPr>
  </w:style>
  <w:style w:type="character" w:customStyle="1" w:styleId="WW8Num14z2">
    <w:name w:val="WW8Num14z2"/>
    <w:rsid w:val="00735E7C"/>
  </w:style>
  <w:style w:type="character" w:customStyle="1" w:styleId="WW8Num14z3">
    <w:name w:val="WW8Num14z3"/>
    <w:rsid w:val="00735E7C"/>
  </w:style>
  <w:style w:type="character" w:customStyle="1" w:styleId="WW8Num14z4">
    <w:name w:val="WW8Num14z4"/>
    <w:rsid w:val="00735E7C"/>
  </w:style>
  <w:style w:type="character" w:customStyle="1" w:styleId="WW8Num14z5">
    <w:name w:val="WW8Num14z5"/>
    <w:rsid w:val="00735E7C"/>
  </w:style>
  <w:style w:type="character" w:customStyle="1" w:styleId="WW8Num14z6">
    <w:name w:val="WW8Num14z6"/>
    <w:rsid w:val="00735E7C"/>
  </w:style>
  <w:style w:type="character" w:customStyle="1" w:styleId="WW8Num14z7">
    <w:name w:val="WW8Num14z7"/>
    <w:rsid w:val="00735E7C"/>
  </w:style>
  <w:style w:type="character" w:customStyle="1" w:styleId="WW8Num14z8">
    <w:name w:val="WW8Num14z8"/>
    <w:rsid w:val="00735E7C"/>
  </w:style>
  <w:style w:type="character" w:customStyle="1" w:styleId="WW8Num15z0">
    <w:name w:val="WW8Num15z0"/>
    <w:rsid w:val="00735E7C"/>
    <w:rPr>
      <w:rFonts w:ascii="Verdana" w:hAnsi="Verdana" w:cs="Verdana" w:hint="default"/>
      <w:sz w:val="16"/>
      <w:szCs w:val="16"/>
    </w:rPr>
  </w:style>
  <w:style w:type="character" w:customStyle="1" w:styleId="WW8Num5z1">
    <w:name w:val="WW8Num5z1"/>
    <w:rsid w:val="00735E7C"/>
    <w:rPr>
      <w:rFonts w:ascii="Verdana" w:eastAsia="Times New Roman" w:hAnsi="Verdana" w:cs="Times New Roman" w:hint="default"/>
    </w:rPr>
  </w:style>
  <w:style w:type="character" w:customStyle="1" w:styleId="WW8Num5z2">
    <w:name w:val="WW8Num5z2"/>
    <w:rsid w:val="00735E7C"/>
  </w:style>
  <w:style w:type="character" w:customStyle="1" w:styleId="WW8Num5z3">
    <w:name w:val="WW8Num5z3"/>
    <w:rsid w:val="00735E7C"/>
  </w:style>
  <w:style w:type="character" w:customStyle="1" w:styleId="WW8Num5z4">
    <w:name w:val="WW8Num5z4"/>
    <w:rsid w:val="00735E7C"/>
  </w:style>
  <w:style w:type="character" w:customStyle="1" w:styleId="WW8Num5z5">
    <w:name w:val="WW8Num5z5"/>
    <w:rsid w:val="00735E7C"/>
  </w:style>
  <w:style w:type="character" w:customStyle="1" w:styleId="WW8Num5z6">
    <w:name w:val="WW8Num5z6"/>
    <w:rsid w:val="00735E7C"/>
  </w:style>
  <w:style w:type="character" w:customStyle="1" w:styleId="WW8Num5z7">
    <w:name w:val="WW8Num5z7"/>
    <w:rsid w:val="00735E7C"/>
  </w:style>
  <w:style w:type="character" w:customStyle="1" w:styleId="WW8Num5z8">
    <w:name w:val="WW8Num5z8"/>
    <w:rsid w:val="00735E7C"/>
  </w:style>
  <w:style w:type="character" w:customStyle="1" w:styleId="WW8Num6z1">
    <w:name w:val="WW8Num6z1"/>
    <w:rsid w:val="00735E7C"/>
  </w:style>
  <w:style w:type="character" w:customStyle="1" w:styleId="WW8Num6z2">
    <w:name w:val="WW8Num6z2"/>
    <w:rsid w:val="00735E7C"/>
  </w:style>
  <w:style w:type="character" w:customStyle="1" w:styleId="WW8Num6z3">
    <w:name w:val="WW8Num6z3"/>
    <w:rsid w:val="00735E7C"/>
  </w:style>
  <w:style w:type="character" w:customStyle="1" w:styleId="WW8Num6z4">
    <w:name w:val="WW8Num6z4"/>
    <w:rsid w:val="00735E7C"/>
  </w:style>
  <w:style w:type="character" w:customStyle="1" w:styleId="WW8Num6z5">
    <w:name w:val="WW8Num6z5"/>
    <w:rsid w:val="00735E7C"/>
  </w:style>
  <w:style w:type="character" w:customStyle="1" w:styleId="WW8Num6z6">
    <w:name w:val="WW8Num6z6"/>
    <w:rsid w:val="00735E7C"/>
  </w:style>
  <w:style w:type="character" w:customStyle="1" w:styleId="WW8Num6z7">
    <w:name w:val="WW8Num6z7"/>
    <w:rsid w:val="00735E7C"/>
  </w:style>
  <w:style w:type="character" w:customStyle="1" w:styleId="WW8Num6z8">
    <w:name w:val="WW8Num6z8"/>
    <w:rsid w:val="00735E7C"/>
  </w:style>
  <w:style w:type="character" w:customStyle="1" w:styleId="WW8Num7z1">
    <w:name w:val="WW8Num7z1"/>
    <w:rsid w:val="00735E7C"/>
  </w:style>
  <w:style w:type="character" w:customStyle="1" w:styleId="WW8Num7z2">
    <w:name w:val="WW8Num7z2"/>
    <w:rsid w:val="00735E7C"/>
  </w:style>
  <w:style w:type="character" w:customStyle="1" w:styleId="WW8Num7z3">
    <w:name w:val="WW8Num7z3"/>
    <w:rsid w:val="00735E7C"/>
  </w:style>
  <w:style w:type="character" w:customStyle="1" w:styleId="WW8Num7z4">
    <w:name w:val="WW8Num7z4"/>
    <w:rsid w:val="00735E7C"/>
  </w:style>
  <w:style w:type="character" w:customStyle="1" w:styleId="WW8Num7z5">
    <w:name w:val="WW8Num7z5"/>
    <w:rsid w:val="00735E7C"/>
  </w:style>
  <w:style w:type="character" w:customStyle="1" w:styleId="WW8Num7z6">
    <w:name w:val="WW8Num7z6"/>
    <w:rsid w:val="00735E7C"/>
  </w:style>
  <w:style w:type="character" w:customStyle="1" w:styleId="WW8Num7z7">
    <w:name w:val="WW8Num7z7"/>
    <w:rsid w:val="00735E7C"/>
  </w:style>
  <w:style w:type="character" w:customStyle="1" w:styleId="WW8Num7z8">
    <w:name w:val="WW8Num7z8"/>
    <w:rsid w:val="00735E7C"/>
  </w:style>
  <w:style w:type="character" w:customStyle="1" w:styleId="WW8Num9z1">
    <w:name w:val="WW8Num9z1"/>
    <w:rsid w:val="00735E7C"/>
  </w:style>
  <w:style w:type="character" w:customStyle="1" w:styleId="WW8Num9z2">
    <w:name w:val="WW8Num9z2"/>
    <w:rsid w:val="00735E7C"/>
  </w:style>
  <w:style w:type="character" w:customStyle="1" w:styleId="WW8Num9z3">
    <w:name w:val="WW8Num9z3"/>
    <w:rsid w:val="00735E7C"/>
  </w:style>
  <w:style w:type="character" w:customStyle="1" w:styleId="WW8Num9z4">
    <w:name w:val="WW8Num9z4"/>
    <w:rsid w:val="00735E7C"/>
  </w:style>
  <w:style w:type="character" w:customStyle="1" w:styleId="WW8Num9z5">
    <w:name w:val="WW8Num9z5"/>
    <w:rsid w:val="00735E7C"/>
  </w:style>
  <w:style w:type="character" w:customStyle="1" w:styleId="WW8Num9z6">
    <w:name w:val="WW8Num9z6"/>
    <w:rsid w:val="00735E7C"/>
  </w:style>
  <w:style w:type="character" w:customStyle="1" w:styleId="WW8Num9z7">
    <w:name w:val="WW8Num9z7"/>
    <w:rsid w:val="00735E7C"/>
  </w:style>
  <w:style w:type="character" w:customStyle="1" w:styleId="WW8Num9z8">
    <w:name w:val="WW8Num9z8"/>
    <w:rsid w:val="00735E7C"/>
  </w:style>
  <w:style w:type="character" w:customStyle="1" w:styleId="WW8Num11z1">
    <w:name w:val="WW8Num11z1"/>
    <w:rsid w:val="00735E7C"/>
    <w:rPr>
      <w:rFonts w:hint="default"/>
    </w:rPr>
  </w:style>
  <w:style w:type="character" w:customStyle="1" w:styleId="WW8Num11z2">
    <w:name w:val="WW8Num11z2"/>
    <w:rsid w:val="00735E7C"/>
  </w:style>
  <w:style w:type="character" w:customStyle="1" w:styleId="WW8Num11z3">
    <w:name w:val="WW8Num11z3"/>
    <w:rsid w:val="00735E7C"/>
  </w:style>
  <w:style w:type="character" w:customStyle="1" w:styleId="WW8Num11z4">
    <w:name w:val="WW8Num11z4"/>
    <w:rsid w:val="00735E7C"/>
  </w:style>
  <w:style w:type="character" w:customStyle="1" w:styleId="WW8Num11z5">
    <w:name w:val="WW8Num11z5"/>
    <w:rsid w:val="00735E7C"/>
  </w:style>
  <w:style w:type="character" w:customStyle="1" w:styleId="WW8Num11z6">
    <w:name w:val="WW8Num11z6"/>
    <w:rsid w:val="00735E7C"/>
  </w:style>
  <w:style w:type="character" w:customStyle="1" w:styleId="WW8Num11z7">
    <w:name w:val="WW8Num11z7"/>
    <w:rsid w:val="00735E7C"/>
  </w:style>
  <w:style w:type="character" w:customStyle="1" w:styleId="WW8Num11z8">
    <w:name w:val="WW8Num11z8"/>
    <w:rsid w:val="00735E7C"/>
  </w:style>
  <w:style w:type="character" w:customStyle="1" w:styleId="WW8Num12z1">
    <w:name w:val="WW8Num12z1"/>
    <w:rsid w:val="00735E7C"/>
  </w:style>
  <w:style w:type="character" w:customStyle="1" w:styleId="WW8Num12z2">
    <w:name w:val="WW8Num12z2"/>
    <w:rsid w:val="00735E7C"/>
  </w:style>
  <w:style w:type="character" w:customStyle="1" w:styleId="WW8Num12z3">
    <w:name w:val="WW8Num12z3"/>
    <w:rsid w:val="00735E7C"/>
  </w:style>
  <w:style w:type="character" w:customStyle="1" w:styleId="WW8Num12z4">
    <w:name w:val="WW8Num12z4"/>
    <w:rsid w:val="00735E7C"/>
  </w:style>
  <w:style w:type="character" w:customStyle="1" w:styleId="WW8Num12z5">
    <w:name w:val="WW8Num12z5"/>
    <w:rsid w:val="00735E7C"/>
  </w:style>
  <w:style w:type="character" w:customStyle="1" w:styleId="WW8Num12z6">
    <w:name w:val="WW8Num12z6"/>
    <w:rsid w:val="00735E7C"/>
  </w:style>
  <w:style w:type="character" w:customStyle="1" w:styleId="WW8Num12z7">
    <w:name w:val="WW8Num12z7"/>
    <w:rsid w:val="00735E7C"/>
  </w:style>
  <w:style w:type="character" w:customStyle="1" w:styleId="WW8Num12z8">
    <w:name w:val="WW8Num12z8"/>
    <w:rsid w:val="00735E7C"/>
  </w:style>
  <w:style w:type="character" w:customStyle="1" w:styleId="WW8Num13z1">
    <w:name w:val="WW8Num13z1"/>
    <w:rsid w:val="00735E7C"/>
  </w:style>
  <w:style w:type="character" w:customStyle="1" w:styleId="WW8Num13z2">
    <w:name w:val="WW8Num13z2"/>
    <w:rsid w:val="00735E7C"/>
  </w:style>
  <w:style w:type="character" w:customStyle="1" w:styleId="WW8Num13z3">
    <w:name w:val="WW8Num13z3"/>
    <w:rsid w:val="00735E7C"/>
  </w:style>
  <w:style w:type="character" w:customStyle="1" w:styleId="WW8Num13z4">
    <w:name w:val="WW8Num13z4"/>
    <w:rsid w:val="00735E7C"/>
  </w:style>
  <w:style w:type="character" w:customStyle="1" w:styleId="WW8Num13z5">
    <w:name w:val="WW8Num13z5"/>
    <w:rsid w:val="00735E7C"/>
  </w:style>
  <w:style w:type="character" w:customStyle="1" w:styleId="WW8Num13z6">
    <w:name w:val="WW8Num13z6"/>
    <w:rsid w:val="00735E7C"/>
  </w:style>
  <w:style w:type="character" w:customStyle="1" w:styleId="WW8Num13z7">
    <w:name w:val="WW8Num13z7"/>
    <w:rsid w:val="00735E7C"/>
  </w:style>
  <w:style w:type="character" w:customStyle="1" w:styleId="WW8Num13z8">
    <w:name w:val="WW8Num13z8"/>
    <w:rsid w:val="00735E7C"/>
  </w:style>
  <w:style w:type="character" w:customStyle="1" w:styleId="WW8Num15z1">
    <w:name w:val="WW8Num15z1"/>
    <w:rsid w:val="00735E7C"/>
    <w:rPr>
      <w:rFonts w:hint="default"/>
    </w:rPr>
  </w:style>
  <w:style w:type="character" w:customStyle="1" w:styleId="WW8Num15z2">
    <w:name w:val="WW8Num15z2"/>
    <w:rsid w:val="00735E7C"/>
  </w:style>
  <w:style w:type="character" w:customStyle="1" w:styleId="WW8Num15z3">
    <w:name w:val="WW8Num15z3"/>
    <w:rsid w:val="00735E7C"/>
  </w:style>
  <w:style w:type="character" w:customStyle="1" w:styleId="WW8Num15z4">
    <w:name w:val="WW8Num15z4"/>
    <w:rsid w:val="00735E7C"/>
  </w:style>
  <w:style w:type="character" w:customStyle="1" w:styleId="WW8Num15z5">
    <w:name w:val="WW8Num15z5"/>
    <w:rsid w:val="00735E7C"/>
  </w:style>
  <w:style w:type="character" w:customStyle="1" w:styleId="WW8Num15z6">
    <w:name w:val="WW8Num15z6"/>
    <w:rsid w:val="00735E7C"/>
  </w:style>
  <w:style w:type="character" w:customStyle="1" w:styleId="WW8Num15z7">
    <w:name w:val="WW8Num15z7"/>
    <w:rsid w:val="00735E7C"/>
  </w:style>
  <w:style w:type="character" w:customStyle="1" w:styleId="WW8Num15z8">
    <w:name w:val="WW8Num15z8"/>
    <w:rsid w:val="00735E7C"/>
  </w:style>
  <w:style w:type="character" w:customStyle="1" w:styleId="WW8Num16z0">
    <w:name w:val="WW8Num16z0"/>
    <w:rsid w:val="00735E7C"/>
    <w:rPr>
      <w:rFonts w:hint="default"/>
    </w:rPr>
  </w:style>
  <w:style w:type="character" w:customStyle="1" w:styleId="WW8Num16z1">
    <w:name w:val="WW8Num16z1"/>
    <w:rsid w:val="00735E7C"/>
  </w:style>
  <w:style w:type="character" w:customStyle="1" w:styleId="WW8Num16z2">
    <w:name w:val="WW8Num16z2"/>
    <w:rsid w:val="00735E7C"/>
  </w:style>
  <w:style w:type="character" w:customStyle="1" w:styleId="WW8Num16z3">
    <w:name w:val="WW8Num16z3"/>
    <w:rsid w:val="00735E7C"/>
  </w:style>
  <w:style w:type="character" w:customStyle="1" w:styleId="WW8Num16z4">
    <w:name w:val="WW8Num16z4"/>
    <w:rsid w:val="00735E7C"/>
  </w:style>
  <w:style w:type="character" w:customStyle="1" w:styleId="WW8Num16z5">
    <w:name w:val="WW8Num16z5"/>
    <w:rsid w:val="00735E7C"/>
  </w:style>
  <w:style w:type="character" w:customStyle="1" w:styleId="WW8Num16z6">
    <w:name w:val="WW8Num16z6"/>
    <w:rsid w:val="00735E7C"/>
  </w:style>
  <w:style w:type="character" w:customStyle="1" w:styleId="WW8Num16z7">
    <w:name w:val="WW8Num16z7"/>
    <w:rsid w:val="00735E7C"/>
  </w:style>
  <w:style w:type="character" w:customStyle="1" w:styleId="WW8Num16z8">
    <w:name w:val="WW8Num16z8"/>
    <w:rsid w:val="00735E7C"/>
  </w:style>
  <w:style w:type="character" w:customStyle="1" w:styleId="WW8Num17z0">
    <w:name w:val="WW8Num17z0"/>
    <w:rsid w:val="00735E7C"/>
  </w:style>
  <w:style w:type="character" w:customStyle="1" w:styleId="WW8Num17z1">
    <w:name w:val="WW8Num17z1"/>
    <w:rsid w:val="00735E7C"/>
  </w:style>
  <w:style w:type="character" w:customStyle="1" w:styleId="WW8Num17z2">
    <w:name w:val="WW8Num17z2"/>
    <w:rsid w:val="00735E7C"/>
  </w:style>
  <w:style w:type="character" w:customStyle="1" w:styleId="WW8Num17z3">
    <w:name w:val="WW8Num17z3"/>
    <w:rsid w:val="00735E7C"/>
  </w:style>
  <w:style w:type="character" w:customStyle="1" w:styleId="WW8Num17z4">
    <w:name w:val="WW8Num17z4"/>
    <w:rsid w:val="00735E7C"/>
  </w:style>
  <w:style w:type="character" w:customStyle="1" w:styleId="WW8Num17z5">
    <w:name w:val="WW8Num17z5"/>
    <w:rsid w:val="00735E7C"/>
  </w:style>
  <w:style w:type="character" w:customStyle="1" w:styleId="WW8Num17z6">
    <w:name w:val="WW8Num17z6"/>
    <w:rsid w:val="00735E7C"/>
  </w:style>
  <w:style w:type="character" w:customStyle="1" w:styleId="WW8Num17z7">
    <w:name w:val="WW8Num17z7"/>
    <w:rsid w:val="00735E7C"/>
  </w:style>
  <w:style w:type="character" w:customStyle="1" w:styleId="WW8Num17z8">
    <w:name w:val="WW8Num17z8"/>
    <w:rsid w:val="00735E7C"/>
  </w:style>
  <w:style w:type="character" w:customStyle="1" w:styleId="WW8Num18z0">
    <w:name w:val="WW8Num18z0"/>
    <w:rsid w:val="00735E7C"/>
    <w:rPr>
      <w:rFonts w:ascii="Verdana" w:hAnsi="Verdana" w:cs="Tahoma" w:hint="default"/>
      <w:sz w:val="18"/>
      <w:szCs w:val="18"/>
    </w:rPr>
  </w:style>
  <w:style w:type="character" w:customStyle="1" w:styleId="WW8Num18z1">
    <w:name w:val="WW8Num18z1"/>
    <w:rsid w:val="00735E7C"/>
  </w:style>
  <w:style w:type="character" w:customStyle="1" w:styleId="WW8Num18z2">
    <w:name w:val="WW8Num18z2"/>
    <w:rsid w:val="00735E7C"/>
  </w:style>
  <w:style w:type="character" w:customStyle="1" w:styleId="WW8Num18z3">
    <w:name w:val="WW8Num18z3"/>
    <w:rsid w:val="00735E7C"/>
  </w:style>
  <w:style w:type="character" w:customStyle="1" w:styleId="WW8Num18z4">
    <w:name w:val="WW8Num18z4"/>
    <w:rsid w:val="00735E7C"/>
  </w:style>
  <w:style w:type="character" w:customStyle="1" w:styleId="WW8Num18z5">
    <w:name w:val="WW8Num18z5"/>
    <w:rsid w:val="00735E7C"/>
  </w:style>
  <w:style w:type="character" w:customStyle="1" w:styleId="WW8Num18z6">
    <w:name w:val="WW8Num18z6"/>
    <w:rsid w:val="00735E7C"/>
  </w:style>
  <w:style w:type="character" w:customStyle="1" w:styleId="WW8Num18z7">
    <w:name w:val="WW8Num18z7"/>
    <w:rsid w:val="00735E7C"/>
  </w:style>
  <w:style w:type="character" w:customStyle="1" w:styleId="WW8Num18z8">
    <w:name w:val="WW8Num18z8"/>
    <w:rsid w:val="00735E7C"/>
  </w:style>
  <w:style w:type="character" w:customStyle="1" w:styleId="WW8Num19z0">
    <w:name w:val="WW8Num19z0"/>
    <w:rsid w:val="00735E7C"/>
    <w:rPr>
      <w:rFonts w:ascii="Times New Roman" w:eastAsia="Times New Roman" w:hAnsi="Times New Roman" w:cs="Times New Roman"/>
    </w:rPr>
  </w:style>
  <w:style w:type="character" w:customStyle="1" w:styleId="WW8Num19z2">
    <w:name w:val="WW8Num19z2"/>
    <w:rsid w:val="00735E7C"/>
  </w:style>
  <w:style w:type="character" w:customStyle="1" w:styleId="WW8Num19z3">
    <w:name w:val="WW8Num19z3"/>
    <w:rsid w:val="00735E7C"/>
  </w:style>
  <w:style w:type="character" w:customStyle="1" w:styleId="WW8Num19z4">
    <w:name w:val="WW8Num19z4"/>
    <w:rsid w:val="00735E7C"/>
  </w:style>
  <w:style w:type="character" w:customStyle="1" w:styleId="WW8Num19z5">
    <w:name w:val="WW8Num19z5"/>
    <w:rsid w:val="00735E7C"/>
  </w:style>
  <w:style w:type="character" w:customStyle="1" w:styleId="WW8Num19z6">
    <w:name w:val="WW8Num19z6"/>
    <w:rsid w:val="00735E7C"/>
  </w:style>
  <w:style w:type="character" w:customStyle="1" w:styleId="WW8Num19z7">
    <w:name w:val="WW8Num19z7"/>
    <w:rsid w:val="00735E7C"/>
  </w:style>
  <w:style w:type="character" w:customStyle="1" w:styleId="WW8Num19z8">
    <w:name w:val="WW8Num19z8"/>
    <w:rsid w:val="00735E7C"/>
  </w:style>
  <w:style w:type="character" w:customStyle="1" w:styleId="WW8Num20z0">
    <w:name w:val="WW8Num20z0"/>
    <w:rsid w:val="00735E7C"/>
    <w:rPr>
      <w:rFonts w:cs="Verdana" w:hint="default"/>
    </w:rPr>
  </w:style>
  <w:style w:type="character" w:customStyle="1" w:styleId="WW8Num20z1">
    <w:name w:val="WW8Num20z1"/>
    <w:rsid w:val="00735E7C"/>
    <w:rPr>
      <w:rFonts w:ascii="Verdana" w:eastAsia="Times New Roman" w:hAnsi="Verdana" w:cs="Times New Roman" w:hint="default"/>
    </w:rPr>
  </w:style>
  <w:style w:type="character" w:customStyle="1" w:styleId="WW8Num20z2">
    <w:name w:val="WW8Num20z2"/>
    <w:rsid w:val="00735E7C"/>
  </w:style>
  <w:style w:type="character" w:customStyle="1" w:styleId="WW8Num20z3">
    <w:name w:val="WW8Num20z3"/>
    <w:rsid w:val="00735E7C"/>
  </w:style>
  <w:style w:type="character" w:customStyle="1" w:styleId="WW8Num20z4">
    <w:name w:val="WW8Num20z4"/>
    <w:rsid w:val="00735E7C"/>
  </w:style>
  <w:style w:type="character" w:customStyle="1" w:styleId="WW8Num20z5">
    <w:name w:val="WW8Num20z5"/>
    <w:rsid w:val="00735E7C"/>
  </w:style>
  <w:style w:type="character" w:customStyle="1" w:styleId="WW8Num20z6">
    <w:name w:val="WW8Num20z6"/>
    <w:rsid w:val="00735E7C"/>
  </w:style>
  <w:style w:type="character" w:customStyle="1" w:styleId="WW8Num20z7">
    <w:name w:val="WW8Num20z7"/>
    <w:rsid w:val="00735E7C"/>
  </w:style>
  <w:style w:type="character" w:customStyle="1" w:styleId="WW8Num20z8">
    <w:name w:val="WW8Num20z8"/>
    <w:rsid w:val="00735E7C"/>
  </w:style>
  <w:style w:type="character" w:customStyle="1" w:styleId="WW8Num21z0">
    <w:name w:val="WW8Num21z0"/>
    <w:rsid w:val="00735E7C"/>
    <w:rPr>
      <w:rFonts w:ascii="Verdana" w:hAnsi="Verdana" w:cs="Verdana" w:hint="default"/>
      <w:sz w:val="16"/>
      <w:szCs w:val="16"/>
    </w:rPr>
  </w:style>
  <w:style w:type="character" w:customStyle="1" w:styleId="WW8Num21z1">
    <w:name w:val="WW8Num21z1"/>
    <w:rsid w:val="00735E7C"/>
  </w:style>
  <w:style w:type="character" w:customStyle="1" w:styleId="WW8Num21z2">
    <w:name w:val="WW8Num21z2"/>
    <w:rsid w:val="00735E7C"/>
  </w:style>
  <w:style w:type="character" w:customStyle="1" w:styleId="WW8Num21z3">
    <w:name w:val="WW8Num21z3"/>
    <w:rsid w:val="00735E7C"/>
  </w:style>
  <w:style w:type="character" w:customStyle="1" w:styleId="WW8Num21z4">
    <w:name w:val="WW8Num21z4"/>
    <w:rsid w:val="00735E7C"/>
  </w:style>
  <w:style w:type="character" w:customStyle="1" w:styleId="WW8Num21z5">
    <w:name w:val="WW8Num21z5"/>
    <w:rsid w:val="00735E7C"/>
  </w:style>
  <w:style w:type="character" w:customStyle="1" w:styleId="WW8Num21z6">
    <w:name w:val="WW8Num21z6"/>
    <w:rsid w:val="00735E7C"/>
  </w:style>
  <w:style w:type="character" w:customStyle="1" w:styleId="WW8Num21z7">
    <w:name w:val="WW8Num21z7"/>
    <w:rsid w:val="00735E7C"/>
  </w:style>
  <w:style w:type="character" w:customStyle="1" w:styleId="WW8Num21z8">
    <w:name w:val="WW8Num21z8"/>
    <w:rsid w:val="00735E7C"/>
  </w:style>
  <w:style w:type="character" w:customStyle="1" w:styleId="Domylnaczcionkaakapitu1">
    <w:name w:val="Domyślna czcionka akapitu1"/>
    <w:rsid w:val="00735E7C"/>
  </w:style>
  <w:style w:type="character" w:styleId="Numerstrony">
    <w:name w:val="page number"/>
    <w:basedOn w:val="Domylnaczcionkaakapitu1"/>
    <w:rsid w:val="00735E7C"/>
  </w:style>
  <w:style w:type="character" w:customStyle="1" w:styleId="NagwekZnak">
    <w:name w:val="Nagłówek Znak"/>
    <w:basedOn w:val="Domylnaczcionkaakapitu1"/>
    <w:rsid w:val="00735E7C"/>
    <w:rPr>
      <w:rFonts w:ascii="Arial" w:hAnsi="Arial" w:cs="Arial"/>
      <w:sz w:val="22"/>
      <w:szCs w:val="22"/>
      <w:lang w:val="pl-PL" w:bidi="ar-SA"/>
    </w:rPr>
  </w:style>
  <w:style w:type="character" w:customStyle="1" w:styleId="ZnakZnak">
    <w:name w:val="Znak Znak"/>
    <w:basedOn w:val="Domylnaczcionkaakapitu1"/>
    <w:rsid w:val="00735E7C"/>
    <w:rPr>
      <w:sz w:val="24"/>
      <w:szCs w:val="24"/>
      <w:lang w:val="pl-PL" w:bidi="ar-SA"/>
    </w:rPr>
  </w:style>
  <w:style w:type="character" w:customStyle="1" w:styleId="Znakiprzypiswdolnych">
    <w:name w:val="Znaki przypisów dolnych"/>
    <w:rsid w:val="00735E7C"/>
    <w:rPr>
      <w:vertAlign w:val="superscript"/>
    </w:rPr>
  </w:style>
  <w:style w:type="character" w:styleId="Odwoanieprzypisudolnego">
    <w:name w:val="footnote reference"/>
    <w:rsid w:val="00735E7C"/>
    <w:rPr>
      <w:vertAlign w:val="superscript"/>
    </w:rPr>
  </w:style>
  <w:style w:type="character" w:customStyle="1" w:styleId="Znakiprzypiswkocowych">
    <w:name w:val="Znaki przypisów końcowych"/>
    <w:rsid w:val="00735E7C"/>
    <w:rPr>
      <w:vertAlign w:val="superscript"/>
    </w:rPr>
  </w:style>
  <w:style w:type="character" w:customStyle="1" w:styleId="WW-Znakiprzypiswkocowych">
    <w:name w:val="WW-Znaki przypisów końcowych"/>
    <w:rsid w:val="00735E7C"/>
  </w:style>
  <w:style w:type="character" w:styleId="Odwoanieprzypisukocowego">
    <w:name w:val="endnote reference"/>
    <w:rsid w:val="00735E7C"/>
    <w:rPr>
      <w:vertAlign w:val="superscript"/>
    </w:rPr>
  </w:style>
  <w:style w:type="paragraph" w:customStyle="1" w:styleId="Nagwek10">
    <w:name w:val="Nagłówek1"/>
    <w:basedOn w:val="Normalny"/>
    <w:next w:val="Tekstpodstawowy"/>
    <w:rsid w:val="00735E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35E7C"/>
    <w:pPr>
      <w:spacing w:after="140" w:line="288" w:lineRule="auto"/>
    </w:pPr>
  </w:style>
  <w:style w:type="paragraph" w:styleId="Lista">
    <w:name w:val="List"/>
    <w:basedOn w:val="Tekstpodstawowy"/>
    <w:rsid w:val="00735E7C"/>
    <w:rPr>
      <w:rFonts w:cs="Arial"/>
    </w:rPr>
  </w:style>
  <w:style w:type="paragraph" w:styleId="Legenda">
    <w:name w:val="caption"/>
    <w:basedOn w:val="Normalny"/>
    <w:qFormat/>
    <w:rsid w:val="00735E7C"/>
    <w:pPr>
      <w:suppressLineNumbers/>
      <w:spacing w:before="120" w:after="120"/>
    </w:pPr>
    <w:rPr>
      <w:rFonts w:cs="Arial"/>
      <w:i/>
      <w:iCs/>
      <w:sz w:val="24"/>
      <w:szCs w:val="24"/>
    </w:rPr>
  </w:style>
  <w:style w:type="paragraph" w:customStyle="1" w:styleId="Indeks">
    <w:name w:val="Indeks"/>
    <w:basedOn w:val="Normalny"/>
    <w:rsid w:val="00735E7C"/>
    <w:pPr>
      <w:suppressLineNumbers/>
    </w:pPr>
    <w:rPr>
      <w:rFonts w:cs="Arial"/>
    </w:rPr>
  </w:style>
  <w:style w:type="paragraph" w:styleId="Nagwek">
    <w:name w:val="header"/>
    <w:basedOn w:val="Normalny"/>
    <w:rsid w:val="00735E7C"/>
    <w:pPr>
      <w:tabs>
        <w:tab w:val="center" w:pos="4536"/>
        <w:tab w:val="right" w:pos="9072"/>
      </w:tabs>
    </w:pPr>
    <w:rPr>
      <w:rFonts w:ascii="Arial" w:hAnsi="Arial" w:cs="Arial"/>
      <w:sz w:val="22"/>
      <w:szCs w:val="22"/>
    </w:rPr>
  </w:style>
  <w:style w:type="paragraph" w:styleId="HTML-wstpniesformatowany">
    <w:name w:val="HTML Preformatted"/>
    <w:basedOn w:val="Normalny"/>
    <w:rsid w:val="0073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8"/>
      <w:szCs w:val="18"/>
    </w:rPr>
  </w:style>
  <w:style w:type="paragraph" w:customStyle="1" w:styleId="western">
    <w:name w:val="western"/>
    <w:basedOn w:val="Normalny"/>
    <w:rsid w:val="00735E7C"/>
    <w:pPr>
      <w:autoSpaceDE/>
      <w:spacing w:before="100"/>
    </w:pPr>
    <w:rPr>
      <w:sz w:val="24"/>
    </w:rPr>
  </w:style>
  <w:style w:type="paragraph" w:customStyle="1" w:styleId="Tekstpodstawowywcity31">
    <w:name w:val="Tekst podstawowy wcięty 31"/>
    <w:basedOn w:val="Normalny"/>
    <w:rsid w:val="00735E7C"/>
    <w:pPr>
      <w:autoSpaceDE/>
      <w:ind w:left="720" w:hanging="360"/>
    </w:pPr>
    <w:rPr>
      <w:sz w:val="24"/>
    </w:rPr>
  </w:style>
  <w:style w:type="paragraph" w:customStyle="1" w:styleId="Tekstpodstawowywcity21">
    <w:name w:val="Tekst podstawowy wcięty 21"/>
    <w:basedOn w:val="Normalny"/>
    <w:rsid w:val="00735E7C"/>
    <w:pPr>
      <w:spacing w:after="120" w:line="480" w:lineRule="auto"/>
      <w:ind w:left="283"/>
    </w:pPr>
  </w:style>
  <w:style w:type="paragraph" w:customStyle="1" w:styleId="Tekstpodstawowy21">
    <w:name w:val="Tekst podstawowy 21"/>
    <w:basedOn w:val="Normalny"/>
    <w:rsid w:val="00735E7C"/>
    <w:pPr>
      <w:spacing w:after="120" w:line="480" w:lineRule="auto"/>
    </w:pPr>
  </w:style>
  <w:style w:type="paragraph" w:styleId="Stopka">
    <w:name w:val="footer"/>
    <w:basedOn w:val="Normalny"/>
    <w:rsid w:val="00735E7C"/>
    <w:pPr>
      <w:tabs>
        <w:tab w:val="center" w:pos="4536"/>
        <w:tab w:val="right" w:pos="9072"/>
      </w:tabs>
    </w:pPr>
  </w:style>
  <w:style w:type="paragraph" w:customStyle="1" w:styleId="Znak">
    <w:name w:val="Znak"/>
    <w:basedOn w:val="Normalny"/>
    <w:rsid w:val="00735E7C"/>
    <w:pPr>
      <w:overflowPunct w:val="0"/>
    </w:pPr>
    <w:rPr>
      <w:rFonts w:ascii="Arial" w:hAnsi="Arial" w:cs="Arial"/>
      <w:sz w:val="24"/>
      <w:szCs w:val="24"/>
    </w:rPr>
  </w:style>
  <w:style w:type="paragraph" w:styleId="Tekstdymka">
    <w:name w:val="Balloon Text"/>
    <w:basedOn w:val="Normalny"/>
    <w:rsid w:val="00735E7C"/>
    <w:rPr>
      <w:rFonts w:ascii="Tahoma" w:hAnsi="Tahoma" w:cs="Tahoma"/>
      <w:sz w:val="16"/>
      <w:szCs w:val="16"/>
    </w:rPr>
  </w:style>
  <w:style w:type="paragraph" w:customStyle="1" w:styleId="Znak0">
    <w:name w:val="Znak"/>
    <w:basedOn w:val="Normalny"/>
    <w:rsid w:val="00735E7C"/>
    <w:pPr>
      <w:overflowPunct w:val="0"/>
    </w:pPr>
    <w:rPr>
      <w:rFonts w:ascii="Arial" w:hAnsi="Arial" w:cs="Arial"/>
      <w:sz w:val="24"/>
      <w:szCs w:val="24"/>
    </w:rPr>
  </w:style>
  <w:style w:type="paragraph" w:customStyle="1" w:styleId="Zawartoramki">
    <w:name w:val="Zawartość ramki"/>
    <w:basedOn w:val="Normalny"/>
    <w:rsid w:val="00735E7C"/>
  </w:style>
  <w:style w:type="paragraph" w:styleId="Tekstprzypisudolnego">
    <w:name w:val="footnote text"/>
    <w:basedOn w:val="Normalny"/>
    <w:rsid w:val="00735E7C"/>
    <w:pPr>
      <w:suppressLineNumbers/>
      <w:ind w:left="339" w:hanging="339"/>
    </w:pPr>
  </w:style>
  <w:style w:type="paragraph" w:styleId="Tekstpodstawowywcity">
    <w:name w:val="Body Text Indent"/>
    <w:basedOn w:val="Normalny"/>
    <w:link w:val="TekstpodstawowywcityZnak"/>
    <w:uiPriority w:val="99"/>
    <w:semiHidden/>
    <w:unhideWhenUsed/>
    <w:rsid w:val="00D22716"/>
    <w:pPr>
      <w:spacing w:after="120"/>
      <w:ind w:left="283"/>
    </w:pPr>
  </w:style>
  <w:style w:type="character" w:customStyle="1" w:styleId="TekstpodstawowywcityZnak">
    <w:name w:val="Tekst podstawowy wcięty Znak"/>
    <w:basedOn w:val="Domylnaczcionkaakapitu"/>
    <w:link w:val="Tekstpodstawowywcity"/>
    <w:uiPriority w:val="99"/>
    <w:semiHidden/>
    <w:rsid w:val="00D22716"/>
    <w:rPr>
      <w:kern w:val="1"/>
      <w:lang w:eastAsia="zh-CN"/>
    </w:rPr>
  </w:style>
  <w:style w:type="paragraph" w:styleId="Akapitzlist">
    <w:name w:val="List Paragraph"/>
    <w:basedOn w:val="Normalny"/>
    <w:uiPriority w:val="34"/>
    <w:qFormat/>
    <w:rsid w:val="001B5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E7C"/>
    <w:pPr>
      <w:suppressAutoHyphens/>
      <w:autoSpaceDE w:val="0"/>
    </w:pPr>
    <w:rPr>
      <w:kern w:val="1"/>
      <w:lang w:eastAsia="zh-CN"/>
    </w:rPr>
  </w:style>
  <w:style w:type="paragraph" w:styleId="Nagwek1">
    <w:name w:val="heading 1"/>
    <w:basedOn w:val="Normalny"/>
    <w:next w:val="Normalny"/>
    <w:qFormat/>
    <w:rsid w:val="00735E7C"/>
    <w:pPr>
      <w:keepNext/>
      <w:tabs>
        <w:tab w:val="num" w:pos="0"/>
      </w:tabs>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35E7C"/>
  </w:style>
  <w:style w:type="character" w:customStyle="1" w:styleId="WW8Num1z1">
    <w:name w:val="WW8Num1z1"/>
    <w:rsid w:val="00735E7C"/>
  </w:style>
  <w:style w:type="character" w:customStyle="1" w:styleId="WW8Num1z2">
    <w:name w:val="WW8Num1z2"/>
    <w:rsid w:val="00735E7C"/>
  </w:style>
  <w:style w:type="character" w:customStyle="1" w:styleId="WW8Num1z3">
    <w:name w:val="WW8Num1z3"/>
    <w:rsid w:val="00735E7C"/>
  </w:style>
  <w:style w:type="character" w:customStyle="1" w:styleId="WW8Num1z4">
    <w:name w:val="WW8Num1z4"/>
    <w:rsid w:val="00735E7C"/>
  </w:style>
  <w:style w:type="character" w:customStyle="1" w:styleId="WW8Num1z5">
    <w:name w:val="WW8Num1z5"/>
    <w:rsid w:val="00735E7C"/>
  </w:style>
  <w:style w:type="character" w:customStyle="1" w:styleId="WW8Num1z6">
    <w:name w:val="WW8Num1z6"/>
    <w:rsid w:val="00735E7C"/>
  </w:style>
  <w:style w:type="character" w:customStyle="1" w:styleId="WW8Num1z7">
    <w:name w:val="WW8Num1z7"/>
    <w:rsid w:val="00735E7C"/>
  </w:style>
  <w:style w:type="character" w:customStyle="1" w:styleId="WW8Num1z8">
    <w:name w:val="WW8Num1z8"/>
    <w:rsid w:val="00735E7C"/>
  </w:style>
  <w:style w:type="character" w:customStyle="1" w:styleId="WW8Num2z0">
    <w:name w:val="WW8Num2z0"/>
    <w:rsid w:val="00735E7C"/>
    <w:rPr>
      <w:rFonts w:ascii="Verdana" w:hAnsi="Verdana" w:cs="Tahoma"/>
      <w:b w:val="0"/>
      <w:sz w:val="18"/>
      <w:szCs w:val="18"/>
    </w:rPr>
  </w:style>
  <w:style w:type="character" w:customStyle="1" w:styleId="WW8Num3z0">
    <w:name w:val="WW8Num3z0"/>
    <w:rsid w:val="00735E7C"/>
    <w:rPr>
      <w:rFonts w:ascii="Verdana" w:hAnsi="Verdana" w:cs="Tahoma"/>
      <w:b w:val="0"/>
      <w:sz w:val="18"/>
      <w:szCs w:val="18"/>
    </w:rPr>
  </w:style>
  <w:style w:type="character" w:customStyle="1" w:styleId="WW8Num4z0">
    <w:name w:val="WW8Num4z0"/>
    <w:rsid w:val="00735E7C"/>
    <w:rPr>
      <w:rFonts w:ascii="Verdana" w:hAnsi="Verdana" w:cs="Verdana" w:hint="default"/>
      <w:sz w:val="16"/>
      <w:szCs w:val="16"/>
    </w:rPr>
  </w:style>
  <w:style w:type="character" w:customStyle="1" w:styleId="WW8Num5z0">
    <w:name w:val="WW8Num5z0"/>
    <w:rsid w:val="00735E7C"/>
    <w:rPr>
      <w:rFonts w:ascii="Symbol" w:hAnsi="Symbol" w:cs="Symbol" w:hint="default"/>
    </w:rPr>
  </w:style>
  <w:style w:type="character" w:customStyle="1" w:styleId="WW8Num6z0">
    <w:name w:val="WW8Num6z0"/>
    <w:rsid w:val="00735E7C"/>
  </w:style>
  <w:style w:type="character" w:customStyle="1" w:styleId="WW8Num7z0">
    <w:name w:val="WW8Num7z0"/>
    <w:rsid w:val="00735E7C"/>
    <w:rPr>
      <w:rFonts w:ascii="Verdana" w:hAnsi="Verdana" w:cs="Tahoma" w:hint="default"/>
      <w:sz w:val="18"/>
      <w:szCs w:val="18"/>
    </w:rPr>
  </w:style>
  <w:style w:type="character" w:customStyle="1" w:styleId="WW8Num8z0">
    <w:name w:val="WW8Num8z0"/>
    <w:rsid w:val="00735E7C"/>
    <w:rPr>
      <w:rFonts w:cs="Verdana" w:hint="default"/>
    </w:rPr>
  </w:style>
  <w:style w:type="character" w:customStyle="1" w:styleId="WW8Num8z1">
    <w:name w:val="WW8Num8z1"/>
    <w:rsid w:val="00735E7C"/>
    <w:rPr>
      <w:rFonts w:ascii="Verdana" w:eastAsia="Times New Roman" w:hAnsi="Verdana" w:cs="Times New Roman" w:hint="default"/>
    </w:rPr>
  </w:style>
  <w:style w:type="character" w:customStyle="1" w:styleId="WW8Num8z2">
    <w:name w:val="WW8Num8z2"/>
    <w:rsid w:val="00735E7C"/>
  </w:style>
  <w:style w:type="character" w:customStyle="1" w:styleId="WW8Num8z3">
    <w:name w:val="WW8Num8z3"/>
    <w:rsid w:val="00735E7C"/>
  </w:style>
  <w:style w:type="character" w:customStyle="1" w:styleId="WW8Num8z4">
    <w:name w:val="WW8Num8z4"/>
    <w:rsid w:val="00735E7C"/>
  </w:style>
  <w:style w:type="character" w:customStyle="1" w:styleId="WW8Num8z5">
    <w:name w:val="WW8Num8z5"/>
    <w:rsid w:val="00735E7C"/>
  </w:style>
  <w:style w:type="character" w:customStyle="1" w:styleId="WW8Num8z6">
    <w:name w:val="WW8Num8z6"/>
    <w:rsid w:val="00735E7C"/>
  </w:style>
  <w:style w:type="character" w:customStyle="1" w:styleId="WW8Num8z7">
    <w:name w:val="WW8Num8z7"/>
    <w:rsid w:val="00735E7C"/>
  </w:style>
  <w:style w:type="character" w:customStyle="1" w:styleId="WW8Num8z8">
    <w:name w:val="WW8Num8z8"/>
    <w:rsid w:val="00735E7C"/>
  </w:style>
  <w:style w:type="character" w:customStyle="1" w:styleId="WW8Num9z0">
    <w:name w:val="WW8Num9z0"/>
    <w:rsid w:val="00735E7C"/>
    <w:rPr>
      <w:rFonts w:ascii="Verdana" w:hAnsi="Verdana" w:cs="Verdana" w:hint="default"/>
      <w:sz w:val="16"/>
      <w:szCs w:val="16"/>
    </w:rPr>
  </w:style>
  <w:style w:type="character" w:customStyle="1" w:styleId="WW8Num10z0">
    <w:name w:val="WW8Num10z0"/>
    <w:rsid w:val="00735E7C"/>
    <w:rPr>
      <w:rFonts w:cs="Verdana" w:hint="default"/>
    </w:rPr>
  </w:style>
  <w:style w:type="character" w:customStyle="1" w:styleId="WW8Num10z1">
    <w:name w:val="WW8Num10z1"/>
    <w:rsid w:val="00735E7C"/>
    <w:rPr>
      <w:rFonts w:ascii="Verdana" w:eastAsia="Times New Roman" w:hAnsi="Verdana" w:cs="Times New Roman" w:hint="default"/>
    </w:rPr>
  </w:style>
  <w:style w:type="character" w:customStyle="1" w:styleId="WW8Num10z2">
    <w:name w:val="WW8Num10z2"/>
    <w:rsid w:val="00735E7C"/>
  </w:style>
  <w:style w:type="character" w:customStyle="1" w:styleId="WW8Num10z3">
    <w:name w:val="WW8Num10z3"/>
    <w:rsid w:val="00735E7C"/>
  </w:style>
  <w:style w:type="character" w:customStyle="1" w:styleId="WW8Num10z4">
    <w:name w:val="WW8Num10z4"/>
    <w:rsid w:val="00735E7C"/>
  </w:style>
  <w:style w:type="character" w:customStyle="1" w:styleId="WW8Num10z5">
    <w:name w:val="WW8Num10z5"/>
    <w:rsid w:val="00735E7C"/>
  </w:style>
  <w:style w:type="character" w:customStyle="1" w:styleId="WW8Num10z6">
    <w:name w:val="WW8Num10z6"/>
    <w:rsid w:val="00735E7C"/>
  </w:style>
  <w:style w:type="character" w:customStyle="1" w:styleId="WW8Num10z7">
    <w:name w:val="WW8Num10z7"/>
    <w:rsid w:val="00735E7C"/>
  </w:style>
  <w:style w:type="character" w:customStyle="1" w:styleId="WW8Num10z8">
    <w:name w:val="WW8Num10z8"/>
    <w:rsid w:val="00735E7C"/>
  </w:style>
  <w:style w:type="character" w:customStyle="1" w:styleId="WW8Num11z0">
    <w:name w:val="WW8Num11z0"/>
    <w:rsid w:val="00735E7C"/>
    <w:rPr>
      <w:rFonts w:ascii="Verdana" w:hAnsi="Verdana" w:cs="Verdana" w:hint="default"/>
      <w:sz w:val="16"/>
      <w:szCs w:val="16"/>
    </w:rPr>
  </w:style>
  <w:style w:type="character" w:customStyle="1" w:styleId="WW8Num12z0">
    <w:name w:val="WW8Num12z0"/>
    <w:rsid w:val="00735E7C"/>
    <w:rPr>
      <w:rFonts w:ascii="Verdana" w:hAnsi="Verdana" w:cs="Tahoma" w:hint="default"/>
      <w:sz w:val="18"/>
      <w:szCs w:val="18"/>
    </w:rPr>
  </w:style>
  <w:style w:type="character" w:customStyle="1" w:styleId="WW8Num13z0">
    <w:name w:val="WW8Num13z0"/>
    <w:rsid w:val="00735E7C"/>
    <w:rPr>
      <w:rFonts w:ascii="Times New Roman" w:eastAsia="Times New Roman" w:hAnsi="Times New Roman" w:cs="Times New Roman"/>
    </w:rPr>
  </w:style>
  <w:style w:type="character" w:customStyle="1" w:styleId="WW8Num14z0">
    <w:name w:val="WW8Num14z0"/>
    <w:rsid w:val="00735E7C"/>
    <w:rPr>
      <w:rFonts w:cs="Verdana" w:hint="default"/>
    </w:rPr>
  </w:style>
  <w:style w:type="character" w:customStyle="1" w:styleId="WW8Num14z1">
    <w:name w:val="WW8Num14z1"/>
    <w:rsid w:val="00735E7C"/>
    <w:rPr>
      <w:rFonts w:ascii="Verdana" w:eastAsia="Times New Roman" w:hAnsi="Verdana" w:cs="Times New Roman" w:hint="default"/>
    </w:rPr>
  </w:style>
  <w:style w:type="character" w:customStyle="1" w:styleId="WW8Num14z2">
    <w:name w:val="WW8Num14z2"/>
    <w:rsid w:val="00735E7C"/>
  </w:style>
  <w:style w:type="character" w:customStyle="1" w:styleId="WW8Num14z3">
    <w:name w:val="WW8Num14z3"/>
    <w:rsid w:val="00735E7C"/>
  </w:style>
  <w:style w:type="character" w:customStyle="1" w:styleId="WW8Num14z4">
    <w:name w:val="WW8Num14z4"/>
    <w:rsid w:val="00735E7C"/>
  </w:style>
  <w:style w:type="character" w:customStyle="1" w:styleId="WW8Num14z5">
    <w:name w:val="WW8Num14z5"/>
    <w:rsid w:val="00735E7C"/>
  </w:style>
  <w:style w:type="character" w:customStyle="1" w:styleId="WW8Num14z6">
    <w:name w:val="WW8Num14z6"/>
    <w:rsid w:val="00735E7C"/>
  </w:style>
  <w:style w:type="character" w:customStyle="1" w:styleId="WW8Num14z7">
    <w:name w:val="WW8Num14z7"/>
    <w:rsid w:val="00735E7C"/>
  </w:style>
  <w:style w:type="character" w:customStyle="1" w:styleId="WW8Num14z8">
    <w:name w:val="WW8Num14z8"/>
    <w:rsid w:val="00735E7C"/>
  </w:style>
  <w:style w:type="character" w:customStyle="1" w:styleId="WW8Num15z0">
    <w:name w:val="WW8Num15z0"/>
    <w:rsid w:val="00735E7C"/>
    <w:rPr>
      <w:rFonts w:ascii="Verdana" w:hAnsi="Verdana" w:cs="Verdana" w:hint="default"/>
      <w:sz w:val="16"/>
      <w:szCs w:val="16"/>
    </w:rPr>
  </w:style>
  <w:style w:type="character" w:customStyle="1" w:styleId="WW8Num5z1">
    <w:name w:val="WW8Num5z1"/>
    <w:rsid w:val="00735E7C"/>
    <w:rPr>
      <w:rFonts w:ascii="Verdana" w:eastAsia="Times New Roman" w:hAnsi="Verdana" w:cs="Times New Roman" w:hint="default"/>
    </w:rPr>
  </w:style>
  <w:style w:type="character" w:customStyle="1" w:styleId="WW8Num5z2">
    <w:name w:val="WW8Num5z2"/>
    <w:rsid w:val="00735E7C"/>
  </w:style>
  <w:style w:type="character" w:customStyle="1" w:styleId="WW8Num5z3">
    <w:name w:val="WW8Num5z3"/>
    <w:rsid w:val="00735E7C"/>
  </w:style>
  <w:style w:type="character" w:customStyle="1" w:styleId="WW8Num5z4">
    <w:name w:val="WW8Num5z4"/>
    <w:rsid w:val="00735E7C"/>
  </w:style>
  <w:style w:type="character" w:customStyle="1" w:styleId="WW8Num5z5">
    <w:name w:val="WW8Num5z5"/>
    <w:rsid w:val="00735E7C"/>
  </w:style>
  <w:style w:type="character" w:customStyle="1" w:styleId="WW8Num5z6">
    <w:name w:val="WW8Num5z6"/>
    <w:rsid w:val="00735E7C"/>
  </w:style>
  <w:style w:type="character" w:customStyle="1" w:styleId="WW8Num5z7">
    <w:name w:val="WW8Num5z7"/>
    <w:rsid w:val="00735E7C"/>
  </w:style>
  <w:style w:type="character" w:customStyle="1" w:styleId="WW8Num5z8">
    <w:name w:val="WW8Num5z8"/>
    <w:rsid w:val="00735E7C"/>
  </w:style>
  <w:style w:type="character" w:customStyle="1" w:styleId="WW8Num6z1">
    <w:name w:val="WW8Num6z1"/>
    <w:rsid w:val="00735E7C"/>
  </w:style>
  <w:style w:type="character" w:customStyle="1" w:styleId="WW8Num6z2">
    <w:name w:val="WW8Num6z2"/>
    <w:rsid w:val="00735E7C"/>
  </w:style>
  <w:style w:type="character" w:customStyle="1" w:styleId="WW8Num6z3">
    <w:name w:val="WW8Num6z3"/>
    <w:rsid w:val="00735E7C"/>
  </w:style>
  <w:style w:type="character" w:customStyle="1" w:styleId="WW8Num6z4">
    <w:name w:val="WW8Num6z4"/>
    <w:rsid w:val="00735E7C"/>
  </w:style>
  <w:style w:type="character" w:customStyle="1" w:styleId="WW8Num6z5">
    <w:name w:val="WW8Num6z5"/>
    <w:rsid w:val="00735E7C"/>
  </w:style>
  <w:style w:type="character" w:customStyle="1" w:styleId="WW8Num6z6">
    <w:name w:val="WW8Num6z6"/>
    <w:rsid w:val="00735E7C"/>
  </w:style>
  <w:style w:type="character" w:customStyle="1" w:styleId="WW8Num6z7">
    <w:name w:val="WW8Num6z7"/>
    <w:rsid w:val="00735E7C"/>
  </w:style>
  <w:style w:type="character" w:customStyle="1" w:styleId="WW8Num6z8">
    <w:name w:val="WW8Num6z8"/>
    <w:rsid w:val="00735E7C"/>
  </w:style>
  <w:style w:type="character" w:customStyle="1" w:styleId="WW8Num7z1">
    <w:name w:val="WW8Num7z1"/>
    <w:rsid w:val="00735E7C"/>
  </w:style>
  <w:style w:type="character" w:customStyle="1" w:styleId="WW8Num7z2">
    <w:name w:val="WW8Num7z2"/>
    <w:rsid w:val="00735E7C"/>
  </w:style>
  <w:style w:type="character" w:customStyle="1" w:styleId="WW8Num7z3">
    <w:name w:val="WW8Num7z3"/>
    <w:rsid w:val="00735E7C"/>
  </w:style>
  <w:style w:type="character" w:customStyle="1" w:styleId="WW8Num7z4">
    <w:name w:val="WW8Num7z4"/>
    <w:rsid w:val="00735E7C"/>
  </w:style>
  <w:style w:type="character" w:customStyle="1" w:styleId="WW8Num7z5">
    <w:name w:val="WW8Num7z5"/>
    <w:rsid w:val="00735E7C"/>
  </w:style>
  <w:style w:type="character" w:customStyle="1" w:styleId="WW8Num7z6">
    <w:name w:val="WW8Num7z6"/>
    <w:rsid w:val="00735E7C"/>
  </w:style>
  <w:style w:type="character" w:customStyle="1" w:styleId="WW8Num7z7">
    <w:name w:val="WW8Num7z7"/>
    <w:rsid w:val="00735E7C"/>
  </w:style>
  <w:style w:type="character" w:customStyle="1" w:styleId="WW8Num7z8">
    <w:name w:val="WW8Num7z8"/>
    <w:rsid w:val="00735E7C"/>
  </w:style>
  <w:style w:type="character" w:customStyle="1" w:styleId="WW8Num9z1">
    <w:name w:val="WW8Num9z1"/>
    <w:rsid w:val="00735E7C"/>
  </w:style>
  <w:style w:type="character" w:customStyle="1" w:styleId="WW8Num9z2">
    <w:name w:val="WW8Num9z2"/>
    <w:rsid w:val="00735E7C"/>
  </w:style>
  <w:style w:type="character" w:customStyle="1" w:styleId="WW8Num9z3">
    <w:name w:val="WW8Num9z3"/>
    <w:rsid w:val="00735E7C"/>
  </w:style>
  <w:style w:type="character" w:customStyle="1" w:styleId="WW8Num9z4">
    <w:name w:val="WW8Num9z4"/>
    <w:rsid w:val="00735E7C"/>
  </w:style>
  <w:style w:type="character" w:customStyle="1" w:styleId="WW8Num9z5">
    <w:name w:val="WW8Num9z5"/>
    <w:rsid w:val="00735E7C"/>
  </w:style>
  <w:style w:type="character" w:customStyle="1" w:styleId="WW8Num9z6">
    <w:name w:val="WW8Num9z6"/>
    <w:rsid w:val="00735E7C"/>
  </w:style>
  <w:style w:type="character" w:customStyle="1" w:styleId="WW8Num9z7">
    <w:name w:val="WW8Num9z7"/>
    <w:rsid w:val="00735E7C"/>
  </w:style>
  <w:style w:type="character" w:customStyle="1" w:styleId="WW8Num9z8">
    <w:name w:val="WW8Num9z8"/>
    <w:rsid w:val="00735E7C"/>
  </w:style>
  <w:style w:type="character" w:customStyle="1" w:styleId="WW8Num11z1">
    <w:name w:val="WW8Num11z1"/>
    <w:rsid w:val="00735E7C"/>
    <w:rPr>
      <w:rFonts w:hint="default"/>
    </w:rPr>
  </w:style>
  <w:style w:type="character" w:customStyle="1" w:styleId="WW8Num11z2">
    <w:name w:val="WW8Num11z2"/>
    <w:rsid w:val="00735E7C"/>
  </w:style>
  <w:style w:type="character" w:customStyle="1" w:styleId="WW8Num11z3">
    <w:name w:val="WW8Num11z3"/>
    <w:rsid w:val="00735E7C"/>
  </w:style>
  <w:style w:type="character" w:customStyle="1" w:styleId="WW8Num11z4">
    <w:name w:val="WW8Num11z4"/>
    <w:rsid w:val="00735E7C"/>
  </w:style>
  <w:style w:type="character" w:customStyle="1" w:styleId="WW8Num11z5">
    <w:name w:val="WW8Num11z5"/>
    <w:rsid w:val="00735E7C"/>
  </w:style>
  <w:style w:type="character" w:customStyle="1" w:styleId="WW8Num11z6">
    <w:name w:val="WW8Num11z6"/>
    <w:rsid w:val="00735E7C"/>
  </w:style>
  <w:style w:type="character" w:customStyle="1" w:styleId="WW8Num11z7">
    <w:name w:val="WW8Num11z7"/>
    <w:rsid w:val="00735E7C"/>
  </w:style>
  <w:style w:type="character" w:customStyle="1" w:styleId="WW8Num11z8">
    <w:name w:val="WW8Num11z8"/>
    <w:rsid w:val="00735E7C"/>
  </w:style>
  <w:style w:type="character" w:customStyle="1" w:styleId="WW8Num12z1">
    <w:name w:val="WW8Num12z1"/>
    <w:rsid w:val="00735E7C"/>
  </w:style>
  <w:style w:type="character" w:customStyle="1" w:styleId="WW8Num12z2">
    <w:name w:val="WW8Num12z2"/>
    <w:rsid w:val="00735E7C"/>
  </w:style>
  <w:style w:type="character" w:customStyle="1" w:styleId="WW8Num12z3">
    <w:name w:val="WW8Num12z3"/>
    <w:rsid w:val="00735E7C"/>
  </w:style>
  <w:style w:type="character" w:customStyle="1" w:styleId="WW8Num12z4">
    <w:name w:val="WW8Num12z4"/>
    <w:rsid w:val="00735E7C"/>
  </w:style>
  <w:style w:type="character" w:customStyle="1" w:styleId="WW8Num12z5">
    <w:name w:val="WW8Num12z5"/>
    <w:rsid w:val="00735E7C"/>
  </w:style>
  <w:style w:type="character" w:customStyle="1" w:styleId="WW8Num12z6">
    <w:name w:val="WW8Num12z6"/>
    <w:rsid w:val="00735E7C"/>
  </w:style>
  <w:style w:type="character" w:customStyle="1" w:styleId="WW8Num12z7">
    <w:name w:val="WW8Num12z7"/>
    <w:rsid w:val="00735E7C"/>
  </w:style>
  <w:style w:type="character" w:customStyle="1" w:styleId="WW8Num12z8">
    <w:name w:val="WW8Num12z8"/>
    <w:rsid w:val="00735E7C"/>
  </w:style>
  <w:style w:type="character" w:customStyle="1" w:styleId="WW8Num13z1">
    <w:name w:val="WW8Num13z1"/>
    <w:rsid w:val="00735E7C"/>
  </w:style>
  <w:style w:type="character" w:customStyle="1" w:styleId="WW8Num13z2">
    <w:name w:val="WW8Num13z2"/>
    <w:rsid w:val="00735E7C"/>
  </w:style>
  <w:style w:type="character" w:customStyle="1" w:styleId="WW8Num13z3">
    <w:name w:val="WW8Num13z3"/>
    <w:rsid w:val="00735E7C"/>
  </w:style>
  <w:style w:type="character" w:customStyle="1" w:styleId="WW8Num13z4">
    <w:name w:val="WW8Num13z4"/>
    <w:rsid w:val="00735E7C"/>
  </w:style>
  <w:style w:type="character" w:customStyle="1" w:styleId="WW8Num13z5">
    <w:name w:val="WW8Num13z5"/>
    <w:rsid w:val="00735E7C"/>
  </w:style>
  <w:style w:type="character" w:customStyle="1" w:styleId="WW8Num13z6">
    <w:name w:val="WW8Num13z6"/>
    <w:rsid w:val="00735E7C"/>
  </w:style>
  <w:style w:type="character" w:customStyle="1" w:styleId="WW8Num13z7">
    <w:name w:val="WW8Num13z7"/>
    <w:rsid w:val="00735E7C"/>
  </w:style>
  <w:style w:type="character" w:customStyle="1" w:styleId="WW8Num13z8">
    <w:name w:val="WW8Num13z8"/>
    <w:rsid w:val="00735E7C"/>
  </w:style>
  <w:style w:type="character" w:customStyle="1" w:styleId="WW8Num15z1">
    <w:name w:val="WW8Num15z1"/>
    <w:rsid w:val="00735E7C"/>
    <w:rPr>
      <w:rFonts w:hint="default"/>
    </w:rPr>
  </w:style>
  <w:style w:type="character" w:customStyle="1" w:styleId="WW8Num15z2">
    <w:name w:val="WW8Num15z2"/>
    <w:rsid w:val="00735E7C"/>
  </w:style>
  <w:style w:type="character" w:customStyle="1" w:styleId="WW8Num15z3">
    <w:name w:val="WW8Num15z3"/>
    <w:rsid w:val="00735E7C"/>
  </w:style>
  <w:style w:type="character" w:customStyle="1" w:styleId="WW8Num15z4">
    <w:name w:val="WW8Num15z4"/>
    <w:rsid w:val="00735E7C"/>
  </w:style>
  <w:style w:type="character" w:customStyle="1" w:styleId="WW8Num15z5">
    <w:name w:val="WW8Num15z5"/>
    <w:rsid w:val="00735E7C"/>
  </w:style>
  <w:style w:type="character" w:customStyle="1" w:styleId="WW8Num15z6">
    <w:name w:val="WW8Num15z6"/>
    <w:rsid w:val="00735E7C"/>
  </w:style>
  <w:style w:type="character" w:customStyle="1" w:styleId="WW8Num15z7">
    <w:name w:val="WW8Num15z7"/>
    <w:rsid w:val="00735E7C"/>
  </w:style>
  <w:style w:type="character" w:customStyle="1" w:styleId="WW8Num15z8">
    <w:name w:val="WW8Num15z8"/>
    <w:rsid w:val="00735E7C"/>
  </w:style>
  <w:style w:type="character" w:customStyle="1" w:styleId="WW8Num16z0">
    <w:name w:val="WW8Num16z0"/>
    <w:rsid w:val="00735E7C"/>
    <w:rPr>
      <w:rFonts w:hint="default"/>
    </w:rPr>
  </w:style>
  <w:style w:type="character" w:customStyle="1" w:styleId="WW8Num16z1">
    <w:name w:val="WW8Num16z1"/>
    <w:rsid w:val="00735E7C"/>
  </w:style>
  <w:style w:type="character" w:customStyle="1" w:styleId="WW8Num16z2">
    <w:name w:val="WW8Num16z2"/>
    <w:rsid w:val="00735E7C"/>
  </w:style>
  <w:style w:type="character" w:customStyle="1" w:styleId="WW8Num16z3">
    <w:name w:val="WW8Num16z3"/>
    <w:rsid w:val="00735E7C"/>
  </w:style>
  <w:style w:type="character" w:customStyle="1" w:styleId="WW8Num16z4">
    <w:name w:val="WW8Num16z4"/>
    <w:rsid w:val="00735E7C"/>
  </w:style>
  <w:style w:type="character" w:customStyle="1" w:styleId="WW8Num16z5">
    <w:name w:val="WW8Num16z5"/>
    <w:rsid w:val="00735E7C"/>
  </w:style>
  <w:style w:type="character" w:customStyle="1" w:styleId="WW8Num16z6">
    <w:name w:val="WW8Num16z6"/>
    <w:rsid w:val="00735E7C"/>
  </w:style>
  <w:style w:type="character" w:customStyle="1" w:styleId="WW8Num16z7">
    <w:name w:val="WW8Num16z7"/>
    <w:rsid w:val="00735E7C"/>
  </w:style>
  <w:style w:type="character" w:customStyle="1" w:styleId="WW8Num16z8">
    <w:name w:val="WW8Num16z8"/>
    <w:rsid w:val="00735E7C"/>
  </w:style>
  <w:style w:type="character" w:customStyle="1" w:styleId="WW8Num17z0">
    <w:name w:val="WW8Num17z0"/>
    <w:rsid w:val="00735E7C"/>
  </w:style>
  <w:style w:type="character" w:customStyle="1" w:styleId="WW8Num17z1">
    <w:name w:val="WW8Num17z1"/>
    <w:rsid w:val="00735E7C"/>
  </w:style>
  <w:style w:type="character" w:customStyle="1" w:styleId="WW8Num17z2">
    <w:name w:val="WW8Num17z2"/>
    <w:rsid w:val="00735E7C"/>
  </w:style>
  <w:style w:type="character" w:customStyle="1" w:styleId="WW8Num17z3">
    <w:name w:val="WW8Num17z3"/>
    <w:rsid w:val="00735E7C"/>
  </w:style>
  <w:style w:type="character" w:customStyle="1" w:styleId="WW8Num17z4">
    <w:name w:val="WW8Num17z4"/>
    <w:rsid w:val="00735E7C"/>
  </w:style>
  <w:style w:type="character" w:customStyle="1" w:styleId="WW8Num17z5">
    <w:name w:val="WW8Num17z5"/>
    <w:rsid w:val="00735E7C"/>
  </w:style>
  <w:style w:type="character" w:customStyle="1" w:styleId="WW8Num17z6">
    <w:name w:val="WW8Num17z6"/>
    <w:rsid w:val="00735E7C"/>
  </w:style>
  <w:style w:type="character" w:customStyle="1" w:styleId="WW8Num17z7">
    <w:name w:val="WW8Num17z7"/>
    <w:rsid w:val="00735E7C"/>
  </w:style>
  <w:style w:type="character" w:customStyle="1" w:styleId="WW8Num17z8">
    <w:name w:val="WW8Num17z8"/>
    <w:rsid w:val="00735E7C"/>
  </w:style>
  <w:style w:type="character" w:customStyle="1" w:styleId="WW8Num18z0">
    <w:name w:val="WW8Num18z0"/>
    <w:rsid w:val="00735E7C"/>
    <w:rPr>
      <w:rFonts w:ascii="Verdana" w:hAnsi="Verdana" w:cs="Tahoma" w:hint="default"/>
      <w:sz w:val="18"/>
      <w:szCs w:val="18"/>
    </w:rPr>
  </w:style>
  <w:style w:type="character" w:customStyle="1" w:styleId="WW8Num18z1">
    <w:name w:val="WW8Num18z1"/>
    <w:rsid w:val="00735E7C"/>
  </w:style>
  <w:style w:type="character" w:customStyle="1" w:styleId="WW8Num18z2">
    <w:name w:val="WW8Num18z2"/>
    <w:rsid w:val="00735E7C"/>
  </w:style>
  <w:style w:type="character" w:customStyle="1" w:styleId="WW8Num18z3">
    <w:name w:val="WW8Num18z3"/>
    <w:rsid w:val="00735E7C"/>
  </w:style>
  <w:style w:type="character" w:customStyle="1" w:styleId="WW8Num18z4">
    <w:name w:val="WW8Num18z4"/>
    <w:rsid w:val="00735E7C"/>
  </w:style>
  <w:style w:type="character" w:customStyle="1" w:styleId="WW8Num18z5">
    <w:name w:val="WW8Num18z5"/>
    <w:rsid w:val="00735E7C"/>
  </w:style>
  <w:style w:type="character" w:customStyle="1" w:styleId="WW8Num18z6">
    <w:name w:val="WW8Num18z6"/>
    <w:rsid w:val="00735E7C"/>
  </w:style>
  <w:style w:type="character" w:customStyle="1" w:styleId="WW8Num18z7">
    <w:name w:val="WW8Num18z7"/>
    <w:rsid w:val="00735E7C"/>
  </w:style>
  <w:style w:type="character" w:customStyle="1" w:styleId="WW8Num18z8">
    <w:name w:val="WW8Num18z8"/>
    <w:rsid w:val="00735E7C"/>
  </w:style>
  <w:style w:type="character" w:customStyle="1" w:styleId="WW8Num19z0">
    <w:name w:val="WW8Num19z0"/>
    <w:rsid w:val="00735E7C"/>
    <w:rPr>
      <w:rFonts w:ascii="Times New Roman" w:eastAsia="Times New Roman" w:hAnsi="Times New Roman" w:cs="Times New Roman"/>
    </w:rPr>
  </w:style>
  <w:style w:type="character" w:customStyle="1" w:styleId="WW8Num19z2">
    <w:name w:val="WW8Num19z2"/>
    <w:rsid w:val="00735E7C"/>
  </w:style>
  <w:style w:type="character" w:customStyle="1" w:styleId="WW8Num19z3">
    <w:name w:val="WW8Num19z3"/>
    <w:rsid w:val="00735E7C"/>
  </w:style>
  <w:style w:type="character" w:customStyle="1" w:styleId="WW8Num19z4">
    <w:name w:val="WW8Num19z4"/>
    <w:rsid w:val="00735E7C"/>
  </w:style>
  <w:style w:type="character" w:customStyle="1" w:styleId="WW8Num19z5">
    <w:name w:val="WW8Num19z5"/>
    <w:rsid w:val="00735E7C"/>
  </w:style>
  <w:style w:type="character" w:customStyle="1" w:styleId="WW8Num19z6">
    <w:name w:val="WW8Num19z6"/>
    <w:rsid w:val="00735E7C"/>
  </w:style>
  <w:style w:type="character" w:customStyle="1" w:styleId="WW8Num19z7">
    <w:name w:val="WW8Num19z7"/>
    <w:rsid w:val="00735E7C"/>
  </w:style>
  <w:style w:type="character" w:customStyle="1" w:styleId="WW8Num19z8">
    <w:name w:val="WW8Num19z8"/>
    <w:rsid w:val="00735E7C"/>
  </w:style>
  <w:style w:type="character" w:customStyle="1" w:styleId="WW8Num20z0">
    <w:name w:val="WW8Num20z0"/>
    <w:rsid w:val="00735E7C"/>
    <w:rPr>
      <w:rFonts w:cs="Verdana" w:hint="default"/>
    </w:rPr>
  </w:style>
  <w:style w:type="character" w:customStyle="1" w:styleId="WW8Num20z1">
    <w:name w:val="WW8Num20z1"/>
    <w:rsid w:val="00735E7C"/>
    <w:rPr>
      <w:rFonts w:ascii="Verdana" w:eastAsia="Times New Roman" w:hAnsi="Verdana" w:cs="Times New Roman" w:hint="default"/>
    </w:rPr>
  </w:style>
  <w:style w:type="character" w:customStyle="1" w:styleId="WW8Num20z2">
    <w:name w:val="WW8Num20z2"/>
    <w:rsid w:val="00735E7C"/>
  </w:style>
  <w:style w:type="character" w:customStyle="1" w:styleId="WW8Num20z3">
    <w:name w:val="WW8Num20z3"/>
    <w:rsid w:val="00735E7C"/>
  </w:style>
  <w:style w:type="character" w:customStyle="1" w:styleId="WW8Num20z4">
    <w:name w:val="WW8Num20z4"/>
    <w:rsid w:val="00735E7C"/>
  </w:style>
  <w:style w:type="character" w:customStyle="1" w:styleId="WW8Num20z5">
    <w:name w:val="WW8Num20z5"/>
    <w:rsid w:val="00735E7C"/>
  </w:style>
  <w:style w:type="character" w:customStyle="1" w:styleId="WW8Num20z6">
    <w:name w:val="WW8Num20z6"/>
    <w:rsid w:val="00735E7C"/>
  </w:style>
  <w:style w:type="character" w:customStyle="1" w:styleId="WW8Num20z7">
    <w:name w:val="WW8Num20z7"/>
    <w:rsid w:val="00735E7C"/>
  </w:style>
  <w:style w:type="character" w:customStyle="1" w:styleId="WW8Num20z8">
    <w:name w:val="WW8Num20z8"/>
    <w:rsid w:val="00735E7C"/>
  </w:style>
  <w:style w:type="character" w:customStyle="1" w:styleId="WW8Num21z0">
    <w:name w:val="WW8Num21z0"/>
    <w:rsid w:val="00735E7C"/>
    <w:rPr>
      <w:rFonts w:ascii="Verdana" w:hAnsi="Verdana" w:cs="Verdana" w:hint="default"/>
      <w:sz w:val="16"/>
      <w:szCs w:val="16"/>
    </w:rPr>
  </w:style>
  <w:style w:type="character" w:customStyle="1" w:styleId="WW8Num21z1">
    <w:name w:val="WW8Num21z1"/>
    <w:rsid w:val="00735E7C"/>
  </w:style>
  <w:style w:type="character" w:customStyle="1" w:styleId="WW8Num21z2">
    <w:name w:val="WW8Num21z2"/>
    <w:rsid w:val="00735E7C"/>
  </w:style>
  <w:style w:type="character" w:customStyle="1" w:styleId="WW8Num21z3">
    <w:name w:val="WW8Num21z3"/>
    <w:rsid w:val="00735E7C"/>
  </w:style>
  <w:style w:type="character" w:customStyle="1" w:styleId="WW8Num21z4">
    <w:name w:val="WW8Num21z4"/>
    <w:rsid w:val="00735E7C"/>
  </w:style>
  <w:style w:type="character" w:customStyle="1" w:styleId="WW8Num21z5">
    <w:name w:val="WW8Num21z5"/>
    <w:rsid w:val="00735E7C"/>
  </w:style>
  <w:style w:type="character" w:customStyle="1" w:styleId="WW8Num21z6">
    <w:name w:val="WW8Num21z6"/>
    <w:rsid w:val="00735E7C"/>
  </w:style>
  <w:style w:type="character" w:customStyle="1" w:styleId="WW8Num21z7">
    <w:name w:val="WW8Num21z7"/>
    <w:rsid w:val="00735E7C"/>
  </w:style>
  <w:style w:type="character" w:customStyle="1" w:styleId="WW8Num21z8">
    <w:name w:val="WW8Num21z8"/>
    <w:rsid w:val="00735E7C"/>
  </w:style>
  <w:style w:type="character" w:customStyle="1" w:styleId="Domylnaczcionkaakapitu1">
    <w:name w:val="Domyślna czcionka akapitu1"/>
    <w:rsid w:val="00735E7C"/>
  </w:style>
  <w:style w:type="character" w:styleId="Numerstrony">
    <w:name w:val="page number"/>
    <w:basedOn w:val="Domylnaczcionkaakapitu1"/>
    <w:rsid w:val="00735E7C"/>
  </w:style>
  <w:style w:type="character" w:customStyle="1" w:styleId="NagwekZnak">
    <w:name w:val="Nagłówek Znak"/>
    <w:basedOn w:val="Domylnaczcionkaakapitu1"/>
    <w:rsid w:val="00735E7C"/>
    <w:rPr>
      <w:rFonts w:ascii="Arial" w:hAnsi="Arial" w:cs="Arial"/>
      <w:sz w:val="22"/>
      <w:szCs w:val="22"/>
      <w:lang w:val="pl-PL" w:bidi="ar-SA"/>
    </w:rPr>
  </w:style>
  <w:style w:type="character" w:customStyle="1" w:styleId="ZnakZnak">
    <w:name w:val="Znak Znak"/>
    <w:basedOn w:val="Domylnaczcionkaakapitu1"/>
    <w:rsid w:val="00735E7C"/>
    <w:rPr>
      <w:sz w:val="24"/>
      <w:szCs w:val="24"/>
      <w:lang w:val="pl-PL" w:bidi="ar-SA"/>
    </w:rPr>
  </w:style>
  <w:style w:type="character" w:customStyle="1" w:styleId="Znakiprzypiswdolnych">
    <w:name w:val="Znaki przypisów dolnych"/>
    <w:rsid w:val="00735E7C"/>
    <w:rPr>
      <w:vertAlign w:val="superscript"/>
    </w:rPr>
  </w:style>
  <w:style w:type="character" w:styleId="Odwoanieprzypisudolnego">
    <w:name w:val="footnote reference"/>
    <w:rsid w:val="00735E7C"/>
    <w:rPr>
      <w:vertAlign w:val="superscript"/>
    </w:rPr>
  </w:style>
  <w:style w:type="character" w:customStyle="1" w:styleId="Znakiprzypiswkocowych">
    <w:name w:val="Znaki przypisów końcowych"/>
    <w:rsid w:val="00735E7C"/>
    <w:rPr>
      <w:vertAlign w:val="superscript"/>
    </w:rPr>
  </w:style>
  <w:style w:type="character" w:customStyle="1" w:styleId="WW-Znakiprzypiswkocowych">
    <w:name w:val="WW-Znaki przypisów końcowych"/>
    <w:rsid w:val="00735E7C"/>
  </w:style>
  <w:style w:type="character" w:styleId="Odwoanieprzypisukocowego">
    <w:name w:val="endnote reference"/>
    <w:rsid w:val="00735E7C"/>
    <w:rPr>
      <w:vertAlign w:val="superscript"/>
    </w:rPr>
  </w:style>
  <w:style w:type="paragraph" w:customStyle="1" w:styleId="Nagwek10">
    <w:name w:val="Nagłówek1"/>
    <w:basedOn w:val="Normalny"/>
    <w:next w:val="Tekstpodstawowy"/>
    <w:rsid w:val="00735E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735E7C"/>
    <w:pPr>
      <w:spacing w:after="140" w:line="288" w:lineRule="auto"/>
    </w:pPr>
  </w:style>
  <w:style w:type="paragraph" w:styleId="Lista">
    <w:name w:val="List"/>
    <w:basedOn w:val="Tekstpodstawowy"/>
    <w:rsid w:val="00735E7C"/>
    <w:rPr>
      <w:rFonts w:cs="Arial"/>
    </w:rPr>
  </w:style>
  <w:style w:type="paragraph" w:styleId="Legenda">
    <w:name w:val="caption"/>
    <w:basedOn w:val="Normalny"/>
    <w:qFormat/>
    <w:rsid w:val="00735E7C"/>
    <w:pPr>
      <w:suppressLineNumbers/>
      <w:spacing w:before="120" w:after="120"/>
    </w:pPr>
    <w:rPr>
      <w:rFonts w:cs="Arial"/>
      <w:i/>
      <w:iCs/>
      <w:sz w:val="24"/>
      <w:szCs w:val="24"/>
    </w:rPr>
  </w:style>
  <w:style w:type="paragraph" w:customStyle="1" w:styleId="Indeks">
    <w:name w:val="Indeks"/>
    <w:basedOn w:val="Normalny"/>
    <w:rsid w:val="00735E7C"/>
    <w:pPr>
      <w:suppressLineNumbers/>
    </w:pPr>
    <w:rPr>
      <w:rFonts w:cs="Arial"/>
    </w:rPr>
  </w:style>
  <w:style w:type="paragraph" w:styleId="Nagwek">
    <w:name w:val="header"/>
    <w:basedOn w:val="Normalny"/>
    <w:rsid w:val="00735E7C"/>
    <w:pPr>
      <w:tabs>
        <w:tab w:val="center" w:pos="4536"/>
        <w:tab w:val="right" w:pos="9072"/>
      </w:tabs>
    </w:pPr>
    <w:rPr>
      <w:rFonts w:ascii="Arial" w:hAnsi="Arial" w:cs="Arial"/>
      <w:sz w:val="22"/>
      <w:szCs w:val="22"/>
    </w:rPr>
  </w:style>
  <w:style w:type="paragraph" w:styleId="HTML-wstpniesformatowany">
    <w:name w:val="HTML Preformatted"/>
    <w:basedOn w:val="Normalny"/>
    <w:rsid w:val="0073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18"/>
      <w:szCs w:val="18"/>
    </w:rPr>
  </w:style>
  <w:style w:type="paragraph" w:customStyle="1" w:styleId="western">
    <w:name w:val="western"/>
    <w:basedOn w:val="Normalny"/>
    <w:rsid w:val="00735E7C"/>
    <w:pPr>
      <w:autoSpaceDE/>
      <w:spacing w:before="100"/>
    </w:pPr>
    <w:rPr>
      <w:sz w:val="24"/>
    </w:rPr>
  </w:style>
  <w:style w:type="paragraph" w:customStyle="1" w:styleId="Tekstpodstawowywcity31">
    <w:name w:val="Tekst podstawowy wcięty 31"/>
    <w:basedOn w:val="Normalny"/>
    <w:rsid w:val="00735E7C"/>
    <w:pPr>
      <w:autoSpaceDE/>
      <w:ind w:left="720" w:hanging="360"/>
    </w:pPr>
    <w:rPr>
      <w:sz w:val="24"/>
    </w:rPr>
  </w:style>
  <w:style w:type="paragraph" w:customStyle="1" w:styleId="Tekstpodstawowywcity21">
    <w:name w:val="Tekst podstawowy wcięty 21"/>
    <w:basedOn w:val="Normalny"/>
    <w:rsid w:val="00735E7C"/>
    <w:pPr>
      <w:spacing w:after="120" w:line="480" w:lineRule="auto"/>
      <w:ind w:left="283"/>
    </w:pPr>
  </w:style>
  <w:style w:type="paragraph" w:customStyle="1" w:styleId="Tekstpodstawowy21">
    <w:name w:val="Tekst podstawowy 21"/>
    <w:basedOn w:val="Normalny"/>
    <w:rsid w:val="00735E7C"/>
    <w:pPr>
      <w:spacing w:after="120" w:line="480" w:lineRule="auto"/>
    </w:pPr>
  </w:style>
  <w:style w:type="paragraph" w:styleId="Stopka">
    <w:name w:val="footer"/>
    <w:basedOn w:val="Normalny"/>
    <w:rsid w:val="00735E7C"/>
    <w:pPr>
      <w:tabs>
        <w:tab w:val="center" w:pos="4536"/>
        <w:tab w:val="right" w:pos="9072"/>
      </w:tabs>
    </w:pPr>
  </w:style>
  <w:style w:type="paragraph" w:customStyle="1" w:styleId="Znak">
    <w:name w:val="Znak"/>
    <w:basedOn w:val="Normalny"/>
    <w:rsid w:val="00735E7C"/>
    <w:pPr>
      <w:overflowPunct w:val="0"/>
    </w:pPr>
    <w:rPr>
      <w:rFonts w:ascii="Arial" w:hAnsi="Arial" w:cs="Arial"/>
      <w:sz w:val="24"/>
      <w:szCs w:val="24"/>
    </w:rPr>
  </w:style>
  <w:style w:type="paragraph" w:styleId="Tekstdymka">
    <w:name w:val="Balloon Text"/>
    <w:basedOn w:val="Normalny"/>
    <w:rsid w:val="00735E7C"/>
    <w:rPr>
      <w:rFonts w:ascii="Tahoma" w:hAnsi="Tahoma" w:cs="Tahoma"/>
      <w:sz w:val="16"/>
      <w:szCs w:val="16"/>
    </w:rPr>
  </w:style>
  <w:style w:type="paragraph" w:customStyle="1" w:styleId="Znak0">
    <w:name w:val="Znak"/>
    <w:basedOn w:val="Normalny"/>
    <w:rsid w:val="00735E7C"/>
    <w:pPr>
      <w:overflowPunct w:val="0"/>
    </w:pPr>
    <w:rPr>
      <w:rFonts w:ascii="Arial" w:hAnsi="Arial" w:cs="Arial"/>
      <w:sz w:val="24"/>
      <w:szCs w:val="24"/>
    </w:rPr>
  </w:style>
  <w:style w:type="paragraph" w:customStyle="1" w:styleId="Zawartoramki">
    <w:name w:val="Zawartość ramki"/>
    <w:basedOn w:val="Normalny"/>
    <w:rsid w:val="00735E7C"/>
  </w:style>
  <w:style w:type="paragraph" w:styleId="Tekstprzypisudolnego">
    <w:name w:val="footnote text"/>
    <w:basedOn w:val="Normalny"/>
    <w:rsid w:val="00735E7C"/>
    <w:pPr>
      <w:suppressLineNumbers/>
      <w:ind w:left="339" w:hanging="339"/>
    </w:pPr>
  </w:style>
  <w:style w:type="paragraph" w:styleId="Tekstpodstawowywcity">
    <w:name w:val="Body Text Indent"/>
    <w:basedOn w:val="Normalny"/>
    <w:link w:val="TekstpodstawowywcityZnak"/>
    <w:uiPriority w:val="99"/>
    <w:semiHidden/>
    <w:unhideWhenUsed/>
    <w:rsid w:val="00D22716"/>
    <w:pPr>
      <w:spacing w:after="120"/>
      <w:ind w:left="283"/>
    </w:pPr>
  </w:style>
  <w:style w:type="character" w:customStyle="1" w:styleId="TekstpodstawowywcityZnak">
    <w:name w:val="Tekst podstawowy wcięty Znak"/>
    <w:basedOn w:val="Domylnaczcionkaakapitu"/>
    <w:link w:val="Tekstpodstawowywcity"/>
    <w:uiPriority w:val="99"/>
    <w:semiHidden/>
    <w:rsid w:val="00D22716"/>
    <w:rPr>
      <w:kern w:val="1"/>
      <w:lang w:eastAsia="zh-CN"/>
    </w:rPr>
  </w:style>
  <w:style w:type="paragraph" w:styleId="Akapitzlist">
    <w:name w:val="List Paragraph"/>
    <w:basedOn w:val="Normalny"/>
    <w:uiPriority w:val="34"/>
    <w:qFormat/>
    <w:rsid w:val="001B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awloszek</dc:creator>
  <cp:lastModifiedBy>Bartosz Drej</cp:lastModifiedBy>
  <cp:revision>4</cp:revision>
  <cp:lastPrinted>2017-10-11T10:31:00Z</cp:lastPrinted>
  <dcterms:created xsi:type="dcterms:W3CDTF">2017-10-11T08:51:00Z</dcterms:created>
  <dcterms:modified xsi:type="dcterms:W3CDTF">2017-10-11T12:52:00Z</dcterms:modified>
</cp:coreProperties>
</file>