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6CD8" w14:textId="77777777" w:rsidR="00680940" w:rsidRPr="00680940" w:rsidRDefault="00680940" w:rsidP="00680940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Cs/>
          <w:color w:val="000000"/>
          <w:sz w:val="22"/>
          <w:szCs w:val="22"/>
        </w:rPr>
        <w:t>Załącznik nr 1 do Zaproszenia</w:t>
      </w:r>
    </w:p>
    <w:p w14:paraId="72E25EBA" w14:textId="77777777" w:rsidR="00680940" w:rsidRPr="00680940" w:rsidRDefault="00680940" w:rsidP="00680940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158F19D" w14:textId="77777777" w:rsidR="00680940" w:rsidRPr="00680940" w:rsidRDefault="00680940" w:rsidP="00680940">
      <w:pPr>
        <w:pStyle w:val="Standard"/>
        <w:autoSpaceDE w:val="0"/>
        <w:jc w:val="center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/>
          <w:bCs/>
          <w:color w:val="000000"/>
          <w:sz w:val="22"/>
          <w:szCs w:val="22"/>
        </w:rPr>
        <w:t>FORMULARZ OFERTOWY WYKONAWCY</w:t>
      </w:r>
    </w:p>
    <w:p w14:paraId="7C3A1189" w14:textId="77777777" w:rsidR="00680940" w:rsidRPr="00680940" w:rsidRDefault="00680940" w:rsidP="00680940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ABFBE90" w14:textId="77777777" w:rsidR="00680940" w:rsidRPr="00680940" w:rsidRDefault="00680940" w:rsidP="00680940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8FE75A7" w14:textId="77777777" w:rsidR="00680940" w:rsidRPr="00680940" w:rsidRDefault="00680940" w:rsidP="00680940">
      <w:pPr>
        <w:numPr>
          <w:ilvl w:val="1"/>
          <w:numId w:val="1"/>
        </w:numPr>
        <w:tabs>
          <w:tab w:val="left" w:pos="426"/>
        </w:tabs>
        <w:autoSpaceDE w:val="0"/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Cs/>
          <w:color w:val="000000"/>
          <w:sz w:val="22"/>
          <w:szCs w:val="22"/>
        </w:rPr>
        <w:t>Dane dotyczące Wykonawcy</w:t>
      </w:r>
    </w:p>
    <w:p w14:paraId="24F44B41" w14:textId="77777777" w:rsidR="00680940" w:rsidRPr="00680940" w:rsidRDefault="00680940" w:rsidP="00680940">
      <w:pPr>
        <w:pStyle w:val="Standard"/>
        <w:tabs>
          <w:tab w:val="right" w:pos="9638"/>
        </w:tabs>
        <w:autoSpaceDE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Nazwa: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</w:p>
    <w:p w14:paraId="4AF7D04F" w14:textId="77777777" w:rsidR="00680940" w:rsidRPr="00680940" w:rsidRDefault="00680940" w:rsidP="00680940">
      <w:pPr>
        <w:pStyle w:val="Standard"/>
        <w:tabs>
          <w:tab w:val="right" w:pos="9638"/>
        </w:tabs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Siedziba: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</w:p>
    <w:p w14:paraId="1FFF3C6B" w14:textId="77777777" w:rsidR="00680940" w:rsidRPr="00680940" w:rsidRDefault="00680940" w:rsidP="00680940">
      <w:pPr>
        <w:pStyle w:val="Standard"/>
        <w:tabs>
          <w:tab w:val="right" w:pos="9638"/>
        </w:tabs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Adres poczty elektronicznej: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</w:p>
    <w:p w14:paraId="1DBDA6EC" w14:textId="77777777" w:rsidR="00680940" w:rsidRPr="00680940" w:rsidRDefault="00680940" w:rsidP="00680940">
      <w:pPr>
        <w:pStyle w:val="Standard"/>
        <w:tabs>
          <w:tab w:val="right" w:pos="9638"/>
        </w:tabs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Strona Internetowa: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</w:p>
    <w:p w14:paraId="0FB95B3E" w14:textId="77777777" w:rsidR="00680940" w:rsidRPr="00680940" w:rsidRDefault="00680940" w:rsidP="00680940">
      <w:pPr>
        <w:pStyle w:val="Standard"/>
        <w:tabs>
          <w:tab w:val="right" w:pos="9638"/>
        </w:tabs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Numer telefonu: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</w:p>
    <w:p w14:paraId="54EE1324" w14:textId="77777777" w:rsidR="00680940" w:rsidRPr="00680940" w:rsidRDefault="00680940" w:rsidP="00680940">
      <w:pPr>
        <w:pStyle w:val="Standard"/>
        <w:tabs>
          <w:tab w:val="right" w:pos="9638"/>
          <w:tab w:val="left" w:pos="10590"/>
        </w:tabs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Numer faksu: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</w:p>
    <w:p w14:paraId="4C614011" w14:textId="77777777" w:rsidR="00680940" w:rsidRPr="00680940" w:rsidRDefault="00680940" w:rsidP="00680940">
      <w:pPr>
        <w:pStyle w:val="Standard"/>
        <w:tabs>
          <w:tab w:val="right" w:pos="9638"/>
        </w:tabs>
        <w:autoSpaceDE w:val="0"/>
        <w:spacing w:line="360" w:lineRule="auto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Numer REGON: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</w:p>
    <w:p w14:paraId="49E3ACE8" w14:textId="77777777" w:rsidR="00680940" w:rsidRPr="00680940" w:rsidRDefault="00680940" w:rsidP="00680940">
      <w:pPr>
        <w:pStyle w:val="Standard"/>
        <w:tabs>
          <w:tab w:val="right" w:pos="9638"/>
        </w:tabs>
        <w:autoSpaceDE w:val="0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Numer NIP: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</w:p>
    <w:p w14:paraId="3E6D2D3A" w14:textId="77777777" w:rsidR="00680940" w:rsidRPr="00680940" w:rsidRDefault="00680940" w:rsidP="00680940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14:paraId="7D6CE7F4" w14:textId="77777777" w:rsidR="00680940" w:rsidRPr="00680940" w:rsidRDefault="00680940" w:rsidP="00680940">
      <w:pPr>
        <w:numPr>
          <w:ilvl w:val="1"/>
          <w:numId w:val="1"/>
        </w:numPr>
        <w:tabs>
          <w:tab w:val="left" w:pos="426"/>
        </w:tabs>
        <w:autoSpaceDE w:val="0"/>
        <w:ind w:left="426" w:hanging="426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Cs/>
          <w:color w:val="000000"/>
          <w:sz w:val="22"/>
          <w:szCs w:val="22"/>
        </w:rPr>
        <w:t>Dane dotyczące Zamawiającego:</w:t>
      </w:r>
    </w:p>
    <w:p w14:paraId="560B6C55" w14:textId="77777777" w:rsidR="00680940" w:rsidRPr="00680940" w:rsidRDefault="00680940" w:rsidP="00680940">
      <w:pPr>
        <w:pStyle w:val="Standard"/>
        <w:autoSpaceDE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F47D9EA" w14:textId="77777777" w:rsidR="00680940" w:rsidRPr="00680940" w:rsidRDefault="00680940" w:rsidP="0068094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/>
          <w:bCs/>
          <w:sz w:val="22"/>
          <w:szCs w:val="22"/>
        </w:rPr>
        <w:t>Szpital Powiatowy w Zawierciu</w:t>
      </w:r>
    </w:p>
    <w:p w14:paraId="527FA219" w14:textId="77777777" w:rsidR="00680940" w:rsidRPr="00680940" w:rsidRDefault="00680940" w:rsidP="0068094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Cs/>
          <w:sz w:val="22"/>
          <w:szCs w:val="22"/>
        </w:rPr>
        <w:t>42-400 Zawiercie, ul. Miodowa 14</w:t>
      </w:r>
    </w:p>
    <w:p w14:paraId="057A8CDA" w14:textId="77777777" w:rsidR="00680940" w:rsidRPr="00680940" w:rsidRDefault="00680940" w:rsidP="00680940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  <w:t>REGON 276271110, NIP 649-19-18-293</w:t>
      </w:r>
    </w:p>
    <w:p w14:paraId="497A2CA9" w14:textId="77777777" w:rsidR="00680940" w:rsidRPr="00680940" w:rsidRDefault="00680940" w:rsidP="00680940">
      <w:pPr>
        <w:pStyle w:val="Standard"/>
        <w:autoSpaceDE w:val="0"/>
        <w:jc w:val="both"/>
        <w:rPr>
          <w:rFonts w:ascii="Calibri" w:hAnsi="Calibri" w:cs="Calibri"/>
          <w:bCs/>
          <w:color w:val="000000"/>
          <w:sz w:val="22"/>
          <w:szCs w:val="22"/>
          <w:shd w:val="clear" w:color="auto" w:fill="FFFFFF"/>
          <w:lang w:val="en-US"/>
        </w:rPr>
      </w:pPr>
    </w:p>
    <w:p w14:paraId="6F102256" w14:textId="77777777" w:rsidR="00680940" w:rsidRPr="00680940" w:rsidRDefault="00680940" w:rsidP="00680940">
      <w:pPr>
        <w:numPr>
          <w:ilvl w:val="1"/>
          <w:numId w:val="1"/>
        </w:numPr>
        <w:tabs>
          <w:tab w:val="left" w:pos="426"/>
        </w:tabs>
        <w:autoSpaceDE w:val="0"/>
        <w:ind w:left="426" w:hanging="426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Cs/>
          <w:color w:val="000000"/>
          <w:sz w:val="22"/>
          <w:szCs w:val="22"/>
        </w:rPr>
        <w:t>Przedmiot zamówienia:</w:t>
      </w:r>
    </w:p>
    <w:p w14:paraId="5902405E" w14:textId="77777777" w:rsidR="00680940" w:rsidRPr="00680940" w:rsidRDefault="00680940" w:rsidP="00680940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C1D6DC" w14:textId="4CB9528F" w:rsidR="00680940" w:rsidRPr="00680940" w:rsidRDefault="00680940" w:rsidP="00680940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Cs/>
          <w:sz w:val="22"/>
          <w:szCs w:val="22"/>
          <w:lang w:eastAsia="en-US"/>
        </w:rPr>
        <w:t xml:space="preserve">Usługa polegająca na obowiązku prowadzenia </w:t>
      </w:r>
      <w:r w:rsidRPr="00680940">
        <w:rPr>
          <w:rFonts w:ascii="Calibri" w:hAnsi="Calibri" w:cs="Calibri"/>
          <w:b/>
          <w:bCs/>
          <w:sz w:val="22"/>
          <w:szCs w:val="22"/>
          <w:lang w:eastAsia="en-US"/>
        </w:rPr>
        <w:t xml:space="preserve"> serwisu i konserwacji kotłowni gazowej w Przychodni Specjalistycznej ul. Powstańców Śl. 8 oraz Przychodni Rejonowo – Specjalistycznej ul. Piłsudskiego 80 w</w:t>
      </w:r>
      <w:r w:rsidRPr="00680940">
        <w:rPr>
          <w:rFonts w:ascii="Calibri" w:hAnsi="Calibri" w:cs="Calibri"/>
          <w:bCs/>
          <w:sz w:val="22"/>
          <w:szCs w:val="22"/>
          <w:lang w:eastAsia="en-US"/>
        </w:rPr>
        <w:t>raz pełnieniem dyżuru w wymiarze 24h</w:t>
      </w:r>
      <w:r w:rsidR="00F17F3A">
        <w:rPr>
          <w:rFonts w:ascii="Calibri" w:hAnsi="Calibri" w:cs="Calibri"/>
          <w:bCs/>
          <w:sz w:val="22"/>
          <w:szCs w:val="22"/>
          <w:lang w:eastAsia="en-US"/>
        </w:rPr>
        <w:t>/7</w:t>
      </w:r>
      <w:r w:rsidRPr="00680940">
        <w:rPr>
          <w:rFonts w:ascii="Calibri" w:hAnsi="Calibri" w:cs="Calibri"/>
          <w:bCs/>
          <w:sz w:val="22"/>
          <w:szCs w:val="22"/>
          <w:lang w:eastAsia="en-US"/>
        </w:rPr>
        <w:t xml:space="preserve"> dni w tygodniu.</w:t>
      </w:r>
    </w:p>
    <w:p w14:paraId="2D5C8A84" w14:textId="77777777" w:rsidR="00680940" w:rsidRPr="00680940" w:rsidRDefault="00680940" w:rsidP="00680940">
      <w:pPr>
        <w:pStyle w:val="Standard"/>
        <w:rPr>
          <w:rFonts w:ascii="Calibri" w:hAnsi="Calibri" w:cs="Calibri"/>
          <w:b/>
          <w:bCs/>
          <w:iCs/>
          <w:color w:val="000000"/>
          <w:sz w:val="22"/>
          <w:szCs w:val="22"/>
          <w:lang w:eastAsia="en-US"/>
        </w:rPr>
      </w:pPr>
    </w:p>
    <w:p w14:paraId="523AC690" w14:textId="77777777" w:rsidR="00680940" w:rsidRPr="00680940" w:rsidRDefault="00680940" w:rsidP="00680940">
      <w:pPr>
        <w:pStyle w:val="Standard"/>
        <w:numPr>
          <w:ilvl w:val="1"/>
          <w:numId w:val="1"/>
        </w:num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Oferujemy wykonanie zamówienia za cenę:</w:t>
      </w:r>
    </w:p>
    <w:p w14:paraId="33E06FA2" w14:textId="77777777" w:rsidR="00680940" w:rsidRPr="00680940" w:rsidRDefault="00680940" w:rsidP="00680940">
      <w:pPr>
        <w:pStyle w:val="Standard"/>
        <w:autoSpaceDE w:val="0"/>
        <w:rPr>
          <w:rFonts w:ascii="Calibri" w:hAnsi="Calibri" w:cs="Calibri"/>
          <w:bCs/>
          <w:iCs/>
          <w:color w:val="FF0000"/>
          <w:sz w:val="22"/>
          <w:szCs w:val="22"/>
          <w:lang w:eastAsia="en-US"/>
        </w:rPr>
      </w:pPr>
    </w:p>
    <w:p w14:paraId="44277437" w14:textId="77777777" w:rsidR="00680940" w:rsidRPr="00680940" w:rsidRDefault="00680940" w:rsidP="00680940">
      <w:pPr>
        <w:pStyle w:val="Standard"/>
        <w:tabs>
          <w:tab w:val="right" w:pos="4253"/>
        </w:tabs>
        <w:autoSpaceDE w:val="0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 xml:space="preserve">Cena netto 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  <w:r w:rsidRPr="00680940">
        <w:rPr>
          <w:rFonts w:ascii="Calibri" w:hAnsi="Calibri" w:cs="Calibri"/>
          <w:color w:val="000000"/>
          <w:sz w:val="22"/>
          <w:szCs w:val="22"/>
        </w:rPr>
        <w:t>zł</w:t>
      </w:r>
    </w:p>
    <w:p w14:paraId="38A23E11" w14:textId="77777777" w:rsidR="00680940" w:rsidRPr="00680940" w:rsidRDefault="00680940" w:rsidP="00680940">
      <w:pPr>
        <w:pStyle w:val="Standard"/>
        <w:tabs>
          <w:tab w:val="right" w:pos="7371"/>
        </w:tabs>
        <w:autoSpaceDE w:val="0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 xml:space="preserve">(słownie: 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  <w:r w:rsidRPr="00680940">
        <w:rPr>
          <w:rFonts w:ascii="Calibri" w:hAnsi="Calibri" w:cs="Calibri"/>
          <w:color w:val="000000"/>
          <w:sz w:val="22"/>
          <w:szCs w:val="22"/>
        </w:rPr>
        <w:t>)</w:t>
      </w:r>
    </w:p>
    <w:p w14:paraId="4333F515" w14:textId="77777777" w:rsidR="00680940" w:rsidRPr="00680940" w:rsidRDefault="00680940" w:rsidP="00680940">
      <w:pPr>
        <w:pStyle w:val="Standard"/>
        <w:tabs>
          <w:tab w:val="right" w:pos="4253"/>
        </w:tabs>
        <w:autoSpaceDE w:val="0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Podatek VAT ........% w kwocie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  <w:r w:rsidRPr="00680940">
        <w:rPr>
          <w:rFonts w:ascii="Calibri" w:hAnsi="Calibri" w:cs="Calibri"/>
          <w:color w:val="000000"/>
          <w:sz w:val="22"/>
          <w:szCs w:val="22"/>
        </w:rPr>
        <w:t xml:space="preserve"> zł</w:t>
      </w:r>
    </w:p>
    <w:p w14:paraId="3B4DF77A" w14:textId="77777777" w:rsidR="00680940" w:rsidRPr="00680940" w:rsidRDefault="00680940" w:rsidP="00680940">
      <w:pPr>
        <w:pStyle w:val="Standard"/>
        <w:tabs>
          <w:tab w:val="right" w:pos="4253"/>
        </w:tabs>
        <w:autoSpaceDE w:val="0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Wartość brutto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  <w:r w:rsidRPr="00680940">
        <w:rPr>
          <w:rFonts w:ascii="Calibri" w:hAnsi="Calibri" w:cs="Calibri"/>
          <w:color w:val="000000"/>
          <w:sz w:val="22"/>
          <w:szCs w:val="22"/>
        </w:rPr>
        <w:t>zł</w:t>
      </w:r>
    </w:p>
    <w:p w14:paraId="391BDCC9" w14:textId="77777777" w:rsidR="00680940" w:rsidRPr="00680940" w:rsidRDefault="00680940" w:rsidP="00680940">
      <w:pPr>
        <w:pStyle w:val="Standard"/>
        <w:tabs>
          <w:tab w:val="right" w:pos="7371"/>
        </w:tabs>
        <w:autoSpaceDE w:val="0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 xml:space="preserve">(słownie: 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  <w:r w:rsidRPr="00680940">
        <w:rPr>
          <w:rFonts w:ascii="Calibri" w:hAnsi="Calibri" w:cs="Calibri"/>
          <w:color w:val="000000"/>
          <w:sz w:val="22"/>
          <w:szCs w:val="22"/>
        </w:rPr>
        <w:t>)</w:t>
      </w:r>
    </w:p>
    <w:p w14:paraId="7CF1E036" w14:textId="77777777" w:rsidR="00680940" w:rsidRPr="00680940" w:rsidRDefault="00680940" w:rsidP="00680940">
      <w:pPr>
        <w:pStyle w:val="Standard"/>
        <w:autoSpaceDE w:val="0"/>
        <w:rPr>
          <w:rFonts w:ascii="Calibri" w:hAnsi="Calibri" w:cs="Calibri"/>
          <w:b/>
          <w:color w:val="000000"/>
          <w:sz w:val="22"/>
          <w:szCs w:val="22"/>
        </w:rPr>
      </w:pPr>
    </w:p>
    <w:p w14:paraId="6633659C" w14:textId="77777777" w:rsidR="00680940" w:rsidRPr="00680940" w:rsidRDefault="00680940" w:rsidP="00680940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Cs/>
          <w:i/>
          <w:color w:val="000000"/>
          <w:sz w:val="22"/>
          <w:szCs w:val="22"/>
        </w:rPr>
        <w:t xml:space="preserve">Podana cena zawiera wszystkie koszty związane z wykonywaniem przedmiotu umowy. </w:t>
      </w:r>
    </w:p>
    <w:p w14:paraId="5CCE0463" w14:textId="77777777" w:rsidR="00680940" w:rsidRPr="00680940" w:rsidRDefault="00680940" w:rsidP="00680940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68B2753" w14:textId="77777777" w:rsidR="00680940" w:rsidRPr="00680940" w:rsidRDefault="00680940" w:rsidP="00680940">
      <w:pPr>
        <w:numPr>
          <w:ilvl w:val="1"/>
          <w:numId w:val="1"/>
        </w:numPr>
        <w:tabs>
          <w:tab w:val="left" w:pos="426"/>
        </w:tabs>
        <w:autoSpaceDE w:val="0"/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Warunki płatności:</w:t>
      </w:r>
    </w:p>
    <w:p w14:paraId="0370816F" w14:textId="77777777" w:rsidR="00680940" w:rsidRPr="00680940" w:rsidRDefault="00680940" w:rsidP="00680940">
      <w:pPr>
        <w:tabs>
          <w:tab w:val="left" w:pos="426"/>
        </w:tabs>
        <w:autoSpaceDE w:val="0"/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Cs/>
          <w:color w:val="000000"/>
          <w:sz w:val="22"/>
          <w:szCs w:val="22"/>
        </w:rPr>
        <w:t xml:space="preserve">Termin płatności za świadczone usługi:  ….. dni (min. 30 dni) od daty dostarczenia prawidłowo wystawionej faktury VAT, </w:t>
      </w:r>
      <w:r w:rsidRPr="00680940">
        <w:rPr>
          <w:rFonts w:ascii="Calibri" w:hAnsi="Calibri" w:cs="Calibri"/>
          <w:sz w:val="22"/>
          <w:szCs w:val="22"/>
          <w:lang w:eastAsia="en-US"/>
        </w:rPr>
        <w:t>do której dołączony będzie Protokół Pokontrolny.</w:t>
      </w:r>
    </w:p>
    <w:p w14:paraId="0E22307B" w14:textId="792AB8C8" w:rsidR="00680940" w:rsidRPr="00680940" w:rsidRDefault="00680940" w:rsidP="00680940">
      <w:pPr>
        <w:numPr>
          <w:ilvl w:val="1"/>
          <w:numId w:val="1"/>
        </w:numPr>
        <w:tabs>
          <w:tab w:val="left" w:pos="426"/>
        </w:tabs>
        <w:autoSpaceDE w:val="0"/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b/>
          <w:bCs/>
          <w:color w:val="000000"/>
          <w:sz w:val="22"/>
          <w:szCs w:val="22"/>
        </w:rPr>
        <w:t>Okres realizacji umowy:</w:t>
      </w:r>
      <w:r w:rsidRPr="00680940">
        <w:rPr>
          <w:rFonts w:ascii="Calibri" w:hAnsi="Calibri" w:cs="Calibri"/>
          <w:b/>
          <w:bCs/>
          <w:sz w:val="22"/>
          <w:szCs w:val="22"/>
        </w:rPr>
        <w:t xml:space="preserve"> 01.01.2020-31.12.2022</w:t>
      </w:r>
    </w:p>
    <w:p w14:paraId="50AA9827" w14:textId="77777777" w:rsidR="00680940" w:rsidRPr="00680940" w:rsidRDefault="00680940" w:rsidP="00680940">
      <w:pPr>
        <w:numPr>
          <w:ilvl w:val="1"/>
          <w:numId w:val="1"/>
        </w:numPr>
        <w:tabs>
          <w:tab w:val="left" w:pos="426"/>
        </w:tabs>
        <w:autoSpaceDE w:val="0"/>
        <w:spacing w:line="276" w:lineRule="auto"/>
        <w:ind w:left="426" w:hanging="426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sz w:val="22"/>
          <w:szCs w:val="22"/>
        </w:rPr>
        <w:t>Oświadczamy, że:</w:t>
      </w:r>
    </w:p>
    <w:p w14:paraId="3B9BF639" w14:textId="4F7AD3FA" w:rsidR="00680940" w:rsidRPr="00680940" w:rsidRDefault="00680940" w:rsidP="00680940">
      <w:pPr>
        <w:pStyle w:val="Standard"/>
        <w:numPr>
          <w:ilvl w:val="1"/>
          <w:numId w:val="3"/>
        </w:numPr>
        <w:tabs>
          <w:tab w:val="left" w:pos="851"/>
        </w:tabs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sz w:val="22"/>
          <w:szCs w:val="22"/>
        </w:rPr>
        <w:t xml:space="preserve">zobowiązujemy się do podpisania umowy na warunkach określonych w zaproszeniu oraz w projekcie umowy w miejscu i terminie wskazanym przez Zamawiającego. </w:t>
      </w:r>
    </w:p>
    <w:p w14:paraId="6941AB51" w14:textId="77777777" w:rsidR="00680940" w:rsidRPr="00680940" w:rsidRDefault="00680940" w:rsidP="00680940">
      <w:pPr>
        <w:pStyle w:val="Standard"/>
        <w:numPr>
          <w:ilvl w:val="1"/>
          <w:numId w:val="3"/>
        </w:numPr>
        <w:tabs>
          <w:tab w:val="left" w:pos="851"/>
        </w:tabs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sz w:val="22"/>
          <w:szCs w:val="22"/>
        </w:rPr>
        <w:t xml:space="preserve">spełniamy warunki dotyczące posiadania uprawnień do wykonywania działalności lub czynności, będących przedmiotem zamówienia, niezbędną wiedzę i doświadczenie oraz </w:t>
      </w:r>
      <w:r w:rsidRPr="00680940">
        <w:rPr>
          <w:rFonts w:ascii="Calibri" w:hAnsi="Calibri" w:cs="Calibri"/>
          <w:sz w:val="22"/>
          <w:szCs w:val="22"/>
        </w:rPr>
        <w:lastRenderedPageBreak/>
        <w:t>dysponujemy odpowiednim potencjałem technicznym i osobami zdolnymi do wykonania zamówienia.</w:t>
      </w:r>
    </w:p>
    <w:p w14:paraId="17562EA0" w14:textId="77777777" w:rsidR="00680940" w:rsidRPr="00680940" w:rsidRDefault="00680940" w:rsidP="00680940">
      <w:pPr>
        <w:pStyle w:val="Standard"/>
        <w:numPr>
          <w:ilvl w:val="1"/>
          <w:numId w:val="3"/>
        </w:numPr>
        <w:tabs>
          <w:tab w:val="left" w:pos="851"/>
        </w:tabs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sz w:val="22"/>
          <w:szCs w:val="22"/>
        </w:rPr>
        <w:t>uważamy się za związanych niniejszą ofertą przez okres 30 dni.</w:t>
      </w:r>
    </w:p>
    <w:p w14:paraId="627F2222" w14:textId="36E19F4F" w:rsidR="00680940" w:rsidRPr="00680940" w:rsidRDefault="00680940" w:rsidP="00680940">
      <w:pPr>
        <w:pStyle w:val="Standard"/>
        <w:numPr>
          <w:ilvl w:val="1"/>
          <w:numId w:val="3"/>
        </w:numPr>
        <w:tabs>
          <w:tab w:val="left" w:pos="851"/>
        </w:tabs>
        <w:spacing w:line="276" w:lineRule="auto"/>
        <w:ind w:left="851" w:hanging="426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zapoznaliśmy się z warunkami postępowania oraz warunkami realizacji zamówienia (projektem umowy) określonymi w zaproszeniu do składania ofert, akceptujemy je bez zastrzeżeń, a w razie wybrania naszej oferty zobowiązujemy się do podpisania umowy w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680940">
        <w:rPr>
          <w:rFonts w:ascii="Calibri" w:hAnsi="Calibri" w:cs="Calibri"/>
          <w:color w:val="000000"/>
          <w:sz w:val="22"/>
          <w:szCs w:val="22"/>
        </w:rPr>
        <w:t>terminie i  na warunkach określonych przez Zamawiającego.</w:t>
      </w:r>
    </w:p>
    <w:p w14:paraId="239D9767" w14:textId="1D01A0B6" w:rsidR="00680940" w:rsidRPr="00680940" w:rsidRDefault="00680940" w:rsidP="00680940">
      <w:pPr>
        <w:pStyle w:val="Standard"/>
        <w:tabs>
          <w:tab w:val="left" w:pos="85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sz w:val="22"/>
          <w:szCs w:val="22"/>
          <w:lang w:eastAsia="en-US"/>
        </w:rPr>
        <w:t>Na ofertę składają się następujące dokumenty:</w:t>
      </w:r>
    </w:p>
    <w:p w14:paraId="6FC60622" w14:textId="2A28CC9A" w:rsidR="00680940" w:rsidRPr="00680940" w:rsidRDefault="00680940" w:rsidP="00680940">
      <w:pPr>
        <w:numPr>
          <w:ilvl w:val="0"/>
          <w:numId w:val="2"/>
        </w:numPr>
        <w:ind w:left="426" w:hanging="294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sz w:val="22"/>
          <w:szCs w:val="22"/>
        </w:rPr>
        <w:t>aktualny odpis z właściwego rejestru, jeżeli odrębne przepisy wymagają wpisu do rejestru, bądź wyciąg z Centralnej Ewidencji i Informacji o Działalności Gospodarczej;</w:t>
      </w:r>
    </w:p>
    <w:p w14:paraId="1AE63DA4" w14:textId="77777777" w:rsidR="00680940" w:rsidRPr="00680940" w:rsidRDefault="00680940" w:rsidP="00680940">
      <w:pPr>
        <w:pStyle w:val="Standard"/>
        <w:numPr>
          <w:ilvl w:val="0"/>
          <w:numId w:val="2"/>
        </w:numPr>
        <w:ind w:left="426" w:hanging="294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sz w:val="22"/>
          <w:szCs w:val="22"/>
        </w:rPr>
        <w:t>kserokopia uprawnień do wykonywania czynności będących przedmiotem zamówienia;</w:t>
      </w:r>
    </w:p>
    <w:p w14:paraId="0DD776A7" w14:textId="77777777" w:rsidR="00680940" w:rsidRPr="00680940" w:rsidRDefault="00680940" w:rsidP="00680940">
      <w:pPr>
        <w:pStyle w:val="Standard"/>
        <w:numPr>
          <w:ilvl w:val="0"/>
          <w:numId w:val="2"/>
        </w:numPr>
        <w:ind w:left="426" w:hanging="294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sz w:val="22"/>
          <w:szCs w:val="22"/>
          <w:lang w:eastAsia="en-US"/>
        </w:rPr>
        <w:t>zakres czynności konserwacyjnych wykonywanych przez Wykonawcę nie rzadziej niż co 30 dni.</w:t>
      </w:r>
    </w:p>
    <w:p w14:paraId="1DEF8F61" w14:textId="77777777" w:rsidR="00680940" w:rsidRPr="00680940" w:rsidRDefault="00680940" w:rsidP="00680940">
      <w:pPr>
        <w:pStyle w:val="Standard"/>
        <w:numPr>
          <w:ilvl w:val="0"/>
          <w:numId w:val="2"/>
        </w:numPr>
        <w:ind w:left="426" w:hanging="294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sz w:val="22"/>
          <w:szCs w:val="22"/>
          <w:lang w:eastAsia="en-US"/>
        </w:rPr>
        <w:t>warunki pełnienia dyżurów - 24h / 7 dni w tygodniu.</w:t>
      </w:r>
    </w:p>
    <w:p w14:paraId="0A5C443F" w14:textId="77777777" w:rsidR="00680940" w:rsidRPr="00680940" w:rsidRDefault="00680940" w:rsidP="00680940">
      <w:pPr>
        <w:pStyle w:val="Standard"/>
        <w:numPr>
          <w:ilvl w:val="0"/>
          <w:numId w:val="2"/>
        </w:numPr>
        <w:ind w:left="426" w:hanging="294"/>
        <w:jc w:val="both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sz w:val="22"/>
          <w:szCs w:val="22"/>
          <w:lang w:eastAsia="en-US"/>
        </w:rPr>
        <w:t>zaakceptowany wzór umowy – załącznik nr 2</w:t>
      </w:r>
    </w:p>
    <w:p w14:paraId="10B2EDB8" w14:textId="77777777" w:rsidR="00680940" w:rsidRPr="00680940" w:rsidRDefault="00680940" w:rsidP="00680940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B56749A" w14:textId="77777777" w:rsidR="00680940" w:rsidRPr="00680940" w:rsidRDefault="00680940" w:rsidP="00680940">
      <w:pPr>
        <w:pStyle w:val="Standard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7EC3F9BB" w14:textId="77777777" w:rsidR="00680940" w:rsidRPr="00680940" w:rsidRDefault="00680940" w:rsidP="00680940">
      <w:pPr>
        <w:pStyle w:val="Standard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3F506735" w14:textId="77777777" w:rsidR="00680940" w:rsidRPr="00680940" w:rsidRDefault="00680940" w:rsidP="00680940">
      <w:pPr>
        <w:pStyle w:val="Standard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A9421DE" w14:textId="77777777" w:rsidR="00680940" w:rsidRPr="00680940" w:rsidRDefault="00680940" w:rsidP="00680940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6FE3EB4E" w14:textId="77777777" w:rsidR="00680940" w:rsidRPr="00680940" w:rsidRDefault="00680940" w:rsidP="00680940">
      <w:pPr>
        <w:tabs>
          <w:tab w:val="left" w:pos="6379"/>
          <w:tab w:val="left" w:pos="9000"/>
        </w:tabs>
        <w:autoSpaceDE w:val="0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_________________________________________</w:t>
      </w:r>
      <w:r w:rsidRPr="00680940">
        <w:rPr>
          <w:rFonts w:ascii="Calibri" w:hAnsi="Calibri" w:cs="Calibri"/>
          <w:color w:val="000000"/>
          <w:sz w:val="22"/>
          <w:szCs w:val="22"/>
        </w:rPr>
        <w:tab/>
        <w:t>DATA:</w:t>
      </w:r>
      <w:r w:rsidRPr="00680940">
        <w:rPr>
          <w:rFonts w:ascii="Calibri" w:hAnsi="Calibri" w:cs="Calibri"/>
          <w:color w:val="000000"/>
          <w:sz w:val="22"/>
          <w:szCs w:val="22"/>
          <w:u w:val="dotted"/>
        </w:rPr>
        <w:tab/>
      </w:r>
    </w:p>
    <w:p w14:paraId="15C70F3E" w14:textId="77777777" w:rsidR="00680940" w:rsidRPr="00680940" w:rsidRDefault="00680940" w:rsidP="00680940">
      <w:pPr>
        <w:autoSpaceDE w:val="0"/>
        <w:ind w:right="5439"/>
        <w:jc w:val="center"/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(imię i nazwisko)</w:t>
      </w:r>
    </w:p>
    <w:p w14:paraId="7085164D" w14:textId="14A0916C" w:rsidR="002C0149" w:rsidRPr="00680940" w:rsidRDefault="00680940" w:rsidP="00680940">
      <w:pPr>
        <w:rPr>
          <w:rFonts w:ascii="Calibri" w:hAnsi="Calibri" w:cs="Calibri"/>
          <w:sz w:val="22"/>
          <w:szCs w:val="22"/>
        </w:rPr>
      </w:pPr>
      <w:r w:rsidRPr="00680940">
        <w:rPr>
          <w:rFonts w:ascii="Calibri" w:hAnsi="Calibri" w:cs="Calibri"/>
          <w:color w:val="000000"/>
          <w:sz w:val="22"/>
          <w:szCs w:val="22"/>
        </w:rPr>
        <w:t>podpis uprawnionego przedstawiciela Wykonawcy</w:t>
      </w:r>
    </w:p>
    <w:sectPr w:rsidR="002C0149" w:rsidRPr="0068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EB"/>
    <w:rsid w:val="002C0149"/>
    <w:rsid w:val="00680940"/>
    <w:rsid w:val="00B51AEB"/>
    <w:rsid w:val="00F1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B8A8"/>
  <w15:chartTrackingRefBased/>
  <w15:docId w15:val="{E4698ED7-4279-4FB9-81FB-7B53AB4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9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0940"/>
    <w:pPr>
      <w:widowControl w:val="0"/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Katarzyna Domagała</cp:lastModifiedBy>
  <cp:revision>3</cp:revision>
  <cp:lastPrinted>2020-12-08T13:11:00Z</cp:lastPrinted>
  <dcterms:created xsi:type="dcterms:W3CDTF">2020-11-19T10:28:00Z</dcterms:created>
  <dcterms:modified xsi:type="dcterms:W3CDTF">2020-12-08T13:11:00Z</dcterms:modified>
</cp:coreProperties>
</file>