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EC" w:rsidRPr="00C70D7E" w:rsidRDefault="001723EC" w:rsidP="00C70D7E">
      <w:pPr>
        <w:spacing w:line="360" w:lineRule="auto"/>
        <w:rPr>
          <w:rFonts w:ascii="Arial" w:hAnsi="Arial" w:cs="Arial"/>
          <w:sz w:val="20"/>
          <w:szCs w:val="20"/>
        </w:rPr>
      </w:pPr>
    </w:p>
    <w:p w:rsidR="006B5BE5" w:rsidRDefault="006B5BE5" w:rsidP="00C70D7E">
      <w:pPr>
        <w:spacing w:line="360" w:lineRule="auto"/>
        <w:ind w:firstLine="708"/>
        <w:jc w:val="right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1723EC" w:rsidRPr="00994695" w:rsidRDefault="00597484" w:rsidP="006B5BE5">
      <w:pPr>
        <w:spacing w:after="0" w:line="360" w:lineRule="auto"/>
        <w:ind w:firstLine="708"/>
        <w:jc w:val="right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994695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Załącznik nr </w:t>
      </w:r>
      <w:r w:rsidR="006B5BE5" w:rsidRPr="00994695">
        <w:rPr>
          <w:rFonts w:ascii="Arial" w:eastAsia="SimSun" w:hAnsi="Arial" w:cs="Arial"/>
          <w:b/>
          <w:sz w:val="20"/>
          <w:szCs w:val="20"/>
          <w:lang w:eastAsia="zh-CN" w:bidi="hi-IN"/>
        </w:rPr>
        <w:t>5 do S</w:t>
      </w:r>
      <w:r w:rsidR="001723EC" w:rsidRPr="00994695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WZ </w:t>
      </w:r>
    </w:p>
    <w:p w:rsidR="006B5BE5" w:rsidRPr="00C70D7E" w:rsidRDefault="006B5BE5" w:rsidP="006B5BE5">
      <w:pPr>
        <w:spacing w:after="0" w:line="360" w:lineRule="auto"/>
        <w:ind w:firstLine="708"/>
        <w:jc w:val="right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1723EC" w:rsidRDefault="006B5BE5" w:rsidP="006B5BE5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sz w:val="20"/>
          <w:szCs w:val="20"/>
          <w:lang w:eastAsia="zh-CN" w:bidi="hi-IN"/>
        </w:rPr>
        <w:t>PROJEKTOWANE POSTANOWIENIA</w:t>
      </w:r>
      <w:r w:rsidR="001723EC" w:rsidRPr="00C70D7E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UMOWY PRZECHOWANIA</w:t>
      </w:r>
    </w:p>
    <w:p w:rsidR="006B5BE5" w:rsidRPr="00C70D7E" w:rsidRDefault="006B5BE5" w:rsidP="006B5BE5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1723EC" w:rsidRPr="00C70D7E" w:rsidRDefault="001723EC" w:rsidP="006B5BE5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>zawarta w dniu ………….202</w:t>
      </w:r>
      <w:r w:rsidR="006B5BE5">
        <w:rPr>
          <w:rFonts w:ascii="Arial" w:eastAsia="SimSun" w:hAnsi="Arial" w:cs="Arial"/>
          <w:sz w:val="20"/>
          <w:szCs w:val="20"/>
          <w:lang w:eastAsia="zh-CN" w:bidi="hi-IN"/>
        </w:rPr>
        <w:t>1</w:t>
      </w: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>r. w Zawierciu, pomiędzy:</w:t>
      </w:r>
    </w:p>
    <w:p w:rsidR="001723EC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 xml:space="preserve">NIP 649-19-18-293, </w:t>
      </w:r>
      <w:r w:rsidR="00683C93" w:rsidRPr="00124E92">
        <w:rPr>
          <w:rFonts w:ascii="Arial" w:hAnsi="Arial"/>
          <w:sz w:val="20"/>
          <w:szCs w:val="20"/>
        </w:rPr>
        <w:t>Regon 276271110</w:t>
      </w:r>
      <w:r w:rsidR="00683C93">
        <w:rPr>
          <w:rFonts w:ascii="Arial" w:hAnsi="Arial"/>
          <w:sz w:val="18"/>
          <w:szCs w:val="18"/>
        </w:rPr>
        <w:t xml:space="preserve">, </w:t>
      </w:r>
      <w:r w:rsidRPr="00C70D7E">
        <w:rPr>
          <w:rFonts w:ascii="Arial" w:hAnsi="Arial" w:cs="Arial"/>
          <w:sz w:val="20"/>
          <w:szCs w:val="20"/>
        </w:rPr>
        <w:t xml:space="preserve">zwanym dalej </w:t>
      </w:r>
      <w:r w:rsidRPr="00C70D7E">
        <w:rPr>
          <w:rFonts w:ascii="Arial" w:hAnsi="Arial" w:cs="Arial"/>
          <w:b/>
          <w:sz w:val="20"/>
          <w:szCs w:val="20"/>
        </w:rPr>
        <w:t>Przechowawcą</w:t>
      </w:r>
      <w:r w:rsidR="008A4FEE">
        <w:rPr>
          <w:rFonts w:ascii="Arial" w:hAnsi="Arial" w:cs="Arial"/>
          <w:b/>
          <w:sz w:val="20"/>
          <w:szCs w:val="20"/>
        </w:rPr>
        <w:t>, Zamawiającym</w:t>
      </w:r>
    </w:p>
    <w:p w:rsidR="001723EC" w:rsidRPr="00C70D7E" w:rsidRDefault="001723EC" w:rsidP="006B5BE5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>reprezentowanym przez:</w:t>
      </w:r>
    </w:p>
    <w:p w:rsidR="001723EC" w:rsidRPr="00C70D7E" w:rsidRDefault="001723EC" w:rsidP="006B5BE5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1723EC" w:rsidRPr="00C70D7E" w:rsidRDefault="001723EC" w:rsidP="006B5BE5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>a</w:t>
      </w:r>
    </w:p>
    <w:p w:rsidR="001723EC" w:rsidRPr="00C70D7E" w:rsidRDefault="001723EC" w:rsidP="006B5BE5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1723EC" w:rsidRPr="00C70D7E" w:rsidRDefault="001723EC" w:rsidP="006B5BE5">
      <w:pPr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 xml:space="preserve">zwaną w  treści  umowy </w:t>
      </w:r>
      <w:r w:rsidRPr="00C70D7E">
        <w:rPr>
          <w:rFonts w:ascii="Arial" w:hAnsi="Arial" w:cs="Arial"/>
          <w:b/>
          <w:sz w:val="20"/>
          <w:szCs w:val="20"/>
        </w:rPr>
        <w:t>Składającym</w:t>
      </w:r>
      <w:r w:rsidR="008A4FEE">
        <w:rPr>
          <w:rFonts w:ascii="Arial" w:hAnsi="Arial" w:cs="Arial"/>
          <w:b/>
          <w:sz w:val="20"/>
          <w:szCs w:val="20"/>
        </w:rPr>
        <w:t>, Wykonawcą</w:t>
      </w:r>
    </w:p>
    <w:p w:rsidR="001723EC" w:rsidRPr="00C70D7E" w:rsidRDefault="001723EC" w:rsidP="006B5BE5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>reprezentowanym przez:</w:t>
      </w:r>
    </w:p>
    <w:p w:rsidR="001723EC" w:rsidRPr="006B5BE5" w:rsidRDefault="001723EC" w:rsidP="006B5BE5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C70D7E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1</w:t>
      </w:r>
    </w:p>
    <w:p w:rsidR="001723EC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 xml:space="preserve">1. Składający zleca, a Przechowawca przyjmuje na przechowanie </w:t>
      </w:r>
      <w:proofErr w:type="spellStart"/>
      <w:r w:rsidR="00DF43CF">
        <w:rPr>
          <w:rFonts w:ascii="Arial" w:hAnsi="Arial" w:cs="Arial"/>
          <w:sz w:val="20"/>
          <w:szCs w:val="20"/>
        </w:rPr>
        <w:t>aplikatory</w:t>
      </w:r>
      <w:proofErr w:type="spellEnd"/>
      <w:r w:rsidRPr="00C70D7E">
        <w:rPr>
          <w:rFonts w:ascii="Arial" w:hAnsi="Arial" w:cs="Arial"/>
          <w:sz w:val="20"/>
          <w:szCs w:val="20"/>
        </w:rPr>
        <w:t xml:space="preserve"> będące przedmiotem umowy nr …………………/202</w:t>
      </w:r>
      <w:r w:rsidR="006B5BE5">
        <w:rPr>
          <w:rFonts w:ascii="Arial" w:hAnsi="Arial" w:cs="Arial"/>
          <w:sz w:val="20"/>
          <w:szCs w:val="20"/>
        </w:rPr>
        <w:t>1</w:t>
      </w:r>
      <w:r w:rsidRPr="00C70D7E">
        <w:rPr>
          <w:rFonts w:ascii="Arial" w:hAnsi="Arial" w:cs="Arial"/>
          <w:sz w:val="20"/>
          <w:szCs w:val="20"/>
        </w:rPr>
        <w:t xml:space="preserve"> z dnia ……………202</w:t>
      </w:r>
      <w:r w:rsidR="006B5BE5">
        <w:rPr>
          <w:rFonts w:ascii="Arial" w:hAnsi="Arial" w:cs="Arial"/>
          <w:sz w:val="20"/>
          <w:szCs w:val="20"/>
        </w:rPr>
        <w:t>1</w:t>
      </w:r>
      <w:r w:rsidRPr="00C70D7E">
        <w:rPr>
          <w:rFonts w:ascii="Arial" w:hAnsi="Arial" w:cs="Arial"/>
          <w:sz w:val="20"/>
          <w:szCs w:val="20"/>
        </w:rPr>
        <w:t xml:space="preserve">r. w asortymencie i cenach określonych w załączniku nr 1 do tej umowy. 2. Przechowawca jako miejsce przechowywania wskazuje pomieszczenie </w:t>
      </w:r>
      <w:r w:rsidR="002B00C7" w:rsidRPr="00C70D7E">
        <w:rPr>
          <w:rFonts w:ascii="Arial" w:hAnsi="Arial" w:cs="Arial"/>
          <w:b/>
          <w:sz w:val="20"/>
          <w:szCs w:val="20"/>
        </w:rPr>
        <w:t>Bloku Operacyjnego</w:t>
      </w:r>
      <w:r w:rsidRPr="00C70D7E">
        <w:rPr>
          <w:rFonts w:ascii="Arial" w:hAnsi="Arial" w:cs="Arial"/>
          <w:sz w:val="20"/>
          <w:szCs w:val="20"/>
        </w:rPr>
        <w:t>.</w:t>
      </w: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2</w:t>
      </w:r>
    </w:p>
    <w:p w:rsidR="00C70D7E" w:rsidRDefault="001723EC" w:rsidP="006B5BE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1. Wykonawca gwarantuje stworzenie depozytu zawierającego po 1</w:t>
      </w:r>
      <w:r w:rsidR="00FC70FF">
        <w:rPr>
          <w:rFonts w:ascii="Arial" w:hAnsi="Arial" w:cs="Arial"/>
          <w:sz w:val="20"/>
          <w:szCs w:val="20"/>
        </w:rPr>
        <w:t xml:space="preserve"> szt. </w:t>
      </w:r>
      <w:r w:rsidR="00696968">
        <w:rPr>
          <w:rFonts w:ascii="Arial" w:hAnsi="Arial" w:cs="Arial"/>
          <w:sz w:val="20"/>
          <w:szCs w:val="20"/>
        </w:rPr>
        <w:t>aplikatorów</w:t>
      </w:r>
      <w:r w:rsidR="00FC70FF">
        <w:rPr>
          <w:rFonts w:ascii="Arial" w:hAnsi="Arial" w:cs="Arial"/>
          <w:sz w:val="20"/>
          <w:szCs w:val="20"/>
        </w:rPr>
        <w:t xml:space="preserve"> każdego rozmiaru</w:t>
      </w:r>
      <w:r w:rsidRPr="00C70D7E">
        <w:rPr>
          <w:rFonts w:ascii="Arial" w:hAnsi="Arial" w:cs="Arial"/>
          <w:sz w:val="20"/>
          <w:szCs w:val="20"/>
        </w:rPr>
        <w:t xml:space="preserve"> oraz jego uzupełnianie po zużyciu poszczególnych </w:t>
      </w:r>
      <w:r w:rsidR="00124E92">
        <w:rPr>
          <w:rFonts w:ascii="Arial" w:hAnsi="Arial" w:cs="Arial"/>
          <w:sz w:val="20"/>
          <w:szCs w:val="20"/>
        </w:rPr>
        <w:t>aplikatorów</w:t>
      </w:r>
      <w:r w:rsidRPr="00C70D7E">
        <w:rPr>
          <w:rFonts w:ascii="Arial" w:hAnsi="Arial" w:cs="Arial"/>
          <w:sz w:val="20"/>
          <w:szCs w:val="20"/>
        </w:rPr>
        <w:t xml:space="preserve"> w </w:t>
      </w:r>
      <w:r w:rsidR="00ED6CDC">
        <w:rPr>
          <w:rFonts w:ascii="Arial" w:hAnsi="Arial" w:cs="Arial"/>
          <w:sz w:val="20"/>
          <w:szCs w:val="20"/>
        </w:rPr>
        <w:t>terminie</w:t>
      </w:r>
      <w:r w:rsidRPr="00C70D7E">
        <w:rPr>
          <w:rFonts w:ascii="Arial" w:hAnsi="Arial" w:cs="Arial"/>
          <w:sz w:val="20"/>
          <w:szCs w:val="20"/>
        </w:rPr>
        <w:t xml:space="preserve"> do </w:t>
      </w:r>
      <w:r w:rsidR="00ED6CDC">
        <w:rPr>
          <w:rFonts w:ascii="Arial" w:hAnsi="Arial" w:cs="Arial"/>
          <w:sz w:val="20"/>
          <w:szCs w:val="20"/>
        </w:rPr>
        <w:t>…….(zgodnie z ofertą max. 3 dni robocze)</w:t>
      </w:r>
      <w:r w:rsidRPr="00C70D7E">
        <w:rPr>
          <w:rFonts w:ascii="Arial" w:hAnsi="Arial" w:cs="Arial"/>
          <w:sz w:val="20"/>
          <w:szCs w:val="20"/>
        </w:rPr>
        <w:t xml:space="preserve"> </w:t>
      </w:r>
      <w:r w:rsidRPr="00C70D7E">
        <w:rPr>
          <w:rFonts w:ascii="Arial" w:eastAsia="Times New Roman" w:hAnsi="Arial" w:cs="Arial"/>
          <w:kern w:val="2"/>
          <w:sz w:val="20"/>
          <w:szCs w:val="20"/>
          <w:lang w:eastAsia="hi-IN"/>
        </w:rPr>
        <w:t>od zgłoszenia zużycia.</w:t>
      </w:r>
    </w:p>
    <w:p w:rsidR="001723EC" w:rsidRPr="00C70D7E" w:rsidRDefault="001723EC" w:rsidP="006B5BE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 xml:space="preserve">2. Przyjęcie </w:t>
      </w:r>
      <w:r w:rsidR="00124E92">
        <w:rPr>
          <w:rFonts w:ascii="Arial" w:hAnsi="Arial" w:cs="Arial"/>
          <w:sz w:val="20"/>
          <w:szCs w:val="20"/>
        </w:rPr>
        <w:t>aplikatorów</w:t>
      </w:r>
      <w:r w:rsidRPr="00C70D7E">
        <w:rPr>
          <w:rFonts w:ascii="Arial" w:hAnsi="Arial" w:cs="Arial"/>
          <w:sz w:val="20"/>
          <w:szCs w:val="20"/>
        </w:rPr>
        <w:t xml:space="preserve"> na przechowanie dokonane zostanie na podstawie protokołu przyjęcia, którego wzór stanowi załącznik nr 1 do</w:t>
      </w:r>
      <w:r w:rsidR="00FC70FF">
        <w:rPr>
          <w:rFonts w:ascii="Arial" w:hAnsi="Arial" w:cs="Arial"/>
          <w:sz w:val="20"/>
          <w:szCs w:val="20"/>
        </w:rPr>
        <w:t xml:space="preserve"> niniejszej umowy i stanowią jej</w:t>
      </w:r>
      <w:r w:rsidRPr="00C70D7E">
        <w:rPr>
          <w:rFonts w:ascii="Arial" w:hAnsi="Arial" w:cs="Arial"/>
          <w:sz w:val="20"/>
          <w:szCs w:val="20"/>
        </w:rPr>
        <w:t xml:space="preserve"> integralną część, podpisanego przez upoważnionych pisemnie przedstawicieli stron. </w:t>
      </w:r>
    </w:p>
    <w:p w:rsidR="001723EC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3. Szczegółowy opis stanu technicznego przedmiotu przechowania, sporządzony przez Przechowawcę, znajduje się w załączniku o którym mowa w ust. 2 niniejszego paragrafu.</w:t>
      </w:r>
    </w:p>
    <w:p w:rsidR="001723EC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 xml:space="preserve">4. Składający nie wnosi zastrzeżeń do oceny stanu przedmiotu przechowania, dokonanej przez Przechowawcę. </w:t>
      </w: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3</w:t>
      </w:r>
    </w:p>
    <w:p w:rsidR="00C70D7E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 xml:space="preserve">Przechowawca zobowiązuje się do prawidłowego przechowywania przedmiotu przechowania, tak by zachować je w stanie nie pogorszonym. </w:t>
      </w: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4</w:t>
      </w:r>
    </w:p>
    <w:p w:rsidR="001723EC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 xml:space="preserve">Przechowawca ponosi odpowiedzialność z tytułu ryzyka utraty bądź uszkodzenia przedmiotów oddanych mu na przechowanie. </w:t>
      </w: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5</w:t>
      </w:r>
    </w:p>
    <w:p w:rsidR="006B5BE5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Składający może odebrać przedmioty oddane na przechowanie po uprzednim powiadomieniu Przechowawcy pisemnie, mailem lub telefonicznie na 30 dni przed datą odbioru.</w:t>
      </w:r>
    </w:p>
    <w:p w:rsidR="00ED6CDC" w:rsidRDefault="00ED6CD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</w:p>
    <w:p w:rsidR="00ED6CDC" w:rsidRDefault="00ED6CD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</w:p>
    <w:p w:rsidR="00ED6CDC" w:rsidRDefault="00ED6CD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6</w:t>
      </w:r>
    </w:p>
    <w:p w:rsidR="00581FAD" w:rsidRDefault="001723EC" w:rsidP="006B5BE5">
      <w:pPr>
        <w:pStyle w:val="Tekstpodstawowy"/>
        <w:spacing w:line="360" w:lineRule="auto"/>
        <w:rPr>
          <w:sz w:val="20"/>
        </w:rPr>
      </w:pPr>
      <w:r w:rsidRPr="00C70D7E">
        <w:rPr>
          <w:sz w:val="20"/>
        </w:rPr>
        <w:t>1. O pobraniu przechowywan</w:t>
      </w:r>
      <w:r w:rsidR="00124E92">
        <w:rPr>
          <w:sz w:val="20"/>
        </w:rPr>
        <w:t>ych</w:t>
      </w:r>
      <w:r w:rsidRPr="00C70D7E">
        <w:rPr>
          <w:sz w:val="20"/>
        </w:rPr>
        <w:t xml:space="preserve"> </w:t>
      </w:r>
      <w:r w:rsidR="00124E92">
        <w:rPr>
          <w:sz w:val="20"/>
        </w:rPr>
        <w:t>aplikatorów</w:t>
      </w:r>
      <w:r w:rsidRPr="00C70D7E">
        <w:rPr>
          <w:sz w:val="20"/>
        </w:rPr>
        <w:t xml:space="preserve"> na potrzeby własne Przechowawca powiadamia Składającego w terminie </w:t>
      </w:r>
      <w:r w:rsidR="00ED6CDC">
        <w:rPr>
          <w:sz w:val="20"/>
        </w:rPr>
        <w:t>24 godzin liczonych w dni robocze</w:t>
      </w:r>
      <w:r w:rsidRPr="00C70D7E">
        <w:rPr>
          <w:sz w:val="20"/>
        </w:rPr>
        <w:t xml:space="preserve"> od daty pobrania na formularzu, którego wzór stanowi załącznik nr 2 do niniejszej umowy. </w:t>
      </w:r>
      <w:r w:rsidR="00581FAD">
        <w:rPr>
          <w:sz w:val="20"/>
        </w:rPr>
        <w:t xml:space="preserve">Płatność za pobrany przedmiot regulowana będzie według umowy określonej w </w:t>
      </w:r>
      <w:r w:rsidR="00581FAD" w:rsidRPr="00C70D7E">
        <w:rPr>
          <w:sz w:val="20"/>
        </w:rPr>
        <w:t>§</w:t>
      </w:r>
      <w:r w:rsidR="00581FAD">
        <w:rPr>
          <w:sz w:val="20"/>
        </w:rPr>
        <w:t xml:space="preserve"> 1 ust. 1. </w:t>
      </w:r>
    </w:p>
    <w:p w:rsidR="001723EC" w:rsidRDefault="001723EC" w:rsidP="006B5BE5">
      <w:pPr>
        <w:pStyle w:val="Tekstpodstawowy"/>
        <w:spacing w:line="360" w:lineRule="auto"/>
        <w:rPr>
          <w:sz w:val="20"/>
        </w:rPr>
      </w:pPr>
      <w:r w:rsidRPr="00C70D7E">
        <w:rPr>
          <w:sz w:val="20"/>
        </w:rPr>
        <w:t xml:space="preserve">2. Własność </w:t>
      </w:r>
      <w:r w:rsidR="00124E92">
        <w:rPr>
          <w:sz w:val="20"/>
        </w:rPr>
        <w:t>aplikatorów</w:t>
      </w:r>
      <w:r w:rsidR="00ED6CDC">
        <w:rPr>
          <w:sz w:val="20"/>
        </w:rPr>
        <w:t xml:space="preserve"> odda</w:t>
      </w:r>
      <w:r w:rsidR="00124E92">
        <w:rPr>
          <w:sz w:val="20"/>
        </w:rPr>
        <w:t>nych</w:t>
      </w:r>
      <w:r w:rsidRPr="00C70D7E">
        <w:rPr>
          <w:sz w:val="20"/>
        </w:rPr>
        <w:t xml:space="preserve"> w depozyt przechodzi na Przechowawcę z momentem pobrania towaru z depozytu i jego użycia.</w:t>
      </w:r>
    </w:p>
    <w:p w:rsidR="00342E2C" w:rsidRPr="00C70D7E" w:rsidRDefault="00342E2C" w:rsidP="006B5BE5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3. Wykonawca wystawi fakturę niezwłocznie po powiadomieniu o którym mowa w ust. 1 i doręczy Zamawiającemu wraz z uzupełnieniem brakujących aplikatorów. </w:t>
      </w:r>
    </w:p>
    <w:p w:rsidR="001723EC" w:rsidRPr="00C70D7E" w:rsidRDefault="001723EC" w:rsidP="006B5BE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b/>
          <w:sz w:val="20"/>
          <w:szCs w:val="20"/>
        </w:rPr>
        <w:t>§</w:t>
      </w:r>
      <w:r w:rsidR="006B5BE5">
        <w:rPr>
          <w:rFonts w:ascii="Arial" w:hAnsi="Arial" w:cs="Arial"/>
          <w:b/>
          <w:sz w:val="20"/>
          <w:szCs w:val="20"/>
        </w:rPr>
        <w:t xml:space="preserve"> </w:t>
      </w:r>
      <w:r w:rsidRPr="00C70D7E">
        <w:rPr>
          <w:rFonts w:ascii="Arial" w:hAnsi="Arial" w:cs="Arial"/>
          <w:b/>
          <w:sz w:val="20"/>
          <w:szCs w:val="20"/>
        </w:rPr>
        <w:t>7</w:t>
      </w:r>
    </w:p>
    <w:p w:rsidR="001723EC" w:rsidRDefault="001723EC" w:rsidP="006B5BE5">
      <w:pPr>
        <w:pStyle w:val="Akapitzlist"/>
        <w:numPr>
          <w:ilvl w:val="0"/>
          <w:numId w:val="4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1FAD">
        <w:rPr>
          <w:rFonts w:ascii="Arial" w:hAnsi="Arial" w:cs="Arial"/>
          <w:sz w:val="20"/>
          <w:szCs w:val="20"/>
        </w:rPr>
        <w:t xml:space="preserve">Wykonawca zobowiązany jest utrzymać wielkość depozytu </w:t>
      </w:r>
      <w:r w:rsidR="00124E92">
        <w:rPr>
          <w:rFonts w:ascii="Arial" w:hAnsi="Arial" w:cs="Arial"/>
          <w:sz w:val="20"/>
          <w:szCs w:val="20"/>
        </w:rPr>
        <w:t>aplikatorów</w:t>
      </w:r>
      <w:r w:rsidRPr="00581FAD">
        <w:rPr>
          <w:rFonts w:ascii="Arial" w:hAnsi="Arial" w:cs="Arial"/>
          <w:sz w:val="20"/>
          <w:szCs w:val="20"/>
        </w:rPr>
        <w:t xml:space="preserve"> w każdym </w:t>
      </w:r>
      <w:r w:rsidR="00ED6CDC" w:rsidRPr="00581FAD">
        <w:rPr>
          <w:rFonts w:ascii="Arial" w:hAnsi="Arial" w:cs="Arial"/>
          <w:sz w:val="20"/>
          <w:szCs w:val="20"/>
        </w:rPr>
        <w:t>rozmiarze</w:t>
      </w:r>
      <w:r w:rsidRPr="00581FAD">
        <w:rPr>
          <w:rFonts w:ascii="Arial" w:hAnsi="Arial" w:cs="Arial"/>
          <w:sz w:val="20"/>
          <w:szCs w:val="20"/>
        </w:rPr>
        <w:t>, do momentu wyczerpania przedmiotu zamówienia w okresie obowiązywania umowy.</w:t>
      </w:r>
    </w:p>
    <w:p w:rsidR="00581FAD" w:rsidRPr="00581FAD" w:rsidRDefault="00581FAD" w:rsidP="006B5BE5">
      <w:pPr>
        <w:pStyle w:val="Akapitzlist"/>
        <w:numPr>
          <w:ilvl w:val="0"/>
          <w:numId w:val="4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Przechowawcy z tytułu zrealizowania niniejszej umowy w zakresie przechowanego (niepobranego) przedmiotu przechowania nie przysługuje wynagrodzenie.</w:t>
      </w: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8</w:t>
      </w:r>
    </w:p>
    <w:p w:rsidR="001723EC" w:rsidRPr="00C70D7E" w:rsidRDefault="001723EC" w:rsidP="006B5BE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1. Składający może dokonać spisu z natury przedmiotów przechowywanych w związku z niniejszą umową u Przechowawcy oraz dokonać kontroli warunków ich przechowywania w każdym uzgodnionym wcześniej z Przechowawcą terminie.</w:t>
      </w:r>
    </w:p>
    <w:p w:rsidR="001723EC" w:rsidRPr="00C70D7E" w:rsidRDefault="001723EC" w:rsidP="006B5BE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2. Czynności wymienione w ust. 1 Składający dokonuje co najmniej raz na kwartał w terminie uzgodnionym z Przechowawcą.</w:t>
      </w: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9</w:t>
      </w:r>
    </w:p>
    <w:p w:rsidR="001723EC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1. Umowa niniejsza została zawarta na okres 12 miesięcy od daty zawarcia umowy, z zastrzeżeniem ust. 2.</w:t>
      </w:r>
    </w:p>
    <w:p w:rsidR="001723EC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2. Umowa wygasa z dniem rozwiązania umowy, o której mowa w § 1 niniejszej umowy.</w:t>
      </w: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10</w:t>
      </w:r>
    </w:p>
    <w:p w:rsidR="001723EC" w:rsidRP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 xml:space="preserve">Wszelkie zmiany niniejszej umowy pod rygorem  nieważności wymagają formy pisemnej. </w:t>
      </w:r>
    </w:p>
    <w:p w:rsidR="001723EC" w:rsidRPr="00C70D7E" w:rsidRDefault="001723EC" w:rsidP="006B5BE5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11</w:t>
      </w:r>
    </w:p>
    <w:p w:rsidR="00C70D7E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W kwestiach nieuregulowanych postanowieniami niniejszej umowy zastosowanie mieć będą przepisy Ustawy Kodeks cywilny.</w:t>
      </w:r>
    </w:p>
    <w:p w:rsidR="001723EC" w:rsidRPr="00C70D7E" w:rsidRDefault="001723EC" w:rsidP="006B5B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0D7E">
        <w:rPr>
          <w:rFonts w:ascii="Arial" w:hAnsi="Arial" w:cs="Arial"/>
          <w:b/>
          <w:sz w:val="20"/>
          <w:szCs w:val="20"/>
        </w:rPr>
        <w:t>§</w:t>
      </w:r>
      <w:r w:rsidR="006B5BE5">
        <w:rPr>
          <w:rFonts w:ascii="Arial" w:hAnsi="Arial" w:cs="Arial"/>
          <w:b/>
          <w:sz w:val="20"/>
          <w:szCs w:val="20"/>
        </w:rPr>
        <w:t xml:space="preserve"> </w:t>
      </w:r>
      <w:r w:rsidRPr="00C70D7E">
        <w:rPr>
          <w:rFonts w:ascii="Arial" w:hAnsi="Arial" w:cs="Arial"/>
          <w:b/>
          <w:sz w:val="20"/>
          <w:szCs w:val="20"/>
        </w:rPr>
        <w:t>12</w:t>
      </w:r>
    </w:p>
    <w:p w:rsidR="00C70D7E" w:rsidRPr="00C70D7E" w:rsidRDefault="001723EC" w:rsidP="00342E2C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Ewentualne spory, które mogą wyniknąć w trakcie realizowania niniejszej umowy poddane będą rozstrzygnięciu sądów właściwych miejscowo dla siedziby Zamawiającego.</w:t>
      </w:r>
      <w:r w:rsidRPr="00C70D7E">
        <w:rPr>
          <w:rFonts w:ascii="Arial" w:hAnsi="Arial" w:cs="Arial"/>
          <w:sz w:val="20"/>
          <w:szCs w:val="20"/>
        </w:rPr>
        <w:tab/>
      </w:r>
    </w:p>
    <w:p w:rsidR="001723EC" w:rsidRPr="00C70D7E" w:rsidRDefault="001723EC" w:rsidP="006B5BE5">
      <w:pPr>
        <w:pStyle w:val="Nagwek1"/>
        <w:tabs>
          <w:tab w:val="left" w:pos="4053"/>
          <w:tab w:val="center" w:pos="4535"/>
        </w:tabs>
        <w:spacing w:before="0" w:after="0" w:line="360" w:lineRule="auto"/>
        <w:jc w:val="center"/>
        <w:rPr>
          <w:sz w:val="20"/>
          <w:szCs w:val="20"/>
        </w:rPr>
      </w:pPr>
      <w:r w:rsidRPr="00C70D7E">
        <w:rPr>
          <w:sz w:val="20"/>
          <w:szCs w:val="20"/>
        </w:rPr>
        <w:t>§</w:t>
      </w:r>
      <w:r w:rsidR="006B5BE5">
        <w:rPr>
          <w:sz w:val="20"/>
          <w:szCs w:val="20"/>
        </w:rPr>
        <w:t xml:space="preserve"> </w:t>
      </w:r>
      <w:r w:rsidRPr="00C70D7E">
        <w:rPr>
          <w:sz w:val="20"/>
          <w:szCs w:val="20"/>
        </w:rPr>
        <w:t>13</w:t>
      </w:r>
    </w:p>
    <w:p w:rsidR="006B5BE5" w:rsidRDefault="001723E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:rsidR="006B5BE5" w:rsidRDefault="006B5BE5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2E2C" w:rsidRDefault="00342E2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2E2C" w:rsidRPr="00C70D7E" w:rsidRDefault="00342E2C" w:rsidP="006B5B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23EC" w:rsidRPr="00C70D7E" w:rsidRDefault="001723EC" w:rsidP="006B5B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b/>
          <w:sz w:val="20"/>
          <w:szCs w:val="20"/>
        </w:rPr>
        <w:t xml:space="preserve">              SKŁADAJĄCY        </w:t>
      </w:r>
      <w:r w:rsidRPr="00C70D7E">
        <w:rPr>
          <w:rFonts w:ascii="Arial" w:hAnsi="Arial" w:cs="Arial"/>
          <w:b/>
          <w:sz w:val="20"/>
          <w:szCs w:val="20"/>
        </w:rPr>
        <w:tab/>
      </w:r>
      <w:r w:rsidRPr="00C70D7E">
        <w:rPr>
          <w:rFonts w:ascii="Arial" w:hAnsi="Arial" w:cs="Arial"/>
          <w:b/>
          <w:sz w:val="20"/>
          <w:szCs w:val="20"/>
        </w:rPr>
        <w:tab/>
      </w:r>
      <w:r w:rsidRPr="00C70D7E">
        <w:rPr>
          <w:rFonts w:ascii="Arial" w:hAnsi="Arial" w:cs="Arial"/>
          <w:b/>
          <w:sz w:val="20"/>
          <w:szCs w:val="20"/>
        </w:rPr>
        <w:tab/>
      </w:r>
      <w:r w:rsidRPr="00C70D7E">
        <w:rPr>
          <w:rFonts w:ascii="Arial" w:hAnsi="Arial" w:cs="Arial"/>
          <w:b/>
          <w:sz w:val="20"/>
          <w:szCs w:val="20"/>
        </w:rPr>
        <w:tab/>
      </w:r>
      <w:r w:rsidRPr="00C70D7E">
        <w:rPr>
          <w:rFonts w:ascii="Arial" w:hAnsi="Arial" w:cs="Arial"/>
          <w:b/>
          <w:sz w:val="20"/>
          <w:szCs w:val="20"/>
        </w:rPr>
        <w:tab/>
      </w:r>
      <w:r w:rsidRPr="00C70D7E">
        <w:rPr>
          <w:rFonts w:ascii="Arial" w:hAnsi="Arial" w:cs="Arial"/>
          <w:b/>
          <w:sz w:val="20"/>
          <w:szCs w:val="20"/>
        </w:rPr>
        <w:tab/>
      </w:r>
      <w:r w:rsidRPr="00C70D7E">
        <w:rPr>
          <w:rFonts w:ascii="Arial" w:hAnsi="Arial" w:cs="Arial"/>
          <w:b/>
          <w:sz w:val="20"/>
          <w:szCs w:val="20"/>
        </w:rPr>
        <w:tab/>
      </w:r>
      <w:r w:rsidRPr="00C70D7E">
        <w:rPr>
          <w:rFonts w:ascii="Arial" w:hAnsi="Arial" w:cs="Arial"/>
          <w:b/>
          <w:sz w:val="20"/>
          <w:szCs w:val="20"/>
        </w:rPr>
        <w:tab/>
        <w:t xml:space="preserve">     PRZECHOWAWCA</w:t>
      </w:r>
    </w:p>
    <w:p w:rsidR="001723EC" w:rsidRPr="00C70D7E" w:rsidRDefault="001723EC" w:rsidP="00C70D7E">
      <w:pPr>
        <w:spacing w:line="360" w:lineRule="auto"/>
        <w:rPr>
          <w:rFonts w:ascii="Arial" w:hAnsi="Arial" w:cs="Arial"/>
          <w:sz w:val="20"/>
          <w:szCs w:val="20"/>
        </w:rPr>
      </w:pPr>
      <w:r w:rsidRPr="00C70D7E">
        <w:rPr>
          <w:rFonts w:ascii="Arial" w:eastAsia="Verdana" w:hAnsi="Arial" w:cs="Arial"/>
          <w:b/>
          <w:sz w:val="20"/>
          <w:szCs w:val="20"/>
        </w:rPr>
        <w:t xml:space="preserve">  </w:t>
      </w:r>
      <w:r w:rsidR="006B5BE5">
        <w:rPr>
          <w:rFonts w:ascii="Arial" w:eastAsia="Verdana" w:hAnsi="Arial" w:cs="Arial"/>
          <w:b/>
          <w:sz w:val="20"/>
          <w:szCs w:val="20"/>
        </w:rPr>
        <w:t xml:space="preserve">                 </w:t>
      </w:r>
      <w:r w:rsidRPr="00C70D7E">
        <w:rPr>
          <w:rFonts w:ascii="Arial" w:eastAsia="Verdana" w:hAnsi="Arial" w:cs="Arial"/>
          <w:b/>
          <w:sz w:val="20"/>
          <w:szCs w:val="20"/>
        </w:rPr>
        <w:t xml:space="preserve">                           </w:t>
      </w:r>
    </w:p>
    <w:p w:rsidR="001723EC" w:rsidRDefault="001723EC" w:rsidP="00C70D7E">
      <w:pPr>
        <w:pStyle w:val="Nagwek1"/>
        <w:spacing w:before="0" w:after="0" w:line="360" w:lineRule="auto"/>
        <w:jc w:val="right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:rsidR="006B5BE5" w:rsidRDefault="006B5BE5" w:rsidP="006B5BE5"/>
    <w:p w:rsidR="006B5BE5" w:rsidRDefault="006B5BE5" w:rsidP="006B5BE5"/>
    <w:p w:rsidR="006B5BE5" w:rsidRDefault="006B5BE5" w:rsidP="006B5BE5"/>
    <w:p w:rsidR="006B5BE5" w:rsidRDefault="006B5BE5" w:rsidP="006B5BE5"/>
    <w:p w:rsidR="006B5BE5" w:rsidRPr="006B5BE5" w:rsidRDefault="006B5BE5" w:rsidP="006B5BE5"/>
    <w:p w:rsidR="00C70D7E" w:rsidRPr="00C70D7E" w:rsidRDefault="00C70D7E" w:rsidP="00C70D7E"/>
    <w:p w:rsidR="001723EC" w:rsidRPr="00C70D7E" w:rsidRDefault="001723EC" w:rsidP="00C70D7E">
      <w:pPr>
        <w:pStyle w:val="Nagwek1"/>
        <w:spacing w:before="0" w:after="0" w:line="360" w:lineRule="auto"/>
        <w:jc w:val="right"/>
        <w:rPr>
          <w:sz w:val="20"/>
          <w:szCs w:val="20"/>
        </w:rPr>
      </w:pPr>
      <w:r w:rsidRPr="00C70D7E">
        <w:rPr>
          <w:sz w:val="20"/>
          <w:szCs w:val="20"/>
        </w:rPr>
        <w:t>Załącznik nr 1 do umowy przechowania</w:t>
      </w:r>
    </w:p>
    <w:p w:rsidR="001723EC" w:rsidRPr="00C70D7E" w:rsidRDefault="001723EC" w:rsidP="00C70D7E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1723EC" w:rsidRPr="00C70D7E" w:rsidRDefault="001723EC" w:rsidP="00C70D7E">
      <w:pPr>
        <w:pStyle w:val="Nagwek1"/>
        <w:spacing w:before="0" w:after="0" w:line="360" w:lineRule="auto"/>
        <w:ind w:firstLine="708"/>
        <w:rPr>
          <w:sz w:val="20"/>
          <w:szCs w:val="20"/>
          <w:u w:val="single"/>
        </w:rPr>
      </w:pPr>
    </w:p>
    <w:p w:rsidR="001723EC" w:rsidRPr="00C70D7E" w:rsidRDefault="001723EC" w:rsidP="00C70D7E">
      <w:pPr>
        <w:pStyle w:val="Nagwek1"/>
        <w:spacing w:before="0" w:after="0" w:line="360" w:lineRule="auto"/>
        <w:ind w:firstLine="708"/>
        <w:jc w:val="center"/>
        <w:rPr>
          <w:sz w:val="20"/>
          <w:szCs w:val="20"/>
        </w:rPr>
      </w:pPr>
      <w:r w:rsidRPr="00C70D7E">
        <w:rPr>
          <w:sz w:val="20"/>
          <w:szCs w:val="20"/>
          <w:u w:val="single"/>
        </w:rPr>
        <w:t>Protokół przejęcia towaru</w:t>
      </w:r>
    </w:p>
    <w:p w:rsidR="001723EC" w:rsidRPr="00C70D7E" w:rsidRDefault="001723EC" w:rsidP="00C70D7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1723EC" w:rsidRPr="00C70D7E" w:rsidRDefault="001723EC" w:rsidP="00C70D7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1723EC" w:rsidRPr="00C70D7E" w:rsidRDefault="001723EC" w:rsidP="00C70D7E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Stwierdzam, iż w dniu……………………….. został przyjęty towar w ilości i asortymencie wyszczególnionym poniżej:</w:t>
      </w: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Pr="00C70D7E" w:rsidRDefault="001723EC" w:rsidP="00C70D7E">
      <w:pPr>
        <w:numPr>
          <w:ilvl w:val="0"/>
          <w:numId w:val="1"/>
        </w:numPr>
        <w:suppressAutoHyphens/>
        <w:spacing w:after="0" w:line="360" w:lineRule="auto"/>
        <w:ind w:left="709" w:hanging="1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Pr="00C70D7E" w:rsidRDefault="001723EC" w:rsidP="00C70D7E">
      <w:pPr>
        <w:numPr>
          <w:ilvl w:val="0"/>
          <w:numId w:val="1"/>
        </w:numPr>
        <w:suppressAutoHyphens/>
        <w:spacing w:after="0" w:line="360" w:lineRule="auto"/>
        <w:ind w:left="709" w:hanging="1"/>
        <w:rPr>
          <w:rFonts w:ascii="Arial" w:hAnsi="Arial" w:cs="Arial"/>
          <w:sz w:val="20"/>
          <w:szCs w:val="20"/>
        </w:rPr>
      </w:pPr>
      <w:r w:rsidRPr="00C70D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Pr="00C70D7E" w:rsidRDefault="00C70D7E" w:rsidP="00C70D7E">
      <w:pPr>
        <w:pStyle w:val="Nagwek3"/>
        <w:tabs>
          <w:tab w:val="clear" w:pos="0"/>
        </w:tabs>
        <w:spacing w:before="0" w:after="0" w:line="360" w:lineRule="auto"/>
        <w:ind w:left="709" w:hanging="1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</w:t>
      </w:r>
      <w:r w:rsidR="001723EC" w:rsidRPr="00C70D7E">
        <w:rPr>
          <w:sz w:val="20"/>
          <w:szCs w:val="20"/>
        </w:rPr>
        <w:tab/>
      </w:r>
      <w:r w:rsidR="001723EC" w:rsidRPr="00C70D7E">
        <w:rPr>
          <w:sz w:val="20"/>
          <w:szCs w:val="20"/>
        </w:rPr>
        <w:tab/>
      </w:r>
      <w:r w:rsidR="001723EC" w:rsidRPr="00C70D7E">
        <w:rPr>
          <w:sz w:val="20"/>
          <w:szCs w:val="20"/>
        </w:rPr>
        <w:tab/>
      </w:r>
      <w:r w:rsidR="001723EC" w:rsidRPr="00C70D7E">
        <w:rPr>
          <w:sz w:val="20"/>
          <w:szCs w:val="20"/>
        </w:rPr>
        <w:tab/>
        <w:t>……………………………………………………</w:t>
      </w:r>
    </w:p>
    <w:p w:rsidR="001723EC" w:rsidRPr="00C70D7E" w:rsidRDefault="00C70D7E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1723EC" w:rsidRPr="00C70D7E">
        <w:rPr>
          <w:rFonts w:ascii="Arial" w:hAnsi="Arial" w:cs="Arial"/>
          <w:sz w:val="20"/>
          <w:szCs w:val="20"/>
        </w:rPr>
        <w:t>Data i podpis osoby przyjmującej</w:t>
      </w:r>
    </w:p>
    <w:p w:rsidR="001723EC" w:rsidRPr="00C70D7E" w:rsidRDefault="001723EC" w:rsidP="00C70D7E">
      <w:pPr>
        <w:pStyle w:val="Nagwek1"/>
        <w:spacing w:before="0" w:after="0" w:line="360" w:lineRule="auto"/>
        <w:ind w:left="709" w:hanging="1"/>
        <w:rPr>
          <w:sz w:val="20"/>
          <w:szCs w:val="20"/>
        </w:rPr>
      </w:pPr>
    </w:p>
    <w:p w:rsidR="001723EC" w:rsidRPr="00C70D7E" w:rsidRDefault="001723EC" w:rsidP="00C70D7E">
      <w:pPr>
        <w:pStyle w:val="Nagwek1"/>
        <w:spacing w:before="0" w:after="0" w:line="360" w:lineRule="auto"/>
        <w:ind w:left="709" w:hanging="1"/>
        <w:rPr>
          <w:sz w:val="20"/>
          <w:szCs w:val="20"/>
        </w:rPr>
      </w:pP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Pr="00C70D7E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1723EC" w:rsidRDefault="001723EC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53084D" w:rsidRDefault="0053084D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53084D" w:rsidRDefault="0053084D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53084D" w:rsidRDefault="0053084D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53084D" w:rsidRDefault="0053084D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53084D" w:rsidRDefault="0053084D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53084D" w:rsidRDefault="0053084D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53084D" w:rsidRDefault="0053084D" w:rsidP="00C70D7E">
      <w:pPr>
        <w:spacing w:line="360" w:lineRule="auto"/>
        <w:ind w:left="709" w:hanging="1"/>
        <w:rPr>
          <w:rFonts w:ascii="Arial" w:hAnsi="Arial" w:cs="Arial"/>
          <w:sz w:val="20"/>
          <w:szCs w:val="20"/>
        </w:rPr>
      </w:pPr>
    </w:p>
    <w:p w:rsidR="0053084D" w:rsidRPr="0053084D" w:rsidRDefault="0053084D" w:rsidP="0053084D">
      <w:pPr>
        <w:pStyle w:val="Nagwek1"/>
        <w:spacing w:before="0" w:after="0" w:line="360" w:lineRule="auto"/>
        <w:jc w:val="right"/>
        <w:rPr>
          <w:sz w:val="20"/>
          <w:szCs w:val="20"/>
        </w:rPr>
      </w:pPr>
      <w:r w:rsidRPr="0053084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53084D">
        <w:rPr>
          <w:sz w:val="20"/>
          <w:szCs w:val="20"/>
        </w:rPr>
        <w:t xml:space="preserve"> do umowy przechowania</w:t>
      </w: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3084D">
        <w:rPr>
          <w:rFonts w:ascii="Arial" w:eastAsia="Times New Roman" w:hAnsi="Arial" w:cs="Arial"/>
          <w:b/>
          <w:bCs/>
          <w:sz w:val="20"/>
          <w:szCs w:val="20"/>
          <w:u w:val="single"/>
        </w:rPr>
        <w:t>Protokół zużycia</w:t>
      </w: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53084D" w:rsidRPr="0053084D" w:rsidRDefault="0053084D" w:rsidP="0053084D">
      <w:pPr>
        <w:numPr>
          <w:ilvl w:val="0"/>
          <w:numId w:val="3"/>
        </w:numPr>
        <w:spacing w:after="200" w:line="360" w:lineRule="auto"/>
        <w:rPr>
          <w:rFonts w:ascii="Arial" w:eastAsia="Times New Roman" w:hAnsi="Arial" w:cs="Arial"/>
          <w:sz w:val="20"/>
          <w:szCs w:val="20"/>
        </w:rPr>
      </w:pPr>
      <w:r w:rsidRPr="0053084D">
        <w:rPr>
          <w:rFonts w:ascii="Arial" w:eastAsia="Times New Roman" w:hAnsi="Arial" w:cs="Arial"/>
          <w:sz w:val="20"/>
          <w:szCs w:val="20"/>
        </w:rPr>
        <w:t xml:space="preserve">PEŁNE DANE SZPITALA </w:t>
      </w:r>
      <w:r w:rsidRPr="0053084D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  <w:t>NR KLIENTA :</w:t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numPr>
          <w:ilvl w:val="0"/>
          <w:numId w:val="3"/>
        </w:numPr>
        <w:spacing w:after="200" w:line="360" w:lineRule="auto"/>
        <w:rPr>
          <w:rFonts w:ascii="Arial" w:eastAsia="Times New Roman" w:hAnsi="Arial" w:cs="Arial"/>
          <w:sz w:val="20"/>
          <w:szCs w:val="20"/>
        </w:rPr>
      </w:pPr>
      <w:r w:rsidRPr="0053084D">
        <w:rPr>
          <w:rFonts w:ascii="Arial" w:eastAsia="Times New Roman" w:hAnsi="Arial" w:cs="Arial"/>
          <w:sz w:val="20"/>
          <w:szCs w:val="20"/>
        </w:rPr>
        <w:t>Data zabiegu:..............................................................................................</w:t>
      </w: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numPr>
          <w:ilvl w:val="0"/>
          <w:numId w:val="3"/>
        </w:numPr>
        <w:spacing w:after="200" w:line="360" w:lineRule="auto"/>
        <w:rPr>
          <w:rFonts w:ascii="Arial" w:eastAsia="Times New Roman" w:hAnsi="Arial" w:cs="Arial"/>
          <w:sz w:val="20"/>
          <w:szCs w:val="20"/>
        </w:rPr>
      </w:pPr>
      <w:r w:rsidRPr="0053084D">
        <w:rPr>
          <w:rFonts w:ascii="Arial" w:eastAsia="Times New Roman" w:hAnsi="Arial" w:cs="Arial"/>
          <w:sz w:val="20"/>
          <w:szCs w:val="20"/>
        </w:rPr>
        <w:t>Nazwiska pacjenta lub nr historii choroby (do wpisania na fakturę )</w:t>
      </w: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53084D">
        <w:rPr>
          <w:rFonts w:ascii="Arial" w:eastAsia="Times New Roman" w:hAnsi="Arial" w:cs="Arial"/>
          <w:sz w:val="20"/>
          <w:szCs w:val="20"/>
        </w:rPr>
        <w:t xml:space="preserve">A) </w:t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53084D">
        <w:rPr>
          <w:rFonts w:ascii="Arial" w:eastAsia="Times New Roman" w:hAnsi="Arial" w:cs="Arial"/>
          <w:sz w:val="20"/>
          <w:szCs w:val="20"/>
        </w:rPr>
        <w:t xml:space="preserve">B) </w:t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  <w:t xml:space="preserve">            </w:t>
      </w: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numPr>
          <w:ilvl w:val="0"/>
          <w:numId w:val="3"/>
        </w:numPr>
        <w:spacing w:after="200" w:line="360" w:lineRule="auto"/>
        <w:rPr>
          <w:rFonts w:ascii="Arial" w:eastAsia="Times New Roman" w:hAnsi="Arial" w:cs="Arial"/>
          <w:sz w:val="20"/>
          <w:szCs w:val="20"/>
        </w:rPr>
      </w:pPr>
      <w:r w:rsidRPr="0053084D">
        <w:rPr>
          <w:rFonts w:ascii="Arial" w:eastAsia="Times New Roman" w:hAnsi="Arial" w:cs="Arial"/>
          <w:sz w:val="20"/>
          <w:szCs w:val="20"/>
        </w:rPr>
        <w:t>Zużyte elementy</w:t>
      </w: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3084D" w:rsidRPr="0053084D" w:rsidRDefault="0053084D" w:rsidP="0053084D">
      <w:pPr>
        <w:tabs>
          <w:tab w:val="left" w:pos="6211"/>
        </w:tabs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53084D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53084D"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</w:p>
    <w:p w:rsidR="0053084D" w:rsidRPr="0053084D" w:rsidRDefault="0053084D" w:rsidP="0053084D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</w:r>
      <w:r w:rsidRPr="0053084D">
        <w:rPr>
          <w:rFonts w:ascii="Arial" w:eastAsia="Times New Roman" w:hAnsi="Arial" w:cs="Arial"/>
          <w:sz w:val="20"/>
          <w:szCs w:val="20"/>
        </w:rPr>
        <w:tab/>
        <w:t xml:space="preserve">  Pieczątka i podpis </w:t>
      </w:r>
    </w:p>
    <w:p w:rsidR="00C70D7E" w:rsidRDefault="001723EC" w:rsidP="00C70D7E">
      <w:pPr>
        <w:pStyle w:val="Nagwek1"/>
        <w:tabs>
          <w:tab w:val="left" w:pos="7438"/>
          <w:tab w:val="right" w:pos="9070"/>
        </w:tabs>
        <w:spacing w:before="0" w:after="0" w:line="360" w:lineRule="auto"/>
        <w:ind w:left="709" w:hanging="1"/>
        <w:rPr>
          <w:sz w:val="20"/>
          <w:szCs w:val="20"/>
        </w:rPr>
      </w:pPr>
      <w:r w:rsidRPr="00C70D7E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 w:rsidRPr="00C70D7E">
        <w:rPr>
          <w:sz w:val="20"/>
          <w:szCs w:val="20"/>
        </w:rPr>
        <w:t xml:space="preserve"> </w:t>
      </w:r>
    </w:p>
    <w:p w:rsidR="00C70D7E" w:rsidRDefault="00C70D7E" w:rsidP="00C70D7E">
      <w:pPr>
        <w:pStyle w:val="Nagwek1"/>
        <w:tabs>
          <w:tab w:val="left" w:pos="7438"/>
          <w:tab w:val="right" w:pos="9070"/>
        </w:tabs>
        <w:spacing w:before="0" w:after="0" w:line="360" w:lineRule="auto"/>
        <w:ind w:left="709" w:hanging="1"/>
        <w:rPr>
          <w:sz w:val="20"/>
          <w:szCs w:val="20"/>
        </w:rPr>
      </w:pPr>
    </w:p>
    <w:sectPr w:rsidR="00C70D7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C0" w:rsidRDefault="00DF60C0">
      <w:pPr>
        <w:spacing w:after="0" w:line="240" w:lineRule="auto"/>
      </w:pPr>
      <w:r>
        <w:separator/>
      </w:r>
    </w:p>
  </w:endnote>
  <w:endnote w:type="continuationSeparator" w:id="0">
    <w:p w:rsidR="00DF60C0" w:rsidRDefault="00DF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6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60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6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C0" w:rsidRDefault="00DF60C0">
      <w:pPr>
        <w:spacing w:after="0" w:line="240" w:lineRule="auto"/>
      </w:pPr>
      <w:r>
        <w:separator/>
      </w:r>
    </w:p>
  </w:footnote>
  <w:footnote w:type="continuationSeparator" w:id="0">
    <w:p w:rsidR="00DF60C0" w:rsidRDefault="00DF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60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60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60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A4054CE"/>
    <w:multiLevelType w:val="hybridMultilevel"/>
    <w:tmpl w:val="4BAC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87"/>
    <w:rsid w:val="0005219B"/>
    <w:rsid w:val="000800B0"/>
    <w:rsid w:val="00124E92"/>
    <w:rsid w:val="001723EC"/>
    <w:rsid w:val="00194339"/>
    <w:rsid w:val="001D2615"/>
    <w:rsid w:val="00212EDF"/>
    <w:rsid w:val="002B00C7"/>
    <w:rsid w:val="00342E2C"/>
    <w:rsid w:val="00467F7E"/>
    <w:rsid w:val="0053084D"/>
    <w:rsid w:val="00546D7A"/>
    <w:rsid w:val="00581FAD"/>
    <w:rsid w:val="00597484"/>
    <w:rsid w:val="005D3C0D"/>
    <w:rsid w:val="00683C93"/>
    <w:rsid w:val="00696968"/>
    <w:rsid w:val="006B5BE5"/>
    <w:rsid w:val="006D1AFF"/>
    <w:rsid w:val="00706AB5"/>
    <w:rsid w:val="00775172"/>
    <w:rsid w:val="00883F74"/>
    <w:rsid w:val="008A4FEE"/>
    <w:rsid w:val="008F1088"/>
    <w:rsid w:val="00994695"/>
    <w:rsid w:val="00A27E12"/>
    <w:rsid w:val="00A7685E"/>
    <w:rsid w:val="00B77179"/>
    <w:rsid w:val="00C70D7E"/>
    <w:rsid w:val="00D748CD"/>
    <w:rsid w:val="00DF43CF"/>
    <w:rsid w:val="00DF60C0"/>
    <w:rsid w:val="00E62087"/>
    <w:rsid w:val="00ED6CDC"/>
    <w:rsid w:val="00F74162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E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723EC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1723EC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3E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1723EC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3EC"/>
  </w:style>
  <w:style w:type="paragraph" w:styleId="Stopka">
    <w:name w:val="footer"/>
    <w:basedOn w:val="Normalny"/>
    <w:link w:val="StopkaZnak"/>
    <w:uiPriority w:val="99"/>
    <w:unhideWhenUsed/>
    <w:rsid w:val="0017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3EC"/>
  </w:style>
  <w:style w:type="paragraph" w:styleId="Tekstpodstawowy">
    <w:name w:val="Body Text"/>
    <w:basedOn w:val="Normalny"/>
    <w:link w:val="TekstpodstawowyZnak"/>
    <w:unhideWhenUsed/>
    <w:rsid w:val="001723EC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23EC"/>
    <w:rPr>
      <w:rFonts w:ascii="Arial" w:eastAsia="Times New Roman" w:hAnsi="Arial" w:cs="Arial"/>
      <w:kern w:val="2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723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81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E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723EC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1723EC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3E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1723EC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3EC"/>
  </w:style>
  <w:style w:type="paragraph" w:styleId="Stopka">
    <w:name w:val="footer"/>
    <w:basedOn w:val="Normalny"/>
    <w:link w:val="StopkaZnak"/>
    <w:uiPriority w:val="99"/>
    <w:unhideWhenUsed/>
    <w:rsid w:val="0017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3EC"/>
  </w:style>
  <w:style w:type="paragraph" w:styleId="Tekstpodstawowy">
    <w:name w:val="Body Text"/>
    <w:basedOn w:val="Normalny"/>
    <w:link w:val="TekstpodstawowyZnak"/>
    <w:unhideWhenUsed/>
    <w:rsid w:val="001723EC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23EC"/>
    <w:rPr>
      <w:rFonts w:ascii="Arial" w:eastAsia="Times New Roman" w:hAnsi="Arial" w:cs="Arial"/>
      <w:kern w:val="2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723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81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2F7F-18CA-485D-816A-5145E5F9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27</cp:revision>
  <cp:lastPrinted>2021-04-14T11:03:00Z</cp:lastPrinted>
  <dcterms:created xsi:type="dcterms:W3CDTF">2020-01-16T08:36:00Z</dcterms:created>
  <dcterms:modified xsi:type="dcterms:W3CDTF">2021-04-14T11:03:00Z</dcterms:modified>
</cp:coreProperties>
</file>