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08" w:rsidRDefault="00FF0E08" w:rsidP="00FF0E08">
      <w:pPr>
        <w:spacing w:line="360" w:lineRule="auto"/>
        <w:jc w:val="right"/>
      </w:pPr>
      <w:bookmarkStart w:id="0" w:name="_GoBack"/>
      <w:bookmarkEnd w:id="0"/>
      <w:r>
        <w:rPr>
          <w:rFonts w:ascii="Verdana" w:hAnsi="Verdana" w:cs="Verdana"/>
          <w:b/>
          <w:sz w:val="16"/>
          <w:szCs w:val="16"/>
        </w:rPr>
        <w:tab/>
      </w:r>
      <w:r>
        <w:rPr>
          <w:rFonts w:ascii="Verdana" w:hAnsi="Verdana" w:cs="Verdana"/>
          <w:b/>
          <w:sz w:val="16"/>
          <w:szCs w:val="16"/>
        </w:rPr>
        <w:tab/>
      </w:r>
      <w:r>
        <w:rPr>
          <w:rFonts w:ascii="Verdana" w:hAnsi="Verdana" w:cs="Verdana"/>
          <w:b/>
          <w:sz w:val="16"/>
          <w:szCs w:val="16"/>
        </w:rPr>
        <w:tab/>
      </w:r>
      <w:r>
        <w:rPr>
          <w:rFonts w:ascii="Verdana" w:hAnsi="Verdana" w:cs="Verdana"/>
          <w:b/>
          <w:sz w:val="16"/>
          <w:szCs w:val="16"/>
        </w:rPr>
        <w:tab/>
      </w:r>
      <w:r>
        <w:rPr>
          <w:rFonts w:ascii="Verdana" w:hAnsi="Verdana" w:cs="Verdana"/>
          <w:b/>
          <w:sz w:val="16"/>
          <w:szCs w:val="16"/>
        </w:rPr>
        <w:tab/>
      </w:r>
      <w:r>
        <w:rPr>
          <w:rFonts w:ascii="Verdana" w:hAnsi="Verdana" w:cs="Verdana"/>
          <w:b/>
          <w:sz w:val="16"/>
          <w:szCs w:val="16"/>
        </w:rPr>
        <w:tab/>
        <w:t>Załącznik nr 3 do SIWZ</w:t>
      </w:r>
    </w:p>
    <w:p w:rsidR="00FF0E08" w:rsidRDefault="00FF0E08" w:rsidP="00FF0E08">
      <w:pPr>
        <w:spacing w:line="360" w:lineRule="auto"/>
        <w:jc w:val="right"/>
        <w:rPr>
          <w:rFonts w:ascii="Verdana" w:hAnsi="Verdana" w:cs="Verdana"/>
          <w:b/>
          <w:sz w:val="16"/>
          <w:szCs w:val="16"/>
        </w:rPr>
      </w:pPr>
    </w:p>
    <w:p w:rsidR="00FF0E08" w:rsidRDefault="00FF0E08" w:rsidP="00FF0E08">
      <w:pPr>
        <w:spacing w:line="360" w:lineRule="auto"/>
        <w:jc w:val="right"/>
        <w:rPr>
          <w:rFonts w:ascii="Verdana" w:hAnsi="Verdana" w:cs="Verdana"/>
          <w:b/>
          <w:sz w:val="16"/>
          <w:szCs w:val="16"/>
        </w:rPr>
      </w:pPr>
    </w:p>
    <w:p w:rsidR="00FF0E08" w:rsidRDefault="00FF0E08" w:rsidP="00FF0E08">
      <w:pPr>
        <w:spacing w:line="360" w:lineRule="auto"/>
        <w:jc w:val="right"/>
        <w:rPr>
          <w:rFonts w:ascii="Verdana" w:hAnsi="Verdana" w:cs="Verdana"/>
          <w:b/>
          <w:sz w:val="16"/>
          <w:szCs w:val="16"/>
        </w:rPr>
      </w:pPr>
    </w:p>
    <w:p w:rsidR="00FF0E08" w:rsidRDefault="00FF0E08" w:rsidP="00FF0E08">
      <w:pPr>
        <w:spacing w:line="360" w:lineRule="auto"/>
        <w:jc w:val="center"/>
      </w:pPr>
      <w:r>
        <w:rPr>
          <w:rFonts w:ascii="Verdana" w:hAnsi="Verdana" w:cs="Verdana"/>
          <w:b/>
          <w:sz w:val="16"/>
          <w:szCs w:val="16"/>
        </w:rPr>
        <w:t xml:space="preserve">OŚWIADCZENIE </w:t>
      </w:r>
    </w:p>
    <w:p w:rsidR="00FF0E08" w:rsidRDefault="00FF0E08" w:rsidP="00FF0E08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O BRAKU PODSTAW DO WYKLUCZENIA  I SPEŁNIENIU WARUNKÓW UDZIAŁU W POSTĘPOWANIU</w:t>
      </w:r>
    </w:p>
    <w:p w:rsidR="00FF0E08" w:rsidRDefault="00FF0E08" w:rsidP="00FF0E08">
      <w:pPr>
        <w:pStyle w:val="Podtytu"/>
        <w:spacing w:line="360" w:lineRule="auto"/>
        <w:jc w:val="both"/>
        <w:rPr>
          <w:rFonts w:cs="Segoe UI"/>
          <w:b w:val="0"/>
          <w:i w:val="0"/>
          <w:sz w:val="16"/>
          <w:szCs w:val="16"/>
        </w:rPr>
      </w:pPr>
    </w:p>
    <w:p w:rsidR="00FF0E08" w:rsidRDefault="00FF0E08" w:rsidP="00FF0E08">
      <w:pPr>
        <w:pStyle w:val="Podtytu"/>
        <w:spacing w:line="360" w:lineRule="auto"/>
        <w:jc w:val="both"/>
      </w:pPr>
      <w:r>
        <w:rPr>
          <w:rFonts w:cs="Segoe UI"/>
          <w:b w:val="0"/>
          <w:i w:val="0"/>
          <w:sz w:val="16"/>
          <w:szCs w:val="16"/>
        </w:rPr>
        <w:t>Przystępując do postępowania na:</w:t>
      </w:r>
    </w:p>
    <w:p w:rsidR="00FF0E08" w:rsidRDefault="0091634F" w:rsidP="00FF0E08">
      <w:pPr>
        <w:pStyle w:val="Nagwek2"/>
        <w:spacing w:line="360" w:lineRule="auto"/>
        <w:jc w:val="left"/>
      </w:pPr>
      <w:r>
        <w:rPr>
          <w:rFonts w:ascii="Verdana" w:eastAsia="Tahoma" w:hAnsi="Verdana" w:cs="Verdana"/>
          <w:sz w:val="16"/>
          <w:szCs w:val="16"/>
        </w:rPr>
        <w:t xml:space="preserve">systematyczny odbiór i transport odpadów medycznych wytworzoncy w obiektach </w:t>
      </w:r>
      <w:r w:rsidR="00FF0E08">
        <w:rPr>
          <w:rFonts w:ascii="Verdana" w:hAnsi="Verdana" w:cs="Verdana"/>
          <w:sz w:val="16"/>
          <w:szCs w:val="16"/>
        </w:rPr>
        <w:t xml:space="preserve"> szpitala powiatowego w zawierciu</w:t>
      </w:r>
    </w:p>
    <w:p w:rsidR="00FF0E08" w:rsidRDefault="00FF0E08" w:rsidP="00FF0E08">
      <w:pPr>
        <w:pStyle w:val="Tekstpodstawowy"/>
        <w:rPr>
          <w:rFonts w:ascii="Verdana" w:hAnsi="Verdana" w:cs="Verdana"/>
          <w:i/>
          <w:sz w:val="16"/>
          <w:szCs w:val="16"/>
        </w:rPr>
      </w:pPr>
    </w:p>
    <w:p w:rsidR="00FF0E08" w:rsidRDefault="00FF0E08" w:rsidP="00FF0E08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działając w imieniu Wykonawcy:</w:t>
      </w:r>
    </w:p>
    <w:p w:rsidR="00FF0E08" w:rsidRDefault="00FF0E08" w:rsidP="00FF0E08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FF0E08" w:rsidRDefault="00FF0E08" w:rsidP="00FF0E08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FF0E08" w:rsidRDefault="00FF0E08" w:rsidP="00FF0E08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FF0E08" w:rsidRDefault="00FF0E08" w:rsidP="00FF0E08">
      <w:pPr>
        <w:spacing w:line="360" w:lineRule="auto"/>
        <w:jc w:val="center"/>
      </w:pPr>
      <w:r>
        <w:rPr>
          <w:rFonts w:ascii="Verdana" w:hAnsi="Verdana" w:cs="Verdana"/>
          <w:i/>
          <w:sz w:val="16"/>
          <w:szCs w:val="16"/>
        </w:rPr>
        <w:t>(podać nazwę i adres Wykonawcy)</w:t>
      </w:r>
    </w:p>
    <w:p w:rsidR="00FF0E08" w:rsidRDefault="00FF0E08" w:rsidP="00FF0E08">
      <w:pPr>
        <w:spacing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FF0E08" w:rsidRDefault="00FF0E08" w:rsidP="00FF0E08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I. W przedmiotowym postępowaniu Zamawiający zgodnie z art. 24 ust. 1 pkt 12-23 ustawy PZP wykluczy:</w:t>
      </w:r>
    </w:p>
    <w:p w:rsidR="00FF0E08" w:rsidRDefault="00FF0E08" w:rsidP="00FF0E08">
      <w:pPr>
        <w:pStyle w:val="Akapitzlist1"/>
        <w:numPr>
          <w:ilvl w:val="0"/>
          <w:numId w:val="1"/>
        </w:numPr>
        <w:spacing w:line="360" w:lineRule="auto"/>
        <w:ind w:left="459" w:hanging="425"/>
        <w:jc w:val="both"/>
      </w:pPr>
      <w:r>
        <w:rPr>
          <w:rFonts w:ascii="Verdana" w:hAnsi="Verdana" w:cs="Verdana"/>
          <w:bCs/>
          <w:sz w:val="16"/>
          <w:szCs w:val="16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FF0E08" w:rsidRDefault="00FF0E08" w:rsidP="00FF0E08">
      <w:pPr>
        <w:pStyle w:val="Akapitzlist1"/>
        <w:numPr>
          <w:ilvl w:val="0"/>
          <w:numId w:val="1"/>
        </w:numPr>
        <w:spacing w:line="360" w:lineRule="auto"/>
        <w:ind w:left="459" w:hanging="425"/>
        <w:jc w:val="both"/>
      </w:pPr>
      <w:r>
        <w:rPr>
          <w:rFonts w:ascii="Verdana" w:hAnsi="Verdana" w:cs="Verdana"/>
          <w:bCs/>
          <w:sz w:val="16"/>
          <w:szCs w:val="16"/>
        </w:rPr>
        <w:t>Wykonawcę będącego osobą fizyczną, którego prawomocnie skazano za przestępstwo:</w:t>
      </w:r>
    </w:p>
    <w:p w:rsidR="00FF0E08" w:rsidRDefault="00FF0E08" w:rsidP="00FF0E08">
      <w:pPr>
        <w:pStyle w:val="Akapitzlist1"/>
        <w:numPr>
          <w:ilvl w:val="0"/>
          <w:numId w:val="2"/>
        </w:numPr>
        <w:spacing w:line="360" w:lineRule="auto"/>
        <w:contextualSpacing/>
        <w:jc w:val="both"/>
      </w:pPr>
      <w:r>
        <w:rPr>
          <w:rFonts w:ascii="Verdana" w:hAnsi="Verdana" w:cs="Verdana"/>
          <w:bCs/>
          <w:sz w:val="16"/>
          <w:szCs w:val="16"/>
        </w:rPr>
        <w:t>o którym mowa w</w:t>
      </w:r>
      <w:r>
        <w:rPr>
          <w:rFonts w:ascii="Verdana" w:hAnsi="Verdana" w:cs="Verdana"/>
          <w:bCs/>
          <w:sz w:val="16"/>
          <w:szCs w:val="16"/>
        </w:rPr>
        <w:softHyphen/>
        <w:t xml:space="preserve"> art. 165a, art. 181–188, art. 189a, art. 218–221, art. 228–230a, art. 250a, art. 258 lub art. 270–309 ustawy z dnia 6 czerwca 1997 r. – Kodeks karny (Dz. U. Nr 88, poz. 553, z </w:t>
      </w:r>
      <w:proofErr w:type="spellStart"/>
      <w:r>
        <w:rPr>
          <w:rFonts w:ascii="Verdana" w:hAnsi="Verdana" w:cs="Verdana"/>
          <w:bCs/>
          <w:sz w:val="16"/>
          <w:szCs w:val="16"/>
        </w:rPr>
        <w:t>późn</w:t>
      </w:r>
      <w:proofErr w:type="spellEnd"/>
      <w:r>
        <w:rPr>
          <w:rFonts w:ascii="Verdana" w:hAnsi="Verdana" w:cs="Verdana"/>
          <w:bCs/>
          <w:sz w:val="16"/>
          <w:szCs w:val="16"/>
        </w:rPr>
        <w:t>. zm.) lub</w:t>
      </w:r>
      <w:r>
        <w:rPr>
          <w:rFonts w:ascii="Verdana" w:hAnsi="Verdana" w:cs="Verdana"/>
          <w:bCs/>
          <w:sz w:val="16"/>
          <w:szCs w:val="16"/>
        </w:rPr>
        <w:softHyphen/>
        <w:t xml:space="preserve"> art. 46 lub art. 48 ustawy z dnia 25 czerwca 2010 r. o sporcie (Dz. U. z 2016 r. poz. 176),</w:t>
      </w:r>
    </w:p>
    <w:p w:rsidR="00FF0E08" w:rsidRDefault="00FF0E08" w:rsidP="00FF0E08">
      <w:pPr>
        <w:pStyle w:val="Akapitzlist1"/>
        <w:numPr>
          <w:ilvl w:val="0"/>
          <w:numId w:val="2"/>
        </w:numPr>
        <w:spacing w:line="360" w:lineRule="auto"/>
        <w:contextualSpacing/>
        <w:jc w:val="both"/>
      </w:pPr>
      <w:r>
        <w:rPr>
          <w:rFonts w:ascii="Verdana" w:hAnsi="Verdana" w:cs="Verdana"/>
          <w:bCs/>
          <w:sz w:val="16"/>
          <w:szCs w:val="16"/>
        </w:rPr>
        <w:t>o charakterze terrorystycznym, o którym mowa w art. 115 § 20 ustawy z dnia 6 czerwca 1997 r. – Kodeks karny,</w:t>
      </w:r>
    </w:p>
    <w:p w:rsidR="00FF0E08" w:rsidRDefault="00FF0E08" w:rsidP="00FF0E08">
      <w:pPr>
        <w:pStyle w:val="Akapitzlist1"/>
        <w:numPr>
          <w:ilvl w:val="0"/>
          <w:numId w:val="2"/>
        </w:numPr>
        <w:spacing w:line="360" w:lineRule="auto"/>
        <w:contextualSpacing/>
        <w:jc w:val="both"/>
      </w:pPr>
      <w:r>
        <w:rPr>
          <w:rFonts w:ascii="Verdana" w:hAnsi="Verdana" w:cs="Verdana"/>
          <w:bCs/>
          <w:sz w:val="16"/>
          <w:szCs w:val="16"/>
        </w:rPr>
        <w:t>skarbowe,</w:t>
      </w:r>
    </w:p>
    <w:p w:rsidR="00FF0E08" w:rsidRDefault="00FF0E08" w:rsidP="00FF0E08">
      <w:pPr>
        <w:pStyle w:val="Akapitzlist1"/>
        <w:numPr>
          <w:ilvl w:val="0"/>
          <w:numId w:val="2"/>
        </w:numPr>
        <w:spacing w:line="360" w:lineRule="auto"/>
        <w:contextualSpacing/>
        <w:jc w:val="both"/>
      </w:pPr>
      <w:r>
        <w:rPr>
          <w:rFonts w:ascii="Verdana" w:hAnsi="Verdana" w:cs="Verdana"/>
          <w:bCs/>
          <w:sz w:val="16"/>
          <w:szCs w:val="16"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:rsidR="00FF0E08" w:rsidRDefault="00FF0E08" w:rsidP="00FF0E08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jeżeli urzędującego członka jego organu zarządzającego lub nadzorczego, wspólnika spółki w spółce jawnej lub partnerskiej albo komplementariusza w spółce komandytowej lub komandytowo-akcyjnej lub prokurenta prawomocnie skazano za przestępstwo, o którym mowa w pkt 2;</w:t>
      </w:r>
    </w:p>
    <w:p w:rsidR="00FF0E08" w:rsidRDefault="00FF0E08" w:rsidP="00FF0E08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wobec którego wydano prawomocny wyrok sądu lub ostateczną decyzję administracyjną o 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FF0E08" w:rsidRDefault="00FF0E08" w:rsidP="00FF0E08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FF0E08" w:rsidRDefault="00FF0E08" w:rsidP="00FF0E08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w wyniku lekkomyślności lub niedbalstwa przedstawił informacje wprowadzające w błąd zamawiającego, mogące mieć istotny wpływ na decyzje podejmowane przez zamawiającego w postępowaniu o udzielenie zamówienia;</w:t>
      </w:r>
    </w:p>
    <w:p w:rsidR="00FF0E08" w:rsidRDefault="00FF0E08" w:rsidP="00FF0E08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FF0E08" w:rsidRDefault="00FF0E08" w:rsidP="00FF0E08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lastRenderedPageBreak/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FF0E08" w:rsidRDefault="00FF0E08" w:rsidP="00FF0E08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z innymi wykonawcami zawarł porozumienie mające na celu zakłócenie konkurencji między wykonawcami w postępowaniu o udzielenie zamówienia, co zamawiający jest w stanie wykazać za pomocą stosownych środków dowodowych;</w:t>
      </w:r>
    </w:p>
    <w:p w:rsidR="00FF0E08" w:rsidRDefault="00FF0E08" w:rsidP="00FF0E08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</w:r>
    </w:p>
    <w:p w:rsidR="00FF0E08" w:rsidRDefault="00FF0E08" w:rsidP="00FF0E08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wobec którego orzeczono tytułem środka zapobiegawczego zakaz ubiegania się o zamówienia publiczne;</w:t>
      </w:r>
    </w:p>
    <w:p w:rsidR="00FF0E08" w:rsidRDefault="00FF0E08" w:rsidP="00FF0E08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sz w:val="16"/>
          <w:szCs w:val="16"/>
        </w:rPr>
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FF0E08" w:rsidRDefault="00FF0E08" w:rsidP="00FF0E08">
      <w:pPr>
        <w:tabs>
          <w:tab w:val="left" w:pos="5245"/>
          <w:tab w:val="left" w:pos="9072"/>
        </w:tabs>
        <w:autoSpaceDE w:val="0"/>
        <w:spacing w:after="40"/>
        <w:ind w:left="284" w:hanging="284"/>
        <w:jc w:val="both"/>
        <w:rPr>
          <w:rFonts w:ascii="Verdana" w:hAnsi="Verdana" w:cs="Verdana"/>
          <w:sz w:val="16"/>
          <w:szCs w:val="16"/>
        </w:rPr>
      </w:pPr>
    </w:p>
    <w:p w:rsidR="00FF0E08" w:rsidRDefault="00FF0E08" w:rsidP="00FF0E08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Oświadczam, że na dzień składania oferty  nie podlegam wykluczeniu z postępowania i spełniam warunki udziału w postępowaniu.</w:t>
      </w:r>
    </w:p>
    <w:p w:rsidR="00FF0E08" w:rsidRDefault="00FF0E08" w:rsidP="00FF0E08">
      <w:pPr>
        <w:tabs>
          <w:tab w:val="left" w:pos="851"/>
        </w:tabs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FF0E08" w:rsidRDefault="00FF0E08" w:rsidP="00FF0E08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FF0E08" w:rsidRDefault="00FF0E08" w:rsidP="00FF0E08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FF0E08" w:rsidRDefault="00FF0E08" w:rsidP="00FF0E08">
      <w:pPr>
        <w:spacing w:line="360" w:lineRule="auto"/>
        <w:jc w:val="right"/>
        <w:rPr>
          <w:rFonts w:ascii="Verdana" w:hAnsi="Verdana" w:cs="Verdana"/>
          <w:b/>
          <w:i/>
          <w:sz w:val="16"/>
          <w:szCs w:val="16"/>
        </w:rPr>
      </w:pPr>
    </w:p>
    <w:p w:rsidR="00FF0E08" w:rsidRDefault="00FF0E08" w:rsidP="00FF0E08">
      <w:pPr>
        <w:tabs>
          <w:tab w:val="left" w:pos="851"/>
        </w:tabs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II. Wykonawca ubiegający się o przedmiotowe zamówienie musi spełniać również warunki udziału w postępowaniu dotyczące:</w:t>
      </w:r>
    </w:p>
    <w:p w:rsidR="00FF0E08" w:rsidRDefault="00FF0E08" w:rsidP="00FF0E08">
      <w:pPr>
        <w:numPr>
          <w:ilvl w:val="0"/>
          <w:numId w:val="3"/>
        </w:numPr>
        <w:tabs>
          <w:tab w:val="left" w:pos="1440"/>
        </w:tabs>
        <w:suppressAutoHyphens w:val="0"/>
        <w:spacing w:line="360" w:lineRule="auto"/>
        <w:ind w:left="1440"/>
        <w:jc w:val="both"/>
      </w:pPr>
      <w:r>
        <w:rPr>
          <w:rFonts w:ascii="Verdana" w:hAnsi="Verdana" w:cs="Arial"/>
          <w:sz w:val="16"/>
          <w:szCs w:val="16"/>
          <w:lang w:eastAsia="pl-PL"/>
        </w:rPr>
        <w:t>kompetencji lub uprawnień do prowadzenia określonej działalności zawodowej, o ile wynika to z odrębnych przepisów. Ocena spełnienia warunku udziału w postępowaniu będzie dokonana na zasadzie spełnia/nie spełnia w oparciu o:</w:t>
      </w:r>
    </w:p>
    <w:p w:rsidR="00FF0E08" w:rsidRDefault="00FF0E08" w:rsidP="00FF0E08">
      <w:pPr>
        <w:suppressAutoHyphens w:val="0"/>
        <w:spacing w:line="360" w:lineRule="auto"/>
        <w:ind w:left="1440"/>
        <w:jc w:val="both"/>
      </w:pPr>
      <w:r>
        <w:rPr>
          <w:rFonts w:ascii="Verdana" w:hAnsi="Verdana" w:cs="Verdana"/>
          <w:sz w:val="16"/>
          <w:szCs w:val="16"/>
        </w:rPr>
        <w:t>Aktualnej, właściwej</w:t>
      </w:r>
      <w:r>
        <w:rPr>
          <w:rFonts w:ascii="Verdana" w:eastAsia="Calibri" w:hAnsi="Verdana" w:cs="Verdana"/>
          <w:color w:val="000000"/>
          <w:sz w:val="16"/>
          <w:szCs w:val="16"/>
          <w:lang w:eastAsia="en-US"/>
        </w:rPr>
        <w:t xml:space="preserve"> decyzji (zezwolenia lub pozwolenia) wydanej przez właściwy organ, stosownie dla danej grupy odpadów (w tym odpadów niebezpiecznych z grupy 18 na zakres dotyczący realizacji usługi) dotyczące: odbioru, transportu, utylizacji odpadów medycznych zgodnie z przepisami określonymi w ustawie o odpadach z dnia 14 grudnia 2012 r. o </w:t>
      </w:r>
      <w:r>
        <w:rPr>
          <w:rFonts w:ascii="Verdana" w:eastAsia="Calibri" w:hAnsi="Verdana" w:cs="Verdana"/>
          <w:color w:val="000000"/>
          <w:sz w:val="16"/>
          <w:szCs w:val="16"/>
        </w:rPr>
        <w:t xml:space="preserve">odpadach </w:t>
      </w:r>
      <w:r>
        <w:rPr>
          <w:rStyle w:val="Hipercze"/>
          <w:rFonts w:ascii="Verdana" w:eastAsia="Calibri" w:hAnsi="Verdana" w:cs="Verdana"/>
          <w:color w:val="000000"/>
          <w:sz w:val="16"/>
          <w:szCs w:val="16"/>
        </w:rPr>
        <w:t>(</w:t>
      </w:r>
      <w:proofErr w:type="spellStart"/>
      <w:r>
        <w:rPr>
          <w:rStyle w:val="Hipercze"/>
          <w:rFonts w:ascii="Verdana" w:eastAsia="Calibri" w:hAnsi="Verdana" w:cs="Verdana"/>
          <w:color w:val="000000"/>
          <w:sz w:val="16"/>
          <w:szCs w:val="16"/>
        </w:rPr>
        <w:t>Dz.U</w:t>
      </w:r>
      <w:proofErr w:type="spellEnd"/>
      <w:r>
        <w:rPr>
          <w:rStyle w:val="Hipercze"/>
          <w:rFonts w:ascii="Verdana" w:eastAsia="Calibri" w:hAnsi="Verdana" w:cs="Verdana"/>
          <w:color w:val="000000"/>
          <w:sz w:val="16"/>
          <w:szCs w:val="16"/>
        </w:rPr>
        <w:t xml:space="preserve">. z 2016 r. poz. 1987 z </w:t>
      </w:r>
      <w:proofErr w:type="spellStart"/>
      <w:r>
        <w:rPr>
          <w:rStyle w:val="Hipercze"/>
          <w:rFonts w:ascii="Verdana" w:eastAsia="Calibri" w:hAnsi="Verdana" w:cs="Verdana"/>
          <w:color w:val="000000"/>
          <w:sz w:val="16"/>
          <w:szCs w:val="16"/>
        </w:rPr>
        <w:t>późn</w:t>
      </w:r>
      <w:proofErr w:type="spellEnd"/>
      <w:r>
        <w:rPr>
          <w:rStyle w:val="Hipercze"/>
          <w:rFonts w:ascii="Verdana" w:eastAsia="Calibri" w:hAnsi="Verdana" w:cs="Verdana"/>
          <w:color w:val="000000"/>
          <w:sz w:val="16"/>
          <w:szCs w:val="16"/>
        </w:rPr>
        <w:t>. zm.),</w:t>
      </w:r>
      <w:r>
        <w:rPr>
          <w:rStyle w:val="Hipercze"/>
          <w:rFonts w:ascii="Verdana" w:eastAsia="Calibri" w:hAnsi="Verdana" w:cs="Verdana"/>
          <w:color w:val="000000"/>
          <w:sz w:val="16"/>
          <w:szCs w:val="16"/>
          <w:lang w:eastAsia="en-US"/>
        </w:rPr>
        <w:t xml:space="preserve"> </w:t>
      </w:r>
    </w:p>
    <w:p w:rsidR="00FF0E08" w:rsidRDefault="00FF0E08" w:rsidP="00FF0E08">
      <w:pPr>
        <w:numPr>
          <w:ilvl w:val="0"/>
          <w:numId w:val="3"/>
        </w:numPr>
        <w:tabs>
          <w:tab w:val="left" w:pos="1440"/>
        </w:tabs>
        <w:suppressAutoHyphens w:val="0"/>
        <w:spacing w:line="360" w:lineRule="auto"/>
        <w:ind w:left="1440"/>
        <w:jc w:val="both"/>
      </w:pPr>
      <w:r>
        <w:rPr>
          <w:rFonts w:ascii="Verdana" w:hAnsi="Verdana" w:cs="Arial"/>
          <w:sz w:val="16"/>
          <w:szCs w:val="16"/>
          <w:lang w:eastAsia="pl-PL"/>
        </w:rPr>
        <w:t>sytuacji ekonomicznej lub finansowej. Ocena spełnienia warunku udziału w postępowaniu będzie dokonana na zasadzie spełnia/nie spełnia w oparciu o:</w:t>
      </w:r>
    </w:p>
    <w:p w:rsidR="00FF0E08" w:rsidRDefault="00FF0E08" w:rsidP="00FF0E08">
      <w:pPr>
        <w:suppressAutoHyphens w:val="0"/>
        <w:spacing w:line="360" w:lineRule="auto"/>
        <w:ind w:left="1440"/>
        <w:jc w:val="both"/>
      </w:pPr>
      <w:r>
        <w:rPr>
          <w:rFonts w:ascii="Verdana" w:hAnsi="Verdana" w:cs="Verdana"/>
          <w:sz w:val="16"/>
          <w:szCs w:val="16"/>
        </w:rPr>
        <w:t>Oświadczenie Wykonawcy, że posiada opłaconą polisę lub inny dokument potwierdzający ubezpieczenie  od odpowiedzialności cywilnej w zakresie prowadzonej działalności gospodarczej związanej z przedmiotem zamówienia o wysokości sumy gwarancyjnej nie mniejszej</w:t>
      </w:r>
      <w:r w:rsidR="0090016B">
        <w:rPr>
          <w:rFonts w:ascii="Verdana" w:hAnsi="Verdana" w:cs="Verdana"/>
          <w:sz w:val="16"/>
          <w:szCs w:val="16"/>
        </w:rPr>
        <w:t xml:space="preserve"> niż 200</w:t>
      </w:r>
      <w:r>
        <w:rPr>
          <w:rFonts w:ascii="Verdana" w:hAnsi="Verdana" w:cs="Verdana"/>
          <w:sz w:val="16"/>
          <w:szCs w:val="16"/>
        </w:rPr>
        <w:t xml:space="preserve"> 000,00  zł wraz z zobowiązaniem wybranego Wykonawcy do dostarczenia takiego dokumentu do dnia podpisania umowy- zał. nr 3 do SIWZ. </w:t>
      </w:r>
    </w:p>
    <w:p w:rsidR="00FF0E08" w:rsidRDefault="00FF0E08" w:rsidP="00FF0E08">
      <w:pPr>
        <w:numPr>
          <w:ilvl w:val="0"/>
          <w:numId w:val="3"/>
        </w:numPr>
        <w:tabs>
          <w:tab w:val="left" w:pos="1440"/>
        </w:tabs>
        <w:suppressAutoHyphens w:val="0"/>
        <w:spacing w:line="360" w:lineRule="auto"/>
        <w:ind w:left="1440"/>
        <w:jc w:val="both"/>
      </w:pPr>
      <w:r>
        <w:rPr>
          <w:rFonts w:ascii="Verdana" w:hAnsi="Verdana" w:cs="Arial"/>
          <w:sz w:val="16"/>
          <w:szCs w:val="16"/>
          <w:lang w:eastAsia="pl-PL"/>
        </w:rPr>
        <w:t>zdolności technicznej lub zawodowej. Ocena spełnienia warunku udziału w postępowaniu będzie dokonana na zasadzie spełnia/nie spełnia w oparciu o</w:t>
      </w:r>
    </w:p>
    <w:p w:rsidR="00FF0E08" w:rsidRDefault="00FF0E08" w:rsidP="00FF0E08">
      <w:pPr>
        <w:suppressAutoHyphens w:val="0"/>
        <w:spacing w:line="360" w:lineRule="auto"/>
        <w:ind w:left="1440"/>
        <w:jc w:val="both"/>
      </w:pPr>
      <w:r>
        <w:rPr>
          <w:rFonts w:ascii="Verdana" w:hAnsi="Verdana" w:cs="Arial"/>
          <w:sz w:val="16"/>
          <w:szCs w:val="16"/>
          <w:lang w:eastAsia="pl-PL"/>
        </w:rPr>
        <w:t>a.</w:t>
      </w:r>
      <w:r>
        <w:rPr>
          <w:rFonts w:ascii="Verdana" w:hAnsi="Verdana" w:cs="Arial"/>
          <w:b/>
          <w:sz w:val="16"/>
          <w:szCs w:val="16"/>
          <w:lang w:eastAsia="pl-PL"/>
        </w:rPr>
        <w:t xml:space="preserve"> </w:t>
      </w:r>
      <w:r>
        <w:rPr>
          <w:rFonts w:ascii="Verdana" w:hAnsi="Verdana" w:cs="Arial"/>
          <w:sz w:val="16"/>
          <w:szCs w:val="16"/>
          <w:lang w:eastAsia="pl-PL"/>
        </w:rPr>
        <w:t>Oświadczenie, że posiada</w:t>
      </w:r>
      <w:r>
        <w:rPr>
          <w:rFonts w:ascii="Verdana" w:hAnsi="Verdana" w:cs="Arial"/>
          <w:b/>
          <w:sz w:val="16"/>
          <w:szCs w:val="16"/>
          <w:lang w:eastAsia="pl-PL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wykaz usług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 na kwotę nie mniej niż 60 000zł, oraz załączeniem dowodów określających </w:t>
      </w:r>
      <w:r>
        <w:rPr>
          <w:rFonts w:ascii="Verdana" w:hAnsi="Verdana" w:cs="Verdana"/>
          <w:sz w:val="16"/>
          <w:szCs w:val="16"/>
        </w:rPr>
        <w:lastRenderedPageBreak/>
        <w:t>czy te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</w:t>
      </w:r>
    </w:p>
    <w:p w:rsidR="00FF0E08" w:rsidRPr="0090016B" w:rsidRDefault="00FF0E08" w:rsidP="00FF0E08">
      <w:pPr>
        <w:suppressAutoHyphens w:val="0"/>
        <w:spacing w:line="360" w:lineRule="auto"/>
        <w:ind w:left="1440"/>
        <w:jc w:val="both"/>
      </w:pPr>
      <w:r>
        <w:rPr>
          <w:rFonts w:ascii="Verdana" w:hAnsi="Verdana" w:cs="Verdana"/>
          <w:sz w:val="16"/>
          <w:szCs w:val="16"/>
        </w:rPr>
        <w:t xml:space="preserve">b. Oświadczenie, </w:t>
      </w:r>
      <w:r w:rsidRPr="0090016B">
        <w:rPr>
          <w:rStyle w:val="Hipercze"/>
          <w:rFonts w:ascii="Verdana" w:eastAsia="Symbol" w:hAnsi="Verdana" w:cs="Verdana"/>
          <w:iCs/>
          <w:color w:val="000000"/>
          <w:sz w:val="16"/>
          <w:szCs w:val="16"/>
          <w:u w:val="none"/>
          <w:lang w:eastAsia="en-US"/>
        </w:rPr>
        <w:t xml:space="preserve">Wykonawca dysponuje minimum 2 samochodami przystosowanymi do odbioru odpadów </w:t>
      </w:r>
      <w:r w:rsidRPr="0090016B">
        <w:rPr>
          <w:rStyle w:val="Hipercze"/>
          <w:rFonts w:ascii="Verdana" w:eastAsia="Symbol" w:hAnsi="Verdana" w:cs="Verdana"/>
          <w:bCs/>
          <w:iCs/>
          <w:color w:val="000000"/>
          <w:sz w:val="16"/>
          <w:szCs w:val="16"/>
          <w:u w:val="none"/>
          <w:lang w:eastAsia="en-US"/>
        </w:rPr>
        <w:t>wyposażonym w legalizowaną wagę do ważenia odpadów</w:t>
      </w:r>
      <w:r w:rsidRPr="0090016B">
        <w:rPr>
          <w:rStyle w:val="Hipercze"/>
          <w:rFonts w:ascii="Verdana" w:eastAsia="Symbol" w:hAnsi="Verdana" w:cs="Verdana"/>
          <w:iCs/>
          <w:color w:val="000000"/>
          <w:sz w:val="16"/>
          <w:szCs w:val="16"/>
          <w:u w:val="none"/>
          <w:lang w:eastAsia="en-US"/>
        </w:rPr>
        <w:t xml:space="preserve"> na potwierdzenie czego dołączy kserokopie aktualnych dowodów rejestracyjnych i ubezpieczeń pojazdów wraz z ważnymi przeglądami technicznymi</w:t>
      </w:r>
    </w:p>
    <w:p w:rsidR="00FF0E08" w:rsidRPr="0090016B" w:rsidRDefault="00FF0E08" w:rsidP="00FF0E08">
      <w:pPr>
        <w:pStyle w:val="Tekstpodstawowy"/>
        <w:spacing w:after="0" w:line="360" w:lineRule="auto"/>
        <w:ind w:left="1418" w:hanging="284"/>
      </w:pPr>
      <w:r w:rsidRPr="0090016B">
        <w:rPr>
          <w:rStyle w:val="Hipercze"/>
          <w:rFonts w:ascii="Verdana" w:eastAsia="Verdana" w:hAnsi="Verdana" w:cs="Verdana"/>
          <w:iCs/>
          <w:color w:val="000000"/>
          <w:sz w:val="16"/>
          <w:szCs w:val="16"/>
          <w:u w:val="none"/>
          <w:lang w:eastAsia="en-US"/>
        </w:rPr>
        <w:t xml:space="preserve">     </w:t>
      </w:r>
      <w:r w:rsidRPr="0090016B">
        <w:rPr>
          <w:rStyle w:val="Hipercze"/>
          <w:rFonts w:ascii="Verdana" w:eastAsia="Symbol" w:hAnsi="Verdana" w:cs="Verdana"/>
          <w:iCs/>
          <w:color w:val="000000"/>
          <w:sz w:val="16"/>
          <w:szCs w:val="16"/>
          <w:u w:val="none"/>
          <w:lang w:eastAsia="en-US"/>
        </w:rPr>
        <w:t>c. O</w:t>
      </w:r>
      <w:r w:rsidRPr="0090016B">
        <w:rPr>
          <w:rFonts w:ascii="Verdana" w:hAnsi="Verdana" w:cs="Tahoma"/>
          <w:sz w:val="16"/>
          <w:szCs w:val="16"/>
        </w:rPr>
        <w:t>świadczenie, że Wykonawca posiada własną spalarnię odpadów medycznych lub umowę ze spalarnią do której Wykonawca będzie dostarczał do utylizacji odpady medyczne;</w:t>
      </w:r>
    </w:p>
    <w:p w:rsidR="00FF0E08" w:rsidRDefault="00FF0E08" w:rsidP="00FF0E08">
      <w:pPr>
        <w:pStyle w:val="Akapitzlist1"/>
        <w:tabs>
          <w:tab w:val="left" w:pos="459"/>
        </w:tabs>
        <w:spacing w:line="360" w:lineRule="auto"/>
        <w:ind w:left="459"/>
        <w:jc w:val="both"/>
        <w:rPr>
          <w:rFonts w:ascii="Verdana" w:hAnsi="Verdana" w:cs="Verdana"/>
          <w:sz w:val="16"/>
          <w:szCs w:val="16"/>
        </w:rPr>
      </w:pPr>
    </w:p>
    <w:p w:rsidR="00FF0E08" w:rsidRDefault="00FF0E08" w:rsidP="00FF0E08">
      <w:pPr>
        <w:pStyle w:val="Akapitzlist1"/>
        <w:tabs>
          <w:tab w:val="left" w:pos="459"/>
        </w:tabs>
        <w:spacing w:line="360" w:lineRule="auto"/>
        <w:ind w:left="0"/>
        <w:jc w:val="both"/>
      </w:pPr>
      <w:r>
        <w:rPr>
          <w:rFonts w:ascii="Verdana" w:hAnsi="Verdana" w:cs="Verdana"/>
          <w:b/>
          <w:sz w:val="16"/>
          <w:szCs w:val="16"/>
        </w:rPr>
        <w:t xml:space="preserve">Oświadczam, że spełniam warunki udziału w  postępowaniu określone przez Zamawiającego. </w:t>
      </w:r>
    </w:p>
    <w:p w:rsidR="00FF0E08" w:rsidRDefault="00FF0E08" w:rsidP="00FF0E08">
      <w:pPr>
        <w:spacing w:line="360" w:lineRule="auto"/>
        <w:jc w:val="right"/>
        <w:rPr>
          <w:rFonts w:ascii="Verdana" w:hAnsi="Verdana" w:cs="Verdana"/>
          <w:b/>
          <w:i/>
          <w:sz w:val="16"/>
          <w:szCs w:val="16"/>
        </w:rPr>
      </w:pPr>
    </w:p>
    <w:p w:rsidR="00FF0E08" w:rsidRDefault="00FF0E08" w:rsidP="00FF0E08">
      <w:pPr>
        <w:spacing w:line="360" w:lineRule="auto"/>
        <w:jc w:val="right"/>
        <w:rPr>
          <w:rFonts w:ascii="Verdana" w:hAnsi="Verdana" w:cs="Verdana"/>
          <w:b/>
          <w:i/>
          <w:sz w:val="16"/>
          <w:szCs w:val="16"/>
        </w:rPr>
      </w:pPr>
    </w:p>
    <w:p w:rsidR="00FF0E08" w:rsidRDefault="00FF0E08" w:rsidP="00FF0E08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FF0E08" w:rsidRDefault="00FF0E08" w:rsidP="00FF0E08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FF0E08" w:rsidRDefault="00FF0E08" w:rsidP="00FF0E08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90016B" w:rsidRDefault="0090016B" w:rsidP="00FF0E08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90016B" w:rsidRDefault="0090016B" w:rsidP="00FF0E08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FF0E08" w:rsidRDefault="00FF0E08" w:rsidP="00FF0E08">
      <w:pPr>
        <w:spacing w:line="360" w:lineRule="auto"/>
      </w:pPr>
      <w:r>
        <w:rPr>
          <w:rFonts w:ascii="Verdana" w:hAnsi="Verdana" w:cs="Verdana"/>
          <w:b/>
          <w:sz w:val="16"/>
          <w:szCs w:val="16"/>
        </w:rPr>
        <w:t>III. Informacja w związku z poleganiem na zasobach innych podmiotów</w:t>
      </w:r>
    </w:p>
    <w:p w:rsidR="00FF0E08" w:rsidRDefault="00FF0E08" w:rsidP="00FF0E08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Oświadczam, że w celu wykazania spełniania warunków udziału w postępowaniu, określonych przez Zamawiającego w rozdz. VI SIWZ, polegam na zasobach następującego/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podmiotu/ów:</w:t>
      </w:r>
    </w:p>
    <w:p w:rsidR="00FF0E08" w:rsidRDefault="00FF0E08" w:rsidP="00FF0E08">
      <w:pPr>
        <w:spacing w:after="40"/>
        <w:jc w:val="center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FF0E08" w:rsidRDefault="00FF0E08" w:rsidP="00FF0E08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FF0E08" w:rsidRDefault="00FF0E08" w:rsidP="00FF0E08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Verdana" w:hAnsi="Verdana" w:cs="Verdana"/>
          <w:i/>
          <w:sz w:val="16"/>
          <w:szCs w:val="16"/>
        </w:rPr>
        <w:t xml:space="preserve"> </w:t>
      </w:r>
    </w:p>
    <w:p w:rsidR="00FF0E08" w:rsidRDefault="00FF0E08" w:rsidP="00FF0E08">
      <w:pPr>
        <w:spacing w:line="360" w:lineRule="auto"/>
        <w:jc w:val="both"/>
      </w:pPr>
      <w:r>
        <w:rPr>
          <w:rFonts w:ascii="Verdana" w:hAnsi="Verdana" w:cs="Verdana"/>
          <w:i/>
          <w:sz w:val="16"/>
          <w:szCs w:val="16"/>
        </w:rPr>
        <w:t>(wskazać podmiot i określić odpowiedni zakres dla wskazanego podmiotu, albo wpisać nie dotyczy)</w:t>
      </w:r>
    </w:p>
    <w:p w:rsidR="00FF0E08" w:rsidRDefault="00FF0E08" w:rsidP="00FF0E08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FF0E08" w:rsidRDefault="00FF0E08" w:rsidP="00FF0E08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FF0E08" w:rsidRDefault="00FF0E08" w:rsidP="00FF0E08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FF0E08" w:rsidRDefault="00FF0E08" w:rsidP="00FF0E08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90016B" w:rsidRDefault="0090016B" w:rsidP="00FF0E08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90016B" w:rsidRDefault="0090016B" w:rsidP="00FF0E08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FF0E08" w:rsidRDefault="00FF0E08" w:rsidP="00FF0E08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IV. Oświadczam, że w stosunku do następującego/</w:t>
      </w:r>
      <w:proofErr w:type="spellStart"/>
      <w:r>
        <w:rPr>
          <w:rFonts w:ascii="Verdana" w:hAnsi="Verdana" w:cs="Verdana"/>
          <w:b/>
          <w:sz w:val="16"/>
          <w:szCs w:val="16"/>
        </w:rPr>
        <w:t>ych</w:t>
      </w:r>
      <w:proofErr w:type="spellEnd"/>
      <w:r>
        <w:rPr>
          <w:rFonts w:ascii="Verdana" w:hAnsi="Verdana" w:cs="Verdana"/>
          <w:b/>
          <w:sz w:val="16"/>
          <w:szCs w:val="16"/>
        </w:rPr>
        <w:t xml:space="preserve"> podmiotu/</w:t>
      </w:r>
      <w:proofErr w:type="spellStart"/>
      <w:r>
        <w:rPr>
          <w:rFonts w:ascii="Verdana" w:hAnsi="Verdana" w:cs="Verdana"/>
          <w:b/>
          <w:sz w:val="16"/>
          <w:szCs w:val="16"/>
        </w:rPr>
        <w:t>tów</w:t>
      </w:r>
      <w:proofErr w:type="spellEnd"/>
      <w:r>
        <w:rPr>
          <w:rFonts w:ascii="Verdana" w:hAnsi="Verdana" w:cs="Verdana"/>
          <w:b/>
          <w:sz w:val="16"/>
          <w:szCs w:val="16"/>
        </w:rPr>
        <w:t>, na którego/</w:t>
      </w:r>
      <w:proofErr w:type="spellStart"/>
      <w:r>
        <w:rPr>
          <w:rFonts w:ascii="Verdana" w:hAnsi="Verdana" w:cs="Verdana"/>
          <w:b/>
          <w:sz w:val="16"/>
          <w:szCs w:val="16"/>
        </w:rPr>
        <w:t>ych</w:t>
      </w:r>
      <w:proofErr w:type="spellEnd"/>
      <w:r>
        <w:rPr>
          <w:rFonts w:ascii="Verdana" w:hAnsi="Verdana" w:cs="Verdana"/>
          <w:b/>
          <w:sz w:val="16"/>
          <w:szCs w:val="16"/>
        </w:rPr>
        <w:t xml:space="preserve"> zasoby powołuję się w niniejszym postępowaniu</w:t>
      </w:r>
      <w:r>
        <w:rPr>
          <w:rFonts w:ascii="Verdana" w:hAnsi="Verdana" w:cs="Verdana"/>
          <w:sz w:val="16"/>
          <w:szCs w:val="16"/>
        </w:rPr>
        <w:t>, tj.: …………………………………………………………………………………………………</w:t>
      </w:r>
    </w:p>
    <w:p w:rsidR="00FF0E08" w:rsidRDefault="00FF0E08" w:rsidP="00FF0E08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…</w:t>
      </w:r>
      <w:r>
        <w:rPr>
          <w:rFonts w:ascii="Verdana" w:hAnsi="Verdana" w:cs="Verdana"/>
          <w:sz w:val="16"/>
          <w:szCs w:val="16"/>
        </w:rPr>
        <w:t>..………………………………………………………………………………………………………………………………………………………………………………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Verdana" w:hAnsi="Verdana" w:cs="Verdana"/>
          <w:i/>
          <w:sz w:val="16"/>
          <w:szCs w:val="16"/>
        </w:rPr>
        <w:t>CEiDG</w:t>
      </w:r>
      <w:proofErr w:type="spellEnd"/>
      <w:r>
        <w:rPr>
          <w:rFonts w:ascii="Verdana" w:hAnsi="Verdana" w:cs="Verdana"/>
          <w:i/>
          <w:sz w:val="16"/>
          <w:szCs w:val="16"/>
        </w:rPr>
        <w:t>), albo wpisać nie dotyczy)</w:t>
      </w:r>
    </w:p>
    <w:p w:rsidR="00FF0E08" w:rsidRDefault="00FF0E08" w:rsidP="00FF0E08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nie zachodzą podstawy wykluczenia z postępowania o udzielenie zamówienia.</w:t>
      </w:r>
    </w:p>
    <w:p w:rsidR="00FF0E08" w:rsidRDefault="00FF0E08" w:rsidP="00FF0E08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FF0E08" w:rsidRDefault="00FF0E08" w:rsidP="00FF0E08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FF0E08" w:rsidRDefault="00FF0E08" w:rsidP="00FF0E08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FF0E08" w:rsidRDefault="00FF0E08" w:rsidP="00FF0E08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90016B" w:rsidRDefault="0090016B" w:rsidP="00FF0E08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90016B" w:rsidRDefault="0090016B" w:rsidP="00FF0E08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90016B" w:rsidRDefault="0090016B" w:rsidP="00FF0E08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90016B" w:rsidRDefault="0090016B" w:rsidP="00FF0E08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90016B" w:rsidRDefault="0090016B" w:rsidP="00FF0E08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FF0E08" w:rsidRDefault="00FF0E08" w:rsidP="00FF0E08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V. Oświadczenie dotyczące podwykonawcy niebędącego podmiotem, na którego zasoby powołuje się wykonawca</w:t>
      </w:r>
    </w:p>
    <w:p w:rsidR="00FF0E08" w:rsidRDefault="00FF0E08" w:rsidP="00FF0E08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Oświadczam, że w stosunku do następującego/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podmiotu/</w:t>
      </w:r>
      <w:proofErr w:type="spellStart"/>
      <w:r>
        <w:rPr>
          <w:rFonts w:ascii="Verdana" w:hAnsi="Verdana" w:cs="Verdana"/>
          <w:sz w:val="16"/>
          <w:szCs w:val="16"/>
        </w:rPr>
        <w:t>tów</w:t>
      </w:r>
      <w:proofErr w:type="spellEnd"/>
      <w:r>
        <w:rPr>
          <w:rFonts w:ascii="Verdana" w:hAnsi="Verdana" w:cs="Verdana"/>
          <w:sz w:val="16"/>
          <w:szCs w:val="16"/>
        </w:rPr>
        <w:t>, będącego/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podwykonawcą/</w:t>
      </w:r>
      <w:proofErr w:type="spellStart"/>
      <w:r>
        <w:rPr>
          <w:rFonts w:ascii="Verdana" w:hAnsi="Verdana" w:cs="Verdana"/>
          <w:sz w:val="16"/>
          <w:szCs w:val="16"/>
        </w:rPr>
        <w:t>ami</w:t>
      </w:r>
      <w:proofErr w:type="spellEnd"/>
      <w:r>
        <w:rPr>
          <w:rFonts w:ascii="Verdana" w:hAnsi="Verdana" w:cs="Verdana"/>
          <w:sz w:val="16"/>
          <w:szCs w:val="16"/>
        </w:rPr>
        <w:t>: ………………………………………………………………………………………………………………………………………………………………………………………</w:t>
      </w:r>
    </w:p>
    <w:p w:rsidR="00FF0E08" w:rsidRDefault="00FF0E08" w:rsidP="00FF0E08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FF0E08" w:rsidRDefault="00FF0E08" w:rsidP="00FF0E08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……………………………………………………………………………………………………………………………………………………………………………………… </w:t>
      </w:r>
    </w:p>
    <w:p w:rsidR="00FF0E08" w:rsidRDefault="00FF0E08" w:rsidP="00FF0E08">
      <w:pPr>
        <w:spacing w:line="360" w:lineRule="auto"/>
        <w:jc w:val="both"/>
      </w:pPr>
      <w:r>
        <w:rPr>
          <w:rFonts w:ascii="Verdana" w:hAnsi="Verdana" w:cs="Verdana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Verdana" w:hAnsi="Verdana" w:cs="Verdana"/>
          <w:i/>
          <w:sz w:val="16"/>
          <w:szCs w:val="16"/>
        </w:rPr>
        <w:t>CEiDG</w:t>
      </w:r>
      <w:proofErr w:type="spellEnd"/>
      <w:r>
        <w:rPr>
          <w:rFonts w:ascii="Verdana" w:hAnsi="Verdana" w:cs="Verdana"/>
          <w:i/>
          <w:sz w:val="16"/>
          <w:szCs w:val="16"/>
        </w:rPr>
        <w:t>, albo wpisać nie dotyczy)</w:t>
      </w:r>
    </w:p>
    <w:p w:rsidR="00FF0E08" w:rsidRDefault="00FF0E08" w:rsidP="00FF0E08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nie zachodzą podstawy wykluczenia z postępowania o udzielenie zamówienia.</w:t>
      </w:r>
    </w:p>
    <w:p w:rsidR="00FF0E08" w:rsidRDefault="00FF0E08" w:rsidP="00FF0E08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FF0E08" w:rsidRDefault="00FF0E08" w:rsidP="00FF0E08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FF0E08" w:rsidRDefault="00FF0E08" w:rsidP="00FF0E08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FF0E08" w:rsidRDefault="00FF0E08" w:rsidP="00FF0E08">
      <w:pPr>
        <w:spacing w:after="40"/>
        <w:jc w:val="center"/>
        <w:rPr>
          <w:rFonts w:ascii="Verdana" w:hAnsi="Verdana" w:cs="Verdana"/>
          <w:i/>
          <w:sz w:val="16"/>
          <w:szCs w:val="16"/>
        </w:rPr>
      </w:pPr>
    </w:p>
    <w:p w:rsidR="00FF0E08" w:rsidRDefault="00FF0E08" w:rsidP="00FF0E08">
      <w:pPr>
        <w:rPr>
          <w:rFonts w:ascii="Verdana" w:hAnsi="Verdana" w:cs="Verdana"/>
          <w:b/>
          <w:i/>
          <w:sz w:val="16"/>
          <w:szCs w:val="16"/>
        </w:rPr>
      </w:pPr>
    </w:p>
    <w:p w:rsidR="00FF0E08" w:rsidRDefault="00FF0E08" w:rsidP="00FF0E08">
      <w:pPr>
        <w:autoSpaceDE w:val="0"/>
        <w:spacing w:line="360" w:lineRule="auto"/>
        <w:jc w:val="both"/>
      </w:pPr>
    </w:p>
    <w:p w:rsidR="0090016B" w:rsidRDefault="0090016B" w:rsidP="0090016B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 xml:space="preserve">VI. Oświadczenie dotyczące </w:t>
      </w:r>
      <w:r w:rsidR="00610848">
        <w:rPr>
          <w:rFonts w:ascii="Verdana" w:hAnsi="Verdana" w:cs="Verdana"/>
          <w:b/>
          <w:sz w:val="16"/>
          <w:szCs w:val="16"/>
        </w:rPr>
        <w:t>odbioru, transportu i unieszkodliwiania odpadów</w:t>
      </w:r>
    </w:p>
    <w:p w:rsidR="00610848" w:rsidRPr="00610848" w:rsidRDefault="00610848" w:rsidP="00610848">
      <w:pPr>
        <w:suppressAutoHyphens w:val="0"/>
        <w:autoSpaceDE w:val="0"/>
        <w:spacing w:line="360" w:lineRule="auto"/>
        <w:jc w:val="both"/>
        <w:rPr>
          <w:rFonts w:ascii="Tahoma" w:hAnsi="Tahoma" w:cs="Tahoma"/>
          <w:sz w:val="18"/>
        </w:rPr>
      </w:pPr>
      <w:r w:rsidRPr="00610848">
        <w:rPr>
          <w:rFonts w:ascii="Verdana" w:hAnsi="Verdana" w:cs="Verdana"/>
          <w:sz w:val="16"/>
          <w:szCs w:val="16"/>
          <w:lang w:eastAsia="pl-PL"/>
        </w:rPr>
        <w:t xml:space="preserve">Zobowiązuję się, zgodnie przepisami z dnia 14.12.2012 r. o odpadach (Dz. U. </w:t>
      </w:r>
      <w:proofErr w:type="spellStart"/>
      <w:r w:rsidRPr="00610848">
        <w:rPr>
          <w:rFonts w:ascii="Verdana" w:hAnsi="Verdana" w:cs="Verdana"/>
          <w:color w:val="000000"/>
          <w:sz w:val="16"/>
          <w:szCs w:val="16"/>
          <w:lang w:eastAsia="pl-PL"/>
        </w:rPr>
        <w:t>Dz.U</w:t>
      </w:r>
      <w:proofErr w:type="spellEnd"/>
      <w:r w:rsidRPr="00610848">
        <w:rPr>
          <w:rFonts w:ascii="Verdana" w:hAnsi="Verdana" w:cs="Verdana"/>
          <w:color w:val="000000"/>
          <w:sz w:val="16"/>
          <w:szCs w:val="16"/>
          <w:lang w:eastAsia="pl-PL"/>
        </w:rPr>
        <w:t>. z 2016 r. poz. 1987</w:t>
      </w:r>
      <w:r w:rsidRPr="00610848">
        <w:rPr>
          <w:rFonts w:ascii="Verdana" w:hAnsi="Verdana" w:cs="Verdana"/>
          <w:sz w:val="16"/>
          <w:szCs w:val="16"/>
          <w:lang w:eastAsia="pl-PL"/>
        </w:rPr>
        <w:t xml:space="preserve"> ze zm.) odbierać, transportować, unieszkodliwiać odpady poprzez spalenie na terenie województwa, na którym zostały wytworzone a ponadto, że jest gotowy w każdej chwili na żądanie Zamawiającego potwierdzić to poprzez przesłanie kopii odpowiedniej dokumentacji </w:t>
      </w:r>
    </w:p>
    <w:p w:rsidR="0090016B" w:rsidRPr="0090016B" w:rsidRDefault="0090016B" w:rsidP="0090016B">
      <w:pPr>
        <w:spacing w:line="360" w:lineRule="auto"/>
        <w:rPr>
          <w:rFonts w:ascii="Verdana" w:hAnsi="Verdana"/>
          <w:sz w:val="16"/>
          <w:szCs w:val="16"/>
        </w:rPr>
      </w:pPr>
    </w:p>
    <w:p w:rsidR="0090016B" w:rsidRDefault="0090016B" w:rsidP="0090016B">
      <w:pPr>
        <w:rPr>
          <w:rFonts w:ascii="Verdana" w:hAnsi="Verdana"/>
          <w:sz w:val="16"/>
          <w:szCs w:val="16"/>
        </w:rPr>
      </w:pPr>
    </w:p>
    <w:p w:rsidR="0090016B" w:rsidRDefault="0090016B" w:rsidP="0090016B">
      <w:pPr>
        <w:spacing w:line="360" w:lineRule="auto"/>
        <w:jc w:val="right"/>
      </w:pPr>
      <w:r>
        <w:rPr>
          <w:rFonts w:ascii="Verdana" w:hAnsi="Verdana"/>
          <w:sz w:val="16"/>
          <w:szCs w:val="16"/>
        </w:rPr>
        <w:tab/>
      </w: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90016B" w:rsidRDefault="0090016B" w:rsidP="0090016B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90016B" w:rsidRDefault="0090016B" w:rsidP="0090016B">
      <w:pPr>
        <w:spacing w:after="40"/>
        <w:jc w:val="center"/>
        <w:rPr>
          <w:rFonts w:ascii="Verdana" w:hAnsi="Verdana" w:cs="Verdana"/>
          <w:i/>
          <w:sz w:val="16"/>
          <w:szCs w:val="16"/>
        </w:rPr>
      </w:pPr>
    </w:p>
    <w:p w:rsidR="00684C64" w:rsidRPr="0090016B" w:rsidRDefault="00AE3A5E" w:rsidP="0090016B">
      <w:pPr>
        <w:tabs>
          <w:tab w:val="left" w:pos="6286"/>
        </w:tabs>
        <w:rPr>
          <w:rFonts w:ascii="Verdana" w:hAnsi="Verdana"/>
          <w:sz w:val="16"/>
          <w:szCs w:val="16"/>
        </w:rPr>
      </w:pPr>
    </w:p>
    <w:sectPr w:rsidR="00684C64" w:rsidRPr="009001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A5E" w:rsidRDefault="00AE3A5E">
      <w:r>
        <w:separator/>
      </w:r>
    </w:p>
  </w:endnote>
  <w:endnote w:type="continuationSeparator" w:id="0">
    <w:p w:rsidR="00AE3A5E" w:rsidRDefault="00AE3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51E" w:rsidRDefault="009775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18D" w:rsidRDefault="00FF0E08">
    <w:pPr>
      <w:pStyle w:val="Stopka"/>
      <w:jc w:val="center"/>
    </w:pPr>
    <w:r>
      <w:rPr>
        <w:rFonts w:ascii="Verdana" w:hAnsi="Verdana" w:cs="Verdana"/>
        <w:sz w:val="16"/>
        <w:szCs w:val="16"/>
      </w:rPr>
      <w:t xml:space="preserve">Strona </w:t>
    </w:r>
    <w:r>
      <w:rPr>
        <w:rFonts w:cs="Verdana"/>
        <w:sz w:val="16"/>
        <w:szCs w:val="16"/>
      </w:rPr>
      <w:fldChar w:fldCharType="begin"/>
    </w:r>
    <w:r>
      <w:rPr>
        <w:rFonts w:cs="Verdana"/>
        <w:sz w:val="16"/>
        <w:szCs w:val="16"/>
      </w:rPr>
      <w:instrText xml:space="preserve"> PAGE </w:instrText>
    </w:r>
    <w:r>
      <w:rPr>
        <w:rFonts w:cs="Verdana"/>
        <w:sz w:val="16"/>
        <w:szCs w:val="16"/>
      </w:rPr>
      <w:fldChar w:fldCharType="separate"/>
    </w:r>
    <w:r w:rsidR="0019655B">
      <w:rPr>
        <w:rFonts w:cs="Verdana"/>
        <w:noProof/>
        <w:sz w:val="16"/>
        <w:szCs w:val="16"/>
      </w:rPr>
      <w:t>1</w:t>
    </w:r>
    <w:r>
      <w:rPr>
        <w:rFonts w:cs="Verdana"/>
        <w:sz w:val="16"/>
        <w:szCs w:val="16"/>
      </w:rPr>
      <w:fldChar w:fldCharType="end"/>
    </w:r>
    <w:r>
      <w:rPr>
        <w:rFonts w:ascii="Verdana" w:hAnsi="Verdana" w:cs="Verdana"/>
        <w:sz w:val="16"/>
        <w:szCs w:val="16"/>
      </w:rPr>
      <w:t xml:space="preserve"> z </w:t>
    </w:r>
    <w:r>
      <w:rPr>
        <w:rFonts w:cs="Verdana"/>
        <w:sz w:val="16"/>
        <w:szCs w:val="16"/>
      </w:rPr>
      <w:fldChar w:fldCharType="begin"/>
    </w:r>
    <w:r>
      <w:rPr>
        <w:rFonts w:cs="Verdana"/>
        <w:sz w:val="16"/>
        <w:szCs w:val="16"/>
      </w:rPr>
      <w:instrText xml:space="preserve"> NUMPAGES \* ARABIC </w:instrText>
    </w:r>
    <w:r>
      <w:rPr>
        <w:rFonts w:cs="Verdana"/>
        <w:sz w:val="16"/>
        <w:szCs w:val="16"/>
      </w:rPr>
      <w:fldChar w:fldCharType="separate"/>
    </w:r>
    <w:r w:rsidR="0019655B">
      <w:rPr>
        <w:rFonts w:cs="Verdana"/>
        <w:noProof/>
        <w:sz w:val="16"/>
        <w:szCs w:val="16"/>
      </w:rPr>
      <w:t>4</w:t>
    </w:r>
    <w:r>
      <w:rPr>
        <w:rFonts w:cs="Verdan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18D" w:rsidRDefault="00B111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A5E" w:rsidRDefault="00AE3A5E">
      <w:r>
        <w:separator/>
      </w:r>
    </w:p>
  </w:footnote>
  <w:footnote w:type="continuationSeparator" w:id="0">
    <w:p w:rsidR="00AE3A5E" w:rsidRDefault="00AE3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51E" w:rsidRDefault="009775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18D" w:rsidRDefault="0097751E" w:rsidP="0097751E">
    <w:pPr>
      <w:pStyle w:val="Nagwek"/>
      <w:jc w:val="center"/>
    </w:pPr>
    <w:r>
      <w:rPr>
        <w:rFonts w:ascii="Verdana" w:hAnsi="Verdana" w:cs="Verdana"/>
        <w:sz w:val="16"/>
        <w:szCs w:val="16"/>
      </w:rPr>
      <w:t>DZP/PN/18/2018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18D" w:rsidRDefault="00B1118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Arial"/>
        <w:sz w:val="16"/>
        <w:szCs w:val="16"/>
        <w:lang w:eastAsia="pl-PL"/>
      </w:rPr>
    </w:lvl>
  </w:abstractNum>
  <w:abstractNum w:abstractNumId="3">
    <w:nsid w:val="00000005"/>
    <w:multiLevelType w:val="singleLevel"/>
    <w:tmpl w:val="00000005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Verdana" w:hAnsi="Verdana" w:cs="Verdana"/>
        <w:sz w:val="16"/>
        <w:szCs w:val="16"/>
        <w:lang w:eastAsia="pl-P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9B"/>
    <w:rsid w:val="000800B0"/>
    <w:rsid w:val="0019655B"/>
    <w:rsid w:val="001E1E9B"/>
    <w:rsid w:val="004263B1"/>
    <w:rsid w:val="00445839"/>
    <w:rsid w:val="00467F7E"/>
    <w:rsid w:val="0057224B"/>
    <w:rsid w:val="00602DDD"/>
    <w:rsid w:val="00610848"/>
    <w:rsid w:val="00632A4F"/>
    <w:rsid w:val="0090016B"/>
    <w:rsid w:val="0091634F"/>
    <w:rsid w:val="00943D50"/>
    <w:rsid w:val="0097751E"/>
    <w:rsid w:val="009A1999"/>
    <w:rsid w:val="00A44CA5"/>
    <w:rsid w:val="00AE3A5E"/>
    <w:rsid w:val="00B1118D"/>
    <w:rsid w:val="00FF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E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F0E0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F0E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F0E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FF0E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0E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FF0E08"/>
    <w:pPr>
      <w:tabs>
        <w:tab w:val="clear" w:pos="4536"/>
        <w:tab w:val="clear" w:pos="9072"/>
      </w:tabs>
      <w:spacing w:line="480" w:lineRule="auto"/>
      <w:jc w:val="center"/>
    </w:pPr>
    <w:rPr>
      <w:rFonts w:ascii="Verdana" w:hAnsi="Verdana" w:cs="Verdana"/>
      <w:b/>
      <w:bCs/>
      <w:i/>
      <w:iCs/>
      <w:caps/>
      <w:kern w:val="1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FF0E08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FF0E08"/>
    <w:pPr>
      <w:ind w:left="708"/>
    </w:pPr>
    <w:rPr>
      <w:rFonts w:eastAsia="MS Mincho"/>
    </w:rPr>
  </w:style>
  <w:style w:type="paragraph" w:styleId="Stopka">
    <w:name w:val="footer"/>
    <w:basedOn w:val="Normalny"/>
    <w:link w:val="StopkaZnak"/>
    <w:rsid w:val="00FF0E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F0E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2">
    <w:name w:val="Nagłówek2"/>
    <w:basedOn w:val="Normalny"/>
    <w:next w:val="Podtytu"/>
    <w:rsid w:val="00FF0E08"/>
    <w:pPr>
      <w:jc w:val="center"/>
    </w:pPr>
    <w:rPr>
      <w:b/>
      <w:caps/>
      <w:sz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D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DDD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E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F0E0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F0E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F0E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FF0E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0E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FF0E08"/>
    <w:pPr>
      <w:tabs>
        <w:tab w:val="clear" w:pos="4536"/>
        <w:tab w:val="clear" w:pos="9072"/>
      </w:tabs>
      <w:spacing w:line="480" w:lineRule="auto"/>
      <w:jc w:val="center"/>
    </w:pPr>
    <w:rPr>
      <w:rFonts w:ascii="Verdana" w:hAnsi="Verdana" w:cs="Verdana"/>
      <w:b/>
      <w:bCs/>
      <w:i/>
      <w:iCs/>
      <w:caps/>
      <w:kern w:val="1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FF0E08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FF0E08"/>
    <w:pPr>
      <w:ind w:left="708"/>
    </w:pPr>
    <w:rPr>
      <w:rFonts w:eastAsia="MS Mincho"/>
    </w:rPr>
  </w:style>
  <w:style w:type="paragraph" w:styleId="Stopka">
    <w:name w:val="footer"/>
    <w:basedOn w:val="Normalny"/>
    <w:link w:val="StopkaZnak"/>
    <w:rsid w:val="00FF0E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F0E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2">
    <w:name w:val="Nagłówek2"/>
    <w:basedOn w:val="Normalny"/>
    <w:next w:val="Podtytu"/>
    <w:rsid w:val="00FF0E08"/>
    <w:pPr>
      <w:jc w:val="center"/>
    </w:pPr>
    <w:rPr>
      <w:b/>
      <w:caps/>
      <w:sz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D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DD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1400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12</cp:revision>
  <cp:lastPrinted>2018-03-13T08:25:00Z</cp:lastPrinted>
  <dcterms:created xsi:type="dcterms:W3CDTF">2018-03-09T07:00:00Z</dcterms:created>
  <dcterms:modified xsi:type="dcterms:W3CDTF">2018-03-13T08:25:00Z</dcterms:modified>
</cp:coreProperties>
</file>