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14" w:rsidRDefault="008F347E" w:rsidP="008F347E">
      <w:pPr>
        <w:autoSpaceDE w:val="0"/>
        <w:autoSpaceDN w:val="0"/>
        <w:adjustRightInd w:val="0"/>
        <w:spacing w:after="0" w:line="360" w:lineRule="auto"/>
        <w:jc w:val="right"/>
        <w:rPr>
          <w:rFonts w:ascii="Verdana" w:hAnsi="Verdana"/>
          <w:sz w:val="16"/>
          <w:szCs w:val="16"/>
        </w:rPr>
      </w:pPr>
      <w:r>
        <w:rPr>
          <w:rFonts w:ascii="Verdana" w:hAnsi="Verdana"/>
          <w:sz w:val="16"/>
          <w:szCs w:val="16"/>
        </w:rPr>
        <w:t xml:space="preserve">Zał. </w:t>
      </w:r>
      <w:r w:rsidR="006D184C">
        <w:rPr>
          <w:rFonts w:ascii="Verdana" w:hAnsi="Verdana"/>
          <w:sz w:val="16"/>
          <w:szCs w:val="16"/>
        </w:rPr>
        <w:t>n</w:t>
      </w:r>
      <w:r>
        <w:rPr>
          <w:rFonts w:ascii="Verdana" w:hAnsi="Verdana"/>
          <w:sz w:val="16"/>
          <w:szCs w:val="16"/>
        </w:rPr>
        <w:t>r 8 do SIWZ</w:t>
      </w:r>
    </w:p>
    <w:p w:rsidR="006D184C" w:rsidRDefault="006D184C" w:rsidP="008F347E">
      <w:pPr>
        <w:autoSpaceDE w:val="0"/>
        <w:autoSpaceDN w:val="0"/>
        <w:adjustRightInd w:val="0"/>
        <w:spacing w:after="0" w:line="360" w:lineRule="auto"/>
        <w:jc w:val="right"/>
        <w:rPr>
          <w:rFonts w:ascii="Verdana" w:hAnsi="Verdana"/>
          <w:sz w:val="16"/>
          <w:szCs w:val="16"/>
        </w:rPr>
      </w:pPr>
    </w:p>
    <w:p w:rsidR="006D184C" w:rsidRPr="00CB06EF" w:rsidRDefault="006D184C" w:rsidP="008F347E">
      <w:pPr>
        <w:autoSpaceDE w:val="0"/>
        <w:autoSpaceDN w:val="0"/>
        <w:adjustRightInd w:val="0"/>
        <w:spacing w:after="0" w:line="360" w:lineRule="auto"/>
        <w:jc w:val="right"/>
        <w:rPr>
          <w:rFonts w:ascii="Verdana" w:hAnsi="Verdana"/>
          <w:sz w:val="16"/>
          <w:szCs w:val="16"/>
        </w:rPr>
      </w:pPr>
    </w:p>
    <w:p w:rsidR="00FA5414" w:rsidRDefault="008F347E" w:rsidP="008F347E">
      <w:pPr>
        <w:autoSpaceDE w:val="0"/>
        <w:autoSpaceDN w:val="0"/>
        <w:adjustRightInd w:val="0"/>
        <w:spacing w:after="0" w:line="360" w:lineRule="auto"/>
        <w:jc w:val="center"/>
        <w:rPr>
          <w:rFonts w:ascii="Verdana" w:hAnsi="Verdana" w:cs="Tahoma"/>
          <w:b/>
          <w:bCs/>
          <w:sz w:val="16"/>
          <w:szCs w:val="16"/>
        </w:rPr>
      </w:pPr>
      <w:r>
        <w:rPr>
          <w:rFonts w:ascii="Verdana" w:hAnsi="Verdana" w:cs="Tahoma"/>
          <w:b/>
          <w:bCs/>
          <w:sz w:val="16"/>
          <w:szCs w:val="16"/>
        </w:rPr>
        <w:t>Istotne postanowienia umowy</w:t>
      </w:r>
    </w:p>
    <w:p w:rsidR="006D184C" w:rsidRPr="00CB06EF" w:rsidRDefault="006D184C" w:rsidP="008F347E">
      <w:pPr>
        <w:autoSpaceDE w:val="0"/>
        <w:autoSpaceDN w:val="0"/>
        <w:adjustRightInd w:val="0"/>
        <w:spacing w:after="0" w:line="360" w:lineRule="auto"/>
        <w:jc w:val="center"/>
        <w:rPr>
          <w:rFonts w:ascii="Verdana" w:hAnsi="Verdana"/>
          <w:sz w:val="16"/>
          <w:szCs w:val="16"/>
        </w:rPr>
      </w:pPr>
      <w:bookmarkStart w:id="0" w:name="_GoBack"/>
      <w:bookmarkEnd w:id="0"/>
    </w:p>
    <w:p w:rsidR="00FA5414" w:rsidRPr="00CB06EF" w:rsidRDefault="00FA5414" w:rsidP="00CB06EF">
      <w:pPr>
        <w:autoSpaceDE w:val="0"/>
        <w:autoSpaceDN w:val="0"/>
        <w:adjustRightInd w:val="0"/>
        <w:spacing w:after="0" w:line="360" w:lineRule="auto"/>
        <w:rPr>
          <w:rFonts w:ascii="Verdana" w:hAnsi="Verdana"/>
          <w:sz w:val="16"/>
          <w:szCs w:val="16"/>
        </w:rPr>
      </w:pPr>
    </w:p>
    <w:p w:rsidR="00FA5414" w:rsidRPr="00CB06EF" w:rsidRDefault="00FA5414" w:rsidP="00CB06EF">
      <w:pPr>
        <w:autoSpaceDE w:val="0"/>
        <w:autoSpaceDN w:val="0"/>
        <w:adjustRightInd w:val="0"/>
        <w:spacing w:after="0" w:line="360" w:lineRule="auto"/>
        <w:rPr>
          <w:rFonts w:ascii="Verdana" w:hAnsi="Verdana" w:cs="Calibri"/>
          <w:sz w:val="16"/>
          <w:szCs w:val="16"/>
        </w:rPr>
      </w:pPr>
      <w:r w:rsidRPr="00CB06EF">
        <w:rPr>
          <w:rFonts w:ascii="Verdana" w:hAnsi="Verdana" w:cs="Calibri"/>
          <w:sz w:val="16"/>
          <w:szCs w:val="16"/>
        </w:rPr>
        <w:t xml:space="preserve">zawarta w </w:t>
      </w:r>
      <w:r w:rsidR="00597B46" w:rsidRPr="00CB06EF">
        <w:rPr>
          <w:rFonts w:ascii="Verdana" w:hAnsi="Verdana" w:cs="Calibri"/>
          <w:sz w:val="16"/>
          <w:szCs w:val="16"/>
        </w:rPr>
        <w:t>Zawierciu</w:t>
      </w:r>
      <w:r w:rsidRPr="00CB06EF">
        <w:rPr>
          <w:rFonts w:ascii="Verdana" w:hAnsi="Verdana" w:cs="Calibri"/>
          <w:sz w:val="16"/>
          <w:szCs w:val="16"/>
        </w:rPr>
        <w:t xml:space="preserve">, w dniu </w:t>
      </w:r>
      <w:r w:rsidR="00597B46" w:rsidRPr="00CB06EF">
        <w:rPr>
          <w:rFonts w:ascii="Verdana" w:hAnsi="Verdana" w:cs="Calibri"/>
          <w:sz w:val="16"/>
          <w:szCs w:val="16"/>
        </w:rPr>
        <w:t>_____</w:t>
      </w:r>
      <w:r w:rsidRPr="00CB06EF">
        <w:rPr>
          <w:rFonts w:ascii="Verdana" w:hAnsi="Verdana" w:cs="Calibri"/>
          <w:sz w:val="16"/>
          <w:szCs w:val="16"/>
        </w:rPr>
        <w:t xml:space="preserve"> roku pomiędzy: </w:t>
      </w:r>
    </w:p>
    <w:p w:rsidR="00FA5414" w:rsidRPr="00CB06EF" w:rsidRDefault="00FA5414" w:rsidP="00CB06EF">
      <w:pPr>
        <w:autoSpaceDE w:val="0"/>
        <w:autoSpaceDN w:val="0"/>
        <w:adjustRightInd w:val="0"/>
        <w:spacing w:after="0" w:line="360" w:lineRule="auto"/>
        <w:rPr>
          <w:rFonts w:ascii="Verdana" w:hAnsi="Verdana" w:cs="Calibri"/>
          <w:b/>
          <w:bCs/>
          <w:sz w:val="16"/>
          <w:szCs w:val="16"/>
        </w:rPr>
      </w:pPr>
    </w:p>
    <w:p w:rsidR="00FA5414" w:rsidRPr="00CB06EF" w:rsidRDefault="00597B46" w:rsidP="00CB06EF">
      <w:pPr>
        <w:autoSpaceDE w:val="0"/>
        <w:autoSpaceDN w:val="0"/>
        <w:adjustRightInd w:val="0"/>
        <w:spacing w:after="0" w:line="360" w:lineRule="auto"/>
        <w:rPr>
          <w:rFonts w:ascii="Verdana" w:hAnsi="Verdana" w:cs="Calibri"/>
          <w:sz w:val="16"/>
          <w:szCs w:val="16"/>
        </w:rPr>
      </w:pPr>
      <w:r w:rsidRPr="00CB06EF">
        <w:rPr>
          <w:rFonts w:ascii="Verdana" w:hAnsi="Verdana" w:cs="Calibri"/>
          <w:b/>
          <w:bCs/>
          <w:sz w:val="16"/>
          <w:szCs w:val="16"/>
        </w:rPr>
        <w:t>___________</w:t>
      </w:r>
    </w:p>
    <w:p w:rsidR="00FA5414" w:rsidRPr="00CB06EF" w:rsidRDefault="00FA5414" w:rsidP="00CB06EF">
      <w:pPr>
        <w:autoSpaceDE w:val="0"/>
        <w:autoSpaceDN w:val="0"/>
        <w:adjustRightInd w:val="0"/>
        <w:spacing w:after="0" w:line="360" w:lineRule="auto"/>
        <w:rPr>
          <w:rFonts w:ascii="Verdana" w:hAnsi="Verdana"/>
          <w:sz w:val="16"/>
          <w:szCs w:val="16"/>
        </w:rPr>
      </w:pPr>
    </w:p>
    <w:p w:rsidR="00FA5414" w:rsidRPr="003C7F3E" w:rsidRDefault="00FA5414" w:rsidP="00CB06EF">
      <w:pPr>
        <w:autoSpaceDE w:val="0"/>
        <w:autoSpaceDN w:val="0"/>
        <w:adjustRightInd w:val="0"/>
        <w:spacing w:after="0" w:line="360" w:lineRule="auto"/>
        <w:rPr>
          <w:rFonts w:ascii="Verdana" w:hAnsi="Verdana"/>
          <w:sz w:val="16"/>
          <w:szCs w:val="16"/>
        </w:rPr>
      </w:pPr>
      <w:r w:rsidRPr="003C7F3E">
        <w:rPr>
          <w:rFonts w:ascii="Verdana" w:hAnsi="Verdana"/>
          <w:sz w:val="16"/>
          <w:szCs w:val="16"/>
        </w:rPr>
        <w:t xml:space="preserve">zwaną w dalszej części umowy </w:t>
      </w:r>
      <w:r w:rsidRPr="003C7F3E">
        <w:rPr>
          <w:rFonts w:ascii="Verdana" w:hAnsi="Verdana"/>
          <w:b/>
          <w:bCs/>
          <w:sz w:val="16"/>
          <w:szCs w:val="16"/>
        </w:rPr>
        <w:t>„</w:t>
      </w:r>
      <w:r w:rsidRPr="003C7F3E">
        <w:rPr>
          <w:rFonts w:ascii="Verdana" w:hAnsi="Verdana"/>
          <w:b/>
          <w:bCs/>
          <w:iCs/>
          <w:sz w:val="16"/>
          <w:szCs w:val="16"/>
        </w:rPr>
        <w:t>Zamawiającym</w:t>
      </w:r>
      <w:r w:rsidRPr="003C7F3E">
        <w:rPr>
          <w:rFonts w:ascii="Verdana" w:hAnsi="Verdana"/>
          <w:b/>
          <w:bCs/>
          <w:sz w:val="16"/>
          <w:szCs w:val="16"/>
        </w:rPr>
        <w:t>”,</w:t>
      </w:r>
    </w:p>
    <w:p w:rsidR="00FA5414" w:rsidRPr="00CB06EF" w:rsidRDefault="00FA5414" w:rsidP="00CB06EF">
      <w:pPr>
        <w:autoSpaceDE w:val="0"/>
        <w:autoSpaceDN w:val="0"/>
        <w:adjustRightInd w:val="0"/>
        <w:spacing w:after="0" w:line="360" w:lineRule="auto"/>
        <w:rPr>
          <w:rFonts w:ascii="Verdana" w:hAnsi="Verdana"/>
          <w:sz w:val="16"/>
          <w:szCs w:val="16"/>
        </w:rPr>
      </w:pPr>
    </w:p>
    <w:p w:rsidR="00FA5414" w:rsidRPr="00CB06EF" w:rsidRDefault="00FA5414" w:rsidP="00CB06EF">
      <w:pPr>
        <w:autoSpaceDE w:val="0"/>
        <w:autoSpaceDN w:val="0"/>
        <w:adjustRightInd w:val="0"/>
        <w:spacing w:after="0" w:line="360" w:lineRule="auto"/>
        <w:rPr>
          <w:rFonts w:ascii="Verdana" w:hAnsi="Verdana" w:cs="Tahoma"/>
          <w:sz w:val="16"/>
          <w:szCs w:val="16"/>
        </w:rPr>
      </w:pPr>
      <w:r w:rsidRPr="00CB06EF">
        <w:rPr>
          <w:rFonts w:ascii="Verdana" w:hAnsi="Verdana" w:cs="Tahoma"/>
          <w:sz w:val="16"/>
          <w:szCs w:val="16"/>
        </w:rPr>
        <w:t>a</w:t>
      </w:r>
    </w:p>
    <w:p w:rsidR="00597B46" w:rsidRPr="00CB06EF" w:rsidRDefault="00597B46" w:rsidP="00CB06EF">
      <w:pPr>
        <w:tabs>
          <w:tab w:val="left" w:leader="dot" w:pos="1296"/>
        </w:tabs>
        <w:autoSpaceDE w:val="0"/>
        <w:autoSpaceDN w:val="0"/>
        <w:adjustRightInd w:val="0"/>
        <w:spacing w:after="0" w:line="360" w:lineRule="auto"/>
        <w:rPr>
          <w:rFonts w:ascii="Verdana" w:hAnsi="Verdana" w:cs="Tahoma"/>
          <w:sz w:val="16"/>
          <w:szCs w:val="16"/>
        </w:rPr>
      </w:pPr>
      <w:r w:rsidRPr="00CB06EF">
        <w:rPr>
          <w:rFonts w:ascii="Verdana" w:hAnsi="Verdana" w:cs="Tahoma"/>
          <w:sz w:val="16"/>
          <w:szCs w:val="16"/>
        </w:rPr>
        <w:t>______________</w:t>
      </w:r>
      <w:r w:rsidR="00FA5414" w:rsidRPr="00CB06EF">
        <w:rPr>
          <w:rFonts w:ascii="Verdana" w:hAnsi="Verdana" w:cs="Tahoma"/>
          <w:sz w:val="16"/>
          <w:szCs w:val="16"/>
        </w:rPr>
        <w:t xml:space="preserve">, </w:t>
      </w:r>
    </w:p>
    <w:p w:rsidR="00597B46" w:rsidRPr="00CB06EF" w:rsidRDefault="00597B46" w:rsidP="00CB06EF">
      <w:pPr>
        <w:tabs>
          <w:tab w:val="left" w:leader="dot" w:pos="1296"/>
        </w:tabs>
        <w:autoSpaceDE w:val="0"/>
        <w:autoSpaceDN w:val="0"/>
        <w:adjustRightInd w:val="0"/>
        <w:spacing w:after="0" w:line="360" w:lineRule="auto"/>
        <w:rPr>
          <w:rFonts w:ascii="Verdana" w:hAnsi="Verdana" w:cs="Tahoma"/>
          <w:sz w:val="16"/>
          <w:szCs w:val="16"/>
        </w:rPr>
      </w:pPr>
    </w:p>
    <w:p w:rsidR="00FA5414" w:rsidRPr="00CB06EF" w:rsidRDefault="00FA5414" w:rsidP="00CB06EF">
      <w:pPr>
        <w:tabs>
          <w:tab w:val="left" w:leader="dot" w:pos="1296"/>
        </w:tabs>
        <w:autoSpaceDE w:val="0"/>
        <w:autoSpaceDN w:val="0"/>
        <w:adjustRightInd w:val="0"/>
        <w:spacing w:after="0" w:line="360" w:lineRule="auto"/>
        <w:rPr>
          <w:rFonts w:ascii="Verdana" w:hAnsi="Verdana" w:cs="Tahoma"/>
          <w:sz w:val="16"/>
          <w:szCs w:val="16"/>
        </w:rPr>
      </w:pPr>
      <w:r w:rsidRPr="00CB06EF">
        <w:rPr>
          <w:rFonts w:ascii="Verdana" w:hAnsi="Verdana" w:cs="Tahoma"/>
          <w:sz w:val="16"/>
          <w:szCs w:val="16"/>
        </w:rPr>
        <w:t xml:space="preserve">zwaną dalej </w:t>
      </w:r>
      <w:r w:rsidRPr="00780D81">
        <w:rPr>
          <w:rFonts w:ascii="Verdana" w:hAnsi="Verdana" w:cs="Tahoma"/>
          <w:b/>
          <w:sz w:val="16"/>
          <w:szCs w:val="16"/>
        </w:rPr>
        <w:t>„Wykonawcą",</w:t>
      </w:r>
      <w:r w:rsidRPr="00CB06EF">
        <w:rPr>
          <w:rFonts w:ascii="Verdana" w:hAnsi="Verdana" w:cs="Tahoma"/>
          <w:sz w:val="16"/>
          <w:szCs w:val="16"/>
        </w:rPr>
        <w:t xml:space="preserve"> reprezentowaną przez:</w:t>
      </w:r>
    </w:p>
    <w:p w:rsidR="00FA5414" w:rsidRPr="00CB06EF" w:rsidRDefault="00FA5414" w:rsidP="00CB06EF">
      <w:pPr>
        <w:autoSpaceDE w:val="0"/>
        <w:autoSpaceDN w:val="0"/>
        <w:adjustRightInd w:val="0"/>
        <w:spacing w:after="0" w:line="360" w:lineRule="auto"/>
        <w:rPr>
          <w:rFonts w:ascii="Verdana" w:hAnsi="Verdana" w:cs="Tahoma"/>
          <w:sz w:val="16"/>
          <w:szCs w:val="16"/>
        </w:rPr>
      </w:pPr>
    </w:p>
    <w:p w:rsidR="00FA5414" w:rsidRPr="00CB06EF" w:rsidRDefault="00FA5414" w:rsidP="00CB06EF">
      <w:pPr>
        <w:autoSpaceDE w:val="0"/>
        <w:autoSpaceDN w:val="0"/>
        <w:adjustRightInd w:val="0"/>
        <w:spacing w:after="0" w:line="360" w:lineRule="auto"/>
        <w:rPr>
          <w:rFonts w:ascii="Verdana" w:hAnsi="Verdana" w:cs="Tahoma"/>
          <w:sz w:val="16"/>
          <w:szCs w:val="16"/>
        </w:rPr>
      </w:pPr>
      <w:r w:rsidRPr="00CB06EF">
        <w:rPr>
          <w:rFonts w:ascii="Verdana" w:hAnsi="Verdana" w:cs="Tahoma"/>
          <w:sz w:val="16"/>
          <w:szCs w:val="16"/>
        </w:rPr>
        <w:t>łącznie zwanymi dalej „Stronami"</w:t>
      </w:r>
    </w:p>
    <w:p w:rsidR="00FA5414" w:rsidRPr="00CB06EF" w:rsidRDefault="00FA5414" w:rsidP="00CB06EF">
      <w:pPr>
        <w:autoSpaceDE w:val="0"/>
        <w:autoSpaceDN w:val="0"/>
        <w:adjustRightInd w:val="0"/>
        <w:spacing w:after="0" w:line="360" w:lineRule="auto"/>
        <w:jc w:val="both"/>
        <w:rPr>
          <w:rFonts w:ascii="Verdana" w:hAnsi="Verdana"/>
          <w:sz w:val="16"/>
          <w:szCs w:val="16"/>
        </w:rPr>
      </w:pPr>
    </w:p>
    <w:p w:rsidR="00FA5414" w:rsidRPr="00CB06EF" w:rsidRDefault="00FA5414" w:rsidP="000222C8">
      <w:pPr>
        <w:autoSpaceDE w:val="0"/>
        <w:autoSpaceDN w:val="0"/>
        <w:adjustRightInd w:val="0"/>
        <w:spacing w:after="0" w:line="360" w:lineRule="auto"/>
        <w:jc w:val="both"/>
        <w:rPr>
          <w:rFonts w:ascii="Verdana" w:hAnsi="Verdana"/>
          <w:sz w:val="16"/>
          <w:szCs w:val="16"/>
        </w:rPr>
      </w:pPr>
      <w:r w:rsidRPr="00CB06EF">
        <w:rPr>
          <w:rFonts w:ascii="Verdana" w:hAnsi="Verdana"/>
          <w:sz w:val="16"/>
          <w:szCs w:val="16"/>
        </w:rPr>
        <w:t>W ramach postępowania o udzielenie zamówienia publicznego w trybie przetargu nieograniczonego zgodnie z obowiązującymi przepisami ustawy prawo zamówień publicznych, strony zawierają umowę o następują</w:t>
      </w:r>
      <w:r w:rsidR="000222C8">
        <w:rPr>
          <w:rFonts w:ascii="Verdana" w:hAnsi="Verdana"/>
          <w:sz w:val="16"/>
          <w:szCs w:val="16"/>
        </w:rPr>
        <w:t>cej treści, przy czym specyfikacja istotnych warunków zamówienia oraz oferta Wykonawcy stanowi integralną część umowy.</w:t>
      </w:r>
    </w:p>
    <w:p w:rsidR="00FA5414" w:rsidRPr="00CB06EF" w:rsidRDefault="00FA5414" w:rsidP="00CB06EF">
      <w:pPr>
        <w:autoSpaceDE w:val="0"/>
        <w:autoSpaceDN w:val="0"/>
        <w:adjustRightInd w:val="0"/>
        <w:spacing w:after="0" w:line="360" w:lineRule="auto"/>
        <w:rPr>
          <w:rFonts w:ascii="Verdana" w:hAnsi="Verdana" w:cs="Tahoma"/>
          <w:sz w:val="16"/>
          <w:szCs w:val="16"/>
        </w:rPr>
      </w:pPr>
    </w:p>
    <w:p w:rsidR="00FA5414" w:rsidRPr="00CB06EF" w:rsidRDefault="00FA5414" w:rsidP="00CB06EF">
      <w:pPr>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 1</w:t>
      </w:r>
    </w:p>
    <w:p w:rsidR="00FA5414" w:rsidRPr="00CB06EF" w:rsidRDefault="00FA5414" w:rsidP="00CB06EF">
      <w:pPr>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Przedmiot Umowy</w:t>
      </w:r>
    </w:p>
    <w:p w:rsidR="00C272AF" w:rsidRPr="00CB06EF" w:rsidRDefault="00C272AF" w:rsidP="00CB06EF">
      <w:pPr>
        <w:autoSpaceDE w:val="0"/>
        <w:autoSpaceDN w:val="0"/>
        <w:adjustRightInd w:val="0"/>
        <w:spacing w:after="0" w:line="360" w:lineRule="auto"/>
        <w:jc w:val="center"/>
        <w:rPr>
          <w:rFonts w:ascii="Verdana" w:hAnsi="Verdana" w:cs="Tahoma"/>
          <w:b/>
          <w:bCs/>
          <w:sz w:val="16"/>
          <w:szCs w:val="16"/>
        </w:rPr>
      </w:pPr>
    </w:p>
    <w:p w:rsidR="00FA5414" w:rsidRPr="0019243B" w:rsidRDefault="00FA5414" w:rsidP="0093266B">
      <w:pPr>
        <w:pStyle w:val="Tekstpodstawowy21"/>
        <w:widowControl w:val="0"/>
        <w:numPr>
          <w:ilvl w:val="0"/>
          <w:numId w:val="3"/>
        </w:numPr>
        <w:tabs>
          <w:tab w:val="left" w:pos="426"/>
          <w:tab w:val="left" w:pos="730"/>
          <w:tab w:val="left" w:pos="4820"/>
        </w:tabs>
        <w:autoSpaceDN w:val="0"/>
        <w:adjustRightInd w:val="0"/>
        <w:spacing w:line="360" w:lineRule="auto"/>
        <w:ind w:left="365" w:hanging="365"/>
        <w:rPr>
          <w:rFonts w:ascii="Verdana" w:hAnsi="Verdana" w:cs="Tahoma"/>
          <w:i w:val="0"/>
          <w:color w:val="auto"/>
          <w:sz w:val="16"/>
          <w:szCs w:val="16"/>
        </w:rPr>
      </w:pPr>
      <w:r w:rsidRPr="0019243B">
        <w:rPr>
          <w:rFonts w:ascii="Verdana" w:hAnsi="Verdana" w:cs="Tahoma"/>
          <w:i w:val="0"/>
          <w:color w:val="auto"/>
          <w:sz w:val="16"/>
          <w:szCs w:val="16"/>
        </w:rPr>
        <w:t>Przedmiotem zamówienia jest</w:t>
      </w:r>
      <w:r w:rsidR="00CB06EF" w:rsidRPr="0019243B">
        <w:rPr>
          <w:rFonts w:ascii="Verdana" w:hAnsi="Verdana"/>
          <w:b/>
          <w:i w:val="0"/>
          <w:color w:val="auto"/>
          <w:sz w:val="16"/>
          <w:szCs w:val="16"/>
        </w:rPr>
        <w:t xml:space="preserve"> </w:t>
      </w:r>
      <w:r w:rsidR="00CB06EF" w:rsidRPr="0019243B">
        <w:rPr>
          <w:rFonts w:ascii="Verdana" w:hAnsi="Verdana"/>
          <w:i w:val="0"/>
          <w:color w:val="auto"/>
          <w:sz w:val="16"/>
          <w:szCs w:val="16"/>
        </w:rPr>
        <w:t xml:space="preserve">Serwis wdrożonych systemów </w:t>
      </w:r>
      <w:proofErr w:type="spellStart"/>
      <w:r w:rsidR="00CB06EF" w:rsidRPr="0019243B">
        <w:rPr>
          <w:rFonts w:ascii="Verdana" w:hAnsi="Verdana"/>
          <w:i w:val="0"/>
          <w:color w:val="auto"/>
          <w:sz w:val="16"/>
          <w:szCs w:val="16"/>
        </w:rPr>
        <w:t>Infomedica</w:t>
      </w:r>
      <w:proofErr w:type="spellEnd"/>
      <w:r w:rsidR="00CB06EF" w:rsidRPr="0019243B">
        <w:rPr>
          <w:rFonts w:ascii="Verdana" w:hAnsi="Verdana"/>
          <w:i w:val="0"/>
          <w:color w:val="auto"/>
          <w:sz w:val="16"/>
          <w:szCs w:val="16"/>
        </w:rPr>
        <w:t xml:space="preserve"> i AMMS wraz z rozbudową systemu informatycznego i serwisem infrastruktury” </w:t>
      </w:r>
      <w:r w:rsidRPr="0019243B">
        <w:rPr>
          <w:rFonts w:ascii="Verdana" w:hAnsi="Verdana" w:cs="Tahoma"/>
          <w:i w:val="0"/>
          <w:color w:val="auto"/>
          <w:sz w:val="16"/>
          <w:szCs w:val="16"/>
        </w:rPr>
        <w:t xml:space="preserve"> </w:t>
      </w:r>
      <w:r w:rsidR="00CB06EF" w:rsidRPr="0019243B">
        <w:rPr>
          <w:rFonts w:ascii="Verdana" w:hAnsi="Verdana" w:cs="Tahoma"/>
          <w:i w:val="0"/>
          <w:color w:val="auto"/>
          <w:sz w:val="16"/>
          <w:szCs w:val="16"/>
        </w:rPr>
        <w:t>zwany</w:t>
      </w:r>
      <w:r w:rsidR="00597B46" w:rsidRPr="0019243B">
        <w:rPr>
          <w:rFonts w:ascii="Verdana" w:hAnsi="Verdana" w:cs="Tahoma"/>
          <w:i w:val="0"/>
          <w:color w:val="auto"/>
          <w:sz w:val="16"/>
          <w:szCs w:val="16"/>
        </w:rPr>
        <w:t xml:space="preserve"> dalej „Systemem”.</w:t>
      </w:r>
    </w:p>
    <w:p w:rsidR="009260F3" w:rsidRPr="009260F3" w:rsidRDefault="009260F3" w:rsidP="0093266B">
      <w:pPr>
        <w:widowControl w:val="0"/>
        <w:numPr>
          <w:ilvl w:val="0"/>
          <w:numId w:val="3"/>
        </w:numPr>
        <w:tabs>
          <w:tab w:val="left" w:pos="730"/>
        </w:tabs>
        <w:autoSpaceDE w:val="0"/>
        <w:autoSpaceDN w:val="0"/>
        <w:adjustRightInd w:val="0"/>
        <w:spacing w:after="0" w:line="360" w:lineRule="auto"/>
        <w:ind w:left="365" w:hanging="365"/>
        <w:jc w:val="both"/>
        <w:rPr>
          <w:rFonts w:ascii="Verdana" w:hAnsi="Verdana" w:cs="Tahoma"/>
          <w:sz w:val="16"/>
          <w:szCs w:val="16"/>
        </w:rPr>
      </w:pPr>
      <w:r>
        <w:rPr>
          <w:rFonts w:ascii="Verdana" w:hAnsi="Verdana" w:cstheme="minorHAnsi"/>
          <w:sz w:val="16"/>
          <w:szCs w:val="16"/>
        </w:rPr>
        <w:t>Wykonawca oświadcza, że uzyskał zgodę autorów oprogramowania na wykonanie przedmiotu umowy.</w:t>
      </w:r>
    </w:p>
    <w:p w:rsidR="00FA5414" w:rsidRPr="00CB06EF" w:rsidRDefault="00FA5414" w:rsidP="0093266B">
      <w:pPr>
        <w:widowControl w:val="0"/>
        <w:numPr>
          <w:ilvl w:val="0"/>
          <w:numId w:val="3"/>
        </w:numPr>
        <w:tabs>
          <w:tab w:val="left" w:pos="730"/>
        </w:tabs>
        <w:autoSpaceDE w:val="0"/>
        <w:autoSpaceDN w:val="0"/>
        <w:adjustRightInd w:val="0"/>
        <w:spacing w:after="0" w:line="360" w:lineRule="auto"/>
        <w:ind w:left="365" w:hanging="365"/>
        <w:jc w:val="both"/>
        <w:rPr>
          <w:rFonts w:ascii="Verdana" w:hAnsi="Verdana" w:cs="Tahoma"/>
          <w:sz w:val="16"/>
          <w:szCs w:val="16"/>
        </w:rPr>
      </w:pPr>
      <w:r w:rsidRPr="00CB06EF">
        <w:rPr>
          <w:rFonts w:ascii="Verdana" w:hAnsi="Verdana" w:cstheme="minorHAnsi"/>
          <w:sz w:val="16"/>
          <w:szCs w:val="16"/>
        </w:rPr>
        <w:t>System będzie spełniać wymagania określone</w:t>
      </w:r>
      <w:r w:rsidRPr="00CB06EF">
        <w:rPr>
          <w:rFonts w:ascii="Verdana" w:hAnsi="Verdana" w:cs="Tahoma"/>
          <w:sz w:val="16"/>
          <w:szCs w:val="16"/>
        </w:rPr>
        <w:t xml:space="preserve"> w Opisie </w:t>
      </w:r>
      <w:r w:rsidR="00963834" w:rsidRPr="00CB06EF">
        <w:rPr>
          <w:rFonts w:ascii="Verdana" w:hAnsi="Verdana" w:cs="Tahoma"/>
          <w:sz w:val="16"/>
          <w:szCs w:val="16"/>
        </w:rPr>
        <w:t>P</w:t>
      </w:r>
      <w:r w:rsidRPr="00CB06EF">
        <w:rPr>
          <w:rFonts w:ascii="Verdana" w:hAnsi="Verdana" w:cs="Tahoma"/>
          <w:sz w:val="16"/>
          <w:szCs w:val="16"/>
        </w:rPr>
        <w:t xml:space="preserve">rzedmiotu </w:t>
      </w:r>
      <w:r w:rsidR="00963834" w:rsidRPr="00CB06EF">
        <w:rPr>
          <w:rFonts w:ascii="Verdana" w:hAnsi="Verdana" w:cs="Tahoma"/>
          <w:sz w:val="16"/>
          <w:szCs w:val="16"/>
        </w:rPr>
        <w:t>Z</w:t>
      </w:r>
      <w:r w:rsidRPr="00CB06EF">
        <w:rPr>
          <w:rFonts w:ascii="Verdana" w:hAnsi="Verdana" w:cs="Tahoma"/>
          <w:sz w:val="16"/>
          <w:szCs w:val="16"/>
        </w:rPr>
        <w:t>amówienia stanowiącym załącznik nr 1 do niniejszej umowy.</w:t>
      </w:r>
    </w:p>
    <w:p w:rsidR="00FA5414" w:rsidRPr="00CB06EF" w:rsidRDefault="00597B46" w:rsidP="0093266B">
      <w:pPr>
        <w:widowControl w:val="0"/>
        <w:numPr>
          <w:ilvl w:val="0"/>
          <w:numId w:val="3"/>
        </w:numPr>
        <w:tabs>
          <w:tab w:val="left" w:pos="730"/>
        </w:tabs>
        <w:autoSpaceDE w:val="0"/>
        <w:autoSpaceDN w:val="0"/>
        <w:adjustRightInd w:val="0"/>
        <w:spacing w:after="0" w:line="360" w:lineRule="auto"/>
        <w:ind w:left="365" w:hanging="365"/>
        <w:jc w:val="both"/>
        <w:rPr>
          <w:rFonts w:ascii="Verdana" w:hAnsi="Verdana" w:cs="Tahoma"/>
          <w:sz w:val="16"/>
          <w:szCs w:val="16"/>
        </w:rPr>
      </w:pPr>
      <w:r w:rsidRPr="00CB06EF">
        <w:rPr>
          <w:rFonts w:ascii="Verdana" w:hAnsi="Verdana" w:cs="Tahoma"/>
          <w:sz w:val="16"/>
          <w:szCs w:val="16"/>
        </w:rPr>
        <w:t>W</w:t>
      </w:r>
      <w:r w:rsidR="00FA5414" w:rsidRPr="00CB06EF">
        <w:rPr>
          <w:rFonts w:ascii="Verdana" w:hAnsi="Verdana" w:cs="Tahoma"/>
          <w:sz w:val="16"/>
          <w:szCs w:val="16"/>
        </w:rPr>
        <w:t>ykonany przedmiot umowy będzie zgodny z aktualnie obowiązującymi przepisami prawa, w szczególności przepisami wskazanymi w załączniku nr 1 do niniejszej umowy.</w:t>
      </w:r>
    </w:p>
    <w:p w:rsidR="00FA5414" w:rsidRPr="00CB06EF" w:rsidRDefault="00FA5414" w:rsidP="0093266B">
      <w:pPr>
        <w:widowControl w:val="0"/>
        <w:numPr>
          <w:ilvl w:val="0"/>
          <w:numId w:val="3"/>
        </w:numPr>
        <w:tabs>
          <w:tab w:val="left" w:pos="730"/>
        </w:tabs>
        <w:autoSpaceDE w:val="0"/>
        <w:autoSpaceDN w:val="0"/>
        <w:adjustRightInd w:val="0"/>
        <w:spacing w:after="0" w:line="360" w:lineRule="auto"/>
        <w:ind w:left="365" w:hanging="365"/>
        <w:jc w:val="both"/>
        <w:rPr>
          <w:rFonts w:ascii="Verdana" w:hAnsi="Verdana" w:cs="Tahoma"/>
          <w:sz w:val="16"/>
          <w:szCs w:val="16"/>
        </w:rPr>
      </w:pPr>
      <w:r w:rsidRPr="00CB06EF">
        <w:rPr>
          <w:rFonts w:ascii="Verdana" w:hAnsi="Verdana" w:cs="Tahoma"/>
          <w:sz w:val="16"/>
          <w:szCs w:val="16"/>
        </w:rPr>
        <w:t>Wykonawca zobowiązuje się wykonać wszystkie prace będące przedmiotem zamówienia terminowo, z zachowaniem szczególnej staranności oraz zgodnie z obowiązującymi przepisami prawa, normami i standardami technicznymi.</w:t>
      </w:r>
    </w:p>
    <w:p w:rsidR="006D067D" w:rsidRDefault="00FA5414" w:rsidP="00500F3F">
      <w:pPr>
        <w:widowControl w:val="0"/>
        <w:numPr>
          <w:ilvl w:val="0"/>
          <w:numId w:val="3"/>
        </w:numPr>
        <w:tabs>
          <w:tab w:val="left" w:pos="730"/>
        </w:tabs>
        <w:autoSpaceDE w:val="0"/>
        <w:autoSpaceDN w:val="0"/>
        <w:adjustRightInd w:val="0"/>
        <w:spacing w:after="0" w:line="360" w:lineRule="auto"/>
        <w:ind w:left="365" w:hanging="365"/>
        <w:jc w:val="both"/>
        <w:rPr>
          <w:rFonts w:ascii="Verdana" w:hAnsi="Verdana" w:cs="Tahoma"/>
          <w:sz w:val="16"/>
          <w:szCs w:val="16"/>
        </w:rPr>
      </w:pPr>
      <w:r w:rsidRPr="00CB06EF">
        <w:rPr>
          <w:rFonts w:ascii="Verdana" w:hAnsi="Verdana" w:cs="Tahoma"/>
          <w:sz w:val="16"/>
          <w:szCs w:val="16"/>
        </w:rPr>
        <w:t xml:space="preserve">Zakończenie realizacji każdego z etapów wymaga wykonania przez Wykonawcę i odebrania przez Zamawiającego wszystkich prac przewidzianych w ramach danego etapu. Odbiór poszczególnych prac oraz etapów zostanie przeprowadzony </w:t>
      </w:r>
      <w:r w:rsidR="00597B46" w:rsidRPr="00CB06EF">
        <w:rPr>
          <w:rFonts w:ascii="Verdana" w:hAnsi="Verdana" w:cs="Tahoma"/>
          <w:sz w:val="16"/>
          <w:szCs w:val="16"/>
        </w:rPr>
        <w:t xml:space="preserve">zgodnie z zasadami określonymi </w:t>
      </w:r>
      <w:r w:rsidR="008547E4" w:rsidRPr="00CB06EF">
        <w:rPr>
          <w:rFonts w:ascii="Verdana" w:hAnsi="Verdana" w:cs="Tahoma"/>
          <w:sz w:val="16"/>
          <w:szCs w:val="16"/>
        </w:rPr>
        <w:t>w § 6</w:t>
      </w:r>
      <w:r w:rsidRPr="00CB06EF">
        <w:rPr>
          <w:rFonts w:ascii="Verdana" w:hAnsi="Verdana" w:cs="Tahoma"/>
          <w:sz w:val="16"/>
          <w:szCs w:val="16"/>
        </w:rPr>
        <w:t xml:space="preserve"> niniejszej umowy.</w:t>
      </w:r>
    </w:p>
    <w:p w:rsidR="00500F3F" w:rsidRPr="00500F3F" w:rsidRDefault="00500F3F" w:rsidP="00780D81">
      <w:pPr>
        <w:widowControl w:val="0"/>
        <w:tabs>
          <w:tab w:val="left" w:pos="730"/>
        </w:tabs>
        <w:autoSpaceDE w:val="0"/>
        <w:autoSpaceDN w:val="0"/>
        <w:adjustRightInd w:val="0"/>
        <w:spacing w:after="0" w:line="360" w:lineRule="auto"/>
        <w:ind w:left="365"/>
        <w:jc w:val="both"/>
        <w:rPr>
          <w:rFonts w:ascii="Verdana" w:hAnsi="Verdana" w:cs="Tahoma"/>
          <w:sz w:val="16"/>
          <w:szCs w:val="16"/>
        </w:rPr>
      </w:pPr>
    </w:p>
    <w:p w:rsidR="00FA5414" w:rsidRPr="00CB06EF" w:rsidRDefault="00FA5414" w:rsidP="00C64B7C">
      <w:pPr>
        <w:autoSpaceDE w:val="0"/>
        <w:autoSpaceDN w:val="0"/>
        <w:adjustRightInd w:val="0"/>
        <w:spacing w:after="0" w:line="360" w:lineRule="auto"/>
        <w:ind w:left="4018"/>
        <w:rPr>
          <w:rFonts w:ascii="Verdana" w:hAnsi="Verdana" w:cs="Tahoma"/>
          <w:b/>
          <w:bCs/>
          <w:sz w:val="16"/>
          <w:szCs w:val="16"/>
        </w:rPr>
      </w:pPr>
      <w:r w:rsidRPr="00CB06EF">
        <w:rPr>
          <w:rFonts w:ascii="Verdana" w:hAnsi="Verdana" w:cs="Tahoma"/>
          <w:b/>
          <w:bCs/>
          <w:sz w:val="16"/>
          <w:szCs w:val="16"/>
        </w:rPr>
        <w:t>§ 2</w:t>
      </w:r>
    </w:p>
    <w:p w:rsidR="00FA5414" w:rsidRPr="00CB06EF" w:rsidRDefault="00FA5414" w:rsidP="00C64B7C">
      <w:pPr>
        <w:autoSpaceDE w:val="0"/>
        <w:autoSpaceDN w:val="0"/>
        <w:adjustRightInd w:val="0"/>
        <w:spacing w:after="0" w:line="360" w:lineRule="auto"/>
        <w:ind w:left="2784"/>
        <w:rPr>
          <w:rFonts w:ascii="Verdana" w:hAnsi="Verdana" w:cs="Tahoma"/>
          <w:b/>
          <w:bCs/>
          <w:sz w:val="16"/>
          <w:szCs w:val="16"/>
        </w:rPr>
      </w:pPr>
      <w:r w:rsidRPr="00CB06EF">
        <w:rPr>
          <w:rFonts w:ascii="Verdana" w:hAnsi="Verdana" w:cs="Tahoma"/>
          <w:b/>
          <w:bCs/>
          <w:sz w:val="16"/>
          <w:szCs w:val="16"/>
        </w:rPr>
        <w:t>Terminy wykonania umowy</w:t>
      </w:r>
    </w:p>
    <w:p w:rsidR="00C272AF" w:rsidRPr="00CB06EF" w:rsidRDefault="00C272AF" w:rsidP="00CB06EF">
      <w:pPr>
        <w:autoSpaceDE w:val="0"/>
        <w:autoSpaceDN w:val="0"/>
        <w:adjustRightInd w:val="0"/>
        <w:spacing w:after="0" w:line="360" w:lineRule="auto"/>
        <w:ind w:left="2784"/>
        <w:rPr>
          <w:rFonts w:ascii="Verdana" w:hAnsi="Verdana" w:cs="Tahoma"/>
          <w:b/>
          <w:bCs/>
          <w:sz w:val="16"/>
          <w:szCs w:val="16"/>
        </w:rPr>
      </w:pPr>
    </w:p>
    <w:p w:rsidR="00597B46" w:rsidRPr="00CB06EF" w:rsidRDefault="00597B46" w:rsidP="0093266B">
      <w:pPr>
        <w:widowControl w:val="0"/>
        <w:numPr>
          <w:ilvl w:val="0"/>
          <w:numId w:val="4"/>
        </w:numPr>
        <w:tabs>
          <w:tab w:val="left" w:pos="355"/>
        </w:tabs>
        <w:autoSpaceDE w:val="0"/>
        <w:autoSpaceDN w:val="0"/>
        <w:adjustRightInd w:val="0"/>
        <w:spacing w:after="0" w:line="360" w:lineRule="auto"/>
        <w:ind w:left="355" w:hanging="355"/>
        <w:jc w:val="both"/>
        <w:rPr>
          <w:rFonts w:ascii="Verdana" w:hAnsi="Verdana" w:cs="Tahoma"/>
          <w:sz w:val="16"/>
          <w:szCs w:val="16"/>
        </w:rPr>
      </w:pPr>
      <w:r w:rsidRPr="00CB06EF">
        <w:rPr>
          <w:rFonts w:ascii="Verdana" w:hAnsi="Verdana" w:cs="Tahoma"/>
          <w:sz w:val="16"/>
          <w:szCs w:val="16"/>
        </w:rPr>
        <w:t>Umowa obowiązuje przez okres 48 miesięcy od dnia jej zawarcia.</w:t>
      </w:r>
    </w:p>
    <w:p w:rsidR="00FA5414" w:rsidRPr="00CB06EF" w:rsidRDefault="00FA5414" w:rsidP="0093266B">
      <w:pPr>
        <w:widowControl w:val="0"/>
        <w:numPr>
          <w:ilvl w:val="0"/>
          <w:numId w:val="4"/>
        </w:numPr>
        <w:tabs>
          <w:tab w:val="left" w:pos="355"/>
        </w:tabs>
        <w:autoSpaceDE w:val="0"/>
        <w:autoSpaceDN w:val="0"/>
        <w:adjustRightInd w:val="0"/>
        <w:spacing w:after="0" w:line="360" w:lineRule="auto"/>
        <w:ind w:left="355" w:hanging="355"/>
        <w:jc w:val="both"/>
        <w:rPr>
          <w:rFonts w:ascii="Verdana" w:hAnsi="Verdana" w:cs="Tahoma"/>
          <w:sz w:val="16"/>
          <w:szCs w:val="16"/>
        </w:rPr>
      </w:pPr>
      <w:r w:rsidRPr="00CB06EF">
        <w:rPr>
          <w:rFonts w:ascii="Verdana" w:hAnsi="Verdana" w:cs="Tahoma"/>
          <w:sz w:val="16"/>
          <w:szCs w:val="16"/>
        </w:rPr>
        <w:t xml:space="preserve">Wykonawca rozpocznie prace nad wykonaniem przedmiotu umowy w terminie nie później niż 7 dni od dnia </w:t>
      </w:r>
      <w:r w:rsidRPr="00CB06EF">
        <w:rPr>
          <w:rFonts w:ascii="Verdana" w:hAnsi="Verdana" w:cs="Tahoma"/>
          <w:sz w:val="16"/>
          <w:szCs w:val="16"/>
        </w:rPr>
        <w:lastRenderedPageBreak/>
        <w:t>podpisania niniejszej umowy.</w:t>
      </w:r>
    </w:p>
    <w:p w:rsidR="00FA5414" w:rsidRDefault="00FA5414" w:rsidP="0093266B">
      <w:pPr>
        <w:widowControl w:val="0"/>
        <w:numPr>
          <w:ilvl w:val="0"/>
          <w:numId w:val="4"/>
        </w:numPr>
        <w:tabs>
          <w:tab w:val="left" w:pos="355"/>
        </w:tabs>
        <w:autoSpaceDE w:val="0"/>
        <w:autoSpaceDN w:val="0"/>
        <w:adjustRightInd w:val="0"/>
        <w:spacing w:after="0" w:line="360" w:lineRule="auto"/>
        <w:ind w:left="355" w:hanging="355"/>
        <w:jc w:val="both"/>
        <w:rPr>
          <w:rFonts w:ascii="Verdana" w:hAnsi="Verdana" w:cs="Tahoma"/>
          <w:sz w:val="16"/>
          <w:szCs w:val="16"/>
        </w:rPr>
      </w:pPr>
      <w:r w:rsidRPr="00CB06EF">
        <w:rPr>
          <w:rFonts w:ascii="Verdana" w:hAnsi="Verdana" w:cs="Tahoma"/>
          <w:sz w:val="16"/>
          <w:szCs w:val="16"/>
        </w:rPr>
        <w:t>Prace przewidziane dla wykonania przedmiotu umowy zostaną wykonane w terminach</w:t>
      </w:r>
      <w:r w:rsidR="00963834" w:rsidRPr="00CB06EF">
        <w:rPr>
          <w:rFonts w:ascii="Verdana" w:hAnsi="Verdana" w:cs="Tahoma"/>
          <w:sz w:val="16"/>
          <w:szCs w:val="16"/>
        </w:rPr>
        <w:t xml:space="preserve"> określonych w Opisie </w:t>
      </w:r>
      <w:r w:rsidR="004D5304">
        <w:rPr>
          <w:rFonts w:ascii="Verdana" w:hAnsi="Verdana" w:cs="Tahoma"/>
          <w:sz w:val="16"/>
          <w:szCs w:val="16"/>
        </w:rPr>
        <w:t>Przedmiotu Zamówienia</w:t>
      </w:r>
      <w:r w:rsidR="00963834" w:rsidRPr="00CB06EF">
        <w:rPr>
          <w:rFonts w:ascii="Verdana" w:hAnsi="Verdana" w:cs="Tahoma"/>
          <w:sz w:val="16"/>
          <w:szCs w:val="16"/>
        </w:rPr>
        <w:t>.</w:t>
      </w:r>
    </w:p>
    <w:p w:rsidR="00FA5414" w:rsidRPr="00780D81" w:rsidRDefault="00FA5414" w:rsidP="00780D81">
      <w:pPr>
        <w:pStyle w:val="Akapitzlist"/>
        <w:widowControl w:val="0"/>
        <w:numPr>
          <w:ilvl w:val="0"/>
          <w:numId w:val="4"/>
        </w:numPr>
        <w:tabs>
          <w:tab w:val="left" w:pos="355"/>
        </w:tabs>
        <w:autoSpaceDE w:val="0"/>
        <w:autoSpaceDN w:val="0"/>
        <w:adjustRightInd w:val="0"/>
        <w:spacing w:after="0" w:line="360" w:lineRule="auto"/>
        <w:jc w:val="both"/>
        <w:rPr>
          <w:rFonts w:ascii="Verdana" w:hAnsi="Verdana" w:cs="Tahoma"/>
          <w:sz w:val="16"/>
          <w:szCs w:val="16"/>
        </w:rPr>
      </w:pPr>
      <w:r w:rsidRPr="00780D81">
        <w:rPr>
          <w:rFonts w:ascii="Verdana" w:hAnsi="Verdana" w:cs="Tahoma"/>
          <w:sz w:val="16"/>
          <w:szCs w:val="16"/>
        </w:rPr>
        <w:t>Terminy przewidziane dla wykonania umowy wskazują terminy, w których Wykonawca zobowiązany jest uzyskać od Zamawiającego akceptację dla ostatecznego odbioru wskazanych prac.</w:t>
      </w:r>
    </w:p>
    <w:p w:rsidR="004D5304" w:rsidRPr="00CB06EF" w:rsidRDefault="00534264" w:rsidP="00500F3F">
      <w:pPr>
        <w:widowControl w:val="0"/>
        <w:numPr>
          <w:ilvl w:val="0"/>
          <w:numId w:val="4"/>
        </w:numPr>
        <w:tabs>
          <w:tab w:val="left" w:pos="355"/>
        </w:tabs>
        <w:autoSpaceDE w:val="0"/>
        <w:autoSpaceDN w:val="0"/>
        <w:adjustRightInd w:val="0"/>
        <w:spacing w:after="0" w:line="360" w:lineRule="auto"/>
        <w:ind w:left="355" w:hanging="355"/>
        <w:jc w:val="both"/>
        <w:rPr>
          <w:rFonts w:ascii="Verdana" w:hAnsi="Verdana" w:cs="Tahoma"/>
          <w:sz w:val="16"/>
          <w:szCs w:val="16"/>
        </w:rPr>
      </w:pPr>
      <w:r>
        <w:rPr>
          <w:rFonts w:ascii="Verdana" w:hAnsi="Verdana" w:cs="Tahoma"/>
          <w:sz w:val="16"/>
          <w:szCs w:val="16"/>
        </w:rPr>
        <w:t>Zamawiający wymaga a Wykonawca zobowiązuje się do wdrożenie przedmiotu umowy w terminie do 180 dni od podpisania umowy.</w:t>
      </w:r>
    </w:p>
    <w:p w:rsidR="00FA5414" w:rsidRPr="00CB06EF" w:rsidRDefault="00FA5414" w:rsidP="00CB06EF">
      <w:pPr>
        <w:autoSpaceDE w:val="0"/>
        <w:autoSpaceDN w:val="0"/>
        <w:adjustRightInd w:val="0"/>
        <w:spacing w:after="0" w:line="360" w:lineRule="auto"/>
        <w:ind w:left="4022"/>
        <w:rPr>
          <w:rFonts w:ascii="Verdana" w:hAnsi="Verdana"/>
          <w:sz w:val="16"/>
          <w:szCs w:val="16"/>
        </w:rPr>
      </w:pPr>
    </w:p>
    <w:p w:rsidR="00FA5414" w:rsidRPr="00CB06EF" w:rsidRDefault="00FA5414" w:rsidP="00CB06EF">
      <w:pPr>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 3</w:t>
      </w:r>
    </w:p>
    <w:p w:rsidR="00FA5414" w:rsidRPr="00CB06EF" w:rsidRDefault="00FA5414" w:rsidP="00CB06EF">
      <w:pPr>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Wynagrodzenie i warunki płatności</w:t>
      </w:r>
    </w:p>
    <w:p w:rsidR="00C272AF" w:rsidRPr="00CB06EF" w:rsidRDefault="00C272AF" w:rsidP="00CB06EF">
      <w:pPr>
        <w:autoSpaceDE w:val="0"/>
        <w:autoSpaceDN w:val="0"/>
        <w:adjustRightInd w:val="0"/>
        <w:spacing w:after="0" w:line="360" w:lineRule="auto"/>
        <w:jc w:val="center"/>
        <w:rPr>
          <w:rFonts w:ascii="Verdana" w:hAnsi="Verdana" w:cs="Tahoma"/>
          <w:b/>
          <w:bCs/>
          <w:sz w:val="16"/>
          <w:szCs w:val="16"/>
        </w:rPr>
      </w:pPr>
    </w:p>
    <w:p w:rsidR="00FA5414" w:rsidRPr="00CB06EF" w:rsidRDefault="00FA5414" w:rsidP="0093266B">
      <w:pPr>
        <w:widowControl w:val="0"/>
        <w:numPr>
          <w:ilvl w:val="0"/>
          <w:numId w:val="18"/>
        </w:numPr>
        <w:tabs>
          <w:tab w:val="left" w:pos="350"/>
        </w:tabs>
        <w:autoSpaceDE w:val="0"/>
        <w:autoSpaceDN w:val="0"/>
        <w:adjustRightInd w:val="0"/>
        <w:spacing w:after="0" w:line="360" w:lineRule="auto"/>
        <w:jc w:val="both"/>
        <w:rPr>
          <w:rFonts w:ascii="Verdana" w:hAnsi="Verdana" w:cs="Tahoma"/>
          <w:sz w:val="16"/>
          <w:szCs w:val="16"/>
        </w:rPr>
      </w:pPr>
      <w:r w:rsidRPr="00CB06EF">
        <w:rPr>
          <w:rFonts w:ascii="Verdana" w:hAnsi="Verdana" w:cs="Tahoma"/>
          <w:sz w:val="16"/>
          <w:szCs w:val="16"/>
        </w:rPr>
        <w:t>Wartość    przedmiotu    umowy    wynosi ……….. zł netto (słownie: ………..), co wraz z podatkiem VAT według aktualnie obowiązujących stawek łącznie daje ……… zł brutto.</w:t>
      </w:r>
    </w:p>
    <w:p w:rsidR="00FA5414" w:rsidRPr="00CB06EF" w:rsidRDefault="00FA5414" w:rsidP="0093266B">
      <w:pPr>
        <w:widowControl w:val="0"/>
        <w:numPr>
          <w:ilvl w:val="0"/>
          <w:numId w:val="18"/>
        </w:numPr>
        <w:tabs>
          <w:tab w:val="left" w:pos="350"/>
        </w:tabs>
        <w:autoSpaceDE w:val="0"/>
        <w:autoSpaceDN w:val="0"/>
        <w:adjustRightInd w:val="0"/>
        <w:spacing w:after="0" w:line="360" w:lineRule="auto"/>
        <w:jc w:val="both"/>
        <w:rPr>
          <w:rFonts w:ascii="Verdana" w:hAnsi="Verdana" w:cs="Tahoma"/>
          <w:sz w:val="16"/>
          <w:szCs w:val="16"/>
        </w:rPr>
      </w:pPr>
      <w:r w:rsidRPr="00CB06EF">
        <w:rPr>
          <w:rFonts w:ascii="Verdana" w:hAnsi="Verdana" w:cs="Tahoma"/>
          <w:sz w:val="16"/>
          <w:szCs w:val="16"/>
        </w:rPr>
        <w:t>Wynagrodzenie</w:t>
      </w:r>
      <w:r w:rsidR="002F2E20" w:rsidRPr="00CB06EF">
        <w:rPr>
          <w:rFonts w:ascii="Verdana" w:hAnsi="Verdana" w:cs="Tahoma"/>
          <w:sz w:val="16"/>
          <w:szCs w:val="16"/>
        </w:rPr>
        <w:t>,</w:t>
      </w:r>
      <w:r w:rsidRPr="00CB06EF">
        <w:rPr>
          <w:rFonts w:ascii="Verdana" w:hAnsi="Verdana" w:cs="Tahoma"/>
          <w:sz w:val="16"/>
          <w:szCs w:val="16"/>
        </w:rPr>
        <w:t xml:space="preserve"> o którym mowa ust. 1 zostanie wypłacone </w:t>
      </w:r>
      <w:r w:rsidR="00534264">
        <w:rPr>
          <w:rFonts w:ascii="Verdana" w:hAnsi="Verdana" w:cs="Tahoma"/>
          <w:sz w:val="16"/>
          <w:szCs w:val="16"/>
        </w:rPr>
        <w:t xml:space="preserve"> sukcesywnie, miesięcznie począwszy od wdrożenia przedmiotu umowy </w:t>
      </w:r>
      <w:r w:rsidR="00653C6B" w:rsidRPr="00CB06EF">
        <w:rPr>
          <w:rFonts w:ascii="Verdana" w:hAnsi="Verdana" w:cs="Tahoma"/>
          <w:sz w:val="16"/>
          <w:szCs w:val="16"/>
        </w:rPr>
        <w:t xml:space="preserve">Każde wynagrodzenie miesięczne stanowi zapłatę w części z tytułu dostarczenia </w:t>
      </w:r>
      <w:r w:rsidR="0000479F" w:rsidRPr="00CB06EF">
        <w:rPr>
          <w:rFonts w:ascii="Verdana" w:hAnsi="Verdana" w:cs="Tahoma"/>
          <w:sz w:val="16"/>
          <w:szCs w:val="16"/>
        </w:rPr>
        <w:t>sprzętu</w:t>
      </w:r>
      <w:r w:rsidR="00653C6B" w:rsidRPr="00CB06EF">
        <w:rPr>
          <w:rFonts w:ascii="Verdana" w:hAnsi="Verdana" w:cs="Tahoma"/>
          <w:sz w:val="16"/>
          <w:szCs w:val="16"/>
        </w:rPr>
        <w:t xml:space="preserve"> i licencji oraz z tytułu wykonania pozost</w:t>
      </w:r>
      <w:r w:rsidR="0000479F" w:rsidRPr="00CB06EF">
        <w:rPr>
          <w:rFonts w:ascii="Verdana" w:hAnsi="Verdana" w:cs="Tahoma"/>
          <w:sz w:val="16"/>
          <w:szCs w:val="16"/>
        </w:rPr>
        <w:t>ałych usług objętych</w:t>
      </w:r>
      <w:r w:rsidR="00653C6B" w:rsidRPr="00CB06EF">
        <w:rPr>
          <w:rFonts w:ascii="Verdana" w:hAnsi="Verdana" w:cs="Tahoma"/>
          <w:sz w:val="16"/>
          <w:szCs w:val="16"/>
        </w:rPr>
        <w:t xml:space="preserve"> przedmiotem umowy. </w:t>
      </w:r>
      <w:r w:rsidR="00AC6533" w:rsidRPr="00CB06EF">
        <w:rPr>
          <w:rFonts w:ascii="Verdana" w:hAnsi="Verdana" w:cs="Tahoma"/>
          <w:sz w:val="16"/>
          <w:szCs w:val="16"/>
        </w:rPr>
        <w:t xml:space="preserve">Wynagrodzenie miesięczne to ____ % z tytułu dostawy </w:t>
      </w:r>
      <w:r w:rsidR="0000479F" w:rsidRPr="00CB06EF">
        <w:rPr>
          <w:rFonts w:ascii="Verdana" w:hAnsi="Verdana" w:cs="Tahoma"/>
          <w:sz w:val="16"/>
          <w:szCs w:val="16"/>
        </w:rPr>
        <w:t>sprzętu</w:t>
      </w:r>
      <w:r w:rsidR="00AC6533" w:rsidRPr="00CB06EF">
        <w:rPr>
          <w:rFonts w:ascii="Verdana" w:hAnsi="Verdana" w:cs="Tahoma"/>
          <w:sz w:val="16"/>
          <w:szCs w:val="16"/>
        </w:rPr>
        <w:t>, ____% z tytułu dostawy licencji</w:t>
      </w:r>
      <w:r w:rsidR="0000479F" w:rsidRPr="00CB06EF">
        <w:rPr>
          <w:rFonts w:ascii="Verdana" w:hAnsi="Verdana" w:cs="Tahoma"/>
          <w:sz w:val="16"/>
          <w:szCs w:val="16"/>
        </w:rPr>
        <w:t>,</w:t>
      </w:r>
      <w:r w:rsidR="00AC6533" w:rsidRPr="00CB06EF">
        <w:rPr>
          <w:rFonts w:ascii="Verdana" w:hAnsi="Verdana" w:cs="Tahoma"/>
          <w:sz w:val="16"/>
          <w:szCs w:val="16"/>
        </w:rPr>
        <w:t xml:space="preserve"> a pozostała kwota to wynagrodzenie z tytułu pozostałych </w:t>
      </w:r>
      <w:r w:rsidR="0000479F" w:rsidRPr="00CB06EF">
        <w:rPr>
          <w:rFonts w:ascii="Verdana" w:hAnsi="Verdana" w:cs="Tahoma"/>
          <w:sz w:val="16"/>
          <w:szCs w:val="16"/>
        </w:rPr>
        <w:t>usług i czynności Wykonawcy</w:t>
      </w:r>
      <w:r w:rsidR="00AC6533" w:rsidRPr="00CB06EF">
        <w:rPr>
          <w:rFonts w:ascii="Verdana" w:hAnsi="Verdana" w:cs="Tahoma"/>
          <w:sz w:val="16"/>
          <w:szCs w:val="16"/>
        </w:rPr>
        <w:t xml:space="preserve">. Pełna zapłata z tytułu dostawy </w:t>
      </w:r>
      <w:r w:rsidR="0000479F" w:rsidRPr="00CB06EF">
        <w:rPr>
          <w:rFonts w:ascii="Verdana" w:hAnsi="Verdana" w:cs="Tahoma"/>
          <w:sz w:val="16"/>
          <w:szCs w:val="16"/>
        </w:rPr>
        <w:t>sprzętu</w:t>
      </w:r>
      <w:r w:rsidR="00AC6533" w:rsidRPr="00CB06EF">
        <w:rPr>
          <w:rFonts w:ascii="Verdana" w:hAnsi="Verdana" w:cs="Tahoma"/>
          <w:sz w:val="16"/>
          <w:szCs w:val="16"/>
        </w:rPr>
        <w:t xml:space="preserve"> i licencji nastąpi w chwili gdy </w:t>
      </w:r>
      <w:r w:rsidR="00A329CD" w:rsidRPr="00CB06EF">
        <w:rPr>
          <w:rFonts w:ascii="Verdana" w:hAnsi="Verdana" w:cs="Tahoma"/>
          <w:sz w:val="16"/>
          <w:szCs w:val="16"/>
        </w:rPr>
        <w:t xml:space="preserve">miesięczne kwoty pokryją w 100% wartość </w:t>
      </w:r>
      <w:r w:rsidR="0026767F" w:rsidRPr="00CB06EF">
        <w:rPr>
          <w:rFonts w:ascii="Verdana" w:hAnsi="Verdana" w:cs="Tahoma"/>
          <w:sz w:val="16"/>
          <w:szCs w:val="16"/>
        </w:rPr>
        <w:t>sprzętu</w:t>
      </w:r>
      <w:r w:rsidR="00A329CD" w:rsidRPr="00CB06EF">
        <w:rPr>
          <w:rFonts w:ascii="Verdana" w:hAnsi="Verdana" w:cs="Tahoma"/>
          <w:sz w:val="16"/>
          <w:szCs w:val="16"/>
        </w:rPr>
        <w:t xml:space="preserve"> oraz licencji wskazanych w szczegółowym cenniku zawartym</w:t>
      </w:r>
      <w:r w:rsidR="0026767F" w:rsidRPr="00CB06EF">
        <w:rPr>
          <w:rFonts w:ascii="Verdana" w:hAnsi="Verdana" w:cs="Tahoma"/>
          <w:sz w:val="16"/>
          <w:szCs w:val="16"/>
        </w:rPr>
        <w:t xml:space="preserve"> w ofercie Wykonawcy</w:t>
      </w:r>
      <w:r w:rsidR="00A329CD" w:rsidRPr="00CB06EF">
        <w:rPr>
          <w:rFonts w:ascii="Verdana" w:hAnsi="Verdana" w:cs="Tahoma"/>
          <w:sz w:val="16"/>
          <w:szCs w:val="16"/>
        </w:rPr>
        <w:t xml:space="preserve">. </w:t>
      </w:r>
    </w:p>
    <w:p w:rsidR="009723E6" w:rsidRPr="00CB06EF" w:rsidRDefault="00FA5414" w:rsidP="0093266B">
      <w:pPr>
        <w:widowControl w:val="0"/>
        <w:numPr>
          <w:ilvl w:val="0"/>
          <w:numId w:val="18"/>
        </w:numPr>
        <w:tabs>
          <w:tab w:val="left" w:pos="360"/>
        </w:tabs>
        <w:autoSpaceDE w:val="0"/>
        <w:autoSpaceDN w:val="0"/>
        <w:adjustRightInd w:val="0"/>
        <w:spacing w:after="0" w:line="360" w:lineRule="auto"/>
        <w:jc w:val="both"/>
        <w:rPr>
          <w:rFonts w:ascii="Verdana" w:hAnsi="Verdana" w:cs="Tahoma"/>
          <w:sz w:val="16"/>
          <w:szCs w:val="16"/>
        </w:rPr>
      </w:pPr>
      <w:r w:rsidRPr="00CB06EF">
        <w:rPr>
          <w:rFonts w:ascii="Verdana" w:hAnsi="Verdana" w:cs="Tahoma"/>
          <w:sz w:val="16"/>
          <w:szCs w:val="16"/>
        </w:rPr>
        <w:t xml:space="preserve">Odbiór poszczególnych etapów zostanie potwierdzony protokołem odbioru podpisanym przez przedstawicieli Stron. </w:t>
      </w:r>
    </w:p>
    <w:p w:rsidR="00FA5414" w:rsidRDefault="00FA5414" w:rsidP="0093266B">
      <w:pPr>
        <w:widowControl w:val="0"/>
        <w:numPr>
          <w:ilvl w:val="0"/>
          <w:numId w:val="18"/>
        </w:numPr>
        <w:tabs>
          <w:tab w:val="left" w:pos="360"/>
        </w:tabs>
        <w:autoSpaceDE w:val="0"/>
        <w:autoSpaceDN w:val="0"/>
        <w:adjustRightInd w:val="0"/>
        <w:spacing w:after="0" w:line="360" w:lineRule="auto"/>
        <w:jc w:val="both"/>
        <w:rPr>
          <w:rFonts w:ascii="Verdana" w:hAnsi="Verdana" w:cs="Tahoma"/>
          <w:sz w:val="16"/>
          <w:szCs w:val="16"/>
        </w:rPr>
      </w:pPr>
      <w:r w:rsidRPr="00CB06EF">
        <w:rPr>
          <w:rFonts w:ascii="Verdana" w:hAnsi="Verdana" w:cs="Tahoma"/>
          <w:sz w:val="16"/>
          <w:szCs w:val="16"/>
        </w:rPr>
        <w:t>Wszystkie płatności w ramach umowy realizowane będą w terminie do 30 dni kalendarzowych od daty doręczenia poprawnie wystawionego oryginału faktury VAT, na rachunek bankowy Wykonawcy o nr ……………...</w:t>
      </w:r>
    </w:p>
    <w:p w:rsidR="0076640F" w:rsidRPr="00CB06EF" w:rsidRDefault="0076640F" w:rsidP="0093266B">
      <w:pPr>
        <w:widowControl w:val="0"/>
        <w:numPr>
          <w:ilvl w:val="0"/>
          <w:numId w:val="18"/>
        </w:numPr>
        <w:tabs>
          <w:tab w:val="left" w:pos="360"/>
        </w:tabs>
        <w:autoSpaceDE w:val="0"/>
        <w:autoSpaceDN w:val="0"/>
        <w:adjustRightInd w:val="0"/>
        <w:spacing w:after="0" w:line="360" w:lineRule="auto"/>
        <w:jc w:val="both"/>
        <w:rPr>
          <w:rFonts w:ascii="Verdana" w:hAnsi="Verdana" w:cs="Tahoma"/>
          <w:sz w:val="16"/>
          <w:szCs w:val="16"/>
        </w:rPr>
      </w:pPr>
      <w:r>
        <w:rPr>
          <w:rFonts w:ascii="Verdana" w:hAnsi="Verdana" w:cs="Tahoma"/>
          <w:sz w:val="16"/>
          <w:szCs w:val="16"/>
        </w:rPr>
        <w:t>Zmiana nr konta wymaga sporządzenia aneksu do umowy.</w:t>
      </w:r>
    </w:p>
    <w:p w:rsidR="00FA5414" w:rsidRPr="00CB06EF" w:rsidRDefault="00FA5414" w:rsidP="0093266B">
      <w:pPr>
        <w:widowControl w:val="0"/>
        <w:numPr>
          <w:ilvl w:val="0"/>
          <w:numId w:val="18"/>
        </w:numPr>
        <w:tabs>
          <w:tab w:val="left" w:pos="360"/>
        </w:tabs>
        <w:autoSpaceDE w:val="0"/>
        <w:autoSpaceDN w:val="0"/>
        <w:adjustRightInd w:val="0"/>
        <w:spacing w:after="0" w:line="360" w:lineRule="auto"/>
        <w:jc w:val="both"/>
        <w:rPr>
          <w:rFonts w:ascii="Verdana" w:hAnsi="Verdana" w:cs="Tahoma"/>
          <w:sz w:val="16"/>
          <w:szCs w:val="16"/>
        </w:rPr>
      </w:pPr>
      <w:r w:rsidRPr="00CB06EF">
        <w:rPr>
          <w:rFonts w:ascii="Verdana" w:hAnsi="Verdana" w:cs="Tahoma"/>
          <w:sz w:val="16"/>
          <w:szCs w:val="16"/>
        </w:rPr>
        <w:t>Za datę zapłaty Strony przyjmują dzień obciążenia rachunku Zamawiającego.</w:t>
      </w:r>
    </w:p>
    <w:p w:rsidR="00FA5414" w:rsidRPr="00CB06EF" w:rsidRDefault="00FA5414" w:rsidP="0093266B">
      <w:pPr>
        <w:widowControl w:val="0"/>
        <w:numPr>
          <w:ilvl w:val="0"/>
          <w:numId w:val="18"/>
        </w:numPr>
        <w:tabs>
          <w:tab w:val="left" w:pos="360"/>
        </w:tabs>
        <w:autoSpaceDE w:val="0"/>
        <w:autoSpaceDN w:val="0"/>
        <w:adjustRightInd w:val="0"/>
        <w:spacing w:after="0" w:line="360" w:lineRule="auto"/>
        <w:jc w:val="both"/>
        <w:rPr>
          <w:rFonts w:ascii="Verdana" w:hAnsi="Verdana" w:cs="Tahoma"/>
          <w:sz w:val="16"/>
          <w:szCs w:val="16"/>
        </w:rPr>
      </w:pPr>
      <w:r w:rsidRPr="00CB06EF">
        <w:rPr>
          <w:rFonts w:ascii="Verdana" w:hAnsi="Verdana" w:cs="Tahoma"/>
          <w:sz w:val="16"/>
          <w:szCs w:val="16"/>
        </w:rPr>
        <w:t>Cesja wierzytelności wymaga zgody Zamawiającego wyrażonej w formie pisemnej, pod rygorem nieważności.</w:t>
      </w:r>
    </w:p>
    <w:p w:rsidR="00C272AF" w:rsidRPr="00CB06EF" w:rsidRDefault="00C272AF" w:rsidP="00CB06EF">
      <w:pPr>
        <w:autoSpaceDE w:val="0"/>
        <w:autoSpaceDN w:val="0"/>
        <w:adjustRightInd w:val="0"/>
        <w:spacing w:after="0" w:line="360" w:lineRule="auto"/>
        <w:rPr>
          <w:rFonts w:ascii="Verdana" w:hAnsi="Verdana" w:cs="Tahoma"/>
          <w:b/>
          <w:bCs/>
          <w:sz w:val="16"/>
          <w:szCs w:val="16"/>
        </w:rPr>
      </w:pPr>
    </w:p>
    <w:p w:rsidR="00FA5414" w:rsidRPr="00CB06EF" w:rsidRDefault="00FA5414" w:rsidP="00CB06EF">
      <w:pPr>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 4</w:t>
      </w:r>
    </w:p>
    <w:p w:rsidR="00FA5414" w:rsidRPr="00CB06EF" w:rsidRDefault="00FA5414" w:rsidP="00CB06EF">
      <w:pPr>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Warunki udzielenia licencji na System</w:t>
      </w:r>
    </w:p>
    <w:p w:rsidR="00C272AF" w:rsidRPr="00CB06EF" w:rsidRDefault="00C272AF" w:rsidP="00CB06EF">
      <w:pPr>
        <w:autoSpaceDE w:val="0"/>
        <w:autoSpaceDN w:val="0"/>
        <w:adjustRightInd w:val="0"/>
        <w:spacing w:after="0" w:line="360" w:lineRule="auto"/>
        <w:jc w:val="center"/>
        <w:rPr>
          <w:rFonts w:ascii="Verdana" w:hAnsi="Verdana" w:cs="Tahoma"/>
          <w:b/>
          <w:bCs/>
          <w:sz w:val="16"/>
          <w:szCs w:val="16"/>
        </w:rPr>
      </w:pPr>
    </w:p>
    <w:p w:rsidR="00FA5414" w:rsidRPr="00CB06EF" w:rsidRDefault="00FA5414" w:rsidP="0093266B">
      <w:pPr>
        <w:widowControl w:val="0"/>
        <w:numPr>
          <w:ilvl w:val="0"/>
          <w:numId w:val="19"/>
        </w:numPr>
        <w:tabs>
          <w:tab w:val="left" w:pos="355"/>
        </w:tabs>
        <w:autoSpaceDE w:val="0"/>
        <w:autoSpaceDN w:val="0"/>
        <w:adjustRightInd w:val="0"/>
        <w:spacing w:after="0" w:line="360" w:lineRule="auto"/>
        <w:jc w:val="both"/>
        <w:rPr>
          <w:rFonts w:ascii="Verdana" w:hAnsi="Verdana" w:cs="Tahoma"/>
          <w:sz w:val="16"/>
          <w:szCs w:val="16"/>
        </w:rPr>
      </w:pPr>
      <w:r w:rsidRPr="00CB06EF">
        <w:rPr>
          <w:rFonts w:ascii="Verdana" w:hAnsi="Verdana" w:cs="Tahoma"/>
          <w:sz w:val="16"/>
          <w:szCs w:val="16"/>
        </w:rPr>
        <w:t>Wykonawca oświadcza, że jest uprawniony do udzielenia licencji na System na warunkach określonych w niniejszym paragrafie.</w:t>
      </w:r>
    </w:p>
    <w:p w:rsidR="00FA5414" w:rsidRPr="00CB06EF" w:rsidRDefault="00FA5414" w:rsidP="0093266B">
      <w:pPr>
        <w:widowControl w:val="0"/>
        <w:numPr>
          <w:ilvl w:val="0"/>
          <w:numId w:val="19"/>
        </w:numPr>
        <w:tabs>
          <w:tab w:val="left" w:pos="355"/>
        </w:tabs>
        <w:autoSpaceDE w:val="0"/>
        <w:autoSpaceDN w:val="0"/>
        <w:adjustRightInd w:val="0"/>
        <w:spacing w:after="0" w:line="360" w:lineRule="auto"/>
        <w:jc w:val="both"/>
        <w:rPr>
          <w:rFonts w:ascii="Verdana" w:hAnsi="Verdana" w:cs="Tahoma"/>
          <w:sz w:val="16"/>
          <w:szCs w:val="16"/>
        </w:rPr>
      </w:pPr>
      <w:r w:rsidRPr="00CB06EF">
        <w:rPr>
          <w:rFonts w:ascii="Verdana" w:hAnsi="Verdana" w:cs="Tahoma"/>
          <w:sz w:val="16"/>
          <w:szCs w:val="16"/>
        </w:rPr>
        <w:t>Wynagrodzenie, o którym mowa w § 3</w:t>
      </w:r>
      <w:r w:rsidR="00A94A2B" w:rsidRPr="00CB06EF">
        <w:rPr>
          <w:rFonts w:ascii="Verdana" w:hAnsi="Verdana" w:cs="Tahoma"/>
          <w:sz w:val="16"/>
          <w:szCs w:val="16"/>
        </w:rPr>
        <w:t xml:space="preserve"> ust. 1</w:t>
      </w:r>
      <w:r w:rsidRPr="00CB06EF">
        <w:rPr>
          <w:rFonts w:ascii="Verdana" w:hAnsi="Verdana" w:cs="Tahoma"/>
          <w:sz w:val="16"/>
          <w:szCs w:val="16"/>
        </w:rPr>
        <w:t xml:space="preserve"> pokrywa również wynagrodzenie Wykonawcy z tytułu udzielenia licencji, o których mowa w niniejszej umowie.</w:t>
      </w:r>
    </w:p>
    <w:p w:rsidR="00FA5414" w:rsidRPr="00CB06EF" w:rsidRDefault="00FA5414" w:rsidP="0093266B">
      <w:pPr>
        <w:widowControl w:val="0"/>
        <w:numPr>
          <w:ilvl w:val="0"/>
          <w:numId w:val="19"/>
        </w:numPr>
        <w:tabs>
          <w:tab w:val="left" w:pos="355"/>
        </w:tabs>
        <w:autoSpaceDE w:val="0"/>
        <w:autoSpaceDN w:val="0"/>
        <w:adjustRightInd w:val="0"/>
        <w:spacing w:after="0" w:line="360" w:lineRule="auto"/>
        <w:jc w:val="both"/>
        <w:rPr>
          <w:rFonts w:ascii="Verdana" w:hAnsi="Verdana" w:cs="Tahoma"/>
          <w:sz w:val="16"/>
          <w:szCs w:val="16"/>
        </w:rPr>
      </w:pPr>
      <w:r w:rsidRPr="00CB06EF">
        <w:rPr>
          <w:rFonts w:ascii="Verdana" w:hAnsi="Verdana" w:cs="Tahoma"/>
          <w:sz w:val="16"/>
          <w:szCs w:val="16"/>
        </w:rPr>
        <w:t>Licencja powinna upoważniać Zamawiającego co najmniej do:</w:t>
      </w:r>
    </w:p>
    <w:p w:rsidR="00FA5414" w:rsidRPr="00CB06EF" w:rsidRDefault="00FA5414" w:rsidP="0093266B">
      <w:pPr>
        <w:widowControl w:val="0"/>
        <w:numPr>
          <w:ilvl w:val="0"/>
          <w:numId w:val="20"/>
        </w:numPr>
        <w:tabs>
          <w:tab w:val="left" w:pos="355"/>
        </w:tabs>
        <w:autoSpaceDE w:val="0"/>
        <w:autoSpaceDN w:val="0"/>
        <w:adjustRightInd w:val="0"/>
        <w:spacing w:after="0" w:line="360" w:lineRule="auto"/>
        <w:jc w:val="both"/>
        <w:rPr>
          <w:rFonts w:ascii="Verdana" w:hAnsi="Verdana" w:cs="Tahoma"/>
          <w:sz w:val="16"/>
          <w:szCs w:val="16"/>
        </w:rPr>
      </w:pPr>
      <w:r w:rsidRPr="00CB06EF">
        <w:rPr>
          <w:rFonts w:ascii="Verdana" w:hAnsi="Verdana" w:cs="Tahoma"/>
          <w:sz w:val="16"/>
          <w:szCs w:val="16"/>
        </w:rPr>
        <w:t>zainstalowania systemu na serwerze/serwerach Zamawiającego;</w:t>
      </w:r>
    </w:p>
    <w:p w:rsidR="00FA5414" w:rsidRPr="00CB06EF" w:rsidRDefault="00FA5414" w:rsidP="0093266B">
      <w:pPr>
        <w:widowControl w:val="0"/>
        <w:numPr>
          <w:ilvl w:val="0"/>
          <w:numId w:val="20"/>
        </w:numPr>
        <w:tabs>
          <w:tab w:val="left" w:pos="355"/>
        </w:tabs>
        <w:autoSpaceDE w:val="0"/>
        <w:autoSpaceDN w:val="0"/>
        <w:adjustRightInd w:val="0"/>
        <w:spacing w:after="0" w:line="360" w:lineRule="auto"/>
        <w:jc w:val="both"/>
        <w:rPr>
          <w:rFonts w:ascii="Verdana" w:hAnsi="Verdana" w:cs="Tahoma"/>
          <w:sz w:val="16"/>
          <w:szCs w:val="16"/>
        </w:rPr>
      </w:pPr>
      <w:r w:rsidRPr="00CB06EF">
        <w:rPr>
          <w:rFonts w:ascii="Verdana" w:hAnsi="Verdana" w:cs="Tahoma"/>
          <w:sz w:val="16"/>
          <w:szCs w:val="16"/>
        </w:rPr>
        <w:t>korzystania z Systemu w celu przetwarzania danych Zamawiającego dla potrzeb prowadzonej przez niego działalności;</w:t>
      </w:r>
    </w:p>
    <w:p w:rsidR="00FA5414" w:rsidRPr="00CB06EF" w:rsidRDefault="00FA5414" w:rsidP="0093266B">
      <w:pPr>
        <w:widowControl w:val="0"/>
        <w:numPr>
          <w:ilvl w:val="0"/>
          <w:numId w:val="20"/>
        </w:numPr>
        <w:tabs>
          <w:tab w:val="left" w:pos="355"/>
        </w:tabs>
        <w:autoSpaceDE w:val="0"/>
        <w:autoSpaceDN w:val="0"/>
        <w:adjustRightInd w:val="0"/>
        <w:spacing w:after="0" w:line="360" w:lineRule="auto"/>
        <w:jc w:val="both"/>
        <w:rPr>
          <w:rFonts w:ascii="Verdana" w:hAnsi="Verdana" w:cs="Tahoma"/>
          <w:sz w:val="16"/>
          <w:szCs w:val="16"/>
        </w:rPr>
      </w:pPr>
      <w:r w:rsidRPr="00CB06EF">
        <w:rPr>
          <w:rFonts w:ascii="Verdana" w:hAnsi="Verdana" w:cs="Tahoma"/>
          <w:sz w:val="16"/>
          <w:szCs w:val="16"/>
        </w:rPr>
        <w:t>sporządzania kopii zapasowych Systemu dla właściwego zabezpieczenia danych;</w:t>
      </w:r>
    </w:p>
    <w:p w:rsidR="00FA5414" w:rsidRPr="00CB06EF" w:rsidRDefault="00FA5414" w:rsidP="0093266B">
      <w:pPr>
        <w:widowControl w:val="0"/>
        <w:numPr>
          <w:ilvl w:val="0"/>
          <w:numId w:val="20"/>
        </w:numPr>
        <w:tabs>
          <w:tab w:val="left" w:pos="355"/>
        </w:tabs>
        <w:autoSpaceDE w:val="0"/>
        <w:autoSpaceDN w:val="0"/>
        <w:adjustRightInd w:val="0"/>
        <w:spacing w:after="0" w:line="360" w:lineRule="auto"/>
        <w:jc w:val="both"/>
        <w:rPr>
          <w:rFonts w:ascii="Verdana" w:hAnsi="Verdana" w:cs="Tahoma"/>
          <w:sz w:val="16"/>
          <w:szCs w:val="16"/>
        </w:rPr>
      </w:pPr>
      <w:r w:rsidRPr="00CB06EF">
        <w:rPr>
          <w:rFonts w:ascii="Verdana" w:hAnsi="Verdana" w:cs="Tahoma"/>
          <w:sz w:val="16"/>
          <w:szCs w:val="16"/>
        </w:rPr>
        <w:t>użytkowania nowych wersji Systemu, jego modyfikacji oraz jego aktualizacji i innych zmian</w:t>
      </w:r>
      <w:r w:rsidR="009A2C60">
        <w:rPr>
          <w:rFonts w:ascii="Verdana" w:hAnsi="Verdana" w:cs="Tahoma"/>
          <w:sz w:val="16"/>
          <w:szCs w:val="16"/>
        </w:rPr>
        <w:t xml:space="preserve"> skutkujący prawidłowym wywiązaniem się zamawiającego z nowo nałożonych obowiązku.</w:t>
      </w:r>
    </w:p>
    <w:p w:rsidR="00FA5414" w:rsidRPr="00CB06EF" w:rsidRDefault="00FA5414" w:rsidP="0093266B">
      <w:pPr>
        <w:widowControl w:val="0"/>
        <w:numPr>
          <w:ilvl w:val="0"/>
          <w:numId w:val="20"/>
        </w:numPr>
        <w:tabs>
          <w:tab w:val="left" w:pos="355"/>
        </w:tabs>
        <w:autoSpaceDE w:val="0"/>
        <w:autoSpaceDN w:val="0"/>
        <w:adjustRightInd w:val="0"/>
        <w:spacing w:after="0" w:line="360" w:lineRule="auto"/>
        <w:jc w:val="both"/>
        <w:rPr>
          <w:rFonts w:ascii="Verdana" w:hAnsi="Verdana" w:cs="Tahoma"/>
          <w:sz w:val="16"/>
          <w:szCs w:val="16"/>
        </w:rPr>
      </w:pPr>
      <w:r w:rsidRPr="00CB06EF">
        <w:rPr>
          <w:rFonts w:ascii="Verdana" w:hAnsi="Verdana" w:cs="Tahoma"/>
          <w:sz w:val="16"/>
          <w:szCs w:val="16"/>
        </w:rPr>
        <w:t>pobierania i odczytywania danych poprzez sporządzanie przez Zamawiającego właściwych raportów z baz danych przy użyciu służącego do tego oprogramowania narzędziowego Systemu.</w:t>
      </w:r>
    </w:p>
    <w:p w:rsidR="00FA5414" w:rsidRPr="00500F3F" w:rsidRDefault="00FA5414" w:rsidP="00500F3F">
      <w:pPr>
        <w:pStyle w:val="Akapitzlist"/>
        <w:widowControl w:val="0"/>
        <w:numPr>
          <w:ilvl w:val="0"/>
          <w:numId w:val="19"/>
        </w:numPr>
        <w:tabs>
          <w:tab w:val="left" w:pos="355"/>
        </w:tabs>
        <w:autoSpaceDE w:val="0"/>
        <w:autoSpaceDN w:val="0"/>
        <w:adjustRightInd w:val="0"/>
        <w:spacing w:after="0" w:line="360" w:lineRule="auto"/>
        <w:jc w:val="both"/>
        <w:rPr>
          <w:rFonts w:ascii="Verdana" w:hAnsi="Verdana" w:cs="Tahoma"/>
          <w:sz w:val="16"/>
          <w:szCs w:val="16"/>
        </w:rPr>
      </w:pPr>
      <w:r w:rsidRPr="00500F3F">
        <w:rPr>
          <w:rFonts w:ascii="Verdana" w:hAnsi="Verdana" w:cs="Tahoma"/>
          <w:sz w:val="16"/>
          <w:szCs w:val="16"/>
        </w:rPr>
        <w:lastRenderedPageBreak/>
        <w:t>Wykonawca oświadcza, że</w:t>
      </w:r>
      <w:r w:rsidR="007B35CB" w:rsidRPr="00500F3F">
        <w:rPr>
          <w:rFonts w:ascii="Verdana" w:hAnsi="Verdana" w:cs="Tahoma"/>
          <w:sz w:val="16"/>
          <w:szCs w:val="16"/>
        </w:rPr>
        <w:t xml:space="preserve"> S</w:t>
      </w:r>
      <w:r w:rsidRPr="00500F3F">
        <w:rPr>
          <w:rFonts w:ascii="Verdana" w:hAnsi="Verdana" w:cs="Tahoma"/>
          <w:sz w:val="16"/>
          <w:szCs w:val="16"/>
        </w:rPr>
        <w:t>ystem jest wolny od wad prawnych i fizycznych</w:t>
      </w:r>
      <w:r w:rsidR="00C77E88" w:rsidRPr="00500F3F">
        <w:rPr>
          <w:rFonts w:ascii="Verdana" w:hAnsi="Verdana" w:cs="Tahoma"/>
          <w:sz w:val="16"/>
          <w:szCs w:val="16"/>
        </w:rPr>
        <w:t>.</w:t>
      </w:r>
    </w:p>
    <w:p w:rsidR="00B60727" w:rsidRPr="00CB06EF" w:rsidRDefault="00B60727" w:rsidP="0093266B">
      <w:pPr>
        <w:pStyle w:val="Akapitzlist"/>
        <w:widowControl w:val="0"/>
        <w:numPr>
          <w:ilvl w:val="0"/>
          <w:numId w:val="19"/>
        </w:numPr>
        <w:tabs>
          <w:tab w:val="left" w:pos="355"/>
        </w:tabs>
        <w:autoSpaceDE w:val="0"/>
        <w:autoSpaceDN w:val="0"/>
        <w:adjustRightInd w:val="0"/>
        <w:spacing w:after="0" w:line="360" w:lineRule="auto"/>
        <w:jc w:val="both"/>
        <w:rPr>
          <w:rFonts w:ascii="Verdana" w:hAnsi="Verdana" w:cs="Tahoma"/>
          <w:sz w:val="16"/>
          <w:szCs w:val="16"/>
        </w:rPr>
      </w:pPr>
      <w:r w:rsidRPr="00CB06EF">
        <w:rPr>
          <w:rFonts w:ascii="Verdana" w:hAnsi="Verdana" w:cs="Tahoma"/>
          <w:sz w:val="16"/>
          <w:szCs w:val="16"/>
        </w:rPr>
        <w:t>Z chwilą dostarczenia licencji Zamawiający przyjmuje licencje w użytkowanie i zobowiązany jest respektować prawa i obowiązki wynikające z zasad określonych przez producentów oprogramowania których dotyczą licencje.</w:t>
      </w:r>
    </w:p>
    <w:p w:rsidR="00FA5414" w:rsidRPr="00CB06EF" w:rsidRDefault="009723E6" w:rsidP="00CB06EF">
      <w:pPr>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 5</w:t>
      </w:r>
    </w:p>
    <w:p w:rsidR="00FA5414" w:rsidRPr="00CB06EF" w:rsidRDefault="00FA5414" w:rsidP="00CB06EF">
      <w:pPr>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Sposób realizacji umowy</w:t>
      </w:r>
    </w:p>
    <w:p w:rsidR="00C272AF" w:rsidRPr="00CB06EF" w:rsidRDefault="00C272AF" w:rsidP="00CB06EF">
      <w:pPr>
        <w:autoSpaceDE w:val="0"/>
        <w:autoSpaceDN w:val="0"/>
        <w:adjustRightInd w:val="0"/>
        <w:spacing w:after="0" w:line="360" w:lineRule="auto"/>
        <w:jc w:val="center"/>
        <w:rPr>
          <w:rFonts w:ascii="Verdana" w:hAnsi="Verdana" w:cs="Tahoma"/>
          <w:b/>
          <w:bCs/>
          <w:sz w:val="16"/>
          <w:szCs w:val="16"/>
        </w:rPr>
      </w:pPr>
    </w:p>
    <w:p w:rsidR="00FA5414" w:rsidRPr="00CB06EF" w:rsidRDefault="00FA5414" w:rsidP="0093266B">
      <w:pPr>
        <w:widowControl w:val="0"/>
        <w:numPr>
          <w:ilvl w:val="0"/>
          <w:numId w:val="6"/>
        </w:numPr>
        <w:tabs>
          <w:tab w:val="left" w:pos="355"/>
        </w:tabs>
        <w:autoSpaceDE w:val="0"/>
        <w:autoSpaceDN w:val="0"/>
        <w:adjustRightInd w:val="0"/>
        <w:spacing w:after="0" w:line="360" w:lineRule="auto"/>
        <w:ind w:left="355" w:hanging="355"/>
        <w:jc w:val="both"/>
        <w:rPr>
          <w:rFonts w:ascii="Verdana" w:hAnsi="Verdana" w:cs="Tahoma"/>
          <w:sz w:val="16"/>
          <w:szCs w:val="16"/>
        </w:rPr>
      </w:pPr>
      <w:r w:rsidRPr="00CB06EF">
        <w:rPr>
          <w:rFonts w:ascii="Verdana" w:hAnsi="Verdana" w:cs="Tahoma"/>
          <w:sz w:val="16"/>
          <w:szCs w:val="16"/>
        </w:rPr>
        <w:t>Niniejsza umowa będzie realizowana zgodnie z zasadami określonymi w niniejszym paragrafie.</w:t>
      </w:r>
    </w:p>
    <w:p w:rsidR="0076640F" w:rsidRDefault="0076640F" w:rsidP="0093266B">
      <w:pPr>
        <w:widowControl w:val="0"/>
        <w:numPr>
          <w:ilvl w:val="0"/>
          <w:numId w:val="6"/>
        </w:numPr>
        <w:tabs>
          <w:tab w:val="left" w:pos="730"/>
        </w:tabs>
        <w:autoSpaceDE w:val="0"/>
        <w:autoSpaceDN w:val="0"/>
        <w:adjustRightInd w:val="0"/>
        <w:spacing w:after="0" w:line="360" w:lineRule="auto"/>
        <w:ind w:left="365" w:hanging="365"/>
        <w:jc w:val="both"/>
        <w:rPr>
          <w:rFonts w:ascii="Verdana" w:hAnsi="Verdana" w:cs="Tahoma"/>
          <w:sz w:val="16"/>
          <w:szCs w:val="16"/>
        </w:rPr>
      </w:pPr>
      <w:r>
        <w:rPr>
          <w:rFonts w:ascii="Verdana" w:hAnsi="Verdana" w:cs="Tahoma"/>
          <w:sz w:val="16"/>
          <w:szCs w:val="16"/>
        </w:rPr>
        <w:t xml:space="preserve">Wykonawca oświadcza, że posiada , a w trakcie realizacji umowy będzie posiadał zdolność ekonomiczna, finansową, oraz techniczną i zawodową do </w:t>
      </w:r>
      <w:proofErr w:type="spellStart"/>
      <w:r w:rsidRPr="00CB06EF">
        <w:rPr>
          <w:rFonts w:ascii="Verdana" w:hAnsi="Verdana" w:cs="Tahoma"/>
          <w:sz w:val="16"/>
          <w:szCs w:val="16"/>
        </w:rPr>
        <w:t>do</w:t>
      </w:r>
      <w:proofErr w:type="spellEnd"/>
      <w:r w:rsidRPr="00CB06EF">
        <w:rPr>
          <w:rFonts w:ascii="Verdana" w:hAnsi="Verdana" w:cs="Tahoma"/>
          <w:sz w:val="16"/>
          <w:szCs w:val="16"/>
        </w:rPr>
        <w:t xml:space="preserve"> realizacji umowy</w:t>
      </w:r>
      <w:r>
        <w:rPr>
          <w:rFonts w:ascii="Verdana" w:hAnsi="Verdana" w:cs="Tahoma"/>
          <w:sz w:val="16"/>
          <w:szCs w:val="16"/>
        </w:rPr>
        <w:t>.</w:t>
      </w:r>
    </w:p>
    <w:p w:rsidR="00FA5414" w:rsidRPr="00CB06EF" w:rsidRDefault="00FA5414" w:rsidP="0093266B">
      <w:pPr>
        <w:widowControl w:val="0"/>
        <w:numPr>
          <w:ilvl w:val="0"/>
          <w:numId w:val="6"/>
        </w:numPr>
        <w:tabs>
          <w:tab w:val="left" w:pos="355"/>
        </w:tabs>
        <w:autoSpaceDE w:val="0"/>
        <w:autoSpaceDN w:val="0"/>
        <w:adjustRightInd w:val="0"/>
        <w:spacing w:after="0" w:line="360" w:lineRule="auto"/>
        <w:ind w:left="355" w:hanging="355"/>
        <w:jc w:val="both"/>
        <w:rPr>
          <w:rFonts w:ascii="Verdana" w:hAnsi="Verdana" w:cs="Tahoma"/>
          <w:sz w:val="16"/>
          <w:szCs w:val="16"/>
        </w:rPr>
      </w:pPr>
      <w:r w:rsidRPr="00CB06EF">
        <w:rPr>
          <w:rFonts w:ascii="Verdana" w:hAnsi="Verdana" w:cs="Tahoma"/>
          <w:sz w:val="16"/>
          <w:szCs w:val="16"/>
        </w:rPr>
        <w:t>Wykonawca zagwarantuje współdziałanie z Zamawiającym w celu przygotowania infrastruktury informatycznej, która zapewni stabilne i bezpieczne środowisko do prowadzenia działalności związanej z realizacją umowy.</w:t>
      </w:r>
    </w:p>
    <w:p w:rsidR="00FA5414" w:rsidRPr="00CB06EF" w:rsidRDefault="00FA5414" w:rsidP="0093266B">
      <w:pPr>
        <w:widowControl w:val="0"/>
        <w:numPr>
          <w:ilvl w:val="0"/>
          <w:numId w:val="6"/>
        </w:numPr>
        <w:tabs>
          <w:tab w:val="left" w:pos="355"/>
        </w:tabs>
        <w:autoSpaceDE w:val="0"/>
        <w:autoSpaceDN w:val="0"/>
        <w:adjustRightInd w:val="0"/>
        <w:spacing w:after="0" w:line="360" w:lineRule="auto"/>
        <w:ind w:left="355" w:hanging="355"/>
        <w:jc w:val="both"/>
        <w:rPr>
          <w:rFonts w:ascii="Verdana" w:hAnsi="Verdana" w:cs="Tahoma"/>
          <w:sz w:val="16"/>
          <w:szCs w:val="16"/>
        </w:rPr>
      </w:pPr>
      <w:r w:rsidRPr="00CB06EF">
        <w:rPr>
          <w:rFonts w:ascii="Verdana" w:hAnsi="Verdana" w:cs="Tahoma"/>
          <w:sz w:val="16"/>
          <w:szCs w:val="16"/>
        </w:rPr>
        <w:t>Wszystkie wykonywane prace oraz dostarczane produkty będą wolne od wad, wykonywane przez doświadczonych specjalistów Wykonawcy, oparte o ogólnie akceptowane i używane standardy, metodyki, technologie i narzędzia.</w:t>
      </w:r>
    </w:p>
    <w:p w:rsidR="00FA5414" w:rsidRPr="00CB06EF" w:rsidRDefault="00FA5414" w:rsidP="0093266B">
      <w:pPr>
        <w:widowControl w:val="0"/>
        <w:numPr>
          <w:ilvl w:val="0"/>
          <w:numId w:val="6"/>
        </w:numPr>
        <w:tabs>
          <w:tab w:val="left" w:pos="355"/>
        </w:tabs>
        <w:autoSpaceDE w:val="0"/>
        <w:autoSpaceDN w:val="0"/>
        <w:adjustRightInd w:val="0"/>
        <w:spacing w:after="0" w:line="360" w:lineRule="auto"/>
        <w:ind w:left="355" w:hanging="355"/>
        <w:jc w:val="both"/>
        <w:rPr>
          <w:rFonts w:ascii="Verdana" w:hAnsi="Verdana" w:cs="Tahoma"/>
          <w:sz w:val="16"/>
          <w:szCs w:val="16"/>
        </w:rPr>
      </w:pPr>
      <w:r w:rsidRPr="00CB06EF">
        <w:rPr>
          <w:rFonts w:ascii="Verdana" w:hAnsi="Verdana" w:cs="Tahoma"/>
          <w:sz w:val="16"/>
          <w:szCs w:val="16"/>
        </w:rPr>
        <w:t>W celu zapewnienia prawidłowej i terminowej realizacji umowy powołany zostanie Zespół Koordynujący, w skład którego wejdą :</w:t>
      </w:r>
    </w:p>
    <w:p w:rsidR="00FA5414" w:rsidRPr="00CB06EF" w:rsidRDefault="00FA5414" w:rsidP="0093266B">
      <w:pPr>
        <w:widowControl w:val="0"/>
        <w:numPr>
          <w:ilvl w:val="0"/>
          <w:numId w:val="26"/>
        </w:numPr>
        <w:tabs>
          <w:tab w:val="left" w:pos="720"/>
        </w:tabs>
        <w:suppressAutoHyphens/>
        <w:overflowPunct w:val="0"/>
        <w:autoSpaceDE w:val="0"/>
        <w:autoSpaceDN w:val="0"/>
        <w:adjustRightInd w:val="0"/>
        <w:spacing w:after="0" w:line="360" w:lineRule="auto"/>
        <w:jc w:val="both"/>
        <w:rPr>
          <w:rFonts w:ascii="Verdana" w:hAnsi="Verdana" w:cs="Arial"/>
          <w:sz w:val="16"/>
          <w:szCs w:val="16"/>
          <w:lang w:eastAsia="ar-SA"/>
        </w:rPr>
      </w:pPr>
      <w:r w:rsidRPr="00CB06EF">
        <w:rPr>
          <w:rFonts w:ascii="Verdana" w:hAnsi="Verdana" w:cs="Arial"/>
          <w:sz w:val="16"/>
          <w:szCs w:val="16"/>
          <w:lang w:eastAsia="ar-SA"/>
        </w:rPr>
        <w:t>z ramienia Zamawiającego:</w:t>
      </w:r>
    </w:p>
    <w:p w:rsidR="009723E6" w:rsidRPr="00CB06EF" w:rsidRDefault="009723E6" w:rsidP="00CB06EF">
      <w:pPr>
        <w:tabs>
          <w:tab w:val="left" w:pos="720"/>
        </w:tabs>
        <w:suppressAutoHyphens/>
        <w:overflowPunct w:val="0"/>
        <w:autoSpaceDE w:val="0"/>
        <w:spacing w:after="0" w:line="360" w:lineRule="auto"/>
        <w:ind w:left="720"/>
        <w:jc w:val="both"/>
        <w:rPr>
          <w:rFonts w:ascii="Verdana" w:hAnsi="Verdana" w:cs="Arial"/>
          <w:sz w:val="16"/>
          <w:szCs w:val="16"/>
          <w:lang w:eastAsia="ar-SA"/>
        </w:rPr>
      </w:pPr>
      <w:r w:rsidRPr="00CB06EF">
        <w:rPr>
          <w:rFonts w:ascii="Verdana" w:hAnsi="Verdana" w:cs="Arial"/>
          <w:sz w:val="16"/>
          <w:szCs w:val="16"/>
          <w:lang w:eastAsia="ar-SA"/>
        </w:rPr>
        <w:t xml:space="preserve">– </w:t>
      </w:r>
      <w:r w:rsidR="006D067D" w:rsidRPr="006D067D">
        <w:rPr>
          <w:rFonts w:ascii="Verdana" w:hAnsi="Verdana" w:cs="Arial"/>
          <w:sz w:val="16"/>
          <w:szCs w:val="16"/>
          <w:lang w:eastAsia="ar-SA"/>
        </w:rPr>
        <w:t>Rafał Bąba – Dział Informatyki, tel. 32-67-214-48, e mail: rafal.baba@szpitalzawiercie.pl</w:t>
      </w:r>
    </w:p>
    <w:p w:rsidR="009723E6" w:rsidRPr="00CB06EF" w:rsidRDefault="009723E6" w:rsidP="006D067D">
      <w:pPr>
        <w:tabs>
          <w:tab w:val="left" w:pos="720"/>
        </w:tabs>
        <w:suppressAutoHyphens/>
        <w:overflowPunct w:val="0"/>
        <w:autoSpaceDE w:val="0"/>
        <w:spacing w:after="0" w:line="360" w:lineRule="auto"/>
        <w:ind w:left="720"/>
        <w:jc w:val="both"/>
        <w:rPr>
          <w:rFonts w:ascii="Verdana" w:hAnsi="Verdana" w:cs="Arial"/>
          <w:sz w:val="16"/>
          <w:szCs w:val="16"/>
          <w:lang w:eastAsia="ar-SA"/>
        </w:rPr>
      </w:pPr>
      <w:r w:rsidRPr="00CB06EF">
        <w:rPr>
          <w:rFonts w:ascii="Verdana" w:hAnsi="Verdana" w:cs="Arial"/>
          <w:sz w:val="16"/>
          <w:szCs w:val="16"/>
          <w:lang w:eastAsia="ar-SA"/>
        </w:rPr>
        <w:t xml:space="preserve">– </w:t>
      </w:r>
      <w:r w:rsidR="0076640F">
        <w:rPr>
          <w:rFonts w:ascii="Verdana" w:hAnsi="Verdana" w:cs="Arial"/>
          <w:sz w:val="16"/>
          <w:szCs w:val="16"/>
          <w:lang w:eastAsia="ar-SA"/>
        </w:rPr>
        <w:t>Bartosz Woźniak</w:t>
      </w:r>
      <w:r w:rsidR="006D067D">
        <w:rPr>
          <w:rFonts w:ascii="Verdana" w:hAnsi="Verdana" w:cs="Arial"/>
          <w:sz w:val="16"/>
          <w:szCs w:val="16"/>
          <w:lang w:eastAsia="ar-SA"/>
        </w:rPr>
        <w:t xml:space="preserve"> </w:t>
      </w:r>
      <w:r w:rsidR="006D067D" w:rsidRPr="006D067D">
        <w:rPr>
          <w:rFonts w:ascii="Verdana" w:hAnsi="Verdana" w:cs="Arial"/>
          <w:sz w:val="16"/>
          <w:szCs w:val="16"/>
          <w:lang w:eastAsia="ar-SA"/>
        </w:rPr>
        <w:t xml:space="preserve">– Dział Informatyki, tel. </w:t>
      </w:r>
      <w:r w:rsidR="006D067D">
        <w:rPr>
          <w:rFonts w:ascii="Verdana" w:hAnsi="Verdana" w:cs="Arial"/>
          <w:sz w:val="16"/>
          <w:szCs w:val="16"/>
          <w:lang w:eastAsia="ar-SA"/>
        </w:rPr>
        <w:t>32-67-40-371</w:t>
      </w:r>
      <w:r w:rsidR="006D067D" w:rsidRPr="006D067D">
        <w:rPr>
          <w:rFonts w:ascii="Verdana" w:hAnsi="Verdana" w:cs="Arial"/>
          <w:sz w:val="16"/>
          <w:szCs w:val="16"/>
          <w:lang w:eastAsia="ar-SA"/>
        </w:rPr>
        <w:t xml:space="preserve">, e mail: </w:t>
      </w:r>
      <w:r w:rsidR="006D067D">
        <w:rPr>
          <w:rFonts w:ascii="Verdana" w:hAnsi="Verdana" w:cs="Arial"/>
          <w:sz w:val="16"/>
          <w:szCs w:val="16"/>
          <w:lang w:eastAsia="ar-SA"/>
        </w:rPr>
        <w:t>bartosz.wozniak</w:t>
      </w:r>
      <w:r w:rsidR="006D067D" w:rsidRPr="006D067D">
        <w:rPr>
          <w:rFonts w:ascii="Verdana" w:hAnsi="Verdana" w:cs="Arial"/>
          <w:sz w:val="16"/>
          <w:szCs w:val="16"/>
          <w:lang w:eastAsia="ar-SA"/>
        </w:rPr>
        <w:t>@szpitalzawiercie.pl</w:t>
      </w:r>
    </w:p>
    <w:p w:rsidR="00FA5414" w:rsidRPr="00CB06EF" w:rsidRDefault="00FA5414" w:rsidP="0093266B">
      <w:pPr>
        <w:widowControl w:val="0"/>
        <w:numPr>
          <w:ilvl w:val="0"/>
          <w:numId w:val="26"/>
        </w:numPr>
        <w:tabs>
          <w:tab w:val="left" w:pos="720"/>
        </w:tabs>
        <w:suppressAutoHyphens/>
        <w:overflowPunct w:val="0"/>
        <w:autoSpaceDE w:val="0"/>
        <w:autoSpaceDN w:val="0"/>
        <w:adjustRightInd w:val="0"/>
        <w:spacing w:after="0" w:line="360" w:lineRule="auto"/>
        <w:jc w:val="both"/>
        <w:rPr>
          <w:rFonts w:ascii="Verdana" w:hAnsi="Verdana" w:cs="Arial"/>
          <w:sz w:val="16"/>
          <w:szCs w:val="16"/>
          <w:lang w:eastAsia="ar-SA"/>
        </w:rPr>
      </w:pPr>
      <w:r w:rsidRPr="00CB06EF">
        <w:rPr>
          <w:rFonts w:ascii="Verdana" w:hAnsi="Verdana" w:cs="Arial"/>
          <w:sz w:val="16"/>
          <w:szCs w:val="16"/>
          <w:lang w:eastAsia="ar-SA"/>
        </w:rPr>
        <w:t>z ramienia Wykonawcy:</w:t>
      </w:r>
    </w:p>
    <w:p w:rsidR="00FA5414" w:rsidRPr="00CB06EF" w:rsidRDefault="00FA5414" w:rsidP="00CB06EF">
      <w:pPr>
        <w:tabs>
          <w:tab w:val="left" w:pos="720"/>
        </w:tabs>
        <w:suppressAutoHyphens/>
        <w:overflowPunct w:val="0"/>
        <w:autoSpaceDE w:val="0"/>
        <w:spacing w:after="0" w:line="360" w:lineRule="auto"/>
        <w:ind w:left="720"/>
        <w:jc w:val="both"/>
        <w:rPr>
          <w:rFonts w:ascii="Verdana" w:hAnsi="Verdana" w:cs="Arial"/>
          <w:sz w:val="16"/>
          <w:szCs w:val="16"/>
          <w:lang w:eastAsia="ar-SA"/>
        </w:rPr>
      </w:pPr>
      <w:r w:rsidRPr="00CB06EF">
        <w:rPr>
          <w:rFonts w:ascii="Verdana" w:hAnsi="Verdana" w:cs="Arial"/>
          <w:sz w:val="16"/>
          <w:szCs w:val="16"/>
          <w:lang w:eastAsia="ar-SA"/>
        </w:rPr>
        <w:t xml:space="preserve">– </w:t>
      </w:r>
      <w:r w:rsidR="009723E6" w:rsidRPr="00CB06EF">
        <w:rPr>
          <w:rFonts w:ascii="Verdana" w:hAnsi="Verdana" w:cs="Arial"/>
          <w:sz w:val="16"/>
          <w:szCs w:val="16"/>
          <w:lang w:eastAsia="ar-SA"/>
        </w:rPr>
        <w:t>____________</w:t>
      </w:r>
    </w:p>
    <w:p w:rsidR="009723E6" w:rsidRPr="00CB06EF" w:rsidRDefault="009723E6" w:rsidP="00CB06EF">
      <w:pPr>
        <w:tabs>
          <w:tab w:val="left" w:pos="720"/>
        </w:tabs>
        <w:suppressAutoHyphens/>
        <w:overflowPunct w:val="0"/>
        <w:autoSpaceDE w:val="0"/>
        <w:spacing w:after="0" w:line="360" w:lineRule="auto"/>
        <w:ind w:left="720"/>
        <w:jc w:val="both"/>
        <w:rPr>
          <w:rFonts w:ascii="Verdana" w:hAnsi="Verdana" w:cs="Arial"/>
          <w:sz w:val="16"/>
          <w:szCs w:val="16"/>
          <w:lang w:eastAsia="ar-SA"/>
        </w:rPr>
      </w:pPr>
      <w:r w:rsidRPr="00CB06EF">
        <w:rPr>
          <w:rFonts w:ascii="Verdana" w:hAnsi="Verdana" w:cs="Arial"/>
          <w:sz w:val="16"/>
          <w:szCs w:val="16"/>
          <w:lang w:eastAsia="ar-SA"/>
        </w:rPr>
        <w:t>– ____________</w:t>
      </w:r>
    </w:p>
    <w:p w:rsidR="00FA5414" w:rsidRPr="00CB06EF" w:rsidRDefault="00FA5414" w:rsidP="0093266B">
      <w:pPr>
        <w:widowControl w:val="0"/>
        <w:numPr>
          <w:ilvl w:val="0"/>
          <w:numId w:val="6"/>
        </w:numPr>
        <w:suppressAutoHyphens/>
        <w:autoSpaceDE w:val="0"/>
        <w:autoSpaceDN w:val="0"/>
        <w:adjustRightInd w:val="0"/>
        <w:spacing w:after="0" w:line="360" w:lineRule="auto"/>
        <w:ind w:left="360" w:hanging="360"/>
        <w:rPr>
          <w:rFonts w:ascii="Verdana" w:hAnsi="Verdana" w:cs="Arial"/>
          <w:sz w:val="16"/>
          <w:szCs w:val="16"/>
          <w:lang w:eastAsia="ar-SA"/>
        </w:rPr>
      </w:pPr>
      <w:r w:rsidRPr="00CB06EF">
        <w:rPr>
          <w:rFonts w:ascii="Verdana" w:hAnsi="Verdana" w:cs="Arial"/>
          <w:sz w:val="16"/>
          <w:szCs w:val="16"/>
          <w:lang w:eastAsia="ar-SA"/>
        </w:rPr>
        <w:t>Zmiana osób o których mowa w ust 5. następuje poprzez pisemne powiadomienie drugiej strony i nie stanowi zmiany treści umowy.</w:t>
      </w:r>
    </w:p>
    <w:p w:rsidR="00FA5414" w:rsidRPr="00CB06EF" w:rsidRDefault="00FA5414" w:rsidP="0093266B">
      <w:pPr>
        <w:widowControl w:val="0"/>
        <w:numPr>
          <w:ilvl w:val="0"/>
          <w:numId w:val="6"/>
        </w:numPr>
        <w:tabs>
          <w:tab w:val="left" w:pos="341"/>
        </w:tabs>
        <w:autoSpaceDE w:val="0"/>
        <w:autoSpaceDN w:val="0"/>
        <w:adjustRightInd w:val="0"/>
        <w:spacing w:after="0" w:line="360" w:lineRule="auto"/>
        <w:ind w:left="341" w:hanging="341"/>
        <w:jc w:val="both"/>
        <w:rPr>
          <w:rFonts w:ascii="Verdana" w:hAnsi="Verdana" w:cs="Tahoma"/>
          <w:sz w:val="16"/>
          <w:szCs w:val="16"/>
        </w:rPr>
      </w:pPr>
      <w:r w:rsidRPr="00CB06EF">
        <w:rPr>
          <w:rFonts w:ascii="Verdana" w:hAnsi="Verdana" w:cs="Tahoma"/>
          <w:sz w:val="16"/>
          <w:szCs w:val="16"/>
        </w:rPr>
        <w:t>Językiem komunikacji podczas realizacji umowy, a w szczególności językiem, w którym będą udzielanie konsultacje, prowadzona wszelka korespondencja i wytwarzana wszelka dokumentacja, jest język polski.</w:t>
      </w:r>
    </w:p>
    <w:p w:rsidR="00FA5414" w:rsidRPr="00CB06EF" w:rsidRDefault="00FA5414" w:rsidP="0093266B">
      <w:pPr>
        <w:widowControl w:val="0"/>
        <w:numPr>
          <w:ilvl w:val="0"/>
          <w:numId w:val="6"/>
        </w:numPr>
        <w:tabs>
          <w:tab w:val="left" w:pos="341"/>
        </w:tabs>
        <w:autoSpaceDE w:val="0"/>
        <w:autoSpaceDN w:val="0"/>
        <w:adjustRightInd w:val="0"/>
        <w:spacing w:after="0" w:line="360" w:lineRule="auto"/>
        <w:ind w:left="341" w:hanging="341"/>
        <w:jc w:val="both"/>
        <w:rPr>
          <w:rFonts w:ascii="Verdana" w:hAnsi="Verdana" w:cs="Tahoma"/>
          <w:sz w:val="16"/>
          <w:szCs w:val="16"/>
        </w:rPr>
      </w:pPr>
      <w:r w:rsidRPr="00CB06EF">
        <w:rPr>
          <w:rFonts w:ascii="Verdana" w:hAnsi="Verdana" w:cs="Tahoma"/>
          <w:sz w:val="16"/>
          <w:szCs w:val="16"/>
        </w:rPr>
        <w:t>Komunikacja pracowników Wykonawcy z pracownikami Zamawiającego będzie odbywać się w</w:t>
      </w:r>
      <w:r w:rsidR="00DE79D0" w:rsidRPr="00CB06EF">
        <w:rPr>
          <w:rFonts w:ascii="Verdana" w:hAnsi="Verdana" w:cs="Tahoma"/>
          <w:sz w:val="16"/>
          <w:szCs w:val="16"/>
        </w:rPr>
        <w:t> </w:t>
      </w:r>
      <w:r w:rsidRPr="00CB06EF">
        <w:rPr>
          <w:rFonts w:ascii="Verdana" w:hAnsi="Verdana" w:cs="Tahoma"/>
          <w:sz w:val="16"/>
          <w:szCs w:val="16"/>
        </w:rPr>
        <w:t>dni robocze w godzinach pracy Zamawiającego.</w:t>
      </w:r>
      <w:r w:rsidR="007A1EEE" w:rsidRPr="00CB06EF">
        <w:rPr>
          <w:rFonts w:ascii="Verdana" w:hAnsi="Verdana" w:cs="Tahoma"/>
          <w:sz w:val="16"/>
          <w:szCs w:val="16"/>
        </w:rPr>
        <w:t xml:space="preserve"> </w:t>
      </w:r>
    </w:p>
    <w:p w:rsidR="007A1EEE" w:rsidRPr="00CB06EF" w:rsidRDefault="007A1EEE" w:rsidP="0093266B">
      <w:pPr>
        <w:widowControl w:val="0"/>
        <w:numPr>
          <w:ilvl w:val="0"/>
          <w:numId w:val="6"/>
        </w:numPr>
        <w:tabs>
          <w:tab w:val="left" w:pos="341"/>
        </w:tabs>
        <w:autoSpaceDE w:val="0"/>
        <w:autoSpaceDN w:val="0"/>
        <w:adjustRightInd w:val="0"/>
        <w:spacing w:after="0" w:line="360" w:lineRule="auto"/>
        <w:ind w:left="341" w:hanging="341"/>
        <w:jc w:val="both"/>
        <w:rPr>
          <w:rFonts w:ascii="Verdana" w:hAnsi="Verdana" w:cs="Tahoma"/>
          <w:sz w:val="16"/>
          <w:szCs w:val="16"/>
        </w:rPr>
      </w:pPr>
      <w:r w:rsidRPr="00CB06EF">
        <w:rPr>
          <w:rFonts w:ascii="Verdana" w:hAnsi="Verdana" w:cs="Tahoma"/>
          <w:sz w:val="16"/>
          <w:szCs w:val="16"/>
        </w:rPr>
        <w:t xml:space="preserve">Zamawiający zobowiązany jest do współdziałania z Wykonawcą przy realizacji niniejszej umowy, a w szczególności w sytuacji gdy dla prawidłowego wykonania przedmiotu umowy </w:t>
      </w:r>
      <w:r w:rsidR="00CF0A52" w:rsidRPr="00CB06EF">
        <w:rPr>
          <w:rFonts w:ascii="Verdana" w:hAnsi="Verdana" w:cs="Tahoma"/>
          <w:sz w:val="16"/>
          <w:szCs w:val="16"/>
        </w:rPr>
        <w:t>przez Wykonawcę niezbędne jest uzyskanie danych lub dokumentów od Zamawiającego, Zamawiający zobowiązany jest do ic</w:t>
      </w:r>
      <w:r w:rsidR="00662F79">
        <w:rPr>
          <w:rFonts w:ascii="Verdana" w:hAnsi="Verdana" w:cs="Tahoma"/>
          <w:sz w:val="16"/>
          <w:szCs w:val="16"/>
        </w:rPr>
        <w:t>h przedstawienia w terminie do 7</w:t>
      </w:r>
      <w:r w:rsidR="00CF0A52" w:rsidRPr="00CB06EF">
        <w:rPr>
          <w:rFonts w:ascii="Verdana" w:hAnsi="Verdana" w:cs="Tahoma"/>
          <w:sz w:val="16"/>
          <w:szCs w:val="16"/>
        </w:rPr>
        <w:t xml:space="preserve"> dni roboczych od zgłoszenia takiego zapotrzebowania przez Wykonawcę. Nie przedstawienie tych danych lub dokumentów przez Zamawiającego skutkuje tym, iż Wykonawca nie ponosi odpowiedzialności z tytułu nieterminowego lub nieprawidłowego wykonania przedmiotu umowy. </w:t>
      </w:r>
    </w:p>
    <w:p w:rsidR="00FA5414" w:rsidRPr="00CB06EF" w:rsidRDefault="00FA5414" w:rsidP="00CB06EF">
      <w:pPr>
        <w:autoSpaceDE w:val="0"/>
        <w:autoSpaceDN w:val="0"/>
        <w:adjustRightInd w:val="0"/>
        <w:spacing w:after="0" w:line="360" w:lineRule="auto"/>
        <w:ind w:left="4022"/>
        <w:rPr>
          <w:rFonts w:ascii="Verdana" w:hAnsi="Verdana"/>
          <w:sz w:val="16"/>
          <w:szCs w:val="16"/>
        </w:rPr>
      </w:pPr>
    </w:p>
    <w:p w:rsidR="00FA5414" w:rsidRPr="00CB06EF" w:rsidRDefault="00F9694F" w:rsidP="00CB06EF">
      <w:pPr>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 6</w:t>
      </w:r>
    </w:p>
    <w:p w:rsidR="00FA5414" w:rsidRPr="00CB06EF" w:rsidRDefault="00FA5414" w:rsidP="00CB06EF">
      <w:pPr>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Procedura odbiorów poszczególnych etapów</w:t>
      </w:r>
    </w:p>
    <w:p w:rsidR="00C272AF" w:rsidRPr="00CB06EF" w:rsidRDefault="00C272AF" w:rsidP="00CB06EF">
      <w:pPr>
        <w:autoSpaceDE w:val="0"/>
        <w:autoSpaceDN w:val="0"/>
        <w:adjustRightInd w:val="0"/>
        <w:spacing w:after="0" w:line="360" w:lineRule="auto"/>
        <w:jc w:val="center"/>
        <w:rPr>
          <w:rFonts w:ascii="Verdana" w:hAnsi="Verdana" w:cs="Tahoma"/>
          <w:b/>
          <w:bCs/>
          <w:sz w:val="16"/>
          <w:szCs w:val="16"/>
        </w:rPr>
      </w:pPr>
    </w:p>
    <w:p w:rsidR="00FA5414" w:rsidRPr="00CB06EF" w:rsidRDefault="00FA5414" w:rsidP="0093266B">
      <w:pPr>
        <w:widowControl w:val="0"/>
        <w:numPr>
          <w:ilvl w:val="0"/>
          <w:numId w:val="25"/>
        </w:numPr>
        <w:tabs>
          <w:tab w:val="left" w:pos="0"/>
        </w:tabs>
        <w:autoSpaceDE w:val="0"/>
        <w:autoSpaceDN w:val="0"/>
        <w:adjustRightInd w:val="0"/>
        <w:spacing w:after="0" w:line="360" w:lineRule="auto"/>
        <w:ind w:left="426" w:hanging="426"/>
        <w:jc w:val="both"/>
        <w:rPr>
          <w:rFonts w:ascii="Verdana" w:hAnsi="Verdana" w:cs="Tahoma"/>
          <w:sz w:val="16"/>
          <w:szCs w:val="16"/>
        </w:rPr>
      </w:pPr>
      <w:r w:rsidRPr="00CB06EF">
        <w:rPr>
          <w:rFonts w:ascii="Verdana" w:hAnsi="Verdana" w:cs="Tahoma"/>
          <w:sz w:val="16"/>
          <w:szCs w:val="16"/>
        </w:rPr>
        <w:t xml:space="preserve">Wykonawca zgłaszać będzie Zamawiającemu w formie pisemnej gotowość do odbioru </w:t>
      </w:r>
      <w:r w:rsidR="00DE79D0" w:rsidRPr="00CB06EF">
        <w:rPr>
          <w:rFonts w:ascii="Verdana" w:hAnsi="Verdana" w:cs="Tahoma"/>
          <w:sz w:val="16"/>
          <w:szCs w:val="16"/>
        </w:rPr>
        <w:t xml:space="preserve"> </w:t>
      </w:r>
      <w:r w:rsidRPr="00CB06EF">
        <w:rPr>
          <w:rFonts w:ascii="Verdana" w:hAnsi="Verdana" w:cs="Tahoma"/>
          <w:sz w:val="16"/>
          <w:szCs w:val="16"/>
        </w:rPr>
        <w:t>poszczególnych etapów co najmniej na 3 dni robocze przed planowaną datą odbioru.</w:t>
      </w:r>
    </w:p>
    <w:p w:rsidR="00FA5414" w:rsidRPr="00CB06EF" w:rsidRDefault="00FA5414" w:rsidP="0093266B">
      <w:pPr>
        <w:widowControl w:val="0"/>
        <w:numPr>
          <w:ilvl w:val="0"/>
          <w:numId w:val="25"/>
        </w:numPr>
        <w:tabs>
          <w:tab w:val="left" w:pos="0"/>
        </w:tabs>
        <w:autoSpaceDE w:val="0"/>
        <w:autoSpaceDN w:val="0"/>
        <w:adjustRightInd w:val="0"/>
        <w:spacing w:after="0" w:line="360" w:lineRule="auto"/>
        <w:ind w:left="426" w:hanging="426"/>
        <w:jc w:val="both"/>
        <w:rPr>
          <w:rFonts w:ascii="Verdana" w:hAnsi="Verdana" w:cs="Tahoma"/>
          <w:sz w:val="16"/>
          <w:szCs w:val="16"/>
        </w:rPr>
      </w:pPr>
      <w:r w:rsidRPr="00CB06EF">
        <w:rPr>
          <w:rFonts w:ascii="Verdana" w:hAnsi="Verdana" w:cs="Tahoma"/>
          <w:sz w:val="16"/>
          <w:szCs w:val="16"/>
        </w:rPr>
        <w:t>Odbiór poszczególnych etapów dokonywany będzie po uzyskaniu przez Wykonawcę akceptacji Zamawiającego co do zakresu i jakości wykonanych prac.</w:t>
      </w:r>
      <w:r w:rsidR="00377EFE" w:rsidRPr="00CB06EF">
        <w:rPr>
          <w:rFonts w:ascii="Verdana" w:hAnsi="Verdana" w:cs="Tahoma"/>
          <w:sz w:val="16"/>
          <w:szCs w:val="16"/>
        </w:rPr>
        <w:t xml:space="preserve"> Brak akceptacji ze s</w:t>
      </w:r>
      <w:r w:rsidR="006D067D">
        <w:rPr>
          <w:rFonts w:ascii="Verdana" w:hAnsi="Verdana" w:cs="Tahoma"/>
          <w:sz w:val="16"/>
          <w:szCs w:val="16"/>
        </w:rPr>
        <w:t>trony Zamawiającego w terminie 7</w:t>
      </w:r>
      <w:r w:rsidR="00377EFE" w:rsidRPr="00CB06EF">
        <w:rPr>
          <w:rFonts w:ascii="Verdana" w:hAnsi="Verdana" w:cs="Tahoma"/>
          <w:sz w:val="16"/>
          <w:szCs w:val="16"/>
        </w:rPr>
        <w:t xml:space="preserve"> dni </w:t>
      </w:r>
      <w:r w:rsidR="00A023D9" w:rsidRPr="00CB06EF">
        <w:rPr>
          <w:rFonts w:ascii="Verdana" w:hAnsi="Verdana" w:cs="Tahoma"/>
          <w:sz w:val="16"/>
          <w:szCs w:val="16"/>
        </w:rPr>
        <w:t xml:space="preserve">roboczych </w:t>
      </w:r>
      <w:r w:rsidR="00377EFE" w:rsidRPr="00CB06EF">
        <w:rPr>
          <w:rFonts w:ascii="Verdana" w:hAnsi="Verdana" w:cs="Tahoma"/>
          <w:sz w:val="16"/>
          <w:szCs w:val="16"/>
        </w:rPr>
        <w:t xml:space="preserve">od dnia wyznaczonego na datę odbioru przez Wykonawcę oznacza, iż Zamawiający nie ma uwag do przedmiotu odbioru. </w:t>
      </w:r>
    </w:p>
    <w:p w:rsidR="00FA5414" w:rsidRPr="00CB06EF" w:rsidRDefault="00FA5414" w:rsidP="0093266B">
      <w:pPr>
        <w:widowControl w:val="0"/>
        <w:numPr>
          <w:ilvl w:val="0"/>
          <w:numId w:val="25"/>
        </w:numPr>
        <w:tabs>
          <w:tab w:val="left" w:pos="0"/>
        </w:tabs>
        <w:autoSpaceDE w:val="0"/>
        <w:autoSpaceDN w:val="0"/>
        <w:adjustRightInd w:val="0"/>
        <w:spacing w:after="0" w:line="360" w:lineRule="auto"/>
        <w:ind w:left="426" w:hanging="426"/>
        <w:jc w:val="both"/>
        <w:rPr>
          <w:rFonts w:ascii="Verdana" w:hAnsi="Verdana" w:cs="Tahoma"/>
          <w:sz w:val="16"/>
          <w:szCs w:val="16"/>
        </w:rPr>
      </w:pPr>
      <w:r w:rsidRPr="00CB06EF">
        <w:rPr>
          <w:rFonts w:ascii="Verdana" w:hAnsi="Verdana" w:cs="Tahoma"/>
          <w:sz w:val="16"/>
          <w:szCs w:val="16"/>
        </w:rPr>
        <w:lastRenderedPageBreak/>
        <w:t>Zamawiający uprawniony jest do wniesienia zastrzeżeń do przekazanego do odbioru etapu w</w:t>
      </w:r>
      <w:r w:rsidR="00DE79D0" w:rsidRPr="00CB06EF">
        <w:rPr>
          <w:rFonts w:ascii="Verdana" w:hAnsi="Verdana" w:cs="Tahoma"/>
          <w:sz w:val="16"/>
          <w:szCs w:val="16"/>
        </w:rPr>
        <w:t> </w:t>
      </w:r>
      <w:r w:rsidRPr="00CB06EF">
        <w:rPr>
          <w:rFonts w:ascii="Verdana" w:hAnsi="Verdana" w:cs="Tahoma"/>
          <w:sz w:val="16"/>
          <w:szCs w:val="16"/>
        </w:rPr>
        <w:t xml:space="preserve">terminie </w:t>
      </w:r>
      <w:r w:rsidR="006D067D">
        <w:rPr>
          <w:rFonts w:ascii="Verdana" w:hAnsi="Verdana" w:cs="Tahoma"/>
          <w:sz w:val="16"/>
          <w:szCs w:val="16"/>
        </w:rPr>
        <w:t>7 </w:t>
      </w:r>
      <w:r w:rsidRPr="00CB06EF">
        <w:rPr>
          <w:rFonts w:ascii="Verdana" w:hAnsi="Verdana" w:cs="Tahoma"/>
          <w:sz w:val="16"/>
          <w:szCs w:val="16"/>
        </w:rPr>
        <w:t xml:space="preserve">dni roboczych od zgłoszenia do odbioru danego etapu przez Wykonawcę. Uwagi przekazywane będą mailem na wskazany przez Wykonawcę adres w formie podpisanego </w:t>
      </w:r>
      <w:proofErr w:type="spellStart"/>
      <w:r w:rsidRPr="00CB06EF">
        <w:rPr>
          <w:rFonts w:ascii="Verdana" w:hAnsi="Verdana" w:cs="Tahoma"/>
          <w:sz w:val="16"/>
          <w:szCs w:val="16"/>
        </w:rPr>
        <w:t>skanu</w:t>
      </w:r>
      <w:proofErr w:type="spellEnd"/>
      <w:r w:rsidRPr="00CB06EF">
        <w:rPr>
          <w:rFonts w:ascii="Verdana" w:hAnsi="Verdana" w:cs="Tahoma"/>
          <w:sz w:val="16"/>
          <w:szCs w:val="16"/>
        </w:rPr>
        <w:t xml:space="preserve"> lub pisemnie. Wykonawca zobowiązany jest uwzględnić uwagi Zamawiającego i przekazać dokumentację do ponownej akceptacji Zamawiającego w terminie do 5 dni roboczych od otrzymania ww. uwag. </w:t>
      </w:r>
    </w:p>
    <w:p w:rsidR="00FA5414" w:rsidRPr="00CB06EF" w:rsidRDefault="00FA5414" w:rsidP="0093266B">
      <w:pPr>
        <w:widowControl w:val="0"/>
        <w:numPr>
          <w:ilvl w:val="0"/>
          <w:numId w:val="25"/>
        </w:numPr>
        <w:tabs>
          <w:tab w:val="left" w:pos="0"/>
        </w:tabs>
        <w:autoSpaceDE w:val="0"/>
        <w:autoSpaceDN w:val="0"/>
        <w:adjustRightInd w:val="0"/>
        <w:spacing w:after="0" w:line="360" w:lineRule="auto"/>
        <w:ind w:left="426" w:hanging="426"/>
        <w:jc w:val="both"/>
        <w:rPr>
          <w:rFonts w:ascii="Verdana" w:hAnsi="Verdana" w:cs="Tahoma"/>
          <w:sz w:val="16"/>
          <w:szCs w:val="16"/>
        </w:rPr>
      </w:pPr>
      <w:r w:rsidRPr="00CB06EF">
        <w:rPr>
          <w:rFonts w:ascii="Verdana" w:hAnsi="Verdana" w:cs="Tahoma"/>
          <w:sz w:val="16"/>
          <w:szCs w:val="16"/>
        </w:rPr>
        <w:t xml:space="preserve">Odbiór dostawy sprzętu, o którym mowa w § 1 ust. 2 pkt. </w:t>
      </w:r>
      <w:r w:rsidR="0007295C" w:rsidRPr="00CB06EF">
        <w:rPr>
          <w:rFonts w:ascii="Verdana" w:hAnsi="Verdana" w:cs="Tahoma"/>
          <w:sz w:val="16"/>
          <w:szCs w:val="16"/>
        </w:rPr>
        <w:t>b) i.</w:t>
      </w:r>
      <w:r w:rsidRPr="00CB06EF">
        <w:rPr>
          <w:rFonts w:ascii="Verdana" w:hAnsi="Verdana" w:cs="Tahoma"/>
          <w:sz w:val="16"/>
          <w:szCs w:val="16"/>
        </w:rPr>
        <w:t xml:space="preserve"> odbędzie się po dokonaniu przez Zamawiającego weryfikacji ilościowej oraz zgodności konfiguracji dostarczonego sprzętu  z wymaganiami Zamawiającego. </w:t>
      </w:r>
      <w:r w:rsidR="00A023D9" w:rsidRPr="00CB06EF">
        <w:rPr>
          <w:rFonts w:ascii="Verdana" w:hAnsi="Verdana" w:cs="Tahoma"/>
          <w:sz w:val="16"/>
          <w:szCs w:val="16"/>
        </w:rPr>
        <w:t xml:space="preserve">Terminy wskazane w ust. 2 i 3 obowiązują odpowiednio. </w:t>
      </w:r>
    </w:p>
    <w:p w:rsidR="00FA5414" w:rsidRPr="00CB06EF" w:rsidRDefault="00FA5414" w:rsidP="0093266B">
      <w:pPr>
        <w:widowControl w:val="0"/>
        <w:numPr>
          <w:ilvl w:val="0"/>
          <w:numId w:val="25"/>
        </w:numPr>
        <w:tabs>
          <w:tab w:val="left" w:pos="0"/>
        </w:tabs>
        <w:autoSpaceDE w:val="0"/>
        <w:autoSpaceDN w:val="0"/>
        <w:adjustRightInd w:val="0"/>
        <w:spacing w:after="0" w:line="360" w:lineRule="auto"/>
        <w:ind w:left="426" w:hanging="426"/>
        <w:jc w:val="both"/>
        <w:rPr>
          <w:rFonts w:ascii="Verdana" w:hAnsi="Verdana" w:cs="Tahoma"/>
          <w:sz w:val="16"/>
          <w:szCs w:val="16"/>
        </w:rPr>
      </w:pPr>
      <w:r w:rsidRPr="00CB06EF">
        <w:rPr>
          <w:rFonts w:ascii="Verdana" w:hAnsi="Verdana" w:cs="Tahoma"/>
          <w:sz w:val="16"/>
          <w:szCs w:val="16"/>
        </w:rPr>
        <w:t>W przypadku zastrzeżeń Zamawiającego co do zakresu i jakości wdrażanego Systemu, polegających w szczególności na stwierdzeniu błędów w działaniu Systemu w danym obszarze funkcjonalnym, Zamawiający przekaże Wykonawcy w formie Protokołu Rozbieżności nieprawidłowo działające funkcje oprogramowania wraz z ich opisem.</w:t>
      </w:r>
    </w:p>
    <w:p w:rsidR="00FA5414" w:rsidRPr="00CB06EF" w:rsidRDefault="00FA5414" w:rsidP="0093266B">
      <w:pPr>
        <w:widowControl w:val="0"/>
        <w:numPr>
          <w:ilvl w:val="0"/>
          <w:numId w:val="25"/>
        </w:numPr>
        <w:tabs>
          <w:tab w:val="left" w:pos="0"/>
        </w:tabs>
        <w:autoSpaceDE w:val="0"/>
        <w:autoSpaceDN w:val="0"/>
        <w:adjustRightInd w:val="0"/>
        <w:spacing w:after="0" w:line="360" w:lineRule="auto"/>
        <w:ind w:left="426" w:hanging="426"/>
        <w:jc w:val="both"/>
        <w:rPr>
          <w:rFonts w:ascii="Verdana" w:hAnsi="Verdana" w:cs="Tahoma"/>
          <w:sz w:val="16"/>
          <w:szCs w:val="16"/>
        </w:rPr>
      </w:pPr>
      <w:r w:rsidRPr="00CB06EF">
        <w:rPr>
          <w:rFonts w:ascii="Verdana" w:hAnsi="Verdana" w:cs="Tahoma"/>
          <w:sz w:val="16"/>
          <w:szCs w:val="16"/>
        </w:rPr>
        <w:t>Wykonawca jest zobowiązany do usunięcia wskazanych przez Zamawiającego wad i usterek Systemu</w:t>
      </w:r>
      <w:r w:rsidR="003757B0" w:rsidRPr="00CB06EF">
        <w:rPr>
          <w:rFonts w:ascii="Verdana" w:hAnsi="Verdana" w:cs="Tahoma"/>
          <w:sz w:val="16"/>
          <w:szCs w:val="16"/>
        </w:rPr>
        <w:t xml:space="preserve"> w te</w:t>
      </w:r>
      <w:r w:rsidR="00304EB9" w:rsidRPr="00CB06EF">
        <w:rPr>
          <w:rFonts w:ascii="Verdana" w:hAnsi="Verdana" w:cs="Tahoma"/>
          <w:sz w:val="16"/>
          <w:szCs w:val="16"/>
        </w:rPr>
        <w:t xml:space="preserve">rminie nie krótszym niż 7 dni </w:t>
      </w:r>
      <w:r w:rsidR="00A023D9" w:rsidRPr="00CB06EF">
        <w:rPr>
          <w:rFonts w:ascii="Verdana" w:hAnsi="Verdana" w:cs="Tahoma"/>
          <w:sz w:val="16"/>
          <w:szCs w:val="16"/>
        </w:rPr>
        <w:t xml:space="preserve">roboczych </w:t>
      </w:r>
      <w:r w:rsidR="00304EB9" w:rsidRPr="00CB06EF">
        <w:rPr>
          <w:rFonts w:ascii="Verdana" w:hAnsi="Verdana" w:cs="Tahoma"/>
          <w:sz w:val="16"/>
          <w:szCs w:val="16"/>
        </w:rPr>
        <w:t>o</w:t>
      </w:r>
      <w:r w:rsidR="003757B0" w:rsidRPr="00CB06EF">
        <w:rPr>
          <w:rFonts w:ascii="Verdana" w:hAnsi="Verdana" w:cs="Tahoma"/>
          <w:sz w:val="16"/>
          <w:szCs w:val="16"/>
        </w:rPr>
        <w:t>d</w:t>
      </w:r>
      <w:r w:rsidR="00304EB9" w:rsidRPr="00CB06EF">
        <w:rPr>
          <w:rFonts w:ascii="Verdana" w:hAnsi="Verdana" w:cs="Tahoma"/>
          <w:sz w:val="16"/>
          <w:szCs w:val="16"/>
        </w:rPr>
        <w:t xml:space="preserve"> </w:t>
      </w:r>
      <w:r w:rsidR="003757B0" w:rsidRPr="00CB06EF">
        <w:rPr>
          <w:rFonts w:ascii="Verdana" w:hAnsi="Verdana" w:cs="Tahoma"/>
          <w:sz w:val="16"/>
          <w:szCs w:val="16"/>
        </w:rPr>
        <w:t xml:space="preserve">daty </w:t>
      </w:r>
      <w:r w:rsidR="00304EB9" w:rsidRPr="00CB06EF">
        <w:rPr>
          <w:rFonts w:ascii="Verdana" w:hAnsi="Verdana" w:cs="Tahoma"/>
          <w:sz w:val="16"/>
          <w:szCs w:val="16"/>
        </w:rPr>
        <w:t>prawidłowo</w:t>
      </w:r>
      <w:r w:rsidR="003757B0" w:rsidRPr="00CB06EF">
        <w:rPr>
          <w:rFonts w:ascii="Verdana" w:hAnsi="Verdana" w:cs="Tahoma"/>
          <w:sz w:val="16"/>
          <w:szCs w:val="16"/>
        </w:rPr>
        <w:t xml:space="preserve"> zgłoszonych usterek i wad</w:t>
      </w:r>
      <w:r w:rsidRPr="00CB06EF">
        <w:rPr>
          <w:rFonts w:ascii="Verdana" w:hAnsi="Verdana" w:cs="Tahoma"/>
          <w:sz w:val="16"/>
          <w:szCs w:val="16"/>
        </w:rPr>
        <w:t>.</w:t>
      </w:r>
    </w:p>
    <w:p w:rsidR="00FA5414" w:rsidRPr="00CB06EF" w:rsidRDefault="00FA5414" w:rsidP="0093266B">
      <w:pPr>
        <w:widowControl w:val="0"/>
        <w:numPr>
          <w:ilvl w:val="0"/>
          <w:numId w:val="25"/>
        </w:numPr>
        <w:tabs>
          <w:tab w:val="left" w:pos="0"/>
        </w:tabs>
        <w:autoSpaceDE w:val="0"/>
        <w:autoSpaceDN w:val="0"/>
        <w:adjustRightInd w:val="0"/>
        <w:spacing w:after="0" w:line="360" w:lineRule="auto"/>
        <w:ind w:left="426" w:hanging="426"/>
        <w:jc w:val="both"/>
        <w:rPr>
          <w:rFonts w:ascii="Verdana" w:hAnsi="Verdana" w:cs="Tahoma"/>
          <w:sz w:val="16"/>
          <w:szCs w:val="16"/>
        </w:rPr>
      </w:pPr>
      <w:r w:rsidRPr="00CB06EF">
        <w:rPr>
          <w:rFonts w:ascii="Verdana" w:hAnsi="Verdana" w:cs="Tahoma"/>
          <w:sz w:val="16"/>
          <w:szCs w:val="16"/>
        </w:rPr>
        <w:t xml:space="preserve">Po usunięciu wad i usterek Wykonawca ponownie zgłosi pisemnie lub mailem na wskazany przez Zamawiającego adres w formie podpisanego </w:t>
      </w:r>
      <w:proofErr w:type="spellStart"/>
      <w:r w:rsidRPr="00CB06EF">
        <w:rPr>
          <w:rFonts w:ascii="Verdana" w:hAnsi="Verdana" w:cs="Tahoma"/>
          <w:sz w:val="16"/>
          <w:szCs w:val="16"/>
        </w:rPr>
        <w:t>skanu</w:t>
      </w:r>
      <w:proofErr w:type="spellEnd"/>
      <w:r w:rsidRPr="00CB06EF">
        <w:rPr>
          <w:rFonts w:ascii="Verdana" w:hAnsi="Verdana" w:cs="Tahoma"/>
          <w:sz w:val="16"/>
          <w:szCs w:val="16"/>
        </w:rPr>
        <w:t xml:space="preserve"> gotowość do odbioru Systemu w danym obszarze funkcjonalnym..</w:t>
      </w:r>
    </w:p>
    <w:p w:rsidR="00FA5414" w:rsidRPr="00CB06EF" w:rsidRDefault="00FA5414" w:rsidP="0093266B">
      <w:pPr>
        <w:widowControl w:val="0"/>
        <w:numPr>
          <w:ilvl w:val="0"/>
          <w:numId w:val="25"/>
        </w:numPr>
        <w:tabs>
          <w:tab w:val="left" w:pos="0"/>
        </w:tabs>
        <w:autoSpaceDE w:val="0"/>
        <w:autoSpaceDN w:val="0"/>
        <w:adjustRightInd w:val="0"/>
        <w:spacing w:after="0" w:line="360" w:lineRule="auto"/>
        <w:ind w:left="426" w:hanging="426"/>
        <w:jc w:val="both"/>
        <w:rPr>
          <w:rFonts w:ascii="Verdana" w:hAnsi="Verdana"/>
          <w:sz w:val="16"/>
          <w:szCs w:val="16"/>
        </w:rPr>
      </w:pPr>
      <w:r w:rsidRPr="00CB06EF">
        <w:rPr>
          <w:rFonts w:ascii="Verdana" w:hAnsi="Verdana" w:cs="Tahoma"/>
          <w:sz w:val="16"/>
          <w:szCs w:val="16"/>
        </w:rPr>
        <w:t>Przez wadę rozumie się niesprawność systemu eliminującą jego normalne działanie, prowadzącą do wyłączenia/ zawieszenia/ błędnego działania systemu. Przez usterkę rozumie się drobną niesprawność lub niezgodność z założeniami niewielkiego wycinka Systemu (pojedynczej funkcjonalności lub części funkcjonalności) nie powodującej zakłóceń ani przerw w pracy Systemu.</w:t>
      </w:r>
    </w:p>
    <w:p w:rsidR="00304EB9" w:rsidRPr="00CB06EF" w:rsidRDefault="00304EB9" w:rsidP="0093266B">
      <w:pPr>
        <w:widowControl w:val="0"/>
        <w:numPr>
          <w:ilvl w:val="0"/>
          <w:numId w:val="25"/>
        </w:numPr>
        <w:tabs>
          <w:tab w:val="left" w:pos="0"/>
        </w:tabs>
        <w:autoSpaceDE w:val="0"/>
        <w:autoSpaceDN w:val="0"/>
        <w:adjustRightInd w:val="0"/>
        <w:spacing w:after="0" w:line="360" w:lineRule="auto"/>
        <w:ind w:left="426" w:hanging="426"/>
        <w:jc w:val="both"/>
        <w:rPr>
          <w:rFonts w:ascii="Verdana" w:hAnsi="Verdana"/>
          <w:sz w:val="16"/>
          <w:szCs w:val="16"/>
        </w:rPr>
      </w:pPr>
      <w:r w:rsidRPr="00CB06EF">
        <w:rPr>
          <w:rFonts w:ascii="Verdana" w:hAnsi="Verdana" w:cs="Tahoma"/>
          <w:sz w:val="16"/>
          <w:szCs w:val="16"/>
        </w:rPr>
        <w:t>W chwili przekazania sprzętu Zamawiającemu</w:t>
      </w:r>
      <w:r w:rsidR="00EA57F0" w:rsidRPr="00CB06EF">
        <w:rPr>
          <w:rFonts w:ascii="Verdana" w:hAnsi="Verdana" w:cs="Tahoma"/>
          <w:sz w:val="16"/>
          <w:szCs w:val="16"/>
        </w:rPr>
        <w:t xml:space="preserve"> (odbiór dostawy sprzętu)</w:t>
      </w:r>
      <w:r w:rsidRPr="00CB06EF">
        <w:rPr>
          <w:rFonts w:ascii="Verdana" w:hAnsi="Verdana" w:cs="Tahoma"/>
          <w:sz w:val="16"/>
          <w:szCs w:val="16"/>
        </w:rPr>
        <w:t>, staje się on ich właścicielem</w:t>
      </w:r>
      <w:r w:rsidR="009C2B97" w:rsidRPr="00CB06EF">
        <w:rPr>
          <w:rFonts w:ascii="Verdana" w:hAnsi="Verdana" w:cs="Tahoma"/>
          <w:sz w:val="16"/>
          <w:szCs w:val="16"/>
        </w:rPr>
        <w:t xml:space="preserve"> i z tym dniem przechodzą </w:t>
      </w:r>
      <w:r w:rsidR="00EA57F0" w:rsidRPr="00CB06EF">
        <w:rPr>
          <w:rFonts w:ascii="Verdana" w:hAnsi="Verdana" w:cs="Tahoma"/>
          <w:sz w:val="16"/>
          <w:szCs w:val="16"/>
        </w:rPr>
        <w:t>na Zamawiającego wszystkie korzyści i ciężary związane ze sprzętem</w:t>
      </w:r>
      <w:r w:rsidR="000722DB" w:rsidRPr="00CB06EF">
        <w:rPr>
          <w:rFonts w:ascii="Verdana" w:hAnsi="Verdana" w:cs="Tahoma"/>
          <w:sz w:val="16"/>
          <w:szCs w:val="16"/>
        </w:rPr>
        <w:t xml:space="preserve"> oraz odpowiedzialność z tytułu uszkodzenia, zniszczenia lub utraty sprzętu</w:t>
      </w:r>
      <w:r w:rsidR="00EA57F0" w:rsidRPr="00CB06EF">
        <w:rPr>
          <w:rFonts w:ascii="Verdana" w:hAnsi="Verdana" w:cs="Tahoma"/>
          <w:sz w:val="16"/>
          <w:szCs w:val="16"/>
        </w:rPr>
        <w:t>,</w:t>
      </w:r>
      <w:r w:rsidRPr="00CB06EF">
        <w:rPr>
          <w:rFonts w:ascii="Verdana" w:hAnsi="Verdana" w:cs="Tahoma"/>
          <w:sz w:val="16"/>
          <w:szCs w:val="16"/>
        </w:rPr>
        <w:t xml:space="preserve"> pomimo, iż realizacja </w:t>
      </w:r>
      <w:r w:rsidR="00EA57F0" w:rsidRPr="00CB06EF">
        <w:rPr>
          <w:rFonts w:ascii="Verdana" w:hAnsi="Verdana" w:cs="Tahoma"/>
          <w:sz w:val="16"/>
          <w:szCs w:val="16"/>
        </w:rPr>
        <w:t>płatności</w:t>
      </w:r>
      <w:r w:rsidR="009C2B97" w:rsidRPr="00CB06EF">
        <w:rPr>
          <w:rFonts w:ascii="Verdana" w:hAnsi="Verdana" w:cs="Tahoma"/>
          <w:sz w:val="16"/>
          <w:szCs w:val="16"/>
        </w:rPr>
        <w:t xml:space="preserve"> z tego tytułu </w:t>
      </w:r>
      <w:r w:rsidR="00EA57F0" w:rsidRPr="00CB06EF">
        <w:rPr>
          <w:rFonts w:ascii="Verdana" w:hAnsi="Verdana" w:cs="Tahoma"/>
          <w:sz w:val="16"/>
          <w:szCs w:val="16"/>
        </w:rPr>
        <w:t xml:space="preserve">nastąpi w okresie </w:t>
      </w:r>
      <w:r w:rsidR="000722DB" w:rsidRPr="00CB06EF">
        <w:rPr>
          <w:rFonts w:ascii="Verdana" w:hAnsi="Verdana" w:cs="Tahoma"/>
          <w:sz w:val="16"/>
          <w:szCs w:val="16"/>
        </w:rPr>
        <w:t xml:space="preserve">trwania niniejszej umowy w częściach </w:t>
      </w:r>
      <w:r w:rsidR="00EA57F0" w:rsidRPr="00CB06EF">
        <w:rPr>
          <w:rFonts w:ascii="Verdana" w:hAnsi="Verdana" w:cs="Tahoma"/>
          <w:sz w:val="16"/>
          <w:szCs w:val="16"/>
        </w:rPr>
        <w:t xml:space="preserve">. </w:t>
      </w:r>
    </w:p>
    <w:p w:rsidR="00A4122D" w:rsidRPr="00CB06EF" w:rsidRDefault="00A4122D" w:rsidP="0093266B">
      <w:pPr>
        <w:widowControl w:val="0"/>
        <w:numPr>
          <w:ilvl w:val="0"/>
          <w:numId w:val="25"/>
        </w:numPr>
        <w:tabs>
          <w:tab w:val="left" w:pos="0"/>
        </w:tabs>
        <w:autoSpaceDE w:val="0"/>
        <w:autoSpaceDN w:val="0"/>
        <w:adjustRightInd w:val="0"/>
        <w:spacing w:after="0" w:line="360" w:lineRule="auto"/>
        <w:ind w:left="426" w:hanging="426"/>
        <w:jc w:val="both"/>
        <w:rPr>
          <w:rFonts w:ascii="Verdana" w:hAnsi="Verdana"/>
          <w:sz w:val="16"/>
          <w:szCs w:val="16"/>
        </w:rPr>
      </w:pPr>
      <w:r w:rsidRPr="00CB06EF">
        <w:rPr>
          <w:rFonts w:ascii="Verdana" w:hAnsi="Verdana" w:cs="Tahoma"/>
          <w:sz w:val="16"/>
          <w:szCs w:val="16"/>
        </w:rPr>
        <w:t xml:space="preserve">W chwili przekazania licencji Zamawiający jest uprawniony do pełnego korzystania z niej, , pomimo, iż realizacja płatności z tego tytułu nastąpi </w:t>
      </w:r>
      <w:r w:rsidR="000722DB" w:rsidRPr="00CB06EF">
        <w:rPr>
          <w:rFonts w:ascii="Verdana" w:hAnsi="Verdana" w:cs="Tahoma"/>
          <w:sz w:val="16"/>
          <w:szCs w:val="16"/>
        </w:rPr>
        <w:t>w okresie trwania niniejszej umowy w częściach</w:t>
      </w:r>
      <w:r w:rsidRPr="00CB06EF">
        <w:rPr>
          <w:rFonts w:ascii="Verdana" w:hAnsi="Verdana" w:cs="Tahoma"/>
          <w:sz w:val="16"/>
          <w:szCs w:val="16"/>
        </w:rPr>
        <w:t xml:space="preserve">. </w:t>
      </w:r>
    </w:p>
    <w:p w:rsidR="0007295C" w:rsidRPr="00CB06EF" w:rsidRDefault="0007295C" w:rsidP="00CB06EF">
      <w:pPr>
        <w:widowControl w:val="0"/>
        <w:tabs>
          <w:tab w:val="left" w:pos="0"/>
        </w:tabs>
        <w:autoSpaceDE w:val="0"/>
        <w:autoSpaceDN w:val="0"/>
        <w:adjustRightInd w:val="0"/>
        <w:spacing w:after="0" w:line="360" w:lineRule="auto"/>
        <w:ind w:left="426"/>
        <w:jc w:val="both"/>
        <w:rPr>
          <w:rFonts w:ascii="Verdana" w:hAnsi="Verdana"/>
          <w:sz w:val="16"/>
          <w:szCs w:val="16"/>
        </w:rPr>
      </w:pPr>
    </w:p>
    <w:p w:rsidR="00FA5414" w:rsidRPr="00CB06EF" w:rsidRDefault="00F9694F" w:rsidP="00CB06EF">
      <w:pPr>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 7</w:t>
      </w:r>
    </w:p>
    <w:p w:rsidR="00FA5414" w:rsidRPr="00CB06EF" w:rsidRDefault="00FA5414" w:rsidP="00CB06EF">
      <w:pPr>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Personel Wykonawcy i podwykonawcy</w:t>
      </w:r>
    </w:p>
    <w:p w:rsidR="00C272AF" w:rsidRPr="00CB06EF" w:rsidRDefault="00C272AF" w:rsidP="00CB06EF">
      <w:pPr>
        <w:autoSpaceDE w:val="0"/>
        <w:autoSpaceDN w:val="0"/>
        <w:adjustRightInd w:val="0"/>
        <w:spacing w:after="0" w:line="360" w:lineRule="auto"/>
        <w:jc w:val="center"/>
        <w:rPr>
          <w:rFonts w:ascii="Verdana" w:hAnsi="Verdana" w:cs="Tahoma"/>
          <w:b/>
          <w:bCs/>
          <w:sz w:val="16"/>
          <w:szCs w:val="16"/>
        </w:rPr>
      </w:pPr>
    </w:p>
    <w:p w:rsidR="00FA5414" w:rsidRPr="00CB06EF" w:rsidRDefault="00FA5414" w:rsidP="0093266B">
      <w:pPr>
        <w:widowControl w:val="0"/>
        <w:numPr>
          <w:ilvl w:val="0"/>
          <w:numId w:val="7"/>
        </w:numPr>
        <w:tabs>
          <w:tab w:val="left" w:pos="355"/>
        </w:tabs>
        <w:autoSpaceDE w:val="0"/>
        <w:autoSpaceDN w:val="0"/>
        <w:adjustRightInd w:val="0"/>
        <w:spacing w:after="0" w:line="360" w:lineRule="auto"/>
        <w:ind w:left="355" w:hanging="355"/>
        <w:jc w:val="both"/>
        <w:rPr>
          <w:rFonts w:ascii="Verdana" w:hAnsi="Verdana" w:cs="Tahoma"/>
          <w:sz w:val="16"/>
          <w:szCs w:val="16"/>
        </w:rPr>
      </w:pPr>
      <w:r w:rsidRPr="00CB06EF">
        <w:rPr>
          <w:rFonts w:ascii="Verdana" w:hAnsi="Verdana" w:cs="Tahoma"/>
          <w:sz w:val="16"/>
          <w:szCs w:val="16"/>
        </w:rPr>
        <w:t>Wykonawca ponosi pełną odpowiedzialność za wszystkie prace oraz ich skutki wykonywane przez podwykonawców, tak jak za działania własne.</w:t>
      </w:r>
    </w:p>
    <w:p w:rsidR="00FA5414" w:rsidRPr="00CB06EF" w:rsidRDefault="00FA5414" w:rsidP="0093266B">
      <w:pPr>
        <w:widowControl w:val="0"/>
        <w:numPr>
          <w:ilvl w:val="0"/>
          <w:numId w:val="7"/>
        </w:numPr>
        <w:tabs>
          <w:tab w:val="left" w:pos="355"/>
        </w:tabs>
        <w:autoSpaceDE w:val="0"/>
        <w:autoSpaceDN w:val="0"/>
        <w:adjustRightInd w:val="0"/>
        <w:spacing w:after="0" w:line="360" w:lineRule="auto"/>
        <w:ind w:left="355" w:hanging="355"/>
        <w:jc w:val="both"/>
        <w:rPr>
          <w:rFonts w:ascii="Verdana" w:hAnsi="Verdana" w:cs="Tahoma"/>
          <w:sz w:val="16"/>
          <w:szCs w:val="16"/>
        </w:rPr>
      </w:pPr>
      <w:r w:rsidRPr="00CB06EF">
        <w:rPr>
          <w:rFonts w:ascii="Verdana" w:hAnsi="Verdana" w:cs="Tahoma"/>
          <w:sz w:val="16"/>
          <w:szCs w:val="16"/>
        </w:rPr>
        <w:t xml:space="preserve">Wykonawca może dopuścić do wykonywania prac będących przedmiotem umowy wyłącznie osoby wskazane w wykazie osób, </w:t>
      </w:r>
      <w:r w:rsidR="00F9694F" w:rsidRPr="00CB06EF">
        <w:rPr>
          <w:rFonts w:ascii="Verdana" w:hAnsi="Verdana" w:cs="Tahoma"/>
          <w:sz w:val="16"/>
          <w:szCs w:val="16"/>
        </w:rPr>
        <w:t>które skieruje do</w:t>
      </w:r>
      <w:r w:rsidRPr="00CB06EF">
        <w:rPr>
          <w:rFonts w:ascii="Verdana" w:hAnsi="Verdana" w:cs="Tahoma"/>
          <w:sz w:val="16"/>
          <w:szCs w:val="16"/>
        </w:rPr>
        <w:t xml:space="preserve"> realizacji umowy, stanowiącym załącznik nr 2 do niniejszej umowy.</w:t>
      </w:r>
    </w:p>
    <w:p w:rsidR="00FA5414" w:rsidRPr="00CB06EF" w:rsidRDefault="00FA5414" w:rsidP="0093266B">
      <w:pPr>
        <w:widowControl w:val="0"/>
        <w:numPr>
          <w:ilvl w:val="0"/>
          <w:numId w:val="7"/>
        </w:numPr>
        <w:tabs>
          <w:tab w:val="left" w:pos="355"/>
        </w:tabs>
        <w:autoSpaceDE w:val="0"/>
        <w:autoSpaceDN w:val="0"/>
        <w:adjustRightInd w:val="0"/>
        <w:spacing w:after="0" w:line="360" w:lineRule="auto"/>
        <w:ind w:left="355" w:hanging="355"/>
        <w:jc w:val="both"/>
        <w:rPr>
          <w:rFonts w:ascii="Verdana" w:hAnsi="Verdana" w:cs="Tahoma"/>
          <w:sz w:val="16"/>
          <w:szCs w:val="16"/>
        </w:rPr>
      </w:pPr>
      <w:r w:rsidRPr="00CB06EF">
        <w:rPr>
          <w:rFonts w:ascii="Verdana" w:hAnsi="Verdana" w:cs="Tahoma"/>
          <w:sz w:val="16"/>
          <w:szCs w:val="16"/>
        </w:rPr>
        <w:t>Zamawiający wymaga by osoby wymienione w wykazie, o którym mowa w ust. 2, złożyły oświadczenie o niekaralności, oświadczenie o zachowaniu w tajemnicy informacji uzyskanych od Zamawiającego w związku z realizacją umowy, oświadczenie o przestrzeganiu ustawy o ochronie danych osobowych przy realizacji umowy. Oświadczenia zostaną dostarczone Zamawiającemu przez Wykonawcę w dniu zawarcia umowy lub, w przypadku zmiany, o której mowa w ust. 4, w dniu zgłoszenia nowej osoby.</w:t>
      </w:r>
    </w:p>
    <w:p w:rsidR="00FA5414" w:rsidRPr="00CB06EF" w:rsidRDefault="00FA5414" w:rsidP="0093266B">
      <w:pPr>
        <w:widowControl w:val="0"/>
        <w:numPr>
          <w:ilvl w:val="0"/>
          <w:numId w:val="7"/>
        </w:numPr>
        <w:tabs>
          <w:tab w:val="left" w:pos="355"/>
        </w:tabs>
        <w:autoSpaceDE w:val="0"/>
        <w:autoSpaceDN w:val="0"/>
        <w:adjustRightInd w:val="0"/>
        <w:spacing w:after="0" w:line="360" w:lineRule="auto"/>
        <w:ind w:left="355" w:hanging="355"/>
        <w:jc w:val="both"/>
        <w:rPr>
          <w:rFonts w:ascii="Verdana" w:hAnsi="Verdana" w:cs="Tahoma"/>
          <w:sz w:val="16"/>
          <w:szCs w:val="16"/>
        </w:rPr>
      </w:pPr>
      <w:r w:rsidRPr="00CB06EF">
        <w:rPr>
          <w:rFonts w:ascii="Verdana" w:hAnsi="Verdana" w:cs="Tahoma"/>
          <w:sz w:val="16"/>
          <w:szCs w:val="16"/>
        </w:rPr>
        <w:t xml:space="preserve">W przypadku konieczności zmian w wykazie, o którym mowa w ust. 2, Wykonawca zobowiązany jest do każdorazowego uzyskania od Zamawiającego pisemnej akceptacji dla kandydatur osób proponowanych do wykonywania prac będących przedmiotem umowy. Wykonawca zobowiązany jest przedstawić Zamawiającemu opis doświadczenia i kompetencji proponowanych osób wraz z kopią dokumentów potwierdzających doświadczenie i kompetencje, w szczególności kopią wymaganych certyfikatów </w:t>
      </w:r>
      <w:r w:rsidRPr="00CB06EF">
        <w:rPr>
          <w:rFonts w:ascii="Verdana" w:hAnsi="Verdana" w:cs="Tahoma"/>
          <w:sz w:val="16"/>
          <w:szCs w:val="16"/>
        </w:rPr>
        <w:lastRenderedPageBreak/>
        <w:t>przewidzianych dla roli pełnionej przez daną osobę w związku z wykonywaniem przedmiotu umowy.</w:t>
      </w:r>
    </w:p>
    <w:p w:rsidR="00FA5414" w:rsidRPr="00CB06EF" w:rsidRDefault="00FA5414" w:rsidP="0093266B">
      <w:pPr>
        <w:widowControl w:val="0"/>
        <w:numPr>
          <w:ilvl w:val="0"/>
          <w:numId w:val="7"/>
        </w:numPr>
        <w:tabs>
          <w:tab w:val="left" w:pos="355"/>
        </w:tabs>
        <w:autoSpaceDE w:val="0"/>
        <w:autoSpaceDN w:val="0"/>
        <w:adjustRightInd w:val="0"/>
        <w:spacing w:after="0" w:line="360" w:lineRule="auto"/>
        <w:ind w:left="355" w:hanging="355"/>
        <w:jc w:val="both"/>
        <w:rPr>
          <w:rFonts w:ascii="Verdana" w:hAnsi="Verdana" w:cs="Tahoma"/>
          <w:sz w:val="16"/>
          <w:szCs w:val="16"/>
        </w:rPr>
      </w:pPr>
      <w:r w:rsidRPr="00CB06EF">
        <w:rPr>
          <w:rFonts w:ascii="Verdana" w:hAnsi="Verdana" w:cs="Tahoma"/>
          <w:sz w:val="16"/>
          <w:szCs w:val="16"/>
        </w:rPr>
        <w:t>Jeżeli zmiana w wykazie dotyczyć ma zas</w:t>
      </w:r>
      <w:r w:rsidR="00F9694F" w:rsidRPr="00CB06EF">
        <w:rPr>
          <w:rFonts w:ascii="Verdana" w:hAnsi="Verdana" w:cs="Tahoma"/>
          <w:sz w:val="16"/>
          <w:szCs w:val="16"/>
        </w:rPr>
        <w:t>tąpienia dotychczasowej</w:t>
      </w:r>
      <w:r w:rsidRPr="00CB06EF">
        <w:rPr>
          <w:rFonts w:ascii="Verdana" w:hAnsi="Verdana" w:cs="Tahoma"/>
          <w:sz w:val="16"/>
          <w:szCs w:val="16"/>
        </w:rPr>
        <w:t xml:space="preserve"> </w:t>
      </w:r>
      <w:r w:rsidR="00F9694F" w:rsidRPr="00CB06EF">
        <w:rPr>
          <w:rFonts w:ascii="Verdana" w:hAnsi="Verdana" w:cs="Tahoma"/>
          <w:sz w:val="16"/>
          <w:szCs w:val="16"/>
        </w:rPr>
        <w:t>osoby</w:t>
      </w:r>
      <w:r w:rsidRPr="00CB06EF">
        <w:rPr>
          <w:rFonts w:ascii="Verdana" w:hAnsi="Verdana" w:cs="Tahoma"/>
          <w:sz w:val="16"/>
          <w:szCs w:val="16"/>
        </w:rPr>
        <w:t>, osoby których kandydatury przedstawi Wykonawca, muszą posiadać doświadczenie i kompetencje nie niższe niż zastępowan</w:t>
      </w:r>
      <w:r w:rsidR="00F9694F" w:rsidRPr="00CB06EF">
        <w:rPr>
          <w:rFonts w:ascii="Verdana" w:hAnsi="Verdana" w:cs="Tahoma"/>
          <w:sz w:val="16"/>
          <w:szCs w:val="16"/>
        </w:rPr>
        <w:t>a</w:t>
      </w:r>
      <w:r w:rsidRPr="00CB06EF">
        <w:rPr>
          <w:rFonts w:ascii="Verdana" w:hAnsi="Verdana" w:cs="Tahoma"/>
          <w:sz w:val="16"/>
          <w:szCs w:val="16"/>
        </w:rPr>
        <w:t xml:space="preserve"> </w:t>
      </w:r>
      <w:r w:rsidR="00F9694F" w:rsidRPr="00CB06EF">
        <w:rPr>
          <w:rFonts w:ascii="Verdana" w:hAnsi="Verdana" w:cs="Tahoma"/>
          <w:sz w:val="16"/>
          <w:szCs w:val="16"/>
        </w:rPr>
        <w:t>osoba</w:t>
      </w:r>
      <w:r w:rsidRPr="00CB06EF">
        <w:rPr>
          <w:rFonts w:ascii="Verdana" w:hAnsi="Verdana" w:cs="Tahoma"/>
          <w:sz w:val="16"/>
          <w:szCs w:val="16"/>
        </w:rPr>
        <w:t xml:space="preserve">. Do czasu uzyskania przez Wykonawcę od Zamawiającego akceptacji dla nowej osoby, </w:t>
      </w:r>
      <w:r w:rsidR="00F9694F" w:rsidRPr="00CB06EF">
        <w:rPr>
          <w:rFonts w:ascii="Verdana" w:hAnsi="Verdana" w:cs="Tahoma"/>
          <w:sz w:val="16"/>
          <w:szCs w:val="16"/>
        </w:rPr>
        <w:t>nie może ona</w:t>
      </w:r>
      <w:r w:rsidRPr="00CB06EF">
        <w:rPr>
          <w:rFonts w:ascii="Verdana" w:hAnsi="Verdana" w:cs="Tahoma"/>
          <w:sz w:val="16"/>
          <w:szCs w:val="16"/>
        </w:rPr>
        <w:t xml:space="preserve"> podjąć żadnych działań związanych z wykonywaniem niniejszej umowy.</w:t>
      </w:r>
    </w:p>
    <w:p w:rsidR="00FA5414" w:rsidRPr="00CB06EF" w:rsidRDefault="00FA5414" w:rsidP="0093266B">
      <w:pPr>
        <w:widowControl w:val="0"/>
        <w:numPr>
          <w:ilvl w:val="0"/>
          <w:numId w:val="7"/>
        </w:numPr>
        <w:tabs>
          <w:tab w:val="left" w:pos="355"/>
        </w:tabs>
        <w:autoSpaceDE w:val="0"/>
        <w:autoSpaceDN w:val="0"/>
        <w:adjustRightInd w:val="0"/>
        <w:spacing w:after="0" w:line="360" w:lineRule="auto"/>
        <w:ind w:left="355" w:hanging="355"/>
        <w:jc w:val="both"/>
        <w:rPr>
          <w:rFonts w:ascii="Verdana" w:hAnsi="Verdana" w:cs="Tahoma"/>
          <w:sz w:val="16"/>
          <w:szCs w:val="16"/>
        </w:rPr>
      </w:pPr>
      <w:r w:rsidRPr="00CB06EF">
        <w:rPr>
          <w:rFonts w:ascii="Verdana" w:hAnsi="Verdana" w:cs="Tahoma"/>
          <w:sz w:val="16"/>
          <w:szCs w:val="16"/>
        </w:rPr>
        <w:t>Zamawiający ma prawo wystąpić na piśmie do Wykonawcy z żądaniem wykreślenia osoby z wykazu, o którym mowa w ust. 2 jeżeli wykaże, że osoba ta nie wywiązuje się należycie ze swoich obowiązków. Wykonawca zobowiązany jest do ustosunkowania się do żądania Zamawiającego w terminie 5 dni roboczych od otrzymania żądania. Ustosunkowanie powinno objąć co najmniej przedstawienie planu naprawczego lub zaproponowanie kandydatury osoby na zasadach opisanych powyżej w niniejszym paragrafie. W przypadku, gdy Zamawiający wystąpi ponownie z żądaniem dotyczącym tej samej osoby, Wykonawca ma obowiązek niezwłocznie odsunąć tę osobę od realizacji umowy.</w:t>
      </w:r>
    </w:p>
    <w:p w:rsidR="00FA5414" w:rsidRPr="00CB06EF" w:rsidRDefault="00FA5414" w:rsidP="00CB06EF">
      <w:pPr>
        <w:autoSpaceDE w:val="0"/>
        <w:autoSpaceDN w:val="0"/>
        <w:adjustRightInd w:val="0"/>
        <w:spacing w:after="0" w:line="360" w:lineRule="auto"/>
        <w:rPr>
          <w:rFonts w:ascii="Verdana" w:hAnsi="Verdana"/>
          <w:sz w:val="16"/>
          <w:szCs w:val="16"/>
        </w:rPr>
      </w:pPr>
    </w:p>
    <w:p w:rsidR="00FA5414" w:rsidRPr="00CB06EF" w:rsidRDefault="00F9694F" w:rsidP="00CB06EF">
      <w:pPr>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 8</w:t>
      </w:r>
    </w:p>
    <w:p w:rsidR="00FA5414" w:rsidRPr="00CB06EF" w:rsidRDefault="00FA5414" w:rsidP="00CB06EF">
      <w:pPr>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Kontrola prawidłowości realizacji umowy</w:t>
      </w:r>
    </w:p>
    <w:p w:rsidR="00C272AF" w:rsidRPr="00CB06EF" w:rsidRDefault="00C272AF" w:rsidP="00CB06EF">
      <w:pPr>
        <w:autoSpaceDE w:val="0"/>
        <w:autoSpaceDN w:val="0"/>
        <w:adjustRightInd w:val="0"/>
        <w:spacing w:after="0" w:line="360" w:lineRule="auto"/>
        <w:jc w:val="center"/>
        <w:rPr>
          <w:rFonts w:ascii="Verdana" w:hAnsi="Verdana" w:cs="Tahoma"/>
          <w:b/>
          <w:bCs/>
          <w:sz w:val="16"/>
          <w:szCs w:val="16"/>
        </w:rPr>
      </w:pPr>
    </w:p>
    <w:p w:rsidR="00FA5414" w:rsidRPr="00CB06EF" w:rsidRDefault="00FA5414" w:rsidP="0093266B">
      <w:pPr>
        <w:widowControl w:val="0"/>
        <w:numPr>
          <w:ilvl w:val="0"/>
          <w:numId w:val="8"/>
        </w:numPr>
        <w:tabs>
          <w:tab w:val="left" w:pos="350"/>
        </w:tabs>
        <w:autoSpaceDE w:val="0"/>
        <w:autoSpaceDN w:val="0"/>
        <w:adjustRightInd w:val="0"/>
        <w:spacing w:after="0" w:line="360" w:lineRule="auto"/>
        <w:ind w:left="350" w:hanging="350"/>
        <w:jc w:val="both"/>
        <w:rPr>
          <w:rFonts w:ascii="Verdana" w:hAnsi="Verdana" w:cs="Tahoma"/>
          <w:sz w:val="16"/>
          <w:szCs w:val="16"/>
        </w:rPr>
      </w:pPr>
      <w:r w:rsidRPr="00CB06EF">
        <w:rPr>
          <w:rFonts w:ascii="Verdana" w:hAnsi="Verdana" w:cs="Tahoma"/>
          <w:sz w:val="16"/>
          <w:szCs w:val="16"/>
        </w:rPr>
        <w:t>Zamawiający ma prawo do wykonywania ciągłej kontroli prac Wykonawcy w celu weryfikacji poprawności realizacji umowy.</w:t>
      </w:r>
    </w:p>
    <w:p w:rsidR="00FA5414" w:rsidRPr="00CB06EF" w:rsidRDefault="00FA5414" w:rsidP="0093266B">
      <w:pPr>
        <w:widowControl w:val="0"/>
        <w:numPr>
          <w:ilvl w:val="0"/>
          <w:numId w:val="8"/>
        </w:numPr>
        <w:tabs>
          <w:tab w:val="left" w:pos="350"/>
        </w:tabs>
        <w:autoSpaceDE w:val="0"/>
        <w:autoSpaceDN w:val="0"/>
        <w:adjustRightInd w:val="0"/>
        <w:spacing w:after="0" w:line="360" w:lineRule="auto"/>
        <w:ind w:left="350" w:hanging="350"/>
        <w:jc w:val="both"/>
        <w:rPr>
          <w:rFonts w:ascii="Verdana" w:hAnsi="Verdana" w:cs="Tahoma"/>
          <w:sz w:val="16"/>
          <w:szCs w:val="16"/>
        </w:rPr>
      </w:pPr>
      <w:r w:rsidRPr="00CB06EF">
        <w:rPr>
          <w:rFonts w:ascii="Verdana" w:hAnsi="Verdana" w:cs="Tahoma"/>
          <w:sz w:val="16"/>
          <w:szCs w:val="16"/>
        </w:rPr>
        <w:t>Kontrola może być przeprowadzona przez Zamawiającego, z asystą podmiotu trzeciego lub przez podmiot trzeci wskazany przez Zamawiającego.</w:t>
      </w:r>
    </w:p>
    <w:p w:rsidR="00FA5414" w:rsidRPr="00CB06EF" w:rsidRDefault="00FA5414" w:rsidP="0093266B">
      <w:pPr>
        <w:widowControl w:val="0"/>
        <w:numPr>
          <w:ilvl w:val="0"/>
          <w:numId w:val="8"/>
        </w:numPr>
        <w:tabs>
          <w:tab w:val="left" w:pos="350"/>
        </w:tabs>
        <w:autoSpaceDE w:val="0"/>
        <w:autoSpaceDN w:val="0"/>
        <w:adjustRightInd w:val="0"/>
        <w:spacing w:after="0" w:line="360" w:lineRule="auto"/>
        <w:rPr>
          <w:rFonts w:ascii="Verdana" w:hAnsi="Verdana" w:cs="Tahoma"/>
          <w:sz w:val="16"/>
          <w:szCs w:val="16"/>
        </w:rPr>
      </w:pPr>
      <w:r w:rsidRPr="00CB06EF">
        <w:rPr>
          <w:rFonts w:ascii="Verdana" w:hAnsi="Verdana" w:cs="Tahoma"/>
          <w:sz w:val="16"/>
          <w:szCs w:val="16"/>
        </w:rPr>
        <w:t>Wykonawca jest zobowiązany do:</w:t>
      </w:r>
    </w:p>
    <w:p w:rsidR="00FA5414" w:rsidRPr="00CB06EF" w:rsidRDefault="00FA5414" w:rsidP="0093266B">
      <w:pPr>
        <w:widowControl w:val="0"/>
        <w:numPr>
          <w:ilvl w:val="0"/>
          <w:numId w:val="9"/>
        </w:numPr>
        <w:tabs>
          <w:tab w:val="left" w:pos="720"/>
        </w:tabs>
        <w:autoSpaceDE w:val="0"/>
        <w:autoSpaceDN w:val="0"/>
        <w:adjustRightInd w:val="0"/>
        <w:spacing w:after="0" w:line="360" w:lineRule="auto"/>
        <w:ind w:left="360"/>
        <w:rPr>
          <w:rFonts w:ascii="Verdana" w:hAnsi="Verdana" w:cs="Tahoma"/>
          <w:sz w:val="16"/>
          <w:szCs w:val="16"/>
        </w:rPr>
      </w:pPr>
      <w:r w:rsidRPr="00CB06EF">
        <w:rPr>
          <w:rFonts w:ascii="Verdana" w:hAnsi="Verdana" w:cs="Tahoma"/>
          <w:sz w:val="16"/>
          <w:szCs w:val="16"/>
        </w:rPr>
        <w:t>udzielenia kontrolującym wyczerpujących wyjaśnień;</w:t>
      </w:r>
    </w:p>
    <w:p w:rsidR="00DC4746" w:rsidRPr="00CB06EF" w:rsidRDefault="00FA5414" w:rsidP="0093266B">
      <w:pPr>
        <w:widowControl w:val="0"/>
        <w:numPr>
          <w:ilvl w:val="0"/>
          <w:numId w:val="9"/>
        </w:numPr>
        <w:tabs>
          <w:tab w:val="left" w:pos="720"/>
        </w:tabs>
        <w:autoSpaceDE w:val="0"/>
        <w:autoSpaceDN w:val="0"/>
        <w:adjustRightInd w:val="0"/>
        <w:spacing w:after="0" w:line="360" w:lineRule="auto"/>
        <w:ind w:left="702" w:hanging="342"/>
        <w:rPr>
          <w:rFonts w:ascii="Verdana" w:hAnsi="Verdana" w:cs="Tahoma"/>
          <w:sz w:val="16"/>
          <w:szCs w:val="16"/>
        </w:rPr>
      </w:pPr>
      <w:r w:rsidRPr="00CB06EF">
        <w:rPr>
          <w:rFonts w:ascii="Verdana" w:hAnsi="Verdana" w:cs="Tahoma"/>
          <w:sz w:val="16"/>
          <w:szCs w:val="16"/>
        </w:rPr>
        <w:t>przekazywania kontrolującym wszelkich dostępnych informacji związanych z realizacją umowy;</w:t>
      </w:r>
    </w:p>
    <w:p w:rsidR="00DC4746" w:rsidRPr="00CB06EF" w:rsidRDefault="00FA5414" w:rsidP="0093266B">
      <w:pPr>
        <w:widowControl w:val="0"/>
        <w:numPr>
          <w:ilvl w:val="0"/>
          <w:numId w:val="9"/>
        </w:numPr>
        <w:tabs>
          <w:tab w:val="left" w:pos="720"/>
        </w:tabs>
        <w:autoSpaceDE w:val="0"/>
        <w:autoSpaceDN w:val="0"/>
        <w:adjustRightInd w:val="0"/>
        <w:spacing w:after="0" w:line="360" w:lineRule="auto"/>
        <w:ind w:left="702" w:hanging="342"/>
        <w:rPr>
          <w:rFonts w:ascii="Verdana" w:hAnsi="Verdana" w:cs="Tahoma"/>
          <w:sz w:val="16"/>
          <w:szCs w:val="16"/>
        </w:rPr>
      </w:pPr>
      <w:r w:rsidRPr="00CB06EF">
        <w:rPr>
          <w:rFonts w:ascii="Verdana" w:hAnsi="Verdana" w:cs="Tahoma"/>
          <w:sz w:val="16"/>
          <w:szCs w:val="16"/>
        </w:rPr>
        <w:t xml:space="preserve">udostępnienia rutynowo wykonywanych raportów i dokumentów, oraz wszelkiej powstałej </w:t>
      </w:r>
      <w:r w:rsidR="00DC4746" w:rsidRPr="00CB06EF">
        <w:rPr>
          <w:rFonts w:ascii="Verdana" w:hAnsi="Verdana" w:cs="Tahoma"/>
          <w:sz w:val="16"/>
          <w:szCs w:val="16"/>
        </w:rPr>
        <w:t xml:space="preserve"> </w:t>
      </w:r>
      <w:r w:rsidRPr="00CB06EF">
        <w:rPr>
          <w:rFonts w:ascii="Verdana" w:hAnsi="Verdana" w:cs="Tahoma"/>
          <w:sz w:val="16"/>
          <w:szCs w:val="16"/>
        </w:rPr>
        <w:t>w czas</w:t>
      </w:r>
      <w:r w:rsidR="00DC4746" w:rsidRPr="00CB06EF">
        <w:rPr>
          <w:rFonts w:ascii="Verdana" w:hAnsi="Verdana" w:cs="Tahoma"/>
          <w:sz w:val="16"/>
          <w:szCs w:val="16"/>
        </w:rPr>
        <w:t>ie trwania umowy dokumentacji;</w:t>
      </w:r>
    </w:p>
    <w:p w:rsidR="00FA5414" w:rsidRPr="00CB06EF" w:rsidRDefault="00FA5414" w:rsidP="0093266B">
      <w:pPr>
        <w:widowControl w:val="0"/>
        <w:numPr>
          <w:ilvl w:val="0"/>
          <w:numId w:val="9"/>
        </w:numPr>
        <w:tabs>
          <w:tab w:val="left" w:pos="720"/>
        </w:tabs>
        <w:autoSpaceDE w:val="0"/>
        <w:autoSpaceDN w:val="0"/>
        <w:adjustRightInd w:val="0"/>
        <w:spacing w:after="0" w:line="360" w:lineRule="auto"/>
        <w:ind w:left="702" w:hanging="342"/>
        <w:rPr>
          <w:rFonts w:ascii="Verdana" w:hAnsi="Verdana" w:cs="Tahoma"/>
          <w:sz w:val="16"/>
          <w:szCs w:val="16"/>
        </w:rPr>
      </w:pPr>
      <w:r w:rsidRPr="00CB06EF">
        <w:rPr>
          <w:rFonts w:ascii="Verdana" w:hAnsi="Verdana" w:cs="Tahoma"/>
          <w:sz w:val="16"/>
          <w:szCs w:val="16"/>
        </w:rPr>
        <w:t>przeprowadzania wskazanych przez kontrolujących operacji i prac mających na celu wykazanie prawidłowość przebiegu procesu realizacji umowy.</w:t>
      </w:r>
    </w:p>
    <w:p w:rsidR="00FA5414" w:rsidRPr="00CB06EF" w:rsidRDefault="00FA5414" w:rsidP="0093266B">
      <w:pPr>
        <w:widowControl w:val="0"/>
        <w:numPr>
          <w:ilvl w:val="0"/>
          <w:numId w:val="8"/>
        </w:numPr>
        <w:tabs>
          <w:tab w:val="left" w:pos="350"/>
        </w:tabs>
        <w:autoSpaceDE w:val="0"/>
        <w:autoSpaceDN w:val="0"/>
        <w:adjustRightInd w:val="0"/>
        <w:spacing w:after="0" w:line="360" w:lineRule="auto"/>
        <w:ind w:left="350" w:hanging="350"/>
        <w:jc w:val="both"/>
        <w:rPr>
          <w:rFonts w:ascii="Verdana" w:hAnsi="Verdana" w:cs="Tahoma"/>
          <w:sz w:val="16"/>
          <w:szCs w:val="16"/>
        </w:rPr>
      </w:pPr>
      <w:r w:rsidRPr="00CB06EF">
        <w:rPr>
          <w:rFonts w:ascii="Verdana" w:hAnsi="Verdana" w:cs="Tahoma"/>
          <w:sz w:val="16"/>
          <w:szCs w:val="16"/>
        </w:rPr>
        <w:t>Terminy poszczególnych działań w ramach kontroli zostaną ustalone wspólnie pomiędzy Zamawiającym a Wykonawcą. W przypadku braku możliwości wspólnego ustalenia terminów, zostaną one wyznaczone przez Zamawiającego.</w:t>
      </w:r>
    </w:p>
    <w:p w:rsidR="00FA5414" w:rsidRPr="00CB06EF" w:rsidRDefault="00FA5414" w:rsidP="0093266B">
      <w:pPr>
        <w:widowControl w:val="0"/>
        <w:numPr>
          <w:ilvl w:val="0"/>
          <w:numId w:val="8"/>
        </w:numPr>
        <w:tabs>
          <w:tab w:val="left" w:pos="350"/>
        </w:tabs>
        <w:autoSpaceDE w:val="0"/>
        <w:autoSpaceDN w:val="0"/>
        <w:adjustRightInd w:val="0"/>
        <w:spacing w:after="0" w:line="360" w:lineRule="auto"/>
        <w:ind w:left="350" w:hanging="350"/>
        <w:jc w:val="both"/>
        <w:rPr>
          <w:rFonts w:ascii="Verdana" w:hAnsi="Verdana" w:cs="Tahoma"/>
          <w:sz w:val="16"/>
          <w:szCs w:val="16"/>
        </w:rPr>
      </w:pPr>
      <w:r w:rsidRPr="00CB06EF">
        <w:rPr>
          <w:rFonts w:ascii="Verdana" w:hAnsi="Verdana" w:cs="Tahoma"/>
          <w:sz w:val="16"/>
          <w:szCs w:val="16"/>
        </w:rPr>
        <w:t>Zamawiający przedstawi Wykonawcy wyniki kontroli. W przypadku stwierdzonych w wyniku kontroli uchybień Wykonawca w terminie do 5 dni kalendarzowych przedstawi plan naprawczy tzn. na piśmie odniesie się do przedstawionych uwag oraz zaproponuje odpowiednie działania korygujące. Czas usunięcia uchybień nie może przekroczyć 14 dni kalendarzowych od dnia zatwierdzenia przez Zamawiającego planu naprawczego.</w:t>
      </w:r>
    </w:p>
    <w:p w:rsidR="00FA5414" w:rsidRPr="00CB06EF" w:rsidRDefault="00FA5414" w:rsidP="0093266B">
      <w:pPr>
        <w:widowControl w:val="0"/>
        <w:numPr>
          <w:ilvl w:val="0"/>
          <w:numId w:val="8"/>
        </w:numPr>
        <w:tabs>
          <w:tab w:val="left" w:pos="350"/>
        </w:tabs>
        <w:autoSpaceDE w:val="0"/>
        <w:autoSpaceDN w:val="0"/>
        <w:adjustRightInd w:val="0"/>
        <w:spacing w:after="0" w:line="360" w:lineRule="auto"/>
        <w:ind w:left="350" w:hanging="350"/>
        <w:jc w:val="both"/>
        <w:rPr>
          <w:rFonts w:ascii="Verdana" w:hAnsi="Verdana" w:cs="Tahoma"/>
          <w:sz w:val="16"/>
          <w:szCs w:val="16"/>
        </w:rPr>
      </w:pPr>
      <w:r w:rsidRPr="00CB06EF">
        <w:rPr>
          <w:rFonts w:ascii="Verdana" w:hAnsi="Verdana" w:cs="Tahoma"/>
          <w:sz w:val="16"/>
          <w:szCs w:val="16"/>
        </w:rPr>
        <w:t>Zamawiający oświadcza, że w przypadku, o którym mowa w ust. 2 podmioty zewnętrzne złożą oświadczenie o obowiązku zachowania poufności informacji oraz danych, do których będą miały dostęp w związku z przeprowadzaną kontrolą.</w:t>
      </w:r>
    </w:p>
    <w:p w:rsidR="00FA5414" w:rsidRPr="00CB06EF" w:rsidRDefault="00FA5414" w:rsidP="00CB06EF">
      <w:pPr>
        <w:autoSpaceDE w:val="0"/>
        <w:autoSpaceDN w:val="0"/>
        <w:adjustRightInd w:val="0"/>
        <w:spacing w:after="0" w:line="360" w:lineRule="auto"/>
        <w:ind w:left="3960"/>
        <w:rPr>
          <w:rFonts w:ascii="Verdana" w:hAnsi="Verdana"/>
          <w:sz w:val="16"/>
          <w:szCs w:val="16"/>
        </w:rPr>
      </w:pPr>
    </w:p>
    <w:p w:rsidR="00FA5414" w:rsidRPr="00CB06EF" w:rsidRDefault="00F9694F" w:rsidP="00CB06EF">
      <w:pPr>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 9</w:t>
      </w:r>
    </w:p>
    <w:p w:rsidR="00FA5414" w:rsidRDefault="00FA5414" w:rsidP="00CB06EF">
      <w:pPr>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Asysta techniczna</w:t>
      </w:r>
    </w:p>
    <w:p w:rsidR="006D184C" w:rsidRPr="00CB06EF" w:rsidRDefault="006D184C" w:rsidP="00CB06EF">
      <w:pPr>
        <w:autoSpaceDE w:val="0"/>
        <w:autoSpaceDN w:val="0"/>
        <w:adjustRightInd w:val="0"/>
        <w:spacing w:after="0" w:line="360" w:lineRule="auto"/>
        <w:jc w:val="center"/>
        <w:rPr>
          <w:rFonts w:ascii="Verdana" w:hAnsi="Verdana" w:cs="Tahoma"/>
          <w:b/>
          <w:bCs/>
          <w:sz w:val="16"/>
          <w:szCs w:val="16"/>
        </w:rPr>
      </w:pPr>
    </w:p>
    <w:p w:rsidR="00FA5414" w:rsidRPr="00CB06EF" w:rsidRDefault="0007295C" w:rsidP="0093266B">
      <w:pPr>
        <w:widowControl w:val="0"/>
        <w:numPr>
          <w:ilvl w:val="0"/>
          <w:numId w:val="10"/>
        </w:numPr>
        <w:tabs>
          <w:tab w:val="left" w:pos="355"/>
        </w:tabs>
        <w:autoSpaceDE w:val="0"/>
        <w:autoSpaceDN w:val="0"/>
        <w:adjustRightInd w:val="0"/>
        <w:spacing w:after="0" w:line="360" w:lineRule="auto"/>
        <w:ind w:left="355" w:hanging="355"/>
        <w:jc w:val="both"/>
        <w:rPr>
          <w:rFonts w:ascii="Verdana" w:hAnsi="Verdana" w:cs="Tahoma"/>
          <w:sz w:val="16"/>
          <w:szCs w:val="16"/>
        </w:rPr>
      </w:pPr>
      <w:r w:rsidRPr="00CB06EF">
        <w:rPr>
          <w:rFonts w:ascii="Verdana" w:hAnsi="Verdana" w:cs="Tahoma"/>
          <w:sz w:val="16"/>
          <w:szCs w:val="16"/>
        </w:rPr>
        <w:t>Wykonawca zobowiązany jest do realizacji usług asysty technicznej zgodnie z wymaganiami zawartymi w Opisie przedmiotu zamówienia</w:t>
      </w:r>
      <w:r w:rsidR="00FA5414" w:rsidRPr="00CB06EF">
        <w:rPr>
          <w:rFonts w:ascii="Verdana" w:hAnsi="Verdana" w:cs="Tahoma"/>
          <w:sz w:val="16"/>
          <w:szCs w:val="16"/>
        </w:rPr>
        <w:t>.</w:t>
      </w:r>
    </w:p>
    <w:p w:rsidR="00FA5414" w:rsidRPr="00CB06EF" w:rsidRDefault="00FA5414" w:rsidP="0093266B">
      <w:pPr>
        <w:widowControl w:val="0"/>
        <w:numPr>
          <w:ilvl w:val="0"/>
          <w:numId w:val="10"/>
        </w:numPr>
        <w:tabs>
          <w:tab w:val="left" w:pos="355"/>
        </w:tabs>
        <w:autoSpaceDE w:val="0"/>
        <w:autoSpaceDN w:val="0"/>
        <w:adjustRightInd w:val="0"/>
        <w:spacing w:after="0" w:line="360" w:lineRule="auto"/>
        <w:ind w:left="355" w:hanging="355"/>
        <w:jc w:val="both"/>
        <w:rPr>
          <w:rFonts w:ascii="Verdana" w:hAnsi="Verdana" w:cs="Tahoma"/>
          <w:sz w:val="16"/>
          <w:szCs w:val="16"/>
        </w:rPr>
      </w:pPr>
      <w:r w:rsidRPr="00CB06EF">
        <w:rPr>
          <w:rFonts w:ascii="Verdana" w:hAnsi="Verdana" w:cs="Tahoma"/>
          <w:sz w:val="16"/>
          <w:szCs w:val="16"/>
        </w:rPr>
        <w:t>W okresie trwania asysty technicznej Wykonawca zapewni usługę obejmującą w szczególności:</w:t>
      </w:r>
    </w:p>
    <w:p w:rsidR="00FA5414" w:rsidRPr="00CB06EF" w:rsidRDefault="00FA5414" w:rsidP="0093266B">
      <w:pPr>
        <w:widowControl w:val="0"/>
        <w:numPr>
          <w:ilvl w:val="0"/>
          <w:numId w:val="24"/>
        </w:numPr>
        <w:autoSpaceDE w:val="0"/>
        <w:autoSpaceDN w:val="0"/>
        <w:adjustRightInd w:val="0"/>
        <w:spacing w:after="0" w:line="360" w:lineRule="auto"/>
        <w:ind w:left="709" w:hanging="283"/>
        <w:jc w:val="both"/>
        <w:rPr>
          <w:rFonts w:ascii="Verdana" w:hAnsi="Verdana" w:cs="Tahoma"/>
          <w:sz w:val="16"/>
          <w:szCs w:val="16"/>
        </w:rPr>
      </w:pPr>
      <w:r w:rsidRPr="00CB06EF">
        <w:rPr>
          <w:rFonts w:ascii="Verdana" w:hAnsi="Verdana" w:cs="Tahoma"/>
          <w:sz w:val="16"/>
          <w:szCs w:val="16"/>
        </w:rPr>
        <w:t xml:space="preserve">zapewnienie poprawnego działania Systemu i usuwania wad Systemu, w tym napraw usterek i awarii </w:t>
      </w:r>
      <w:r w:rsidRPr="00CB06EF">
        <w:rPr>
          <w:rFonts w:ascii="Verdana" w:hAnsi="Verdana" w:cs="Tahoma"/>
          <w:sz w:val="16"/>
          <w:szCs w:val="16"/>
        </w:rPr>
        <w:lastRenderedPageBreak/>
        <w:t>krytycznych;</w:t>
      </w:r>
    </w:p>
    <w:p w:rsidR="00FA5414" w:rsidRPr="00CB06EF" w:rsidRDefault="00FA5414" w:rsidP="0093266B">
      <w:pPr>
        <w:widowControl w:val="0"/>
        <w:numPr>
          <w:ilvl w:val="0"/>
          <w:numId w:val="24"/>
        </w:numPr>
        <w:autoSpaceDE w:val="0"/>
        <w:autoSpaceDN w:val="0"/>
        <w:adjustRightInd w:val="0"/>
        <w:spacing w:after="0" w:line="360" w:lineRule="auto"/>
        <w:ind w:left="709" w:hanging="283"/>
        <w:jc w:val="both"/>
        <w:rPr>
          <w:rFonts w:ascii="Verdana" w:hAnsi="Verdana" w:cs="Tahoma"/>
          <w:sz w:val="16"/>
          <w:szCs w:val="16"/>
        </w:rPr>
      </w:pPr>
      <w:r w:rsidRPr="00CB06EF">
        <w:rPr>
          <w:rFonts w:ascii="Verdana" w:hAnsi="Verdana" w:cs="Tahoma"/>
          <w:sz w:val="16"/>
          <w:szCs w:val="16"/>
        </w:rPr>
        <w:t>informowanie Zamawiającego o nowych wersjach Systemu;</w:t>
      </w:r>
    </w:p>
    <w:p w:rsidR="00FA5414" w:rsidRPr="00CB06EF" w:rsidRDefault="00FA5414" w:rsidP="0093266B">
      <w:pPr>
        <w:widowControl w:val="0"/>
        <w:numPr>
          <w:ilvl w:val="0"/>
          <w:numId w:val="24"/>
        </w:numPr>
        <w:autoSpaceDE w:val="0"/>
        <w:autoSpaceDN w:val="0"/>
        <w:adjustRightInd w:val="0"/>
        <w:spacing w:after="0" w:line="360" w:lineRule="auto"/>
        <w:ind w:left="709" w:hanging="283"/>
        <w:jc w:val="both"/>
        <w:rPr>
          <w:rFonts w:ascii="Verdana" w:hAnsi="Verdana" w:cs="Tahoma"/>
          <w:sz w:val="16"/>
          <w:szCs w:val="16"/>
        </w:rPr>
      </w:pPr>
      <w:r w:rsidRPr="00CB06EF">
        <w:rPr>
          <w:rFonts w:ascii="Verdana" w:hAnsi="Verdana" w:cs="Tahoma"/>
          <w:sz w:val="16"/>
          <w:szCs w:val="16"/>
        </w:rPr>
        <w:t>uaktualnienie (</w:t>
      </w:r>
      <w:proofErr w:type="spellStart"/>
      <w:r w:rsidRPr="00CB06EF">
        <w:rPr>
          <w:rFonts w:ascii="Verdana" w:hAnsi="Verdana" w:cs="Tahoma"/>
          <w:sz w:val="16"/>
          <w:szCs w:val="16"/>
        </w:rPr>
        <w:t>upgrade</w:t>
      </w:r>
      <w:proofErr w:type="spellEnd"/>
      <w:r w:rsidRPr="00CB06EF">
        <w:rPr>
          <w:rFonts w:ascii="Verdana" w:hAnsi="Verdana" w:cs="Tahoma"/>
          <w:sz w:val="16"/>
          <w:szCs w:val="16"/>
        </w:rPr>
        <w:t xml:space="preserve">) Systemu do każdej jego nowej wersji bez dodatkowych opłat z tego tytułu w przypadku przekazania przez Zamawiającego decyzji - w formie pisemnej bądź mailowo w formie podpisanego </w:t>
      </w:r>
      <w:proofErr w:type="spellStart"/>
      <w:r w:rsidRPr="00CB06EF">
        <w:rPr>
          <w:rFonts w:ascii="Verdana" w:hAnsi="Verdana" w:cs="Tahoma"/>
          <w:sz w:val="16"/>
          <w:szCs w:val="16"/>
        </w:rPr>
        <w:t>skanu</w:t>
      </w:r>
      <w:proofErr w:type="spellEnd"/>
      <w:r w:rsidRPr="00CB06EF">
        <w:rPr>
          <w:rFonts w:ascii="Verdana" w:hAnsi="Verdana" w:cs="Tahoma"/>
          <w:sz w:val="16"/>
          <w:szCs w:val="16"/>
        </w:rPr>
        <w:t xml:space="preserve"> - o zainteresowaniu nową wersją;</w:t>
      </w:r>
    </w:p>
    <w:p w:rsidR="00FA5414" w:rsidRPr="00CB06EF" w:rsidRDefault="00FA5414" w:rsidP="0093266B">
      <w:pPr>
        <w:widowControl w:val="0"/>
        <w:numPr>
          <w:ilvl w:val="0"/>
          <w:numId w:val="24"/>
        </w:numPr>
        <w:autoSpaceDE w:val="0"/>
        <w:autoSpaceDN w:val="0"/>
        <w:adjustRightInd w:val="0"/>
        <w:spacing w:after="0" w:line="360" w:lineRule="auto"/>
        <w:ind w:left="709" w:hanging="283"/>
        <w:jc w:val="both"/>
        <w:rPr>
          <w:rFonts w:ascii="Verdana" w:hAnsi="Verdana" w:cs="Tahoma"/>
          <w:sz w:val="16"/>
          <w:szCs w:val="16"/>
        </w:rPr>
      </w:pPr>
      <w:r w:rsidRPr="00CB06EF">
        <w:rPr>
          <w:rFonts w:ascii="Verdana" w:hAnsi="Verdana" w:cs="Tahoma"/>
          <w:sz w:val="16"/>
          <w:szCs w:val="16"/>
        </w:rPr>
        <w:t xml:space="preserve">stały nadzór Wykonawcy nad Systemem w zakresie jego zgodności z obowiązującymi przepisami, informowanie Zamawiającego w przypadku zmiany w przepisach lub wprowadzenia nowych przepisów wpływających na konieczność zmian w Systemie, przygotowanie nowych funkcjonalności bądź nowych wersji Systemu i aktualizacja Systemu w przypadku przekazania przez Zamawiającego decyzji - w formie pisemnej bądź mailowo w formie podpisanego </w:t>
      </w:r>
      <w:proofErr w:type="spellStart"/>
      <w:r w:rsidRPr="00CB06EF">
        <w:rPr>
          <w:rFonts w:ascii="Verdana" w:hAnsi="Verdana" w:cs="Tahoma"/>
          <w:sz w:val="16"/>
          <w:szCs w:val="16"/>
        </w:rPr>
        <w:t>skanu</w:t>
      </w:r>
      <w:proofErr w:type="spellEnd"/>
      <w:r w:rsidRPr="00CB06EF">
        <w:rPr>
          <w:rFonts w:ascii="Verdana" w:hAnsi="Verdana" w:cs="Tahoma"/>
          <w:sz w:val="16"/>
          <w:szCs w:val="16"/>
        </w:rPr>
        <w:t xml:space="preserve"> - o zainteresowaniu nową funkcjonalnością bądź wersją Systemu;</w:t>
      </w:r>
    </w:p>
    <w:p w:rsidR="00FA5414" w:rsidRPr="00CB06EF" w:rsidRDefault="00FA5414" w:rsidP="0093266B">
      <w:pPr>
        <w:widowControl w:val="0"/>
        <w:numPr>
          <w:ilvl w:val="0"/>
          <w:numId w:val="24"/>
        </w:numPr>
        <w:autoSpaceDE w:val="0"/>
        <w:autoSpaceDN w:val="0"/>
        <w:adjustRightInd w:val="0"/>
        <w:spacing w:after="0" w:line="360" w:lineRule="auto"/>
        <w:ind w:left="709" w:hanging="283"/>
        <w:jc w:val="both"/>
        <w:rPr>
          <w:rFonts w:ascii="Verdana" w:hAnsi="Verdana" w:cs="Tahoma"/>
          <w:sz w:val="16"/>
          <w:szCs w:val="16"/>
        </w:rPr>
      </w:pPr>
      <w:r w:rsidRPr="00CB06EF">
        <w:rPr>
          <w:rFonts w:ascii="Verdana" w:hAnsi="Verdana" w:cs="Tahoma"/>
          <w:sz w:val="16"/>
          <w:szCs w:val="16"/>
        </w:rPr>
        <w:t>konsultacje telefoniczne, mailowe w zakresie wsparcia użytkowników systemu;</w:t>
      </w:r>
    </w:p>
    <w:p w:rsidR="00FA5414" w:rsidRPr="00CB06EF" w:rsidRDefault="00FA5414" w:rsidP="0093266B">
      <w:pPr>
        <w:widowControl w:val="0"/>
        <w:numPr>
          <w:ilvl w:val="0"/>
          <w:numId w:val="24"/>
        </w:numPr>
        <w:autoSpaceDE w:val="0"/>
        <w:autoSpaceDN w:val="0"/>
        <w:adjustRightInd w:val="0"/>
        <w:spacing w:after="0" w:line="360" w:lineRule="auto"/>
        <w:ind w:left="709" w:hanging="283"/>
        <w:jc w:val="both"/>
        <w:rPr>
          <w:rFonts w:ascii="Verdana" w:hAnsi="Verdana" w:cs="Tahoma"/>
          <w:sz w:val="16"/>
          <w:szCs w:val="16"/>
        </w:rPr>
      </w:pPr>
      <w:r w:rsidRPr="00CB06EF">
        <w:rPr>
          <w:rFonts w:ascii="Verdana" w:hAnsi="Verdana" w:cs="Tahoma"/>
          <w:sz w:val="16"/>
          <w:szCs w:val="16"/>
        </w:rPr>
        <w:t>umożliwienie zabezpieczenia Systemu w przypadku awarii sprzętu lub oprogramowania;</w:t>
      </w:r>
    </w:p>
    <w:p w:rsidR="00FA5414" w:rsidRPr="00CB06EF" w:rsidRDefault="00FA5414" w:rsidP="0093266B">
      <w:pPr>
        <w:widowControl w:val="0"/>
        <w:numPr>
          <w:ilvl w:val="0"/>
          <w:numId w:val="24"/>
        </w:numPr>
        <w:autoSpaceDE w:val="0"/>
        <w:autoSpaceDN w:val="0"/>
        <w:adjustRightInd w:val="0"/>
        <w:spacing w:after="0" w:line="360" w:lineRule="auto"/>
        <w:ind w:left="709" w:hanging="283"/>
        <w:jc w:val="both"/>
        <w:rPr>
          <w:rFonts w:ascii="Verdana" w:hAnsi="Verdana" w:cs="Tahoma"/>
          <w:sz w:val="16"/>
          <w:szCs w:val="16"/>
        </w:rPr>
      </w:pPr>
      <w:r w:rsidRPr="00CB06EF">
        <w:rPr>
          <w:rFonts w:ascii="Verdana" w:hAnsi="Verdana" w:cs="Tahoma"/>
          <w:sz w:val="16"/>
          <w:szCs w:val="16"/>
        </w:rPr>
        <w:t>pomoc w diagnostyce problemów związanych z działaniem Systemu;</w:t>
      </w:r>
    </w:p>
    <w:p w:rsidR="00247D04" w:rsidRPr="00CB06EF" w:rsidRDefault="00FA5414" w:rsidP="0093266B">
      <w:pPr>
        <w:widowControl w:val="0"/>
        <w:numPr>
          <w:ilvl w:val="0"/>
          <w:numId w:val="24"/>
        </w:numPr>
        <w:autoSpaceDE w:val="0"/>
        <w:autoSpaceDN w:val="0"/>
        <w:adjustRightInd w:val="0"/>
        <w:spacing w:after="0" w:line="360" w:lineRule="auto"/>
        <w:ind w:left="709" w:hanging="283"/>
        <w:jc w:val="both"/>
        <w:rPr>
          <w:rFonts w:ascii="Verdana" w:hAnsi="Verdana" w:cs="Tahoma"/>
          <w:sz w:val="16"/>
          <w:szCs w:val="16"/>
        </w:rPr>
      </w:pPr>
      <w:r w:rsidRPr="00CB06EF">
        <w:rPr>
          <w:rFonts w:ascii="Verdana" w:hAnsi="Verdana" w:cs="Tahoma"/>
          <w:sz w:val="16"/>
          <w:szCs w:val="16"/>
        </w:rPr>
        <w:t>zdalny serwis - możliwość wykonywania za pośrednictwem Internetu naprawy usterki lub awarii krytycznej bezpośrednio po ustaleniu jej przyczyny i wykonanie korekty oprogramowania</w:t>
      </w:r>
      <w:r w:rsidR="00247D04" w:rsidRPr="00CB06EF">
        <w:rPr>
          <w:rFonts w:ascii="Verdana" w:hAnsi="Verdana" w:cs="Tahoma"/>
          <w:sz w:val="16"/>
          <w:szCs w:val="16"/>
        </w:rPr>
        <w:t>. W razie braku możliwości dokonania czynności zdalnie, Wykonawca będzie zobowiązany świadczyć usługi w miejscu instalacji sprzętu / oprogramowania.</w:t>
      </w:r>
    </w:p>
    <w:p w:rsidR="00FA5414" w:rsidRPr="00CB06EF" w:rsidRDefault="00FA5414" w:rsidP="00CB06EF">
      <w:pPr>
        <w:widowControl w:val="0"/>
        <w:tabs>
          <w:tab w:val="left" w:pos="346"/>
          <w:tab w:val="left" w:leader="dot" w:pos="8333"/>
        </w:tabs>
        <w:autoSpaceDE w:val="0"/>
        <w:autoSpaceDN w:val="0"/>
        <w:adjustRightInd w:val="0"/>
        <w:spacing w:after="0" w:line="360" w:lineRule="auto"/>
        <w:jc w:val="both"/>
        <w:rPr>
          <w:rFonts w:ascii="Verdana" w:hAnsi="Verdana"/>
          <w:sz w:val="16"/>
          <w:szCs w:val="16"/>
        </w:rPr>
      </w:pPr>
    </w:p>
    <w:p w:rsidR="00FA5414" w:rsidRPr="00CB06EF" w:rsidRDefault="00FA5414" w:rsidP="00CB06EF">
      <w:pPr>
        <w:autoSpaceDE w:val="0"/>
        <w:autoSpaceDN w:val="0"/>
        <w:adjustRightInd w:val="0"/>
        <w:spacing w:after="0" w:line="360" w:lineRule="auto"/>
        <w:rPr>
          <w:rFonts w:ascii="Verdana" w:hAnsi="Verdana" w:cs="Tahoma"/>
          <w:b/>
          <w:bCs/>
          <w:sz w:val="16"/>
          <w:szCs w:val="16"/>
        </w:rPr>
      </w:pPr>
    </w:p>
    <w:p w:rsidR="00FA5414" w:rsidRPr="00CB06EF" w:rsidRDefault="00F9694F" w:rsidP="00CB06EF">
      <w:pPr>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 10</w:t>
      </w:r>
    </w:p>
    <w:p w:rsidR="00FA5414" w:rsidRPr="00CB06EF" w:rsidRDefault="00FA5414" w:rsidP="00CB06EF">
      <w:pPr>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Gwarancja poufności i ochrona danych osobowych</w:t>
      </w:r>
    </w:p>
    <w:p w:rsidR="00C272AF" w:rsidRPr="00CB06EF" w:rsidRDefault="00C272AF" w:rsidP="00CB06EF">
      <w:pPr>
        <w:autoSpaceDE w:val="0"/>
        <w:autoSpaceDN w:val="0"/>
        <w:adjustRightInd w:val="0"/>
        <w:spacing w:after="0" w:line="360" w:lineRule="auto"/>
        <w:jc w:val="center"/>
        <w:rPr>
          <w:rFonts w:ascii="Verdana" w:hAnsi="Verdana" w:cs="Tahoma"/>
          <w:b/>
          <w:bCs/>
          <w:sz w:val="16"/>
          <w:szCs w:val="16"/>
        </w:rPr>
      </w:pPr>
    </w:p>
    <w:p w:rsidR="00F9694F" w:rsidRPr="00CB06EF" w:rsidRDefault="00FA5414" w:rsidP="0093266B">
      <w:pPr>
        <w:numPr>
          <w:ilvl w:val="1"/>
          <w:numId w:val="24"/>
        </w:numPr>
        <w:autoSpaceDE w:val="0"/>
        <w:autoSpaceDN w:val="0"/>
        <w:spacing w:after="0" w:line="360" w:lineRule="auto"/>
        <w:ind w:left="284" w:hanging="284"/>
        <w:contextualSpacing/>
        <w:jc w:val="both"/>
        <w:rPr>
          <w:rFonts w:ascii="Verdana" w:eastAsia="Calibri" w:hAnsi="Verdana"/>
          <w:sz w:val="16"/>
          <w:szCs w:val="16"/>
        </w:rPr>
      </w:pPr>
      <w:r w:rsidRPr="00CB06EF">
        <w:rPr>
          <w:rFonts w:ascii="Verdana" w:eastAsia="Calibri" w:hAnsi="Verdana"/>
          <w:sz w:val="16"/>
          <w:szCs w:val="16"/>
        </w:rPr>
        <w:t xml:space="preserve">Strony przyjmują do wiadomości, że istota stosunku, oraz dane </w:t>
      </w:r>
      <w:r w:rsidR="00F9694F" w:rsidRPr="00CB06EF">
        <w:rPr>
          <w:rFonts w:ascii="Verdana" w:eastAsia="Calibri" w:hAnsi="Verdana"/>
          <w:sz w:val="16"/>
          <w:szCs w:val="16"/>
        </w:rPr>
        <w:t xml:space="preserve">osobowe  i inne dane (włącznie </w:t>
      </w:r>
      <w:r w:rsidRPr="00CB06EF">
        <w:rPr>
          <w:rFonts w:ascii="Verdana" w:eastAsia="Calibri" w:hAnsi="Verdana"/>
          <w:sz w:val="16"/>
          <w:szCs w:val="16"/>
        </w:rPr>
        <w:t>z  danymi dotyczącymi drugiej Strony Umowy), które są im znane, lub w których posiadanie weszły wskutek zawarcia i wykonywania Umowy, mają ściśle poufny charakter. Żadna ze Stron, bez uprzedniej pisemnej zgody drugiej Strony, nie może bezpośrednio czy pośrednio ujawniać osobom trzecim istoty stosunku, ani danych osobowych i innych danych, które stały się im wiadome w sposób powyżej określony. Niniejsze zobowiązanie wiąże Strony, zarówno w czasie trwania Umowy, jak i po jej rozwiązaniu lub wygaśnięciu.</w:t>
      </w:r>
    </w:p>
    <w:p w:rsidR="00FA5414" w:rsidRPr="00CB06EF" w:rsidRDefault="00FA5414" w:rsidP="0093266B">
      <w:pPr>
        <w:numPr>
          <w:ilvl w:val="1"/>
          <w:numId w:val="24"/>
        </w:numPr>
        <w:autoSpaceDE w:val="0"/>
        <w:autoSpaceDN w:val="0"/>
        <w:spacing w:after="0" w:line="360" w:lineRule="auto"/>
        <w:ind w:left="284" w:hanging="284"/>
        <w:contextualSpacing/>
        <w:jc w:val="both"/>
        <w:rPr>
          <w:rFonts w:ascii="Verdana" w:eastAsia="Calibri" w:hAnsi="Verdana"/>
          <w:sz w:val="16"/>
          <w:szCs w:val="16"/>
        </w:rPr>
      </w:pPr>
      <w:r w:rsidRPr="00CB06EF">
        <w:rPr>
          <w:rFonts w:ascii="Verdana" w:eastAsia="Calibri" w:hAnsi="Verdana"/>
          <w:sz w:val="16"/>
          <w:szCs w:val="16"/>
        </w:rPr>
        <w:t>System ma spełniać wszystkie wymogi wynikające z ustawy z dnia 29 sierpnia 1997 r. o ochronie danych osobowych (</w:t>
      </w:r>
      <w:proofErr w:type="spellStart"/>
      <w:r w:rsidRPr="00CB06EF">
        <w:rPr>
          <w:rFonts w:ascii="Verdana" w:eastAsia="Calibri" w:hAnsi="Verdana"/>
          <w:sz w:val="16"/>
          <w:szCs w:val="16"/>
        </w:rPr>
        <w:t>t.j</w:t>
      </w:r>
      <w:proofErr w:type="spellEnd"/>
      <w:r w:rsidRPr="00CB06EF">
        <w:rPr>
          <w:rFonts w:ascii="Verdana" w:eastAsia="Calibri" w:hAnsi="Verdana"/>
          <w:sz w:val="16"/>
          <w:szCs w:val="16"/>
        </w:rPr>
        <w:t>. Dz. U. 2016, poz. 922), w szczególności system ma zapewnić kontrolę nad tym, jakie dane osobowe, kiedy i przez kogo zostały do zbioru wprowadzone oraz komu są przekazywane.</w:t>
      </w:r>
    </w:p>
    <w:p w:rsidR="00FA5414" w:rsidRPr="00CB06EF" w:rsidRDefault="00FA5414" w:rsidP="00CB06EF">
      <w:pPr>
        <w:autoSpaceDE w:val="0"/>
        <w:autoSpaceDN w:val="0"/>
        <w:adjustRightInd w:val="0"/>
        <w:spacing w:after="0" w:line="360" w:lineRule="auto"/>
        <w:ind w:right="-5"/>
        <w:jc w:val="center"/>
        <w:rPr>
          <w:rFonts w:ascii="Verdana" w:hAnsi="Verdana" w:cs="Tahoma"/>
          <w:b/>
          <w:bCs/>
          <w:sz w:val="16"/>
          <w:szCs w:val="16"/>
        </w:rPr>
      </w:pPr>
    </w:p>
    <w:p w:rsidR="00FA5414" w:rsidRPr="00CB06EF" w:rsidRDefault="00F9694F" w:rsidP="00CB06EF">
      <w:pPr>
        <w:autoSpaceDE w:val="0"/>
        <w:autoSpaceDN w:val="0"/>
        <w:adjustRightInd w:val="0"/>
        <w:spacing w:after="0" w:line="360" w:lineRule="auto"/>
        <w:ind w:right="-5"/>
        <w:jc w:val="center"/>
        <w:rPr>
          <w:rFonts w:ascii="Verdana" w:hAnsi="Verdana" w:cs="Tahoma"/>
          <w:b/>
          <w:bCs/>
          <w:sz w:val="16"/>
          <w:szCs w:val="16"/>
        </w:rPr>
      </w:pPr>
      <w:r w:rsidRPr="00CB06EF">
        <w:rPr>
          <w:rFonts w:ascii="Verdana" w:hAnsi="Verdana" w:cs="Tahoma"/>
          <w:b/>
          <w:bCs/>
          <w:sz w:val="16"/>
          <w:szCs w:val="16"/>
        </w:rPr>
        <w:t>§ 11</w:t>
      </w:r>
    </w:p>
    <w:p w:rsidR="00FA5414" w:rsidRPr="00CB06EF" w:rsidRDefault="00FA5414" w:rsidP="00CB06EF">
      <w:pPr>
        <w:autoSpaceDE w:val="0"/>
        <w:autoSpaceDN w:val="0"/>
        <w:adjustRightInd w:val="0"/>
        <w:spacing w:after="0" w:line="360" w:lineRule="auto"/>
        <w:ind w:right="-5"/>
        <w:jc w:val="center"/>
        <w:rPr>
          <w:rFonts w:ascii="Verdana" w:hAnsi="Verdana" w:cs="Tahoma"/>
          <w:b/>
          <w:bCs/>
          <w:sz w:val="16"/>
          <w:szCs w:val="16"/>
        </w:rPr>
      </w:pPr>
      <w:r w:rsidRPr="00CB06EF">
        <w:rPr>
          <w:rFonts w:ascii="Verdana" w:hAnsi="Verdana" w:cs="Tahoma"/>
          <w:b/>
          <w:bCs/>
          <w:sz w:val="16"/>
          <w:szCs w:val="16"/>
        </w:rPr>
        <w:t>Kary umowne</w:t>
      </w:r>
    </w:p>
    <w:p w:rsidR="00C272AF" w:rsidRPr="00CB06EF" w:rsidRDefault="00C272AF" w:rsidP="00CB06EF">
      <w:pPr>
        <w:autoSpaceDE w:val="0"/>
        <w:autoSpaceDN w:val="0"/>
        <w:adjustRightInd w:val="0"/>
        <w:spacing w:after="0" w:line="360" w:lineRule="auto"/>
        <w:ind w:right="-5"/>
        <w:jc w:val="center"/>
        <w:rPr>
          <w:rFonts w:ascii="Verdana" w:hAnsi="Verdana" w:cs="Tahoma"/>
          <w:b/>
          <w:bCs/>
          <w:sz w:val="16"/>
          <w:szCs w:val="16"/>
        </w:rPr>
      </w:pPr>
    </w:p>
    <w:p w:rsidR="00FA5414" w:rsidRPr="00CB06EF" w:rsidRDefault="00FA5414" w:rsidP="0093266B">
      <w:pPr>
        <w:widowControl w:val="0"/>
        <w:numPr>
          <w:ilvl w:val="0"/>
          <w:numId w:val="11"/>
        </w:numPr>
        <w:tabs>
          <w:tab w:val="left" w:pos="355"/>
        </w:tabs>
        <w:autoSpaceDE w:val="0"/>
        <w:autoSpaceDN w:val="0"/>
        <w:adjustRightInd w:val="0"/>
        <w:spacing w:after="0" w:line="360" w:lineRule="auto"/>
        <w:ind w:left="355" w:hanging="355"/>
        <w:jc w:val="both"/>
        <w:rPr>
          <w:rFonts w:ascii="Verdana" w:hAnsi="Verdana" w:cs="Tahoma"/>
          <w:sz w:val="16"/>
          <w:szCs w:val="16"/>
        </w:rPr>
      </w:pPr>
      <w:r w:rsidRPr="00CB06EF">
        <w:rPr>
          <w:rFonts w:ascii="Verdana" w:hAnsi="Verdana" w:cs="Tahoma"/>
          <w:sz w:val="16"/>
          <w:szCs w:val="16"/>
        </w:rPr>
        <w:t>Strony ustalają odpowiedzialność z tytułu niewykonania lub nienależytego wykonania umowy poprzez zapłatę kar umownych.</w:t>
      </w:r>
    </w:p>
    <w:p w:rsidR="00FA5414" w:rsidRPr="00CB06EF" w:rsidRDefault="00FA5414" w:rsidP="0093266B">
      <w:pPr>
        <w:widowControl w:val="0"/>
        <w:numPr>
          <w:ilvl w:val="0"/>
          <w:numId w:val="11"/>
        </w:numPr>
        <w:tabs>
          <w:tab w:val="left" w:pos="355"/>
        </w:tabs>
        <w:autoSpaceDE w:val="0"/>
        <w:autoSpaceDN w:val="0"/>
        <w:adjustRightInd w:val="0"/>
        <w:spacing w:after="0" w:line="360" w:lineRule="auto"/>
        <w:rPr>
          <w:rFonts w:ascii="Verdana" w:hAnsi="Verdana" w:cs="Tahoma"/>
          <w:sz w:val="16"/>
          <w:szCs w:val="16"/>
        </w:rPr>
      </w:pPr>
      <w:r w:rsidRPr="00CB06EF">
        <w:rPr>
          <w:rFonts w:ascii="Verdana" w:hAnsi="Verdana" w:cs="Tahoma"/>
          <w:sz w:val="16"/>
          <w:szCs w:val="16"/>
        </w:rPr>
        <w:t>Zamawiający naliczy Wykonawcy kary umowne za:</w:t>
      </w:r>
    </w:p>
    <w:p w:rsidR="00DC4746" w:rsidRPr="00CB06EF" w:rsidRDefault="00FA5414" w:rsidP="0093266B">
      <w:pPr>
        <w:widowControl w:val="0"/>
        <w:numPr>
          <w:ilvl w:val="0"/>
          <w:numId w:val="12"/>
        </w:numPr>
        <w:autoSpaceDE w:val="0"/>
        <w:autoSpaceDN w:val="0"/>
        <w:adjustRightInd w:val="0"/>
        <w:spacing w:after="0" w:line="360" w:lineRule="auto"/>
        <w:ind w:left="709" w:hanging="354"/>
        <w:jc w:val="both"/>
        <w:rPr>
          <w:rFonts w:ascii="Verdana" w:hAnsi="Verdana" w:cs="Tahoma"/>
          <w:sz w:val="16"/>
          <w:szCs w:val="16"/>
        </w:rPr>
      </w:pPr>
      <w:r w:rsidRPr="00CB06EF">
        <w:rPr>
          <w:rFonts w:ascii="Verdana" w:hAnsi="Verdana" w:cs="Tahoma"/>
          <w:sz w:val="16"/>
          <w:szCs w:val="16"/>
        </w:rPr>
        <w:t xml:space="preserve">niedochowanie terminów zakończenia </w:t>
      </w:r>
      <w:r w:rsidR="00F9694F" w:rsidRPr="00CB06EF">
        <w:rPr>
          <w:rFonts w:ascii="Verdana" w:hAnsi="Verdana" w:cs="Tahoma"/>
          <w:sz w:val="16"/>
          <w:szCs w:val="16"/>
        </w:rPr>
        <w:t>poszczególnych etapów w stosunku do terminów określonych w § 2 ust. 3 niniejszej umowy</w:t>
      </w:r>
      <w:r w:rsidRPr="00CB06EF">
        <w:rPr>
          <w:rFonts w:ascii="Verdana" w:hAnsi="Verdana" w:cs="Tahoma"/>
          <w:sz w:val="16"/>
          <w:szCs w:val="16"/>
        </w:rPr>
        <w:t xml:space="preserve"> </w:t>
      </w:r>
      <w:r w:rsidR="00FA5AE8" w:rsidRPr="00CB06EF">
        <w:rPr>
          <w:rFonts w:ascii="Verdana" w:hAnsi="Verdana" w:cs="Tahoma"/>
          <w:sz w:val="16"/>
          <w:szCs w:val="16"/>
        </w:rPr>
        <w:t xml:space="preserve">z winy Wykonawcy </w:t>
      </w:r>
      <w:r w:rsidRPr="00CB06EF">
        <w:rPr>
          <w:rFonts w:ascii="Verdana" w:hAnsi="Verdana" w:cs="Tahoma"/>
          <w:sz w:val="16"/>
          <w:szCs w:val="16"/>
        </w:rPr>
        <w:t>w wysokości 0,</w:t>
      </w:r>
      <w:r w:rsidR="000D0D92" w:rsidRPr="00CB06EF">
        <w:rPr>
          <w:rFonts w:ascii="Verdana" w:hAnsi="Verdana" w:cs="Tahoma"/>
          <w:sz w:val="16"/>
          <w:szCs w:val="16"/>
        </w:rPr>
        <w:t>05</w:t>
      </w:r>
      <w:r w:rsidRPr="00CB06EF">
        <w:rPr>
          <w:rFonts w:ascii="Verdana" w:hAnsi="Verdana" w:cs="Tahoma"/>
          <w:sz w:val="16"/>
          <w:szCs w:val="16"/>
        </w:rPr>
        <w:t xml:space="preserve"> % wynagrodzenia brutto o którym mowa w § 3 ust. 1 niniejszej umowy za każdy rozpoczęty dzień </w:t>
      </w:r>
      <w:r w:rsidR="00F9694F" w:rsidRPr="00CB06EF">
        <w:rPr>
          <w:rFonts w:ascii="Verdana" w:hAnsi="Verdana" w:cs="Tahoma"/>
          <w:sz w:val="16"/>
          <w:szCs w:val="16"/>
        </w:rPr>
        <w:t>zwłoki</w:t>
      </w:r>
      <w:r w:rsidRPr="00CB06EF">
        <w:rPr>
          <w:rFonts w:ascii="Verdana" w:hAnsi="Verdana" w:cs="Tahoma"/>
          <w:sz w:val="16"/>
          <w:szCs w:val="16"/>
        </w:rPr>
        <w:t>;</w:t>
      </w:r>
    </w:p>
    <w:p w:rsidR="00DC4746" w:rsidRPr="00CB06EF" w:rsidRDefault="00F9694F" w:rsidP="0093266B">
      <w:pPr>
        <w:widowControl w:val="0"/>
        <w:numPr>
          <w:ilvl w:val="0"/>
          <w:numId w:val="12"/>
        </w:numPr>
        <w:autoSpaceDE w:val="0"/>
        <w:autoSpaceDN w:val="0"/>
        <w:adjustRightInd w:val="0"/>
        <w:spacing w:after="0" w:line="360" w:lineRule="auto"/>
        <w:ind w:left="709" w:hanging="354"/>
        <w:jc w:val="both"/>
        <w:rPr>
          <w:rFonts w:ascii="Verdana" w:hAnsi="Verdana" w:cs="Tahoma"/>
          <w:sz w:val="16"/>
          <w:szCs w:val="16"/>
        </w:rPr>
      </w:pPr>
      <w:r w:rsidRPr="00CB06EF">
        <w:rPr>
          <w:rFonts w:ascii="Verdana" w:hAnsi="Verdana" w:cs="Tahoma"/>
          <w:sz w:val="16"/>
          <w:szCs w:val="16"/>
        </w:rPr>
        <w:t xml:space="preserve">za zwłokę </w:t>
      </w:r>
      <w:r w:rsidR="00FA5414" w:rsidRPr="00CB06EF">
        <w:rPr>
          <w:rFonts w:ascii="Verdana" w:hAnsi="Verdana" w:cs="Tahoma"/>
          <w:sz w:val="16"/>
          <w:szCs w:val="16"/>
        </w:rPr>
        <w:t xml:space="preserve"> w usunięciu awarii krytycznych </w:t>
      </w:r>
      <w:r w:rsidR="00FA5AE8" w:rsidRPr="00CB06EF">
        <w:rPr>
          <w:rFonts w:ascii="Verdana" w:hAnsi="Verdana" w:cs="Tahoma"/>
          <w:sz w:val="16"/>
          <w:szCs w:val="16"/>
        </w:rPr>
        <w:t>z winy Wykonawcy</w:t>
      </w:r>
      <w:r w:rsidR="00FA5414" w:rsidRPr="00CB06EF">
        <w:rPr>
          <w:rFonts w:ascii="Verdana" w:hAnsi="Verdana" w:cs="Tahoma"/>
          <w:sz w:val="16"/>
          <w:szCs w:val="16"/>
        </w:rPr>
        <w:t xml:space="preserve">, w wysokości </w:t>
      </w:r>
      <w:r w:rsidR="0007295C" w:rsidRPr="00CB06EF">
        <w:rPr>
          <w:rFonts w:ascii="Verdana" w:hAnsi="Verdana" w:cs="Tahoma"/>
          <w:sz w:val="16"/>
          <w:szCs w:val="16"/>
        </w:rPr>
        <w:t>50</w:t>
      </w:r>
      <w:r w:rsidR="00FA5414" w:rsidRPr="00CB06EF">
        <w:rPr>
          <w:rFonts w:ascii="Verdana" w:hAnsi="Verdana" w:cs="Tahoma"/>
          <w:sz w:val="16"/>
          <w:szCs w:val="16"/>
        </w:rPr>
        <w:t xml:space="preserve">,00 zł za każdą rozpoczętą godzinę </w:t>
      </w:r>
      <w:r w:rsidR="007F350E" w:rsidRPr="00CB06EF">
        <w:rPr>
          <w:rFonts w:ascii="Verdana" w:hAnsi="Verdana" w:cs="Tahoma"/>
          <w:sz w:val="16"/>
          <w:szCs w:val="16"/>
        </w:rPr>
        <w:t>zwłoki</w:t>
      </w:r>
      <w:r w:rsidR="00FA5414" w:rsidRPr="00CB06EF">
        <w:rPr>
          <w:rFonts w:ascii="Verdana" w:hAnsi="Verdana" w:cs="Tahoma"/>
          <w:sz w:val="16"/>
          <w:szCs w:val="16"/>
        </w:rPr>
        <w:t xml:space="preserve">, </w:t>
      </w:r>
    </w:p>
    <w:p w:rsidR="00534A01" w:rsidRPr="00CB06EF" w:rsidRDefault="00534A01" w:rsidP="0093266B">
      <w:pPr>
        <w:widowControl w:val="0"/>
        <w:numPr>
          <w:ilvl w:val="0"/>
          <w:numId w:val="12"/>
        </w:numPr>
        <w:autoSpaceDE w:val="0"/>
        <w:autoSpaceDN w:val="0"/>
        <w:adjustRightInd w:val="0"/>
        <w:spacing w:after="0" w:line="360" w:lineRule="auto"/>
        <w:ind w:left="709" w:hanging="354"/>
        <w:jc w:val="both"/>
        <w:rPr>
          <w:rFonts w:ascii="Verdana" w:hAnsi="Verdana" w:cs="Tahoma"/>
          <w:sz w:val="16"/>
          <w:szCs w:val="16"/>
        </w:rPr>
      </w:pPr>
      <w:r w:rsidRPr="00CB06EF">
        <w:rPr>
          <w:rFonts w:ascii="Verdana" w:hAnsi="Verdana" w:cs="Tahoma"/>
          <w:sz w:val="16"/>
          <w:szCs w:val="16"/>
        </w:rPr>
        <w:t xml:space="preserve">za zwłokę  w usunięciu awarii pilnej z winy Wykonawcy, w wysokości </w:t>
      </w:r>
      <w:r w:rsidR="0007295C" w:rsidRPr="00CB06EF">
        <w:rPr>
          <w:rFonts w:ascii="Verdana" w:hAnsi="Verdana" w:cs="Tahoma"/>
          <w:sz w:val="16"/>
          <w:szCs w:val="16"/>
        </w:rPr>
        <w:t>25</w:t>
      </w:r>
      <w:r w:rsidRPr="00CB06EF">
        <w:rPr>
          <w:rFonts w:ascii="Verdana" w:hAnsi="Verdana" w:cs="Tahoma"/>
          <w:sz w:val="16"/>
          <w:szCs w:val="16"/>
        </w:rPr>
        <w:t xml:space="preserve">,00 zł za każdą rozpoczętą godzinę zwłoki, </w:t>
      </w:r>
    </w:p>
    <w:p w:rsidR="00534A01" w:rsidRPr="00CB06EF" w:rsidRDefault="00534A01" w:rsidP="0093266B">
      <w:pPr>
        <w:widowControl w:val="0"/>
        <w:numPr>
          <w:ilvl w:val="0"/>
          <w:numId w:val="12"/>
        </w:numPr>
        <w:autoSpaceDE w:val="0"/>
        <w:autoSpaceDN w:val="0"/>
        <w:adjustRightInd w:val="0"/>
        <w:spacing w:after="0" w:line="360" w:lineRule="auto"/>
        <w:ind w:left="709" w:hanging="354"/>
        <w:jc w:val="both"/>
        <w:rPr>
          <w:rFonts w:ascii="Verdana" w:hAnsi="Verdana" w:cs="Tahoma"/>
          <w:sz w:val="16"/>
          <w:szCs w:val="16"/>
        </w:rPr>
      </w:pPr>
      <w:r w:rsidRPr="00CB06EF">
        <w:rPr>
          <w:rFonts w:ascii="Verdana" w:hAnsi="Verdana" w:cs="Tahoma"/>
          <w:sz w:val="16"/>
          <w:szCs w:val="16"/>
        </w:rPr>
        <w:lastRenderedPageBreak/>
        <w:t xml:space="preserve">za zwłokę  w usunięciu awarii zwyklej Wykonawcy, w wysokości </w:t>
      </w:r>
      <w:r w:rsidR="0007295C" w:rsidRPr="00CB06EF">
        <w:rPr>
          <w:rFonts w:ascii="Verdana" w:hAnsi="Verdana" w:cs="Tahoma"/>
          <w:sz w:val="16"/>
          <w:szCs w:val="16"/>
        </w:rPr>
        <w:t>10</w:t>
      </w:r>
      <w:r w:rsidRPr="00CB06EF">
        <w:rPr>
          <w:rFonts w:ascii="Verdana" w:hAnsi="Verdana" w:cs="Tahoma"/>
          <w:sz w:val="16"/>
          <w:szCs w:val="16"/>
        </w:rPr>
        <w:t xml:space="preserve">,00 zł za każdą rozpoczętą godzinę zwłoki, </w:t>
      </w:r>
    </w:p>
    <w:p w:rsidR="00B975D5" w:rsidRPr="00CB06EF" w:rsidRDefault="00DE79D0" w:rsidP="0093266B">
      <w:pPr>
        <w:widowControl w:val="0"/>
        <w:numPr>
          <w:ilvl w:val="0"/>
          <w:numId w:val="12"/>
        </w:numPr>
        <w:autoSpaceDE w:val="0"/>
        <w:autoSpaceDN w:val="0"/>
        <w:adjustRightInd w:val="0"/>
        <w:spacing w:after="0" w:line="360" w:lineRule="auto"/>
        <w:ind w:left="709" w:hanging="354"/>
        <w:jc w:val="both"/>
        <w:rPr>
          <w:rStyle w:val="FontStyle31"/>
          <w:rFonts w:ascii="Verdana" w:hAnsi="Verdana"/>
          <w:sz w:val="16"/>
          <w:szCs w:val="16"/>
        </w:rPr>
      </w:pPr>
      <w:r w:rsidRPr="00CB06EF">
        <w:rPr>
          <w:rStyle w:val="FontStyle31"/>
          <w:rFonts w:ascii="Verdana" w:hAnsi="Verdana"/>
          <w:sz w:val="16"/>
          <w:szCs w:val="16"/>
        </w:rPr>
        <w:t>odstąpienie od umowy w przypadku, o którym mowa w § 1</w:t>
      </w:r>
      <w:r w:rsidR="007F350E" w:rsidRPr="00CB06EF">
        <w:rPr>
          <w:rStyle w:val="FontStyle31"/>
          <w:rFonts w:ascii="Verdana" w:hAnsi="Verdana"/>
          <w:sz w:val="16"/>
          <w:szCs w:val="16"/>
        </w:rPr>
        <w:t>2 ust. 1 w wysokości</w:t>
      </w:r>
      <w:r w:rsidR="00B975D5" w:rsidRPr="00CB06EF">
        <w:rPr>
          <w:rStyle w:val="FontStyle31"/>
          <w:rFonts w:ascii="Verdana" w:hAnsi="Verdana"/>
          <w:sz w:val="16"/>
          <w:szCs w:val="16"/>
        </w:rPr>
        <w:t>:</w:t>
      </w:r>
    </w:p>
    <w:p w:rsidR="00B975D5" w:rsidRPr="00CB06EF" w:rsidRDefault="00B975D5" w:rsidP="0093266B">
      <w:pPr>
        <w:widowControl w:val="0"/>
        <w:numPr>
          <w:ilvl w:val="0"/>
          <w:numId w:val="27"/>
        </w:numPr>
        <w:tabs>
          <w:tab w:val="left" w:pos="1134"/>
        </w:tabs>
        <w:autoSpaceDE w:val="0"/>
        <w:autoSpaceDN w:val="0"/>
        <w:adjustRightInd w:val="0"/>
        <w:spacing w:after="0" w:line="360" w:lineRule="auto"/>
        <w:ind w:left="1134" w:hanging="425"/>
        <w:jc w:val="both"/>
        <w:rPr>
          <w:rStyle w:val="FontStyle31"/>
          <w:rFonts w:ascii="Verdana" w:hAnsi="Verdana"/>
          <w:sz w:val="16"/>
          <w:szCs w:val="16"/>
        </w:rPr>
      </w:pPr>
      <w:r w:rsidRPr="00CB06EF">
        <w:rPr>
          <w:rFonts w:ascii="Verdana" w:hAnsi="Verdana" w:cs="Tahoma"/>
          <w:sz w:val="16"/>
          <w:szCs w:val="16"/>
        </w:rPr>
        <w:t xml:space="preserve">10% </w:t>
      </w:r>
      <w:r w:rsidRPr="00CB06EF">
        <w:rPr>
          <w:rStyle w:val="FontStyle31"/>
          <w:rFonts w:ascii="Verdana" w:hAnsi="Verdana"/>
          <w:sz w:val="16"/>
          <w:szCs w:val="16"/>
        </w:rPr>
        <w:t>wynagrodzenia brutto, o którym mowa w § 3 ust.1 jeżeli odstąpienie lub rozwiązanie nastąpiło w okresie nie późniejszym niż 12 miesięcy od dnia zawarcia umowy;</w:t>
      </w:r>
    </w:p>
    <w:p w:rsidR="00B975D5" w:rsidRPr="00CB06EF" w:rsidRDefault="00B975D5" w:rsidP="0093266B">
      <w:pPr>
        <w:widowControl w:val="0"/>
        <w:numPr>
          <w:ilvl w:val="0"/>
          <w:numId w:val="27"/>
        </w:numPr>
        <w:tabs>
          <w:tab w:val="left" w:pos="1134"/>
        </w:tabs>
        <w:autoSpaceDE w:val="0"/>
        <w:autoSpaceDN w:val="0"/>
        <w:adjustRightInd w:val="0"/>
        <w:spacing w:after="0" w:line="360" w:lineRule="auto"/>
        <w:ind w:left="1134" w:hanging="425"/>
        <w:jc w:val="both"/>
        <w:rPr>
          <w:rStyle w:val="FontStyle31"/>
          <w:rFonts w:ascii="Verdana" w:hAnsi="Verdana"/>
          <w:sz w:val="16"/>
          <w:szCs w:val="16"/>
        </w:rPr>
      </w:pPr>
      <w:r w:rsidRPr="00CB06EF">
        <w:rPr>
          <w:rFonts w:ascii="Verdana" w:hAnsi="Verdana" w:cs="Tahoma"/>
          <w:sz w:val="16"/>
          <w:szCs w:val="16"/>
        </w:rPr>
        <w:t xml:space="preserve">3% </w:t>
      </w:r>
      <w:r w:rsidRPr="00CB06EF">
        <w:rPr>
          <w:rStyle w:val="FontStyle31"/>
          <w:rFonts w:ascii="Verdana" w:hAnsi="Verdana"/>
          <w:sz w:val="16"/>
          <w:szCs w:val="16"/>
        </w:rPr>
        <w:t>wynagrodzenia brutto, o którym mowa w § 3 ust.1 jeżeli odstąpienie lub rozwiązanie nastąpiło w okresie po 12 miesiącach od dnia zawarcia umowy.</w:t>
      </w:r>
    </w:p>
    <w:p w:rsidR="007F350E" w:rsidRPr="00CB06EF" w:rsidRDefault="007F350E" w:rsidP="0093266B">
      <w:pPr>
        <w:widowControl w:val="0"/>
        <w:numPr>
          <w:ilvl w:val="0"/>
          <w:numId w:val="11"/>
        </w:numPr>
        <w:tabs>
          <w:tab w:val="left" w:pos="355"/>
        </w:tabs>
        <w:autoSpaceDE w:val="0"/>
        <w:autoSpaceDN w:val="0"/>
        <w:adjustRightInd w:val="0"/>
        <w:spacing w:after="0" w:line="360" w:lineRule="auto"/>
        <w:ind w:left="426" w:hanging="426"/>
        <w:rPr>
          <w:rFonts w:ascii="Verdana" w:hAnsi="Verdana" w:cs="Tahoma"/>
          <w:sz w:val="16"/>
          <w:szCs w:val="16"/>
        </w:rPr>
      </w:pPr>
      <w:r w:rsidRPr="00CB06EF">
        <w:rPr>
          <w:rFonts w:ascii="Verdana" w:hAnsi="Verdana" w:cs="Tahoma"/>
          <w:sz w:val="16"/>
          <w:szCs w:val="16"/>
        </w:rPr>
        <w:t>Wykonawca naliczy Zamawiającemu kary umowne za odstąpienie lub rozwiązani</w:t>
      </w:r>
      <w:r w:rsidR="00EE7F69" w:rsidRPr="00CB06EF">
        <w:rPr>
          <w:rFonts w:ascii="Verdana" w:hAnsi="Verdana" w:cs="Tahoma"/>
          <w:sz w:val="16"/>
          <w:szCs w:val="16"/>
        </w:rPr>
        <w:t>e</w:t>
      </w:r>
      <w:r w:rsidRPr="00CB06EF">
        <w:rPr>
          <w:rFonts w:ascii="Verdana" w:hAnsi="Verdana" w:cs="Tahoma"/>
          <w:sz w:val="16"/>
          <w:szCs w:val="16"/>
        </w:rPr>
        <w:t xml:space="preserve"> umowy z przyczyn nie leżących po stronie Wykonawcy w wysokości odpowiednio:</w:t>
      </w:r>
    </w:p>
    <w:p w:rsidR="007F350E" w:rsidRPr="00500F3F" w:rsidRDefault="00B975D5" w:rsidP="00500F3F">
      <w:pPr>
        <w:pStyle w:val="Akapitzlist"/>
        <w:widowControl w:val="0"/>
        <w:numPr>
          <w:ilvl w:val="0"/>
          <w:numId w:val="32"/>
        </w:numPr>
        <w:tabs>
          <w:tab w:val="left" w:pos="851"/>
        </w:tabs>
        <w:autoSpaceDE w:val="0"/>
        <w:autoSpaceDN w:val="0"/>
        <w:adjustRightInd w:val="0"/>
        <w:spacing w:after="0" w:line="360" w:lineRule="auto"/>
        <w:jc w:val="both"/>
        <w:rPr>
          <w:rStyle w:val="FontStyle31"/>
          <w:rFonts w:ascii="Verdana" w:hAnsi="Verdana"/>
          <w:sz w:val="16"/>
          <w:szCs w:val="16"/>
        </w:rPr>
      </w:pPr>
      <w:r w:rsidRPr="00500F3F">
        <w:rPr>
          <w:rFonts w:ascii="Verdana" w:hAnsi="Verdana" w:cs="Tahoma"/>
          <w:sz w:val="16"/>
          <w:szCs w:val="16"/>
        </w:rPr>
        <w:t>1</w:t>
      </w:r>
      <w:r w:rsidR="00247D04" w:rsidRPr="00500F3F">
        <w:rPr>
          <w:rFonts w:ascii="Verdana" w:hAnsi="Verdana" w:cs="Tahoma"/>
          <w:sz w:val="16"/>
          <w:szCs w:val="16"/>
        </w:rPr>
        <w:t>0</w:t>
      </w:r>
      <w:r w:rsidR="007F350E" w:rsidRPr="00500F3F">
        <w:rPr>
          <w:rFonts w:ascii="Verdana" w:hAnsi="Verdana" w:cs="Tahoma"/>
          <w:sz w:val="16"/>
          <w:szCs w:val="16"/>
        </w:rPr>
        <w:t xml:space="preserve">% </w:t>
      </w:r>
      <w:r w:rsidR="007F350E" w:rsidRPr="00500F3F">
        <w:rPr>
          <w:rStyle w:val="FontStyle31"/>
          <w:rFonts w:ascii="Verdana" w:hAnsi="Verdana"/>
          <w:sz w:val="16"/>
          <w:szCs w:val="16"/>
        </w:rPr>
        <w:t xml:space="preserve">wynagrodzenia brutto, o którym mowa w § 3 ust.1 jeżeli odstąpienie lub rozwiązanie nastąpiło w okresie nie późniejszym niż </w:t>
      </w:r>
      <w:r w:rsidRPr="00500F3F">
        <w:rPr>
          <w:rStyle w:val="FontStyle31"/>
          <w:rFonts w:ascii="Verdana" w:hAnsi="Verdana"/>
          <w:sz w:val="16"/>
          <w:szCs w:val="16"/>
        </w:rPr>
        <w:t>12</w:t>
      </w:r>
      <w:r w:rsidR="007F350E" w:rsidRPr="00500F3F">
        <w:rPr>
          <w:rStyle w:val="FontStyle31"/>
          <w:rFonts w:ascii="Verdana" w:hAnsi="Verdana"/>
          <w:sz w:val="16"/>
          <w:szCs w:val="16"/>
        </w:rPr>
        <w:t xml:space="preserve"> miesięcy od dnia zawarcia umowy;</w:t>
      </w:r>
    </w:p>
    <w:p w:rsidR="007F350E" w:rsidRPr="00CB06EF" w:rsidRDefault="00247D04" w:rsidP="00500F3F">
      <w:pPr>
        <w:widowControl w:val="0"/>
        <w:numPr>
          <w:ilvl w:val="0"/>
          <w:numId w:val="32"/>
        </w:numPr>
        <w:tabs>
          <w:tab w:val="left" w:pos="851"/>
        </w:tabs>
        <w:autoSpaceDE w:val="0"/>
        <w:autoSpaceDN w:val="0"/>
        <w:adjustRightInd w:val="0"/>
        <w:spacing w:after="0" w:line="360" w:lineRule="auto"/>
        <w:ind w:left="851" w:hanging="425"/>
        <w:jc w:val="both"/>
        <w:rPr>
          <w:rStyle w:val="FontStyle31"/>
          <w:rFonts w:ascii="Verdana" w:hAnsi="Verdana"/>
          <w:sz w:val="16"/>
          <w:szCs w:val="16"/>
        </w:rPr>
      </w:pPr>
      <w:r w:rsidRPr="00CB06EF">
        <w:rPr>
          <w:rFonts w:ascii="Verdana" w:hAnsi="Verdana" w:cs="Tahoma"/>
          <w:sz w:val="16"/>
          <w:szCs w:val="16"/>
        </w:rPr>
        <w:t>3</w:t>
      </w:r>
      <w:r w:rsidR="007F350E" w:rsidRPr="00CB06EF">
        <w:rPr>
          <w:rFonts w:ascii="Verdana" w:hAnsi="Verdana" w:cs="Tahoma"/>
          <w:sz w:val="16"/>
          <w:szCs w:val="16"/>
        </w:rPr>
        <w:t xml:space="preserve">% </w:t>
      </w:r>
      <w:r w:rsidR="007F350E" w:rsidRPr="00CB06EF">
        <w:rPr>
          <w:rStyle w:val="FontStyle31"/>
          <w:rFonts w:ascii="Verdana" w:hAnsi="Verdana"/>
          <w:sz w:val="16"/>
          <w:szCs w:val="16"/>
        </w:rPr>
        <w:t>wynagrodzenia brutto, o którym mowa w § 3 ust.1 jeżeli odstąpienie lub rozwiązanie nastąpiło w okresie po 12 miesiącach od dnia zawarcia umowy</w:t>
      </w:r>
      <w:r w:rsidRPr="00CB06EF">
        <w:rPr>
          <w:rStyle w:val="FontStyle31"/>
          <w:rFonts w:ascii="Verdana" w:hAnsi="Verdana"/>
          <w:sz w:val="16"/>
          <w:szCs w:val="16"/>
        </w:rPr>
        <w:t>.</w:t>
      </w:r>
    </w:p>
    <w:p w:rsidR="00FA5414" w:rsidRPr="00CB06EF" w:rsidRDefault="007F350E" w:rsidP="0093266B">
      <w:pPr>
        <w:widowControl w:val="0"/>
        <w:numPr>
          <w:ilvl w:val="0"/>
          <w:numId w:val="11"/>
        </w:numPr>
        <w:tabs>
          <w:tab w:val="left" w:pos="360"/>
        </w:tabs>
        <w:autoSpaceDE w:val="0"/>
        <w:autoSpaceDN w:val="0"/>
        <w:adjustRightInd w:val="0"/>
        <w:spacing w:after="0" w:line="360" w:lineRule="auto"/>
        <w:ind w:left="567" w:hanging="567"/>
        <w:jc w:val="both"/>
        <w:rPr>
          <w:rFonts w:ascii="Verdana" w:hAnsi="Verdana" w:cs="Tahoma"/>
          <w:sz w:val="16"/>
          <w:szCs w:val="16"/>
        </w:rPr>
      </w:pPr>
      <w:r w:rsidRPr="00CB06EF">
        <w:rPr>
          <w:rFonts w:ascii="Verdana" w:hAnsi="Verdana" w:cs="Tahoma"/>
          <w:sz w:val="16"/>
          <w:szCs w:val="16"/>
        </w:rPr>
        <w:t>Stronom p</w:t>
      </w:r>
      <w:r w:rsidR="00FA5414" w:rsidRPr="00CB06EF">
        <w:rPr>
          <w:rFonts w:ascii="Verdana" w:hAnsi="Verdana" w:cs="Tahoma"/>
          <w:sz w:val="16"/>
          <w:szCs w:val="16"/>
        </w:rPr>
        <w:t>rzysługuje roszczenie o odszkodowanie uzupełniające w przypadku, gdy wartość naliczonych kar umownych nie pokryje powstałej szkody.</w:t>
      </w:r>
    </w:p>
    <w:p w:rsidR="00FA5414" w:rsidRPr="00CB06EF" w:rsidRDefault="00FA5414" w:rsidP="00CB06EF">
      <w:pPr>
        <w:autoSpaceDE w:val="0"/>
        <w:autoSpaceDN w:val="0"/>
        <w:adjustRightInd w:val="0"/>
        <w:spacing w:after="0" w:line="360" w:lineRule="auto"/>
        <w:ind w:left="3960"/>
        <w:rPr>
          <w:rFonts w:ascii="Verdana" w:hAnsi="Verdana"/>
          <w:sz w:val="16"/>
          <w:szCs w:val="16"/>
        </w:rPr>
      </w:pPr>
    </w:p>
    <w:p w:rsidR="00FA5414" w:rsidRPr="00CB06EF" w:rsidRDefault="008547E4" w:rsidP="00CB06EF">
      <w:pPr>
        <w:autoSpaceDE w:val="0"/>
        <w:autoSpaceDN w:val="0"/>
        <w:adjustRightInd w:val="0"/>
        <w:spacing w:after="0" w:line="360" w:lineRule="auto"/>
        <w:ind w:right="-5"/>
        <w:jc w:val="center"/>
        <w:rPr>
          <w:rFonts w:ascii="Verdana" w:hAnsi="Verdana" w:cs="Tahoma"/>
          <w:b/>
          <w:bCs/>
          <w:sz w:val="16"/>
          <w:szCs w:val="16"/>
        </w:rPr>
      </w:pPr>
      <w:r w:rsidRPr="00CB06EF">
        <w:rPr>
          <w:rFonts w:ascii="Verdana" w:hAnsi="Verdana" w:cs="Tahoma"/>
          <w:b/>
          <w:bCs/>
          <w:sz w:val="16"/>
          <w:szCs w:val="16"/>
        </w:rPr>
        <w:t>§ 12</w:t>
      </w:r>
    </w:p>
    <w:p w:rsidR="00FA5414" w:rsidRPr="00CB06EF" w:rsidRDefault="00FA5414" w:rsidP="00CB06EF">
      <w:pPr>
        <w:autoSpaceDE w:val="0"/>
        <w:autoSpaceDN w:val="0"/>
        <w:adjustRightInd w:val="0"/>
        <w:spacing w:after="0" w:line="360" w:lineRule="auto"/>
        <w:ind w:right="-5"/>
        <w:jc w:val="center"/>
        <w:rPr>
          <w:rFonts w:ascii="Verdana" w:hAnsi="Verdana" w:cs="Tahoma"/>
          <w:b/>
          <w:bCs/>
          <w:sz w:val="16"/>
          <w:szCs w:val="16"/>
        </w:rPr>
      </w:pPr>
      <w:r w:rsidRPr="00CB06EF">
        <w:rPr>
          <w:rFonts w:ascii="Verdana" w:hAnsi="Verdana" w:cs="Tahoma"/>
          <w:b/>
          <w:bCs/>
          <w:sz w:val="16"/>
          <w:szCs w:val="16"/>
        </w:rPr>
        <w:t>Odstąpienie od umowy</w:t>
      </w:r>
    </w:p>
    <w:p w:rsidR="00C272AF" w:rsidRPr="00CB06EF" w:rsidRDefault="00C272AF" w:rsidP="00CB06EF">
      <w:pPr>
        <w:autoSpaceDE w:val="0"/>
        <w:autoSpaceDN w:val="0"/>
        <w:adjustRightInd w:val="0"/>
        <w:spacing w:after="0" w:line="360" w:lineRule="auto"/>
        <w:ind w:right="-5"/>
        <w:jc w:val="center"/>
        <w:rPr>
          <w:rFonts w:ascii="Verdana" w:hAnsi="Verdana" w:cs="Tahoma"/>
          <w:b/>
          <w:bCs/>
          <w:sz w:val="16"/>
          <w:szCs w:val="16"/>
        </w:rPr>
      </w:pPr>
    </w:p>
    <w:p w:rsidR="00FA5414" w:rsidRPr="00CB06EF" w:rsidRDefault="00FA5414" w:rsidP="0093266B">
      <w:pPr>
        <w:widowControl w:val="0"/>
        <w:numPr>
          <w:ilvl w:val="0"/>
          <w:numId w:val="22"/>
        </w:numPr>
        <w:tabs>
          <w:tab w:val="left" w:pos="360"/>
        </w:tabs>
        <w:autoSpaceDE w:val="0"/>
        <w:autoSpaceDN w:val="0"/>
        <w:adjustRightInd w:val="0"/>
        <w:spacing w:after="0" w:line="360" w:lineRule="auto"/>
        <w:ind w:left="360" w:hanging="360"/>
        <w:jc w:val="both"/>
        <w:rPr>
          <w:rFonts w:ascii="Verdana" w:hAnsi="Verdana" w:cs="Tahoma"/>
          <w:sz w:val="16"/>
          <w:szCs w:val="16"/>
        </w:rPr>
      </w:pPr>
      <w:r w:rsidRPr="00CB06EF">
        <w:rPr>
          <w:rFonts w:ascii="Verdana" w:hAnsi="Verdana" w:cs="Tahoma"/>
          <w:sz w:val="16"/>
          <w:szCs w:val="16"/>
        </w:rPr>
        <w:t xml:space="preserve">Zamawiający może odstąpić od umowy w terminie do </w:t>
      </w:r>
      <w:r w:rsidR="008547E4" w:rsidRPr="00CB06EF">
        <w:rPr>
          <w:rFonts w:ascii="Verdana" w:hAnsi="Verdana" w:cs="Tahoma"/>
          <w:sz w:val="16"/>
          <w:szCs w:val="16"/>
        </w:rPr>
        <w:t>30</w:t>
      </w:r>
      <w:r w:rsidRPr="00CB06EF">
        <w:rPr>
          <w:rFonts w:ascii="Verdana" w:hAnsi="Verdana" w:cs="Tahoma"/>
          <w:sz w:val="16"/>
          <w:szCs w:val="16"/>
        </w:rPr>
        <w:t xml:space="preserve"> dni, licząc od dnia, w którym dowiedział się o zaistnieniu następujących okoliczności:</w:t>
      </w:r>
    </w:p>
    <w:p w:rsidR="00FA5414" w:rsidRPr="00CB06EF" w:rsidRDefault="008547E4" w:rsidP="0093266B">
      <w:pPr>
        <w:widowControl w:val="0"/>
        <w:numPr>
          <w:ilvl w:val="0"/>
          <w:numId w:val="13"/>
        </w:numPr>
        <w:tabs>
          <w:tab w:val="left" w:pos="0"/>
        </w:tabs>
        <w:autoSpaceDE w:val="0"/>
        <w:autoSpaceDN w:val="0"/>
        <w:adjustRightInd w:val="0"/>
        <w:spacing w:after="0" w:line="360" w:lineRule="auto"/>
        <w:ind w:left="851" w:hanging="425"/>
        <w:jc w:val="both"/>
        <w:rPr>
          <w:rFonts w:ascii="Verdana" w:hAnsi="Verdana" w:cs="Tahoma"/>
          <w:sz w:val="16"/>
          <w:szCs w:val="16"/>
        </w:rPr>
      </w:pPr>
      <w:r w:rsidRPr="00CB06EF">
        <w:rPr>
          <w:rFonts w:ascii="Verdana" w:hAnsi="Verdana" w:cs="Tahoma"/>
          <w:sz w:val="16"/>
          <w:szCs w:val="16"/>
        </w:rPr>
        <w:t>zwłoka</w:t>
      </w:r>
      <w:r w:rsidR="00FA5414" w:rsidRPr="00CB06EF">
        <w:rPr>
          <w:rFonts w:ascii="Verdana" w:hAnsi="Verdana" w:cs="Tahoma"/>
          <w:sz w:val="16"/>
          <w:szCs w:val="16"/>
        </w:rPr>
        <w:t xml:space="preserve"> w zakończeniu któregokolwiek z Etapów z przyczyn leżących po stronie W</w:t>
      </w:r>
      <w:r w:rsidRPr="00CB06EF">
        <w:rPr>
          <w:rFonts w:ascii="Verdana" w:hAnsi="Verdana" w:cs="Tahoma"/>
          <w:sz w:val="16"/>
          <w:szCs w:val="16"/>
        </w:rPr>
        <w:t xml:space="preserve">ykonawcy </w:t>
      </w:r>
      <w:r w:rsidR="0073675A" w:rsidRPr="00CB06EF">
        <w:rPr>
          <w:rFonts w:ascii="Verdana" w:hAnsi="Verdana" w:cs="Tahoma"/>
          <w:sz w:val="16"/>
          <w:szCs w:val="16"/>
        </w:rPr>
        <w:t xml:space="preserve">trwa </w:t>
      </w:r>
      <w:r w:rsidRPr="00CB06EF">
        <w:rPr>
          <w:rFonts w:ascii="Verdana" w:hAnsi="Verdana" w:cs="Tahoma"/>
          <w:sz w:val="16"/>
          <w:szCs w:val="16"/>
        </w:rPr>
        <w:t>dłużej niż 6</w:t>
      </w:r>
      <w:r w:rsidR="00FA5414" w:rsidRPr="00CB06EF">
        <w:rPr>
          <w:rFonts w:ascii="Verdana" w:hAnsi="Verdana" w:cs="Tahoma"/>
          <w:sz w:val="16"/>
          <w:szCs w:val="16"/>
        </w:rPr>
        <w:t>0 dni,</w:t>
      </w:r>
    </w:p>
    <w:p w:rsidR="00FA5414" w:rsidRPr="00CB06EF" w:rsidRDefault="00FA5414" w:rsidP="0093266B">
      <w:pPr>
        <w:widowControl w:val="0"/>
        <w:numPr>
          <w:ilvl w:val="0"/>
          <w:numId w:val="13"/>
        </w:numPr>
        <w:tabs>
          <w:tab w:val="left" w:pos="0"/>
        </w:tabs>
        <w:autoSpaceDE w:val="0"/>
        <w:autoSpaceDN w:val="0"/>
        <w:adjustRightInd w:val="0"/>
        <w:spacing w:after="0" w:line="360" w:lineRule="auto"/>
        <w:ind w:left="851" w:hanging="425"/>
        <w:jc w:val="both"/>
        <w:rPr>
          <w:rFonts w:ascii="Verdana" w:hAnsi="Verdana" w:cs="Tahoma"/>
          <w:sz w:val="16"/>
          <w:szCs w:val="16"/>
        </w:rPr>
      </w:pPr>
      <w:r w:rsidRPr="00CB06EF">
        <w:rPr>
          <w:rFonts w:ascii="Verdana" w:hAnsi="Verdana" w:cs="Tahoma"/>
          <w:sz w:val="16"/>
          <w:szCs w:val="16"/>
        </w:rPr>
        <w:t>przerwanie przez Wykonawcę realizacji przedmiotu umowy</w:t>
      </w:r>
      <w:r w:rsidR="000D0D92" w:rsidRPr="00CB06EF">
        <w:rPr>
          <w:rFonts w:ascii="Verdana" w:hAnsi="Verdana" w:cs="Tahoma"/>
          <w:sz w:val="16"/>
          <w:szCs w:val="16"/>
        </w:rPr>
        <w:t xml:space="preserve"> </w:t>
      </w:r>
      <w:r w:rsidR="0073675A" w:rsidRPr="00CB06EF">
        <w:rPr>
          <w:rFonts w:ascii="Verdana" w:hAnsi="Verdana" w:cs="Tahoma"/>
          <w:sz w:val="16"/>
          <w:szCs w:val="16"/>
        </w:rPr>
        <w:t xml:space="preserve">z przyczyn leżących po stronie Wykonawcy </w:t>
      </w:r>
      <w:r w:rsidR="000D0D92" w:rsidRPr="00CB06EF">
        <w:rPr>
          <w:rFonts w:ascii="Verdana" w:hAnsi="Verdana" w:cs="Tahoma"/>
          <w:sz w:val="16"/>
          <w:szCs w:val="16"/>
        </w:rPr>
        <w:t xml:space="preserve">i </w:t>
      </w:r>
      <w:r w:rsidRPr="00CB06EF">
        <w:rPr>
          <w:rFonts w:ascii="Verdana" w:hAnsi="Verdana" w:cs="Tahoma"/>
          <w:sz w:val="16"/>
          <w:szCs w:val="16"/>
        </w:rPr>
        <w:t>przerwa trwaj dłużej niż 14 dni</w:t>
      </w:r>
      <w:r w:rsidR="00C43458" w:rsidRPr="00CB06EF">
        <w:rPr>
          <w:rFonts w:ascii="Verdana" w:hAnsi="Verdana" w:cs="Tahoma"/>
          <w:sz w:val="16"/>
          <w:szCs w:val="16"/>
        </w:rPr>
        <w:t xml:space="preserve"> roboczych</w:t>
      </w:r>
      <w:r w:rsidR="00564CF7" w:rsidRPr="00CB06EF">
        <w:rPr>
          <w:rFonts w:ascii="Verdana" w:hAnsi="Verdana" w:cs="Tahoma"/>
          <w:sz w:val="16"/>
          <w:szCs w:val="16"/>
        </w:rPr>
        <w:t>.</w:t>
      </w:r>
    </w:p>
    <w:p w:rsidR="000D0D92" w:rsidRPr="00CB06EF" w:rsidRDefault="000D0D92" w:rsidP="0093266B">
      <w:pPr>
        <w:widowControl w:val="0"/>
        <w:numPr>
          <w:ilvl w:val="0"/>
          <w:numId w:val="22"/>
        </w:numPr>
        <w:autoSpaceDE w:val="0"/>
        <w:autoSpaceDN w:val="0"/>
        <w:adjustRightInd w:val="0"/>
        <w:spacing w:after="0" w:line="360" w:lineRule="auto"/>
        <w:ind w:left="426" w:hanging="426"/>
        <w:jc w:val="both"/>
        <w:rPr>
          <w:rFonts w:ascii="Verdana" w:hAnsi="Verdana" w:cs="Tahoma"/>
          <w:sz w:val="16"/>
          <w:szCs w:val="16"/>
        </w:rPr>
      </w:pPr>
      <w:r w:rsidRPr="00CB06EF">
        <w:rPr>
          <w:rFonts w:ascii="Verdana" w:hAnsi="Verdana" w:cs="Tahoma"/>
          <w:sz w:val="16"/>
          <w:szCs w:val="16"/>
        </w:rPr>
        <w:t xml:space="preserve">Zapisy § 12 ust. 1 nie mają zastosowania w sytuacji gdy Zamawiający zalega Wykonawcy z wynagrodzeniem w okresie dłuższym niż </w:t>
      </w:r>
      <w:r w:rsidR="00B975D5" w:rsidRPr="00CB06EF">
        <w:rPr>
          <w:rFonts w:ascii="Verdana" w:hAnsi="Verdana" w:cs="Tahoma"/>
          <w:sz w:val="16"/>
          <w:szCs w:val="16"/>
        </w:rPr>
        <w:t>1</w:t>
      </w:r>
      <w:r w:rsidRPr="00CB06EF">
        <w:rPr>
          <w:rFonts w:ascii="Verdana" w:hAnsi="Verdana" w:cs="Tahoma"/>
          <w:sz w:val="16"/>
          <w:szCs w:val="16"/>
        </w:rPr>
        <w:t xml:space="preserve"> miesiąc.</w:t>
      </w:r>
    </w:p>
    <w:p w:rsidR="00FA5414" w:rsidRPr="00CB06EF" w:rsidRDefault="00FA5414" w:rsidP="0093266B">
      <w:pPr>
        <w:widowControl w:val="0"/>
        <w:numPr>
          <w:ilvl w:val="0"/>
          <w:numId w:val="22"/>
        </w:numPr>
        <w:autoSpaceDE w:val="0"/>
        <w:autoSpaceDN w:val="0"/>
        <w:adjustRightInd w:val="0"/>
        <w:spacing w:after="0" w:line="360" w:lineRule="auto"/>
        <w:ind w:left="426" w:hanging="426"/>
        <w:jc w:val="both"/>
        <w:rPr>
          <w:rFonts w:ascii="Verdana" w:hAnsi="Verdana" w:cs="Tahoma"/>
          <w:sz w:val="16"/>
          <w:szCs w:val="16"/>
        </w:rPr>
      </w:pPr>
      <w:r w:rsidRPr="00CB06EF">
        <w:rPr>
          <w:rFonts w:ascii="Verdana" w:hAnsi="Verdana" w:cs="Tahoma"/>
          <w:sz w:val="16"/>
          <w:szCs w:val="16"/>
        </w:rPr>
        <w:t>Oświadczenie o odstąpieniu od umowy wymaga zachowania formy pisemnej pod rygorem nieważności oraz wskazania przyczyny odstąpienia.</w:t>
      </w:r>
    </w:p>
    <w:p w:rsidR="00564CF7" w:rsidRPr="00CB06EF" w:rsidRDefault="00564CF7" w:rsidP="0093266B">
      <w:pPr>
        <w:widowControl w:val="0"/>
        <w:numPr>
          <w:ilvl w:val="0"/>
          <w:numId w:val="22"/>
        </w:numPr>
        <w:autoSpaceDE w:val="0"/>
        <w:autoSpaceDN w:val="0"/>
        <w:adjustRightInd w:val="0"/>
        <w:spacing w:after="0" w:line="360" w:lineRule="auto"/>
        <w:ind w:left="426" w:hanging="426"/>
        <w:jc w:val="both"/>
        <w:rPr>
          <w:rFonts w:ascii="Verdana" w:hAnsi="Verdana" w:cs="Tahoma"/>
          <w:sz w:val="16"/>
          <w:szCs w:val="16"/>
        </w:rPr>
      </w:pPr>
      <w:r w:rsidRPr="00CB06EF">
        <w:rPr>
          <w:rFonts w:ascii="Verdana" w:hAnsi="Verdana" w:cs="Tahoma"/>
          <w:sz w:val="16"/>
          <w:szCs w:val="16"/>
        </w:rPr>
        <w:t xml:space="preserve">Wykonawca może odstąpić od umowy w terminie 30 dni , licząc od dnia , w którym dowiedział się o zaistnieniu następujących okoliczności: </w:t>
      </w:r>
    </w:p>
    <w:p w:rsidR="00564CF7" w:rsidRPr="00CB06EF" w:rsidRDefault="00C43458" w:rsidP="0093266B">
      <w:pPr>
        <w:pStyle w:val="Akapitzlist"/>
        <w:widowControl w:val="0"/>
        <w:numPr>
          <w:ilvl w:val="1"/>
          <w:numId w:val="19"/>
        </w:numPr>
        <w:autoSpaceDE w:val="0"/>
        <w:autoSpaceDN w:val="0"/>
        <w:adjustRightInd w:val="0"/>
        <w:spacing w:after="0" w:line="360" w:lineRule="auto"/>
        <w:jc w:val="both"/>
        <w:rPr>
          <w:rFonts w:ascii="Verdana" w:hAnsi="Verdana" w:cs="Tahoma"/>
          <w:sz w:val="16"/>
          <w:szCs w:val="16"/>
        </w:rPr>
      </w:pPr>
      <w:r w:rsidRPr="00CB06EF">
        <w:rPr>
          <w:rFonts w:ascii="Verdana" w:hAnsi="Verdana" w:cs="Tahoma"/>
          <w:sz w:val="16"/>
          <w:szCs w:val="16"/>
        </w:rPr>
        <w:t>Zamawiający uniemożliwia Wykonawcy prawidłową realizację</w:t>
      </w:r>
      <w:r w:rsidR="00E714AD" w:rsidRPr="00CB06EF">
        <w:rPr>
          <w:rFonts w:ascii="Verdana" w:hAnsi="Verdana" w:cs="Tahoma"/>
          <w:sz w:val="16"/>
          <w:szCs w:val="16"/>
        </w:rPr>
        <w:t xml:space="preserve"> przedmiotu umowy, a w </w:t>
      </w:r>
      <w:r w:rsidRPr="00CB06EF">
        <w:rPr>
          <w:rFonts w:ascii="Verdana" w:hAnsi="Verdana" w:cs="Tahoma"/>
          <w:sz w:val="16"/>
          <w:szCs w:val="16"/>
        </w:rPr>
        <w:t>szczególności nie przedstawia danych i dokumentów,</w:t>
      </w:r>
      <w:r w:rsidR="00E714AD" w:rsidRPr="00CB06EF">
        <w:rPr>
          <w:rFonts w:ascii="Verdana" w:hAnsi="Verdana" w:cs="Tahoma"/>
          <w:sz w:val="16"/>
          <w:szCs w:val="16"/>
        </w:rPr>
        <w:t xml:space="preserve"> o które zwraca się Wykonawca i zwłoka</w:t>
      </w:r>
      <w:r w:rsidRPr="00CB06EF">
        <w:rPr>
          <w:rFonts w:ascii="Verdana" w:hAnsi="Verdana" w:cs="Tahoma"/>
          <w:sz w:val="16"/>
          <w:szCs w:val="16"/>
        </w:rPr>
        <w:t xml:space="preserve"> w tym zakresie przekracza 14 dni roboczych;</w:t>
      </w:r>
    </w:p>
    <w:p w:rsidR="00E714AD" w:rsidRPr="00CB06EF" w:rsidRDefault="00E714AD" w:rsidP="0093266B">
      <w:pPr>
        <w:pStyle w:val="Akapitzlist"/>
        <w:widowControl w:val="0"/>
        <w:numPr>
          <w:ilvl w:val="1"/>
          <w:numId w:val="19"/>
        </w:numPr>
        <w:autoSpaceDE w:val="0"/>
        <w:autoSpaceDN w:val="0"/>
        <w:adjustRightInd w:val="0"/>
        <w:spacing w:after="0" w:line="360" w:lineRule="auto"/>
        <w:jc w:val="both"/>
        <w:rPr>
          <w:rFonts w:ascii="Verdana" w:hAnsi="Verdana" w:cs="Tahoma"/>
          <w:sz w:val="16"/>
          <w:szCs w:val="16"/>
        </w:rPr>
      </w:pPr>
      <w:r w:rsidRPr="00CB06EF">
        <w:rPr>
          <w:rFonts w:ascii="Verdana" w:hAnsi="Verdana" w:cs="Tahoma"/>
          <w:sz w:val="16"/>
          <w:szCs w:val="16"/>
        </w:rPr>
        <w:t xml:space="preserve">Zamawiający zaprzestał miesięcznych płatności i zalega z tymi płatności za okres 2 miesięcy. </w:t>
      </w:r>
    </w:p>
    <w:p w:rsidR="00564CF7" w:rsidRPr="00CB06EF" w:rsidRDefault="00E714AD" w:rsidP="0093266B">
      <w:pPr>
        <w:widowControl w:val="0"/>
        <w:numPr>
          <w:ilvl w:val="0"/>
          <w:numId w:val="22"/>
        </w:numPr>
        <w:autoSpaceDE w:val="0"/>
        <w:autoSpaceDN w:val="0"/>
        <w:adjustRightInd w:val="0"/>
        <w:spacing w:after="0" w:line="360" w:lineRule="auto"/>
        <w:ind w:left="426" w:hanging="426"/>
        <w:jc w:val="both"/>
        <w:rPr>
          <w:rFonts w:ascii="Verdana" w:hAnsi="Verdana" w:cs="Tahoma"/>
          <w:sz w:val="16"/>
          <w:szCs w:val="16"/>
        </w:rPr>
      </w:pPr>
      <w:r w:rsidRPr="00CB06EF">
        <w:rPr>
          <w:rFonts w:ascii="Verdana" w:hAnsi="Verdana" w:cs="Tahoma"/>
          <w:sz w:val="16"/>
          <w:szCs w:val="16"/>
        </w:rPr>
        <w:t xml:space="preserve">W przypadku odstąpienia od umowy lub jej rozwiązania przez strony lub wygaśnięcia </w:t>
      </w:r>
      <w:r w:rsidR="001776D7" w:rsidRPr="00CB06EF">
        <w:rPr>
          <w:rFonts w:ascii="Verdana" w:hAnsi="Verdana" w:cs="Tahoma"/>
          <w:sz w:val="16"/>
          <w:szCs w:val="16"/>
        </w:rPr>
        <w:t xml:space="preserve">bez względu na przyczynę  odstąpienia, rozwiązania lub wygaśnięcia </w:t>
      </w:r>
      <w:r w:rsidRPr="00CB06EF">
        <w:rPr>
          <w:rFonts w:ascii="Verdana" w:hAnsi="Verdana" w:cs="Tahoma"/>
          <w:sz w:val="16"/>
          <w:szCs w:val="16"/>
        </w:rPr>
        <w:t xml:space="preserve">obowiązują następujące zasady : </w:t>
      </w:r>
    </w:p>
    <w:p w:rsidR="00A73C1A" w:rsidRPr="00CB06EF" w:rsidRDefault="00A73C1A" w:rsidP="0093266B">
      <w:pPr>
        <w:pStyle w:val="Akapitzlist"/>
        <w:widowControl w:val="0"/>
        <w:numPr>
          <w:ilvl w:val="2"/>
          <w:numId w:val="19"/>
        </w:numPr>
        <w:autoSpaceDE w:val="0"/>
        <w:autoSpaceDN w:val="0"/>
        <w:adjustRightInd w:val="0"/>
        <w:spacing w:after="0" w:line="360" w:lineRule="auto"/>
        <w:jc w:val="both"/>
        <w:rPr>
          <w:rFonts w:ascii="Verdana" w:hAnsi="Verdana" w:cs="Tahoma"/>
          <w:sz w:val="16"/>
          <w:szCs w:val="16"/>
        </w:rPr>
      </w:pPr>
      <w:r w:rsidRPr="00CB06EF">
        <w:rPr>
          <w:rFonts w:ascii="Verdana" w:hAnsi="Verdana" w:cs="Tahoma"/>
          <w:sz w:val="16"/>
          <w:szCs w:val="16"/>
        </w:rPr>
        <w:t xml:space="preserve">Dostarczony sprzęt oraz licencje nie podlegają zwrotowi Wykonawcy; </w:t>
      </w:r>
    </w:p>
    <w:p w:rsidR="00E714AD" w:rsidRPr="00CB06EF" w:rsidRDefault="001776D7" w:rsidP="0093266B">
      <w:pPr>
        <w:pStyle w:val="Akapitzlist"/>
        <w:widowControl w:val="0"/>
        <w:numPr>
          <w:ilvl w:val="2"/>
          <w:numId w:val="19"/>
        </w:numPr>
        <w:autoSpaceDE w:val="0"/>
        <w:autoSpaceDN w:val="0"/>
        <w:adjustRightInd w:val="0"/>
        <w:spacing w:after="0" w:line="360" w:lineRule="auto"/>
        <w:jc w:val="both"/>
        <w:rPr>
          <w:rFonts w:ascii="Verdana" w:hAnsi="Verdana" w:cs="Tahoma"/>
          <w:sz w:val="16"/>
          <w:szCs w:val="16"/>
        </w:rPr>
      </w:pPr>
      <w:r w:rsidRPr="00CB06EF">
        <w:rPr>
          <w:rFonts w:ascii="Verdana" w:hAnsi="Verdana" w:cs="Tahoma"/>
          <w:sz w:val="16"/>
          <w:szCs w:val="16"/>
        </w:rPr>
        <w:t xml:space="preserve">Zamawiający zobowiązany jest do zapłaty z tytułu dostarczonego sprzętu oraz licencji do wysokości wartości sprzętu i licencji wskazanego w cenniku </w:t>
      </w:r>
      <w:r w:rsidR="00B63ACC" w:rsidRPr="00CB06EF">
        <w:rPr>
          <w:rFonts w:ascii="Verdana" w:hAnsi="Verdana" w:cs="Tahoma"/>
          <w:sz w:val="16"/>
          <w:szCs w:val="16"/>
        </w:rPr>
        <w:t>zawartego w ofercie</w:t>
      </w:r>
      <w:r w:rsidR="00A73C1A" w:rsidRPr="00CB06EF">
        <w:rPr>
          <w:rFonts w:ascii="Verdana" w:hAnsi="Verdana" w:cs="Tahoma"/>
          <w:sz w:val="16"/>
          <w:szCs w:val="16"/>
        </w:rPr>
        <w:t>, a która to kwota nie została pokryta w ramach płatności miesięcznych – w terminie 14 dni od dnia odstąpienia, rozwiązania lub wygaśnięcia umowy</w:t>
      </w:r>
      <w:r w:rsidR="002B5041" w:rsidRPr="00CB06EF">
        <w:rPr>
          <w:rFonts w:ascii="Verdana" w:hAnsi="Verdana" w:cs="Tahoma"/>
          <w:sz w:val="16"/>
          <w:szCs w:val="16"/>
        </w:rPr>
        <w:t xml:space="preserve"> na podstawie wystawionej przez Wykonawcę faktury VAT z tego tytułu</w:t>
      </w:r>
      <w:r w:rsidR="00A73C1A" w:rsidRPr="00CB06EF">
        <w:rPr>
          <w:rFonts w:ascii="Verdana" w:hAnsi="Verdana" w:cs="Tahoma"/>
          <w:sz w:val="16"/>
          <w:szCs w:val="16"/>
        </w:rPr>
        <w:t xml:space="preserve">; </w:t>
      </w:r>
    </w:p>
    <w:p w:rsidR="00E714AD" w:rsidRDefault="002B5041" w:rsidP="0093266B">
      <w:pPr>
        <w:pStyle w:val="Akapitzlist"/>
        <w:widowControl w:val="0"/>
        <w:numPr>
          <w:ilvl w:val="2"/>
          <w:numId w:val="19"/>
        </w:numPr>
        <w:autoSpaceDE w:val="0"/>
        <w:autoSpaceDN w:val="0"/>
        <w:adjustRightInd w:val="0"/>
        <w:spacing w:after="0" w:line="360" w:lineRule="auto"/>
        <w:jc w:val="both"/>
        <w:rPr>
          <w:rFonts w:ascii="Verdana" w:hAnsi="Verdana" w:cs="Tahoma"/>
          <w:sz w:val="16"/>
          <w:szCs w:val="16"/>
        </w:rPr>
      </w:pPr>
      <w:r w:rsidRPr="00CB06EF">
        <w:rPr>
          <w:rFonts w:ascii="Verdana" w:hAnsi="Verdana" w:cs="Tahoma"/>
          <w:sz w:val="16"/>
          <w:szCs w:val="16"/>
        </w:rPr>
        <w:t xml:space="preserve">Zamawiający zobowiązany jest do zapłaty z tytułu wykonanych usług w ramach </w:t>
      </w:r>
      <w:r w:rsidR="00B63ACC" w:rsidRPr="00CB06EF">
        <w:rPr>
          <w:rFonts w:ascii="Verdana" w:hAnsi="Verdana" w:cs="Tahoma"/>
          <w:sz w:val="16"/>
          <w:szCs w:val="16"/>
        </w:rPr>
        <w:t xml:space="preserve">niniejszej </w:t>
      </w:r>
      <w:r w:rsidRPr="00CB06EF">
        <w:rPr>
          <w:rFonts w:ascii="Verdana" w:hAnsi="Verdana" w:cs="Tahoma"/>
          <w:sz w:val="16"/>
          <w:szCs w:val="16"/>
        </w:rPr>
        <w:t xml:space="preserve">umowy do dnia odstąpienia, rozwiązania lub wygaśnięcia umowy – w terminie 14 dni od dnia odstąpienia, rozwiązania lub wygaśnięcia umowy na podstawie </w:t>
      </w:r>
      <w:r w:rsidRPr="00CB06EF">
        <w:rPr>
          <w:rFonts w:ascii="Verdana" w:hAnsi="Verdana" w:cs="Tahoma"/>
          <w:sz w:val="16"/>
          <w:szCs w:val="16"/>
        </w:rPr>
        <w:lastRenderedPageBreak/>
        <w:t>wystawionej przez Wykonawcę faktury VAT z tego tytułu</w:t>
      </w:r>
    </w:p>
    <w:p w:rsidR="00780D81" w:rsidRPr="00CB06EF" w:rsidRDefault="00780D81" w:rsidP="00780D81">
      <w:pPr>
        <w:pStyle w:val="Akapitzlist"/>
        <w:widowControl w:val="0"/>
        <w:autoSpaceDE w:val="0"/>
        <w:autoSpaceDN w:val="0"/>
        <w:adjustRightInd w:val="0"/>
        <w:spacing w:after="0" w:line="360" w:lineRule="auto"/>
        <w:ind w:left="1980"/>
        <w:jc w:val="both"/>
        <w:rPr>
          <w:rFonts w:ascii="Verdana" w:hAnsi="Verdana" w:cs="Tahoma"/>
          <w:sz w:val="16"/>
          <w:szCs w:val="16"/>
        </w:rPr>
      </w:pPr>
    </w:p>
    <w:p w:rsidR="006D184C" w:rsidRDefault="006D184C" w:rsidP="00CB06EF">
      <w:pPr>
        <w:tabs>
          <w:tab w:val="left" w:pos="0"/>
        </w:tabs>
        <w:autoSpaceDE w:val="0"/>
        <w:autoSpaceDN w:val="0"/>
        <w:adjustRightInd w:val="0"/>
        <w:spacing w:after="0" w:line="360" w:lineRule="auto"/>
        <w:jc w:val="center"/>
        <w:rPr>
          <w:rFonts w:ascii="Verdana" w:hAnsi="Verdana" w:cs="Tahoma"/>
          <w:b/>
          <w:bCs/>
          <w:sz w:val="16"/>
          <w:szCs w:val="16"/>
        </w:rPr>
      </w:pPr>
    </w:p>
    <w:p w:rsidR="006D184C" w:rsidRDefault="006D184C" w:rsidP="00CB06EF">
      <w:pPr>
        <w:tabs>
          <w:tab w:val="left" w:pos="0"/>
        </w:tabs>
        <w:autoSpaceDE w:val="0"/>
        <w:autoSpaceDN w:val="0"/>
        <w:adjustRightInd w:val="0"/>
        <w:spacing w:after="0" w:line="360" w:lineRule="auto"/>
        <w:jc w:val="center"/>
        <w:rPr>
          <w:rFonts w:ascii="Verdana" w:hAnsi="Verdana" w:cs="Tahoma"/>
          <w:b/>
          <w:bCs/>
          <w:sz w:val="16"/>
          <w:szCs w:val="16"/>
        </w:rPr>
      </w:pPr>
    </w:p>
    <w:p w:rsidR="00FA5414" w:rsidRPr="00CB06EF" w:rsidRDefault="008547E4" w:rsidP="00CB06EF">
      <w:pPr>
        <w:tabs>
          <w:tab w:val="left" w:pos="0"/>
        </w:tabs>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 13</w:t>
      </w:r>
    </w:p>
    <w:p w:rsidR="00FA5414" w:rsidRDefault="00FA5414" w:rsidP="00CB06EF">
      <w:pPr>
        <w:tabs>
          <w:tab w:val="left" w:pos="0"/>
        </w:tabs>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Wady prawne</w:t>
      </w:r>
    </w:p>
    <w:p w:rsidR="006D184C" w:rsidRPr="00CB06EF" w:rsidRDefault="006D184C" w:rsidP="00CB06EF">
      <w:pPr>
        <w:tabs>
          <w:tab w:val="left" w:pos="0"/>
        </w:tabs>
        <w:autoSpaceDE w:val="0"/>
        <w:autoSpaceDN w:val="0"/>
        <w:adjustRightInd w:val="0"/>
        <w:spacing w:after="0" w:line="360" w:lineRule="auto"/>
        <w:jc w:val="center"/>
        <w:rPr>
          <w:rFonts w:ascii="Verdana" w:hAnsi="Verdana" w:cs="Tahoma"/>
          <w:b/>
          <w:bCs/>
          <w:sz w:val="16"/>
          <w:szCs w:val="16"/>
        </w:rPr>
      </w:pPr>
    </w:p>
    <w:p w:rsidR="00FA5414" w:rsidRPr="00CB06EF" w:rsidRDefault="00FA5414" w:rsidP="0093266B">
      <w:pPr>
        <w:widowControl w:val="0"/>
        <w:numPr>
          <w:ilvl w:val="0"/>
          <w:numId w:val="14"/>
        </w:numPr>
        <w:tabs>
          <w:tab w:val="left" w:pos="350"/>
        </w:tabs>
        <w:autoSpaceDE w:val="0"/>
        <w:autoSpaceDN w:val="0"/>
        <w:adjustRightInd w:val="0"/>
        <w:spacing w:after="0" w:line="360" w:lineRule="auto"/>
        <w:ind w:left="350" w:hanging="350"/>
        <w:jc w:val="both"/>
        <w:rPr>
          <w:rFonts w:ascii="Verdana" w:hAnsi="Verdana" w:cs="Tahoma"/>
          <w:sz w:val="16"/>
          <w:szCs w:val="16"/>
        </w:rPr>
      </w:pPr>
      <w:r w:rsidRPr="00CB06EF">
        <w:rPr>
          <w:rFonts w:ascii="Verdana" w:hAnsi="Verdana" w:cs="Tahoma"/>
          <w:sz w:val="16"/>
          <w:szCs w:val="16"/>
        </w:rPr>
        <w:t>W przypadku wystąpienia osób trzecich wobec Zamawiającego z roszczeniem opartym na twierdzeniu, iż używane przez Zamawiającego utwory naruszają jakiekolwiek prawa osób trzecich, Zamawiający niezwłocznie zawiadomi Wykonawcę o roszczeniu zgłoszonym przez osobę trzecią oraz o toczącym się postępowaniu sądowym. W szczególności Zamawiający umożliwi Wykonawcy wstąpienie do postępowania w charakterze interwenienta oraz zrzeka się niniejszym prawa zgłoszenia opozycji, o którym mowa w art. 78 § 1 Kodeksu postępowania cywilnego.</w:t>
      </w:r>
    </w:p>
    <w:p w:rsidR="00FA5414" w:rsidRPr="00CB06EF" w:rsidRDefault="00FA5414" w:rsidP="0093266B">
      <w:pPr>
        <w:widowControl w:val="0"/>
        <w:numPr>
          <w:ilvl w:val="0"/>
          <w:numId w:val="14"/>
        </w:numPr>
        <w:tabs>
          <w:tab w:val="left" w:pos="350"/>
        </w:tabs>
        <w:autoSpaceDE w:val="0"/>
        <w:autoSpaceDN w:val="0"/>
        <w:adjustRightInd w:val="0"/>
        <w:spacing w:after="0" w:line="360" w:lineRule="auto"/>
        <w:ind w:left="350" w:hanging="350"/>
        <w:jc w:val="both"/>
        <w:rPr>
          <w:rFonts w:ascii="Verdana" w:hAnsi="Verdana" w:cs="Tahoma"/>
          <w:sz w:val="16"/>
          <w:szCs w:val="16"/>
        </w:rPr>
      </w:pPr>
      <w:r w:rsidRPr="00CB06EF">
        <w:rPr>
          <w:rFonts w:ascii="Verdana" w:hAnsi="Verdana" w:cs="Tahoma"/>
          <w:sz w:val="16"/>
          <w:szCs w:val="16"/>
        </w:rPr>
        <w:t>W przypadku wytoczenia przeciwko Zamawiającemu powództwa opartego na twierdzeniu opisanym w ust. 1, Wykonawca zobowiązuje się zapewnić Zamawiającemu na swój koszt ochronę prawną, w szczególności pokryć wynagrodzenie adwokata lub radcy prawnego i koszty sądowe, oraz ponieść konsekwencje zapadłego wyroku.</w:t>
      </w:r>
    </w:p>
    <w:p w:rsidR="00FA5414" w:rsidRPr="00CB06EF" w:rsidRDefault="00FA5414" w:rsidP="0093266B">
      <w:pPr>
        <w:widowControl w:val="0"/>
        <w:numPr>
          <w:ilvl w:val="0"/>
          <w:numId w:val="14"/>
        </w:numPr>
        <w:tabs>
          <w:tab w:val="left" w:pos="350"/>
        </w:tabs>
        <w:autoSpaceDE w:val="0"/>
        <w:autoSpaceDN w:val="0"/>
        <w:adjustRightInd w:val="0"/>
        <w:spacing w:after="0" w:line="360" w:lineRule="auto"/>
        <w:ind w:left="350" w:hanging="350"/>
        <w:jc w:val="both"/>
        <w:rPr>
          <w:rFonts w:ascii="Verdana" w:hAnsi="Verdana" w:cs="Tahoma"/>
          <w:sz w:val="16"/>
          <w:szCs w:val="16"/>
        </w:rPr>
      </w:pPr>
      <w:r w:rsidRPr="00CB06EF">
        <w:rPr>
          <w:rFonts w:ascii="Verdana" w:hAnsi="Verdana" w:cs="Tahoma"/>
          <w:sz w:val="16"/>
          <w:szCs w:val="16"/>
        </w:rPr>
        <w:t>W przypadku, w którym naruszenie praw osoby trzeciej zostanie stwierdzone prawomocnym wyrokiem sądu powszechnego, Zamawiający wyznaczy Wykonawcy termin do dostarczenia utworów wolnych od wad prawnych. W przypadku niedochowania przez Wykonawcę powyższego terminu Zamawiającemu przysługuj</w:t>
      </w:r>
      <w:r w:rsidR="00B975D5" w:rsidRPr="00CB06EF">
        <w:rPr>
          <w:rFonts w:ascii="Verdana" w:hAnsi="Verdana" w:cs="Tahoma"/>
          <w:sz w:val="16"/>
          <w:szCs w:val="16"/>
        </w:rPr>
        <w:t xml:space="preserve">e </w:t>
      </w:r>
      <w:r w:rsidRPr="00CB06EF">
        <w:rPr>
          <w:rFonts w:ascii="Verdana" w:hAnsi="Verdana" w:cs="Tahoma"/>
          <w:sz w:val="16"/>
          <w:szCs w:val="16"/>
        </w:rPr>
        <w:t xml:space="preserve">prawo żądania od Wykonawcy zapłaty kary umownej w wysokości </w:t>
      </w:r>
      <w:r w:rsidR="00B975D5" w:rsidRPr="00CB06EF">
        <w:rPr>
          <w:rFonts w:ascii="Verdana" w:hAnsi="Verdana" w:cs="Tahoma"/>
          <w:sz w:val="16"/>
          <w:szCs w:val="16"/>
        </w:rPr>
        <w:t xml:space="preserve">3% </w:t>
      </w:r>
      <w:r w:rsidRPr="00CB06EF">
        <w:rPr>
          <w:rFonts w:ascii="Verdana" w:hAnsi="Verdana" w:cs="Tahoma"/>
          <w:sz w:val="16"/>
          <w:szCs w:val="16"/>
        </w:rPr>
        <w:t>wynagrodzenia brutto określonego w §3 ust. 1 umowy oraz prawo żądania odszkodowania uzupełniającego na zasadach ogólnych Kodeksu Cywilnego.</w:t>
      </w:r>
    </w:p>
    <w:p w:rsidR="00FA5414" w:rsidRPr="00CB06EF" w:rsidRDefault="00FA5414" w:rsidP="00CB06EF">
      <w:pPr>
        <w:autoSpaceDE w:val="0"/>
        <w:autoSpaceDN w:val="0"/>
        <w:adjustRightInd w:val="0"/>
        <w:spacing w:after="0" w:line="360" w:lineRule="auto"/>
        <w:ind w:left="3955"/>
        <w:rPr>
          <w:rFonts w:ascii="Verdana" w:hAnsi="Verdana" w:cs="Tahoma"/>
          <w:b/>
          <w:bCs/>
          <w:sz w:val="16"/>
          <w:szCs w:val="16"/>
        </w:rPr>
      </w:pPr>
    </w:p>
    <w:p w:rsidR="00FA5414" w:rsidRPr="00CB06EF" w:rsidRDefault="008547E4" w:rsidP="00CB06EF">
      <w:pPr>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 14</w:t>
      </w:r>
    </w:p>
    <w:p w:rsidR="00FA5414" w:rsidRPr="00CB06EF" w:rsidRDefault="00FA5414" w:rsidP="00CB06EF">
      <w:pPr>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Zmiana istotnych postanowień umowy</w:t>
      </w:r>
    </w:p>
    <w:p w:rsidR="00C272AF" w:rsidRPr="00CB06EF" w:rsidRDefault="00C272AF" w:rsidP="00CB06EF">
      <w:pPr>
        <w:autoSpaceDE w:val="0"/>
        <w:autoSpaceDN w:val="0"/>
        <w:adjustRightInd w:val="0"/>
        <w:spacing w:after="0" w:line="360" w:lineRule="auto"/>
        <w:jc w:val="center"/>
        <w:rPr>
          <w:rFonts w:ascii="Verdana" w:hAnsi="Verdana" w:cs="Tahoma"/>
          <w:b/>
          <w:bCs/>
          <w:sz w:val="16"/>
          <w:szCs w:val="16"/>
        </w:rPr>
      </w:pPr>
    </w:p>
    <w:p w:rsidR="00FA5414" w:rsidRPr="00CB06EF" w:rsidRDefault="00FA5414" w:rsidP="0093266B">
      <w:pPr>
        <w:widowControl w:val="0"/>
        <w:numPr>
          <w:ilvl w:val="0"/>
          <w:numId w:val="15"/>
        </w:numPr>
        <w:tabs>
          <w:tab w:val="left" w:pos="355"/>
        </w:tabs>
        <w:autoSpaceDE w:val="0"/>
        <w:autoSpaceDN w:val="0"/>
        <w:adjustRightInd w:val="0"/>
        <w:spacing w:after="0" w:line="360" w:lineRule="auto"/>
        <w:ind w:left="355" w:hanging="355"/>
        <w:jc w:val="both"/>
        <w:rPr>
          <w:rFonts w:ascii="Verdana" w:hAnsi="Verdana" w:cs="Tahoma"/>
          <w:sz w:val="16"/>
          <w:szCs w:val="16"/>
        </w:rPr>
      </w:pPr>
      <w:r w:rsidRPr="00CB06EF">
        <w:rPr>
          <w:rFonts w:ascii="Verdana" w:hAnsi="Verdana" w:cs="Tahoma"/>
          <w:sz w:val="16"/>
          <w:szCs w:val="16"/>
        </w:rPr>
        <w:t>Niedopuszczalna jest zmiana postanowień umowy w stosunku do treści oferty, na podstawie której dokonano wyboru Wykonawcy z wyjątkiem przypadków określonych w ust. 2.</w:t>
      </w:r>
    </w:p>
    <w:p w:rsidR="00FA5414" w:rsidRPr="00CB06EF" w:rsidRDefault="00FA5414" w:rsidP="0093266B">
      <w:pPr>
        <w:widowControl w:val="0"/>
        <w:numPr>
          <w:ilvl w:val="0"/>
          <w:numId w:val="15"/>
        </w:numPr>
        <w:tabs>
          <w:tab w:val="left" w:pos="355"/>
        </w:tabs>
        <w:autoSpaceDE w:val="0"/>
        <w:autoSpaceDN w:val="0"/>
        <w:adjustRightInd w:val="0"/>
        <w:spacing w:after="0" w:line="360" w:lineRule="auto"/>
        <w:rPr>
          <w:rFonts w:ascii="Verdana" w:hAnsi="Verdana" w:cs="Tahoma"/>
          <w:sz w:val="16"/>
          <w:szCs w:val="16"/>
        </w:rPr>
      </w:pPr>
      <w:r w:rsidRPr="00CB06EF">
        <w:rPr>
          <w:rFonts w:ascii="Verdana" w:hAnsi="Verdana" w:cs="Tahoma"/>
          <w:sz w:val="16"/>
          <w:szCs w:val="16"/>
        </w:rPr>
        <w:t>Zamawiający dopuszcza zmiany istotnych postanowień zawartej umowy w przypadku:</w:t>
      </w:r>
    </w:p>
    <w:p w:rsidR="00FA5414" w:rsidRPr="00CB06EF" w:rsidRDefault="00FA5414" w:rsidP="0093266B">
      <w:pPr>
        <w:widowControl w:val="0"/>
        <w:numPr>
          <w:ilvl w:val="0"/>
          <w:numId w:val="16"/>
        </w:numPr>
        <w:autoSpaceDE w:val="0"/>
        <w:autoSpaceDN w:val="0"/>
        <w:adjustRightInd w:val="0"/>
        <w:spacing w:after="0" w:line="360" w:lineRule="auto"/>
        <w:ind w:left="709" w:hanging="425"/>
        <w:jc w:val="both"/>
        <w:rPr>
          <w:rFonts w:ascii="Verdana" w:hAnsi="Verdana" w:cs="Tahoma"/>
          <w:sz w:val="16"/>
          <w:szCs w:val="16"/>
        </w:rPr>
      </w:pPr>
      <w:r w:rsidRPr="00CB06EF">
        <w:rPr>
          <w:rFonts w:ascii="Verdana" w:hAnsi="Verdana" w:cs="Tahoma"/>
          <w:sz w:val="16"/>
          <w:szCs w:val="16"/>
        </w:rPr>
        <w:t>wystąpienia zmian powszechnie obowiązujących przepisów prawa w zakresie mającym wpływ na realizację umowy - w zakresie dostosowania postanowień umowy do zmiany przepisów prawa;</w:t>
      </w:r>
    </w:p>
    <w:p w:rsidR="00FA5414" w:rsidRPr="00CB06EF" w:rsidRDefault="00FA5414" w:rsidP="0093266B">
      <w:pPr>
        <w:widowControl w:val="0"/>
        <w:numPr>
          <w:ilvl w:val="0"/>
          <w:numId w:val="16"/>
        </w:numPr>
        <w:autoSpaceDE w:val="0"/>
        <w:autoSpaceDN w:val="0"/>
        <w:adjustRightInd w:val="0"/>
        <w:spacing w:after="0" w:line="360" w:lineRule="auto"/>
        <w:ind w:left="709" w:hanging="425"/>
        <w:jc w:val="both"/>
        <w:rPr>
          <w:rFonts w:ascii="Verdana" w:hAnsi="Verdana" w:cs="Tahoma"/>
          <w:sz w:val="16"/>
          <w:szCs w:val="16"/>
        </w:rPr>
      </w:pPr>
      <w:r w:rsidRPr="00CB06EF">
        <w:rPr>
          <w:rFonts w:ascii="Verdana" w:hAnsi="Verdana" w:cs="Tahoma"/>
          <w:sz w:val="16"/>
          <w:szCs w:val="16"/>
        </w:rPr>
        <w:t>opóźnień w realizacji projektu lub realizacji umowy - w zakresie zmian w przedmiocie umowy, o ile zmiana taka jest konieczna w celu prawidłowej realizacji umowy, a nie wynika z przyczyn leżących po stronie Wykonawcy;</w:t>
      </w:r>
    </w:p>
    <w:p w:rsidR="00FA5414" w:rsidRPr="00CB06EF" w:rsidRDefault="00FA5414" w:rsidP="0093266B">
      <w:pPr>
        <w:widowControl w:val="0"/>
        <w:numPr>
          <w:ilvl w:val="0"/>
          <w:numId w:val="16"/>
        </w:numPr>
        <w:autoSpaceDE w:val="0"/>
        <w:autoSpaceDN w:val="0"/>
        <w:adjustRightInd w:val="0"/>
        <w:spacing w:after="0" w:line="360" w:lineRule="auto"/>
        <w:ind w:left="709" w:hanging="425"/>
        <w:jc w:val="both"/>
        <w:rPr>
          <w:rFonts w:ascii="Verdana" w:hAnsi="Verdana" w:cs="Tahoma"/>
          <w:sz w:val="16"/>
          <w:szCs w:val="16"/>
        </w:rPr>
      </w:pPr>
      <w:r w:rsidRPr="00CB06EF">
        <w:rPr>
          <w:rFonts w:ascii="Verdana" w:hAnsi="Verdana" w:cs="Tahoma"/>
          <w:sz w:val="16"/>
          <w:szCs w:val="16"/>
        </w:rPr>
        <w:t>zmian w wykazie osób, które biorą udział w wykonywaniu umowy - w zakresie dostosowania umowy do tych zmian;</w:t>
      </w:r>
    </w:p>
    <w:p w:rsidR="00FA5414" w:rsidRPr="00CB06EF" w:rsidRDefault="00FA5414" w:rsidP="0093266B">
      <w:pPr>
        <w:widowControl w:val="0"/>
        <w:numPr>
          <w:ilvl w:val="0"/>
          <w:numId w:val="16"/>
        </w:numPr>
        <w:autoSpaceDE w:val="0"/>
        <w:autoSpaceDN w:val="0"/>
        <w:adjustRightInd w:val="0"/>
        <w:spacing w:after="0" w:line="360" w:lineRule="auto"/>
        <w:ind w:left="709" w:hanging="425"/>
        <w:jc w:val="both"/>
        <w:rPr>
          <w:rFonts w:ascii="Verdana" w:hAnsi="Verdana" w:cs="Tahoma"/>
          <w:sz w:val="16"/>
          <w:szCs w:val="16"/>
        </w:rPr>
      </w:pPr>
      <w:r w:rsidRPr="00CB06EF">
        <w:rPr>
          <w:rFonts w:ascii="Verdana" w:hAnsi="Verdana" w:cs="Tahoma"/>
          <w:sz w:val="16"/>
          <w:szCs w:val="16"/>
        </w:rPr>
        <w:t>zmiany nazwy oraz formy prawnej Stron - w zakresie dostosowania umowy do tych zmian;</w:t>
      </w:r>
    </w:p>
    <w:p w:rsidR="00FA5414" w:rsidRPr="00CB06EF" w:rsidRDefault="00FA5414" w:rsidP="0093266B">
      <w:pPr>
        <w:widowControl w:val="0"/>
        <w:numPr>
          <w:ilvl w:val="0"/>
          <w:numId w:val="16"/>
        </w:numPr>
        <w:autoSpaceDE w:val="0"/>
        <w:autoSpaceDN w:val="0"/>
        <w:adjustRightInd w:val="0"/>
        <w:spacing w:after="0" w:line="360" w:lineRule="auto"/>
        <w:ind w:left="709" w:hanging="425"/>
        <w:jc w:val="both"/>
        <w:rPr>
          <w:rFonts w:ascii="Verdana" w:hAnsi="Verdana" w:cs="Tahoma"/>
          <w:sz w:val="16"/>
          <w:szCs w:val="16"/>
        </w:rPr>
      </w:pPr>
      <w:r w:rsidRPr="00CB06EF">
        <w:rPr>
          <w:rFonts w:ascii="Verdana" w:hAnsi="Verdana" w:cs="Tahoma"/>
          <w:sz w:val="16"/>
          <w:szCs w:val="16"/>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 zakresie dostosowania umowy do zmian nią spowodowanych.</w:t>
      </w:r>
    </w:p>
    <w:p w:rsidR="00FA5414" w:rsidRPr="00CB06EF" w:rsidRDefault="00FA5414" w:rsidP="0093266B">
      <w:pPr>
        <w:widowControl w:val="0"/>
        <w:numPr>
          <w:ilvl w:val="0"/>
          <w:numId w:val="15"/>
        </w:numPr>
        <w:tabs>
          <w:tab w:val="left" w:pos="355"/>
        </w:tabs>
        <w:autoSpaceDE w:val="0"/>
        <w:autoSpaceDN w:val="0"/>
        <w:adjustRightInd w:val="0"/>
        <w:spacing w:after="0" w:line="360" w:lineRule="auto"/>
        <w:ind w:left="355" w:hanging="355"/>
        <w:jc w:val="both"/>
        <w:rPr>
          <w:rFonts w:ascii="Verdana" w:hAnsi="Verdana" w:cs="Tahoma"/>
          <w:sz w:val="16"/>
          <w:szCs w:val="16"/>
        </w:rPr>
      </w:pPr>
      <w:r w:rsidRPr="00CB06EF">
        <w:rPr>
          <w:rFonts w:ascii="Verdana" w:hAnsi="Verdana" w:cs="Tahoma"/>
          <w:sz w:val="16"/>
          <w:szCs w:val="16"/>
        </w:rPr>
        <w:t>Zmiany, o których mowa powyżej nie mogą spowodować zwiększenia wartości wynagrodzenia</w:t>
      </w:r>
      <w:r w:rsidRPr="00CB06EF">
        <w:rPr>
          <w:rFonts w:ascii="Verdana" w:hAnsi="Verdana" w:cs="Tahoma"/>
          <w:sz w:val="16"/>
          <w:szCs w:val="16"/>
        </w:rPr>
        <w:br/>
        <w:t>brutto, o którym mowa w § 3 niniejszej umowy, z wyjątkie</w:t>
      </w:r>
      <w:r w:rsidR="008547E4" w:rsidRPr="00CB06EF">
        <w:rPr>
          <w:rFonts w:ascii="Verdana" w:hAnsi="Verdana" w:cs="Tahoma"/>
          <w:sz w:val="16"/>
          <w:szCs w:val="16"/>
        </w:rPr>
        <w:t>m przypadku wskazanego w ust. 2</w:t>
      </w:r>
      <w:r w:rsidRPr="00CB06EF">
        <w:rPr>
          <w:rFonts w:ascii="Verdana" w:hAnsi="Verdana" w:cs="Tahoma"/>
          <w:sz w:val="16"/>
          <w:szCs w:val="16"/>
        </w:rPr>
        <w:t>pkt.1 oraz w ust. 4 niniejszego paragrafu.</w:t>
      </w:r>
    </w:p>
    <w:p w:rsidR="00CB00FD" w:rsidRPr="00CB00FD" w:rsidRDefault="00CB00FD" w:rsidP="0093266B">
      <w:pPr>
        <w:pStyle w:val="Akapitzlist"/>
        <w:numPr>
          <w:ilvl w:val="0"/>
          <w:numId w:val="15"/>
        </w:numPr>
        <w:spacing w:after="0" w:line="360" w:lineRule="auto"/>
        <w:ind w:left="426" w:hanging="426"/>
        <w:jc w:val="both"/>
        <w:rPr>
          <w:rFonts w:ascii="Verdana" w:hAnsi="Verdana" w:cs="Verdana"/>
          <w:sz w:val="16"/>
          <w:szCs w:val="16"/>
        </w:rPr>
      </w:pPr>
      <w:r w:rsidRPr="00CB00FD">
        <w:rPr>
          <w:rFonts w:ascii="Verdana" w:hAnsi="Verdana"/>
          <w:sz w:val="16"/>
          <w:szCs w:val="16"/>
        </w:rPr>
        <w:lastRenderedPageBreak/>
        <w:t xml:space="preserve">Wysokość wynagrodzenia Wykonawcy może ulec zmianie w przypadku zmiany: </w:t>
      </w:r>
    </w:p>
    <w:p w:rsidR="00CB00FD" w:rsidRDefault="00CB00FD" w:rsidP="0093266B">
      <w:pPr>
        <w:pStyle w:val="NormalnyWeb"/>
        <w:numPr>
          <w:ilvl w:val="0"/>
          <w:numId w:val="28"/>
        </w:numPr>
        <w:suppressAutoHyphens w:val="0"/>
        <w:spacing w:before="0" w:after="0" w:line="360" w:lineRule="auto"/>
        <w:jc w:val="both"/>
        <w:rPr>
          <w:rFonts w:ascii="Verdana" w:hAnsi="Verdana"/>
          <w:sz w:val="16"/>
          <w:szCs w:val="16"/>
        </w:rPr>
      </w:pPr>
      <w:r>
        <w:rPr>
          <w:rFonts w:ascii="Verdana" w:hAnsi="Verdana"/>
          <w:sz w:val="16"/>
          <w:szCs w:val="16"/>
        </w:rPr>
        <w:t>stawki podatku od towarów i usług (VAT),</w:t>
      </w:r>
    </w:p>
    <w:p w:rsidR="00CB00FD" w:rsidRDefault="00CB00FD" w:rsidP="0093266B">
      <w:pPr>
        <w:pStyle w:val="NormalnyWeb"/>
        <w:numPr>
          <w:ilvl w:val="0"/>
          <w:numId w:val="28"/>
        </w:numPr>
        <w:suppressAutoHyphens w:val="0"/>
        <w:spacing w:before="0" w:after="0" w:line="360" w:lineRule="auto"/>
        <w:jc w:val="both"/>
        <w:rPr>
          <w:rFonts w:ascii="Verdana" w:hAnsi="Verdana"/>
          <w:sz w:val="16"/>
          <w:szCs w:val="16"/>
        </w:rPr>
      </w:pPr>
      <w:r>
        <w:rPr>
          <w:rFonts w:ascii="Verdana" w:hAnsi="Verdana"/>
          <w:sz w:val="16"/>
          <w:szCs w:val="16"/>
        </w:rPr>
        <w:t xml:space="preserve">wysokości minimalnego wynagrodzenia za pracę ustalonego na podstawie art. 2 ust. 3-5 ustawy z dnia 10 października 2002 r. o minimalnym wynagrodzeniu za pracę (Dz. U. Nr 200, poz. 1679 z </w:t>
      </w:r>
      <w:proofErr w:type="spellStart"/>
      <w:r>
        <w:rPr>
          <w:rFonts w:ascii="Verdana" w:hAnsi="Verdana"/>
          <w:sz w:val="16"/>
          <w:szCs w:val="16"/>
        </w:rPr>
        <w:t>poźn</w:t>
      </w:r>
      <w:proofErr w:type="spellEnd"/>
      <w:r>
        <w:rPr>
          <w:rFonts w:ascii="Verdana" w:hAnsi="Verdana"/>
          <w:sz w:val="16"/>
          <w:szCs w:val="16"/>
        </w:rPr>
        <w:t>. zm.),</w:t>
      </w:r>
    </w:p>
    <w:p w:rsidR="00CB00FD" w:rsidRDefault="00CB00FD" w:rsidP="0093266B">
      <w:pPr>
        <w:pStyle w:val="NormalnyWeb"/>
        <w:numPr>
          <w:ilvl w:val="0"/>
          <w:numId w:val="28"/>
        </w:numPr>
        <w:suppressAutoHyphens w:val="0"/>
        <w:spacing w:before="0" w:after="0" w:line="360" w:lineRule="auto"/>
        <w:jc w:val="both"/>
        <w:rPr>
          <w:rFonts w:ascii="Verdana" w:hAnsi="Verdana"/>
          <w:sz w:val="16"/>
          <w:szCs w:val="16"/>
        </w:rPr>
      </w:pPr>
      <w:r>
        <w:rPr>
          <w:rFonts w:ascii="Verdana" w:hAnsi="Verdana"/>
          <w:sz w:val="16"/>
          <w:szCs w:val="16"/>
        </w:rPr>
        <w:t xml:space="preserve">zasad podlegania ubezpieczeniom społecznym lub ubezpieczeniu zdrowotnemu lub wysokości stawki składki na ubezpieczenia społeczne lub zdrowotne </w:t>
      </w:r>
    </w:p>
    <w:p w:rsidR="00CB00FD" w:rsidRDefault="00CB00FD" w:rsidP="001013DB">
      <w:pPr>
        <w:pStyle w:val="NormalnyWeb"/>
        <w:spacing w:before="0" w:after="0" w:line="360" w:lineRule="auto"/>
        <w:ind w:left="1080" w:hanging="796"/>
        <w:rPr>
          <w:rFonts w:ascii="Verdana" w:hAnsi="Verdana"/>
          <w:sz w:val="16"/>
          <w:szCs w:val="16"/>
        </w:rPr>
      </w:pPr>
      <w:r>
        <w:rPr>
          <w:rFonts w:ascii="Verdana" w:hAnsi="Verdana"/>
          <w:sz w:val="16"/>
          <w:szCs w:val="16"/>
        </w:rPr>
        <w:t>- jeżeli zmiany te będą miały wpływ na koszty wykonania przedmiotu umowy przez Wykonawcę.</w:t>
      </w:r>
    </w:p>
    <w:p w:rsidR="00CB00FD" w:rsidRDefault="00CB00FD" w:rsidP="001013DB">
      <w:pPr>
        <w:pStyle w:val="NormalnyWeb"/>
        <w:spacing w:before="0" w:after="0" w:line="360" w:lineRule="auto"/>
        <w:ind w:left="284" w:hanging="284"/>
        <w:jc w:val="both"/>
        <w:rPr>
          <w:rFonts w:ascii="Verdana" w:hAnsi="Verdana"/>
          <w:sz w:val="16"/>
          <w:szCs w:val="16"/>
        </w:rPr>
      </w:pPr>
      <w:r>
        <w:rPr>
          <w:rFonts w:ascii="Verdana" w:hAnsi="Verdana"/>
          <w:sz w:val="16"/>
          <w:szCs w:val="16"/>
        </w:rPr>
        <w:t>5. W przypadku zmiany przepisów, o których mowa w punkcie poprzedzającym, skutkujących istotną zmianą kosztów wykonania przedmiotu umowy przez Wykonawcę, każda ze Stron umowy, w terminie 30 dni od dnia wejścia w życie przepisów wprowadzających te zmiany, może wystąpić do drugiej Strony o przeprowadzenie negocjacji w sprawie dokonania odpowiedniej zmiany wysokości wynagrodzenia.</w:t>
      </w:r>
    </w:p>
    <w:p w:rsidR="008374F0" w:rsidRDefault="00CB00FD" w:rsidP="008374F0">
      <w:pPr>
        <w:pStyle w:val="NormalnyWeb"/>
        <w:spacing w:before="0" w:after="0" w:line="360" w:lineRule="auto"/>
        <w:ind w:left="284" w:hanging="284"/>
        <w:jc w:val="both"/>
        <w:rPr>
          <w:rFonts w:ascii="Verdana" w:hAnsi="Verdana"/>
          <w:sz w:val="16"/>
          <w:szCs w:val="16"/>
        </w:rPr>
      </w:pPr>
      <w:r>
        <w:rPr>
          <w:rFonts w:ascii="Verdana" w:hAnsi="Verdana"/>
          <w:sz w:val="16"/>
          <w:szCs w:val="16"/>
        </w:rPr>
        <w:t>6. Podstawą do przeprowadzenia negocjacji będzie przedstawiana każdorazowo Zamawiającemu kalkulacja kosztów Wykonawcy, uwzględniająca wpływ wejścia w życie przepisów dokonujących te zmiany na koszty wykonania przedmiotu umowy przez Wykonawcę. Wykonawca będzie zobowiązany do przedstawienia stosownej kalkulacji</w:t>
      </w:r>
      <w:r w:rsidR="008374F0">
        <w:rPr>
          <w:rFonts w:ascii="Verdana" w:hAnsi="Verdana"/>
          <w:sz w:val="16"/>
          <w:szCs w:val="16"/>
        </w:rPr>
        <w:t>.</w:t>
      </w:r>
    </w:p>
    <w:p w:rsidR="008374F0" w:rsidRDefault="008374F0" w:rsidP="008374F0">
      <w:pPr>
        <w:pStyle w:val="NormalnyWeb"/>
        <w:spacing w:before="0" w:after="0" w:line="360" w:lineRule="auto"/>
        <w:ind w:left="284" w:hanging="284"/>
        <w:jc w:val="both"/>
        <w:rPr>
          <w:rFonts w:ascii="Verdana" w:hAnsi="Verdana"/>
          <w:sz w:val="16"/>
          <w:szCs w:val="16"/>
        </w:rPr>
      </w:pPr>
      <w:r>
        <w:rPr>
          <w:rFonts w:ascii="Verdana" w:hAnsi="Verdana"/>
          <w:sz w:val="16"/>
          <w:szCs w:val="16"/>
        </w:rPr>
        <w:t xml:space="preserve">7. </w:t>
      </w:r>
      <w:r w:rsidRPr="008374F0">
        <w:rPr>
          <w:rFonts w:ascii="Verdana" w:hAnsi="Verdana"/>
          <w:sz w:val="16"/>
          <w:szCs w:val="16"/>
        </w:rPr>
        <w:t>Zmiana postanowień niniejszej umowy może być dokonana przez strony zgodnie z zapisami  art. 144 ust. 1 pkt 2-6 ustawy Prawo zamówień publicznych (</w:t>
      </w:r>
      <w:proofErr w:type="spellStart"/>
      <w:r w:rsidRPr="008374F0">
        <w:rPr>
          <w:rFonts w:ascii="Verdana" w:hAnsi="Verdana"/>
          <w:sz w:val="16"/>
          <w:szCs w:val="16"/>
        </w:rPr>
        <w:t>t.j</w:t>
      </w:r>
      <w:proofErr w:type="spellEnd"/>
      <w:r w:rsidRPr="008374F0">
        <w:rPr>
          <w:rFonts w:ascii="Verdana" w:hAnsi="Verdana"/>
          <w:sz w:val="16"/>
          <w:szCs w:val="16"/>
        </w:rPr>
        <w:t xml:space="preserve">.  Dz. U. z 2017r., poz. 1579 ze zm.). </w:t>
      </w:r>
    </w:p>
    <w:p w:rsidR="008374F0" w:rsidRPr="008374F0" w:rsidRDefault="008374F0" w:rsidP="008374F0">
      <w:pPr>
        <w:pStyle w:val="NormalnyWeb"/>
        <w:spacing w:before="0" w:after="0" w:line="360" w:lineRule="auto"/>
        <w:ind w:left="284" w:hanging="284"/>
        <w:jc w:val="both"/>
        <w:rPr>
          <w:rFonts w:ascii="Verdana" w:hAnsi="Verdana"/>
          <w:b/>
          <w:sz w:val="16"/>
          <w:szCs w:val="16"/>
        </w:rPr>
      </w:pPr>
      <w:r>
        <w:rPr>
          <w:rFonts w:ascii="Verdana" w:hAnsi="Verdana"/>
          <w:sz w:val="16"/>
          <w:szCs w:val="16"/>
        </w:rPr>
        <w:t xml:space="preserve">8. </w:t>
      </w:r>
      <w:r w:rsidRPr="008374F0">
        <w:rPr>
          <w:rFonts w:ascii="Verdana" w:hAnsi="Verdana"/>
          <w:sz w:val="16"/>
          <w:szCs w:val="16"/>
        </w:rPr>
        <w:t>Zmiana postanowień niniejszej umowy może być dokonana przez strony w formie pisemnej w drodze aneksu do niniejszej umowy, pod rygorem nieważności.</w:t>
      </w:r>
    </w:p>
    <w:p w:rsidR="008374F0" w:rsidRDefault="008374F0" w:rsidP="001013DB">
      <w:pPr>
        <w:pStyle w:val="NormalnyWeb"/>
        <w:spacing w:before="0" w:after="0" w:line="360" w:lineRule="auto"/>
        <w:ind w:left="284" w:hanging="284"/>
        <w:jc w:val="both"/>
        <w:rPr>
          <w:rFonts w:ascii="Verdana" w:hAnsi="Verdana"/>
          <w:sz w:val="16"/>
          <w:szCs w:val="16"/>
        </w:rPr>
      </w:pPr>
    </w:p>
    <w:p w:rsidR="00FA5414" w:rsidRPr="00CB06EF" w:rsidRDefault="008547E4" w:rsidP="00CB06EF">
      <w:pPr>
        <w:autoSpaceDE w:val="0"/>
        <w:autoSpaceDN w:val="0"/>
        <w:adjustRightInd w:val="0"/>
        <w:spacing w:after="0" w:line="360" w:lineRule="auto"/>
        <w:ind w:left="4320"/>
        <w:rPr>
          <w:rFonts w:ascii="Verdana" w:hAnsi="Verdana" w:cs="Tahoma"/>
          <w:b/>
          <w:bCs/>
          <w:sz w:val="16"/>
          <w:szCs w:val="16"/>
        </w:rPr>
      </w:pPr>
      <w:r w:rsidRPr="00CB06EF">
        <w:rPr>
          <w:rFonts w:ascii="Verdana" w:hAnsi="Verdana" w:cs="Tahoma"/>
          <w:b/>
          <w:bCs/>
          <w:sz w:val="16"/>
          <w:szCs w:val="16"/>
        </w:rPr>
        <w:t>§ 15</w:t>
      </w:r>
    </w:p>
    <w:p w:rsidR="00FA5414" w:rsidRPr="00CB06EF" w:rsidRDefault="00FA5414" w:rsidP="00CB06EF">
      <w:pPr>
        <w:autoSpaceDE w:val="0"/>
        <w:autoSpaceDN w:val="0"/>
        <w:adjustRightInd w:val="0"/>
        <w:spacing w:after="0" w:line="360" w:lineRule="auto"/>
        <w:jc w:val="center"/>
        <w:rPr>
          <w:rFonts w:ascii="Verdana" w:hAnsi="Verdana" w:cs="Tahoma"/>
          <w:b/>
          <w:bCs/>
          <w:sz w:val="16"/>
          <w:szCs w:val="16"/>
        </w:rPr>
      </w:pPr>
      <w:r w:rsidRPr="00CB06EF">
        <w:rPr>
          <w:rFonts w:ascii="Verdana" w:hAnsi="Verdana" w:cs="Tahoma"/>
          <w:b/>
          <w:bCs/>
          <w:sz w:val="16"/>
          <w:szCs w:val="16"/>
        </w:rPr>
        <w:t>Postanowienia końcowe</w:t>
      </w:r>
    </w:p>
    <w:p w:rsidR="00C272AF" w:rsidRPr="00CB06EF" w:rsidRDefault="00C272AF" w:rsidP="00CB06EF">
      <w:pPr>
        <w:autoSpaceDE w:val="0"/>
        <w:autoSpaceDN w:val="0"/>
        <w:adjustRightInd w:val="0"/>
        <w:spacing w:after="0" w:line="360" w:lineRule="auto"/>
        <w:jc w:val="center"/>
        <w:rPr>
          <w:rFonts w:ascii="Verdana" w:hAnsi="Verdana" w:cs="Tahoma"/>
          <w:b/>
          <w:bCs/>
          <w:sz w:val="16"/>
          <w:szCs w:val="16"/>
        </w:rPr>
      </w:pPr>
    </w:p>
    <w:p w:rsidR="00FA5414" w:rsidRPr="00CB06EF" w:rsidRDefault="00FA5414" w:rsidP="0093266B">
      <w:pPr>
        <w:widowControl w:val="0"/>
        <w:numPr>
          <w:ilvl w:val="0"/>
          <w:numId w:val="17"/>
        </w:numPr>
        <w:tabs>
          <w:tab w:val="left" w:pos="360"/>
        </w:tabs>
        <w:autoSpaceDE w:val="0"/>
        <w:autoSpaceDN w:val="0"/>
        <w:adjustRightInd w:val="0"/>
        <w:spacing w:after="0" w:line="360" w:lineRule="auto"/>
        <w:ind w:left="426" w:hanging="426"/>
        <w:jc w:val="both"/>
        <w:rPr>
          <w:rFonts w:ascii="Verdana" w:hAnsi="Verdana" w:cs="Tahoma"/>
          <w:sz w:val="16"/>
          <w:szCs w:val="16"/>
        </w:rPr>
      </w:pPr>
      <w:r w:rsidRPr="00CB06EF">
        <w:rPr>
          <w:rFonts w:ascii="Verdana" w:hAnsi="Verdana" w:cs="Tahoma"/>
          <w:sz w:val="16"/>
          <w:szCs w:val="16"/>
        </w:rPr>
        <w:t>Strony oświadczają, że ich celem jest rozstrzyganie wszelkich ewentualnych sporów dotyczących treści i wykonywania niniejszej umowy w drodze polubownej. Jeżeli wypracowanie rozwiązania polubownego nie będzie możliwe w terminie do 30 dni kalendarzowych od daty powstania sporu, Strony poddadzą spór rozstrzygnięciu sądowi powszechnemu, właściwemu ze względu na siedzibę Zamawiającego.</w:t>
      </w:r>
    </w:p>
    <w:p w:rsidR="00FA5414" w:rsidRPr="00CB06EF" w:rsidRDefault="00FA5414" w:rsidP="0093266B">
      <w:pPr>
        <w:widowControl w:val="0"/>
        <w:numPr>
          <w:ilvl w:val="0"/>
          <w:numId w:val="17"/>
        </w:numPr>
        <w:tabs>
          <w:tab w:val="left" w:pos="360"/>
        </w:tabs>
        <w:autoSpaceDE w:val="0"/>
        <w:autoSpaceDN w:val="0"/>
        <w:adjustRightInd w:val="0"/>
        <w:spacing w:after="0" w:line="360" w:lineRule="auto"/>
        <w:ind w:left="426" w:hanging="426"/>
        <w:jc w:val="both"/>
        <w:rPr>
          <w:rFonts w:ascii="Verdana" w:hAnsi="Verdana" w:cs="Tahoma"/>
          <w:sz w:val="16"/>
          <w:szCs w:val="16"/>
        </w:rPr>
      </w:pPr>
      <w:r w:rsidRPr="00CB06EF">
        <w:rPr>
          <w:rFonts w:ascii="Verdana" w:hAnsi="Verdana" w:cs="Tahoma"/>
          <w:sz w:val="16"/>
          <w:szCs w:val="16"/>
        </w:rPr>
        <w:t>W sprawach nieuregulowanych niniejszą Umową mają zastosowanie przepisy Kodeksu Cywilnego i ustawy Prawo zamówień publicznych oraz ustawy z dnia 4 lutego 1994 r. o prawie autorskim i prawach pokrewnych (Dz. U. z 2016 r., poz. 666 ) i ustawy z dnia 29 sierpnia 1997 r. o ochronie danych osobowych (Dz. U. z 2016 r., poz. 922 ).</w:t>
      </w:r>
    </w:p>
    <w:p w:rsidR="00FA5414" w:rsidRPr="00CB06EF" w:rsidRDefault="00FA5414" w:rsidP="0093266B">
      <w:pPr>
        <w:widowControl w:val="0"/>
        <w:numPr>
          <w:ilvl w:val="0"/>
          <w:numId w:val="17"/>
        </w:numPr>
        <w:tabs>
          <w:tab w:val="left" w:pos="360"/>
        </w:tabs>
        <w:autoSpaceDE w:val="0"/>
        <w:autoSpaceDN w:val="0"/>
        <w:adjustRightInd w:val="0"/>
        <w:spacing w:after="0" w:line="360" w:lineRule="auto"/>
        <w:ind w:left="426" w:hanging="426"/>
        <w:jc w:val="both"/>
        <w:rPr>
          <w:rFonts w:ascii="Verdana" w:hAnsi="Verdana" w:cs="Tahoma"/>
          <w:sz w:val="16"/>
          <w:szCs w:val="16"/>
        </w:rPr>
      </w:pPr>
      <w:r w:rsidRPr="00CB06EF">
        <w:rPr>
          <w:rFonts w:ascii="Verdana" w:hAnsi="Verdana" w:cs="Tahoma"/>
          <w:sz w:val="16"/>
          <w:szCs w:val="16"/>
        </w:rPr>
        <w:t>Umowę sporządzono w trzech jednobrzmiących egzemplarzach - dwa egzemplarze dla Zamawiającego i jeden egzemplarz dla Wykonawcy.</w:t>
      </w:r>
    </w:p>
    <w:p w:rsidR="00FA5414" w:rsidRPr="00CB06EF" w:rsidRDefault="00FA5414" w:rsidP="0093266B">
      <w:pPr>
        <w:widowControl w:val="0"/>
        <w:numPr>
          <w:ilvl w:val="0"/>
          <w:numId w:val="17"/>
        </w:numPr>
        <w:tabs>
          <w:tab w:val="left" w:pos="360"/>
        </w:tabs>
        <w:autoSpaceDE w:val="0"/>
        <w:autoSpaceDN w:val="0"/>
        <w:adjustRightInd w:val="0"/>
        <w:spacing w:after="0" w:line="360" w:lineRule="auto"/>
        <w:ind w:left="426" w:hanging="426"/>
        <w:jc w:val="both"/>
        <w:rPr>
          <w:rFonts w:ascii="Verdana" w:hAnsi="Verdana" w:cs="Tahoma"/>
          <w:sz w:val="16"/>
          <w:szCs w:val="16"/>
        </w:rPr>
      </w:pPr>
      <w:r w:rsidRPr="00CB06EF">
        <w:rPr>
          <w:rFonts w:ascii="Verdana" w:hAnsi="Verdana" w:cs="Tahoma"/>
          <w:sz w:val="16"/>
          <w:szCs w:val="16"/>
        </w:rPr>
        <w:t>Niżej wymienione Załączniki do niniejszej umowy, podpisane przez Strony, stanowią integralną część umowy:</w:t>
      </w:r>
    </w:p>
    <w:p w:rsidR="00FA5414" w:rsidRPr="00CB06EF" w:rsidRDefault="006C0734" w:rsidP="0093266B">
      <w:pPr>
        <w:widowControl w:val="0"/>
        <w:numPr>
          <w:ilvl w:val="0"/>
          <w:numId w:val="23"/>
        </w:numPr>
        <w:tabs>
          <w:tab w:val="left" w:pos="360"/>
        </w:tabs>
        <w:autoSpaceDE w:val="0"/>
        <w:autoSpaceDN w:val="0"/>
        <w:adjustRightInd w:val="0"/>
        <w:spacing w:after="0" w:line="360" w:lineRule="auto"/>
        <w:ind w:hanging="294"/>
        <w:jc w:val="both"/>
        <w:rPr>
          <w:rFonts w:ascii="Verdana" w:hAnsi="Verdana" w:cs="Tahoma"/>
          <w:sz w:val="16"/>
          <w:szCs w:val="16"/>
        </w:rPr>
      </w:pPr>
      <w:r w:rsidRPr="00CB06EF">
        <w:rPr>
          <w:rFonts w:ascii="Verdana" w:hAnsi="Verdana" w:cs="Tahoma"/>
          <w:sz w:val="16"/>
          <w:szCs w:val="16"/>
        </w:rPr>
        <w:t>Załącznik nr 1</w:t>
      </w:r>
      <w:r w:rsidR="00B975D5" w:rsidRPr="00CB06EF">
        <w:rPr>
          <w:rFonts w:ascii="Verdana" w:hAnsi="Verdana" w:cs="Tahoma"/>
          <w:sz w:val="16"/>
          <w:szCs w:val="16"/>
        </w:rPr>
        <w:t xml:space="preserve"> </w:t>
      </w:r>
      <w:r w:rsidRPr="00CB06EF">
        <w:rPr>
          <w:rFonts w:ascii="Verdana" w:hAnsi="Verdana" w:cs="Tahoma"/>
          <w:sz w:val="16"/>
          <w:szCs w:val="16"/>
        </w:rPr>
        <w:t>–</w:t>
      </w:r>
      <w:r w:rsidR="00FA5414" w:rsidRPr="00CB06EF">
        <w:rPr>
          <w:rFonts w:ascii="Verdana" w:hAnsi="Verdana" w:cs="Tahoma"/>
          <w:sz w:val="16"/>
          <w:szCs w:val="16"/>
        </w:rPr>
        <w:t xml:space="preserve"> Opis przedmiotu zamówienia;</w:t>
      </w:r>
    </w:p>
    <w:p w:rsidR="00853CD9" w:rsidRPr="00CB06EF" w:rsidRDefault="006C0734" w:rsidP="0093266B">
      <w:pPr>
        <w:widowControl w:val="0"/>
        <w:numPr>
          <w:ilvl w:val="0"/>
          <w:numId w:val="23"/>
        </w:numPr>
        <w:tabs>
          <w:tab w:val="left" w:pos="360"/>
        </w:tabs>
        <w:autoSpaceDE w:val="0"/>
        <w:autoSpaceDN w:val="0"/>
        <w:adjustRightInd w:val="0"/>
        <w:spacing w:after="0" w:line="360" w:lineRule="auto"/>
        <w:ind w:hanging="294"/>
        <w:jc w:val="both"/>
        <w:rPr>
          <w:rFonts w:ascii="Verdana" w:hAnsi="Verdana" w:cs="Tahoma"/>
          <w:sz w:val="16"/>
          <w:szCs w:val="16"/>
        </w:rPr>
      </w:pPr>
      <w:r w:rsidRPr="00CB06EF">
        <w:rPr>
          <w:rFonts w:ascii="Verdana" w:hAnsi="Verdana" w:cs="Tahoma"/>
          <w:sz w:val="16"/>
          <w:szCs w:val="16"/>
        </w:rPr>
        <w:t>Załącznik nr 2 –</w:t>
      </w:r>
      <w:r w:rsidR="00FA5414" w:rsidRPr="00CB06EF">
        <w:rPr>
          <w:rFonts w:ascii="Verdana" w:hAnsi="Verdana" w:cs="Tahoma"/>
          <w:sz w:val="16"/>
          <w:szCs w:val="16"/>
        </w:rPr>
        <w:t xml:space="preserve"> Wykaz osób, którymi dysponuje Wykonawca</w:t>
      </w:r>
      <w:r w:rsidR="00853CD9" w:rsidRPr="00CB06EF">
        <w:rPr>
          <w:rFonts w:ascii="Verdana" w:hAnsi="Verdana" w:cs="Tahoma"/>
          <w:sz w:val="16"/>
          <w:szCs w:val="16"/>
        </w:rPr>
        <w:t>;</w:t>
      </w:r>
    </w:p>
    <w:p w:rsidR="00FA5414" w:rsidRDefault="00780D81" w:rsidP="0093266B">
      <w:pPr>
        <w:widowControl w:val="0"/>
        <w:numPr>
          <w:ilvl w:val="0"/>
          <w:numId w:val="23"/>
        </w:numPr>
        <w:tabs>
          <w:tab w:val="left" w:pos="360"/>
        </w:tabs>
        <w:autoSpaceDE w:val="0"/>
        <w:autoSpaceDN w:val="0"/>
        <w:adjustRightInd w:val="0"/>
        <w:spacing w:after="0" w:line="360" w:lineRule="auto"/>
        <w:ind w:hanging="294"/>
        <w:jc w:val="both"/>
        <w:rPr>
          <w:rFonts w:ascii="Verdana" w:hAnsi="Verdana" w:cs="Tahoma"/>
          <w:sz w:val="16"/>
          <w:szCs w:val="16"/>
        </w:rPr>
      </w:pPr>
      <w:r>
        <w:rPr>
          <w:rFonts w:ascii="Verdana" w:hAnsi="Verdana" w:cs="Tahoma"/>
          <w:sz w:val="16"/>
          <w:szCs w:val="16"/>
        </w:rPr>
        <w:t>Załącznik nr 3 – O</w:t>
      </w:r>
      <w:r w:rsidR="00853CD9" w:rsidRPr="00CB06EF">
        <w:rPr>
          <w:rFonts w:ascii="Verdana" w:hAnsi="Verdana" w:cs="Tahoma"/>
          <w:sz w:val="16"/>
          <w:szCs w:val="16"/>
        </w:rPr>
        <w:t>ferta Wykonawcy</w:t>
      </w:r>
      <w:r w:rsidR="00FA5414" w:rsidRPr="00CB06EF">
        <w:rPr>
          <w:rFonts w:ascii="Verdana" w:hAnsi="Verdana" w:cs="Tahoma"/>
          <w:sz w:val="16"/>
          <w:szCs w:val="16"/>
        </w:rPr>
        <w:t>.</w:t>
      </w:r>
    </w:p>
    <w:p w:rsidR="0010449A" w:rsidRDefault="0010449A" w:rsidP="0010449A">
      <w:pPr>
        <w:widowControl w:val="0"/>
        <w:tabs>
          <w:tab w:val="left" w:pos="360"/>
        </w:tabs>
        <w:autoSpaceDE w:val="0"/>
        <w:autoSpaceDN w:val="0"/>
        <w:adjustRightInd w:val="0"/>
        <w:spacing w:after="0" w:line="360" w:lineRule="auto"/>
        <w:jc w:val="both"/>
        <w:rPr>
          <w:rFonts w:ascii="Verdana" w:hAnsi="Verdana" w:cs="Tahoma"/>
          <w:sz w:val="16"/>
          <w:szCs w:val="16"/>
        </w:rPr>
      </w:pPr>
    </w:p>
    <w:p w:rsidR="0010449A" w:rsidRDefault="0010449A" w:rsidP="0010449A">
      <w:pPr>
        <w:widowControl w:val="0"/>
        <w:tabs>
          <w:tab w:val="left" w:pos="360"/>
        </w:tabs>
        <w:autoSpaceDE w:val="0"/>
        <w:autoSpaceDN w:val="0"/>
        <w:adjustRightInd w:val="0"/>
        <w:spacing w:after="0" w:line="360" w:lineRule="auto"/>
        <w:jc w:val="both"/>
        <w:rPr>
          <w:rFonts w:ascii="Verdana" w:hAnsi="Verdana" w:cs="Tahoma"/>
          <w:sz w:val="16"/>
          <w:szCs w:val="16"/>
        </w:rPr>
      </w:pPr>
    </w:p>
    <w:p w:rsidR="0010449A" w:rsidRDefault="0010449A" w:rsidP="0010449A">
      <w:pPr>
        <w:widowControl w:val="0"/>
        <w:tabs>
          <w:tab w:val="left" w:pos="360"/>
        </w:tabs>
        <w:autoSpaceDE w:val="0"/>
        <w:autoSpaceDN w:val="0"/>
        <w:adjustRightInd w:val="0"/>
        <w:spacing w:after="0" w:line="360" w:lineRule="auto"/>
        <w:jc w:val="both"/>
        <w:rPr>
          <w:rFonts w:ascii="Verdana" w:hAnsi="Verdana" w:cs="Tahoma"/>
          <w:sz w:val="16"/>
          <w:szCs w:val="16"/>
        </w:rPr>
      </w:pPr>
    </w:p>
    <w:p w:rsidR="0010449A" w:rsidRDefault="0010449A" w:rsidP="0010449A">
      <w:pPr>
        <w:widowControl w:val="0"/>
        <w:tabs>
          <w:tab w:val="left" w:pos="360"/>
        </w:tabs>
        <w:autoSpaceDE w:val="0"/>
        <w:autoSpaceDN w:val="0"/>
        <w:adjustRightInd w:val="0"/>
        <w:spacing w:after="0" w:line="360" w:lineRule="auto"/>
        <w:jc w:val="both"/>
        <w:rPr>
          <w:rFonts w:ascii="Verdana" w:hAnsi="Verdana" w:cs="Tahoma"/>
          <w:sz w:val="16"/>
          <w:szCs w:val="16"/>
        </w:rPr>
      </w:pPr>
    </w:p>
    <w:p w:rsidR="0010449A" w:rsidRPr="00CB06EF" w:rsidRDefault="0010449A" w:rsidP="0010449A">
      <w:pPr>
        <w:widowControl w:val="0"/>
        <w:tabs>
          <w:tab w:val="left" w:pos="360"/>
        </w:tabs>
        <w:autoSpaceDE w:val="0"/>
        <w:autoSpaceDN w:val="0"/>
        <w:adjustRightInd w:val="0"/>
        <w:spacing w:after="0" w:line="360" w:lineRule="auto"/>
        <w:jc w:val="both"/>
        <w:rPr>
          <w:rFonts w:ascii="Verdana" w:hAnsi="Verdana" w:cs="Tahoma"/>
          <w:sz w:val="16"/>
          <w:szCs w:val="16"/>
        </w:rPr>
      </w:pPr>
    </w:p>
    <w:p w:rsidR="00FA5414" w:rsidRPr="00CB06EF" w:rsidRDefault="00FA5414" w:rsidP="00CB06EF">
      <w:pPr>
        <w:tabs>
          <w:tab w:val="left" w:pos="360"/>
        </w:tabs>
        <w:autoSpaceDE w:val="0"/>
        <w:autoSpaceDN w:val="0"/>
        <w:adjustRightInd w:val="0"/>
        <w:spacing w:after="0" w:line="360" w:lineRule="auto"/>
        <w:ind w:left="720"/>
        <w:jc w:val="both"/>
        <w:rPr>
          <w:rFonts w:ascii="Verdana" w:hAnsi="Verdana" w:cs="Tahoma"/>
          <w:sz w:val="16"/>
          <w:szCs w:val="16"/>
        </w:rPr>
      </w:pPr>
    </w:p>
    <w:p w:rsidR="00FA5414" w:rsidRDefault="006C0734" w:rsidP="00F064FB">
      <w:pPr>
        <w:tabs>
          <w:tab w:val="left" w:pos="5650"/>
        </w:tabs>
        <w:autoSpaceDE w:val="0"/>
        <w:autoSpaceDN w:val="0"/>
        <w:adjustRightInd w:val="0"/>
        <w:spacing w:after="0" w:line="360" w:lineRule="auto"/>
        <w:rPr>
          <w:rFonts w:ascii="Verdana" w:hAnsi="Verdana" w:cs="Tahoma"/>
          <w:b/>
          <w:bCs/>
          <w:sz w:val="16"/>
          <w:szCs w:val="16"/>
        </w:rPr>
      </w:pPr>
      <w:r w:rsidRPr="00CB06EF">
        <w:rPr>
          <w:rFonts w:ascii="Verdana" w:hAnsi="Verdana" w:cs="Tahoma"/>
          <w:b/>
          <w:bCs/>
          <w:sz w:val="16"/>
          <w:szCs w:val="16"/>
        </w:rPr>
        <w:t>WYKONAWCA:</w:t>
      </w:r>
      <w:r w:rsidR="00F064FB">
        <w:rPr>
          <w:rFonts w:ascii="Verdana" w:hAnsi="Verdana" w:cs="Tahoma"/>
          <w:b/>
          <w:bCs/>
          <w:sz w:val="16"/>
          <w:szCs w:val="16"/>
        </w:rPr>
        <w:t xml:space="preserve">                                                                                    </w:t>
      </w:r>
      <w:r w:rsidR="0010449A">
        <w:rPr>
          <w:rFonts w:ascii="Verdana" w:hAnsi="Verdana" w:cs="Tahoma"/>
          <w:b/>
          <w:bCs/>
          <w:sz w:val="16"/>
          <w:szCs w:val="16"/>
        </w:rPr>
        <w:t xml:space="preserve">                        </w:t>
      </w:r>
      <w:r w:rsidR="00F064FB" w:rsidRPr="00CB06EF">
        <w:rPr>
          <w:rFonts w:ascii="Verdana" w:hAnsi="Verdana" w:cs="Tahoma"/>
          <w:b/>
          <w:bCs/>
          <w:sz w:val="16"/>
          <w:szCs w:val="16"/>
        </w:rPr>
        <w:t>ZAMAWIAJĄCY:</w:t>
      </w:r>
      <w:r w:rsidR="00F064FB">
        <w:rPr>
          <w:rFonts w:ascii="Verdana" w:hAnsi="Verdana" w:cs="Tahoma"/>
          <w:b/>
          <w:bCs/>
          <w:sz w:val="16"/>
          <w:szCs w:val="16"/>
        </w:rPr>
        <w:t xml:space="preserve"> </w:t>
      </w:r>
    </w:p>
    <w:p w:rsidR="00F064FB" w:rsidRDefault="00F064FB" w:rsidP="0076640F">
      <w:pPr>
        <w:tabs>
          <w:tab w:val="left" w:pos="5650"/>
        </w:tabs>
        <w:autoSpaceDE w:val="0"/>
        <w:autoSpaceDN w:val="0"/>
        <w:adjustRightInd w:val="0"/>
        <w:spacing w:after="0" w:line="360" w:lineRule="auto"/>
        <w:ind w:left="696"/>
        <w:jc w:val="center"/>
        <w:rPr>
          <w:rFonts w:ascii="Verdana" w:hAnsi="Verdana" w:cs="Tahoma"/>
          <w:b/>
          <w:bCs/>
          <w:sz w:val="16"/>
          <w:szCs w:val="16"/>
        </w:rPr>
      </w:pPr>
    </w:p>
    <w:p w:rsidR="00F064FB" w:rsidRDefault="00F064FB" w:rsidP="0076640F">
      <w:pPr>
        <w:tabs>
          <w:tab w:val="left" w:pos="5650"/>
        </w:tabs>
        <w:autoSpaceDE w:val="0"/>
        <w:autoSpaceDN w:val="0"/>
        <w:adjustRightInd w:val="0"/>
        <w:spacing w:after="0" w:line="360" w:lineRule="auto"/>
        <w:ind w:left="696"/>
        <w:jc w:val="center"/>
        <w:rPr>
          <w:rFonts w:ascii="Verdana" w:hAnsi="Verdana" w:cs="Tahoma"/>
          <w:b/>
          <w:bCs/>
          <w:sz w:val="16"/>
          <w:szCs w:val="16"/>
        </w:rPr>
      </w:pPr>
    </w:p>
    <w:p w:rsidR="00F064FB" w:rsidRDefault="00F064FB" w:rsidP="0076640F">
      <w:pPr>
        <w:tabs>
          <w:tab w:val="left" w:pos="5650"/>
        </w:tabs>
        <w:autoSpaceDE w:val="0"/>
        <w:autoSpaceDN w:val="0"/>
        <w:adjustRightInd w:val="0"/>
        <w:spacing w:after="0" w:line="360" w:lineRule="auto"/>
        <w:ind w:left="696"/>
        <w:jc w:val="center"/>
        <w:rPr>
          <w:rFonts w:ascii="Verdana" w:hAnsi="Verdana" w:cs="Tahoma"/>
          <w:b/>
          <w:bCs/>
          <w:sz w:val="16"/>
          <w:szCs w:val="16"/>
        </w:rPr>
      </w:pPr>
    </w:p>
    <w:p w:rsidR="00F064FB" w:rsidRDefault="00F064FB" w:rsidP="0076640F">
      <w:pPr>
        <w:tabs>
          <w:tab w:val="left" w:pos="5650"/>
        </w:tabs>
        <w:autoSpaceDE w:val="0"/>
        <w:autoSpaceDN w:val="0"/>
        <w:adjustRightInd w:val="0"/>
        <w:spacing w:after="0" w:line="360" w:lineRule="auto"/>
        <w:ind w:left="696"/>
        <w:jc w:val="center"/>
        <w:rPr>
          <w:rFonts w:ascii="Verdana" w:hAnsi="Verdana" w:cs="Tahoma"/>
          <w:b/>
          <w:bCs/>
          <w:sz w:val="16"/>
          <w:szCs w:val="16"/>
        </w:rPr>
      </w:pPr>
    </w:p>
    <w:p w:rsidR="0010449A" w:rsidRDefault="0010449A" w:rsidP="006D184C">
      <w:pPr>
        <w:pStyle w:val="NormalnyWeb"/>
        <w:spacing w:before="0" w:after="0" w:line="360" w:lineRule="auto"/>
        <w:rPr>
          <w:rFonts w:ascii="Verdana" w:hAnsi="Verdana" w:cs="Arial"/>
          <w:b/>
          <w:bCs/>
          <w:sz w:val="16"/>
          <w:szCs w:val="16"/>
        </w:rPr>
      </w:pPr>
    </w:p>
    <w:p w:rsidR="0010449A" w:rsidRDefault="0010449A" w:rsidP="00F064FB">
      <w:pPr>
        <w:pStyle w:val="NormalnyWeb"/>
        <w:spacing w:before="0" w:after="0" w:line="360" w:lineRule="auto"/>
        <w:jc w:val="center"/>
        <w:rPr>
          <w:rFonts w:ascii="Verdana" w:hAnsi="Verdana" w:cs="Arial"/>
          <w:b/>
          <w:bCs/>
          <w:sz w:val="16"/>
          <w:szCs w:val="16"/>
        </w:rPr>
      </w:pPr>
    </w:p>
    <w:sectPr w:rsidR="0010449A" w:rsidSect="00597B46">
      <w:headerReference w:type="default" r:id="rId9"/>
      <w:footerReference w:type="default" r:id="rId10"/>
      <w:headerReference w:type="first" r:id="rId11"/>
      <w:footerReference w:type="first" r:id="rId12"/>
      <w:pgSz w:w="11905" w:h="16837"/>
      <w:pgMar w:top="1276" w:right="1419" w:bottom="567" w:left="1419"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2A" w:rsidRDefault="0033202A">
      <w:pPr>
        <w:spacing w:after="0" w:line="240" w:lineRule="auto"/>
      </w:pPr>
      <w:r>
        <w:separator/>
      </w:r>
    </w:p>
  </w:endnote>
  <w:endnote w:type="continuationSeparator" w:id="0">
    <w:p w:rsidR="0033202A" w:rsidRDefault="00332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3D" w:rsidRDefault="00905467" w:rsidP="00605A96">
    <w:pPr>
      <w:pStyle w:val="Stopka"/>
      <w:jc w:val="center"/>
    </w:pPr>
    <w:r>
      <w:fldChar w:fldCharType="begin"/>
    </w:r>
    <w:r w:rsidR="00AD563D">
      <w:instrText>PAGE   \* MERGEFORMAT</w:instrText>
    </w:r>
    <w:r>
      <w:fldChar w:fldCharType="separate"/>
    </w:r>
    <w:r w:rsidR="006D184C">
      <w:rPr>
        <w:noProof/>
      </w:rPr>
      <w:t>10</w:t>
    </w:r>
    <w:r>
      <w:fldChar w:fldCharType="end"/>
    </w:r>
  </w:p>
  <w:p w:rsidR="00AD563D" w:rsidRDefault="00AD563D">
    <w:pPr>
      <w:rPr>
        <w:sz w:val="2"/>
        <w:szCs w:val="2"/>
      </w:rPr>
    </w:pPr>
  </w:p>
  <w:p w:rsidR="00AD563D" w:rsidRDefault="00AD563D"/>
  <w:p w:rsidR="00AD563D" w:rsidRDefault="00AD56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3D" w:rsidRDefault="00713AEC">
    <w:pPr>
      <w:rPr>
        <w:sz w:val="2"/>
        <w:szCs w:val="2"/>
      </w:rPr>
    </w:pPr>
    <w:r>
      <w:rPr>
        <w:noProof/>
        <w:sz w:val="24"/>
        <w:szCs w:val="24"/>
      </w:rPr>
      <mc:AlternateContent>
        <mc:Choice Requires="wps">
          <w:drawing>
            <wp:anchor distT="0" distB="0" distL="63500" distR="63500" simplePos="0" relativeHeight="251658240" behindDoc="1" locked="0" layoutInCell="1" allowOverlap="1" wp14:anchorId="6BBAC8E5" wp14:editId="77B9EAEE">
              <wp:simplePos x="0" y="0"/>
              <wp:positionH relativeFrom="page">
                <wp:posOffset>3413760</wp:posOffset>
              </wp:positionH>
              <wp:positionV relativeFrom="page">
                <wp:posOffset>10041255</wp:posOffset>
              </wp:positionV>
              <wp:extent cx="734060" cy="281940"/>
              <wp:effectExtent l="0" t="0" r="889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3D" w:rsidRDefault="00AD563D">
                          <w:pPr>
                            <w:spacing w:line="240" w:lineRule="auto"/>
                          </w:pPr>
                          <w:r>
                            <w:rPr>
                              <w:rStyle w:val="Headerorfooter0"/>
                            </w:rPr>
                            <w:t xml:space="preserve">Strona </w:t>
                          </w:r>
                          <w:r w:rsidR="00905467">
                            <w:fldChar w:fldCharType="begin"/>
                          </w:r>
                          <w:r>
                            <w:instrText xml:space="preserve"> PAGE \* MERGEFORMAT </w:instrText>
                          </w:r>
                          <w:r w:rsidR="00905467">
                            <w:fldChar w:fldCharType="separate"/>
                          </w:r>
                          <w:r w:rsidRPr="007361BA">
                            <w:rPr>
                              <w:rStyle w:val="Headerorfooter0"/>
                              <w:noProof/>
                            </w:rPr>
                            <w:t>42</w:t>
                          </w:r>
                          <w:r w:rsidR="00905467">
                            <w:rPr>
                              <w:rStyle w:val="Headerorfooter0"/>
                            </w:rPr>
                            <w:fldChar w:fldCharType="end"/>
                          </w:r>
                          <w:r>
                            <w:rPr>
                              <w:rStyle w:val="Headerorfooter0"/>
                            </w:rPr>
                            <w:t xml:space="preserve"> z 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68.8pt;margin-top:790.65pt;width:57.8pt;height:22.2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8yrAIAAK0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" filled="f" stroked="f">
              <v:textbox style="mso-fit-shape-to-text:t" inset="0,0,0,0">
                <w:txbxContent>
                  <w:p w:rsidR="00AD563D" w:rsidRDefault="00AD563D">
                    <w:pPr>
                      <w:spacing w:line="240" w:lineRule="auto"/>
                    </w:pPr>
                    <w:r>
                      <w:rPr>
                        <w:rStyle w:val="Headerorfooter0"/>
                      </w:rPr>
                      <w:t xml:space="preserve">Strona </w:t>
                    </w:r>
                    <w:r w:rsidR="00905467">
                      <w:fldChar w:fldCharType="begin"/>
                    </w:r>
                    <w:r>
                      <w:instrText xml:space="preserve"> PAGE \* MERGEFORMAT </w:instrText>
                    </w:r>
                    <w:r w:rsidR="00905467">
                      <w:fldChar w:fldCharType="separate"/>
                    </w:r>
                    <w:r w:rsidRPr="007361BA">
                      <w:rPr>
                        <w:rStyle w:val="Headerorfooter0"/>
                        <w:noProof/>
                      </w:rPr>
                      <w:t>42</w:t>
                    </w:r>
                    <w:r w:rsidR="00905467">
                      <w:rPr>
                        <w:rStyle w:val="Headerorfooter0"/>
                      </w:rPr>
                      <w:fldChar w:fldCharType="end"/>
                    </w:r>
                    <w:r>
                      <w:rPr>
                        <w:rStyle w:val="Headerorfooter0"/>
                      </w:rPr>
                      <w:t xml:space="preserve"> z 31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2A" w:rsidRDefault="0033202A">
      <w:pPr>
        <w:spacing w:after="0" w:line="240" w:lineRule="auto"/>
      </w:pPr>
      <w:r>
        <w:separator/>
      </w:r>
    </w:p>
  </w:footnote>
  <w:footnote w:type="continuationSeparator" w:id="0">
    <w:p w:rsidR="0033202A" w:rsidRDefault="00332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47E" w:rsidRPr="008F347E" w:rsidRDefault="0010449A" w:rsidP="008F347E">
    <w:pPr>
      <w:pStyle w:val="Nagwek"/>
      <w:jc w:val="center"/>
      <w:rPr>
        <w:rFonts w:ascii="Verdana" w:hAnsi="Verdana"/>
        <w:sz w:val="12"/>
        <w:szCs w:val="12"/>
      </w:rPr>
    </w:pPr>
    <w:r>
      <w:rPr>
        <w:rFonts w:ascii="Verdana" w:hAnsi="Verdana"/>
        <w:sz w:val="12"/>
        <w:szCs w:val="12"/>
      </w:rPr>
      <w:t>DZP/PN/82</w:t>
    </w:r>
    <w:r w:rsidR="008F347E" w:rsidRPr="008F347E">
      <w:rPr>
        <w:rFonts w:ascii="Verdana" w:hAnsi="Verdana"/>
        <w:sz w:val="12"/>
        <w:szCs w:val="12"/>
      </w:rPr>
      <w:t>/2018</w:t>
    </w:r>
  </w:p>
  <w:p w:rsidR="008F347E" w:rsidRDefault="008F34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3D" w:rsidRDefault="00713AEC">
    <w:pPr>
      <w:rPr>
        <w:sz w:val="2"/>
        <w:szCs w:val="2"/>
      </w:rPr>
    </w:pPr>
    <w:r>
      <w:rPr>
        <w:noProof/>
        <w:sz w:val="24"/>
        <w:szCs w:val="24"/>
      </w:rPr>
      <mc:AlternateContent>
        <mc:Choice Requires="wps">
          <w:drawing>
            <wp:anchor distT="0" distB="0" distL="63500" distR="63500" simplePos="0" relativeHeight="251657216" behindDoc="1" locked="0" layoutInCell="1" allowOverlap="1" wp14:anchorId="3CFCE749" wp14:editId="4D41ADF1">
              <wp:simplePos x="0" y="0"/>
              <wp:positionH relativeFrom="page">
                <wp:posOffset>3703320</wp:posOffset>
              </wp:positionH>
              <wp:positionV relativeFrom="page">
                <wp:posOffset>568325</wp:posOffset>
              </wp:positionV>
              <wp:extent cx="156845" cy="281940"/>
              <wp:effectExtent l="0" t="0" r="1460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3D" w:rsidRDefault="00AD563D">
                          <w:pPr>
                            <w:spacing w:line="240" w:lineRule="auto"/>
                          </w:pPr>
                          <w:r>
                            <w:rPr>
                              <w:rStyle w:val="Headerorfooter0"/>
                            </w:rPr>
                            <w:t>§ 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1.6pt;margin-top:44.75pt;width:12.35pt;height:22.2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" filled="f" stroked="f">
              <v:textbox style="mso-fit-shape-to-text:t" inset="0,0,0,0">
                <w:txbxContent>
                  <w:p w:rsidR="00AD563D" w:rsidRDefault="00AD563D">
                    <w:pPr>
                      <w:spacing w:line="240" w:lineRule="auto"/>
                    </w:pPr>
                    <w:r>
                      <w:rPr>
                        <w:rStyle w:val="Headerorfooter0"/>
                      </w:rPr>
                      <w:t>§ 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2"/>
    <w:lvl w:ilvl="0">
      <w:start w:val="1"/>
      <w:numFmt w:val="bullet"/>
      <w:lvlText w:val=""/>
      <w:lvlJc w:val="left"/>
      <w:pPr>
        <w:tabs>
          <w:tab w:val="num" w:pos="720"/>
        </w:tabs>
        <w:ind w:left="720" w:hanging="360"/>
      </w:pPr>
      <w:rPr>
        <w:rFonts w:ascii="Symbol" w:hAnsi="Symbol"/>
        <w:color w:val="auto"/>
      </w:rPr>
    </w:lvl>
  </w:abstractNum>
  <w:abstractNum w:abstractNumId="1">
    <w:nsid w:val="00000007"/>
    <w:multiLevelType w:val="singleLevel"/>
    <w:tmpl w:val="986C0BC2"/>
    <w:name w:val="WW8Num7"/>
    <w:lvl w:ilvl="0">
      <w:start w:val="1"/>
      <w:numFmt w:val="decimal"/>
      <w:lvlText w:val="%1."/>
      <w:lvlJc w:val="left"/>
      <w:pPr>
        <w:tabs>
          <w:tab w:val="num" w:pos="357"/>
        </w:tabs>
        <w:ind w:left="357" w:hanging="357"/>
      </w:pPr>
      <w:rPr>
        <w:rFonts w:cs="Times New Roman" w:hint="default"/>
      </w:rPr>
    </w:lvl>
  </w:abstractNum>
  <w:abstractNum w:abstractNumId="2">
    <w:nsid w:val="00000008"/>
    <w:multiLevelType w:val="singleLevel"/>
    <w:tmpl w:val="00000008"/>
    <w:name w:val="WW8Num20"/>
    <w:lvl w:ilvl="0">
      <w:start w:val="1"/>
      <w:numFmt w:val="bullet"/>
      <w:lvlText w:val=""/>
      <w:lvlJc w:val="left"/>
      <w:pPr>
        <w:tabs>
          <w:tab w:val="num" w:pos="720"/>
        </w:tabs>
        <w:ind w:left="720" w:hanging="360"/>
      </w:pPr>
      <w:rPr>
        <w:rFonts w:ascii="Symbol" w:hAnsi="Symbol"/>
        <w:color w:val="auto"/>
      </w:rPr>
    </w:lvl>
  </w:abstractNum>
  <w:abstractNum w:abstractNumId="3">
    <w:nsid w:val="00000009"/>
    <w:multiLevelType w:val="singleLevel"/>
    <w:tmpl w:val="00000009"/>
    <w:name w:val="WW8Num26"/>
    <w:lvl w:ilvl="0">
      <w:start w:val="1"/>
      <w:numFmt w:val="bullet"/>
      <w:lvlText w:val=""/>
      <w:lvlJc w:val="left"/>
      <w:pPr>
        <w:tabs>
          <w:tab w:val="num" w:pos="720"/>
        </w:tabs>
        <w:ind w:left="720" w:hanging="360"/>
      </w:pPr>
      <w:rPr>
        <w:rFonts w:ascii="Symbol" w:hAnsi="Symbol"/>
        <w:color w:val="auto"/>
      </w:rPr>
    </w:lvl>
  </w:abstractNum>
  <w:abstractNum w:abstractNumId="4">
    <w:nsid w:val="0000000A"/>
    <w:multiLevelType w:val="singleLevel"/>
    <w:tmpl w:val="0000000A"/>
    <w:name w:val="WW8Num35"/>
    <w:lvl w:ilvl="0">
      <w:start w:val="1"/>
      <w:numFmt w:val="bullet"/>
      <w:lvlText w:val=""/>
      <w:lvlJc w:val="left"/>
      <w:pPr>
        <w:tabs>
          <w:tab w:val="num" w:pos="720"/>
        </w:tabs>
        <w:ind w:left="720" w:hanging="360"/>
      </w:pPr>
      <w:rPr>
        <w:rFonts w:ascii="Symbol" w:hAnsi="Symbol"/>
        <w:color w:val="auto"/>
      </w:rPr>
    </w:lvl>
  </w:abstractNum>
  <w:abstractNum w:abstractNumId="5">
    <w:nsid w:val="0000000B"/>
    <w:multiLevelType w:val="singleLevel"/>
    <w:tmpl w:val="0000000B"/>
    <w:name w:val="WW8Num38"/>
    <w:lvl w:ilvl="0">
      <w:start w:val="1"/>
      <w:numFmt w:val="bullet"/>
      <w:lvlText w:val=""/>
      <w:lvlJc w:val="left"/>
      <w:pPr>
        <w:tabs>
          <w:tab w:val="num" w:pos="720"/>
        </w:tabs>
        <w:ind w:left="720" w:hanging="360"/>
      </w:pPr>
      <w:rPr>
        <w:rFonts w:ascii="Symbol" w:hAnsi="Symbol"/>
        <w:color w:val="auto"/>
      </w:rPr>
    </w:lvl>
  </w:abstractNum>
  <w:abstractNum w:abstractNumId="6">
    <w:nsid w:val="05BD5243"/>
    <w:multiLevelType w:val="hybridMultilevel"/>
    <w:tmpl w:val="31F02380"/>
    <w:name w:val="WW8Num75222222222222222222222222"/>
    <w:lvl w:ilvl="0" w:tplc="04150001">
      <w:start w:val="1"/>
      <w:numFmt w:val="bullet"/>
      <w:lvlText w:val=""/>
      <w:lvlJc w:val="left"/>
      <w:pPr>
        <w:ind w:left="2220" w:hanging="360"/>
      </w:pPr>
      <w:rPr>
        <w:rFonts w:ascii="Symbol" w:hAnsi="Symbol" w:hint="default"/>
        <w:szCs w:val="10"/>
        <w:lang w:val="pl-PL"/>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7">
    <w:nsid w:val="07CF3333"/>
    <w:multiLevelType w:val="hybridMultilevel"/>
    <w:tmpl w:val="D88883DC"/>
    <w:name w:val="WW8Num76"/>
    <w:lvl w:ilvl="0" w:tplc="04150001">
      <w:start w:val="1"/>
      <w:numFmt w:val="bullet"/>
      <w:lvlText w:val=""/>
      <w:lvlJc w:val="left"/>
      <w:pPr>
        <w:ind w:left="1077" w:hanging="360"/>
      </w:pPr>
      <w:rPr>
        <w:rFonts w:ascii="Symbol" w:hAnsi="Symbol" w:hint="default"/>
        <w:szCs w:val="10"/>
        <w:lang w:val="pl-PL"/>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nsid w:val="0A76002B"/>
    <w:multiLevelType w:val="multilevel"/>
    <w:tmpl w:val="2A0C9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B0F7245"/>
    <w:multiLevelType w:val="singleLevel"/>
    <w:tmpl w:val="D2301812"/>
    <w:lvl w:ilvl="0">
      <w:start w:val="1"/>
      <w:numFmt w:val="decimal"/>
      <w:lvlText w:val="%1."/>
      <w:legacy w:legacy="1" w:legacySpace="0" w:legacyIndent="355"/>
      <w:lvlJc w:val="left"/>
      <w:rPr>
        <w:rFonts w:ascii="Calibri" w:hAnsi="Calibri" w:cs="Tahoma" w:hint="default"/>
      </w:rPr>
    </w:lvl>
  </w:abstractNum>
  <w:abstractNum w:abstractNumId="10">
    <w:nsid w:val="107A4670"/>
    <w:multiLevelType w:val="hybridMultilevel"/>
    <w:tmpl w:val="F1167194"/>
    <w:name w:val="WW8Num75"/>
    <w:lvl w:ilvl="0" w:tplc="04150001">
      <w:start w:val="1"/>
      <w:numFmt w:val="bullet"/>
      <w:lvlText w:val=""/>
      <w:lvlJc w:val="left"/>
      <w:pPr>
        <w:ind w:left="2154" w:hanging="360"/>
      </w:pPr>
      <w:rPr>
        <w:rFonts w:ascii="Symbol" w:hAnsi="Symbol" w:hint="default"/>
        <w:szCs w:val="10"/>
        <w:lang w:val="pl-PL"/>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11">
    <w:nsid w:val="107D4AAF"/>
    <w:multiLevelType w:val="hybridMultilevel"/>
    <w:tmpl w:val="16922F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826B84"/>
    <w:multiLevelType w:val="hybridMultilevel"/>
    <w:tmpl w:val="ED0A39EE"/>
    <w:name w:val="WW8Num752222222222222"/>
    <w:lvl w:ilvl="0" w:tplc="04150003">
      <w:start w:val="1"/>
      <w:numFmt w:val="bullet"/>
      <w:lvlText w:val="o"/>
      <w:lvlJc w:val="left"/>
      <w:pPr>
        <w:ind w:left="1077" w:hanging="360"/>
      </w:pPr>
      <w:rPr>
        <w:rFonts w:ascii="Courier New" w:hAnsi="Courier New" w:cs="Courier New"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nsid w:val="14292BBF"/>
    <w:multiLevelType w:val="hybridMultilevel"/>
    <w:tmpl w:val="0406BFEC"/>
    <w:name w:val="WW8Num75222222"/>
    <w:lvl w:ilvl="0" w:tplc="04150001">
      <w:start w:val="1"/>
      <w:numFmt w:val="bullet"/>
      <w:lvlText w:val=""/>
      <w:lvlJc w:val="left"/>
      <w:pPr>
        <w:ind w:left="1077" w:hanging="360"/>
      </w:pPr>
      <w:rPr>
        <w:rFonts w:ascii="Symbol" w:hAnsi="Symbol" w:hint="default"/>
        <w:szCs w:val="10"/>
        <w:lang w:val="pl-PL"/>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nsid w:val="14FA5E34"/>
    <w:multiLevelType w:val="hybridMultilevel"/>
    <w:tmpl w:val="F5C066B4"/>
    <w:name w:val="WW8Num7522222222"/>
    <w:lvl w:ilvl="0" w:tplc="04150001">
      <w:start w:val="1"/>
      <w:numFmt w:val="bullet"/>
      <w:lvlText w:val=""/>
      <w:lvlJc w:val="left"/>
      <w:pPr>
        <w:ind w:left="2124" w:hanging="360"/>
      </w:pPr>
      <w:rPr>
        <w:rFonts w:ascii="Symbol" w:hAnsi="Symbol" w:hint="default"/>
        <w:szCs w:val="10"/>
        <w:lang w:val="pl-PL"/>
      </w:rPr>
    </w:lvl>
    <w:lvl w:ilvl="1" w:tplc="04150003" w:tentative="1">
      <w:start w:val="1"/>
      <w:numFmt w:val="bullet"/>
      <w:lvlText w:val="o"/>
      <w:lvlJc w:val="left"/>
      <w:pPr>
        <w:ind w:left="2844" w:hanging="360"/>
      </w:pPr>
      <w:rPr>
        <w:rFonts w:ascii="Courier New" w:hAnsi="Courier New" w:cs="Courier New" w:hint="default"/>
      </w:rPr>
    </w:lvl>
    <w:lvl w:ilvl="2" w:tplc="04150005" w:tentative="1">
      <w:start w:val="1"/>
      <w:numFmt w:val="bullet"/>
      <w:lvlText w:val=""/>
      <w:lvlJc w:val="left"/>
      <w:pPr>
        <w:ind w:left="3564" w:hanging="360"/>
      </w:pPr>
      <w:rPr>
        <w:rFonts w:ascii="Wingdings" w:hAnsi="Wingdings" w:hint="default"/>
      </w:rPr>
    </w:lvl>
    <w:lvl w:ilvl="3" w:tplc="04150001" w:tentative="1">
      <w:start w:val="1"/>
      <w:numFmt w:val="bullet"/>
      <w:lvlText w:val=""/>
      <w:lvlJc w:val="left"/>
      <w:pPr>
        <w:ind w:left="4284" w:hanging="360"/>
      </w:pPr>
      <w:rPr>
        <w:rFonts w:ascii="Symbol" w:hAnsi="Symbol" w:hint="default"/>
      </w:rPr>
    </w:lvl>
    <w:lvl w:ilvl="4" w:tplc="04150003" w:tentative="1">
      <w:start w:val="1"/>
      <w:numFmt w:val="bullet"/>
      <w:lvlText w:val="o"/>
      <w:lvlJc w:val="left"/>
      <w:pPr>
        <w:ind w:left="5004" w:hanging="360"/>
      </w:pPr>
      <w:rPr>
        <w:rFonts w:ascii="Courier New" w:hAnsi="Courier New" w:cs="Courier New" w:hint="default"/>
      </w:rPr>
    </w:lvl>
    <w:lvl w:ilvl="5" w:tplc="04150005" w:tentative="1">
      <w:start w:val="1"/>
      <w:numFmt w:val="bullet"/>
      <w:lvlText w:val=""/>
      <w:lvlJc w:val="left"/>
      <w:pPr>
        <w:ind w:left="5724" w:hanging="360"/>
      </w:pPr>
      <w:rPr>
        <w:rFonts w:ascii="Wingdings" w:hAnsi="Wingdings" w:hint="default"/>
      </w:rPr>
    </w:lvl>
    <w:lvl w:ilvl="6" w:tplc="04150001" w:tentative="1">
      <w:start w:val="1"/>
      <w:numFmt w:val="bullet"/>
      <w:lvlText w:val=""/>
      <w:lvlJc w:val="left"/>
      <w:pPr>
        <w:ind w:left="6444" w:hanging="360"/>
      </w:pPr>
      <w:rPr>
        <w:rFonts w:ascii="Symbol" w:hAnsi="Symbol" w:hint="default"/>
      </w:rPr>
    </w:lvl>
    <w:lvl w:ilvl="7" w:tplc="04150003" w:tentative="1">
      <w:start w:val="1"/>
      <w:numFmt w:val="bullet"/>
      <w:lvlText w:val="o"/>
      <w:lvlJc w:val="left"/>
      <w:pPr>
        <w:ind w:left="7164" w:hanging="360"/>
      </w:pPr>
      <w:rPr>
        <w:rFonts w:ascii="Courier New" w:hAnsi="Courier New" w:cs="Courier New" w:hint="default"/>
      </w:rPr>
    </w:lvl>
    <w:lvl w:ilvl="8" w:tplc="04150005" w:tentative="1">
      <w:start w:val="1"/>
      <w:numFmt w:val="bullet"/>
      <w:lvlText w:val=""/>
      <w:lvlJc w:val="left"/>
      <w:pPr>
        <w:ind w:left="7884" w:hanging="360"/>
      </w:pPr>
      <w:rPr>
        <w:rFonts w:ascii="Wingdings" w:hAnsi="Wingdings" w:hint="default"/>
      </w:rPr>
    </w:lvl>
  </w:abstractNum>
  <w:abstractNum w:abstractNumId="15">
    <w:nsid w:val="1A9459E9"/>
    <w:multiLevelType w:val="hybridMultilevel"/>
    <w:tmpl w:val="33C8D5D0"/>
    <w:lvl w:ilvl="0" w:tplc="F90AB210">
      <w:start w:val="1"/>
      <w:numFmt w:val="decimal"/>
      <w:lvlText w:val="%1."/>
      <w:lvlJc w:val="left"/>
      <w:pPr>
        <w:ind w:left="360" w:hanging="360"/>
      </w:pPr>
      <w:rPr>
        <w:rFonts w:hint="default"/>
      </w:rPr>
    </w:lvl>
    <w:lvl w:ilvl="1" w:tplc="A836B2AE">
      <w:start w:val="1"/>
      <w:numFmt w:val="decimal"/>
      <w:lvlText w:val="%2)"/>
      <w:lvlJc w:val="left"/>
      <w:pPr>
        <w:ind w:left="1080" w:hanging="360"/>
      </w:pPr>
      <w:rPr>
        <w:rFonts w:hint="default"/>
      </w:rPr>
    </w:lvl>
    <w:lvl w:ilvl="2" w:tplc="0906AFA0">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B316929"/>
    <w:multiLevelType w:val="multilevel"/>
    <w:tmpl w:val="2A0C9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B984031"/>
    <w:multiLevelType w:val="singleLevel"/>
    <w:tmpl w:val="D2301812"/>
    <w:lvl w:ilvl="0">
      <w:start w:val="1"/>
      <w:numFmt w:val="decimal"/>
      <w:lvlText w:val="%1."/>
      <w:legacy w:legacy="1" w:legacySpace="0" w:legacyIndent="355"/>
      <w:lvlJc w:val="left"/>
      <w:rPr>
        <w:rFonts w:ascii="Calibri" w:hAnsi="Calibri" w:cs="Tahoma" w:hint="default"/>
      </w:rPr>
    </w:lvl>
  </w:abstractNum>
  <w:abstractNum w:abstractNumId="18">
    <w:nsid w:val="1FF649F3"/>
    <w:multiLevelType w:val="hybridMultilevel"/>
    <w:tmpl w:val="B7CE10BC"/>
    <w:lvl w:ilvl="0" w:tplc="04150011">
      <w:start w:val="1"/>
      <w:numFmt w:val="decimal"/>
      <w:lvlText w:val="%1)"/>
      <w:lvlJc w:val="left"/>
      <w:pPr>
        <w:ind w:left="1080" w:hanging="360"/>
      </w:pPr>
    </w:lvl>
    <w:lvl w:ilvl="1" w:tplc="3EE8D2AA">
      <w:start w:val="1"/>
      <w:numFmt w:val="decimal"/>
      <w:lvlText w:val="%2."/>
      <w:lvlJc w:val="left"/>
      <w:pPr>
        <w:ind w:left="1845" w:hanging="4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02F6100"/>
    <w:multiLevelType w:val="hybridMultilevel"/>
    <w:tmpl w:val="1220D372"/>
    <w:name w:val="WW8Num752222222222222222222222222"/>
    <w:lvl w:ilvl="0" w:tplc="04150003">
      <w:start w:val="1"/>
      <w:numFmt w:val="bullet"/>
      <w:lvlText w:val="o"/>
      <w:lvlJc w:val="left"/>
      <w:pPr>
        <w:ind w:left="1077" w:hanging="360"/>
      </w:pPr>
      <w:rPr>
        <w:rFonts w:ascii="Courier New" w:hAnsi="Courier New" w:cs="Courier New"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nsid w:val="249640E5"/>
    <w:multiLevelType w:val="singleLevel"/>
    <w:tmpl w:val="09848698"/>
    <w:lvl w:ilvl="0">
      <w:start w:val="1"/>
      <w:numFmt w:val="decimal"/>
      <w:lvlText w:val="%1."/>
      <w:legacy w:legacy="1" w:legacySpace="0" w:legacyIndent="360"/>
      <w:lvlJc w:val="left"/>
      <w:rPr>
        <w:rFonts w:ascii="Calibri" w:hAnsi="Calibri" w:cs="Tahoma" w:hint="default"/>
      </w:rPr>
    </w:lvl>
  </w:abstractNum>
  <w:abstractNum w:abstractNumId="21">
    <w:nsid w:val="2637474C"/>
    <w:multiLevelType w:val="hybridMultilevel"/>
    <w:tmpl w:val="E9505B1E"/>
    <w:name w:val="WW8Num7522222"/>
    <w:lvl w:ilvl="0" w:tplc="04150001">
      <w:start w:val="1"/>
      <w:numFmt w:val="bullet"/>
      <w:lvlText w:val=""/>
      <w:lvlJc w:val="left"/>
      <w:pPr>
        <w:ind w:left="2124" w:hanging="360"/>
      </w:pPr>
      <w:rPr>
        <w:rFonts w:ascii="Symbol" w:hAnsi="Symbol" w:hint="default"/>
        <w:szCs w:val="10"/>
        <w:lang w:val="pl-PL"/>
      </w:rPr>
    </w:lvl>
    <w:lvl w:ilvl="1" w:tplc="04150003" w:tentative="1">
      <w:start w:val="1"/>
      <w:numFmt w:val="bullet"/>
      <w:lvlText w:val="o"/>
      <w:lvlJc w:val="left"/>
      <w:pPr>
        <w:ind w:left="2844" w:hanging="360"/>
      </w:pPr>
      <w:rPr>
        <w:rFonts w:ascii="Courier New" w:hAnsi="Courier New" w:cs="Courier New" w:hint="default"/>
      </w:rPr>
    </w:lvl>
    <w:lvl w:ilvl="2" w:tplc="04150005" w:tentative="1">
      <w:start w:val="1"/>
      <w:numFmt w:val="bullet"/>
      <w:lvlText w:val=""/>
      <w:lvlJc w:val="left"/>
      <w:pPr>
        <w:ind w:left="3564" w:hanging="360"/>
      </w:pPr>
      <w:rPr>
        <w:rFonts w:ascii="Wingdings" w:hAnsi="Wingdings" w:hint="default"/>
      </w:rPr>
    </w:lvl>
    <w:lvl w:ilvl="3" w:tplc="04150001" w:tentative="1">
      <w:start w:val="1"/>
      <w:numFmt w:val="bullet"/>
      <w:lvlText w:val=""/>
      <w:lvlJc w:val="left"/>
      <w:pPr>
        <w:ind w:left="4284" w:hanging="360"/>
      </w:pPr>
      <w:rPr>
        <w:rFonts w:ascii="Symbol" w:hAnsi="Symbol" w:hint="default"/>
      </w:rPr>
    </w:lvl>
    <w:lvl w:ilvl="4" w:tplc="04150003" w:tentative="1">
      <w:start w:val="1"/>
      <w:numFmt w:val="bullet"/>
      <w:lvlText w:val="o"/>
      <w:lvlJc w:val="left"/>
      <w:pPr>
        <w:ind w:left="5004" w:hanging="360"/>
      </w:pPr>
      <w:rPr>
        <w:rFonts w:ascii="Courier New" w:hAnsi="Courier New" w:cs="Courier New" w:hint="default"/>
      </w:rPr>
    </w:lvl>
    <w:lvl w:ilvl="5" w:tplc="04150005" w:tentative="1">
      <w:start w:val="1"/>
      <w:numFmt w:val="bullet"/>
      <w:lvlText w:val=""/>
      <w:lvlJc w:val="left"/>
      <w:pPr>
        <w:ind w:left="5724" w:hanging="360"/>
      </w:pPr>
      <w:rPr>
        <w:rFonts w:ascii="Wingdings" w:hAnsi="Wingdings" w:hint="default"/>
      </w:rPr>
    </w:lvl>
    <w:lvl w:ilvl="6" w:tplc="04150001" w:tentative="1">
      <w:start w:val="1"/>
      <w:numFmt w:val="bullet"/>
      <w:lvlText w:val=""/>
      <w:lvlJc w:val="left"/>
      <w:pPr>
        <w:ind w:left="6444" w:hanging="360"/>
      </w:pPr>
      <w:rPr>
        <w:rFonts w:ascii="Symbol" w:hAnsi="Symbol" w:hint="default"/>
      </w:rPr>
    </w:lvl>
    <w:lvl w:ilvl="7" w:tplc="04150003" w:tentative="1">
      <w:start w:val="1"/>
      <w:numFmt w:val="bullet"/>
      <w:lvlText w:val="o"/>
      <w:lvlJc w:val="left"/>
      <w:pPr>
        <w:ind w:left="7164" w:hanging="360"/>
      </w:pPr>
      <w:rPr>
        <w:rFonts w:ascii="Courier New" w:hAnsi="Courier New" w:cs="Courier New" w:hint="default"/>
      </w:rPr>
    </w:lvl>
    <w:lvl w:ilvl="8" w:tplc="04150005" w:tentative="1">
      <w:start w:val="1"/>
      <w:numFmt w:val="bullet"/>
      <w:lvlText w:val=""/>
      <w:lvlJc w:val="left"/>
      <w:pPr>
        <w:ind w:left="7884" w:hanging="360"/>
      </w:pPr>
      <w:rPr>
        <w:rFonts w:ascii="Wingdings" w:hAnsi="Wingdings" w:hint="default"/>
      </w:rPr>
    </w:lvl>
  </w:abstractNum>
  <w:abstractNum w:abstractNumId="22">
    <w:nsid w:val="274377A5"/>
    <w:multiLevelType w:val="singleLevel"/>
    <w:tmpl w:val="B43A888E"/>
    <w:lvl w:ilvl="0">
      <w:start w:val="1"/>
      <w:numFmt w:val="decimal"/>
      <w:lvlText w:val="%1."/>
      <w:legacy w:legacy="1" w:legacySpace="0" w:legacyIndent="355"/>
      <w:lvlJc w:val="left"/>
      <w:rPr>
        <w:rFonts w:ascii="Calibri" w:hAnsi="Calibri" w:cs="Tahoma" w:hint="default"/>
      </w:rPr>
    </w:lvl>
  </w:abstractNum>
  <w:abstractNum w:abstractNumId="23">
    <w:nsid w:val="27C20086"/>
    <w:multiLevelType w:val="hybridMultilevel"/>
    <w:tmpl w:val="87BCB968"/>
    <w:name w:val="WW8Num742"/>
    <w:lvl w:ilvl="0" w:tplc="04150001">
      <w:start w:val="1"/>
      <w:numFmt w:val="bullet"/>
      <w:lvlText w:val=""/>
      <w:lvlJc w:val="left"/>
      <w:pPr>
        <w:ind w:left="1437" w:hanging="360"/>
      </w:pPr>
      <w:rPr>
        <w:rFonts w:ascii="Symbol" w:hAnsi="Symbol" w:hint="default"/>
        <w:szCs w:val="10"/>
        <w:lang w:val="pl-PL"/>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4">
    <w:nsid w:val="27CB5BAE"/>
    <w:multiLevelType w:val="singleLevel"/>
    <w:tmpl w:val="47668202"/>
    <w:lvl w:ilvl="0">
      <w:start w:val="3"/>
      <w:numFmt w:val="decimal"/>
      <w:lvlText w:val="%1."/>
      <w:legacy w:legacy="1" w:legacySpace="0" w:legacyIndent="355"/>
      <w:lvlJc w:val="left"/>
      <w:rPr>
        <w:rFonts w:ascii="Calibri" w:hAnsi="Calibri" w:cs="Tahoma" w:hint="default"/>
      </w:rPr>
    </w:lvl>
  </w:abstractNum>
  <w:abstractNum w:abstractNumId="25">
    <w:nsid w:val="2A5114B5"/>
    <w:multiLevelType w:val="hybridMultilevel"/>
    <w:tmpl w:val="0F00B5E6"/>
    <w:name w:val="WW8Num752222222222"/>
    <w:lvl w:ilvl="0" w:tplc="04150003">
      <w:start w:val="1"/>
      <w:numFmt w:val="bullet"/>
      <w:lvlText w:val="o"/>
      <w:lvlJc w:val="left"/>
      <w:pPr>
        <w:ind w:left="1077" w:hanging="360"/>
      </w:pPr>
      <w:rPr>
        <w:rFonts w:ascii="Courier New" w:hAnsi="Courier New" w:cs="Courier New"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nsid w:val="2A803D46"/>
    <w:multiLevelType w:val="singleLevel"/>
    <w:tmpl w:val="5EC4DD2C"/>
    <w:lvl w:ilvl="0">
      <w:start w:val="1"/>
      <w:numFmt w:val="decimal"/>
      <w:lvlText w:val="%1."/>
      <w:legacy w:legacy="1" w:legacySpace="0" w:legacyIndent="350"/>
      <w:lvlJc w:val="left"/>
      <w:rPr>
        <w:rFonts w:ascii="Calibri" w:hAnsi="Calibri" w:cs="Tahoma" w:hint="default"/>
      </w:rPr>
    </w:lvl>
  </w:abstractNum>
  <w:abstractNum w:abstractNumId="27">
    <w:nsid w:val="2CBC76E9"/>
    <w:multiLevelType w:val="hybridMultilevel"/>
    <w:tmpl w:val="1292F06A"/>
    <w:name w:val="WW8Num752222"/>
    <w:lvl w:ilvl="0" w:tplc="04150003">
      <w:start w:val="1"/>
      <w:numFmt w:val="bullet"/>
      <w:lvlText w:val="o"/>
      <w:lvlJc w:val="left"/>
      <w:pPr>
        <w:ind w:left="1077" w:hanging="360"/>
      </w:pPr>
      <w:rPr>
        <w:rFonts w:ascii="Courier New" w:hAnsi="Courier New" w:cs="Courier New"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nsid w:val="2CDB0EDE"/>
    <w:multiLevelType w:val="hybridMultilevel"/>
    <w:tmpl w:val="FAE60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580E26"/>
    <w:multiLevelType w:val="hybridMultilevel"/>
    <w:tmpl w:val="F6E09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267A30"/>
    <w:multiLevelType w:val="singleLevel"/>
    <w:tmpl w:val="B7D63FFC"/>
    <w:lvl w:ilvl="0">
      <w:start w:val="1"/>
      <w:numFmt w:val="decimal"/>
      <w:lvlText w:val="%1)"/>
      <w:legacy w:legacy="1" w:legacySpace="0" w:legacyIndent="360"/>
      <w:lvlJc w:val="left"/>
      <w:rPr>
        <w:rFonts w:ascii="Calibri" w:hAnsi="Calibri" w:cs="Tahoma" w:hint="default"/>
      </w:rPr>
    </w:lvl>
  </w:abstractNum>
  <w:abstractNum w:abstractNumId="31">
    <w:nsid w:val="37ED3380"/>
    <w:multiLevelType w:val="hybridMultilevel"/>
    <w:tmpl w:val="8DCC6C6C"/>
    <w:name w:val="WW8Num75222222222222222222222"/>
    <w:lvl w:ilvl="0" w:tplc="04150001">
      <w:start w:val="1"/>
      <w:numFmt w:val="bullet"/>
      <w:lvlText w:val=""/>
      <w:lvlJc w:val="left"/>
      <w:pPr>
        <w:ind w:left="1080" w:hanging="360"/>
      </w:pPr>
      <w:rPr>
        <w:rFonts w:ascii="Symbol" w:hAnsi="Symbol" w:hint="default"/>
        <w:szCs w:val="10"/>
        <w:lang w:val="pl-PL"/>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3A4C41B6"/>
    <w:multiLevelType w:val="singleLevel"/>
    <w:tmpl w:val="C55CF8D2"/>
    <w:lvl w:ilvl="0">
      <w:start w:val="1"/>
      <w:numFmt w:val="decimal"/>
      <w:lvlText w:val="%1."/>
      <w:legacy w:legacy="1" w:legacySpace="0" w:legacyIndent="365"/>
      <w:lvlJc w:val="left"/>
      <w:rPr>
        <w:rFonts w:ascii="Calibri" w:eastAsia="Times New Roman" w:hAnsi="Calibri" w:cs="Tahoma"/>
      </w:rPr>
    </w:lvl>
  </w:abstractNum>
  <w:abstractNum w:abstractNumId="33">
    <w:nsid w:val="3A894E47"/>
    <w:multiLevelType w:val="hybridMultilevel"/>
    <w:tmpl w:val="7AEEA39E"/>
    <w:name w:val="WW8Num7522222222222"/>
    <w:lvl w:ilvl="0" w:tplc="04150003">
      <w:start w:val="1"/>
      <w:numFmt w:val="bullet"/>
      <w:lvlText w:val="o"/>
      <w:lvlJc w:val="left"/>
      <w:pPr>
        <w:ind w:left="1077" w:hanging="360"/>
      </w:pPr>
      <w:rPr>
        <w:rFonts w:ascii="Courier New" w:hAnsi="Courier New" w:cs="Courier New"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4">
    <w:nsid w:val="3FD04760"/>
    <w:multiLevelType w:val="hybridMultilevel"/>
    <w:tmpl w:val="7BBAF1A8"/>
    <w:lvl w:ilvl="0" w:tplc="F90AB2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01F1845"/>
    <w:multiLevelType w:val="hybridMultilevel"/>
    <w:tmpl w:val="8EA00678"/>
    <w:name w:val="WW8Num7522222222222222222222"/>
    <w:lvl w:ilvl="0" w:tplc="04150001">
      <w:start w:val="1"/>
      <w:numFmt w:val="bullet"/>
      <w:lvlText w:val=""/>
      <w:lvlJc w:val="left"/>
      <w:pPr>
        <w:ind w:left="1080" w:hanging="360"/>
      </w:pPr>
      <w:rPr>
        <w:rFonts w:ascii="Symbol" w:hAnsi="Symbol" w:hint="default"/>
        <w:szCs w:val="10"/>
        <w:lang w:val="pl-P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42270CEB"/>
    <w:multiLevelType w:val="hybridMultilevel"/>
    <w:tmpl w:val="ADBEEEFE"/>
    <w:name w:val="WW8Num752222222"/>
    <w:lvl w:ilvl="0" w:tplc="04150003">
      <w:start w:val="1"/>
      <w:numFmt w:val="bullet"/>
      <w:lvlText w:val="o"/>
      <w:lvlJc w:val="left"/>
      <w:pPr>
        <w:ind w:left="1077" w:hanging="360"/>
      </w:pPr>
      <w:rPr>
        <w:rFonts w:ascii="Courier New" w:hAnsi="Courier New" w:cs="Courier New"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7">
    <w:nsid w:val="435C5209"/>
    <w:multiLevelType w:val="hybridMultilevel"/>
    <w:tmpl w:val="BC4C4BE2"/>
    <w:name w:val="WW8Num7522222222222222222222222"/>
    <w:lvl w:ilvl="0" w:tplc="04150003">
      <w:start w:val="1"/>
      <w:numFmt w:val="bullet"/>
      <w:lvlText w:val="o"/>
      <w:lvlJc w:val="left"/>
      <w:pPr>
        <w:ind w:left="1077" w:hanging="360"/>
      </w:pPr>
      <w:rPr>
        <w:rFonts w:ascii="Courier New" w:hAnsi="Courier New" w:cs="Courier New"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8">
    <w:nsid w:val="46917A6B"/>
    <w:multiLevelType w:val="hybridMultilevel"/>
    <w:tmpl w:val="CB46B198"/>
    <w:name w:val="WW8Num752222222222222222222222"/>
    <w:lvl w:ilvl="0" w:tplc="04150001">
      <w:start w:val="1"/>
      <w:numFmt w:val="bullet"/>
      <w:lvlText w:val=""/>
      <w:lvlJc w:val="left"/>
      <w:pPr>
        <w:ind w:left="1077" w:hanging="360"/>
      </w:pPr>
      <w:rPr>
        <w:rFonts w:ascii="Symbol" w:hAnsi="Symbol" w:hint="default"/>
        <w:szCs w:val="10"/>
        <w:lang w:val="pl-PL"/>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nsid w:val="482216E7"/>
    <w:multiLevelType w:val="singleLevel"/>
    <w:tmpl w:val="C270DF4E"/>
    <w:lvl w:ilvl="0">
      <w:start w:val="1"/>
      <w:numFmt w:val="decimal"/>
      <w:lvlText w:val="%1)"/>
      <w:legacy w:legacy="1" w:legacySpace="0" w:legacyIndent="360"/>
      <w:lvlJc w:val="left"/>
      <w:rPr>
        <w:rFonts w:ascii="Calibri" w:hAnsi="Calibri" w:cs="Tahoma" w:hint="default"/>
      </w:rPr>
    </w:lvl>
  </w:abstractNum>
  <w:abstractNum w:abstractNumId="40">
    <w:nsid w:val="49BF5E64"/>
    <w:multiLevelType w:val="singleLevel"/>
    <w:tmpl w:val="9C68C57E"/>
    <w:lvl w:ilvl="0">
      <w:start w:val="1"/>
      <w:numFmt w:val="decimal"/>
      <w:lvlText w:val="%1."/>
      <w:legacy w:legacy="1" w:legacySpace="0" w:legacyIndent="355"/>
      <w:lvlJc w:val="left"/>
      <w:rPr>
        <w:rFonts w:ascii="Calibri" w:hAnsi="Calibri" w:cs="Tahoma" w:hint="default"/>
      </w:rPr>
    </w:lvl>
  </w:abstractNum>
  <w:abstractNum w:abstractNumId="41">
    <w:nsid w:val="4B3855E3"/>
    <w:multiLevelType w:val="hybridMultilevel"/>
    <w:tmpl w:val="D640F9B8"/>
    <w:name w:val="WW8Num7522222222222222"/>
    <w:lvl w:ilvl="0" w:tplc="04150001">
      <w:start w:val="1"/>
      <w:numFmt w:val="bullet"/>
      <w:lvlText w:val=""/>
      <w:lvlJc w:val="left"/>
      <w:pPr>
        <w:ind w:left="1077" w:hanging="360"/>
      </w:pPr>
      <w:rPr>
        <w:rFonts w:ascii="Symbol" w:hAnsi="Symbol" w:hint="default"/>
        <w:szCs w:val="10"/>
        <w:lang w:val="pl-PL"/>
      </w:rPr>
    </w:lvl>
    <w:lvl w:ilvl="1" w:tplc="04150001">
      <w:start w:val="1"/>
      <w:numFmt w:val="bullet"/>
      <w:lvlText w:val=""/>
      <w:lvlJc w:val="left"/>
      <w:pPr>
        <w:ind w:left="1797" w:hanging="360"/>
      </w:pPr>
      <w:rPr>
        <w:rFonts w:ascii="Symbol" w:hAnsi="Symbol" w:hint="default"/>
        <w:szCs w:val="10"/>
        <w:lang w:val="pl-PL"/>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2">
    <w:nsid w:val="4C2269E0"/>
    <w:multiLevelType w:val="singleLevel"/>
    <w:tmpl w:val="44F0293C"/>
    <w:lvl w:ilvl="0">
      <w:start w:val="1"/>
      <w:numFmt w:val="decimal"/>
      <w:lvlText w:val="%1."/>
      <w:legacy w:legacy="1" w:legacySpace="0" w:legacyIndent="355"/>
      <w:lvlJc w:val="left"/>
      <w:rPr>
        <w:rFonts w:ascii="Calibri" w:hAnsi="Calibri" w:cs="Tahoma" w:hint="default"/>
      </w:rPr>
    </w:lvl>
  </w:abstractNum>
  <w:abstractNum w:abstractNumId="43">
    <w:nsid w:val="4D2261D0"/>
    <w:multiLevelType w:val="hybridMultilevel"/>
    <w:tmpl w:val="8E42E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DE6EAF"/>
    <w:multiLevelType w:val="hybridMultilevel"/>
    <w:tmpl w:val="F8D839B8"/>
    <w:name w:val="WW8Num752"/>
    <w:lvl w:ilvl="0" w:tplc="04150001">
      <w:start w:val="1"/>
      <w:numFmt w:val="bullet"/>
      <w:lvlText w:val=""/>
      <w:lvlJc w:val="left"/>
      <w:pPr>
        <w:ind w:left="2138" w:hanging="360"/>
      </w:pPr>
      <w:rPr>
        <w:rFonts w:ascii="Symbol" w:hAnsi="Symbol" w:hint="default"/>
        <w:szCs w:val="10"/>
        <w:lang w:val="pl-PL"/>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5">
    <w:nsid w:val="562C141E"/>
    <w:multiLevelType w:val="singleLevel"/>
    <w:tmpl w:val="A35691DE"/>
    <w:lvl w:ilvl="0">
      <w:start w:val="1"/>
      <w:numFmt w:val="decimal"/>
      <w:lvlText w:val="%1."/>
      <w:legacy w:legacy="1" w:legacySpace="0" w:legacyIndent="355"/>
      <w:lvlJc w:val="left"/>
      <w:rPr>
        <w:rFonts w:ascii="Calibri" w:hAnsi="Calibri" w:cs="Tahoma" w:hint="default"/>
      </w:rPr>
    </w:lvl>
  </w:abstractNum>
  <w:abstractNum w:abstractNumId="46">
    <w:nsid w:val="57C01EF9"/>
    <w:multiLevelType w:val="hybridMultilevel"/>
    <w:tmpl w:val="F9FCD1F4"/>
    <w:name w:val="WW8Num74"/>
    <w:lvl w:ilvl="0" w:tplc="04150001">
      <w:start w:val="1"/>
      <w:numFmt w:val="bullet"/>
      <w:lvlText w:val=""/>
      <w:lvlJc w:val="left"/>
      <w:pPr>
        <w:ind w:left="1437" w:hanging="360"/>
      </w:pPr>
      <w:rPr>
        <w:rFonts w:ascii="Symbol" w:hAnsi="Symbol" w:hint="default"/>
        <w:szCs w:val="10"/>
        <w:lang w:val="pl-PL"/>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47">
    <w:nsid w:val="5D4567B0"/>
    <w:multiLevelType w:val="hybridMultilevel"/>
    <w:tmpl w:val="8E42E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400FF4"/>
    <w:multiLevelType w:val="hybridMultilevel"/>
    <w:tmpl w:val="8BEC4028"/>
    <w:name w:val="WW8Num75222222222222222"/>
    <w:lvl w:ilvl="0" w:tplc="04150003">
      <w:start w:val="1"/>
      <w:numFmt w:val="bullet"/>
      <w:lvlText w:val="o"/>
      <w:lvlJc w:val="left"/>
      <w:pPr>
        <w:ind w:left="1077" w:hanging="360"/>
      </w:pPr>
      <w:rPr>
        <w:rFonts w:ascii="Courier New" w:hAnsi="Courier New" w:cs="Courier New"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9">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17F111F"/>
    <w:multiLevelType w:val="singleLevel"/>
    <w:tmpl w:val="985C8276"/>
    <w:lvl w:ilvl="0">
      <w:start w:val="1"/>
      <w:numFmt w:val="decimal"/>
      <w:lvlText w:val="%1)"/>
      <w:legacy w:legacy="1" w:legacySpace="0" w:legacyIndent="360"/>
      <w:lvlJc w:val="left"/>
      <w:rPr>
        <w:rFonts w:ascii="Calibri" w:hAnsi="Calibri" w:cs="Tahoma" w:hint="default"/>
      </w:rPr>
    </w:lvl>
  </w:abstractNum>
  <w:abstractNum w:abstractNumId="51">
    <w:nsid w:val="624D6F8C"/>
    <w:multiLevelType w:val="hybridMultilevel"/>
    <w:tmpl w:val="16922F74"/>
    <w:lvl w:ilvl="0" w:tplc="04150017">
      <w:start w:val="1"/>
      <w:numFmt w:val="lowerLetter"/>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52">
    <w:nsid w:val="65F40EC6"/>
    <w:multiLevelType w:val="hybridMultilevel"/>
    <w:tmpl w:val="D2048006"/>
    <w:name w:val="WW8Num75222222222"/>
    <w:lvl w:ilvl="0" w:tplc="04150003">
      <w:start w:val="1"/>
      <w:numFmt w:val="bullet"/>
      <w:lvlText w:val="o"/>
      <w:lvlJc w:val="left"/>
      <w:pPr>
        <w:ind w:left="1077" w:hanging="360"/>
      </w:pPr>
      <w:rPr>
        <w:rFonts w:ascii="Courier New" w:hAnsi="Courier New" w:cs="Courier New"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3">
    <w:nsid w:val="66A214BB"/>
    <w:multiLevelType w:val="singleLevel"/>
    <w:tmpl w:val="D2DE15A4"/>
    <w:lvl w:ilvl="0">
      <w:start w:val="1"/>
      <w:numFmt w:val="decimal"/>
      <w:lvlText w:val="%1."/>
      <w:legacy w:legacy="1" w:legacySpace="0" w:legacyIndent="350"/>
      <w:lvlJc w:val="left"/>
      <w:rPr>
        <w:rFonts w:ascii="Calibri" w:hAnsi="Calibri" w:cs="Tahoma" w:hint="default"/>
      </w:rPr>
    </w:lvl>
  </w:abstractNum>
  <w:abstractNum w:abstractNumId="54">
    <w:nsid w:val="672A7EC8"/>
    <w:multiLevelType w:val="singleLevel"/>
    <w:tmpl w:val="605E6B9C"/>
    <w:lvl w:ilvl="0">
      <w:start w:val="1"/>
      <w:numFmt w:val="decimal"/>
      <w:lvlText w:val="%1)"/>
      <w:legacy w:legacy="1" w:legacySpace="0" w:legacyIndent="355"/>
      <w:lvlJc w:val="left"/>
      <w:rPr>
        <w:rFonts w:ascii="Calibri" w:eastAsia="Times New Roman" w:hAnsi="Calibri" w:cs="Tahoma"/>
      </w:rPr>
    </w:lvl>
  </w:abstractNum>
  <w:abstractNum w:abstractNumId="55">
    <w:nsid w:val="681779D5"/>
    <w:multiLevelType w:val="singleLevel"/>
    <w:tmpl w:val="AA8E8104"/>
    <w:lvl w:ilvl="0">
      <w:start w:val="1"/>
      <w:numFmt w:val="decimal"/>
      <w:lvlText w:val="%1."/>
      <w:legacy w:legacy="1" w:legacySpace="0" w:legacyIndent="355"/>
      <w:lvlJc w:val="left"/>
      <w:rPr>
        <w:rFonts w:ascii="Calibri" w:hAnsi="Calibri" w:cs="Tahoma" w:hint="default"/>
      </w:rPr>
    </w:lvl>
  </w:abstractNum>
  <w:abstractNum w:abstractNumId="56">
    <w:nsid w:val="68B663BD"/>
    <w:multiLevelType w:val="hybridMultilevel"/>
    <w:tmpl w:val="2B72145A"/>
    <w:name w:val="WW8Num7522"/>
    <w:lvl w:ilvl="0" w:tplc="04150003">
      <w:start w:val="1"/>
      <w:numFmt w:val="bullet"/>
      <w:lvlText w:val="o"/>
      <w:lvlJc w:val="left"/>
      <w:pPr>
        <w:ind w:left="1077" w:hanging="360"/>
      </w:pPr>
      <w:rPr>
        <w:rFonts w:ascii="Courier New" w:hAnsi="Courier New" w:cs="Courier New"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7">
    <w:nsid w:val="6EFA45EC"/>
    <w:multiLevelType w:val="hybridMultilevel"/>
    <w:tmpl w:val="57CEF2E8"/>
    <w:name w:val="WW8Num762"/>
    <w:lvl w:ilvl="0" w:tplc="04150001">
      <w:start w:val="1"/>
      <w:numFmt w:val="bullet"/>
      <w:lvlText w:val=""/>
      <w:lvlJc w:val="left"/>
      <w:pPr>
        <w:ind w:left="720" w:hanging="360"/>
      </w:pPr>
      <w:rPr>
        <w:rFonts w:ascii="Symbol" w:hAnsi="Symbol" w:hint="default"/>
        <w:szCs w:val="10"/>
        <w:lang w:val="pl-PL"/>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02C0A14"/>
    <w:multiLevelType w:val="hybridMultilevel"/>
    <w:tmpl w:val="C61A7A3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25169FA"/>
    <w:multiLevelType w:val="hybridMultilevel"/>
    <w:tmpl w:val="BFE8A278"/>
    <w:name w:val="WW8Num75222222222222"/>
    <w:lvl w:ilvl="0" w:tplc="04150003">
      <w:start w:val="1"/>
      <w:numFmt w:val="bullet"/>
      <w:lvlText w:val="o"/>
      <w:lvlJc w:val="left"/>
      <w:pPr>
        <w:ind w:left="1077" w:hanging="360"/>
      </w:pPr>
      <w:rPr>
        <w:rFonts w:ascii="Courier New" w:hAnsi="Courier New" w:cs="Courier New"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0">
    <w:nsid w:val="74070E68"/>
    <w:multiLevelType w:val="hybridMultilevel"/>
    <w:tmpl w:val="AB92B2D2"/>
    <w:lvl w:ilvl="0" w:tplc="25244B7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nsid w:val="741B75DE"/>
    <w:multiLevelType w:val="hybridMultilevel"/>
    <w:tmpl w:val="50DEBEB4"/>
    <w:name w:val="WW8Num722"/>
    <w:lvl w:ilvl="0" w:tplc="04150001">
      <w:start w:val="1"/>
      <w:numFmt w:val="bullet"/>
      <w:lvlText w:val=""/>
      <w:lvlJc w:val="left"/>
      <w:pPr>
        <w:ind w:left="1077" w:hanging="360"/>
      </w:pPr>
      <w:rPr>
        <w:rFonts w:ascii="Symbol" w:hAnsi="Symbol" w:hint="default"/>
        <w:szCs w:val="10"/>
        <w:lang w:val="pl-PL"/>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2">
    <w:nsid w:val="74F64CEC"/>
    <w:multiLevelType w:val="hybridMultilevel"/>
    <w:tmpl w:val="57C6D1AC"/>
    <w:name w:val="WW8Num7522222222222222222222222222"/>
    <w:lvl w:ilvl="0" w:tplc="04150003">
      <w:start w:val="1"/>
      <w:numFmt w:val="bullet"/>
      <w:lvlText w:val="o"/>
      <w:lvlJc w:val="left"/>
      <w:pPr>
        <w:ind w:left="1077" w:hanging="360"/>
      </w:pPr>
      <w:rPr>
        <w:rFonts w:ascii="Courier New" w:hAnsi="Courier New" w:cs="Courier New"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3">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64">
    <w:nsid w:val="78D71D83"/>
    <w:multiLevelType w:val="hybridMultilevel"/>
    <w:tmpl w:val="E0F6B6FA"/>
    <w:name w:val="WW8Num7222"/>
    <w:lvl w:ilvl="0" w:tplc="04150001">
      <w:start w:val="1"/>
      <w:numFmt w:val="bullet"/>
      <w:lvlText w:val=""/>
      <w:lvlJc w:val="left"/>
      <w:pPr>
        <w:ind w:left="1077" w:hanging="360"/>
      </w:pPr>
      <w:rPr>
        <w:rFonts w:ascii="Symbol" w:hAnsi="Symbol" w:hint="default"/>
        <w:szCs w:val="10"/>
        <w:lang w:val="pl-PL"/>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5">
    <w:nsid w:val="7B4420F4"/>
    <w:multiLevelType w:val="hybridMultilevel"/>
    <w:tmpl w:val="E7A8950C"/>
    <w:name w:val="WW8Num75222"/>
    <w:lvl w:ilvl="0" w:tplc="04150003">
      <w:start w:val="1"/>
      <w:numFmt w:val="bullet"/>
      <w:lvlText w:val="o"/>
      <w:lvlJc w:val="left"/>
      <w:pPr>
        <w:ind w:left="1077" w:hanging="360"/>
      </w:pPr>
      <w:rPr>
        <w:rFonts w:ascii="Courier New" w:hAnsi="Courier New" w:cs="Courier New"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6">
    <w:nsid w:val="7DD64692"/>
    <w:multiLevelType w:val="multilevel"/>
    <w:tmpl w:val="2A0C9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9"/>
  </w:num>
  <w:num w:numId="2">
    <w:abstractNumId w:val="63"/>
  </w:num>
  <w:num w:numId="3">
    <w:abstractNumId w:val="32"/>
  </w:num>
  <w:num w:numId="4">
    <w:abstractNumId w:val="40"/>
  </w:num>
  <w:num w:numId="5">
    <w:abstractNumId w:val="24"/>
  </w:num>
  <w:num w:numId="6">
    <w:abstractNumId w:val="42"/>
  </w:num>
  <w:num w:numId="7">
    <w:abstractNumId w:val="22"/>
  </w:num>
  <w:num w:numId="8">
    <w:abstractNumId w:val="53"/>
  </w:num>
  <w:num w:numId="9">
    <w:abstractNumId w:val="30"/>
  </w:num>
  <w:num w:numId="10">
    <w:abstractNumId w:val="45"/>
  </w:num>
  <w:num w:numId="11">
    <w:abstractNumId w:val="9"/>
  </w:num>
  <w:num w:numId="12">
    <w:abstractNumId w:val="39"/>
  </w:num>
  <w:num w:numId="13">
    <w:abstractNumId w:val="54"/>
  </w:num>
  <w:num w:numId="14">
    <w:abstractNumId w:val="26"/>
  </w:num>
  <w:num w:numId="15">
    <w:abstractNumId w:val="55"/>
  </w:num>
  <w:num w:numId="16">
    <w:abstractNumId w:val="50"/>
  </w:num>
  <w:num w:numId="17">
    <w:abstractNumId w:val="20"/>
  </w:num>
  <w:num w:numId="18">
    <w:abstractNumId w:val="34"/>
  </w:num>
  <w:num w:numId="19">
    <w:abstractNumId w:val="15"/>
  </w:num>
  <w:num w:numId="20">
    <w:abstractNumId w:val="43"/>
  </w:num>
  <w:num w:numId="21">
    <w:abstractNumId w:val="47"/>
  </w:num>
  <w:num w:numId="22">
    <w:abstractNumId w:val="17"/>
  </w:num>
  <w:num w:numId="23">
    <w:abstractNumId w:val="28"/>
  </w:num>
  <w:num w:numId="24">
    <w:abstractNumId w:val="18"/>
  </w:num>
  <w:num w:numId="25">
    <w:abstractNumId w:val="29"/>
  </w:num>
  <w:num w:numId="26">
    <w:abstractNumId w:val="11"/>
  </w:num>
  <w:num w:numId="27">
    <w:abstractNumId w:val="51"/>
  </w:num>
  <w:num w:numId="28">
    <w:abstractNumId w:val="58"/>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AF"/>
    <w:rsid w:val="000010EE"/>
    <w:rsid w:val="000018CE"/>
    <w:rsid w:val="000039A8"/>
    <w:rsid w:val="0000479F"/>
    <w:rsid w:val="00005463"/>
    <w:rsid w:val="0000675D"/>
    <w:rsid w:val="00006FDE"/>
    <w:rsid w:val="000076AC"/>
    <w:rsid w:val="0001243F"/>
    <w:rsid w:val="00014BF3"/>
    <w:rsid w:val="000222C8"/>
    <w:rsid w:val="00023881"/>
    <w:rsid w:val="00024544"/>
    <w:rsid w:val="00025AA2"/>
    <w:rsid w:val="00025D79"/>
    <w:rsid w:val="00025E4B"/>
    <w:rsid w:val="00026648"/>
    <w:rsid w:val="000313FD"/>
    <w:rsid w:val="000334C9"/>
    <w:rsid w:val="00033FDF"/>
    <w:rsid w:val="0003552A"/>
    <w:rsid w:val="0003597D"/>
    <w:rsid w:val="00035BD4"/>
    <w:rsid w:val="00037950"/>
    <w:rsid w:val="000405EE"/>
    <w:rsid w:val="00041FC1"/>
    <w:rsid w:val="00042F5B"/>
    <w:rsid w:val="00050DEC"/>
    <w:rsid w:val="00051371"/>
    <w:rsid w:val="00051740"/>
    <w:rsid w:val="00053090"/>
    <w:rsid w:val="0005419A"/>
    <w:rsid w:val="00060067"/>
    <w:rsid w:val="000601ED"/>
    <w:rsid w:val="000629C3"/>
    <w:rsid w:val="00062D91"/>
    <w:rsid w:val="0006373D"/>
    <w:rsid w:val="000641A2"/>
    <w:rsid w:val="00064CC1"/>
    <w:rsid w:val="00065A11"/>
    <w:rsid w:val="00065A54"/>
    <w:rsid w:val="00066E2D"/>
    <w:rsid w:val="000678FD"/>
    <w:rsid w:val="0007037E"/>
    <w:rsid w:val="000722DB"/>
    <w:rsid w:val="0007295C"/>
    <w:rsid w:val="00074E71"/>
    <w:rsid w:val="00075DEE"/>
    <w:rsid w:val="00080CD4"/>
    <w:rsid w:val="00082A4F"/>
    <w:rsid w:val="00082BE5"/>
    <w:rsid w:val="00083E5E"/>
    <w:rsid w:val="0008529B"/>
    <w:rsid w:val="00093C90"/>
    <w:rsid w:val="00094663"/>
    <w:rsid w:val="0009591A"/>
    <w:rsid w:val="000A008B"/>
    <w:rsid w:val="000A05A7"/>
    <w:rsid w:val="000A33B1"/>
    <w:rsid w:val="000A5947"/>
    <w:rsid w:val="000A59F0"/>
    <w:rsid w:val="000B0114"/>
    <w:rsid w:val="000B0B3F"/>
    <w:rsid w:val="000B0DA3"/>
    <w:rsid w:val="000B5526"/>
    <w:rsid w:val="000B6815"/>
    <w:rsid w:val="000B687E"/>
    <w:rsid w:val="000B78EE"/>
    <w:rsid w:val="000B7977"/>
    <w:rsid w:val="000C1253"/>
    <w:rsid w:val="000C458A"/>
    <w:rsid w:val="000C6B02"/>
    <w:rsid w:val="000C7763"/>
    <w:rsid w:val="000D0D92"/>
    <w:rsid w:val="000D46D5"/>
    <w:rsid w:val="000D59B5"/>
    <w:rsid w:val="000D62E4"/>
    <w:rsid w:val="000D69F7"/>
    <w:rsid w:val="000E2F31"/>
    <w:rsid w:val="000E33D7"/>
    <w:rsid w:val="000E3933"/>
    <w:rsid w:val="000E3A83"/>
    <w:rsid w:val="000E5D3C"/>
    <w:rsid w:val="000E61B9"/>
    <w:rsid w:val="000E61D9"/>
    <w:rsid w:val="000E61E1"/>
    <w:rsid w:val="000E7D53"/>
    <w:rsid w:val="000F31CE"/>
    <w:rsid w:val="000F49D9"/>
    <w:rsid w:val="000F4AC6"/>
    <w:rsid w:val="001013DB"/>
    <w:rsid w:val="0010449A"/>
    <w:rsid w:val="00106C2B"/>
    <w:rsid w:val="00106ECB"/>
    <w:rsid w:val="0010751D"/>
    <w:rsid w:val="00112B6E"/>
    <w:rsid w:val="0011674C"/>
    <w:rsid w:val="001202A6"/>
    <w:rsid w:val="001222DB"/>
    <w:rsid w:val="001254DD"/>
    <w:rsid w:val="00127FE1"/>
    <w:rsid w:val="00130108"/>
    <w:rsid w:val="00132E55"/>
    <w:rsid w:val="001361B4"/>
    <w:rsid w:val="00137DD6"/>
    <w:rsid w:val="00141574"/>
    <w:rsid w:val="001437E0"/>
    <w:rsid w:val="0014486E"/>
    <w:rsid w:val="0014490E"/>
    <w:rsid w:val="00145A82"/>
    <w:rsid w:val="0014797B"/>
    <w:rsid w:val="00152118"/>
    <w:rsid w:val="00152436"/>
    <w:rsid w:val="00152F0F"/>
    <w:rsid w:val="00156D71"/>
    <w:rsid w:val="00156DE8"/>
    <w:rsid w:val="00162CAF"/>
    <w:rsid w:val="0016430B"/>
    <w:rsid w:val="0016547D"/>
    <w:rsid w:val="00165538"/>
    <w:rsid w:val="001656F2"/>
    <w:rsid w:val="001670B9"/>
    <w:rsid w:val="00170B66"/>
    <w:rsid w:val="001727FD"/>
    <w:rsid w:val="001731FF"/>
    <w:rsid w:val="001737DB"/>
    <w:rsid w:val="00175487"/>
    <w:rsid w:val="001776D7"/>
    <w:rsid w:val="00182D4E"/>
    <w:rsid w:val="001836B8"/>
    <w:rsid w:val="001857A8"/>
    <w:rsid w:val="0018616B"/>
    <w:rsid w:val="00186298"/>
    <w:rsid w:val="00191957"/>
    <w:rsid w:val="0019243B"/>
    <w:rsid w:val="00192E78"/>
    <w:rsid w:val="00193698"/>
    <w:rsid w:val="0019457B"/>
    <w:rsid w:val="00196F4E"/>
    <w:rsid w:val="001A0734"/>
    <w:rsid w:val="001A1E0E"/>
    <w:rsid w:val="001A20B8"/>
    <w:rsid w:val="001A2F9F"/>
    <w:rsid w:val="001A3C2D"/>
    <w:rsid w:val="001A5453"/>
    <w:rsid w:val="001A59C3"/>
    <w:rsid w:val="001A5E64"/>
    <w:rsid w:val="001A6C1B"/>
    <w:rsid w:val="001A746E"/>
    <w:rsid w:val="001A789C"/>
    <w:rsid w:val="001A7BDB"/>
    <w:rsid w:val="001B1C7A"/>
    <w:rsid w:val="001B359D"/>
    <w:rsid w:val="001B4D26"/>
    <w:rsid w:val="001B642E"/>
    <w:rsid w:val="001B6691"/>
    <w:rsid w:val="001B7506"/>
    <w:rsid w:val="001C07AB"/>
    <w:rsid w:val="001C5A88"/>
    <w:rsid w:val="001D04B9"/>
    <w:rsid w:val="001D1882"/>
    <w:rsid w:val="001D58C6"/>
    <w:rsid w:val="001D6BEB"/>
    <w:rsid w:val="001E2231"/>
    <w:rsid w:val="001E5216"/>
    <w:rsid w:val="001E62B6"/>
    <w:rsid w:val="001E7E99"/>
    <w:rsid w:val="001F1C14"/>
    <w:rsid w:val="001F22E4"/>
    <w:rsid w:val="001F271C"/>
    <w:rsid w:val="001F73B2"/>
    <w:rsid w:val="001F746B"/>
    <w:rsid w:val="001F7966"/>
    <w:rsid w:val="001F7A44"/>
    <w:rsid w:val="001F7DE6"/>
    <w:rsid w:val="00200C6C"/>
    <w:rsid w:val="00202EA7"/>
    <w:rsid w:val="00202EF2"/>
    <w:rsid w:val="00204DCE"/>
    <w:rsid w:val="002050C6"/>
    <w:rsid w:val="00205204"/>
    <w:rsid w:val="0020645A"/>
    <w:rsid w:val="002069BF"/>
    <w:rsid w:val="00206F3A"/>
    <w:rsid w:val="00207338"/>
    <w:rsid w:val="00210269"/>
    <w:rsid w:val="00210D91"/>
    <w:rsid w:val="00211290"/>
    <w:rsid w:val="00211A7C"/>
    <w:rsid w:val="00211B8E"/>
    <w:rsid w:val="00211F82"/>
    <w:rsid w:val="00212D85"/>
    <w:rsid w:val="00214260"/>
    <w:rsid w:val="00214E19"/>
    <w:rsid w:val="002155D1"/>
    <w:rsid w:val="00217B0C"/>
    <w:rsid w:val="002201CA"/>
    <w:rsid w:val="00220DA2"/>
    <w:rsid w:val="00221669"/>
    <w:rsid w:val="0022244D"/>
    <w:rsid w:val="00227C92"/>
    <w:rsid w:val="00230582"/>
    <w:rsid w:val="00230C4D"/>
    <w:rsid w:val="0023621E"/>
    <w:rsid w:val="00240AF4"/>
    <w:rsid w:val="002441E0"/>
    <w:rsid w:val="00246DCF"/>
    <w:rsid w:val="00247D04"/>
    <w:rsid w:val="0025274B"/>
    <w:rsid w:val="00256229"/>
    <w:rsid w:val="00257552"/>
    <w:rsid w:val="00260F5A"/>
    <w:rsid w:val="0026250E"/>
    <w:rsid w:val="00262B5D"/>
    <w:rsid w:val="00263F2B"/>
    <w:rsid w:val="00264BDB"/>
    <w:rsid w:val="0026502B"/>
    <w:rsid w:val="00265237"/>
    <w:rsid w:val="00266931"/>
    <w:rsid w:val="0026767F"/>
    <w:rsid w:val="00271D66"/>
    <w:rsid w:val="00271E42"/>
    <w:rsid w:val="00272E0D"/>
    <w:rsid w:val="00274325"/>
    <w:rsid w:val="0028146D"/>
    <w:rsid w:val="00282062"/>
    <w:rsid w:val="0028458E"/>
    <w:rsid w:val="00285DCA"/>
    <w:rsid w:val="00287BAF"/>
    <w:rsid w:val="002913E8"/>
    <w:rsid w:val="00291C11"/>
    <w:rsid w:val="00291EC5"/>
    <w:rsid w:val="00292704"/>
    <w:rsid w:val="00292B2B"/>
    <w:rsid w:val="00293368"/>
    <w:rsid w:val="00294E44"/>
    <w:rsid w:val="00294FFD"/>
    <w:rsid w:val="002954EE"/>
    <w:rsid w:val="00296E07"/>
    <w:rsid w:val="002A1098"/>
    <w:rsid w:val="002A2CBF"/>
    <w:rsid w:val="002A3D5F"/>
    <w:rsid w:val="002A6BA2"/>
    <w:rsid w:val="002B05FC"/>
    <w:rsid w:val="002B07D7"/>
    <w:rsid w:val="002B166C"/>
    <w:rsid w:val="002B4219"/>
    <w:rsid w:val="002B4493"/>
    <w:rsid w:val="002B4F08"/>
    <w:rsid w:val="002B5041"/>
    <w:rsid w:val="002B6684"/>
    <w:rsid w:val="002B676B"/>
    <w:rsid w:val="002B7984"/>
    <w:rsid w:val="002C1B4A"/>
    <w:rsid w:val="002C4C71"/>
    <w:rsid w:val="002C4ED1"/>
    <w:rsid w:val="002C5036"/>
    <w:rsid w:val="002C5254"/>
    <w:rsid w:val="002C6911"/>
    <w:rsid w:val="002D0E97"/>
    <w:rsid w:val="002E1F6F"/>
    <w:rsid w:val="002E6BE7"/>
    <w:rsid w:val="002E702B"/>
    <w:rsid w:val="002E7FC3"/>
    <w:rsid w:val="002F065E"/>
    <w:rsid w:val="002F15A7"/>
    <w:rsid w:val="002F2E20"/>
    <w:rsid w:val="002F3BB8"/>
    <w:rsid w:val="002F4042"/>
    <w:rsid w:val="002F48C8"/>
    <w:rsid w:val="002F7009"/>
    <w:rsid w:val="002F7519"/>
    <w:rsid w:val="00300379"/>
    <w:rsid w:val="003033CD"/>
    <w:rsid w:val="0030407E"/>
    <w:rsid w:val="00304EB9"/>
    <w:rsid w:val="00304F28"/>
    <w:rsid w:val="00313BC0"/>
    <w:rsid w:val="00315500"/>
    <w:rsid w:val="0032277E"/>
    <w:rsid w:val="0032284D"/>
    <w:rsid w:val="003229E4"/>
    <w:rsid w:val="00324305"/>
    <w:rsid w:val="00324CC4"/>
    <w:rsid w:val="00326CD9"/>
    <w:rsid w:val="00331132"/>
    <w:rsid w:val="00331D86"/>
    <w:rsid w:val="0033202A"/>
    <w:rsid w:val="0033381F"/>
    <w:rsid w:val="00336A12"/>
    <w:rsid w:val="00340072"/>
    <w:rsid w:val="00340B08"/>
    <w:rsid w:val="0034267A"/>
    <w:rsid w:val="00342B1B"/>
    <w:rsid w:val="00343144"/>
    <w:rsid w:val="0034345A"/>
    <w:rsid w:val="00343B58"/>
    <w:rsid w:val="00343D05"/>
    <w:rsid w:val="00346457"/>
    <w:rsid w:val="00346B6F"/>
    <w:rsid w:val="00350564"/>
    <w:rsid w:val="00352089"/>
    <w:rsid w:val="003530FE"/>
    <w:rsid w:val="00354846"/>
    <w:rsid w:val="00354E18"/>
    <w:rsid w:val="00355F97"/>
    <w:rsid w:val="003562AD"/>
    <w:rsid w:val="00361EC3"/>
    <w:rsid w:val="00362F1E"/>
    <w:rsid w:val="003726D6"/>
    <w:rsid w:val="00374218"/>
    <w:rsid w:val="003749B8"/>
    <w:rsid w:val="00375446"/>
    <w:rsid w:val="003757B0"/>
    <w:rsid w:val="00375BB2"/>
    <w:rsid w:val="00375D40"/>
    <w:rsid w:val="00376F2B"/>
    <w:rsid w:val="00377EFE"/>
    <w:rsid w:val="00380025"/>
    <w:rsid w:val="00381F0C"/>
    <w:rsid w:val="0038289A"/>
    <w:rsid w:val="00383B02"/>
    <w:rsid w:val="00384459"/>
    <w:rsid w:val="003874D0"/>
    <w:rsid w:val="00387707"/>
    <w:rsid w:val="003951E4"/>
    <w:rsid w:val="00397BC2"/>
    <w:rsid w:val="00397C19"/>
    <w:rsid w:val="003A22C7"/>
    <w:rsid w:val="003A34E0"/>
    <w:rsid w:val="003A43B1"/>
    <w:rsid w:val="003A6539"/>
    <w:rsid w:val="003A7FCB"/>
    <w:rsid w:val="003B0861"/>
    <w:rsid w:val="003B0F58"/>
    <w:rsid w:val="003B1080"/>
    <w:rsid w:val="003B2BCB"/>
    <w:rsid w:val="003B4AB5"/>
    <w:rsid w:val="003C0217"/>
    <w:rsid w:val="003C1ADE"/>
    <w:rsid w:val="003C1D3D"/>
    <w:rsid w:val="003C3180"/>
    <w:rsid w:val="003C3D20"/>
    <w:rsid w:val="003C59BD"/>
    <w:rsid w:val="003C7E38"/>
    <w:rsid w:val="003C7F3E"/>
    <w:rsid w:val="003D0F94"/>
    <w:rsid w:val="003D123C"/>
    <w:rsid w:val="003D138D"/>
    <w:rsid w:val="003D40BC"/>
    <w:rsid w:val="003E0535"/>
    <w:rsid w:val="003E3C74"/>
    <w:rsid w:val="003E559E"/>
    <w:rsid w:val="003E6284"/>
    <w:rsid w:val="003E6A92"/>
    <w:rsid w:val="003E758F"/>
    <w:rsid w:val="003F00F4"/>
    <w:rsid w:val="003F3812"/>
    <w:rsid w:val="003F4451"/>
    <w:rsid w:val="00400567"/>
    <w:rsid w:val="00400BDE"/>
    <w:rsid w:val="00404194"/>
    <w:rsid w:val="004066CB"/>
    <w:rsid w:val="004120AE"/>
    <w:rsid w:val="00412A56"/>
    <w:rsid w:val="00414A90"/>
    <w:rsid w:val="004161E7"/>
    <w:rsid w:val="00416889"/>
    <w:rsid w:val="0042034C"/>
    <w:rsid w:val="00422DDF"/>
    <w:rsid w:val="00423C2E"/>
    <w:rsid w:val="0042532C"/>
    <w:rsid w:val="00427611"/>
    <w:rsid w:val="004311EC"/>
    <w:rsid w:val="00431B7B"/>
    <w:rsid w:val="0043364A"/>
    <w:rsid w:val="00433F84"/>
    <w:rsid w:val="00440958"/>
    <w:rsid w:val="00442350"/>
    <w:rsid w:val="004448FB"/>
    <w:rsid w:val="00450C21"/>
    <w:rsid w:val="00450C94"/>
    <w:rsid w:val="00451350"/>
    <w:rsid w:val="004529FA"/>
    <w:rsid w:val="004530AE"/>
    <w:rsid w:val="00453AFA"/>
    <w:rsid w:val="00455FFD"/>
    <w:rsid w:val="00456440"/>
    <w:rsid w:val="004566B4"/>
    <w:rsid w:val="00456CB6"/>
    <w:rsid w:val="00460303"/>
    <w:rsid w:val="00460D29"/>
    <w:rsid w:val="004614DF"/>
    <w:rsid w:val="00461597"/>
    <w:rsid w:val="004633C3"/>
    <w:rsid w:val="004665CC"/>
    <w:rsid w:val="004665FE"/>
    <w:rsid w:val="0047062E"/>
    <w:rsid w:val="00471657"/>
    <w:rsid w:val="00474683"/>
    <w:rsid w:val="00474B08"/>
    <w:rsid w:val="00475E2D"/>
    <w:rsid w:val="00477FD0"/>
    <w:rsid w:val="00483A29"/>
    <w:rsid w:val="0048457C"/>
    <w:rsid w:val="00485FF1"/>
    <w:rsid w:val="00486114"/>
    <w:rsid w:val="004872C2"/>
    <w:rsid w:val="00492325"/>
    <w:rsid w:val="0049269C"/>
    <w:rsid w:val="004926A0"/>
    <w:rsid w:val="00493E76"/>
    <w:rsid w:val="0049579F"/>
    <w:rsid w:val="00495C30"/>
    <w:rsid w:val="00495D7A"/>
    <w:rsid w:val="00496003"/>
    <w:rsid w:val="0049743D"/>
    <w:rsid w:val="004A1067"/>
    <w:rsid w:val="004A3615"/>
    <w:rsid w:val="004A380C"/>
    <w:rsid w:val="004A3904"/>
    <w:rsid w:val="004A3E41"/>
    <w:rsid w:val="004A47D1"/>
    <w:rsid w:val="004B09FE"/>
    <w:rsid w:val="004B28AE"/>
    <w:rsid w:val="004B33C1"/>
    <w:rsid w:val="004B43C4"/>
    <w:rsid w:val="004B4C66"/>
    <w:rsid w:val="004B51CC"/>
    <w:rsid w:val="004B5B77"/>
    <w:rsid w:val="004B5E07"/>
    <w:rsid w:val="004B61E9"/>
    <w:rsid w:val="004B78AC"/>
    <w:rsid w:val="004B7E1F"/>
    <w:rsid w:val="004C0778"/>
    <w:rsid w:val="004C1135"/>
    <w:rsid w:val="004C1283"/>
    <w:rsid w:val="004C2AA4"/>
    <w:rsid w:val="004C3E86"/>
    <w:rsid w:val="004C74C0"/>
    <w:rsid w:val="004D3D50"/>
    <w:rsid w:val="004D5304"/>
    <w:rsid w:val="004D5989"/>
    <w:rsid w:val="004D5CB2"/>
    <w:rsid w:val="004D6B2A"/>
    <w:rsid w:val="004D76CE"/>
    <w:rsid w:val="004E07BE"/>
    <w:rsid w:val="004E2452"/>
    <w:rsid w:val="004E302C"/>
    <w:rsid w:val="004E6AC8"/>
    <w:rsid w:val="004E6B24"/>
    <w:rsid w:val="004E7A1C"/>
    <w:rsid w:val="004F032C"/>
    <w:rsid w:val="004F0631"/>
    <w:rsid w:val="004F2379"/>
    <w:rsid w:val="004F4A5B"/>
    <w:rsid w:val="004F6945"/>
    <w:rsid w:val="004F706F"/>
    <w:rsid w:val="004F70D4"/>
    <w:rsid w:val="005008C5"/>
    <w:rsid w:val="00500BD1"/>
    <w:rsid w:val="00500F3F"/>
    <w:rsid w:val="0050114E"/>
    <w:rsid w:val="0050345F"/>
    <w:rsid w:val="005049AF"/>
    <w:rsid w:val="00504AF9"/>
    <w:rsid w:val="00505963"/>
    <w:rsid w:val="0050602B"/>
    <w:rsid w:val="00507421"/>
    <w:rsid w:val="005109C1"/>
    <w:rsid w:val="0051248C"/>
    <w:rsid w:val="00513B2C"/>
    <w:rsid w:val="00515B5B"/>
    <w:rsid w:val="005162A3"/>
    <w:rsid w:val="005238A8"/>
    <w:rsid w:val="00526194"/>
    <w:rsid w:val="005321A4"/>
    <w:rsid w:val="00534264"/>
    <w:rsid w:val="00534A01"/>
    <w:rsid w:val="00534E95"/>
    <w:rsid w:val="00535102"/>
    <w:rsid w:val="0053521E"/>
    <w:rsid w:val="00535919"/>
    <w:rsid w:val="005366C7"/>
    <w:rsid w:val="0053765A"/>
    <w:rsid w:val="005376DD"/>
    <w:rsid w:val="005412B8"/>
    <w:rsid w:val="00541420"/>
    <w:rsid w:val="00541C9B"/>
    <w:rsid w:val="0054219C"/>
    <w:rsid w:val="005426B5"/>
    <w:rsid w:val="00542938"/>
    <w:rsid w:val="00545998"/>
    <w:rsid w:val="00546FC7"/>
    <w:rsid w:val="00551181"/>
    <w:rsid w:val="0055275B"/>
    <w:rsid w:val="005537A5"/>
    <w:rsid w:val="00553CDA"/>
    <w:rsid w:val="00556277"/>
    <w:rsid w:val="00561A93"/>
    <w:rsid w:val="00563D70"/>
    <w:rsid w:val="00564CF7"/>
    <w:rsid w:val="00565330"/>
    <w:rsid w:val="00570624"/>
    <w:rsid w:val="00570ECC"/>
    <w:rsid w:val="0057177E"/>
    <w:rsid w:val="005718E8"/>
    <w:rsid w:val="0057389A"/>
    <w:rsid w:val="00576909"/>
    <w:rsid w:val="005770C2"/>
    <w:rsid w:val="005801FA"/>
    <w:rsid w:val="00582CA8"/>
    <w:rsid w:val="0058323D"/>
    <w:rsid w:val="005846C6"/>
    <w:rsid w:val="005849F6"/>
    <w:rsid w:val="00584A84"/>
    <w:rsid w:val="00585374"/>
    <w:rsid w:val="0058588F"/>
    <w:rsid w:val="005918DC"/>
    <w:rsid w:val="0059379B"/>
    <w:rsid w:val="00595F5E"/>
    <w:rsid w:val="0059681F"/>
    <w:rsid w:val="00597692"/>
    <w:rsid w:val="00597B46"/>
    <w:rsid w:val="005A3D13"/>
    <w:rsid w:val="005A6B29"/>
    <w:rsid w:val="005B0E6C"/>
    <w:rsid w:val="005B1ABF"/>
    <w:rsid w:val="005B3548"/>
    <w:rsid w:val="005B3CAC"/>
    <w:rsid w:val="005B67AF"/>
    <w:rsid w:val="005B7A20"/>
    <w:rsid w:val="005C048C"/>
    <w:rsid w:val="005C59DA"/>
    <w:rsid w:val="005C625A"/>
    <w:rsid w:val="005C62EA"/>
    <w:rsid w:val="005D0996"/>
    <w:rsid w:val="005D1FD0"/>
    <w:rsid w:val="005D2659"/>
    <w:rsid w:val="005D72AF"/>
    <w:rsid w:val="005E0890"/>
    <w:rsid w:val="005E40F5"/>
    <w:rsid w:val="005E502F"/>
    <w:rsid w:val="005F0278"/>
    <w:rsid w:val="005F70F8"/>
    <w:rsid w:val="00603FD3"/>
    <w:rsid w:val="00605A96"/>
    <w:rsid w:val="006107C3"/>
    <w:rsid w:val="0061300C"/>
    <w:rsid w:val="0061569A"/>
    <w:rsid w:val="0061758D"/>
    <w:rsid w:val="006207AF"/>
    <w:rsid w:val="00621287"/>
    <w:rsid w:val="00622036"/>
    <w:rsid w:val="00626F98"/>
    <w:rsid w:val="00630B6C"/>
    <w:rsid w:val="00634AEC"/>
    <w:rsid w:val="00636047"/>
    <w:rsid w:val="0063754D"/>
    <w:rsid w:val="00637D8D"/>
    <w:rsid w:val="00640EB2"/>
    <w:rsid w:val="00641ABF"/>
    <w:rsid w:val="006422DC"/>
    <w:rsid w:val="00642486"/>
    <w:rsid w:val="00644792"/>
    <w:rsid w:val="00645805"/>
    <w:rsid w:val="006503BE"/>
    <w:rsid w:val="00650CCC"/>
    <w:rsid w:val="00651B67"/>
    <w:rsid w:val="006520B2"/>
    <w:rsid w:val="00652972"/>
    <w:rsid w:val="00653C6B"/>
    <w:rsid w:val="00655487"/>
    <w:rsid w:val="00655661"/>
    <w:rsid w:val="00656E20"/>
    <w:rsid w:val="00660DEC"/>
    <w:rsid w:val="00661905"/>
    <w:rsid w:val="00662393"/>
    <w:rsid w:val="00662BB0"/>
    <w:rsid w:val="00662F79"/>
    <w:rsid w:val="00663E9B"/>
    <w:rsid w:val="00665AB7"/>
    <w:rsid w:val="0066686A"/>
    <w:rsid w:val="00666A44"/>
    <w:rsid w:val="00667AE8"/>
    <w:rsid w:val="00674BAB"/>
    <w:rsid w:val="006758AC"/>
    <w:rsid w:val="00676A66"/>
    <w:rsid w:val="00676EF2"/>
    <w:rsid w:val="00681A87"/>
    <w:rsid w:val="00685670"/>
    <w:rsid w:val="00686F4D"/>
    <w:rsid w:val="00693771"/>
    <w:rsid w:val="00694A01"/>
    <w:rsid w:val="00695CE6"/>
    <w:rsid w:val="00696D57"/>
    <w:rsid w:val="00697229"/>
    <w:rsid w:val="006A08C4"/>
    <w:rsid w:val="006A0AA5"/>
    <w:rsid w:val="006A2DE7"/>
    <w:rsid w:val="006A4568"/>
    <w:rsid w:val="006A4C54"/>
    <w:rsid w:val="006A550E"/>
    <w:rsid w:val="006A5C21"/>
    <w:rsid w:val="006B00D7"/>
    <w:rsid w:val="006B0D4A"/>
    <w:rsid w:val="006B1440"/>
    <w:rsid w:val="006B33DF"/>
    <w:rsid w:val="006B7689"/>
    <w:rsid w:val="006B7BE5"/>
    <w:rsid w:val="006C0289"/>
    <w:rsid w:val="006C0734"/>
    <w:rsid w:val="006C235E"/>
    <w:rsid w:val="006C2B1E"/>
    <w:rsid w:val="006C730F"/>
    <w:rsid w:val="006C73F7"/>
    <w:rsid w:val="006D067D"/>
    <w:rsid w:val="006D184C"/>
    <w:rsid w:val="006D1C77"/>
    <w:rsid w:val="006D3019"/>
    <w:rsid w:val="006D75DB"/>
    <w:rsid w:val="006E0692"/>
    <w:rsid w:val="006E071A"/>
    <w:rsid w:val="006E1A84"/>
    <w:rsid w:val="006E2CD2"/>
    <w:rsid w:val="006E514B"/>
    <w:rsid w:val="006E5AEC"/>
    <w:rsid w:val="006E61D3"/>
    <w:rsid w:val="006F24C6"/>
    <w:rsid w:val="006F2C06"/>
    <w:rsid w:val="006F4818"/>
    <w:rsid w:val="00704056"/>
    <w:rsid w:val="00705A94"/>
    <w:rsid w:val="00706ACE"/>
    <w:rsid w:val="007119FE"/>
    <w:rsid w:val="00711B97"/>
    <w:rsid w:val="00711F49"/>
    <w:rsid w:val="00713AEC"/>
    <w:rsid w:val="007151B9"/>
    <w:rsid w:val="00715BAA"/>
    <w:rsid w:val="00715D1F"/>
    <w:rsid w:val="00720E8B"/>
    <w:rsid w:val="00721192"/>
    <w:rsid w:val="00727618"/>
    <w:rsid w:val="007279F3"/>
    <w:rsid w:val="007341B6"/>
    <w:rsid w:val="00734A29"/>
    <w:rsid w:val="007361BA"/>
    <w:rsid w:val="0073621B"/>
    <w:rsid w:val="0073675A"/>
    <w:rsid w:val="00740DF3"/>
    <w:rsid w:val="00741ED8"/>
    <w:rsid w:val="00745133"/>
    <w:rsid w:val="00745279"/>
    <w:rsid w:val="00745950"/>
    <w:rsid w:val="00745AE1"/>
    <w:rsid w:val="00747F1C"/>
    <w:rsid w:val="007506DB"/>
    <w:rsid w:val="00753CD5"/>
    <w:rsid w:val="00754327"/>
    <w:rsid w:val="0075479D"/>
    <w:rsid w:val="007560CA"/>
    <w:rsid w:val="00756BDE"/>
    <w:rsid w:val="00756F02"/>
    <w:rsid w:val="0076337F"/>
    <w:rsid w:val="0076640F"/>
    <w:rsid w:val="00766804"/>
    <w:rsid w:val="0076701E"/>
    <w:rsid w:val="00767760"/>
    <w:rsid w:val="00770439"/>
    <w:rsid w:val="0077226D"/>
    <w:rsid w:val="007726C9"/>
    <w:rsid w:val="00773DB9"/>
    <w:rsid w:val="00774F9F"/>
    <w:rsid w:val="00775507"/>
    <w:rsid w:val="00775777"/>
    <w:rsid w:val="00776032"/>
    <w:rsid w:val="00777020"/>
    <w:rsid w:val="00777367"/>
    <w:rsid w:val="00777873"/>
    <w:rsid w:val="00780320"/>
    <w:rsid w:val="00780D81"/>
    <w:rsid w:val="00782806"/>
    <w:rsid w:val="00782861"/>
    <w:rsid w:val="00782F98"/>
    <w:rsid w:val="00785DF5"/>
    <w:rsid w:val="00786084"/>
    <w:rsid w:val="007868B9"/>
    <w:rsid w:val="0079205C"/>
    <w:rsid w:val="00793701"/>
    <w:rsid w:val="007970E3"/>
    <w:rsid w:val="0079742C"/>
    <w:rsid w:val="007A0445"/>
    <w:rsid w:val="007A1C9E"/>
    <w:rsid w:val="007A1EEE"/>
    <w:rsid w:val="007A380B"/>
    <w:rsid w:val="007A40A9"/>
    <w:rsid w:val="007B0798"/>
    <w:rsid w:val="007B14B5"/>
    <w:rsid w:val="007B3113"/>
    <w:rsid w:val="007B35CB"/>
    <w:rsid w:val="007B6FE8"/>
    <w:rsid w:val="007C1B66"/>
    <w:rsid w:val="007C3651"/>
    <w:rsid w:val="007C387E"/>
    <w:rsid w:val="007C5DE5"/>
    <w:rsid w:val="007C790C"/>
    <w:rsid w:val="007D0C73"/>
    <w:rsid w:val="007D22F9"/>
    <w:rsid w:val="007D2567"/>
    <w:rsid w:val="007D4761"/>
    <w:rsid w:val="007D49FD"/>
    <w:rsid w:val="007D5704"/>
    <w:rsid w:val="007D7167"/>
    <w:rsid w:val="007E184E"/>
    <w:rsid w:val="007E212D"/>
    <w:rsid w:val="007E22DF"/>
    <w:rsid w:val="007E4615"/>
    <w:rsid w:val="007E5A04"/>
    <w:rsid w:val="007E6B21"/>
    <w:rsid w:val="007F0692"/>
    <w:rsid w:val="007F0E17"/>
    <w:rsid w:val="007F350E"/>
    <w:rsid w:val="007F4991"/>
    <w:rsid w:val="008014FC"/>
    <w:rsid w:val="00803870"/>
    <w:rsid w:val="008052E6"/>
    <w:rsid w:val="00806CF3"/>
    <w:rsid w:val="00811491"/>
    <w:rsid w:val="008130ED"/>
    <w:rsid w:val="00816C54"/>
    <w:rsid w:val="0082087F"/>
    <w:rsid w:val="008226E2"/>
    <w:rsid w:val="00823BE0"/>
    <w:rsid w:val="00824693"/>
    <w:rsid w:val="00825AE0"/>
    <w:rsid w:val="00830E14"/>
    <w:rsid w:val="00831A4C"/>
    <w:rsid w:val="00834CB6"/>
    <w:rsid w:val="0083537E"/>
    <w:rsid w:val="00835E48"/>
    <w:rsid w:val="0083603C"/>
    <w:rsid w:val="008374F0"/>
    <w:rsid w:val="00837E0A"/>
    <w:rsid w:val="00841A46"/>
    <w:rsid w:val="0084356D"/>
    <w:rsid w:val="00846EB7"/>
    <w:rsid w:val="00850A7B"/>
    <w:rsid w:val="008522C2"/>
    <w:rsid w:val="00853B63"/>
    <w:rsid w:val="00853CD9"/>
    <w:rsid w:val="008547E4"/>
    <w:rsid w:val="00856D8E"/>
    <w:rsid w:val="0085720A"/>
    <w:rsid w:val="00857D1E"/>
    <w:rsid w:val="00867AA3"/>
    <w:rsid w:val="00870B5B"/>
    <w:rsid w:val="0087147B"/>
    <w:rsid w:val="00872DAA"/>
    <w:rsid w:val="00874049"/>
    <w:rsid w:val="008746DB"/>
    <w:rsid w:val="0087514C"/>
    <w:rsid w:val="00881EA2"/>
    <w:rsid w:val="00882163"/>
    <w:rsid w:val="00884D00"/>
    <w:rsid w:val="00890EFC"/>
    <w:rsid w:val="00897BEF"/>
    <w:rsid w:val="00897D56"/>
    <w:rsid w:val="008A0559"/>
    <w:rsid w:val="008A1AB9"/>
    <w:rsid w:val="008A1EBF"/>
    <w:rsid w:val="008A3AA7"/>
    <w:rsid w:val="008A4D1C"/>
    <w:rsid w:val="008A5411"/>
    <w:rsid w:val="008A7935"/>
    <w:rsid w:val="008B0754"/>
    <w:rsid w:val="008B1AAC"/>
    <w:rsid w:val="008B1E31"/>
    <w:rsid w:val="008B28D6"/>
    <w:rsid w:val="008B524E"/>
    <w:rsid w:val="008B5297"/>
    <w:rsid w:val="008B60E9"/>
    <w:rsid w:val="008B7406"/>
    <w:rsid w:val="008C1C69"/>
    <w:rsid w:val="008C2186"/>
    <w:rsid w:val="008C3A5F"/>
    <w:rsid w:val="008C50F6"/>
    <w:rsid w:val="008C667A"/>
    <w:rsid w:val="008D12C4"/>
    <w:rsid w:val="008D3032"/>
    <w:rsid w:val="008D36F3"/>
    <w:rsid w:val="008D3894"/>
    <w:rsid w:val="008D3F23"/>
    <w:rsid w:val="008D4188"/>
    <w:rsid w:val="008D667D"/>
    <w:rsid w:val="008D730F"/>
    <w:rsid w:val="008E55FA"/>
    <w:rsid w:val="008E64B0"/>
    <w:rsid w:val="008E7188"/>
    <w:rsid w:val="008F06C5"/>
    <w:rsid w:val="008F25B1"/>
    <w:rsid w:val="008F27F5"/>
    <w:rsid w:val="008F347E"/>
    <w:rsid w:val="008F6C4A"/>
    <w:rsid w:val="008F79DA"/>
    <w:rsid w:val="00902346"/>
    <w:rsid w:val="00903594"/>
    <w:rsid w:val="00905467"/>
    <w:rsid w:val="009105D8"/>
    <w:rsid w:val="00911751"/>
    <w:rsid w:val="0091307C"/>
    <w:rsid w:val="0091500E"/>
    <w:rsid w:val="0091628F"/>
    <w:rsid w:val="0091684B"/>
    <w:rsid w:val="00917A95"/>
    <w:rsid w:val="0092009C"/>
    <w:rsid w:val="00923078"/>
    <w:rsid w:val="009233A0"/>
    <w:rsid w:val="00924E7C"/>
    <w:rsid w:val="009260F3"/>
    <w:rsid w:val="00926C9B"/>
    <w:rsid w:val="009274EC"/>
    <w:rsid w:val="00930000"/>
    <w:rsid w:val="00931D7C"/>
    <w:rsid w:val="009323CE"/>
    <w:rsid w:val="0093266B"/>
    <w:rsid w:val="009329F8"/>
    <w:rsid w:val="00932CA5"/>
    <w:rsid w:val="00932EE3"/>
    <w:rsid w:val="00933FC9"/>
    <w:rsid w:val="00934A45"/>
    <w:rsid w:val="009365DC"/>
    <w:rsid w:val="00936DCC"/>
    <w:rsid w:val="00937362"/>
    <w:rsid w:val="00946F3F"/>
    <w:rsid w:val="009477A4"/>
    <w:rsid w:val="00947AA2"/>
    <w:rsid w:val="009506EE"/>
    <w:rsid w:val="00951595"/>
    <w:rsid w:val="0095228D"/>
    <w:rsid w:val="00953626"/>
    <w:rsid w:val="0095495E"/>
    <w:rsid w:val="00960521"/>
    <w:rsid w:val="00963834"/>
    <w:rsid w:val="00965722"/>
    <w:rsid w:val="00965D5C"/>
    <w:rsid w:val="0096690A"/>
    <w:rsid w:val="00966ED0"/>
    <w:rsid w:val="0097008D"/>
    <w:rsid w:val="00970B77"/>
    <w:rsid w:val="00970E05"/>
    <w:rsid w:val="00972025"/>
    <w:rsid w:val="009723E6"/>
    <w:rsid w:val="009741F4"/>
    <w:rsid w:val="00976014"/>
    <w:rsid w:val="00977193"/>
    <w:rsid w:val="0098008D"/>
    <w:rsid w:val="00984D7E"/>
    <w:rsid w:val="00986C1B"/>
    <w:rsid w:val="00987D16"/>
    <w:rsid w:val="00990AD8"/>
    <w:rsid w:val="00991EE7"/>
    <w:rsid w:val="00995410"/>
    <w:rsid w:val="00995974"/>
    <w:rsid w:val="0099707C"/>
    <w:rsid w:val="009A0E1A"/>
    <w:rsid w:val="009A2B7E"/>
    <w:rsid w:val="009A2C60"/>
    <w:rsid w:val="009A3119"/>
    <w:rsid w:val="009B2B85"/>
    <w:rsid w:val="009B3728"/>
    <w:rsid w:val="009B3A53"/>
    <w:rsid w:val="009B463F"/>
    <w:rsid w:val="009B6245"/>
    <w:rsid w:val="009B6C69"/>
    <w:rsid w:val="009C2B97"/>
    <w:rsid w:val="009C4AC0"/>
    <w:rsid w:val="009C53BF"/>
    <w:rsid w:val="009C6DC0"/>
    <w:rsid w:val="009C6DE6"/>
    <w:rsid w:val="009C6E49"/>
    <w:rsid w:val="009D25E7"/>
    <w:rsid w:val="009D2BC8"/>
    <w:rsid w:val="009D38A9"/>
    <w:rsid w:val="009D4352"/>
    <w:rsid w:val="009D68B4"/>
    <w:rsid w:val="009D6DDD"/>
    <w:rsid w:val="009E098E"/>
    <w:rsid w:val="009E1558"/>
    <w:rsid w:val="009E16EB"/>
    <w:rsid w:val="009E31C3"/>
    <w:rsid w:val="009E3B28"/>
    <w:rsid w:val="009E537F"/>
    <w:rsid w:val="009E55C6"/>
    <w:rsid w:val="009E7413"/>
    <w:rsid w:val="009F3A5D"/>
    <w:rsid w:val="009F46B7"/>
    <w:rsid w:val="009F4B39"/>
    <w:rsid w:val="009F55A6"/>
    <w:rsid w:val="009F58AF"/>
    <w:rsid w:val="009F5B30"/>
    <w:rsid w:val="009F6AAF"/>
    <w:rsid w:val="009F7959"/>
    <w:rsid w:val="00A00F46"/>
    <w:rsid w:val="00A020CB"/>
    <w:rsid w:val="00A023D9"/>
    <w:rsid w:val="00A02423"/>
    <w:rsid w:val="00A03E5F"/>
    <w:rsid w:val="00A101EB"/>
    <w:rsid w:val="00A1629D"/>
    <w:rsid w:val="00A176DE"/>
    <w:rsid w:val="00A178C3"/>
    <w:rsid w:val="00A2112B"/>
    <w:rsid w:val="00A308AE"/>
    <w:rsid w:val="00A3126D"/>
    <w:rsid w:val="00A329CD"/>
    <w:rsid w:val="00A32A78"/>
    <w:rsid w:val="00A333DD"/>
    <w:rsid w:val="00A341A7"/>
    <w:rsid w:val="00A3420C"/>
    <w:rsid w:val="00A34529"/>
    <w:rsid w:val="00A36F9C"/>
    <w:rsid w:val="00A4101F"/>
    <w:rsid w:val="00A4122D"/>
    <w:rsid w:val="00A41452"/>
    <w:rsid w:val="00A441A4"/>
    <w:rsid w:val="00A46483"/>
    <w:rsid w:val="00A475E6"/>
    <w:rsid w:val="00A50861"/>
    <w:rsid w:val="00A50B38"/>
    <w:rsid w:val="00A52FA7"/>
    <w:rsid w:val="00A52FEA"/>
    <w:rsid w:val="00A546A8"/>
    <w:rsid w:val="00A55746"/>
    <w:rsid w:val="00A568FF"/>
    <w:rsid w:val="00A5745E"/>
    <w:rsid w:val="00A628E6"/>
    <w:rsid w:val="00A64B70"/>
    <w:rsid w:val="00A66F36"/>
    <w:rsid w:val="00A71D0D"/>
    <w:rsid w:val="00A727D1"/>
    <w:rsid w:val="00A73C1A"/>
    <w:rsid w:val="00A74007"/>
    <w:rsid w:val="00A74A87"/>
    <w:rsid w:val="00A75C22"/>
    <w:rsid w:val="00A76FDB"/>
    <w:rsid w:val="00A77523"/>
    <w:rsid w:val="00A811FD"/>
    <w:rsid w:val="00A81856"/>
    <w:rsid w:val="00A81AFC"/>
    <w:rsid w:val="00A845B8"/>
    <w:rsid w:val="00A85A81"/>
    <w:rsid w:val="00A906CC"/>
    <w:rsid w:val="00A93753"/>
    <w:rsid w:val="00A93E60"/>
    <w:rsid w:val="00A94A2B"/>
    <w:rsid w:val="00A94AB6"/>
    <w:rsid w:val="00A97511"/>
    <w:rsid w:val="00AA33EC"/>
    <w:rsid w:val="00AA6A93"/>
    <w:rsid w:val="00AB0E07"/>
    <w:rsid w:val="00AB1220"/>
    <w:rsid w:val="00AB4739"/>
    <w:rsid w:val="00AC094F"/>
    <w:rsid w:val="00AC36CC"/>
    <w:rsid w:val="00AC426D"/>
    <w:rsid w:val="00AC44D8"/>
    <w:rsid w:val="00AC4722"/>
    <w:rsid w:val="00AC5B6D"/>
    <w:rsid w:val="00AC6533"/>
    <w:rsid w:val="00AC7ADF"/>
    <w:rsid w:val="00AD1E6E"/>
    <w:rsid w:val="00AD563D"/>
    <w:rsid w:val="00AD56F5"/>
    <w:rsid w:val="00AD77CB"/>
    <w:rsid w:val="00AE0004"/>
    <w:rsid w:val="00AE0E1D"/>
    <w:rsid w:val="00AE1B54"/>
    <w:rsid w:val="00AE4EAA"/>
    <w:rsid w:val="00AE6F16"/>
    <w:rsid w:val="00AF10E9"/>
    <w:rsid w:val="00AF2DFE"/>
    <w:rsid w:val="00AF3497"/>
    <w:rsid w:val="00AF39F3"/>
    <w:rsid w:val="00AF3AF8"/>
    <w:rsid w:val="00AF3E54"/>
    <w:rsid w:val="00AF418E"/>
    <w:rsid w:val="00AF42FD"/>
    <w:rsid w:val="00AF668D"/>
    <w:rsid w:val="00AF6A86"/>
    <w:rsid w:val="00AF6CD9"/>
    <w:rsid w:val="00AF6F4A"/>
    <w:rsid w:val="00B01105"/>
    <w:rsid w:val="00B02CA4"/>
    <w:rsid w:val="00B04C9D"/>
    <w:rsid w:val="00B10826"/>
    <w:rsid w:val="00B1259D"/>
    <w:rsid w:val="00B13B5D"/>
    <w:rsid w:val="00B1588C"/>
    <w:rsid w:val="00B1676B"/>
    <w:rsid w:val="00B174EC"/>
    <w:rsid w:val="00B20345"/>
    <w:rsid w:val="00B2154E"/>
    <w:rsid w:val="00B21F02"/>
    <w:rsid w:val="00B23245"/>
    <w:rsid w:val="00B23E4E"/>
    <w:rsid w:val="00B27BB5"/>
    <w:rsid w:val="00B30435"/>
    <w:rsid w:val="00B34900"/>
    <w:rsid w:val="00B34AD0"/>
    <w:rsid w:val="00B357B2"/>
    <w:rsid w:val="00B3742C"/>
    <w:rsid w:val="00B40576"/>
    <w:rsid w:val="00B42E21"/>
    <w:rsid w:val="00B460BB"/>
    <w:rsid w:val="00B4680C"/>
    <w:rsid w:val="00B46F17"/>
    <w:rsid w:val="00B4783A"/>
    <w:rsid w:val="00B5088E"/>
    <w:rsid w:val="00B51CD2"/>
    <w:rsid w:val="00B60727"/>
    <w:rsid w:val="00B618FD"/>
    <w:rsid w:val="00B624B2"/>
    <w:rsid w:val="00B62F01"/>
    <w:rsid w:val="00B63ACC"/>
    <w:rsid w:val="00B65852"/>
    <w:rsid w:val="00B67C66"/>
    <w:rsid w:val="00B704DD"/>
    <w:rsid w:val="00B7223B"/>
    <w:rsid w:val="00B72878"/>
    <w:rsid w:val="00B72D76"/>
    <w:rsid w:val="00B72E55"/>
    <w:rsid w:val="00B74D85"/>
    <w:rsid w:val="00B74E60"/>
    <w:rsid w:val="00B76C3F"/>
    <w:rsid w:val="00B7764F"/>
    <w:rsid w:val="00B83CC1"/>
    <w:rsid w:val="00B86FFB"/>
    <w:rsid w:val="00B872DB"/>
    <w:rsid w:val="00B87ECC"/>
    <w:rsid w:val="00B907AD"/>
    <w:rsid w:val="00B951C1"/>
    <w:rsid w:val="00B95F65"/>
    <w:rsid w:val="00B96563"/>
    <w:rsid w:val="00B96CF3"/>
    <w:rsid w:val="00B9758D"/>
    <w:rsid w:val="00B975D5"/>
    <w:rsid w:val="00BB16CA"/>
    <w:rsid w:val="00BB244D"/>
    <w:rsid w:val="00BB3368"/>
    <w:rsid w:val="00BB4C15"/>
    <w:rsid w:val="00BB7CB4"/>
    <w:rsid w:val="00BC059F"/>
    <w:rsid w:val="00BC0BD2"/>
    <w:rsid w:val="00BC0DBD"/>
    <w:rsid w:val="00BC34B6"/>
    <w:rsid w:val="00BC4105"/>
    <w:rsid w:val="00BC6D6C"/>
    <w:rsid w:val="00BD0AD5"/>
    <w:rsid w:val="00BD5015"/>
    <w:rsid w:val="00BD52C6"/>
    <w:rsid w:val="00BD5BB6"/>
    <w:rsid w:val="00BD5FEE"/>
    <w:rsid w:val="00BD7300"/>
    <w:rsid w:val="00BE405E"/>
    <w:rsid w:val="00BE44F7"/>
    <w:rsid w:val="00BE4882"/>
    <w:rsid w:val="00BE5384"/>
    <w:rsid w:val="00BE5AF1"/>
    <w:rsid w:val="00BE636A"/>
    <w:rsid w:val="00BE6536"/>
    <w:rsid w:val="00BF066B"/>
    <w:rsid w:val="00BF17A2"/>
    <w:rsid w:val="00BF1D2A"/>
    <w:rsid w:val="00BF2669"/>
    <w:rsid w:val="00BF42F0"/>
    <w:rsid w:val="00BF6169"/>
    <w:rsid w:val="00C0000D"/>
    <w:rsid w:val="00C01F3B"/>
    <w:rsid w:val="00C02FD1"/>
    <w:rsid w:val="00C0479A"/>
    <w:rsid w:val="00C117BA"/>
    <w:rsid w:val="00C117C8"/>
    <w:rsid w:val="00C12DE8"/>
    <w:rsid w:val="00C169A6"/>
    <w:rsid w:val="00C20119"/>
    <w:rsid w:val="00C20EB4"/>
    <w:rsid w:val="00C21785"/>
    <w:rsid w:val="00C23AF1"/>
    <w:rsid w:val="00C2496C"/>
    <w:rsid w:val="00C2632A"/>
    <w:rsid w:val="00C2715E"/>
    <w:rsid w:val="00C272AF"/>
    <w:rsid w:val="00C2749B"/>
    <w:rsid w:val="00C3061B"/>
    <w:rsid w:val="00C33126"/>
    <w:rsid w:val="00C334D5"/>
    <w:rsid w:val="00C34918"/>
    <w:rsid w:val="00C3497E"/>
    <w:rsid w:val="00C35D70"/>
    <w:rsid w:val="00C35E37"/>
    <w:rsid w:val="00C37D0D"/>
    <w:rsid w:val="00C43458"/>
    <w:rsid w:val="00C4434B"/>
    <w:rsid w:val="00C44B5B"/>
    <w:rsid w:val="00C44B84"/>
    <w:rsid w:val="00C456A3"/>
    <w:rsid w:val="00C4715A"/>
    <w:rsid w:val="00C47750"/>
    <w:rsid w:val="00C535D7"/>
    <w:rsid w:val="00C610BE"/>
    <w:rsid w:val="00C63184"/>
    <w:rsid w:val="00C638CC"/>
    <w:rsid w:val="00C64B7C"/>
    <w:rsid w:val="00C65B03"/>
    <w:rsid w:val="00C661EA"/>
    <w:rsid w:val="00C665A8"/>
    <w:rsid w:val="00C66C64"/>
    <w:rsid w:val="00C6778C"/>
    <w:rsid w:val="00C67E82"/>
    <w:rsid w:val="00C716DC"/>
    <w:rsid w:val="00C75C5D"/>
    <w:rsid w:val="00C760AF"/>
    <w:rsid w:val="00C774F5"/>
    <w:rsid w:val="00C7779A"/>
    <w:rsid w:val="00C77E88"/>
    <w:rsid w:val="00C83515"/>
    <w:rsid w:val="00C839D3"/>
    <w:rsid w:val="00C83F3A"/>
    <w:rsid w:val="00C841AE"/>
    <w:rsid w:val="00C8499C"/>
    <w:rsid w:val="00C85730"/>
    <w:rsid w:val="00C92ABE"/>
    <w:rsid w:val="00C9611C"/>
    <w:rsid w:val="00CA1907"/>
    <w:rsid w:val="00CA2FB2"/>
    <w:rsid w:val="00CA3F4B"/>
    <w:rsid w:val="00CA45D6"/>
    <w:rsid w:val="00CA4A1C"/>
    <w:rsid w:val="00CA4C79"/>
    <w:rsid w:val="00CA4EBE"/>
    <w:rsid w:val="00CA4ED3"/>
    <w:rsid w:val="00CA739B"/>
    <w:rsid w:val="00CB00FD"/>
    <w:rsid w:val="00CB02C9"/>
    <w:rsid w:val="00CB06EF"/>
    <w:rsid w:val="00CB36F9"/>
    <w:rsid w:val="00CB3811"/>
    <w:rsid w:val="00CB4096"/>
    <w:rsid w:val="00CB77E0"/>
    <w:rsid w:val="00CC0AE0"/>
    <w:rsid w:val="00CC33B2"/>
    <w:rsid w:val="00CC5F3F"/>
    <w:rsid w:val="00CC7DA0"/>
    <w:rsid w:val="00CD25D9"/>
    <w:rsid w:val="00CD40BF"/>
    <w:rsid w:val="00CD721D"/>
    <w:rsid w:val="00CE03B0"/>
    <w:rsid w:val="00CE2114"/>
    <w:rsid w:val="00CE2575"/>
    <w:rsid w:val="00CE4290"/>
    <w:rsid w:val="00CE4FDA"/>
    <w:rsid w:val="00CE55D2"/>
    <w:rsid w:val="00CE5DE5"/>
    <w:rsid w:val="00CF042F"/>
    <w:rsid w:val="00CF0A52"/>
    <w:rsid w:val="00CF3955"/>
    <w:rsid w:val="00CF3F58"/>
    <w:rsid w:val="00CF7E85"/>
    <w:rsid w:val="00D01040"/>
    <w:rsid w:val="00D018CB"/>
    <w:rsid w:val="00D02096"/>
    <w:rsid w:val="00D02C22"/>
    <w:rsid w:val="00D076D7"/>
    <w:rsid w:val="00D07D7F"/>
    <w:rsid w:val="00D07E23"/>
    <w:rsid w:val="00D1129F"/>
    <w:rsid w:val="00D11A0F"/>
    <w:rsid w:val="00D1204F"/>
    <w:rsid w:val="00D13D71"/>
    <w:rsid w:val="00D21682"/>
    <w:rsid w:val="00D21C39"/>
    <w:rsid w:val="00D23500"/>
    <w:rsid w:val="00D30F83"/>
    <w:rsid w:val="00D31912"/>
    <w:rsid w:val="00D33880"/>
    <w:rsid w:val="00D33DD2"/>
    <w:rsid w:val="00D34AF5"/>
    <w:rsid w:val="00D35096"/>
    <w:rsid w:val="00D36B44"/>
    <w:rsid w:val="00D36E5F"/>
    <w:rsid w:val="00D40CFA"/>
    <w:rsid w:val="00D42A5C"/>
    <w:rsid w:val="00D51F1C"/>
    <w:rsid w:val="00D5433A"/>
    <w:rsid w:val="00D54881"/>
    <w:rsid w:val="00D567FB"/>
    <w:rsid w:val="00D574DC"/>
    <w:rsid w:val="00D57BE5"/>
    <w:rsid w:val="00D60F63"/>
    <w:rsid w:val="00D656B8"/>
    <w:rsid w:val="00D7154E"/>
    <w:rsid w:val="00D72B06"/>
    <w:rsid w:val="00D7370C"/>
    <w:rsid w:val="00D74EE7"/>
    <w:rsid w:val="00D763E2"/>
    <w:rsid w:val="00D76CB5"/>
    <w:rsid w:val="00D77CC1"/>
    <w:rsid w:val="00D77D3B"/>
    <w:rsid w:val="00D80459"/>
    <w:rsid w:val="00D8076A"/>
    <w:rsid w:val="00D8363A"/>
    <w:rsid w:val="00D83D75"/>
    <w:rsid w:val="00D87589"/>
    <w:rsid w:val="00D90796"/>
    <w:rsid w:val="00D91549"/>
    <w:rsid w:val="00D91635"/>
    <w:rsid w:val="00D91978"/>
    <w:rsid w:val="00D91E90"/>
    <w:rsid w:val="00D9264B"/>
    <w:rsid w:val="00D934E8"/>
    <w:rsid w:val="00D94B42"/>
    <w:rsid w:val="00DA0B7D"/>
    <w:rsid w:val="00DA1666"/>
    <w:rsid w:val="00DA3213"/>
    <w:rsid w:val="00DA3F72"/>
    <w:rsid w:val="00DA75CA"/>
    <w:rsid w:val="00DB28E6"/>
    <w:rsid w:val="00DB43AA"/>
    <w:rsid w:val="00DB442F"/>
    <w:rsid w:val="00DB5458"/>
    <w:rsid w:val="00DB5BD0"/>
    <w:rsid w:val="00DB79BF"/>
    <w:rsid w:val="00DC0CAB"/>
    <w:rsid w:val="00DC0D1A"/>
    <w:rsid w:val="00DC0EC9"/>
    <w:rsid w:val="00DC144C"/>
    <w:rsid w:val="00DC4746"/>
    <w:rsid w:val="00DC7311"/>
    <w:rsid w:val="00DD0A91"/>
    <w:rsid w:val="00DD10E2"/>
    <w:rsid w:val="00DD161C"/>
    <w:rsid w:val="00DD2754"/>
    <w:rsid w:val="00DD31F4"/>
    <w:rsid w:val="00DD4E68"/>
    <w:rsid w:val="00DD50E1"/>
    <w:rsid w:val="00DD5398"/>
    <w:rsid w:val="00DD5B87"/>
    <w:rsid w:val="00DD5F82"/>
    <w:rsid w:val="00DD6DF5"/>
    <w:rsid w:val="00DE138A"/>
    <w:rsid w:val="00DE1C7A"/>
    <w:rsid w:val="00DE335B"/>
    <w:rsid w:val="00DE49D3"/>
    <w:rsid w:val="00DE79D0"/>
    <w:rsid w:val="00DF23C9"/>
    <w:rsid w:val="00DF3621"/>
    <w:rsid w:val="00DF44E7"/>
    <w:rsid w:val="00DF4B0B"/>
    <w:rsid w:val="00DF5194"/>
    <w:rsid w:val="00DF72F8"/>
    <w:rsid w:val="00E00B87"/>
    <w:rsid w:val="00E0184E"/>
    <w:rsid w:val="00E0434F"/>
    <w:rsid w:val="00E053A6"/>
    <w:rsid w:val="00E1016F"/>
    <w:rsid w:val="00E102B5"/>
    <w:rsid w:val="00E108B7"/>
    <w:rsid w:val="00E12E5A"/>
    <w:rsid w:val="00E12FCA"/>
    <w:rsid w:val="00E133DD"/>
    <w:rsid w:val="00E21580"/>
    <w:rsid w:val="00E23C15"/>
    <w:rsid w:val="00E24A88"/>
    <w:rsid w:val="00E25AB6"/>
    <w:rsid w:val="00E26D39"/>
    <w:rsid w:val="00E27C4D"/>
    <w:rsid w:val="00E27E2C"/>
    <w:rsid w:val="00E31250"/>
    <w:rsid w:val="00E31926"/>
    <w:rsid w:val="00E33377"/>
    <w:rsid w:val="00E34FF0"/>
    <w:rsid w:val="00E42646"/>
    <w:rsid w:val="00E42A4D"/>
    <w:rsid w:val="00E438C7"/>
    <w:rsid w:val="00E43D9F"/>
    <w:rsid w:val="00E468DE"/>
    <w:rsid w:val="00E50128"/>
    <w:rsid w:val="00E50285"/>
    <w:rsid w:val="00E503F7"/>
    <w:rsid w:val="00E51D84"/>
    <w:rsid w:val="00E5336B"/>
    <w:rsid w:val="00E56B6E"/>
    <w:rsid w:val="00E62015"/>
    <w:rsid w:val="00E642BC"/>
    <w:rsid w:val="00E650AA"/>
    <w:rsid w:val="00E65358"/>
    <w:rsid w:val="00E65A88"/>
    <w:rsid w:val="00E714AD"/>
    <w:rsid w:val="00E7262D"/>
    <w:rsid w:val="00E75116"/>
    <w:rsid w:val="00E81C94"/>
    <w:rsid w:val="00E82B93"/>
    <w:rsid w:val="00E84CA9"/>
    <w:rsid w:val="00E855CA"/>
    <w:rsid w:val="00E8669C"/>
    <w:rsid w:val="00E87295"/>
    <w:rsid w:val="00E911DF"/>
    <w:rsid w:val="00E91602"/>
    <w:rsid w:val="00E9356A"/>
    <w:rsid w:val="00E94031"/>
    <w:rsid w:val="00E952F3"/>
    <w:rsid w:val="00E966D2"/>
    <w:rsid w:val="00E96AB5"/>
    <w:rsid w:val="00EA025F"/>
    <w:rsid w:val="00EA4C25"/>
    <w:rsid w:val="00EA5447"/>
    <w:rsid w:val="00EA57F0"/>
    <w:rsid w:val="00EA6F82"/>
    <w:rsid w:val="00EA7DB6"/>
    <w:rsid w:val="00EB1CF0"/>
    <w:rsid w:val="00EB48CC"/>
    <w:rsid w:val="00EB4AF9"/>
    <w:rsid w:val="00EB6962"/>
    <w:rsid w:val="00EC0B3A"/>
    <w:rsid w:val="00EC0D02"/>
    <w:rsid w:val="00EC3B67"/>
    <w:rsid w:val="00EC5442"/>
    <w:rsid w:val="00EC688E"/>
    <w:rsid w:val="00ED0D5E"/>
    <w:rsid w:val="00ED36B7"/>
    <w:rsid w:val="00ED68A3"/>
    <w:rsid w:val="00EE0509"/>
    <w:rsid w:val="00EE1A21"/>
    <w:rsid w:val="00EE2D2E"/>
    <w:rsid w:val="00EE33D7"/>
    <w:rsid w:val="00EE41DD"/>
    <w:rsid w:val="00EE43C0"/>
    <w:rsid w:val="00EE450B"/>
    <w:rsid w:val="00EE4BD1"/>
    <w:rsid w:val="00EE78A5"/>
    <w:rsid w:val="00EE7A1E"/>
    <w:rsid w:val="00EE7F69"/>
    <w:rsid w:val="00EF29B2"/>
    <w:rsid w:val="00EF5E72"/>
    <w:rsid w:val="00F022D9"/>
    <w:rsid w:val="00F02E4F"/>
    <w:rsid w:val="00F0362F"/>
    <w:rsid w:val="00F064FB"/>
    <w:rsid w:val="00F06F6F"/>
    <w:rsid w:val="00F07515"/>
    <w:rsid w:val="00F11F2B"/>
    <w:rsid w:val="00F149D9"/>
    <w:rsid w:val="00F15B82"/>
    <w:rsid w:val="00F21DCA"/>
    <w:rsid w:val="00F27299"/>
    <w:rsid w:val="00F27AFD"/>
    <w:rsid w:val="00F31295"/>
    <w:rsid w:val="00F32411"/>
    <w:rsid w:val="00F32953"/>
    <w:rsid w:val="00F33939"/>
    <w:rsid w:val="00F33FB2"/>
    <w:rsid w:val="00F34BF9"/>
    <w:rsid w:val="00F350B1"/>
    <w:rsid w:val="00F42109"/>
    <w:rsid w:val="00F42D5F"/>
    <w:rsid w:val="00F43B3D"/>
    <w:rsid w:val="00F43CD7"/>
    <w:rsid w:val="00F44959"/>
    <w:rsid w:val="00F52672"/>
    <w:rsid w:val="00F53A9E"/>
    <w:rsid w:val="00F55444"/>
    <w:rsid w:val="00F56FC0"/>
    <w:rsid w:val="00F572A2"/>
    <w:rsid w:val="00F61FBF"/>
    <w:rsid w:val="00F62F79"/>
    <w:rsid w:val="00F72C9B"/>
    <w:rsid w:val="00F741A8"/>
    <w:rsid w:val="00F80248"/>
    <w:rsid w:val="00F80A4C"/>
    <w:rsid w:val="00F81988"/>
    <w:rsid w:val="00F83021"/>
    <w:rsid w:val="00F83C6B"/>
    <w:rsid w:val="00F85686"/>
    <w:rsid w:val="00F85B91"/>
    <w:rsid w:val="00F909DD"/>
    <w:rsid w:val="00F91067"/>
    <w:rsid w:val="00F912DD"/>
    <w:rsid w:val="00F92885"/>
    <w:rsid w:val="00F94DF8"/>
    <w:rsid w:val="00F95274"/>
    <w:rsid w:val="00F9694F"/>
    <w:rsid w:val="00F97F08"/>
    <w:rsid w:val="00FA3B36"/>
    <w:rsid w:val="00FA4C52"/>
    <w:rsid w:val="00FA4CEC"/>
    <w:rsid w:val="00FA5414"/>
    <w:rsid w:val="00FA5AE8"/>
    <w:rsid w:val="00FA6295"/>
    <w:rsid w:val="00FA7B8F"/>
    <w:rsid w:val="00FB27E3"/>
    <w:rsid w:val="00FB4561"/>
    <w:rsid w:val="00FC04D1"/>
    <w:rsid w:val="00FC1889"/>
    <w:rsid w:val="00FC1EB7"/>
    <w:rsid w:val="00FC57BB"/>
    <w:rsid w:val="00FD0137"/>
    <w:rsid w:val="00FD1828"/>
    <w:rsid w:val="00FD2FED"/>
    <w:rsid w:val="00FD39D8"/>
    <w:rsid w:val="00FD4506"/>
    <w:rsid w:val="00FD57DB"/>
    <w:rsid w:val="00FD6520"/>
    <w:rsid w:val="00FD6FB7"/>
    <w:rsid w:val="00FE0507"/>
    <w:rsid w:val="00FE0DBC"/>
    <w:rsid w:val="00FE36FD"/>
    <w:rsid w:val="00FE70DC"/>
    <w:rsid w:val="00FE7CF0"/>
    <w:rsid w:val="00FE7F7A"/>
    <w:rsid w:val="00FF03AE"/>
    <w:rsid w:val="00FF18E9"/>
    <w:rsid w:val="00FF296C"/>
    <w:rsid w:val="00FF2E18"/>
    <w:rsid w:val="00FF3A9D"/>
    <w:rsid w:val="00FF4498"/>
    <w:rsid w:val="00FF5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4D1"/>
    <w:pPr>
      <w:spacing w:after="200" w:line="276" w:lineRule="auto"/>
    </w:pPr>
    <w:rPr>
      <w:sz w:val="22"/>
      <w:szCs w:val="22"/>
    </w:rPr>
  </w:style>
  <w:style w:type="paragraph" w:styleId="Nagwek1">
    <w:name w:val="heading 1"/>
    <w:basedOn w:val="Normalny"/>
    <w:next w:val="Normalny"/>
    <w:link w:val="Nagwek1Znak"/>
    <w:uiPriority w:val="9"/>
    <w:qFormat/>
    <w:rsid w:val="009D38A9"/>
    <w:pPr>
      <w:keepNext/>
      <w:keepLines/>
      <w:spacing w:before="240" w:after="0"/>
      <w:outlineLvl w:val="0"/>
    </w:pPr>
    <w:rPr>
      <w:rFonts w:ascii="Cambria" w:hAnsi="Cambria"/>
      <w:color w:val="365F91"/>
      <w:sz w:val="32"/>
      <w:szCs w:val="32"/>
      <w:lang w:val="x-none" w:eastAsia="x-none"/>
    </w:rPr>
  </w:style>
  <w:style w:type="paragraph" w:styleId="Nagwek2">
    <w:name w:val="heading 2"/>
    <w:basedOn w:val="Akapitzlist"/>
    <w:next w:val="Normalny"/>
    <w:link w:val="Nagwek2Znak"/>
    <w:uiPriority w:val="99"/>
    <w:qFormat/>
    <w:rsid w:val="00CA2FB2"/>
    <w:pPr>
      <w:numPr>
        <w:numId w:val="1"/>
      </w:numPr>
      <w:spacing w:before="120" w:after="120" w:line="240" w:lineRule="auto"/>
      <w:contextualSpacing w:val="0"/>
      <w:outlineLvl w:val="1"/>
    </w:pPr>
    <w:rPr>
      <w:rFonts w:eastAsia="Calibri"/>
      <w:b/>
      <w:bCs/>
      <w:sz w:val="24"/>
      <w:szCs w:val="24"/>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B79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nhideWhenUsed/>
    <w:rsid w:val="00DB79BF"/>
    <w:rPr>
      <w:color w:val="0000FF"/>
      <w:u w:val="single"/>
    </w:rPr>
  </w:style>
  <w:style w:type="paragraph" w:styleId="Tekstdymka">
    <w:name w:val="Balloon Text"/>
    <w:basedOn w:val="Normalny"/>
    <w:link w:val="TekstdymkaZnak"/>
    <w:uiPriority w:val="99"/>
    <w:semiHidden/>
    <w:unhideWhenUsed/>
    <w:rsid w:val="00B34900"/>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B34900"/>
    <w:rPr>
      <w:rFonts w:ascii="Segoe UI" w:hAnsi="Segoe UI" w:cs="Segoe UI"/>
      <w:sz w:val="18"/>
      <w:szCs w:val="18"/>
    </w:rPr>
  </w:style>
  <w:style w:type="paragraph" w:styleId="Tekstpodstawowywcity2">
    <w:name w:val="Body Text Indent 2"/>
    <w:basedOn w:val="Normalny"/>
    <w:link w:val="Tekstpodstawowywcity2Znak"/>
    <w:rsid w:val="009F46B7"/>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link w:val="Tekstpodstawowywcity2"/>
    <w:rsid w:val="009F46B7"/>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9D2B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2BC8"/>
  </w:style>
  <w:style w:type="paragraph" w:styleId="Stopka">
    <w:name w:val="footer"/>
    <w:basedOn w:val="Normalny"/>
    <w:link w:val="StopkaZnak"/>
    <w:uiPriority w:val="99"/>
    <w:unhideWhenUsed/>
    <w:rsid w:val="009D2B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2BC8"/>
  </w:style>
  <w:style w:type="character" w:styleId="Odwoaniedokomentarza">
    <w:name w:val="annotation reference"/>
    <w:uiPriority w:val="99"/>
    <w:unhideWhenUsed/>
    <w:rsid w:val="00E33377"/>
    <w:rPr>
      <w:sz w:val="16"/>
      <w:szCs w:val="16"/>
    </w:rPr>
  </w:style>
  <w:style w:type="paragraph" w:styleId="Tekstkomentarza">
    <w:name w:val="annotation text"/>
    <w:basedOn w:val="Normalny"/>
    <w:link w:val="TekstkomentarzaZnak"/>
    <w:uiPriority w:val="99"/>
    <w:semiHidden/>
    <w:unhideWhenUsed/>
    <w:rsid w:val="00E33377"/>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E33377"/>
    <w:rPr>
      <w:sz w:val="20"/>
      <w:szCs w:val="20"/>
    </w:rPr>
  </w:style>
  <w:style w:type="paragraph" w:styleId="Tematkomentarza">
    <w:name w:val="annotation subject"/>
    <w:basedOn w:val="Tekstkomentarza"/>
    <w:next w:val="Tekstkomentarza"/>
    <w:link w:val="TematkomentarzaZnak"/>
    <w:uiPriority w:val="99"/>
    <w:semiHidden/>
    <w:unhideWhenUsed/>
    <w:rsid w:val="00E33377"/>
    <w:rPr>
      <w:b/>
      <w:bCs/>
    </w:rPr>
  </w:style>
  <w:style w:type="character" w:customStyle="1" w:styleId="TematkomentarzaZnak">
    <w:name w:val="Temat komentarza Znak"/>
    <w:link w:val="Tematkomentarza"/>
    <w:uiPriority w:val="99"/>
    <w:semiHidden/>
    <w:rsid w:val="00E33377"/>
    <w:rPr>
      <w:b/>
      <w:bCs/>
      <w:sz w:val="20"/>
      <w:szCs w:val="20"/>
    </w:rPr>
  </w:style>
  <w:style w:type="paragraph" w:styleId="Tekstpodstawowy">
    <w:name w:val="Body Text"/>
    <w:basedOn w:val="Normalny"/>
    <w:link w:val="TekstpodstawowyZnak"/>
    <w:uiPriority w:val="99"/>
    <w:unhideWhenUsed/>
    <w:rsid w:val="00080CD4"/>
    <w:pPr>
      <w:spacing w:after="120"/>
    </w:pPr>
  </w:style>
  <w:style w:type="character" w:customStyle="1" w:styleId="TekstpodstawowyZnak">
    <w:name w:val="Tekst podstawowy Znak"/>
    <w:basedOn w:val="Domylnaczcionkaakapitu"/>
    <w:link w:val="Tekstpodstawowy"/>
    <w:uiPriority w:val="99"/>
    <w:rsid w:val="00080CD4"/>
  </w:style>
  <w:style w:type="character" w:styleId="Pogrubienie">
    <w:name w:val="Strong"/>
    <w:uiPriority w:val="22"/>
    <w:qFormat/>
    <w:rsid w:val="00BB7CB4"/>
    <w:rPr>
      <w:b/>
      <w:bCs/>
    </w:rPr>
  </w:style>
  <w:style w:type="paragraph" w:customStyle="1" w:styleId="Zwykytekst1">
    <w:name w:val="Zwykły tekst1"/>
    <w:basedOn w:val="Normalny"/>
    <w:rsid w:val="0026250E"/>
    <w:pPr>
      <w:suppressAutoHyphens/>
      <w:spacing w:after="0" w:line="240" w:lineRule="auto"/>
    </w:pPr>
    <w:rPr>
      <w:rFonts w:ascii="Courier New" w:hAnsi="Courier New"/>
      <w:sz w:val="20"/>
      <w:szCs w:val="20"/>
      <w:lang w:eastAsia="ar-SA"/>
    </w:rPr>
  </w:style>
  <w:style w:type="character" w:customStyle="1" w:styleId="Nagwek2Znak">
    <w:name w:val="Nagłówek 2 Znak"/>
    <w:link w:val="Nagwek2"/>
    <w:uiPriority w:val="99"/>
    <w:rsid w:val="00CA2FB2"/>
    <w:rPr>
      <w:rFonts w:eastAsia="Calibri"/>
      <w:b/>
      <w:bCs/>
      <w:sz w:val="24"/>
      <w:szCs w:val="24"/>
      <w:lang w:val="x-none" w:eastAsia="en-US"/>
    </w:rPr>
  </w:style>
  <w:style w:type="paragraph" w:styleId="NormalnyWeb">
    <w:name w:val="Normal (Web)"/>
    <w:basedOn w:val="Normalny"/>
    <w:rsid w:val="00CA2FB2"/>
    <w:pPr>
      <w:suppressAutoHyphens/>
      <w:spacing w:before="280" w:after="280" w:line="240" w:lineRule="auto"/>
    </w:pPr>
    <w:rPr>
      <w:rFonts w:ascii="Times New Roman" w:hAnsi="Times New Roman"/>
      <w:sz w:val="24"/>
      <w:szCs w:val="24"/>
      <w:lang w:eastAsia="ar-SA"/>
    </w:rPr>
  </w:style>
  <w:style w:type="paragraph" w:styleId="Bezodstpw">
    <w:name w:val="No Spacing"/>
    <w:uiPriority w:val="99"/>
    <w:qFormat/>
    <w:rsid w:val="00CA2FB2"/>
    <w:rPr>
      <w:rFonts w:eastAsia="Calibri" w:cs="Calibri"/>
      <w:sz w:val="22"/>
      <w:szCs w:val="22"/>
      <w:lang w:eastAsia="en-US"/>
    </w:rPr>
  </w:style>
  <w:style w:type="paragraph" w:styleId="Akapitzlist">
    <w:name w:val="List Paragraph"/>
    <w:basedOn w:val="Normalny"/>
    <w:uiPriority w:val="34"/>
    <w:qFormat/>
    <w:rsid w:val="00CA2FB2"/>
    <w:pPr>
      <w:ind w:left="720"/>
      <w:contextualSpacing/>
    </w:pPr>
  </w:style>
  <w:style w:type="paragraph" w:customStyle="1" w:styleId="xl32">
    <w:name w:val="xl32"/>
    <w:basedOn w:val="Normalny"/>
    <w:rsid w:val="00B5088E"/>
    <w:pPr>
      <w:pBdr>
        <w:left w:val="single" w:sz="8" w:space="0" w:color="auto"/>
        <w:bottom w:val="single" w:sz="12" w:space="0" w:color="auto"/>
        <w:right w:val="single" w:sz="8" w:space="0" w:color="auto"/>
      </w:pBdr>
      <w:spacing w:before="100" w:beforeAutospacing="1" w:after="100" w:afterAutospacing="1" w:line="240" w:lineRule="auto"/>
    </w:pPr>
    <w:rPr>
      <w:rFonts w:ascii="Times New Roman" w:eastAsia="Arial Unicode MS" w:hAnsi="Times New Roman"/>
      <w:b/>
      <w:bCs/>
    </w:rPr>
  </w:style>
  <w:style w:type="character" w:customStyle="1" w:styleId="Teksttreci6">
    <w:name w:val="Tekst treści (6)"/>
    <w:rsid w:val="006F2C06"/>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9D38A9"/>
    <w:rPr>
      <w:b/>
      <w:bCs/>
      <w:sz w:val="21"/>
      <w:szCs w:val="21"/>
      <w:shd w:val="clear" w:color="auto" w:fill="FFFFFF"/>
    </w:rPr>
  </w:style>
  <w:style w:type="paragraph" w:customStyle="1" w:styleId="Teksttreci50">
    <w:name w:val="Tekst treści (5)"/>
    <w:basedOn w:val="Normalny"/>
    <w:link w:val="Teksttreci5"/>
    <w:rsid w:val="009D38A9"/>
    <w:pPr>
      <w:widowControl w:val="0"/>
      <w:shd w:val="clear" w:color="auto" w:fill="FFFFFF"/>
      <w:spacing w:after="0" w:line="230" w:lineRule="exact"/>
      <w:ind w:hanging="1920"/>
    </w:pPr>
    <w:rPr>
      <w:b/>
      <w:bCs/>
      <w:sz w:val="21"/>
      <w:szCs w:val="21"/>
      <w:lang w:val="x-none" w:eastAsia="x-none"/>
    </w:rPr>
  </w:style>
  <w:style w:type="paragraph" w:customStyle="1" w:styleId="Styl1sc">
    <w:name w:val="Styl 1 sc"/>
    <w:basedOn w:val="Nagwek1"/>
    <w:link w:val="Styl1scZnak"/>
    <w:qFormat/>
    <w:rsid w:val="009D38A9"/>
    <w:pPr>
      <w:keepLines w:val="0"/>
      <w:numPr>
        <w:numId w:val="2"/>
      </w:numPr>
      <w:spacing w:before="0" w:line="240" w:lineRule="auto"/>
      <w:contextualSpacing/>
      <w:jc w:val="both"/>
    </w:pPr>
    <w:rPr>
      <w:rFonts w:ascii="Arial Narrow" w:hAnsi="Arial Narrow"/>
      <w:color w:val="auto"/>
      <w:sz w:val="20"/>
      <w:szCs w:val="20"/>
    </w:rPr>
  </w:style>
  <w:style w:type="character" w:customStyle="1" w:styleId="Styl1scZnak">
    <w:name w:val="Styl 1 sc Znak"/>
    <w:link w:val="Styl1sc"/>
    <w:rsid w:val="009D38A9"/>
    <w:rPr>
      <w:rFonts w:ascii="Arial Narrow" w:hAnsi="Arial Narrow"/>
      <w:lang w:val="x-none" w:eastAsia="x-none"/>
    </w:rPr>
  </w:style>
  <w:style w:type="character" w:customStyle="1" w:styleId="Teksttreci">
    <w:name w:val="Tekst treści"/>
    <w:rsid w:val="009D38A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pl-PL"/>
    </w:rPr>
  </w:style>
  <w:style w:type="character" w:customStyle="1" w:styleId="Nagwek1Znak">
    <w:name w:val="Nagłówek 1 Znak"/>
    <w:link w:val="Nagwek1"/>
    <w:uiPriority w:val="9"/>
    <w:rsid w:val="009D38A9"/>
    <w:rPr>
      <w:rFonts w:ascii="Cambria" w:eastAsia="Times New Roman" w:hAnsi="Cambria" w:cs="Times New Roman"/>
      <w:color w:val="365F91"/>
      <w:sz w:val="32"/>
      <w:szCs w:val="32"/>
    </w:rPr>
  </w:style>
  <w:style w:type="character" w:customStyle="1" w:styleId="BodytextBold">
    <w:name w:val="Body text + Bold"/>
    <w:rsid w:val="00A628E6"/>
    <w:rPr>
      <w:rFonts w:ascii="Arial" w:eastAsia="Arial" w:hAnsi="Arial" w:cs="Arial"/>
      <w:b/>
      <w:bCs/>
      <w:i w:val="0"/>
      <w:iCs w:val="0"/>
      <w:smallCaps w:val="0"/>
      <w:strike w:val="0"/>
      <w:color w:val="000000"/>
      <w:spacing w:val="0"/>
      <w:w w:val="100"/>
      <w:position w:val="0"/>
      <w:sz w:val="20"/>
      <w:szCs w:val="20"/>
      <w:u w:val="none"/>
      <w:lang w:val="pl-PL"/>
    </w:rPr>
  </w:style>
  <w:style w:type="paragraph" w:customStyle="1" w:styleId="Default">
    <w:name w:val="Default"/>
    <w:rsid w:val="00A628E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semiHidden/>
    <w:unhideWhenUsed/>
    <w:rsid w:val="00315500"/>
    <w:pPr>
      <w:spacing w:after="120"/>
      <w:ind w:left="283"/>
    </w:pPr>
  </w:style>
  <w:style w:type="character" w:customStyle="1" w:styleId="TekstpodstawowywcityZnak">
    <w:name w:val="Tekst podstawowy wcięty Znak"/>
    <w:basedOn w:val="Domylnaczcionkaakapitu"/>
    <w:link w:val="Tekstpodstawowywcity"/>
    <w:uiPriority w:val="99"/>
    <w:semiHidden/>
    <w:rsid w:val="00315500"/>
  </w:style>
  <w:style w:type="character" w:customStyle="1" w:styleId="Bodytext">
    <w:name w:val="Body text_"/>
    <w:link w:val="Tekstpodstawowy3"/>
    <w:rsid w:val="00227C92"/>
    <w:rPr>
      <w:rFonts w:ascii="Calibri" w:eastAsia="Calibri" w:hAnsi="Calibri" w:cs="Calibri"/>
      <w:sz w:val="20"/>
      <w:szCs w:val="20"/>
      <w:shd w:val="clear" w:color="auto" w:fill="FFFFFF"/>
    </w:rPr>
  </w:style>
  <w:style w:type="character" w:customStyle="1" w:styleId="Headerorfooter">
    <w:name w:val="Header or footer_"/>
    <w:rsid w:val="00227C92"/>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227C92"/>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227C92"/>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
    <w:name w:val="Tekst podstawowy2"/>
    <w:rsid w:val="00227C92"/>
    <w:rPr>
      <w:rFonts w:ascii="Calibri" w:eastAsia="Calibri" w:hAnsi="Calibri" w:cs="Calibri"/>
      <w:color w:val="000000"/>
      <w:spacing w:val="0"/>
      <w:w w:val="100"/>
      <w:position w:val="0"/>
      <w:sz w:val="20"/>
      <w:szCs w:val="20"/>
      <w:shd w:val="clear" w:color="auto" w:fill="FFFFFF"/>
      <w:lang w:val="pl-PL"/>
    </w:rPr>
  </w:style>
  <w:style w:type="character" w:customStyle="1" w:styleId="Bodytext6pt">
    <w:name w:val="Body text + 6 pt"/>
    <w:rsid w:val="00227C92"/>
    <w:rPr>
      <w:rFonts w:ascii="Calibri" w:eastAsia="Calibri" w:hAnsi="Calibri" w:cs="Calibri"/>
      <w:color w:val="000000"/>
      <w:spacing w:val="0"/>
      <w:w w:val="100"/>
      <w:position w:val="0"/>
      <w:sz w:val="12"/>
      <w:szCs w:val="12"/>
      <w:shd w:val="clear" w:color="auto" w:fill="FFFFFF"/>
      <w:lang w:val="pl-PL"/>
    </w:rPr>
  </w:style>
  <w:style w:type="character" w:customStyle="1" w:styleId="Bodytext5">
    <w:name w:val="Body text (5)_"/>
    <w:link w:val="Bodytext50"/>
    <w:rsid w:val="00227C92"/>
    <w:rPr>
      <w:rFonts w:ascii="Calibri" w:eastAsia="Calibri" w:hAnsi="Calibri" w:cs="Calibri"/>
      <w:i/>
      <w:iCs/>
      <w:sz w:val="20"/>
      <w:szCs w:val="20"/>
      <w:shd w:val="clear" w:color="auto" w:fill="FFFFFF"/>
    </w:rPr>
  </w:style>
  <w:style w:type="paragraph" w:customStyle="1" w:styleId="Tekstpodstawowy3">
    <w:name w:val="Tekst podstawowy3"/>
    <w:basedOn w:val="Normalny"/>
    <w:link w:val="Bodytext"/>
    <w:rsid w:val="00227C92"/>
    <w:pPr>
      <w:widowControl w:val="0"/>
      <w:shd w:val="clear" w:color="auto" w:fill="FFFFFF"/>
      <w:spacing w:before="1800" w:after="300" w:line="0" w:lineRule="atLeast"/>
      <w:ind w:hanging="480"/>
    </w:pPr>
    <w:rPr>
      <w:rFonts w:eastAsia="Calibri"/>
      <w:sz w:val="20"/>
      <w:szCs w:val="20"/>
      <w:lang w:val="x-none" w:eastAsia="x-none"/>
    </w:rPr>
  </w:style>
  <w:style w:type="paragraph" w:customStyle="1" w:styleId="Bodytext50">
    <w:name w:val="Body text (5)"/>
    <w:basedOn w:val="Normalny"/>
    <w:link w:val="Bodytext5"/>
    <w:rsid w:val="00227C92"/>
    <w:pPr>
      <w:widowControl w:val="0"/>
      <w:shd w:val="clear" w:color="auto" w:fill="FFFFFF"/>
      <w:spacing w:after="240" w:line="307" w:lineRule="exact"/>
      <w:jc w:val="both"/>
    </w:pPr>
    <w:rPr>
      <w:rFonts w:eastAsia="Calibri"/>
      <w:i/>
      <w:iCs/>
      <w:sz w:val="20"/>
      <w:szCs w:val="20"/>
      <w:lang w:val="x-none" w:eastAsia="x-none"/>
    </w:rPr>
  </w:style>
  <w:style w:type="character" w:customStyle="1" w:styleId="Tekstpodstawowy1">
    <w:name w:val="Tekst podstawowy1"/>
    <w:rsid w:val="00361EC3"/>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styleId="Tekstprzypisukocowego">
    <w:name w:val="endnote text"/>
    <w:basedOn w:val="Normalny"/>
    <w:link w:val="TekstprzypisukocowegoZnak"/>
    <w:uiPriority w:val="99"/>
    <w:semiHidden/>
    <w:unhideWhenUsed/>
    <w:rsid w:val="00E133DD"/>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E133DD"/>
    <w:rPr>
      <w:sz w:val="20"/>
      <w:szCs w:val="20"/>
    </w:rPr>
  </w:style>
  <w:style w:type="character" w:styleId="Odwoanieprzypisukocowego">
    <w:name w:val="endnote reference"/>
    <w:uiPriority w:val="99"/>
    <w:semiHidden/>
    <w:unhideWhenUsed/>
    <w:rsid w:val="00E133DD"/>
    <w:rPr>
      <w:vertAlign w:val="superscript"/>
    </w:rPr>
  </w:style>
  <w:style w:type="paragraph" w:customStyle="1" w:styleId="ZnakZnakZnak">
    <w:name w:val="Znak Znak Znak"/>
    <w:basedOn w:val="Normalny"/>
    <w:rsid w:val="002E1F6F"/>
    <w:pPr>
      <w:spacing w:after="0" w:line="240" w:lineRule="auto"/>
    </w:pPr>
    <w:rPr>
      <w:rFonts w:ascii="Times New Roman" w:hAnsi="Times New Roman"/>
      <w:sz w:val="24"/>
      <w:szCs w:val="24"/>
    </w:rPr>
  </w:style>
  <w:style w:type="paragraph" w:customStyle="1" w:styleId="ZnakZnakZnakZnak">
    <w:name w:val="Znak Znak Znak Znak"/>
    <w:basedOn w:val="Normalny"/>
    <w:rsid w:val="00162CAF"/>
    <w:pPr>
      <w:spacing w:after="0" w:line="240" w:lineRule="auto"/>
    </w:pPr>
    <w:rPr>
      <w:rFonts w:ascii="Times New Roman" w:hAnsi="Times New Roman"/>
      <w:sz w:val="24"/>
      <w:szCs w:val="24"/>
    </w:rPr>
  </w:style>
  <w:style w:type="paragraph" w:customStyle="1" w:styleId="Akapitzlist1">
    <w:name w:val="Akapit z listą1"/>
    <w:basedOn w:val="Normalny"/>
    <w:rsid w:val="00A81856"/>
    <w:pPr>
      <w:ind w:left="720"/>
    </w:pPr>
    <w:rPr>
      <w:rFonts w:cs="Calibri"/>
      <w:lang w:eastAsia="en-US"/>
    </w:rPr>
  </w:style>
  <w:style w:type="paragraph" w:customStyle="1" w:styleId="Domylnyteks">
    <w:name w:val="Domyślny teks"/>
    <w:uiPriority w:val="99"/>
    <w:rsid w:val="00DD5B87"/>
    <w:pPr>
      <w:widowControl w:val="0"/>
    </w:pPr>
    <w:rPr>
      <w:rFonts w:ascii="Times New Roman" w:hAnsi="Times New Roman"/>
      <w:color w:val="000000"/>
      <w:sz w:val="24"/>
    </w:rPr>
  </w:style>
  <w:style w:type="paragraph" w:styleId="Zwykytekst">
    <w:name w:val="Plain Text"/>
    <w:basedOn w:val="Normalny"/>
    <w:link w:val="ZwykytekstZnak"/>
    <w:rsid w:val="00DD5B87"/>
    <w:pPr>
      <w:spacing w:after="0" w:line="240" w:lineRule="auto"/>
    </w:pPr>
    <w:rPr>
      <w:rFonts w:ascii="Courier New" w:hAnsi="Courier New"/>
      <w:sz w:val="20"/>
      <w:szCs w:val="20"/>
      <w:lang w:val="x-none" w:eastAsia="x-none"/>
    </w:rPr>
  </w:style>
  <w:style w:type="character" w:customStyle="1" w:styleId="ZwykytekstZnak">
    <w:name w:val="Zwykły tekst Znak"/>
    <w:link w:val="Zwykytekst"/>
    <w:rsid w:val="00DD5B87"/>
    <w:rPr>
      <w:rFonts w:ascii="Courier New" w:hAnsi="Courier New"/>
    </w:rPr>
  </w:style>
  <w:style w:type="paragraph" w:customStyle="1" w:styleId="text1">
    <w:name w:val="text 1"/>
    <w:basedOn w:val="Normalny"/>
    <w:uiPriority w:val="99"/>
    <w:rsid w:val="00DD5B87"/>
    <w:pPr>
      <w:tabs>
        <w:tab w:val="left" w:pos="1134"/>
      </w:tabs>
      <w:suppressAutoHyphens/>
      <w:spacing w:before="80" w:after="40" w:line="280" w:lineRule="atLeast"/>
      <w:ind w:left="425"/>
      <w:jc w:val="both"/>
    </w:pPr>
    <w:rPr>
      <w:rFonts w:ascii="Arial" w:hAnsi="Arial"/>
      <w:sz w:val="21"/>
      <w:szCs w:val="20"/>
      <w:lang w:eastAsia="ar-SA"/>
    </w:rPr>
  </w:style>
  <w:style w:type="paragraph" w:customStyle="1" w:styleId="Akapitzlist10">
    <w:name w:val="Akapit z listą1"/>
    <w:basedOn w:val="Normalny"/>
    <w:uiPriority w:val="99"/>
    <w:rsid w:val="00DD5B87"/>
    <w:pPr>
      <w:spacing w:after="0" w:line="240" w:lineRule="auto"/>
      <w:ind w:left="720"/>
      <w:contextualSpacing/>
    </w:pPr>
    <w:rPr>
      <w:rFonts w:ascii="Times New Roman" w:eastAsia="Calibri" w:hAnsi="Times New Roman"/>
      <w:sz w:val="20"/>
      <w:szCs w:val="20"/>
      <w:lang w:eastAsia="zh-CN"/>
    </w:rPr>
  </w:style>
  <w:style w:type="paragraph" w:styleId="Poprawka">
    <w:name w:val="Revision"/>
    <w:hidden/>
    <w:uiPriority w:val="99"/>
    <w:semiHidden/>
    <w:rsid w:val="004926A0"/>
    <w:rPr>
      <w:sz w:val="22"/>
      <w:szCs w:val="22"/>
    </w:rPr>
  </w:style>
  <w:style w:type="paragraph" w:customStyle="1" w:styleId="Footer1">
    <w:name w:val="Footer1"/>
    <w:rsid w:val="00112B6E"/>
    <w:pPr>
      <w:widowControl w:val="0"/>
    </w:pPr>
    <w:rPr>
      <w:rFonts w:ascii="Times New Roman" w:hAnsi="Times New Roman"/>
      <w:color w:val="000000"/>
      <w:sz w:val="24"/>
      <w:szCs w:val="24"/>
    </w:rPr>
  </w:style>
  <w:style w:type="numbering" w:customStyle="1" w:styleId="Bezlisty1">
    <w:name w:val="Bez listy1"/>
    <w:next w:val="Bezlisty"/>
    <w:uiPriority w:val="99"/>
    <w:semiHidden/>
    <w:unhideWhenUsed/>
    <w:rsid w:val="00637D8D"/>
  </w:style>
  <w:style w:type="paragraph" w:customStyle="1" w:styleId="TableParagraph">
    <w:name w:val="Table Paragraph"/>
    <w:basedOn w:val="Normalny"/>
    <w:uiPriority w:val="99"/>
    <w:rsid w:val="00637D8D"/>
    <w:pPr>
      <w:widowControl w:val="0"/>
      <w:autoSpaceDE w:val="0"/>
      <w:autoSpaceDN w:val="0"/>
      <w:adjustRightInd w:val="0"/>
      <w:spacing w:after="0" w:line="240" w:lineRule="auto"/>
    </w:pPr>
    <w:rPr>
      <w:rFonts w:ascii="Times New Roman" w:hAnsi="Times New Roman"/>
      <w:sz w:val="24"/>
      <w:szCs w:val="24"/>
    </w:rPr>
  </w:style>
  <w:style w:type="table" w:customStyle="1" w:styleId="Tabela-Siatka1">
    <w:name w:val="Tabela - Siatka1"/>
    <w:basedOn w:val="Standardowy"/>
    <w:next w:val="Tabela-Siatka"/>
    <w:uiPriority w:val="99"/>
    <w:rsid w:val="00637D8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637D8D"/>
    <w:pPr>
      <w:spacing w:after="0" w:line="240" w:lineRule="auto"/>
    </w:pPr>
    <w:rPr>
      <w:rFonts w:eastAsia="Calibri"/>
      <w:sz w:val="20"/>
      <w:szCs w:val="20"/>
      <w:lang w:val="x-none" w:eastAsia="en-US"/>
    </w:rPr>
  </w:style>
  <w:style w:type="character" w:customStyle="1" w:styleId="TekstprzypisudolnegoZnak">
    <w:name w:val="Tekst przypisu dolnego Znak"/>
    <w:link w:val="Tekstprzypisudolnego"/>
    <w:uiPriority w:val="99"/>
    <w:semiHidden/>
    <w:rsid w:val="00637D8D"/>
    <w:rPr>
      <w:rFonts w:eastAsia="Calibri" w:cs="Calibri"/>
      <w:lang w:eastAsia="en-US"/>
    </w:rPr>
  </w:style>
  <w:style w:type="character" w:styleId="Odwoanieprzypisudolnego">
    <w:name w:val="footnote reference"/>
    <w:uiPriority w:val="99"/>
    <w:semiHidden/>
    <w:rsid w:val="00637D8D"/>
    <w:rPr>
      <w:vertAlign w:val="superscript"/>
    </w:rPr>
  </w:style>
  <w:style w:type="paragraph" w:customStyle="1" w:styleId="Akapit2">
    <w:name w:val="Akapit2"/>
    <w:basedOn w:val="Normalny"/>
    <w:rsid w:val="00637D8D"/>
    <w:pPr>
      <w:suppressAutoHyphens/>
      <w:autoSpaceDE w:val="0"/>
      <w:spacing w:after="0" w:line="240" w:lineRule="auto"/>
      <w:jc w:val="both"/>
    </w:pPr>
    <w:rPr>
      <w:rFonts w:ascii="Arial" w:hAnsi="Arial" w:cs="Arial"/>
      <w:b/>
      <w:bCs/>
      <w:sz w:val="24"/>
      <w:szCs w:val="24"/>
      <w:lang w:eastAsia="ar-SA"/>
    </w:rPr>
  </w:style>
  <w:style w:type="paragraph" w:customStyle="1" w:styleId="Tabela">
    <w:name w:val="Tabela"/>
    <w:basedOn w:val="Normalny"/>
    <w:rsid w:val="00637D8D"/>
    <w:pPr>
      <w:suppressAutoHyphens/>
      <w:autoSpaceDE w:val="0"/>
      <w:spacing w:after="0" w:line="240" w:lineRule="auto"/>
      <w:jc w:val="both"/>
    </w:pPr>
    <w:rPr>
      <w:rFonts w:ascii="Times New Roman" w:hAnsi="Times New Roman"/>
      <w:sz w:val="20"/>
      <w:szCs w:val="20"/>
      <w:lang w:eastAsia="ar-SA"/>
    </w:rPr>
  </w:style>
  <w:style w:type="paragraph" w:customStyle="1" w:styleId="Akapit1">
    <w:name w:val="Akapit1"/>
    <w:basedOn w:val="Normalny"/>
    <w:rsid w:val="00637D8D"/>
    <w:pPr>
      <w:suppressAutoHyphens/>
      <w:autoSpaceDE w:val="0"/>
      <w:spacing w:after="0" w:line="240" w:lineRule="auto"/>
      <w:jc w:val="both"/>
    </w:pPr>
    <w:rPr>
      <w:rFonts w:ascii="Arial" w:hAnsi="Arial" w:cs="Arial"/>
      <w:b/>
      <w:bCs/>
      <w:sz w:val="32"/>
      <w:szCs w:val="32"/>
      <w:lang w:eastAsia="ar-SA"/>
    </w:rPr>
  </w:style>
  <w:style w:type="paragraph" w:customStyle="1" w:styleId="Rysunek">
    <w:name w:val="Rysunek"/>
    <w:basedOn w:val="Normalny"/>
    <w:rsid w:val="00637D8D"/>
    <w:pPr>
      <w:suppressAutoHyphens/>
      <w:autoSpaceDE w:val="0"/>
      <w:spacing w:after="0" w:line="240" w:lineRule="auto"/>
      <w:jc w:val="both"/>
    </w:pPr>
    <w:rPr>
      <w:rFonts w:ascii="Times New Roman" w:hAnsi="Times New Roman"/>
      <w:b/>
      <w:bCs/>
      <w:sz w:val="18"/>
      <w:szCs w:val="18"/>
      <w:lang w:eastAsia="ar-SA"/>
    </w:rPr>
  </w:style>
  <w:style w:type="paragraph" w:customStyle="1" w:styleId="Tekstpodstawowy21">
    <w:name w:val="Tekst podstawowy 21"/>
    <w:basedOn w:val="Normalny"/>
    <w:rsid w:val="00637D8D"/>
    <w:pPr>
      <w:suppressAutoHyphens/>
      <w:autoSpaceDE w:val="0"/>
      <w:spacing w:after="0" w:line="240" w:lineRule="auto"/>
      <w:jc w:val="both"/>
    </w:pPr>
    <w:rPr>
      <w:rFonts w:ascii="Times New Roman" w:hAnsi="Times New Roman"/>
      <w:i/>
      <w:iCs/>
      <w:color w:val="FF0000"/>
      <w:sz w:val="24"/>
      <w:szCs w:val="24"/>
      <w:lang w:eastAsia="ar-SA"/>
    </w:rPr>
  </w:style>
  <w:style w:type="character" w:customStyle="1" w:styleId="Akapit1Znak">
    <w:name w:val="Akapit1 Znak"/>
    <w:rsid w:val="00637D8D"/>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6C0289"/>
  </w:style>
  <w:style w:type="table" w:customStyle="1" w:styleId="Tabela-Siatka2">
    <w:name w:val="Tabela - Siatka2"/>
    <w:basedOn w:val="Standardowy"/>
    <w:next w:val="Tabela-Siatka"/>
    <w:uiPriority w:val="99"/>
    <w:rsid w:val="006C028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rsid w:val="00106C2B"/>
    <w:pPr>
      <w:spacing w:before="60" w:after="60"/>
      <w:ind w:left="426" w:hanging="284"/>
      <w:jc w:val="both"/>
    </w:pPr>
    <w:rPr>
      <w:rFonts w:ascii="Times New Roman" w:hAnsi="Times New Roman"/>
      <w:sz w:val="24"/>
      <w:szCs w:val="24"/>
    </w:rPr>
  </w:style>
  <w:style w:type="paragraph" w:customStyle="1" w:styleId="ZnakZnakZnakZnak0">
    <w:name w:val="Znak Znak Znak Znak"/>
    <w:basedOn w:val="Normalny"/>
    <w:rsid w:val="00B21F02"/>
    <w:pPr>
      <w:spacing w:after="0" w:line="240" w:lineRule="auto"/>
    </w:pPr>
    <w:rPr>
      <w:rFonts w:ascii="Times New Roman" w:hAnsi="Times New Roman"/>
      <w:sz w:val="24"/>
      <w:szCs w:val="24"/>
    </w:rPr>
  </w:style>
  <w:style w:type="paragraph" w:styleId="Tekstpodstawowy30">
    <w:name w:val="Body Text 3"/>
    <w:basedOn w:val="Normalny"/>
    <w:link w:val="Tekstpodstawowy3Znak"/>
    <w:uiPriority w:val="99"/>
    <w:rsid w:val="00035BD4"/>
    <w:pPr>
      <w:suppressAutoHyphens/>
      <w:spacing w:after="120" w:line="240" w:lineRule="auto"/>
    </w:pPr>
    <w:rPr>
      <w:rFonts w:ascii="Times New Roman" w:hAnsi="Times New Roman"/>
      <w:sz w:val="16"/>
      <w:szCs w:val="16"/>
      <w:lang w:val="x-none" w:eastAsia="ar-SA"/>
    </w:rPr>
  </w:style>
  <w:style w:type="character" w:customStyle="1" w:styleId="Tekstpodstawowy3Znak">
    <w:name w:val="Tekst podstawowy 3 Znak"/>
    <w:link w:val="Tekstpodstawowy30"/>
    <w:uiPriority w:val="99"/>
    <w:rsid w:val="00035BD4"/>
    <w:rPr>
      <w:rFonts w:ascii="Times New Roman" w:hAnsi="Times New Roman"/>
      <w:sz w:val="16"/>
      <w:szCs w:val="16"/>
      <w:lang w:eastAsia="ar-SA"/>
    </w:rPr>
  </w:style>
  <w:style w:type="paragraph" w:customStyle="1" w:styleId="ZnakZnak1">
    <w:name w:val="Znak Znak1"/>
    <w:basedOn w:val="Normalny"/>
    <w:rsid w:val="00D763E2"/>
    <w:pPr>
      <w:spacing w:after="0" w:line="240" w:lineRule="auto"/>
    </w:pPr>
    <w:rPr>
      <w:rFonts w:ascii="Times New Roman" w:hAnsi="Times New Roman"/>
      <w:sz w:val="24"/>
      <w:szCs w:val="24"/>
    </w:rPr>
  </w:style>
  <w:style w:type="paragraph" w:customStyle="1" w:styleId="ZnakZnak4">
    <w:name w:val="Znak Znak4"/>
    <w:basedOn w:val="Normalny"/>
    <w:rsid w:val="00756BDE"/>
    <w:pPr>
      <w:spacing w:after="0" w:line="240" w:lineRule="auto"/>
    </w:pPr>
    <w:rPr>
      <w:rFonts w:ascii="Times New Roman" w:hAnsi="Times New Roman"/>
      <w:sz w:val="24"/>
      <w:szCs w:val="24"/>
    </w:rPr>
  </w:style>
  <w:style w:type="paragraph" w:styleId="Tekstpodstawowy20">
    <w:name w:val="Body Text 2"/>
    <w:basedOn w:val="Normalny"/>
    <w:link w:val="Tekstpodstawowy2Znak"/>
    <w:uiPriority w:val="99"/>
    <w:semiHidden/>
    <w:unhideWhenUsed/>
    <w:rsid w:val="00777020"/>
    <w:pPr>
      <w:spacing w:after="120" w:line="480" w:lineRule="auto"/>
    </w:pPr>
    <w:rPr>
      <w:lang w:val="x-none" w:eastAsia="x-none"/>
    </w:rPr>
  </w:style>
  <w:style w:type="character" w:customStyle="1" w:styleId="Tekstpodstawowy2Znak">
    <w:name w:val="Tekst podstawowy 2 Znak"/>
    <w:link w:val="Tekstpodstawowy20"/>
    <w:uiPriority w:val="99"/>
    <w:semiHidden/>
    <w:rsid w:val="00777020"/>
    <w:rPr>
      <w:sz w:val="22"/>
      <w:szCs w:val="22"/>
    </w:rPr>
  </w:style>
  <w:style w:type="paragraph" w:customStyle="1" w:styleId="zamwienieakapit">
    <w:name w:val="zamówienie akapit"/>
    <w:basedOn w:val="Normalny"/>
    <w:qFormat/>
    <w:rsid w:val="008A3AA7"/>
    <w:pPr>
      <w:suppressAutoHyphens/>
      <w:spacing w:after="60" w:line="240" w:lineRule="auto"/>
      <w:ind w:left="714" w:hanging="357"/>
      <w:jc w:val="both"/>
    </w:pPr>
    <w:rPr>
      <w:rFonts w:ascii="Times New Roman" w:hAnsi="Times New Roman"/>
      <w:lang w:eastAsia="ar-SA"/>
    </w:rPr>
  </w:style>
  <w:style w:type="numbering" w:customStyle="1" w:styleId="Bezlisty3">
    <w:name w:val="Bez listy3"/>
    <w:next w:val="Bezlisty"/>
    <w:uiPriority w:val="99"/>
    <w:semiHidden/>
    <w:unhideWhenUsed/>
    <w:rsid w:val="00FA5414"/>
  </w:style>
  <w:style w:type="paragraph" w:customStyle="1" w:styleId="Style1">
    <w:name w:val="Style1"/>
    <w:basedOn w:val="Normalny"/>
    <w:uiPriority w:val="99"/>
    <w:rsid w:val="00FA5414"/>
    <w:pPr>
      <w:widowControl w:val="0"/>
      <w:autoSpaceDE w:val="0"/>
      <w:autoSpaceDN w:val="0"/>
      <w:adjustRightInd w:val="0"/>
      <w:spacing w:after="0" w:line="240" w:lineRule="auto"/>
    </w:pPr>
    <w:rPr>
      <w:rFonts w:ascii="Verdana" w:hAnsi="Verdana"/>
      <w:sz w:val="24"/>
      <w:szCs w:val="24"/>
    </w:rPr>
  </w:style>
  <w:style w:type="paragraph" w:customStyle="1" w:styleId="Style2">
    <w:name w:val="Style2"/>
    <w:basedOn w:val="Normalny"/>
    <w:uiPriority w:val="99"/>
    <w:rsid w:val="00FA5414"/>
    <w:pPr>
      <w:widowControl w:val="0"/>
      <w:autoSpaceDE w:val="0"/>
      <w:autoSpaceDN w:val="0"/>
      <w:adjustRightInd w:val="0"/>
      <w:spacing w:after="0" w:line="216" w:lineRule="exact"/>
      <w:jc w:val="both"/>
    </w:pPr>
    <w:rPr>
      <w:rFonts w:ascii="Verdana" w:hAnsi="Verdana"/>
      <w:sz w:val="24"/>
      <w:szCs w:val="24"/>
    </w:rPr>
  </w:style>
  <w:style w:type="paragraph" w:customStyle="1" w:styleId="Style3">
    <w:name w:val="Style3"/>
    <w:basedOn w:val="Normalny"/>
    <w:uiPriority w:val="99"/>
    <w:rsid w:val="00FA5414"/>
    <w:pPr>
      <w:widowControl w:val="0"/>
      <w:autoSpaceDE w:val="0"/>
      <w:autoSpaceDN w:val="0"/>
      <w:adjustRightInd w:val="0"/>
      <w:spacing w:after="0" w:line="240" w:lineRule="auto"/>
    </w:pPr>
    <w:rPr>
      <w:rFonts w:ascii="Verdana" w:hAnsi="Verdana"/>
      <w:sz w:val="24"/>
      <w:szCs w:val="24"/>
    </w:rPr>
  </w:style>
  <w:style w:type="paragraph" w:customStyle="1" w:styleId="Style4">
    <w:name w:val="Style4"/>
    <w:basedOn w:val="Normalny"/>
    <w:uiPriority w:val="99"/>
    <w:rsid w:val="00FA5414"/>
    <w:pPr>
      <w:widowControl w:val="0"/>
      <w:autoSpaceDE w:val="0"/>
      <w:autoSpaceDN w:val="0"/>
      <w:adjustRightInd w:val="0"/>
      <w:spacing w:after="0" w:line="240" w:lineRule="auto"/>
    </w:pPr>
    <w:rPr>
      <w:rFonts w:ascii="Verdana" w:hAnsi="Verdana"/>
      <w:sz w:val="24"/>
      <w:szCs w:val="24"/>
    </w:rPr>
  </w:style>
  <w:style w:type="paragraph" w:customStyle="1" w:styleId="Style5">
    <w:name w:val="Style5"/>
    <w:basedOn w:val="Normalny"/>
    <w:uiPriority w:val="99"/>
    <w:rsid w:val="00FA5414"/>
    <w:pPr>
      <w:widowControl w:val="0"/>
      <w:autoSpaceDE w:val="0"/>
      <w:autoSpaceDN w:val="0"/>
      <w:adjustRightInd w:val="0"/>
      <w:spacing w:after="0" w:line="355" w:lineRule="exact"/>
      <w:jc w:val="both"/>
    </w:pPr>
    <w:rPr>
      <w:rFonts w:ascii="Verdana" w:hAnsi="Verdana"/>
      <w:sz w:val="24"/>
      <w:szCs w:val="24"/>
    </w:rPr>
  </w:style>
  <w:style w:type="paragraph" w:customStyle="1" w:styleId="Style6">
    <w:name w:val="Style6"/>
    <w:basedOn w:val="Normalny"/>
    <w:uiPriority w:val="99"/>
    <w:rsid w:val="00FA5414"/>
    <w:pPr>
      <w:widowControl w:val="0"/>
      <w:autoSpaceDE w:val="0"/>
      <w:autoSpaceDN w:val="0"/>
      <w:adjustRightInd w:val="0"/>
      <w:spacing w:after="0" w:line="240" w:lineRule="auto"/>
      <w:jc w:val="right"/>
    </w:pPr>
    <w:rPr>
      <w:rFonts w:ascii="Verdana" w:hAnsi="Verdana"/>
      <w:sz w:val="24"/>
      <w:szCs w:val="24"/>
    </w:rPr>
  </w:style>
  <w:style w:type="paragraph" w:customStyle="1" w:styleId="Style7">
    <w:name w:val="Style7"/>
    <w:basedOn w:val="Normalny"/>
    <w:uiPriority w:val="99"/>
    <w:rsid w:val="00FA5414"/>
    <w:pPr>
      <w:widowControl w:val="0"/>
      <w:autoSpaceDE w:val="0"/>
      <w:autoSpaceDN w:val="0"/>
      <w:adjustRightInd w:val="0"/>
      <w:spacing w:after="0" w:line="240" w:lineRule="auto"/>
    </w:pPr>
    <w:rPr>
      <w:rFonts w:ascii="Verdana" w:hAnsi="Verdana"/>
      <w:sz w:val="24"/>
      <w:szCs w:val="24"/>
    </w:rPr>
  </w:style>
  <w:style w:type="paragraph" w:customStyle="1" w:styleId="Style8">
    <w:name w:val="Style8"/>
    <w:basedOn w:val="Normalny"/>
    <w:uiPriority w:val="99"/>
    <w:rsid w:val="00FA5414"/>
    <w:pPr>
      <w:widowControl w:val="0"/>
      <w:autoSpaceDE w:val="0"/>
      <w:autoSpaceDN w:val="0"/>
      <w:adjustRightInd w:val="0"/>
      <w:spacing w:after="0" w:line="361" w:lineRule="exact"/>
      <w:ind w:hanging="365"/>
      <w:jc w:val="both"/>
    </w:pPr>
    <w:rPr>
      <w:rFonts w:ascii="Verdana" w:hAnsi="Verdana"/>
      <w:sz w:val="24"/>
      <w:szCs w:val="24"/>
    </w:rPr>
  </w:style>
  <w:style w:type="paragraph" w:customStyle="1" w:styleId="Style9">
    <w:name w:val="Style9"/>
    <w:basedOn w:val="Normalny"/>
    <w:uiPriority w:val="99"/>
    <w:rsid w:val="00FA5414"/>
    <w:pPr>
      <w:widowControl w:val="0"/>
      <w:autoSpaceDE w:val="0"/>
      <w:autoSpaceDN w:val="0"/>
      <w:adjustRightInd w:val="0"/>
      <w:spacing w:after="0" w:line="240" w:lineRule="auto"/>
    </w:pPr>
    <w:rPr>
      <w:rFonts w:ascii="Verdana" w:hAnsi="Verdana"/>
      <w:sz w:val="24"/>
      <w:szCs w:val="24"/>
    </w:rPr>
  </w:style>
  <w:style w:type="paragraph" w:customStyle="1" w:styleId="Style10">
    <w:name w:val="Style10"/>
    <w:basedOn w:val="Normalny"/>
    <w:uiPriority w:val="99"/>
    <w:rsid w:val="00FA5414"/>
    <w:pPr>
      <w:widowControl w:val="0"/>
      <w:autoSpaceDE w:val="0"/>
      <w:autoSpaceDN w:val="0"/>
      <w:adjustRightInd w:val="0"/>
      <w:spacing w:after="0" w:line="240" w:lineRule="auto"/>
    </w:pPr>
    <w:rPr>
      <w:rFonts w:ascii="Verdana" w:hAnsi="Verdana"/>
      <w:sz w:val="24"/>
      <w:szCs w:val="24"/>
    </w:rPr>
  </w:style>
  <w:style w:type="paragraph" w:customStyle="1" w:styleId="Style11">
    <w:name w:val="Style11"/>
    <w:basedOn w:val="Normalny"/>
    <w:uiPriority w:val="99"/>
    <w:rsid w:val="00FA5414"/>
    <w:pPr>
      <w:widowControl w:val="0"/>
      <w:autoSpaceDE w:val="0"/>
      <w:autoSpaceDN w:val="0"/>
      <w:adjustRightInd w:val="0"/>
      <w:spacing w:after="0" w:line="240" w:lineRule="auto"/>
    </w:pPr>
    <w:rPr>
      <w:rFonts w:ascii="Verdana" w:hAnsi="Verdana"/>
      <w:sz w:val="24"/>
      <w:szCs w:val="24"/>
    </w:rPr>
  </w:style>
  <w:style w:type="paragraph" w:customStyle="1" w:styleId="Style12">
    <w:name w:val="Style12"/>
    <w:basedOn w:val="Normalny"/>
    <w:uiPriority w:val="99"/>
    <w:rsid w:val="00FA5414"/>
    <w:pPr>
      <w:widowControl w:val="0"/>
      <w:autoSpaceDE w:val="0"/>
      <w:autoSpaceDN w:val="0"/>
      <w:adjustRightInd w:val="0"/>
      <w:spacing w:after="0" w:line="240" w:lineRule="auto"/>
    </w:pPr>
    <w:rPr>
      <w:rFonts w:ascii="Verdana" w:hAnsi="Verdana"/>
      <w:sz w:val="24"/>
      <w:szCs w:val="24"/>
    </w:rPr>
  </w:style>
  <w:style w:type="paragraph" w:customStyle="1" w:styleId="Style13">
    <w:name w:val="Style13"/>
    <w:basedOn w:val="Normalny"/>
    <w:uiPriority w:val="99"/>
    <w:rsid w:val="00FA5414"/>
    <w:pPr>
      <w:widowControl w:val="0"/>
      <w:autoSpaceDE w:val="0"/>
      <w:autoSpaceDN w:val="0"/>
      <w:adjustRightInd w:val="0"/>
      <w:spacing w:after="0" w:line="240" w:lineRule="auto"/>
      <w:jc w:val="both"/>
    </w:pPr>
    <w:rPr>
      <w:rFonts w:ascii="Verdana" w:hAnsi="Verdana"/>
      <w:sz w:val="24"/>
      <w:szCs w:val="24"/>
    </w:rPr>
  </w:style>
  <w:style w:type="paragraph" w:customStyle="1" w:styleId="Style14">
    <w:name w:val="Style14"/>
    <w:basedOn w:val="Normalny"/>
    <w:uiPriority w:val="99"/>
    <w:rsid w:val="00FA5414"/>
    <w:pPr>
      <w:widowControl w:val="0"/>
      <w:autoSpaceDE w:val="0"/>
      <w:autoSpaceDN w:val="0"/>
      <w:adjustRightInd w:val="0"/>
      <w:spacing w:after="0" w:line="240" w:lineRule="auto"/>
    </w:pPr>
    <w:rPr>
      <w:rFonts w:ascii="Verdana" w:hAnsi="Verdana"/>
      <w:sz w:val="24"/>
      <w:szCs w:val="24"/>
    </w:rPr>
  </w:style>
  <w:style w:type="paragraph" w:customStyle="1" w:styleId="Style15">
    <w:name w:val="Style15"/>
    <w:basedOn w:val="Normalny"/>
    <w:uiPriority w:val="99"/>
    <w:rsid w:val="00FA5414"/>
    <w:pPr>
      <w:widowControl w:val="0"/>
      <w:autoSpaceDE w:val="0"/>
      <w:autoSpaceDN w:val="0"/>
      <w:adjustRightInd w:val="0"/>
      <w:spacing w:after="0" w:line="389" w:lineRule="exact"/>
      <w:ind w:hanging="970"/>
    </w:pPr>
    <w:rPr>
      <w:rFonts w:ascii="Verdana" w:hAnsi="Verdana"/>
      <w:sz w:val="24"/>
      <w:szCs w:val="24"/>
    </w:rPr>
  </w:style>
  <w:style w:type="paragraph" w:customStyle="1" w:styleId="Style16">
    <w:name w:val="Style16"/>
    <w:basedOn w:val="Normalny"/>
    <w:uiPriority w:val="99"/>
    <w:rsid w:val="00FA5414"/>
    <w:pPr>
      <w:widowControl w:val="0"/>
      <w:autoSpaceDE w:val="0"/>
      <w:autoSpaceDN w:val="0"/>
      <w:adjustRightInd w:val="0"/>
      <w:spacing w:after="0" w:line="226" w:lineRule="exact"/>
    </w:pPr>
    <w:rPr>
      <w:rFonts w:ascii="Verdana" w:hAnsi="Verdana"/>
      <w:sz w:val="24"/>
      <w:szCs w:val="24"/>
    </w:rPr>
  </w:style>
  <w:style w:type="paragraph" w:customStyle="1" w:styleId="Style17">
    <w:name w:val="Style17"/>
    <w:basedOn w:val="Normalny"/>
    <w:uiPriority w:val="99"/>
    <w:rsid w:val="00FA5414"/>
    <w:pPr>
      <w:widowControl w:val="0"/>
      <w:autoSpaceDE w:val="0"/>
      <w:autoSpaceDN w:val="0"/>
      <w:adjustRightInd w:val="0"/>
      <w:spacing w:after="0" w:line="360" w:lineRule="exact"/>
      <w:ind w:hanging="355"/>
    </w:pPr>
    <w:rPr>
      <w:rFonts w:ascii="Verdana" w:hAnsi="Verdana"/>
      <w:sz w:val="24"/>
      <w:szCs w:val="24"/>
    </w:rPr>
  </w:style>
  <w:style w:type="paragraph" w:customStyle="1" w:styleId="Style18">
    <w:name w:val="Style18"/>
    <w:basedOn w:val="Normalny"/>
    <w:uiPriority w:val="99"/>
    <w:rsid w:val="00FA5414"/>
    <w:pPr>
      <w:widowControl w:val="0"/>
      <w:autoSpaceDE w:val="0"/>
      <w:autoSpaceDN w:val="0"/>
      <w:adjustRightInd w:val="0"/>
      <w:spacing w:after="0" w:line="230" w:lineRule="exact"/>
      <w:jc w:val="right"/>
    </w:pPr>
    <w:rPr>
      <w:rFonts w:ascii="Verdana" w:hAnsi="Verdana"/>
      <w:sz w:val="24"/>
      <w:szCs w:val="24"/>
    </w:rPr>
  </w:style>
  <w:style w:type="paragraph" w:customStyle="1" w:styleId="Style19">
    <w:name w:val="Style19"/>
    <w:basedOn w:val="Normalny"/>
    <w:uiPriority w:val="99"/>
    <w:rsid w:val="00FA5414"/>
    <w:pPr>
      <w:widowControl w:val="0"/>
      <w:autoSpaceDE w:val="0"/>
      <w:autoSpaceDN w:val="0"/>
      <w:adjustRightInd w:val="0"/>
      <w:spacing w:after="0" w:line="221" w:lineRule="exact"/>
    </w:pPr>
    <w:rPr>
      <w:rFonts w:ascii="Verdana" w:hAnsi="Verdana"/>
      <w:sz w:val="24"/>
      <w:szCs w:val="24"/>
    </w:rPr>
  </w:style>
  <w:style w:type="paragraph" w:customStyle="1" w:styleId="Style20">
    <w:name w:val="Style20"/>
    <w:basedOn w:val="Normalny"/>
    <w:uiPriority w:val="99"/>
    <w:rsid w:val="00FA5414"/>
    <w:pPr>
      <w:widowControl w:val="0"/>
      <w:autoSpaceDE w:val="0"/>
      <w:autoSpaceDN w:val="0"/>
      <w:adjustRightInd w:val="0"/>
      <w:spacing w:after="0" w:line="485" w:lineRule="exact"/>
      <w:ind w:hanging="355"/>
    </w:pPr>
    <w:rPr>
      <w:rFonts w:ascii="Verdana" w:hAnsi="Verdana"/>
      <w:sz w:val="24"/>
      <w:szCs w:val="24"/>
    </w:rPr>
  </w:style>
  <w:style w:type="paragraph" w:customStyle="1" w:styleId="Style21">
    <w:name w:val="Style21"/>
    <w:basedOn w:val="Normalny"/>
    <w:uiPriority w:val="99"/>
    <w:rsid w:val="00FA5414"/>
    <w:pPr>
      <w:widowControl w:val="0"/>
      <w:autoSpaceDE w:val="0"/>
      <w:autoSpaceDN w:val="0"/>
      <w:adjustRightInd w:val="0"/>
      <w:spacing w:after="0" w:line="384" w:lineRule="exact"/>
      <w:ind w:hanging="970"/>
    </w:pPr>
    <w:rPr>
      <w:rFonts w:ascii="Verdana" w:hAnsi="Verdana"/>
      <w:sz w:val="24"/>
      <w:szCs w:val="24"/>
    </w:rPr>
  </w:style>
  <w:style w:type="paragraph" w:customStyle="1" w:styleId="Style22">
    <w:name w:val="Style22"/>
    <w:basedOn w:val="Normalny"/>
    <w:uiPriority w:val="99"/>
    <w:rsid w:val="00FA5414"/>
    <w:pPr>
      <w:widowControl w:val="0"/>
      <w:autoSpaceDE w:val="0"/>
      <w:autoSpaceDN w:val="0"/>
      <w:adjustRightInd w:val="0"/>
      <w:spacing w:after="0" w:line="362" w:lineRule="exact"/>
      <w:ind w:hanging="360"/>
      <w:jc w:val="both"/>
    </w:pPr>
    <w:rPr>
      <w:rFonts w:ascii="Verdana" w:hAnsi="Verdana"/>
      <w:sz w:val="24"/>
      <w:szCs w:val="24"/>
    </w:rPr>
  </w:style>
  <w:style w:type="paragraph" w:customStyle="1" w:styleId="Style23">
    <w:name w:val="Style23"/>
    <w:basedOn w:val="Normalny"/>
    <w:uiPriority w:val="99"/>
    <w:rsid w:val="00FA5414"/>
    <w:pPr>
      <w:widowControl w:val="0"/>
      <w:autoSpaceDE w:val="0"/>
      <w:autoSpaceDN w:val="0"/>
      <w:adjustRightInd w:val="0"/>
      <w:spacing w:after="0" w:line="230" w:lineRule="exact"/>
    </w:pPr>
    <w:rPr>
      <w:rFonts w:ascii="Verdana" w:hAnsi="Verdana"/>
      <w:sz w:val="24"/>
      <w:szCs w:val="24"/>
    </w:rPr>
  </w:style>
  <w:style w:type="paragraph" w:customStyle="1" w:styleId="Style24">
    <w:name w:val="Style24"/>
    <w:basedOn w:val="Normalny"/>
    <w:uiPriority w:val="99"/>
    <w:rsid w:val="00FA5414"/>
    <w:pPr>
      <w:widowControl w:val="0"/>
      <w:autoSpaceDE w:val="0"/>
      <w:autoSpaceDN w:val="0"/>
      <w:adjustRightInd w:val="0"/>
      <w:spacing w:after="0" w:line="461" w:lineRule="exact"/>
      <w:ind w:firstLine="466"/>
    </w:pPr>
    <w:rPr>
      <w:rFonts w:ascii="Verdana" w:hAnsi="Verdana"/>
      <w:sz w:val="24"/>
      <w:szCs w:val="24"/>
    </w:rPr>
  </w:style>
  <w:style w:type="paragraph" w:customStyle="1" w:styleId="Style25">
    <w:name w:val="Style25"/>
    <w:basedOn w:val="Normalny"/>
    <w:uiPriority w:val="99"/>
    <w:rsid w:val="00FA5414"/>
    <w:pPr>
      <w:widowControl w:val="0"/>
      <w:autoSpaceDE w:val="0"/>
      <w:autoSpaceDN w:val="0"/>
      <w:adjustRightInd w:val="0"/>
      <w:spacing w:after="0" w:line="240" w:lineRule="auto"/>
    </w:pPr>
    <w:rPr>
      <w:rFonts w:ascii="Verdana" w:hAnsi="Verdana"/>
      <w:sz w:val="24"/>
      <w:szCs w:val="24"/>
    </w:rPr>
  </w:style>
  <w:style w:type="character" w:customStyle="1" w:styleId="FontStyle27">
    <w:name w:val="Font Style27"/>
    <w:uiPriority w:val="99"/>
    <w:rsid w:val="00FA5414"/>
    <w:rPr>
      <w:rFonts w:ascii="Tahoma" w:hAnsi="Tahoma" w:cs="Tahoma"/>
      <w:b/>
      <w:bCs/>
      <w:sz w:val="18"/>
      <w:szCs w:val="18"/>
    </w:rPr>
  </w:style>
  <w:style w:type="character" w:customStyle="1" w:styleId="FontStyle28">
    <w:name w:val="Font Style28"/>
    <w:uiPriority w:val="99"/>
    <w:rsid w:val="00FA5414"/>
    <w:rPr>
      <w:rFonts w:ascii="Verdana" w:hAnsi="Verdana" w:cs="Verdana"/>
      <w:sz w:val="34"/>
      <w:szCs w:val="34"/>
    </w:rPr>
  </w:style>
  <w:style w:type="character" w:customStyle="1" w:styleId="FontStyle29">
    <w:name w:val="Font Style29"/>
    <w:uiPriority w:val="99"/>
    <w:rsid w:val="00FA5414"/>
    <w:rPr>
      <w:rFonts w:ascii="Tahoma" w:hAnsi="Tahoma" w:cs="Tahoma"/>
      <w:sz w:val="18"/>
      <w:szCs w:val="18"/>
    </w:rPr>
  </w:style>
  <w:style w:type="character" w:customStyle="1" w:styleId="FontStyle30">
    <w:name w:val="Font Style30"/>
    <w:uiPriority w:val="99"/>
    <w:rsid w:val="00FA5414"/>
    <w:rPr>
      <w:rFonts w:ascii="Verdana" w:hAnsi="Verdana" w:cs="Verdana"/>
      <w:sz w:val="30"/>
      <w:szCs w:val="30"/>
    </w:rPr>
  </w:style>
  <w:style w:type="character" w:customStyle="1" w:styleId="FontStyle31">
    <w:name w:val="Font Style31"/>
    <w:uiPriority w:val="99"/>
    <w:rsid w:val="00FA5414"/>
    <w:rPr>
      <w:rFonts w:ascii="Tahoma" w:hAnsi="Tahoma" w:cs="Tahoma"/>
      <w:sz w:val="18"/>
      <w:szCs w:val="18"/>
    </w:rPr>
  </w:style>
  <w:style w:type="character" w:customStyle="1" w:styleId="FontStyle32">
    <w:name w:val="Font Style32"/>
    <w:uiPriority w:val="99"/>
    <w:rsid w:val="00FA5414"/>
    <w:rPr>
      <w:rFonts w:ascii="Arial Narrow" w:hAnsi="Arial Narrow" w:cs="Arial Narrow"/>
      <w:i/>
      <w:iCs/>
      <w:spacing w:val="-40"/>
      <w:sz w:val="38"/>
      <w:szCs w:val="38"/>
    </w:rPr>
  </w:style>
  <w:style w:type="character" w:customStyle="1" w:styleId="FontStyle33">
    <w:name w:val="Font Style33"/>
    <w:uiPriority w:val="99"/>
    <w:rsid w:val="00FA5414"/>
    <w:rPr>
      <w:rFonts w:ascii="Tahoma" w:hAnsi="Tahoma" w:cs="Tahoma"/>
      <w:spacing w:val="10"/>
      <w:sz w:val="26"/>
      <w:szCs w:val="26"/>
    </w:rPr>
  </w:style>
  <w:style w:type="character" w:customStyle="1" w:styleId="FontStyle34">
    <w:name w:val="Font Style34"/>
    <w:uiPriority w:val="99"/>
    <w:rsid w:val="00FA5414"/>
    <w:rPr>
      <w:rFonts w:ascii="Arial Narrow" w:hAnsi="Arial Narrow" w:cs="Arial Narrow"/>
      <w:b/>
      <w:bCs/>
      <w:sz w:val="18"/>
      <w:szCs w:val="18"/>
    </w:rPr>
  </w:style>
  <w:style w:type="character" w:customStyle="1" w:styleId="FontStyle35">
    <w:name w:val="Font Style35"/>
    <w:uiPriority w:val="99"/>
    <w:rsid w:val="00FA5414"/>
    <w:rPr>
      <w:rFonts w:ascii="Arial Narrow" w:hAnsi="Arial Narrow" w:cs="Arial Narrow"/>
      <w:sz w:val="18"/>
      <w:szCs w:val="18"/>
    </w:rPr>
  </w:style>
  <w:style w:type="character" w:customStyle="1" w:styleId="FontStyle36">
    <w:name w:val="Font Style36"/>
    <w:uiPriority w:val="99"/>
    <w:rsid w:val="00FA5414"/>
    <w:rPr>
      <w:rFonts w:ascii="Tahoma" w:hAnsi="Tahoma" w:cs="Tahoma"/>
      <w:sz w:val="16"/>
      <w:szCs w:val="16"/>
    </w:rPr>
  </w:style>
  <w:style w:type="paragraph" w:customStyle="1" w:styleId="Styl">
    <w:name w:val="Styl"/>
    <w:rsid w:val="00FA5414"/>
    <w:pPr>
      <w:widowControl w:val="0"/>
      <w:autoSpaceDE w:val="0"/>
      <w:autoSpaceDN w:val="0"/>
      <w:adjustRightInd w:val="0"/>
    </w:pPr>
    <w:rPr>
      <w:rFonts w:ascii="Times New Roman" w:hAnsi="Times New Roman"/>
      <w:sz w:val="24"/>
      <w:szCs w:val="24"/>
    </w:rPr>
  </w:style>
  <w:style w:type="paragraph" w:customStyle="1" w:styleId="Opis">
    <w:name w:val="Opis"/>
    <w:basedOn w:val="Normalny"/>
    <w:uiPriority w:val="99"/>
    <w:rsid w:val="00FA5414"/>
    <w:pPr>
      <w:keepLines/>
      <w:spacing w:before="30" w:after="30" w:line="240" w:lineRule="auto"/>
      <w:ind w:left="567"/>
      <w:jc w:val="both"/>
    </w:pPr>
    <w:rPr>
      <w:rFonts w:cs="Calibri"/>
    </w:rPr>
  </w:style>
  <w:style w:type="paragraph" w:customStyle="1" w:styleId="Tekstpodstawowywcity22">
    <w:name w:val="Tekst podstawowy wcięty 22"/>
    <w:basedOn w:val="Normalny"/>
    <w:rsid w:val="00FA5414"/>
    <w:pPr>
      <w:suppressAutoHyphens/>
      <w:overflowPunct w:val="0"/>
      <w:autoSpaceDE w:val="0"/>
      <w:spacing w:after="0" w:line="240" w:lineRule="auto"/>
      <w:ind w:left="360" w:hanging="360"/>
      <w:jc w:val="both"/>
    </w:pPr>
    <w:rPr>
      <w:rFonts w:ascii="Times New Roman" w:hAnsi="Times New Roman"/>
      <w:sz w:val="24"/>
      <w:szCs w:val="20"/>
      <w:lang w:eastAsia="ar-SA"/>
    </w:rPr>
  </w:style>
  <w:style w:type="paragraph" w:customStyle="1" w:styleId="ZnakZnak">
    <w:name w:val="Znak Znak"/>
    <w:basedOn w:val="Normalny"/>
    <w:rsid w:val="00FA5414"/>
    <w:pPr>
      <w:suppressAutoHyphens/>
      <w:spacing w:after="0" w:line="240" w:lineRule="auto"/>
    </w:pPr>
    <w:rPr>
      <w:rFonts w:ascii="Times New Roman" w:hAnsi="Times New Roman"/>
      <w:sz w:val="24"/>
      <w:szCs w:val="24"/>
      <w:lang w:eastAsia="ar-SA"/>
    </w:rPr>
  </w:style>
  <w:style w:type="numbering" w:customStyle="1" w:styleId="Bezlisty4">
    <w:name w:val="Bez listy4"/>
    <w:next w:val="Bezlisty"/>
    <w:uiPriority w:val="99"/>
    <w:semiHidden/>
    <w:unhideWhenUsed/>
    <w:rsid w:val="00C272AF"/>
  </w:style>
  <w:style w:type="character" w:customStyle="1" w:styleId="FontStyle15">
    <w:name w:val="Font Style15"/>
    <w:rsid w:val="00C272AF"/>
    <w:rPr>
      <w:rFonts w:ascii="Tahoma" w:hAnsi="Tahoma" w:cs="Tahoma"/>
      <w:b/>
      <w:bCs/>
      <w:sz w:val="22"/>
      <w:szCs w:val="22"/>
    </w:rPr>
  </w:style>
  <w:style w:type="paragraph" w:customStyle="1" w:styleId="zamwienienagwek1x">
    <w:name w:val="zamówienie nagłówek 1 (x)"/>
    <w:basedOn w:val="Nagwek1"/>
    <w:qFormat/>
    <w:rsid w:val="00C272AF"/>
    <w:pPr>
      <w:keepLines w:val="0"/>
      <w:tabs>
        <w:tab w:val="num" w:pos="360"/>
      </w:tabs>
      <w:suppressAutoHyphens/>
      <w:spacing w:before="480" w:after="480" w:line="240" w:lineRule="auto"/>
      <w:ind w:left="720" w:hanging="360"/>
      <w:jc w:val="both"/>
    </w:pPr>
    <w:rPr>
      <w:rFonts w:ascii="Times New Roman" w:hAnsi="Times New Roman"/>
      <w:b/>
      <w:color w:val="auto"/>
      <w:sz w:val="28"/>
      <w:szCs w:val="22"/>
      <w:lang w:val="pl-PL" w:eastAsia="ar-SA"/>
    </w:rPr>
  </w:style>
  <w:style w:type="paragraph" w:customStyle="1" w:styleId="zamwienienagwek2xy">
    <w:name w:val="zamówienie nagłówek 2 (x.y)"/>
    <w:basedOn w:val="Normalny"/>
    <w:qFormat/>
    <w:rsid w:val="00C272AF"/>
    <w:pPr>
      <w:tabs>
        <w:tab w:val="num" w:pos="792"/>
      </w:tabs>
      <w:suppressAutoHyphens/>
      <w:spacing w:before="240" w:after="240" w:line="240" w:lineRule="auto"/>
      <w:ind w:left="792" w:hanging="432"/>
      <w:jc w:val="both"/>
    </w:pPr>
    <w:rPr>
      <w:rFonts w:ascii="Times New Roman" w:hAnsi="Times New Roman"/>
      <w:b/>
      <w:bCs/>
      <w:sz w:val="24"/>
      <w:szCs w:val="24"/>
      <w:lang w:eastAsia="ar-SA"/>
    </w:rPr>
  </w:style>
  <w:style w:type="paragraph" w:customStyle="1" w:styleId="zamwienienagwek3zyx">
    <w:name w:val="zamówienie nagłówek 3 (z.y.x)"/>
    <w:basedOn w:val="zamwienienagwek2xy"/>
    <w:qFormat/>
    <w:rsid w:val="00C272AF"/>
  </w:style>
  <w:style w:type="paragraph" w:customStyle="1" w:styleId="zamwienienagwek3">
    <w:name w:val="zamówienie nagłówek 3.."/>
    <w:basedOn w:val="zamwienienagwek3zyx"/>
    <w:qFormat/>
    <w:rsid w:val="00C272AF"/>
    <w:pPr>
      <w:tabs>
        <w:tab w:val="clear" w:pos="792"/>
        <w:tab w:val="num" w:pos="1440"/>
      </w:tabs>
      <w:spacing w:before="0" w:after="60"/>
      <w:ind w:left="1225" w:hanging="505"/>
    </w:pPr>
    <w:rPr>
      <w:b w:val="0"/>
    </w:rPr>
  </w:style>
  <w:style w:type="numbering" w:customStyle="1" w:styleId="Bezlisty5">
    <w:name w:val="Bez listy5"/>
    <w:next w:val="Bezlisty"/>
    <w:uiPriority w:val="99"/>
    <w:semiHidden/>
    <w:unhideWhenUsed/>
    <w:rsid w:val="006D3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4D1"/>
    <w:pPr>
      <w:spacing w:after="200" w:line="276" w:lineRule="auto"/>
    </w:pPr>
    <w:rPr>
      <w:sz w:val="22"/>
      <w:szCs w:val="22"/>
    </w:rPr>
  </w:style>
  <w:style w:type="paragraph" w:styleId="Nagwek1">
    <w:name w:val="heading 1"/>
    <w:basedOn w:val="Normalny"/>
    <w:next w:val="Normalny"/>
    <w:link w:val="Nagwek1Znak"/>
    <w:uiPriority w:val="9"/>
    <w:qFormat/>
    <w:rsid w:val="009D38A9"/>
    <w:pPr>
      <w:keepNext/>
      <w:keepLines/>
      <w:spacing w:before="240" w:after="0"/>
      <w:outlineLvl w:val="0"/>
    </w:pPr>
    <w:rPr>
      <w:rFonts w:ascii="Cambria" w:hAnsi="Cambria"/>
      <w:color w:val="365F91"/>
      <w:sz w:val="32"/>
      <w:szCs w:val="32"/>
      <w:lang w:val="x-none" w:eastAsia="x-none"/>
    </w:rPr>
  </w:style>
  <w:style w:type="paragraph" w:styleId="Nagwek2">
    <w:name w:val="heading 2"/>
    <w:basedOn w:val="Akapitzlist"/>
    <w:next w:val="Normalny"/>
    <w:link w:val="Nagwek2Znak"/>
    <w:uiPriority w:val="99"/>
    <w:qFormat/>
    <w:rsid w:val="00CA2FB2"/>
    <w:pPr>
      <w:numPr>
        <w:numId w:val="1"/>
      </w:numPr>
      <w:spacing w:before="120" w:after="120" w:line="240" w:lineRule="auto"/>
      <w:contextualSpacing w:val="0"/>
      <w:outlineLvl w:val="1"/>
    </w:pPr>
    <w:rPr>
      <w:rFonts w:eastAsia="Calibri"/>
      <w:b/>
      <w:bCs/>
      <w:sz w:val="24"/>
      <w:szCs w:val="24"/>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B79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nhideWhenUsed/>
    <w:rsid w:val="00DB79BF"/>
    <w:rPr>
      <w:color w:val="0000FF"/>
      <w:u w:val="single"/>
    </w:rPr>
  </w:style>
  <w:style w:type="paragraph" w:styleId="Tekstdymka">
    <w:name w:val="Balloon Text"/>
    <w:basedOn w:val="Normalny"/>
    <w:link w:val="TekstdymkaZnak"/>
    <w:uiPriority w:val="99"/>
    <w:semiHidden/>
    <w:unhideWhenUsed/>
    <w:rsid w:val="00B34900"/>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B34900"/>
    <w:rPr>
      <w:rFonts w:ascii="Segoe UI" w:hAnsi="Segoe UI" w:cs="Segoe UI"/>
      <w:sz w:val="18"/>
      <w:szCs w:val="18"/>
    </w:rPr>
  </w:style>
  <w:style w:type="paragraph" w:styleId="Tekstpodstawowywcity2">
    <w:name w:val="Body Text Indent 2"/>
    <w:basedOn w:val="Normalny"/>
    <w:link w:val="Tekstpodstawowywcity2Znak"/>
    <w:rsid w:val="009F46B7"/>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link w:val="Tekstpodstawowywcity2"/>
    <w:rsid w:val="009F46B7"/>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9D2B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2BC8"/>
  </w:style>
  <w:style w:type="paragraph" w:styleId="Stopka">
    <w:name w:val="footer"/>
    <w:basedOn w:val="Normalny"/>
    <w:link w:val="StopkaZnak"/>
    <w:uiPriority w:val="99"/>
    <w:unhideWhenUsed/>
    <w:rsid w:val="009D2B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2BC8"/>
  </w:style>
  <w:style w:type="character" w:styleId="Odwoaniedokomentarza">
    <w:name w:val="annotation reference"/>
    <w:uiPriority w:val="99"/>
    <w:unhideWhenUsed/>
    <w:rsid w:val="00E33377"/>
    <w:rPr>
      <w:sz w:val="16"/>
      <w:szCs w:val="16"/>
    </w:rPr>
  </w:style>
  <w:style w:type="paragraph" w:styleId="Tekstkomentarza">
    <w:name w:val="annotation text"/>
    <w:basedOn w:val="Normalny"/>
    <w:link w:val="TekstkomentarzaZnak"/>
    <w:uiPriority w:val="99"/>
    <w:semiHidden/>
    <w:unhideWhenUsed/>
    <w:rsid w:val="00E33377"/>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E33377"/>
    <w:rPr>
      <w:sz w:val="20"/>
      <w:szCs w:val="20"/>
    </w:rPr>
  </w:style>
  <w:style w:type="paragraph" w:styleId="Tematkomentarza">
    <w:name w:val="annotation subject"/>
    <w:basedOn w:val="Tekstkomentarza"/>
    <w:next w:val="Tekstkomentarza"/>
    <w:link w:val="TematkomentarzaZnak"/>
    <w:uiPriority w:val="99"/>
    <w:semiHidden/>
    <w:unhideWhenUsed/>
    <w:rsid w:val="00E33377"/>
    <w:rPr>
      <w:b/>
      <w:bCs/>
    </w:rPr>
  </w:style>
  <w:style w:type="character" w:customStyle="1" w:styleId="TematkomentarzaZnak">
    <w:name w:val="Temat komentarza Znak"/>
    <w:link w:val="Tematkomentarza"/>
    <w:uiPriority w:val="99"/>
    <w:semiHidden/>
    <w:rsid w:val="00E33377"/>
    <w:rPr>
      <w:b/>
      <w:bCs/>
      <w:sz w:val="20"/>
      <w:szCs w:val="20"/>
    </w:rPr>
  </w:style>
  <w:style w:type="paragraph" w:styleId="Tekstpodstawowy">
    <w:name w:val="Body Text"/>
    <w:basedOn w:val="Normalny"/>
    <w:link w:val="TekstpodstawowyZnak"/>
    <w:uiPriority w:val="99"/>
    <w:unhideWhenUsed/>
    <w:rsid w:val="00080CD4"/>
    <w:pPr>
      <w:spacing w:after="120"/>
    </w:pPr>
  </w:style>
  <w:style w:type="character" w:customStyle="1" w:styleId="TekstpodstawowyZnak">
    <w:name w:val="Tekst podstawowy Znak"/>
    <w:basedOn w:val="Domylnaczcionkaakapitu"/>
    <w:link w:val="Tekstpodstawowy"/>
    <w:uiPriority w:val="99"/>
    <w:rsid w:val="00080CD4"/>
  </w:style>
  <w:style w:type="character" w:styleId="Pogrubienie">
    <w:name w:val="Strong"/>
    <w:uiPriority w:val="22"/>
    <w:qFormat/>
    <w:rsid w:val="00BB7CB4"/>
    <w:rPr>
      <w:b/>
      <w:bCs/>
    </w:rPr>
  </w:style>
  <w:style w:type="paragraph" w:customStyle="1" w:styleId="Zwykytekst1">
    <w:name w:val="Zwykły tekst1"/>
    <w:basedOn w:val="Normalny"/>
    <w:rsid w:val="0026250E"/>
    <w:pPr>
      <w:suppressAutoHyphens/>
      <w:spacing w:after="0" w:line="240" w:lineRule="auto"/>
    </w:pPr>
    <w:rPr>
      <w:rFonts w:ascii="Courier New" w:hAnsi="Courier New"/>
      <w:sz w:val="20"/>
      <w:szCs w:val="20"/>
      <w:lang w:eastAsia="ar-SA"/>
    </w:rPr>
  </w:style>
  <w:style w:type="character" w:customStyle="1" w:styleId="Nagwek2Znak">
    <w:name w:val="Nagłówek 2 Znak"/>
    <w:link w:val="Nagwek2"/>
    <w:uiPriority w:val="99"/>
    <w:rsid w:val="00CA2FB2"/>
    <w:rPr>
      <w:rFonts w:eastAsia="Calibri"/>
      <w:b/>
      <w:bCs/>
      <w:sz w:val="24"/>
      <w:szCs w:val="24"/>
      <w:lang w:val="x-none" w:eastAsia="en-US"/>
    </w:rPr>
  </w:style>
  <w:style w:type="paragraph" w:styleId="NormalnyWeb">
    <w:name w:val="Normal (Web)"/>
    <w:basedOn w:val="Normalny"/>
    <w:rsid w:val="00CA2FB2"/>
    <w:pPr>
      <w:suppressAutoHyphens/>
      <w:spacing w:before="280" w:after="280" w:line="240" w:lineRule="auto"/>
    </w:pPr>
    <w:rPr>
      <w:rFonts w:ascii="Times New Roman" w:hAnsi="Times New Roman"/>
      <w:sz w:val="24"/>
      <w:szCs w:val="24"/>
      <w:lang w:eastAsia="ar-SA"/>
    </w:rPr>
  </w:style>
  <w:style w:type="paragraph" w:styleId="Bezodstpw">
    <w:name w:val="No Spacing"/>
    <w:uiPriority w:val="99"/>
    <w:qFormat/>
    <w:rsid w:val="00CA2FB2"/>
    <w:rPr>
      <w:rFonts w:eastAsia="Calibri" w:cs="Calibri"/>
      <w:sz w:val="22"/>
      <w:szCs w:val="22"/>
      <w:lang w:eastAsia="en-US"/>
    </w:rPr>
  </w:style>
  <w:style w:type="paragraph" w:styleId="Akapitzlist">
    <w:name w:val="List Paragraph"/>
    <w:basedOn w:val="Normalny"/>
    <w:uiPriority w:val="34"/>
    <w:qFormat/>
    <w:rsid w:val="00CA2FB2"/>
    <w:pPr>
      <w:ind w:left="720"/>
      <w:contextualSpacing/>
    </w:pPr>
  </w:style>
  <w:style w:type="paragraph" w:customStyle="1" w:styleId="xl32">
    <w:name w:val="xl32"/>
    <w:basedOn w:val="Normalny"/>
    <w:rsid w:val="00B5088E"/>
    <w:pPr>
      <w:pBdr>
        <w:left w:val="single" w:sz="8" w:space="0" w:color="auto"/>
        <w:bottom w:val="single" w:sz="12" w:space="0" w:color="auto"/>
        <w:right w:val="single" w:sz="8" w:space="0" w:color="auto"/>
      </w:pBdr>
      <w:spacing w:before="100" w:beforeAutospacing="1" w:after="100" w:afterAutospacing="1" w:line="240" w:lineRule="auto"/>
    </w:pPr>
    <w:rPr>
      <w:rFonts w:ascii="Times New Roman" w:eastAsia="Arial Unicode MS" w:hAnsi="Times New Roman"/>
      <w:b/>
      <w:bCs/>
    </w:rPr>
  </w:style>
  <w:style w:type="character" w:customStyle="1" w:styleId="Teksttreci6">
    <w:name w:val="Tekst treści (6)"/>
    <w:rsid w:val="006F2C06"/>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9D38A9"/>
    <w:rPr>
      <w:b/>
      <w:bCs/>
      <w:sz w:val="21"/>
      <w:szCs w:val="21"/>
      <w:shd w:val="clear" w:color="auto" w:fill="FFFFFF"/>
    </w:rPr>
  </w:style>
  <w:style w:type="paragraph" w:customStyle="1" w:styleId="Teksttreci50">
    <w:name w:val="Tekst treści (5)"/>
    <w:basedOn w:val="Normalny"/>
    <w:link w:val="Teksttreci5"/>
    <w:rsid w:val="009D38A9"/>
    <w:pPr>
      <w:widowControl w:val="0"/>
      <w:shd w:val="clear" w:color="auto" w:fill="FFFFFF"/>
      <w:spacing w:after="0" w:line="230" w:lineRule="exact"/>
      <w:ind w:hanging="1920"/>
    </w:pPr>
    <w:rPr>
      <w:b/>
      <w:bCs/>
      <w:sz w:val="21"/>
      <w:szCs w:val="21"/>
      <w:lang w:val="x-none" w:eastAsia="x-none"/>
    </w:rPr>
  </w:style>
  <w:style w:type="paragraph" w:customStyle="1" w:styleId="Styl1sc">
    <w:name w:val="Styl 1 sc"/>
    <w:basedOn w:val="Nagwek1"/>
    <w:link w:val="Styl1scZnak"/>
    <w:qFormat/>
    <w:rsid w:val="009D38A9"/>
    <w:pPr>
      <w:keepLines w:val="0"/>
      <w:numPr>
        <w:numId w:val="2"/>
      </w:numPr>
      <w:spacing w:before="0" w:line="240" w:lineRule="auto"/>
      <w:contextualSpacing/>
      <w:jc w:val="both"/>
    </w:pPr>
    <w:rPr>
      <w:rFonts w:ascii="Arial Narrow" w:hAnsi="Arial Narrow"/>
      <w:color w:val="auto"/>
      <w:sz w:val="20"/>
      <w:szCs w:val="20"/>
    </w:rPr>
  </w:style>
  <w:style w:type="character" w:customStyle="1" w:styleId="Styl1scZnak">
    <w:name w:val="Styl 1 sc Znak"/>
    <w:link w:val="Styl1sc"/>
    <w:rsid w:val="009D38A9"/>
    <w:rPr>
      <w:rFonts w:ascii="Arial Narrow" w:hAnsi="Arial Narrow"/>
      <w:lang w:val="x-none" w:eastAsia="x-none"/>
    </w:rPr>
  </w:style>
  <w:style w:type="character" w:customStyle="1" w:styleId="Teksttreci">
    <w:name w:val="Tekst treści"/>
    <w:rsid w:val="009D38A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pl-PL"/>
    </w:rPr>
  </w:style>
  <w:style w:type="character" w:customStyle="1" w:styleId="Nagwek1Znak">
    <w:name w:val="Nagłówek 1 Znak"/>
    <w:link w:val="Nagwek1"/>
    <w:uiPriority w:val="9"/>
    <w:rsid w:val="009D38A9"/>
    <w:rPr>
      <w:rFonts w:ascii="Cambria" w:eastAsia="Times New Roman" w:hAnsi="Cambria" w:cs="Times New Roman"/>
      <w:color w:val="365F91"/>
      <w:sz w:val="32"/>
      <w:szCs w:val="32"/>
    </w:rPr>
  </w:style>
  <w:style w:type="character" w:customStyle="1" w:styleId="BodytextBold">
    <w:name w:val="Body text + Bold"/>
    <w:rsid w:val="00A628E6"/>
    <w:rPr>
      <w:rFonts w:ascii="Arial" w:eastAsia="Arial" w:hAnsi="Arial" w:cs="Arial"/>
      <w:b/>
      <w:bCs/>
      <w:i w:val="0"/>
      <w:iCs w:val="0"/>
      <w:smallCaps w:val="0"/>
      <w:strike w:val="0"/>
      <w:color w:val="000000"/>
      <w:spacing w:val="0"/>
      <w:w w:val="100"/>
      <w:position w:val="0"/>
      <w:sz w:val="20"/>
      <w:szCs w:val="20"/>
      <w:u w:val="none"/>
      <w:lang w:val="pl-PL"/>
    </w:rPr>
  </w:style>
  <w:style w:type="paragraph" w:customStyle="1" w:styleId="Default">
    <w:name w:val="Default"/>
    <w:rsid w:val="00A628E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semiHidden/>
    <w:unhideWhenUsed/>
    <w:rsid w:val="00315500"/>
    <w:pPr>
      <w:spacing w:after="120"/>
      <w:ind w:left="283"/>
    </w:pPr>
  </w:style>
  <w:style w:type="character" w:customStyle="1" w:styleId="TekstpodstawowywcityZnak">
    <w:name w:val="Tekst podstawowy wcięty Znak"/>
    <w:basedOn w:val="Domylnaczcionkaakapitu"/>
    <w:link w:val="Tekstpodstawowywcity"/>
    <w:uiPriority w:val="99"/>
    <w:semiHidden/>
    <w:rsid w:val="00315500"/>
  </w:style>
  <w:style w:type="character" w:customStyle="1" w:styleId="Bodytext">
    <w:name w:val="Body text_"/>
    <w:link w:val="Tekstpodstawowy3"/>
    <w:rsid w:val="00227C92"/>
    <w:rPr>
      <w:rFonts w:ascii="Calibri" w:eastAsia="Calibri" w:hAnsi="Calibri" w:cs="Calibri"/>
      <w:sz w:val="20"/>
      <w:szCs w:val="20"/>
      <w:shd w:val="clear" w:color="auto" w:fill="FFFFFF"/>
    </w:rPr>
  </w:style>
  <w:style w:type="character" w:customStyle="1" w:styleId="Headerorfooter">
    <w:name w:val="Header or footer_"/>
    <w:rsid w:val="00227C92"/>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227C92"/>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227C92"/>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
    <w:name w:val="Tekst podstawowy2"/>
    <w:rsid w:val="00227C92"/>
    <w:rPr>
      <w:rFonts w:ascii="Calibri" w:eastAsia="Calibri" w:hAnsi="Calibri" w:cs="Calibri"/>
      <w:color w:val="000000"/>
      <w:spacing w:val="0"/>
      <w:w w:val="100"/>
      <w:position w:val="0"/>
      <w:sz w:val="20"/>
      <w:szCs w:val="20"/>
      <w:shd w:val="clear" w:color="auto" w:fill="FFFFFF"/>
      <w:lang w:val="pl-PL"/>
    </w:rPr>
  </w:style>
  <w:style w:type="character" w:customStyle="1" w:styleId="Bodytext6pt">
    <w:name w:val="Body text + 6 pt"/>
    <w:rsid w:val="00227C92"/>
    <w:rPr>
      <w:rFonts w:ascii="Calibri" w:eastAsia="Calibri" w:hAnsi="Calibri" w:cs="Calibri"/>
      <w:color w:val="000000"/>
      <w:spacing w:val="0"/>
      <w:w w:val="100"/>
      <w:position w:val="0"/>
      <w:sz w:val="12"/>
      <w:szCs w:val="12"/>
      <w:shd w:val="clear" w:color="auto" w:fill="FFFFFF"/>
      <w:lang w:val="pl-PL"/>
    </w:rPr>
  </w:style>
  <w:style w:type="character" w:customStyle="1" w:styleId="Bodytext5">
    <w:name w:val="Body text (5)_"/>
    <w:link w:val="Bodytext50"/>
    <w:rsid w:val="00227C92"/>
    <w:rPr>
      <w:rFonts w:ascii="Calibri" w:eastAsia="Calibri" w:hAnsi="Calibri" w:cs="Calibri"/>
      <w:i/>
      <w:iCs/>
      <w:sz w:val="20"/>
      <w:szCs w:val="20"/>
      <w:shd w:val="clear" w:color="auto" w:fill="FFFFFF"/>
    </w:rPr>
  </w:style>
  <w:style w:type="paragraph" w:customStyle="1" w:styleId="Tekstpodstawowy3">
    <w:name w:val="Tekst podstawowy3"/>
    <w:basedOn w:val="Normalny"/>
    <w:link w:val="Bodytext"/>
    <w:rsid w:val="00227C92"/>
    <w:pPr>
      <w:widowControl w:val="0"/>
      <w:shd w:val="clear" w:color="auto" w:fill="FFFFFF"/>
      <w:spacing w:before="1800" w:after="300" w:line="0" w:lineRule="atLeast"/>
      <w:ind w:hanging="480"/>
    </w:pPr>
    <w:rPr>
      <w:rFonts w:eastAsia="Calibri"/>
      <w:sz w:val="20"/>
      <w:szCs w:val="20"/>
      <w:lang w:val="x-none" w:eastAsia="x-none"/>
    </w:rPr>
  </w:style>
  <w:style w:type="paragraph" w:customStyle="1" w:styleId="Bodytext50">
    <w:name w:val="Body text (5)"/>
    <w:basedOn w:val="Normalny"/>
    <w:link w:val="Bodytext5"/>
    <w:rsid w:val="00227C92"/>
    <w:pPr>
      <w:widowControl w:val="0"/>
      <w:shd w:val="clear" w:color="auto" w:fill="FFFFFF"/>
      <w:spacing w:after="240" w:line="307" w:lineRule="exact"/>
      <w:jc w:val="both"/>
    </w:pPr>
    <w:rPr>
      <w:rFonts w:eastAsia="Calibri"/>
      <w:i/>
      <w:iCs/>
      <w:sz w:val="20"/>
      <w:szCs w:val="20"/>
      <w:lang w:val="x-none" w:eastAsia="x-none"/>
    </w:rPr>
  </w:style>
  <w:style w:type="character" w:customStyle="1" w:styleId="Tekstpodstawowy1">
    <w:name w:val="Tekst podstawowy1"/>
    <w:rsid w:val="00361EC3"/>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styleId="Tekstprzypisukocowego">
    <w:name w:val="endnote text"/>
    <w:basedOn w:val="Normalny"/>
    <w:link w:val="TekstprzypisukocowegoZnak"/>
    <w:uiPriority w:val="99"/>
    <w:semiHidden/>
    <w:unhideWhenUsed/>
    <w:rsid w:val="00E133DD"/>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E133DD"/>
    <w:rPr>
      <w:sz w:val="20"/>
      <w:szCs w:val="20"/>
    </w:rPr>
  </w:style>
  <w:style w:type="character" w:styleId="Odwoanieprzypisukocowego">
    <w:name w:val="endnote reference"/>
    <w:uiPriority w:val="99"/>
    <w:semiHidden/>
    <w:unhideWhenUsed/>
    <w:rsid w:val="00E133DD"/>
    <w:rPr>
      <w:vertAlign w:val="superscript"/>
    </w:rPr>
  </w:style>
  <w:style w:type="paragraph" w:customStyle="1" w:styleId="ZnakZnakZnak">
    <w:name w:val="Znak Znak Znak"/>
    <w:basedOn w:val="Normalny"/>
    <w:rsid w:val="002E1F6F"/>
    <w:pPr>
      <w:spacing w:after="0" w:line="240" w:lineRule="auto"/>
    </w:pPr>
    <w:rPr>
      <w:rFonts w:ascii="Times New Roman" w:hAnsi="Times New Roman"/>
      <w:sz w:val="24"/>
      <w:szCs w:val="24"/>
    </w:rPr>
  </w:style>
  <w:style w:type="paragraph" w:customStyle="1" w:styleId="ZnakZnakZnakZnak">
    <w:name w:val="Znak Znak Znak Znak"/>
    <w:basedOn w:val="Normalny"/>
    <w:rsid w:val="00162CAF"/>
    <w:pPr>
      <w:spacing w:after="0" w:line="240" w:lineRule="auto"/>
    </w:pPr>
    <w:rPr>
      <w:rFonts w:ascii="Times New Roman" w:hAnsi="Times New Roman"/>
      <w:sz w:val="24"/>
      <w:szCs w:val="24"/>
    </w:rPr>
  </w:style>
  <w:style w:type="paragraph" w:customStyle="1" w:styleId="Akapitzlist1">
    <w:name w:val="Akapit z listą1"/>
    <w:basedOn w:val="Normalny"/>
    <w:rsid w:val="00A81856"/>
    <w:pPr>
      <w:ind w:left="720"/>
    </w:pPr>
    <w:rPr>
      <w:rFonts w:cs="Calibri"/>
      <w:lang w:eastAsia="en-US"/>
    </w:rPr>
  </w:style>
  <w:style w:type="paragraph" w:customStyle="1" w:styleId="Domylnyteks">
    <w:name w:val="Domyślny teks"/>
    <w:uiPriority w:val="99"/>
    <w:rsid w:val="00DD5B87"/>
    <w:pPr>
      <w:widowControl w:val="0"/>
    </w:pPr>
    <w:rPr>
      <w:rFonts w:ascii="Times New Roman" w:hAnsi="Times New Roman"/>
      <w:color w:val="000000"/>
      <w:sz w:val="24"/>
    </w:rPr>
  </w:style>
  <w:style w:type="paragraph" w:styleId="Zwykytekst">
    <w:name w:val="Plain Text"/>
    <w:basedOn w:val="Normalny"/>
    <w:link w:val="ZwykytekstZnak"/>
    <w:rsid w:val="00DD5B87"/>
    <w:pPr>
      <w:spacing w:after="0" w:line="240" w:lineRule="auto"/>
    </w:pPr>
    <w:rPr>
      <w:rFonts w:ascii="Courier New" w:hAnsi="Courier New"/>
      <w:sz w:val="20"/>
      <w:szCs w:val="20"/>
      <w:lang w:val="x-none" w:eastAsia="x-none"/>
    </w:rPr>
  </w:style>
  <w:style w:type="character" w:customStyle="1" w:styleId="ZwykytekstZnak">
    <w:name w:val="Zwykły tekst Znak"/>
    <w:link w:val="Zwykytekst"/>
    <w:rsid w:val="00DD5B87"/>
    <w:rPr>
      <w:rFonts w:ascii="Courier New" w:hAnsi="Courier New"/>
    </w:rPr>
  </w:style>
  <w:style w:type="paragraph" w:customStyle="1" w:styleId="text1">
    <w:name w:val="text 1"/>
    <w:basedOn w:val="Normalny"/>
    <w:uiPriority w:val="99"/>
    <w:rsid w:val="00DD5B87"/>
    <w:pPr>
      <w:tabs>
        <w:tab w:val="left" w:pos="1134"/>
      </w:tabs>
      <w:suppressAutoHyphens/>
      <w:spacing w:before="80" w:after="40" w:line="280" w:lineRule="atLeast"/>
      <w:ind w:left="425"/>
      <w:jc w:val="both"/>
    </w:pPr>
    <w:rPr>
      <w:rFonts w:ascii="Arial" w:hAnsi="Arial"/>
      <w:sz w:val="21"/>
      <w:szCs w:val="20"/>
      <w:lang w:eastAsia="ar-SA"/>
    </w:rPr>
  </w:style>
  <w:style w:type="paragraph" w:customStyle="1" w:styleId="Akapitzlist10">
    <w:name w:val="Akapit z listą1"/>
    <w:basedOn w:val="Normalny"/>
    <w:uiPriority w:val="99"/>
    <w:rsid w:val="00DD5B87"/>
    <w:pPr>
      <w:spacing w:after="0" w:line="240" w:lineRule="auto"/>
      <w:ind w:left="720"/>
      <w:contextualSpacing/>
    </w:pPr>
    <w:rPr>
      <w:rFonts w:ascii="Times New Roman" w:eastAsia="Calibri" w:hAnsi="Times New Roman"/>
      <w:sz w:val="20"/>
      <w:szCs w:val="20"/>
      <w:lang w:eastAsia="zh-CN"/>
    </w:rPr>
  </w:style>
  <w:style w:type="paragraph" w:styleId="Poprawka">
    <w:name w:val="Revision"/>
    <w:hidden/>
    <w:uiPriority w:val="99"/>
    <w:semiHidden/>
    <w:rsid w:val="004926A0"/>
    <w:rPr>
      <w:sz w:val="22"/>
      <w:szCs w:val="22"/>
    </w:rPr>
  </w:style>
  <w:style w:type="paragraph" w:customStyle="1" w:styleId="Footer1">
    <w:name w:val="Footer1"/>
    <w:rsid w:val="00112B6E"/>
    <w:pPr>
      <w:widowControl w:val="0"/>
    </w:pPr>
    <w:rPr>
      <w:rFonts w:ascii="Times New Roman" w:hAnsi="Times New Roman"/>
      <w:color w:val="000000"/>
      <w:sz w:val="24"/>
      <w:szCs w:val="24"/>
    </w:rPr>
  </w:style>
  <w:style w:type="numbering" w:customStyle="1" w:styleId="Bezlisty1">
    <w:name w:val="Bez listy1"/>
    <w:next w:val="Bezlisty"/>
    <w:uiPriority w:val="99"/>
    <w:semiHidden/>
    <w:unhideWhenUsed/>
    <w:rsid w:val="00637D8D"/>
  </w:style>
  <w:style w:type="paragraph" w:customStyle="1" w:styleId="TableParagraph">
    <w:name w:val="Table Paragraph"/>
    <w:basedOn w:val="Normalny"/>
    <w:uiPriority w:val="99"/>
    <w:rsid w:val="00637D8D"/>
    <w:pPr>
      <w:widowControl w:val="0"/>
      <w:autoSpaceDE w:val="0"/>
      <w:autoSpaceDN w:val="0"/>
      <w:adjustRightInd w:val="0"/>
      <w:spacing w:after="0" w:line="240" w:lineRule="auto"/>
    </w:pPr>
    <w:rPr>
      <w:rFonts w:ascii="Times New Roman" w:hAnsi="Times New Roman"/>
      <w:sz w:val="24"/>
      <w:szCs w:val="24"/>
    </w:rPr>
  </w:style>
  <w:style w:type="table" w:customStyle="1" w:styleId="Tabela-Siatka1">
    <w:name w:val="Tabela - Siatka1"/>
    <w:basedOn w:val="Standardowy"/>
    <w:next w:val="Tabela-Siatka"/>
    <w:uiPriority w:val="99"/>
    <w:rsid w:val="00637D8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637D8D"/>
    <w:pPr>
      <w:spacing w:after="0" w:line="240" w:lineRule="auto"/>
    </w:pPr>
    <w:rPr>
      <w:rFonts w:eastAsia="Calibri"/>
      <w:sz w:val="20"/>
      <w:szCs w:val="20"/>
      <w:lang w:val="x-none" w:eastAsia="en-US"/>
    </w:rPr>
  </w:style>
  <w:style w:type="character" w:customStyle="1" w:styleId="TekstprzypisudolnegoZnak">
    <w:name w:val="Tekst przypisu dolnego Znak"/>
    <w:link w:val="Tekstprzypisudolnego"/>
    <w:uiPriority w:val="99"/>
    <w:semiHidden/>
    <w:rsid w:val="00637D8D"/>
    <w:rPr>
      <w:rFonts w:eastAsia="Calibri" w:cs="Calibri"/>
      <w:lang w:eastAsia="en-US"/>
    </w:rPr>
  </w:style>
  <w:style w:type="character" w:styleId="Odwoanieprzypisudolnego">
    <w:name w:val="footnote reference"/>
    <w:uiPriority w:val="99"/>
    <w:semiHidden/>
    <w:rsid w:val="00637D8D"/>
    <w:rPr>
      <w:vertAlign w:val="superscript"/>
    </w:rPr>
  </w:style>
  <w:style w:type="paragraph" w:customStyle="1" w:styleId="Akapit2">
    <w:name w:val="Akapit2"/>
    <w:basedOn w:val="Normalny"/>
    <w:rsid w:val="00637D8D"/>
    <w:pPr>
      <w:suppressAutoHyphens/>
      <w:autoSpaceDE w:val="0"/>
      <w:spacing w:after="0" w:line="240" w:lineRule="auto"/>
      <w:jc w:val="both"/>
    </w:pPr>
    <w:rPr>
      <w:rFonts w:ascii="Arial" w:hAnsi="Arial" w:cs="Arial"/>
      <w:b/>
      <w:bCs/>
      <w:sz w:val="24"/>
      <w:szCs w:val="24"/>
      <w:lang w:eastAsia="ar-SA"/>
    </w:rPr>
  </w:style>
  <w:style w:type="paragraph" w:customStyle="1" w:styleId="Tabela">
    <w:name w:val="Tabela"/>
    <w:basedOn w:val="Normalny"/>
    <w:rsid w:val="00637D8D"/>
    <w:pPr>
      <w:suppressAutoHyphens/>
      <w:autoSpaceDE w:val="0"/>
      <w:spacing w:after="0" w:line="240" w:lineRule="auto"/>
      <w:jc w:val="both"/>
    </w:pPr>
    <w:rPr>
      <w:rFonts w:ascii="Times New Roman" w:hAnsi="Times New Roman"/>
      <w:sz w:val="20"/>
      <w:szCs w:val="20"/>
      <w:lang w:eastAsia="ar-SA"/>
    </w:rPr>
  </w:style>
  <w:style w:type="paragraph" w:customStyle="1" w:styleId="Akapit1">
    <w:name w:val="Akapit1"/>
    <w:basedOn w:val="Normalny"/>
    <w:rsid w:val="00637D8D"/>
    <w:pPr>
      <w:suppressAutoHyphens/>
      <w:autoSpaceDE w:val="0"/>
      <w:spacing w:after="0" w:line="240" w:lineRule="auto"/>
      <w:jc w:val="both"/>
    </w:pPr>
    <w:rPr>
      <w:rFonts w:ascii="Arial" w:hAnsi="Arial" w:cs="Arial"/>
      <w:b/>
      <w:bCs/>
      <w:sz w:val="32"/>
      <w:szCs w:val="32"/>
      <w:lang w:eastAsia="ar-SA"/>
    </w:rPr>
  </w:style>
  <w:style w:type="paragraph" w:customStyle="1" w:styleId="Rysunek">
    <w:name w:val="Rysunek"/>
    <w:basedOn w:val="Normalny"/>
    <w:rsid w:val="00637D8D"/>
    <w:pPr>
      <w:suppressAutoHyphens/>
      <w:autoSpaceDE w:val="0"/>
      <w:spacing w:after="0" w:line="240" w:lineRule="auto"/>
      <w:jc w:val="both"/>
    </w:pPr>
    <w:rPr>
      <w:rFonts w:ascii="Times New Roman" w:hAnsi="Times New Roman"/>
      <w:b/>
      <w:bCs/>
      <w:sz w:val="18"/>
      <w:szCs w:val="18"/>
      <w:lang w:eastAsia="ar-SA"/>
    </w:rPr>
  </w:style>
  <w:style w:type="paragraph" w:customStyle="1" w:styleId="Tekstpodstawowy21">
    <w:name w:val="Tekst podstawowy 21"/>
    <w:basedOn w:val="Normalny"/>
    <w:rsid w:val="00637D8D"/>
    <w:pPr>
      <w:suppressAutoHyphens/>
      <w:autoSpaceDE w:val="0"/>
      <w:spacing w:after="0" w:line="240" w:lineRule="auto"/>
      <w:jc w:val="both"/>
    </w:pPr>
    <w:rPr>
      <w:rFonts w:ascii="Times New Roman" w:hAnsi="Times New Roman"/>
      <w:i/>
      <w:iCs/>
      <w:color w:val="FF0000"/>
      <w:sz w:val="24"/>
      <w:szCs w:val="24"/>
      <w:lang w:eastAsia="ar-SA"/>
    </w:rPr>
  </w:style>
  <w:style w:type="character" w:customStyle="1" w:styleId="Akapit1Znak">
    <w:name w:val="Akapit1 Znak"/>
    <w:rsid w:val="00637D8D"/>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6C0289"/>
  </w:style>
  <w:style w:type="table" w:customStyle="1" w:styleId="Tabela-Siatka2">
    <w:name w:val="Tabela - Siatka2"/>
    <w:basedOn w:val="Standardowy"/>
    <w:next w:val="Tabela-Siatka"/>
    <w:uiPriority w:val="99"/>
    <w:rsid w:val="006C028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rsid w:val="00106C2B"/>
    <w:pPr>
      <w:spacing w:before="60" w:after="60"/>
      <w:ind w:left="426" w:hanging="284"/>
      <w:jc w:val="both"/>
    </w:pPr>
    <w:rPr>
      <w:rFonts w:ascii="Times New Roman" w:hAnsi="Times New Roman"/>
      <w:sz w:val="24"/>
      <w:szCs w:val="24"/>
    </w:rPr>
  </w:style>
  <w:style w:type="paragraph" w:customStyle="1" w:styleId="ZnakZnakZnakZnak0">
    <w:name w:val="Znak Znak Znak Znak"/>
    <w:basedOn w:val="Normalny"/>
    <w:rsid w:val="00B21F02"/>
    <w:pPr>
      <w:spacing w:after="0" w:line="240" w:lineRule="auto"/>
    </w:pPr>
    <w:rPr>
      <w:rFonts w:ascii="Times New Roman" w:hAnsi="Times New Roman"/>
      <w:sz w:val="24"/>
      <w:szCs w:val="24"/>
    </w:rPr>
  </w:style>
  <w:style w:type="paragraph" w:styleId="Tekstpodstawowy30">
    <w:name w:val="Body Text 3"/>
    <w:basedOn w:val="Normalny"/>
    <w:link w:val="Tekstpodstawowy3Znak"/>
    <w:uiPriority w:val="99"/>
    <w:rsid w:val="00035BD4"/>
    <w:pPr>
      <w:suppressAutoHyphens/>
      <w:spacing w:after="120" w:line="240" w:lineRule="auto"/>
    </w:pPr>
    <w:rPr>
      <w:rFonts w:ascii="Times New Roman" w:hAnsi="Times New Roman"/>
      <w:sz w:val="16"/>
      <w:szCs w:val="16"/>
      <w:lang w:val="x-none" w:eastAsia="ar-SA"/>
    </w:rPr>
  </w:style>
  <w:style w:type="character" w:customStyle="1" w:styleId="Tekstpodstawowy3Znak">
    <w:name w:val="Tekst podstawowy 3 Znak"/>
    <w:link w:val="Tekstpodstawowy30"/>
    <w:uiPriority w:val="99"/>
    <w:rsid w:val="00035BD4"/>
    <w:rPr>
      <w:rFonts w:ascii="Times New Roman" w:hAnsi="Times New Roman"/>
      <w:sz w:val="16"/>
      <w:szCs w:val="16"/>
      <w:lang w:eastAsia="ar-SA"/>
    </w:rPr>
  </w:style>
  <w:style w:type="paragraph" w:customStyle="1" w:styleId="ZnakZnak1">
    <w:name w:val="Znak Znak1"/>
    <w:basedOn w:val="Normalny"/>
    <w:rsid w:val="00D763E2"/>
    <w:pPr>
      <w:spacing w:after="0" w:line="240" w:lineRule="auto"/>
    </w:pPr>
    <w:rPr>
      <w:rFonts w:ascii="Times New Roman" w:hAnsi="Times New Roman"/>
      <w:sz w:val="24"/>
      <w:szCs w:val="24"/>
    </w:rPr>
  </w:style>
  <w:style w:type="paragraph" w:customStyle="1" w:styleId="ZnakZnak4">
    <w:name w:val="Znak Znak4"/>
    <w:basedOn w:val="Normalny"/>
    <w:rsid w:val="00756BDE"/>
    <w:pPr>
      <w:spacing w:after="0" w:line="240" w:lineRule="auto"/>
    </w:pPr>
    <w:rPr>
      <w:rFonts w:ascii="Times New Roman" w:hAnsi="Times New Roman"/>
      <w:sz w:val="24"/>
      <w:szCs w:val="24"/>
    </w:rPr>
  </w:style>
  <w:style w:type="paragraph" w:styleId="Tekstpodstawowy20">
    <w:name w:val="Body Text 2"/>
    <w:basedOn w:val="Normalny"/>
    <w:link w:val="Tekstpodstawowy2Znak"/>
    <w:uiPriority w:val="99"/>
    <w:semiHidden/>
    <w:unhideWhenUsed/>
    <w:rsid w:val="00777020"/>
    <w:pPr>
      <w:spacing w:after="120" w:line="480" w:lineRule="auto"/>
    </w:pPr>
    <w:rPr>
      <w:lang w:val="x-none" w:eastAsia="x-none"/>
    </w:rPr>
  </w:style>
  <w:style w:type="character" w:customStyle="1" w:styleId="Tekstpodstawowy2Znak">
    <w:name w:val="Tekst podstawowy 2 Znak"/>
    <w:link w:val="Tekstpodstawowy20"/>
    <w:uiPriority w:val="99"/>
    <w:semiHidden/>
    <w:rsid w:val="00777020"/>
    <w:rPr>
      <w:sz w:val="22"/>
      <w:szCs w:val="22"/>
    </w:rPr>
  </w:style>
  <w:style w:type="paragraph" w:customStyle="1" w:styleId="zamwienieakapit">
    <w:name w:val="zamówienie akapit"/>
    <w:basedOn w:val="Normalny"/>
    <w:qFormat/>
    <w:rsid w:val="008A3AA7"/>
    <w:pPr>
      <w:suppressAutoHyphens/>
      <w:spacing w:after="60" w:line="240" w:lineRule="auto"/>
      <w:ind w:left="714" w:hanging="357"/>
      <w:jc w:val="both"/>
    </w:pPr>
    <w:rPr>
      <w:rFonts w:ascii="Times New Roman" w:hAnsi="Times New Roman"/>
      <w:lang w:eastAsia="ar-SA"/>
    </w:rPr>
  </w:style>
  <w:style w:type="numbering" w:customStyle="1" w:styleId="Bezlisty3">
    <w:name w:val="Bez listy3"/>
    <w:next w:val="Bezlisty"/>
    <w:uiPriority w:val="99"/>
    <w:semiHidden/>
    <w:unhideWhenUsed/>
    <w:rsid w:val="00FA5414"/>
  </w:style>
  <w:style w:type="paragraph" w:customStyle="1" w:styleId="Style1">
    <w:name w:val="Style1"/>
    <w:basedOn w:val="Normalny"/>
    <w:uiPriority w:val="99"/>
    <w:rsid w:val="00FA5414"/>
    <w:pPr>
      <w:widowControl w:val="0"/>
      <w:autoSpaceDE w:val="0"/>
      <w:autoSpaceDN w:val="0"/>
      <w:adjustRightInd w:val="0"/>
      <w:spacing w:after="0" w:line="240" w:lineRule="auto"/>
    </w:pPr>
    <w:rPr>
      <w:rFonts w:ascii="Verdana" w:hAnsi="Verdana"/>
      <w:sz w:val="24"/>
      <w:szCs w:val="24"/>
    </w:rPr>
  </w:style>
  <w:style w:type="paragraph" w:customStyle="1" w:styleId="Style2">
    <w:name w:val="Style2"/>
    <w:basedOn w:val="Normalny"/>
    <w:uiPriority w:val="99"/>
    <w:rsid w:val="00FA5414"/>
    <w:pPr>
      <w:widowControl w:val="0"/>
      <w:autoSpaceDE w:val="0"/>
      <w:autoSpaceDN w:val="0"/>
      <w:adjustRightInd w:val="0"/>
      <w:spacing w:after="0" w:line="216" w:lineRule="exact"/>
      <w:jc w:val="both"/>
    </w:pPr>
    <w:rPr>
      <w:rFonts w:ascii="Verdana" w:hAnsi="Verdana"/>
      <w:sz w:val="24"/>
      <w:szCs w:val="24"/>
    </w:rPr>
  </w:style>
  <w:style w:type="paragraph" w:customStyle="1" w:styleId="Style3">
    <w:name w:val="Style3"/>
    <w:basedOn w:val="Normalny"/>
    <w:uiPriority w:val="99"/>
    <w:rsid w:val="00FA5414"/>
    <w:pPr>
      <w:widowControl w:val="0"/>
      <w:autoSpaceDE w:val="0"/>
      <w:autoSpaceDN w:val="0"/>
      <w:adjustRightInd w:val="0"/>
      <w:spacing w:after="0" w:line="240" w:lineRule="auto"/>
    </w:pPr>
    <w:rPr>
      <w:rFonts w:ascii="Verdana" w:hAnsi="Verdana"/>
      <w:sz w:val="24"/>
      <w:szCs w:val="24"/>
    </w:rPr>
  </w:style>
  <w:style w:type="paragraph" w:customStyle="1" w:styleId="Style4">
    <w:name w:val="Style4"/>
    <w:basedOn w:val="Normalny"/>
    <w:uiPriority w:val="99"/>
    <w:rsid w:val="00FA5414"/>
    <w:pPr>
      <w:widowControl w:val="0"/>
      <w:autoSpaceDE w:val="0"/>
      <w:autoSpaceDN w:val="0"/>
      <w:adjustRightInd w:val="0"/>
      <w:spacing w:after="0" w:line="240" w:lineRule="auto"/>
    </w:pPr>
    <w:rPr>
      <w:rFonts w:ascii="Verdana" w:hAnsi="Verdana"/>
      <w:sz w:val="24"/>
      <w:szCs w:val="24"/>
    </w:rPr>
  </w:style>
  <w:style w:type="paragraph" w:customStyle="1" w:styleId="Style5">
    <w:name w:val="Style5"/>
    <w:basedOn w:val="Normalny"/>
    <w:uiPriority w:val="99"/>
    <w:rsid w:val="00FA5414"/>
    <w:pPr>
      <w:widowControl w:val="0"/>
      <w:autoSpaceDE w:val="0"/>
      <w:autoSpaceDN w:val="0"/>
      <w:adjustRightInd w:val="0"/>
      <w:spacing w:after="0" w:line="355" w:lineRule="exact"/>
      <w:jc w:val="both"/>
    </w:pPr>
    <w:rPr>
      <w:rFonts w:ascii="Verdana" w:hAnsi="Verdana"/>
      <w:sz w:val="24"/>
      <w:szCs w:val="24"/>
    </w:rPr>
  </w:style>
  <w:style w:type="paragraph" w:customStyle="1" w:styleId="Style6">
    <w:name w:val="Style6"/>
    <w:basedOn w:val="Normalny"/>
    <w:uiPriority w:val="99"/>
    <w:rsid w:val="00FA5414"/>
    <w:pPr>
      <w:widowControl w:val="0"/>
      <w:autoSpaceDE w:val="0"/>
      <w:autoSpaceDN w:val="0"/>
      <w:adjustRightInd w:val="0"/>
      <w:spacing w:after="0" w:line="240" w:lineRule="auto"/>
      <w:jc w:val="right"/>
    </w:pPr>
    <w:rPr>
      <w:rFonts w:ascii="Verdana" w:hAnsi="Verdana"/>
      <w:sz w:val="24"/>
      <w:szCs w:val="24"/>
    </w:rPr>
  </w:style>
  <w:style w:type="paragraph" w:customStyle="1" w:styleId="Style7">
    <w:name w:val="Style7"/>
    <w:basedOn w:val="Normalny"/>
    <w:uiPriority w:val="99"/>
    <w:rsid w:val="00FA5414"/>
    <w:pPr>
      <w:widowControl w:val="0"/>
      <w:autoSpaceDE w:val="0"/>
      <w:autoSpaceDN w:val="0"/>
      <w:adjustRightInd w:val="0"/>
      <w:spacing w:after="0" w:line="240" w:lineRule="auto"/>
    </w:pPr>
    <w:rPr>
      <w:rFonts w:ascii="Verdana" w:hAnsi="Verdana"/>
      <w:sz w:val="24"/>
      <w:szCs w:val="24"/>
    </w:rPr>
  </w:style>
  <w:style w:type="paragraph" w:customStyle="1" w:styleId="Style8">
    <w:name w:val="Style8"/>
    <w:basedOn w:val="Normalny"/>
    <w:uiPriority w:val="99"/>
    <w:rsid w:val="00FA5414"/>
    <w:pPr>
      <w:widowControl w:val="0"/>
      <w:autoSpaceDE w:val="0"/>
      <w:autoSpaceDN w:val="0"/>
      <w:adjustRightInd w:val="0"/>
      <w:spacing w:after="0" w:line="361" w:lineRule="exact"/>
      <w:ind w:hanging="365"/>
      <w:jc w:val="both"/>
    </w:pPr>
    <w:rPr>
      <w:rFonts w:ascii="Verdana" w:hAnsi="Verdana"/>
      <w:sz w:val="24"/>
      <w:szCs w:val="24"/>
    </w:rPr>
  </w:style>
  <w:style w:type="paragraph" w:customStyle="1" w:styleId="Style9">
    <w:name w:val="Style9"/>
    <w:basedOn w:val="Normalny"/>
    <w:uiPriority w:val="99"/>
    <w:rsid w:val="00FA5414"/>
    <w:pPr>
      <w:widowControl w:val="0"/>
      <w:autoSpaceDE w:val="0"/>
      <w:autoSpaceDN w:val="0"/>
      <w:adjustRightInd w:val="0"/>
      <w:spacing w:after="0" w:line="240" w:lineRule="auto"/>
    </w:pPr>
    <w:rPr>
      <w:rFonts w:ascii="Verdana" w:hAnsi="Verdana"/>
      <w:sz w:val="24"/>
      <w:szCs w:val="24"/>
    </w:rPr>
  </w:style>
  <w:style w:type="paragraph" w:customStyle="1" w:styleId="Style10">
    <w:name w:val="Style10"/>
    <w:basedOn w:val="Normalny"/>
    <w:uiPriority w:val="99"/>
    <w:rsid w:val="00FA5414"/>
    <w:pPr>
      <w:widowControl w:val="0"/>
      <w:autoSpaceDE w:val="0"/>
      <w:autoSpaceDN w:val="0"/>
      <w:adjustRightInd w:val="0"/>
      <w:spacing w:after="0" w:line="240" w:lineRule="auto"/>
    </w:pPr>
    <w:rPr>
      <w:rFonts w:ascii="Verdana" w:hAnsi="Verdana"/>
      <w:sz w:val="24"/>
      <w:szCs w:val="24"/>
    </w:rPr>
  </w:style>
  <w:style w:type="paragraph" w:customStyle="1" w:styleId="Style11">
    <w:name w:val="Style11"/>
    <w:basedOn w:val="Normalny"/>
    <w:uiPriority w:val="99"/>
    <w:rsid w:val="00FA5414"/>
    <w:pPr>
      <w:widowControl w:val="0"/>
      <w:autoSpaceDE w:val="0"/>
      <w:autoSpaceDN w:val="0"/>
      <w:adjustRightInd w:val="0"/>
      <w:spacing w:after="0" w:line="240" w:lineRule="auto"/>
    </w:pPr>
    <w:rPr>
      <w:rFonts w:ascii="Verdana" w:hAnsi="Verdana"/>
      <w:sz w:val="24"/>
      <w:szCs w:val="24"/>
    </w:rPr>
  </w:style>
  <w:style w:type="paragraph" w:customStyle="1" w:styleId="Style12">
    <w:name w:val="Style12"/>
    <w:basedOn w:val="Normalny"/>
    <w:uiPriority w:val="99"/>
    <w:rsid w:val="00FA5414"/>
    <w:pPr>
      <w:widowControl w:val="0"/>
      <w:autoSpaceDE w:val="0"/>
      <w:autoSpaceDN w:val="0"/>
      <w:adjustRightInd w:val="0"/>
      <w:spacing w:after="0" w:line="240" w:lineRule="auto"/>
    </w:pPr>
    <w:rPr>
      <w:rFonts w:ascii="Verdana" w:hAnsi="Verdana"/>
      <w:sz w:val="24"/>
      <w:szCs w:val="24"/>
    </w:rPr>
  </w:style>
  <w:style w:type="paragraph" w:customStyle="1" w:styleId="Style13">
    <w:name w:val="Style13"/>
    <w:basedOn w:val="Normalny"/>
    <w:uiPriority w:val="99"/>
    <w:rsid w:val="00FA5414"/>
    <w:pPr>
      <w:widowControl w:val="0"/>
      <w:autoSpaceDE w:val="0"/>
      <w:autoSpaceDN w:val="0"/>
      <w:adjustRightInd w:val="0"/>
      <w:spacing w:after="0" w:line="240" w:lineRule="auto"/>
      <w:jc w:val="both"/>
    </w:pPr>
    <w:rPr>
      <w:rFonts w:ascii="Verdana" w:hAnsi="Verdana"/>
      <w:sz w:val="24"/>
      <w:szCs w:val="24"/>
    </w:rPr>
  </w:style>
  <w:style w:type="paragraph" w:customStyle="1" w:styleId="Style14">
    <w:name w:val="Style14"/>
    <w:basedOn w:val="Normalny"/>
    <w:uiPriority w:val="99"/>
    <w:rsid w:val="00FA5414"/>
    <w:pPr>
      <w:widowControl w:val="0"/>
      <w:autoSpaceDE w:val="0"/>
      <w:autoSpaceDN w:val="0"/>
      <w:adjustRightInd w:val="0"/>
      <w:spacing w:after="0" w:line="240" w:lineRule="auto"/>
    </w:pPr>
    <w:rPr>
      <w:rFonts w:ascii="Verdana" w:hAnsi="Verdana"/>
      <w:sz w:val="24"/>
      <w:szCs w:val="24"/>
    </w:rPr>
  </w:style>
  <w:style w:type="paragraph" w:customStyle="1" w:styleId="Style15">
    <w:name w:val="Style15"/>
    <w:basedOn w:val="Normalny"/>
    <w:uiPriority w:val="99"/>
    <w:rsid w:val="00FA5414"/>
    <w:pPr>
      <w:widowControl w:val="0"/>
      <w:autoSpaceDE w:val="0"/>
      <w:autoSpaceDN w:val="0"/>
      <w:adjustRightInd w:val="0"/>
      <w:spacing w:after="0" w:line="389" w:lineRule="exact"/>
      <w:ind w:hanging="970"/>
    </w:pPr>
    <w:rPr>
      <w:rFonts w:ascii="Verdana" w:hAnsi="Verdana"/>
      <w:sz w:val="24"/>
      <w:szCs w:val="24"/>
    </w:rPr>
  </w:style>
  <w:style w:type="paragraph" w:customStyle="1" w:styleId="Style16">
    <w:name w:val="Style16"/>
    <w:basedOn w:val="Normalny"/>
    <w:uiPriority w:val="99"/>
    <w:rsid w:val="00FA5414"/>
    <w:pPr>
      <w:widowControl w:val="0"/>
      <w:autoSpaceDE w:val="0"/>
      <w:autoSpaceDN w:val="0"/>
      <w:adjustRightInd w:val="0"/>
      <w:spacing w:after="0" w:line="226" w:lineRule="exact"/>
    </w:pPr>
    <w:rPr>
      <w:rFonts w:ascii="Verdana" w:hAnsi="Verdana"/>
      <w:sz w:val="24"/>
      <w:szCs w:val="24"/>
    </w:rPr>
  </w:style>
  <w:style w:type="paragraph" w:customStyle="1" w:styleId="Style17">
    <w:name w:val="Style17"/>
    <w:basedOn w:val="Normalny"/>
    <w:uiPriority w:val="99"/>
    <w:rsid w:val="00FA5414"/>
    <w:pPr>
      <w:widowControl w:val="0"/>
      <w:autoSpaceDE w:val="0"/>
      <w:autoSpaceDN w:val="0"/>
      <w:adjustRightInd w:val="0"/>
      <w:spacing w:after="0" w:line="360" w:lineRule="exact"/>
      <w:ind w:hanging="355"/>
    </w:pPr>
    <w:rPr>
      <w:rFonts w:ascii="Verdana" w:hAnsi="Verdana"/>
      <w:sz w:val="24"/>
      <w:szCs w:val="24"/>
    </w:rPr>
  </w:style>
  <w:style w:type="paragraph" w:customStyle="1" w:styleId="Style18">
    <w:name w:val="Style18"/>
    <w:basedOn w:val="Normalny"/>
    <w:uiPriority w:val="99"/>
    <w:rsid w:val="00FA5414"/>
    <w:pPr>
      <w:widowControl w:val="0"/>
      <w:autoSpaceDE w:val="0"/>
      <w:autoSpaceDN w:val="0"/>
      <w:adjustRightInd w:val="0"/>
      <w:spacing w:after="0" w:line="230" w:lineRule="exact"/>
      <w:jc w:val="right"/>
    </w:pPr>
    <w:rPr>
      <w:rFonts w:ascii="Verdana" w:hAnsi="Verdana"/>
      <w:sz w:val="24"/>
      <w:szCs w:val="24"/>
    </w:rPr>
  </w:style>
  <w:style w:type="paragraph" w:customStyle="1" w:styleId="Style19">
    <w:name w:val="Style19"/>
    <w:basedOn w:val="Normalny"/>
    <w:uiPriority w:val="99"/>
    <w:rsid w:val="00FA5414"/>
    <w:pPr>
      <w:widowControl w:val="0"/>
      <w:autoSpaceDE w:val="0"/>
      <w:autoSpaceDN w:val="0"/>
      <w:adjustRightInd w:val="0"/>
      <w:spacing w:after="0" w:line="221" w:lineRule="exact"/>
    </w:pPr>
    <w:rPr>
      <w:rFonts w:ascii="Verdana" w:hAnsi="Verdana"/>
      <w:sz w:val="24"/>
      <w:szCs w:val="24"/>
    </w:rPr>
  </w:style>
  <w:style w:type="paragraph" w:customStyle="1" w:styleId="Style20">
    <w:name w:val="Style20"/>
    <w:basedOn w:val="Normalny"/>
    <w:uiPriority w:val="99"/>
    <w:rsid w:val="00FA5414"/>
    <w:pPr>
      <w:widowControl w:val="0"/>
      <w:autoSpaceDE w:val="0"/>
      <w:autoSpaceDN w:val="0"/>
      <w:adjustRightInd w:val="0"/>
      <w:spacing w:after="0" w:line="485" w:lineRule="exact"/>
      <w:ind w:hanging="355"/>
    </w:pPr>
    <w:rPr>
      <w:rFonts w:ascii="Verdana" w:hAnsi="Verdana"/>
      <w:sz w:val="24"/>
      <w:szCs w:val="24"/>
    </w:rPr>
  </w:style>
  <w:style w:type="paragraph" w:customStyle="1" w:styleId="Style21">
    <w:name w:val="Style21"/>
    <w:basedOn w:val="Normalny"/>
    <w:uiPriority w:val="99"/>
    <w:rsid w:val="00FA5414"/>
    <w:pPr>
      <w:widowControl w:val="0"/>
      <w:autoSpaceDE w:val="0"/>
      <w:autoSpaceDN w:val="0"/>
      <w:adjustRightInd w:val="0"/>
      <w:spacing w:after="0" w:line="384" w:lineRule="exact"/>
      <w:ind w:hanging="970"/>
    </w:pPr>
    <w:rPr>
      <w:rFonts w:ascii="Verdana" w:hAnsi="Verdana"/>
      <w:sz w:val="24"/>
      <w:szCs w:val="24"/>
    </w:rPr>
  </w:style>
  <w:style w:type="paragraph" w:customStyle="1" w:styleId="Style22">
    <w:name w:val="Style22"/>
    <w:basedOn w:val="Normalny"/>
    <w:uiPriority w:val="99"/>
    <w:rsid w:val="00FA5414"/>
    <w:pPr>
      <w:widowControl w:val="0"/>
      <w:autoSpaceDE w:val="0"/>
      <w:autoSpaceDN w:val="0"/>
      <w:adjustRightInd w:val="0"/>
      <w:spacing w:after="0" w:line="362" w:lineRule="exact"/>
      <w:ind w:hanging="360"/>
      <w:jc w:val="both"/>
    </w:pPr>
    <w:rPr>
      <w:rFonts w:ascii="Verdana" w:hAnsi="Verdana"/>
      <w:sz w:val="24"/>
      <w:szCs w:val="24"/>
    </w:rPr>
  </w:style>
  <w:style w:type="paragraph" w:customStyle="1" w:styleId="Style23">
    <w:name w:val="Style23"/>
    <w:basedOn w:val="Normalny"/>
    <w:uiPriority w:val="99"/>
    <w:rsid w:val="00FA5414"/>
    <w:pPr>
      <w:widowControl w:val="0"/>
      <w:autoSpaceDE w:val="0"/>
      <w:autoSpaceDN w:val="0"/>
      <w:adjustRightInd w:val="0"/>
      <w:spacing w:after="0" w:line="230" w:lineRule="exact"/>
    </w:pPr>
    <w:rPr>
      <w:rFonts w:ascii="Verdana" w:hAnsi="Verdana"/>
      <w:sz w:val="24"/>
      <w:szCs w:val="24"/>
    </w:rPr>
  </w:style>
  <w:style w:type="paragraph" w:customStyle="1" w:styleId="Style24">
    <w:name w:val="Style24"/>
    <w:basedOn w:val="Normalny"/>
    <w:uiPriority w:val="99"/>
    <w:rsid w:val="00FA5414"/>
    <w:pPr>
      <w:widowControl w:val="0"/>
      <w:autoSpaceDE w:val="0"/>
      <w:autoSpaceDN w:val="0"/>
      <w:adjustRightInd w:val="0"/>
      <w:spacing w:after="0" w:line="461" w:lineRule="exact"/>
      <w:ind w:firstLine="466"/>
    </w:pPr>
    <w:rPr>
      <w:rFonts w:ascii="Verdana" w:hAnsi="Verdana"/>
      <w:sz w:val="24"/>
      <w:szCs w:val="24"/>
    </w:rPr>
  </w:style>
  <w:style w:type="paragraph" w:customStyle="1" w:styleId="Style25">
    <w:name w:val="Style25"/>
    <w:basedOn w:val="Normalny"/>
    <w:uiPriority w:val="99"/>
    <w:rsid w:val="00FA5414"/>
    <w:pPr>
      <w:widowControl w:val="0"/>
      <w:autoSpaceDE w:val="0"/>
      <w:autoSpaceDN w:val="0"/>
      <w:adjustRightInd w:val="0"/>
      <w:spacing w:after="0" w:line="240" w:lineRule="auto"/>
    </w:pPr>
    <w:rPr>
      <w:rFonts w:ascii="Verdana" w:hAnsi="Verdana"/>
      <w:sz w:val="24"/>
      <w:szCs w:val="24"/>
    </w:rPr>
  </w:style>
  <w:style w:type="character" w:customStyle="1" w:styleId="FontStyle27">
    <w:name w:val="Font Style27"/>
    <w:uiPriority w:val="99"/>
    <w:rsid w:val="00FA5414"/>
    <w:rPr>
      <w:rFonts w:ascii="Tahoma" w:hAnsi="Tahoma" w:cs="Tahoma"/>
      <w:b/>
      <w:bCs/>
      <w:sz w:val="18"/>
      <w:szCs w:val="18"/>
    </w:rPr>
  </w:style>
  <w:style w:type="character" w:customStyle="1" w:styleId="FontStyle28">
    <w:name w:val="Font Style28"/>
    <w:uiPriority w:val="99"/>
    <w:rsid w:val="00FA5414"/>
    <w:rPr>
      <w:rFonts w:ascii="Verdana" w:hAnsi="Verdana" w:cs="Verdana"/>
      <w:sz w:val="34"/>
      <w:szCs w:val="34"/>
    </w:rPr>
  </w:style>
  <w:style w:type="character" w:customStyle="1" w:styleId="FontStyle29">
    <w:name w:val="Font Style29"/>
    <w:uiPriority w:val="99"/>
    <w:rsid w:val="00FA5414"/>
    <w:rPr>
      <w:rFonts w:ascii="Tahoma" w:hAnsi="Tahoma" w:cs="Tahoma"/>
      <w:sz w:val="18"/>
      <w:szCs w:val="18"/>
    </w:rPr>
  </w:style>
  <w:style w:type="character" w:customStyle="1" w:styleId="FontStyle30">
    <w:name w:val="Font Style30"/>
    <w:uiPriority w:val="99"/>
    <w:rsid w:val="00FA5414"/>
    <w:rPr>
      <w:rFonts w:ascii="Verdana" w:hAnsi="Verdana" w:cs="Verdana"/>
      <w:sz w:val="30"/>
      <w:szCs w:val="30"/>
    </w:rPr>
  </w:style>
  <w:style w:type="character" w:customStyle="1" w:styleId="FontStyle31">
    <w:name w:val="Font Style31"/>
    <w:uiPriority w:val="99"/>
    <w:rsid w:val="00FA5414"/>
    <w:rPr>
      <w:rFonts w:ascii="Tahoma" w:hAnsi="Tahoma" w:cs="Tahoma"/>
      <w:sz w:val="18"/>
      <w:szCs w:val="18"/>
    </w:rPr>
  </w:style>
  <w:style w:type="character" w:customStyle="1" w:styleId="FontStyle32">
    <w:name w:val="Font Style32"/>
    <w:uiPriority w:val="99"/>
    <w:rsid w:val="00FA5414"/>
    <w:rPr>
      <w:rFonts w:ascii="Arial Narrow" w:hAnsi="Arial Narrow" w:cs="Arial Narrow"/>
      <w:i/>
      <w:iCs/>
      <w:spacing w:val="-40"/>
      <w:sz w:val="38"/>
      <w:szCs w:val="38"/>
    </w:rPr>
  </w:style>
  <w:style w:type="character" w:customStyle="1" w:styleId="FontStyle33">
    <w:name w:val="Font Style33"/>
    <w:uiPriority w:val="99"/>
    <w:rsid w:val="00FA5414"/>
    <w:rPr>
      <w:rFonts w:ascii="Tahoma" w:hAnsi="Tahoma" w:cs="Tahoma"/>
      <w:spacing w:val="10"/>
      <w:sz w:val="26"/>
      <w:szCs w:val="26"/>
    </w:rPr>
  </w:style>
  <w:style w:type="character" w:customStyle="1" w:styleId="FontStyle34">
    <w:name w:val="Font Style34"/>
    <w:uiPriority w:val="99"/>
    <w:rsid w:val="00FA5414"/>
    <w:rPr>
      <w:rFonts w:ascii="Arial Narrow" w:hAnsi="Arial Narrow" w:cs="Arial Narrow"/>
      <w:b/>
      <w:bCs/>
      <w:sz w:val="18"/>
      <w:szCs w:val="18"/>
    </w:rPr>
  </w:style>
  <w:style w:type="character" w:customStyle="1" w:styleId="FontStyle35">
    <w:name w:val="Font Style35"/>
    <w:uiPriority w:val="99"/>
    <w:rsid w:val="00FA5414"/>
    <w:rPr>
      <w:rFonts w:ascii="Arial Narrow" w:hAnsi="Arial Narrow" w:cs="Arial Narrow"/>
      <w:sz w:val="18"/>
      <w:szCs w:val="18"/>
    </w:rPr>
  </w:style>
  <w:style w:type="character" w:customStyle="1" w:styleId="FontStyle36">
    <w:name w:val="Font Style36"/>
    <w:uiPriority w:val="99"/>
    <w:rsid w:val="00FA5414"/>
    <w:rPr>
      <w:rFonts w:ascii="Tahoma" w:hAnsi="Tahoma" w:cs="Tahoma"/>
      <w:sz w:val="16"/>
      <w:szCs w:val="16"/>
    </w:rPr>
  </w:style>
  <w:style w:type="paragraph" w:customStyle="1" w:styleId="Styl">
    <w:name w:val="Styl"/>
    <w:rsid w:val="00FA5414"/>
    <w:pPr>
      <w:widowControl w:val="0"/>
      <w:autoSpaceDE w:val="0"/>
      <w:autoSpaceDN w:val="0"/>
      <w:adjustRightInd w:val="0"/>
    </w:pPr>
    <w:rPr>
      <w:rFonts w:ascii="Times New Roman" w:hAnsi="Times New Roman"/>
      <w:sz w:val="24"/>
      <w:szCs w:val="24"/>
    </w:rPr>
  </w:style>
  <w:style w:type="paragraph" w:customStyle="1" w:styleId="Opis">
    <w:name w:val="Opis"/>
    <w:basedOn w:val="Normalny"/>
    <w:uiPriority w:val="99"/>
    <w:rsid w:val="00FA5414"/>
    <w:pPr>
      <w:keepLines/>
      <w:spacing w:before="30" w:after="30" w:line="240" w:lineRule="auto"/>
      <w:ind w:left="567"/>
      <w:jc w:val="both"/>
    </w:pPr>
    <w:rPr>
      <w:rFonts w:cs="Calibri"/>
    </w:rPr>
  </w:style>
  <w:style w:type="paragraph" w:customStyle="1" w:styleId="Tekstpodstawowywcity22">
    <w:name w:val="Tekst podstawowy wcięty 22"/>
    <w:basedOn w:val="Normalny"/>
    <w:rsid w:val="00FA5414"/>
    <w:pPr>
      <w:suppressAutoHyphens/>
      <w:overflowPunct w:val="0"/>
      <w:autoSpaceDE w:val="0"/>
      <w:spacing w:after="0" w:line="240" w:lineRule="auto"/>
      <w:ind w:left="360" w:hanging="360"/>
      <w:jc w:val="both"/>
    </w:pPr>
    <w:rPr>
      <w:rFonts w:ascii="Times New Roman" w:hAnsi="Times New Roman"/>
      <w:sz w:val="24"/>
      <w:szCs w:val="20"/>
      <w:lang w:eastAsia="ar-SA"/>
    </w:rPr>
  </w:style>
  <w:style w:type="paragraph" w:customStyle="1" w:styleId="ZnakZnak">
    <w:name w:val="Znak Znak"/>
    <w:basedOn w:val="Normalny"/>
    <w:rsid w:val="00FA5414"/>
    <w:pPr>
      <w:suppressAutoHyphens/>
      <w:spacing w:after="0" w:line="240" w:lineRule="auto"/>
    </w:pPr>
    <w:rPr>
      <w:rFonts w:ascii="Times New Roman" w:hAnsi="Times New Roman"/>
      <w:sz w:val="24"/>
      <w:szCs w:val="24"/>
      <w:lang w:eastAsia="ar-SA"/>
    </w:rPr>
  </w:style>
  <w:style w:type="numbering" w:customStyle="1" w:styleId="Bezlisty4">
    <w:name w:val="Bez listy4"/>
    <w:next w:val="Bezlisty"/>
    <w:uiPriority w:val="99"/>
    <w:semiHidden/>
    <w:unhideWhenUsed/>
    <w:rsid w:val="00C272AF"/>
  </w:style>
  <w:style w:type="character" w:customStyle="1" w:styleId="FontStyle15">
    <w:name w:val="Font Style15"/>
    <w:rsid w:val="00C272AF"/>
    <w:rPr>
      <w:rFonts w:ascii="Tahoma" w:hAnsi="Tahoma" w:cs="Tahoma"/>
      <w:b/>
      <w:bCs/>
      <w:sz w:val="22"/>
      <w:szCs w:val="22"/>
    </w:rPr>
  </w:style>
  <w:style w:type="paragraph" w:customStyle="1" w:styleId="zamwienienagwek1x">
    <w:name w:val="zamówienie nagłówek 1 (x)"/>
    <w:basedOn w:val="Nagwek1"/>
    <w:qFormat/>
    <w:rsid w:val="00C272AF"/>
    <w:pPr>
      <w:keepLines w:val="0"/>
      <w:tabs>
        <w:tab w:val="num" w:pos="360"/>
      </w:tabs>
      <w:suppressAutoHyphens/>
      <w:spacing w:before="480" w:after="480" w:line="240" w:lineRule="auto"/>
      <w:ind w:left="720" w:hanging="360"/>
      <w:jc w:val="both"/>
    </w:pPr>
    <w:rPr>
      <w:rFonts w:ascii="Times New Roman" w:hAnsi="Times New Roman"/>
      <w:b/>
      <w:color w:val="auto"/>
      <w:sz w:val="28"/>
      <w:szCs w:val="22"/>
      <w:lang w:val="pl-PL" w:eastAsia="ar-SA"/>
    </w:rPr>
  </w:style>
  <w:style w:type="paragraph" w:customStyle="1" w:styleId="zamwienienagwek2xy">
    <w:name w:val="zamówienie nagłówek 2 (x.y)"/>
    <w:basedOn w:val="Normalny"/>
    <w:qFormat/>
    <w:rsid w:val="00C272AF"/>
    <w:pPr>
      <w:tabs>
        <w:tab w:val="num" w:pos="792"/>
      </w:tabs>
      <w:suppressAutoHyphens/>
      <w:spacing w:before="240" w:after="240" w:line="240" w:lineRule="auto"/>
      <w:ind w:left="792" w:hanging="432"/>
      <w:jc w:val="both"/>
    </w:pPr>
    <w:rPr>
      <w:rFonts w:ascii="Times New Roman" w:hAnsi="Times New Roman"/>
      <w:b/>
      <w:bCs/>
      <w:sz w:val="24"/>
      <w:szCs w:val="24"/>
      <w:lang w:eastAsia="ar-SA"/>
    </w:rPr>
  </w:style>
  <w:style w:type="paragraph" w:customStyle="1" w:styleId="zamwienienagwek3zyx">
    <w:name w:val="zamówienie nagłówek 3 (z.y.x)"/>
    <w:basedOn w:val="zamwienienagwek2xy"/>
    <w:qFormat/>
    <w:rsid w:val="00C272AF"/>
  </w:style>
  <w:style w:type="paragraph" w:customStyle="1" w:styleId="zamwienienagwek3">
    <w:name w:val="zamówienie nagłówek 3.."/>
    <w:basedOn w:val="zamwienienagwek3zyx"/>
    <w:qFormat/>
    <w:rsid w:val="00C272AF"/>
    <w:pPr>
      <w:tabs>
        <w:tab w:val="clear" w:pos="792"/>
        <w:tab w:val="num" w:pos="1440"/>
      </w:tabs>
      <w:spacing w:before="0" w:after="60"/>
      <w:ind w:left="1225" w:hanging="505"/>
    </w:pPr>
    <w:rPr>
      <w:b w:val="0"/>
    </w:rPr>
  </w:style>
  <w:style w:type="numbering" w:customStyle="1" w:styleId="Bezlisty5">
    <w:name w:val="Bez listy5"/>
    <w:next w:val="Bezlisty"/>
    <w:uiPriority w:val="99"/>
    <w:semiHidden/>
    <w:unhideWhenUsed/>
    <w:rsid w:val="006D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6285">
      <w:bodyDiv w:val="1"/>
      <w:marLeft w:val="0"/>
      <w:marRight w:val="0"/>
      <w:marTop w:val="0"/>
      <w:marBottom w:val="0"/>
      <w:divBdr>
        <w:top w:val="none" w:sz="0" w:space="0" w:color="auto"/>
        <w:left w:val="none" w:sz="0" w:space="0" w:color="auto"/>
        <w:bottom w:val="none" w:sz="0" w:space="0" w:color="auto"/>
        <w:right w:val="none" w:sz="0" w:space="0" w:color="auto"/>
      </w:divBdr>
      <w:divsChild>
        <w:div w:id="169301184">
          <w:marLeft w:val="0"/>
          <w:marRight w:val="0"/>
          <w:marTop w:val="0"/>
          <w:marBottom w:val="0"/>
          <w:divBdr>
            <w:top w:val="none" w:sz="0" w:space="0" w:color="auto"/>
            <w:left w:val="none" w:sz="0" w:space="0" w:color="auto"/>
            <w:bottom w:val="none" w:sz="0" w:space="0" w:color="auto"/>
            <w:right w:val="none" w:sz="0" w:space="0" w:color="auto"/>
          </w:divBdr>
        </w:div>
        <w:div w:id="189151788">
          <w:marLeft w:val="0"/>
          <w:marRight w:val="0"/>
          <w:marTop w:val="0"/>
          <w:marBottom w:val="0"/>
          <w:divBdr>
            <w:top w:val="none" w:sz="0" w:space="0" w:color="auto"/>
            <w:left w:val="none" w:sz="0" w:space="0" w:color="auto"/>
            <w:bottom w:val="none" w:sz="0" w:space="0" w:color="auto"/>
            <w:right w:val="none" w:sz="0" w:space="0" w:color="auto"/>
          </w:divBdr>
        </w:div>
        <w:div w:id="199100427">
          <w:marLeft w:val="0"/>
          <w:marRight w:val="0"/>
          <w:marTop w:val="0"/>
          <w:marBottom w:val="0"/>
          <w:divBdr>
            <w:top w:val="none" w:sz="0" w:space="0" w:color="auto"/>
            <w:left w:val="none" w:sz="0" w:space="0" w:color="auto"/>
            <w:bottom w:val="none" w:sz="0" w:space="0" w:color="auto"/>
            <w:right w:val="none" w:sz="0" w:space="0" w:color="auto"/>
          </w:divBdr>
        </w:div>
        <w:div w:id="219632202">
          <w:marLeft w:val="0"/>
          <w:marRight w:val="0"/>
          <w:marTop w:val="0"/>
          <w:marBottom w:val="0"/>
          <w:divBdr>
            <w:top w:val="none" w:sz="0" w:space="0" w:color="auto"/>
            <w:left w:val="none" w:sz="0" w:space="0" w:color="auto"/>
            <w:bottom w:val="none" w:sz="0" w:space="0" w:color="auto"/>
            <w:right w:val="none" w:sz="0" w:space="0" w:color="auto"/>
          </w:divBdr>
        </w:div>
        <w:div w:id="235475327">
          <w:marLeft w:val="0"/>
          <w:marRight w:val="0"/>
          <w:marTop w:val="0"/>
          <w:marBottom w:val="0"/>
          <w:divBdr>
            <w:top w:val="none" w:sz="0" w:space="0" w:color="auto"/>
            <w:left w:val="none" w:sz="0" w:space="0" w:color="auto"/>
            <w:bottom w:val="none" w:sz="0" w:space="0" w:color="auto"/>
            <w:right w:val="none" w:sz="0" w:space="0" w:color="auto"/>
          </w:divBdr>
        </w:div>
        <w:div w:id="540433826">
          <w:marLeft w:val="0"/>
          <w:marRight w:val="0"/>
          <w:marTop w:val="0"/>
          <w:marBottom w:val="0"/>
          <w:divBdr>
            <w:top w:val="none" w:sz="0" w:space="0" w:color="auto"/>
            <w:left w:val="none" w:sz="0" w:space="0" w:color="auto"/>
            <w:bottom w:val="none" w:sz="0" w:space="0" w:color="auto"/>
            <w:right w:val="none" w:sz="0" w:space="0" w:color="auto"/>
          </w:divBdr>
        </w:div>
        <w:div w:id="720399103">
          <w:marLeft w:val="0"/>
          <w:marRight w:val="0"/>
          <w:marTop w:val="0"/>
          <w:marBottom w:val="0"/>
          <w:divBdr>
            <w:top w:val="none" w:sz="0" w:space="0" w:color="auto"/>
            <w:left w:val="none" w:sz="0" w:space="0" w:color="auto"/>
            <w:bottom w:val="none" w:sz="0" w:space="0" w:color="auto"/>
            <w:right w:val="none" w:sz="0" w:space="0" w:color="auto"/>
          </w:divBdr>
        </w:div>
        <w:div w:id="846284110">
          <w:marLeft w:val="0"/>
          <w:marRight w:val="0"/>
          <w:marTop w:val="0"/>
          <w:marBottom w:val="0"/>
          <w:divBdr>
            <w:top w:val="none" w:sz="0" w:space="0" w:color="auto"/>
            <w:left w:val="none" w:sz="0" w:space="0" w:color="auto"/>
            <w:bottom w:val="none" w:sz="0" w:space="0" w:color="auto"/>
            <w:right w:val="none" w:sz="0" w:space="0" w:color="auto"/>
          </w:divBdr>
        </w:div>
        <w:div w:id="862018048">
          <w:marLeft w:val="0"/>
          <w:marRight w:val="0"/>
          <w:marTop w:val="0"/>
          <w:marBottom w:val="0"/>
          <w:divBdr>
            <w:top w:val="none" w:sz="0" w:space="0" w:color="auto"/>
            <w:left w:val="none" w:sz="0" w:space="0" w:color="auto"/>
            <w:bottom w:val="none" w:sz="0" w:space="0" w:color="auto"/>
            <w:right w:val="none" w:sz="0" w:space="0" w:color="auto"/>
          </w:divBdr>
        </w:div>
        <w:div w:id="1047990944">
          <w:marLeft w:val="0"/>
          <w:marRight w:val="0"/>
          <w:marTop w:val="0"/>
          <w:marBottom w:val="0"/>
          <w:divBdr>
            <w:top w:val="none" w:sz="0" w:space="0" w:color="auto"/>
            <w:left w:val="none" w:sz="0" w:space="0" w:color="auto"/>
            <w:bottom w:val="none" w:sz="0" w:space="0" w:color="auto"/>
            <w:right w:val="none" w:sz="0" w:space="0" w:color="auto"/>
          </w:divBdr>
        </w:div>
        <w:div w:id="1073350756">
          <w:marLeft w:val="0"/>
          <w:marRight w:val="0"/>
          <w:marTop w:val="0"/>
          <w:marBottom w:val="0"/>
          <w:divBdr>
            <w:top w:val="none" w:sz="0" w:space="0" w:color="auto"/>
            <w:left w:val="none" w:sz="0" w:space="0" w:color="auto"/>
            <w:bottom w:val="none" w:sz="0" w:space="0" w:color="auto"/>
            <w:right w:val="none" w:sz="0" w:space="0" w:color="auto"/>
          </w:divBdr>
        </w:div>
        <w:div w:id="1157067514">
          <w:marLeft w:val="0"/>
          <w:marRight w:val="0"/>
          <w:marTop w:val="0"/>
          <w:marBottom w:val="0"/>
          <w:divBdr>
            <w:top w:val="none" w:sz="0" w:space="0" w:color="auto"/>
            <w:left w:val="none" w:sz="0" w:space="0" w:color="auto"/>
            <w:bottom w:val="none" w:sz="0" w:space="0" w:color="auto"/>
            <w:right w:val="none" w:sz="0" w:space="0" w:color="auto"/>
          </w:divBdr>
        </w:div>
        <w:div w:id="1305694314">
          <w:marLeft w:val="0"/>
          <w:marRight w:val="0"/>
          <w:marTop w:val="0"/>
          <w:marBottom w:val="0"/>
          <w:divBdr>
            <w:top w:val="none" w:sz="0" w:space="0" w:color="auto"/>
            <w:left w:val="none" w:sz="0" w:space="0" w:color="auto"/>
            <w:bottom w:val="none" w:sz="0" w:space="0" w:color="auto"/>
            <w:right w:val="none" w:sz="0" w:space="0" w:color="auto"/>
          </w:divBdr>
        </w:div>
        <w:div w:id="1440762664">
          <w:marLeft w:val="0"/>
          <w:marRight w:val="0"/>
          <w:marTop w:val="0"/>
          <w:marBottom w:val="0"/>
          <w:divBdr>
            <w:top w:val="none" w:sz="0" w:space="0" w:color="auto"/>
            <w:left w:val="none" w:sz="0" w:space="0" w:color="auto"/>
            <w:bottom w:val="none" w:sz="0" w:space="0" w:color="auto"/>
            <w:right w:val="none" w:sz="0" w:space="0" w:color="auto"/>
          </w:divBdr>
        </w:div>
        <w:div w:id="1569002467">
          <w:marLeft w:val="0"/>
          <w:marRight w:val="0"/>
          <w:marTop w:val="0"/>
          <w:marBottom w:val="0"/>
          <w:divBdr>
            <w:top w:val="none" w:sz="0" w:space="0" w:color="auto"/>
            <w:left w:val="none" w:sz="0" w:space="0" w:color="auto"/>
            <w:bottom w:val="none" w:sz="0" w:space="0" w:color="auto"/>
            <w:right w:val="none" w:sz="0" w:space="0" w:color="auto"/>
          </w:divBdr>
        </w:div>
        <w:div w:id="1605263208">
          <w:marLeft w:val="0"/>
          <w:marRight w:val="0"/>
          <w:marTop w:val="0"/>
          <w:marBottom w:val="0"/>
          <w:divBdr>
            <w:top w:val="none" w:sz="0" w:space="0" w:color="auto"/>
            <w:left w:val="none" w:sz="0" w:space="0" w:color="auto"/>
            <w:bottom w:val="none" w:sz="0" w:space="0" w:color="auto"/>
            <w:right w:val="none" w:sz="0" w:space="0" w:color="auto"/>
          </w:divBdr>
        </w:div>
        <w:div w:id="1620916226">
          <w:marLeft w:val="0"/>
          <w:marRight w:val="0"/>
          <w:marTop w:val="0"/>
          <w:marBottom w:val="0"/>
          <w:divBdr>
            <w:top w:val="none" w:sz="0" w:space="0" w:color="auto"/>
            <w:left w:val="none" w:sz="0" w:space="0" w:color="auto"/>
            <w:bottom w:val="none" w:sz="0" w:space="0" w:color="auto"/>
            <w:right w:val="none" w:sz="0" w:space="0" w:color="auto"/>
          </w:divBdr>
        </w:div>
        <w:div w:id="1728529377">
          <w:marLeft w:val="0"/>
          <w:marRight w:val="0"/>
          <w:marTop w:val="0"/>
          <w:marBottom w:val="0"/>
          <w:divBdr>
            <w:top w:val="none" w:sz="0" w:space="0" w:color="auto"/>
            <w:left w:val="none" w:sz="0" w:space="0" w:color="auto"/>
            <w:bottom w:val="none" w:sz="0" w:space="0" w:color="auto"/>
            <w:right w:val="none" w:sz="0" w:space="0" w:color="auto"/>
          </w:divBdr>
        </w:div>
        <w:div w:id="1798911520">
          <w:marLeft w:val="0"/>
          <w:marRight w:val="0"/>
          <w:marTop w:val="0"/>
          <w:marBottom w:val="0"/>
          <w:divBdr>
            <w:top w:val="none" w:sz="0" w:space="0" w:color="auto"/>
            <w:left w:val="none" w:sz="0" w:space="0" w:color="auto"/>
            <w:bottom w:val="none" w:sz="0" w:space="0" w:color="auto"/>
            <w:right w:val="none" w:sz="0" w:space="0" w:color="auto"/>
          </w:divBdr>
        </w:div>
        <w:div w:id="1806776549">
          <w:marLeft w:val="0"/>
          <w:marRight w:val="0"/>
          <w:marTop w:val="0"/>
          <w:marBottom w:val="0"/>
          <w:divBdr>
            <w:top w:val="none" w:sz="0" w:space="0" w:color="auto"/>
            <w:left w:val="none" w:sz="0" w:space="0" w:color="auto"/>
            <w:bottom w:val="none" w:sz="0" w:space="0" w:color="auto"/>
            <w:right w:val="none" w:sz="0" w:space="0" w:color="auto"/>
          </w:divBdr>
        </w:div>
        <w:div w:id="1939557731">
          <w:marLeft w:val="0"/>
          <w:marRight w:val="0"/>
          <w:marTop w:val="0"/>
          <w:marBottom w:val="0"/>
          <w:divBdr>
            <w:top w:val="none" w:sz="0" w:space="0" w:color="auto"/>
            <w:left w:val="none" w:sz="0" w:space="0" w:color="auto"/>
            <w:bottom w:val="none" w:sz="0" w:space="0" w:color="auto"/>
            <w:right w:val="none" w:sz="0" w:space="0" w:color="auto"/>
          </w:divBdr>
        </w:div>
        <w:div w:id="2104641253">
          <w:marLeft w:val="0"/>
          <w:marRight w:val="0"/>
          <w:marTop w:val="0"/>
          <w:marBottom w:val="0"/>
          <w:divBdr>
            <w:top w:val="none" w:sz="0" w:space="0" w:color="auto"/>
            <w:left w:val="none" w:sz="0" w:space="0" w:color="auto"/>
            <w:bottom w:val="none" w:sz="0" w:space="0" w:color="auto"/>
            <w:right w:val="none" w:sz="0" w:space="0" w:color="auto"/>
          </w:divBdr>
        </w:div>
      </w:divsChild>
    </w:div>
    <w:div w:id="76900422">
      <w:bodyDiv w:val="1"/>
      <w:marLeft w:val="0"/>
      <w:marRight w:val="0"/>
      <w:marTop w:val="0"/>
      <w:marBottom w:val="0"/>
      <w:divBdr>
        <w:top w:val="none" w:sz="0" w:space="0" w:color="auto"/>
        <w:left w:val="none" w:sz="0" w:space="0" w:color="auto"/>
        <w:bottom w:val="none" w:sz="0" w:space="0" w:color="auto"/>
        <w:right w:val="none" w:sz="0" w:space="0" w:color="auto"/>
      </w:divBdr>
    </w:div>
    <w:div w:id="116875130">
      <w:bodyDiv w:val="1"/>
      <w:marLeft w:val="0"/>
      <w:marRight w:val="0"/>
      <w:marTop w:val="0"/>
      <w:marBottom w:val="0"/>
      <w:divBdr>
        <w:top w:val="none" w:sz="0" w:space="0" w:color="auto"/>
        <w:left w:val="none" w:sz="0" w:space="0" w:color="auto"/>
        <w:bottom w:val="none" w:sz="0" w:space="0" w:color="auto"/>
        <w:right w:val="none" w:sz="0" w:space="0" w:color="auto"/>
      </w:divBdr>
      <w:divsChild>
        <w:div w:id="174807753">
          <w:marLeft w:val="0"/>
          <w:marRight w:val="0"/>
          <w:marTop w:val="0"/>
          <w:marBottom w:val="0"/>
          <w:divBdr>
            <w:top w:val="none" w:sz="0" w:space="0" w:color="auto"/>
            <w:left w:val="none" w:sz="0" w:space="0" w:color="auto"/>
            <w:bottom w:val="none" w:sz="0" w:space="0" w:color="auto"/>
            <w:right w:val="none" w:sz="0" w:space="0" w:color="auto"/>
          </w:divBdr>
        </w:div>
        <w:div w:id="539393444">
          <w:marLeft w:val="0"/>
          <w:marRight w:val="0"/>
          <w:marTop w:val="0"/>
          <w:marBottom w:val="0"/>
          <w:divBdr>
            <w:top w:val="none" w:sz="0" w:space="0" w:color="auto"/>
            <w:left w:val="none" w:sz="0" w:space="0" w:color="auto"/>
            <w:bottom w:val="none" w:sz="0" w:space="0" w:color="auto"/>
            <w:right w:val="none" w:sz="0" w:space="0" w:color="auto"/>
          </w:divBdr>
        </w:div>
        <w:div w:id="541408045">
          <w:marLeft w:val="0"/>
          <w:marRight w:val="0"/>
          <w:marTop w:val="0"/>
          <w:marBottom w:val="0"/>
          <w:divBdr>
            <w:top w:val="none" w:sz="0" w:space="0" w:color="auto"/>
            <w:left w:val="none" w:sz="0" w:space="0" w:color="auto"/>
            <w:bottom w:val="none" w:sz="0" w:space="0" w:color="auto"/>
            <w:right w:val="none" w:sz="0" w:space="0" w:color="auto"/>
          </w:divBdr>
        </w:div>
        <w:div w:id="714235450">
          <w:marLeft w:val="0"/>
          <w:marRight w:val="0"/>
          <w:marTop w:val="0"/>
          <w:marBottom w:val="0"/>
          <w:divBdr>
            <w:top w:val="none" w:sz="0" w:space="0" w:color="auto"/>
            <w:left w:val="none" w:sz="0" w:space="0" w:color="auto"/>
            <w:bottom w:val="none" w:sz="0" w:space="0" w:color="auto"/>
            <w:right w:val="none" w:sz="0" w:space="0" w:color="auto"/>
          </w:divBdr>
        </w:div>
        <w:div w:id="746000555">
          <w:marLeft w:val="0"/>
          <w:marRight w:val="0"/>
          <w:marTop w:val="0"/>
          <w:marBottom w:val="0"/>
          <w:divBdr>
            <w:top w:val="none" w:sz="0" w:space="0" w:color="auto"/>
            <w:left w:val="none" w:sz="0" w:space="0" w:color="auto"/>
            <w:bottom w:val="none" w:sz="0" w:space="0" w:color="auto"/>
            <w:right w:val="none" w:sz="0" w:space="0" w:color="auto"/>
          </w:divBdr>
        </w:div>
        <w:div w:id="834540142">
          <w:marLeft w:val="0"/>
          <w:marRight w:val="0"/>
          <w:marTop w:val="0"/>
          <w:marBottom w:val="0"/>
          <w:divBdr>
            <w:top w:val="none" w:sz="0" w:space="0" w:color="auto"/>
            <w:left w:val="none" w:sz="0" w:space="0" w:color="auto"/>
            <w:bottom w:val="none" w:sz="0" w:space="0" w:color="auto"/>
            <w:right w:val="none" w:sz="0" w:space="0" w:color="auto"/>
          </w:divBdr>
        </w:div>
        <w:div w:id="840239873">
          <w:marLeft w:val="0"/>
          <w:marRight w:val="0"/>
          <w:marTop w:val="0"/>
          <w:marBottom w:val="0"/>
          <w:divBdr>
            <w:top w:val="none" w:sz="0" w:space="0" w:color="auto"/>
            <w:left w:val="none" w:sz="0" w:space="0" w:color="auto"/>
            <w:bottom w:val="none" w:sz="0" w:space="0" w:color="auto"/>
            <w:right w:val="none" w:sz="0" w:space="0" w:color="auto"/>
          </w:divBdr>
        </w:div>
        <w:div w:id="1048262584">
          <w:marLeft w:val="0"/>
          <w:marRight w:val="0"/>
          <w:marTop w:val="0"/>
          <w:marBottom w:val="0"/>
          <w:divBdr>
            <w:top w:val="none" w:sz="0" w:space="0" w:color="auto"/>
            <w:left w:val="none" w:sz="0" w:space="0" w:color="auto"/>
            <w:bottom w:val="none" w:sz="0" w:space="0" w:color="auto"/>
            <w:right w:val="none" w:sz="0" w:space="0" w:color="auto"/>
          </w:divBdr>
        </w:div>
        <w:div w:id="1178933016">
          <w:marLeft w:val="0"/>
          <w:marRight w:val="0"/>
          <w:marTop w:val="0"/>
          <w:marBottom w:val="0"/>
          <w:divBdr>
            <w:top w:val="none" w:sz="0" w:space="0" w:color="auto"/>
            <w:left w:val="none" w:sz="0" w:space="0" w:color="auto"/>
            <w:bottom w:val="none" w:sz="0" w:space="0" w:color="auto"/>
            <w:right w:val="none" w:sz="0" w:space="0" w:color="auto"/>
          </w:divBdr>
        </w:div>
        <w:div w:id="1346327419">
          <w:marLeft w:val="0"/>
          <w:marRight w:val="0"/>
          <w:marTop w:val="0"/>
          <w:marBottom w:val="0"/>
          <w:divBdr>
            <w:top w:val="none" w:sz="0" w:space="0" w:color="auto"/>
            <w:left w:val="none" w:sz="0" w:space="0" w:color="auto"/>
            <w:bottom w:val="none" w:sz="0" w:space="0" w:color="auto"/>
            <w:right w:val="none" w:sz="0" w:space="0" w:color="auto"/>
          </w:divBdr>
        </w:div>
        <w:div w:id="1654604659">
          <w:marLeft w:val="0"/>
          <w:marRight w:val="0"/>
          <w:marTop w:val="0"/>
          <w:marBottom w:val="0"/>
          <w:divBdr>
            <w:top w:val="none" w:sz="0" w:space="0" w:color="auto"/>
            <w:left w:val="none" w:sz="0" w:space="0" w:color="auto"/>
            <w:bottom w:val="none" w:sz="0" w:space="0" w:color="auto"/>
            <w:right w:val="none" w:sz="0" w:space="0" w:color="auto"/>
          </w:divBdr>
        </w:div>
        <w:div w:id="1663964631">
          <w:marLeft w:val="0"/>
          <w:marRight w:val="0"/>
          <w:marTop w:val="0"/>
          <w:marBottom w:val="0"/>
          <w:divBdr>
            <w:top w:val="none" w:sz="0" w:space="0" w:color="auto"/>
            <w:left w:val="none" w:sz="0" w:space="0" w:color="auto"/>
            <w:bottom w:val="none" w:sz="0" w:space="0" w:color="auto"/>
            <w:right w:val="none" w:sz="0" w:space="0" w:color="auto"/>
          </w:divBdr>
        </w:div>
        <w:div w:id="1720664765">
          <w:marLeft w:val="0"/>
          <w:marRight w:val="0"/>
          <w:marTop w:val="0"/>
          <w:marBottom w:val="0"/>
          <w:divBdr>
            <w:top w:val="none" w:sz="0" w:space="0" w:color="auto"/>
            <w:left w:val="none" w:sz="0" w:space="0" w:color="auto"/>
            <w:bottom w:val="none" w:sz="0" w:space="0" w:color="auto"/>
            <w:right w:val="none" w:sz="0" w:space="0" w:color="auto"/>
          </w:divBdr>
        </w:div>
        <w:div w:id="1734769535">
          <w:marLeft w:val="0"/>
          <w:marRight w:val="0"/>
          <w:marTop w:val="0"/>
          <w:marBottom w:val="0"/>
          <w:divBdr>
            <w:top w:val="none" w:sz="0" w:space="0" w:color="auto"/>
            <w:left w:val="none" w:sz="0" w:space="0" w:color="auto"/>
            <w:bottom w:val="none" w:sz="0" w:space="0" w:color="auto"/>
            <w:right w:val="none" w:sz="0" w:space="0" w:color="auto"/>
          </w:divBdr>
        </w:div>
        <w:div w:id="1777938628">
          <w:marLeft w:val="0"/>
          <w:marRight w:val="0"/>
          <w:marTop w:val="0"/>
          <w:marBottom w:val="0"/>
          <w:divBdr>
            <w:top w:val="none" w:sz="0" w:space="0" w:color="auto"/>
            <w:left w:val="none" w:sz="0" w:space="0" w:color="auto"/>
            <w:bottom w:val="none" w:sz="0" w:space="0" w:color="auto"/>
            <w:right w:val="none" w:sz="0" w:space="0" w:color="auto"/>
          </w:divBdr>
        </w:div>
        <w:div w:id="1900901401">
          <w:marLeft w:val="0"/>
          <w:marRight w:val="0"/>
          <w:marTop w:val="0"/>
          <w:marBottom w:val="0"/>
          <w:divBdr>
            <w:top w:val="none" w:sz="0" w:space="0" w:color="auto"/>
            <w:left w:val="none" w:sz="0" w:space="0" w:color="auto"/>
            <w:bottom w:val="none" w:sz="0" w:space="0" w:color="auto"/>
            <w:right w:val="none" w:sz="0" w:space="0" w:color="auto"/>
          </w:divBdr>
        </w:div>
        <w:div w:id="1906718666">
          <w:marLeft w:val="0"/>
          <w:marRight w:val="0"/>
          <w:marTop w:val="0"/>
          <w:marBottom w:val="0"/>
          <w:divBdr>
            <w:top w:val="none" w:sz="0" w:space="0" w:color="auto"/>
            <w:left w:val="none" w:sz="0" w:space="0" w:color="auto"/>
            <w:bottom w:val="none" w:sz="0" w:space="0" w:color="auto"/>
            <w:right w:val="none" w:sz="0" w:space="0" w:color="auto"/>
          </w:divBdr>
        </w:div>
        <w:div w:id="1958826342">
          <w:marLeft w:val="0"/>
          <w:marRight w:val="0"/>
          <w:marTop w:val="0"/>
          <w:marBottom w:val="0"/>
          <w:divBdr>
            <w:top w:val="none" w:sz="0" w:space="0" w:color="auto"/>
            <w:left w:val="none" w:sz="0" w:space="0" w:color="auto"/>
            <w:bottom w:val="none" w:sz="0" w:space="0" w:color="auto"/>
            <w:right w:val="none" w:sz="0" w:space="0" w:color="auto"/>
          </w:divBdr>
        </w:div>
        <w:div w:id="1999991518">
          <w:marLeft w:val="0"/>
          <w:marRight w:val="0"/>
          <w:marTop w:val="0"/>
          <w:marBottom w:val="0"/>
          <w:divBdr>
            <w:top w:val="none" w:sz="0" w:space="0" w:color="auto"/>
            <w:left w:val="none" w:sz="0" w:space="0" w:color="auto"/>
            <w:bottom w:val="none" w:sz="0" w:space="0" w:color="auto"/>
            <w:right w:val="none" w:sz="0" w:space="0" w:color="auto"/>
          </w:divBdr>
        </w:div>
        <w:div w:id="2024087260">
          <w:marLeft w:val="0"/>
          <w:marRight w:val="0"/>
          <w:marTop w:val="0"/>
          <w:marBottom w:val="0"/>
          <w:divBdr>
            <w:top w:val="none" w:sz="0" w:space="0" w:color="auto"/>
            <w:left w:val="none" w:sz="0" w:space="0" w:color="auto"/>
            <w:bottom w:val="none" w:sz="0" w:space="0" w:color="auto"/>
            <w:right w:val="none" w:sz="0" w:space="0" w:color="auto"/>
          </w:divBdr>
        </w:div>
        <w:div w:id="2095317050">
          <w:marLeft w:val="0"/>
          <w:marRight w:val="0"/>
          <w:marTop w:val="0"/>
          <w:marBottom w:val="0"/>
          <w:divBdr>
            <w:top w:val="none" w:sz="0" w:space="0" w:color="auto"/>
            <w:left w:val="none" w:sz="0" w:space="0" w:color="auto"/>
            <w:bottom w:val="none" w:sz="0" w:space="0" w:color="auto"/>
            <w:right w:val="none" w:sz="0" w:space="0" w:color="auto"/>
          </w:divBdr>
        </w:div>
        <w:div w:id="2097676578">
          <w:marLeft w:val="0"/>
          <w:marRight w:val="0"/>
          <w:marTop w:val="0"/>
          <w:marBottom w:val="0"/>
          <w:divBdr>
            <w:top w:val="none" w:sz="0" w:space="0" w:color="auto"/>
            <w:left w:val="none" w:sz="0" w:space="0" w:color="auto"/>
            <w:bottom w:val="none" w:sz="0" w:space="0" w:color="auto"/>
            <w:right w:val="none" w:sz="0" w:space="0" w:color="auto"/>
          </w:divBdr>
        </w:div>
        <w:div w:id="2105883022">
          <w:marLeft w:val="0"/>
          <w:marRight w:val="0"/>
          <w:marTop w:val="0"/>
          <w:marBottom w:val="0"/>
          <w:divBdr>
            <w:top w:val="none" w:sz="0" w:space="0" w:color="auto"/>
            <w:left w:val="none" w:sz="0" w:space="0" w:color="auto"/>
            <w:bottom w:val="none" w:sz="0" w:space="0" w:color="auto"/>
            <w:right w:val="none" w:sz="0" w:space="0" w:color="auto"/>
          </w:divBdr>
        </w:div>
      </w:divsChild>
    </w:div>
    <w:div w:id="195585518">
      <w:bodyDiv w:val="1"/>
      <w:marLeft w:val="0"/>
      <w:marRight w:val="0"/>
      <w:marTop w:val="0"/>
      <w:marBottom w:val="0"/>
      <w:divBdr>
        <w:top w:val="none" w:sz="0" w:space="0" w:color="auto"/>
        <w:left w:val="none" w:sz="0" w:space="0" w:color="auto"/>
        <w:bottom w:val="none" w:sz="0" w:space="0" w:color="auto"/>
        <w:right w:val="none" w:sz="0" w:space="0" w:color="auto"/>
      </w:divBdr>
      <w:divsChild>
        <w:div w:id="7829300">
          <w:marLeft w:val="0"/>
          <w:marRight w:val="0"/>
          <w:marTop w:val="0"/>
          <w:marBottom w:val="0"/>
          <w:divBdr>
            <w:top w:val="none" w:sz="0" w:space="0" w:color="auto"/>
            <w:left w:val="none" w:sz="0" w:space="0" w:color="auto"/>
            <w:bottom w:val="none" w:sz="0" w:space="0" w:color="auto"/>
            <w:right w:val="none" w:sz="0" w:space="0" w:color="auto"/>
          </w:divBdr>
        </w:div>
        <w:div w:id="101849937">
          <w:marLeft w:val="0"/>
          <w:marRight w:val="0"/>
          <w:marTop w:val="0"/>
          <w:marBottom w:val="0"/>
          <w:divBdr>
            <w:top w:val="none" w:sz="0" w:space="0" w:color="auto"/>
            <w:left w:val="none" w:sz="0" w:space="0" w:color="auto"/>
            <w:bottom w:val="none" w:sz="0" w:space="0" w:color="auto"/>
            <w:right w:val="none" w:sz="0" w:space="0" w:color="auto"/>
          </w:divBdr>
        </w:div>
        <w:div w:id="141508758">
          <w:marLeft w:val="0"/>
          <w:marRight w:val="0"/>
          <w:marTop w:val="0"/>
          <w:marBottom w:val="0"/>
          <w:divBdr>
            <w:top w:val="none" w:sz="0" w:space="0" w:color="auto"/>
            <w:left w:val="none" w:sz="0" w:space="0" w:color="auto"/>
            <w:bottom w:val="none" w:sz="0" w:space="0" w:color="auto"/>
            <w:right w:val="none" w:sz="0" w:space="0" w:color="auto"/>
          </w:divBdr>
        </w:div>
        <w:div w:id="147593877">
          <w:marLeft w:val="0"/>
          <w:marRight w:val="0"/>
          <w:marTop w:val="0"/>
          <w:marBottom w:val="0"/>
          <w:divBdr>
            <w:top w:val="none" w:sz="0" w:space="0" w:color="auto"/>
            <w:left w:val="none" w:sz="0" w:space="0" w:color="auto"/>
            <w:bottom w:val="none" w:sz="0" w:space="0" w:color="auto"/>
            <w:right w:val="none" w:sz="0" w:space="0" w:color="auto"/>
          </w:divBdr>
        </w:div>
        <w:div w:id="171144379">
          <w:marLeft w:val="0"/>
          <w:marRight w:val="0"/>
          <w:marTop w:val="0"/>
          <w:marBottom w:val="0"/>
          <w:divBdr>
            <w:top w:val="none" w:sz="0" w:space="0" w:color="auto"/>
            <w:left w:val="none" w:sz="0" w:space="0" w:color="auto"/>
            <w:bottom w:val="none" w:sz="0" w:space="0" w:color="auto"/>
            <w:right w:val="none" w:sz="0" w:space="0" w:color="auto"/>
          </w:divBdr>
        </w:div>
        <w:div w:id="172304329">
          <w:marLeft w:val="0"/>
          <w:marRight w:val="0"/>
          <w:marTop w:val="0"/>
          <w:marBottom w:val="0"/>
          <w:divBdr>
            <w:top w:val="none" w:sz="0" w:space="0" w:color="auto"/>
            <w:left w:val="none" w:sz="0" w:space="0" w:color="auto"/>
            <w:bottom w:val="none" w:sz="0" w:space="0" w:color="auto"/>
            <w:right w:val="none" w:sz="0" w:space="0" w:color="auto"/>
          </w:divBdr>
        </w:div>
        <w:div w:id="204875103">
          <w:marLeft w:val="0"/>
          <w:marRight w:val="0"/>
          <w:marTop w:val="0"/>
          <w:marBottom w:val="0"/>
          <w:divBdr>
            <w:top w:val="none" w:sz="0" w:space="0" w:color="auto"/>
            <w:left w:val="none" w:sz="0" w:space="0" w:color="auto"/>
            <w:bottom w:val="none" w:sz="0" w:space="0" w:color="auto"/>
            <w:right w:val="none" w:sz="0" w:space="0" w:color="auto"/>
          </w:divBdr>
        </w:div>
        <w:div w:id="214893365">
          <w:marLeft w:val="0"/>
          <w:marRight w:val="0"/>
          <w:marTop w:val="0"/>
          <w:marBottom w:val="0"/>
          <w:divBdr>
            <w:top w:val="none" w:sz="0" w:space="0" w:color="auto"/>
            <w:left w:val="none" w:sz="0" w:space="0" w:color="auto"/>
            <w:bottom w:val="none" w:sz="0" w:space="0" w:color="auto"/>
            <w:right w:val="none" w:sz="0" w:space="0" w:color="auto"/>
          </w:divBdr>
        </w:div>
        <w:div w:id="228003282">
          <w:marLeft w:val="0"/>
          <w:marRight w:val="0"/>
          <w:marTop w:val="0"/>
          <w:marBottom w:val="0"/>
          <w:divBdr>
            <w:top w:val="none" w:sz="0" w:space="0" w:color="auto"/>
            <w:left w:val="none" w:sz="0" w:space="0" w:color="auto"/>
            <w:bottom w:val="none" w:sz="0" w:space="0" w:color="auto"/>
            <w:right w:val="none" w:sz="0" w:space="0" w:color="auto"/>
          </w:divBdr>
        </w:div>
        <w:div w:id="282466597">
          <w:marLeft w:val="0"/>
          <w:marRight w:val="0"/>
          <w:marTop w:val="0"/>
          <w:marBottom w:val="0"/>
          <w:divBdr>
            <w:top w:val="none" w:sz="0" w:space="0" w:color="auto"/>
            <w:left w:val="none" w:sz="0" w:space="0" w:color="auto"/>
            <w:bottom w:val="none" w:sz="0" w:space="0" w:color="auto"/>
            <w:right w:val="none" w:sz="0" w:space="0" w:color="auto"/>
          </w:divBdr>
        </w:div>
        <w:div w:id="299842821">
          <w:marLeft w:val="0"/>
          <w:marRight w:val="0"/>
          <w:marTop w:val="0"/>
          <w:marBottom w:val="0"/>
          <w:divBdr>
            <w:top w:val="none" w:sz="0" w:space="0" w:color="auto"/>
            <w:left w:val="none" w:sz="0" w:space="0" w:color="auto"/>
            <w:bottom w:val="none" w:sz="0" w:space="0" w:color="auto"/>
            <w:right w:val="none" w:sz="0" w:space="0" w:color="auto"/>
          </w:divBdr>
        </w:div>
        <w:div w:id="326597408">
          <w:marLeft w:val="0"/>
          <w:marRight w:val="0"/>
          <w:marTop w:val="0"/>
          <w:marBottom w:val="0"/>
          <w:divBdr>
            <w:top w:val="none" w:sz="0" w:space="0" w:color="auto"/>
            <w:left w:val="none" w:sz="0" w:space="0" w:color="auto"/>
            <w:bottom w:val="none" w:sz="0" w:space="0" w:color="auto"/>
            <w:right w:val="none" w:sz="0" w:space="0" w:color="auto"/>
          </w:divBdr>
        </w:div>
        <w:div w:id="329791113">
          <w:marLeft w:val="0"/>
          <w:marRight w:val="0"/>
          <w:marTop w:val="0"/>
          <w:marBottom w:val="0"/>
          <w:divBdr>
            <w:top w:val="none" w:sz="0" w:space="0" w:color="auto"/>
            <w:left w:val="none" w:sz="0" w:space="0" w:color="auto"/>
            <w:bottom w:val="none" w:sz="0" w:space="0" w:color="auto"/>
            <w:right w:val="none" w:sz="0" w:space="0" w:color="auto"/>
          </w:divBdr>
        </w:div>
        <w:div w:id="383801200">
          <w:marLeft w:val="0"/>
          <w:marRight w:val="0"/>
          <w:marTop w:val="0"/>
          <w:marBottom w:val="0"/>
          <w:divBdr>
            <w:top w:val="none" w:sz="0" w:space="0" w:color="auto"/>
            <w:left w:val="none" w:sz="0" w:space="0" w:color="auto"/>
            <w:bottom w:val="none" w:sz="0" w:space="0" w:color="auto"/>
            <w:right w:val="none" w:sz="0" w:space="0" w:color="auto"/>
          </w:divBdr>
        </w:div>
        <w:div w:id="391467902">
          <w:marLeft w:val="0"/>
          <w:marRight w:val="0"/>
          <w:marTop w:val="0"/>
          <w:marBottom w:val="0"/>
          <w:divBdr>
            <w:top w:val="none" w:sz="0" w:space="0" w:color="auto"/>
            <w:left w:val="none" w:sz="0" w:space="0" w:color="auto"/>
            <w:bottom w:val="none" w:sz="0" w:space="0" w:color="auto"/>
            <w:right w:val="none" w:sz="0" w:space="0" w:color="auto"/>
          </w:divBdr>
        </w:div>
        <w:div w:id="446629957">
          <w:marLeft w:val="0"/>
          <w:marRight w:val="0"/>
          <w:marTop w:val="0"/>
          <w:marBottom w:val="0"/>
          <w:divBdr>
            <w:top w:val="none" w:sz="0" w:space="0" w:color="auto"/>
            <w:left w:val="none" w:sz="0" w:space="0" w:color="auto"/>
            <w:bottom w:val="none" w:sz="0" w:space="0" w:color="auto"/>
            <w:right w:val="none" w:sz="0" w:space="0" w:color="auto"/>
          </w:divBdr>
        </w:div>
        <w:div w:id="556287509">
          <w:marLeft w:val="0"/>
          <w:marRight w:val="0"/>
          <w:marTop w:val="0"/>
          <w:marBottom w:val="0"/>
          <w:divBdr>
            <w:top w:val="none" w:sz="0" w:space="0" w:color="auto"/>
            <w:left w:val="none" w:sz="0" w:space="0" w:color="auto"/>
            <w:bottom w:val="none" w:sz="0" w:space="0" w:color="auto"/>
            <w:right w:val="none" w:sz="0" w:space="0" w:color="auto"/>
          </w:divBdr>
        </w:div>
        <w:div w:id="558249600">
          <w:marLeft w:val="0"/>
          <w:marRight w:val="0"/>
          <w:marTop w:val="0"/>
          <w:marBottom w:val="0"/>
          <w:divBdr>
            <w:top w:val="none" w:sz="0" w:space="0" w:color="auto"/>
            <w:left w:val="none" w:sz="0" w:space="0" w:color="auto"/>
            <w:bottom w:val="none" w:sz="0" w:space="0" w:color="auto"/>
            <w:right w:val="none" w:sz="0" w:space="0" w:color="auto"/>
          </w:divBdr>
        </w:div>
        <w:div w:id="638918117">
          <w:marLeft w:val="0"/>
          <w:marRight w:val="0"/>
          <w:marTop w:val="0"/>
          <w:marBottom w:val="0"/>
          <w:divBdr>
            <w:top w:val="none" w:sz="0" w:space="0" w:color="auto"/>
            <w:left w:val="none" w:sz="0" w:space="0" w:color="auto"/>
            <w:bottom w:val="none" w:sz="0" w:space="0" w:color="auto"/>
            <w:right w:val="none" w:sz="0" w:space="0" w:color="auto"/>
          </w:divBdr>
        </w:div>
        <w:div w:id="647978835">
          <w:marLeft w:val="0"/>
          <w:marRight w:val="0"/>
          <w:marTop w:val="0"/>
          <w:marBottom w:val="0"/>
          <w:divBdr>
            <w:top w:val="none" w:sz="0" w:space="0" w:color="auto"/>
            <w:left w:val="none" w:sz="0" w:space="0" w:color="auto"/>
            <w:bottom w:val="none" w:sz="0" w:space="0" w:color="auto"/>
            <w:right w:val="none" w:sz="0" w:space="0" w:color="auto"/>
          </w:divBdr>
        </w:div>
        <w:div w:id="648675475">
          <w:marLeft w:val="0"/>
          <w:marRight w:val="0"/>
          <w:marTop w:val="0"/>
          <w:marBottom w:val="0"/>
          <w:divBdr>
            <w:top w:val="none" w:sz="0" w:space="0" w:color="auto"/>
            <w:left w:val="none" w:sz="0" w:space="0" w:color="auto"/>
            <w:bottom w:val="none" w:sz="0" w:space="0" w:color="auto"/>
            <w:right w:val="none" w:sz="0" w:space="0" w:color="auto"/>
          </w:divBdr>
        </w:div>
        <w:div w:id="686442032">
          <w:marLeft w:val="0"/>
          <w:marRight w:val="0"/>
          <w:marTop w:val="0"/>
          <w:marBottom w:val="0"/>
          <w:divBdr>
            <w:top w:val="none" w:sz="0" w:space="0" w:color="auto"/>
            <w:left w:val="none" w:sz="0" w:space="0" w:color="auto"/>
            <w:bottom w:val="none" w:sz="0" w:space="0" w:color="auto"/>
            <w:right w:val="none" w:sz="0" w:space="0" w:color="auto"/>
          </w:divBdr>
        </w:div>
        <w:div w:id="699086549">
          <w:marLeft w:val="0"/>
          <w:marRight w:val="0"/>
          <w:marTop w:val="0"/>
          <w:marBottom w:val="0"/>
          <w:divBdr>
            <w:top w:val="none" w:sz="0" w:space="0" w:color="auto"/>
            <w:left w:val="none" w:sz="0" w:space="0" w:color="auto"/>
            <w:bottom w:val="none" w:sz="0" w:space="0" w:color="auto"/>
            <w:right w:val="none" w:sz="0" w:space="0" w:color="auto"/>
          </w:divBdr>
        </w:div>
        <w:div w:id="705368298">
          <w:marLeft w:val="0"/>
          <w:marRight w:val="0"/>
          <w:marTop w:val="0"/>
          <w:marBottom w:val="0"/>
          <w:divBdr>
            <w:top w:val="none" w:sz="0" w:space="0" w:color="auto"/>
            <w:left w:val="none" w:sz="0" w:space="0" w:color="auto"/>
            <w:bottom w:val="none" w:sz="0" w:space="0" w:color="auto"/>
            <w:right w:val="none" w:sz="0" w:space="0" w:color="auto"/>
          </w:divBdr>
        </w:div>
        <w:div w:id="780226162">
          <w:marLeft w:val="0"/>
          <w:marRight w:val="0"/>
          <w:marTop w:val="0"/>
          <w:marBottom w:val="0"/>
          <w:divBdr>
            <w:top w:val="none" w:sz="0" w:space="0" w:color="auto"/>
            <w:left w:val="none" w:sz="0" w:space="0" w:color="auto"/>
            <w:bottom w:val="none" w:sz="0" w:space="0" w:color="auto"/>
            <w:right w:val="none" w:sz="0" w:space="0" w:color="auto"/>
          </w:divBdr>
        </w:div>
        <w:div w:id="780413262">
          <w:marLeft w:val="0"/>
          <w:marRight w:val="0"/>
          <w:marTop w:val="0"/>
          <w:marBottom w:val="0"/>
          <w:divBdr>
            <w:top w:val="none" w:sz="0" w:space="0" w:color="auto"/>
            <w:left w:val="none" w:sz="0" w:space="0" w:color="auto"/>
            <w:bottom w:val="none" w:sz="0" w:space="0" w:color="auto"/>
            <w:right w:val="none" w:sz="0" w:space="0" w:color="auto"/>
          </w:divBdr>
        </w:div>
        <w:div w:id="828787935">
          <w:marLeft w:val="0"/>
          <w:marRight w:val="0"/>
          <w:marTop w:val="0"/>
          <w:marBottom w:val="0"/>
          <w:divBdr>
            <w:top w:val="none" w:sz="0" w:space="0" w:color="auto"/>
            <w:left w:val="none" w:sz="0" w:space="0" w:color="auto"/>
            <w:bottom w:val="none" w:sz="0" w:space="0" w:color="auto"/>
            <w:right w:val="none" w:sz="0" w:space="0" w:color="auto"/>
          </w:divBdr>
        </w:div>
        <w:div w:id="839584124">
          <w:marLeft w:val="0"/>
          <w:marRight w:val="0"/>
          <w:marTop w:val="0"/>
          <w:marBottom w:val="0"/>
          <w:divBdr>
            <w:top w:val="none" w:sz="0" w:space="0" w:color="auto"/>
            <w:left w:val="none" w:sz="0" w:space="0" w:color="auto"/>
            <w:bottom w:val="none" w:sz="0" w:space="0" w:color="auto"/>
            <w:right w:val="none" w:sz="0" w:space="0" w:color="auto"/>
          </w:divBdr>
        </w:div>
        <w:div w:id="854419366">
          <w:marLeft w:val="0"/>
          <w:marRight w:val="0"/>
          <w:marTop w:val="0"/>
          <w:marBottom w:val="0"/>
          <w:divBdr>
            <w:top w:val="none" w:sz="0" w:space="0" w:color="auto"/>
            <w:left w:val="none" w:sz="0" w:space="0" w:color="auto"/>
            <w:bottom w:val="none" w:sz="0" w:space="0" w:color="auto"/>
            <w:right w:val="none" w:sz="0" w:space="0" w:color="auto"/>
          </w:divBdr>
        </w:div>
        <w:div w:id="925461603">
          <w:marLeft w:val="0"/>
          <w:marRight w:val="0"/>
          <w:marTop w:val="0"/>
          <w:marBottom w:val="0"/>
          <w:divBdr>
            <w:top w:val="none" w:sz="0" w:space="0" w:color="auto"/>
            <w:left w:val="none" w:sz="0" w:space="0" w:color="auto"/>
            <w:bottom w:val="none" w:sz="0" w:space="0" w:color="auto"/>
            <w:right w:val="none" w:sz="0" w:space="0" w:color="auto"/>
          </w:divBdr>
        </w:div>
        <w:div w:id="975063856">
          <w:marLeft w:val="0"/>
          <w:marRight w:val="0"/>
          <w:marTop w:val="0"/>
          <w:marBottom w:val="0"/>
          <w:divBdr>
            <w:top w:val="none" w:sz="0" w:space="0" w:color="auto"/>
            <w:left w:val="none" w:sz="0" w:space="0" w:color="auto"/>
            <w:bottom w:val="none" w:sz="0" w:space="0" w:color="auto"/>
            <w:right w:val="none" w:sz="0" w:space="0" w:color="auto"/>
          </w:divBdr>
        </w:div>
        <w:div w:id="1051806526">
          <w:marLeft w:val="0"/>
          <w:marRight w:val="0"/>
          <w:marTop w:val="0"/>
          <w:marBottom w:val="0"/>
          <w:divBdr>
            <w:top w:val="none" w:sz="0" w:space="0" w:color="auto"/>
            <w:left w:val="none" w:sz="0" w:space="0" w:color="auto"/>
            <w:bottom w:val="none" w:sz="0" w:space="0" w:color="auto"/>
            <w:right w:val="none" w:sz="0" w:space="0" w:color="auto"/>
          </w:divBdr>
        </w:div>
        <w:div w:id="1057048694">
          <w:marLeft w:val="0"/>
          <w:marRight w:val="0"/>
          <w:marTop w:val="0"/>
          <w:marBottom w:val="0"/>
          <w:divBdr>
            <w:top w:val="none" w:sz="0" w:space="0" w:color="auto"/>
            <w:left w:val="none" w:sz="0" w:space="0" w:color="auto"/>
            <w:bottom w:val="none" w:sz="0" w:space="0" w:color="auto"/>
            <w:right w:val="none" w:sz="0" w:space="0" w:color="auto"/>
          </w:divBdr>
        </w:div>
        <w:div w:id="1158308530">
          <w:marLeft w:val="0"/>
          <w:marRight w:val="0"/>
          <w:marTop w:val="0"/>
          <w:marBottom w:val="0"/>
          <w:divBdr>
            <w:top w:val="none" w:sz="0" w:space="0" w:color="auto"/>
            <w:left w:val="none" w:sz="0" w:space="0" w:color="auto"/>
            <w:bottom w:val="none" w:sz="0" w:space="0" w:color="auto"/>
            <w:right w:val="none" w:sz="0" w:space="0" w:color="auto"/>
          </w:divBdr>
        </w:div>
        <w:div w:id="1200971221">
          <w:marLeft w:val="0"/>
          <w:marRight w:val="0"/>
          <w:marTop w:val="0"/>
          <w:marBottom w:val="0"/>
          <w:divBdr>
            <w:top w:val="none" w:sz="0" w:space="0" w:color="auto"/>
            <w:left w:val="none" w:sz="0" w:space="0" w:color="auto"/>
            <w:bottom w:val="none" w:sz="0" w:space="0" w:color="auto"/>
            <w:right w:val="none" w:sz="0" w:space="0" w:color="auto"/>
          </w:divBdr>
        </w:div>
        <w:div w:id="1239557885">
          <w:marLeft w:val="0"/>
          <w:marRight w:val="0"/>
          <w:marTop w:val="0"/>
          <w:marBottom w:val="0"/>
          <w:divBdr>
            <w:top w:val="none" w:sz="0" w:space="0" w:color="auto"/>
            <w:left w:val="none" w:sz="0" w:space="0" w:color="auto"/>
            <w:bottom w:val="none" w:sz="0" w:space="0" w:color="auto"/>
            <w:right w:val="none" w:sz="0" w:space="0" w:color="auto"/>
          </w:divBdr>
        </w:div>
        <w:div w:id="1294672199">
          <w:marLeft w:val="0"/>
          <w:marRight w:val="0"/>
          <w:marTop w:val="0"/>
          <w:marBottom w:val="0"/>
          <w:divBdr>
            <w:top w:val="none" w:sz="0" w:space="0" w:color="auto"/>
            <w:left w:val="none" w:sz="0" w:space="0" w:color="auto"/>
            <w:bottom w:val="none" w:sz="0" w:space="0" w:color="auto"/>
            <w:right w:val="none" w:sz="0" w:space="0" w:color="auto"/>
          </w:divBdr>
        </w:div>
        <w:div w:id="1374962610">
          <w:marLeft w:val="0"/>
          <w:marRight w:val="0"/>
          <w:marTop w:val="0"/>
          <w:marBottom w:val="0"/>
          <w:divBdr>
            <w:top w:val="none" w:sz="0" w:space="0" w:color="auto"/>
            <w:left w:val="none" w:sz="0" w:space="0" w:color="auto"/>
            <w:bottom w:val="none" w:sz="0" w:space="0" w:color="auto"/>
            <w:right w:val="none" w:sz="0" w:space="0" w:color="auto"/>
          </w:divBdr>
        </w:div>
        <w:div w:id="1425104249">
          <w:marLeft w:val="0"/>
          <w:marRight w:val="0"/>
          <w:marTop w:val="0"/>
          <w:marBottom w:val="0"/>
          <w:divBdr>
            <w:top w:val="none" w:sz="0" w:space="0" w:color="auto"/>
            <w:left w:val="none" w:sz="0" w:space="0" w:color="auto"/>
            <w:bottom w:val="none" w:sz="0" w:space="0" w:color="auto"/>
            <w:right w:val="none" w:sz="0" w:space="0" w:color="auto"/>
          </w:divBdr>
        </w:div>
        <w:div w:id="1459421693">
          <w:marLeft w:val="0"/>
          <w:marRight w:val="0"/>
          <w:marTop w:val="0"/>
          <w:marBottom w:val="0"/>
          <w:divBdr>
            <w:top w:val="none" w:sz="0" w:space="0" w:color="auto"/>
            <w:left w:val="none" w:sz="0" w:space="0" w:color="auto"/>
            <w:bottom w:val="none" w:sz="0" w:space="0" w:color="auto"/>
            <w:right w:val="none" w:sz="0" w:space="0" w:color="auto"/>
          </w:divBdr>
        </w:div>
        <w:div w:id="1533763731">
          <w:marLeft w:val="0"/>
          <w:marRight w:val="0"/>
          <w:marTop w:val="0"/>
          <w:marBottom w:val="0"/>
          <w:divBdr>
            <w:top w:val="none" w:sz="0" w:space="0" w:color="auto"/>
            <w:left w:val="none" w:sz="0" w:space="0" w:color="auto"/>
            <w:bottom w:val="none" w:sz="0" w:space="0" w:color="auto"/>
            <w:right w:val="none" w:sz="0" w:space="0" w:color="auto"/>
          </w:divBdr>
        </w:div>
        <w:div w:id="1539586529">
          <w:marLeft w:val="0"/>
          <w:marRight w:val="0"/>
          <w:marTop w:val="0"/>
          <w:marBottom w:val="0"/>
          <w:divBdr>
            <w:top w:val="none" w:sz="0" w:space="0" w:color="auto"/>
            <w:left w:val="none" w:sz="0" w:space="0" w:color="auto"/>
            <w:bottom w:val="none" w:sz="0" w:space="0" w:color="auto"/>
            <w:right w:val="none" w:sz="0" w:space="0" w:color="auto"/>
          </w:divBdr>
        </w:div>
        <w:div w:id="1556232777">
          <w:marLeft w:val="0"/>
          <w:marRight w:val="0"/>
          <w:marTop w:val="0"/>
          <w:marBottom w:val="0"/>
          <w:divBdr>
            <w:top w:val="none" w:sz="0" w:space="0" w:color="auto"/>
            <w:left w:val="none" w:sz="0" w:space="0" w:color="auto"/>
            <w:bottom w:val="none" w:sz="0" w:space="0" w:color="auto"/>
            <w:right w:val="none" w:sz="0" w:space="0" w:color="auto"/>
          </w:divBdr>
        </w:div>
        <w:div w:id="1610120596">
          <w:marLeft w:val="0"/>
          <w:marRight w:val="0"/>
          <w:marTop w:val="0"/>
          <w:marBottom w:val="0"/>
          <w:divBdr>
            <w:top w:val="none" w:sz="0" w:space="0" w:color="auto"/>
            <w:left w:val="none" w:sz="0" w:space="0" w:color="auto"/>
            <w:bottom w:val="none" w:sz="0" w:space="0" w:color="auto"/>
            <w:right w:val="none" w:sz="0" w:space="0" w:color="auto"/>
          </w:divBdr>
        </w:div>
        <w:div w:id="1613704215">
          <w:marLeft w:val="0"/>
          <w:marRight w:val="0"/>
          <w:marTop w:val="0"/>
          <w:marBottom w:val="0"/>
          <w:divBdr>
            <w:top w:val="none" w:sz="0" w:space="0" w:color="auto"/>
            <w:left w:val="none" w:sz="0" w:space="0" w:color="auto"/>
            <w:bottom w:val="none" w:sz="0" w:space="0" w:color="auto"/>
            <w:right w:val="none" w:sz="0" w:space="0" w:color="auto"/>
          </w:divBdr>
        </w:div>
        <w:div w:id="1717000562">
          <w:marLeft w:val="0"/>
          <w:marRight w:val="0"/>
          <w:marTop w:val="0"/>
          <w:marBottom w:val="0"/>
          <w:divBdr>
            <w:top w:val="none" w:sz="0" w:space="0" w:color="auto"/>
            <w:left w:val="none" w:sz="0" w:space="0" w:color="auto"/>
            <w:bottom w:val="none" w:sz="0" w:space="0" w:color="auto"/>
            <w:right w:val="none" w:sz="0" w:space="0" w:color="auto"/>
          </w:divBdr>
        </w:div>
        <w:div w:id="1734156650">
          <w:marLeft w:val="0"/>
          <w:marRight w:val="0"/>
          <w:marTop w:val="0"/>
          <w:marBottom w:val="0"/>
          <w:divBdr>
            <w:top w:val="none" w:sz="0" w:space="0" w:color="auto"/>
            <w:left w:val="none" w:sz="0" w:space="0" w:color="auto"/>
            <w:bottom w:val="none" w:sz="0" w:space="0" w:color="auto"/>
            <w:right w:val="none" w:sz="0" w:space="0" w:color="auto"/>
          </w:divBdr>
        </w:div>
        <w:div w:id="1775440678">
          <w:marLeft w:val="0"/>
          <w:marRight w:val="0"/>
          <w:marTop w:val="0"/>
          <w:marBottom w:val="0"/>
          <w:divBdr>
            <w:top w:val="none" w:sz="0" w:space="0" w:color="auto"/>
            <w:left w:val="none" w:sz="0" w:space="0" w:color="auto"/>
            <w:bottom w:val="none" w:sz="0" w:space="0" w:color="auto"/>
            <w:right w:val="none" w:sz="0" w:space="0" w:color="auto"/>
          </w:divBdr>
        </w:div>
        <w:div w:id="1822190831">
          <w:marLeft w:val="0"/>
          <w:marRight w:val="0"/>
          <w:marTop w:val="0"/>
          <w:marBottom w:val="0"/>
          <w:divBdr>
            <w:top w:val="none" w:sz="0" w:space="0" w:color="auto"/>
            <w:left w:val="none" w:sz="0" w:space="0" w:color="auto"/>
            <w:bottom w:val="none" w:sz="0" w:space="0" w:color="auto"/>
            <w:right w:val="none" w:sz="0" w:space="0" w:color="auto"/>
          </w:divBdr>
        </w:div>
        <w:div w:id="1938363135">
          <w:marLeft w:val="0"/>
          <w:marRight w:val="0"/>
          <w:marTop w:val="0"/>
          <w:marBottom w:val="0"/>
          <w:divBdr>
            <w:top w:val="none" w:sz="0" w:space="0" w:color="auto"/>
            <w:left w:val="none" w:sz="0" w:space="0" w:color="auto"/>
            <w:bottom w:val="none" w:sz="0" w:space="0" w:color="auto"/>
            <w:right w:val="none" w:sz="0" w:space="0" w:color="auto"/>
          </w:divBdr>
        </w:div>
        <w:div w:id="1947033203">
          <w:marLeft w:val="0"/>
          <w:marRight w:val="0"/>
          <w:marTop w:val="0"/>
          <w:marBottom w:val="0"/>
          <w:divBdr>
            <w:top w:val="none" w:sz="0" w:space="0" w:color="auto"/>
            <w:left w:val="none" w:sz="0" w:space="0" w:color="auto"/>
            <w:bottom w:val="none" w:sz="0" w:space="0" w:color="auto"/>
            <w:right w:val="none" w:sz="0" w:space="0" w:color="auto"/>
          </w:divBdr>
        </w:div>
        <w:div w:id="1990329818">
          <w:marLeft w:val="0"/>
          <w:marRight w:val="0"/>
          <w:marTop w:val="0"/>
          <w:marBottom w:val="0"/>
          <w:divBdr>
            <w:top w:val="none" w:sz="0" w:space="0" w:color="auto"/>
            <w:left w:val="none" w:sz="0" w:space="0" w:color="auto"/>
            <w:bottom w:val="none" w:sz="0" w:space="0" w:color="auto"/>
            <w:right w:val="none" w:sz="0" w:space="0" w:color="auto"/>
          </w:divBdr>
        </w:div>
        <w:div w:id="2002343141">
          <w:marLeft w:val="0"/>
          <w:marRight w:val="0"/>
          <w:marTop w:val="0"/>
          <w:marBottom w:val="0"/>
          <w:divBdr>
            <w:top w:val="none" w:sz="0" w:space="0" w:color="auto"/>
            <w:left w:val="none" w:sz="0" w:space="0" w:color="auto"/>
            <w:bottom w:val="none" w:sz="0" w:space="0" w:color="auto"/>
            <w:right w:val="none" w:sz="0" w:space="0" w:color="auto"/>
          </w:divBdr>
        </w:div>
        <w:div w:id="2003199026">
          <w:marLeft w:val="0"/>
          <w:marRight w:val="0"/>
          <w:marTop w:val="0"/>
          <w:marBottom w:val="0"/>
          <w:divBdr>
            <w:top w:val="none" w:sz="0" w:space="0" w:color="auto"/>
            <w:left w:val="none" w:sz="0" w:space="0" w:color="auto"/>
            <w:bottom w:val="none" w:sz="0" w:space="0" w:color="auto"/>
            <w:right w:val="none" w:sz="0" w:space="0" w:color="auto"/>
          </w:divBdr>
        </w:div>
        <w:div w:id="2033994222">
          <w:marLeft w:val="0"/>
          <w:marRight w:val="0"/>
          <w:marTop w:val="0"/>
          <w:marBottom w:val="0"/>
          <w:divBdr>
            <w:top w:val="none" w:sz="0" w:space="0" w:color="auto"/>
            <w:left w:val="none" w:sz="0" w:space="0" w:color="auto"/>
            <w:bottom w:val="none" w:sz="0" w:space="0" w:color="auto"/>
            <w:right w:val="none" w:sz="0" w:space="0" w:color="auto"/>
          </w:divBdr>
        </w:div>
        <w:div w:id="2060666865">
          <w:marLeft w:val="0"/>
          <w:marRight w:val="0"/>
          <w:marTop w:val="0"/>
          <w:marBottom w:val="0"/>
          <w:divBdr>
            <w:top w:val="none" w:sz="0" w:space="0" w:color="auto"/>
            <w:left w:val="none" w:sz="0" w:space="0" w:color="auto"/>
            <w:bottom w:val="none" w:sz="0" w:space="0" w:color="auto"/>
            <w:right w:val="none" w:sz="0" w:space="0" w:color="auto"/>
          </w:divBdr>
        </w:div>
        <w:div w:id="2078240713">
          <w:marLeft w:val="0"/>
          <w:marRight w:val="0"/>
          <w:marTop w:val="0"/>
          <w:marBottom w:val="0"/>
          <w:divBdr>
            <w:top w:val="none" w:sz="0" w:space="0" w:color="auto"/>
            <w:left w:val="none" w:sz="0" w:space="0" w:color="auto"/>
            <w:bottom w:val="none" w:sz="0" w:space="0" w:color="auto"/>
            <w:right w:val="none" w:sz="0" w:space="0" w:color="auto"/>
          </w:divBdr>
        </w:div>
        <w:div w:id="2131901114">
          <w:marLeft w:val="0"/>
          <w:marRight w:val="0"/>
          <w:marTop w:val="0"/>
          <w:marBottom w:val="0"/>
          <w:divBdr>
            <w:top w:val="none" w:sz="0" w:space="0" w:color="auto"/>
            <w:left w:val="none" w:sz="0" w:space="0" w:color="auto"/>
            <w:bottom w:val="none" w:sz="0" w:space="0" w:color="auto"/>
            <w:right w:val="none" w:sz="0" w:space="0" w:color="auto"/>
          </w:divBdr>
        </w:div>
      </w:divsChild>
    </w:div>
    <w:div w:id="212497820">
      <w:bodyDiv w:val="1"/>
      <w:marLeft w:val="0"/>
      <w:marRight w:val="0"/>
      <w:marTop w:val="0"/>
      <w:marBottom w:val="0"/>
      <w:divBdr>
        <w:top w:val="none" w:sz="0" w:space="0" w:color="auto"/>
        <w:left w:val="none" w:sz="0" w:space="0" w:color="auto"/>
        <w:bottom w:val="none" w:sz="0" w:space="0" w:color="auto"/>
        <w:right w:val="none" w:sz="0" w:space="0" w:color="auto"/>
      </w:divBdr>
      <w:divsChild>
        <w:div w:id="105588445">
          <w:marLeft w:val="0"/>
          <w:marRight w:val="0"/>
          <w:marTop w:val="0"/>
          <w:marBottom w:val="0"/>
          <w:divBdr>
            <w:top w:val="none" w:sz="0" w:space="0" w:color="auto"/>
            <w:left w:val="none" w:sz="0" w:space="0" w:color="auto"/>
            <w:bottom w:val="none" w:sz="0" w:space="0" w:color="auto"/>
            <w:right w:val="none" w:sz="0" w:space="0" w:color="auto"/>
          </w:divBdr>
        </w:div>
        <w:div w:id="133372140">
          <w:marLeft w:val="0"/>
          <w:marRight w:val="0"/>
          <w:marTop w:val="0"/>
          <w:marBottom w:val="0"/>
          <w:divBdr>
            <w:top w:val="none" w:sz="0" w:space="0" w:color="auto"/>
            <w:left w:val="none" w:sz="0" w:space="0" w:color="auto"/>
            <w:bottom w:val="none" w:sz="0" w:space="0" w:color="auto"/>
            <w:right w:val="none" w:sz="0" w:space="0" w:color="auto"/>
          </w:divBdr>
        </w:div>
        <w:div w:id="143012017">
          <w:marLeft w:val="0"/>
          <w:marRight w:val="0"/>
          <w:marTop w:val="0"/>
          <w:marBottom w:val="0"/>
          <w:divBdr>
            <w:top w:val="none" w:sz="0" w:space="0" w:color="auto"/>
            <w:left w:val="none" w:sz="0" w:space="0" w:color="auto"/>
            <w:bottom w:val="none" w:sz="0" w:space="0" w:color="auto"/>
            <w:right w:val="none" w:sz="0" w:space="0" w:color="auto"/>
          </w:divBdr>
        </w:div>
        <w:div w:id="170872117">
          <w:marLeft w:val="0"/>
          <w:marRight w:val="0"/>
          <w:marTop w:val="0"/>
          <w:marBottom w:val="0"/>
          <w:divBdr>
            <w:top w:val="none" w:sz="0" w:space="0" w:color="auto"/>
            <w:left w:val="none" w:sz="0" w:space="0" w:color="auto"/>
            <w:bottom w:val="none" w:sz="0" w:space="0" w:color="auto"/>
            <w:right w:val="none" w:sz="0" w:space="0" w:color="auto"/>
          </w:divBdr>
        </w:div>
        <w:div w:id="377361409">
          <w:marLeft w:val="0"/>
          <w:marRight w:val="0"/>
          <w:marTop w:val="0"/>
          <w:marBottom w:val="0"/>
          <w:divBdr>
            <w:top w:val="none" w:sz="0" w:space="0" w:color="auto"/>
            <w:left w:val="none" w:sz="0" w:space="0" w:color="auto"/>
            <w:bottom w:val="none" w:sz="0" w:space="0" w:color="auto"/>
            <w:right w:val="none" w:sz="0" w:space="0" w:color="auto"/>
          </w:divBdr>
        </w:div>
        <w:div w:id="404111877">
          <w:marLeft w:val="0"/>
          <w:marRight w:val="0"/>
          <w:marTop w:val="0"/>
          <w:marBottom w:val="0"/>
          <w:divBdr>
            <w:top w:val="none" w:sz="0" w:space="0" w:color="auto"/>
            <w:left w:val="none" w:sz="0" w:space="0" w:color="auto"/>
            <w:bottom w:val="none" w:sz="0" w:space="0" w:color="auto"/>
            <w:right w:val="none" w:sz="0" w:space="0" w:color="auto"/>
          </w:divBdr>
        </w:div>
        <w:div w:id="424889366">
          <w:marLeft w:val="0"/>
          <w:marRight w:val="0"/>
          <w:marTop w:val="0"/>
          <w:marBottom w:val="0"/>
          <w:divBdr>
            <w:top w:val="none" w:sz="0" w:space="0" w:color="auto"/>
            <w:left w:val="none" w:sz="0" w:space="0" w:color="auto"/>
            <w:bottom w:val="none" w:sz="0" w:space="0" w:color="auto"/>
            <w:right w:val="none" w:sz="0" w:space="0" w:color="auto"/>
          </w:divBdr>
        </w:div>
        <w:div w:id="499546413">
          <w:marLeft w:val="0"/>
          <w:marRight w:val="0"/>
          <w:marTop w:val="0"/>
          <w:marBottom w:val="0"/>
          <w:divBdr>
            <w:top w:val="none" w:sz="0" w:space="0" w:color="auto"/>
            <w:left w:val="none" w:sz="0" w:space="0" w:color="auto"/>
            <w:bottom w:val="none" w:sz="0" w:space="0" w:color="auto"/>
            <w:right w:val="none" w:sz="0" w:space="0" w:color="auto"/>
          </w:divBdr>
        </w:div>
        <w:div w:id="562570244">
          <w:marLeft w:val="0"/>
          <w:marRight w:val="0"/>
          <w:marTop w:val="0"/>
          <w:marBottom w:val="0"/>
          <w:divBdr>
            <w:top w:val="none" w:sz="0" w:space="0" w:color="auto"/>
            <w:left w:val="none" w:sz="0" w:space="0" w:color="auto"/>
            <w:bottom w:val="none" w:sz="0" w:space="0" w:color="auto"/>
            <w:right w:val="none" w:sz="0" w:space="0" w:color="auto"/>
          </w:divBdr>
        </w:div>
        <w:div w:id="788355414">
          <w:marLeft w:val="0"/>
          <w:marRight w:val="0"/>
          <w:marTop w:val="0"/>
          <w:marBottom w:val="0"/>
          <w:divBdr>
            <w:top w:val="none" w:sz="0" w:space="0" w:color="auto"/>
            <w:left w:val="none" w:sz="0" w:space="0" w:color="auto"/>
            <w:bottom w:val="none" w:sz="0" w:space="0" w:color="auto"/>
            <w:right w:val="none" w:sz="0" w:space="0" w:color="auto"/>
          </w:divBdr>
        </w:div>
        <w:div w:id="1248806530">
          <w:marLeft w:val="0"/>
          <w:marRight w:val="0"/>
          <w:marTop w:val="0"/>
          <w:marBottom w:val="0"/>
          <w:divBdr>
            <w:top w:val="none" w:sz="0" w:space="0" w:color="auto"/>
            <w:left w:val="none" w:sz="0" w:space="0" w:color="auto"/>
            <w:bottom w:val="none" w:sz="0" w:space="0" w:color="auto"/>
            <w:right w:val="none" w:sz="0" w:space="0" w:color="auto"/>
          </w:divBdr>
        </w:div>
        <w:div w:id="1283267550">
          <w:marLeft w:val="0"/>
          <w:marRight w:val="0"/>
          <w:marTop w:val="0"/>
          <w:marBottom w:val="0"/>
          <w:divBdr>
            <w:top w:val="none" w:sz="0" w:space="0" w:color="auto"/>
            <w:left w:val="none" w:sz="0" w:space="0" w:color="auto"/>
            <w:bottom w:val="none" w:sz="0" w:space="0" w:color="auto"/>
            <w:right w:val="none" w:sz="0" w:space="0" w:color="auto"/>
          </w:divBdr>
        </w:div>
        <w:div w:id="1554736505">
          <w:marLeft w:val="0"/>
          <w:marRight w:val="0"/>
          <w:marTop w:val="0"/>
          <w:marBottom w:val="0"/>
          <w:divBdr>
            <w:top w:val="none" w:sz="0" w:space="0" w:color="auto"/>
            <w:left w:val="none" w:sz="0" w:space="0" w:color="auto"/>
            <w:bottom w:val="none" w:sz="0" w:space="0" w:color="auto"/>
            <w:right w:val="none" w:sz="0" w:space="0" w:color="auto"/>
          </w:divBdr>
        </w:div>
        <w:div w:id="2086608815">
          <w:marLeft w:val="0"/>
          <w:marRight w:val="0"/>
          <w:marTop w:val="0"/>
          <w:marBottom w:val="0"/>
          <w:divBdr>
            <w:top w:val="none" w:sz="0" w:space="0" w:color="auto"/>
            <w:left w:val="none" w:sz="0" w:space="0" w:color="auto"/>
            <w:bottom w:val="none" w:sz="0" w:space="0" w:color="auto"/>
            <w:right w:val="none" w:sz="0" w:space="0" w:color="auto"/>
          </w:divBdr>
        </w:div>
      </w:divsChild>
    </w:div>
    <w:div w:id="242034221">
      <w:bodyDiv w:val="1"/>
      <w:marLeft w:val="0"/>
      <w:marRight w:val="0"/>
      <w:marTop w:val="0"/>
      <w:marBottom w:val="0"/>
      <w:divBdr>
        <w:top w:val="none" w:sz="0" w:space="0" w:color="auto"/>
        <w:left w:val="none" w:sz="0" w:space="0" w:color="auto"/>
        <w:bottom w:val="none" w:sz="0" w:space="0" w:color="auto"/>
        <w:right w:val="none" w:sz="0" w:space="0" w:color="auto"/>
      </w:divBdr>
      <w:divsChild>
        <w:div w:id="43605634">
          <w:marLeft w:val="0"/>
          <w:marRight w:val="0"/>
          <w:marTop w:val="0"/>
          <w:marBottom w:val="0"/>
          <w:divBdr>
            <w:top w:val="none" w:sz="0" w:space="0" w:color="auto"/>
            <w:left w:val="none" w:sz="0" w:space="0" w:color="auto"/>
            <w:bottom w:val="none" w:sz="0" w:space="0" w:color="auto"/>
            <w:right w:val="none" w:sz="0" w:space="0" w:color="auto"/>
          </w:divBdr>
        </w:div>
        <w:div w:id="678048489">
          <w:marLeft w:val="0"/>
          <w:marRight w:val="0"/>
          <w:marTop w:val="0"/>
          <w:marBottom w:val="0"/>
          <w:divBdr>
            <w:top w:val="none" w:sz="0" w:space="0" w:color="auto"/>
            <w:left w:val="none" w:sz="0" w:space="0" w:color="auto"/>
            <w:bottom w:val="none" w:sz="0" w:space="0" w:color="auto"/>
            <w:right w:val="none" w:sz="0" w:space="0" w:color="auto"/>
          </w:divBdr>
        </w:div>
        <w:div w:id="784664839">
          <w:marLeft w:val="0"/>
          <w:marRight w:val="0"/>
          <w:marTop w:val="0"/>
          <w:marBottom w:val="0"/>
          <w:divBdr>
            <w:top w:val="none" w:sz="0" w:space="0" w:color="auto"/>
            <w:left w:val="none" w:sz="0" w:space="0" w:color="auto"/>
            <w:bottom w:val="none" w:sz="0" w:space="0" w:color="auto"/>
            <w:right w:val="none" w:sz="0" w:space="0" w:color="auto"/>
          </w:divBdr>
        </w:div>
        <w:div w:id="928545112">
          <w:marLeft w:val="0"/>
          <w:marRight w:val="0"/>
          <w:marTop w:val="0"/>
          <w:marBottom w:val="0"/>
          <w:divBdr>
            <w:top w:val="none" w:sz="0" w:space="0" w:color="auto"/>
            <w:left w:val="none" w:sz="0" w:space="0" w:color="auto"/>
            <w:bottom w:val="none" w:sz="0" w:space="0" w:color="auto"/>
            <w:right w:val="none" w:sz="0" w:space="0" w:color="auto"/>
          </w:divBdr>
        </w:div>
        <w:div w:id="1473601922">
          <w:marLeft w:val="0"/>
          <w:marRight w:val="0"/>
          <w:marTop w:val="0"/>
          <w:marBottom w:val="0"/>
          <w:divBdr>
            <w:top w:val="none" w:sz="0" w:space="0" w:color="auto"/>
            <w:left w:val="none" w:sz="0" w:space="0" w:color="auto"/>
            <w:bottom w:val="none" w:sz="0" w:space="0" w:color="auto"/>
            <w:right w:val="none" w:sz="0" w:space="0" w:color="auto"/>
          </w:divBdr>
        </w:div>
        <w:div w:id="1573349314">
          <w:marLeft w:val="0"/>
          <w:marRight w:val="0"/>
          <w:marTop w:val="0"/>
          <w:marBottom w:val="0"/>
          <w:divBdr>
            <w:top w:val="none" w:sz="0" w:space="0" w:color="auto"/>
            <w:left w:val="none" w:sz="0" w:space="0" w:color="auto"/>
            <w:bottom w:val="none" w:sz="0" w:space="0" w:color="auto"/>
            <w:right w:val="none" w:sz="0" w:space="0" w:color="auto"/>
          </w:divBdr>
        </w:div>
        <w:div w:id="1592005146">
          <w:marLeft w:val="0"/>
          <w:marRight w:val="0"/>
          <w:marTop w:val="0"/>
          <w:marBottom w:val="0"/>
          <w:divBdr>
            <w:top w:val="none" w:sz="0" w:space="0" w:color="auto"/>
            <w:left w:val="none" w:sz="0" w:space="0" w:color="auto"/>
            <w:bottom w:val="none" w:sz="0" w:space="0" w:color="auto"/>
            <w:right w:val="none" w:sz="0" w:space="0" w:color="auto"/>
          </w:divBdr>
        </w:div>
        <w:div w:id="1674724694">
          <w:marLeft w:val="0"/>
          <w:marRight w:val="0"/>
          <w:marTop w:val="0"/>
          <w:marBottom w:val="0"/>
          <w:divBdr>
            <w:top w:val="none" w:sz="0" w:space="0" w:color="auto"/>
            <w:left w:val="none" w:sz="0" w:space="0" w:color="auto"/>
            <w:bottom w:val="none" w:sz="0" w:space="0" w:color="auto"/>
            <w:right w:val="none" w:sz="0" w:space="0" w:color="auto"/>
          </w:divBdr>
        </w:div>
      </w:divsChild>
    </w:div>
    <w:div w:id="255990194">
      <w:bodyDiv w:val="1"/>
      <w:marLeft w:val="0"/>
      <w:marRight w:val="0"/>
      <w:marTop w:val="0"/>
      <w:marBottom w:val="0"/>
      <w:divBdr>
        <w:top w:val="none" w:sz="0" w:space="0" w:color="auto"/>
        <w:left w:val="none" w:sz="0" w:space="0" w:color="auto"/>
        <w:bottom w:val="none" w:sz="0" w:space="0" w:color="auto"/>
        <w:right w:val="none" w:sz="0" w:space="0" w:color="auto"/>
      </w:divBdr>
      <w:divsChild>
        <w:div w:id="243494301">
          <w:marLeft w:val="0"/>
          <w:marRight w:val="0"/>
          <w:marTop w:val="0"/>
          <w:marBottom w:val="0"/>
          <w:divBdr>
            <w:top w:val="none" w:sz="0" w:space="0" w:color="auto"/>
            <w:left w:val="none" w:sz="0" w:space="0" w:color="auto"/>
            <w:bottom w:val="none" w:sz="0" w:space="0" w:color="auto"/>
            <w:right w:val="none" w:sz="0" w:space="0" w:color="auto"/>
          </w:divBdr>
        </w:div>
        <w:div w:id="269748108">
          <w:marLeft w:val="0"/>
          <w:marRight w:val="0"/>
          <w:marTop w:val="0"/>
          <w:marBottom w:val="0"/>
          <w:divBdr>
            <w:top w:val="none" w:sz="0" w:space="0" w:color="auto"/>
            <w:left w:val="none" w:sz="0" w:space="0" w:color="auto"/>
            <w:bottom w:val="none" w:sz="0" w:space="0" w:color="auto"/>
            <w:right w:val="none" w:sz="0" w:space="0" w:color="auto"/>
          </w:divBdr>
        </w:div>
        <w:div w:id="281957787">
          <w:marLeft w:val="0"/>
          <w:marRight w:val="0"/>
          <w:marTop w:val="0"/>
          <w:marBottom w:val="0"/>
          <w:divBdr>
            <w:top w:val="none" w:sz="0" w:space="0" w:color="auto"/>
            <w:left w:val="none" w:sz="0" w:space="0" w:color="auto"/>
            <w:bottom w:val="none" w:sz="0" w:space="0" w:color="auto"/>
            <w:right w:val="none" w:sz="0" w:space="0" w:color="auto"/>
          </w:divBdr>
        </w:div>
        <w:div w:id="459761767">
          <w:marLeft w:val="0"/>
          <w:marRight w:val="0"/>
          <w:marTop w:val="0"/>
          <w:marBottom w:val="0"/>
          <w:divBdr>
            <w:top w:val="none" w:sz="0" w:space="0" w:color="auto"/>
            <w:left w:val="none" w:sz="0" w:space="0" w:color="auto"/>
            <w:bottom w:val="none" w:sz="0" w:space="0" w:color="auto"/>
            <w:right w:val="none" w:sz="0" w:space="0" w:color="auto"/>
          </w:divBdr>
        </w:div>
        <w:div w:id="545525613">
          <w:marLeft w:val="0"/>
          <w:marRight w:val="0"/>
          <w:marTop w:val="0"/>
          <w:marBottom w:val="0"/>
          <w:divBdr>
            <w:top w:val="none" w:sz="0" w:space="0" w:color="auto"/>
            <w:left w:val="none" w:sz="0" w:space="0" w:color="auto"/>
            <w:bottom w:val="none" w:sz="0" w:space="0" w:color="auto"/>
            <w:right w:val="none" w:sz="0" w:space="0" w:color="auto"/>
          </w:divBdr>
        </w:div>
        <w:div w:id="1159463562">
          <w:marLeft w:val="0"/>
          <w:marRight w:val="0"/>
          <w:marTop w:val="0"/>
          <w:marBottom w:val="0"/>
          <w:divBdr>
            <w:top w:val="none" w:sz="0" w:space="0" w:color="auto"/>
            <w:left w:val="none" w:sz="0" w:space="0" w:color="auto"/>
            <w:bottom w:val="none" w:sz="0" w:space="0" w:color="auto"/>
            <w:right w:val="none" w:sz="0" w:space="0" w:color="auto"/>
          </w:divBdr>
        </w:div>
        <w:div w:id="1186093783">
          <w:marLeft w:val="0"/>
          <w:marRight w:val="0"/>
          <w:marTop w:val="0"/>
          <w:marBottom w:val="0"/>
          <w:divBdr>
            <w:top w:val="none" w:sz="0" w:space="0" w:color="auto"/>
            <w:left w:val="none" w:sz="0" w:space="0" w:color="auto"/>
            <w:bottom w:val="none" w:sz="0" w:space="0" w:color="auto"/>
            <w:right w:val="none" w:sz="0" w:space="0" w:color="auto"/>
          </w:divBdr>
        </w:div>
        <w:div w:id="1235702326">
          <w:marLeft w:val="0"/>
          <w:marRight w:val="0"/>
          <w:marTop w:val="0"/>
          <w:marBottom w:val="0"/>
          <w:divBdr>
            <w:top w:val="none" w:sz="0" w:space="0" w:color="auto"/>
            <w:left w:val="none" w:sz="0" w:space="0" w:color="auto"/>
            <w:bottom w:val="none" w:sz="0" w:space="0" w:color="auto"/>
            <w:right w:val="none" w:sz="0" w:space="0" w:color="auto"/>
          </w:divBdr>
        </w:div>
        <w:div w:id="1516264477">
          <w:marLeft w:val="0"/>
          <w:marRight w:val="0"/>
          <w:marTop w:val="0"/>
          <w:marBottom w:val="0"/>
          <w:divBdr>
            <w:top w:val="none" w:sz="0" w:space="0" w:color="auto"/>
            <w:left w:val="none" w:sz="0" w:space="0" w:color="auto"/>
            <w:bottom w:val="none" w:sz="0" w:space="0" w:color="auto"/>
            <w:right w:val="none" w:sz="0" w:space="0" w:color="auto"/>
          </w:divBdr>
        </w:div>
        <w:div w:id="1917932874">
          <w:marLeft w:val="0"/>
          <w:marRight w:val="0"/>
          <w:marTop w:val="0"/>
          <w:marBottom w:val="0"/>
          <w:divBdr>
            <w:top w:val="none" w:sz="0" w:space="0" w:color="auto"/>
            <w:left w:val="none" w:sz="0" w:space="0" w:color="auto"/>
            <w:bottom w:val="none" w:sz="0" w:space="0" w:color="auto"/>
            <w:right w:val="none" w:sz="0" w:space="0" w:color="auto"/>
          </w:divBdr>
        </w:div>
        <w:div w:id="2060737143">
          <w:marLeft w:val="0"/>
          <w:marRight w:val="0"/>
          <w:marTop w:val="0"/>
          <w:marBottom w:val="0"/>
          <w:divBdr>
            <w:top w:val="none" w:sz="0" w:space="0" w:color="auto"/>
            <w:left w:val="none" w:sz="0" w:space="0" w:color="auto"/>
            <w:bottom w:val="none" w:sz="0" w:space="0" w:color="auto"/>
            <w:right w:val="none" w:sz="0" w:space="0" w:color="auto"/>
          </w:divBdr>
        </w:div>
      </w:divsChild>
    </w:div>
    <w:div w:id="419375032">
      <w:bodyDiv w:val="1"/>
      <w:marLeft w:val="0"/>
      <w:marRight w:val="0"/>
      <w:marTop w:val="0"/>
      <w:marBottom w:val="0"/>
      <w:divBdr>
        <w:top w:val="none" w:sz="0" w:space="0" w:color="auto"/>
        <w:left w:val="none" w:sz="0" w:space="0" w:color="auto"/>
        <w:bottom w:val="none" w:sz="0" w:space="0" w:color="auto"/>
        <w:right w:val="none" w:sz="0" w:space="0" w:color="auto"/>
      </w:divBdr>
      <w:divsChild>
        <w:div w:id="6298917">
          <w:marLeft w:val="0"/>
          <w:marRight w:val="0"/>
          <w:marTop w:val="0"/>
          <w:marBottom w:val="0"/>
          <w:divBdr>
            <w:top w:val="none" w:sz="0" w:space="0" w:color="auto"/>
            <w:left w:val="none" w:sz="0" w:space="0" w:color="auto"/>
            <w:bottom w:val="none" w:sz="0" w:space="0" w:color="auto"/>
            <w:right w:val="none" w:sz="0" w:space="0" w:color="auto"/>
          </w:divBdr>
        </w:div>
        <w:div w:id="99106437">
          <w:marLeft w:val="0"/>
          <w:marRight w:val="0"/>
          <w:marTop w:val="0"/>
          <w:marBottom w:val="0"/>
          <w:divBdr>
            <w:top w:val="none" w:sz="0" w:space="0" w:color="auto"/>
            <w:left w:val="none" w:sz="0" w:space="0" w:color="auto"/>
            <w:bottom w:val="none" w:sz="0" w:space="0" w:color="auto"/>
            <w:right w:val="none" w:sz="0" w:space="0" w:color="auto"/>
          </w:divBdr>
        </w:div>
        <w:div w:id="139422065">
          <w:marLeft w:val="0"/>
          <w:marRight w:val="0"/>
          <w:marTop w:val="0"/>
          <w:marBottom w:val="0"/>
          <w:divBdr>
            <w:top w:val="none" w:sz="0" w:space="0" w:color="auto"/>
            <w:left w:val="none" w:sz="0" w:space="0" w:color="auto"/>
            <w:bottom w:val="none" w:sz="0" w:space="0" w:color="auto"/>
            <w:right w:val="none" w:sz="0" w:space="0" w:color="auto"/>
          </w:divBdr>
        </w:div>
        <w:div w:id="173614402">
          <w:marLeft w:val="0"/>
          <w:marRight w:val="0"/>
          <w:marTop w:val="0"/>
          <w:marBottom w:val="0"/>
          <w:divBdr>
            <w:top w:val="none" w:sz="0" w:space="0" w:color="auto"/>
            <w:left w:val="none" w:sz="0" w:space="0" w:color="auto"/>
            <w:bottom w:val="none" w:sz="0" w:space="0" w:color="auto"/>
            <w:right w:val="none" w:sz="0" w:space="0" w:color="auto"/>
          </w:divBdr>
        </w:div>
        <w:div w:id="176696872">
          <w:marLeft w:val="0"/>
          <w:marRight w:val="0"/>
          <w:marTop w:val="0"/>
          <w:marBottom w:val="0"/>
          <w:divBdr>
            <w:top w:val="none" w:sz="0" w:space="0" w:color="auto"/>
            <w:left w:val="none" w:sz="0" w:space="0" w:color="auto"/>
            <w:bottom w:val="none" w:sz="0" w:space="0" w:color="auto"/>
            <w:right w:val="none" w:sz="0" w:space="0" w:color="auto"/>
          </w:divBdr>
        </w:div>
        <w:div w:id="178352420">
          <w:marLeft w:val="0"/>
          <w:marRight w:val="0"/>
          <w:marTop w:val="0"/>
          <w:marBottom w:val="0"/>
          <w:divBdr>
            <w:top w:val="none" w:sz="0" w:space="0" w:color="auto"/>
            <w:left w:val="none" w:sz="0" w:space="0" w:color="auto"/>
            <w:bottom w:val="none" w:sz="0" w:space="0" w:color="auto"/>
            <w:right w:val="none" w:sz="0" w:space="0" w:color="auto"/>
          </w:divBdr>
        </w:div>
        <w:div w:id="294215352">
          <w:marLeft w:val="0"/>
          <w:marRight w:val="0"/>
          <w:marTop w:val="0"/>
          <w:marBottom w:val="0"/>
          <w:divBdr>
            <w:top w:val="none" w:sz="0" w:space="0" w:color="auto"/>
            <w:left w:val="none" w:sz="0" w:space="0" w:color="auto"/>
            <w:bottom w:val="none" w:sz="0" w:space="0" w:color="auto"/>
            <w:right w:val="none" w:sz="0" w:space="0" w:color="auto"/>
          </w:divBdr>
        </w:div>
        <w:div w:id="417868168">
          <w:marLeft w:val="0"/>
          <w:marRight w:val="0"/>
          <w:marTop w:val="0"/>
          <w:marBottom w:val="0"/>
          <w:divBdr>
            <w:top w:val="none" w:sz="0" w:space="0" w:color="auto"/>
            <w:left w:val="none" w:sz="0" w:space="0" w:color="auto"/>
            <w:bottom w:val="none" w:sz="0" w:space="0" w:color="auto"/>
            <w:right w:val="none" w:sz="0" w:space="0" w:color="auto"/>
          </w:divBdr>
        </w:div>
        <w:div w:id="450171711">
          <w:marLeft w:val="0"/>
          <w:marRight w:val="0"/>
          <w:marTop w:val="0"/>
          <w:marBottom w:val="0"/>
          <w:divBdr>
            <w:top w:val="none" w:sz="0" w:space="0" w:color="auto"/>
            <w:left w:val="none" w:sz="0" w:space="0" w:color="auto"/>
            <w:bottom w:val="none" w:sz="0" w:space="0" w:color="auto"/>
            <w:right w:val="none" w:sz="0" w:space="0" w:color="auto"/>
          </w:divBdr>
        </w:div>
        <w:div w:id="472214304">
          <w:marLeft w:val="0"/>
          <w:marRight w:val="0"/>
          <w:marTop w:val="0"/>
          <w:marBottom w:val="0"/>
          <w:divBdr>
            <w:top w:val="none" w:sz="0" w:space="0" w:color="auto"/>
            <w:left w:val="none" w:sz="0" w:space="0" w:color="auto"/>
            <w:bottom w:val="none" w:sz="0" w:space="0" w:color="auto"/>
            <w:right w:val="none" w:sz="0" w:space="0" w:color="auto"/>
          </w:divBdr>
        </w:div>
        <w:div w:id="534467850">
          <w:marLeft w:val="0"/>
          <w:marRight w:val="0"/>
          <w:marTop w:val="0"/>
          <w:marBottom w:val="0"/>
          <w:divBdr>
            <w:top w:val="none" w:sz="0" w:space="0" w:color="auto"/>
            <w:left w:val="none" w:sz="0" w:space="0" w:color="auto"/>
            <w:bottom w:val="none" w:sz="0" w:space="0" w:color="auto"/>
            <w:right w:val="none" w:sz="0" w:space="0" w:color="auto"/>
          </w:divBdr>
        </w:div>
        <w:div w:id="613363348">
          <w:marLeft w:val="0"/>
          <w:marRight w:val="0"/>
          <w:marTop w:val="0"/>
          <w:marBottom w:val="0"/>
          <w:divBdr>
            <w:top w:val="none" w:sz="0" w:space="0" w:color="auto"/>
            <w:left w:val="none" w:sz="0" w:space="0" w:color="auto"/>
            <w:bottom w:val="none" w:sz="0" w:space="0" w:color="auto"/>
            <w:right w:val="none" w:sz="0" w:space="0" w:color="auto"/>
          </w:divBdr>
        </w:div>
        <w:div w:id="636881456">
          <w:marLeft w:val="0"/>
          <w:marRight w:val="0"/>
          <w:marTop w:val="0"/>
          <w:marBottom w:val="0"/>
          <w:divBdr>
            <w:top w:val="none" w:sz="0" w:space="0" w:color="auto"/>
            <w:left w:val="none" w:sz="0" w:space="0" w:color="auto"/>
            <w:bottom w:val="none" w:sz="0" w:space="0" w:color="auto"/>
            <w:right w:val="none" w:sz="0" w:space="0" w:color="auto"/>
          </w:divBdr>
        </w:div>
        <w:div w:id="672103864">
          <w:marLeft w:val="0"/>
          <w:marRight w:val="0"/>
          <w:marTop w:val="0"/>
          <w:marBottom w:val="0"/>
          <w:divBdr>
            <w:top w:val="none" w:sz="0" w:space="0" w:color="auto"/>
            <w:left w:val="none" w:sz="0" w:space="0" w:color="auto"/>
            <w:bottom w:val="none" w:sz="0" w:space="0" w:color="auto"/>
            <w:right w:val="none" w:sz="0" w:space="0" w:color="auto"/>
          </w:divBdr>
        </w:div>
        <w:div w:id="700518320">
          <w:marLeft w:val="0"/>
          <w:marRight w:val="0"/>
          <w:marTop w:val="0"/>
          <w:marBottom w:val="0"/>
          <w:divBdr>
            <w:top w:val="none" w:sz="0" w:space="0" w:color="auto"/>
            <w:left w:val="none" w:sz="0" w:space="0" w:color="auto"/>
            <w:bottom w:val="none" w:sz="0" w:space="0" w:color="auto"/>
            <w:right w:val="none" w:sz="0" w:space="0" w:color="auto"/>
          </w:divBdr>
        </w:div>
        <w:div w:id="747967211">
          <w:marLeft w:val="0"/>
          <w:marRight w:val="0"/>
          <w:marTop w:val="0"/>
          <w:marBottom w:val="0"/>
          <w:divBdr>
            <w:top w:val="none" w:sz="0" w:space="0" w:color="auto"/>
            <w:left w:val="none" w:sz="0" w:space="0" w:color="auto"/>
            <w:bottom w:val="none" w:sz="0" w:space="0" w:color="auto"/>
            <w:right w:val="none" w:sz="0" w:space="0" w:color="auto"/>
          </w:divBdr>
        </w:div>
        <w:div w:id="832994617">
          <w:marLeft w:val="0"/>
          <w:marRight w:val="0"/>
          <w:marTop w:val="0"/>
          <w:marBottom w:val="0"/>
          <w:divBdr>
            <w:top w:val="none" w:sz="0" w:space="0" w:color="auto"/>
            <w:left w:val="none" w:sz="0" w:space="0" w:color="auto"/>
            <w:bottom w:val="none" w:sz="0" w:space="0" w:color="auto"/>
            <w:right w:val="none" w:sz="0" w:space="0" w:color="auto"/>
          </w:divBdr>
        </w:div>
        <w:div w:id="974871654">
          <w:marLeft w:val="0"/>
          <w:marRight w:val="0"/>
          <w:marTop w:val="0"/>
          <w:marBottom w:val="0"/>
          <w:divBdr>
            <w:top w:val="none" w:sz="0" w:space="0" w:color="auto"/>
            <w:left w:val="none" w:sz="0" w:space="0" w:color="auto"/>
            <w:bottom w:val="none" w:sz="0" w:space="0" w:color="auto"/>
            <w:right w:val="none" w:sz="0" w:space="0" w:color="auto"/>
          </w:divBdr>
        </w:div>
        <w:div w:id="975918340">
          <w:marLeft w:val="0"/>
          <w:marRight w:val="0"/>
          <w:marTop w:val="0"/>
          <w:marBottom w:val="0"/>
          <w:divBdr>
            <w:top w:val="none" w:sz="0" w:space="0" w:color="auto"/>
            <w:left w:val="none" w:sz="0" w:space="0" w:color="auto"/>
            <w:bottom w:val="none" w:sz="0" w:space="0" w:color="auto"/>
            <w:right w:val="none" w:sz="0" w:space="0" w:color="auto"/>
          </w:divBdr>
        </w:div>
        <w:div w:id="1144782992">
          <w:marLeft w:val="0"/>
          <w:marRight w:val="0"/>
          <w:marTop w:val="0"/>
          <w:marBottom w:val="0"/>
          <w:divBdr>
            <w:top w:val="none" w:sz="0" w:space="0" w:color="auto"/>
            <w:left w:val="none" w:sz="0" w:space="0" w:color="auto"/>
            <w:bottom w:val="none" w:sz="0" w:space="0" w:color="auto"/>
            <w:right w:val="none" w:sz="0" w:space="0" w:color="auto"/>
          </w:divBdr>
        </w:div>
        <w:div w:id="1186483808">
          <w:marLeft w:val="0"/>
          <w:marRight w:val="0"/>
          <w:marTop w:val="0"/>
          <w:marBottom w:val="0"/>
          <w:divBdr>
            <w:top w:val="none" w:sz="0" w:space="0" w:color="auto"/>
            <w:left w:val="none" w:sz="0" w:space="0" w:color="auto"/>
            <w:bottom w:val="none" w:sz="0" w:space="0" w:color="auto"/>
            <w:right w:val="none" w:sz="0" w:space="0" w:color="auto"/>
          </w:divBdr>
        </w:div>
        <w:div w:id="1213276544">
          <w:marLeft w:val="0"/>
          <w:marRight w:val="0"/>
          <w:marTop w:val="0"/>
          <w:marBottom w:val="0"/>
          <w:divBdr>
            <w:top w:val="none" w:sz="0" w:space="0" w:color="auto"/>
            <w:left w:val="none" w:sz="0" w:space="0" w:color="auto"/>
            <w:bottom w:val="none" w:sz="0" w:space="0" w:color="auto"/>
            <w:right w:val="none" w:sz="0" w:space="0" w:color="auto"/>
          </w:divBdr>
        </w:div>
        <w:div w:id="1293441494">
          <w:marLeft w:val="0"/>
          <w:marRight w:val="0"/>
          <w:marTop w:val="0"/>
          <w:marBottom w:val="0"/>
          <w:divBdr>
            <w:top w:val="none" w:sz="0" w:space="0" w:color="auto"/>
            <w:left w:val="none" w:sz="0" w:space="0" w:color="auto"/>
            <w:bottom w:val="none" w:sz="0" w:space="0" w:color="auto"/>
            <w:right w:val="none" w:sz="0" w:space="0" w:color="auto"/>
          </w:divBdr>
        </w:div>
        <w:div w:id="1357150127">
          <w:marLeft w:val="0"/>
          <w:marRight w:val="0"/>
          <w:marTop w:val="0"/>
          <w:marBottom w:val="0"/>
          <w:divBdr>
            <w:top w:val="none" w:sz="0" w:space="0" w:color="auto"/>
            <w:left w:val="none" w:sz="0" w:space="0" w:color="auto"/>
            <w:bottom w:val="none" w:sz="0" w:space="0" w:color="auto"/>
            <w:right w:val="none" w:sz="0" w:space="0" w:color="auto"/>
          </w:divBdr>
        </w:div>
        <w:div w:id="1391684970">
          <w:marLeft w:val="0"/>
          <w:marRight w:val="0"/>
          <w:marTop w:val="0"/>
          <w:marBottom w:val="0"/>
          <w:divBdr>
            <w:top w:val="none" w:sz="0" w:space="0" w:color="auto"/>
            <w:left w:val="none" w:sz="0" w:space="0" w:color="auto"/>
            <w:bottom w:val="none" w:sz="0" w:space="0" w:color="auto"/>
            <w:right w:val="none" w:sz="0" w:space="0" w:color="auto"/>
          </w:divBdr>
        </w:div>
        <w:div w:id="1432700030">
          <w:marLeft w:val="0"/>
          <w:marRight w:val="0"/>
          <w:marTop w:val="0"/>
          <w:marBottom w:val="0"/>
          <w:divBdr>
            <w:top w:val="none" w:sz="0" w:space="0" w:color="auto"/>
            <w:left w:val="none" w:sz="0" w:space="0" w:color="auto"/>
            <w:bottom w:val="none" w:sz="0" w:space="0" w:color="auto"/>
            <w:right w:val="none" w:sz="0" w:space="0" w:color="auto"/>
          </w:divBdr>
        </w:div>
        <w:div w:id="1524435420">
          <w:marLeft w:val="0"/>
          <w:marRight w:val="0"/>
          <w:marTop w:val="0"/>
          <w:marBottom w:val="0"/>
          <w:divBdr>
            <w:top w:val="none" w:sz="0" w:space="0" w:color="auto"/>
            <w:left w:val="none" w:sz="0" w:space="0" w:color="auto"/>
            <w:bottom w:val="none" w:sz="0" w:space="0" w:color="auto"/>
            <w:right w:val="none" w:sz="0" w:space="0" w:color="auto"/>
          </w:divBdr>
        </w:div>
        <w:div w:id="1545365490">
          <w:marLeft w:val="0"/>
          <w:marRight w:val="0"/>
          <w:marTop w:val="0"/>
          <w:marBottom w:val="0"/>
          <w:divBdr>
            <w:top w:val="none" w:sz="0" w:space="0" w:color="auto"/>
            <w:left w:val="none" w:sz="0" w:space="0" w:color="auto"/>
            <w:bottom w:val="none" w:sz="0" w:space="0" w:color="auto"/>
            <w:right w:val="none" w:sz="0" w:space="0" w:color="auto"/>
          </w:divBdr>
        </w:div>
        <w:div w:id="1568150834">
          <w:marLeft w:val="0"/>
          <w:marRight w:val="0"/>
          <w:marTop w:val="0"/>
          <w:marBottom w:val="0"/>
          <w:divBdr>
            <w:top w:val="none" w:sz="0" w:space="0" w:color="auto"/>
            <w:left w:val="none" w:sz="0" w:space="0" w:color="auto"/>
            <w:bottom w:val="none" w:sz="0" w:space="0" w:color="auto"/>
            <w:right w:val="none" w:sz="0" w:space="0" w:color="auto"/>
          </w:divBdr>
        </w:div>
        <w:div w:id="1616790051">
          <w:marLeft w:val="0"/>
          <w:marRight w:val="0"/>
          <w:marTop w:val="0"/>
          <w:marBottom w:val="0"/>
          <w:divBdr>
            <w:top w:val="none" w:sz="0" w:space="0" w:color="auto"/>
            <w:left w:val="none" w:sz="0" w:space="0" w:color="auto"/>
            <w:bottom w:val="none" w:sz="0" w:space="0" w:color="auto"/>
            <w:right w:val="none" w:sz="0" w:space="0" w:color="auto"/>
          </w:divBdr>
        </w:div>
        <w:div w:id="1620454404">
          <w:marLeft w:val="0"/>
          <w:marRight w:val="0"/>
          <w:marTop w:val="0"/>
          <w:marBottom w:val="0"/>
          <w:divBdr>
            <w:top w:val="none" w:sz="0" w:space="0" w:color="auto"/>
            <w:left w:val="none" w:sz="0" w:space="0" w:color="auto"/>
            <w:bottom w:val="none" w:sz="0" w:space="0" w:color="auto"/>
            <w:right w:val="none" w:sz="0" w:space="0" w:color="auto"/>
          </w:divBdr>
        </w:div>
        <w:div w:id="1665468802">
          <w:marLeft w:val="0"/>
          <w:marRight w:val="0"/>
          <w:marTop w:val="0"/>
          <w:marBottom w:val="0"/>
          <w:divBdr>
            <w:top w:val="none" w:sz="0" w:space="0" w:color="auto"/>
            <w:left w:val="none" w:sz="0" w:space="0" w:color="auto"/>
            <w:bottom w:val="none" w:sz="0" w:space="0" w:color="auto"/>
            <w:right w:val="none" w:sz="0" w:space="0" w:color="auto"/>
          </w:divBdr>
        </w:div>
        <w:div w:id="1691833739">
          <w:marLeft w:val="0"/>
          <w:marRight w:val="0"/>
          <w:marTop w:val="0"/>
          <w:marBottom w:val="0"/>
          <w:divBdr>
            <w:top w:val="none" w:sz="0" w:space="0" w:color="auto"/>
            <w:left w:val="none" w:sz="0" w:space="0" w:color="auto"/>
            <w:bottom w:val="none" w:sz="0" w:space="0" w:color="auto"/>
            <w:right w:val="none" w:sz="0" w:space="0" w:color="auto"/>
          </w:divBdr>
        </w:div>
        <w:div w:id="1720549085">
          <w:marLeft w:val="0"/>
          <w:marRight w:val="0"/>
          <w:marTop w:val="0"/>
          <w:marBottom w:val="0"/>
          <w:divBdr>
            <w:top w:val="none" w:sz="0" w:space="0" w:color="auto"/>
            <w:left w:val="none" w:sz="0" w:space="0" w:color="auto"/>
            <w:bottom w:val="none" w:sz="0" w:space="0" w:color="auto"/>
            <w:right w:val="none" w:sz="0" w:space="0" w:color="auto"/>
          </w:divBdr>
        </w:div>
        <w:div w:id="1746806149">
          <w:marLeft w:val="0"/>
          <w:marRight w:val="0"/>
          <w:marTop w:val="0"/>
          <w:marBottom w:val="0"/>
          <w:divBdr>
            <w:top w:val="none" w:sz="0" w:space="0" w:color="auto"/>
            <w:left w:val="none" w:sz="0" w:space="0" w:color="auto"/>
            <w:bottom w:val="none" w:sz="0" w:space="0" w:color="auto"/>
            <w:right w:val="none" w:sz="0" w:space="0" w:color="auto"/>
          </w:divBdr>
        </w:div>
        <w:div w:id="1750929854">
          <w:marLeft w:val="0"/>
          <w:marRight w:val="0"/>
          <w:marTop w:val="0"/>
          <w:marBottom w:val="0"/>
          <w:divBdr>
            <w:top w:val="none" w:sz="0" w:space="0" w:color="auto"/>
            <w:left w:val="none" w:sz="0" w:space="0" w:color="auto"/>
            <w:bottom w:val="none" w:sz="0" w:space="0" w:color="auto"/>
            <w:right w:val="none" w:sz="0" w:space="0" w:color="auto"/>
          </w:divBdr>
        </w:div>
        <w:div w:id="1845783885">
          <w:marLeft w:val="0"/>
          <w:marRight w:val="0"/>
          <w:marTop w:val="0"/>
          <w:marBottom w:val="0"/>
          <w:divBdr>
            <w:top w:val="none" w:sz="0" w:space="0" w:color="auto"/>
            <w:left w:val="none" w:sz="0" w:space="0" w:color="auto"/>
            <w:bottom w:val="none" w:sz="0" w:space="0" w:color="auto"/>
            <w:right w:val="none" w:sz="0" w:space="0" w:color="auto"/>
          </w:divBdr>
        </w:div>
        <w:div w:id="1885360275">
          <w:marLeft w:val="0"/>
          <w:marRight w:val="0"/>
          <w:marTop w:val="0"/>
          <w:marBottom w:val="0"/>
          <w:divBdr>
            <w:top w:val="none" w:sz="0" w:space="0" w:color="auto"/>
            <w:left w:val="none" w:sz="0" w:space="0" w:color="auto"/>
            <w:bottom w:val="none" w:sz="0" w:space="0" w:color="auto"/>
            <w:right w:val="none" w:sz="0" w:space="0" w:color="auto"/>
          </w:divBdr>
        </w:div>
        <w:div w:id="1909875973">
          <w:marLeft w:val="0"/>
          <w:marRight w:val="0"/>
          <w:marTop w:val="0"/>
          <w:marBottom w:val="0"/>
          <w:divBdr>
            <w:top w:val="none" w:sz="0" w:space="0" w:color="auto"/>
            <w:left w:val="none" w:sz="0" w:space="0" w:color="auto"/>
            <w:bottom w:val="none" w:sz="0" w:space="0" w:color="auto"/>
            <w:right w:val="none" w:sz="0" w:space="0" w:color="auto"/>
          </w:divBdr>
        </w:div>
        <w:div w:id="1910267260">
          <w:marLeft w:val="0"/>
          <w:marRight w:val="0"/>
          <w:marTop w:val="0"/>
          <w:marBottom w:val="0"/>
          <w:divBdr>
            <w:top w:val="none" w:sz="0" w:space="0" w:color="auto"/>
            <w:left w:val="none" w:sz="0" w:space="0" w:color="auto"/>
            <w:bottom w:val="none" w:sz="0" w:space="0" w:color="auto"/>
            <w:right w:val="none" w:sz="0" w:space="0" w:color="auto"/>
          </w:divBdr>
        </w:div>
        <w:div w:id="2072271403">
          <w:marLeft w:val="0"/>
          <w:marRight w:val="0"/>
          <w:marTop w:val="0"/>
          <w:marBottom w:val="0"/>
          <w:divBdr>
            <w:top w:val="none" w:sz="0" w:space="0" w:color="auto"/>
            <w:left w:val="none" w:sz="0" w:space="0" w:color="auto"/>
            <w:bottom w:val="none" w:sz="0" w:space="0" w:color="auto"/>
            <w:right w:val="none" w:sz="0" w:space="0" w:color="auto"/>
          </w:divBdr>
        </w:div>
      </w:divsChild>
    </w:div>
    <w:div w:id="433281564">
      <w:bodyDiv w:val="1"/>
      <w:marLeft w:val="0"/>
      <w:marRight w:val="0"/>
      <w:marTop w:val="0"/>
      <w:marBottom w:val="0"/>
      <w:divBdr>
        <w:top w:val="none" w:sz="0" w:space="0" w:color="auto"/>
        <w:left w:val="none" w:sz="0" w:space="0" w:color="auto"/>
        <w:bottom w:val="none" w:sz="0" w:space="0" w:color="auto"/>
        <w:right w:val="none" w:sz="0" w:space="0" w:color="auto"/>
      </w:divBdr>
      <w:divsChild>
        <w:div w:id="39549218">
          <w:marLeft w:val="0"/>
          <w:marRight w:val="0"/>
          <w:marTop w:val="0"/>
          <w:marBottom w:val="0"/>
          <w:divBdr>
            <w:top w:val="none" w:sz="0" w:space="0" w:color="auto"/>
            <w:left w:val="none" w:sz="0" w:space="0" w:color="auto"/>
            <w:bottom w:val="none" w:sz="0" w:space="0" w:color="auto"/>
            <w:right w:val="none" w:sz="0" w:space="0" w:color="auto"/>
          </w:divBdr>
        </w:div>
        <w:div w:id="416634349">
          <w:marLeft w:val="0"/>
          <w:marRight w:val="0"/>
          <w:marTop w:val="0"/>
          <w:marBottom w:val="0"/>
          <w:divBdr>
            <w:top w:val="none" w:sz="0" w:space="0" w:color="auto"/>
            <w:left w:val="none" w:sz="0" w:space="0" w:color="auto"/>
            <w:bottom w:val="none" w:sz="0" w:space="0" w:color="auto"/>
            <w:right w:val="none" w:sz="0" w:space="0" w:color="auto"/>
          </w:divBdr>
        </w:div>
        <w:div w:id="1005282343">
          <w:marLeft w:val="0"/>
          <w:marRight w:val="0"/>
          <w:marTop w:val="0"/>
          <w:marBottom w:val="0"/>
          <w:divBdr>
            <w:top w:val="none" w:sz="0" w:space="0" w:color="auto"/>
            <w:left w:val="none" w:sz="0" w:space="0" w:color="auto"/>
            <w:bottom w:val="none" w:sz="0" w:space="0" w:color="auto"/>
            <w:right w:val="none" w:sz="0" w:space="0" w:color="auto"/>
          </w:divBdr>
        </w:div>
        <w:div w:id="1150750074">
          <w:marLeft w:val="0"/>
          <w:marRight w:val="0"/>
          <w:marTop w:val="0"/>
          <w:marBottom w:val="0"/>
          <w:divBdr>
            <w:top w:val="none" w:sz="0" w:space="0" w:color="auto"/>
            <w:left w:val="none" w:sz="0" w:space="0" w:color="auto"/>
            <w:bottom w:val="none" w:sz="0" w:space="0" w:color="auto"/>
            <w:right w:val="none" w:sz="0" w:space="0" w:color="auto"/>
          </w:divBdr>
        </w:div>
        <w:div w:id="1243757600">
          <w:marLeft w:val="0"/>
          <w:marRight w:val="0"/>
          <w:marTop w:val="0"/>
          <w:marBottom w:val="0"/>
          <w:divBdr>
            <w:top w:val="none" w:sz="0" w:space="0" w:color="auto"/>
            <w:left w:val="none" w:sz="0" w:space="0" w:color="auto"/>
            <w:bottom w:val="none" w:sz="0" w:space="0" w:color="auto"/>
            <w:right w:val="none" w:sz="0" w:space="0" w:color="auto"/>
          </w:divBdr>
        </w:div>
        <w:div w:id="1497498391">
          <w:marLeft w:val="0"/>
          <w:marRight w:val="0"/>
          <w:marTop w:val="0"/>
          <w:marBottom w:val="0"/>
          <w:divBdr>
            <w:top w:val="none" w:sz="0" w:space="0" w:color="auto"/>
            <w:left w:val="none" w:sz="0" w:space="0" w:color="auto"/>
            <w:bottom w:val="none" w:sz="0" w:space="0" w:color="auto"/>
            <w:right w:val="none" w:sz="0" w:space="0" w:color="auto"/>
          </w:divBdr>
        </w:div>
      </w:divsChild>
    </w:div>
    <w:div w:id="468397719">
      <w:bodyDiv w:val="1"/>
      <w:marLeft w:val="0"/>
      <w:marRight w:val="0"/>
      <w:marTop w:val="0"/>
      <w:marBottom w:val="0"/>
      <w:divBdr>
        <w:top w:val="none" w:sz="0" w:space="0" w:color="auto"/>
        <w:left w:val="none" w:sz="0" w:space="0" w:color="auto"/>
        <w:bottom w:val="none" w:sz="0" w:space="0" w:color="auto"/>
        <w:right w:val="none" w:sz="0" w:space="0" w:color="auto"/>
      </w:divBdr>
      <w:divsChild>
        <w:div w:id="136774135">
          <w:marLeft w:val="0"/>
          <w:marRight w:val="0"/>
          <w:marTop w:val="0"/>
          <w:marBottom w:val="0"/>
          <w:divBdr>
            <w:top w:val="none" w:sz="0" w:space="0" w:color="auto"/>
            <w:left w:val="none" w:sz="0" w:space="0" w:color="auto"/>
            <w:bottom w:val="none" w:sz="0" w:space="0" w:color="auto"/>
            <w:right w:val="none" w:sz="0" w:space="0" w:color="auto"/>
          </w:divBdr>
        </w:div>
        <w:div w:id="146670572">
          <w:marLeft w:val="0"/>
          <w:marRight w:val="0"/>
          <w:marTop w:val="0"/>
          <w:marBottom w:val="0"/>
          <w:divBdr>
            <w:top w:val="none" w:sz="0" w:space="0" w:color="auto"/>
            <w:left w:val="none" w:sz="0" w:space="0" w:color="auto"/>
            <w:bottom w:val="none" w:sz="0" w:space="0" w:color="auto"/>
            <w:right w:val="none" w:sz="0" w:space="0" w:color="auto"/>
          </w:divBdr>
        </w:div>
        <w:div w:id="233245641">
          <w:marLeft w:val="0"/>
          <w:marRight w:val="0"/>
          <w:marTop w:val="0"/>
          <w:marBottom w:val="0"/>
          <w:divBdr>
            <w:top w:val="none" w:sz="0" w:space="0" w:color="auto"/>
            <w:left w:val="none" w:sz="0" w:space="0" w:color="auto"/>
            <w:bottom w:val="none" w:sz="0" w:space="0" w:color="auto"/>
            <w:right w:val="none" w:sz="0" w:space="0" w:color="auto"/>
          </w:divBdr>
        </w:div>
        <w:div w:id="639650856">
          <w:marLeft w:val="0"/>
          <w:marRight w:val="0"/>
          <w:marTop w:val="0"/>
          <w:marBottom w:val="0"/>
          <w:divBdr>
            <w:top w:val="none" w:sz="0" w:space="0" w:color="auto"/>
            <w:left w:val="none" w:sz="0" w:space="0" w:color="auto"/>
            <w:bottom w:val="none" w:sz="0" w:space="0" w:color="auto"/>
            <w:right w:val="none" w:sz="0" w:space="0" w:color="auto"/>
          </w:divBdr>
        </w:div>
        <w:div w:id="949629055">
          <w:marLeft w:val="0"/>
          <w:marRight w:val="0"/>
          <w:marTop w:val="0"/>
          <w:marBottom w:val="0"/>
          <w:divBdr>
            <w:top w:val="none" w:sz="0" w:space="0" w:color="auto"/>
            <w:left w:val="none" w:sz="0" w:space="0" w:color="auto"/>
            <w:bottom w:val="none" w:sz="0" w:space="0" w:color="auto"/>
            <w:right w:val="none" w:sz="0" w:space="0" w:color="auto"/>
          </w:divBdr>
        </w:div>
        <w:div w:id="1226331796">
          <w:marLeft w:val="0"/>
          <w:marRight w:val="0"/>
          <w:marTop w:val="0"/>
          <w:marBottom w:val="0"/>
          <w:divBdr>
            <w:top w:val="none" w:sz="0" w:space="0" w:color="auto"/>
            <w:left w:val="none" w:sz="0" w:space="0" w:color="auto"/>
            <w:bottom w:val="none" w:sz="0" w:space="0" w:color="auto"/>
            <w:right w:val="none" w:sz="0" w:space="0" w:color="auto"/>
          </w:divBdr>
        </w:div>
        <w:div w:id="1952084579">
          <w:marLeft w:val="0"/>
          <w:marRight w:val="0"/>
          <w:marTop w:val="0"/>
          <w:marBottom w:val="0"/>
          <w:divBdr>
            <w:top w:val="none" w:sz="0" w:space="0" w:color="auto"/>
            <w:left w:val="none" w:sz="0" w:space="0" w:color="auto"/>
            <w:bottom w:val="none" w:sz="0" w:space="0" w:color="auto"/>
            <w:right w:val="none" w:sz="0" w:space="0" w:color="auto"/>
          </w:divBdr>
        </w:div>
        <w:div w:id="2008052234">
          <w:marLeft w:val="0"/>
          <w:marRight w:val="0"/>
          <w:marTop w:val="0"/>
          <w:marBottom w:val="0"/>
          <w:divBdr>
            <w:top w:val="none" w:sz="0" w:space="0" w:color="auto"/>
            <w:left w:val="none" w:sz="0" w:space="0" w:color="auto"/>
            <w:bottom w:val="none" w:sz="0" w:space="0" w:color="auto"/>
            <w:right w:val="none" w:sz="0" w:space="0" w:color="auto"/>
          </w:divBdr>
        </w:div>
      </w:divsChild>
    </w:div>
    <w:div w:id="576673145">
      <w:bodyDiv w:val="1"/>
      <w:marLeft w:val="0"/>
      <w:marRight w:val="0"/>
      <w:marTop w:val="0"/>
      <w:marBottom w:val="0"/>
      <w:divBdr>
        <w:top w:val="none" w:sz="0" w:space="0" w:color="auto"/>
        <w:left w:val="none" w:sz="0" w:space="0" w:color="auto"/>
        <w:bottom w:val="none" w:sz="0" w:space="0" w:color="auto"/>
        <w:right w:val="none" w:sz="0" w:space="0" w:color="auto"/>
      </w:divBdr>
    </w:div>
    <w:div w:id="582841171">
      <w:bodyDiv w:val="1"/>
      <w:marLeft w:val="0"/>
      <w:marRight w:val="0"/>
      <w:marTop w:val="0"/>
      <w:marBottom w:val="0"/>
      <w:divBdr>
        <w:top w:val="none" w:sz="0" w:space="0" w:color="auto"/>
        <w:left w:val="none" w:sz="0" w:space="0" w:color="auto"/>
        <w:bottom w:val="none" w:sz="0" w:space="0" w:color="auto"/>
        <w:right w:val="none" w:sz="0" w:space="0" w:color="auto"/>
      </w:divBdr>
      <w:divsChild>
        <w:div w:id="112478240">
          <w:marLeft w:val="0"/>
          <w:marRight w:val="0"/>
          <w:marTop w:val="0"/>
          <w:marBottom w:val="0"/>
          <w:divBdr>
            <w:top w:val="none" w:sz="0" w:space="0" w:color="auto"/>
            <w:left w:val="none" w:sz="0" w:space="0" w:color="auto"/>
            <w:bottom w:val="none" w:sz="0" w:space="0" w:color="auto"/>
            <w:right w:val="none" w:sz="0" w:space="0" w:color="auto"/>
          </w:divBdr>
        </w:div>
        <w:div w:id="342248092">
          <w:marLeft w:val="0"/>
          <w:marRight w:val="0"/>
          <w:marTop w:val="0"/>
          <w:marBottom w:val="0"/>
          <w:divBdr>
            <w:top w:val="none" w:sz="0" w:space="0" w:color="auto"/>
            <w:left w:val="none" w:sz="0" w:space="0" w:color="auto"/>
            <w:bottom w:val="none" w:sz="0" w:space="0" w:color="auto"/>
            <w:right w:val="none" w:sz="0" w:space="0" w:color="auto"/>
          </w:divBdr>
        </w:div>
        <w:div w:id="644622060">
          <w:marLeft w:val="0"/>
          <w:marRight w:val="0"/>
          <w:marTop w:val="0"/>
          <w:marBottom w:val="0"/>
          <w:divBdr>
            <w:top w:val="none" w:sz="0" w:space="0" w:color="auto"/>
            <w:left w:val="none" w:sz="0" w:space="0" w:color="auto"/>
            <w:bottom w:val="none" w:sz="0" w:space="0" w:color="auto"/>
            <w:right w:val="none" w:sz="0" w:space="0" w:color="auto"/>
          </w:divBdr>
        </w:div>
        <w:div w:id="690451886">
          <w:marLeft w:val="0"/>
          <w:marRight w:val="0"/>
          <w:marTop w:val="0"/>
          <w:marBottom w:val="0"/>
          <w:divBdr>
            <w:top w:val="none" w:sz="0" w:space="0" w:color="auto"/>
            <w:left w:val="none" w:sz="0" w:space="0" w:color="auto"/>
            <w:bottom w:val="none" w:sz="0" w:space="0" w:color="auto"/>
            <w:right w:val="none" w:sz="0" w:space="0" w:color="auto"/>
          </w:divBdr>
        </w:div>
        <w:div w:id="774204582">
          <w:marLeft w:val="0"/>
          <w:marRight w:val="0"/>
          <w:marTop w:val="0"/>
          <w:marBottom w:val="0"/>
          <w:divBdr>
            <w:top w:val="none" w:sz="0" w:space="0" w:color="auto"/>
            <w:left w:val="none" w:sz="0" w:space="0" w:color="auto"/>
            <w:bottom w:val="none" w:sz="0" w:space="0" w:color="auto"/>
            <w:right w:val="none" w:sz="0" w:space="0" w:color="auto"/>
          </w:divBdr>
        </w:div>
        <w:div w:id="834567689">
          <w:marLeft w:val="0"/>
          <w:marRight w:val="0"/>
          <w:marTop w:val="0"/>
          <w:marBottom w:val="0"/>
          <w:divBdr>
            <w:top w:val="none" w:sz="0" w:space="0" w:color="auto"/>
            <w:left w:val="none" w:sz="0" w:space="0" w:color="auto"/>
            <w:bottom w:val="none" w:sz="0" w:space="0" w:color="auto"/>
            <w:right w:val="none" w:sz="0" w:space="0" w:color="auto"/>
          </w:divBdr>
        </w:div>
        <w:div w:id="975332092">
          <w:marLeft w:val="0"/>
          <w:marRight w:val="0"/>
          <w:marTop w:val="0"/>
          <w:marBottom w:val="0"/>
          <w:divBdr>
            <w:top w:val="none" w:sz="0" w:space="0" w:color="auto"/>
            <w:left w:val="none" w:sz="0" w:space="0" w:color="auto"/>
            <w:bottom w:val="none" w:sz="0" w:space="0" w:color="auto"/>
            <w:right w:val="none" w:sz="0" w:space="0" w:color="auto"/>
          </w:divBdr>
        </w:div>
        <w:div w:id="1000086789">
          <w:marLeft w:val="0"/>
          <w:marRight w:val="0"/>
          <w:marTop w:val="0"/>
          <w:marBottom w:val="0"/>
          <w:divBdr>
            <w:top w:val="none" w:sz="0" w:space="0" w:color="auto"/>
            <w:left w:val="none" w:sz="0" w:space="0" w:color="auto"/>
            <w:bottom w:val="none" w:sz="0" w:space="0" w:color="auto"/>
            <w:right w:val="none" w:sz="0" w:space="0" w:color="auto"/>
          </w:divBdr>
        </w:div>
        <w:div w:id="1127745182">
          <w:marLeft w:val="0"/>
          <w:marRight w:val="0"/>
          <w:marTop w:val="0"/>
          <w:marBottom w:val="0"/>
          <w:divBdr>
            <w:top w:val="none" w:sz="0" w:space="0" w:color="auto"/>
            <w:left w:val="none" w:sz="0" w:space="0" w:color="auto"/>
            <w:bottom w:val="none" w:sz="0" w:space="0" w:color="auto"/>
            <w:right w:val="none" w:sz="0" w:space="0" w:color="auto"/>
          </w:divBdr>
        </w:div>
        <w:div w:id="1258445840">
          <w:marLeft w:val="0"/>
          <w:marRight w:val="0"/>
          <w:marTop w:val="0"/>
          <w:marBottom w:val="0"/>
          <w:divBdr>
            <w:top w:val="none" w:sz="0" w:space="0" w:color="auto"/>
            <w:left w:val="none" w:sz="0" w:space="0" w:color="auto"/>
            <w:bottom w:val="none" w:sz="0" w:space="0" w:color="auto"/>
            <w:right w:val="none" w:sz="0" w:space="0" w:color="auto"/>
          </w:divBdr>
        </w:div>
        <w:div w:id="1283541228">
          <w:marLeft w:val="0"/>
          <w:marRight w:val="0"/>
          <w:marTop w:val="0"/>
          <w:marBottom w:val="0"/>
          <w:divBdr>
            <w:top w:val="none" w:sz="0" w:space="0" w:color="auto"/>
            <w:left w:val="none" w:sz="0" w:space="0" w:color="auto"/>
            <w:bottom w:val="none" w:sz="0" w:space="0" w:color="auto"/>
            <w:right w:val="none" w:sz="0" w:space="0" w:color="auto"/>
          </w:divBdr>
        </w:div>
        <w:div w:id="1332221402">
          <w:marLeft w:val="0"/>
          <w:marRight w:val="0"/>
          <w:marTop w:val="0"/>
          <w:marBottom w:val="0"/>
          <w:divBdr>
            <w:top w:val="none" w:sz="0" w:space="0" w:color="auto"/>
            <w:left w:val="none" w:sz="0" w:space="0" w:color="auto"/>
            <w:bottom w:val="none" w:sz="0" w:space="0" w:color="auto"/>
            <w:right w:val="none" w:sz="0" w:space="0" w:color="auto"/>
          </w:divBdr>
        </w:div>
        <w:div w:id="1384325777">
          <w:marLeft w:val="0"/>
          <w:marRight w:val="0"/>
          <w:marTop w:val="0"/>
          <w:marBottom w:val="0"/>
          <w:divBdr>
            <w:top w:val="none" w:sz="0" w:space="0" w:color="auto"/>
            <w:left w:val="none" w:sz="0" w:space="0" w:color="auto"/>
            <w:bottom w:val="none" w:sz="0" w:space="0" w:color="auto"/>
            <w:right w:val="none" w:sz="0" w:space="0" w:color="auto"/>
          </w:divBdr>
        </w:div>
        <w:div w:id="1428692559">
          <w:marLeft w:val="0"/>
          <w:marRight w:val="0"/>
          <w:marTop w:val="0"/>
          <w:marBottom w:val="0"/>
          <w:divBdr>
            <w:top w:val="none" w:sz="0" w:space="0" w:color="auto"/>
            <w:left w:val="none" w:sz="0" w:space="0" w:color="auto"/>
            <w:bottom w:val="none" w:sz="0" w:space="0" w:color="auto"/>
            <w:right w:val="none" w:sz="0" w:space="0" w:color="auto"/>
          </w:divBdr>
        </w:div>
        <w:div w:id="1443574168">
          <w:marLeft w:val="0"/>
          <w:marRight w:val="0"/>
          <w:marTop w:val="0"/>
          <w:marBottom w:val="0"/>
          <w:divBdr>
            <w:top w:val="none" w:sz="0" w:space="0" w:color="auto"/>
            <w:left w:val="none" w:sz="0" w:space="0" w:color="auto"/>
            <w:bottom w:val="none" w:sz="0" w:space="0" w:color="auto"/>
            <w:right w:val="none" w:sz="0" w:space="0" w:color="auto"/>
          </w:divBdr>
        </w:div>
        <w:div w:id="1535997438">
          <w:marLeft w:val="0"/>
          <w:marRight w:val="0"/>
          <w:marTop w:val="0"/>
          <w:marBottom w:val="0"/>
          <w:divBdr>
            <w:top w:val="none" w:sz="0" w:space="0" w:color="auto"/>
            <w:left w:val="none" w:sz="0" w:space="0" w:color="auto"/>
            <w:bottom w:val="none" w:sz="0" w:space="0" w:color="auto"/>
            <w:right w:val="none" w:sz="0" w:space="0" w:color="auto"/>
          </w:divBdr>
        </w:div>
        <w:div w:id="1550678861">
          <w:marLeft w:val="0"/>
          <w:marRight w:val="0"/>
          <w:marTop w:val="0"/>
          <w:marBottom w:val="0"/>
          <w:divBdr>
            <w:top w:val="none" w:sz="0" w:space="0" w:color="auto"/>
            <w:left w:val="none" w:sz="0" w:space="0" w:color="auto"/>
            <w:bottom w:val="none" w:sz="0" w:space="0" w:color="auto"/>
            <w:right w:val="none" w:sz="0" w:space="0" w:color="auto"/>
          </w:divBdr>
        </w:div>
        <w:div w:id="1695182998">
          <w:marLeft w:val="0"/>
          <w:marRight w:val="0"/>
          <w:marTop w:val="0"/>
          <w:marBottom w:val="0"/>
          <w:divBdr>
            <w:top w:val="none" w:sz="0" w:space="0" w:color="auto"/>
            <w:left w:val="none" w:sz="0" w:space="0" w:color="auto"/>
            <w:bottom w:val="none" w:sz="0" w:space="0" w:color="auto"/>
            <w:right w:val="none" w:sz="0" w:space="0" w:color="auto"/>
          </w:divBdr>
        </w:div>
        <w:div w:id="1714426057">
          <w:marLeft w:val="0"/>
          <w:marRight w:val="0"/>
          <w:marTop w:val="0"/>
          <w:marBottom w:val="0"/>
          <w:divBdr>
            <w:top w:val="none" w:sz="0" w:space="0" w:color="auto"/>
            <w:left w:val="none" w:sz="0" w:space="0" w:color="auto"/>
            <w:bottom w:val="none" w:sz="0" w:space="0" w:color="auto"/>
            <w:right w:val="none" w:sz="0" w:space="0" w:color="auto"/>
          </w:divBdr>
        </w:div>
        <w:div w:id="1750468174">
          <w:marLeft w:val="0"/>
          <w:marRight w:val="0"/>
          <w:marTop w:val="0"/>
          <w:marBottom w:val="0"/>
          <w:divBdr>
            <w:top w:val="none" w:sz="0" w:space="0" w:color="auto"/>
            <w:left w:val="none" w:sz="0" w:space="0" w:color="auto"/>
            <w:bottom w:val="none" w:sz="0" w:space="0" w:color="auto"/>
            <w:right w:val="none" w:sz="0" w:space="0" w:color="auto"/>
          </w:divBdr>
        </w:div>
        <w:div w:id="1778869954">
          <w:marLeft w:val="0"/>
          <w:marRight w:val="0"/>
          <w:marTop w:val="0"/>
          <w:marBottom w:val="0"/>
          <w:divBdr>
            <w:top w:val="none" w:sz="0" w:space="0" w:color="auto"/>
            <w:left w:val="none" w:sz="0" w:space="0" w:color="auto"/>
            <w:bottom w:val="none" w:sz="0" w:space="0" w:color="auto"/>
            <w:right w:val="none" w:sz="0" w:space="0" w:color="auto"/>
          </w:divBdr>
        </w:div>
        <w:div w:id="1799640099">
          <w:marLeft w:val="0"/>
          <w:marRight w:val="0"/>
          <w:marTop w:val="0"/>
          <w:marBottom w:val="0"/>
          <w:divBdr>
            <w:top w:val="none" w:sz="0" w:space="0" w:color="auto"/>
            <w:left w:val="none" w:sz="0" w:space="0" w:color="auto"/>
            <w:bottom w:val="none" w:sz="0" w:space="0" w:color="auto"/>
            <w:right w:val="none" w:sz="0" w:space="0" w:color="auto"/>
          </w:divBdr>
        </w:div>
      </w:divsChild>
    </w:div>
    <w:div w:id="591937895">
      <w:bodyDiv w:val="1"/>
      <w:marLeft w:val="0"/>
      <w:marRight w:val="0"/>
      <w:marTop w:val="0"/>
      <w:marBottom w:val="0"/>
      <w:divBdr>
        <w:top w:val="none" w:sz="0" w:space="0" w:color="auto"/>
        <w:left w:val="none" w:sz="0" w:space="0" w:color="auto"/>
        <w:bottom w:val="none" w:sz="0" w:space="0" w:color="auto"/>
        <w:right w:val="none" w:sz="0" w:space="0" w:color="auto"/>
      </w:divBdr>
    </w:div>
    <w:div w:id="639770943">
      <w:bodyDiv w:val="1"/>
      <w:marLeft w:val="0"/>
      <w:marRight w:val="0"/>
      <w:marTop w:val="0"/>
      <w:marBottom w:val="0"/>
      <w:divBdr>
        <w:top w:val="none" w:sz="0" w:space="0" w:color="auto"/>
        <w:left w:val="none" w:sz="0" w:space="0" w:color="auto"/>
        <w:bottom w:val="none" w:sz="0" w:space="0" w:color="auto"/>
        <w:right w:val="none" w:sz="0" w:space="0" w:color="auto"/>
      </w:divBdr>
      <w:divsChild>
        <w:div w:id="106975960">
          <w:marLeft w:val="0"/>
          <w:marRight w:val="0"/>
          <w:marTop w:val="0"/>
          <w:marBottom w:val="0"/>
          <w:divBdr>
            <w:top w:val="none" w:sz="0" w:space="0" w:color="auto"/>
            <w:left w:val="none" w:sz="0" w:space="0" w:color="auto"/>
            <w:bottom w:val="none" w:sz="0" w:space="0" w:color="auto"/>
            <w:right w:val="none" w:sz="0" w:space="0" w:color="auto"/>
          </w:divBdr>
        </w:div>
        <w:div w:id="1026372801">
          <w:marLeft w:val="0"/>
          <w:marRight w:val="0"/>
          <w:marTop w:val="0"/>
          <w:marBottom w:val="0"/>
          <w:divBdr>
            <w:top w:val="none" w:sz="0" w:space="0" w:color="auto"/>
            <w:left w:val="none" w:sz="0" w:space="0" w:color="auto"/>
            <w:bottom w:val="none" w:sz="0" w:space="0" w:color="auto"/>
            <w:right w:val="none" w:sz="0" w:space="0" w:color="auto"/>
          </w:divBdr>
        </w:div>
        <w:div w:id="1373188944">
          <w:marLeft w:val="0"/>
          <w:marRight w:val="0"/>
          <w:marTop w:val="0"/>
          <w:marBottom w:val="0"/>
          <w:divBdr>
            <w:top w:val="none" w:sz="0" w:space="0" w:color="auto"/>
            <w:left w:val="none" w:sz="0" w:space="0" w:color="auto"/>
            <w:bottom w:val="none" w:sz="0" w:space="0" w:color="auto"/>
            <w:right w:val="none" w:sz="0" w:space="0" w:color="auto"/>
          </w:divBdr>
        </w:div>
        <w:div w:id="1528563843">
          <w:marLeft w:val="0"/>
          <w:marRight w:val="0"/>
          <w:marTop w:val="0"/>
          <w:marBottom w:val="0"/>
          <w:divBdr>
            <w:top w:val="none" w:sz="0" w:space="0" w:color="auto"/>
            <w:left w:val="none" w:sz="0" w:space="0" w:color="auto"/>
            <w:bottom w:val="none" w:sz="0" w:space="0" w:color="auto"/>
            <w:right w:val="none" w:sz="0" w:space="0" w:color="auto"/>
          </w:divBdr>
        </w:div>
      </w:divsChild>
    </w:div>
    <w:div w:id="741415051">
      <w:bodyDiv w:val="1"/>
      <w:marLeft w:val="0"/>
      <w:marRight w:val="0"/>
      <w:marTop w:val="0"/>
      <w:marBottom w:val="0"/>
      <w:divBdr>
        <w:top w:val="none" w:sz="0" w:space="0" w:color="auto"/>
        <w:left w:val="none" w:sz="0" w:space="0" w:color="auto"/>
        <w:bottom w:val="none" w:sz="0" w:space="0" w:color="auto"/>
        <w:right w:val="none" w:sz="0" w:space="0" w:color="auto"/>
      </w:divBdr>
      <w:divsChild>
        <w:div w:id="1505196839">
          <w:marLeft w:val="0"/>
          <w:marRight w:val="0"/>
          <w:marTop w:val="0"/>
          <w:marBottom w:val="0"/>
          <w:divBdr>
            <w:top w:val="none" w:sz="0" w:space="0" w:color="auto"/>
            <w:left w:val="none" w:sz="0" w:space="0" w:color="auto"/>
            <w:bottom w:val="none" w:sz="0" w:space="0" w:color="auto"/>
            <w:right w:val="none" w:sz="0" w:space="0" w:color="auto"/>
          </w:divBdr>
          <w:divsChild>
            <w:div w:id="938374341">
              <w:marLeft w:val="0"/>
              <w:marRight w:val="0"/>
              <w:marTop w:val="0"/>
              <w:marBottom w:val="0"/>
              <w:divBdr>
                <w:top w:val="none" w:sz="0" w:space="0" w:color="auto"/>
                <w:left w:val="none" w:sz="0" w:space="0" w:color="auto"/>
                <w:bottom w:val="none" w:sz="0" w:space="0" w:color="auto"/>
                <w:right w:val="none" w:sz="0" w:space="0" w:color="auto"/>
              </w:divBdr>
              <w:divsChild>
                <w:div w:id="10229277">
                  <w:marLeft w:val="0"/>
                  <w:marRight w:val="0"/>
                  <w:marTop w:val="0"/>
                  <w:marBottom w:val="0"/>
                  <w:divBdr>
                    <w:top w:val="none" w:sz="0" w:space="0" w:color="auto"/>
                    <w:left w:val="none" w:sz="0" w:space="0" w:color="auto"/>
                    <w:bottom w:val="none" w:sz="0" w:space="0" w:color="auto"/>
                    <w:right w:val="none" w:sz="0" w:space="0" w:color="auto"/>
                  </w:divBdr>
                </w:div>
                <w:div w:id="53084229">
                  <w:marLeft w:val="0"/>
                  <w:marRight w:val="0"/>
                  <w:marTop w:val="0"/>
                  <w:marBottom w:val="0"/>
                  <w:divBdr>
                    <w:top w:val="none" w:sz="0" w:space="0" w:color="auto"/>
                    <w:left w:val="none" w:sz="0" w:space="0" w:color="auto"/>
                    <w:bottom w:val="none" w:sz="0" w:space="0" w:color="auto"/>
                    <w:right w:val="none" w:sz="0" w:space="0" w:color="auto"/>
                  </w:divBdr>
                </w:div>
                <w:div w:id="119421871">
                  <w:marLeft w:val="0"/>
                  <w:marRight w:val="0"/>
                  <w:marTop w:val="0"/>
                  <w:marBottom w:val="0"/>
                  <w:divBdr>
                    <w:top w:val="none" w:sz="0" w:space="0" w:color="auto"/>
                    <w:left w:val="none" w:sz="0" w:space="0" w:color="auto"/>
                    <w:bottom w:val="none" w:sz="0" w:space="0" w:color="auto"/>
                    <w:right w:val="none" w:sz="0" w:space="0" w:color="auto"/>
                  </w:divBdr>
                </w:div>
                <w:div w:id="147094788">
                  <w:marLeft w:val="0"/>
                  <w:marRight w:val="0"/>
                  <w:marTop w:val="0"/>
                  <w:marBottom w:val="0"/>
                  <w:divBdr>
                    <w:top w:val="none" w:sz="0" w:space="0" w:color="auto"/>
                    <w:left w:val="none" w:sz="0" w:space="0" w:color="auto"/>
                    <w:bottom w:val="none" w:sz="0" w:space="0" w:color="auto"/>
                    <w:right w:val="none" w:sz="0" w:space="0" w:color="auto"/>
                  </w:divBdr>
                </w:div>
                <w:div w:id="171071084">
                  <w:marLeft w:val="0"/>
                  <w:marRight w:val="0"/>
                  <w:marTop w:val="0"/>
                  <w:marBottom w:val="0"/>
                  <w:divBdr>
                    <w:top w:val="none" w:sz="0" w:space="0" w:color="auto"/>
                    <w:left w:val="none" w:sz="0" w:space="0" w:color="auto"/>
                    <w:bottom w:val="none" w:sz="0" w:space="0" w:color="auto"/>
                    <w:right w:val="none" w:sz="0" w:space="0" w:color="auto"/>
                  </w:divBdr>
                </w:div>
                <w:div w:id="222982867">
                  <w:marLeft w:val="0"/>
                  <w:marRight w:val="0"/>
                  <w:marTop w:val="0"/>
                  <w:marBottom w:val="0"/>
                  <w:divBdr>
                    <w:top w:val="none" w:sz="0" w:space="0" w:color="auto"/>
                    <w:left w:val="none" w:sz="0" w:space="0" w:color="auto"/>
                    <w:bottom w:val="none" w:sz="0" w:space="0" w:color="auto"/>
                    <w:right w:val="none" w:sz="0" w:space="0" w:color="auto"/>
                  </w:divBdr>
                </w:div>
                <w:div w:id="281425728">
                  <w:marLeft w:val="0"/>
                  <w:marRight w:val="0"/>
                  <w:marTop w:val="0"/>
                  <w:marBottom w:val="0"/>
                  <w:divBdr>
                    <w:top w:val="none" w:sz="0" w:space="0" w:color="auto"/>
                    <w:left w:val="none" w:sz="0" w:space="0" w:color="auto"/>
                    <w:bottom w:val="none" w:sz="0" w:space="0" w:color="auto"/>
                    <w:right w:val="none" w:sz="0" w:space="0" w:color="auto"/>
                  </w:divBdr>
                </w:div>
                <w:div w:id="302271786">
                  <w:marLeft w:val="0"/>
                  <w:marRight w:val="0"/>
                  <w:marTop w:val="0"/>
                  <w:marBottom w:val="0"/>
                  <w:divBdr>
                    <w:top w:val="none" w:sz="0" w:space="0" w:color="auto"/>
                    <w:left w:val="none" w:sz="0" w:space="0" w:color="auto"/>
                    <w:bottom w:val="none" w:sz="0" w:space="0" w:color="auto"/>
                    <w:right w:val="none" w:sz="0" w:space="0" w:color="auto"/>
                  </w:divBdr>
                </w:div>
                <w:div w:id="313334226">
                  <w:marLeft w:val="0"/>
                  <w:marRight w:val="0"/>
                  <w:marTop w:val="0"/>
                  <w:marBottom w:val="0"/>
                  <w:divBdr>
                    <w:top w:val="none" w:sz="0" w:space="0" w:color="auto"/>
                    <w:left w:val="none" w:sz="0" w:space="0" w:color="auto"/>
                    <w:bottom w:val="none" w:sz="0" w:space="0" w:color="auto"/>
                    <w:right w:val="none" w:sz="0" w:space="0" w:color="auto"/>
                  </w:divBdr>
                </w:div>
                <w:div w:id="315303291">
                  <w:marLeft w:val="0"/>
                  <w:marRight w:val="0"/>
                  <w:marTop w:val="0"/>
                  <w:marBottom w:val="0"/>
                  <w:divBdr>
                    <w:top w:val="none" w:sz="0" w:space="0" w:color="auto"/>
                    <w:left w:val="none" w:sz="0" w:space="0" w:color="auto"/>
                    <w:bottom w:val="none" w:sz="0" w:space="0" w:color="auto"/>
                    <w:right w:val="none" w:sz="0" w:space="0" w:color="auto"/>
                  </w:divBdr>
                </w:div>
                <w:div w:id="457921878">
                  <w:marLeft w:val="0"/>
                  <w:marRight w:val="0"/>
                  <w:marTop w:val="0"/>
                  <w:marBottom w:val="0"/>
                  <w:divBdr>
                    <w:top w:val="none" w:sz="0" w:space="0" w:color="auto"/>
                    <w:left w:val="none" w:sz="0" w:space="0" w:color="auto"/>
                    <w:bottom w:val="none" w:sz="0" w:space="0" w:color="auto"/>
                    <w:right w:val="none" w:sz="0" w:space="0" w:color="auto"/>
                  </w:divBdr>
                </w:div>
                <w:div w:id="494148635">
                  <w:marLeft w:val="0"/>
                  <w:marRight w:val="0"/>
                  <w:marTop w:val="0"/>
                  <w:marBottom w:val="0"/>
                  <w:divBdr>
                    <w:top w:val="none" w:sz="0" w:space="0" w:color="auto"/>
                    <w:left w:val="none" w:sz="0" w:space="0" w:color="auto"/>
                    <w:bottom w:val="none" w:sz="0" w:space="0" w:color="auto"/>
                    <w:right w:val="none" w:sz="0" w:space="0" w:color="auto"/>
                  </w:divBdr>
                </w:div>
                <w:div w:id="540940511">
                  <w:marLeft w:val="0"/>
                  <w:marRight w:val="0"/>
                  <w:marTop w:val="0"/>
                  <w:marBottom w:val="0"/>
                  <w:divBdr>
                    <w:top w:val="none" w:sz="0" w:space="0" w:color="auto"/>
                    <w:left w:val="none" w:sz="0" w:space="0" w:color="auto"/>
                    <w:bottom w:val="none" w:sz="0" w:space="0" w:color="auto"/>
                    <w:right w:val="none" w:sz="0" w:space="0" w:color="auto"/>
                  </w:divBdr>
                </w:div>
                <w:div w:id="562835537">
                  <w:marLeft w:val="0"/>
                  <w:marRight w:val="0"/>
                  <w:marTop w:val="0"/>
                  <w:marBottom w:val="0"/>
                  <w:divBdr>
                    <w:top w:val="none" w:sz="0" w:space="0" w:color="auto"/>
                    <w:left w:val="none" w:sz="0" w:space="0" w:color="auto"/>
                    <w:bottom w:val="none" w:sz="0" w:space="0" w:color="auto"/>
                    <w:right w:val="none" w:sz="0" w:space="0" w:color="auto"/>
                  </w:divBdr>
                </w:div>
                <w:div w:id="569198000">
                  <w:marLeft w:val="0"/>
                  <w:marRight w:val="0"/>
                  <w:marTop w:val="0"/>
                  <w:marBottom w:val="0"/>
                  <w:divBdr>
                    <w:top w:val="none" w:sz="0" w:space="0" w:color="auto"/>
                    <w:left w:val="none" w:sz="0" w:space="0" w:color="auto"/>
                    <w:bottom w:val="none" w:sz="0" w:space="0" w:color="auto"/>
                    <w:right w:val="none" w:sz="0" w:space="0" w:color="auto"/>
                  </w:divBdr>
                </w:div>
                <w:div w:id="648443474">
                  <w:marLeft w:val="0"/>
                  <w:marRight w:val="0"/>
                  <w:marTop w:val="0"/>
                  <w:marBottom w:val="0"/>
                  <w:divBdr>
                    <w:top w:val="none" w:sz="0" w:space="0" w:color="auto"/>
                    <w:left w:val="none" w:sz="0" w:space="0" w:color="auto"/>
                    <w:bottom w:val="none" w:sz="0" w:space="0" w:color="auto"/>
                    <w:right w:val="none" w:sz="0" w:space="0" w:color="auto"/>
                  </w:divBdr>
                </w:div>
                <w:div w:id="667440372">
                  <w:marLeft w:val="0"/>
                  <w:marRight w:val="0"/>
                  <w:marTop w:val="0"/>
                  <w:marBottom w:val="0"/>
                  <w:divBdr>
                    <w:top w:val="none" w:sz="0" w:space="0" w:color="auto"/>
                    <w:left w:val="none" w:sz="0" w:space="0" w:color="auto"/>
                    <w:bottom w:val="none" w:sz="0" w:space="0" w:color="auto"/>
                    <w:right w:val="none" w:sz="0" w:space="0" w:color="auto"/>
                  </w:divBdr>
                </w:div>
                <w:div w:id="782967864">
                  <w:marLeft w:val="0"/>
                  <w:marRight w:val="0"/>
                  <w:marTop w:val="0"/>
                  <w:marBottom w:val="0"/>
                  <w:divBdr>
                    <w:top w:val="none" w:sz="0" w:space="0" w:color="auto"/>
                    <w:left w:val="none" w:sz="0" w:space="0" w:color="auto"/>
                    <w:bottom w:val="none" w:sz="0" w:space="0" w:color="auto"/>
                    <w:right w:val="none" w:sz="0" w:space="0" w:color="auto"/>
                  </w:divBdr>
                </w:div>
                <w:div w:id="798915331">
                  <w:marLeft w:val="0"/>
                  <w:marRight w:val="0"/>
                  <w:marTop w:val="0"/>
                  <w:marBottom w:val="0"/>
                  <w:divBdr>
                    <w:top w:val="none" w:sz="0" w:space="0" w:color="auto"/>
                    <w:left w:val="none" w:sz="0" w:space="0" w:color="auto"/>
                    <w:bottom w:val="none" w:sz="0" w:space="0" w:color="auto"/>
                    <w:right w:val="none" w:sz="0" w:space="0" w:color="auto"/>
                  </w:divBdr>
                </w:div>
                <w:div w:id="947270426">
                  <w:marLeft w:val="0"/>
                  <w:marRight w:val="0"/>
                  <w:marTop w:val="0"/>
                  <w:marBottom w:val="0"/>
                  <w:divBdr>
                    <w:top w:val="none" w:sz="0" w:space="0" w:color="auto"/>
                    <w:left w:val="none" w:sz="0" w:space="0" w:color="auto"/>
                    <w:bottom w:val="none" w:sz="0" w:space="0" w:color="auto"/>
                    <w:right w:val="none" w:sz="0" w:space="0" w:color="auto"/>
                  </w:divBdr>
                </w:div>
                <w:div w:id="1029648474">
                  <w:marLeft w:val="0"/>
                  <w:marRight w:val="0"/>
                  <w:marTop w:val="0"/>
                  <w:marBottom w:val="0"/>
                  <w:divBdr>
                    <w:top w:val="none" w:sz="0" w:space="0" w:color="auto"/>
                    <w:left w:val="none" w:sz="0" w:space="0" w:color="auto"/>
                    <w:bottom w:val="none" w:sz="0" w:space="0" w:color="auto"/>
                    <w:right w:val="none" w:sz="0" w:space="0" w:color="auto"/>
                  </w:divBdr>
                </w:div>
                <w:div w:id="1074206141">
                  <w:marLeft w:val="0"/>
                  <w:marRight w:val="0"/>
                  <w:marTop w:val="0"/>
                  <w:marBottom w:val="0"/>
                  <w:divBdr>
                    <w:top w:val="none" w:sz="0" w:space="0" w:color="auto"/>
                    <w:left w:val="none" w:sz="0" w:space="0" w:color="auto"/>
                    <w:bottom w:val="none" w:sz="0" w:space="0" w:color="auto"/>
                    <w:right w:val="none" w:sz="0" w:space="0" w:color="auto"/>
                  </w:divBdr>
                </w:div>
                <w:div w:id="1114448922">
                  <w:marLeft w:val="0"/>
                  <w:marRight w:val="0"/>
                  <w:marTop w:val="0"/>
                  <w:marBottom w:val="0"/>
                  <w:divBdr>
                    <w:top w:val="none" w:sz="0" w:space="0" w:color="auto"/>
                    <w:left w:val="none" w:sz="0" w:space="0" w:color="auto"/>
                    <w:bottom w:val="none" w:sz="0" w:space="0" w:color="auto"/>
                    <w:right w:val="none" w:sz="0" w:space="0" w:color="auto"/>
                  </w:divBdr>
                </w:div>
                <w:div w:id="1119690930">
                  <w:marLeft w:val="0"/>
                  <w:marRight w:val="0"/>
                  <w:marTop w:val="0"/>
                  <w:marBottom w:val="0"/>
                  <w:divBdr>
                    <w:top w:val="none" w:sz="0" w:space="0" w:color="auto"/>
                    <w:left w:val="none" w:sz="0" w:space="0" w:color="auto"/>
                    <w:bottom w:val="none" w:sz="0" w:space="0" w:color="auto"/>
                    <w:right w:val="none" w:sz="0" w:space="0" w:color="auto"/>
                  </w:divBdr>
                </w:div>
                <w:div w:id="1153909046">
                  <w:marLeft w:val="0"/>
                  <w:marRight w:val="0"/>
                  <w:marTop w:val="0"/>
                  <w:marBottom w:val="0"/>
                  <w:divBdr>
                    <w:top w:val="none" w:sz="0" w:space="0" w:color="auto"/>
                    <w:left w:val="none" w:sz="0" w:space="0" w:color="auto"/>
                    <w:bottom w:val="none" w:sz="0" w:space="0" w:color="auto"/>
                    <w:right w:val="none" w:sz="0" w:space="0" w:color="auto"/>
                  </w:divBdr>
                </w:div>
                <w:div w:id="1167751766">
                  <w:marLeft w:val="0"/>
                  <w:marRight w:val="0"/>
                  <w:marTop w:val="0"/>
                  <w:marBottom w:val="0"/>
                  <w:divBdr>
                    <w:top w:val="none" w:sz="0" w:space="0" w:color="auto"/>
                    <w:left w:val="none" w:sz="0" w:space="0" w:color="auto"/>
                    <w:bottom w:val="none" w:sz="0" w:space="0" w:color="auto"/>
                    <w:right w:val="none" w:sz="0" w:space="0" w:color="auto"/>
                  </w:divBdr>
                </w:div>
                <w:div w:id="1258488994">
                  <w:marLeft w:val="0"/>
                  <w:marRight w:val="0"/>
                  <w:marTop w:val="0"/>
                  <w:marBottom w:val="0"/>
                  <w:divBdr>
                    <w:top w:val="none" w:sz="0" w:space="0" w:color="auto"/>
                    <w:left w:val="none" w:sz="0" w:space="0" w:color="auto"/>
                    <w:bottom w:val="none" w:sz="0" w:space="0" w:color="auto"/>
                    <w:right w:val="none" w:sz="0" w:space="0" w:color="auto"/>
                  </w:divBdr>
                </w:div>
                <w:div w:id="1338460057">
                  <w:marLeft w:val="0"/>
                  <w:marRight w:val="0"/>
                  <w:marTop w:val="0"/>
                  <w:marBottom w:val="0"/>
                  <w:divBdr>
                    <w:top w:val="none" w:sz="0" w:space="0" w:color="auto"/>
                    <w:left w:val="none" w:sz="0" w:space="0" w:color="auto"/>
                    <w:bottom w:val="none" w:sz="0" w:space="0" w:color="auto"/>
                    <w:right w:val="none" w:sz="0" w:space="0" w:color="auto"/>
                  </w:divBdr>
                </w:div>
                <w:div w:id="1429429031">
                  <w:marLeft w:val="0"/>
                  <w:marRight w:val="0"/>
                  <w:marTop w:val="0"/>
                  <w:marBottom w:val="0"/>
                  <w:divBdr>
                    <w:top w:val="none" w:sz="0" w:space="0" w:color="auto"/>
                    <w:left w:val="none" w:sz="0" w:space="0" w:color="auto"/>
                    <w:bottom w:val="none" w:sz="0" w:space="0" w:color="auto"/>
                    <w:right w:val="none" w:sz="0" w:space="0" w:color="auto"/>
                  </w:divBdr>
                </w:div>
                <w:div w:id="1488670880">
                  <w:marLeft w:val="0"/>
                  <w:marRight w:val="0"/>
                  <w:marTop w:val="0"/>
                  <w:marBottom w:val="0"/>
                  <w:divBdr>
                    <w:top w:val="none" w:sz="0" w:space="0" w:color="auto"/>
                    <w:left w:val="none" w:sz="0" w:space="0" w:color="auto"/>
                    <w:bottom w:val="none" w:sz="0" w:space="0" w:color="auto"/>
                    <w:right w:val="none" w:sz="0" w:space="0" w:color="auto"/>
                  </w:divBdr>
                </w:div>
                <w:div w:id="1499879631">
                  <w:marLeft w:val="0"/>
                  <w:marRight w:val="0"/>
                  <w:marTop w:val="0"/>
                  <w:marBottom w:val="0"/>
                  <w:divBdr>
                    <w:top w:val="none" w:sz="0" w:space="0" w:color="auto"/>
                    <w:left w:val="none" w:sz="0" w:space="0" w:color="auto"/>
                    <w:bottom w:val="none" w:sz="0" w:space="0" w:color="auto"/>
                    <w:right w:val="none" w:sz="0" w:space="0" w:color="auto"/>
                  </w:divBdr>
                </w:div>
                <w:div w:id="1513565377">
                  <w:marLeft w:val="0"/>
                  <w:marRight w:val="0"/>
                  <w:marTop w:val="0"/>
                  <w:marBottom w:val="0"/>
                  <w:divBdr>
                    <w:top w:val="none" w:sz="0" w:space="0" w:color="auto"/>
                    <w:left w:val="none" w:sz="0" w:space="0" w:color="auto"/>
                    <w:bottom w:val="none" w:sz="0" w:space="0" w:color="auto"/>
                    <w:right w:val="none" w:sz="0" w:space="0" w:color="auto"/>
                  </w:divBdr>
                </w:div>
                <w:div w:id="1676107713">
                  <w:marLeft w:val="0"/>
                  <w:marRight w:val="0"/>
                  <w:marTop w:val="0"/>
                  <w:marBottom w:val="0"/>
                  <w:divBdr>
                    <w:top w:val="none" w:sz="0" w:space="0" w:color="auto"/>
                    <w:left w:val="none" w:sz="0" w:space="0" w:color="auto"/>
                    <w:bottom w:val="none" w:sz="0" w:space="0" w:color="auto"/>
                    <w:right w:val="none" w:sz="0" w:space="0" w:color="auto"/>
                  </w:divBdr>
                </w:div>
                <w:div w:id="1700354362">
                  <w:marLeft w:val="0"/>
                  <w:marRight w:val="0"/>
                  <w:marTop w:val="0"/>
                  <w:marBottom w:val="0"/>
                  <w:divBdr>
                    <w:top w:val="none" w:sz="0" w:space="0" w:color="auto"/>
                    <w:left w:val="none" w:sz="0" w:space="0" w:color="auto"/>
                    <w:bottom w:val="none" w:sz="0" w:space="0" w:color="auto"/>
                    <w:right w:val="none" w:sz="0" w:space="0" w:color="auto"/>
                  </w:divBdr>
                </w:div>
                <w:div w:id="1826780028">
                  <w:marLeft w:val="0"/>
                  <w:marRight w:val="0"/>
                  <w:marTop w:val="0"/>
                  <w:marBottom w:val="0"/>
                  <w:divBdr>
                    <w:top w:val="none" w:sz="0" w:space="0" w:color="auto"/>
                    <w:left w:val="none" w:sz="0" w:space="0" w:color="auto"/>
                    <w:bottom w:val="none" w:sz="0" w:space="0" w:color="auto"/>
                    <w:right w:val="none" w:sz="0" w:space="0" w:color="auto"/>
                  </w:divBdr>
                </w:div>
                <w:div w:id="1841433209">
                  <w:marLeft w:val="0"/>
                  <w:marRight w:val="0"/>
                  <w:marTop w:val="0"/>
                  <w:marBottom w:val="0"/>
                  <w:divBdr>
                    <w:top w:val="none" w:sz="0" w:space="0" w:color="auto"/>
                    <w:left w:val="none" w:sz="0" w:space="0" w:color="auto"/>
                    <w:bottom w:val="none" w:sz="0" w:space="0" w:color="auto"/>
                    <w:right w:val="none" w:sz="0" w:space="0" w:color="auto"/>
                  </w:divBdr>
                </w:div>
                <w:div w:id="1870751317">
                  <w:marLeft w:val="0"/>
                  <w:marRight w:val="0"/>
                  <w:marTop w:val="0"/>
                  <w:marBottom w:val="0"/>
                  <w:divBdr>
                    <w:top w:val="none" w:sz="0" w:space="0" w:color="auto"/>
                    <w:left w:val="none" w:sz="0" w:space="0" w:color="auto"/>
                    <w:bottom w:val="none" w:sz="0" w:space="0" w:color="auto"/>
                    <w:right w:val="none" w:sz="0" w:space="0" w:color="auto"/>
                  </w:divBdr>
                </w:div>
                <w:div w:id="1903321726">
                  <w:marLeft w:val="0"/>
                  <w:marRight w:val="0"/>
                  <w:marTop w:val="0"/>
                  <w:marBottom w:val="0"/>
                  <w:divBdr>
                    <w:top w:val="none" w:sz="0" w:space="0" w:color="auto"/>
                    <w:left w:val="none" w:sz="0" w:space="0" w:color="auto"/>
                    <w:bottom w:val="none" w:sz="0" w:space="0" w:color="auto"/>
                    <w:right w:val="none" w:sz="0" w:space="0" w:color="auto"/>
                  </w:divBdr>
                </w:div>
                <w:div w:id="19525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8645">
          <w:marLeft w:val="0"/>
          <w:marRight w:val="0"/>
          <w:marTop w:val="0"/>
          <w:marBottom w:val="0"/>
          <w:divBdr>
            <w:top w:val="none" w:sz="0" w:space="0" w:color="auto"/>
            <w:left w:val="none" w:sz="0" w:space="0" w:color="auto"/>
            <w:bottom w:val="none" w:sz="0" w:space="0" w:color="auto"/>
            <w:right w:val="none" w:sz="0" w:space="0" w:color="auto"/>
          </w:divBdr>
          <w:divsChild>
            <w:div w:id="1138844181">
              <w:marLeft w:val="0"/>
              <w:marRight w:val="0"/>
              <w:marTop w:val="0"/>
              <w:marBottom w:val="0"/>
              <w:divBdr>
                <w:top w:val="none" w:sz="0" w:space="0" w:color="auto"/>
                <w:left w:val="none" w:sz="0" w:space="0" w:color="auto"/>
                <w:bottom w:val="none" w:sz="0" w:space="0" w:color="auto"/>
                <w:right w:val="none" w:sz="0" w:space="0" w:color="auto"/>
              </w:divBdr>
              <w:divsChild>
                <w:div w:id="139421500">
                  <w:marLeft w:val="0"/>
                  <w:marRight w:val="0"/>
                  <w:marTop w:val="0"/>
                  <w:marBottom w:val="0"/>
                  <w:divBdr>
                    <w:top w:val="none" w:sz="0" w:space="0" w:color="auto"/>
                    <w:left w:val="none" w:sz="0" w:space="0" w:color="auto"/>
                    <w:bottom w:val="none" w:sz="0" w:space="0" w:color="auto"/>
                    <w:right w:val="none" w:sz="0" w:space="0" w:color="auto"/>
                  </w:divBdr>
                </w:div>
                <w:div w:id="306517042">
                  <w:marLeft w:val="0"/>
                  <w:marRight w:val="0"/>
                  <w:marTop w:val="0"/>
                  <w:marBottom w:val="0"/>
                  <w:divBdr>
                    <w:top w:val="none" w:sz="0" w:space="0" w:color="auto"/>
                    <w:left w:val="none" w:sz="0" w:space="0" w:color="auto"/>
                    <w:bottom w:val="none" w:sz="0" w:space="0" w:color="auto"/>
                    <w:right w:val="none" w:sz="0" w:space="0" w:color="auto"/>
                  </w:divBdr>
                </w:div>
                <w:div w:id="404381953">
                  <w:marLeft w:val="0"/>
                  <w:marRight w:val="0"/>
                  <w:marTop w:val="0"/>
                  <w:marBottom w:val="0"/>
                  <w:divBdr>
                    <w:top w:val="none" w:sz="0" w:space="0" w:color="auto"/>
                    <w:left w:val="none" w:sz="0" w:space="0" w:color="auto"/>
                    <w:bottom w:val="none" w:sz="0" w:space="0" w:color="auto"/>
                    <w:right w:val="none" w:sz="0" w:space="0" w:color="auto"/>
                  </w:divBdr>
                </w:div>
                <w:div w:id="404768644">
                  <w:marLeft w:val="0"/>
                  <w:marRight w:val="0"/>
                  <w:marTop w:val="0"/>
                  <w:marBottom w:val="0"/>
                  <w:divBdr>
                    <w:top w:val="none" w:sz="0" w:space="0" w:color="auto"/>
                    <w:left w:val="none" w:sz="0" w:space="0" w:color="auto"/>
                    <w:bottom w:val="none" w:sz="0" w:space="0" w:color="auto"/>
                    <w:right w:val="none" w:sz="0" w:space="0" w:color="auto"/>
                  </w:divBdr>
                </w:div>
                <w:div w:id="652376164">
                  <w:marLeft w:val="0"/>
                  <w:marRight w:val="0"/>
                  <w:marTop w:val="0"/>
                  <w:marBottom w:val="0"/>
                  <w:divBdr>
                    <w:top w:val="none" w:sz="0" w:space="0" w:color="auto"/>
                    <w:left w:val="none" w:sz="0" w:space="0" w:color="auto"/>
                    <w:bottom w:val="none" w:sz="0" w:space="0" w:color="auto"/>
                    <w:right w:val="none" w:sz="0" w:space="0" w:color="auto"/>
                  </w:divBdr>
                </w:div>
                <w:div w:id="739980403">
                  <w:marLeft w:val="0"/>
                  <w:marRight w:val="0"/>
                  <w:marTop w:val="0"/>
                  <w:marBottom w:val="0"/>
                  <w:divBdr>
                    <w:top w:val="none" w:sz="0" w:space="0" w:color="auto"/>
                    <w:left w:val="none" w:sz="0" w:space="0" w:color="auto"/>
                    <w:bottom w:val="none" w:sz="0" w:space="0" w:color="auto"/>
                    <w:right w:val="none" w:sz="0" w:space="0" w:color="auto"/>
                  </w:divBdr>
                </w:div>
                <w:div w:id="938296755">
                  <w:marLeft w:val="0"/>
                  <w:marRight w:val="0"/>
                  <w:marTop w:val="0"/>
                  <w:marBottom w:val="0"/>
                  <w:divBdr>
                    <w:top w:val="none" w:sz="0" w:space="0" w:color="auto"/>
                    <w:left w:val="none" w:sz="0" w:space="0" w:color="auto"/>
                    <w:bottom w:val="none" w:sz="0" w:space="0" w:color="auto"/>
                    <w:right w:val="none" w:sz="0" w:space="0" w:color="auto"/>
                  </w:divBdr>
                </w:div>
                <w:div w:id="1044603419">
                  <w:marLeft w:val="0"/>
                  <w:marRight w:val="0"/>
                  <w:marTop w:val="0"/>
                  <w:marBottom w:val="0"/>
                  <w:divBdr>
                    <w:top w:val="none" w:sz="0" w:space="0" w:color="auto"/>
                    <w:left w:val="none" w:sz="0" w:space="0" w:color="auto"/>
                    <w:bottom w:val="none" w:sz="0" w:space="0" w:color="auto"/>
                    <w:right w:val="none" w:sz="0" w:space="0" w:color="auto"/>
                  </w:divBdr>
                </w:div>
                <w:div w:id="1249848576">
                  <w:marLeft w:val="0"/>
                  <w:marRight w:val="0"/>
                  <w:marTop w:val="0"/>
                  <w:marBottom w:val="0"/>
                  <w:divBdr>
                    <w:top w:val="none" w:sz="0" w:space="0" w:color="auto"/>
                    <w:left w:val="none" w:sz="0" w:space="0" w:color="auto"/>
                    <w:bottom w:val="none" w:sz="0" w:space="0" w:color="auto"/>
                    <w:right w:val="none" w:sz="0" w:space="0" w:color="auto"/>
                  </w:divBdr>
                </w:div>
                <w:div w:id="1398088536">
                  <w:marLeft w:val="0"/>
                  <w:marRight w:val="0"/>
                  <w:marTop w:val="0"/>
                  <w:marBottom w:val="0"/>
                  <w:divBdr>
                    <w:top w:val="none" w:sz="0" w:space="0" w:color="auto"/>
                    <w:left w:val="none" w:sz="0" w:space="0" w:color="auto"/>
                    <w:bottom w:val="none" w:sz="0" w:space="0" w:color="auto"/>
                    <w:right w:val="none" w:sz="0" w:space="0" w:color="auto"/>
                  </w:divBdr>
                </w:div>
                <w:div w:id="1812596426">
                  <w:marLeft w:val="0"/>
                  <w:marRight w:val="0"/>
                  <w:marTop w:val="0"/>
                  <w:marBottom w:val="0"/>
                  <w:divBdr>
                    <w:top w:val="none" w:sz="0" w:space="0" w:color="auto"/>
                    <w:left w:val="none" w:sz="0" w:space="0" w:color="auto"/>
                    <w:bottom w:val="none" w:sz="0" w:space="0" w:color="auto"/>
                    <w:right w:val="none" w:sz="0" w:space="0" w:color="auto"/>
                  </w:divBdr>
                </w:div>
                <w:div w:id="1836719961">
                  <w:marLeft w:val="0"/>
                  <w:marRight w:val="0"/>
                  <w:marTop w:val="0"/>
                  <w:marBottom w:val="0"/>
                  <w:divBdr>
                    <w:top w:val="none" w:sz="0" w:space="0" w:color="auto"/>
                    <w:left w:val="none" w:sz="0" w:space="0" w:color="auto"/>
                    <w:bottom w:val="none" w:sz="0" w:space="0" w:color="auto"/>
                    <w:right w:val="none" w:sz="0" w:space="0" w:color="auto"/>
                  </w:divBdr>
                </w:div>
                <w:div w:id="1865436388">
                  <w:marLeft w:val="0"/>
                  <w:marRight w:val="0"/>
                  <w:marTop w:val="0"/>
                  <w:marBottom w:val="0"/>
                  <w:divBdr>
                    <w:top w:val="none" w:sz="0" w:space="0" w:color="auto"/>
                    <w:left w:val="none" w:sz="0" w:space="0" w:color="auto"/>
                    <w:bottom w:val="none" w:sz="0" w:space="0" w:color="auto"/>
                    <w:right w:val="none" w:sz="0" w:space="0" w:color="auto"/>
                  </w:divBdr>
                </w:div>
                <w:div w:id="1884368919">
                  <w:marLeft w:val="0"/>
                  <w:marRight w:val="0"/>
                  <w:marTop w:val="0"/>
                  <w:marBottom w:val="0"/>
                  <w:divBdr>
                    <w:top w:val="none" w:sz="0" w:space="0" w:color="auto"/>
                    <w:left w:val="none" w:sz="0" w:space="0" w:color="auto"/>
                    <w:bottom w:val="none" w:sz="0" w:space="0" w:color="auto"/>
                    <w:right w:val="none" w:sz="0" w:space="0" w:color="auto"/>
                  </w:divBdr>
                </w:div>
                <w:div w:id="1925915881">
                  <w:marLeft w:val="0"/>
                  <w:marRight w:val="0"/>
                  <w:marTop w:val="0"/>
                  <w:marBottom w:val="0"/>
                  <w:divBdr>
                    <w:top w:val="none" w:sz="0" w:space="0" w:color="auto"/>
                    <w:left w:val="none" w:sz="0" w:space="0" w:color="auto"/>
                    <w:bottom w:val="none" w:sz="0" w:space="0" w:color="auto"/>
                    <w:right w:val="none" w:sz="0" w:space="0" w:color="auto"/>
                  </w:divBdr>
                </w:div>
                <w:div w:id="21185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8295">
      <w:bodyDiv w:val="1"/>
      <w:marLeft w:val="0"/>
      <w:marRight w:val="0"/>
      <w:marTop w:val="0"/>
      <w:marBottom w:val="0"/>
      <w:divBdr>
        <w:top w:val="none" w:sz="0" w:space="0" w:color="auto"/>
        <w:left w:val="none" w:sz="0" w:space="0" w:color="auto"/>
        <w:bottom w:val="none" w:sz="0" w:space="0" w:color="auto"/>
        <w:right w:val="none" w:sz="0" w:space="0" w:color="auto"/>
      </w:divBdr>
    </w:div>
    <w:div w:id="763112739">
      <w:bodyDiv w:val="1"/>
      <w:marLeft w:val="0"/>
      <w:marRight w:val="0"/>
      <w:marTop w:val="0"/>
      <w:marBottom w:val="0"/>
      <w:divBdr>
        <w:top w:val="none" w:sz="0" w:space="0" w:color="auto"/>
        <w:left w:val="none" w:sz="0" w:space="0" w:color="auto"/>
        <w:bottom w:val="none" w:sz="0" w:space="0" w:color="auto"/>
        <w:right w:val="none" w:sz="0" w:space="0" w:color="auto"/>
      </w:divBdr>
      <w:divsChild>
        <w:div w:id="15932098">
          <w:marLeft w:val="0"/>
          <w:marRight w:val="0"/>
          <w:marTop w:val="0"/>
          <w:marBottom w:val="0"/>
          <w:divBdr>
            <w:top w:val="none" w:sz="0" w:space="0" w:color="auto"/>
            <w:left w:val="none" w:sz="0" w:space="0" w:color="auto"/>
            <w:bottom w:val="none" w:sz="0" w:space="0" w:color="auto"/>
            <w:right w:val="none" w:sz="0" w:space="0" w:color="auto"/>
          </w:divBdr>
        </w:div>
        <w:div w:id="21369254">
          <w:marLeft w:val="0"/>
          <w:marRight w:val="0"/>
          <w:marTop w:val="0"/>
          <w:marBottom w:val="0"/>
          <w:divBdr>
            <w:top w:val="none" w:sz="0" w:space="0" w:color="auto"/>
            <w:left w:val="none" w:sz="0" w:space="0" w:color="auto"/>
            <w:bottom w:val="none" w:sz="0" w:space="0" w:color="auto"/>
            <w:right w:val="none" w:sz="0" w:space="0" w:color="auto"/>
          </w:divBdr>
        </w:div>
        <w:div w:id="38937088">
          <w:marLeft w:val="0"/>
          <w:marRight w:val="0"/>
          <w:marTop w:val="0"/>
          <w:marBottom w:val="0"/>
          <w:divBdr>
            <w:top w:val="none" w:sz="0" w:space="0" w:color="auto"/>
            <w:left w:val="none" w:sz="0" w:space="0" w:color="auto"/>
            <w:bottom w:val="none" w:sz="0" w:space="0" w:color="auto"/>
            <w:right w:val="none" w:sz="0" w:space="0" w:color="auto"/>
          </w:divBdr>
        </w:div>
        <w:div w:id="49349102">
          <w:marLeft w:val="0"/>
          <w:marRight w:val="0"/>
          <w:marTop w:val="0"/>
          <w:marBottom w:val="0"/>
          <w:divBdr>
            <w:top w:val="none" w:sz="0" w:space="0" w:color="auto"/>
            <w:left w:val="none" w:sz="0" w:space="0" w:color="auto"/>
            <w:bottom w:val="none" w:sz="0" w:space="0" w:color="auto"/>
            <w:right w:val="none" w:sz="0" w:space="0" w:color="auto"/>
          </w:divBdr>
        </w:div>
        <w:div w:id="71777823">
          <w:marLeft w:val="0"/>
          <w:marRight w:val="0"/>
          <w:marTop w:val="0"/>
          <w:marBottom w:val="0"/>
          <w:divBdr>
            <w:top w:val="none" w:sz="0" w:space="0" w:color="auto"/>
            <w:left w:val="none" w:sz="0" w:space="0" w:color="auto"/>
            <w:bottom w:val="none" w:sz="0" w:space="0" w:color="auto"/>
            <w:right w:val="none" w:sz="0" w:space="0" w:color="auto"/>
          </w:divBdr>
        </w:div>
        <w:div w:id="87653755">
          <w:marLeft w:val="0"/>
          <w:marRight w:val="0"/>
          <w:marTop w:val="0"/>
          <w:marBottom w:val="0"/>
          <w:divBdr>
            <w:top w:val="none" w:sz="0" w:space="0" w:color="auto"/>
            <w:left w:val="none" w:sz="0" w:space="0" w:color="auto"/>
            <w:bottom w:val="none" w:sz="0" w:space="0" w:color="auto"/>
            <w:right w:val="none" w:sz="0" w:space="0" w:color="auto"/>
          </w:divBdr>
        </w:div>
        <w:div w:id="90858503">
          <w:marLeft w:val="0"/>
          <w:marRight w:val="0"/>
          <w:marTop w:val="0"/>
          <w:marBottom w:val="0"/>
          <w:divBdr>
            <w:top w:val="none" w:sz="0" w:space="0" w:color="auto"/>
            <w:left w:val="none" w:sz="0" w:space="0" w:color="auto"/>
            <w:bottom w:val="none" w:sz="0" w:space="0" w:color="auto"/>
            <w:right w:val="none" w:sz="0" w:space="0" w:color="auto"/>
          </w:divBdr>
        </w:div>
        <w:div w:id="95251284">
          <w:marLeft w:val="0"/>
          <w:marRight w:val="0"/>
          <w:marTop w:val="0"/>
          <w:marBottom w:val="0"/>
          <w:divBdr>
            <w:top w:val="none" w:sz="0" w:space="0" w:color="auto"/>
            <w:left w:val="none" w:sz="0" w:space="0" w:color="auto"/>
            <w:bottom w:val="none" w:sz="0" w:space="0" w:color="auto"/>
            <w:right w:val="none" w:sz="0" w:space="0" w:color="auto"/>
          </w:divBdr>
        </w:div>
        <w:div w:id="109981871">
          <w:marLeft w:val="0"/>
          <w:marRight w:val="0"/>
          <w:marTop w:val="0"/>
          <w:marBottom w:val="0"/>
          <w:divBdr>
            <w:top w:val="none" w:sz="0" w:space="0" w:color="auto"/>
            <w:left w:val="none" w:sz="0" w:space="0" w:color="auto"/>
            <w:bottom w:val="none" w:sz="0" w:space="0" w:color="auto"/>
            <w:right w:val="none" w:sz="0" w:space="0" w:color="auto"/>
          </w:divBdr>
        </w:div>
        <w:div w:id="114644772">
          <w:marLeft w:val="0"/>
          <w:marRight w:val="0"/>
          <w:marTop w:val="0"/>
          <w:marBottom w:val="0"/>
          <w:divBdr>
            <w:top w:val="none" w:sz="0" w:space="0" w:color="auto"/>
            <w:left w:val="none" w:sz="0" w:space="0" w:color="auto"/>
            <w:bottom w:val="none" w:sz="0" w:space="0" w:color="auto"/>
            <w:right w:val="none" w:sz="0" w:space="0" w:color="auto"/>
          </w:divBdr>
        </w:div>
        <w:div w:id="140657811">
          <w:marLeft w:val="0"/>
          <w:marRight w:val="0"/>
          <w:marTop w:val="0"/>
          <w:marBottom w:val="0"/>
          <w:divBdr>
            <w:top w:val="none" w:sz="0" w:space="0" w:color="auto"/>
            <w:left w:val="none" w:sz="0" w:space="0" w:color="auto"/>
            <w:bottom w:val="none" w:sz="0" w:space="0" w:color="auto"/>
            <w:right w:val="none" w:sz="0" w:space="0" w:color="auto"/>
          </w:divBdr>
        </w:div>
        <w:div w:id="174005658">
          <w:marLeft w:val="0"/>
          <w:marRight w:val="0"/>
          <w:marTop w:val="0"/>
          <w:marBottom w:val="0"/>
          <w:divBdr>
            <w:top w:val="none" w:sz="0" w:space="0" w:color="auto"/>
            <w:left w:val="none" w:sz="0" w:space="0" w:color="auto"/>
            <w:bottom w:val="none" w:sz="0" w:space="0" w:color="auto"/>
            <w:right w:val="none" w:sz="0" w:space="0" w:color="auto"/>
          </w:divBdr>
        </w:div>
        <w:div w:id="178086252">
          <w:marLeft w:val="0"/>
          <w:marRight w:val="0"/>
          <w:marTop w:val="0"/>
          <w:marBottom w:val="0"/>
          <w:divBdr>
            <w:top w:val="none" w:sz="0" w:space="0" w:color="auto"/>
            <w:left w:val="none" w:sz="0" w:space="0" w:color="auto"/>
            <w:bottom w:val="none" w:sz="0" w:space="0" w:color="auto"/>
            <w:right w:val="none" w:sz="0" w:space="0" w:color="auto"/>
          </w:divBdr>
        </w:div>
        <w:div w:id="186139314">
          <w:marLeft w:val="0"/>
          <w:marRight w:val="0"/>
          <w:marTop w:val="0"/>
          <w:marBottom w:val="0"/>
          <w:divBdr>
            <w:top w:val="none" w:sz="0" w:space="0" w:color="auto"/>
            <w:left w:val="none" w:sz="0" w:space="0" w:color="auto"/>
            <w:bottom w:val="none" w:sz="0" w:space="0" w:color="auto"/>
            <w:right w:val="none" w:sz="0" w:space="0" w:color="auto"/>
          </w:divBdr>
        </w:div>
        <w:div w:id="205414962">
          <w:marLeft w:val="0"/>
          <w:marRight w:val="0"/>
          <w:marTop w:val="0"/>
          <w:marBottom w:val="0"/>
          <w:divBdr>
            <w:top w:val="none" w:sz="0" w:space="0" w:color="auto"/>
            <w:left w:val="none" w:sz="0" w:space="0" w:color="auto"/>
            <w:bottom w:val="none" w:sz="0" w:space="0" w:color="auto"/>
            <w:right w:val="none" w:sz="0" w:space="0" w:color="auto"/>
          </w:divBdr>
        </w:div>
        <w:div w:id="210769594">
          <w:marLeft w:val="0"/>
          <w:marRight w:val="0"/>
          <w:marTop w:val="0"/>
          <w:marBottom w:val="0"/>
          <w:divBdr>
            <w:top w:val="none" w:sz="0" w:space="0" w:color="auto"/>
            <w:left w:val="none" w:sz="0" w:space="0" w:color="auto"/>
            <w:bottom w:val="none" w:sz="0" w:space="0" w:color="auto"/>
            <w:right w:val="none" w:sz="0" w:space="0" w:color="auto"/>
          </w:divBdr>
        </w:div>
        <w:div w:id="229392290">
          <w:marLeft w:val="0"/>
          <w:marRight w:val="0"/>
          <w:marTop w:val="0"/>
          <w:marBottom w:val="0"/>
          <w:divBdr>
            <w:top w:val="none" w:sz="0" w:space="0" w:color="auto"/>
            <w:left w:val="none" w:sz="0" w:space="0" w:color="auto"/>
            <w:bottom w:val="none" w:sz="0" w:space="0" w:color="auto"/>
            <w:right w:val="none" w:sz="0" w:space="0" w:color="auto"/>
          </w:divBdr>
        </w:div>
        <w:div w:id="254094897">
          <w:marLeft w:val="0"/>
          <w:marRight w:val="0"/>
          <w:marTop w:val="0"/>
          <w:marBottom w:val="0"/>
          <w:divBdr>
            <w:top w:val="none" w:sz="0" w:space="0" w:color="auto"/>
            <w:left w:val="none" w:sz="0" w:space="0" w:color="auto"/>
            <w:bottom w:val="none" w:sz="0" w:space="0" w:color="auto"/>
            <w:right w:val="none" w:sz="0" w:space="0" w:color="auto"/>
          </w:divBdr>
        </w:div>
        <w:div w:id="279607522">
          <w:marLeft w:val="0"/>
          <w:marRight w:val="0"/>
          <w:marTop w:val="0"/>
          <w:marBottom w:val="0"/>
          <w:divBdr>
            <w:top w:val="none" w:sz="0" w:space="0" w:color="auto"/>
            <w:left w:val="none" w:sz="0" w:space="0" w:color="auto"/>
            <w:bottom w:val="none" w:sz="0" w:space="0" w:color="auto"/>
            <w:right w:val="none" w:sz="0" w:space="0" w:color="auto"/>
          </w:divBdr>
        </w:div>
        <w:div w:id="288711013">
          <w:marLeft w:val="0"/>
          <w:marRight w:val="0"/>
          <w:marTop w:val="0"/>
          <w:marBottom w:val="0"/>
          <w:divBdr>
            <w:top w:val="none" w:sz="0" w:space="0" w:color="auto"/>
            <w:left w:val="none" w:sz="0" w:space="0" w:color="auto"/>
            <w:bottom w:val="none" w:sz="0" w:space="0" w:color="auto"/>
            <w:right w:val="none" w:sz="0" w:space="0" w:color="auto"/>
          </w:divBdr>
        </w:div>
        <w:div w:id="317150874">
          <w:marLeft w:val="0"/>
          <w:marRight w:val="0"/>
          <w:marTop w:val="0"/>
          <w:marBottom w:val="0"/>
          <w:divBdr>
            <w:top w:val="none" w:sz="0" w:space="0" w:color="auto"/>
            <w:left w:val="none" w:sz="0" w:space="0" w:color="auto"/>
            <w:bottom w:val="none" w:sz="0" w:space="0" w:color="auto"/>
            <w:right w:val="none" w:sz="0" w:space="0" w:color="auto"/>
          </w:divBdr>
        </w:div>
        <w:div w:id="326059648">
          <w:marLeft w:val="0"/>
          <w:marRight w:val="0"/>
          <w:marTop w:val="0"/>
          <w:marBottom w:val="0"/>
          <w:divBdr>
            <w:top w:val="none" w:sz="0" w:space="0" w:color="auto"/>
            <w:left w:val="none" w:sz="0" w:space="0" w:color="auto"/>
            <w:bottom w:val="none" w:sz="0" w:space="0" w:color="auto"/>
            <w:right w:val="none" w:sz="0" w:space="0" w:color="auto"/>
          </w:divBdr>
        </w:div>
        <w:div w:id="367222604">
          <w:marLeft w:val="0"/>
          <w:marRight w:val="0"/>
          <w:marTop w:val="0"/>
          <w:marBottom w:val="0"/>
          <w:divBdr>
            <w:top w:val="none" w:sz="0" w:space="0" w:color="auto"/>
            <w:left w:val="none" w:sz="0" w:space="0" w:color="auto"/>
            <w:bottom w:val="none" w:sz="0" w:space="0" w:color="auto"/>
            <w:right w:val="none" w:sz="0" w:space="0" w:color="auto"/>
          </w:divBdr>
        </w:div>
        <w:div w:id="374962649">
          <w:marLeft w:val="0"/>
          <w:marRight w:val="0"/>
          <w:marTop w:val="0"/>
          <w:marBottom w:val="0"/>
          <w:divBdr>
            <w:top w:val="none" w:sz="0" w:space="0" w:color="auto"/>
            <w:left w:val="none" w:sz="0" w:space="0" w:color="auto"/>
            <w:bottom w:val="none" w:sz="0" w:space="0" w:color="auto"/>
            <w:right w:val="none" w:sz="0" w:space="0" w:color="auto"/>
          </w:divBdr>
        </w:div>
        <w:div w:id="386101452">
          <w:marLeft w:val="0"/>
          <w:marRight w:val="0"/>
          <w:marTop w:val="0"/>
          <w:marBottom w:val="0"/>
          <w:divBdr>
            <w:top w:val="none" w:sz="0" w:space="0" w:color="auto"/>
            <w:left w:val="none" w:sz="0" w:space="0" w:color="auto"/>
            <w:bottom w:val="none" w:sz="0" w:space="0" w:color="auto"/>
            <w:right w:val="none" w:sz="0" w:space="0" w:color="auto"/>
          </w:divBdr>
        </w:div>
        <w:div w:id="413361241">
          <w:marLeft w:val="0"/>
          <w:marRight w:val="0"/>
          <w:marTop w:val="0"/>
          <w:marBottom w:val="0"/>
          <w:divBdr>
            <w:top w:val="none" w:sz="0" w:space="0" w:color="auto"/>
            <w:left w:val="none" w:sz="0" w:space="0" w:color="auto"/>
            <w:bottom w:val="none" w:sz="0" w:space="0" w:color="auto"/>
            <w:right w:val="none" w:sz="0" w:space="0" w:color="auto"/>
          </w:divBdr>
        </w:div>
        <w:div w:id="432746601">
          <w:marLeft w:val="0"/>
          <w:marRight w:val="0"/>
          <w:marTop w:val="0"/>
          <w:marBottom w:val="0"/>
          <w:divBdr>
            <w:top w:val="none" w:sz="0" w:space="0" w:color="auto"/>
            <w:left w:val="none" w:sz="0" w:space="0" w:color="auto"/>
            <w:bottom w:val="none" w:sz="0" w:space="0" w:color="auto"/>
            <w:right w:val="none" w:sz="0" w:space="0" w:color="auto"/>
          </w:divBdr>
        </w:div>
        <w:div w:id="500000145">
          <w:marLeft w:val="0"/>
          <w:marRight w:val="0"/>
          <w:marTop w:val="0"/>
          <w:marBottom w:val="0"/>
          <w:divBdr>
            <w:top w:val="none" w:sz="0" w:space="0" w:color="auto"/>
            <w:left w:val="none" w:sz="0" w:space="0" w:color="auto"/>
            <w:bottom w:val="none" w:sz="0" w:space="0" w:color="auto"/>
            <w:right w:val="none" w:sz="0" w:space="0" w:color="auto"/>
          </w:divBdr>
        </w:div>
        <w:div w:id="516847857">
          <w:marLeft w:val="0"/>
          <w:marRight w:val="0"/>
          <w:marTop w:val="0"/>
          <w:marBottom w:val="0"/>
          <w:divBdr>
            <w:top w:val="none" w:sz="0" w:space="0" w:color="auto"/>
            <w:left w:val="none" w:sz="0" w:space="0" w:color="auto"/>
            <w:bottom w:val="none" w:sz="0" w:space="0" w:color="auto"/>
            <w:right w:val="none" w:sz="0" w:space="0" w:color="auto"/>
          </w:divBdr>
        </w:div>
        <w:div w:id="586304312">
          <w:marLeft w:val="0"/>
          <w:marRight w:val="0"/>
          <w:marTop w:val="0"/>
          <w:marBottom w:val="0"/>
          <w:divBdr>
            <w:top w:val="none" w:sz="0" w:space="0" w:color="auto"/>
            <w:left w:val="none" w:sz="0" w:space="0" w:color="auto"/>
            <w:bottom w:val="none" w:sz="0" w:space="0" w:color="auto"/>
            <w:right w:val="none" w:sz="0" w:space="0" w:color="auto"/>
          </w:divBdr>
        </w:div>
        <w:div w:id="602344894">
          <w:marLeft w:val="0"/>
          <w:marRight w:val="0"/>
          <w:marTop w:val="0"/>
          <w:marBottom w:val="0"/>
          <w:divBdr>
            <w:top w:val="none" w:sz="0" w:space="0" w:color="auto"/>
            <w:left w:val="none" w:sz="0" w:space="0" w:color="auto"/>
            <w:bottom w:val="none" w:sz="0" w:space="0" w:color="auto"/>
            <w:right w:val="none" w:sz="0" w:space="0" w:color="auto"/>
          </w:divBdr>
        </w:div>
        <w:div w:id="766121658">
          <w:marLeft w:val="0"/>
          <w:marRight w:val="0"/>
          <w:marTop w:val="0"/>
          <w:marBottom w:val="0"/>
          <w:divBdr>
            <w:top w:val="none" w:sz="0" w:space="0" w:color="auto"/>
            <w:left w:val="none" w:sz="0" w:space="0" w:color="auto"/>
            <w:bottom w:val="none" w:sz="0" w:space="0" w:color="auto"/>
            <w:right w:val="none" w:sz="0" w:space="0" w:color="auto"/>
          </w:divBdr>
        </w:div>
        <w:div w:id="770125820">
          <w:marLeft w:val="0"/>
          <w:marRight w:val="0"/>
          <w:marTop w:val="0"/>
          <w:marBottom w:val="0"/>
          <w:divBdr>
            <w:top w:val="none" w:sz="0" w:space="0" w:color="auto"/>
            <w:left w:val="none" w:sz="0" w:space="0" w:color="auto"/>
            <w:bottom w:val="none" w:sz="0" w:space="0" w:color="auto"/>
            <w:right w:val="none" w:sz="0" w:space="0" w:color="auto"/>
          </w:divBdr>
        </w:div>
        <w:div w:id="774709894">
          <w:marLeft w:val="0"/>
          <w:marRight w:val="0"/>
          <w:marTop w:val="0"/>
          <w:marBottom w:val="0"/>
          <w:divBdr>
            <w:top w:val="none" w:sz="0" w:space="0" w:color="auto"/>
            <w:left w:val="none" w:sz="0" w:space="0" w:color="auto"/>
            <w:bottom w:val="none" w:sz="0" w:space="0" w:color="auto"/>
            <w:right w:val="none" w:sz="0" w:space="0" w:color="auto"/>
          </w:divBdr>
        </w:div>
        <w:div w:id="776827385">
          <w:marLeft w:val="0"/>
          <w:marRight w:val="0"/>
          <w:marTop w:val="0"/>
          <w:marBottom w:val="0"/>
          <w:divBdr>
            <w:top w:val="none" w:sz="0" w:space="0" w:color="auto"/>
            <w:left w:val="none" w:sz="0" w:space="0" w:color="auto"/>
            <w:bottom w:val="none" w:sz="0" w:space="0" w:color="auto"/>
            <w:right w:val="none" w:sz="0" w:space="0" w:color="auto"/>
          </w:divBdr>
        </w:div>
        <w:div w:id="798500867">
          <w:marLeft w:val="0"/>
          <w:marRight w:val="0"/>
          <w:marTop w:val="0"/>
          <w:marBottom w:val="0"/>
          <w:divBdr>
            <w:top w:val="none" w:sz="0" w:space="0" w:color="auto"/>
            <w:left w:val="none" w:sz="0" w:space="0" w:color="auto"/>
            <w:bottom w:val="none" w:sz="0" w:space="0" w:color="auto"/>
            <w:right w:val="none" w:sz="0" w:space="0" w:color="auto"/>
          </w:divBdr>
        </w:div>
        <w:div w:id="810945983">
          <w:marLeft w:val="0"/>
          <w:marRight w:val="0"/>
          <w:marTop w:val="0"/>
          <w:marBottom w:val="0"/>
          <w:divBdr>
            <w:top w:val="none" w:sz="0" w:space="0" w:color="auto"/>
            <w:left w:val="none" w:sz="0" w:space="0" w:color="auto"/>
            <w:bottom w:val="none" w:sz="0" w:space="0" w:color="auto"/>
            <w:right w:val="none" w:sz="0" w:space="0" w:color="auto"/>
          </w:divBdr>
        </w:div>
        <w:div w:id="906693381">
          <w:marLeft w:val="0"/>
          <w:marRight w:val="0"/>
          <w:marTop w:val="0"/>
          <w:marBottom w:val="0"/>
          <w:divBdr>
            <w:top w:val="none" w:sz="0" w:space="0" w:color="auto"/>
            <w:left w:val="none" w:sz="0" w:space="0" w:color="auto"/>
            <w:bottom w:val="none" w:sz="0" w:space="0" w:color="auto"/>
            <w:right w:val="none" w:sz="0" w:space="0" w:color="auto"/>
          </w:divBdr>
        </w:div>
        <w:div w:id="921138150">
          <w:marLeft w:val="0"/>
          <w:marRight w:val="0"/>
          <w:marTop w:val="0"/>
          <w:marBottom w:val="0"/>
          <w:divBdr>
            <w:top w:val="none" w:sz="0" w:space="0" w:color="auto"/>
            <w:left w:val="none" w:sz="0" w:space="0" w:color="auto"/>
            <w:bottom w:val="none" w:sz="0" w:space="0" w:color="auto"/>
            <w:right w:val="none" w:sz="0" w:space="0" w:color="auto"/>
          </w:divBdr>
        </w:div>
        <w:div w:id="927032881">
          <w:marLeft w:val="0"/>
          <w:marRight w:val="0"/>
          <w:marTop w:val="0"/>
          <w:marBottom w:val="0"/>
          <w:divBdr>
            <w:top w:val="none" w:sz="0" w:space="0" w:color="auto"/>
            <w:left w:val="none" w:sz="0" w:space="0" w:color="auto"/>
            <w:bottom w:val="none" w:sz="0" w:space="0" w:color="auto"/>
            <w:right w:val="none" w:sz="0" w:space="0" w:color="auto"/>
          </w:divBdr>
        </w:div>
        <w:div w:id="962227436">
          <w:marLeft w:val="0"/>
          <w:marRight w:val="0"/>
          <w:marTop w:val="0"/>
          <w:marBottom w:val="0"/>
          <w:divBdr>
            <w:top w:val="none" w:sz="0" w:space="0" w:color="auto"/>
            <w:left w:val="none" w:sz="0" w:space="0" w:color="auto"/>
            <w:bottom w:val="none" w:sz="0" w:space="0" w:color="auto"/>
            <w:right w:val="none" w:sz="0" w:space="0" w:color="auto"/>
          </w:divBdr>
        </w:div>
        <w:div w:id="981539822">
          <w:marLeft w:val="0"/>
          <w:marRight w:val="0"/>
          <w:marTop w:val="0"/>
          <w:marBottom w:val="0"/>
          <w:divBdr>
            <w:top w:val="none" w:sz="0" w:space="0" w:color="auto"/>
            <w:left w:val="none" w:sz="0" w:space="0" w:color="auto"/>
            <w:bottom w:val="none" w:sz="0" w:space="0" w:color="auto"/>
            <w:right w:val="none" w:sz="0" w:space="0" w:color="auto"/>
          </w:divBdr>
        </w:div>
        <w:div w:id="1032799946">
          <w:marLeft w:val="0"/>
          <w:marRight w:val="0"/>
          <w:marTop w:val="0"/>
          <w:marBottom w:val="0"/>
          <w:divBdr>
            <w:top w:val="none" w:sz="0" w:space="0" w:color="auto"/>
            <w:left w:val="none" w:sz="0" w:space="0" w:color="auto"/>
            <w:bottom w:val="none" w:sz="0" w:space="0" w:color="auto"/>
            <w:right w:val="none" w:sz="0" w:space="0" w:color="auto"/>
          </w:divBdr>
        </w:div>
        <w:div w:id="1127119928">
          <w:marLeft w:val="0"/>
          <w:marRight w:val="0"/>
          <w:marTop w:val="0"/>
          <w:marBottom w:val="0"/>
          <w:divBdr>
            <w:top w:val="none" w:sz="0" w:space="0" w:color="auto"/>
            <w:left w:val="none" w:sz="0" w:space="0" w:color="auto"/>
            <w:bottom w:val="none" w:sz="0" w:space="0" w:color="auto"/>
            <w:right w:val="none" w:sz="0" w:space="0" w:color="auto"/>
          </w:divBdr>
        </w:div>
        <w:div w:id="1134910687">
          <w:marLeft w:val="0"/>
          <w:marRight w:val="0"/>
          <w:marTop w:val="0"/>
          <w:marBottom w:val="0"/>
          <w:divBdr>
            <w:top w:val="none" w:sz="0" w:space="0" w:color="auto"/>
            <w:left w:val="none" w:sz="0" w:space="0" w:color="auto"/>
            <w:bottom w:val="none" w:sz="0" w:space="0" w:color="auto"/>
            <w:right w:val="none" w:sz="0" w:space="0" w:color="auto"/>
          </w:divBdr>
        </w:div>
        <w:div w:id="1224298305">
          <w:marLeft w:val="0"/>
          <w:marRight w:val="0"/>
          <w:marTop w:val="0"/>
          <w:marBottom w:val="0"/>
          <w:divBdr>
            <w:top w:val="none" w:sz="0" w:space="0" w:color="auto"/>
            <w:left w:val="none" w:sz="0" w:space="0" w:color="auto"/>
            <w:bottom w:val="none" w:sz="0" w:space="0" w:color="auto"/>
            <w:right w:val="none" w:sz="0" w:space="0" w:color="auto"/>
          </w:divBdr>
        </w:div>
        <w:div w:id="1242837869">
          <w:marLeft w:val="0"/>
          <w:marRight w:val="0"/>
          <w:marTop w:val="0"/>
          <w:marBottom w:val="0"/>
          <w:divBdr>
            <w:top w:val="none" w:sz="0" w:space="0" w:color="auto"/>
            <w:left w:val="none" w:sz="0" w:space="0" w:color="auto"/>
            <w:bottom w:val="none" w:sz="0" w:space="0" w:color="auto"/>
            <w:right w:val="none" w:sz="0" w:space="0" w:color="auto"/>
          </w:divBdr>
        </w:div>
        <w:div w:id="1278371250">
          <w:marLeft w:val="0"/>
          <w:marRight w:val="0"/>
          <w:marTop w:val="0"/>
          <w:marBottom w:val="0"/>
          <w:divBdr>
            <w:top w:val="none" w:sz="0" w:space="0" w:color="auto"/>
            <w:left w:val="none" w:sz="0" w:space="0" w:color="auto"/>
            <w:bottom w:val="none" w:sz="0" w:space="0" w:color="auto"/>
            <w:right w:val="none" w:sz="0" w:space="0" w:color="auto"/>
          </w:divBdr>
        </w:div>
        <w:div w:id="1283881491">
          <w:marLeft w:val="0"/>
          <w:marRight w:val="0"/>
          <w:marTop w:val="0"/>
          <w:marBottom w:val="0"/>
          <w:divBdr>
            <w:top w:val="none" w:sz="0" w:space="0" w:color="auto"/>
            <w:left w:val="none" w:sz="0" w:space="0" w:color="auto"/>
            <w:bottom w:val="none" w:sz="0" w:space="0" w:color="auto"/>
            <w:right w:val="none" w:sz="0" w:space="0" w:color="auto"/>
          </w:divBdr>
        </w:div>
        <w:div w:id="1291547336">
          <w:marLeft w:val="0"/>
          <w:marRight w:val="0"/>
          <w:marTop w:val="0"/>
          <w:marBottom w:val="0"/>
          <w:divBdr>
            <w:top w:val="none" w:sz="0" w:space="0" w:color="auto"/>
            <w:left w:val="none" w:sz="0" w:space="0" w:color="auto"/>
            <w:bottom w:val="none" w:sz="0" w:space="0" w:color="auto"/>
            <w:right w:val="none" w:sz="0" w:space="0" w:color="auto"/>
          </w:divBdr>
        </w:div>
        <w:div w:id="1300378964">
          <w:marLeft w:val="0"/>
          <w:marRight w:val="0"/>
          <w:marTop w:val="0"/>
          <w:marBottom w:val="0"/>
          <w:divBdr>
            <w:top w:val="none" w:sz="0" w:space="0" w:color="auto"/>
            <w:left w:val="none" w:sz="0" w:space="0" w:color="auto"/>
            <w:bottom w:val="none" w:sz="0" w:space="0" w:color="auto"/>
            <w:right w:val="none" w:sz="0" w:space="0" w:color="auto"/>
          </w:divBdr>
        </w:div>
        <w:div w:id="1346054160">
          <w:marLeft w:val="0"/>
          <w:marRight w:val="0"/>
          <w:marTop w:val="0"/>
          <w:marBottom w:val="0"/>
          <w:divBdr>
            <w:top w:val="none" w:sz="0" w:space="0" w:color="auto"/>
            <w:left w:val="none" w:sz="0" w:space="0" w:color="auto"/>
            <w:bottom w:val="none" w:sz="0" w:space="0" w:color="auto"/>
            <w:right w:val="none" w:sz="0" w:space="0" w:color="auto"/>
          </w:divBdr>
        </w:div>
        <w:div w:id="1366098586">
          <w:marLeft w:val="0"/>
          <w:marRight w:val="0"/>
          <w:marTop w:val="0"/>
          <w:marBottom w:val="0"/>
          <w:divBdr>
            <w:top w:val="none" w:sz="0" w:space="0" w:color="auto"/>
            <w:left w:val="none" w:sz="0" w:space="0" w:color="auto"/>
            <w:bottom w:val="none" w:sz="0" w:space="0" w:color="auto"/>
            <w:right w:val="none" w:sz="0" w:space="0" w:color="auto"/>
          </w:divBdr>
        </w:div>
        <w:div w:id="1366447081">
          <w:marLeft w:val="0"/>
          <w:marRight w:val="0"/>
          <w:marTop w:val="0"/>
          <w:marBottom w:val="0"/>
          <w:divBdr>
            <w:top w:val="none" w:sz="0" w:space="0" w:color="auto"/>
            <w:left w:val="none" w:sz="0" w:space="0" w:color="auto"/>
            <w:bottom w:val="none" w:sz="0" w:space="0" w:color="auto"/>
            <w:right w:val="none" w:sz="0" w:space="0" w:color="auto"/>
          </w:divBdr>
        </w:div>
        <w:div w:id="1374378194">
          <w:marLeft w:val="0"/>
          <w:marRight w:val="0"/>
          <w:marTop w:val="0"/>
          <w:marBottom w:val="0"/>
          <w:divBdr>
            <w:top w:val="none" w:sz="0" w:space="0" w:color="auto"/>
            <w:left w:val="none" w:sz="0" w:space="0" w:color="auto"/>
            <w:bottom w:val="none" w:sz="0" w:space="0" w:color="auto"/>
            <w:right w:val="none" w:sz="0" w:space="0" w:color="auto"/>
          </w:divBdr>
        </w:div>
        <w:div w:id="1388533762">
          <w:marLeft w:val="0"/>
          <w:marRight w:val="0"/>
          <w:marTop w:val="0"/>
          <w:marBottom w:val="0"/>
          <w:divBdr>
            <w:top w:val="none" w:sz="0" w:space="0" w:color="auto"/>
            <w:left w:val="none" w:sz="0" w:space="0" w:color="auto"/>
            <w:bottom w:val="none" w:sz="0" w:space="0" w:color="auto"/>
            <w:right w:val="none" w:sz="0" w:space="0" w:color="auto"/>
          </w:divBdr>
        </w:div>
        <w:div w:id="1465151814">
          <w:marLeft w:val="0"/>
          <w:marRight w:val="0"/>
          <w:marTop w:val="0"/>
          <w:marBottom w:val="0"/>
          <w:divBdr>
            <w:top w:val="none" w:sz="0" w:space="0" w:color="auto"/>
            <w:left w:val="none" w:sz="0" w:space="0" w:color="auto"/>
            <w:bottom w:val="none" w:sz="0" w:space="0" w:color="auto"/>
            <w:right w:val="none" w:sz="0" w:space="0" w:color="auto"/>
          </w:divBdr>
        </w:div>
        <w:div w:id="1518232936">
          <w:marLeft w:val="0"/>
          <w:marRight w:val="0"/>
          <w:marTop w:val="0"/>
          <w:marBottom w:val="0"/>
          <w:divBdr>
            <w:top w:val="none" w:sz="0" w:space="0" w:color="auto"/>
            <w:left w:val="none" w:sz="0" w:space="0" w:color="auto"/>
            <w:bottom w:val="none" w:sz="0" w:space="0" w:color="auto"/>
            <w:right w:val="none" w:sz="0" w:space="0" w:color="auto"/>
          </w:divBdr>
        </w:div>
        <w:div w:id="1562866185">
          <w:marLeft w:val="0"/>
          <w:marRight w:val="0"/>
          <w:marTop w:val="0"/>
          <w:marBottom w:val="0"/>
          <w:divBdr>
            <w:top w:val="none" w:sz="0" w:space="0" w:color="auto"/>
            <w:left w:val="none" w:sz="0" w:space="0" w:color="auto"/>
            <w:bottom w:val="none" w:sz="0" w:space="0" w:color="auto"/>
            <w:right w:val="none" w:sz="0" w:space="0" w:color="auto"/>
          </w:divBdr>
        </w:div>
        <w:div w:id="1569804825">
          <w:marLeft w:val="0"/>
          <w:marRight w:val="0"/>
          <w:marTop w:val="0"/>
          <w:marBottom w:val="0"/>
          <w:divBdr>
            <w:top w:val="none" w:sz="0" w:space="0" w:color="auto"/>
            <w:left w:val="none" w:sz="0" w:space="0" w:color="auto"/>
            <w:bottom w:val="none" w:sz="0" w:space="0" w:color="auto"/>
            <w:right w:val="none" w:sz="0" w:space="0" w:color="auto"/>
          </w:divBdr>
        </w:div>
        <w:div w:id="1577281950">
          <w:marLeft w:val="0"/>
          <w:marRight w:val="0"/>
          <w:marTop w:val="0"/>
          <w:marBottom w:val="0"/>
          <w:divBdr>
            <w:top w:val="none" w:sz="0" w:space="0" w:color="auto"/>
            <w:left w:val="none" w:sz="0" w:space="0" w:color="auto"/>
            <w:bottom w:val="none" w:sz="0" w:space="0" w:color="auto"/>
            <w:right w:val="none" w:sz="0" w:space="0" w:color="auto"/>
          </w:divBdr>
        </w:div>
        <w:div w:id="1661541514">
          <w:marLeft w:val="0"/>
          <w:marRight w:val="0"/>
          <w:marTop w:val="0"/>
          <w:marBottom w:val="0"/>
          <w:divBdr>
            <w:top w:val="none" w:sz="0" w:space="0" w:color="auto"/>
            <w:left w:val="none" w:sz="0" w:space="0" w:color="auto"/>
            <w:bottom w:val="none" w:sz="0" w:space="0" w:color="auto"/>
            <w:right w:val="none" w:sz="0" w:space="0" w:color="auto"/>
          </w:divBdr>
        </w:div>
        <w:div w:id="1730106081">
          <w:marLeft w:val="0"/>
          <w:marRight w:val="0"/>
          <w:marTop w:val="0"/>
          <w:marBottom w:val="0"/>
          <w:divBdr>
            <w:top w:val="none" w:sz="0" w:space="0" w:color="auto"/>
            <w:left w:val="none" w:sz="0" w:space="0" w:color="auto"/>
            <w:bottom w:val="none" w:sz="0" w:space="0" w:color="auto"/>
            <w:right w:val="none" w:sz="0" w:space="0" w:color="auto"/>
          </w:divBdr>
        </w:div>
        <w:div w:id="1745374236">
          <w:marLeft w:val="0"/>
          <w:marRight w:val="0"/>
          <w:marTop w:val="0"/>
          <w:marBottom w:val="0"/>
          <w:divBdr>
            <w:top w:val="none" w:sz="0" w:space="0" w:color="auto"/>
            <w:left w:val="none" w:sz="0" w:space="0" w:color="auto"/>
            <w:bottom w:val="none" w:sz="0" w:space="0" w:color="auto"/>
            <w:right w:val="none" w:sz="0" w:space="0" w:color="auto"/>
          </w:divBdr>
        </w:div>
        <w:div w:id="1758163890">
          <w:marLeft w:val="0"/>
          <w:marRight w:val="0"/>
          <w:marTop w:val="0"/>
          <w:marBottom w:val="0"/>
          <w:divBdr>
            <w:top w:val="none" w:sz="0" w:space="0" w:color="auto"/>
            <w:left w:val="none" w:sz="0" w:space="0" w:color="auto"/>
            <w:bottom w:val="none" w:sz="0" w:space="0" w:color="auto"/>
            <w:right w:val="none" w:sz="0" w:space="0" w:color="auto"/>
          </w:divBdr>
        </w:div>
        <w:div w:id="1808039428">
          <w:marLeft w:val="0"/>
          <w:marRight w:val="0"/>
          <w:marTop w:val="0"/>
          <w:marBottom w:val="0"/>
          <w:divBdr>
            <w:top w:val="none" w:sz="0" w:space="0" w:color="auto"/>
            <w:left w:val="none" w:sz="0" w:space="0" w:color="auto"/>
            <w:bottom w:val="none" w:sz="0" w:space="0" w:color="auto"/>
            <w:right w:val="none" w:sz="0" w:space="0" w:color="auto"/>
          </w:divBdr>
        </w:div>
        <w:div w:id="1833250239">
          <w:marLeft w:val="0"/>
          <w:marRight w:val="0"/>
          <w:marTop w:val="0"/>
          <w:marBottom w:val="0"/>
          <w:divBdr>
            <w:top w:val="none" w:sz="0" w:space="0" w:color="auto"/>
            <w:left w:val="none" w:sz="0" w:space="0" w:color="auto"/>
            <w:bottom w:val="none" w:sz="0" w:space="0" w:color="auto"/>
            <w:right w:val="none" w:sz="0" w:space="0" w:color="auto"/>
          </w:divBdr>
        </w:div>
        <w:div w:id="1858694752">
          <w:marLeft w:val="0"/>
          <w:marRight w:val="0"/>
          <w:marTop w:val="0"/>
          <w:marBottom w:val="0"/>
          <w:divBdr>
            <w:top w:val="none" w:sz="0" w:space="0" w:color="auto"/>
            <w:left w:val="none" w:sz="0" w:space="0" w:color="auto"/>
            <w:bottom w:val="none" w:sz="0" w:space="0" w:color="auto"/>
            <w:right w:val="none" w:sz="0" w:space="0" w:color="auto"/>
          </w:divBdr>
        </w:div>
        <w:div w:id="1875072353">
          <w:marLeft w:val="0"/>
          <w:marRight w:val="0"/>
          <w:marTop w:val="0"/>
          <w:marBottom w:val="0"/>
          <w:divBdr>
            <w:top w:val="none" w:sz="0" w:space="0" w:color="auto"/>
            <w:left w:val="none" w:sz="0" w:space="0" w:color="auto"/>
            <w:bottom w:val="none" w:sz="0" w:space="0" w:color="auto"/>
            <w:right w:val="none" w:sz="0" w:space="0" w:color="auto"/>
          </w:divBdr>
        </w:div>
        <w:div w:id="1892303002">
          <w:marLeft w:val="0"/>
          <w:marRight w:val="0"/>
          <w:marTop w:val="0"/>
          <w:marBottom w:val="0"/>
          <w:divBdr>
            <w:top w:val="none" w:sz="0" w:space="0" w:color="auto"/>
            <w:left w:val="none" w:sz="0" w:space="0" w:color="auto"/>
            <w:bottom w:val="none" w:sz="0" w:space="0" w:color="auto"/>
            <w:right w:val="none" w:sz="0" w:space="0" w:color="auto"/>
          </w:divBdr>
        </w:div>
        <w:div w:id="1897012433">
          <w:marLeft w:val="0"/>
          <w:marRight w:val="0"/>
          <w:marTop w:val="0"/>
          <w:marBottom w:val="0"/>
          <w:divBdr>
            <w:top w:val="none" w:sz="0" w:space="0" w:color="auto"/>
            <w:left w:val="none" w:sz="0" w:space="0" w:color="auto"/>
            <w:bottom w:val="none" w:sz="0" w:space="0" w:color="auto"/>
            <w:right w:val="none" w:sz="0" w:space="0" w:color="auto"/>
          </w:divBdr>
        </w:div>
        <w:div w:id="1957514976">
          <w:marLeft w:val="0"/>
          <w:marRight w:val="0"/>
          <w:marTop w:val="0"/>
          <w:marBottom w:val="0"/>
          <w:divBdr>
            <w:top w:val="none" w:sz="0" w:space="0" w:color="auto"/>
            <w:left w:val="none" w:sz="0" w:space="0" w:color="auto"/>
            <w:bottom w:val="none" w:sz="0" w:space="0" w:color="auto"/>
            <w:right w:val="none" w:sz="0" w:space="0" w:color="auto"/>
          </w:divBdr>
        </w:div>
        <w:div w:id="2005935515">
          <w:marLeft w:val="0"/>
          <w:marRight w:val="0"/>
          <w:marTop w:val="0"/>
          <w:marBottom w:val="0"/>
          <w:divBdr>
            <w:top w:val="none" w:sz="0" w:space="0" w:color="auto"/>
            <w:left w:val="none" w:sz="0" w:space="0" w:color="auto"/>
            <w:bottom w:val="none" w:sz="0" w:space="0" w:color="auto"/>
            <w:right w:val="none" w:sz="0" w:space="0" w:color="auto"/>
          </w:divBdr>
        </w:div>
        <w:div w:id="2021348326">
          <w:marLeft w:val="0"/>
          <w:marRight w:val="0"/>
          <w:marTop w:val="0"/>
          <w:marBottom w:val="0"/>
          <w:divBdr>
            <w:top w:val="none" w:sz="0" w:space="0" w:color="auto"/>
            <w:left w:val="none" w:sz="0" w:space="0" w:color="auto"/>
            <w:bottom w:val="none" w:sz="0" w:space="0" w:color="auto"/>
            <w:right w:val="none" w:sz="0" w:space="0" w:color="auto"/>
          </w:divBdr>
        </w:div>
        <w:div w:id="2043820765">
          <w:marLeft w:val="0"/>
          <w:marRight w:val="0"/>
          <w:marTop w:val="0"/>
          <w:marBottom w:val="0"/>
          <w:divBdr>
            <w:top w:val="none" w:sz="0" w:space="0" w:color="auto"/>
            <w:left w:val="none" w:sz="0" w:space="0" w:color="auto"/>
            <w:bottom w:val="none" w:sz="0" w:space="0" w:color="auto"/>
            <w:right w:val="none" w:sz="0" w:space="0" w:color="auto"/>
          </w:divBdr>
        </w:div>
        <w:div w:id="2053382448">
          <w:marLeft w:val="0"/>
          <w:marRight w:val="0"/>
          <w:marTop w:val="0"/>
          <w:marBottom w:val="0"/>
          <w:divBdr>
            <w:top w:val="none" w:sz="0" w:space="0" w:color="auto"/>
            <w:left w:val="none" w:sz="0" w:space="0" w:color="auto"/>
            <w:bottom w:val="none" w:sz="0" w:space="0" w:color="auto"/>
            <w:right w:val="none" w:sz="0" w:space="0" w:color="auto"/>
          </w:divBdr>
        </w:div>
        <w:div w:id="2057075071">
          <w:marLeft w:val="0"/>
          <w:marRight w:val="0"/>
          <w:marTop w:val="0"/>
          <w:marBottom w:val="0"/>
          <w:divBdr>
            <w:top w:val="none" w:sz="0" w:space="0" w:color="auto"/>
            <w:left w:val="none" w:sz="0" w:space="0" w:color="auto"/>
            <w:bottom w:val="none" w:sz="0" w:space="0" w:color="auto"/>
            <w:right w:val="none" w:sz="0" w:space="0" w:color="auto"/>
          </w:divBdr>
        </w:div>
        <w:div w:id="2081294504">
          <w:marLeft w:val="0"/>
          <w:marRight w:val="0"/>
          <w:marTop w:val="0"/>
          <w:marBottom w:val="0"/>
          <w:divBdr>
            <w:top w:val="none" w:sz="0" w:space="0" w:color="auto"/>
            <w:left w:val="none" w:sz="0" w:space="0" w:color="auto"/>
            <w:bottom w:val="none" w:sz="0" w:space="0" w:color="auto"/>
            <w:right w:val="none" w:sz="0" w:space="0" w:color="auto"/>
          </w:divBdr>
        </w:div>
        <w:div w:id="2083404157">
          <w:marLeft w:val="0"/>
          <w:marRight w:val="0"/>
          <w:marTop w:val="0"/>
          <w:marBottom w:val="0"/>
          <w:divBdr>
            <w:top w:val="none" w:sz="0" w:space="0" w:color="auto"/>
            <w:left w:val="none" w:sz="0" w:space="0" w:color="auto"/>
            <w:bottom w:val="none" w:sz="0" w:space="0" w:color="auto"/>
            <w:right w:val="none" w:sz="0" w:space="0" w:color="auto"/>
          </w:divBdr>
        </w:div>
        <w:div w:id="2084327399">
          <w:marLeft w:val="0"/>
          <w:marRight w:val="0"/>
          <w:marTop w:val="0"/>
          <w:marBottom w:val="0"/>
          <w:divBdr>
            <w:top w:val="none" w:sz="0" w:space="0" w:color="auto"/>
            <w:left w:val="none" w:sz="0" w:space="0" w:color="auto"/>
            <w:bottom w:val="none" w:sz="0" w:space="0" w:color="auto"/>
            <w:right w:val="none" w:sz="0" w:space="0" w:color="auto"/>
          </w:divBdr>
        </w:div>
        <w:div w:id="2115129483">
          <w:marLeft w:val="0"/>
          <w:marRight w:val="0"/>
          <w:marTop w:val="0"/>
          <w:marBottom w:val="0"/>
          <w:divBdr>
            <w:top w:val="none" w:sz="0" w:space="0" w:color="auto"/>
            <w:left w:val="none" w:sz="0" w:space="0" w:color="auto"/>
            <w:bottom w:val="none" w:sz="0" w:space="0" w:color="auto"/>
            <w:right w:val="none" w:sz="0" w:space="0" w:color="auto"/>
          </w:divBdr>
        </w:div>
        <w:div w:id="2124156214">
          <w:marLeft w:val="0"/>
          <w:marRight w:val="0"/>
          <w:marTop w:val="0"/>
          <w:marBottom w:val="0"/>
          <w:divBdr>
            <w:top w:val="none" w:sz="0" w:space="0" w:color="auto"/>
            <w:left w:val="none" w:sz="0" w:space="0" w:color="auto"/>
            <w:bottom w:val="none" w:sz="0" w:space="0" w:color="auto"/>
            <w:right w:val="none" w:sz="0" w:space="0" w:color="auto"/>
          </w:divBdr>
        </w:div>
        <w:div w:id="2127456746">
          <w:marLeft w:val="0"/>
          <w:marRight w:val="0"/>
          <w:marTop w:val="0"/>
          <w:marBottom w:val="0"/>
          <w:divBdr>
            <w:top w:val="none" w:sz="0" w:space="0" w:color="auto"/>
            <w:left w:val="none" w:sz="0" w:space="0" w:color="auto"/>
            <w:bottom w:val="none" w:sz="0" w:space="0" w:color="auto"/>
            <w:right w:val="none" w:sz="0" w:space="0" w:color="auto"/>
          </w:divBdr>
        </w:div>
      </w:divsChild>
    </w:div>
    <w:div w:id="868571146">
      <w:bodyDiv w:val="1"/>
      <w:marLeft w:val="0"/>
      <w:marRight w:val="0"/>
      <w:marTop w:val="0"/>
      <w:marBottom w:val="0"/>
      <w:divBdr>
        <w:top w:val="none" w:sz="0" w:space="0" w:color="auto"/>
        <w:left w:val="none" w:sz="0" w:space="0" w:color="auto"/>
        <w:bottom w:val="none" w:sz="0" w:space="0" w:color="auto"/>
        <w:right w:val="none" w:sz="0" w:space="0" w:color="auto"/>
      </w:divBdr>
    </w:div>
    <w:div w:id="919758748">
      <w:bodyDiv w:val="1"/>
      <w:marLeft w:val="0"/>
      <w:marRight w:val="0"/>
      <w:marTop w:val="0"/>
      <w:marBottom w:val="0"/>
      <w:divBdr>
        <w:top w:val="none" w:sz="0" w:space="0" w:color="auto"/>
        <w:left w:val="none" w:sz="0" w:space="0" w:color="auto"/>
        <w:bottom w:val="none" w:sz="0" w:space="0" w:color="auto"/>
        <w:right w:val="none" w:sz="0" w:space="0" w:color="auto"/>
      </w:divBdr>
      <w:divsChild>
        <w:div w:id="1863092">
          <w:marLeft w:val="0"/>
          <w:marRight w:val="0"/>
          <w:marTop w:val="0"/>
          <w:marBottom w:val="0"/>
          <w:divBdr>
            <w:top w:val="none" w:sz="0" w:space="0" w:color="auto"/>
            <w:left w:val="none" w:sz="0" w:space="0" w:color="auto"/>
            <w:bottom w:val="none" w:sz="0" w:space="0" w:color="auto"/>
            <w:right w:val="none" w:sz="0" w:space="0" w:color="auto"/>
          </w:divBdr>
        </w:div>
        <w:div w:id="25836802">
          <w:marLeft w:val="0"/>
          <w:marRight w:val="0"/>
          <w:marTop w:val="0"/>
          <w:marBottom w:val="0"/>
          <w:divBdr>
            <w:top w:val="none" w:sz="0" w:space="0" w:color="auto"/>
            <w:left w:val="none" w:sz="0" w:space="0" w:color="auto"/>
            <w:bottom w:val="none" w:sz="0" w:space="0" w:color="auto"/>
            <w:right w:val="none" w:sz="0" w:space="0" w:color="auto"/>
          </w:divBdr>
        </w:div>
        <w:div w:id="28847872">
          <w:marLeft w:val="0"/>
          <w:marRight w:val="0"/>
          <w:marTop w:val="0"/>
          <w:marBottom w:val="0"/>
          <w:divBdr>
            <w:top w:val="none" w:sz="0" w:space="0" w:color="auto"/>
            <w:left w:val="none" w:sz="0" w:space="0" w:color="auto"/>
            <w:bottom w:val="none" w:sz="0" w:space="0" w:color="auto"/>
            <w:right w:val="none" w:sz="0" w:space="0" w:color="auto"/>
          </w:divBdr>
        </w:div>
        <w:div w:id="30499739">
          <w:marLeft w:val="0"/>
          <w:marRight w:val="0"/>
          <w:marTop w:val="0"/>
          <w:marBottom w:val="0"/>
          <w:divBdr>
            <w:top w:val="none" w:sz="0" w:space="0" w:color="auto"/>
            <w:left w:val="none" w:sz="0" w:space="0" w:color="auto"/>
            <w:bottom w:val="none" w:sz="0" w:space="0" w:color="auto"/>
            <w:right w:val="none" w:sz="0" w:space="0" w:color="auto"/>
          </w:divBdr>
        </w:div>
        <w:div w:id="34622615">
          <w:marLeft w:val="0"/>
          <w:marRight w:val="0"/>
          <w:marTop w:val="0"/>
          <w:marBottom w:val="0"/>
          <w:divBdr>
            <w:top w:val="none" w:sz="0" w:space="0" w:color="auto"/>
            <w:left w:val="none" w:sz="0" w:space="0" w:color="auto"/>
            <w:bottom w:val="none" w:sz="0" w:space="0" w:color="auto"/>
            <w:right w:val="none" w:sz="0" w:space="0" w:color="auto"/>
          </w:divBdr>
        </w:div>
        <w:div w:id="37170496">
          <w:marLeft w:val="0"/>
          <w:marRight w:val="0"/>
          <w:marTop w:val="0"/>
          <w:marBottom w:val="0"/>
          <w:divBdr>
            <w:top w:val="none" w:sz="0" w:space="0" w:color="auto"/>
            <w:left w:val="none" w:sz="0" w:space="0" w:color="auto"/>
            <w:bottom w:val="none" w:sz="0" w:space="0" w:color="auto"/>
            <w:right w:val="none" w:sz="0" w:space="0" w:color="auto"/>
          </w:divBdr>
        </w:div>
        <w:div w:id="61605245">
          <w:marLeft w:val="0"/>
          <w:marRight w:val="0"/>
          <w:marTop w:val="0"/>
          <w:marBottom w:val="0"/>
          <w:divBdr>
            <w:top w:val="none" w:sz="0" w:space="0" w:color="auto"/>
            <w:left w:val="none" w:sz="0" w:space="0" w:color="auto"/>
            <w:bottom w:val="none" w:sz="0" w:space="0" w:color="auto"/>
            <w:right w:val="none" w:sz="0" w:space="0" w:color="auto"/>
          </w:divBdr>
        </w:div>
        <w:div w:id="110973731">
          <w:marLeft w:val="0"/>
          <w:marRight w:val="0"/>
          <w:marTop w:val="0"/>
          <w:marBottom w:val="0"/>
          <w:divBdr>
            <w:top w:val="none" w:sz="0" w:space="0" w:color="auto"/>
            <w:left w:val="none" w:sz="0" w:space="0" w:color="auto"/>
            <w:bottom w:val="none" w:sz="0" w:space="0" w:color="auto"/>
            <w:right w:val="none" w:sz="0" w:space="0" w:color="auto"/>
          </w:divBdr>
        </w:div>
        <w:div w:id="131993046">
          <w:marLeft w:val="0"/>
          <w:marRight w:val="0"/>
          <w:marTop w:val="0"/>
          <w:marBottom w:val="0"/>
          <w:divBdr>
            <w:top w:val="none" w:sz="0" w:space="0" w:color="auto"/>
            <w:left w:val="none" w:sz="0" w:space="0" w:color="auto"/>
            <w:bottom w:val="none" w:sz="0" w:space="0" w:color="auto"/>
            <w:right w:val="none" w:sz="0" w:space="0" w:color="auto"/>
          </w:divBdr>
        </w:div>
        <w:div w:id="133564714">
          <w:marLeft w:val="0"/>
          <w:marRight w:val="0"/>
          <w:marTop w:val="0"/>
          <w:marBottom w:val="0"/>
          <w:divBdr>
            <w:top w:val="none" w:sz="0" w:space="0" w:color="auto"/>
            <w:left w:val="none" w:sz="0" w:space="0" w:color="auto"/>
            <w:bottom w:val="none" w:sz="0" w:space="0" w:color="auto"/>
            <w:right w:val="none" w:sz="0" w:space="0" w:color="auto"/>
          </w:divBdr>
        </w:div>
        <w:div w:id="135681302">
          <w:marLeft w:val="0"/>
          <w:marRight w:val="0"/>
          <w:marTop w:val="0"/>
          <w:marBottom w:val="0"/>
          <w:divBdr>
            <w:top w:val="none" w:sz="0" w:space="0" w:color="auto"/>
            <w:left w:val="none" w:sz="0" w:space="0" w:color="auto"/>
            <w:bottom w:val="none" w:sz="0" w:space="0" w:color="auto"/>
            <w:right w:val="none" w:sz="0" w:space="0" w:color="auto"/>
          </w:divBdr>
        </w:div>
        <w:div w:id="150757703">
          <w:marLeft w:val="0"/>
          <w:marRight w:val="0"/>
          <w:marTop w:val="0"/>
          <w:marBottom w:val="0"/>
          <w:divBdr>
            <w:top w:val="none" w:sz="0" w:space="0" w:color="auto"/>
            <w:left w:val="none" w:sz="0" w:space="0" w:color="auto"/>
            <w:bottom w:val="none" w:sz="0" w:space="0" w:color="auto"/>
            <w:right w:val="none" w:sz="0" w:space="0" w:color="auto"/>
          </w:divBdr>
        </w:div>
        <w:div w:id="183982631">
          <w:marLeft w:val="0"/>
          <w:marRight w:val="0"/>
          <w:marTop w:val="0"/>
          <w:marBottom w:val="0"/>
          <w:divBdr>
            <w:top w:val="none" w:sz="0" w:space="0" w:color="auto"/>
            <w:left w:val="none" w:sz="0" w:space="0" w:color="auto"/>
            <w:bottom w:val="none" w:sz="0" w:space="0" w:color="auto"/>
            <w:right w:val="none" w:sz="0" w:space="0" w:color="auto"/>
          </w:divBdr>
        </w:div>
        <w:div w:id="201021584">
          <w:marLeft w:val="0"/>
          <w:marRight w:val="0"/>
          <w:marTop w:val="0"/>
          <w:marBottom w:val="0"/>
          <w:divBdr>
            <w:top w:val="none" w:sz="0" w:space="0" w:color="auto"/>
            <w:left w:val="none" w:sz="0" w:space="0" w:color="auto"/>
            <w:bottom w:val="none" w:sz="0" w:space="0" w:color="auto"/>
            <w:right w:val="none" w:sz="0" w:space="0" w:color="auto"/>
          </w:divBdr>
        </w:div>
        <w:div w:id="302973992">
          <w:marLeft w:val="0"/>
          <w:marRight w:val="0"/>
          <w:marTop w:val="0"/>
          <w:marBottom w:val="0"/>
          <w:divBdr>
            <w:top w:val="none" w:sz="0" w:space="0" w:color="auto"/>
            <w:left w:val="none" w:sz="0" w:space="0" w:color="auto"/>
            <w:bottom w:val="none" w:sz="0" w:space="0" w:color="auto"/>
            <w:right w:val="none" w:sz="0" w:space="0" w:color="auto"/>
          </w:divBdr>
        </w:div>
        <w:div w:id="363992238">
          <w:marLeft w:val="0"/>
          <w:marRight w:val="0"/>
          <w:marTop w:val="0"/>
          <w:marBottom w:val="0"/>
          <w:divBdr>
            <w:top w:val="none" w:sz="0" w:space="0" w:color="auto"/>
            <w:left w:val="none" w:sz="0" w:space="0" w:color="auto"/>
            <w:bottom w:val="none" w:sz="0" w:space="0" w:color="auto"/>
            <w:right w:val="none" w:sz="0" w:space="0" w:color="auto"/>
          </w:divBdr>
        </w:div>
        <w:div w:id="414519163">
          <w:marLeft w:val="0"/>
          <w:marRight w:val="0"/>
          <w:marTop w:val="0"/>
          <w:marBottom w:val="0"/>
          <w:divBdr>
            <w:top w:val="none" w:sz="0" w:space="0" w:color="auto"/>
            <w:left w:val="none" w:sz="0" w:space="0" w:color="auto"/>
            <w:bottom w:val="none" w:sz="0" w:space="0" w:color="auto"/>
            <w:right w:val="none" w:sz="0" w:space="0" w:color="auto"/>
          </w:divBdr>
        </w:div>
        <w:div w:id="427392955">
          <w:marLeft w:val="0"/>
          <w:marRight w:val="0"/>
          <w:marTop w:val="0"/>
          <w:marBottom w:val="0"/>
          <w:divBdr>
            <w:top w:val="none" w:sz="0" w:space="0" w:color="auto"/>
            <w:left w:val="none" w:sz="0" w:space="0" w:color="auto"/>
            <w:bottom w:val="none" w:sz="0" w:space="0" w:color="auto"/>
            <w:right w:val="none" w:sz="0" w:space="0" w:color="auto"/>
          </w:divBdr>
        </w:div>
        <w:div w:id="507208743">
          <w:marLeft w:val="0"/>
          <w:marRight w:val="0"/>
          <w:marTop w:val="0"/>
          <w:marBottom w:val="0"/>
          <w:divBdr>
            <w:top w:val="none" w:sz="0" w:space="0" w:color="auto"/>
            <w:left w:val="none" w:sz="0" w:space="0" w:color="auto"/>
            <w:bottom w:val="none" w:sz="0" w:space="0" w:color="auto"/>
            <w:right w:val="none" w:sz="0" w:space="0" w:color="auto"/>
          </w:divBdr>
        </w:div>
        <w:div w:id="528223241">
          <w:marLeft w:val="0"/>
          <w:marRight w:val="0"/>
          <w:marTop w:val="0"/>
          <w:marBottom w:val="0"/>
          <w:divBdr>
            <w:top w:val="none" w:sz="0" w:space="0" w:color="auto"/>
            <w:left w:val="none" w:sz="0" w:space="0" w:color="auto"/>
            <w:bottom w:val="none" w:sz="0" w:space="0" w:color="auto"/>
            <w:right w:val="none" w:sz="0" w:space="0" w:color="auto"/>
          </w:divBdr>
        </w:div>
        <w:div w:id="528644714">
          <w:marLeft w:val="0"/>
          <w:marRight w:val="0"/>
          <w:marTop w:val="0"/>
          <w:marBottom w:val="0"/>
          <w:divBdr>
            <w:top w:val="none" w:sz="0" w:space="0" w:color="auto"/>
            <w:left w:val="none" w:sz="0" w:space="0" w:color="auto"/>
            <w:bottom w:val="none" w:sz="0" w:space="0" w:color="auto"/>
            <w:right w:val="none" w:sz="0" w:space="0" w:color="auto"/>
          </w:divBdr>
        </w:div>
        <w:div w:id="543639480">
          <w:marLeft w:val="0"/>
          <w:marRight w:val="0"/>
          <w:marTop w:val="0"/>
          <w:marBottom w:val="0"/>
          <w:divBdr>
            <w:top w:val="none" w:sz="0" w:space="0" w:color="auto"/>
            <w:left w:val="none" w:sz="0" w:space="0" w:color="auto"/>
            <w:bottom w:val="none" w:sz="0" w:space="0" w:color="auto"/>
            <w:right w:val="none" w:sz="0" w:space="0" w:color="auto"/>
          </w:divBdr>
        </w:div>
        <w:div w:id="546333174">
          <w:marLeft w:val="0"/>
          <w:marRight w:val="0"/>
          <w:marTop w:val="0"/>
          <w:marBottom w:val="0"/>
          <w:divBdr>
            <w:top w:val="none" w:sz="0" w:space="0" w:color="auto"/>
            <w:left w:val="none" w:sz="0" w:space="0" w:color="auto"/>
            <w:bottom w:val="none" w:sz="0" w:space="0" w:color="auto"/>
            <w:right w:val="none" w:sz="0" w:space="0" w:color="auto"/>
          </w:divBdr>
        </w:div>
        <w:div w:id="567959758">
          <w:marLeft w:val="0"/>
          <w:marRight w:val="0"/>
          <w:marTop w:val="0"/>
          <w:marBottom w:val="0"/>
          <w:divBdr>
            <w:top w:val="none" w:sz="0" w:space="0" w:color="auto"/>
            <w:left w:val="none" w:sz="0" w:space="0" w:color="auto"/>
            <w:bottom w:val="none" w:sz="0" w:space="0" w:color="auto"/>
            <w:right w:val="none" w:sz="0" w:space="0" w:color="auto"/>
          </w:divBdr>
        </w:div>
        <w:div w:id="575092246">
          <w:marLeft w:val="0"/>
          <w:marRight w:val="0"/>
          <w:marTop w:val="0"/>
          <w:marBottom w:val="0"/>
          <w:divBdr>
            <w:top w:val="none" w:sz="0" w:space="0" w:color="auto"/>
            <w:left w:val="none" w:sz="0" w:space="0" w:color="auto"/>
            <w:bottom w:val="none" w:sz="0" w:space="0" w:color="auto"/>
            <w:right w:val="none" w:sz="0" w:space="0" w:color="auto"/>
          </w:divBdr>
        </w:div>
        <w:div w:id="585265001">
          <w:marLeft w:val="0"/>
          <w:marRight w:val="0"/>
          <w:marTop w:val="0"/>
          <w:marBottom w:val="0"/>
          <w:divBdr>
            <w:top w:val="none" w:sz="0" w:space="0" w:color="auto"/>
            <w:left w:val="none" w:sz="0" w:space="0" w:color="auto"/>
            <w:bottom w:val="none" w:sz="0" w:space="0" w:color="auto"/>
            <w:right w:val="none" w:sz="0" w:space="0" w:color="auto"/>
          </w:divBdr>
        </w:div>
        <w:div w:id="588348503">
          <w:marLeft w:val="0"/>
          <w:marRight w:val="0"/>
          <w:marTop w:val="0"/>
          <w:marBottom w:val="0"/>
          <w:divBdr>
            <w:top w:val="none" w:sz="0" w:space="0" w:color="auto"/>
            <w:left w:val="none" w:sz="0" w:space="0" w:color="auto"/>
            <w:bottom w:val="none" w:sz="0" w:space="0" w:color="auto"/>
            <w:right w:val="none" w:sz="0" w:space="0" w:color="auto"/>
          </w:divBdr>
        </w:div>
        <w:div w:id="605693955">
          <w:marLeft w:val="0"/>
          <w:marRight w:val="0"/>
          <w:marTop w:val="0"/>
          <w:marBottom w:val="0"/>
          <w:divBdr>
            <w:top w:val="none" w:sz="0" w:space="0" w:color="auto"/>
            <w:left w:val="none" w:sz="0" w:space="0" w:color="auto"/>
            <w:bottom w:val="none" w:sz="0" w:space="0" w:color="auto"/>
            <w:right w:val="none" w:sz="0" w:space="0" w:color="auto"/>
          </w:divBdr>
        </w:div>
        <w:div w:id="609554606">
          <w:marLeft w:val="0"/>
          <w:marRight w:val="0"/>
          <w:marTop w:val="0"/>
          <w:marBottom w:val="0"/>
          <w:divBdr>
            <w:top w:val="none" w:sz="0" w:space="0" w:color="auto"/>
            <w:left w:val="none" w:sz="0" w:space="0" w:color="auto"/>
            <w:bottom w:val="none" w:sz="0" w:space="0" w:color="auto"/>
            <w:right w:val="none" w:sz="0" w:space="0" w:color="auto"/>
          </w:divBdr>
        </w:div>
        <w:div w:id="653264006">
          <w:marLeft w:val="0"/>
          <w:marRight w:val="0"/>
          <w:marTop w:val="0"/>
          <w:marBottom w:val="0"/>
          <w:divBdr>
            <w:top w:val="none" w:sz="0" w:space="0" w:color="auto"/>
            <w:left w:val="none" w:sz="0" w:space="0" w:color="auto"/>
            <w:bottom w:val="none" w:sz="0" w:space="0" w:color="auto"/>
            <w:right w:val="none" w:sz="0" w:space="0" w:color="auto"/>
          </w:divBdr>
        </w:div>
        <w:div w:id="683167525">
          <w:marLeft w:val="0"/>
          <w:marRight w:val="0"/>
          <w:marTop w:val="0"/>
          <w:marBottom w:val="0"/>
          <w:divBdr>
            <w:top w:val="none" w:sz="0" w:space="0" w:color="auto"/>
            <w:left w:val="none" w:sz="0" w:space="0" w:color="auto"/>
            <w:bottom w:val="none" w:sz="0" w:space="0" w:color="auto"/>
            <w:right w:val="none" w:sz="0" w:space="0" w:color="auto"/>
          </w:divBdr>
        </w:div>
        <w:div w:id="695354866">
          <w:marLeft w:val="0"/>
          <w:marRight w:val="0"/>
          <w:marTop w:val="0"/>
          <w:marBottom w:val="0"/>
          <w:divBdr>
            <w:top w:val="none" w:sz="0" w:space="0" w:color="auto"/>
            <w:left w:val="none" w:sz="0" w:space="0" w:color="auto"/>
            <w:bottom w:val="none" w:sz="0" w:space="0" w:color="auto"/>
            <w:right w:val="none" w:sz="0" w:space="0" w:color="auto"/>
          </w:divBdr>
        </w:div>
        <w:div w:id="696782700">
          <w:marLeft w:val="0"/>
          <w:marRight w:val="0"/>
          <w:marTop w:val="0"/>
          <w:marBottom w:val="0"/>
          <w:divBdr>
            <w:top w:val="none" w:sz="0" w:space="0" w:color="auto"/>
            <w:left w:val="none" w:sz="0" w:space="0" w:color="auto"/>
            <w:bottom w:val="none" w:sz="0" w:space="0" w:color="auto"/>
            <w:right w:val="none" w:sz="0" w:space="0" w:color="auto"/>
          </w:divBdr>
        </w:div>
        <w:div w:id="698438366">
          <w:marLeft w:val="0"/>
          <w:marRight w:val="0"/>
          <w:marTop w:val="0"/>
          <w:marBottom w:val="0"/>
          <w:divBdr>
            <w:top w:val="none" w:sz="0" w:space="0" w:color="auto"/>
            <w:left w:val="none" w:sz="0" w:space="0" w:color="auto"/>
            <w:bottom w:val="none" w:sz="0" w:space="0" w:color="auto"/>
            <w:right w:val="none" w:sz="0" w:space="0" w:color="auto"/>
          </w:divBdr>
        </w:div>
        <w:div w:id="719868042">
          <w:marLeft w:val="0"/>
          <w:marRight w:val="0"/>
          <w:marTop w:val="0"/>
          <w:marBottom w:val="0"/>
          <w:divBdr>
            <w:top w:val="none" w:sz="0" w:space="0" w:color="auto"/>
            <w:left w:val="none" w:sz="0" w:space="0" w:color="auto"/>
            <w:bottom w:val="none" w:sz="0" w:space="0" w:color="auto"/>
            <w:right w:val="none" w:sz="0" w:space="0" w:color="auto"/>
          </w:divBdr>
        </w:div>
        <w:div w:id="733699662">
          <w:marLeft w:val="0"/>
          <w:marRight w:val="0"/>
          <w:marTop w:val="0"/>
          <w:marBottom w:val="0"/>
          <w:divBdr>
            <w:top w:val="none" w:sz="0" w:space="0" w:color="auto"/>
            <w:left w:val="none" w:sz="0" w:space="0" w:color="auto"/>
            <w:bottom w:val="none" w:sz="0" w:space="0" w:color="auto"/>
            <w:right w:val="none" w:sz="0" w:space="0" w:color="auto"/>
          </w:divBdr>
        </w:div>
        <w:div w:id="737676657">
          <w:marLeft w:val="0"/>
          <w:marRight w:val="0"/>
          <w:marTop w:val="0"/>
          <w:marBottom w:val="0"/>
          <w:divBdr>
            <w:top w:val="none" w:sz="0" w:space="0" w:color="auto"/>
            <w:left w:val="none" w:sz="0" w:space="0" w:color="auto"/>
            <w:bottom w:val="none" w:sz="0" w:space="0" w:color="auto"/>
            <w:right w:val="none" w:sz="0" w:space="0" w:color="auto"/>
          </w:divBdr>
        </w:div>
        <w:div w:id="781999193">
          <w:marLeft w:val="0"/>
          <w:marRight w:val="0"/>
          <w:marTop w:val="0"/>
          <w:marBottom w:val="0"/>
          <w:divBdr>
            <w:top w:val="none" w:sz="0" w:space="0" w:color="auto"/>
            <w:left w:val="none" w:sz="0" w:space="0" w:color="auto"/>
            <w:bottom w:val="none" w:sz="0" w:space="0" w:color="auto"/>
            <w:right w:val="none" w:sz="0" w:space="0" w:color="auto"/>
          </w:divBdr>
        </w:div>
        <w:div w:id="870187226">
          <w:marLeft w:val="0"/>
          <w:marRight w:val="0"/>
          <w:marTop w:val="0"/>
          <w:marBottom w:val="0"/>
          <w:divBdr>
            <w:top w:val="none" w:sz="0" w:space="0" w:color="auto"/>
            <w:left w:val="none" w:sz="0" w:space="0" w:color="auto"/>
            <w:bottom w:val="none" w:sz="0" w:space="0" w:color="auto"/>
            <w:right w:val="none" w:sz="0" w:space="0" w:color="auto"/>
          </w:divBdr>
        </w:div>
        <w:div w:id="880895950">
          <w:marLeft w:val="0"/>
          <w:marRight w:val="0"/>
          <w:marTop w:val="0"/>
          <w:marBottom w:val="0"/>
          <w:divBdr>
            <w:top w:val="none" w:sz="0" w:space="0" w:color="auto"/>
            <w:left w:val="none" w:sz="0" w:space="0" w:color="auto"/>
            <w:bottom w:val="none" w:sz="0" w:space="0" w:color="auto"/>
            <w:right w:val="none" w:sz="0" w:space="0" w:color="auto"/>
          </w:divBdr>
        </w:div>
        <w:div w:id="885990705">
          <w:marLeft w:val="0"/>
          <w:marRight w:val="0"/>
          <w:marTop w:val="0"/>
          <w:marBottom w:val="0"/>
          <w:divBdr>
            <w:top w:val="none" w:sz="0" w:space="0" w:color="auto"/>
            <w:left w:val="none" w:sz="0" w:space="0" w:color="auto"/>
            <w:bottom w:val="none" w:sz="0" w:space="0" w:color="auto"/>
            <w:right w:val="none" w:sz="0" w:space="0" w:color="auto"/>
          </w:divBdr>
        </w:div>
        <w:div w:id="951597559">
          <w:marLeft w:val="0"/>
          <w:marRight w:val="0"/>
          <w:marTop w:val="0"/>
          <w:marBottom w:val="0"/>
          <w:divBdr>
            <w:top w:val="none" w:sz="0" w:space="0" w:color="auto"/>
            <w:left w:val="none" w:sz="0" w:space="0" w:color="auto"/>
            <w:bottom w:val="none" w:sz="0" w:space="0" w:color="auto"/>
            <w:right w:val="none" w:sz="0" w:space="0" w:color="auto"/>
          </w:divBdr>
        </w:div>
        <w:div w:id="1024094235">
          <w:marLeft w:val="0"/>
          <w:marRight w:val="0"/>
          <w:marTop w:val="0"/>
          <w:marBottom w:val="0"/>
          <w:divBdr>
            <w:top w:val="none" w:sz="0" w:space="0" w:color="auto"/>
            <w:left w:val="none" w:sz="0" w:space="0" w:color="auto"/>
            <w:bottom w:val="none" w:sz="0" w:space="0" w:color="auto"/>
            <w:right w:val="none" w:sz="0" w:space="0" w:color="auto"/>
          </w:divBdr>
        </w:div>
        <w:div w:id="1026835766">
          <w:marLeft w:val="0"/>
          <w:marRight w:val="0"/>
          <w:marTop w:val="0"/>
          <w:marBottom w:val="0"/>
          <w:divBdr>
            <w:top w:val="none" w:sz="0" w:space="0" w:color="auto"/>
            <w:left w:val="none" w:sz="0" w:space="0" w:color="auto"/>
            <w:bottom w:val="none" w:sz="0" w:space="0" w:color="auto"/>
            <w:right w:val="none" w:sz="0" w:space="0" w:color="auto"/>
          </w:divBdr>
        </w:div>
        <w:div w:id="1099107755">
          <w:marLeft w:val="0"/>
          <w:marRight w:val="0"/>
          <w:marTop w:val="0"/>
          <w:marBottom w:val="0"/>
          <w:divBdr>
            <w:top w:val="none" w:sz="0" w:space="0" w:color="auto"/>
            <w:left w:val="none" w:sz="0" w:space="0" w:color="auto"/>
            <w:bottom w:val="none" w:sz="0" w:space="0" w:color="auto"/>
            <w:right w:val="none" w:sz="0" w:space="0" w:color="auto"/>
          </w:divBdr>
        </w:div>
        <w:div w:id="1139807799">
          <w:marLeft w:val="0"/>
          <w:marRight w:val="0"/>
          <w:marTop w:val="0"/>
          <w:marBottom w:val="0"/>
          <w:divBdr>
            <w:top w:val="none" w:sz="0" w:space="0" w:color="auto"/>
            <w:left w:val="none" w:sz="0" w:space="0" w:color="auto"/>
            <w:bottom w:val="none" w:sz="0" w:space="0" w:color="auto"/>
            <w:right w:val="none" w:sz="0" w:space="0" w:color="auto"/>
          </w:divBdr>
        </w:div>
        <w:div w:id="1188253258">
          <w:marLeft w:val="0"/>
          <w:marRight w:val="0"/>
          <w:marTop w:val="0"/>
          <w:marBottom w:val="0"/>
          <w:divBdr>
            <w:top w:val="none" w:sz="0" w:space="0" w:color="auto"/>
            <w:left w:val="none" w:sz="0" w:space="0" w:color="auto"/>
            <w:bottom w:val="none" w:sz="0" w:space="0" w:color="auto"/>
            <w:right w:val="none" w:sz="0" w:space="0" w:color="auto"/>
          </w:divBdr>
        </w:div>
        <w:div w:id="1214269642">
          <w:marLeft w:val="0"/>
          <w:marRight w:val="0"/>
          <w:marTop w:val="0"/>
          <w:marBottom w:val="0"/>
          <w:divBdr>
            <w:top w:val="none" w:sz="0" w:space="0" w:color="auto"/>
            <w:left w:val="none" w:sz="0" w:space="0" w:color="auto"/>
            <w:bottom w:val="none" w:sz="0" w:space="0" w:color="auto"/>
            <w:right w:val="none" w:sz="0" w:space="0" w:color="auto"/>
          </w:divBdr>
        </w:div>
        <w:div w:id="1248222961">
          <w:marLeft w:val="0"/>
          <w:marRight w:val="0"/>
          <w:marTop w:val="0"/>
          <w:marBottom w:val="0"/>
          <w:divBdr>
            <w:top w:val="none" w:sz="0" w:space="0" w:color="auto"/>
            <w:left w:val="none" w:sz="0" w:space="0" w:color="auto"/>
            <w:bottom w:val="none" w:sz="0" w:space="0" w:color="auto"/>
            <w:right w:val="none" w:sz="0" w:space="0" w:color="auto"/>
          </w:divBdr>
        </w:div>
        <w:div w:id="1253315148">
          <w:marLeft w:val="0"/>
          <w:marRight w:val="0"/>
          <w:marTop w:val="0"/>
          <w:marBottom w:val="0"/>
          <w:divBdr>
            <w:top w:val="none" w:sz="0" w:space="0" w:color="auto"/>
            <w:left w:val="none" w:sz="0" w:space="0" w:color="auto"/>
            <w:bottom w:val="none" w:sz="0" w:space="0" w:color="auto"/>
            <w:right w:val="none" w:sz="0" w:space="0" w:color="auto"/>
          </w:divBdr>
        </w:div>
        <w:div w:id="1260676150">
          <w:marLeft w:val="0"/>
          <w:marRight w:val="0"/>
          <w:marTop w:val="0"/>
          <w:marBottom w:val="0"/>
          <w:divBdr>
            <w:top w:val="none" w:sz="0" w:space="0" w:color="auto"/>
            <w:left w:val="none" w:sz="0" w:space="0" w:color="auto"/>
            <w:bottom w:val="none" w:sz="0" w:space="0" w:color="auto"/>
            <w:right w:val="none" w:sz="0" w:space="0" w:color="auto"/>
          </w:divBdr>
        </w:div>
        <w:div w:id="1273633564">
          <w:marLeft w:val="0"/>
          <w:marRight w:val="0"/>
          <w:marTop w:val="0"/>
          <w:marBottom w:val="0"/>
          <w:divBdr>
            <w:top w:val="none" w:sz="0" w:space="0" w:color="auto"/>
            <w:left w:val="none" w:sz="0" w:space="0" w:color="auto"/>
            <w:bottom w:val="none" w:sz="0" w:space="0" w:color="auto"/>
            <w:right w:val="none" w:sz="0" w:space="0" w:color="auto"/>
          </w:divBdr>
        </w:div>
        <w:div w:id="1276864551">
          <w:marLeft w:val="0"/>
          <w:marRight w:val="0"/>
          <w:marTop w:val="0"/>
          <w:marBottom w:val="0"/>
          <w:divBdr>
            <w:top w:val="none" w:sz="0" w:space="0" w:color="auto"/>
            <w:left w:val="none" w:sz="0" w:space="0" w:color="auto"/>
            <w:bottom w:val="none" w:sz="0" w:space="0" w:color="auto"/>
            <w:right w:val="none" w:sz="0" w:space="0" w:color="auto"/>
          </w:divBdr>
        </w:div>
        <w:div w:id="1320159921">
          <w:marLeft w:val="0"/>
          <w:marRight w:val="0"/>
          <w:marTop w:val="0"/>
          <w:marBottom w:val="0"/>
          <w:divBdr>
            <w:top w:val="none" w:sz="0" w:space="0" w:color="auto"/>
            <w:left w:val="none" w:sz="0" w:space="0" w:color="auto"/>
            <w:bottom w:val="none" w:sz="0" w:space="0" w:color="auto"/>
            <w:right w:val="none" w:sz="0" w:space="0" w:color="auto"/>
          </w:divBdr>
        </w:div>
        <w:div w:id="1327705102">
          <w:marLeft w:val="0"/>
          <w:marRight w:val="0"/>
          <w:marTop w:val="0"/>
          <w:marBottom w:val="0"/>
          <w:divBdr>
            <w:top w:val="none" w:sz="0" w:space="0" w:color="auto"/>
            <w:left w:val="none" w:sz="0" w:space="0" w:color="auto"/>
            <w:bottom w:val="none" w:sz="0" w:space="0" w:color="auto"/>
            <w:right w:val="none" w:sz="0" w:space="0" w:color="auto"/>
          </w:divBdr>
        </w:div>
        <w:div w:id="1335916281">
          <w:marLeft w:val="0"/>
          <w:marRight w:val="0"/>
          <w:marTop w:val="0"/>
          <w:marBottom w:val="0"/>
          <w:divBdr>
            <w:top w:val="none" w:sz="0" w:space="0" w:color="auto"/>
            <w:left w:val="none" w:sz="0" w:space="0" w:color="auto"/>
            <w:bottom w:val="none" w:sz="0" w:space="0" w:color="auto"/>
            <w:right w:val="none" w:sz="0" w:space="0" w:color="auto"/>
          </w:divBdr>
        </w:div>
        <w:div w:id="1404646579">
          <w:marLeft w:val="0"/>
          <w:marRight w:val="0"/>
          <w:marTop w:val="0"/>
          <w:marBottom w:val="0"/>
          <w:divBdr>
            <w:top w:val="none" w:sz="0" w:space="0" w:color="auto"/>
            <w:left w:val="none" w:sz="0" w:space="0" w:color="auto"/>
            <w:bottom w:val="none" w:sz="0" w:space="0" w:color="auto"/>
            <w:right w:val="none" w:sz="0" w:space="0" w:color="auto"/>
          </w:divBdr>
        </w:div>
        <w:div w:id="1417089603">
          <w:marLeft w:val="0"/>
          <w:marRight w:val="0"/>
          <w:marTop w:val="0"/>
          <w:marBottom w:val="0"/>
          <w:divBdr>
            <w:top w:val="none" w:sz="0" w:space="0" w:color="auto"/>
            <w:left w:val="none" w:sz="0" w:space="0" w:color="auto"/>
            <w:bottom w:val="none" w:sz="0" w:space="0" w:color="auto"/>
            <w:right w:val="none" w:sz="0" w:space="0" w:color="auto"/>
          </w:divBdr>
        </w:div>
        <w:div w:id="1454444851">
          <w:marLeft w:val="0"/>
          <w:marRight w:val="0"/>
          <w:marTop w:val="0"/>
          <w:marBottom w:val="0"/>
          <w:divBdr>
            <w:top w:val="none" w:sz="0" w:space="0" w:color="auto"/>
            <w:left w:val="none" w:sz="0" w:space="0" w:color="auto"/>
            <w:bottom w:val="none" w:sz="0" w:space="0" w:color="auto"/>
            <w:right w:val="none" w:sz="0" w:space="0" w:color="auto"/>
          </w:divBdr>
        </w:div>
        <w:div w:id="1463961505">
          <w:marLeft w:val="0"/>
          <w:marRight w:val="0"/>
          <w:marTop w:val="0"/>
          <w:marBottom w:val="0"/>
          <w:divBdr>
            <w:top w:val="none" w:sz="0" w:space="0" w:color="auto"/>
            <w:left w:val="none" w:sz="0" w:space="0" w:color="auto"/>
            <w:bottom w:val="none" w:sz="0" w:space="0" w:color="auto"/>
            <w:right w:val="none" w:sz="0" w:space="0" w:color="auto"/>
          </w:divBdr>
        </w:div>
        <w:div w:id="1480808953">
          <w:marLeft w:val="0"/>
          <w:marRight w:val="0"/>
          <w:marTop w:val="0"/>
          <w:marBottom w:val="0"/>
          <w:divBdr>
            <w:top w:val="none" w:sz="0" w:space="0" w:color="auto"/>
            <w:left w:val="none" w:sz="0" w:space="0" w:color="auto"/>
            <w:bottom w:val="none" w:sz="0" w:space="0" w:color="auto"/>
            <w:right w:val="none" w:sz="0" w:space="0" w:color="auto"/>
          </w:divBdr>
        </w:div>
        <w:div w:id="1489207278">
          <w:marLeft w:val="0"/>
          <w:marRight w:val="0"/>
          <w:marTop w:val="0"/>
          <w:marBottom w:val="0"/>
          <w:divBdr>
            <w:top w:val="none" w:sz="0" w:space="0" w:color="auto"/>
            <w:left w:val="none" w:sz="0" w:space="0" w:color="auto"/>
            <w:bottom w:val="none" w:sz="0" w:space="0" w:color="auto"/>
            <w:right w:val="none" w:sz="0" w:space="0" w:color="auto"/>
          </w:divBdr>
        </w:div>
        <w:div w:id="1499032197">
          <w:marLeft w:val="0"/>
          <w:marRight w:val="0"/>
          <w:marTop w:val="0"/>
          <w:marBottom w:val="0"/>
          <w:divBdr>
            <w:top w:val="none" w:sz="0" w:space="0" w:color="auto"/>
            <w:left w:val="none" w:sz="0" w:space="0" w:color="auto"/>
            <w:bottom w:val="none" w:sz="0" w:space="0" w:color="auto"/>
            <w:right w:val="none" w:sz="0" w:space="0" w:color="auto"/>
          </w:divBdr>
        </w:div>
        <w:div w:id="1549950163">
          <w:marLeft w:val="0"/>
          <w:marRight w:val="0"/>
          <w:marTop w:val="0"/>
          <w:marBottom w:val="0"/>
          <w:divBdr>
            <w:top w:val="none" w:sz="0" w:space="0" w:color="auto"/>
            <w:left w:val="none" w:sz="0" w:space="0" w:color="auto"/>
            <w:bottom w:val="none" w:sz="0" w:space="0" w:color="auto"/>
            <w:right w:val="none" w:sz="0" w:space="0" w:color="auto"/>
          </w:divBdr>
        </w:div>
        <w:div w:id="1559436346">
          <w:marLeft w:val="0"/>
          <w:marRight w:val="0"/>
          <w:marTop w:val="0"/>
          <w:marBottom w:val="0"/>
          <w:divBdr>
            <w:top w:val="none" w:sz="0" w:space="0" w:color="auto"/>
            <w:left w:val="none" w:sz="0" w:space="0" w:color="auto"/>
            <w:bottom w:val="none" w:sz="0" w:space="0" w:color="auto"/>
            <w:right w:val="none" w:sz="0" w:space="0" w:color="auto"/>
          </w:divBdr>
        </w:div>
        <w:div w:id="1572808286">
          <w:marLeft w:val="0"/>
          <w:marRight w:val="0"/>
          <w:marTop w:val="0"/>
          <w:marBottom w:val="0"/>
          <w:divBdr>
            <w:top w:val="none" w:sz="0" w:space="0" w:color="auto"/>
            <w:left w:val="none" w:sz="0" w:space="0" w:color="auto"/>
            <w:bottom w:val="none" w:sz="0" w:space="0" w:color="auto"/>
            <w:right w:val="none" w:sz="0" w:space="0" w:color="auto"/>
          </w:divBdr>
        </w:div>
        <w:div w:id="1602912204">
          <w:marLeft w:val="0"/>
          <w:marRight w:val="0"/>
          <w:marTop w:val="0"/>
          <w:marBottom w:val="0"/>
          <w:divBdr>
            <w:top w:val="none" w:sz="0" w:space="0" w:color="auto"/>
            <w:left w:val="none" w:sz="0" w:space="0" w:color="auto"/>
            <w:bottom w:val="none" w:sz="0" w:space="0" w:color="auto"/>
            <w:right w:val="none" w:sz="0" w:space="0" w:color="auto"/>
          </w:divBdr>
        </w:div>
        <w:div w:id="1622302599">
          <w:marLeft w:val="0"/>
          <w:marRight w:val="0"/>
          <w:marTop w:val="0"/>
          <w:marBottom w:val="0"/>
          <w:divBdr>
            <w:top w:val="none" w:sz="0" w:space="0" w:color="auto"/>
            <w:left w:val="none" w:sz="0" w:space="0" w:color="auto"/>
            <w:bottom w:val="none" w:sz="0" w:space="0" w:color="auto"/>
            <w:right w:val="none" w:sz="0" w:space="0" w:color="auto"/>
          </w:divBdr>
        </w:div>
        <w:div w:id="1623995361">
          <w:marLeft w:val="0"/>
          <w:marRight w:val="0"/>
          <w:marTop w:val="0"/>
          <w:marBottom w:val="0"/>
          <w:divBdr>
            <w:top w:val="none" w:sz="0" w:space="0" w:color="auto"/>
            <w:left w:val="none" w:sz="0" w:space="0" w:color="auto"/>
            <w:bottom w:val="none" w:sz="0" w:space="0" w:color="auto"/>
            <w:right w:val="none" w:sz="0" w:space="0" w:color="auto"/>
          </w:divBdr>
        </w:div>
        <w:div w:id="1657949129">
          <w:marLeft w:val="0"/>
          <w:marRight w:val="0"/>
          <w:marTop w:val="0"/>
          <w:marBottom w:val="0"/>
          <w:divBdr>
            <w:top w:val="none" w:sz="0" w:space="0" w:color="auto"/>
            <w:left w:val="none" w:sz="0" w:space="0" w:color="auto"/>
            <w:bottom w:val="none" w:sz="0" w:space="0" w:color="auto"/>
            <w:right w:val="none" w:sz="0" w:space="0" w:color="auto"/>
          </w:divBdr>
        </w:div>
        <w:div w:id="1659072008">
          <w:marLeft w:val="0"/>
          <w:marRight w:val="0"/>
          <w:marTop w:val="0"/>
          <w:marBottom w:val="0"/>
          <w:divBdr>
            <w:top w:val="none" w:sz="0" w:space="0" w:color="auto"/>
            <w:left w:val="none" w:sz="0" w:space="0" w:color="auto"/>
            <w:bottom w:val="none" w:sz="0" w:space="0" w:color="auto"/>
            <w:right w:val="none" w:sz="0" w:space="0" w:color="auto"/>
          </w:divBdr>
        </w:div>
        <w:div w:id="1669937574">
          <w:marLeft w:val="0"/>
          <w:marRight w:val="0"/>
          <w:marTop w:val="0"/>
          <w:marBottom w:val="0"/>
          <w:divBdr>
            <w:top w:val="none" w:sz="0" w:space="0" w:color="auto"/>
            <w:left w:val="none" w:sz="0" w:space="0" w:color="auto"/>
            <w:bottom w:val="none" w:sz="0" w:space="0" w:color="auto"/>
            <w:right w:val="none" w:sz="0" w:space="0" w:color="auto"/>
          </w:divBdr>
        </w:div>
        <w:div w:id="1670712614">
          <w:marLeft w:val="0"/>
          <w:marRight w:val="0"/>
          <w:marTop w:val="0"/>
          <w:marBottom w:val="0"/>
          <w:divBdr>
            <w:top w:val="none" w:sz="0" w:space="0" w:color="auto"/>
            <w:left w:val="none" w:sz="0" w:space="0" w:color="auto"/>
            <w:bottom w:val="none" w:sz="0" w:space="0" w:color="auto"/>
            <w:right w:val="none" w:sz="0" w:space="0" w:color="auto"/>
          </w:divBdr>
        </w:div>
        <w:div w:id="1710110340">
          <w:marLeft w:val="0"/>
          <w:marRight w:val="0"/>
          <w:marTop w:val="0"/>
          <w:marBottom w:val="0"/>
          <w:divBdr>
            <w:top w:val="none" w:sz="0" w:space="0" w:color="auto"/>
            <w:left w:val="none" w:sz="0" w:space="0" w:color="auto"/>
            <w:bottom w:val="none" w:sz="0" w:space="0" w:color="auto"/>
            <w:right w:val="none" w:sz="0" w:space="0" w:color="auto"/>
          </w:divBdr>
        </w:div>
        <w:div w:id="1718160690">
          <w:marLeft w:val="0"/>
          <w:marRight w:val="0"/>
          <w:marTop w:val="0"/>
          <w:marBottom w:val="0"/>
          <w:divBdr>
            <w:top w:val="none" w:sz="0" w:space="0" w:color="auto"/>
            <w:left w:val="none" w:sz="0" w:space="0" w:color="auto"/>
            <w:bottom w:val="none" w:sz="0" w:space="0" w:color="auto"/>
            <w:right w:val="none" w:sz="0" w:space="0" w:color="auto"/>
          </w:divBdr>
        </w:div>
        <w:div w:id="1718700706">
          <w:marLeft w:val="0"/>
          <w:marRight w:val="0"/>
          <w:marTop w:val="0"/>
          <w:marBottom w:val="0"/>
          <w:divBdr>
            <w:top w:val="none" w:sz="0" w:space="0" w:color="auto"/>
            <w:left w:val="none" w:sz="0" w:space="0" w:color="auto"/>
            <w:bottom w:val="none" w:sz="0" w:space="0" w:color="auto"/>
            <w:right w:val="none" w:sz="0" w:space="0" w:color="auto"/>
          </w:divBdr>
        </w:div>
        <w:div w:id="1723628407">
          <w:marLeft w:val="0"/>
          <w:marRight w:val="0"/>
          <w:marTop w:val="0"/>
          <w:marBottom w:val="0"/>
          <w:divBdr>
            <w:top w:val="none" w:sz="0" w:space="0" w:color="auto"/>
            <w:left w:val="none" w:sz="0" w:space="0" w:color="auto"/>
            <w:bottom w:val="none" w:sz="0" w:space="0" w:color="auto"/>
            <w:right w:val="none" w:sz="0" w:space="0" w:color="auto"/>
          </w:divBdr>
        </w:div>
        <w:div w:id="1760175880">
          <w:marLeft w:val="0"/>
          <w:marRight w:val="0"/>
          <w:marTop w:val="0"/>
          <w:marBottom w:val="0"/>
          <w:divBdr>
            <w:top w:val="none" w:sz="0" w:space="0" w:color="auto"/>
            <w:left w:val="none" w:sz="0" w:space="0" w:color="auto"/>
            <w:bottom w:val="none" w:sz="0" w:space="0" w:color="auto"/>
            <w:right w:val="none" w:sz="0" w:space="0" w:color="auto"/>
          </w:divBdr>
        </w:div>
        <w:div w:id="1777023956">
          <w:marLeft w:val="0"/>
          <w:marRight w:val="0"/>
          <w:marTop w:val="0"/>
          <w:marBottom w:val="0"/>
          <w:divBdr>
            <w:top w:val="none" w:sz="0" w:space="0" w:color="auto"/>
            <w:left w:val="none" w:sz="0" w:space="0" w:color="auto"/>
            <w:bottom w:val="none" w:sz="0" w:space="0" w:color="auto"/>
            <w:right w:val="none" w:sz="0" w:space="0" w:color="auto"/>
          </w:divBdr>
        </w:div>
        <w:div w:id="1807310444">
          <w:marLeft w:val="0"/>
          <w:marRight w:val="0"/>
          <w:marTop w:val="0"/>
          <w:marBottom w:val="0"/>
          <w:divBdr>
            <w:top w:val="none" w:sz="0" w:space="0" w:color="auto"/>
            <w:left w:val="none" w:sz="0" w:space="0" w:color="auto"/>
            <w:bottom w:val="none" w:sz="0" w:space="0" w:color="auto"/>
            <w:right w:val="none" w:sz="0" w:space="0" w:color="auto"/>
          </w:divBdr>
        </w:div>
        <w:div w:id="1823571720">
          <w:marLeft w:val="0"/>
          <w:marRight w:val="0"/>
          <w:marTop w:val="0"/>
          <w:marBottom w:val="0"/>
          <w:divBdr>
            <w:top w:val="none" w:sz="0" w:space="0" w:color="auto"/>
            <w:left w:val="none" w:sz="0" w:space="0" w:color="auto"/>
            <w:bottom w:val="none" w:sz="0" w:space="0" w:color="auto"/>
            <w:right w:val="none" w:sz="0" w:space="0" w:color="auto"/>
          </w:divBdr>
        </w:div>
        <w:div w:id="1866677771">
          <w:marLeft w:val="0"/>
          <w:marRight w:val="0"/>
          <w:marTop w:val="0"/>
          <w:marBottom w:val="0"/>
          <w:divBdr>
            <w:top w:val="none" w:sz="0" w:space="0" w:color="auto"/>
            <w:left w:val="none" w:sz="0" w:space="0" w:color="auto"/>
            <w:bottom w:val="none" w:sz="0" w:space="0" w:color="auto"/>
            <w:right w:val="none" w:sz="0" w:space="0" w:color="auto"/>
          </w:divBdr>
        </w:div>
        <w:div w:id="1898932626">
          <w:marLeft w:val="0"/>
          <w:marRight w:val="0"/>
          <w:marTop w:val="0"/>
          <w:marBottom w:val="0"/>
          <w:divBdr>
            <w:top w:val="none" w:sz="0" w:space="0" w:color="auto"/>
            <w:left w:val="none" w:sz="0" w:space="0" w:color="auto"/>
            <w:bottom w:val="none" w:sz="0" w:space="0" w:color="auto"/>
            <w:right w:val="none" w:sz="0" w:space="0" w:color="auto"/>
          </w:divBdr>
        </w:div>
        <w:div w:id="1902327737">
          <w:marLeft w:val="0"/>
          <w:marRight w:val="0"/>
          <w:marTop w:val="0"/>
          <w:marBottom w:val="0"/>
          <w:divBdr>
            <w:top w:val="none" w:sz="0" w:space="0" w:color="auto"/>
            <w:left w:val="none" w:sz="0" w:space="0" w:color="auto"/>
            <w:bottom w:val="none" w:sz="0" w:space="0" w:color="auto"/>
            <w:right w:val="none" w:sz="0" w:space="0" w:color="auto"/>
          </w:divBdr>
        </w:div>
        <w:div w:id="1924875762">
          <w:marLeft w:val="0"/>
          <w:marRight w:val="0"/>
          <w:marTop w:val="0"/>
          <w:marBottom w:val="0"/>
          <w:divBdr>
            <w:top w:val="none" w:sz="0" w:space="0" w:color="auto"/>
            <w:left w:val="none" w:sz="0" w:space="0" w:color="auto"/>
            <w:bottom w:val="none" w:sz="0" w:space="0" w:color="auto"/>
            <w:right w:val="none" w:sz="0" w:space="0" w:color="auto"/>
          </w:divBdr>
        </w:div>
        <w:div w:id="1926718308">
          <w:marLeft w:val="0"/>
          <w:marRight w:val="0"/>
          <w:marTop w:val="0"/>
          <w:marBottom w:val="0"/>
          <w:divBdr>
            <w:top w:val="none" w:sz="0" w:space="0" w:color="auto"/>
            <w:left w:val="none" w:sz="0" w:space="0" w:color="auto"/>
            <w:bottom w:val="none" w:sz="0" w:space="0" w:color="auto"/>
            <w:right w:val="none" w:sz="0" w:space="0" w:color="auto"/>
          </w:divBdr>
        </w:div>
        <w:div w:id="1929003415">
          <w:marLeft w:val="0"/>
          <w:marRight w:val="0"/>
          <w:marTop w:val="0"/>
          <w:marBottom w:val="0"/>
          <w:divBdr>
            <w:top w:val="none" w:sz="0" w:space="0" w:color="auto"/>
            <w:left w:val="none" w:sz="0" w:space="0" w:color="auto"/>
            <w:bottom w:val="none" w:sz="0" w:space="0" w:color="auto"/>
            <w:right w:val="none" w:sz="0" w:space="0" w:color="auto"/>
          </w:divBdr>
        </w:div>
        <w:div w:id="1937864006">
          <w:marLeft w:val="0"/>
          <w:marRight w:val="0"/>
          <w:marTop w:val="0"/>
          <w:marBottom w:val="0"/>
          <w:divBdr>
            <w:top w:val="none" w:sz="0" w:space="0" w:color="auto"/>
            <w:left w:val="none" w:sz="0" w:space="0" w:color="auto"/>
            <w:bottom w:val="none" w:sz="0" w:space="0" w:color="auto"/>
            <w:right w:val="none" w:sz="0" w:space="0" w:color="auto"/>
          </w:divBdr>
        </w:div>
        <w:div w:id="1941988105">
          <w:marLeft w:val="0"/>
          <w:marRight w:val="0"/>
          <w:marTop w:val="0"/>
          <w:marBottom w:val="0"/>
          <w:divBdr>
            <w:top w:val="none" w:sz="0" w:space="0" w:color="auto"/>
            <w:left w:val="none" w:sz="0" w:space="0" w:color="auto"/>
            <w:bottom w:val="none" w:sz="0" w:space="0" w:color="auto"/>
            <w:right w:val="none" w:sz="0" w:space="0" w:color="auto"/>
          </w:divBdr>
        </w:div>
        <w:div w:id="1971202412">
          <w:marLeft w:val="0"/>
          <w:marRight w:val="0"/>
          <w:marTop w:val="0"/>
          <w:marBottom w:val="0"/>
          <w:divBdr>
            <w:top w:val="none" w:sz="0" w:space="0" w:color="auto"/>
            <w:left w:val="none" w:sz="0" w:space="0" w:color="auto"/>
            <w:bottom w:val="none" w:sz="0" w:space="0" w:color="auto"/>
            <w:right w:val="none" w:sz="0" w:space="0" w:color="auto"/>
          </w:divBdr>
        </w:div>
        <w:div w:id="1982541642">
          <w:marLeft w:val="0"/>
          <w:marRight w:val="0"/>
          <w:marTop w:val="0"/>
          <w:marBottom w:val="0"/>
          <w:divBdr>
            <w:top w:val="none" w:sz="0" w:space="0" w:color="auto"/>
            <w:left w:val="none" w:sz="0" w:space="0" w:color="auto"/>
            <w:bottom w:val="none" w:sz="0" w:space="0" w:color="auto"/>
            <w:right w:val="none" w:sz="0" w:space="0" w:color="auto"/>
          </w:divBdr>
        </w:div>
        <w:div w:id="1982688858">
          <w:marLeft w:val="0"/>
          <w:marRight w:val="0"/>
          <w:marTop w:val="0"/>
          <w:marBottom w:val="0"/>
          <w:divBdr>
            <w:top w:val="none" w:sz="0" w:space="0" w:color="auto"/>
            <w:left w:val="none" w:sz="0" w:space="0" w:color="auto"/>
            <w:bottom w:val="none" w:sz="0" w:space="0" w:color="auto"/>
            <w:right w:val="none" w:sz="0" w:space="0" w:color="auto"/>
          </w:divBdr>
        </w:div>
        <w:div w:id="2033140057">
          <w:marLeft w:val="0"/>
          <w:marRight w:val="0"/>
          <w:marTop w:val="0"/>
          <w:marBottom w:val="0"/>
          <w:divBdr>
            <w:top w:val="none" w:sz="0" w:space="0" w:color="auto"/>
            <w:left w:val="none" w:sz="0" w:space="0" w:color="auto"/>
            <w:bottom w:val="none" w:sz="0" w:space="0" w:color="auto"/>
            <w:right w:val="none" w:sz="0" w:space="0" w:color="auto"/>
          </w:divBdr>
        </w:div>
        <w:div w:id="2047171556">
          <w:marLeft w:val="0"/>
          <w:marRight w:val="0"/>
          <w:marTop w:val="0"/>
          <w:marBottom w:val="0"/>
          <w:divBdr>
            <w:top w:val="none" w:sz="0" w:space="0" w:color="auto"/>
            <w:left w:val="none" w:sz="0" w:space="0" w:color="auto"/>
            <w:bottom w:val="none" w:sz="0" w:space="0" w:color="auto"/>
            <w:right w:val="none" w:sz="0" w:space="0" w:color="auto"/>
          </w:divBdr>
        </w:div>
        <w:div w:id="2102754779">
          <w:marLeft w:val="0"/>
          <w:marRight w:val="0"/>
          <w:marTop w:val="0"/>
          <w:marBottom w:val="0"/>
          <w:divBdr>
            <w:top w:val="none" w:sz="0" w:space="0" w:color="auto"/>
            <w:left w:val="none" w:sz="0" w:space="0" w:color="auto"/>
            <w:bottom w:val="none" w:sz="0" w:space="0" w:color="auto"/>
            <w:right w:val="none" w:sz="0" w:space="0" w:color="auto"/>
          </w:divBdr>
        </w:div>
        <w:div w:id="2105032434">
          <w:marLeft w:val="0"/>
          <w:marRight w:val="0"/>
          <w:marTop w:val="0"/>
          <w:marBottom w:val="0"/>
          <w:divBdr>
            <w:top w:val="none" w:sz="0" w:space="0" w:color="auto"/>
            <w:left w:val="none" w:sz="0" w:space="0" w:color="auto"/>
            <w:bottom w:val="none" w:sz="0" w:space="0" w:color="auto"/>
            <w:right w:val="none" w:sz="0" w:space="0" w:color="auto"/>
          </w:divBdr>
        </w:div>
      </w:divsChild>
    </w:div>
    <w:div w:id="924844980">
      <w:bodyDiv w:val="1"/>
      <w:marLeft w:val="0"/>
      <w:marRight w:val="0"/>
      <w:marTop w:val="0"/>
      <w:marBottom w:val="0"/>
      <w:divBdr>
        <w:top w:val="none" w:sz="0" w:space="0" w:color="auto"/>
        <w:left w:val="none" w:sz="0" w:space="0" w:color="auto"/>
        <w:bottom w:val="none" w:sz="0" w:space="0" w:color="auto"/>
        <w:right w:val="none" w:sz="0" w:space="0" w:color="auto"/>
      </w:divBdr>
    </w:div>
    <w:div w:id="1015838674">
      <w:bodyDiv w:val="1"/>
      <w:marLeft w:val="0"/>
      <w:marRight w:val="0"/>
      <w:marTop w:val="0"/>
      <w:marBottom w:val="0"/>
      <w:divBdr>
        <w:top w:val="none" w:sz="0" w:space="0" w:color="auto"/>
        <w:left w:val="none" w:sz="0" w:space="0" w:color="auto"/>
        <w:bottom w:val="none" w:sz="0" w:space="0" w:color="auto"/>
        <w:right w:val="none" w:sz="0" w:space="0" w:color="auto"/>
      </w:divBdr>
      <w:divsChild>
        <w:div w:id="231014922">
          <w:marLeft w:val="0"/>
          <w:marRight w:val="0"/>
          <w:marTop w:val="0"/>
          <w:marBottom w:val="0"/>
          <w:divBdr>
            <w:top w:val="none" w:sz="0" w:space="0" w:color="auto"/>
            <w:left w:val="none" w:sz="0" w:space="0" w:color="auto"/>
            <w:bottom w:val="none" w:sz="0" w:space="0" w:color="auto"/>
            <w:right w:val="none" w:sz="0" w:space="0" w:color="auto"/>
          </w:divBdr>
        </w:div>
        <w:div w:id="1106073961">
          <w:marLeft w:val="0"/>
          <w:marRight w:val="0"/>
          <w:marTop w:val="0"/>
          <w:marBottom w:val="0"/>
          <w:divBdr>
            <w:top w:val="none" w:sz="0" w:space="0" w:color="auto"/>
            <w:left w:val="none" w:sz="0" w:space="0" w:color="auto"/>
            <w:bottom w:val="none" w:sz="0" w:space="0" w:color="auto"/>
            <w:right w:val="none" w:sz="0" w:space="0" w:color="auto"/>
          </w:divBdr>
        </w:div>
        <w:div w:id="1135879686">
          <w:marLeft w:val="0"/>
          <w:marRight w:val="0"/>
          <w:marTop w:val="0"/>
          <w:marBottom w:val="0"/>
          <w:divBdr>
            <w:top w:val="none" w:sz="0" w:space="0" w:color="auto"/>
            <w:left w:val="none" w:sz="0" w:space="0" w:color="auto"/>
            <w:bottom w:val="none" w:sz="0" w:space="0" w:color="auto"/>
            <w:right w:val="none" w:sz="0" w:space="0" w:color="auto"/>
          </w:divBdr>
        </w:div>
        <w:div w:id="1390955741">
          <w:marLeft w:val="0"/>
          <w:marRight w:val="0"/>
          <w:marTop w:val="0"/>
          <w:marBottom w:val="0"/>
          <w:divBdr>
            <w:top w:val="none" w:sz="0" w:space="0" w:color="auto"/>
            <w:left w:val="none" w:sz="0" w:space="0" w:color="auto"/>
            <w:bottom w:val="none" w:sz="0" w:space="0" w:color="auto"/>
            <w:right w:val="none" w:sz="0" w:space="0" w:color="auto"/>
          </w:divBdr>
        </w:div>
        <w:div w:id="1432236444">
          <w:marLeft w:val="0"/>
          <w:marRight w:val="0"/>
          <w:marTop w:val="0"/>
          <w:marBottom w:val="0"/>
          <w:divBdr>
            <w:top w:val="none" w:sz="0" w:space="0" w:color="auto"/>
            <w:left w:val="none" w:sz="0" w:space="0" w:color="auto"/>
            <w:bottom w:val="none" w:sz="0" w:space="0" w:color="auto"/>
            <w:right w:val="none" w:sz="0" w:space="0" w:color="auto"/>
          </w:divBdr>
        </w:div>
        <w:div w:id="1457217945">
          <w:marLeft w:val="0"/>
          <w:marRight w:val="0"/>
          <w:marTop w:val="0"/>
          <w:marBottom w:val="0"/>
          <w:divBdr>
            <w:top w:val="none" w:sz="0" w:space="0" w:color="auto"/>
            <w:left w:val="none" w:sz="0" w:space="0" w:color="auto"/>
            <w:bottom w:val="none" w:sz="0" w:space="0" w:color="auto"/>
            <w:right w:val="none" w:sz="0" w:space="0" w:color="auto"/>
          </w:divBdr>
        </w:div>
        <w:div w:id="1492598179">
          <w:marLeft w:val="0"/>
          <w:marRight w:val="0"/>
          <w:marTop w:val="0"/>
          <w:marBottom w:val="0"/>
          <w:divBdr>
            <w:top w:val="none" w:sz="0" w:space="0" w:color="auto"/>
            <w:left w:val="none" w:sz="0" w:space="0" w:color="auto"/>
            <w:bottom w:val="none" w:sz="0" w:space="0" w:color="auto"/>
            <w:right w:val="none" w:sz="0" w:space="0" w:color="auto"/>
          </w:divBdr>
        </w:div>
        <w:div w:id="1578901602">
          <w:marLeft w:val="0"/>
          <w:marRight w:val="0"/>
          <w:marTop w:val="0"/>
          <w:marBottom w:val="0"/>
          <w:divBdr>
            <w:top w:val="none" w:sz="0" w:space="0" w:color="auto"/>
            <w:left w:val="none" w:sz="0" w:space="0" w:color="auto"/>
            <w:bottom w:val="none" w:sz="0" w:space="0" w:color="auto"/>
            <w:right w:val="none" w:sz="0" w:space="0" w:color="auto"/>
          </w:divBdr>
        </w:div>
        <w:div w:id="1673988202">
          <w:marLeft w:val="0"/>
          <w:marRight w:val="0"/>
          <w:marTop w:val="0"/>
          <w:marBottom w:val="0"/>
          <w:divBdr>
            <w:top w:val="none" w:sz="0" w:space="0" w:color="auto"/>
            <w:left w:val="none" w:sz="0" w:space="0" w:color="auto"/>
            <w:bottom w:val="none" w:sz="0" w:space="0" w:color="auto"/>
            <w:right w:val="none" w:sz="0" w:space="0" w:color="auto"/>
          </w:divBdr>
        </w:div>
        <w:div w:id="1733772630">
          <w:marLeft w:val="0"/>
          <w:marRight w:val="0"/>
          <w:marTop w:val="0"/>
          <w:marBottom w:val="0"/>
          <w:divBdr>
            <w:top w:val="none" w:sz="0" w:space="0" w:color="auto"/>
            <w:left w:val="none" w:sz="0" w:space="0" w:color="auto"/>
            <w:bottom w:val="none" w:sz="0" w:space="0" w:color="auto"/>
            <w:right w:val="none" w:sz="0" w:space="0" w:color="auto"/>
          </w:divBdr>
        </w:div>
      </w:divsChild>
    </w:div>
    <w:div w:id="1197278835">
      <w:bodyDiv w:val="1"/>
      <w:marLeft w:val="0"/>
      <w:marRight w:val="0"/>
      <w:marTop w:val="0"/>
      <w:marBottom w:val="0"/>
      <w:divBdr>
        <w:top w:val="none" w:sz="0" w:space="0" w:color="auto"/>
        <w:left w:val="none" w:sz="0" w:space="0" w:color="auto"/>
        <w:bottom w:val="none" w:sz="0" w:space="0" w:color="auto"/>
        <w:right w:val="none" w:sz="0" w:space="0" w:color="auto"/>
      </w:divBdr>
    </w:div>
    <w:div w:id="1198161369">
      <w:bodyDiv w:val="1"/>
      <w:marLeft w:val="0"/>
      <w:marRight w:val="0"/>
      <w:marTop w:val="0"/>
      <w:marBottom w:val="0"/>
      <w:divBdr>
        <w:top w:val="none" w:sz="0" w:space="0" w:color="auto"/>
        <w:left w:val="none" w:sz="0" w:space="0" w:color="auto"/>
        <w:bottom w:val="none" w:sz="0" w:space="0" w:color="auto"/>
        <w:right w:val="none" w:sz="0" w:space="0" w:color="auto"/>
      </w:divBdr>
      <w:divsChild>
        <w:div w:id="96751945">
          <w:marLeft w:val="0"/>
          <w:marRight w:val="0"/>
          <w:marTop w:val="0"/>
          <w:marBottom w:val="0"/>
          <w:divBdr>
            <w:top w:val="none" w:sz="0" w:space="0" w:color="auto"/>
            <w:left w:val="none" w:sz="0" w:space="0" w:color="auto"/>
            <w:bottom w:val="none" w:sz="0" w:space="0" w:color="auto"/>
            <w:right w:val="none" w:sz="0" w:space="0" w:color="auto"/>
          </w:divBdr>
        </w:div>
        <w:div w:id="110829042">
          <w:marLeft w:val="0"/>
          <w:marRight w:val="0"/>
          <w:marTop w:val="0"/>
          <w:marBottom w:val="0"/>
          <w:divBdr>
            <w:top w:val="none" w:sz="0" w:space="0" w:color="auto"/>
            <w:left w:val="none" w:sz="0" w:space="0" w:color="auto"/>
            <w:bottom w:val="none" w:sz="0" w:space="0" w:color="auto"/>
            <w:right w:val="none" w:sz="0" w:space="0" w:color="auto"/>
          </w:divBdr>
        </w:div>
        <w:div w:id="189533108">
          <w:marLeft w:val="0"/>
          <w:marRight w:val="0"/>
          <w:marTop w:val="0"/>
          <w:marBottom w:val="0"/>
          <w:divBdr>
            <w:top w:val="none" w:sz="0" w:space="0" w:color="auto"/>
            <w:left w:val="none" w:sz="0" w:space="0" w:color="auto"/>
            <w:bottom w:val="none" w:sz="0" w:space="0" w:color="auto"/>
            <w:right w:val="none" w:sz="0" w:space="0" w:color="auto"/>
          </w:divBdr>
        </w:div>
        <w:div w:id="363672009">
          <w:marLeft w:val="0"/>
          <w:marRight w:val="0"/>
          <w:marTop w:val="0"/>
          <w:marBottom w:val="0"/>
          <w:divBdr>
            <w:top w:val="none" w:sz="0" w:space="0" w:color="auto"/>
            <w:left w:val="none" w:sz="0" w:space="0" w:color="auto"/>
            <w:bottom w:val="none" w:sz="0" w:space="0" w:color="auto"/>
            <w:right w:val="none" w:sz="0" w:space="0" w:color="auto"/>
          </w:divBdr>
        </w:div>
        <w:div w:id="1053887484">
          <w:marLeft w:val="0"/>
          <w:marRight w:val="0"/>
          <w:marTop w:val="0"/>
          <w:marBottom w:val="0"/>
          <w:divBdr>
            <w:top w:val="none" w:sz="0" w:space="0" w:color="auto"/>
            <w:left w:val="none" w:sz="0" w:space="0" w:color="auto"/>
            <w:bottom w:val="none" w:sz="0" w:space="0" w:color="auto"/>
            <w:right w:val="none" w:sz="0" w:space="0" w:color="auto"/>
          </w:divBdr>
        </w:div>
        <w:div w:id="1107237656">
          <w:marLeft w:val="0"/>
          <w:marRight w:val="0"/>
          <w:marTop w:val="0"/>
          <w:marBottom w:val="0"/>
          <w:divBdr>
            <w:top w:val="none" w:sz="0" w:space="0" w:color="auto"/>
            <w:left w:val="none" w:sz="0" w:space="0" w:color="auto"/>
            <w:bottom w:val="none" w:sz="0" w:space="0" w:color="auto"/>
            <w:right w:val="none" w:sz="0" w:space="0" w:color="auto"/>
          </w:divBdr>
        </w:div>
        <w:div w:id="1124081224">
          <w:marLeft w:val="0"/>
          <w:marRight w:val="0"/>
          <w:marTop w:val="0"/>
          <w:marBottom w:val="0"/>
          <w:divBdr>
            <w:top w:val="none" w:sz="0" w:space="0" w:color="auto"/>
            <w:left w:val="none" w:sz="0" w:space="0" w:color="auto"/>
            <w:bottom w:val="none" w:sz="0" w:space="0" w:color="auto"/>
            <w:right w:val="none" w:sz="0" w:space="0" w:color="auto"/>
          </w:divBdr>
        </w:div>
        <w:div w:id="1177306369">
          <w:marLeft w:val="0"/>
          <w:marRight w:val="0"/>
          <w:marTop w:val="0"/>
          <w:marBottom w:val="0"/>
          <w:divBdr>
            <w:top w:val="none" w:sz="0" w:space="0" w:color="auto"/>
            <w:left w:val="none" w:sz="0" w:space="0" w:color="auto"/>
            <w:bottom w:val="none" w:sz="0" w:space="0" w:color="auto"/>
            <w:right w:val="none" w:sz="0" w:space="0" w:color="auto"/>
          </w:divBdr>
        </w:div>
        <w:div w:id="1205368607">
          <w:marLeft w:val="0"/>
          <w:marRight w:val="0"/>
          <w:marTop w:val="0"/>
          <w:marBottom w:val="0"/>
          <w:divBdr>
            <w:top w:val="none" w:sz="0" w:space="0" w:color="auto"/>
            <w:left w:val="none" w:sz="0" w:space="0" w:color="auto"/>
            <w:bottom w:val="none" w:sz="0" w:space="0" w:color="auto"/>
            <w:right w:val="none" w:sz="0" w:space="0" w:color="auto"/>
          </w:divBdr>
        </w:div>
        <w:div w:id="1575819338">
          <w:marLeft w:val="0"/>
          <w:marRight w:val="0"/>
          <w:marTop w:val="0"/>
          <w:marBottom w:val="0"/>
          <w:divBdr>
            <w:top w:val="none" w:sz="0" w:space="0" w:color="auto"/>
            <w:left w:val="none" w:sz="0" w:space="0" w:color="auto"/>
            <w:bottom w:val="none" w:sz="0" w:space="0" w:color="auto"/>
            <w:right w:val="none" w:sz="0" w:space="0" w:color="auto"/>
          </w:divBdr>
        </w:div>
        <w:div w:id="1673141870">
          <w:marLeft w:val="0"/>
          <w:marRight w:val="0"/>
          <w:marTop w:val="0"/>
          <w:marBottom w:val="0"/>
          <w:divBdr>
            <w:top w:val="none" w:sz="0" w:space="0" w:color="auto"/>
            <w:left w:val="none" w:sz="0" w:space="0" w:color="auto"/>
            <w:bottom w:val="none" w:sz="0" w:space="0" w:color="auto"/>
            <w:right w:val="none" w:sz="0" w:space="0" w:color="auto"/>
          </w:divBdr>
        </w:div>
        <w:div w:id="1731079887">
          <w:marLeft w:val="0"/>
          <w:marRight w:val="0"/>
          <w:marTop w:val="0"/>
          <w:marBottom w:val="0"/>
          <w:divBdr>
            <w:top w:val="none" w:sz="0" w:space="0" w:color="auto"/>
            <w:left w:val="none" w:sz="0" w:space="0" w:color="auto"/>
            <w:bottom w:val="none" w:sz="0" w:space="0" w:color="auto"/>
            <w:right w:val="none" w:sz="0" w:space="0" w:color="auto"/>
          </w:divBdr>
        </w:div>
        <w:div w:id="1755853844">
          <w:marLeft w:val="0"/>
          <w:marRight w:val="0"/>
          <w:marTop w:val="0"/>
          <w:marBottom w:val="0"/>
          <w:divBdr>
            <w:top w:val="none" w:sz="0" w:space="0" w:color="auto"/>
            <w:left w:val="none" w:sz="0" w:space="0" w:color="auto"/>
            <w:bottom w:val="none" w:sz="0" w:space="0" w:color="auto"/>
            <w:right w:val="none" w:sz="0" w:space="0" w:color="auto"/>
          </w:divBdr>
        </w:div>
        <w:div w:id="1800028562">
          <w:marLeft w:val="0"/>
          <w:marRight w:val="0"/>
          <w:marTop w:val="0"/>
          <w:marBottom w:val="0"/>
          <w:divBdr>
            <w:top w:val="none" w:sz="0" w:space="0" w:color="auto"/>
            <w:left w:val="none" w:sz="0" w:space="0" w:color="auto"/>
            <w:bottom w:val="none" w:sz="0" w:space="0" w:color="auto"/>
            <w:right w:val="none" w:sz="0" w:space="0" w:color="auto"/>
          </w:divBdr>
        </w:div>
        <w:div w:id="1898735164">
          <w:marLeft w:val="0"/>
          <w:marRight w:val="0"/>
          <w:marTop w:val="0"/>
          <w:marBottom w:val="0"/>
          <w:divBdr>
            <w:top w:val="none" w:sz="0" w:space="0" w:color="auto"/>
            <w:left w:val="none" w:sz="0" w:space="0" w:color="auto"/>
            <w:bottom w:val="none" w:sz="0" w:space="0" w:color="auto"/>
            <w:right w:val="none" w:sz="0" w:space="0" w:color="auto"/>
          </w:divBdr>
        </w:div>
        <w:div w:id="2031644194">
          <w:marLeft w:val="0"/>
          <w:marRight w:val="0"/>
          <w:marTop w:val="0"/>
          <w:marBottom w:val="0"/>
          <w:divBdr>
            <w:top w:val="none" w:sz="0" w:space="0" w:color="auto"/>
            <w:left w:val="none" w:sz="0" w:space="0" w:color="auto"/>
            <w:bottom w:val="none" w:sz="0" w:space="0" w:color="auto"/>
            <w:right w:val="none" w:sz="0" w:space="0" w:color="auto"/>
          </w:divBdr>
        </w:div>
        <w:div w:id="2070376467">
          <w:marLeft w:val="0"/>
          <w:marRight w:val="0"/>
          <w:marTop w:val="0"/>
          <w:marBottom w:val="0"/>
          <w:divBdr>
            <w:top w:val="none" w:sz="0" w:space="0" w:color="auto"/>
            <w:left w:val="none" w:sz="0" w:space="0" w:color="auto"/>
            <w:bottom w:val="none" w:sz="0" w:space="0" w:color="auto"/>
            <w:right w:val="none" w:sz="0" w:space="0" w:color="auto"/>
          </w:divBdr>
        </w:div>
        <w:div w:id="2096590265">
          <w:marLeft w:val="0"/>
          <w:marRight w:val="0"/>
          <w:marTop w:val="0"/>
          <w:marBottom w:val="0"/>
          <w:divBdr>
            <w:top w:val="none" w:sz="0" w:space="0" w:color="auto"/>
            <w:left w:val="none" w:sz="0" w:space="0" w:color="auto"/>
            <w:bottom w:val="none" w:sz="0" w:space="0" w:color="auto"/>
            <w:right w:val="none" w:sz="0" w:space="0" w:color="auto"/>
          </w:divBdr>
        </w:div>
        <w:div w:id="2132893187">
          <w:marLeft w:val="0"/>
          <w:marRight w:val="0"/>
          <w:marTop w:val="0"/>
          <w:marBottom w:val="0"/>
          <w:divBdr>
            <w:top w:val="none" w:sz="0" w:space="0" w:color="auto"/>
            <w:left w:val="none" w:sz="0" w:space="0" w:color="auto"/>
            <w:bottom w:val="none" w:sz="0" w:space="0" w:color="auto"/>
            <w:right w:val="none" w:sz="0" w:space="0" w:color="auto"/>
          </w:divBdr>
        </w:div>
      </w:divsChild>
    </w:div>
    <w:div w:id="1242837436">
      <w:bodyDiv w:val="1"/>
      <w:marLeft w:val="0"/>
      <w:marRight w:val="0"/>
      <w:marTop w:val="0"/>
      <w:marBottom w:val="0"/>
      <w:divBdr>
        <w:top w:val="none" w:sz="0" w:space="0" w:color="auto"/>
        <w:left w:val="none" w:sz="0" w:space="0" w:color="auto"/>
        <w:bottom w:val="none" w:sz="0" w:space="0" w:color="auto"/>
        <w:right w:val="none" w:sz="0" w:space="0" w:color="auto"/>
      </w:divBdr>
      <w:divsChild>
        <w:div w:id="323972398">
          <w:marLeft w:val="0"/>
          <w:marRight w:val="0"/>
          <w:marTop w:val="0"/>
          <w:marBottom w:val="0"/>
          <w:divBdr>
            <w:top w:val="none" w:sz="0" w:space="0" w:color="auto"/>
            <w:left w:val="none" w:sz="0" w:space="0" w:color="auto"/>
            <w:bottom w:val="none" w:sz="0" w:space="0" w:color="auto"/>
            <w:right w:val="none" w:sz="0" w:space="0" w:color="auto"/>
          </w:divBdr>
        </w:div>
        <w:div w:id="348024464">
          <w:marLeft w:val="0"/>
          <w:marRight w:val="0"/>
          <w:marTop w:val="0"/>
          <w:marBottom w:val="0"/>
          <w:divBdr>
            <w:top w:val="none" w:sz="0" w:space="0" w:color="auto"/>
            <w:left w:val="none" w:sz="0" w:space="0" w:color="auto"/>
            <w:bottom w:val="none" w:sz="0" w:space="0" w:color="auto"/>
            <w:right w:val="none" w:sz="0" w:space="0" w:color="auto"/>
          </w:divBdr>
        </w:div>
        <w:div w:id="651103473">
          <w:marLeft w:val="0"/>
          <w:marRight w:val="0"/>
          <w:marTop w:val="0"/>
          <w:marBottom w:val="0"/>
          <w:divBdr>
            <w:top w:val="none" w:sz="0" w:space="0" w:color="auto"/>
            <w:left w:val="none" w:sz="0" w:space="0" w:color="auto"/>
            <w:bottom w:val="none" w:sz="0" w:space="0" w:color="auto"/>
            <w:right w:val="none" w:sz="0" w:space="0" w:color="auto"/>
          </w:divBdr>
        </w:div>
        <w:div w:id="676540454">
          <w:marLeft w:val="0"/>
          <w:marRight w:val="0"/>
          <w:marTop w:val="0"/>
          <w:marBottom w:val="0"/>
          <w:divBdr>
            <w:top w:val="none" w:sz="0" w:space="0" w:color="auto"/>
            <w:left w:val="none" w:sz="0" w:space="0" w:color="auto"/>
            <w:bottom w:val="none" w:sz="0" w:space="0" w:color="auto"/>
            <w:right w:val="none" w:sz="0" w:space="0" w:color="auto"/>
          </w:divBdr>
        </w:div>
        <w:div w:id="682361838">
          <w:marLeft w:val="0"/>
          <w:marRight w:val="0"/>
          <w:marTop w:val="0"/>
          <w:marBottom w:val="0"/>
          <w:divBdr>
            <w:top w:val="none" w:sz="0" w:space="0" w:color="auto"/>
            <w:left w:val="none" w:sz="0" w:space="0" w:color="auto"/>
            <w:bottom w:val="none" w:sz="0" w:space="0" w:color="auto"/>
            <w:right w:val="none" w:sz="0" w:space="0" w:color="auto"/>
          </w:divBdr>
        </w:div>
        <w:div w:id="766073448">
          <w:marLeft w:val="0"/>
          <w:marRight w:val="0"/>
          <w:marTop w:val="0"/>
          <w:marBottom w:val="0"/>
          <w:divBdr>
            <w:top w:val="none" w:sz="0" w:space="0" w:color="auto"/>
            <w:left w:val="none" w:sz="0" w:space="0" w:color="auto"/>
            <w:bottom w:val="none" w:sz="0" w:space="0" w:color="auto"/>
            <w:right w:val="none" w:sz="0" w:space="0" w:color="auto"/>
          </w:divBdr>
        </w:div>
        <w:div w:id="770902790">
          <w:marLeft w:val="0"/>
          <w:marRight w:val="0"/>
          <w:marTop w:val="0"/>
          <w:marBottom w:val="0"/>
          <w:divBdr>
            <w:top w:val="none" w:sz="0" w:space="0" w:color="auto"/>
            <w:left w:val="none" w:sz="0" w:space="0" w:color="auto"/>
            <w:bottom w:val="none" w:sz="0" w:space="0" w:color="auto"/>
            <w:right w:val="none" w:sz="0" w:space="0" w:color="auto"/>
          </w:divBdr>
        </w:div>
        <w:div w:id="828398106">
          <w:marLeft w:val="0"/>
          <w:marRight w:val="0"/>
          <w:marTop w:val="0"/>
          <w:marBottom w:val="0"/>
          <w:divBdr>
            <w:top w:val="none" w:sz="0" w:space="0" w:color="auto"/>
            <w:left w:val="none" w:sz="0" w:space="0" w:color="auto"/>
            <w:bottom w:val="none" w:sz="0" w:space="0" w:color="auto"/>
            <w:right w:val="none" w:sz="0" w:space="0" w:color="auto"/>
          </w:divBdr>
        </w:div>
        <w:div w:id="956182946">
          <w:marLeft w:val="0"/>
          <w:marRight w:val="0"/>
          <w:marTop w:val="0"/>
          <w:marBottom w:val="0"/>
          <w:divBdr>
            <w:top w:val="none" w:sz="0" w:space="0" w:color="auto"/>
            <w:left w:val="none" w:sz="0" w:space="0" w:color="auto"/>
            <w:bottom w:val="none" w:sz="0" w:space="0" w:color="auto"/>
            <w:right w:val="none" w:sz="0" w:space="0" w:color="auto"/>
          </w:divBdr>
        </w:div>
        <w:div w:id="1087113205">
          <w:marLeft w:val="0"/>
          <w:marRight w:val="0"/>
          <w:marTop w:val="0"/>
          <w:marBottom w:val="0"/>
          <w:divBdr>
            <w:top w:val="none" w:sz="0" w:space="0" w:color="auto"/>
            <w:left w:val="none" w:sz="0" w:space="0" w:color="auto"/>
            <w:bottom w:val="none" w:sz="0" w:space="0" w:color="auto"/>
            <w:right w:val="none" w:sz="0" w:space="0" w:color="auto"/>
          </w:divBdr>
        </w:div>
        <w:div w:id="1264798508">
          <w:marLeft w:val="0"/>
          <w:marRight w:val="0"/>
          <w:marTop w:val="0"/>
          <w:marBottom w:val="0"/>
          <w:divBdr>
            <w:top w:val="none" w:sz="0" w:space="0" w:color="auto"/>
            <w:left w:val="none" w:sz="0" w:space="0" w:color="auto"/>
            <w:bottom w:val="none" w:sz="0" w:space="0" w:color="auto"/>
            <w:right w:val="none" w:sz="0" w:space="0" w:color="auto"/>
          </w:divBdr>
        </w:div>
        <w:div w:id="1395394868">
          <w:marLeft w:val="0"/>
          <w:marRight w:val="0"/>
          <w:marTop w:val="0"/>
          <w:marBottom w:val="0"/>
          <w:divBdr>
            <w:top w:val="none" w:sz="0" w:space="0" w:color="auto"/>
            <w:left w:val="none" w:sz="0" w:space="0" w:color="auto"/>
            <w:bottom w:val="none" w:sz="0" w:space="0" w:color="auto"/>
            <w:right w:val="none" w:sz="0" w:space="0" w:color="auto"/>
          </w:divBdr>
        </w:div>
        <w:div w:id="1498036536">
          <w:marLeft w:val="0"/>
          <w:marRight w:val="0"/>
          <w:marTop w:val="0"/>
          <w:marBottom w:val="0"/>
          <w:divBdr>
            <w:top w:val="none" w:sz="0" w:space="0" w:color="auto"/>
            <w:left w:val="none" w:sz="0" w:space="0" w:color="auto"/>
            <w:bottom w:val="none" w:sz="0" w:space="0" w:color="auto"/>
            <w:right w:val="none" w:sz="0" w:space="0" w:color="auto"/>
          </w:divBdr>
        </w:div>
        <w:div w:id="1584561799">
          <w:marLeft w:val="0"/>
          <w:marRight w:val="0"/>
          <w:marTop w:val="0"/>
          <w:marBottom w:val="0"/>
          <w:divBdr>
            <w:top w:val="none" w:sz="0" w:space="0" w:color="auto"/>
            <w:left w:val="none" w:sz="0" w:space="0" w:color="auto"/>
            <w:bottom w:val="none" w:sz="0" w:space="0" w:color="auto"/>
            <w:right w:val="none" w:sz="0" w:space="0" w:color="auto"/>
          </w:divBdr>
        </w:div>
        <w:div w:id="2012566551">
          <w:marLeft w:val="0"/>
          <w:marRight w:val="0"/>
          <w:marTop w:val="0"/>
          <w:marBottom w:val="0"/>
          <w:divBdr>
            <w:top w:val="none" w:sz="0" w:space="0" w:color="auto"/>
            <w:left w:val="none" w:sz="0" w:space="0" w:color="auto"/>
            <w:bottom w:val="none" w:sz="0" w:space="0" w:color="auto"/>
            <w:right w:val="none" w:sz="0" w:space="0" w:color="auto"/>
          </w:divBdr>
        </w:div>
      </w:divsChild>
    </w:div>
    <w:div w:id="1245531806">
      <w:bodyDiv w:val="1"/>
      <w:marLeft w:val="0"/>
      <w:marRight w:val="0"/>
      <w:marTop w:val="0"/>
      <w:marBottom w:val="0"/>
      <w:divBdr>
        <w:top w:val="none" w:sz="0" w:space="0" w:color="auto"/>
        <w:left w:val="none" w:sz="0" w:space="0" w:color="auto"/>
        <w:bottom w:val="none" w:sz="0" w:space="0" w:color="auto"/>
        <w:right w:val="none" w:sz="0" w:space="0" w:color="auto"/>
      </w:divBdr>
    </w:div>
    <w:div w:id="1441294058">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sChild>
        <w:div w:id="1358197069">
          <w:marLeft w:val="0"/>
          <w:marRight w:val="0"/>
          <w:marTop w:val="0"/>
          <w:marBottom w:val="0"/>
          <w:divBdr>
            <w:top w:val="none" w:sz="0" w:space="0" w:color="auto"/>
            <w:left w:val="none" w:sz="0" w:space="0" w:color="auto"/>
            <w:bottom w:val="none" w:sz="0" w:space="0" w:color="auto"/>
            <w:right w:val="none" w:sz="0" w:space="0" w:color="auto"/>
          </w:divBdr>
        </w:div>
        <w:div w:id="1362050888">
          <w:marLeft w:val="0"/>
          <w:marRight w:val="0"/>
          <w:marTop w:val="0"/>
          <w:marBottom w:val="0"/>
          <w:divBdr>
            <w:top w:val="none" w:sz="0" w:space="0" w:color="auto"/>
            <w:left w:val="none" w:sz="0" w:space="0" w:color="auto"/>
            <w:bottom w:val="none" w:sz="0" w:space="0" w:color="auto"/>
            <w:right w:val="none" w:sz="0" w:space="0" w:color="auto"/>
          </w:divBdr>
        </w:div>
        <w:div w:id="1519539838">
          <w:marLeft w:val="0"/>
          <w:marRight w:val="0"/>
          <w:marTop w:val="0"/>
          <w:marBottom w:val="0"/>
          <w:divBdr>
            <w:top w:val="none" w:sz="0" w:space="0" w:color="auto"/>
            <w:left w:val="none" w:sz="0" w:space="0" w:color="auto"/>
            <w:bottom w:val="none" w:sz="0" w:space="0" w:color="auto"/>
            <w:right w:val="none" w:sz="0" w:space="0" w:color="auto"/>
          </w:divBdr>
        </w:div>
      </w:divsChild>
    </w:div>
    <w:div w:id="1560702877">
      <w:bodyDiv w:val="1"/>
      <w:marLeft w:val="0"/>
      <w:marRight w:val="0"/>
      <w:marTop w:val="0"/>
      <w:marBottom w:val="0"/>
      <w:divBdr>
        <w:top w:val="none" w:sz="0" w:space="0" w:color="auto"/>
        <w:left w:val="none" w:sz="0" w:space="0" w:color="auto"/>
        <w:bottom w:val="none" w:sz="0" w:space="0" w:color="auto"/>
        <w:right w:val="none" w:sz="0" w:space="0" w:color="auto"/>
      </w:divBdr>
      <w:divsChild>
        <w:div w:id="1807309926">
          <w:marLeft w:val="0"/>
          <w:marRight w:val="0"/>
          <w:marTop w:val="0"/>
          <w:marBottom w:val="0"/>
          <w:divBdr>
            <w:top w:val="none" w:sz="0" w:space="0" w:color="auto"/>
            <w:left w:val="none" w:sz="0" w:space="0" w:color="auto"/>
            <w:bottom w:val="none" w:sz="0" w:space="0" w:color="auto"/>
            <w:right w:val="none" w:sz="0" w:space="0" w:color="auto"/>
          </w:divBdr>
        </w:div>
      </w:divsChild>
    </w:div>
    <w:div w:id="1630091849">
      <w:bodyDiv w:val="1"/>
      <w:marLeft w:val="0"/>
      <w:marRight w:val="0"/>
      <w:marTop w:val="0"/>
      <w:marBottom w:val="0"/>
      <w:divBdr>
        <w:top w:val="none" w:sz="0" w:space="0" w:color="auto"/>
        <w:left w:val="none" w:sz="0" w:space="0" w:color="auto"/>
        <w:bottom w:val="none" w:sz="0" w:space="0" w:color="auto"/>
        <w:right w:val="none" w:sz="0" w:space="0" w:color="auto"/>
      </w:divBdr>
      <w:divsChild>
        <w:div w:id="51775101">
          <w:marLeft w:val="0"/>
          <w:marRight w:val="0"/>
          <w:marTop w:val="0"/>
          <w:marBottom w:val="0"/>
          <w:divBdr>
            <w:top w:val="none" w:sz="0" w:space="0" w:color="auto"/>
            <w:left w:val="none" w:sz="0" w:space="0" w:color="auto"/>
            <w:bottom w:val="none" w:sz="0" w:space="0" w:color="auto"/>
            <w:right w:val="none" w:sz="0" w:space="0" w:color="auto"/>
          </w:divBdr>
        </w:div>
        <w:div w:id="442456321">
          <w:marLeft w:val="0"/>
          <w:marRight w:val="0"/>
          <w:marTop w:val="0"/>
          <w:marBottom w:val="0"/>
          <w:divBdr>
            <w:top w:val="none" w:sz="0" w:space="0" w:color="auto"/>
            <w:left w:val="none" w:sz="0" w:space="0" w:color="auto"/>
            <w:bottom w:val="none" w:sz="0" w:space="0" w:color="auto"/>
            <w:right w:val="none" w:sz="0" w:space="0" w:color="auto"/>
          </w:divBdr>
        </w:div>
        <w:div w:id="517550335">
          <w:marLeft w:val="0"/>
          <w:marRight w:val="0"/>
          <w:marTop w:val="0"/>
          <w:marBottom w:val="0"/>
          <w:divBdr>
            <w:top w:val="none" w:sz="0" w:space="0" w:color="auto"/>
            <w:left w:val="none" w:sz="0" w:space="0" w:color="auto"/>
            <w:bottom w:val="none" w:sz="0" w:space="0" w:color="auto"/>
            <w:right w:val="none" w:sz="0" w:space="0" w:color="auto"/>
          </w:divBdr>
        </w:div>
        <w:div w:id="706376115">
          <w:marLeft w:val="0"/>
          <w:marRight w:val="0"/>
          <w:marTop w:val="0"/>
          <w:marBottom w:val="0"/>
          <w:divBdr>
            <w:top w:val="none" w:sz="0" w:space="0" w:color="auto"/>
            <w:left w:val="none" w:sz="0" w:space="0" w:color="auto"/>
            <w:bottom w:val="none" w:sz="0" w:space="0" w:color="auto"/>
            <w:right w:val="none" w:sz="0" w:space="0" w:color="auto"/>
          </w:divBdr>
        </w:div>
        <w:div w:id="860242934">
          <w:marLeft w:val="0"/>
          <w:marRight w:val="0"/>
          <w:marTop w:val="0"/>
          <w:marBottom w:val="0"/>
          <w:divBdr>
            <w:top w:val="none" w:sz="0" w:space="0" w:color="auto"/>
            <w:left w:val="none" w:sz="0" w:space="0" w:color="auto"/>
            <w:bottom w:val="none" w:sz="0" w:space="0" w:color="auto"/>
            <w:right w:val="none" w:sz="0" w:space="0" w:color="auto"/>
          </w:divBdr>
        </w:div>
        <w:div w:id="1305158497">
          <w:marLeft w:val="0"/>
          <w:marRight w:val="0"/>
          <w:marTop w:val="0"/>
          <w:marBottom w:val="0"/>
          <w:divBdr>
            <w:top w:val="none" w:sz="0" w:space="0" w:color="auto"/>
            <w:left w:val="none" w:sz="0" w:space="0" w:color="auto"/>
            <w:bottom w:val="none" w:sz="0" w:space="0" w:color="auto"/>
            <w:right w:val="none" w:sz="0" w:space="0" w:color="auto"/>
          </w:divBdr>
        </w:div>
        <w:div w:id="1344816822">
          <w:marLeft w:val="0"/>
          <w:marRight w:val="0"/>
          <w:marTop w:val="0"/>
          <w:marBottom w:val="0"/>
          <w:divBdr>
            <w:top w:val="none" w:sz="0" w:space="0" w:color="auto"/>
            <w:left w:val="none" w:sz="0" w:space="0" w:color="auto"/>
            <w:bottom w:val="none" w:sz="0" w:space="0" w:color="auto"/>
            <w:right w:val="none" w:sz="0" w:space="0" w:color="auto"/>
          </w:divBdr>
        </w:div>
        <w:div w:id="1652128610">
          <w:marLeft w:val="0"/>
          <w:marRight w:val="0"/>
          <w:marTop w:val="0"/>
          <w:marBottom w:val="0"/>
          <w:divBdr>
            <w:top w:val="none" w:sz="0" w:space="0" w:color="auto"/>
            <w:left w:val="none" w:sz="0" w:space="0" w:color="auto"/>
            <w:bottom w:val="none" w:sz="0" w:space="0" w:color="auto"/>
            <w:right w:val="none" w:sz="0" w:space="0" w:color="auto"/>
          </w:divBdr>
        </w:div>
      </w:divsChild>
    </w:div>
    <w:div w:id="1637837388">
      <w:bodyDiv w:val="1"/>
      <w:marLeft w:val="0"/>
      <w:marRight w:val="0"/>
      <w:marTop w:val="0"/>
      <w:marBottom w:val="0"/>
      <w:divBdr>
        <w:top w:val="none" w:sz="0" w:space="0" w:color="auto"/>
        <w:left w:val="none" w:sz="0" w:space="0" w:color="auto"/>
        <w:bottom w:val="none" w:sz="0" w:space="0" w:color="auto"/>
        <w:right w:val="none" w:sz="0" w:space="0" w:color="auto"/>
      </w:divBdr>
      <w:divsChild>
        <w:div w:id="77948105">
          <w:marLeft w:val="0"/>
          <w:marRight w:val="0"/>
          <w:marTop w:val="0"/>
          <w:marBottom w:val="0"/>
          <w:divBdr>
            <w:top w:val="none" w:sz="0" w:space="0" w:color="auto"/>
            <w:left w:val="none" w:sz="0" w:space="0" w:color="auto"/>
            <w:bottom w:val="none" w:sz="0" w:space="0" w:color="auto"/>
            <w:right w:val="none" w:sz="0" w:space="0" w:color="auto"/>
          </w:divBdr>
        </w:div>
        <w:div w:id="94792214">
          <w:marLeft w:val="0"/>
          <w:marRight w:val="0"/>
          <w:marTop w:val="0"/>
          <w:marBottom w:val="0"/>
          <w:divBdr>
            <w:top w:val="none" w:sz="0" w:space="0" w:color="auto"/>
            <w:left w:val="none" w:sz="0" w:space="0" w:color="auto"/>
            <w:bottom w:val="none" w:sz="0" w:space="0" w:color="auto"/>
            <w:right w:val="none" w:sz="0" w:space="0" w:color="auto"/>
          </w:divBdr>
        </w:div>
        <w:div w:id="274168710">
          <w:marLeft w:val="0"/>
          <w:marRight w:val="0"/>
          <w:marTop w:val="0"/>
          <w:marBottom w:val="0"/>
          <w:divBdr>
            <w:top w:val="none" w:sz="0" w:space="0" w:color="auto"/>
            <w:left w:val="none" w:sz="0" w:space="0" w:color="auto"/>
            <w:bottom w:val="none" w:sz="0" w:space="0" w:color="auto"/>
            <w:right w:val="none" w:sz="0" w:space="0" w:color="auto"/>
          </w:divBdr>
        </w:div>
        <w:div w:id="294914985">
          <w:marLeft w:val="0"/>
          <w:marRight w:val="0"/>
          <w:marTop w:val="0"/>
          <w:marBottom w:val="0"/>
          <w:divBdr>
            <w:top w:val="none" w:sz="0" w:space="0" w:color="auto"/>
            <w:left w:val="none" w:sz="0" w:space="0" w:color="auto"/>
            <w:bottom w:val="none" w:sz="0" w:space="0" w:color="auto"/>
            <w:right w:val="none" w:sz="0" w:space="0" w:color="auto"/>
          </w:divBdr>
        </w:div>
        <w:div w:id="554858551">
          <w:marLeft w:val="0"/>
          <w:marRight w:val="0"/>
          <w:marTop w:val="0"/>
          <w:marBottom w:val="0"/>
          <w:divBdr>
            <w:top w:val="none" w:sz="0" w:space="0" w:color="auto"/>
            <w:left w:val="none" w:sz="0" w:space="0" w:color="auto"/>
            <w:bottom w:val="none" w:sz="0" w:space="0" w:color="auto"/>
            <w:right w:val="none" w:sz="0" w:space="0" w:color="auto"/>
          </w:divBdr>
        </w:div>
        <w:div w:id="1567380589">
          <w:marLeft w:val="0"/>
          <w:marRight w:val="0"/>
          <w:marTop w:val="0"/>
          <w:marBottom w:val="0"/>
          <w:divBdr>
            <w:top w:val="none" w:sz="0" w:space="0" w:color="auto"/>
            <w:left w:val="none" w:sz="0" w:space="0" w:color="auto"/>
            <w:bottom w:val="none" w:sz="0" w:space="0" w:color="auto"/>
            <w:right w:val="none" w:sz="0" w:space="0" w:color="auto"/>
          </w:divBdr>
        </w:div>
        <w:div w:id="1724019710">
          <w:marLeft w:val="0"/>
          <w:marRight w:val="0"/>
          <w:marTop w:val="0"/>
          <w:marBottom w:val="0"/>
          <w:divBdr>
            <w:top w:val="none" w:sz="0" w:space="0" w:color="auto"/>
            <w:left w:val="none" w:sz="0" w:space="0" w:color="auto"/>
            <w:bottom w:val="none" w:sz="0" w:space="0" w:color="auto"/>
            <w:right w:val="none" w:sz="0" w:space="0" w:color="auto"/>
          </w:divBdr>
        </w:div>
        <w:div w:id="1781491723">
          <w:marLeft w:val="0"/>
          <w:marRight w:val="0"/>
          <w:marTop w:val="0"/>
          <w:marBottom w:val="0"/>
          <w:divBdr>
            <w:top w:val="none" w:sz="0" w:space="0" w:color="auto"/>
            <w:left w:val="none" w:sz="0" w:space="0" w:color="auto"/>
            <w:bottom w:val="none" w:sz="0" w:space="0" w:color="auto"/>
            <w:right w:val="none" w:sz="0" w:space="0" w:color="auto"/>
          </w:divBdr>
        </w:div>
        <w:div w:id="1924025158">
          <w:marLeft w:val="0"/>
          <w:marRight w:val="0"/>
          <w:marTop w:val="0"/>
          <w:marBottom w:val="0"/>
          <w:divBdr>
            <w:top w:val="none" w:sz="0" w:space="0" w:color="auto"/>
            <w:left w:val="none" w:sz="0" w:space="0" w:color="auto"/>
            <w:bottom w:val="none" w:sz="0" w:space="0" w:color="auto"/>
            <w:right w:val="none" w:sz="0" w:space="0" w:color="auto"/>
          </w:divBdr>
        </w:div>
        <w:div w:id="1962880179">
          <w:marLeft w:val="0"/>
          <w:marRight w:val="0"/>
          <w:marTop w:val="0"/>
          <w:marBottom w:val="0"/>
          <w:divBdr>
            <w:top w:val="none" w:sz="0" w:space="0" w:color="auto"/>
            <w:left w:val="none" w:sz="0" w:space="0" w:color="auto"/>
            <w:bottom w:val="none" w:sz="0" w:space="0" w:color="auto"/>
            <w:right w:val="none" w:sz="0" w:space="0" w:color="auto"/>
          </w:divBdr>
        </w:div>
        <w:div w:id="2072271517">
          <w:marLeft w:val="0"/>
          <w:marRight w:val="0"/>
          <w:marTop w:val="0"/>
          <w:marBottom w:val="0"/>
          <w:divBdr>
            <w:top w:val="none" w:sz="0" w:space="0" w:color="auto"/>
            <w:left w:val="none" w:sz="0" w:space="0" w:color="auto"/>
            <w:bottom w:val="none" w:sz="0" w:space="0" w:color="auto"/>
            <w:right w:val="none" w:sz="0" w:space="0" w:color="auto"/>
          </w:divBdr>
        </w:div>
        <w:div w:id="2079938390">
          <w:marLeft w:val="0"/>
          <w:marRight w:val="0"/>
          <w:marTop w:val="0"/>
          <w:marBottom w:val="0"/>
          <w:divBdr>
            <w:top w:val="none" w:sz="0" w:space="0" w:color="auto"/>
            <w:left w:val="none" w:sz="0" w:space="0" w:color="auto"/>
            <w:bottom w:val="none" w:sz="0" w:space="0" w:color="auto"/>
            <w:right w:val="none" w:sz="0" w:space="0" w:color="auto"/>
          </w:divBdr>
        </w:div>
      </w:divsChild>
    </w:div>
    <w:div w:id="1764951883">
      <w:bodyDiv w:val="1"/>
      <w:marLeft w:val="0"/>
      <w:marRight w:val="0"/>
      <w:marTop w:val="0"/>
      <w:marBottom w:val="0"/>
      <w:divBdr>
        <w:top w:val="none" w:sz="0" w:space="0" w:color="auto"/>
        <w:left w:val="none" w:sz="0" w:space="0" w:color="auto"/>
        <w:bottom w:val="none" w:sz="0" w:space="0" w:color="auto"/>
        <w:right w:val="none" w:sz="0" w:space="0" w:color="auto"/>
      </w:divBdr>
    </w:div>
    <w:div w:id="1858276294">
      <w:bodyDiv w:val="1"/>
      <w:marLeft w:val="0"/>
      <w:marRight w:val="0"/>
      <w:marTop w:val="0"/>
      <w:marBottom w:val="0"/>
      <w:divBdr>
        <w:top w:val="none" w:sz="0" w:space="0" w:color="auto"/>
        <w:left w:val="none" w:sz="0" w:space="0" w:color="auto"/>
        <w:bottom w:val="none" w:sz="0" w:space="0" w:color="auto"/>
        <w:right w:val="none" w:sz="0" w:space="0" w:color="auto"/>
      </w:divBdr>
      <w:divsChild>
        <w:div w:id="377709886">
          <w:marLeft w:val="0"/>
          <w:marRight w:val="0"/>
          <w:marTop w:val="0"/>
          <w:marBottom w:val="0"/>
          <w:divBdr>
            <w:top w:val="none" w:sz="0" w:space="0" w:color="auto"/>
            <w:left w:val="none" w:sz="0" w:space="0" w:color="auto"/>
            <w:bottom w:val="none" w:sz="0" w:space="0" w:color="auto"/>
            <w:right w:val="none" w:sz="0" w:space="0" w:color="auto"/>
          </w:divBdr>
        </w:div>
        <w:div w:id="421680214">
          <w:marLeft w:val="0"/>
          <w:marRight w:val="0"/>
          <w:marTop w:val="0"/>
          <w:marBottom w:val="0"/>
          <w:divBdr>
            <w:top w:val="none" w:sz="0" w:space="0" w:color="auto"/>
            <w:left w:val="none" w:sz="0" w:space="0" w:color="auto"/>
            <w:bottom w:val="none" w:sz="0" w:space="0" w:color="auto"/>
            <w:right w:val="none" w:sz="0" w:space="0" w:color="auto"/>
          </w:divBdr>
        </w:div>
        <w:div w:id="425272429">
          <w:marLeft w:val="0"/>
          <w:marRight w:val="0"/>
          <w:marTop w:val="0"/>
          <w:marBottom w:val="0"/>
          <w:divBdr>
            <w:top w:val="none" w:sz="0" w:space="0" w:color="auto"/>
            <w:left w:val="none" w:sz="0" w:space="0" w:color="auto"/>
            <w:bottom w:val="none" w:sz="0" w:space="0" w:color="auto"/>
            <w:right w:val="none" w:sz="0" w:space="0" w:color="auto"/>
          </w:divBdr>
        </w:div>
        <w:div w:id="1976136956">
          <w:marLeft w:val="0"/>
          <w:marRight w:val="0"/>
          <w:marTop w:val="0"/>
          <w:marBottom w:val="0"/>
          <w:divBdr>
            <w:top w:val="none" w:sz="0" w:space="0" w:color="auto"/>
            <w:left w:val="none" w:sz="0" w:space="0" w:color="auto"/>
            <w:bottom w:val="none" w:sz="0" w:space="0" w:color="auto"/>
            <w:right w:val="none" w:sz="0" w:space="0" w:color="auto"/>
          </w:divBdr>
        </w:div>
      </w:divsChild>
    </w:div>
    <w:div w:id="1962295280">
      <w:bodyDiv w:val="1"/>
      <w:marLeft w:val="0"/>
      <w:marRight w:val="0"/>
      <w:marTop w:val="0"/>
      <w:marBottom w:val="0"/>
      <w:divBdr>
        <w:top w:val="none" w:sz="0" w:space="0" w:color="auto"/>
        <w:left w:val="none" w:sz="0" w:space="0" w:color="auto"/>
        <w:bottom w:val="none" w:sz="0" w:space="0" w:color="auto"/>
        <w:right w:val="none" w:sz="0" w:space="0" w:color="auto"/>
      </w:divBdr>
    </w:div>
    <w:div w:id="1990282729">
      <w:bodyDiv w:val="1"/>
      <w:marLeft w:val="0"/>
      <w:marRight w:val="0"/>
      <w:marTop w:val="0"/>
      <w:marBottom w:val="0"/>
      <w:divBdr>
        <w:top w:val="none" w:sz="0" w:space="0" w:color="auto"/>
        <w:left w:val="none" w:sz="0" w:space="0" w:color="auto"/>
        <w:bottom w:val="none" w:sz="0" w:space="0" w:color="auto"/>
        <w:right w:val="none" w:sz="0" w:space="0" w:color="auto"/>
      </w:divBdr>
    </w:div>
    <w:div w:id="20698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3859441-F3E9-4E08-A48A-2DAC653D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3731</Words>
  <Characters>22387</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Garbiec</dc:creator>
  <cp:lastModifiedBy>Grzegorz Bartos</cp:lastModifiedBy>
  <cp:revision>8</cp:revision>
  <cp:lastPrinted>2018-10-16T09:49:00Z</cp:lastPrinted>
  <dcterms:created xsi:type="dcterms:W3CDTF">2018-10-16T08:47:00Z</dcterms:created>
  <dcterms:modified xsi:type="dcterms:W3CDTF">2018-10-16T09:50:00Z</dcterms:modified>
</cp:coreProperties>
</file>