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Pr="005C0C30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9C5F4F" w:rsidRDefault="009C5F4F" w:rsidP="009C5F4F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Zaproszenia</w:t>
      </w:r>
    </w:p>
    <w:p w:rsidR="009C5F4F" w:rsidRDefault="009C5F4F" w:rsidP="009C5F4F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Znak sprawy DZP/BZU/3/VII/2018 </w:t>
      </w:r>
    </w:p>
    <w:p w:rsidR="009C5F4F" w:rsidRDefault="009C5F4F" w:rsidP="009C5F4F">
      <w:pPr>
        <w:jc w:val="both"/>
        <w:rPr>
          <w:rFonts w:ascii="Verdana" w:hAnsi="Verdana" w:cs="Verdana"/>
          <w:b/>
          <w:sz w:val="16"/>
          <w:szCs w:val="16"/>
        </w:rPr>
      </w:pPr>
    </w:p>
    <w:p w:rsidR="009C5F4F" w:rsidRDefault="009C5F4F" w:rsidP="009C5F4F">
      <w:pPr>
        <w:jc w:val="both"/>
        <w:rPr>
          <w:rFonts w:ascii="Verdana" w:hAnsi="Verdana" w:cs="Verdana"/>
          <w:b/>
          <w:sz w:val="16"/>
          <w:szCs w:val="16"/>
        </w:rPr>
      </w:pPr>
    </w:p>
    <w:p w:rsidR="009C5F4F" w:rsidRDefault="009C5F4F" w:rsidP="009C5F4F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9C5F4F" w:rsidRDefault="009C5F4F" w:rsidP="009C5F4F">
      <w:pPr>
        <w:ind w:left="6379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9C5F4F" w:rsidRDefault="009C5F4F" w:rsidP="009C5F4F">
      <w:pPr>
        <w:ind w:left="6237" w:firstLine="135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9C5F4F" w:rsidRDefault="009C5F4F" w:rsidP="009C5F4F">
      <w:pPr>
        <w:ind w:left="6237" w:firstLine="135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9C5F4F" w:rsidRDefault="009C5F4F" w:rsidP="009C5F4F">
      <w:pPr>
        <w:ind w:left="6237" w:firstLine="135"/>
        <w:rPr>
          <w:rFonts w:ascii="Verdana" w:eastAsia="Verdana" w:hAnsi="Verdana" w:cs="Verdana"/>
          <w:b/>
          <w:sz w:val="16"/>
          <w:szCs w:val="16"/>
        </w:rPr>
      </w:pPr>
    </w:p>
    <w:p w:rsidR="009C5F4F" w:rsidRDefault="009C5F4F" w:rsidP="009C5F4F">
      <w:pPr>
        <w:ind w:left="6237" w:firstLine="135"/>
        <w:rPr>
          <w:rFonts w:ascii="Verdana" w:hAnsi="Verdana"/>
          <w:sz w:val="16"/>
          <w:szCs w:val="16"/>
        </w:rPr>
      </w:pPr>
    </w:p>
    <w:p w:rsidR="009C5F4F" w:rsidRDefault="009C5F4F" w:rsidP="009C5F4F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C5F4F" w:rsidRDefault="009C5F4F" w:rsidP="009C5F4F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………………………………………………………………………………………………………………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9C5F4F" w:rsidRDefault="009C5F4F" w:rsidP="009C5F4F">
      <w:pPr>
        <w:tabs>
          <w:tab w:val="left" w:pos="2520"/>
          <w:tab w:val="left" w:pos="27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………………………………………………………………………………………………………………</w:t>
      </w:r>
    </w:p>
    <w:p w:rsidR="009C5F4F" w:rsidRDefault="009C5F4F" w:rsidP="009C5F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………………………………………………………………………………………………………………</w:t>
      </w:r>
    </w:p>
    <w:p w:rsidR="009C5F4F" w:rsidRDefault="009C5F4F" w:rsidP="009C5F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…………………………………………………………………………………………………………………</w:t>
      </w:r>
    </w:p>
    <w:p w:rsidR="009C5F4F" w:rsidRDefault="009C5F4F" w:rsidP="009C5F4F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9C5F4F" w:rsidRDefault="009C5F4F" w:rsidP="009C5F4F">
      <w:pPr>
        <w:spacing w:line="360" w:lineRule="auto"/>
        <w:ind w:left="2124" w:hanging="212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9C5F4F" w:rsidRDefault="009C5F4F" w:rsidP="009C5F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9C5F4F" w:rsidRDefault="009C5F4F" w:rsidP="009C5F4F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………………………………………………………………………………………………………………</w:t>
      </w:r>
    </w:p>
    <w:p w:rsidR="009C5F4F" w:rsidRDefault="009C5F4F" w:rsidP="009C5F4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5F4F" w:rsidRDefault="009C5F4F" w:rsidP="009C5F4F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9C5F4F" w:rsidRDefault="009C5F4F" w:rsidP="009C5F4F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9C5F4F" w:rsidRDefault="009C5F4F" w:rsidP="009C5F4F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C5F4F" w:rsidRDefault="009C5F4F" w:rsidP="009C5F4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Zaproszeniu do składania ofert zmierzającym do wyłonienia </w:t>
      </w:r>
      <w:r w:rsidR="00541BD4">
        <w:rPr>
          <w:rFonts w:ascii="Verdana" w:hAnsi="Verdana" w:cs="Tahoma"/>
          <w:sz w:val="16"/>
          <w:szCs w:val="16"/>
        </w:rPr>
        <w:t>W</w:t>
      </w:r>
      <w:r>
        <w:rPr>
          <w:rFonts w:ascii="Verdana" w:hAnsi="Verdana" w:cs="Tahoma"/>
          <w:sz w:val="16"/>
          <w:szCs w:val="16"/>
        </w:rPr>
        <w:t>ykonawcy w postępowaniu p</w:t>
      </w:r>
      <w:r w:rsidR="00DD6F01">
        <w:rPr>
          <w:rFonts w:ascii="Verdana" w:hAnsi="Verdana" w:cs="Tahoma"/>
          <w:sz w:val="16"/>
          <w:szCs w:val="16"/>
        </w:rPr>
        <w:t>rowadzonym</w:t>
      </w:r>
      <w:r>
        <w:rPr>
          <w:rFonts w:ascii="Verdana" w:hAnsi="Verdana" w:cs="Tahoma"/>
          <w:sz w:val="16"/>
          <w:szCs w:val="16"/>
        </w:rPr>
        <w:t xml:space="preserve"> na podstawie art. 4 pkt 8 ustawy </w:t>
      </w:r>
      <w:proofErr w:type="spellStart"/>
      <w:r>
        <w:rPr>
          <w:rFonts w:ascii="Verdana" w:hAnsi="Verdana" w:cs="Tahoma"/>
          <w:sz w:val="16"/>
          <w:szCs w:val="16"/>
        </w:rPr>
        <w:t>Pzp</w:t>
      </w:r>
      <w:proofErr w:type="spellEnd"/>
      <w:r>
        <w:rPr>
          <w:rFonts w:ascii="Verdana" w:hAnsi="Verdana" w:cs="Tahoma"/>
          <w:sz w:val="16"/>
          <w:szCs w:val="16"/>
        </w:rPr>
        <w:t xml:space="preserve"> – poza reżimem ustawy </w:t>
      </w:r>
      <w:proofErr w:type="spellStart"/>
      <w:r>
        <w:rPr>
          <w:rFonts w:ascii="Verdana" w:hAnsi="Verdana" w:cs="Tahoma"/>
          <w:sz w:val="16"/>
          <w:szCs w:val="16"/>
        </w:rPr>
        <w:t>Pzp</w:t>
      </w:r>
      <w:proofErr w:type="spellEnd"/>
      <w:r>
        <w:rPr>
          <w:rFonts w:ascii="Verdana" w:hAnsi="Verdana" w:cs="Tahoma"/>
          <w:sz w:val="16"/>
          <w:szCs w:val="16"/>
        </w:rPr>
        <w:t>.</w:t>
      </w:r>
      <w:r w:rsidR="00DD6F0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DD6F01">
        <w:rPr>
          <w:rFonts w:ascii="Verdana" w:hAnsi="Verdana" w:cs="Tahoma"/>
          <w:sz w:val="16"/>
          <w:szCs w:val="16"/>
        </w:rPr>
        <w:t>Pn</w:t>
      </w:r>
      <w:proofErr w:type="spellEnd"/>
      <w:r w:rsidR="00DD6F01">
        <w:rPr>
          <w:rFonts w:ascii="Verdana" w:hAnsi="Verdana" w:cs="Tahoma"/>
          <w:sz w:val="16"/>
          <w:szCs w:val="16"/>
        </w:rPr>
        <w:t xml:space="preserve"> „Usługa przeprowadzenia</w:t>
      </w:r>
      <w:bookmarkStart w:id="0" w:name="_GoBack"/>
      <w:bookmarkEnd w:id="0"/>
      <w:r>
        <w:rPr>
          <w:rFonts w:ascii="Verdana" w:hAnsi="Verdana" w:cs="Tahoma"/>
          <w:sz w:val="16"/>
          <w:szCs w:val="16"/>
        </w:rPr>
        <w:t xml:space="preserve"> audytu organizacji oraz systemów informatycznych w zakresie dostosowania do wymagań Rozporządzenia Parlamentu Europejskiego i Rady (UE) 2016/679 z dnia 27 kwietnia 2016 r. (RODO)”</w:t>
      </w:r>
    </w:p>
    <w:p w:rsidR="009C5F4F" w:rsidRDefault="009C5F4F" w:rsidP="009C5F4F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9C5F4F" w:rsidRDefault="009C5F4F" w:rsidP="009C5F4F">
      <w:pPr>
        <w:numPr>
          <w:ilvl w:val="0"/>
          <w:numId w:val="11"/>
        </w:numPr>
        <w:tabs>
          <w:tab w:val="left" w:pos="360"/>
        </w:tabs>
        <w:ind w:left="357"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Zaproszeniem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9C5F4F" w:rsidRDefault="009C5F4F" w:rsidP="009C5F4F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9C5F4F" w:rsidRDefault="009C5F4F" w:rsidP="009C5F4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9C5F4F" w:rsidRDefault="009C5F4F" w:rsidP="009C5F4F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</w:t>
      </w:r>
    </w:p>
    <w:p w:rsidR="009C5F4F" w:rsidRDefault="009C5F4F" w:rsidP="009C5F4F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……………………… zł</w:t>
      </w:r>
    </w:p>
    <w:p w:rsidR="009C5F4F" w:rsidRDefault="009C5F4F" w:rsidP="009C5F4F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9C5F4F" w:rsidRDefault="009C5F4F" w:rsidP="009C5F4F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9C5F4F" w:rsidRPr="00AD3518" w:rsidRDefault="009C5F4F" w:rsidP="00AD351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AD3518">
        <w:rPr>
          <w:rFonts w:ascii="Verdana" w:hAnsi="Verdana" w:cs="Verdana"/>
          <w:sz w:val="16"/>
          <w:szCs w:val="16"/>
        </w:rPr>
        <w:t>Zamówienie zostanie zrealizowane w terminie</w:t>
      </w:r>
      <w:r w:rsidR="00AD3518" w:rsidRPr="00AD3518">
        <w:rPr>
          <w:rFonts w:ascii="Verdana" w:hAnsi="Verdana" w:cs="Verdana"/>
          <w:sz w:val="16"/>
          <w:szCs w:val="16"/>
        </w:rPr>
        <w:t>:</w:t>
      </w:r>
    </w:p>
    <w:p w:rsidR="00AD3518" w:rsidRPr="00AD3518" w:rsidRDefault="00541BD4" w:rsidP="00AD3518">
      <w:pPr>
        <w:pStyle w:val="Akapitzlist"/>
        <w:spacing w:line="360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Etap 1</w:t>
      </w:r>
      <w:r w:rsidR="00AD3518" w:rsidRPr="00AD3518">
        <w:rPr>
          <w:rFonts w:ascii="Verdana" w:hAnsi="Verdana"/>
          <w:sz w:val="16"/>
          <w:szCs w:val="16"/>
        </w:rPr>
        <w:t>. Weryfikacja przetwarzania danych osobowych pod kątem zgodności z ogólnym rozporządzeniem o ochronie danych (zwanym „RODO") – w terminie 14 dni od podpisania umowy.</w:t>
      </w:r>
    </w:p>
    <w:p w:rsidR="00AD3518" w:rsidRPr="00AD3518" w:rsidRDefault="00541BD4" w:rsidP="00AD3518">
      <w:pPr>
        <w:pStyle w:val="Akapitzlist"/>
        <w:spacing w:line="360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Etap II</w:t>
      </w:r>
      <w:r w:rsidR="00AD3518" w:rsidRPr="00AD3518">
        <w:rPr>
          <w:rFonts w:ascii="Verdana" w:hAnsi="Verdana"/>
          <w:sz w:val="16"/>
          <w:szCs w:val="16"/>
        </w:rPr>
        <w:t>. Ocena bezpieczeństwa miejsc przetwarzania danych osobowych - w terminie 7 dni od dokonania weryfikacji.</w:t>
      </w:r>
    </w:p>
    <w:p w:rsidR="00AD3518" w:rsidRPr="00AD3518" w:rsidRDefault="00541BD4" w:rsidP="00AD3518">
      <w:pPr>
        <w:pStyle w:val="Akapitzlist"/>
        <w:spacing w:line="360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Etap III</w:t>
      </w:r>
      <w:r w:rsidR="00AD3518" w:rsidRPr="00AD3518">
        <w:rPr>
          <w:rFonts w:ascii="Verdana" w:hAnsi="Verdana"/>
          <w:sz w:val="16"/>
          <w:szCs w:val="16"/>
        </w:rPr>
        <w:t>. Asysta wdrożeniowa, obejmująca wsparcie przy wdrożeniu rekomendacji z zakresu RODO w terminie 21 dni od podpisania umowy.</w:t>
      </w:r>
    </w:p>
    <w:p w:rsidR="00AD3518" w:rsidRPr="00AD3518" w:rsidRDefault="00541BD4" w:rsidP="00AD3518">
      <w:pPr>
        <w:pStyle w:val="Akapitzlist"/>
        <w:spacing w:line="360" w:lineRule="auto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Etap IV</w:t>
      </w:r>
      <w:r w:rsidR="00AD3518" w:rsidRPr="00AD3518">
        <w:rPr>
          <w:rFonts w:ascii="Verdana" w:hAnsi="Verdana"/>
          <w:sz w:val="16"/>
          <w:szCs w:val="16"/>
        </w:rPr>
        <w:t xml:space="preserve">. Szkolenia z zakresu RODO ( każde po 6 h szkoleniowych w siedzibie zamawiającego) – w terminie 28 dni od podpisania umów. </w:t>
      </w:r>
    </w:p>
    <w:p w:rsidR="009C5F4F" w:rsidRPr="009C5F4F" w:rsidRDefault="009C5F4F" w:rsidP="009C5F4F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 Za datę zawarcia umowy przyjmuję dzień, w którym Zamawiający prześle drogą elektroniczną jednostronnie podpisaną umowę.</w:t>
      </w:r>
    </w:p>
    <w:p w:rsidR="009C5F4F" w:rsidRDefault="009C5F4F" w:rsidP="009C5F4F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9C5F4F" w:rsidRDefault="009C5F4F" w:rsidP="009C5F4F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9C5F4F" w:rsidRDefault="009C5F4F" w:rsidP="009C5F4F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9C5F4F" w:rsidRDefault="009C5F4F" w:rsidP="009C5F4F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 opisem przedmiotu zamówienia 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niego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9C5F4F" w:rsidRDefault="009C5F4F" w:rsidP="009C5F4F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lastRenderedPageBreak/>
        <w:t>7.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opisie przedmiotu 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oraz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9C5F4F" w:rsidRDefault="009C5F4F" w:rsidP="009C5F4F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8.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przez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30 dni od dnia złożenia oferty.</w:t>
      </w:r>
    </w:p>
    <w:p w:rsidR="009C5F4F" w:rsidRDefault="009C5F4F" w:rsidP="009C5F4F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9. Nazwa banku i nr rachunku bankowego, na który będą dokonane przelewy  za wykonaną  usługę:</w:t>
      </w:r>
    </w:p>
    <w:p w:rsidR="009C5F4F" w:rsidRDefault="009C5F4F" w:rsidP="009C5F4F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9C5F4F" w:rsidRDefault="009C5F4F" w:rsidP="009C5F4F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10. Osoba upoważniona do kontaktów z Zamawiającym na etapie realizacji umowy:</w:t>
      </w:r>
    </w:p>
    <w:p w:rsidR="009C5F4F" w:rsidRDefault="009C5F4F" w:rsidP="009C5F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9C5F4F" w:rsidRDefault="009C5F4F" w:rsidP="009C5F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9C5F4F" w:rsidRDefault="009C5F4F" w:rsidP="009C5F4F">
      <w:pPr>
        <w:jc w:val="both"/>
        <w:rPr>
          <w:rFonts w:ascii="Verdana" w:hAnsi="Verdana" w:cs="Verdana"/>
          <w:sz w:val="16"/>
          <w:szCs w:val="16"/>
        </w:rPr>
      </w:pPr>
    </w:p>
    <w:p w:rsidR="009C5F4F" w:rsidRDefault="009C5F4F" w:rsidP="009C5F4F">
      <w:pPr>
        <w:jc w:val="both"/>
        <w:rPr>
          <w:rFonts w:ascii="Verdana" w:hAnsi="Verdana" w:cs="Verdana"/>
          <w:sz w:val="16"/>
          <w:szCs w:val="16"/>
        </w:rPr>
      </w:pPr>
    </w:p>
    <w:p w:rsidR="009C5F4F" w:rsidRDefault="009C5F4F" w:rsidP="009C5F4F">
      <w:pPr>
        <w:jc w:val="both"/>
        <w:rPr>
          <w:rFonts w:ascii="Verdana" w:hAnsi="Verdana" w:cs="Verdana"/>
          <w:sz w:val="16"/>
          <w:szCs w:val="16"/>
        </w:rPr>
      </w:pPr>
    </w:p>
    <w:p w:rsidR="009C5F4F" w:rsidRDefault="009C5F4F" w:rsidP="009C5F4F">
      <w:pPr>
        <w:jc w:val="both"/>
        <w:rPr>
          <w:rFonts w:ascii="Verdana" w:hAnsi="Verdana" w:cs="Verdana"/>
          <w:sz w:val="16"/>
          <w:szCs w:val="16"/>
        </w:rPr>
      </w:pPr>
    </w:p>
    <w:p w:rsidR="009C5F4F" w:rsidRDefault="009C5F4F" w:rsidP="009C5F4F">
      <w:pPr>
        <w:jc w:val="both"/>
        <w:rPr>
          <w:rFonts w:ascii="Verdana" w:eastAsia="Verdana" w:hAnsi="Verdana" w:cs="Verdana"/>
          <w:sz w:val="16"/>
          <w:szCs w:val="16"/>
        </w:rPr>
      </w:pPr>
    </w:p>
    <w:p w:rsidR="009C5F4F" w:rsidRDefault="009C5F4F" w:rsidP="009C5F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9C5F4F" w:rsidRDefault="009C5F4F" w:rsidP="009C5F4F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9C5F4F" w:rsidRDefault="009C5F4F" w:rsidP="009C5F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Pr="009C5F4F" w:rsidRDefault="009C5F4F" w:rsidP="009C5F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B23232" w:rsidRPr="005C0C30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5C0C30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Pr="005C0C30" w:rsidRDefault="00DB6DB7">
      <w:pPr>
        <w:jc w:val="right"/>
        <w:rPr>
          <w:rFonts w:ascii="Verdana" w:hAnsi="Verdana"/>
          <w:sz w:val="16"/>
          <w:szCs w:val="16"/>
        </w:rPr>
      </w:pPr>
      <w:r w:rsidRPr="005C0C30">
        <w:rPr>
          <w:rFonts w:ascii="Verdana" w:eastAsia="Verdana" w:hAnsi="Verdana" w:cs="Verdana"/>
          <w:sz w:val="16"/>
          <w:szCs w:val="16"/>
        </w:rPr>
        <w:t xml:space="preserve">    </w:t>
      </w:r>
    </w:p>
    <w:p w:rsidR="00B23232" w:rsidRPr="005C0C30" w:rsidRDefault="00DB6DB7">
      <w:pPr>
        <w:jc w:val="both"/>
        <w:rPr>
          <w:rFonts w:ascii="Verdana" w:hAnsi="Verdana"/>
          <w:sz w:val="16"/>
          <w:szCs w:val="16"/>
        </w:rPr>
      </w:pPr>
      <w:r w:rsidRPr="005C0C30">
        <w:rPr>
          <w:rFonts w:ascii="Verdana" w:hAnsi="Verdana" w:cs="Verdana"/>
          <w:sz w:val="16"/>
          <w:szCs w:val="16"/>
        </w:rPr>
        <w:tab/>
      </w:r>
      <w:r w:rsidRPr="005C0C30">
        <w:rPr>
          <w:rFonts w:ascii="Verdana" w:hAnsi="Verdana" w:cs="Verdana"/>
          <w:sz w:val="16"/>
          <w:szCs w:val="16"/>
        </w:rPr>
        <w:tab/>
      </w:r>
    </w:p>
    <w:p w:rsidR="00B23232" w:rsidRDefault="00DB6DB7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 w:rsidRPr="005C0C30"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FA1201" w:rsidRPr="005C0C30" w:rsidRDefault="00FA1201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5C0C3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532145" w:rsidRPr="005C0C30">
        <w:rPr>
          <w:rFonts w:ascii="Verdana" w:eastAsia="Verdana" w:hAnsi="Verdana" w:cs="Verdana"/>
          <w:sz w:val="16"/>
          <w:szCs w:val="16"/>
        </w:rPr>
        <w:t>………………………………</w:t>
      </w:r>
      <w:r w:rsidR="005C0C30">
        <w:rPr>
          <w:rFonts w:ascii="Verdana" w:eastAsia="Verdana" w:hAnsi="Verdana" w:cs="Verdana"/>
          <w:sz w:val="16"/>
          <w:szCs w:val="16"/>
        </w:rPr>
        <w:t>………………………………………………</w:t>
      </w:r>
      <w:r w:rsidR="00FA1201">
        <w:rPr>
          <w:rFonts w:ascii="Verdana" w:eastAsia="Verdana" w:hAnsi="Verdana" w:cs="Verdana"/>
          <w:sz w:val="16"/>
          <w:szCs w:val="16"/>
        </w:rPr>
        <w:t>…..</w:t>
      </w:r>
    </w:p>
    <w:p w:rsidR="00FA1201" w:rsidRDefault="00FA120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FA1201" w:rsidRDefault="00FA120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A1201" w:rsidRDefault="00FA120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FA1201" w:rsidRDefault="00FA120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A1201" w:rsidRDefault="00FA120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FA1201" w:rsidRPr="005C0C30" w:rsidRDefault="00FA12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sectPr w:rsidR="00FA1201" w:rsidRPr="005C0C30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69" w:rsidRDefault="00681969">
      <w:r>
        <w:separator/>
      </w:r>
    </w:p>
  </w:endnote>
  <w:endnote w:type="continuationSeparator" w:id="0">
    <w:p w:rsidR="00681969" w:rsidRDefault="0068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DD6F01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DD6F01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69" w:rsidRDefault="00681969">
      <w:r>
        <w:separator/>
      </w:r>
    </w:p>
  </w:footnote>
  <w:footnote w:type="continuationSeparator" w:id="0">
    <w:p w:rsidR="00681969" w:rsidRDefault="00681969">
      <w:r>
        <w:continuationSeparator/>
      </w:r>
    </w:p>
  </w:footnote>
  <w:footnote w:id="1">
    <w:p w:rsidR="009C5F4F" w:rsidRDefault="009C5F4F" w:rsidP="009C5F4F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B23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545C69"/>
    <w:multiLevelType w:val="hybridMultilevel"/>
    <w:tmpl w:val="CB2013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FF7"/>
    <w:multiLevelType w:val="hybridMultilevel"/>
    <w:tmpl w:val="F72AA5EE"/>
    <w:lvl w:ilvl="0" w:tplc="66CAE2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11C45"/>
    <w:multiLevelType w:val="hybridMultilevel"/>
    <w:tmpl w:val="01DC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7318"/>
    <w:multiLevelType w:val="hybridMultilevel"/>
    <w:tmpl w:val="D504B3C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F05"/>
    <w:multiLevelType w:val="hybridMultilevel"/>
    <w:tmpl w:val="0426848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0159F"/>
    <w:multiLevelType w:val="hybridMultilevel"/>
    <w:tmpl w:val="339AE3D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0B82"/>
    <w:multiLevelType w:val="hybridMultilevel"/>
    <w:tmpl w:val="DD465E6C"/>
    <w:lvl w:ilvl="0" w:tplc="11F0A52C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15E88"/>
    <w:rsid w:val="00074CE5"/>
    <w:rsid w:val="000762DC"/>
    <w:rsid w:val="000B1776"/>
    <w:rsid w:val="000F16AD"/>
    <w:rsid w:val="0016596B"/>
    <w:rsid w:val="00174B0A"/>
    <w:rsid w:val="00181EB4"/>
    <w:rsid w:val="001A507D"/>
    <w:rsid w:val="001B3F92"/>
    <w:rsid w:val="00205E0C"/>
    <w:rsid w:val="00207048"/>
    <w:rsid w:val="002240FD"/>
    <w:rsid w:val="00232F3D"/>
    <w:rsid w:val="00242D5B"/>
    <w:rsid w:val="002972BC"/>
    <w:rsid w:val="002A3283"/>
    <w:rsid w:val="002A6E57"/>
    <w:rsid w:val="0031176E"/>
    <w:rsid w:val="00371F56"/>
    <w:rsid w:val="003B4DFB"/>
    <w:rsid w:val="003F5DA0"/>
    <w:rsid w:val="00415FEE"/>
    <w:rsid w:val="0044080E"/>
    <w:rsid w:val="004729FE"/>
    <w:rsid w:val="00481B97"/>
    <w:rsid w:val="004869D3"/>
    <w:rsid w:val="004B19CA"/>
    <w:rsid w:val="004B3343"/>
    <w:rsid w:val="004B3B68"/>
    <w:rsid w:val="004F7BE1"/>
    <w:rsid w:val="005010EE"/>
    <w:rsid w:val="00520451"/>
    <w:rsid w:val="00532145"/>
    <w:rsid w:val="00541BD4"/>
    <w:rsid w:val="0056142B"/>
    <w:rsid w:val="005A04F5"/>
    <w:rsid w:val="005C0C30"/>
    <w:rsid w:val="005C1D86"/>
    <w:rsid w:val="00624496"/>
    <w:rsid w:val="00633E5E"/>
    <w:rsid w:val="00643884"/>
    <w:rsid w:val="006450B8"/>
    <w:rsid w:val="006767C0"/>
    <w:rsid w:val="00681969"/>
    <w:rsid w:val="006B4E6E"/>
    <w:rsid w:val="006E1D16"/>
    <w:rsid w:val="007458D1"/>
    <w:rsid w:val="007E1BF3"/>
    <w:rsid w:val="007F4911"/>
    <w:rsid w:val="00820B8D"/>
    <w:rsid w:val="00891460"/>
    <w:rsid w:val="008963BD"/>
    <w:rsid w:val="00905947"/>
    <w:rsid w:val="00940223"/>
    <w:rsid w:val="00977BC5"/>
    <w:rsid w:val="0099169A"/>
    <w:rsid w:val="009C5F4F"/>
    <w:rsid w:val="00A11B56"/>
    <w:rsid w:val="00A141F0"/>
    <w:rsid w:val="00A664ED"/>
    <w:rsid w:val="00A70A0F"/>
    <w:rsid w:val="00AB00AB"/>
    <w:rsid w:val="00AD3518"/>
    <w:rsid w:val="00AE1EE9"/>
    <w:rsid w:val="00B12E1F"/>
    <w:rsid w:val="00B23232"/>
    <w:rsid w:val="00B3224D"/>
    <w:rsid w:val="00B504F2"/>
    <w:rsid w:val="00B6673C"/>
    <w:rsid w:val="00B922C9"/>
    <w:rsid w:val="00BB1FB0"/>
    <w:rsid w:val="00BB7242"/>
    <w:rsid w:val="00BF07CB"/>
    <w:rsid w:val="00BF3DFA"/>
    <w:rsid w:val="00BF6D3E"/>
    <w:rsid w:val="00C00A47"/>
    <w:rsid w:val="00C03668"/>
    <w:rsid w:val="00C03D45"/>
    <w:rsid w:val="00C46242"/>
    <w:rsid w:val="00C802E1"/>
    <w:rsid w:val="00CE5212"/>
    <w:rsid w:val="00CE648F"/>
    <w:rsid w:val="00D1068A"/>
    <w:rsid w:val="00D45CC5"/>
    <w:rsid w:val="00D87064"/>
    <w:rsid w:val="00DB6DB7"/>
    <w:rsid w:val="00DC63FB"/>
    <w:rsid w:val="00DD3F8D"/>
    <w:rsid w:val="00DD6F01"/>
    <w:rsid w:val="00EA4927"/>
    <w:rsid w:val="00EC0B0F"/>
    <w:rsid w:val="00EC1023"/>
    <w:rsid w:val="00ED6182"/>
    <w:rsid w:val="00EE7F08"/>
    <w:rsid w:val="00F61184"/>
    <w:rsid w:val="00F76711"/>
    <w:rsid w:val="00F81F80"/>
    <w:rsid w:val="00FA0966"/>
    <w:rsid w:val="00FA1201"/>
    <w:rsid w:val="00FA7B9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5F4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  <w:style w:type="table" w:styleId="Tabela-Siatka">
    <w:name w:val="Table Grid"/>
    <w:basedOn w:val="Standardowy"/>
    <w:rsid w:val="0007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DC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972BC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CE648F"/>
    <w:pPr>
      <w:suppressAutoHyphens w:val="0"/>
      <w:spacing w:beforeAutospacing="1" w:after="119"/>
    </w:pPr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5F4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C6DD-0CB4-43A4-BCFD-23AFB8BA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11</cp:revision>
  <cp:lastPrinted>2018-07-23T12:32:00Z</cp:lastPrinted>
  <dcterms:created xsi:type="dcterms:W3CDTF">2018-07-06T13:02:00Z</dcterms:created>
  <dcterms:modified xsi:type="dcterms:W3CDTF">2018-07-23T12:34:00Z</dcterms:modified>
</cp:coreProperties>
</file>