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B6" w:rsidRDefault="00B72685">
      <w:pPr>
        <w:pStyle w:val="Nagwek11"/>
        <w:spacing w:before="0" w:after="120" w:line="276" w:lineRule="auto"/>
        <w:ind w:left="1134" w:right="-286"/>
        <w:jc w:val="cente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00150" cy="1143000"/>
                    </a:xfrm>
                    <a:prstGeom prst="rect">
                      <a:avLst/>
                    </a:prstGeom>
                  </pic:spPr>
                </pic:pic>
              </a:graphicData>
            </a:graphic>
          </wp:inline>
        </w:drawing>
      </w:r>
      <w:r>
        <w:rPr>
          <w:spacing w:val="40"/>
          <w:sz w:val="32"/>
        </w:rPr>
        <w:t xml:space="preserve"> Szpital Powiatowy w Zawierciu</w:t>
      </w:r>
    </w:p>
    <w:p w:rsidR="005A65B6" w:rsidRDefault="00B72685">
      <w:pPr>
        <w:ind w:left="1134" w:right="-286"/>
        <w:jc w:val="center"/>
        <w:rPr>
          <w:sz w:val="18"/>
          <w:szCs w:val="18"/>
        </w:rPr>
      </w:pPr>
      <w:r>
        <w:rPr>
          <w:sz w:val="18"/>
          <w:szCs w:val="18"/>
        </w:rPr>
        <w:t xml:space="preserve">42-400 Zawiercie • ul. Miodowa 14 •  </w:t>
      </w:r>
      <w:proofErr w:type="spellStart"/>
      <w:r>
        <w:rPr>
          <w:sz w:val="18"/>
          <w:szCs w:val="18"/>
        </w:rPr>
        <w:t>tel</w:t>
      </w:r>
      <w:proofErr w:type="spellEnd"/>
      <w:r>
        <w:rPr>
          <w:sz w:val="18"/>
          <w:szCs w:val="18"/>
        </w:rPr>
        <w:t xml:space="preserve">/fax (032) 67-40-361 </w:t>
      </w:r>
    </w:p>
    <w:p w:rsidR="005A65B6" w:rsidRDefault="00B72685">
      <w:pPr>
        <w:ind w:left="1134" w:right="-286"/>
        <w:jc w:val="center"/>
        <w:rPr>
          <w:bCs/>
          <w:sz w:val="16"/>
        </w:rPr>
      </w:pPr>
      <w:r>
        <w:rPr>
          <w:bCs/>
          <w:sz w:val="16"/>
        </w:rPr>
        <w:t>Regon 27621110,    NIP 649-19-18-293</w:t>
      </w:r>
    </w:p>
    <w:p w:rsidR="005A65B6" w:rsidRDefault="00B72685">
      <w:pPr>
        <w:pStyle w:val="Nagwek11"/>
        <w:spacing w:before="0" w:after="120" w:line="276" w:lineRule="auto"/>
        <w:ind w:left="1134" w:right="-286"/>
        <w:jc w:val="center"/>
        <w:rPr>
          <w:rFonts w:ascii="Verdana" w:hAnsi="Verdana" w:cs="Verdana"/>
          <w:spacing w:val="40"/>
          <w:sz w:val="16"/>
          <w:szCs w:val="16"/>
        </w:rPr>
      </w:pPr>
      <w:r>
        <w:rPr>
          <w:rFonts w:ascii="Verdana" w:hAnsi="Verdana" w:cs="Verdana"/>
          <w:spacing w:val="40"/>
          <w:sz w:val="16"/>
          <w:szCs w:val="16"/>
        </w:rPr>
        <w:t xml:space="preserve">            </w:t>
      </w:r>
    </w:p>
    <w:p w:rsidR="005A65B6" w:rsidRDefault="00B72685">
      <w:pPr>
        <w:pStyle w:val="Nagwek11"/>
        <w:spacing w:before="0" w:after="120" w:line="276" w:lineRule="auto"/>
        <w:ind w:right="-286"/>
        <w:jc w:val="cente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5A65B6" w:rsidRDefault="005A65B6">
      <w:pPr>
        <w:pStyle w:val="Nagwek31"/>
        <w:keepNext/>
        <w:numPr>
          <w:ilvl w:val="2"/>
          <w:numId w:val="14"/>
        </w:numPr>
        <w:suppressAutoHyphens/>
        <w:spacing w:before="0" w:after="200" w:line="276" w:lineRule="auto"/>
        <w:jc w:val="center"/>
        <w:rPr>
          <w:rFonts w:ascii="Verdana" w:hAnsi="Verdana" w:cs="Verdana"/>
          <w:spacing w:val="20"/>
          <w:sz w:val="16"/>
          <w:szCs w:val="16"/>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5A65B6">
        <w:tc>
          <w:tcPr>
            <w:tcW w:w="4822" w:type="dxa"/>
            <w:shd w:val="clear" w:color="auto" w:fill="auto"/>
          </w:tcPr>
          <w:p w:rsidR="005A65B6" w:rsidRDefault="00700C3A">
            <w:pPr>
              <w:spacing w:after="57"/>
              <w:jc w:val="both"/>
            </w:pPr>
            <w:r>
              <w:rPr>
                <w:rFonts w:ascii="Verdana" w:eastAsia="Times New Roman" w:hAnsi="Verdana"/>
                <w:color w:val="000000"/>
                <w:sz w:val="16"/>
                <w:szCs w:val="16"/>
                <w:lang w:eastAsia="pl-PL"/>
              </w:rPr>
              <w:t>Znak sprawy: DZP/PN/54</w:t>
            </w:r>
            <w:r w:rsidR="00B72685">
              <w:rPr>
                <w:rFonts w:ascii="Verdana" w:eastAsia="Times New Roman" w:hAnsi="Verdana"/>
                <w:color w:val="000000"/>
                <w:sz w:val="16"/>
                <w:szCs w:val="16"/>
                <w:lang w:eastAsia="pl-PL"/>
              </w:rPr>
              <w:t>/2017</w:t>
            </w:r>
          </w:p>
          <w:p w:rsidR="005A65B6" w:rsidRDefault="005A65B6">
            <w:pPr>
              <w:spacing w:after="57"/>
              <w:jc w:val="both"/>
              <w:rPr>
                <w:rFonts w:ascii="Verdana" w:eastAsia="Times New Roman" w:hAnsi="Verdana"/>
                <w:color w:val="000000"/>
                <w:sz w:val="16"/>
                <w:szCs w:val="16"/>
                <w:lang w:eastAsia="pl-PL"/>
              </w:rPr>
            </w:pPr>
          </w:p>
        </w:tc>
        <w:tc>
          <w:tcPr>
            <w:tcW w:w="4822" w:type="dxa"/>
            <w:shd w:val="clear" w:color="auto" w:fill="auto"/>
          </w:tcPr>
          <w:p w:rsidR="005A65B6" w:rsidRDefault="00B72685">
            <w:pPr>
              <w:spacing w:after="57"/>
              <w:jc w:val="both"/>
            </w:pPr>
            <w:r>
              <w:rPr>
                <w:rFonts w:ascii="Verdana" w:eastAsia="Times New Roman" w:hAnsi="Verdana"/>
                <w:color w:val="000000"/>
                <w:sz w:val="16"/>
                <w:szCs w:val="16"/>
                <w:lang w:eastAsia="pl-PL"/>
              </w:rPr>
              <w:t xml:space="preserve">                            </w:t>
            </w:r>
            <w:r w:rsidR="00700C3A">
              <w:rPr>
                <w:rFonts w:ascii="Verdana" w:eastAsia="Times New Roman" w:hAnsi="Verdana"/>
                <w:color w:val="000000"/>
                <w:sz w:val="16"/>
                <w:szCs w:val="16"/>
                <w:lang w:eastAsia="pl-PL"/>
              </w:rPr>
              <w:t xml:space="preserve">                    </w:t>
            </w:r>
            <w:r w:rsidR="00D56A0D">
              <w:rPr>
                <w:rFonts w:ascii="Verdana" w:eastAsia="Times New Roman" w:hAnsi="Verdana"/>
                <w:color w:val="000000"/>
                <w:sz w:val="16"/>
                <w:szCs w:val="16"/>
                <w:lang w:eastAsia="pl-PL"/>
              </w:rPr>
              <w:t>Zawiercie, 31</w:t>
            </w:r>
            <w:r w:rsidR="00700C3A">
              <w:rPr>
                <w:rFonts w:ascii="Verdana" w:eastAsia="Times New Roman" w:hAnsi="Verdana"/>
                <w:color w:val="000000"/>
                <w:sz w:val="16"/>
                <w:szCs w:val="16"/>
                <w:lang w:eastAsia="pl-PL"/>
              </w:rPr>
              <w:t>.10</w:t>
            </w:r>
            <w:r>
              <w:rPr>
                <w:rFonts w:ascii="Verdana" w:eastAsia="Times New Roman" w:hAnsi="Verdana"/>
                <w:color w:val="000000"/>
                <w:sz w:val="16"/>
                <w:szCs w:val="16"/>
                <w:lang w:eastAsia="pl-PL"/>
              </w:rPr>
              <w:t>.2017 r.</w:t>
            </w:r>
          </w:p>
        </w:tc>
      </w:tr>
    </w:tbl>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5A65B6" w:rsidRDefault="00EC397D" w:rsidP="0063740A">
      <w:pPr>
        <w:spacing w:after="0"/>
        <w:ind w:left="709"/>
        <w:jc w:val="both"/>
        <w:rPr>
          <w:rFonts w:ascii="Verdana" w:eastAsia="Times New Roman" w:hAnsi="Verdana"/>
          <w:color w:val="000000"/>
          <w:sz w:val="16"/>
          <w:szCs w:val="16"/>
          <w:lang w:eastAsia="pl-PL"/>
        </w:rPr>
      </w:pPr>
      <w:bookmarkStart w:id="0" w:name="__DdeLink__260_429764751"/>
      <w:bookmarkEnd w:id="0"/>
      <w:r>
        <w:rPr>
          <w:rFonts w:ascii="Verdana" w:eastAsia="Times New Roman" w:hAnsi="Verdana" w:cs="Times New Roman"/>
          <w:b/>
          <w:bCs/>
          <w:caps/>
          <w:color w:val="000000"/>
          <w:sz w:val="16"/>
          <w:szCs w:val="16"/>
          <w:lang w:eastAsia="pl-PL"/>
        </w:rPr>
        <w:t>Dostawa i instalacja zasilacza awaryjne</w:t>
      </w:r>
      <w:r w:rsidR="00465AE2">
        <w:rPr>
          <w:rFonts w:ascii="Verdana" w:eastAsia="Times New Roman" w:hAnsi="Verdana" w:cs="Times New Roman"/>
          <w:b/>
          <w:bCs/>
          <w:caps/>
          <w:color w:val="000000"/>
          <w:sz w:val="16"/>
          <w:szCs w:val="16"/>
          <w:lang w:eastAsia="pl-PL"/>
        </w:rPr>
        <w:t>go</w:t>
      </w:r>
      <w:r>
        <w:rPr>
          <w:rFonts w:ascii="Verdana" w:eastAsia="Times New Roman" w:hAnsi="Verdana" w:cs="Times New Roman"/>
          <w:b/>
          <w:bCs/>
          <w:caps/>
          <w:color w:val="000000"/>
          <w:sz w:val="16"/>
          <w:szCs w:val="16"/>
          <w:lang w:eastAsia="pl-PL"/>
        </w:rPr>
        <w:t xml:space="preserve"> ups</w:t>
      </w:r>
      <w:r w:rsidR="0063740A">
        <w:rPr>
          <w:rFonts w:ascii="Verdana" w:eastAsia="Times New Roman" w:hAnsi="Verdana" w:cs="Times New Roman"/>
          <w:b/>
          <w:bCs/>
          <w:caps/>
          <w:color w:val="000000"/>
          <w:sz w:val="16"/>
          <w:szCs w:val="16"/>
          <w:lang w:eastAsia="pl-PL"/>
        </w:rPr>
        <w:t xml:space="preserve"> wraz z utylizacją instniejącego </w:t>
      </w:r>
      <w:r>
        <w:rPr>
          <w:rFonts w:ascii="Verdana" w:eastAsia="Times New Roman" w:hAnsi="Verdana" w:cs="Times New Roman"/>
          <w:b/>
          <w:bCs/>
          <w:caps/>
          <w:color w:val="000000"/>
          <w:sz w:val="16"/>
          <w:szCs w:val="16"/>
          <w:lang w:eastAsia="pl-PL"/>
        </w:rPr>
        <w:t xml:space="preserve"> oraz</w:t>
      </w:r>
      <w:r w:rsidR="0063740A">
        <w:rPr>
          <w:rFonts w:ascii="Verdana" w:eastAsia="Times New Roman" w:hAnsi="Verdana" w:cs="Times New Roman"/>
          <w:b/>
          <w:bCs/>
          <w:caps/>
          <w:color w:val="000000"/>
          <w:sz w:val="16"/>
          <w:szCs w:val="16"/>
          <w:lang w:eastAsia="pl-PL"/>
        </w:rPr>
        <w:t xml:space="preserve"> Dostawa i Instalacja </w:t>
      </w:r>
      <w:r>
        <w:rPr>
          <w:rFonts w:ascii="Verdana" w:eastAsia="Times New Roman" w:hAnsi="Verdana" w:cs="Times New Roman"/>
          <w:b/>
          <w:bCs/>
          <w:caps/>
          <w:color w:val="000000"/>
          <w:sz w:val="16"/>
          <w:szCs w:val="16"/>
          <w:lang w:eastAsia="pl-PL"/>
        </w:rPr>
        <w:t xml:space="preserve"> Baterii do ups</w:t>
      </w:r>
      <w:r w:rsidR="0063740A">
        <w:rPr>
          <w:rFonts w:ascii="Verdana" w:eastAsia="Times New Roman" w:hAnsi="Verdana" w:cs="Times New Roman"/>
          <w:b/>
          <w:bCs/>
          <w:caps/>
          <w:color w:val="000000"/>
          <w:sz w:val="16"/>
          <w:szCs w:val="16"/>
          <w:lang w:eastAsia="pl-PL"/>
        </w:rPr>
        <w:t xml:space="preserve"> wraz z utyliZacją instniejącego</w:t>
      </w:r>
      <w:r w:rsidR="00465AE2">
        <w:rPr>
          <w:rFonts w:ascii="Verdana" w:eastAsia="Times New Roman" w:hAnsi="Verdana" w:cs="Times New Roman"/>
          <w:b/>
          <w:bCs/>
          <w:caps/>
          <w:color w:val="000000"/>
          <w:sz w:val="16"/>
          <w:szCs w:val="16"/>
          <w:lang w:eastAsia="pl-PL"/>
        </w:rPr>
        <w:t xml:space="preserve"> – 2 Pakiety</w:t>
      </w: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w:t>
      </w:r>
      <w:r w:rsidR="00700C3A">
        <w:rPr>
          <w:rFonts w:ascii="Verdana" w:eastAsia="Times New Roman" w:hAnsi="Verdana"/>
          <w:color w:val="000000"/>
          <w:sz w:val="16"/>
          <w:szCs w:val="16"/>
          <w:lang w:eastAsia="pl-PL"/>
        </w:rPr>
        <w:t>eń publicznych (</w:t>
      </w:r>
      <w:proofErr w:type="spellStart"/>
      <w:r w:rsidR="00700C3A">
        <w:rPr>
          <w:rFonts w:ascii="Verdana" w:eastAsia="Times New Roman" w:hAnsi="Verdana"/>
          <w:color w:val="000000"/>
          <w:sz w:val="16"/>
          <w:szCs w:val="16"/>
          <w:lang w:eastAsia="pl-PL"/>
        </w:rPr>
        <w:t>t.j</w:t>
      </w:r>
      <w:proofErr w:type="spellEnd"/>
      <w:r w:rsidR="00700C3A">
        <w:rPr>
          <w:rFonts w:ascii="Verdana" w:eastAsia="Times New Roman" w:hAnsi="Verdana"/>
          <w:color w:val="000000"/>
          <w:sz w:val="16"/>
          <w:szCs w:val="16"/>
          <w:lang w:eastAsia="pl-PL"/>
        </w:rPr>
        <w:t>. Dz. U. 2017 r., poz. 1579</w:t>
      </w:r>
      <w:r>
        <w:rPr>
          <w:rFonts w:ascii="Verdana" w:eastAsia="Times New Roman" w:hAnsi="Verdana"/>
          <w:color w:val="000000"/>
          <w:sz w:val="16"/>
          <w:szCs w:val="16"/>
          <w:lang w:eastAsia="pl-PL"/>
        </w:rPr>
        <w:t>.).</w:t>
      </w:r>
    </w:p>
    <w:p w:rsidR="005A65B6" w:rsidRDefault="005A65B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5A65B6">
        <w:tc>
          <w:tcPr>
            <w:tcW w:w="4822" w:type="dxa"/>
            <w:shd w:val="clear" w:color="auto" w:fill="auto"/>
          </w:tcPr>
          <w:p w:rsidR="005A65B6" w:rsidRDefault="005A65B6">
            <w:pPr>
              <w:spacing w:after="57"/>
              <w:jc w:val="both"/>
              <w:rPr>
                <w:rFonts w:ascii="Verdana" w:eastAsia="Times New Roman" w:hAnsi="Verdana"/>
                <w:color w:val="000000"/>
                <w:sz w:val="16"/>
                <w:szCs w:val="16"/>
                <w:lang w:eastAsia="pl-PL"/>
              </w:rPr>
            </w:pPr>
          </w:p>
        </w:tc>
        <w:tc>
          <w:tcPr>
            <w:tcW w:w="4822" w:type="dxa"/>
            <w:shd w:val="clear" w:color="auto" w:fill="auto"/>
          </w:tcPr>
          <w:p w:rsidR="005A65B6" w:rsidRDefault="00B72685">
            <w:pPr>
              <w:spacing w:after="57"/>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w:t>
            </w:r>
          </w:p>
          <w:p w:rsidR="005A65B6" w:rsidRDefault="005A65B6">
            <w:pPr>
              <w:spacing w:after="57"/>
              <w:jc w:val="both"/>
              <w:rPr>
                <w:rFonts w:ascii="Verdana" w:eastAsia="Times New Roman" w:hAnsi="Verdana"/>
                <w:color w:val="000000"/>
                <w:sz w:val="16"/>
                <w:szCs w:val="16"/>
                <w:lang w:eastAsia="pl-PL"/>
              </w:rPr>
            </w:pPr>
          </w:p>
          <w:p w:rsidR="005A65B6" w:rsidRDefault="005A65B6">
            <w:pPr>
              <w:spacing w:after="57"/>
              <w:jc w:val="both"/>
              <w:rPr>
                <w:rFonts w:ascii="Verdana" w:eastAsia="Times New Roman" w:hAnsi="Verdana"/>
                <w:color w:val="000000"/>
                <w:sz w:val="16"/>
                <w:szCs w:val="16"/>
                <w:lang w:eastAsia="pl-PL"/>
              </w:rPr>
            </w:pPr>
          </w:p>
          <w:p w:rsidR="005A65B6" w:rsidRDefault="00B72685">
            <w:pPr>
              <w:spacing w:after="57"/>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tc>
      </w:tr>
    </w:tbl>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pPr>
      <w:r>
        <w:rPr>
          <w:rFonts w:ascii="Verdana" w:eastAsia="Times New Roman" w:hAnsi="Verdana"/>
          <w:color w:val="000000"/>
          <w:sz w:val="16"/>
          <w:szCs w:val="16"/>
          <w:lang w:eastAsia="pl-PL"/>
        </w:rPr>
        <w:t>Użyte skróty:</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w:t>
      </w:r>
      <w:r w:rsidR="0065234F">
        <w:rPr>
          <w:rFonts w:ascii="Verdana" w:eastAsia="Times New Roman" w:hAnsi="Verdana"/>
          <w:color w:val="000000"/>
          <w:sz w:val="16"/>
          <w:szCs w:val="16"/>
          <w:lang w:eastAsia="pl-PL"/>
        </w:rPr>
        <w:t>eń publicznych (</w:t>
      </w:r>
      <w:proofErr w:type="spellStart"/>
      <w:r w:rsidR="0065234F">
        <w:rPr>
          <w:rFonts w:ascii="Verdana" w:eastAsia="Times New Roman" w:hAnsi="Verdana"/>
          <w:color w:val="000000"/>
          <w:sz w:val="16"/>
          <w:szCs w:val="16"/>
          <w:lang w:eastAsia="pl-PL"/>
        </w:rPr>
        <w:t>t.j</w:t>
      </w:r>
      <w:proofErr w:type="spellEnd"/>
      <w:r w:rsidR="0065234F">
        <w:rPr>
          <w:rFonts w:ascii="Verdana" w:eastAsia="Times New Roman" w:hAnsi="Verdana"/>
          <w:color w:val="000000"/>
          <w:sz w:val="16"/>
          <w:szCs w:val="16"/>
          <w:lang w:eastAsia="pl-PL"/>
        </w:rPr>
        <w:t>. Dz. U. 2017</w:t>
      </w:r>
      <w:r>
        <w:rPr>
          <w:rFonts w:ascii="Verdana" w:eastAsia="Times New Roman" w:hAnsi="Verdana"/>
          <w:color w:val="000000"/>
          <w:sz w:val="16"/>
          <w:szCs w:val="16"/>
          <w:lang w:eastAsia="pl-PL"/>
        </w:rPr>
        <w:t xml:space="preserve"> r., poz. </w:t>
      </w:r>
      <w:r w:rsidR="0065234F">
        <w:rPr>
          <w:rFonts w:ascii="Verdana" w:eastAsia="Times New Roman" w:hAnsi="Verdana"/>
          <w:color w:val="000000"/>
          <w:sz w:val="16"/>
          <w:szCs w:val="16"/>
          <w:lang w:eastAsia="pl-PL"/>
        </w:rPr>
        <w:t>15</w:t>
      </w:r>
      <w:r w:rsidR="00FB6528">
        <w:rPr>
          <w:rFonts w:ascii="Verdana" w:eastAsia="Times New Roman" w:hAnsi="Verdana"/>
          <w:color w:val="000000"/>
          <w:sz w:val="16"/>
          <w:szCs w:val="16"/>
          <w:lang w:eastAsia="pl-PL"/>
        </w:rPr>
        <w:t>79)</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5A65B6" w:rsidRDefault="005A65B6">
      <w:pPr>
        <w:spacing w:after="0"/>
        <w:outlineLvl w:val="0"/>
        <w:rPr>
          <w:rFonts w:ascii="Verdana" w:eastAsia="Times New Roman" w:hAnsi="Verdana"/>
          <w:b/>
          <w:bCs/>
          <w:color w:val="000000"/>
          <w:sz w:val="16"/>
          <w:szCs w:val="16"/>
          <w:lang w:eastAsia="pl-PL"/>
        </w:rPr>
      </w:pPr>
    </w:p>
    <w:p w:rsidR="00700C3A" w:rsidRDefault="00700C3A">
      <w:pPr>
        <w:spacing w:after="0"/>
        <w:outlineLvl w:val="0"/>
        <w:rPr>
          <w:rFonts w:ascii="Verdana" w:eastAsia="Times New Roman" w:hAnsi="Verdana"/>
          <w:b/>
          <w:bCs/>
          <w:color w:val="000000"/>
          <w:sz w:val="16"/>
          <w:szCs w:val="16"/>
          <w:lang w:eastAsia="pl-PL"/>
        </w:rPr>
      </w:pPr>
    </w:p>
    <w:p w:rsidR="005A65B6" w:rsidRDefault="005A65B6">
      <w:pPr>
        <w:spacing w:after="0"/>
        <w:outlineLvl w:val="0"/>
        <w:rPr>
          <w:rFonts w:ascii="Verdana" w:eastAsia="Times New Roman" w:hAnsi="Verdana"/>
          <w:b/>
          <w:bCs/>
          <w:color w:val="000000"/>
          <w:sz w:val="16"/>
          <w:szCs w:val="16"/>
          <w:lang w:eastAsia="pl-PL"/>
        </w:rPr>
      </w:pPr>
    </w:p>
    <w:p w:rsidR="00EC397D" w:rsidRDefault="00EC397D">
      <w:pPr>
        <w:spacing w:after="0"/>
        <w:outlineLvl w:val="0"/>
        <w:rPr>
          <w:rFonts w:ascii="Verdana" w:eastAsia="Times New Roman" w:hAnsi="Verdana"/>
          <w:b/>
          <w:bCs/>
          <w:color w:val="000000"/>
          <w:sz w:val="16"/>
          <w:szCs w:val="16"/>
          <w:lang w:eastAsia="pl-PL"/>
        </w:rPr>
      </w:pPr>
    </w:p>
    <w:p w:rsidR="005A65B6" w:rsidRDefault="00B72685" w:rsidP="008E7937">
      <w:pPr>
        <w:spacing w:after="0" w:line="360" w:lineRule="auto"/>
        <w:outlineLvl w:val="0"/>
      </w:pPr>
      <w:r>
        <w:rPr>
          <w:rFonts w:ascii="Verdana" w:eastAsia="Times New Roman" w:hAnsi="Verdana"/>
          <w:b/>
          <w:bCs/>
          <w:color w:val="000000"/>
          <w:sz w:val="16"/>
          <w:szCs w:val="16"/>
          <w:lang w:eastAsia="pl-PL"/>
        </w:rPr>
        <w:t>I. Zamawiający</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Szpital Powiatowy Zawiercie</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5A65B6" w:rsidRDefault="00B72685" w:rsidP="008E7937">
      <w:pPr>
        <w:spacing w:after="0" w:line="36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tel. 32 67 40 361</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5A65B6" w:rsidRDefault="00B72685" w:rsidP="008E7937">
      <w:pPr>
        <w:numPr>
          <w:ilvl w:val="0"/>
          <w:numId w:val="1"/>
        </w:numPr>
        <w:spacing w:after="0" w:line="36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rsidR="005A65B6" w:rsidRDefault="00B72685" w:rsidP="008E7937">
      <w:pPr>
        <w:numPr>
          <w:ilvl w:val="0"/>
          <w:numId w:val="1"/>
        </w:numPr>
        <w:spacing w:after="0" w:line="36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PZP. </w:t>
      </w:r>
    </w:p>
    <w:p w:rsidR="005A65B6" w:rsidRDefault="00B72685" w:rsidP="008E7937">
      <w:pPr>
        <w:spacing w:after="0" w:line="360" w:lineRule="auto"/>
        <w:outlineLvl w:val="0"/>
        <w:rPr>
          <w:rFonts w:ascii="Verdana" w:eastAsia="Times New Roman" w:hAnsi="Verdana"/>
          <w:b/>
          <w:bCs/>
          <w:color w:val="000000"/>
          <w:sz w:val="16"/>
          <w:szCs w:val="16"/>
          <w:lang w:eastAsia="pl-PL"/>
        </w:rPr>
      </w:pPr>
      <w:bookmarkStart w:id="1" w:name="__RefHeading__57_1278912072"/>
      <w:bookmarkEnd w:id="1"/>
      <w:r>
        <w:rPr>
          <w:rFonts w:ascii="Verdana" w:eastAsia="Times New Roman" w:hAnsi="Verdana"/>
          <w:b/>
          <w:bCs/>
          <w:color w:val="000000"/>
          <w:sz w:val="16"/>
          <w:szCs w:val="16"/>
          <w:lang w:eastAsia="pl-PL"/>
        </w:rPr>
        <w:t>III. Opis przedmiotu zamówienia</w:t>
      </w:r>
    </w:p>
    <w:p w:rsidR="00FB6528" w:rsidRPr="00FB6528" w:rsidRDefault="00B72685" w:rsidP="008E7937">
      <w:pPr>
        <w:numPr>
          <w:ilvl w:val="0"/>
          <w:numId w:val="2"/>
        </w:numPr>
        <w:spacing w:after="0" w:line="360" w:lineRule="auto"/>
        <w:jc w:val="both"/>
        <w:outlineLvl w:val="1"/>
      </w:pPr>
      <w:r w:rsidRPr="00FB6528">
        <w:rPr>
          <w:rFonts w:ascii="Verdana" w:eastAsia="Times New Roman" w:hAnsi="Verdana"/>
          <w:color w:val="000000"/>
          <w:sz w:val="16"/>
          <w:szCs w:val="16"/>
          <w:lang w:eastAsia="pl-PL"/>
        </w:rPr>
        <w:t xml:space="preserve">Przedmiotem zamówienia jest: </w:t>
      </w:r>
      <w:r w:rsidR="00FB6528" w:rsidRPr="00FB6528">
        <w:rPr>
          <w:rFonts w:ascii="Verdana" w:eastAsia="Times New Roman" w:hAnsi="Verdana"/>
          <w:color w:val="000000"/>
          <w:sz w:val="16"/>
          <w:szCs w:val="16"/>
          <w:lang w:eastAsia="pl-PL"/>
        </w:rPr>
        <w:t>dostawa zasilacza</w:t>
      </w:r>
      <w:r w:rsidR="00E7045E">
        <w:rPr>
          <w:rFonts w:ascii="Verdana" w:eastAsia="Times New Roman" w:hAnsi="Verdana"/>
          <w:color w:val="000000"/>
          <w:sz w:val="16"/>
          <w:szCs w:val="16"/>
          <w:lang w:eastAsia="pl-PL"/>
        </w:rPr>
        <w:t xml:space="preserve"> jeden </w:t>
      </w:r>
      <w:r w:rsidR="00FB6528" w:rsidRPr="00FB6528">
        <w:rPr>
          <w:rFonts w:ascii="Verdana" w:eastAsia="Times New Roman" w:hAnsi="Verdana"/>
          <w:color w:val="000000"/>
          <w:sz w:val="16"/>
          <w:szCs w:val="16"/>
          <w:lang w:eastAsia="pl-PL"/>
        </w:rPr>
        <w:t xml:space="preserve"> UPS o mocy 15 </w:t>
      </w:r>
      <w:proofErr w:type="spellStart"/>
      <w:r w:rsidR="00FB6528" w:rsidRPr="00FB6528">
        <w:rPr>
          <w:rFonts w:ascii="Verdana" w:eastAsia="Times New Roman" w:hAnsi="Verdana"/>
          <w:color w:val="000000"/>
          <w:sz w:val="16"/>
          <w:szCs w:val="16"/>
          <w:lang w:eastAsia="pl-PL"/>
        </w:rPr>
        <w:t>kVA</w:t>
      </w:r>
      <w:proofErr w:type="spellEnd"/>
      <w:r w:rsidR="00FB6528" w:rsidRPr="00FB6528">
        <w:rPr>
          <w:rFonts w:ascii="Verdana" w:eastAsia="Times New Roman" w:hAnsi="Verdana"/>
          <w:color w:val="000000"/>
          <w:sz w:val="16"/>
          <w:szCs w:val="16"/>
          <w:lang w:eastAsia="pl-PL"/>
        </w:rPr>
        <w:t xml:space="preserve"> wraz z pracami instalacyjnymi związanymi z demontażem obecnego, montażem i przystosowaniem instalacji elektrycznej</w:t>
      </w:r>
      <w:r w:rsidR="00EC397D">
        <w:rPr>
          <w:rFonts w:ascii="Verdana" w:eastAsia="Times New Roman" w:hAnsi="Verdana"/>
          <w:color w:val="000000"/>
          <w:sz w:val="16"/>
          <w:szCs w:val="16"/>
          <w:lang w:eastAsia="pl-PL"/>
        </w:rPr>
        <w:t xml:space="preserve"> oraz dostawa i montaż baterii do UPS wraz z utylizacją starych baterii</w:t>
      </w:r>
      <w:r w:rsidR="00FB6528" w:rsidRPr="00FB6528">
        <w:rPr>
          <w:rFonts w:ascii="Verdana" w:eastAsia="Times New Roman" w:hAnsi="Verdana"/>
          <w:color w:val="000000"/>
          <w:sz w:val="16"/>
          <w:szCs w:val="16"/>
          <w:lang w:eastAsia="pl-PL"/>
        </w:rPr>
        <w:t xml:space="preserve">. </w:t>
      </w:r>
    </w:p>
    <w:p w:rsidR="00FB6528" w:rsidRPr="00FB6528" w:rsidRDefault="00FB6528" w:rsidP="008E7937">
      <w:pPr>
        <w:numPr>
          <w:ilvl w:val="0"/>
          <w:numId w:val="2"/>
        </w:numPr>
        <w:spacing w:after="0" w:line="360" w:lineRule="auto"/>
        <w:jc w:val="both"/>
        <w:outlineLvl w:val="1"/>
      </w:pPr>
      <w:r>
        <w:rPr>
          <w:rFonts w:ascii="Verdana" w:eastAsia="Times New Roman" w:hAnsi="Verdana"/>
          <w:color w:val="000000"/>
          <w:sz w:val="16"/>
          <w:szCs w:val="16"/>
          <w:lang w:eastAsia="pl-PL"/>
        </w:rPr>
        <w:t>Wspólny</w:t>
      </w:r>
      <w:r w:rsidRPr="00FB6528">
        <w:rPr>
          <w:rFonts w:ascii="Verdana" w:eastAsia="Times New Roman" w:hAnsi="Verdana"/>
          <w:color w:val="000000"/>
          <w:sz w:val="16"/>
          <w:szCs w:val="16"/>
          <w:lang w:eastAsia="pl-PL"/>
        </w:rPr>
        <w:t xml:space="preserve"> Słownik</w:t>
      </w:r>
      <w:r w:rsidR="00B72685" w:rsidRPr="00FB6528">
        <w:rPr>
          <w:rFonts w:ascii="Verdana" w:eastAsia="Times New Roman" w:hAnsi="Verdana"/>
          <w:color w:val="000000"/>
          <w:sz w:val="16"/>
          <w:szCs w:val="16"/>
          <w:lang w:eastAsia="pl-PL"/>
        </w:rPr>
        <w:t xml:space="preserve"> Zamówień</w:t>
      </w:r>
      <w:r w:rsidR="00244960">
        <w:rPr>
          <w:rFonts w:ascii="Verdana" w:eastAsia="Times New Roman" w:hAnsi="Verdana"/>
          <w:color w:val="000000"/>
          <w:sz w:val="16"/>
          <w:szCs w:val="16"/>
          <w:lang w:eastAsia="pl-PL"/>
        </w:rPr>
        <w:t xml:space="preserve"> CPV</w:t>
      </w:r>
      <w:r w:rsidR="00B72685" w:rsidRPr="00FB6528">
        <w:rPr>
          <w:rFonts w:ascii="Verdana" w:eastAsia="Times New Roman" w:hAnsi="Verdana"/>
          <w:color w:val="000000"/>
          <w:sz w:val="16"/>
          <w:szCs w:val="16"/>
          <w:lang w:eastAsia="pl-PL"/>
        </w:rPr>
        <w:t xml:space="preserve">: </w:t>
      </w:r>
    </w:p>
    <w:p w:rsidR="00FB6528" w:rsidRPr="00FB6528" w:rsidRDefault="00FB6528" w:rsidP="008E7937">
      <w:pPr>
        <w:spacing w:after="0" w:line="360" w:lineRule="auto"/>
        <w:ind w:left="720"/>
        <w:jc w:val="both"/>
        <w:outlineLvl w:val="1"/>
        <w:rPr>
          <w:rFonts w:ascii="Verdana" w:hAnsi="Verdana"/>
          <w:sz w:val="16"/>
          <w:szCs w:val="16"/>
        </w:rPr>
      </w:pPr>
      <w:r w:rsidRPr="00FB6528">
        <w:rPr>
          <w:rFonts w:ascii="Verdana" w:hAnsi="Verdana"/>
          <w:sz w:val="16"/>
          <w:szCs w:val="16"/>
        </w:rPr>
        <w:t xml:space="preserve">31682530-4 awaryjne urządzenia energetyczne </w:t>
      </w:r>
    </w:p>
    <w:p w:rsidR="00FB6528" w:rsidRPr="00FB6528" w:rsidRDefault="00FB6528" w:rsidP="008E7937">
      <w:pPr>
        <w:spacing w:after="0" w:line="360" w:lineRule="auto"/>
        <w:ind w:left="720"/>
        <w:jc w:val="both"/>
        <w:outlineLvl w:val="1"/>
        <w:rPr>
          <w:rFonts w:ascii="Verdana" w:hAnsi="Verdana"/>
          <w:sz w:val="16"/>
          <w:szCs w:val="16"/>
        </w:rPr>
      </w:pPr>
      <w:r w:rsidRPr="00FB6528">
        <w:rPr>
          <w:rFonts w:ascii="Verdana" w:hAnsi="Verdana"/>
          <w:sz w:val="16"/>
          <w:szCs w:val="16"/>
        </w:rPr>
        <w:t>45310000-3 roboty instalacyjne elektryczne</w:t>
      </w:r>
    </w:p>
    <w:p w:rsidR="00F90071" w:rsidRPr="00F90071" w:rsidRDefault="00FB6528" w:rsidP="008E7937">
      <w:pPr>
        <w:spacing w:after="0" w:line="360" w:lineRule="auto"/>
        <w:ind w:left="720"/>
        <w:jc w:val="both"/>
        <w:outlineLvl w:val="1"/>
        <w:rPr>
          <w:rFonts w:ascii="Verdana" w:hAnsi="Verdana"/>
          <w:sz w:val="16"/>
          <w:szCs w:val="16"/>
        </w:rPr>
      </w:pPr>
      <w:r w:rsidRPr="00FB6528">
        <w:rPr>
          <w:rFonts w:ascii="Verdana" w:hAnsi="Verdana"/>
          <w:sz w:val="16"/>
          <w:szCs w:val="16"/>
        </w:rPr>
        <w:t>31154000-0 bezprzestojowe źródła energii</w:t>
      </w:r>
    </w:p>
    <w:p w:rsidR="00F90071" w:rsidRPr="00F90071" w:rsidRDefault="00F90071" w:rsidP="008E7937">
      <w:pPr>
        <w:spacing w:after="0" w:line="360" w:lineRule="auto"/>
        <w:ind w:left="720"/>
        <w:jc w:val="both"/>
        <w:outlineLvl w:val="1"/>
        <w:rPr>
          <w:rFonts w:ascii="Verdana" w:hAnsi="Verdana"/>
          <w:sz w:val="16"/>
          <w:szCs w:val="16"/>
        </w:rPr>
      </w:pPr>
      <w:r w:rsidRPr="00F90071">
        <w:rPr>
          <w:rFonts w:ascii="Verdana" w:hAnsi="Verdana"/>
          <w:sz w:val="16"/>
          <w:szCs w:val="16"/>
        </w:rPr>
        <w:t>90523000-9 Usługi usuwania odpadów toksycznych, z wyjątkiem odpadów radioaktywnych i zanieczyszczonej gleby</w:t>
      </w:r>
    </w:p>
    <w:p w:rsidR="005A65B6" w:rsidRDefault="00B72685" w:rsidP="008E7937">
      <w:pPr>
        <w:numPr>
          <w:ilvl w:val="0"/>
          <w:numId w:val="2"/>
        </w:numPr>
        <w:tabs>
          <w:tab w:val="clear" w:pos="720"/>
        </w:tabs>
        <w:spacing w:after="0" w:line="360" w:lineRule="auto"/>
        <w:jc w:val="both"/>
        <w:outlineLvl w:val="1"/>
      </w:pPr>
      <w:r>
        <w:rPr>
          <w:rFonts w:ascii="Verdana" w:eastAsia="Times New Roman" w:hAnsi="Verdana"/>
          <w:color w:val="000000"/>
          <w:sz w:val="16"/>
          <w:szCs w:val="16"/>
          <w:lang w:eastAsia="pl-PL"/>
        </w:rPr>
        <w:t xml:space="preserve">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5A65B6" w:rsidRDefault="00B72685" w:rsidP="008E7937">
      <w:pPr>
        <w:numPr>
          <w:ilvl w:val="0"/>
          <w:numId w:val="2"/>
        </w:numPr>
        <w:spacing w:after="0" w:line="360" w:lineRule="auto"/>
        <w:jc w:val="both"/>
        <w:outlineLvl w:val="1"/>
      </w:pPr>
      <w:r>
        <w:rPr>
          <w:rFonts w:ascii="Verdana" w:eastAsia="Times New Roman" w:hAnsi="Verdana"/>
          <w:color w:val="000000"/>
          <w:sz w:val="16"/>
          <w:szCs w:val="16"/>
          <w:lang w:eastAsia="pl-PL"/>
        </w:rPr>
        <w:t>Zamawiający nie dopuszcza składania ofert wariantowych.</w:t>
      </w:r>
    </w:p>
    <w:p w:rsidR="005A65B6" w:rsidRPr="0063740A" w:rsidRDefault="0063740A" w:rsidP="008E7937">
      <w:pPr>
        <w:numPr>
          <w:ilvl w:val="0"/>
          <w:numId w:val="2"/>
        </w:numPr>
        <w:tabs>
          <w:tab w:val="clear" w:pos="720"/>
          <w:tab w:val="num" w:pos="-142"/>
        </w:tabs>
        <w:spacing w:after="0" w:line="360" w:lineRule="auto"/>
        <w:jc w:val="both"/>
        <w:outlineLvl w:val="1"/>
      </w:pPr>
      <w:r w:rsidRPr="0063740A">
        <w:rPr>
          <w:rFonts w:ascii="Verdana" w:eastAsia="Times New Roman" w:hAnsi="Verdana"/>
          <w:color w:val="000000"/>
          <w:sz w:val="16"/>
          <w:szCs w:val="16"/>
          <w:lang w:eastAsia="pl-PL"/>
        </w:rPr>
        <w:t xml:space="preserve">Zamawiający dopuszcza do składania ofert częściowych na poszczególne pakiety. Oferty niezawierające pełnego zakresu przedmiotu zamówienia w danym pakiecie zostaną odrzucone. Pakiety nie mogą być dzielone przez Wykonawców. </w:t>
      </w:r>
      <w:r w:rsidR="00B72685">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5A65B6" w:rsidRPr="00986429" w:rsidRDefault="00B72685" w:rsidP="008E7937">
      <w:pPr>
        <w:numPr>
          <w:ilvl w:val="0"/>
          <w:numId w:val="2"/>
        </w:numPr>
        <w:tabs>
          <w:tab w:val="clear" w:pos="720"/>
          <w:tab w:val="num" w:pos="-426"/>
        </w:tabs>
        <w:spacing w:after="0" w:line="360" w:lineRule="auto"/>
        <w:ind w:left="426" w:firstLine="0"/>
        <w:jc w:val="both"/>
        <w:outlineLvl w:val="1"/>
        <w:rPr>
          <w:rFonts w:ascii="Verdana" w:eastAsia="Times New Roman" w:hAnsi="Verdana"/>
          <w:color w:val="000000"/>
          <w:sz w:val="16"/>
          <w:szCs w:val="16"/>
          <w:lang w:eastAsia="pl-PL"/>
        </w:rPr>
      </w:pPr>
      <w:r w:rsidRPr="00986429">
        <w:rPr>
          <w:rFonts w:ascii="Verdana" w:eastAsia="Times New Roman" w:hAnsi="Verdana"/>
          <w:color w:val="000000"/>
          <w:sz w:val="16"/>
          <w:szCs w:val="16"/>
          <w:lang w:eastAsia="pl-PL"/>
        </w:rPr>
        <w:t>W celu spełnienia wymagań dotyczących przedmiotu zamówienia Zamawiający wymaga:</w:t>
      </w:r>
    </w:p>
    <w:p w:rsidR="005A65B6" w:rsidRPr="00986429" w:rsidRDefault="00B72685" w:rsidP="008E7937">
      <w:pPr>
        <w:pStyle w:val="Akapitzlist"/>
        <w:numPr>
          <w:ilvl w:val="1"/>
          <w:numId w:val="3"/>
        </w:numPr>
        <w:tabs>
          <w:tab w:val="clear" w:pos="1440"/>
          <w:tab w:val="num" w:pos="709"/>
        </w:tabs>
        <w:spacing w:after="0" w:line="360" w:lineRule="auto"/>
        <w:ind w:left="426" w:firstLine="0"/>
        <w:jc w:val="both"/>
        <w:rPr>
          <w:sz w:val="16"/>
          <w:szCs w:val="16"/>
        </w:rPr>
      </w:pPr>
      <w:r w:rsidRPr="00986429">
        <w:rPr>
          <w:rFonts w:ascii="Verdana" w:eastAsia="Times New Roman" w:hAnsi="Verdana"/>
          <w:color w:val="000000"/>
          <w:sz w:val="16"/>
          <w:szCs w:val="16"/>
          <w:lang w:eastAsia="pl-PL"/>
        </w:rPr>
        <w:t>Oświadczenia Wykonawcy, że zaoferowany sprzęt posiada deklarację zgodności CE oraz, że Wykonawca jest gotowy w każdej chwili potwierdzić to poprzez przesłanie</w:t>
      </w:r>
      <w:r w:rsidRPr="00986429">
        <w:rPr>
          <w:rFonts w:ascii="Verdana" w:eastAsia="Times New Roman" w:hAnsi="Verdana"/>
          <w:b/>
          <w:bCs/>
          <w:color w:val="000000"/>
          <w:sz w:val="16"/>
          <w:szCs w:val="16"/>
          <w:lang w:eastAsia="pl-PL"/>
        </w:rPr>
        <w:t xml:space="preserve"> </w:t>
      </w:r>
      <w:r w:rsidRPr="00986429">
        <w:rPr>
          <w:rFonts w:ascii="Verdana" w:eastAsia="Times New Roman" w:hAnsi="Verdana"/>
          <w:color w:val="000000"/>
          <w:sz w:val="16"/>
          <w:szCs w:val="16"/>
          <w:lang w:eastAsia="pl-PL"/>
        </w:rPr>
        <w:t>odpowiedniej dokumentacji (o ile dotyczy) lub oświadczenie, że oferowany produkt nie wymaga posiadania deklaracji zgodności CE;</w:t>
      </w:r>
    </w:p>
    <w:p w:rsidR="005A65B6" w:rsidRDefault="00B72685" w:rsidP="008E7937">
      <w:pPr>
        <w:numPr>
          <w:ilvl w:val="1"/>
          <w:numId w:val="3"/>
        </w:numPr>
        <w:tabs>
          <w:tab w:val="clear" w:pos="1440"/>
          <w:tab w:val="num" w:pos="709"/>
        </w:tabs>
        <w:spacing w:after="0" w:line="360" w:lineRule="auto"/>
        <w:ind w:left="426" w:firstLine="0"/>
        <w:jc w:val="both"/>
        <w:rPr>
          <w:sz w:val="16"/>
          <w:szCs w:val="16"/>
        </w:rPr>
      </w:pPr>
      <w:bookmarkStart w:id="2" w:name="__UnoMark__289_512802701"/>
      <w:bookmarkEnd w:id="2"/>
      <w:r w:rsidRPr="00986429">
        <w:rPr>
          <w:rFonts w:ascii="Verdana" w:eastAsia="Times New Roman" w:hAnsi="Verdana"/>
          <w:color w:val="000000"/>
          <w:sz w:val="16"/>
          <w:szCs w:val="16"/>
          <w:lang w:eastAsia="pl-PL"/>
        </w:rPr>
        <w:t>Oświadczenia Wykonawcy, że zaoferowany sprzęt posiada kartę produktu (ulotkę, kartę techniczną w języku polskim) potwierdzającą wymogi określone przez Zamawiającego a ponadto, że Wykonawca jest gotowy w każdej chwili na żądanie Zamawiającego potwierdzić to poprzez przesłanie kopii odpowiedniej dokumentacji.</w:t>
      </w:r>
    </w:p>
    <w:p w:rsidR="005A65B6" w:rsidRDefault="00F90071" w:rsidP="008E7937">
      <w:pPr>
        <w:spacing w:after="0" w:line="360" w:lineRule="auto"/>
        <w:ind w:left="426"/>
        <w:jc w:val="both"/>
        <w:rPr>
          <w:rFonts w:ascii="Verdana" w:eastAsia="Times New Roman" w:hAnsi="Verdana"/>
          <w:color w:val="000000"/>
          <w:sz w:val="16"/>
          <w:szCs w:val="16"/>
          <w:lang w:val="en-US" w:eastAsia="pl-PL"/>
        </w:rPr>
      </w:pPr>
      <w:r>
        <w:rPr>
          <w:rFonts w:ascii="Verdana" w:eastAsia="Times New Roman" w:hAnsi="Verdana"/>
          <w:color w:val="000000"/>
          <w:sz w:val="16"/>
          <w:szCs w:val="16"/>
          <w:lang w:val="en-US" w:eastAsia="pl-PL"/>
        </w:rPr>
        <w:t>7</w:t>
      </w:r>
      <w:r w:rsidR="005C6F8F">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Zamawiający</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etapie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badania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ofert</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sprawdzi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spełnienie</w:t>
      </w:r>
      <w:proofErr w:type="spellEnd"/>
      <w:r w:rsidR="00B72685">
        <w:rPr>
          <w:rFonts w:ascii="Verdana" w:eastAsia="Times New Roman" w:hAnsi="Verdana"/>
          <w:color w:val="000000"/>
          <w:sz w:val="16"/>
          <w:szCs w:val="16"/>
          <w:lang w:val="en-US" w:eastAsia="pl-PL"/>
        </w:rPr>
        <w:t xml:space="preserve"> w/w </w:t>
      </w:r>
      <w:proofErr w:type="spellStart"/>
      <w:r w:rsidR="00B72685">
        <w:rPr>
          <w:rFonts w:ascii="Verdana" w:eastAsia="Times New Roman" w:hAnsi="Verdana"/>
          <w:color w:val="000000"/>
          <w:sz w:val="16"/>
          <w:szCs w:val="16"/>
          <w:lang w:val="en-US" w:eastAsia="pl-PL"/>
        </w:rPr>
        <w:t>wymagań</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dotyczących</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przedmiotu</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zamówienia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podstawie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zał</w:t>
      </w:r>
      <w:proofErr w:type="spellEnd"/>
      <w:r w:rsidR="00B72685">
        <w:rPr>
          <w:rFonts w:ascii="Verdana" w:eastAsia="Times New Roman" w:hAnsi="Verdana"/>
          <w:color w:val="000000"/>
          <w:sz w:val="16"/>
          <w:szCs w:val="16"/>
          <w:lang w:val="en-US" w:eastAsia="pl-PL"/>
        </w:rPr>
        <w:t xml:space="preserve">. nr 3 do SIWZ - </w:t>
      </w:r>
      <w:proofErr w:type="spellStart"/>
      <w:r w:rsidR="00B72685">
        <w:rPr>
          <w:rFonts w:ascii="Verdana" w:eastAsia="Times New Roman" w:hAnsi="Verdana"/>
          <w:color w:val="000000"/>
          <w:sz w:val="16"/>
          <w:szCs w:val="16"/>
          <w:lang w:val="en-US" w:eastAsia="pl-PL"/>
        </w:rPr>
        <w:t>oświadczenia</w:t>
      </w:r>
      <w:proofErr w:type="spellEnd"/>
      <w:r w:rsidR="00B72685">
        <w:rPr>
          <w:rFonts w:ascii="Verdana" w:eastAsia="Times New Roman" w:hAnsi="Verdana"/>
          <w:color w:val="000000"/>
          <w:sz w:val="16"/>
          <w:szCs w:val="16"/>
          <w:lang w:val="en-US" w:eastAsia="pl-PL"/>
        </w:rPr>
        <w:t xml:space="preserve">. W </w:t>
      </w:r>
      <w:proofErr w:type="spellStart"/>
      <w:r w:rsidR="00B72685">
        <w:rPr>
          <w:rFonts w:ascii="Verdana" w:eastAsia="Times New Roman" w:hAnsi="Verdana"/>
          <w:color w:val="000000"/>
          <w:sz w:val="16"/>
          <w:szCs w:val="16"/>
          <w:lang w:val="en-US" w:eastAsia="pl-PL"/>
        </w:rPr>
        <w:t>następnym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etapie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Zamawiający</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może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wezwać</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Wykonawcę</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którego</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oferta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zostanie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najwyżej</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oceniona</w:t>
      </w:r>
      <w:proofErr w:type="spellEnd"/>
      <w:r w:rsidR="00B72685">
        <w:rPr>
          <w:rFonts w:ascii="Verdana" w:eastAsia="Times New Roman" w:hAnsi="Verdana"/>
          <w:color w:val="000000"/>
          <w:sz w:val="16"/>
          <w:szCs w:val="16"/>
          <w:lang w:val="en-US" w:eastAsia="pl-PL"/>
        </w:rPr>
        <w:t xml:space="preserve">, do </w:t>
      </w:r>
      <w:proofErr w:type="spellStart"/>
      <w:r w:rsidR="00B72685">
        <w:rPr>
          <w:rFonts w:ascii="Verdana" w:eastAsia="Times New Roman" w:hAnsi="Verdana"/>
          <w:color w:val="000000"/>
          <w:sz w:val="16"/>
          <w:szCs w:val="16"/>
          <w:lang w:val="en-US" w:eastAsia="pl-PL"/>
        </w:rPr>
        <w:t>złożenia</w:t>
      </w:r>
      <w:proofErr w:type="spellEnd"/>
      <w:r w:rsidR="00B72685">
        <w:rPr>
          <w:rFonts w:ascii="Verdana" w:eastAsia="Times New Roman" w:hAnsi="Verdana"/>
          <w:color w:val="000000"/>
          <w:sz w:val="16"/>
          <w:szCs w:val="16"/>
          <w:lang w:val="en-US" w:eastAsia="pl-PL"/>
        </w:rPr>
        <w:t xml:space="preserve"> w </w:t>
      </w:r>
      <w:proofErr w:type="spellStart"/>
      <w:r w:rsidR="00B72685">
        <w:rPr>
          <w:rFonts w:ascii="Verdana" w:eastAsia="Times New Roman" w:hAnsi="Verdana"/>
          <w:color w:val="000000"/>
          <w:sz w:val="16"/>
          <w:szCs w:val="16"/>
          <w:lang w:val="en-US" w:eastAsia="pl-PL"/>
        </w:rPr>
        <w:t>wyznaczonym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terminie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krótszym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niż</w:t>
      </w:r>
      <w:proofErr w:type="spellEnd"/>
      <w:r w:rsidR="00B72685">
        <w:rPr>
          <w:rFonts w:ascii="Verdana" w:eastAsia="Times New Roman" w:hAnsi="Verdana"/>
          <w:color w:val="000000"/>
          <w:sz w:val="16"/>
          <w:szCs w:val="16"/>
          <w:lang w:val="en-US" w:eastAsia="pl-PL"/>
        </w:rPr>
        <w:t xml:space="preserve"> 5 </w:t>
      </w:r>
      <w:proofErr w:type="spellStart"/>
      <w:r w:rsidR="00B72685">
        <w:rPr>
          <w:rFonts w:ascii="Verdana" w:eastAsia="Times New Roman" w:hAnsi="Verdana"/>
          <w:color w:val="000000"/>
          <w:sz w:val="16"/>
          <w:szCs w:val="16"/>
          <w:lang w:val="en-US" w:eastAsia="pl-PL"/>
        </w:rPr>
        <w:t>dni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aktualnych</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dzień</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złożenia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dokumentów</w:t>
      </w:r>
      <w:proofErr w:type="spellEnd"/>
      <w:r w:rsidR="00B72685">
        <w:rPr>
          <w:rFonts w:ascii="Verdana" w:eastAsia="Times New Roman" w:hAnsi="Verdana"/>
          <w:color w:val="000000"/>
          <w:sz w:val="16"/>
          <w:szCs w:val="16"/>
          <w:lang w:val="en-US" w:eastAsia="pl-PL"/>
        </w:rPr>
        <w:t>.</w:t>
      </w:r>
    </w:p>
    <w:p w:rsidR="00F90071" w:rsidRDefault="00F90071" w:rsidP="008E7937">
      <w:pPr>
        <w:spacing w:after="0" w:line="360" w:lineRule="auto"/>
        <w:ind w:left="426"/>
        <w:outlineLvl w:val="0"/>
        <w:rPr>
          <w:rFonts w:ascii="Verdana" w:eastAsia="Times New Roman" w:hAnsi="Verdana"/>
          <w:b/>
          <w:bCs/>
          <w:color w:val="000000"/>
          <w:sz w:val="16"/>
          <w:szCs w:val="16"/>
          <w:lang w:eastAsia="pl-PL"/>
        </w:rPr>
      </w:pPr>
    </w:p>
    <w:p w:rsidR="005A65B6" w:rsidRDefault="00B72685" w:rsidP="008E7937">
      <w:pPr>
        <w:spacing w:after="0" w:line="360" w:lineRule="auto"/>
        <w:ind w:left="426"/>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6 i 7 ustawy PZP). </w:t>
      </w:r>
    </w:p>
    <w:p w:rsidR="00536317" w:rsidRPr="00536317" w:rsidRDefault="00536317" w:rsidP="008E7937">
      <w:pPr>
        <w:keepNext/>
        <w:tabs>
          <w:tab w:val="left" w:pos="708"/>
        </w:tabs>
        <w:suppressAutoHyphens/>
        <w:spacing w:after="0" w:line="360" w:lineRule="auto"/>
        <w:ind w:left="426"/>
        <w:jc w:val="both"/>
        <w:outlineLvl w:val="0"/>
        <w:rPr>
          <w:rFonts w:ascii="Verdana" w:eastAsia="Times New Roman" w:hAnsi="Verdana" w:cs="Arial"/>
          <w:color w:val="auto"/>
          <w:kern w:val="1"/>
          <w:sz w:val="16"/>
          <w:szCs w:val="16"/>
          <w:lang w:eastAsia="zh-CN"/>
        </w:rPr>
      </w:pPr>
      <w:r w:rsidRPr="00536317">
        <w:rPr>
          <w:rFonts w:ascii="Verdana" w:eastAsia="Times New Roman" w:hAnsi="Verdana" w:cs="Arial"/>
          <w:color w:val="auto"/>
          <w:kern w:val="1"/>
          <w:sz w:val="16"/>
          <w:szCs w:val="16"/>
          <w:lang w:eastAsia="zh-CN"/>
        </w:rPr>
        <w:lastRenderedPageBreak/>
        <w:t xml:space="preserve">Zamawiający przewiduje udzielenia zamówienia, o którym mowa w art. 67 ust. 1 pkt 6 i 7 ustawy </w:t>
      </w:r>
      <w:proofErr w:type="spellStart"/>
      <w:r w:rsidRPr="00536317">
        <w:rPr>
          <w:rFonts w:ascii="Verdana" w:eastAsia="Times New Roman" w:hAnsi="Verdana" w:cs="Arial"/>
          <w:color w:val="auto"/>
          <w:kern w:val="1"/>
          <w:sz w:val="16"/>
          <w:szCs w:val="16"/>
          <w:lang w:eastAsia="zh-CN"/>
        </w:rPr>
        <w:t>Pzp</w:t>
      </w:r>
      <w:proofErr w:type="spellEnd"/>
      <w:r w:rsidRPr="00536317">
        <w:rPr>
          <w:rFonts w:ascii="Verdana" w:eastAsia="Times New Roman" w:hAnsi="Verdana" w:cs="Arial"/>
          <w:color w:val="auto"/>
          <w:kern w:val="1"/>
          <w:sz w:val="16"/>
          <w:szCs w:val="16"/>
          <w:lang w:eastAsia="zh-CN"/>
        </w:rPr>
        <w:t xml:space="preserve"> tj. udzielenie w okresie 3 lat od dnia udzielenia zamówienia podstawowego, dotychczasowemu wykonawcy dostaw do wysokości 30%.</w:t>
      </w:r>
    </w:p>
    <w:p w:rsidR="005A65B6" w:rsidRDefault="00B72685" w:rsidP="008E7937">
      <w:pPr>
        <w:spacing w:after="0" w:line="360" w:lineRule="auto"/>
        <w:ind w:left="426"/>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5A65B6" w:rsidRDefault="00B72685" w:rsidP="008E7937">
      <w:pPr>
        <w:spacing w:after="0" w:line="360" w:lineRule="auto"/>
        <w:ind w:left="426"/>
        <w:jc w:val="both"/>
      </w:pPr>
      <w:bookmarkStart w:id="3" w:name="__RefHeading__53_1278912072"/>
      <w:bookmarkEnd w:id="3"/>
      <w:r>
        <w:rPr>
          <w:rFonts w:ascii="Verdana" w:eastAsia="Times New Roman" w:hAnsi="Verdana"/>
          <w:color w:val="000000"/>
          <w:sz w:val="16"/>
          <w:szCs w:val="16"/>
          <w:lang w:eastAsia="pl-PL"/>
        </w:rPr>
        <w:t xml:space="preserve">Zamówienie zostanie zrealizowane w terminie </w:t>
      </w:r>
      <w:r w:rsidR="00536317">
        <w:rPr>
          <w:rFonts w:ascii="Verdana" w:eastAsia="Times New Roman" w:hAnsi="Verdana"/>
          <w:color w:val="000000"/>
          <w:sz w:val="16"/>
          <w:szCs w:val="16"/>
          <w:lang w:eastAsia="pl-PL"/>
        </w:rPr>
        <w:t xml:space="preserve">7 dni od podpisania umowy </w:t>
      </w:r>
      <w:r w:rsidR="00134FF5">
        <w:rPr>
          <w:rFonts w:ascii="Verdana" w:eastAsia="Times New Roman" w:hAnsi="Verdana"/>
          <w:color w:val="000000"/>
          <w:sz w:val="16"/>
          <w:szCs w:val="16"/>
          <w:lang w:eastAsia="pl-PL"/>
        </w:rPr>
        <w:t>wraz z niezbędnymi odbiorami technicznymi.</w:t>
      </w:r>
    </w:p>
    <w:p w:rsidR="005A65B6" w:rsidRDefault="00B72685" w:rsidP="008E7937">
      <w:pPr>
        <w:spacing w:after="0" w:line="360" w:lineRule="auto"/>
        <w:ind w:left="426"/>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5A65B6" w:rsidRDefault="00B72685" w:rsidP="008E7937">
      <w:pPr>
        <w:spacing w:after="0" w:line="360" w:lineRule="auto"/>
        <w:ind w:left="426"/>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5A65B6" w:rsidRDefault="00B72685" w:rsidP="008E7937">
      <w:pPr>
        <w:spacing w:after="0" w:line="360" w:lineRule="auto"/>
        <w:ind w:left="426"/>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5A65B6" w:rsidRDefault="00B72685" w:rsidP="008E7937">
      <w:pPr>
        <w:spacing w:after="0" w:line="360" w:lineRule="auto"/>
        <w:ind w:left="426"/>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A65B6" w:rsidRDefault="00B72685" w:rsidP="008E7937">
      <w:pPr>
        <w:numPr>
          <w:ilvl w:val="0"/>
          <w:numId w:val="4"/>
        </w:numPr>
        <w:spacing w:after="0" w:line="360" w:lineRule="auto"/>
        <w:jc w:val="both"/>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5A65B6" w:rsidRDefault="00B72685" w:rsidP="008E7937">
      <w:pPr>
        <w:numPr>
          <w:ilvl w:val="0"/>
          <w:numId w:val="4"/>
        </w:numPr>
        <w:spacing w:after="0" w:line="360" w:lineRule="auto"/>
        <w:jc w:val="both"/>
      </w:pPr>
      <w:r>
        <w:rPr>
          <w:rFonts w:ascii="Verdana" w:eastAsia="Times New Roman" w:hAnsi="Verdana"/>
          <w:color w:val="000000"/>
          <w:sz w:val="16"/>
          <w:szCs w:val="16"/>
          <w:lang w:eastAsia="pl-PL"/>
        </w:rPr>
        <w:t>sytuacji ekonomicznej lub finansowej. Ocena spełnienia warunku udziału w postępowaniu będzie dokonana na zasadzie spełnia/nie spełnia w oparciu o:</w:t>
      </w:r>
    </w:p>
    <w:p w:rsidR="005A65B6" w:rsidRDefault="00B72685" w:rsidP="008E7937">
      <w:pPr>
        <w:spacing w:after="0" w:line="360" w:lineRule="auto"/>
        <w:ind w:left="720"/>
        <w:jc w:val="both"/>
      </w:pPr>
      <w:r>
        <w:rPr>
          <w:rFonts w:ascii="Verdana" w:eastAsia="Times New Roman" w:hAnsi="Verdana"/>
          <w:color w:val="000000"/>
          <w:sz w:val="16"/>
          <w:szCs w:val="16"/>
          <w:lang w:eastAsia="pl-PL"/>
        </w:rPr>
        <w:t xml:space="preserve">- oświadczenie – </w:t>
      </w:r>
      <w:r>
        <w:rPr>
          <w:rFonts w:ascii="Verdana" w:eastAsia="Times New Roman" w:hAnsi="Verdana"/>
          <w:b/>
          <w:bCs/>
          <w:color w:val="000000"/>
          <w:sz w:val="16"/>
          <w:szCs w:val="16"/>
          <w:lang w:eastAsia="pl-PL"/>
        </w:rPr>
        <w:t>załącznik nr 3 do SIWZ,</w:t>
      </w:r>
    </w:p>
    <w:p w:rsidR="005A65B6" w:rsidRDefault="00B72685" w:rsidP="008E7937">
      <w:pPr>
        <w:spacing w:after="0" w:line="360" w:lineRule="auto"/>
        <w:ind w:left="720"/>
        <w:jc w:val="both"/>
      </w:pPr>
      <w:r>
        <w:rPr>
          <w:rFonts w:ascii="Verdana" w:eastAsia="Times New Roman" w:hAnsi="Verdana"/>
          <w:color w:val="000000"/>
          <w:sz w:val="16"/>
          <w:szCs w:val="16"/>
          <w:lang w:eastAsia="pl-PL"/>
        </w:rPr>
        <w:t>-</w:t>
      </w:r>
      <w:r>
        <w:rPr>
          <w:rFonts w:ascii="Verdana" w:eastAsia="Times New Roman" w:hAnsi="Verdana"/>
          <w:b/>
          <w:bCs/>
          <w:color w:val="000000"/>
          <w:sz w:val="16"/>
          <w:szCs w:val="16"/>
          <w:lang w:eastAsia="pl-PL"/>
        </w:rPr>
        <w:t xml:space="preserve"> </w:t>
      </w:r>
      <w:r>
        <w:rPr>
          <w:rFonts w:ascii="Verdana" w:eastAsia="Times New Roman" w:hAnsi="Verdana"/>
          <w:color w:val="000000"/>
          <w:sz w:val="16"/>
          <w:szCs w:val="16"/>
          <w:lang w:eastAsia="pl-PL"/>
        </w:rPr>
        <w:t>dokument potwierdzający, że wykonawca jest ubezpieczony od odpowiedzialności cywilnej w zakresie prowadzonej działalności związanej z przedmiotem zamów</w:t>
      </w:r>
      <w:r w:rsidR="001B6C06">
        <w:rPr>
          <w:rFonts w:ascii="Verdana" w:eastAsia="Times New Roman" w:hAnsi="Verdana"/>
          <w:color w:val="000000"/>
          <w:sz w:val="16"/>
          <w:szCs w:val="16"/>
          <w:lang w:eastAsia="pl-PL"/>
        </w:rPr>
        <w:t>ienia na sumę nie mniejszą niż 3</w:t>
      </w:r>
      <w:r>
        <w:rPr>
          <w:rFonts w:ascii="Verdana" w:eastAsia="Times New Roman" w:hAnsi="Verdana"/>
          <w:color w:val="000000"/>
          <w:sz w:val="16"/>
          <w:szCs w:val="16"/>
          <w:lang w:eastAsia="pl-PL"/>
        </w:rPr>
        <w:t xml:space="preserve">0 000, 00 zł. - </w:t>
      </w:r>
      <w:r>
        <w:rPr>
          <w:rFonts w:ascii="Verdana" w:eastAsia="Times New Roman" w:hAnsi="Verdana"/>
          <w:b/>
          <w:bCs/>
          <w:color w:val="000000"/>
          <w:sz w:val="16"/>
          <w:szCs w:val="16"/>
          <w:lang w:eastAsia="pl-PL"/>
        </w:rPr>
        <w:t>załącznik nr 3 do SIWZ,</w:t>
      </w:r>
    </w:p>
    <w:p w:rsidR="005A65B6" w:rsidRDefault="00B72685" w:rsidP="008E7937">
      <w:pPr>
        <w:numPr>
          <w:ilvl w:val="0"/>
          <w:numId w:val="4"/>
        </w:numPr>
        <w:spacing w:after="0" w:line="360" w:lineRule="auto"/>
        <w:jc w:val="both"/>
      </w:pPr>
      <w:r>
        <w:rPr>
          <w:rFonts w:ascii="Verdana" w:eastAsia="Times New Roman" w:hAnsi="Verdana"/>
          <w:color w:val="000000"/>
          <w:sz w:val="16"/>
          <w:szCs w:val="16"/>
          <w:lang w:eastAsia="pl-PL"/>
        </w:rPr>
        <w:t>zdolności technicznej lub zawodowej. Ocena spełnienia warunku udziału w postępowaniu będzie dokonana na zasadzie spełnia/nie spełnia w oparciu o:</w:t>
      </w:r>
    </w:p>
    <w:p w:rsidR="005A65B6" w:rsidRDefault="00B72685" w:rsidP="008E7937">
      <w:pPr>
        <w:spacing w:after="0" w:line="360" w:lineRule="auto"/>
        <w:ind w:left="720"/>
        <w:jc w:val="both"/>
      </w:pPr>
      <w:r>
        <w:rPr>
          <w:rFonts w:ascii="Verdana" w:eastAsia="Times New Roman" w:hAnsi="Verdana"/>
          <w:color w:val="000000"/>
          <w:sz w:val="16"/>
          <w:szCs w:val="16"/>
          <w:lang w:eastAsia="pl-PL"/>
        </w:rPr>
        <w:t>-  oświadczenie;</w:t>
      </w:r>
    </w:p>
    <w:p w:rsidR="005A65B6" w:rsidRDefault="00B72685" w:rsidP="008E7937">
      <w:pPr>
        <w:spacing w:after="0" w:line="360" w:lineRule="auto"/>
        <w:ind w:left="720"/>
        <w:jc w:val="both"/>
      </w:pPr>
      <w:bookmarkStart w:id="4" w:name="__DdeLink__318_1087404985"/>
      <w:bookmarkEnd w:id="4"/>
      <w:r>
        <w:rPr>
          <w:rFonts w:ascii="Verdana" w:eastAsia="Times New Roman" w:hAnsi="Verdana"/>
          <w:color w:val="000000"/>
          <w:sz w:val="16"/>
          <w:szCs w:val="16"/>
          <w:lang w:eastAsia="pl-PL"/>
        </w:rPr>
        <w:t>- wykaz zawierający wskazanie dysponowania co najmniej:</w:t>
      </w:r>
      <w:bookmarkStart w:id="5" w:name="__DdeLink__622_2681353180"/>
      <w:r>
        <w:rPr>
          <w:rFonts w:ascii="Tahoma" w:eastAsia="Times New Roman" w:hAnsi="Tahoma"/>
          <w:color w:val="000000"/>
          <w:sz w:val="16"/>
          <w:szCs w:val="16"/>
          <w:lang w:eastAsia="pl-PL"/>
        </w:rPr>
        <w:t>1 osobą z uprawnieniami do kierowania robotami budowlanymi w branży elektrycznej pełniącą funkcję Kierownika Budowy - posiadającą uprawnienia przynajmniej w ograniczonym zakresie do kierowania robotami budowlanymi w specjalności instalacyjnej w zakresie sieci, instalacji i urządzeń elektrycznych i elektro</w:t>
      </w:r>
      <w:r w:rsidR="00536317">
        <w:rPr>
          <w:rFonts w:ascii="Tahoma" w:eastAsia="Times New Roman" w:hAnsi="Tahoma"/>
          <w:color w:val="000000"/>
          <w:sz w:val="16"/>
          <w:szCs w:val="16"/>
          <w:lang w:eastAsia="pl-PL"/>
        </w:rPr>
        <w:t xml:space="preserve"> </w:t>
      </w:r>
      <w:r w:rsidR="001B6C06">
        <w:rPr>
          <w:rFonts w:ascii="Tahoma" w:eastAsia="Times New Roman" w:hAnsi="Tahoma"/>
          <w:color w:val="000000"/>
          <w:sz w:val="16"/>
          <w:szCs w:val="16"/>
          <w:lang w:eastAsia="pl-PL"/>
        </w:rPr>
        <w:t>energetycznych</w:t>
      </w:r>
      <w:r>
        <w:rPr>
          <w:rFonts w:ascii="Tahoma" w:eastAsia="Times New Roman" w:hAnsi="Tahoma"/>
          <w:color w:val="000000"/>
          <w:sz w:val="16"/>
          <w:szCs w:val="16"/>
          <w:lang w:eastAsia="pl-PL"/>
        </w:rPr>
        <w:t xml:space="preserve"> albo odpowiadające im ważne uprawnienia budowlane.</w:t>
      </w:r>
      <w:r>
        <w:rPr>
          <w:rFonts w:ascii="Tahoma" w:eastAsia="Times New Roman" w:hAnsi="Tahoma"/>
          <w:color w:val="000000"/>
          <w:sz w:val="16"/>
          <w:szCs w:val="16"/>
          <w:lang w:eastAsia="pl-PL"/>
        </w:rPr>
        <w:br/>
        <w:t>Zgodnie z zasadami określonymi we właściwych przepisach, Zamawiający dopuszcza także pełnienie ww. funkcji przez osoby posiadające odpowiednie kwalifikacje zawodowe zdobyte w innych państwach na zasadach określonych w art. 12a ustawy z dnia 7 lipca 1994 r. Prawo budowlane (Dz. U. z 2013 r. poz. 1409 ze zm.), z uwzględnieniem postanowień ustawy z dnia 22 grudnia 2015 r. o zasadach uznawania kwalifikacji zawodowych nabytych w państwach członkowskich Unii Europejskiej (Dz. U. z 2016 r. poz.65.).</w:t>
      </w:r>
      <w:bookmarkEnd w:id="5"/>
      <w:r>
        <w:rPr>
          <w:rFonts w:ascii="Verdana" w:eastAsia="Times New Roman" w:hAnsi="Verdana"/>
          <w:color w:val="000000"/>
          <w:sz w:val="16"/>
          <w:szCs w:val="16"/>
          <w:lang w:eastAsia="pl-PL"/>
        </w:rPr>
        <w:t xml:space="preserve">– </w:t>
      </w:r>
      <w:r>
        <w:rPr>
          <w:rFonts w:ascii="Verdana" w:eastAsia="Times New Roman" w:hAnsi="Verdana"/>
          <w:b/>
          <w:bCs/>
          <w:color w:val="000000"/>
          <w:sz w:val="16"/>
          <w:szCs w:val="16"/>
          <w:lang w:eastAsia="pl-PL"/>
        </w:rPr>
        <w:t xml:space="preserve">załącznik nr 3 do SIWZ </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5A65B6" w:rsidRDefault="00B72685" w:rsidP="008E7937">
      <w:pPr>
        <w:spacing w:after="0" w:line="36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5A65B6" w:rsidRDefault="00B72685" w:rsidP="008E7937">
      <w:pPr>
        <w:spacing w:after="0" w:line="360" w:lineRule="auto"/>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5A65B6" w:rsidRDefault="00B72685" w:rsidP="008E7937">
      <w:pPr>
        <w:spacing w:after="0" w:line="360" w:lineRule="auto"/>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b)sposobu wykorzystania zasobów innego podmiotu, przez Wykonawcę przy wykonywaniu zamówienia,</w:t>
      </w:r>
    </w:p>
    <w:p w:rsidR="005A65B6" w:rsidRDefault="00B72685" w:rsidP="008E7937">
      <w:pPr>
        <w:spacing w:after="0" w:line="360" w:lineRule="auto"/>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5A65B6" w:rsidRDefault="00B72685" w:rsidP="008E7937">
      <w:pPr>
        <w:spacing w:after="0" w:line="360" w:lineRule="auto"/>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5A65B6" w:rsidRDefault="005A65B6" w:rsidP="008E7937">
      <w:pPr>
        <w:spacing w:after="0" w:line="360" w:lineRule="auto"/>
        <w:jc w:val="both"/>
        <w:rPr>
          <w:rFonts w:ascii="Verdana" w:eastAsia="Times New Roman" w:hAnsi="Verdana"/>
          <w:color w:val="000000"/>
          <w:sz w:val="16"/>
          <w:szCs w:val="16"/>
          <w:lang w:eastAsia="pl-PL"/>
        </w:rPr>
      </w:pPr>
    </w:p>
    <w:p w:rsidR="005A65B6" w:rsidRDefault="00B72685" w:rsidP="008E7937">
      <w:pPr>
        <w:spacing w:after="0" w:line="36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VII. Wykaz oświadczeń lub dokumentów, potwierdzających spełnienie warunków udziału w postępowaniu oraz brak podstaw do wykluczenia </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eastAsia="Times New Roman" w:hAnsi="Verdana"/>
          <w:color w:val="000000"/>
          <w:sz w:val="16"/>
          <w:szCs w:val="16"/>
          <w:lang w:eastAsia="pl-PL"/>
        </w:rPr>
        <w:t xml:space="preserve"> </w:t>
      </w:r>
    </w:p>
    <w:p w:rsidR="005A65B6" w:rsidRDefault="00B72685" w:rsidP="008E7937">
      <w:pPr>
        <w:numPr>
          <w:ilvl w:val="0"/>
          <w:numId w:val="5"/>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5A65B6" w:rsidRDefault="00B72685" w:rsidP="008E7937">
      <w:pPr>
        <w:numPr>
          <w:ilvl w:val="0"/>
          <w:numId w:val="5"/>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5A65B6" w:rsidRDefault="008E7937" w:rsidP="008E7937">
      <w:pPr>
        <w:spacing w:after="0" w:line="360" w:lineRule="auto"/>
        <w:jc w:val="both"/>
      </w:pPr>
      <w:r>
        <w:rPr>
          <w:rFonts w:ascii="Verdana" w:eastAsia="Times New Roman" w:hAnsi="Verdana"/>
          <w:color w:val="000000"/>
          <w:sz w:val="16"/>
          <w:szCs w:val="16"/>
          <w:lang w:val="en-US" w:eastAsia="pl-PL"/>
        </w:rPr>
        <w:t xml:space="preserve">     c. </w:t>
      </w:r>
      <w:r w:rsidR="00B72685" w:rsidRPr="004107F2">
        <w:rPr>
          <w:rFonts w:ascii="Verdana" w:eastAsia="Times New Roman" w:hAnsi="Verdana"/>
          <w:color w:val="000000"/>
          <w:sz w:val="16"/>
          <w:szCs w:val="16"/>
          <w:lang w:eastAsia="pl-PL"/>
        </w:rPr>
        <w:t>dokumenty</w:t>
      </w:r>
      <w:r w:rsidR="00B72685">
        <w:rPr>
          <w:rFonts w:ascii="Verdana" w:eastAsia="Times New Roman" w:hAnsi="Verdana"/>
          <w:color w:val="000000"/>
          <w:sz w:val="16"/>
          <w:szCs w:val="16"/>
          <w:lang w:val="en-US" w:eastAsia="pl-PL"/>
        </w:rPr>
        <w:t xml:space="preserve"> </w:t>
      </w:r>
      <w:r w:rsidR="00B72685" w:rsidRPr="004107F2">
        <w:rPr>
          <w:rFonts w:ascii="Verdana" w:eastAsia="Times New Roman" w:hAnsi="Verdana"/>
          <w:color w:val="000000"/>
          <w:sz w:val="16"/>
          <w:szCs w:val="16"/>
          <w:lang w:eastAsia="pl-PL"/>
        </w:rPr>
        <w:t>potwierdzające</w:t>
      </w:r>
      <w:r w:rsidR="00B72685">
        <w:rPr>
          <w:rFonts w:ascii="Verdana" w:eastAsia="Times New Roman" w:hAnsi="Verdana"/>
          <w:color w:val="000000"/>
          <w:sz w:val="16"/>
          <w:szCs w:val="16"/>
          <w:lang w:val="en-US" w:eastAsia="pl-PL"/>
        </w:rPr>
        <w:t xml:space="preserve">, </w:t>
      </w:r>
      <w:r w:rsidR="00B72685" w:rsidRPr="004107F2">
        <w:rPr>
          <w:rFonts w:ascii="Verdana" w:eastAsia="Times New Roman" w:hAnsi="Verdana"/>
          <w:color w:val="000000"/>
          <w:sz w:val="16"/>
          <w:szCs w:val="16"/>
          <w:lang w:eastAsia="pl-PL"/>
        </w:rPr>
        <w:t>że</w:t>
      </w:r>
      <w:r w:rsidR="00B72685">
        <w:rPr>
          <w:rFonts w:ascii="Verdana" w:eastAsia="Times New Roman" w:hAnsi="Verdana"/>
          <w:color w:val="000000"/>
          <w:sz w:val="16"/>
          <w:szCs w:val="16"/>
          <w:lang w:val="en-US" w:eastAsia="pl-PL"/>
        </w:rPr>
        <w:t xml:space="preserve"> </w:t>
      </w:r>
      <w:r w:rsidR="00B72685" w:rsidRPr="004107F2">
        <w:rPr>
          <w:rFonts w:ascii="Verdana" w:eastAsia="Times New Roman" w:hAnsi="Verdana"/>
          <w:color w:val="000000"/>
          <w:sz w:val="16"/>
          <w:szCs w:val="16"/>
          <w:lang w:eastAsia="pl-PL"/>
        </w:rPr>
        <w:t>wykonawca</w:t>
      </w:r>
      <w:r w:rsidR="00B72685">
        <w:rPr>
          <w:rFonts w:ascii="Verdana" w:eastAsia="Times New Roman" w:hAnsi="Verdana"/>
          <w:color w:val="000000"/>
          <w:sz w:val="16"/>
          <w:szCs w:val="16"/>
          <w:lang w:val="en-US" w:eastAsia="pl-PL"/>
        </w:rPr>
        <w:t xml:space="preserve"> jest </w:t>
      </w:r>
      <w:proofErr w:type="spellStart"/>
      <w:r w:rsidR="00B72685">
        <w:rPr>
          <w:rFonts w:ascii="Verdana" w:eastAsia="Times New Roman" w:hAnsi="Verdana"/>
          <w:color w:val="000000"/>
          <w:sz w:val="16"/>
          <w:szCs w:val="16"/>
          <w:lang w:val="en-US" w:eastAsia="pl-PL"/>
        </w:rPr>
        <w:t>ubezpieczony</w:t>
      </w:r>
      <w:proofErr w:type="spellEnd"/>
      <w:r w:rsidR="00B72685">
        <w:rPr>
          <w:rFonts w:ascii="Verdana" w:eastAsia="Times New Roman" w:hAnsi="Verdana"/>
          <w:color w:val="000000"/>
          <w:sz w:val="16"/>
          <w:szCs w:val="16"/>
          <w:lang w:val="en-US" w:eastAsia="pl-PL"/>
        </w:rPr>
        <w:t xml:space="preserve"> od </w:t>
      </w:r>
      <w:proofErr w:type="spellStart"/>
      <w:r w:rsidR="00B72685">
        <w:rPr>
          <w:rFonts w:ascii="Verdana" w:eastAsia="Times New Roman" w:hAnsi="Verdana"/>
          <w:color w:val="000000"/>
          <w:sz w:val="16"/>
          <w:szCs w:val="16"/>
          <w:lang w:val="en-US" w:eastAsia="pl-PL"/>
        </w:rPr>
        <w:t>odpowiedzialności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cywilnej</w:t>
      </w:r>
      <w:proofErr w:type="spellEnd"/>
      <w:r w:rsidR="00B72685">
        <w:rPr>
          <w:rFonts w:ascii="Verdana" w:eastAsia="Times New Roman" w:hAnsi="Verdana"/>
          <w:color w:val="000000"/>
          <w:sz w:val="16"/>
          <w:szCs w:val="16"/>
          <w:lang w:val="en-US" w:eastAsia="pl-PL"/>
        </w:rPr>
        <w:t xml:space="preserve"> w </w:t>
      </w:r>
      <w:proofErr w:type="spellStart"/>
      <w:r w:rsidR="00B72685">
        <w:rPr>
          <w:rFonts w:ascii="Verdana" w:eastAsia="Times New Roman" w:hAnsi="Verdana"/>
          <w:color w:val="000000"/>
          <w:sz w:val="16"/>
          <w:szCs w:val="16"/>
          <w:lang w:val="en-US" w:eastAsia="pl-PL"/>
        </w:rPr>
        <w:t>zakresie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prowadzonej</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działalności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związanej</w:t>
      </w:r>
      <w:proofErr w:type="spellEnd"/>
      <w:r w:rsidR="00B72685">
        <w:rPr>
          <w:rFonts w:ascii="Verdana" w:eastAsia="Times New Roman" w:hAnsi="Verdana"/>
          <w:color w:val="000000"/>
          <w:sz w:val="16"/>
          <w:szCs w:val="16"/>
          <w:lang w:val="en-US" w:eastAsia="pl-PL"/>
        </w:rPr>
        <w:t xml:space="preserve"> z </w:t>
      </w:r>
      <w:proofErr w:type="spellStart"/>
      <w:r w:rsidR="00B72685">
        <w:rPr>
          <w:rFonts w:ascii="Verdana" w:eastAsia="Times New Roman" w:hAnsi="Verdana"/>
          <w:color w:val="000000"/>
          <w:sz w:val="16"/>
          <w:szCs w:val="16"/>
          <w:lang w:val="en-US" w:eastAsia="pl-PL"/>
        </w:rPr>
        <w:t>przedmiotem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zamów</w:t>
      </w:r>
      <w:r w:rsidR="00FE0B1C">
        <w:rPr>
          <w:rFonts w:ascii="Verdana" w:eastAsia="Times New Roman" w:hAnsi="Verdana"/>
          <w:color w:val="000000"/>
          <w:sz w:val="16"/>
          <w:szCs w:val="16"/>
          <w:lang w:val="en-US" w:eastAsia="pl-PL"/>
        </w:rPr>
        <w:t>ienia</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na</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sumę</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nie</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mniejszą</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niż</w:t>
      </w:r>
      <w:proofErr w:type="spellEnd"/>
      <w:r w:rsidR="00FE0B1C">
        <w:rPr>
          <w:rFonts w:ascii="Verdana" w:eastAsia="Times New Roman" w:hAnsi="Verdana"/>
          <w:color w:val="000000"/>
          <w:sz w:val="16"/>
          <w:szCs w:val="16"/>
          <w:lang w:val="en-US" w:eastAsia="pl-PL"/>
        </w:rPr>
        <w:t xml:space="preserve"> 3</w:t>
      </w:r>
      <w:r w:rsidR="00B72685">
        <w:rPr>
          <w:rFonts w:ascii="Verdana" w:eastAsia="Times New Roman" w:hAnsi="Verdana"/>
          <w:color w:val="000000"/>
          <w:sz w:val="16"/>
          <w:szCs w:val="16"/>
          <w:lang w:val="en-US" w:eastAsia="pl-PL"/>
        </w:rPr>
        <w:t xml:space="preserve">0 000, 00 </w:t>
      </w:r>
      <w:proofErr w:type="spellStart"/>
      <w:r w:rsidR="00B72685">
        <w:rPr>
          <w:rFonts w:ascii="Verdana" w:eastAsia="Times New Roman" w:hAnsi="Verdana"/>
          <w:color w:val="000000"/>
          <w:sz w:val="16"/>
          <w:szCs w:val="16"/>
          <w:lang w:val="en-US" w:eastAsia="pl-PL"/>
        </w:rPr>
        <w:t>zł</w:t>
      </w:r>
      <w:proofErr w:type="spellEnd"/>
      <w:r w:rsidR="00B72685">
        <w:rPr>
          <w:rFonts w:ascii="Verdana" w:eastAsia="Times New Roman" w:hAnsi="Verdana"/>
          <w:color w:val="000000"/>
          <w:sz w:val="16"/>
          <w:szCs w:val="16"/>
          <w:lang w:val="en-US" w:eastAsia="pl-PL"/>
        </w:rPr>
        <w:t>.</w:t>
      </w:r>
    </w:p>
    <w:p w:rsidR="005A65B6" w:rsidRDefault="00700C3A" w:rsidP="008E7937">
      <w:pPr>
        <w:spacing w:after="0" w:line="360" w:lineRule="auto"/>
        <w:jc w:val="both"/>
        <w:rPr>
          <w:rFonts w:ascii="Tahoma" w:eastAsia="Times New Roman" w:hAnsi="Tahoma"/>
          <w:color w:val="000000"/>
          <w:sz w:val="16"/>
          <w:szCs w:val="16"/>
          <w:lang w:val="en-US" w:eastAsia="pl-PL"/>
        </w:rPr>
      </w:pPr>
      <w:r>
        <w:rPr>
          <w:rFonts w:ascii="Verdana" w:eastAsia="Times New Roman" w:hAnsi="Verdana"/>
          <w:color w:val="000000"/>
          <w:sz w:val="16"/>
          <w:szCs w:val="16"/>
          <w:lang w:val="en-US" w:eastAsia="pl-PL"/>
        </w:rPr>
        <w:t xml:space="preserve">     </w:t>
      </w:r>
      <w:r w:rsidR="008E7937">
        <w:rPr>
          <w:rFonts w:ascii="Verdana" w:eastAsia="Times New Roman" w:hAnsi="Verdana"/>
          <w:color w:val="000000"/>
          <w:sz w:val="16"/>
          <w:szCs w:val="16"/>
          <w:lang w:val="en-US" w:eastAsia="pl-PL"/>
        </w:rPr>
        <w:t xml:space="preserve">d. </w:t>
      </w:r>
      <w:proofErr w:type="spellStart"/>
      <w:r w:rsidR="008E7937">
        <w:rPr>
          <w:rFonts w:ascii="Verdana" w:eastAsia="Times New Roman" w:hAnsi="Verdana"/>
          <w:color w:val="000000"/>
          <w:sz w:val="16"/>
          <w:szCs w:val="16"/>
          <w:lang w:val="en-US" w:eastAsia="pl-PL"/>
        </w:rPr>
        <w:t>wykaz</w:t>
      </w:r>
      <w:proofErr w:type="spellEnd"/>
      <w:r w:rsidR="008E7937">
        <w:rPr>
          <w:rFonts w:ascii="Verdana" w:eastAsia="Times New Roman" w:hAnsi="Verdana"/>
          <w:color w:val="000000"/>
          <w:sz w:val="16"/>
          <w:szCs w:val="16"/>
          <w:lang w:val="en-US" w:eastAsia="pl-PL"/>
        </w:rPr>
        <w:t xml:space="preserve"> </w:t>
      </w:r>
      <w:proofErr w:type="spellStart"/>
      <w:r w:rsidR="008E7937">
        <w:rPr>
          <w:rFonts w:ascii="Verdana" w:eastAsia="Times New Roman" w:hAnsi="Verdana"/>
          <w:color w:val="000000"/>
          <w:sz w:val="16"/>
          <w:szCs w:val="16"/>
          <w:lang w:val="en-US" w:eastAsia="pl-PL"/>
        </w:rPr>
        <w:t>zgodnie</w:t>
      </w:r>
      <w:proofErr w:type="spellEnd"/>
      <w:r w:rsidR="008E7937">
        <w:rPr>
          <w:rFonts w:ascii="Verdana" w:eastAsia="Times New Roman" w:hAnsi="Verdana"/>
          <w:color w:val="000000"/>
          <w:sz w:val="16"/>
          <w:szCs w:val="16"/>
          <w:lang w:val="en-US" w:eastAsia="pl-PL"/>
        </w:rPr>
        <w:t xml:space="preserve"> z </w:t>
      </w:r>
      <w:proofErr w:type="spellStart"/>
      <w:r w:rsidR="008E7937">
        <w:rPr>
          <w:rFonts w:ascii="Verdana" w:eastAsia="Times New Roman" w:hAnsi="Verdana"/>
          <w:color w:val="000000"/>
          <w:sz w:val="16"/>
          <w:szCs w:val="16"/>
          <w:lang w:val="en-US" w:eastAsia="pl-PL"/>
        </w:rPr>
        <w:t>zał</w:t>
      </w:r>
      <w:proofErr w:type="spellEnd"/>
      <w:r w:rsidR="008E7937">
        <w:rPr>
          <w:rFonts w:ascii="Verdana" w:eastAsia="Times New Roman" w:hAnsi="Verdana"/>
          <w:color w:val="000000"/>
          <w:sz w:val="16"/>
          <w:szCs w:val="16"/>
          <w:lang w:val="en-US" w:eastAsia="pl-PL"/>
        </w:rPr>
        <w:t xml:space="preserve">. Nr 6 do SIWZ I </w:t>
      </w:r>
      <w:proofErr w:type="spellStart"/>
      <w:r w:rsidR="00B72685">
        <w:rPr>
          <w:rFonts w:ascii="Verdana" w:eastAsia="Times New Roman" w:hAnsi="Verdana"/>
          <w:color w:val="000000"/>
          <w:sz w:val="16"/>
          <w:szCs w:val="16"/>
          <w:lang w:val="en-US" w:eastAsia="pl-PL"/>
        </w:rPr>
        <w:t>dokumenty</w:t>
      </w:r>
      <w:proofErr w:type="spellEnd"/>
      <w:r w:rsidR="00B72685">
        <w:rPr>
          <w:rFonts w:ascii="Verdana" w:eastAsia="Times New Roman" w:hAnsi="Verdana"/>
          <w:color w:val="000000"/>
          <w:sz w:val="16"/>
          <w:szCs w:val="16"/>
          <w:lang w:val="en-US" w:eastAsia="pl-PL"/>
        </w:rPr>
        <w:t xml:space="preserve"> – </w:t>
      </w:r>
      <w:proofErr w:type="spellStart"/>
      <w:r w:rsidR="00B72685">
        <w:rPr>
          <w:rFonts w:ascii="Verdana" w:eastAsia="Times New Roman" w:hAnsi="Verdana"/>
          <w:color w:val="000000"/>
          <w:sz w:val="16"/>
          <w:szCs w:val="16"/>
          <w:lang w:val="en-US" w:eastAsia="pl-PL"/>
        </w:rPr>
        <w:t>uprawnienia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potwierdzajace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dysponowanie</w:t>
      </w:r>
      <w:proofErr w:type="spellEnd"/>
      <w:r w:rsidR="00B72685">
        <w:rPr>
          <w:rFonts w:ascii="Verdana" w:eastAsia="Times New Roman" w:hAnsi="Verdana"/>
          <w:color w:val="000000"/>
          <w:sz w:val="16"/>
          <w:szCs w:val="16"/>
          <w:lang w:val="en-US" w:eastAsia="pl-PL"/>
        </w:rPr>
        <w:t xml:space="preserve"> co </w:t>
      </w:r>
      <w:proofErr w:type="spellStart"/>
      <w:r w:rsidR="00B72685">
        <w:rPr>
          <w:rFonts w:ascii="Verdana" w:eastAsia="Times New Roman" w:hAnsi="Verdana"/>
          <w:color w:val="000000"/>
          <w:sz w:val="16"/>
          <w:szCs w:val="16"/>
          <w:lang w:val="en-US" w:eastAsia="pl-PL"/>
        </w:rPr>
        <w:t>najmniej</w:t>
      </w:r>
      <w:proofErr w:type="spellEnd"/>
      <w:r w:rsidR="00B72685">
        <w:rPr>
          <w:rFonts w:ascii="Verdana" w:eastAsia="Times New Roman" w:hAnsi="Verdana"/>
          <w:color w:val="000000"/>
          <w:sz w:val="16"/>
          <w:szCs w:val="16"/>
          <w:lang w:val="en-US" w:eastAsia="pl-PL"/>
        </w:rPr>
        <w:t>:</w:t>
      </w:r>
      <w:r w:rsidR="008E7937">
        <w:rPr>
          <w:rFonts w:ascii="Verdana" w:eastAsia="Times New Roman" w:hAnsi="Verdana"/>
          <w:color w:val="000000"/>
          <w:sz w:val="16"/>
          <w:szCs w:val="16"/>
          <w:lang w:val="en-US" w:eastAsia="pl-PL"/>
        </w:rPr>
        <w:t xml:space="preserve"> </w:t>
      </w:r>
      <w:r w:rsidR="00B72685">
        <w:rPr>
          <w:rFonts w:ascii="Tahoma" w:eastAsia="Times New Roman" w:hAnsi="Tahoma"/>
          <w:color w:val="000000"/>
          <w:sz w:val="16"/>
          <w:szCs w:val="16"/>
          <w:lang w:val="en-US" w:eastAsia="pl-PL"/>
        </w:rPr>
        <w:t xml:space="preserve">1 </w:t>
      </w:r>
      <w:proofErr w:type="spellStart"/>
      <w:r w:rsidR="00B72685">
        <w:rPr>
          <w:rFonts w:ascii="Tahoma" w:eastAsia="Times New Roman" w:hAnsi="Tahoma"/>
          <w:color w:val="000000"/>
          <w:sz w:val="16"/>
          <w:szCs w:val="16"/>
          <w:lang w:val="en-US" w:eastAsia="pl-PL"/>
        </w:rPr>
        <w:t>osobą</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uprawnieniami</w:t>
      </w:r>
      <w:proofErr w:type="spellEnd"/>
      <w:r w:rsidR="00B72685">
        <w:rPr>
          <w:rFonts w:ascii="Tahoma" w:eastAsia="Times New Roman" w:hAnsi="Tahoma"/>
          <w:color w:val="000000"/>
          <w:sz w:val="16"/>
          <w:szCs w:val="16"/>
          <w:lang w:val="en-US" w:eastAsia="pl-PL"/>
        </w:rPr>
        <w:t xml:space="preserve"> do </w:t>
      </w:r>
      <w:proofErr w:type="spellStart"/>
      <w:r w:rsidR="00B72685">
        <w:rPr>
          <w:rFonts w:ascii="Tahoma" w:eastAsia="Times New Roman" w:hAnsi="Tahoma"/>
          <w:color w:val="000000"/>
          <w:sz w:val="16"/>
          <w:szCs w:val="16"/>
          <w:lang w:val="en-US" w:eastAsia="pl-PL"/>
        </w:rPr>
        <w:t>kierowania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robotami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budowlanymi</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branży</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elektrycznej</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pełniącą</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funkcję</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Kierownika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Budowy</w:t>
      </w:r>
      <w:proofErr w:type="spellEnd"/>
      <w:r w:rsidR="00B72685">
        <w:rPr>
          <w:rFonts w:ascii="Tahoma" w:eastAsia="Times New Roman" w:hAnsi="Tahoma"/>
          <w:color w:val="000000"/>
          <w:sz w:val="16"/>
          <w:szCs w:val="16"/>
          <w:lang w:val="en-US" w:eastAsia="pl-PL"/>
        </w:rPr>
        <w:t xml:space="preserve"> - </w:t>
      </w:r>
      <w:proofErr w:type="spellStart"/>
      <w:r w:rsidR="00B72685">
        <w:rPr>
          <w:rFonts w:ascii="Tahoma" w:eastAsia="Times New Roman" w:hAnsi="Tahoma"/>
          <w:color w:val="000000"/>
          <w:sz w:val="16"/>
          <w:szCs w:val="16"/>
          <w:lang w:val="en-US" w:eastAsia="pl-PL"/>
        </w:rPr>
        <w:t>posiadającą</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uprawnienia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przynajmniej</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ograniczonym</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zakresie</w:t>
      </w:r>
      <w:proofErr w:type="spellEnd"/>
      <w:r w:rsidR="00B72685">
        <w:rPr>
          <w:rFonts w:ascii="Tahoma" w:eastAsia="Times New Roman" w:hAnsi="Tahoma"/>
          <w:color w:val="000000"/>
          <w:sz w:val="16"/>
          <w:szCs w:val="16"/>
          <w:lang w:val="en-US" w:eastAsia="pl-PL"/>
        </w:rPr>
        <w:t xml:space="preserve"> do </w:t>
      </w:r>
      <w:proofErr w:type="spellStart"/>
      <w:r w:rsidR="00B72685">
        <w:rPr>
          <w:rFonts w:ascii="Tahoma" w:eastAsia="Times New Roman" w:hAnsi="Tahoma"/>
          <w:color w:val="000000"/>
          <w:sz w:val="16"/>
          <w:szCs w:val="16"/>
          <w:lang w:val="en-US" w:eastAsia="pl-PL"/>
        </w:rPr>
        <w:t>kierowania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robotami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budowlanymi</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specjalności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instalacyjnej</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zakresie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sieci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instalacji</w:t>
      </w:r>
      <w:proofErr w:type="spellEnd"/>
      <w:r w:rsidR="00B72685">
        <w:rPr>
          <w:rFonts w:ascii="Tahoma" w:eastAsia="Times New Roman" w:hAnsi="Tahoma"/>
          <w:color w:val="000000"/>
          <w:sz w:val="16"/>
          <w:szCs w:val="16"/>
          <w:lang w:val="en-US" w:eastAsia="pl-PL"/>
        </w:rPr>
        <w:t xml:space="preserve"> i </w:t>
      </w:r>
      <w:proofErr w:type="spellStart"/>
      <w:r w:rsidR="00B72685">
        <w:rPr>
          <w:rFonts w:ascii="Tahoma" w:eastAsia="Times New Roman" w:hAnsi="Tahoma"/>
          <w:color w:val="000000"/>
          <w:sz w:val="16"/>
          <w:szCs w:val="16"/>
          <w:lang w:val="en-US" w:eastAsia="pl-PL"/>
        </w:rPr>
        <w:t>urządzeń</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elektrycznych</w:t>
      </w:r>
      <w:proofErr w:type="spellEnd"/>
      <w:r w:rsidR="00B72685">
        <w:rPr>
          <w:rFonts w:ascii="Tahoma" w:eastAsia="Times New Roman" w:hAnsi="Tahoma"/>
          <w:color w:val="000000"/>
          <w:sz w:val="16"/>
          <w:szCs w:val="16"/>
          <w:lang w:val="en-US" w:eastAsia="pl-PL"/>
        </w:rPr>
        <w:t xml:space="preserve"> i </w:t>
      </w:r>
      <w:proofErr w:type="spellStart"/>
      <w:r w:rsidR="00B72685">
        <w:rPr>
          <w:rFonts w:ascii="Tahoma" w:eastAsia="Times New Roman" w:hAnsi="Tahoma"/>
          <w:color w:val="000000"/>
          <w:sz w:val="16"/>
          <w:szCs w:val="16"/>
          <w:lang w:val="en-US" w:eastAsia="pl-PL"/>
        </w:rPr>
        <w:t>elektroenrgetycznych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albo</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odp</w:t>
      </w:r>
      <w:r w:rsidR="00BD118B">
        <w:rPr>
          <w:rFonts w:ascii="Tahoma" w:eastAsia="Times New Roman" w:hAnsi="Tahoma"/>
          <w:color w:val="000000"/>
          <w:sz w:val="16"/>
          <w:szCs w:val="16"/>
          <w:lang w:val="en-US" w:eastAsia="pl-PL"/>
        </w:rPr>
        <w:t>owiadające</w:t>
      </w:r>
      <w:proofErr w:type="spellEnd"/>
      <w:r w:rsidR="00BD118B">
        <w:rPr>
          <w:rFonts w:ascii="Tahoma" w:eastAsia="Times New Roman" w:hAnsi="Tahoma"/>
          <w:color w:val="000000"/>
          <w:sz w:val="16"/>
          <w:szCs w:val="16"/>
          <w:lang w:val="en-US" w:eastAsia="pl-PL"/>
        </w:rPr>
        <w:t xml:space="preserve"> </w:t>
      </w:r>
      <w:proofErr w:type="spellStart"/>
      <w:r w:rsidR="00BD118B">
        <w:rPr>
          <w:rFonts w:ascii="Tahoma" w:eastAsia="Times New Roman" w:hAnsi="Tahoma"/>
          <w:color w:val="000000"/>
          <w:sz w:val="16"/>
          <w:szCs w:val="16"/>
          <w:lang w:val="en-US" w:eastAsia="pl-PL"/>
        </w:rPr>
        <w:t>im</w:t>
      </w:r>
      <w:proofErr w:type="spellEnd"/>
      <w:r w:rsidR="00BD118B">
        <w:rPr>
          <w:rFonts w:ascii="Tahoma" w:eastAsia="Times New Roman" w:hAnsi="Tahoma"/>
          <w:color w:val="000000"/>
          <w:sz w:val="16"/>
          <w:szCs w:val="16"/>
          <w:lang w:val="en-US" w:eastAsia="pl-PL"/>
        </w:rPr>
        <w:t xml:space="preserve"> </w:t>
      </w:r>
      <w:proofErr w:type="spellStart"/>
      <w:r w:rsidR="00BD118B">
        <w:rPr>
          <w:rFonts w:ascii="Tahoma" w:eastAsia="Times New Roman" w:hAnsi="Tahoma"/>
          <w:color w:val="000000"/>
          <w:sz w:val="16"/>
          <w:szCs w:val="16"/>
          <w:lang w:val="en-US" w:eastAsia="pl-PL"/>
        </w:rPr>
        <w:t>ważne</w:t>
      </w:r>
      <w:proofErr w:type="spellEnd"/>
      <w:r w:rsidR="00BD118B">
        <w:rPr>
          <w:rFonts w:ascii="Tahoma" w:eastAsia="Times New Roman" w:hAnsi="Tahoma"/>
          <w:color w:val="000000"/>
          <w:sz w:val="16"/>
          <w:szCs w:val="16"/>
          <w:lang w:val="en-US" w:eastAsia="pl-PL"/>
        </w:rPr>
        <w:t xml:space="preserve"> </w:t>
      </w:r>
      <w:proofErr w:type="spellStart"/>
      <w:r w:rsidR="00BD118B">
        <w:rPr>
          <w:rFonts w:ascii="Tahoma" w:eastAsia="Times New Roman" w:hAnsi="Tahoma"/>
          <w:color w:val="000000"/>
          <w:sz w:val="16"/>
          <w:szCs w:val="16"/>
          <w:lang w:val="en-US" w:eastAsia="pl-PL"/>
        </w:rPr>
        <w:t>uprawnienia</w:t>
      </w:r>
      <w:proofErr w:type="spellEnd"/>
      <w:r w:rsidR="008E7937">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budowlane</w:t>
      </w:r>
      <w:proofErr w:type="spellEnd"/>
      <w:r w:rsidR="00B72685">
        <w:rPr>
          <w:rFonts w:ascii="Tahoma" w:eastAsia="Times New Roman" w:hAnsi="Tahoma"/>
          <w:color w:val="000000"/>
          <w:sz w:val="16"/>
          <w:szCs w:val="16"/>
          <w:lang w:val="en-US" w:eastAsia="pl-PL"/>
        </w:rPr>
        <w:t>.</w:t>
      </w:r>
      <w:r w:rsidR="008E7937">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Zgodnie</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zasadami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określonymi</w:t>
      </w:r>
      <w:proofErr w:type="spellEnd"/>
      <w:r w:rsidR="00B72685">
        <w:rPr>
          <w:rFonts w:ascii="Tahoma" w:eastAsia="Times New Roman" w:hAnsi="Tahoma"/>
          <w:color w:val="000000"/>
          <w:sz w:val="16"/>
          <w:szCs w:val="16"/>
          <w:lang w:val="en-US" w:eastAsia="pl-PL"/>
        </w:rPr>
        <w:t xml:space="preserve"> we </w:t>
      </w:r>
      <w:proofErr w:type="spellStart"/>
      <w:r w:rsidR="00B72685">
        <w:rPr>
          <w:rFonts w:ascii="Tahoma" w:eastAsia="Times New Roman" w:hAnsi="Tahoma"/>
          <w:color w:val="000000"/>
          <w:sz w:val="16"/>
          <w:szCs w:val="16"/>
          <w:lang w:val="en-US" w:eastAsia="pl-PL"/>
        </w:rPr>
        <w:t>właściwych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przepisach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Zamawiający</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dopuszcza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także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pełnienie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ww</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funkcji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przez</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osoby</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posiadające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odpowiednie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kwalifikacje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zawodowe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zdobyte</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innych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państwach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na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zasadach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określonych</w:t>
      </w:r>
      <w:proofErr w:type="spellEnd"/>
      <w:r w:rsidR="00B72685">
        <w:rPr>
          <w:rFonts w:ascii="Tahoma" w:eastAsia="Times New Roman" w:hAnsi="Tahoma"/>
          <w:color w:val="000000"/>
          <w:sz w:val="16"/>
          <w:szCs w:val="16"/>
          <w:lang w:val="en-US" w:eastAsia="pl-PL"/>
        </w:rPr>
        <w:t xml:space="preserve"> w art. 12a </w:t>
      </w:r>
      <w:proofErr w:type="spellStart"/>
      <w:r w:rsidR="00B72685">
        <w:rPr>
          <w:rFonts w:ascii="Tahoma" w:eastAsia="Times New Roman" w:hAnsi="Tahoma"/>
          <w:color w:val="000000"/>
          <w:sz w:val="16"/>
          <w:szCs w:val="16"/>
          <w:lang w:val="en-US" w:eastAsia="pl-PL"/>
        </w:rPr>
        <w:t>ustawy</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dnia</w:t>
      </w:r>
      <w:proofErr w:type="spellEnd"/>
      <w:r w:rsidR="00B72685">
        <w:rPr>
          <w:rFonts w:ascii="Tahoma" w:eastAsia="Times New Roman" w:hAnsi="Tahoma"/>
          <w:color w:val="000000"/>
          <w:sz w:val="16"/>
          <w:szCs w:val="16"/>
          <w:lang w:val="en-US" w:eastAsia="pl-PL"/>
        </w:rPr>
        <w:t xml:space="preserve"> 7 </w:t>
      </w:r>
      <w:proofErr w:type="spellStart"/>
      <w:r w:rsidR="00B72685">
        <w:rPr>
          <w:rFonts w:ascii="Tahoma" w:eastAsia="Times New Roman" w:hAnsi="Tahoma"/>
          <w:color w:val="000000"/>
          <w:sz w:val="16"/>
          <w:szCs w:val="16"/>
          <w:lang w:val="en-US" w:eastAsia="pl-PL"/>
        </w:rPr>
        <w:t>lipca</w:t>
      </w:r>
      <w:proofErr w:type="spellEnd"/>
      <w:r w:rsidR="00B72685">
        <w:rPr>
          <w:rFonts w:ascii="Tahoma" w:eastAsia="Times New Roman" w:hAnsi="Tahoma"/>
          <w:color w:val="000000"/>
          <w:sz w:val="16"/>
          <w:szCs w:val="16"/>
          <w:lang w:val="en-US" w:eastAsia="pl-PL"/>
        </w:rPr>
        <w:t xml:space="preserve"> 1994 r. </w:t>
      </w:r>
      <w:proofErr w:type="spellStart"/>
      <w:r w:rsidR="00B72685">
        <w:rPr>
          <w:rFonts w:ascii="Tahoma" w:eastAsia="Times New Roman" w:hAnsi="Tahoma"/>
          <w:color w:val="000000"/>
          <w:sz w:val="16"/>
          <w:szCs w:val="16"/>
          <w:lang w:val="en-US" w:eastAsia="pl-PL"/>
        </w:rPr>
        <w:t>Prawo</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budowlane</w:t>
      </w:r>
      <w:proofErr w:type="spellEnd"/>
      <w:r w:rsidR="00B72685">
        <w:rPr>
          <w:rFonts w:ascii="Tahoma" w:eastAsia="Times New Roman" w:hAnsi="Tahoma"/>
          <w:color w:val="000000"/>
          <w:sz w:val="16"/>
          <w:szCs w:val="16"/>
          <w:lang w:val="en-US" w:eastAsia="pl-PL"/>
        </w:rPr>
        <w:t xml:space="preserve"> (Dz. U. z 2013 r. </w:t>
      </w:r>
      <w:proofErr w:type="spellStart"/>
      <w:r w:rsidR="00B72685">
        <w:rPr>
          <w:rFonts w:ascii="Tahoma" w:eastAsia="Times New Roman" w:hAnsi="Tahoma"/>
          <w:color w:val="000000"/>
          <w:sz w:val="16"/>
          <w:szCs w:val="16"/>
          <w:lang w:val="en-US" w:eastAsia="pl-PL"/>
        </w:rPr>
        <w:t>poz</w:t>
      </w:r>
      <w:proofErr w:type="spellEnd"/>
      <w:r w:rsidR="00B72685">
        <w:rPr>
          <w:rFonts w:ascii="Tahoma" w:eastAsia="Times New Roman" w:hAnsi="Tahoma"/>
          <w:color w:val="000000"/>
          <w:sz w:val="16"/>
          <w:szCs w:val="16"/>
          <w:lang w:val="en-US" w:eastAsia="pl-PL"/>
        </w:rPr>
        <w:t xml:space="preserve">. 1409 </w:t>
      </w:r>
      <w:proofErr w:type="spellStart"/>
      <w:r w:rsidR="00B72685">
        <w:rPr>
          <w:rFonts w:ascii="Tahoma" w:eastAsia="Times New Roman" w:hAnsi="Tahoma"/>
          <w:color w:val="000000"/>
          <w:sz w:val="16"/>
          <w:szCs w:val="16"/>
          <w:lang w:val="en-US" w:eastAsia="pl-PL"/>
        </w:rPr>
        <w:t>ze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zm</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uwzględnieniem</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postanowień</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ustawy</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dnia</w:t>
      </w:r>
      <w:proofErr w:type="spellEnd"/>
      <w:r w:rsidR="00B72685">
        <w:rPr>
          <w:rFonts w:ascii="Tahoma" w:eastAsia="Times New Roman" w:hAnsi="Tahoma"/>
          <w:color w:val="000000"/>
          <w:sz w:val="16"/>
          <w:szCs w:val="16"/>
          <w:lang w:val="en-US" w:eastAsia="pl-PL"/>
        </w:rPr>
        <w:t xml:space="preserve"> 22 </w:t>
      </w:r>
      <w:proofErr w:type="spellStart"/>
      <w:r w:rsidR="00B72685">
        <w:rPr>
          <w:rFonts w:ascii="Tahoma" w:eastAsia="Times New Roman" w:hAnsi="Tahoma"/>
          <w:color w:val="000000"/>
          <w:sz w:val="16"/>
          <w:szCs w:val="16"/>
          <w:lang w:val="en-US" w:eastAsia="pl-PL"/>
        </w:rPr>
        <w:t>grudnia</w:t>
      </w:r>
      <w:proofErr w:type="spellEnd"/>
      <w:r w:rsidR="00B72685">
        <w:rPr>
          <w:rFonts w:ascii="Tahoma" w:eastAsia="Times New Roman" w:hAnsi="Tahoma"/>
          <w:color w:val="000000"/>
          <w:sz w:val="16"/>
          <w:szCs w:val="16"/>
          <w:lang w:val="en-US" w:eastAsia="pl-PL"/>
        </w:rPr>
        <w:t xml:space="preserve"> 2015 r. o </w:t>
      </w:r>
      <w:proofErr w:type="spellStart"/>
      <w:r w:rsidR="00B72685">
        <w:rPr>
          <w:rFonts w:ascii="Tahoma" w:eastAsia="Times New Roman" w:hAnsi="Tahoma"/>
          <w:color w:val="000000"/>
          <w:sz w:val="16"/>
          <w:szCs w:val="16"/>
          <w:lang w:val="en-US" w:eastAsia="pl-PL"/>
        </w:rPr>
        <w:t>zasadach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uznawania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kwalifikacji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zawodowych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nabytych</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państwach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członkowskich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Unii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Europejskiej</w:t>
      </w:r>
      <w:proofErr w:type="spellEnd"/>
      <w:r w:rsidR="00B72685">
        <w:rPr>
          <w:rFonts w:ascii="Tahoma" w:eastAsia="Times New Roman" w:hAnsi="Tahoma"/>
          <w:color w:val="000000"/>
          <w:sz w:val="16"/>
          <w:szCs w:val="16"/>
          <w:lang w:val="en-US" w:eastAsia="pl-PL"/>
        </w:rPr>
        <w:t xml:space="preserve"> (Dz. U. z 2016 r. poz.65.).</w:t>
      </w:r>
    </w:p>
    <w:p w:rsidR="008E7937" w:rsidRPr="008E7937" w:rsidRDefault="008E7937" w:rsidP="008E7937">
      <w:pPr>
        <w:pStyle w:val="Akapitzlist"/>
        <w:numPr>
          <w:ilvl w:val="0"/>
          <w:numId w:val="26"/>
        </w:numPr>
        <w:spacing w:after="0" w:line="360" w:lineRule="auto"/>
        <w:jc w:val="both"/>
        <w:rPr>
          <w:rFonts w:ascii="Verdana" w:eastAsia="Times New Roman" w:hAnsi="Verdana"/>
          <w:color w:val="000000"/>
          <w:sz w:val="16"/>
          <w:szCs w:val="16"/>
          <w:lang w:eastAsia="pl-PL"/>
        </w:rPr>
      </w:pPr>
      <w:r w:rsidRPr="008E7937">
        <w:rPr>
          <w:rFonts w:ascii="Verdana" w:eastAsia="Times New Roman" w:hAnsi="Verdana"/>
          <w:color w:val="000000"/>
          <w:sz w:val="16"/>
          <w:szCs w:val="16"/>
          <w:lang w:eastAsia="pl-PL"/>
        </w:rPr>
        <w:t xml:space="preserve">W zakresie opisu przedmiotu zamówienia: </w:t>
      </w:r>
    </w:p>
    <w:p w:rsidR="008E7937" w:rsidRDefault="008E7937" w:rsidP="008E7937">
      <w:pPr>
        <w:spacing w:after="0" w:line="360" w:lineRule="auto"/>
        <w:ind w:left="709"/>
        <w:jc w:val="both"/>
      </w:pPr>
      <w:r>
        <w:rPr>
          <w:rFonts w:ascii="Verdana" w:eastAsia="Times New Roman" w:hAnsi="Verdana"/>
          <w:color w:val="000000"/>
          <w:sz w:val="16"/>
          <w:szCs w:val="16"/>
          <w:lang w:eastAsia="pl-PL"/>
        </w:rPr>
        <w:t>Kartę produktu (ulotkę, kartę techniczną w języku polskim) potwierdzającą wymogi określone przez  Zamawiającego</w:t>
      </w:r>
      <w:r>
        <w:rPr>
          <w:rFonts w:ascii="Verdana" w:eastAsia="Times New Roman" w:hAnsi="Verdana"/>
          <w:color w:val="000000"/>
          <w:sz w:val="16"/>
          <w:szCs w:val="16"/>
          <w:lang w:val="en-US" w:eastAsia="pl-PL"/>
        </w:rPr>
        <w:t>.</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7.W zakresie nieuregulowanym SIWZ zastosowanie mają przepisy rozporządzenia Prezesa Rady Ministrów z dnia 26 lipca 2016 r. w sprawie rodzajów dokumentów, jakich może żądać Zamawiający od Wykonawcy, </w:t>
      </w:r>
      <w:r w:rsidR="00EC397D">
        <w:rPr>
          <w:rFonts w:ascii="Verdana" w:eastAsia="Times New Roman" w:hAnsi="Verdana"/>
          <w:color w:val="000000"/>
          <w:sz w:val="16"/>
          <w:szCs w:val="16"/>
          <w:lang w:eastAsia="pl-PL"/>
        </w:rPr>
        <w:t xml:space="preserve">w postępowaniu o udzielenie zamówienia. </w:t>
      </w:r>
      <w:r>
        <w:rPr>
          <w:rFonts w:ascii="Verdana" w:eastAsia="Times New Roman" w:hAnsi="Verdana"/>
          <w:color w:val="000000"/>
          <w:sz w:val="16"/>
          <w:szCs w:val="16"/>
          <w:lang w:eastAsia="pl-PL"/>
        </w:rPr>
        <w:t>(Dz. U. z 2016 r., poz. 1126).</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5A65B6" w:rsidRDefault="00B72685" w:rsidP="008E7937">
      <w:pPr>
        <w:spacing w:after="0" w:line="360" w:lineRule="auto"/>
        <w:ind w:left="709"/>
        <w:jc w:val="both"/>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5A65B6" w:rsidRDefault="00B72685" w:rsidP="008E7937">
      <w:pPr>
        <w:spacing w:after="0" w:line="360" w:lineRule="auto"/>
        <w:ind w:left="709"/>
        <w:jc w:val="both"/>
      </w:pPr>
      <w:r>
        <w:rPr>
          <w:rFonts w:ascii="Verdana" w:eastAsia="Times New Roman" w:hAnsi="Verdana"/>
          <w:color w:val="000000"/>
          <w:sz w:val="16"/>
          <w:szCs w:val="16"/>
          <w:lang w:eastAsia="pl-PL"/>
        </w:rPr>
        <w:t>b)Dokumenty, o których mowa w pkt 5 pkt a i b - powinny być wystawione nie wcześniej niż 3 miesiące przed upływem terminu składania ofert.</w:t>
      </w:r>
    </w:p>
    <w:p w:rsidR="005A65B6" w:rsidRDefault="00B72685" w:rsidP="008E7937">
      <w:pPr>
        <w:spacing w:after="0" w:line="360" w:lineRule="auto"/>
        <w:ind w:left="709"/>
        <w:jc w:val="both"/>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5A65B6" w:rsidRDefault="00B72685" w:rsidP="008E7937">
      <w:pPr>
        <w:spacing w:after="0" w:line="360" w:lineRule="auto"/>
        <w:ind w:left="709"/>
        <w:jc w:val="both"/>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5A65B6" w:rsidRDefault="00B72685" w:rsidP="008E7937">
      <w:pPr>
        <w:spacing w:after="0" w:line="360" w:lineRule="auto"/>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5A65B6" w:rsidRDefault="00B72685" w:rsidP="008E7937">
      <w:pPr>
        <w:spacing w:after="0" w:line="36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Wykonawcy mogą przekazywać pisemnie, faksem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W korespondencji kierowanej do Zamawiającego Wykonawca winien posługiwać się numerem sprawy określonym w SIWZ.</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r w:rsidR="00EC397D">
        <w:rPr>
          <w:rFonts w:ascii="Verdana" w:eastAsia="Times New Roman" w:hAnsi="Verdana"/>
          <w:color w:val="000000"/>
          <w:sz w:val="16"/>
          <w:szCs w:val="16"/>
          <w:lang w:eastAsia="pl-PL"/>
        </w:rPr>
        <w:t xml:space="preserve"> Budynek A pokój 109</w:t>
      </w:r>
    </w:p>
    <w:p w:rsidR="005A65B6" w:rsidRDefault="00B72685" w:rsidP="008E7937">
      <w:pPr>
        <w:numPr>
          <w:ilvl w:val="0"/>
          <w:numId w:val="6"/>
        </w:numPr>
        <w:spacing w:after="0" w:line="360" w:lineRule="auto"/>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9">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może zwrócić się do Zamawiającego o wyjaśnienie treści SIWZ.</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osobami upoważnionymi do kontaktu z Wykonawcami jest:</w:t>
      </w:r>
    </w:p>
    <w:p w:rsidR="005A65B6" w:rsidRDefault="004107F2" w:rsidP="008E7937">
      <w:pPr>
        <w:numPr>
          <w:ilvl w:val="0"/>
          <w:numId w:val="7"/>
        </w:numPr>
        <w:spacing w:after="0" w:line="360" w:lineRule="auto"/>
        <w:jc w:val="both"/>
      </w:pPr>
      <w:r>
        <w:rPr>
          <w:rFonts w:ascii="Verdana" w:eastAsia="Times New Roman" w:hAnsi="Verdana"/>
          <w:color w:val="000000"/>
          <w:sz w:val="16"/>
          <w:szCs w:val="16"/>
          <w:lang w:eastAsia="pl-PL"/>
        </w:rPr>
        <w:t>Bartosz Drej</w:t>
      </w:r>
      <w:r w:rsidR="00B72685">
        <w:rPr>
          <w:rFonts w:ascii="Verdana" w:eastAsia="Times New Roman" w:hAnsi="Verdana"/>
          <w:color w:val="000000"/>
          <w:sz w:val="16"/>
          <w:szCs w:val="16"/>
          <w:lang w:eastAsia="pl-PL"/>
        </w:rPr>
        <w:t xml:space="preserve"> – inspektor Działu Zamówień Publicznych, tel. 32 67 40 361,</w:t>
      </w:r>
      <w:r w:rsidR="00B72685">
        <w:rPr>
          <w:rFonts w:ascii="Verdana" w:eastAsia="Times New Roman" w:hAnsi="Verdana"/>
          <w:color w:val="000000"/>
          <w:sz w:val="16"/>
          <w:szCs w:val="16"/>
          <w:lang w:val="de-DE" w:eastAsia="pl-PL"/>
        </w:rPr>
        <w:t xml:space="preserve"> </w:t>
      </w:r>
      <w:proofErr w:type="spellStart"/>
      <w:r w:rsidR="00B72685">
        <w:rPr>
          <w:rFonts w:ascii="Verdana" w:eastAsia="Times New Roman" w:hAnsi="Verdana"/>
          <w:color w:val="000000"/>
          <w:sz w:val="16"/>
          <w:szCs w:val="16"/>
          <w:lang w:val="de-DE" w:eastAsia="pl-PL"/>
        </w:rPr>
        <w:t>e-mail</w:t>
      </w:r>
      <w:proofErr w:type="spellEnd"/>
      <w:r w:rsidR="00B72685">
        <w:rPr>
          <w:rFonts w:ascii="Verdana" w:eastAsia="Times New Roman" w:hAnsi="Verdana"/>
          <w:color w:val="000000"/>
          <w:sz w:val="16"/>
          <w:szCs w:val="16"/>
          <w:lang w:val="de-DE" w:eastAsia="pl-PL"/>
        </w:rPr>
        <w:t>: zampub@szpitalzawiercie.pl,</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 zakresie merytorycznym osobami upoważnionymi do kontaktu z Wykonawcami jest:</w:t>
      </w:r>
    </w:p>
    <w:p w:rsidR="005A65B6" w:rsidRDefault="00B72685" w:rsidP="008E7937">
      <w:pPr>
        <w:numPr>
          <w:ilvl w:val="0"/>
          <w:numId w:val="8"/>
        </w:numPr>
        <w:spacing w:after="0" w:line="360" w:lineRule="auto"/>
        <w:jc w:val="both"/>
      </w:pPr>
      <w:r>
        <w:rPr>
          <w:rFonts w:ascii="Verdana" w:eastAsia="Times New Roman" w:hAnsi="Verdana"/>
          <w:color w:val="000000"/>
          <w:sz w:val="16"/>
          <w:szCs w:val="16"/>
          <w:lang w:eastAsia="pl-PL"/>
        </w:rPr>
        <w:t xml:space="preserve"> Andrzej </w:t>
      </w:r>
      <w:proofErr w:type="spellStart"/>
      <w:r>
        <w:rPr>
          <w:rFonts w:ascii="Verdana" w:eastAsia="Times New Roman" w:hAnsi="Verdana"/>
          <w:color w:val="000000"/>
          <w:sz w:val="16"/>
          <w:szCs w:val="16"/>
          <w:lang w:eastAsia="pl-PL"/>
        </w:rPr>
        <w:t>Wydymus</w:t>
      </w:r>
      <w:proofErr w:type="spellEnd"/>
      <w:r>
        <w:rPr>
          <w:rFonts w:ascii="Verdana" w:eastAsia="Times New Roman" w:hAnsi="Verdana"/>
          <w:color w:val="000000"/>
          <w:sz w:val="16"/>
          <w:szCs w:val="16"/>
          <w:lang w:eastAsia="pl-PL"/>
        </w:rPr>
        <w:t xml:space="preserve"> – pracownik Działu Techniczno Gospodarczego, tel. 32 67 40 282.</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PZP nie pozwalają na jakikolwiek inny kontakt </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5A65B6" w:rsidRDefault="00B72685" w:rsidP="008E7937">
      <w:pPr>
        <w:numPr>
          <w:ilvl w:val="0"/>
          <w:numId w:val="9"/>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5A65B6" w:rsidRDefault="00B72685" w:rsidP="008E7937">
      <w:pPr>
        <w:numPr>
          <w:ilvl w:val="0"/>
          <w:numId w:val="9"/>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5A65B6" w:rsidRDefault="00B72685" w:rsidP="008E7937">
      <w:pPr>
        <w:numPr>
          <w:ilvl w:val="0"/>
          <w:numId w:val="9"/>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5A65B6" w:rsidRDefault="00B72685" w:rsidP="008E7937">
      <w:pPr>
        <w:spacing w:after="0" w:line="36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5A65B6" w:rsidRDefault="00B72685" w:rsidP="008E7937">
      <w:pPr>
        <w:spacing w:after="0" w:line="360" w:lineRule="auto"/>
        <w:jc w:val="cente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 </w:t>
      </w:r>
      <w:r w:rsidR="00B3011B">
        <w:rPr>
          <w:rFonts w:ascii="Verdana" w:eastAsia="Times New Roman" w:hAnsi="Verdana" w:cs="Times New Roman"/>
          <w:b/>
          <w:bCs/>
          <w:caps/>
          <w:color w:val="000000"/>
          <w:sz w:val="16"/>
          <w:szCs w:val="16"/>
          <w:lang w:eastAsia="pl-PL"/>
        </w:rPr>
        <w:t xml:space="preserve"> </w:t>
      </w:r>
      <w:r w:rsidR="00813B52">
        <w:rPr>
          <w:rFonts w:ascii="Verdana" w:eastAsia="Times New Roman" w:hAnsi="Verdana" w:cs="Times New Roman"/>
          <w:b/>
          <w:bCs/>
          <w:caps/>
          <w:color w:val="000000"/>
          <w:sz w:val="16"/>
          <w:szCs w:val="16"/>
        </w:rPr>
        <w:t xml:space="preserve">Dostawa i instalacja zasilacza awaryjnego ups wraz z utylizacją instniejącego  oraz Dostawa i Instalacja  Baterii do ups wraz z utyliZacją instniejącego – 2 Pakiety </w:t>
      </w:r>
      <w:r>
        <w:rPr>
          <w:rFonts w:ascii="Verdana" w:eastAsia="Times New Roman" w:hAnsi="Verdana"/>
          <w:b/>
          <w:bCs/>
          <w:color w:val="000000"/>
          <w:sz w:val="16"/>
          <w:szCs w:val="16"/>
          <w:lang w:eastAsia="pl-PL"/>
        </w:rPr>
        <w:t xml:space="preserve">nie otwierać przed </w:t>
      </w:r>
      <w:r w:rsidR="00813B52">
        <w:rPr>
          <w:rFonts w:ascii="Verdana" w:eastAsia="Times New Roman" w:hAnsi="Verdana"/>
          <w:b/>
          <w:bCs/>
          <w:color w:val="000000"/>
          <w:sz w:val="16"/>
          <w:szCs w:val="16"/>
          <w:lang w:eastAsia="pl-PL"/>
        </w:rPr>
        <w:t xml:space="preserve"> </w:t>
      </w:r>
      <w:r w:rsidR="00BA5FBE">
        <w:rPr>
          <w:rFonts w:ascii="Verdana" w:eastAsia="Times New Roman" w:hAnsi="Verdana"/>
          <w:b/>
          <w:bCs/>
          <w:color w:val="000000"/>
          <w:sz w:val="16"/>
          <w:szCs w:val="16"/>
          <w:lang w:eastAsia="pl-PL"/>
        </w:rPr>
        <w:t>10</w:t>
      </w:r>
      <w:r w:rsidR="00E7045E">
        <w:rPr>
          <w:rFonts w:ascii="Verdana" w:eastAsia="Times New Roman" w:hAnsi="Verdana"/>
          <w:b/>
          <w:bCs/>
          <w:color w:val="000000"/>
          <w:sz w:val="16"/>
          <w:szCs w:val="16"/>
          <w:lang w:eastAsia="pl-PL"/>
        </w:rPr>
        <w:t>.11</w:t>
      </w:r>
      <w:r w:rsidR="0057561A">
        <w:rPr>
          <w:rFonts w:ascii="Verdana" w:eastAsia="Times New Roman" w:hAnsi="Verdana"/>
          <w:b/>
          <w:bCs/>
          <w:color w:val="000000"/>
          <w:sz w:val="16"/>
          <w:szCs w:val="16"/>
          <w:lang w:eastAsia="pl-PL"/>
        </w:rPr>
        <w:t>.2017</w:t>
      </w:r>
      <w:r w:rsidR="00813B52">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r. o godz. 1</w:t>
      </w:r>
      <w:r w:rsidR="0057561A">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do Działu zamówień publicznych, pok. </w:t>
      </w:r>
      <w:r w:rsidR="00EC397D">
        <w:rPr>
          <w:rFonts w:ascii="Verdana" w:eastAsia="Times New Roman" w:hAnsi="Verdana"/>
          <w:color w:val="000000"/>
          <w:sz w:val="16"/>
          <w:szCs w:val="16"/>
          <w:lang w:eastAsia="pl-PL"/>
        </w:rPr>
        <w:t>109</w:t>
      </w:r>
      <w:r>
        <w:rPr>
          <w:rFonts w:ascii="Verdana" w:eastAsia="Times New Roman" w:hAnsi="Verdana"/>
          <w:color w:val="000000"/>
          <w:sz w:val="16"/>
          <w:szCs w:val="16"/>
          <w:lang w:eastAsia="pl-PL"/>
        </w:rPr>
        <w:t xml:space="preserve"> – po upływie terminu składania ofert.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 Obowiązkiem składającego ofertę jest uzyskać wszelkie informacje konieczne do prawidłowego przygotowania ofert.</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5A65B6" w:rsidRDefault="00B72685" w:rsidP="008E7937">
      <w:pPr>
        <w:spacing w:after="0" w:line="360" w:lineRule="auto"/>
        <w:jc w:val="both"/>
      </w:pPr>
      <w:r>
        <w:rPr>
          <w:rFonts w:ascii="Verdana" w:eastAsia="Times New Roman" w:hAnsi="Verdana"/>
          <w:color w:val="000000"/>
          <w:sz w:val="16"/>
          <w:szCs w:val="16"/>
          <w:lang w:eastAsia="pl-PL"/>
        </w:rPr>
        <w:t>1. Oferty należy składać w sied</w:t>
      </w:r>
      <w:r w:rsidR="00931474">
        <w:rPr>
          <w:rFonts w:ascii="Verdana" w:eastAsia="Times New Roman" w:hAnsi="Verdana"/>
          <w:color w:val="000000"/>
          <w:sz w:val="16"/>
          <w:szCs w:val="16"/>
          <w:lang w:eastAsia="pl-PL"/>
        </w:rPr>
        <w:t>zibie Zamawiającego, pokój nr 109 budynek A</w:t>
      </w:r>
      <w:r>
        <w:rPr>
          <w:rFonts w:ascii="Verdana" w:eastAsia="Times New Roman" w:hAnsi="Verdana"/>
          <w:color w:val="000000"/>
          <w:sz w:val="16"/>
          <w:szCs w:val="16"/>
          <w:lang w:eastAsia="pl-PL"/>
        </w:rPr>
        <w:t xml:space="preserve"> do dnia </w:t>
      </w:r>
      <w:r w:rsidR="00BA5FBE">
        <w:rPr>
          <w:rFonts w:ascii="Verdana" w:eastAsia="Times New Roman" w:hAnsi="Verdana"/>
          <w:b/>
          <w:bCs/>
          <w:color w:val="000000"/>
          <w:sz w:val="16"/>
          <w:szCs w:val="16"/>
          <w:lang w:eastAsia="pl-PL"/>
        </w:rPr>
        <w:t>10</w:t>
      </w:r>
      <w:r w:rsidR="00581B98">
        <w:rPr>
          <w:rFonts w:ascii="Verdana" w:eastAsia="Times New Roman" w:hAnsi="Verdana"/>
          <w:b/>
          <w:bCs/>
          <w:color w:val="000000"/>
          <w:sz w:val="16"/>
          <w:szCs w:val="16"/>
          <w:lang w:eastAsia="pl-PL"/>
        </w:rPr>
        <w:t>.11</w:t>
      </w:r>
      <w:r>
        <w:rPr>
          <w:rFonts w:ascii="Verdana" w:eastAsia="Times New Roman" w:hAnsi="Verdana"/>
          <w:b/>
          <w:bCs/>
          <w:color w:val="000000"/>
          <w:sz w:val="16"/>
          <w:szCs w:val="16"/>
          <w:lang w:eastAsia="pl-PL"/>
        </w:rPr>
        <w:t>.2017 do godz. 10.00</w:t>
      </w:r>
    </w:p>
    <w:p w:rsidR="005A65B6" w:rsidRDefault="00B72685" w:rsidP="008E7937">
      <w:pPr>
        <w:spacing w:after="0" w:line="360" w:lineRule="auto"/>
        <w:ind w:left="142" w:hanging="142"/>
        <w:jc w:val="both"/>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BA5FBE">
        <w:rPr>
          <w:rFonts w:ascii="Verdana" w:eastAsia="Times New Roman" w:hAnsi="Verdana"/>
          <w:b/>
          <w:bCs/>
          <w:color w:val="000000"/>
          <w:sz w:val="16"/>
          <w:szCs w:val="16"/>
          <w:lang w:eastAsia="pl-PL"/>
        </w:rPr>
        <w:t>10</w:t>
      </w:r>
      <w:bookmarkStart w:id="6" w:name="_GoBack"/>
      <w:bookmarkEnd w:id="6"/>
      <w:r w:rsidR="00581B98">
        <w:rPr>
          <w:rFonts w:ascii="Verdana" w:eastAsia="Times New Roman" w:hAnsi="Verdana"/>
          <w:b/>
          <w:bCs/>
          <w:color w:val="000000"/>
          <w:sz w:val="16"/>
          <w:szCs w:val="16"/>
          <w:lang w:eastAsia="pl-PL"/>
        </w:rPr>
        <w:t>.11</w:t>
      </w:r>
      <w:r>
        <w:rPr>
          <w:rFonts w:ascii="Verdana" w:eastAsia="Times New Roman" w:hAnsi="Verdana"/>
          <w:b/>
          <w:bCs/>
          <w:color w:val="000000"/>
          <w:sz w:val="16"/>
          <w:szCs w:val="16"/>
          <w:lang w:eastAsia="pl-PL"/>
        </w:rPr>
        <w:t>.2017 o godz. 1</w:t>
      </w:r>
      <w:r w:rsidR="0057561A">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w sied</w:t>
      </w:r>
      <w:r w:rsidR="00931474">
        <w:rPr>
          <w:rFonts w:ascii="Verdana" w:eastAsia="Times New Roman" w:hAnsi="Verdana"/>
          <w:color w:val="000000"/>
          <w:sz w:val="16"/>
          <w:szCs w:val="16"/>
          <w:lang w:eastAsia="pl-PL"/>
        </w:rPr>
        <w:t>zibie Zamawiającego, pokój nr 109 budynek A</w:t>
      </w:r>
      <w:r>
        <w:rPr>
          <w:rFonts w:ascii="Verdana" w:eastAsia="Times New Roman" w:hAnsi="Verdana"/>
          <w:color w:val="000000"/>
          <w:sz w:val="16"/>
          <w:szCs w:val="16"/>
          <w:lang w:eastAsia="pl-PL"/>
        </w:rPr>
        <w:t>.</w:t>
      </w:r>
    </w:p>
    <w:p w:rsidR="005A65B6" w:rsidRDefault="00B72685" w:rsidP="008E7937">
      <w:pPr>
        <w:spacing w:after="0" w:line="360" w:lineRule="auto"/>
        <w:outlineLvl w:val="0"/>
      </w:pPr>
      <w:r>
        <w:rPr>
          <w:rFonts w:ascii="Verdana" w:eastAsia="Times New Roman" w:hAnsi="Verdana"/>
          <w:b/>
          <w:bCs/>
          <w:color w:val="000000"/>
          <w:sz w:val="16"/>
          <w:szCs w:val="16"/>
          <w:lang w:eastAsia="pl-PL"/>
        </w:rPr>
        <w:t>XIII. Opis sposobu obliczenia ceny</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1. Cenę oferty należy wpisać zarówno w formularzu cenowym jak i w formularzu ofertowym.</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lastRenderedPageBreak/>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4. Wszystkie ceny (w tym jednostkowe) powinny być podawane z dokładnością do dwóch miejsc po przecinku.</w:t>
      </w:r>
    </w:p>
    <w:p w:rsidR="00BD118B" w:rsidRDefault="00BD118B" w:rsidP="008E7937">
      <w:pPr>
        <w:pStyle w:val="Nagwek1"/>
        <w:tabs>
          <w:tab w:val="clear" w:pos="0"/>
          <w:tab w:val="left" w:pos="708"/>
        </w:tabs>
        <w:spacing w:before="0" w:after="0" w:line="360" w:lineRule="auto"/>
        <w:rPr>
          <w:rFonts w:ascii="Verdana" w:hAnsi="Verdana"/>
          <w:sz w:val="16"/>
          <w:szCs w:val="16"/>
        </w:rPr>
      </w:pPr>
      <w:r>
        <w:rPr>
          <w:rFonts w:ascii="Verdana" w:hAnsi="Verdana"/>
          <w:sz w:val="16"/>
          <w:szCs w:val="16"/>
        </w:rPr>
        <w:t>XIV. Kryteria oraz sposób oceny ofert:</w:t>
      </w:r>
    </w:p>
    <w:p w:rsidR="00BD118B" w:rsidRDefault="00BD118B" w:rsidP="008E7937">
      <w:pPr>
        <w:spacing w:after="0" w:line="360" w:lineRule="auto"/>
        <w:rPr>
          <w:rFonts w:ascii="Tahoma" w:hAnsi="Tahoma"/>
          <w:sz w:val="18"/>
          <w:szCs w:val="24"/>
        </w:rPr>
      </w:pPr>
    </w:p>
    <w:p w:rsidR="00BD118B" w:rsidRDefault="00BD118B" w:rsidP="008E7937">
      <w:pPr>
        <w:pStyle w:val="Nagwek2"/>
        <w:numPr>
          <w:ilvl w:val="2"/>
          <w:numId w:val="21"/>
        </w:numPr>
        <w:spacing w:before="0" w:line="360" w:lineRule="auto"/>
        <w:rPr>
          <w:rFonts w:ascii="Verdana" w:hAnsi="Verdana" w:cs="Tahoma"/>
          <w:sz w:val="16"/>
          <w:szCs w:val="16"/>
        </w:rPr>
      </w:pPr>
      <w:r>
        <w:rPr>
          <w:rFonts w:ascii="Verdana" w:hAnsi="Verdana" w:cs="Tahom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BD118B" w:rsidTr="00BD118B">
        <w:trPr>
          <w:jc w:val="center"/>
        </w:trPr>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Nr:</w:t>
            </w:r>
          </w:p>
        </w:tc>
        <w:tc>
          <w:tcPr>
            <w:tcW w:w="5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Waga:</w:t>
            </w:r>
          </w:p>
        </w:tc>
      </w:tr>
      <w:tr w:rsidR="00BD118B" w:rsidTr="00BD118B">
        <w:trPr>
          <w:jc w:val="center"/>
        </w:trPr>
        <w:tc>
          <w:tcPr>
            <w:tcW w:w="89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1</w:t>
            </w:r>
          </w:p>
        </w:tc>
        <w:tc>
          <w:tcPr>
            <w:tcW w:w="5457"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 xml:space="preserve">Cena </w:t>
            </w:r>
          </w:p>
        </w:tc>
        <w:tc>
          <w:tcPr>
            <w:tcW w:w="1852"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60%</w:t>
            </w:r>
          </w:p>
        </w:tc>
      </w:tr>
      <w:tr w:rsidR="00BD118B" w:rsidTr="00BD118B">
        <w:trPr>
          <w:jc w:val="center"/>
        </w:trPr>
        <w:tc>
          <w:tcPr>
            <w:tcW w:w="89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2</w:t>
            </w:r>
          </w:p>
        </w:tc>
        <w:tc>
          <w:tcPr>
            <w:tcW w:w="5457"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Termin płatności prawidłowo wystawionej i doręczonej faktury</w:t>
            </w:r>
          </w:p>
        </w:tc>
        <w:tc>
          <w:tcPr>
            <w:tcW w:w="1852"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40%</w:t>
            </w:r>
          </w:p>
        </w:tc>
      </w:tr>
    </w:tbl>
    <w:p w:rsidR="00BD118B" w:rsidRDefault="00BD118B" w:rsidP="008E7937">
      <w:pPr>
        <w:pStyle w:val="Tekstpodstawowy"/>
        <w:spacing w:after="0" w:line="360" w:lineRule="auto"/>
      </w:pPr>
    </w:p>
    <w:p w:rsidR="00BD118B" w:rsidRDefault="00BD118B" w:rsidP="008E7937">
      <w:pPr>
        <w:pStyle w:val="Nagwek2"/>
        <w:numPr>
          <w:ilvl w:val="2"/>
          <w:numId w:val="21"/>
        </w:numPr>
        <w:spacing w:before="0" w:line="360" w:lineRule="auto"/>
        <w:rPr>
          <w:rFonts w:ascii="Verdana" w:hAnsi="Verdana"/>
          <w:sz w:val="16"/>
          <w:szCs w:val="16"/>
        </w:rPr>
      </w:pPr>
      <w:r>
        <w:rPr>
          <w:rFonts w:ascii="Verdana" w:hAnsi="Verdana"/>
          <w:sz w:val="16"/>
          <w:szCs w:val="16"/>
        </w:rPr>
        <w:t>Punkty przyznawane za podane w pkt XIV kryteria będą liczone według następujących wzorów:</w:t>
      </w:r>
    </w:p>
    <w:p w:rsidR="00BD118B" w:rsidRDefault="00BD118B" w:rsidP="008E7937">
      <w:pPr>
        <w:pStyle w:val="Tekstpodstawowy"/>
        <w:spacing w:after="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BD118B" w:rsidTr="00BD118B">
        <w:trPr>
          <w:jc w:val="center"/>
        </w:trPr>
        <w:tc>
          <w:tcPr>
            <w:tcW w:w="2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Nr kryterium:</w:t>
            </w:r>
          </w:p>
        </w:tc>
        <w:tc>
          <w:tcPr>
            <w:tcW w:w="5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Wzór:</w:t>
            </w:r>
          </w:p>
        </w:tc>
      </w:tr>
      <w:tr w:rsidR="00BD118B" w:rsidTr="00BD118B">
        <w:trPr>
          <w:jc w:val="center"/>
        </w:trPr>
        <w:tc>
          <w:tcPr>
            <w:tcW w:w="220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rPr>
                <w:rFonts w:ascii="Verdana" w:hAnsi="Verdana"/>
                <w:b/>
                <w:sz w:val="16"/>
                <w:szCs w:val="16"/>
                <w:lang w:eastAsia="zh-CN"/>
              </w:rPr>
            </w:pPr>
            <w:r>
              <w:rPr>
                <w:rFonts w:ascii="Verdana" w:hAnsi="Verdana"/>
                <w:b/>
                <w:sz w:val="16"/>
                <w:szCs w:val="16"/>
              </w:rPr>
              <w:t>1 -Cena oferty</w:t>
            </w:r>
          </w:p>
        </w:tc>
        <w:tc>
          <w:tcPr>
            <w:tcW w:w="5809"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rPr>
                <w:rFonts w:ascii="Verdana" w:hAnsi="Verdana"/>
                <w:b/>
                <w:sz w:val="16"/>
                <w:szCs w:val="16"/>
                <w:lang w:eastAsia="zh-CN"/>
              </w:rPr>
            </w:pPr>
            <w:proofErr w:type="spellStart"/>
            <w:r>
              <w:rPr>
                <w:rFonts w:ascii="Verdana" w:hAnsi="Verdana"/>
                <w:b/>
                <w:sz w:val="16"/>
                <w:szCs w:val="16"/>
              </w:rPr>
              <w:t>Cn</w:t>
            </w:r>
            <w:proofErr w:type="spellEnd"/>
            <w:r>
              <w:rPr>
                <w:rFonts w:ascii="Verdana" w:hAnsi="Verdana"/>
                <w:b/>
                <w:sz w:val="16"/>
                <w:szCs w:val="16"/>
              </w:rPr>
              <w:t xml:space="preserve"> x 60(waga )</w:t>
            </w:r>
            <w:r>
              <w:rPr>
                <w:rFonts w:ascii="Arial" w:hAnsi="Arial" w:cs="Arial"/>
                <w:b/>
                <w:sz w:val="16"/>
                <w:szCs w:val="16"/>
              </w:rPr>
              <w:t>‍‍</w:t>
            </w:r>
            <w:r>
              <w:rPr>
                <w:rFonts w:ascii="Verdana" w:hAnsi="Verdana"/>
                <w:b/>
                <w:sz w:val="16"/>
                <w:szCs w:val="16"/>
              </w:rPr>
              <w:t>/Cu= C</w:t>
            </w:r>
          </w:p>
          <w:p w:rsidR="00BD118B" w:rsidRDefault="00BD118B" w:rsidP="008E7937">
            <w:pPr>
              <w:pStyle w:val="Tekstpodstawowy"/>
              <w:spacing w:after="0" w:line="360" w:lineRule="auto"/>
              <w:rPr>
                <w:rFonts w:ascii="Verdana" w:hAnsi="Verdana"/>
                <w:b/>
                <w:sz w:val="16"/>
                <w:szCs w:val="16"/>
              </w:rPr>
            </w:pPr>
            <w:r>
              <w:rPr>
                <w:rFonts w:ascii="Verdana" w:hAnsi="Verdana"/>
                <w:b/>
                <w:sz w:val="16"/>
                <w:szCs w:val="16"/>
              </w:rPr>
              <w:t xml:space="preserve">      </w:t>
            </w:r>
          </w:p>
          <w:p w:rsidR="00BD118B" w:rsidRDefault="00BD118B" w:rsidP="008E7937">
            <w:pPr>
              <w:pStyle w:val="Tekstpodstawowy"/>
              <w:spacing w:after="0" w:line="360" w:lineRule="auto"/>
              <w:rPr>
                <w:rFonts w:ascii="Verdana" w:hAnsi="Verdana"/>
                <w:sz w:val="16"/>
                <w:szCs w:val="16"/>
              </w:rPr>
            </w:pPr>
            <w:r>
              <w:rPr>
                <w:rFonts w:ascii="Verdana" w:hAnsi="Verdana"/>
                <w:sz w:val="16"/>
                <w:szCs w:val="16"/>
              </w:rPr>
              <w:t xml:space="preserve">Gdzie: </w:t>
            </w:r>
          </w:p>
          <w:p w:rsidR="00BD118B" w:rsidRDefault="00BD118B" w:rsidP="008E7937">
            <w:pPr>
              <w:pStyle w:val="Tekstpodstawowy"/>
              <w:spacing w:after="0" w:line="360" w:lineRule="auto"/>
              <w:rPr>
                <w:rFonts w:ascii="Verdana" w:hAnsi="Verdana"/>
                <w:sz w:val="16"/>
                <w:szCs w:val="16"/>
              </w:rPr>
            </w:pPr>
            <w:proofErr w:type="spellStart"/>
            <w:r>
              <w:rPr>
                <w:rFonts w:ascii="Verdana" w:hAnsi="Verdana"/>
                <w:sz w:val="16"/>
                <w:szCs w:val="16"/>
              </w:rPr>
              <w:t>Cn</w:t>
            </w:r>
            <w:proofErr w:type="spellEnd"/>
            <w:r>
              <w:rPr>
                <w:rFonts w:ascii="Verdana" w:hAnsi="Verdana"/>
                <w:sz w:val="16"/>
                <w:szCs w:val="16"/>
              </w:rPr>
              <w:t>- najniższa cena złożona w całości zamówienia</w:t>
            </w:r>
          </w:p>
          <w:p w:rsidR="00BD118B" w:rsidRDefault="00BD118B" w:rsidP="008E7937">
            <w:pPr>
              <w:pStyle w:val="Tekstpodstawowy"/>
              <w:spacing w:after="0" w:line="360" w:lineRule="auto"/>
              <w:rPr>
                <w:rFonts w:ascii="Verdana" w:hAnsi="Verdana"/>
                <w:sz w:val="16"/>
                <w:szCs w:val="16"/>
              </w:rPr>
            </w:pPr>
            <w:r>
              <w:rPr>
                <w:rFonts w:ascii="Verdana" w:hAnsi="Verdana"/>
                <w:sz w:val="16"/>
                <w:szCs w:val="16"/>
              </w:rPr>
              <w:t>Cu- cena proponowana przez danego oferenta</w:t>
            </w:r>
          </w:p>
          <w:p w:rsidR="00BD118B" w:rsidRDefault="00BD118B" w:rsidP="008E7937">
            <w:pPr>
              <w:pStyle w:val="Tekstpodstawowy"/>
              <w:spacing w:after="0" w:line="360" w:lineRule="auto"/>
              <w:rPr>
                <w:rFonts w:ascii="Verdana" w:hAnsi="Verdana"/>
                <w:sz w:val="16"/>
                <w:szCs w:val="16"/>
                <w:u w:val="single"/>
                <w:lang w:eastAsia="zh-CN"/>
              </w:rPr>
            </w:pPr>
            <w:r>
              <w:rPr>
                <w:rFonts w:ascii="Verdana" w:hAnsi="Verdana"/>
                <w:sz w:val="16"/>
                <w:szCs w:val="16"/>
              </w:rPr>
              <w:t>C- ilość punktów uzyskanych przez oferenta</w:t>
            </w:r>
          </w:p>
        </w:tc>
      </w:tr>
      <w:tr w:rsidR="00BD118B" w:rsidTr="00BD118B">
        <w:trPr>
          <w:jc w:val="center"/>
        </w:trPr>
        <w:tc>
          <w:tcPr>
            <w:tcW w:w="220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rPr>
                <w:rFonts w:ascii="Verdana" w:hAnsi="Verdana"/>
                <w:b/>
                <w:sz w:val="16"/>
                <w:szCs w:val="16"/>
                <w:lang w:eastAsia="zh-CN"/>
              </w:rPr>
            </w:pPr>
            <w:r>
              <w:rPr>
                <w:rFonts w:ascii="Verdana" w:hAnsi="Verdana"/>
                <w:b/>
                <w:sz w:val="16"/>
                <w:szCs w:val="16"/>
              </w:rPr>
              <w:t>2- Termin  płatności prawidłowo wystawionej                 i doręczonej faktury.</w:t>
            </w:r>
          </w:p>
        </w:tc>
        <w:tc>
          <w:tcPr>
            <w:tcW w:w="5809" w:type="dxa"/>
            <w:tcBorders>
              <w:top w:val="single" w:sz="4" w:space="0" w:color="auto"/>
              <w:left w:val="single" w:sz="4" w:space="0" w:color="auto"/>
              <w:bottom w:val="single" w:sz="4" w:space="0" w:color="auto"/>
              <w:right w:val="single" w:sz="4" w:space="0" w:color="auto"/>
            </w:tcBorders>
          </w:tcPr>
          <w:p w:rsidR="00BD118B" w:rsidRDefault="00BD118B" w:rsidP="008E7937">
            <w:pPr>
              <w:spacing w:after="0" w:line="360" w:lineRule="auto"/>
              <w:rPr>
                <w:rFonts w:ascii="Verdana" w:hAnsi="Verdana"/>
                <w:sz w:val="16"/>
                <w:szCs w:val="16"/>
                <w:lang w:eastAsia="zh-CN"/>
              </w:rPr>
            </w:pPr>
            <w:r>
              <w:rPr>
                <w:rFonts w:ascii="Verdana" w:hAnsi="Verdana"/>
              </w:rPr>
              <w:t>T =</w:t>
            </w:r>
            <w:r>
              <w:rPr>
                <w:rFonts w:ascii="Verdana" w:hAnsi="Verdana"/>
              </w:rPr>
              <w:tab/>
            </w:r>
            <w:r>
              <w:rPr>
                <w:rFonts w:ascii="Verdana" w:hAnsi="Verdana"/>
                <w:sz w:val="16"/>
                <w:szCs w:val="16"/>
              </w:rPr>
              <w:t xml:space="preserve">                          30 dni -0 pkt.</w:t>
            </w:r>
          </w:p>
          <w:p w:rsidR="00BD118B" w:rsidRDefault="00BD118B" w:rsidP="008E7937">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31-39 dni-10 pkt.</w:t>
            </w:r>
          </w:p>
          <w:p w:rsidR="00BD118B" w:rsidRDefault="00BD118B" w:rsidP="008E7937">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40-49 dni-20 pkt.</w:t>
            </w:r>
          </w:p>
          <w:p w:rsidR="00BD118B" w:rsidRDefault="00BD118B" w:rsidP="008E7937">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50-59 dni -30 pkt.</w:t>
            </w:r>
          </w:p>
          <w:p w:rsidR="00BD118B" w:rsidRDefault="00BD118B" w:rsidP="008E7937">
            <w:pPr>
              <w:pStyle w:val="Akapitzlist"/>
              <w:numPr>
                <w:ilvl w:val="0"/>
                <w:numId w:val="22"/>
              </w:numPr>
              <w:suppressAutoHyphens/>
              <w:spacing w:after="0" w:line="360" w:lineRule="auto"/>
              <w:rPr>
                <w:rFonts w:ascii="Verdana" w:hAnsi="Verdana"/>
                <w:sz w:val="16"/>
                <w:szCs w:val="16"/>
              </w:rPr>
            </w:pPr>
            <w:r>
              <w:rPr>
                <w:rFonts w:ascii="Verdana" w:hAnsi="Verdana"/>
                <w:sz w:val="16"/>
                <w:szCs w:val="16"/>
              </w:rPr>
              <w:t>dni- 40 pkt.</w:t>
            </w:r>
          </w:p>
          <w:p w:rsidR="00BD118B" w:rsidRDefault="00BD118B" w:rsidP="008E7937">
            <w:pPr>
              <w:pStyle w:val="Tekstpodstawowy"/>
              <w:spacing w:after="0" w:line="360" w:lineRule="auto"/>
              <w:rPr>
                <w:rFonts w:ascii="Verdana" w:hAnsi="Verdana"/>
                <w:b/>
                <w:sz w:val="16"/>
                <w:szCs w:val="16"/>
                <w:lang w:eastAsia="zh-CN"/>
              </w:rPr>
            </w:pPr>
          </w:p>
        </w:tc>
      </w:tr>
    </w:tbl>
    <w:p w:rsidR="00BD118B" w:rsidRDefault="00BD118B" w:rsidP="008E7937">
      <w:pPr>
        <w:pStyle w:val="Nagwek2"/>
        <w:spacing w:before="0" w:line="360" w:lineRule="auto"/>
        <w:rPr>
          <w:rFonts w:ascii="Verdana" w:hAnsi="Verdana"/>
          <w:sz w:val="16"/>
          <w:szCs w:val="16"/>
          <w:lang w:eastAsia="zh-CN"/>
        </w:rPr>
      </w:pPr>
    </w:p>
    <w:p w:rsidR="00BD118B" w:rsidRPr="00BD118B" w:rsidRDefault="00BD118B" w:rsidP="008E7937">
      <w:pPr>
        <w:pStyle w:val="Nagwek2"/>
        <w:spacing w:before="0" w:line="360" w:lineRule="auto"/>
        <w:ind w:left="720"/>
        <w:rPr>
          <w:rFonts w:ascii="Verdana" w:hAnsi="Verdana" w:cs="Verdana"/>
          <w:b w:val="0"/>
          <w:sz w:val="16"/>
          <w:szCs w:val="16"/>
        </w:rPr>
      </w:pPr>
      <w:r w:rsidRPr="00BD118B">
        <w:rPr>
          <w:rFonts w:ascii="Verdana" w:hAnsi="Verdana"/>
          <w:b w:val="0"/>
          <w:sz w:val="16"/>
          <w:szCs w:val="16"/>
        </w:rPr>
        <w:t xml:space="preserve">Zamawiający wybierze ofertę najkorzystniejszą, czyli ofertę, która uzyska najwyższą ilość punktów. </w:t>
      </w:r>
      <w:r w:rsidRPr="00BD118B">
        <w:rPr>
          <w:rFonts w:ascii="Verdana" w:hAnsi="Verdana" w:cs="Verdana"/>
          <w:b w:val="0"/>
          <w:sz w:val="16"/>
          <w:szCs w:val="16"/>
        </w:rPr>
        <w:t>W= ocena oferty. W przypadku złożenia oferty z  terminem    płatności faktury  poniżej 30 dni lub powyżej 60 dni zostanie odrzucona jako niezgodna z SIWZ.</w:t>
      </w:r>
    </w:p>
    <w:p w:rsidR="00BD118B" w:rsidRPr="00BD118B" w:rsidRDefault="00BD118B" w:rsidP="008E7937">
      <w:pPr>
        <w:pStyle w:val="Nagwek2"/>
        <w:spacing w:before="0" w:line="360" w:lineRule="auto"/>
        <w:ind w:left="720"/>
        <w:rPr>
          <w:rFonts w:ascii="Tahoma" w:hAnsi="Tahoma"/>
          <w:b w:val="0"/>
          <w:sz w:val="18"/>
          <w:szCs w:val="24"/>
        </w:rPr>
      </w:pPr>
      <w:r w:rsidRPr="00BD118B">
        <w:rPr>
          <w:rFonts w:ascii="Verdana" w:hAnsi="Verdana" w:cs="Verdana"/>
          <w:b w:val="0"/>
          <w:sz w:val="16"/>
          <w:szCs w:val="16"/>
        </w:rPr>
        <w:t xml:space="preserve">       W=C+T.</w:t>
      </w:r>
    </w:p>
    <w:p w:rsidR="00BD118B" w:rsidRPr="00BD118B" w:rsidRDefault="00BD118B" w:rsidP="008E7937">
      <w:pPr>
        <w:pStyle w:val="Nagwek2"/>
        <w:numPr>
          <w:ilvl w:val="0"/>
          <w:numId w:val="23"/>
        </w:numPr>
        <w:spacing w:before="0" w:line="360" w:lineRule="auto"/>
        <w:rPr>
          <w:rFonts w:ascii="Verdana" w:hAnsi="Verdana"/>
          <w:b w:val="0"/>
          <w:sz w:val="16"/>
          <w:szCs w:val="16"/>
        </w:rPr>
      </w:pPr>
      <w:r w:rsidRPr="00BD118B">
        <w:rPr>
          <w:rFonts w:ascii="Verdana" w:hAnsi="Verdana"/>
          <w:b w:val="0"/>
          <w:sz w:val="16"/>
          <w:szCs w:val="16"/>
        </w:rPr>
        <w:t>W toku dokonywania badania i oceny ofert Zamawiający może żądać udzielenia przez Wykonawcę wyjaśnień treści złożonych przez niego ofert.</w:t>
      </w:r>
    </w:p>
    <w:p w:rsidR="00BD118B" w:rsidRDefault="00BD118B" w:rsidP="008E7937">
      <w:pPr>
        <w:pStyle w:val="Nagwek2"/>
        <w:numPr>
          <w:ilvl w:val="0"/>
          <w:numId w:val="23"/>
        </w:numPr>
        <w:spacing w:before="0" w:line="360" w:lineRule="auto"/>
        <w:rPr>
          <w:rFonts w:ascii="Verdana" w:hAnsi="Verdana"/>
          <w:sz w:val="16"/>
          <w:szCs w:val="16"/>
        </w:rPr>
      </w:pPr>
      <w:r w:rsidRPr="00BD118B">
        <w:rPr>
          <w:rFonts w:ascii="Verdana" w:hAnsi="Verdana"/>
          <w:b w:val="0"/>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5A65B6" w:rsidRDefault="00B72685" w:rsidP="008E7937">
      <w:pPr>
        <w:numPr>
          <w:ilvl w:val="0"/>
          <w:numId w:val="12"/>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Osoby reprezentujące Wykonawcę przy podpisywaniu umowy powinny posiadać ze sobą dokumenty potwierdzające ich umocowanie do podpisania umowy, o ile umocowanie to nie będzie wynikać z dokumentów załączonych do oferty.</w:t>
      </w:r>
    </w:p>
    <w:p w:rsidR="005A65B6" w:rsidRDefault="00B72685" w:rsidP="008E7937">
      <w:pPr>
        <w:numPr>
          <w:ilvl w:val="0"/>
          <w:numId w:val="12"/>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5A65B6" w:rsidRDefault="00B72685" w:rsidP="008E7937">
      <w:pPr>
        <w:numPr>
          <w:ilvl w:val="0"/>
          <w:numId w:val="12"/>
        </w:numPr>
        <w:spacing w:after="0" w:line="360" w:lineRule="auto"/>
        <w:jc w:val="both"/>
        <w:outlineLvl w:val="1"/>
      </w:pPr>
      <w:bookmarkStart w:id="7" w:name="__RefHeading__61_1278912072"/>
      <w:bookmarkEnd w:id="7"/>
      <w:r>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5A65B6" w:rsidRDefault="00B72685" w:rsidP="008E7937">
      <w:pPr>
        <w:numPr>
          <w:ilvl w:val="0"/>
          <w:numId w:val="12"/>
        </w:numPr>
        <w:spacing w:after="0" w:line="360" w:lineRule="auto"/>
        <w:jc w:val="both"/>
        <w:outlineLvl w:val="1"/>
      </w:pP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5A65B6" w:rsidRDefault="00B72685" w:rsidP="008E7937">
      <w:pPr>
        <w:spacing w:after="0" w:line="360" w:lineRule="auto"/>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5A65B6" w:rsidRDefault="00B72685" w:rsidP="008E7937">
      <w:pPr>
        <w:spacing w:after="0" w:line="360" w:lineRule="auto"/>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5A65B6" w:rsidRDefault="00B72685" w:rsidP="008E7937">
      <w:pPr>
        <w:spacing w:after="0" w:line="360" w:lineRule="auto"/>
        <w:ind w:left="567"/>
        <w:jc w:val="both"/>
        <w:outlineLvl w:val="3"/>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5A65B6" w:rsidRDefault="00B72685" w:rsidP="008E7937">
      <w:pPr>
        <w:spacing w:after="0" w:line="360" w:lineRule="auto"/>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d. Terminie, określonym zgodnie z art. 94 ust. 1 lub 2 ustawy PZP, po którego upływie umowa w sprawie zamówienia publicznego może być zawarta.</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 xml:space="preserve">5. Ogłoszenie zawierające informacje wskazane w pkt.4 Zamawiający umieści na stronie internetowej </w:t>
      </w:r>
      <w:hyperlink r:id="rId10">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5A65B6" w:rsidRDefault="00BD118B"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w:t>
      </w:r>
      <w:r w:rsidR="00B72685">
        <w:rPr>
          <w:rFonts w:ascii="Verdana" w:eastAsia="Times New Roman" w:hAnsi="Verdana"/>
          <w:b/>
          <w:bCs/>
          <w:color w:val="000000"/>
          <w:sz w:val="16"/>
          <w:szCs w:val="16"/>
          <w:lang w:eastAsia="pl-PL"/>
        </w:rPr>
        <w:t>. Istotne postanowienia umowy</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5A65B6" w:rsidRDefault="00700C3A"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w:t>
      </w:r>
      <w:r w:rsidR="00B72685">
        <w:rPr>
          <w:rFonts w:ascii="Verdana" w:eastAsia="Times New Roman" w:hAnsi="Verdana"/>
          <w:b/>
          <w:bCs/>
          <w:color w:val="000000"/>
          <w:sz w:val="16"/>
          <w:szCs w:val="16"/>
          <w:lang w:eastAsia="pl-PL"/>
        </w:rPr>
        <w:t>I. Pouczenie o środkach ochrony prawnej</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na które nie przysługuje odwołanie.</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2. Odwołanie przysługuje wyłącznie od niezgodnej z przepisami ustawy czynności Zamawiającego podjętej w postępowaniu o udzielenie zamówienia lub zaniechania czynności, do której Zamawiający jest zobowiązany na podstawie ustawy:</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odwołanie przysługuje wyłącznie wobec czynności:</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Przepisy dotyczące środków ochrony prawnej znajdują się w art. 179 – 198g ustawy PZP.</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5A65B6" w:rsidRDefault="00B72685" w:rsidP="008E7937">
      <w:pPr>
        <w:spacing w:after="0" w:line="360" w:lineRule="auto"/>
        <w:jc w:val="both"/>
      </w:pPr>
      <w:bookmarkStart w:id="8" w:name="__UnoMark__557_4264087242"/>
      <w:bookmarkEnd w:id="8"/>
      <w:r>
        <w:rPr>
          <w:rFonts w:ascii="Verdana" w:eastAsia="Times New Roman" w:hAnsi="Verdana"/>
          <w:color w:val="000000"/>
          <w:sz w:val="16"/>
          <w:szCs w:val="16"/>
          <w:lang w:eastAsia="pl-PL"/>
        </w:rPr>
        <w:t>W postępowaniu nie jest przewidziany wybór najkorzystniejszej oferty z zastosowaniem aukcji elektronicznej.</w:t>
      </w:r>
    </w:p>
    <w:p w:rsidR="005A65B6" w:rsidRDefault="00B72685" w:rsidP="008E7937">
      <w:pPr>
        <w:spacing w:after="0" w:line="36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grupy kapitałowej stanowiące zał. nr 4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5 – Istotne postanowienia umowy stanowiące załącznik nr 5 do SIWZ.</w:t>
      </w:r>
    </w:p>
    <w:p w:rsidR="00813B52" w:rsidRDefault="00813B52"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6 – Wykaz osób którymi dysponuje wykonawca</w:t>
      </w:r>
    </w:p>
    <w:p w:rsidR="005A65B6" w:rsidRDefault="005A65B6" w:rsidP="008E7937">
      <w:pPr>
        <w:spacing w:after="0" w:line="360" w:lineRule="auto"/>
        <w:jc w:val="both"/>
        <w:rPr>
          <w:rFonts w:ascii="Verdana" w:eastAsia="Times New Roman" w:hAnsi="Verdana"/>
          <w:color w:val="000000"/>
          <w:sz w:val="16"/>
          <w:szCs w:val="16"/>
          <w:lang w:eastAsia="pl-PL"/>
        </w:rPr>
      </w:pPr>
    </w:p>
    <w:p w:rsidR="005A65B6" w:rsidRDefault="005A65B6" w:rsidP="008E7937">
      <w:pPr>
        <w:spacing w:after="0" w:line="360" w:lineRule="auto"/>
        <w:jc w:val="both"/>
        <w:rPr>
          <w:rFonts w:ascii="Verdana" w:eastAsia="Times New Roman" w:hAnsi="Verdana"/>
          <w:color w:val="000000"/>
          <w:sz w:val="16"/>
          <w:szCs w:val="16"/>
          <w:lang w:eastAsia="pl-PL"/>
        </w:rPr>
      </w:pPr>
    </w:p>
    <w:p w:rsidR="005A65B6" w:rsidRDefault="005A65B6" w:rsidP="008E7937">
      <w:pPr>
        <w:spacing w:after="0" w:line="360" w:lineRule="auto"/>
      </w:pPr>
    </w:p>
    <w:sectPr w:rsidR="005A65B6">
      <w:headerReference w:type="default" r:id="rId11"/>
      <w:footerReference w:type="default" r:id="rId12"/>
      <w:pgSz w:w="11906" w:h="16838"/>
      <w:pgMar w:top="1332"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CA" w:rsidRDefault="00DA2FCA">
      <w:pPr>
        <w:spacing w:after="0" w:line="240" w:lineRule="auto"/>
      </w:pPr>
      <w:r>
        <w:separator/>
      </w:r>
    </w:p>
  </w:endnote>
  <w:endnote w:type="continuationSeparator" w:id="0">
    <w:p w:rsidR="00DA2FCA" w:rsidRDefault="00DA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B6" w:rsidRDefault="00B72685">
    <w:pPr>
      <w:pStyle w:val="Stopka1"/>
    </w:pPr>
    <w:r>
      <w:t xml:space="preserve">Strona </w:t>
    </w:r>
    <w:r>
      <w:fldChar w:fldCharType="begin"/>
    </w:r>
    <w:r>
      <w:instrText>PAGE</w:instrText>
    </w:r>
    <w:r>
      <w:fldChar w:fldCharType="separate"/>
    </w:r>
    <w:r w:rsidR="00BA5FBE">
      <w:rPr>
        <w:noProof/>
      </w:rPr>
      <w:t>10</w:t>
    </w:r>
    <w:r>
      <w:fldChar w:fldCharType="end"/>
    </w:r>
    <w:r>
      <w:t xml:space="preserve"> z </w:t>
    </w:r>
    <w:r>
      <w:fldChar w:fldCharType="begin"/>
    </w:r>
    <w:r>
      <w:instrText>NUMPAGES</w:instrText>
    </w:r>
    <w:r>
      <w:fldChar w:fldCharType="separate"/>
    </w:r>
    <w:r w:rsidR="00BA5FBE">
      <w:rPr>
        <w:noProof/>
      </w:rPr>
      <w:t>10</w:t>
    </w:r>
    <w:r>
      <w:fldChar w:fldCharType="end"/>
    </w:r>
  </w:p>
  <w:p w:rsidR="005A65B6" w:rsidRDefault="005A65B6">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CA" w:rsidRDefault="00DA2FCA">
      <w:pPr>
        <w:spacing w:after="0" w:line="240" w:lineRule="auto"/>
      </w:pPr>
      <w:r>
        <w:separator/>
      </w:r>
    </w:p>
  </w:footnote>
  <w:footnote w:type="continuationSeparator" w:id="0">
    <w:p w:rsidR="00DA2FCA" w:rsidRDefault="00DA2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B6" w:rsidRDefault="008224EB">
    <w:pPr>
      <w:pStyle w:val="Nagwek10"/>
    </w:pPr>
    <w:r>
      <w:t>DZP/PN/54</w:t>
    </w:r>
    <w:r w:rsidR="00B72685">
      <w:t>/2017</w:t>
    </w:r>
  </w:p>
  <w:p w:rsidR="005A65B6" w:rsidRDefault="005A65B6">
    <w:pPr>
      <w:pStyle w:val="Nagwek10"/>
    </w:pPr>
  </w:p>
  <w:p w:rsidR="005A65B6" w:rsidRDefault="005A65B6">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DD38EA"/>
    <w:multiLevelType w:val="multilevel"/>
    <w:tmpl w:val="4D506D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0A0717B"/>
    <w:multiLevelType w:val="multilevel"/>
    <w:tmpl w:val="AAAC04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19C54ECC"/>
    <w:multiLevelType w:val="multilevel"/>
    <w:tmpl w:val="E23CD1F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EA5A78"/>
    <w:multiLevelType w:val="multilevel"/>
    <w:tmpl w:val="DD3CF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A66774E"/>
    <w:multiLevelType w:val="multilevel"/>
    <w:tmpl w:val="67E8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6243A2"/>
    <w:multiLevelType w:val="multilevel"/>
    <w:tmpl w:val="AAAC04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2D04A16"/>
    <w:multiLevelType w:val="multilevel"/>
    <w:tmpl w:val="F582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3A79F0"/>
    <w:multiLevelType w:val="hybridMultilevel"/>
    <w:tmpl w:val="57E6760A"/>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4E7143"/>
    <w:multiLevelType w:val="multilevel"/>
    <w:tmpl w:val="D4CAF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6C6EC7"/>
    <w:multiLevelType w:val="multilevel"/>
    <w:tmpl w:val="0CA68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172712"/>
    <w:multiLevelType w:val="hybridMultilevel"/>
    <w:tmpl w:val="16201FFA"/>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FE2511"/>
    <w:multiLevelType w:val="multilevel"/>
    <w:tmpl w:val="7B40E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DCD643B"/>
    <w:multiLevelType w:val="multilevel"/>
    <w:tmpl w:val="14E04DD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531057BB"/>
    <w:multiLevelType w:val="multilevel"/>
    <w:tmpl w:val="BF0E3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CF505D"/>
    <w:multiLevelType w:val="hybridMultilevel"/>
    <w:tmpl w:val="B3AC5B32"/>
    <w:lvl w:ilvl="0" w:tplc="04150019">
      <w:start w:val="5"/>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6365025"/>
    <w:multiLevelType w:val="hybridMultilevel"/>
    <w:tmpl w:val="0F0C82CE"/>
    <w:lvl w:ilvl="0" w:tplc="E6C8268C">
      <w:start w:val="60"/>
      <w:numFmt w:val="decimal"/>
      <w:lvlText w:val="%1"/>
      <w:lvlJc w:val="left"/>
      <w:pPr>
        <w:ind w:left="2535" w:hanging="360"/>
      </w:pPr>
    </w:lvl>
    <w:lvl w:ilvl="1" w:tplc="04150019">
      <w:start w:val="1"/>
      <w:numFmt w:val="lowerLetter"/>
      <w:lvlText w:val="%2."/>
      <w:lvlJc w:val="left"/>
      <w:pPr>
        <w:ind w:left="3255" w:hanging="360"/>
      </w:pPr>
    </w:lvl>
    <w:lvl w:ilvl="2" w:tplc="0415001B">
      <w:start w:val="1"/>
      <w:numFmt w:val="lowerRoman"/>
      <w:lvlText w:val="%3."/>
      <w:lvlJc w:val="right"/>
      <w:pPr>
        <w:ind w:left="3975" w:hanging="180"/>
      </w:pPr>
    </w:lvl>
    <w:lvl w:ilvl="3" w:tplc="0415000F">
      <w:start w:val="1"/>
      <w:numFmt w:val="decimal"/>
      <w:lvlText w:val="%4."/>
      <w:lvlJc w:val="left"/>
      <w:pPr>
        <w:ind w:left="4695" w:hanging="360"/>
      </w:pPr>
    </w:lvl>
    <w:lvl w:ilvl="4" w:tplc="04150019">
      <w:start w:val="1"/>
      <w:numFmt w:val="lowerLetter"/>
      <w:lvlText w:val="%5."/>
      <w:lvlJc w:val="left"/>
      <w:pPr>
        <w:ind w:left="5415" w:hanging="360"/>
      </w:pPr>
    </w:lvl>
    <w:lvl w:ilvl="5" w:tplc="0415001B">
      <w:start w:val="1"/>
      <w:numFmt w:val="lowerRoman"/>
      <w:lvlText w:val="%6."/>
      <w:lvlJc w:val="right"/>
      <w:pPr>
        <w:ind w:left="6135" w:hanging="180"/>
      </w:pPr>
    </w:lvl>
    <w:lvl w:ilvl="6" w:tplc="0415000F">
      <w:start w:val="1"/>
      <w:numFmt w:val="decimal"/>
      <w:lvlText w:val="%7."/>
      <w:lvlJc w:val="left"/>
      <w:pPr>
        <w:ind w:left="6855" w:hanging="360"/>
      </w:pPr>
    </w:lvl>
    <w:lvl w:ilvl="7" w:tplc="04150019">
      <w:start w:val="1"/>
      <w:numFmt w:val="lowerLetter"/>
      <w:lvlText w:val="%8."/>
      <w:lvlJc w:val="left"/>
      <w:pPr>
        <w:ind w:left="7575" w:hanging="360"/>
      </w:pPr>
    </w:lvl>
    <w:lvl w:ilvl="8" w:tplc="0415001B">
      <w:start w:val="1"/>
      <w:numFmt w:val="lowerRoman"/>
      <w:lvlText w:val="%9."/>
      <w:lvlJc w:val="right"/>
      <w:pPr>
        <w:ind w:left="8295" w:hanging="180"/>
      </w:pPr>
    </w:lvl>
  </w:abstractNum>
  <w:abstractNum w:abstractNumId="20">
    <w:nsid w:val="795B654C"/>
    <w:multiLevelType w:val="multilevel"/>
    <w:tmpl w:val="A6547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9D24750"/>
    <w:multiLevelType w:val="multilevel"/>
    <w:tmpl w:val="0D2CC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683967"/>
    <w:multiLevelType w:val="multilevel"/>
    <w:tmpl w:val="ADF2D1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860080"/>
    <w:multiLevelType w:val="multilevel"/>
    <w:tmpl w:val="DC4AB15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7D8E791C"/>
    <w:multiLevelType w:val="hybridMultilevel"/>
    <w:tmpl w:val="ABD6C922"/>
    <w:lvl w:ilvl="0" w:tplc="618E215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5"/>
  </w:num>
  <w:num w:numId="3">
    <w:abstractNumId w:val="6"/>
  </w:num>
  <w:num w:numId="4">
    <w:abstractNumId w:val="4"/>
  </w:num>
  <w:num w:numId="5">
    <w:abstractNumId w:val="5"/>
  </w:num>
  <w:num w:numId="6">
    <w:abstractNumId w:val="8"/>
  </w:num>
  <w:num w:numId="7">
    <w:abstractNumId w:val="23"/>
  </w:num>
  <w:num w:numId="8">
    <w:abstractNumId w:val="16"/>
  </w:num>
  <w:num w:numId="9">
    <w:abstractNumId w:val="12"/>
  </w:num>
  <w:num w:numId="10">
    <w:abstractNumId w:val="13"/>
  </w:num>
  <w:num w:numId="11">
    <w:abstractNumId w:val="22"/>
  </w:num>
  <w:num w:numId="12">
    <w:abstractNumId w:val="10"/>
  </w:num>
  <w:num w:numId="13">
    <w:abstractNumId w:val="21"/>
  </w:num>
  <w:num w:numId="14">
    <w:abstractNumId w:val="20"/>
  </w:num>
  <w:num w:numId="15">
    <w:abstractNumId w:val="7"/>
  </w:num>
  <w:num w:numId="16">
    <w:abstractNumId w:val="11"/>
  </w:num>
  <w:num w:numId="17">
    <w:abstractNumId w:val="18"/>
  </w:num>
  <w:num w:numId="18">
    <w:abstractNumId w:val="0"/>
  </w:num>
  <w:num w:numId="19">
    <w:abstractNumId w:val="1"/>
  </w:num>
  <w:num w:numId="20">
    <w:abstractNumId w:val="2"/>
  </w:num>
  <w:num w:numId="21">
    <w:abstractNumId w:val="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6"/>
    <w:rsid w:val="0001410C"/>
    <w:rsid w:val="00025D61"/>
    <w:rsid w:val="000B139F"/>
    <w:rsid w:val="00134FF5"/>
    <w:rsid w:val="00143DD1"/>
    <w:rsid w:val="001757A8"/>
    <w:rsid w:val="00177453"/>
    <w:rsid w:val="00185815"/>
    <w:rsid w:val="001B6C06"/>
    <w:rsid w:val="00222170"/>
    <w:rsid w:val="00244960"/>
    <w:rsid w:val="002E60E9"/>
    <w:rsid w:val="00352CF4"/>
    <w:rsid w:val="00364282"/>
    <w:rsid w:val="003C5E62"/>
    <w:rsid w:val="004107F2"/>
    <w:rsid w:val="00465AE2"/>
    <w:rsid w:val="004D07D2"/>
    <w:rsid w:val="004D615D"/>
    <w:rsid w:val="004F703D"/>
    <w:rsid w:val="00536317"/>
    <w:rsid w:val="0057561A"/>
    <w:rsid w:val="00581B98"/>
    <w:rsid w:val="00581EAD"/>
    <w:rsid w:val="005A2FCC"/>
    <w:rsid w:val="005A65B6"/>
    <w:rsid w:val="005C5309"/>
    <w:rsid w:val="005C6F8F"/>
    <w:rsid w:val="00626787"/>
    <w:rsid w:val="006279E0"/>
    <w:rsid w:val="0063740A"/>
    <w:rsid w:val="0065234F"/>
    <w:rsid w:val="00700C3A"/>
    <w:rsid w:val="007073B9"/>
    <w:rsid w:val="00813B52"/>
    <w:rsid w:val="00814ABF"/>
    <w:rsid w:val="008224EB"/>
    <w:rsid w:val="00837492"/>
    <w:rsid w:val="00862011"/>
    <w:rsid w:val="00866289"/>
    <w:rsid w:val="00887768"/>
    <w:rsid w:val="008E7937"/>
    <w:rsid w:val="008F0662"/>
    <w:rsid w:val="00911DB7"/>
    <w:rsid w:val="00931474"/>
    <w:rsid w:val="00986429"/>
    <w:rsid w:val="009E3B1D"/>
    <w:rsid w:val="00A17300"/>
    <w:rsid w:val="00A56A39"/>
    <w:rsid w:val="00AA02EB"/>
    <w:rsid w:val="00B3011B"/>
    <w:rsid w:val="00B34E57"/>
    <w:rsid w:val="00B72685"/>
    <w:rsid w:val="00BA1168"/>
    <w:rsid w:val="00BA5FBE"/>
    <w:rsid w:val="00BD118B"/>
    <w:rsid w:val="00C13214"/>
    <w:rsid w:val="00C25F79"/>
    <w:rsid w:val="00D51ECB"/>
    <w:rsid w:val="00D56A0D"/>
    <w:rsid w:val="00DA2FCA"/>
    <w:rsid w:val="00DC5D45"/>
    <w:rsid w:val="00E20D53"/>
    <w:rsid w:val="00E7045E"/>
    <w:rsid w:val="00EC397D"/>
    <w:rsid w:val="00EF7A03"/>
    <w:rsid w:val="00F90071"/>
    <w:rsid w:val="00FB6528"/>
    <w:rsid w:val="00FE0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B8B"/>
    <w:pPr>
      <w:spacing w:after="200" w:line="276" w:lineRule="auto"/>
    </w:pPr>
    <w:rPr>
      <w:rFonts w:ascii="Calibri" w:eastAsia="Calibri" w:hAnsi="Calibri" w:cs="Tahoma"/>
      <w:color w:val="00000A"/>
      <w:sz w:val="22"/>
      <w:szCs w:val="22"/>
      <w:lang w:eastAsia="en-US" w:bidi="ar-SA"/>
    </w:rPr>
  </w:style>
  <w:style w:type="paragraph" w:styleId="Nagwek1">
    <w:name w:val="heading 1"/>
    <w:basedOn w:val="Normalny"/>
    <w:next w:val="Normalny"/>
    <w:link w:val="Nagwek1Znak"/>
    <w:qFormat/>
    <w:rsid w:val="00BD118B"/>
    <w:pPr>
      <w:keepNext/>
      <w:tabs>
        <w:tab w:val="num" w:pos="0"/>
      </w:tabs>
      <w:suppressAutoHyphens/>
      <w:spacing w:before="283" w:after="113" w:line="288" w:lineRule="auto"/>
      <w:outlineLvl w:val="0"/>
    </w:pPr>
    <w:rPr>
      <w:rFonts w:ascii="Times New Roman" w:eastAsia="Times New Roman" w:hAnsi="Times New Roman" w:cs="Times New Roman"/>
      <w:b/>
      <w:bCs/>
      <w:color w:val="000000"/>
      <w:sz w:val="48"/>
      <w:szCs w:val="48"/>
      <w:lang w:eastAsia="pl-PL" w:bidi="hi-IN"/>
    </w:rPr>
  </w:style>
  <w:style w:type="paragraph" w:styleId="Nagwek2">
    <w:name w:val="heading 2"/>
    <w:basedOn w:val="Tekstpodstawowy"/>
    <w:next w:val="Tekstpodstawowy"/>
    <w:link w:val="Nagwek2Znak"/>
    <w:semiHidden/>
    <w:unhideWhenUsed/>
    <w:qFormat/>
    <w:rsid w:val="00BD118B"/>
    <w:pPr>
      <w:suppressAutoHyphens/>
      <w:spacing w:before="113" w:after="0"/>
      <w:jc w:val="both"/>
      <w:outlineLvl w:val="1"/>
    </w:pPr>
    <w:rPr>
      <w:rFonts w:ascii="Times New Roman" w:eastAsia="Times New Roman" w:hAnsi="Times New Roman" w:cs="Times New Roman"/>
      <w:b/>
      <w:bCs/>
      <w:color w:val="000000"/>
      <w:sz w:val="36"/>
      <w:szCs w:val="36"/>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F46B8B"/>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F46B8B"/>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F46B8B"/>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F46B8B"/>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link w:val="Nagwek1"/>
    <w:qFormat/>
    <w:rsid w:val="00F46B8B"/>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link w:val="Nagwek2"/>
    <w:qFormat/>
    <w:rsid w:val="00F46B8B"/>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F46B8B"/>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F46B8B"/>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F46B8B"/>
    <w:rPr>
      <w:color w:val="0000FF"/>
      <w:u w:val="single"/>
    </w:rPr>
  </w:style>
  <w:style w:type="character" w:customStyle="1" w:styleId="NagwekZnak">
    <w:name w:val="Nagłówek Znak"/>
    <w:basedOn w:val="Domylnaczcionkaakapitu"/>
    <w:qFormat/>
    <w:rsid w:val="00F46B8B"/>
  </w:style>
  <w:style w:type="character" w:customStyle="1" w:styleId="StopkaZnak">
    <w:name w:val="Stopka Znak"/>
    <w:basedOn w:val="Domylnaczcionkaakapitu"/>
    <w:qFormat/>
    <w:rsid w:val="00F46B8B"/>
  </w:style>
  <w:style w:type="character" w:customStyle="1" w:styleId="TekstdymkaZnak">
    <w:name w:val="Tekst dymka Znak"/>
    <w:basedOn w:val="Domylnaczcionkaakapitu"/>
    <w:qFormat/>
    <w:rsid w:val="00F46B8B"/>
    <w:rPr>
      <w:rFonts w:ascii="Tahoma" w:hAnsi="Tahoma" w:cs="Tahoma"/>
      <w:sz w:val="16"/>
      <w:szCs w:val="16"/>
    </w:rPr>
  </w:style>
  <w:style w:type="character" w:customStyle="1" w:styleId="ListLabel1">
    <w:name w:val="ListLabel 1"/>
    <w:qFormat/>
    <w:rsid w:val="00F46B8B"/>
    <w:rPr>
      <w:rFonts w:ascii="Verdana" w:hAnsi="Verdana"/>
      <w:sz w:val="16"/>
    </w:rPr>
  </w:style>
  <w:style w:type="character" w:customStyle="1" w:styleId="ListLabel2">
    <w:name w:val="ListLabel 2"/>
    <w:qFormat/>
    <w:rsid w:val="00F46B8B"/>
    <w:rPr>
      <w:sz w:val="20"/>
    </w:rPr>
  </w:style>
  <w:style w:type="character" w:customStyle="1" w:styleId="ListLabel3">
    <w:name w:val="ListLabel 3"/>
    <w:qFormat/>
    <w:rsid w:val="00F46B8B"/>
    <w:rPr>
      <w:sz w:val="20"/>
    </w:rPr>
  </w:style>
  <w:style w:type="character" w:customStyle="1" w:styleId="ListLabel4">
    <w:name w:val="ListLabel 4"/>
    <w:qFormat/>
    <w:rsid w:val="00F46B8B"/>
    <w:rPr>
      <w:sz w:val="20"/>
    </w:rPr>
  </w:style>
  <w:style w:type="character" w:customStyle="1" w:styleId="ListLabel5">
    <w:name w:val="ListLabel 5"/>
    <w:qFormat/>
    <w:rsid w:val="00F46B8B"/>
    <w:rPr>
      <w:sz w:val="20"/>
    </w:rPr>
  </w:style>
  <w:style w:type="character" w:customStyle="1" w:styleId="ListLabel6">
    <w:name w:val="ListLabel 6"/>
    <w:qFormat/>
    <w:rsid w:val="00F46B8B"/>
    <w:rPr>
      <w:sz w:val="20"/>
    </w:rPr>
  </w:style>
  <w:style w:type="character" w:customStyle="1" w:styleId="ListLabel7">
    <w:name w:val="ListLabel 7"/>
    <w:qFormat/>
    <w:rsid w:val="00F46B8B"/>
    <w:rPr>
      <w:sz w:val="20"/>
    </w:rPr>
  </w:style>
  <w:style w:type="character" w:customStyle="1" w:styleId="ListLabel8">
    <w:name w:val="ListLabel 8"/>
    <w:qFormat/>
    <w:rsid w:val="00F46B8B"/>
    <w:rPr>
      <w:sz w:val="20"/>
    </w:rPr>
  </w:style>
  <w:style w:type="character" w:customStyle="1" w:styleId="ListLabel9">
    <w:name w:val="ListLabel 9"/>
    <w:qFormat/>
    <w:rsid w:val="00F46B8B"/>
    <w:rPr>
      <w:sz w:val="20"/>
    </w:rPr>
  </w:style>
  <w:style w:type="character" w:customStyle="1" w:styleId="ListLabel10">
    <w:name w:val="ListLabel 10"/>
    <w:qFormat/>
    <w:rsid w:val="00F46B8B"/>
    <w:rPr>
      <w:rFonts w:ascii="Verdana" w:hAnsi="Verdana"/>
      <w:sz w:val="16"/>
    </w:rPr>
  </w:style>
  <w:style w:type="character" w:customStyle="1" w:styleId="ListLabel11">
    <w:name w:val="ListLabel 11"/>
    <w:qFormat/>
    <w:rsid w:val="00F46B8B"/>
    <w:rPr>
      <w:sz w:val="20"/>
    </w:rPr>
  </w:style>
  <w:style w:type="character" w:customStyle="1" w:styleId="ListLabel12">
    <w:name w:val="ListLabel 12"/>
    <w:qFormat/>
    <w:rsid w:val="00F46B8B"/>
    <w:rPr>
      <w:sz w:val="20"/>
    </w:rPr>
  </w:style>
  <w:style w:type="character" w:customStyle="1" w:styleId="ListLabel13">
    <w:name w:val="ListLabel 13"/>
    <w:qFormat/>
    <w:rsid w:val="00F46B8B"/>
    <w:rPr>
      <w:sz w:val="20"/>
    </w:rPr>
  </w:style>
  <w:style w:type="character" w:customStyle="1" w:styleId="ListLabel14">
    <w:name w:val="ListLabel 14"/>
    <w:qFormat/>
    <w:rsid w:val="00F46B8B"/>
    <w:rPr>
      <w:sz w:val="20"/>
    </w:rPr>
  </w:style>
  <w:style w:type="character" w:customStyle="1" w:styleId="ListLabel15">
    <w:name w:val="ListLabel 15"/>
    <w:qFormat/>
    <w:rsid w:val="00F46B8B"/>
    <w:rPr>
      <w:sz w:val="20"/>
    </w:rPr>
  </w:style>
  <w:style w:type="character" w:customStyle="1" w:styleId="ListLabel16">
    <w:name w:val="ListLabel 16"/>
    <w:qFormat/>
    <w:rsid w:val="00F46B8B"/>
    <w:rPr>
      <w:sz w:val="20"/>
    </w:rPr>
  </w:style>
  <w:style w:type="character" w:customStyle="1" w:styleId="ListLabel17">
    <w:name w:val="ListLabel 17"/>
    <w:qFormat/>
    <w:rsid w:val="00F46B8B"/>
    <w:rPr>
      <w:sz w:val="20"/>
    </w:rPr>
  </w:style>
  <w:style w:type="character" w:customStyle="1" w:styleId="ListLabel18">
    <w:name w:val="ListLabel 18"/>
    <w:qFormat/>
    <w:rsid w:val="00F46B8B"/>
    <w:rPr>
      <w:sz w:val="20"/>
    </w:rPr>
  </w:style>
  <w:style w:type="character" w:customStyle="1" w:styleId="ListLabel19">
    <w:name w:val="ListLabel 19"/>
    <w:qFormat/>
    <w:rsid w:val="00F46B8B"/>
    <w:rPr>
      <w:rFonts w:cs="Symbol"/>
      <w:sz w:val="16"/>
    </w:rPr>
  </w:style>
  <w:style w:type="character" w:customStyle="1" w:styleId="ListLabel20">
    <w:name w:val="ListLabel 20"/>
    <w:qFormat/>
    <w:rsid w:val="00F46B8B"/>
    <w:rPr>
      <w:rFonts w:cs="Courier New"/>
      <w:sz w:val="20"/>
    </w:rPr>
  </w:style>
  <w:style w:type="character" w:customStyle="1" w:styleId="ListLabel21">
    <w:name w:val="ListLabel 21"/>
    <w:qFormat/>
    <w:rsid w:val="00F46B8B"/>
    <w:rPr>
      <w:rFonts w:cs="Wingdings"/>
      <w:sz w:val="20"/>
    </w:rPr>
  </w:style>
  <w:style w:type="character" w:customStyle="1" w:styleId="ListLabel22">
    <w:name w:val="ListLabel 22"/>
    <w:qFormat/>
    <w:rsid w:val="00F46B8B"/>
    <w:rPr>
      <w:rFonts w:cs="Wingdings"/>
      <w:sz w:val="20"/>
    </w:rPr>
  </w:style>
  <w:style w:type="character" w:customStyle="1" w:styleId="ListLabel23">
    <w:name w:val="ListLabel 23"/>
    <w:qFormat/>
    <w:rsid w:val="00F46B8B"/>
    <w:rPr>
      <w:rFonts w:cs="Wingdings"/>
      <w:sz w:val="20"/>
    </w:rPr>
  </w:style>
  <w:style w:type="character" w:customStyle="1" w:styleId="ListLabel24">
    <w:name w:val="ListLabel 24"/>
    <w:qFormat/>
    <w:rsid w:val="00F46B8B"/>
    <w:rPr>
      <w:rFonts w:cs="Wingdings"/>
      <w:sz w:val="20"/>
    </w:rPr>
  </w:style>
  <w:style w:type="character" w:customStyle="1" w:styleId="ListLabel25">
    <w:name w:val="ListLabel 25"/>
    <w:qFormat/>
    <w:rsid w:val="00F46B8B"/>
    <w:rPr>
      <w:rFonts w:cs="Wingdings"/>
      <w:sz w:val="20"/>
    </w:rPr>
  </w:style>
  <w:style w:type="character" w:customStyle="1" w:styleId="ListLabel26">
    <w:name w:val="ListLabel 26"/>
    <w:qFormat/>
    <w:rsid w:val="00F46B8B"/>
    <w:rPr>
      <w:rFonts w:cs="Wingdings"/>
      <w:sz w:val="20"/>
    </w:rPr>
  </w:style>
  <w:style w:type="character" w:customStyle="1" w:styleId="ListLabel27">
    <w:name w:val="ListLabel 27"/>
    <w:qFormat/>
    <w:rsid w:val="00F46B8B"/>
    <w:rPr>
      <w:rFonts w:cs="Wingdings"/>
      <w:sz w:val="20"/>
    </w:rPr>
  </w:style>
  <w:style w:type="character" w:customStyle="1" w:styleId="ListLabel28">
    <w:name w:val="ListLabel 28"/>
    <w:qFormat/>
    <w:rsid w:val="00F46B8B"/>
    <w:rPr>
      <w:rFonts w:ascii="Verdana" w:hAnsi="Verdana" w:cs="Symbol"/>
      <w:sz w:val="16"/>
    </w:rPr>
  </w:style>
  <w:style w:type="character" w:customStyle="1" w:styleId="ListLabel29">
    <w:name w:val="ListLabel 29"/>
    <w:qFormat/>
    <w:rsid w:val="00F46B8B"/>
    <w:rPr>
      <w:rFonts w:cs="Courier New"/>
      <w:sz w:val="20"/>
    </w:rPr>
  </w:style>
  <w:style w:type="character" w:customStyle="1" w:styleId="ListLabel30">
    <w:name w:val="ListLabel 30"/>
    <w:qFormat/>
    <w:rsid w:val="00F46B8B"/>
    <w:rPr>
      <w:rFonts w:cs="Wingdings"/>
      <w:sz w:val="20"/>
    </w:rPr>
  </w:style>
  <w:style w:type="character" w:customStyle="1" w:styleId="ListLabel31">
    <w:name w:val="ListLabel 31"/>
    <w:qFormat/>
    <w:rsid w:val="00F46B8B"/>
    <w:rPr>
      <w:rFonts w:cs="Wingdings"/>
      <w:sz w:val="20"/>
    </w:rPr>
  </w:style>
  <w:style w:type="character" w:customStyle="1" w:styleId="ListLabel32">
    <w:name w:val="ListLabel 32"/>
    <w:qFormat/>
    <w:rsid w:val="00F46B8B"/>
    <w:rPr>
      <w:rFonts w:cs="Wingdings"/>
      <w:sz w:val="20"/>
    </w:rPr>
  </w:style>
  <w:style w:type="character" w:customStyle="1" w:styleId="ListLabel33">
    <w:name w:val="ListLabel 33"/>
    <w:qFormat/>
    <w:rsid w:val="00F46B8B"/>
    <w:rPr>
      <w:rFonts w:cs="Wingdings"/>
      <w:sz w:val="20"/>
    </w:rPr>
  </w:style>
  <w:style w:type="character" w:customStyle="1" w:styleId="ListLabel34">
    <w:name w:val="ListLabel 34"/>
    <w:qFormat/>
    <w:rsid w:val="00F46B8B"/>
    <w:rPr>
      <w:rFonts w:cs="Wingdings"/>
      <w:sz w:val="20"/>
    </w:rPr>
  </w:style>
  <w:style w:type="character" w:customStyle="1" w:styleId="ListLabel35">
    <w:name w:val="ListLabel 35"/>
    <w:qFormat/>
    <w:rsid w:val="00F46B8B"/>
    <w:rPr>
      <w:rFonts w:cs="Wingdings"/>
      <w:sz w:val="20"/>
    </w:rPr>
  </w:style>
  <w:style w:type="character" w:customStyle="1" w:styleId="ListLabel36">
    <w:name w:val="ListLabel 36"/>
    <w:qFormat/>
    <w:rsid w:val="00F46B8B"/>
    <w:rPr>
      <w:rFonts w:cs="Wingdings"/>
      <w:sz w:val="20"/>
    </w:rPr>
  </w:style>
  <w:style w:type="character" w:customStyle="1" w:styleId="ListLabel37">
    <w:name w:val="ListLabel 37"/>
    <w:qFormat/>
    <w:rsid w:val="00F46B8B"/>
    <w:rPr>
      <w:rFonts w:cs="Symbol"/>
      <w:sz w:val="16"/>
    </w:rPr>
  </w:style>
  <w:style w:type="character" w:customStyle="1" w:styleId="ListLabel38">
    <w:name w:val="ListLabel 38"/>
    <w:qFormat/>
    <w:rsid w:val="00F46B8B"/>
    <w:rPr>
      <w:rFonts w:cs="Courier New"/>
      <w:sz w:val="20"/>
    </w:rPr>
  </w:style>
  <w:style w:type="character" w:customStyle="1" w:styleId="ListLabel39">
    <w:name w:val="ListLabel 39"/>
    <w:qFormat/>
    <w:rsid w:val="00F46B8B"/>
    <w:rPr>
      <w:rFonts w:cs="Wingdings"/>
      <w:sz w:val="20"/>
    </w:rPr>
  </w:style>
  <w:style w:type="character" w:customStyle="1" w:styleId="ListLabel40">
    <w:name w:val="ListLabel 40"/>
    <w:qFormat/>
    <w:rsid w:val="00F46B8B"/>
    <w:rPr>
      <w:rFonts w:cs="Wingdings"/>
      <w:sz w:val="20"/>
    </w:rPr>
  </w:style>
  <w:style w:type="character" w:customStyle="1" w:styleId="ListLabel41">
    <w:name w:val="ListLabel 41"/>
    <w:qFormat/>
    <w:rsid w:val="00F46B8B"/>
    <w:rPr>
      <w:rFonts w:cs="Wingdings"/>
      <w:sz w:val="20"/>
    </w:rPr>
  </w:style>
  <w:style w:type="character" w:customStyle="1" w:styleId="ListLabel42">
    <w:name w:val="ListLabel 42"/>
    <w:qFormat/>
    <w:rsid w:val="00F46B8B"/>
    <w:rPr>
      <w:rFonts w:cs="Wingdings"/>
      <w:sz w:val="20"/>
    </w:rPr>
  </w:style>
  <w:style w:type="character" w:customStyle="1" w:styleId="ListLabel43">
    <w:name w:val="ListLabel 43"/>
    <w:qFormat/>
    <w:rsid w:val="00F46B8B"/>
    <w:rPr>
      <w:rFonts w:cs="Wingdings"/>
      <w:sz w:val="20"/>
    </w:rPr>
  </w:style>
  <w:style w:type="character" w:customStyle="1" w:styleId="ListLabel44">
    <w:name w:val="ListLabel 44"/>
    <w:qFormat/>
    <w:rsid w:val="00F46B8B"/>
    <w:rPr>
      <w:rFonts w:cs="Wingdings"/>
      <w:sz w:val="20"/>
    </w:rPr>
  </w:style>
  <w:style w:type="character" w:customStyle="1" w:styleId="ListLabel45">
    <w:name w:val="ListLabel 45"/>
    <w:qFormat/>
    <w:rsid w:val="00F46B8B"/>
    <w:rPr>
      <w:rFonts w:cs="Wingdings"/>
      <w:sz w:val="20"/>
    </w:rPr>
  </w:style>
  <w:style w:type="character" w:customStyle="1" w:styleId="ListLabel46">
    <w:name w:val="ListLabel 46"/>
    <w:qFormat/>
    <w:rsid w:val="00F46B8B"/>
    <w:rPr>
      <w:rFonts w:ascii="Verdana" w:hAnsi="Verdana" w:cs="Symbol"/>
      <w:sz w:val="16"/>
    </w:rPr>
  </w:style>
  <w:style w:type="character" w:customStyle="1" w:styleId="ListLabel47">
    <w:name w:val="ListLabel 47"/>
    <w:qFormat/>
    <w:rsid w:val="00F46B8B"/>
    <w:rPr>
      <w:rFonts w:cs="Courier New"/>
      <w:sz w:val="20"/>
    </w:rPr>
  </w:style>
  <w:style w:type="character" w:customStyle="1" w:styleId="ListLabel48">
    <w:name w:val="ListLabel 48"/>
    <w:qFormat/>
    <w:rsid w:val="00F46B8B"/>
    <w:rPr>
      <w:rFonts w:cs="Wingdings"/>
      <w:sz w:val="20"/>
    </w:rPr>
  </w:style>
  <w:style w:type="character" w:customStyle="1" w:styleId="ListLabel49">
    <w:name w:val="ListLabel 49"/>
    <w:qFormat/>
    <w:rsid w:val="00F46B8B"/>
    <w:rPr>
      <w:rFonts w:cs="Wingdings"/>
      <w:sz w:val="20"/>
    </w:rPr>
  </w:style>
  <w:style w:type="character" w:customStyle="1" w:styleId="ListLabel50">
    <w:name w:val="ListLabel 50"/>
    <w:qFormat/>
    <w:rsid w:val="00F46B8B"/>
    <w:rPr>
      <w:rFonts w:cs="Wingdings"/>
      <w:sz w:val="20"/>
    </w:rPr>
  </w:style>
  <w:style w:type="character" w:customStyle="1" w:styleId="ListLabel51">
    <w:name w:val="ListLabel 51"/>
    <w:qFormat/>
    <w:rsid w:val="00F46B8B"/>
    <w:rPr>
      <w:rFonts w:cs="Wingdings"/>
      <w:sz w:val="20"/>
    </w:rPr>
  </w:style>
  <w:style w:type="character" w:customStyle="1" w:styleId="ListLabel52">
    <w:name w:val="ListLabel 52"/>
    <w:qFormat/>
    <w:rsid w:val="00F46B8B"/>
    <w:rPr>
      <w:rFonts w:cs="Wingdings"/>
      <w:sz w:val="20"/>
    </w:rPr>
  </w:style>
  <w:style w:type="character" w:customStyle="1" w:styleId="ListLabel53">
    <w:name w:val="ListLabel 53"/>
    <w:qFormat/>
    <w:rsid w:val="00F46B8B"/>
    <w:rPr>
      <w:rFonts w:cs="Wingdings"/>
      <w:sz w:val="20"/>
    </w:rPr>
  </w:style>
  <w:style w:type="character" w:customStyle="1" w:styleId="ListLabel54">
    <w:name w:val="ListLabel 54"/>
    <w:qFormat/>
    <w:rsid w:val="00F46B8B"/>
    <w:rPr>
      <w:rFonts w:cs="Wingdings"/>
      <w:sz w:val="20"/>
    </w:rPr>
  </w:style>
  <w:style w:type="character" w:customStyle="1" w:styleId="ListLabel55">
    <w:name w:val="ListLabel 55"/>
    <w:qFormat/>
    <w:rsid w:val="00F46B8B"/>
    <w:rPr>
      <w:rFonts w:cs="Symbol"/>
      <w:sz w:val="16"/>
    </w:rPr>
  </w:style>
  <w:style w:type="character" w:customStyle="1" w:styleId="ListLabel56">
    <w:name w:val="ListLabel 56"/>
    <w:qFormat/>
    <w:rsid w:val="00F46B8B"/>
    <w:rPr>
      <w:rFonts w:cs="Courier New"/>
      <w:sz w:val="20"/>
    </w:rPr>
  </w:style>
  <w:style w:type="character" w:customStyle="1" w:styleId="ListLabel57">
    <w:name w:val="ListLabel 57"/>
    <w:qFormat/>
    <w:rsid w:val="00F46B8B"/>
    <w:rPr>
      <w:rFonts w:cs="Wingdings"/>
      <w:sz w:val="20"/>
    </w:rPr>
  </w:style>
  <w:style w:type="character" w:customStyle="1" w:styleId="ListLabel58">
    <w:name w:val="ListLabel 58"/>
    <w:qFormat/>
    <w:rsid w:val="00F46B8B"/>
    <w:rPr>
      <w:rFonts w:cs="Wingdings"/>
      <w:sz w:val="20"/>
    </w:rPr>
  </w:style>
  <w:style w:type="character" w:customStyle="1" w:styleId="ListLabel59">
    <w:name w:val="ListLabel 59"/>
    <w:qFormat/>
    <w:rsid w:val="00F46B8B"/>
    <w:rPr>
      <w:rFonts w:cs="Wingdings"/>
      <w:sz w:val="20"/>
    </w:rPr>
  </w:style>
  <w:style w:type="character" w:customStyle="1" w:styleId="ListLabel60">
    <w:name w:val="ListLabel 60"/>
    <w:qFormat/>
    <w:rsid w:val="00F46B8B"/>
    <w:rPr>
      <w:rFonts w:cs="Wingdings"/>
      <w:sz w:val="20"/>
    </w:rPr>
  </w:style>
  <w:style w:type="character" w:customStyle="1" w:styleId="ListLabel61">
    <w:name w:val="ListLabel 61"/>
    <w:qFormat/>
    <w:rsid w:val="00F46B8B"/>
    <w:rPr>
      <w:rFonts w:cs="Wingdings"/>
      <w:sz w:val="20"/>
    </w:rPr>
  </w:style>
  <w:style w:type="character" w:customStyle="1" w:styleId="ListLabel62">
    <w:name w:val="ListLabel 62"/>
    <w:qFormat/>
    <w:rsid w:val="00F46B8B"/>
    <w:rPr>
      <w:rFonts w:cs="Wingdings"/>
      <w:sz w:val="20"/>
    </w:rPr>
  </w:style>
  <w:style w:type="character" w:customStyle="1" w:styleId="ListLabel63">
    <w:name w:val="ListLabel 63"/>
    <w:qFormat/>
    <w:rsid w:val="00F46B8B"/>
    <w:rPr>
      <w:rFonts w:cs="Wingdings"/>
      <w:sz w:val="20"/>
    </w:rPr>
  </w:style>
  <w:style w:type="character" w:customStyle="1" w:styleId="ListLabel64">
    <w:name w:val="ListLabel 64"/>
    <w:qFormat/>
    <w:rsid w:val="00F46B8B"/>
    <w:rPr>
      <w:rFonts w:ascii="Verdana" w:hAnsi="Verdana" w:cs="Symbol"/>
      <w:sz w:val="16"/>
    </w:rPr>
  </w:style>
  <w:style w:type="character" w:customStyle="1" w:styleId="ListLabel65">
    <w:name w:val="ListLabel 65"/>
    <w:qFormat/>
    <w:rsid w:val="00F46B8B"/>
    <w:rPr>
      <w:rFonts w:cs="Courier New"/>
      <w:sz w:val="20"/>
    </w:rPr>
  </w:style>
  <w:style w:type="character" w:customStyle="1" w:styleId="ListLabel66">
    <w:name w:val="ListLabel 66"/>
    <w:qFormat/>
    <w:rsid w:val="00F46B8B"/>
    <w:rPr>
      <w:rFonts w:cs="Wingdings"/>
      <w:sz w:val="20"/>
    </w:rPr>
  </w:style>
  <w:style w:type="character" w:customStyle="1" w:styleId="ListLabel67">
    <w:name w:val="ListLabel 67"/>
    <w:qFormat/>
    <w:rsid w:val="00F46B8B"/>
    <w:rPr>
      <w:rFonts w:cs="Wingdings"/>
      <w:sz w:val="20"/>
    </w:rPr>
  </w:style>
  <w:style w:type="character" w:customStyle="1" w:styleId="ListLabel68">
    <w:name w:val="ListLabel 68"/>
    <w:qFormat/>
    <w:rsid w:val="00F46B8B"/>
    <w:rPr>
      <w:rFonts w:cs="Wingdings"/>
      <w:sz w:val="20"/>
    </w:rPr>
  </w:style>
  <w:style w:type="character" w:customStyle="1" w:styleId="ListLabel69">
    <w:name w:val="ListLabel 69"/>
    <w:qFormat/>
    <w:rsid w:val="00F46B8B"/>
    <w:rPr>
      <w:rFonts w:cs="Wingdings"/>
      <w:sz w:val="20"/>
    </w:rPr>
  </w:style>
  <w:style w:type="character" w:customStyle="1" w:styleId="ListLabel70">
    <w:name w:val="ListLabel 70"/>
    <w:qFormat/>
    <w:rsid w:val="00F46B8B"/>
    <w:rPr>
      <w:rFonts w:cs="Wingdings"/>
      <w:sz w:val="20"/>
    </w:rPr>
  </w:style>
  <w:style w:type="character" w:customStyle="1" w:styleId="ListLabel71">
    <w:name w:val="ListLabel 71"/>
    <w:qFormat/>
    <w:rsid w:val="00F46B8B"/>
    <w:rPr>
      <w:rFonts w:cs="Wingdings"/>
      <w:sz w:val="20"/>
    </w:rPr>
  </w:style>
  <w:style w:type="character" w:customStyle="1" w:styleId="ListLabel72">
    <w:name w:val="ListLabel 72"/>
    <w:qFormat/>
    <w:rsid w:val="00F46B8B"/>
    <w:rPr>
      <w:rFonts w:cs="Wingdings"/>
      <w:sz w:val="20"/>
    </w:rPr>
  </w:style>
  <w:style w:type="character" w:customStyle="1" w:styleId="ListLabel73">
    <w:name w:val="ListLabel 73"/>
    <w:qFormat/>
    <w:rsid w:val="00F46B8B"/>
    <w:rPr>
      <w:rFonts w:cs="Symbol"/>
      <w:sz w:val="16"/>
    </w:rPr>
  </w:style>
  <w:style w:type="character" w:customStyle="1" w:styleId="ListLabel74">
    <w:name w:val="ListLabel 74"/>
    <w:qFormat/>
    <w:rsid w:val="00F46B8B"/>
    <w:rPr>
      <w:rFonts w:cs="Courier New"/>
      <w:sz w:val="20"/>
    </w:rPr>
  </w:style>
  <w:style w:type="character" w:customStyle="1" w:styleId="ListLabel75">
    <w:name w:val="ListLabel 75"/>
    <w:qFormat/>
    <w:rsid w:val="00F46B8B"/>
    <w:rPr>
      <w:rFonts w:cs="Wingdings"/>
      <w:sz w:val="20"/>
    </w:rPr>
  </w:style>
  <w:style w:type="character" w:customStyle="1" w:styleId="ListLabel76">
    <w:name w:val="ListLabel 76"/>
    <w:qFormat/>
    <w:rsid w:val="00F46B8B"/>
    <w:rPr>
      <w:rFonts w:cs="Wingdings"/>
      <w:sz w:val="20"/>
    </w:rPr>
  </w:style>
  <w:style w:type="character" w:customStyle="1" w:styleId="ListLabel77">
    <w:name w:val="ListLabel 77"/>
    <w:qFormat/>
    <w:rsid w:val="00F46B8B"/>
    <w:rPr>
      <w:rFonts w:cs="Wingdings"/>
      <w:sz w:val="20"/>
    </w:rPr>
  </w:style>
  <w:style w:type="character" w:customStyle="1" w:styleId="ListLabel78">
    <w:name w:val="ListLabel 78"/>
    <w:qFormat/>
    <w:rsid w:val="00F46B8B"/>
    <w:rPr>
      <w:rFonts w:cs="Wingdings"/>
      <w:sz w:val="20"/>
    </w:rPr>
  </w:style>
  <w:style w:type="character" w:customStyle="1" w:styleId="ListLabel79">
    <w:name w:val="ListLabel 79"/>
    <w:qFormat/>
    <w:rsid w:val="00F46B8B"/>
    <w:rPr>
      <w:rFonts w:cs="Wingdings"/>
      <w:sz w:val="20"/>
    </w:rPr>
  </w:style>
  <w:style w:type="character" w:customStyle="1" w:styleId="ListLabel80">
    <w:name w:val="ListLabel 80"/>
    <w:qFormat/>
    <w:rsid w:val="00F46B8B"/>
    <w:rPr>
      <w:rFonts w:cs="Wingdings"/>
      <w:sz w:val="20"/>
    </w:rPr>
  </w:style>
  <w:style w:type="character" w:customStyle="1" w:styleId="ListLabel81">
    <w:name w:val="ListLabel 81"/>
    <w:qFormat/>
    <w:rsid w:val="00F46B8B"/>
    <w:rPr>
      <w:rFonts w:cs="Wingdings"/>
      <w:sz w:val="20"/>
    </w:rPr>
  </w:style>
  <w:style w:type="character" w:customStyle="1" w:styleId="ListLabel82">
    <w:name w:val="ListLabel 82"/>
    <w:qFormat/>
    <w:rsid w:val="00F46B8B"/>
    <w:rPr>
      <w:rFonts w:ascii="Verdana" w:hAnsi="Verdana" w:cs="Symbol"/>
      <w:sz w:val="16"/>
    </w:rPr>
  </w:style>
  <w:style w:type="character" w:customStyle="1" w:styleId="ListLabel83">
    <w:name w:val="ListLabel 83"/>
    <w:qFormat/>
    <w:rsid w:val="00F46B8B"/>
    <w:rPr>
      <w:rFonts w:cs="Courier New"/>
      <w:sz w:val="20"/>
    </w:rPr>
  </w:style>
  <w:style w:type="character" w:customStyle="1" w:styleId="ListLabel84">
    <w:name w:val="ListLabel 84"/>
    <w:qFormat/>
    <w:rsid w:val="00F46B8B"/>
    <w:rPr>
      <w:rFonts w:cs="Wingdings"/>
      <w:sz w:val="20"/>
    </w:rPr>
  </w:style>
  <w:style w:type="character" w:customStyle="1" w:styleId="ListLabel85">
    <w:name w:val="ListLabel 85"/>
    <w:qFormat/>
    <w:rsid w:val="00F46B8B"/>
    <w:rPr>
      <w:rFonts w:cs="Wingdings"/>
      <w:sz w:val="20"/>
    </w:rPr>
  </w:style>
  <w:style w:type="character" w:customStyle="1" w:styleId="ListLabel86">
    <w:name w:val="ListLabel 86"/>
    <w:qFormat/>
    <w:rsid w:val="00F46B8B"/>
    <w:rPr>
      <w:rFonts w:cs="Wingdings"/>
      <w:sz w:val="20"/>
    </w:rPr>
  </w:style>
  <w:style w:type="character" w:customStyle="1" w:styleId="ListLabel87">
    <w:name w:val="ListLabel 87"/>
    <w:qFormat/>
    <w:rsid w:val="00F46B8B"/>
    <w:rPr>
      <w:rFonts w:cs="Wingdings"/>
      <w:sz w:val="20"/>
    </w:rPr>
  </w:style>
  <w:style w:type="character" w:customStyle="1" w:styleId="ListLabel88">
    <w:name w:val="ListLabel 88"/>
    <w:qFormat/>
    <w:rsid w:val="00F46B8B"/>
    <w:rPr>
      <w:rFonts w:cs="Wingdings"/>
      <w:sz w:val="20"/>
    </w:rPr>
  </w:style>
  <w:style w:type="character" w:customStyle="1" w:styleId="ListLabel89">
    <w:name w:val="ListLabel 89"/>
    <w:qFormat/>
    <w:rsid w:val="00F46B8B"/>
    <w:rPr>
      <w:rFonts w:cs="Wingdings"/>
      <w:sz w:val="20"/>
    </w:rPr>
  </w:style>
  <w:style w:type="character" w:customStyle="1" w:styleId="ListLabel90">
    <w:name w:val="ListLabel 90"/>
    <w:qFormat/>
    <w:rsid w:val="00F46B8B"/>
    <w:rPr>
      <w:rFonts w:cs="Wingdings"/>
      <w:sz w:val="20"/>
    </w:rPr>
  </w:style>
  <w:style w:type="character" w:customStyle="1" w:styleId="ListLabel91">
    <w:name w:val="ListLabel 91"/>
    <w:qFormat/>
    <w:rsid w:val="00F46B8B"/>
    <w:rPr>
      <w:rFonts w:cs="Symbol"/>
      <w:sz w:val="16"/>
    </w:rPr>
  </w:style>
  <w:style w:type="character" w:customStyle="1" w:styleId="ListLabel92">
    <w:name w:val="ListLabel 92"/>
    <w:qFormat/>
    <w:rsid w:val="00F46B8B"/>
    <w:rPr>
      <w:rFonts w:cs="Courier New"/>
      <w:sz w:val="20"/>
    </w:rPr>
  </w:style>
  <w:style w:type="character" w:customStyle="1" w:styleId="ListLabel93">
    <w:name w:val="ListLabel 93"/>
    <w:qFormat/>
    <w:rsid w:val="00F46B8B"/>
    <w:rPr>
      <w:rFonts w:cs="Wingdings"/>
      <w:sz w:val="20"/>
    </w:rPr>
  </w:style>
  <w:style w:type="character" w:customStyle="1" w:styleId="ListLabel94">
    <w:name w:val="ListLabel 94"/>
    <w:qFormat/>
    <w:rsid w:val="00F46B8B"/>
    <w:rPr>
      <w:rFonts w:cs="Wingdings"/>
      <w:sz w:val="20"/>
    </w:rPr>
  </w:style>
  <w:style w:type="character" w:customStyle="1" w:styleId="ListLabel95">
    <w:name w:val="ListLabel 95"/>
    <w:qFormat/>
    <w:rsid w:val="00F46B8B"/>
    <w:rPr>
      <w:rFonts w:cs="Wingdings"/>
      <w:sz w:val="20"/>
    </w:rPr>
  </w:style>
  <w:style w:type="character" w:customStyle="1" w:styleId="ListLabel96">
    <w:name w:val="ListLabel 96"/>
    <w:qFormat/>
    <w:rsid w:val="00F46B8B"/>
    <w:rPr>
      <w:rFonts w:cs="Wingdings"/>
      <w:sz w:val="20"/>
    </w:rPr>
  </w:style>
  <w:style w:type="character" w:customStyle="1" w:styleId="ListLabel97">
    <w:name w:val="ListLabel 97"/>
    <w:qFormat/>
    <w:rsid w:val="00F46B8B"/>
    <w:rPr>
      <w:rFonts w:cs="Wingdings"/>
      <w:sz w:val="20"/>
    </w:rPr>
  </w:style>
  <w:style w:type="character" w:customStyle="1" w:styleId="ListLabel98">
    <w:name w:val="ListLabel 98"/>
    <w:qFormat/>
    <w:rsid w:val="00F46B8B"/>
    <w:rPr>
      <w:rFonts w:cs="Wingdings"/>
      <w:sz w:val="20"/>
    </w:rPr>
  </w:style>
  <w:style w:type="character" w:customStyle="1" w:styleId="ListLabel99">
    <w:name w:val="ListLabel 99"/>
    <w:qFormat/>
    <w:rsid w:val="00F46B8B"/>
    <w:rPr>
      <w:rFonts w:cs="Wingdings"/>
      <w:sz w:val="20"/>
    </w:rPr>
  </w:style>
  <w:style w:type="character" w:customStyle="1" w:styleId="ListLabel100">
    <w:name w:val="ListLabel 100"/>
    <w:qFormat/>
    <w:rsid w:val="00F46B8B"/>
    <w:rPr>
      <w:rFonts w:ascii="Verdana" w:hAnsi="Verdana" w:cs="Symbol"/>
      <w:sz w:val="16"/>
    </w:rPr>
  </w:style>
  <w:style w:type="character" w:customStyle="1" w:styleId="ListLabel101">
    <w:name w:val="ListLabel 101"/>
    <w:qFormat/>
    <w:rsid w:val="00F46B8B"/>
    <w:rPr>
      <w:rFonts w:cs="Courier New"/>
      <w:sz w:val="20"/>
    </w:rPr>
  </w:style>
  <w:style w:type="character" w:customStyle="1" w:styleId="ListLabel102">
    <w:name w:val="ListLabel 102"/>
    <w:qFormat/>
    <w:rsid w:val="00F46B8B"/>
    <w:rPr>
      <w:rFonts w:cs="Wingdings"/>
      <w:sz w:val="20"/>
    </w:rPr>
  </w:style>
  <w:style w:type="character" w:customStyle="1" w:styleId="ListLabel103">
    <w:name w:val="ListLabel 103"/>
    <w:qFormat/>
    <w:rsid w:val="00F46B8B"/>
    <w:rPr>
      <w:rFonts w:cs="Wingdings"/>
      <w:sz w:val="20"/>
    </w:rPr>
  </w:style>
  <w:style w:type="character" w:customStyle="1" w:styleId="ListLabel104">
    <w:name w:val="ListLabel 104"/>
    <w:qFormat/>
    <w:rsid w:val="00F46B8B"/>
    <w:rPr>
      <w:rFonts w:cs="Wingdings"/>
      <w:sz w:val="20"/>
    </w:rPr>
  </w:style>
  <w:style w:type="character" w:customStyle="1" w:styleId="ListLabel105">
    <w:name w:val="ListLabel 105"/>
    <w:qFormat/>
    <w:rsid w:val="00F46B8B"/>
    <w:rPr>
      <w:rFonts w:cs="Wingdings"/>
      <w:sz w:val="20"/>
    </w:rPr>
  </w:style>
  <w:style w:type="character" w:customStyle="1" w:styleId="ListLabel106">
    <w:name w:val="ListLabel 106"/>
    <w:qFormat/>
    <w:rsid w:val="00F46B8B"/>
    <w:rPr>
      <w:rFonts w:cs="Wingdings"/>
      <w:sz w:val="20"/>
    </w:rPr>
  </w:style>
  <w:style w:type="character" w:customStyle="1" w:styleId="ListLabel107">
    <w:name w:val="ListLabel 107"/>
    <w:qFormat/>
    <w:rsid w:val="00F46B8B"/>
    <w:rPr>
      <w:rFonts w:cs="Wingdings"/>
      <w:sz w:val="20"/>
    </w:rPr>
  </w:style>
  <w:style w:type="character" w:customStyle="1" w:styleId="ListLabel108">
    <w:name w:val="ListLabel 108"/>
    <w:qFormat/>
    <w:rsid w:val="00F46B8B"/>
    <w:rPr>
      <w:rFonts w:cs="Wingdings"/>
      <w:sz w:val="20"/>
    </w:rPr>
  </w:style>
  <w:style w:type="character" w:customStyle="1" w:styleId="ListLabel109">
    <w:name w:val="ListLabel 109"/>
    <w:qFormat/>
    <w:rsid w:val="00F46B8B"/>
    <w:rPr>
      <w:rFonts w:cs="Symbol"/>
      <w:sz w:val="16"/>
    </w:rPr>
  </w:style>
  <w:style w:type="character" w:customStyle="1" w:styleId="ListLabel110">
    <w:name w:val="ListLabel 110"/>
    <w:qFormat/>
    <w:rsid w:val="00F46B8B"/>
    <w:rPr>
      <w:rFonts w:cs="Courier New"/>
      <w:sz w:val="20"/>
    </w:rPr>
  </w:style>
  <w:style w:type="character" w:customStyle="1" w:styleId="ListLabel111">
    <w:name w:val="ListLabel 111"/>
    <w:qFormat/>
    <w:rsid w:val="00F46B8B"/>
    <w:rPr>
      <w:rFonts w:cs="Wingdings"/>
      <w:sz w:val="20"/>
    </w:rPr>
  </w:style>
  <w:style w:type="character" w:customStyle="1" w:styleId="ListLabel112">
    <w:name w:val="ListLabel 112"/>
    <w:qFormat/>
    <w:rsid w:val="00F46B8B"/>
    <w:rPr>
      <w:rFonts w:cs="Wingdings"/>
      <w:sz w:val="20"/>
    </w:rPr>
  </w:style>
  <w:style w:type="character" w:customStyle="1" w:styleId="ListLabel113">
    <w:name w:val="ListLabel 113"/>
    <w:qFormat/>
    <w:rsid w:val="00F46B8B"/>
    <w:rPr>
      <w:rFonts w:cs="Wingdings"/>
      <w:sz w:val="20"/>
    </w:rPr>
  </w:style>
  <w:style w:type="character" w:customStyle="1" w:styleId="ListLabel114">
    <w:name w:val="ListLabel 114"/>
    <w:qFormat/>
    <w:rsid w:val="00F46B8B"/>
    <w:rPr>
      <w:rFonts w:cs="Wingdings"/>
      <w:sz w:val="20"/>
    </w:rPr>
  </w:style>
  <w:style w:type="character" w:customStyle="1" w:styleId="ListLabel115">
    <w:name w:val="ListLabel 115"/>
    <w:qFormat/>
    <w:rsid w:val="00F46B8B"/>
    <w:rPr>
      <w:rFonts w:cs="Wingdings"/>
      <w:sz w:val="20"/>
    </w:rPr>
  </w:style>
  <w:style w:type="character" w:customStyle="1" w:styleId="ListLabel116">
    <w:name w:val="ListLabel 116"/>
    <w:qFormat/>
    <w:rsid w:val="00F46B8B"/>
    <w:rPr>
      <w:rFonts w:cs="Wingdings"/>
      <w:sz w:val="20"/>
    </w:rPr>
  </w:style>
  <w:style w:type="character" w:customStyle="1" w:styleId="ListLabel117">
    <w:name w:val="ListLabel 117"/>
    <w:qFormat/>
    <w:rsid w:val="00F46B8B"/>
    <w:rPr>
      <w:rFonts w:cs="Wingdings"/>
      <w:sz w:val="20"/>
    </w:rPr>
  </w:style>
  <w:style w:type="character" w:customStyle="1" w:styleId="ListLabel118">
    <w:name w:val="ListLabel 118"/>
    <w:qFormat/>
    <w:rsid w:val="00F46B8B"/>
    <w:rPr>
      <w:rFonts w:ascii="Verdana" w:hAnsi="Verdana" w:cs="Symbol"/>
      <w:sz w:val="16"/>
    </w:rPr>
  </w:style>
  <w:style w:type="character" w:customStyle="1" w:styleId="ListLabel119">
    <w:name w:val="ListLabel 119"/>
    <w:qFormat/>
    <w:rsid w:val="00F46B8B"/>
    <w:rPr>
      <w:rFonts w:cs="Courier New"/>
      <w:sz w:val="20"/>
    </w:rPr>
  </w:style>
  <w:style w:type="character" w:customStyle="1" w:styleId="ListLabel120">
    <w:name w:val="ListLabel 120"/>
    <w:qFormat/>
    <w:rsid w:val="00F46B8B"/>
    <w:rPr>
      <w:rFonts w:cs="Wingdings"/>
      <w:sz w:val="20"/>
    </w:rPr>
  </w:style>
  <w:style w:type="character" w:customStyle="1" w:styleId="ListLabel121">
    <w:name w:val="ListLabel 121"/>
    <w:qFormat/>
    <w:rsid w:val="00F46B8B"/>
    <w:rPr>
      <w:rFonts w:cs="Wingdings"/>
      <w:sz w:val="20"/>
    </w:rPr>
  </w:style>
  <w:style w:type="character" w:customStyle="1" w:styleId="ListLabel122">
    <w:name w:val="ListLabel 122"/>
    <w:qFormat/>
    <w:rsid w:val="00F46B8B"/>
    <w:rPr>
      <w:rFonts w:cs="Wingdings"/>
      <w:sz w:val="20"/>
    </w:rPr>
  </w:style>
  <w:style w:type="character" w:customStyle="1" w:styleId="ListLabel123">
    <w:name w:val="ListLabel 123"/>
    <w:qFormat/>
    <w:rsid w:val="00F46B8B"/>
    <w:rPr>
      <w:rFonts w:cs="Wingdings"/>
      <w:sz w:val="20"/>
    </w:rPr>
  </w:style>
  <w:style w:type="character" w:customStyle="1" w:styleId="ListLabel124">
    <w:name w:val="ListLabel 124"/>
    <w:qFormat/>
    <w:rsid w:val="00F46B8B"/>
    <w:rPr>
      <w:rFonts w:cs="Wingdings"/>
      <w:sz w:val="20"/>
    </w:rPr>
  </w:style>
  <w:style w:type="character" w:customStyle="1" w:styleId="ListLabel125">
    <w:name w:val="ListLabel 125"/>
    <w:qFormat/>
    <w:rsid w:val="00F46B8B"/>
    <w:rPr>
      <w:rFonts w:cs="Wingdings"/>
      <w:sz w:val="20"/>
    </w:rPr>
  </w:style>
  <w:style w:type="character" w:customStyle="1" w:styleId="ListLabel126">
    <w:name w:val="ListLabel 126"/>
    <w:qFormat/>
    <w:rsid w:val="00F46B8B"/>
    <w:rPr>
      <w:rFonts w:cs="Wingdings"/>
      <w:sz w:val="20"/>
    </w:rPr>
  </w:style>
  <w:style w:type="character" w:customStyle="1" w:styleId="ListLabel127">
    <w:name w:val="ListLabel 127"/>
    <w:qFormat/>
    <w:rsid w:val="00F46B8B"/>
    <w:rPr>
      <w:rFonts w:cs="Symbol"/>
      <w:sz w:val="16"/>
    </w:rPr>
  </w:style>
  <w:style w:type="character" w:customStyle="1" w:styleId="ListLabel128">
    <w:name w:val="ListLabel 128"/>
    <w:qFormat/>
    <w:rsid w:val="00F46B8B"/>
    <w:rPr>
      <w:rFonts w:cs="Courier New"/>
      <w:sz w:val="20"/>
    </w:rPr>
  </w:style>
  <w:style w:type="character" w:customStyle="1" w:styleId="ListLabel129">
    <w:name w:val="ListLabel 129"/>
    <w:qFormat/>
    <w:rsid w:val="00F46B8B"/>
    <w:rPr>
      <w:rFonts w:cs="Wingdings"/>
      <w:sz w:val="20"/>
    </w:rPr>
  </w:style>
  <w:style w:type="character" w:customStyle="1" w:styleId="ListLabel130">
    <w:name w:val="ListLabel 130"/>
    <w:qFormat/>
    <w:rsid w:val="00F46B8B"/>
    <w:rPr>
      <w:rFonts w:cs="Wingdings"/>
      <w:sz w:val="20"/>
    </w:rPr>
  </w:style>
  <w:style w:type="character" w:customStyle="1" w:styleId="ListLabel131">
    <w:name w:val="ListLabel 131"/>
    <w:qFormat/>
    <w:rsid w:val="00F46B8B"/>
    <w:rPr>
      <w:rFonts w:cs="Wingdings"/>
      <w:sz w:val="20"/>
    </w:rPr>
  </w:style>
  <w:style w:type="character" w:customStyle="1" w:styleId="ListLabel132">
    <w:name w:val="ListLabel 132"/>
    <w:qFormat/>
    <w:rsid w:val="00F46B8B"/>
    <w:rPr>
      <w:rFonts w:cs="Wingdings"/>
      <w:sz w:val="20"/>
    </w:rPr>
  </w:style>
  <w:style w:type="character" w:customStyle="1" w:styleId="ListLabel133">
    <w:name w:val="ListLabel 133"/>
    <w:qFormat/>
    <w:rsid w:val="00F46B8B"/>
    <w:rPr>
      <w:rFonts w:cs="Wingdings"/>
      <w:sz w:val="20"/>
    </w:rPr>
  </w:style>
  <w:style w:type="character" w:customStyle="1" w:styleId="ListLabel134">
    <w:name w:val="ListLabel 134"/>
    <w:qFormat/>
    <w:rsid w:val="00F46B8B"/>
    <w:rPr>
      <w:rFonts w:cs="Wingdings"/>
      <w:sz w:val="20"/>
    </w:rPr>
  </w:style>
  <w:style w:type="character" w:customStyle="1" w:styleId="ListLabel135">
    <w:name w:val="ListLabel 135"/>
    <w:qFormat/>
    <w:rsid w:val="00F46B8B"/>
    <w:rPr>
      <w:rFonts w:cs="Wingdings"/>
      <w:sz w:val="20"/>
    </w:rPr>
  </w:style>
  <w:style w:type="character" w:customStyle="1" w:styleId="ListLabel136">
    <w:name w:val="ListLabel 136"/>
    <w:qFormat/>
    <w:rsid w:val="00F46B8B"/>
    <w:rPr>
      <w:rFonts w:ascii="Verdana" w:hAnsi="Verdana" w:cs="Symbol"/>
      <w:sz w:val="16"/>
    </w:rPr>
  </w:style>
  <w:style w:type="character" w:customStyle="1" w:styleId="ListLabel137">
    <w:name w:val="ListLabel 137"/>
    <w:qFormat/>
    <w:rsid w:val="00F46B8B"/>
    <w:rPr>
      <w:rFonts w:cs="Courier New"/>
      <w:sz w:val="20"/>
    </w:rPr>
  </w:style>
  <w:style w:type="character" w:customStyle="1" w:styleId="ListLabel138">
    <w:name w:val="ListLabel 138"/>
    <w:qFormat/>
    <w:rsid w:val="00F46B8B"/>
    <w:rPr>
      <w:rFonts w:cs="Wingdings"/>
      <w:sz w:val="20"/>
    </w:rPr>
  </w:style>
  <w:style w:type="character" w:customStyle="1" w:styleId="ListLabel139">
    <w:name w:val="ListLabel 139"/>
    <w:qFormat/>
    <w:rsid w:val="00F46B8B"/>
    <w:rPr>
      <w:rFonts w:cs="Wingdings"/>
      <w:sz w:val="20"/>
    </w:rPr>
  </w:style>
  <w:style w:type="character" w:customStyle="1" w:styleId="ListLabel140">
    <w:name w:val="ListLabel 140"/>
    <w:qFormat/>
    <w:rsid w:val="00F46B8B"/>
    <w:rPr>
      <w:rFonts w:cs="Wingdings"/>
      <w:sz w:val="20"/>
    </w:rPr>
  </w:style>
  <w:style w:type="character" w:customStyle="1" w:styleId="ListLabel141">
    <w:name w:val="ListLabel 141"/>
    <w:qFormat/>
    <w:rsid w:val="00F46B8B"/>
    <w:rPr>
      <w:rFonts w:cs="Wingdings"/>
      <w:sz w:val="20"/>
    </w:rPr>
  </w:style>
  <w:style w:type="character" w:customStyle="1" w:styleId="ListLabel142">
    <w:name w:val="ListLabel 142"/>
    <w:qFormat/>
    <w:rsid w:val="00F46B8B"/>
    <w:rPr>
      <w:rFonts w:cs="Wingdings"/>
      <w:sz w:val="20"/>
    </w:rPr>
  </w:style>
  <w:style w:type="character" w:customStyle="1" w:styleId="ListLabel143">
    <w:name w:val="ListLabel 143"/>
    <w:qFormat/>
    <w:rsid w:val="00F46B8B"/>
    <w:rPr>
      <w:rFonts w:cs="Wingdings"/>
      <w:sz w:val="20"/>
    </w:rPr>
  </w:style>
  <w:style w:type="character" w:customStyle="1" w:styleId="ListLabel144">
    <w:name w:val="ListLabel 144"/>
    <w:qFormat/>
    <w:rsid w:val="00F46B8B"/>
    <w:rPr>
      <w:rFonts w:cs="Wingdings"/>
      <w:sz w:val="20"/>
    </w:rPr>
  </w:style>
  <w:style w:type="character" w:customStyle="1" w:styleId="ListLabel145">
    <w:name w:val="ListLabel 145"/>
    <w:qFormat/>
    <w:rsid w:val="00F46B8B"/>
    <w:rPr>
      <w:rFonts w:cs="Symbol"/>
      <w:sz w:val="16"/>
    </w:rPr>
  </w:style>
  <w:style w:type="character" w:customStyle="1" w:styleId="ListLabel146">
    <w:name w:val="ListLabel 146"/>
    <w:qFormat/>
    <w:rsid w:val="00F46B8B"/>
    <w:rPr>
      <w:rFonts w:cs="Courier New"/>
      <w:sz w:val="20"/>
    </w:rPr>
  </w:style>
  <w:style w:type="character" w:customStyle="1" w:styleId="ListLabel147">
    <w:name w:val="ListLabel 147"/>
    <w:qFormat/>
    <w:rsid w:val="00F46B8B"/>
    <w:rPr>
      <w:rFonts w:cs="Wingdings"/>
      <w:sz w:val="20"/>
    </w:rPr>
  </w:style>
  <w:style w:type="character" w:customStyle="1" w:styleId="ListLabel148">
    <w:name w:val="ListLabel 148"/>
    <w:qFormat/>
    <w:rsid w:val="00F46B8B"/>
    <w:rPr>
      <w:rFonts w:cs="Wingdings"/>
      <w:sz w:val="20"/>
    </w:rPr>
  </w:style>
  <w:style w:type="character" w:customStyle="1" w:styleId="ListLabel149">
    <w:name w:val="ListLabel 149"/>
    <w:qFormat/>
    <w:rsid w:val="00F46B8B"/>
    <w:rPr>
      <w:rFonts w:cs="Wingdings"/>
      <w:sz w:val="20"/>
    </w:rPr>
  </w:style>
  <w:style w:type="character" w:customStyle="1" w:styleId="ListLabel150">
    <w:name w:val="ListLabel 150"/>
    <w:qFormat/>
    <w:rsid w:val="00F46B8B"/>
    <w:rPr>
      <w:rFonts w:cs="Wingdings"/>
      <w:sz w:val="20"/>
    </w:rPr>
  </w:style>
  <w:style w:type="character" w:customStyle="1" w:styleId="ListLabel151">
    <w:name w:val="ListLabel 151"/>
    <w:qFormat/>
    <w:rsid w:val="00F46B8B"/>
    <w:rPr>
      <w:rFonts w:cs="Wingdings"/>
      <w:sz w:val="20"/>
    </w:rPr>
  </w:style>
  <w:style w:type="character" w:customStyle="1" w:styleId="ListLabel152">
    <w:name w:val="ListLabel 152"/>
    <w:qFormat/>
    <w:rsid w:val="00F46B8B"/>
    <w:rPr>
      <w:rFonts w:cs="Wingdings"/>
      <w:sz w:val="20"/>
    </w:rPr>
  </w:style>
  <w:style w:type="character" w:customStyle="1" w:styleId="ListLabel153">
    <w:name w:val="ListLabel 153"/>
    <w:qFormat/>
    <w:rsid w:val="00F46B8B"/>
    <w:rPr>
      <w:rFonts w:cs="Wingdings"/>
      <w:sz w:val="20"/>
    </w:rPr>
  </w:style>
  <w:style w:type="character" w:customStyle="1" w:styleId="ListLabel154">
    <w:name w:val="ListLabel 154"/>
    <w:qFormat/>
    <w:rsid w:val="00F46B8B"/>
    <w:rPr>
      <w:rFonts w:cs="Symbol"/>
      <w:sz w:val="16"/>
    </w:rPr>
  </w:style>
  <w:style w:type="character" w:customStyle="1" w:styleId="ListLabel155">
    <w:name w:val="ListLabel 155"/>
    <w:qFormat/>
    <w:rsid w:val="00F46B8B"/>
    <w:rPr>
      <w:rFonts w:cs="Courier New"/>
      <w:sz w:val="20"/>
    </w:rPr>
  </w:style>
  <w:style w:type="character" w:customStyle="1" w:styleId="ListLabel156">
    <w:name w:val="ListLabel 156"/>
    <w:qFormat/>
    <w:rsid w:val="00F46B8B"/>
    <w:rPr>
      <w:rFonts w:cs="Wingdings"/>
      <w:sz w:val="20"/>
    </w:rPr>
  </w:style>
  <w:style w:type="character" w:customStyle="1" w:styleId="ListLabel157">
    <w:name w:val="ListLabel 157"/>
    <w:qFormat/>
    <w:rsid w:val="00F46B8B"/>
    <w:rPr>
      <w:rFonts w:cs="Wingdings"/>
      <w:sz w:val="20"/>
    </w:rPr>
  </w:style>
  <w:style w:type="character" w:customStyle="1" w:styleId="ListLabel158">
    <w:name w:val="ListLabel 158"/>
    <w:qFormat/>
    <w:rsid w:val="00F46B8B"/>
    <w:rPr>
      <w:rFonts w:cs="Wingdings"/>
      <w:sz w:val="20"/>
    </w:rPr>
  </w:style>
  <w:style w:type="character" w:customStyle="1" w:styleId="ListLabel159">
    <w:name w:val="ListLabel 159"/>
    <w:qFormat/>
    <w:rsid w:val="00F46B8B"/>
    <w:rPr>
      <w:rFonts w:cs="Wingdings"/>
      <w:sz w:val="20"/>
    </w:rPr>
  </w:style>
  <w:style w:type="character" w:customStyle="1" w:styleId="ListLabel160">
    <w:name w:val="ListLabel 160"/>
    <w:qFormat/>
    <w:rsid w:val="00F46B8B"/>
    <w:rPr>
      <w:rFonts w:cs="Wingdings"/>
      <w:sz w:val="20"/>
    </w:rPr>
  </w:style>
  <w:style w:type="character" w:customStyle="1" w:styleId="ListLabel161">
    <w:name w:val="ListLabel 161"/>
    <w:qFormat/>
    <w:rsid w:val="00F46B8B"/>
    <w:rPr>
      <w:rFonts w:cs="Wingdings"/>
      <w:sz w:val="20"/>
    </w:rPr>
  </w:style>
  <w:style w:type="character" w:customStyle="1" w:styleId="ListLabel162">
    <w:name w:val="ListLabel 162"/>
    <w:qFormat/>
    <w:rsid w:val="00F46B8B"/>
    <w:rPr>
      <w:rFonts w:cs="Wingdings"/>
      <w:sz w:val="20"/>
    </w:rPr>
  </w:style>
  <w:style w:type="character" w:customStyle="1" w:styleId="ListLabel163">
    <w:name w:val="ListLabel 163"/>
    <w:qFormat/>
    <w:rsid w:val="00F46B8B"/>
    <w:rPr>
      <w:rFonts w:cs="Symbol"/>
      <w:sz w:val="16"/>
    </w:rPr>
  </w:style>
  <w:style w:type="character" w:customStyle="1" w:styleId="ListLabel164">
    <w:name w:val="ListLabel 164"/>
    <w:qFormat/>
    <w:rsid w:val="00F46B8B"/>
    <w:rPr>
      <w:rFonts w:cs="Courier New"/>
      <w:sz w:val="20"/>
    </w:rPr>
  </w:style>
  <w:style w:type="character" w:customStyle="1" w:styleId="ListLabel165">
    <w:name w:val="ListLabel 165"/>
    <w:qFormat/>
    <w:rsid w:val="00F46B8B"/>
    <w:rPr>
      <w:rFonts w:cs="Wingdings"/>
      <w:sz w:val="20"/>
    </w:rPr>
  </w:style>
  <w:style w:type="character" w:customStyle="1" w:styleId="ListLabel166">
    <w:name w:val="ListLabel 166"/>
    <w:qFormat/>
    <w:rsid w:val="00F46B8B"/>
    <w:rPr>
      <w:rFonts w:cs="Wingdings"/>
      <w:sz w:val="20"/>
    </w:rPr>
  </w:style>
  <w:style w:type="character" w:customStyle="1" w:styleId="ListLabel167">
    <w:name w:val="ListLabel 167"/>
    <w:qFormat/>
    <w:rsid w:val="00F46B8B"/>
    <w:rPr>
      <w:rFonts w:cs="Wingdings"/>
      <w:sz w:val="20"/>
    </w:rPr>
  </w:style>
  <w:style w:type="character" w:customStyle="1" w:styleId="ListLabel168">
    <w:name w:val="ListLabel 168"/>
    <w:qFormat/>
    <w:rsid w:val="00F46B8B"/>
    <w:rPr>
      <w:rFonts w:cs="Wingdings"/>
      <w:sz w:val="20"/>
    </w:rPr>
  </w:style>
  <w:style w:type="character" w:customStyle="1" w:styleId="ListLabel169">
    <w:name w:val="ListLabel 169"/>
    <w:qFormat/>
    <w:rsid w:val="00F46B8B"/>
    <w:rPr>
      <w:rFonts w:cs="Wingdings"/>
      <w:sz w:val="20"/>
    </w:rPr>
  </w:style>
  <w:style w:type="character" w:customStyle="1" w:styleId="ListLabel170">
    <w:name w:val="ListLabel 170"/>
    <w:qFormat/>
    <w:rsid w:val="00F46B8B"/>
    <w:rPr>
      <w:rFonts w:cs="Wingdings"/>
      <w:sz w:val="20"/>
    </w:rPr>
  </w:style>
  <w:style w:type="character" w:customStyle="1" w:styleId="ListLabel171">
    <w:name w:val="ListLabel 171"/>
    <w:qFormat/>
    <w:rsid w:val="00F46B8B"/>
    <w:rPr>
      <w:rFonts w:cs="Wingdings"/>
      <w:sz w:val="20"/>
    </w:rPr>
  </w:style>
  <w:style w:type="character" w:customStyle="1" w:styleId="ListLabel172">
    <w:name w:val="ListLabel 172"/>
    <w:qFormat/>
    <w:rsid w:val="00F46B8B"/>
    <w:rPr>
      <w:rFonts w:cs="Symbol"/>
      <w:sz w:val="16"/>
    </w:rPr>
  </w:style>
  <w:style w:type="character" w:customStyle="1" w:styleId="ListLabel173">
    <w:name w:val="ListLabel 173"/>
    <w:qFormat/>
    <w:rsid w:val="00F46B8B"/>
    <w:rPr>
      <w:rFonts w:cs="Courier New"/>
      <w:sz w:val="20"/>
    </w:rPr>
  </w:style>
  <w:style w:type="character" w:customStyle="1" w:styleId="ListLabel174">
    <w:name w:val="ListLabel 174"/>
    <w:qFormat/>
    <w:rsid w:val="00F46B8B"/>
    <w:rPr>
      <w:rFonts w:cs="Wingdings"/>
      <w:sz w:val="20"/>
    </w:rPr>
  </w:style>
  <w:style w:type="character" w:customStyle="1" w:styleId="ListLabel175">
    <w:name w:val="ListLabel 175"/>
    <w:qFormat/>
    <w:rsid w:val="00F46B8B"/>
    <w:rPr>
      <w:rFonts w:cs="Wingdings"/>
      <w:sz w:val="20"/>
    </w:rPr>
  </w:style>
  <w:style w:type="character" w:customStyle="1" w:styleId="ListLabel176">
    <w:name w:val="ListLabel 176"/>
    <w:qFormat/>
    <w:rsid w:val="00F46B8B"/>
    <w:rPr>
      <w:rFonts w:cs="Wingdings"/>
      <w:sz w:val="20"/>
    </w:rPr>
  </w:style>
  <w:style w:type="character" w:customStyle="1" w:styleId="ListLabel177">
    <w:name w:val="ListLabel 177"/>
    <w:qFormat/>
    <w:rsid w:val="00F46B8B"/>
    <w:rPr>
      <w:rFonts w:cs="Wingdings"/>
      <w:sz w:val="20"/>
    </w:rPr>
  </w:style>
  <w:style w:type="character" w:customStyle="1" w:styleId="ListLabel178">
    <w:name w:val="ListLabel 178"/>
    <w:qFormat/>
    <w:rsid w:val="00F46B8B"/>
    <w:rPr>
      <w:rFonts w:cs="Wingdings"/>
      <w:sz w:val="20"/>
    </w:rPr>
  </w:style>
  <w:style w:type="character" w:customStyle="1" w:styleId="ListLabel179">
    <w:name w:val="ListLabel 179"/>
    <w:qFormat/>
    <w:rsid w:val="00F46B8B"/>
    <w:rPr>
      <w:rFonts w:cs="Wingdings"/>
      <w:sz w:val="20"/>
    </w:rPr>
  </w:style>
  <w:style w:type="character" w:customStyle="1" w:styleId="ListLabel180">
    <w:name w:val="ListLabel 180"/>
    <w:qFormat/>
    <w:rsid w:val="00F46B8B"/>
    <w:rPr>
      <w:rFonts w:cs="Wingdings"/>
      <w:sz w:val="20"/>
    </w:rPr>
  </w:style>
  <w:style w:type="character" w:customStyle="1" w:styleId="ListLabel181">
    <w:name w:val="ListLabel 181"/>
    <w:qFormat/>
    <w:rsid w:val="00F46B8B"/>
    <w:rPr>
      <w:rFonts w:cs="Symbol"/>
      <w:sz w:val="16"/>
    </w:rPr>
  </w:style>
  <w:style w:type="character" w:customStyle="1" w:styleId="ListLabel182">
    <w:name w:val="ListLabel 182"/>
    <w:qFormat/>
    <w:rsid w:val="00F46B8B"/>
    <w:rPr>
      <w:rFonts w:cs="Courier New"/>
      <w:sz w:val="20"/>
    </w:rPr>
  </w:style>
  <w:style w:type="character" w:customStyle="1" w:styleId="ListLabel183">
    <w:name w:val="ListLabel 183"/>
    <w:qFormat/>
    <w:rsid w:val="00F46B8B"/>
    <w:rPr>
      <w:rFonts w:cs="Wingdings"/>
      <w:sz w:val="20"/>
    </w:rPr>
  </w:style>
  <w:style w:type="character" w:customStyle="1" w:styleId="ListLabel184">
    <w:name w:val="ListLabel 184"/>
    <w:qFormat/>
    <w:rsid w:val="00F46B8B"/>
    <w:rPr>
      <w:rFonts w:cs="Wingdings"/>
      <w:sz w:val="20"/>
    </w:rPr>
  </w:style>
  <w:style w:type="character" w:customStyle="1" w:styleId="ListLabel185">
    <w:name w:val="ListLabel 185"/>
    <w:qFormat/>
    <w:rsid w:val="00F46B8B"/>
    <w:rPr>
      <w:rFonts w:cs="Wingdings"/>
      <w:sz w:val="20"/>
    </w:rPr>
  </w:style>
  <w:style w:type="character" w:customStyle="1" w:styleId="ListLabel186">
    <w:name w:val="ListLabel 186"/>
    <w:qFormat/>
    <w:rsid w:val="00F46B8B"/>
    <w:rPr>
      <w:rFonts w:cs="Wingdings"/>
      <w:sz w:val="20"/>
    </w:rPr>
  </w:style>
  <w:style w:type="character" w:customStyle="1" w:styleId="ListLabel187">
    <w:name w:val="ListLabel 187"/>
    <w:qFormat/>
    <w:rsid w:val="00F46B8B"/>
    <w:rPr>
      <w:rFonts w:cs="Wingdings"/>
      <w:sz w:val="20"/>
    </w:rPr>
  </w:style>
  <w:style w:type="character" w:customStyle="1" w:styleId="ListLabel188">
    <w:name w:val="ListLabel 188"/>
    <w:qFormat/>
    <w:rsid w:val="00F46B8B"/>
    <w:rPr>
      <w:rFonts w:cs="Wingdings"/>
      <w:sz w:val="20"/>
    </w:rPr>
  </w:style>
  <w:style w:type="character" w:customStyle="1" w:styleId="ListLabel189">
    <w:name w:val="ListLabel 189"/>
    <w:qFormat/>
    <w:rsid w:val="00F46B8B"/>
    <w:rPr>
      <w:rFonts w:cs="Wingdings"/>
      <w:sz w:val="20"/>
    </w:rPr>
  </w:style>
  <w:style w:type="character" w:customStyle="1" w:styleId="ListLabel190">
    <w:name w:val="ListLabel 190"/>
    <w:qFormat/>
    <w:rsid w:val="00F46B8B"/>
    <w:rPr>
      <w:rFonts w:cs="Symbol"/>
      <w:sz w:val="16"/>
    </w:rPr>
  </w:style>
  <w:style w:type="character" w:customStyle="1" w:styleId="ListLabel191">
    <w:name w:val="ListLabel 191"/>
    <w:qFormat/>
    <w:rsid w:val="00F46B8B"/>
    <w:rPr>
      <w:rFonts w:cs="Courier New"/>
      <w:sz w:val="20"/>
    </w:rPr>
  </w:style>
  <w:style w:type="character" w:customStyle="1" w:styleId="ListLabel192">
    <w:name w:val="ListLabel 192"/>
    <w:qFormat/>
    <w:rsid w:val="00F46B8B"/>
    <w:rPr>
      <w:rFonts w:cs="Wingdings"/>
      <w:sz w:val="20"/>
    </w:rPr>
  </w:style>
  <w:style w:type="character" w:customStyle="1" w:styleId="ListLabel193">
    <w:name w:val="ListLabel 193"/>
    <w:qFormat/>
    <w:rsid w:val="00F46B8B"/>
    <w:rPr>
      <w:rFonts w:cs="Wingdings"/>
      <w:sz w:val="20"/>
    </w:rPr>
  </w:style>
  <w:style w:type="character" w:customStyle="1" w:styleId="ListLabel194">
    <w:name w:val="ListLabel 194"/>
    <w:qFormat/>
    <w:rsid w:val="00F46B8B"/>
    <w:rPr>
      <w:rFonts w:cs="Wingdings"/>
      <w:sz w:val="20"/>
    </w:rPr>
  </w:style>
  <w:style w:type="character" w:customStyle="1" w:styleId="ListLabel195">
    <w:name w:val="ListLabel 195"/>
    <w:qFormat/>
    <w:rsid w:val="00F46B8B"/>
    <w:rPr>
      <w:rFonts w:cs="Wingdings"/>
      <w:sz w:val="20"/>
    </w:rPr>
  </w:style>
  <w:style w:type="character" w:customStyle="1" w:styleId="ListLabel196">
    <w:name w:val="ListLabel 196"/>
    <w:qFormat/>
    <w:rsid w:val="00F46B8B"/>
    <w:rPr>
      <w:rFonts w:cs="Wingdings"/>
      <w:sz w:val="20"/>
    </w:rPr>
  </w:style>
  <w:style w:type="character" w:customStyle="1" w:styleId="ListLabel197">
    <w:name w:val="ListLabel 197"/>
    <w:qFormat/>
    <w:rsid w:val="00F46B8B"/>
    <w:rPr>
      <w:rFonts w:cs="Wingdings"/>
      <w:sz w:val="20"/>
    </w:rPr>
  </w:style>
  <w:style w:type="character" w:customStyle="1" w:styleId="ListLabel198">
    <w:name w:val="ListLabel 198"/>
    <w:qFormat/>
    <w:rsid w:val="00F46B8B"/>
    <w:rPr>
      <w:rFonts w:cs="Wingdings"/>
      <w:sz w:val="20"/>
    </w:rPr>
  </w:style>
  <w:style w:type="character" w:customStyle="1" w:styleId="ListLabel199">
    <w:name w:val="ListLabel 199"/>
    <w:qFormat/>
    <w:rsid w:val="00F46B8B"/>
    <w:rPr>
      <w:rFonts w:cs="Symbol"/>
      <w:sz w:val="16"/>
    </w:rPr>
  </w:style>
  <w:style w:type="character" w:customStyle="1" w:styleId="ListLabel200">
    <w:name w:val="ListLabel 200"/>
    <w:qFormat/>
    <w:rsid w:val="00F46B8B"/>
    <w:rPr>
      <w:rFonts w:cs="Courier New"/>
      <w:sz w:val="20"/>
    </w:rPr>
  </w:style>
  <w:style w:type="character" w:customStyle="1" w:styleId="ListLabel201">
    <w:name w:val="ListLabel 201"/>
    <w:qFormat/>
    <w:rsid w:val="00F46B8B"/>
    <w:rPr>
      <w:rFonts w:cs="Wingdings"/>
      <w:sz w:val="20"/>
    </w:rPr>
  </w:style>
  <w:style w:type="character" w:customStyle="1" w:styleId="ListLabel202">
    <w:name w:val="ListLabel 202"/>
    <w:qFormat/>
    <w:rsid w:val="00F46B8B"/>
    <w:rPr>
      <w:rFonts w:cs="Wingdings"/>
      <w:sz w:val="20"/>
    </w:rPr>
  </w:style>
  <w:style w:type="character" w:customStyle="1" w:styleId="ListLabel203">
    <w:name w:val="ListLabel 203"/>
    <w:qFormat/>
    <w:rsid w:val="00F46B8B"/>
    <w:rPr>
      <w:rFonts w:cs="Wingdings"/>
      <w:sz w:val="20"/>
    </w:rPr>
  </w:style>
  <w:style w:type="character" w:customStyle="1" w:styleId="ListLabel204">
    <w:name w:val="ListLabel 204"/>
    <w:qFormat/>
    <w:rsid w:val="00F46B8B"/>
    <w:rPr>
      <w:rFonts w:cs="Wingdings"/>
      <w:sz w:val="20"/>
    </w:rPr>
  </w:style>
  <w:style w:type="character" w:customStyle="1" w:styleId="ListLabel205">
    <w:name w:val="ListLabel 205"/>
    <w:qFormat/>
    <w:rsid w:val="00F46B8B"/>
    <w:rPr>
      <w:rFonts w:cs="Wingdings"/>
      <w:sz w:val="20"/>
    </w:rPr>
  </w:style>
  <w:style w:type="character" w:customStyle="1" w:styleId="ListLabel206">
    <w:name w:val="ListLabel 206"/>
    <w:qFormat/>
    <w:rsid w:val="00F46B8B"/>
    <w:rPr>
      <w:rFonts w:cs="Wingdings"/>
      <w:sz w:val="20"/>
    </w:rPr>
  </w:style>
  <w:style w:type="character" w:customStyle="1" w:styleId="ListLabel207">
    <w:name w:val="ListLabel 207"/>
    <w:qFormat/>
    <w:rsid w:val="00F46B8B"/>
    <w:rPr>
      <w:rFonts w:cs="Wingdings"/>
      <w:sz w:val="20"/>
    </w:rPr>
  </w:style>
  <w:style w:type="character" w:customStyle="1" w:styleId="ListLabel208">
    <w:name w:val="ListLabel 208"/>
    <w:qFormat/>
    <w:rsid w:val="00F46B8B"/>
    <w:rPr>
      <w:rFonts w:cs="Symbol"/>
      <w:sz w:val="16"/>
    </w:rPr>
  </w:style>
  <w:style w:type="character" w:customStyle="1" w:styleId="ListLabel209">
    <w:name w:val="ListLabel 209"/>
    <w:qFormat/>
    <w:rsid w:val="00F46B8B"/>
    <w:rPr>
      <w:rFonts w:cs="Courier New"/>
      <w:sz w:val="20"/>
    </w:rPr>
  </w:style>
  <w:style w:type="character" w:customStyle="1" w:styleId="ListLabel210">
    <w:name w:val="ListLabel 210"/>
    <w:qFormat/>
    <w:rsid w:val="00F46B8B"/>
    <w:rPr>
      <w:rFonts w:cs="Wingdings"/>
      <w:sz w:val="20"/>
    </w:rPr>
  </w:style>
  <w:style w:type="character" w:customStyle="1" w:styleId="ListLabel211">
    <w:name w:val="ListLabel 211"/>
    <w:qFormat/>
    <w:rsid w:val="00F46B8B"/>
    <w:rPr>
      <w:rFonts w:cs="Wingdings"/>
      <w:sz w:val="20"/>
    </w:rPr>
  </w:style>
  <w:style w:type="character" w:customStyle="1" w:styleId="ListLabel212">
    <w:name w:val="ListLabel 212"/>
    <w:qFormat/>
    <w:rsid w:val="00F46B8B"/>
    <w:rPr>
      <w:rFonts w:cs="Wingdings"/>
      <w:sz w:val="20"/>
    </w:rPr>
  </w:style>
  <w:style w:type="character" w:customStyle="1" w:styleId="ListLabel213">
    <w:name w:val="ListLabel 213"/>
    <w:qFormat/>
    <w:rsid w:val="00F46B8B"/>
    <w:rPr>
      <w:rFonts w:cs="Wingdings"/>
      <w:sz w:val="20"/>
    </w:rPr>
  </w:style>
  <w:style w:type="character" w:customStyle="1" w:styleId="ListLabel214">
    <w:name w:val="ListLabel 214"/>
    <w:qFormat/>
    <w:rsid w:val="00F46B8B"/>
    <w:rPr>
      <w:rFonts w:cs="Wingdings"/>
      <w:sz w:val="20"/>
    </w:rPr>
  </w:style>
  <w:style w:type="character" w:customStyle="1" w:styleId="ListLabel215">
    <w:name w:val="ListLabel 215"/>
    <w:qFormat/>
    <w:rsid w:val="00F46B8B"/>
    <w:rPr>
      <w:rFonts w:cs="Wingdings"/>
      <w:sz w:val="20"/>
    </w:rPr>
  </w:style>
  <w:style w:type="character" w:customStyle="1" w:styleId="ListLabel216">
    <w:name w:val="ListLabel 216"/>
    <w:qFormat/>
    <w:rsid w:val="00F46B8B"/>
    <w:rPr>
      <w:rFonts w:cs="Wingdings"/>
      <w:sz w:val="20"/>
    </w:rPr>
  </w:style>
  <w:style w:type="character" w:customStyle="1" w:styleId="ListLabel217">
    <w:name w:val="ListLabel 217"/>
    <w:qFormat/>
    <w:rsid w:val="00F46B8B"/>
    <w:rPr>
      <w:rFonts w:cs="Symbol"/>
      <w:sz w:val="16"/>
    </w:rPr>
  </w:style>
  <w:style w:type="character" w:customStyle="1" w:styleId="ListLabel218">
    <w:name w:val="ListLabel 218"/>
    <w:qFormat/>
    <w:rsid w:val="00F46B8B"/>
    <w:rPr>
      <w:rFonts w:cs="Courier New"/>
      <w:sz w:val="20"/>
    </w:rPr>
  </w:style>
  <w:style w:type="character" w:customStyle="1" w:styleId="ListLabel219">
    <w:name w:val="ListLabel 219"/>
    <w:qFormat/>
    <w:rsid w:val="00F46B8B"/>
    <w:rPr>
      <w:rFonts w:cs="Wingdings"/>
      <w:sz w:val="20"/>
    </w:rPr>
  </w:style>
  <w:style w:type="character" w:customStyle="1" w:styleId="ListLabel220">
    <w:name w:val="ListLabel 220"/>
    <w:qFormat/>
    <w:rsid w:val="00F46B8B"/>
    <w:rPr>
      <w:rFonts w:cs="Wingdings"/>
      <w:sz w:val="20"/>
    </w:rPr>
  </w:style>
  <w:style w:type="character" w:customStyle="1" w:styleId="ListLabel221">
    <w:name w:val="ListLabel 221"/>
    <w:qFormat/>
    <w:rsid w:val="00F46B8B"/>
    <w:rPr>
      <w:rFonts w:cs="Wingdings"/>
      <w:sz w:val="20"/>
    </w:rPr>
  </w:style>
  <w:style w:type="character" w:customStyle="1" w:styleId="ListLabel222">
    <w:name w:val="ListLabel 222"/>
    <w:qFormat/>
    <w:rsid w:val="00F46B8B"/>
    <w:rPr>
      <w:rFonts w:cs="Wingdings"/>
      <w:sz w:val="20"/>
    </w:rPr>
  </w:style>
  <w:style w:type="character" w:customStyle="1" w:styleId="ListLabel223">
    <w:name w:val="ListLabel 223"/>
    <w:qFormat/>
    <w:rsid w:val="00F46B8B"/>
    <w:rPr>
      <w:rFonts w:cs="Wingdings"/>
      <w:sz w:val="20"/>
    </w:rPr>
  </w:style>
  <w:style w:type="character" w:customStyle="1" w:styleId="ListLabel224">
    <w:name w:val="ListLabel 224"/>
    <w:qFormat/>
    <w:rsid w:val="00F46B8B"/>
    <w:rPr>
      <w:rFonts w:cs="Wingdings"/>
      <w:sz w:val="20"/>
    </w:rPr>
  </w:style>
  <w:style w:type="character" w:customStyle="1" w:styleId="ListLabel225">
    <w:name w:val="ListLabel 225"/>
    <w:qFormat/>
    <w:rsid w:val="00F46B8B"/>
    <w:rPr>
      <w:rFonts w:cs="Wingdings"/>
      <w:sz w:val="20"/>
    </w:rPr>
  </w:style>
  <w:style w:type="character" w:customStyle="1" w:styleId="ListLabel226">
    <w:name w:val="ListLabel 226"/>
    <w:qFormat/>
    <w:rsid w:val="00F46B8B"/>
    <w:rPr>
      <w:rFonts w:cs="Symbol"/>
      <w:sz w:val="16"/>
    </w:rPr>
  </w:style>
  <w:style w:type="character" w:customStyle="1" w:styleId="ListLabel227">
    <w:name w:val="ListLabel 227"/>
    <w:qFormat/>
    <w:rsid w:val="00F46B8B"/>
    <w:rPr>
      <w:rFonts w:cs="Courier New"/>
      <w:sz w:val="20"/>
    </w:rPr>
  </w:style>
  <w:style w:type="character" w:customStyle="1" w:styleId="ListLabel228">
    <w:name w:val="ListLabel 228"/>
    <w:qFormat/>
    <w:rsid w:val="00F46B8B"/>
    <w:rPr>
      <w:rFonts w:cs="Wingdings"/>
      <w:sz w:val="20"/>
    </w:rPr>
  </w:style>
  <w:style w:type="character" w:customStyle="1" w:styleId="ListLabel229">
    <w:name w:val="ListLabel 229"/>
    <w:qFormat/>
    <w:rsid w:val="00F46B8B"/>
    <w:rPr>
      <w:rFonts w:cs="Wingdings"/>
      <w:sz w:val="20"/>
    </w:rPr>
  </w:style>
  <w:style w:type="character" w:customStyle="1" w:styleId="ListLabel230">
    <w:name w:val="ListLabel 230"/>
    <w:qFormat/>
    <w:rsid w:val="00F46B8B"/>
    <w:rPr>
      <w:rFonts w:cs="Wingdings"/>
      <w:sz w:val="20"/>
    </w:rPr>
  </w:style>
  <w:style w:type="character" w:customStyle="1" w:styleId="ListLabel231">
    <w:name w:val="ListLabel 231"/>
    <w:qFormat/>
    <w:rsid w:val="00F46B8B"/>
    <w:rPr>
      <w:rFonts w:cs="Wingdings"/>
      <w:sz w:val="20"/>
    </w:rPr>
  </w:style>
  <w:style w:type="character" w:customStyle="1" w:styleId="ListLabel232">
    <w:name w:val="ListLabel 232"/>
    <w:qFormat/>
    <w:rsid w:val="00F46B8B"/>
    <w:rPr>
      <w:rFonts w:cs="Wingdings"/>
      <w:sz w:val="20"/>
    </w:rPr>
  </w:style>
  <w:style w:type="character" w:customStyle="1" w:styleId="ListLabel233">
    <w:name w:val="ListLabel 233"/>
    <w:qFormat/>
    <w:rsid w:val="00F46B8B"/>
    <w:rPr>
      <w:rFonts w:cs="Wingdings"/>
      <w:sz w:val="20"/>
    </w:rPr>
  </w:style>
  <w:style w:type="character" w:customStyle="1" w:styleId="ListLabel234">
    <w:name w:val="ListLabel 234"/>
    <w:qFormat/>
    <w:rsid w:val="00F46B8B"/>
    <w:rPr>
      <w:rFonts w:cs="Wingdings"/>
      <w:sz w:val="20"/>
    </w:rPr>
  </w:style>
  <w:style w:type="character" w:customStyle="1" w:styleId="ListLabel235">
    <w:name w:val="ListLabel 235"/>
    <w:qFormat/>
    <w:rsid w:val="00F46B8B"/>
    <w:rPr>
      <w:rFonts w:cs="Symbol"/>
      <w:sz w:val="16"/>
    </w:rPr>
  </w:style>
  <w:style w:type="character" w:customStyle="1" w:styleId="ListLabel236">
    <w:name w:val="ListLabel 236"/>
    <w:qFormat/>
    <w:rsid w:val="00F46B8B"/>
    <w:rPr>
      <w:rFonts w:cs="Courier New"/>
      <w:sz w:val="20"/>
    </w:rPr>
  </w:style>
  <w:style w:type="character" w:customStyle="1" w:styleId="ListLabel237">
    <w:name w:val="ListLabel 237"/>
    <w:qFormat/>
    <w:rsid w:val="00F46B8B"/>
    <w:rPr>
      <w:rFonts w:cs="Wingdings"/>
      <w:sz w:val="20"/>
    </w:rPr>
  </w:style>
  <w:style w:type="character" w:customStyle="1" w:styleId="ListLabel238">
    <w:name w:val="ListLabel 238"/>
    <w:qFormat/>
    <w:rsid w:val="00F46B8B"/>
    <w:rPr>
      <w:rFonts w:cs="Wingdings"/>
      <w:sz w:val="20"/>
    </w:rPr>
  </w:style>
  <w:style w:type="character" w:customStyle="1" w:styleId="ListLabel239">
    <w:name w:val="ListLabel 239"/>
    <w:qFormat/>
    <w:rsid w:val="00F46B8B"/>
    <w:rPr>
      <w:rFonts w:cs="Wingdings"/>
      <w:sz w:val="20"/>
    </w:rPr>
  </w:style>
  <w:style w:type="character" w:customStyle="1" w:styleId="ListLabel240">
    <w:name w:val="ListLabel 240"/>
    <w:qFormat/>
    <w:rsid w:val="00F46B8B"/>
    <w:rPr>
      <w:rFonts w:cs="Wingdings"/>
      <w:sz w:val="20"/>
    </w:rPr>
  </w:style>
  <w:style w:type="character" w:customStyle="1" w:styleId="ListLabel241">
    <w:name w:val="ListLabel 241"/>
    <w:qFormat/>
    <w:rsid w:val="00F46B8B"/>
    <w:rPr>
      <w:rFonts w:cs="Wingdings"/>
      <w:sz w:val="20"/>
    </w:rPr>
  </w:style>
  <w:style w:type="character" w:customStyle="1" w:styleId="ListLabel242">
    <w:name w:val="ListLabel 242"/>
    <w:qFormat/>
    <w:rsid w:val="00F46B8B"/>
    <w:rPr>
      <w:rFonts w:cs="Wingdings"/>
      <w:sz w:val="20"/>
    </w:rPr>
  </w:style>
  <w:style w:type="character" w:customStyle="1" w:styleId="ListLabel243">
    <w:name w:val="ListLabel 243"/>
    <w:qFormat/>
    <w:rsid w:val="00F46B8B"/>
    <w:rPr>
      <w:rFonts w:cs="Wingdings"/>
      <w:sz w:val="20"/>
    </w:rPr>
  </w:style>
  <w:style w:type="character" w:customStyle="1" w:styleId="ListLabel244">
    <w:name w:val="ListLabel 244"/>
    <w:qFormat/>
    <w:rsid w:val="00F46B8B"/>
    <w:rPr>
      <w:rFonts w:cs="Symbol"/>
      <w:sz w:val="16"/>
    </w:rPr>
  </w:style>
  <w:style w:type="character" w:customStyle="1" w:styleId="ListLabel245">
    <w:name w:val="ListLabel 245"/>
    <w:qFormat/>
    <w:rsid w:val="00F46B8B"/>
    <w:rPr>
      <w:rFonts w:cs="Courier New"/>
      <w:sz w:val="20"/>
    </w:rPr>
  </w:style>
  <w:style w:type="character" w:customStyle="1" w:styleId="ListLabel246">
    <w:name w:val="ListLabel 246"/>
    <w:qFormat/>
    <w:rsid w:val="00F46B8B"/>
    <w:rPr>
      <w:rFonts w:cs="Wingdings"/>
      <w:sz w:val="20"/>
    </w:rPr>
  </w:style>
  <w:style w:type="character" w:customStyle="1" w:styleId="ListLabel247">
    <w:name w:val="ListLabel 247"/>
    <w:qFormat/>
    <w:rsid w:val="00F46B8B"/>
    <w:rPr>
      <w:rFonts w:cs="Wingdings"/>
      <w:sz w:val="20"/>
    </w:rPr>
  </w:style>
  <w:style w:type="character" w:customStyle="1" w:styleId="ListLabel248">
    <w:name w:val="ListLabel 248"/>
    <w:qFormat/>
    <w:rsid w:val="00F46B8B"/>
    <w:rPr>
      <w:rFonts w:cs="Wingdings"/>
      <w:sz w:val="20"/>
    </w:rPr>
  </w:style>
  <w:style w:type="character" w:customStyle="1" w:styleId="ListLabel249">
    <w:name w:val="ListLabel 249"/>
    <w:qFormat/>
    <w:rsid w:val="00F46B8B"/>
    <w:rPr>
      <w:rFonts w:cs="Wingdings"/>
      <w:sz w:val="20"/>
    </w:rPr>
  </w:style>
  <w:style w:type="character" w:customStyle="1" w:styleId="ListLabel250">
    <w:name w:val="ListLabel 250"/>
    <w:qFormat/>
    <w:rsid w:val="00F46B8B"/>
    <w:rPr>
      <w:rFonts w:cs="Wingdings"/>
      <w:sz w:val="20"/>
    </w:rPr>
  </w:style>
  <w:style w:type="character" w:customStyle="1" w:styleId="ListLabel251">
    <w:name w:val="ListLabel 251"/>
    <w:qFormat/>
    <w:rsid w:val="00F46B8B"/>
    <w:rPr>
      <w:rFonts w:cs="Wingdings"/>
      <w:sz w:val="20"/>
    </w:rPr>
  </w:style>
  <w:style w:type="character" w:customStyle="1" w:styleId="ListLabel252">
    <w:name w:val="ListLabel 252"/>
    <w:qFormat/>
    <w:rsid w:val="00F46B8B"/>
    <w:rPr>
      <w:rFonts w:cs="Wingdings"/>
      <w:sz w:val="20"/>
    </w:rPr>
  </w:style>
  <w:style w:type="character" w:customStyle="1" w:styleId="ListLabel253">
    <w:name w:val="ListLabel 253"/>
    <w:qFormat/>
    <w:rsid w:val="00F46B8B"/>
    <w:rPr>
      <w:rFonts w:cs="Symbol"/>
      <w:sz w:val="16"/>
    </w:rPr>
  </w:style>
  <w:style w:type="character" w:customStyle="1" w:styleId="ListLabel254">
    <w:name w:val="ListLabel 254"/>
    <w:qFormat/>
    <w:rsid w:val="00F46B8B"/>
    <w:rPr>
      <w:rFonts w:cs="Courier New"/>
      <w:sz w:val="20"/>
    </w:rPr>
  </w:style>
  <w:style w:type="character" w:customStyle="1" w:styleId="ListLabel255">
    <w:name w:val="ListLabel 255"/>
    <w:qFormat/>
    <w:rsid w:val="00F46B8B"/>
    <w:rPr>
      <w:rFonts w:cs="Wingdings"/>
      <w:sz w:val="20"/>
    </w:rPr>
  </w:style>
  <w:style w:type="character" w:customStyle="1" w:styleId="ListLabel256">
    <w:name w:val="ListLabel 256"/>
    <w:qFormat/>
    <w:rsid w:val="00F46B8B"/>
    <w:rPr>
      <w:rFonts w:cs="Wingdings"/>
      <w:sz w:val="20"/>
    </w:rPr>
  </w:style>
  <w:style w:type="character" w:customStyle="1" w:styleId="ListLabel257">
    <w:name w:val="ListLabel 257"/>
    <w:qFormat/>
    <w:rsid w:val="00F46B8B"/>
    <w:rPr>
      <w:rFonts w:cs="Wingdings"/>
      <w:sz w:val="20"/>
    </w:rPr>
  </w:style>
  <w:style w:type="character" w:customStyle="1" w:styleId="ListLabel258">
    <w:name w:val="ListLabel 258"/>
    <w:qFormat/>
    <w:rsid w:val="00F46B8B"/>
    <w:rPr>
      <w:rFonts w:cs="Wingdings"/>
      <w:sz w:val="20"/>
    </w:rPr>
  </w:style>
  <w:style w:type="character" w:customStyle="1" w:styleId="ListLabel259">
    <w:name w:val="ListLabel 259"/>
    <w:qFormat/>
    <w:rsid w:val="00F46B8B"/>
    <w:rPr>
      <w:rFonts w:cs="Wingdings"/>
      <w:sz w:val="20"/>
    </w:rPr>
  </w:style>
  <w:style w:type="character" w:customStyle="1" w:styleId="ListLabel260">
    <w:name w:val="ListLabel 260"/>
    <w:qFormat/>
    <w:rsid w:val="00F46B8B"/>
    <w:rPr>
      <w:rFonts w:cs="Wingdings"/>
      <w:sz w:val="20"/>
    </w:rPr>
  </w:style>
  <w:style w:type="character" w:customStyle="1" w:styleId="ListLabel261">
    <w:name w:val="ListLabel 261"/>
    <w:qFormat/>
    <w:rsid w:val="00F46B8B"/>
    <w:rPr>
      <w:rFonts w:cs="Wingdings"/>
      <w:sz w:val="20"/>
    </w:rPr>
  </w:style>
  <w:style w:type="character" w:customStyle="1" w:styleId="ListLabel262">
    <w:name w:val="ListLabel 262"/>
    <w:qFormat/>
    <w:rsid w:val="00F46B8B"/>
    <w:rPr>
      <w:rFonts w:cs="Symbol"/>
      <w:sz w:val="16"/>
    </w:rPr>
  </w:style>
  <w:style w:type="character" w:customStyle="1" w:styleId="ListLabel263">
    <w:name w:val="ListLabel 263"/>
    <w:qFormat/>
    <w:rsid w:val="00F46B8B"/>
    <w:rPr>
      <w:rFonts w:cs="Courier New"/>
      <w:sz w:val="20"/>
    </w:rPr>
  </w:style>
  <w:style w:type="character" w:customStyle="1" w:styleId="ListLabel264">
    <w:name w:val="ListLabel 264"/>
    <w:qFormat/>
    <w:rsid w:val="00F46B8B"/>
    <w:rPr>
      <w:rFonts w:cs="Wingdings"/>
      <w:sz w:val="20"/>
    </w:rPr>
  </w:style>
  <w:style w:type="character" w:customStyle="1" w:styleId="ListLabel265">
    <w:name w:val="ListLabel 265"/>
    <w:qFormat/>
    <w:rsid w:val="00F46B8B"/>
    <w:rPr>
      <w:rFonts w:cs="Wingdings"/>
      <w:sz w:val="20"/>
    </w:rPr>
  </w:style>
  <w:style w:type="character" w:customStyle="1" w:styleId="ListLabel266">
    <w:name w:val="ListLabel 266"/>
    <w:qFormat/>
    <w:rsid w:val="00F46B8B"/>
    <w:rPr>
      <w:rFonts w:cs="Wingdings"/>
      <w:sz w:val="20"/>
    </w:rPr>
  </w:style>
  <w:style w:type="character" w:customStyle="1" w:styleId="ListLabel267">
    <w:name w:val="ListLabel 267"/>
    <w:qFormat/>
    <w:rsid w:val="00F46B8B"/>
    <w:rPr>
      <w:rFonts w:cs="Wingdings"/>
      <w:sz w:val="20"/>
    </w:rPr>
  </w:style>
  <w:style w:type="character" w:customStyle="1" w:styleId="ListLabel268">
    <w:name w:val="ListLabel 268"/>
    <w:qFormat/>
    <w:rsid w:val="00F46B8B"/>
    <w:rPr>
      <w:rFonts w:cs="Wingdings"/>
      <w:sz w:val="20"/>
    </w:rPr>
  </w:style>
  <w:style w:type="character" w:customStyle="1" w:styleId="ListLabel269">
    <w:name w:val="ListLabel 269"/>
    <w:qFormat/>
    <w:rsid w:val="00F46B8B"/>
    <w:rPr>
      <w:rFonts w:cs="Wingdings"/>
      <w:sz w:val="20"/>
    </w:rPr>
  </w:style>
  <w:style w:type="character" w:customStyle="1" w:styleId="ListLabel270">
    <w:name w:val="ListLabel 270"/>
    <w:qFormat/>
    <w:rsid w:val="00F46B8B"/>
    <w:rPr>
      <w:rFonts w:cs="Wingdings"/>
      <w:sz w:val="20"/>
    </w:rPr>
  </w:style>
  <w:style w:type="character" w:customStyle="1" w:styleId="Mocnowyrniony">
    <w:name w:val="Mocno wyróżniony"/>
    <w:qFormat/>
    <w:rsid w:val="00F46B8B"/>
    <w:rPr>
      <w:b/>
      <w:bCs/>
    </w:rPr>
  </w:style>
  <w:style w:type="character" w:customStyle="1" w:styleId="ListLabel271">
    <w:name w:val="ListLabel 271"/>
    <w:qFormat/>
    <w:rsid w:val="00F46B8B"/>
    <w:rPr>
      <w:rFonts w:cs="Symbol"/>
      <w:sz w:val="16"/>
    </w:rPr>
  </w:style>
  <w:style w:type="character" w:customStyle="1" w:styleId="ListLabel272">
    <w:name w:val="ListLabel 272"/>
    <w:qFormat/>
    <w:rsid w:val="00F46B8B"/>
    <w:rPr>
      <w:rFonts w:cs="Courier New"/>
      <w:sz w:val="20"/>
    </w:rPr>
  </w:style>
  <w:style w:type="character" w:customStyle="1" w:styleId="ListLabel273">
    <w:name w:val="ListLabel 273"/>
    <w:qFormat/>
    <w:rsid w:val="00F46B8B"/>
    <w:rPr>
      <w:rFonts w:cs="Wingdings"/>
      <w:sz w:val="20"/>
    </w:rPr>
  </w:style>
  <w:style w:type="character" w:customStyle="1" w:styleId="ListLabel274">
    <w:name w:val="ListLabel 274"/>
    <w:qFormat/>
    <w:rsid w:val="00F46B8B"/>
    <w:rPr>
      <w:rFonts w:cs="Wingdings"/>
      <w:sz w:val="20"/>
    </w:rPr>
  </w:style>
  <w:style w:type="character" w:customStyle="1" w:styleId="ListLabel275">
    <w:name w:val="ListLabel 275"/>
    <w:qFormat/>
    <w:rsid w:val="00F46B8B"/>
    <w:rPr>
      <w:rFonts w:cs="Wingdings"/>
      <w:sz w:val="20"/>
    </w:rPr>
  </w:style>
  <w:style w:type="character" w:customStyle="1" w:styleId="ListLabel276">
    <w:name w:val="ListLabel 276"/>
    <w:qFormat/>
    <w:rsid w:val="00F46B8B"/>
    <w:rPr>
      <w:rFonts w:cs="Wingdings"/>
      <w:sz w:val="20"/>
    </w:rPr>
  </w:style>
  <w:style w:type="character" w:customStyle="1" w:styleId="ListLabel277">
    <w:name w:val="ListLabel 277"/>
    <w:qFormat/>
    <w:rsid w:val="00F46B8B"/>
    <w:rPr>
      <w:rFonts w:cs="Wingdings"/>
      <w:sz w:val="20"/>
    </w:rPr>
  </w:style>
  <w:style w:type="character" w:customStyle="1" w:styleId="ListLabel278">
    <w:name w:val="ListLabel 278"/>
    <w:qFormat/>
    <w:rsid w:val="00F46B8B"/>
    <w:rPr>
      <w:rFonts w:cs="Wingdings"/>
      <w:sz w:val="20"/>
    </w:rPr>
  </w:style>
  <w:style w:type="character" w:customStyle="1" w:styleId="ListLabel279">
    <w:name w:val="ListLabel 279"/>
    <w:qFormat/>
    <w:rsid w:val="00F46B8B"/>
    <w:rPr>
      <w:rFonts w:cs="Wingdings"/>
      <w:sz w:val="20"/>
    </w:rPr>
  </w:style>
  <w:style w:type="character" w:customStyle="1" w:styleId="ListLabel280">
    <w:name w:val="ListLabel 280"/>
    <w:qFormat/>
    <w:rsid w:val="00F46B8B"/>
    <w:rPr>
      <w:rFonts w:cs="Symbol"/>
      <w:sz w:val="16"/>
    </w:rPr>
  </w:style>
  <w:style w:type="character" w:customStyle="1" w:styleId="ListLabel281">
    <w:name w:val="ListLabel 281"/>
    <w:qFormat/>
    <w:rsid w:val="00F46B8B"/>
    <w:rPr>
      <w:rFonts w:cs="Courier New"/>
      <w:sz w:val="20"/>
    </w:rPr>
  </w:style>
  <w:style w:type="character" w:customStyle="1" w:styleId="ListLabel282">
    <w:name w:val="ListLabel 282"/>
    <w:qFormat/>
    <w:rsid w:val="00F46B8B"/>
    <w:rPr>
      <w:rFonts w:cs="Wingdings"/>
      <w:sz w:val="20"/>
    </w:rPr>
  </w:style>
  <w:style w:type="character" w:customStyle="1" w:styleId="ListLabel283">
    <w:name w:val="ListLabel 283"/>
    <w:qFormat/>
    <w:rsid w:val="00F46B8B"/>
    <w:rPr>
      <w:rFonts w:cs="Wingdings"/>
      <w:sz w:val="20"/>
    </w:rPr>
  </w:style>
  <w:style w:type="character" w:customStyle="1" w:styleId="ListLabel284">
    <w:name w:val="ListLabel 284"/>
    <w:qFormat/>
    <w:rsid w:val="00F46B8B"/>
    <w:rPr>
      <w:rFonts w:cs="Wingdings"/>
      <w:sz w:val="20"/>
    </w:rPr>
  </w:style>
  <w:style w:type="character" w:customStyle="1" w:styleId="ListLabel285">
    <w:name w:val="ListLabel 285"/>
    <w:qFormat/>
    <w:rsid w:val="00F46B8B"/>
    <w:rPr>
      <w:rFonts w:cs="Wingdings"/>
      <w:sz w:val="20"/>
    </w:rPr>
  </w:style>
  <w:style w:type="character" w:customStyle="1" w:styleId="ListLabel286">
    <w:name w:val="ListLabel 286"/>
    <w:qFormat/>
    <w:rsid w:val="00F46B8B"/>
    <w:rPr>
      <w:rFonts w:cs="Wingdings"/>
      <w:sz w:val="20"/>
    </w:rPr>
  </w:style>
  <w:style w:type="character" w:customStyle="1" w:styleId="ListLabel287">
    <w:name w:val="ListLabel 287"/>
    <w:qFormat/>
    <w:rsid w:val="00F46B8B"/>
    <w:rPr>
      <w:rFonts w:cs="Wingdings"/>
      <w:sz w:val="20"/>
    </w:rPr>
  </w:style>
  <w:style w:type="character" w:customStyle="1" w:styleId="ListLabel288">
    <w:name w:val="ListLabel 288"/>
    <w:qFormat/>
    <w:rsid w:val="00F46B8B"/>
    <w:rPr>
      <w:rFonts w:cs="Wingdings"/>
      <w:sz w:val="20"/>
    </w:rPr>
  </w:style>
  <w:style w:type="character" w:customStyle="1" w:styleId="ListLabel289">
    <w:name w:val="ListLabel 289"/>
    <w:qFormat/>
    <w:rsid w:val="00F46B8B"/>
    <w:rPr>
      <w:rFonts w:cs="Symbol"/>
      <w:sz w:val="16"/>
    </w:rPr>
  </w:style>
  <w:style w:type="character" w:customStyle="1" w:styleId="ListLabel290">
    <w:name w:val="ListLabel 290"/>
    <w:qFormat/>
    <w:rsid w:val="00F46B8B"/>
    <w:rPr>
      <w:rFonts w:cs="Courier New"/>
      <w:sz w:val="20"/>
    </w:rPr>
  </w:style>
  <w:style w:type="character" w:customStyle="1" w:styleId="ListLabel291">
    <w:name w:val="ListLabel 291"/>
    <w:qFormat/>
    <w:rsid w:val="00F46B8B"/>
    <w:rPr>
      <w:rFonts w:cs="Wingdings"/>
      <w:sz w:val="20"/>
    </w:rPr>
  </w:style>
  <w:style w:type="character" w:customStyle="1" w:styleId="ListLabel292">
    <w:name w:val="ListLabel 292"/>
    <w:qFormat/>
    <w:rsid w:val="00F46B8B"/>
    <w:rPr>
      <w:rFonts w:cs="Wingdings"/>
      <w:sz w:val="20"/>
    </w:rPr>
  </w:style>
  <w:style w:type="character" w:customStyle="1" w:styleId="ListLabel293">
    <w:name w:val="ListLabel 293"/>
    <w:qFormat/>
    <w:rsid w:val="00F46B8B"/>
    <w:rPr>
      <w:rFonts w:cs="Wingdings"/>
      <w:sz w:val="20"/>
    </w:rPr>
  </w:style>
  <w:style w:type="character" w:customStyle="1" w:styleId="ListLabel294">
    <w:name w:val="ListLabel 294"/>
    <w:qFormat/>
    <w:rsid w:val="00F46B8B"/>
    <w:rPr>
      <w:rFonts w:cs="Wingdings"/>
      <w:sz w:val="20"/>
    </w:rPr>
  </w:style>
  <w:style w:type="character" w:customStyle="1" w:styleId="ListLabel295">
    <w:name w:val="ListLabel 295"/>
    <w:qFormat/>
    <w:rsid w:val="00F46B8B"/>
    <w:rPr>
      <w:rFonts w:cs="Wingdings"/>
      <w:sz w:val="20"/>
    </w:rPr>
  </w:style>
  <w:style w:type="character" w:customStyle="1" w:styleId="ListLabel296">
    <w:name w:val="ListLabel 296"/>
    <w:qFormat/>
    <w:rsid w:val="00F46B8B"/>
    <w:rPr>
      <w:rFonts w:cs="Wingdings"/>
      <w:sz w:val="20"/>
    </w:rPr>
  </w:style>
  <w:style w:type="character" w:customStyle="1" w:styleId="ListLabel297">
    <w:name w:val="ListLabel 297"/>
    <w:qFormat/>
    <w:rsid w:val="00F46B8B"/>
    <w:rPr>
      <w:rFonts w:cs="Wingdings"/>
      <w:sz w:val="20"/>
    </w:rPr>
  </w:style>
  <w:style w:type="character" w:customStyle="1" w:styleId="ListLabel298">
    <w:name w:val="ListLabel 298"/>
    <w:qFormat/>
    <w:rsid w:val="00F46B8B"/>
    <w:rPr>
      <w:rFonts w:cs="Symbol"/>
      <w:sz w:val="16"/>
    </w:rPr>
  </w:style>
  <w:style w:type="character" w:customStyle="1" w:styleId="ListLabel299">
    <w:name w:val="ListLabel 299"/>
    <w:qFormat/>
    <w:rsid w:val="00F46B8B"/>
    <w:rPr>
      <w:rFonts w:cs="Courier New"/>
      <w:sz w:val="20"/>
    </w:rPr>
  </w:style>
  <w:style w:type="character" w:customStyle="1" w:styleId="ListLabel300">
    <w:name w:val="ListLabel 300"/>
    <w:qFormat/>
    <w:rsid w:val="00F46B8B"/>
    <w:rPr>
      <w:rFonts w:cs="Wingdings"/>
      <w:sz w:val="20"/>
    </w:rPr>
  </w:style>
  <w:style w:type="character" w:customStyle="1" w:styleId="ListLabel301">
    <w:name w:val="ListLabel 301"/>
    <w:qFormat/>
    <w:rsid w:val="00F46B8B"/>
    <w:rPr>
      <w:rFonts w:cs="Wingdings"/>
      <w:sz w:val="20"/>
    </w:rPr>
  </w:style>
  <w:style w:type="character" w:customStyle="1" w:styleId="ListLabel302">
    <w:name w:val="ListLabel 302"/>
    <w:qFormat/>
    <w:rsid w:val="00F46B8B"/>
    <w:rPr>
      <w:rFonts w:cs="Wingdings"/>
      <w:sz w:val="20"/>
    </w:rPr>
  </w:style>
  <w:style w:type="character" w:customStyle="1" w:styleId="ListLabel303">
    <w:name w:val="ListLabel 303"/>
    <w:qFormat/>
    <w:rsid w:val="00F46B8B"/>
    <w:rPr>
      <w:rFonts w:cs="Wingdings"/>
      <w:sz w:val="20"/>
    </w:rPr>
  </w:style>
  <w:style w:type="character" w:customStyle="1" w:styleId="ListLabel304">
    <w:name w:val="ListLabel 304"/>
    <w:qFormat/>
    <w:rsid w:val="00F46B8B"/>
    <w:rPr>
      <w:rFonts w:cs="Wingdings"/>
      <w:sz w:val="20"/>
    </w:rPr>
  </w:style>
  <w:style w:type="character" w:customStyle="1" w:styleId="ListLabel305">
    <w:name w:val="ListLabel 305"/>
    <w:qFormat/>
    <w:rsid w:val="00F46B8B"/>
    <w:rPr>
      <w:rFonts w:cs="Wingdings"/>
      <w:sz w:val="20"/>
    </w:rPr>
  </w:style>
  <w:style w:type="character" w:customStyle="1" w:styleId="ListLabel306">
    <w:name w:val="ListLabel 306"/>
    <w:qFormat/>
    <w:rsid w:val="00F46B8B"/>
    <w:rPr>
      <w:rFonts w:cs="Wingdings"/>
      <w:sz w:val="20"/>
    </w:rPr>
  </w:style>
  <w:style w:type="character" w:customStyle="1" w:styleId="ListLabel307">
    <w:name w:val="ListLabel 307"/>
    <w:qFormat/>
    <w:rsid w:val="00F46B8B"/>
    <w:rPr>
      <w:rFonts w:cs="Symbol"/>
      <w:sz w:val="16"/>
    </w:rPr>
  </w:style>
  <w:style w:type="character" w:customStyle="1" w:styleId="ListLabel308">
    <w:name w:val="ListLabel 308"/>
    <w:qFormat/>
    <w:rsid w:val="00F46B8B"/>
    <w:rPr>
      <w:rFonts w:cs="Courier New"/>
      <w:sz w:val="20"/>
    </w:rPr>
  </w:style>
  <w:style w:type="character" w:customStyle="1" w:styleId="ListLabel309">
    <w:name w:val="ListLabel 309"/>
    <w:qFormat/>
    <w:rsid w:val="00F46B8B"/>
    <w:rPr>
      <w:rFonts w:cs="Wingdings"/>
      <w:sz w:val="20"/>
    </w:rPr>
  </w:style>
  <w:style w:type="character" w:customStyle="1" w:styleId="ListLabel310">
    <w:name w:val="ListLabel 310"/>
    <w:qFormat/>
    <w:rsid w:val="00F46B8B"/>
    <w:rPr>
      <w:rFonts w:cs="Wingdings"/>
      <w:sz w:val="20"/>
    </w:rPr>
  </w:style>
  <w:style w:type="character" w:customStyle="1" w:styleId="ListLabel311">
    <w:name w:val="ListLabel 311"/>
    <w:qFormat/>
    <w:rsid w:val="00F46B8B"/>
    <w:rPr>
      <w:rFonts w:cs="Wingdings"/>
      <w:sz w:val="20"/>
    </w:rPr>
  </w:style>
  <w:style w:type="character" w:customStyle="1" w:styleId="ListLabel312">
    <w:name w:val="ListLabel 312"/>
    <w:qFormat/>
    <w:rsid w:val="00F46B8B"/>
    <w:rPr>
      <w:rFonts w:cs="Wingdings"/>
      <w:sz w:val="20"/>
    </w:rPr>
  </w:style>
  <w:style w:type="character" w:customStyle="1" w:styleId="ListLabel313">
    <w:name w:val="ListLabel 313"/>
    <w:qFormat/>
    <w:rsid w:val="00F46B8B"/>
    <w:rPr>
      <w:rFonts w:cs="Wingdings"/>
      <w:sz w:val="20"/>
    </w:rPr>
  </w:style>
  <w:style w:type="character" w:customStyle="1" w:styleId="ListLabel314">
    <w:name w:val="ListLabel 314"/>
    <w:qFormat/>
    <w:rsid w:val="00F46B8B"/>
    <w:rPr>
      <w:rFonts w:cs="Wingdings"/>
      <w:sz w:val="20"/>
    </w:rPr>
  </w:style>
  <w:style w:type="character" w:customStyle="1" w:styleId="ListLabel315">
    <w:name w:val="ListLabel 315"/>
    <w:qFormat/>
    <w:rsid w:val="00F46B8B"/>
    <w:rPr>
      <w:rFonts w:cs="Wingdings"/>
      <w:sz w:val="20"/>
    </w:rPr>
  </w:style>
  <w:style w:type="character" w:customStyle="1" w:styleId="ListLabel316">
    <w:name w:val="ListLabel 316"/>
    <w:qFormat/>
    <w:rsid w:val="00F46B8B"/>
    <w:rPr>
      <w:rFonts w:cs="Symbol"/>
      <w:sz w:val="16"/>
    </w:rPr>
  </w:style>
  <w:style w:type="character" w:customStyle="1" w:styleId="ListLabel317">
    <w:name w:val="ListLabel 317"/>
    <w:qFormat/>
    <w:rsid w:val="00F46B8B"/>
    <w:rPr>
      <w:rFonts w:cs="Courier New"/>
      <w:sz w:val="20"/>
    </w:rPr>
  </w:style>
  <w:style w:type="character" w:customStyle="1" w:styleId="ListLabel318">
    <w:name w:val="ListLabel 318"/>
    <w:qFormat/>
    <w:rsid w:val="00F46B8B"/>
    <w:rPr>
      <w:rFonts w:cs="Wingdings"/>
      <w:sz w:val="20"/>
    </w:rPr>
  </w:style>
  <w:style w:type="character" w:customStyle="1" w:styleId="ListLabel319">
    <w:name w:val="ListLabel 319"/>
    <w:qFormat/>
    <w:rsid w:val="00F46B8B"/>
    <w:rPr>
      <w:rFonts w:cs="Wingdings"/>
      <w:sz w:val="20"/>
    </w:rPr>
  </w:style>
  <w:style w:type="character" w:customStyle="1" w:styleId="ListLabel320">
    <w:name w:val="ListLabel 320"/>
    <w:qFormat/>
    <w:rsid w:val="00F46B8B"/>
    <w:rPr>
      <w:rFonts w:cs="Wingdings"/>
      <w:sz w:val="20"/>
    </w:rPr>
  </w:style>
  <w:style w:type="character" w:customStyle="1" w:styleId="ListLabel321">
    <w:name w:val="ListLabel 321"/>
    <w:qFormat/>
    <w:rsid w:val="00F46B8B"/>
    <w:rPr>
      <w:rFonts w:cs="Wingdings"/>
      <w:sz w:val="20"/>
    </w:rPr>
  </w:style>
  <w:style w:type="character" w:customStyle="1" w:styleId="ListLabel322">
    <w:name w:val="ListLabel 322"/>
    <w:qFormat/>
    <w:rsid w:val="00F46B8B"/>
    <w:rPr>
      <w:rFonts w:cs="Wingdings"/>
      <w:sz w:val="20"/>
    </w:rPr>
  </w:style>
  <w:style w:type="character" w:customStyle="1" w:styleId="ListLabel323">
    <w:name w:val="ListLabel 323"/>
    <w:qFormat/>
    <w:rsid w:val="00F46B8B"/>
    <w:rPr>
      <w:rFonts w:cs="Wingdings"/>
      <w:sz w:val="20"/>
    </w:rPr>
  </w:style>
  <w:style w:type="character" w:customStyle="1" w:styleId="ListLabel324">
    <w:name w:val="ListLabel 324"/>
    <w:qFormat/>
    <w:rsid w:val="00F46B8B"/>
    <w:rPr>
      <w:rFonts w:cs="Wingdings"/>
      <w:sz w:val="20"/>
    </w:rPr>
  </w:style>
  <w:style w:type="character" w:customStyle="1" w:styleId="ListLabel325">
    <w:name w:val="ListLabel 325"/>
    <w:qFormat/>
    <w:rsid w:val="00F46B8B"/>
    <w:rPr>
      <w:rFonts w:cs="Symbol"/>
      <w:sz w:val="16"/>
    </w:rPr>
  </w:style>
  <w:style w:type="character" w:customStyle="1" w:styleId="ListLabel326">
    <w:name w:val="ListLabel 326"/>
    <w:qFormat/>
    <w:rsid w:val="00F46B8B"/>
    <w:rPr>
      <w:rFonts w:cs="Courier New"/>
      <w:sz w:val="20"/>
    </w:rPr>
  </w:style>
  <w:style w:type="character" w:customStyle="1" w:styleId="ListLabel327">
    <w:name w:val="ListLabel 327"/>
    <w:qFormat/>
    <w:rsid w:val="00F46B8B"/>
    <w:rPr>
      <w:rFonts w:cs="Wingdings"/>
      <w:sz w:val="20"/>
    </w:rPr>
  </w:style>
  <w:style w:type="character" w:customStyle="1" w:styleId="ListLabel328">
    <w:name w:val="ListLabel 328"/>
    <w:qFormat/>
    <w:rsid w:val="00F46B8B"/>
    <w:rPr>
      <w:rFonts w:cs="Wingdings"/>
      <w:sz w:val="20"/>
    </w:rPr>
  </w:style>
  <w:style w:type="character" w:customStyle="1" w:styleId="ListLabel329">
    <w:name w:val="ListLabel 329"/>
    <w:qFormat/>
    <w:rsid w:val="00F46B8B"/>
    <w:rPr>
      <w:rFonts w:cs="Wingdings"/>
      <w:sz w:val="20"/>
    </w:rPr>
  </w:style>
  <w:style w:type="character" w:customStyle="1" w:styleId="ListLabel330">
    <w:name w:val="ListLabel 330"/>
    <w:qFormat/>
    <w:rsid w:val="00F46B8B"/>
    <w:rPr>
      <w:rFonts w:cs="Wingdings"/>
      <w:sz w:val="20"/>
    </w:rPr>
  </w:style>
  <w:style w:type="character" w:customStyle="1" w:styleId="ListLabel331">
    <w:name w:val="ListLabel 331"/>
    <w:qFormat/>
    <w:rsid w:val="00F46B8B"/>
    <w:rPr>
      <w:rFonts w:cs="Wingdings"/>
      <w:sz w:val="20"/>
    </w:rPr>
  </w:style>
  <w:style w:type="character" w:customStyle="1" w:styleId="ListLabel332">
    <w:name w:val="ListLabel 332"/>
    <w:qFormat/>
    <w:rsid w:val="00F46B8B"/>
    <w:rPr>
      <w:rFonts w:cs="Wingdings"/>
      <w:sz w:val="20"/>
    </w:rPr>
  </w:style>
  <w:style w:type="character" w:customStyle="1" w:styleId="ListLabel333">
    <w:name w:val="ListLabel 333"/>
    <w:qFormat/>
    <w:rsid w:val="00F46B8B"/>
    <w:rPr>
      <w:rFonts w:cs="Wingdings"/>
      <w:sz w:val="20"/>
    </w:rPr>
  </w:style>
  <w:style w:type="character" w:customStyle="1" w:styleId="ListLabel334">
    <w:name w:val="ListLabel 334"/>
    <w:qFormat/>
    <w:rsid w:val="00F46B8B"/>
    <w:rPr>
      <w:rFonts w:cs="Symbol"/>
      <w:sz w:val="16"/>
    </w:rPr>
  </w:style>
  <w:style w:type="character" w:customStyle="1" w:styleId="ListLabel335">
    <w:name w:val="ListLabel 335"/>
    <w:qFormat/>
    <w:rsid w:val="00F46B8B"/>
    <w:rPr>
      <w:rFonts w:cs="Courier New"/>
      <w:sz w:val="20"/>
    </w:rPr>
  </w:style>
  <w:style w:type="character" w:customStyle="1" w:styleId="ListLabel336">
    <w:name w:val="ListLabel 336"/>
    <w:qFormat/>
    <w:rsid w:val="00F46B8B"/>
    <w:rPr>
      <w:rFonts w:cs="Wingdings"/>
      <w:sz w:val="20"/>
    </w:rPr>
  </w:style>
  <w:style w:type="character" w:customStyle="1" w:styleId="ListLabel337">
    <w:name w:val="ListLabel 337"/>
    <w:qFormat/>
    <w:rsid w:val="00F46B8B"/>
    <w:rPr>
      <w:rFonts w:cs="Wingdings"/>
      <w:sz w:val="20"/>
    </w:rPr>
  </w:style>
  <w:style w:type="character" w:customStyle="1" w:styleId="ListLabel338">
    <w:name w:val="ListLabel 338"/>
    <w:qFormat/>
    <w:rsid w:val="00F46B8B"/>
    <w:rPr>
      <w:rFonts w:cs="Wingdings"/>
      <w:sz w:val="20"/>
    </w:rPr>
  </w:style>
  <w:style w:type="character" w:customStyle="1" w:styleId="ListLabel339">
    <w:name w:val="ListLabel 339"/>
    <w:qFormat/>
    <w:rsid w:val="00F46B8B"/>
    <w:rPr>
      <w:rFonts w:cs="Wingdings"/>
      <w:sz w:val="20"/>
    </w:rPr>
  </w:style>
  <w:style w:type="character" w:customStyle="1" w:styleId="ListLabel340">
    <w:name w:val="ListLabel 340"/>
    <w:qFormat/>
    <w:rsid w:val="00F46B8B"/>
    <w:rPr>
      <w:rFonts w:cs="Wingdings"/>
      <w:sz w:val="20"/>
    </w:rPr>
  </w:style>
  <w:style w:type="character" w:customStyle="1" w:styleId="ListLabel341">
    <w:name w:val="ListLabel 341"/>
    <w:qFormat/>
    <w:rsid w:val="00F46B8B"/>
    <w:rPr>
      <w:rFonts w:cs="Wingdings"/>
      <w:sz w:val="20"/>
    </w:rPr>
  </w:style>
  <w:style w:type="character" w:customStyle="1" w:styleId="ListLabel342">
    <w:name w:val="ListLabel 342"/>
    <w:qFormat/>
    <w:rsid w:val="00F46B8B"/>
    <w:rPr>
      <w:rFonts w:cs="Wingdings"/>
      <w:sz w:val="20"/>
    </w:rPr>
  </w:style>
  <w:style w:type="character" w:customStyle="1" w:styleId="ListLabel343">
    <w:name w:val="ListLabel 343"/>
    <w:qFormat/>
    <w:rsid w:val="00F46B8B"/>
    <w:rPr>
      <w:rFonts w:cs="Symbol"/>
      <w:sz w:val="16"/>
    </w:rPr>
  </w:style>
  <w:style w:type="character" w:customStyle="1" w:styleId="ListLabel344">
    <w:name w:val="ListLabel 344"/>
    <w:qFormat/>
    <w:rsid w:val="00F46B8B"/>
    <w:rPr>
      <w:rFonts w:cs="Courier New"/>
      <w:sz w:val="20"/>
    </w:rPr>
  </w:style>
  <w:style w:type="character" w:customStyle="1" w:styleId="ListLabel345">
    <w:name w:val="ListLabel 345"/>
    <w:qFormat/>
    <w:rsid w:val="00F46B8B"/>
    <w:rPr>
      <w:rFonts w:cs="Wingdings"/>
      <w:sz w:val="20"/>
    </w:rPr>
  </w:style>
  <w:style w:type="character" w:customStyle="1" w:styleId="ListLabel346">
    <w:name w:val="ListLabel 346"/>
    <w:qFormat/>
    <w:rsid w:val="00F46B8B"/>
    <w:rPr>
      <w:rFonts w:cs="Wingdings"/>
      <w:sz w:val="20"/>
    </w:rPr>
  </w:style>
  <w:style w:type="character" w:customStyle="1" w:styleId="ListLabel347">
    <w:name w:val="ListLabel 347"/>
    <w:qFormat/>
    <w:rsid w:val="00F46B8B"/>
    <w:rPr>
      <w:rFonts w:cs="Wingdings"/>
      <w:sz w:val="20"/>
    </w:rPr>
  </w:style>
  <w:style w:type="character" w:customStyle="1" w:styleId="ListLabel348">
    <w:name w:val="ListLabel 348"/>
    <w:qFormat/>
    <w:rsid w:val="00F46B8B"/>
    <w:rPr>
      <w:rFonts w:cs="Wingdings"/>
      <w:sz w:val="20"/>
    </w:rPr>
  </w:style>
  <w:style w:type="character" w:customStyle="1" w:styleId="ListLabel349">
    <w:name w:val="ListLabel 349"/>
    <w:qFormat/>
    <w:rsid w:val="00F46B8B"/>
    <w:rPr>
      <w:rFonts w:cs="Wingdings"/>
      <w:sz w:val="20"/>
    </w:rPr>
  </w:style>
  <w:style w:type="character" w:customStyle="1" w:styleId="ListLabel350">
    <w:name w:val="ListLabel 350"/>
    <w:qFormat/>
    <w:rsid w:val="00F46B8B"/>
    <w:rPr>
      <w:rFonts w:cs="Wingdings"/>
      <w:sz w:val="20"/>
    </w:rPr>
  </w:style>
  <w:style w:type="character" w:customStyle="1" w:styleId="ListLabel351">
    <w:name w:val="ListLabel 351"/>
    <w:qFormat/>
    <w:rsid w:val="00F46B8B"/>
    <w:rPr>
      <w:rFonts w:cs="Wingdings"/>
      <w:sz w:val="20"/>
    </w:rPr>
  </w:style>
  <w:style w:type="character" w:customStyle="1" w:styleId="ListLabel352">
    <w:name w:val="ListLabel 352"/>
    <w:qFormat/>
    <w:rsid w:val="00F46B8B"/>
    <w:rPr>
      <w:rFonts w:cs="Symbol"/>
      <w:sz w:val="16"/>
    </w:rPr>
  </w:style>
  <w:style w:type="character" w:customStyle="1" w:styleId="ListLabel353">
    <w:name w:val="ListLabel 353"/>
    <w:qFormat/>
    <w:rsid w:val="00F46B8B"/>
    <w:rPr>
      <w:rFonts w:cs="Courier New"/>
      <w:sz w:val="20"/>
    </w:rPr>
  </w:style>
  <w:style w:type="character" w:customStyle="1" w:styleId="ListLabel354">
    <w:name w:val="ListLabel 354"/>
    <w:qFormat/>
    <w:rsid w:val="00F46B8B"/>
    <w:rPr>
      <w:rFonts w:cs="Wingdings"/>
      <w:sz w:val="20"/>
    </w:rPr>
  </w:style>
  <w:style w:type="character" w:customStyle="1" w:styleId="ListLabel355">
    <w:name w:val="ListLabel 355"/>
    <w:qFormat/>
    <w:rsid w:val="00F46B8B"/>
    <w:rPr>
      <w:rFonts w:cs="Wingdings"/>
      <w:sz w:val="20"/>
    </w:rPr>
  </w:style>
  <w:style w:type="character" w:customStyle="1" w:styleId="ListLabel356">
    <w:name w:val="ListLabel 356"/>
    <w:qFormat/>
    <w:rsid w:val="00F46B8B"/>
    <w:rPr>
      <w:rFonts w:cs="Wingdings"/>
      <w:sz w:val="20"/>
    </w:rPr>
  </w:style>
  <w:style w:type="character" w:customStyle="1" w:styleId="ListLabel357">
    <w:name w:val="ListLabel 357"/>
    <w:qFormat/>
    <w:rsid w:val="00F46B8B"/>
    <w:rPr>
      <w:rFonts w:cs="Wingdings"/>
      <w:sz w:val="20"/>
    </w:rPr>
  </w:style>
  <w:style w:type="character" w:customStyle="1" w:styleId="ListLabel358">
    <w:name w:val="ListLabel 358"/>
    <w:qFormat/>
    <w:rsid w:val="00F46B8B"/>
    <w:rPr>
      <w:rFonts w:cs="Wingdings"/>
      <w:sz w:val="20"/>
    </w:rPr>
  </w:style>
  <w:style w:type="character" w:customStyle="1" w:styleId="ListLabel359">
    <w:name w:val="ListLabel 359"/>
    <w:qFormat/>
    <w:rsid w:val="00F46B8B"/>
    <w:rPr>
      <w:rFonts w:cs="Wingdings"/>
      <w:sz w:val="20"/>
    </w:rPr>
  </w:style>
  <w:style w:type="character" w:customStyle="1" w:styleId="ListLabel360">
    <w:name w:val="ListLabel 360"/>
    <w:qFormat/>
    <w:rsid w:val="00F46B8B"/>
    <w:rPr>
      <w:rFonts w:cs="Wingdings"/>
      <w:sz w:val="20"/>
    </w:rPr>
  </w:style>
  <w:style w:type="character" w:customStyle="1" w:styleId="ListLabel361">
    <w:name w:val="ListLabel 361"/>
    <w:qFormat/>
    <w:rsid w:val="00F46B8B"/>
    <w:rPr>
      <w:rFonts w:cs="Symbol"/>
      <w:sz w:val="16"/>
    </w:rPr>
  </w:style>
  <w:style w:type="character" w:customStyle="1" w:styleId="ListLabel362">
    <w:name w:val="ListLabel 362"/>
    <w:qFormat/>
    <w:rsid w:val="00F46B8B"/>
    <w:rPr>
      <w:rFonts w:cs="Courier New"/>
      <w:sz w:val="20"/>
    </w:rPr>
  </w:style>
  <w:style w:type="character" w:customStyle="1" w:styleId="ListLabel363">
    <w:name w:val="ListLabel 363"/>
    <w:qFormat/>
    <w:rsid w:val="00F46B8B"/>
    <w:rPr>
      <w:rFonts w:cs="Wingdings"/>
      <w:sz w:val="20"/>
    </w:rPr>
  </w:style>
  <w:style w:type="character" w:customStyle="1" w:styleId="ListLabel364">
    <w:name w:val="ListLabel 364"/>
    <w:qFormat/>
    <w:rsid w:val="00F46B8B"/>
    <w:rPr>
      <w:rFonts w:cs="Wingdings"/>
      <w:sz w:val="20"/>
    </w:rPr>
  </w:style>
  <w:style w:type="character" w:customStyle="1" w:styleId="ListLabel365">
    <w:name w:val="ListLabel 365"/>
    <w:qFormat/>
    <w:rsid w:val="00F46B8B"/>
    <w:rPr>
      <w:rFonts w:cs="Wingdings"/>
      <w:sz w:val="20"/>
    </w:rPr>
  </w:style>
  <w:style w:type="character" w:customStyle="1" w:styleId="ListLabel366">
    <w:name w:val="ListLabel 366"/>
    <w:qFormat/>
    <w:rsid w:val="00F46B8B"/>
    <w:rPr>
      <w:rFonts w:cs="Wingdings"/>
      <w:sz w:val="20"/>
    </w:rPr>
  </w:style>
  <w:style w:type="character" w:customStyle="1" w:styleId="ListLabel367">
    <w:name w:val="ListLabel 367"/>
    <w:qFormat/>
    <w:rsid w:val="00F46B8B"/>
    <w:rPr>
      <w:rFonts w:cs="Wingdings"/>
      <w:sz w:val="20"/>
    </w:rPr>
  </w:style>
  <w:style w:type="character" w:customStyle="1" w:styleId="ListLabel368">
    <w:name w:val="ListLabel 368"/>
    <w:qFormat/>
    <w:rsid w:val="00F46B8B"/>
    <w:rPr>
      <w:rFonts w:cs="Wingdings"/>
      <w:sz w:val="20"/>
    </w:rPr>
  </w:style>
  <w:style w:type="character" w:customStyle="1" w:styleId="ListLabel369">
    <w:name w:val="ListLabel 369"/>
    <w:qFormat/>
    <w:rsid w:val="00F46B8B"/>
    <w:rPr>
      <w:rFonts w:cs="Wingdings"/>
      <w:sz w:val="20"/>
    </w:rPr>
  </w:style>
  <w:style w:type="character" w:customStyle="1" w:styleId="ListLabel370">
    <w:name w:val="ListLabel 370"/>
    <w:qFormat/>
    <w:rsid w:val="00F46B8B"/>
    <w:rPr>
      <w:rFonts w:cs="Symbol"/>
      <w:sz w:val="16"/>
    </w:rPr>
  </w:style>
  <w:style w:type="character" w:customStyle="1" w:styleId="ListLabel371">
    <w:name w:val="ListLabel 371"/>
    <w:qFormat/>
    <w:rsid w:val="00F46B8B"/>
    <w:rPr>
      <w:rFonts w:cs="Courier New"/>
      <w:sz w:val="20"/>
    </w:rPr>
  </w:style>
  <w:style w:type="character" w:customStyle="1" w:styleId="ListLabel372">
    <w:name w:val="ListLabel 372"/>
    <w:qFormat/>
    <w:rsid w:val="00F46B8B"/>
    <w:rPr>
      <w:rFonts w:cs="Wingdings"/>
      <w:sz w:val="20"/>
    </w:rPr>
  </w:style>
  <w:style w:type="character" w:customStyle="1" w:styleId="ListLabel373">
    <w:name w:val="ListLabel 373"/>
    <w:qFormat/>
    <w:rsid w:val="00F46B8B"/>
    <w:rPr>
      <w:rFonts w:cs="Wingdings"/>
      <w:sz w:val="20"/>
    </w:rPr>
  </w:style>
  <w:style w:type="character" w:customStyle="1" w:styleId="ListLabel374">
    <w:name w:val="ListLabel 374"/>
    <w:qFormat/>
    <w:rsid w:val="00F46B8B"/>
    <w:rPr>
      <w:rFonts w:cs="Wingdings"/>
      <w:sz w:val="20"/>
    </w:rPr>
  </w:style>
  <w:style w:type="character" w:customStyle="1" w:styleId="ListLabel375">
    <w:name w:val="ListLabel 375"/>
    <w:qFormat/>
    <w:rsid w:val="00F46B8B"/>
    <w:rPr>
      <w:rFonts w:cs="Wingdings"/>
      <w:sz w:val="20"/>
    </w:rPr>
  </w:style>
  <w:style w:type="character" w:customStyle="1" w:styleId="ListLabel376">
    <w:name w:val="ListLabel 376"/>
    <w:qFormat/>
    <w:rsid w:val="00F46B8B"/>
    <w:rPr>
      <w:rFonts w:cs="Wingdings"/>
      <w:sz w:val="20"/>
    </w:rPr>
  </w:style>
  <w:style w:type="character" w:customStyle="1" w:styleId="ListLabel377">
    <w:name w:val="ListLabel 377"/>
    <w:qFormat/>
    <w:rsid w:val="00F46B8B"/>
    <w:rPr>
      <w:rFonts w:cs="Wingdings"/>
      <w:sz w:val="20"/>
    </w:rPr>
  </w:style>
  <w:style w:type="character" w:customStyle="1" w:styleId="ListLabel378">
    <w:name w:val="ListLabel 378"/>
    <w:qFormat/>
    <w:rsid w:val="00F46B8B"/>
    <w:rPr>
      <w:rFonts w:cs="Wingdings"/>
      <w:sz w:val="20"/>
    </w:rPr>
  </w:style>
  <w:style w:type="character" w:customStyle="1" w:styleId="ListLabel379">
    <w:name w:val="ListLabel 379"/>
    <w:qFormat/>
    <w:rsid w:val="00F46B8B"/>
    <w:rPr>
      <w:rFonts w:cs="Symbol"/>
      <w:sz w:val="16"/>
    </w:rPr>
  </w:style>
  <w:style w:type="character" w:customStyle="1" w:styleId="ListLabel380">
    <w:name w:val="ListLabel 380"/>
    <w:qFormat/>
    <w:rsid w:val="00F46B8B"/>
    <w:rPr>
      <w:rFonts w:cs="Courier New"/>
      <w:sz w:val="20"/>
    </w:rPr>
  </w:style>
  <w:style w:type="character" w:customStyle="1" w:styleId="ListLabel381">
    <w:name w:val="ListLabel 381"/>
    <w:qFormat/>
    <w:rsid w:val="00F46B8B"/>
    <w:rPr>
      <w:rFonts w:cs="Wingdings"/>
      <w:sz w:val="20"/>
    </w:rPr>
  </w:style>
  <w:style w:type="character" w:customStyle="1" w:styleId="ListLabel382">
    <w:name w:val="ListLabel 382"/>
    <w:qFormat/>
    <w:rsid w:val="00F46B8B"/>
    <w:rPr>
      <w:rFonts w:cs="Wingdings"/>
      <w:sz w:val="20"/>
    </w:rPr>
  </w:style>
  <w:style w:type="character" w:customStyle="1" w:styleId="ListLabel383">
    <w:name w:val="ListLabel 383"/>
    <w:qFormat/>
    <w:rsid w:val="00F46B8B"/>
    <w:rPr>
      <w:rFonts w:cs="Wingdings"/>
      <w:sz w:val="20"/>
    </w:rPr>
  </w:style>
  <w:style w:type="character" w:customStyle="1" w:styleId="ListLabel384">
    <w:name w:val="ListLabel 384"/>
    <w:qFormat/>
    <w:rsid w:val="00F46B8B"/>
    <w:rPr>
      <w:rFonts w:cs="Wingdings"/>
      <w:sz w:val="20"/>
    </w:rPr>
  </w:style>
  <w:style w:type="character" w:customStyle="1" w:styleId="ListLabel385">
    <w:name w:val="ListLabel 385"/>
    <w:qFormat/>
    <w:rsid w:val="00F46B8B"/>
    <w:rPr>
      <w:rFonts w:cs="Wingdings"/>
      <w:sz w:val="20"/>
    </w:rPr>
  </w:style>
  <w:style w:type="character" w:customStyle="1" w:styleId="ListLabel386">
    <w:name w:val="ListLabel 386"/>
    <w:qFormat/>
    <w:rsid w:val="00F46B8B"/>
    <w:rPr>
      <w:rFonts w:cs="Wingdings"/>
      <w:sz w:val="20"/>
    </w:rPr>
  </w:style>
  <w:style w:type="character" w:customStyle="1" w:styleId="ListLabel387">
    <w:name w:val="ListLabel 387"/>
    <w:qFormat/>
    <w:rsid w:val="00F46B8B"/>
    <w:rPr>
      <w:rFonts w:cs="Wingdings"/>
      <w:sz w:val="20"/>
    </w:rPr>
  </w:style>
  <w:style w:type="character" w:customStyle="1" w:styleId="ListLabel388">
    <w:name w:val="ListLabel 388"/>
    <w:qFormat/>
    <w:rsid w:val="00F46B8B"/>
    <w:rPr>
      <w:rFonts w:cs="Symbol"/>
      <w:sz w:val="16"/>
    </w:rPr>
  </w:style>
  <w:style w:type="character" w:customStyle="1" w:styleId="ListLabel389">
    <w:name w:val="ListLabel 389"/>
    <w:qFormat/>
    <w:rsid w:val="00F46B8B"/>
    <w:rPr>
      <w:rFonts w:cs="Courier New"/>
      <w:sz w:val="20"/>
    </w:rPr>
  </w:style>
  <w:style w:type="character" w:customStyle="1" w:styleId="ListLabel390">
    <w:name w:val="ListLabel 390"/>
    <w:qFormat/>
    <w:rsid w:val="00F46B8B"/>
    <w:rPr>
      <w:rFonts w:cs="Wingdings"/>
      <w:sz w:val="20"/>
    </w:rPr>
  </w:style>
  <w:style w:type="character" w:customStyle="1" w:styleId="ListLabel391">
    <w:name w:val="ListLabel 391"/>
    <w:qFormat/>
    <w:rsid w:val="00F46B8B"/>
    <w:rPr>
      <w:rFonts w:cs="Wingdings"/>
      <w:sz w:val="20"/>
    </w:rPr>
  </w:style>
  <w:style w:type="character" w:customStyle="1" w:styleId="ListLabel392">
    <w:name w:val="ListLabel 392"/>
    <w:qFormat/>
    <w:rsid w:val="00F46B8B"/>
    <w:rPr>
      <w:rFonts w:cs="Wingdings"/>
      <w:sz w:val="20"/>
    </w:rPr>
  </w:style>
  <w:style w:type="character" w:customStyle="1" w:styleId="ListLabel393">
    <w:name w:val="ListLabel 393"/>
    <w:qFormat/>
    <w:rsid w:val="00F46B8B"/>
    <w:rPr>
      <w:rFonts w:cs="Wingdings"/>
      <w:sz w:val="20"/>
    </w:rPr>
  </w:style>
  <w:style w:type="character" w:customStyle="1" w:styleId="ListLabel394">
    <w:name w:val="ListLabel 394"/>
    <w:qFormat/>
    <w:rsid w:val="00F46B8B"/>
    <w:rPr>
      <w:rFonts w:cs="Wingdings"/>
      <w:sz w:val="20"/>
    </w:rPr>
  </w:style>
  <w:style w:type="character" w:customStyle="1" w:styleId="ListLabel395">
    <w:name w:val="ListLabel 395"/>
    <w:qFormat/>
    <w:rsid w:val="00F46B8B"/>
    <w:rPr>
      <w:rFonts w:cs="Wingdings"/>
      <w:sz w:val="20"/>
    </w:rPr>
  </w:style>
  <w:style w:type="character" w:customStyle="1" w:styleId="ListLabel396">
    <w:name w:val="ListLabel 396"/>
    <w:qFormat/>
    <w:rsid w:val="00F46B8B"/>
    <w:rPr>
      <w:rFonts w:cs="Wingdings"/>
      <w:sz w:val="20"/>
    </w:rPr>
  </w:style>
  <w:style w:type="character" w:customStyle="1" w:styleId="ListLabel397">
    <w:name w:val="ListLabel 397"/>
    <w:qFormat/>
    <w:rsid w:val="00F46B8B"/>
    <w:rPr>
      <w:rFonts w:cs="Symbol"/>
      <w:sz w:val="16"/>
    </w:rPr>
  </w:style>
  <w:style w:type="character" w:customStyle="1" w:styleId="ListLabel398">
    <w:name w:val="ListLabel 398"/>
    <w:qFormat/>
    <w:rsid w:val="00F46B8B"/>
    <w:rPr>
      <w:rFonts w:cs="Courier New"/>
      <w:sz w:val="20"/>
    </w:rPr>
  </w:style>
  <w:style w:type="character" w:customStyle="1" w:styleId="ListLabel399">
    <w:name w:val="ListLabel 399"/>
    <w:qFormat/>
    <w:rsid w:val="00F46B8B"/>
    <w:rPr>
      <w:rFonts w:cs="Wingdings"/>
      <w:sz w:val="20"/>
    </w:rPr>
  </w:style>
  <w:style w:type="character" w:customStyle="1" w:styleId="ListLabel400">
    <w:name w:val="ListLabel 400"/>
    <w:qFormat/>
    <w:rsid w:val="00F46B8B"/>
    <w:rPr>
      <w:rFonts w:cs="Wingdings"/>
      <w:sz w:val="20"/>
    </w:rPr>
  </w:style>
  <w:style w:type="character" w:customStyle="1" w:styleId="ListLabel401">
    <w:name w:val="ListLabel 401"/>
    <w:qFormat/>
    <w:rsid w:val="00F46B8B"/>
    <w:rPr>
      <w:rFonts w:cs="Wingdings"/>
      <w:sz w:val="20"/>
    </w:rPr>
  </w:style>
  <w:style w:type="character" w:customStyle="1" w:styleId="ListLabel402">
    <w:name w:val="ListLabel 402"/>
    <w:qFormat/>
    <w:rsid w:val="00F46B8B"/>
    <w:rPr>
      <w:rFonts w:cs="Wingdings"/>
      <w:sz w:val="20"/>
    </w:rPr>
  </w:style>
  <w:style w:type="character" w:customStyle="1" w:styleId="ListLabel403">
    <w:name w:val="ListLabel 403"/>
    <w:qFormat/>
    <w:rsid w:val="00F46B8B"/>
    <w:rPr>
      <w:rFonts w:cs="Wingdings"/>
      <w:sz w:val="20"/>
    </w:rPr>
  </w:style>
  <w:style w:type="character" w:customStyle="1" w:styleId="ListLabel404">
    <w:name w:val="ListLabel 404"/>
    <w:qFormat/>
    <w:rsid w:val="00F46B8B"/>
    <w:rPr>
      <w:rFonts w:cs="Wingdings"/>
      <w:sz w:val="20"/>
    </w:rPr>
  </w:style>
  <w:style w:type="character" w:customStyle="1" w:styleId="ListLabel405">
    <w:name w:val="ListLabel 405"/>
    <w:qFormat/>
    <w:rsid w:val="00F46B8B"/>
    <w:rPr>
      <w:rFonts w:cs="Wingdings"/>
      <w:sz w:val="20"/>
    </w:rPr>
  </w:style>
  <w:style w:type="character" w:customStyle="1" w:styleId="ListLabel406">
    <w:name w:val="ListLabel 406"/>
    <w:qFormat/>
    <w:rsid w:val="00F46B8B"/>
    <w:rPr>
      <w:rFonts w:cs="Symbol"/>
      <w:sz w:val="16"/>
    </w:rPr>
  </w:style>
  <w:style w:type="character" w:customStyle="1" w:styleId="ListLabel407">
    <w:name w:val="ListLabel 407"/>
    <w:qFormat/>
    <w:rsid w:val="00F46B8B"/>
    <w:rPr>
      <w:rFonts w:cs="Courier New"/>
      <w:sz w:val="20"/>
    </w:rPr>
  </w:style>
  <w:style w:type="character" w:customStyle="1" w:styleId="ListLabel408">
    <w:name w:val="ListLabel 408"/>
    <w:qFormat/>
    <w:rsid w:val="00F46B8B"/>
    <w:rPr>
      <w:rFonts w:cs="Wingdings"/>
      <w:sz w:val="20"/>
    </w:rPr>
  </w:style>
  <w:style w:type="character" w:customStyle="1" w:styleId="ListLabel409">
    <w:name w:val="ListLabel 409"/>
    <w:qFormat/>
    <w:rsid w:val="00F46B8B"/>
    <w:rPr>
      <w:rFonts w:cs="Wingdings"/>
      <w:sz w:val="20"/>
    </w:rPr>
  </w:style>
  <w:style w:type="character" w:customStyle="1" w:styleId="ListLabel410">
    <w:name w:val="ListLabel 410"/>
    <w:qFormat/>
    <w:rsid w:val="00F46B8B"/>
    <w:rPr>
      <w:rFonts w:cs="Wingdings"/>
      <w:sz w:val="20"/>
    </w:rPr>
  </w:style>
  <w:style w:type="character" w:customStyle="1" w:styleId="ListLabel411">
    <w:name w:val="ListLabel 411"/>
    <w:qFormat/>
    <w:rsid w:val="00F46B8B"/>
    <w:rPr>
      <w:rFonts w:cs="Wingdings"/>
      <w:sz w:val="20"/>
    </w:rPr>
  </w:style>
  <w:style w:type="character" w:customStyle="1" w:styleId="ListLabel412">
    <w:name w:val="ListLabel 412"/>
    <w:qFormat/>
    <w:rsid w:val="00F46B8B"/>
    <w:rPr>
      <w:rFonts w:cs="Wingdings"/>
      <w:sz w:val="20"/>
    </w:rPr>
  </w:style>
  <w:style w:type="character" w:customStyle="1" w:styleId="ListLabel413">
    <w:name w:val="ListLabel 413"/>
    <w:qFormat/>
    <w:rsid w:val="00F46B8B"/>
    <w:rPr>
      <w:rFonts w:cs="Wingdings"/>
      <w:sz w:val="20"/>
    </w:rPr>
  </w:style>
  <w:style w:type="character" w:customStyle="1" w:styleId="ListLabel414">
    <w:name w:val="ListLabel 414"/>
    <w:qFormat/>
    <w:rsid w:val="00F46B8B"/>
    <w:rPr>
      <w:rFonts w:cs="Wingdings"/>
      <w:sz w:val="20"/>
    </w:rPr>
  </w:style>
  <w:style w:type="character" w:customStyle="1" w:styleId="ListLabel415">
    <w:name w:val="ListLabel 415"/>
    <w:qFormat/>
    <w:rsid w:val="00F46B8B"/>
    <w:rPr>
      <w:rFonts w:cs="Symbol"/>
      <w:sz w:val="16"/>
    </w:rPr>
  </w:style>
  <w:style w:type="character" w:customStyle="1" w:styleId="ListLabel416">
    <w:name w:val="ListLabel 416"/>
    <w:qFormat/>
    <w:rsid w:val="00F46B8B"/>
    <w:rPr>
      <w:rFonts w:cs="Courier New"/>
      <w:sz w:val="20"/>
    </w:rPr>
  </w:style>
  <w:style w:type="character" w:customStyle="1" w:styleId="ListLabel417">
    <w:name w:val="ListLabel 417"/>
    <w:qFormat/>
    <w:rsid w:val="00F46B8B"/>
    <w:rPr>
      <w:rFonts w:cs="Wingdings"/>
      <w:sz w:val="20"/>
    </w:rPr>
  </w:style>
  <w:style w:type="character" w:customStyle="1" w:styleId="ListLabel418">
    <w:name w:val="ListLabel 418"/>
    <w:qFormat/>
    <w:rsid w:val="00F46B8B"/>
    <w:rPr>
      <w:rFonts w:cs="Wingdings"/>
      <w:sz w:val="20"/>
    </w:rPr>
  </w:style>
  <w:style w:type="character" w:customStyle="1" w:styleId="ListLabel419">
    <w:name w:val="ListLabel 419"/>
    <w:qFormat/>
    <w:rsid w:val="00F46B8B"/>
    <w:rPr>
      <w:rFonts w:cs="Wingdings"/>
      <w:sz w:val="20"/>
    </w:rPr>
  </w:style>
  <w:style w:type="character" w:customStyle="1" w:styleId="ListLabel420">
    <w:name w:val="ListLabel 420"/>
    <w:qFormat/>
    <w:rsid w:val="00F46B8B"/>
    <w:rPr>
      <w:rFonts w:cs="Wingdings"/>
      <w:sz w:val="20"/>
    </w:rPr>
  </w:style>
  <w:style w:type="character" w:customStyle="1" w:styleId="ListLabel421">
    <w:name w:val="ListLabel 421"/>
    <w:qFormat/>
    <w:rsid w:val="00F46B8B"/>
    <w:rPr>
      <w:rFonts w:cs="Wingdings"/>
      <w:sz w:val="20"/>
    </w:rPr>
  </w:style>
  <w:style w:type="character" w:customStyle="1" w:styleId="ListLabel422">
    <w:name w:val="ListLabel 422"/>
    <w:qFormat/>
    <w:rsid w:val="00F46B8B"/>
    <w:rPr>
      <w:rFonts w:cs="Wingdings"/>
      <w:sz w:val="20"/>
    </w:rPr>
  </w:style>
  <w:style w:type="character" w:customStyle="1" w:styleId="ListLabel423">
    <w:name w:val="ListLabel 423"/>
    <w:qFormat/>
    <w:rsid w:val="00F46B8B"/>
    <w:rPr>
      <w:rFonts w:cs="Wingdings"/>
      <w:sz w:val="20"/>
    </w:rPr>
  </w:style>
  <w:style w:type="character" w:customStyle="1" w:styleId="ListLabel424">
    <w:name w:val="ListLabel 424"/>
    <w:qFormat/>
    <w:rsid w:val="00F46B8B"/>
    <w:rPr>
      <w:rFonts w:cs="Symbol"/>
      <w:sz w:val="16"/>
    </w:rPr>
  </w:style>
  <w:style w:type="character" w:customStyle="1" w:styleId="ListLabel425">
    <w:name w:val="ListLabel 425"/>
    <w:qFormat/>
    <w:rsid w:val="00F46B8B"/>
    <w:rPr>
      <w:rFonts w:cs="Courier New"/>
      <w:sz w:val="20"/>
    </w:rPr>
  </w:style>
  <w:style w:type="character" w:customStyle="1" w:styleId="ListLabel426">
    <w:name w:val="ListLabel 426"/>
    <w:qFormat/>
    <w:rsid w:val="00F46B8B"/>
    <w:rPr>
      <w:rFonts w:cs="Wingdings"/>
      <w:sz w:val="20"/>
    </w:rPr>
  </w:style>
  <w:style w:type="character" w:customStyle="1" w:styleId="ListLabel427">
    <w:name w:val="ListLabel 427"/>
    <w:qFormat/>
    <w:rsid w:val="00F46B8B"/>
    <w:rPr>
      <w:rFonts w:cs="Wingdings"/>
      <w:sz w:val="20"/>
    </w:rPr>
  </w:style>
  <w:style w:type="character" w:customStyle="1" w:styleId="ListLabel428">
    <w:name w:val="ListLabel 428"/>
    <w:qFormat/>
    <w:rsid w:val="00F46B8B"/>
    <w:rPr>
      <w:rFonts w:cs="Wingdings"/>
      <w:sz w:val="20"/>
    </w:rPr>
  </w:style>
  <w:style w:type="character" w:customStyle="1" w:styleId="ListLabel429">
    <w:name w:val="ListLabel 429"/>
    <w:qFormat/>
    <w:rsid w:val="00F46B8B"/>
    <w:rPr>
      <w:rFonts w:cs="Wingdings"/>
      <w:sz w:val="20"/>
    </w:rPr>
  </w:style>
  <w:style w:type="character" w:customStyle="1" w:styleId="ListLabel430">
    <w:name w:val="ListLabel 430"/>
    <w:qFormat/>
    <w:rsid w:val="00F46B8B"/>
    <w:rPr>
      <w:rFonts w:cs="Wingdings"/>
      <w:sz w:val="20"/>
    </w:rPr>
  </w:style>
  <w:style w:type="character" w:customStyle="1" w:styleId="ListLabel431">
    <w:name w:val="ListLabel 431"/>
    <w:qFormat/>
    <w:rsid w:val="00F46B8B"/>
    <w:rPr>
      <w:rFonts w:cs="Wingdings"/>
      <w:sz w:val="20"/>
    </w:rPr>
  </w:style>
  <w:style w:type="character" w:customStyle="1" w:styleId="ListLabel432">
    <w:name w:val="ListLabel 432"/>
    <w:qFormat/>
    <w:rsid w:val="00F46B8B"/>
    <w:rPr>
      <w:rFonts w:cs="Wingdings"/>
      <w:sz w:val="20"/>
    </w:rPr>
  </w:style>
  <w:style w:type="character" w:customStyle="1" w:styleId="ListLabel433">
    <w:name w:val="ListLabel 433"/>
    <w:qFormat/>
    <w:rsid w:val="00F46B8B"/>
    <w:rPr>
      <w:rFonts w:cs="Symbol"/>
      <w:sz w:val="16"/>
    </w:rPr>
  </w:style>
  <w:style w:type="character" w:customStyle="1" w:styleId="ListLabel434">
    <w:name w:val="ListLabel 434"/>
    <w:qFormat/>
    <w:rsid w:val="00F46B8B"/>
    <w:rPr>
      <w:rFonts w:cs="Courier New"/>
      <w:sz w:val="20"/>
    </w:rPr>
  </w:style>
  <w:style w:type="character" w:customStyle="1" w:styleId="ListLabel435">
    <w:name w:val="ListLabel 435"/>
    <w:qFormat/>
    <w:rsid w:val="00F46B8B"/>
    <w:rPr>
      <w:rFonts w:cs="Wingdings"/>
      <w:sz w:val="20"/>
    </w:rPr>
  </w:style>
  <w:style w:type="character" w:customStyle="1" w:styleId="ListLabel436">
    <w:name w:val="ListLabel 436"/>
    <w:qFormat/>
    <w:rsid w:val="00F46B8B"/>
    <w:rPr>
      <w:rFonts w:cs="Wingdings"/>
      <w:sz w:val="20"/>
    </w:rPr>
  </w:style>
  <w:style w:type="character" w:customStyle="1" w:styleId="ListLabel437">
    <w:name w:val="ListLabel 437"/>
    <w:qFormat/>
    <w:rsid w:val="00F46B8B"/>
    <w:rPr>
      <w:rFonts w:cs="Wingdings"/>
      <w:sz w:val="20"/>
    </w:rPr>
  </w:style>
  <w:style w:type="character" w:customStyle="1" w:styleId="ListLabel438">
    <w:name w:val="ListLabel 438"/>
    <w:qFormat/>
    <w:rsid w:val="00F46B8B"/>
    <w:rPr>
      <w:rFonts w:cs="Wingdings"/>
      <w:sz w:val="20"/>
    </w:rPr>
  </w:style>
  <w:style w:type="character" w:customStyle="1" w:styleId="ListLabel439">
    <w:name w:val="ListLabel 439"/>
    <w:qFormat/>
    <w:rsid w:val="00F46B8B"/>
    <w:rPr>
      <w:rFonts w:cs="Wingdings"/>
      <w:sz w:val="20"/>
    </w:rPr>
  </w:style>
  <w:style w:type="character" w:customStyle="1" w:styleId="ListLabel440">
    <w:name w:val="ListLabel 440"/>
    <w:qFormat/>
    <w:rsid w:val="00F46B8B"/>
    <w:rPr>
      <w:rFonts w:cs="Wingdings"/>
      <w:sz w:val="20"/>
    </w:rPr>
  </w:style>
  <w:style w:type="character" w:customStyle="1" w:styleId="ListLabel441">
    <w:name w:val="ListLabel 441"/>
    <w:qFormat/>
    <w:rsid w:val="00F46B8B"/>
    <w:rPr>
      <w:rFonts w:cs="Wingdings"/>
      <w:sz w:val="20"/>
    </w:rPr>
  </w:style>
  <w:style w:type="character" w:customStyle="1" w:styleId="ListLabel442">
    <w:name w:val="ListLabel 442"/>
    <w:qFormat/>
    <w:rsid w:val="00F46B8B"/>
    <w:rPr>
      <w:rFonts w:cs="Symbol"/>
      <w:sz w:val="16"/>
    </w:rPr>
  </w:style>
  <w:style w:type="character" w:customStyle="1" w:styleId="ListLabel443">
    <w:name w:val="ListLabel 443"/>
    <w:qFormat/>
    <w:rsid w:val="00F46B8B"/>
    <w:rPr>
      <w:rFonts w:cs="Courier New"/>
      <w:sz w:val="20"/>
    </w:rPr>
  </w:style>
  <w:style w:type="character" w:customStyle="1" w:styleId="ListLabel444">
    <w:name w:val="ListLabel 444"/>
    <w:qFormat/>
    <w:rsid w:val="00F46B8B"/>
    <w:rPr>
      <w:rFonts w:cs="Wingdings"/>
      <w:sz w:val="20"/>
    </w:rPr>
  </w:style>
  <w:style w:type="character" w:customStyle="1" w:styleId="ListLabel445">
    <w:name w:val="ListLabel 445"/>
    <w:qFormat/>
    <w:rsid w:val="00F46B8B"/>
    <w:rPr>
      <w:rFonts w:cs="Wingdings"/>
      <w:sz w:val="20"/>
    </w:rPr>
  </w:style>
  <w:style w:type="character" w:customStyle="1" w:styleId="ListLabel446">
    <w:name w:val="ListLabel 446"/>
    <w:qFormat/>
    <w:rsid w:val="00F46B8B"/>
    <w:rPr>
      <w:rFonts w:cs="Wingdings"/>
      <w:sz w:val="20"/>
    </w:rPr>
  </w:style>
  <w:style w:type="character" w:customStyle="1" w:styleId="ListLabel447">
    <w:name w:val="ListLabel 447"/>
    <w:qFormat/>
    <w:rsid w:val="00F46B8B"/>
    <w:rPr>
      <w:rFonts w:cs="Wingdings"/>
      <w:sz w:val="20"/>
    </w:rPr>
  </w:style>
  <w:style w:type="character" w:customStyle="1" w:styleId="ListLabel448">
    <w:name w:val="ListLabel 448"/>
    <w:qFormat/>
    <w:rsid w:val="00F46B8B"/>
    <w:rPr>
      <w:rFonts w:cs="Wingdings"/>
      <w:sz w:val="20"/>
    </w:rPr>
  </w:style>
  <w:style w:type="character" w:customStyle="1" w:styleId="ListLabel449">
    <w:name w:val="ListLabel 449"/>
    <w:qFormat/>
    <w:rsid w:val="00F46B8B"/>
    <w:rPr>
      <w:rFonts w:cs="Wingdings"/>
      <w:sz w:val="20"/>
    </w:rPr>
  </w:style>
  <w:style w:type="character" w:customStyle="1" w:styleId="ListLabel450">
    <w:name w:val="ListLabel 450"/>
    <w:qFormat/>
    <w:rsid w:val="00F46B8B"/>
    <w:rPr>
      <w:rFonts w:cs="Wingdings"/>
      <w:sz w:val="20"/>
    </w:rPr>
  </w:style>
  <w:style w:type="character" w:customStyle="1" w:styleId="ListLabel451">
    <w:name w:val="ListLabel 451"/>
    <w:qFormat/>
    <w:rPr>
      <w:rFonts w:cs="Symbol"/>
      <w:sz w:val="16"/>
    </w:rPr>
  </w:style>
  <w:style w:type="character" w:customStyle="1" w:styleId="ListLabel452">
    <w:name w:val="ListLabel 452"/>
    <w:qFormat/>
    <w:rPr>
      <w:rFonts w:cs="Courier New"/>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Symbol"/>
      <w:sz w:val="16"/>
    </w:rPr>
  </w:style>
  <w:style w:type="character" w:customStyle="1" w:styleId="ListLabel461">
    <w:name w:val="ListLabel 461"/>
    <w:qFormat/>
    <w:rPr>
      <w:rFonts w:cs="Courier New"/>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Symbol"/>
      <w:sz w:val="16"/>
    </w:rPr>
  </w:style>
  <w:style w:type="character" w:customStyle="1" w:styleId="ListLabel470">
    <w:name w:val="ListLabel 470"/>
    <w:qFormat/>
    <w:rPr>
      <w:rFonts w:cs="Courier New"/>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Symbol"/>
      <w:sz w:val="16"/>
    </w:rPr>
  </w:style>
  <w:style w:type="character" w:customStyle="1" w:styleId="ListLabel479">
    <w:name w:val="ListLabel 479"/>
    <w:qFormat/>
    <w:rPr>
      <w:rFonts w:cs="Courier New"/>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Symbol"/>
      <w:sz w:val="16"/>
    </w:rPr>
  </w:style>
  <w:style w:type="character" w:customStyle="1" w:styleId="ListLabel488">
    <w:name w:val="ListLabel 488"/>
    <w:qFormat/>
    <w:rPr>
      <w:rFonts w:cs="Courier New"/>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Symbol"/>
      <w:sz w:val="16"/>
    </w:rPr>
  </w:style>
  <w:style w:type="character" w:customStyle="1" w:styleId="ListLabel497">
    <w:name w:val="ListLabel 497"/>
    <w:qFormat/>
    <w:rPr>
      <w:rFonts w:cs="Courier New"/>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Wingdings"/>
      <w:sz w:val="20"/>
    </w:rPr>
  </w:style>
  <w:style w:type="character" w:customStyle="1" w:styleId="ListLabel501">
    <w:name w:val="ListLabel 501"/>
    <w:qFormat/>
    <w:rPr>
      <w:rFonts w:cs="Wingdings"/>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Symbol"/>
      <w:sz w:val="16"/>
    </w:rPr>
  </w:style>
  <w:style w:type="character" w:customStyle="1" w:styleId="ListLabel506">
    <w:name w:val="ListLabel 506"/>
    <w:qFormat/>
    <w:rPr>
      <w:rFonts w:cs="Courier New"/>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Wingdings"/>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Symbol"/>
      <w:sz w:val="16"/>
    </w:rPr>
  </w:style>
  <w:style w:type="character" w:customStyle="1" w:styleId="ListLabel515">
    <w:name w:val="ListLabel 515"/>
    <w:qFormat/>
    <w:rPr>
      <w:rFonts w:cs="Courier New"/>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Wingdings"/>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6B8B"/>
    <w:pPr>
      <w:spacing w:after="140" w:line="288" w:lineRule="auto"/>
    </w:pPr>
  </w:style>
  <w:style w:type="paragraph" w:styleId="Lista">
    <w:name w:val="List"/>
    <w:basedOn w:val="Tekstpodstawowy"/>
    <w:rsid w:val="00F46B8B"/>
    <w:rPr>
      <w:rFonts w:cs="Arial"/>
    </w:rPr>
  </w:style>
  <w:style w:type="paragraph" w:customStyle="1" w:styleId="Legenda1">
    <w:name w:val="Legenda1"/>
    <w:basedOn w:val="Normalny"/>
    <w:qFormat/>
    <w:rsid w:val="00F46B8B"/>
    <w:pPr>
      <w:suppressLineNumbers/>
      <w:spacing w:before="120" w:after="120"/>
    </w:pPr>
    <w:rPr>
      <w:rFonts w:cs="Arial"/>
      <w:i/>
      <w:iCs/>
      <w:sz w:val="24"/>
      <w:szCs w:val="24"/>
    </w:rPr>
  </w:style>
  <w:style w:type="paragraph" w:customStyle="1" w:styleId="Indeks">
    <w:name w:val="Indeks"/>
    <w:basedOn w:val="Normalny"/>
    <w:qFormat/>
    <w:rsid w:val="00F46B8B"/>
    <w:pPr>
      <w:suppressLineNumbers/>
    </w:pPr>
    <w:rPr>
      <w:rFonts w:cs="Arial"/>
    </w:rPr>
  </w:style>
  <w:style w:type="paragraph" w:customStyle="1" w:styleId="Nagwek10">
    <w:name w:val="Nagłówek1"/>
    <w:basedOn w:val="Normalny"/>
    <w:rsid w:val="00F46B8B"/>
    <w:pPr>
      <w:tabs>
        <w:tab w:val="center" w:pos="4536"/>
        <w:tab w:val="right" w:pos="9072"/>
      </w:tabs>
      <w:spacing w:after="0" w:line="240" w:lineRule="auto"/>
    </w:pPr>
  </w:style>
  <w:style w:type="paragraph" w:styleId="NormalnyWeb">
    <w:name w:val="Normal (Web)"/>
    <w:basedOn w:val="Normalny"/>
    <w:qFormat/>
    <w:rsid w:val="00F46B8B"/>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F46B8B"/>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F46B8B"/>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F46B8B"/>
    <w:pPr>
      <w:tabs>
        <w:tab w:val="center" w:pos="4536"/>
        <w:tab w:val="right" w:pos="9072"/>
      </w:tabs>
      <w:spacing w:after="0" w:line="240" w:lineRule="auto"/>
    </w:pPr>
  </w:style>
  <w:style w:type="paragraph" w:styleId="Tekstdymka">
    <w:name w:val="Balloon Text"/>
    <w:basedOn w:val="Normalny"/>
    <w:qFormat/>
    <w:rsid w:val="00F46B8B"/>
    <w:pPr>
      <w:spacing w:after="0" w:line="240" w:lineRule="auto"/>
    </w:pPr>
    <w:rPr>
      <w:rFonts w:ascii="Tahoma" w:hAnsi="Tahoma"/>
      <w:sz w:val="16"/>
      <w:szCs w:val="16"/>
    </w:rPr>
  </w:style>
  <w:style w:type="paragraph" w:customStyle="1" w:styleId="Zawartotabeli">
    <w:name w:val="Zawartość tabeli"/>
    <w:basedOn w:val="Normalny"/>
    <w:qFormat/>
    <w:rsid w:val="00F46B8B"/>
  </w:style>
  <w:style w:type="paragraph" w:styleId="Tekstpodstawowywcity3">
    <w:name w:val="Body Text Indent 3"/>
    <w:basedOn w:val="Normalny"/>
    <w:qFormat/>
    <w:pPr>
      <w:ind w:left="720" w:hanging="360"/>
    </w:pPr>
    <w:rPr>
      <w:sz w:val="24"/>
    </w:rPr>
  </w:style>
  <w:style w:type="paragraph" w:styleId="Akapitzlist">
    <w:name w:val="List Paragraph"/>
    <w:basedOn w:val="Normalny"/>
    <w:uiPriority w:val="34"/>
    <w:qFormat/>
    <w:rsid w:val="00986429"/>
    <w:pPr>
      <w:ind w:left="720"/>
      <w:contextualSpacing/>
    </w:pPr>
    <w:rPr>
      <w:rFonts w:asciiTheme="minorHAnsi" w:eastAsiaTheme="minorHAnsi" w:hAnsiTheme="minorHAnsi" w:cstheme="minorBidi"/>
    </w:rPr>
  </w:style>
  <w:style w:type="paragraph" w:styleId="Stopka">
    <w:name w:val="footer"/>
    <w:basedOn w:val="Normalny"/>
    <w:link w:val="StopkaZnak1"/>
    <w:uiPriority w:val="99"/>
    <w:unhideWhenUsed/>
    <w:rsid w:val="00E20D5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20D53"/>
    <w:rPr>
      <w:rFonts w:ascii="Calibri" w:eastAsia="Calibri" w:hAnsi="Calibri" w:cs="Tahoma"/>
      <w:color w:val="00000A"/>
      <w:sz w:val="22"/>
      <w:szCs w:val="22"/>
      <w:lang w:eastAsia="en-US" w:bidi="ar-SA"/>
    </w:rPr>
  </w:style>
  <w:style w:type="character" w:customStyle="1" w:styleId="Nagwek1Znak1">
    <w:name w:val="Nagłówek 1 Znak1"/>
    <w:basedOn w:val="Domylnaczcionkaakapitu"/>
    <w:uiPriority w:val="9"/>
    <w:rsid w:val="00BD118B"/>
    <w:rPr>
      <w:rFonts w:asciiTheme="majorHAnsi" w:eastAsiaTheme="majorEastAsia" w:hAnsiTheme="majorHAnsi" w:cstheme="majorBidi"/>
      <w:b/>
      <w:bCs/>
      <w:color w:val="365F91" w:themeColor="accent1" w:themeShade="BF"/>
      <w:sz w:val="28"/>
      <w:szCs w:val="28"/>
      <w:lang w:eastAsia="en-US" w:bidi="ar-SA"/>
    </w:rPr>
  </w:style>
  <w:style w:type="character" w:customStyle="1" w:styleId="Nagwek2Znak1">
    <w:name w:val="Nagłówek 2 Znak1"/>
    <w:basedOn w:val="Domylnaczcionkaakapitu"/>
    <w:uiPriority w:val="9"/>
    <w:semiHidden/>
    <w:rsid w:val="00BD118B"/>
    <w:rPr>
      <w:rFonts w:asciiTheme="majorHAnsi" w:eastAsiaTheme="majorEastAsia" w:hAnsiTheme="majorHAnsi" w:cstheme="majorBidi"/>
      <w:b/>
      <w:bCs/>
      <w:color w:val="4F81BD" w:themeColor="accent1"/>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B8B"/>
    <w:pPr>
      <w:spacing w:after="200" w:line="276" w:lineRule="auto"/>
    </w:pPr>
    <w:rPr>
      <w:rFonts w:ascii="Calibri" w:eastAsia="Calibri" w:hAnsi="Calibri" w:cs="Tahoma"/>
      <w:color w:val="00000A"/>
      <w:sz w:val="22"/>
      <w:szCs w:val="22"/>
      <w:lang w:eastAsia="en-US" w:bidi="ar-SA"/>
    </w:rPr>
  </w:style>
  <w:style w:type="paragraph" w:styleId="Nagwek1">
    <w:name w:val="heading 1"/>
    <w:basedOn w:val="Normalny"/>
    <w:next w:val="Normalny"/>
    <w:link w:val="Nagwek1Znak"/>
    <w:qFormat/>
    <w:rsid w:val="00BD118B"/>
    <w:pPr>
      <w:keepNext/>
      <w:tabs>
        <w:tab w:val="num" w:pos="0"/>
      </w:tabs>
      <w:suppressAutoHyphens/>
      <w:spacing w:before="283" w:after="113" w:line="288" w:lineRule="auto"/>
      <w:outlineLvl w:val="0"/>
    </w:pPr>
    <w:rPr>
      <w:rFonts w:ascii="Times New Roman" w:eastAsia="Times New Roman" w:hAnsi="Times New Roman" w:cs="Times New Roman"/>
      <w:b/>
      <w:bCs/>
      <w:color w:val="000000"/>
      <w:sz w:val="48"/>
      <w:szCs w:val="48"/>
      <w:lang w:eastAsia="pl-PL" w:bidi="hi-IN"/>
    </w:rPr>
  </w:style>
  <w:style w:type="paragraph" w:styleId="Nagwek2">
    <w:name w:val="heading 2"/>
    <w:basedOn w:val="Tekstpodstawowy"/>
    <w:next w:val="Tekstpodstawowy"/>
    <w:link w:val="Nagwek2Znak"/>
    <w:semiHidden/>
    <w:unhideWhenUsed/>
    <w:qFormat/>
    <w:rsid w:val="00BD118B"/>
    <w:pPr>
      <w:suppressAutoHyphens/>
      <w:spacing w:before="113" w:after="0"/>
      <w:jc w:val="both"/>
      <w:outlineLvl w:val="1"/>
    </w:pPr>
    <w:rPr>
      <w:rFonts w:ascii="Times New Roman" w:eastAsia="Times New Roman" w:hAnsi="Times New Roman" w:cs="Times New Roman"/>
      <w:b/>
      <w:bCs/>
      <w:color w:val="000000"/>
      <w:sz w:val="36"/>
      <w:szCs w:val="36"/>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F46B8B"/>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F46B8B"/>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F46B8B"/>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F46B8B"/>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link w:val="Nagwek1"/>
    <w:qFormat/>
    <w:rsid w:val="00F46B8B"/>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link w:val="Nagwek2"/>
    <w:qFormat/>
    <w:rsid w:val="00F46B8B"/>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F46B8B"/>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F46B8B"/>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F46B8B"/>
    <w:rPr>
      <w:color w:val="0000FF"/>
      <w:u w:val="single"/>
    </w:rPr>
  </w:style>
  <w:style w:type="character" w:customStyle="1" w:styleId="NagwekZnak">
    <w:name w:val="Nagłówek Znak"/>
    <w:basedOn w:val="Domylnaczcionkaakapitu"/>
    <w:qFormat/>
    <w:rsid w:val="00F46B8B"/>
  </w:style>
  <w:style w:type="character" w:customStyle="1" w:styleId="StopkaZnak">
    <w:name w:val="Stopka Znak"/>
    <w:basedOn w:val="Domylnaczcionkaakapitu"/>
    <w:qFormat/>
    <w:rsid w:val="00F46B8B"/>
  </w:style>
  <w:style w:type="character" w:customStyle="1" w:styleId="TekstdymkaZnak">
    <w:name w:val="Tekst dymka Znak"/>
    <w:basedOn w:val="Domylnaczcionkaakapitu"/>
    <w:qFormat/>
    <w:rsid w:val="00F46B8B"/>
    <w:rPr>
      <w:rFonts w:ascii="Tahoma" w:hAnsi="Tahoma" w:cs="Tahoma"/>
      <w:sz w:val="16"/>
      <w:szCs w:val="16"/>
    </w:rPr>
  </w:style>
  <w:style w:type="character" w:customStyle="1" w:styleId="ListLabel1">
    <w:name w:val="ListLabel 1"/>
    <w:qFormat/>
    <w:rsid w:val="00F46B8B"/>
    <w:rPr>
      <w:rFonts w:ascii="Verdana" w:hAnsi="Verdana"/>
      <w:sz w:val="16"/>
    </w:rPr>
  </w:style>
  <w:style w:type="character" w:customStyle="1" w:styleId="ListLabel2">
    <w:name w:val="ListLabel 2"/>
    <w:qFormat/>
    <w:rsid w:val="00F46B8B"/>
    <w:rPr>
      <w:sz w:val="20"/>
    </w:rPr>
  </w:style>
  <w:style w:type="character" w:customStyle="1" w:styleId="ListLabel3">
    <w:name w:val="ListLabel 3"/>
    <w:qFormat/>
    <w:rsid w:val="00F46B8B"/>
    <w:rPr>
      <w:sz w:val="20"/>
    </w:rPr>
  </w:style>
  <w:style w:type="character" w:customStyle="1" w:styleId="ListLabel4">
    <w:name w:val="ListLabel 4"/>
    <w:qFormat/>
    <w:rsid w:val="00F46B8B"/>
    <w:rPr>
      <w:sz w:val="20"/>
    </w:rPr>
  </w:style>
  <w:style w:type="character" w:customStyle="1" w:styleId="ListLabel5">
    <w:name w:val="ListLabel 5"/>
    <w:qFormat/>
    <w:rsid w:val="00F46B8B"/>
    <w:rPr>
      <w:sz w:val="20"/>
    </w:rPr>
  </w:style>
  <w:style w:type="character" w:customStyle="1" w:styleId="ListLabel6">
    <w:name w:val="ListLabel 6"/>
    <w:qFormat/>
    <w:rsid w:val="00F46B8B"/>
    <w:rPr>
      <w:sz w:val="20"/>
    </w:rPr>
  </w:style>
  <w:style w:type="character" w:customStyle="1" w:styleId="ListLabel7">
    <w:name w:val="ListLabel 7"/>
    <w:qFormat/>
    <w:rsid w:val="00F46B8B"/>
    <w:rPr>
      <w:sz w:val="20"/>
    </w:rPr>
  </w:style>
  <w:style w:type="character" w:customStyle="1" w:styleId="ListLabel8">
    <w:name w:val="ListLabel 8"/>
    <w:qFormat/>
    <w:rsid w:val="00F46B8B"/>
    <w:rPr>
      <w:sz w:val="20"/>
    </w:rPr>
  </w:style>
  <w:style w:type="character" w:customStyle="1" w:styleId="ListLabel9">
    <w:name w:val="ListLabel 9"/>
    <w:qFormat/>
    <w:rsid w:val="00F46B8B"/>
    <w:rPr>
      <w:sz w:val="20"/>
    </w:rPr>
  </w:style>
  <w:style w:type="character" w:customStyle="1" w:styleId="ListLabel10">
    <w:name w:val="ListLabel 10"/>
    <w:qFormat/>
    <w:rsid w:val="00F46B8B"/>
    <w:rPr>
      <w:rFonts w:ascii="Verdana" w:hAnsi="Verdana"/>
      <w:sz w:val="16"/>
    </w:rPr>
  </w:style>
  <w:style w:type="character" w:customStyle="1" w:styleId="ListLabel11">
    <w:name w:val="ListLabel 11"/>
    <w:qFormat/>
    <w:rsid w:val="00F46B8B"/>
    <w:rPr>
      <w:sz w:val="20"/>
    </w:rPr>
  </w:style>
  <w:style w:type="character" w:customStyle="1" w:styleId="ListLabel12">
    <w:name w:val="ListLabel 12"/>
    <w:qFormat/>
    <w:rsid w:val="00F46B8B"/>
    <w:rPr>
      <w:sz w:val="20"/>
    </w:rPr>
  </w:style>
  <w:style w:type="character" w:customStyle="1" w:styleId="ListLabel13">
    <w:name w:val="ListLabel 13"/>
    <w:qFormat/>
    <w:rsid w:val="00F46B8B"/>
    <w:rPr>
      <w:sz w:val="20"/>
    </w:rPr>
  </w:style>
  <w:style w:type="character" w:customStyle="1" w:styleId="ListLabel14">
    <w:name w:val="ListLabel 14"/>
    <w:qFormat/>
    <w:rsid w:val="00F46B8B"/>
    <w:rPr>
      <w:sz w:val="20"/>
    </w:rPr>
  </w:style>
  <w:style w:type="character" w:customStyle="1" w:styleId="ListLabel15">
    <w:name w:val="ListLabel 15"/>
    <w:qFormat/>
    <w:rsid w:val="00F46B8B"/>
    <w:rPr>
      <w:sz w:val="20"/>
    </w:rPr>
  </w:style>
  <w:style w:type="character" w:customStyle="1" w:styleId="ListLabel16">
    <w:name w:val="ListLabel 16"/>
    <w:qFormat/>
    <w:rsid w:val="00F46B8B"/>
    <w:rPr>
      <w:sz w:val="20"/>
    </w:rPr>
  </w:style>
  <w:style w:type="character" w:customStyle="1" w:styleId="ListLabel17">
    <w:name w:val="ListLabel 17"/>
    <w:qFormat/>
    <w:rsid w:val="00F46B8B"/>
    <w:rPr>
      <w:sz w:val="20"/>
    </w:rPr>
  </w:style>
  <w:style w:type="character" w:customStyle="1" w:styleId="ListLabel18">
    <w:name w:val="ListLabel 18"/>
    <w:qFormat/>
    <w:rsid w:val="00F46B8B"/>
    <w:rPr>
      <w:sz w:val="20"/>
    </w:rPr>
  </w:style>
  <w:style w:type="character" w:customStyle="1" w:styleId="ListLabel19">
    <w:name w:val="ListLabel 19"/>
    <w:qFormat/>
    <w:rsid w:val="00F46B8B"/>
    <w:rPr>
      <w:rFonts w:cs="Symbol"/>
      <w:sz w:val="16"/>
    </w:rPr>
  </w:style>
  <w:style w:type="character" w:customStyle="1" w:styleId="ListLabel20">
    <w:name w:val="ListLabel 20"/>
    <w:qFormat/>
    <w:rsid w:val="00F46B8B"/>
    <w:rPr>
      <w:rFonts w:cs="Courier New"/>
      <w:sz w:val="20"/>
    </w:rPr>
  </w:style>
  <w:style w:type="character" w:customStyle="1" w:styleId="ListLabel21">
    <w:name w:val="ListLabel 21"/>
    <w:qFormat/>
    <w:rsid w:val="00F46B8B"/>
    <w:rPr>
      <w:rFonts w:cs="Wingdings"/>
      <w:sz w:val="20"/>
    </w:rPr>
  </w:style>
  <w:style w:type="character" w:customStyle="1" w:styleId="ListLabel22">
    <w:name w:val="ListLabel 22"/>
    <w:qFormat/>
    <w:rsid w:val="00F46B8B"/>
    <w:rPr>
      <w:rFonts w:cs="Wingdings"/>
      <w:sz w:val="20"/>
    </w:rPr>
  </w:style>
  <w:style w:type="character" w:customStyle="1" w:styleId="ListLabel23">
    <w:name w:val="ListLabel 23"/>
    <w:qFormat/>
    <w:rsid w:val="00F46B8B"/>
    <w:rPr>
      <w:rFonts w:cs="Wingdings"/>
      <w:sz w:val="20"/>
    </w:rPr>
  </w:style>
  <w:style w:type="character" w:customStyle="1" w:styleId="ListLabel24">
    <w:name w:val="ListLabel 24"/>
    <w:qFormat/>
    <w:rsid w:val="00F46B8B"/>
    <w:rPr>
      <w:rFonts w:cs="Wingdings"/>
      <w:sz w:val="20"/>
    </w:rPr>
  </w:style>
  <w:style w:type="character" w:customStyle="1" w:styleId="ListLabel25">
    <w:name w:val="ListLabel 25"/>
    <w:qFormat/>
    <w:rsid w:val="00F46B8B"/>
    <w:rPr>
      <w:rFonts w:cs="Wingdings"/>
      <w:sz w:val="20"/>
    </w:rPr>
  </w:style>
  <w:style w:type="character" w:customStyle="1" w:styleId="ListLabel26">
    <w:name w:val="ListLabel 26"/>
    <w:qFormat/>
    <w:rsid w:val="00F46B8B"/>
    <w:rPr>
      <w:rFonts w:cs="Wingdings"/>
      <w:sz w:val="20"/>
    </w:rPr>
  </w:style>
  <w:style w:type="character" w:customStyle="1" w:styleId="ListLabel27">
    <w:name w:val="ListLabel 27"/>
    <w:qFormat/>
    <w:rsid w:val="00F46B8B"/>
    <w:rPr>
      <w:rFonts w:cs="Wingdings"/>
      <w:sz w:val="20"/>
    </w:rPr>
  </w:style>
  <w:style w:type="character" w:customStyle="1" w:styleId="ListLabel28">
    <w:name w:val="ListLabel 28"/>
    <w:qFormat/>
    <w:rsid w:val="00F46B8B"/>
    <w:rPr>
      <w:rFonts w:ascii="Verdana" w:hAnsi="Verdana" w:cs="Symbol"/>
      <w:sz w:val="16"/>
    </w:rPr>
  </w:style>
  <w:style w:type="character" w:customStyle="1" w:styleId="ListLabel29">
    <w:name w:val="ListLabel 29"/>
    <w:qFormat/>
    <w:rsid w:val="00F46B8B"/>
    <w:rPr>
      <w:rFonts w:cs="Courier New"/>
      <w:sz w:val="20"/>
    </w:rPr>
  </w:style>
  <w:style w:type="character" w:customStyle="1" w:styleId="ListLabel30">
    <w:name w:val="ListLabel 30"/>
    <w:qFormat/>
    <w:rsid w:val="00F46B8B"/>
    <w:rPr>
      <w:rFonts w:cs="Wingdings"/>
      <w:sz w:val="20"/>
    </w:rPr>
  </w:style>
  <w:style w:type="character" w:customStyle="1" w:styleId="ListLabel31">
    <w:name w:val="ListLabel 31"/>
    <w:qFormat/>
    <w:rsid w:val="00F46B8B"/>
    <w:rPr>
      <w:rFonts w:cs="Wingdings"/>
      <w:sz w:val="20"/>
    </w:rPr>
  </w:style>
  <w:style w:type="character" w:customStyle="1" w:styleId="ListLabel32">
    <w:name w:val="ListLabel 32"/>
    <w:qFormat/>
    <w:rsid w:val="00F46B8B"/>
    <w:rPr>
      <w:rFonts w:cs="Wingdings"/>
      <w:sz w:val="20"/>
    </w:rPr>
  </w:style>
  <w:style w:type="character" w:customStyle="1" w:styleId="ListLabel33">
    <w:name w:val="ListLabel 33"/>
    <w:qFormat/>
    <w:rsid w:val="00F46B8B"/>
    <w:rPr>
      <w:rFonts w:cs="Wingdings"/>
      <w:sz w:val="20"/>
    </w:rPr>
  </w:style>
  <w:style w:type="character" w:customStyle="1" w:styleId="ListLabel34">
    <w:name w:val="ListLabel 34"/>
    <w:qFormat/>
    <w:rsid w:val="00F46B8B"/>
    <w:rPr>
      <w:rFonts w:cs="Wingdings"/>
      <w:sz w:val="20"/>
    </w:rPr>
  </w:style>
  <w:style w:type="character" w:customStyle="1" w:styleId="ListLabel35">
    <w:name w:val="ListLabel 35"/>
    <w:qFormat/>
    <w:rsid w:val="00F46B8B"/>
    <w:rPr>
      <w:rFonts w:cs="Wingdings"/>
      <w:sz w:val="20"/>
    </w:rPr>
  </w:style>
  <w:style w:type="character" w:customStyle="1" w:styleId="ListLabel36">
    <w:name w:val="ListLabel 36"/>
    <w:qFormat/>
    <w:rsid w:val="00F46B8B"/>
    <w:rPr>
      <w:rFonts w:cs="Wingdings"/>
      <w:sz w:val="20"/>
    </w:rPr>
  </w:style>
  <w:style w:type="character" w:customStyle="1" w:styleId="ListLabel37">
    <w:name w:val="ListLabel 37"/>
    <w:qFormat/>
    <w:rsid w:val="00F46B8B"/>
    <w:rPr>
      <w:rFonts w:cs="Symbol"/>
      <w:sz w:val="16"/>
    </w:rPr>
  </w:style>
  <w:style w:type="character" w:customStyle="1" w:styleId="ListLabel38">
    <w:name w:val="ListLabel 38"/>
    <w:qFormat/>
    <w:rsid w:val="00F46B8B"/>
    <w:rPr>
      <w:rFonts w:cs="Courier New"/>
      <w:sz w:val="20"/>
    </w:rPr>
  </w:style>
  <w:style w:type="character" w:customStyle="1" w:styleId="ListLabel39">
    <w:name w:val="ListLabel 39"/>
    <w:qFormat/>
    <w:rsid w:val="00F46B8B"/>
    <w:rPr>
      <w:rFonts w:cs="Wingdings"/>
      <w:sz w:val="20"/>
    </w:rPr>
  </w:style>
  <w:style w:type="character" w:customStyle="1" w:styleId="ListLabel40">
    <w:name w:val="ListLabel 40"/>
    <w:qFormat/>
    <w:rsid w:val="00F46B8B"/>
    <w:rPr>
      <w:rFonts w:cs="Wingdings"/>
      <w:sz w:val="20"/>
    </w:rPr>
  </w:style>
  <w:style w:type="character" w:customStyle="1" w:styleId="ListLabel41">
    <w:name w:val="ListLabel 41"/>
    <w:qFormat/>
    <w:rsid w:val="00F46B8B"/>
    <w:rPr>
      <w:rFonts w:cs="Wingdings"/>
      <w:sz w:val="20"/>
    </w:rPr>
  </w:style>
  <w:style w:type="character" w:customStyle="1" w:styleId="ListLabel42">
    <w:name w:val="ListLabel 42"/>
    <w:qFormat/>
    <w:rsid w:val="00F46B8B"/>
    <w:rPr>
      <w:rFonts w:cs="Wingdings"/>
      <w:sz w:val="20"/>
    </w:rPr>
  </w:style>
  <w:style w:type="character" w:customStyle="1" w:styleId="ListLabel43">
    <w:name w:val="ListLabel 43"/>
    <w:qFormat/>
    <w:rsid w:val="00F46B8B"/>
    <w:rPr>
      <w:rFonts w:cs="Wingdings"/>
      <w:sz w:val="20"/>
    </w:rPr>
  </w:style>
  <w:style w:type="character" w:customStyle="1" w:styleId="ListLabel44">
    <w:name w:val="ListLabel 44"/>
    <w:qFormat/>
    <w:rsid w:val="00F46B8B"/>
    <w:rPr>
      <w:rFonts w:cs="Wingdings"/>
      <w:sz w:val="20"/>
    </w:rPr>
  </w:style>
  <w:style w:type="character" w:customStyle="1" w:styleId="ListLabel45">
    <w:name w:val="ListLabel 45"/>
    <w:qFormat/>
    <w:rsid w:val="00F46B8B"/>
    <w:rPr>
      <w:rFonts w:cs="Wingdings"/>
      <w:sz w:val="20"/>
    </w:rPr>
  </w:style>
  <w:style w:type="character" w:customStyle="1" w:styleId="ListLabel46">
    <w:name w:val="ListLabel 46"/>
    <w:qFormat/>
    <w:rsid w:val="00F46B8B"/>
    <w:rPr>
      <w:rFonts w:ascii="Verdana" w:hAnsi="Verdana" w:cs="Symbol"/>
      <w:sz w:val="16"/>
    </w:rPr>
  </w:style>
  <w:style w:type="character" w:customStyle="1" w:styleId="ListLabel47">
    <w:name w:val="ListLabel 47"/>
    <w:qFormat/>
    <w:rsid w:val="00F46B8B"/>
    <w:rPr>
      <w:rFonts w:cs="Courier New"/>
      <w:sz w:val="20"/>
    </w:rPr>
  </w:style>
  <w:style w:type="character" w:customStyle="1" w:styleId="ListLabel48">
    <w:name w:val="ListLabel 48"/>
    <w:qFormat/>
    <w:rsid w:val="00F46B8B"/>
    <w:rPr>
      <w:rFonts w:cs="Wingdings"/>
      <w:sz w:val="20"/>
    </w:rPr>
  </w:style>
  <w:style w:type="character" w:customStyle="1" w:styleId="ListLabel49">
    <w:name w:val="ListLabel 49"/>
    <w:qFormat/>
    <w:rsid w:val="00F46B8B"/>
    <w:rPr>
      <w:rFonts w:cs="Wingdings"/>
      <w:sz w:val="20"/>
    </w:rPr>
  </w:style>
  <w:style w:type="character" w:customStyle="1" w:styleId="ListLabel50">
    <w:name w:val="ListLabel 50"/>
    <w:qFormat/>
    <w:rsid w:val="00F46B8B"/>
    <w:rPr>
      <w:rFonts w:cs="Wingdings"/>
      <w:sz w:val="20"/>
    </w:rPr>
  </w:style>
  <w:style w:type="character" w:customStyle="1" w:styleId="ListLabel51">
    <w:name w:val="ListLabel 51"/>
    <w:qFormat/>
    <w:rsid w:val="00F46B8B"/>
    <w:rPr>
      <w:rFonts w:cs="Wingdings"/>
      <w:sz w:val="20"/>
    </w:rPr>
  </w:style>
  <w:style w:type="character" w:customStyle="1" w:styleId="ListLabel52">
    <w:name w:val="ListLabel 52"/>
    <w:qFormat/>
    <w:rsid w:val="00F46B8B"/>
    <w:rPr>
      <w:rFonts w:cs="Wingdings"/>
      <w:sz w:val="20"/>
    </w:rPr>
  </w:style>
  <w:style w:type="character" w:customStyle="1" w:styleId="ListLabel53">
    <w:name w:val="ListLabel 53"/>
    <w:qFormat/>
    <w:rsid w:val="00F46B8B"/>
    <w:rPr>
      <w:rFonts w:cs="Wingdings"/>
      <w:sz w:val="20"/>
    </w:rPr>
  </w:style>
  <w:style w:type="character" w:customStyle="1" w:styleId="ListLabel54">
    <w:name w:val="ListLabel 54"/>
    <w:qFormat/>
    <w:rsid w:val="00F46B8B"/>
    <w:rPr>
      <w:rFonts w:cs="Wingdings"/>
      <w:sz w:val="20"/>
    </w:rPr>
  </w:style>
  <w:style w:type="character" w:customStyle="1" w:styleId="ListLabel55">
    <w:name w:val="ListLabel 55"/>
    <w:qFormat/>
    <w:rsid w:val="00F46B8B"/>
    <w:rPr>
      <w:rFonts w:cs="Symbol"/>
      <w:sz w:val="16"/>
    </w:rPr>
  </w:style>
  <w:style w:type="character" w:customStyle="1" w:styleId="ListLabel56">
    <w:name w:val="ListLabel 56"/>
    <w:qFormat/>
    <w:rsid w:val="00F46B8B"/>
    <w:rPr>
      <w:rFonts w:cs="Courier New"/>
      <w:sz w:val="20"/>
    </w:rPr>
  </w:style>
  <w:style w:type="character" w:customStyle="1" w:styleId="ListLabel57">
    <w:name w:val="ListLabel 57"/>
    <w:qFormat/>
    <w:rsid w:val="00F46B8B"/>
    <w:rPr>
      <w:rFonts w:cs="Wingdings"/>
      <w:sz w:val="20"/>
    </w:rPr>
  </w:style>
  <w:style w:type="character" w:customStyle="1" w:styleId="ListLabel58">
    <w:name w:val="ListLabel 58"/>
    <w:qFormat/>
    <w:rsid w:val="00F46B8B"/>
    <w:rPr>
      <w:rFonts w:cs="Wingdings"/>
      <w:sz w:val="20"/>
    </w:rPr>
  </w:style>
  <w:style w:type="character" w:customStyle="1" w:styleId="ListLabel59">
    <w:name w:val="ListLabel 59"/>
    <w:qFormat/>
    <w:rsid w:val="00F46B8B"/>
    <w:rPr>
      <w:rFonts w:cs="Wingdings"/>
      <w:sz w:val="20"/>
    </w:rPr>
  </w:style>
  <w:style w:type="character" w:customStyle="1" w:styleId="ListLabel60">
    <w:name w:val="ListLabel 60"/>
    <w:qFormat/>
    <w:rsid w:val="00F46B8B"/>
    <w:rPr>
      <w:rFonts w:cs="Wingdings"/>
      <w:sz w:val="20"/>
    </w:rPr>
  </w:style>
  <w:style w:type="character" w:customStyle="1" w:styleId="ListLabel61">
    <w:name w:val="ListLabel 61"/>
    <w:qFormat/>
    <w:rsid w:val="00F46B8B"/>
    <w:rPr>
      <w:rFonts w:cs="Wingdings"/>
      <w:sz w:val="20"/>
    </w:rPr>
  </w:style>
  <w:style w:type="character" w:customStyle="1" w:styleId="ListLabel62">
    <w:name w:val="ListLabel 62"/>
    <w:qFormat/>
    <w:rsid w:val="00F46B8B"/>
    <w:rPr>
      <w:rFonts w:cs="Wingdings"/>
      <w:sz w:val="20"/>
    </w:rPr>
  </w:style>
  <w:style w:type="character" w:customStyle="1" w:styleId="ListLabel63">
    <w:name w:val="ListLabel 63"/>
    <w:qFormat/>
    <w:rsid w:val="00F46B8B"/>
    <w:rPr>
      <w:rFonts w:cs="Wingdings"/>
      <w:sz w:val="20"/>
    </w:rPr>
  </w:style>
  <w:style w:type="character" w:customStyle="1" w:styleId="ListLabel64">
    <w:name w:val="ListLabel 64"/>
    <w:qFormat/>
    <w:rsid w:val="00F46B8B"/>
    <w:rPr>
      <w:rFonts w:ascii="Verdana" w:hAnsi="Verdana" w:cs="Symbol"/>
      <w:sz w:val="16"/>
    </w:rPr>
  </w:style>
  <w:style w:type="character" w:customStyle="1" w:styleId="ListLabel65">
    <w:name w:val="ListLabel 65"/>
    <w:qFormat/>
    <w:rsid w:val="00F46B8B"/>
    <w:rPr>
      <w:rFonts w:cs="Courier New"/>
      <w:sz w:val="20"/>
    </w:rPr>
  </w:style>
  <w:style w:type="character" w:customStyle="1" w:styleId="ListLabel66">
    <w:name w:val="ListLabel 66"/>
    <w:qFormat/>
    <w:rsid w:val="00F46B8B"/>
    <w:rPr>
      <w:rFonts w:cs="Wingdings"/>
      <w:sz w:val="20"/>
    </w:rPr>
  </w:style>
  <w:style w:type="character" w:customStyle="1" w:styleId="ListLabel67">
    <w:name w:val="ListLabel 67"/>
    <w:qFormat/>
    <w:rsid w:val="00F46B8B"/>
    <w:rPr>
      <w:rFonts w:cs="Wingdings"/>
      <w:sz w:val="20"/>
    </w:rPr>
  </w:style>
  <w:style w:type="character" w:customStyle="1" w:styleId="ListLabel68">
    <w:name w:val="ListLabel 68"/>
    <w:qFormat/>
    <w:rsid w:val="00F46B8B"/>
    <w:rPr>
      <w:rFonts w:cs="Wingdings"/>
      <w:sz w:val="20"/>
    </w:rPr>
  </w:style>
  <w:style w:type="character" w:customStyle="1" w:styleId="ListLabel69">
    <w:name w:val="ListLabel 69"/>
    <w:qFormat/>
    <w:rsid w:val="00F46B8B"/>
    <w:rPr>
      <w:rFonts w:cs="Wingdings"/>
      <w:sz w:val="20"/>
    </w:rPr>
  </w:style>
  <w:style w:type="character" w:customStyle="1" w:styleId="ListLabel70">
    <w:name w:val="ListLabel 70"/>
    <w:qFormat/>
    <w:rsid w:val="00F46B8B"/>
    <w:rPr>
      <w:rFonts w:cs="Wingdings"/>
      <w:sz w:val="20"/>
    </w:rPr>
  </w:style>
  <w:style w:type="character" w:customStyle="1" w:styleId="ListLabel71">
    <w:name w:val="ListLabel 71"/>
    <w:qFormat/>
    <w:rsid w:val="00F46B8B"/>
    <w:rPr>
      <w:rFonts w:cs="Wingdings"/>
      <w:sz w:val="20"/>
    </w:rPr>
  </w:style>
  <w:style w:type="character" w:customStyle="1" w:styleId="ListLabel72">
    <w:name w:val="ListLabel 72"/>
    <w:qFormat/>
    <w:rsid w:val="00F46B8B"/>
    <w:rPr>
      <w:rFonts w:cs="Wingdings"/>
      <w:sz w:val="20"/>
    </w:rPr>
  </w:style>
  <w:style w:type="character" w:customStyle="1" w:styleId="ListLabel73">
    <w:name w:val="ListLabel 73"/>
    <w:qFormat/>
    <w:rsid w:val="00F46B8B"/>
    <w:rPr>
      <w:rFonts w:cs="Symbol"/>
      <w:sz w:val="16"/>
    </w:rPr>
  </w:style>
  <w:style w:type="character" w:customStyle="1" w:styleId="ListLabel74">
    <w:name w:val="ListLabel 74"/>
    <w:qFormat/>
    <w:rsid w:val="00F46B8B"/>
    <w:rPr>
      <w:rFonts w:cs="Courier New"/>
      <w:sz w:val="20"/>
    </w:rPr>
  </w:style>
  <w:style w:type="character" w:customStyle="1" w:styleId="ListLabel75">
    <w:name w:val="ListLabel 75"/>
    <w:qFormat/>
    <w:rsid w:val="00F46B8B"/>
    <w:rPr>
      <w:rFonts w:cs="Wingdings"/>
      <w:sz w:val="20"/>
    </w:rPr>
  </w:style>
  <w:style w:type="character" w:customStyle="1" w:styleId="ListLabel76">
    <w:name w:val="ListLabel 76"/>
    <w:qFormat/>
    <w:rsid w:val="00F46B8B"/>
    <w:rPr>
      <w:rFonts w:cs="Wingdings"/>
      <w:sz w:val="20"/>
    </w:rPr>
  </w:style>
  <w:style w:type="character" w:customStyle="1" w:styleId="ListLabel77">
    <w:name w:val="ListLabel 77"/>
    <w:qFormat/>
    <w:rsid w:val="00F46B8B"/>
    <w:rPr>
      <w:rFonts w:cs="Wingdings"/>
      <w:sz w:val="20"/>
    </w:rPr>
  </w:style>
  <w:style w:type="character" w:customStyle="1" w:styleId="ListLabel78">
    <w:name w:val="ListLabel 78"/>
    <w:qFormat/>
    <w:rsid w:val="00F46B8B"/>
    <w:rPr>
      <w:rFonts w:cs="Wingdings"/>
      <w:sz w:val="20"/>
    </w:rPr>
  </w:style>
  <w:style w:type="character" w:customStyle="1" w:styleId="ListLabel79">
    <w:name w:val="ListLabel 79"/>
    <w:qFormat/>
    <w:rsid w:val="00F46B8B"/>
    <w:rPr>
      <w:rFonts w:cs="Wingdings"/>
      <w:sz w:val="20"/>
    </w:rPr>
  </w:style>
  <w:style w:type="character" w:customStyle="1" w:styleId="ListLabel80">
    <w:name w:val="ListLabel 80"/>
    <w:qFormat/>
    <w:rsid w:val="00F46B8B"/>
    <w:rPr>
      <w:rFonts w:cs="Wingdings"/>
      <w:sz w:val="20"/>
    </w:rPr>
  </w:style>
  <w:style w:type="character" w:customStyle="1" w:styleId="ListLabel81">
    <w:name w:val="ListLabel 81"/>
    <w:qFormat/>
    <w:rsid w:val="00F46B8B"/>
    <w:rPr>
      <w:rFonts w:cs="Wingdings"/>
      <w:sz w:val="20"/>
    </w:rPr>
  </w:style>
  <w:style w:type="character" w:customStyle="1" w:styleId="ListLabel82">
    <w:name w:val="ListLabel 82"/>
    <w:qFormat/>
    <w:rsid w:val="00F46B8B"/>
    <w:rPr>
      <w:rFonts w:ascii="Verdana" w:hAnsi="Verdana" w:cs="Symbol"/>
      <w:sz w:val="16"/>
    </w:rPr>
  </w:style>
  <w:style w:type="character" w:customStyle="1" w:styleId="ListLabel83">
    <w:name w:val="ListLabel 83"/>
    <w:qFormat/>
    <w:rsid w:val="00F46B8B"/>
    <w:rPr>
      <w:rFonts w:cs="Courier New"/>
      <w:sz w:val="20"/>
    </w:rPr>
  </w:style>
  <w:style w:type="character" w:customStyle="1" w:styleId="ListLabel84">
    <w:name w:val="ListLabel 84"/>
    <w:qFormat/>
    <w:rsid w:val="00F46B8B"/>
    <w:rPr>
      <w:rFonts w:cs="Wingdings"/>
      <w:sz w:val="20"/>
    </w:rPr>
  </w:style>
  <w:style w:type="character" w:customStyle="1" w:styleId="ListLabel85">
    <w:name w:val="ListLabel 85"/>
    <w:qFormat/>
    <w:rsid w:val="00F46B8B"/>
    <w:rPr>
      <w:rFonts w:cs="Wingdings"/>
      <w:sz w:val="20"/>
    </w:rPr>
  </w:style>
  <w:style w:type="character" w:customStyle="1" w:styleId="ListLabel86">
    <w:name w:val="ListLabel 86"/>
    <w:qFormat/>
    <w:rsid w:val="00F46B8B"/>
    <w:rPr>
      <w:rFonts w:cs="Wingdings"/>
      <w:sz w:val="20"/>
    </w:rPr>
  </w:style>
  <w:style w:type="character" w:customStyle="1" w:styleId="ListLabel87">
    <w:name w:val="ListLabel 87"/>
    <w:qFormat/>
    <w:rsid w:val="00F46B8B"/>
    <w:rPr>
      <w:rFonts w:cs="Wingdings"/>
      <w:sz w:val="20"/>
    </w:rPr>
  </w:style>
  <w:style w:type="character" w:customStyle="1" w:styleId="ListLabel88">
    <w:name w:val="ListLabel 88"/>
    <w:qFormat/>
    <w:rsid w:val="00F46B8B"/>
    <w:rPr>
      <w:rFonts w:cs="Wingdings"/>
      <w:sz w:val="20"/>
    </w:rPr>
  </w:style>
  <w:style w:type="character" w:customStyle="1" w:styleId="ListLabel89">
    <w:name w:val="ListLabel 89"/>
    <w:qFormat/>
    <w:rsid w:val="00F46B8B"/>
    <w:rPr>
      <w:rFonts w:cs="Wingdings"/>
      <w:sz w:val="20"/>
    </w:rPr>
  </w:style>
  <w:style w:type="character" w:customStyle="1" w:styleId="ListLabel90">
    <w:name w:val="ListLabel 90"/>
    <w:qFormat/>
    <w:rsid w:val="00F46B8B"/>
    <w:rPr>
      <w:rFonts w:cs="Wingdings"/>
      <w:sz w:val="20"/>
    </w:rPr>
  </w:style>
  <w:style w:type="character" w:customStyle="1" w:styleId="ListLabel91">
    <w:name w:val="ListLabel 91"/>
    <w:qFormat/>
    <w:rsid w:val="00F46B8B"/>
    <w:rPr>
      <w:rFonts w:cs="Symbol"/>
      <w:sz w:val="16"/>
    </w:rPr>
  </w:style>
  <w:style w:type="character" w:customStyle="1" w:styleId="ListLabel92">
    <w:name w:val="ListLabel 92"/>
    <w:qFormat/>
    <w:rsid w:val="00F46B8B"/>
    <w:rPr>
      <w:rFonts w:cs="Courier New"/>
      <w:sz w:val="20"/>
    </w:rPr>
  </w:style>
  <w:style w:type="character" w:customStyle="1" w:styleId="ListLabel93">
    <w:name w:val="ListLabel 93"/>
    <w:qFormat/>
    <w:rsid w:val="00F46B8B"/>
    <w:rPr>
      <w:rFonts w:cs="Wingdings"/>
      <w:sz w:val="20"/>
    </w:rPr>
  </w:style>
  <w:style w:type="character" w:customStyle="1" w:styleId="ListLabel94">
    <w:name w:val="ListLabel 94"/>
    <w:qFormat/>
    <w:rsid w:val="00F46B8B"/>
    <w:rPr>
      <w:rFonts w:cs="Wingdings"/>
      <w:sz w:val="20"/>
    </w:rPr>
  </w:style>
  <w:style w:type="character" w:customStyle="1" w:styleId="ListLabel95">
    <w:name w:val="ListLabel 95"/>
    <w:qFormat/>
    <w:rsid w:val="00F46B8B"/>
    <w:rPr>
      <w:rFonts w:cs="Wingdings"/>
      <w:sz w:val="20"/>
    </w:rPr>
  </w:style>
  <w:style w:type="character" w:customStyle="1" w:styleId="ListLabel96">
    <w:name w:val="ListLabel 96"/>
    <w:qFormat/>
    <w:rsid w:val="00F46B8B"/>
    <w:rPr>
      <w:rFonts w:cs="Wingdings"/>
      <w:sz w:val="20"/>
    </w:rPr>
  </w:style>
  <w:style w:type="character" w:customStyle="1" w:styleId="ListLabel97">
    <w:name w:val="ListLabel 97"/>
    <w:qFormat/>
    <w:rsid w:val="00F46B8B"/>
    <w:rPr>
      <w:rFonts w:cs="Wingdings"/>
      <w:sz w:val="20"/>
    </w:rPr>
  </w:style>
  <w:style w:type="character" w:customStyle="1" w:styleId="ListLabel98">
    <w:name w:val="ListLabel 98"/>
    <w:qFormat/>
    <w:rsid w:val="00F46B8B"/>
    <w:rPr>
      <w:rFonts w:cs="Wingdings"/>
      <w:sz w:val="20"/>
    </w:rPr>
  </w:style>
  <w:style w:type="character" w:customStyle="1" w:styleId="ListLabel99">
    <w:name w:val="ListLabel 99"/>
    <w:qFormat/>
    <w:rsid w:val="00F46B8B"/>
    <w:rPr>
      <w:rFonts w:cs="Wingdings"/>
      <w:sz w:val="20"/>
    </w:rPr>
  </w:style>
  <w:style w:type="character" w:customStyle="1" w:styleId="ListLabel100">
    <w:name w:val="ListLabel 100"/>
    <w:qFormat/>
    <w:rsid w:val="00F46B8B"/>
    <w:rPr>
      <w:rFonts w:ascii="Verdana" w:hAnsi="Verdana" w:cs="Symbol"/>
      <w:sz w:val="16"/>
    </w:rPr>
  </w:style>
  <w:style w:type="character" w:customStyle="1" w:styleId="ListLabel101">
    <w:name w:val="ListLabel 101"/>
    <w:qFormat/>
    <w:rsid w:val="00F46B8B"/>
    <w:rPr>
      <w:rFonts w:cs="Courier New"/>
      <w:sz w:val="20"/>
    </w:rPr>
  </w:style>
  <w:style w:type="character" w:customStyle="1" w:styleId="ListLabel102">
    <w:name w:val="ListLabel 102"/>
    <w:qFormat/>
    <w:rsid w:val="00F46B8B"/>
    <w:rPr>
      <w:rFonts w:cs="Wingdings"/>
      <w:sz w:val="20"/>
    </w:rPr>
  </w:style>
  <w:style w:type="character" w:customStyle="1" w:styleId="ListLabel103">
    <w:name w:val="ListLabel 103"/>
    <w:qFormat/>
    <w:rsid w:val="00F46B8B"/>
    <w:rPr>
      <w:rFonts w:cs="Wingdings"/>
      <w:sz w:val="20"/>
    </w:rPr>
  </w:style>
  <w:style w:type="character" w:customStyle="1" w:styleId="ListLabel104">
    <w:name w:val="ListLabel 104"/>
    <w:qFormat/>
    <w:rsid w:val="00F46B8B"/>
    <w:rPr>
      <w:rFonts w:cs="Wingdings"/>
      <w:sz w:val="20"/>
    </w:rPr>
  </w:style>
  <w:style w:type="character" w:customStyle="1" w:styleId="ListLabel105">
    <w:name w:val="ListLabel 105"/>
    <w:qFormat/>
    <w:rsid w:val="00F46B8B"/>
    <w:rPr>
      <w:rFonts w:cs="Wingdings"/>
      <w:sz w:val="20"/>
    </w:rPr>
  </w:style>
  <w:style w:type="character" w:customStyle="1" w:styleId="ListLabel106">
    <w:name w:val="ListLabel 106"/>
    <w:qFormat/>
    <w:rsid w:val="00F46B8B"/>
    <w:rPr>
      <w:rFonts w:cs="Wingdings"/>
      <w:sz w:val="20"/>
    </w:rPr>
  </w:style>
  <w:style w:type="character" w:customStyle="1" w:styleId="ListLabel107">
    <w:name w:val="ListLabel 107"/>
    <w:qFormat/>
    <w:rsid w:val="00F46B8B"/>
    <w:rPr>
      <w:rFonts w:cs="Wingdings"/>
      <w:sz w:val="20"/>
    </w:rPr>
  </w:style>
  <w:style w:type="character" w:customStyle="1" w:styleId="ListLabel108">
    <w:name w:val="ListLabel 108"/>
    <w:qFormat/>
    <w:rsid w:val="00F46B8B"/>
    <w:rPr>
      <w:rFonts w:cs="Wingdings"/>
      <w:sz w:val="20"/>
    </w:rPr>
  </w:style>
  <w:style w:type="character" w:customStyle="1" w:styleId="ListLabel109">
    <w:name w:val="ListLabel 109"/>
    <w:qFormat/>
    <w:rsid w:val="00F46B8B"/>
    <w:rPr>
      <w:rFonts w:cs="Symbol"/>
      <w:sz w:val="16"/>
    </w:rPr>
  </w:style>
  <w:style w:type="character" w:customStyle="1" w:styleId="ListLabel110">
    <w:name w:val="ListLabel 110"/>
    <w:qFormat/>
    <w:rsid w:val="00F46B8B"/>
    <w:rPr>
      <w:rFonts w:cs="Courier New"/>
      <w:sz w:val="20"/>
    </w:rPr>
  </w:style>
  <w:style w:type="character" w:customStyle="1" w:styleId="ListLabel111">
    <w:name w:val="ListLabel 111"/>
    <w:qFormat/>
    <w:rsid w:val="00F46B8B"/>
    <w:rPr>
      <w:rFonts w:cs="Wingdings"/>
      <w:sz w:val="20"/>
    </w:rPr>
  </w:style>
  <w:style w:type="character" w:customStyle="1" w:styleId="ListLabel112">
    <w:name w:val="ListLabel 112"/>
    <w:qFormat/>
    <w:rsid w:val="00F46B8B"/>
    <w:rPr>
      <w:rFonts w:cs="Wingdings"/>
      <w:sz w:val="20"/>
    </w:rPr>
  </w:style>
  <w:style w:type="character" w:customStyle="1" w:styleId="ListLabel113">
    <w:name w:val="ListLabel 113"/>
    <w:qFormat/>
    <w:rsid w:val="00F46B8B"/>
    <w:rPr>
      <w:rFonts w:cs="Wingdings"/>
      <w:sz w:val="20"/>
    </w:rPr>
  </w:style>
  <w:style w:type="character" w:customStyle="1" w:styleId="ListLabel114">
    <w:name w:val="ListLabel 114"/>
    <w:qFormat/>
    <w:rsid w:val="00F46B8B"/>
    <w:rPr>
      <w:rFonts w:cs="Wingdings"/>
      <w:sz w:val="20"/>
    </w:rPr>
  </w:style>
  <w:style w:type="character" w:customStyle="1" w:styleId="ListLabel115">
    <w:name w:val="ListLabel 115"/>
    <w:qFormat/>
    <w:rsid w:val="00F46B8B"/>
    <w:rPr>
      <w:rFonts w:cs="Wingdings"/>
      <w:sz w:val="20"/>
    </w:rPr>
  </w:style>
  <w:style w:type="character" w:customStyle="1" w:styleId="ListLabel116">
    <w:name w:val="ListLabel 116"/>
    <w:qFormat/>
    <w:rsid w:val="00F46B8B"/>
    <w:rPr>
      <w:rFonts w:cs="Wingdings"/>
      <w:sz w:val="20"/>
    </w:rPr>
  </w:style>
  <w:style w:type="character" w:customStyle="1" w:styleId="ListLabel117">
    <w:name w:val="ListLabel 117"/>
    <w:qFormat/>
    <w:rsid w:val="00F46B8B"/>
    <w:rPr>
      <w:rFonts w:cs="Wingdings"/>
      <w:sz w:val="20"/>
    </w:rPr>
  </w:style>
  <w:style w:type="character" w:customStyle="1" w:styleId="ListLabel118">
    <w:name w:val="ListLabel 118"/>
    <w:qFormat/>
    <w:rsid w:val="00F46B8B"/>
    <w:rPr>
      <w:rFonts w:ascii="Verdana" w:hAnsi="Verdana" w:cs="Symbol"/>
      <w:sz w:val="16"/>
    </w:rPr>
  </w:style>
  <w:style w:type="character" w:customStyle="1" w:styleId="ListLabel119">
    <w:name w:val="ListLabel 119"/>
    <w:qFormat/>
    <w:rsid w:val="00F46B8B"/>
    <w:rPr>
      <w:rFonts w:cs="Courier New"/>
      <w:sz w:val="20"/>
    </w:rPr>
  </w:style>
  <w:style w:type="character" w:customStyle="1" w:styleId="ListLabel120">
    <w:name w:val="ListLabel 120"/>
    <w:qFormat/>
    <w:rsid w:val="00F46B8B"/>
    <w:rPr>
      <w:rFonts w:cs="Wingdings"/>
      <w:sz w:val="20"/>
    </w:rPr>
  </w:style>
  <w:style w:type="character" w:customStyle="1" w:styleId="ListLabel121">
    <w:name w:val="ListLabel 121"/>
    <w:qFormat/>
    <w:rsid w:val="00F46B8B"/>
    <w:rPr>
      <w:rFonts w:cs="Wingdings"/>
      <w:sz w:val="20"/>
    </w:rPr>
  </w:style>
  <w:style w:type="character" w:customStyle="1" w:styleId="ListLabel122">
    <w:name w:val="ListLabel 122"/>
    <w:qFormat/>
    <w:rsid w:val="00F46B8B"/>
    <w:rPr>
      <w:rFonts w:cs="Wingdings"/>
      <w:sz w:val="20"/>
    </w:rPr>
  </w:style>
  <w:style w:type="character" w:customStyle="1" w:styleId="ListLabel123">
    <w:name w:val="ListLabel 123"/>
    <w:qFormat/>
    <w:rsid w:val="00F46B8B"/>
    <w:rPr>
      <w:rFonts w:cs="Wingdings"/>
      <w:sz w:val="20"/>
    </w:rPr>
  </w:style>
  <w:style w:type="character" w:customStyle="1" w:styleId="ListLabel124">
    <w:name w:val="ListLabel 124"/>
    <w:qFormat/>
    <w:rsid w:val="00F46B8B"/>
    <w:rPr>
      <w:rFonts w:cs="Wingdings"/>
      <w:sz w:val="20"/>
    </w:rPr>
  </w:style>
  <w:style w:type="character" w:customStyle="1" w:styleId="ListLabel125">
    <w:name w:val="ListLabel 125"/>
    <w:qFormat/>
    <w:rsid w:val="00F46B8B"/>
    <w:rPr>
      <w:rFonts w:cs="Wingdings"/>
      <w:sz w:val="20"/>
    </w:rPr>
  </w:style>
  <w:style w:type="character" w:customStyle="1" w:styleId="ListLabel126">
    <w:name w:val="ListLabel 126"/>
    <w:qFormat/>
    <w:rsid w:val="00F46B8B"/>
    <w:rPr>
      <w:rFonts w:cs="Wingdings"/>
      <w:sz w:val="20"/>
    </w:rPr>
  </w:style>
  <w:style w:type="character" w:customStyle="1" w:styleId="ListLabel127">
    <w:name w:val="ListLabel 127"/>
    <w:qFormat/>
    <w:rsid w:val="00F46B8B"/>
    <w:rPr>
      <w:rFonts w:cs="Symbol"/>
      <w:sz w:val="16"/>
    </w:rPr>
  </w:style>
  <w:style w:type="character" w:customStyle="1" w:styleId="ListLabel128">
    <w:name w:val="ListLabel 128"/>
    <w:qFormat/>
    <w:rsid w:val="00F46B8B"/>
    <w:rPr>
      <w:rFonts w:cs="Courier New"/>
      <w:sz w:val="20"/>
    </w:rPr>
  </w:style>
  <w:style w:type="character" w:customStyle="1" w:styleId="ListLabel129">
    <w:name w:val="ListLabel 129"/>
    <w:qFormat/>
    <w:rsid w:val="00F46B8B"/>
    <w:rPr>
      <w:rFonts w:cs="Wingdings"/>
      <w:sz w:val="20"/>
    </w:rPr>
  </w:style>
  <w:style w:type="character" w:customStyle="1" w:styleId="ListLabel130">
    <w:name w:val="ListLabel 130"/>
    <w:qFormat/>
    <w:rsid w:val="00F46B8B"/>
    <w:rPr>
      <w:rFonts w:cs="Wingdings"/>
      <w:sz w:val="20"/>
    </w:rPr>
  </w:style>
  <w:style w:type="character" w:customStyle="1" w:styleId="ListLabel131">
    <w:name w:val="ListLabel 131"/>
    <w:qFormat/>
    <w:rsid w:val="00F46B8B"/>
    <w:rPr>
      <w:rFonts w:cs="Wingdings"/>
      <w:sz w:val="20"/>
    </w:rPr>
  </w:style>
  <w:style w:type="character" w:customStyle="1" w:styleId="ListLabel132">
    <w:name w:val="ListLabel 132"/>
    <w:qFormat/>
    <w:rsid w:val="00F46B8B"/>
    <w:rPr>
      <w:rFonts w:cs="Wingdings"/>
      <w:sz w:val="20"/>
    </w:rPr>
  </w:style>
  <w:style w:type="character" w:customStyle="1" w:styleId="ListLabel133">
    <w:name w:val="ListLabel 133"/>
    <w:qFormat/>
    <w:rsid w:val="00F46B8B"/>
    <w:rPr>
      <w:rFonts w:cs="Wingdings"/>
      <w:sz w:val="20"/>
    </w:rPr>
  </w:style>
  <w:style w:type="character" w:customStyle="1" w:styleId="ListLabel134">
    <w:name w:val="ListLabel 134"/>
    <w:qFormat/>
    <w:rsid w:val="00F46B8B"/>
    <w:rPr>
      <w:rFonts w:cs="Wingdings"/>
      <w:sz w:val="20"/>
    </w:rPr>
  </w:style>
  <w:style w:type="character" w:customStyle="1" w:styleId="ListLabel135">
    <w:name w:val="ListLabel 135"/>
    <w:qFormat/>
    <w:rsid w:val="00F46B8B"/>
    <w:rPr>
      <w:rFonts w:cs="Wingdings"/>
      <w:sz w:val="20"/>
    </w:rPr>
  </w:style>
  <w:style w:type="character" w:customStyle="1" w:styleId="ListLabel136">
    <w:name w:val="ListLabel 136"/>
    <w:qFormat/>
    <w:rsid w:val="00F46B8B"/>
    <w:rPr>
      <w:rFonts w:ascii="Verdana" w:hAnsi="Verdana" w:cs="Symbol"/>
      <w:sz w:val="16"/>
    </w:rPr>
  </w:style>
  <w:style w:type="character" w:customStyle="1" w:styleId="ListLabel137">
    <w:name w:val="ListLabel 137"/>
    <w:qFormat/>
    <w:rsid w:val="00F46B8B"/>
    <w:rPr>
      <w:rFonts w:cs="Courier New"/>
      <w:sz w:val="20"/>
    </w:rPr>
  </w:style>
  <w:style w:type="character" w:customStyle="1" w:styleId="ListLabel138">
    <w:name w:val="ListLabel 138"/>
    <w:qFormat/>
    <w:rsid w:val="00F46B8B"/>
    <w:rPr>
      <w:rFonts w:cs="Wingdings"/>
      <w:sz w:val="20"/>
    </w:rPr>
  </w:style>
  <w:style w:type="character" w:customStyle="1" w:styleId="ListLabel139">
    <w:name w:val="ListLabel 139"/>
    <w:qFormat/>
    <w:rsid w:val="00F46B8B"/>
    <w:rPr>
      <w:rFonts w:cs="Wingdings"/>
      <w:sz w:val="20"/>
    </w:rPr>
  </w:style>
  <w:style w:type="character" w:customStyle="1" w:styleId="ListLabel140">
    <w:name w:val="ListLabel 140"/>
    <w:qFormat/>
    <w:rsid w:val="00F46B8B"/>
    <w:rPr>
      <w:rFonts w:cs="Wingdings"/>
      <w:sz w:val="20"/>
    </w:rPr>
  </w:style>
  <w:style w:type="character" w:customStyle="1" w:styleId="ListLabel141">
    <w:name w:val="ListLabel 141"/>
    <w:qFormat/>
    <w:rsid w:val="00F46B8B"/>
    <w:rPr>
      <w:rFonts w:cs="Wingdings"/>
      <w:sz w:val="20"/>
    </w:rPr>
  </w:style>
  <w:style w:type="character" w:customStyle="1" w:styleId="ListLabel142">
    <w:name w:val="ListLabel 142"/>
    <w:qFormat/>
    <w:rsid w:val="00F46B8B"/>
    <w:rPr>
      <w:rFonts w:cs="Wingdings"/>
      <w:sz w:val="20"/>
    </w:rPr>
  </w:style>
  <w:style w:type="character" w:customStyle="1" w:styleId="ListLabel143">
    <w:name w:val="ListLabel 143"/>
    <w:qFormat/>
    <w:rsid w:val="00F46B8B"/>
    <w:rPr>
      <w:rFonts w:cs="Wingdings"/>
      <w:sz w:val="20"/>
    </w:rPr>
  </w:style>
  <w:style w:type="character" w:customStyle="1" w:styleId="ListLabel144">
    <w:name w:val="ListLabel 144"/>
    <w:qFormat/>
    <w:rsid w:val="00F46B8B"/>
    <w:rPr>
      <w:rFonts w:cs="Wingdings"/>
      <w:sz w:val="20"/>
    </w:rPr>
  </w:style>
  <w:style w:type="character" w:customStyle="1" w:styleId="ListLabel145">
    <w:name w:val="ListLabel 145"/>
    <w:qFormat/>
    <w:rsid w:val="00F46B8B"/>
    <w:rPr>
      <w:rFonts w:cs="Symbol"/>
      <w:sz w:val="16"/>
    </w:rPr>
  </w:style>
  <w:style w:type="character" w:customStyle="1" w:styleId="ListLabel146">
    <w:name w:val="ListLabel 146"/>
    <w:qFormat/>
    <w:rsid w:val="00F46B8B"/>
    <w:rPr>
      <w:rFonts w:cs="Courier New"/>
      <w:sz w:val="20"/>
    </w:rPr>
  </w:style>
  <w:style w:type="character" w:customStyle="1" w:styleId="ListLabel147">
    <w:name w:val="ListLabel 147"/>
    <w:qFormat/>
    <w:rsid w:val="00F46B8B"/>
    <w:rPr>
      <w:rFonts w:cs="Wingdings"/>
      <w:sz w:val="20"/>
    </w:rPr>
  </w:style>
  <w:style w:type="character" w:customStyle="1" w:styleId="ListLabel148">
    <w:name w:val="ListLabel 148"/>
    <w:qFormat/>
    <w:rsid w:val="00F46B8B"/>
    <w:rPr>
      <w:rFonts w:cs="Wingdings"/>
      <w:sz w:val="20"/>
    </w:rPr>
  </w:style>
  <w:style w:type="character" w:customStyle="1" w:styleId="ListLabel149">
    <w:name w:val="ListLabel 149"/>
    <w:qFormat/>
    <w:rsid w:val="00F46B8B"/>
    <w:rPr>
      <w:rFonts w:cs="Wingdings"/>
      <w:sz w:val="20"/>
    </w:rPr>
  </w:style>
  <w:style w:type="character" w:customStyle="1" w:styleId="ListLabel150">
    <w:name w:val="ListLabel 150"/>
    <w:qFormat/>
    <w:rsid w:val="00F46B8B"/>
    <w:rPr>
      <w:rFonts w:cs="Wingdings"/>
      <w:sz w:val="20"/>
    </w:rPr>
  </w:style>
  <w:style w:type="character" w:customStyle="1" w:styleId="ListLabel151">
    <w:name w:val="ListLabel 151"/>
    <w:qFormat/>
    <w:rsid w:val="00F46B8B"/>
    <w:rPr>
      <w:rFonts w:cs="Wingdings"/>
      <w:sz w:val="20"/>
    </w:rPr>
  </w:style>
  <w:style w:type="character" w:customStyle="1" w:styleId="ListLabel152">
    <w:name w:val="ListLabel 152"/>
    <w:qFormat/>
    <w:rsid w:val="00F46B8B"/>
    <w:rPr>
      <w:rFonts w:cs="Wingdings"/>
      <w:sz w:val="20"/>
    </w:rPr>
  </w:style>
  <w:style w:type="character" w:customStyle="1" w:styleId="ListLabel153">
    <w:name w:val="ListLabel 153"/>
    <w:qFormat/>
    <w:rsid w:val="00F46B8B"/>
    <w:rPr>
      <w:rFonts w:cs="Wingdings"/>
      <w:sz w:val="20"/>
    </w:rPr>
  </w:style>
  <w:style w:type="character" w:customStyle="1" w:styleId="ListLabel154">
    <w:name w:val="ListLabel 154"/>
    <w:qFormat/>
    <w:rsid w:val="00F46B8B"/>
    <w:rPr>
      <w:rFonts w:cs="Symbol"/>
      <w:sz w:val="16"/>
    </w:rPr>
  </w:style>
  <w:style w:type="character" w:customStyle="1" w:styleId="ListLabel155">
    <w:name w:val="ListLabel 155"/>
    <w:qFormat/>
    <w:rsid w:val="00F46B8B"/>
    <w:rPr>
      <w:rFonts w:cs="Courier New"/>
      <w:sz w:val="20"/>
    </w:rPr>
  </w:style>
  <w:style w:type="character" w:customStyle="1" w:styleId="ListLabel156">
    <w:name w:val="ListLabel 156"/>
    <w:qFormat/>
    <w:rsid w:val="00F46B8B"/>
    <w:rPr>
      <w:rFonts w:cs="Wingdings"/>
      <w:sz w:val="20"/>
    </w:rPr>
  </w:style>
  <w:style w:type="character" w:customStyle="1" w:styleId="ListLabel157">
    <w:name w:val="ListLabel 157"/>
    <w:qFormat/>
    <w:rsid w:val="00F46B8B"/>
    <w:rPr>
      <w:rFonts w:cs="Wingdings"/>
      <w:sz w:val="20"/>
    </w:rPr>
  </w:style>
  <w:style w:type="character" w:customStyle="1" w:styleId="ListLabel158">
    <w:name w:val="ListLabel 158"/>
    <w:qFormat/>
    <w:rsid w:val="00F46B8B"/>
    <w:rPr>
      <w:rFonts w:cs="Wingdings"/>
      <w:sz w:val="20"/>
    </w:rPr>
  </w:style>
  <w:style w:type="character" w:customStyle="1" w:styleId="ListLabel159">
    <w:name w:val="ListLabel 159"/>
    <w:qFormat/>
    <w:rsid w:val="00F46B8B"/>
    <w:rPr>
      <w:rFonts w:cs="Wingdings"/>
      <w:sz w:val="20"/>
    </w:rPr>
  </w:style>
  <w:style w:type="character" w:customStyle="1" w:styleId="ListLabel160">
    <w:name w:val="ListLabel 160"/>
    <w:qFormat/>
    <w:rsid w:val="00F46B8B"/>
    <w:rPr>
      <w:rFonts w:cs="Wingdings"/>
      <w:sz w:val="20"/>
    </w:rPr>
  </w:style>
  <w:style w:type="character" w:customStyle="1" w:styleId="ListLabel161">
    <w:name w:val="ListLabel 161"/>
    <w:qFormat/>
    <w:rsid w:val="00F46B8B"/>
    <w:rPr>
      <w:rFonts w:cs="Wingdings"/>
      <w:sz w:val="20"/>
    </w:rPr>
  </w:style>
  <w:style w:type="character" w:customStyle="1" w:styleId="ListLabel162">
    <w:name w:val="ListLabel 162"/>
    <w:qFormat/>
    <w:rsid w:val="00F46B8B"/>
    <w:rPr>
      <w:rFonts w:cs="Wingdings"/>
      <w:sz w:val="20"/>
    </w:rPr>
  </w:style>
  <w:style w:type="character" w:customStyle="1" w:styleId="ListLabel163">
    <w:name w:val="ListLabel 163"/>
    <w:qFormat/>
    <w:rsid w:val="00F46B8B"/>
    <w:rPr>
      <w:rFonts w:cs="Symbol"/>
      <w:sz w:val="16"/>
    </w:rPr>
  </w:style>
  <w:style w:type="character" w:customStyle="1" w:styleId="ListLabel164">
    <w:name w:val="ListLabel 164"/>
    <w:qFormat/>
    <w:rsid w:val="00F46B8B"/>
    <w:rPr>
      <w:rFonts w:cs="Courier New"/>
      <w:sz w:val="20"/>
    </w:rPr>
  </w:style>
  <w:style w:type="character" w:customStyle="1" w:styleId="ListLabel165">
    <w:name w:val="ListLabel 165"/>
    <w:qFormat/>
    <w:rsid w:val="00F46B8B"/>
    <w:rPr>
      <w:rFonts w:cs="Wingdings"/>
      <w:sz w:val="20"/>
    </w:rPr>
  </w:style>
  <w:style w:type="character" w:customStyle="1" w:styleId="ListLabel166">
    <w:name w:val="ListLabel 166"/>
    <w:qFormat/>
    <w:rsid w:val="00F46B8B"/>
    <w:rPr>
      <w:rFonts w:cs="Wingdings"/>
      <w:sz w:val="20"/>
    </w:rPr>
  </w:style>
  <w:style w:type="character" w:customStyle="1" w:styleId="ListLabel167">
    <w:name w:val="ListLabel 167"/>
    <w:qFormat/>
    <w:rsid w:val="00F46B8B"/>
    <w:rPr>
      <w:rFonts w:cs="Wingdings"/>
      <w:sz w:val="20"/>
    </w:rPr>
  </w:style>
  <w:style w:type="character" w:customStyle="1" w:styleId="ListLabel168">
    <w:name w:val="ListLabel 168"/>
    <w:qFormat/>
    <w:rsid w:val="00F46B8B"/>
    <w:rPr>
      <w:rFonts w:cs="Wingdings"/>
      <w:sz w:val="20"/>
    </w:rPr>
  </w:style>
  <w:style w:type="character" w:customStyle="1" w:styleId="ListLabel169">
    <w:name w:val="ListLabel 169"/>
    <w:qFormat/>
    <w:rsid w:val="00F46B8B"/>
    <w:rPr>
      <w:rFonts w:cs="Wingdings"/>
      <w:sz w:val="20"/>
    </w:rPr>
  </w:style>
  <w:style w:type="character" w:customStyle="1" w:styleId="ListLabel170">
    <w:name w:val="ListLabel 170"/>
    <w:qFormat/>
    <w:rsid w:val="00F46B8B"/>
    <w:rPr>
      <w:rFonts w:cs="Wingdings"/>
      <w:sz w:val="20"/>
    </w:rPr>
  </w:style>
  <w:style w:type="character" w:customStyle="1" w:styleId="ListLabel171">
    <w:name w:val="ListLabel 171"/>
    <w:qFormat/>
    <w:rsid w:val="00F46B8B"/>
    <w:rPr>
      <w:rFonts w:cs="Wingdings"/>
      <w:sz w:val="20"/>
    </w:rPr>
  </w:style>
  <w:style w:type="character" w:customStyle="1" w:styleId="ListLabel172">
    <w:name w:val="ListLabel 172"/>
    <w:qFormat/>
    <w:rsid w:val="00F46B8B"/>
    <w:rPr>
      <w:rFonts w:cs="Symbol"/>
      <w:sz w:val="16"/>
    </w:rPr>
  </w:style>
  <w:style w:type="character" w:customStyle="1" w:styleId="ListLabel173">
    <w:name w:val="ListLabel 173"/>
    <w:qFormat/>
    <w:rsid w:val="00F46B8B"/>
    <w:rPr>
      <w:rFonts w:cs="Courier New"/>
      <w:sz w:val="20"/>
    </w:rPr>
  </w:style>
  <w:style w:type="character" w:customStyle="1" w:styleId="ListLabel174">
    <w:name w:val="ListLabel 174"/>
    <w:qFormat/>
    <w:rsid w:val="00F46B8B"/>
    <w:rPr>
      <w:rFonts w:cs="Wingdings"/>
      <w:sz w:val="20"/>
    </w:rPr>
  </w:style>
  <w:style w:type="character" w:customStyle="1" w:styleId="ListLabel175">
    <w:name w:val="ListLabel 175"/>
    <w:qFormat/>
    <w:rsid w:val="00F46B8B"/>
    <w:rPr>
      <w:rFonts w:cs="Wingdings"/>
      <w:sz w:val="20"/>
    </w:rPr>
  </w:style>
  <w:style w:type="character" w:customStyle="1" w:styleId="ListLabel176">
    <w:name w:val="ListLabel 176"/>
    <w:qFormat/>
    <w:rsid w:val="00F46B8B"/>
    <w:rPr>
      <w:rFonts w:cs="Wingdings"/>
      <w:sz w:val="20"/>
    </w:rPr>
  </w:style>
  <w:style w:type="character" w:customStyle="1" w:styleId="ListLabel177">
    <w:name w:val="ListLabel 177"/>
    <w:qFormat/>
    <w:rsid w:val="00F46B8B"/>
    <w:rPr>
      <w:rFonts w:cs="Wingdings"/>
      <w:sz w:val="20"/>
    </w:rPr>
  </w:style>
  <w:style w:type="character" w:customStyle="1" w:styleId="ListLabel178">
    <w:name w:val="ListLabel 178"/>
    <w:qFormat/>
    <w:rsid w:val="00F46B8B"/>
    <w:rPr>
      <w:rFonts w:cs="Wingdings"/>
      <w:sz w:val="20"/>
    </w:rPr>
  </w:style>
  <w:style w:type="character" w:customStyle="1" w:styleId="ListLabel179">
    <w:name w:val="ListLabel 179"/>
    <w:qFormat/>
    <w:rsid w:val="00F46B8B"/>
    <w:rPr>
      <w:rFonts w:cs="Wingdings"/>
      <w:sz w:val="20"/>
    </w:rPr>
  </w:style>
  <w:style w:type="character" w:customStyle="1" w:styleId="ListLabel180">
    <w:name w:val="ListLabel 180"/>
    <w:qFormat/>
    <w:rsid w:val="00F46B8B"/>
    <w:rPr>
      <w:rFonts w:cs="Wingdings"/>
      <w:sz w:val="20"/>
    </w:rPr>
  </w:style>
  <w:style w:type="character" w:customStyle="1" w:styleId="ListLabel181">
    <w:name w:val="ListLabel 181"/>
    <w:qFormat/>
    <w:rsid w:val="00F46B8B"/>
    <w:rPr>
      <w:rFonts w:cs="Symbol"/>
      <w:sz w:val="16"/>
    </w:rPr>
  </w:style>
  <w:style w:type="character" w:customStyle="1" w:styleId="ListLabel182">
    <w:name w:val="ListLabel 182"/>
    <w:qFormat/>
    <w:rsid w:val="00F46B8B"/>
    <w:rPr>
      <w:rFonts w:cs="Courier New"/>
      <w:sz w:val="20"/>
    </w:rPr>
  </w:style>
  <w:style w:type="character" w:customStyle="1" w:styleId="ListLabel183">
    <w:name w:val="ListLabel 183"/>
    <w:qFormat/>
    <w:rsid w:val="00F46B8B"/>
    <w:rPr>
      <w:rFonts w:cs="Wingdings"/>
      <w:sz w:val="20"/>
    </w:rPr>
  </w:style>
  <w:style w:type="character" w:customStyle="1" w:styleId="ListLabel184">
    <w:name w:val="ListLabel 184"/>
    <w:qFormat/>
    <w:rsid w:val="00F46B8B"/>
    <w:rPr>
      <w:rFonts w:cs="Wingdings"/>
      <w:sz w:val="20"/>
    </w:rPr>
  </w:style>
  <w:style w:type="character" w:customStyle="1" w:styleId="ListLabel185">
    <w:name w:val="ListLabel 185"/>
    <w:qFormat/>
    <w:rsid w:val="00F46B8B"/>
    <w:rPr>
      <w:rFonts w:cs="Wingdings"/>
      <w:sz w:val="20"/>
    </w:rPr>
  </w:style>
  <w:style w:type="character" w:customStyle="1" w:styleId="ListLabel186">
    <w:name w:val="ListLabel 186"/>
    <w:qFormat/>
    <w:rsid w:val="00F46B8B"/>
    <w:rPr>
      <w:rFonts w:cs="Wingdings"/>
      <w:sz w:val="20"/>
    </w:rPr>
  </w:style>
  <w:style w:type="character" w:customStyle="1" w:styleId="ListLabel187">
    <w:name w:val="ListLabel 187"/>
    <w:qFormat/>
    <w:rsid w:val="00F46B8B"/>
    <w:rPr>
      <w:rFonts w:cs="Wingdings"/>
      <w:sz w:val="20"/>
    </w:rPr>
  </w:style>
  <w:style w:type="character" w:customStyle="1" w:styleId="ListLabel188">
    <w:name w:val="ListLabel 188"/>
    <w:qFormat/>
    <w:rsid w:val="00F46B8B"/>
    <w:rPr>
      <w:rFonts w:cs="Wingdings"/>
      <w:sz w:val="20"/>
    </w:rPr>
  </w:style>
  <w:style w:type="character" w:customStyle="1" w:styleId="ListLabel189">
    <w:name w:val="ListLabel 189"/>
    <w:qFormat/>
    <w:rsid w:val="00F46B8B"/>
    <w:rPr>
      <w:rFonts w:cs="Wingdings"/>
      <w:sz w:val="20"/>
    </w:rPr>
  </w:style>
  <w:style w:type="character" w:customStyle="1" w:styleId="ListLabel190">
    <w:name w:val="ListLabel 190"/>
    <w:qFormat/>
    <w:rsid w:val="00F46B8B"/>
    <w:rPr>
      <w:rFonts w:cs="Symbol"/>
      <w:sz w:val="16"/>
    </w:rPr>
  </w:style>
  <w:style w:type="character" w:customStyle="1" w:styleId="ListLabel191">
    <w:name w:val="ListLabel 191"/>
    <w:qFormat/>
    <w:rsid w:val="00F46B8B"/>
    <w:rPr>
      <w:rFonts w:cs="Courier New"/>
      <w:sz w:val="20"/>
    </w:rPr>
  </w:style>
  <w:style w:type="character" w:customStyle="1" w:styleId="ListLabel192">
    <w:name w:val="ListLabel 192"/>
    <w:qFormat/>
    <w:rsid w:val="00F46B8B"/>
    <w:rPr>
      <w:rFonts w:cs="Wingdings"/>
      <w:sz w:val="20"/>
    </w:rPr>
  </w:style>
  <w:style w:type="character" w:customStyle="1" w:styleId="ListLabel193">
    <w:name w:val="ListLabel 193"/>
    <w:qFormat/>
    <w:rsid w:val="00F46B8B"/>
    <w:rPr>
      <w:rFonts w:cs="Wingdings"/>
      <w:sz w:val="20"/>
    </w:rPr>
  </w:style>
  <w:style w:type="character" w:customStyle="1" w:styleId="ListLabel194">
    <w:name w:val="ListLabel 194"/>
    <w:qFormat/>
    <w:rsid w:val="00F46B8B"/>
    <w:rPr>
      <w:rFonts w:cs="Wingdings"/>
      <w:sz w:val="20"/>
    </w:rPr>
  </w:style>
  <w:style w:type="character" w:customStyle="1" w:styleId="ListLabel195">
    <w:name w:val="ListLabel 195"/>
    <w:qFormat/>
    <w:rsid w:val="00F46B8B"/>
    <w:rPr>
      <w:rFonts w:cs="Wingdings"/>
      <w:sz w:val="20"/>
    </w:rPr>
  </w:style>
  <w:style w:type="character" w:customStyle="1" w:styleId="ListLabel196">
    <w:name w:val="ListLabel 196"/>
    <w:qFormat/>
    <w:rsid w:val="00F46B8B"/>
    <w:rPr>
      <w:rFonts w:cs="Wingdings"/>
      <w:sz w:val="20"/>
    </w:rPr>
  </w:style>
  <w:style w:type="character" w:customStyle="1" w:styleId="ListLabel197">
    <w:name w:val="ListLabel 197"/>
    <w:qFormat/>
    <w:rsid w:val="00F46B8B"/>
    <w:rPr>
      <w:rFonts w:cs="Wingdings"/>
      <w:sz w:val="20"/>
    </w:rPr>
  </w:style>
  <w:style w:type="character" w:customStyle="1" w:styleId="ListLabel198">
    <w:name w:val="ListLabel 198"/>
    <w:qFormat/>
    <w:rsid w:val="00F46B8B"/>
    <w:rPr>
      <w:rFonts w:cs="Wingdings"/>
      <w:sz w:val="20"/>
    </w:rPr>
  </w:style>
  <w:style w:type="character" w:customStyle="1" w:styleId="ListLabel199">
    <w:name w:val="ListLabel 199"/>
    <w:qFormat/>
    <w:rsid w:val="00F46B8B"/>
    <w:rPr>
      <w:rFonts w:cs="Symbol"/>
      <w:sz w:val="16"/>
    </w:rPr>
  </w:style>
  <w:style w:type="character" w:customStyle="1" w:styleId="ListLabel200">
    <w:name w:val="ListLabel 200"/>
    <w:qFormat/>
    <w:rsid w:val="00F46B8B"/>
    <w:rPr>
      <w:rFonts w:cs="Courier New"/>
      <w:sz w:val="20"/>
    </w:rPr>
  </w:style>
  <w:style w:type="character" w:customStyle="1" w:styleId="ListLabel201">
    <w:name w:val="ListLabel 201"/>
    <w:qFormat/>
    <w:rsid w:val="00F46B8B"/>
    <w:rPr>
      <w:rFonts w:cs="Wingdings"/>
      <w:sz w:val="20"/>
    </w:rPr>
  </w:style>
  <w:style w:type="character" w:customStyle="1" w:styleId="ListLabel202">
    <w:name w:val="ListLabel 202"/>
    <w:qFormat/>
    <w:rsid w:val="00F46B8B"/>
    <w:rPr>
      <w:rFonts w:cs="Wingdings"/>
      <w:sz w:val="20"/>
    </w:rPr>
  </w:style>
  <w:style w:type="character" w:customStyle="1" w:styleId="ListLabel203">
    <w:name w:val="ListLabel 203"/>
    <w:qFormat/>
    <w:rsid w:val="00F46B8B"/>
    <w:rPr>
      <w:rFonts w:cs="Wingdings"/>
      <w:sz w:val="20"/>
    </w:rPr>
  </w:style>
  <w:style w:type="character" w:customStyle="1" w:styleId="ListLabel204">
    <w:name w:val="ListLabel 204"/>
    <w:qFormat/>
    <w:rsid w:val="00F46B8B"/>
    <w:rPr>
      <w:rFonts w:cs="Wingdings"/>
      <w:sz w:val="20"/>
    </w:rPr>
  </w:style>
  <w:style w:type="character" w:customStyle="1" w:styleId="ListLabel205">
    <w:name w:val="ListLabel 205"/>
    <w:qFormat/>
    <w:rsid w:val="00F46B8B"/>
    <w:rPr>
      <w:rFonts w:cs="Wingdings"/>
      <w:sz w:val="20"/>
    </w:rPr>
  </w:style>
  <w:style w:type="character" w:customStyle="1" w:styleId="ListLabel206">
    <w:name w:val="ListLabel 206"/>
    <w:qFormat/>
    <w:rsid w:val="00F46B8B"/>
    <w:rPr>
      <w:rFonts w:cs="Wingdings"/>
      <w:sz w:val="20"/>
    </w:rPr>
  </w:style>
  <w:style w:type="character" w:customStyle="1" w:styleId="ListLabel207">
    <w:name w:val="ListLabel 207"/>
    <w:qFormat/>
    <w:rsid w:val="00F46B8B"/>
    <w:rPr>
      <w:rFonts w:cs="Wingdings"/>
      <w:sz w:val="20"/>
    </w:rPr>
  </w:style>
  <w:style w:type="character" w:customStyle="1" w:styleId="ListLabel208">
    <w:name w:val="ListLabel 208"/>
    <w:qFormat/>
    <w:rsid w:val="00F46B8B"/>
    <w:rPr>
      <w:rFonts w:cs="Symbol"/>
      <w:sz w:val="16"/>
    </w:rPr>
  </w:style>
  <w:style w:type="character" w:customStyle="1" w:styleId="ListLabel209">
    <w:name w:val="ListLabel 209"/>
    <w:qFormat/>
    <w:rsid w:val="00F46B8B"/>
    <w:rPr>
      <w:rFonts w:cs="Courier New"/>
      <w:sz w:val="20"/>
    </w:rPr>
  </w:style>
  <w:style w:type="character" w:customStyle="1" w:styleId="ListLabel210">
    <w:name w:val="ListLabel 210"/>
    <w:qFormat/>
    <w:rsid w:val="00F46B8B"/>
    <w:rPr>
      <w:rFonts w:cs="Wingdings"/>
      <w:sz w:val="20"/>
    </w:rPr>
  </w:style>
  <w:style w:type="character" w:customStyle="1" w:styleId="ListLabel211">
    <w:name w:val="ListLabel 211"/>
    <w:qFormat/>
    <w:rsid w:val="00F46B8B"/>
    <w:rPr>
      <w:rFonts w:cs="Wingdings"/>
      <w:sz w:val="20"/>
    </w:rPr>
  </w:style>
  <w:style w:type="character" w:customStyle="1" w:styleId="ListLabel212">
    <w:name w:val="ListLabel 212"/>
    <w:qFormat/>
    <w:rsid w:val="00F46B8B"/>
    <w:rPr>
      <w:rFonts w:cs="Wingdings"/>
      <w:sz w:val="20"/>
    </w:rPr>
  </w:style>
  <w:style w:type="character" w:customStyle="1" w:styleId="ListLabel213">
    <w:name w:val="ListLabel 213"/>
    <w:qFormat/>
    <w:rsid w:val="00F46B8B"/>
    <w:rPr>
      <w:rFonts w:cs="Wingdings"/>
      <w:sz w:val="20"/>
    </w:rPr>
  </w:style>
  <w:style w:type="character" w:customStyle="1" w:styleId="ListLabel214">
    <w:name w:val="ListLabel 214"/>
    <w:qFormat/>
    <w:rsid w:val="00F46B8B"/>
    <w:rPr>
      <w:rFonts w:cs="Wingdings"/>
      <w:sz w:val="20"/>
    </w:rPr>
  </w:style>
  <w:style w:type="character" w:customStyle="1" w:styleId="ListLabel215">
    <w:name w:val="ListLabel 215"/>
    <w:qFormat/>
    <w:rsid w:val="00F46B8B"/>
    <w:rPr>
      <w:rFonts w:cs="Wingdings"/>
      <w:sz w:val="20"/>
    </w:rPr>
  </w:style>
  <w:style w:type="character" w:customStyle="1" w:styleId="ListLabel216">
    <w:name w:val="ListLabel 216"/>
    <w:qFormat/>
    <w:rsid w:val="00F46B8B"/>
    <w:rPr>
      <w:rFonts w:cs="Wingdings"/>
      <w:sz w:val="20"/>
    </w:rPr>
  </w:style>
  <w:style w:type="character" w:customStyle="1" w:styleId="ListLabel217">
    <w:name w:val="ListLabel 217"/>
    <w:qFormat/>
    <w:rsid w:val="00F46B8B"/>
    <w:rPr>
      <w:rFonts w:cs="Symbol"/>
      <w:sz w:val="16"/>
    </w:rPr>
  </w:style>
  <w:style w:type="character" w:customStyle="1" w:styleId="ListLabel218">
    <w:name w:val="ListLabel 218"/>
    <w:qFormat/>
    <w:rsid w:val="00F46B8B"/>
    <w:rPr>
      <w:rFonts w:cs="Courier New"/>
      <w:sz w:val="20"/>
    </w:rPr>
  </w:style>
  <w:style w:type="character" w:customStyle="1" w:styleId="ListLabel219">
    <w:name w:val="ListLabel 219"/>
    <w:qFormat/>
    <w:rsid w:val="00F46B8B"/>
    <w:rPr>
      <w:rFonts w:cs="Wingdings"/>
      <w:sz w:val="20"/>
    </w:rPr>
  </w:style>
  <w:style w:type="character" w:customStyle="1" w:styleId="ListLabel220">
    <w:name w:val="ListLabel 220"/>
    <w:qFormat/>
    <w:rsid w:val="00F46B8B"/>
    <w:rPr>
      <w:rFonts w:cs="Wingdings"/>
      <w:sz w:val="20"/>
    </w:rPr>
  </w:style>
  <w:style w:type="character" w:customStyle="1" w:styleId="ListLabel221">
    <w:name w:val="ListLabel 221"/>
    <w:qFormat/>
    <w:rsid w:val="00F46B8B"/>
    <w:rPr>
      <w:rFonts w:cs="Wingdings"/>
      <w:sz w:val="20"/>
    </w:rPr>
  </w:style>
  <w:style w:type="character" w:customStyle="1" w:styleId="ListLabel222">
    <w:name w:val="ListLabel 222"/>
    <w:qFormat/>
    <w:rsid w:val="00F46B8B"/>
    <w:rPr>
      <w:rFonts w:cs="Wingdings"/>
      <w:sz w:val="20"/>
    </w:rPr>
  </w:style>
  <w:style w:type="character" w:customStyle="1" w:styleId="ListLabel223">
    <w:name w:val="ListLabel 223"/>
    <w:qFormat/>
    <w:rsid w:val="00F46B8B"/>
    <w:rPr>
      <w:rFonts w:cs="Wingdings"/>
      <w:sz w:val="20"/>
    </w:rPr>
  </w:style>
  <w:style w:type="character" w:customStyle="1" w:styleId="ListLabel224">
    <w:name w:val="ListLabel 224"/>
    <w:qFormat/>
    <w:rsid w:val="00F46B8B"/>
    <w:rPr>
      <w:rFonts w:cs="Wingdings"/>
      <w:sz w:val="20"/>
    </w:rPr>
  </w:style>
  <w:style w:type="character" w:customStyle="1" w:styleId="ListLabel225">
    <w:name w:val="ListLabel 225"/>
    <w:qFormat/>
    <w:rsid w:val="00F46B8B"/>
    <w:rPr>
      <w:rFonts w:cs="Wingdings"/>
      <w:sz w:val="20"/>
    </w:rPr>
  </w:style>
  <w:style w:type="character" w:customStyle="1" w:styleId="ListLabel226">
    <w:name w:val="ListLabel 226"/>
    <w:qFormat/>
    <w:rsid w:val="00F46B8B"/>
    <w:rPr>
      <w:rFonts w:cs="Symbol"/>
      <w:sz w:val="16"/>
    </w:rPr>
  </w:style>
  <w:style w:type="character" w:customStyle="1" w:styleId="ListLabel227">
    <w:name w:val="ListLabel 227"/>
    <w:qFormat/>
    <w:rsid w:val="00F46B8B"/>
    <w:rPr>
      <w:rFonts w:cs="Courier New"/>
      <w:sz w:val="20"/>
    </w:rPr>
  </w:style>
  <w:style w:type="character" w:customStyle="1" w:styleId="ListLabel228">
    <w:name w:val="ListLabel 228"/>
    <w:qFormat/>
    <w:rsid w:val="00F46B8B"/>
    <w:rPr>
      <w:rFonts w:cs="Wingdings"/>
      <w:sz w:val="20"/>
    </w:rPr>
  </w:style>
  <w:style w:type="character" w:customStyle="1" w:styleId="ListLabel229">
    <w:name w:val="ListLabel 229"/>
    <w:qFormat/>
    <w:rsid w:val="00F46B8B"/>
    <w:rPr>
      <w:rFonts w:cs="Wingdings"/>
      <w:sz w:val="20"/>
    </w:rPr>
  </w:style>
  <w:style w:type="character" w:customStyle="1" w:styleId="ListLabel230">
    <w:name w:val="ListLabel 230"/>
    <w:qFormat/>
    <w:rsid w:val="00F46B8B"/>
    <w:rPr>
      <w:rFonts w:cs="Wingdings"/>
      <w:sz w:val="20"/>
    </w:rPr>
  </w:style>
  <w:style w:type="character" w:customStyle="1" w:styleId="ListLabel231">
    <w:name w:val="ListLabel 231"/>
    <w:qFormat/>
    <w:rsid w:val="00F46B8B"/>
    <w:rPr>
      <w:rFonts w:cs="Wingdings"/>
      <w:sz w:val="20"/>
    </w:rPr>
  </w:style>
  <w:style w:type="character" w:customStyle="1" w:styleId="ListLabel232">
    <w:name w:val="ListLabel 232"/>
    <w:qFormat/>
    <w:rsid w:val="00F46B8B"/>
    <w:rPr>
      <w:rFonts w:cs="Wingdings"/>
      <w:sz w:val="20"/>
    </w:rPr>
  </w:style>
  <w:style w:type="character" w:customStyle="1" w:styleId="ListLabel233">
    <w:name w:val="ListLabel 233"/>
    <w:qFormat/>
    <w:rsid w:val="00F46B8B"/>
    <w:rPr>
      <w:rFonts w:cs="Wingdings"/>
      <w:sz w:val="20"/>
    </w:rPr>
  </w:style>
  <w:style w:type="character" w:customStyle="1" w:styleId="ListLabel234">
    <w:name w:val="ListLabel 234"/>
    <w:qFormat/>
    <w:rsid w:val="00F46B8B"/>
    <w:rPr>
      <w:rFonts w:cs="Wingdings"/>
      <w:sz w:val="20"/>
    </w:rPr>
  </w:style>
  <w:style w:type="character" w:customStyle="1" w:styleId="ListLabel235">
    <w:name w:val="ListLabel 235"/>
    <w:qFormat/>
    <w:rsid w:val="00F46B8B"/>
    <w:rPr>
      <w:rFonts w:cs="Symbol"/>
      <w:sz w:val="16"/>
    </w:rPr>
  </w:style>
  <w:style w:type="character" w:customStyle="1" w:styleId="ListLabel236">
    <w:name w:val="ListLabel 236"/>
    <w:qFormat/>
    <w:rsid w:val="00F46B8B"/>
    <w:rPr>
      <w:rFonts w:cs="Courier New"/>
      <w:sz w:val="20"/>
    </w:rPr>
  </w:style>
  <w:style w:type="character" w:customStyle="1" w:styleId="ListLabel237">
    <w:name w:val="ListLabel 237"/>
    <w:qFormat/>
    <w:rsid w:val="00F46B8B"/>
    <w:rPr>
      <w:rFonts w:cs="Wingdings"/>
      <w:sz w:val="20"/>
    </w:rPr>
  </w:style>
  <w:style w:type="character" w:customStyle="1" w:styleId="ListLabel238">
    <w:name w:val="ListLabel 238"/>
    <w:qFormat/>
    <w:rsid w:val="00F46B8B"/>
    <w:rPr>
      <w:rFonts w:cs="Wingdings"/>
      <w:sz w:val="20"/>
    </w:rPr>
  </w:style>
  <w:style w:type="character" w:customStyle="1" w:styleId="ListLabel239">
    <w:name w:val="ListLabel 239"/>
    <w:qFormat/>
    <w:rsid w:val="00F46B8B"/>
    <w:rPr>
      <w:rFonts w:cs="Wingdings"/>
      <w:sz w:val="20"/>
    </w:rPr>
  </w:style>
  <w:style w:type="character" w:customStyle="1" w:styleId="ListLabel240">
    <w:name w:val="ListLabel 240"/>
    <w:qFormat/>
    <w:rsid w:val="00F46B8B"/>
    <w:rPr>
      <w:rFonts w:cs="Wingdings"/>
      <w:sz w:val="20"/>
    </w:rPr>
  </w:style>
  <w:style w:type="character" w:customStyle="1" w:styleId="ListLabel241">
    <w:name w:val="ListLabel 241"/>
    <w:qFormat/>
    <w:rsid w:val="00F46B8B"/>
    <w:rPr>
      <w:rFonts w:cs="Wingdings"/>
      <w:sz w:val="20"/>
    </w:rPr>
  </w:style>
  <w:style w:type="character" w:customStyle="1" w:styleId="ListLabel242">
    <w:name w:val="ListLabel 242"/>
    <w:qFormat/>
    <w:rsid w:val="00F46B8B"/>
    <w:rPr>
      <w:rFonts w:cs="Wingdings"/>
      <w:sz w:val="20"/>
    </w:rPr>
  </w:style>
  <w:style w:type="character" w:customStyle="1" w:styleId="ListLabel243">
    <w:name w:val="ListLabel 243"/>
    <w:qFormat/>
    <w:rsid w:val="00F46B8B"/>
    <w:rPr>
      <w:rFonts w:cs="Wingdings"/>
      <w:sz w:val="20"/>
    </w:rPr>
  </w:style>
  <w:style w:type="character" w:customStyle="1" w:styleId="ListLabel244">
    <w:name w:val="ListLabel 244"/>
    <w:qFormat/>
    <w:rsid w:val="00F46B8B"/>
    <w:rPr>
      <w:rFonts w:cs="Symbol"/>
      <w:sz w:val="16"/>
    </w:rPr>
  </w:style>
  <w:style w:type="character" w:customStyle="1" w:styleId="ListLabel245">
    <w:name w:val="ListLabel 245"/>
    <w:qFormat/>
    <w:rsid w:val="00F46B8B"/>
    <w:rPr>
      <w:rFonts w:cs="Courier New"/>
      <w:sz w:val="20"/>
    </w:rPr>
  </w:style>
  <w:style w:type="character" w:customStyle="1" w:styleId="ListLabel246">
    <w:name w:val="ListLabel 246"/>
    <w:qFormat/>
    <w:rsid w:val="00F46B8B"/>
    <w:rPr>
      <w:rFonts w:cs="Wingdings"/>
      <w:sz w:val="20"/>
    </w:rPr>
  </w:style>
  <w:style w:type="character" w:customStyle="1" w:styleId="ListLabel247">
    <w:name w:val="ListLabel 247"/>
    <w:qFormat/>
    <w:rsid w:val="00F46B8B"/>
    <w:rPr>
      <w:rFonts w:cs="Wingdings"/>
      <w:sz w:val="20"/>
    </w:rPr>
  </w:style>
  <w:style w:type="character" w:customStyle="1" w:styleId="ListLabel248">
    <w:name w:val="ListLabel 248"/>
    <w:qFormat/>
    <w:rsid w:val="00F46B8B"/>
    <w:rPr>
      <w:rFonts w:cs="Wingdings"/>
      <w:sz w:val="20"/>
    </w:rPr>
  </w:style>
  <w:style w:type="character" w:customStyle="1" w:styleId="ListLabel249">
    <w:name w:val="ListLabel 249"/>
    <w:qFormat/>
    <w:rsid w:val="00F46B8B"/>
    <w:rPr>
      <w:rFonts w:cs="Wingdings"/>
      <w:sz w:val="20"/>
    </w:rPr>
  </w:style>
  <w:style w:type="character" w:customStyle="1" w:styleId="ListLabel250">
    <w:name w:val="ListLabel 250"/>
    <w:qFormat/>
    <w:rsid w:val="00F46B8B"/>
    <w:rPr>
      <w:rFonts w:cs="Wingdings"/>
      <w:sz w:val="20"/>
    </w:rPr>
  </w:style>
  <w:style w:type="character" w:customStyle="1" w:styleId="ListLabel251">
    <w:name w:val="ListLabel 251"/>
    <w:qFormat/>
    <w:rsid w:val="00F46B8B"/>
    <w:rPr>
      <w:rFonts w:cs="Wingdings"/>
      <w:sz w:val="20"/>
    </w:rPr>
  </w:style>
  <w:style w:type="character" w:customStyle="1" w:styleId="ListLabel252">
    <w:name w:val="ListLabel 252"/>
    <w:qFormat/>
    <w:rsid w:val="00F46B8B"/>
    <w:rPr>
      <w:rFonts w:cs="Wingdings"/>
      <w:sz w:val="20"/>
    </w:rPr>
  </w:style>
  <w:style w:type="character" w:customStyle="1" w:styleId="ListLabel253">
    <w:name w:val="ListLabel 253"/>
    <w:qFormat/>
    <w:rsid w:val="00F46B8B"/>
    <w:rPr>
      <w:rFonts w:cs="Symbol"/>
      <w:sz w:val="16"/>
    </w:rPr>
  </w:style>
  <w:style w:type="character" w:customStyle="1" w:styleId="ListLabel254">
    <w:name w:val="ListLabel 254"/>
    <w:qFormat/>
    <w:rsid w:val="00F46B8B"/>
    <w:rPr>
      <w:rFonts w:cs="Courier New"/>
      <w:sz w:val="20"/>
    </w:rPr>
  </w:style>
  <w:style w:type="character" w:customStyle="1" w:styleId="ListLabel255">
    <w:name w:val="ListLabel 255"/>
    <w:qFormat/>
    <w:rsid w:val="00F46B8B"/>
    <w:rPr>
      <w:rFonts w:cs="Wingdings"/>
      <w:sz w:val="20"/>
    </w:rPr>
  </w:style>
  <w:style w:type="character" w:customStyle="1" w:styleId="ListLabel256">
    <w:name w:val="ListLabel 256"/>
    <w:qFormat/>
    <w:rsid w:val="00F46B8B"/>
    <w:rPr>
      <w:rFonts w:cs="Wingdings"/>
      <w:sz w:val="20"/>
    </w:rPr>
  </w:style>
  <w:style w:type="character" w:customStyle="1" w:styleId="ListLabel257">
    <w:name w:val="ListLabel 257"/>
    <w:qFormat/>
    <w:rsid w:val="00F46B8B"/>
    <w:rPr>
      <w:rFonts w:cs="Wingdings"/>
      <w:sz w:val="20"/>
    </w:rPr>
  </w:style>
  <w:style w:type="character" w:customStyle="1" w:styleId="ListLabel258">
    <w:name w:val="ListLabel 258"/>
    <w:qFormat/>
    <w:rsid w:val="00F46B8B"/>
    <w:rPr>
      <w:rFonts w:cs="Wingdings"/>
      <w:sz w:val="20"/>
    </w:rPr>
  </w:style>
  <w:style w:type="character" w:customStyle="1" w:styleId="ListLabel259">
    <w:name w:val="ListLabel 259"/>
    <w:qFormat/>
    <w:rsid w:val="00F46B8B"/>
    <w:rPr>
      <w:rFonts w:cs="Wingdings"/>
      <w:sz w:val="20"/>
    </w:rPr>
  </w:style>
  <w:style w:type="character" w:customStyle="1" w:styleId="ListLabel260">
    <w:name w:val="ListLabel 260"/>
    <w:qFormat/>
    <w:rsid w:val="00F46B8B"/>
    <w:rPr>
      <w:rFonts w:cs="Wingdings"/>
      <w:sz w:val="20"/>
    </w:rPr>
  </w:style>
  <w:style w:type="character" w:customStyle="1" w:styleId="ListLabel261">
    <w:name w:val="ListLabel 261"/>
    <w:qFormat/>
    <w:rsid w:val="00F46B8B"/>
    <w:rPr>
      <w:rFonts w:cs="Wingdings"/>
      <w:sz w:val="20"/>
    </w:rPr>
  </w:style>
  <w:style w:type="character" w:customStyle="1" w:styleId="ListLabel262">
    <w:name w:val="ListLabel 262"/>
    <w:qFormat/>
    <w:rsid w:val="00F46B8B"/>
    <w:rPr>
      <w:rFonts w:cs="Symbol"/>
      <w:sz w:val="16"/>
    </w:rPr>
  </w:style>
  <w:style w:type="character" w:customStyle="1" w:styleId="ListLabel263">
    <w:name w:val="ListLabel 263"/>
    <w:qFormat/>
    <w:rsid w:val="00F46B8B"/>
    <w:rPr>
      <w:rFonts w:cs="Courier New"/>
      <w:sz w:val="20"/>
    </w:rPr>
  </w:style>
  <w:style w:type="character" w:customStyle="1" w:styleId="ListLabel264">
    <w:name w:val="ListLabel 264"/>
    <w:qFormat/>
    <w:rsid w:val="00F46B8B"/>
    <w:rPr>
      <w:rFonts w:cs="Wingdings"/>
      <w:sz w:val="20"/>
    </w:rPr>
  </w:style>
  <w:style w:type="character" w:customStyle="1" w:styleId="ListLabel265">
    <w:name w:val="ListLabel 265"/>
    <w:qFormat/>
    <w:rsid w:val="00F46B8B"/>
    <w:rPr>
      <w:rFonts w:cs="Wingdings"/>
      <w:sz w:val="20"/>
    </w:rPr>
  </w:style>
  <w:style w:type="character" w:customStyle="1" w:styleId="ListLabel266">
    <w:name w:val="ListLabel 266"/>
    <w:qFormat/>
    <w:rsid w:val="00F46B8B"/>
    <w:rPr>
      <w:rFonts w:cs="Wingdings"/>
      <w:sz w:val="20"/>
    </w:rPr>
  </w:style>
  <w:style w:type="character" w:customStyle="1" w:styleId="ListLabel267">
    <w:name w:val="ListLabel 267"/>
    <w:qFormat/>
    <w:rsid w:val="00F46B8B"/>
    <w:rPr>
      <w:rFonts w:cs="Wingdings"/>
      <w:sz w:val="20"/>
    </w:rPr>
  </w:style>
  <w:style w:type="character" w:customStyle="1" w:styleId="ListLabel268">
    <w:name w:val="ListLabel 268"/>
    <w:qFormat/>
    <w:rsid w:val="00F46B8B"/>
    <w:rPr>
      <w:rFonts w:cs="Wingdings"/>
      <w:sz w:val="20"/>
    </w:rPr>
  </w:style>
  <w:style w:type="character" w:customStyle="1" w:styleId="ListLabel269">
    <w:name w:val="ListLabel 269"/>
    <w:qFormat/>
    <w:rsid w:val="00F46B8B"/>
    <w:rPr>
      <w:rFonts w:cs="Wingdings"/>
      <w:sz w:val="20"/>
    </w:rPr>
  </w:style>
  <w:style w:type="character" w:customStyle="1" w:styleId="ListLabel270">
    <w:name w:val="ListLabel 270"/>
    <w:qFormat/>
    <w:rsid w:val="00F46B8B"/>
    <w:rPr>
      <w:rFonts w:cs="Wingdings"/>
      <w:sz w:val="20"/>
    </w:rPr>
  </w:style>
  <w:style w:type="character" w:customStyle="1" w:styleId="Mocnowyrniony">
    <w:name w:val="Mocno wyróżniony"/>
    <w:qFormat/>
    <w:rsid w:val="00F46B8B"/>
    <w:rPr>
      <w:b/>
      <w:bCs/>
    </w:rPr>
  </w:style>
  <w:style w:type="character" w:customStyle="1" w:styleId="ListLabel271">
    <w:name w:val="ListLabel 271"/>
    <w:qFormat/>
    <w:rsid w:val="00F46B8B"/>
    <w:rPr>
      <w:rFonts w:cs="Symbol"/>
      <w:sz w:val="16"/>
    </w:rPr>
  </w:style>
  <w:style w:type="character" w:customStyle="1" w:styleId="ListLabel272">
    <w:name w:val="ListLabel 272"/>
    <w:qFormat/>
    <w:rsid w:val="00F46B8B"/>
    <w:rPr>
      <w:rFonts w:cs="Courier New"/>
      <w:sz w:val="20"/>
    </w:rPr>
  </w:style>
  <w:style w:type="character" w:customStyle="1" w:styleId="ListLabel273">
    <w:name w:val="ListLabel 273"/>
    <w:qFormat/>
    <w:rsid w:val="00F46B8B"/>
    <w:rPr>
      <w:rFonts w:cs="Wingdings"/>
      <w:sz w:val="20"/>
    </w:rPr>
  </w:style>
  <w:style w:type="character" w:customStyle="1" w:styleId="ListLabel274">
    <w:name w:val="ListLabel 274"/>
    <w:qFormat/>
    <w:rsid w:val="00F46B8B"/>
    <w:rPr>
      <w:rFonts w:cs="Wingdings"/>
      <w:sz w:val="20"/>
    </w:rPr>
  </w:style>
  <w:style w:type="character" w:customStyle="1" w:styleId="ListLabel275">
    <w:name w:val="ListLabel 275"/>
    <w:qFormat/>
    <w:rsid w:val="00F46B8B"/>
    <w:rPr>
      <w:rFonts w:cs="Wingdings"/>
      <w:sz w:val="20"/>
    </w:rPr>
  </w:style>
  <w:style w:type="character" w:customStyle="1" w:styleId="ListLabel276">
    <w:name w:val="ListLabel 276"/>
    <w:qFormat/>
    <w:rsid w:val="00F46B8B"/>
    <w:rPr>
      <w:rFonts w:cs="Wingdings"/>
      <w:sz w:val="20"/>
    </w:rPr>
  </w:style>
  <w:style w:type="character" w:customStyle="1" w:styleId="ListLabel277">
    <w:name w:val="ListLabel 277"/>
    <w:qFormat/>
    <w:rsid w:val="00F46B8B"/>
    <w:rPr>
      <w:rFonts w:cs="Wingdings"/>
      <w:sz w:val="20"/>
    </w:rPr>
  </w:style>
  <w:style w:type="character" w:customStyle="1" w:styleId="ListLabel278">
    <w:name w:val="ListLabel 278"/>
    <w:qFormat/>
    <w:rsid w:val="00F46B8B"/>
    <w:rPr>
      <w:rFonts w:cs="Wingdings"/>
      <w:sz w:val="20"/>
    </w:rPr>
  </w:style>
  <w:style w:type="character" w:customStyle="1" w:styleId="ListLabel279">
    <w:name w:val="ListLabel 279"/>
    <w:qFormat/>
    <w:rsid w:val="00F46B8B"/>
    <w:rPr>
      <w:rFonts w:cs="Wingdings"/>
      <w:sz w:val="20"/>
    </w:rPr>
  </w:style>
  <w:style w:type="character" w:customStyle="1" w:styleId="ListLabel280">
    <w:name w:val="ListLabel 280"/>
    <w:qFormat/>
    <w:rsid w:val="00F46B8B"/>
    <w:rPr>
      <w:rFonts w:cs="Symbol"/>
      <w:sz w:val="16"/>
    </w:rPr>
  </w:style>
  <w:style w:type="character" w:customStyle="1" w:styleId="ListLabel281">
    <w:name w:val="ListLabel 281"/>
    <w:qFormat/>
    <w:rsid w:val="00F46B8B"/>
    <w:rPr>
      <w:rFonts w:cs="Courier New"/>
      <w:sz w:val="20"/>
    </w:rPr>
  </w:style>
  <w:style w:type="character" w:customStyle="1" w:styleId="ListLabel282">
    <w:name w:val="ListLabel 282"/>
    <w:qFormat/>
    <w:rsid w:val="00F46B8B"/>
    <w:rPr>
      <w:rFonts w:cs="Wingdings"/>
      <w:sz w:val="20"/>
    </w:rPr>
  </w:style>
  <w:style w:type="character" w:customStyle="1" w:styleId="ListLabel283">
    <w:name w:val="ListLabel 283"/>
    <w:qFormat/>
    <w:rsid w:val="00F46B8B"/>
    <w:rPr>
      <w:rFonts w:cs="Wingdings"/>
      <w:sz w:val="20"/>
    </w:rPr>
  </w:style>
  <w:style w:type="character" w:customStyle="1" w:styleId="ListLabel284">
    <w:name w:val="ListLabel 284"/>
    <w:qFormat/>
    <w:rsid w:val="00F46B8B"/>
    <w:rPr>
      <w:rFonts w:cs="Wingdings"/>
      <w:sz w:val="20"/>
    </w:rPr>
  </w:style>
  <w:style w:type="character" w:customStyle="1" w:styleId="ListLabel285">
    <w:name w:val="ListLabel 285"/>
    <w:qFormat/>
    <w:rsid w:val="00F46B8B"/>
    <w:rPr>
      <w:rFonts w:cs="Wingdings"/>
      <w:sz w:val="20"/>
    </w:rPr>
  </w:style>
  <w:style w:type="character" w:customStyle="1" w:styleId="ListLabel286">
    <w:name w:val="ListLabel 286"/>
    <w:qFormat/>
    <w:rsid w:val="00F46B8B"/>
    <w:rPr>
      <w:rFonts w:cs="Wingdings"/>
      <w:sz w:val="20"/>
    </w:rPr>
  </w:style>
  <w:style w:type="character" w:customStyle="1" w:styleId="ListLabel287">
    <w:name w:val="ListLabel 287"/>
    <w:qFormat/>
    <w:rsid w:val="00F46B8B"/>
    <w:rPr>
      <w:rFonts w:cs="Wingdings"/>
      <w:sz w:val="20"/>
    </w:rPr>
  </w:style>
  <w:style w:type="character" w:customStyle="1" w:styleId="ListLabel288">
    <w:name w:val="ListLabel 288"/>
    <w:qFormat/>
    <w:rsid w:val="00F46B8B"/>
    <w:rPr>
      <w:rFonts w:cs="Wingdings"/>
      <w:sz w:val="20"/>
    </w:rPr>
  </w:style>
  <w:style w:type="character" w:customStyle="1" w:styleId="ListLabel289">
    <w:name w:val="ListLabel 289"/>
    <w:qFormat/>
    <w:rsid w:val="00F46B8B"/>
    <w:rPr>
      <w:rFonts w:cs="Symbol"/>
      <w:sz w:val="16"/>
    </w:rPr>
  </w:style>
  <w:style w:type="character" w:customStyle="1" w:styleId="ListLabel290">
    <w:name w:val="ListLabel 290"/>
    <w:qFormat/>
    <w:rsid w:val="00F46B8B"/>
    <w:rPr>
      <w:rFonts w:cs="Courier New"/>
      <w:sz w:val="20"/>
    </w:rPr>
  </w:style>
  <w:style w:type="character" w:customStyle="1" w:styleId="ListLabel291">
    <w:name w:val="ListLabel 291"/>
    <w:qFormat/>
    <w:rsid w:val="00F46B8B"/>
    <w:rPr>
      <w:rFonts w:cs="Wingdings"/>
      <w:sz w:val="20"/>
    </w:rPr>
  </w:style>
  <w:style w:type="character" w:customStyle="1" w:styleId="ListLabel292">
    <w:name w:val="ListLabel 292"/>
    <w:qFormat/>
    <w:rsid w:val="00F46B8B"/>
    <w:rPr>
      <w:rFonts w:cs="Wingdings"/>
      <w:sz w:val="20"/>
    </w:rPr>
  </w:style>
  <w:style w:type="character" w:customStyle="1" w:styleId="ListLabel293">
    <w:name w:val="ListLabel 293"/>
    <w:qFormat/>
    <w:rsid w:val="00F46B8B"/>
    <w:rPr>
      <w:rFonts w:cs="Wingdings"/>
      <w:sz w:val="20"/>
    </w:rPr>
  </w:style>
  <w:style w:type="character" w:customStyle="1" w:styleId="ListLabel294">
    <w:name w:val="ListLabel 294"/>
    <w:qFormat/>
    <w:rsid w:val="00F46B8B"/>
    <w:rPr>
      <w:rFonts w:cs="Wingdings"/>
      <w:sz w:val="20"/>
    </w:rPr>
  </w:style>
  <w:style w:type="character" w:customStyle="1" w:styleId="ListLabel295">
    <w:name w:val="ListLabel 295"/>
    <w:qFormat/>
    <w:rsid w:val="00F46B8B"/>
    <w:rPr>
      <w:rFonts w:cs="Wingdings"/>
      <w:sz w:val="20"/>
    </w:rPr>
  </w:style>
  <w:style w:type="character" w:customStyle="1" w:styleId="ListLabel296">
    <w:name w:val="ListLabel 296"/>
    <w:qFormat/>
    <w:rsid w:val="00F46B8B"/>
    <w:rPr>
      <w:rFonts w:cs="Wingdings"/>
      <w:sz w:val="20"/>
    </w:rPr>
  </w:style>
  <w:style w:type="character" w:customStyle="1" w:styleId="ListLabel297">
    <w:name w:val="ListLabel 297"/>
    <w:qFormat/>
    <w:rsid w:val="00F46B8B"/>
    <w:rPr>
      <w:rFonts w:cs="Wingdings"/>
      <w:sz w:val="20"/>
    </w:rPr>
  </w:style>
  <w:style w:type="character" w:customStyle="1" w:styleId="ListLabel298">
    <w:name w:val="ListLabel 298"/>
    <w:qFormat/>
    <w:rsid w:val="00F46B8B"/>
    <w:rPr>
      <w:rFonts w:cs="Symbol"/>
      <w:sz w:val="16"/>
    </w:rPr>
  </w:style>
  <w:style w:type="character" w:customStyle="1" w:styleId="ListLabel299">
    <w:name w:val="ListLabel 299"/>
    <w:qFormat/>
    <w:rsid w:val="00F46B8B"/>
    <w:rPr>
      <w:rFonts w:cs="Courier New"/>
      <w:sz w:val="20"/>
    </w:rPr>
  </w:style>
  <w:style w:type="character" w:customStyle="1" w:styleId="ListLabel300">
    <w:name w:val="ListLabel 300"/>
    <w:qFormat/>
    <w:rsid w:val="00F46B8B"/>
    <w:rPr>
      <w:rFonts w:cs="Wingdings"/>
      <w:sz w:val="20"/>
    </w:rPr>
  </w:style>
  <w:style w:type="character" w:customStyle="1" w:styleId="ListLabel301">
    <w:name w:val="ListLabel 301"/>
    <w:qFormat/>
    <w:rsid w:val="00F46B8B"/>
    <w:rPr>
      <w:rFonts w:cs="Wingdings"/>
      <w:sz w:val="20"/>
    </w:rPr>
  </w:style>
  <w:style w:type="character" w:customStyle="1" w:styleId="ListLabel302">
    <w:name w:val="ListLabel 302"/>
    <w:qFormat/>
    <w:rsid w:val="00F46B8B"/>
    <w:rPr>
      <w:rFonts w:cs="Wingdings"/>
      <w:sz w:val="20"/>
    </w:rPr>
  </w:style>
  <w:style w:type="character" w:customStyle="1" w:styleId="ListLabel303">
    <w:name w:val="ListLabel 303"/>
    <w:qFormat/>
    <w:rsid w:val="00F46B8B"/>
    <w:rPr>
      <w:rFonts w:cs="Wingdings"/>
      <w:sz w:val="20"/>
    </w:rPr>
  </w:style>
  <w:style w:type="character" w:customStyle="1" w:styleId="ListLabel304">
    <w:name w:val="ListLabel 304"/>
    <w:qFormat/>
    <w:rsid w:val="00F46B8B"/>
    <w:rPr>
      <w:rFonts w:cs="Wingdings"/>
      <w:sz w:val="20"/>
    </w:rPr>
  </w:style>
  <w:style w:type="character" w:customStyle="1" w:styleId="ListLabel305">
    <w:name w:val="ListLabel 305"/>
    <w:qFormat/>
    <w:rsid w:val="00F46B8B"/>
    <w:rPr>
      <w:rFonts w:cs="Wingdings"/>
      <w:sz w:val="20"/>
    </w:rPr>
  </w:style>
  <w:style w:type="character" w:customStyle="1" w:styleId="ListLabel306">
    <w:name w:val="ListLabel 306"/>
    <w:qFormat/>
    <w:rsid w:val="00F46B8B"/>
    <w:rPr>
      <w:rFonts w:cs="Wingdings"/>
      <w:sz w:val="20"/>
    </w:rPr>
  </w:style>
  <w:style w:type="character" w:customStyle="1" w:styleId="ListLabel307">
    <w:name w:val="ListLabel 307"/>
    <w:qFormat/>
    <w:rsid w:val="00F46B8B"/>
    <w:rPr>
      <w:rFonts w:cs="Symbol"/>
      <w:sz w:val="16"/>
    </w:rPr>
  </w:style>
  <w:style w:type="character" w:customStyle="1" w:styleId="ListLabel308">
    <w:name w:val="ListLabel 308"/>
    <w:qFormat/>
    <w:rsid w:val="00F46B8B"/>
    <w:rPr>
      <w:rFonts w:cs="Courier New"/>
      <w:sz w:val="20"/>
    </w:rPr>
  </w:style>
  <w:style w:type="character" w:customStyle="1" w:styleId="ListLabel309">
    <w:name w:val="ListLabel 309"/>
    <w:qFormat/>
    <w:rsid w:val="00F46B8B"/>
    <w:rPr>
      <w:rFonts w:cs="Wingdings"/>
      <w:sz w:val="20"/>
    </w:rPr>
  </w:style>
  <w:style w:type="character" w:customStyle="1" w:styleId="ListLabel310">
    <w:name w:val="ListLabel 310"/>
    <w:qFormat/>
    <w:rsid w:val="00F46B8B"/>
    <w:rPr>
      <w:rFonts w:cs="Wingdings"/>
      <w:sz w:val="20"/>
    </w:rPr>
  </w:style>
  <w:style w:type="character" w:customStyle="1" w:styleId="ListLabel311">
    <w:name w:val="ListLabel 311"/>
    <w:qFormat/>
    <w:rsid w:val="00F46B8B"/>
    <w:rPr>
      <w:rFonts w:cs="Wingdings"/>
      <w:sz w:val="20"/>
    </w:rPr>
  </w:style>
  <w:style w:type="character" w:customStyle="1" w:styleId="ListLabel312">
    <w:name w:val="ListLabel 312"/>
    <w:qFormat/>
    <w:rsid w:val="00F46B8B"/>
    <w:rPr>
      <w:rFonts w:cs="Wingdings"/>
      <w:sz w:val="20"/>
    </w:rPr>
  </w:style>
  <w:style w:type="character" w:customStyle="1" w:styleId="ListLabel313">
    <w:name w:val="ListLabel 313"/>
    <w:qFormat/>
    <w:rsid w:val="00F46B8B"/>
    <w:rPr>
      <w:rFonts w:cs="Wingdings"/>
      <w:sz w:val="20"/>
    </w:rPr>
  </w:style>
  <w:style w:type="character" w:customStyle="1" w:styleId="ListLabel314">
    <w:name w:val="ListLabel 314"/>
    <w:qFormat/>
    <w:rsid w:val="00F46B8B"/>
    <w:rPr>
      <w:rFonts w:cs="Wingdings"/>
      <w:sz w:val="20"/>
    </w:rPr>
  </w:style>
  <w:style w:type="character" w:customStyle="1" w:styleId="ListLabel315">
    <w:name w:val="ListLabel 315"/>
    <w:qFormat/>
    <w:rsid w:val="00F46B8B"/>
    <w:rPr>
      <w:rFonts w:cs="Wingdings"/>
      <w:sz w:val="20"/>
    </w:rPr>
  </w:style>
  <w:style w:type="character" w:customStyle="1" w:styleId="ListLabel316">
    <w:name w:val="ListLabel 316"/>
    <w:qFormat/>
    <w:rsid w:val="00F46B8B"/>
    <w:rPr>
      <w:rFonts w:cs="Symbol"/>
      <w:sz w:val="16"/>
    </w:rPr>
  </w:style>
  <w:style w:type="character" w:customStyle="1" w:styleId="ListLabel317">
    <w:name w:val="ListLabel 317"/>
    <w:qFormat/>
    <w:rsid w:val="00F46B8B"/>
    <w:rPr>
      <w:rFonts w:cs="Courier New"/>
      <w:sz w:val="20"/>
    </w:rPr>
  </w:style>
  <w:style w:type="character" w:customStyle="1" w:styleId="ListLabel318">
    <w:name w:val="ListLabel 318"/>
    <w:qFormat/>
    <w:rsid w:val="00F46B8B"/>
    <w:rPr>
      <w:rFonts w:cs="Wingdings"/>
      <w:sz w:val="20"/>
    </w:rPr>
  </w:style>
  <w:style w:type="character" w:customStyle="1" w:styleId="ListLabel319">
    <w:name w:val="ListLabel 319"/>
    <w:qFormat/>
    <w:rsid w:val="00F46B8B"/>
    <w:rPr>
      <w:rFonts w:cs="Wingdings"/>
      <w:sz w:val="20"/>
    </w:rPr>
  </w:style>
  <w:style w:type="character" w:customStyle="1" w:styleId="ListLabel320">
    <w:name w:val="ListLabel 320"/>
    <w:qFormat/>
    <w:rsid w:val="00F46B8B"/>
    <w:rPr>
      <w:rFonts w:cs="Wingdings"/>
      <w:sz w:val="20"/>
    </w:rPr>
  </w:style>
  <w:style w:type="character" w:customStyle="1" w:styleId="ListLabel321">
    <w:name w:val="ListLabel 321"/>
    <w:qFormat/>
    <w:rsid w:val="00F46B8B"/>
    <w:rPr>
      <w:rFonts w:cs="Wingdings"/>
      <w:sz w:val="20"/>
    </w:rPr>
  </w:style>
  <w:style w:type="character" w:customStyle="1" w:styleId="ListLabel322">
    <w:name w:val="ListLabel 322"/>
    <w:qFormat/>
    <w:rsid w:val="00F46B8B"/>
    <w:rPr>
      <w:rFonts w:cs="Wingdings"/>
      <w:sz w:val="20"/>
    </w:rPr>
  </w:style>
  <w:style w:type="character" w:customStyle="1" w:styleId="ListLabel323">
    <w:name w:val="ListLabel 323"/>
    <w:qFormat/>
    <w:rsid w:val="00F46B8B"/>
    <w:rPr>
      <w:rFonts w:cs="Wingdings"/>
      <w:sz w:val="20"/>
    </w:rPr>
  </w:style>
  <w:style w:type="character" w:customStyle="1" w:styleId="ListLabel324">
    <w:name w:val="ListLabel 324"/>
    <w:qFormat/>
    <w:rsid w:val="00F46B8B"/>
    <w:rPr>
      <w:rFonts w:cs="Wingdings"/>
      <w:sz w:val="20"/>
    </w:rPr>
  </w:style>
  <w:style w:type="character" w:customStyle="1" w:styleId="ListLabel325">
    <w:name w:val="ListLabel 325"/>
    <w:qFormat/>
    <w:rsid w:val="00F46B8B"/>
    <w:rPr>
      <w:rFonts w:cs="Symbol"/>
      <w:sz w:val="16"/>
    </w:rPr>
  </w:style>
  <w:style w:type="character" w:customStyle="1" w:styleId="ListLabel326">
    <w:name w:val="ListLabel 326"/>
    <w:qFormat/>
    <w:rsid w:val="00F46B8B"/>
    <w:rPr>
      <w:rFonts w:cs="Courier New"/>
      <w:sz w:val="20"/>
    </w:rPr>
  </w:style>
  <w:style w:type="character" w:customStyle="1" w:styleId="ListLabel327">
    <w:name w:val="ListLabel 327"/>
    <w:qFormat/>
    <w:rsid w:val="00F46B8B"/>
    <w:rPr>
      <w:rFonts w:cs="Wingdings"/>
      <w:sz w:val="20"/>
    </w:rPr>
  </w:style>
  <w:style w:type="character" w:customStyle="1" w:styleId="ListLabel328">
    <w:name w:val="ListLabel 328"/>
    <w:qFormat/>
    <w:rsid w:val="00F46B8B"/>
    <w:rPr>
      <w:rFonts w:cs="Wingdings"/>
      <w:sz w:val="20"/>
    </w:rPr>
  </w:style>
  <w:style w:type="character" w:customStyle="1" w:styleId="ListLabel329">
    <w:name w:val="ListLabel 329"/>
    <w:qFormat/>
    <w:rsid w:val="00F46B8B"/>
    <w:rPr>
      <w:rFonts w:cs="Wingdings"/>
      <w:sz w:val="20"/>
    </w:rPr>
  </w:style>
  <w:style w:type="character" w:customStyle="1" w:styleId="ListLabel330">
    <w:name w:val="ListLabel 330"/>
    <w:qFormat/>
    <w:rsid w:val="00F46B8B"/>
    <w:rPr>
      <w:rFonts w:cs="Wingdings"/>
      <w:sz w:val="20"/>
    </w:rPr>
  </w:style>
  <w:style w:type="character" w:customStyle="1" w:styleId="ListLabel331">
    <w:name w:val="ListLabel 331"/>
    <w:qFormat/>
    <w:rsid w:val="00F46B8B"/>
    <w:rPr>
      <w:rFonts w:cs="Wingdings"/>
      <w:sz w:val="20"/>
    </w:rPr>
  </w:style>
  <w:style w:type="character" w:customStyle="1" w:styleId="ListLabel332">
    <w:name w:val="ListLabel 332"/>
    <w:qFormat/>
    <w:rsid w:val="00F46B8B"/>
    <w:rPr>
      <w:rFonts w:cs="Wingdings"/>
      <w:sz w:val="20"/>
    </w:rPr>
  </w:style>
  <w:style w:type="character" w:customStyle="1" w:styleId="ListLabel333">
    <w:name w:val="ListLabel 333"/>
    <w:qFormat/>
    <w:rsid w:val="00F46B8B"/>
    <w:rPr>
      <w:rFonts w:cs="Wingdings"/>
      <w:sz w:val="20"/>
    </w:rPr>
  </w:style>
  <w:style w:type="character" w:customStyle="1" w:styleId="ListLabel334">
    <w:name w:val="ListLabel 334"/>
    <w:qFormat/>
    <w:rsid w:val="00F46B8B"/>
    <w:rPr>
      <w:rFonts w:cs="Symbol"/>
      <w:sz w:val="16"/>
    </w:rPr>
  </w:style>
  <w:style w:type="character" w:customStyle="1" w:styleId="ListLabel335">
    <w:name w:val="ListLabel 335"/>
    <w:qFormat/>
    <w:rsid w:val="00F46B8B"/>
    <w:rPr>
      <w:rFonts w:cs="Courier New"/>
      <w:sz w:val="20"/>
    </w:rPr>
  </w:style>
  <w:style w:type="character" w:customStyle="1" w:styleId="ListLabel336">
    <w:name w:val="ListLabel 336"/>
    <w:qFormat/>
    <w:rsid w:val="00F46B8B"/>
    <w:rPr>
      <w:rFonts w:cs="Wingdings"/>
      <w:sz w:val="20"/>
    </w:rPr>
  </w:style>
  <w:style w:type="character" w:customStyle="1" w:styleId="ListLabel337">
    <w:name w:val="ListLabel 337"/>
    <w:qFormat/>
    <w:rsid w:val="00F46B8B"/>
    <w:rPr>
      <w:rFonts w:cs="Wingdings"/>
      <w:sz w:val="20"/>
    </w:rPr>
  </w:style>
  <w:style w:type="character" w:customStyle="1" w:styleId="ListLabel338">
    <w:name w:val="ListLabel 338"/>
    <w:qFormat/>
    <w:rsid w:val="00F46B8B"/>
    <w:rPr>
      <w:rFonts w:cs="Wingdings"/>
      <w:sz w:val="20"/>
    </w:rPr>
  </w:style>
  <w:style w:type="character" w:customStyle="1" w:styleId="ListLabel339">
    <w:name w:val="ListLabel 339"/>
    <w:qFormat/>
    <w:rsid w:val="00F46B8B"/>
    <w:rPr>
      <w:rFonts w:cs="Wingdings"/>
      <w:sz w:val="20"/>
    </w:rPr>
  </w:style>
  <w:style w:type="character" w:customStyle="1" w:styleId="ListLabel340">
    <w:name w:val="ListLabel 340"/>
    <w:qFormat/>
    <w:rsid w:val="00F46B8B"/>
    <w:rPr>
      <w:rFonts w:cs="Wingdings"/>
      <w:sz w:val="20"/>
    </w:rPr>
  </w:style>
  <w:style w:type="character" w:customStyle="1" w:styleId="ListLabel341">
    <w:name w:val="ListLabel 341"/>
    <w:qFormat/>
    <w:rsid w:val="00F46B8B"/>
    <w:rPr>
      <w:rFonts w:cs="Wingdings"/>
      <w:sz w:val="20"/>
    </w:rPr>
  </w:style>
  <w:style w:type="character" w:customStyle="1" w:styleId="ListLabel342">
    <w:name w:val="ListLabel 342"/>
    <w:qFormat/>
    <w:rsid w:val="00F46B8B"/>
    <w:rPr>
      <w:rFonts w:cs="Wingdings"/>
      <w:sz w:val="20"/>
    </w:rPr>
  </w:style>
  <w:style w:type="character" w:customStyle="1" w:styleId="ListLabel343">
    <w:name w:val="ListLabel 343"/>
    <w:qFormat/>
    <w:rsid w:val="00F46B8B"/>
    <w:rPr>
      <w:rFonts w:cs="Symbol"/>
      <w:sz w:val="16"/>
    </w:rPr>
  </w:style>
  <w:style w:type="character" w:customStyle="1" w:styleId="ListLabel344">
    <w:name w:val="ListLabel 344"/>
    <w:qFormat/>
    <w:rsid w:val="00F46B8B"/>
    <w:rPr>
      <w:rFonts w:cs="Courier New"/>
      <w:sz w:val="20"/>
    </w:rPr>
  </w:style>
  <w:style w:type="character" w:customStyle="1" w:styleId="ListLabel345">
    <w:name w:val="ListLabel 345"/>
    <w:qFormat/>
    <w:rsid w:val="00F46B8B"/>
    <w:rPr>
      <w:rFonts w:cs="Wingdings"/>
      <w:sz w:val="20"/>
    </w:rPr>
  </w:style>
  <w:style w:type="character" w:customStyle="1" w:styleId="ListLabel346">
    <w:name w:val="ListLabel 346"/>
    <w:qFormat/>
    <w:rsid w:val="00F46B8B"/>
    <w:rPr>
      <w:rFonts w:cs="Wingdings"/>
      <w:sz w:val="20"/>
    </w:rPr>
  </w:style>
  <w:style w:type="character" w:customStyle="1" w:styleId="ListLabel347">
    <w:name w:val="ListLabel 347"/>
    <w:qFormat/>
    <w:rsid w:val="00F46B8B"/>
    <w:rPr>
      <w:rFonts w:cs="Wingdings"/>
      <w:sz w:val="20"/>
    </w:rPr>
  </w:style>
  <w:style w:type="character" w:customStyle="1" w:styleId="ListLabel348">
    <w:name w:val="ListLabel 348"/>
    <w:qFormat/>
    <w:rsid w:val="00F46B8B"/>
    <w:rPr>
      <w:rFonts w:cs="Wingdings"/>
      <w:sz w:val="20"/>
    </w:rPr>
  </w:style>
  <w:style w:type="character" w:customStyle="1" w:styleId="ListLabel349">
    <w:name w:val="ListLabel 349"/>
    <w:qFormat/>
    <w:rsid w:val="00F46B8B"/>
    <w:rPr>
      <w:rFonts w:cs="Wingdings"/>
      <w:sz w:val="20"/>
    </w:rPr>
  </w:style>
  <w:style w:type="character" w:customStyle="1" w:styleId="ListLabel350">
    <w:name w:val="ListLabel 350"/>
    <w:qFormat/>
    <w:rsid w:val="00F46B8B"/>
    <w:rPr>
      <w:rFonts w:cs="Wingdings"/>
      <w:sz w:val="20"/>
    </w:rPr>
  </w:style>
  <w:style w:type="character" w:customStyle="1" w:styleId="ListLabel351">
    <w:name w:val="ListLabel 351"/>
    <w:qFormat/>
    <w:rsid w:val="00F46B8B"/>
    <w:rPr>
      <w:rFonts w:cs="Wingdings"/>
      <w:sz w:val="20"/>
    </w:rPr>
  </w:style>
  <w:style w:type="character" w:customStyle="1" w:styleId="ListLabel352">
    <w:name w:val="ListLabel 352"/>
    <w:qFormat/>
    <w:rsid w:val="00F46B8B"/>
    <w:rPr>
      <w:rFonts w:cs="Symbol"/>
      <w:sz w:val="16"/>
    </w:rPr>
  </w:style>
  <w:style w:type="character" w:customStyle="1" w:styleId="ListLabel353">
    <w:name w:val="ListLabel 353"/>
    <w:qFormat/>
    <w:rsid w:val="00F46B8B"/>
    <w:rPr>
      <w:rFonts w:cs="Courier New"/>
      <w:sz w:val="20"/>
    </w:rPr>
  </w:style>
  <w:style w:type="character" w:customStyle="1" w:styleId="ListLabel354">
    <w:name w:val="ListLabel 354"/>
    <w:qFormat/>
    <w:rsid w:val="00F46B8B"/>
    <w:rPr>
      <w:rFonts w:cs="Wingdings"/>
      <w:sz w:val="20"/>
    </w:rPr>
  </w:style>
  <w:style w:type="character" w:customStyle="1" w:styleId="ListLabel355">
    <w:name w:val="ListLabel 355"/>
    <w:qFormat/>
    <w:rsid w:val="00F46B8B"/>
    <w:rPr>
      <w:rFonts w:cs="Wingdings"/>
      <w:sz w:val="20"/>
    </w:rPr>
  </w:style>
  <w:style w:type="character" w:customStyle="1" w:styleId="ListLabel356">
    <w:name w:val="ListLabel 356"/>
    <w:qFormat/>
    <w:rsid w:val="00F46B8B"/>
    <w:rPr>
      <w:rFonts w:cs="Wingdings"/>
      <w:sz w:val="20"/>
    </w:rPr>
  </w:style>
  <w:style w:type="character" w:customStyle="1" w:styleId="ListLabel357">
    <w:name w:val="ListLabel 357"/>
    <w:qFormat/>
    <w:rsid w:val="00F46B8B"/>
    <w:rPr>
      <w:rFonts w:cs="Wingdings"/>
      <w:sz w:val="20"/>
    </w:rPr>
  </w:style>
  <w:style w:type="character" w:customStyle="1" w:styleId="ListLabel358">
    <w:name w:val="ListLabel 358"/>
    <w:qFormat/>
    <w:rsid w:val="00F46B8B"/>
    <w:rPr>
      <w:rFonts w:cs="Wingdings"/>
      <w:sz w:val="20"/>
    </w:rPr>
  </w:style>
  <w:style w:type="character" w:customStyle="1" w:styleId="ListLabel359">
    <w:name w:val="ListLabel 359"/>
    <w:qFormat/>
    <w:rsid w:val="00F46B8B"/>
    <w:rPr>
      <w:rFonts w:cs="Wingdings"/>
      <w:sz w:val="20"/>
    </w:rPr>
  </w:style>
  <w:style w:type="character" w:customStyle="1" w:styleId="ListLabel360">
    <w:name w:val="ListLabel 360"/>
    <w:qFormat/>
    <w:rsid w:val="00F46B8B"/>
    <w:rPr>
      <w:rFonts w:cs="Wingdings"/>
      <w:sz w:val="20"/>
    </w:rPr>
  </w:style>
  <w:style w:type="character" w:customStyle="1" w:styleId="ListLabel361">
    <w:name w:val="ListLabel 361"/>
    <w:qFormat/>
    <w:rsid w:val="00F46B8B"/>
    <w:rPr>
      <w:rFonts w:cs="Symbol"/>
      <w:sz w:val="16"/>
    </w:rPr>
  </w:style>
  <w:style w:type="character" w:customStyle="1" w:styleId="ListLabel362">
    <w:name w:val="ListLabel 362"/>
    <w:qFormat/>
    <w:rsid w:val="00F46B8B"/>
    <w:rPr>
      <w:rFonts w:cs="Courier New"/>
      <w:sz w:val="20"/>
    </w:rPr>
  </w:style>
  <w:style w:type="character" w:customStyle="1" w:styleId="ListLabel363">
    <w:name w:val="ListLabel 363"/>
    <w:qFormat/>
    <w:rsid w:val="00F46B8B"/>
    <w:rPr>
      <w:rFonts w:cs="Wingdings"/>
      <w:sz w:val="20"/>
    </w:rPr>
  </w:style>
  <w:style w:type="character" w:customStyle="1" w:styleId="ListLabel364">
    <w:name w:val="ListLabel 364"/>
    <w:qFormat/>
    <w:rsid w:val="00F46B8B"/>
    <w:rPr>
      <w:rFonts w:cs="Wingdings"/>
      <w:sz w:val="20"/>
    </w:rPr>
  </w:style>
  <w:style w:type="character" w:customStyle="1" w:styleId="ListLabel365">
    <w:name w:val="ListLabel 365"/>
    <w:qFormat/>
    <w:rsid w:val="00F46B8B"/>
    <w:rPr>
      <w:rFonts w:cs="Wingdings"/>
      <w:sz w:val="20"/>
    </w:rPr>
  </w:style>
  <w:style w:type="character" w:customStyle="1" w:styleId="ListLabel366">
    <w:name w:val="ListLabel 366"/>
    <w:qFormat/>
    <w:rsid w:val="00F46B8B"/>
    <w:rPr>
      <w:rFonts w:cs="Wingdings"/>
      <w:sz w:val="20"/>
    </w:rPr>
  </w:style>
  <w:style w:type="character" w:customStyle="1" w:styleId="ListLabel367">
    <w:name w:val="ListLabel 367"/>
    <w:qFormat/>
    <w:rsid w:val="00F46B8B"/>
    <w:rPr>
      <w:rFonts w:cs="Wingdings"/>
      <w:sz w:val="20"/>
    </w:rPr>
  </w:style>
  <w:style w:type="character" w:customStyle="1" w:styleId="ListLabel368">
    <w:name w:val="ListLabel 368"/>
    <w:qFormat/>
    <w:rsid w:val="00F46B8B"/>
    <w:rPr>
      <w:rFonts w:cs="Wingdings"/>
      <w:sz w:val="20"/>
    </w:rPr>
  </w:style>
  <w:style w:type="character" w:customStyle="1" w:styleId="ListLabel369">
    <w:name w:val="ListLabel 369"/>
    <w:qFormat/>
    <w:rsid w:val="00F46B8B"/>
    <w:rPr>
      <w:rFonts w:cs="Wingdings"/>
      <w:sz w:val="20"/>
    </w:rPr>
  </w:style>
  <w:style w:type="character" w:customStyle="1" w:styleId="ListLabel370">
    <w:name w:val="ListLabel 370"/>
    <w:qFormat/>
    <w:rsid w:val="00F46B8B"/>
    <w:rPr>
      <w:rFonts w:cs="Symbol"/>
      <w:sz w:val="16"/>
    </w:rPr>
  </w:style>
  <w:style w:type="character" w:customStyle="1" w:styleId="ListLabel371">
    <w:name w:val="ListLabel 371"/>
    <w:qFormat/>
    <w:rsid w:val="00F46B8B"/>
    <w:rPr>
      <w:rFonts w:cs="Courier New"/>
      <w:sz w:val="20"/>
    </w:rPr>
  </w:style>
  <w:style w:type="character" w:customStyle="1" w:styleId="ListLabel372">
    <w:name w:val="ListLabel 372"/>
    <w:qFormat/>
    <w:rsid w:val="00F46B8B"/>
    <w:rPr>
      <w:rFonts w:cs="Wingdings"/>
      <w:sz w:val="20"/>
    </w:rPr>
  </w:style>
  <w:style w:type="character" w:customStyle="1" w:styleId="ListLabel373">
    <w:name w:val="ListLabel 373"/>
    <w:qFormat/>
    <w:rsid w:val="00F46B8B"/>
    <w:rPr>
      <w:rFonts w:cs="Wingdings"/>
      <w:sz w:val="20"/>
    </w:rPr>
  </w:style>
  <w:style w:type="character" w:customStyle="1" w:styleId="ListLabel374">
    <w:name w:val="ListLabel 374"/>
    <w:qFormat/>
    <w:rsid w:val="00F46B8B"/>
    <w:rPr>
      <w:rFonts w:cs="Wingdings"/>
      <w:sz w:val="20"/>
    </w:rPr>
  </w:style>
  <w:style w:type="character" w:customStyle="1" w:styleId="ListLabel375">
    <w:name w:val="ListLabel 375"/>
    <w:qFormat/>
    <w:rsid w:val="00F46B8B"/>
    <w:rPr>
      <w:rFonts w:cs="Wingdings"/>
      <w:sz w:val="20"/>
    </w:rPr>
  </w:style>
  <w:style w:type="character" w:customStyle="1" w:styleId="ListLabel376">
    <w:name w:val="ListLabel 376"/>
    <w:qFormat/>
    <w:rsid w:val="00F46B8B"/>
    <w:rPr>
      <w:rFonts w:cs="Wingdings"/>
      <w:sz w:val="20"/>
    </w:rPr>
  </w:style>
  <w:style w:type="character" w:customStyle="1" w:styleId="ListLabel377">
    <w:name w:val="ListLabel 377"/>
    <w:qFormat/>
    <w:rsid w:val="00F46B8B"/>
    <w:rPr>
      <w:rFonts w:cs="Wingdings"/>
      <w:sz w:val="20"/>
    </w:rPr>
  </w:style>
  <w:style w:type="character" w:customStyle="1" w:styleId="ListLabel378">
    <w:name w:val="ListLabel 378"/>
    <w:qFormat/>
    <w:rsid w:val="00F46B8B"/>
    <w:rPr>
      <w:rFonts w:cs="Wingdings"/>
      <w:sz w:val="20"/>
    </w:rPr>
  </w:style>
  <w:style w:type="character" w:customStyle="1" w:styleId="ListLabel379">
    <w:name w:val="ListLabel 379"/>
    <w:qFormat/>
    <w:rsid w:val="00F46B8B"/>
    <w:rPr>
      <w:rFonts w:cs="Symbol"/>
      <w:sz w:val="16"/>
    </w:rPr>
  </w:style>
  <w:style w:type="character" w:customStyle="1" w:styleId="ListLabel380">
    <w:name w:val="ListLabel 380"/>
    <w:qFormat/>
    <w:rsid w:val="00F46B8B"/>
    <w:rPr>
      <w:rFonts w:cs="Courier New"/>
      <w:sz w:val="20"/>
    </w:rPr>
  </w:style>
  <w:style w:type="character" w:customStyle="1" w:styleId="ListLabel381">
    <w:name w:val="ListLabel 381"/>
    <w:qFormat/>
    <w:rsid w:val="00F46B8B"/>
    <w:rPr>
      <w:rFonts w:cs="Wingdings"/>
      <w:sz w:val="20"/>
    </w:rPr>
  </w:style>
  <w:style w:type="character" w:customStyle="1" w:styleId="ListLabel382">
    <w:name w:val="ListLabel 382"/>
    <w:qFormat/>
    <w:rsid w:val="00F46B8B"/>
    <w:rPr>
      <w:rFonts w:cs="Wingdings"/>
      <w:sz w:val="20"/>
    </w:rPr>
  </w:style>
  <w:style w:type="character" w:customStyle="1" w:styleId="ListLabel383">
    <w:name w:val="ListLabel 383"/>
    <w:qFormat/>
    <w:rsid w:val="00F46B8B"/>
    <w:rPr>
      <w:rFonts w:cs="Wingdings"/>
      <w:sz w:val="20"/>
    </w:rPr>
  </w:style>
  <w:style w:type="character" w:customStyle="1" w:styleId="ListLabel384">
    <w:name w:val="ListLabel 384"/>
    <w:qFormat/>
    <w:rsid w:val="00F46B8B"/>
    <w:rPr>
      <w:rFonts w:cs="Wingdings"/>
      <w:sz w:val="20"/>
    </w:rPr>
  </w:style>
  <w:style w:type="character" w:customStyle="1" w:styleId="ListLabel385">
    <w:name w:val="ListLabel 385"/>
    <w:qFormat/>
    <w:rsid w:val="00F46B8B"/>
    <w:rPr>
      <w:rFonts w:cs="Wingdings"/>
      <w:sz w:val="20"/>
    </w:rPr>
  </w:style>
  <w:style w:type="character" w:customStyle="1" w:styleId="ListLabel386">
    <w:name w:val="ListLabel 386"/>
    <w:qFormat/>
    <w:rsid w:val="00F46B8B"/>
    <w:rPr>
      <w:rFonts w:cs="Wingdings"/>
      <w:sz w:val="20"/>
    </w:rPr>
  </w:style>
  <w:style w:type="character" w:customStyle="1" w:styleId="ListLabel387">
    <w:name w:val="ListLabel 387"/>
    <w:qFormat/>
    <w:rsid w:val="00F46B8B"/>
    <w:rPr>
      <w:rFonts w:cs="Wingdings"/>
      <w:sz w:val="20"/>
    </w:rPr>
  </w:style>
  <w:style w:type="character" w:customStyle="1" w:styleId="ListLabel388">
    <w:name w:val="ListLabel 388"/>
    <w:qFormat/>
    <w:rsid w:val="00F46B8B"/>
    <w:rPr>
      <w:rFonts w:cs="Symbol"/>
      <w:sz w:val="16"/>
    </w:rPr>
  </w:style>
  <w:style w:type="character" w:customStyle="1" w:styleId="ListLabel389">
    <w:name w:val="ListLabel 389"/>
    <w:qFormat/>
    <w:rsid w:val="00F46B8B"/>
    <w:rPr>
      <w:rFonts w:cs="Courier New"/>
      <w:sz w:val="20"/>
    </w:rPr>
  </w:style>
  <w:style w:type="character" w:customStyle="1" w:styleId="ListLabel390">
    <w:name w:val="ListLabel 390"/>
    <w:qFormat/>
    <w:rsid w:val="00F46B8B"/>
    <w:rPr>
      <w:rFonts w:cs="Wingdings"/>
      <w:sz w:val="20"/>
    </w:rPr>
  </w:style>
  <w:style w:type="character" w:customStyle="1" w:styleId="ListLabel391">
    <w:name w:val="ListLabel 391"/>
    <w:qFormat/>
    <w:rsid w:val="00F46B8B"/>
    <w:rPr>
      <w:rFonts w:cs="Wingdings"/>
      <w:sz w:val="20"/>
    </w:rPr>
  </w:style>
  <w:style w:type="character" w:customStyle="1" w:styleId="ListLabel392">
    <w:name w:val="ListLabel 392"/>
    <w:qFormat/>
    <w:rsid w:val="00F46B8B"/>
    <w:rPr>
      <w:rFonts w:cs="Wingdings"/>
      <w:sz w:val="20"/>
    </w:rPr>
  </w:style>
  <w:style w:type="character" w:customStyle="1" w:styleId="ListLabel393">
    <w:name w:val="ListLabel 393"/>
    <w:qFormat/>
    <w:rsid w:val="00F46B8B"/>
    <w:rPr>
      <w:rFonts w:cs="Wingdings"/>
      <w:sz w:val="20"/>
    </w:rPr>
  </w:style>
  <w:style w:type="character" w:customStyle="1" w:styleId="ListLabel394">
    <w:name w:val="ListLabel 394"/>
    <w:qFormat/>
    <w:rsid w:val="00F46B8B"/>
    <w:rPr>
      <w:rFonts w:cs="Wingdings"/>
      <w:sz w:val="20"/>
    </w:rPr>
  </w:style>
  <w:style w:type="character" w:customStyle="1" w:styleId="ListLabel395">
    <w:name w:val="ListLabel 395"/>
    <w:qFormat/>
    <w:rsid w:val="00F46B8B"/>
    <w:rPr>
      <w:rFonts w:cs="Wingdings"/>
      <w:sz w:val="20"/>
    </w:rPr>
  </w:style>
  <w:style w:type="character" w:customStyle="1" w:styleId="ListLabel396">
    <w:name w:val="ListLabel 396"/>
    <w:qFormat/>
    <w:rsid w:val="00F46B8B"/>
    <w:rPr>
      <w:rFonts w:cs="Wingdings"/>
      <w:sz w:val="20"/>
    </w:rPr>
  </w:style>
  <w:style w:type="character" w:customStyle="1" w:styleId="ListLabel397">
    <w:name w:val="ListLabel 397"/>
    <w:qFormat/>
    <w:rsid w:val="00F46B8B"/>
    <w:rPr>
      <w:rFonts w:cs="Symbol"/>
      <w:sz w:val="16"/>
    </w:rPr>
  </w:style>
  <w:style w:type="character" w:customStyle="1" w:styleId="ListLabel398">
    <w:name w:val="ListLabel 398"/>
    <w:qFormat/>
    <w:rsid w:val="00F46B8B"/>
    <w:rPr>
      <w:rFonts w:cs="Courier New"/>
      <w:sz w:val="20"/>
    </w:rPr>
  </w:style>
  <w:style w:type="character" w:customStyle="1" w:styleId="ListLabel399">
    <w:name w:val="ListLabel 399"/>
    <w:qFormat/>
    <w:rsid w:val="00F46B8B"/>
    <w:rPr>
      <w:rFonts w:cs="Wingdings"/>
      <w:sz w:val="20"/>
    </w:rPr>
  </w:style>
  <w:style w:type="character" w:customStyle="1" w:styleId="ListLabel400">
    <w:name w:val="ListLabel 400"/>
    <w:qFormat/>
    <w:rsid w:val="00F46B8B"/>
    <w:rPr>
      <w:rFonts w:cs="Wingdings"/>
      <w:sz w:val="20"/>
    </w:rPr>
  </w:style>
  <w:style w:type="character" w:customStyle="1" w:styleId="ListLabel401">
    <w:name w:val="ListLabel 401"/>
    <w:qFormat/>
    <w:rsid w:val="00F46B8B"/>
    <w:rPr>
      <w:rFonts w:cs="Wingdings"/>
      <w:sz w:val="20"/>
    </w:rPr>
  </w:style>
  <w:style w:type="character" w:customStyle="1" w:styleId="ListLabel402">
    <w:name w:val="ListLabel 402"/>
    <w:qFormat/>
    <w:rsid w:val="00F46B8B"/>
    <w:rPr>
      <w:rFonts w:cs="Wingdings"/>
      <w:sz w:val="20"/>
    </w:rPr>
  </w:style>
  <w:style w:type="character" w:customStyle="1" w:styleId="ListLabel403">
    <w:name w:val="ListLabel 403"/>
    <w:qFormat/>
    <w:rsid w:val="00F46B8B"/>
    <w:rPr>
      <w:rFonts w:cs="Wingdings"/>
      <w:sz w:val="20"/>
    </w:rPr>
  </w:style>
  <w:style w:type="character" w:customStyle="1" w:styleId="ListLabel404">
    <w:name w:val="ListLabel 404"/>
    <w:qFormat/>
    <w:rsid w:val="00F46B8B"/>
    <w:rPr>
      <w:rFonts w:cs="Wingdings"/>
      <w:sz w:val="20"/>
    </w:rPr>
  </w:style>
  <w:style w:type="character" w:customStyle="1" w:styleId="ListLabel405">
    <w:name w:val="ListLabel 405"/>
    <w:qFormat/>
    <w:rsid w:val="00F46B8B"/>
    <w:rPr>
      <w:rFonts w:cs="Wingdings"/>
      <w:sz w:val="20"/>
    </w:rPr>
  </w:style>
  <w:style w:type="character" w:customStyle="1" w:styleId="ListLabel406">
    <w:name w:val="ListLabel 406"/>
    <w:qFormat/>
    <w:rsid w:val="00F46B8B"/>
    <w:rPr>
      <w:rFonts w:cs="Symbol"/>
      <w:sz w:val="16"/>
    </w:rPr>
  </w:style>
  <w:style w:type="character" w:customStyle="1" w:styleId="ListLabel407">
    <w:name w:val="ListLabel 407"/>
    <w:qFormat/>
    <w:rsid w:val="00F46B8B"/>
    <w:rPr>
      <w:rFonts w:cs="Courier New"/>
      <w:sz w:val="20"/>
    </w:rPr>
  </w:style>
  <w:style w:type="character" w:customStyle="1" w:styleId="ListLabel408">
    <w:name w:val="ListLabel 408"/>
    <w:qFormat/>
    <w:rsid w:val="00F46B8B"/>
    <w:rPr>
      <w:rFonts w:cs="Wingdings"/>
      <w:sz w:val="20"/>
    </w:rPr>
  </w:style>
  <w:style w:type="character" w:customStyle="1" w:styleId="ListLabel409">
    <w:name w:val="ListLabel 409"/>
    <w:qFormat/>
    <w:rsid w:val="00F46B8B"/>
    <w:rPr>
      <w:rFonts w:cs="Wingdings"/>
      <w:sz w:val="20"/>
    </w:rPr>
  </w:style>
  <w:style w:type="character" w:customStyle="1" w:styleId="ListLabel410">
    <w:name w:val="ListLabel 410"/>
    <w:qFormat/>
    <w:rsid w:val="00F46B8B"/>
    <w:rPr>
      <w:rFonts w:cs="Wingdings"/>
      <w:sz w:val="20"/>
    </w:rPr>
  </w:style>
  <w:style w:type="character" w:customStyle="1" w:styleId="ListLabel411">
    <w:name w:val="ListLabel 411"/>
    <w:qFormat/>
    <w:rsid w:val="00F46B8B"/>
    <w:rPr>
      <w:rFonts w:cs="Wingdings"/>
      <w:sz w:val="20"/>
    </w:rPr>
  </w:style>
  <w:style w:type="character" w:customStyle="1" w:styleId="ListLabel412">
    <w:name w:val="ListLabel 412"/>
    <w:qFormat/>
    <w:rsid w:val="00F46B8B"/>
    <w:rPr>
      <w:rFonts w:cs="Wingdings"/>
      <w:sz w:val="20"/>
    </w:rPr>
  </w:style>
  <w:style w:type="character" w:customStyle="1" w:styleId="ListLabel413">
    <w:name w:val="ListLabel 413"/>
    <w:qFormat/>
    <w:rsid w:val="00F46B8B"/>
    <w:rPr>
      <w:rFonts w:cs="Wingdings"/>
      <w:sz w:val="20"/>
    </w:rPr>
  </w:style>
  <w:style w:type="character" w:customStyle="1" w:styleId="ListLabel414">
    <w:name w:val="ListLabel 414"/>
    <w:qFormat/>
    <w:rsid w:val="00F46B8B"/>
    <w:rPr>
      <w:rFonts w:cs="Wingdings"/>
      <w:sz w:val="20"/>
    </w:rPr>
  </w:style>
  <w:style w:type="character" w:customStyle="1" w:styleId="ListLabel415">
    <w:name w:val="ListLabel 415"/>
    <w:qFormat/>
    <w:rsid w:val="00F46B8B"/>
    <w:rPr>
      <w:rFonts w:cs="Symbol"/>
      <w:sz w:val="16"/>
    </w:rPr>
  </w:style>
  <w:style w:type="character" w:customStyle="1" w:styleId="ListLabel416">
    <w:name w:val="ListLabel 416"/>
    <w:qFormat/>
    <w:rsid w:val="00F46B8B"/>
    <w:rPr>
      <w:rFonts w:cs="Courier New"/>
      <w:sz w:val="20"/>
    </w:rPr>
  </w:style>
  <w:style w:type="character" w:customStyle="1" w:styleId="ListLabel417">
    <w:name w:val="ListLabel 417"/>
    <w:qFormat/>
    <w:rsid w:val="00F46B8B"/>
    <w:rPr>
      <w:rFonts w:cs="Wingdings"/>
      <w:sz w:val="20"/>
    </w:rPr>
  </w:style>
  <w:style w:type="character" w:customStyle="1" w:styleId="ListLabel418">
    <w:name w:val="ListLabel 418"/>
    <w:qFormat/>
    <w:rsid w:val="00F46B8B"/>
    <w:rPr>
      <w:rFonts w:cs="Wingdings"/>
      <w:sz w:val="20"/>
    </w:rPr>
  </w:style>
  <w:style w:type="character" w:customStyle="1" w:styleId="ListLabel419">
    <w:name w:val="ListLabel 419"/>
    <w:qFormat/>
    <w:rsid w:val="00F46B8B"/>
    <w:rPr>
      <w:rFonts w:cs="Wingdings"/>
      <w:sz w:val="20"/>
    </w:rPr>
  </w:style>
  <w:style w:type="character" w:customStyle="1" w:styleId="ListLabel420">
    <w:name w:val="ListLabel 420"/>
    <w:qFormat/>
    <w:rsid w:val="00F46B8B"/>
    <w:rPr>
      <w:rFonts w:cs="Wingdings"/>
      <w:sz w:val="20"/>
    </w:rPr>
  </w:style>
  <w:style w:type="character" w:customStyle="1" w:styleId="ListLabel421">
    <w:name w:val="ListLabel 421"/>
    <w:qFormat/>
    <w:rsid w:val="00F46B8B"/>
    <w:rPr>
      <w:rFonts w:cs="Wingdings"/>
      <w:sz w:val="20"/>
    </w:rPr>
  </w:style>
  <w:style w:type="character" w:customStyle="1" w:styleId="ListLabel422">
    <w:name w:val="ListLabel 422"/>
    <w:qFormat/>
    <w:rsid w:val="00F46B8B"/>
    <w:rPr>
      <w:rFonts w:cs="Wingdings"/>
      <w:sz w:val="20"/>
    </w:rPr>
  </w:style>
  <w:style w:type="character" w:customStyle="1" w:styleId="ListLabel423">
    <w:name w:val="ListLabel 423"/>
    <w:qFormat/>
    <w:rsid w:val="00F46B8B"/>
    <w:rPr>
      <w:rFonts w:cs="Wingdings"/>
      <w:sz w:val="20"/>
    </w:rPr>
  </w:style>
  <w:style w:type="character" w:customStyle="1" w:styleId="ListLabel424">
    <w:name w:val="ListLabel 424"/>
    <w:qFormat/>
    <w:rsid w:val="00F46B8B"/>
    <w:rPr>
      <w:rFonts w:cs="Symbol"/>
      <w:sz w:val="16"/>
    </w:rPr>
  </w:style>
  <w:style w:type="character" w:customStyle="1" w:styleId="ListLabel425">
    <w:name w:val="ListLabel 425"/>
    <w:qFormat/>
    <w:rsid w:val="00F46B8B"/>
    <w:rPr>
      <w:rFonts w:cs="Courier New"/>
      <w:sz w:val="20"/>
    </w:rPr>
  </w:style>
  <w:style w:type="character" w:customStyle="1" w:styleId="ListLabel426">
    <w:name w:val="ListLabel 426"/>
    <w:qFormat/>
    <w:rsid w:val="00F46B8B"/>
    <w:rPr>
      <w:rFonts w:cs="Wingdings"/>
      <w:sz w:val="20"/>
    </w:rPr>
  </w:style>
  <w:style w:type="character" w:customStyle="1" w:styleId="ListLabel427">
    <w:name w:val="ListLabel 427"/>
    <w:qFormat/>
    <w:rsid w:val="00F46B8B"/>
    <w:rPr>
      <w:rFonts w:cs="Wingdings"/>
      <w:sz w:val="20"/>
    </w:rPr>
  </w:style>
  <w:style w:type="character" w:customStyle="1" w:styleId="ListLabel428">
    <w:name w:val="ListLabel 428"/>
    <w:qFormat/>
    <w:rsid w:val="00F46B8B"/>
    <w:rPr>
      <w:rFonts w:cs="Wingdings"/>
      <w:sz w:val="20"/>
    </w:rPr>
  </w:style>
  <w:style w:type="character" w:customStyle="1" w:styleId="ListLabel429">
    <w:name w:val="ListLabel 429"/>
    <w:qFormat/>
    <w:rsid w:val="00F46B8B"/>
    <w:rPr>
      <w:rFonts w:cs="Wingdings"/>
      <w:sz w:val="20"/>
    </w:rPr>
  </w:style>
  <w:style w:type="character" w:customStyle="1" w:styleId="ListLabel430">
    <w:name w:val="ListLabel 430"/>
    <w:qFormat/>
    <w:rsid w:val="00F46B8B"/>
    <w:rPr>
      <w:rFonts w:cs="Wingdings"/>
      <w:sz w:val="20"/>
    </w:rPr>
  </w:style>
  <w:style w:type="character" w:customStyle="1" w:styleId="ListLabel431">
    <w:name w:val="ListLabel 431"/>
    <w:qFormat/>
    <w:rsid w:val="00F46B8B"/>
    <w:rPr>
      <w:rFonts w:cs="Wingdings"/>
      <w:sz w:val="20"/>
    </w:rPr>
  </w:style>
  <w:style w:type="character" w:customStyle="1" w:styleId="ListLabel432">
    <w:name w:val="ListLabel 432"/>
    <w:qFormat/>
    <w:rsid w:val="00F46B8B"/>
    <w:rPr>
      <w:rFonts w:cs="Wingdings"/>
      <w:sz w:val="20"/>
    </w:rPr>
  </w:style>
  <w:style w:type="character" w:customStyle="1" w:styleId="ListLabel433">
    <w:name w:val="ListLabel 433"/>
    <w:qFormat/>
    <w:rsid w:val="00F46B8B"/>
    <w:rPr>
      <w:rFonts w:cs="Symbol"/>
      <w:sz w:val="16"/>
    </w:rPr>
  </w:style>
  <w:style w:type="character" w:customStyle="1" w:styleId="ListLabel434">
    <w:name w:val="ListLabel 434"/>
    <w:qFormat/>
    <w:rsid w:val="00F46B8B"/>
    <w:rPr>
      <w:rFonts w:cs="Courier New"/>
      <w:sz w:val="20"/>
    </w:rPr>
  </w:style>
  <w:style w:type="character" w:customStyle="1" w:styleId="ListLabel435">
    <w:name w:val="ListLabel 435"/>
    <w:qFormat/>
    <w:rsid w:val="00F46B8B"/>
    <w:rPr>
      <w:rFonts w:cs="Wingdings"/>
      <w:sz w:val="20"/>
    </w:rPr>
  </w:style>
  <w:style w:type="character" w:customStyle="1" w:styleId="ListLabel436">
    <w:name w:val="ListLabel 436"/>
    <w:qFormat/>
    <w:rsid w:val="00F46B8B"/>
    <w:rPr>
      <w:rFonts w:cs="Wingdings"/>
      <w:sz w:val="20"/>
    </w:rPr>
  </w:style>
  <w:style w:type="character" w:customStyle="1" w:styleId="ListLabel437">
    <w:name w:val="ListLabel 437"/>
    <w:qFormat/>
    <w:rsid w:val="00F46B8B"/>
    <w:rPr>
      <w:rFonts w:cs="Wingdings"/>
      <w:sz w:val="20"/>
    </w:rPr>
  </w:style>
  <w:style w:type="character" w:customStyle="1" w:styleId="ListLabel438">
    <w:name w:val="ListLabel 438"/>
    <w:qFormat/>
    <w:rsid w:val="00F46B8B"/>
    <w:rPr>
      <w:rFonts w:cs="Wingdings"/>
      <w:sz w:val="20"/>
    </w:rPr>
  </w:style>
  <w:style w:type="character" w:customStyle="1" w:styleId="ListLabel439">
    <w:name w:val="ListLabel 439"/>
    <w:qFormat/>
    <w:rsid w:val="00F46B8B"/>
    <w:rPr>
      <w:rFonts w:cs="Wingdings"/>
      <w:sz w:val="20"/>
    </w:rPr>
  </w:style>
  <w:style w:type="character" w:customStyle="1" w:styleId="ListLabel440">
    <w:name w:val="ListLabel 440"/>
    <w:qFormat/>
    <w:rsid w:val="00F46B8B"/>
    <w:rPr>
      <w:rFonts w:cs="Wingdings"/>
      <w:sz w:val="20"/>
    </w:rPr>
  </w:style>
  <w:style w:type="character" w:customStyle="1" w:styleId="ListLabel441">
    <w:name w:val="ListLabel 441"/>
    <w:qFormat/>
    <w:rsid w:val="00F46B8B"/>
    <w:rPr>
      <w:rFonts w:cs="Wingdings"/>
      <w:sz w:val="20"/>
    </w:rPr>
  </w:style>
  <w:style w:type="character" w:customStyle="1" w:styleId="ListLabel442">
    <w:name w:val="ListLabel 442"/>
    <w:qFormat/>
    <w:rsid w:val="00F46B8B"/>
    <w:rPr>
      <w:rFonts w:cs="Symbol"/>
      <w:sz w:val="16"/>
    </w:rPr>
  </w:style>
  <w:style w:type="character" w:customStyle="1" w:styleId="ListLabel443">
    <w:name w:val="ListLabel 443"/>
    <w:qFormat/>
    <w:rsid w:val="00F46B8B"/>
    <w:rPr>
      <w:rFonts w:cs="Courier New"/>
      <w:sz w:val="20"/>
    </w:rPr>
  </w:style>
  <w:style w:type="character" w:customStyle="1" w:styleId="ListLabel444">
    <w:name w:val="ListLabel 444"/>
    <w:qFormat/>
    <w:rsid w:val="00F46B8B"/>
    <w:rPr>
      <w:rFonts w:cs="Wingdings"/>
      <w:sz w:val="20"/>
    </w:rPr>
  </w:style>
  <w:style w:type="character" w:customStyle="1" w:styleId="ListLabel445">
    <w:name w:val="ListLabel 445"/>
    <w:qFormat/>
    <w:rsid w:val="00F46B8B"/>
    <w:rPr>
      <w:rFonts w:cs="Wingdings"/>
      <w:sz w:val="20"/>
    </w:rPr>
  </w:style>
  <w:style w:type="character" w:customStyle="1" w:styleId="ListLabel446">
    <w:name w:val="ListLabel 446"/>
    <w:qFormat/>
    <w:rsid w:val="00F46B8B"/>
    <w:rPr>
      <w:rFonts w:cs="Wingdings"/>
      <w:sz w:val="20"/>
    </w:rPr>
  </w:style>
  <w:style w:type="character" w:customStyle="1" w:styleId="ListLabel447">
    <w:name w:val="ListLabel 447"/>
    <w:qFormat/>
    <w:rsid w:val="00F46B8B"/>
    <w:rPr>
      <w:rFonts w:cs="Wingdings"/>
      <w:sz w:val="20"/>
    </w:rPr>
  </w:style>
  <w:style w:type="character" w:customStyle="1" w:styleId="ListLabel448">
    <w:name w:val="ListLabel 448"/>
    <w:qFormat/>
    <w:rsid w:val="00F46B8B"/>
    <w:rPr>
      <w:rFonts w:cs="Wingdings"/>
      <w:sz w:val="20"/>
    </w:rPr>
  </w:style>
  <w:style w:type="character" w:customStyle="1" w:styleId="ListLabel449">
    <w:name w:val="ListLabel 449"/>
    <w:qFormat/>
    <w:rsid w:val="00F46B8B"/>
    <w:rPr>
      <w:rFonts w:cs="Wingdings"/>
      <w:sz w:val="20"/>
    </w:rPr>
  </w:style>
  <w:style w:type="character" w:customStyle="1" w:styleId="ListLabel450">
    <w:name w:val="ListLabel 450"/>
    <w:qFormat/>
    <w:rsid w:val="00F46B8B"/>
    <w:rPr>
      <w:rFonts w:cs="Wingdings"/>
      <w:sz w:val="20"/>
    </w:rPr>
  </w:style>
  <w:style w:type="character" w:customStyle="1" w:styleId="ListLabel451">
    <w:name w:val="ListLabel 451"/>
    <w:qFormat/>
    <w:rPr>
      <w:rFonts w:cs="Symbol"/>
      <w:sz w:val="16"/>
    </w:rPr>
  </w:style>
  <w:style w:type="character" w:customStyle="1" w:styleId="ListLabel452">
    <w:name w:val="ListLabel 452"/>
    <w:qFormat/>
    <w:rPr>
      <w:rFonts w:cs="Courier New"/>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Symbol"/>
      <w:sz w:val="16"/>
    </w:rPr>
  </w:style>
  <w:style w:type="character" w:customStyle="1" w:styleId="ListLabel461">
    <w:name w:val="ListLabel 461"/>
    <w:qFormat/>
    <w:rPr>
      <w:rFonts w:cs="Courier New"/>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Symbol"/>
      <w:sz w:val="16"/>
    </w:rPr>
  </w:style>
  <w:style w:type="character" w:customStyle="1" w:styleId="ListLabel470">
    <w:name w:val="ListLabel 470"/>
    <w:qFormat/>
    <w:rPr>
      <w:rFonts w:cs="Courier New"/>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Symbol"/>
      <w:sz w:val="16"/>
    </w:rPr>
  </w:style>
  <w:style w:type="character" w:customStyle="1" w:styleId="ListLabel479">
    <w:name w:val="ListLabel 479"/>
    <w:qFormat/>
    <w:rPr>
      <w:rFonts w:cs="Courier New"/>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Symbol"/>
      <w:sz w:val="16"/>
    </w:rPr>
  </w:style>
  <w:style w:type="character" w:customStyle="1" w:styleId="ListLabel488">
    <w:name w:val="ListLabel 488"/>
    <w:qFormat/>
    <w:rPr>
      <w:rFonts w:cs="Courier New"/>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Symbol"/>
      <w:sz w:val="16"/>
    </w:rPr>
  </w:style>
  <w:style w:type="character" w:customStyle="1" w:styleId="ListLabel497">
    <w:name w:val="ListLabel 497"/>
    <w:qFormat/>
    <w:rPr>
      <w:rFonts w:cs="Courier New"/>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Wingdings"/>
      <w:sz w:val="20"/>
    </w:rPr>
  </w:style>
  <w:style w:type="character" w:customStyle="1" w:styleId="ListLabel501">
    <w:name w:val="ListLabel 501"/>
    <w:qFormat/>
    <w:rPr>
      <w:rFonts w:cs="Wingdings"/>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Symbol"/>
      <w:sz w:val="16"/>
    </w:rPr>
  </w:style>
  <w:style w:type="character" w:customStyle="1" w:styleId="ListLabel506">
    <w:name w:val="ListLabel 506"/>
    <w:qFormat/>
    <w:rPr>
      <w:rFonts w:cs="Courier New"/>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Wingdings"/>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Symbol"/>
      <w:sz w:val="16"/>
    </w:rPr>
  </w:style>
  <w:style w:type="character" w:customStyle="1" w:styleId="ListLabel515">
    <w:name w:val="ListLabel 515"/>
    <w:qFormat/>
    <w:rPr>
      <w:rFonts w:cs="Courier New"/>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Wingdings"/>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6B8B"/>
    <w:pPr>
      <w:spacing w:after="140" w:line="288" w:lineRule="auto"/>
    </w:pPr>
  </w:style>
  <w:style w:type="paragraph" w:styleId="Lista">
    <w:name w:val="List"/>
    <w:basedOn w:val="Tekstpodstawowy"/>
    <w:rsid w:val="00F46B8B"/>
    <w:rPr>
      <w:rFonts w:cs="Arial"/>
    </w:rPr>
  </w:style>
  <w:style w:type="paragraph" w:customStyle="1" w:styleId="Legenda1">
    <w:name w:val="Legenda1"/>
    <w:basedOn w:val="Normalny"/>
    <w:qFormat/>
    <w:rsid w:val="00F46B8B"/>
    <w:pPr>
      <w:suppressLineNumbers/>
      <w:spacing w:before="120" w:after="120"/>
    </w:pPr>
    <w:rPr>
      <w:rFonts w:cs="Arial"/>
      <w:i/>
      <w:iCs/>
      <w:sz w:val="24"/>
      <w:szCs w:val="24"/>
    </w:rPr>
  </w:style>
  <w:style w:type="paragraph" w:customStyle="1" w:styleId="Indeks">
    <w:name w:val="Indeks"/>
    <w:basedOn w:val="Normalny"/>
    <w:qFormat/>
    <w:rsid w:val="00F46B8B"/>
    <w:pPr>
      <w:suppressLineNumbers/>
    </w:pPr>
    <w:rPr>
      <w:rFonts w:cs="Arial"/>
    </w:rPr>
  </w:style>
  <w:style w:type="paragraph" w:customStyle="1" w:styleId="Nagwek10">
    <w:name w:val="Nagłówek1"/>
    <w:basedOn w:val="Normalny"/>
    <w:rsid w:val="00F46B8B"/>
    <w:pPr>
      <w:tabs>
        <w:tab w:val="center" w:pos="4536"/>
        <w:tab w:val="right" w:pos="9072"/>
      </w:tabs>
      <w:spacing w:after="0" w:line="240" w:lineRule="auto"/>
    </w:pPr>
  </w:style>
  <w:style w:type="paragraph" w:styleId="NormalnyWeb">
    <w:name w:val="Normal (Web)"/>
    <w:basedOn w:val="Normalny"/>
    <w:qFormat/>
    <w:rsid w:val="00F46B8B"/>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F46B8B"/>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F46B8B"/>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F46B8B"/>
    <w:pPr>
      <w:tabs>
        <w:tab w:val="center" w:pos="4536"/>
        <w:tab w:val="right" w:pos="9072"/>
      </w:tabs>
      <w:spacing w:after="0" w:line="240" w:lineRule="auto"/>
    </w:pPr>
  </w:style>
  <w:style w:type="paragraph" w:styleId="Tekstdymka">
    <w:name w:val="Balloon Text"/>
    <w:basedOn w:val="Normalny"/>
    <w:qFormat/>
    <w:rsid w:val="00F46B8B"/>
    <w:pPr>
      <w:spacing w:after="0" w:line="240" w:lineRule="auto"/>
    </w:pPr>
    <w:rPr>
      <w:rFonts w:ascii="Tahoma" w:hAnsi="Tahoma"/>
      <w:sz w:val="16"/>
      <w:szCs w:val="16"/>
    </w:rPr>
  </w:style>
  <w:style w:type="paragraph" w:customStyle="1" w:styleId="Zawartotabeli">
    <w:name w:val="Zawartość tabeli"/>
    <w:basedOn w:val="Normalny"/>
    <w:qFormat/>
    <w:rsid w:val="00F46B8B"/>
  </w:style>
  <w:style w:type="paragraph" w:styleId="Tekstpodstawowywcity3">
    <w:name w:val="Body Text Indent 3"/>
    <w:basedOn w:val="Normalny"/>
    <w:qFormat/>
    <w:pPr>
      <w:ind w:left="720" w:hanging="360"/>
    </w:pPr>
    <w:rPr>
      <w:sz w:val="24"/>
    </w:rPr>
  </w:style>
  <w:style w:type="paragraph" w:styleId="Akapitzlist">
    <w:name w:val="List Paragraph"/>
    <w:basedOn w:val="Normalny"/>
    <w:uiPriority w:val="34"/>
    <w:qFormat/>
    <w:rsid w:val="00986429"/>
    <w:pPr>
      <w:ind w:left="720"/>
      <w:contextualSpacing/>
    </w:pPr>
    <w:rPr>
      <w:rFonts w:asciiTheme="minorHAnsi" w:eastAsiaTheme="minorHAnsi" w:hAnsiTheme="minorHAnsi" w:cstheme="minorBidi"/>
    </w:rPr>
  </w:style>
  <w:style w:type="paragraph" w:styleId="Stopka">
    <w:name w:val="footer"/>
    <w:basedOn w:val="Normalny"/>
    <w:link w:val="StopkaZnak1"/>
    <w:uiPriority w:val="99"/>
    <w:unhideWhenUsed/>
    <w:rsid w:val="00E20D5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20D53"/>
    <w:rPr>
      <w:rFonts w:ascii="Calibri" w:eastAsia="Calibri" w:hAnsi="Calibri" w:cs="Tahoma"/>
      <w:color w:val="00000A"/>
      <w:sz w:val="22"/>
      <w:szCs w:val="22"/>
      <w:lang w:eastAsia="en-US" w:bidi="ar-SA"/>
    </w:rPr>
  </w:style>
  <w:style w:type="character" w:customStyle="1" w:styleId="Nagwek1Znak1">
    <w:name w:val="Nagłówek 1 Znak1"/>
    <w:basedOn w:val="Domylnaczcionkaakapitu"/>
    <w:uiPriority w:val="9"/>
    <w:rsid w:val="00BD118B"/>
    <w:rPr>
      <w:rFonts w:asciiTheme="majorHAnsi" w:eastAsiaTheme="majorEastAsia" w:hAnsiTheme="majorHAnsi" w:cstheme="majorBidi"/>
      <w:b/>
      <w:bCs/>
      <w:color w:val="365F91" w:themeColor="accent1" w:themeShade="BF"/>
      <w:sz w:val="28"/>
      <w:szCs w:val="28"/>
      <w:lang w:eastAsia="en-US" w:bidi="ar-SA"/>
    </w:rPr>
  </w:style>
  <w:style w:type="character" w:customStyle="1" w:styleId="Nagwek2Znak1">
    <w:name w:val="Nagłówek 2 Znak1"/>
    <w:basedOn w:val="Domylnaczcionkaakapitu"/>
    <w:uiPriority w:val="9"/>
    <w:semiHidden/>
    <w:rsid w:val="00BD118B"/>
    <w:rPr>
      <w:rFonts w:asciiTheme="majorHAnsi" w:eastAsiaTheme="majorEastAsia" w:hAnsiTheme="majorHAnsi" w:cstheme="majorBidi"/>
      <w:b/>
      <w:bCs/>
      <w:color w:val="4F81BD" w:themeColor="accent1"/>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owienia@szpital.oswieci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4330</Words>
  <Characters>25981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Bartosz Drej</cp:lastModifiedBy>
  <cp:revision>4</cp:revision>
  <cp:lastPrinted>2017-10-31T12:07:00Z</cp:lastPrinted>
  <dcterms:created xsi:type="dcterms:W3CDTF">2017-10-31T09:33:00Z</dcterms:created>
  <dcterms:modified xsi:type="dcterms:W3CDTF">2017-10-31T12:08:00Z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