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9" w:rsidRPr="005B774F" w:rsidRDefault="00667EED" w:rsidP="008B1353">
      <w:pPr>
        <w:pStyle w:val="Tytu"/>
        <w:spacing w:line="240" w:lineRule="exact"/>
        <w:jc w:val="left"/>
        <w:rPr>
          <w:rFonts w:ascii="Calibri" w:hAnsi="Calibri"/>
          <w:sz w:val="22"/>
          <w:szCs w:val="22"/>
          <w:u w:val="none"/>
        </w:rPr>
      </w:pPr>
      <w:r w:rsidRPr="005B774F">
        <w:rPr>
          <w:rFonts w:ascii="Calibri" w:hAnsi="Calibri" w:cs="Calibri"/>
          <w:u w:val="none"/>
        </w:rPr>
        <w:t xml:space="preserve">Nr sprawy: </w:t>
      </w:r>
      <w:r w:rsidRPr="00F73AA8">
        <w:rPr>
          <w:rFonts w:ascii="Calibri" w:hAnsi="Calibri" w:cs="Calibri"/>
          <w:u w:val="none"/>
        </w:rPr>
        <w:t>ZP/</w:t>
      </w:r>
      <w:r w:rsidR="00A908EF" w:rsidRPr="00F73AA8">
        <w:rPr>
          <w:rFonts w:ascii="Calibri" w:hAnsi="Calibri" w:cs="Calibri"/>
          <w:u w:val="none"/>
        </w:rPr>
        <w:t>PN/</w:t>
      </w:r>
      <w:r w:rsidR="001A17A0">
        <w:rPr>
          <w:rFonts w:ascii="Calibri" w:hAnsi="Calibri" w:cs="Calibri"/>
          <w:u w:val="none"/>
        </w:rPr>
        <w:t>5</w:t>
      </w:r>
      <w:r w:rsidR="00DD1682">
        <w:rPr>
          <w:rFonts w:ascii="Calibri" w:hAnsi="Calibri" w:cs="Calibri"/>
          <w:u w:val="none"/>
        </w:rPr>
        <w:t>7</w:t>
      </w:r>
      <w:r w:rsidR="00A908EF" w:rsidRPr="00F73AA8">
        <w:rPr>
          <w:rFonts w:ascii="Calibri" w:hAnsi="Calibri" w:cs="Calibri"/>
          <w:u w:val="none"/>
        </w:rPr>
        <w:t>/</w:t>
      </w:r>
      <w:r w:rsidRPr="00F73AA8">
        <w:rPr>
          <w:rFonts w:ascii="Calibri" w:hAnsi="Calibri" w:cs="Calibri"/>
          <w:u w:val="none"/>
        </w:rPr>
        <w:t>201</w:t>
      </w:r>
      <w:r w:rsidR="00D879A7" w:rsidRPr="00F73AA8">
        <w:rPr>
          <w:rFonts w:ascii="Calibri" w:hAnsi="Calibri" w:cs="Calibri"/>
          <w:u w:val="none"/>
        </w:rPr>
        <w:t>6</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5B774F" w:rsidRDefault="00D669AF" w:rsidP="00D669AF">
      <w:pPr>
        <w:spacing w:line="360" w:lineRule="auto"/>
        <w:jc w:val="center"/>
        <w:rPr>
          <w:rFonts w:ascii="Calibri" w:hAnsi="Calibri" w:cs="Calibri"/>
        </w:rPr>
      </w:pPr>
      <w:r w:rsidRPr="005B774F">
        <w:rPr>
          <w:rFonts w:ascii="Calibri" w:hAnsi="Calibri"/>
          <w:sz w:val="32"/>
          <w:szCs w:val="18"/>
          <w:lang w:eastAsia="pl-PL"/>
        </w:rPr>
        <w:t>woj. śląskie</w:t>
      </w: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5B774F"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w:t>
      </w:r>
      <w:proofErr w:type="spellStart"/>
      <w:r w:rsidRPr="005B774F">
        <w:rPr>
          <w:rFonts w:ascii="Calibri" w:hAnsi="Calibri"/>
          <w:szCs w:val="20"/>
          <w:lang w:eastAsia="pl-PL"/>
        </w:rPr>
        <w:t>późn</w:t>
      </w:r>
      <w:proofErr w:type="spellEnd"/>
      <w:r w:rsidRPr="005B774F">
        <w:rPr>
          <w:rFonts w:ascii="Calibri" w:hAnsi="Calibri"/>
          <w:szCs w:val="20"/>
          <w:lang w:eastAsia="pl-PL"/>
        </w:rPr>
        <w:t xml:space="preserve">. zmian.) </w:t>
      </w:r>
    </w:p>
    <w:p w:rsidR="00D669AF" w:rsidRPr="005B774F" w:rsidRDefault="00D669AF" w:rsidP="00D669AF">
      <w:pPr>
        <w:suppressAutoHyphens w:val="0"/>
        <w:jc w:val="both"/>
        <w:rPr>
          <w:rFonts w:ascii="Calibri" w:hAnsi="Calibri"/>
          <w:sz w:val="20"/>
          <w:szCs w:val="20"/>
          <w:lang w:eastAsia="pl-PL"/>
        </w:rPr>
      </w:pP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NA  DOSTAWĘ</w:t>
      </w:r>
    </w:p>
    <w:p w:rsidR="008732A3" w:rsidRPr="005B774F" w:rsidRDefault="00DD1682" w:rsidP="00D669AF">
      <w:pPr>
        <w:suppressAutoHyphens w:val="0"/>
        <w:jc w:val="center"/>
        <w:rPr>
          <w:rFonts w:ascii="Calibri" w:hAnsi="Calibri"/>
          <w:b/>
          <w:bCs/>
          <w:sz w:val="32"/>
          <w:szCs w:val="20"/>
          <w:lang w:eastAsia="pl-PL"/>
        </w:rPr>
      </w:pPr>
      <w:r>
        <w:rPr>
          <w:rFonts w:ascii="Calibri" w:hAnsi="Calibri"/>
          <w:b/>
          <w:bCs/>
          <w:sz w:val="32"/>
          <w:szCs w:val="20"/>
          <w:lang w:eastAsia="pl-PL"/>
        </w:rPr>
        <w:t xml:space="preserve">Dostawa produktów leczniczych i wyrobów farmaceutycznych </w:t>
      </w:r>
      <w:r w:rsidR="001A17A0">
        <w:rPr>
          <w:rFonts w:ascii="Calibri" w:hAnsi="Calibri"/>
          <w:b/>
          <w:bCs/>
          <w:sz w:val="32"/>
          <w:szCs w:val="20"/>
          <w:lang w:eastAsia="pl-PL"/>
        </w:rPr>
        <w:br/>
      </w:r>
      <w:r w:rsidR="008732A3">
        <w:rPr>
          <w:rFonts w:ascii="Calibri" w:hAnsi="Calibri"/>
          <w:b/>
          <w:bCs/>
          <w:sz w:val="32"/>
          <w:szCs w:val="20"/>
          <w:lang w:eastAsia="pl-PL"/>
        </w:rPr>
        <w:t>d</w:t>
      </w:r>
      <w:r>
        <w:rPr>
          <w:rFonts w:ascii="Calibri" w:hAnsi="Calibri"/>
          <w:b/>
          <w:bCs/>
          <w:sz w:val="32"/>
          <w:szCs w:val="20"/>
          <w:lang w:eastAsia="pl-PL"/>
        </w:rPr>
        <w:t>la</w:t>
      </w:r>
      <w:r w:rsidR="008732A3">
        <w:rPr>
          <w:rFonts w:ascii="Calibri" w:hAnsi="Calibri"/>
          <w:b/>
          <w:bCs/>
          <w:sz w:val="32"/>
          <w:szCs w:val="20"/>
          <w:lang w:eastAsia="pl-PL"/>
        </w:rPr>
        <w:t xml:space="preserve"> Szpitala Powiatowego w Zawierciu</w:t>
      </w:r>
    </w:p>
    <w:p w:rsidR="00D669AF" w:rsidRPr="005B774F" w:rsidRDefault="00D669AF" w:rsidP="00D669AF">
      <w:pPr>
        <w:suppressAutoHyphens w:val="0"/>
        <w:jc w:val="center"/>
        <w:rPr>
          <w:rFonts w:ascii="Calibri" w:hAnsi="Calibri"/>
          <w:b/>
          <w:i/>
          <w:sz w:val="28"/>
          <w:szCs w:val="20"/>
          <w:lang w:eastAsia="pl-PL"/>
        </w:rPr>
      </w:pPr>
    </w:p>
    <w:p w:rsidR="00D669AF" w:rsidRPr="005B774F" w:rsidRDefault="00D669AF" w:rsidP="008732A3">
      <w:pPr>
        <w:suppressAutoHyphens w:val="0"/>
        <w:rPr>
          <w:rFonts w:ascii="Calibri" w:eastAsia="Calibri" w:hAnsi="Calibri"/>
          <w:b/>
          <w:sz w:val="32"/>
          <w:szCs w:val="28"/>
          <w:lang w:eastAsia="en-US"/>
        </w:rPr>
      </w:pPr>
      <w:r w:rsidRPr="005B774F">
        <w:rPr>
          <w:rFonts w:ascii="Calibri" w:eastAsia="Calibri" w:hAnsi="Calibri"/>
          <w:b/>
          <w:sz w:val="32"/>
          <w:szCs w:val="28"/>
          <w:lang w:eastAsia="en-US"/>
        </w:rPr>
        <w:t>Znak sprawy ZP/PN</w:t>
      </w:r>
      <w:r w:rsidRPr="000D697B">
        <w:rPr>
          <w:rFonts w:ascii="Calibri" w:eastAsia="Calibri" w:hAnsi="Calibri"/>
          <w:b/>
          <w:sz w:val="32"/>
          <w:szCs w:val="28"/>
          <w:lang w:eastAsia="en-US"/>
        </w:rPr>
        <w:t>/</w:t>
      </w:r>
      <w:r w:rsidR="001A17A0">
        <w:rPr>
          <w:rFonts w:ascii="Calibri" w:eastAsia="Calibri" w:hAnsi="Calibri"/>
          <w:b/>
          <w:sz w:val="32"/>
          <w:szCs w:val="28"/>
          <w:lang w:eastAsia="en-US"/>
        </w:rPr>
        <w:t>5</w:t>
      </w:r>
      <w:r w:rsidR="00DD1682">
        <w:rPr>
          <w:rFonts w:ascii="Calibri" w:eastAsia="Calibri" w:hAnsi="Calibri"/>
          <w:b/>
          <w:sz w:val="32"/>
          <w:szCs w:val="28"/>
          <w:lang w:eastAsia="en-US"/>
        </w:rPr>
        <w:t>7</w:t>
      </w:r>
      <w:r w:rsidRPr="000D697B">
        <w:rPr>
          <w:rFonts w:ascii="Calibri" w:eastAsia="Calibri" w:hAnsi="Calibri"/>
          <w:b/>
          <w:sz w:val="32"/>
          <w:szCs w:val="28"/>
          <w:lang w:eastAsia="en-US"/>
        </w:rPr>
        <w:t>/</w:t>
      </w:r>
      <w:r w:rsidRPr="005B774F">
        <w:rPr>
          <w:rFonts w:ascii="Calibri" w:eastAsia="Calibri" w:hAnsi="Calibri"/>
          <w:b/>
          <w:sz w:val="32"/>
          <w:szCs w:val="28"/>
          <w:lang w:eastAsia="en-US"/>
        </w:rPr>
        <w:t>2016</w:t>
      </w:r>
    </w:p>
    <w:p w:rsidR="00D669AF" w:rsidRPr="005B774F" w:rsidRDefault="00D669AF" w:rsidP="00D669AF">
      <w:pPr>
        <w:suppressAutoHyphens w:val="0"/>
        <w:autoSpaceDE w:val="0"/>
        <w:autoSpaceDN w:val="0"/>
        <w:adjustRightInd w:val="0"/>
        <w:jc w:val="center"/>
        <w:rPr>
          <w:rFonts w:ascii="Calibri" w:eastAsia="Calibri" w:hAnsi="Calibri"/>
          <w:b/>
          <w:i/>
          <w:sz w:val="28"/>
          <w:lang w:eastAsia="en-US"/>
        </w:rPr>
      </w:pPr>
    </w:p>
    <w:p w:rsidR="00D669AF" w:rsidRPr="005B774F" w:rsidRDefault="00D669AF" w:rsidP="00D669AF">
      <w:pPr>
        <w:suppressAutoHyphens w:val="0"/>
        <w:autoSpaceDE w:val="0"/>
        <w:autoSpaceDN w:val="0"/>
        <w:adjustRightInd w:val="0"/>
        <w:jc w:val="both"/>
        <w:rPr>
          <w:rFonts w:ascii="Calibri" w:eastAsia="Calibri" w:hAnsi="Calibri"/>
          <w:b/>
          <w:i/>
          <w:sz w:val="28"/>
          <w:lang w:eastAsia="en-US"/>
        </w:rPr>
      </w:pPr>
    </w:p>
    <w:p w:rsidR="00D669AF" w:rsidRPr="005B774F" w:rsidRDefault="00D669AF" w:rsidP="00D669AF">
      <w:pPr>
        <w:suppressAutoHyphens w:val="0"/>
        <w:jc w:val="right"/>
        <w:rPr>
          <w:rFonts w:ascii="Calibri" w:hAnsi="Calibri"/>
          <w:b/>
          <w:szCs w:val="18"/>
          <w:lang w:eastAsia="pl-PL"/>
        </w:rPr>
      </w:pPr>
      <w:r w:rsidRPr="005B774F">
        <w:rPr>
          <w:rFonts w:ascii="Calibri" w:hAnsi="Calibri"/>
          <w:b/>
          <w:szCs w:val="18"/>
          <w:lang w:eastAsia="pl-PL"/>
        </w:rPr>
        <w:t>ZATWIERDZAM:</w:t>
      </w:r>
    </w:p>
    <w:p w:rsidR="00D669AF" w:rsidRPr="005B774F" w:rsidRDefault="00D669AF" w:rsidP="00D669AF">
      <w:pPr>
        <w:suppressAutoHyphens w:val="0"/>
        <w:rPr>
          <w:rFonts w:ascii="Calibri" w:hAnsi="Calibri"/>
          <w:b/>
          <w:bCs/>
          <w:sz w:val="28"/>
          <w:szCs w:val="18"/>
          <w:lang w:eastAsia="pl-PL"/>
        </w:rPr>
      </w:pPr>
    </w:p>
    <w:p w:rsidR="008D7449" w:rsidRPr="00276467" w:rsidRDefault="00AF1920" w:rsidP="00D669AF">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AF1920">
        <w:rPr>
          <w:rFonts w:ascii="Calibri" w:hAnsi="Calibri"/>
          <w:noProof/>
          <w:szCs w:val="18"/>
          <w:lang w:eastAsia="en-US"/>
        </w:rPr>
        <w:pict>
          <v:shapetype id="_x0000_t202" coordsize="21600,21600" o:spt="202" path="m,l,21600r21600,l21600,xe">
            <v:stroke joinstyle="miter"/>
            <v:path gradientshapeok="t" o:connecttype="rect"/>
          </v:shapetype>
          <v:shape id="_x0000_s1026" type="#_x0000_t202" style="position:absolute;margin-left:203.7pt;margin-top:97.05pt;width:298.85pt;height:90.75pt;z-index:251657728;mso-height-percent:200;mso-height-percent:200;mso-width-relative:margin;mso-height-relative:margin" strokecolor="white">
            <v:textbox style="mso-next-textbox:#_x0000_s1026;mso-fit-shape-to-text:t">
              <w:txbxContent>
                <w:p w:rsidR="00215971" w:rsidRDefault="003A4476" w:rsidP="00D669AF">
                  <w:pPr>
                    <w:jc w:val="center"/>
                  </w:pPr>
                  <w:r>
                    <w:t>P.O. Z-CA DYREKTORA DS.  LECZNICTWA</w:t>
                  </w:r>
                </w:p>
                <w:p w:rsidR="003A4476" w:rsidRDefault="003A4476" w:rsidP="00D669AF">
                  <w:pPr>
                    <w:jc w:val="center"/>
                  </w:pPr>
                  <w:r>
                    <w:t xml:space="preserve">SZPITALA POWIATOWEGO </w:t>
                  </w:r>
                </w:p>
                <w:p w:rsidR="003A4476" w:rsidRDefault="003A4476" w:rsidP="00D669AF">
                  <w:pPr>
                    <w:jc w:val="center"/>
                  </w:pPr>
                  <w:r>
                    <w:t>w ZAWIERCIU</w:t>
                  </w:r>
                </w:p>
                <w:p w:rsidR="003A4476" w:rsidRDefault="003A4476" w:rsidP="00D669AF">
                  <w:pPr>
                    <w:jc w:val="center"/>
                  </w:pPr>
                  <w:r>
                    <w:t xml:space="preserve"> </w:t>
                  </w:r>
                </w:p>
                <w:p w:rsidR="003A4476" w:rsidRPr="003A4476" w:rsidRDefault="003A4476" w:rsidP="00D669AF">
                  <w:pPr>
                    <w:jc w:val="center"/>
                    <w:rPr>
                      <w:i/>
                    </w:rPr>
                  </w:pPr>
                  <w:r w:rsidRPr="003A4476">
                    <w:rPr>
                      <w:i/>
                    </w:rPr>
                    <w:t>dr n. med. SŁAWOMIR MILKA</w:t>
                  </w:r>
                </w:p>
              </w:txbxContent>
            </v:textbox>
          </v:shape>
        </w:pict>
      </w:r>
      <w:r w:rsidR="008732A3">
        <w:rPr>
          <w:rFonts w:ascii="Calibri" w:hAnsi="Calibri"/>
          <w:bCs w:val="0"/>
          <w:i w:val="0"/>
          <w:iCs w:val="0"/>
          <w:sz w:val="24"/>
          <w:szCs w:val="18"/>
          <w:lang w:eastAsia="pl-PL"/>
        </w:rPr>
        <w:t xml:space="preserve">Zawiercie, dnia </w:t>
      </w:r>
      <w:r w:rsidR="003A4476">
        <w:rPr>
          <w:rFonts w:ascii="Calibri" w:hAnsi="Calibri"/>
          <w:bCs w:val="0"/>
          <w:i w:val="0"/>
          <w:iCs w:val="0"/>
          <w:sz w:val="24"/>
          <w:szCs w:val="18"/>
          <w:lang w:eastAsia="pl-PL"/>
        </w:rPr>
        <w:t>20.10.</w:t>
      </w:r>
      <w:r w:rsidR="00D669AF" w:rsidRPr="005B774F">
        <w:rPr>
          <w:rFonts w:ascii="Calibri" w:hAnsi="Calibri"/>
          <w:bCs w:val="0"/>
          <w:i w:val="0"/>
          <w:iCs w:val="0"/>
          <w:sz w:val="24"/>
          <w:szCs w:val="18"/>
          <w:lang w:eastAsia="pl-PL"/>
        </w:rPr>
        <w:t xml:space="preserve">2016r. </w:t>
      </w:r>
      <w:r w:rsidR="00D669AF"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8"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9"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645033">
      <w:pPr>
        <w:pStyle w:val="Akapitzlist"/>
        <w:numPr>
          <w:ilvl w:val="0"/>
          <w:numId w:val="7"/>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w:t>
      </w:r>
      <w:proofErr w:type="spellStart"/>
      <w:r w:rsidRPr="006A228B">
        <w:rPr>
          <w:rFonts w:ascii="Calibri" w:hAnsi="Calibri"/>
          <w:bCs/>
          <w:sz w:val="22"/>
          <w:szCs w:val="22"/>
        </w:rPr>
        <w:t>upzp</w:t>
      </w:r>
      <w:proofErr w:type="spellEnd"/>
      <w:r w:rsidRPr="006A228B">
        <w:rPr>
          <w:rFonts w:ascii="Calibri" w:hAnsi="Calibri"/>
          <w:bCs/>
          <w:sz w:val="22"/>
          <w:szCs w:val="22"/>
        </w:rPr>
        <w:t>.</w:t>
      </w:r>
    </w:p>
    <w:p w:rsidR="00797CF0" w:rsidRPr="006A228B" w:rsidRDefault="00797CF0" w:rsidP="00645033">
      <w:pPr>
        <w:pStyle w:val="Akapitzlist"/>
        <w:numPr>
          <w:ilvl w:val="0"/>
          <w:numId w:val="7"/>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645033">
      <w:pPr>
        <w:pStyle w:val="Tekstpodstawowy"/>
        <w:widowControl w:val="0"/>
        <w:numPr>
          <w:ilvl w:val="1"/>
          <w:numId w:val="7"/>
        </w:numPr>
        <w:spacing w:line="240" w:lineRule="exact"/>
        <w:ind w:left="601" w:hanging="284"/>
        <w:jc w:val="both"/>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w:t>
      </w:r>
      <w:proofErr w:type="spellStart"/>
      <w:r w:rsidRPr="006A228B">
        <w:rPr>
          <w:rFonts w:ascii="Calibri" w:hAnsi="Calibri" w:cs="Times New Roman"/>
          <w:bCs/>
          <w:color w:val="auto"/>
          <w:sz w:val="22"/>
          <w:szCs w:val="22"/>
          <w:lang w:val="pl-PL"/>
        </w:rPr>
        <w:t>późn.zm</w:t>
      </w:r>
      <w:proofErr w:type="spellEnd"/>
      <w:r w:rsidRPr="006A228B">
        <w:rPr>
          <w:rFonts w:ascii="Calibri" w:hAnsi="Calibri" w:cs="Times New Roman"/>
          <w:bCs/>
          <w:color w:val="auto"/>
          <w:sz w:val="22"/>
          <w:szCs w:val="22"/>
          <w:lang w:val="pl-PL"/>
        </w:rPr>
        <w:t>.).</w:t>
      </w:r>
    </w:p>
    <w:p w:rsidR="00843E6C" w:rsidRPr="006A228B" w:rsidRDefault="00797CF0" w:rsidP="00645033">
      <w:pPr>
        <w:pStyle w:val="Tekstpodstawowy"/>
        <w:widowControl w:val="0"/>
        <w:numPr>
          <w:ilvl w:val="1"/>
          <w:numId w:val="7"/>
        </w:numPr>
        <w:spacing w:line="240" w:lineRule="exact"/>
        <w:ind w:left="601" w:hanging="284"/>
        <w:jc w:val="both"/>
        <w:rPr>
          <w:rFonts w:ascii="Calibri" w:hAnsi="Calibri" w:cs="Times New Roman"/>
          <w:bCs/>
          <w:color w:val="auto"/>
          <w:sz w:val="22"/>
          <w:szCs w:val="22"/>
          <w:lang w:val="pl-PL"/>
        </w:rPr>
      </w:pPr>
      <w:r w:rsidRPr="006A228B">
        <w:rPr>
          <w:rFonts w:ascii="Calibri" w:hAnsi="Calibri" w:cs="Times New Roman"/>
          <w:bCs/>
          <w:color w:val="auto"/>
          <w:sz w:val="22"/>
          <w:szCs w:val="22"/>
          <w:lang w:val="pl-PL"/>
        </w:rPr>
        <w:t>Rozporządzenia Pre</w:t>
      </w:r>
      <w:r w:rsidR="00A62780">
        <w:rPr>
          <w:rFonts w:ascii="Calibri" w:hAnsi="Calibri" w:cs="Times New Roman"/>
          <w:bCs/>
          <w:color w:val="auto"/>
          <w:sz w:val="22"/>
          <w:szCs w:val="22"/>
          <w:lang w:val="pl-PL"/>
        </w:rPr>
        <w:t>zesa Rady Ministrów z 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w:t>
      </w:r>
      <w:proofErr w:type="spellStart"/>
      <w:r w:rsidRPr="006A228B">
        <w:rPr>
          <w:rFonts w:ascii="Calibri" w:hAnsi="Calibri" w:cs="Times New Roman"/>
          <w:bCs/>
          <w:color w:val="auto"/>
          <w:sz w:val="22"/>
          <w:szCs w:val="22"/>
          <w:lang w:val="pl-PL"/>
        </w:rPr>
        <w:t>Dz.U</w:t>
      </w:r>
      <w:proofErr w:type="spellEnd"/>
      <w:r w:rsidRPr="006A228B">
        <w:rPr>
          <w:rFonts w:ascii="Calibri" w:hAnsi="Calibri" w:cs="Times New Roman"/>
          <w:bCs/>
          <w:color w:val="auto"/>
          <w:sz w:val="22"/>
          <w:szCs w:val="22"/>
          <w:lang w:val="pl-PL"/>
        </w:rPr>
        <w:t xml:space="preserve">.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645033">
      <w:pPr>
        <w:pStyle w:val="Tekstpodstawowy"/>
        <w:widowControl w:val="0"/>
        <w:numPr>
          <w:ilvl w:val="1"/>
          <w:numId w:val="7"/>
        </w:numPr>
        <w:spacing w:line="240" w:lineRule="exact"/>
        <w:ind w:left="601" w:hanging="284"/>
        <w:jc w:val="both"/>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645033">
      <w:pPr>
        <w:pStyle w:val="Tekstpodstawowy"/>
        <w:widowControl w:val="0"/>
        <w:numPr>
          <w:ilvl w:val="1"/>
          <w:numId w:val="7"/>
        </w:numPr>
        <w:spacing w:line="240" w:lineRule="exact"/>
        <w:ind w:left="601" w:hanging="284"/>
        <w:jc w:val="both"/>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poz.2263).</w:t>
      </w:r>
    </w:p>
    <w:p w:rsidR="008D7449" w:rsidRPr="006A228B" w:rsidRDefault="00797CF0" w:rsidP="001A17A0">
      <w:pPr>
        <w:pStyle w:val="Tekstpodstawowy"/>
        <w:widowControl w:val="0"/>
        <w:spacing w:line="240" w:lineRule="exact"/>
        <w:jc w:val="both"/>
        <w:rPr>
          <w:rFonts w:ascii="Calibri" w:hAnsi="Calibri" w:cs="Times New Roman"/>
          <w:bCs/>
          <w:color w:val="auto"/>
          <w:sz w:val="22"/>
          <w:szCs w:val="22"/>
          <w:lang w:val="pl-PL"/>
        </w:rPr>
      </w:pPr>
      <w:r w:rsidRPr="006A228B">
        <w:rPr>
          <w:rFonts w:ascii="Calibri" w:hAnsi="Calibri"/>
          <w:bCs/>
          <w:sz w:val="22"/>
          <w:szCs w:val="22"/>
        </w:rPr>
        <w:t>Wartość zamówienia jest mniejsza 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DD1682" w:rsidRPr="00DD1682" w:rsidRDefault="00DD1682" w:rsidP="00F15069">
      <w:pPr>
        <w:pStyle w:val="Akapitzlist1"/>
        <w:numPr>
          <w:ilvl w:val="1"/>
          <w:numId w:val="21"/>
        </w:numPr>
        <w:jc w:val="both"/>
        <w:rPr>
          <w:rFonts w:asciiTheme="minorHAnsi" w:hAnsiTheme="minorHAnsi"/>
          <w:sz w:val="22"/>
          <w:szCs w:val="22"/>
        </w:rPr>
      </w:pPr>
      <w:r w:rsidRPr="00DD1682">
        <w:rPr>
          <w:rFonts w:asciiTheme="minorHAnsi" w:hAnsiTheme="minorHAnsi"/>
          <w:sz w:val="22"/>
          <w:szCs w:val="22"/>
        </w:rPr>
        <w:t xml:space="preserve">Przedmiotem zamówienia jest sukcesywna dostawa leków i produktów farmaceutycznych do Apteki Szpitalnej Szpitala Powiatowego w Zawierciu z podziałem na </w:t>
      </w:r>
      <w:r>
        <w:rPr>
          <w:rFonts w:asciiTheme="minorHAnsi" w:hAnsiTheme="minorHAnsi"/>
          <w:b/>
          <w:sz w:val="22"/>
          <w:szCs w:val="22"/>
        </w:rPr>
        <w:t>9</w:t>
      </w:r>
      <w:r w:rsidRPr="00DD1682">
        <w:rPr>
          <w:rFonts w:asciiTheme="minorHAnsi" w:hAnsiTheme="minorHAnsi"/>
          <w:b/>
          <w:sz w:val="22"/>
          <w:szCs w:val="22"/>
        </w:rPr>
        <w:t>pakiet</w:t>
      </w:r>
      <w:r>
        <w:rPr>
          <w:rFonts w:asciiTheme="minorHAnsi" w:hAnsiTheme="minorHAnsi"/>
          <w:b/>
          <w:sz w:val="22"/>
          <w:szCs w:val="22"/>
        </w:rPr>
        <w:t>ów</w:t>
      </w:r>
      <w:r w:rsidRPr="00DD1682">
        <w:rPr>
          <w:rFonts w:asciiTheme="minorHAnsi" w:hAnsiTheme="minorHAnsi"/>
          <w:b/>
          <w:sz w:val="22"/>
          <w:szCs w:val="22"/>
        </w:rPr>
        <w:t>/części</w:t>
      </w:r>
      <w:r w:rsidRPr="00DD1682">
        <w:rPr>
          <w:rFonts w:asciiTheme="minorHAnsi" w:hAnsiTheme="minorHAnsi"/>
          <w:sz w:val="22"/>
          <w:szCs w:val="22"/>
        </w:rPr>
        <w:t xml:space="preserve"> wyszczególnione w poniższej tabeli:</w:t>
      </w:r>
    </w:p>
    <w:p w:rsidR="00DD1682" w:rsidRPr="00DD1682" w:rsidRDefault="00DD1682" w:rsidP="00DD1682">
      <w:pPr>
        <w:jc w:val="both"/>
        <w:rPr>
          <w:rFonts w:asciiTheme="minorHAnsi" w:hAnsiTheme="minorHAnsi"/>
          <w:sz w:val="22"/>
          <w:szCs w:val="22"/>
        </w:rPr>
      </w:pPr>
    </w:p>
    <w:tbl>
      <w:tblPr>
        <w:tblW w:w="0" w:type="auto"/>
        <w:tblInd w:w="-34" w:type="dxa"/>
        <w:tblLayout w:type="fixed"/>
        <w:tblLook w:val="0000"/>
      </w:tblPr>
      <w:tblGrid>
        <w:gridCol w:w="1417"/>
        <w:gridCol w:w="6237"/>
        <w:gridCol w:w="1560"/>
      </w:tblGrid>
      <w:tr w:rsidR="00DD1682" w:rsidRPr="00DD1682" w:rsidTr="00DD1682">
        <w:trPr>
          <w:trHeight w:val="375"/>
        </w:trPr>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left="34" w:hanging="34"/>
              <w:jc w:val="center"/>
              <w:rPr>
                <w:rFonts w:asciiTheme="minorHAnsi" w:hAnsiTheme="minorHAnsi"/>
                <w:b/>
                <w:sz w:val="22"/>
                <w:szCs w:val="22"/>
              </w:rPr>
            </w:pPr>
            <w:r w:rsidRPr="00DD1682">
              <w:rPr>
                <w:rFonts w:asciiTheme="minorHAnsi" w:hAnsiTheme="minorHAnsi"/>
                <w:b/>
                <w:sz w:val="22"/>
                <w:szCs w:val="22"/>
              </w:rPr>
              <w:t>Część zamówienia</w:t>
            </w: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jc w:val="center"/>
              <w:rPr>
                <w:rFonts w:asciiTheme="minorHAnsi" w:hAnsiTheme="minorHAnsi"/>
                <w:b/>
                <w:sz w:val="22"/>
                <w:szCs w:val="22"/>
              </w:rPr>
            </w:pPr>
            <w:r w:rsidRPr="00DD1682">
              <w:rPr>
                <w:rFonts w:asciiTheme="minorHAnsi" w:hAnsiTheme="minorHAnsi"/>
                <w:b/>
                <w:sz w:val="22"/>
                <w:szCs w:val="22"/>
              </w:rPr>
              <w:t xml:space="preserve">Określenie przedmiotu zamówienia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1682" w:rsidRPr="00DD1682" w:rsidRDefault="00DD1682" w:rsidP="00DD1682">
            <w:pPr>
              <w:pStyle w:val="Tekstpodstawowy"/>
              <w:ind w:left="-79" w:firstLine="79"/>
              <w:jc w:val="center"/>
              <w:rPr>
                <w:rFonts w:asciiTheme="minorHAnsi" w:hAnsiTheme="minorHAnsi"/>
                <w:b/>
                <w:sz w:val="22"/>
                <w:szCs w:val="22"/>
              </w:rPr>
            </w:pPr>
            <w:r w:rsidRPr="00DD1682">
              <w:rPr>
                <w:rFonts w:asciiTheme="minorHAnsi" w:hAnsiTheme="minorHAnsi"/>
                <w:b/>
                <w:sz w:val="22"/>
                <w:szCs w:val="22"/>
              </w:rPr>
              <w:t xml:space="preserve">Liczba pozycji asortymentowych </w:t>
            </w:r>
          </w:p>
          <w:p w:rsidR="00DD1682" w:rsidRPr="00DD1682" w:rsidRDefault="00DD1682" w:rsidP="00DD1682">
            <w:pPr>
              <w:pStyle w:val="Tekstpodstawowy"/>
              <w:ind w:left="-79" w:firstLine="79"/>
              <w:jc w:val="center"/>
              <w:rPr>
                <w:rFonts w:asciiTheme="minorHAnsi" w:hAnsiTheme="minorHAnsi"/>
                <w:sz w:val="22"/>
                <w:szCs w:val="22"/>
              </w:rPr>
            </w:pPr>
            <w:r w:rsidRPr="00DD1682">
              <w:rPr>
                <w:rFonts w:asciiTheme="minorHAnsi" w:hAnsiTheme="minorHAnsi"/>
                <w:b/>
                <w:sz w:val="22"/>
                <w:szCs w:val="22"/>
              </w:rPr>
              <w:t>w Pakiecie</w:t>
            </w:r>
          </w:p>
        </w:tc>
      </w:tr>
      <w:tr w:rsidR="00DD1682" w:rsidRPr="00DD1682" w:rsidTr="00DD1682">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191"/>
              <w:jc w:val="center"/>
              <w:rPr>
                <w:rFonts w:asciiTheme="minorHAnsi" w:hAnsiTheme="minorHAnsi"/>
                <w:sz w:val="22"/>
                <w:szCs w:val="22"/>
              </w:rPr>
            </w:pPr>
            <w:r w:rsidRPr="00DD1682">
              <w:rPr>
                <w:rFonts w:asciiTheme="minorHAnsi" w:hAnsiTheme="minorHAnsi"/>
                <w:sz w:val="22"/>
                <w:szCs w:val="22"/>
              </w:rPr>
              <w:t>1</w:t>
            </w: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jc w:val="both"/>
              <w:rPr>
                <w:rFonts w:asciiTheme="minorHAnsi" w:hAnsiTheme="minorHAnsi"/>
                <w:sz w:val="22"/>
                <w:szCs w:val="22"/>
              </w:rPr>
            </w:pPr>
            <w:r w:rsidRPr="00DD1682">
              <w:rPr>
                <w:rFonts w:asciiTheme="minorHAnsi" w:hAnsiTheme="minorHAnsi"/>
                <w:sz w:val="22"/>
                <w:szCs w:val="22"/>
              </w:rPr>
              <w:t xml:space="preserve">Pakiet nr 1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1682" w:rsidRPr="00DD1682" w:rsidRDefault="00F21F01" w:rsidP="00DD1682">
            <w:pPr>
              <w:jc w:val="center"/>
              <w:rPr>
                <w:rFonts w:asciiTheme="minorHAnsi" w:hAnsiTheme="minorHAnsi"/>
                <w:sz w:val="22"/>
                <w:szCs w:val="22"/>
              </w:rPr>
            </w:pPr>
            <w:r>
              <w:rPr>
                <w:rFonts w:asciiTheme="minorHAnsi" w:hAnsiTheme="minorHAnsi"/>
                <w:sz w:val="22"/>
                <w:szCs w:val="22"/>
              </w:rPr>
              <w:t>2</w:t>
            </w:r>
          </w:p>
        </w:tc>
      </w:tr>
      <w:tr w:rsidR="00DD1682" w:rsidRPr="00DD1682" w:rsidTr="00DD1682">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jc w:val="center"/>
              <w:rPr>
                <w:rFonts w:asciiTheme="minorHAnsi" w:hAnsiTheme="minorHAnsi"/>
                <w:sz w:val="22"/>
                <w:szCs w:val="22"/>
              </w:rPr>
            </w:pPr>
            <w:r w:rsidRPr="00DD1682">
              <w:rPr>
                <w:rFonts w:asciiTheme="minorHAnsi" w:hAnsiTheme="minorHAnsi"/>
                <w:sz w:val="22"/>
                <w:szCs w:val="22"/>
              </w:rPr>
              <w:t>2</w:t>
            </w: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jc w:val="both"/>
              <w:rPr>
                <w:rFonts w:asciiTheme="minorHAnsi" w:hAnsiTheme="minorHAnsi"/>
                <w:sz w:val="22"/>
                <w:szCs w:val="22"/>
              </w:rPr>
            </w:pPr>
            <w:r w:rsidRPr="00DD1682">
              <w:rPr>
                <w:rFonts w:asciiTheme="minorHAnsi" w:hAnsiTheme="minorHAnsi"/>
                <w:sz w:val="22"/>
                <w:szCs w:val="22"/>
              </w:rPr>
              <w:t xml:space="preserve">Pakiet nr 2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1682" w:rsidRPr="00DD1682" w:rsidRDefault="00F21F01" w:rsidP="00DD1682">
            <w:pPr>
              <w:jc w:val="center"/>
              <w:rPr>
                <w:rFonts w:asciiTheme="minorHAnsi" w:hAnsiTheme="minorHAnsi"/>
                <w:sz w:val="22"/>
                <w:szCs w:val="22"/>
              </w:rPr>
            </w:pPr>
            <w:r>
              <w:rPr>
                <w:rFonts w:asciiTheme="minorHAnsi" w:hAnsiTheme="minorHAnsi"/>
                <w:sz w:val="22"/>
                <w:szCs w:val="22"/>
              </w:rPr>
              <w:t>19</w:t>
            </w:r>
          </w:p>
        </w:tc>
      </w:tr>
      <w:tr w:rsidR="00DD1682" w:rsidRPr="00DD1682" w:rsidTr="00DD1682">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jc w:val="center"/>
              <w:rPr>
                <w:rFonts w:asciiTheme="minorHAnsi" w:hAnsiTheme="minorHAnsi"/>
                <w:sz w:val="22"/>
                <w:szCs w:val="22"/>
              </w:rPr>
            </w:pPr>
            <w:r w:rsidRPr="00DD1682">
              <w:rPr>
                <w:rFonts w:asciiTheme="minorHAnsi" w:hAnsiTheme="minorHAnsi"/>
                <w:sz w:val="22"/>
                <w:szCs w:val="22"/>
              </w:rPr>
              <w:t>3</w:t>
            </w: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ind w:left="3261" w:hanging="3261"/>
              <w:rPr>
                <w:rFonts w:asciiTheme="minorHAnsi" w:hAnsiTheme="minorHAnsi"/>
                <w:sz w:val="22"/>
                <w:szCs w:val="22"/>
              </w:rPr>
            </w:pPr>
            <w:r w:rsidRPr="00DD1682">
              <w:rPr>
                <w:rFonts w:asciiTheme="minorHAnsi" w:hAnsiTheme="minorHAnsi"/>
                <w:sz w:val="22"/>
                <w:szCs w:val="22"/>
              </w:rPr>
              <w:t>Pakiet nr 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1682" w:rsidRPr="00DD1682" w:rsidRDefault="00F21F01" w:rsidP="00DD1682">
            <w:pPr>
              <w:jc w:val="center"/>
              <w:rPr>
                <w:rFonts w:asciiTheme="minorHAnsi" w:hAnsiTheme="minorHAnsi"/>
                <w:sz w:val="22"/>
                <w:szCs w:val="22"/>
              </w:rPr>
            </w:pPr>
            <w:r>
              <w:rPr>
                <w:rFonts w:asciiTheme="minorHAnsi" w:hAnsiTheme="minorHAnsi"/>
                <w:sz w:val="22"/>
                <w:szCs w:val="22"/>
              </w:rPr>
              <w:t>2</w:t>
            </w:r>
          </w:p>
        </w:tc>
      </w:tr>
      <w:tr w:rsidR="00DD1682" w:rsidRPr="00DD1682" w:rsidTr="00DD1682">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jc w:val="center"/>
              <w:rPr>
                <w:rFonts w:asciiTheme="minorHAnsi" w:hAnsiTheme="minorHAnsi"/>
                <w:sz w:val="22"/>
                <w:szCs w:val="22"/>
              </w:rPr>
            </w:pPr>
            <w:r w:rsidRPr="00DD1682">
              <w:rPr>
                <w:rFonts w:asciiTheme="minorHAnsi" w:hAnsiTheme="minorHAnsi"/>
                <w:sz w:val="22"/>
                <w:szCs w:val="22"/>
              </w:rPr>
              <w:t>4</w:t>
            </w: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jc w:val="both"/>
              <w:rPr>
                <w:rFonts w:asciiTheme="minorHAnsi" w:hAnsiTheme="minorHAnsi"/>
                <w:color w:val="000000"/>
                <w:sz w:val="22"/>
                <w:szCs w:val="22"/>
              </w:rPr>
            </w:pPr>
            <w:r w:rsidRPr="00DD1682">
              <w:rPr>
                <w:rFonts w:asciiTheme="minorHAnsi" w:hAnsiTheme="minorHAnsi"/>
                <w:sz w:val="22"/>
                <w:szCs w:val="22"/>
              </w:rPr>
              <w:t>Pakiet nr 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1682" w:rsidRPr="00DD1682" w:rsidRDefault="00F21F01" w:rsidP="00DD1682">
            <w:pPr>
              <w:jc w:val="center"/>
              <w:rPr>
                <w:rFonts w:asciiTheme="minorHAnsi" w:hAnsiTheme="minorHAnsi"/>
                <w:sz w:val="22"/>
                <w:szCs w:val="22"/>
              </w:rPr>
            </w:pPr>
            <w:r>
              <w:rPr>
                <w:rFonts w:asciiTheme="minorHAnsi" w:hAnsiTheme="minorHAnsi"/>
                <w:sz w:val="22"/>
                <w:szCs w:val="22"/>
              </w:rPr>
              <w:t>5</w:t>
            </w:r>
          </w:p>
        </w:tc>
      </w:tr>
      <w:tr w:rsidR="00DD1682" w:rsidRPr="00DD1682" w:rsidTr="00DD1682">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jc w:val="center"/>
              <w:rPr>
                <w:rFonts w:asciiTheme="minorHAnsi" w:hAnsiTheme="minorHAnsi"/>
                <w:b/>
                <w:sz w:val="22"/>
                <w:szCs w:val="22"/>
              </w:rPr>
            </w:pPr>
            <w:r w:rsidRPr="00DD1682">
              <w:rPr>
                <w:rFonts w:asciiTheme="minorHAnsi" w:hAnsiTheme="minorHAnsi"/>
                <w:sz w:val="22"/>
                <w:szCs w:val="22"/>
              </w:rPr>
              <w:t>5</w:t>
            </w: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rPr>
                <w:rFonts w:asciiTheme="minorHAnsi" w:hAnsiTheme="minorHAnsi"/>
                <w:sz w:val="22"/>
                <w:szCs w:val="22"/>
              </w:rPr>
            </w:pPr>
            <w:r w:rsidRPr="00DD1682">
              <w:rPr>
                <w:rFonts w:asciiTheme="minorHAnsi" w:hAnsiTheme="minorHAnsi"/>
                <w:sz w:val="22"/>
                <w:szCs w:val="22"/>
              </w:rPr>
              <w:t>Pakiet nr 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1682" w:rsidRPr="00DD1682" w:rsidRDefault="00F21F01" w:rsidP="00DD1682">
            <w:pPr>
              <w:pStyle w:val="Tekstpodstawowy"/>
              <w:jc w:val="center"/>
              <w:rPr>
                <w:rFonts w:asciiTheme="minorHAnsi" w:hAnsiTheme="minorHAnsi"/>
                <w:sz w:val="22"/>
                <w:szCs w:val="22"/>
              </w:rPr>
            </w:pPr>
            <w:r>
              <w:rPr>
                <w:rFonts w:asciiTheme="minorHAnsi" w:hAnsiTheme="minorHAnsi"/>
                <w:sz w:val="22"/>
                <w:szCs w:val="22"/>
              </w:rPr>
              <w:t>1</w:t>
            </w:r>
          </w:p>
        </w:tc>
      </w:tr>
      <w:tr w:rsidR="00DD1682" w:rsidRPr="00DD1682" w:rsidTr="00DD1682">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jc w:val="center"/>
              <w:rPr>
                <w:rFonts w:asciiTheme="minorHAnsi" w:hAnsiTheme="minorHAnsi"/>
                <w:b/>
                <w:sz w:val="22"/>
                <w:szCs w:val="22"/>
              </w:rPr>
            </w:pPr>
            <w:r w:rsidRPr="00DD1682">
              <w:rPr>
                <w:rFonts w:asciiTheme="minorHAnsi" w:hAnsiTheme="minorHAnsi"/>
                <w:sz w:val="22"/>
                <w:szCs w:val="22"/>
              </w:rPr>
              <w:t>6</w:t>
            </w: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rPr>
                <w:rFonts w:asciiTheme="minorHAnsi" w:hAnsiTheme="minorHAnsi"/>
                <w:bCs/>
                <w:sz w:val="22"/>
                <w:szCs w:val="22"/>
              </w:rPr>
            </w:pPr>
            <w:r w:rsidRPr="00DD1682">
              <w:rPr>
                <w:rFonts w:asciiTheme="minorHAnsi" w:hAnsiTheme="minorHAnsi"/>
                <w:sz w:val="22"/>
                <w:szCs w:val="22"/>
              </w:rPr>
              <w:t>Pakiet nr 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1682" w:rsidRPr="00DD1682" w:rsidRDefault="00F21F01" w:rsidP="00DD1682">
            <w:pPr>
              <w:pStyle w:val="Tekstpodstawowy"/>
              <w:jc w:val="center"/>
              <w:rPr>
                <w:rFonts w:asciiTheme="minorHAnsi" w:hAnsiTheme="minorHAnsi"/>
                <w:sz w:val="22"/>
                <w:szCs w:val="22"/>
              </w:rPr>
            </w:pPr>
            <w:r>
              <w:rPr>
                <w:rFonts w:asciiTheme="minorHAnsi" w:hAnsiTheme="minorHAnsi"/>
                <w:sz w:val="22"/>
                <w:szCs w:val="22"/>
              </w:rPr>
              <w:t>1</w:t>
            </w:r>
          </w:p>
        </w:tc>
      </w:tr>
      <w:tr w:rsidR="00DD1682" w:rsidRPr="00DD1682" w:rsidTr="00DD1682">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jc w:val="center"/>
              <w:rPr>
                <w:rFonts w:asciiTheme="minorHAnsi" w:hAnsiTheme="minorHAnsi"/>
                <w:b/>
                <w:sz w:val="22"/>
                <w:szCs w:val="22"/>
              </w:rPr>
            </w:pPr>
            <w:r w:rsidRPr="00DD1682">
              <w:rPr>
                <w:rFonts w:asciiTheme="minorHAnsi" w:hAnsiTheme="minorHAnsi"/>
                <w:sz w:val="22"/>
                <w:szCs w:val="22"/>
              </w:rPr>
              <w:t>7</w:t>
            </w: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rPr>
                <w:rFonts w:asciiTheme="minorHAnsi" w:hAnsiTheme="minorHAnsi"/>
                <w:bCs/>
                <w:sz w:val="22"/>
                <w:szCs w:val="22"/>
              </w:rPr>
            </w:pPr>
            <w:r w:rsidRPr="00DD1682">
              <w:rPr>
                <w:rFonts w:asciiTheme="minorHAnsi" w:hAnsiTheme="minorHAnsi"/>
                <w:sz w:val="22"/>
                <w:szCs w:val="22"/>
              </w:rPr>
              <w:t>Pakiet nr 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1682" w:rsidRPr="00DD1682" w:rsidRDefault="00F21F01" w:rsidP="00DD1682">
            <w:pPr>
              <w:pStyle w:val="Tekstpodstawowy"/>
              <w:jc w:val="center"/>
              <w:rPr>
                <w:rFonts w:asciiTheme="minorHAnsi" w:hAnsiTheme="minorHAnsi"/>
                <w:sz w:val="22"/>
                <w:szCs w:val="22"/>
              </w:rPr>
            </w:pPr>
            <w:r>
              <w:rPr>
                <w:rFonts w:asciiTheme="minorHAnsi" w:hAnsiTheme="minorHAnsi"/>
                <w:sz w:val="22"/>
                <w:szCs w:val="22"/>
              </w:rPr>
              <w:t>1</w:t>
            </w:r>
          </w:p>
        </w:tc>
      </w:tr>
      <w:tr w:rsidR="00DD1682" w:rsidRPr="00DD1682" w:rsidTr="00DD1682">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jc w:val="center"/>
              <w:rPr>
                <w:rFonts w:asciiTheme="minorHAnsi" w:hAnsiTheme="minorHAnsi"/>
                <w:b/>
                <w:sz w:val="22"/>
                <w:szCs w:val="22"/>
              </w:rPr>
            </w:pPr>
            <w:r w:rsidRPr="00DD1682">
              <w:rPr>
                <w:rFonts w:asciiTheme="minorHAnsi" w:hAnsiTheme="minorHAnsi"/>
                <w:sz w:val="22"/>
                <w:szCs w:val="22"/>
              </w:rPr>
              <w:t>8</w:t>
            </w: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rPr>
                <w:rFonts w:asciiTheme="minorHAnsi" w:hAnsiTheme="minorHAnsi"/>
                <w:bCs/>
                <w:sz w:val="22"/>
                <w:szCs w:val="22"/>
              </w:rPr>
            </w:pPr>
            <w:r w:rsidRPr="00DD1682">
              <w:rPr>
                <w:rFonts w:asciiTheme="minorHAnsi" w:hAnsiTheme="minorHAnsi"/>
                <w:sz w:val="22"/>
                <w:szCs w:val="22"/>
              </w:rPr>
              <w:t>Pakiet nr 8</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1682" w:rsidRPr="00DD1682" w:rsidRDefault="00F21F01" w:rsidP="00DD1682">
            <w:pPr>
              <w:pStyle w:val="Tekstpodstawowy"/>
              <w:jc w:val="center"/>
              <w:rPr>
                <w:rFonts w:asciiTheme="minorHAnsi" w:hAnsiTheme="minorHAnsi"/>
                <w:sz w:val="22"/>
                <w:szCs w:val="22"/>
              </w:rPr>
            </w:pPr>
            <w:r>
              <w:rPr>
                <w:rFonts w:asciiTheme="minorHAnsi" w:hAnsiTheme="minorHAnsi"/>
                <w:sz w:val="22"/>
                <w:szCs w:val="22"/>
              </w:rPr>
              <w:t>26</w:t>
            </w:r>
          </w:p>
        </w:tc>
      </w:tr>
      <w:tr w:rsidR="00DD1682" w:rsidRPr="00DD1682" w:rsidTr="00DD1682">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jc w:val="center"/>
              <w:rPr>
                <w:rFonts w:asciiTheme="minorHAnsi" w:hAnsiTheme="minorHAnsi"/>
                <w:b/>
                <w:sz w:val="22"/>
                <w:szCs w:val="22"/>
              </w:rPr>
            </w:pPr>
            <w:r w:rsidRPr="00DD1682">
              <w:rPr>
                <w:rFonts w:asciiTheme="minorHAnsi" w:hAnsiTheme="minorHAnsi"/>
                <w:sz w:val="22"/>
                <w:szCs w:val="22"/>
              </w:rPr>
              <w:t>9</w:t>
            </w: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1682" w:rsidRPr="00DD1682" w:rsidRDefault="00DD1682" w:rsidP="00DD1682">
            <w:pPr>
              <w:pStyle w:val="Tekstpodstawowy"/>
              <w:ind w:right="282"/>
              <w:rPr>
                <w:rFonts w:asciiTheme="minorHAnsi" w:hAnsiTheme="minorHAnsi"/>
                <w:sz w:val="22"/>
                <w:szCs w:val="22"/>
              </w:rPr>
            </w:pPr>
            <w:r w:rsidRPr="00DD1682">
              <w:rPr>
                <w:rFonts w:asciiTheme="minorHAnsi" w:hAnsiTheme="minorHAnsi"/>
                <w:sz w:val="22"/>
                <w:szCs w:val="22"/>
              </w:rPr>
              <w:t>Pakiet nr 9</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D1682" w:rsidRPr="00DD1682" w:rsidRDefault="00F21F01" w:rsidP="00DD1682">
            <w:pPr>
              <w:jc w:val="center"/>
              <w:rPr>
                <w:rFonts w:asciiTheme="minorHAnsi" w:hAnsiTheme="minorHAnsi"/>
                <w:sz w:val="22"/>
                <w:szCs w:val="22"/>
              </w:rPr>
            </w:pPr>
            <w:r>
              <w:rPr>
                <w:rFonts w:asciiTheme="minorHAnsi" w:hAnsiTheme="minorHAnsi"/>
                <w:sz w:val="22"/>
                <w:szCs w:val="22"/>
              </w:rPr>
              <w:t>1</w:t>
            </w:r>
          </w:p>
        </w:tc>
      </w:tr>
    </w:tbl>
    <w:p w:rsidR="00DD1682" w:rsidRPr="00DD1682" w:rsidRDefault="00DD1682" w:rsidP="00DD1682">
      <w:pPr>
        <w:pStyle w:val="Tekstpodstawowy"/>
        <w:ind w:left="502"/>
        <w:jc w:val="both"/>
        <w:rPr>
          <w:rFonts w:asciiTheme="minorHAnsi" w:hAnsiTheme="minorHAnsi"/>
          <w:b/>
          <w:sz w:val="22"/>
          <w:szCs w:val="22"/>
        </w:rPr>
      </w:pPr>
    </w:p>
    <w:p w:rsidR="00DD1682" w:rsidRPr="00DD1682" w:rsidRDefault="00DD1682" w:rsidP="00F15069">
      <w:pPr>
        <w:pStyle w:val="Tekstpodstawowy"/>
        <w:widowControl w:val="0"/>
        <w:numPr>
          <w:ilvl w:val="1"/>
          <w:numId w:val="21"/>
        </w:numPr>
        <w:spacing w:after="120"/>
        <w:jc w:val="both"/>
        <w:rPr>
          <w:rFonts w:asciiTheme="minorHAnsi" w:hAnsiTheme="minorHAnsi" w:cs="Calibri"/>
          <w:sz w:val="22"/>
          <w:szCs w:val="22"/>
          <w:lang w:eastAsia="en-US"/>
        </w:rPr>
      </w:pPr>
      <w:r w:rsidRPr="00DD1682">
        <w:rPr>
          <w:rFonts w:asciiTheme="minorHAnsi" w:hAnsiTheme="minorHAnsi"/>
          <w:sz w:val="22"/>
          <w:szCs w:val="22"/>
        </w:rPr>
        <w:t xml:space="preserve">Szczegółowy opis przedmiotu zamówienia zawierają </w:t>
      </w:r>
      <w:r w:rsidRPr="00DD1682">
        <w:rPr>
          <w:rFonts w:asciiTheme="minorHAnsi" w:hAnsiTheme="minorHAnsi"/>
          <w:i/>
          <w:sz w:val="22"/>
          <w:szCs w:val="22"/>
        </w:rPr>
        <w:t xml:space="preserve">Specyfikacje </w:t>
      </w:r>
      <w:r w:rsidR="0036245F">
        <w:rPr>
          <w:rFonts w:asciiTheme="minorHAnsi" w:hAnsiTheme="minorHAnsi"/>
          <w:i/>
          <w:sz w:val="22"/>
          <w:szCs w:val="22"/>
        </w:rPr>
        <w:t xml:space="preserve">Formularze </w:t>
      </w:r>
      <w:r w:rsidRPr="00DD1682">
        <w:rPr>
          <w:rFonts w:asciiTheme="minorHAnsi" w:hAnsiTheme="minorHAnsi"/>
          <w:i/>
          <w:sz w:val="22"/>
          <w:szCs w:val="22"/>
        </w:rPr>
        <w:t>Asortymentowo-</w:t>
      </w:r>
      <w:r w:rsidR="0036245F">
        <w:rPr>
          <w:rFonts w:asciiTheme="minorHAnsi" w:hAnsiTheme="minorHAnsi"/>
          <w:i/>
          <w:sz w:val="22"/>
          <w:szCs w:val="22"/>
        </w:rPr>
        <w:lastRenderedPageBreak/>
        <w:t>Cen</w:t>
      </w:r>
      <w:r w:rsidRPr="00DD1682">
        <w:rPr>
          <w:rFonts w:asciiTheme="minorHAnsi" w:hAnsiTheme="minorHAnsi"/>
          <w:i/>
          <w:sz w:val="22"/>
          <w:szCs w:val="22"/>
        </w:rPr>
        <w:t xml:space="preserve">owe </w:t>
      </w:r>
      <w:r w:rsidRPr="00DD1682">
        <w:rPr>
          <w:rFonts w:asciiTheme="minorHAnsi" w:hAnsiTheme="minorHAnsi"/>
          <w:sz w:val="22"/>
          <w:szCs w:val="22"/>
        </w:rPr>
        <w:t>poszczególnych Pakietów stanowiące załączniki nr 1.1 – 1.</w:t>
      </w:r>
      <w:r>
        <w:rPr>
          <w:rFonts w:asciiTheme="minorHAnsi" w:hAnsiTheme="minorHAnsi"/>
          <w:sz w:val="22"/>
          <w:szCs w:val="22"/>
        </w:rPr>
        <w:t>9</w:t>
      </w:r>
      <w:r w:rsidRPr="00DD1682">
        <w:rPr>
          <w:rFonts w:asciiTheme="minorHAnsi" w:hAnsiTheme="minorHAnsi"/>
          <w:sz w:val="22"/>
          <w:szCs w:val="22"/>
        </w:rPr>
        <w:t xml:space="preserve"> do </w:t>
      </w:r>
      <w:r w:rsidR="00774B25">
        <w:rPr>
          <w:rFonts w:asciiTheme="minorHAnsi" w:hAnsiTheme="minorHAnsi"/>
          <w:sz w:val="22"/>
          <w:szCs w:val="22"/>
        </w:rPr>
        <w:t>formularza ofertowego</w:t>
      </w:r>
      <w:r w:rsidRPr="00DD1682">
        <w:rPr>
          <w:rFonts w:asciiTheme="minorHAnsi" w:hAnsiTheme="minorHAnsi"/>
          <w:sz w:val="22"/>
          <w:szCs w:val="22"/>
        </w:rPr>
        <w:t>.</w:t>
      </w:r>
    </w:p>
    <w:p w:rsidR="00DD1682" w:rsidRPr="00DD1682" w:rsidRDefault="00DD1682" w:rsidP="00F15069">
      <w:pPr>
        <w:pStyle w:val="Akapitzlist1"/>
        <w:numPr>
          <w:ilvl w:val="1"/>
          <w:numId w:val="21"/>
        </w:numPr>
        <w:ind w:left="426" w:hanging="426"/>
        <w:jc w:val="both"/>
        <w:rPr>
          <w:rFonts w:asciiTheme="minorHAnsi" w:hAnsiTheme="minorHAnsi"/>
          <w:b/>
          <w:sz w:val="22"/>
          <w:szCs w:val="22"/>
        </w:rPr>
      </w:pPr>
      <w:r w:rsidRPr="00DD1682">
        <w:rPr>
          <w:rFonts w:asciiTheme="minorHAnsi" w:hAnsiTheme="minorHAnsi" w:cs="Calibri"/>
          <w:color w:val="000000"/>
          <w:sz w:val="22"/>
          <w:szCs w:val="22"/>
          <w:lang w:eastAsia="en-US"/>
        </w:rPr>
        <w:t xml:space="preserve">Nazwy i kody dotyczące przedmiotu zamówienia określone we Wspólnym Słowniku Zamówień: </w:t>
      </w:r>
    </w:p>
    <w:p w:rsidR="00DD1682" w:rsidRPr="00DD1682" w:rsidRDefault="00DD1682" w:rsidP="00DD1682">
      <w:pPr>
        <w:ind w:left="720" w:right="282" w:hanging="294"/>
        <w:jc w:val="both"/>
        <w:rPr>
          <w:rFonts w:asciiTheme="minorHAnsi" w:hAnsiTheme="minorHAnsi" w:cs="Calibri"/>
          <w:color w:val="000000"/>
          <w:sz w:val="22"/>
          <w:szCs w:val="22"/>
          <w:lang w:eastAsia="en-US"/>
        </w:rPr>
      </w:pPr>
      <w:r w:rsidRPr="00E55F1B">
        <w:rPr>
          <w:rFonts w:asciiTheme="minorHAnsi" w:hAnsiTheme="minorHAnsi"/>
          <w:sz w:val="22"/>
          <w:szCs w:val="22"/>
        </w:rPr>
        <w:t>33 60 00 00 – 6</w:t>
      </w:r>
      <w:r w:rsidRPr="00DD1682">
        <w:rPr>
          <w:rFonts w:asciiTheme="minorHAnsi" w:hAnsiTheme="minorHAnsi"/>
          <w:b/>
          <w:sz w:val="22"/>
          <w:szCs w:val="22"/>
        </w:rPr>
        <w:tab/>
      </w:r>
      <w:r w:rsidRPr="00DD1682">
        <w:rPr>
          <w:rFonts w:asciiTheme="minorHAnsi" w:hAnsiTheme="minorHAnsi"/>
          <w:b/>
          <w:sz w:val="22"/>
          <w:szCs w:val="22"/>
        </w:rPr>
        <w:tab/>
      </w:r>
      <w:r w:rsidRPr="00DD1682">
        <w:rPr>
          <w:rFonts w:asciiTheme="minorHAnsi" w:hAnsiTheme="minorHAnsi"/>
          <w:sz w:val="22"/>
          <w:szCs w:val="22"/>
        </w:rPr>
        <w:t>produkty farmaceutyczne</w:t>
      </w:r>
    </w:p>
    <w:p w:rsidR="00DD1682" w:rsidRPr="00DD1682" w:rsidRDefault="00DD1682" w:rsidP="00F15069">
      <w:pPr>
        <w:pStyle w:val="Akapitzlist1"/>
        <w:numPr>
          <w:ilvl w:val="1"/>
          <w:numId w:val="21"/>
        </w:numPr>
        <w:ind w:left="426" w:hanging="426"/>
        <w:jc w:val="both"/>
        <w:rPr>
          <w:rFonts w:asciiTheme="minorHAnsi" w:hAnsiTheme="minorHAnsi"/>
          <w:sz w:val="22"/>
          <w:szCs w:val="22"/>
        </w:rPr>
      </w:pPr>
      <w:r w:rsidRPr="00DD1682">
        <w:rPr>
          <w:rFonts w:asciiTheme="minorHAnsi" w:hAnsiTheme="minorHAnsi" w:cs="Calibri"/>
          <w:color w:val="000000"/>
          <w:sz w:val="22"/>
          <w:szCs w:val="22"/>
          <w:lang w:eastAsia="en-US"/>
        </w:rPr>
        <w:t>Wymagania dotyczące przedmiotu zamówienia:</w:t>
      </w:r>
    </w:p>
    <w:p w:rsidR="00DD1682" w:rsidRPr="00DD1682" w:rsidRDefault="00DD1682" w:rsidP="00F15069">
      <w:pPr>
        <w:pStyle w:val="Akapitzlist1"/>
        <w:numPr>
          <w:ilvl w:val="2"/>
          <w:numId w:val="21"/>
        </w:numPr>
        <w:ind w:left="1146"/>
        <w:jc w:val="both"/>
        <w:rPr>
          <w:rFonts w:asciiTheme="minorHAnsi" w:hAnsiTheme="minorHAnsi"/>
          <w:sz w:val="22"/>
          <w:szCs w:val="22"/>
        </w:rPr>
      </w:pPr>
      <w:r w:rsidRPr="00DD1682">
        <w:rPr>
          <w:rFonts w:asciiTheme="minorHAnsi" w:hAnsiTheme="minorHAnsi"/>
          <w:sz w:val="22"/>
          <w:szCs w:val="22"/>
        </w:rPr>
        <w:t xml:space="preserve">Wykonawca dostarczy leki i produkty farmaceutyczne spełniające wymogi </w:t>
      </w:r>
      <w:r w:rsidRPr="00DD1682">
        <w:rPr>
          <w:rFonts w:asciiTheme="minorHAnsi" w:hAnsiTheme="minorHAnsi"/>
          <w:sz w:val="22"/>
          <w:szCs w:val="22"/>
        </w:rPr>
        <w:br/>
        <w:t xml:space="preserve">i wytworzone zgodnie z obowiązującymi przepisami takimi jak w szczególności: ustawą z dnia 6 września 2001 r. </w:t>
      </w:r>
      <w:r w:rsidRPr="00DD1682">
        <w:rPr>
          <w:rFonts w:asciiTheme="minorHAnsi" w:hAnsiTheme="minorHAnsi"/>
          <w:i/>
          <w:sz w:val="22"/>
          <w:szCs w:val="22"/>
        </w:rPr>
        <w:t>Prawo farmaceutyczne</w:t>
      </w:r>
      <w:r w:rsidRPr="00DD1682">
        <w:rPr>
          <w:rFonts w:asciiTheme="minorHAnsi" w:hAnsiTheme="minorHAnsi"/>
          <w:sz w:val="22"/>
          <w:szCs w:val="22"/>
        </w:rPr>
        <w:t xml:space="preserve"> (tekst jednolity Dz. U. z 2008 r., Nr 45 poz. 271 z </w:t>
      </w:r>
      <w:proofErr w:type="spellStart"/>
      <w:r w:rsidRPr="00DD1682">
        <w:rPr>
          <w:rFonts w:asciiTheme="minorHAnsi" w:hAnsiTheme="minorHAnsi"/>
          <w:sz w:val="22"/>
          <w:szCs w:val="22"/>
        </w:rPr>
        <w:t>późn</w:t>
      </w:r>
      <w:proofErr w:type="spellEnd"/>
      <w:r w:rsidRPr="00DD1682">
        <w:rPr>
          <w:rFonts w:asciiTheme="minorHAnsi" w:hAnsiTheme="minorHAnsi"/>
          <w:sz w:val="22"/>
          <w:szCs w:val="22"/>
        </w:rPr>
        <w:t xml:space="preserve">. zm.) </w:t>
      </w:r>
    </w:p>
    <w:p w:rsidR="00DD1682" w:rsidRPr="00DD1682" w:rsidRDefault="00DD1682" w:rsidP="00F15069">
      <w:pPr>
        <w:pStyle w:val="Akapitzlist1"/>
        <w:numPr>
          <w:ilvl w:val="2"/>
          <w:numId w:val="21"/>
        </w:numPr>
        <w:ind w:left="1146"/>
        <w:jc w:val="both"/>
        <w:rPr>
          <w:rFonts w:asciiTheme="minorHAnsi" w:hAnsiTheme="minorHAnsi"/>
          <w:sz w:val="22"/>
          <w:szCs w:val="22"/>
        </w:rPr>
      </w:pPr>
      <w:r w:rsidRPr="00DD1682">
        <w:rPr>
          <w:rFonts w:asciiTheme="minorHAnsi" w:hAnsiTheme="minorHAnsi"/>
          <w:sz w:val="22"/>
          <w:szCs w:val="22"/>
        </w:rPr>
        <w:t>Wykonawca zobowiązany jest do bezwzględnego zagwarantowania spełnienia warunków jakościowych określonych w zezwoleniu na produkcję lub innych ustalonych przez Ministerstwo Zdrowia w oparciu, o które zostały dopuszczone do obrotu oraz przestrzegania terminów ważności na dostarczony towar.</w:t>
      </w:r>
    </w:p>
    <w:p w:rsidR="00DD1682" w:rsidRPr="00DD1682" w:rsidRDefault="00DD1682" w:rsidP="00F15069">
      <w:pPr>
        <w:pStyle w:val="Akapitzlist1"/>
        <w:numPr>
          <w:ilvl w:val="2"/>
          <w:numId w:val="21"/>
        </w:numPr>
        <w:ind w:left="1146"/>
        <w:jc w:val="both"/>
        <w:rPr>
          <w:rFonts w:asciiTheme="minorHAnsi" w:hAnsiTheme="minorHAnsi"/>
          <w:sz w:val="22"/>
          <w:szCs w:val="22"/>
        </w:rPr>
      </w:pPr>
      <w:r w:rsidRPr="00DD1682">
        <w:rPr>
          <w:rFonts w:asciiTheme="minorHAnsi" w:hAnsiTheme="minorHAnsi"/>
          <w:sz w:val="22"/>
          <w:szCs w:val="22"/>
        </w:rPr>
        <w:t>Dostarczone leki i produkty farmaceutyczne muszą spełniać wszystkie wymagania określone w </w:t>
      </w:r>
      <w:r w:rsidRPr="00DD1682">
        <w:rPr>
          <w:rFonts w:asciiTheme="minorHAnsi" w:hAnsiTheme="minorHAnsi"/>
          <w:i/>
          <w:sz w:val="22"/>
          <w:szCs w:val="22"/>
        </w:rPr>
        <w:t>Charakterystyce Produktu Leczniczego</w:t>
      </w:r>
      <w:r w:rsidRPr="00DD1682">
        <w:rPr>
          <w:rFonts w:asciiTheme="minorHAnsi" w:hAnsiTheme="minorHAnsi"/>
          <w:sz w:val="22"/>
          <w:szCs w:val="22"/>
        </w:rPr>
        <w:t xml:space="preserve">, o której mowa w art. 10 ust. 2 pkt.11 i art. 11 </w:t>
      </w:r>
      <w:r w:rsidRPr="00DD1682">
        <w:rPr>
          <w:rFonts w:asciiTheme="minorHAnsi" w:hAnsiTheme="minorHAnsi"/>
          <w:i/>
          <w:sz w:val="22"/>
          <w:szCs w:val="22"/>
        </w:rPr>
        <w:t>Prawa farmaceutycznego.</w:t>
      </w:r>
    </w:p>
    <w:p w:rsidR="00DD1682" w:rsidRPr="00DD1682" w:rsidRDefault="00DD1682" w:rsidP="00F15069">
      <w:pPr>
        <w:pStyle w:val="Akapitzlist1"/>
        <w:numPr>
          <w:ilvl w:val="2"/>
          <w:numId w:val="21"/>
        </w:numPr>
        <w:ind w:left="1146"/>
        <w:jc w:val="both"/>
        <w:rPr>
          <w:rFonts w:asciiTheme="minorHAnsi" w:hAnsiTheme="minorHAnsi"/>
          <w:sz w:val="22"/>
          <w:szCs w:val="22"/>
        </w:rPr>
      </w:pPr>
      <w:r w:rsidRPr="00DD1682">
        <w:rPr>
          <w:rFonts w:asciiTheme="minorHAnsi" w:hAnsiTheme="minorHAnsi"/>
          <w:sz w:val="22"/>
          <w:szCs w:val="22"/>
        </w:rPr>
        <w:t>W przypadku stwierdzenia wad jakościowych lub braków ilościowych zamawiający nie przyjmie określonej partii towaru, a wykonawca zobowiązany jest do usunięcia wad lub uzupełnienia braków w terminie 3 dni roboczych od momentu zgłoszenia wykonawcy.</w:t>
      </w:r>
    </w:p>
    <w:p w:rsidR="00DD1682" w:rsidRPr="00DD1682" w:rsidRDefault="00DD1682" w:rsidP="00F15069">
      <w:pPr>
        <w:pStyle w:val="Akapitzlist1"/>
        <w:numPr>
          <w:ilvl w:val="2"/>
          <w:numId w:val="21"/>
        </w:numPr>
        <w:ind w:left="1146"/>
        <w:jc w:val="both"/>
        <w:rPr>
          <w:rFonts w:asciiTheme="minorHAnsi" w:hAnsiTheme="minorHAnsi"/>
          <w:sz w:val="22"/>
          <w:szCs w:val="22"/>
        </w:rPr>
      </w:pPr>
      <w:r w:rsidRPr="00DD1682">
        <w:rPr>
          <w:rFonts w:asciiTheme="minorHAnsi" w:hAnsiTheme="minorHAnsi"/>
          <w:sz w:val="22"/>
          <w:szCs w:val="22"/>
        </w:rPr>
        <w:t>Okres przydatności towaru do użytku nie może być krótszy niż 12 miesięcy od daty dostawy. Za jakość odpowiedzialny jest wykonawca przez okres ważności.</w:t>
      </w:r>
    </w:p>
    <w:p w:rsidR="00DD1682" w:rsidRPr="00DD1682" w:rsidRDefault="00DD1682" w:rsidP="00F15069">
      <w:pPr>
        <w:pStyle w:val="Akapitzlist1"/>
        <w:numPr>
          <w:ilvl w:val="2"/>
          <w:numId w:val="21"/>
        </w:numPr>
        <w:ind w:left="1146"/>
        <w:jc w:val="both"/>
        <w:rPr>
          <w:rFonts w:asciiTheme="minorHAnsi" w:hAnsiTheme="minorHAnsi"/>
          <w:sz w:val="22"/>
          <w:szCs w:val="22"/>
        </w:rPr>
      </w:pPr>
      <w:r w:rsidRPr="00DD1682">
        <w:rPr>
          <w:rFonts w:asciiTheme="minorHAnsi" w:hAnsiTheme="minorHAnsi"/>
          <w:sz w:val="22"/>
          <w:szCs w:val="22"/>
        </w:rPr>
        <w:t xml:space="preserve">Wykonawca w czasie trwania umowy musi zapewnić, w przypadku okresowego braku zaoferowanego w ofercie produktu leczniczego, inny równoważny produkt leczniczy w cenie nie wyższej niż w umowie. Zamawiający za produkt równoważny rozumie: produkt leczniczy posiadający taki sam skład jakościowy i ilościowy substancji czynnych, postać farmaceutyczną </w:t>
      </w:r>
      <w:r w:rsidR="00E55F1B">
        <w:rPr>
          <w:rFonts w:asciiTheme="minorHAnsi" w:hAnsiTheme="minorHAnsi"/>
          <w:sz w:val="22"/>
          <w:szCs w:val="22"/>
        </w:rPr>
        <w:br/>
      </w:r>
      <w:r w:rsidRPr="00DD1682">
        <w:rPr>
          <w:rFonts w:asciiTheme="minorHAnsi" w:hAnsiTheme="minorHAnsi"/>
          <w:sz w:val="22"/>
          <w:szCs w:val="22"/>
        </w:rPr>
        <w:t>i równoważność biologiczną wobec produktu leczniczego zaoferowanego w ofercie.</w:t>
      </w:r>
    </w:p>
    <w:p w:rsidR="00DD1682" w:rsidRPr="00DD1682" w:rsidRDefault="00DD1682" w:rsidP="00F15069">
      <w:pPr>
        <w:pStyle w:val="Akapitzlist1"/>
        <w:numPr>
          <w:ilvl w:val="2"/>
          <w:numId w:val="21"/>
        </w:numPr>
        <w:ind w:left="1146"/>
        <w:jc w:val="both"/>
        <w:rPr>
          <w:rFonts w:asciiTheme="minorHAnsi" w:hAnsiTheme="minorHAnsi"/>
          <w:sz w:val="22"/>
          <w:szCs w:val="22"/>
        </w:rPr>
      </w:pPr>
      <w:r w:rsidRPr="00DD1682">
        <w:rPr>
          <w:rFonts w:asciiTheme="minorHAnsi" w:hAnsiTheme="minorHAnsi"/>
          <w:sz w:val="22"/>
          <w:szCs w:val="22"/>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1 do umowy. Powyższe sankcje nie wykluczają postanowień umowy w zakresie kar umownych.</w:t>
      </w:r>
    </w:p>
    <w:p w:rsidR="00DD1682" w:rsidRPr="00DD1682" w:rsidRDefault="00DD1682" w:rsidP="00F15069">
      <w:pPr>
        <w:pStyle w:val="Akapitzlist1"/>
        <w:numPr>
          <w:ilvl w:val="2"/>
          <w:numId w:val="21"/>
        </w:numPr>
        <w:ind w:left="1146"/>
        <w:jc w:val="both"/>
        <w:rPr>
          <w:rFonts w:asciiTheme="minorHAnsi" w:hAnsiTheme="minorHAnsi"/>
          <w:sz w:val="22"/>
          <w:szCs w:val="22"/>
        </w:rPr>
      </w:pPr>
      <w:r w:rsidRPr="00DD1682">
        <w:rPr>
          <w:rFonts w:asciiTheme="minorHAnsi" w:hAnsiTheme="minorHAnsi"/>
          <w:sz w:val="22"/>
          <w:szCs w:val="22"/>
        </w:rPr>
        <w:t>Zamawiający zastrzega sobie możliwość niewykorzystania całości przedmiotu zamówienia danego pakietu.</w:t>
      </w:r>
    </w:p>
    <w:p w:rsidR="00DD1682" w:rsidRPr="00DD1682" w:rsidRDefault="00DD1682" w:rsidP="00F15069">
      <w:pPr>
        <w:pStyle w:val="Akapitzlist1"/>
        <w:numPr>
          <w:ilvl w:val="2"/>
          <w:numId w:val="21"/>
        </w:numPr>
        <w:ind w:left="1146"/>
        <w:jc w:val="both"/>
        <w:rPr>
          <w:rFonts w:asciiTheme="minorHAnsi" w:hAnsiTheme="minorHAnsi"/>
          <w:sz w:val="22"/>
          <w:szCs w:val="22"/>
        </w:rPr>
      </w:pPr>
      <w:r w:rsidRPr="00DD1682">
        <w:rPr>
          <w:rFonts w:asciiTheme="minorHAnsi" w:hAnsiTheme="minorHAnsi"/>
          <w:sz w:val="22"/>
          <w:szCs w:val="22"/>
        </w:rPr>
        <w:t>Zamawiający zastrzega sobie prawo opcji, tzn.:</w:t>
      </w:r>
    </w:p>
    <w:p w:rsidR="00DD1682" w:rsidRPr="00DD1682" w:rsidRDefault="00F451B9" w:rsidP="00F451B9">
      <w:pPr>
        <w:ind w:left="1844" w:right="-2" w:hanging="992"/>
        <w:jc w:val="both"/>
        <w:rPr>
          <w:rFonts w:asciiTheme="minorHAnsi" w:hAnsiTheme="minorHAnsi"/>
          <w:sz w:val="22"/>
          <w:szCs w:val="22"/>
        </w:rPr>
      </w:pPr>
      <w:r>
        <w:rPr>
          <w:rFonts w:asciiTheme="minorHAnsi" w:hAnsiTheme="minorHAnsi"/>
          <w:sz w:val="22"/>
          <w:szCs w:val="22"/>
        </w:rPr>
        <w:t>3</w:t>
      </w:r>
      <w:r w:rsidR="00DD1682" w:rsidRPr="00DD1682">
        <w:rPr>
          <w:rFonts w:asciiTheme="minorHAnsi" w:hAnsiTheme="minorHAnsi"/>
          <w:sz w:val="22"/>
          <w:szCs w:val="22"/>
        </w:rPr>
        <w:t>.4.9.1.</w:t>
      </w:r>
      <w:r w:rsidR="00DD1682" w:rsidRPr="00DD1682">
        <w:rPr>
          <w:rFonts w:asciiTheme="minorHAnsi" w:hAnsiTheme="minorHAnsi"/>
          <w:sz w:val="22"/>
          <w:szCs w:val="22"/>
        </w:rPr>
        <w:tab/>
        <w:t xml:space="preserve">Jednostronnego zmniejszenia wielkości zamówienia w obrębie danej części </w:t>
      </w:r>
      <w:r w:rsidR="00DD1682" w:rsidRPr="00DD1682">
        <w:rPr>
          <w:rFonts w:asciiTheme="minorHAnsi" w:hAnsiTheme="minorHAnsi"/>
          <w:sz w:val="22"/>
          <w:szCs w:val="22"/>
        </w:rPr>
        <w:br/>
        <w:t>o maksimum 40 %.</w:t>
      </w:r>
    </w:p>
    <w:p w:rsidR="00DD1682" w:rsidRPr="00DD1682" w:rsidRDefault="00F451B9" w:rsidP="00F451B9">
      <w:pPr>
        <w:ind w:left="1844" w:right="-2" w:hanging="992"/>
        <w:jc w:val="both"/>
        <w:rPr>
          <w:rFonts w:asciiTheme="minorHAnsi" w:hAnsiTheme="minorHAnsi"/>
          <w:sz w:val="22"/>
          <w:szCs w:val="22"/>
        </w:rPr>
      </w:pPr>
      <w:r>
        <w:rPr>
          <w:rFonts w:asciiTheme="minorHAnsi" w:hAnsiTheme="minorHAnsi"/>
          <w:sz w:val="22"/>
          <w:szCs w:val="22"/>
        </w:rPr>
        <w:t>3</w:t>
      </w:r>
      <w:r w:rsidR="00DD1682" w:rsidRPr="00DD1682">
        <w:rPr>
          <w:rFonts w:asciiTheme="minorHAnsi" w:hAnsiTheme="minorHAnsi"/>
          <w:sz w:val="22"/>
          <w:szCs w:val="22"/>
        </w:rPr>
        <w:t>.4.9.2.  zwiększenia ilości jednej pozycji, kompensując to zmniejszeniem ilości innej pozycji w obrębie danej umowy z zachowaniem cen jednostkowych zawartych w </w:t>
      </w:r>
      <w:r w:rsidR="00DD1682" w:rsidRPr="00DD1682">
        <w:rPr>
          <w:rFonts w:asciiTheme="minorHAnsi" w:hAnsiTheme="minorHAnsi"/>
          <w:i/>
          <w:sz w:val="22"/>
          <w:szCs w:val="22"/>
        </w:rPr>
        <w:t xml:space="preserve">Specyfikacji </w:t>
      </w:r>
      <w:r w:rsidR="00807863">
        <w:rPr>
          <w:rFonts w:asciiTheme="minorHAnsi" w:hAnsiTheme="minorHAnsi"/>
          <w:i/>
          <w:sz w:val="22"/>
          <w:szCs w:val="22"/>
        </w:rPr>
        <w:t xml:space="preserve">Formularzu </w:t>
      </w:r>
      <w:r w:rsidR="00807863" w:rsidRPr="00DD1682">
        <w:rPr>
          <w:rFonts w:asciiTheme="minorHAnsi" w:hAnsiTheme="minorHAnsi"/>
          <w:i/>
          <w:sz w:val="22"/>
          <w:szCs w:val="22"/>
        </w:rPr>
        <w:t>Asortymentowo-</w:t>
      </w:r>
      <w:r w:rsidR="00807863">
        <w:rPr>
          <w:rFonts w:asciiTheme="minorHAnsi" w:hAnsiTheme="minorHAnsi"/>
          <w:i/>
          <w:sz w:val="22"/>
          <w:szCs w:val="22"/>
        </w:rPr>
        <w:t>Cen</w:t>
      </w:r>
      <w:r w:rsidR="00807863" w:rsidRPr="00DD1682">
        <w:rPr>
          <w:rFonts w:asciiTheme="minorHAnsi" w:hAnsiTheme="minorHAnsi"/>
          <w:i/>
          <w:sz w:val="22"/>
          <w:szCs w:val="22"/>
        </w:rPr>
        <w:t>ow</w:t>
      </w:r>
      <w:r w:rsidR="00807863">
        <w:rPr>
          <w:rFonts w:asciiTheme="minorHAnsi" w:hAnsiTheme="minorHAnsi"/>
          <w:i/>
          <w:sz w:val="22"/>
          <w:szCs w:val="22"/>
        </w:rPr>
        <w:t>ym</w:t>
      </w:r>
      <w:r w:rsidR="00DD1682" w:rsidRPr="00DD1682">
        <w:rPr>
          <w:rFonts w:asciiTheme="minorHAnsi" w:hAnsiTheme="minorHAnsi"/>
          <w:sz w:val="22"/>
          <w:szCs w:val="22"/>
        </w:rPr>
        <w:t xml:space="preserve">. </w:t>
      </w:r>
    </w:p>
    <w:p w:rsidR="00DD1682" w:rsidRPr="00DD1682" w:rsidRDefault="00DD1682" w:rsidP="00F451B9">
      <w:pPr>
        <w:ind w:left="1844" w:right="-2"/>
        <w:jc w:val="both"/>
        <w:rPr>
          <w:rFonts w:asciiTheme="minorHAnsi" w:hAnsiTheme="minorHAnsi"/>
          <w:sz w:val="22"/>
          <w:szCs w:val="22"/>
        </w:rPr>
      </w:pPr>
      <w:r w:rsidRPr="00DD1682">
        <w:rPr>
          <w:rFonts w:asciiTheme="minorHAnsi" w:hAnsiTheme="minorHAnsi"/>
          <w:sz w:val="22"/>
          <w:szCs w:val="22"/>
        </w:rPr>
        <w:t>Kompensacja nie może zmienić całkowitej wartości umowy.</w:t>
      </w:r>
    </w:p>
    <w:p w:rsidR="00DD1682" w:rsidRPr="00DD1682" w:rsidRDefault="00F451B9" w:rsidP="00F451B9">
      <w:pPr>
        <w:ind w:left="1844" w:right="282" w:hanging="992"/>
        <w:jc w:val="both"/>
        <w:rPr>
          <w:rFonts w:asciiTheme="minorHAnsi" w:hAnsiTheme="minorHAnsi"/>
          <w:sz w:val="22"/>
          <w:szCs w:val="22"/>
        </w:rPr>
      </w:pPr>
      <w:r>
        <w:rPr>
          <w:rFonts w:asciiTheme="minorHAnsi" w:hAnsiTheme="minorHAnsi"/>
          <w:sz w:val="22"/>
          <w:szCs w:val="22"/>
        </w:rPr>
        <w:t>3</w:t>
      </w:r>
      <w:r w:rsidR="00DD1682" w:rsidRPr="00DD1682">
        <w:rPr>
          <w:rFonts w:asciiTheme="minorHAnsi" w:hAnsiTheme="minorHAnsi"/>
          <w:sz w:val="22"/>
          <w:szCs w:val="22"/>
        </w:rPr>
        <w:t>.4.9.3.</w:t>
      </w:r>
      <w:r w:rsidR="00DD1682" w:rsidRPr="00DD1682">
        <w:rPr>
          <w:rFonts w:asciiTheme="minorHAnsi" w:hAnsiTheme="minorHAnsi"/>
          <w:sz w:val="22"/>
          <w:szCs w:val="22"/>
        </w:rPr>
        <w:tab/>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rsidR="00DD1682" w:rsidRPr="00E55F1B" w:rsidRDefault="00F451B9" w:rsidP="00F451B9">
      <w:pPr>
        <w:pStyle w:val="Akapitzlist1"/>
        <w:ind w:left="1135" w:hanging="709"/>
        <w:jc w:val="both"/>
        <w:rPr>
          <w:rFonts w:asciiTheme="minorHAnsi" w:hAnsiTheme="minorHAnsi"/>
          <w:sz w:val="22"/>
          <w:szCs w:val="22"/>
        </w:rPr>
      </w:pPr>
      <w:r>
        <w:rPr>
          <w:rFonts w:asciiTheme="minorHAnsi" w:hAnsiTheme="minorHAnsi"/>
          <w:sz w:val="22"/>
          <w:szCs w:val="22"/>
        </w:rPr>
        <w:t>3</w:t>
      </w:r>
      <w:r w:rsidR="00DD1682" w:rsidRPr="00DD1682">
        <w:rPr>
          <w:rFonts w:asciiTheme="minorHAnsi" w:hAnsiTheme="minorHAnsi"/>
          <w:sz w:val="22"/>
          <w:szCs w:val="22"/>
        </w:rPr>
        <w:t>.4.10.</w:t>
      </w:r>
      <w:r w:rsidR="00DD1682" w:rsidRPr="00DD1682">
        <w:rPr>
          <w:rFonts w:asciiTheme="minorHAnsi" w:hAnsiTheme="minorHAnsi"/>
          <w:sz w:val="22"/>
          <w:szCs w:val="22"/>
        </w:rPr>
        <w:tab/>
        <w:t xml:space="preserve">Ceny za oferowane w ofercie leki refundowane nie mogą być wyższe niż wynikające z przepisów art. 9 ust. 1 i 2 ustawy z dnia 12 maja 2011 r. </w:t>
      </w:r>
      <w:r w:rsidR="00DD1682" w:rsidRPr="00DD1682">
        <w:rPr>
          <w:rFonts w:asciiTheme="minorHAnsi" w:hAnsiTheme="minorHAnsi"/>
          <w:bCs/>
          <w:i/>
          <w:sz w:val="22"/>
          <w:szCs w:val="22"/>
        </w:rPr>
        <w:t>o refundacji leków, środków spożywczych specjalnego przeznaczenia żywieniowego oraz wyrobów medycznych</w:t>
      </w:r>
      <w:r w:rsidR="00E55F1B" w:rsidRPr="00E55F1B">
        <w:rPr>
          <w:rFonts w:asciiTheme="minorHAnsi" w:hAnsiTheme="minorHAnsi"/>
          <w:sz w:val="22"/>
          <w:szCs w:val="22"/>
        </w:rPr>
        <w:t xml:space="preserve">(tekst jedn. Dz. U. z 2016r. poz. 1536 z </w:t>
      </w:r>
      <w:proofErr w:type="spellStart"/>
      <w:r w:rsidR="00E55F1B" w:rsidRPr="00E55F1B">
        <w:rPr>
          <w:rFonts w:asciiTheme="minorHAnsi" w:hAnsiTheme="minorHAnsi"/>
          <w:sz w:val="22"/>
          <w:szCs w:val="22"/>
        </w:rPr>
        <w:t>późn</w:t>
      </w:r>
      <w:proofErr w:type="spellEnd"/>
      <w:r w:rsidR="00E55F1B" w:rsidRPr="00E55F1B">
        <w:rPr>
          <w:rFonts w:asciiTheme="minorHAnsi" w:hAnsiTheme="minorHAnsi"/>
          <w:sz w:val="22"/>
          <w:szCs w:val="22"/>
        </w:rPr>
        <w:t>. zm.).</w:t>
      </w:r>
    </w:p>
    <w:p w:rsidR="00DD1682" w:rsidRPr="00DD1682" w:rsidRDefault="00F451B9" w:rsidP="00DD1682">
      <w:pPr>
        <w:pStyle w:val="Akapitzlist1"/>
        <w:ind w:left="567" w:hanging="567"/>
        <w:jc w:val="both"/>
        <w:rPr>
          <w:rFonts w:asciiTheme="minorHAnsi" w:hAnsiTheme="minorHAnsi"/>
          <w:sz w:val="22"/>
          <w:szCs w:val="22"/>
        </w:rPr>
      </w:pPr>
      <w:r>
        <w:rPr>
          <w:rFonts w:asciiTheme="minorHAnsi" w:hAnsiTheme="minorHAnsi"/>
          <w:sz w:val="22"/>
          <w:szCs w:val="22"/>
        </w:rPr>
        <w:t>3</w:t>
      </w:r>
      <w:r w:rsidR="00DD1682" w:rsidRPr="00DD1682">
        <w:rPr>
          <w:rFonts w:asciiTheme="minorHAnsi" w:hAnsiTheme="minorHAnsi"/>
          <w:sz w:val="22"/>
          <w:szCs w:val="22"/>
        </w:rPr>
        <w:t>.5.</w:t>
      </w:r>
      <w:r w:rsidR="00DD1682" w:rsidRPr="00DD1682">
        <w:rPr>
          <w:rFonts w:asciiTheme="minorHAnsi" w:hAnsiTheme="minorHAnsi"/>
          <w:sz w:val="22"/>
          <w:szCs w:val="22"/>
        </w:rPr>
        <w:tab/>
        <w:t>Realizacja przedmiotu zamówienia odbywać się będzie zgodnie z zasadami:</w:t>
      </w:r>
    </w:p>
    <w:p w:rsidR="00DD1682" w:rsidRPr="00DD1682" w:rsidRDefault="00F451B9" w:rsidP="00F451B9">
      <w:pPr>
        <w:tabs>
          <w:tab w:val="left" w:pos="709"/>
        </w:tabs>
        <w:ind w:left="1276" w:hanging="709"/>
        <w:jc w:val="both"/>
        <w:rPr>
          <w:rFonts w:asciiTheme="minorHAnsi" w:hAnsiTheme="minorHAnsi"/>
          <w:sz w:val="22"/>
          <w:szCs w:val="22"/>
        </w:rPr>
      </w:pPr>
      <w:r>
        <w:rPr>
          <w:rFonts w:asciiTheme="minorHAnsi" w:hAnsiTheme="minorHAnsi"/>
          <w:sz w:val="22"/>
          <w:szCs w:val="22"/>
        </w:rPr>
        <w:t>3</w:t>
      </w:r>
      <w:r w:rsidR="00DD1682" w:rsidRPr="00DD1682">
        <w:rPr>
          <w:rFonts w:asciiTheme="minorHAnsi" w:hAnsiTheme="minorHAnsi"/>
          <w:sz w:val="22"/>
          <w:szCs w:val="22"/>
        </w:rPr>
        <w:t>.5.1.</w:t>
      </w:r>
      <w:r w:rsidR="00DD1682" w:rsidRPr="00DD1682">
        <w:rPr>
          <w:rFonts w:asciiTheme="minorHAnsi" w:hAnsiTheme="minorHAnsi"/>
          <w:sz w:val="22"/>
          <w:szCs w:val="22"/>
        </w:rPr>
        <w:tab/>
        <w:t>Dostawy będące przedmiotem zamówienia będą dostarczane i wniesione do magazynu Apteki Zamawiającego na koszt Wykonawcy.</w:t>
      </w:r>
    </w:p>
    <w:p w:rsidR="00DD1682" w:rsidRPr="00DD1682" w:rsidRDefault="00F451B9" w:rsidP="00F451B9">
      <w:pPr>
        <w:tabs>
          <w:tab w:val="left" w:pos="709"/>
        </w:tabs>
        <w:ind w:left="1276" w:hanging="709"/>
        <w:jc w:val="both"/>
        <w:rPr>
          <w:rFonts w:asciiTheme="minorHAnsi" w:hAnsiTheme="minorHAnsi"/>
          <w:sz w:val="22"/>
          <w:szCs w:val="22"/>
        </w:rPr>
      </w:pPr>
      <w:r>
        <w:rPr>
          <w:rFonts w:asciiTheme="minorHAnsi" w:hAnsiTheme="minorHAnsi"/>
          <w:sz w:val="22"/>
          <w:szCs w:val="22"/>
        </w:rPr>
        <w:lastRenderedPageBreak/>
        <w:t>3</w:t>
      </w:r>
      <w:r w:rsidR="00DD1682" w:rsidRPr="00DD1682">
        <w:rPr>
          <w:rFonts w:asciiTheme="minorHAnsi" w:hAnsiTheme="minorHAnsi"/>
          <w:sz w:val="22"/>
          <w:szCs w:val="22"/>
        </w:rPr>
        <w:t>.5.2.</w:t>
      </w:r>
      <w:r w:rsidR="00DD1682" w:rsidRPr="00DD1682">
        <w:rPr>
          <w:rFonts w:asciiTheme="minorHAnsi" w:hAnsiTheme="minorHAnsi"/>
          <w:sz w:val="22"/>
          <w:szCs w:val="22"/>
        </w:rPr>
        <w:tab/>
        <w:t xml:space="preserve">Dostawy realizowane sukcesywnie w oparciu o zamówienia złożone telefonicznie przez Kierownika Apteki (potwierdzone zamówieniem przesłanym </w:t>
      </w:r>
      <w:proofErr w:type="spellStart"/>
      <w:r w:rsidR="00DD1682" w:rsidRPr="00DD1682">
        <w:rPr>
          <w:rFonts w:asciiTheme="minorHAnsi" w:hAnsiTheme="minorHAnsi"/>
          <w:sz w:val="22"/>
          <w:szCs w:val="22"/>
        </w:rPr>
        <w:t>faxem</w:t>
      </w:r>
      <w:proofErr w:type="spellEnd"/>
      <w:r w:rsidR="00DD1682" w:rsidRPr="00DD1682">
        <w:rPr>
          <w:rFonts w:asciiTheme="minorHAnsi" w:hAnsiTheme="minorHAnsi"/>
          <w:sz w:val="22"/>
          <w:szCs w:val="22"/>
        </w:rPr>
        <w:t xml:space="preserve"> lub drogą elektroniczną), określające rodzaj i ilości asortymentowe. Zamówienia winny być realizowane w okresie nie dłuższym niż 3 dni roboczych (tj. od poniedziałku do piątku), licząc od momentu złożenia zamówienia </w:t>
      </w:r>
      <w:proofErr w:type="spellStart"/>
      <w:r w:rsidR="00DD1682" w:rsidRPr="00DD1682">
        <w:rPr>
          <w:rFonts w:asciiTheme="minorHAnsi" w:hAnsiTheme="minorHAnsi"/>
          <w:sz w:val="22"/>
          <w:szCs w:val="22"/>
        </w:rPr>
        <w:t>faxem</w:t>
      </w:r>
      <w:proofErr w:type="spellEnd"/>
      <w:r w:rsidR="00DD1682" w:rsidRPr="00DD1682">
        <w:rPr>
          <w:rFonts w:asciiTheme="minorHAnsi" w:hAnsiTheme="minorHAnsi"/>
          <w:sz w:val="22"/>
          <w:szCs w:val="22"/>
        </w:rPr>
        <w:t xml:space="preserve"> lub drogą elektroniczną.</w:t>
      </w:r>
    </w:p>
    <w:p w:rsidR="00DD1682" w:rsidRPr="00DD1682" w:rsidRDefault="00F451B9" w:rsidP="00F451B9">
      <w:pPr>
        <w:tabs>
          <w:tab w:val="left" w:pos="709"/>
        </w:tabs>
        <w:ind w:left="1276" w:hanging="709"/>
        <w:jc w:val="both"/>
        <w:rPr>
          <w:rFonts w:asciiTheme="minorHAnsi" w:hAnsiTheme="minorHAnsi"/>
          <w:sz w:val="22"/>
          <w:szCs w:val="22"/>
        </w:rPr>
      </w:pPr>
      <w:r>
        <w:rPr>
          <w:rFonts w:asciiTheme="minorHAnsi" w:hAnsiTheme="minorHAnsi"/>
          <w:sz w:val="22"/>
          <w:szCs w:val="22"/>
        </w:rPr>
        <w:t>3</w:t>
      </w:r>
      <w:r w:rsidR="00DD1682" w:rsidRPr="00DD1682">
        <w:rPr>
          <w:rFonts w:asciiTheme="minorHAnsi" w:hAnsiTheme="minorHAnsi"/>
          <w:sz w:val="22"/>
          <w:szCs w:val="22"/>
        </w:rPr>
        <w:t>.5.3.</w:t>
      </w:r>
      <w:r w:rsidR="00DD1682" w:rsidRPr="00DD1682">
        <w:rPr>
          <w:rFonts w:asciiTheme="minorHAnsi" w:hAnsiTheme="minorHAnsi"/>
          <w:sz w:val="22"/>
          <w:szCs w:val="22"/>
        </w:rPr>
        <w:tab/>
        <w:t xml:space="preserve">Wykonawca każdorazowo do realizowanych dostaw dołączy fakturę zawierającą nazwę towaru, ilość, cenę łączną, ceny jednostkowe oraz termin płatności zgodny z danymi podanym w </w:t>
      </w:r>
      <w:r w:rsidR="00DD1682" w:rsidRPr="00DD1682">
        <w:rPr>
          <w:rFonts w:asciiTheme="minorHAnsi" w:hAnsiTheme="minorHAnsi"/>
          <w:i/>
          <w:sz w:val="22"/>
          <w:szCs w:val="22"/>
        </w:rPr>
        <w:t xml:space="preserve">Specyfikacji </w:t>
      </w:r>
      <w:r w:rsidR="00C3067C">
        <w:rPr>
          <w:rFonts w:asciiTheme="minorHAnsi" w:hAnsiTheme="minorHAnsi"/>
          <w:i/>
          <w:sz w:val="22"/>
          <w:szCs w:val="22"/>
        </w:rPr>
        <w:t xml:space="preserve">Formularzu </w:t>
      </w:r>
      <w:r w:rsidR="00C3067C" w:rsidRPr="00DD1682">
        <w:rPr>
          <w:rFonts w:asciiTheme="minorHAnsi" w:hAnsiTheme="minorHAnsi"/>
          <w:i/>
          <w:sz w:val="22"/>
          <w:szCs w:val="22"/>
        </w:rPr>
        <w:t>Asortymentowo-</w:t>
      </w:r>
      <w:r w:rsidR="00C3067C">
        <w:rPr>
          <w:rFonts w:asciiTheme="minorHAnsi" w:hAnsiTheme="minorHAnsi"/>
          <w:i/>
          <w:sz w:val="22"/>
          <w:szCs w:val="22"/>
        </w:rPr>
        <w:t>Cen</w:t>
      </w:r>
      <w:r w:rsidR="00C3067C" w:rsidRPr="00DD1682">
        <w:rPr>
          <w:rFonts w:asciiTheme="minorHAnsi" w:hAnsiTheme="minorHAnsi"/>
          <w:i/>
          <w:sz w:val="22"/>
          <w:szCs w:val="22"/>
        </w:rPr>
        <w:t>ow</w:t>
      </w:r>
      <w:r w:rsidR="00C3067C">
        <w:rPr>
          <w:rFonts w:asciiTheme="minorHAnsi" w:hAnsiTheme="minorHAnsi"/>
          <w:i/>
          <w:sz w:val="22"/>
          <w:szCs w:val="22"/>
        </w:rPr>
        <w:t>ym</w:t>
      </w:r>
      <w:r w:rsidR="00C3067C" w:rsidRPr="00DD1682">
        <w:rPr>
          <w:rFonts w:asciiTheme="minorHAnsi" w:hAnsiTheme="minorHAnsi"/>
          <w:sz w:val="22"/>
          <w:szCs w:val="22"/>
        </w:rPr>
        <w:t xml:space="preserve"> </w:t>
      </w:r>
      <w:r w:rsidR="00DD1682" w:rsidRPr="00DD1682">
        <w:rPr>
          <w:rFonts w:asciiTheme="minorHAnsi" w:hAnsiTheme="minorHAnsi"/>
          <w:sz w:val="22"/>
          <w:szCs w:val="22"/>
        </w:rPr>
        <w:t xml:space="preserve">oraz w </w:t>
      </w:r>
      <w:r w:rsidR="00DD1682" w:rsidRPr="00DD1682">
        <w:rPr>
          <w:rFonts w:asciiTheme="minorHAnsi" w:hAnsiTheme="minorHAnsi"/>
          <w:i/>
          <w:sz w:val="22"/>
          <w:szCs w:val="22"/>
        </w:rPr>
        <w:t xml:space="preserve">Formularzu ofertowym </w:t>
      </w:r>
      <w:r w:rsidR="00DD1682" w:rsidRPr="00DD1682">
        <w:rPr>
          <w:rFonts w:asciiTheme="minorHAnsi" w:hAnsiTheme="minorHAnsi"/>
          <w:sz w:val="22"/>
          <w:szCs w:val="22"/>
        </w:rPr>
        <w:t>Wykonawcy.</w:t>
      </w:r>
    </w:p>
    <w:p w:rsidR="00DD1682" w:rsidRPr="00DD1682" w:rsidRDefault="00F451B9" w:rsidP="00F451B9">
      <w:pPr>
        <w:tabs>
          <w:tab w:val="left" w:pos="709"/>
        </w:tabs>
        <w:ind w:left="1276" w:hanging="709"/>
        <w:jc w:val="both"/>
        <w:rPr>
          <w:rFonts w:asciiTheme="minorHAnsi" w:hAnsiTheme="minorHAnsi"/>
          <w:sz w:val="22"/>
          <w:szCs w:val="22"/>
        </w:rPr>
      </w:pPr>
      <w:r>
        <w:rPr>
          <w:rFonts w:asciiTheme="minorHAnsi" w:hAnsiTheme="minorHAnsi"/>
          <w:sz w:val="22"/>
          <w:szCs w:val="22"/>
        </w:rPr>
        <w:t>3</w:t>
      </w:r>
      <w:r w:rsidR="00DD1682" w:rsidRPr="00DD1682">
        <w:rPr>
          <w:rFonts w:asciiTheme="minorHAnsi" w:hAnsiTheme="minorHAnsi"/>
          <w:sz w:val="22"/>
          <w:szCs w:val="22"/>
        </w:rPr>
        <w:t>.5.4.</w:t>
      </w:r>
      <w:r w:rsidR="00DD1682" w:rsidRPr="00DD1682">
        <w:rPr>
          <w:rFonts w:asciiTheme="minorHAnsi" w:hAnsiTheme="minorHAnsi"/>
          <w:sz w:val="22"/>
          <w:szCs w:val="22"/>
        </w:rPr>
        <w:tab/>
        <w:t xml:space="preserve">Dostawy realizowane będą przez Wykonawcę własnym transportem na jego ryzyko i koszt. </w:t>
      </w:r>
    </w:p>
    <w:p w:rsidR="00DD1682" w:rsidRPr="00DD1682" w:rsidRDefault="00F451B9" w:rsidP="00F451B9">
      <w:pPr>
        <w:tabs>
          <w:tab w:val="left" w:pos="709"/>
        </w:tabs>
        <w:ind w:left="1276" w:hanging="709"/>
        <w:jc w:val="both"/>
        <w:rPr>
          <w:rFonts w:asciiTheme="minorHAnsi" w:hAnsiTheme="minorHAnsi"/>
          <w:sz w:val="22"/>
          <w:szCs w:val="22"/>
        </w:rPr>
      </w:pPr>
      <w:r>
        <w:rPr>
          <w:rFonts w:asciiTheme="minorHAnsi" w:hAnsiTheme="minorHAnsi"/>
          <w:sz w:val="22"/>
          <w:szCs w:val="22"/>
        </w:rPr>
        <w:t>3</w:t>
      </w:r>
      <w:r w:rsidR="00DD1682" w:rsidRPr="00DD1682">
        <w:rPr>
          <w:rFonts w:asciiTheme="minorHAnsi" w:hAnsiTheme="minorHAnsi"/>
          <w:sz w:val="22"/>
          <w:szCs w:val="22"/>
        </w:rPr>
        <w:t>.5.5.</w:t>
      </w:r>
      <w:r w:rsidR="00DD1682" w:rsidRPr="00DD1682">
        <w:rPr>
          <w:rFonts w:asciiTheme="minorHAnsi" w:hAnsiTheme="minorHAnsi"/>
          <w:sz w:val="22"/>
          <w:szCs w:val="22"/>
        </w:rPr>
        <w:tab/>
        <w:t xml:space="preserve">Dostawy realizowane będą w terminie do 3 dni roboczych od dnia przesłania zamówienia częściowego faksem lub e-mailem, w dni robocze w godzinach od 7:00 – 15:00. </w:t>
      </w:r>
    </w:p>
    <w:p w:rsidR="00DD1682" w:rsidRPr="00DD1682" w:rsidRDefault="00F451B9" w:rsidP="00F451B9">
      <w:pPr>
        <w:tabs>
          <w:tab w:val="left" w:pos="709"/>
        </w:tabs>
        <w:ind w:left="1276" w:hanging="709"/>
        <w:jc w:val="both"/>
        <w:rPr>
          <w:rFonts w:asciiTheme="minorHAnsi" w:eastAsia="Calibri" w:hAnsiTheme="minorHAnsi"/>
          <w:color w:val="000000"/>
          <w:sz w:val="22"/>
          <w:szCs w:val="22"/>
          <w:lang w:eastAsia="en-US"/>
        </w:rPr>
      </w:pPr>
      <w:r>
        <w:rPr>
          <w:rFonts w:asciiTheme="minorHAnsi" w:hAnsiTheme="minorHAnsi"/>
          <w:sz w:val="22"/>
          <w:szCs w:val="22"/>
        </w:rPr>
        <w:t>3</w:t>
      </w:r>
      <w:r w:rsidR="00DD1682" w:rsidRPr="00DD1682">
        <w:rPr>
          <w:rFonts w:asciiTheme="minorHAnsi" w:hAnsiTheme="minorHAnsi"/>
          <w:sz w:val="22"/>
          <w:szCs w:val="22"/>
        </w:rPr>
        <w:t>.5.6.</w:t>
      </w:r>
      <w:r w:rsidR="00DD1682" w:rsidRPr="00DD1682">
        <w:rPr>
          <w:rFonts w:asciiTheme="minorHAnsi" w:hAnsiTheme="minorHAnsi"/>
          <w:sz w:val="22"/>
          <w:szCs w:val="22"/>
        </w:rPr>
        <w:tab/>
        <w:t>O konkretnym dniu i godzinie realizacji dostawy Wykonawca zawiadomi zamawiającego telefonicznie, faksem lub e-mailem minimum na jeden dzień przed planowaną dostawą.</w:t>
      </w:r>
    </w:p>
    <w:p w:rsidR="001A17A0" w:rsidRPr="001A17A0" w:rsidRDefault="001A17A0" w:rsidP="001A17A0">
      <w:pPr>
        <w:pStyle w:val="Tekstpodstawowywcity"/>
        <w:spacing w:after="0"/>
        <w:ind w:left="0"/>
        <w:jc w:val="both"/>
        <w:rPr>
          <w:rFonts w:asciiTheme="minorHAnsi" w:eastAsia="TT72Co00" w:hAnsiTheme="minorHAnsi"/>
          <w:sz w:val="22"/>
          <w:szCs w:val="22"/>
        </w:rPr>
      </w:pPr>
    </w:p>
    <w:p w:rsidR="005B4D33" w:rsidRPr="001A17A0" w:rsidRDefault="00F451B9" w:rsidP="001A17A0">
      <w:pPr>
        <w:tabs>
          <w:tab w:val="left" w:pos="426"/>
        </w:tabs>
        <w:autoSpaceDE w:val="0"/>
        <w:jc w:val="both"/>
        <w:rPr>
          <w:rFonts w:asciiTheme="minorHAnsi" w:hAnsiTheme="minorHAnsi"/>
          <w:sz w:val="22"/>
          <w:szCs w:val="22"/>
        </w:rPr>
      </w:pPr>
      <w:r>
        <w:rPr>
          <w:rFonts w:asciiTheme="minorHAnsi" w:hAnsiTheme="minorHAnsi"/>
          <w:sz w:val="22"/>
          <w:szCs w:val="22"/>
        </w:rPr>
        <w:t>3.6</w:t>
      </w:r>
      <w:r w:rsidR="005B4D33" w:rsidRPr="001A17A0">
        <w:rPr>
          <w:rFonts w:asciiTheme="minorHAnsi" w:hAnsiTheme="minorHAnsi"/>
          <w:sz w:val="22"/>
          <w:szCs w:val="22"/>
        </w:rPr>
        <w:t>.Wymagany termin płatności 60 dni od daty  dostarczenia prawidłowo wystawionej faktury,  na której z</w:t>
      </w:r>
      <w:r w:rsidR="006E48F6" w:rsidRPr="001A17A0">
        <w:rPr>
          <w:rFonts w:asciiTheme="minorHAnsi" w:hAnsiTheme="minorHAnsi"/>
          <w:sz w:val="22"/>
          <w:szCs w:val="22"/>
        </w:rPr>
        <w:t>a</w:t>
      </w:r>
      <w:r w:rsidR="005B4D33" w:rsidRPr="001A17A0">
        <w:rPr>
          <w:rFonts w:asciiTheme="minorHAnsi" w:hAnsiTheme="minorHAnsi"/>
          <w:sz w:val="22"/>
          <w:szCs w:val="22"/>
        </w:rPr>
        <w:t>warte jest potwierdzenie otrzymania towaru przez Zamawiającego, zgodnie z  zamówieniem.</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1607FE" w:rsidRPr="00276467">
        <w:rPr>
          <w:rFonts w:ascii="Calibri" w:hAnsi="Calibri"/>
          <w:b/>
          <w:smallCaps/>
          <w:color w:val="002060"/>
          <w:spacing w:val="5"/>
          <w:sz w:val="20"/>
          <w:szCs w:val="16"/>
          <w:lang w:eastAsia="pl-PL"/>
        </w:rPr>
        <w:t>.   TERMIN WYKONANIA.</w:t>
      </w:r>
    </w:p>
    <w:p w:rsidR="00B3366F" w:rsidRPr="00F2731E" w:rsidRDefault="00B3366F" w:rsidP="00F2731E">
      <w:pPr>
        <w:widowControl w:val="0"/>
        <w:autoSpaceDE w:val="0"/>
        <w:ind w:firstLine="708"/>
        <w:jc w:val="both"/>
        <w:rPr>
          <w:rFonts w:asciiTheme="minorHAnsi" w:hAnsiTheme="minorHAnsi"/>
          <w:sz w:val="22"/>
          <w:szCs w:val="22"/>
        </w:rPr>
      </w:pPr>
      <w:r w:rsidRPr="00F2731E">
        <w:rPr>
          <w:rFonts w:asciiTheme="minorHAnsi" w:hAnsiTheme="minorHAnsi"/>
          <w:bCs/>
          <w:color w:val="000000"/>
          <w:sz w:val="22"/>
          <w:szCs w:val="22"/>
        </w:rPr>
        <w:t>W</w:t>
      </w:r>
      <w:r w:rsidRPr="00F2731E">
        <w:rPr>
          <w:rFonts w:asciiTheme="minorHAnsi" w:hAnsiTheme="minorHAnsi"/>
          <w:color w:val="000000"/>
          <w:sz w:val="22"/>
          <w:szCs w:val="22"/>
        </w:rPr>
        <w:t xml:space="preserve">ymagany termin wykonania zamówienia: od dnia </w:t>
      </w:r>
      <w:r w:rsidR="00F44A35" w:rsidRPr="00F2731E">
        <w:rPr>
          <w:rFonts w:asciiTheme="minorHAnsi" w:hAnsiTheme="minorHAnsi"/>
          <w:color w:val="000000"/>
          <w:sz w:val="22"/>
          <w:szCs w:val="22"/>
        </w:rPr>
        <w:t xml:space="preserve"> zawarcia</w:t>
      </w:r>
      <w:r w:rsidRPr="00F2731E">
        <w:rPr>
          <w:rFonts w:asciiTheme="minorHAnsi" w:hAnsiTheme="minorHAnsi"/>
          <w:color w:val="000000"/>
          <w:sz w:val="22"/>
          <w:szCs w:val="22"/>
        </w:rPr>
        <w:t xml:space="preserve"> umowy przez okres 12  miesięcy – dostawy sukcesywne lub do wyczerpania łącznej maksymalnej kwoty, określonej </w:t>
      </w:r>
      <w:r w:rsidRPr="00F2731E">
        <w:rPr>
          <w:rFonts w:asciiTheme="minorHAnsi" w:hAnsiTheme="minorHAnsi"/>
          <w:sz w:val="22"/>
          <w:szCs w:val="22"/>
        </w:rPr>
        <w:t xml:space="preserve">w § </w:t>
      </w:r>
      <w:r w:rsidR="00F451B9">
        <w:rPr>
          <w:rFonts w:asciiTheme="minorHAnsi" w:hAnsiTheme="minorHAnsi"/>
          <w:sz w:val="22"/>
          <w:szCs w:val="22"/>
        </w:rPr>
        <w:t>11</w:t>
      </w:r>
      <w:r w:rsidRPr="00F2731E">
        <w:rPr>
          <w:rFonts w:asciiTheme="minorHAnsi" w:hAnsiTheme="minorHAnsi"/>
          <w:sz w:val="22"/>
          <w:szCs w:val="22"/>
        </w:rPr>
        <w:t xml:space="preserve"> ust.1 umowy.</w:t>
      </w:r>
    </w:p>
    <w:p w:rsidR="00B3366F" w:rsidRPr="00F2731E" w:rsidRDefault="00B3366F" w:rsidP="00F451B9">
      <w:pPr>
        <w:widowControl w:val="0"/>
        <w:autoSpaceDE w:val="0"/>
        <w:ind w:firstLine="708"/>
        <w:jc w:val="both"/>
        <w:rPr>
          <w:rFonts w:asciiTheme="minorHAnsi" w:hAnsiTheme="minorHAnsi"/>
          <w:color w:val="000000"/>
          <w:sz w:val="22"/>
          <w:szCs w:val="22"/>
        </w:rPr>
      </w:pPr>
      <w:r w:rsidRPr="00F2731E">
        <w:rPr>
          <w:rFonts w:asciiTheme="minorHAnsi" w:hAnsiTheme="minorHAnsi"/>
          <w:color w:val="000000"/>
          <w:sz w:val="22"/>
          <w:szCs w:val="22"/>
        </w:rPr>
        <w:t xml:space="preserve">Realizacja poszczególnych dostaw odbywać się będzie zgodnie z potrzebami Zamawiającego, </w:t>
      </w:r>
      <w:r w:rsidR="00F451B9">
        <w:rPr>
          <w:rFonts w:asciiTheme="minorHAnsi" w:hAnsiTheme="minorHAnsi"/>
          <w:color w:val="000000"/>
          <w:sz w:val="22"/>
          <w:szCs w:val="22"/>
        </w:rPr>
        <w:br/>
      </w:r>
      <w:r w:rsidRPr="00F2731E">
        <w:rPr>
          <w:rFonts w:asciiTheme="minorHAnsi" w:hAnsiTheme="minorHAnsi"/>
          <w:color w:val="000000"/>
          <w:sz w:val="22"/>
          <w:szCs w:val="22"/>
        </w:rPr>
        <w:t xml:space="preserve">w ciągu </w:t>
      </w:r>
      <w:r w:rsidR="00F2731E">
        <w:rPr>
          <w:rFonts w:asciiTheme="minorHAnsi" w:hAnsiTheme="minorHAnsi"/>
          <w:color w:val="000000"/>
          <w:sz w:val="22"/>
          <w:szCs w:val="22"/>
        </w:rPr>
        <w:t>m</w:t>
      </w:r>
      <w:r w:rsidR="00B04CED" w:rsidRPr="00F2731E">
        <w:rPr>
          <w:rFonts w:asciiTheme="minorHAnsi" w:hAnsiTheme="minorHAnsi"/>
          <w:color w:val="000000"/>
          <w:sz w:val="22"/>
          <w:szCs w:val="22"/>
        </w:rPr>
        <w:t xml:space="preserve">ax </w:t>
      </w:r>
      <w:r w:rsidRPr="00F2731E">
        <w:rPr>
          <w:rFonts w:asciiTheme="minorHAnsi" w:hAnsiTheme="minorHAnsi"/>
          <w:color w:val="000000"/>
          <w:sz w:val="22"/>
          <w:szCs w:val="22"/>
        </w:rPr>
        <w:t>3 dni  roboczych od otrzymania zamówienia.</w:t>
      </w:r>
    </w:p>
    <w:p w:rsidR="001607FE" w:rsidRPr="00F2731E" w:rsidRDefault="00B3366F" w:rsidP="00F2731E">
      <w:pPr>
        <w:autoSpaceDE w:val="0"/>
        <w:spacing w:line="100" w:lineRule="atLeast"/>
        <w:ind w:firstLine="708"/>
        <w:jc w:val="both"/>
        <w:rPr>
          <w:rFonts w:asciiTheme="minorHAnsi" w:hAnsiTheme="minorHAnsi"/>
          <w:sz w:val="22"/>
          <w:szCs w:val="22"/>
        </w:rPr>
      </w:pPr>
      <w:r w:rsidRPr="00F2731E">
        <w:rPr>
          <w:rFonts w:asciiTheme="minorHAnsi" w:hAnsiTheme="minorHAnsi"/>
          <w:bCs/>
          <w:sz w:val="22"/>
          <w:szCs w:val="22"/>
        </w:rPr>
        <w:t xml:space="preserve">Termin realizacji  </w:t>
      </w:r>
      <w:r w:rsidR="00F451B9">
        <w:rPr>
          <w:rFonts w:asciiTheme="minorHAnsi" w:hAnsiTheme="minorHAnsi"/>
          <w:bCs/>
          <w:sz w:val="22"/>
          <w:szCs w:val="22"/>
        </w:rPr>
        <w:t>zamówienia częściowego</w:t>
      </w:r>
      <w:r w:rsidRPr="00F2731E">
        <w:rPr>
          <w:rFonts w:asciiTheme="minorHAnsi" w:hAnsiTheme="minorHAnsi"/>
          <w:bCs/>
          <w:sz w:val="22"/>
          <w:szCs w:val="22"/>
        </w:rPr>
        <w:t xml:space="preserve"> stanowi kryterium  oceny ofert </w:t>
      </w:r>
      <w:r w:rsidRPr="00F2731E">
        <w:rPr>
          <w:rFonts w:asciiTheme="minorHAnsi" w:eastAsia="Arial" w:hAnsiTheme="minorHAnsi"/>
          <w:bCs/>
          <w:sz w:val="22"/>
          <w:szCs w:val="22"/>
        </w:rPr>
        <w:t xml:space="preserve"> - skrócenie terminu  dostawy będzie premiowane  przy ocenie ofert</w:t>
      </w:r>
    </w:p>
    <w:p w:rsidR="001607FE" w:rsidRDefault="002827EB" w:rsidP="00F2731E">
      <w:pPr>
        <w:suppressAutoHyphens w:val="0"/>
        <w:autoSpaceDE w:val="0"/>
        <w:autoSpaceDN w:val="0"/>
        <w:adjustRightInd w:val="0"/>
        <w:spacing w:line="240" w:lineRule="exact"/>
        <w:ind w:firstLine="708"/>
        <w:contextualSpacing/>
        <w:jc w:val="both"/>
        <w:rPr>
          <w:rFonts w:asciiTheme="minorHAnsi" w:hAnsiTheme="minorHAnsi"/>
          <w:bCs/>
          <w:sz w:val="22"/>
          <w:szCs w:val="22"/>
        </w:rPr>
      </w:pPr>
      <w:r w:rsidRPr="00F2731E">
        <w:rPr>
          <w:rFonts w:asciiTheme="minorHAnsi" w:hAnsiTheme="minorHAnsi"/>
          <w:bCs/>
          <w:sz w:val="22"/>
          <w:szCs w:val="22"/>
        </w:rPr>
        <w:t>Miejsce wykonania zamówienia: Szpital Powiatowy w Zawierciu, ul. Miodowa 14, 42-400  ZAWIERCIE.</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Pr="006A228B" w:rsidRDefault="001607FE" w:rsidP="007F30D7">
      <w:pPr>
        <w:rPr>
          <w:rFonts w:ascii="Calibri" w:hAnsi="Calibri"/>
          <w:sz w:val="22"/>
          <w:szCs w:val="22"/>
        </w:rPr>
      </w:pPr>
      <w:r w:rsidRPr="006A228B">
        <w:rPr>
          <w:rFonts w:ascii="Calibri" w:hAnsi="Calibri"/>
          <w:sz w:val="22"/>
          <w:szCs w:val="22"/>
        </w:rPr>
        <w:t>O udzielenie zamówienia publicznego mogą ubiegać się wykonawcy, którzy:</w:t>
      </w:r>
    </w:p>
    <w:p w:rsidR="006E48F6" w:rsidRDefault="006E48F6" w:rsidP="00645033">
      <w:pPr>
        <w:numPr>
          <w:ilvl w:val="0"/>
          <w:numId w:val="4"/>
        </w:numPr>
        <w:rPr>
          <w:rFonts w:ascii="Calibri" w:hAnsi="Calibri"/>
          <w:bCs/>
          <w:sz w:val="22"/>
          <w:szCs w:val="22"/>
        </w:rPr>
      </w:pPr>
      <w:r>
        <w:rPr>
          <w:rFonts w:ascii="Calibri" w:hAnsi="Calibri"/>
          <w:bCs/>
          <w:sz w:val="22"/>
          <w:szCs w:val="22"/>
        </w:rPr>
        <w:t>nie podlegają wykluczeniu, tzn.:</w:t>
      </w:r>
    </w:p>
    <w:p w:rsidR="006E48F6" w:rsidRDefault="006E48F6" w:rsidP="00645033">
      <w:pPr>
        <w:numPr>
          <w:ilvl w:val="1"/>
          <w:numId w:val="4"/>
        </w:numPr>
        <w:tabs>
          <w:tab w:val="clear" w:pos="1800"/>
          <w:tab w:val="num" w:pos="284"/>
        </w:tabs>
        <w:ind w:left="993"/>
        <w:jc w:val="both"/>
        <w:rPr>
          <w:rFonts w:ascii="Calibri" w:hAnsi="Calibri"/>
          <w:bCs/>
          <w:sz w:val="22"/>
          <w:szCs w:val="22"/>
        </w:rPr>
      </w:pPr>
      <w:r w:rsidRPr="006E48F6">
        <w:rPr>
          <w:rFonts w:ascii="Calibri" w:hAnsi="Calibri"/>
          <w:sz w:val="22"/>
          <w:szCs w:val="22"/>
        </w:rPr>
        <w:t>W</w:t>
      </w:r>
      <w:r>
        <w:rPr>
          <w:rFonts w:ascii="Calibri" w:hAnsi="Calibri"/>
          <w:sz w:val="22"/>
          <w:szCs w:val="22"/>
        </w:rPr>
        <w:t>ykonawca wykazał spełnianie</w:t>
      </w:r>
      <w:r w:rsidRPr="006E48F6">
        <w:rPr>
          <w:rFonts w:ascii="Calibri" w:hAnsi="Calibri"/>
          <w:sz w:val="22"/>
          <w:szCs w:val="22"/>
        </w:rPr>
        <w:t xml:space="preserve"> warunków udziału w postępowaniu; </w:t>
      </w:r>
    </w:p>
    <w:p w:rsidR="006E48F6" w:rsidRPr="006E48F6" w:rsidRDefault="006E48F6" w:rsidP="00645033">
      <w:pPr>
        <w:numPr>
          <w:ilvl w:val="1"/>
          <w:numId w:val="4"/>
        </w:numPr>
        <w:tabs>
          <w:tab w:val="clear" w:pos="1800"/>
          <w:tab w:val="num" w:pos="284"/>
        </w:tabs>
        <w:ind w:left="993"/>
        <w:jc w:val="both"/>
        <w:rPr>
          <w:rFonts w:ascii="Calibri" w:hAnsi="Calibri"/>
          <w:bCs/>
          <w:sz w:val="22"/>
          <w:szCs w:val="22"/>
        </w:rPr>
      </w:pPr>
      <w:r w:rsidRPr="006E48F6">
        <w:rPr>
          <w:rFonts w:ascii="Calibri" w:hAnsi="Calibri"/>
          <w:sz w:val="22"/>
          <w:szCs w:val="22"/>
        </w:rPr>
        <w:t>wykonawc</w:t>
      </w:r>
      <w:r>
        <w:rPr>
          <w:rFonts w:ascii="Calibri" w:hAnsi="Calibri"/>
          <w:sz w:val="22"/>
          <w:szCs w:val="22"/>
        </w:rPr>
        <w:t>a będący</w:t>
      </w:r>
      <w:r w:rsidRPr="006E48F6">
        <w:rPr>
          <w:rFonts w:ascii="Calibri" w:hAnsi="Calibri"/>
          <w:sz w:val="22"/>
          <w:szCs w:val="22"/>
        </w:rPr>
        <w:t xml:space="preserve"> osobą fizyczną, którego prawomocnie </w:t>
      </w:r>
      <w:r>
        <w:rPr>
          <w:rFonts w:ascii="Calibri" w:hAnsi="Calibri"/>
          <w:sz w:val="22"/>
          <w:szCs w:val="22"/>
        </w:rPr>
        <w:t xml:space="preserve">nie </w:t>
      </w:r>
      <w:r w:rsidRPr="006E48F6">
        <w:rPr>
          <w:rFonts w:ascii="Calibri" w:hAnsi="Calibri"/>
          <w:sz w:val="22"/>
          <w:szCs w:val="22"/>
        </w:rPr>
        <w:t xml:space="preserve">skazano za przestępstwo:  a) o którym mowa w art. 165a, art. 181–188, art. 189a, art. 218–221, art. 228–230a, art. 250a, art. 258 lub art. 270–309 ustawy z dnia 6 czerwca 1997 r. – Kodeks karny (Dz. U. poz. 553, z </w:t>
      </w:r>
      <w:proofErr w:type="spellStart"/>
      <w:r w:rsidRPr="006E48F6">
        <w:rPr>
          <w:rFonts w:ascii="Calibri" w:hAnsi="Calibri"/>
          <w:sz w:val="22"/>
          <w:szCs w:val="22"/>
        </w:rPr>
        <w:t>późn</w:t>
      </w:r>
      <w:proofErr w:type="spellEnd"/>
      <w:r w:rsidRPr="006E48F6">
        <w:rPr>
          <w:rFonts w:ascii="Calibri" w:hAnsi="Calibri"/>
          <w:sz w:val="22"/>
          <w:szCs w:val="22"/>
        </w:rPr>
        <w:t xml:space="preserve">. zm.5)) lub art. 46 lub art. 48 ustawy z dnia 25 czerwca 2010 r. o sporcie (Dz. U. z 2016 </w:t>
      </w:r>
      <w:proofErr w:type="spellStart"/>
      <w:r w:rsidRPr="006E48F6">
        <w:rPr>
          <w:rFonts w:ascii="Calibri" w:hAnsi="Calibri"/>
          <w:sz w:val="22"/>
          <w:szCs w:val="22"/>
        </w:rPr>
        <w:t>r.poz</w:t>
      </w:r>
      <w:proofErr w:type="spellEnd"/>
      <w:r w:rsidRPr="006E48F6">
        <w:rPr>
          <w:rFonts w:ascii="Calibri" w:hAnsi="Calibri"/>
          <w:sz w:val="22"/>
          <w:szCs w:val="22"/>
        </w:rPr>
        <w:t xml:space="preserve">.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6E48F6" w:rsidRDefault="006E48F6" w:rsidP="00645033">
      <w:pPr>
        <w:numPr>
          <w:ilvl w:val="1"/>
          <w:numId w:val="4"/>
        </w:numPr>
        <w:tabs>
          <w:tab w:val="clear" w:pos="1800"/>
          <w:tab w:val="num" w:pos="284"/>
        </w:tabs>
        <w:ind w:left="993"/>
        <w:jc w:val="both"/>
        <w:rPr>
          <w:rFonts w:ascii="Calibri" w:hAnsi="Calibri"/>
          <w:bCs/>
          <w:sz w:val="22"/>
          <w:szCs w:val="22"/>
        </w:rPr>
      </w:pPr>
      <w:r w:rsidRPr="006E48F6">
        <w:rPr>
          <w:rFonts w:ascii="Calibri" w:hAnsi="Calibri"/>
          <w:sz w:val="22"/>
          <w:szCs w:val="22"/>
        </w:rPr>
        <w:t xml:space="preserve"> wykonawc</w:t>
      </w:r>
      <w:r>
        <w:rPr>
          <w:rFonts w:ascii="Calibri" w:hAnsi="Calibri"/>
          <w:sz w:val="22"/>
          <w:szCs w:val="22"/>
        </w:rPr>
        <w:t>a</w:t>
      </w:r>
      <w:r w:rsidRPr="006E48F6">
        <w:rPr>
          <w:rFonts w:ascii="Calibri" w:hAnsi="Calibri"/>
          <w:sz w:val="22"/>
          <w:szCs w:val="22"/>
        </w:rPr>
        <w:t xml:space="preserve">, jeżeli urzędującego członka jego organu zarządzającego lub nadzorczego, wspólnika spółki w spółce jawnej lub partnerskiej albo </w:t>
      </w:r>
      <w:proofErr w:type="spellStart"/>
      <w:r w:rsidRPr="006E48F6">
        <w:rPr>
          <w:rFonts w:ascii="Calibri" w:hAnsi="Calibri"/>
          <w:sz w:val="22"/>
          <w:szCs w:val="22"/>
        </w:rPr>
        <w:t>komplementariusza</w:t>
      </w:r>
      <w:proofErr w:type="spellEnd"/>
      <w:r w:rsidRPr="006E48F6">
        <w:rPr>
          <w:rFonts w:ascii="Calibri" w:hAnsi="Calibri"/>
          <w:sz w:val="22"/>
          <w:szCs w:val="22"/>
        </w:rPr>
        <w:t xml:space="preserve"> w spółce komandytowej lub komandytowo-akcyjnej lub prokurenta prawomocnie </w:t>
      </w:r>
      <w:r>
        <w:rPr>
          <w:rFonts w:ascii="Calibri" w:hAnsi="Calibri"/>
          <w:sz w:val="22"/>
          <w:szCs w:val="22"/>
        </w:rPr>
        <w:t xml:space="preserve"> nie </w:t>
      </w:r>
      <w:r w:rsidRPr="006E48F6">
        <w:rPr>
          <w:rFonts w:ascii="Calibri" w:hAnsi="Calibri"/>
          <w:sz w:val="22"/>
          <w:szCs w:val="22"/>
        </w:rPr>
        <w:t xml:space="preserve">skazano za przestępstwo; </w:t>
      </w:r>
    </w:p>
    <w:p w:rsidR="00557528" w:rsidRDefault="006E48F6" w:rsidP="00645033">
      <w:pPr>
        <w:numPr>
          <w:ilvl w:val="1"/>
          <w:numId w:val="4"/>
        </w:numPr>
        <w:tabs>
          <w:tab w:val="clear" w:pos="1800"/>
          <w:tab w:val="num" w:pos="284"/>
        </w:tabs>
        <w:ind w:left="993"/>
        <w:jc w:val="both"/>
        <w:rPr>
          <w:rFonts w:ascii="Calibri" w:hAnsi="Calibri"/>
          <w:bCs/>
          <w:sz w:val="22"/>
          <w:szCs w:val="22"/>
        </w:rPr>
      </w:pPr>
      <w:r w:rsidRPr="006E48F6">
        <w:rPr>
          <w:rFonts w:ascii="Calibri" w:hAnsi="Calibri"/>
          <w:sz w:val="22"/>
          <w:szCs w:val="22"/>
        </w:rPr>
        <w:t>wykonawc</w:t>
      </w:r>
      <w:r>
        <w:rPr>
          <w:rFonts w:ascii="Calibri" w:hAnsi="Calibri"/>
          <w:sz w:val="22"/>
          <w:szCs w:val="22"/>
        </w:rPr>
        <w:t>a</w:t>
      </w:r>
      <w:r w:rsidRPr="006E48F6">
        <w:rPr>
          <w:rFonts w:ascii="Calibri" w:hAnsi="Calibri"/>
          <w:sz w:val="22"/>
          <w:szCs w:val="22"/>
        </w:rPr>
        <w:t xml:space="preserve">, wobec którego </w:t>
      </w:r>
      <w:r>
        <w:rPr>
          <w:rFonts w:ascii="Calibri" w:hAnsi="Calibri"/>
          <w:sz w:val="22"/>
          <w:szCs w:val="22"/>
        </w:rPr>
        <w:t xml:space="preserve"> nie wydano prawomocnego</w:t>
      </w:r>
      <w:r w:rsidRPr="006E48F6">
        <w:rPr>
          <w:rFonts w:ascii="Calibri" w:hAnsi="Calibri"/>
          <w:sz w:val="22"/>
          <w:szCs w:val="22"/>
        </w:rPr>
        <w:t xml:space="preserve"> wyrok</w:t>
      </w:r>
      <w:r>
        <w:rPr>
          <w:rFonts w:ascii="Calibri" w:hAnsi="Calibri"/>
          <w:sz w:val="22"/>
          <w:szCs w:val="22"/>
        </w:rPr>
        <w:t>u</w:t>
      </w:r>
      <w:r w:rsidRPr="006E48F6">
        <w:rPr>
          <w:rFonts w:ascii="Calibri" w:hAnsi="Calibri"/>
          <w:sz w:val="22"/>
          <w:szCs w:val="22"/>
        </w:rPr>
        <w:t xml:space="preserve"> sądu lub ostateczn</w:t>
      </w:r>
      <w:r w:rsidR="00557528">
        <w:rPr>
          <w:rFonts w:ascii="Calibri" w:hAnsi="Calibri"/>
          <w:sz w:val="22"/>
          <w:szCs w:val="22"/>
        </w:rPr>
        <w:t>ej decyzji</w:t>
      </w:r>
      <w:r w:rsidRPr="006E48F6">
        <w:rPr>
          <w:rFonts w:ascii="Calibri" w:hAnsi="Calibri"/>
          <w:sz w:val="22"/>
          <w:szCs w:val="22"/>
        </w:rPr>
        <w:t xml:space="preserve"> administracyjn</w:t>
      </w:r>
      <w:r w:rsidR="00557528">
        <w:rPr>
          <w:rFonts w:ascii="Calibri" w:hAnsi="Calibri"/>
          <w:sz w:val="22"/>
          <w:szCs w:val="22"/>
        </w:rPr>
        <w:t>ej</w:t>
      </w:r>
      <w:r w:rsidRPr="006E48F6">
        <w:rPr>
          <w:rFonts w:ascii="Calibri" w:hAnsi="Calibri"/>
          <w:sz w:val="22"/>
          <w:szCs w:val="22"/>
        </w:rPr>
        <w:t xml:space="preserve"> o zaleganiu z uiszczeniem podatków, opłat lub składek na ubezpieczenia społeczne lub zdrowotne, chyba że wykonawca dokonał płatności należnych </w:t>
      </w:r>
      <w:r w:rsidRPr="006E48F6">
        <w:rPr>
          <w:rFonts w:ascii="Calibri" w:hAnsi="Calibri"/>
          <w:sz w:val="22"/>
          <w:szCs w:val="22"/>
        </w:rPr>
        <w:lastRenderedPageBreak/>
        <w:t xml:space="preserve">podatków, opłat lub składek na ubezpieczenia społeczne lub zdrowotne wraz z odsetkami lub grzywnami lub zawarł wiążące porozumienie w sprawie spłaty tych należności; </w:t>
      </w:r>
    </w:p>
    <w:p w:rsidR="00557528" w:rsidRPr="00557528" w:rsidRDefault="00557528" w:rsidP="00645033">
      <w:pPr>
        <w:numPr>
          <w:ilvl w:val="1"/>
          <w:numId w:val="4"/>
        </w:numPr>
        <w:tabs>
          <w:tab w:val="clear" w:pos="1800"/>
          <w:tab w:val="num" w:pos="284"/>
        </w:tabs>
        <w:ind w:left="993"/>
        <w:jc w:val="both"/>
        <w:rPr>
          <w:rFonts w:ascii="Calibri" w:hAnsi="Calibri"/>
          <w:bCs/>
          <w:sz w:val="22"/>
          <w:szCs w:val="22"/>
        </w:rPr>
      </w:pPr>
      <w:r>
        <w:rPr>
          <w:rFonts w:ascii="Calibri" w:hAnsi="Calibri"/>
          <w:sz w:val="22"/>
          <w:szCs w:val="22"/>
        </w:rPr>
        <w:t>wykonawca</w:t>
      </w:r>
      <w:r w:rsidR="006E48F6" w:rsidRPr="00557528">
        <w:rPr>
          <w:rFonts w:ascii="Calibri" w:hAnsi="Calibri"/>
          <w:sz w:val="22"/>
          <w:szCs w:val="22"/>
        </w:rPr>
        <w:t xml:space="preserve">, który w wyniku zamierzonego działania lub rażącego niedbalstwa </w:t>
      </w:r>
      <w:r>
        <w:rPr>
          <w:rFonts w:ascii="Calibri" w:hAnsi="Calibri"/>
          <w:sz w:val="22"/>
          <w:szCs w:val="22"/>
        </w:rPr>
        <w:t xml:space="preserve">nie </w:t>
      </w:r>
      <w:r w:rsidR="006E48F6" w:rsidRPr="00557528">
        <w:rPr>
          <w:rFonts w:ascii="Calibri" w:hAnsi="Calibri"/>
          <w:sz w:val="22"/>
          <w:szCs w:val="22"/>
        </w:rPr>
        <w:t xml:space="preserve">wprowadził zamawiającego w błąd przy przedstawieniu informacji, że nie podlega wykluczeniu, spełnia warunki udziału w postępowaniu lub obiektywne i </w:t>
      </w:r>
      <w:proofErr w:type="spellStart"/>
      <w:r w:rsidR="006E48F6" w:rsidRPr="00557528">
        <w:rPr>
          <w:rFonts w:ascii="Calibri" w:hAnsi="Calibri"/>
          <w:sz w:val="22"/>
          <w:szCs w:val="22"/>
        </w:rPr>
        <w:t>niedyskryminacyjne</w:t>
      </w:r>
      <w:proofErr w:type="spellEnd"/>
      <w:r w:rsidR="006E48F6" w:rsidRPr="00557528">
        <w:rPr>
          <w:rFonts w:ascii="Calibri" w:hAnsi="Calibri"/>
          <w:sz w:val="22"/>
          <w:szCs w:val="22"/>
        </w:rPr>
        <w:t xml:space="preserve"> kryteria, zwane dalej „kryteriami selekcji”, lub który zataił te informacje lub nie jest w stanie przedstawić wymaganych dokumentów</w:t>
      </w:r>
    </w:p>
    <w:p w:rsidR="00557528" w:rsidRDefault="00557528" w:rsidP="00645033">
      <w:pPr>
        <w:numPr>
          <w:ilvl w:val="1"/>
          <w:numId w:val="4"/>
        </w:numPr>
        <w:tabs>
          <w:tab w:val="clear" w:pos="1800"/>
          <w:tab w:val="num" w:pos="284"/>
        </w:tabs>
        <w:ind w:left="993"/>
        <w:jc w:val="both"/>
        <w:rPr>
          <w:rFonts w:ascii="Calibri" w:hAnsi="Calibri"/>
          <w:bCs/>
          <w:sz w:val="22"/>
          <w:szCs w:val="22"/>
        </w:rPr>
      </w:pPr>
      <w:r>
        <w:rPr>
          <w:rFonts w:ascii="Calibri" w:hAnsi="Calibri"/>
          <w:sz w:val="22"/>
          <w:szCs w:val="22"/>
        </w:rPr>
        <w:t xml:space="preserve"> wykonawca</w:t>
      </w:r>
      <w:r w:rsidR="006E48F6" w:rsidRPr="00557528">
        <w:rPr>
          <w:rFonts w:ascii="Calibri" w:hAnsi="Calibri"/>
          <w:sz w:val="22"/>
          <w:szCs w:val="22"/>
        </w:rPr>
        <w:t>, który w wyniku lekkomyślności lub niedbalstwa</w:t>
      </w:r>
      <w:r>
        <w:rPr>
          <w:rFonts w:ascii="Calibri" w:hAnsi="Calibri"/>
          <w:sz w:val="22"/>
          <w:szCs w:val="22"/>
        </w:rPr>
        <w:t xml:space="preserve"> nie </w:t>
      </w:r>
      <w:r w:rsidR="006E48F6" w:rsidRPr="00557528">
        <w:rPr>
          <w:rFonts w:ascii="Calibri" w:hAnsi="Calibri"/>
          <w:sz w:val="22"/>
          <w:szCs w:val="22"/>
        </w:rPr>
        <w:t xml:space="preserve"> przedstawił informacj</w:t>
      </w:r>
      <w:r>
        <w:rPr>
          <w:rFonts w:ascii="Calibri" w:hAnsi="Calibri"/>
          <w:sz w:val="22"/>
          <w:szCs w:val="22"/>
        </w:rPr>
        <w:t>i</w:t>
      </w:r>
      <w:r w:rsidR="006E48F6" w:rsidRPr="00557528">
        <w:rPr>
          <w:rFonts w:ascii="Calibri" w:hAnsi="Calibri"/>
          <w:sz w:val="22"/>
          <w:szCs w:val="22"/>
        </w:rPr>
        <w:t xml:space="preserve"> wprowadzając</w:t>
      </w:r>
      <w:r>
        <w:rPr>
          <w:rFonts w:ascii="Calibri" w:hAnsi="Calibri"/>
          <w:sz w:val="22"/>
          <w:szCs w:val="22"/>
        </w:rPr>
        <w:t>ych</w:t>
      </w:r>
      <w:r w:rsidR="006E48F6" w:rsidRPr="00557528">
        <w:rPr>
          <w:rFonts w:ascii="Calibri" w:hAnsi="Calibri"/>
          <w:sz w:val="22"/>
          <w:szCs w:val="22"/>
        </w:rPr>
        <w:t xml:space="preserve"> w błąd zamawiającego, mogące mieć istotny wpływ na decyzje podejmowane przez zamawiającego w postępowaniu o udzielenie zamówienia;</w:t>
      </w:r>
    </w:p>
    <w:p w:rsidR="00557528" w:rsidRDefault="006E48F6" w:rsidP="00645033">
      <w:pPr>
        <w:numPr>
          <w:ilvl w:val="1"/>
          <w:numId w:val="4"/>
        </w:numPr>
        <w:tabs>
          <w:tab w:val="clear" w:pos="1800"/>
          <w:tab w:val="num" w:pos="284"/>
        </w:tabs>
        <w:ind w:left="993"/>
        <w:jc w:val="both"/>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który bezprawnie</w:t>
      </w:r>
      <w:r w:rsidR="00557528">
        <w:rPr>
          <w:rFonts w:ascii="Calibri" w:hAnsi="Calibri"/>
          <w:sz w:val="22"/>
          <w:szCs w:val="22"/>
        </w:rPr>
        <w:t xml:space="preserve"> nie </w:t>
      </w:r>
      <w:r w:rsidRPr="00557528">
        <w:rPr>
          <w:rFonts w:ascii="Calibri" w:hAnsi="Calibri"/>
          <w:sz w:val="22"/>
          <w:szCs w:val="22"/>
        </w:rPr>
        <w:t xml:space="preserve"> wpływał lub</w:t>
      </w:r>
      <w:r w:rsidR="00557528">
        <w:rPr>
          <w:rFonts w:ascii="Calibri" w:hAnsi="Calibri"/>
          <w:sz w:val="22"/>
          <w:szCs w:val="22"/>
        </w:rPr>
        <w:t xml:space="preserve"> nie </w:t>
      </w:r>
      <w:r w:rsidRPr="00557528">
        <w:rPr>
          <w:rFonts w:ascii="Calibri" w:hAnsi="Calibri"/>
          <w:sz w:val="22"/>
          <w:szCs w:val="22"/>
        </w:rPr>
        <w:t xml:space="preserve"> próbował wpłynąć na czynności zamawiającego lub pozyskać informacje poufne, mogące dać mu przewagę w postępowaniu o udzielenie zamówienia; -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57528" w:rsidRDefault="006E48F6" w:rsidP="00645033">
      <w:pPr>
        <w:numPr>
          <w:ilvl w:val="1"/>
          <w:numId w:val="4"/>
        </w:numPr>
        <w:tabs>
          <w:tab w:val="clear" w:pos="1800"/>
          <w:tab w:val="num" w:pos="284"/>
        </w:tabs>
        <w:ind w:left="993"/>
        <w:jc w:val="both"/>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xml:space="preserve">, który z innymi wykonawcami </w:t>
      </w:r>
      <w:r w:rsidR="00557528">
        <w:rPr>
          <w:rFonts w:ascii="Calibri" w:hAnsi="Calibri"/>
          <w:sz w:val="22"/>
          <w:szCs w:val="22"/>
        </w:rPr>
        <w:t xml:space="preserve"> nie </w:t>
      </w:r>
      <w:r w:rsidRPr="00557528">
        <w:rPr>
          <w:rFonts w:ascii="Calibri" w:hAnsi="Calibri"/>
          <w:sz w:val="22"/>
          <w:szCs w:val="22"/>
        </w:rPr>
        <w:t>zawarł porozumienie mające</w:t>
      </w:r>
      <w:r w:rsidR="00557528">
        <w:rPr>
          <w:rFonts w:ascii="Calibri" w:hAnsi="Calibri"/>
          <w:sz w:val="22"/>
          <w:szCs w:val="22"/>
        </w:rPr>
        <w:t xml:space="preserve">go </w:t>
      </w:r>
      <w:r w:rsidRPr="00557528">
        <w:rPr>
          <w:rFonts w:ascii="Calibri" w:hAnsi="Calibri"/>
          <w:sz w:val="22"/>
          <w:szCs w:val="22"/>
        </w:rPr>
        <w:t xml:space="preserve"> na celu zakłócenie konkurencji między wykonawcami w postępowaniu o udzielenie zamówienia, co zamawiający jest w stanie wykazać za pomocą stosownych środków dowodowych; </w:t>
      </w:r>
    </w:p>
    <w:p w:rsidR="00557528" w:rsidRDefault="006E48F6" w:rsidP="00645033">
      <w:pPr>
        <w:numPr>
          <w:ilvl w:val="1"/>
          <w:numId w:val="4"/>
        </w:numPr>
        <w:tabs>
          <w:tab w:val="clear" w:pos="1800"/>
          <w:tab w:val="num" w:pos="284"/>
        </w:tabs>
        <w:ind w:left="993"/>
        <w:jc w:val="both"/>
        <w:rPr>
          <w:rFonts w:ascii="Calibri" w:hAnsi="Calibri"/>
          <w:bCs/>
          <w:sz w:val="22"/>
          <w:szCs w:val="22"/>
        </w:rPr>
      </w:pPr>
      <w:r w:rsidRPr="00557528">
        <w:rPr>
          <w:rFonts w:ascii="Calibri" w:hAnsi="Calibri"/>
          <w:sz w:val="22"/>
          <w:szCs w:val="22"/>
        </w:rPr>
        <w:t xml:space="preserve"> wykonawc</w:t>
      </w:r>
      <w:r w:rsidR="00557528">
        <w:rPr>
          <w:rFonts w:ascii="Calibri" w:hAnsi="Calibri"/>
          <w:sz w:val="22"/>
          <w:szCs w:val="22"/>
        </w:rPr>
        <w:t xml:space="preserve">a będący </w:t>
      </w:r>
      <w:r w:rsidRPr="00557528">
        <w:rPr>
          <w:rFonts w:ascii="Calibri" w:hAnsi="Calibri"/>
          <w:sz w:val="22"/>
          <w:szCs w:val="22"/>
        </w:rPr>
        <w:t xml:space="preserve"> podmiotem zbiorowym, wobec którego sąd </w:t>
      </w:r>
      <w:r w:rsidR="00557528">
        <w:rPr>
          <w:rFonts w:ascii="Calibri" w:hAnsi="Calibri"/>
          <w:sz w:val="22"/>
          <w:szCs w:val="22"/>
        </w:rPr>
        <w:t xml:space="preserve"> nie </w:t>
      </w:r>
      <w:r w:rsidRPr="00557528">
        <w:rPr>
          <w:rFonts w:ascii="Calibri" w:hAnsi="Calibri"/>
          <w:sz w:val="22"/>
          <w:szCs w:val="22"/>
        </w:rPr>
        <w:t>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w:t>
      </w:r>
    </w:p>
    <w:p w:rsidR="006E48F6" w:rsidRPr="00557528" w:rsidRDefault="006E48F6" w:rsidP="00645033">
      <w:pPr>
        <w:numPr>
          <w:ilvl w:val="1"/>
          <w:numId w:val="4"/>
        </w:numPr>
        <w:tabs>
          <w:tab w:val="clear" w:pos="1800"/>
          <w:tab w:val="num" w:pos="284"/>
        </w:tabs>
        <w:ind w:left="993"/>
        <w:jc w:val="both"/>
        <w:rPr>
          <w:rFonts w:ascii="Calibri" w:hAnsi="Calibri"/>
          <w:bCs/>
          <w:sz w:val="22"/>
          <w:szCs w:val="22"/>
        </w:rPr>
      </w:pPr>
      <w:r w:rsidRPr="00557528">
        <w:rPr>
          <w:rFonts w:ascii="Calibri" w:hAnsi="Calibri"/>
          <w:sz w:val="22"/>
          <w:szCs w:val="22"/>
        </w:rPr>
        <w:t xml:space="preserve">wykonawców, którzy należąc do tej samej grupy kapitałowej, w rozumieniu ustawy z dnia 16 lutego 2007 r. o ochronie konkurencji i konsumentów (Dz. U. z 2015 r. poz. 184, 1618 i 1634), </w:t>
      </w:r>
      <w:r w:rsidR="00557528">
        <w:rPr>
          <w:rFonts w:ascii="Calibri" w:hAnsi="Calibri"/>
          <w:sz w:val="22"/>
          <w:szCs w:val="22"/>
        </w:rPr>
        <w:t xml:space="preserve"> nie </w:t>
      </w:r>
      <w:r w:rsidRPr="00557528">
        <w:rPr>
          <w:rFonts w:ascii="Calibri" w:hAnsi="Calibri"/>
          <w:sz w:val="22"/>
          <w:szCs w:val="22"/>
        </w:rPr>
        <w:t>złożyli odrębn</w:t>
      </w:r>
      <w:r w:rsidR="00557528">
        <w:rPr>
          <w:rFonts w:ascii="Calibri" w:hAnsi="Calibri"/>
          <w:sz w:val="22"/>
          <w:szCs w:val="22"/>
        </w:rPr>
        <w:t>ych</w:t>
      </w:r>
      <w:r w:rsidRPr="00557528">
        <w:rPr>
          <w:rFonts w:ascii="Calibri" w:hAnsi="Calibri"/>
          <w:sz w:val="22"/>
          <w:szCs w:val="22"/>
        </w:rPr>
        <w:t xml:space="preserve"> ofert</w:t>
      </w:r>
      <w:r w:rsidR="00557528">
        <w:rPr>
          <w:rFonts w:ascii="Calibri" w:hAnsi="Calibri"/>
          <w:sz w:val="22"/>
          <w:szCs w:val="22"/>
        </w:rPr>
        <w:t>, ofert częściowych</w:t>
      </w:r>
      <w:r w:rsidRPr="00557528">
        <w:rPr>
          <w:rFonts w:ascii="Calibri" w:hAnsi="Calibri"/>
          <w:sz w:val="22"/>
          <w:szCs w:val="22"/>
        </w:rPr>
        <w:t xml:space="preserve">, chyba że wykażą, że istniejące między nimi powiązania nie prowadzą do zakłócenia konkurencji w postępowaniu o udzielenie zamówienia. </w:t>
      </w:r>
    </w:p>
    <w:p w:rsidR="00557528" w:rsidRPr="00557528" w:rsidRDefault="009F0042" w:rsidP="00645033">
      <w:pPr>
        <w:pStyle w:val="Akapitzlist"/>
        <w:numPr>
          <w:ilvl w:val="0"/>
          <w:numId w:val="4"/>
        </w:numPr>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CF5522" w:rsidRPr="00CF5522" w:rsidRDefault="00E24551" w:rsidP="00645033">
      <w:pPr>
        <w:pStyle w:val="Akapitzlist"/>
        <w:numPr>
          <w:ilvl w:val="2"/>
          <w:numId w:val="1"/>
        </w:numPr>
        <w:tabs>
          <w:tab w:val="left" w:pos="0"/>
          <w:tab w:val="num" w:pos="567"/>
        </w:tabs>
        <w:spacing w:before="100" w:after="100"/>
        <w:jc w:val="both"/>
        <w:rPr>
          <w:rFonts w:asciiTheme="minorHAnsi" w:hAnsiTheme="minorHAnsi"/>
          <w:sz w:val="22"/>
          <w:szCs w:val="22"/>
        </w:rPr>
      </w:pPr>
      <w:r w:rsidRPr="00CF5522">
        <w:rPr>
          <w:rFonts w:ascii="Calibri" w:hAnsi="Calibri"/>
          <w:sz w:val="22"/>
          <w:szCs w:val="22"/>
        </w:rPr>
        <w:t>w zakresie kompetencji lub uprawnień</w:t>
      </w:r>
      <w:r w:rsidR="001607FE" w:rsidRPr="00CF5522">
        <w:rPr>
          <w:rFonts w:ascii="Calibri" w:hAnsi="Calibri"/>
          <w:sz w:val="22"/>
          <w:szCs w:val="22"/>
        </w:rPr>
        <w:t xml:space="preserve"> do </w:t>
      </w:r>
      <w:r w:rsidRPr="00CF5522">
        <w:rPr>
          <w:rFonts w:ascii="Calibri" w:hAnsi="Calibri"/>
          <w:sz w:val="22"/>
          <w:szCs w:val="22"/>
        </w:rPr>
        <w:t>prowadzenia</w:t>
      </w:r>
      <w:r w:rsidR="001607FE" w:rsidRPr="00CF5522">
        <w:rPr>
          <w:rFonts w:ascii="Calibri" w:hAnsi="Calibri"/>
          <w:sz w:val="22"/>
          <w:szCs w:val="22"/>
        </w:rPr>
        <w:t xml:space="preserve"> określonej działalności </w:t>
      </w:r>
      <w:r w:rsidRPr="00CF5522">
        <w:rPr>
          <w:rFonts w:ascii="Calibri" w:hAnsi="Calibri"/>
          <w:sz w:val="22"/>
          <w:szCs w:val="22"/>
        </w:rPr>
        <w:t xml:space="preserve">zawodowej </w:t>
      </w:r>
      <w:r w:rsidR="00CF5522">
        <w:rPr>
          <w:rFonts w:ascii="Calibri" w:hAnsi="Calibri"/>
          <w:sz w:val="22"/>
          <w:szCs w:val="22"/>
        </w:rPr>
        <w:br/>
      </w:r>
      <w:r w:rsidRPr="00CF5522">
        <w:rPr>
          <w:rFonts w:ascii="Calibri" w:hAnsi="Calibri"/>
          <w:sz w:val="22"/>
          <w:szCs w:val="22"/>
        </w:rPr>
        <w:t>o ile to wynika z odrębnych</w:t>
      </w:r>
      <w:r w:rsidR="001607FE" w:rsidRPr="00CF5522">
        <w:rPr>
          <w:rFonts w:ascii="Calibri" w:hAnsi="Calibri"/>
          <w:sz w:val="22"/>
          <w:szCs w:val="22"/>
        </w:rPr>
        <w:t xml:space="preserve"> przepis</w:t>
      </w:r>
      <w:r w:rsidRPr="00CF5522">
        <w:rPr>
          <w:rFonts w:ascii="Calibri" w:hAnsi="Calibri"/>
          <w:sz w:val="22"/>
          <w:szCs w:val="22"/>
        </w:rPr>
        <w:t>ów</w:t>
      </w:r>
      <w:r w:rsidR="001607FE" w:rsidRPr="00CF5522">
        <w:rPr>
          <w:rFonts w:ascii="Calibri" w:hAnsi="Calibri"/>
          <w:sz w:val="22"/>
          <w:szCs w:val="22"/>
        </w:rPr>
        <w:t xml:space="preserve">: </w:t>
      </w:r>
      <w:r w:rsidR="00CF5522" w:rsidRPr="00CF5522">
        <w:rPr>
          <w:rFonts w:asciiTheme="minorHAnsi" w:hAnsiTheme="minorHAnsi"/>
          <w:bCs/>
          <w:color w:val="000000"/>
          <w:sz w:val="22"/>
          <w:szCs w:val="22"/>
        </w:rPr>
        <w:t>W tym zakresie Zamawiający wymaga aby Wykonawca posiadał</w:t>
      </w:r>
      <w:r w:rsidR="004D0E04">
        <w:rPr>
          <w:rFonts w:asciiTheme="minorHAnsi" w:hAnsiTheme="minorHAnsi"/>
          <w:bCs/>
          <w:color w:val="000000"/>
          <w:sz w:val="22"/>
          <w:szCs w:val="22"/>
        </w:rPr>
        <w:t xml:space="preserve"> </w:t>
      </w:r>
      <w:r w:rsidR="00CF5522" w:rsidRPr="00CF5522">
        <w:rPr>
          <w:rFonts w:asciiTheme="minorHAnsi" w:hAnsiTheme="minorHAnsi"/>
          <w:sz w:val="22"/>
          <w:szCs w:val="22"/>
        </w:rPr>
        <w:t>zezwolenie Głównego Inspektora Farmaceutycznego na:</w:t>
      </w:r>
    </w:p>
    <w:p w:rsidR="00CF5522" w:rsidRPr="00CF5522" w:rsidRDefault="00CF5522" w:rsidP="00645033">
      <w:pPr>
        <w:pStyle w:val="Akapitzlist1"/>
        <w:numPr>
          <w:ilvl w:val="4"/>
          <w:numId w:val="1"/>
        </w:numPr>
        <w:spacing w:before="100" w:after="100"/>
        <w:jc w:val="both"/>
        <w:rPr>
          <w:rFonts w:asciiTheme="minorHAnsi" w:hAnsiTheme="minorHAnsi"/>
          <w:sz w:val="22"/>
          <w:szCs w:val="22"/>
        </w:rPr>
      </w:pPr>
      <w:r w:rsidRPr="00CF5522">
        <w:rPr>
          <w:rFonts w:asciiTheme="minorHAnsi" w:hAnsiTheme="minorHAnsi"/>
          <w:sz w:val="22"/>
          <w:szCs w:val="22"/>
        </w:rPr>
        <w:t>podjęcie działalności gospodarczej w zakresie prowadzenia hurtowni farmaceutycznej lub zezwolenie Głównego Inspektora Farmaceutycznego na:</w:t>
      </w:r>
    </w:p>
    <w:p w:rsidR="00CF5522" w:rsidRPr="00CF5522" w:rsidRDefault="00CF5522" w:rsidP="00645033">
      <w:pPr>
        <w:pStyle w:val="Akapitzlist1"/>
        <w:numPr>
          <w:ilvl w:val="6"/>
          <w:numId w:val="1"/>
        </w:numPr>
        <w:spacing w:before="100" w:after="100"/>
        <w:jc w:val="both"/>
        <w:rPr>
          <w:rFonts w:asciiTheme="minorHAnsi" w:hAnsiTheme="minorHAnsi"/>
          <w:sz w:val="22"/>
          <w:szCs w:val="22"/>
        </w:rPr>
      </w:pPr>
      <w:r w:rsidRPr="00CF5522">
        <w:rPr>
          <w:rFonts w:asciiTheme="minorHAnsi" w:hAnsiTheme="minorHAnsi"/>
          <w:sz w:val="22"/>
          <w:szCs w:val="22"/>
        </w:rPr>
        <w:t>wytwarzanie konkretnego oferowanego produktu leczniczego – leku,</w:t>
      </w:r>
    </w:p>
    <w:p w:rsidR="00CF5522" w:rsidRPr="00CF5522" w:rsidRDefault="00CF5522" w:rsidP="00645033">
      <w:pPr>
        <w:pStyle w:val="Akapitzlist1"/>
        <w:numPr>
          <w:ilvl w:val="6"/>
          <w:numId w:val="1"/>
        </w:numPr>
        <w:jc w:val="both"/>
        <w:rPr>
          <w:rFonts w:asciiTheme="minorHAnsi" w:hAnsiTheme="minorHAnsi"/>
          <w:sz w:val="22"/>
          <w:szCs w:val="22"/>
        </w:rPr>
      </w:pPr>
      <w:r w:rsidRPr="00CF5522">
        <w:rPr>
          <w:rFonts w:asciiTheme="minorHAnsi" w:hAnsiTheme="minorHAnsi"/>
          <w:sz w:val="22"/>
          <w:szCs w:val="22"/>
        </w:rPr>
        <w:t xml:space="preserve">import konkretnego oferowanego produktu leczniczego – leku, wydane zgodnie </w:t>
      </w:r>
      <w:r w:rsidR="002F0803">
        <w:rPr>
          <w:rFonts w:asciiTheme="minorHAnsi" w:hAnsiTheme="minorHAnsi"/>
          <w:sz w:val="22"/>
          <w:szCs w:val="22"/>
        </w:rPr>
        <w:br/>
      </w:r>
      <w:r w:rsidRPr="00CF5522">
        <w:rPr>
          <w:rFonts w:asciiTheme="minorHAnsi" w:hAnsiTheme="minorHAnsi"/>
          <w:sz w:val="22"/>
          <w:szCs w:val="22"/>
        </w:rPr>
        <w:t xml:space="preserve">z </w:t>
      </w:r>
      <w:r w:rsidRPr="00CF5522">
        <w:rPr>
          <w:rFonts w:asciiTheme="minorHAnsi" w:hAnsiTheme="minorHAnsi"/>
          <w:i/>
          <w:sz w:val="22"/>
          <w:szCs w:val="22"/>
        </w:rPr>
        <w:t>Prawem farmaceutycznym.</w:t>
      </w:r>
    </w:p>
    <w:p w:rsidR="00027E0A" w:rsidRPr="00CF5522" w:rsidRDefault="000631EB" w:rsidP="00645033">
      <w:pPr>
        <w:pStyle w:val="Akapitzlist"/>
        <w:numPr>
          <w:ilvl w:val="2"/>
          <w:numId w:val="1"/>
        </w:numPr>
        <w:tabs>
          <w:tab w:val="left" w:pos="0"/>
          <w:tab w:val="num" w:pos="567"/>
        </w:tabs>
        <w:rPr>
          <w:rFonts w:ascii="Calibri" w:hAnsi="Calibri"/>
          <w:sz w:val="22"/>
          <w:szCs w:val="22"/>
        </w:rPr>
      </w:pPr>
      <w:r w:rsidRPr="00CF5522">
        <w:rPr>
          <w:rFonts w:ascii="Calibri" w:hAnsi="Calibri"/>
          <w:sz w:val="22"/>
          <w:szCs w:val="22"/>
        </w:rPr>
        <w:t xml:space="preserve">w zakresie sytuacji ekonomicznej lub finansowej: </w:t>
      </w:r>
      <w:r w:rsidR="00F44A35" w:rsidRPr="00CF5522">
        <w:rPr>
          <w:rFonts w:ascii="Calibri" w:hAnsi="Calibri"/>
          <w:sz w:val="22"/>
          <w:szCs w:val="22"/>
        </w:rPr>
        <w:t xml:space="preserve"> Zamawiający nie stawia w tym względzie żadnych wymagań;</w:t>
      </w:r>
    </w:p>
    <w:p w:rsidR="00CF5522" w:rsidRPr="00CF5522" w:rsidRDefault="000631EB" w:rsidP="00645033">
      <w:pPr>
        <w:pStyle w:val="Akapitzlist"/>
        <w:numPr>
          <w:ilvl w:val="2"/>
          <w:numId w:val="1"/>
        </w:numPr>
        <w:spacing w:line="240" w:lineRule="exact"/>
        <w:jc w:val="both"/>
        <w:rPr>
          <w:rFonts w:asciiTheme="minorHAnsi" w:hAnsiTheme="minorHAnsi"/>
          <w:sz w:val="22"/>
          <w:szCs w:val="22"/>
        </w:rPr>
      </w:pPr>
      <w:r w:rsidRPr="00CF5522">
        <w:rPr>
          <w:rFonts w:ascii="Calibri" w:hAnsi="Calibri"/>
          <w:sz w:val="22"/>
          <w:szCs w:val="22"/>
        </w:rPr>
        <w:t xml:space="preserve">w zakresie zdolności technicznej lub zawodowej: </w:t>
      </w:r>
      <w:r w:rsidR="00CF5522" w:rsidRPr="00CF5522">
        <w:rPr>
          <w:rFonts w:asciiTheme="minorHAnsi" w:hAnsiTheme="minorHAnsi"/>
          <w:bCs/>
          <w:color w:val="000000"/>
          <w:sz w:val="22"/>
          <w:szCs w:val="22"/>
        </w:rPr>
        <w:t xml:space="preserve">W tym zakresie Zamawiający wymaga, aby wykonawcy wykazali, że </w:t>
      </w:r>
      <w:r w:rsidR="00CF5522" w:rsidRPr="00CF5522">
        <w:rPr>
          <w:rFonts w:asciiTheme="minorHAnsi" w:hAnsiTheme="minorHAnsi"/>
          <w:sz w:val="22"/>
          <w:szCs w:val="22"/>
        </w:rPr>
        <w:t>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obejmującą swym zakresem dostawę produktów leczniczych lub wyrobów farmaceutycznych (w zależności od tego, którego pakietu dotyczy oferta), o rocznej warto</w:t>
      </w:r>
      <w:r w:rsidR="00CF5522" w:rsidRPr="00CF5522">
        <w:rPr>
          <w:rFonts w:asciiTheme="minorHAnsi" w:eastAsia="TimesNewRoman" w:hAnsiTheme="minorHAnsi"/>
          <w:sz w:val="22"/>
          <w:szCs w:val="22"/>
        </w:rPr>
        <w:t>ś</w:t>
      </w:r>
      <w:r w:rsidR="00CF5522" w:rsidRPr="00CF5522">
        <w:rPr>
          <w:rFonts w:asciiTheme="minorHAnsi" w:hAnsiTheme="minorHAnsi"/>
          <w:sz w:val="22"/>
          <w:szCs w:val="22"/>
        </w:rPr>
        <w:t>ci brutto PLN każdej z nich:</w:t>
      </w:r>
    </w:p>
    <w:p w:rsidR="00CF5522" w:rsidRDefault="00CF5522" w:rsidP="00CF5522">
      <w:pPr>
        <w:pStyle w:val="Akapitzlist"/>
        <w:tabs>
          <w:tab w:val="left" w:pos="9900"/>
        </w:tabs>
        <w:ind w:left="780" w:right="21"/>
        <w:jc w:val="both"/>
      </w:pPr>
    </w:p>
    <w:tbl>
      <w:tblPr>
        <w:tblW w:w="0" w:type="auto"/>
        <w:jc w:val="center"/>
        <w:tblLayout w:type="fixed"/>
        <w:tblLook w:val="0000"/>
      </w:tblPr>
      <w:tblGrid>
        <w:gridCol w:w="3373"/>
        <w:gridCol w:w="3068"/>
      </w:tblGrid>
      <w:tr w:rsidR="00F21F01" w:rsidRPr="00CF5522" w:rsidTr="009648AB">
        <w:trPr>
          <w:trHeight w:val="255"/>
          <w:jc w:val="center"/>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1F01" w:rsidRPr="00DD1682" w:rsidRDefault="00F21F01" w:rsidP="00F21F01">
            <w:pPr>
              <w:jc w:val="both"/>
              <w:rPr>
                <w:rFonts w:asciiTheme="minorHAnsi" w:hAnsiTheme="minorHAnsi"/>
                <w:sz w:val="22"/>
                <w:szCs w:val="22"/>
              </w:rPr>
            </w:pPr>
            <w:r w:rsidRPr="00DD1682">
              <w:rPr>
                <w:rFonts w:asciiTheme="minorHAnsi" w:hAnsiTheme="minorHAnsi"/>
                <w:sz w:val="22"/>
                <w:szCs w:val="22"/>
              </w:rPr>
              <w:t xml:space="preserve">Pakiet nr 1 </w:t>
            </w:r>
          </w:p>
        </w:tc>
        <w:tc>
          <w:tcPr>
            <w:tcW w:w="3068" w:type="dxa"/>
            <w:tcBorders>
              <w:top w:val="single" w:sz="4" w:space="0" w:color="00000A"/>
              <w:left w:val="single" w:sz="4" w:space="0" w:color="00000A"/>
              <w:bottom w:val="single" w:sz="4" w:space="0" w:color="00000A"/>
              <w:right w:val="single" w:sz="4" w:space="0" w:color="00000A"/>
            </w:tcBorders>
            <w:shd w:val="clear" w:color="auto" w:fill="auto"/>
          </w:tcPr>
          <w:p w:rsidR="00F21F01" w:rsidRPr="00CF5522" w:rsidRDefault="0098533F" w:rsidP="009648AB">
            <w:pPr>
              <w:ind w:left="33"/>
              <w:jc w:val="center"/>
              <w:rPr>
                <w:rFonts w:asciiTheme="minorHAnsi" w:hAnsiTheme="minorHAnsi"/>
                <w:b/>
                <w:sz w:val="22"/>
                <w:szCs w:val="22"/>
              </w:rPr>
            </w:pPr>
            <w:r>
              <w:rPr>
                <w:rFonts w:asciiTheme="minorHAnsi" w:hAnsiTheme="minorHAnsi"/>
                <w:b/>
                <w:sz w:val="22"/>
                <w:szCs w:val="22"/>
              </w:rPr>
              <w:t>9000,00</w:t>
            </w:r>
          </w:p>
        </w:tc>
      </w:tr>
      <w:tr w:rsidR="00F21F01" w:rsidRPr="00CF5522" w:rsidTr="009648AB">
        <w:trPr>
          <w:trHeight w:val="255"/>
          <w:jc w:val="center"/>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1F01" w:rsidRPr="00DD1682" w:rsidRDefault="00F21F01" w:rsidP="00F21F01">
            <w:pPr>
              <w:jc w:val="both"/>
              <w:rPr>
                <w:rFonts w:asciiTheme="minorHAnsi" w:hAnsiTheme="minorHAnsi"/>
                <w:sz w:val="22"/>
                <w:szCs w:val="22"/>
              </w:rPr>
            </w:pPr>
            <w:r w:rsidRPr="00DD1682">
              <w:rPr>
                <w:rFonts w:asciiTheme="minorHAnsi" w:hAnsiTheme="minorHAnsi"/>
                <w:sz w:val="22"/>
                <w:szCs w:val="22"/>
              </w:rPr>
              <w:t xml:space="preserve">Pakiet nr 2 </w:t>
            </w:r>
          </w:p>
        </w:tc>
        <w:tc>
          <w:tcPr>
            <w:tcW w:w="3068" w:type="dxa"/>
            <w:tcBorders>
              <w:top w:val="single" w:sz="4" w:space="0" w:color="00000A"/>
              <w:left w:val="single" w:sz="4" w:space="0" w:color="00000A"/>
              <w:bottom w:val="single" w:sz="4" w:space="0" w:color="00000A"/>
              <w:right w:val="single" w:sz="4" w:space="0" w:color="00000A"/>
            </w:tcBorders>
            <w:shd w:val="clear" w:color="auto" w:fill="auto"/>
          </w:tcPr>
          <w:p w:rsidR="00F21F01" w:rsidRPr="00CF5522" w:rsidRDefault="0098533F" w:rsidP="009648AB">
            <w:pPr>
              <w:ind w:left="33"/>
              <w:jc w:val="center"/>
              <w:rPr>
                <w:rFonts w:asciiTheme="minorHAnsi" w:hAnsiTheme="minorHAnsi"/>
                <w:b/>
                <w:sz w:val="22"/>
                <w:szCs w:val="22"/>
              </w:rPr>
            </w:pPr>
            <w:r>
              <w:rPr>
                <w:rFonts w:asciiTheme="minorHAnsi" w:hAnsiTheme="minorHAnsi"/>
                <w:b/>
                <w:sz w:val="22"/>
                <w:szCs w:val="22"/>
              </w:rPr>
              <w:t>214000,00</w:t>
            </w:r>
          </w:p>
        </w:tc>
      </w:tr>
      <w:tr w:rsidR="00F21F01" w:rsidRPr="00CF5522" w:rsidTr="009648AB">
        <w:trPr>
          <w:trHeight w:val="255"/>
          <w:jc w:val="center"/>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1F01" w:rsidRPr="00DD1682" w:rsidRDefault="00F21F01" w:rsidP="00F21F01">
            <w:pPr>
              <w:ind w:left="3261" w:hanging="3261"/>
              <w:rPr>
                <w:rFonts w:asciiTheme="minorHAnsi" w:hAnsiTheme="minorHAnsi"/>
                <w:sz w:val="22"/>
                <w:szCs w:val="22"/>
              </w:rPr>
            </w:pPr>
            <w:r w:rsidRPr="00DD1682">
              <w:rPr>
                <w:rFonts w:asciiTheme="minorHAnsi" w:hAnsiTheme="minorHAnsi"/>
                <w:sz w:val="22"/>
                <w:szCs w:val="22"/>
              </w:rPr>
              <w:lastRenderedPageBreak/>
              <w:t>Pakiet nr 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Pr>
          <w:p w:rsidR="00F21F01" w:rsidRPr="00CF5522" w:rsidRDefault="0098533F" w:rsidP="009648AB">
            <w:pPr>
              <w:ind w:left="33"/>
              <w:jc w:val="center"/>
              <w:rPr>
                <w:rFonts w:asciiTheme="minorHAnsi" w:hAnsiTheme="minorHAnsi"/>
                <w:b/>
                <w:sz w:val="22"/>
                <w:szCs w:val="22"/>
              </w:rPr>
            </w:pPr>
            <w:r>
              <w:rPr>
                <w:rFonts w:asciiTheme="minorHAnsi" w:hAnsiTheme="minorHAnsi"/>
                <w:b/>
                <w:sz w:val="22"/>
                <w:szCs w:val="22"/>
              </w:rPr>
              <w:t>2400,00</w:t>
            </w:r>
          </w:p>
        </w:tc>
      </w:tr>
      <w:tr w:rsidR="00F21F01" w:rsidRPr="00CF5522" w:rsidTr="009648AB">
        <w:trPr>
          <w:trHeight w:val="255"/>
          <w:jc w:val="center"/>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1F01" w:rsidRPr="00DD1682" w:rsidRDefault="00F21F01" w:rsidP="00F21F01">
            <w:pPr>
              <w:jc w:val="both"/>
              <w:rPr>
                <w:rFonts w:asciiTheme="minorHAnsi" w:hAnsiTheme="minorHAnsi"/>
                <w:color w:val="000000"/>
                <w:sz w:val="22"/>
                <w:szCs w:val="22"/>
              </w:rPr>
            </w:pPr>
            <w:r w:rsidRPr="00DD1682">
              <w:rPr>
                <w:rFonts w:asciiTheme="minorHAnsi" w:hAnsiTheme="minorHAnsi"/>
                <w:sz w:val="22"/>
                <w:szCs w:val="22"/>
              </w:rPr>
              <w:t>Pakiet nr 4</w:t>
            </w:r>
          </w:p>
        </w:tc>
        <w:tc>
          <w:tcPr>
            <w:tcW w:w="3068" w:type="dxa"/>
            <w:tcBorders>
              <w:top w:val="single" w:sz="4" w:space="0" w:color="00000A"/>
              <w:left w:val="single" w:sz="4" w:space="0" w:color="00000A"/>
              <w:bottom w:val="single" w:sz="4" w:space="0" w:color="00000A"/>
              <w:right w:val="single" w:sz="4" w:space="0" w:color="00000A"/>
            </w:tcBorders>
            <w:shd w:val="clear" w:color="auto" w:fill="auto"/>
          </w:tcPr>
          <w:p w:rsidR="00F21F01" w:rsidRPr="00CF5522" w:rsidRDefault="0098533F" w:rsidP="009648AB">
            <w:pPr>
              <w:ind w:left="33"/>
              <w:jc w:val="center"/>
              <w:rPr>
                <w:rFonts w:asciiTheme="minorHAnsi" w:hAnsiTheme="minorHAnsi"/>
                <w:b/>
                <w:sz w:val="22"/>
                <w:szCs w:val="22"/>
              </w:rPr>
            </w:pPr>
            <w:r>
              <w:rPr>
                <w:rFonts w:asciiTheme="minorHAnsi" w:hAnsiTheme="minorHAnsi"/>
                <w:b/>
                <w:sz w:val="22"/>
                <w:szCs w:val="22"/>
              </w:rPr>
              <w:t>14000,00</w:t>
            </w:r>
          </w:p>
        </w:tc>
      </w:tr>
      <w:tr w:rsidR="00F21F01" w:rsidRPr="00CF5522" w:rsidTr="009648AB">
        <w:trPr>
          <w:trHeight w:val="255"/>
          <w:jc w:val="center"/>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1F01" w:rsidRPr="00DD1682" w:rsidRDefault="00F21F01" w:rsidP="00F21F01">
            <w:pPr>
              <w:pStyle w:val="Tekstpodstawowy"/>
              <w:ind w:right="282"/>
              <w:rPr>
                <w:rFonts w:asciiTheme="minorHAnsi" w:hAnsiTheme="minorHAnsi"/>
                <w:sz w:val="22"/>
                <w:szCs w:val="22"/>
              </w:rPr>
            </w:pPr>
            <w:r w:rsidRPr="00DD1682">
              <w:rPr>
                <w:rFonts w:asciiTheme="minorHAnsi" w:hAnsiTheme="minorHAnsi"/>
                <w:sz w:val="22"/>
                <w:szCs w:val="22"/>
              </w:rPr>
              <w:t>Pakiet nr 5</w:t>
            </w:r>
          </w:p>
        </w:tc>
        <w:tc>
          <w:tcPr>
            <w:tcW w:w="3068" w:type="dxa"/>
            <w:tcBorders>
              <w:top w:val="single" w:sz="4" w:space="0" w:color="00000A"/>
              <w:left w:val="single" w:sz="4" w:space="0" w:color="00000A"/>
              <w:bottom w:val="single" w:sz="4" w:space="0" w:color="00000A"/>
              <w:right w:val="single" w:sz="4" w:space="0" w:color="00000A"/>
            </w:tcBorders>
            <w:shd w:val="clear" w:color="auto" w:fill="auto"/>
          </w:tcPr>
          <w:p w:rsidR="00F21F01" w:rsidRPr="00CF5522" w:rsidRDefault="0098533F" w:rsidP="009648AB">
            <w:pPr>
              <w:ind w:left="33"/>
              <w:jc w:val="center"/>
              <w:rPr>
                <w:rFonts w:asciiTheme="minorHAnsi" w:hAnsiTheme="minorHAnsi"/>
                <w:b/>
                <w:sz w:val="22"/>
                <w:szCs w:val="22"/>
              </w:rPr>
            </w:pPr>
            <w:r>
              <w:rPr>
                <w:rFonts w:asciiTheme="minorHAnsi" w:hAnsiTheme="minorHAnsi"/>
                <w:b/>
                <w:sz w:val="22"/>
                <w:szCs w:val="22"/>
              </w:rPr>
              <w:t>700,00</w:t>
            </w:r>
          </w:p>
        </w:tc>
      </w:tr>
      <w:tr w:rsidR="00F21F01" w:rsidRPr="00CF5522" w:rsidTr="009648AB">
        <w:trPr>
          <w:trHeight w:val="272"/>
          <w:jc w:val="center"/>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1F01" w:rsidRPr="00DD1682" w:rsidRDefault="00F21F01" w:rsidP="00F21F01">
            <w:pPr>
              <w:pStyle w:val="Tekstpodstawowy"/>
              <w:ind w:right="282"/>
              <w:rPr>
                <w:rFonts w:asciiTheme="minorHAnsi" w:hAnsiTheme="minorHAnsi"/>
                <w:bCs/>
                <w:sz w:val="22"/>
                <w:szCs w:val="22"/>
              </w:rPr>
            </w:pPr>
            <w:r w:rsidRPr="00DD1682">
              <w:rPr>
                <w:rFonts w:asciiTheme="minorHAnsi" w:hAnsiTheme="minorHAnsi"/>
                <w:sz w:val="22"/>
                <w:szCs w:val="22"/>
              </w:rPr>
              <w:t>Pakiet nr 6</w:t>
            </w:r>
          </w:p>
        </w:tc>
        <w:tc>
          <w:tcPr>
            <w:tcW w:w="3068" w:type="dxa"/>
            <w:tcBorders>
              <w:top w:val="single" w:sz="4" w:space="0" w:color="00000A"/>
              <w:left w:val="single" w:sz="4" w:space="0" w:color="00000A"/>
              <w:bottom w:val="single" w:sz="4" w:space="0" w:color="00000A"/>
              <w:right w:val="single" w:sz="4" w:space="0" w:color="00000A"/>
            </w:tcBorders>
            <w:shd w:val="clear" w:color="auto" w:fill="auto"/>
          </w:tcPr>
          <w:p w:rsidR="00F21F01" w:rsidRPr="0098533F" w:rsidRDefault="0098533F" w:rsidP="009648AB">
            <w:pPr>
              <w:pStyle w:val="Tekstpodstawowy"/>
              <w:ind w:left="33"/>
              <w:jc w:val="center"/>
              <w:rPr>
                <w:rFonts w:asciiTheme="minorHAnsi" w:hAnsiTheme="minorHAnsi"/>
                <w:b/>
                <w:sz w:val="22"/>
                <w:szCs w:val="22"/>
              </w:rPr>
            </w:pPr>
            <w:r w:rsidRPr="0098533F">
              <w:rPr>
                <w:rFonts w:asciiTheme="minorHAnsi" w:hAnsiTheme="minorHAnsi"/>
                <w:b/>
                <w:sz w:val="22"/>
                <w:szCs w:val="22"/>
              </w:rPr>
              <w:t>3500,00</w:t>
            </w:r>
          </w:p>
        </w:tc>
      </w:tr>
      <w:tr w:rsidR="00F21F01" w:rsidRPr="00CF5522" w:rsidTr="009648AB">
        <w:trPr>
          <w:trHeight w:val="255"/>
          <w:jc w:val="center"/>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1F01" w:rsidRPr="00DD1682" w:rsidRDefault="00F21F01" w:rsidP="00F21F01">
            <w:pPr>
              <w:pStyle w:val="Tekstpodstawowy"/>
              <w:ind w:right="282"/>
              <w:rPr>
                <w:rFonts w:asciiTheme="minorHAnsi" w:hAnsiTheme="minorHAnsi"/>
                <w:bCs/>
                <w:sz w:val="22"/>
                <w:szCs w:val="22"/>
              </w:rPr>
            </w:pPr>
            <w:r w:rsidRPr="00DD1682">
              <w:rPr>
                <w:rFonts w:asciiTheme="minorHAnsi" w:hAnsiTheme="minorHAnsi"/>
                <w:sz w:val="22"/>
                <w:szCs w:val="22"/>
              </w:rPr>
              <w:t>Pakiet nr 7</w:t>
            </w:r>
          </w:p>
        </w:tc>
        <w:tc>
          <w:tcPr>
            <w:tcW w:w="3068" w:type="dxa"/>
            <w:tcBorders>
              <w:top w:val="single" w:sz="4" w:space="0" w:color="00000A"/>
              <w:left w:val="single" w:sz="4" w:space="0" w:color="00000A"/>
              <w:bottom w:val="single" w:sz="4" w:space="0" w:color="00000A"/>
              <w:right w:val="single" w:sz="4" w:space="0" w:color="00000A"/>
            </w:tcBorders>
            <w:shd w:val="clear" w:color="auto" w:fill="auto"/>
          </w:tcPr>
          <w:p w:rsidR="00F21F01" w:rsidRPr="00CF5522" w:rsidRDefault="0098533F" w:rsidP="009648AB">
            <w:pPr>
              <w:ind w:left="33"/>
              <w:jc w:val="center"/>
              <w:rPr>
                <w:rFonts w:asciiTheme="minorHAnsi" w:hAnsiTheme="minorHAnsi"/>
                <w:b/>
                <w:sz w:val="22"/>
                <w:szCs w:val="22"/>
              </w:rPr>
            </w:pPr>
            <w:r>
              <w:rPr>
                <w:rFonts w:asciiTheme="minorHAnsi" w:hAnsiTheme="minorHAnsi"/>
                <w:b/>
                <w:sz w:val="22"/>
                <w:szCs w:val="22"/>
              </w:rPr>
              <w:t>2500,00</w:t>
            </w:r>
          </w:p>
        </w:tc>
      </w:tr>
      <w:tr w:rsidR="00F21F01" w:rsidRPr="00CF5522" w:rsidTr="00CF5522">
        <w:trPr>
          <w:trHeight w:val="70"/>
          <w:jc w:val="center"/>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1F01" w:rsidRPr="00DD1682" w:rsidRDefault="00F21F01" w:rsidP="00F21F01">
            <w:pPr>
              <w:pStyle w:val="Tekstpodstawowy"/>
              <w:ind w:right="282"/>
              <w:rPr>
                <w:rFonts w:asciiTheme="minorHAnsi" w:hAnsiTheme="minorHAnsi"/>
                <w:bCs/>
                <w:sz w:val="22"/>
                <w:szCs w:val="22"/>
              </w:rPr>
            </w:pPr>
            <w:r w:rsidRPr="00DD1682">
              <w:rPr>
                <w:rFonts w:asciiTheme="minorHAnsi" w:hAnsiTheme="minorHAnsi"/>
                <w:sz w:val="22"/>
                <w:szCs w:val="22"/>
              </w:rPr>
              <w:t>Pakiet nr 8</w:t>
            </w:r>
          </w:p>
        </w:tc>
        <w:tc>
          <w:tcPr>
            <w:tcW w:w="3068" w:type="dxa"/>
            <w:tcBorders>
              <w:top w:val="single" w:sz="4" w:space="0" w:color="00000A"/>
              <w:left w:val="single" w:sz="4" w:space="0" w:color="00000A"/>
              <w:bottom w:val="single" w:sz="4" w:space="0" w:color="00000A"/>
              <w:right w:val="single" w:sz="4" w:space="0" w:color="00000A"/>
            </w:tcBorders>
            <w:shd w:val="clear" w:color="auto" w:fill="auto"/>
          </w:tcPr>
          <w:p w:rsidR="00F21F01" w:rsidRPr="00CF5522" w:rsidRDefault="0098533F" w:rsidP="009648AB">
            <w:pPr>
              <w:ind w:left="33"/>
              <w:jc w:val="center"/>
              <w:rPr>
                <w:rFonts w:asciiTheme="minorHAnsi" w:hAnsiTheme="minorHAnsi"/>
                <w:b/>
                <w:sz w:val="22"/>
                <w:szCs w:val="22"/>
              </w:rPr>
            </w:pPr>
            <w:r>
              <w:rPr>
                <w:rFonts w:asciiTheme="minorHAnsi" w:hAnsiTheme="minorHAnsi"/>
                <w:b/>
                <w:sz w:val="22"/>
                <w:szCs w:val="22"/>
              </w:rPr>
              <w:t>39000,00</w:t>
            </w:r>
          </w:p>
        </w:tc>
      </w:tr>
      <w:tr w:rsidR="00F21F01" w:rsidRPr="00CF5522" w:rsidTr="009648AB">
        <w:trPr>
          <w:trHeight w:val="255"/>
          <w:jc w:val="center"/>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1F01" w:rsidRPr="00DD1682" w:rsidRDefault="00F21F01" w:rsidP="00F21F01">
            <w:pPr>
              <w:pStyle w:val="Tekstpodstawowy"/>
              <w:ind w:right="282"/>
              <w:rPr>
                <w:rFonts w:asciiTheme="minorHAnsi" w:hAnsiTheme="minorHAnsi"/>
                <w:sz w:val="22"/>
                <w:szCs w:val="22"/>
              </w:rPr>
            </w:pPr>
            <w:r w:rsidRPr="00DD1682">
              <w:rPr>
                <w:rFonts w:asciiTheme="minorHAnsi" w:hAnsiTheme="minorHAnsi"/>
                <w:sz w:val="22"/>
                <w:szCs w:val="22"/>
              </w:rPr>
              <w:t>Pakiet nr 9</w:t>
            </w:r>
          </w:p>
        </w:tc>
        <w:tc>
          <w:tcPr>
            <w:tcW w:w="3068" w:type="dxa"/>
            <w:tcBorders>
              <w:top w:val="single" w:sz="4" w:space="0" w:color="00000A"/>
              <w:left w:val="single" w:sz="4" w:space="0" w:color="00000A"/>
              <w:bottom w:val="single" w:sz="4" w:space="0" w:color="00000A"/>
              <w:right w:val="single" w:sz="4" w:space="0" w:color="00000A"/>
            </w:tcBorders>
            <w:shd w:val="clear" w:color="auto" w:fill="auto"/>
          </w:tcPr>
          <w:p w:rsidR="00F21F01" w:rsidRPr="00CF5522" w:rsidRDefault="0098533F" w:rsidP="009648AB">
            <w:pPr>
              <w:ind w:left="33"/>
              <w:jc w:val="center"/>
              <w:rPr>
                <w:rFonts w:asciiTheme="minorHAnsi" w:hAnsiTheme="minorHAnsi"/>
                <w:b/>
                <w:sz w:val="22"/>
                <w:szCs w:val="22"/>
              </w:rPr>
            </w:pPr>
            <w:r>
              <w:rPr>
                <w:rFonts w:asciiTheme="minorHAnsi" w:hAnsiTheme="minorHAnsi"/>
                <w:b/>
                <w:sz w:val="22"/>
                <w:szCs w:val="22"/>
              </w:rPr>
              <w:t>2100,00</w:t>
            </w:r>
          </w:p>
        </w:tc>
      </w:tr>
    </w:tbl>
    <w:p w:rsidR="00CF5522" w:rsidRDefault="00CF5522" w:rsidP="00CF5522">
      <w:pPr>
        <w:pStyle w:val="Akapitzlist"/>
        <w:tabs>
          <w:tab w:val="left" w:pos="9900"/>
        </w:tabs>
        <w:ind w:left="780" w:right="21"/>
        <w:jc w:val="both"/>
      </w:pPr>
    </w:p>
    <w:p w:rsidR="00CF5522" w:rsidRPr="00CF5522" w:rsidRDefault="00CF5522" w:rsidP="002F0803">
      <w:pPr>
        <w:pStyle w:val="Akapitzlist"/>
        <w:tabs>
          <w:tab w:val="left" w:pos="9900"/>
        </w:tabs>
        <w:ind w:left="0" w:right="21"/>
        <w:jc w:val="both"/>
        <w:rPr>
          <w:rFonts w:asciiTheme="minorHAnsi" w:hAnsiTheme="minorHAnsi"/>
          <w:b/>
          <w:sz w:val="22"/>
          <w:szCs w:val="22"/>
        </w:rPr>
      </w:pPr>
      <w:r w:rsidRPr="00CF5522">
        <w:rPr>
          <w:rFonts w:asciiTheme="minorHAnsi" w:hAnsiTheme="minorHAnsi"/>
          <w:b/>
          <w:sz w:val="22"/>
          <w:szCs w:val="22"/>
        </w:rPr>
        <w:t>UWAGA</w:t>
      </w:r>
    </w:p>
    <w:p w:rsidR="00CF5522" w:rsidRPr="00CF5522" w:rsidRDefault="00CF5522" w:rsidP="002F0803">
      <w:pPr>
        <w:pStyle w:val="Akapitzlist"/>
        <w:tabs>
          <w:tab w:val="left" w:pos="9900"/>
        </w:tabs>
        <w:ind w:left="0" w:right="21"/>
        <w:jc w:val="both"/>
        <w:rPr>
          <w:rFonts w:asciiTheme="minorHAnsi" w:hAnsiTheme="minorHAnsi"/>
          <w:sz w:val="22"/>
          <w:szCs w:val="22"/>
        </w:rPr>
      </w:pPr>
      <w:r w:rsidRPr="00CF5522">
        <w:rPr>
          <w:rFonts w:asciiTheme="minorHAnsi" w:hAnsiTheme="minorHAnsi"/>
          <w:sz w:val="22"/>
          <w:szCs w:val="22"/>
        </w:rPr>
        <w:t xml:space="preserve">W przypadku, gdy Wykonawca, składa ofertę równocześnie na więcej niż jedną część / pakiet, dopuszcza się możliwość wykazania posiadanej wiedzy i doświadczenia, tj. że wykonali lub </w:t>
      </w:r>
      <w:r w:rsidR="002F0803">
        <w:rPr>
          <w:rFonts w:asciiTheme="minorHAnsi" w:hAnsiTheme="minorHAnsi"/>
          <w:sz w:val="22"/>
          <w:szCs w:val="22"/>
        </w:rPr>
        <w:br/>
      </w:r>
      <w:r w:rsidRPr="00CF5522">
        <w:rPr>
          <w:rFonts w:asciiTheme="minorHAnsi" w:hAnsiTheme="minorHAnsi"/>
          <w:sz w:val="22"/>
          <w:szCs w:val="22"/>
        </w:rPr>
        <w:t xml:space="preserve">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obejmującej swym zakresem dostawę produktów leczniczych produktów farmaceutycznych </w:t>
      </w:r>
      <w:r w:rsidR="002F0803">
        <w:rPr>
          <w:rFonts w:asciiTheme="minorHAnsi" w:hAnsiTheme="minorHAnsi"/>
          <w:sz w:val="22"/>
          <w:szCs w:val="22"/>
        </w:rPr>
        <w:br/>
      </w:r>
      <w:r w:rsidRPr="00CF5522">
        <w:rPr>
          <w:rFonts w:asciiTheme="minorHAnsi" w:hAnsiTheme="minorHAnsi"/>
          <w:sz w:val="22"/>
          <w:szCs w:val="22"/>
        </w:rPr>
        <w:t>(w zależności od tego, których pakietów dotyczy oferta), o rocznej wartości brutto PLN nie mniejszej niż suma wartość zamówień w poszczególnych pakietach na które składana jest oferta przez Wykonawcę (wartości zgodne z powyższą tabelą).</w:t>
      </w:r>
    </w:p>
    <w:p w:rsidR="00F2731E" w:rsidRDefault="00F2731E" w:rsidP="00F73AA8">
      <w:pPr>
        <w:spacing w:line="240" w:lineRule="exact"/>
        <w:jc w:val="both"/>
        <w:rPr>
          <w:rFonts w:ascii="Calibri" w:hAnsi="Calibri"/>
          <w:sz w:val="22"/>
          <w:szCs w:val="22"/>
        </w:rPr>
      </w:pPr>
    </w:p>
    <w:p w:rsidR="009A38DE" w:rsidRDefault="009A38DE" w:rsidP="007F30D7">
      <w:pPr>
        <w:ind w:firstLine="633"/>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t>
      </w:r>
      <w:r w:rsidR="002F0803">
        <w:rPr>
          <w:rFonts w:ascii="Calibri" w:hAnsi="Calibri"/>
          <w:sz w:val="22"/>
          <w:szCs w:val="22"/>
        </w:rPr>
        <w:br/>
      </w:r>
      <w:r w:rsidRPr="009A38DE">
        <w:rPr>
          <w:rFonts w:ascii="Calibri" w:hAnsi="Calibri"/>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7F30D7">
      <w:pPr>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7F30D7">
      <w:pPr>
        <w:ind w:firstLine="708"/>
        <w:jc w:val="both"/>
        <w:rPr>
          <w:rFonts w:ascii="Calibri" w:hAnsi="Calibri"/>
          <w:sz w:val="22"/>
          <w:szCs w:val="22"/>
        </w:rPr>
      </w:pPr>
      <w:r w:rsidRPr="009A38DE">
        <w:rPr>
          <w:rFonts w:ascii="Calibri" w:hAnsi="Calibr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9A38DE">
        <w:rPr>
          <w:rFonts w:ascii="Calibri" w:hAnsi="Calibri"/>
          <w:sz w:val="22"/>
          <w:szCs w:val="22"/>
        </w:rPr>
        <w:t>pkt</w:t>
      </w:r>
      <w:proofErr w:type="spellEnd"/>
      <w:r w:rsidRPr="009A38DE">
        <w:rPr>
          <w:rFonts w:ascii="Calibri" w:hAnsi="Calibri"/>
          <w:sz w:val="22"/>
          <w:szCs w:val="22"/>
        </w:rPr>
        <w:t xml:space="preserve"> 13–22 i ust. 5.</w:t>
      </w:r>
    </w:p>
    <w:p w:rsidR="009A38DE" w:rsidRDefault="00F2731E" w:rsidP="007F30D7">
      <w:pPr>
        <w:jc w:val="both"/>
        <w:rPr>
          <w:rFonts w:ascii="Calibri" w:hAnsi="Calibri"/>
          <w:sz w:val="22"/>
          <w:szCs w:val="22"/>
        </w:rPr>
      </w:pPr>
      <w:r>
        <w:rPr>
          <w:rFonts w:ascii="Calibri" w:hAnsi="Calibri"/>
          <w:sz w:val="22"/>
          <w:szCs w:val="22"/>
        </w:rPr>
        <w:tab/>
      </w:r>
      <w:r w:rsidR="009A38DE" w:rsidRPr="009A38DE">
        <w:rPr>
          <w:rFonts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F2731E" w:rsidP="007F30D7">
      <w:pPr>
        <w:jc w:val="both"/>
        <w:rPr>
          <w:rFonts w:ascii="Calibri" w:hAnsi="Calibri"/>
          <w:sz w:val="22"/>
          <w:szCs w:val="22"/>
        </w:rPr>
      </w:pPr>
      <w:r>
        <w:rPr>
          <w:rFonts w:ascii="Calibri" w:hAnsi="Calibri"/>
          <w:sz w:val="22"/>
          <w:szCs w:val="22"/>
        </w:rPr>
        <w:tab/>
      </w:r>
      <w:r w:rsidR="009A38DE" w:rsidRPr="009A38DE">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7F30D7">
      <w:pPr>
        <w:ind w:firstLine="708"/>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1607FE" w:rsidP="007F30D7">
      <w:pPr>
        <w:ind w:firstLine="708"/>
        <w:jc w:val="both"/>
        <w:rPr>
          <w:rFonts w:ascii="Calibri" w:hAnsi="Calibri"/>
          <w:sz w:val="22"/>
          <w:szCs w:val="22"/>
        </w:rPr>
      </w:pPr>
      <w:r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Pr="006A228B">
        <w:rPr>
          <w:rFonts w:ascii="Calibri" w:hAnsi="Calibri"/>
          <w:sz w:val="22"/>
          <w:szCs w:val="22"/>
        </w:rPr>
        <w:t>na zasadzie spełnia/nie spełnia.</w:t>
      </w:r>
    </w:p>
    <w:p w:rsidR="001607FE" w:rsidRPr="006A228B" w:rsidRDefault="001607FE" w:rsidP="001607FE">
      <w:pPr>
        <w:spacing w:line="240" w:lineRule="exact"/>
        <w:rPr>
          <w:rFonts w:ascii="Calibri" w:hAnsi="Calibri"/>
          <w:sz w:val="22"/>
          <w:szCs w:val="22"/>
        </w:rPr>
      </w:pP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6.   PODSTAWY WYKLUCZENIA Z ART. 24 UST.</w:t>
      </w:r>
      <w:r w:rsidR="00027E0A">
        <w:rPr>
          <w:rFonts w:ascii="Calibri" w:hAnsi="Calibri"/>
          <w:b/>
          <w:smallCaps/>
          <w:color w:val="002060"/>
          <w:spacing w:val="5"/>
          <w:sz w:val="20"/>
          <w:szCs w:val="20"/>
          <w:lang w:eastAsia="pl-PL"/>
        </w:rPr>
        <w:t>5</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90835" w:rsidP="00852023">
      <w:pPr>
        <w:spacing w:line="240" w:lineRule="exact"/>
        <w:rPr>
          <w:rFonts w:ascii="Calibri" w:hAnsi="Calibri"/>
          <w:sz w:val="22"/>
          <w:szCs w:val="22"/>
        </w:rPr>
      </w:pPr>
      <w:r w:rsidRPr="00D47691">
        <w:rPr>
          <w:rFonts w:ascii="Calibri" w:hAnsi="Calibri"/>
          <w:sz w:val="22"/>
          <w:szCs w:val="22"/>
        </w:rPr>
        <w:t>Z postępowania  o udzielenie zamówienia wyklucza się</w:t>
      </w:r>
      <w:r w:rsidR="007F30D7">
        <w:rPr>
          <w:rFonts w:ascii="Calibri" w:hAnsi="Calibri"/>
          <w:sz w:val="22"/>
          <w:szCs w:val="22"/>
        </w:rPr>
        <w:t xml:space="preserve"> Wykonawcę</w:t>
      </w:r>
      <w:r w:rsidRPr="00D47691">
        <w:rPr>
          <w:rFonts w:ascii="Calibri" w:hAnsi="Calibri"/>
          <w:sz w:val="22"/>
          <w:szCs w:val="22"/>
        </w:rPr>
        <w:t>:</w:t>
      </w:r>
    </w:p>
    <w:p w:rsidR="000F5AB7" w:rsidRPr="00AD0FC2" w:rsidRDefault="00AD0FC2" w:rsidP="00F15069">
      <w:pPr>
        <w:pStyle w:val="Akapitzlist"/>
        <w:numPr>
          <w:ilvl w:val="0"/>
          <w:numId w:val="19"/>
        </w:numPr>
        <w:jc w:val="both"/>
        <w:rPr>
          <w:rFonts w:ascii="Calibri" w:hAnsi="Calibri"/>
          <w:sz w:val="22"/>
          <w:szCs w:val="22"/>
        </w:rPr>
      </w:pPr>
      <w:r w:rsidRPr="00AD0FC2">
        <w:rPr>
          <w:rFonts w:ascii="Calibri" w:hAnsi="Calibri"/>
          <w:sz w:val="22"/>
          <w:szCs w:val="22"/>
        </w:rPr>
        <w:t xml:space="preserve">w stosunku do którego otwarto likwidację, w zatwierdzonym przez sąd układzie </w:t>
      </w:r>
      <w:r w:rsidR="007F30D7">
        <w:rPr>
          <w:rFonts w:ascii="Calibri" w:hAnsi="Calibri"/>
          <w:sz w:val="22"/>
          <w:szCs w:val="22"/>
        </w:rPr>
        <w:br/>
      </w:r>
      <w:r w:rsidRPr="00AD0FC2">
        <w:rPr>
          <w:rFonts w:ascii="Calibri" w:hAnsi="Calibri"/>
          <w:sz w:val="22"/>
          <w:szCs w:val="22"/>
        </w:rPr>
        <w:t xml:space="preserve">w postępowaniu restrukturyzacyjnym jest przewidziane zaspokojenie wierzycieli przez </w:t>
      </w:r>
      <w:r w:rsidRPr="00AD0FC2">
        <w:rPr>
          <w:rFonts w:ascii="Calibri" w:hAnsi="Calibri"/>
          <w:sz w:val="22"/>
          <w:szCs w:val="22"/>
        </w:rPr>
        <w:lastRenderedPageBreak/>
        <w:t>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F15069">
      <w:pPr>
        <w:pStyle w:val="Akapitzlist"/>
        <w:numPr>
          <w:ilvl w:val="0"/>
          <w:numId w:val="19"/>
        </w:numPr>
        <w:jc w:val="both"/>
        <w:rPr>
          <w:rFonts w:ascii="Calibri" w:hAnsi="Calibri"/>
          <w:sz w:val="22"/>
          <w:szCs w:val="22"/>
        </w:rPr>
      </w:pPr>
      <w:r w:rsidRPr="00AD0FC2">
        <w:rPr>
          <w:rFonts w:ascii="Calibri" w:hAnsi="Calibri"/>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AD0FC2">
        <w:rPr>
          <w:rFonts w:ascii="Calibri" w:hAnsi="Calibri"/>
          <w:sz w:val="22"/>
          <w:szCs w:val="22"/>
        </w:rPr>
        <w:t>pkt</w:t>
      </w:r>
      <w:proofErr w:type="spellEnd"/>
      <w:r w:rsidRPr="00AD0FC2">
        <w:rPr>
          <w:rFonts w:ascii="Calibri" w:hAnsi="Calibri"/>
          <w:sz w:val="22"/>
          <w:szCs w:val="22"/>
        </w:rPr>
        <w:t xml:space="preserve"> 1–4, co doprowadziło do rozwiązania umowy lub zasądzenia odszkodowania;</w:t>
      </w:r>
    </w:p>
    <w:p w:rsidR="00AD0FC2" w:rsidRPr="00AD0FC2" w:rsidRDefault="00AD0FC2" w:rsidP="00F15069">
      <w:pPr>
        <w:pStyle w:val="Akapitzlist"/>
        <w:numPr>
          <w:ilvl w:val="0"/>
          <w:numId w:val="19"/>
        </w:numPr>
        <w:jc w:val="both"/>
        <w:rPr>
          <w:rFonts w:ascii="Calibri" w:hAnsi="Calibri"/>
          <w:sz w:val="22"/>
          <w:szCs w:val="22"/>
        </w:rPr>
      </w:pPr>
      <w:r w:rsidRPr="00AD0FC2">
        <w:rPr>
          <w:rFonts w:ascii="Calibri" w:hAnsi="Calibr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AD0FC2">
        <w:rPr>
          <w:rFonts w:ascii="Calibri" w:hAnsi="Calibri"/>
          <w:sz w:val="22"/>
          <w:szCs w:val="22"/>
        </w:rPr>
        <w:t>pkt</w:t>
      </w:r>
      <w:proofErr w:type="spellEnd"/>
      <w:r w:rsidRPr="00AD0FC2">
        <w:rPr>
          <w:rFonts w:ascii="Calibri" w:hAnsi="Calibri"/>
          <w:sz w:val="22"/>
          <w:szCs w:val="22"/>
        </w:rPr>
        <w:t xml:space="preserve"> 15, chyba że wykonawca dokonał płatności należnych podatków, opłat lub składek na ubezpieczenia społeczne lub zdrowotne wraz z odsetkami lub grzywnami lub zawarł wiążące porozumienie w sprawie spłaty tych należności. </w:t>
      </w:r>
    </w:p>
    <w:p w:rsidR="00AD0FC2" w:rsidRPr="00D47691" w:rsidRDefault="00AD0FC2" w:rsidP="00027E0A">
      <w:pPr>
        <w:spacing w:line="240" w:lineRule="exact"/>
        <w:rPr>
          <w:rFonts w:ascii="Calibri" w:hAnsi="Calibri"/>
          <w:sz w:val="22"/>
          <w:szCs w:val="22"/>
        </w:rPr>
      </w:pPr>
    </w:p>
    <w:p w:rsidR="00D47691" w:rsidRDefault="00D47691" w:rsidP="00852023">
      <w:pPr>
        <w:spacing w:line="240" w:lineRule="exact"/>
        <w:rPr>
          <w:rFonts w:ascii="Calibri" w:hAnsi="Calibri"/>
          <w:sz w:val="22"/>
          <w:szCs w:val="22"/>
        </w:rPr>
      </w:pPr>
    </w:p>
    <w:p w:rsidR="00D47691" w:rsidRPr="00D47691" w:rsidRDefault="00D47691" w:rsidP="007F30D7">
      <w:pPr>
        <w:spacing w:line="240" w:lineRule="exact"/>
        <w:jc w:val="both"/>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737751" w:rsidRPr="00737751" w:rsidRDefault="00737751" w:rsidP="00645033">
      <w:pPr>
        <w:numPr>
          <w:ilvl w:val="6"/>
          <w:numId w:val="8"/>
        </w:numPr>
        <w:tabs>
          <w:tab w:val="num" w:pos="312"/>
        </w:tabs>
        <w:suppressAutoHyphens w:val="0"/>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sidR="000077DE">
        <w:rPr>
          <w:rFonts w:ascii="Calibri" w:hAnsi="Calibri"/>
          <w:sz w:val="22"/>
          <w:szCs w:val="22"/>
        </w:rPr>
        <w:t>b</w:t>
      </w:r>
      <w:r w:rsidRPr="00737751">
        <w:rPr>
          <w:rFonts w:ascii="Calibri" w:hAnsi="Calibri"/>
          <w:sz w:val="22"/>
          <w:szCs w:val="22"/>
        </w:rPr>
        <w:t>upzp należy złożyć następujące dokumenty i oświadczenia:</w:t>
      </w:r>
    </w:p>
    <w:p w:rsidR="009648AB" w:rsidRDefault="001C152A" w:rsidP="00F15069">
      <w:pPr>
        <w:pStyle w:val="Akapitzlist"/>
        <w:numPr>
          <w:ilvl w:val="1"/>
          <w:numId w:val="22"/>
        </w:numPr>
        <w:tabs>
          <w:tab w:val="num" w:pos="5400"/>
        </w:tabs>
        <w:suppressAutoHyphens w:val="0"/>
        <w:contextualSpacing/>
        <w:jc w:val="both"/>
        <w:rPr>
          <w:rFonts w:ascii="Calibri" w:hAnsi="Calibri"/>
          <w:sz w:val="22"/>
          <w:szCs w:val="22"/>
        </w:rPr>
      </w:pPr>
      <w:r w:rsidRPr="009648AB">
        <w:rPr>
          <w:rFonts w:ascii="Calibri" w:hAnsi="Calibri"/>
          <w:sz w:val="22"/>
          <w:szCs w:val="22"/>
        </w:rPr>
        <w:t>O</w:t>
      </w:r>
      <w:r w:rsidR="00737751" w:rsidRPr="009648AB">
        <w:rPr>
          <w:rFonts w:ascii="Calibri" w:hAnsi="Calibri"/>
          <w:sz w:val="22"/>
          <w:szCs w:val="22"/>
        </w:rPr>
        <w:t>świadczenie</w:t>
      </w:r>
      <w:r w:rsidRPr="009648AB">
        <w:rPr>
          <w:rFonts w:ascii="Calibri" w:hAnsi="Calibri"/>
          <w:sz w:val="22"/>
          <w:szCs w:val="22"/>
        </w:rPr>
        <w:t xml:space="preserve"> wykonawcy  dotyczące  spełniania </w:t>
      </w:r>
      <w:r w:rsidR="00737751" w:rsidRPr="009648AB">
        <w:rPr>
          <w:rFonts w:ascii="Calibri" w:hAnsi="Calibri"/>
          <w:sz w:val="22"/>
          <w:szCs w:val="22"/>
        </w:rPr>
        <w:t xml:space="preserve"> warun</w:t>
      </w:r>
      <w:r w:rsidR="000077DE" w:rsidRPr="009648AB">
        <w:rPr>
          <w:rFonts w:ascii="Calibri" w:hAnsi="Calibri"/>
          <w:sz w:val="22"/>
          <w:szCs w:val="22"/>
        </w:rPr>
        <w:t>ków udziału w postępowaniu</w:t>
      </w:r>
      <w:r w:rsidR="00737751" w:rsidRPr="009648AB">
        <w:rPr>
          <w:rFonts w:ascii="Calibri" w:hAnsi="Calibri"/>
          <w:sz w:val="22"/>
          <w:szCs w:val="22"/>
        </w:rPr>
        <w:t>;</w:t>
      </w:r>
    </w:p>
    <w:p w:rsidR="00D13B5B" w:rsidRPr="00D13B5B" w:rsidRDefault="00D13B5B" w:rsidP="00F15069">
      <w:pPr>
        <w:pStyle w:val="Akapitzlist"/>
        <w:widowControl w:val="0"/>
        <w:numPr>
          <w:ilvl w:val="1"/>
          <w:numId w:val="22"/>
        </w:numPr>
        <w:jc w:val="both"/>
        <w:rPr>
          <w:rFonts w:asciiTheme="minorHAnsi" w:hAnsiTheme="minorHAnsi"/>
          <w:sz w:val="22"/>
          <w:szCs w:val="22"/>
        </w:rPr>
      </w:pPr>
      <w:r w:rsidRPr="00D13B5B">
        <w:rPr>
          <w:rFonts w:asciiTheme="minorHAnsi" w:hAnsiTheme="minorHAnsi"/>
          <w:color w:val="000000"/>
          <w:sz w:val="22"/>
          <w:szCs w:val="22"/>
        </w:rPr>
        <w:t>Z</w:t>
      </w:r>
      <w:r w:rsidRPr="00D13B5B">
        <w:rPr>
          <w:rFonts w:asciiTheme="minorHAnsi" w:hAnsiTheme="minorHAnsi"/>
          <w:sz w:val="22"/>
          <w:szCs w:val="22"/>
        </w:rPr>
        <w:t>ezwolenie Głównego Inspektora Farmaceutycznego na:</w:t>
      </w:r>
    </w:p>
    <w:p w:rsidR="00D13B5B" w:rsidRPr="00645033" w:rsidRDefault="00D13B5B" w:rsidP="00F15069">
      <w:pPr>
        <w:pStyle w:val="Akapitzlist1"/>
        <w:numPr>
          <w:ilvl w:val="2"/>
          <w:numId w:val="22"/>
        </w:numPr>
        <w:jc w:val="both"/>
        <w:rPr>
          <w:rFonts w:asciiTheme="minorHAnsi" w:hAnsiTheme="minorHAnsi"/>
          <w:sz w:val="22"/>
          <w:szCs w:val="22"/>
        </w:rPr>
      </w:pPr>
      <w:r w:rsidRPr="00645033">
        <w:rPr>
          <w:rFonts w:asciiTheme="minorHAnsi" w:hAnsiTheme="minorHAnsi"/>
          <w:sz w:val="22"/>
          <w:szCs w:val="22"/>
        </w:rPr>
        <w:t xml:space="preserve">podjęcie działalności gospodarczej w zakresie prowadzenia hurtowni farmaceutycznej lub </w:t>
      </w:r>
    </w:p>
    <w:p w:rsidR="00D13B5B" w:rsidRPr="00645033" w:rsidRDefault="00D13B5B" w:rsidP="00F15069">
      <w:pPr>
        <w:pStyle w:val="Akapitzlist1"/>
        <w:numPr>
          <w:ilvl w:val="2"/>
          <w:numId w:val="22"/>
        </w:numPr>
        <w:jc w:val="both"/>
        <w:rPr>
          <w:rFonts w:asciiTheme="minorHAnsi" w:hAnsiTheme="minorHAnsi"/>
          <w:sz w:val="22"/>
          <w:szCs w:val="22"/>
        </w:rPr>
      </w:pPr>
      <w:r w:rsidRPr="00645033">
        <w:rPr>
          <w:rFonts w:asciiTheme="minorHAnsi" w:hAnsiTheme="minorHAnsi"/>
          <w:sz w:val="22"/>
          <w:szCs w:val="22"/>
        </w:rPr>
        <w:t>zezwolenie Głównego Inspektora Farmaceutycznego na wytwarzanie konkretnego oferowanego produktu leczniczego – leku lub</w:t>
      </w:r>
    </w:p>
    <w:p w:rsidR="00D13B5B" w:rsidRPr="00645033" w:rsidRDefault="00D13B5B" w:rsidP="00F15069">
      <w:pPr>
        <w:pStyle w:val="Akapitzlist1"/>
        <w:numPr>
          <w:ilvl w:val="2"/>
          <w:numId w:val="22"/>
        </w:numPr>
        <w:jc w:val="both"/>
        <w:rPr>
          <w:rFonts w:asciiTheme="minorHAnsi" w:hAnsiTheme="minorHAnsi"/>
          <w:sz w:val="22"/>
          <w:szCs w:val="22"/>
        </w:rPr>
      </w:pPr>
      <w:r w:rsidRPr="00645033">
        <w:rPr>
          <w:rFonts w:asciiTheme="minorHAnsi" w:hAnsiTheme="minorHAnsi"/>
          <w:sz w:val="22"/>
          <w:szCs w:val="22"/>
        </w:rPr>
        <w:t>zezwolenie Głównego Inspektora Farmaceutycznego na import konkretnego oferowanego produktu leczniczego – leku,</w:t>
      </w:r>
    </w:p>
    <w:p w:rsidR="00D13B5B" w:rsidRPr="00645033" w:rsidRDefault="00D13B5B" w:rsidP="00D13B5B">
      <w:pPr>
        <w:ind w:left="426"/>
        <w:jc w:val="both"/>
        <w:rPr>
          <w:rFonts w:asciiTheme="minorHAnsi" w:hAnsiTheme="minorHAnsi"/>
          <w:sz w:val="22"/>
          <w:szCs w:val="22"/>
        </w:rPr>
      </w:pPr>
      <w:r w:rsidRPr="00645033">
        <w:rPr>
          <w:rFonts w:asciiTheme="minorHAnsi" w:hAnsiTheme="minorHAnsi"/>
          <w:sz w:val="22"/>
          <w:szCs w:val="22"/>
        </w:rPr>
        <w:t xml:space="preserve">wydane zgodnie z </w:t>
      </w:r>
      <w:r w:rsidRPr="00645033">
        <w:rPr>
          <w:rFonts w:asciiTheme="minorHAnsi" w:hAnsiTheme="minorHAnsi"/>
          <w:i/>
          <w:sz w:val="22"/>
          <w:szCs w:val="22"/>
        </w:rPr>
        <w:t>Prawem farmaceutycznym.</w:t>
      </w:r>
    </w:p>
    <w:p w:rsidR="00D13B5B" w:rsidRPr="00645033" w:rsidRDefault="00D13B5B" w:rsidP="00D13B5B">
      <w:pPr>
        <w:pStyle w:val="Akapitzlist1"/>
        <w:ind w:left="426"/>
        <w:jc w:val="both"/>
        <w:rPr>
          <w:rFonts w:asciiTheme="minorHAnsi" w:hAnsiTheme="minorHAnsi"/>
          <w:b/>
          <w:sz w:val="22"/>
          <w:szCs w:val="22"/>
        </w:rPr>
      </w:pPr>
      <w:r w:rsidRPr="00645033">
        <w:rPr>
          <w:rFonts w:asciiTheme="minorHAnsi" w:hAnsiTheme="minorHAnsi"/>
          <w:b/>
          <w:sz w:val="22"/>
          <w:szCs w:val="22"/>
        </w:rPr>
        <w:t>UWAGA</w:t>
      </w:r>
      <w:r w:rsidRPr="00645033">
        <w:rPr>
          <w:rFonts w:asciiTheme="minorHAnsi" w:hAnsiTheme="minorHAnsi"/>
          <w:sz w:val="22"/>
          <w:szCs w:val="22"/>
        </w:rPr>
        <w:t xml:space="preserve"> Wykonawca, którego oferta zostanie wybrana, jako najkorzystniejsza będzie zobowiązany do przekazania Zamawiającemu przed zawarciem umowy w sprawie zamówienia publicznego potwierdzonych za zgodność kserokopii przedmiotowych zezwoleń.</w:t>
      </w:r>
    </w:p>
    <w:p w:rsidR="00D13B5B" w:rsidRPr="00D13B5B" w:rsidRDefault="00D13B5B" w:rsidP="00D13B5B">
      <w:pPr>
        <w:pStyle w:val="Akapitzlist1"/>
        <w:ind w:left="426"/>
        <w:jc w:val="both"/>
        <w:rPr>
          <w:rFonts w:asciiTheme="minorHAnsi" w:hAnsiTheme="minorHAnsi"/>
          <w:i/>
          <w:sz w:val="22"/>
          <w:szCs w:val="22"/>
        </w:rPr>
      </w:pPr>
      <w:r w:rsidRPr="00645033">
        <w:rPr>
          <w:rFonts w:asciiTheme="minorHAnsi" w:hAnsiTheme="minorHAnsi"/>
          <w:sz w:val="22"/>
          <w:szCs w:val="22"/>
        </w:rPr>
        <w:t>W przypadku gdy na prowadzenie działalności nie wymagana jest koncesja, zezwolenie lub licencja, należy dołączyć stosowne oświadczenie.</w:t>
      </w:r>
    </w:p>
    <w:p w:rsidR="00737751" w:rsidRPr="00737751" w:rsidRDefault="00737751" w:rsidP="00645033">
      <w:pPr>
        <w:numPr>
          <w:ilvl w:val="6"/>
          <w:numId w:val="8"/>
        </w:numPr>
        <w:tabs>
          <w:tab w:val="num" w:pos="312"/>
        </w:tabs>
        <w:suppressAutoHyphens w:val="0"/>
        <w:ind w:left="312" w:hanging="312"/>
        <w:contextualSpacing/>
        <w:jc w:val="both"/>
        <w:rPr>
          <w:rFonts w:ascii="Calibri" w:hAnsi="Calibri"/>
          <w:sz w:val="22"/>
          <w:szCs w:val="22"/>
        </w:rPr>
      </w:pPr>
      <w:r w:rsidRPr="00737751">
        <w:rPr>
          <w:rFonts w:ascii="Calibri" w:hAnsi="Calibri"/>
          <w:sz w:val="22"/>
          <w:szCs w:val="22"/>
        </w:rPr>
        <w:t xml:space="preserve">W celu wykazania braku podstaw do wykluczenia z postępowania, o których mowa w art. 24 ust. 1 </w:t>
      </w:r>
      <w:r w:rsidR="00645033">
        <w:rPr>
          <w:rFonts w:ascii="Calibri" w:hAnsi="Calibri"/>
          <w:sz w:val="22"/>
          <w:szCs w:val="22"/>
        </w:rPr>
        <w:br/>
      </w:r>
      <w:r w:rsidR="00D068B2">
        <w:rPr>
          <w:rFonts w:ascii="Calibri" w:hAnsi="Calibri"/>
          <w:sz w:val="22"/>
          <w:szCs w:val="22"/>
        </w:rPr>
        <w:t xml:space="preserve">i ust.5  </w:t>
      </w:r>
      <w:proofErr w:type="spellStart"/>
      <w:r w:rsidR="00AD0FC2">
        <w:rPr>
          <w:rFonts w:ascii="Calibri" w:hAnsi="Calibri"/>
          <w:sz w:val="22"/>
          <w:szCs w:val="22"/>
        </w:rPr>
        <w:t>u</w:t>
      </w:r>
      <w:r w:rsidRPr="00737751">
        <w:rPr>
          <w:rFonts w:ascii="Calibri" w:hAnsi="Calibri"/>
          <w:sz w:val="22"/>
          <w:szCs w:val="22"/>
        </w:rPr>
        <w:t>pzp</w:t>
      </w:r>
      <w:proofErr w:type="spellEnd"/>
      <w:r w:rsidRPr="00737751">
        <w:rPr>
          <w:rFonts w:ascii="Calibri" w:hAnsi="Calibri"/>
          <w:sz w:val="22"/>
          <w:szCs w:val="22"/>
        </w:rPr>
        <w:t xml:space="preserve"> należy złożyć następujące dokumenty i oświadczenia:</w:t>
      </w:r>
    </w:p>
    <w:p w:rsidR="00D13B5B" w:rsidRPr="00D13B5B" w:rsidRDefault="00737751" w:rsidP="00F15069">
      <w:pPr>
        <w:pStyle w:val="Akapitzlist"/>
        <w:numPr>
          <w:ilvl w:val="1"/>
          <w:numId w:val="23"/>
        </w:numPr>
        <w:tabs>
          <w:tab w:val="num" w:pos="5400"/>
        </w:tabs>
        <w:suppressAutoHyphens w:val="0"/>
        <w:contextualSpacing/>
        <w:jc w:val="both"/>
        <w:rPr>
          <w:rFonts w:ascii="Calibri" w:hAnsi="Calibri"/>
          <w:sz w:val="22"/>
          <w:szCs w:val="22"/>
        </w:rPr>
      </w:pPr>
      <w:r w:rsidRPr="00D13B5B">
        <w:rPr>
          <w:rFonts w:ascii="Calibri" w:hAnsi="Calibri"/>
          <w:sz w:val="22"/>
          <w:szCs w:val="22"/>
        </w:rPr>
        <w:t xml:space="preserve">oświadczenie </w:t>
      </w:r>
      <w:r w:rsidR="0065084B" w:rsidRPr="00D13B5B">
        <w:rPr>
          <w:rFonts w:ascii="Calibri" w:hAnsi="Calibri"/>
          <w:sz w:val="22"/>
          <w:szCs w:val="22"/>
        </w:rPr>
        <w:t>wykonawcy dotyczące przesłanek wykluczenia</w:t>
      </w:r>
      <w:r w:rsidRPr="00D13B5B">
        <w:rPr>
          <w:rFonts w:ascii="Calibri" w:hAnsi="Calibri"/>
          <w:sz w:val="22"/>
          <w:szCs w:val="22"/>
        </w:rPr>
        <w:t xml:space="preserve"> z postępowania w okolicznościach, o których mowa w art. 2</w:t>
      </w:r>
      <w:r w:rsidR="00F73AA8" w:rsidRPr="00D13B5B">
        <w:rPr>
          <w:rFonts w:ascii="Calibri" w:hAnsi="Calibri"/>
          <w:sz w:val="22"/>
          <w:szCs w:val="22"/>
        </w:rPr>
        <w:t>4</w:t>
      </w:r>
      <w:r w:rsidRPr="00D13B5B">
        <w:rPr>
          <w:rFonts w:ascii="Calibri" w:hAnsi="Calibri"/>
          <w:sz w:val="22"/>
          <w:szCs w:val="22"/>
        </w:rPr>
        <w:t xml:space="preserve"> ust. 1 </w:t>
      </w:r>
      <w:proofErr w:type="spellStart"/>
      <w:r w:rsidRPr="00D13B5B">
        <w:rPr>
          <w:rFonts w:ascii="Calibri" w:hAnsi="Calibri"/>
          <w:sz w:val="22"/>
          <w:szCs w:val="22"/>
        </w:rPr>
        <w:t>upzp</w:t>
      </w:r>
      <w:proofErr w:type="spellEnd"/>
      <w:r w:rsidRPr="00D13B5B">
        <w:rPr>
          <w:rFonts w:ascii="Calibri" w:hAnsi="Calibri"/>
          <w:sz w:val="22"/>
          <w:szCs w:val="22"/>
        </w:rPr>
        <w:t>;</w:t>
      </w:r>
    </w:p>
    <w:p w:rsidR="00D13B5B" w:rsidRPr="009648AB" w:rsidRDefault="00D13B5B" w:rsidP="00F15069">
      <w:pPr>
        <w:pStyle w:val="Akapitzlist"/>
        <w:numPr>
          <w:ilvl w:val="1"/>
          <w:numId w:val="23"/>
        </w:numPr>
        <w:suppressAutoHyphens w:val="0"/>
        <w:contextualSpacing/>
        <w:jc w:val="both"/>
        <w:rPr>
          <w:rFonts w:ascii="Calibri" w:hAnsi="Calibri"/>
          <w:sz w:val="22"/>
          <w:szCs w:val="22"/>
        </w:rPr>
      </w:pPr>
      <w:r>
        <w:rPr>
          <w:rFonts w:ascii="Calibri" w:hAnsi="Calibri"/>
          <w:sz w:val="22"/>
          <w:szCs w:val="22"/>
        </w:rPr>
        <w:t>o</w:t>
      </w:r>
      <w:r w:rsidRPr="009648AB">
        <w:rPr>
          <w:rFonts w:ascii="Calibri" w:hAnsi="Calibri"/>
          <w:sz w:val="22"/>
          <w:szCs w:val="22"/>
        </w:rPr>
        <w:t xml:space="preserve">dpis z właściwego rejestru  lub z ewidencji i informacji  o działalności gospodarczej , jeżeli  odrębne przepisy  wymagają wpisu do rejestru i ewidencji, w celu  potwierdzenia braku podstaw  wykluczenia na podstawie art. 24 ust 5 </w:t>
      </w:r>
      <w:proofErr w:type="spellStart"/>
      <w:r w:rsidRPr="009648AB">
        <w:rPr>
          <w:rFonts w:ascii="Calibri" w:hAnsi="Calibri"/>
          <w:sz w:val="22"/>
          <w:szCs w:val="22"/>
        </w:rPr>
        <w:t>pkt</w:t>
      </w:r>
      <w:proofErr w:type="spellEnd"/>
      <w:r w:rsidRPr="009648AB">
        <w:rPr>
          <w:rFonts w:ascii="Calibri" w:hAnsi="Calibri"/>
          <w:sz w:val="22"/>
          <w:szCs w:val="22"/>
        </w:rPr>
        <w:t xml:space="preserve"> 1 ustaw;</w:t>
      </w:r>
    </w:p>
    <w:p w:rsidR="00884563" w:rsidRPr="00D13B5B" w:rsidRDefault="00931E5F" w:rsidP="00D13B5B">
      <w:pPr>
        <w:pStyle w:val="Akapitzlist"/>
        <w:numPr>
          <w:ilvl w:val="6"/>
          <w:numId w:val="8"/>
        </w:numPr>
        <w:suppressAutoHyphens w:val="0"/>
        <w:contextualSpacing/>
        <w:jc w:val="both"/>
        <w:rPr>
          <w:rFonts w:ascii="Calibri" w:hAnsi="Calibri"/>
          <w:sz w:val="22"/>
          <w:szCs w:val="22"/>
        </w:rPr>
      </w:pPr>
      <w:r w:rsidRPr="00D13B5B">
        <w:rPr>
          <w:rFonts w:ascii="Calibri" w:hAnsi="Calibri"/>
          <w:sz w:val="22"/>
          <w:szCs w:val="22"/>
        </w:rPr>
        <w:t>W</w:t>
      </w:r>
      <w:r w:rsidR="00AD0FC2" w:rsidRPr="00D13B5B">
        <w:rPr>
          <w:rFonts w:ascii="Calibri" w:hAnsi="Calibri"/>
          <w:sz w:val="22"/>
          <w:szCs w:val="22"/>
        </w:rPr>
        <w:t xml:space="preserve"> celu potwierdzenia</w:t>
      </w:r>
      <w:r w:rsidR="00F20818" w:rsidRPr="00D13B5B">
        <w:rPr>
          <w:rFonts w:ascii="Calibri" w:hAnsi="Calibri"/>
          <w:sz w:val="22"/>
          <w:szCs w:val="22"/>
        </w:rPr>
        <w:t>, że oferowane</w:t>
      </w:r>
      <w:r w:rsidR="00884563" w:rsidRPr="00D13B5B">
        <w:rPr>
          <w:rFonts w:ascii="Calibri" w:hAnsi="Calibri"/>
          <w:sz w:val="22"/>
          <w:szCs w:val="22"/>
        </w:rPr>
        <w:t xml:space="preserve"> dostawy</w:t>
      </w:r>
      <w:r w:rsidR="00F20818" w:rsidRPr="00D13B5B">
        <w:rPr>
          <w:rFonts w:ascii="Calibri" w:hAnsi="Calibri"/>
          <w:sz w:val="22"/>
          <w:szCs w:val="22"/>
        </w:rPr>
        <w:t xml:space="preserve"> odpowiadają  wymaganiom </w:t>
      </w:r>
      <w:r w:rsidR="00884563" w:rsidRPr="00D13B5B">
        <w:rPr>
          <w:rFonts w:ascii="Calibri" w:hAnsi="Calibri"/>
          <w:sz w:val="22"/>
          <w:szCs w:val="22"/>
        </w:rPr>
        <w:t xml:space="preserve">  określony</w:t>
      </w:r>
      <w:r w:rsidR="00F20818" w:rsidRPr="00D13B5B">
        <w:rPr>
          <w:rFonts w:ascii="Calibri" w:hAnsi="Calibri"/>
          <w:sz w:val="22"/>
          <w:szCs w:val="22"/>
        </w:rPr>
        <w:t>m</w:t>
      </w:r>
      <w:r w:rsidR="00884563" w:rsidRPr="00D13B5B">
        <w:rPr>
          <w:rFonts w:ascii="Calibri" w:hAnsi="Calibri"/>
          <w:sz w:val="22"/>
          <w:szCs w:val="22"/>
        </w:rPr>
        <w:t xml:space="preserve"> przez Zamawiają</w:t>
      </w:r>
      <w:r w:rsidR="00F20818" w:rsidRPr="00D13B5B">
        <w:rPr>
          <w:rFonts w:ascii="Calibri" w:hAnsi="Calibri"/>
          <w:sz w:val="22"/>
          <w:szCs w:val="22"/>
        </w:rPr>
        <w:t xml:space="preserve">cego </w:t>
      </w:r>
      <w:r w:rsidR="003C73CC" w:rsidRPr="00D13B5B">
        <w:rPr>
          <w:rFonts w:ascii="Calibri" w:hAnsi="Calibri"/>
          <w:sz w:val="22"/>
          <w:szCs w:val="22"/>
        </w:rPr>
        <w:t>, należy złożyć następujące  dokumenty:</w:t>
      </w:r>
    </w:p>
    <w:p w:rsidR="00D13B5B" w:rsidRPr="00FE5A90" w:rsidRDefault="00D13B5B" w:rsidP="00F15069">
      <w:pPr>
        <w:pStyle w:val="Akapitzlist1"/>
        <w:numPr>
          <w:ilvl w:val="1"/>
          <w:numId w:val="19"/>
        </w:numPr>
        <w:jc w:val="both"/>
        <w:rPr>
          <w:rFonts w:asciiTheme="minorHAnsi" w:hAnsiTheme="minorHAnsi"/>
          <w:sz w:val="22"/>
          <w:szCs w:val="22"/>
        </w:rPr>
      </w:pPr>
      <w:r w:rsidRPr="00FE5A90">
        <w:rPr>
          <w:rFonts w:asciiTheme="minorHAnsi" w:hAnsiTheme="minorHAnsi"/>
          <w:sz w:val="22"/>
          <w:szCs w:val="22"/>
        </w:rPr>
        <w:t xml:space="preserve">Wykaz wykonanych, a w przypadku świadczeń okresowych lub ciągłych również wykonywanych, głównych dostaw, w okresie ostatnich trzech (3) lat przed upływem terminu składania ofert, a jeżeli okres prowadzenia działalności jest krótszy - w tym okresie, wraz z podaniem ich wartości, przedmiotu, dat wykonania i podmiotów, na rzecz których dostawy zostały wykonane, oraz </w:t>
      </w:r>
      <w:r w:rsidRPr="00FE5A90">
        <w:rPr>
          <w:rFonts w:asciiTheme="minorHAnsi" w:hAnsiTheme="minorHAnsi"/>
          <w:sz w:val="22"/>
          <w:szCs w:val="22"/>
        </w:rPr>
        <w:lastRenderedPageBreak/>
        <w:t xml:space="preserve">załączeniem dowodów, czy zostały wykonane lub są wykonywane należycie. Wykaz należy sporządzić zgodnie </w:t>
      </w:r>
      <w:r w:rsidRPr="00FE5A90">
        <w:rPr>
          <w:rFonts w:asciiTheme="minorHAnsi" w:hAnsiTheme="minorHAnsi"/>
          <w:b/>
          <w:sz w:val="22"/>
          <w:szCs w:val="22"/>
        </w:rPr>
        <w:t xml:space="preserve">z załącznikiem nr </w:t>
      </w:r>
      <w:r w:rsidR="00FD022E">
        <w:rPr>
          <w:rFonts w:asciiTheme="minorHAnsi" w:hAnsiTheme="minorHAnsi"/>
          <w:b/>
          <w:sz w:val="22"/>
          <w:szCs w:val="22"/>
        </w:rPr>
        <w:t>5</w:t>
      </w:r>
      <w:r w:rsidRPr="00FE5A90">
        <w:rPr>
          <w:rFonts w:asciiTheme="minorHAnsi" w:hAnsiTheme="minorHAnsi"/>
          <w:b/>
          <w:sz w:val="22"/>
          <w:szCs w:val="22"/>
        </w:rPr>
        <w:t xml:space="preserve"> do </w:t>
      </w:r>
      <w:r w:rsidR="00FD022E">
        <w:rPr>
          <w:rFonts w:asciiTheme="minorHAnsi" w:hAnsiTheme="minorHAnsi"/>
          <w:b/>
          <w:sz w:val="22"/>
          <w:szCs w:val="22"/>
        </w:rPr>
        <w:t>Formularza Ofertowego</w:t>
      </w:r>
    </w:p>
    <w:p w:rsidR="00D13B5B" w:rsidRPr="00FE5A90" w:rsidRDefault="00D13B5B" w:rsidP="00FD022E">
      <w:pPr>
        <w:ind w:left="1701" w:hanging="992"/>
        <w:jc w:val="both"/>
        <w:rPr>
          <w:rFonts w:asciiTheme="minorHAnsi" w:hAnsiTheme="minorHAnsi"/>
          <w:sz w:val="22"/>
          <w:szCs w:val="22"/>
        </w:rPr>
      </w:pPr>
      <w:r w:rsidRPr="00FE5A90">
        <w:rPr>
          <w:rFonts w:asciiTheme="minorHAnsi" w:hAnsiTheme="minorHAnsi"/>
          <w:sz w:val="22"/>
          <w:szCs w:val="22"/>
        </w:rPr>
        <w:t xml:space="preserve">Dowodami, o których mowa </w:t>
      </w:r>
      <w:r w:rsidR="00FD022E">
        <w:rPr>
          <w:rFonts w:asciiTheme="minorHAnsi" w:hAnsiTheme="minorHAnsi"/>
          <w:sz w:val="22"/>
          <w:szCs w:val="22"/>
        </w:rPr>
        <w:t xml:space="preserve">powyżej </w:t>
      </w:r>
      <w:r w:rsidRPr="00FE5A90">
        <w:rPr>
          <w:rFonts w:asciiTheme="minorHAnsi" w:hAnsiTheme="minorHAnsi"/>
          <w:sz w:val="22"/>
          <w:szCs w:val="22"/>
        </w:rPr>
        <w:t>są:</w:t>
      </w:r>
    </w:p>
    <w:p w:rsidR="00D13B5B" w:rsidRPr="00FE5A90" w:rsidRDefault="00D13B5B" w:rsidP="00F15069">
      <w:pPr>
        <w:widowControl w:val="0"/>
        <w:numPr>
          <w:ilvl w:val="0"/>
          <w:numId w:val="18"/>
        </w:numPr>
        <w:tabs>
          <w:tab w:val="num" w:pos="0"/>
        </w:tabs>
        <w:ind w:left="1134" w:hanging="426"/>
        <w:jc w:val="both"/>
        <w:rPr>
          <w:rFonts w:asciiTheme="minorHAnsi" w:hAnsiTheme="minorHAnsi"/>
          <w:sz w:val="22"/>
          <w:szCs w:val="22"/>
        </w:rPr>
      </w:pPr>
      <w:r w:rsidRPr="00FE5A90">
        <w:rPr>
          <w:rFonts w:asciiTheme="minorHAnsi" w:hAnsiTheme="minorHAnsi"/>
          <w:sz w:val="22"/>
          <w:szCs w:val="22"/>
        </w:rPr>
        <w:t>poświadczenie, z tym że w odniesieniu do nadal wykonywanych dostaw okresowych lub ciągłych poświadczenie powinno być wydane nie wcześniej niż na 3 miesiące przed upływem terminu składania ofert,</w:t>
      </w:r>
    </w:p>
    <w:p w:rsidR="00D13B5B" w:rsidRPr="00FE5A90" w:rsidRDefault="00D13B5B" w:rsidP="00F15069">
      <w:pPr>
        <w:widowControl w:val="0"/>
        <w:numPr>
          <w:ilvl w:val="0"/>
          <w:numId w:val="18"/>
        </w:numPr>
        <w:tabs>
          <w:tab w:val="num" w:pos="0"/>
        </w:tabs>
        <w:ind w:left="1134" w:hanging="426"/>
        <w:jc w:val="both"/>
        <w:rPr>
          <w:rFonts w:asciiTheme="minorHAnsi" w:hAnsiTheme="minorHAnsi"/>
          <w:sz w:val="22"/>
          <w:szCs w:val="22"/>
        </w:rPr>
      </w:pPr>
      <w:r w:rsidRPr="00FE5A90">
        <w:rPr>
          <w:rFonts w:asciiTheme="minorHAnsi" w:hAnsiTheme="minorHAnsi"/>
          <w:sz w:val="22"/>
          <w:szCs w:val="22"/>
        </w:rPr>
        <w:t>oświadczenie wykonawcy – jeżeli z uzasadnionych przyczyn o obiektywnym charakterze wykonawca nie jest w stanie uzyskać poświadczenia, o którym mowa powyżej w lit. a),</w:t>
      </w:r>
    </w:p>
    <w:p w:rsidR="00D13B5B" w:rsidRPr="00FE5A90" w:rsidRDefault="00D13B5B" w:rsidP="00FD022E">
      <w:pPr>
        <w:ind w:left="709"/>
        <w:jc w:val="both"/>
        <w:rPr>
          <w:rFonts w:asciiTheme="minorHAnsi" w:hAnsiTheme="minorHAnsi"/>
          <w:i/>
          <w:sz w:val="22"/>
          <w:szCs w:val="22"/>
        </w:rPr>
      </w:pPr>
      <w:r w:rsidRPr="00FE5A90">
        <w:rPr>
          <w:rFonts w:asciiTheme="minorHAnsi" w:hAnsiTheme="minorHAnsi"/>
          <w:sz w:val="22"/>
          <w:szCs w:val="22"/>
        </w:rPr>
        <w:t>W przypadku, gdy Zamawiający jest podmiotem, na rzecz którego dostawy wskazane w wykazie, zostały wcześniej wykonane, wykonawca nie ma obowiązku przekładania dowodów, o których mowa powyżej.</w:t>
      </w:r>
    </w:p>
    <w:p w:rsidR="00737751" w:rsidRPr="00737751" w:rsidRDefault="007709D7" w:rsidP="007F30D7">
      <w:pPr>
        <w:tabs>
          <w:tab w:val="num" w:pos="4680"/>
        </w:tabs>
        <w:suppressAutoHyphens w:val="0"/>
        <w:contextualSpacing/>
        <w:jc w:val="both"/>
        <w:rPr>
          <w:rFonts w:ascii="Calibri" w:hAnsi="Calibri"/>
          <w:sz w:val="22"/>
          <w:szCs w:val="22"/>
        </w:rPr>
      </w:pPr>
      <w:r>
        <w:rPr>
          <w:rFonts w:ascii="Calibri" w:hAnsi="Calibri"/>
          <w:sz w:val="22"/>
          <w:szCs w:val="22"/>
        </w:rPr>
        <w:t>4.</w:t>
      </w:r>
      <w:r w:rsidR="00737751" w:rsidRPr="00737751">
        <w:rPr>
          <w:rFonts w:ascii="Calibri" w:hAnsi="Calibri"/>
          <w:sz w:val="22"/>
          <w:szCs w:val="22"/>
        </w:rPr>
        <w:t>Inne żądane oświadczenia i dokumenty:</w:t>
      </w:r>
    </w:p>
    <w:p w:rsidR="00737751" w:rsidRPr="00737751" w:rsidRDefault="00455A09" w:rsidP="00F15069">
      <w:pPr>
        <w:numPr>
          <w:ilvl w:val="7"/>
          <w:numId w:val="20"/>
        </w:numPr>
        <w:suppressAutoHyphens w:val="0"/>
        <w:ind w:left="596" w:hanging="284"/>
        <w:contextualSpacing/>
        <w:jc w:val="both"/>
        <w:rPr>
          <w:rFonts w:ascii="Calibri" w:hAnsi="Calibri"/>
          <w:sz w:val="22"/>
          <w:szCs w:val="22"/>
        </w:rPr>
      </w:pPr>
      <w:r>
        <w:rPr>
          <w:rFonts w:ascii="Calibri" w:hAnsi="Calibri"/>
          <w:sz w:val="22"/>
          <w:szCs w:val="22"/>
        </w:rPr>
        <w:t>oświadczenie</w:t>
      </w:r>
      <w:r w:rsidR="00737751" w:rsidRPr="00737751">
        <w:rPr>
          <w:rFonts w:ascii="Calibri" w:hAnsi="Calibri"/>
          <w:sz w:val="22"/>
          <w:szCs w:val="22"/>
        </w:rPr>
        <w:t xml:space="preserve"> o przynależności do grupy kapitałowej w rozumieniu ustawy z dnia 16 lutego 2007 r. o ochronie konkurencji i konsumentów (Dz. U. Nr 50, poz. 331, z </w:t>
      </w:r>
      <w:proofErr w:type="spellStart"/>
      <w:r w:rsidR="00737751" w:rsidRPr="00737751">
        <w:rPr>
          <w:rFonts w:ascii="Calibri" w:hAnsi="Calibri"/>
          <w:sz w:val="22"/>
          <w:szCs w:val="22"/>
        </w:rPr>
        <w:t>późn</w:t>
      </w:r>
      <w:proofErr w:type="spellEnd"/>
      <w:r w:rsidR="00737751" w:rsidRPr="00737751">
        <w:rPr>
          <w:rFonts w:ascii="Calibri" w:hAnsi="Calibri"/>
          <w:sz w:val="22"/>
          <w:szCs w:val="22"/>
        </w:rPr>
        <w:t xml:space="preserve">. zm.) wraz z listą podmiotów należących do tej samej grupy kapitałowej co Wykonawca – załącznik nr </w:t>
      </w:r>
      <w:r w:rsidR="003A4476">
        <w:rPr>
          <w:rFonts w:ascii="Calibri" w:hAnsi="Calibri"/>
          <w:sz w:val="22"/>
          <w:szCs w:val="22"/>
        </w:rPr>
        <w:t>4</w:t>
      </w:r>
      <w:r w:rsidR="00737751" w:rsidRPr="00737751">
        <w:rPr>
          <w:rFonts w:ascii="Calibri" w:hAnsi="Calibri"/>
          <w:sz w:val="22"/>
          <w:szCs w:val="22"/>
        </w:rPr>
        <w:t xml:space="preserve"> do „Formularza ofertowego” – „</w:t>
      </w:r>
      <w:r>
        <w:rPr>
          <w:rFonts w:ascii="Calibri" w:hAnsi="Calibri"/>
          <w:sz w:val="22"/>
          <w:szCs w:val="22"/>
        </w:rPr>
        <w:t>OŚWIADCZENIE  WYKONAWCY DOTYCZĄCE</w:t>
      </w:r>
      <w:r w:rsidR="00737751" w:rsidRPr="00737751">
        <w:rPr>
          <w:rFonts w:ascii="Calibri" w:hAnsi="Calibri"/>
          <w:sz w:val="22"/>
          <w:szCs w:val="22"/>
        </w:rPr>
        <w:t xml:space="preserve"> PRZYNALEŻNOŚCI DO GRUPY </w:t>
      </w:r>
      <w:proofErr w:type="spellStart"/>
      <w:r w:rsidR="00737751" w:rsidRPr="00737751">
        <w:rPr>
          <w:rFonts w:ascii="Calibri" w:hAnsi="Calibri"/>
          <w:sz w:val="22"/>
          <w:szCs w:val="22"/>
        </w:rPr>
        <w:t>KAPITAŁOWEJ”.</w:t>
      </w:r>
      <w:r w:rsidRPr="00455A09">
        <w:rPr>
          <w:rFonts w:ascii="Calibri" w:hAnsi="Calibri"/>
          <w:sz w:val="22"/>
          <w:szCs w:val="22"/>
        </w:rPr>
        <w:t>Wykonawca</w:t>
      </w:r>
      <w:proofErr w:type="spellEnd"/>
      <w:r w:rsidRPr="00455A09">
        <w:rPr>
          <w:rFonts w:ascii="Calibri" w:hAnsi="Calibri"/>
          <w:sz w:val="22"/>
          <w:szCs w:val="22"/>
        </w:rPr>
        <w:t xml:space="preserve">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737751" w:rsidRPr="00526D9D" w:rsidRDefault="00737751" w:rsidP="00F15069">
      <w:pPr>
        <w:numPr>
          <w:ilvl w:val="7"/>
          <w:numId w:val="20"/>
        </w:numPr>
        <w:suppressAutoHyphens w:val="0"/>
        <w:ind w:left="596" w:hanging="284"/>
        <w:contextualSpacing/>
        <w:jc w:val="both"/>
        <w:rPr>
          <w:rFonts w:ascii="Calibri" w:hAnsi="Calibri"/>
          <w:sz w:val="22"/>
          <w:szCs w:val="22"/>
        </w:rPr>
      </w:pPr>
      <w:r w:rsidRPr="00526D9D">
        <w:rPr>
          <w:rFonts w:ascii="Calibri" w:hAnsi="Calibri"/>
          <w:sz w:val="22"/>
          <w:szCs w:val="22"/>
        </w:rPr>
        <w:t xml:space="preserve">wypełniony </w:t>
      </w:r>
      <w:r w:rsidR="00526D9D">
        <w:rPr>
          <w:rFonts w:ascii="Calibri" w:hAnsi="Calibri"/>
          <w:sz w:val="22"/>
          <w:szCs w:val="22"/>
        </w:rPr>
        <w:t xml:space="preserve">  wzór </w:t>
      </w:r>
      <w:r w:rsidRPr="00526D9D">
        <w:rPr>
          <w:rFonts w:ascii="Calibri" w:hAnsi="Calibri"/>
          <w:sz w:val="22"/>
          <w:szCs w:val="22"/>
        </w:rPr>
        <w:t>formularza ofertowego</w:t>
      </w:r>
      <w:r w:rsidR="00526D9D">
        <w:rPr>
          <w:rFonts w:ascii="Calibri" w:hAnsi="Calibri"/>
          <w:sz w:val="22"/>
          <w:szCs w:val="22"/>
        </w:rPr>
        <w:t xml:space="preserve"> wykonawcy </w:t>
      </w:r>
      <w:r w:rsidRPr="00526D9D">
        <w:rPr>
          <w:rFonts w:ascii="Calibri" w:hAnsi="Calibri"/>
          <w:sz w:val="22"/>
          <w:szCs w:val="22"/>
        </w:rPr>
        <w:t>wraz z załącznikami;</w:t>
      </w:r>
    </w:p>
    <w:p w:rsidR="00737751" w:rsidRPr="0011018F" w:rsidRDefault="008066B2" w:rsidP="00F15069">
      <w:pPr>
        <w:numPr>
          <w:ilvl w:val="7"/>
          <w:numId w:val="20"/>
        </w:numPr>
        <w:suppressAutoHyphens w:val="0"/>
        <w:ind w:left="596" w:hanging="284"/>
        <w:contextualSpacing/>
        <w:jc w:val="both"/>
        <w:rPr>
          <w:rFonts w:ascii="Calibri" w:hAnsi="Calibri"/>
          <w:sz w:val="22"/>
          <w:szCs w:val="22"/>
        </w:rPr>
      </w:pPr>
      <w:r w:rsidRPr="0011018F">
        <w:rPr>
          <w:rFonts w:ascii="Calibri" w:hAnsi="Calibri"/>
          <w:sz w:val="22"/>
          <w:szCs w:val="22"/>
        </w:rPr>
        <w:t>dokumenty potwierdzając</w:t>
      </w:r>
      <w:r w:rsidR="00455A09">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737751" w:rsidRPr="00737751" w:rsidRDefault="007709D7" w:rsidP="007F30D7">
      <w:pPr>
        <w:tabs>
          <w:tab w:val="num" w:pos="4680"/>
        </w:tabs>
        <w:suppressAutoHyphens w:val="0"/>
        <w:contextualSpacing/>
        <w:jc w:val="both"/>
        <w:rPr>
          <w:rFonts w:ascii="Calibri" w:hAnsi="Calibri"/>
          <w:sz w:val="22"/>
          <w:szCs w:val="22"/>
        </w:rPr>
      </w:pPr>
      <w:r>
        <w:rPr>
          <w:rFonts w:ascii="Calibri" w:hAnsi="Calibri"/>
          <w:sz w:val="22"/>
          <w:szCs w:val="22"/>
        </w:rPr>
        <w:t>5.</w:t>
      </w:r>
      <w:r w:rsidR="00737751" w:rsidRPr="00737751">
        <w:rPr>
          <w:rFonts w:ascii="Calibri" w:hAnsi="Calibri"/>
          <w:sz w:val="22"/>
          <w:szCs w:val="22"/>
        </w:rPr>
        <w:t>Wymagana forma składania dokumentów:</w:t>
      </w:r>
    </w:p>
    <w:p w:rsidR="00737751" w:rsidRPr="00737751" w:rsidRDefault="00737751" w:rsidP="00645033">
      <w:pPr>
        <w:widowControl w:val="0"/>
        <w:numPr>
          <w:ilvl w:val="1"/>
          <w:numId w:val="9"/>
        </w:numPr>
        <w:suppressAutoHyphens w:val="0"/>
        <w:autoSpaceDE w:val="0"/>
        <w:autoSpaceDN w:val="0"/>
        <w:adjustRightInd w:val="0"/>
        <w:ind w:left="596" w:hanging="284"/>
        <w:rPr>
          <w:rFonts w:ascii="Calibri" w:hAnsi="Calibri"/>
          <w:sz w:val="22"/>
          <w:szCs w:val="22"/>
        </w:rPr>
      </w:pPr>
      <w:r w:rsidRPr="00737751">
        <w:rPr>
          <w:rFonts w:ascii="Calibri" w:hAnsi="Calibri"/>
          <w:sz w:val="22"/>
          <w:szCs w:val="22"/>
        </w:rPr>
        <w:t>oświadczenia, wykazy sporządzone przez Wykonawcę – oryginał,</w:t>
      </w:r>
    </w:p>
    <w:p w:rsidR="00737751" w:rsidRPr="00737751" w:rsidRDefault="00737751" w:rsidP="00645033">
      <w:pPr>
        <w:widowControl w:val="0"/>
        <w:numPr>
          <w:ilvl w:val="1"/>
          <w:numId w:val="9"/>
        </w:numPr>
        <w:suppressAutoHyphens w:val="0"/>
        <w:autoSpaceDE w:val="0"/>
        <w:autoSpaceDN w:val="0"/>
        <w:adjustRightInd w:val="0"/>
        <w:ind w:left="596" w:hanging="284"/>
        <w:jc w:val="both"/>
        <w:rPr>
          <w:rFonts w:ascii="Calibri" w:hAnsi="Calibri"/>
          <w:sz w:val="22"/>
          <w:szCs w:val="22"/>
        </w:rPr>
      </w:pPr>
      <w:r w:rsidRPr="00737751">
        <w:rPr>
          <w:rFonts w:ascii="Calibri" w:hAnsi="Calibri"/>
          <w:sz w:val="22"/>
          <w:szCs w:val="22"/>
        </w:rPr>
        <w:t>dokumenty sporządzone, wystawione przez inne podmioty niż Wykonawca – oryginał lub kopia poświadczona za zgodność z oryginałem przez Wykonawcę. Poświadczenie za zgodność z oryginałem powinno być sporządzone w sposób umożliwiający identyfikację podpisu (np. wraz z imienną pieczątką osoby poświadczającej kopię dokumentu za zgodność z oryginałem).</w:t>
      </w:r>
    </w:p>
    <w:p w:rsidR="00737751" w:rsidRPr="00737751" w:rsidRDefault="00737751" w:rsidP="00645033">
      <w:pPr>
        <w:widowControl w:val="0"/>
        <w:numPr>
          <w:ilvl w:val="1"/>
          <w:numId w:val="9"/>
        </w:numPr>
        <w:suppressAutoHyphens w:val="0"/>
        <w:autoSpaceDE w:val="0"/>
        <w:autoSpaceDN w:val="0"/>
        <w:adjustRightInd w:val="0"/>
        <w:ind w:left="596" w:hanging="284"/>
        <w:rPr>
          <w:rFonts w:ascii="Calibri" w:hAnsi="Calibri"/>
          <w:sz w:val="22"/>
          <w:szCs w:val="22"/>
        </w:rPr>
      </w:pPr>
      <w:r w:rsidRPr="00737751">
        <w:rPr>
          <w:rFonts w:ascii="Calibri" w:hAnsi="Calibri"/>
          <w:sz w:val="22"/>
          <w:szCs w:val="22"/>
        </w:rPr>
        <w:t>pełnomocnictwa – oryginał;</w:t>
      </w:r>
    </w:p>
    <w:p w:rsidR="00737751" w:rsidRPr="00455A09" w:rsidRDefault="00737751" w:rsidP="00645033">
      <w:pPr>
        <w:widowControl w:val="0"/>
        <w:numPr>
          <w:ilvl w:val="1"/>
          <w:numId w:val="9"/>
        </w:numPr>
        <w:suppressAutoHyphens w:val="0"/>
        <w:autoSpaceDE w:val="0"/>
        <w:autoSpaceDN w:val="0"/>
        <w:adjustRightInd w:val="0"/>
        <w:ind w:left="596" w:hanging="284"/>
        <w:rPr>
          <w:rFonts w:ascii="Calibri" w:hAnsi="Calibri"/>
          <w:sz w:val="22"/>
          <w:szCs w:val="22"/>
        </w:rPr>
      </w:pPr>
      <w:r w:rsidRPr="00737751">
        <w:rPr>
          <w:rFonts w:ascii="Calibri" w:hAnsi="Calibri"/>
          <w:sz w:val="22"/>
          <w:szCs w:val="22"/>
        </w:rPr>
        <w:t>dokumenty sporządzone w języku obcym, winny być złożone wraz z tłumaczen</w:t>
      </w:r>
      <w:r w:rsidR="00102334">
        <w:rPr>
          <w:rFonts w:ascii="Calibri" w:hAnsi="Calibri"/>
          <w:sz w:val="22"/>
          <w:szCs w:val="22"/>
        </w:rPr>
        <w:t>iem na język polski poświadczone</w:t>
      </w:r>
      <w:r w:rsidRPr="00737751">
        <w:rPr>
          <w:rFonts w:ascii="Calibri" w:hAnsi="Calibri"/>
          <w:sz w:val="22"/>
          <w:szCs w:val="22"/>
        </w:rPr>
        <w:t xml:space="preserve"> przez Wykonawcę.</w:t>
      </w:r>
    </w:p>
    <w:p w:rsidR="00737751" w:rsidRPr="00276467" w:rsidRDefault="00A72237" w:rsidP="00A72237">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w:t>
      </w:r>
      <w:r w:rsidR="00737751" w:rsidRPr="00276467">
        <w:rPr>
          <w:rFonts w:ascii="Calibri" w:hAnsi="Calibri"/>
          <w:b/>
          <w:smallCaps/>
          <w:color w:val="002060"/>
          <w:spacing w:val="5"/>
          <w:sz w:val="20"/>
          <w:szCs w:val="16"/>
          <w:lang w:eastAsia="pl-PL"/>
        </w:rPr>
        <w:t>.   INFORMACJA O SPOS</w:t>
      </w:r>
      <w:r w:rsidR="00EA0D17">
        <w:rPr>
          <w:rFonts w:ascii="Calibri" w:hAnsi="Calibri"/>
          <w:b/>
          <w:smallCaps/>
          <w:color w:val="002060"/>
          <w:spacing w:val="5"/>
          <w:sz w:val="20"/>
          <w:szCs w:val="16"/>
          <w:lang w:eastAsia="pl-PL"/>
        </w:rPr>
        <w:t>OBIE POROZUMIEWANIA SIĘ ORAZ PRZ</w:t>
      </w:r>
      <w:r w:rsidR="00737751" w:rsidRPr="00276467">
        <w:rPr>
          <w:rFonts w:ascii="Calibri" w:hAnsi="Calibri"/>
          <w:b/>
          <w:smallCaps/>
          <w:color w:val="002060"/>
          <w:spacing w:val="5"/>
          <w:sz w:val="20"/>
          <w:szCs w:val="16"/>
          <w:lang w:eastAsia="pl-PL"/>
        </w:rPr>
        <w:t>EKAZYWANIA OŚW</w:t>
      </w:r>
      <w:r w:rsidR="00276467" w:rsidRPr="00276467">
        <w:rPr>
          <w:rFonts w:ascii="Calibri" w:hAnsi="Calibri"/>
          <w:b/>
          <w:smallCaps/>
          <w:color w:val="002060"/>
          <w:spacing w:val="5"/>
          <w:sz w:val="20"/>
          <w:szCs w:val="16"/>
          <w:lang w:eastAsia="pl-PL"/>
        </w:rPr>
        <w:t>/</w:t>
      </w:r>
      <w:r w:rsidR="00737751" w:rsidRPr="00276467">
        <w:rPr>
          <w:rFonts w:ascii="Calibri" w:hAnsi="Calibri"/>
          <w:b/>
          <w:smallCaps/>
          <w:color w:val="002060"/>
          <w:spacing w:val="5"/>
          <w:sz w:val="20"/>
          <w:szCs w:val="16"/>
          <w:lang w:eastAsia="pl-PL"/>
        </w:rPr>
        <w:t>DOKUM.</w:t>
      </w:r>
    </w:p>
    <w:p w:rsidR="00737751" w:rsidRPr="00737751" w:rsidRDefault="00737751" w:rsidP="00737751">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645033">
      <w:pPr>
        <w:numPr>
          <w:ilvl w:val="0"/>
          <w:numId w:val="6"/>
        </w:numPr>
        <w:spacing w:line="240" w:lineRule="exact"/>
        <w:jc w:val="both"/>
        <w:rPr>
          <w:rFonts w:ascii="Calibri" w:hAnsi="Calibri"/>
          <w:sz w:val="22"/>
          <w:szCs w:val="22"/>
        </w:rPr>
      </w:pPr>
      <w:r w:rsidRPr="00737751">
        <w:rPr>
          <w:rFonts w:ascii="Calibri" w:hAnsi="Calibri"/>
          <w:sz w:val="22"/>
          <w:szCs w:val="22"/>
        </w:rPr>
        <w:t xml:space="preserve">Zamawiający dopuszcza porozumiewanie się stron postępowania  za pomocą poczty, telefaksu lub drogą elektroniczną z zastrzeżeniem punktu 2) i 3),  </w:t>
      </w:r>
    </w:p>
    <w:p w:rsidR="00737751" w:rsidRPr="00737751" w:rsidRDefault="00737751" w:rsidP="00645033">
      <w:pPr>
        <w:numPr>
          <w:ilvl w:val="0"/>
          <w:numId w:val="6"/>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645033">
      <w:pPr>
        <w:numPr>
          <w:ilvl w:val="0"/>
          <w:numId w:val="6"/>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737751" w:rsidRDefault="00737751" w:rsidP="00645033">
      <w:pPr>
        <w:numPr>
          <w:ilvl w:val="0"/>
          <w:numId w:val="6"/>
        </w:numPr>
        <w:spacing w:line="240" w:lineRule="exact"/>
        <w:ind w:left="714" w:hanging="357"/>
        <w:jc w:val="both"/>
        <w:rPr>
          <w:rFonts w:ascii="Calibri" w:hAnsi="Calibri"/>
          <w:sz w:val="22"/>
          <w:szCs w:val="22"/>
        </w:rPr>
      </w:pPr>
      <w:r w:rsidRPr="00737751">
        <w:rPr>
          <w:rFonts w:ascii="Calibri" w:hAnsi="Calibri" w:cs="Segoe UI"/>
          <w:color w:val="000000"/>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t>
      </w:r>
      <w:r w:rsidRPr="00737751">
        <w:rPr>
          <w:rFonts w:ascii="Calibri" w:hAnsi="Calibri" w:cs="Segoe UI"/>
          <w:color w:val="000000"/>
          <w:sz w:val="22"/>
          <w:szCs w:val="22"/>
        </w:rPr>
        <w:lastRenderedPageBreak/>
        <w:t>wyjaśnień, jako obowiązującą należy przyjąć treść pisma zawierającego późniejsze oświadczenie Zamawiającego.</w:t>
      </w:r>
    </w:p>
    <w:p w:rsidR="00737751" w:rsidRPr="00737751" w:rsidRDefault="00737751" w:rsidP="00737751">
      <w:pPr>
        <w:spacing w:line="240" w:lineRule="exact"/>
        <w:ind w:left="714"/>
        <w:jc w:val="both"/>
        <w:rPr>
          <w:rFonts w:ascii="Calibri" w:hAnsi="Calibri"/>
          <w:sz w:val="22"/>
          <w:szCs w:val="22"/>
        </w:rPr>
      </w:pP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191FBC" w:rsidP="00CA4626">
      <w:pPr>
        <w:spacing w:line="240" w:lineRule="exact"/>
        <w:ind w:left="708"/>
        <w:jc w:val="both"/>
        <w:rPr>
          <w:rFonts w:ascii="Calibri" w:hAnsi="Calibri"/>
          <w:sz w:val="22"/>
          <w:szCs w:val="22"/>
        </w:rPr>
      </w:pPr>
      <w:r>
        <w:rPr>
          <w:rFonts w:ascii="Calibri" w:hAnsi="Calibri"/>
          <w:sz w:val="22"/>
          <w:szCs w:val="22"/>
        </w:rPr>
        <w:t xml:space="preserve">Jacek Lipa – Kierownik Działu Zamówień Publicznych lub </w:t>
      </w:r>
      <w:r w:rsidR="008066B2">
        <w:rPr>
          <w:rFonts w:ascii="Calibri" w:hAnsi="Calibri"/>
          <w:sz w:val="22"/>
          <w:szCs w:val="22"/>
        </w:rPr>
        <w:t>Aneta Tyrała</w:t>
      </w:r>
      <w:r w:rsidR="00CA4626" w:rsidRPr="00CA4626">
        <w:rPr>
          <w:rFonts w:ascii="Calibri" w:hAnsi="Calibri"/>
          <w:sz w:val="22"/>
          <w:szCs w:val="22"/>
        </w:rPr>
        <w:t xml:space="preserve"> - </w:t>
      </w:r>
      <w:r w:rsidR="00F923C3">
        <w:rPr>
          <w:rFonts w:ascii="Calibri" w:hAnsi="Calibri"/>
          <w:sz w:val="22"/>
          <w:szCs w:val="22"/>
        </w:rPr>
        <w:t>Specjalista Działu Zamówień Publicznych</w:t>
      </w:r>
    </w:p>
    <w:p w:rsidR="00CA4626" w:rsidRPr="00CA4626" w:rsidRDefault="00191FBC" w:rsidP="00CA4626">
      <w:pPr>
        <w:spacing w:line="240" w:lineRule="exact"/>
        <w:ind w:left="708"/>
        <w:jc w:val="both"/>
        <w:rPr>
          <w:rFonts w:ascii="Calibri" w:hAnsi="Calibri"/>
          <w:sz w:val="22"/>
          <w:szCs w:val="22"/>
          <w:lang w:val="en-US"/>
        </w:rPr>
      </w:pPr>
      <w:r w:rsidRPr="00191FBC">
        <w:rPr>
          <w:rFonts w:asciiTheme="minorHAnsi" w:hAnsiTheme="minorHAnsi"/>
          <w:sz w:val="22"/>
          <w:szCs w:val="22"/>
        </w:rPr>
        <w:t>e-mail:</w:t>
      </w:r>
      <w:hyperlink r:id="rId10" w:history="1">
        <w:r w:rsidR="00CA4626" w:rsidRPr="00CA4626">
          <w:rPr>
            <w:rStyle w:val="Hipercze"/>
            <w:rFonts w:ascii="Calibri" w:hAnsi="Calibri"/>
            <w:sz w:val="22"/>
            <w:szCs w:val="22"/>
            <w:lang w:val="en-US"/>
          </w:rPr>
          <w:t>inwestycje@szpitalzawiercie.pl</w:t>
        </w:r>
      </w:hyperlink>
    </w:p>
    <w:p w:rsidR="00CA4626" w:rsidRPr="00CA4626" w:rsidRDefault="00CA4626" w:rsidP="00CA4626">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40 361</w:t>
      </w:r>
    </w:p>
    <w:p w:rsidR="00737751" w:rsidRPr="00CA4626" w:rsidRDefault="00CA4626" w:rsidP="00CA4626">
      <w:pPr>
        <w:spacing w:line="240" w:lineRule="exact"/>
        <w:ind w:left="708"/>
        <w:jc w:val="both"/>
        <w:rPr>
          <w:rFonts w:ascii="Calibri" w:hAnsi="Calibri"/>
          <w:sz w:val="22"/>
          <w:szCs w:val="22"/>
        </w:rPr>
      </w:pPr>
      <w:r w:rsidRPr="00CA4626">
        <w:rPr>
          <w:rFonts w:ascii="Calibri" w:hAnsi="Calibri"/>
          <w:sz w:val="22"/>
          <w:szCs w:val="22"/>
        </w:rPr>
        <w:t>w godzinach pracy Zamawiającego.</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9. WYMAGANIA DOTYCZĄCE WADIUM.</w:t>
      </w:r>
    </w:p>
    <w:p w:rsidR="00EC5C74" w:rsidRPr="006A228B" w:rsidRDefault="00C70CC2" w:rsidP="00C70CC2">
      <w:pPr>
        <w:pStyle w:val="WW-Default"/>
        <w:spacing w:line="240" w:lineRule="exact"/>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 xml:space="preserve">Zamawiający nie przewiduje konieczności wniesienia wadium. </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 xml:space="preserve">Wykonawca jest związany ofertą przez okres 30 </w:t>
      </w:r>
      <w:proofErr w:type="spellStart"/>
      <w:r w:rsidRPr="006A228B">
        <w:rPr>
          <w:rFonts w:ascii="Calibri" w:hAnsi="Calibri"/>
          <w:sz w:val="22"/>
          <w:szCs w:val="22"/>
        </w:rPr>
        <w:t>dni.Bieg</w:t>
      </w:r>
      <w:proofErr w:type="spellEnd"/>
      <w:r w:rsidRPr="006A228B">
        <w:rPr>
          <w:rFonts w:ascii="Calibri" w:hAnsi="Calibri"/>
          <w:sz w:val="22"/>
          <w:szCs w:val="22"/>
        </w:rPr>
        <w:t xml:space="preserve"> terminu związania ofertą rozpoczyna się wraz z upływem terminu otwarcia ofert.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EC5C74" w:rsidRPr="006A228B" w:rsidRDefault="00EC5C74" w:rsidP="00645033">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A228B" w:rsidRDefault="00EC5C74" w:rsidP="00645033">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Wykonawca może złożyć tylko jedną ofertę.</w:t>
      </w:r>
    </w:p>
    <w:p w:rsidR="00EC5C74" w:rsidRPr="006A228B" w:rsidRDefault="00EC5C74" w:rsidP="00645033">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Ofertę należy sporządzić w języku polskim, w formie pisemnej pod rygorem nieważności. Oferta ma być napisana pismem maszynowym, komputerowym lub czytelnym pismem ręcznym.</w:t>
      </w:r>
    </w:p>
    <w:p w:rsidR="00EC5C74" w:rsidRPr="006A228B" w:rsidRDefault="004E20DD" w:rsidP="00645033">
      <w:pPr>
        <w:numPr>
          <w:ilvl w:val="0"/>
          <w:numId w:val="5"/>
        </w:numPr>
        <w:spacing w:line="240" w:lineRule="exact"/>
        <w:ind w:left="714" w:hanging="357"/>
        <w:jc w:val="both"/>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obejmować całość zamówienia.</w:t>
      </w:r>
      <w:r>
        <w:rPr>
          <w:rFonts w:ascii="Calibri" w:hAnsi="Calibri"/>
          <w:sz w:val="22"/>
          <w:szCs w:val="22"/>
        </w:rPr>
        <w:t xml:space="preserve"> W ramach oferty należy zaoferować  </w:t>
      </w:r>
      <w:r w:rsidR="00191FBC">
        <w:rPr>
          <w:rFonts w:ascii="Calibri" w:hAnsi="Calibri"/>
          <w:sz w:val="22"/>
          <w:szCs w:val="22"/>
        </w:rPr>
        <w:t>w</w:t>
      </w:r>
      <w:r>
        <w:rPr>
          <w:rFonts w:ascii="Calibri" w:hAnsi="Calibri"/>
          <w:sz w:val="22"/>
          <w:szCs w:val="22"/>
        </w:rPr>
        <w:t>szystkie wymienione pozycje w ramach  danego pakietu.</w:t>
      </w:r>
    </w:p>
    <w:p w:rsidR="00EC5C74" w:rsidRPr="006A228B" w:rsidRDefault="00EC5C74" w:rsidP="00645033">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645033">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645033">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 xml:space="preserve">Oferta z załącznikami musi być podpisana przez upoważnionego przedstawiciela wykonawcy. Do oferty musi być dołączone </w:t>
      </w:r>
      <w:r w:rsidRPr="00A908EF">
        <w:rPr>
          <w:rFonts w:ascii="Calibri" w:hAnsi="Calibri"/>
          <w:bCs/>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645033">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645033">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EC5C74" w:rsidRDefault="00EC5C74" w:rsidP="00645033">
      <w:pPr>
        <w:numPr>
          <w:ilvl w:val="0"/>
          <w:numId w:val="5"/>
        </w:numPr>
        <w:spacing w:line="240" w:lineRule="exact"/>
        <w:ind w:left="714" w:hanging="357"/>
        <w:jc w:val="both"/>
        <w:rPr>
          <w:rFonts w:ascii="Calibri" w:hAnsi="Calibri"/>
          <w:sz w:val="22"/>
          <w:szCs w:val="22"/>
        </w:rPr>
      </w:pPr>
      <w:r w:rsidRPr="00EC5C74">
        <w:rPr>
          <w:rFonts w:ascii="Calibri" w:hAnsi="Calibri"/>
          <w:sz w:val="22"/>
          <w:szCs w:val="22"/>
        </w:rPr>
        <w:t>Do oferty muszą być dołączone w formie załączników dokumenty wyszczególnione w roz</w:t>
      </w:r>
      <w:r w:rsidRPr="00EC5C74">
        <w:rPr>
          <w:rFonts w:ascii="Calibri" w:hAnsi="Calibri"/>
          <w:sz w:val="22"/>
          <w:szCs w:val="22"/>
        </w:rPr>
        <w:softHyphen/>
        <w:t xml:space="preserve">dziale </w:t>
      </w:r>
      <w:r w:rsidR="00DF24AD">
        <w:rPr>
          <w:rFonts w:ascii="Calibri" w:hAnsi="Calibri"/>
          <w:sz w:val="22"/>
          <w:szCs w:val="22"/>
        </w:rPr>
        <w:t>7</w:t>
      </w:r>
      <w:r w:rsidRPr="00EC5C74">
        <w:rPr>
          <w:rFonts w:ascii="Calibri" w:hAnsi="Calibri"/>
          <w:sz w:val="22"/>
          <w:szCs w:val="22"/>
        </w:rPr>
        <w:t xml:space="preserve"> niniejszej specyfikacji, złożone w oryginale lub kserokopii potwierdzonej za zgodność z oryginałem przez wykonawcę. </w:t>
      </w:r>
    </w:p>
    <w:p w:rsidR="00EC5C74" w:rsidRPr="00191FBC" w:rsidRDefault="00EC5C74" w:rsidP="00645033">
      <w:pPr>
        <w:numPr>
          <w:ilvl w:val="0"/>
          <w:numId w:val="5"/>
        </w:numPr>
        <w:spacing w:line="240" w:lineRule="exact"/>
        <w:ind w:left="714" w:hanging="357"/>
        <w:jc w:val="both"/>
        <w:rPr>
          <w:rFonts w:ascii="Calibri" w:hAnsi="Calibri"/>
          <w:sz w:val="22"/>
          <w:szCs w:val="22"/>
        </w:rPr>
      </w:pPr>
      <w:r w:rsidRPr="00191FBC">
        <w:rPr>
          <w:rFonts w:ascii="Calibri" w:hAnsi="Calibri"/>
          <w:sz w:val="22"/>
          <w:szCs w:val="22"/>
        </w:rPr>
        <w:t>Ofertę należy umieścić w zamkniętej kopercie (opakowaniu), w sposób gwarantujący zachowanie poufności jej treści oraz zabezpieczającej jej nienaru</w:t>
      </w:r>
      <w:r w:rsidRPr="00191FBC">
        <w:rPr>
          <w:rFonts w:ascii="Calibri" w:hAnsi="Calibri"/>
          <w:sz w:val="22"/>
          <w:szCs w:val="22"/>
        </w:rPr>
        <w:softHyphen/>
        <w:t>szalność do terminu otwarcia ofert. Koperta (opakowanie) ma być zaadresowana do Zama</w:t>
      </w:r>
      <w:r w:rsidRPr="00191FBC">
        <w:rPr>
          <w:rFonts w:ascii="Calibri" w:hAnsi="Calibri"/>
          <w:sz w:val="22"/>
          <w:szCs w:val="22"/>
        </w:rPr>
        <w:softHyphen/>
        <w:t>wiającego na adres podany w rozdziale 1 niniejszej specyfikacji, opatrzona nazwą oraz adre</w:t>
      </w:r>
      <w:r w:rsidRPr="00191FBC">
        <w:rPr>
          <w:rFonts w:ascii="Calibri" w:hAnsi="Calibri"/>
          <w:sz w:val="22"/>
          <w:szCs w:val="22"/>
        </w:rPr>
        <w:softHyphen/>
        <w:t>sem wykonawcy oraz tytułem postępowania tj. „</w:t>
      </w:r>
      <w:r w:rsidRPr="00191FBC">
        <w:rPr>
          <w:rFonts w:asciiTheme="minorHAnsi" w:hAnsiTheme="minorHAnsi"/>
          <w:b/>
          <w:sz w:val="22"/>
          <w:szCs w:val="22"/>
        </w:rPr>
        <w:t xml:space="preserve">Oferta na </w:t>
      </w:r>
      <w:r w:rsidR="004E20DD" w:rsidRPr="00191FBC">
        <w:rPr>
          <w:rFonts w:asciiTheme="minorHAnsi" w:hAnsiTheme="minorHAnsi"/>
          <w:b/>
          <w:bCs/>
          <w:sz w:val="22"/>
          <w:szCs w:val="22"/>
        </w:rPr>
        <w:t xml:space="preserve">dostawę </w:t>
      </w:r>
      <w:r w:rsidR="00FD022E">
        <w:rPr>
          <w:rFonts w:asciiTheme="minorHAnsi" w:hAnsiTheme="minorHAnsi"/>
          <w:b/>
          <w:bCs/>
          <w:sz w:val="22"/>
          <w:szCs w:val="22"/>
        </w:rPr>
        <w:t>produktów leczniczych i wyrobów farmaceutycznych dla Szpitala Powiatowego w Zawierciu</w:t>
      </w:r>
      <w:r w:rsidR="004E20DD" w:rsidRPr="00191FBC">
        <w:rPr>
          <w:rFonts w:asciiTheme="minorHAnsi" w:hAnsiTheme="minorHAnsi"/>
          <w:b/>
          <w:bCs/>
          <w:sz w:val="22"/>
          <w:szCs w:val="22"/>
          <w:lang w:eastAsia="pl-PL"/>
        </w:rPr>
        <w:t>”</w:t>
      </w:r>
    </w:p>
    <w:p w:rsidR="00EC5C74" w:rsidRPr="006A228B" w:rsidRDefault="00EC5C74" w:rsidP="00EC5C74">
      <w:pPr>
        <w:spacing w:line="240" w:lineRule="exact"/>
        <w:rPr>
          <w:rFonts w:ascii="Calibri" w:hAnsi="Calibri"/>
          <w:sz w:val="22"/>
          <w:szCs w:val="22"/>
        </w:rPr>
      </w:pP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t>12. MIEJSCE ORAZ TERMIN SKŁADANIA I OTWARCIA OFERT.</w:t>
      </w:r>
    </w:p>
    <w:p w:rsidR="00EC5C74" w:rsidRPr="006A228B" w:rsidRDefault="00EC5C74" w:rsidP="00645033">
      <w:pPr>
        <w:numPr>
          <w:ilvl w:val="1"/>
          <w:numId w:val="2"/>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350207">
        <w:rPr>
          <w:rFonts w:ascii="Calibri" w:hAnsi="Calibri"/>
          <w:b/>
          <w:sz w:val="22"/>
          <w:szCs w:val="22"/>
        </w:rPr>
        <w:t>2</w:t>
      </w:r>
      <w:r w:rsidR="00830166">
        <w:rPr>
          <w:rFonts w:ascii="Calibri" w:hAnsi="Calibri"/>
          <w:b/>
          <w:sz w:val="22"/>
          <w:szCs w:val="22"/>
        </w:rPr>
        <w:t>8</w:t>
      </w:r>
      <w:r w:rsidR="00BC7539" w:rsidRPr="00BC7539">
        <w:rPr>
          <w:rFonts w:ascii="Calibri" w:hAnsi="Calibri"/>
          <w:b/>
          <w:sz w:val="22"/>
          <w:szCs w:val="22"/>
        </w:rPr>
        <w:t>.</w:t>
      </w:r>
      <w:r w:rsidR="00830166">
        <w:rPr>
          <w:rFonts w:ascii="Calibri" w:hAnsi="Calibri"/>
          <w:b/>
          <w:sz w:val="22"/>
          <w:szCs w:val="22"/>
        </w:rPr>
        <w:t>10</w:t>
      </w:r>
      <w:r w:rsidR="004E20DD" w:rsidRPr="00BC7539">
        <w:rPr>
          <w:rFonts w:ascii="Calibri" w:hAnsi="Calibri"/>
          <w:b/>
          <w:sz w:val="22"/>
          <w:szCs w:val="22"/>
        </w:rPr>
        <w:t>.</w:t>
      </w:r>
      <w:r w:rsidR="00DF24AD" w:rsidRPr="00FE4354">
        <w:rPr>
          <w:rFonts w:ascii="Calibri" w:hAnsi="Calibri"/>
          <w:b/>
          <w:color w:val="000000"/>
          <w:sz w:val="22"/>
          <w:szCs w:val="22"/>
        </w:rPr>
        <w:t>2016</w:t>
      </w:r>
      <w:r w:rsidRPr="00FE4354">
        <w:rPr>
          <w:rFonts w:ascii="Calibri" w:hAnsi="Calibri"/>
          <w:b/>
          <w:color w:val="000000"/>
          <w:sz w:val="22"/>
          <w:szCs w:val="22"/>
        </w:rPr>
        <w:t>r</w:t>
      </w:r>
      <w:r w:rsidRPr="00FE4354">
        <w:rPr>
          <w:rFonts w:ascii="Calibri" w:hAnsi="Calibri"/>
          <w:b/>
          <w:sz w:val="22"/>
          <w:szCs w:val="22"/>
        </w:rPr>
        <w:t>.</w:t>
      </w:r>
      <w:r w:rsidRPr="006A228B">
        <w:rPr>
          <w:rFonts w:ascii="Calibri" w:hAnsi="Calibri"/>
          <w:b/>
          <w:sz w:val="22"/>
          <w:szCs w:val="22"/>
        </w:rPr>
        <w:t xml:space="preserve">  o godzinie 1</w:t>
      </w:r>
      <w:r w:rsidR="00350207">
        <w:rPr>
          <w:rFonts w:ascii="Calibri" w:hAnsi="Calibri"/>
          <w:b/>
          <w:sz w:val="22"/>
          <w:szCs w:val="22"/>
        </w:rPr>
        <w:t>0</w:t>
      </w:r>
      <w:r w:rsidRPr="006A228B">
        <w:rPr>
          <w:rFonts w:ascii="Calibri" w:hAnsi="Calibri"/>
          <w:b/>
          <w:sz w:val="22"/>
          <w:szCs w:val="22"/>
        </w:rPr>
        <w:t>:00</w:t>
      </w:r>
      <w:r w:rsidRPr="006A228B">
        <w:rPr>
          <w:rFonts w:ascii="Calibri" w:hAnsi="Calibri"/>
          <w:sz w:val="22"/>
          <w:szCs w:val="22"/>
        </w:rPr>
        <w:t xml:space="preserve"> .</w:t>
      </w:r>
    </w:p>
    <w:p w:rsidR="00CA4626" w:rsidRDefault="00EC5C74" w:rsidP="00645033">
      <w:pPr>
        <w:numPr>
          <w:ilvl w:val="1"/>
          <w:numId w:val="2"/>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645033">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645033">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lastRenderedPageBreak/>
        <w:t>Z zawartością ofert nie można zapoznać się przed upływem terminu otwarcia ofert.</w:t>
      </w:r>
    </w:p>
    <w:p w:rsidR="00EC5C74" w:rsidRDefault="00EC5C74" w:rsidP="00645033">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007009C7">
        <w:rPr>
          <w:rFonts w:ascii="Calibri" w:hAnsi="Calibri"/>
          <w:sz w:val="22"/>
          <w:szCs w:val="22"/>
        </w:rPr>
        <w:t xml:space="preserve"> </w:t>
      </w:r>
      <w:r w:rsidR="00350207">
        <w:rPr>
          <w:rFonts w:ascii="Calibri" w:hAnsi="Calibri"/>
          <w:b/>
          <w:sz w:val="22"/>
          <w:szCs w:val="22"/>
        </w:rPr>
        <w:t>2</w:t>
      </w:r>
      <w:r w:rsidR="00830166">
        <w:rPr>
          <w:rFonts w:ascii="Calibri" w:hAnsi="Calibri"/>
          <w:b/>
          <w:sz w:val="22"/>
          <w:szCs w:val="22"/>
        </w:rPr>
        <w:t>8</w:t>
      </w:r>
      <w:r w:rsidR="00BC7539">
        <w:rPr>
          <w:rFonts w:ascii="Calibri" w:hAnsi="Calibri"/>
          <w:b/>
          <w:sz w:val="22"/>
          <w:szCs w:val="22"/>
        </w:rPr>
        <w:t>.</w:t>
      </w:r>
      <w:r w:rsidR="00830166">
        <w:rPr>
          <w:rFonts w:ascii="Calibri" w:hAnsi="Calibri"/>
          <w:b/>
          <w:sz w:val="22"/>
          <w:szCs w:val="22"/>
        </w:rPr>
        <w:t>10</w:t>
      </w:r>
      <w:r w:rsidR="004E20DD">
        <w:rPr>
          <w:rFonts w:ascii="Calibri" w:hAnsi="Calibri"/>
          <w:b/>
          <w:sz w:val="22"/>
          <w:szCs w:val="22"/>
        </w:rPr>
        <w:t xml:space="preserve">.2016 </w:t>
      </w:r>
      <w:r w:rsidRPr="00FE4354">
        <w:rPr>
          <w:rFonts w:ascii="Calibri" w:hAnsi="Calibri"/>
          <w:b/>
          <w:color w:val="000000"/>
          <w:sz w:val="22"/>
          <w:szCs w:val="22"/>
        </w:rPr>
        <w:t>r</w:t>
      </w:r>
      <w:r w:rsidRPr="00FE4354">
        <w:rPr>
          <w:rFonts w:ascii="Calibri" w:hAnsi="Calibri"/>
          <w:b/>
          <w:sz w:val="22"/>
          <w:szCs w:val="22"/>
        </w:rPr>
        <w:t>.</w:t>
      </w:r>
      <w:r w:rsidRPr="00CA4626">
        <w:rPr>
          <w:rFonts w:ascii="Calibri" w:hAnsi="Calibri"/>
          <w:b/>
          <w:sz w:val="22"/>
          <w:szCs w:val="22"/>
        </w:rPr>
        <w:t xml:space="preserve"> o godzinie </w:t>
      </w:r>
      <w:r w:rsidR="00350207">
        <w:rPr>
          <w:rFonts w:ascii="Calibri" w:hAnsi="Calibri"/>
          <w:b/>
          <w:sz w:val="22"/>
          <w:szCs w:val="22"/>
        </w:rPr>
        <w:t>10</w:t>
      </w:r>
      <w:r w:rsidRPr="00CA4626">
        <w:rPr>
          <w:rFonts w:ascii="Calibri" w:hAnsi="Calibri"/>
          <w:b/>
          <w:sz w:val="22"/>
          <w:szCs w:val="22"/>
        </w:rPr>
        <w:t>:15</w:t>
      </w:r>
      <w:r w:rsidRPr="00CA4626">
        <w:rPr>
          <w:rFonts w:ascii="Calibri" w:hAnsi="Calibri"/>
          <w:sz w:val="22"/>
          <w:szCs w:val="22"/>
        </w:rPr>
        <w:t>.</w:t>
      </w:r>
    </w:p>
    <w:p w:rsidR="00B8304F" w:rsidRDefault="00EC5C74" w:rsidP="00645033">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645033">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645033">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645033">
      <w:pPr>
        <w:numPr>
          <w:ilvl w:val="1"/>
          <w:numId w:val="2"/>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645033">
      <w:pPr>
        <w:pStyle w:val="Akapitzlist"/>
        <w:numPr>
          <w:ilvl w:val="2"/>
          <w:numId w:val="2"/>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645033">
      <w:pPr>
        <w:numPr>
          <w:ilvl w:val="2"/>
          <w:numId w:val="2"/>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645033">
      <w:pPr>
        <w:numPr>
          <w:ilvl w:val="2"/>
          <w:numId w:val="2"/>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EC5C74" w:rsidRPr="00D712CF" w:rsidRDefault="00B8304F" w:rsidP="00D712CF">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1D19D0" w:rsidRPr="003B5A77" w:rsidRDefault="000B47D8" w:rsidP="003B5A7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OPIS SPOSOBU OBLICZENIA CENY.</w:t>
      </w:r>
    </w:p>
    <w:p w:rsidR="00F11474" w:rsidRDefault="00F11474" w:rsidP="00F11474">
      <w:pPr>
        <w:spacing w:line="240" w:lineRule="exact"/>
        <w:jc w:val="both"/>
        <w:rPr>
          <w:rFonts w:ascii="Calibri" w:hAnsi="Calibri"/>
          <w:sz w:val="22"/>
          <w:szCs w:val="22"/>
        </w:rPr>
      </w:pPr>
    </w:p>
    <w:p w:rsidR="00F11474" w:rsidRPr="00F11474" w:rsidRDefault="00F11474" w:rsidP="00F11474">
      <w:pPr>
        <w:pStyle w:val="Tekstpodstawowy31"/>
        <w:numPr>
          <w:ilvl w:val="1"/>
          <w:numId w:val="3"/>
        </w:numPr>
        <w:tabs>
          <w:tab w:val="num" w:pos="-1702"/>
        </w:tabs>
        <w:spacing w:after="0"/>
        <w:ind w:left="426" w:hanging="426"/>
        <w:jc w:val="both"/>
        <w:rPr>
          <w:rFonts w:ascii="Calibri" w:hAnsi="Calibri"/>
          <w:sz w:val="22"/>
          <w:szCs w:val="22"/>
        </w:rPr>
      </w:pPr>
      <w:r w:rsidRPr="00F11474">
        <w:rPr>
          <w:rFonts w:ascii="Calibri" w:hAnsi="Calibri"/>
          <w:sz w:val="22"/>
          <w:szCs w:val="22"/>
        </w:rPr>
        <w:t xml:space="preserve">Wyliczenie ceny oferty następuje poprzez skalkulowanie ryczałtowych wartości (cen) jednostkowych netto wyszczególnionych w </w:t>
      </w:r>
      <w:r w:rsidRPr="00F11474">
        <w:rPr>
          <w:rFonts w:ascii="Calibri" w:hAnsi="Calibri"/>
          <w:i/>
          <w:sz w:val="22"/>
          <w:szCs w:val="22"/>
        </w:rPr>
        <w:t>Specyfikacj</w:t>
      </w:r>
      <w:r>
        <w:rPr>
          <w:rFonts w:asciiTheme="minorHAnsi" w:hAnsiTheme="minorHAnsi"/>
          <w:i/>
          <w:sz w:val="22"/>
          <w:szCs w:val="22"/>
        </w:rPr>
        <w:t xml:space="preserve">ach </w:t>
      </w:r>
      <w:r>
        <w:rPr>
          <w:rFonts w:ascii="Calibri" w:hAnsi="Calibri"/>
          <w:sz w:val="22"/>
          <w:szCs w:val="22"/>
        </w:rPr>
        <w:t xml:space="preserve">Formularzach </w:t>
      </w:r>
      <w:proofErr w:type="spellStart"/>
      <w:r w:rsidRPr="00C60DCA">
        <w:rPr>
          <w:rFonts w:ascii="Calibri" w:hAnsi="Calibri"/>
          <w:sz w:val="22"/>
          <w:szCs w:val="22"/>
        </w:rPr>
        <w:t>Asortymentowo–</w:t>
      </w:r>
      <w:r>
        <w:rPr>
          <w:rFonts w:asciiTheme="minorHAnsi" w:hAnsiTheme="minorHAnsi"/>
          <w:sz w:val="22"/>
          <w:szCs w:val="22"/>
        </w:rPr>
        <w:t>Cenowych</w:t>
      </w:r>
      <w:proofErr w:type="spellEnd"/>
      <w:r w:rsidRPr="00F11474">
        <w:rPr>
          <w:rFonts w:ascii="Calibri" w:hAnsi="Calibri"/>
          <w:sz w:val="22"/>
          <w:szCs w:val="22"/>
        </w:rPr>
        <w:t>.</w:t>
      </w:r>
    </w:p>
    <w:p w:rsidR="00F11474" w:rsidRPr="00F11474" w:rsidRDefault="00F11474" w:rsidP="00F11474">
      <w:pPr>
        <w:pStyle w:val="Akapitzlist2"/>
        <w:numPr>
          <w:ilvl w:val="1"/>
          <w:numId w:val="3"/>
        </w:numPr>
        <w:tabs>
          <w:tab w:val="num" w:pos="0"/>
        </w:tabs>
        <w:ind w:left="426" w:hanging="426"/>
        <w:jc w:val="both"/>
        <w:rPr>
          <w:rFonts w:ascii="Calibri" w:hAnsi="Calibri"/>
          <w:bCs/>
          <w:sz w:val="22"/>
          <w:szCs w:val="22"/>
        </w:rPr>
      </w:pPr>
      <w:r w:rsidRPr="00F11474">
        <w:rPr>
          <w:rFonts w:ascii="Calibri" w:hAnsi="Calibri"/>
          <w:sz w:val="22"/>
          <w:szCs w:val="22"/>
        </w:rPr>
        <w:t xml:space="preserve">Zaoferowane przez Wykonawcę wartości (ceny) jednostkowe netto za poszczególne asortymenty dostawy należy wpisać odpowiednio do kolumny 6 </w:t>
      </w:r>
      <w:r w:rsidRPr="00F11474">
        <w:rPr>
          <w:rFonts w:ascii="Calibri" w:hAnsi="Calibri"/>
          <w:i/>
          <w:sz w:val="22"/>
          <w:szCs w:val="22"/>
        </w:rPr>
        <w:t xml:space="preserve">Specyfikacji </w:t>
      </w:r>
      <w:proofErr w:type="spellStart"/>
      <w:r w:rsidRPr="00F11474">
        <w:rPr>
          <w:rFonts w:ascii="Calibri" w:hAnsi="Calibri"/>
          <w:i/>
          <w:sz w:val="22"/>
          <w:szCs w:val="22"/>
        </w:rPr>
        <w:t>Asortymentowo–</w:t>
      </w:r>
      <w:r>
        <w:rPr>
          <w:rFonts w:asciiTheme="minorHAnsi" w:hAnsiTheme="minorHAnsi"/>
          <w:i/>
          <w:sz w:val="22"/>
          <w:szCs w:val="22"/>
        </w:rPr>
        <w:t>Ceno</w:t>
      </w:r>
      <w:r w:rsidRPr="00F11474">
        <w:rPr>
          <w:rFonts w:ascii="Calibri" w:hAnsi="Calibri"/>
          <w:i/>
          <w:sz w:val="22"/>
          <w:szCs w:val="22"/>
        </w:rPr>
        <w:t>wej</w:t>
      </w:r>
      <w:proofErr w:type="spellEnd"/>
      <w:r w:rsidRPr="00F11474">
        <w:rPr>
          <w:rFonts w:ascii="Calibri" w:hAnsi="Calibri"/>
          <w:i/>
          <w:sz w:val="22"/>
          <w:szCs w:val="22"/>
        </w:rPr>
        <w:t xml:space="preserve"> </w:t>
      </w:r>
      <w:r w:rsidRPr="00F11474">
        <w:rPr>
          <w:rFonts w:ascii="Calibri" w:hAnsi="Calibri"/>
          <w:sz w:val="22"/>
          <w:szCs w:val="22"/>
        </w:rPr>
        <w:t>stanowiące</w:t>
      </w:r>
      <w:r>
        <w:rPr>
          <w:rFonts w:asciiTheme="minorHAnsi" w:hAnsiTheme="minorHAnsi"/>
          <w:sz w:val="22"/>
          <w:szCs w:val="22"/>
        </w:rPr>
        <w:t>j</w:t>
      </w:r>
      <w:r w:rsidRPr="00F11474">
        <w:rPr>
          <w:rFonts w:ascii="Calibri" w:hAnsi="Calibri"/>
          <w:sz w:val="22"/>
          <w:szCs w:val="22"/>
        </w:rPr>
        <w:t xml:space="preserve"> załącznik nr 1.1. – 1.</w:t>
      </w:r>
      <w:r>
        <w:rPr>
          <w:rFonts w:asciiTheme="minorHAnsi" w:hAnsiTheme="minorHAnsi"/>
          <w:sz w:val="22"/>
          <w:szCs w:val="22"/>
        </w:rPr>
        <w:t>9</w:t>
      </w:r>
      <w:r w:rsidRPr="00F11474">
        <w:rPr>
          <w:rFonts w:ascii="Calibri" w:hAnsi="Calibri"/>
          <w:sz w:val="22"/>
          <w:szCs w:val="22"/>
        </w:rPr>
        <w:t xml:space="preserve">2. do </w:t>
      </w:r>
      <w:r>
        <w:rPr>
          <w:rFonts w:asciiTheme="minorHAnsi" w:hAnsiTheme="minorHAnsi"/>
          <w:sz w:val="22"/>
          <w:szCs w:val="22"/>
        </w:rPr>
        <w:t>Formularza Ofertowego</w:t>
      </w:r>
      <w:r w:rsidRPr="00F11474">
        <w:rPr>
          <w:rFonts w:ascii="Calibri" w:hAnsi="Calibri"/>
          <w:sz w:val="22"/>
          <w:szCs w:val="22"/>
        </w:rPr>
        <w:t xml:space="preserve"> odpowiednio dla części zamówienia.</w:t>
      </w:r>
    </w:p>
    <w:p w:rsidR="00F11474" w:rsidRPr="00F11474" w:rsidRDefault="00F11474" w:rsidP="00F11474">
      <w:pPr>
        <w:pStyle w:val="Akapitzlist2"/>
        <w:numPr>
          <w:ilvl w:val="1"/>
          <w:numId w:val="3"/>
        </w:numPr>
        <w:tabs>
          <w:tab w:val="num" w:pos="0"/>
        </w:tabs>
        <w:ind w:left="426" w:hanging="426"/>
        <w:jc w:val="both"/>
        <w:rPr>
          <w:rFonts w:ascii="Calibri" w:hAnsi="Calibri"/>
          <w:bCs/>
          <w:sz w:val="22"/>
          <w:szCs w:val="22"/>
        </w:rPr>
      </w:pPr>
      <w:r w:rsidRPr="00F11474">
        <w:rPr>
          <w:rFonts w:ascii="Calibri" w:hAnsi="Calibri"/>
          <w:bCs/>
          <w:sz w:val="22"/>
          <w:szCs w:val="22"/>
        </w:rPr>
        <w:t>W kolumnie 7 należy wpisać stawkę podatku VAT za poszczególne elementy dostawy</w:t>
      </w:r>
      <w:r w:rsidRPr="00F11474">
        <w:rPr>
          <w:rFonts w:ascii="Calibri" w:hAnsi="Calibri"/>
          <w:sz w:val="22"/>
          <w:szCs w:val="22"/>
        </w:rPr>
        <w:t>.</w:t>
      </w:r>
    </w:p>
    <w:p w:rsidR="00F11474" w:rsidRPr="00F11474" w:rsidRDefault="00F11474" w:rsidP="00F11474">
      <w:pPr>
        <w:pStyle w:val="Akapitzlist2"/>
        <w:numPr>
          <w:ilvl w:val="1"/>
          <w:numId w:val="3"/>
        </w:numPr>
        <w:tabs>
          <w:tab w:val="num" w:pos="0"/>
        </w:tabs>
        <w:ind w:left="426" w:hanging="426"/>
        <w:jc w:val="both"/>
        <w:rPr>
          <w:rFonts w:ascii="Calibri" w:hAnsi="Calibri"/>
          <w:sz w:val="22"/>
          <w:szCs w:val="22"/>
        </w:rPr>
      </w:pPr>
      <w:r w:rsidRPr="00F11474">
        <w:rPr>
          <w:rFonts w:ascii="Calibri" w:hAnsi="Calibri"/>
          <w:bCs/>
          <w:sz w:val="22"/>
          <w:szCs w:val="22"/>
        </w:rPr>
        <w:t>W kolumnie 8 należy wyliczyć cenę jednostkową brutto za poszczególne asortymenty dostawy.</w:t>
      </w:r>
    </w:p>
    <w:p w:rsidR="00F11474" w:rsidRPr="00F11474" w:rsidRDefault="00F11474" w:rsidP="00F11474">
      <w:pPr>
        <w:widowControl w:val="0"/>
        <w:numPr>
          <w:ilvl w:val="1"/>
          <w:numId w:val="3"/>
        </w:numPr>
        <w:tabs>
          <w:tab w:val="num" w:pos="0"/>
        </w:tabs>
        <w:ind w:left="426" w:hanging="426"/>
        <w:jc w:val="both"/>
        <w:rPr>
          <w:rFonts w:ascii="Calibri" w:hAnsi="Calibri"/>
          <w:bCs/>
          <w:sz w:val="22"/>
          <w:szCs w:val="22"/>
        </w:rPr>
      </w:pPr>
      <w:r w:rsidRPr="00F11474">
        <w:rPr>
          <w:rFonts w:ascii="Calibri" w:hAnsi="Calibri"/>
          <w:sz w:val="22"/>
          <w:szCs w:val="22"/>
        </w:rPr>
        <w:t xml:space="preserve">W </w:t>
      </w:r>
      <w:r w:rsidRPr="00F11474">
        <w:rPr>
          <w:rFonts w:ascii="Calibri" w:hAnsi="Calibri"/>
          <w:i/>
          <w:sz w:val="22"/>
          <w:szCs w:val="22"/>
        </w:rPr>
        <w:t xml:space="preserve">Specyfikacji </w:t>
      </w:r>
      <w:proofErr w:type="spellStart"/>
      <w:r w:rsidRPr="00F11474">
        <w:rPr>
          <w:rFonts w:ascii="Calibri" w:hAnsi="Calibri"/>
          <w:i/>
          <w:sz w:val="22"/>
          <w:szCs w:val="22"/>
        </w:rPr>
        <w:t>Asortymentowo–</w:t>
      </w:r>
      <w:r>
        <w:rPr>
          <w:rFonts w:asciiTheme="minorHAnsi" w:hAnsiTheme="minorHAnsi"/>
          <w:i/>
          <w:sz w:val="22"/>
          <w:szCs w:val="22"/>
        </w:rPr>
        <w:t>Cen</w:t>
      </w:r>
      <w:r w:rsidRPr="00F11474">
        <w:rPr>
          <w:rFonts w:ascii="Calibri" w:hAnsi="Calibri"/>
          <w:i/>
          <w:sz w:val="22"/>
          <w:szCs w:val="22"/>
        </w:rPr>
        <w:t>owej</w:t>
      </w:r>
      <w:proofErr w:type="spellEnd"/>
      <w:r w:rsidRPr="00F11474">
        <w:rPr>
          <w:rFonts w:ascii="Calibri" w:hAnsi="Calibri"/>
          <w:sz w:val="22"/>
          <w:szCs w:val="22"/>
        </w:rPr>
        <w:t xml:space="preserve"> należy wypełnić kolumnę nr 9 pn. „Aktualna urzędowa cena zbytu (brutto) powiększ. o maks. urzędową marżę hurtową, jeżeli dotyczy danego leku” w zakresie poszczególnych leków, jeżeli leki te są objęte Ustawą </w:t>
      </w:r>
      <w:r w:rsidRPr="00F11474">
        <w:rPr>
          <w:rFonts w:ascii="Calibri" w:hAnsi="Calibri"/>
          <w:i/>
          <w:sz w:val="22"/>
          <w:szCs w:val="22"/>
        </w:rPr>
        <w:t>o refundacji leków</w:t>
      </w:r>
      <w:r w:rsidRPr="00F11474">
        <w:rPr>
          <w:rFonts w:ascii="Calibri" w:hAnsi="Calibri"/>
          <w:sz w:val="22"/>
          <w:szCs w:val="22"/>
        </w:rPr>
        <w:t xml:space="preserve">. W przypadku, gdy ofertę składa wykonawca inny niż przedsiębiorca prowadzący obrót hurtowy w rozumieniu ustawy </w:t>
      </w:r>
      <w:r w:rsidRPr="00F11474">
        <w:rPr>
          <w:rFonts w:ascii="Calibri" w:hAnsi="Calibri"/>
          <w:i/>
          <w:sz w:val="22"/>
          <w:szCs w:val="22"/>
        </w:rPr>
        <w:t>Prawo farmaceutyczne</w:t>
      </w:r>
      <w:r w:rsidRPr="00F11474">
        <w:rPr>
          <w:rFonts w:ascii="Calibri" w:hAnsi="Calibri"/>
          <w:sz w:val="22"/>
          <w:szCs w:val="22"/>
        </w:rPr>
        <w:t xml:space="preserve"> w kolumnie nr 9 należy wpisać urzędową cenę zbytu (brutto).</w:t>
      </w:r>
    </w:p>
    <w:p w:rsidR="00F11474" w:rsidRPr="00F11474" w:rsidRDefault="00F11474" w:rsidP="00F11474">
      <w:pPr>
        <w:pStyle w:val="Akapitzlist2"/>
        <w:numPr>
          <w:ilvl w:val="1"/>
          <w:numId w:val="3"/>
        </w:numPr>
        <w:tabs>
          <w:tab w:val="num" w:pos="0"/>
        </w:tabs>
        <w:ind w:left="426" w:hanging="426"/>
        <w:jc w:val="both"/>
        <w:rPr>
          <w:rFonts w:ascii="Calibri" w:hAnsi="Calibri"/>
          <w:sz w:val="22"/>
          <w:szCs w:val="22"/>
        </w:rPr>
      </w:pPr>
      <w:r w:rsidRPr="00F11474">
        <w:rPr>
          <w:rFonts w:ascii="Calibri" w:hAnsi="Calibri"/>
          <w:bCs/>
          <w:sz w:val="22"/>
          <w:szCs w:val="22"/>
        </w:rPr>
        <w:t xml:space="preserve">Wartość netto poszczególnych asortymentów </w:t>
      </w:r>
      <w:r w:rsidRPr="00F11474">
        <w:rPr>
          <w:rFonts w:ascii="Calibri" w:hAnsi="Calibri"/>
          <w:sz w:val="22"/>
          <w:szCs w:val="22"/>
        </w:rPr>
        <w:t xml:space="preserve">dostaw </w:t>
      </w:r>
      <w:r w:rsidRPr="00F11474">
        <w:rPr>
          <w:rFonts w:ascii="Calibri" w:hAnsi="Calibri"/>
          <w:bCs/>
          <w:sz w:val="22"/>
          <w:szCs w:val="22"/>
        </w:rPr>
        <w:t xml:space="preserve">- kolumna 10 </w:t>
      </w:r>
      <w:r w:rsidRPr="00F11474">
        <w:rPr>
          <w:rFonts w:ascii="Calibri" w:hAnsi="Calibri"/>
          <w:i/>
          <w:sz w:val="22"/>
          <w:szCs w:val="22"/>
        </w:rPr>
        <w:t xml:space="preserve">Specyfikacji </w:t>
      </w:r>
      <w:proofErr w:type="spellStart"/>
      <w:r w:rsidRPr="00F11474">
        <w:rPr>
          <w:rFonts w:ascii="Calibri" w:hAnsi="Calibri"/>
          <w:i/>
          <w:sz w:val="22"/>
          <w:szCs w:val="22"/>
        </w:rPr>
        <w:t>Asortymentowo–</w:t>
      </w:r>
      <w:r>
        <w:rPr>
          <w:rFonts w:asciiTheme="minorHAnsi" w:hAnsiTheme="minorHAnsi"/>
          <w:i/>
          <w:sz w:val="22"/>
          <w:szCs w:val="22"/>
        </w:rPr>
        <w:t>Cen</w:t>
      </w:r>
      <w:r w:rsidRPr="00F11474">
        <w:rPr>
          <w:rFonts w:ascii="Calibri" w:hAnsi="Calibri"/>
          <w:i/>
          <w:sz w:val="22"/>
          <w:szCs w:val="22"/>
        </w:rPr>
        <w:t>owej</w:t>
      </w:r>
      <w:proofErr w:type="spellEnd"/>
      <w:r w:rsidRPr="00F11474">
        <w:rPr>
          <w:rFonts w:ascii="Calibri" w:hAnsi="Calibri"/>
          <w:i/>
          <w:sz w:val="22"/>
          <w:szCs w:val="22"/>
        </w:rPr>
        <w:t xml:space="preserve"> </w:t>
      </w:r>
      <w:r w:rsidRPr="00F11474">
        <w:rPr>
          <w:rFonts w:ascii="Calibri" w:hAnsi="Calibri"/>
          <w:bCs/>
          <w:sz w:val="22"/>
          <w:szCs w:val="22"/>
        </w:rPr>
        <w:t>jest iloczynem ilości (kolumna 4) i wartości jednostkowej netto dostaw (kolumna 6).</w:t>
      </w:r>
    </w:p>
    <w:p w:rsidR="00F11474" w:rsidRPr="00F11474" w:rsidRDefault="00F11474" w:rsidP="00F11474">
      <w:pPr>
        <w:pStyle w:val="Akapitzlist2"/>
        <w:numPr>
          <w:ilvl w:val="1"/>
          <w:numId w:val="3"/>
        </w:numPr>
        <w:tabs>
          <w:tab w:val="num" w:pos="0"/>
        </w:tabs>
        <w:ind w:left="426" w:hanging="426"/>
        <w:jc w:val="both"/>
        <w:rPr>
          <w:rFonts w:ascii="Calibri" w:hAnsi="Calibri"/>
          <w:bCs/>
          <w:sz w:val="22"/>
          <w:szCs w:val="22"/>
        </w:rPr>
      </w:pPr>
      <w:r w:rsidRPr="00F11474">
        <w:rPr>
          <w:rFonts w:ascii="Calibri" w:hAnsi="Calibri"/>
          <w:sz w:val="22"/>
          <w:szCs w:val="22"/>
        </w:rPr>
        <w:t xml:space="preserve">W kolumnie 11 należy wyliczyć wartość brutto za poszczególne </w:t>
      </w:r>
      <w:r w:rsidRPr="00F11474">
        <w:rPr>
          <w:rFonts w:ascii="Calibri" w:hAnsi="Calibri"/>
          <w:bCs/>
          <w:sz w:val="22"/>
          <w:szCs w:val="22"/>
        </w:rPr>
        <w:t>asortymenty dostawy będącej iloczynem ilości (kolumna 4) i ceny jednostkowej brutto dostaw (kolumna 8).</w:t>
      </w:r>
    </w:p>
    <w:p w:rsidR="00F11474" w:rsidRPr="00F11474" w:rsidRDefault="00F11474" w:rsidP="00F11474">
      <w:pPr>
        <w:pStyle w:val="Akapitzlist2"/>
        <w:numPr>
          <w:ilvl w:val="1"/>
          <w:numId w:val="3"/>
        </w:numPr>
        <w:tabs>
          <w:tab w:val="num" w:pos="0"/>
        </w:tabs>
        <w:ind w:left="426" w:hanging="426"/>
        <w:jc w:val="both"/>
        <w:rPr>
          <w:rFonts w:ascii="Calibri" w:hAnsi="Calibri"/>
          <w:bCs/>
          <w:sz w:val="22"/>
          <w:szCs w:val="22"/>
        </w:rPr>
      </w:pPr>
      <w:r w:rsidRPr="00F11474">
        <w:rPr>
          <w:rFonts w:ascii="Calibri" w:hAnsi="Calibri"/>
          <w:bCs/>
          <w:sz w:val="22"/>
          <w:szCs w:val="22"/>
        </w:rPr>
        <w:t>Suma wartości brutto za poszczególne asortymenty dostawy</w:t>
      </w:r>
      <w:r w:rsidRPr="00F11474">
        <w:rPr>
          <w:rFonts w:ascii="Calibri" w:hAnsi="Calibri"/>
          <w:b/>
          <w:bCs/>
          <w:sz w:val="22"/>
          <w:szCs w:val="22"/>
        </w:rPr>
        <w:t xml:space="preserve"> </w:t>
      </w:r>
      <w:r w:rsidRPr="00F11474">
        <w:rPr>
          <w:rFonts w:ascii="Calibri" w:hAnsi="Calibri"/>
          <w:sz w:val="22"/>
          <w:szCs w:val="22"/>
        </w:rPr>
        <w:t xml:space="preserve">(łączna wartość oferty) </w:t>
      </w:r>
      <w:r w:rsidRPr="00F11474">
        <w:rPr>
          <w:rFonts w:ascii="Calibri" w:hAnsi="Calibri"/>
          <w:bCs/>
          <w:sz w:val="22"/>
          <w:szCs w:val="22"/>
        </w:rPr>
        <w:t xml:space="preserve">w kolumnie 11 </w:t>
      </w:r>
      <w:r w:rsidRPr="00F11474">
        <w:rPr>
          <w:rFonts w:ascii="Calibri" w:hAnsi="Calibri"/>
          <w:i/>
          <w:sz w:val="22"/>
          <w:szCs w:val="22"/>
        </w:rPr>
        <w:t xml:space="preserve">Specyfikacji </w:t>
      </w:r>
      <w:proofErr w:type="spellStart"/>
      <w:r w:rsidRPr="00F11474">
        <w:rPr>
          <w:rFonts w:ascii="Calibri" w:hAnsi="Calibri"/>
          <w:i/>
          <w:sz w:val="22"/>
          <w:szCs w:val="22"/>
        </w:rPr>
        <w:t>Asortymentowo–</w:t>
      </w:r>
      <w:r>
        <w:rPr>
          <w:rFonts w:asciiTheme="minorHAnsi" w:hAnsiTheme="minorHAnsi"/>
          <w:i/>
          <w:sz w:val="22"/>
          <w:szCs w:val="22"/>
        </w:rPr>
        <w:t>Cen</w:t>
      </w:r>
      <w:r w:rsidRPr="00F11474">
        <w:rPr>
          <w:rFonts w:ascii="Calibri" w:hAnsi="Calibri"/>
          <w:i/>
          <w:sz w:val="22"/>
          <w:szCs w:val="22"/>
        </w:rPr>
        <w:t>owej</w:t>
      </w:r>
      <w:proofErr w:type="spellEnd"/>
      <w:r w:rsidRPr="00F11474">
        <w:rPr>
          <w:rFonts w:ascii="Calibri" w:hAnsi="Calibri"/>
          <w:i/>
          <w:sz w:val="22"/>
          <w:szCs w:val="22"/>
        </w:rPr>
        <w:t xml:space="preserve"> </w:t>
      </w:r>
      <w:r w:rsidRPr="00F11474">
        <w:rPr>
          <w:rFonts w:ascii="Calibri" w:hAnsi="Calibri"/>
          <w:bCs/>
          <w:sz w:val="22"/>
          <w:szCs w:val="22"/>
        </w:rPr>
        <w:t xml:space="preserve">stanowi </w:t>
      </w:r>
      <w:r w:rsidRPr="00F11474">
        <w:rPr>
          <w:rFonts w:ascii="Calibri" w:hAnsi="Calibri"/>
          <w:b/>
          <w:bCs/>
          <w:sz w:val="22"/>
          <w:szCs w:val="22"/>
        </w:rPr>
        <w:t>cenę oferty</w:t>
      </w:r>
      <w:r w:rsidRPr="00F11474">
        <w:rPr>
          <w:rFonts w:ascii="Calibri" w:hAnsi="Calibri"/>
          <w:bCs/>
          <w:sz w:val="22"/>
          <w:szCs w:val="22"/>
        </w:rPr>
        <w:t>.</w:t>
      </w:r>
    </w:p>
    <w:p w:rsidR="00F11474" w:rsidRPr="00F11474" w:rsidRDefault="00F11474" w:rsidP="00F11474">
      <w:pPr>
        <w:pStyle w:val="Akapitzlist2"/>
        <w:numPr>
          <w:ilvl w:val="1"/>
          <w:numId w:val="3"/>
        </w:numPr>
        <w:tabs>
          <w:tab w:val="num" w:pos="0"/>
        </w:tabs>
        <w:ind w:left="426" w:hanging="426"/>
        <w:jc w:val="both"/>
        <w:rPr>
          <w:rFonts w:ascii="Calibri" w:hAnsi="Calibri" w:cs="Calibri"/>
          <w:color w:val="000000"/>
          <w:sz w:val="22"/>
          <w:szCs w:val="22"/>
          <w:lang w:eastAsia="en-US"/>
        </w:rPr>
      </w:pPr>
      <w:r w:rsidRPr="00F11474">
        <w:rPr>
          <w:rFonts w:ascii="Calibri" w:hAnsi="Calibri"/>
          <w:bCs/>
          <w:sz w:val="22"/>
          <w:szCs w:val="22"/>
        </w:rPr>
        <w:t xml:space="preserve">Łączne wartości </w:t>
      </w:r>
      <w:r w:rsidRPr="00F11474">
        <w:rPr>
          <w:rFonts w:ascii="Calibri" w:hAnsi="Calibri"/>
          <w:sz w:val="22"/>
          <w:szCs w:val="22"/>
        </w:rPr>
        <w:t>netto (kolumna 10) oraz</w:t>
      </w:r>
      <w:r w:rsidRPr="00F11474">
        <w:rPr>
          <w:rFonts w:ascii="Calibri" w:hAnsi="Calibri"/>
          <w:b/>
          <w:sz w:val="22"/>
          <w:szCs w:val="22"/>
        </w:rPr>
        <w:t xml:space="preserve"> </w:t>
      </w:r>
      <w:r w:rsidRPr="00F11474">
        <w:rPr>
          <w:rFonts w:ascii="Calibri" w:hAnsi="Calibri"/>
          <w:sz w:val="22"/>
          <w:szCs w:val="22"/>
        </w:rPr>
        <w:t xml:space="preserve">wartości brutto (kolumna 11) - </w:t>
      </w:r>
      <w:r w:rsidRPr="00F11474">
        <w:rPr>
          <w:rFonts w:ascii="Calibri" w:hAnsi="Calibri"/>
          <w:b/>
          <w:sz w:val="22"/>
          <w:szCs w:val="22"/>
        </w:rPr>
        <w:t>cenę oferty</w:t>
      </w:r>
      <w:r w:rsidRPr="00F11474">
        <w:rPr>
          <w:rFonts w:ascii="Calibri" w:hAnsi="Calibri"/>
          <w:sz w:val="22"/>
          <w:szCs w:val="22"/>
        </w:rPr>
        <w:t xml:space="preserve"> należy wpisać do </w:t>
      </w:r>
      <w:r w:rsidRPr="00F11474">
        <w:rPr>
          <w:rFonts w:ascii="Calibri" w:hAnsi="Calibri"/>
          <w:i/>
          <w:sz w:val="22"/>
          <w:szCs w:val="22"/>
        </w:rPr>
        <w:t>Formularza oferty</w:t>
      </w:r>
      <w:r w:rsidRPr="00F11474">
        <w:rPr>
          <w:rFonts w:ascii="Calibri" w:hAnsi="Calibri"/>
          <w:sz w:val="22"/>
          <w:szCs w:val="22"/>
        </w:rPr>
        <w:t xml:space="preserve"> stanowiącego załącznik nr 2 odpowiednio dla części zamówienia.</w:t>
      </w:r>
    </w:p>
    <w:p w:rsidR="00F11474" w:rsidRPr="00F11474" w:rsidRDefault="00F11474" w:rsidP="00F11474">
      <w:pPr>
        <w:pStyle w:val="Tekstpodstawowy31"/>
        <w:numPr>
          <w:ilvl w:val="1"/>
          <w:numId w:val="3"/>
        </w:numPr>
        <w:tabs>
          <w:tab w:val="num" w:pos="0"/>
        </w:tabs>
        <w:spacing w:after="0"/>
        <w:ind w:left="426" w:hanging="426"/>
        <w:jc w:val="both"/>
        <w:rPr>
          <w:rFonts w:ascii="Calibri" w:hAnsi="Calibri" w:cs="Calibri"/>
          <w:color w:val="000000"/>
          <w:sz w:val="22"/>
          <w:szCs w:val="22"/>
          <w:lang w:eastAsia="en-US"/>
        </w:rPr>
      </w:pPr>
      <w:r w:rsidRPr="00F11474">
        <w:rPr>
          <w:rFonts w:ascii="Calibri" w:hAnsi="Calibri" w:cs="Calibri"/>
          <w:color w:val="000000"/>
          <w:sz w:val="22"/>
          <w:szCs w:val="22"/>
          <w:lang w:eastAsia="en-US"/>
        </w:rPr>
        <w:t>Wszystkie wartości i ceny należy podać w złotych polskich.</w:t>
      </w:r>
    </w:p>
    <w:p w:rsidR="00F11474" w:rsidRPr="00F11474" w:rsidRDefault="00F11474" w:rsidP="00F11474">
      <w:pPr>
        <w:pStyle w:val="Tekstpodstawowy31"/>
        <w:numPr>
          <w:ilvl w:val="1"/>
          <w:numId w:val="3"/>
        </w:numPr>
        <w:tabs>
          <w:tab w:val="num" w:pos="0"/>
        </w:tabs>
        <w:spacing w:after="0"/>
        <w:ind w:left="426" w:hanging="426"/>
        <w:jc w:val="both"/>
        <w:rPr>
          <w:rFonts w:ascii="Calibri" w:hAnsi="Calibri"/>
          <w:color w:val="000000"/>
          <w:sz w:val="22"/>
          <w:szCs w:val="22"/>
        </w:rPr>
      </w:pPr>
      <w:r w:rsidRPr="00F11474">
        <w:rPr>
          <w:rFonts w:ascii="Calibri" w:hAnsi="Calibri" w:cs="Calibri"/>
          <w:color w:val="000000"/>
          <w:sz w:val="22"/>
          <w:szCs w:val="22"/>
          <w:lang w:eastAsia="en-US"/>
        </w:rPr>
        <w:t xml:space="preserve">Cena podana w ofercie musi zawierać wszystkie koszty związane z realizacją </w:t>
      </w:r>
      <w:r w:rsidRPr="00F11474">
        <w:rPr>
          <w:rFonts w:ascii="Calibri" w:hAnsi="Calibri"/>
          <w:bCs/>
          <w:sz w:val="22"/>
          <w:szCs w:val="22"/>
        </w:rPr>
        <w:t xml:space="preserve">danej części </w:t>
      </w:r>
      <w:r w:rsidRPr="00F11474">
        <w:rPr>
          <w:rFonts w:ascii="Calibri" w:hAnsi="Calibri" w:cs="Calibri"/>
          <w:color w:val="000000"/>
          <w:sz w:val="22"/>
          <w:szCs w:val="22"/>
          <w:lang w:eastAsia="en-US"/>
        </w:rPr>
        <w:t>zamówienia.</w:t>
      </w:r>
    </w:p>
    <w:p w:rsidR="00F11474" w:rsidRPr="00F11474" w:rsidRDefault="00F11474" w:rsidP="00F11474">
      <w:pPr>
        <w:pStyle w:val="Akapitzlist2"/>
        <w:numPr>
          <w:ilvl w:val="1"/>
          <w:numId w:val="3"/>
        </w:numPr>
        <w:tabs>
          <w:tab w:val="num" w:pos="0"/>
        </w:tabs>
        <w:ind w:left="426" w:hanging="426"/>
        <w:jc w:val="both"/>
        <w:rPr>
          <w:rFonts w:ascii="Calibri" w:hAnsi="Calibri"/>
          <w:color w:val="000000"/>
          <w:sz w:val="22"/>
          <w:szCs w:val="22"/>
        </w:rPr>
      </w:pPr>
      <w:r w:rsidRPr="00F11474">
        <w:rPr>
          <w:rFonts w:ascii="Calibri" w:hAnsi="Calibri"/>
          <w:color w:val="000000"/>
          <w:sz w:val="22"/>
          <w:szCs w:val="22"/>
        </w:rPr>
        <w:t xml:space="preserve">Do porównania i oceny ofert w poszczególnych częściach zamówienia Zamawiający będzie brał pod uwagę cenę brutto za wszystkie </w:t>
      </w:r>
      <w:r w:rsidRPr="00F11474">
        <w:rPr>
          <w:rFonts w:ascii="Calibri" w:hAnsi="Calibri"/>
          <w:bCs/>
          <w:sz w:val="22"/>
          <w:szCs w:val="22"/>
        </w:rPr>
        <w:t>elementy dostawy danej części zamówienia.</w:t>
      </w:r>
    </w:p>
    <w:p w:rsidR="00F11474" w:rsidRPr="00F11474" w:rsidRDefault="00F11474" w:rsidP="00F11474">
      <w:pPr>
        <w:pStyle w:val="Akapitzlist2"/>
        <w:numPr>
          <w:ilvl w:val="1"/>
          <w:numId w:val="3"/>
        </w:numPr>
        <w:tabs>
          <w:tab w:val="num" w:pos="0"/>
        </w:tabs>
        <w:ind w:left="426" w:hanging="426"/>
        <w:jc w:val="both"/>
        <w:rPr>
          <w:rFonts w:ascii="Calibri" w:hAnsi="Calibri"/>
          <w:sz w:val="22"/>
          <w:szCs w:val="22"/>
        </w:rPr>
      </w:pPr>
      <w:r w:rsidRPr="00F11474">
        <w:rPr>
          <w:rFonts w:ascii="Calibri" w:hAnsi="Calibri"/>
          <w:color w:val="000000"/>
          <w:sz w:val="22"/>
          <w:szCs w:val="22"/>
        </w:rPr>
        <w:t xml:space="preserve">Zamawiający w celu oceny oferty, której wybór prowadziłby do powstania obowiązku podatkowego zamawiającego (w przypadku wykonawcy zagranicznego z krajów Unii Europejskiej), zgodnie z przepisami o podatku od towarów i usług w zakresie dotyczącym </w:t>
      </w:r>
      <w:proofErr w:type="spellStart"/>
      <w:r w:rsidRPr="00F11474">
        <w:rPr>
          <w:rFonts w:ascii="Calibri" w:hAnsi="Calibri"/>
          <w:color w:val="000000"/>
          <w:sz w:val="22"/>
          <w:szCs w:val="22"/>
        </w:rPr>
        <w:t>wewnątrzwspólnotowego</w:t>
      </w:r>
      <w:proofErr w:type="spellEnd"/>
      <w:r w:rsidRPr="00F11474">
        <w:rPr>
          <w:rFonts w:ascii="Calibri" w:hAnsi="Calibri"/>
          <w:color w:val="000000"/>
          <w:sz w:val="22"/>
          <w:szCs w:val="22"/>
        </w:rPr>
        <w:t xml:space="preserve"> nabycia towarów, doliczy do przedstawionej w ofercie ceny podatek od towarów i usług, który zamawiający miałby obowiązek wpłacić zgodnie z obowiązującymi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0B47D8" w:rsidRPr="006A228B" w:rsidRDefault="000B47D8" w:rsidP="005A0E80">
      <w:pPr>
        <w:rPr>
          <w:rFonts w:ascii="Calibri" w:hAnsi="Calibri"/>
          <w:sz w:val="22"/>
          <w:szCs w:val="22"/>
        </w:rPr>
      </w:pPr>
      <w:r w:rsidRPr="006A228B">
        <w:rPr>
          <w:rFonts w:ascii="Calibri" w:hAnsi="Calibri"/>
          <w:sz w:val="22"/>
          <w:szCs w:val="22"/>
        </w:rPr>
        <w:t xml:space="preserve">       1)  Wybór najkorzystniejszej oferty będzie dokonany na podstawie kryteriów:</w:t>
      </w:r>
    </w:p>
    <w:p w:rsidR="000B47D8" w:rsidRPr="006A228B" w:rsidRDefault="00D5774B" w:rsidP="005A0E80">
      <w:pPr>
        <w:rPr>
          <w:rFonts w:ascii="Calibri" w:hAnsi="Calibri"/>
          <w:sz w:val="22"/>
          <w:szCs w:val="22"/>
        </w:rPr>
      </w:pPr>
      <w:r>
        <w:rPr>
          <w:rFonts w:ascii="Calibri" w:hAnsi="Calibri"/>
          <w:sz w:val="22"/>
          <w:szCs w:val="22"/>
        </w:rPr>
        <w:tab/>
        <w:t>CENA -6</w:t>
      </w:r>
      <w:r w:rsidR="000B47D8" w:rsidRPr="006A228B">
        <w:rPr>
          <w:rFonts w:ascii="Calibri" w:hAnsi="Calibri"/>
          <w:sz w:val="22"/>
          <w:szCs w:val="22"/>
        </w:rPr>
        <w:t>0%,</w:t>
      </w:r>
    </w:p>
    <w:p w:rsidR="00FE4354" w:rsidRPr="006A228B" w:rsidRDefault="000B47D8" w:rsidP="005A0E80">
      <w:pPr>
        <w:rPr>
          <w:rFonts w:ascii="Calibri" w:hAnsi="Calibri"/>
          <w:sz w:val="22"/>
          <w:szCs w:val="22"/>
        </w:rPr>
      </w:pPr>
      <w:r w:rsidRPr="006A228B">
        <w:rPr>
          <w:rFonts w:ascii="Calibri" w:hAnsi="Calibri"/>
          <w:sz w:val="22"/>
          <w:szCs w:val="22"/>
        </w:rPr>
        <w:lastRenderedPageBreak/>
        <w:tab/>
      </w:r>
      <w:r w:rsidR="00F923C3">
        <w:rPr>
          <w:rFonts w:ascii="Calibri" w:hAnsi="Calibri"/>
          <w:sz w:val="22"/>
          <w:szCs w:val="22"/>
        </w:rPr>
        <w:t>T</w:t>
      </w:r>
      <w:r w:rsidR="00FE4354">
        <w:rPr>
          <w:rFonts w:ascii="Calibri" w:hAnsi="Calibri"/>
          <w:sz w:val="22"/>
          <w:szCs w:val="22"/>
        </w:rPr>
        <w:t xml:space="preserve">ERMIN </w:t>
      </w:r>
      <w:r w:rsidR="00F923C3">
        <w:rPr>
          <w:rFonts w:ascii="Calibri" w:hAnsi="Calibri"/>
          <w:sz w:val="22"/>
          <w:szCs w:val="22"/>
        </w:rPr>
        <w:t xml:space="preserve"> REALIZACJI </w:t>
      </w:r>
      <w:r w:rsidR="003F3293">
        <w:rPr>
          <w:rFonts w:ascii="Calibri" w:hAnsi="Calibri"/>
          <w:sz w:val="22"/>
          <w:szCs w:val="22"/>
        </w:rPr>
        <w:t>ZAMÓ</w:t>
      </w:r>
      <w:r w:rsidR="00276B71">
        <w:rPr>
          <w:rFonts w:ascii="Calibri" w:hAnsi="Calibri"/>
          <w:sz w:val="22"/>
          <w:szCs w:val="22"/>
        </w:rPr>
        <w:t>W</w:t>
      </w:r>
      <w:r w:rsidR="003F3293">
        <w:rPr>
          <w:rFonts w:ascii="Calibri" w:hAnsi="Calibri"/>
          <w:sz w:val="22"/>
          <w:szCs w:val="22"/>
        </w:rPr>
        <w:t>IENIA CZĘŚCIOWEGO</w:t>
      </w:r>
      <w:r w:rsidR="00FE4354">
        <w:rPr>
          <w:rFonts w:ascii="Calibri" w:hAnsi="Calibri"/>
          <w:sz w:val="22"/>
          <w:szCs w:val="22"/>
        </w:rPr>
        <w:t xml:space="preserve"> – </w:t>
      </w:r>
      <w:r w:rsidR="00F923C3">
        <w:rPr>
          <w:rFonts w:ascii="Calibri" w:hAnsi="Calibri"/>
          <w:sz w:val="22"/>
          <w:szCs w:val="22"/>
        </w:rPr>
        <w:t>40</w:t>
      </w:r>
      <w:r w:rsidR="00FE4354">
        <w:rPr>
          <w:rFonts w:ascii="Calibri" w:hAnsi="Calibri"/>
          <w:sz w:val="22"/>
          <w:szCs w:val="22"/>
        </w:rPr>
        <w:t xml:space="preserve"> %.</w:t>
      </w:r>
    </w:p>
    <w:p w:rsidR="000B47D8" w:rsidRPr="006A228B" w:rsidRDefault="000B47D8" w:rsidP="005A0E80">
      <w:pPr>
        <w:ind w:left="708"/>
        <w:rPr>
          <w:rFonts w:ascii="Calibri" w:hAnsi="Calibri"/>
          <w:sz w:val="22"/>
          <w:szCs w:val="22"/>
        </w:rPr>
      </w:pPr>
      <w:r w:rsidRPr="006A228B">
        <w:rPr>
          <w:rFonts w:ascii="Calibri" w:hAnsi="Calibri"/>
          <w:sz w:val="22"/>
          <w:szCs w:val="22"/>
        </w:rPr>
        <w:t>Zamawiający przydzieli punktację za poszczególne kryteria wg następujących zasad:</w:t>
      </w:r>
    </w:p>
    <w:p w:rsidR="000B47D8" w:rsidRPr="006A0A0A" w:rsidRDefault="000B47D8" w:rsidP="00645033">
      <w:pPr>
        <w:numPr>
          <w:ilvl w:val="1"/>
          <w:numId w:val="1"/>
        </w:numPr>
        <w:rPr>
          <w:rFonts w:ascii="Calibri" w:hAnsi="Calibri"/>
          <w:sz w:val="22"/>
          <w:szCs w:val="22"/>
        </w:rPr>
      </w:pPr>
      <w:r w:rsidRPr="006A228B">
        <w:rPr>
          <w:rFonts w:ascii="Calibri" w:hAnsi="Calibri"/>
          <w:sz w:val="22"/>
          <w:szCs w:val="22"/>
        </w:rPr>
        <w:t>za cenę (C) wg wzoru:</w:t>
      </w:r>
    </w:p>
    <w:p w:rsidR="000B47D8" w:rsidRPr="006A228B" w:rsidRDefault="000B47D8" w:rsidP="005A0E80">
      <w:pPr>
        <w:rPr>
          <w:rFonts w:ascii="Calibri" w:hAnsi="Calibri"/>
          <w:sz w:val="22"/>
          <w:szCs w:val="22"/>
        </w:rPr>
      </w:pPr>
      <w:r w:rsidRPr="006A228B">
        <w:rPr>
          <w:rFonts w:ascii="Calibri" w:hAnsi="Calibri"/>
          <w:sz w:val="22"/>
          <w:szCs w:val="22"/>
        </w:rPr>
        <w:t>najniższa oferowana cena brutto</w:t>
      </w:r>
    </w:p>
    <w:p w:rsidR="000B47D8" w:rsidRPr="006A228B" w:rsidRDefault="000B47D8" w:rsidP="005A0E80">
      <w:pPr>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sidR="00D5774B">
        <w:rPr>
          <w:rFonts w:ascii="Calibri" w:hAnsi="Calibri"/>
          <w:sz w:val="22"/>
          <w:szCs w:val="22"/>
        </w:rPr>
        <w:t>x 6</w:t>
      </w:r>
      <w:r w:rsidRPr="006A228B">
        <w:rPr>
          <w:rFonts w:ascii="Calibri" w:hAnsi="Calibri"/>
          <w:sz w:val="22"/>
          <w:szCs w:val="22"/>
        </w:rPr>
        <w:t>0%</w:t>
      </w:r>
    </w:p>
    <w:p w:rsidR="000B47D8" w:rsidRPr="006A228B" w:rsidRDefault="000B47D8" w:rsidP="005A0E80">
      <w:pPr>
        <w:rPr>
          <w:rFonts w:ascii="Calibri" w:hAnsi="Calibri"/>
          <w:sz w:val="22"/>
          <w:szCs w:val="22"/>
        </w:rPr>
      </w:pPr>
      <w:r w:rsidRPr="006A228B">
        <w:rPr>
          <w:rFonts w:ascii="Calibri" w:hAnsi="Calibri"/>
          <w:sz w:val="22"/>
          <w:szCs w:val="22"/>
        </w:rPr>
        <w:t xml:space="preserve">                                    cena oferty ocenianej brutto</w:t>
      </w:r>
    </w:p>
    <w:p w:rsidR="000B47D8" w:rsidRPr="006A228B" w:rsidRDefault="000B47D8" w:rsidP="005A0E80">
      <w:pPr>
        <w:ind w:left="1140"/>
        <w:rPr>
          <w:rFonts w:ascii="Calibri" w:hAnsi="Calibri"/>
          <w:sz w:val="22"/>
          <w:szCs w:val="22"/>
        </w:rPr>
      </w:pPr>
    </w:p>
    <w:p w:rsidR="00690836" w:rsidRPr="00767C82" w:rsidRDefault="00FE4354" w:rsidP="00645033">
      <w:pPr>
        <w:numPr>
          <w:ilvl w:val="1"/>
          <w:numId w:val="1"/>
        </w:numPr>
        <w:rPr>
          <w:rFonts w:ascii="Calibri" w:hAnsi="Calibri"/>
          <w:sz w:val="22"/>
          <w:szCs w:val="22"/>
        </w:rPr>
      </w:pPr>
      <w:r w:rsidRPr="006A228B">
        <w:rPr>
          <w:rFonts w:ascii="Calibri" w:hAnsi="Calibri"/>
          <w:sz w:val="22"/>
          <w:szCs w:val="22"/>
        </w:rPr>
        <w:t xml:space="preserve">za </w:t>
      </w:r>
      <w:r>
        <w:rPr>
          <w:rFonts w:ascii="Calibri" w:hAnsi="Calibri"/>
          <w:sz w:val="22"/>
          <w:szCs w:val="22"/>
        </w:rPr>
        <w:t xml:space="preserve">termin </w:t>
      </w:r>
      <w:r w:rsidR="00F923C3">
        <w:rPr>
          <w:rFonts w:ascii="Calibri" w:hAnsi="Calibri"/>
          <w:sz w:val="22"/>
          <w:szCs w:val="22"/>
        </w:rPr>
        <w:t xml:space="preserve"> realizacji </w:t>
      </w:r>
      <w:r w:rsidR="003F3293">
        <w:rPr>
          <w:rFonts w:ascii="Calibri" w:hAnsi="Calibri"/>
          <w:sz w:val="22"/>
          <w:szCs w:val="22"/>
        </w:rPr>
        <w:t>zamówienia częściowego</w:t>
      </w:r>
      <w:r>
        <w:rPr>
          <w:rFonts w:ascii="Calibri" w:hAnsi="Calibri"/>
          <w:sz w:val="22"/>
          <w:szCs w:val="22"/>
        </w:rPr>
        <w:t xml:space="preserve"> (D</w:t>
      </w:r>
      <w:r w:rsidRPr="006A228B">
        <w:rPr>
          <w:rFonts w:ascii="Calibri" w:hAnsi="Calibri"/>
          <w:sz w:val="22"/>
          <w:szCs w:val="22"/>
        </w:rPr>
        <w:t>) wg wzoru:</w:t>
      </w:r>
    </w:p>
    <w:p w:rsidR="00690836" w:rsidRDefault="00690836" w:rsidP="005A0E80">
      <w:pPr>
        <w:tabs>
          <w:tab w:val="left" w:pos="450"/>
        </w:tabs>
      </w:pPr>
    </w:p>
    <w:p w:rsidR="00FE4354" w:rsidRPr="006A228B" w:rsidRDefault="009B6A51" w:rsidP="005A0E80">
      <w:pPr>
        <w:rPr>
          <w:rFonts w:ascii="Calibri" w:hAnsi="Calibri"/>
          <w:sz w:val="22"/>
          <w:szCs w:val="22"/>
        </w:rPr>
      </w:pPr>
      <w:r>
        <w:rPr>
          <w:rFonts w:ascii="Calibri" w:hAnsi="Calibri"/>
          <w:sz w:val="22"/>
          <w:szCs w:val="22"/>
        </w:rPr>
        <w:t>Najkrótszy termin zaproponowany</w:t>
      </w:r>
      <w:r w:rsidRPr="006A228B">
        <w:rPr>
          <w:rFonts w:ascii="Calibri" w:hAnsi="Calibri"/>
          <w:sz w:val="22"/>
          <w:szCs w:val="22"/>
        </w:rPr>
        <w:t xml:space="preserve"> w</w:t>
      </w:r>
      <w:r>
        <w:rPr>
          <w:rFonts w:ascii="Calibri" w:hAnsi="Calibri"/>
          <w:sz w:val="22"/>
          <w:szCs w:val="22"/>
        </w:rPr>
        <w:t xml:space="preserve"> ofertach</w:t>
      </w:r>
    </w:p>
    <w:p w:rsidR="00FE4354" w:rsidRPr="006A228B" w:rsidRDefault="00FE4354" w:rsidP="005A0E80">
      <w:pPr>
        <w:rPr>
          <w:rFonts w:ascii="Calibri" w:hAnsi="Calibri"/>
          <w:sz w:val="22"/>
          <w:szCs w:val="22"/>
        </w:rPr>
      </w:pPr>
      <w:r w:rsidRPr="006A228B">
        <w:rPr>
          <w:rFonts w:ascii="Calibri" w:hAnsi="Calibri"/>
          <w:sz w:val="22"/>
          <w:szCs w:val="22"/>
        </w:rPr>
        <w:tab/>
      </w:r>
      <w:r w:rsidRPr="006A228B">
        <w:rPr>
          <w:rFonts w:ascii="Calibri" w:hAnsi="Calibri"/>
          <w:sz w:val="22"/>
          <w:szCs w:val="22"/>
        </w:rPr>
        <w:tab/>
      </w:r>
      <w:r w:rsidR="00D04E05">
        <w:rPr>
          <w:rFonts w:ascii="Calibri" w:hAnsi="Calibri"/>
          <w:sz w:val="22"/>
          <w:szCs w:val="22"/>
        </w:rPr>
        <w:t>D</w:t>
      </w:r>
      <w:r w:rsidRPr="006A228B">
        <w:rPr>
          <w:rFonts w:ascii="Calibri" w:hAnsi="Calibri"/>
          <w:sz w:val="22"/>
          <w:szCs w:val="22"/>
        </w:rPr>
        <w:t xml:space="preserve"> = ------------------------------------------------------</w:t>
      </w:r>
      <w:r>
        <w:rPr>
          <w:rFonts w:ascii="Calibri" w:hAnsi="Calibri"/>
          <w:sz w:val="22"/>
          <w:szCs w:val="22"/>
        </w:rPr>
        <w:t xml:space="preserve">   x  100 x</w:t>
      </w:r>
      <w:r w:rsidR="00F923C3">
        <w:rPr>
          <w:rFonts w:ascii="Calibri" w:hAnsi="Calibri"/>
          <w:sz w:val="22"/>
          <w:szCs w:val="22"/>
        </w:rPr>
        <w:t xml:space="preserve"> 4</w:t>
      </w:r>
      <w:r w:rsidRPr="006A228B">
        <w:rPr>
          <w:rFonts w:ascii="Calibri" w:hAnsi="Calibri"/>
          <w:sz w:val="22"/>
          <w:szCs w:val="22"/>
        </w:rPr>
        <w:t>0%</w:t>
      </w:r>
    </w:p>
    <w:p w:rsidR="00FE4354" w:rsidRPr="006A228B" w:rsidRDefault="009B6A51" w:rsidP="005A0E80">
      <w:pPr>
        <w:rPr>
          <w:rFonts w:ascii="Calibri" w:hAnsi="Calibri"/>
          <w:sz w:val="22"/>
          <w:szCs w:val="22"/>
        </w:rPr>
      </w:pPr>
      <w:r w:rsidRPr="006A228B">
        <w:rPr>
          <w:rFonts w:ascii="Calibri" w:hAnsi="Calibri"/>
          <w:sz w:val="22"/>
          <w:szCs w:val="22"/>
        </w:rPr>
        <w:t>termin badanej oferty</w:t>
      </w:r>
    </w:p>
    <w:p w:rsidR="00FE4354" w:rsidRPr="006A228B" w:rsidRDefault="00FE4354" w:rsidP="005A0E80">
      <w:pPr>
        <w:rPr>
          <w:rFonts w:ascii="Calibri" w:hAnsi="Calibri"/>
          <w:sz w:val="22"/>
          <w:szCs w:val="22"/>
        </w:rPr>
      </w:pPr>
    </w:p>
    <w:p w:rsidR="00D5774B" w:rsidRDefault="00D5774B" w:rsidP="003F3293">
      <w:pPr>
        <w:numPr>
          <w:ilvl w:val="0"/>
          <w:numId w:val="3"/>
        </w:numPr>
        <w:jc w:val="both"/>
        <w:rPr>
          <w:rFonts w:ascii="Calibri" w:hAnsi="Calibri"/>
          <w:sz w:val="22"/>
          <w:szCs w:val="22"/>
        </w:rPr>
      </w:pPr>
      <w:r>
        <w:rPr>
          <w:rFonts w:ascii="Calibri" w:hAnsi="Calibri"/>
          <w:sz w:val="22"/>
          <w:szCs w:val="22"/>
        </w:rPr>
        <w:t xml:space="preserve">Jako najkorzystniejsza zostanie wybrana oferta, która uzyska największą sumę punktów za ww. kryteria: </w:t>
      </w:r>
    </w:p>
    <w:p w:rsidR="000B47D8" w:rsidRDefault="00D5774B" w:rsidP="005A0E80">
      <w:pPr>
        <w:ind w:left="840"/>
        <w:jc w:val="center"/>
        <w:rPr>
          <w:rFonts w:ascii="Calibri" w:hAnsi="Calibri"/>
          <w:sz w:val="22"/>
          <w:szCs w:val="22"/>
        </w:rPr>
      </w:pPr>
      <w:proofErr w:type="spellStart"/>
      <w:r>
        <w:rPr>
          <w:rFonts w:ascii="Calibri" w:hAnsi="Calibri"/>
          <w:sz w:val="22"/>
          <w:szCs w:val="22"/>
        </w:rPr>
        <w:t>W=C+</w:t>
      </w:r>
      <w:r w:rsidR="00FE4354">
        <w:rPr>
          <w:rFonts w:ascii="Calibri" w:hAnsi="Calibri"/>
          <w:sz w:val="22"/>
          <w:szCs w:val="22"/>
        </w:rPr>
        <w:t>D</w:t>
      </w:r>
      <w:proofErr w:type="spellEnd"/>
    </w:p>
    <w:p w:rsidR="003F3293" w:rsidRPr="006A228B" w:rsidRDefault="003F3293" w:rsidP="005A0E80">
      <w:pPr>
        <w:ind w:left="840"/>
        <w:jc w:val="center"/>
        <w:rPr>
          <w:rFonts w:ascii="Calibri" w:hAnsi="Calibri"/>
          <w:sz w:val="22"/>
          <w:szCs w:val="22"/>
        </w:rPr>
      </w:pPr>
    </w:p>
    <w:p w:rsidR="000B47D8" w:rsidRDefault="000B47D8" w:rsidP="00645033">
      <w:pPr>
        <w:numPr>
          <w:ilvl w:val="0"/>
          <w:numId w:val="3"/>
        </w:numPr>
        <w:jc w:val="both"/>
        <w:rPr>
          <w:rFonts w:ascii="Calibri" w:hAnsi="Calibri"/>
          <w:sz w:val="22"/>
          <w:szCs w:val="22"/>
        </w:rPr>
      </w:pPr>
      <w:r w:rsidRPr="006A228B">
        <w:rPr>
          <w:rFonts w:ascii="Calibri" w:hAnsi="Calibri"/>
          <w:sz w:val="22"/>
          <w:szCs w:val="22"/>
        </w:rPr>
        <w:t xml:space="preserve">Jeżeli </w:t>
      </w:r>
      <w:r w:rsidR="0008309E">
        <w:rPr>
          <w:rFonts w:ascii="Calibri" w:hAnsi="Calibri"/>
          <w:sz w:val="22"/>
          <w:szCs w:val="22"/>
        </w:rPr>
        <w:t xml:space="preserve">  zaoferowana cena lub koszt , lub istotne  części składowe , wydają się rażąco niskie  </w:t>
      </w:r>
      <w:r w:rsidR="003F3293">
        <w:rPr>
          <w:rFonts w:ascii="Calibri" w:hAnsi="Calibri"/>
          <w:sz w:val="22"/>
          <w:szCs w:val="22"/>
        </w:rPr>
        <w:br/>
      </w:r>
      <w:r w:rsidR="0008309E">
        <w:rPr>
          <w:rFonts w:ascii="Calibri" w:hAnsi="Calibri"/>
          <w:sz w:val="22"/>
          <w:szCs w:val="22"/>
        </w:rPr>
        <w:t xml:space="preserve">w stosunku  do przedmiotu zamówienia  i budzą wątpliwości  zamawiającego  co do możliwości wykonania  przedmiotu zamówienia  zgodnie z wymaganiami </w:t>
      </w:r>
      <w:r w:rsidR="00B8304F">
        <w:rPr>
          <w:rFonts w:ascii="Calibri" w:hAnsi="Calibri"/>
          <w:sz w:val="22"/>
          <w:szCs w:val="22"/>
        </w:rPr>
        <w:t>zamawiającego   określonymi prz</w:t>
      </w:r>
      <w:r w:rsidR="0008309E">
        <w:rPr>
          <w:rFonts w:ascii="Calibri" w:hAnsi="Calibri"/>
          <w:sz w:val="22"/>
          <w:szCs w:val="22"/>
        </w:rPr>
        <w:t>e</w:t>
      </w:r>
      <w:r w:rsidR="00B8304F">
        <w:rPr>
          <w:rFonts w:ascii="Calibri" w:hAnsi="Calibri"/>
          <w:sz w:val="22"/>
          <w:szCs w:val="22"/>
        </w:rPr>
        <w:t>z</w:t>
      </w:r>
      <w:r w:rsidR="0008309E">
        <w:rPr>
          <w:rFonts w:ascii="Calibri" w:hAnsi="Calibri"/>
          <w:sz w:val="22"/>
          <w:szCs w:val="22"/>
        </w:rPr>
        <w:t xml:space="preserve"> zamawiającego lub wynikającymi  z</w:t>
      </w:r>
      <w:r w:rsidR="00B8304F">
        <w:rPr>
          <w:rFonts w:ascii="Calibri" w:hAnsi="Calibri"/>
          <w:sz w:val="22"/>
          <w:szCs w:val="22"/>
        </w:rPr>
        <w:t xml:space="preserve"> odrębnych przepisów , zamawiają</w:t>
      </w:r>
      <w:r w:rsidR="0008309E">
        <w:rPr>
          <w:rFonts w:ascii="Calibri" w:hAnsi="Calibri"/>
          <w:sz w:val="22"/>
          <w:szCs w:val="22"/>
        </w:rPr>
        <w:t xml:space="preserve">cy  zwraca  się o udzielenie  wyjaśnień , </w:t>
      </w:r>
      <w:proofErr w:type="spellStart"/>
      <w:r w:rsidR="0008309E">
        <w:rPr>
          <w:rFonts w:ascii="Calibri" w:hAnsi="Calibri"/>
          <w:sz w:val="22"/>
          <w:szCs w:val="22"/>
        </w:rPr>
        <w:t>wtym</w:t>
      </w:r>
      <w:proofErr w:type="spellEnd"/>
      <w:r w:rsidR="0008309E">
        <w:rPr>
          <w:rFonts w:ascii="Calibri" w:hAnsi="Calibri"/>
          <w:sz w:val="22"/>
          <w:szCs w:val="22"/>
        </w:rPr>
        <w:t xml:space="preserve"> złożenia dowodów , dotyczących wyliczenia  ceny lub kosztu , w szczególności w zakresie :</w:t>
      </w:r>
    </w:p>
    <w:p w:rsidR="002B3261" w:rsidRDefault="00D712CF" w:rsidP="005A0E80">
      <w:pPr>
        <w:ind w:left="840"/>
        <w:jc w:val="both"/>
        <w:rPr>
          <w:rFonts w:ascii="Calibri" w:hAnsi="Calibri"/>
          <w:sz w:val="22"/>
          <w:szCs w:val="22"/>
        </w:rPr>
      </w:pPr>
      <w:r>
        <w:rPr>
          <w:rFonts w:ascii="Calibri" w:hAnsi="Calibri"/>
          <w:sz w:val="22"/>
          <w:szCs w:val="22"/>
        </w:rPr>
        <w:t>1)</w:t>
      </w:r>
      <w:r w:rsidR="002B3261"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002B3261" w:rsidRPr="002B3261">
        <w:rPr>
          <w:rFonts w:ascii="Calibri" w:hAnsi="Calibri"/>
          <w:sz w:val="22"/>
          <w:szCs w:val="22"/>
        </w:rPr>
        <w:t>późn</w:t>
      </w:r>
      <w:proofErr w:type="spellEnd"/>
      <w:r w:rsidR="002B3261" w:rsidRPr="002B3261">
        <w:rPr>
          <w:rFonts w:ascii="Calibri" w:hAnsi="Calibri"/>
          <w:sz w:val="22"/>
          <w:szCs w:val="22"/>
        </w:rPr>
        <w:t xml:space="preserve">. zm.); </w:t>
      </w:r>
    </w:p>
    <w:p w:rsidR="002B3261" w:rsidRDefault="002B3261" w:rsidP="005A0E80">
      <w:pPr>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B3261" w:rsidRDefault="002B3261" w:rsidP="005A0E80">
      <w:pPr>
        <w:ind w:left="840"/>
        <w:jc w:val="both"/>
        <w:rPr>
          <w:rFonts w:ascii="Calibri" w:hAnsi="Calibri"/>
          <w:sz w:val="22"/>
          <w:szCs w:val="22"/>
        </w:rPr>
      </w:pPr>
      <w:r w:rsidRPr="002B3261">
        <w:rPr>
          <w:rFonts w:ascii="Calibri" w:hAnsi="Calibri"/>
          <w:sz w:val="22"/>
          <w:szCs w:val="22"/>
        </w:rPr>
        <w:t xml:space="preserve">3) wynikającym z przepisów prawa pracy i przepisów o zabezpieczeniu społecznym, obowiązujących w miejscu, w którym realizowane jest zamówienie; </w:t>
      </w:r>
    </w:p>
    <w:p w:rsidR="002B3261" w:rsidRDefault="002B3261" w:rsidP="005A0E80">
      <w:pPr>
        <w:ind w:left="840"/>
        <w:jc w:val="both"/>
        <w:rPr>
          <w:rFonts w:ascii="Calibri" w:hAnsi="Calibri"/>
          <w:sz w:val="22"/>
          <w:szCs w:val="22"/>
        </w:rPr>
      </w:pPr>
      <w:r w:rsidRPr="002B3261">
        <w:rPr>
          <w:rFonts w:ascii="Calibri" w:hAnsi="Calibri"/>
          <w:sz w:val="22"/>
          <w:szCs w:val="22"/>
        </w:rPr>
        <w:t xml:space="preserve">4) wynikającym z przepisów prawa ochrony środowiska; </w:t>
      </w:r>
    </w:p>
    <w:p w:rsidR="0008309E" w:rsidRDefault="002B3261" w:rsidP="005A0E80">
      <w:pPr>
        <w:ind w:left="840"/>
        <w:jc w:val="both"/>
        <w:rPr>
          <w:rFonts w:ascii="Calibri" w:hAnsi="Calibri"/>
          <w:sz w:val="22"/>
          <w:szCs w:val="22"/>
        </w:rPr>
      </w:pPr>
      <w:r w:rsidRPr="002B3261">
        <w:rPr>
          <w:rFonts w:ascii="Calibri" w:hAnsi="Calibri"/>
          <w:sz w:val="22"/>
          <w:szCs w:val="22"/>
        </w:rPr>
        <w:t>5) powierzenia wykonania części zamówienia podwykonawcy.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6A0A0A" w:rsidRPr="00455A09" w:rsidRDefault="006A0A0A" w:rsidP="00645033">
      <w:pPr>
        <w:numPr>
          <w:ilvl w:val="0"/>
          <w:numId w:val="3"/>
        </w:numPr>
        <w:spacing w:line="240" w:lineRule="exact"/>
        <w:jc w:val="both"/>
        <w:rPr>
          <w:rFonts w:ascii="Calibri" w:hAnsi="Calibri"/>
          <w:sz w:val="22"/>
          <w:szCs w:val="22"/>
        </w:rPr>
      </w:pPr>
      <w:r w:rsidRPr="00455A09">
        <w:rPr>
          <w:rFonts w:ascii="Calibri" w:hAnsi="Calibri"/>
          <w:sz w:val="22"/>
          <w:szCs w:val="22"/>
        </w:rPr>
        <w:t xml:space="preserve">Zamawiający przeprowadzi procedurę wyboru oferty najkorzystniejszej zgodnie z przepisem art. 24aa </w:t>
      </w:r>
      <w:proofErr w:type="spellStart"/>
      <w:r w:rsidRPr="00455A09">
        <w:rPr>
          <w:rFonts w:ascii="Calibri" w:hAnsi="Calibri"/>
          <w:sz w:val="22"/>
          <w:szCs w:val="22"/>
        </w:rPr>
        <w:t>upzp</w:t>
      </w:r>
      <w:proofErr w:type="spellEnd"/>
      <w:r w:rsidRPr="00455A09">
        <w:rPr>
          <w:rFonts w:ascii="Calibri" w:hAnsi="Calibri"/>
          <w:sz w:val="22"/>
          <w:szCs w:val="22"/>
        </w:rPr>
        <w:t xml:space="preserve"> (procedura odwrócona).</w:t>
      </w:r>
    </w:p>
    <w:p w:rsidR="000B47D8" w:rsidRPr="00767C82" w:rsidRDefault="00455A09" w:rsidP="00645033">
      <w:pPr>
        <w:pStyle w:val="Akapitzlist"/>
        <w:numPr>
          <w:ilvl w:val="0"/>
          <w:numId w:val="3"/>
        </w:numPr>
        <w:spacing w:line="240" w:lineRule="exact"/>
        <w:jc w:val="both"/>
        <w:rPr>
          <w:rFonts w:ascii="Calibri" w:hAnsi="Calibri"/>
          <w:sz w:val="22"/>
          <w:szCs w:val="22"/>
        </w:rPr>
      </w:pPr>
      <w:r w:rsidRPr="00455A09">
        <w:rPr>
          <w:rFonts w:ascii="Calibri" w:hAnsi="Calibri"/>
          <w:sz w:val="22"/>
          <w:szCs w:val="22"/>
        </w:rPr>
        <w:t xml:space="preserve">Zgodnie z art. 26  ust.2 ustawy </w:t>
      </w:r>
      <w:proofErr w:type="spellStart"/>
      <w:r w:rsidRPr="00455A09">
        <w:rPr>
          <w:rFonts w:ascii="Calibri" w:hAnsi="Calibri"/>
          <w:sz w:val="22"/>
          <w:szCs w:val="22"/>
        </w:rPr>
        <w:t>Pzp</w:t>
      </w:r>
      <w:proofErr w:type="spellEnd"/>
      <w:r w:rsidRPr="00455A09">
        <w:rPr>
          <w:rFonts w:ascii="Calibri" w:hAnsi="Calibri"/>
          <w:sz w:val="22"/>
          <w:szCs w:val="22"/>
        </w:rPr>
        <w:t>.  przed udzieleniem  zamówienia,  Zamawiający wezwie Wykonawcę</w:t>
      </w:r>
      <w:r>
        <w:rPr>
          <w:rFonts w:ascii="Calibri" w:hAnsi="Calibri"/>
          <w:sz w:val="22"/>
          <w:szCs w:val="22"/>
        </w:rPr>
        <w:t>,</w:t>
      </w:r>
      <w:r w:rsidRPr="00455A09">
        <w:rPr>
          <w:rFonts w:ascii="Calibri" w:hAnsi="Calibri"/>
          <w:sz w:val="22"/>
          <w:szCs w:val="22"/>
        </w:rPr>
        <w:t xml:space="preserve"> którego o</w:t>
      </w:r>
      <w:r>
        <w:rPr>
          <w:rFonts w:ascii="Calibri" w:hAnsi="Calibri"/>
          <w:sz w:val="22"/>
          <w:szCs w:val="22"/>
        </w:rPr>
        <w:t>ferta została najwyżej oceniona</w:t>
      </w:r>
      <w:r w:rsidRPr="00455A09">
        <w:rPr>
          <w:rFonts w:ascii="Calibri" w:hAnsi="Calibri"/>
          <w:sz w:val="22"/>
          <w:szCs w:val="22"/>
        </w:rPr>
        <w:t>, do złożenia  w wyznaczonym   terminie nie krótszym niż  5</w:t>
      </w:r>
      <w:r>
        <w:rPr>
          <w:rFonts w:ascii="Calibri" w:hAnsi="Calibri"/>
          <w:sz w:val="22"/>
          <w:szCs w:val="22"/>
        </w:rPr>
        <w:t xml:space="preserve"> dni</w:t>
      </w:r>
      <w:r w:rsidRPr="00455A09">
        <w:rPr>
          <w:rFonts w:ascii="Calibri" w:hAnsi="Calibri"/>
          <w:sz w:val="22"/>
          <w:szCs w:val="22"/>
        </w:rPr>
        <w:t xml:space="preserve">, aktualnych  na dzień   złożenia oświadczeń  lub dokumentów  potwierdzających okoliczności o których mowa  w art. 25 ust.1 ustawy </w:t>
      </w:r>
      <w:proofErr w:type="spellStart"/>
      <w:r w:rsidRPr="00455A09">
        <w:rPr>
          <w:rFonts w:ascii="Calibri" w:hAnsi="Calibri"/>
          <w:sz w:val="22"/>
          <w:szCs w:val="22"/>
        </w:rPr>
        <w:t>Pzp</w:t>
      </w:r>
      <w:proofErr w:type="spellEnd"/>
      <w:r w:rsidRPr="00455A09">
        <w:rPr>
          <w:rFonts w:ascii="Calibri" w:hAnsi="Calibri"/>
          <w:sz w:val="22"/>
          <w:szCs w:val="22"/>
        </w:rPr>
        <w:t>.</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 CELU ZAWARCIA UMOWY.</w:t>
      </w:r>
    </w:p>
    <w:p w:rsidR="000B47D8" w:rsidRPr="003F345C" w:rsidRDefault="000B47D8" w:rsidP="00645033">
      <w:pPr>
        <w:pStyle w:val="Akapitzlist"/>
        <w:numPr>
          <w:ilvl w:val="6"/>
          <w:numId w:val="10"/>
        </w:numPr>
        <w:tabs>
          <w:tab w:val="clear" w:pos="4680"/>
          <w:tab w:val="num" w:pos="318"/>
        </w:tabs>
        <w:suppressAutoHyphens w:val="0"/>
        <w:ind w:left="318" w:hanging="284"/>
        <w:contextualSpacing/>
        <w:jc w:val="both"/>
        <w:rPr>
          <w:rFonts w:ascii="Calibri" w:hAnsi="Calibri"/>
          <w:sz w:val="22"/>
          <w:szCs w:val="22"/>
        </w:rPr>
      </w:pPr>
      <w:r w:rsidRPr="003F345C">
        <w:rPr>
          <w:rFonts w:ascii="Calibri" w:hAnsi="Calibri"/>
          <w:sz w:val="22"/>
          <w:szCs w:val="22"/>
        </w:rPr>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645033">
      <w:pPr>
        <w:pStyle w:val="Akapitzlist"/>
        <w:numPr>
          <w:ilvl w:val="6"/>
          <w:numId w:val="10"/>
        </w:numPr>
        <w:tabs>
          <w:tab w:val="clear" w:pos="4680"/>
          <w:tab w:val="num" w:pos="312"/>
        </w:tabs>
        <w:suppressAutoHyphens w:val="0"/>
        <w:ind w:left="312" w:hanging="312"/>
        <w:contextualSpacing/>
        <w:jc w:val="both"/>
        <w:rPr>
          <w:rFonts w:ascii="Calibri" w:hAnsi="Calibri"/>
          <w:sz w:val="22"/>
          <w:szCs w:val="22"/>
        </w:rPr>
      </w:pPr>
      <w:r w:rsidRPr="003F345C">
        <w:rPr>
          <w:rFonts w:ascii="Calibri" w:hAnsi="Calibri"/>
          <w:sz w:val="22"/>
          <w:szCs w:val="22"/>
        </w:rPr>
        <w:lastRenderedPageBreak/>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645033">
      <w:pPr>
        <w:pStyle w:val="Akapitzlist"/>
        <w:numPr>
          <w:ilvl w:val="6"/>
          <w:numId w:val="10"/>
        </w:numPr>
        <w:tabs>
          <w:tab w:val="clear" w:pos="4680"/>
          <w:tab w:val="num" w:pos="312"/>
        </w:tabs>
        <w:suppressAutoHyphens w:val="0"/>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645033">
      <w:pPr>
        <w:pStyle w:val="Akapitzlist"/>
        <w:numPr>
          <w:ilvl w:val="6"/>
          <w:numId w:val="10"/>
        </w:numPr>
        <w:tabs>
          <w:tab w:val="clear" w:pos="4680"/>
          <w:tab w:val="num" w:pos="312"/>
        </w:tabs>
        <w:suppressAutoHyphens w:val="0"/>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 o których mowa w art. 93 ust.1</w:t>
      </w:r>
    </w:p>
    <w:p w:rsidR="000B47D8" w:rsidRPr="00767C82" w:rsidRDefault="000B47D8" w:rsidP="00645033">
      <w:pPr>
        <w:pStyle w:val="Akapitzlist"/>
        <w:numPr>
          <w:ilvl w:val="6"/>
          <w:numId w:val="10"/>
        </w:numPr>
        <w:tabs>
          <w:tab w:val="clear" w:pos="4680"/>
          <w:tab w:val="num" w:pos="312"/>
        </w:tabs>
        <w:suppressAutoHyphens w:val="0"/>
        <w:ind w:left="312" w:hanging="312"/>
        <w:contextualSpacing/>
        <w:jc w:val="both"/>
        <w:rPr>
          <w:rFonts w:ascii="Calibri" w:hAnsi="Calibri"/>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 xml:space="preserve">16. </w:t>
      </w:r>
      <w:r w:rsidR="00AF0954" w:rsidRPr="00276467">
        <w:rPr>
          <w:rStyle w:val="Tytuksiki"/>
          <w:rFonts w:ascii="Calibri" w:hAnsi="Calibri"/>
          <w:b/>
          <w:bCs/>
          <w:i w:val="0"/>
          <w:iCs w:val="0"/>
          <w:color w:val="002060"/>
          <w:sz w:val="20"/>
          <w:szCs w:val="16"/>
          <w:lang w:eastAsia="pl-PL"/>
        </w:rPr>
        <w:t xml:space="preserve">WYMAGANIA DOTYCZĄCE </w:t>
      </w:r>
      <w:r w:rsidRPr="00276467">
        <w:rPr>
          <w:rStyle w:val="Tytuksiki"/>
          <w:rFonts w:ascii="Calibri" w:hAnsi="Calibri"/>
          <w:b/>
          <w:bCs/>
          <w:i w:val="0"/>
          <w:iCs w:val="0"/>
          <w:color w:val="002060"/>
          <w:sz w:val="20"/>
          <w:szCs w:val="16"/>
          <w:lang w:eastAsia="pl-PL"/>
        </w:rPr>
        <w:t>ZABEZPIECZENIE NALEŻYTEGO WYKONANIA UMOWY.</w:t>
      </w: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t>17.</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5A0E80">
      <w:pPr>
        <w:spacing w:line="240" w:lineRule="exact"/>
        <w:jc w:val="both"/>
        <w:rPr>
          <w:rFonts w:ascii="Calibri" w:hAnsi="Calibri"/>
          <w:sz w:val="22"/>
          <w:szCs w:val="22"/>
        </w:rPr>
      </w:pPr>
      <w:r w:rsidRPr="006A228B">
        <w:rPr>
          <w:rFonts w:ascii="Calibri" w:hAnsi="Calibri"/>
          <w:sz w:val="22"/>
          <w:szCs w:val="22"/>
        </w:rPr>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2 </w:t>
      </w:r>
      <w:r w:rsidR="00D31ABA">
        <w:rPr>
          <w:rFonts w:ascii="Calibri" w:hAnsi="Calibri"/>
          <w:sz w:val="22"/>
          <w:szCs w:val="22"/>
        </w:rPr>
        <w:t>do niniejszej specyfikacji.</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18. POUCZENIE O ŚRODKACH OCHRONY PRAWNEJ PRZYSŁUGUJĄCYCH WYKONAWCY.</w:t>
      </w:r>
    </w:p>
    <w:p w:rsidR="00C84D2C" w:rsidRPr="00823D93" w:rsidRDefault="00C84D2C" w:rsidP="00645033">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Wykonawcy, a także innemu podmiotowi, jeżeli ma lub miał interes w uzyskaniu zamówienia oraz poniósł lub może ponieść szkodę w wyniku naruszenia przez Zamawiającego przepisów </w:t>
      </w:r>
      <w:proofErr w:type="spellStart"/>
      <w:r w:rsidRPr="00823D93">
        <w:rPr>
          <w:rFonts w:ascii="Calibri" w:eastAsia="Times New Roman" w:hAnsi="Calibri" w:cs="Times New Roman"/>
          <w:bCs/>
          <w:color w:val="auto"/>
          <w:sz w:val="22"/>
          <w:szCs w:val="22"/>
        </w:rPr>
        <w:t>upzp</w:t>
      </w:r>
      <w:proofErr w:type="spellEnd"/>
      <w:r w:rsidRPr="00823D93">
        <w:rPr>
          <w:rFonts w:ascii="Calibri" w:eastAsia="Times New Roman" w:hAnsi="Calibri" w:cs="Times New Roman"/>
          <w:bCs/>
          <w:color w:val="auto"/>
          <w:sz w:val="22"/>
          <w:szCs w:val="22"/>
        </w:rPr>
        <w:t xml:space="preserve">, przysługują środki ochrony prawnej określone w Dziale VI ustawy </w:t>
      </w:r>
      <w:proofErr w:type="spellStart"/>
      <w:r w:rsidRPr="00823D93">
        <w:rPr>
          <w:rFonts w:ascii="Calibri" w:eastAsia="Times New Roman" w:hAnsi="Calibri" w:cs="Times New Roman"/>
          <w:bCs/>
          <w:color w:val="auto"/>
          <w:sz w:val="22"/>
          <w:szCs w:val="22"/>
        </w:rPr>
        <w:t>Pzp</w:t>
      </w:r>
      <w:proofErr w:type="spellEnd"/>
      <w:r w:rsidRPr="00823D93">
        <w:rPr>
          <w:rFonts w:ascii="Calibri" w:eastAsia="Times New Roman" w:hAnsi="Calibri" w:cs="Times New Roman"/>
          <w:bCs/>
          <w:color w:val="auto"/>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823D93">
        <w:rPr>
          <w:rFonts w:ascii="Calibri" w:eastAsia="Times New Roman" w:hAnsi="Calibri" w:cs="Times New Roman"/>
          <w:bCs/>
          <w:color w:val="auto"/>
          <w:sz w:val="22"/>
          <w:szCs w:val="22"/>
        </w:rPr>
        <w:t>pkt</w:t>
      </w:r>
      <w:proofErr w:type="spellEnd"/>
      <w:r w:rsidRPr="00823D93">
        <w:rPr>
          <w:rFonts w:ascii="Calibri" w:eastAsia="Times New Roman" w:hAnsi="Calibri" w:cs="Times New Roman"/>
          <w:bCs/>
          <w:color w:val="auto"/>
          <w:sz w:val="22"/>
          <w:szCs w:val="22"/>
        </w:rPr>
        <w:t xml:space="preserve"> 5 </w:t>
      </w:r>
      <w:proofErr w:type="spellStart"/>
      <w:r w:rsidRPr="00823D93">
        <w:rPr>
          <w:rFonts w:ascii="Calibri" w:eastAsia="Times New Roman" w:hAnsi="Calibri" w:cs="Times New Roman"/>
          <w:bCs/>
          <w:color w:val="auto"/>
          <w:sz w:val="22"/>
          <w:szCs w:val="22"/>
        </w:rPr>
        <w:t>upzp</w:t>
      </w:r>
      <w:proofErr w:type="spellEnd"/>
      <w:r w:rsidRPr="00823D93">
        <w:rPr>
          <w:rFonts w:ascii="Calibri" w:eastAsia="Times New Roman" w:hAnsi="Calibri" w:cs="Times New Roman"/>
          <w:bCs/>
          <w:color w:val="auto"/>
          <w:sz w:val="22"/>
          <w:szCs w:val="22"/>
        </w:rPr>
        <w:t>.</w:t>
      </w:r>
    </w:p>
    <w:p w:rsidR="00C84D2C" w:rsidRPr="00823D93" w:rsidRDefault="00C84D2C" w:rsidP="00645033">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Odwołanie przysługuje wyłącznie od niezgodnej z przepisami ustawy </w:t>
      </w:r>
      <w:proofErr w:type="spellStart"/>
      <w:r w:rsidRPr="00823D93">
        <w:rPr>
          <w:rFonts w:ascii="Calibri" w:eastAsia="Times New Roman" w:hAnsi="Calibri" w:cs="Times New Roman"/>
          <w:bCs/>
          <w:color w:val="auto"/>
          <w:sz w:val="22"/>
          <w:szCs w:val="22"/>
        </w:rPr>
        <w:t>Pzp</w:t>
      </w:r>
      <w:proofErr w:type="spellEnd"/>
      <w:r w:rsidRPr="00823D93">
        <w:rPr>
          <w:rFonts w:ascii="Calibri" w:eastAsia="Times New Roman" w:hAnsi="Calibri" w:cs="Times New Roman"/>
          <w:bCs/>
          <w:color w:val="auto"/>
          <w:sz w:val="22"/>
          <w:szCs w:val="22"/>
        </w:rPr>
        <w:t xml:space="preserve"> czynności Zamawiającego podjętej w postępowaniu o udzielenie zamówienia lub zaniechania czynności, do której Zamawiający jest zobowiązany na podstawie ustawy </w:t>
      </w:r>
      <w:proofErr w:type="spellStart"/>
      <w:r w:rsidRPr="00823D93">
        <w:rPr>
          <w:rFonts w:ascii="Calibri" w:eastAsia="Times New Roman" w:hAnsi="Calibri" w:cs="Times New Roman"/>
          <w:bCs/>
          <w:color w:val="auto"/>
          <w:sz w:val="22"/>
          <w:szCs w:val="22"/>
        </w:rPr>
        <w:t>Pzp</w:t>
      </w:r>
      <w:proofErr w:type="spellEnd"/>
      <w:r w:rsidRPr="00823D93">
        <w:rPr>
          <w:rFonts w:ascii="Calibri" w:eastAsia="Times New Roman" w:hAnsi="Calibri" w:cs="Times New Roman"/>
          <w:bCs/>
          <w:color w:val="auto"/>
          <w:sz w:val="22"/>
          <w:szCs w:val="22"/>
        </w:rPr>
        <w:t>.</w:t>
      </w:r>
    </w:p>
    <w:p w:rsidR="00C84D2C" w:rsidRPr="00823D93" w:rsidRDefault="00C84D2C" w:rsidP="00645033">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Odwołanie powinno wskazywać czynność lub zaniechanie czynności Zamawiającego, której zarzuca się niezgodność z przepisami </w:t>
      </w:r>
      <w:proofErr w:type="spellStart"/>
      <w:r w:rsidRPr="00823D93">
        <w:rPr>
          <w:rFonts w:ascii="Calibri" w:eastAsia="Times New Roman" w:hAnsi="Calibri" w:cs="Times New Roman"/>
          <w:bCs/>
          <w:color w:val="auto"/>
          <w:sz w:val="22"/>
          <w:szCs w:val="22"/>
        </w:rPr>
        <w:t>upzp</w:t>
      </w:r>
      <w:proofErr w:type="spellEnd"/>
      <w:r w:rsidRPr="00823D93">
        <w:rPr>
          <w:rFonts w:ascii="Calibri" w:eastAsia="Times New Roman" w:hAnsi="Calibri" w:cs="Times New Roman"/>
          <w:bCs/>
          <w:color w:val="auto"/>
          <w:sz w:val="22"/>
          <w:szCs w:val="22"/>
        </w:rPr>
        <w:t>, zawierać zwięzłe przedstawienie zarzutów, określać żądanie oraz wskazywać okoliczności faktyczne i prawne uzasadniające wniesienie odwołania.</w:t>
      </w:r>
    </w:p>
    <w:p w:rsidR="00C84D2C" w:rsidRPr="00823D93" w:rsidRDefault="00C84D2C" w:rsidP="00645033">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 on zapoznać się z jego treścią przed upływem tego terminu.</w:t>
      </w:r>
    </w:p>
    <w:p w:rsidR="00C84D2C" w:rsidRPr="00823D93" w:rsidRDefault="00C84D2C" w:rsidP="00645033">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 niniejszym postępowaniu odwołanie przysługuje jedynie wobec czynności:</w:t>
      </w:r>
    </w:p>
    <w:p w:rsidR="00C84D2C" w:rsidRPr="00823D93" w:rsidRDefault="00823D93" w:rsidP="00645033">
      <w:pPr>
        <w:pStyle w:val="WW-Default"/>
        <w:numPr>
          <w:ilvl w:val="2"/>
          <w:numId w:val="12"/>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określenia</w:t>
      </w:r>
      <w:r w:rsidR="00C84D2C" w:rsidRPr="00823D93">
        <w:rPr>
          <w:rFonts w:ascii="Calibri" w:eastAsia="Times New Roman" w:hAnsi="Calibri" w:cs="Times New Roman"/>
          <w:bCs/>
          <w:color w:val="auto"/>
          <w:sz w:val="22"/>
          <w:szCs w:val="22"/>
        </w:rPr>
        <w:t xml:space="preserve"> warunków udziału w postępowaniu;</w:t>
      </w:r>
    </w:p>
    <w:p w:rsidR="00C84D2C" w:rsidRPr="00823D93" w:rsidRDefault="00C84D2C" w:rsidP="00645033">
      <w:pPr>
        <w:pStyle w:val="WW-Default"/>
        <w:numPr>
          <w:ilvl w:val="2"/>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wykluczenia odwołującego z postępowania o udzielenie zamówienia;</w:t>
      </w:r>
    </w:p>
    <w:p w:rsidR="00823D93" w:rsidRDefault="00C84D2C" w:rsidP="00645033">
      <w:pPr>
        <w:pStyle w:val="WW-Default"/>
        <w:numPr>
          <w:ilvl w:val="2"/>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odrzucenia oferty odwołującego</w:t>
      </w:r>
      <w:r w:rsidR="00823D93">
        <w:rPr>
          <w:rFonts w:ascii="Calibri" w:eastAsia="Times New Roman" w:hAnsi="Calibri" w:cs="Times New Roman"/>
          <w:bCs/>
          <w:color w:val="auto"/>
          <w:sz w:val="22"/>
          <w:szCs w:val="22"/>
        </w:rPr>
        <w:t>;</w:t>
      </w:r>
    </w:p>
    <w:p w:rsidR="00823D93" w:rsidRDefault="00823D93" w:rsidP="00645033">
      <w:pPr>
        <w:pStyle w:val="WW-Default"/>
        <w:numPr>
          <w:ilvl w:val="2"/>
          <w:numId w:val="12"/>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opisu przedmiotu zamówienia;</w:t>
      </w:r>
    </w:p>
    <w:p w:rsidR="00C84D2C" w:rsidRPr="00823D93" w:rsidRDefault="00823D93" w:rsidP="00645033">
      <w:pPr>
        <w:pStyle w:val="WW-Default"/>
        <w:numPr>
          <w:ilvl w:val="2"/>
          <w:numId w:val="12"/>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wyboru oferty najkorzystniejszej</w:t>
      </w:r>
      <w:r w:rsidR="00C84D2C" w:rsidRPr="00823D93">
        <w:rPr>
          <w:rFonts w:ascii="Calibri" w:eastAsia="Times New Roman" w:hAnsi="Calibri" w:cs="Times New Roman"/>
          <w:bCs/>
          <w:color w:val="auto"/>
          <w:sz w:val="22"/>
          <w:szCs w:val="22"/>
        </w:rPr>
        <w:t>.</w:t>
      </w:r>
    </w:p>
    <w:p w:rsidR="00C84D2C" w:rsidRPr="00823D93" w:rsidRDefault="00C84D2C" w:rsidP="00645033">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EC5C74" w:rsidRPr="00823D93" w:rsidRDefault="00C84D2C" w:rsidP="00645033">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 </w:t>
      </w:r>
      <w:proofErr w:type="spellStart"/>
      <w:r w:rsidRPr="00823D93">
        <w:rPr>
          <w:rFonts w:ascii="Calibri" w:eastAsia="Times New Roman" w:hAnsi="Calibri" w:cs="Times New Roman"/>
          <w:bCs/>
          <w:color w:val="auto"/>
          <w:sz w:val="22"/>
          <w:szCs w:val="22"/>
        </w:rPr>
        <w:t>Dz.U</w:t>
      </w:r>
      <w:proofErr w:type="spellEnd"/>
      <w:r w:rsidRPr="00823D93">
        <w:rPr>
          <w:rFonts w:ascii="Calibri" w:eastAsia="Times New Roman" w:hAnsi="Calibri" w:cs="Times New Roman"/>
          <w:bCs/>
          <w:color w:val="auto"/>
          <w:sz w:val="22"/>
          <w:szCs w:val="22"/>
        </w:rPr>
        <w:t>. poz. 1529  jest równoznaczne z jej wniesieniem</w:t>
      </w:r>
    </w:p>
    <w:p w:rsidR="00440795" w:rsidRPr="00175682" w:rsidRDefault="00FF1276" w:rsidP="00175682">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19. ODSTĄPIENIA.</w:t>
      </w:r>
    </w:p>
    <w:p w:rsidR="00A34864" w:rsidRDefault="00A34864" w:rsidP="00645033">
      <w:pPr>
        <w:pStyle w:val="Akapitzlist"/>
        <w:numPr>
          <w:ilvl w:val="0"/>
          <w:numId w:val="13"/>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lastRenderedPageBreak/>
        <w:t>Zamawiający nie przewiduje zawarcia umowy ramowej.</w:t>
      </w:r>
    </w:p>
    <w:p w:rsidR="00A34864" w:rsidRDefault="00A34864" w:rsidP="00645033">
      <w:pPr>
        <w:pStyle w:val="Akapitzlist"/>
        <w:numPr>
          <w:ilvl w:val="0"/>
          <w:numId w:val="13"/>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A34864" w:rsidRDefault="00A34864" w:rsidP="00645033">
      <w:pPr>
        <w:pStyle w:val="Akapitzlist"/>
        <w:numPr>
          <w:ilvl w:val="0"/>
          <w:numId w:val="13"/>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8D7449" w:rsidRDefault="00A34864" w:rsidP="00645033">
      <w:pPr>
        <w:pStyle w:val="Akapitzlist"/>
        <w:numPr>
          <w:ilvl w:val="0"/>
          <w:numId w:val="13"/>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D31ABA" w:rsidRPr="006A228B" w:rsidRDefault="00D31ABA" w:rsidP="00645033">
      <w:pPr>
        <w:pStyle w:val="Akapitzlist"/>
        <w:numPr>
          <w:ilvl w:val="0"/>
          <w:numId w:val="13"/>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A34864" w:rsidRPr="00276467"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A34864" w:rsidRPr="00276467">
        <w:rPr>
          <w:rStyle w:val="Tytuksiki"/>
          <w:rFonts w:ascii="Calibri" w:hAnsi="Calibri"/>
          <w:b/>
          <w:i w:val="0"/>
          <w:iCs w:val="0"/>
          <w:color w:val="002060"/>
          <w:sz w:val="20"/>
          <w:szCs w:val="20"/>
          <w:lang w:eastAsia="pl-PL"/>
        </w:rPr>
        <w:t>.   ZAMÓWIENIA UZUPEŁNIAJĄCE.</w:t>
      </w:r>
    </w:p>
    <w:p w:rsidR="00733471" w:rsidRPr="00865486" w:rsidRDefault="00A34864" w:rsidP="0086548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DF24AD" w:rsidRPr="00D56664">
        <w:rPr>
          <w:rFonts w:ascii="Calibri" w:hAnsi="Calibri"/>
          <w:sz w:val="22"/>
        </w:rPr>
        <w:t xml:space="preserve">nie </w:t>
      </w:r>
      <w:r w:rsidRPr="00D56664">
        <w:rPr>
          <w:rFonts w:ascii="Calibri" w:hAnsi="Calibri"/>
          <w:sz w:val="22"/>
        </w:rPr>
        <w:t>przewiduje udzi</w:t>
      </w:r>
      <w:r w:rsidR="00DF24AD" w:rsidRPr="00D56664">
        <w:rPr>
          <w:rFonts w:ascii="Calibri" w:hAnsi="Calibri"/>
          <w:sz w:val="22"/>
        </w:rPr>
        <w:t>elenie zamówień uzupełniających</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FA089F" w:rsidRPr="000A3DD5"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FA089F" w:rsidRPr="00E55A9B" w:rsidRDefault="00FA089F" w:rsidP="00733471">
      <w:pPr>
        <w:spacing w:line="240" w:lineRule="exact"/>
        <w:jc w:val="both"/>
        <w:rPr>
          <w:rFonts w:ascii="Calibri" w:hAnsi="Calibri"/>
          <w:sz w:val="22"/>
          <w:szCs w:val="20"/>
        </w:rPr>
      </w:pPr>
      <w:r w:rsidRPr="00E55A9B">
        <w:rPr>
          <w:rFonts w:ascii="Calibri" w:hAnsi="Calibri"/>
          <w:sz w:val="22"/>
          <w:szCs w:val="20"/>
        </w:rPr>
        <w:t>Zamawiający   żąda  wskazan</w:t>
      </w:r>
      <w:r w:rsidR="006B7E2A">
        <w:rPr>
          <w:rFonts w:ascii="Calibri" w:hAnsi="Calibri"/>
          <w:sz w:val="22"/>
          <w:szCs w:val="20"/>
        </w:rPr>
        <w:t>i</w:t>
      </w:r>
      <w:bookmarkStart w:id="0" w:name="_GoBack"/>
      <w:bookmarkEnd w:id="0"/>
      <w:r w:rsidRPr="00E55A9B">
        <w:rPr>
          <w:rFonts w:ascii="Calibri" w:hAnsi="Calibri"/>
          <w:sz w:val="22"/>
          <w:szCs w:val="20"/>
        </w:rPr>
        <w:t>a  przez Wykonawcę  części zamówienia , których  wykonanie  zamierza  powierzyć podwykonawcom</w:t>
      </w:r>
      <w:r w:rsidR="00C71CDA" w:rsidRPr="00E55A9B">
        <w:rPr>
          <w:rFonts w:ascii="Calibri" w:hAnsi="Calibri"/>
          <w:sz w:val="22"/>
          <w:szCs w:val="20"/>
        </w:rPr>
        <w:t xml:space="preserve">  i podania</w:t>
      </w:r>
      <w:r w:rsidR="000165F5" w:rsidRPr="00E55A9B">
        <w:rPr>
          <w:rFonts w:ascii="Calibri" w:hAnsi="Calibri"/>
          <w:sz w:val="22"/>
          <w:szCs w:val="20"/>
        </w:rPr>
        <w:t xml:space="preserve">  przez  </w:t>
      </w:r>
      <w:r w:rsidR="00C71CDA" w:rsidRPr="00E55A9B">
        <w:rPr>
          <w:rFonts w:ascii="Calibri" w:hAnsi="Calibri"/>
          <w:sz w:val="22"/>
          <w:szCs w:val="20"/>
        </w:rPr>
        <w:t>wykonawcę  fi</w:t>
      </w:r>
      <w:r w:rsidRPr="00E55A9B">
        <w:rPr>
          <w:rFonts w:ascii="Calibri" w:hAnsi="Calibri"/>
          <w:sz w:val="22"/>
          <w:szCs w:val="20"/>
        </w:rPr>
        <w:t>rm podwykonawców.</w:t>
      </w:r>
    </w:p>
    <w:p w:rsidR="00D74FDD" w:rsidRDefault="00D31ABA" w:rsidP="00D31ABA">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 xml:space="preserve">ZAŁĄCZNIKI DO </w:t>
      </w:r>
      <w:proofErr w:type="spellStart"/>
      <w:r w:rsidR="00767C82">
        <w:rPr>
          <w:rStyle w:val="Tytuksiki"/>
          <w:rFonts w:ascii="Calibri" w:hAnsi="Calibri"/>
          <w:b/>
          <w:i w:val="0"/>
          <w:iCs w:val="0"/>
          <w:color w:val="002060"/>
          <w:sz w:val="20"/>
          <w:szCs w:val="16"/>
          <w:lang w:eastAsia="pl-PL"/>
        </w:rPr>
        <w:t>SIWz</w:t>
      </w:r>
      <w:proofErr w:type="spellEnd"/>
    </w:p>
    <w:p w:rsidR="00767C82" w:rsidRPr="00767C82" w:rsidRDefault="00767C82" w:rsidP="00767C82">
      <w:pPr>
        <w:rPr>
          <w:lang w:eastAsia="pl-PL"/>
        </w:rPr>
      </w:pPr>
    </w:p>
    <w:p w:rsidR="00724CD8" w:rsidRDefault="00724CD8" w:rsidP="00645033">
      <w:pPr>
        <w:numPr>
          <w:ilvl w:val="0"/>
          <w:numId w:val="11"/>
        </w:numPr>
        <w:spacing w:line="240" w:lineRule="exact"/>
        <w:ind w:left="360"/>
        <w:jc w:val="both"/>
        <w:rPr>
          <w:rFonts w:ascii="Calibri" w:hAnsi="Calibri"/>
          <w:sz w:val="22"/>
          <w:szCs w:val="22"/>
        </w:rPr>
      </w:pPr>
      <w:r w:rsidRPr="006A228B">
        <w:rPr>
          <w:rFonts w:ascii="Calibri" w:hAnsi="Calibri"/>
          <w:sz w:val="22"/>
          <w:szCs w:val="22"/>
        </w:rPr>
        <w:t>Załącznik nr 1</w:t>
      </w:r>
      <w:r w:rsidR="007C1977">
        <w:rPr>
          <w:rFonts w:ascii="Calibri" w:hAnsi="Calibri"/>
          <w:sz w:val="22"/>
          <w:szCs w:val="22"/>
        </w:rPr>
        <w:t xml:space="preserve"> do SIWZ </w:t>
      </w:r>
      <w:r w:rsidR="00DF24AD">
        <w:rPr>
          <w:rFonts w:ascii="Calibri" w:hAnsi="Calibri"/>
          <w:sz w:val="22"/>
          <w:szCs w:val="22"/>
        </w:rPr>
        <w:t>–</w:t>
      </w:r>
      <w:r w:rsidR="007C286F" w:rsidRPr="006A228B">
        <w:rPr>
          <w:rFonts w:ascii="Calibri" w:hAnsi="Calibri"/>
          <w:sz w:val="22"/>
          <w:szCs w:val="22"/>
        </w:rPr>
        <w:t>Formularz ofertowy wraz z załącznikami:</w:t>
      </w:r>
    </w:p>
    <w:p w:rsidR="007C1977" w:rsidRDefault="007C1977" w:rsidP="00645033">
      <w:pPr>
        <w:pStyle w:val="Akapitzlist"/>
        <w:numPr>
          <w:ilvl w:val="1"/>
          <w:numId w:val="11"/>
        </w:numPr>
        <w:spacing w:line="240" w:lineRule="exact"/>
        <w:ind w:left="1080"/>
        <w:jc w:val="both"/>
        <w:rPr>
          <w:rFonts w:ascii="Calibri" w:hAnsi="Calibri"/>
          <w:sz w:val="22"/>
          <w:szCs w:val="22"/>
        </w:rPr>
      </w:pPr>
      <w:r>
        <w:rPr>
          <w:rFonts w:ascii="Calibri" w:hAnsi="Calibri"/>
          <w:sz w:val="22"/>
          <w:szCs w:val="22"/>
        </w:rPr>
        <w:t xml:space="preserve"> Załącznik</w:t>
      </w:r>
      <w:r w:rsidR="00017287">
        <w:rPr>
          <w:rFonts w:ascii="Calibri" w:hAnsi="Calibri"/>
          <w:sz w:val="22"/>
          <w:szCs w:val="22"/>
        </w:rPr>
        <w:t xml:space="preserve">i od </w:t>
      </w:r>
      <w:r>
        <w:rPr>
          <w:rFonts w:ascii="Calibri" w:hAnsi="Calibri"/>
          <w:sz w:val="22"/>
          <w:szCs w:val="22"/>
        </w:rPr>
        <w:t xml:space="preserve"> nr 1</w:t>
      </w:r>
      <w:r w:rsidR="00017287">
        <w:rPr>
          <w:rFonts w:ascii="Calibri" w:hAnsi="Calibri"/>
          <w:sz w:val="22"/>
          <w:szCs w:val="22"/>
        </w:rPr>
        <w:t>.1 – 1.</w:t>
      </w:r>
      <w:r w:rsidR="00350207">
        <w:rPr>
          <w:rFonts w:ascii="Calibri" w:hAnsi="Calibri"/>
          <w:sz w:val="22"/>
          <w:szCs w:val="22"/>
        </w:rPr>
        <w:t>9</w:t>
      </w:r>
      <w:r>
        <w:rPr>
          <w:rFonts w:ascii="Calibri" w:hAnsi="Calibri"/>
          <w:sz w:val="22"/>
          <w:szCs w:val="22"/>
        </w:rPr>
        <w:t xml:space="preserve">  do Formularza Ofertowego: „</w:t>
      </w:r>
      <w:r w:rsidR="007C286F" w:rsidRPr="007C1977">
        <w:rPr>
          <w:rFonts w:ascii="Calibri" w:hAnsi="Calibri"/>
          <w:sz w:val="22"/>
          <w:szCs w:val="22"/>
        </w:rPr>
        <w:t>Formularz</w:t>
      </w:r>
      <w:r w:rsidR="00017287">
        <w:rPr>
          <w:rFonts w:ascii="Calibri" w:hAnsi="Calibri"/>
          <w:sz w:val="22"/>
          <w:szCs w:val="22"/>
        </w:rPr>
        <w:t>e</w:t>
      </w:r>
      <w:r w:rsidR="007C286F" w:rsidRPr="007C1977">
        <w:rPr>
          <w:rFonts w:ascii="Calibri" w:hAnsi="Calibri"/>
          <w:sz w:val="22"/>
          <w:szCs w:val="22"/>
        </w:rPr>
        <w:t xml:space="preserve"> asortymentowo- cenow</w:t>
      </w:r>
      <w:r w:rsidR="00017287">
        <w:rPr>
          <w:rFonts w:ascii="Calibri" w:hAnsi="Calibri"/>
          <w:sz w:val="22"/>
          <w:szCs w:val="22"/>
        </w:rPr>
        <w:t>e</w:t>
      </w:r>
      <w:r>
        <w:rPr>
          <w:rFonts w:ascii="Calibri" w:hAnsi="Calibri"/>
          <w:sz w:val="22"/>
          <w:szCs w:val="22"/>
        </w:rPr>
        <w:t>”</w:t>
      </w:r>
      <w:r w:rsidR="007C286F" w:rsidRPr="007C1977">
        <w:rPr>
          <w:rFonts w:ascii="Calibri" w:hAnsi="Calibri"/>
          <w:sz w:val="22"/>
          <w:szCs w:val="22"/>
        </w:rPr>
        <w:t>.</w:t>
      </w:r>
    </w:p>
    <w:p w:rsidR="007C1977" w:rsidRDefault="007C1977" w:rsidP="00645033">
      <w:pPr>
        <w:pStyle w:val="Akapitzlist"/>
        <w:numPr>
          <w:ilvl w:val="1"/>
          <w:numId w:val="11"/>
        </w:numPr>
        <w:spacing w:line="240" w:lineRule="exact"/>
        <w:ind w:left="1080"/>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2</w:t>
      </w:r>
      <w:r w:rsidRPr="007C1977">
        <w:rPr>
          <w:rFonts w:ascii="Calibri" w:hAnsi="Calibri"/>
          <w:sz w:val="22"/>
          <w:szCs w:val="22"/>
        </w:rPr>
        <w:t xml:space="preserve">  do Formularza Ofertowego: </w:t>
      </w:r>
      <w:r>
        <w:rPr>
          <w:rFonts w:ascii="Calibri" w:hAnsi="Calibri"/>
          <w:sz w:val="22"/>
          <w:szCs w:val="22"/>
        </w:rPr>
        <w:t>„</w:t>
      </w:r>
      <w:r w:rsidRPr="006A228B">
        <w:rPr>
          <w:rFonts w:ascii="Calibri" w:hAnsi="Calibri"/>
          <w:sz w:val="22"/>
          <w:szCs w:val="22"/>
        </w:rPr>
        <w:t>Oświadczenie o spełnianiu warunków udziału w postępowaniu.</w:t>
      </w:r>
      <w:r>
        <w:rPr>
          <w:rFonts w:ascii="Calibri" w:hAnsi="Calibri"/>
          <w:sz w:val="22"/>
          <w:szCs w:val="22"/>
        </w:rPr>
        <w:t>”</w:t>
      </w:r>
    </w:p>
    <w:p w:rsidR="007C1977" w:rsidRDefault="007C1977" w:rsidP="00645033">
      <w:pPr>
        <w:pStyle w:val="Akapitzlist"/>
        <w:numPr>
          <w:ilvl w:val="1"/>
          <w:numId w:val="11"/>
        </w:numPr>
        <w:spacing w:line="240" w:lineRule="exact"/>
        <w:ind w:left="1080"/>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3</w:t>
      </w:r>
      <w:r w:rsidRPr="007C1977">
        <w:rPr>
          <w:rFonts w:ascii="Calibri" w:hAnsi="Calibri"/>
          <w:sz w:val="22"/>
          <w:szCs w:val="22"/>
        </w:rPr>
        <w:t xml:space="preserve">  do Formularza </w:t>
      </w:r>
      <w:r>
        <w:rPr>
          <w:rFonts w:ascii="Calibri" w:hAnsi="Calibri"/>
          <w:sz w:val="22"/>
          <w:szCs w:val="22"/>
        </w:rPr>
        <w:t>”</w:t>
      </w:r>
      <w:r w:rsidRPr="007C1977">
        <w:rPr>
          <w:rFonts w:ascii="Calibri" w:hAnsi="Calibri"/>
          <w:sz w:val="22"/>
          <w:szCs w:val="22"/>
        </w:rPr>
        <w:t xml:space="preserve">Ofertowego: </w:t>
      </w:r>
      <w:r w:rsidRPr="006A228B">
        <w:rPr>
          <w:rFonts w:ascii="Calibri" w:hAnsi="Calibri"/>
          <w:sz w:val="22"/>
          <w:szCs w:val="22"/>
        </w:rPr>
        <w:t>Oświadczenie o niepodleganiu wykluczeniu z postępowania.</w:t>
      </w:r>
      <w:r>
        <w:rPr>
          <w:rFonts w:ascii="Calibri" w:hAnsi="Calibri"/>
          <w:sz w:val="22"/>
          <w:szCs w:val="22"/>
        </w:rPr>
        <w:t>”</w:t>
      </w:r>
    </w:p>
    <w:p w:rsidR="007C1977" w:rsidRDefault="007C1977" w:rsidP="00645033">
      <w:pPr>
        <w:pStyle w:val="Akapitzlist"/>
        <w:numPr>
          <w:ilvl w:val="1"/>
          <w:numId w:val="11"/>
        </w:numPr>
        <w:spacing w:line="240" w:lineRule="exact"/>
        <w:ind w:left="1080"/>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4</w:t>
      </w:r>
      <w:r w:rsidRPr="007C1977">
        <w:rPr>
          <w:rFonts w:ascii="Calibri" w:hAnsi="Calibri"/>
          <w:sz w:val="22"/>
          <w:szCs w:val="22"/>
        </w:rPr>
        <w:t xml:space="preserve">  do Formularza Ofertowego: </w:t>
      </w:r>
      <w:r>
        <w:rPr>
          <w:rFonts w:ascii="Calibri" w:hAnsi="Calibri"/>
          <w:sz w:val="22"/>
          <w:szCs w:val="22"/>
        </w:rPr>
        <w:t xml:space="preserve">„Oświadczenie o </w:t>
      </w:r>
      <w:r w:rsidRPr="006A228B">
        <w:rPr>
          <w:rFonts w:ascii="Calibri" w:hAnsi="Calibri"/>
          <w:sz w:val="22"/>
          <w:szCs w:val="22"/>
        </w:rPr>
        <w:t xml:space="preserve"> przynależności do grupy kapitałowej.</w:t>
      </w:r>
      <w:r>
        <w:rPr>
          <w:rFonts w:ascii="Calibri" w:hAnsi="Calibri"/>
          <w:sz w:val="22"/>
          <w:szCs w:val="22"/>
        </w:rPr>
        <w:t>”</w:t>
      </w:r>
    </w:p>
    <w:p w:rsidR="00FD022E" w:rsidRDefault="00FD022E" w:rsidP="00645033">
      <w:pPr>
        <w:pStyle w:val="Akapitzlist"/>
        <w:numPr>
          <w:ilvl w:val="1"/>
          <w:numId w:val="11"/>
        </w:numPr>
        <w:spacing w:line="240" w:lineRule="exact"/>
        <w:ind w:left="1080"/>
        <w:jc w:val="both"/>
        <w:rPr>
          <w:rFonts w:ascii="Calibri" w:hAnsi="Calibri"/>
          <w:sz w:val="22"/>
          <w:szCs w:val="22"/>
        </w:rPr>
      </w:pPr>
      <w:r>
        <w:rPr>
          <w:rFonts w:ascii="Calibri" w:hAnsi="Calibri"/>
          <w:sz w:val="22"/>
          <w:szCs w:val="22"/>
        </w:rPr>
        <w:t>Załącznik nr 5 do Formularza Ofertowego: „</w:t>
      </w:r>
      <w:r w:rsidRPr="00D762F4">
        <w:rPr>
          <w:rFonts w:ascii="Calibri" w:hAnsi="Calibri"/>
          <w:sz w:val="22"/>
          <w:szCs w:val="22"/>
        </w:rPr>
        <w:t>Wykaz dostaw”</w:t>
      </w:r>
    </w:p>
    <w:p w:rsidR="00724CD8" w:rsidRPr="007C1977" w:rsidRDefault="00724CD8" w:rsidP="00645033">
      <w:pPr>
        <w:pStyle w:val="Akapitzlist"/>
        <w:numPr>
          <w:ilvl w:val="0"/>
          <w:numId w:val="11"/>
        </w:numPr>
        <w:spacing w:line="240" w:lineRule="exact"/>
        <w:ind w:left="360"/>
        <w:jc w:val="both"/>
        <w:rPr>
          <w:rFonts w:ascii="Calibri" w:hAnsi="Calibri"/>
          <w:sz w:val="22"/>
          <w:szCs w:val="22"/>
        </w:rPr>
      </w:pPr>
      <w:r w:rsidRPr="007C1977">
        <w:rPr>
          <w:rFonts w:ascii="Calibri" w:hAnsi="Calibri"/>
          <w:sz w:val="22"/>
          <w:szCs w:val="22"/>
        </w:rPr>
        <w:t>Załącznik nr 2 – Wzór (projekt) umowy.</w:t>
      </w:r>
    </w:p>
    <w:p w:rsidR="00946587" w:rsidRPr="00767C82" w:rsidRDefault="00946587" w:rsidP="005A0E80">
      <w:pPr>
        <w:ind w:right="256"/>
        <w:rPr>
          <w:rFonts w:ascii="Arial" w:eastAsia="Arial" w:hAnsi="Arial" w:cs="Arial"/>
          <w:sz w:val="18"/>
          <w:szCs w:val="18"/>
        </w:rPr>
      </w:pPr>
    </w:p>
    <w:p w:rsidR="008E0E9D" w:rsidRPr="0087512D" w:rsidRDefault="00901C4E" w:rsidP="008E0E9D">
      <w:pPr>
        <w:pStyle w:val="Tekstpodstawowy"/>
        <w:spacing w:line="240" w:lineRule="exact"/>
        <w:ind w:right="-2"/>
        <w:jc w:val="right"/>
        <w:rPr>
          <w:rFonts w:ascii="Calibri" w:hAnsi="Calibri" w:cs="Times New Roman"/>
          <w:b/>
          <w:sz w:val="18"/>
          <w:szCs w:val="22"/>
          <w:lang w:val="pl-PL"/>
        </w:rPr>
      </w:pPr>
      <w:r>
        <w:rPr>
          <w:rFonts w:ascii="Calibri" w:hAnsi="Calibri" w:cs="Times New Roman"/>
          <w:b/>
          <w:i/>
          <w:szCs w:val="22"/>
          <w:u w:val="single"/>
          <w:lang w:val="pl-PL"/>
        </w:rPr>
        <w:br w:type="column"/>
      </w:r>
      <w:r w:rsidR="008E0E9D" w:rsidRPr="0087512D">
        <w:rPr>
          <w:rFonts w:ascii="Calibri" w:hAnsi="Calibri" w:cs="Times New Roman"/>
          <w:b/>
          <w:i/>
          <w:szCs w:val="22"/>
          <w:u w:val="single"/>
          <w:lang w:val="pl-PL"/>
        </w:rPr>
        <w:lastRenderedPageBreak/>
        <w:t xml:space="preserve">Załącznik nr </w:t>
      </w:r>
      <w:r w:rsidR="008E0E9D">
        <w:rPr>
          <w:rFonts w:ascii="Calibri" w:hAnsi="Calibri" w:cs="Times New Roman"/>
          <w:b/>
          <w:i/>
          <w:szCs w:val="22"/>
          <w:u w:val="single"/>
          <w:lang w:val="pl-PL"/>
        </w:rPr>
        <w:t xml:space="preserve">1  do SIWZ </w:t>
      </w:r>
    </w:p>
    <w:p w:rsidR="008E0E9D" w:rsidRPr="0087512D" w:rsidRDefault="008E0E9D" w:rsidP="008E0E9D">
      <w:pPr>
        <w:suppressAutoHyphens w:val="0"/>
        <w:rPr>
          <w:rFonts w:ascii="Calibri" w:hAnsi="Calibri"/>
          <w:sz w:val="18"/>
          <w:szCs w:val="20"/>
          <w:lang w:eastAsia="pl-PL"/>
        </w:rPr>
      </w:pPr>
      <w:r w:rsidRPr="0087512D">
        <w:rPr>
          <w:rFonts w:ascii="Calibri" w:hAnsi="Calibri"/>
          <w:sz w:val="18"/>
          <w:szCs w:val="20"/>
          <w:lang w:eastAsia="pl-PL"/>
        </w:rPr>
        <w:t xml:space="preserve">............................................................... </w:t>
      </w:r>
    </w:p>
    <w:p w:rsidR="008E0E9D" w:rsidRPr="0087512D" w:rsidRDefault="008E0E9D" w:rsidP="008E0E9D">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8E0E9D" w:rsidRPr="0087512D" w:rsidRDefault="008E0E9D" w:rsidP="008E0E9D">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E0E9D" w:rsidRPr="0087512D" w:rsidRDefault="008E0E9D" w:rsidP="008E0E9D">
      <w:pPr>
        <w:ind w:firstLine="4678"/>
        <w:rPr>
          <w:rFonts w:ascii="Calibri" w:hAnsi="Calibri"/>
          <w:b/>
          <w:sz w:val="28"/>
          <w:szCs w:val="18"/>
          <w:lang w:eastAsia="pl-PL"/>
        </w:rPr>
      </w:pP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ul.  Miodowa 14</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woj. śląskie</w:t>
      </w: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8E0E9D" w:rsidRPr="0087512D" w:rsidRDefault="008E0E9D" w:rsidP="008E0E9D">
      <w:pPr>
        <w:suppressAutoHyphens w:val="0"/>
        <w:rPr>
          <w:rFonts w:ascii="Calibri" w:hAnsi="Calibri"/>
          <w:sz w:val="18"/>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Ja / My, niżej podpisany/i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8E0E9D" w:rsidRPr="0087512D" w:rsidRDefault="008E0E9D" w:rsidP="008E0E9D">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E0E9D" w:rsidRPr="0087512D" w:rsidTr="0008309E">
        <w:trPr>
          <w:cantSplit/>
          <w:trHeight w:val="207"/>
        </w:trPr>
        <w:tc>
          <w:tcPr>
            <w:tcW w:w="1193" w:type="dxa"/>
            <w:tcBorders>
              <w:top w:val="nil"/>
              <w:left w:val="nil"/>
              <w:bottom w:val="nil"/>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1939" w:type="dxa"/>
            <w:tcBorders>
              <w:top w:val="nil"/>
              <w:left w:val="single" w:sz="4" w:space="0" w:color="auto"/>
              <w:bottom w:val="nil"/>
              <w:right w:val="single" w:sz="4" w:space="0" w:color="auto"/>
            </w:tcBorders>
          </w:tcPr>
          <w:p w:rsidR="008E0E9D" w:rsidRPr="0087512D" w:rsidRDefault="008E0E9D" w:rsidP="0008309E">
            <w:pPr>
              <w:suppressAutoHyphens w:val="0"/>
              <w:spacing w:line="276" w:lineRule="auto"/>
              <w:rPr>
                <w:rFonts w:ascii="Calibri" w:hAnsi="Calibri"/>
                <w:color w:val="000000"/>
                <w:sz w:val="22"/>
                <w:lang w:eastAsia="en-US"/>
              </w:rPr>
            </w:pP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r>
    </w:tbl>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8E0E9D" w:rsidRPr="0087512D" w:rsidRDefault="008E0E9D" w:rsidP="008E0E9D">
      <w:pPr>
        <w:suppressAutoHyphens w:val="0"/>
        <w:rPr>
          <w:rFonts w:ascii="Calibri" w:hAnsi="Calibri"/>
          <w:sz w:val="22"/>
          <w:lang w:val="en-US" w:eastAsia="pl-PL"/>
        </w:rPr>
      </w:pPr>
    </w:p>
    <w:p w:rsidR="008E0E9D" w:rsidRPr="0087512D" w:rsidRDefault="008E0E9D" w:rsidP="008E0E9D">
      <w:pPr>
        <w:suppressAutoHyphens w:val="0"/>
        <w:rPr>
          <w:rFonts w:ascii="Calibri" w:hAnsi="Calibri"/>
          <w:sz w:val="22"/>
          <w:lang w:val="en-US" w:eastAsia="pl-PL"/>
        </w:rPr>
      </w:pPr>
      <w:proofErr w:type="spellStart"/>
      <w:r w:rsidRPr="0087512D">
        <w:rPr>
          <w:rFonts w:ascii="Calibri" w:hAnsi="Calibri"/>
          <w:sz w:val="22"/>
          <w:lang w:val="en-US" w:eastAsia="pl-PL"/>
        </w:rPr>
        <w:t>Adres</w:t>
      </w:r>
      <w:proofErr w:type="spellEnd"/>
      <w:r w:rsidRPr="0087512D">
        <w:rPr>
          <w:rFonts w:ascii="Calibri" w:hAnsi="Calibri"/>
          <w:sz w:val="22"/>
          <w:lang w:val="en-US" w:eastAsia="pl-PL"/>
        </w:rPr>
        <w:t xml:space="preserve"> e-mail:   .................................................................. </w:t>
      </w:r>
    </w:p>
    <w:p w:rsidR="008E0E9D" w:rsidRPr="0087512D" w:rsidRDefault="008E0E9D" w:rsidP="008E0E9D">
      <w:pPr>
        <w:suppressAutoHyphens w:val="0"/>
        <w:ind w:firstLine="709"/>
        <w:jc w:val="both"/>
        <w:rPr>
          <w:rFonts w:ascii="Calibri" w:hAnsi="Calibri"/>
          <w:sz w:val="22"/>
          <w:lang w:eastAsia="pl-PL"/>
        </w:rPr>
      </w:pPr>
      <w:r w:rsidRPr="00BA5FCF">
        <w:rPr>
          <w:rFonts w:ascii="Calibri" w:hAnsi="Calibri"/>
          <w:sz w:val="22"/>
          <w:lang w:eastAsia="pl-PL"/>
        </w:rPr>
        <w:t xml:space="preserve">W nawiązaniu do ogłoszenia o przetargu nieograniczonym składam/y ofertę na dostawę pn.: </w:t>
      </w:r>
      <w:r w:rsidRPr="003F3293">
        <w:rPr>
          <w:rFonts w:ascii="Calibri" w:hAnsi="Calibri"/>
          <w:b/>
          <w:i/>
          <w:sz w:val="22"/>
          <w:lang w:eastAsia="pl-PL"/>
        </w:rPr>
        <w:t xml:space="preserve">Dostawa </w:t>
      </w:r>
      <w:r w:rsidR="003F3293" w:rsidRPr="003F3293">
        <w:rPr>
          <w:rFonts w:ascii="Calibri" w:hAnsi="Calibri"/>
          <w:b/>
          <w:i/>
          <w:sz w:val="22"/>
          <w:lang w:eastAsia="pl-PL"/>
        </w:rPr>
        <w:t>produktów leczniczych i wyrobów farmaceutycznych dla</w:t>
      </w:r>
      <w:r w:rsidR="00085DB6" w:rsidRPr="003F3293">
        <w:rPr>
          <w:rFonts w:ascii="Calibri" w:hAnsi="Calibri"/>
          <w:b/>
          <w:i/>
          <w:sz w:val="22"/>
          <w:lang w:eastAsia="pl-PL"/>
        </w:rPr>
        <w:t xml:space="preserve"> Szpitala</w:t>
      </w:r>
      <w:r w:rsidRPr="00085DB6">
        <w:rPr>
          <w:rFonts w:ascii="Calibri" w:hAnsi="Calibri"/>
          <w:b/>
          <w:bCs/>
          <w:i/>
          <w:sz w:val="22"/>
          <w:lang w:eastAsia="pl-PL"/>
        </w:rPr>
        <w:t xml:space="preserve"> Powiatowego </w:t>
      </w:r>
      <w:r w:rsidR="003F3293">
        <w:rPr>
          <w:rFonts w:ascii="Calibri" w:hAnsi="Calibri"/>
          <w:b/>
          <w:bCs/>
          <w:i/>
          <w:sz w:val="22"/>
          <w:lang w:eastAsia="pl-PL"/>
        </w:rPr>
        <w:br/>
      </w:r>
      <w:r w:rsidRPr="00085DB6">
        <w:rPr>
          <w:rFonts w:ascii="Calibri" w:hAnsi="Calibri"/>
          <w:b/>
          <w:bCs/>
          <w:i/>
          <w:sz w:val="22"/>
          <w:lang w:eastAsia="pl-PL"/>
        </w:rPr>
        <w:t xml:space="preserve">w </w:t>
      </w:r>
      <w:proofErr w:type="spellStart"/>
      <w:r w:rsidRPr="00085DB6">
        <w:rPr>
          <w:rFonts w:ascii="Calibri" w:hAnsi="Calibri"/>
          <w:b/>
          <w:bCs/>
          <w:i/>
          <w:sz w:val="22"/>
          <w:lang w:eastAsia="pl-PL"/>
        </w:rPr>
        <w:t>Zawierciu</w:t>
      </w:r>
      <w:r w:rsidRPr="00BA5FCF">
        <w:rPr>
          <w:rFonts w:ascii="Calibri" w:hAnsi="Calibri"/>
          <w:sz w:val="22"/>
          <w:lang w:eastAsia="pl-PL"/>
        </w:rPr>
        <w:t>i</w:t>
      </w:r>
      <w:proofErr w:type="spellEnd"/>
      <w:r w:rsidRPr="00BA5FCF">
        <w:rPr>
          <w:rFonts w:ascii="Calibri" w:hAnsi="Calibri"/>
          <w:sz w:val="22"/>
          <w:lang w:eastAsia="pl-PL"/>
        </w:rPr>
        <w:t xml:space="preserve"> oferuję/my wykonanie przedmiotu zamówienia w pełnym zakresie objętym </w:t>
      </w:r>
      <w:r w:rsidRPr="00BA5FCF">
        <w:rPr>
          <w:rFonts w:ascii="Calibri" w:hAnsi="Calibri"/>
          <w:i/>
          <w:sz w:val="22"/>
          <w:lang w:eastAsia="pl-PL"/>
        </w:rPr>
        <w:t>Specyfikacją Istotnych Warunków Zamówienia</w:t>
      </w:r>
      <w:r w:rsidR="007D2DE2">
        <w:rPr>
          <w:rFonts w:ascii="Calibri" w:hAnsi="Calibri"/>
          <w:sz w:val="22"/>
          <w:lang w:eastAsia="pl-PL"/>
        </w:rPr>
        <w:t xml:space="preserve"> (Znak postępowania ZP/PN/</w:t>
      </w:r>
      <w:r w:rsidR="005A0E80">
        <w:rPr>
          <w:rFonts w:ascii="Calibri" w:hAnsi="Calibri"/>
          <w:sz w:val="22"/>
          <w:lang w:eastAsia="pl-PL"/>
        </w:rPr>
        <w:t>5</w:t>
      </w:r>
      <w:r w:rsidR="003F3293">
        <w:rPr>
          <w:rFonts w:ascii="Calibri" w:hAnsi="Calibri"/>
          <w:sz w:val="22"/>
          <w:lang w:eastAsia="pl-PL"/>
        </w:rPr>
        <w:t>7</w:t>
      </w:r>
      <w:r w:rsidRPr="00BA5FCF">
        <w:rPr>
          <w:rFonts w:ascii="Calibri" w:hAnsi="Calibri"/>
          <w:sz w:val="22"/>
          <w:lang w:eastAsia="pl-PL"/>
        </w:rPr>
        <w:t>/2016) na następujących warunkach:</w:t>
      </w:r>
    </w:p>
    <w:p w:rsidR="008E0E9D" w:rsidRDefault="008E0E9D" w:rsidP="008E0E9D">
      <w:pPr>
        <w:suppressAutoHyphens w:val="0"/>
        <w:ind w:firstLine="709"/>
        <w:jc w:val="both"/>
        <w:rPr>
          <w:rFonts w:ascii="Calibri" w:hAnsi="Calibri"/>
          <w:sz w:val="22"/>
          <w:lang w:eastAsia="pl-PL"/>
        </w:rPr>
      </w:pPr>
    </w:p>
    <w:p w:rsidR="00C60DCA" w:rsidRPr="00C60DCA" w:rsidRDefault="00C60DCA" w:rsidP="00645033">
      <w:pPr>
        <w:pStyle w:val="Akapitzlist"/>
        <w:numPr>
          <w:ilvl w:val="0"/>
          <w:numId w:val="16"/>
        </w:numPr>
        <w:suppressAutoHyphens w:val="0"/>
        <w:ind w:left="567" w:hanging="567"/>
        <w:contextualSpacing/>
        <w:jc w:val="both"/>
        <w:rPr>
          <w:rFonts w:ascii="Calibri" w:hAnsi="Calibri"/>
          <w:i/>
          <w:sz w:val="22"/>
          <w:szCs w:val="22"/>
        </w:rPr>
      </w:pPr>
      <w:r w:rsidRPr="00C60DCA">
        <w:rPr>
          <w:rFonts w:ascii="Calibri" w:hAnsi="Calibri"/>
          <w:b/>
          <w:sz w:val="22"/>
          <w:szCs w:val="22"/>
        </w:rPr>
        <w:t>Oferujemy wykonanie przedmiotu zamówienia objętego postępowaniem</w:t>
      </w:r>
      <w:r w:rsidRPr="00C60DCA">
        <w:rPr>
          <w:rFonts w:ascii="Calibri" w:hAnsi="Calibri"/>
          <w:bCs/>
          <w:iCs/>
          <w:sz w:val="22"/>
          <w:szCs w:val="22"/>
        </w:rPr>
        <w:t>:</w:t>
      </w:r>
    </w:p>
    <w:p w:rsidR="00C60DCA" w:rsidRPr="00C60DCA" w:rsidRDefault="00C60DCA" w:rsidP="00C60DCA">
      <w:pPr>
        <w:jc w:val="both"/>
        <w:rPr>
          <w:rFonts w:ascii="Calibri" w:hAnsi="Calibri"/>
          <w:b/>
          <w:bCs/>
          <w:iCs/>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1.1.</w:t>
      </w:r>
      <w:r w:rsidRPr="00C60DCA">
        <w:rPr>
          <w:rFonts w:ascii="Calibri" w:hAnsi="Calibri"/>
          <w:b/>
          <w:bCs/>
          <w:iCs/>
          <w:sz w:val="22"/>
          <w:szCs w:val="22"/>
        </w:rPr>
        <w:tab/>
        <w:t>W zakresie Części 1 zamówienia*</w:t>
      </w:r>
      <w:r w:rsidRPr="00C60DCA">
        <w:rPr>
          <w:rFonts w:ascii="Calibri" w:hAnsi="Calibri"/>
          <w:b/>
          <w:bCs/>
          <w:i/>
          <w:iCs/>
          <w:sz w:val="22"/>
          <w:szCs w:val="22"/>
        </w:rPr>
        <w:t xml:space="preserve"> - </w:t>
      </w:r>
      <w:r w:rsidRPr="00C60DCA">
        <w:rPr>
          <w:rFonts w:ascii="Calibri" w:hAnsi="Calibri"/>
          <w:b/>
          <w:sz w:val="22"/>
          <w:szCs w:val="22"/>
        </w:rPr>
        <w:t>Pakiet nr 1</w:t>
      </w:r>
    </w:p>
    <w:p w:rsidR="00C60DCA" w:rsidRPr="00C60DCA" w:rsidRDefault="00C60DCA" w:rsidP="00C60DCA">
      <w:pPr>
        <w:ind w:firstLine="567"/>
        <w:rPr>
          <w:rFonts w:ascii="Calibri" w:hAnsi="Calibri"/>
          <w:b/>
          <w:sz w:val="22"/>
          <w:szCs w:val="22"/>
        </w:rPr>
      </w:pPr>
      <w:r w:rsidRPr="00C60DCA">
        <w:rPr>
          <w:rFonts w:ascii="Calibri" w:hAnsi="Calibri"/>
          <w:b/>
          <w:sz w:val="22"/>
          <w:szCs w:val="22"/>
        </w:rPr>
        <w:t>1.1.1.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r w:rsidR="00662C51">
        <w:rPr>
          <w:rFonts w:ascii="Calibri" w:hAnsi="Calibri"/>
          <w:sz w:val="22"/>
          <w:szCs w:val="22"/>
        </w:rPr>
        <w:t xml:space="preserve">Formularzem </w:t>
      </w:r>
      <w:proofErr w:type="spellStart"/>
      <w:r w:rsidR="00662C51" w:rsidRPr="00C60DCA">
        <w:rPr>
          <w:rFonts w:ascii="Calibri" w:hAnsi="Calibri"/>
          <w:sz w:val="22"/>
          <w:szCs w:val="22"/>
        </w:rPr>
        <w:t>Asortymentowo–</w:t>
      </w:r>
      <w:r w:rsidR="00662C51">
        <w:rPr>
          <w:rFonts w:asciiTheme="minorHAnsi" w:hAnsiTheme="minorHAnsi"/>
          <w:sz w:val="22"/>
          <w:szCs w:val="22"/>
        </w:rPr>
        <w:t>Cenowym</w:t>
      </w:r>
      <w:proofErr w:type="spellEnd"/>
      <w:r w:rsidR="00777051">
        <w:rPr>
          <w:rFonts w:asciiTheme="minorHAnsi" w:hAnsiTheme="minorHAnsi"/>
          <w:sz w:val="22"/>
          <w:szCs w:val="22"/>
        </w:rPr>
        <w:t xml:space="preserve"> </w:t>
      </w:r>
      <w:r w:rsidRPr="00C60DCA">
        <w:rPr>
          <w:rFonts w:ascii="Calibri" w:hAnsi="Calibri"/>
          <w:sz w:val="22"/>
          <w:szCs w:val="22"/>
        </w:rPr>
        <w:t>stanowiącą załącznik Nr 1.1 do SIWZ.</w:t>
      </w:r>
    </w:p>
    <w:p w:rsidR="00C60DCA" w:rsidRPr="00C60DCA" w:rsidRDefault="00C60DCA" w:rsidP="00C60DCA">
      <w:pPr>
        <w:ind w:left="426" w:firstLine="141"/>
        <w:rPr>
          <w:rFonts w:ascii="Calibri" w:hAnsi="Calibri"/>
          <w:sz w:val="22"/>
          <w:szCs w:val="22"/>
        </w:rPr>
      </w:pPr>
      <w:r w:rsidRPr="00C60DCA">
        <w:rPr>
          <w:rFonts w:ascii="Calibri" w:hAnsi="Calibri"/>
          <w:b/>
          <w:sz w:val="22"/>
          <w:szCs w:val="22"/>
        </w:rPr>
        <w:t>1.1.2.</w:t>
      </w:r>
      <w:r w:rsidRPr="00C60DCA">
        <w:rPr>
          <w:rFonts w:ascii="Calibri" w:hAnsi="Calibri"/>
          <w:b/>
          <w:sz w:val="22"/>
          <w:szCs w:val="22"/>
        </w:rPr>
        <w:tab/>
      </w:r>
      <w:r w:rsidRPr="00C60DCA">
        <w:rPr>
          <w:rFonts w:asciiTheme="minorHAnsi" w:hAnsiTheme="minorHAnsi"/>
          <w:sz w:val="22"/>
          <w:szCs w:val="22"/>
          <w:lang w:eastAsia="pl-PL"/>
        </w:rPr>
        <w:t xml:space="preserve">Termin  realizacji </w:t>
      </w:r>
      <w:r w:rsidR="003F3293">
        <w:rPr>
          <w:rFonts w:asciiTheme="minorHAnsi" w:hAnsiTheme="minorHAnsi"/>
          <w:sz w:val="22"/>
          <w:szCs w:val="22"/>
          <w:lang w:eastAsia="pl-PL"/>
        </w:rPr>
        <w:t>zamówienia częściowego</w:t>
      </w:r>
      <w:r w:rsidRPr="00C60DCA">
        <w:rPr>
          <w:rFonts w:asciiTheme="minorHAnsi" w:hAnsiTheme="minorHAnsi"/>
          <w:sz w:val="22"/>
          <w:szCs w:val="22"/>
          <w:lang w:eastAsia="pl-PL"/>
        </w:rPr>
        <w:t xml:space="preserve">  ……….. dni  roboczych  (maksymalnie  do 3  dni roboczych  od złożenia zamówienia).</w:t>
      </w: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1.2.</w:t>
      </w:r>
      <w:r w:rsidRPr="00C60DCA">
        <w:rPr>
          <w:rFonts w:ascii="Calibri" w:hAnsi="Calibri"/>
          <w:b/>
          <w:bCs/>
          <w:iCs/>
          <w:sz w:val="22"/>
          <w:szCs w:val="22"/>
        </w:rPr>
        <w:tab/>
        <w:t>W zakresie Części 2 zamówienia*</w:t>
      </w:r>
      <w:r w:rsidRPr="00C60DCA">
        <w:rPr>
          <w:rFonts w:ascii="Calibri" w:hAnsi="Calibri"/>
          <w:b/>
          <w:bCs/>
          <w:i/>
          <w:iCs/>
          <w:sz w:val="22"/>
          <w:szCs w:val="22"/>
        </w:rPr>
        <w:t xml:space="preserve"> - </w:t>
      </w:r>
      <w:r w:rsidRPr="00C60DCA">
        <w:rPr>
          <w:rFonts w:ascii="Calibri" w:hAnsi="Calibri"/>
          <w:b/>
          <w:sz w:val="22"/>
          <w:szCs w:val="22"/>
        </w:rPr>
        <w:t xml:space="preserve">Pakiet nr 2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1.2.1.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lastRenderedPageBreak/>
        <w:t xml:space="preserve">obliczoną zgodnie z wypełnioną i załączoną do niniejszej oferty Specyfikacją </w:t>
      </w:r>
      <w:r w:rsidR="00662C51">
        <w:rPr>
          <w:rFonts w:ascii="Calibri" w:hAnsi="Calibri"/>
          <w:sz w:val="22"/>
          <w:szCs w:val="22"/>
        </w:rPr>
        <w:t xml:space="preserve">Formularzem </w:t>
      </w:r>
      <w:proofErr w:type="spellStart"/>
      <w:r w:rsidR="00662C51" w:rsidRPr="00C60DCA">
        <w:rPr>
          <w:rFonts w:ascii="Calibri" w:hAnsi="Calibri"/>
          <w:sz w:val="22"/>
          <w:szCs w:val="22"/>
        </w:rPr>
        <w:t>Asortymentowo–</w:t>
      </w:r>
      <w:r w:rsidR="00662C51">
        <w:rPr>
          <w:rFonts w:asciiTheme="minorHAnsi" w:hAnsiTheme="minorHAnsi"/>
          <w:sz w:val="22"/>
          <w:szCs w:val="22"/>
        </w:rPr>
        <w:t>Cenowym</w:t>
      </w:r>
      <w:proofErr w:type="spellEnd"/>
      <w:r w:rsidRPr="00C60DCA">
        <w:rPr>
          <w:rFonts w:ascii="Calibri" w:hAnsi="Calibri"/>
          <w:sz w:val="22"/>
          <w:szCs w:val="22"/>
        </w:rPr>
        <w:t xml:space="preserve"> stanowiącą załącznik Nr 1.2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1.2.2.</w:t>
      </w:r>
      <w:r w:rsidRPr="00C60DCA">
        <w:rPr>
          <w:rFonts w:ascii="Calibri" w:hAnsi="Calibri"/>
          <w:b/>
          <w:sz w:val="22"/>
          <w:szCs w:val="22"/>
        </w:rPr>
        <w:tab/>
      </w:r>
      <w:r w:rsidR="003F3293" w:rsidRPr="00C60DCA">
        <w:rPr>
          <w:rFonts w:asciiTheme="minorHAnsi" w:hAnsiTheme="minorHAnsi"/>
          <w:sz w:val="22"/>
          <w:szCs w:val="22"/>
          <w:lang w:eastAsia="pl-PL"/>
        </w:rPr>
        <w:t xml:space="preserve">Termin  realizacji </w:t>
      </w:r>
      <w:r w:rsidR="003F3293">
        <w:rPr>
          <w:rFonts w:asciiTheme="minorHAnsi" w:hAnsiTheme="minorHAnsi"/>
          <w:sz w:val="22"/>
          <w:szCs w:val="22"/>
          <w:lang w:eastAsia="pl-PL"/>
        </w:rPr>
        <w:t>zamówienia częściowego</w:t>
      </w:r>
      <w:r w:rsidRPr="00C60DCA">
        <w:rPr>
          <w:rFonts w:asciiTheme="minorHAnsi" w:hAnsiTheme="minorHAnsi"/>
          <w:sz w:val="22"/>
          <w:szCs w:val="22"/>
          <w:lang w:eastAsia="pl-PL"/>
        </w:rPr>
        <w:t>……….. dni  roboczych  (maksymalnie  do 3  dni roboczych  od złożenia zamówienia).</w:t>
      </w:r>
    </w:p>
    <w:p w:rsidR="00C60DCA" w:rsidRPr="00C60DCA" w:rsidRDefault="00C60DCA" w:rsidP="00C60DCA">
      <w:pPr>
        <w:ind w:left="283" w:hanging="283"/>
        <w:jc w:val="both"/>
        <w:rPr>
          <w:rFonts w:ascii="Calibri" w:hAnsi="Calibri"/>
          <w:b/>
          <w:bCs/>
          <w:iCs/>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1.3.</w:t>
      </w:r>
      <w:r w:rsidRPr="00C60DCA">
        <w:rPr>
          <w:rFonts w:ascii="Calibri" w:hAnsi="Calibri"/>
          <w:b/>
          <w:bCs/>
          <w:iCs/>
          <w:sz w:val="22"/>
          <w:szCs w:val="22"/>
        </w:rPr>
        <w:tab/>
        <w:t>W zakresie Części 3 zamówienia*</w:t>
      </w:r>
      <w:r w:rsidRPr="00C60DCA">
        <w:rPr>
          <w:rFonts w:ascii="Calibri" w:hAnsi="Calibri"/>
          <w:b/>
          <w:bCs/>
          <w:i/>
          <w:iCs/>
          <w:sz w:val="22"/>
          <w:szCs w:val="22"/>
        </w:rPr>
        <w:t xml:space="preserve"> - </w:t>
      </w:r>
      <w:r w:rsidRPr="00C60DCA">
        <w:rPr>
          <w:rFonts w:ascii="Calibri" w:hAnsi="Calibri"/>
          <w:b/>
          <w:sz w:val="22"/>
          <w:szCs w:val="22"/>
        </w:rPr>
        <w:t xml:space="preserve">Pakiet nr 3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1.3.1.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r w:rsidR="00662C51">
        <w:rPr>
          <w:rFonts w:ascii="Calibri" w:hAnsi="Calibri"/>
          <w:sz w:val="22"/>
          <w:szCs w:val="22"/>
        </w:rPr>
        <w:t xml:space="preserve">Formularzem </w:t>
      </w:r>
      <w:proofErr w:type="spellStart"/>
      <w:r w:rsidR="00662C51" w:rsidRPr="00C60DCA">
        <w:rPr>
          <w:rFonts w:ascii="Calibri" w:hAnsi="Calibri"/>
          <w:sz w:val="22"/>
          <w:szCs w:val="22"/>
        </w:rPr>
        <w:t>Asortymentowo–</w:t>
      </w:r>
      <w:r w:rsidR="00662C51">
        <w:rPr>
          <w:rFonts w:asciiTheme="minorHAnsi" w:hAnsiTheme="minorHAnsi"/>
          <w:sz w:val="22"/>
          <w:szCs w:val="22"/>
        </w:rPr>
        <w:t>Cenowym</w:t>
      </w:r>
      <w:proofErr w:type="spellEnd"/>
      <w:r w:rsidR="00777051">
        <w:rPr>
          <w:rFonts w:asciiTheme="minorHAnsi" w:hAnsiTheme="minorHAnsi"/>
          <w:sz w:val="22"/>
          <w:szCs w:val="22"/>
        </w:rPr>
        <w:t xml:space="preserve"> </w:t>
      </w:r>
      <w:r w:rsidRPr="00C60DCA">
        <w:rPr>
          <w:rFonts w:ascii="Calibri" w:hAnsi="Calibri"/>
          <w:sz w:val="22"/>
          <w:szCs w:val="22"/>
        </w:rPr>
        <w:t>stanowiącą załącznik Nr 1.3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1.3.2.</w:t>
      </w:r>
      <w:r w:rsidRPr="00C60DCA">
        <w:rPr>
          <w:rFonts w:ascii="Calibri" w:hAnsi="Calibri"/>
          <w:b/>
          <w:sz w:val="22"/>
          <w:szCs w:val="22"/>
        </w:rPr>
        <w:tab/>
      </w:r>
      <w:r w:rsidR="003F3293" w:rsidRPr="00C60DCA">
        <w:rPr>
          <w:rFonts w:asciiTheme="minorHAnsi" w:hAnsiTheme="minorHAnsi"/>
          <w:sz w:val="22"/>
          <w:szCs w:val="22"/>
          <w:lang w:eastAsia="pl-PL"/>
        </w:rPr>
        <w:t xml:space="preserve">Termin  realizacji </w:t>
      </w:r>
      <w:r w:rsidR="003F3293">
        <w:rPr>
          <w:rFonts w:asciiTheme="minorHAnsi" w:hAnsiTheme="minorHAnsi"/>
          <w:sz w:val="22"/>
          <w:szCs w:val="22"/>
          <w:lang w:eastAsia="pl-PL"/>
        </w:rPr>
        <w:t>zamówienia częściowego</w:t>
      </w:r>
      <w:r w:rsidRPr="00C60DCA">
        <w:rPr>
          <w:rFonts w:asciiTheme="minorHAnsi" w:hAnsiTheme="minorHAnsi"/>
          <w:sz w:val="22"/>
          <w:szCs w:val="22"/>
          <w:lang w:eastAsia="pl-PL"/>
        </w:rPr>
        <w:t>……….. dni  roboczych  (maksymalnie  do 3  dni roboczych  od złożenia zamówienia).</w:t>
      </w:r>
    </w:p>
    <w:p w:rsidR="00C60DCA" w:rsidRPr="00C60DCA" w:rsidRDefault="00C60DCA" w:rsidP="00C60DCA">
      <w:pPr>
        <w:ind w:left="426" w:firstLine="141"/>
        <w:rPr>
          <w:rFonts w:ascii="Calibri" w:hAnsi="Calibri"/>
          <w:b/>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1.4.</w:t>
      </w:r>
      <w:r w:rsidRPr="00C60DCA">
        <w:rPr>
          <w:rFonts w:ascii="Calibri" w:hAnsi="Calibri"/>
          <w:b/>
          <w:bCs/>
          <w:iCs/>
          <w:sz w:val="22"/>
          <w:szCs w:val="22"/>
        </w:rPr>
        <w:tab/>
        <w:t>W zakresie Części 4 zamówienia*</w:t>
      </w:r>
      <w:r w:rsidRPr="00C60DCA">
        <w:rPr>
          <w:rFonts w:ascii="Calibri" w:hAnsi="Calibri"/>
          <w:b/>
          <w:bCs/>
          <w:i/>
          <w:iCs/>
          <w:sz w:val="22"/>
          <w:szCs w:val="22"/>
        </w:rPr>
        <w:t xml:space="preserve"> - </w:t>
      </w:r>
      <w:r w:rsidRPr="00C60DCA">
        <w:rPr>
          <w:rFonts w:ascii="Calibri" w:hAnsi="Calibri"/>
          <w:b/>
          <w:sz w:val="22"/>
          <w:szCs w:val="22"/>
        </w:rPr>
        <w:t xml:space="preserve">Pakiet nr 4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1.4.1.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r w:rsidR="00662C51">
        <w:rPr>
          <w:rFonts w:ascii="Calibri" w:hAnsi="Calibri"/>
          <w:sz w:val="22"/>
          <w:szCs w:val="22"/>
        </w:rPr>
        <w:t xml:space="preserve">Formularzem </w:t>
      </w:r>
      <w:proofErr w:type="spellStart"/>
      <w:r w:rsidR="00662C51" w:rsidRPr="00C60DCA">
        <w:rPr>
          <w:rFonts w:ascii="Calibri" w:hAnsi="Calibri"/>
          <w:sz w:val="22"/>
          <w:szCs w:val="22"/>
        </w:rPr>
        <w:t>Asortymentowo–</w:t>
      </w:r>
      <w:r w:rsidR="00662C51">
        <w:rPr>
          <w:rFonts w:asciiTheme="minorHAnsi" w:hAnsiTheme="minorHAnsi"/>
          <w:sz w:val="22"/>
          <w:szCs w:val="22"/>
        </w:rPr>
        <w:t>Cenowym</w:t>
      </w:r>
      <w:proofErr w:type="spellEnd"/>
      <w:r w:rsidR="00777051">
        <w:rPr>
          <w:rFonts w:asciiTheme="minorHAnsi" w:hAnsiTheme="minorHAnsi"/>
          <w:sz w:val="22"/>
          <w:szCs w:val="22"/>
        </w:rPr>
        <w:t xml:space="preserve"> </w:t>
      </w:r>
      <w:r w:rsidRPr="00C60DCA">
        <w:rPr>
          <w:rFonts w:ascii="Calibri" w:hAnsi="Calibri"/>
          <w:sz w:val="22"/>
          <w:szCs w:val="22"/>
        </w:rPr>
        <w:t>stanowiącą załącznik Nr 1.4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1.4.2.</w:t>
      </w:r>
      <w:r w:rsidRPr="00C60DCA">
        <w:rPr>
          <w:rFonts w:ascii="Calibri" w:hAnsi="Calibri"/>
          <w:b/>
          <w:sz w:val="22"/>
          <w:szCs w:val="22"/>
        </w:rPr>
        <w:tab/>
      </w:r>
      <w:r w:rsidR="003F3293" w:rsidRPr="00C60DCA">
        <w:rPr>
          <w:rFonts w:asciiTheme="minorHAnsi" w:hAnsiTheme="minorHAnsi"/>
          <w:sz w:val="22"/>
          <w:szCs w:val="22"/>
          <w:lang w:eastAsia="pl-PL"/>
        </w:rPr>
        <w:t xml:space="preserve">Termin  realizacji </w:t>
      </w:r>
      <w:r w:rsidR="003F3293">
        <w:rPr>
          <w:rFonts w:asciiTheme="minorHAnsi" w:hAnsiTheme="minorHAnsi"/>
          <w:sz w:val="22"/>
          <w:szCs w:val="22"/>
          <w:lang w:eastAsia="pl-PL"/>
        </w:rPr>
        <w:t>zamówienia częściowego</w:t>
      </w:r>
      <w:r w:rsidRPr="00C60DCA">
        <w:rPr>
          <w:rFonts w:asciiTheme="minorHAnsi" w:hAnsiTheme="minorHAnsi"/>
          <w:sz w:val="22"/>
          <w:szCs w:val="22"/>
          <w:lang w:eastAsia="pl-PL"/>
        </w:rPr>
        <w:t>……….. dni  roboczych  (maksymalnie  do 3  dni roboczych  od złożenia zamówienia).</w:t>
      </w:r>
    </w:p>
    <w:p w:rsidR="00C60DCA" w:rsidRPr="00C60DCA" w:rsidRDefault="00C60DCA" w:rsidP="00C60DCA">
      <w:pPr>
        <w:ind w:left="283" w:hanging="283"/>
        <w:jc w:val="both"/>
        <w:rPr>
          <w:rFonts w:ascii="Calibri" w:hAnsi="Calibri"/>
          <w:b/>
          <w:bCs/>
          <w:iCs/>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1.5.</w:t>
      </w:r>
      <w:r w:rsidRPr="00C60DCA">
        <w:rPr>
          <w:rFonts w:ascii="Calibri" w:hAnsi="Calibri"/>
          <w:b/>
          <w:bCs/>
          <w:iCs/>
          <w:sz w:val="22"/>
          <w:szCs w:val="22"/>
        </w:rPr>
        <w:tab/>
        <w:t>W zakresie Części 5 zamówienia*</w:t>
      </w:r>
      <w:r w:rsidRPr="00C60DCA">
        <w:rPr>
          <w:rFonts w:ascii="Calibri" w:hAnsi="Calibri"/>
          <w:b/>
          <w:bCs/>
          <w:i/>
          <w:iCs/>
          <w:sz w:val="22"/>
          <w:szCs w:val="22"/>
        </w:rPr>
        <w:t xml:space="preserve"> - </w:t>
      </w:r>
      <w:r w:rsidRPr="00C60DCA">
        <w:rPr>
          <w:rFonts w:ascii="Calibri" w:hAnsi="Calibri"/>
          <w:b/>
          <w:sz w:val="22"/>
          <w:szCs w:val="22"/>
        </w:rPr>
        <w:t xml:space="preserve">Pakiet nr 5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1.5.1.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r w:rsidR="00662C51">
        <w:rPr>
          <w:rFonts w:ascii="Calibri" w:hAnsi="Calibri"/>
          <w:sz w:val="22"/>
          <w:szCs w:val="22"/>
        </w:rPr>
        <w:t xml:space="preserve">Formularzem </w:t>
      </w:r>
      <w:proofErr w:type="spellStart"/>
      <w:r w:rsidR="00662C51" w:rsidRPr="00C60DCA">
        <w:rPr>
          <w:rFonts w:ascii="Calibri" w:hAnsi="Calibri"/>
          <w:sz w:val="22"/>
          <w:szCs w:val="22"/>
        </w:rPr>
        <w:t>Asortymentowo–</w:t>
      </w:r>
      <w:r w:rsidR="00662C51">
        <w:rPr>
          <w:rFonts w:asciiTheme="minorHAnsi" w:hAnsiTheme="minorHAnsi"/>
          <w:sz w:val="22"/>
          <w:szCs w:val="22"/>
        </w:rPr>
        <w:t>Cenowym</w:t>
      </w:r>
      <w:proofErr w:type="spellEnd"/>
      <w:r w:rsidR="00662C51" w:rsidRPr="00C60DCA">
        <w:rPr>
          <w:rFonts w:ascii="Calibri" w:hAnsi="Calibri"/>
          <w:sz w:val="22"/>
          <w:szCs w:val="22"/>
        </w:rPr>
        <w:t xml:space="preserve"> </w:t>
      </w:r>
      <w:r w:rsidRPr="00C60DCA">
        <w:rPr>
          <w:rFonts w:ascii="Calibri" w:hAnsi="Calibri"/>
          <w:sz w:val="22"/>
          <w:szCs w:val="22"/>
        </w:rPr>
        <w:t>stanowiącą załącznik Nr 1.5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1.5.2.</w:t>
      </w:r>
      <w:r w:rsidRPr="00C60DCA">
        <w:rPr>
          <w:rFonts w:ascii="Calibri" w:hAnsi="Calibri"/>
          <w:b/>
          <w:sz w:val="22"/>
          <w:szCs w:val="22"/>
        </w:rPr>
        <w:tab/>
      </w:r>
      <w:r w:rsidR="003F3293" w:rsidRPr="00C60DCA">
        <w:rPr>
          <w:rFonts w:asciiTheme="minorHAnsi" w:hAnsiTheme="minorHAnsi"/>
          <w:sz w:val="22"/>
          <w:szCs w:val="22"/>
          <w:lang w:eastAsia="pl-PL"/>
        </w:rPr>
        <w:t xml:space="preserve">Termin  realizacji </w:t>
      </w:r>
      <w:r w:rsidR="003F3293">
        <w:rPr>
          <w:rFonts w:asciiTheme="minorHAnsi" w:hAnsiTheme="minorHAnsi"/>
          <w:sz w:val="22"/>
          <w:szCs w:val="22"/>
          <w:lang w:eastAsia="pl-PL"/>
        </w:rPr>
        <w:t>zamówienia częściowego</w:t>
      </w:r>
      <w:r w:rsidRPr="00C60DCA">
        <w:rPr>
          <w:rFonts w:asciiTheme="minorHAnsi" w:hAnsiTheme="minorHAnsi"/>
          <w:sz w:val="22"/>
          <w:szCs w:val="22"/>
          <w:lang w:eastAsia="pl-PL"/>
        </w:rPr>
        <w:t>……….. dni  roboczych  (maksymalnie  do 3  dni roboczych  od złożenia zamówienia).</w:t>
      </w:r>
    </w:p>
    <w:p w:rsidR="00C60DCA" w:rsidRPr="00C60DCA" w:rsidRDefault="00C60DCA" w:rsidP="00C60DCA">
      <w:pPr>
        <w:ind w:left="426" w:firstLine="141"/>
        <w:rPr>
          <w:rFonts w:ascii="Calibri" w:hAnsi="Calibri"/>
          <w:b/>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1.6.</w:t>
      </w:r>
      <w:r w:rsidRPr="00C60DCA">
        <w:rPr>
          <w:rFonts w:ascii="Calibri" w:hAnsi="Calibri"/>
          <w:b/>
          <w:bCs/>
          <w:iCs/>
          <w:sz w:val="22"/>
          <w:szCs w:val="22"/>
        </w:rPr>
        <w:tab/>
        <w:t>W zakresie Części 6 zamówienia*</w:t>
      </w:r>
      <w:r w:rsidRPr="00C60DCA">
        <w:rPr>
          <w:rFonts w:ascii="Calibri" w:hAnsi="Calibri"/>
          <w:b/>
          <w:bCs/>
          <w:i/>
          <w:iCs/>
          <w:sz w:val="22"/>
          <w:szCs w:val="22"/>
        </w:rPr>
        <w:t xml:space="preserve"> - </w:t>
      </w:r>
      <w:r w:rsidRPr="00C60DCA">
        <w:rPr>
          <w:rFonts w:ascii="Calibri" w:hAnsi="Calibri"/>
          <w:b/>
          <w:sz w:val="22"/>
          <w:szCs w:val="22"/>
        </w:rPr>
        <w:t xml:space="preserve">Pakiet nr 6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1.6.1.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r w:rsidR="00662C51">
        <w:rPr>
          <w:rFonts w:ascii="Calibri" w:hAnsi="Calibri"/>
          <w:sz w:val="22"/>
          <w:szCs w:val="22"/>
        </w:rPr>
        <w:t xml:space="preserve">Formularzem </w:t>
      </w:r>
      <w:proofErr w:type="spellStart"/>
      <w:r w:rsidR="00662C51" w:rsidRPr="00C60DCA">
        <w:rPr>
          <w:rFonts w:ascii="Calibri" w:hAnsi="Calibri"/>
          <w:sz w:val="22"/>
          <w:szCs w:val="22"/>
        </w:rPr>
        <w:t>Asortymentowo–</w:t>
      </w:r>
      <w:r w:rsidR="00662C51">
        <w:rPr>
          <w:rFonts w:asciiTheme="minorHAnsi" w:hAnsiTheme="minorHAnsi"/>
          <w:sz w:val="22"/>
          <w:szCs w:val="22"/>
        </w:rPr>
        <w:t>Cenowym</w:t>
      </w:r>
      <w:proofErr w:type="spellEnd"/>
      <w:r w:rsidR="00662C51" w:rsidRPr="00C60DCA">
        <w:rPr>
          <w:rFonts w:ascii="Calibri" w:hAnsi="Calibri"/>
          <w:sz w:val="22"/>
          <w:szCs w:val="22"/>
        </w:rPr>
        <w:t xml:space="preserve"> </w:t>
      </w:r>
      <w:r w:rsidRPr="00C60DCA">
        <w:rPr>
          <w:rFonts w:ascii="Calibri" w:hAnsi="Calibri"/>
          <w:sz w:val="22"/>
          <w:szCs w:val="22"/>
        </w:rPr>
        <w:t>stanowiącą załącznik Nr 1.6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1.6.2.</w:t>
      </w:r>
      <w:r w:rsidRPr="00C60DCA">
        <w:rPr>
          <w:rFonts w:ascii="Calibri" w:hAnsi="Calibri"/>
          <w:b/>
          <w:sz w:val="22"/>
          <w:szCs w:val="22"/>
        </w:rPr>
        <w:tab/>
      </w:r>
      <w:r w:rsidR="003F3293" w:rsidRPr="00C60DCA">
        <w:rPr>
          <w:rFonts w:asciiTheme="minorHAnsi" w:hAnsiTheme="minorHAnsi"/>
          <w:sz w:val="22"/>
          <w:szCs w:val="22"/>
          <w:lang w:eastAsia="pl-PL"/>
        </w:rPr>
        <w:t xml:space="preserve">Termin  realizacji </w:t>
      </w:r>
      <w:r w:rsidR="003F3293">
        <w:rPr>
          <w:rFonts w:asciiTheme="minorHAnsi" w:hAnsiTheme="minorHAnsi"/>
          <w:sz w:val="22"/>
          <w:szCs w:val="22"/>
          <w:lang w:eastAsia="pl-PL"/>
        </w:rPr>
        <w:t>zamówienia częściowego</w:t>
      </w:r>
      <w:r w:rsidRPr="00C60DCA">
        <w:rPr>
          <w:rFonts w:asciiTheme="minorHAnsi" w:hAnsiTheme="minorHAnsi"/>
          <w:sz w:val="22"/>
          <w:szCs w:val="22"/>
          <w:lang w:eastAsia="pl-PL"/>
        </w:rPr>
        <w:t>……….. dni  roboczych  (maksymalnie  do 3  dni roboczych  od złożenia zamówienia).</w:t>
      </w:r>
    </w:p>
    <w:p w:rsidR="00C60DCA" w:rsidRDefault="00C60DCA" w:rsidP="00C60DCA">
      <w:pPr>
        <w:ind w:left="283" w:hanging="283"/>
        <w:jc w:val="both"/>
        <w:rPr>
          <w:rFonts w:ascii="Calibri" w:hAnsi="Calibri"/>
          <w:b/>
          <w:bCs/>
          <w:iCs/>
          <w:sz w:val="22"/>
          <w:szCs w:val="22"/>
        </w:rPr>
      </w:pPr>
    </w:p>
    <w:p w:rsidR="003F3293" w:rsidRPr="00C60DCA" w:rsidRDefault="003F3293" w:rsidP="00C60DCA">
      <w:pPr>
        <w:ind w:left="283" w:hanging="283"/>
        <w:jc w:val="both"/>
        <w:rPr>
          <w:rFonts w:ascii="Calibri" w:hAnsi="Calibri"/>
          <w:b/>
          <w:bCs/>
          <w:iCs/>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lastRenderedPageBreak/>
        <w:t>1.7.</w:t>
      </w:r>
      <w:r w:rsidRPr="00C60DCA">
        <w:rPr>
          <w:rFonts w:ascii="Calibri" w:hAnsi="Calibri"/>
          <w:b/>
          <w:bCs/>
          <w:iCs/>
          <w:sz w:val="22"/>
          <w:szCs w:val="22"/>
        </w:rPr>
        <w:tab/>
        <w:t>W zakresie Części 7 zamówienia*</w:t>
      </w:r>
      <w:r w:rsidRPr="00C60DCA">
        <w:rPr>
          <w:rFonts w:ascii="Calibri" w:hAnsi="Calibri"/>
          <w:b/>
          <w:bCs/>
          <w:i/>
          <w:iCs/>
          <w:sz w:val="22"/>
          <w:szCs w:val="22"/>
        </w:rPr>
        <w:t xml:space="preserve"> - </w:t>
      </w:r>
      <w:r w:rsidRPr="00C60DCA">
        <w:rPr>
          <w:rFonts w:ascii="Calibri" w:hAnsi="Calibri"/>
          <w:b/>
          <w:sz w:val="22"/>
          <w:szCs w:val="22"/>
        </w:rPr>
        <w:t>Pakiet nr 7</w:t>
      </w:r>
    </w:p>
    <w:p w:rsidR="00C60DCA" w:rsidRPr="00C60DCA" w:rsidRDefault="00C60DCA" w:rsidP="00C60DCA">
      <w:pPr>
        <w:ind w:firstLine="567"/>
        <w:rPr>
          <w:rFonts w:ascii="Calibri" w:hAnsi="Calibri"/>
          <w:b/>
          <w:sz w:val="22"/>
          <w:szCs w:val="22"/>
        </w:rPr>
      </w:pPr>
      <w:r w:rsidRPr="00C60DCA">
        <w:rPr>
          <w:rFonts w:ascii="Calibri" w:hAnsi="Calibri"/>
          <w:b/>
          <w:sz w:val="22"/>
          <w:szCs w:val="22"/>
        </w:rPr>
        <w:t>1.7.1.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w:t>
      </w:r>
      <w:r w:rsidR="00777051" w:rsidRPr="00C60DCA">
        <w:rPr>
          <w:rFonts w:ascii="Calibri" w:hAnsi="Calibri"/>
          <w:sz w:val="22"/>
          <w:szCs w:val="22"/>
        </w:rPr>
        <w:t>Specyfikacją</w:t>
      </w:r>
      <w:r w:rsidR="00733413">
        <w:rPr>
          <w:rFonts w:ascii="Calibri" w:hAnsi="Calibri"/>
          <w:sz w:val="22"/>
          <w:szCs w:val="22"/>
        </w:rPr>
        <w:t xml:space="preserve"> Formularzem </w:t>
      </w:r>
      <w:proofErr w:type="spellStart"/>
      <w:r w:rsidR="00777051" w:rsidRPr="00C60DCA">
        <w:rPr>
          <w:rFonts w:ascii="Calibri" w:hAnsi="Calibri"/>
          <w:sz w:val="22"/>
          <w:szCs w:val="22"/>
        </w:rPr>
        <w:t>Asortymentowo–</w:t>
      </w:r>
      <w:r w:rsidR="00777051">
        <w:rPr>
          <w:rFonts w:asciiTheme="minorHAnsi" w:hAnsiTheme="minorHAnsi"/>
          <w:sz w:val="22"/>
          <w:szCs w:val="22"/>
        </w:rPr>
        <w:t>Cenow</w:t>
      </w:r>
      <w:r w:rsidR="00733413">
        <w:rPr>
          <w:rFonts w:asciiTheme="minorHAnsi" w:hAnsiTheme="minorHAnsi"/>
          <w:sz w:val="22"/>
          <w:szCs w:val="22"/>
        </w:rPr>
        <w:t>ym</w:t>
      </w:r>
      <w:proofErr w:type="spellEnd"/>
      <w:r w:rsidRPr="00C60DCA">
        <w:rPr>
          <w:rFonts w:ascii="Calibri" w:hAnsi="Calibri"/>
          <w:sz w:val="22"/>
          <w:szCs w:val="22"/>
        </w:rPr>
        <w:t xml:space="preserve"> stanowiącą załącznik Nr 1.7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1.7.2.</w:t>
      </w:r>
      <w:r w:rsidRPr="00C60DCA">
        <w:rPr>
          <w:rFonts w:ascii="Calibri" w:hAnsi="Calibri"/>
          <w:b/>
          <w:sz w:val="22"/>
          <w:szCs w:val="22"/>
        </w:rPr>
        <w:tab/>
      </w:r>
      <w:r w:rsidR="003F3293" w:rsidRPr="00C60DCA">
        <w:rPr>
          <w:rFonts w:asciiTheme="minorHAnsi" w:hAnsiTheme="minorHAnsi"/>
          <w:sz w:val="22"/>
          <w:szCs w:val="22"/>
          <w:lang w:eastAsia="pl-PL"/>
        </w:rPr>
        <w:t xml:space="preserve">Termin  realizacji </w:t>
      </w:r>
      <w:r w:rsidR="003F3293">
        <w:rPr>
          <w:rFonts w:asciiTheme="minorHAnsi" w:hAnsiTheme="minorHAnsi"/>
          <w:sz w:val="22"/>
          <w:szCs w:val="22"/>
          <w:lang w:eastAsia="pl-PL"/>
        </w:rPr>
        <w:t>zamówienia częściowego</w:t>
      </w:r>
      <w:r w:rsidRPr="00C60DCA">
        <w:rPr>
          <w:rFonts w:asciiTheme="minorHAnsi" w:hAnsiTheme="minorHAnsi"/>
          <w:sz w:val="22"/>
          <w:szCs w:val="22"/>
          <w:lang w:eastAsia="pl-PL"/>
        </w:rPr>
        <w:t>……….. dni  roboczych  (maksymalnie  do 3  dni roboczych  od złożenia zamówienia).</w:t>
      </w:r>
    </w:p>
    <w:p w:rsidR="00C60DCA" w:rsidRPr="00C60DCA" w:rsidRDefault="00C60DCA" w:rsidP="00C60DCA">
      <w:pPr>
        <w:ind w:left="283" w:hanging="283"/>
        <w:jc w:val="both"/>
        <w:rPr>
          <w:rFonts w:ascii="Calibri" w:hAnsi="Calibri"/>
          <w:b/>
          <w:bCs/>
          <w:iCs/>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1.8.</w:t>
      </w:r>
      <w:r w:rsidRPr="00C60DCA">
        <w:rPr>
          <w:rFonts w:ascii="Calibri" w:hAnsi="Calibri"/>
          <w:b/>
          <w:bCs/>
          <w:iCs/>
          <w:sz w:val="22"/>
          <w:szCs w:val="22"/>
        </w:rPr>
        <w:tab/>
        <w:t>W zakresie Części 8 zamówienia*</w:t>
      </w:r>
      <w:r w:rsidRPr="00C60DCA">
        <w:rPr>
          <w:rFonts w:ascii="Calibri" w:hAnsi="Calibri"/>
          <w:b/>
          <w:bCs/>
          <w:i/>
          <w:iCs/>
          <w:sz w:val="22"/>
          <w:szCs w:val="22"/>
        </w:rPr>
        <w:t xml:space="preserve"> - </w:t>
      </w:r>
      <w:r w:rsidRPr="00C60DCA">
        <w:rPr>
          <w:rFonts w:ascii="Calibri" w:hAnsi="Calibri"/>
          <w:b/>
          <w:sz w:val="22"/>
          <w:szCs w:val="22"/>
        </w:rPr>
        <w:t xml:space="preserve">Pakiet nr 8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1.8.1.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r w:rsidR="00662C51">
        <w:rPr>
          <w:rFonts w:ascii="Calibri" w:hAnsi="Calibri"/>
          <w:sz w:val="22"/>
          <w:szCs w:val="22"/>
        </w:rPr>
        <w:t xml:space="preserve">Formularzem </w:t>
      </w:r>
      <w:proofErr w:type="spellStart"/>
      <w:r w:rsidR="00662C51" w:rsidRPr="00C60DCA">
        <w:rPr>
          <w:rFonts w:ascii="Calibri" w:hAnsi="Calibri"/>
          <w:sz w:val="22"/>
          <w:szCs w:val="22"/>
        </w:rPr>
        <w:t>Asortymentowo–</w:t>
      </w:r>
      <w:r w:rsidR="00662C51">
        <w:rPr>
          <w:rFonts w:asciiTheme="minorHAnsi" w:hAnsiTheme="minorHAnsi"/>
          <w:sz w:val="22"/>
          <w:szCs w:val="22"/>
        </w:rPr>
        <w:t>Cenowym</w:t>
      </w:r>
      <w:proofErr w:type="spellEnd"/>
      <w:r w:rsidRPr="00C60DCA">
        <w:rPr>
          <w:rFonts w:ascii="Calibri" w:hAnsi="Calibri"/>
          <w:sz w:val="22"/>
          <w:szCs w:val="22"/>
        </w:rPr>
        <w:t xml:space="preserve"> stanowiącą załącznik Nr 1.8 do SIWZ.</w:t>
      </w:r>
    </w:p>
    <w:p w:rsidR="00C60DCA" w:rsidRDefault="00C60DCA" w:rsidP="00C60DCA">
      <w:pPr>
        <w:ind w:left="426" w:firstLine="141"/>
        <w:rPr>
          <w:rFonts w:asciiTheme="minorHAnsi" w:hAnsiTheme="minorHAnsi"/>
          <w:sz w:val="22"/>
          <w:szCs w:val="22"/>
          <w:lang w:eastAsia="pl-PL"/>
        </w:rPr>
      </w:pPr>
      <w:r w:rsidRPr="00C60DCA">
        <w:rPr>
          <w:rFonts w:ascii="Calibri" w:hAnsi="Calibri"/>
          <w:b/>
          <w:sz w:val="22"/>
          <w:szCs w:val="22"/>
        </w:rPr>
        <w:t>1.8.2.</w:t>
      </w:r>
      <w:r w:rsidRPr="00C60DCA">
        <w:rPr>
          <w:rFonts w:ascii="Calibri" w:hAnsi="Calibri"/>
          <w:b/>
          <w:sz w:val="22"/>
          <w:szCs w:val="22"/>
        </w:rPr>
        <w:tab/>
      </w:r>
      <w:r w:rsidR="003F3293" w:rsidRPr="00C60DCA">
        <w:rPr>
          <w:rFonts w:asciiTheme="minorHAnsi" w:hAnsiTheme="minorHAnsi"/>
          <w:sz w:val="22"/>
          <w:szCs w:val="22"/>
          <w:lang w:eastAsia="pl-PL"/>
        </w:rPr>
        <w:t xml:space="preserve">Termin  realizacji </w:t>
      </w:r>
      <w:r w:rsidR="003F3293">
        <w:rPr>
          <w:rFonts w:asciiTheme="minorHAnsi" w:hAnsiTheme="minorHAnsi"/>
          <w:sz w:val="22"/>
          <w:szCs w:val="22"/>
          <w:lang w:eastAsia="pl-PL"/>
        </w:rPr>
        <w:t>zamówienia częściowego</w:t>
      </w:r>
      <w:r w:rsidRPr="00C60DCA">
        <w:rPr>
          <w:rFonts w:asciiTheme="minorHAnsi" w:hAnsiTheme="minorHAnsi"/>
          <w:sz w:val="22"/>
          <w:szCs w:val="22"/>
          <w:lang w:eastAsia="pl-PL"/>
        </w:rPr>
        <w:t>……….. dni  roboczych  (maksymalnie  do 3  dni roboczych  od złożenia zamówienia).</w:t>
      </w:r>
    </w:p>
    <w:p w:rsidR="00350207" w:rsidRPr="00C60DCA" w:rsidRDefault="00350207" w:rsidP="00C60DCA">
      <w:pPr>
        <w:ind w:left="426" w:firstLine="141"/>
        <w:rPr>
          <w:rFonts w:ascii="Calibri" w:hAnsi="Calibri"/>
          <w:b/>
          <w:sz w:val="22"/>
          <w:szCs w:val="22"/>
        </w:rPr>
      </w:pPr>
    </w:p>
    <w:p w:rsidR="00350207" w:rsidRPr="00C60DCA" w:rsidRDefault="00350207" w:rsidP="00350207">
      <w:pPr>
        <w:ind w:left="283" w:hanging="283"/>
        <w:jc w:val="both"/>
        <w:rPr>
          <w:rFonts w:ascii="Calibri" w:hAnsi="Calibri"/>
          <w:b/>
          <w:i/>
          <w:sz w:val="22"/>
          <w:szCs w:val="22"/>
        </w:rPr>
      </w:pPr>
      <w:r w:rsidRPr="00C60DCA">
        <w:rPr>
          <w:rFonts w:ascii="Calibri" w:hAnsi="Calibri"/>
          <w:b/>
          <w:bCs/>
          <w:iCs/>
          <w:sz w:val="22"/>
          <w:szCs w:val="22"/>
        </w:rPr>
        <w:t>1.</w:t>
      </w:r>
      <w:r>
        <w:rPr>
          <w:rFonts w:ascii="Calibri" w:hAnsi="Calibri"/>
          <w:b/>
          <w:bCs/>
          <w:iCs/>
          <w:sz w:val="22"/>
          <w:szCs w:val="22"/>
        </w:rPr>
        <w:t>9</w:t>
      </w:r>
      <w:r w:rsidRPr="00C60DCA">
        <w:rPr>
          <w:rFonts w:ascii="Calibri" w:hAnsi="Calibri"/>
          <w:b/>
          <w:bCs/>
          <w:iCs/>
          <w:sz w:val="22"/>
          <w:szCs w:val="22"/>
        </w:rPr>
        <w:t>.</w:t>
      </w:r>
      <w:r w:rsidRPr="00C60DCA">
        <w:rPr>
          <w:rFonts w:ascii="Calibri" w:hAnsi="Calibri"/>
          <w:b/>
          <w:bCs/>
          <w:iCs/>
          <w:sz w:val="22"/>
          <w:szCs w:val="22"/>
        </w:rPr>
        <w:tab/>
        <w:t xml:space="preserve">W zakresie Części </w:t>
      </w:r>
      <w:r>
        <w:rPr>
          <w:rFonts w:ascii="Calibri" w:hAnsi="Calibri"/>
          <w:b/>
          <w:bCs/>
          <w:iCs/>
          <w:sz w:val="22"/>
          <w:szCs w:val="22"/>
        </w:rPr>
        <w:t>9</w:t>
      </w:r>
      <w:r w:rsidRPr="00C60DCA">
        <w:rPr>
          <w:rFonts w:ascii="Calibri" w:hAnsi="Calibri"/>
          <w:b/>
          <w:bCs/>
          <w:iCs/>
          <w:sz w:val="22"/>
          <w:szCs w:val="22"/>
        </w:rPr>
        <w:t xml:space="preserve"> zamówienia*</w:t>
      </w:r>
      <w:r w:rsidRPr="00C60DCA">
        <w:rPr>
          <w:rFonts w:ascii="Calibri" w:hAnsi="Calibri"/>
          <w:b/>
          <w:bCs/>
          <w:i/>
          <w:iCs/>
          <w:sz w:val="22"/>
          <w:szCs w:val="22"/>
        </w:rPr>
        <w:t xml:space="preserve"> - </w:t>
      </w:r>
      <w:r w:rsidRPr="00C60DCA">
        <w:rPr>
          <w:rFonts w:ascii="Calibri" w:hAnsi="Calibri"/>
          <w:b/>
          <w:sz w:val="22"/>
          <w:szCs w:val="22"/>
        </w:rPr>
        <w:t xml:space="preserve">Pakiet nr </w:t>
      </w:r>
      <w:r>
        <w:rPr>
          <w:rFonts w:ascii="Calibri" w:hAnsi="Calibri"/>
          <w:b/>
          <w:sz w:val="22"/>
          <w:szCs w:val="22"/>
        </w:rPr>
        <w:t>9</w:t>
      </w:r>
    </w:p>
    <w:p w:rsidR="00350207" w:rsidRPr="00C60DCA" w:rsidRDefault="00350207" w:rsidP="00350207">
      <w:pPr>
        <w:ind w:firstLine="567"/>
        <w:rPr>
          <w:rFonts w:ascii="Calibri" w:hAnsi="Calibri"/>
          <w:b/>
          <w:sz w:val="22"/>
          <w:szCs w:val="22"/>
        </w:rPr>
      </w:pPr>
      <w:r w:rsidRPr="00C60DCA">
        <w:rPr>
          <w:rFonts w:ascii="Calibri" w:hAnsi="Calibri"/>
          <w:b/>
          <w:sz w:val="22"/>
          <w:szCs w:val="22"/>
        </w:rPr>
        <w:t>1.</w:t>
      </w:r>
      <w:r>
        <w:rPr>
          <w:rFonts w:ascii="Calibri" w:hAnsi="Calibri"/>
          <w:b/>
          <w:sz w:val="22"/>
          <w:szCs w:val="22"/>
        </w:rPr>
        <w:t>9</w:t>
      </w:r>
      <w:r w:rsidRPr="00C60DCA">
        <w:rPr>
          <w:rFonts w:ascii="Calibri" w:hAnsi="Calibri"/>
          <w:b/>
          <w:sz w:val="22"/>
          <w:szCs w:val="22"/>
        </w:rPr>
        <w:t>.1.</w:t>
      </w:r>
      <w:r w:rsidRPr="00C60DCA">
        <w:rPr>
          <w:rFonts w:ascii="Calibri" w:hAnsi="Calibri"/>
          <w:b/>
          <w:sz w:val="22"/>
          <w:szCs w:val="22"/>
        </w:rPr>
        <w:tab/>
        <w:t xml:space="preserve">Za cenę (wraz z podatkiem VAT): ...................………………złotych </w:t>
      </w:r>
    </w:p>
    <w:p w:rsidR="00350207" w:rsidRPr="00C60DCA" w:rsidRDefault="00350207" w:rsidP="00350207">
      <w:pPr>
        <w:ind w:left="426" w:firstLine="141"/>
        <w:rPr>
          <w:rFonts w:ascii="Calibri" w:hAnsi="Calibri"/>
          <w:sz w:val="22"/>
          <w:szCs w:val="22"/>
        </w:rPr>
      </w:pPr>
      <w:r w:rsidRPr="00C60DCA">
        <w:rPr>
          <w:rFonts w:ascii="Calibri" w:hAnsi="Calibri"/>
          <w:sz w:val="22"/>
          <w:szCs w:val="22"/>
        </w:rPr>
        <w:t xml:space="preserve">słownie złotych: ....................................................................................................... </w:t>
      </w:r>
    </w:p>
    <w:p w:rsidR="00350207" w:rsidRPr="00C60DCA" w:rsidRDefault="00350207" w:rsidP="00350207">
      <w:pPr>
        <w:ind w:left="426" w:firstLine="141"/>
        <w:rPr>
          <w:rFonts w:ascii="Calibri" w:hAnsi="Calibri"/>
          <w:sz w:val="22"/>
          <w:szCs w:val="22"/>
        </w:rPr>
      </w:pPr>
      <w:r w:rsidRPr="00C60DCA">
        <w:rPr>
          <w:rFonts w:ascii="Calibri" w:hAnsi="Calibri"/>
          <w:sz w:val="22"/>
          <w:szCs w:val="22"/>
        </w:rPr>
        <w:t xml:space="preserve">w tym podatek VAT       : .........................................................................złotych </w:t>
      </w:r>
    </w:p>
    <w:p w:rsidR="00350207" w:rsidRPr="00C60DCA" w:rsidRDefault="00350207" w:rsidP="00350207">
      <w:pPr>
        <w:ind w:left="426" w:firstLine="141"/>
        <w:rPr>
          <w:rFonts w:ascii="Calibri" w:hAnsi="Calibri"/>
          <w:sz w:val="22"/>
          <w:szCs w:val="22"/>
        </w:rPr>
      </w:pPr>
      <w:r w:rsidRPr="00C60DCA">
        <w:rPr>
          <w:rFonts w:ascii="Calibri" w:hAnsi="Calibri"/>
          <w:sz w:val="22"/>
          <w:szCs w:val="22"/>
        </w:rPr>
        <w:t xml:space="preserve">słownie złotych: ...................................................................................................... </w:t>
      </w:r>
    </w:p>
    <w:p w:rsidR="00350207" w:rsidRPr="00C60DCA" w:rsidRDefault="00350207" w:rsidP="00350207">
      <w:pPr>
        <w:ind w:left="426" w:firstLine="141"/>
        <w:rPr>
          <w:rFonts w:ascii="Calibri" w:hAnsi="Calibri"/>
          <w:sz w:val="22"/>
          <w:szCs w:val="22"/>
        </w:rPr>
      </w:pPr>
      <w:r w:rsidRPr="00C60DCA">
        <w:rPr>
          <w:rFonts w:ascii="Calibri" w:hAnsi="Calibri"/>
          <w:sz w:val="22"/>
          <w:szCs w:val="22"/>
        </w:rPr>
        <w:t xml:space="preserve">wartość netto: .............................................................................................. złotych </w:t>
      </w:r>
    </w:p>
    <w:p w:rsidR="00350207" w:rsidRPr="00C60DCA" w:rsidRDefault="00350207" w:rsidP="00350207">
      <w:pPr>
        <w:ind w:left="426" w:firstLine="141"/>
        <w:rPr>
          <w:rFonts w:ascii="Calibri" w:hAnsi="Calibri"/>
          <w:sz w:val="22"/>
          <w:szCs w:val="22"/>
        </w:rPr>
      </w:pPr>
      <w:r w:rsidRPr="00C60DCA">
        <w:rPr>
          <w:rFonts w:ascii="Calibri" w:hAnsi="Calibri"/>
          <w:sz w:val="22"/>
          <w:szCs w:val="22"/>
        </w:rPr>
        <w:t xml:space="preserve">słownie złotych: ...................................................................................................... </w:t>
      </w:r>
    </w:p>
    <w:p w:rsidR="00350207" w:rsidRPr="00C60DCA" w:rsidRDefault="00350207" w:rsidP="00350207">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r w:rsidR="00662C51">
        <w:rPr>
          <w:rFonts w:ascii="Calibri" w:hAnsi="Calibri"/>
          <w:sz w:val="22"/>
          <w:szCs w:val="22"/>
        </w:rPr>
        <w:t xml:space="preserve">Formularzem </w:t>
      </w:r>
      <w:proofErr w:type="spellStart"/>
      <w:r w:rsidR="00662C51" w:rsidRPr="00C60DCA">
        <w:rPr>
          <w:rFonts w:ascii="Calibri" w:hAnsi="Calibri"/>
          <w:sz w:val="22"/>
          <w:szCs w:val="22"/>
        </w:rPr>
        <w:t>Asortymentowo–</w:t>
      </w:r>
      <w:r w:rsidR="00662C51">
        <w:rPr>
          <w:rFonts w:asciiTheme="minorHAnsi" w:hAnsiTheme="minorHAnsi"/>
          <w:sz w:val="22"/>
          <w:szCs w:val="22"/>
        </w:rPr>
        <w:t>Cenowym</w:t>
      </w:r>
      <w:proofErr w:type="spellEnd"/>
      <w:r w:rsidRPr="00C60DCA">
        <w:rPr>
          <w:rFonts w:ascii="Calibri" w:hAnsi="Calibri"/>
          <w:sz w:val="22"/>
          <w:szCs w:val="22"/>
        </w:rPr>
        <w:t xml:space="preserve"> stanowiącą załącznik Nr 1.</w:t>
      </w:r>
      <w:r>
        <w:rPr>
          <w:rFonts w:ascii="Calibri" w:hAnsi="Calibri"/>
          <w:sz w:val="22"/>
          <w:szCs w:val="22"/>
        </w:rPr>
        <w:t>9</w:t>
      </w:r>
      <w:r w:rsidRPr="00C60DCA">
        <w:rPr>
          <w:rFonts w:ascii="Calibri" w:hAnsi="Calibri"/>
          <w:sz w:val="22"/>
          <w:szCs w:val="22"/>
        </w:rPr>
        <w:t xml:space="preserve"> do SIWZ.</w:t>
      </w:r>
    </w:p>
    <w:p w:rsidR="00350207" w:rsidRPr="00C60DCA" w:rsidRDefault="00350207" w:rsidP="00350207">
      <w:pPr>
        <w:ind w:left="426" w:firstLine="141"/>
        <w:rPr>
          <w:rFonts w:ascii="Calibri" w:hAnsi="Calibri"/>
          <w:b/>
          <w:sz w:val="22"/>
          <w:szCs w:val="22"/>
        </w:rPr>
      </w:pPr>
      <w:r w:rsidRPr="00C60DCA">
        <w:rPr>
          <w:rFonts w:ascii="Calibri" w:hAnsi="Calibri"/>
          <w:b/>
          <w:sz w:val="22"/>
          <w:szCs w:val="22"/>
        </w:rPr>
        <w:t>1.</w:t>
      </w:r>
      <w:r>
        <w:rPr>
          <w:rFonts w:ascii="Calibri" w:hAnsi="Calibri"/>
          <w:b/>
          <w:sz w:val="22"/>
          <w:szCs w:val="22"/>
        </w:rPr>
        <w:t>9</w:t>
      </w:r>
      <w:r w:rsidRPr="00C60DCA">
        <w:rPr>
          <w:rFonts w:ascii="Calibri" w:hAnsi="Calibri"/>
          <w:b/>
          <w:sz w:val="22"/>
          <w:szCs w:val="22"/>
        </w:rPr>
        <w:t>.2.</w:t>
      </w:r>
      <w:r w:rsidRPr="00C60DCA">
        <w:rPr>
          <w:rFonts w:ascii="Calibri" w:hAnsi="Calibri"/>
          <w:b/>
          <w:sz w:val="22"/>
          <w:szCs w:val="22"/>
        </w:rPr>
        <w:tab/>
      </w:r>
      <w:r w:rsidR="003F3293" w:rsidRPr="00C60DCA">
        <w:rPr>
          <w:rFonts w:asciiTheme="minorHAnsi" w:hAnsiTheme="minorHAnsi"/>
          <w:sz w:val="22"/>
          <w:szCs w:val="22"/>
          <w:lang w:eastAsia="pl-PL"/>
        </w:rPr>
        <w:t xml:space="preserve">Termin  realizacji </w:t>
      </w:r>
      <w:r w:rsidR="003F3293">
        <w:rPr>
          <w:rFonts w:asciiTheme="minorHAnsi" w:hAnsiTheme="minorHAnsi"/>
          <w:sz w:val="22"/>
          <w:szCs w:val="22"/>
          <w:lang w:eastAsia="pl-PL"/>
        </w:rPr>
        <w:t>zamówienia częściowego</w:t>
      </w:r>
      <w:r w:rsidRPr="00C60DCA">
        <w:rPr>
          <w:rFonts w:asciiTheme="minorHAnsi" w:hAnsiTheme="minorHAnsi"/>
          <w:sz w:val="22"/>
          <w:szCs w:val="22"/>
          <w:lang w:eastAsia="pl-PL"/>
        </w:rPr>
        <w:t>……….. dni  roboczych  (maksymalnie  do 3  dni roboczych  od złożenia zamówienia).</w:t>
      </w:r>
    </w:p>
    <w:p w:rsidR="00C60DCA" w:rsidRPr="00C60DCA" w:rsidRDefault="00C60DCA" w:rsidP="008E0E9D">
      <w:pPr>
        <w:suppressAutoHyphens w:val="0"/>
        <w:ind w:firstLine="709"/>
        <w:jc w:val="both"/>
        <w:rPr>
          <w:rFonts w:asciiTheme="minorHAnsi" w:hAnsiTheme="minorHAnsi"/>
          <w:sz w:val="22"/>
          <w:szCs w:val="22"/>
          <w:lang w:eastAsia="pl-PL"/>
        </w:rPr>
      </w:pPr>
    </w:p>
    <w:p w:rsidR="008E0E9D" w:rsidRPr="00C60DCA" w:rsidRDefault="008E0E9D" w:rsidP="00645033">
      <w:pPr>
        <w:pStyle w:val="Akapitzlist"/>
        <w:numPr>
          <w:ilvl w:val="0"/>
          <w:numId w:val="16"/>
        </w:numPr>
        <w:suppressAutoHyphens w:val="0"/>
        <w:jc w:val="both"/>
        <w:rPr>
          <w:rFonts w:ascii="Calibri" w:hAnsi="Calibri"/>
          <w:sz w:val="22"/>
          <w:szCs w:val="22"/>
          <w:lang w:eastAsia="pl-PL"/>
        </w:rPr>
      </w:pPr>
      <w:r w:rsidRPr="00C60DCA">
        <w:rPr>
          <w:rFonts w:ascii="Calibri" w:hAnsi="Calibri"/>
          <w:sz w:val="22"/>
          <w:szCs w:val="22"/>
          <w:lang w:eastAsia="pl-PL"/>
        </w:rPr>
        <w:t>Oferujemy termin płatności 60 dni</w:t>
      </w:r>
      <w:r w:rsidR="00CB1C7E">
        <w:rPr>
          <w:rFonts w:ascii="Calibri" w:hAnsi="Calibri"/>
          <w:sz w:val="22"/>
          <w:szCs w:val="22"/>
          <w:lang w:eastAsia="pl-PL"/>
        </w:rPr>
        <w:t xml:space="preserve"> </w:t>
      </w:r>
      <w:r w:rsidRPr="00C60DCA">
        <w:rPr>
          <w:rFonts w:ascii="Calibri" w:hAnsi="Calibri"/>
          <w:sz w:val="22"/>
          <w:szCs w:val="22"/>
          <w:lang w:eastAsia="pl-PL"/>
        </w:rPr>
        <w:t xml:space="preserve">od daty dostarczenia faktury </w:t>
      </w:r>
      <w:proofErr w:type="spellStart"/>
      <w:r w:rsidRPr="00C60DCA">
        <w:rPr>
          <w:rFonts w:ascii="Calibri" w:hAnsi="Calibri"/>
          <w:sz w:val="22"/>
          <w:szCs w:val="22"/>
          <w:lang w:eastAsia="pl-PL"/>
        </w:rPr>
        <w:t>Vat</w:t>
      </w:r>
      <w:proofErr w:type="spellEnd"/>
      <w:r w:rsidRPr="00C60DCA">
        <w:rPr>
          <w:rFonts w:ascii="Calibri" w:hAnsi="Calibri"/>
          <w:sz w:val="22"/>
          <w:szCs w:val="22"/>
          <w:lang w:eastAsia="pl-PL"/>
        </w:rPr>
        <w:t xml:space="preserve"> po zrealizowanej dostawie cząstkowej.</w:t>
      </w:r>
    </w:p>
    <w:p w:rsidR="008E0E9D" w:rsidRPr="00C60DCA" w:rsidRDefault="008E0E9D" w:rsidP="00645033">
      <w:pPr>
        <w:pStyle w:val="Akapitzlist"/>
        <w:numPr>
          <w:ilvl w:val="0"/>
          <w:numId w:val="16"/>
        </w:numPr>
        <w:suppressAutoHyphens w:val="0"/>
        <w:jc w:val="both"/>
        <w:rPr>
          <w:rFonts w:ascii="Calibri" w:hAnsi="Calibri"/>
          <w:sz w:val="22"/>
          <w:szCs w:val="22"/>
          <w:lang w:eastAsia="pl-PL"/>
        </w:rPr>
      </w:pPr>
      <w:r w:rsidRPr="00C60DCA">
        <w:rPr>
          <w:rFonts w:ascii="Calibri" w:hAnsi="Calibri"/>
          <w:sz w:val="22"/>
          <w:szCs w:val="22"/>
          <w:lang w:eastAsia="pl-PL"/>
        </w:rPr>
        <w:t>Deklarujemy niezmienność cen jednostkowych netto przez okres 12 miesięcy od daty     początkowej obowiązywania umowy</w:t>
      </w:r>
      <w:r w:rsidR="00B04CED" w:rsidRPr="00C60DCA">
        <w:rPr>
          <w:rFonts w:ascii="Calibri" w:hAnsi="Calibri"/>
          <w:sz w:val="22"/>
          <w:szCs w:val="22"/>
          <w:lang w:eastAsia="pl-PL"/>
        </w:rPr>
        <w:t>.</w:t>
      </w:r>
    </w:p>
    <w:p w:rsidR="008E0E9D" w:rsidRPr="00E76EA2" w:rsidRDefault="008E0E9D" w:rsidP="00645033">
      <w:pPr>
        <w:numPr>
          <w:ilvl w:val="0"/>
          <w:numId w:val="16"/>
        </w:numPr>
        <w:suppressAutoHyphens w:val="0"/>
        <w:ind w:left="426" w:hanging="426"/>
        <w:contextualSpacing/>
        <w:jc w:val="both"/>
        <w:rPr>
          <w:rFonts w:ascii="Calibri" w:hAnsi="Calibri"/>
          <w:color w:val="FF0000"/>
          <w:sz w:val="22"/>
          <w:szCs w:val="20"/>
          <w:lang w:eastAsia="pl-PL"/>
        </w:rPr>
      </w:pPr>
      <w:r w:rsidRPr="0087512D">
        <w:rPr>
          <w:rFonts w:ascii="Calibri" w:hAnsi="Calibri"/>
          <w:sz w:val="22"/>
          <w:szCs w:val="20"/>
          <w:lang w:eastAsia="pl-PL"/>
        </w:rPr>
        <w:t xml:space="preserve">Oświadczam/y, że powyższe ceny oferty zawierają wszystkie koszty związane z realizacją przedmiotu umowy, jakie ponosi </w:t>
      </w:r>
      <w:proofErr w:type="spellStart"/>
      <w:r w:rsidRPr="007D2DE2">
        <w:rPr>
          <w:rFonts w:ascii="Calibri" w:hAnsi="Calibri"/>
          <w:sz w:val="22"/>
          <w:szCs w:val="20"/>
          <w:lang w:eastAsia="pl-PL"/>
        </w:rPr>
        <w:t>Zamawiający</w:t>
      </w:r>
      <w:r w:rsidRPr="0087512D">
        <w:rPr>
          <w:rFonts w:ascii="Calibri" w:hAnsi="Calibri"/>
          <w:sz w:val="22"/>
          <w:szCs w:val="20"/>
          <w:lang w:eastAsia="pl-PL"/>
        </w:rPr>
        <w:t>w</w:t>
      </w:r>
      <w:proofErr w:type="spellEnd"/>
      <w:r w:rsidRPr="0087512D">
        <w:rPr>
          <w:rFonts w:ascii="Calibri" w:hAnsi="Calibri"/>
          <w:sz w:val="22"/>
          <w:szCs w:val="20"/>
          <w:lang w:eastAsia="pl-PL"/>
        </w:rPr>
        <w:t xml:space="preserve"> </w:t>
      </w:r>
      <w:r w:rsidRPr="007C286F">
        <w:rPr>
          <w:rFonts w:ascii="Calibri" w:hAnsi="Calibri"/>
          <w:sz w:val="22"/>
          <w:szCs w:val="20"/>
          <w:lang w:eastAsia="pl-PL"/>
        </w:rPr>
        <w:t>przypadku wyboru niniejszej oferty.</w:t>
      </w:r>
    </w:p>
    <w:p w:rsidR="008E0E9D" w:rsidRPr="0087512D" w:rsidRDefault="008E0E9D" w:rsidP="00645033">
      <w:pPr>
        <w:numPr>
          <w:ilvl w:val="0"/>
          <w:numId w:val="16"/>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Specyfikacji 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sidRPr="007D2DE2">
        <w:rPr>
          <w:rFonts w:ascii="Calibri" w:hAnsi="Calibri"/>
          <w:sz w:val="22"/>
          <w:szCs w:val="20"/>
          <w:lang w:eastAsia="pl-PL"/>
        </w:rPr>
        <w:t>30 dni</w:t>
      </w:r>
      <w:r w:rsidRPr="0087512D">
        <w:rPr>
          <w:rFonts w:ascii="Calibri" w:hAnsi="Calibri"/>
          <w:sz w:val="22"/>
          <w:szCs w:val="20"/>
          <w:lang w:eastAsia="pl-PL"/>
        </w:rPr>
        <w:t xml:space="preserve"> od upływu terminu składania ofert.</w:t>
      </w:r>
    </w:p>
    <w:p w:rsidR="008E0E9D" w:rsidRPr="0087512D" w:rsidRDefault="008E0E9D" w:rsidP="00645033">
      <w:pPr>
        <w:numPr>
          <w:ilvl w:val="0"/>
          <w:numId w:val="16"/>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 xml:space="preserve">Nie  </w:t>
      </w:r>
      <w:proofErr w:type="spellStart"/>
      <w:r w:rsidRPr="007D2DE2">
        <w:rPr>
          <w:rFonts w:ascii="Calibri" w:hAnsi="Calibri"/>
          <w:szCs w:val="20"/>
          <w:lang w:eastAsia="pl-PL"/>
        </w:rPr>
        <w:t>zamierzamy</w:t>
      </w:r>
      <w:r w:rsidRPr="0087512D">
        <w:rPr>
          <w:rFonts w:ascii="Calibri" w:hAnsi="Calibri"/>
          <w:sz w:val="22"/>
          <w:szCs w:val="20"/>
          <w:lang w:eastAsia="pl-PL"/>
        </w:rPr>
        <w:t>zlecać</w:t>
      </w:r>
      <w:proofErr w:type="spellEnd"/>
      <w:r w:rsidRPr="0087512D">
        <w:rPr>
          <w:rFonts w:ascii="Calibri" w:hAnsi="Calibri"/>
          <w:sz w:val="22"/>
          <w:szCs w:val="20"/>
          <w:lang w:eastAsia="pl-PL"/>
        </w:rPr>
        <w:t xml:space="preserve"> wykonania części prac podwykonawcom*.</w:t>
      </w:r>
    </w:p>
    <w:p w:rsidR="008E0E9D" w:rsidRPr="0087512D" w:rsidRDefault="008E0E9D" w:rsidP="008E0E9D">
      <w:pPr>
        <w:suppressAutoHyphens w:val="0"/>
        <w:ind w:left="426"/>
        <w:contextualSpacing/>
        <w:rPr>
          <w:rFonts w:ascii="Calibri" w:hAnsi="Calibri"/>
          <w:b/>
          <w:sz w:val="22"/>
          <w:szCs w:val="20"/>
          <w:lang w:eastAsia="pl-PL"/>
        </w:rPr>
      </w:pPr>
    </w:p>
    <w:p w:rsidR="008E0E9D" w:rsidRPr="0087512D" w:rsidRDefault="008E0E9D" w:rsidP="008E0E9D">
      <w:pPr>
        <w:suppressAutoHyphens w:val="0"/>
        <w:ind w:left="426"/>
        <w:contextualSpacing/>
        <w:rPr>
          <w:rFonts w:ascii="Calibri" w:hAnsi="Calibri"/>
          <w:sz w:val="22"/>
          <w:szCs w:val="20"/>
          <w:lang w:eastAsia="pl-PL"/>
        </w:rPr>
      </w:pPr>
      <w:proofErr w:type="spellStart"/>
      <w:r w:rsidRPr="007D2DE2">
        <w:rPr>
          <w:rFonts w:ascii="Calibri" w:hAnsi="Calibri"/>
          <w:szCs w:val="20"/>
          <w:lang w:eastAsia="pl-PL"/>
        </w:rPr>
        <w:t>Zamierzamy</w:t>
      </w:r>
      <w:r w:rsidRPr="0087512D">
        <w:rPr>
          <w:rFonts w:ascii="Calibri" w:hAnsi="Calibri"/>
          <w:sz w:val="22"/>
          <w:szCs w:val="20"/>
          <w:lang w:eastAsia="pl-PL"/>
        </w:rPr>
        <w:t>zlecić</w:t>
      </w:r>
      <w:proofErr w:type="spellEnd"/>
      <w:r w:rsidRPr="0087512D">
        <w:rPr>
          <w:rFonts w:ascii="Calibri" w:hAnsi="Calibri"/>
          <w:sz w:val="22"/>
          <w:szCs w:val="20"/>
          <w:lang w:eastAsia="pl-PL"/>
        </w:rPr>
        <w:t xml:space="preserve"> podwykonawcom wykonanie następującego zakresu prac*:</w:t>
      </w:r>
    </w:p>
    <w:p w:rsidR="008E0E9D" w:rsidRPr="0087512D" w:rsidRDefault="008E0E9D" w:rsidP="008E0E9D">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bl>
    <w:p w:rsidR="005A0E80" w:rsidRDefault="005A0E80" w:rsidP="005A0E80">
      <w:pPr>
        <w:jc w:val="both"/>
        <w:rPr>
          <w:rFonts w:asciiTheme="minorHAnsi" w:hAnsiTheme="minorHAnsi"/>
          <w:bCs/>
          <w:sz w:val="22"/>
          <w:szCs w:val="22"/>
          <w:lang w:eastAsia="pl-PL"/>
        </w:rPr>
      </w:pPr>
    </w:p>
    <w:p w:rsidR="005A0E80" w:rsidRDefault="005A0E80" w:rsidP="005A0E80">
      <w:pPr>
        <w:jc w:val="both"/>
        <w:rPr>
          <w:b/>
          <w:bCs/>
          <w:lang w:eastAsia="pl-PL"/>
        </w:rPr>
      </w:pPr>
      <w:r w:rsidRPr="005D119C">
        <w:rPr>
          <w:rFonts w:asciiTheme="minorHAnsi" w:hAnsiTheme="minorHAnsi"/>
          <w:bCs/>
          <w:sz w:val="22"/>
          <w:szCs w:val="22"/>
          <w:lang w:eastAsia="pl-PL"/>
        </w:rPr>
        <w:t>Wartość lub procentowa część zamówienia, jaka zostanie powierzona podwykonawcy lub podwykonawcom:</w:t>
      </w:r>
      <w:r>
        <w:rPr>
          <w:b/>
          <w:bCs/>
          <w:lang w:eastAsia="pl-PL"/>
        </w:rPr>
        <w:t xml:space="preserve"> …..</w:t>
      </w:r>
    </w:p>
    <w:p w:rsidR="008E0E9D" w:rsidRPr="0087512D" w:rsidRDefault="008E0E9D" w:rsidP="008E0E9D">
      <w:pPr>
        <w:spacing w:line="360" w:lineRule="auto"/>
        <w:jc w:val="both"/>
        <w:rPr>
          <w:rFonts w:ascii="Calibri" w:hAnsi="Calibri"/>
          <w:sz w:val="22"/>
          <w:lang w:eastAsia="pl-PL"/>
        </w:rPr>
      </w:pPr>
    </w:p>
    <w:p w:rsidR="008E0E9D" w:rsidRPr="0087512D" w:rsidRDefault="008E0E9D" w:rsidP="00645033">
      <w:pPr>
        <w:numPr>
          <w:ilvl w:val="0"/>
          <w:numId w:val="17"/>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(-y), że:</w:t>
      </w:r>
    </w:p>
    <w:p w:rsidR="008E0E9D" w:rsidRPr="0087512D" w:rsidRDefault="008E0E9D" w:rsidP="008E0E9D">
      <w:pPr>
        <w:suppressAutoHyphens w:val="0"/>
        <w:ind w:left="426"/>
        <w:contextualSpacing/>
        <w:jc w:val="both"/>
        <w:rPr>
          <w:rFonts w:ascii="Calibri" w:hAnsi="Calibri"/>
          <w:sz w:val="22"/>
          <w:szCs w:val="20"/>
          <w:lang w:eastAsia="pl-PL"/>
        </w:rPr>
      </w:pPr>
    </w:p>
    <w:p w:rsidR="008E0E9D" w:rsidRPr="00FD4D0E" w:rsidRDefault="008E0E9D" w:rsidP="00645033">
      <w:pPr>
        <w:numPr>
          <w:ilvl w:val="1"/>
          <w:numId w:val="17"/>
        </w:numPr>
        <w:suppressAutoHyphens w:val="0"/>
        <w:ind w:left="993" w:hanging="567"/>
        <w:contextualSpacing/>
        <w:jc w:val="both"/>
        <w:rPr>
          <w:rFonts w:ascii="Calibri" w:hAnsi="Calibri"/>
          <w:sz w:val="22"/>
          <w:szCs w:val="20"/>
          <w:lang w:eastAsia="pl-PL"/>
        </w:rPr>
      </w:pPr>
      <w:proofErr w:type="spellStart"/>
      <w:r w:rsidRPr="00FD4D0E">
        <w:rPr>
          <w:rFonts w:ascii="Calibri" w:hAnsi="Calibri"/>
          <w:b/>
          <w:szCs w:val="20"/>
          <w:lang w:eastAsia="pl-PL"/>
        </w:rPr>
        <w:t>Nie</w:t>
      </w:r>
      <w:r w:rsidRPr="00FD4D0E">
        <w:rPr>
          <w:rFonts w:ascii="Calibri" w:eastAsia="TimesNewRomanPSMT" w:hAnsi="Calibri"/>
          <w:b/>
          <w:bCs/>
          <w:lang w:eastAsia="pl-PL"/>
        </w:rPr>
        <w:t>p</w:t>
      </w:r>
      <w:r w:rsidRPr="00FD4D0E">
        <w:rPr>
          <w:rFonts w:ascii="Calibri" w:eastAsia="Helvetica-Bold" w:hAnsi="Calibri"/>
          <w:b/>
          <w:bCs/>
          <w:iCs/>
          <w:lang w:eastAsia="pl-PL"/>
        </w:rPr>
        <w:t>owołujemysię</w:t>
      </w:r>
      <w:r w:rsidRPr="00FD4D0E">
        <w:rPr>
          <w:rFonts w:ascii="Calibri" w:eastAsia="Helvetica-Bold" w:hAnsi="Calibri"/>
          <w:iCs/>
          <w:sz w:val="22"/>
          <w:lang w:eastAsia="pl-PL"/>
        </w:rPr>
        <w:t>na</w:t>
      </w:r>
      <w:proofErr w:type="spellEnd"/>
      <w:r w:rsidRPr="00FD4D0E">
        <w:rPr>
          <w:rFonts w:ascii="Calibri" w:eastAsia="Helvetica-Bold" w:hAnsi="Calibri"/>
          <w:iCs/>
          <w:sz w:val="22"/>
          <w:lang w:eastAsia="pl-PL"/>
        </w:rPr>
        <w:t xml:space="preserve"> zasoby podmiotów na zasadach określonych w a</w:t>
      </w:r>
      <w:r w:rsidR="00085DB6" w:rsidRPr="00FD4D0E">
        <w:rPr>
          <w:rFonts w:ascii="Calibri" w:eastAsia="Helvetica-Bold" w:hAnsi="Calibri"/>
          <w:iCs/>
          <w:sz w:val="22"/>
          <w:lang w:eastAsia="pl-PL"/>
        </w:rPr>
        <w:t>rt. 2</w:t>
      </w:r>
      <w:r w:rsidR="00FD4D0E" w:rsidRPr="00FD4D0E">
        <w:rPr>
          <w:rFonts w:ascii="Calibri" w:eastAsia="Helvetica-Bold" w:hAnsi="Calibri"/>
          <w:iCs/>
          <w:sz w:val="22"/>
          <w:lang w:eastAsia="pl-PL"/>
        </w:rPr>
        <w:t xml:space="preserve">5a </w:t>
      </w:r>
      <w:r w:rsidRPr="00FD4D0E">
        <w:rPr>
          <w:rFonts w:ascii="Calibri" w:eastAsia="Helvetica-Bold" w:hAnsi="Calibri"/>
          <w:iCs/>
          <w:sz w:val="22"/>
          <w:lang w:eastAsia="pl-PL"/>
        </w:rPr>
        <w:t xml:space="preserve">ust. </w:t>
      </w:r>
      <w:r w:rsidR="00520CC5">
        <w:rPr>
          <w:rFonts w:ascii="Calibri" w:eastAsia="Helvetica-Bold" w:hAnsi="Calibri"/>
          <w:iCs/>
          <w:sz w:val="22"/>
          <w:lang w:eastAsia="pl-PL"/>
        </w:rPr>
        <w:t xml:space="preserve">3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w:t>
      </w:r>
      <w:r w:rsidRPr="00FD4D0E">
        <w:rPr>
          <w:rFonts w:ascii="Calibri" w:hAnsi="Calibri"/>
          <w:sz w:val="22"/>
          <w:szCs w:val="20"/>
          <w:lang w:eastAsia="pl-PL"/>
        </w:rPr>
        <w:t>*.</w:t>
      </w:r>
    </w:p>
    <w:p w:rsidR="008E0E9D" w:rsidRPr="00FD4D0E" w:rsidRDefault="008E0E9D" w:rsidP="008E0E9D">
      <w:pPr>
        <w:suppressAutoHyphens w:val="0"/>
        <w:ind w:left="426"/>
        <w:contextualSpacing/>
        <w:rPr>
          <w:rFonts w:ascii="Calibri" w:hAnsi="Calibri"/>
          <w:b/>
          <w:sz w:val="22"/>
          <w:szCs w:val="20"/>
          <w:lang w:eastAsia="pl-PL"/>
        </w:rPr>
      </w:pPr>
    </w:p>
    <w:p w:rsidR="008E0E9D" w:rsidRPr="00AC76C6" w:rsidRDefault="008E0E9D" w:rsidP="00645033">
      <w:pPr>
        <w:numPr>
          <w:ilvl w:val="1"/>
          <w:numId w:val="17"/>
        </w:numPr>
        <w:suppressAutoHyphens w:val="0"/>
        <w:ind w:left="993" w:hanging="567"/>
        <w:contextualSpacing/>
        <w:jc w:val="both"/>
        <w:rPr>
          <w:rFonts w:ascii="Calibri" w:hAnsi="Calibri"/>
          <w:sz w:val="22"/>
          <w:szCs w:val="20"/>
          <w:lang w:eastAsia="pl-PL"/>
        </w:rPr>
      </w:pPr>
      <w:r w:rsidRPr="00FD4D0E">
        <w:rPr>
          <w:rFonts w:ascii="Calibri" w:eastAsia="Helvetica-Bold" w:hAnsi="Calibri"/>
          <w:b/>
          <w:bCs/>
          <w:iCs/>
          <w:lang w:eastAsia="pl-PL"/>
        </w:rPr>
        <w:t>Powołujemy się</w:t>
      </w:r>
      <w:r w:rsidRPr="00FD4D0E">
        <w:rPr>
          <w:rFonts w:ascii="Calibri" w:eastAsia="Helvetica-Bold" w:hAnsi="Calibri"/>
          <w:iCs/>
          <w:sz w:val="22"/>
          <w:lang w:eastAsia="pl-PL"/>
        </w:rPr>
        <w:t xml:space="preserve"> na zasoby niżej wymienionych podmiotów na zasadach określonych w art.</w:t>
      </w:r>
      <w:r w:rsidR="00520CC5">
        <w:rPr>
          <w:rFonts w:ascii="Calibri" w:eastAsia="Helvetica-Bold" w:hAnsi="Calibri"/>
          <w:iCs/>
          <w:sz w:val="22"/>
          <w:lang w:eastAsia="pl-PL"/>
        </w:rPr>
        <w:t xml:space="preserve"> 25</w:t>
      </w:r>
      <w:r w:rsidR="00AC76C6">
        <w:rPr>
          <w:rFonts w:ascii="Calibri" w:eastAsia="Helvetica-Bold" w:hAnsi="Calibri"/>
          <w:iCs/>
          <w:sz w:val="22"/>
          <w:lang w:eastAsia="pl-PL"/>
        </w:rPr>
        <w:t xml:space="preserve">a </w:t>
      </w:r>
      <w:r w:rsidR="00520CC5">
        <w:rPr>
          <w:rFonts w:ascii="Calibri" w:eastAsia="Helvetica-Bold" w:hAnsi="Calibri"/>
          <w:iCs/>
          <w:sz w:val="22"/>
          <w:lang w:eastAsia="pl-PL"/>
        </w:rPr>
        <w:t>ust.</w:t>
      </w:r>
      <w:r w:rsidR="00AC76C6">
        <w:rPr>
          <w:rFonts w:ascii="Calibri" w:eastAsia="Helvetica-Bold" w:hAnsi="Calibri"/>
          <w:iCs/>
          <w:sz w:val="22"/>
          <w:lang w:eastAsia="pl-PL"/>
        </w:rPr>
        <w:t xml:space="preserve"> 3 </w:t>
      </w:r>
      <w:r w:rsidR="00520CC5">
        <w:rPr>
          <w:rFonts w:ascii="Calibri" w:eastAsia="Helvetica-Bold" w:hAnsi="Calibri"/>
          <w:iCs/>
          <w:sz w:val="22"/>
          <w:lang w:eastAsia="pl-PL"/>
        </w:rPr>
        <w:t>pkt.2)</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 w celu wykazania spełniania warunków udziału w postępowaniu, o których mowa w art. 22 ust. 1</w:t>
      </w:r>
      <w:r w:rsidRPr="00AC76C6">
        <w:rPr>
          <w:rFonts w:ascii="Calibri" w:eastAsia="Helvetica-Bold" w:hAnsi="Calibri"/>
          <w:i/>
          <w:iCs/>
          <w:sz w:val="22"/>
          <w:lang w:eastAsia="pl-PL"/>
        </w:rPr>
        <w:t>Prawa zamówień publicznych</w:t>
      </w:r>
      <w:r w:rsidRPr="00AC76C6">
        <w:rPr>
          <w:rFonts w:ascii="Calibri" w:hAnsi="Calibri"/>
          <w:sz w:val="22"/>
          <w:szCs w:val="20"/>
          <w:lang w:eastAsia="pl-PL"/>
        </w:rPr>
        <w:t>*:</w:t>
      </w:r>
    </w:p>
    <w:p w:rsidR="008E0E9D" w:rsidRPr="00FD4D0E" w:rsidRDefault="008E0E9D" w:rsidP="008E0E9D">
      <w:pPr>
        <w:suppressAutoHyphens w:val="0"/>
        <w:ind w:left="993"/>
        <w:contextualSpacing/>
        <w:jc w:val="both"/>
        <w:rPr>
          <w:rFonts w:ascii="Calibri" w:hAnsi="Calibri"/>
          <w:sz w:val="22"/>
          <w:szCs w:val="20"/>
          <w:lang w:eastAsia="pl-PL"/>
        </w:rPr>
      </w:pPr>
    </w:p>
    <w:p w:rsidR="008E0E9D" w:rsidRPr="00FD4D0E" w:rsidRDefault="008E0E9D" w:rsidP="00645033">
      <w:pPr>
        <w:numPr>
          <w:ilvl w:val="2"/>
          <w:numId w:val="17"/>
        </w:numPr>
        <w:suppressAutoHyphens w:val="0"/>
        <w:ind w:left="1701" w:hanging="708"/>
        <w:contextualSpacing/>
        <w:jc w:val="both"/>
        <w:rPr>
          <w:rFonts w:ascii="Calibri" w:hAnsi="Calibri"/>
          <w:sz w:val="22"/>
          <w:szCs w:val="20"/>
          <w:lang w:eastAsia="pl-PL"/>
        </w:rPr>
      </w:pPr>
      <w:r w:rsidRPr="00FD4D0E">
        <w:rPr>
          <w:rFonts w:ascii="Calibri" w:hAnsi="Calibri"/>
          <w:sz w:val="22"/>
          <w:lang w:eastAsia="pl-PL"/>
        </w:rPr>
        <w:t>w zakresie spełniania warunków</w:t>
      </w:r>
      <w:r w:rsidR="00FD4D0E" w:rsidRPr="00FD4D0E">
        <w:rPr>
          <w:rFonts w:ascii="Calibri" w:hAnsi="Calibri"/>
          <w:sz w:val="22"/>
          <w:lang w:eastAsia="pl-PL"/>
        </w:rPr>
        <w:t xml:space="preserve">, o których mowa w </w:t>
      </w:r>
      <w:r w:rsidR="00DA2547">
        <w:rPr>
          <w:rFonts w:ascii="Calibri" w:hAnsi="Calibri"/>
          <w:sz w:val="22"/>
          <w:lang w:eastAsia="pl-PL"/>
        </w:rPr>
        <w:t>art. 22 ust.1</w:t>
      </w:r>
      <w:r w:rsidR="00520CC5">
        <w:rPr>
          <w:rFonts w:ascii="Calibri" w:hAnsi="Calibri"/>
          <w:sz w:val="22"/>
          <w:lang w:eastAsia="pl-PL"/>
        </w:rPr>
        <w:t xml:space="preserve">b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8E0E9D" w:rsidRPr="00FD4D0E" w:rsidRDefault="008E0E9D" w:rsidP="008E0E9D">
      <w:pPr>
        <w:suppressAutoHyphens w:val="0"/>
        <w:ind w:left="720" w:firstLine="981"/>
        <w:contextualSpacing/>
        <w:rPr>
          <w:rFonts w:ascii="Calibri" w:hAnsi="Calibri"/>
          <w:sz w:val="22"/>
          <w:szCs w:val="20"/>
          <w:lang w:eastAsia="pl-PL"/>
        </w:rPr>
      </w:pPr>
      <w:r w:rsidRPr="00FD4D0E">
        <w:rPr>
          <w:rFonts w:ascii="Calibri" w:hAnsi="Calibri"/>
          <w:sz w:val="22"/>
          <w:lang w:eastAsia="pl-PL"/>
        </w:rPr>
        <w:t>.............................................................................................................................</w:t>
      </w:r>
    </w:p>
    <w:p w:rsidR="008E0E9D" w:rsidRPr="00FD4D0E" w:rsidRDefault="008E0E9D" w:rsidP="008E0E9D">
      <w:pPr>
        <w:suppressAutoHyphens w:val="0"/>
        <w:ind w:left="720" w:firstLine="981"/>
        <w:contextualSpacing/>
        <w:jc w:val="center"/>
        <w:rPr>
          <w:rFonts w:ascii="Calibri" w:hAnsi="Calibri"/>
          <w:i/>
          <w:sz w:val="18"/>
          <w:lang w:eastAsia="pl-PL"/>
        </w:rPr>
      </w:pPr>
      <w:r w:rsidRPr="00FD4D0E">
        <w:rPr>
          <w:rFonts w:ascii="Calibri" w:hAnsi="Calibri"/>
          <w:i/>
          <w:sz w:val="18"/>
          <w:lang w:eastAsia="pl-PL"/>
        </w:rPr>
        <w:t>pełna nazwa i adres siedziby podmiotu (zgodne z aktualnym rejestrem KRS lub CEIDG)</w:t>
      </w:r>
    </w:p>
    <w:p w:rsidR="008E0E9D" w:rsidRPr="00FD4D0E" w:rsidRDefault="008E0E9D" w:rsidP="008E0E9D">
      <w:pPr>
        <w:suppressAutoHyphens w:val="0"/>
        <w:spacing w:after="200" w:line="276" w:lineRule="auto"/>
        <w:rPr>
          <w:rFonts w:ascii="Calibri" w:hAnsi="Calibri"/>
          <w:color w:val="FFC000"/>
          <w:sz w:val="18"/>
          <w:szCs w:val="20"/>
          <w:lang w:eastAsia="pl-PL"/>
        </w:rPr>
      </w:pPr>
    </w:p>
    <w:p w:rsidR="008E0E9D" w:rsidRPr="0087512D" w:rsidRDefault="008E0E9D" w:rsidP="00645033">
      <w:pPr>
        <w:numPr>
          <w:ilvl w:val="0"/>
          <w:numId w:val="17"/>
        </w:numPr>
        <w:suppressAutoHyphens w:val="0"/>
        <w:spacing w:line="360" w:lineRule="auto"/>
        <w:ind w:left="426" w:right="23" w:hanging="426"/>
        <w:contextualSpacing/>
        <w:jc w:val="both"/>
        <w:rPr>
          <w:rFonts w:ascii="Calibri" w:hAnsi="Calibri"/>
          <w:sz w:val="22"/>
          <w:szCs w:val="20"/>
          <w:lang w:eastAsia="pl-PL"/>
        </w:rPr>
      </w:pPr>
      <w:r w:rsidRPr="0087512D">
        <w:rPr>
          <w:rFonts w:ascii="Calibri" w:hAnsi="Calibri"/>
          <w:sz w:val="22"/>
          <w:szCs w:val="20"/>
          <w:lang w:eastAsia="pl-PL"/>
        </w:rPr>
        <w:t>Ofertę składam (-y) na  ……. kolejno ponumerowanych stronach.</w:t>
      </w:r>
    </w:p>
    <w:p w:rsidR="005A0E80" w:rsidRPr="005D119C" w:rsidRDefault="005A0E80" w:rsidP="00645033">
      <w:pPr>
        <w:pStyle w:val="Akapitzlist"/>
        <w:numPr>
          <w:ilvl w:val="0"/>
          <w:numId w:val="17"/>
        </w:numPr>
        <w:suppressAutoHyphens w:val="0"/>
        <w:rPr>
          <w:rFonts w:ascii="Calibri" w:hAnsi="Calibri"/>
          <w:szCs w:val="22"/>
          <w:lang w:eastAsia="pl-PL"/>
        </w:rPr>
      </w:pPr>
      <w:r w:rsidRPr="005D119C">
        <w:rPr>
          <w:rFonts w:asciiTheme="minorHAnsi" w:hAnsiTheme="minorHAnsi"/>
          <w:sz w:val="22"/>
          <w:szCs w:val="22"/>
          <w:lang w:eastAsia="pl-PL"/>
        </w:rPr>
        <w:t xml:space="preserve">Wykonawca jest małym/średnim przedsiębiorcą: </w:t>
      </w:r>
      <w:r>
        <w:rPr>
          <w:rFonts w:asciiTheme="minorHAnsi" w:hAnsiTheme="minorHAnsi"/>
          <w:sz w:val="22"/>
          <w:szCs w:val="22"/>
          <w:lang w:eastAsia="pl-PL"/>
        </w:rPr>
        <w:t xml:space="preserve">TAK/NIE** </w:t>
      </w:r>
    </w:p>
    <w:p w:rsidR="005A0E80" w:rsidRDefault="005A0E80" w:rsidP="005A0E80">
      <w:pPr>
        <w:suppressAutoHyphens w:val="0"/>
        <w:rPr>
          <w:rFonts w:ascii="Calibri" w:hAnsi="Calibri"/>
          <w:sz w:val="18"/>
          <w:szCs w:val="18"/>
          <w:lang w:eastAsia="pl-PL"/>
        </w:rPr>
      </w:pPr>
    </w:p>
    <w:p w:rsidR="005A0E80" w:rsidRDefault="005A0E80" w:rsidP="005A0E80">
      <w:pPr>
        <w:suppressAutoHyphens w:val="0"/>
        <w:rPr>
          <w:rFonts w:ascii="Calibri" w:hAnsi="Calibri"/>
          <w:sz w:val="18"/>
          <w:szCs w:val="18"/>
          <w:lang w:eastAsia="pl-PL"/>
        </w:rPr>
      </w:pPr>
    </w:p>
    <w:p w:rsidR="005A0E80" w:rsidRPr="0087512D" w:rsidRDefault="005A0E80" w:rsidP="005A0E80">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5A0E80" w:rsidRPr="0087512D" w:rsidRDefault="005A0E80" w:rsidP="005A0E80">
      <w:pPr>
        <w:suppressAutoHyphens w:val="0"/>
        <w:rPr>
          <w:rFonts w:ascii="Calibri" w:hAnsi="Calibri"/>
          <w:sz w:val="18"/>
          <w:szCs w:val="18"/>
          <w:lang w:eastAsia="pl-PL"/>
        </w:rPr>
      </w:pPr>
      <w:r>
        <w:rPr>
          <w:rFonts w:ascii="Calibri" w:hAnsi="Calibri"/>
          <w:sz w:val="18"/>
          <w:szCs w:val="18"/>
          <w:lang w:eastAsia="pl-PL"/>
        </w:rPr>
        <w:t xml:space="preserve">        (miejscowość) </w:t>
      </w:r>
      <w:r>
        <w:rPr>
          <w:rFonts w:ascii="Calibri" w:hAnsi="Calibri"/>
          <w:sz w:val="18"/>
          <w:szCs w:val="18"/>
          <w:lang w:eastAsia="pl-PL"/>
        </w:rPr>
        <w:tab/>
      </w:r>
      <w:r>
        <w:rPr>
          <w:rFonts w:ascii="Calibri" w:hAnsi="Calibri"/>
          <w:sz w:val="18"/>
          <w:szCs w:val="18"/>
          <w:lang w:eastAsia="pl-PL"/>
        </w:rPr>
        <w:tab/>
      </w:r>
      <w:r>
        <w:rPr>
          <w:rFonts w:ascii="Calibri" w:hAnsi="Calibri"/>
          <w:sz w:val="18"/>
          <w:szCs w:val="18"/>
          <w:lang w:eastAsia="pl-PL"/>
        </w:rPr>
        <w:tab/>
        <w:t>(data)</w:t>
      </w:r>
    </w:p>
    <w:p w:rsidR="005A0E80" w:rsidRPr="0087512D" w:rsidRDefault="005A0E80" w:rsidP="005A0E80">
      <w:pPr>
        <w:suppressAutoHyphens w:val="0"/>
        <w:rPr>
          <w:rFonts w:ascii="Calibri" w:hAnsi="Calibri"/>
          <w:sz w:val="16"/>
          <w:szCs w:val="18"/>
          <w:lang w:eastAsia="pl-PL"/>
        </w:rPr>
      </w:pPr>
    </w:p>
    <w:p w:rsidR="005A0E80" w:rsidRPr="0087512D" w:rsidRDefault="005A0E80" w:rsidP="005A0E80">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5A0E80" w:rsidRPr="0087512D" w:rsidRDefault="005A0E80" w:rsidP="005A0E80">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5A0E80" w:rsidRPr="0087512D" w:rsidRDefault="005A0E80" w:rsidP="005A0E80">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5A0E80" w:rsidRPr="0087512D" w:rsidRDefault="005A0E80" w:rsidP="005A0E80">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5A0E80" w:rsidRPr="0087512D" w:rsidRDefault="005A0E80" w:rsidP="005A0E80">
      <w:pPr>
        <w:suppressAutoHyphens w:val="0"/>
        <w:ind w:left="4680"/>
        <w:rPr>
          <w:rFonts w:ascii="Calibri" w:hAnsi="Calibri"/>
          <w:sz w:val="14"/>
          <w:szCs w:val="16"/>
          <w:lang w:eastAsia="pl-PL"/>
        </w:rPr>
      </w:pPr>
    </w:p>
    <w:p w:rsidR="005A0E80" w:rsidRPr="000E149A" w:rsidRDefault="005A0E80" w:rsidP="005A0E80">
      <w:pPr>
        <w:suppressAutoHyphens w:val="0"/>
        <w:rPr>
          <w:rFonts w:ascii="Calibri" w:hAnsi="Calibri"/>
          <w:b/>
          <w:sz w:val="18"/>
          <w:szCs w:val="18"/>
          <w:lang w:eastAsia="pl-PL"/>
        </w:rPr>
      </w:pPr>
      <w:r w:rsidRPr="000E149A">
        <w:rPr>
          <w:rFonts w:ascii="Calibri" w:hAnsi="Calibri"/>
          <w:b/>
          <w:sz w:val="18"/>
          <w:szCs w:val="18"/>
          <w:lang w:eastAsia="pl-PL"/>
        </w:rPr>
        <w:t>OZNACZENIA:</w:t>
      </w:r>
    </w:p>
    <w:p w:rsidR="005A0E80" w:rsidRPr="0087512D" w:rsidRDefault="005A0E80" w:rsidP="005A0E80">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r>
      <w:r>
        <w:rPr>
          <w:rFonts w:ascii="Calibri" w:hAnsi="Calibri"/>
          <w:sz w:val="18"/>
          <w:szCs w:val="20"/>
          <w:lang w:eastAsia="pl-PL"/>
        </w:rPr>
        <w:tab/>
      </w:r>
      <w:r w:rsidRPr="0087512D">
        <w:rPr>
          <w:rFonts w:ascii="Calibri" w:hAnsi="Calibri"/>
          <w:sz w:val="18"/>
          <w:szCs w:val="20"/>
          <w:lang w:eastAsia="pl-PL"/>
        </w:rPr>
        <w:t xml:space="preserve">niepotrzebne skreślić </w:t>
      </w:r>
    </w:p>
    <w:p w:rsidR="005A0E80" w:rsidRPr="0087512D" w:rsidRDefault="005A0E80" w:rsidP="005A0E80">
      <w:pPr>
        <w:spacing w:line="360" w:lineRule="auto"/>
        <w:jc w:val="both"/>
        <w:rPr>
          <w:rFonts w:ascii="Calibri" w:hAnsi="Calibri"/>
          <w:sz w:val="22"/>
          <w:lang w:eastAsia="pl-PL"/>
        </w:rPr>
      </w:pPr>
      <w:r w:rsidRPr="001C1EA4">
        <w:rPr>
          <w:rFonts w:ascii="Calibri" w:hAnsi="Calibri"/>
          <w:sz w:val="18"/>
          <w:szCs w:val="18"/>
          <w:lang w:eastAsia="pl-PL"/>
        </w:rPr>
        <w:t xml:space="preserve">** </w:t>
      </w:r>
      <w:r>
        <w:rPr>
          <w:rFonts w:ascii="Calibri" w:hAnsi="Calibri"/>
          <w:sz w:val="18"/>
          <w:szCs w:val="18"/>
          <w:lang w:eastAsia="pl-PL"/>
        </w:rPr>
        <w:tab/>
      </w:r>
      <w:r w:rsidRPr="001C1EA4">
        <w:rPr>
          <w:rFonts w:ascii="Calibri" w:hAnsi="Calibri"/>
          <w:sz w:val="18"/>
          <w:szCs w:val="18"/>
          <w:lang w:eastAsia="pl-PL"/>
        </w:rPr>
        <w:t>właściw</w:t>
      </w:r>
      <w:r>
        <w:rPr>
          <w:rFonts w:ascii="Calibri" w:hAnsi="Calibri"/>
          <w:sz w:val="18"/>
          <w:szCs w:val="18"/>
          <w:lang w:eastAsia="pl-PL"/>
        </w:rPr>
        <w:t>e podkreślić</w:t>
      </w:r>
    </w:p>
    <w:p w:rsidR="008E0E9D" w:rsidRPr="0087512D" w:rsidRDefault="008E0E9D" w:rsidP="008E0E9D">
      <w:pPr>
        <w:spacing w:line="360" w:lineRule="auto"/>
        <w:ind w:left="720" w:firstLine="273"/>
        <w:jc w:val="both"/>
        <w:rPr>
          <w:rFonts w:ascii="Calibri" w:hAnsi="Calibri"/>
          <w:sz w:val="22"/>
          <w:lang w:eastAsia="pl-PL"/>
        </w:rPr>
      </w:pPr>
    </w:p>
    <w:p w:rsidR="008E0E9D" w:rsidRDefault="008E0E9D" w:rsidP="008E0E9D">
      <w:pPr>
        <w:pStyle w:val="Tretekstu"/>
        <w:ind w:right="-2"/>
        <w:jc w:val="right"/>
        <w:rPr>
          <w:rFonts w:ascii="Calibri" w:hAnsi="Calibri"/>
          <w:color w:val="auto"/>
          <w:sz w:val="22"/>
          <w:lang w:val="pl-PL"/>
        </w:rPr>
      </w:pPr>
    </w:p>
    <w:p w:rsidR="008E0E9D" w:rsidRDefault="008E0E9D" w:rsidP="008E0E9D">
      <w:pPr>
        <w:pStyle w:val="Tretekstu"/>
        <w:ind w:right="-2"/>
        <w:jc w:val="right"/>
        <w:rPr>
          <w:rFonts w:ascii="Calibri" w:hAnsi="Calibri"/>
          <w:color w:val="auto"/>
          <w:sz w:val="22"/>
          <w:lang w:val="pl-PL"/>
        </w:rPr>
      </w:pPr>
    </w:p>
    <w:p w:rsidR="008E0E9D" w:rsidRDefault="008E0E9D" w:rsidP="008E0E9D">
      <w:pPr>
        <w:pStyle w:val="Tretekstu"/>
        <w:ind w:right="-2"/>
        <w:rPr>
          <w:rFonts w:ascii="Calibri" w:hAnsi="Calibri"/>
          <w:sz w:val="22"/>
          <w:szCs w:val="22"/>
        </w:rPr>
      </w:pPr>
    </w:p>
    <w:p w:rsidR="00CD3D30" w:rsidRDefault="00CD3D30" w:rsidP="00CD3D30">
      <w:pPr>
        <w:spacing w:line="240" w:lineRule="exact"/>
        <w:jc w:val="both"/>
        <w:rPr>
          <w:rFonts w:ascii="Calibri" w:hAnsi="Calibri"/>
          <w:sz w:val="22"/>
          <w:szCs w:val="22"/>
        </w:rPr>
      </w:pPr>
    </w:p>
    <w:p w:rsidR="00B04CED" w:rsidRDefault="00B04CED" w:rsidP="00CD3D30">
      <w:pPr>
        <w:spacing w:line="240" w:lineRule="exact"/>
        <w:jc w:val="both"/>
        <w:rPr>
          <w:rFonts w:ascii="Calibri" w:hAnsi="Calibri"/>
          <w:sz w:val="22"/>
          <w:szCs w:val="22"/>
        </w:rPr>
      </w:pPr>
    </w:p>
    <w:p w:rsidR="00DA2547" w:rsidRDefault="00DA2547"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3D30" w:rsidRPr="00CD3D30" w:rsidRDefault="00CD3D30" w:rsidP="00CD3D30">
      <w:pPr>
        <w:spacing w:line="240" w:lineRule="exact"/>
        <w:jc w:val="both"/>
        <w:rPr>
          <w:rFonts w:ascii="Calibri" w:hAnsi="Calibri"/>
          <w:sz w:val="22"/>
          <w:szCs w:val="22"/>
        </w:rPr>
      </w:pPr>
    </w:p>
    <w:p w:rsidR="00F15069" w:rsidRPr="00C82D35" w:rsidRDefault="00F15069" w:rsidP="00D818C6">
      <w:pPr>
        <w:spacing w:line="240" w:lineRule="exact"/>
        <w:rPr>
          <w:rFonts w:asciiTheme="minorHAnsi" w:hAnsiTheme="minorHAnsi"/>
          <w:sz w:val="22"/>
          <w:szCs w:val="22"/>
        </w:rPr>
      </w:pPr>
    </w:p>
    <w:p w:rsidR="00CC59DF" w:rsidRPr="00CC59DF" w:rsidRDefault="00CC59DF" w:rsidP="00AC76C6">
      <w:pPr>
        <w:pStyle w:val="Tretekstu"/>
        <w:ind w:right="-2"/>
        <w:rPr>
          <w:rFonts w:ascii="Calibri" w:hAnsi="Calibri"/>
          <w:sz w:val="22"/>
          <w:szCs w:val="22"/>
        </w:rPr>
        <w:sectPr w:rsidR="00CC59DF" w:rsidRPr="00CC59DF" w:rsidSect="00043026">
          <w:headerReference w:type="even" r:id="rId11"/>
          <w:footerReference w:type="default" r:id="rId12"/>
          <w:pgSz w:w="11906" w:h="16838"/>
          <w:pgMar w:top="902" w:right="1134" w:bottom="1418" w:left="1560" w:header="709" w:footer="709" w:gutter="0"/>
          <w:cols w:space="708"/>
          <w:titlePg/>
          <w:docGrid w:linePitch="360"/>
        </w:sectPr>
      </w:pPr>
    </w:p>
    <w:p w:rsidR="006E66C3" w:rsidRPr="00017287" w:rsidRDefault="006E66C3" w:rsidP="006E66C3">
      <w:pPr>
        <w:pStyle w:val="Tekstpodstawowy"/>
        <w:spacing w:line="240" w:lineRule="exact"/>
        <w:ind w:right="-2"/>
        <w:jc w:val="right"/>
        <w:rPr>
          <w:rFonts w:ascii="Calibri" w:hAnsi="Calibri" w:cs="Times New Roman"/>
          <w:b/>
          <w:i/>
          <w:sz w:val="18"/>
          <w:szCs w:val="22"/>
          <w:lang w:val="pl-PL"/>
        </w:rPr>
      </w:pPr>
      <w:r w:rsidRPr="00017287">
        <w:rPr>
          <w:rFonts w:ascii="Calibri" w:hAnsi="Calibri" w:cs="Times New Roman"/>
          <w:b/>
          <w:i/>
          <w:szCs w:val="22"/>
          <w:lang w:val="pl-PL"/>
        </w:rPr>
        <w:lastRenderedPageBreak/>
        <w:t xml:space="preserve">Załącznik nr </w:t>
      </w:r>
      <w:r w:rsidR="00017287" w:rsidRPr="00017287">
        <w:rPr>
          <w:rFonts w:ascii="Calibri" w:hAnsi="Calibri" w:cs="Times New Roman"/>
          <w:b/>
          <w:i/>
          <w:szCs w:val="22"/>
          <w:lang w:val="pl-PL"/>
        </w:rPr>
        <w:t xml:space="preserve">1.1 </w:t>
      </w:r>
      <w:r w:rsidRPr="00017287">
        <w:rPr>
          <w:rFonts w:ascii="Calibri" w:hAnsi="Calibri" w:cs="Times New Roman"/>
          <w:b/>
          <w:i/>
          <w:szCs w:val="22"/>
          <w:lang w:val="pl-PL"/>
        </w:rPr>
        <w:t xml:space="preserve">do  </w:t>
      </w:r>
      <w:proofErr w:type="spellStart"/>
      <w:r w:rsidRPr="00017287">
        <w:rPr>
          <w:rFonts w:ascii="Calibri" w:hAnsi="Calibri" w:cs="Times New Roman"/>
          <w:b/>
          <w:i/>
          <w:szCs w:val="22"/>
          <w:lang w:val="pl-PL"/>
        </w:rPr>
        <w:t>formularza</w:t>
      </w:r>
      <w:r w:rsidR="007D2DE2" w:rsidRPr="00017287">
        <w:rPr>
          <w:rFonts w:ascii="Calibri" w:hAnsi="Calibri" w:cs="Times New Roman"/>
          <w:b/>
          <w:i/>
          <w:szCs w:val="22"/>
          <w:lang w:val="pl-PL"/>
        </w:rPr>
        <w:t>ofertowego</w:t>
      </w:r>
      <w:proofErr w:type="spellEnd"/>
    </w:p>
    <w:p w:rsidR="006E66C3" w:rsidRPr="0087512D" w:rsidRDefault="006E66C3" w:rsidP="006E66C3">
      <w:pPr>
        <w:suppressAutoHyphens w:val="0"/>
        <w:rPr>
          <w:rFonts w:ascii="Calibri" w:hAnsi="Calibri"/>
          <w:sz w:val="18"/>
          <w:szCs w:val="20"/>
          <w:lang w:eastAsia="pl-PL"/>
        </w:rPr>
      </w:pPr>
      <w:r w:rsidRPr="0087512D">
        <w:rPr>
          <w:rFonts w:ascii="Calibri" w:hAnsi="Calibri"/>
          <w:sz w:val="18"/>
          <w:szCs w:val="20"/>
          <w:lang w:eastAsia="pl-PL"/>
        </w:rPr>
        <w:t xml:space="preserve">............................................................... </w:t>
      </w:r>
    </w:p>
    <w:p w:rsidR="006E66C3" w:rsidRPr="0087512D" w:rsidRDefault="006E66C3" w:rsidP="006E66C3">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6E66C3" w:rsidRPr="006E66C3" w:rsidRDefault="006E66C3" w:rsidP="006E66C3">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017287" w:rsidRPr="00017287" w:rsidRDefault="00017287" w:rsidP="00017287">
      <w:pPr>
        <w:jc w:val="center"/>
        <w:rPr>
          <w:rFonts w:asciiTheme="minorHAnsi" w:hAnsiTheme="minorHAnsi" w:cs="Arial"/>
          <w:b/>
          <w:sz w:val="22"/>
          <w:szCs w:val="22"/>
        </w:rPr>
      </w:pPr>
      <w:r w:rsidRPr="00017287">
        <w:rPr>
          <w:rFonts w:asciiTheme="minorHAnsi" w:hAnsiTheme="minorHAnsi" w:cs="Arial"/>
          <w:b/>
          <w:sz w:val="22"/>
          <w:szCs w:val="22"/>
        </w:rPr>
        <w:t>Fo</w:t>
      </w:r>
      <w:r w:rsidR="00CA71E6">
        <w:rPr>
          <w:rFonts w:asciiTheme="minorHAnsi" w:hAnsiTheme="minorHAnsi" w:cs="Arial"/>
          <w:b/>
          <w:sz w:val="22"/>
          <w:szCs w:val="22"/>
        </w:rPr>
        <w:t xml:space="preserve">rmularz asortymentowo – cenowy </w:t>
      </w:r>
    </w:p>
    <w:p w:rsidR="00CA71E6" w:rsidRPr="00CA71E6" w:rsidRDefault="00CA71E6" w:rsidP="00CA71E6">
      <w:pPr>
        <w:jc w:val="center"/>
        <w:rPr>
          <w:rFonts w:asciiTheme="minorHAnsi" w:hAnsiTheme="minorHAnsi"/>
          <w:b/>
          <w:i/>
          <w:sz w:val="32"/>
          <w:szCs w:val="32"/>
        </w:rPr>
      </w:pPr>
      <w:r w:rsidRPr="00CA71E6">
        <w:rPr>
          <w:rFonts w:asciiTheme="minorHAnsi" w:hAnsiTheme="minorHAnsi"/>
          <w:b/>
          <w:bCs/>
          <w:iCs/>
          <w:sz w:val="32"/>
          <w:szCs w:val="28"/>
        </w:rPr>
        <w:t>Część 1 zamówienia / P</w:t>
      </w:r>
      <w:r w:rsidRPr="00CA71E6">
        <w:rPr>
          <w:rFonts w:asciiTheme="minorHAnsi" w:hAnsiTheme="minorHAnsi"/>
          <w:b/>
          <w:sz w:val="32"/>
        </w:rPr>
        <w:t>akiet nr 1</w:t>
      </w:r>
    </w:p>
    <w:p w:rsidR="00CA71E6" w:rsidRDefault="00CA71E6" w:rsidP="00CA71E6">
      <w:pPr>
        <w:ind w:left="283" w:hanging="283"/>
        <w:jc w:val="center"/>
        <w:rPr>
          <w:b/>
          <w:i/>
          <w:sz w:val="32"/>
          <w:szCs w:val="32"/>
        </w:rPr>
      </w:pPr>
    </w:p>
    <w:tbl>
      <w:tblPr>
        <w:tblW w:w="0" w:type="auto"/>
        <w:jc w:val="center"/>
        <w:tblLayout w:type="fixed"/>
        <w:tblCellMar>
          <w:left w:w="70" w:type="dxa"/>
          <w:right w:w="70" w:type="dxa"/>
        </w:tblCellMar>
        <w:tblLook w:val="0000"/>
      </w:tblPr>
      <w:tblGrid>
        <w:gridCol w:w="560"/>
        <w:gridCol w:w="2984"/>
        <w:gridCol w:w="709"/>
        <w:gridCol w:w="709"/>
        <w:gridCol w:w="3827"/>
        <w:gridCol w:w="1276"/>
        <w:gridCol w:w="567"/>
        <w:gridCol w:w="1134"/>
        <w:gridCol w:w="1276"/>
        <w:gridCol w:w="1183"/>
        <w:gridCol w:w="1264"/>
      </w:tblGrid>
      <w:tr w:rsidR="00CA71E6" w:rsidRPr="00CA71E6" w:rsidTr="00CA71E6">
        <w:trPr>
          <w:trHeight w:val="1627"/>
          <w:jc w:val="center"/>
        </w:trPr>
        <w:tc>
          <w:tcPr>
            <w:tcW w:w="560"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snapToGrid w:val="0"/>
              <w:jc w:val="center"/>
              <w:rPr>
                <w:rFonts w:asciiTheme="minorHAnsi" w:hAnsiTheme="minorHAnsi"/>
                <w:sz w:val="20"/>
              </w:rPr>
            </w:pPr>
            <w:r w:rsidRPr="00CA71E6">
              <w:rPr>
                <w:rFonts w:asciiTheme="minorHAnsi" w:hAnsiTheme="minorHAnsi"/>
                <w:b/>
                <w:bCs/>
                <w:sz w:val="22"/>
              </w:rPr>
              <w:t>L.p.</w:t>
            </w:r>
          </w:p>
        </w:tc>
        <w:tc>
          <w:tcPr>
            <w:tcW w:w="2984"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pStyle w:val="Tekstpodstawowy"/>
              <w:snapToGrid w:val="0"/>
              <w:rPr>
                <w:rFonts w:asciiTheme="minorHAnsi" w:hAnsiTheme="minorHAnsi"/>
              </w:rPr>
            </w:pPr>
            <w:r w:rsidRPr="00CA71E6">
              <w:rPr>
                <w:rFonts w:asciiTheme="minorHAnsi" w:hAnsiTheme="minorHAnsi"/>
              </w:rPr>
              <w:t xml:space="preserve">Międzynarodowa nazwa leku </w:t>
            </w:r>
          </w:p>
          <w:p w:rsidR="00CA71E6" w:rsidRPr="00CA71E6" w:rsidRDefault="00CA71E6" w:rsidP="00CA71E6">
            <w:pPr>
              <w:pStyle w:val="Tekstpodstawowy"/>
              <w:rPr>
                <w:rFonts w:asciiTheme="minorHAnsi" w:hAnsiTheme="minorHAnsi"/>
              </w:rPr>
            </w:pPr>
            <w:r w:rsidRPr="00CA71E6">
              <w:rPr>
                <w:rFonts w:asciiTheme="minorHAnsi" w:hAnsiTheme="minorHAnsi"/>
              </w:rPr>
              <w:t>(substancji czynnej)</w:t>
            </w:r>
          </w:p>
          <w:p w:rsidR="00CA71E6" w:rsidRPr="00CA71E6" w:rsidRDefault="00CA71E6" w:rsidP="00CA71E6">
            <w:pPr>
              <w:pStyle w:val="Tekstpodstawowy"/>
              <w:rPr>
                <w:rFonts w:asciiTheme="minorHAnsi" w:hAnsiTheme="minorHAnsi"/>
              </w:rPr>
            </w:pPr>
            <w:r w:rsidRPr="00CA71E6">
              <w:rPr>
                <w:rFonts w:asciiTheme="minorHAnsi" w:hAnsiTheme="minorHAnsi"/>
              </w:rPr>
              <w:t>dawka, postać,</w:t>
            </w:r>
          </w:p>
          <w:p w:rsidR="00CA71E6" w:rsidRPr="00CA71E6" w:rsidRDefault="00CA71E6" w:rsidP="00CA71E6">
            <w:pPr>
              <w:pStyle w:val="Tekstpodstawowy"/>
              <w:rPr>
                <w:rFonts w:asciiTheme="minorHAnsi" w:hAnsiTheme="minorHAnsi"/>
              </w:rPr>
            </w:pPr>
            <w:r w:rsidRPr="00CA71E6">
              <w:rPr>
                <w:rFonts w:asciiTheme="minorHAnsi" w:hAnsiTheme="minorHAnsi"/>
              </w:rPr>
              <w:t xml:space="preserve">wielkość opakowania </w:t>
            </w:r>
          </w:p>
          <w:p w:rsidR="00CA71E6" w:rsidRPr="00CA71E6" w:rsidRDefault="00CA71E6" w:rsidP="00CA71E6">
            <w:pPr>
              <w:pStyle w:val="Tekstpodstawowy"/>
              <w:rPr>
                <w:rFonts w:asciiTheme="minorHAnsi" w:hAnsiTheme="minorHAnsi"/>
              </w:rPr>
            </w:pPr>
            <w:r w:rsidRPr="00CA71E6">
              <w:rPr>
                <w:rFonts w:asciiTheme="minorHAnsi" w:hAnsiTheme="minorHAnsi"/>
              </w:rPr>
              <w:t>(ilość sztuk w opakowaniu)</w:t>
            </w:r>
          </w:p>
          <w:p w:rsidR="00CA71E6" w:rsidRPr="00CA71E6" w:rsidRDefault="00CA71E6" w:rsidP="00CA71E6">
            <w:pPr>
              <w:ind w:left="-13"/>
              <w:rPr>
                <w:rFonts w:asciiTheme="minorHAnsi" w:hAnsiTheme="minorHAnsi"/>
              </w:rPr>
            </w:pPr>
            <w:r w:rsidRPr="00CA71E6">
              <w:rPr>
                <w:rFonts w:asciiTheme="minorHAnsi" w:hAnsiTheme="minorHAnsi"/>
                <w:b/>
              </w:rPr>
              <w:t>wymagane przez Zamawiającego</w:t>
            </w:r>
          </w:p>
        </w:tc>
        <w:tc>
          <w:tcPr>
            <w:tcW w:w="709" w:type="dxa"/>
            <w:tcBorders>
              <w:top w:val="single" w:sz="4" w:space="0" w:color="000000"/>
              <w:left w:val="single" w:sz="4" w:space="0" w:color="000000"/>
              <w:bottom w:val="single" w:sz="4" w:space="0" w:color="000000"/>
            </w:tcBorders>
            <w:shd w:val="clear" w:color="auto" w:fill="FFFF00"/>
          </w:tcPr>
          <w:p w:rsidR="00CA71E6" w:rsidRPr="00CA71E6" w:rsidRDefault="00CA71E6" w:rsidP="00CA71E6">
            <w:pPr>
              <w:pStyle w:val="Tekstpodstawowy"/>
              <w:snapToGrid w:val="0"/>
              <w:rPr>
                <w:rFonts w:asciiTheme="minorHAnsi" w:hAnsiTheme="minorHAnsi"/>
              </w:rPr>
            </w:pPr>
          </w:p>
          <w:p w:rsidR="00CA71E6" w:rsidRPr="00CA71E6" w:rsidRDefault="00CA71E6" w:rsidP="00CA71E6">
            <w:pPr>
              <w:pStyle w:val="Tekstpodstawowy"/>
              <w:rPr>
                <w:rFonts w:asciiTheme="minorHAnsi" w:hAnsiTheme="minorHAnsi"/>
              </w:rPr>
            </w:pPr>
          </w:p>
          <w:p w:rsidR="00CA71E6" w:rsidRPr="00CA71E6" w:rsidRDefault="00CA71E6" w:rsidP="00CA71E6">
            <w:pPr>
              <w:pStyle w:val="Tekstpodstawowy"/>
              <w:rPr>
                <w:rFonts w:asciiTheme="minorHAnsi" w:hAnsiTheme="minorHAnsi"/>
              </w:rPr>
            </w:pPr>
            <w:r w:rsidRPr="00CA71E6">
              <w:rPr>
                <w:rFonts w:asciiTheme="minorHAnsi" w:hAnsiTheme="minorHAnsi"/>
                <w:sz w:val="22"/>
              </w:rPr>
              <w:t>Jedn.</w:t>
            </w:r>
          </w:p>
        </w:tc>
        <w:tc>
          <w:tcPr>
            <w:tcW w:w="709" w:type="dxa"/>
            <w:tcBorders>
              <w:top w:val="single" w:sz="4" w:space="0" w:color="000000"/>
              <w:left w:val="single" w:sz="4" w:space="0" w:color="000000"/>
              <w:bottom w:val="single" w:sz="4" w:space="0" w:color="000000"/>
            </w:tcBorders>
            <w:shd w:val="clear" w:color="auto" w:fill="FFFF00"/>
          </w:tcPr>
          <w:p w:rsidR="00CA71E6" w:rsidRPr="00CA71E6" w:rsidRDefault="00CA71E6" w:rsidP="00CA71E6">
            <w:pPr>
              <w:snapToGrid w:val="0"/>
              <w:ind w:left="40" w:right="5" w:firstLine="32"/>
              <w:jc w:val="center"/>
              <w:rPr>
                <w:rFonts w:asciiTheme="minorHAnsi" w:hAnsiTheme="minorHAnsi"/>
                <w:b/>
                <w:bCs/>
              </w:rPr>
            </w:pPr>
          </w:p>
          <w:p w:rsidR="00CA71E6" w:rsidRPr="00CA71E6" w:rsidRDefault="00CA71E6" w:rsidP="00CA71E6">
            <w:pPr>
              <w:ind w:left="40" w:right="5" w:firstLine="32"/>
              <w:jc w:val="center"/>
              <w:rPr>
                <w:rFonts w:asciiTheme="minorHAnsi" w:hAnsiTheme="minorHAnsi"/>
                <w:b/>
                <w:bCs/>
              </w:rPr>
            </w:pPr>
          </w:p>
          <w:p w:rsidR="00CA71E6" w:rsidRPr="00CA71E6" w:rsidRDefault="00CA71E6" w:rsidP="00CA71E6">
            <w:pPr>
              <w:ind w:left="40" w:right="5" w:firstLine="32"/>
              <w:jc w:val="center"/>
              <w:rPr>
                <w:rFonts w:asciiTheme="minorHAnsi" w:hAnsiTheme="minorHAnsi"/>
                <w:sz w:val="20"/>
                <w:szCs w:val="18"/>
              </w:rPr>
            </w:pPr>
            <w:r w:rsidRPr="00CA71E6">
              <w:rPr>
                <w:rFonts w:asciiTheme="minorHAnsi" w:hAnsiTheme="minorHAnsi"/>
                <w:b/>
                <w:bCs/>
                <w:sz w:val="22"/>
              </w:rPr>
              <w:t>Ilość</w:t>
            </w:r>
          </w:p>
        </w:tc>
        <w:tc>
          <w:tcPr>
            <w:tcW w:w="3827"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pStyle w:val="Tekstpodstawowy"/>
              <w:snapToGrid w:val="0"/>
              <w:rPr>
                <w:rFonts w:asciiTheme="minorHAnsi" w:hAnsiTheme="minorHAnsi"/>
                <w:szCs w:val="18"/>
              </w:rPr>
            </w:pPr>
            <w:r w:rsidRPr="00CA71E6">
              <w:rPr>
                <w:rFonts w:asciiTheme="minorHAnsi" w:hAnsiTheme="minorHAnsi"/>
                <w:szCs w:val="18"/>
              </w:rPr>
              <w:t>Dane identyfikacyjne leku oferowanego przez Wykonawcę</w:t>
            </w:r>
          </w:p>
          <w:p w:rsidR="00CA71E6" w:rsidRPr="00CA71E6" w:rsidRDefault="00CA71E6" w:rsidP="00CA71E6">
            <w:pPr>
              <w:pStyle w:val="Tekstpodstawowy"/>
              <w:rPr>
                <w:rFonts w:asciiTheme="minorHAnsi" w:hAnsiTheme="minorHAnsi"/>
                <w:szCs w:val="18"/>
              </w:rPr>
            </w:pPr>
            <w:r w:rsidRPr="00CA71E6">
              <w:rPr>
                <w:rFonts w:asciiTheme="minorHAnsi" w:hAnsiTheme="minorHAnsi"/>
                <w:szCs w:val="18"/>
              </w:rPr>
              <w:t>1. nazwa handlowa produktu,</w:t>
            </w:r>
          </w:p>
          <w:p w:rsidR="00CA71E6" w:rsidRPr="00CA71E6" w:rsidRDefault="00CA71E6" w:rsidP="00CA71E6">
            <w:pPr>
              <w:pStyle w:val="Tekstpodstawowy"/>
              <w:rPr>
                <w:rFonts w:asciiTheme="minorHAnsi" w:hAnsiTheme="minorHAnsi"/>
                <w:szCs w:val="18"/>
              </w:rPr>
            </w:pPr>
            <w:r w:rsidRPr="00CA71E6">
              <w:rPr>
                <w:rFonts w:asciiTheme="minorHAnsi" w:hAnsiTheme="minorHAnsi"/>
                <w:szCs w:val="18"/>
              </w:rPr>
              <w:t>2. nazwa producenta,</w:t>
            </w:r>
          </w:p>
          <w:p w:rsidR="00CA71E6" w:rsidRPr="00CA71E6" w:rsidRDefault="00CA71E6" w:rsidP="00CA71E6">
            <w:pPr>
              <w:pStyle w:val="Tekstpodstawowy"/>
              <w:rPr>
                <w:rFonts w:asciiTheme="minorHAnsi" w:hAnsiTheme="minorHAnsi"/>
                <w:szCs w:val="18"/>
              </w:rPr>
            </w:pPr>
            <w:r w:rsidRPr="00CA71E6">
              <w:rPr>
                <w:rFonts w:asciiTheme="minorHAnsi" w:hAnsiTheme="minorHAnsi"/>
                <w:szCs w:val="18"/>
              </w:rPr>
              <w:t xml:space="preserve">3. rodzaj i wielkość opakowania, </w:t>
            </w:r>
          </w:p>
          <w:p w:rsidR="00CA71E6" w:rsidRPr="00CA71E6" w:rsidRDefault="00CA71E6" w:rsidP="00CA71E6">
            <w:pPr>
              <w:pStyle w:val="Tekstpodstawowy"/>
              <w:rPr>
                <w:rFonts w:asciiTheme="minorHAnsi" w:hAnsiTheme="minorHAnsi"/>
                <w:sz w:val="18"/>
                <w:szCs w:val="18"/>
              </w:rPr>
            </w:pPr>
            <w:r w:rsidRPr="00CA71E6">
              <w:rPr>
                <w:rFonts w:asciiTheme="minorHAnsi" w:hAnsiTheme="minorHAnsi"/>
                <w:szCs w:val="18"/>
              </w:rPr>
              <w:t>4. numer katalogowy leku</w:t>
            </w:r>
          </w:p>
        </w:tc>
        <w:tc>
          <w:tcPr>
            <w:tcW w:w="1276"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snapToGrid w:val="0"/>
              <w:ind w:left="-70"/>
              <w:jc w:val="center"/>
              <w:rPr>
                <w:rFonts w:asciiTheme="minorHAnsi" w:hAnsiTheme="minorHAnsi"/>
                <w:b/>
                <w:bCs/>
                <w:sz w:val="18"/>
                <w:szCs w:val="18"/>
              </w:rPr>
            </w:pPr>
            <w:r w:rsidRPr="00CA71E6">
              <w:rPr>
                <w:rFonts w:asciiTheme="minorHAnsi" w:hAnsiTheme="minorHAnsi"/>
                <w:b/>
                <w:bCs/>
                <w:sz w:val="18"/>
                <w:szCs w:val="18"/>
              </w:rPr>
              <w:t xml:space="preserve">Cena jednostkowa netto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złotych</w:t>
            </w:r>
          </w:p>
        </w:tc>
        <w:tc>
          <w:tcPr>
            <w:tcW w:w="567"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snapToGrid w:val="0"/>
              <w:jc w:val="center"/>
              <w:rPr>
                <w:rFonts w:asciiTheme="minorHAnsi" w:hAnsiTheme="minorHAnsi"/>
                <w:b/>
                <w:bCs/>
                <w:sz w:val="18"/>
                <w:szCs w:val="18"/>
              </w:rPr>
            </w:pPr>
            <w:proofErr w:type="spellStart"/>
            <w:r w:rsidRPr="00CA71E6">
              <w:rPr>
                <w:rFonts w:asciiTheme="minorHAnsi" w:hAnsiTheme="minorHAnsi"/>
                <w:b/>
                <w:bCs/>
                <w:sz w:val="18"/>
                <w:szCs w:val="18"/>
              </w:rPr>
              <w:t>Vat</w:t>
            </w:r>
            <w:proofErr w:type="spellEnd"/>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w:t>
            </w:r>
          </w:p>
          <w:p w:rsidR="00CA71E6" w:rsidRPr="00CA71E6" w:rsidRDefault="00CA71E6" w:rsidP="00CA71E6">
            <w:pPr>
              <w:jc w:val="center"/>
              <w:rPr>
                <w:rFonts w:asciiTheme="minorHAnsi" w:hAnsiTheme="minorHAnsi"/>
                <w:b/>
                <w:bCs/>
                <w:sz w:val="18"/>
                <w:szCs w:val="18"/>
              </w:rPr>
            </w:pPr>
          </w:p>
        </w:tc>
        <w:tc>
          <w:tcPr>
            <w:tcW w:w="1134"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snapToGrid w:val="0"/>
              <w:jc w:val="center"/>
              <w:rPr>
                <w:rFonts w:asciiTheme="minorHAnsi" w:hAnsiTheme="minorHAnsi"/>
                <w:b/>
                <w:bCs/>
                <w:sz w:val="18"/>
                <w:szCs w:val="18"/>
              </w:rPr>
            </w:pPr>
            <w:r w:rsidRPr="00CA71E6">
              <w:rPr>
                <w:rFonts w:asciiTheme="minorHAnsi" w:hAnsiTheme="minorHAnsi"/>
                <w:b/>
                <w:bCs/>
                <w:sz w:val="18"/>
                <w:szCs w:val="18"/>
              </w:rPr>
              <w:t>Cena</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jednostkowa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brutto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złotych </w:t>
            </w:r>
          </w:p>
          <w:p w:rsidR="00CA71E6" w:rsidRPr="00CA71E6" w:rsidRDefault="00CA71E6" w:rsidP="00CA71E6">
            <w:pPr>
              <w:jc w:val="center"/>
              <w:rPr>
                <w:rFonts w:asciiTheme="minorHAnsi" w:hAnsiTheme="minorHAnsi"/>
                <w:b/>
                <w:sz w:val="18"/>
                <w:szCs w:val="18"/>
              </w:rPr>
            </w:pPr>
            <w:r w:rsidRPr="00CA71E6">
              <w:rPr>
                <w:rFonts w:asciiTheme="minorHAnsi" w:hAnsiTheme="minorHAnsi"/>
                <w:b/>
                <w:bCs/>
                <w:sz w:val="18"/>
                <w:szCs w:val="18"/>
              </w:rPr>
              <w:t>( 6 x 7 )</w:t>
            </w:r>
          </w:p>
        </w:tc>
        <w:tc>
          <w:tcPr>
            <w:tcW w:w="1276" w:type="dxa"/>
            <w:tcBorders>
              <w:top w:val="single" w:sz="4" w:space="0" w:color="000000"/>
              <w:left w:val="single" w:sz="4" w:space="0" w:color="000000"/>
              <w:bottom w:val="single" w:sz="4" w:space="0" w:color="000000"/>
            </w:tcBorders>
            <w:shd w:val="clear" w:color="auto" w:fill="FFFF00"/>
          </w:tcPr>
          <w:p w:rsidR="00CA71E6" w:rsidRPr="00CA71E6" w:rsidRDefault="00CA71E6" w:rsidP="00CA71E6">
            <w:pPr>
              <w:snapToGrid w:val="0"/>
              <w:jc w:val="center"/>
              <w:rPr>
                <w:rFonts w:asciiTheme="minorHAnsi" w:hAnsiTheme="minorHAnsi"/>
                <w:b/>
                <w:sz w:val="18"/>
                <w:szCs w:val="18"/>
              </w:rPr>
            </w:pPr>
            <w:r w:rsidRPr="00CA71E6">
              <w:rPr>
                <w:rFonts w:asciiTheme="minorHAnsi" w:hAnsiTheme="minorHAnsi"/>
                <w:b/>
                <w:sz w:val="18"/>
                <w:szCs w:val="18"/>
              </w:rPr>
              <w:t xml:space="preserve">Aktualna urzędowa cena zbytu (brutto) powiększ.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sz w:val="18"/>
                <w:szCs w:val="18"/>
              </w:rPr>
              <w:t xml:space="preserve">o </w:t>
            </w:r>
            <w:proofErr w:type="spellStart"/>
            <w:r w:rsidRPr="00CA71E6">
              <w:rPr>
                <w:rFonts w:asciiTheme="minorHAnsi" w:hAnsiTheme="minorHAnsi"/>
                <w:b/>
                <w:sz w:val="18"/>
                <w:szCs w:val="18"/>
              </w:rPr>
              <w:t>max</w:t>
            </w:r>
            <w:proofErr w:type="spellEnd"/>
            <w:r w:rsidRPr="00CA71E6">
              <w:rPr>
                <w:rFonts w:asciiTheme="minorHAnsi" w:hAnsiTheme="minorHAnsi"/>
                <w:b/>
                <w:sz w:val="18"/>
                <w:szCs w:val="18"/>
              </w:rPr>
              <w:t xml:space="preserve">. urzędową marżę hurtową jeżeli dotyczy danego leku/produktu </w:t>
            </w:r>
          </w:p>
        </w:tc>
        <w:tc>
          <w:tcPr>
            <w:tcW w:w="1183" w:type="dxa"/>
            <w:tcBorders>
              <w:top w:val="single" w:sz="4" w:space="0" w:color="000000"/>
              <w:left w:val="single" w:sz="4" w:space="0" w:color="000000"/>
              <w:bottom w:val="single" w:sz="4" w:space="0" w:color="000000"/>
            </w:tcBorders>
            <w:shd w:val="clear" w:color="auto" w:fill="FFFF00"/>
          </w:tcPr>
          <w:p w:rsidR="00CA71E6" w:rsidRPr="00CA71E6" w:rsidRDefault="00CA71E6" w:rsidP="00CA71E6">
            <w:pPr>
              <w:snapToGrid w:val="0"/>
              <w:jc w:val="center"/>
              <w:rPr>
                <w:rFonts w:asciiTheme="minorHAnsi" w:hAnsiTheme="minorHAnsi"/>
                <w:b/>
                <w:bCs/>
                <w:sz w:val="18"/>
                <w:szCs w:val="18"/>
              </w:rPr>
            </w:pPr>
          </w:p>
          <w:p w:rsidR="00CA71E6" w:rsidRPr="00CA71E6" w:rsidRDefault="00CA71E6" w:rsidP="00CA71E6">
            <w:pPr>
              <w:jc w:val="center"/>
              <w:rPr>
                <w:rFonts w:asciiTheme="minorHAnsi" w:hAnsiTheme="minorHAnsi"/>
                <w:b/>
                <w:bCs/>
                <w:sz w:val="18"/>
                <w:szCs w:val="18"/>
              </w:rPr>
            </w:pP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Wartość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netto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złotych</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( 4 x 6 )</w:t>
            </w:r>
          </w:p>
          <w:p w:rsidR="00CA71E6" w:rsidRPr="00CA71E6" w:rsidRDefault="00CA71E6" w:rsidP="00CA71E6">
            <w:pPr>
              <w:jc w:val="center"/>
              <w:rPr>
                <w:rFonts w:asciiTheme="minorHAnsi" w:hAnsiTheme="minorHAnsi"/>
                <w:b/>
                <w:bCs/>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00"/>
          </w:tcPr>
          <w:p w:rsidR="00CA71E6" w:rsidRPr="00CA71E6" w:rsidRDefault="00CA71E6" w:rsidP="00CA71E6">
            <w:pPr>
              <w:snapToGrid w:val="0"/>
              <w:jc w:val="center"/>
              <w:rPr>
                <w:rFonts w:asciiTheme="minorHAnsi" w:hAnsiTheme="minorHAnsi"/>
                <w:b/>
                <w:bCs/>
                <w:sz w:val="18"/>
                <w:szCs w:val="18"/>
              </w:rPr>
            </w:pPr>
          </w:p>
          <w:p w:rsidR="00CA71E6" w:rsidRPr="00CA71E6" w:rsidRDefault="00CA71E6" w:rsidP="00CA71E6">
            <w:pPr>
              <w:jc w:val="center"/>
              <w:rPr>
                <w:rFonts w:asciiTheme="minorHAnsi" w:hAnsiTheme="minorHAnsi"/>
                <w:b/>
                <w:bCs/>
                <w:sz w:val="18"/>
                <w:szCs w:val="18"/>
              </w:rPr>
            </w:pP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Cena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(brutto)</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złotych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( 4 x 8 )</w:t>
            </w:r>
          </w:p>
          <w:p w:rsidR="00CA71E6" w:rsidRPr="00CA71E6" w:rsidRDefault="00CA71E6" w:rsidP="00CA71E6">
            <w:pPr>
              <w:jc w:val="center"/>
              <w:rPr>
                <w:rFonts w:asciiTheme="minorHAnsi" w:hAnsiTheme="minorHAnsi"/>
                <w:b/>
                <w:bCs/>
                <w:sz w:val="18"/>
                <w:szCs w:val="18"/>
              </w:rPr>
            </w:pPr>
          </w:p>
        </w:tc>
      </w:tr>
      <w:tr w:rsidR="00CA71E6" w:rsidRPr="00CA71E6" w:rsidTr="00CA71E6">
        <w:trPr>
          <w:trHeight w:val="251"/>
          <w:jc w:val="center"/>
        </w:trPr>
        <w:tc>
          <w:tcPr>
            <w:tcW w:w="560"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1</w:t>
            </w:r>
          </w:p>
        </w:tc>
        <w:tc>
          <w:tcPr>
            <w:tcW w:w="2984"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2</w:t>
            </w:r>
          </w:p>
        </w:tc>
        <w:tc>
          <w:tcPr>
            <w:tcW w:w="709"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3</w:t>
            </w:r>
          </w:p>
        </w:tc>
        <w:tc>
          <w:tcPr>
            <w:tcW w:w="709" w:type="dxa"/>
            <w:tcBorders>
              <w:left w:val="single" w:sz="4" w:space="0" w:color="000000"/>
              <w:bottom w:val="single" w:sz="4" w:space="0" w:color="000000"/>
            </w:tcBorders>
            <w:shd w:val="clear" w:color="auto" w:fill="auto"/>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4</w:t>
            </w:r>
          </w:p>
        </w:tc>
        <w:tc>
          <w:tcPr>
            <w:tcW w:w="3827"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5</w:t>
            </w:r>
          </w:p>
        </w:tc>
        <w:tc>
          <w:tcPr>
            <w:tcW w:w="1276"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6</w:t>
            </w:r>
          </w:p>
        </w:tc>
        <w:tc>
          <w:tcPr>
            <w:tcW w:w="567"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7</w:t>
            </w:r>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8</w:t>
            </w:r>
          </w:p>
        </w:tc>
        <w:tc>
          <w:tcPr>
            <w:tcW w:w="1276" w:type="dxa"/>
            <w:tcBorders>
              <w:left w:val="single" w:sz="4" w:space="0" w:color="000000"/>
              <w:bottom w:val="single" w:sz="4" w:space="0" w:color="000000"/>
            </w:tcBorders>
            <w:shd w:val="clear" w:color="auto" w:fill="auto"/>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9</w:t>
            </w:r>
          </w:p>
        </w:tc>
        <w:tc>
          <w:tcPr>
            <w:tcW w:w="1183" w:type="dxa"/>
            <w:tcBorders>
              <w:left w:val="single" w:sz="4" w:space="0" w:color="000000"/>
              <w:bottom w:val="single" w:sz="4" w:space="0" w:color="000000"/>
            </w:tcBorders>
            <w:shd w:val="clear" w:color="auto" w:fill="auto"/>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10</w:t>
            </w:r>
          </w:p>
        </w:tc>
        <w:tc>
          <w:tcPr>
            <w:tcW w:w="1264" w:type="dxa"/>
            <w:tcBorders>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center"/>
              <w:rPr>
                <w:rFonts w:asciiTheme="minorHAnsi" w:hAnsiTheme="minorHAnsi"/>
              </w:rPr>
            </w:pPr>
            <w:r w:rsidRPr="00CA71E6">
              <w:rPr>
                <w:rFonts w:asciiTheme="minorHAnsi" w:hAnsiTheme="minorHAnsi" w:cs="Tahoma"/>
              </w:rPr>
              <w:t>11</w:t>
            </w:r>
          </w:p>
        </w:tc>
      </w:tr>
      <w:tr w:rsidR="00CA71E6" w:rsidRPr="00CA71E6" w:rsidTr="00CA71E6">
        <w:trPr>
          <w:trHeight w:val="579"/>
          <w:jc w:val="center"/>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rPr>
            </w:pPr>
            <w:r w:rsidRPr="00CA71E6">
              <w:rPr>
                <w:rFonts w:asciiTheme="minorHAnsi" w:hAnsiTheme="minorHAnsi"/>
                <w:b/>
                <w:color w:val="000000"/>
              </w:rPr>
              <w:t>1.</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rPr>
                <w:rFonts w:asciiTheme="minorHAnsi" w:hAnsiTheme="minorHAnsi"/>
                <w:b/>
                <w:color w:val="000000"/>
                <w:sz w:val="28"/>
              </w:rPr>
            </w:pPr>
            <w:proofErr w:type="spellStart"/>
            <w:r w:rsidRPr="00CA71E6">
              <w:rPr>
                <w:rFonts w:asciiTheme="minorHAnsi" w:hAnsiTheme="minorHAnsi"/>
                <w:b/>
                <w:color w:val="000000"/>
                <w:sz w:val="28"/>
              </w:rPr>
              <w:t>Cisatracurium</w:t>
            </w:r>
            <w:proofErr w:type="spellEnd"/>
          </w:p>
          <w:p w:rsidR="00CA71E6" w:rsidRPr="00CA71E6" w:rsidRDefault="00CA71E6" w:rsidP="00CA71E6">
            <w:pPr>
              <w:snapToGrid w:val="0"/>
              <w:rPr>
                <w:rFonts w:asciiTheme="minorHAnsi" w:hAnsiTheme="minorHAnsi"/>
                <w:b/>
                <w:color w:val="000000"/>
                <w:sz w:val="28"/>
              </w:rPr>
            </w:pPr>
            <w:r w:rsidRPr="00CA71E6">
              <w:rPr>
                <w:rFonts w:asciiTheme="minorHAnsi" w:hAnsiTheme="minorHAnsi"/>
                <w:b/>
                <w:color w:val="000000"/>
                <w:sz w:val="28"/>
              </w:rPr>
              <w:t xml:space="preserve">10 mg / 5 ml x 5 </w:t>
            </w:r>
            <w:proofErr w:type="spellStart"/>
            <w:r w:rsidRPr="00CA71E6">
              <w:rPr>
                <w:rFonts w:asciiTheme="minorHAnsi" w:hAnsiTheme="minorHAnsi"/>
                <w:b/>
                <w:color w:val="000000"/>
                <w:sz w:val="28"/>
              </w:rPr>
              <w:t>amp</w:t>
            </w:r>
            <w:proofErr w:type="spellEnd"/>
            <w:r w:rsidRPr="00CA71E6">
              <w:rPr>
                <w:rFonts w:asciiTheme="minorHAnsi" w:hAnsiTheme="minorHAnsi"/>
                <w:b/>
                <w:color w:val="000000"/>
                <w:sz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rPr>
            </w:pPr>
            <w:proofErr w:type="spellStart"/>
            <w:r w:rsidRPr="00CA71E6">
              <w:rPr>
                <w:rFonts w:asciiTheme="minorHAnsi" w:hAnsiTheme="minorHAnsi"/>
                <w:b/>
                <w:color w:val="000000"/>
                <w:sz w:val="28"/>
              </w:rPr>
              <w:t>op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rPr>
              <w:t>240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sz w:val="16"/>
                <w:szCs w:val="16"/>
              </w:rPr>
            </w:pPr>
            <w:r w:rsidRPr="00CA71E6">
              <w:rPr>
                <w:rFonts w:asciiTheme="minorHAnsi" w:hAnsiTheme="minorHAnsi"/>
              </w:rPr>
              <w:t>4  .....................................................</w:t>
            </w:r>
          </w:p>
          <w:p w:rsidR="00CA71E6" w:rsidRPr="00CA71E6" w:rsidRDefault="00CA71E6" w:rsidP="00CA71E6">
            <w:pPr>
              <w:jc w:val="center"/>
              <w:rPr>
                <w:rFonts w:asciiTheme="minorHAnsi" w:hAnsiTheme="minorHAnsi"/>
                <w:b/>
                <w:sz w:val="28"/>
                <w:szCs w:val="28"/>
              </w:rPr>
            </w:pPr>
            <w:r w:rsidRPr="00CA71E6">
              <w:rPr>
                <w:rFonts w:asciiTheme="minorHAnsi" w:hAnsiTheme="minorHAnsi"/>
                <w:sz w:val="16"/>
                <w:szCs w:val="16"/>
              </w:rPr>
              <w:t>( kod EAN leku  )</w:t>
            </w:r>
          </w:p>
          <w:p w:rsidR="00CA71E6" w:rsidRPr="00CA71E6" w:rsidRDefault="00CA71E6" w:rsidP="00CA71E6">
            <w:pPr>
              <w:jc w:val="center"/>
              <w:rPr>
                <w:rFonts w:asciiTheme="minorHAnsi" w:hAnsiTheme="minorHAnsi"/>
                <w:b/>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79"/>
          <w:jc w:val="center"/>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rPr>
            </w:pPr>
            <w:r w:rsidRPr="00CA71E6">
              <w:rPr>
                <w:rFonts w:asciiTheme="minorHAnsi" w:hAnsiTheme="minorHAnsi"/>
                <w:b/>
                <w:color w:val="000000"/>
              </w:rPr>
              <w:t>2</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rPr>
                <w:rFonts w:asciiTheme="minorHAnsi" w:hAnsiTheme="minorHAnsi"/>
                <w:b/>
                <w:color w:val="000000"/>
                <w:sz w:val="28"/>
              </w:rPr>
            </w:pPr>
            <w:proofErr w:type="spellStart"/>
            <w:r w:rsidRPr="00CA71E6">
              <w:rPr>
                <w:rFonts w:asciiTheme="minorHAnsi" w:hAnsiTheme="minorHAnsi"/>
                <w:b/>
                <w:color w:val="000000"/>
                <w:sz w:val="28"/>
              </w:rPr>
              <w:t>Cisatracurium</w:t>
            </w:r>
            <w:proofErr w:type="spellEnd"/>
          </w:p>
          <w:p w:rsidR="00CA71E6" w:rsidRPr="00CA71E6" w:rsidRDefault="00CA71E6" w:rsidP="00CA71E6">
            <w:pPr>
              <w:snapToGrid w:val="0"/>
              <w:rPr>
                <w:rFonts w:asciiTheme="minorHAnsi" w:hAnsiTheme="minorHAnsi"/>
                <w:b/>
                <w:color w:val="000000"/>
                <w:sz w:val="28"/>
              </w:rPr>
            </w:pPr>
            <w:r w:rsidRPr="00CA71E6">
              <w:rPr>
                <w:rFonts w:asciiTheme="minorHAnsi" w:hAnsiTheme="minorHAnsi"/>
                <w:b/>
                <w:color w:val="000000"/>
                <w:sz w:val="28"/>
              </w:rPr>
              <w:t xml:space="preserve">5 mg /2,5 ml x 5 </w:t>
            </w:r>
            <w:proofErr w:type="spellStart"/>
            <w:r w:rsidRPr="00CA71E6">
              <w:rPr>
                <w:rFonts w:asciiTheme="minorHAnsi" w:hAnsiTheme="minorHAnsi"/>
                <w:b/>
                <w:color w:val="000000"/>
                <w:sz w:val="28"/>
              </w:rPr>
              <w:t>amp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rPr>
            </w:pPr>
            <w:proofErr w:type="spellStart"/>
            <w:r w:rsidRPr="00CA71E6">
              <w:rPr>
                <w:rFonts w:asciiTheme="minorHAnsi" w:hAnsiTheme="minorHAnsi"/>
                <w:b/>
                <w:color w:val="000000"/>
                <w:sz w:val="28"/>
              </w:rPr>
              <w:t>op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rPr>
              <w:t>240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sz w:val="16"/>
                <w:szCs w:val="16"/>
              </w:rPr>
            </w:pPr>
            <w:r w:rsidRPr="00CA71E6">
              <w:rPr>
                <w:rFonts w:asciiTheme="minorHAnsi" w:hAnsiTheme="minorHAnsi"/>
              </w:rPr>
              <w:t>4  .....................................................</w:t>
            </w:r>
          </w:p>
          <w:p w:rsidR="00CA71E6" w:rsidRPr="00CA71E6" w:rsidRDefault="00CA71E6" w:rsidP="00CA71E6">
            <w:pPr>
              <w:jc w:val="center"/>
              <w:rPr>
                <w:rFonts w:asciiTheme="minorHAnsi" w:hAnsiTheme="minorHAnsi"/>
              </w:rPr>
            </w:pPr>
            <w:r w:rsidRPr="00CA71E6">
              <w:rPr>
                <w:rFonts w:asciiTheme="minorHAnsi" w:hAnsiTheme="minorHAnsi"/>
                <w:sz w:val="16"/>
                <w:szCs w:val="16"/>
              </w:rPr>
              <w:lastRenderedPageBreak/>
              <w:t>( kod EAN leku  )</w:t>
            </w:r>
          </w:p>
          <w:p w:rsidR="00CA71E6" w:rsidRPr="00CA71E6" w:rsidRDefault="00CA71E6" w:rsidP="00CA71E6">
            <w:pPr>
              <w:pStyle w:val="Tekstpodstawowy"/>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jc w:val="center"/>
        </w:trPr>
        <w:tc>
          <w:tcPr>
            <w:tcW w:w="11766" w:type="dxa"/>
            <w:gridSpan w:val="8"/>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sz w:val="18"/>
                <w:szCs w:val="18"/>
              </w:rPr>
            </w:pPr>
            <w:r w:rsidRPr="00CA71E6">
              <w:rPr>
                <w:rFonts w:asciiTheme="minorHAnsi" w:hAnsiTheme="minorHAnsi"/>
                <w:b/>
                <w:szCs w:val="18"/>
              </w:rPr>
              <w:lastRenderedPageBreak/>
              <w:t>R A Z E M</w:t>
            </w: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bl>
    <w:p w:rsidR="00CA71E6" w:rsidRDefault="00CA71E6" w:rsidP="00CA71E6">
      <w:pPr>
        <w:autoSpaceDE w:val="0"/>
        <w:jc w:val="center"/>
      </w:pPr>
    </w:p>
    <w:p w:rsidR="00CA71E6" w:rsidRPr="00CA71E6" w:rsidRDefault="00CA71E6" w:rsidP="00CA71E6">
      <w:pPr>
        <w:rPr>
          <w:rFonts w:asciiTheme="minorHAnsi" w:hAnsiTheme="minorHAnsi"/>
          <w:szCs w:val="22"/>
        </w:rPr>
      </w:pPr>
      <w:r>
        <w:rPr>
          <w:szCs w:val="22"/>
        </w:rPr>
        <w:t xml:space="preserve">Wartość </w:t>
      </w:r>
      <w:r w:rsidRPr="00CA71E6">
        <w:rPr>
          <w:rFonts w:asciiTheme="minorHAnsi" w:hAnsiTheme="minorHAnsi"/>
          <w:szCs w:val="22"/>
        </w:rPr>
        <w:t>netto - Razem kolumna 10 słownie: .................................................................................................................................................................</w:t>
      </w:r>
    </w:p>
    <w:p w:rsidR="00CA71E6" w:rsidRPr="00CA71E6" w:rsidRDefault="00CA71E6" w:rsidP="00CA71E6">
      <w:pPr>
        <w:rPr>
          <w:rFonts w:asciiTheme="minorHAnsi" w:hAnsiTheme="minorHAnsi"/>
          <w:b/>
          <w:szCs w:val="22"/>
        </w:rPr>
      </w:pPr>
      <w:r w:rsidRPr="00CA71E6">
        <w:rPr>
          <w:rFonts w:asciiTheme="minorHAnsi" w:hAnsiTheme="minorHAnsi"/>
          <w:szCs w:val="22"/>
        </w:rPr>
        <w:t>Cena (brutto) - Razem kolumna 11 słownie: ................................................................................................................................................................</w:t>
      </w:r>
    </w:p>
    <w:p w:rsidR="00CA71E6" w:rsidRPr="00CA71E6" w:rsidRDefault="00CA71E6" w:rsidP="00CA71E6">
      <w:pPr>
        <w:rPr>
          <w:rFonts w:asciiTheme="minorHAnsi" w:hAnsiTheme="minorHAnsi"/>
          <w:szCs w:val="22"/>
        </w:rPr>
      </w:pPr>
      <w:r w:rsidRPr="00CA71E6">
        <w:rPr>
          <w:rFonts w:asciiTheme="minorHAnsi" w:hAnsiTheme="minorHAnsi"/>
          <w:b/>
          <w:szCs w:val="22"/>
        </w:rPr>
        <w:t>Zamawiający dopuszcza inną wielkość opakowania +/- 50% po przeliczeniu w zaokrągleniu w górę do pełnych opakowań</w:t>
      </w:r>
      <w:r w:rsidRPr="00CA71E6">
        <w:rPr>
          <w:rFonts w:asciiTheme="minorHAnsi" w:hAnsiTheme="minorHAnsi"/>
          <w:szCs w:val="22"/>
        </w:rPr>
        <w:t>.</w:t>
      </w:r>
    </w:p>
    <w:p w:rsidR="00CA71E6" w:rsidRDefault="00CA71E6" w:rsidP="00CA71E6">
      <w:pPr>
        <w:jc w:val="both"/>
      </w:pPr>
    </w:p>
    <w:p w:rsidR="00017287" w:rsidRPr="00017287" w:rsidRDefault="00017287" w:rsidP="00017287">
      <w:pPr>
        <w:rPr>
          <w:rFonts w:asciiTheme="minorHAnsi" w:hAnsiTheme="minorHAnsi" w:cs="Arial"/>
          <w:sz w:val="22"/>
          <w:szCs w:val="22"/>
        </w:rPr>
      </w:pPr>
    </w:p>
    <w:p w:rsidR="00E202E2" w:rsidRPr="0087512D" w:rsidRDefault="00E202E2" w:rsidP="00E202E2">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6E66C3" w:rsidRPr="00887B72" w:rsidRDefault="006E66C3" w:rsidP="00E202E2">
      <w:pPr>
        <w:rPr>
          <w:rFonts w:ascii="Arial" w:hAnsi="Arial" w:cs="Arial"/>
          <w:sz w:val="22"/>
          <w:szCs w:val="22"/>
        </w:rPr>
        <w:sectPr w:rsidR="006E66C3" w:rsidRPr="00887B72">
          <w:headerReference w:type="default" r:id="rId13"/>
          <w:footerReference w:type="even" r:id="rId14"/>
          <w:footerReference w:type="default" r:id="rId15"/>
          <w:headerReference w:type="first" r:id="rId16"/>
          <w:footerReference w:type="first" r:id="rId17"/>
          <w:pgSz w:w="16838" w:h="11906" w:orient="landscape"/>
          <w:pgMar w:top="1287" w:right="709" w:bottom="765" w:left="709" w:header="720" w:footer="709" w:gutter="0"/>
          <w:cols w:space="708"/>
          <w:docGrid w:linePitch="360"/>
        </w:sectPr>
      </w:pP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sidRPr="00017287">
        <w:rPr>
          <w:rFonts w:ascii="Calibri" w:hAnsi="Calibri" w:cs="Times New Roman"/>
          <w:b/>
          <w:i/>
          <w:szCs w:val="22"/>
          <w:lang w:val="pl-PL"/>
        </w:rPr>
        <w:lastRenderedPageBreak/>
        <w:t>Załącznik nr 1.</w:t>
      </w:r>
      <w:r>
        <w:rPr>
          <w:rFonts w:ascii="Calibri" w:hAnsi="Calibri" w:cs="Times New Roman"/>
          <w:b/>
          <w:i/>
          <w:szCs w:val="22"/>
          <w:lang w:val="pl-PL"/>
        </w:rPr>
        <w:t>2</w:t>
      </w:r>
      <w:r w:rsidRPr="00017287">
        <w:rPr>
          <w:rFonts w:ascii="Calibri" w:hAnsi="Calibri" w:cs="Times New Roman"/>
          <w:b/>
          <w:i/>
          <w:szCs w:val="22"/>
          <w:lang w:val="pl-PL"/>
        </w:rPr>
        <w:t xml:space="preserve">  do  formularza ofertowego</w:t>
      </w:r>
    </w:p>
    <w:p w:rsidR="009E447E" w:rsidRPr="0087512D" w:rsidRDefault="009E447E" w:rsidP="009E447E">
      <w:pPr>
        <w:suppressAutoHyphens w:val="0"/>
        <w:rPr>
          <w:rFonts w:ascii="Calibri" w:hAnsi="Calibri"/>
          <w:sz w:val="18"/>
          <w:szCs w:val="20"/>
          <w:lang w:eastAsia="pl-PL"/>
        </w:rPr>
      </w:pPr>
      <w:r w:rsidRPr="0087512D">
        <w:rPr>
          <w:rFonts w:ascii="Calibri" w:hAnsi="Calibri"/>
          <w:sz w:val="18"/>
          <w:szCs w:val="20"/>
          <w:lang w:eastAsia="pl-PL"/>
        </w:rPr>
        <w:t xml:space="preserve">............................................................... </w:t>
      </w:r>
    </w:p>
    <w:p w:rsidR="009E447E" w:rsidRPr="0087512D" w:rsidRDefault="009E447E" w:rsidP="009E447E">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9E447E" w:rsidRPr="006E66C3" w:rsidRDefault="009E447E" w:rsidP="009E447E">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E202E2" w:rsidRDefault="00E202E2" w:rsidP="00E202E2">
      <w:pPr>
        <w:jc w:val="center"/>
        <w:rPr>
          <w:rFonts w:asciiTheme="minorHAnsi" w:hAnsiTheme="minorHAnsi" w:cs="Arial"/>
          <w:b/>
          <w:sz w:val="22"/>
          <w:szCs w:val="22"/>
        </w:rPr>
      </w:pPr>
      <w:r w:rsidRPr="00E202E2">
        <w:rPr>
          <w:rFonts w:asciiTheme="minorHAnsi" w:hAnsiTheme="minorHAnsi" w:cs="Arial"/>
          <w:b/>
          <w:sz w:val="22"/>
          <w:szCs w:val="22"/>
        </w:rPr>
        <w:t xml:space="preserve">Formularz asortymentowo – cenowy  </w:t>
      </w:r>
    </w:p>
    <w:p w:rsidR="00CA71E6" w:rsidRPr="00CA71E6" w:rsidRDefault="00CA71E6" w:rsidP="00CA71E6">
      <w:pPr>
        <w:ind w:left="283" w:hanging="283"/>
        <w:jc w:val="center"/>
        <w:rPr>
          <w:rFonts w:asciiTheme="minorHAnsi" w:hAnsiTheme="minorHAnsi"/>
          <w:b/>
          <w:i/>
          <w:sz w:val="28"/>
          <w:szCs w:val="28"/>
        </w:rPr>
      </w:pPr>
      <w:r w:rsidRPr="00CA71E6">
        <w:rPr>
          <w:rFonts w:asciiTheme="minorHAnsi" w:hAnsiTheme="minorHAnsi"/>
          <w:b/>
          <w:bCs/>
          <w:iCs/>
          <w:sz w:val="32"/>
          <w:szCs w:val="28"/>
        </w:rPr>
        <w:t xml:space="preserve">Część 2 zamówienia/ </w:t>
      </w:r>
      <w:r w:rsidRPr="00CA71E6">
        <w:rPr>
          <w:rFonts w:asciiTheme="minorHAnsi" w:hAnsiTheme="minorHAnsi"/>
          <w:b/>
          <w:sz w:val="32"/>
          <w:szCs w:val="28"/>
        </w:rPr>
        <w:t>Pakiet nr 2</w:t>
      </w:r>
    </w:p>
    <w:p w:rsidR="00CA71E6" w:rsidRPr="00CA71E6" w:rsidRDefault="00CA71E6" w:rsidP="00CA71E6">
      <w:pPr>
        <w:ind w:left="283" w:hanging="283"/>
        <w:jc w:val="center"/>
        <w:rPr>
          <w:rFonts w:asciiTheme="minorHAnsi" w:hAnsiTheme="minorHAnsi"/>
          <w:b/>
          <w:i/>
          <w:sz w:val="28"/>
          <w:szCs w:val="28"/>
        </w:rPr>
      </w:pPr>
    </w:p>
    <w:tbl>
      <w:tblPr>
        <w:tblW w:w="0" w:type="auto"/>
        <w:tblInd w:w="-704" w:type="dxa"/>
        <w:tblLayout w:type="fixed"/>
        <w:tblCellMar>
          <w:left w:w="70" w:type="dxa"/>
          <w:right w:w="70" w:type="dxa"/>
        </w:tblCellMar>
        <w:tblLook w:val="0000"/>
      </w:tblPr>
      <w:tblGrid>
        <w:gridCol w:w="560"/>
        <w:gridCol w:w="2984"/>
        <w:gridCol w:w="709"/>
        <w:gridCol w:w="1134"/>
        <w:gridCol w:w="3827"/>
        <w:gridCol w:w="1276"/>
        <w:gridCol w:w="567"/>
        <w:gridCol w:w="1134"/>
        <w:gridCol w:w="1276"/>
        <w:gridCol w:w="1183"/>
        <w:gridCol w:w="1264"/>
      </w:tblGrid>
      <w:tr w:rsidR="00CA71E6" w:rsidRPr="00CA71E6" w:rsidTr="00CA71E6">
        <w:trPr>
          <w:trHeight w:val="1627"/>
        </w:trPr>
        <w:tc>
          <w:tcPr>
            <w:tcW w:w="560"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snapToGrid w:val="0"/>
              <w:jc w:val="center"/>
              <w:rPr>
                <w:rFonts w:asciiTheme="minorHAnsi" w:hAnsiTheme="minorHAnsi"/>
                <w:sz w:val="20"/>
              </w:rPr>
            </w:pPr>
            <w:r w:rsidRPr="00CA71E6">
              <w:rPr>
                <w:rFonts w:asciiTheme="minorHAnsi" w:hAnsiTheme="minorHAnsi"/>
                <w:b/>
                <w:bCs/>
                <w:sz w:val="22"/>
              </w:rPr>
              <w:t>L.p.</w:t>
            </w:r>
          </w:p>
        </w:tc>
        <w:tc>
          <w:tcPr>
            <w:tcW w:w="2984"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pStyle w:val="Tekstpodstawowy"/>
              <w:snapToGrid w:val="0"/>
              <w:rPr>
                <w:rFonts w:asciiTheme="minorHAnsi" w:hAnsiTheme="minorHAnsi"/>
              </w:rPr>
            </w:pPr>
            <w:r w:rsidRPr="00CA71E6">
              <w:rPr>
                <w:rFonts w:asciiTheme="minorHAnsi" w:hAnsiTheme="minorHAnsi"/>
              </w:rPr>
              <w:t xml:space="preserve">Międzynarodowa nazwa leku </w:t>
            </w:r>
          </w:p>
          <w:p w:rsidR="00CA71E6" w:rsidRPr="00CA71E6" w:rsidRDefault="00CA71E6" w:rsidP="00CA71E6">
            <w:pPr>
              <w:pStyle w:val="Tekstpodstawowy"/>
              <w:rPr>
                <w:rFonts w:asciiTheme="minorHAnsi" w:hAnsiTheme="minorHAnsi"/>
              </w:rPr>
            </w:pPr>
            <w:r w:rsidRPr="00CA71E6">
              <w:rPr>
                <w:rFonts w:asciiTheme="minorHAnsi" w:hAnsiTheme="minorHAnsi"/>
              </w:rPr>
              <w:t>(substancji czynnej)</w:t>
            </w:r>
          </w:p>
          <w:p w:rsidR="00CA71E6" w:rsidRPr="00CA71E6" w:rsidRDefault="00CA71E6" w:rsidP="00CA71E6">
            <w:pPr>
              <w:pStyle w:val="Tekstpodstawowy"/>
              <w:rPr>
                <w:rFonts w:asciiTheme="minorHAnsi" w:hAnsiTheme="minorHAnsi"/>
              </w:rPr>
            </w:pPr>
            <w:r w:rsidRPr="00CA71E6">
              <w:rPr>
                <w:rFonts w:asciiTheme="minorHAnsi" w:hAnsiTheme="minorHAnsi"/>
              </w:rPr>
              <w:t>dawka, postać,</w:t>
            </w:r>
          </w:p>
          <w:p w:rsidR="00CA71E6" w:rsidRPr="00CA71E6" w:rsidRDefault="00CA71E6" w:rsidP="00CA71E6">
            <w:pPr>
              <w:pStyle w:val="Tekstpodstawowy"/>
              <w:rPr>
                <w:rFonts w:asciiTheme="minorHAnsi" w:hAnsiTheme="minorHAnsi"/>
              </w:rPr>
            </w:pPr>
            <w:r w:rsidRPr="00CA71E6">
              <w:rPr>
                <w:rFonts w:asciiTheme="minorHAnsi" w:hAnsiTheme="minorHAnsi"/>
              </w:rPr>
              <w:t xml:space="preserve">wielkość opakowania </w:t>
            </w:r>
          </w:p>
          <w:p w:rsidR="00CA71E6" w:rsidRPr="00CA71E6" w:rsidRDefault="00CA71E6" w:rsidP="00CA71E6">
            <w:pPr>
              <w:pStyle w:val="Tekstpodstawowy"/>
              <w:rPr>
                <w:rFonts w:asciiTheme="minorHAnsi" w:hAnsiTheme="minorHAnsi"/>
              </w:rPr>
            </w:pPr>
            <w:r w:rsidRPr="00CA71E6">
              <w:rPr>
                <w:rFonts w:asciiTheme="minorHAnsi" w:hAnsiTheme="minorHAnsi"/>
              </w:rPr>
              <w:t>(ilość sztuk w opakowaniu)</w:t>
            </w:r>
          </w:p>
          <w:p w:rsidR="00CA71E6" w:rsidRPr="00CA71E6" w:rsidRDefault="00CA71E6" w:rsidP="00CA71E6">
            <w:pPr>
              <w:ind w:left="-13"/>
              <w:rPr>
                <w:rFonts w:asciiTheme="minorHAnsi" w:hAnsiTheme="minorHAnsi"/>
              </w:rPr>
            </w:pPr>
            <w:r w:rsidRPr="00CA71E6">
              <w:rPr>
                <w:rFonts w:asciiTheme="minorHAnsi" w:hAnsiTheme="minorHAnsi"/>
                <w:b/>
              </w:rPr>
              <w:t>wymagane przez Zamawiającego</w:t>
            </w:r>
          </w:p>
        </w:tc>
        <w:tc>
          <w:tcPr>
            <w:tcW w:w="709" w:type="dxa"/>
            <w:tcBorders>
              <w:top w:val="single" w:sz="4" w:space="0" w:color="000000"/>
              <w:left w:val="single" w:sz="4" w:space="0" w:color="000000"/>
              <w:bottom w:val="single" w:sz="4" w:space="0" w:color="000000"/>
            </w:tcBorders>
            <w:shd w:val="clear" w:color="auto" w:fill="FFFF00"/>
          </w:tcPr>
          <w:p w:rsidR="00CA71E6" w:rsidRPr="00CA71E6" w:rsidRDefault="00CA71E6" w:rsidP="00CA71E6">
            <w:pPr>
              <w:pStyle w:val="Tekstpodstawowy"/>
              <w:snapToGrid w:val="0"/>
              <w:rPr>
                <w:rFonts w:asciiTheme="minorHAnsi" w:hAnsiTheme="minorHAnsi"/>
              </w:rPr>
            </w:pPr>
          </w:p>
          <w:p w:rsidR="00CA71E6" w:rsidRPr="00CA71E6" w:rsidRDefault="00CA71E6" w:rsidP="00CA71E6">
            <w:pPr>
              <w:pStyle w:val="Tekstpodstawowy"/>
              <w:rPr>
                <w:rFonts w:asciiTheme="minorHAnsi" w:hAnsiTheme="minorHAnsi"/>
              </w:rPr>
            </w:pPr>
          </w:p>
          <w:p w:rsidR="00CA71E6" w:rsidRPr="00CA71E6" w:rsidRDefault="00CA71E6" w:rsidP="00CA71E6">
            <w:pPr>
              <w:pStyle w:val="Tekstpodstawowy"/>
              <w:rPr>
                <w:rFonts w:asciiTheme="minorHAnsi" w:hAnsiTheme="minorHAnsi"/>
              </w:rPr>
            </w:pPr>
            <w:r w:rsidRPr="00CA71E6">
              <w:rPr>
                <w:rFonts w:asciiTheme="minorHAnsi" w:hAnsiTheme="minorHAnsi"/>
                <w:sz w:val="22"/>
              </w:rPr>
              <w:t>Jedn.</w:t>
            </w:r>
          </w:p>
        </w:tc>
        <w:tc>
          <w:tcPr>
            <w:tcW w:w="1134" w:type="dxa"/>
            <w:tcBorders>
              <w:top w:val="single" w:sz="4" w:space="0" w:color="000000"/>
              <w:left w:val="single" w:sz="4" w:space="0" w:color="000000"/>
              <w:bottom w:val="single" w:sz="4" w:space="0" w:color="000000"/>
            </w:tcBorders>
            <w:shd w:val="clear" w:color="auto" w:fill="FFFF00"/>
          </w:tcPr>
          <w:p w:rsidR="00CA71E6" w:rsidRPr="00CA71E6" w:rsidRDefault="00CA71E6" w:rsidP="00CA71E6">
            <w:pPr>
              <w:snapToGrid w:val="0"/>
              <w:ind w:left="40" w:right="5" w:firstLine="32"/>
              <w:jc w:val="center"/>
              <w:rPr>
                <w:rFonts w:asciiTheme="minorHAnsi" w:hAnsiTheme="minorHAnsi"/>
                <w:b/>
                <w:bCs/>
              </w:rPr>
            </w:pPr>
          </w:p>
          <w:p w:rsidR="00CA71E6" w:rsidRPr="00CA71E6" w:rsidRDefault="00CA71E6" w:rsidP="00CA71E6">
            <w:pPr>
              <w:ind w:left="40" w:right="5" w:firstLine="32"/>
              <w:jc w:val="center"/>
              <w:rPr>
                <w:rFonts w:asciiTheme="minorHAnsi" w:hAnsiTheme="minorHAnsi"/>
                <w:b/>
                <w:bCs/>
              </w:rPr>
            </w:pPr>
          </w:p>
          <w:p w:rsidR="00CA71E6" w:rsidRPr="00CA71E6" w:rsidRDefault="00CA71E6" w:rsidP="00CA71E6">
            <w:pPr>
              <w:ind w:left="40" w:right="5" w:firstLine="32"/>
              <w:jc w:val="center"/>
              <w:rPr>
                <w:rFonts w:asciiTheme="minorHAnsi" w:hAnsiTheme="minorHAnsi"/>
                <w:sz w:val="20"/>
                <w:szCs w:val="18"/>
              </w:rPr>
            </w:pPr>
            <w:r w:rsidRPr="00CA71E6">
              <w:rPr>
                <w:rFonts w:asciiTheme="minorHAnsi" w:hAnsiTheme="minorHAnsi"/>
                <w:b/>
                <w:bCs/>
                <w:sz w:val="22"/>
              </w:rPr>
              <w:t>Ilość</w:t>
            </w:r>
          </w:p>
        </w:tc>
        <w:tc>
          <w:tcPr>
            <w:tcW w:w="3827"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pStyle w:val="Tekstpodstawowy"/>
              <w:snapToGrid w:val="0"/>
              <w:rPr>
                <w:rFonts w:asciiTheme="minorHAnsi" w:hAnsiTheme="minorHAnsi"/>
                <w:szCs w:val="18"/>
              </w:rPr>
            </w:pPr>
            <w:r w:rsidRPr="00CA71E6">
              <w:rPr>
                <w:rFonts w:asciiTheme="minorHAnsi" w:hAnsiTheme="minorHAnsi"/>
                <w:szCs w:val="18"/>
              </w:rPr>
              <w:t>Dane identyfikacyjne leku oferowanego przez Wykonawcę</w:t>
            </w:r>
          </w:p>
          <w:p w:rsidR="00CA71E6" w:rsidRPr="00CA71E6" w:rsidRDefault="00CA71E6" w:rsidP="00CA71E6">
            <w:pPr>
              <w:pStyle w:val="Tekstpodstawowy"/>
              <w:rPr>
                <w:rFonts w:asciiTheme="minorHAnsi" w:hAnsiTheme="minorHAnsi"/>
                <w:szCs w:val="18"/>
              </w:rPr>
            </w:pPr>
            <w:r w:rsidRPr="00CA71E6">
              <w:rPr>
                <w:rFonts w:asciiTheme="minorHAnsi" w:hAnsiTheme="minorHAnsi"/>
                <w:szCs w:val="18"/>
              </w:rPr>
              <w:t>1. nazwa handlowa produktu,</w:t>
            </w:r>
          </w:p>
          <w:p w:rsidR="00CA71E6" w:rsidRPr="00CA71E6" w:rsidRDefault="00CA71E6" w:rsidP="00CA71E6">
            <w:pPr>
              <w:pStyle w:val="Tekstpodstawowy"/>
              <w:rPr>
                <w:rFonts w:asciiTheme="minorHAnsi" w:hAnsiTheme="minorHAnsi"/>
                <w:szCs w:val="18"/>
              </w:rPr>
            </w:pPr>
            <w:r w:rsidRPr="00CA71E6">
              <w:rPr>
                <w:rFonts w:asciiTheme="minorHAnsi" w:hAnsiTheme="minorHAnsi"/>
                <w:szCs w:val="18"/>
              </w:rPr>
              <w:t>2. nazwa producenta,</w:t>
            </w:r>
          </w:p>
          <w:p w:rsidR="00CA71E6" w:rsidRPr="00CA71E6" w:rsidRDefault="00CA71E6" w:rsidP="00CA71E6">
            <w:pPr>
              <w:pStyle w:val="Tekstpodstawowy"/>
              <w:rPr>
                <w:rFonts w:asciiTheme="minorHAnsi" w:hAnsiTheme="minorHAnsi"/>
                <w:szCs w:val="18"/>
              </w:rPr>
            </w:pPr>
            <w:r w:rsidRPr="00CA71E6">
              <w:rPr>
                <w:rFonts w:asciiTheme="minorHAnsi" w:hAnsiTheme="minorHAnsi"/>
                <w:szCs w:val="18"/>
              </w:rPr>
              <w:t xml:space="preserve">3. rodzaj i wielkość opakowania, </w:t>
            </w:r>
          </w:p>
          <w:p w:rsidR="00CA71E6" w:rsidRPr="00CA71E6" w:rsidRDefault="00CA71E6" w:rsidP="00CA71E6">
            <w:pPr>
              <w:pStyle w:val="Tekstpodstawowy"/>
              <w:rPr>
                <w:rFonts w:asciiTheme="minorHAnsi" w:hAnsiTheme="minorHAnsi"/>
                <w:sz w:val="18"/>
                <w:szCs w:val="18"/>
              </w:rPr>
            </w:pPr>
            <w:r w:rsidRPr="00CA71E6">
              <w:rPr>
                <w:rFonts w:asciiTheme="minorHAnsi" w:hAnsiTheme="minorHAnsi"/>
                <w:szCs w:val="18"/>
              </w:rPr>
              <w:t>4. numer katalogowy leku</w:t>
            </w:r>
          </w:p>
        </w:tc>
        <w:tc>
          <w:tcPr>
            <w:tcW w:w="1276"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snapToGrid w:val="0"/>
              <w:ind w:left="-70"/>
              <w:jc w:val="center"/>
              <w:rPr>
                <w:rFonts w:asciiTheme="minorHAnsi" w:hAnsiTheme="minorHAnsi"/>
                <w:b/>
                <w:bCs/>
                <w:sz w:val="18"/>
                <w:szCs w:val="18"/>
              </w:rPr>
            </w:pPr>
            <w:r w:rsidRPr="00CA71E6">
              <w:rPr>
                <w:rFonts w:asciiTheme="minorHAnsi" w:hAnsiTheme="minorHAnsi"/>
                <w:b/>
                <w:bCs/>
                <w:sz w:val="18"/>
                <w:szCs w:val="18"/>
              </w:rPr>
              <w:t xml:space="preserve">Cena jednostkowa netto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złotych</w:t>
            </w:r>
          </w:p>
        </w:tc>
        <w:tc>
          <w:tcPr>
            <w:tcW w:w="567"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snapToGrid w:val="0"/>
              <w:jc w:val="center"/>
              <w:rPr>
                <w:rFonts w:asciiTheme="minorHAnsi" w:hAnsiTheme="minorHAnsi"/>
                <w:b/>
                <w:bCs/>
                <w:sz w:val="18"/>
                <w:szCs w:val="18"/>
              </w:rPr>
            </w:pPr>
            <w:proofErr w:type="spellStart"/>
            <w:r w:rsidRPr="00CA71E6">
              <w:rPr>
                <w:rFonts w:asciiTheme="minorHAnsi" w:hAnsiTheme="minorHAnsi"/>
                <w:b/>
                <w:bCs/>
                <w:sz w:val="18"/>
                <w:szCs w:val="18"/>
              </w:rPr>
              <w:t>Vat</w:t>
            </w:r>
            <w:proofErr w:type="spellEnd"/>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w:t>
            </w:r>
          </w:p>
          <w:p w:rsidR="00CA71E6" w:rsidRPr="00CA71E6" w:rsidRDefault="00CA71E6" w:rsidP="00CA71E6">
            <w:pPr>
              <w:jc w:val="center"/>
              <w:rPr>
                <w:rFonts w:asciiTheme="minorHAnsi" w:hAnsiTheme="minorHAnsi"/>
                <w:b/>
                <w:bCs/>
                <w:sz w:val="18"/>
                <w:szCs w:val="18"/>
              </w:rPr>
            </w:pPr>
          </w:p>
        </w:tc>
        <w:tc>
          <w:tcPr>
            <w:tcW w:w="1134" w:type="dxa"/>
            <w:tcBorders>
              <w:top w:val="single" w:sz="4" w:space="0" w:color="000000"/>
              <w:left w:val="single" w:sz="4" w:space="0" w:color="000000"/>
              <w:bottom w:val="single" w:sz="4" w:space="0" w:color="000000"/>
            </w:tcBorders>
            <w:shd w:val="clear" w:color="auto" w:fill="FFFF00"/>
            <w:vAlign w:val="center"/>
          </w:tcPr>
          <w:p w:rsidR="00CA71E6" w:rsidRPr="00CA71E6" w:rsidRDefault="00CA71E6" w:rsidP="00CA71E6">
            <w:pPr>
              <w:snapToGrid w:val="0"/>
              <w:jc w:val="center"/>
              <w:rPr>
                <w:rFonts w:asciiTheme="minorHAnsi" w:hAnsiTheme="minorHAnsi"/>
                <w:b/>
                <w:bCs/>
                <w:sz w:val="18"/>
                <w:szCs w:val="18"/>
              </w:rPr>
            </w:pPr>
            <w:r w:rsidRPr="00CA71E6">
              <w:rPr>
                <w:rFonts w:asciiTheme="minorHAnsi" w:hAnsiTheme="minorHAnsi"/>
                <w:b/>
                <w:bCs/>
                <w:sz w:val="18"/>
                <w:szCs w:val="18"/>
              </w:rPr>
              <w:t>Cena</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jednostkowa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brutto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złotych </w:t>
            </w:r>
          </w:p>
          <w:p w:rsidR="00CA71E6" w:rsidRPr="00CA71E6" w:rsidRDefault="00CA71E6" w:rsidP="00CA71E6">
            <w:pPr>
              <w:jc w:val="center"/>
              <w:rPr>
                <w:rFonts w:asciiTheme="minorHAnsi" w:hAnsiTheme="minorHAnsi"/>
                <w:b/>
                <w:sz w:val="18"/>
                <w:szCs w:val="18"/>
              </w:rPr>
            </w:pPr>
            <w:r w:rsidRPr="00CA71E6">
              <w:rPr>
                <w:rFonts w:asciiTheme="minorHAnsi" w:hAnsiTheme="minorHAnsi"/>
                <w:b/>
                <w:bCs/>
                <w:sz w:val="18"/>
                <w:szCs w:val="18"/>
              </w:rPr>
              <w:t>( 6 x 7 )</w:t>
            </w:r>
          </w:p>
        </w:tc>
        <w:tc>
          <w:tcPr>
            <w:tcW w:w="1276" w:type="dxa"/>
            <w:tcBorders>
              <w:top w:val="single" w:sz="4" w:space="0" w:color="000000"/>
              <w:left w:val="single" w:sz="4" w:space="0" w:color="000000"/>
              <w:bottom w:val="single" w:sz="4" w:space="0" w:color="000000"/>
            </w:tcBorders>
            <w:shd w:val="clear" w:color="auto" w:fill="FFFF00"/>
          </w:tcPr>
          <w:p w:rsidR="00CA71E6" w:rsidRPr="00CA71E6" w:rsidRDefault="00CA71E6" w:rsidP="00CA71E6">
            <w:pPr>
              <w:snapToGrid w:val="0"/>
              <w:jc w:val="center"/>
              <w:rPr>
                <w:rFonts w:asciiTheme="minorHAnsi" w:hAnsiTheme="minorHAnsi"/>
                <w:b/>
                <w:sz w:val="18"/>
                <w:szCs w:val="18"/>
              </w:rPr>
            </w:pPr>
            <w:r w:rsidRPr="00CA71E6">
              <w:rPr>
                <w:rFonts w:asciiTheme="minorHAnsi" w:hAnsiTheme="minorHAnsi"/>
                <w:b/>
                <w:sz w:val="18"/>
                <w:szCs w:val="18"/>
              </w:rPr>
              <w:t xml:space="preserve">Aktualna urzędowa cena zbytu (brutto) powiększ.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sz w:val="18"/>
                <w:szCs w:val="18"/>
              </w:rPr>
              <w:t xml:space="preserve">o </w:t>
            </w:r>
            <w:proofErr w:type="spellStart"/>
            <w:r w:rsidRPr="00CA71E6">
              <w:rPr>
                <w:rFonts w:asciiTheme="minorHAnsi" w:hAnsiTheme="minorHAnsi"/>
                <w:b/>
                <w:sz w:val="18"/>
                <w:szCs w:val="18"/>
              </w:rPr>
              <w:t>max</w:t>
            </w:r>
            <w:proofErr w:type="spellEnd"/>
            <w:r w:rsidRPr="00CA71E6">
              <w:rPr>
                <w:rFonts w:asciiTheme="minorHAnsi" w:hAnsiTheme="minorHAnsi"/>
                <w:b/>
                <w:sz w:val="18"/>
                <w:szCs w:val="18"/>
              </w:rPr>
              <w:t>. urzędową marżę hurtową jeżeli dotyczy danego leku/produktu farmaceutycznego</w:t>
            </w:r>
          </w:p>
        </w:tc>
        <w:tc>
          <w:tcPr>
            <w:tcW w:w="1183" w:type="dxa"/>
            <w:tcBorders>
              <w:top w:val="single" w:sz="4" w:space="0" w:color="000000"/>
              <w:left w:val="single" w:sz="4" w:space="0" w:color="000000"/>
              <w:bottom w:val="single" w:sz="4" w:space="0" w:color="000000"/>
            </w:tcBorders>
            <w:shd w:val="clear" w:color="auto" w:fill="FFFF00"/>
          </w:tcPr>
          <w:p w:rsidR="00CA71E6" w:rsidRPr="00CA71E6" w:rsidRDefault="00CA71E6" w:rsidP="00CA71E6">
            <w:pPr>
              <w:snapToGrid w:val="0"/>
              <w:jc w:val="center"/>
              <w:rPr>
                <w:rFonts w:asciiTheme="minorHAnsi" w:hAnsiTheme="minorHAnsi"/>
                <w:b/>
                <w:bCs/>
                <w:sz w:val="18"/>
                <w:szCs w:val="18"/>
              </w:rPr>
            </w:pPr>
          </w:p>
          <w:p w:rsidR="00CA71E6" w:rsidRPr="00CA71E6" w:rsidRDefault="00CA71E6" w:rsidP="00CA71E6">
            <w:pPr>
              <w:jc w:val="center"/>
              <w:rPr>
                <w:rFonts w:asciiTheme="minorHAnsi" w:hAnsiTheme="minorHAnsi"/>
                <w:b/>
                <w:bCs/>
                <w:sz w:val="18"/>
                <w:szCs w:val="18"/>
              </w:rPr>
            </w:pP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Wartość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netto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złotych</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( 4 x 6 )</w:t>
            </w:r>
          </w:p>
          <w:p w:rsidR="00CA71E6" w:rsidRPr="00CA71E6" w:rsidRDefault="00CA71E6" w:rsidP="00CA71E6">
            <w:pPr>
              <w:jc w:val="center"/>
              <w:rPr>
                <w:rFonts w:asciiTheme="minorHAnsi" w:hAnsiTheme="minorHAnsi"/>
                <w:b/>
                <w:bCs/>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00"/>
          </w:tcPr>
          <w:p w:rsidR="00CA71E6" w:rsidRPr="00CA71E6" w:rsidRDefault="00CA71E6" w:rsidP="00CA71E6">
            <w:pPr>
              <w:snapToGrid w:val="0"/>
              <w:jc w:val="center"/>
              <w:rPr>
                <w:rFonts w:asciiTheme="minorHAnsi" w:hAnsiTheme="minorHAnsi"/>
                <w:b/>
                <w:bCs/>
                <w:sz w:val="18"/>
                <w:szCs w:val="18"/>
              </w:rPr>
            </w:pPr>
          </w:p>
          <w:p w:rsidR="00CA71E6" w:rsidRPr="00CA71E6" w:rsidRDefault="00CA71E6" w:rsidP="00CA71E6">
            <w:pPr>
              <w:jc w:val="center"/>
              <w:rPr>
                <w:rFonts w:asciiTheme="minorHAnsi" w:hAnsiTheme="minorHAnsi"/>
                <w:b/>
                <w:bCs/>
                <w:sz w:val="18"/>
                <w:szCs w:val="18"/>
              </w:rPr>
            </w:pP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Cena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(brutto)</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xml:space="preserve">złotych </w:t>
            </w:r>
          </w:p>
          <w:p w:rsidR="00CA71E6" w:rsidRPr="00CA71E6" w:rsidRDefault="00CA71E6" w:rsidP="00CA71E6">
            <w:pPr>
              <w:jc w:val="center"/>
              <w:rPr>
                <w:rFonts w:asciiTheme="minorHAnsi" w:hAnsiTheme="minorHAnsi"/>
                <w:b/>
                <w:bCs/>
                <w:sz w:val="18"/>
                <w:szCs w:val="18"/>
              </w:rPr>
            </w:pPr>
            <w:r w:rsidRPr="00CA71E6">
              <w:rPr>
                <w:rFonts w:asciiTheme="minorHAnsi" w:hAnsiTheme="minorHAnsi"/>
                <w:b/>
                <w:bCs/>
                <w:sz w:val="18"/>
                <w:szCs w:val="18"/>
              </w:rPr>
              <w:t>( 4 x 8 )</w:t>
            </w:r>
          </w:p>
          <w:p w:rsidR="00CA71E6" w:rsidRPr="00CA71E6" w:rsidRDefault="00CA71E6" w:rsidP="00CA71E6">
            <w:pPr>
              <w:jc w:val="center"/>
              <w:rPr>
                <w:rFonts w:asciiTheme="minorHAnsi" w:hAnsiTheme="minorHAnsi"/>
                <w:b/>
                <w:bCs/>
                <w:sz w:val="18"/>
                <w:szCs w:val="18"/>
              </w:rPr>
            </w:pPr>
          </w:p>
        </w:tc>
      </w:tr>
      <w:tr w:rsidR="00CA71E6" w:rsidRPr="00CA71E6" w:rsidTr="00CA71E6">
        <w:trPr>
          <w:trHeight w:val="251"/>
        </w:trPr>
        <w:tc>
          <w:tcPr>
            <w:tcW w:w="560"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1</w:t>
            </w:r>
          </w:p>
        </w:tc>
        <w:tc>
          <w:tcPr>
            <w:tcW w:w="2984"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2</w:t>
            </w:r>
          </w:p>
        </w:tc>
        <w:tc>
          <w:tcPr>
            <w:tcW w:w="709"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3</w:t>
            </w:r>
          </w:p>
        </w:tc>
        <w:tc>
          <w:tcPr>
            <w:tcW w:w="1134" w:type="dxa"/>
            <w:tcBorders>
              <w:left w:val="single" w:sz="4" w:space="0" w:color="000000"/>
              <w:bottom w:val="single" w:sz="4" w:space="0" w:color="000000"/>
            </w:tcBorders>
            <w:shd w:val="clear" w:color="auto" w:fill="auto"/>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4</w:t>
            </w:r>
          </w:p>
        </w:tc>
        <w:tc>
          <w:tcPr>
            <w:tcW w:w="3827"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5</w:t>
            </w:r>
          </w:p>
        </w:tc>
        <w:tc>
          <w:tcPr>
            <w:tcW w:w="1276"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6</w:t>
            </w:r>
          </w:p>
        </w:tc>
        <w:tc>
          <w:tcPr>
            <w:tcW w:w="567" w:type="dxa"/>
            <w:tcBorders>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7</w:t>
            </w:r>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8</w:t>
            </w:r>
          </w:p>
        </w:tc>
        <w:tc>
          <w:tcPr>
            <w:tcW w:w="1276" w:type="dxa"/>
            <w:tcBorders>
              <w:left w:val="single" w:sz="4" w:space="0" w:color="000000"/>
              <w:bottom w:val="single" w:sz="4" w:space="0" w:color="000000"/>
            </w:tcBorders>
            <w:shd w:val="clear" w:color="auto" w:fill="auto"/>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9</w:t>
            </w:r>
          </w:p>
        </w:tc>
        <w:tc>
          <w:tcPr>
            <w:tcW w:w="1183" w:type="dxa"/>
            <w:tcBorders>
              <w:left w:val="single" w:sz="4" w:space="0" w:color="000000"/>
              <w:bottom w:val="single" w:sz="4" w:space="0" w:color="000000"/>
            </w:tcBorders>
            <w:shd w:val="clear" w:color="auto" w:fill="auto"/>
          </w:tcPr>
          <w:p w:rsidR="00CA71E6" w:rsidRPr="00CA71E6" w:rsidRDefault="00CA71E6" w:rsidP="00CA71E6">
            <w:pPr>
              <w:snapToGrid w:val="0"/>
              <w:jc w:val="center"/>
              <w:rPr>
                <w:rFonts w:asciiTheme="minorHAnsi" w:hAnsiTheme="minorHAnsi" w:cs="Tahoma"/>
              </w:rPr>
            </w:pPr>
            <w:r w:rsidRPr="00CA71E6">
              <w:rPr>
                <w:rFonts w:asciiTheme="minorHAnsi" w:hAnsiTheme="minorHAnsi" w:cs="Tahoma"/>
              </w:rPr>
              <w:t>10</w:t>
            </w:r>
          </w:p>
        </w:tc>
        <w:tc>
          <w:tcPr>
            <w:tcW w:w="1264" w:type="dxa"/>
            <w:tcBorders>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center"/>
              <w:rPr>
                <w:rFonts w:asciiTheme="minorHAnsi" w:hAnsiTheme="minorHAnsi"/>
              </w:rPr>
            </w:pPr>
            <w:r w:rsidRPr="00CA71E6">
              <w:rPr>
                <w:rFonts w:asciiTheme="minorHAnsi" w:hAnsiTheme="minorHAnsi" w:cs="Tahoma"/>
              </w:rPr>
              <w:t>11</w:t>
            </w:r>
          </w:p>
        </w:tc>
      </w:tr>
      <w:tr w:rsidR="00CA71E6" w:rsidRPr="00CA71E6" w:rsidTr="00CA71E6">
        <w:trPr>
          <w:trHeight w:val="579"/>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1.</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Glucosum</w:t>
            </w:r>
            <w:proofErr w:type="spellEnd"/>
            <w:r w:rsidRPr="00CA71E6">
              <w:rPr>
                <w:rFonts w:asciiTheme="minorHAnsi" w:hAnsiTheme="minorHAnsi"/>
                <w:b/>
                <w:color w:val="000000"/>
                <w:sz w:val="28"/>
                <w:szCs w:val="28"/>
              </w:rPr>
              <w:t xml:space="preserve"> 5 % et </w:t>
            </w:r>
            <w:proofErr w:type="spellStart"/>
            <w:r w:rsidRPr="00CA71E6">
              <w:rPr>
                <w:rFonts w:asciiTheme="minorHAnsi" w:hAnsiTheme="minorHAnsi"/>
                <w:b/>
                <w:color w:val="000000"/>
                <w:sz w:val="28"/>
                <w:szCs w:val="28"/>
              </w:rPr>
              <w:t>Natrii</w:t>
            </w:r>
            <w:proofErr w:type="spellEnd"/>
            <w:r w:rsidRPr="00CA71E6">
              <w:rPr>
                <w:rFonts w:asciiTheme="minorHAnsi" w:hAnsiTheme="minorHAnsi"/>
                <w:b/>
                <w:color w:val="000000"/>
                <w:sz w:val="28"/>
                <w:szCs w:val="28"/>
              </w:rPr>
              <w:t xml:space="preserve"> chlor. </w:t>
            </w:r>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0,9% 500 ml  1:1</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3960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sz w:val="16"/>
                <w:szCs w:val="16"/>
              </w:rPr>
            </w:pPr>
            <w:r w:rsidRPr="00CA71E6">
              <w:rPr>
                <w:rFonts w:asciiTheme="minorHAnsi" w:hAnsiTheme="minorHAnsi"/>
              </w:rPr>
              <w:t>4  .....................................................</w:t>
            </w:r>
          </w:p>
          <w:p w:rsidR="00CA71E6" w:rsidRPr="00CA71E6" w:rsidRDefault="00CA71E6" w:rsidP="00CA71E6">
            <w:pPr>
              <w:jc w:val="center"/>
              <w:rPr>
                <w:rFonts w:asciiTheme="minorHAnsi" w:hAnsiTheme="minorHAnsi"/>
                <w:sz w:val="18"/>
                <w:szCs w:val="18"/>
              </w:rPr>
            </w:pPr>
            <w:r w:rsidRPr="00CA71E6">
              <w:rPr>
                <w:rFonts w:asciiTheme="minorHAnsi" w:hAnsiTheme="minorHAnsi"/>
                <w:sz w:val="16"/>
                <w:szCs w:val="16"/>
              </w:rPr>
              <w:t>( kod EAN leku  )</w:t>
            </w: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59"/>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2.</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Glucosum</w:t>
            </w:r>
            <w:proofErr w:type="spellEnd"/>
            <w:r w:rsidRPr="00CA71E6">
              <w:rPr>
                <w:rFonts w:asciiTheme="minorHAnsi" w:hAnsiTheme="minorHAnsi"/>
                <w:b/>
                <w:color w:val="000000"/>
                <w:sz w:val="28"/>
                <w:szCs w:val="28"/>
              </w:rPr>
              <w:t xml:space="preserve"> 5 % et </w:t>
            </w:r>
            <w:proofErr w:type="spellStart"/>
            <w:r w:rsidRPr="00CA71E6">
              <w:rPr>
                <w:rFonts w:asciiTheme="minorHAnsi" w:hAnsiTheme="minorHAnsi"/>
                <w:b/>
                <w:color w:val="000000"/>
                <w:sz w:val="28"/>
                <w:szCs w:val="28"/>
              </w:rPr>
              <w:t>Natrii</w:t>
            </w:r>
            <w:proofErr w:type="spellEnd"/>
            <w:r w:rsidRPr="00CA71E6">
              <w:rPr>
                <w:rFonts w:asciiTheme="minorHAnsi" w:hAnsiTheme="minorHAnsi"/>
                <w:b/>
                <w:color w:val="000000"/>
                <w:sz w:val="28"/>
                <w:szCs w:val="28"/>
              </w:rPr>
              <w:t xml:space="preserve"> chlor </w:t>
            </w:r>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0,9% 500 ml 2:1</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2 000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sz w:val="16"/>
                <w:szCs w:val="16"/>
              </w:rPr>
            </w:pPr>
            <w:r w:rsidRPr="00CA71E6">
              <w:rPr>
                <w:rFonts w:asciiTheme="minorHAnsi" w:hAnsiTheme="minorHAnsi"/>
              </w:rPr>
              <w:t>4  .....................................................</w:t>
            </w:r>
          </w:p>
          <w:p w:rsidR="00CA71E6" w:rsidRPr="00CA71E6" w:rsidRDefault="00CA71E6" w:rsidP="00CA71E6">
            <w:pPr>
              <w:jc w:val="center"/>
              <w:rPr>
                <w:rFonts w:asciiTheme="minorHAnsi" w:hAnsiTheme="minorHAnsi"/>
                <w:b/>
                <w:sz w:val="28"/>
                <w:szCs w:val="28"/>
              </w:rPr>
            </w:pPr>
            <w:r w:rsidRPr="00CA71E6">
              <w:rPr>
                <w:rFonts w:asciiTheme="minorHAnsi" w:hAnsiTheme="minorHAnsi"/>
                <w:sz w:val="16"/>
                <w:szCs w:val="16"/>
              </w:rPr>
              <w:t xml:space="preserve">( kod EAN leku  ) </w:t>
            </w:r>
          </w:p>
          <w:p w:rsidR="00CA71E6" w:rsidRPr="00CA71E6" w:rsidRDefault="00CA71E6" w:rsidP="00CA71E6">
            <w:pPr>
              <w:jc w:val="center"/>
              <w:rPr>
                <w:rFonts w:asciiTheme="minorHAnsi" w:hAnsiTheme="minorHAnsi"/>
                <w:b/>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lastRenderedPageBreak/>
              <w:t>3.</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Glucosum</w:t>
            </w:r>
            <w:proofErr w:type="spellEnd"/>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5% 100 ml</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360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sz w:val="16"/>
                <w:szCs w:val="16"/>
              </w:rPr>
            </w:pPr>
            <w:r w:rsidRPr="00CA71E6">
              <w:rPr>
                <w:rFonts w:asciiTheme="minorHAnsi" w:hAnsiTheme="minorHAnsi"/>
              </w:rPr>
              <w:t>4  .....................................................</w:t>
            </w:r>
          </w:p>
          <w:p w:rsidR="00CA71E6" w:rsidRPr="00CA71E6" w:rsidRDefault="00CA71E6" w:rsidP="00CA71E6">
            <w:pPr>
              <w:jc w:val="center"/>
              <w:rPr>
                <w:rFonts w:asciiTheme="minorHAnsi" w:hAnsiTheme="minorHAnsi"/>
                <w:b/>
                <w:sz w:val="28"/>
                <w:szCs w:val="28"/>
              </w:rPr>
            </w:pPr>
            <w:r w:rsidRPr="00CA71E6">
              <w:rPr>
                <w:rFonts w:asciiTheme="minorHAnsi" w:hAnsiTheme="minorHAnsi"/>
                <w:sz w:val="16"/>
                <w:szCs w:val="16"/>
              </w:rPr>
              <w:t xml:space="preserve">( kod EAN leku  ) </w:t>
            </w:r>
          </w:p>
          <w:p w:rsidR="00CA71E6" w:rsidRPr="00CA71E6" w:rsidRDefault="00CA71E6" w:rsidP="00CA71E6">
            <w:pPr>
              <w:jc w:val="center"/>
              <w:rPr>
                <w:rFonts w:asciiTheme="minorHAnsi" w:hAnsiTheme="minorHAnsi"/>
                <w:b/>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4.</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Natriumchloratum</w:t>
            </w:r>
            <w:proofErr w:type="spellEnd"/>
            <w:r w:rsidRPr="00CA71E6">
              <w:rPr>
                <w:rFonts w:asciiTheme="minorHAnsi" w:hAnsiTheme="minorHAnsi"/>
                <w:b/>
                <w:color w:val="000000"/>
                <w:sz w:val="28"/>
                <w:szCs w:val="28"/>
              </w:rPr>
              <w:t xml:space="preserve"> 0,9% 3000 ml</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360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sz w:val="16"/>
                <w:szCs w:val="16"/>
              </w:rPr>
            </w:pPr>
            <w:r w:rsidRPr="00CA71E6">
              <w:rPr>
                <w:rFonts w:asciiTheme="minorHAnsi" w:hAnsiTheme="minorHAnsi"/>
              </w:rPr>
              <w:t>4  .....................................................</w:t>
            </w:r>
          </w:p>
          <w:p w:rsidR="00CA71E6" w:rsidRPr="00CA71E6" w:rsidRDefault="00CA71E6" w:rsidP="00CA71E6">
            <w:pPr>
              <w:jc w:val="center"/>
              <w:rPr>
                <w:rFonts w:asciiTheme="minorHAnsi" w:hAnsiTheme="minorHAnsi"/>
                <w:sz w:val="18"/>
                <w:szCs w:val="18"/>
              </w:rPr>
            </w:pPr>
            <w:r w:rsidRPr="00CA71E6">
              <w:rPr>
                <w:rFonts w:asciiTheme="minorHAnsi" w:hAnsiTheme="minorHAnsi"/>
                <w:sz w:val="16"/>
                <w:szCs w:val="16"/>
              </w:rPr>
              <w:t xml:space="preserve">( kod EAN leku  ) </w:t>
            </w: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rPr>
            </w:pPr>
          </w:p>
          <w:p w:rsidR="00CA71E6" w:rsidRPr="00CA71E6" w:rsidRDefault="00CA71E6" w:rsidP="00CA71E6">
            <w:pPr>
              <w:snapToGrid w:val="0"/>
              <w:jc w:val="center"/>
              <w:rPr>
                <w:rFonts w:asciiTheme="minorHAnsi" w:hAnsiTheme="minorHAnsi"/>
                <w:b/>
                <w:color w:val="000000"/>
              </w:rPr>
            </w:pPr>
          </w:p>
          <w:p w:rsidR="00CA71E6" w:rsidRPr="00CA71E6" w:rsidRDefault="00CA71E6" w:rsidP="00CA71E6">
            <w:pPr>
              <w:snapToGrid w:val="0"/>
              <w:jc w:val="center"/>
              <w:rPr>
                <w:rFonts w:asciiTheme="minorHAnsi" w:hAnsiTheme="minorHAnsi"/>
                <w:b/>
                <w:color w:val="000000"/>
              </w:rPr>
            </w:pPr>
          </w:p>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5.</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
          <w:p w:rsidR="00CA71E6" w:rsidRPr="00CA71E6" w:rsidRDefault="00CA71E6" w:rsidP="00CA71E6">
            <w:pPr>
              <w:pStyle w:val="NormalnyWeb"/>
              <w:snapToGrid w:val="0"/>
              <w:spacing w:before="0" w:after="0"/>
              <w:rPr>
                <w:rFonts w:asciiTheme="minorHAnsi" w:hAnsiTheme="minorHAnsi"/>
                <w:b/>
                <w:color w:val="000000"/>
                <w:sz w:val="28"/>
                <w:szCs w:val="28"/>
              </w:rPr>
            </w:pPr>
          </w:p>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Dipeptiven</w:t>
            </w:r>
            <w:proofErr w:type="spellEnd"/>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100 ml</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
          <w:p w:rsidR="00CA71E6" w:rsidRPr="00CA71E6" w:rsidRDefault="00CA71E6" w:rsidP="00CA71E6">
            <w:pPr>
              <w:pStyle w:val="NormalnyWeb"/>
              <w:snapToGrid w:val="0"/>
              <w:spacing w:before="0" w:after="0"/>
              <w:jc w:val="center"/>
              <w:rPr>
                <w:rFonts w:asciiTheme="minorHAnsi" w:hAnsiTheme="minorHAnsi"/>
                <w:b/>
                <w:color w:val="000000"/>
                <w:sz w:val="28"/>
                <w:szCs w:val="28"/>
              </w:rPr>
            </w:pPr>
          </w:p>
          <w:p w:rsidR="00CA71E6" w:rsidRPr="00CA71E6" w:rsidRDefault="00CA71E6" w:rsidP="00CA71E6">
            <w:pPr>
              <w:pStyle w:val="NormalnyWeb"/>
              <w:snapToGrid w:val="0"/>
              <w:spacing w:before="0" w:after="0"/>
              <w:jc w:val="center"/>
              <w:rPr>
                <w:rFonts w:asciiTheme="minorHAnsi" w:hAnsiTheme="minorHAnsi"/>
                <w:b/>
                <w:color w:val="000000"/>
                <w:sz w:val="28"/>
                <w:szCs w:val="28"/>
              </w:rPr>
            </w:pPr>
            <w:r w:rsidRPr="00CA71E6">
              <w:rPr>
                <w:rFonts w:asciiTheme="minorHAnsi" w:hAnsiTheme="minorHAnsi"/>
                <w:b/>
                <w:color w:val="000000"/>
                <w:sz w:val="28"/>
                <w:szCs w:val="28"/>
              </w:rPr>
              <w:t>op.</w:t>
            </w:r>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p>
          <w:p w:rsidR="00CA71E6" w:rsidRPr="00CA71E6" w:rsidRDefault="00CA71E6" w:rsidP="00CA71E6">
            <w:pPr>
              <w:snapToGrid w:val="0"/>
              <w:jc w:val="center"/>
              <w:rPr>
                <w:rFonts w:asciiTheme="minorHAnsi" w:hAnsiTheme="minorHAnsi"/>
                <w:b/>
                <w:color w:val="000000"/>
                <w:sz w:val="28"/>
                <w:szCs w:val="28"/>
              </w:rPr>
            </w:pPr>
          </w:p>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12</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rPr>
            </w:pPr>
          </w:p>
          <w:p w:rsidR="00CA71E6" w:rsidRPr="00CA71E6" w:rsidRDefault="00CA71E6" w:rsidP="00CA71E6">
            <w:pPr>
              <w:pStyle w:val="Tekstpodstawowy"/>
              <w:snapToGrid w:val="0"/>
              <w:rPr>
                <w:rFonts w:asciiTheme="minorHAnsi" w:hAnsiTheme="minorHAnsi"/>
                <w:b/>
                <w:bCs/>
              </w:rPr>
            </w:pPr>
          </w:p>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sz w:val="16"/>
                <w:szCs w:val="16"/>
              </w:rPr>
            </w:pPr>
            <w:r w:rsidRPr="00CA71E6">
              <w:rPr>
                <w:rFonts w:asciiTheme="minorHAnsi" w:hAnsiTheme="minorHAnsi"/>
              </w:rPr>
              <w:t>4  .....................................................</w:t>
            </w:r>
          </w:p>
          <w:p w:rsidR="00CA71E6" w:rsidRPr="00CA71E6" w:rsidRDefault="00CA71E6" w:rsidP="00CA71E6">
            <w:pPr>
              <w:jc w:val="center"/>
              <w:rPr>
                <w:rFonts w:asciiTheme="minorHAnsi" w:hAnsiTheme="minorHAnsi"/>
                <w:sz w:val="18"/>
                <w:szCs w:val="18"/>
              </w:rPr>
            </w:pPr>
            <w:r w:rsidRPr="00CA71E6">
              <w:rPr>
                <w:rFonts w:asciiTheme="minorHAnsi" w:hAnsiTheme="minorHAnsi"/>
                <w:sz w:val="16"/>
                <w:szCs w:val="16"/>
              </w:rPr>
              <w:t xml:space="preserve">( kod EAN leku  ) </w:t>
            </w: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6.</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Aqua</w:t>
            </w:r>
            <w:proofErr w:type="spellEnd"/>
            <w:r w:rsidRPr="00CA71E6">
              <w:rPr>
                <w:rFonts w:asciiTheme="minorHAnsi" w:hAnsiTheme="minorHAnsi"/>
                <w:b/>
                <w:color w:val="000000"/>
                <w:sz w:val="28"/>
                <w:szCs w:val="28"/>
              </w:rPr>
              <w:t xml:space="preserve"> pro </w:t>
            </w:r>
            <w:proofErr w:type="spellStart"/>
            <w:r w:rsidRPr="00CA71E6">
              <w:rPr>
                <w:rFonts w:asciiTheme="minorHAnsi" w:hAnsiTheme="minorHAnsi"/>
                <w:b/>
                <w:color w:val="000000"/>
                <w:sz w:val="28"/>
                <w:szCs w:val="28"/>
              </w:rPr>
              <w:t>inj</w:t>
            </w:r>
            <w:proofErr w:type="spellEnd"/>
            <w:r w:rsidRPr="00CA71E6">
              <w:rPr>
                <w:rFonts w:asciiTheme="minorHAnsi" w:hAnsiTheme="minorHAnsi"/>
                <w:b/>
                <w:color w:val="000000"/>
                <w:sz w:val="28"/>
                <w:szCs w:val="28"/>
              </w:rPr>
              <w:t xml:space="preserve">. </w:t>
            </w:r>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 xml:space="preserve">500 ml. </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1 200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jc w:val="center"/>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7.</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Glucosum</w:t>
            </w:r>
            <w:proofErr w:type="spellEnd"/>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 xml:space="preserve">10 % 500 ml </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3 600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lastRenderedPageBreak/>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jc w:val="center"/>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rPr>
            </w:pPr>
            <w:r w:rsidRPr="00CA71E6">
              <w:rPr>
                <w:rFonts w:asciiTheme="minorHAnsi" w:hAnsiTheme="minorHAnsi"/>
                <w:sz w:val="18"/>
                <w:szCs w:val="18"/>
              </w:rPr>
              <w:t>88</w:t>
            </w: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rPr>
            </w:pPr>
            <w:r w:rsidRPr="00CA71E6">
              <w:rPr>
                <w:rFonts w:asciiTheme="minorHAnsi" w:hAnsiTheme="minorHAnsi"/>
                <w:b/>
                <w:color w:val="000000"/>
              </w:rPr>
              <w:lastRenderedPageBreak/>
              <w:t>8.</w:t>
            </w:r>
          </w:p>
          <w:p w:rsidR="00CA71E6" w:rsidRPr="00CA71E6" w:rsidRDefault="00CA71E6" w:rsidP="00CA71E6">
            <w:pPr>
              <w:snapToGrid w:val="0"/>
              <w:jc w:val="center"/>
              <w:rPr>
                <w:rFonts w:asciiTheme="minorHAnsi" w:hAnsiTheme="minorHAnsi"/>
                <w:b/>
                <w:color w:val="000000"/>
              </w:rPr>
            </w:pP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Glucosum</w:t>
            </w:r>
            <w:proofErr w:type="spellEnd"/>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 xml:space="preserve">20 % 500 ml </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900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jc w:val="center"/>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9.</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Glucosum</w:t>
            </w:r>
            <w:proofErr w:type="spellEnd"/>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 xml:space="preserve">5 % 1000 ml </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400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10.</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Glucosum</w:t>
            </w:r>
            <w:proofErr w:type="spellEnd"/>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 xml:space="preserve">5 % 250 ml </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3 000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11.</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Glucosum</w:t>
            </w:r>
            <w:proofErr w:type="spellEnd"/>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 xml:space="preserve">5 % 500 ml </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4 800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lastRenderedPageBreak/>
              <w:t>12.</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Natriumchloratum</w:t>
            </w:r>
            <w:proofErr w:type="spellEnd"/>
            <w:r w:rsidRPr="00CA71E6">
              <w:rPr>
                <w:rFonts w:asciiTheme="minorHAnsi" w:hAnsiTheme="minorHAnsi"/>
                <w:b/>
                <w:color w:val="000000"/>
                <w:sz w:val="28"/>
                <w:szCs w:val="28"/>
              </w:rPr>
              <w:t xml:space="preserve"> 0,9% 100 ml </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6000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13.</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Natriumchloratum</w:t>
            </w:r>
            <w:proofErr w:type="spellEnd"/>
            <w:r w:rsidRPr="00CA71E6">
              <w:rPr>
                <w:rFonts w:asciiTheme="minorHAnsi" w:hAnsiTheme="minorHAnsi"/>
                <w:b/>
                <w:color w:val="000000"/>
                <w:sz w:val="28"/>
                <w:szCs w:val="28"/>
              </w:rPr>
              <w:t xml:space="preserve"> 0,9% 1000 ml </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240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14.</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proofErr w:type="spellStart"/>
            <w:r w:rsidRPr="00CA71E6">
              <w:rPr>
                <w:rFonts w:asciiTheme="minorHAnsi" w:hAnsiTheme="minorHAnsi"/>
                <w:b/>
                <w:color w:val="000000"/>
                <w:sz w:val="28"/>
                <w:szCs w:val="28"/>
              </w:rPr>
              <w:t>Natriumchloratum</w:t>
            </w:r>
            <w:proofErr w:type="spellEnd"/>
            <w:r w:rsidRPr="00CA71E6">
              <w:rPr>
                <w:rFonts w:asciiTheme="minorHAnsi" w:hAnsiTheme="minorHAnsi"/>
                <w:b/>
                <w:color w:val="000000"/>
                <w:sz w:val="28"/>
                <w:szCs w:val="28"/>
              </w:rPr>
              <w:t xml:space="preserve"> 0,9% 500 ml butelka stojąca z dwoma portami</w:t>
            </w: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36 000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t>15.</w:t>
            </w:r>
          </w:p>
        </w:tc>
        <w:tc>
          <w:tcPr>
            <w:tcW w:w="298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uppressAutoHyphens w:val="0"/>
              <w:spacing w:before="100" w:beforeAutospacing="1"/>
              <w:rPr>
                <w:rFonts w:asciiTheme="minorHAnsi" w:hAnsiTheme="minorHAnsi"/>
                <w:lang w:eastAsia="pl-PL"/>
              </w:rPr>
            </w:pPr>
            <w:r w:rsidRPr="00CA71E6">
              <w:rPr>
                <w:rFonts w:asciiTheme="minorHAnsi" w:hAnsiTheme="minorHAnsi"/>
                <w:b/>
                <w:bCs/>
                <w:color w:val="000000"/>
                <w:sz w:val="28"/>
                <w:szCs w:val="28"/>
                <w:lang w:val="en-US" w:eastAsia="pl-PL"/>
              </w:rPr>
              <w:t>P</w:t>
            </w:r>
            <w:proofErr w:type="spellStart"/>
            <w:r w:rsidRPr="00CA71E6">
              <w:rPr>
                <w:rFonts w:asciiTheme="minorHAnsi" w:hAnsiTheme="minorHAnsi" w:cs="Times New Roman CE"/>
                <w:b/>
                <w:bCs/>
                <w:color w:val="000000"/>
                <w:sz w:val="28"/>
                <w:szCs w:val="28"/>
                <w:lang w:eastAsia="pl-PL"/>
              </w:rPr>
              <w:t>łyn</w:t>
            </w:r>
            <w:proofErr w:type="spellEnd"/>
            <w:r w:rsidRPr="00CA71E6">
              <w:rPr>
                <w:rFonts w:asciiTheme="minorHAnsi" w:hAnsiTheme="minorHAnsi" w:cs="Times New Roman CE"/>
                <w:b/>
                <w:bCs/>
                <w:color w:val="000000"/>
                <w:sz w:val="28"/>
                <w:szCs w:val="28"/>
                <w:lang w:eastAsia="pl-PL"/>
              </w:rPr>
              <w:t xml:space="preserve"> </w:t>
            </w:r>
            <w:proofErr w:type="spellStart"/>
            <w:r w:rsidRPr="00CA71E6">
              <w:rPr>
                <w:rFonts w:asciiTheme="minorHAnsi" w:hAnsiTheme="minorHAnsi" w:cs="Times New Roman CE"/>
                <w:b/>
                <w:bCs/>
                <w:color w:val="000000"/>
                <w:sz w:val="28"/>
                <w:szCs w:val="28"/>
                <w:lang w:eastAsia="pl-PL"/>
              </w:rPr>
              <w:t>wieloelektrolitowy</w:t>
            </w:r>
            <w:proofErr w:type="spellEnd"/>
            <w:r w:rsidRPr="00CA71E6">
              <w:rPr>
                <w:rFonts w:asciiTheme="minorHAnsi" w:hAnsiTheme="minorHAnsi" w:cs="Times New Roman CE"/>
                <w:b/>
                <w:bCs/>
                <w:color w:val="000000"/>
                <w:sz w:val="28"/>
                <w:szCs w:val="28"/>
                <w:lang w:eastAsia="pl-PL"/>
              </w:rPr>
              <w:t xml:space="preserve"> w pełni zbilansowany zawierający jony Na , Cl, K, </w:t>
            </w:r>
            <w:proofErr w:type="spellStart"/>
            <w:r w:rsidRPr="00CA71E6">
              <w:rPr>
                <w:rFonts w:asciiTheme="minorHAnsi" w:hAnsiTheme="minorHAnsi" w:cs="Times New Roman CE"/>
                <w:b/>
                <w:bCs/>
                <w:color w:val="000000"/>
                <w:sz w:val="28"/>
                <w:szCs w:val="28"/>
                <w:lang w:eastAsia="pl-PL"/>
              </w:rPr>
              <w:t>Mg,Ca</w:t>
            </w:r>
            <w:proofErr w:type="spellEnd"/>
            <w:r w:rsidRPr="00CA71E6">
              <w:rPr>
                <w:rFonts w:asciiTheme="minorHAnsi" w:hAnsiTheme="minorHAnsi" w:cs="Times New Roman CE"/>
                <w:b/>
                <w:bCs/>
                <w:color w:val="000000"/>
                <w:sz w:val="28"/>
                <w:szCs w:val="28"/>
                <w:lang w:eastAsia="pl-PL"/>
              </w:rPr>
              <w:t xml:space="preserve"> buforowany octanami , </w:t>
            </w:r>
            <w:proofErr w:type="spellStart"/>
            <w:r w:rsidRPr="00CA71E6">
              <w:rPr>
                <w:rFonts w:asciiTheme="minorHAnsi" w:hAnsiTheme="minorHAnsi" w:cs="Times New Roman CE"/>
                <w:b/>
                <w:bCs/>
                <w:color w:val="000000"/>
                <w:sz w:val="28"/>
                <w:szCs w:val="28"/>
                <w:lang w:eastAsia="pl-PL"/>
              </w:rPr>
              <w:t>jabłczanami</w:t>
            </w:r>
            <w:proofErr w:type="spellEnd"/>
            <w:r w:rsidRPr="00CA71E6">
              <w:rPr>
                <w:rFonts w:asciiTheme="minorHAnsi" w:hAnsiTheme="minorHAnsi" w:cs="Times New Roman CE"/>
                <w:b/>
                <w:bCs/>
                <w:color w:val="000000"/>
                <w:sz w:val="28"/>
                <w:szCs w:val="28"/>
                <w:lang w:eastAsia="pl-PL"/>
              </w:rPr>
              <w:t xml:space="preserve"> lub </w:t>
            </w:r>
            <w:proofErr w:type="spellStart"/>
            <w:r w:rsidRPr="00CA71E6">
              <w:rPr>
                <w:rFonts w:asciiTheme="minorHAnsi" w:hAnsiTheme="minorHAnsi" w:cs="Times New Roman CE"/>
                <w:b/>
                <w:bCs/>
                <w:color w:val="000000"/>
                <w:sz w:val="28"/>
                <w:szCs w:val="28"/>
                <w:lang w:eastAsia="pl-PL"/>
              </w:rPr>
              <w:t>glukonianami</w:t>
            </w:r>
            <w:proofErr w:type="spellEnd"/>
            <w:r w:rsidRPr="00CA71E6">
              <w:rPr>
                <w:rFonts w:asciiTheme="minorHAnsi" w:hAnsiTheme="minorHAnsi" w:cs="Times New Roman CE"/>
                <w:b/>
                <w:bCs/>
                <w:color w:val="000000"/>
                <w:sz w:val="28"/>
                <w:szCs w:val="28"/>
                <w:lang w:eastAsia="pl-PL"/>
              </w:rPr>
              <w:t xml:space="preserve"> bez zawartości cytrynianów i mleczanów 500 ml</w:t>
            </w:r>
          </w:p>
          <w:p w:rsidR="00CA71E6" w:rsidRPr="00CA71E6" w:rsidRDefault="00CA71E6" w:rsidP="00CA71E6">
            <w:pPr>
              <w:pStyle w:val="NormalnyWeb"/>
              <w:snapToGrid w:val="0"/>
              <w:spacing w:before="0" w:after="0"/>
              <w:rPr>
                <w:rFonts w:asciiTheme="minorHAnsi" w:hAnsiTheme="minorHAnsi"/>
                <w:b/>
                <w:color w:val="000000"/>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24 000</w:t>
            </w:r>
          </w:p>
        </w:tc>
        <w:tc>
          <w:tcPr>
            <w:tcW w:w="382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2355"/>
        </w:trPr>
        <w:tc>
          <w:tcPr>
            <w:tcW w:w="560" w:type="dxa"/>
            <w:tcBorders>
              <w:top w:val="single" w:sz="4" w:space="0" w:color="000000"/>
              <w:left w:val="single" w:sz="4" w:space="0" w:color="000000"/>
              <w:bottom w:val="single" w:sz="4" w:space="0" w:color="auto"/>
            </w:tcBorders>
            <w:shd w:val="clear" w:color="auto" w:fill="auto"/>
            <w:vAlign w:val="center"/>
          </w:tcPr>
          <w:p w:rsidR="00CA71E6" w:rsidRPr="00CA71E6" w:rsidRDefault="00CA71E6" w:rsidP="00CA71E6">
            <w:pPr>
              <w:snapToGrid w:val="0"/>
              <w:jc w:val="center"/>
              <w:rPr>
                <w:rFonts w:asciiTheme="minorHAnsi" w:hAnsiTheme="minorHAnsi"/>
                <w:b/>
                <w:color w:val="000000"/>
                <w:sz w:val="28"/>
                <w:szCs w:val="28"/>
              </w:rPr>
            </w:pPr>
            <w:r w:rsidRPr="00CA71E6">
              <w:rPr>
                <w:rFonts w:asciiTheme="minorHAnsi" w:hAnsiTheme="minorHAnsi"/>
                <w:b/>
                <w:color w:val="000000"/>
              </w:rPr>
              <w:lastRenderedPageBreak/>
              <w:t>16.</w:t>
            </w:r>
          </w:p>
        </w:tc>
        <w:tc>
          <w:tcPr>
            <w:tcW w:w="2984" w:type="dxa"/>
            <w:tcBorders>
              <w:top w:val="single" w:sz="4" w:space="0" w:color="000000"/>
              <w:left w:val="single" w:sz="4" w:space="0" w:color="000000"/>
              <w:bottom w:val="single" w:sz="4" w:space="0" w:color="auto"/>
            </w:tcBorders>
            <w:shd w:val="clear" w:color="auto" w:fill="auto"/>
            <w:vAlign w:val="center"/>
          </w:tcPr>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 xml:space="preserve">Sol. </w:t>
            </w:r>
            <w:proofErr w:type="spellStart"/>
            <w:r w:rsidRPr="00CA71E6">
              <w:rPr>
                <w:rFonts w:asciiTheme="minorHAnsi" w:hAnsiTheme="minorHAnsi"/>
                <w:b/>
                <w:color w:val="000000"/>
                <w:sz w:val="28"/>
                <w:szCs w:val="28"/>
              </w:rPr>
              <w:t>Ringeri</w:t>
            </w:r>
            <w:proofErr w:type="spellEnd"/>
          </w:p>
          <w:p w:rsidR="00CA71E6" w:rsidRPr="00CA71E6" w:rsidRDefault="00CA71E6" w:rsidP="00CA71E6">
            <w:pPr>
              <w:pStyle w:val="NormalnyWeb"/>
              <w:snapToGrid w:val="0"/>
              <w:spacing w:before="0" w:after="0"/>
              <w:rPr>
                <w:rFonts w:asciiTheme="minorHAnsi" w:hAnsiTheme="minorHAnsi"/>
                <w:b/>
                <w:color w:val="000000"/>
                <w:sz w:val="28"/>
                <w:szCs w:val="28"/>
              </w:rPr>
            </w:pPr>
            <w:r w:rsidRPr="00CA71E6">
              <w:rPr>
                <w:rFonts w:asciiTheme="minorHAnsi" w:hAnsiTheme="minorHAnsi"/>
                <w:b/>
                <w:color w:val="000000"/>
                <w:sz w:val="28"/>
                <w:szCs w:val="28"/>
              </w:rPr>
              <w:t>500 ml</w:t>
            </w:r>
          </w:p>
        </w:tc>
        <w:tc>
          <w:tcPr>
            <w:tcW w:w="709" w:type="dxa"/>
            <w:tcBorders>
              <w:top w:val="single" w:sz="4" w:space="0" w:color="000000"/>
              <w:left w:val="single" w:sz="4" w:space="0" w:color="000000"/>
              <w:bottom w:val="single" w:sz="4" w:space="0" w:color="auto"/>
            </w:tcBorders>
            <w:shd w:val="clear" w:color="auto" w:fill="auto"/>
            <w:vAlign w:val="center"/>
          </w:tcPr>
          <w:p w:rsidR="00CA71E6" w:rsidRPr="00CA71E6" w:rsidRDefault="00CA71E6" w:rsidP="00CA71E6">
            <w:pPr>
              <w:pStyle w:val="NormalnyWeb"/>
              <w:snapToGrid w:val="0"/>
              <w:spacing w:before="0" w:after="0"/>
              <w:jc w:val="center"/>
              <w:rPr>
                <w:rFonts w:asciiTheme="minorHAnsi" w:hAnsiTheme="minorHAnsi"/>
                <w:b/>
                <w:color w:val="000000"/>
                <w:sz w:val="28"/>
                <w:szCs w:val="28"/>
              </w:rPr>
            </w:pPr>
            <w:proofErr w:type="spellStart"/>
            <w:r w:rsidRPr="00CA71E6">
              <w:rPr>
                <w:rFonts w:asciiTheme="minorHAnsi" w:hAnsiTheme="minorHAnsi"/>
                <w:b/>
                <w:color w:val="000000"/>
                <w:sz w:val="28"/>
                <w:szCs w:val="28"/>
              </w:rPr>
              <w:t>op</w:t>
            </w:r>
            <w:proofErr w:type="spellEnd"/>
          </w:p>
        </w:tc>
        <w:tc>
          <w:tcPr>
            <w:tcW w:w="1134" w:type="dxa"/>
            <w:tcBorders>
              <w:top w:val="single" w:sz="4" w:space="0" w:color="000000"/>
              <w:left w:val="single" w:sz="4" w:space="0" w:color="000000"/>
              <w:bottom w:val="single" w:sz="4" w:space="0" w:color="auto"/>
            </w:tcBorders>
            <w:shd w:val="clear" w:color="auto" w:fill="auto"/>
            <w:vAlign w:val="center"/>
          </w:tcPr>
          <w:p w:rsidR="00CA71E6" w:rsidRPr="00CA71E6" w:rsidRDefault="00CA71E6" w:rsidP="00CA71E6">
            <w:pPr>
              <w:snapToGrid w:val="0"/>
              <w:jc w:val="center"/>
              <w:rPr>
                <w:rFonts w:asciiTheme="minorHAnsi" w:hAnsiTheme="minorHAnsi"/>
              </w:rPr>
            </w:pPr>
            <w:r w:rsidRPr="00CA71E6">
              <w:rPr>
                <w:rFonts w:asciiTheme="minorHAnsi" w:hAnsiTheme="minorHAnsi"/>
                <w:b/>
                <w:color w:val="000000"/>
                <w:sz w:val="28"/>
                <w:szCs w:val="28"/>
              </w:rPr>
              <w:t>12 000</w:t>
            </w:r>
          </w:p>
        </w:tc>
        <w:tc>
          <w:tcPr>
            <w:tcW w:w="3827" w:type="dxa"/>
            <w:tcBorders>
              <w:top w:val="single" w:sz="4" w:space="0" w:color="000000"/>
              <w:left w:val="single" w:sz="4" w:space="0" w:color="000000"/>
              <w:bottom w:val="single" w:sz="4" w:space="0" w:color="auto"/>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rPr>
                <w:rFonts w:asciiTheme="minorHAnsi" w:hAnsiTheme="minorHAnsi"/>
                <w:b/>
                <w:bCs/>
              </w:rPr>
            </w:pPr>
          </w:p>
        </w:tc>
        <w:tc>
          <w:tcPr>
            <w:tcW w:w="1276" w:type="dxa"/>
            <w:tcBorders>
              <w:top w:val="single" w:sz="4" w:space="0" w:color="000000"/>
              <w:left w:val="single" w:sz="4" w:space="0" w:color="000000"/>
              <w:bottom w:val="single" w:sz="4" w:space="0" w:color="auto"/>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auto"/>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auto"/>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auto"/>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auto"/>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auto"/>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392"/>
        </w:trPr>
        <w:tc>
          <w:tcPr>
            <w:tcW w:w="560" w:type="dxa"/>
            <w:tcBorders>
              <w:top w:val="single" w:sz="4" w:space="0" w:color="auto"/>
              <w:left w:val="single" w:sz="4" w:space="0" w:color="000000"/>
              <w:bottom w:val="single" w:sz="4" w:space="0" w:color="auto"/>
            </w:tcBorders>
            <w:shd w:val="clear" w:color="auto" w:fill="auto"/>
            <w:vAlign w:val="center"/>
          </w:tcPr>
          <w:p w:rsidR="00CA71E6" w:rsidRPr="00CA71E6" w:rsidRDefault="00CA71E6" w:rsidP="00CA71E6">
            <w:pPr>
              <w:snapToGrid w:val="0"/>
              <w:jc w:val="center"/>
              <w:rPr>
                <w:rFonts w:asciiTheme="minorHAnsi" w:hAnsiTheme="minorHAnsi"/>
                <w:b/>
                <w:color w:val="000000"/>
              </w:rPr>
            </w:pPr>
            <w:r>
              <w:rPr>
                <w:rFonts w:asciiTheme="minorHAnsi" w:hAnsiTheme="minorHAnsi"/>
                <w:b/>
                <w:color w:val="000000"/>
              </w:rPr>
              <w:t>17.</w:t>
            </w:r>
          </w:p>
        </w:tc>
        <w:tc>
          <w:tcPr>
            <w:tcW w:w="2984" w:type="dxa"/>
            <w:tcBorders>
              <w:top w:val="single" w:sz="4" w:space="0" w:color="auto"/>
              <w:left w:val="single" w:sz="4" w:space="0" w:color="000000"/>
              <w:bottom w:val="single" w:sz="4" w:space="0" w:color="auto"/>
            </w:tcBorders>
            <w:shd w:val="clear" w:color="auto" w:fill="auto"/>
            <w:vAlign w:val="center"/>
          </w:tcPr>
          <w:p w:rsidR="00CA71E6" w:rsidRPr="00CA71E6" w:rsidRDefault="00CA71E6" w:rsidP="00CA71E6">
            <w:pPr>
              <w:suppressAutoHyphens w:val="0"/>
              <w:spacing w:before="100" w:beforeAutospacing="1"/>
              <w:rPr>
                <w:rFonts w:asciiTheme="minorHAnsi" w:hAnsiTheme="minorHAnsi"/>
                <w:lang w:eastAsia="pl-PL"/>
              </w:rPr>
            </w:pPr>
            <w:r w:rsidRPr="00CA71E6">
              <w:rPr>
                <w:rFonts w:asciiTheme="minorHAnsi" w:hAnsiTheme="minorHAnsi"/>
                <w:b/>
                <w:bCs/>
                <w:color w:val="000000"/>
                <w:sz w:val="28"/>
                <w:szCs w:val="28"/>
                <w:lang w:val="en-US" w:eastAsia="pl-PL"/>
              </w:rPr>
              <w:t>P</w:t>
            </w:r>
            <w:proofErr w:type="spellStart"/>
            <w:r w:rsidRPr="00CA71E6">
              <w:rPr>
                <w:rFonts w:asciiTheme="minorHAnsi" w:hAnsiTheme="minorHAnsi" w:cs="Times New Roman CE"/>
                <w:b/>
                <w:bCs/>
                <w:color w:val="000000"/>
                <w:sz w:val="28"/>
                <w:szCs w:val="28"/>
                <w:lang w:eastAsia="pl-PL"/>
              </w:rPr>
              <w:t>łyn</w:t>
            </w:r>
            <w:proofErr w:type="spellEnd"/>
            <w:r w:rsidRPr="00CA71E6">
              <w:rPr>
                <w:rFonts w:asciiTheme="minorHAnsi" w:hAnsiTheme="minorHAnsi" w:cs="Times New Roman CE"/>
                <w:b/>
                <w:bCs/>
                <w:color w:val="000000"/>
                <w:sz w:val="28"/>
                <w:szCs w:val="28"/>
                <w:lang w:eastAsia="pl-PL"/>
              </w:rPr>
              <w:t xml:space="preserve"> nawadniający interwencyjny hipotoniczny 500 ml</w:t>
            </w:r>
          </w:p>
        </w:tc>
        <w:tc>
          <w:tcPr>
            <w:tcW w:w="709" w:type="dxa"/>
            <w:tcBorders>
              <w:top w:val="single" w:sz="4" w:space="0" w:color="auto"/>
              <w:left w:val="single" w:sz="4" w:space="0" w:color="000000"/>
              <w:bottom w:val="single" w:sz="4" w:space="0" w:color="auto"/>
            </w:tcBorders>
            <w:shd w:val="clear" w:color="auto" w:fill="auto"/>
            <w:vAlign w:val="center"/>
          </w:tcPr>
          <w:p w:rsidR="00CA71E6" w:rsidRPr="00CA71E6" w:rsidRDefault="00324022" w:rsidP="00CA71E6">
            <w:pPr>
              <w:pStyle w:val="NormalnyWeb"/>
              <w:snapToGrid w:val="0"/>
              <w:jc w:val="center"/>
              <w:rPr>
                <w:rFonts w:asciiTheme="minorHAnsi" w:hAnsiTheme="minorHAnsi"/>
                <w:b/>
                <w:color w:val="000000"/>
                <w:sz w:val="28"/>
                <w:szCs w:val="28"/>
              </w:rPr>
            </w:pPr>
            <w:proofErr w:type="spellStart"/>
            <w:r>
              <w:rPr>
                <w:rFonts w:asciiTheme="minorHAnsi" w:hAnsiTheme="minorHAnsi"/>
                <w:b/>
                <w:color w:val="000000"/>
                <w:sz w:val="28"/>
                <w:szCs w:val="28"/>
              </w:rPr>
              <w:t>op</w:t>
            </w:r>
            <w:proofErr w:type="spellEnd"/>
          </w:p>
        </w:tc>
        <w:tc>
          <w:tcPr>
            <w:tcW w:w="1134" w:type="dxa"/>
            <w:tcBorders>
              <w:top w:val="single" w:sz="4" w:space="0" w:color="auto"/>
              <w:left w:val="single" w:sz="4" w:space="0" w:color="000000"/>
              <w:bottom w:val="single" w:sz="4" w:space="0" w:color="auto"/>
            </w:tcBorders>
            <w:shd w:val="clear" w:color="auto" w:fill="auto"/>
            <w:vAlign w:val="center"/>
          </w:tcPr>
          <w:p w:rsidR="00CA71E6" w:rsidRPr="00CA71E6" w:rsidRDefault="00324022" w:rsidP="00CA71E6">
            <w:pPr>
              <w:snapToGrid w:val="0"/>
              <w:jc w:val="center"/>
              <w:rPr>
                <w:rFonts w:asciiTheme="minorHAnsi" w:hAnsiTheme="minorHAnsi"/>
                <w:b/>
                <w:color w:val="000000"/>
                <w:sz w:val="28"/>
                <w:szCs w:val="28"/>
              </w:rPr>
            </w:pPr>
            <w:r>
              <w:rPr>
                <w:rFonts w:asciiTheme="minorHAnsi" w:hAnsiTheme="minorHAnsi"/>
                <w:b/>
                <w:color w:val="000000"/>
                <w:sz w:val="28"/>
                <w:szCs w:val="28"/>
              </w:rPr>
              <w:t>500</w:t>
            </w:r>
          </w:p>
        </w:tc>
        <w:tc>
          <w:tcPr>
            <w:tcW w:w="3827" w:type="dxa"/>
            <w:tcBorders>
              <w:top w:val="single" w:sz="4" w:space="0" w:color="auto"/>
              <w:left w:val="single" w:sz="4" w:space="0" w:color="000000"/>
              <w:bottom w:val="single" w:sz="4" w:space="0" w:color="auto"/>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snapToGrid w:val="0"/>
              <w:rPr>
                <w:rFonts w:asciiTheme="minorHAnsi" w:hAnsiTheme="minorHAnsi"/>
              </w:rPr>
            </w:pPr>
          </w:p>
        </w:tc>
        <w:tc>
          <w:tcPr>
            <w:tcW w:w="1276" w:type="dxa"/>
            <w:tcBorders>
              <w:top w:val="single" w:sz="4" w:space="0" w:color="auto"/>
              <w:left w:val="single" w:sz="4" w:space="0" w:color="000000"/>
              <w:bottom w:val="single" w:sz="4" w:space="0" w:color="auto"/>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auto"/>
              <w:left w:val="single" w:sz="4" w:space="0" w:color="000000"/>
              <w:bottom w:val="single" w:sz="4" w:space="0" w:color="auto"/>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auto"/>
              <w:left w:val="single" w:sz="4" w:space="0" w:color="000000"/>
              <w:bottom w:val="single" w:sz="4" w:space="0" w:color="auto"/>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auto"/>
              <w:left w:val="single" w:sz="4" w:space="0" w:color="000000"/>
              <w:bottom w:val="single" w:sz="4" w:space="0" w:color="auto"/>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auto"/>
              <w:left w:val="single" w:sz="4" w:space="0" w:color="000000"/>
              <w:bottom w:val="single" w:sz="4" w:space="0" w:color="auto"/>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auto"/>
              <w:left w:val="single" w:sz="4" w:space="0" w:color="000000"/>
              <w:bottom w:val="single" w:sz="4" w:space="0" w:color="auto"/>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675"/>
        </w:trPr>
        <w:tc>
          <w:tcPr>
            <w:tcW w:w="560" w:type="dxa"/>
            <w:tcBorders>
              <w:top w:val="single" w:sz="4" w:space="0" w:color="auto"/>
              <w:left w:val="single" w:sz="4" w:space="0" w:color="000000"/>
              <w:bottom w:val="single" w:sz="4" w:space="0" w:color="auto"/>
            </w:tcBorders>
            <w:shd w:val="clear" w:color="auto" w:fill="auto"/>
            <w:vAlign w:val="center"/>
          </w:tcPr>
          <w:p w:rsidR="00CA71E6" w:rsidRPr="00CA71E6" w:rsidRDefault="00CA71E6" w:rsidP="00CA71E6">
            <w:pPr>
              <w:snapToGrid w:val="0"/>
              <w:jc w:val="center"/>
              <w:rPr>
                <w:rFonts w:asciiTheme="minorHAnsi" w:hAnsiTheme="minorHAnsi"/>
                <w:b/>
                <w:color w:val="000000"/>
              </w:rPr>
            </w:pPr>
            <w:r>
              <w:rPr>
                <w:rFonts w:asciiTheme="minorHAnsi" w:hAnsiTheme="minorHAnsi"/>
                <w:b/>
                <w:color w:val="000000"/>
              </w:rPr>
              <w:t>18.</w:t>
            </w:r>
          </w:p>
        </w:tc>
        <w:tc>
          <w:tcPr>
            <w:tcW w:w="2984" w:type="dxa"/>
            <w:tcBorders>
              <w:top w:val="single" w:sz="4" w:space="0" w:color="auto"/>
              <w:left w:val="single" w:sz="4" w:space="0" w:color="000000"/>
              <w:bottom w:val="single" w:sz="4" w:space="0" w:color="auto"/>
            </w:tcBorders>
            <w:shd w:val="clear" w:color="auto" w:fill="auto"/>
            <w:vAlign w:val="center"/>
          </w:tcPr>
          <w:p w:rsidR="00CA71E6" w:rsidRPr="00CA71E6" w:rsidRDefault="00CA71E6" w:rsidP="00CA71E6">
            <w:pPr>
              <w:suppressAutoHyphens w:val="0"/>
              <w:spacing w:before="100" w:beforeAutospacing="1"/>
              <w:rPr>
                <w:rFonts w:asciiTheme="minorHAnsi" w:hAnsiTheme="minorHAnsi"/>
                <w:lang w:val="en-US" w:eastAsia="pl-PL"/>
              </w:rPr>
            </w:pPr>
            <w:r w:rsidRPr="00CA71E6">
              <w:rPr>
                <w:rFonts w:asciiTheme="minorHAnsi" w:hAnsiTheme="minorHAnsi"/>
                <w:b/>
                <w:bCs/>
                <w:color w:val="000000"/>
                <w:sz w:val="28"/>
                <w:szCs w:val="28"/>
                <w:lang w:val="en-US" w:eastAsia="pl-PL"/>
              </w:rPr>
              <w:t xml:space="preserve">Potassium chloride 0,15% +5% </w:t>
            </w:r>
            <w:proofErr w:type="spellStart"/>
            <w:r w:rsidRPr="00CA71E6">
              <w:rPr>
                <w:rFonts w:asciiTheme="minorHAnsi" w:hAnsiTheme="minorHAnsi"/>
                <w:b/>
                <w:bCs/>
                <w:color w:val="000000"/>
                <w:sz w:val="28"/>
                <w:szCs w:val="28"/>
                <w:lang w:val="en-US" w:eastAsia="pl-PL"/>
              </w:rPr>
              <w:t>glucosum</w:t>
            </w:r>
            <w:proofErr w:type="spellEnd"/>
            <w:r w:rsidRPr="00CA71E6">
              <w:rPr>
                <w:rFonts w:asciiTheme="minorHAnsi" w:hAnsiTheme="minorHAnsi"/>
                <w:b/>
                <w:bCs/>
                <w:color w:val="000000"/>
                <w:sz w:val="28"/>
                <w:szCs w:val="28"/>
                <w:lang w:val="en-US" w:eastAsia="pl-PL"/>
              </w:rPr>
              <w:t xml:space="preserve"> inj. 500 ml</w:t>
            </w:r>
          </w:p>
          <w:p w:rsidR="00CA71E6" w:rsidRPr="00CA71E6" w:rsidRDefault="00CA71E6" w:rsidP="00CA71E6">
            <w:pPr>
              <w:pStyle w:val="NormalnyWeb"/>
              <w:snapToGrid w:val="0"/>
              <w:rPr>
                <w:rFonts w:asciiTheme="minorHAnsi" w:hAnsiTheme="minorHAnsi"/>
                <w:b/>
                <w:color w:val="000000"/>
                <w:sz w:val="28"/>
                <w:szCs w:val="28"/>
              </w:rPr>
            </w:pPr>
          </w:p>
        </w:tc>
        <w:tc>
          <w:tcPr>
            <w:tcW w:w="709" w:type="dxa"/>
            <w:tcBorders>
              <w:top w:val="single" w:sz="4" w:space="0" w:color="auto"/>
              <w:left w:val="single" w:sz="4" w:space="0" w:color="000000"/>
              <w:bottom w:val="single" w:sz="4" w:space="0" w:color="auto"/>
            </w:tcBorders>
            <w:shd w:val="clear" w:color="auto" w:fill="auto"/>
            <w:vAlign w:val="center"/>
          </w:tcPr>
          <w:p w:rsidR="00CA71E6" w:rsidRPr="00CA71E6" w:rsidRDefault="00324022" w:rsidP="00CA71E6">
            <w:pPr>
              <w:pStyle w:val="NormalnyWeb"/>
              <w:snapToGrid w:val="0"/>
              <w:jc w:val="center"/>
              <w:rPr>
                <w:rFonts w:asciiTheme="minorHAnsi" w:hAnsiTheme="minorHAnsi"/>
                <w:b/>
                <w:color w:val="000000"/>
                <w:sz w:val="28"/>
                <w:szCs w:val="28"/>
              </w:rPr>
            </w:pPr>
            <w:proofErr w:type="spellStart"/>
            <w:r>
              <w:rPr>
                <w:rFonts w:asciiTheme="minorHAnsi" w:hAnsiTheme="minorHAnsi"/>
                <w:b/>
                <w:color w:val="000000"/>
                <w:sz w:val="28"/>
                <w:szCs w:val="28"/>
              </w:rPr>
              <w:t>op</w:t>
            </w:r>
            <w:proofErr w:type="spellEnd"/>
          </w:p>
        </w:tc>
        <w:tc>
          <w:tcPr>
            <w:tcW w:w="1134" w:type="dxa"/>
            <w:tcBorders>
              <w:top w:val="single" w:sz="4" w:space="0" w:color="auto"/>
              <w:left w:val="single" w:sz="4" w:space="0" w:color="000000"/>
              <w:bottom w:val="single" w:sz="4" w:space="0" w:color="auto"/>
            </w:tcBorders>
            <w:shd w:val="clear" w:color="auto" w:fill="auto"/>
            <w:vAlign w:val="center"/>
          </w:tcPr>
          <w:p w:rsidR="00CA71E6" w:rsidRPr="00CA71E6" w:rsidRDefault="00324022" w:rsidP="00CA71E6">
            <w:pPr>
              <w:snapToGrid w:val="0"/>
              <w:jc w:val="center"/>
              <w:rPr>
                <w:rFonts w:asciiTheme="minorHAnsi" w:hAnsiTheme="minorHAnsi"/>
                <w:b/>
                <w:color w:val="000000"/>
                <w:sz w:val="28"/>
                <w:szCs w:val="28"/>
              </w:rPr>
            </w:pPr>
            <w:r>
              <w:rPr>
                <w:rFonts w:asciiTheme="minorHAnsi" w:hAnsiTheme="minorHAnsi"/>
                <w:b/>
                <w:color w:val="000000"/>
                <w:sz w:val="28"/>
                <w:szCs w:val="28"/>
              </w:rPr>
              <w:t>1200</w:t>
            </w:r>
          </w:p>
        </w:tc>
        <w:tc>
          <w:tcPr>
            <w:tcW w:w="3827" w:type="dxa"/>
            <w:tcBorders>
              <w:top w:val="single" w:sz="4" w:space="0" w:color="auto"/>
              <w:left w:val="single" w:sz="4" w:space="0" w:color="000000"/>
              <w:bottom w:val="single" w:sz="4" w:space="0" w:color="auto"/>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snapToGrid w:val="0"/>
              <w:rPr>
                <w:rFonts w:asciiTheme="minorHAnsi" w:hAnsiTheme="minorHAnsi"/>
              </w:rPr>
            </w:pPr>
          </w:p>
        </w:tc>
        <w:tc>
          <w:tcPr>
            <w:tcW w:w="1276" w:type="dxa"/>
            <w:tcBorders>
              <w:top w:val="single" w:sz="4" w:space="0" w:color="auto"/>
              <w:left w:val="single" w:sz="4" w:space="0" w:color="000000"/>
              <w:bottom w:val="single" w:sz="4" w:space="0" w:color="auto"/>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auto"/>
              <w:left w:val="single" w:sz="4" w:space="0" w:color="000000"/>
              <w:bottom w:val="single" w:sz="4" w:space="0" w:color="auto"/>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auto"/>
              <w:left w:val="single" w:sz="4" w:space="0" w:color="000000"/>
              <w:bottom w:val="single" w:sz="4" w:space="0" w:color="auto"/>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auto"/>
              <w:left w:val="single" w:sz="4" w:space="0" w:color="000000"/>
              <w:bottom w:val="single" w:sz="4" w:space="0" w:color="auto"/>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auto"/>
              <w:left w:val="single" w:sz="4" w:space="0" w:color="000000"/>
              <w:bottom w:val="single" w:sz="4" w:space="0" w:color="auto"/>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auto"/>
              <w:left w:val="single" w:sz="4" w:space="0" w:color="000000"/>
              <w:bottom w:val="single" w:sz="4" w:space="0" w:color="auto"/>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212"/>
        </w:trPr>
        <w:tc>
          <w:tcPr>
            <w:tcW w:w="560" w:type="dxa"/>
            <w:tcBorders>
              <w:top w:val="single" w:sz="4" w:space="0" w:color="auto"/>
              <w:left w:val="single" w:sz="4" w:space="0" w:color="000000"/>
              <w:bottom w:val="single" w:sz="4" w:space="0" w:color="000000"/>
            </w:tcBorders>
            <w:shd w:val="clear" w:color="auto" w:fill="auto"/>
            <w:vAlign w:val="center"/>
          </w:tcPr>
          <w:p w:rsidR="00CA71E6" w:rsidRDefault="00CA71E6" w:rsidP="00CA71E6">
            <w:pPr>
              <w:snapToGrid w:val="0"/>
              <w:jc w:val="center"/>
              <w:rPr>
                <w:rFonts w:asciiTheme="minorHAnsi" w:hAnsiTheme="minorHAnsi"/>
                <w:b/>
                <w:color w:val="000000"/>
              </w:rPr>
            </w:pPr>
            <w:r>
              <w:rPr>
                <w:rFonts w:asciiTheme="minorHAnsi" w:hAnsiTheme="minorHAnsi"/>
                <w:b/>
                <w:color w:val="000000"/>
              </w:rPr>
              <w:t>19.</w:t>
            </w:r>
          </w:p>
        </w:tc>
        <w:tc>
          <w:tcPr>
            <w:tcW w:w="2984" w:type="dxa"/>
            <w:tcBorders>
              <w:top w:val="single" w:sz="4" w:space="0" w:color="auto"/>
              <w:left w:val="single" w:sz="4" w:space="0" w:color="000000"/>
              <w:bottom w:val="single" w:sz="4" w:space="0" w:color="000000"/>
            </w:tcBorders>
            <w:shd w:val="clear" w:color="auto" w:fill="auto"/>
            <w:vAlign w:val="center"/>
          </w:tcPr>
          <w:p w:rsidR="00CA71E6" w:rsidRPr="00CA71E6" w:rsidRDefault="00CA71E6" w:rsidP="00CA71E6">
            <w:pPr>
              <w:suppressAutoHyphens w:val="0"/>
              <w:spacing w:before="100" w:beforeAutospacing="1"/>
              <w:rPr>
                <w:rFonts w:asciiTheme="minorHAnsi" w:hAnsiTheme="minorHAnsi"/>
                <w:lang w:val="en-US" w:eastAsia="pl-PL"/>
              </w:rPr>
            </w:pPr>
            <w:r w:rsidRPr="00CA71E6">
              <w:rPr>
                <w:rFonts w:asciiTheme="minorHAnsi" w:hAnsiTheme="minorHAnsi"/>
                <w:b/>
                <w:bCs/>
                <w:color w:val="000000"/>
                <w:sz w:val="28"/>
                <w:szCs w:val="28"/>
                <w:lang w:val="en-US" w:eastAsia="pl-PL"/>
              </w:rPr>
              <w:t>Potassium chloride 0,30 %+5 %</w:t>
            </w:r>
            <w:proofErr w:type="spellStart"/>
            <w:r w:rsidRPr="00CA71E6">
              <w:rPr>
                <w:rFonts w:asciiTheme="minorHAnsi" w:hAnsiTheme="minorHAnsi"/>
                <w:b/>
                <w:bCs/>
                <w:color w:val="000000"/>
                <w:sz w:val="28"/>
                <w:szCs w:val="28"/>
                <w:lang w:val="en-US" w:eastAsia="pl-PL"/>
              </w:rPr>
              <w:t>glucosum</w:t>
            </w:r>
            <w:proofErr w:type="spellEnd"/>
            <w:r w:rsidRPr="00CA71E6">
              <w:rPr>
                <w:rFonts w:asciiTheme="minorHAnsi" w:hAnsiTheme="minorHAnsi"/>
                <w:b/>
                <w:bCs/>
                <w:color w:val="000000"/>
                <w:sz w:val="28"/>
                <w:szCs w:val="28"/>
                <w:lang w:val="en-US" w:eastAsia="pl-PL"/>
              </w:rPr>
              <w:t xml:space="preserve"> inj. 500 ml</w:t>
            </w:r>
          </w:p>
        </w:tc>
        <w:tc>
          <w:tcPr>
            <w:tcW w:w="709" w:type="dxa"/>
            <w:tcBorders>
              <w:top w:val="single" w:sz="4" w:space="0" w:color="auto"/>
              <w:left w:val="single" w:sz="4" w:space="0" w:color="000000"/>
              <w:bottom w:val="single" w:sz="4" w:space="0" w:color="000000"/>
            </w:tcBorders>
            <w:shd w:val="clear" w:color="auto" w:fill="auto"/>
            <w:vAlign w:val="center"/>
          </w:tcPr>
          <w:p w:rsidR="00CA71E6" w:rsidRPr="00CA71E6" w:rsidRDefault="00324022" w:rsidP="00CA71E6">
            <w:pPr>
              <w:pStyle w:val="NormalnyWeb"/>
              <w:snapToGrid w:val="0"/>
              <w:jc w:val="center"/>
              <w:rPr>
                <w:rFonts w:asciiTheme="minorHAnsi" w:hAnsiTheme="minorHAnsi"/>
                <w:b/>
                <w:color w:val="000000"/>
                <w:sz w:val="28"/>
                <w:szCs w:val="28"/>
              </w:rPr>
            </w:pPr>
            <w:proofErr w:type="spellStart"/>
            <w:r>
              <w:rPr>
                <w:rFonts w:asciiTheme="minorHAnsi" w:hAnsiTheme="minorHAnsi"/>
                <w:b/>
                <w:color w:val="000000"/>
                <w:sz w:val="28"/>
                <w:szCs w:val="28"/>
              </w:rPr>
              <w:t>op</w:t>
            </w:r>
            <w:proofErr w:type="spellEnd"/>
          </w:p>
        </w:tc>
        <w:tc>
          <w:tcPr>
            <w:tcW w:w="1134" w:type="dxa"/>
            <w:tcBorders>
              <w:top w:val="single" w:sz="4" w:space="0" w:color="auto"/>
              <w:left w:val="single" w:sz="4" w:space="0" w:color="000000"/>
              <w:bottom w:val="single" w:sz="4" w:space="0" w:color="000000"/>
            </w:tcBorders>
            <w:shd w:val="clear" w:color="auto" w:fill="auto"/>
            <w:vAlign w:val="center"/>
          </w:tcPr>
          <w:p w:rsidR="00CA71E6" w:rsidRPr="00CA71E6" w:rsidRDefault="00324022" w:rsidP="00CA71E6">
            <w:pPr>
              <w:snapToGrid w:val="0"/>
              <w:jc w:val="center"/>
              <w:rPr>
                <w:rFonts w:asciiTheme="minorHAnsi" w:hAnsiTheme="minorHAnsi"/>
                <w:b/>
                <w:color w:val="000000"/>
                <w:sz w:val="28"/>
                <w:szCs w:val="28"/>
              </w:rPr>
            </w:pPr>
            <w:r>
              <w:rPr>
                <w:rFonts w:asciiTheme="minorHAnsi" w:hAnsiTheme="minorHAnsi"/>
                <w:b/>
                <w:color w:val="000000"/>
                <w:sz w:val="28"/>
                <w:szCs w:val="28"/>
              </w:rPr>
              <w:t>1200</w:t>
            </w:r>
          </w:p>
        </w:tc>
        <w:tc>
          <w:tcPr>
            <w:tcW w:w="3827" w:type="dxa"/>
            <w:tcBorders>
              <w:top w:val="single" w:sz="4" w:space="0" w:color="auto"/>
              <w:left w:val="single" w:sz="4" w:space="0" w:color="000000"/>
              <w:bottom w:val="single" w:sz="4" w:space="0" w:color="000000"/>
            </w:tcBorders>
            <w:shd w:val="clear" w:color="auto" w:fill="auto"/>
            <w:vAlign w:val="center"/>
          </w:tcPr>
          <w:p w:rsidR="00CA71E6" w:rsidRPr="00CA71E6" w:rsidRDefault="00CA71E6" w:rsidP="00CA71E6">
            <w:pPr>
              <w:pStyle w:val="Tekstpodstawowy"/>
              <w:snapToGrid w:val="0"/>
              <w:rPr>
                <w:rFonts w:asciiTheme="minorHAnsi" w:hAnsiTheme="minorHAnsi"/>
                <w:b/>
                <w:bCs/>
                <w:sz w:val="16"/>
                <w:szCs w:val="16"/>
              </w:rPr>
            </w:pPr>
            <w:r w:rsidRPr="00CA71E6">
              <w:rPr>
                <w:rFonts w:asciiTheme="minorHAnsi" w:hAnsiTheme="minorHAnsi"/>
              </w:rPr>
              <w:t>1  .....................................................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handlowa produktu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2  .....................................................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nazwa producenta )</w:t>
            </w:r>
          </w:p>
          <w:p w:rsidR="00CA71E6" w:rsidRPr="00CA71E6" w:rsidRDefault="00CA71E6" w:rsidP="00CA71E6">
            <w:pPr>
              <w:pStyle w:val="Tekstpodstawowy"/>
              <w:rPr>
                <w:rFonts w:asciiTheme="minorHAnsi" w:hAnsiTheme="minorHAnsi"/>
                <w:b/>
                <w:bCs/>
                <w:sz w:val="16"/>
                <w:szCs w:val="16"/>
              </w:rPr>
            </w:pPr>
            <w:r w:rsidRPr="00CA71E6">
              <w:rPr>
                <w:rFonts w:asciiTheme="minorHAnsi" w:hAnsiTheme="minorHAnsi"/>
              </w:rPr>
              <w:t>3  .....................................................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CA71E6" w:rsidRPr="00CA71E6" w:rsidRDefault="00CA71E6" w:rsidP="00CA71E6">
            <w:pPr>
              <w:pStyle w:val="Tekstpodstawowy"/>
              <w:rPr>
                <w:rFonts w:asciiTheme="minorHAnsi" w:hAnsiTheme="minorHAnsi"/>
                <w:b/>
                <w:sz w:val="16"/>
                <w:szCs w:val="16"/>
              </w:rPr>
            </w:pPr>
            <w:r w:rsidRPr="00CA71E6">
              <w:rPr>
                <w:rFonts w:asciiTheme="minorHAnsi" w:hAnsiTheme="minorHAnsi"/>
              </w:rPr>
              <w:t>4  .....................................................</w:t>
            </w:r>
          </w:p>
          <w:p w:rsidR="00CA71E6" w:rsidRPr="00CA71E6" w:rsidRDefault="00CA71E6" w:rsidP="00CA71E6">
            <w:pPr>
              <w:pStyle w:val="Tekstpodstawowy"/>
              <w:jc w:val="center"/>
              <w:rPr>
                <w:rFonts w:asciiTheme="minorHAnsi" w:hAnsiTheme="minorHAnsi"/>
                <w:b/>
                <w:bCs/>
              </w:rPr>
            </w:pPr>
            <w:r w:rsidRPr="00CA71E6">
              <w:rPr>
                <w:rFonts w:asciiTheme="minorHAnsi" w:hAnsiTheme="minorHAnsi"/>
                <w:sz w:val="16"/>
                <w:szCs w:val="16"/>
              </w:rPr>
              <w:t>( kod EAN leku  )</w:t>
            </w:r>
          </w:p>
          <w:p w:rsidR="00CA71E6" w:rsidRPr="00CA71E6" w:rsidRDefault="00CA71E6" w:rsidP="00CA71E6">
            <w:pPr>
              <w:pStyle w:val="Tekstpodstawowy"/>
              <w:snapToGrid w:val="0"/>
              <w:rPr>
                <w:rFonts w:asciiTheme="minorHAnsi" w:hAnsiTheme="minorHAnsi"/>
              </w:rPr>
            </w:pPr>
          </w:p>
        </w:tc>
        <w:tc>
          <w:tcPr>
            <w:tcW w:w="1276" w:type="dxa"/>
            <w:tcBorders>
              <w:top w:val="single" w:sz="4" w:space="0" w:color="auto"/>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567" w:type="dxa"/>
            <w:tcBorders>
              <w:top w:val="single" w:sz="4" w:space="0" w:color="auto"/>
              <w:left w:val="single" w:sz="4" w:space="0" w:color="000000"/>
              <w:bottom w:val="single" w:sz="4" w:space="0" w:color="000000"/>
            </w:tcBorders>
            <w:shd w:val="clear" w:color="auto" w:fill="auto"/>
            <w:vAlign w:val="center"/>
          </w:tcPr>
          <w:p w:rsidR="00CA71E6" w:rsidRPr="00CA71E6" w:rsidRDefault="00CA71E6" w:rsidP="00CA71E6">
            <w:pPr>
              <w:snapToGrid w:val="0"/>
              <w:jc w:val="right"/>
              <w:rPr>
                <w:rFonts w:asciiTheme="minorHAnsi" w:hAnsiTheme="minorHAnsi"/>
                <w:sz w:val="18"/>
                <w:szCs w:val="18"/>
              </w:rPr>
            </w:pPr>
          </w:p>
        </w:tc>
        <w:tc>
          <w:tcPr>
            <w:tcW w:w="1134" w:type="dxa"/>
            <w:tcBorders>
              <w:top w:val="single" w:sz="4" w:space="0" w:color="auto"/>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76" w:type="dxa"/>
            <w:tcBorders>
              <w:top w:val="single" w:sz="4" w:space="0" w:color="auto"/>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183" w:type="dxa"/>
            <w:tcBorders>
              <w:top w:val="single" w:sz="4" w:space="0" w:color="auto"/>
              <w:left w:val="single" w:sz="4" w:space="0" w:color="000000"/>
              <w:bottom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c>
          <w:tcPr>
            <w:tcW w:w="1264" w:type="dxa"/>
            <w:tcBorders>
              <w:top w:val="single" w:sz="4" w:space="0" w:color="auto"/>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r w:rsidR="00CA71E6" w:rsidRPr="00CA71E6" w:rsidTr="00CA71E6">
        <w:trPr>
          <w:trHeight w:val="567"/>
        </w:trPr>
        <w:tc>
          <w:tcPr>
            <w:tcW w:w="12191" w:type="dxa"/>
            <w:gridSpan w:val="8"/>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olor w:val="000000"/>
              </w:rPr>
            </w:pPr>
            <w:r w:rsidRPr="00CA71E6">
              <w:rPr>
                <w:rFonts w:asciiTheme="minorHAnsi" w:hAnsiTheme="minorHAnsi"/>
                <w:b/>
                <w:szCs w:val="18"/>
              </w:rPr>
              <w:t>R A Z E M</w:t>
            </w:r>
          </w:p>
        </w:tc>
        <w:tc>
          <w:tcPr>
            <w:tcW w:w="1276"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rPr>
                <w:rFonts w:asciiTheme="minorHAnsi" w:hAnsiTheme="minorHAnsi"/>
                <w:color w:val="000000"/>
              </w:rPr>
            </w:pPr>
          </w:p>
        </w:tc>
        <w:tc>
          <w:tcPr>
            <w:tcW w:w="1183" w:type="dxa"/>
            <w:tcBorders>
              <w:top w:val="single" w:sz="4" w:space="0" w:color="000000"/>
              <w:left w:val="single" w:sz="4" w:space="0" w:color="000000"/>
              <w:bottom w:val="single" w:sz="4" w:space="0" w:color="000000"/>
            </w:tcBorders>
            <w:shd w:val="clear" w:color="auto" w:fill="auto"/>
            <w:vAlign w:val="center"/>
          </w:tcPr>
          <w:p w:rsidR="00CA71E6" w:rsidRPr="00CA71E6" w:rsidRDefault="00CA71E6" w:rsidP="00CA71E6">
            <w:pPr>
              <w:snapToGrid w:val="0"/>
              <w:jc w:val="center"/>
              <w:rPr>
                <w:rFonts w:asciiTheme="minorHAnsi" w:hAnsiTheme="minorHAnsi"/>
                <w:color w:val="00000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CA71E6" w:rsidRPr="00CA71E6" w:rsidRDefault="00CA71E6" w:rsidP="00CA71E6">
            <w:pPr>
              <w:snapToGrid w:val="0"/>
              <w:jc w:val="right"/>
              <w:rPr>
                <w:rFonts w:asciiTheme="minorHAnsi" w:hAnsiTheme="minorHAnsi"/>
                <w:sz w:val="18"/>
                <w:szCs w:val="18"/>
              </w:rPr>
            </w:pPr>
          </w:p>
        </w:tc>
      </w:tr>
    </w:tbl>
    <w:p w:rsidR="00CA71E6" w:rsidRPr="00CA71E6" w:rsidRDefault="00CA71E6" w:rsidP="00CA71E6">
      <w:pPr>
        <w:autoSpaceDE w:val="0"/>
        <w:jc w:val="center"/>
        <w:rPr>
          <w:rFonts w:asciiTheme="minorHAnsi" w:hAnsiTheme="minorHAnsi"/>
        </w:rPr>
      </w:pPr>
    </w:p>
    <w:p w:rsidR="00CA71E6" w:rsidRPr="00CA71E6" w:rsidRDefault="00CA71E6" w:rsidP="00CA71E6">
      <w:pPr>
        <w:rPr>
          <w:rFonts w:asciiTheme="minorHAnsi" w:hAnsiTheme="minorHAnsi"/>
          <w:szCs w:val="22"/>
        </w:rPr>
      </w:pPr>
      <w:r w:rsidRPr="00CA71E6">
        <w:rPr>
          <w:rFonts w:asciiTheme="minorHAnsi" w:hAnsiTheme="minorHAnsi"/>
          <w:szCs w:val="22"/>
        </w:rPr>
        <w:t>Wartość netto - Razem kolumna 10 słownie: .................................................................................................................................................................</w:t>
      </w:r>
    </w:p>
    <w:p w:rsidR="00CA71E6" w:rsidRPr="00CA71E6" w:rsidRDefault="00CA71E6" w:rsidP="00CA71E6">
      <w:pPr>
        <w:rPr>
          <w:rFonts w:asciiTheme="minorHAnsi" w:hAnsiTheme="minorHAnsi"/>
          <w:b/>
          <w:szCs w:val="22"/>
        </w:rPr>
      </w:pPr>
      <w:r w:rsidRPr="00CA71E6">
        <w:rPr>
          <w:rFonts w:asciiTheme="minorHAnsi" w:hAnsiTheme="minorHAnsi"/>
          <w:szCs w:val="22"/>
        </w:rPr>
        <w:t>Cena (brutto) - Razem kolumna 11 słownie: ................................................................................................................................................................</w:t>
      </w:r>
    </w:p>
    <w:p w:rsidR="00E202E2" w:rsidRPr="00324022" w:rsidRDefault="00CA71E6" w:rsidP="00E202E2">
      <w:pPr>
        <w:rPr>
          <w:rFonts w:asciiTheme="minorHAnsi" w:hAnsiTheme="minorHAnsi"/>
          <w:szCs w:val="22"/>
        </w:rPr>
      </w:pPr>
      <w:r w:rsidRPr="00CA71E6">
        <w:rPr>
          <w:rFonts w:asciiTheme="minorHAnsi" w:hAnsiTheme="minorHAnsi"/>
          <w:b/>
          <w:szCs w:val="22"/>
        </w:rPr>
        <w:t>Zamawiający dopuszcza inną wielkość opakowania +/- 50% po przeliczeniu w zaokrągleniu w górę do pełnych opakowań</w:t>
      </w:r>
      <w:r w:rsidRPr="00CA71E6">
        <w:rPr>
          <w:rFonts w:asciiTheme="minorHAnsi" w:hAnsiTheme="minorHAnsi"/>
          <w:szCs w:val="22"/>
        </w:rPr>
        <w:t>.</w:t>
      </w:r>
    </w:p>
    <w:p w:rsidR="00E202E2" w:rsidRPr="00E202E2" w:rsidRDefault="00E202E2" w:rsidP="00E202E2">
      <w:pPr>
        <w:rPr>
          <w:rFonts w:asciiTheme="minorHAnsi" w:eastAsia="Arial" w:hAnsiTheme="minorHAnsi" w:cs="Arial"/>
          <w:sz w:val="22"/>
          <w:szCs w:val="22"/>
        </w:rPr>
      </w:pPr>
    </w:p>
    <w:p w:rsidR="00E202E2" w:rsidRDefault="00E202E2" w:rsidP="00017287">
      <w:pPr>
        <w:pStyle w:val="Tekstpodstawowy"/>
        <w:spacing w:line="240" w:lineRule="exact"/>
        <w:ind w:right="-2"/>
        <w:jc w:val="right"/>
        <w:rPr>
          <w:rFonts w:cs="Times New Roman"/>
        </w:rPr>
      </w:pPr>
    </w:p>
    <w:p w:rsidR="00E202E2" w:rsidRDefault="00E202E2" w:rsidP="00017287">
      <w:pPr>
        <w:pStyle w:val="Tekstpodstawowy"/>
        <w:spacing w:line="240" w:lineRule="exact"/>
        <w:ind w:right="-2"/>
        <w:jc w:val="right"/>
        <w:rPr>
          <w:rFonts w:cs="Times New Roman"/>
        </w:rPr>
      </w:pPr>
    </w:p>
    <w:p w:rsidR="00E202E2" w:rsidRPr="0087512D" w:rsidRDefault="00E202E2" w:rsidP="00E202E2">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3</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361512" w:rsidRDefault="00017287" w:rsidP="00361512">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361512" w:rsidRPr="00361512" w:rsidRDefault="00361512" w:rsidP="00361512">
      <w:pPr>
        <w:suppressAutoHyphens w:val="0"/>
        <w:jc w:val="center"/>
        <w:rPr>
          <w:rFonts w:asciiTheme="minorHAnsi" w:hAnsiTheme="minorHAnsi" w:cs="Arial"/>
          <w:b/>
          <w:sz w:val="22"/>
          <w:szCs w:val="22"/>
        </w:rPr>
      </w:pPr>
      <w:r w:rsidRPr="00361512">
        <w:rPr>
          <w:rFonts w:asciiTheme="minorHAnsi" w:hAnsiTheme="minorHAnsi" w:cs="Arial"/>
          <w:b/>
          <w:sz w:val="22"/>
          <w:szCs w:val="22"/>
        </w:rPr>
        <w:t>Formularz asortymentowo – cenowy</w:t>
      </w:r>
    </w:p>
    <w:p w:rsidR="00324022" w:rsidRPr="00324022" w:rsidRDefault="00324022" w:rsidP="00324022">
      <w:pPr>
        <w:ind w:left="283" w:hanging="283"/>
        <w:jc w:val="center"/>
        <w:rPr>
          <w:rFonts w:asciiTheme="minorHAnsi" w:hAnsiTheme="minorHAnsi"/>
          <w:b/>
          <w:i/>
          <w:sz w:val="32"/>
          <w:szCs w:val="32"/>
        </w:rPr>
      </w:pPr>
      <w:r w:rsidRPr="00324022">
        <w:rPr>
          <w:rFonts w:asciiTheme="minorHAnsi" w:hAnsiTheme="minorHAnsi"/>
          <w:b/>
          <w:bCs/>
          <w:iCs/>
          <w:sz w:val="32"/>
          <w:szCs w:val="28"/>
        </w:rPr>
        <w:t xml:space="preserve">Część 3  zamówienia / </w:t>
      </w:r>
      <w:r w:rsidRPr="00324022">
        <w:rPr>
          <w:rFonts w:asciiTheme="minorHAnsi" w:hAnsiTheme="minorHAnsi"/>
          <w:b/>
          <w:sz w:val="32"/>
        </w:rPr>
        <w:t>Pakiet nr 3</w:t>
      </w:r>
    </w:p>
    <w:p w:rsidR="00324022" w:rsidRPr="00324022" w:rsidRDefault="00324022" w:rsidP="00324022">
      <w:pPr>
        <w:ind w:left="283" w:hanging="283"/>
        <w:jc w:val="center"/>
        <w:rPr>
          <w:rFonts w:asciiTheme="minorHAnsi" w:hAnsiTheme="minorHAnsi"/>
          <w:b/>
          <w:i/>
          <w:sz w:val="32"/>
          <w:szCs w:val="32"/>
        </w:rPr>
      </w:pPr>
    </w:p>
    <w:tbl>
      <w:tblPr>
        <w:tblW w:w="0" w:type="auto"/>
        <w:tblInd w:w="-704" w:type="dxa"/>
        <w:tblLayout w:type="fixed"/>
        <w:tblCellMar>
          <w:left w:w="70" w:type="dxa"/>
          <w:right w:w="70" w:type="dxa"/>
        </w:tblCellMar>
        <w:tblLook w:val="0000"/>
      </w:tblPr>
      <w:tblGrid>
        <w:gridCol w:w="560"/>
        <w:gridCol w:w="2984"/>
        <w:gridCol w:w="709"/>
        <w:gridCol w:w="709"/>
        <w:gridCol w:w="3827"/>
        <w:gridCol w:w="1276"/>
        <w:gridCol w:w="567"/>
        <w:gridCol w:w="1134"/>
        <w:gridCol w:w="1276"/>
        <w:gridCol w:w="1183"/>
        <w:gridCol w:w="1264"/>
      </w:tblGrid>
      <w:tr w:rsidR="00324022" w:rsidRPr="00324022" w:rsidTr="00324022">
        <w:trPr>
          <w:trHeight w:val="1627"/>
        </w:trPr>
        <w:tc>
          <w:tcPr>
            <w:tcW w:w="560"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snapToGrid w:val="0"/>
              <w:jc w:val="center"/>
              <w:rPr>
                <w:rFonts w:asciiTheme="minorHAnsi" w:hAnsiTheme="minorHAnsi"/>
                <w:sz w:val="20"/>
              </w:rPr>
            </w:pPr>
            <w:r w:rsidRPr="00324022">
              <w:rPr>
                <w:rFonts w:asciiTheme="minorHAnsi" w:hAnsiTheme="minorHAnsi"/>
                <w:b/>
                <w:bCs/>
                <w:sz w:val="22"/>
              </w:rPr>
              <w:t>L.p.</w:t>
            </w:r>
          </w:p>
        </w:tc>
        <w:tc>
          <w:tcPr>
            <w:tcW w:w="2984"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pStyle w:val="Tekstpodstawowy"/>
              <w:snapToGrid w:val="0"/>
              <w:rPr>
                <w:rFonts w:asciiTheme="minorHAnsi" w:hAnsiTheme="minorHAnsi"/>
              </w:rPr>
            </w:pPr>
            <w:r w:rsidRPr="00324022">
              <w:rPr>
                <w:rFonts w:asciiTheme="minorHAnsi" w:hAnsiTheme="minorHAnsi"/>
              </w:rPr>
              <w:t xml:space="preserve">Międzynarodowa nazwa leku </w:t>
            </w:r>
          </w:p>
          <w:p w:rsidR="00324022" w:rsidRPr="00324022" w:rsidRDefault="00324022" w:rsidP="00324022">
            <w:pPr>
              <w:pStyle w:val="Tekstpodstawowy"/>
              <w:rPr>
                <w:rFonts w:asciiTheme="minorHAnsi" w:hAnsiTheme="minorHAnsi"/>
              </w:rPr>
            </w:pPr>
            <w:r w:rsidRPr="00324022">
              <w:rPr>
                <w:rFonts w:asciiTheme="minorHAnsi" w:hAnsiTheme="minorHAnsi"/>
              </w:rPr>
              <w:t>(substancji czynnej)</w:t>
            </w:r>
          </w:p>
          <w:p w:rsidR="00324022" w:rsidRPr="00324022" w:rsidRDefault="00324022" w:rsidP="00324022">
            <w:pPr>
              <w:pStyle w:val="Tekstpodstawowy"/>
              <w:rPr>
                <w:rFonts w:asciiTheme="minorHAnsi" w:hAnsiTheme="minorHAnsi"/>
              </w:rPr>
            </w:pPr>
            <w:r w:rsidRPr="00324022">
              <w:rPr>
                <w:rFonts w:asciiTheme="minorHAnsi" w:hAnsiTheme="minorHAnsi"/>
              </w:rPr>
              <w:t>dawka, postać,</w:t>
            </w:r>
          </w:p>
          <w:p w:rsidR="00324022" w:rsidRPr="00324022" w:rsidRDefault="00324022" w:rsidP="00324022">
            <w:pPr>
              <w:pStyle w:val="Tekstpodstawowy"/>
              <w:rPr>
                <w:rFonts w:asciiTheme="minorHAnsi" w:hAnsiTheme="minorHAnsi"/>
              </w:rPr>
            </w:pPr>
            <w:r w:rsidRPr="00324022">
              <w:rPr>
                <w:rFonts w:asciiTheme="minorHAnsi" w:hAnsiTheme="minorHAnsi"/>
              </w:rPr>
              <w:t xml:space="preserve">wielkość opakowania </w:t>
            </w:r>
          </w:p>
          <w:p w:rsidR="00324022" w:rsidRPr="00324022" w:rsidRDefault="00324022" w:rsidP="00324022">
            <w:pPr>
              <w:pStyle w:val="Tekstpodstawowy"/>
              <w:rPr>
                <w:rFonts w:asciiTheme="minorHAnsi" w:hAnsiTheme="minorHAnsi"/>
              </w:rPr>
            </w:pPr>
            <w:r w:rsidRPr="00324022">
              <w:rPr>
                <w:rFonts w:asciiTheme="minorHAnsi" w:hAnsiTheme="minorHAnsi"/>
              </w:rPr>
              <w:t>(ilość sztuk w opakowaniu)</w:t>
            </w:r>
          </w:p>
          <w:p w:rsidR="00324022" w:rsidRPr="00324022" w:rsidRDefault="00324022" w:rsidP="00324022">
            <w:pPr>
              <w:ind w:left="-13"/>
              <w:rPr>
                <w:rFonts w:asciiTheme="minorHAnsi" w:hAnsiTheme="minorHAnsi"/>
              </w:rPr>
            </w:pPr>
            <w:r w:rsidRPr="00324022">
              <w:rPr>
                <w:rFonts w:asciiTheme="minorHAnsi" w:hAnsiTheme="minorHAnsi"/>
                <w:b/>
              </w:rPr>
              <w:t>wymagane przez Zamawiającego</w:t>
            </w:r>
          </w:p>
        </w:tc>
        <w:tc>
          <w:tcPr>
            <w:tcW w:w="709" w:type="dxa"/>
            <w:tcBorders>
              <w:top w:val="single" w:sz="4" w:space="0" w:color="000000"/>
              <w:left w:val="single" w:sz="4" w:space="0" w:color="000000"/>
              <w:bottom w:val="single" w:sz="4" w:space="0" w:color="000000"/>
            </w:tcBorders>
            <w:shd w:val="clear" w:color="auto" w:fill="FFFF00"/>
          </w:tcPr>
          <w:p w:rsidR="00324022" w:rsidRPr="00324022" w:rsidRDefault="00324022" w:rsidP="00324022">
            <w:pPr>
              <w:pStyle w:val="Tekstpodstawowy"/>
              <w:snapToGrid w:val="0"/>
              <w:rPr>
                <w:rFonts w:asciiTheme="minorHAnsi" w:hAnsiTheme="minorHAnsi"/>
              </w:rPr>
            </w:pPr>
          </w:p>
          <w:p w:rsidR="00324022" w:rsidRPr="00324022" w:rsidRDefault="00324022" w:rsidP="00324022">
            <w:pPr>
              <w:pStyle w:val="Tekstpodstawowy"/>
              <w:rPr>
                <w:rFonts w:asciiTheme="minorHAnsi" w:hAnsiTheme="minorHAnsi"/>
              </w:rPr>
            </w:pPr>
          </w:p>
          <w:p w:rsidR="00324022" w:rsidRPr="00324022" w:rsidRDefault="00324022" w:rsidP="00324022">
            <w:pPr>
              <w:pStyle w:val="Tekstpodstawowy"/>
              <w:rPr>
                <w:rFonts w:asciiTheme="minorHAnsi" w:hAnsiTheme="minorHAnsi"/>
              </w:rPr>
            </w:pPr>
            <w:r w:rsidRPr="00324022">
              <w:rPr>
                <w:rFonts w:asciiTheme="minorHAnsi" w:hAnsiTheme="minorHAnsi"/>
                <w:sz w:val="22"/>
              </w:rPr>
              <w:t>Jedn.</w:t>
            </w:r>
          </w:p>
        </w:tc>
        <w:tc>
          <w:tcPr>
            <w:tcW w:w="709" w:type="dxa"/>
            <w:tcBorders>
              <w:top w:val="single" w:sz="4" w:space="0" w:color="000000"/>
              <w:left w:val="single" w:sz="4" w:space="0" w:color="000000"/>
              <w:bottom w:val="single" w:sz="4" w:space="0" w:color="000000"/>
            </w:tcBorders>
            <w:shd w:val="clear" w:color="auto" w:fill="FFFF00"/>
          </w:tcPr>
          <w:p w:rsidR="00324022" w:rsidRPr="00324022" w:rsidRDefault="00324022" w:rsidP="00324022">
            <w:pPr>
              <w:snapToGrid w:val="0"/>
              <w:ind w:left="40" w:right="5" w:firstLine="32"/>
              <w:jc w:val="center"/>
              <w:rPr>
                <w:rFonts w:asciiTheme="minorHAnsi" w:hAnsiTheme="minorHAnsi"/>
                <w:b/>
                <w:bCs/>
              </w:rPr>
            </w:pPr>
          </w:p>
          <w:p w:rsidR="00324022" w:rsidRPr="00324022" w:rsidRDefault="00324022" w:rsidP="00324022">
            <w:pPr>
              <w:ind w:left="40" w:right="5" w:firstLine="32"/>
              <w:jc w:val="center"/>
              <w:rPr>
                <w:rFonts w:asciiTheme="minorHAnsi" w:hAnsiTheme="minorHAnsi"/>
                <w:b/>
                <w:bCs/>
              </w:rPr>
            </w:pPr>
          </w:p>
          <w:p w:rsidR="00324022" w:rsidRPr="00324022" w:rsidRDefault="00324022" w:rsidP="00324022">
            <w:pPr>
              <w:ind w:left="40" w:right="5" w:firstLine="32"/>
              <w:jc w:val="center"/>
              <w:rPr>
                <w:rFonts w:asciiTheme="minorHAnsi" w:hAnsiTheme="minorHAnsi"/>
                <w:sz w:val="20"/>
                <w:szCs w:val="18"/>
              </w:rPr>
            </w:pPr>
            <w:r w:rsidRPr="00324022">
              <w:rPr>
                <w:rFonts w:asciiTheme="minorHAnsi" w:hAnsiTheme="minorHAnsi"/>
                <w:b/>
                <w:bCs/>
                <w:sz w:val="22"/>
              </w:rPr>
              <w:t>Ilość</w:t>
            </w:r>
          </w:p>
        </w:tc>
        <w:tc>
          <w:tcPr>
            <w:tcW w:w="3827"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pStyle w:val="Tekstpodstawowy"/>
              <w:snapToGrid w:val="0"/>
              <w:rPr>
                <w:rFonts w:asciiTheme="minorHAnsi" w:hAnsiTheme="minorHAnsi"/>
                <w:szCs w:val="18"/>
              </w:rPr>
            </w:pPr>
            <w:r w:rsidRPr="00324022">
              <w:rPr>
                <w:rFonts w:asciiTheme="minorHAnsi" w:hAnsiTheme="minorHAnsi"/>
                <w:szCs w:val="18"/>
              </w:rPr>
              <w:t>Dane identyfikacyjne leku oferowanego przez Wykonawcę</w:t>
            </w:r>
          </w:p>
          <w:p w:rsidR="00324022" w:rsidRPr="00324022" w:rsidRDefault="00324022" w:rsidP="00324022">
            <w:pPr>
              <w:pStyle w:val="Tekstpodstawowy"/>
              <w:rPr>
                <w:rFonts w:asciiTheme="minorHAnsi" w:hAnsiTheme="minorHAnsi"/>
                <w:szCs w:val="18"/>
              </w:rPr>
            </w:pPr>
            <w:r w:rsidRPr="00324022">
              <w:rPr>
                <w:rFonts w:asciiTheme="minorHAnsi" w:hAnsiTheme="minorHAnsi"/>
                <w:szCs w:val="18"/>
              </w:rPr>
              <w:t>1. nazwa handlowa produktu,</w:t>
            </w:r>
          </w:p>
          <w:p w:rsidR="00324022" w:rsidRPr="00324022" w:rsidRDefault="00324022" w:rsidP="00324022">
            <w:pPr>
              <w:pStyle w:val="Tekstpodstawowy"/>
              <w:rPr>
                <w:rFonts w:asciiTheme="minorHAnsi" w:hAnsiTheme="minorHAnsi"/>
                <w:szCs w:val="18"/>
              </w:rPr>
            </w:pPr>
            <w:r w:rsidRPr="00324022">
              <w:rPr>
                <w:rFonts w:asciiTheme="minorHAnsi" w:hAnsiTheme="minorHAnsi"/>
                <w:szCs w:val="18"/>
              </w:rPr>
              <w:t>2. nazwa producenta,</w:t>
            </w:r>
          </w:p>
          <w:p w:rsidR="00324022" w:rsidRPr="00324022" w:rsidRDefault="00324022" w:rsidP="00324022">
            <w:pPr>
              <w:pStyle w:val="Tekstpodstawowy"/>
              <w:rPr>
                <w:rFonts w:asciiTheme="minorHAnsi" w:hAnsiTheme="minorHAnsi"/>
                <w:szCs w:val="18"/>
              </w:rPr>
            </w:pPr>
            <w:r w:rsidRPr="00324022">
              <w:rPr>
                <w:rFonts w:asciiTheme="minorHAnsi" w:hAnsiTheme="minorHAnsi"/>
                <w:szCs w:val="18"/>
              </w:rPr>
              <w:t xml:space="preserve">3. rodzaj i wielkość opakowania, </w:t>
            </w:r>
          </w:p>
          <w:p w:rsidR="00324022" w:rsidRPr="00324022" w:rsidRDefault="00324022" w:rsidP="00324022">
            <w:pPr>
              <w:pStyle w:val="Tekstpodstawowy"/>
              <w:rPr>
                <w:rFonts w:asciiTheme="minorHAnsi" w:hAnsiTheme="minorHAnsi"/>
                <w:sz w:val="18"/>
                <w:szCs w:val="18"/>
              </w:rPr>
            </w:pPr>
            <w:r w:rsidRPr="00324022">
              <w:rPr>
                <w:rFonts w:asciiTheme="minorHAnsi" w:hAnsiTheme="minorHAnsi"/>
                <w:szCs w:val="18"/>
              </w:rPr>
              <w:t>4. numer katalogowy leku</w:t>
            </w:r>
          </w:p>
        </w:tc>
        <w:tc>
          <w:tcPr>
            <w:tcW w:w="1276"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snapToGrid w:val="0"/>
              <w:ind w:left="-70"/>
              <w:jc w:val="center"/>
              <w:rPr>
                <w:rFonts w:asciiTheme="minorHAnsi" w:hAnsiTheme="minorHAnsi"/>
                <w:b/>
                <w:bCs/>
                <w:sz w:val="18"/>
                <w:szCs w:val="18"/>
              </w:rPr>
            </w:pPr>
            <w:r w:rsidRPr="00324022">
              <w:rPr>
                <w:rFonts w:asciiTheme="minorHAnsi" w:hAnsiTheme="minorHAnsi"/>
                <w:b/>
                <w:bCs/>
                <w:sz w:val="18"/>
                <w:szCs w:val="18"/>
              </w:rPr>
              <w:t xml:space="preserve">Cena jednostkowa netto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złotych</w:t>
            </w:r>
          </w:p>
        </w:tc>
        <w:tc>
          <w:tcPr>
            <w:tcW w:w="567"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snapToGrid w:val="0"/>
              <w:jc w:val="center"/>
              <w:rPr>
                <w:rFonts w:asciiTheme="minorHAnsi" w:hAnsiTheme="minorHAnsi"/>
                <w:b/>
                <w:bCs/>
                <w:sz w:val="18"/>
                <w:szCs w:val="18"/>
              </w:rPr>
            </w:pPr>
            <w:proofErr w:type="spellStart"/>
            <w:r w:rsidRPr="00324022">
              <w:rPr>
                <w:rFonts w:asciiTheme="minorHAnsi" w:hAnsiTheme="minorHAnsi"/>
                <w:b/>
                <w:bCs/>
                <w:sz w:val="18"/>
                <w:szCs w:val="18"/>
              </w:rPr>
              <w:t>Vat</w:t>
            </w:r>
            <w:proofErr w:type="spellEnd"/>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w:t>
            </w:r>
          </w:p>
          <w:p w:rsidR="00324022" w:rsidRPr="00324022" w:rsidRDefault="00324022" w:rsidP="00324022">
            <w:pPr>
              <w:jc w:val="center"/>
              <w:rPr>
                <w:rFonts w:asciiTheme="minorHAnsi" w:hAnsiTheme="minorHAnsi"/>
                <w:b/>
                <w:bCs/>
                <w:sz w:val="18"/>
                <w:szCs w:val="18"/>
              </w:rPr>
            </w:pPr>
          </w:p>
        </w:tc>
        <w:tc>
          <w:tcPr>
            <w:tcW w:w="1134"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snapToGrid w:val="0"/>
              <w:jc w:val="center"/>
              <w:rPr>
                <w:rFonts w:asciiTheme="minorHAnsi" w:hAnsiTheme="minorHAnsi"/>
                <w:b/>
                <w:bCs/>
                <w:sz w:val="18"/>
                <w:szCs w:val="18"/>
              </w:rPr>
            </w:pPr>
            <w:r w:rsidRPr="00324022">
              <w:rPr>
                <w:rFonts w:asciiTheme="minorHAnsi" w:hAnsiTheme="minorHAnsi"/>
                <w:b/>
                <w:bCs/>
                <w:sz w:val="18"/>
                <w:szCs w:val="18"/>
              </w:rPr>
              <w:t>Cena</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jednostkowa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brutto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złotych </w:t>
            </w:r>
          </w:p>
          <w:p w:rsidR="00324022" w:rsidRPr="00324022" w:rsidRDefault="00324022" w:rsidP="00324022">
            <w:pPr>
              <w:jc w:val="center"/>
              <w:rPr>
                <w:rFonts w:asciiTheme="minorHAnsi" w:hAnsiTheme="minorHAnsi"/>
                <w:b/>
                <w:sz w:val="18"/>
                <w:szCs w:val="18"/>
              </w:rPr>
            </w:pPr>
            <w:r w:rsidRPr="00324022">
              <w:rPr>
                <w:rFonts w:asciiTheme="minorHAnsi" w:hAnsiTheme="minorHAnsi"/>
                <w:b/>
                <w:bCs/>
                <w:sz w:val="18"/>
                <w:szCs w:val="18"/>
              </w:rPr>
              <w:t>( 6 x 7 )</w:t>
            </w:r>
          </w:p>
        </w:tc>
        <w:tc>
          <w:tcPr>
            <w:tcW w:w="1276" w:type="dxa"/>
            <w:tcBorders>
              <w:top w:val="single" w:sz="4" w:space="0" w:color="000000"/>
              <w:left w:val="single" w:sz="4" w:space="0" w:color="000000"/>
              <w:bottom w:val="single" w:sz="4" w:space="0" w:color="000000"/>
            </w:tcBorders>
            <w:shd w:val="clear" w:color="auto" w:fill="FFFF00"/>
          </w:tcPr>
          <w:p w:rsidR="00324022" w:rsidRPr="00324022" w:rsidRDefault="00324022" w:rsidP="00324022">
            <w:pPr>
              <w:snapToGrid w:val="0"/>
              <w:jc w:val="center"/>
              <w:rPr>
                <w:rFonts w:asciiTheme="minorHAnsi" w:hAnsiTheme="minorHAnsi"/>
                <w:b/>
                <w:sz w:val="18"/>
                <w:szCs w:val="18"/>
              </w:rPr>
            </w:pPr>
            <w:r w:rsidRPr="00324022">
              <w:rPr>
                <w:rFonts w:asciiTheme="minorHAnsi" w:hAnsiTheme="minorHAnsi"/>
                <w:b/>
                <w:sz w:val="18"/>
                <w:szCs w:val="18"/>
              </w:rPr>
              <w:t xml:space="preserve">Aktualna urzędowa cena zbytu (brutto) powiększ.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sz w:val="18"/>
                <w:szCs w:val="18"/>
              </w:rPr>
              <w:t xml:space="preserve">o </w:t>
            </w:r>
            <w:proofErr w:type="spellStart"/>
            <w:r w:rsidRPr="00324022">
              <w:rPr>
                <w:rFonts w:asciiTheme="minorHAnsi" w:hAnsiTheme="minorHAnsi"/>
                <w:b/>
                <w:sz w:val="18"/>
                <w:szCs w:val="18"/>
              </w:rPr>
              <w:t>max</w:t>
            </w:r>
            <w:proofErr w:type="spellEnd"/>
            <w:r w:rsidRPr="00324022">
              <w:rPr>
                <w:rFonts w:asciiTheme="minorHAnsi" w:hAnsiTheme="minorHAnsi"/>
                <w:b/>
                <w:sz w:val="18"/>
                <w:szCs w:val="18"/>
              </w:rPr>
              <w:t xml:space="preserve">. urzędową marżę hurtową jeżeli dotyczy danego leku/produktu </w:t>
            </w:r>
          </w:p>
        </w:tc>
        <w:tc>
          <w:tcPr>
            <w:tcW w:w="1183" w:type="dxa"/>
            <w:tcBorders>
              <w:top w:val="single" w:sz="4" w:space="0" w:color="000000"/>
              <w:left w:val="single" w:sz="4" w:space="0" w:color="000000"/>
              <w:bottom w:val="single" w:sz="4" w:space="0" w:color="000000"/>
            </w:tcBorders>
            <w:shd w:val="clear" w:color="auto" w:fill="FFFF00"/>
          </w:tcPr>
          <w:p w:rsidR="00324022" w:rsidRPr="00324022" w:rsidRDefault="00324022" w:rsidP="00324022">
            <w:pPr>
              <w:snapToGrid w:val="0"/>
              <w:jc w:val="center"/>
              <w:rPr>
                <w:rFonts w:asciiTheme="minorHAnsi" w:hAnsiTheme="minorHAnsi"/>
                <w:b/>
                <w:bCs/>
                <w:sz w:val="18"/>
                <w:szCs w:val="18"/>
              </w:rPr>
            </w:pPr>
          </w:p>
          <w:p w:rsidR="00324022" w:rsidRPr="00324022" w:rsidRDefault="00324022" w:rsidP="00324022">
            <w:pPr>
              <w:jc w:val="center"/>
              <w:rPr>
                <w:rFonts w:asciiTheme="minorHAnsi" w:hAnsiTheme="minorHAnsi"/>
                <w:b/>
                <w:bCs/>
                <w:sz w:val="18"/>
                <w:szCs w:val="18"/>
              </w:rPr>
            </w:pP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Wartość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netto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złotych</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( 4 x 6 )</w:t>
            </w:r>
          </w:p>
          <w:p w:rsidR="00324022" w:rsidRPr="00324022" w:rsidRDefault="00324022" w:rsidP="00324022">
            <w:pPr>
              <w:jc w:val="center"/>
              <w:rPr>
                <w:rFonts w:asciiTheme="minorHAnsi" w:hAnsiTheme="minorHAnsi"/>
                <w:b/>
                <w:bCs/>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00"/>
          </w:tcPr>
          <w:p w:rsidR="00324022" w:rsidRPr="00324022" w:rsidRDefault="00324022" w:rsidP="00324022">
            <w:pPr>
              <w:snapToGrid w:val="0"/>
              <w:jc w:val="center"/>
              <w:rPr>
                <w:rFonts w:asciiTheme="minorHAnsi" w:hAnsiTheme="minorHAnsi"/>
                <w:b/>
                <w:bCs/>
                <w:sz w:val="18"/>
                <w:szCs w:val="18"/>
              </w:rPr>
            </w:pPr>
          </w:p>
          <w:p w:rsidR="00324022" w:rsidRPr="00324022" w:rsidRDefault="00324022" w:rsidP="00324022">
            <w:pPr>
              <w:jc w:val="center"/>
              <w:rPr>
                <w:rFonts w:asciiTheme="minorHAnsi" w:hAnsiTheme="minorHAnsi"/>
                <w:b/>
                <w:bCs/>
                <w:sz w:val="18"/>
                <w:szCs w:val="18"/>
              </w:rPr>
            </w:pP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Cena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(brutto)</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złotych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( 4 x 8 )</w:t>
            </w:r>
          </w:p>
          <w:p w:rsidR="00324022" w:rsidRPr="00324022" w:rsidRDefault="00324022" w:rsidP="00324022">
            <w:pPr>
              <w:jc w:val="center"/>
              <w:rPr>
                <w:rFonts w:asciiTheme="minorHAnsi" w:hAnsiTheme="minorHAnsi"/>
                <w:b/>
                <w:bCs/>
                <w:sz w:val="18"/>
                <w:szCs w:val="18"/>
              </w:rPr>
            </w:pPr>
          </w:p>
        </w:tc>
      </w:tr>
      <w:tr w:rsidR="00324022" w:rsidRPr="00324022" w:rsidTr="00324022">
        <w:trPr>
          <w:trHeight w:val="251"/>
        </w:trPr>
        <w:tc>
          <w:tcPr>
            <w:tcW w:w="560"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1</w:t>
            </w:r>
          </w:p>
        </w:tc>
        <w:tc>
          <w:tcPr>
            <w:tcW w:w="2984"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2</w:t>
            </w:r>
          </w:p>
        </w:tc>
        <w:tc>
          <w:tcPr>
            <w:tcW w:w="709"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3</w:t>
            </w:r>
          </w:p>
        </w:tc>
        <w:tc>
          <w:tcPr>
            <w:tcW w:w="709" w:type="dxa"/>
            <w:tcBorders>
              <w:left w:val="single" w:sz="4" w:space="0" w:color="000000"/>
              <w:bottom w:val="single" w:sz="4" w:space="0" w:color="000000"/>
            </w:tcBorders>
            <w:shd w:val="clear" w:color="auto" w:fill="auto"/>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4</w:t>
            </w:r>
          </w:p>
        </w:tc>
        <w:tc>
          <w:tcPr>
            <w:tcW w:w="3827"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5</w:t>
            </w:r>
          </w:p>
        </w:tc>
        <w:tc>
          <w:tcPr>
            <w:tcW w:w="1276"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6</w:t>
            </w:r>
          </w:p>
        </w:tc>
        <w:tc>
          <w:tcPr>
            <w:tcW w:w="567"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7</w:t>
            </w:r>
          </w:p>
        </w:tc>
        <w:tc>
          <w:tcPr>
            <w:tcW w:w="1134"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8</w:t>
            </w:r>
          </w:p>
        </w:tc>
        <w:tc>
          <w:tcPr>
            <w:tcW w:w="1276" w:type="dxa"/>
            <w:tcBorders>
              <w:left w:val="single" w:sz="4" w:space="0" w:color="000000"/>
              <w:bottom w:val="single" w:sz="4" w:space="0" w:color="000000"/>
            </w:tcBorders>
            <w:shd w:val="clear" w:color="auto" w:fill="auto"/>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9</w:t>
            </w:r>
          </w:p>
        </w:tc>
        <w:tc>
          <w:tcPr>
            <w:tcW w:w="1183" w:type="dxa"/>
            <w:tcBorders>
              <w:left w:val="single" w:sz="4" w:space="0" w:color="000000"/>
              <w:bottom w:val="single" w:sz="4" w:space="0" w:color="000000"/>
            </w:tcBorders>
            <w:shd w:val="clear" w:color="auto" w:fill="auto"/>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10</w:t>
            </w:r>
          </w:p>
        </w:tc>
        <w:tc>
          <w:tcPr>
            <w:tcW w:w="1264" w:type="dxa"/>
            <w:tcBorders>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center"/>
              <w:rPr>
                <w:rFonts w:asciiTheme="minorHAnsi" w:hAnsiTheme="minorHAnsi"/>
              </w:rPr>
            </w:pPr>
            <w:r w:rsidRPr="00324022">
              <w:rPr>
                <w:rFonts w:asciiTheme="minorHAnsi" w:hAnsiTheme="minorHAnsi" w:cs="Tahoma"/>
              </w:rPr>
              <w:t>11</w:t>
            </w:r>
          </w:p>
        </w:tc>
      </w:tr>
      <w:tr w:rsidR="00324022" w:rsidRPr="00324022" w:rsidTr="00324022">
        <w:trPr>
          <w:trHeight w:val="579"/>
        </w:trPr>
        <w:tc>
          <w:tcPr>
            <w:tcW w:w="560"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sz w:val="28"/>
              </w:rPr>
            </w:pPr>
            <w:r w:rsidRPr="00324022">
              <w:rPr>
                <w:rFonts w:asciiTheme="minorHAnsi" w:hAnsiTheme="minorHAnsi"/>
                <w:b/>
                <w:color w:val="000000"/>
              </w:rPr>
              <w:t>1.</w:t>
            </w:r>
          </w:p>
        </w:tc>
        <w:tc>
          <w:tcPr>
            <w:tcW w:w="2984"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rPr>
                <w:rFonts w:asciiTheme="minorHAnsi" w:hAnsiTheme="minorHAnsi"/>
                <w:b/>
                <w:color w:val="000000"/>
                <w:sz w:val="28"/>
              </w:rPr>
            </w:pPr>
            <w:proofErr w:type="spellStart"/>
            <w:r w:rsidRPr="00324022">
              <w:rPr>
                <w:rFonts w:asciiTheme="minorHAnsi" w:hAnsiTheme="minorHAnsi"/>
                <w:b/>
                <w:color w:val="000000"/>
                <w:sz w:val="28"/>
                <w:szCs w:val="22"/>
              </w:rPr>
              <w:t>Fluticasonipropionas</w:t>
            </w:r>
            <w:proofErr w:type="spellEnd"/>
            <w:r w:rsidRPr="00324022">
              <w:rPr>
                <w:rFonts w:asciiTheme="minorHAnsi" w:hAnsiTheme="minorHAnsi"/>
                <w:b/>
                <w:color w:val="000000"/>
                <w:sz w:val="28"/>
                <w:szCs w:val="22"/>
              </w:rPr>
              <w:t xml:space="preserve"> 0,125 mg i 0,025 mg </w:t>
            </w:r>
            <w:proofErr w:type="spellStart"/>
            <w:r w:rsidRPr="00324022">
              <w:rPr>
                <w:rFonts w:asciiTheme="minorHAnsi" w:hAnsiTheme="minorHAnsi"/>
                <w:b/>
                <w:color w:val="000000"/>
                <w:sz w:val="28"/>
                <w:szCs w:val="22"/>
              </w:rPr>
              <w:t>salmeterolu</w:t>
            </w:r>
            <w:proofErr w:type="spellEnd"/>
          </w:p>
          <w:p w:rsidR="00324022" w:rsidRPr="00324022" w:rsidRDefault="00324022" w:rsidP="00324022">
            <w:pPr>
              <w:snapToGrid w:val="0"/>
              <w:rPr>
                <w:rFonts w:asciiTheme="minorHAnsi" w:hAnsiTheme="minorHAnsi"/>
                <w:b/>
                <w:color w:val="000000"/>
                <w:sz w:val="28"/>
              </w:rPr>
            </w:pPr>
            <w:r w:rsidRPr="00324022">
              <w:rPr>
                <w:rFonts w:asciiTheme="minorHAnsi" w:hAnsiTheme="minorHAnsi"/>
                <w:b/>
                <w:color w:val="000000"/>
                <w:sz w:val="28"/>
                <w:szCs w:val="22"/>
              </w:rPr>
              <w:t>x 120 dawek</w:t>
            </w:r>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sz w:val="28"/>
              </w:rPr>
            </w:pPr>
            <w:proofErr w:type="spellStart"/>
            <w:r w:rsidRPr="00324022">
              <w:rPr>
                <w:rFonts w:asciiTheme="minorHAnsi" w:hAnsiTheme="minorHAnsi"/>
                <w:b/>
                <w:color w:val="000000"/>
                <w:sz w:val="28"/>
                <w:szCs w:val="22"/>
              </w:rPr>
              <w:t>op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rPr>
            </w:pPr>
            <w:r w:rsidRPr="00324022">
              <w:rPr>
                <w:rFonts w:asciiTheme="minorHAnsi" w:hAnsiTheme="minorHAnsi"/>
                <w:b/>
                <w:color w:val="000000"/>
                <w:sz w:val="28"/>
                <w:szCs w:val="22"/>
              </w:rPr>
              <w:t>12</w:t>
            </w:r>
          </w:p>
        </w:tc>
        <w:tc>
          <w:tcPr>
            <w:tcW w:w="382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Tekstpodstawowy"/>
              <w:snapToGrid w:val="0"/>
              <w:rPr>
                <w:rFonts w:asciiTheme="minorHAnsi" w:hAnsiTheme="minorHAnsi"/>
                <w:b/>
                <w:bCs/>
                <w:sz w:val="16"/>
                <w:szCs w:val="16"/>
              </w:rPr>
            </w:pPr>
            <w:r w:rsidRPr="00324022">
              <w:rPr>
                <w:rFonts w:asciiTheme="minorHAnsi" w:hAnsiTheme="minorHAnsi"/>
              </w:rPr>
              <w:t>1  .....................................................</w:t>
            </w:r>
          </w:p>
          <w:p w:rsidR="00324022" w:rsidRPr="00324022" w:rsidRDefault="00324022" w:rsidP="00324022">
            <w:pPr>
              <w:pStyle w:val="Tekstpodstawowy"/>
              <w:jc w:val="center"/>
              <w:rPr>
                <w:rFonts w:asciiTheme="minorHAnsi" w:hAnsiTheme="minorHAnsi"/>
                <w:b/>
                <w:bCs/>
              </w:rPr>
            </w:pPr>
            <w:r w:rsidRPr="00324022">
              <w:rPr>
                <w:rFonts w:asciiTheme="minorHAnsi" w:hAnsiTheme="minorHAnsi"/>
                <w:sz w:val="16"/>
                <w:szCs w:val="16"/>
              </w:rPr>
              <w:t>( nazwa handlowa produktu )</w:t>
            </w: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2  .....................................................</w:t>
            </w:r>
          </w:p>
          <w:p w:rsidR="00324022" w:rsidRPr="00324022" w:rsidRDefault="00324022" w:rsidP="00324022">
            <w:pPr>
              <w:pStyle w:val="Tekstpodstawowy"/>
              <w:jc w:val="center"/>
              <w:rPr>
                <w:rFonts w:asciiTheme="minorHAnsi" w:hAnsiTheme="minorHAnsi"/>
                <w:b/>
                <w:bCs/>
              </w:rPr>
            </w:pPr>
            <w:r w:rsidRPr="00324022">
              <w:rPr>
                <w:rFonts w:asciiTheme="minorHAnsi" w:hAnsiTheme="minorHAnsi"/>
                <w:sz w:val="16"/>
                <w:szCs w:val="16"/>
              </w:rPr>
              <w:t>( nazwa producenta )</w:t>
            </w: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3  .....................................................</w:t>
            </w:r>
          </w:p>
          <w:p w:rsidR="00324022" w:rsidRPr="00324022" w:rsidRDefault="00324022" w:rsidP="00324022">
            <w:pPr>
              <w:pStyle w:val="Tekstpodstawowy"/>
              <w:jc w:val="center"/>
              <w:rPr>
                <w:rFonts w:asciiTheme="minorHAnsi" w:hAnsiTheme="minorHAnsi"/>
                <w:b/>
                <w:bCs/>
              </w:rPr>
            </w:pPr>
            <w:r w:rsidRPr="00324022">
              <w:rPr>
                <w:rFonts w:asciiTheme="minorHAnsi" w:hAnsiTheme="minorHAnsi"/>
                <w:sz w:val="16"/>
                <w:szCs w:val="16"/>
              </w:rPr>
              <w:t>( rodzaj i wielkość opakowania )</w:t>
            </w:r>
          </w:p>
          <w:p w:rsidR="00324022" w:rsidRPr="00324022" w:rsidRDefault="00324022" w:rsidP="00324022">
            <w:pPr>
              <w:pStyle w:val="Tekstpodstawowy"/>
              <w:rPr>
                <w:rFonts w:asciiTheme="minorHAnsi" w:hAnsiTheme="minorHAnsi"/>
                <w:sz w:val="16"/>
                <w:szCs w:val="16"/>
              </w:rPr>
            </w:pPr>
            <w:r w:rsidRPr="00324022">
              <w:rPr>
                <w:rFonts w:asciiTheme="minorHAnsi" w:hAnsiTheme="minorHAnsi"/>
              </w:rPr>
              <w:t>4  .....................................................</w:t>
            </w:r>
          </w:p>
          <w:p w:rsidR="00324022" w:rsidRPr="00324022" w:rsidRDefault="00324022" w:rsidP="00324022">
            <w:pPr>
              <w:jc w:val="center"/>
              <w:rPr>
                <w:rFonts w:asciiTheme="minorHAnsi" w:hAnsiTheme="minorHAnsi"/>
                <w:b/>
                <w:sz w:val="28"/>
                <w:szCs w:val="28"/>
              </w:rPr>
            </w:pPr>
            <w:r w:rsidRPr="00324022">
              <w:rPr>
                <w:rFonts w:asciiTheme="minorHAnsi" w:hAnsiTheme="minorHAnsi"/>
                <w:sz w:val="16"/>
                <w:szCs w:val="16"/>
              </w:rPr>
              <w:t>( kod EAN leku  )</w:t>
            </w:r>
          </w:p>
          <w:p w:rsidR="00324022" w:rsidRPr="00324022" w:rsidRDefault="00324022" w:rsidP="00324022">
            <w:pPr>
              <w:jc w:val="center"/>
              <w:rPr>
                <w:rFonts w:asciiTheme="minorHAnsi" w:hAnsiTheme="minorHAnsi"/>
                <w:b/>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r>
      <w:tr w:rsidR="00324022" w:rsidRPr="00324022" w:rsidTr="00324022">
        <w:trPr>
          <w:trHeight w:val="579"/>
        </w:trPr>
        <w:tc>
          <w:tcPr>
            <w:tcW w:w="560"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sz w:val="28"/>
              </w:rPr>
            </w:pPr>
            <w:r w:rsidRPr="00324022">
              <w:rPr>
                <w:rFonts w:asciiTheme="minorHAnsi" w:hAnsiTheme="minorHAnsi"/>
                <w:b/>
                <w:color w:val="000000"/>
              </w:rPr>
              <w:t>2</w:t>
            </w:r>
          </w:p>
        </w:tc>
        <w:tc>
          <w:tcPr>
            <w:tcW w:w="2984"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rPr>
                <w:rFonts w:asciiTheme="minorHAnsi" w:hAnsiTheme="minorHAnsi"/>
                <w:b/>
                <w:color w:val="000000"/>
                <w:sz w:val="28"/>
              </w:rPr>
            </w:pPr>
            <w:proofErr w:type="spellStart"/>
            <w:r w:rsidRPr="00324022">
              <w:rPr>
                <w:rFonts w:asciiTheme="minorHAnsi" w:hAnsiTheme="minorHAnsi"/>
                <w:b/>
                <w:color w:val="000000"/>
                <w:sz w:val="28"/>
                <w:szCs w:val="22"/>
              </w:rPr>
              <w:t>Fluticasonipropionas</w:t>
            </w:r>
            <w:proofErr w:type="spellEnd"/>
            <w:r w:rsidRPr="00324022">
              <w:rPr>
                <w:rFonts w:asciiTheme="minorHAnsi" w:hAnsiTheme="minorHAnsi"/>
                <w:b/>
                <w:color w:val="000000"/>
                <w:sz w:val="28"/>
                <w:szCs w:val="22"/>
              </w:rPr>
              <w:t xml:space="preserve"> 0,25 mg  i 0,025 mg </w:t>
            </w:r>
            <w:proofErr w:type="spellStart"/>
            <w:r w:rsidRPr="00324022">
              <w:rPr>
                <w:rFonts w:asciiTheme="minorHAnsi" w:hAnsiTheme="minorHAnsi"/>
                <w:b/>
                <w:color w:val="000000"/>
                <w:sz w:val="28"/>
                <w:szCs w:val="22"/>
              </w:rPr>
              <w:t>salmeterolu</w:t>
            </w:r>
            <w:proofErr w:type="spellEnd"/>
          </w:p>
          <w:p w:rsidR="00324022" w:rsidRPr="00324022" w:rsidRDefault="00324022" w:rsidP="00324022">
            <w:pPr>
              <w:snapToGrid w:val="0"/>
              <w:rPr>
                <w:rFonts w:asciiTheme="minorHAnsi" w:hAnsiTheme="minorHAnsi"/>
                <w:b/>
                <w:color w:val="000000"/>
                <w:sz w:val="28"/>
              </w:rPr>
            </w:pPr>
            <w:r w:rsidRPr="00324022">
              <w:rPr>
                <w:rFonts w:asciiTheme="minorHAnsi" w:hAnsiTheme="minorHAnsi"/>
                <w:b/>
                <w:color w:val="000000"/>
                <w:sz w:val="28"/>
                <w:szCs w:val="22"/>
              </w:rPr>
              <w:t>x 120 dawek</w:t>
            </w:r>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sz w:val="28"/>
              </w:rPr>
            </w:pPr>
            <w:proofErr w:type="spellStart"/>
            <w:r w:rsidRPr="00324022">
              <w:rPr>
                <w:rFonts w:asciiTheme="minorHAnsi" w:hAnsiTheme="minorHAnsi"/>
                <w:b/>
                <w:color w:val="000000"/>
                <w:sz w:val="28"/>
                <w:szCs w:val="22"/>
              </w:rPr>
              <w:t>op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rPr>
            </w:pPr>
            <w:r w:rsidRPr="00324022">
              <w:rPr>
                <w:rFonts w:asciiTheme="minorHAnsi" w:hAnsiTheme="minorHAnsi"/>
                <w:b/>
                <w:color w:val="000000"/>
                <w:sz w:val="28"/>
                <w:szCs w:val="22"/>
              </w:rPr>
              <w:t>12</w:t>
            </w:r>
          </w:p>
        </w:tc>
        <w:tc>
          <w:tcPr>
            <w:tcW w:w="382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Tekstpodstawowy"/>
              <w:snapToGrid w:val="0"/>
              <w:rPr>
                <w:rFonts w:asciiTheme="minorHAnsi" w:hAnsiTheme="minorHAnsi"/>
                <w:b/>
                <w:bCs/>
                <w:sz w:val="16"/>
                <w:szCs w:val="16"/>
              </w:rPr>
            </w:pPr>
            <w:r w:rsidRPr="00324022">
              <w:rPr>
                <w:rFonts w:asciiTheme="minorHAnsi" w:hAnsiTheme="minorHAnsi"/>
              </w:rPr>
              <w:t>1  .....................................................</w:t>
            </w:r>
          </w:p>
          <w:p w:rsidR="00324022" w:rsidRPr="00324022" w:rsidRDefault="00324022" w:rsidP="00324022">
            <w:pPr>
              <w:pStyle w:val="Tekstpodstawowy"/>
              <w:jc w:val="center"/>
              <w:rPr>
                <w:rFonts w:asciiTheme="minorHAnsi" w:hAnsiTheme="minorHAnsi"/>
                <w:b/>
                <w:bCs/>
              </w:rPr>
            </w:pPr>
            <w:r w:rsidRPr="00324022">
              <w:rPr>
                <w:rFonts w:asciiTheme="minorHAnsi" w:hAnsiTheme="minorHAnsi"/>
                <w:sz w:val="16"/>
                <w:szCs w:val="16"/>
              </w:rPr>
              <w:t>( nazwa handlowa produktu )</w:t>
            </w: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2  .....................................................</w:t>
            </w:r>
          </w:p>
          <w:p w:rsidR="00324022" w:rsidRPr="00324022" w:rsidRDefault="00324022" w:rsidP="00324022">
            <w:pPr>
              <w:pStyle w:val="Tekstpodstawowy"/>
              <w:jc w:val="center"/>
              <w:rPr>
                <w:rFonts w:asciiTheme="minorHAnsi" w:hAnsiTheme="minorHAnsi"/>
                <w:b/>
                <w:bCs/>
              </w:rPr>
            </w:pPr>
            <w:r w:rsidRPr="00324022">
              <w:rPr>
                <w:rFonts w:asciiTheme="minorHAnsi" w:hAnsiTheme="minorHAnsi"/>
                <w:sz w:val="16"/>
                <w:szCs w:val="16"/>
              </w:rPr>
              <w:t>( nazwa producenta )</w:t>
            </w: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3  .....................................................</w:t>
            </w:r>
          </w:p>
          <w:p w:rsidR="00324022" w:rsidRPr="00324022" w:rsidRDefault="00324022" w:rsidP="00324022">
            <w:pPr>
              <w:pStyle w:val="Tekstpodstawowy"/>
              <w:jc w:val="center"/>
              <w:rPr>
                <w:rFonts w:asciiTheme="minorHAnsi" w:hAnsiTheme="minorHAnsi"/>
                <w:b/>
                <w:bCs/>
              </w:rPr>
            </w:pPr>
            <w:r w:rsidRPr="00324022">
              <w:rPr>
                <w:rFonts w:asciiTheme="minorHAnsi" w:hAnsiTheme="minorHAnsi"/>
                <w:sz w:val="16"/>
                <w:szCs w:val="16"/>
              </w:rPr>
              <w:t>( rodzaj i wielkość opakowania )</w:t>
            </w:r>
          </w:p>
          <w:p w:rsidR="00324022" w:rsidRPr="00324022" w:rsidRDefault="00324022" w:rsidP="00324022">
            <w:pPr>
              <w:pStyle w:val="Tekstpodstawowy"/>
              <w:rPr>
                <w:rFonts w:asciiTheme="minorHAnsi" w:hAnsiTheme="minorHAnsi"/>
                <w:sz w:val="16"/>
                <w:szCs w:val="16"/>
              </w:rPr>
            </w:pPr>
            <w:r w:rsidRPr="00324022">
              <w:rPr>
                <w:rFonts w:asciiTheme="minorHAnsi" w:hAnsiTheme="minorHAnsi"/>
              </w:rPr>
              <w:t>4  .....................................................</w:t>
            </w:r>
          </w:p>
          <w:p w:rsidR="00324022" w:rsidRPr="00324022" w:rsidRDefault="00324022" w:rsidP="00324022">
            <w:pPr>
              <w:jc w:val="center"/>
              <w:rPr>
                <w:rFonts w:asciiTheme="minorHAnsi" w:hAnsiTheme="minorHAnsi"/>
              </w:rPr>
            </w:pPr>
            <w:r w:rsidRPr="00324022">
              <w:rPr>
                <w:rFonts w:asciiTheme="minorHAnsi" w:hAnsiTheme="minorHAnsi"/>
                <w:sz w:val="16"/>
                <w:szCs w:val="16"/>
              </w:rPr>
              <w:t>( kod EAN leku  )</w:t>
            </w:r>
          </w:p>
          <w:p w:rsidR="00324022" w:rsidRPr="00324022" w:rsidRDefault="00324022" w:rsidP="00324022">
            <w:pPr>
              <w:pStyle w:val="Tekstpodstawowy"/>
              <w:rPr>
                <w:rFonts w:asciiTheme="minorHAnsi" w:hAnsiTheme="minorHAnsi"/>
                <w:b/>
                <w:bCs/>
              </w:rPr>
            </w:pPr>
          </w:p>
        </w:tc>
        <w:tc>
          <w:tcPr>
            <w:tcW w:w="1276"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r>
      <w:tr w:rsidR="00324022" w:rsidRPr="00324022" w:rsidTr="00324022">
        <w:trPr>
          <w:trHeight w:val="567"/>
        </w:trPr>
        <w:tc>
          <w:tcPr>
            <w:tcW w:w="11766" w:type="dxa"/>
            <w:gridSpan w:val="8"/>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sz w:val="18"/>
                <w:szCs w:val="18"/>
              </w:rPr>
            </w:pPr>
            <w:r w:rsidRPr="00324022">
              <w:rPr>
                <w:rFonts w:asciiTheme="minorHAnsi" w:hAnsiTheme="minorHAnsi"/>
                <w:b/>
                <w:szCs w:val="18"/>
              </w:rPr>
              <w:lastRenderedPageBreak/>
              <w:t>R A Z E M</w:t>
            </w:r>
          </w:p>
        </w:tc>
        <w:tc>
          <w:tcPr>
            <w:tcW w:w="1276"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r>
    </w:tbl>
    <w:p w:rsidR="00324022" w:rsidRPr="00324022" w:rsidRDefault="00324022" w:rsidP="00324022">
      <w:pPr>
        <w:autoSpaceDE w:val="0"/>
        <w:jc w:val="center"/>
        <w:rPr>
          <w:rFonts w:asciiTheme="minorHAnsi" w:hAnsiTheme="minorHAnsi"/>
        </w:rPr>
      </w:pPr>
    </w:p>
    <w:p w:rsidR="00324022" w:rsidRPr="00324022" w:rsidRDefault="00324022" w:rsidP="00324022">
      <w:pPr>
        <w:rPr>
          <w:rFonts w:asciiTheme="minorHAnsi" w:hAnsiTheme="minorHAnsi"/>
          <w:szCs w:val="22"/>
        </w:rPr>
      </w:pPr>
      <w:r w:rsidRPr="00324022">
        <w:rPr>
          <w:rFonts w:asciiTheme="minorHAnsi" w:hAnsiTheme="minorHAnsi"/>
          <w:szCs w:val="22"/>
        </w:rPr>
        <w:t>Wartość netto - Razem kolumna 10 słownie: .................................................................................................................................................................</w:t>
      </w:r>
    </w:p>
    <w:p w:rsidR="00324022" w:rsidRPr="00324022" w:rsidRDefault="00324022" w:rsidP="00324022">
      <w:pPr>
        <w:rPr>
          <w:rFonts w:asciiTheme="minorHAnsi" w:hAnsiTheme="minorHAnsi"/>
          <w:b/>
          <w:szCs w:val="22"/>
        </w:rPr>
      </w:pPr>
      <w:r w:rsidRPr="00324022">
        <w:rPr>
          <w:rFonts w:asciiTheme="minorHAnsi" w:hAnsiTheme="minorHAnsi"/>
          <w:szCs w:val="22"/>
        </w:rPr>
        <w:t>Cena (brutto) - Razem kolumna 11 słownie: ................................................................................................................................................................</w:t>
      </w:r>
    </w:p>
    <w:p w:rsidR="00324022" w:rsidRPr="00324022" w:rsidRDefault="00324022" w:rsidP="00324022">
      <w:pPr>
        <w:rPr>
          <w:rFonts w:asciiTheme="minorHAnsi" w:hAnsiTheme="minorHAnsi"/>
          <w:szCs w:val="22"/>
        </w:rPr>
      </w:pPr>
      <w:r w:rsidRPr="00324022">
        <w:rPr>
          <w:rFonts w:asciiTheme="minorHAnsi" w:hAnsiTheme="minorHAnsi"/>
          <w:b/>
          <w:szCs w:val="22"/>
        </w:rPr>
        <w:t>Zamawiający dopuszcza inną wielkość opakowania +/- 50% po przeliczeniu w zaokrągleniu w górę do pełnych opakowań</w:t>
      </w:r>
      <w:r w:rsidRPr="00324022">
        <w:rPr>
          <w:rFonts w:asciiTheme="minorHAnsi" w:hAnsiTheme="minorHAnsi"/>
          <w:szCs w:val="22"/>
        </w:rPr>
        <w:t>.</w:t>
      </w:r>
    </w:p>
    <w:p w:rsidR="00324022" w:rsidRPr="00361512" w:rsidRDefault="00324022" w:rsidP="00361512">
      <w:pPr>
        <w:rPr>
          <w:rFonts w:asciiTheme="minorHAnsi" w:hAnsiTheme="minorHAnsi"/>
          <w:sz w:val="22"/>
          <w:szCs w:val="22"/>
        </w:rPr>
      </w:pPr>
    </w:p>
    <w:p w:rsidR="00361512" w:rsidRPr="0087512D" w:rsidRDefault="00361512" w:rsidP="00361512">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4</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17287" w:rsidRPr="006E66C3" w:rsidRDefault="00017287" w:rsidP="00017287">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76548" w:rsidRDefault="00676548" w:rsidP="00676548">
      <w:pPr>
        <w:autoSpaceDE w:val="0"/>
        <w:spacing w:before="100" w:line="360" w:lineRule="auto"/>
        <w:jc w:val="center"/>
        <w:rPr>
          <w:rFonts w:asciiTheme="minorHAnsi" w:hAnsiTheme="minorHAnsi"/>
          <w:b/>
          <w:bCs/>
          <w:color w:val="000000"/>
          <w:sz w:val="22"/>
          <w:szCs w:val="22"/>
          <w:lang w:val="en-US"/>
        </w:rPr>
      </w:pPr>
      <w:proofErr w:type="spellStart"/>
      <w:r w:rsidRPr="00676548">
        <w:rPr>
          <w:rFonts w:asciiTheme="minorHAnsi" w:hAnsiTheme="minorHAnsi"/>
          <w:b/>
          <w:bCs/>
          <w:color w:val="000000"/>
          <w:sz w:val="22"/>
          <w:szCs w:val="22"/>
          <w:lang w:val="en-US"/>
        </w:rPr>
        <w:t>Form</w:t>
      </w:r>
      <w:r w:rsidR="00324022">
        <w:rPr>
          <w:rFonts w:asciiTheme="minorHAnsi" w:hAnsiTheme="minorHAnsi"/>
          <w:b/>
          <w:bCs/>
          <w:color w:val="000000"/>
          <w:sz w:val="22"/>
          <w:szCs w:val="22"/>
          <w:lang w:val="en-US"/>
        </w:rPr>
        <w:t>ularz</w:t>
      </w:r>
      <w:proofErr w:type="spellEnd"/>
      <w:r w:rsidR="00324022">
        <w:rPr>
          <w:rFonts w:asciiTheme="minorHAnsi" w:hAnsiTheme="minorHAnsi"/>
          <w:b/>
          <w:bCs/>
          <w:color w:val="000000"/>
          <w:sz w:val="22"/>
          <w:szCs w:val="22"/>
          <w:lang w:val="en-US"/>
        </w:rPr>
        <w:t xml:space="preserve">   </w:t>
      </w:r>
      <w:proofErr w:type="spellStart"/>
      <w:r w:rsidR="00324022">
        <w:rPr>
          <w:rFonts w:asciiTheme="minorHAnsi" w:hAnsiTheme="minorHAnsi"/>
          <w:b/>
          <w:bCs/>
          <w:color w:val="000000"/>
          <w:sz w:val="22"/>
          <w:szCs w:val="22"/>
          <w:lang w:val="en-US"/>
        </w:rPr>
        <w:t>asortymentowo</w:t>
      </w:r>
      <w:proofErr w:type="spellEnd"/>
      <w:r w:rsidR="00324022">
        <w:rPr>
          <w:rFonts w:asciiTheme="minorHAnsi" w:hAnsiTheme="minorHAnsi"/>
          <w:b/>
          <w:bCs/>
          <w:color w:val="000000"/>
          <w:sz w:val="22"/>
          <w:szCs w:val="22"/>
          <w:lang w:val="en-US"/>
        </w:rPr>
        <w:t xml:space="preserve"> – </w:t>
      </w:r>
      <w:proofErr w:type="spellStart"/>
      <w:r w:rsidR="00324022">
        <w:rPr>
          <w:rFonts w:asciiTheme="minorHAnsi" w:hAnsiTheme="minorHAnsi"/>
          <w:b/>
          <w:bCs/>
          <w:color w:val="000000"/>
          <w:sz w:val="22"/>
          <w:szCs w:val="22"/>
          <w:lang w:val="en-US"/>
        </w:rPr>
        <w:t>cenowy</w:t>
      </w:r>
      <w:proofErr w:type="spellEnd"/>
    </w:p>
    <w:p w:rsidR="00324022" w:rsidRPr="00324022" w:rsidRDefault="00324022" w:rsidP="00324022">
      <w:pPr>
        <w:ind w:left="283" w:hanging="283"/>
        <w:jc w:val="center"/>
        <w:rPr>
          <w:rFonts w:asciiTheme="minorHAnsi" w:hAnsiTheme="minorHAnsi"/>
          <w:b/>
          <w:i/>
          <w:sz w:val="32"/>
          <w:szCs w:val="32"/>
        </w:rPr>
      </w:pPr>
      <w:r w:rsidRPr="00324022">
        <w:rPr>
          <w:rFonts w:asciiTheme="minorHAnsi" w:hAnsiTheme="minorHAnsi"/>
          <w:b/>
          <w:bCs/>
          <w:sz w:val="32"/>
          <w:szCs w:val="28"/>
        </w:rPr>
        <w:t xml:space="preserve">Część </w:t>
      </w:r>
      <w:r>
        <w:rPr>
          <w:rFonts w:asciiTheme="minorHAnsi" w:hAnsiTheme="minorHAnsi"/>
          <w:b/>
          <w:bCs/>
          <w:sz w:val="32"/>
          <w:szCs w:val="28"/>
        </w:rPr>
        <w:t>4</w:t>
      </w:r>
      <w:r w:rsidRPr="00324022">
        <w:rPr>
          <w:rFonts w:asciiTheme="minorHAnsi" w:hAnsiTheme="minorHAnsi"/>
          <w:b/>
          <w:bCs/>
          <w:sz w:val="32"/>
          <w:szCs w:val="28"/>
        </w:rPr>
        <w:t xml:space="preserve"> zamówienia / </w:t>
      </w:r>
      <w:r w:rsidRPr="00324022">
        <w:rPr>
          <w:rFonts w:asciiTheme="minorHAnsi" w:hAnsiTheme="minorHAnsi"/>
          <w:b/>
          <w:sz w:val="32"/>
        </w:rPr>
        <w:t xml:space="preserve">Pakiet nr </w:t>
      </w:r>
      <w:r>
        <w:rPr>
          <w:rFonts w:asciiTheme="minorHAnsi" w:hAnsiTheme="minorHAnsi"/>
          <w:b/>
          <w:sz w:val="32"/>
        </w:rPr>
        <w:t>4</w:t>
      </w:r>
    </w:p>
    <w:p w:rsidR="00324022" w:rsidRPr="00324022" w:rsidRDefault="00324022" w:rsidP="00324022">
      <w:pPr>
        <w:ind w:left="283" w:hanging="283"/>
        <w:jc w:val="center"/>
        <w:rPr>
          <w:rFonts w:asciiTheme="minorHAnsi" w:hAnsiTheme="minorHAnsi"/>
          <w:b/>
          <w:i/>
          <w:sz w:val="32"/>
          <w:szCs w:val="32"/>
        </w:rPr>
      </w:pPr>
    </w:p>
    <w:tbl>
      <w:tblPr>
        <w:tblW w:w="0" w:type="auto"/>
        <w:tblInd w:w="-704" w:type="dxa"/>
        <w:tblLayout w:type="fixed"/>
        <w:tblCellMar>
          <w:left w:w="70" w:type="dxa"/>
          <w:right w:w="70" w:type="dxa"/>
        </w:tblCellMar>
        <w:tblLook w:val="0000"/>
      </w:tblPr>
      <w:tblGrid>
        <w:gridCol w:w="560"/>
        <w:gridCol w:w="2984"/>
        <w:gridCol w:w="709"/>
        <w:gridCol w:w="709"/>
        <w:gridCol w:w="3827"/>
        <w:gridCol w:w="1276"/>
        <w:gridCol w:w="567"/>
        <w:gridCol w:w="1134"/>
        <w:gridCol w:w="1276"/>
        <w:gridCol w:w="1183"/>
        <w:gridCol w:w="1264"/>
      </w:tblGrid>
      <w:tr w:rsidR="00324022" w:rsidRPr="00324022" w:rsidTr="00324022">
        <w:trPr>
          <w:trHeight w:val="1627"/>
        </w:trPr>
        <w:tc>
          <w:tcPr>
            <w:tcW w:w="560"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snapToGrid w:val="0"/>
              <w:jc w:val="center"/>
              <w:rPr>
                <w:rFonts w:asciiTheme="minorHAnsi" w:hAnsiTheme="minorHAnsi"/>
                <w:sz w:val="20"/>
              </w:rPr>
            </w:pPr>
            <w:r w:rsidRPr="00324022">
              <w:rPr>
                <w:rFonts w:asciiTheme="minorHAnsi" w:hAnsiTheme="minorHAnsi"/>
                <w:b/>
                <w:bCs/>
                <w:sz w:val="22"/>
              </w:rPr>
              <w:t>L.p.</w:t>
            </w:r>
          </w:p>
        </w:tc>
        <w:tc>
          <w:tcPr>
            <w:tcW w:w="2984"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pStyle w:val="Tekstpodstawowy"/>
              <w:snapToGrid w:val="0"/>
              <w:rPr>
                <w:rFonts w:asciiTheme="minorHAnsi" w:hAnsiTheme="minorHAnsi"/>
              </w:rPr>
            </w:pPr>
            <w:r w:rsidRPr="00324022">
              <w:rPr>
                <w:rFonts w:asciiTheme="minorHAnsi" w:hAnsiTheme="minorHAnsi"/>
              </w:rPr>
              <w:t xml:space="preserve">Międzynarodowa nazwa leku </w:t>
            </w:r>
          </w:p>
          <w:p w:rsidR="00324022" w:rsidRPr="00324022" w:rsidRDefault="00324022" w:rsidP="00324022">
            <w:pPr>
              <w:pStyle w:val="Tekstpodstawowy"/>
              <w:rPr>
                <w:rFonts w:asciiTheme="minorHAnsi" w:hAnsiTheme="minorHAnsi"/>
              </w:rPr>
            </w:pPr>
            <w:r w:rsidRPr="00324022">
              <w:rPr>
                <w:rFonts w:asciiTheme="minorHAnsi" w:hAnsiTheme="minorHAnsi"/>
              </w:rPr>
              <w:t>(substancji czynnej)</w:t>
            </w:r>
          </w:p>
          <w:p w:rsidR="00324022" w:rsidRPr="00324022" w:rsidRDefault="00324022" w:rsidP="00324022">
            <w:pPr>
              <w:pStyle w:val="Tekstpodstawowy"/>
              <w:rPr>
                <w:rFonts w:asciiTheme="minorHAnsi" w:hAnsiTheme="minorHAnsi"/>
              </w:rPr>
            </w:pPr>
            <w:r w:rsidRPr="00324022">
              <w:rPr>
                <w:rFonts w:asciiTheme="minorHAnsi" w:hAnsiTheme="minorHAnsi"/>
              </w:rPr>
              <w:t>dawka, postać,</w:t>
            </w:r>
          </w:p>
          <w:p w:rsidR="00324022" w:rsidRPr="00324022" w:rsidRDefault="00324022" w:rsidP="00324022">
            <w:pPr>
              <w:pStyle w:val="Tekstpodstawowy"/>
              <w:rPr>
                <w:rFonts w:asciiTheme="minorHAnsi" w:hAnsiTheme="minorHAnsi"/>
              </w:rPr>
            </w:pPr>
            <w:r w:rsidRPr="00324022">
              <w:rPr>
                <w:rFonts w:asciiTheme="minorHAnsi" w:hAnsiTheme="minorHAnsi"/>
              </w:rPr>
              <w:t xml:space="preserve">wielkość opakowania </w:t>
            </w:r>
          </w:p>
          <w:p w:rsidR="00324022" w:rsidRPr="00324022" w:rsidRDefault="00324022" w:rsidP="00324022">
            <w:pPr>
              <w:pStyle w:val="Tekstpodstawowy"/>
              <w:rPr>
                <w:rFonts w:asciiTheme="minorHAnsi" w:hAnsiTheme="minorHAnsi"/>
              </w:rPr>
            </w:pPr>
            <w:r w:rsidRPr="00324022">
              <w:rPr>
                <w:rFonts w:asciiTheme="minorHAnsi" w:hAnsiTheme="minorHAnsi"/>
              </w:rPr>
              <w:t>(ilość sztuk w opakowaniu)</w:t>
            </w:r>
          </w:p>
          <w:p w:rsidR="00324022" w:rsidRPr="00324022" w:rsidRDefault="00324022" w:rsidP="00324022">
            <w:pPr>
              <w:ind w:left="-13"/>
              <w:rPr>
                <w:rFonts w:asciiTheme="minorHAnsi" w:hAnsiTheme="minorHAnsi"/>
              </w:rPr>
            </w:pPr>
            <w:r w:rsidRPr="00324022">
              <w:rPr>
                <w:rFonts w:asciiTheme="minorHAnsi" w:hAnsiTheme="minorHAnsi"/>
                <w:b/>
              </w:rPr>
              <w:t>wymagane przez Zamawiającego</w:t>
            </w:r>
          </w:p>
        </w:tc>
        <w:tc>
          <w:tcPr>
            <w:tcW w:w="709" w:type="dxa"/>
            <w:tcBorders>
              <w:top w:val="single" w:sz="4" w:space="0" w:color="000000"/>
              <w:left w:val="single" w:sz="4" w:space="0" w:color="000000"/>
              <w:bottom w:val="single" w:sz="4" w:space="0" w:color="000000"/>
            </w:tcBorders>
            <w:shd w:val="clear" w:color="auto" w:fill="FFFF00"/>
          </w:tcPr>
          <w:p w:rsidR="00324022" w:rsidRPr="00324022" w:rsidRDefault="00324022" w:rsidP="00324022">
            <w:pPr>
              <w:pStyle w:val="Tekstpodstawowy"/>
              <w:snapToGrid w:val="0"/>
              <w:rPr>
                <w:rFonts w:asciiTheme="minorHAnsi" w:hAnsiTheme="minorHAnsi"/>
              </w:rPr>
            </w:pPr>
          </w:p>
          <w:p w:rsidR="00324022" w:rsidRPr="00324022" w:rsidRDefault="00324022" w:rsidP="00324022">
            <w:pPr>
              <w:pStyle w:val="Tekstpodstawowy"/>
              <w:rPr>
                <w:rFonts w:asciiTheme="minorHAnsi" w:hAnsiTheme="minorHAnsi"/>
              </w:rPr>
            </w:pPr>
          </w:p>
          <w:p w:rsidR="00324022" w:rsidRPr="00324022" w:rsidRDefault="00324022" w:rsidP="00324022">
            <w:pPr>
              <w:pStyle w:val="Tekstpodstawowy"/>
              <w:rPr>
                <w:rFonts w:asciiTheme="minorHAnsi" w:hAnsiTheme="minorHAnsi"/>
              </w:rPr>
            </w:pPr>
            <w:r w:rsidRPr="00324022">
              <w:rPr>
                <w:rFonts w:asciiTheme="minorHAnsi" w:hAnsiTheme="minorHAnsi"/>
                <w:sz w:val="22"/>
              </w:rPr>
              <w:t>Jedn.</w:t>
            </w:r>
          </w:p>
        </w:tc>
        <w:tc>
          <w:tcPr>
            <w:tcW w:w="709" w:type="dxa"/>
            <w:tcBorders>
              <w:top w:val="single" w:sz="4" w:space="0" w:color="000000"/>
              <w:left w:val="single" w:sz="4" w:space="0" w:color="000000"/>
              <w:bottom w:val="single" w:sz="4" w:space="0" w:color="000000"/>
            </w:tcBorders>
            <w:shd w:val="clear" w:color="auto" w:fill="FFFF00"/>
          </w:tcPr>
          <w:p w:rsidR="00324022" w:rsidRPr="00324022" w:rsidRDefault="00324022" w:rsidP="00324022">
            <w:pPr>
              <w:snapToGrid w:val="0"/>
              <w:ind w:left="40" w:right="5" w:firstLine="32"/>
              <w:jc w:val="center"/>
              <w:rPr>
                <w:rFonts w:asciiTheme="minorHAnsi" w:hAnsiTheme="minorHAnsi"/>
                <w:b/>
                <w:bCs/>
              </w:rPr>
            </w:pPr>
          </w:p>
          <w:p w:rsidR="00324022" w:rsidRPr="00324022" w:rsidRDefault="00324022" w:rsidP="00324022">
            <w:pPr>
              <w:ind w:left="40" w:right="5" w:firstLine="32"/>
              <w:jc w:val="center"/>
              <w:rPr>
                <w:rFonts w:asciiTheme="minorHAnsi" w:hAnsiTheme="minorHAnsi"/>
                <w:b/>
                <w:bCs/>
              </w:rPr>
            </w:pPr>
          </w:p>
          <w:p w:rsidR="00324022" w:rsidRPr="00324022" w:rsidRDefault="00324022" w:rsidP="00324022">
            <w:pPr>
              <w:ind w:left="40" w:right="5" w:firstLine="32"/>
              <w:jc w:val="center"/>
              <w:rPr>
                <w:rFonts w:asciiTheme="minorHAnsi" w:hAnsiTheme="minorHAnsi"/>
                <w:sz w:val="20"/>
                <w:szCs w:val="18"/>
              </w:rPr>
            </w:pPr>
            <w:r w:rsidRPr="00324022">
              <w:rPr>
                <w:rFonts w:asciiTheme="minorHAnsi" w:hAnsiTheme="minorHAnsi"/>
                <w:b/>
                <w:bCs/>
                <w:sz w:val="22"/>
              </w:rPr>
              <w:t>Ilość</w:t>
            </w:r>
          </w:p>
        </w:tc>
        <w:tc>
          <w:tcPr>
            <w:tcW w:w="3827"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pStyle w:val="Tekstpodstawowy"/>
              <w:snapToGrid w:val="0"/>
              <w:rPr>
                <w:rFonts w:asciiTheme="minorHAnsi" w:hAnsiTheme="minorHAnsi"/>
                <w:szCs w:val="18"/>
              </w:rPr>
            </w:pPr>
            <w:r w:rsidRPr="00324022">
              <w:rPr>
                <w:rFonts w:asciiTheme="minorHAnsi" w:hAnsiTheme="minorHAnsi"/>
                <w:szCs w:val="18"/>
              </w:rPr>
              <w:t>Dane identyfikacyjne leku oferowanego przez Wykonawcę</w:t>
            </w:r>
          </w:p>
          <w:p w:rsidR="00324022" w:rsidRPr="00324022" w:rsidRDefault="00324022" w:rsidP="00324022">
            <w:pPr>
              <w:pStyle w:val="Tekstpodstawowy"/>
              <w:rPr>
                <w:rFonts w:asciiTheme="minorHAnsi" w:hAnsiTheme="minorHAnsi"/>
                <w:szCs w:val="18"/>
              </w:rPr>
            </w:pPr>
            <w:r w:rsidRPr="00324022">
              <w:rPr>
                <w:rFonts w:asciiTheme="minorHAnsi" w:hAnsiTheme="minorHAnsi"/>
                <w:szCs w:val="18"/>
              </w:rPr>
              <w:t>1. nazwa handlowa produktu,</w:t>
            </w:r>
          </w:p>
          <w:p w:rsidR="00324022" w:rsidRPr="00324022" w:rsidRDefault="00324022" w:rsidP="00324022">
            <w:pPr>
              <w:pStyle w:val="Tekstpodstawowy"/>
              <w:rPr>
                <w:rFonts w:asciiTheme="minorHAnsi" w:hAnsiTheme="minorHAnsi"/>
                <w:szCs w:val="18"/>
              </w:rPr>
            </w:pPr>
            <w:r w:rsidRPr="00324022">
              <w:rPr>
                <w:rFonts w:asciiTheme="minorHAnsi" w:hAnsiTheme="minorHAnsi"/>
                <w:szCs w:val="18"/>
              </w:rPr>
              <w:t>2. nazwa producenta,</w:t>
            </w:r>
          </w:p>
          <w:p w:rsidR="00324022" w:rsidRPr="00324022" w:rsidRDefault="00324022" w:rsidP="00324022">
            <w:pPr>
              <w:pStyle w:val="Tekstpodstawowy"/>
              <w:rPr>
                <w:rFonts w:asciiTheme="minorHAnsi" w:hAnsiTheme="minorHAnsi"/>
                <w:szCs w:val="18"/>
              </w:rPr>
            </w:pPr>
            <w:r w:rsidRPr="00324022">
              <w:rPr>
                <w:rFonts w:asciiTheme="minorHAnsi" w:hAnsiTheme="minorHAnsi"/>
                <w:szCs w:val="18"/>
              </w:rPr>
              <w:t xml:space="preserve">3. rodzaj i wielkość opakowania, </w:t>
            </w:r>
          </w:p>
          <w:p w:rsidR="00324022" w:rsidRPr="00324022" w:rsidRDefault="00324022" w:rsidP="00324022">
            <w:pPr>
              <w:pStyle w:val="Tekstpodstawowy"/>
              <w:rPr>
                <w:rFonts w:asciiTheme="minorHAnsi" w:hAnsiTheme="minorHAnsi"/>
                <w:sz w:val="18"/>
                <w:szCs w:val="18"/>
              </w:rPr>
            </w:pPr>
            <w:r w:rsidRPr="00324022">
              <w:rPr>
                <w:rFonts w:asciiTheme="minorHAnsi" w:hAnsiTheme="minorHAnsi"/>
                <w:szCs w:val="18"/>
              </w:rPr>
              <w:t>4. numer katalogowy leku</w:t>
            </w:r>
          </w:p>
        </w:tc>
        <w:tc>
          <w:tcPr>
            <w:tcW w:w="1276"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snapToGrid w:val="0"/>
              <w:ind w:left="-70"/>
              <w:jc w:val="center"/>
              <w:rPr>
                <w:rFonts w:asciiTheme="minorHAnsi" w:hAnsiTheme="minorHAnsi"/>
                <w:b/>
                <w:bCs/>
                <w:sz w:val="18"/>
                <w:szCs w:val="18"/>
              </w:rPr>
            </w:pPr>
            <w:r w:rsidRPr="00324022">
              <w:rPr>
                <w:rFonts w:asciiTheme="minorHAnsi" w:hAnsiTheme="minorHAnsi"/>
                <w:b/>
                <w:bCs/>
                <w:sz w:val="18"/>
                <w:szCs w:val="18"/>
              </w:rPr>
              <w:t xml:space="preserve">Cena jednostkowa netto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złotych</w:t>
            </w:r>
          </w:p>
        </w:tc>
        <w:tc>
          <w:tcPr>
            <w:tcW w:w="567"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snapToGrid w:val="0"/>
              <w:jc w:val="center"/>
              <w:rPr>
                <w:rFonts w:asciiTheme="minorHAnsi" w:hAnsiTheme="minorHAnsi"/>
                <w:b/>
                <w:bCs/>
                <w:sz w:val="18"/>
                <w:szCs w:val="18"/>
              </w:rPr>
            </w:pPr>
            <w:proofErr w:type="spellStart"/>
            <w:r w:rsidRPr="00324022">
              <w:rPr>
                <w:rFonts w:asciiTheme="minorHAnsi" w:hAnsiTheme="minorHAnsi"/>
                <w:b/>
                <w:bCs/>
                <w:sz w:val="18"/>
                <w:szCs w:val="18"/>
              </w:rPr>
              <w:t>Vat</w:t>
            </w:r>
            <w:proofErr w:type="spellEnd"/>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w:t>
            </w:r>
          </w:p>
          <w:p w:rsidR="00324022" w:rsidRPr="00324022" w:rsidRDefault="00324022" w:rsidP="00324022">
            <w:pPr>
              <w:jc w:val="center"/>
              <w:rPr>
                <w:rFonts w:asciiTheme="minorHAnsi" w:hAnsiTheme="minorHAnsi"/>
                <w:b/>
                <w:bCs/>
                <w:sz w:val="18"/>
                <w:szCs w:val="18"/>
              </w:rPr>
            </w:pPr>
          </w:p>
        </w:tc>
        <w:tc>
          <w:tcPr>
            <w:tcW w:w="1134" w:type="dxa"/>
            <w:tcBorders>
              <w:top w:val="single" w:sz="4" w:space="0" w:color="000000"/>
              <w:left w:val="single" w:sz="4" w:space="0" w:color="000000"/>
              <w:bottom w:val="single" w:sz="4" w:space="0" w:color="000000"/>
            </w:tcBorders>
            <w:shd w:val="clear" w:color="auto" w:fill="FFFF00"/>
            <w:vAlign w:val="center"/>
          </w:tcPr>
          <w:p w:rsidR="00324022" w:rsidRPr="00324022" w:rsidRDefault="00324022" w:rsidP="00324022">
            <w:pPr>
              <w:snapToGrid w:val="0"/>
              <w:jc w:val="center"/>
              <w:rPr>
                <w:rFonts w:asciiTheme="minorHAnsi" w:hAnsiTheme="minorHAnsi"/>
                <w:b/>
                <w:bCs/>
                <w:sz w:val="18"/>
                <w:szCs w:val="18"/>
              </w:rPr>
            </w:pPr>
            <w:r w:rsidRPr="00324022">
              <w:rPr>
                <w:rFonts w:asciiTheme="minorHAnsi" w:hAnsiTheme="minorHAnsi"/>
                <w:b/>
                <w:bCs/>
                <w:sz w:val="18"/>
                <w:szCs w:val="18"/>
              </w:rPr>
              <w:t>Cena</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jednostkowa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brutto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złotych </w:t>
            </w:r>
          </w:p>
          <w:p w:rsidR="00324022" w:rsidRPr="00324022" w:rsidRDefault="00324022" w:rsidP="00324022">
            <w:pPr>
              <w:jc w:val="center"/>
              <w:rPr>
                <w:rFonts w:asciiTheme="minorHAnsi" w:hAnsiTheme="minorHAnsi"/>
                <w:b/>
                <w:sz w:val="18"/>
                <w:szCs w:val="18"/>
              </w:rPr>
            </w:pPr>
            <w:r w:rsidRPr="00324022">
              <w:rPr>
                <w:rFonts w:asciiTheme="minorHAnsi" w:hAnsiTheme="minorHAnsi"/>
                <w:b/>
                <w:bCs/>
                <w:sz w:val="18"/>
                <w:szCs w:val="18"/>
              </w:rPr>
              <w:t>( 6 x 7 )</w:t>
            </w:r>
          </w:p>
        </w:tc>
        <w:tc>
          <w:tcPr>
            <w:tcW w:w="1276" w:type="dxa"/>
            <w:tcBorders>
              <w:top w:val="single" w:sz="4" w:space="0" w:color="000000"/>
              <w:left w:val="single" w:sz="4" w:space="0" w:color="000000"/>
              <w:bottom w:val="single" w:sz="4" w:space="0" w:color="000000"/>
            </w:tcBorders>
            <w:shd w:val="clear" w:color="auto" w:fill="FFFF00"/>
          </w:tcPr>
          <w:p w:rsidR="00324022" w:rsidRPr="00324022" w:rsidRDefault="00324022" w:rsidP="00324022">
            <w:pPr>
              <w:snapToGrid w:val="0"/>
              <w:jc w:val="center"/>
              <w:rPr>
                <w:rFonts w:asciiTheme="minorHAnsi" w:hAnsiTheme="minorHAnsi"/>
                <w:b/>
                <w:sz w:val="18"/>
                <w:szCs w:val="18"/>
              </w:rPr>
            </w:pPr>
            <w:r w:rsidRPr="00324022">
              <w:rPr>
                <w:rFonts w:asciiTheme="minorHAnsi" w:hAnsiTheme="minorHAnsi"/>
                <w:b/>
                <w:sz w:val="18"/>
                <w:szCs w:val="18"/>
              </w:rPr>
              <w:t xml:space="preserve">Aktualna urzędowa cena zbytu (brutto) powiększ.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sz w:val="18"/>
                <w:szCs w:val="18"/>
              </w:rPr>
              <w:t xml:space="preserve">o </w:t>
            </w:r>
            <w:proofErr w:type="spellStart"/>
            <w:r w:rsidRPr="00324022">
              <w:rPr>
                <w:rFonts w:asciiTheme="minorHAnsi" w:hAnsiTheme="minorHAnsi"/>
                <w:b/>
                <w:sz w:val="18"/>
                <w:szCs w:val="18"/>
              </w:rPr>
              <w:t>max</w:t>
            </w:r>
            <w:proofErr w:type="spellEnd"/>
            <w:r w:rsidRPr="00324022">
              <w:rPr>
                <w:rFonts w:asciiTheme="minorHAnsi" w:hAnsiTheme="minorHAnsi"/>
                <w:b/>
                <w:sz w:val="18"/>
                <w:szCs w:val="18"/>
              </w:rPr>
              <w:t xml:space="preserve">. urzędową marżę hurtową jeżeli dotyczy danego leku/produktu </w:t>
            </w:r>
          </w:p>
        </w:tc>
        <w:tc>
          <w:tcPr>
            <w:tcW w:w="1183" w:type="dxa"/>
            <w:tcBorders>
              <w:top w:val="single" w:sz="4" w:space="0" w:color="000000"/>
              <w:left w:val="single" w:sz="4" w:space="0" w:color="000000"/>
              <w:bottom w:val="single" w:sz="4" w:space="0" w:color="000000"/>
            </w:tcBorders>
            <w:shd w:val="clear" w:color="auto" w:fill="FFFF00"/>
          </w:tcPr>
          <w:p w:rsidR="00324022" w:rsidRPr="00324022" w:rsidRDefault="00324022" w:rsidP="00324022">
            <w:pPr>
              <w:snapToGrid w:val="0"/>
              <w:jc w:val="center"/>
              <w:rPr>
                <w:rFonts w:asciiTheme="minorHAnsi" w:hAnsiTheme="minorHAnsi"/>
                <w:b/>
                <w:bCs/>
                <w:sz w:val="18"/>
                <w:szCs w:val="18"/>
              </w:rPr>
            </w:pPr>
          </w:p>
          <w:p w:rsidR="00324022" w:rsidRPr="00324022" w:rsidRDefault="00324022" w:rsidP="00324022">
            <w:pPr>
              <w:jc w:val="center"/>
              <w:rPr>
                <w:rFonts w:asciiTheme="minorHAnsi" w:hAnsiTheme="minorHAnsi"/>
                <w:b/>
                <w:bCs/>
                <w:sz w:val="18"/>
                <w:szCs w:val="18"/>
              </w:rPr>
            </w:pP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Wartość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netto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złotych</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( 4 x 6 )</w:t>
            </w:r>
          </w:p>
          <w:p w:rsidR="00324022" w:rsidRPr="00324022" w:rsidRDefault="00324022" w:rsidP="00324022">
            <w:pPr>
              <w:jc w:val="center"/>
              <w:rPr>
                <w:rFonts w:asciiTheme="minorHAnsi" w:hAnsiTheme="minorHAnsi"/>
                <w:b/>
                <w:bCs/>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00"/>
          </w:tcPr>
          <w:p w:rsidR="00324022" w:rsidRPr="00324022" w:rsidRDefault="00324022" w:rsidP="00324022">
            <w:pPr>
              <w:snapToGrid w:val="0"/>
              <w:jc w:val="center"/>
              <w:rPr>
                <w:rFonts w:asciiTheme="minorHAnsi" w:hAnsiTheme="minorHAnsi"/>
                <w:b/>
                <w:bCs/>
                <w:sz w:val="18"/>
                <w:szCs w:val="18"/>
              </w:rPr>
            </w:pPr>
          </w:p>
          <w:p w:rsidR="00324022" w:rsidRPr="00324022" w:rsidRDefault="00324022" w:rsidP="00324022">
            <w:pPr>
              <w:jc w:val="center"/>
              <w:rPr>
                <w:rFonts w:asciiTheme="minorHAnsi" w:hAnsiTheme="minorHAnsi"/>
                <w:b/>
                <w:bCs/>
                <w:sz w:val="18"/>
                <w:szCs w:val="18"/>
              </w:rPr>
            </w:pP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Cena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(brutto)</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xml:space="preserve">złotych </w:t>
            </w:r>
          </w:p>
          <w:p w:rsidR="00324022" w:rsidRPr="00324022" w:rsidRDefault="00324022" w:rsidP="00324022">
            <w:pPr>
              <w:jc w:val="center"/>
              <w:rPr>
                <w:rFonts w:asciiTheme="minorHAnsi" w:hAnsiTheme="minorHAnsi"/>
                <w:b/>
                <w:bCs/>
                <w:sz w:val="18"/>
                <w:szCs w:val="18"/>
              </w:rPr>
            </w:pPr>
            <w:r w:rsidRPr="00324022">
              <w:rPr>
                <w:rFonts w:asciiTheme="minorHAnsi" w:hAnsiTheme="minorHAnsi"/>
                <w:b/>
                <w:bCs/>
                <w:sz w:val="18"/>
                <w:szCs w:val="18"/>
              </w:rPr>
              <w:t>( 4 x 8 )</w:t>
            </w:r>
          </w:p>
          <w:p w:rsidR="00324022" w:rsidRPr="00324022" w:rsidRDefault="00324022" w:rsidP="00324022">
            <w:pPr>
              <w:jc w:val="center"/>
              <w:rPr>
                <w:rFonts w:asciiTheme="minorHAnsi" w:hAnsiTheme="minorHAnsi"/>
                <w:b/>
                <w:bCs/>
                <w:sz w:val="18"/>
                <w:szCs w:val="18"/>
              </w:rPr>
            </w:pPr>
          </w:p>
        </w:tc>
      </w:tr>
      <w:tr w:rsidR="00324022" w:rsidRPr="00324022" w:rsidTr="00324022">
        <w:trPr>
          <w:trHeight w:val="251"/>
        </w:trPr>
        <w:tc>
          <w:tcPr>
            <w:tcW w:w="560"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1</w:t>
            </w:r>
          </w:p>
        </w:tc>
        <w:tc>
          <w:tcPr>
            <w:tcW w:w="2984"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2</w:t>
            </w:r>
          </w:p>
        </w:tc>
        <w:tc>
          <w:tcPr>
            <w:tcW w:w="709"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3</w:t>
            </w:r>
          </w:p>
        </w:tc>
        <w:tc>
          <w:tcPr>
            <w:tcW w:w="709" w:type="dxa"/>
            <w:tcBorders>
              <w:left w:val="single" w:sz="4" w:space="0" w:color="000000"/>
              <w:bottom w:val="single" w:sz="4" w:space="0" w:color="000000"/>
            </w:tcBorders>
            <w:shd w:val="clear" w:color="auto" w:fill="auto"/>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4</w:t>
            </w:r>
          </w:p>
        </w:tc>
        <w:tc>
          <w:tcPr>
            <w:tcW w:w="3827"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5</w:t>
            </w:r>
          </w:p>
        </w:tc>
        <w:tc>
          <w:tcPr>
            <w:tcW w:w="1276"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6</w:t>
            </w:r>
          </w:p>
        </w:tc>
        <w:tc>
          <w:tcPr>
            <w:tcW w:w="567" w:type="dxa"/>
            <w:tcBorders>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7</w:t>
            </w:r>
          </w:p>
        </w:tc>
        <w:tc>
          <w:tcPr>
            <w:tcW w:w="1134"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8</w:t>
            </w:r>
          </w:p>
        </w:tc>
        <w:tc>
          <w:tcPr>
            <w:tcW w:w="1276" w:type="dxa"/>
            <w:tcBorders>
              <w:left w:val="single" w:sz="4" w:space="0" w:color="000000"/>
              <w:bottom w:val="single" w:sz="4" w:space="0" w:color="000000"/>
            </w:tcBorders>
            <w:shd w:val="clear" w:color="auto" w:fill="auto"/>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9</w:t>
            </w:r>
          </w:p>
        </w:tc>
        <w:tc>
          <w:tcPr>
            <w:tcW w:w="1183" w:type="dxa"/>
            <w:tcBorders>
              <w:left w:val="single" w:sz="4" w:space="0" w:color="000000"/>
              <w:bottom w:val="single" w:sz="4" w:space="0" w:color="000000"/>
            </w:tcBorders>
            <w:shd w:val="clear" w:color="auto" w:fill="auto"/>
          </w:tcPr>
          <w:p w:rsidR="00324022" w:rsidRPr="00324022" w:rsidRDefault="00324022" w:rsidP="00324022">
            <w:pPr>
              <w:snapToGrid w:val="0"/>
              <w:jc w:val="center"/>
              <w:rPr>
                <w:rFonts w:asciiTheme="minorHAnsi" w:hAnsiTheme="minorHAnsi" w:cs="Tahoma"/>
              </w:rPr>
            </w:pPr>
            <w:r w:rsidRPr="00324022">
              <w:rPr>
                <w:rFonts w:asciiTheme="minorHAnsi" w:hAnsiTheme="minorHAnsi" w:cs="Tahoma"/>
              </w:rPr>
              <w:t>10</w:t>
            </w:r>
          </w:p>
        </w:tc>
        <w:tc>
          <w:tcPr>
            <w:tcW w:w="1264" w:type="dxa"/>
            <w:tcBorders>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center"/>
              <w:rPr>
                <w:rFonts w:asciiTheme="minorHAnsi" w:hAnsiTheme="minorHAnsi"/>
              </w:rPr>
            </w:pPr>
            <w:r w:rsidRPr="00324022">
              <w:rPr>
                <w:rFonts w:asciiTheme="minorHAnsi" w:hAnsiTheme="minorHAnsi" w:cs="Tahoma"/>
              </w:rPr>
              <w:t>11</w:t>
            </w:r>
          </w:p>
        </w:tc>
      </w:tr>
      <w:tr w:rsidR="00324022" w:rsidRPr="00324022" w:rsidTr="00324022">
        <w:trPr>
          <w:trHeight w:val="579"/>
        </w:trPr>
        <w:tc>
          <w:tcPr>
            <w:tcW w:w="560"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rPr>
            </w:pPr>
            <w:r w:rsidRPr="00324022">
              <w:rPr>
                <w:rFonts w:asciiTheme="minorHAnsi" w:hAnsiTheme="minorHAnsi"/>
                <w:b/>
                <w:color w:val="000000"/>
              </w:rPr>
              <w:t>1.</w:t>
            </w:r>
          </w:p>
        </w:tc>
        <w:tc>
          <w:tcPr>
            <w:tcW w:w="2984"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Dieta kompletna pod względem odżywczym normalizująca </w:t>
            </w:r>
            <w:proofErr w:type="spellStart"/>
            <w:r w:rsidRPr="00324022">
              <w:rPr>
                <w:rFonts w:asciiTheme="minorHAnsi" w:hAnsiTheme="minorHAnsi"/>
                <w:b/>
                <w:color w:val="000000"/>
              </w:rPr>
              <w:t>glikemię</w:t>
            </w:r>
            <w:proofErr w:type="spellEnd"/>
            <w:r w:rsidRPr="00324022">
              <w:rPr>
                <w:rFonts w:asciiTheme="minorHAnsi" w:hAnsiTheme="minorHAnsi"/>
                <w:b/>
                <w:color w:val="000000"/>
              </w:rPr>
              <w:t xml:space="preserve">, </w:t>
            </w:r>
            <w:proofErr w:type="spellStart"/>
            <w:r w:rsidRPr="00324022">
              <w:rPr>
                <w:rFonts w:asciiTheme="minorHAnsi" w:hAnsiTheme="minorHAnsi"/>
                <w:b/>
                <w:color w:val="000000"/>
              </w:rPr>
              <w:t>normokaloryczna</w:t>
            </w:r>
            <w:proofErr w:type="spellEnd"/>
            <w:r w:rsidRPr="00324022">
              <w:rPr>
                <w:rFonts w:asciiTheme="minorHAnsi" w:hAnsiTheme="minorHAnsi"/>
                <w:b/>
                <w:color w:val="000000"/>
              </w:rPr>
              <w:t xml:space="preserve"> (1kcal/ml) zawierająca </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6 rodzajów  </w:t>
            </w:r>
            <w:proofErr w:type="spellStart"/>
            <w:r w:rsidRPr="00324022">
              <w:rPr>
                <w:rFonts w:asciiTheme="minorHAnsi" w:hAnsiTheme="minorHAnsi"/>
                <w:b/>
                <w:color w:val="000000"/>
              </w:rPr>
              <w:t>błonnika,białka</w:t>
            </w:r>
            <w:proofErr w:type="spellEnd"/>
            <w:r w:rsidRPr="00324022">
              <w:rPr>
                <w:rFonts w:asciiTheme="minorHAnsi" w:hAnsiTheme="minorHAnsi"/>
                <w:b/>
                <w:color w:val="000000"/>
              </w:rPr>
              <w:t xml:space="preserve"> nie więcej niż 4,3g/ml i </w:t>
            </w:r>
            <w:proofErr w:type="spellStart"/>
            <w:r w:rsidRPr="00324022">
              <w:rPr>
                <w:rFonts w:asciiTheme="minorHAnsi" w:hAnsiTheme="minorHAnsi"/>
                <w:b/>
                <w:color w:val="000000"/>
              </w:rPr>
              <w:t>osmolarności</w:t>
            </w:r>
            <w:proofErr w:type="spellEnd"/>
            <w:r w:rsidRPr="00324022">
              <w:rPr>
                <w:rFonts w:asciiTheme="minorHAnsi" w:hAnsiTheme="minorHAnsi"/>
                <w:b/>
                <w:color w:val="000000"/>
              </w:rPr>
              <w:t xml:space="preserve"> nie wyższej niż 300mOsm/l</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%energii z białka-17,2%,węglowodanów-45%,tłuszczów 37,8%.</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Opakowanie typu </w:t>
            </w:r>
            <w:proofErr w:type="spellStart"/>
            <w:r w:rsidRPr="00324022">
              <w:rPr>
                <w:rFonts w:asciiTheme="minorHAnsi" w:hAnsiTheme="minorHAnsi"/>
                <w:b/>
                <w:color w:val="000000"/>
              </w:rPr>
              <w:t>pack</w:t>
            </w:r>
            <w:proofErr w:type="spellEnd"/>
            <w:r w:rsidRPr="00324022">
              <w:rPr>
                <w:rFonts w:asciiTheme="minorHAnsi" w:hAnsiTheme="minorHAnsi"/>
                <w:b/>
                <w:color w:val="000000"/>
              </w:rPr>
              <w:t xml:space="preserve"> 1 000 ml.</w:t>
            </w:r>
          </w:p>
          <w:p w:rsidR="00324022" w:rsidRPr="00324022" w:rsidRDefault="00324022" w:rsidP="00324022">
            <w:pPr>
              <w:pStyle w:val="NormalnyWeb"/>
              <w:snapToGrid w:val="0"/>
              <w:spacing w:before="0" w:after="0"/>
              <w:rPr>
                <w:rFonts w:asciiTheme="minorHAnsi" w:hAnsiTheme="minorHAnsi"/>
                <w:b/>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jc w:val="center"/>
              <w:rPr>
                <w:rFonts w:asciiTheme="minorHAnsi" w:hAnsiTheme="minorHAnsi"/>
                <w:b/>
                <w:color w:val="000000"/>
                <w:sz w:val="28"/>
              </w:rPr>
            </w:pPr>
            <w:proofErr w:type="spellStart"/>
            <w:r w:rsidRPr="00324022">
              <w:rPr>
                <w:rFonts w:asciiTheme="minorHAnsi" w:hAnsiTheme="minorHAnsi"/>
                <w:b/>
                <w:color w:val="000000"/>
                <w:sz w:val="28"/>
              </w:rPr>
              <w:lastRenderedPageBreak/>
              <w:t>op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rPr>
            </w:pPr>
            <w:r w:rsidRPr="00324022">
              <w:rPr>
                <w:rFonts w:asciiTheme="minorHAnsi" w:hAnsiTheme="minorHAnsi"/>
                <w:b/>
                <w:color w:val="000000"/>
                <w:sz w:val="28"/>
              </w:rPr>
              <w:t>150</w:t>
            </w:r>
          </w:p>
        </w:tc>
        <w:tc>
          <w:tcPr>
            <w:tcW w:w="382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Tekstpodstawowy"/>
              <w:snapToGrid w:val="0"/>
              <w:rPr>
                <w:rFonts w:asciiTheme="minorHAnsi" w:hAnsiTheme="minorHAnsi"/>
                <w:b/>
                <w:bCs/>
              </w:rPr>
            </w:pPr>
          </w:p>
          <w:p w:rsidR="00324022" w:rsidRPr="00324022" w:rsidRDefault="00324022" w:rsidP="00324022">
            <w:pPr>
              <w:pStyle w:val="Tekstpodstawowy"/>
              <w:rPr>
                <w:rFonts w:asciiTheme="minorHAnsi" w:hAnsiTheme="minorHAnsi"/>
                <w:b/>
                <w:bCs/>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1  .....................................................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nazwa handlowa produktu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2  .....................................................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nazwa producenta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3  .....................................................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rodzaj i wielkość opakowania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sz w:val="16"/>
                <w:szCs w:val="16"/>
              </w:rPr>
            </w:pPr>
            <w:r w:rsidRPr="00324022">
              <w:rPr>
                <w:rFonts w:asciiTheme="minorHAnsi" w:hAnsiTheme="minorHAnsi"/>
              </w:rPr>
              <w:t>4  .....................................................</w:t>
            </w:r>
          </w:p>
          <w:p w:rsidR="00324022" w:rsidRPr="00324022" w:rsidRDefault="00324022" w:rsidP="00324022">
            <w:pPr>
              <w:jc w:val="center"/>
              <w:rPr>
                <w:rFonts w:asciiTheme="minorHAnsi" w:hAnsiTheme="minorHAnsi"/>
                <w:b/>
                <w:sz w:val="28"/>
                <w:szCs w:val="28"/>
              </w:rPr>
            </w:pPr>
            <w:r w:rsidRPr="00324022">
              <w:rPr>
                <w:rFonts w:asciiTheme="minorHAnsi" w:hAnsiTheme="minorHAnsi"/>
                <w:sz w:val="16"/>
                <w:szCs w:val="16"/>
              </w:rPr>
              <w:t>( kod EAN leku  )</w:t>
            </w:r>
          </w:p>
          <w:p w:rsidR="00324022" w:rsidRPr="00324022" w:rsidRDefault="00324022" w:rsidP="00324022">
            <w:pPr>
              <w:jc w:val="center"/>
              <w:rPr>
                <w:rFonts w:asciiTheme="minorHAnsi" w:hAnsiTheme="minorHAnsi"/>
                <w:b/>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r>
      <w:tr w:rsidR="00324022" w:rsidRPr="00324022" w:rsidTr="00324022">
        <w:trPr>
          <w:trHeight w:val="559"/>
        </w:trPr>
        <w:tc>
          <w:tcPr>
            <w:tcW w:w="560"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rPr>
            </w:pPr>
            <w:r w:rsidRPr="00324022">
              <w:rPr>
                <w:rFonts w:asciiTheme="minorHAnsi" w:hAnsiTheme="minorHAnsi"/>
                <w:b/>
                <w:color w:val="000000"/>
              </w:rPr>
              <w:lastRenderedPageBreak/>
              <w:t>2.</w:t>
            </w:r>
          </w:p>
        </w:tc>
        <w:tc>
          <w:tcPr>
            <w:tcW w:w="2984"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Dieta kompletna pod względem odżywczym, </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o niskim indeksie </w:t>
            </w:r>
            <w:proofErr w:type="spellStart"/>
            <w:r w:rsidRPr="00324022">
              <w:rPr>
                <w:rFonts w:asciiTheme="minorHAnsi" w:hAnsiTheme="minorHAnsi"/>
                <w:b/>
                <w:color w:val="000000"/>
              </w:rPr>
              <w:t>glikemicznym</w:t>
            </w:r>
            <w:proofErr w:type="spellEnd"/>
            <w:r w:rsidRPr="00324022">
              <w:rPr>
                <w:rFonts w:asciiTheme="minorHAnsi" w:hAnsiTheme="minorHAnsi"/>
                <w:b/>
                <w:color w:val="000000"/>
              </w:rPr>
              <w:t xml:space="preserve">, wysokobiałkowa </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7,7 g/100ml, </w:t>
            </w:r>
            <w:proofErr w:type="spellStart"/>
            <w:r w:rsidRPr="00324022">
              <w:rPr>
                <w:rFonts w:asciiTheme="minorHAnsi" w:hAnsiTheme="minorHAnsi"/>
                <w:b/>
                <w:color w:val="000000"/>
              </w:rPr>
              <w:t>hiperkaloryczna</w:t>
            </w:r>
            <w:proofErr w:type="spellEnd"/>
            <w:r w:rsidRPr="00324022">
              <w:rPr>
                <w:rFonts w:asciiTheme="minorHAnsi" w:hAnsiTheme="minorHAnsi"/>
                <w:b/>
                <w:color w:val="000000"/>
              </w:rPr>
              <w:t xml:space="preserve"> (1,5 kcal/ml),</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zawierająca </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6 rodzajów błonnika. Opakowanie typu </w:t>
            </w:r>
            <w:proofErr w:type="spellStart"/>
            <w:r w:rsidRPr="00324022">
              <w:rPr>
                <w:rFonts w:asciiTheme="minorHAnsi" w:hAnsiTheme="minorHAnsi"/>
                <w:b/>
                <w:color w:val="000000"/>
              </w:rPr>
              <w:t>pack</w:t>
            </w:r>
            <w:proofErr w:type="spellEnd"/>
            <w:r w:rsidRPr="00324022">
              <w:rPr>
                <w:rFonts w:asciiTheme="minorHAnsi" w:hAnsiTheme="minorHAnsi"/>
                <w:b/>
                <w:color w:val="000000"/>
              </w:rPr>
              <w:t xml:space="preserve"> 1 000 ml.</w:t>
            </w:r>
          </w:p>
          <w:p w:rsidR="00324022" w:rsidRPr="00324022" w:rsidRDefault="00324022" w:rsidP="00324022">
            <w:pPr>
              <w:pStyle w:val="NormalnyWeb"/>
              <w:snapToGrid w:val="0"/>
              <w:spacing w:before="0" w:after="0"/>
              <w:rPr>
                <w:rFonts w:asciiTheme="minorHAnsi" w:hAnsiTheme="minorHAnsi"/>
                <w:b/>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jc w:val="center"/>
              <w:rPr>
                <w:rFonts w:asciiTheme="minorHAnsi" w:hAnsiTheme="minorHAnsi"/>
                <w:b/>
                <w:color w:val="000000"/>
                <w:sz w:val="28"/>
                <w:szCs w:val="28"/>
              </w:rPr>
            </w:pPr>
            <w:proofErr w:type="spellStart"/>
            <w:r w:rsidRPr="00324022">
              <w:rPr>
                <w:rFonts w:asciiTheme="minorHAnsi" w:hAnsiTheme="minorHAnsi"/>
                <w:b/>
                <w:color w:val="000000"/>
                <w:sz w:val="28"/>
                <w:szCs w:val="28"/>
              </w:rPr>
              <w:t>op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rPr>
            </w:pPr>
            <w:r w:rsidRPr="00324022">
              <w:rPr>
                <w:rFonts w:asciiTheme="minorHAnsi" w:hAnsiTheme="minorHAnsi"/>
                <w:b/>
                <w:color w:val="000000"/>
                <w:sz w:val="28"/>
                <w:szCs w:val="28"/>
              </w:rPr>
              <w:t>240</w:t>
            </w:r>
          </w:p>
        </w:tc>
        <w:tc>
          <w:tcPr>
            <w:tcW w:w="382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Tekstpodstawowy"/>
              <w:snapToGrid w:val="0"/>
              <w:rPr>
                <w:rFonts w:asciiTheme="minorHAnsi" w:hAnsiTheme="minorHAnsi"/>
                <w:b/>
                <w:bCs/>
                <w:sz w:val="16"/>
                <w:szCs w:val="16"/>
              </w:rPr>
            </w:pPr>
            <w:r w:rsidRPr="00324022">
              <w:rPr>
                <w:rFonts w:asciiTheme="minorHAnsi" w:hAnsiTheme="minorHAnsi"/>
              </w:rPr>
              <w:t>1  .....................................................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nazwa handlowa produktu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2  .....................................................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nazwa producenta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3  .....................................................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rodzaj i wielkość opakowania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sz w:val="16"/>
                <w:szCs w:val="16"/>
              </w:rPr>
            </w:pPr>
            <w:r w:rsidRPr="00324022">
              <w:rPr>
                <w:rFonts w:asciiTheme="minorHAnsi" w:hAnsiTheme="minorHAnsi"/>
              </w:rPr>
              <w:t>4  .....................................................</w:t>
            </w:r>
          </w:p>
          <w:p w:rsidR="00324022" w:rsidRPr="00324022" w:rsidRDefault="00324022" w:rsidP="00324022">
            <w:pPr>
              <w:jc w:val="center"/>
              <w:rPr>
                <w:rFonts w:asciiTheme="minorHAnsi" w:hAnsiTheme="minorHAnsi"/>
                <w:b/>
                <w:sz w:val="28"/>
                <w:szCs w:val="28"/>
              </w:rPr>
            </w:pPr>
            <w:r w:rsidRPr="00324022">
              <w:rPr>
                <w:rFonts w:asciiTheme="minorHAnsi" w:hAnsiTheme="minorHAnsi"/>
                <w:sz w:val="16"/>
                <w:szCs w:val="16"/>
              </w:rPr>
              <w:t xml:space="preserve">( kod EAN leku  ) </w:t>
            </w:r>
          </w:p>
          <w:p w:rsidR="00324022" w:rsidRPr="00324022" w:rsidRDefault="00324022" w:rsidP="00324022">
            <w:pPr>
              <w:jc w:val="center"/>
              <w:rPr>
                <w:rFonts w:asciiTheme="minorHAnsi" w:hAnsiTheme="minorHAnsi"/>
                <w:b/>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r>
      <w:tr w:rsidR="00324022" w:rsidRPr="00324022" w:rsidTr="00324022">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rPr>
            </w:pPr>
          </w:p>
          <w:p w:rsidR="00324022" w:rsidRPr="00324022" w:rsidRDefault="00324022" w:rsidP="00324022">
            <w:pPr>
              <w:snapToGrid w:val="0"/>
              <w:jc w:val="center"/>
              <w:rPr>
                <w:rFonts w:asciiTheme="minorHAnsi" w:hAnsiTheme="minorHAnsi"/>
                <w:b/>
                <w:color w:val="000000"/>
              </w:rPr>
            </w:pPr>
          </w:p>
          <w:p w:rsidR="00324022" w:rsidRPr="00324022" w:rsidRDefault="00324022" w:rsidP="00324022">
            <w:pPr>
              <w:snapToGrid w:val="0"/>
              <w:jc w:val="center"/>
              <w:rPr>
                <w:rFonts w:asciiTheme="minorHAnsi" w:hAnsiTheme="minorHAnsi"/>
                <w:b/>
                <w:color w:val="000000"/>
              </w:rPr>
            </w:pPr>
          </w:p>
          <w:p w:rsidR="00324022" w:rsidRPr="00324022" w:rsidRDefault="00324022" w:rsidP="00324022">
            <w:pPr>
              <w:snapToGrid w:val="0"/>
              <w:jc w:val="center"/>
              <w:rPr>
                <w:rFonts w:asciiTheme="minorHAnsi" w:hAnsiTheme="minorHAnsi"/>
                <w:b/>
                <w:color w:val="000000"/>
              </w:rPr>
            </w:pPr>
            <w:r w:rsidRPr="00324022">
              <w:rPr>
                <w:rFonts w:asciiTheme="minorHAnsi" w:hAnsiTheme="minorHAnsi"/>
                <w:b/>
                <w:color w:val="000000"/>
              </w:rPr>
              <w:t>3.</w:t>
            </w:r>
          </w:p>
        </w:tc>
        <w:tc>
          <w:tcPr>
            <w:tcW w:w="2984"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rPr>
                <w:rFonts w:asciiTheme="minorHAnsi" w:hAnsiTheme="minorHAnsi"/>
                <w:b/>
                <w:color w:val="000000"/>
              </w:rPr>
            </w:pPr>
          </w:p>
          <w:p w:rsidR="00324022" w:rsidRPr="00324022" w:rsidRDefault="00324022" w:rsidP="00324022">
            <w:pPr>
              <w:pStyle w:val="NormalnyWeb"/>
              <w:snapToGrid w:val="0"/>
              <w:spacing w:before="0" w:after="0"/>
              <w:rPr>
                <w:rFonts w:asciiTheme="minorHAnsi" w:hAnsiTheme="minorHAnsi"/>
                <w:b/>
                <w:color w:val="000000"/>
              </w:rPr>
            </w:pPr>
          </w:p>
          <w:p w:rsidR="00324022" w:rsidRPr="00324022" w:rsidRDefault="00324022" w:rsidP="00324022">
            <w:pPr>
              <w:pStyle w:val="NormalnyWeb"/>
              <w:snapToGrid w:val="0"/>
              <w:spacing w:before="0" w:after="0"/>
              <w:rPr>
                <w:rFonts w:asciiTheme="minorHAnsi" w:hAnsiTheme="minorHAnsi"/>
                <w:b/>
                <w:color w:val="000000"/>
              </w:rPr>
            </w:pP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Dieta bezresztkowa, normo kaloryczna (1kcal/ml), </w:t>
            </w:r>
            <w:proofErr w:type="spellStart"/>
            <w:r w:rsidRPr="00324022">
              <w:rPr>
                <w:rFonts w:asciiTheme="minorHAnsi" w:hAnsiTheme="minorHAnsi"/>
                <w:b/>
                <w:color w:val="000000"/>
              </w:rPr>
              <w:t>zawierajaca</w:t>
            </w:r>
            <w:proofErr w:type="spellEnd"/>
            <w:r w:rsidRPr="00324022">
              <w:rPr>
                <w:rFonts w:asciiTheme="minorHAnsi" w:hAnsiTheme="minorHAnsi"/>
                <w:b/>
                <w:color w:val="000000"/>
              </w:rPr>
              <w:t xml:space="preserve"> mieszankę białek w proporcji: </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35% serwatkowych,</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25% kazeinowych,</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0% białek soi,</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20%białek grochu.</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Zawartość białka nie mniej niż 4g/100ml.</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Dieta zawierająca  6 naturalnych karotenoidów.</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Opakowanie typu </w:t>
            </w:r>
            <w:proofErr w:type="spellStart"/>
            <w:r w:rsidRPr="00324022">
              <w:rPr>
                <w:rFonts w:asciiTheme="minorHAnsi" w:hAnsiTheme="minorHAnsi"/>
                <w:b/>
                <w:color w:val="000000"/>
              </w:rPr>
              <w:t>pack</w:t>
            </w:r>
            <w:proofErr w:type="spellEnd"/>
            <w:r w:rsidRPr="00324022">
              <w:rPr>
                <w:rFonts w:asciiTheme="minorHAnsi" w:hAnsiTheme="minorHAnsi"/>
                <w:b/>
                <w:color w:val="000000"/>
              </w:rPr>
              <w:t xml:space="preserve"> </w:t>
            </w:r>
            <w:r w:rsidRPr="00324022">
              <w:rPr>
                <w:rFonts w:asciiTheme="minorHAnsi" w:hAnsiTheme="minorHAnsi"/>
                <w:b/>
                <w:color w:val="000000"/>
              </w:rPr>
              <w:lastRenderedPageBreak/>
              <w:t>1 000 ml.</w:t>
            </w:r>
          </w:p>
          <w:p w:rsidR="00324022" w:rsidRPr="00324022" w:rsidRDefault="00324022" w:rsidP="00324022">
            <w:pPr>
              <w:pStyle w:val="NormalnyWeb"/>
              <w:snapToGrid w:val="0"/>
              <w:spacing w:before="0" w:after="0"/>
              <w:rPr>
                <w:rFonts w:asciiTheme="minorHAnsi" w:hAnsiTheme="minorHAnsi"/>
                <w:b/>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jc w:val="center"/>
              <w:rPr>
                <w:rFonts w:asciiTheme="minorHAnsi" w:hAnsiTheme="minorHAnsi"/>
                <w:b/>
                <w:color w:val="000000"/>
                <w:sz w:val="28"/>
                <w:szCs w:val="28"/>
              </w:rPr>
            </w:pPr>
          </w:p>
          <w:p w:rsidR="00324022" w:rsidRPr="00324022" w:rsidRDefault="00324022" w:rsidP="00324022">
            <w:pPr>
              <w:pStyle w:val="NormalnyWeb"/>
              <w:snapToGrid w:val="0"/>
              <w:spacing w:before="0" w:after="0"/>
              <w:jc w:val="center"/>
              <w:rPr>
                <w:rFonts w:asciiTheme="minorHAnsi" w:hAnsiTheme="minorHAnsi"/>
                <w:b/>
                <w:color w:val="000000"/>
                <w:sz w:val="28"/>
                <w:szCs w:val="28"/>
              </w:rPr>
            </w:pPr>
          </w:p>
          <w:p w:rsidR="00324022" w:rsidRPr="00324022" w:rsidRDefault="00324022" w:rsidP="00324022">
            <w:pPr>
              <w:pStyle w:val="NormalnyWeb"/>
              <w:snapToGrid w:val="0"/>
              <w:spacing w:before="0" w:after="0"/>
              <w:jc w:val="center"/>
              <w:rPr>
                <w:rFonts w:asciiTheme="minorHAnsi" w:hAnsiTheme="minorHAnsi"/>
                <w:b/>
                <w:color w:val="000000"/>
                <w:sz w:val="28"/>
                <w:szCs w:val="28"/>
              </w:rPr>
            </w:pPr>
            <w:proofErr w:type="spellStart"/>
            <w:r w:rsidRPr="00324022">
              <w:rPr>
                <w:rFonts w:asciiTheme="minorHAnsi" w:hAnsiTheme="minorHAnsi"/>
                <w:b/>
                <w:color w:val="000000"/>
                <w:sz w:val="28"/>
                <w:szCs w:val="28"/>
              </w:rPr>
              <w:t>op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sz w:val="28"/>
                <w:szCs w:val="28"/>
              </w:rPr>
            </w:pPr>
          </w:p>
          <w:p w:rsidR="00324022" w:rsidRPr="00324022" w:rsidRDefault="00324022" w:rsidP="00324022">
            <w:pPr>
              <w:snapToGrid w:val="0"/>
              <w:jc w:val="center"/>
              <w:rPr>
                <w:rFonts w:asciiTheme="minorHAnsi" w:hAnsiTheme="minorHAnsi"/>
                <w:b/>
                <w:color w:val="000000"/>
                <w:sz w:val="28"/>
                <w:szCs w:val="28"/>
              </w:rPr>
            </w:pPr>
          </w:p>
          <w:p w:rsidR="00324022" w:rsidRPr="00324022" w:rsidRDefault="00324022" w:rsidP="00324022">
            <w:pPr>
              <w:snapToGrid w:val="0"/>
              <w:jc w:val="center"/>
              <w:rPr>
                <w:rFonts w:asciiTheme="minorHAnsi" w:hAnsiTheme="minorHAnsi"/>
              </w:rPr>
            </w:pPr>
            <w:r w:rsidRPr="00324022">
              <w:rPr>
                <w:rFonts w:asciiTheme="minorHAnsi" w:hAnsiTheme="minorHAnsi"/>
                <w:b/>
                <w:color w:val="000000"/>
                <w:sz w:val="28"/>
                <w:szCs w:val="28"/>
              </w:rPr>
              <w:t>120</w:t>
            </w:r>
          </w:p>
        </w:tc>
        <w:tc>
          <w:tcPr>
            <w:tcW w:w="382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Tekstpodstawowy"/>
              <w:snapToGrid w:val="0"/>
              <w:rPr>
                <w:rFonts w:asciiTheme="minorHAnsi" w:hAnsiTheme="minorHAnsi"/>
                <w:b/>
                <w:bCs/>
              </w:rPr>
            </w:pPr>
          </w:p>
          <w:p w:rsidR="00324022" w:rsidRPr="00324022" w:rsidRDefault="00324022" w:rsidP="00324022">
            <w:pPr>
              <w:pStyle w:val="Tekstpodstawowy"/>
              <w:snapToGrid w:val="0"/>
              <w:rPr>
                <w:rFonts w:asciiTheme="minorHAnsi" w:hAnsiTheme="minorHAnsi"/>
                <w:b/>
                <w:bCs/>
              </w:rPr>
            </w:pPr>
          </w:p>
          <w:p w:rsidR="00324022" w:rsidRPr="00324022" w:rsidRDefault="00324022" w:rsidP="00324022">
            <w:pPr>
              <w:pStyle w:val="Tekstpodstawowy"/>
              <w:snapToGrid w:val="0"/>
              <w:rPr>
                <w:rFonts w:asciiTheme="minorHAnsi" w:hAnsiTheme="minorHAnsi"/>
                <w:b/>
                <w:bCs/>
                <w:sz w:val="16"/>
                <w:szCs w:val="16"/>
              </w:rPr>
            </w:pPr>
            <w:r w:rsidRPr="00324022">
              <w:rPr>
                <w:rFonts w:asciiTheme="minorHAnsi" w:hAnsiTheme="minorHAnsi"/>
              </w:rPr>
              <w:t>1  .....................................................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nazwa handlowa produktu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2  .....................................................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nazwa producenta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3  .....................................................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rodzaj i wielkość opakowania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sz w:val="16"/>
                <w:szCs w:val="16"/>
              </w:rPr>
            </w:pPr>
            <w:r w:rsidRPr="00324022">
              <w:rPr>
                <w:rFonts w:asciiTheme="minorHAnsi" w:hAnsiTheme="minorHAnsi"/>
              </w:rPr>
              <w:t>4  .....................................................</w:t>
            </w:r>
          </w:p>
          <w:p w:rsidR="00324022" w:rsidRPr="00324022" w:rsidRDefault="00324022" w:rsidP="00324022">
            <w:pPr>
              <w:jc w:val="center"/>
              <w:rPr>
                <w:rFonts w:asciiTheme="minorHAnsi" w:hAnsiTheme="minorHAnsi"/>
                <w:b/>
                <w:sz w:val="28"/>
                <w:szCs w:val="28"/>
              </w:rPr>
            </w:pPr>
            <w:r w:rsidRPr="00324022">
              <w:rPr>
                <w:rFonts w:asciiTheme="minorHAnsi" w:hAnsiTheme="minorHAnsi"/>
                <w:sz w:val="16"/>
                <w:szCs w:val="16"/>
              </w:rPr>
              <w:t xml:space="preserve">( kod EAN leku  ) </w:t>
            </w:r>
          </w:p>
          <w:p w:rsidR="00324022" w:rsidRPr="00324022" w:rsidRDefault="00324022" w:rsidP="00324022">
            <w:pPr>
              <w:jc w:val="center"/>
              <w:rPr>
                <w:rFonts w:asciiTheme="minorHAnsi" w:hAnsiTheme="minorHAnsi"/>
                <w:b/>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r>
      <w:tr w:rsidR="00324022" w:rsidRPr="00324022" w:rsidTr="00324022">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rPr>
            </w:pPr>
            <w:r w:rsidRPr="00324022">
              <w:rPr>
                <w:rFonts w:asciiTheme="minorHAnsi" w:hAnsiTheme="minorHAnsi"/>
                <w:b/>
                <w:color w:val="000000"/>
              </w:rPr>
              <w:lastRenderedPageBreak/>
              <w:t>4.</w:t>
            </w:r>
          </w:p>
        </w:tc>
        <w:tc>
          <w:tcPr>
            <w:tcW w:w="2984"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Dieta kompletna, normo kaloryczna (1kcal/ml), </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w której </w:t>
            </w:r>
            <w:proofErr w:type="spellStart"/>
            <w:r w:rsidRPr="00324022">
              <w:rPr>
                <w:rFonts w:asciiTheme="minorHAnsi" w:hAnsiTheme="minorHAnsi"/>
                <w:b/>
                <w:color w:val="000000"/>
              </w:rPr>
              <w:t>żródłem</w:t>
            </w:r>
            <w:proofErr w:type="spellEnd"/>
            <w:r w:rsidRPr="00324022">
              <w:rPr>
                <w:rFonts w:asciiTheme="minorHAnsi" w:hAnsiTheme="minorHAnsi"/>
                <w:b/>
                <w:color w:val="000000"/>
              </w:rPr>
              <w:t xml:space="preserve"> białka jest mieszanina </w:t>
            </w:r>
            <w:proofErr w:type="spellStart"/>
            <w:r w:rsidRPr="00324022">
              <w:rPr>
                <w:rFonts w:asciiTheme="minorHAnsi" w:hAnsiTheme="minorHAnsi"/>
                <w:b/>
                <w:color w:val="000000"/>
              </w:rPr>
              <w:t>krótkołańcuchowych</w:t>
            </w:r>
            <w:proofErr w:type="spellEnd"/>
            <w:r w:rsidRPr="00324022">
              <w:rPr>
                <w:rFonts w:asciiTheme="minorHAnsi" w:hAnsiTheme="minorHAnsi"/>
                <w:b/>
                <w:color w:val="000000"/>
              </w:rPr>
              <w:t xml:space="preserve"> </w:t>
            </w:r>
            <w:proofErr w:type="spellStart"/>
            <w:r w:rsidRPr="00324022">
              <w:rPr>
                <w:rFonts w:asciiTheme="minorHAnsi" w:hAnsiTheme="minorHAnsi"/>
                <w:b/>
                <w:color w:val="000000"/>
              </w:rPr>
              <w:t>peptydow</w:t>
            </w:r>
            <w:proofErr w:type="spellEnd"/>
            <w:r w:rsidRPr="00324022">
              <w:rPr>
                <w:rFonts w:asciiTheme="minorHAnsi" w:hAnsiTheme="minorHAnsi"/>
                <w:b/>
                <w:color w:val="000000"/>
              </w:rPr>
              <w:t xml:space="preserve"> i wolnych </w:t>
            </w:r>
            <w:proofErr w:type="spellStart"/>
            <w:r w:rsidRPr="00324022">
              <w:rPr>
                <w:rFonts w:asciiTheme="minorHAnsi" w:hAnsiTheme="minorHAnsi"/>
                <w:b/>
                <w:color w:val="000000"/>
              </w:rPr>
              <w:t>aminikwasów</w:t>
            </w:r>
            <w:proofErr w:type="spellEnd"/>
            <w:r w:rsidRPr="00324022">
              <w:rPr>
                <w:rFonts w:asciiTheme="minorHAnsi" w:hAnsiTheme="minorHAnsi"/>
                <w:b/>
                <w:color w:val="000000"/>
              </w:rPr>
              <w:t xml:space="preserve"> o niskiej zawartości  tłuszczu, 47% tłuszczu stanowią łatwo </w:t>
            </w:r>
            <w:proofErr w:type="spellStart"/>
            <w:r w:rsidRPr="00324022">
              <w:rPr>
                <w:rFonts w:asciiTheme="minorHAnsi" w:hAnsiTheme="minorHAnsi"/>
                <w:b/>
                <w:color w:val="000000"/>
              </w:rPr>
              <w:t>wchłanialne</w:t>
            </w:r>
            <w:proofErr w:type="spellEnd"/>
            <w:r w:rsidRPr="00324022">
              <w:rPr>
                <w:rFonts w:asciiTheme="minorHAnsi" w:hAnsiTheme="minorHAnsi"/>
                <w:b/>
                <w:color w:val="000000"/>
              </w:rPr>
              <w:t xml:space="preserve"> tłuszcze MCT( </w:t>
            </w:r>
            <w:proofErr w:type="spellStart"/>
            <w:r w:rsidRPr="00324022">
              <w:rPr>
                <w:rFonts w:asciiTheme="minorHAnsi" w:hAnsiTheme="minorHAnsi"/>
                <w:b/>
                <w:color w:val="000000"/>
              </w:rPr>
              <w:t>trójglicerydy</w:t>
            </w:r>
            <w:proofErr w:type="spellEnd"/>
            <w:r w:rsidRPr="00324022">
              <w:rPr>
                <w:rFonts w:asciiTheme="minorHAnsi" w:hAnsiTheme="minorHAnsi"/>
                <w:b/>
                <w:color w:val="000000"/>
              </w:rPr>
              <w:t xml:space="preserve"> </w:t>
            </w:r>
            <w:proofErr w:type="spellStart"/>
            <w:r w:rsidRPr="00324022">
              <w:rPr>
                <w:rFonts w:asciiTheme="minorHAnsi" w:hAnsiTheme="minorHAnsi"/>
                <w:b/>
                <w:color w:val="000000"/>
              </w:rPr>
              <w:t>średniołańcuchowe</w:t>
            </w:r>
            <w:proofErr w:type="spellEnd"/>
            <w:r w:rsidRPr="00324022">
              <w:rPr>
                <w:rFonts w:asciiTheme="minorHAnsi" w:hAnsiTheme="minorHAnsi"/>
                <w:b/>
                <w:color w:val="000000"/>
              </w:rPr>
              <w:t xml:space="preserve"> nie więcej niż 1,7 g /100ml, </w:t>
            </w:r>
            <w:proofErr w:type="spellStart"/>
            <w:r w:rsidRPr="00324022">
              <w:rPr>
                <w:rFonts w:asciiTheme="minorHAnsi" w:hAnsiTheme="minorHAnsi"/>
                <w:b/>
                <w:color w:val="000000"/>
              </w:rPr>
              <w:t>żródłem</w:t>
            </w:r>
            <w:proofErr w:type="spellEnd"/>
            <w:r w:rsidRPr="00324022">
              <w:rPr>
                <w:rFonts w:asciiTheme="minorHAnsi" w:hAnsiTheme="minorHAnsi"/>
                <w:b/>
                <w:color w:val="000000"/>
              </w:rPr>
              <w:t xml:space="preserve"> węglowodanów są </w:t>
            </w:r>
            <w:proofErr w:type="spellStart"/>
            <w:r w:rsidRPr="00324022">
              <w:rPr>
                <w:rFonts w:asciiTheme="minorHAnsi" w:hAnsiTheme="minorHAnsi"/>
                <w:b/>
                <w:color w:val="000000"/>
              </w:rPr>
              <w:t>maltodekstryny</w:t>
            </w:r>
            <w:proofErr w:type="spellEnd"/>
            <w:r w:rsidRPr="00324022">
              <w:rPr>
                <w:rFonts w:asciiTheme="minorHAnsi" w:hAnsiTheme="minorHAnsi"/>
                <w:b/>
                <w:color w:val="000000"/>
              </w:rPr>
              <w:t>.</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Bezresztkowe, klinicznie wolne od laktozy, bezglutenowe,</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opakowanie typu </w:t>
            </w:r>
            <w:proofErr w:type="spellStart"/>
            <w:r w:rsidRPr="00324022">
              <w:rPr>
                <w:rFonts w:asciiTheme="minorHAnsi" w:hAnsiTheme="minorHAnsi"/>
                <w:b/>
                <w:color w:val="000000"/>
              </w:rPr>
              <w:t>pack</w:t>
            </w:r>
            <w:proofErr w:type="spellEnd"/>
            <w:r w:rsidRPr="00324022">
              <w:rPr>
                <w:rFonts w:asciiTheme="minorHAnsi" w:hAnsiTheme="minorHAnsi"/>
                <w:b/>
                <w:color w:val="000000"/>
              </w:rPr>
              <w:t xml:space="preserve"> 1 000 ml.</w:t>
            </w:r>
          </w:p>
          <w:p w:rsidR="00324022" w:rsidRPr="00324022" w:rsidRDefault="00324022" w:rsidP="00324022">
            <w:pPr>
              <w:pStyle w:val="NormalnyWeb"/>
              <w:snapToGrid w:val="0"/>
              <w:spacing w:before="0" w:after="0"/>
              <w:rPr>
                <w:rFonts w:asciiTheme="minorHAnsi" w:hAnsiTheme="minorHAnsi"/>
                <w:b/>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jc w:val="center"/>
              <w:rPr>
                <w:rFonts w:asciiTheme="minorHAnsi" w:hAnsiTheme="minorHAnsi"/>
                <w:b/>
                <w:color w:val="000000"/>
                <w:sz w:val="28"/>
                <w:szCs w:val="28"/>
              </w:rPr>
            </w:pPr>
            <w:proofErr w:type="spellStart"/>
            <w:r w:rsidRPr="00324022">
              <w:rPr>
                <w:rFonts w:asciiTheme="minorHAnsi" w:hAnsiTheme="minorHAnsi"/>
                <w:b/>
                <w:color w:val="000000"/>
                <w:sz w:val="28"/>
                <w:szCs w:val="28"/>
              </w:rPr>
              <w:t>op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rPr>
            </w:pPr>
            <w:r w:rsidRPr="00324022">
              <w:rPr>
                <w:rFonts w:asciiTheme="minorHAnsi" w:hAnsiTheme="minorHAnsi"/>
                <w:b/>
                <w:color w:val="000000"/>
                <w:sz w:val="28"/>
                <w:szCs w:val="28"/>
              </w:rPr>
              <w:t>60</w:t>
            </w:r>
          </w:p>
        </w:tc>
        <w:tc>
          <w:tcPr>
            <w:tcW w:w="382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Tekstpodstawowy"/>
              <w:snapToGrid w:val="0"/>
              <w:rPr>
                <w:rFonts w:asciiTheme="minorHAnsi" w:hAnsiTheme="minorHAnsi"/>
                <w:b/>
                <w:bCs/>
                <w:sz w:val="16"/>
                <w:szCs w:val="16"/>
              </w:rPr>
            </w:pPr>
            <w:r w:rsidRPr="00324022">
              <w:rPr>
                <w:rFonts w:asciiTheme="minorHAnsi" w:hAnsiTheme="minorHAnsi"/>
              </w:rPr>
              <w:t>1  .....................................................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nazwa handlowa produktu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2  .....................................................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nazwa producenta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3  .....................................................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rodzaj i wielkość opakowania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sz w:val="16"/>
                <w:szCs w:val="16"/>
              </w:rPr>
            </w:pPr>
            <w:r w:rsidRPr="00324022">
              <w:rPr>
                <w:rFonts w:asciiTheme="minorHAnsi" w:hAnsiTheme="minorHAnsi"/>
              </w:rPr>
              <w:t>4  .....................................................</w:t>
            </w:r>
          </w:p>
          <w:p w:rsidR="00324022" w:rsidRPr="00324022" w:rsidRDefault="00324022" w:rsidP="00324022">
            <w:pPr>
              <w:jc w:val="center"/>
              <w:rPr>
                <w:rFonts w:asciiTheme="minorHAnsi" w:hAnsiTheme="minorHAnsi"/>
                <w:b/>
                <w:sz w:val="28"/>
                <w:szCs w:val="28"/>
              </w:rPr>
            </w:pPr>
            <w:r w:rsidRPr="00324022">
              <w:rPr>
                <w:rFonts w:asciiTheme="minorHAnsi" w:hAnsiTheme="minorHAnsi"/>
                <w:sz w:val="16"/>
                <w:szCs w:val="16"/>
              </w:rPr>
              <w:t>( kod EAN leku  )</w:t>
            </w:r>
          </w:p>
          <w:p w:rsidR="00324022" w:rsidRPr="00324022" w:rsidRDefault="00324022" w:rsidP="00324022">
            <w:pPr>
              <w:jc w:val="center"/>
              <w:rPr>
                <w:rFonts w:asciiTheme="minorHAnsi" w:hAnsiTheme="minorHAnsi"/>
                <w:b/>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r>
      <w:tr w:rsidR="00324022" w:rsidRPr="00324022" w:rsidTr="00324022">
        <w:trPr>
          <w:trHeight w:val="567"/>
        </w:trPr>
        <w:tc>
          <w:tcPr>
            <w:tcW w:w="560"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rPr>
            </w:pPr>
            <w:r w:rsidRPr="00324022">
              <w:rPr>
                <w:rFonts w:asciiTheme="minorHAnsi" w:hAnsiTheme="minorHAnsi"/>
                <w:b/>
                <w:color w:val="000000"/>
              </w:rPr>
              <w:t>5.</w:t>
            </w:r>
          </w:p>
        </w:tc>
        <w:tc>
          <w:tcPr>
            <w:tcW w:w="2984"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Dieta  wspomagająca leczenie ran, </w:t>
            </w:r>
            <w:proofErr w:type="spellStart"/>
            <w:r w:rsidRPr="00324022">
              <w:rPr>
                <w:rFonts w:asciiTheme="minorHAnsi" w:hAnsiTheme="minorHAnsi"/>
                <w:b/>
                <w:color w:val="000000"/>
              </w:rPr>
              <w:t>bogatoresztkowa</w:t>
            </w:r>
            <w:proofErr w:type="spellEnd"/>
            <w:r w:rsidRPr="00324022">
              <w:rPr>
                <w:rFonts w:asciiTheme="minorHAnsi" w:hAnsiTheme="minorHAnsi"/>
                <w:b/>
                <w:color w:val="000000"/>
              </w:rPr>
              <w:t xml:space="preserve"> oparta na białku kazeinowym </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i sojowym, </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z zawartością argininy 0,85mg/100 ml,</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glutaminy 0,96g/100ml,</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lastRenderedPageBreak/>
              <w:t xml:space="preserve">kompletna, </w:t>
            </w:r>
            <w:proofErr w:type="spellStart"/>
            <w:r w:rsidRPr="00324022">
              <w:rPr>
                <w:rFonts w:asciiTheme="minorHAnsi" w:hAnsiTheme="minorHAnsi"/>
                <w:b/>
                <w:color w:val="000000"/>
              </w:rPr>
              <w:t>normokaloryczna</w:t>
            </w:r>
            <w:proofErr w:type="spellEnd"/>
            <w:r w:rsidRPr="00324022">
              <w:rPr>
                <w:rFonts w:asciiTheme="minorHAnsi" w:hAnsiTheme="minorHAnsi"/>
                <w:b/>
                <w:color w:val="000000"/>
              </w:rPr>
              <w:t xml:space="preserve">, </w:t>
            </w:r>
          </w:p>
          <w:p w:rsidR="00324022" w:rsidRPr="00324022" w:rsidRDefault="00324022" w:rsidP="00324022">
            <w:pPr>
              <w:pStyle w:val="NormalnyWeb"/>
              <w:snapToGrid w:val="0"/>
              <w:spacing w:before="0" w:after="0"/>
              <w:rPr>
                <w:rFonts w:asciiTheme="minorHAnsi" w:hAnsiTheme="minorHAnsi"/>
                <w:b/>
                <w:color w:val="000000"/>
              </w:rPr>
            </w:pPr>
            <w:r w:rsidRPr="00324022">
              <w:rPr>
                <w:rFonts w:asciiTheme="minorHAnsi" w:hAnsiTheme="minorHAnsi"/>
                <w:b/>
                <w:color w:val="000000"/>
              </w:rPr>
              <w:t xml:space="preserve">o </w:t>
            </w:r>
            <w:proofErr w:type="spellStart"/>
            <w:r w:rsidRPr="00324022">
              <w:rPr>
                <w:rFonts w:asciiTheme="minorHAnsi" w:hAnsiTheme="minorHAnsi"/>
                <w:b/>
                <w:color w:val="000000"/>
              </w:rPr>
              <w:t>osmolarności</w:t>
            </w:r>
            <w:proofErr w:type="spellEnd"/>
            <w:r w:rsidRPr="00324022">
              <w:rPr>
                <w:rFonts w:asciiTheme="minorHAnsi" w:hAnsiTheme="minorHAnsi"/>
                <w:b/>
                <w:color w:val="000000"/>
              </w:rPr>
              <w:t xml:space="preserve"> 315mosmol/l, </w:t>
            </w:r>
          </w:p>
          <w:p w:rsidR="00324022" w:rsidRPr="00324022" w:rsidRDefault="00324022" w:rsidP="00324022">
            <w:pPr>
              <w:pStyle w:val="NormalnyWeb"/>
              <w:snapToGrid w:val="0"/>
              <w:spacing w:before="0" w:after="0"/>
              <w:rPr>
                <w:rFonts w:asciiTheme="minorHAnsi" w:hAnsiTheme="minorHAnsi"/>
                <w:b/>
                <w:color w:val="000000"/>
                <w:sz w:val="28"/>
                <w:szCs w:val="28"/>
              </w:rPr>
            </w:pPr>
            <w:r w:rsidRPr="00324022">
              <w:rPr>
                <w:rFonts w:asciiTheme="minorHAnsi" w:hAnsiTheme="minorHAnsi"/>
                <w:b/>
                <w:color w:val="000000"/>
              </w:rPr>
              <w:t xml:space="preserve">Opakowanie  typu </w:t>
            </w:r>
            <w:proofErr w:type="spellStart"/>
            <w:r w:rsidRPr="00324022">
              <w:rPr>
                <w:rFonts w:asciiTheme="minorHAnsi" w:hAnsiTheme="minorHAnsi"/>
                <w:b/>
                <w:color w:val="000000"/>
              </w:rPr>
              <w:t>pack</w:t>
            </w:r>
            <w:proofErr w:type="spellEnd"/>
            <w:r w:rsidRPr="00324022">
              <w:rPr>
                <w:rFonts w:asciiTheme="minorHAnsi" w:hAnsiTheme="minorHAnsi"/>
                <w:b/>
                <w:color w:val="000000"/>
              </w:rPr>
              <w:t xml:space="preserve"> 1 000 ml. </w:t>
            </w:r>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jc w:val="center"/>
              <w:rPr>
                <w:rFonts w:asciiTheme="minorHAnsi" w:hAnsiTheme="minorHAnsi"/>
                <w:b/>
                <w:color w:val="000000"/>
                <w:sz w:val="28"/>
                <w:szCs w:val="28"/>
              </w:rPr>
            </w:pPr>
            <w:proofErr w:type="spellStart"/>
            <w:r w:rsidRPr="00324022">
              <w:rPr>
                <w:rFonts w:asciiTheme="minorHAnsi" w:hAnsiTheme="minorHAnsi"/>
                <w:b/>
                <w:color w:val="000000"/>
                <w:sz w:val="28"/>
                <w:szCs w:val="28"/>
              </w:rPr>
              <w:lastRenderedPageBreak/>
              <w:t>op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rPr>
            </w:pPr>
            <w:r w:rsidRPr="00324022">
              <w:rPr>
                <w:rFonts w:asciiTheme="minorHAnsi" w:hAnsiTheme="minorHAnsi"/>
                <w:b/>
                <w:color w:val="000000"/>
                <w:sz w:val="28"/>
                <w:szCs w:val="28"/>
              </w:rPr>
              <w:t>120</w:t>
            </w:r>
          </w:p>
        </w:tc>
        <w:tc>
          <w:tcPr>
            <w:tcW w:w="382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Tekstpodstawowy"/>
              <w:snapToGrid w:val="0"/>
              <w:rPr>
                <w:rFonts w:asciiTheme="minorHAnsi" w:hAnsiTheme="minorHAnsi"/>
                <w:b/>
                <w:bCs/>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1  .....................................................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nazwa handlowa produktu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2  .....................................................</w:t>
            </w:r>
          </w:p>
          <w:p w:rsidR="00324022" w:rsidRPr="00324022" w:rsidRDefault="00324022" w:rsidP="00324022">
            <w:pPr>
              <w:pStyle w:val="Tekstpodstawowy"/>
              <w:jc w:val="center"/>
              <w:rPr>
                <w:rFonts w:asciiTheme="minorHAnsi" w:hAnsiTheme="minorHAnsi"/>
                <w:b/>
                <w:bCs/>
              </w:rPr>
            </w:pPr>
            <w:r w:rsidRPr="00324022">
              <w:rPr>
                <w:rFonts w:asciiTheme="minorHAnsi" w:hAnsiTheme="minorHAnsi"/>
                <w:sz w:val="16"/>
                <w:szCs w:val="16"/>
              </w:rPr>
              <w:t>( nazwa producenta )</w:t>
            </w:r>
          </w:p>
          <w:p w:rsidR="00324022" w:rsidRPr="00324022" w:rsidRDefault="00324022" w:rsidP="00324022">
            <w:pPr>
              <w:pStyle w:val="Tekstpodstawowy"/>
              <w:rPr>
                <w:rFonts w:asciiTheme="minorHAnsi" w:hAnsiTheme="minorHAnsi"/>
                <w:b/>
                <w:bCs/>
                <w:sz w:val="16"/>
                <w:szCs w:val="16"/>
              </w:rPr>
            </w:pPr>
            <w:r w:rsidRPr="00324022">
              <w:rPr>
                <w:rFonts w:asciiTheme="minorHAnsi" w:hAnsiTheme="minorHAnsi"/>
              </w:rPr>
              <w:t>3  .....................................................</w:t>
            </w:r>
          </w:p>
          <w:p w:rsidR="00324022" w:rsidRPr="00324022" w:rsidRDefault="00324022" w:rsidP="00324022">
            <w:pPr>
              <w:pStyle w:val="Tekstpodstawowy"/>
              <w:jc w:val="center"/>
              <w:rPr>
                <w:rFonts w:asciiTheme="minorHAnsi" w:hAnsiTheme="minorHAnsi"/>
                <w:b/>
                <w:bCs/>
                <w:sz w:val="16"/>
                <w:szCs w:val="16"/>
              </w:rPr>
            </w:pPr>
            <w:r w:rsidRPr="00324022">
              <w:rPr>
                <w:rFonts w:asciiTheme="minorHAnsi" w:hAnsiTheme="minorHAnsi"/>
                <w:sz w:val="16"/>
                <w:szCs w:val="16"/>
              </w:rPr>
              <w:t>( rodzaj i wielkość opakowania )</w:t>
            </w:r>
          </w:p>
          <w:p w:rsidR="00324022" w:rsidRPr="00324022" w:rsidRDefault="00324022" w:rsidP="00324022">
            <w:pPr>
              <w:pStyle w:val="Tekstpodstawowy"/>
              <w:jc w:val="center"/>
              <w:rPr>
                <w:rFonts w:asciiTheme="minorHAnsi" w:hAnsiTheme="minorHAnsi"/>
                <w:b/>
                <w:bCs/>
                <w:sz w:val="16"/>
                <w:szCs w:val="16"/>
              </w:rPr>
            </w:pPr>
          </w:p>
          <w:p w:rsidR="00324022" w:rsidRPr="00324022" w:rsidRDefault="00324022" w:rsidP="00324022">
            <w:pPr>
              <w:pStyle w:val="Tekstpodstawowy"/>
              <w:rPr>
                <w:rFonts w:asciiTheme="minorHAnsi" w:hAnsiTheme="minorHAnsi"/>
                <w:sz w:val="16"/>
                <w:szCs w:val="16"/>
              </w:rPr>
            </w:pPr>
            <w:r w:rsidRPr="00324022">
              <w:rPr>
                <w:rFonts w:asciiTheme="minorHAnsi" w:hAnsiTheme="minorHAnsi"/>
              </w:rPr>
              <w:t>4  .....................................................</w:t>
            </w:r>
          </w:p>
          <w:p w:rsidR="00324022" w:rsidRPr="00324022" w:rsidRDefault="00324022" w:rsidP="00324022">
            <w:pPr>
              <w:jc w:val="center"/>
              <w:rPr>
                <w:rFonts w:asciiTheme="minorHAnsi" w:hAnsiTheme="minorHAnsi"/>
                <w:sz w:val="18"/>
                <w:szCs w:val="18"/>
              </w:rPr>
            </w:pPr>
            <w:r w:rsidRPr="00324022">
              <w:rPr>
                <w:rFonts w:asciiTheme="minorHAnsi" w:hAnsiTheme="minorHAnsi"/>
                <w:sz w:val="16"/>
                <w:szCs w:val="16"/>
              </w:rPr>
              <w:t xml:space="preserve">( kod EAN leku  ) </w:t>
            </w:r>
          </w:p>
        </w:tc>
        <w:tc>
          <w:tcPr>
            <w:tcW w:w="1276"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right"/>
              <w:rPr>
                <w:rFonts w:asciiTheme="minorHAnsi" w:hAnsiTheme="minorHAnsi"/>
                <w:sz w:val="18"/>
                <w:szCs w:val="18"/>
              </w:rPr>
            </w:pPr>
          </w:p>
        </w:tc>
        <w:tc>
          <w:tcPr>
            <w:tcW w:w="1134"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76"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183" w:type="dxa"/>
            <w:tcBorders>
              <w:top w:val="single" w:sz="4" w:space="0" w:color="000000"/>
              <w:left w:val="single" w:sz="4" w:space="0" w:color="000000"/>
              <w:bottom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r>
      <w:tr w:rsidR="00324022" w:rsidRPr="00324022" w:rsidTr="00324022">
        <w:trPr>
          <w:trHeight w:val="567"/>
        </w:trPr>
        <w:tc>
          <w:tcPr>
            <w:tcW w:w="11766" w:type="dxa"/>
            <w:gridSpan w:val="8"/>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snapToGrid w:val="0"/>
              <w:jc w:val="center"/>
              <w:rPr>
                <w:rFonts w:asciiTheme="minorHAnsi" w:hAnsiTheme="minorHAnsi"/>
                <w:b/>
                <w:color w:val="000000"/>
              </w:rPr>
            </w:pPr>
            <w:r w:rsidRPr="00324022">
              <w:rPr>
                <w:rFonts w:asciiTheme="minorHAnsi" w:hAnsiTheme="minorHAnsi"/>
                <w:b/>
                <w:szCs w:val="18"/>
              </w:rPr>
              <w:lastRenderedPageBreak/>
              <w:t>R A Z E M</w:t>
            </w:r>
          </w:p>
        </w:tc>
        <w:tc>
          <w:tcPr>
            <w:tcW w:w="1276"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rPr>
                <w:rFonts w:asciiTheme="minorHAnsi" w:hAnsiTheme="minorHAnsi"/>
                <w:b/>
                <w:color w:val="000000"/>
              </w:rPr>
            </w:pPr>
          </w:p>
        </w:tc>
        <w:tc>
          <w:tcPr>
            <w:tcW w:w="1183" w:type="dxa"/>
            <w:tcBorders>
              <w:top w:val="single" w:sz="4" w:space="0" w:color="000000"/>
              <w:left w:val="single" w:sz="4" w:space="0" w:color="000000"/>
              <w:bottom w:val="single" w:sz="4" w:space="0" w:color="000000"/>
            </w:tcBorders>
            <w:shd w:val="clear" w:color="auto" w:fill="auto"/>
            <w:vAlign w:val="center"/>
          </w:tcPr>
          <w:p w:rsidR="00324022" w:rsidRPr="00324022" w:rsidRDefault="00324022" w:rsidP="00324022">
            <w:pPr>
              <w:pStyle w:val="NormalnyWeb"/>
              <w:snapToGrid w:val="0"/>
              <w:spacing w:before="0" w:after="0"/>
              <w:jc w:val="center"/>
              <w:rPr>
                <w:rFonts w:asciiTheme="minorHAnsi" w:hAnsiTheme="minorHAnsi"/>
                <w:color w:val="00000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24022" w:rsidRPr="00324022" w:rsidRDefault="00324022" w:rsidP="00324022">
            <w:pPr>
              <w:snapToGrid w:val="0"/>
              <w:jc w:val="right"/>
              <w:rPr>
                <w:rFonts w:asciiTheme="minorHAnsi" w:hAnsiTheme="minorHAnsi"/>
                <w:sz w:val="18"/>
                <w:szCs w:val="18"/>
              </w:rPr>
            </w:pPr>
          </w:p>
        </w:tc>
      </w:tr>
    </w:tbl>
    <w:p w:rsidR="00324022" w:rsidRPr="00324022" w:rsidRDefault="00324022" w:rsidP="00324022">
      <w:pPr>
        <w:autoSpaceDE w:val="0"/>
        <w:jc w:val="center"/>
        <w:rPr>
          <w:rFonts w:asciiTheme="minorHAnsi" w:hAnsiTheme="minorHAnsi"/>
        </w:rPr>
      </w:pPr>
    </w:p>
    <w:p w:rsidR="00324022" w:rsidRPr="00324022" w:rsidRDefault="00324022" w:rsidP="00324022">
      <w:pPr>
        <w:autoSpaceDE w:val="0"/>
        <w:jc w:val="center"/>
        <w:rPr>
          <w:rFonts w:asciiTheme="minorHAnsi" w:hAnsiTheme="minorHAnsi"/>
        </w:rPr>
      </w:pPr>
    </w:p>
    <w:p w:rsidR="00324022" w:rsidRPr="00324022" w:rsidRDefault="00324022" w:rsidP="00324022">
      <w:pPr>
        <w:rPr>
          <w:rFonts w:asciiTheme="minorHAnsi" w:hAnsiTheme="minorHAnsi"/>
          <w:szCs w:val="22"/>
        </w:rPr>
      </w:pPr>
      <w:r w:rsidRPr="00324022">
        <w:rPr>
          <w:rFonts w:asciiTheme="minorHAnsi" w:hAnsiTheme="minorHAnsi"/>
          <w:szCs w:val="22"/>
        </w:rPr>
        <w:t>Wartość netto - Razem kolumna 10 słownie: .................................................................................................................................................................</w:t>
      </w:r>
    </w:p>
    <w:p w:rsidR="00324022" w:rsidRPr="00324022" w:rsidRDefault="00324022" w:rsidP="00324022">
      <w:pPr>
        <w:rPr>
          <w:rFonts w:asciiTheme="minorHAnsi" w:hAnsiTheme="minorHAnsi"/>
          <w:b/>
          <w:szCs w:val="22"/>
        </w:rPr>
      </w:pPr>
      <w:r w:rsidRPr="00324022">
        <w:rPr>
          <w:rFonts w:asciiTheme="minorHAnsi" w:hAnsiTheme="minorHAnsi"/>
          <w:szCs w:val="22"/>
        </w:rPr>
        <w:t>Cena (brutto) - Razem kolumna 11 słownie: ................................................................................................................................................................</w:t>
      </w:r>
    </w:p>
    <w:p w:rsidR="00324022" w:rsidRPr="00324022" w:rsidRDefault="00324022" w:rsidP="00324022">
      <w:pPr>
        <w:rPr>
          <w:rFonts w:asciiTheme="minorHAnsi" w:hAnsiTheme="minorHAnsi"/>
          <w:szCs w:val="22"/>
        </w:rPr>
      </w:pPr>
      <w:r w:rsidRPr="00324022">
        <w:rPr>
          <w:rFonts w:asciiTheme="minorHAnsi" w:hAnsiTheme="minorHAnsi"/>
          <w:b/>
          <w:szCs w:val="22"/>
        </w:rPr>
        <w:t>Zamawiający dopuszcza inną wielkość opakowania +/- 50% po przeliczeniu w zaokrągleniu w górę do pełnych opakowań</w:t>
      </w:r>
      <w:r w:rsidRPr="00324022">
        <w:rPr>
          <w:rFonts w:asciiTheme="minorHAnsi" w:hAnsiTheme="minorHAnsi"/>
          <w:szCs w:val="22"/>
        </w:rPr>
        <w:t>.</w:t>
      </w:r>
    </w:p>
    <w:p w:rsidR="00324022" w:rsidRPr="00676548" w:rsidRDefault="00324022" w:rsidP="00676548">
      <w:pPr>
        <w:autoSpaceDE w:val="0"/>
        <w:spacing w:before="100" w:line="360" w:lineRule="auto"/>
        <w:jc w:val="center"/>
        <w:rPr>
          <w:rFonts w:asciiTheme="minorHAnsi" w:hAnsiTheme="minorHAnsi"/>
          <w:b/>
          <w:bCs/>
          <w:color w:val="000000"/>
          <w:sz w:val="22"/>
          <w:szCs w:val="22"/>
          <w:lang w:val="en-US"/>
        </w:rPr>
      </w:pPr>
    </w:p>
    <w:p w:rsidR="00361512" w:rsidRPr="0087512D" w:rsidRDefault="00361512" w:rsidP="00361512">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5</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17287" w:rsidRPr="006E66C3" w:rsidRDefault="00017287" w:rsidP="00017287">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76548" w:rsidRDefault="00676548" w:rsidP="00017287">
      <w:pPr>
        <w:pStyle w:val="Tekstpodstawowy"/>
        <w:spacing w:line="240" w:lineRule="exact"/>
        <w:ind w:right="-2"/>
        <w:jc w:val="right"/>
        <w:rPr>
          <w:rFonts w:cs="Times New Roman"/>
        </w:rPr>
      </w:pPr>
    </w:p>
    <w:p w:rsidR="00676548" w:rsidRPr="00676548" w:rsidRDefault="00676548" w:rsidP="00096706">
      <w:pPr>
        <w:autoSpaceDE w:val="0"/>
        <w:jc w:val="center"/>
        <w:rPr>
          <w:rFonts w:asciiTheme="minorHAnsi" w:eastAsia="Arial" w:hAnsiTheme="minorHAnsi" w:cs="Arial"/>
          <w:b/>
          <w:bCs/>
          <w:sz w:val="22"/>
          <w:szCs w:val="22"/>
          <w:lang w:val="en-US"/>
        </w:rPr>
      </w:pPr>
      <w:r w:rsidRPr="00676548">
        <w:rPr>
          <w:rFonts w:asciiTheme="minorHAnsi" w:eastAsia="Arial" w:hAnsiTheme="minorHAnsi" w:cs="Arial"/>
          <w:b/>
          <w:bCs/>
          <w:sz w:val="22"/>
          <w:szCs w:val="22"/>
        </w:rPr>
        <w:t xml:space="preserve">Formularz asortymentowo-cenowy </w:t>
      </w:r>
    </w:p>
    <w:p w:rsidR="00324022" w:rsidRPr="00324022" w:rsidRDefault="00324022" w:rsidP="00324022">
      <w:pPr>
        <w:ind w:left="283" w:hanging="283"/>
        <w:jc w:val="center"/>
        <w:rPr>
          <w:rFonts w:asciiTheme="minorHAnsi" w:hAnsiTheme="minorHAnsi"/>
          <w:b/>
          <w:bCs/>
          <w:color w:val="000000"/>
          <w:sz w:val="32"/>
          <w:lang w:val="en-US"/>
        </w:rPr>
      </w:pPr>
      <w:proofErr w:type="spellStart"/>
      <w:r w:rsidRPr="00324022">
        <w:rPr>
          <w:rFonts w:asciiTheme="minorHAnsi" w:hAnsiTheme="minorHAnsi"/>
          <w:b/>
          <w:bCs/>
          <w:iCs/>
          <w:sz w:val="32"/>
          <w:szCs w:val="28"/>
          <w:lang w:val="en-US"/>
        </w:rPr>
        <w:t>Część</w:t>
      </w:r>
      <w:proofErr w:type="spellEnd"/>
      <w:r w:rsidRPr="00324022">
        <w:rPr>
          <w:rFonts w:asciiTheme="minorHAnsi" w:hAnsiTheme="minorHAnsi"/>
          <w:b/>
          <w:bCs/>
          <w:iCs/>
          <w:sz w:val="32"/>
          <w:szCs w:val="28"/>
          <w:lang w:val="en-US"/>
        </w:rPr>
        <w:t xml:space="preserve"> 5  </w:t>
      </w:r>
      <w:proofErr w:type="spellStart"/>
      <w:r w:rsidRPr="00324022">
        <w:rPr>
          <w:rFonts w:asciiTheme="minorHAnsi" w:hAnsiTheme="minorHAnsi"/>
          <w:b/>
          <w:bCs/>
          <w:iCs/>
          <w:sz w:val="32"/>
          <w:szCs w:val="28"/>
          <w:lang w:val="en-US"/>
        </w:rPr>
        <w:t>zamówienia</w:t>
      </w:r>
      <w:proofErr w:type="spellEnd"/>
      <w:r w:rsidRPr="00324022">
        <w:rPr>
          <w:rFonts w:asciiTheme="minorHAnsi" w:hAnsiTheme="minorHAnsi"/>
          <w:b/>
          <w:bCs/>
          <w:iCs/>
          <w:sz w:val="32"/>
          <w:szCs w:val="28"/>
          <w:lang w:val="en-US"/>
        </w:rPr>
        <w:t xml:space="preserve">/ </w:t>
      </w:r>
      <w:proofErr w:type="spellStart"/>
      <w:r w:rsidRPr="00324022">
        <w:rPr>
          <w:rFonts w:asciiTheme="minorHAnsi" w:hAnsiTheme="minorHAnsi"/>
          <w:b/>
          <w:bCs/>
          <w:color w:val="000000"/>
          <w:sz w:val="32"/>
          <w:lang w:val="en-US"/>
        </w:rPr>
        <w:t>Pakiet</w:t>
      </w:r>
      <w:proofErr w:type="spellEnd"/>
      <w:r w:rsidRPr="00324022">
        <w:rPr>
          <w:rFonts w:asciiTheme="minorHAnsi" w:hAnsiTheme="minorHAnsi"/>
          <w:b/>
          <w:bCs/>
          <w:color w:val="000000"/>
          <w:sz w:val="32"/>
          <w:lang w:val="en-US"/>
        </w:rPr>
        <w:t xml:space="preserve"> nr 5</w:t>
      </w:r>
    </w:p>
    <w:p w:rsidR="00324022" w:rsidRPr="00324022" w:rsidRDefault="00324022" w:rsidP="00324022">
      <w:pPr>
        <w:ind w:left="283" w:hanging="283"/>
        <w:jc w:val="center"/>
        <w:rPr>
          <w:rFonts w:asciiTheme="minorHAnsi" w:hAnsiTheme="minorHAnsi"/>
          <w:b/>
          <w:bCs/>
          <w:color w:val="000000"/>
          <w:sz w:val="32"/>
          <w:lang w:val="en-US"/>
        </w:rPr>
      </w:pPr>
    </w:p>
    <w:tbl>
      <w:tblPr>
        <w:tblW w:w="15742" w:type="dxa"/>
        <w:tblInd w:w="-649" w:type="dxa"/>
        <w:tblLayout w:type="fixed"/>
        <w:tblCellMar>
          <w:left w:w="10" w:type="dxa"/>
          <w:right w:w="10" w:type="dxa"/>
        </w:tblCellMar>
        <w:tblLook w:val="0000"/>
      </w:tblPr>
      <w:tblGrid>
        <w:gridCol w:w="517"/>
        <w:gridCol w:w="2694"/>
        <w:gridCol w:w="567"/>
        <w:gridCol w:w="567"/>
        <w:gridCol w:w="4408"/>
        <w:gridCol w:w="1285"/>
        <w:gridCol w:w="544"/>
        <w:gridCol w:w="1843"/>
        <w:gridCol w:w="1131"/>
        <w:gridCol w:w="751"/>
        <w:gridCol w:w="1435"/>
      </w:tblGrid>
      <w:tr w:rsidR="0016559B" w:rsidRPr="00324022" w:rsidTr="00357A4C">
        <w:trPr>
          <w:trHeight w:val="1698"/>
        </w:trPr>
        <w:tc>
          <w:tcPr>
            <w:tcW w:w="517" w:type="dxa"/>
            <w:tcBorders>
              <w:top w:val="single" w:sz="2" w:space="0" w:color="000001"/>
              <w:left w:val="single" w:sz="2" w:space="0" w:color="000001"/>
              <w:bottom w:val="single" w:sz="2" w:space="0" w:color="000001"/>
            </w:tcBorders>
            <w:shd w:val="clear" w:color="auto" w:fill="FFFF00"/>
            <w:vAlign w:val="center"/>
          </w:tcPr>
          <w:p w:rsidR="0016559B" w:rsidRPr="00324022" w:rsidRDefault="0016559B" w:rsidP="0047421B">
            <w:pPr>
              <w:snapToGrid w:val="0"/>
              <w:jc w:val="center"/>
              <w:rPr>
                <w:rFonts w:asciiTheme="minorHAnsi" w:hAnsiTheme="minorHAnsi"/>
                <w:sz w:val="20"/>
              </w:rPr>
            </w:pPr>
            <w:r w:rsidRPr="00324022">
              <w:rPr>
                <w:rFonts w:asciiTheme="minorHAnsi" w:hAnsiTheme="minorHAnsi"/>
                <w:b/>
                <w:bCs/>
                <w:sz w:val="22"/>
              </w:rPr>
              <w:t>L.p.</w:t>
            </w:r>
          </w:p>
        </w:tc>
        <w:tc>
          <w:tcPr>
            <w:tcW w:w="2694" w:type="dxa"/>
            <w:tcBorders>
              <w:top w:val="single" w:sz="2" w:space="0" w:color="000001"/>
              <w:left w:val="single" w:sz="2" w:space="0" w:color="000001"/>
              <w:bottom w:val="single" w:sz="2" w:space="0" w:color="000001"/>
            </w:tcBorders>
            <w:shd w:val="clear" w:color="auto" w:fill="FFFF00"/>
            <w:vAlign w:val="center"/>
          </w:tcPr>
          <w:p w:rsidR="0016559B" w:rsidRPr="00357A4C" w:rsidRDefault="0016559B" w:rsidP="0047421B">
            <w:pPr>
              <w:pStyle w:val="Tekstpodstawowy"/>
              <w:snapToGrid w:val="0"/>
              <w:rPr>
                <w:rFonts w:asciiTheme="minorHAnsi" w:hAnsiTheme="minorHAnsi"/>
              </w:rPr>
            </w:pPr>
            <w:r w:rsidRPr="00357A4C">
              <w:rPr>
                <w:rFonts w:asciiTheme="minorHAnsi" w:hAnsiTheme="minorHAnsi"/>
              </w:rPr>
              <w:t xml:space="preserve">Międzynarodowa nazwa leku </w:t>
            </w:r>
          </w:p>
          <w:p w:rsidR="0016559B" w:rsidRPr="00357A4C" w:rsidRDefault="0016559B" w:rsidP="0047421B">
            <w:pPr>
              <w:pStyle w:val="Tekstpodstawowy"/>
              <w:rPr>
                <w:rFonts w:asciiTheme="minorHAnsi" w:hAnsiTheme="minorHAnsi"/>
              </w:rPr>
            </w:pPr>
            <w:r w:rsidRPr="00357A4C">
              <w:rPr>
                <w:rFonts w:asciiTheme="minorHAnsi" w:hAnsiTheme="minorHAnsi"/>
              </w:rPr>
              <w:t>(substancji czynnej)</w:t>
            </w:r>
          </w:p>
          <w:p w:rsidR="0016559B" w:rsidRPr="00357A4C" w:rsidRDefault="0016559B" w:rsidP="0047421B">
            <w:pPr>
              <w:pStyle w:val="Tekstpodstawowy"/>
              <w:rPr>
                <w:rFonts w:asciiTheme="minorHAnsi" w:hAnsiTheme="minorHAnsi"/>
              </w:rPr>
            </w:pPr>
            <w:r w:rsidRPr="00357A4C">
              <w:rPr>
                <w:rFonts w:asciiTheme="minorHAnsi" w:hAnsiTheme="minorHAnsi"/>
              </w:rPr>
              <w:t>dawka, postać,</w:t>
            </w:r>
          </w:p>
          <w:p w:rsidR="0016559B" w:rsidRPr="00357A4C" w:rsidRDefault="0016559B" w:rsidP="0047421B">
            <w:pPr>
              <w:pStyle w:val="Tekstpodstawowy"/>
              <w:rPr>
                <w:rFonts w:asciiTheme="minorHAnsi" w:hAnsiTheme="minorHAnsi"/>
              </w:rPr>
            </w:pPr>
            <w:r w:rsidRPr="00357A4C">
              <w:rPr>
                <w:rFonts w:asciiTheme="minorHAnsi" w:hAnsiTheme="minorHAnsi"/>
              </w:rPr>
              <w:t xml:space="preserve">wielkość opakowania </w:t>
            </w:r>
          </w:p>
          <w:p w:rsidR="0016559B" w:rsidRPr="00357A4C" w:rsidRDefault="0016559B" w:rsidP="0047421B">
            <w:pPr>
              <w:pStyle w:val="Tekstpodstawowy"/>
              <w:rPr>
                <w:rFonts w:asciiTheme="minorHAnsi" w:hAnsiTheme="minorHAnsi"/>
              </w:rPr>
            </w:pPr>
            <w:r w:rsidRPr="00357A4C">
              <w:rPr>
                <w:rFonts w:asciiTheme="minorHAnsi" w:hAnsiTheme="minorHAnsi"/>
              </w:rPr>
              <w:t>(ilość sztuk w opakowaniu)</w:t>
            </w:r>
          </w:p>
          <w:p w:rsidR="0016559B" w:rsidRPr="00357A4C" w:rsidRDefault="0016559B" w:rsidP="0047421B">
            <w:pPr>
              <w:ind w:left="-13"/>
              <w:rPr>
                <w:rFonts w:asciiTheme="minorHAnsi" w:hAnsiTheme="minorHAnsi"/>
              </w:rPr>
            </w:pPr>
            <w:r w:rsidRPr="00357A4C">
              <w:rPr>
                <w:rFonts w:asciiTheme="minorHAnsi" w:hAnsiTheme="minorHAnsi"/>
                <w:sz w:val="20"/>
                <w:szCs w:val="20"/>
              </w:rPr>
              <w:t>wymagane przez Zamawiającego</w:t>
            </w:r>
          </w:p>
        </w:tc>
        <w:tc>
          <w:tcPr>
            <w:tcW w:w="567" w:type="dxa"/>
            <w:tcBorders>
              <w:top w:val="single" w:sz="2" w:space="0" w:color="000001"/>
              <w:left w:val="single" w:sz="2" w:space="0" w:color="000001"/>
              <w:bottom w:val="single" w:sz="2" w:space="0" w:color="000001"/>
            </w:tcBorders>
            <w:shd w:val="clear" w:color="auto" w:fill="FFFF00"/>
          </w:tcPr>
          <w:p w:rsidR="0016559B" w:rsidRPr="00324022" w:rsidRDefault="0016559B" w:rsidP="0047421B">
            <w:pPr>
              <w:pStyle w:val="Tekstpodstawowy"/>
              <w:snapToGrid w:val="0"/>
              <w:rPr>
                <w:rFonts w:asciiTheme="minorHAnsi" w:hAnsiTheme="minorHAnsi"/>
              </w:rPr>
            </w:pPr>
          </w:p>
          <w:p w:rsidR="0016559B" w:rsidRPr="00324022" w:rsidRDefault="0016559B" w:rsidP="0047421B">
            <w:pPr>
              <w:pStyle w:val="Tekstpodstawowy"/>
              <w:rPr>
                <w:rFonts w:asciiTheme="minorHAnsi" w:hAnsiTheme="minorHAnsi"/>
              </w:rPr>
            </w:pPr>
          </w:p>
          <w:p w:rsidR="0016559B" w:rsidRPr="00324022" w:rsidRDefault="0016559B" w:rsidP="0047421B">
            <w:pPr>
              <w:pStyle w:val="Tekstpodstawowy"/>
              <w:rPr>
                <w:rFonts w:asciiTheme="minorHAnsi" w:hAnsiTheme="minorHAnsi"/>
              </w:rPr>
            </w:pPr>
            <w:r w:rsidRPr="00324022">
              <w:rPr>
                <w:rFonts w:asciiTheme="minorHAnsi" w:hAnsiTheme="minorHAnsi"/>
                <w:sz w:val="22"/>
              </w:rPr>
              <w:t>Jedn.</w:t>
            </w:r>
          </w:p>
        </w:tc>
        <w:tc>
          <w:tcPr>
            <w:tcW w:w="567" w:type="dxa"/>
            <w:tcBorders>
              <w:top w:val="single" w:sz="2" w:space="0" w:color="000001"/>
              <w:left w:val="single" w:sz="2" w:space="0" w:color="000001"/>
              <w:bottom w:val="single" w:sz="2" w:space="0" w:color="000001"/>
            </w:tcBorders>
            <w:shd w:val="clear" w:color="auto" w:fill="FFFF00"/>
          </w:tcPr>
          <w:p w:rsidR="0016559B" w:rsidRPr="00324022" w:rsidRDefault="0016559B" w:rsidP="0047421B">
            <w:pPr>
              <w:snapToGrid w:val="0"/>
              <w:ind w:left="40" w:right="5" w:firstLine="32"/>
              <w:jc w:val="center"/>
              <w:rPr>
                <w:rFonts w:asciiTheme="minorHAnsi" w:hAnsiTheme="minorHAnsi"/>
                <w:b/>
                <w:bCs/>
              </w:rPr>
            </w:pPr>
          </w:p>
          <w:p w:rsidR="0016559B" w:rsidRPr="00324022" w:rsidRDefault="0016559B" w:rsidP="0047421B">
            <w:pPr>
              <w:ind w:left="40" w:right="5" w:firstLine="32"/>
              <w:jc w:val="center"/>
              <w:rPr>
                <w:rFonts w:asciiTheme="minorHAnsi" w:hAnsiTheme="minorHAnsi"/>
                <w:b/>
                <w:bCs/>
              </w:rPr>
            </w:pPr>
          </w:p>
          <w:p w:rsidR="0016559B" w:rsidRPr="00324022" w:rsidRDefault="0016559B" w:rsidP="0047421B">
            <w:pPr>
              <w:ind w:left="40" w:right="5" w:firstLine="32"/>
              <w:jc w:val="center"/>
              <w:rPr>
                <w:rFonts w:asciiTheme="minorHAnsi" w:hAnsiTheme="minorHAnsi"/>
                <w:sz w:val="20"/>
                <w:szCs w:val="18"/>
              </w:rPr>
            </w:pPr>
            <w:r w:rsidRPr="00324022">
              <w:rPr>
                <w:rFonts w:asciiTheme="minorHAnsi" w:hAnsiTheme="minorHAnsi"/>
                <w:b/>
                <w:bCs/>
                <w:sz w:val="22"/>
              </w:rPr>
              <w:t>Ilość</w:t>
            </w:r>
          </w:p>
        </w:tc>
        <w:tc>
          <w:tcPr>
            <w:tcW w:w="4408" w:type="dxa"/>
            <w:tcBorders>
              <w:top w:val="single" w:sz="2" w:space="0" w:color="000001"/>
              <w:left w:val="single" w:sz="2" w:space="0" w:color="000001"/>
              <w:bottom w:val="single" w:sz="2" w:space="0" w:color="000001"/>
            </w:tcBorders>
            <w:shd w:val="clear" w:color="auto" w:fill="FFFF00"/>
            <w:vAlign w:val="center"/>
          </w:tcPr>
          <w:p w:rsidR="0016559B" w:rsidRPr="00324022" w:rsidRDefault="0016559B" w:rsidP="0047421B">
            <w:pPr>
              <w:pStyle w:val="Tekstpodstawowy"/>
              <w:snapToGrid w:val="0"/>
              <w:rPr>
                <w:rFonts w:asciiTheme="minorHAnsi" w:hAnsiTheme="minorHAnsi"/>
                <w:szCs w:val="18"/>
              </w:rPr>
            </w:pPr>
            <w:r w:rsidRPr="00324022">
              <w:rPr>
                <w:rFonts w:asciiTheme="minorHAnsi" w:hAnsiTheme="minorHAnsi"/>
                <w:szCs w:val="18"/>
              </w:rPr>
              <w:t>Dane identyfikacyjne leku oferowanego przez Wykonawcę</w:t>
            </w:r>
          </w:p>
          <w:p w:rsidR="0016559B" w:rsidRPr="00324022" w:rsidRDefault="0016559B" w:rsidP="0047421B">
            <w:pPr>
              <w:pStyle w:val="Tekstpodstawowy"/>
              <w:rPr>
                <w:rFonts w:asciiTheme="minorHAnsi" w:hAnsiTheme="minorHAnsi"/>
                <w:szCs w:val="18"/>
              </w:rPr>
            </w:pPr>
            <w:r w:rsidRPr="00324022">
              <w:rPr>
                <w:rFonts w:asciiTheme="minorHAnsi" w:hAnsiTheme="minorHAnsi"/>
                <w:szCs w:val="18"/>
              </w:rPr>
              <w:t>1. nazwa handlowa produktu,</w:t>
            </w:r>
          </w:p>
          <w:p w:rsidR="0016559B" w:rsidRPr="00324022" w:rsidRDefault="0016559B" w:rsidP="0047421B">
            <w:pPr>
              <w:pStyle w:val="Tekstpodstawowy"/>
              <w:rPr>
                <w:rFonts w:asciiTheme="minorHAnsi" w:hAnsiTheme="minorHAnsi"/>
                <w:szCs w:val="18"/>
              </w:rPr>
            </w:pPr>
            <w:r w:rsidRPr="00324022">
              <w:rPr>
                <w:rFonts w:asciiTheme="minorHAnsi" w:hAnsiTheme="minorHAnsi"/>
                <w:szCs w:val="18"/>
              </w:rPr>
              <w:t>2. nazwa producenta,</w:t>
            </w:r>
          </w:p>
          <w:p w:rsidR="0016559B" w:rsidRPr="00324022" w:rsidRDefault="0016559B" w:rsidP="0047421B">
            <w:pPr>
              <w:pStyle w:val="Tekstpodstawowy"/>
              <w:rPr>
                <w:rFonts w:asciiTheme="minorHAnsi" w:hAnsiTheme="minorHAnsi"/>
                <w:szCs w:val="18"/>
              </w:rPr>
            </w:pPr>
            <w:r w:rsidRPr="00324022">
              <w:rPr>
                <w:rFonts w:asciiTheme="minorHAnsi" w:hAnsiTheme="minorHAnsi"/>
                <w:szCs w:val="18"/>
              </w:rPr>
              <w:t xml:space="preserve">3. rodzaj i wielkość opakowania, </w:t>
            </w:r>
          </w:p>
          <w:p w:rsidR="0016559B" w:rsidRPr="00324022" w:rsidRDefault="0016559B" w:rsidP="0047421B">
            <w:pPr>
              <w:pStyle w:val="Tekstpodstawowy"/>
              <w:rPr>
                <w:rFonts w:asciiTheme="minorHAnsi" w:hAnsiTheme="minorHAnsi"/>
                <w:sz w:val="18"/>
                <w:szCs w:val="18"/>
              </w:rPr>
            </w:pPr>
            <w:r w:rsidRPr="00324022">
              <w:rPr>
                <w:rFonts w:asciiTheme="minorHAnsi" w:hAnsiTheme="minorHAnsi"/>
                <w:szCs w:val="18"/>
              </w:rPr>
              <w:t>4. numer katalogowy leku</w:t>
            </w:r>
          </w:p>
        </w:tc>
        <w:tc>
          <w:tcPr>
            <w:tcW w:w="1285" w:type="dxa"/>
            <w:tcBorders>
              <w:top w:val="single" w:sz="2" w:space="0" w:color="000001"/>
              <w:left w:val="single" w:sz="2" w:space="0" w:color="000001"/>
              <w:bottom w:val="single" w:sz="2" w:space="0" w:color="000001"/>
            </w:tcBorders>
            <w:shd w:val="clear" w:color="auto" w:fill="FFFF00"/>
            <w:vAlign w:val="center"/>
          </w:tcPr>
          <w:p w:rsidR="0016559B" w:rsidRPr="00324022" w:rsidRDefault="0016559B" w:rsidP="0047421B">
            <w:pPr>
              <w:snapToGrid w:val="0"/>
              <w:ind w:left="-70"/>
              <w:jc w:val="center"/>
              <w:rPr>
                <w:rFonts w:asciiTheme="minorHAnsi" w:hAnsiTheme="minorHAnsi"/>
                <w:b/>
                <w:bCs/>
                <w:sz w:val="18"/>
                <w:szCs w:val="18"/>
              </w:rPr>
            </w:pPr>
            <w:r w:rsidRPr="00324022">
              <w:rPr>
                <w:rFonts w:asciiTheme="minorHAnsi" w:hAnsiTheme="minorHAnsi"/>
                <w:b/>
                <w:bCs/>
                <w:sz w:val="18"/>
                <w:szCs w:val="18"/>
              </w:rPr>
              <w:t xml:space="preserve">Cena jednostkowa netto </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złotych</w:t>
            </w:r>
          </w:p>
        </w:tc>
        <w:tc>
          <w:tcPr>
            <w:tcW w:w="544" w:type="dxa"/>
            <w:tcBorders>
              <w:top w:val="single" w:sz="2" w:space="0" w:color="000001"/>
              <w:left w:val="single" w:sz="2" w:space="0" w:color="000001"/>
              <w:bottom w:val="single" w:sz="2" w:space="0" w:color="000001"/>
            </w:tcBorders>
            <w:shd w:val="clear" w:color="auto" w:fill="FFFF00"/>
            <w:vAlign w:val="center"/>
          </w:tcPr>
          <w:p w:rsidR="0016559B" w:rsidRPr="00324022" w:rsidRDefault="0016559B" w:rsidP="0047421B">
            <w:pPr>
              <w:snapToGrid w:val="0"/>
              <w:jc w:val="center"/>
              <w:rPr>
                <w:rFonts w:asciiTheme="minorHAnsi" w:hAnsiTheme="minorHAnsi"/>
                <w:b/>
                <w:bCs/>
                <w:sz w:val="18"/>
                <w:szCs w:val="18"/>
              </w:rPr>
            </w:pPr>
            <w:proofErr w:type="spellStart"/>
            <w:r w:rsidRPr="00324022">
              <w:rPr>
                <w:rFonts w:asciiTheme="minorHAnsi" w:hAnsiTheme="minorHAnsi"/>
                <w:b/>
                <w:bCs/>
                <w:sz w:val="18"/>
                <w:szCs w:val="18"/>
              </w:rPr>
              <w:t>Vat</w:t>
            </w:r>
            <w:proofErr w:type="spellEnd"/>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w:t>
            </w:r>
          </w:p>
          <w:p w:rsidR="0016559B" w:rsidRPr="00324022" w:rsidRDefault="0016559B" w:rsidP="0047421B">
            <w:pPr>
              <w:jc w:val="center"/>
              <w:rPr>
                <w:rFonts w:asciiTheme="minorHAnsi" w:hAnsiTheme="minorHAnsi"/>
                <w:b/>
                <w:bCs/>
                <w:sz w:val="18"/>
                <w:szCs w:val="18"/>
              </w:rPr>
            </w:pPr>
          </w:p>
        </w:tc>
        <w:tc>
          <w:tcPr>
            <w:tcW w:w="1843" w:type="dxa"/>
            <w:tcBorders>
              <w:top w:val="single" w:sz="2" w:space="0" w:color="000001"/>
              <w:left w:val="single" w:sz="2" w:space="0" w:color="000001"/>
              <w:bottom w:val="single" w:sz="2" w:space="0" w:color="000001"/>
            </w:tcBorders>
            <w:shd w:val="clear" w:color="auto" w:fill="FFFF00"/>
            <w:vAlign w:val="center"/>
          </w:tcPr>
          <w:p w:rsidR="0016559B" w:rsidRPr="00324022" w:rsidRDefault="0016559B" w:rsidP="0047421B">
            <w:pPr>
              <w:snapToGrid w:val="0"/>
              <w:jc w:val="center"/>
              <w:rPr>
                <w:rFonts w:asciiTheme="minorHAnsi" w:hAnsiTheme="minorHAnsi"/>
                <w:b/>
                <w:bCs/>
                <w:sz w:val="18"/>
                <w:szCs w:val="18"/>
              </w:rPr>
            </w:pPr>
            <w:r w:rsidRPr="00324022">
              <w:rPr>
                <w:rFonts w:asciiTheme="minorHAnsi" w:hAnsiTheme="minorHAnsi"/>
                <w:b/>
                <w:bCs/>
                <w:sz w:val="18"/>
                <w:szCs w:val="18"/>
              </w:rPr>
              <w:t>Cena</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 xml:space="preserve">jednostkowa </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 xml:space="preserve">brutto </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 xml:space="preserve">złotych </w:t>
            </w:r>
          </w:p>
          <w:p w:rsidR="0016559B" w:rsidRPr="00324022" w:rsidRDefault="0016559B" w:rsidP="0047421B">
            <w:pPr>
              <w:jc w:val="center"/>
              <w:rPr>
                <w:rFonts w:asciiTheme="minorHAnsi" w:hAnsiTheme="minorHAnsi"/>
                <w:b/>
                <w:sz w:val="18"/>
                <w:szCs w:val="18"/>
              </w:rPr>
            </w:pPr>
            <w:r w:rsidRPr="00324022">
              <w:rPr>
                <w:rFonts w:asciiTheme="minorHAnsi" w:hAnsiTheme="minorHAnsi"/>
                <w:b/>
                <w:bCs/>
                <w:sz w:val="18"/>
                <w:szCs w:val="18"/>
              </w:rPr>
              <w:t>( 6 x 7 )</w:t>
            </w:r>
          </w:p>
        </w:tc>
        <w:tc>
          <w:tcPr>
            <w:tcW w:w="1131" w:type="dxa"/>
            <w:tcBorders>
              <w:top w:val="single" w:sz="2" w:space="0" w:color="000001"/>
              <w:left w:val="single" w:sz="2" w:space="0" w:color="000001"/>
              <w:bottom w:val="single" w:sz="2" w:space="0" w:color="000001"/>
            </w:tcBorders>
            <w:shd w:val="clear" w:color="auto" w:fill="FFFF00"/>
          </w:tcPr>
          <w:p w:rsidR="0016559B" w:rsidRPr="00324022" w:rsidRDefault="0016559B" w:rsidP="0047421B">
            <w:pPr>
              <w:snapToGrid w:val="0"/>
              <w:jc w:val="center"/>
              <w:rPr>
                <w:rFonts w:asciiTheme="minorHAnsi" w:hAnsiTheme="minorHAnsi"/>
                <w:b/>
                <w:sz w:val="18"/>
                <w:szCs w:val="18"/>
              </w:rPr>
            </w:pPr>
            <w:r w:rsidRPr="00324022">
              <w:rPr>
                <w:rFonts w:asciiTheme="minorHAnsi" w:hAnsiTheme="minorHAnsi"/>
                <w:b/>
                <w:sz w:val="18"/>
                <w:szCs w:val="18"/>
              </w:rPr>
              <w:t xml:space="preserve">Aktualna urzędowa cena zbytu (brutto) powiększ. </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sz w:val="18"/>
                <w:szCs w:val="18"/>
              </w:rPr>
              <w:t xml:space="preserve">o </w:t>
            </w:r>
            <w:proofErr w:type="spellStart"/>
            <w:r w:rsidRPr="00324022">
              <w:rPr>
                <w:rFonts w:asciiTheme="minorHAnsi" w:hAnsiTheme="minorHAnsi"/>
                <w:b/>
                <w:sz w:val="18"/>
                <w:szCs w:val="18"/>
              </w:rPr>
              <w:t>max</w:t>
            </w:r>
            <w:proofErr w:type="spellEnd"/>
            <w:r w:rsidRPr="00324022">
              <w:rPr>
                <w:rFonts w:asciiTheme="minorHAnsi" w:hAnsiTheme="minorHAnsi"/>
                <w:b/>
                <w:sz w:val="18"/>
                <w:szCs w:val="18"/>
              </w:rPr>
              <w:t xml:space="preserve">. urzędową marżę hurtową jeżeli dotyczy danego leku/produktu </w:t>
            </w:r>
          </w:p>
        </w:tc>
        <w:tc>
          <w:tcPr>
            <w:tcW w:w="751" w:type="dxa"/>
            <w:tcBorders>
              <w:top w:val="single" w:sz="2" w:space="0" w:color="000001"/>
              <w:left w:val="single" w:sz="2" w:space="0" w:color="000001"/>
              <w:bottom w:val="single" w:sz="2" w:space="0" w:color="000001"/>
            </w:tcBorders>
            <w:shd w:val="clear" w:color="auto" w:fill="FFFF00"/>
          </w:tcPr>
          <w:p w:rsidR="0016559B" w:rsidRPr="00324022" w:rsidRDefault="0016559B" w:rsidP="0047421B">
            <w:pPr>
              <w:snapToGrid w:val="0"/>
              <w:jc w:val="center"/>
              <w:rPr>
                <w:rFonts w:asciiTheme="minorHAnsi" w:hAnsiTheme="minorHAnsi"/>
                <w:b/>
                <w:bCs/>
                <w:sz w:val="18"/>
                <w:szCs w:val="18"/>
              </w:rPr>
            </w:pPr>
          </w:p>
          <w:p w:rsidR="0016559B" w:rsidRPr="00324022" w:rsidRDefault="0016559B" w:rsidP="0047421B">
            <w:pPr>
              <w:jc w:val="center"/>
              <w:rPr>
                <w:rFonts w:asciiTheme="minorHAnsi" w:hAnsiTheme="minorHAnsi"/>
                <w:b/>
                <w:bCs/>
                <w:sz w:val="18"/>
                <w:szCs w:val="18"/>
              </w:rPr>
            </w:pP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 xml:space="preserve">Wartość </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 xml:space="preserve">netto </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złotych</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( 4 x 6 )</w:t>
            </w:r>
          </w:p>
          <w:p w:rsidR="0016559B" w:rsidRPr="00324022" w:rsidRDefault="0016559B" w:rsidP="0047421B">
            <w:pPr>
              <w:jc w:val="center"/>
              <w:rPr>
                <w:rFonts w:asciiTheme="minorHAnsi" w:hAnsiTheme="minorHAnsi"/>
                <w:b/>
                <w:bCs/>
                <w:sz w:val="18"/>
                <w:szCs w:val="18"/>
              </w:rPr>
            </w:pPr>
          </w:p>
        </w:tc>
        <w:tc>
          <w:tcPr>
            <w:tcW w:w="1435" w:type="dxa"/>
            <w:tcBorders>
              <w:top w:val="single" w:sz="2" w:space="0" w:color="000001"/>
              <w:left w:val="single" w:sz="2" w:space="0" w:color="000001"/>
              <w:bottom w:val="single" w:sz="2" w:space="0" w:color="000001"/>
              <w:right w:val="single" w:sz="2" w:space="0" w:color="000001"/>
            </w:tcBorders>
            <w:shd w:val="clear" w:color="auto" w:fill="FFFF00"/>
          </w:tcPr>
          <w:p w:rsidR="0016559B" w:rsidRPr="00324022" w:rsidRDefault="0016559B" w:rsidP="0047421B">
            <w:pPr>
              <w:snapToGrid w:val="0"/>
              <w:jc w:val="center"/>
              <w:rPr>
                <w:rFonts w:asciiTheme="minorHAnsi" w:hAnsiTheme="minorHAnsi"/>
                <w:b/>
                <w:bCs/>
                <w:sz w:val="18"/>
                <w:szCs w:val="18"/>
              </w:rPr>
            </w:pPr>
          </w:p>
          <w:p w:rsidR="0016559B" w:rsidRPr="00324022" w:rsidRDefault="0016559B" w:rsidP="0047421B">
            <w:pPr>
              <w:jc w:val="center"/>
              <w:rPr>
                <w:rFonts w:asciiTheme="minorHAnsi" w:hAnsiTheme="minorHAnsi"/>
                <w:b/>
                <w:bCs/>
                <w:sz w:val="18"/>
                <w:szCs w:val="18"/>
              </w:rPr>
            </w:pP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 xml:space="preserve">Cena </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(brutto)</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 xml:space="preserve">złotych </w:t>
            </w:r>
          </w:p>
          <w:p w:rsidR="0016559B" w:rsidRPr="00324022" w:rsidRDefault="0016559B" w:rsidP="0047421B">
            <w:pPr>
              <w:jc w:val="center"/>
              <w:rPr>
                <w:rFonts w:asciiTheme="minorHAnsi" w:hAnsiTheme="minorHAnsi"/>
                <w:b/>
                <w:bCs/>
                <w:sz w:val="18"/>
                <w:szCs w:val="18"/>
              </w:rPr>
            </w:pPr>
            <w:r w:rsidRPr="00324022">
              <w:rPr>
                <w:rFonts w:asciiTheme="minorHAnsi" w:hAnsiTheme="minorHAnsi"/>
                <w:b/>
                <w:bCs/>
                <w:sz w:val="18"/>
                <w:szCs w:val="18"/>
              </w:rPr>
              <w:t>( 4 x 8 )</w:t>
            </w:r>
          </w:p>
          <w:p w:rsidR="0016559B" w:rsidRPr="00324022" w:rsidRDefault="0016559B" w:rsidP="0047421B">
            <w:pPr>
              <w:jc w:val="center"/>
              <w:rPr>
                <w:rFonts w:asciiTheme="minorHAnsi" w:hAnsiTheme="minorHAnsi"/>
                <w:b/>
                <w:bCs/>
                <w:sz w:val="18"/>
                <w:szCs w:val="18"/>
              </w:rPr>
            </w:pPr>
          </w:p>
        </w:tc>
      </w:tr>
      <w:tr w:rsidR="00324022" w:rsidRPr="00324022" w:rsidTr="00357A4C">
        <w:trPr>
          <w:trHeight w:val="262"/>
        </w:trPr>
        <w:tc>
          <w:tcPr>
            <w:tcW w:w="517" w:type="dxa"/>
            <w:tcBorders>
              <w:left w:val="single" w:sz="2" w:space="0" w:color="000001"/>
              <w:bottom w:val="single" w:sz="2" w:space="0" w:color="000001"/>
            </w:tcBorders>
            <w:shd w:val="clear" w:color="auto" w:fill="auto"/>
            <w:vAlign w:val="center"/>
          </w:tcPr>
          <w:p w:rsidR="00324022" w:rsidRPr="00324022" w:rsidRDefault="00324022" w:rsidP="00324022">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1</w:t>
            </w:r>
          </w:p>
        </w:tc>
        <w:tc>
          <w:tcPr>
            <w:tcW w:w="2694" w:type="dxa"/>
            <w:tcBorders>
              <w:left w:val="single" w:sz="2" w:space="0" w:color="000001"/>
              <w:bottom w:val="single" w:sz="2" w:space="0" w:color="000001"/>
            </w:tcBorders>
            <w:shd w:val="clear" w:color="auto" w:fill="auto"/>
            <w:vAlign w:val="center"/>
          </w:tcPr>
          <w:p w:rsidR="00324022" w:rsidRPr="00324022" w:rsidRDefault="00324022" w:rsidP="00324022">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2</w:t>
            </w:r>
          </w:p>
        </w:tc>
        <w:tc>
          <w:tcPr>
            <w:tcW w:w="567" w:type="dxa"/>
            <w:tcBorders>
              <w:left w:val="single" w:sz="2" w:space="0" w:color="000001"/>
              <w:bottom w:val="single" w:sz="2" w:space="0" w:color="000001"/>
            </w:tcBorders>
            <w:shd w:val="clear" w:color="auto" w:fill="auto"/>
            <w:vAlign w:val="center"/>
          </w:tcPr>
          <w:p w:rsidR="00324022" w:rsidRPr="00324022" w:rsidRDefault="00324022" w:rsidP="00324022">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3</w:t>
            </w:r>
          </w:p>
        </w:tc>
        <w:tc>
          <w:tcPr>
            <w:tcW w:w="567" w:type="dxa"/>
            <w:tcBorders>
              <w:left w:val="single" w:sz="2" w:space="0" w:color="000001"/>
              <w:bottom w:val="single" w:sz="2" w:space="0" w:color="000001"/>
            </w:tcBorders>
            <w:shd w:val="clear" w:color="auto" w:fill="auto"/>
          </w:tcPr>
          <w:p w:rsidR="00324022" w:rsidRPr="00324022" w:rsidRDefault="00324022" w:rsidP="00324022">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4</w:t>
            </w:r>
          </w:p>
        </w:tc>
        <w:tc>
          <w:tcPr>
            <w:tcW w:w="4408" w:type="dxa"/>
            <w:tcBorders>
              <w:left w:val="single" w:sz="2" w:space="0" w:color="000001"/>
              <w:bottom w:val="single" w:sz="2" w:space="0" w:color="000001"/>
            </w:tcBorders>
            <w:shd w:val="clear" w:color="auto" w:fill="auto"/>
            <w:vAlign w:val="center"/>
          </w:tcPr>
          <w:p w:rsidR="00324022" w:rsidRPr="00324022" w:rsidRDefault="00324022" w:rsidP="00324022">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5</w:t>
            </w:r>
          </w:p>
        </w:tc>
        <w:tc>
          <w:tcPr>
            <w:tcW w:w="1285" w:type="dxa"/>
            <w:tcBorders>
              <w:left w:val="single" w:sz="2" w:space="0" w:color="000001"/>
              <w:bottom w:val="single" w:sz="2" w:space="0" w:color="000001"/>
            </w:tcBorders>
            <w:shd w:val="clear" w:color="auto" w:fill="auto"/>
            <w:vAlign w:val="center"/>
          </w:tcPr>
          <w:p w:rsidR="00324022" w:rsidRPr="00324022" w:rsidRDefault="00324022" w:rsidP="00324022">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6</w:t>
            </w:r>
          </w:p>
        </w:tc>
        <w:tc>
          <w:tcPr>
            <w:tcW w:w="544" w:type="dxa"/>
            <w:tcBorders>
              <w:left w:val="single" w:sz="2" w:space="0" w:color="000001"/>
              <w:bottom w:val="single" w:sz="2" w:space="0" w:color="000001"/>
            </w:tcBorders>
            <w:shd w:val="clear" w:color="auto" w:fill="auto"/>
            <w:vAlign w:val="center"/>
          </w:tcPr>
          <w:p w:rsidR="00324022" w:rsidRPr="00324022" w:rsidRDefault="00324022" w:rsidP="00324022">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7</w:t>
            </w:r>
          </w:p>
        </w:tc>
        <w:tc>
          <w:tcPr>
            <w:tcW w:w="1843" w:type="dxa"/>
            <w:tcBorders>
              <w:top w:val="single" w:sz="2" w:space="0" w:color="000001"/>
              <w:left w:val="single" w:sz="2" w:space="0" w:color="000001"/>
              <w:bottom w:val="single" w:sz="2" w:space="0" w:color="000001"/>
            </w:tcBorders>
            <w:shd w:val="clear" w:color="auto" w:fill="auto"/>
            <w:vAlign w:val="center"/>
          </w:tcPr>
          <w:p w:rsidR="00324022" w:rsidRPr="00324022" w:rsidRDefault="00324022" w:rsidP="00324022">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8</w:t>
            </w:r>
          </w:p>
        </w:tc>
        <w:tc>
          <w:tcPr>
            <w:tcW w:w="1131" w:type="dxa"/>
            <w:tcBorders>
              <w:left w:val="single" w:sz="2" w:space="0" w:color="000001"/>
              <w:bottom w:val="single" w:sz="2" w:space="0" w:color="000001"/>
            </w:tcBorders>
            <w:shd w:val="clear" w:color="auto" w:fill="auto"/>
          </w:tcPr>
          <w:p w:rsidR="00324022" w:rsidRPr="00324022" w:rsidRDefault="00324022" w:rsidP="00324022">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9</w:t>
            </w:r>
          </w:p>
        </w:tc>
        <w:tc>
          <w:tcPr>
            <w:tcW w:w="751" w:type="dxa"/>
            <w:tcBorders>
              <w:left w:val="single" w:sz="2" w:space="0" w:color="000001"/>
              <w:bottom w:val="single" w:sz="2" w:space="0" w:color="000001"/>
            </w:tcBorders>
            <w:shd w:val="clear" w:color="auto" w:fill="auto"/>
          </w:tcPr>
          <w:p w:rsidR="00324022" w:rsidRPr="00324022" w:rsidRDefault="00324022" w:rsidP="00324022">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10</w:t>
            </w:r>
          </w:p>
        </w:tc>
        <w:tc>
          <w:tcPr>
            <w:tcW w:w="1435" w:type="dxa"/>
            <w:tcBorders>
              <w:left w:val="single" w:sz="2" w:space="0" w:color="000001"/>
              <w:bottom w:val="single" w:sz="2" w:space="0" w:color="000001"/>
              <w:right w:val="single" w:sz="2" w:space="0" w:color="000001"/>
            </w:tcBorders>
            <w:shd w:val="clear" w:color="auto" w:fill="auto"/>
          </w:tcPr>
          <w:p w:rsidR="00324022" w:rsidRPr="00324022" w:rsidRDefault="00324022" w:rsidP="00324022">
            <w:pPr>
              <w:jc w:val="center"/>
              <w:rPr>
                <w:rFonts w:asciiTheme="minorHAnsi" w:hAnsiTheme="minorHAnsi"/>
              </w:rPr>
            </w:pPr>
            <w:r w:rsidRPr="00324022">
              <w:rPr>
                <w:rFonts w:asciiTheme="minorHAnsi" w:eastAsia="Tahoma" w:hAnsiTheme="minorHAnsi" w:cs="Tahoma"/>
                <w:sz w:val="20"/>
                <w:szCs w:val="20"/>
                <w:lang w:val="en-US"/>
              </w:rPr>
              <w:t>11</w:t>
            </w:r>
          </w:p>
        </w:tc>
      </w:tr>
      <w:tr w:rsidR="00324022" w:rsidRPr="00324022" w:rsidTr="00357A4C">
        <w:trPr>
          <w:trHeight w:val="604"/>
        </w:trPr>
        <w:tc>
          <w:tcPr>
            <w:tcW w:w="517" w:type="dxa"/>
            <w:tcBorders>
              <w:top w:val="single" w:sz="2" w:space="0" w:color="000001"/>
              <w:left w:val="single" w:sz="2" w:space="0" w:color="000001"/>
              <w:bottom w:val="single" w:sz="2" w:space="0" w:color="000001"/>
            </w:tcBorders>
            <w:shd w:val="clear" w:color="auto" w:fill="auto"/>
            <w:vAlign w:val="center"/>
          </w:tcPr>
          <w:p w:rsidR="00324022" w:rsidRPr="00324022" w:rsidRDefault="00324022" w:rsidP="00324022">
            <w:pPr>
              <w:jc w:val="center"/>
              <w:rPr>
                <w:rFonts w:asciiTheme="minorHAnsi" w:hAnsiTheme="minorHAnsi"/>
                <w:b/>
              </w:rPr>
            </w:pPr>
            <w:r w:rsidRPr="00324022">
              <w:rPr>
                <w:rFonts w:asciiTheme="minorHAnsi" w:hAnsiTheme="minorHAnsi"/>
                <w:b/>
                <w:bCs/>
                <w:lang w:val="en-US"/>
              </w:rPr>
              <w:t>1</w:t>
            </w:r>
          </w:p>
        </w:tc>
        <w:tc>
          <w:tcPr>
            <w:tcW w:w="2694" w:type="dxa"/>
            <w:tcBorders>
              <w:top w:val="single" w:sz="2" w:space="0" w:color="000001"/>
              <w:left w:val="single" w:sz="2" w:space="0" w:color="000001"/>
              <w:bottom w:val="single" w:sz="2" w:space="0" w:color="000001"/>
            </w:tcBorders>
            <w:shd w:val="clear" w:color="auto" w:fill="auto"/>
            <w:vAlign w:val="center"/>
          </w:tcPr>
          <w:p w:rsidR="00324022" w:rsidRPr="00324022" w:rsidRDefault="00324022" w:rsidP="00324022">
            <w:pPr>
              <w:pStyle w:val="Legenda10"/>
              <w:rPr>
                <w:rFonts w:asciiTheme="minorHAnsi" w:hAnsiTheme="minorHAnsi"/>
                <w:b/>
                <w:i w:val="0"/>
                <w:sz w:val="28"/>
                <w:szCs w:val="28"/>
              </w:rPr>
            </w:pPr>
            <w:proofErr w:type="spellStart"/>
            <w:r w:rsidRPr="00324022">
              <w:rPr>
                <w:rFonts w:asciiTheme="minorHAnsi" w:hAnsiTheme="minorHAnsi"/>
                <w:b/>
                <w:i w:val="0"/>
                <w:sz w:val="28"/>
                <w:szCs w:val="28"/>
              </w:rPr>
              <w:t>Betametazon</w:t>
            </w:r>
            <w:proofErr w:type="spellEnd"/>
            <w:r w:rsidRPr="00324022">
              <w:rPr>
                <w:rFonts w:asciiTheme="minorHAnsi" w:hAnsiTheme="minorHAnsi"/>
                <w:b/>
                <w:i w:val="0"/>
                <w:sz w:val="28"/>
                <w:szCs w:val="28"/>
              </w:rPr>
              <w:t>+</w:t>
            </w:r>
          </w:p>
          <w:p w:rsidR="00324022" w:rsidRPr="00324022" w:rsidRDefault="00324022" w:rsidP="00324022">
            <w:pPr>
              <w:pStyle w:val="Legenda10"/>
              <w:rPr>
                <w:rFonts w:asciiTheme="minorHAnsi" w:hAnsiTheme="minorHAnsi"/>
                <w:b/>
                <w:i w:val="0"/>
                <w:sz w:val="28"/>
                <w:szCs w:val="28"/>
              </w:rPr>
            </w:pPr>
            <w:r w:rsidRPr="00324022">
              <w:rPr>
                <w:rFonts w:asciiTheme="minorHAnsi" w:hAnsiTheme="minorHAnsi"/>
                <w:b/>
                <w:i w:val="0"/>
                <w:sz w:val="28"/>
                <w:szCs w:val="28"/>
              </w:rPr>
              <w:t>kwas salicylowy</w:t>
            </w:r>
          </w:p>
          <w:p w:rsidR="00324022" w:rsidRPr="00324022" w:rsidRDefault="00324022" w:rsidP="00324022">
            <w:pPr>
              <w:pStyle w:val="Legenda10"/>
              <w:rPr>
                <w:rFonts w:asciiTheme="minorHAnsi" w:hAnsiTheme="minorHAnsi"/>
                <w:b/>
                <w:i w:val="0"/>
                <w:sz w:val="28"/>
                <w:szCs w:val="28"/>
              </w:rPr>
            </w:pPr>
            <w:r w:rsidRPr="00324022">
              <w:rPr>
                <w:rFonts w:asciiTheme="minorHAnsi" w:hAnsiTheme="minorHAnsi"/>
                <w:b/>
                <w:i w:val="0"/>
                <w:sz w:val="28"/>
                <w:szCs w:val="28"/>
              </w:rPr>
              <w:t>płyn</w:t>
            </w:r>
          </w:p>
          <w:p w:rsidR="00324022" w:rsidRPr="00324022" w:rsidRDefault="00324022" w:rsidP="00324022">
            <w:pPr>
              <w:pStyle w:val="Legenda10"/>
              <w:rPr>
                <w:rFonts w:asciiTheme="minorHAnsi" w:hAnsiTheme="minorHAnsi"/>
                <w:b/>
                <w:color w:val="000000"/>
                <w:sz w:val="28"/>
              </w:rPr>
            </w:pPr>
            <w:r w:rsidRPr="00324022">
              <w:rPr>
                <w:rFonts w:asciiTheme="minorHAnsi" w:hAnsiTheme="minorHAnsi"/>
                <w:b/>
                <w:i w:val="0"/>
                <w:sz w:val="28"/>
                <w:szCs w:val="28"/>
              </w:rPr>
              <w:t>30 ml</w:t>
            </w:r>
          </w:p>
        </w:tc>
        <w:tc>
          <w:tcPr>
            <w:tcW w:w="567" w:type="dxa"/>
            <w:tcBorders>
              <w:top w:val="single" w:sz="2" w:space="0" w:color="000001"/>
              <w:left w:val="single" w:sz="2" w:space="0" w:color="000001"/>
              <w:bottom w:val="single" w:sz="2" w:space="0" w:color="000001"/>
            </w:tcBorders>
            <w:shd w:val="clear" w:color="auto" w:fill="auto"/>
            <w:vAlign w:val="center"/>
          </w:tcPr>
          <w:p w:rsidR="00324022" w:rsidRPr="00324022" w:rsidRDefault="00324022" w:rsidP="00324022">
            <w:pPr>
              <w:spacing w:line="220" w:lineRule="exact"/>
              <w:jc w:val="center"/>
              <w:rPr>
                <w:rFonts w:asciiTheme="minorHAnsi" w:hAnsiTheme="minorHAnsi"/>
                <w:b/>
                <w:color w:val="000000"/>
                <w:sz w:val="28"/>
              </w:rPr>
            </w:pPr>
            <w:proofErr w:type="spellStart"/>
            <w:r w:rsidRPr="00324022">
              <w:rPr>
                <w:rFonts w:asciiTheme="minorHAnsi" w:hAnsiTheme="minorHAnsi"/>
                <w:b/>
                <w:color w:val="000000"/>
                <w:sz w:val="28"/>
              </w:rPr>
              <w:t>op</w:t>
            </w:r>
            <w:proofErr w:type="spellEnd"/>
          </w:p>
        </w:tc>
        <w:tc>
          <w:tcPr>
            <w:tcW w:w="567" w:type="dxa"/>
            <w:tcBorders>
              <w:top w:val="single" w:sz="2" w:space="0" w:color="000001"/>
              <w:left w:val="single" w:sz="2" w:space="0" w:color="000001"/>
              <w:bottom w:val="single" w:sz="2" w:space="0" w:color="000001"/>
            </w:tcBorders>
            <w:shd w:val="clear" w:color="auto" w:fill="auto"/>
            <w:vAlign w:val="center"/>
          </w:tcPr>
          <w:p w:rsidR="00324022" w:rsidRPr="00324022" w:rsidRDefault="00324022" w:rsidP="00324022">
            <w:pPr>
              <w:spacing w:line="220" w:lineRule="exact"/>
              <w:jc w:val="center"/>
              <w:rPr>
                <w:rFonts w:asciiTheme="minorHAnsi" w:hAnsiTheme="minorHAnsi"/>
                <w:b/>
                <w:color w:val="000000"/>
                <w:sz w:val="28"/>
              </w:rPr>
            </w:pPr>
            <w:r w:rsidRPr="00324022">
              <w:rPr>
                <w:rFonts w:asciiTheme="minorHAnsi" w:hAnsiTheme="minorHAnsi"/>
                <w:b/>
                <w:color w:val="000000"/>
                <w:sz w:val="28"/>
              </w:rPr>
              <w:t>30</w:t>
            </w:r>
          </w:p>
          <w:p w:rsidR="00324022" w:rsidRPr="00324022" w:rsidRDefault="00324022" w:rsidP="00324022">
            <w:pPr>
              <w:spacing w:line="220" w:lineRule="exact"/>
              <w:jc w:val="center"/>
              <w:rPr>
                <w:rFonts w:asciiTheme="minorHAnsi" w:hAnsiTheme="minorHAnsi"/>
                <w:b/>
                <w:color w:val="000000"/>
                <w:sz w:val="28"/>
              </w:rPr>
            </w:pPr>
          </w:p>
        </w:tc>
        <w:tc>
          <w:tcPr>
            <w:tcW w:w="4408" w:type="dxa"/>
            <w:tcBorders>
              <w:top w:val="single" w:sz="2" w:space="0" w:color="000001"/>
              <w:left w:val="single" w:sz="2" w:space="0" w:color="000001"/>
              <w:bottom w:val="single" w:sz="2" w:space="0" w:color="000001"/>
            </w:tcBorders>
            <w:shd w:val="clear" w:color="auto" w:fill="auto"/>
            <w:vAlign w:val="center"/>
          </w:tcPr>
          <w:p w:rsidR="00357A4C" w:rsidRPr="00CA71E6" w:rsidRDefault="00357A4C" w:rsidP="00357A4C">
            <w:pPr>
              <w:pStyle w:val="Tekstpodstawowy"/>
              <w:snapToGrid w:val="0"/>
              <w:rPr>
                <w:rFonts w:asciiTheme="minorHAnsi" w:hAnsiTheme="minorHAnsi"/>
                <w:b/>
                <w:bCs/>
                <w:sz w:val="16"/>
                <w:szCs w:val="16"/>
              </w:rPr>
            </w:pPr>
            <w:r w:rsidRPr="00CA71E6">
              <w:rPr>
                <w:rFonts w:asciiTheme="minorHAnsi" w:hAnsiTheme="minorHAnsi"/>
              </w:rPr>
              <w:t>1  .....................................................</w:t>
            </w:r>
          </w:p>
          <w:p w:rsidR="00357A4C" w:rsidRPr="00CA71E6" w:rsidRDefault="00357A4C" w:rsidP="00357A4C">
            <w:pPr>
              <w:pStyle w:val="Tekstpodstawowy"/>
              <w:jc w:val="center"/>
              <w:rPr>
                <w:rFonts w:asciiTheme="minorHAnsi" w:hAnsiTheme="minorHAnsi"/>
                <w:b/>
                <w:bCs/>
              </w:rPr>
            </w:pPr>
            <w:r w:rsidRPr="00CA71E6">
              <w:rPr>
                <w:rFonts w:asciiTheme="minorHAnsi" w:hAnsiTheme="minorHAnsi"/>
                <w:sz w:val="16"/>
                <w:szCs w:val="16"/>
              </w:rPr>
              <w:t>( nazwa handlowa produktu )</w:t>
            </w:r>
          </w:p>
          <w:p w:rsidR="00357A4C" w:rsidRPr="00CA71E6" w:rsidRDefault="00357A4C" w:rsidP="00357A4C">
            <w:pPr>
              <w:pStyle w:val="Tekstpodstawowy"/>
              <w:rPr>
                <w:rFonts w:asciiTheme="minorHAnsi" w:hAnsiTheme="minorHAnsi"/>
                <w:b/>
                <w:bCs/>
                <w:sz w:val="16"/>
                <w:szCs w:val="16"/>
              </w:rPr>
            </w:pPr>
            <w:r w:rsidRPr="00CA71E6">
              <w:rPr>
                <w:rFonts w:asciiTheme="minorHAnsi" w:hAnsiTheme="minorHAnsi"/>
              </w:rPr>
              <w:t>2  .....................................................</w:t>
            </w:r>
          </w:p>
          <w:p w:rsidR="00357A4C" w:rsidRPr="00CA71E6" w:rsidRDefault="00357A4C" w:rsidP="00357A4C">
            <w:pPr>
              <w:pStyle w:val="Tekstpodstawowy"/>
              <w:jc w:val="center"/>
              <w:rPr>
                <w:rFonts w:asciiTheme="minorHAnsi" w:hAnsiTheme="minorHAnsi"/>
                <w:b/>
                <w:bCs/>
              </w:rPr>
            </w:pPr>
            <w:r w:rsidRPr="00CA71E6">
              <w:rPr>
                <w:rFonts w:asciiTheme="minorHAnsi" w:hAnsiTheme="minorHAnsi"/>
                <w:sz w:val="16"/>
                <w:szCs w:val="16"/>
              </w:rPr>
              <w:t>( nazwa producenta )</w:t>
            </w:r>
          </w:p>
          <w:p w:rsidR="00357A4C" w:rsidRPr="00CA71E6" w:rsidRDefault="00357A4C" w:rsidP="00357A4C">
            <w:pPr>
              <w:pStyle w:val="Tekstpodstawowy"/>
              <w:rPr>
                <w:rFonts w:asciiTheme="minorHAnsi" w:hAnsiTheme="minorHAnsi"/>
                <w:b/>
                <w:bCs/>
                <w:sz w:val="16"/>
                <w:szCs w:val="16"/>
              </w:rPr>
            </w:pPr>
            <w:r w:rsidRPr="00CA71E6">
              <w:rPr>
                <w:rFonts w:asciiTheme="minorHAnsi" w:hAnsiTheme="minorHAnsi"/>
              </w:rPr>
              <w:t>3  .....................................................</w:t>
            </w:r>
          </w:p>
          <w:p w:rsidR="00357A4C" w:rsidRPr="00CA71E6" w:rsidRDefault="00357A4C" w:rsidP="00357A4C">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357A4C" w:rsidRPr="00CA71E6" w:rsidRDefault="00357A4C" w:rsidP="00357A4C">
            <w:pPr>
              <w:pStyle w:val="Tekstpodstawowy"/>
              <w:rPr>
                <w:rFonts w:asciiTheme="minorHAnsi" w:hAnsiTheme="minorHAnsi"/>
                <w:sz w:val="16"/>
                <w:szCs w:val="16"/>
              </w:rPr>
            </w:pPr>
            <w:r w:rsidRPr="00CA71E6">
              <w:rPr>
                <w:rFonts w:asciiTheme="minorHAnsi" w:hAnsiTheme="minorHAnsi"/>
              </w:rPr>
              <w:t>4  .....................................................</w:t>
            </w:r>
          </w:p>
          <w:p w:rsidR="00324022" w:rsidRPr="00357A4C" w:rsidRDefault="00357A4C" w:rsidP="00357A4C">
            <w:pPr>
              <w:jc w:val="center"/>
              <w:rPr>
                <w:rFonts w:asciiTheme="minorHAnsi" w:hAnsiTheme="minorHAnsi"/>
                <w:b/>
                <w:sz w:val="28"/>
                <w:szCs w:val="28"/>
              </w:rPr>
            </w:pPr>
            <w:r w:rsidRPr="00CA71E6">
              <w:rPr>
                <w:rFonts w:asciiTheme="minorHAnsi" w:hAnsiTheme="minorHAnsi"/>
                <w:sz w:val="16"/>
                <w:szCs w:val="16"/>
              </w:rPr>
              <w:t>( kod EAN leku  )</w:t>
            </w:r>
          </w:p>
        </w:tc>
        <w:tc>
          <w:tcPr>
            <w:tcW w:w="1285" w:type="dxa"/>
            <w:tcBorders>
              <w:top w:val="single" w:sz="2" w:space="0" w:color="000001"/>
              <w:left w:val="single" w:sz="2" w:space="0" w:color="000001"/>
              <w:bottom w:val="single" w:sz="2" w:space="0" w:color="000001"/>
            </w:tcBorders>
            <w:shd w:val="clear" w:color="auto" w:fill="auto"/>
            <w:vAlign w:val="center"/>
          </w:tcPr>
          <w:p w:rsidR="00324022" w:rsidRPr="00324022" w:rsidRDefault="00324022" w:rsidP="00324022">
            <w:pPr>
              <w:jc w:val="right"/>
              <w:rPr>
                <w:rFonts w:asciiTheme="minorHAnsi" w:eastAsia="Calibri" w:hAnsiTheme="minorHAnsi" w:cs="Calibri"/>
                <w:lang w:val="en-US"/>
              </w:rPr>
            </w:pPr>
          </w:p>
        </w:tc>
        <w:tc>
          <w:tcPr>
            <w:tcW w:w="544" w:type="dxa"/>
            <w:tcBorders>
              <w:top w:val="single" w:sz="2" w:space="0" w:color="000001"/>
              <w:left w:val="single" w:sz="2" w:space="0" w:color="000001"/>
              <w:bottom w:val="single" w:sz="2" w:space="0" w:color="000001"/>
            </w:tcBorders>
            <w:shd w:val="clear" w:color="auto" w:fill="auto"/>
            <w:vAlign w:val="center"/>
          </w:tcPr>
          <w:p w:rsidR="00324022" w:rsidRPr="00324022" w:rsidRDefault="00324022" w:rsidP="00324022">
            <w:pPr>
              <w:jc w:val="right"/>
              <w:rPr>
                <w:rFonts w:asciiTheme="minorHAnsi" w:eastAsia="Calibri" w:hAnsiTheme="minorHAnsi" w:cs="Calibri"/>
                <w:lang w:val="en-US"/>
              </w:rPr>
            </w:pPr>
          </w:p>
        </w:tc>
        <w:tc>
          <w:tcPr>
            <w:tcW w:w="1843" w:type="dxa"/>
            <w:tcBorders>
              <w:top w:val="single" w:sz="2" w:space="0" w:color="000001"/>
              <w:left w:val="single" w:sz="2" w:space="0" w:color="000001"/>
              <w:bottom w:val="single" w:sz="2" w:space="0" w:color="000001"/>
              <w:right w:val="single" w:sz="4" w:space="0" w:color="auto"/>
            </w:tcBorders>
            <w:shd w:val="clear" w:color="auto" w:fill="auto"/>
          </w:tcPr>
          <w:p w:rsidR="00324022" w:rsidRPr="00324022" w:rsidRDefault="00324022" w:rsidP="00324022">
            <w:pPr>
              <w:jc w:val="right"/>
              <w:rPr>
                <w:rFonts w:asciiTheme="minorHAnsi" w:eastAsia="Calibri" w:hAnsiTheme="minorHAnsi" w:cs="Calibri"/>
                <w:lang w:val="en-US"/>
              </w:rPr>
            </w:pPr>
          </w:p>
        </w:tc>
        <w:tc>
          <w:tcPr>
            <w:tcW w:w="1131" w:type="dxa"/>
            <w:tcBorders>
              <w:top w:val="single" w:sz="2" w:space="0" w:color="000001"/>
              <w:left w:val="single" w:sz="4" w:space="0" w:color="auto"/>
              <w:bottom w:val="single" w:sz="2" w:space="0" w:color="000001"/>
              <w:right w:val="single" w:sz="4" w:space="0" w:color="auto"/>
            </w:tcBorders>
            <w:shd w:val="clear" w:color="auto" w:fill="auto"/>
          </w:tcPr>
          <w:p w:rsidR="00324022" w:rsidRPr="00324022" w:rsidRDefault="00324022" w:rsidP="00324022">
            <w:pPr>
              <w:jc w:val="right"/>
              <w:rPr>
                <w:rFonts w:asciiTheme="minorHAnsi" w:eastAsia="Calibri" w:hAnsiTheme="minorHAnsi" w:cs="Calibri"/>
                <w:lang w:val="en-US"/>
              </w:rPr>
            </w:pPr>
          </w:p>
        </w:tc>
        <w:tc>
          <w:tcPr>
            <w:tcW w:w="751" w:type="dxa"/>
            <w:tcBorders>
              <w:top w:val="single" w:sz="2" w:space="0" w:color="000001"/>
              <w:left w:val="single" w:sz="4" w:space="0" w:color="auto"/>
              <w:bottom w:val="single" w:sz="2" w:space="0" w:color="000001"/>
              <w:right w:val="single" w:sz="4" w:space="0" w:color="auto"/>
            </w:tcBorders>
            <w:shd w:val="clear" w:color="auto" w:fill="auto"/>
          </w:tcPr>
          <w:p w:rsidR="00324022" w:rsidRPr="00324022" w:rsidRDefault="00324022" w:rsidP="00324022">
            <w:pPr>
              <w:jc w:val="right"/>
              <w:rPr>
                <w:rFonts w:asciiTheme="minorHAnsi" w:eastAsia="Calibri" w:hAnsiTheme="minorHAnsi" w:cs="Calibri"/>
                <w:lang w:val="en-US"/>
              </w:rPr>
            </w:pPr>
          </w:p>
        </w:tc>
        <w:tc>
          <w:tcPr>
            <w:tcW w:w="1435" w:type="dxa"/>
            <w:tcBorders>
              <w:top w:val="single" w:sz="2" w:space="0" w:color="000001"/>
              <w:left w:val="single" w:sz="4" w:space="0" w:color="auto"/>
              <w:bottom w:val="single" w:sz="2" w:space="0" w:color="000001"/>
              <w:right w:val="single" w:sz="2" w:space="0" w:color="000001"/>
            </w:tcBorders>
            <w:shd w:val="clear" w:color="auto" w:fill="auto"/>
          </w:tcPr>
          <w:p w:rsidR="00324022" w:rsidRPr="00324022" w:rsidRDefault="00324022" w:rsidP="00324022">
            <w:pPr>
              <w:jc w:val="right"/>
              <w:rPr>
                <w:rFonts w:asciiTheme="minorHAnsi" w:eastAsia="Calibri" w:hAnsiTheme="minorHAnsi" w:cs="Calibri"/>
                <w:lang w:val="en-US"/>
              </w:rPr>
            </w:pPr>
          </w:p>
        </w:tc>
      </w:tr>
      <w:tr w:rsidR="00324022" w:rsidRPr="00324022" w:rsidTr="00357A4C">
        <w:trPr>
          <w:trHeight w:val="592"/>
        </w:trPr>
        <w:tc>
          <w:tcPr>
            <w:tcW w:w="12425" w:type="dxa"/>
            <w:gridSpan w:val="8"/>
            <w:tcBorders>
              <w:top w:val="single" w:sz="2" w:space="0" w:color="000001"/>
              <w:left w:val="single" w:sz="2" w:space="0" w:color="000001"/>
              <w:bottom w:val="single" w:sz="2" w:space="0" w:color="000001"/>
              <w:right w:val="single" w:sz="4" w:space="0" w:color="auto"/>
            </w:tcBorders>
            <w:shd w:val="clear" w:color="auto" w:fill="auto"/>
            <w:vAlign w:val="center"/>
          </w:tcPr>
          <w:p w:rsidR="00324022" w:rsidRPr="00324022" w:rsidRDefault="00324022" w:rsidP="00324022">
            <w:pPr>
              <w:jc w:val="center"/>
              <w:rPr>
                <w:rFonts w:asciiTheme="minorHAnsi" w:eastAsia="Calibri" w:hAnsiTheme="minorHAnsi" w:cs="Calibri"/>
                <w:lang w:val="en-US"/>
              </w:rPr>
            </w:pPr>
            <w:r w:rsidRPr="00324022">
              <w:rPr>
                <w:rFonts w:asciiTheme="minorHAnsi" w:hAnsiTheme="minorHAnsi"/>
                <w:b/>
                <w:bCs/>
                <w:lang w:val="en-US"/>
              </w:rPr>
              <w:t>R A Z E M</w:t>
            </w:r>
          </w:p>
        </w:tc>
        <w:tc>
          <w:tcPr>
            <w:tcW w:w="1131" w:type="dxa"/>
            <w:tcBorders>
              <w:top w:val="single" w:sz="2" w:space="0" w:color="000001"/>
              <w:left w:val="single" w:sz="2" w:space="0" w:color="000001"/>
              <w:bottom w:val="single" w:sz="2" w:space="0" w:color="000001"/>
              <w:right w:val="single" w:sz="4" w:space="0" w:color="auto"/>
            </w:tcBorders>
            <w:shd w:val="clear" w:color="auto" w:fill="auto"/>
            <w:vAlign w:val="center"/>
          </w:tcPr>
          <w:p w:rsidR="00324022" w:rsidRPr="00324022" w:rsidRDefault="00324022" w:rsidP="00324022">
            <w:pPr>
              <w:jc w:val="center"/>
              <w:rPr>
                <w:rFonts w:asciiTheme="minorHAnsi" w:eastAsia="Calibri" w:hAnsiTheme="minorHAnsi" w:cs="Calibri"/>
                <w:lang w:val="en-US"/>
              </w:rPr>
            </w:pPr>
          </w:p>
        </w:tc>
        <w:tc>
          <w:tcPr>
            <w:tcW w:w="751" w:type="dxa"/>
            <w:tcBorders>
              <w:top w:val="single" w:sz="2" w:space="0" w:color="000001"/>
              <w:left w:val="single" w:sz="2" w:space="0" w:color="000001"/>
              <w:bottom w:val="single" w:sz="2" w:space="0" w:color="000001"/>
              <w:right w:val="single" w:sz="4" w:space="0" w:color="auto"/>
            </w:tcBorders>
            <w:shd w:val="clear" w:color="auto" w:fill="auto"/>
          </w:tcPr>
          <w:p w:rsidR="00324022" w:rsidRPr="00324022" w:rsidRDefault="00324022" w:rsidP="00324022">
            <w:pPr>
              <w:jc w:val="center"/>
              <w:rPr>
                <w:rFonts w:asciiTheme="minorHAnsi" w:eastAsia="Calibri" w:hAnsiTheme="minorHAnsi" w:cs="Calibri"/>
                <w:lang w:val="en-US"/>
              </w:rPr>
            </w:pPr>
          </w:p>
        </w:tc>
        <w:tc>
          <w:tcPr>
            <w:tcW w:w="1435" w:type="dxa"/>
            <w:tcBorders>
              <w:top w:val="single" w:sz="2" w:space="0" w:color="000001"/>
              <w:left w:val="single" w:sz="4" w:space="0" w:color="auto"/>
              <w:bottom w:val="single" w:sz="2" w:space="0" w:color="000001"/>
              <w:right w:val="single" w:sz="2" w:space="0" w:color="000001"/>
            </w:tcBorders>
            <w:shd w:val="clear" w:color="auto" w:fill="auto"/>
          </w:tcPr>
          <w:p w:rsidR="00324022" w:rsidRPr="00324022" w:rsidRDefault="00324022" w:rsidP="00324022">
            <w:pPr>
              <w:jc w:val="center"/>
              <w:rPr>
                <w:rFonts w:asciiTheme="minorHAnsi" w:eastAsia="Calibri" w:hAnsiTheme="minorHAnsi" w:cs="Calibri"/>
                <w:lang w:val="en-US"/>
              </w:rPr>
            </w:pPr>
          </w:p>
        </w:tc>
      </w:tr>
    </w:tbl>
    <w:p w:rsidR="00324022" w:rsidRPr="00324022" w:rsidRDefault="00324022" w:rsidP="00324022">
      <w:pPr>
        <w:rPr>
          <w:rFonts w:asciiTheme="minorHAnsi" w:hAnsiTheme="minorHAnsi"/>
          <w:vanish/>
        </w:rPr>
      </w:pPr>
    </w:p>
    <w:p w:rsidR="00324022" w:rsidRPr="00324022" w:rsidRDefault="00324022" w:rsidP="00324022">
      <w:pPr>
        <w:jc w:val="center"/>
        <w:rPr>
          <w:rFonts w:asciiTheme="minorHAnsi" w:hAnsiTheme="minorHAnsi"/>
          <w:sz w:val="20"/>
          <w:szCs w:val="20"/>
          <w:lang w:val="en-US"/>
        </w:rPr>
      </w:pPr>
    </w:p>
    <w:p w:rsidR="00324022" w:rsidRPr="00324022" w:rsidRDefault="00324022" w:rsidP="00324022">
      <w:pPr>
        <w:rPr>
          <w:rFonts w:asciiTheme="minorHAnsi" w:hAnsiTheme="minorHAnsi"/>
          <w:lang w:val="en-US"/>
        </w:rPr>
      </w:pPr>
      <w:proofErr w:type="spellStart"/>
      <w:r w:rsidRPr="00324022">
        <w:rPr>
          <w:rFonts w:asciiTheme="minorHAnsi" w:hAnsiTheme="minorHAnsi"/>
          <w:lang w:val="en-US"/>
        </w:rPr>
        <w:t>Warto</w:t>
      </w:r>
      <w:r w:rsidRPr="00324022">
        <w:rPr>
          <w:rFonts w:asciiTheme="minorHAnsi" w:hAnsiTheme="minorHAnsi"/>
        </w:rPr>
        <w:t>ść</w:t>
      </w:r>
      <w:proofErr w:type="spellEnd"/>
      <w:r w:rsidRPr="00324022">
        <w:rPr>
          <w:rFonts w:asciiTheme="minorHAnsi" w:hAnsiTheme="minorHAnsi"/>
        </w:rPr>
        <w:t xml:space="preserve"> netto - Razem kolumna 1</w:t>
      </w:r>
      <w:r>
        <w:rPr>
          <w:rFonts w:asciiTheme="minorHAnsi" w:hAnsiTheme="minorHAnsi"/>
        </w:rPr>
        <w:t>0</w:t>
      </w:r>
      <w:r w:rsidRPr="00324022">
        <w:rPr>
          <w:rFonts w:asciiTheme="minorHAnsi" w:hAnsiTheme="minorHAnsi"/>
        </w:rPr>
        <w:t xml:space="preserve"> słownie: .................................................................................................................................................................</w:t>
      </w:r>
    </w:p>
    <w:p w:rsidR="00324022" w:rsidRPr="00324022" w:rsidRDefault="00324022" w:rsidP="00324022">
      <w:pPr>
        <w:rPr>
          <w:rFonts w:asciiTheme="minorHAnsi" w:hAnsiTheme="minorHAnsi"/>
          <w:b/>
          <w:bCs/>
          <w:lang w:val="en-US"/>
        </w:rPr>
      </w:pPr>
      <w:proofErr w:type="spellStart"/>
      <w:r w:rsidRPr="00324022">
        <w:rPr>
          <w:rFonts w:asciiTheme="minorHAnsi" w:hAnsiTheme="minorHAnsi"/>
          <w:lang w:val="en-US"/>
        </w:rPr>
        <w:t>Cena</w:t>
      </w:r>
      <w:proofErr w:type="spellEnd"/>
      <w:r w:rsidRPr="00324022">
        <w:rPr>
          <w:rFonts w:asciiTheme="minorHAnsi" w:hAnsiTheme="minorHAnsi"/>
          <w:lang w:val="en-US"/>
        </w:rPr>
        <w:t xml:space="preserve"> (</w:t>
      </w:r>
      <w:proofErr w:type="spellStart"/>
      <w:r w:rsidRPr="00324022">
        <w:rPr>
          <w:rFonts w:asciiTheme="minorHAnsi" w:hAnsiTheme="minorHAnsi"/>
          <w:lang w:val="en-US"/>
        </w:rPr>
        <w:t>brutto</w:t>
      </w:r>
      <w:proofErr w:type="spellEnd"/>
      <w:r w:rsidRPr="00324022">
        <w:rPr>
          <w:rFonts w:asciiTheme="minorHAnsi" w:hAnsiTheme="minorHAnsi"/>
          <w:lang w:val="en-US"/>
        </w:rPr>
        <w:t xml:space="preserve">) - </w:t>
      </w:r>
      <w:proofErr w:type="spellStart"/>
      <w:r w:rsidRPr="00324022">
        <w:rPr>
          <w:rFonts w:asciiTheme="minorHAnsi" w:hAnsiTheme="minorHAnsi"/>
          <w:lang w:val="en-US"/>
        </w:rPr>
        <w:t>Razemkolumna</w:t>
      </w:r>
      <w:proofErr w:type="spellEnd"/>
      <w:r w:rsidRPr="00324022">
        <w:rPr>
          <w:rFonts w:asciiTheme="minorHAnsi" w:hAnsiTheme="minorHAnsi"/>
          <w:lang w:val="en-US"/>
        </w:rPr>
        <w:t xml:space="preserve"> 1</w:t>
      </w:r>
      <w:r>
        <w:rPr>
          <w:rFonts w:asciiTheme="minorHAnsi" w:hAnsiTheme="minorHAnsi"/>
          <w:lang w:val="en-US"/>
        </w:rPr>
        <w:t>1</w:t>
      </w:r>
      <w:r w:rsidRPr="00324022">
        <w:rPr>
          <w:rFonts w:asciiTheme="minorHAnsi" w:hAnsiTheme="minorHAnsi"/>
          <w:lang w:val="en-US"/>
        </w:rPr>
        <w:t xml:space="preserve"> s</w:t>
      </w:r>
      <w:r w:rsidRPr="00324022">
        <w:rPr>
          <w:rFonts w:asciiTheme="minorHAnsi" w:hAnsiTheme="minorHAnsi"/>
        </w:rPr>
        <w:t>łownie: ................................................................................................................................................................</w:t>
      </w:r>
    </w:p>
    <w:p w:rsidR="00324022" w:rsidRPr="00324022" w:rsidRDefault="00324022" w:rsidP="00324022">
      <w:pPr>
        <w:rPr>
          <w:rFonts w:asciiTheme="minorHAnsi" w:hAnsiTheme="minorHAnsi"/>
          <w:lang w:val="en-US"/>
        </w:rPr>
      </w:pPr>
      <w:proofErr w:type="spellStart"/>
      <w:r w:rsidRPr="00324022">
        <w:rPr>
          <w:rFonts w:asciiTheme="minorHAnsi" w:hAnsiTheme="minorHAnsi"/>
          <w:b/>
          <w:bCs/>
          <w:lang w:val="en-US"/>
        </w:rPr>
        <w:t>Zamawiaj</w:t>
      </w:r>
      <w:r w:rsidRPr="00324022">
        <w:rPr>
          <w:rFonts w:asciiTheme="minorHAnsi" w:hAnsiTheme="minorHAnsi"/>
          <w:b/>
          <w:bCs/>
        </w:rPr>
        <w:t>ący</w:t>
      </w:r>
      <w:proofErr w:type="spellEnd"/>
      <w:r w:rsidRPr="00324022">
        <w:rPr>
          <w:rFonts w:asciiTheme="minorHAnsi" w:hAnsiTheme="minorHAnsi"/>
          <w:b/>
          <w:bCs/>
        </w:rPr>
        <w:t xml:space="preserve"> dopuszcza inną wielkość opakowania +/- 50% po przeliczeniu w zaokrągleniu w górę do pełnych opakowań</w:t>
      </w:r>
      <w:r w:rsidRPr="00324022">
        <w:rPr>
          <w:rFonts w:asciiTheme="minorHAnsi" w:hAnsiTheme="minorHAnsi"/>
        </w:rPr>
        <w:t>.</w:t>
      </w:r>
    </w:p>
    <w:p w:rsidR="00676548" w:rsidRDefault="00676548" w:rsidP="00017287">
      <w:pPr>
        <w:pStyle w:val="Tekstpodstawowy"/>
        <w:spacing w:line="240" w:lineRule="exact"/>
        <w:ind w:right="-2"/>
        <w:jc w:val="right"/>
        <w:rPr>
          <w:rFonts w:cs="Times New Roman"/>
        </w:rPr>
      </w:pPr>
    </w:p>
    <w:p w:rsidR="00324022" w:rsidRDefault="00324022" w:rsidP="00017287">
      <w:pPr>
        <w:pStyle w:val="Tekstpodstawowy"/>
        <w:spacing w:line="240" w:lineRule="exact"/>
        <w:ind w:right="-2"/>
        <w:jc w:val="right"/>
        <w:rPr>
          <w:rFonts w:cs="Times New Roman"/>
        </w:rPr>
      </w:pPr>
    </w:p>
    <w:p w:rsidR="00676548" w:rsidRPr="0087512D" w:rsidRDefault="00676548" w:rsidP="00676548">
      <w:pPr>
        <w:suppressAutoHyphens w:val="0"/>
        <w:ind w:left="4680"/>
        <w:jc w:val="right"/>
        <w:rPr>
          <w:rFonts w:ascii="Calibri" w:hAnsi="Calibri"/>
          <w:sz w:val="18"/>
          <w:szCs w:val="20"/>
          <w:lang w:eastAsia="pl-PL"/>
        </w:rPr>
      </w:pPr>
      <w:r w:rsidRPr="0087512D">
        <w:rPr>
          <w:rFonts w:ascii="Calibri" w:hAnsi="Calibri"/>
          <w:sz w:val="18"/>
          <w:szCs w:val="20"/>
          <w:lang w:eastAsia="pl-PL"/>
        </w:rPr>
        <w:lastRenderedPageBreak/>
        <w:t>….......................................................................</w:t>
      </w:r>
    </w:p>
    <w:p w:rsidR="00676548" w:rsidRPr="0087512D" w:rsidRDefault="00676548" w:rsidP="0067654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676548" w:rsidRPr="0087512D" w:rsidRDefault="00676548" w:rsidP="0067654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676548" w:rsidRPr="0087512D" w:rsidRDefault="00676548" w:rsidP="0067654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6</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96706" w:rsidRDefault="00017287" w:rsidP="00096706">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096706" w:rsidRPr="00096706" w:rsidRDefault="00096706" w:rsidP="00096706">
      <w:pPr>
        <w:suppressAutoHyphens w:val="0"/>
        <w:jc w:val="center"/>
        <w:rPr>
          <w:rFonts w:asciiTheme="minorHAnsi" w:hAnsiTheme="minorHAnsi" w:cs="Arial"/>
          <w:b/>
          <w:sz w:val="22"/>
          <w:szCs w:val="22"/>
        </w:rPr>
      </w:pPr>
      <w:r w:rsidRPr="00096706">
        <w:rPr>
          <w:rFonts w:asciiTheme="minorHAnsi" w:hAnsiTheme="minorHAnsi" w:cs="Arial"/>
          <w:b/>
          <w:sz w:val="22"/>
          <w:szCs w:val="22"/>
        </w:rPr>
        <w:t xml:space="preserve">Formularz asortymentowo – cenowy </w:t>
      </w:r>
    </w:p>
    <w:p w:rsidR="00324022" w:rsidRPr="00324022" w:rsidRDefault="00324022" w:rsidP="00324022">
      <w:pPr>
        <w:ind w:left="283" w:hanging="283"/>
        <w:jc w:val="center"/>
        <w:rPr>
          <w:rFonts w:asciiTheme="minorHAnsi" w:hAnsiTheme="minorHAnsi"/>
          <w:b/>
          <w:bCs/>
          <w:color w:val="000000"/>
          <w:sz w:val="32"/>
        </w:rPr>
      </w:pPr>
      <w:r w:rsidRPr="00324022">
        <w:rPr>
          <w:rFonts w:asciiTheme="minorHAnsi" w:hAnsiTheme="minorHAnsi"/>
          <w:b/>
          <w:bCs/>
          <w:iCs/>
          <w:sz w:val="32"/>
          <w:szCs w:val="28"/>
        </w:rPr>
        <w:t xml:space="preserve">Część 6  zamówienia/ </w:t>
      </w:r>
      <w:r w:rsidRPr="00324022">
        <w:rPr>
          <w:rFonts w:asciiTheme="minorHAnsi" w:hAnsiTheme="minorHAnsi"/>
          <w:b/>
          <w:bCs/>
          <w:color w:val="000000"/>
          <w:sz w:val="32"/>
        </w:rPr>
        <w:t>Pakiet nr 6</w:t>
      </w:r>
    </w:p>
    <w:p w:rsidR="00324022" w:rsidRDefault="00324022" w:rsidP="00324022">
      <w:pPr>
        <w:ind w:left="283" w:hanging="283"/>
        <w:jc w:val="center"/>
        <w:rPr>
          <w:rFonts w:asciiTheme="minorHAnsi" w:hAnsiTheme="minorHAnsi"/>
          <w:b/>
          <w:bCs/>
          <w:color w:val="000000"/>
          <w:sz w:val="32"/>
        </w:rPr>
      </w:pPr>
    </w:p>
    <w:tbl>
      <w:tblPr>
        <w:tblW w:w="15742" w:type="dxa"/>
        <w:tblInd w:w="-649" w:type="dxa"/>
        <w:tblLayout w:type="fixed"/>
        <w:tblCellMar>
          <w:left w:w="10" w:type="dxa"/>
          <w:right w:w="10" w:type="dxa"/>
        </w:tblCellMar>
        <w:tblLook w:val="0000"/>
      </w:tblPr>
      <w:tblGrid>
        <w:gridCol w:w="517"/>
        <w:gridCol w:w="2694"/>
        <w:gridCol w:w="567"/>
        <w:gridCol w:w="567"/>
        <w:gridCol w:w="4408"/>
        <w:gridCol w:w="1285"/>
        <w:gridCol w:w="544"/>
        <w:gridCol w:w="1253"/>
        <w:gridCol w:w="1721"/>
        <w:gridCol w:w="751"/>
        <w:gridCol w:w="1435"/>
      </w:tblGrid>
      <w:tr w:rsidR="00357A4C" w:rsidRPr="00324022" w:rsidTr="0047421B">
        <w:trPr>
          <w:trHeight w:val="1698"/>
        </w:trPr>
        <w:tc>
          <w:tcPr>
            <w:tcW w:w="517" w:type="dxa"/>
            <w:tcBorders>
              <w:top w:val="single" w:sz="2" w:space="0" w:color="000001"/>
              <w:left w:val="single" w:sz="2" w:space="0" w:color="000001"/>
              <w:bottom w:val="single" w:sz="2" w:space="0" w:color="000001"/>
            </w:tcBorders>
            <w:shd w:val="clear" w:color="auto" w:fill="FFFF00"/>
            <w:vAlign w:val="center"/>
          </w:tcPr>
          <w:p w:rsidR="00357A4C" w:rsidRPr="00324022" w:rsidRDefault="00357A4C" w:rsidP="0047421B">
            <w:pPr>
              <w:snapToGrid w:val="0"/>
              <w:jc w:val="center"/>
              <w:rPr>
                <w:rFonts w:asciiTheme="minorHAnsi" w:hAnsiTheme="minorHAnsi"/>
                <w:sz w:val="20"/>
              </w:rPr>
            </w:pPr>
            <w:r w:rsidRPr="00324022">
              <w:rPr>
                <w:rFonts w:asciiTheme="minorHAnsi" w:hAnsiTheme="minorHAnsi"/>
                <w:b/>
                <w:bCs/>
                <w:sz w:val="22"/>
              </w:rPr>
              <w:t>L.p.</w:t>
            </w:r>
          </w:p>
        </w:tc>
        <w:tc>
          <w:tcPr>
            <w:tcW w:w="2694" w:type="dxa"/>
            <w:tcBorders>
              <w:top w:val="single" w:sz="2" w:space="0" w:color="000001"/>
              <w:left w:val="single" w:sz="2" w:space="0" w:color="000001"/>
              <w:bottom w:val="single" w:sz="2" w:space="0" w:color="000001"/>
            </w:tcBorders>
            <w:shd w:val="clear" w:color="auto" w:fill="FFFF00"/>
            <w:vAlign w:val="center"/>
          </w:tcPr>
          <w:p w:rsidR="00357A4C" w:rsidRPr="00357A4C" w:rsidRDefault="00357A4C" w:rsidP="0047421B">
            <w:pPr>
              <w:pStyle w:val="Tekstpodstawowy"/>
              <w:snapToGrid w:val="0"/>
              <w:rPr>
                <w:rFonts w:asciiTheme="minorHAnsi" w:hAnsiTheme="minorHAnsi"/>
              </w:rPr>
            </w:pPr>
            <w:r w:rsidRPr="00357A4C">
              <w:rPr>
                <w:rFonts w:asciiTheme="minorHAnsi" w:hAnsiTheme="minorHAnsi"/>
              </w:rPr>
              <w:t xml:space="preserve">Międzynarodowa nazwa leku </w:t>
            </w:r>
          </w:p>
          <w:p w:rsidR="00357A4C" w:rsidRPr="00357A4C" w:rsidRDefault="00357A4C" w:rsidP="0047421B">
            <w:pPr>
              <w:pStyle w:val="Tekstpodstawowy"/>
              <w:rPr>
                <w:rFonts w:asciiTheme="minorHAnsi" w:hAnsiTheme="minorHAnsi"/>
              </w:rPr>
            </w:pPr>
            <w:r w:rsidRPr="00357A4C">
              <w:rPr>
                <w:rFonts w:asciiTheme="minorHAnsi" w:hAnsiTheme="minorHAnsi"/>
              </w:rPr>
              <w:t>(substancji czynnej)</w:t>
            </w:r>
          </w:p>
          <w:p w:rsidR="00357A4C" w:rsidRPr="00357A4C" w:rsidRDefault="00357A4C" w:rsidP="0047421B">
            <w:pPr>
              <w:pStyle w:val="Tekstpodstawowy"/>
              <w:rPr>
                <w:rFonts w:asciiTheme="minorHAnsi" w:hAnsiTheme="minorHAnsi"/>
              </w:rPr>
            </w:pPr>
            <w:r w:rsidRPr="00357A4C">
              <w:rPr>
                <w:rFonts w:asciiTheme="minorHAnsi" w:hAnsiTheme="minorHAnsi"/>
              </w:rPr>
              <w:t>dawka, postać,</w:t>
            </w:r>
          </w:p>
          <w:p w:rsidR="00357A4C" w:rsidRPr="00357A4C" w:rsidRDefault="00357A4C" w:rsidP="0047421B">
            <w:pPr>
              <w:pStyle w:val="Tekstpodstawowy"/>
              <w:rPr>
                <w:rFonts w:asciiTheme="minorHAnsi" w:hAnsiTheme="minorHAnsi"/>
              </w:rPr>
            </w:pPr>
            <w:r w:rsidRPr="00357A4C">
              <w:rPr>
                <w:rFonts w:asciiTheme="minorHAnsi" w:hAnsiTheme="minorHAnsi"/>
              </w:rPr>
              <w:t xml:space="preserve">wielkość opakowania </w:t>
            </w:r>
          </w:p>
          <w:p w:rsidR="00357A4C" w:rsidRPr="00357A4C" w:rsidRDefault="00357A4C" w:rsidP="0047421B">
            <w:pPr>
              <w:pStyle w:val="Tekstpodstawowy"/>
              <w:rPr>
                <w:rFonts w:asciiTheme="minorHAnsi" w:hAnsiTheme="minorHAnsi"/>
              </w:rPr>
            </w:pPr>
            <w:r w:rsidRPr="00357A4C">
              <w:rPr>
                <w:rFonts w:asciiTheme="minorHAnsi" w:hAnsiTheme="minorHAnsi"/>
              </w:rPr>
              <w:t>(ilość sztuk w opakowaniu)</w:t>
            </w:r>
          </w:p>
          <w:p w:rsidR="00357A4C" w:rsidRPr="00357A4C" w:rsidRDefault="00357A4C" w:rsidP="0047421B">
            <w:pPr>
              <w:ind w:left="-13"/>
              <w:rPr>
                <w:rFonts w:asciiTheme="minorHAnsi" w:hAnsiTheme="minorHAnsi"/>
              </w:rPr>
            </w:pPr>
            <w:r w:rsidRPr="00357A4C">
              <w:rPr>
                <w:rFonts w:asciiTheme="minorHAnsi" w:hAnsiTheme="minorHAnsi"/>
                <w:sz w:val="20"/>
                <w:szCs w:val="20"/>
              </w:rPr>
              <w:t>wymagane przez Zamawiającego</w:t>
            </w:r>
          </w:p>
        </w:tc>
        <w:tc>
          <w:tcPr>
            <w:tcW w:w="567" w:type="dxa"/>
            <w:tcBorders>
              <w:top w:val="single" w:sz="2" w:space="0" w:color="000001"/>
              <w:left w:val="single" w:sz="2" w:space="0" w:color="000001"/>
              <w:bottom w:val="single" w:sz="2" w:space="0" w:color="000001"/>
            </w:tcBorders>
            <w:shd w:val="clear" w:color="auto" w:fill="FFFF00"/>
          </w:tcPr>
          <w:p w:rsidR="00357A4C" w:rsidRPr="00324022" w:rsidRDefault="00357A4C" w:rsidP="0047421B">
            <w:pPr>
              <w:pStyle w:val="Tekstpodstawowy"/>
              <w:snapToGrid w:val="0"/>
              <w:rPr>
                <w:rFonts w:asciiTheme="minorHAnsi" w:hAnsiTheme="minorHAnsi"/>
              </w:rPr>
            </w:pPr>
          </w:p>
          <w:p w:rsidR="00357A4C" w:rsidRPr="00324022" w:rsidRDefault="00357A4C" w:rsidP="0047421B">
            <w:pPr>
              <w:pStyle w:val="Tekstpodstawowy"/>
              <w:rPr>
                <w:rFonts w:asciiTheme="minorHAnsi" w:hAnsiTheme="minorHAnsi"/>
              </w:rPr>
            </w:pPr>
          </w:p>
          <w:p w:rsidR="00357A4C" w:rsidRPr="00324022" w:rsidRDefault="00357A4C" w:rsidP="0047421B">
            <w:pPr>
              <w:pStyle w:val="Tekstpodstawowy"/>
              <w:rPr>
                <w:rFonts w:asciiTheme="minorHAnsi" w:hAnsiTheme="minorHAnsi"/>
              </w:rPr>
            </w:pPr>
            <w:r w:rsidRPr="00324022">
              <w:rPr>
                <w:rFonts w:asciiTheme="minorHAnsi" w:hAnsiTheme="minorHAnsi"/>
                <w:sz w:val="22"/>
              </w:rPr>
              <w:t>Jedn.</w:t>
            </w:r>
          </w:p>
        </w:tc>
        <w:tc>
          <w:tcPr>
            <w:tcW w:w="567" w:type="dxa"/>
            <w:tcBorders>
              <w:top w:val="single" w:sz="2" w:space="0" w:color="000001"/>
              <w:left w:val="single" w:sz="2" w:space="0" w:color="000001"/>
              <w:bottom w:val="single" w:sz="2" w:space="0" w:color="000001"/>
            </w:tcBorders>
            <w:shd w:val="clear" w:color="auto" w:fill="FFFF00"/>
          </w:tcPr>
          <w:p w:rsidR="00357A4C" w:rsidRPr="00324022" w:rsidRDefault="00357A4C" w:rsidP="0047421B">
            <w:pPr>
              <w:snapToGrid w:val="0"/>
              <w:ind w:left="40" w:right="5" w:firstLine="32"/>
              <w:jc w:val="center"/>
              <w:rPr>
                <w:rFonts w:asciiTheme="minorHAnsi" w:hAnsiTheme="minorHAnsi"/>
                <w:b/>
                <w:bCs/>
              </w:rPr>
            </w:pPr>
          </w:p>
          <w:p w:rsidR="00357A4C" w:rsidRPr="00324022" w:rsidRDefault="00357A4C" w:rsidP="0047421B">
            <w:pPr>
              <w:ind w:left="40" w:right="5" w:firstLine="32"/>
              <w:jc w:val="center"/>
              <w:rPr>
                <w:rFonts w:asciiTheme="minorHAnsi" w:hAnsiTheme="minorHAnsi"/>
                <w:b/>
                <w:bCs/>
              </w:rPr>
            </w:pPr>
          </w:p>
          <w:p w:rsidR="00357A4C" w:rsidRPr="00324022" w:rsidRDefault="00357A4C" w:rsidP="0047421B">
            <w:pPr>
              <w:ind w:left="40" w:right="5" w:firstLine="32"/>
              <w:jc w:val="center"/>
              <w:rPr>
                <w:rFonts w:asciiTheme="minorHAnsi" w:hAnsiTheme="minorHAnsi"/>
                <w:sz w:val="20"/>
                <w:szCs w:val="18"/>
              </w:rPr>
            </w:pPr>
            <w:r w:rsidRPr="00324022">
              <w:rPr>
                <w:rFonts w:asciiTheme="minorHAnsi" w:hAnsiTheme="minorHAnsi"/>
                <w:b/>
                <w:bCs/>
                <w:sz w:val="22"/>
              </w:rPr>
              <w:t>Ilość</w:t>
            </w:r>
          </w:p>
        </w:tc>
        <w:tc>
          <w:tcPr>
            <w:tcW w:w="4408" w:type="dxa"/>
            <w:tcBorders>
              <w:top w:val="single" w:sz="2" w:space="0" w:color="000001"/>
              <w:left w:val="single" w:sz="2" w:space="0" w:color="000001"/>
              <w:bottom w:val="single" w:sz="2" w:space="0" w:color="000001"/>
            </w:tcBorders>
            <w:shd w:val="clear" w:color="auto" w:fill="FFFF00"/>
            <w:vAlign w:val="center"/>
          </w:tcPr>
          <w:p w:rsidR="00357A4C" w:rsidRPr="00324022" w:rsidRDefault="00357A4C" w:rsidP="0047421B">
            <w:pPr>
              <w:pStyle w:val="Tekstpodstawowy"/>
              <w:snapToGrid w:val="0"/>
              <w:rPr>
                <w:rFonts w:asciiTheme="minorHAnsi" w:hAnsiTheme="minorHAnsi"/>
                <w:szCs w:val="18"/>
              </w:rPr>
            </w:pPr>
            <w:r w:rsidRPr="00324022">
              <w:rPr>
                <w:rFonts w:asciiTheme="minorHAnsi" w:hAnsiTheme="minorHAnsi"/>
                <w:szCs w:val="18"/>
              </w:rPr>
              <w:t>Dane identyfikacyjne leku oferowanego przez Wykonawcę</w:t>
            </w:r>
          </w:p>
          <w:p w:rsidR="00357A4C" w:rsidRPr="00324022" w:rsidRDefault="00357A4C" w:rsidP="0047421B">
            <w:pPr>
              <w:pStyle w:val="Tekstpodstawowy"/>
              <w:rPr>
                <w:rFonts w:asciiTheme="minorHAnsi" w:hAnsiTheme="minorHAnsi"/>
                <w:szCs w:val="18"/>
              </w:rPr>
            </w:pPr>
            <w:r w:rsidRPr="00324022">
              <w:rPr>
                <w:rFonts w:asciiTheme="minorHAnsi" w:hAnsiTheme="minorHAnsi"/>
                <w:szCs w:val="18"/>
              </w:rPr>
              <w:t>1. nazwa handlowa produktu,</w:t>
            </w:r>
          </w:p>
          <w:p w:rsidR="00357A4C" w:rsidRPr="00324022" w:rsidRDefault="00357A4C" w:rsidP="0047421B">
            <w:pPr>
              <w:pStyle w:val="Tekstpodstawowy"/>
              <w:rPr>
                <w:rFonts w:asciiTheme="minorHAnsi" w:hAnsiTheme="minorHAnsi"/>
                <w:szCs w:val="18"/>
              </w:rPr>
            </w:pPr>
            <w:r w:rsidRPr="00324022">
              <w:rPr>
                <w:rFonts w:asciiTheme="minorHAnsi" w:hAnsiTheme="minorHAnsi"/>
                <w:szCs w:val="18"/>
              </w:rPr>
              <w:t>2. nazwa producenta,</w:t>
            </w:r>
          </w:p>
          <w:p w:rsidR="00357A4C" w:rsidRPr="00324022" w:rsidRDefault="00357A4C" w:rsidP="0047421B">
            <w:pPr>
              <w:pStyle w:val="Tekstpodstawowy"/>
              <w:rPr>
                <w:rFonts w:asciiTheme="minorHAnsi" w:hAnsiTheme="minorHAnsi"/>
                <w:szCs w:val="18"/>
              </w:rPr>
            </w:pPr>
            <w:r w:rsidRPr="00324022">
              <w:rPr>
                <w:rFonts w:asciiTheme="minorHAnsi" w:hAnsiTheme="minorHAnsi"/>
                <w:szCs w:val="18"/>
              </w:rPr>
              <w:t xml:space="preserve">3. rodzaj i wielkość opakowania, </w:t>
            </w:r>
          </w:p>
          <w:p w:rsidR="00357A4C" w:rsidRPr="00324022" w:rsidRDefault="00357A4C" w:rsidP="0047421B">
            <w:pPr>
              <w:pStyle w:val="Tekstpodstawowy"/>
              <w:rPr>
                <w:rFonts w:asciiTheme="minorHAnsi" w:hAnsiTheme="minorHAnsi"/>
                <w:sz w:val="18"/>
                <w:szCs w:val="18"/>
              </w:rPr>
            </w:pPr>
            <w:r w:rsidRPr="00324022">
              <w:rPr>
                <w:rFonts w:asciiTheme="minorHAnsi" w:hAnsiTheme="minorHAnsi"/>
                <w:szCs w:val="18"/>
              </w:rPr>
              <w:t>4. numer katalogowy leku</w:t>
            </w:r>
          </w:p>
        </w:tc>
        <w:tc>
          <w:tcPr>
            <w:tcW w:w="1285" w:type="dxa"/>
            <w:tcBorders>
              <w:top w:val="single" w:sz="2" w:space="0" w:color="000001"/>
              <w:left w:val="single" w:sz="2" w:space="0" w:color="000001"/>
              <w:bottom w:val="single" w:sz="2" w:space="0" w:color="000001"/>
            </w:tcBorders>
            <w:shd w:val="clear" w:color="auto" w:fill="FFFF00"/>
            <w:vAlign w:val="center"/>
          </w:tcPr>
          <w:p w:rsidR="00357A4C" w:rsidRPr="00324022" w:rsidRDefault="00357A4C" w:rsidP="0047421B">
            <w:pPr>
              <w:snapToGrid w:val="0"/>
              <w:ind w:left="-70"/>
              <w:jc w:val="center"/>
              <w:rPr>
                <w:rFonts w:asciiTheme="minorHAnsi" w:hAnsiTheme="minorHAnsi"/>
                <w:b/>
                <w:bCs/>
                <w:sz w:val="18"/>
                <w:szCs w:val="18"/>
              </w:rPr>
            </w:pPr>
            <w:r w:rsidRPr="00324022">
              <w:rPr>
                <w:rFonts w:asciiTheme="minorHAnsi" w:hAnsiTheme="minorHAnsi"/>
                <w:b/>
                <w:bCs/>
                <w:sz w:val="18"/>
                <w:szCs w:val="18"/>
              </w:rPr>
              <w:t xml:space="preserve">Cena jednostkowa netto </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złotych</w:t>
            </w:r>
          </w:p>
        </w:tc>
        <w:tc>
          <w:tcPr>
            <w:tcW w:w="544" w:type="dxa"/>
            <w:tcBorders>
              <w:top w:val="single" w:sz="2" w:space="0" w:color="000001"/>
              <w:left w:val="single" w:sz="2" w:space="0" w:color="000001"/>
              <w:bottom w:val="single" w:sz="2" w:space="0" w:color="000001"/>
            </w:tcBorders>
            <w:shd w:val="clear" w:color="auto" w:fill="FFFF00"/>
            <w:vAlign w:val="center"/>
          </w:tcPr>
          <w:p w:rsidR="00357A4C" w:rsidRPr="00324022" w:rsidRDefault="00357A4C" w:rsidP="0047421B">
            <w:pPr>
              <w:snapToGrid w:val="0"/>
              <w:jc w:val="center"/>
              <w:rPr>
                <w:rFonts w:asciiTheme="minorHAnsi" w:hAnsiTheme="minorHAnsi"/>
                <w:b/>
                <w:bCs/>
                <w:sz w:val="18"/>
                <w:szCs w:val="18"/>
              </w:rPr>
            </w:pPr>
            <w:proofErr w:type="spellStart"/>
            <w:r w:rsidRPr="00324022">
              <w:rPr>
                <w:rFonts w:asciiTheme="minorHAnsi" w:hAnsiTheme="minorHAnsi"/>
                <w:b/>
                <w:bCs/>
                <w:sz w:val="18"/>
                <w:szCs w:val="18"/>
              </w:rPr>
              <w:t>Vat</w:t>
            </w:r>
            <w:proofErr w:type="spellEnd"/>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w:t>
            </w:r>
          </w:p>
          <w:p w:rsidR="00357A4C" w:rsidRPr="00324022" w:rsidRDefault="00357A4C" w:rsidP="0047421B">
            <w:pPr>
              <w:jc w:val="center"/>
              <w:rPr>
                <w:rFonts w:asciiTheme="minorHAnsi" w:hAnsiTheme="minorHAnsi"/>
                <w:b/>
                <w:bCs/>
                <w:sz w:val="18"/>
                <w:szCs w:val="18"/>
              </w:rPr>
            </w:pPr>
          </w:p>
        </w:tc>
        <w:tc>
          <w:tcPr>
            <w:tcW w:w="1253" w:type="dxa"/>
            <w:tcBorders>
              <w:top w:val="single" w:sz="2" w:space="0" w:color="000001"/>
              <w:left w:val="single" w:sz="2" w:space="0" w:color="000001"/>
              <w:bottom w:val="single" w:sz="2" w:space="0" w:color="000001"/>
            </w:tcBorders>
            <w:shd w:val="clear" w:color="auto" w:fill="FFFF00"/>
            <w:vAlign w:val="center"/>
          </w:tcPr>
          <w:p w:rsidR="00357A4C" w:rsidRPr="00324022" w:rsidRDefault="00357A4C" w:rsidP="0047421B">
            <w:pPr>
              <w:snapToGrid w:val="0"/>
              <w:jc w:val="center"/>
              <w:rPr>
                <w:rFonts w:asciiTheme="minorHAnsi" w:hAnsiTheme="minorHAnsi"/>
                <w:b/>
                <w:bCs/>
                <w:sz w:val="18"/>
                <w:szCs w:val="18"/>
              </w:rPr>
            </w:pPr>
            <w:r w:rsidRPr="00324022">
              <w:rPr>
                <w:rFonts w:asciiTheme="minorHAnsi" w:hAnsiTheme="minorHAnsi"/>
                <w:b/>
                <w:bCs/>
                <w:sz w:val="18"/>
                <w:szCs w:val="18"/>
              </w:rPr>
              <w:t>Cena</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 xml:space="preserve">jednostkowa </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 xml:space="preserve">brutto </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 xml:space="preserve">złotych </w:t>
            </w:r>
          </w:p>
          <w:p w:rsidR="00357A4C" w:rsidRPr="00324022" w:rsidRDefault="00357A4C" w:rsidP="0047421B">
            <w:pPr>
              <w:jc w:val="center"/>
              <w:rPr>
                <w:rFonts w:asciiTheme="minorHAnsi" w:hAnsiTheme="minorHAnsi"/>
                <w:b/>
                <w:sz w:val="18"/>
                <w:szCs w:val="18"/>
              </w:rPr>
            </w:pPr>
            <w:r w:rsidRPr="00324022">
              <w:rPr>
                <w:rFonts w:asciiTheme="minorHAnsi" w:hAnsiTheme="minorHAnsi"/>
                <w:b/>
                <w:bCs/>
                <w:sz w:val="18"/>
                <w:szCs w:val="18"/>
              </w:rPr>
              <w:t>( 6 x 7 )</w:t>
            </w:r>
          </w:p>
        </w:tc>
        <w:tc>
          <w:tcPr>
            <w:tcW w:w="1721" w:type="dxa"/>
            <w:tcBorders>
              <w:top w:val="single" w:sz="2" w:space="0" w:color="000001"/>
              <w:left w:val="single" w:sz="2" w:space="0" w:color="000001"/>
              <w:bottom w:val="single" w:sz="2" w:space="0" w:color="000001"/>
            </w:tcBorders>
            <w:shd w:val="clear" w:color="auto" w:fill="FFFF00"/>
          </w:tcPr>
          <w:p w:rsidR="00357A4C" w:rsidRPr="00324022" w:rsidRDefault="00357A4C" w:rsidP="0047421B">
            <w:pPr>
              <w:snapToGrid w:val="0"/>
              <w:jc w:val="center"/>
              <w:rPr>
                <w:rFonts w:asciiTheme="minorHAnsi" w:hAnsiTheme="minorHAnsi"/>
                <w:b/>
                <w:sz w:val="18"/>
                <w:szCs w:val="18"/>
              </w:rPr>
            </w:pPr>
            <w:r w:rsidRPr="00324022">
              <w:rPr>
                <w:rFonts w:asciiTheme="minorHAnsi" w:hAnsiTheme="minorHAnsi"/>
                <w:b/>
                <w:sz w:val="18"/>
                <w:szCs w:val="18"/>
              </w:rPr>
              <w:t xml:space="preserve">Aktualna urzędowa cena zbytu (brutto) powiększ. </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sz w:val="18"/>
                <w:szCs w:val="18"/>
              </w:rPr>
              <w:t xml:space="preserve">o </w:t>
            </w:r>
            <w:proofErr w:type="spellStart"/>
            <w:r w:rsidRPr="00324022">
              <w:rPr>
                <w:rFonts w:asciiTheme="minorHAnsi" w:hAnsiTheme="minorHAnsi"/>
                <w:b/>
                <w:sz w:val="18"/>
                <w:szCs w:val="18"/>
              </w:rPr>
              <w:t>max</w:t>
            </w:r>
            <w:proofErr w:type="spellEnd"/>
            <w:r w:rsidRPr="00324022">
              <w:rPr>
                <w:rFonts w:asciiTheme="minorHAnsi" w:hAnsiTheme="minorHAnsi"/>
                <w:b/>
                <w:sz w:val="18"/>
                <w:szCs w:val="18"/>
              </w:rPr>
              <w:t xml:space="preserve">. urzędową marżę hurtową jeżeli dotyczy danego leku/produktu </w:t>
            </w:r>
          </w:p>
        </w:tc>
        <w:tc>
          <w:tcPr>
            <w:tcW w:w="751" w:type="dxa"/>
            <w:tcBorders>
              <w:top w:val="single" w:sz="2" w:space="0" w:color="000001"/>
              <w:left w:val="single" w:sz="2" w:space="0" w:color="000001"/>
              <w:bottom w:val="single" w:sz="2" w:space="0" w:color="000001"/>
            </w:tcBorders>
            <w:shd w:val="clear" w:color="auto" w:fill="FFFF00"/>
          </w:tcPr>
          <w:p w:rsidR="00357A4C" w:rsidRPr="00324022" w:rsidRDefault="00357A4C" w:rsidP="0047421B">
            <w:pPr>
              <w:snapToGrid w:val="0"/>
              <w:jc w:val="center"/>
              <w:rPr>
                <w:rFonts w:asciiTheme="minorHAnsi" w:hAnsiTheme="minorHAnsi"/>
                <w:b/>
                <w:bCs/>
                <w:sz w:val="18"/>
                <w:szCs w:val="18"/>
              </w:rPr>
            </w:pPr>
          </w:p>
          <w:p w:rsidR="00357A4C" w:rsidRPr="00324022" w:rsidRDefault="00357A4C" w:rsidP="0047421B">
            <w:pPr>
              <w:jc w:val="center"/>
              <w:rPr>
                <w:rFonts w:asciiTheme="minorHAnsi" w:hAnsiTheme="minorHAnsi"/>
                <w:b/>
                <w:bCs/>
                <w:sz w:val="18"/>
                <w:szCs w:val="18"/>
              </w:rPr>
            </w:pP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 xml:space="preserve">Wartość </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 xml:space="preserve">netto </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złotych</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( 4 x 6 )</w:t>
            </w:r>
          </w:p>
          <w:p w:rsidR="00357A4C" w:rsidRPr="00324022" w:rsidRDefault="00357A4C" w:rsidP="0047421B">
            <w:pPr>
              <w:jc w:val="center"/>
              <w:rPr>
                <w:rFonts w:asciiTheme="minorHAnsi" w:hAnsiTheme="minorHAnsi"/>
                <w:b/>
                <w:bCs/>
                <w:sz w:val="18"/>
                <w:szCs w:val="18"/>
              </w:rPr>
            </w:pPr>
          </w:p>
        </w:tc>
        <w:tc>
          <w:tcPr>
            <w:tcW w:w="1435" w:type="dxa"/>
            <w:tcBorders>
              <w:top w:val="single" w:sz="2" w:space="0" w:color="000001"/>
              <w:left w:val="single" w:sz="2" w:space="0" w:color="000001"/>
              <w:bottom w:val="single" w:sz="2" w:space="0" w:color="000001"/>
              <w:right w:val="single" w:sz="2" w:space="0" w:color="000001"/>
            </w:tcBorders>
            <w:shd w:val="clear" w:color="auto" w:fill="FFFF00"/>
          </w:tcPr>
          <w:p w:rsidR="00357A4C" w:rsidRPr="00324022" w:rsidRDefault="00357A4C" w:rsidP="0047421B">
            <w:pPr>
              <w:snapToGrid w:val="0"/>
              <w:jc w:val="center"/>
              <w:rPr>
                <w:rFonts w:asciiTheme="minorHAnsi" w:hAnsiTheme="minorHAnsi"/>
                <w:b/>
                <w:bCs/>
                <w:sz w:val="18"/>
                <w:szCs w:val="18"/>
              </w:rPr>
            </w:pPr>
          </w:p>
          <w:p w:rsidR="00357A4C" w:rsidRPr="00324022" w:rsidRDefault="00357A4C" w:rsidP="0047421B">
            <w:pPr>
              <w:jc w:val="center"/>
              <w:rPr>
                <w:rFonts w:asciiTheme="minorHAnsi" w:hAnsiTheme="minorHAnsi"/>
                <w:b/>
                <w:bCs/>
                <w:sz w:val="18"/>
                <w:szCs w:val="18"/>
              </w:rPr>
            </w:pP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 xml:space="preserve">Cena </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(brutto)</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 xml:space="preserve">złotych </w:t>
            </w:r>
          </w:p>
          <w:p w:rsidR="00357A4C" w:rsidRPr="00324022" w:rsidRDefault="00357A4C" w:rsidP="0047421B">
            <w:pPr>
              <w:jc w:val="center"/>
              <w:rPr>
                <w:rFonts w:asciiTheme="minorHAnsi" w:hAnsiTheme="minorHAnsi"/>
                <w:b/>
                <w:bCs/>
                <w:sz w:val="18"/>
                <w:szCs w:val="18"/>
              </w:rPr>
            </w:pPr>
            <w:r w:rsidRPr="00324022">
              <w:rPr>
                <w:rFonts w:asciiTheme="minorHAnsi" w:hAnsiTheme="minorHAnsi"/>
                <w:b/>
                <w:bCs/>
                <w:sz w:val="18"/>
                <w:szCs w:val="18"/>
              </w:rPr>
              <w:t>( 4 x 8 )</w:t>
            </w:r>
          </w:p>
          <w:p w:rsidR="00357A4C" w:rsidRPr="00324022" w:rsidRDefault="00357A4C" w:rsidP="0047421B">
            <w:pPr>
              <w:jc w:val="center"/>
              <w:rPr>
                <w:rFonts w:asciiTheme="minorHAnsi" w:hAnsiTheme="minorHAnsi"/>
                <w:b/>
                <w:bCs/>
                <w:sz w:val="18"/>
                <w:szCs w:val="18"/>
              </w:rPr>
            </w:pPr>
          </w:p>
        </w:tc>
      </w:tr>
      <w:tr w:rsidR="00357A4C" w:rsidRPr="00324022" w:rsidTr="0047421B">
        <w:trPr>
          <w:trHeight w:val="262"/>
        </w:trPr>
        <w:tc>
          <w:tcPr>
            <w:tcW w:w="517" w:type="dxa"/>
            <w:tcBorders>
              <w:left w:val="single" w:sz="2" w:space="0" w:color="000001"/>
              <w:bottom w:val="single" w:sz="2" w:space="0" w:color="000001"/>
            </w:tcBorders>
            <w:shd w:val="clear" w:color="auto" w:fill="auto"/>
            <w:vAlign w:val="center"/>
          </w:tcPr>
          <w:p w:rsidR="00357A4C" w:rsidRPr="00324022" w:rsidRDefault="00357A4C" w:rsidP="0047421B">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1</w:t>
            </w:r>
          </w:p>
        </w:tc>
        <w:tc>
          <w:tcPr>
            <w:tcW w:w="2694" w:type="dxa"/>
            <w:tcBorders>
              <w:left w:val="single" w:sz="2" w:space="0" w:color="000001"/>
              <w:bottom w:val="single" w:sz="2" w:space="0" w:color="000001"/>
            </w:tcBorders>
            <w:shd w:val="clear" w:color="auto" w:fill="auto"/>
            <w:vAlign w:val="center"/>
          </w:tcPr>
          <w:p w:rsidR="00357A4C" w:rsidRPr="00324022" w:rsidRDefault="00357A4C" w:rsidP="0047421B">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2</w:t>
            </w:r>
          </w:p>
        </w:tc>
        <w:tc>
          <w:tcPr>
            <w:tcW w:w="567" w:type="dxa"/>
            <w:tcBorders>
              <w:left w:val="single" w:sz="2" w:space="0" w:color="000001"/>
              <w:bottom w:val="single" w:sz="2" w:space="0" w:color="000001"/>
            </w:tcBorders>
            <w:shd w:val="clear" w:color="auto" w:fill="auto"/>
            <w:vAlign w:val="center"/>
          </w:tcPr>
          <w:p w:rsidR="00357A4C" w:rsidRPr="00324022" w:rsidRDefault="00357A4C" w:rsidP="0047421B">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3</w:t>
            </w:r>
          </w:p>
        </w:tc>
        <w:tc>
          <w:tcPr>
            <w:tcW w:w="567" w:type="dxa"/>
            <w:tcBorders>
              <w:left w:val="single" w:sz="2" w:space="0" w:color="000001"/>
              <w:bottom w:val="single" w:sz="2" w:space="0" w:color="000001"/>
            </w:tcBorders>
            <w:shd w:val="clear" w:color="auto" w:fill="auto"/>
          </w:tcPr>
          <w:p w:rsidR="00357A4C" w:rsidRPr="00324022" w:rsidRDefault="00357A4C" w:rsidP="0047421B">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4</w:t>
            </w:r>
          </w:p>
        </w:tc>
        <w:tc>
          <w:tcPr>
            <w:tcW w:w="4408" w:type="dxa"/>
            <w:tcBorders>
              <w:left w:val="single" w:sz="2" w:space="0" w:color="000001"/>
              <w:bottom w:val="single" w:sz="2" w:space="0" w:color="000001"/>
            </w:tcBorders>
            <w:shd w:val="clear" w:color="auto" w:fill="auto"/>
            <w:vAlign w:val="center"/>
          </w:tcPr>
          <w:p w:rsidR="00357A4C" w:rsidRPr="00324022" w:rsidRDefault="00357A4C" w:rsidP="0047421B">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5</w:t>
            </w:r>
          </w:p>
        </w:tc>
        <w:tc>
          <w:tcPr>
            <w:tcW w:w="1285" w:type="dxa"/>
            <w:tcBorders>
              <w:left w:val="single" w:sz="2" w:space="0" w:color="000001"/>
              <w:bottom w:val="single" w:sz="2" w:space="0" w:color="000001"/>
            </w:tcBorders>
            <w:shd w:val="clear" w:color="auto" w:fill="auto"/>
            <w:vAlign w:val="center"/>
          </w:tcPr>
          <w:p w:rsidR="00357A4C" w:rsidRPr="00324022" w:rsidRDefault="00357A4C" w:rsidP="0047421B">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6</w:t>
            </w:r>
          </w:p>
        </w:tc>
        <w:tc>
          <w:tcPr>
            <w:tcW w:w="544" w:type="dxa"/>
            <w:tcBorders>
              <w:left w:val="single" w:sz="2" w:space="0" w:color="000001"/>
              <w:bottom w:val="single" w:sz="2" w:space="0" w:color="000001"/>
            </w:tcBorders>
            <w:shd w:val="clear" w:color="auto" w:fill="auto"/>
            <w:vAlign w:val="center"/>
          </w:tcPr>
          <w:p w:rsidR="00357A4C" w:rsidRPr="00324022" w:rsidRDefault="00357A4C" w:rsidP="0047421B">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7</w:t>
            </w:r>
          </w:p>
        </w:tc>
        <w:tc>
          <w:tcPr>
            <w:tcW w:w="1253" w:type="dxa"/>
            <w:tcBorders>
              <w:top w:val="single" w:sz="2" w:space="0" w:color="000001"/>
              <w:left w:val="single" w:sz="2" w:space="0" w:color="000001"/>
              <w:bottom w:val="single" w:sz="2" w:space="0" w:color="000001"/>
            </w:tcBorders>
            <w:shd w:val="clear" w:color="auto" w:fill="auto"/>
            <w:vAlign w:val="center"/>
          </w:tcPr>
          <w:p w:rsidR="00357A4C" w:rsidRPr="00324022" w:rsidRDefault="00357A4C" w:rsidP="0047421B">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8</w:t>
            </w:r>
          </w:p>
        </w:tc>
        <w:tc>
          <w:tcPr>
            <w:tcW w:w="1721" w:type="dxa"/>
            <w:tcBorders>
              <w:left w:val="single" w:sz="2" w:space="0" w:color="000001"/>
              <w:bottom w:val="single" w:sz="2" w:space="0" w:color="000001"/>
            </w:tcBorders>
            <w:shd w:val="clear" w:color="auto" w:fill="auto"/>
          </w:tcPr>
          <w:p w:rsidR="00357A4C" w:rsidRPr="00324022" w:rsidRDefault="00357A4C" w:rsidP="0047421B">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9</w:t>
            </w:r>
          </w:p>
        </w:tc>
        <w:tc>
          <w:tcPr>
            <w:tcW w:w="751" w:type="dxa"/>
            <w:tcBorders>
              <w:left w:val="single" w:sz="2" w:space="0" w:color="000001"/>
              <w:bottom w:val="single" w:sz="2" w:space="0" w:color="000001"/>
            </w:tcBorders>
            <w:shd w:val="clear" w:color="auto" w:fill="auto"/>
          </w:tcPr>
          <w:p w:rsidR="00357A4C" w:rsidRPr="00324022" w:rsidRDefault="00357A4C" w:rsidP="0047421B">
            <w:pPr>
              <w:jc w:val="center"/>
              <w:rPr>
                <w:rFonts w:asciiTheme="minorHAnsi" w:eastAsia="Tahoma" w:hAnsiTheme="minorHAnsi" w:cs="Tahoma"/>
                <w:sz w:val="20"/>
                <w:szCs w:val="20"/>
                <w:lang w:val="en-US"/>
              </w:rPr>
            </w:pPr>
            <w:r w:rsidRPr="00324022">
              <w:rPr>
                <w:rFonts w:asciiTheme="minorHAnsi" w:eastAsia="Tahoma" w:hAnsiTheme="minorHAnsi" w:cs="Tahoma"/>
                <w:sz w:val="20"/>
                <w:szCs w:val="20"/>
                <w:lang w:val="en-US"/>
              </w:rPr>
              <w:t>10</w:t>
            </w:r>
          </w:p>
        </w:tc>
        <w:tc>
          <w:tcPr>
            <w:tcW w:w="1435" w:type="dxa"/>
            <w:tcBorders>
              <w:left w:val="single" w:sz="2" w:space="0" w:color="000001"/>
              <w:bottom w:val="single" w:sz="2" w:space="0" w:color="000001"/>
              <w:right w:val="single" w:sz="2" w:space="0" w:color="000001"/>
            </w:tcBorders>
            <w:shd w:val="clear" w:color="auto" w:fill="auto"/>
          </w:tcPr>
          <w:p w:rsidR="00357A4C" w:rsidRPr="00324022" w:rsidRDefault="00357A4C" w:rsidP="0047421B">
            <w:pPr>
              <w:jc w:val="center"/>
              <w:rPr>
                <w:rFonts w:asciiTheme="minorHAnsi" w:hAnsiTheme="minorHAnsi"/>
              </w:rPr>
            </w:pPr>
            <w:r w:rsidRPr="00324022">
              <w:rPr>
                <w:rFonts w:asciiTheme="minorHAnsi" w:eastAsia="Tahoma" w:hAnsiTheme="minorHAnsi" w:cs="Tahoma"/>
                <w:sz w:val="20"/>
                <w:szCs w:val="20"/>
                <w:lang w:val="en-US"/>
              </w:rPr>
              <w:t>11</w:t>
            </w:r>
          </w:p>
        </w:tc>
      </w:tr>
      <w:tr w:rsidR="00357A4C" w:rsidRPr="00324022" w:rsidTr="0047421B">
        <w:trPr>
          <w:trHeight w:val="604"/>
        </w:trPr>
        <w:tc>
          <w:tcPr>
            <w:tcW w:w="517" w:type="dxa"/>
            <w:tcBorders>
              <w:top w:val="single" w:sz="2" w:space="0" w:color="000001"/>
              <w:left w:val="single" w:sz="2" w:space="0" w:color="000001"/>
              <w:bottom w:val="single" w:sz="2" w:space="0" w:color="000001"/>
            </w:tcBorders>
            <w:shd w:val="clear" w:color="auto" w:fill="auto"/>
            <w:vAlign w:val="center"/>
          </w:tcPr>
          <w:p w:rsidR="00357A4C" w:rsidRPr="00324022" w:rsidRDefault="00357A4C" w:rsidP="0047421B">
            <w:pPr>
              <w:jc w:val="center"/>
              <w:rPr>
                <w:rFonts w:asciiTheme="minorHAnsi" w:hAnsiTheme="minorHAnsi"/>
                <w:b/>
              </w:rPr>
            </w:pPr>
            <w:r w:rsidRPr="00324022">
              <w:rPr>
                <w:rFonts w:asciiTheme="minorHAnsi" w:hAnsiTheme="minorHAnsi"/>
                <w:b/>
                <w:bCs/>
                <w:lang w:val="en-US"/>
              </w:rPr>
              <w:t>1</w:t>
            </w:r>
          </w:p>
        </w:tc>
        <w:tc>
          <w:tcPr>
            <w:tcW w:w="2694" w:type="dxa"/>
            <w:tcBorders>
              <w:top w:val="single" w:sz="2" w:space="0" w:color="000001"/>
              <w:left w:val="single" w:sz="2" w:space="0" w:color="000001"/>
              <w:bottom w:val="single" w:sz="2" w:space="0" w:color="000001"/>
            </w:tcBorders>
            <w:shd w:val="clear" w:color="auto" w:fill="auto"/>
            <w:vAlign w:val="center"/>
          </w:tcPr>
          <w:p w:rsidR="00357A4C" w:rsidRPr="00324022" w:rsidRDefault="00357A4C" w:rsidP="0047421B">
            <w:pPr>
              <w:rPr>
                <w:rFonts w:asciiTheme="minorHAnsi" w:hAnsiTheme="minorHAnsi"/>
                <w:b/>
                <w:bCs/>
                <w:color w:val="000000"/>
                <w:sz w:val="28"/>
                <w:szCs w:val="28"/>
                <w:lang w:val="en-US"/>
              </w:rPr>
            </w:pPr>
            <w:proofErr w:type="spellStart"/>
            <w:r w:rsidRPr="00324022">
              <w:rPr>
                <w:rFonts w:asciiTheme="minorHAnsi" w:hAnsiTheme="minorHAnsi"/>
                <w:b/>
                <w:bCs/>
                <w:color w:val="000000"/>
                <w:sz w:val="28"/>
                <w:szCs w:val="28"/>
                <w:lang w:val="en-US"/>
              </w:rPr>
              <w:t>Antytoxinum</w:t>
            </w:r>
            <w:proofErr w:type="spellEnd"/>
            <w:r w:rsidRPr="00324022">
              <w:rPr>
                <w:rFonts w:asciiTheme="minorHAnsi" w:hAnsiTheme="minorHAnsi"/>
                <w:b/>
                <w:bCs/>
                <w:color w:val="000000"/>
                <w:sz w:val="28"/>
                <w:szCs w:val="28"/>
                <w:lang w:val="en-US"/>
              </w:rPr>
              <w:t xml:space="preserve"> </w:t>
            </w:r>
            <w:proofErr w:type="spellStart"/>
            <w:r w:rsidRPr="00324022">
              <w:rPr>
                <w:rFonts w:asciiTheme="minorHAnsi" w:hAnsiTheme="minorHAnsi"/>
                <w:b/>
                <w:bCs/>
                <w:color w:val="000000"/>
                <w:sz w:val="28"/>
                <w:szCs w:val="28"/>
                <w:lang w:val="en-US"/>
              </w:rPr>
              <w:t>vipericum</w:t>
            </w:r>
            <w:proofErr w:type="spellEnd"/>
          </w:p>
          <w:p w:rsidR="00357A4C" w:rsidRPr="00324022" w:rsidRDefault="00357A4C" w:rsidP="0047421B">
            <w:pPr>
              <w:rPr>
                <w:rFonts w:asciiTheme="minorHAnsi" w:hAnsiTheme="minorHAnsi"/>
                <w:b/>
                <w:bCs/>
                <w:color w:val="000000"/>
                <w:sz w:val="28"/>
                <w:szCs w:val="28"/>
                <w:lang w:val="en-US"/>
              </w:rPr>
            </w:pPr>
            <w:r w:rsidRPr="00324022">
              <w:rPr>
                <w:rFonts w:asciiTheme="minorHAnsi" w:hAnsiTheme="minorHAnsi"/>
                <w:b/>
                <w:bCs/>
                <w:color w:val="000000"/>
                <w:sz w:val="28"/>
                <w:szCs w:val="28"/>
                <w:lang w:val="en-US"/>
              </w:rPr>
              <w:t xml:space="preserve">150 </w:t>
            </w:r>
            <w:proofErr w:type="spellStart"/>
            <w:r w:rsidRPr="00324022">
              <w:rPr>
                <w:rFonts w:asciiTheme="minorHAnsi" w:hAnsiTheme="minorHAnsi"/>
                <w:b/>
                <w:bCs/>
                <w:color w:val="000000"/>
                <w:sz w:val="28"/>
                <w:szCs w:val="28"/>
                <w:lang w:val="en-US"/>
              </w:rPr>
              <w:t>j.a</w:t>
            </w:r>
            <w:proofErr w:type="spellEnd"/>
            <w:r w:rsidRPr="00324022">
              <w:rPr>
                <w:rFonts w:asciiTheme="minorHAnsi" w:hAnsiTheme="minorHAnsi"/>
                <w:b/>
                <w:bCs/>
                <w:color w:val="000000"/>
                <w:sz w:val="28"/>
                <w:szCs w:val="28"/>
                <w:lang w:val="en-US"/>
              </w:rPr>
              <w:t>./amp.</w:t>
            </w:r>
          </w:p>
        </w:tc>
        <w:tc>
          <w:tcPr>
            <w:tcW w:w="567" w:type="dxa"/>
            <w:tcBorders>
              <w:top w:val="single" w:sz="2" w:space="0" w:color="000001"/>
              <w:left w:val="single" w:sz="2" w:space="0" w:color="000001"/>
              <w:bottom w:val="single" w:sz="2" w:space="0" w:color="000001"/>
            </w:tcBorders>
            <w:shd w:val="clear" w:color="auto" w:fill="auto"/>
            <w:vAlign w:val="center"/>
          </w:tcPr>
          <w:p w:rsidR="00357A4C" w:rsidRPr="00324022" w:rsidRDefault="00357A4C" w:rsidP="0047421B">
            <w:pPr>
              <w:jc w:val="center"/>
              <w:rPr>
                <w:rFonts w:asciiTheme="minorHAnsi" w:hAnsiTheme="minorHAnsi"/>
                <w:b/>
                <w:bCs/>
                <w:color w:val="000000"/>
                <w:sz w:val="28"/>
                <w:szCs w:val="28"/>
                <w:lang w:val="en-US"/>
              </w:rPr>
            </w:pPr>
            <w:r w:rsidRPr="00324022">
              <w:rPr>
                <w:rFonts w:asciiTheme="minorHAnsi" w:hAnsiTheme="minorHAnsi"/>
                <w:b/>
                <w:bCs/>
                <w:color w:val="000000"/>
                <w:sz w:val="28"/>
                <w:szCs w:val="28"/>
                <w:lang w:val="en-US"/>
              </w:rPr>
              <w:t>op</w:t>
            </w:r>
          </w:p>
        </w:tc>
        <w:tc>
          <w:tcPr>
            <w:tcW w:w="567" w:type="dxa"/>
            <w:tcBorders>
              <w:top w:val="single" w:sz="2" w:space="0" w:color="000001"/>
              <w:left w:val="single" w:sz="2" w:space="0" w:color="000001"/>
              <w:bottom w:val="single" w:sz="2" w:space="0" w:color="000001"/>
            </w:tcBorders>
            <w:shd w:val="clear" w:color="auto" w:fill="auto"/>
            <w:vAlign w:val="center"/>
          </w:tcPr>
          <w:p w:rsidR="00357A4C" w:rsidRPr="00324022" w:rsidRDefault="00357A4C" w:rsidP="0047421B">
            <w:pPr>
              <w:jc w:val="center"/>
              <w:rPr>
                <w:rFonts w:asciiTheme="minorHAnsi" w:hAnsiTheme="minorHAnsi"/>
                <w:lang w:val="en-US"/>
              </w:rPr>
            </w:pPr>
            <w:r w:rsidRPr="00324022">
              <w:rPr>
                <w:rFonts w:asciiTheme="minorHAnsi" w:hAnsiTheme="minorHAnsi"/>
                <w:b/>
                <w:bCs/>
                <w:color w:val="000000"/>
                <w:sz w:val="28"/>
                <w:szCs w:val="28"/>
                <w:lang w:val="en-US"/>
              </w:rPr>
              <w:t>6</w:t>
            </w:r>
          </w:p>
        </w:tc>
        <w:tc>
          <w:tcPr>
            <w:tcW w:w="4408" w:type="dxa"/>
            <w:tcBorders>
              <w:top w:val="single" w:sz="2" w:space="0" w:color="000001"/>
              <w:left w:val="single" w:sz="2" w:space="0" w:color="000001"/>
              <w:bottom w:val="single" w:sz="2" w:space="0" w:color="000001"/>
            </w:tcBorders>
            <w:shd w:val="clear" w:color="auto" w:fill="auto"/>
            <w:vAlign w:val="center"/>
          </w:tcPr>
          <w:p w:rsidR="00357A4C" w:rsidRPr="00CA71E6" w:rsidRDefault="00357A4C" w:rsidP="00357A4C">
            <w:pPr>
              <w:pStyle w:val="Tekstpodstawowy"/>
              <w:snapToGrid w:val="0"/>
              <w:rPr>
                <w:rFonts w:asciiTheme="minorHAnsi" w:hAnsiTheme="minorHAnsi"/>
                <w:b/>
                <w:bCs/>
                <w:sz w:val="16"/>
                <w:szCs w:val="16"/>
              </w:rPr>
            </w:pPr>
            <w:r w:rsidRPr="00CA71E6">
              <w:rPr>
                <w:rFonts w:asciiTheme="minorHAnsi" w:hAnsiTheme="minorHAnsi"/>
              </w:rPr>
              <w:t>1  .....................................................</w:t>
            </w:r>
          </w:p>
          <w:p w:rsidR="00357A4C" w:rsidRPr="00CA71E6" w:rsidRDefault="00357A4C" w:rsidP="00357A4C">
            <w:pPr>
              <w:pStyle w:val="Tekstpodstawowy"/>
              <w:jc w:val="center"/>
              <w:rPr>
                <w:rFonts w:asciiTheme="minorHAnsi" w:hAnsiTheme="minorHAnsi"/>
                <w:b/>
                <w:bCs/>
              </w:rPr>
            </w:pPr>
            <w:r w:rsidRPr="00CA71E6">
              <w:rPr>
                <w:rFonts w:asciiTheme="minorHAnsi" w:hAnsiTheme="minorHAnsi"/>
                <w:sz w:val="16"/>
                <w:szCs w:val="16"/>
              </w:rPr>
              <w:t>( nazwa handlowa produktu )</w:t>
            </w:r>
          </w:p>
          <w:p w:rsidR="00357A4C" w:rsidRPr="00CA71E6" w:rsidRDefault="00357A4C" w:rsidP="00357A4C">
            <w:pPr>
              <w:pStyle w:val="Tekstpodstawowy"/>
              <w:rPr>
                <w:rFonts w:asciiTheme="minorHAnsi" w:hAnsiTheme="minorHAnsi"/>
                <w:b/>
                <w:bCs/>
                <w:sz w:val="16"/>
                <w:szCs w:val="16"/>
              </w:rPr>
            </w:pPr>
            <w:r w:rsidRPr="00CA71E6">
              <w:rPr>
                <w:rFonts w:asciiTheme="minorHAnsi" w:hAnsiTheme="minorHAnsi"/>
              </w:rPr>
              <w:t>2  .....................................................</w:t>
            </w:r>
          </w:p>
          <w:p w:rsidR="00357A4C" w:rsidRPr="00CA71E6" w:rsidRDefault="00357A4C" w:rsidP="00357A4C">
            <w:pPr>
              <w:pStyle w:val="Tekstpodstawowy"/>
              <w:jc w:val="center"/>
              <w:rPr>
                <w:rFonts w:asciiTheme="minorHAnsi" w:hAnsiTheme="minorHAnsi"/>
                <w:b/>
                <w:bCs/>
              </w:rPr>
            </w:pPr>
            <w:r w:rsidRPr="00CA71E6">
              <w:rPr>
                <w:rFonts w:asciiTheme="minorHAnsi" w:hAnsiTheme="minorHAnsi"/>
                <w:sz w:val="16"/>
                <w:szCs w:val="16"/>
              </w:rPr>
              <w:t>( nazwa producenta )</w:t>
            </w:r>
          </w:p>
          <w:p w:rsidR="00357A4C" w:rsidRPr="00CA71E6" w:rsidRDefault="00357A4C" w:rsidP="00357A4C">
            <w:pPr>
              <w:pStyle w:val="Tekstpodstawowy"/>
              <w:rPr>
                <w:rFonts w:asciiTheme="minorHAnsi" w:hAnsiTheme="minorHAnsi"/>
                <w:b/>
                <w:bCs/>
                <w:sz w:val="16"/>
                <w:szCs w:val="16"/>
              </w:rPr>
            </w:pPr>
            <w:r w:rsidRPr="00CA71E6">
              <w:rPr>
                <w:rFonts w:asciiTheme="minorHAnsi" w:hAnsiTheme="minorHAnsi"/>
              </w:rPr>
              <w:t>3  .....................................................</w:t>
            </w:r>
          </w:p>
          <w:p w:rsidR="00357A4C" w:rsidRPr="00CA71E6" w:rsidRDefault="00357A4C" w:rsidP="00357A4C">
            <w:pPr>
              <w:pStyle w:val="Tekstpodstawowy"/>
              <w:jc w:val="center"/>
              <w:rPr>
                <w:rFonts w:asciiTheme="minorHAnsi" w:hAnsiTheme="minorHAnsi"/>
                <w:b/>
                <w:bCs/>
              </w:rPr>
            </w:pPr>
            <w:r w:rsidRPr="00CA71E6">
              <w:rPr>
                <w:rFonts w:asciiTheme="minorHAnsi" w:hAnsiTheme="minorHAnsi"/>
                <w:sz w:val="16"/>
                <w:szCs w:val="16"/>
              </w:rPr>
              <w:t>( rodzaj i wielkość opakowania )</w:t>
            </w:r>
          </w:p>
          <w:p w:rsidR="00357A4C" w:rsidRPr="00CA71E6" w:rsidRDefault="00357A4C" w:rsidP="00357A4C">
            <w:pPr>
              <w:pStyle w:val="Tekstpodstawowy"/>
              <w:rPr>
                <w:rFonts w:asciiTheme="minorHAnsi" w:hAnsiTheme="minorHAnsi"/>
                <w:sz w:val="16"/>
                <w:szCs w:val="16"/>
              </w:rPr>
            </w:pPr>
            <w:r w:rsidRPr="00CA71E6">
              <w:rPr>
                <w:rFonts w:asciiTheme="minorHAnsi" w:hAnsiTheme="minorHAnsi"/>
              </w:rPr>
              <w:t>4  .....................................................</w:t>
            </w:r>
          </w:p>
          <w:p w:rsidR="00357A4C" w:rsidRPr="00357A4C" w:rsidRDefault="00357A4C" w:rsidP="00357A4C">
            <w:pPr>
              <w:jc w:val="center"/>
              <w:rPr>
                <w:rFonts w:asciiTheme="minorHAnsi" w:hAnsiTheme="minorHAnsi"/>
                <w:b/>
                <w:sz w:val="28"/>
                <w:szCs w:val="28"/>
              </w:rPr>
            </w:pPr>
            <w:r w:rsidRPr="00CA71E6">
              <w:rPr>
                <w:rFonts w:asciiTheme="minorHAnsi" w:hAnsiTheme="minorHAnsi"/>
                <w:sz w:val="16"/>
                <w:szCs w:val="16"/>
              </w:rPr>
              <w:t>( kod EAN leku  )</w:t>
            </w:r>
          </w:p>
        </w:tc>
        <w:tc>
          <w:tcPr>
            <w:tcW w:w="1285" w:type="dxa"/>
            <w:tcBorders>
              <w:top w:val="single" w:sz="2" w:space="0" w:color="000001"/>
              <w:left w:val="single" w:sz="2" w:space="0" w:color="000001"/>
              <w:bottom w:val="single" w:sz="2" w:space="0" w:color="000001"/>
            </w:tcBorders>
            <w:shd w:val="clear" w:color="auto" w:fill="auto"/>
            <w:vAlign w:val="center"/>
          </w:tcPr>
          <w:p w:rsidR="00357A4C" w:rsidRPr="00324022" w:rsidRDefault="00357A4C" w:rsidP="0047421B">
            <w:pPr>
              <w:jc w:val="right"/>
              <w:rPr>
                <w:rFonts w:asciiTheme="minorHAnsi" w:eastAsia="Calibri" w:hAnsiTheme="minorHAnsi" w:cs="Calibri"/>
                <w:lang w:val="en-US"/>
              </w:rPr>
            </w:pPr>
          </w:p>
        </w:tc>
        <w:tc>
          <w:tcPr>
            <w:tcW w:w="544" w:type="dxa"/>
            <w:tcBorders>
              <w:top w:val="single" w:sz="2" w:space="0" w:color="000001"/>
              <w:left w:val="single" w:sz="2" w:space="0" w:color="000001"/>
              <w:bottom w:val="single" w:sz="2" w:space="0" w:color="000001"/>
            </w:tcBorders>
            <w:shd w:val="clear" w:color="auto" w:fill="auto"/>
            <w:vAlign w:val="center"/>
          </w:tcPr>
          <w:p w:rsidR="00357A4C" w:rsidRPr="00324022" w:rsidRDefault="00357A4C" w:rsidP="0047421B">
            <w:pPr>
              <w:jc w:val="right"/>
              <w:rPr>
                <w:rFonts w:asciiTheme="minorHAnsi" w:eastAsia="Calibri" w:hAnsiTheme="minorHAnsi" w:cs="Calibri"/>
                <w:lang w:val="en-US"/>
              </w:rPr>
            </w:pPr>
          </w:p>
        </w:tc>
        <w:tc>
          <w:tcPr>
            <w:tcW w:w="1253" w:type="dxa"/>
            <w:tcBorders>
              <w:top w:val="single" w:sz="2" w:space="0" w:color="000001"/>
              <w:left w:val="single" w:sz="2" w:space="0" w:color="000001"/>
              <w:bottom w:val="single" w:sz="2" w:space="0" w:color="000001"/>
              <w:right w:val="single" w:sz="4" w:space="0" w:color="auto"/>
            </w:tcBorders>
            <w:shd w:val="clear" w:color="auto" w:fill="auto"/>
          </w:tcPr>
          <w:p w:rsidR="00357A4C" w:rsidRPr="00324022" w:rsidRDefault="00357A4C" w:rsidP="0047421B">
            <w:pPr>
              <w:jc w:val="right"/>
              <w:rPr>
                <w:rFonts w:asciiTheme="minorHAnsi" w:eastAsia="Calibri" w:hAnsiTheme="minorHAnsi" w:cs="Calibri"/>
                <w:lang w:val="en-US"/>
              </w:rPr>
            </w:pPr>
          </w:p>
        </w:tc>
        <w:tc>
          <w:tcPr>
            <w:tcW w:w="1721" w:type="dxa"/>
            <w:tcBorders>
              <w:top w:val="single" w:sz="2" w:space="0" w:color="000001"/>
              <w:left w:val="single" w:sz="4" w:space="0" w:color="auto"/>
              <w:bottom w:val="single" w:sz="2" w:space="0" w:color="000001"/>
              <w:right w:val="single" w:sz="4" w:space="0" w:color="auto"/>
            </w:tcBorders>
            <w:shd w:val="clear" w:color="auto" w:fill="auto"/>
          </w:tcPr>
          <w:p w:rsidR="00357A4C" w:rsidRPr="00324022" w:rsidRDefault="00357A4C" w:rsidP="0047421B">
            <w:pPr>
              <w:jc w:val="right"/>
              <w:rPr>
                <w:rFonts w:asciiTheme="minorHAnsi" w:eastAsia="Calibri" w:hAnsiTheme="minorHAnsi" w:cs="Calibri"/>
                <w:lang w:val="en-US"/>
              </w:rPr>
            </w:pPr>
          </w:p>
        </w:tc>
        <w:tc>
          <w:tcPr>
            <w:tcW w:w="751" w:type="dxa"/>
            <w:tcBorders>
              <w:top w:val="single" w:sz="2" w:space="0" w:color="000001"/>
              <w:left w:val="single" w:sz="4" w:space="0" w:color="auto"/>
              <w:bottom w:val="single" w:sz="2" w:space="0" w:color="000001"/>
              <w:right w:val="single" w:sz="4" w:space="0" w:color="auto"/>
            </w:tcBorders>
            <w:shd w:val="clear" w:color="auto" w:fill="auto"/>
          </w:tcPr>
          <w:p w:rsidR="00357A4C" w:rsidRPr="00324022" w:rsidRDefault="00357A4C" w:rsidP="0047421B">
            <w:pPr>
              <w:jc w:val="right"/>
              <w:rPr>
                <w:rFonts w:asciiTheme="minorHAnsi" w:eastAsia="Calibri" w:hAnsiTheme="minorHAnsi" w:cs="Calibri"/>
                <w:lang w:val="en-US"/>
              </w:rPr>
            </w:pPr>
          </w:p>
        </w:tc>
        <w:tc>
          <w:tcPr>
            <w:tcW w:w="1435" w:type="dxa"/>
            <w:tcBorders>
              <w:top w:val="single" w:sz="2" w:space="0" w:color="000001"/>
              <w:left w:val="single" w:sz="4" w:space="0" w:color="auto"/>
              <w:bottom w:val="single" w:sz="2" w:space="0" w:color="000001"/>
              <w:right w:val="single" w:sz="2" w:space="0" w:color="000001"/>
            </w:tcBorders>
            <w:shd w:val="clear" w:color="auto" w:fill="auto"/>
          </w:tcPr>
          <w:p w:rsidR="00357A4C" w:rsidRPr="00324022" w:rsidRDefault="00357A4C" w:rsidP="0047421B">
            <w:pPr>
              <w:jc w:val="right"/>
              <w:rPr>
                <w:rFonts w:asciiTheme="minorHAnsi" w:eastAsia="Calibri" w:hAnsiTheme="minorHAnsi" w:cs="Calibri"/>
                <w:lang w:val="en-US"/>
              </w:rPr>
            </w:pPr>
          </w:p>
        </w:tc>
      </w:tr>
      <w:tr w:rsidR="00357A4C" w:rsidRPr="00324022" w:rsidTr="0047421B">
        <w:trPr>
          <w:trHeight w:val="592"/>
        </w:trPr>
        <w:tc>
          <w:tcPr>
            <w:tcW w:w="11835" w:type="dxa"/>
            <w:gridSpan w:val="8"/>
            <w:tcBorders>
              <w:top w:val="single" w:sz="2" w:space="0" w:color="000001"/>
              <w:left w:val="single" w:sz="2" w:space="0" w:color="000001"/>
              <w:bottom w:val="single" w:sz="2" w:space="0" w:color="000001"/>
              <w:right w:val="single" w:sz="4" w:space="0" w:color="auto"/>
            </w:tcBorders>
            <w:shd w:val="clear" w:color="auto" w:fill="auto"/>
            <w:vAlign w:val="center"/>
          </w:tcPr>
          <w:p w:rsidR="00357A4C" w:rsidRPr="00324022" w:rsidRDefault="00357A4C" w:rsidP="0047421B">
            <w:pPr>
              <w:jc w:val="center"/>
              <w:rPr>
                <w:rFonts w:asciiTheme="minorHAnsi" w:eastAsia="Calibri" w:hAnsiTheme="minorHAnsi" w:cs="Calibri"/>
                <w:lang w:val="en-US"/>
              </w:rPr>
            </w:pPr>
            <w:r w:rsidRPr="00324022">
              <w:rPr>
                <w:rFonts w:asciiTheme="minorHAnsi" w:hAnsiTheme="minorHAnsi"/>
                <w:b/>
                <w:bCs/>
                <w:lang w:val="en-US"/>
              </w:rPr>
              <w:t>R A Z E M</w:t>
            </w:r>
          </w:p>
        </w:tc>
        <w:tc>
          <w:tcPr>
            <w:tcW w:w="1721" w:type="dxa"/>
            <w:tcBorders>
              <w:top w:val="single" w:sz="2" w:space="0" w:color="000001"/>
              <w:left w:val="single" w:sz="2" w:space="0" w:color="000001"/>
              <w:bottom w:val="single" w:sz="2" w:space="0" w:color="000001"/>
              <w:right w:val="single" w:sz="4" w:space="0" w:color="auto"/>
            </w:tcBorders>
            <w:shd w:val="clear" w:color="auto" w:fill="auto"/>
            <w:vAlign w:val="center"/>
          </w:tcPr>
          <w:p w:rsidR="00357A4C" w:rsidRPr="00324022" w:rsidRDefault="00357A4C" w:rsidP="0047421B">
            <w:pPr>
              <w:jc w:val="center"/>
              <w:rPr>
                <w:rFonts w:asciiTheme="minorHAnsi" w:eastAsia="Calibri" w:hAnsiTheme="minorHAnsi" w:cs="Calibri"/>
                <w:lang w:val="en-US"/>
              </w:rPr>
            </w:pPr>
          </w:p>
        </w:tc>
        <w:tc>
          <w:tcPr>
            <w:tcW w:w="751" w:type="dxa"/>
            <w:tcBorders>
              <w:top w:val="single" w:sz="2" w:space="0" w:color="000001"/>
              <w:left w:val="single" w:sz="2" w:space="0" w:color="000001"/>
              <w:bottom w:val="single" w:sz="2" w:space="0" w:color="000001"/>
              <w:right w:val="single" w:sz="4" w:space="0" w:color="auto"/>
            </w:tcBorders>
            <w:shd w:val="clear" w:color="auto" w:fill="auto"/>
          </w:tcPr>
          <w:p w:rsidR="00357A4C" w:rsidRPr="00324022" w:rsidRDefault="00357A4C" w:rsidP="0047421B">
            <w:pPr>
              <w:jc w:val="center"/>
              <w:rPr>
                <w:rFonts w:asciiTheme="minorHAnsi" w:eastAsia="Calibri" w:hAnsiTheme="minorHAnsi" w:cs="Calibri"/>
                <w:lang w:val="en-US"/>
              </w:rPr>
            </w:pPr>
          </w:p>
        </w:tc>
        <w:tc>
          <w:tcPr>
            <w:tcW w:w="1435" w:type="dxa"/>
            <w:tcBorders>
              <w:top w:val="single" w:sz="2" w:space="0" w:color="000001"/>
              <w:left w:val="single" w:sz="4" w:space="0" w:color="auto"/>
              <w:bottom w:val="single" w:sz="2" w:space="0" w:color="000001"/>
              <w:right w:val="single" w:sz="2" w:space="0" w:color="000001"/>
            </w:tcBorders>
            <w:shd w:val="clear" w:color="auto" w:fill="auto"/>
          </w:tcPr>
          <w:p w:rsidR="00357A4C" w:rsidRPr="00324022" w:rsidRDefault="00357A4C" w:rsidP="0047421B">
            <w:pPr>
              <w:jc w:val="center"/>
              <w:rPr>
                <w:rFonts w:asciiTheme="minorHAnsi" w:eastAsia="Calibri" w:hAnsiTheme="minorHAnsi" w:cs="Calibri"/>
                <w:lang w:val="en-US"/>
              </w:rPr>
            </w:pPr>
          </w:p>
        </w:tc>
      </w:tr>
    </w:tbl>
    <w:p w:rsidR="00324022" w:rsidRPr="00324022" w:rsidRDefault="00324022" w:rsidP="00324022">
      <w:pPr>
        <w:rPr>
          <w:rFonts w:asciiTheme="minorHAnsi" w:hAnsiTheme="minorHAnsi"/>
          <w:vanish/>
        </w:rPr>
      </w:pPr>
    </w:p>
    <w:p w:rsidR="00324022" w:rsidRPr="00324022" w:rsidRDefault="00324022" w:rsidP="00324022">
      <w:pPr>
        <w:jc w:val="center"/>
        <w:rPr>
          <w:rFonts w:asciiTheme="minorHAnsi" w:hAnsiTheme="minorHAnsi"/>
          <w:sz w:val="20"/>
          <w:szCs w:val="20"/>
          <w:lang w:val="en-US"/>
        </w:rPr>
      </w:pPr>
    </w:p>
    <w:p w:rsidR="00324022" w:rsidRPr="00324022" w:rsidRDefault="00324022" w:rsidP="00324022">
      <w:pPr>
        <w:rPr>
          <w:rFonts w:asciiTheme="minorHAnsi" w:hAnsiTheme="minorHAnsi"/>
          <w:lang w:val="en-US"/>
        </w:rPr>
      </w:pPr>
      <w:proofErr w:type="spellStart"/>
      <w:r w:rsidRPr="00324022">
        <w:rPr>
          <w:rFonts w:asciiTheme="minorHAnsi" w:hAnsiTheme="minorHAnsi"/>
          <w:lang w:val="en-US"/>
        </w:rPr>
        <w:t>Warto</w:t>
      </w:r>
      <w:r w:rsidRPr="00324022">
        <w:rPr>
          <w:rFonts w:asciiTheme="minorHAnsi" w:hAnsiTheme="minorHAnsi"/>
        </w:rPr>
        <w:t>ść</w:t>
      </w:r>
      <w:proofErr w:type="spellEnd"/>
      <w:r w:rsidRPr="00324022">
        <w:rPr>
          <w:rFonts w:asciiTheme="minorHAnsi" w:hAnsiTheme="minorHAnsi"/>
        </w:rPr>
        <w:t xml:space="preserve"> netto - Razem kolumna 1</w:t>
      </w:r>
      <w:r w:rsidR="00357A4C">
        <w:rPr>
          <w:rFonts w:asciiTheme="minorHAnsi" w:hAnsiTheme="minorHAnsi"/>
        </w:rPr>
        <w:t>0</w:t>
      </w:r>
      <w:r w:rsidRPr="00324022">
        <w:rPr>
          <w:rFonts w:asciiTheme="minorHAnsi" w:hAnsiTheme="minorHAnsi"/>
        </w:rPr>
        <w:t xml:space="preserve"> słownie: .................................................................................................................................................................</w:t>
      </w:r>
    </w:p>
    <w:p w:rsidR="00324022" w:rsidRPr="00324022" w:rsidRDefault="00324022" w:rsidP="00324022">
      <w:pPr>
        <w:rPr>
          <w:rFonts w:asciiTheme="minorHAnsi" w:hAnsiTheme="minorHAnsi"/>
          <w:b/>
          <w:bCs/>
          <w:lang w:val="en-US"/>
        </w:rPr>
      </w:pPr>
      <w:proofErr w:type="spellStart"/>
      <w:r w:rsidRPr="00324022">
        <w:rPr>
          <w:rFonts w:asciiTheme="minorHAnsi" w:hAnsiTheme="minorHAnsi"/>
          <w:lang w:val="en-US"/>
        </w:rPr>
        <w:t>Cena</w:t>
      </w:r>
      <w:proofErr w:type="spellEnd"/>
      <w:r w:rsidRPr="00324022">
        <w:rPr>
          <w:rFonts w:asciiTheme="minorHAnsi" w:hAnsiTheme="minorHAnsi"/>
          <w:lang w:val="en-US"/>
        </w:rPr>
        <w:t xml:space="preserve"> (</w:t>
      </w:r>
      <w:proofErr w:type="spellStart"/>
      <w:r w:rsidRPr="00324022">
        <w:rPr>
          <w:rFonts w:asciiTheme="minorHAnsi" w:hAnsiTheme="minorHAnsi"/>
          <w:lang w:val="en-US"/>
        </w:rPr>
        <w:t>brutto</w:t>
      </w:r>
      <w:proofErr w:type="spellEnd"/>
      <w:r w:rsidRPr="00324022">
        <w:rPr>
          <w:rFonts w:asciiTheme="minorHAnsi" w:hAnsiTheme="minorHAnsi"/>
          <w:lang w:val="en-US"/>
        </w:rPr>
        <w:t>) - Razemkolumna</w:t>
      </w:r>
      <w:r w:rsidR="00357A4C">
        <w:rPr>
          <w:rFonts w:asciiTheme="minorHAnsi" w:hAnsiTheme="minorHAnsi"/>
          <w:lang w:val="en-US"/>
        </w:rPr>
        <w:t>1</w:t>
      </w:r>
      <w:r w:rsidRPr="00324022">
        <w:rPr>
          <w:rFonts w:asciiTheme="minorHAnsi" w:hAnsiTheme="minorHAnsi"/>
          <w:lang w:val="en-US"/>
        </w:rPr>
        <w:t>1 s</w:t>
      </w:r>
      <w:r w:rsidRPr="00324022">
        <w:rPr>
          <w:rFonts w:asciiTheme="minorHAnsi" w:hAnsiTheme="minorHAnsi"/>
        </w:rPr>
        <w:t>łownie: ................................................................................................................................................................</w:t>
      </w:r>
    </w:p>
    <w:p w:rsidR="00324022" w:rsidRPr="00324022" w:rsidRDefault="00324022" w:rsidP="00324022">
      <w:pPr>
        <w:rPr>
          <w:rFonts w:asciiTheme="minorHAnsi" w:hAnsiTheme="minorHAnsi"/>
          <w:lang w:val="en-US"/>
        </w:rPr>
      </w:pPr>
      <w:proofErr w:type="spellStart"/>
      <w:r w:rsidRPr="00324022">
        <w:rPr>
          <w:rFonts w:asciiTheme="minorHAnsi" w:hAnsiTheme="minorHAnsi"/>
          <w:b/>
          <w:bCs/>
          <w:lang w:val="en-US"/>
        </w:rPr>
        <w:t>Zamawiaj</w:t>
      </w:r>
      <w:r w:rsidRPr="00324022">
        <w:rPr>
          <w:rFonts w:asciiTheme="minorHAnsi" w:hAnsiTheme="minorHAnsi"/>
          <w:b/>
          <w:bCs/>
        </w:rPr>
        <w:t>ący</w:t>
      </w:r>
      <w:proofErr w:type="spellEnd"/>
      <w:r w:rsidRPr="00324022">
        <w:rPr>
          <w:rFonts w:asciiTheme="minorHAnsi" w:hAnsiTheme="minorHAnsi"/>
          <w:b/>
          <w:bCs/>
        </w:rPr>
        <w:t xml:space="preserve"> dopuszcza inną wielkość opakowania +/- 50% po przeliczeniu w zaokrągleniu w górę do pełnych opakowań</w:t>
      </w:r>
      <w:r w:rsidRPr="00324022">
        <w:rPr>
          <w:rFonts w:asciiTheme="minorHAnsi" w:hAnsiTheme="minorHAnsi"/>
        </w:rPr>
        <w:t>.</w:t>
      </w:r>
    </w:p>
    <w:p w:rsidR="00096706" w:rsidRPr="00324022" w:rsidRDefault="00096706" w:rsidP="00096706">
      <w:pPr>
        <w:rPr>
          <w:rFonts w:asciiTheme="minorHAnsi" w:hAnsiTheme="minorHAnsi" w:cs="Arial"/>
          <w:b/>
          <w:sz w:val="22"/>
          <w:szCs w:val="22"/>
        </w:rPr>
      </w:pPr>
    </w:p>
    <w:p w:rsidR="00574F98" w:rsidRPr="00096706" w:rsidRDefault="00574F98" w:rsidP="00096706">
      <w:pPr>
        <w:rPr>
          <w:rFonts w:asciiTheme="minorHAnsi" w:hAnsiTheme="minorHAnsi" w:cs="Arial"/>
          <w:sz w:val="22"/>
          <w:szCs w:val="22"/>
        </w:rPr>
      </w:pPr>
    </w:p>
    <w:p w:rsidR="00574F98" w:rsidRPr="0087512D" w:rsidRDefault="00574F98" w:rsidP="00574F98">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7</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17287" w:rsidRPr="006E66C3" w:rsidRDefault="00017287" w:rsidP="00017287">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574F98" w:rsidRDefault="00574F98" w:rsidP="00574F98">
      <w:pPr>
        <w:jc w:val="center"/>
        <w:rPr>
          <w:rFonts w:asciiTheme="minorHAnsi" w:hAnsiTheme="minorHAnsi" w:cs="Arial"/>
          <w:b/>
          <w:sz w:val="22"/>
          <w:szCs w:val="22"/>
        </w:rPr>
      </w:pPr>
      <w:r w:rsidRPr="00574F98">
        <w:rPr>
          <w:rFonts w:asciiTheme="minorHAnsi" w:hAnsiTheme="minorHAnsi" w:cs="Arial"/>
          <w:b/>
          <w:sz w:val="22"/>
          <w:szCs w:val="22"/>
        </w:rPr>
        <w:t xml:space="preserve">Formularz asortymentowo – cenowy </w:t>
      </w:r>
    </w:p>
    <w:p w:rsidR="00357A4C" w:rsidRPr="00324022" w:rsidRDefault="00357A4C" w:rsidP="00357A4C">
      <w:pPr>
        <w:ind w:left="283" w:hanging="283"/>
        <w:jc w:val="center"/>
        <w:rPr>
          <w:rFonts w:asciiTheme="minorHAnsi" w:hAnsiTheme="minorHAnsi"/>
          <w:b/>
          <w:bCs/>
          <w:color w:val="000000"/>
          <w:sz w:val="32"/>
        </w:rPr>
      </w:pPr>
      <w:r w:rsidRPr="00324022">
        <w:rPr>
          <w:rFonts w:asciiTheme="minorHAnsi" w:hAnsiTheme="minorHAnsi"/>
          <w:b/>
          <w:bCs/>
          <w:iCs/>
          <w:sz w:val="32"/>
          <w:szCs w:val="28"/>
        </w:rPr>
        <w:t xml:space="preserve">Część </w:t>
      </w:r>
      <w:r>
        <w:rPr>
          <w:rFonts w:asciiTheme="minorHAnsi" w:hAnsiTheme="minorHAnsi"/>
          <w:b/>
          <w:bCs/>
          <w:iCs/>
          <w:sz w:val="32"/>
          <w:szCs w:val="28"/>
        </w:rPr>
        <w:t>7</w:t>
      </w:r>
      <w:r w:rsidRPr="00324022">
        <w:rPr>
          <w:rFonts w:asciiTheme="minorHAnsi" w:hAnsiTheme="minorHAnsi"/>
          <w:b/>
          <w:bCs/>
          <w:iCs/>
          <w:sz w:val="32"/>
          <w:szCs w:val="28"/>
        </w:rPr>
        <w:t xml:space="preserve">  zamówienia/ </w:t>
      </w:r>
      <w:r w:rsidRPr="00324022">
        <w:rPr>
          <w:rFonts w:asciiTheme="minorHAnsi" w:hAnsiTheme="minorHAnsi"/>
          <w:b/>
          <w:bCs/>
          <w:color w:val="000000"/>
          <w:sz w:val="32"/>
        </w:rPr>
        <w:t xml:space="preserve">Pakiet nr </w:t>
      </w:r>
      <w:r>
        <w:rPr>
          <w:rFonts w:asciiTheme="minorHAnsi" w:hAnsiTheme="minorHAnsi"/>
          <w:b/>
          <w:bCs/>
          <w:color w:val="000000"/>
          <w:sz w:val="32"/>
        </w:rPr>
        <w:t>7</w:t>
      </w:r>
    </w:p>
    <w:p w:rsidR="00357A4C" w:rsidRDefault="00357A4C" w:rsidP="00574F98">
      <w:pPr>
        <w:jc w:val="center"/>
        <w:rPr>
          <w:rFonts w:asciiTheme="minorHAnsi" w:hAnsiTheme="minorHAnsi" w:cs="Arial"/>
          <w:b/>
          <w:sz w:val="22"/>
          <w:szCs w:val="22"/>
        </w:rPr>
      </w:pPr>
    </w:p>
    <w:tbl>
      <w:tblPr>
        <w:tblW w:w="15742" w:type="dxa"/>
        <w:tblInd w:w="-649" w:type="dxa"/>
        <w:tblLayout w:type="fixed"/>
        <w:tblCellMar>
          <w:left w:w="10" w:type="dxa"/>
          <w:right w:w="10" w:type="dxa"/>
        </w:tblCellMar>
        <w:tblLook w:val="0000"/>
      </w:tblPr>
      <w:tblGrid>
        <w:gridCol w:w="517"/>
        <w:gridCol w:w="2694"/>
        <w:gridCol w:w="567"/>
        <w:gridCol w:w="567"/>
        <w:gridCol w:w="4408"/>
        <w:gridCol w:w="1285"/>
        <w:gridCol w:w="544"/>
        <w:gridCol w:w="1843"/>
        <w:gridCol w:w="1131"/>
        <w:gridCol w:w="751"/>
        <w:gridCol w:w="1435"/>
      </w:tblGrid>
      <w:tr w:rsidR="00357A4C" w:rsidRPr="00357A4C" w:rsidTr="0047421B">
        <w:trPr>
          <w:trHeight w:val="1698"/>
        </w:trPr>
        <w:tc>
          <w:tcPr>
            <w:tcW w:w="517" w:type="dxa"/>
            <w:tcBorders>
              <w:top w:val="single" w:sz="2" w:space="0" w:color="000001"/>
              <w:left w:val="single" w:sz="2" w:space="0" w:color="000001"/>
              <w:bottom w:val="single" w:sz="2" w:space="0" w:color="000001"/>
            </w:tcBorders>
            <w:shd w:val="clear" w:color="auto" w:fill="FFFF00"/>
            <w:vAlign w:val="center"/>
          </w:tcPr>
          <w:p w:rsidR="00357A4C" w:rsidRPr="00357A4C" w:rsidRDefault="00357A4C" w:rsidP="0047421B">
            <w:pPr>
              <w:snapToGrid w:val="0"/>
              <w:jc w:val="center"/>
              <w:rPr>
                <w:rFonts w:asciiTheme="minorHAnsi" w:hAnsiTheme="minorHAnsi"/>
                <w:sz w:val="20"/>
              </w:rPr>
            </w:pPr>
            <w:r w:rsidRPr="00357A4C">
              <w:rPr>
                <w:rFonts w:asciiTheme="minorHAnsi" w:hAnsiTheme="minorHAnsi"/>
                <w:b/>
                <w:bCs/>
                <w:sz w:val="22"/>
              </w:rPr>
              <w:t>L.p.</w:t>
            </w:r>
          </w:p>
        </w:tc>
        <w:tc>
          <w:tcPr>
            <w:tcW w:w="2694" w:type="dxa"/>
            <w:tcBorders>
              <w:top w:val="single" w:sz="2" w:space="0" w:color="000001"/>
              <w:left w:val="single" w:sz="2" w:space="0" w:color="000001"/>
              <w:bottom w:val="single" w:sz="2" w:space="0" w:color="000001"/>
            </w:tcBorders>
            <w:shd w:val="clear" w:color="auto" w:fill="FFFF00"/>
            <w:vAlign w:val="center"/>
          </w:tcPr>
          <w:p w:rsidR="00357A4C" w:rsidRPr="00357A4C" w:rsidRDefault="00357A4C" w:rsidP="0047421B">
            <w:pPr>
              <w:pStyle w:val="Tekstpodstawowy"/>
              <w:snapToGrid w:val="0"/>
              <w:rPr>
                <w:rFonts w:asciiTheme="minorHAnsi" w:hAnsiTheme="minorHAnsi"/>
              </w:rPr>
            </w:pPr>
            <w:r w:rsidRPr="00357A4C">
              <w:rPr>
                <w:rFonts w:asciiTheme="minorHAnsi" w:hAnsiTheme="minorHAnsi"/>
              </w:rPr>
              <w:t xml:space="preserve">Międzynarodowa nazwa leku </w:t>
            </w:r>
          </w:p>
          <w:p w:rsidR="00357A4C" w:rsidRPr="00357A4C" w:rsidRDefault="00357A4C" w:rsidP="0047421B">
            <w:pPr>
              <w:pStyle w:val="Tekstpodstawowy"/>
              <w:rPr>
                <w:rFonts w:asciiTheme="minorHAnsi" w:hAnsiTheme="minorHAnsi"/>
              </w:rPr>
            </w:pPr>
            <w:r w:rsidRPr="00357A4C">
              <w:rPr>
                <w:rFonts w:asciiTheme="minorHAnsi" w:hAnsiTheme="minorHAnsi"/>
              </w:rPr>
              <w:t>(substancji czynnej)</w:t>
            </w:r>
          </w:p>
          <w:p w:rsidR="00357A4C" w:rsidRPr="00357A4C" w:rsidRDefault="00357A4C" w:rsidP="0047421B">
            <w:pPr>
              <w:pStyle w:val="Tekstpodstawowy"/>
              <w:rPr>
                <w:rFonts w:asciiTheme="minorHAnsi" w:hAnsiTheme="minorHAnsi"/>
              </w:rPr>
            </w:pPr>
            <w:r w:rsidRPr="00357A4C">
              <w:rPr>
                <w:rFonts w:asciiTheme="minorHAnsi" w:hAnsiTheme="minorHAnsi"/>
              </w:rPr>
              <w:t>dawka, postać,</w:t>
            </w:r>
          </w:p>
          <w:p w:rsidR="00357A4C" w:rsidRPr="00357A4C" w:rsidRDefault="00357A4C" w:rsidP="0047421B">
            <w:pPr>
              <w:pStyle w:val="Tekstpodstawowy"/>
              <w:rPr>
                <w:rFonts w:asciiTheme="minorHAnsi" w:hAnsiTheme="minorHAnsi"/>
              </w:rPr>
            </w:pPr>
            <w:r w:rsidRPr="00357A4C">
              <w:rPr>
                <w:rFonts w:asciiTheme="minorHAnsi" w:hAnsiTheme="minorHAnsi"/>
              </w:rPr>
              <w:t xml:space="preserve">wielkość opakowania </w:t>
            </w:r>
          </w:p>
          <w:p w:rsidR="00357A4C" w:rsidRPr="00357A4C" w:rsidRDefault="00357A4C" w:rsidP="0047421B">
            <w:pPr>
              <w:pStyle w:val="Tekstpodstawowy"/>
              <w:rPr>
                <w:rFonts w:asciiTheme="minorHAnsi" w:hAnsiTheme="minorHAnsi"/>
              </w:rPr>
            </w:pPr>
            <w:r w:rsidRPr="00357A4C">
              <w:rPr>
                <w:rFonts w:asciiTheme="minorHAnsi" w:hAnsiTheme="minorHAnsi"/>
              </w:rPr>
              <w:t>(ilość sztuk w opakowaniu)</w:t>
            </w:r>
          </w:p>
          <w:p w:rsidR="00357A4C" w:rsidRPr="00357A4C" w:rsidRDefault="00357A4C" w:rsidP="0047421B">
            <w:pPr>
              <w:ind w:left="-13"/>
              <w:rPr>
                <w:rFonts w:asciiTheme="minorHAnsi" w:hAnsiTheme="minorHAnsi"/>
              </w:rPr>
            </w:pPr>
            <w:r w:rsidRPr="00357A4C">
              <w:rPr>
                <w:rFonts w:asciiTheme="minorHAnsi" w:hAnsiTheme="minorHAnsi"/>
                <w:sz w:val="20"/>
                <w:szCs w:val="20"/>
              </w:rPr>
              <w:t>wymagane przez Zamawiającego</w:t>
            </w:r>
          </w:p>
        </w:tc>
        <w:tc>
          <w:tcPr>
            <w:tcW w:w="567" w:type="dxa"/>
            <w:tcBorders>
              <w:top w:val="single" w:sz="2" w:space="0" w:color="000001"/>
              <w:left w:val="single" w:sz="2" w:space="0" w:color="000001"/>
              <w:bottom w:val="single" w:sz="2" w:space="0" w:color="000001"/>
            </w:tcBorders>
            <w:shd w:val="clear" w:color="auto" w:fill="FFFF00"/>
          </w:tcPr>
          <w:p w:rsidR="00357A4C" w:rsidRPr="00357A4C" w:rsidRDefault="00357A4C" w:rsidP="0047421B">
            <w:pPr>
              <w:pStyle w:val="Tekstpodstawowy"/>
              <w:snapToGrid w:val="0"/>
              <w:rPr>
                <w:rFonts w:asciiTheme="minorHAnsi" w:hAnsiTheme="minorHAnsi"/>
              </w:rPr>
            </w:pPr>
          </w:p>
          <w:p w:rsidR="00357A4C" w:rsidRPr="00357A4C" w:rsidRDefault="00357A4C" w:rsidP="0047421B">
            <w:pPr>
              <w:pStyle w:val="Tekstpodstawowy"/>
              <w:rPr>
                <w:rFonts w:asciiTheme="minorHAnsi" w:hAnsiTheme="minorHAnsi"/>
              </w:rPr>
            </w:pPr>
          </w:p>
          <w:p w:rsidR="00357A4C" w:rsidRPr="00357A4C" w:rsidRDefault="00357A4C" w:rsidP="0047421B">
            <w:pPr>
              <w:pStyle w:val="Tekstpodstawowy"/>
              <w:rPr>
                <w:rFonts w:asciiTheme="minorHAnsi" w:hAnsiTheme="minorHAnsi"/>
              </w:rPr>
            </w:pPr>
            <w:r w:rsidRPr="00357A4C">
              <w:rPr>
                <w:rFonts w:asciiTheme="minorHAnsi" w:hAnsiTheme="minorHAnsi"/>
                <w:sz w:val="22"/>
              </w:rPr>
              <w:t>Jedn.</w:t>
            </w:r>
          </w:p>
        </w:tc>
        <w:tc>
          <w:tcPr>
            <w:tcW w:w="567" w:type="dxa"/>
            <w:tcBorders>
              <w:top w:val="single" w:sz="2" w:space="0" w:color="000001"/>
              <w:left w:val="single" w:sz="2" w:space="0" w:color="000001"/>
              <w:bottom w:val="single" w:sz="2" w:space="0" w:color="000001"/>
            </w:tcBorders>
            <w:shd w:val="clear" w:color="auto" w:fill="FFFF00"/>
          </w:tcPr>
          <w:p w:rsidR="00357A4C" w:rsidRPr="00357A4C" w:rsidRDefault="00357A4C" w:rsidP="0047421B">
            <w:pPr>
              <w:snapToGrid w:val="0"/>
              <w:ind w:left="40" w:right="5" w:firstLine="32"/>
              <w:jc w:val="center"/>
              <w:rPr>
                <w:rFonts w:asciiTheme="minorHAnsi" w:hAnsiTheme="minorHAnsi"/>
                <w:b/>
                <w:bCs/>
              </w:rPr>
            </w:pPr>
          </w:p>
          <w:p w:rsidR="00357A4C" w:rsidRPr="00357A4C" w:rsidRDefault="00357A4C" w:rsidP="0047421B">
            <w:pPr>
              <w:ind w:left="40" w:right="5" w:firstLine="32"/>
              <w:jc w:val="center"/>
              <w:rPr>
                <w:rFonts w:asciiTheme="minorHAnsi" w:hAnsiTheme="minorHAnsi"/>
                <w:b/>
                <w:bCs/>
              </w:rPr>
            </w:pPr>
          </w:p>
          <w:p w:rsidR="00357A4C" w:rsidRPr="00357A4C" w:rsidRDefault="00357A4C" w:rsidP="0047421B">
            <w:pPr>
              <w:ind w:left="40" w:right="5" w:firstLine="32"/>
              <w:jc w:val="center"/>
              <w:rPr>
                <w:rFonts w:asciiTheme="minorHAnsi" w:hAnsiTheme="minorHAnsi"/>
                <w:sz w:val="20"/>
                <w:szCs w:val="18"/>
              </w:rPr>
            </w:pPr>
            <w:r w:rsidRPr="00357A4C">
              <w:rPr>
                <w:rFonts w:asciiTheme="minorHAnsi" w:hAnsiTheme="minorHAnsi"/>
                <w:b/>
                <w:bCs/>
                <w:sz w:val="22"/>
              </w:rPr>
              <w:t>Ilość</w:t>
            </w:r>
          </w:p>
        </w:tc>
        <w:tc>
          <w:tcPr>
            <w:tcW w:w="4408" w:type="dxa"/>
            <w:tcBorders>
              <w:top w:val="single" w:sz="2" w:space="0" w:color="000001"/>
              <w:left w:val="single" w:sz="2" w:space="0" w:color="000001"/>
              <w:bottom w:val="single" w:sz="2" w:space="0" w:color="000001"/>
            </w:tcBorders>
            <w:shd w:val="clear" w:color="auto" w:fill="FFFF00"/>
            <w:vAlign w:val="center"/>
          </w:tcPr>
          <w:p w:rsidR="00357A4C" w:rsidRPr="00357A4C" w:rsidRDefault="00357A4C" w:rsidP="0047421B">
            <w:pPr>
              <w:pStyle w:val="Tekstpodstawowy"/>
              <w:snapToGrid w:val="0"/>
              <w:rPr>
                <w:rFonts w:asciiTheme="minorHAnsi" w:hAnsiTheme="minorHAnsi"/>
                <w:szCs w:val="18"/>
              </w:rPr>
            </w:pPr>
            <w:r w:rsidRPr="00357A4C">
              <w:rPr>
                <w:rFonts w:asciiTheme="minorHAnsi" w:hAnsiTheme="minorHAnsi"/>
                <w:szCs w:val="18"/>
              </w:rPr>
              <w:t>Dane identyfikacyjne leku oferowanego przez Wykonawcę</w:t>
            </w:r>
          </w:p>
          <w:p w:rsidR="00357A4C" w:rsidRPr="00357A4C" w:rsidRDefault="00357A4C" w:rsidP="0047421B">
            <w:pPr>
              <w:pStyle w:val="Tekstpodstawowy"/>
              <w:rPr>
                <w:rFonts w:asciiTheme="minorHAnsi" w:hAnsiTheme="minorHAnsi"/>
                <w:szCs w:val="18"/>
              </w:rPr>
            </w:pPr>
            <w:r w:rsidRPr="00357A4C">
              <w:rPr>
                <w:rFonts w:asciiTheme="minorHAnsi" w:hAnsiTheme="minorHAnsi"/>
                <w:szCs w:val="18"/>
              </w:rPr>
              <w:t>1. nazwa handlowa produktu,</w:t>
            </w:r>
          </w:p>
          <w:p w:rsidR="00357A4C" w:rsidRPr="00357A4C" w:rsidRDefault="00357A4C" w:rsidP="0047421B">
            <w:pPr>
              <w:pStyle w:val="Tekstpodstawowy"/>
              <w:rPr>
                <w:rFonts w:asciiTheme="minorHAnsi" w:hAnsiTheme="minorHAnsi"/>
                <w:szCs w:val="18"/>
              </w:rPr>
            </w:pPr>
            <w:r w:rsidRPr="00357A4C">
              <w:rPr>
                <w:rFonts w:asciiTheme="minorHAnsi" w:hAnsiTheme="minorHAnsi"/>
                <w:szCs w:val="18"/>
              </w:rPr>
              <w:t>2. nazwa producenta,</w:t>
            </w:r>
          </w:p>
          <w:p w:rsidR="00357A4C" w:rsidRPr="00357A4C" w:rsidRDefault="00357A4C" w:rsidP="0047421B">
            <w:pPr>
              <w:pStyle w:val="Tekstpodstawowy"/>
              <w:rPr>
                <w:rFonts w:asciiTheme="minorHAnsi" w:hAnsiTheme="minorHAnsi"/>
                <w:szCs w:val="18"/>
              </w:rPr>
            </w:pPr>
            <w:r w:rsidRPr="00357A4C">
              <w:rPr>
                <w:rFonts w:asciiTheme="minorHAnsi" w:hAnsiTheme="minorHAnsi"/>
                <w:szCs w:val="18"/>
              </w:rPr>
              <w:t xml:space="preserve">3. rodzaj i wielkość opakowania, </w:t>
            </w:r>
          </w:p>
          <w:p w:rsidR="00357A4C" w:rsidRPr="00357A4C" w:rsidRDefault="00357A4C" w:rsidP="0047421B">
            <w:pPr>
              <w:pStyle w:val="Tekstpodstawowy"/>
              <w:rPr>
                <w:rFonts w:asciiTheme="minorHAnsi" w:hAnsiTheme="minorHAnsi"/>
                <w:sz w:val="18"/>
                <w:szCs w:val="18"/>
              </w:rPr>
            </w:pPr>
            <w:r w:rsidRPr="00357A4C">
              <w:rPr>
                <w:rFonts w:asciiTheme="minorHAnsi" w:hAnsiTheme="minorHAnsi"/>
                <w:szCs w:val="18"/>
              </w:rPr>
              <w:t>4. numer katalogowy leku</w:t>
            </w:r>
          </w:p>
        </w:tc>
        <w:tc>
          <w:tcPr>
            <w:tcW w:w="1285" w:type="dxa"/>
            <w:tcBorders>
              <w:top w:val="single" w:sz="2" w:space="0" w:color="000001"/>
              <w:left w:val="single" w:sz="2" w:space="0" w:color="000001"/>
              <w:bottom w:val="single" w:sz="2" w:space="0" w:color="000001"/>
            </w:tcBorders>
            <w:shd w:val="clear" w:color="auto" w:fill="FFFF00"/>
            <w:vAlign w:val="center"/>
          </w:tcPr>
          <w:p w:rsidR="00357A4C" w:rsidRPr="00357A4C" w:rsidRDefault="00357A4C" w:rsidP="0047421B">
            <w:pPr>
              <w:snapToGrid w:val="0"/>
              <w:ind w:left="-70"/>
              <w:jc w:val="center"/>
              <w:rPr>
                <w:rFonts w:asciiTheme="minorHAnsi" w:hAnsiTheme="minorHAnsi"/>
                <w:b/>
                <w:bCs/>
                <w:sz w:val="18"/>
                <w:szCs w:val="18"/>
              </w:rPr>
            </w:pPr>
            <w:r w:rsidRPr="00357A4C">
              <w:rPr>
                <w:rFonts w:asciiTheme="minorHAnsi" w:hAnsiTheme="minorHAnsi"/>
                <w:b/>
                <w:bCs/>
                <w:sz w:val="18"/>
                <w:szCs w:val="18"/>
              </w:rPr>
              <w:t xml:space="preserve">Cena jednostkowa netto </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złotych</w:t>
            </w:r>
          </w:p>
        </w:tc>
        <w:tc>
          <w:tcPr>
            <w:tcW w:w="544" w:type="dxa"/>
            <w:tcBorders>
              <w:top w:val="single" w:sz="2" w:space="0" w:color="000001"/>
              <w:left w:val="single" w:sz="2" w:space="0" w:color="000001"/>
              <w:bottom w:val="single" w:sz="2" w:space="0" w:color="000001"/>
            </w:tcBorders>
            <w:shd w:val="clear" w:color="auto" w:fill="FFFF00"/>
            <w:vAlign w:val="center"/>
          </w:tcPr>
          <w:p w:rsidR="00357A4C" w:rsidRPr="00357A4C" w:rsidRDefault="00357A4C" w:rsidP="0047421B">
            <w:pPr>
              <w:snapToGrid w:val="0"/>
              <w:jc w:val="center"/>
              <w:rPr>
                <w:rFonts w:asciiTheme="minorHAnsi" w:hAnsiTheme="minorHAnsi"/>
                <w:b/>
                <w:bCs/>
                <w:sz w:val="18"/>
                <w:szCs w:val="18"/>
              </w:rPr>
            </w:pPr>
            <w:proofErr w:type="spellStart"/>
            <w:r w:rsidRPr="00357A4C">
              <w:rPr>
                <w:rFonts w:asciiTheme="minorHAnsi" w:hAnsiTheme="minorHAnsi"/>
                <w:b/>
                <w:bCs/>
                <w:sz w:val="18"/>
                <w:szCs w:val="18"/>
              </w:rPr>
              <w:t>Vat</w:t>
            </w:r>
            <w:proofErr w:type="spellEnd"/>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w:t>
            </w:r>
          </w:p>
          <w:p w:rsidR="00357A4C" w:rsidRPr="00357A4C" w:rsidRDefault="00357A4C" w:rsidP="0047421B">
            <w:pPr>
              <w:jc w:val="center"/>
              <w:rPr>
                <w:rFonts w:asciiTheme="minorHAnsi" w:hAnsiTheme="minorHAnsi"/>
                <w:b/>
                <w:bCs/>
                <w:sz w:val="18"/>
                <w:szCs w:val="18"/>
              </w:rPr>
            </w:pPr>
          </w:p>
        </w:tc>
        <w:tc>
          <w:tcPr>
            <w:tcW w:w="1843" w:type="dxa"/>
            <w:tcBorders>
              <w:top w:val="single" w:sz="2" w:space="0" w:color="000001"/>
              <w:left w:val="single" w:sz="2" w:space="0" w:color="000001"/>
              <w:bottom w:val="single" w:sz="2" w:space="0" w:color="000001"/>
            </w:tcBorders>
            <w:shd w:val="clear" w:color="auto" w:fill="FFFF00"/>
            <w:vAlign w:val="center"/>
          </w:tcPr>
          <w:p w:rsidR="00357A4C" w:rsidRPr="00357A4C" w:rsidRDefault="00357A4C" w:rsidP="0047421B">
            <w:pPr>
              <w:snapToGrid w:val="0"/>
              <w:jc w:val="center"/>
              <w:rPr>
                <w:rFonts w:asciiTheme="minorHAnsi" w:hAnsiTheme="minorHAnsi"/>
                <w:b/>
                <w:bCs/>
                <w:sz w:val="18"/>
                <w:szCs w:val="18"/>
              </w:rPr>
            </w:pPr>
            <w:r w:rsidRPr="00357A4C">
              <w:rPr>
                <w:rFonts w:asciiTheme="minorHAnsi" w:hAnsiTheme="minorHAnsi"/>
                <w:b/>
                <w:bCs/>
                <w:sz w:val="18"/>
                <w:szCs w:val="18"/>
              </w:rPr>
              <w:t>Cena</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 xml:space="preserve">jednostkowa </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 xml:space="preserve">brutto </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 xml:space="preserve">złotych </w:t>
            </w:r>
          </w:p>
          <w:p w:rsidR="00357A4C" w:rsidRPr="00357A4C" w:rsidRDefault="00357A4C" w:rsidP="0047421B">
            <w:pPr>
              <w:jc w:val="center"/>
              <w:rPr>
                <w:rFonts w:asciiTheme="minorHAnsi" w:hAnsiTheme="minorHAnsi"/>
                <w:b/>
                <w:sz w:val="18"/>
                <w:szCs w:val="18"/>
              </w:rPr>
            </w:pPr>
            <w:r w:rsidRPr="00357A4C">
              <w:rPr>
                <w:rFonts w:asciiTheme="minorHAnsi" w:hAnsiTheme="minorHAnsi"/>
                <w:b/>
                <w:bCs/>
                <w:sz w:val="18"/>
                <w:szCs w:val="18"/>
              </w:rPr>
              <w:t>( 6 x 7 )</w:t>
            </w:r>
          </w:p>
        </w:tc>
        <w:tc>
          <w:tcPr>
            <w:tcW w:w="1131" w:type="dxa"/>
            <w:tcBorders>
              <w:top w:val="single" w:sz="2" w:space="0" w:color="000001"/>
              <w:left w:val="single" w:sz="2" w:space="0" w:color="000001"/>
              <w:bottom w:val="single" w:sz="2" w:space="0" w:color="000001"/>
            </w:tcBorders>
            <w:shd w:val="clear" w:color="auto" w:fill="FFFF00"/>
          </w:tcPr>
          <w:p w:rsidR="00357A4C" w:rsidRPr="00357A4C" w:rsidRDefault="00357A4C" w:rsidP="0047421B">
            <w:pPr>
              <w:snapToGrid w:val="0"/>
              <w:jc w:val="center"/>
              <w:rPr>
                <w:rFonts w:asciiTheme="minorHAnsi" w:hAnsiTheme="minorHAnsi"/>
                <w:b/>
                <w:sz w:val="18"/>
                <w:szCs w:val="18"/>
              </w:rPr>
            </w:pPr>
            <w:r w:rsidRPr="00357A4C">
              <w:rPr>
                <w:rFonts w:asciiTheme="minorHAnsi" w:hAnsiTheme="minorHAnsi"/>
                <w:b/>
                <w:sz w:val="18"/>
                <w:szCs w:val="18"/>
              </w:rPr>
              <w:t xml:space="preserve">Aktualna urzędowa cena zbytu (brutto) powiększ. </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sz w:val="18"/>
                <w:szCs w:val="18"/>
              </w:rPr>
              <w:t xml:space="preserve">o </w:t>
            </w:r>
            <w:proofErr w:type="spellStart"/>
            <w:r w:rsidRPr="00357A4C">
              <w:rPr>
                <w:rFonts w:asciiTheme="minorHAnsi" w:hAnsiTheme="minorHAnsi"/>
                <w:b/>
                <w:sz w:val="18"/>
                <w:szCs w:val="18"/>
              </w:rPr>
              <w:t>max</w:t>
            </w:r>
            <w:proofErr w:type="spellEnd"/>
            <w:r w:rsidRPr="00357A4C">
              <w:rPr>
                <w:rFonts w:asciiTheme="minorHAnsi" w:hAnsiTheme="minorHAnsi"/>
                <w:b/>
                <w:sz w:val="18"/>
                <w:szCs w:val="18"/>
              </w:rPr>
              <w:t xml:space="preserve">. urzędową marżę hurtową jeżeli dotyczy danego leku/produktu </w:t>
            </w:r>
          </w:p>
        </w:tc>
        <w:tc>
          <w:tcPr>
            <w:tcW w:w="751" w:type="dxa"/>
            <w:tcBorders>
              <w:top w:val="single" w:sz="2" w:space="0" w:color="000001"/>
              <w:left w:val="single" w:sz="2" w:space="0" w:color="000001"/>
              <w:bottom w:val="single" w:sz="2" w:space="0" w:color="000001"/>
            </w:tcBorders>
            <w:shd w:val="clear" w:color="auto" w:fill="FFFF00"/>
          </w:tcPr>
          <w:p w:rsidR="00357A4C" w:rsidRPr="00357A4C" w:rsidRDefault="00357A4C" w:rsidP="0047421B">
            <w:pPr>
              <w:snapToGrid w:val="0"/>
              <w:jc w:val="center"/>
              <w:rPr>
                <w:rFonts w:asciiTheme="minorHAnsi" w:hAnsiTheme="minorHAnsi"/>
                <w:b/>
                <w:bCs/>
                <w:sz w:val="18"/>
                <w:szCs w:val="18"/>
              </w:rPr>
            </w:pPr>
          </w:p>
          <w:p w:rsidR="00357A4C" w:rsidRPr="00357A4C" w:rsidRDefault="00357A4C" w:rsidP="0047421B">
            <w:pPr>
              <w:jc w:val="center"/>
              <w:rPr>
                <w:rFonts w:asciiTheme="minorHAnsi" w:hAnsiTheme="minorHAnsi"/>
                <w:b/>
                <w:bCs/>
                <w:sz w:val="18"/>
                <w:szCs w:val="18"/>
              </w:rPr>
            </w:pP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 xml:space="preserve">Wartość </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 xml:space="preserve">netto </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złotych</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( 4 x 6 )</w:t>
            </w:r>
          </w:p>
          <w:p w:rsidR="00357A4C" w:rsidRPr="00357A4C" w:rsidRDefault="00357A4C" w:rsidP="0047421B">
            <w:pPr>
              <w:jc w:val="center"/>
              <w:rPr>
                <w:rFonts w:asciiTheme="minorHAnsi" w:hAnsiTheme="minorHAnsi"/>
                <w:b/>
                <w:bCs/>
                <w:sz w:val="18"/>
                <w:szCs w:val="18"/>
              </w:rPr>
            </w:pPr>
          </w:p>
        </w:tc>
        <w:tc>
          <w:tcPr>
            <w:tcW w:w="1435" w:type="dxa"/>
            <w:tcBorders>
              <w:top w:val="single" w:sz="2" w:space="0" w:color="000001"/>
              <w:left w:val="single" w:sz="2" w:space="0" w:color="000001"/>
              <w:bottom w:val="single" w:sz="2" w:space="0" w:color="000001"/>
              <w:right w:val="single" w:sz="2" w:space="0" w:color="000001"/>
            </w:tcBorders>
            <w:shd w:val="clear" w:color="auto" w:fill="FFFF00"/>
          </w:tcPr>
          <w:p w:rsidR="00357A4C" w:rsidRPr="00357A4C" w:rsidRDefault="00357A4C" w:rsidP="0047421B">
            <w:pPr>
              <w:snapToGrid w:val="0"/>
              <w:jc w:val="center"/>
              <w:rPr>
                <w:rFonts w:asciiTheme="minorHAnsi" w:hAnsiTheme="minorHAnsi"/>
                <w:b/>
                <w:bCs/>
                <w:sz w:val="18"/>
                <w:szCs w:val="18"/>
              </w:rPr>
            </w:pPr>
          </w:p>
          <w:p w:rsidR="00357A4C" w:rsidRPr="00357A4C" w:rsidRDefault="00357A4C" w:rsidP="0047421B">
            <w:pPr>
              <w:jc w:val="center"/>
              <w:rPr>
                <w:rFonts w:asciiTheme="minorHAnsi" w:hAnsiTheme="minorHAnsi"/>
                <w:b/>
                <w:bCs/>
                <w:sz w:val="18"/>
                <w:szCs w:val="18"/>
              </w:rPr>
            </w:pP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 xml:space="preserve">Cena </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(brutto)</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 xml:space="preserve">złotych </w:t>
            </w:r>
          </w:p>
          <w:p w:rsidR="00357A4C" w:rsidRPr="00357A4C" w:rsidRDefault="00357A4C" w:rsidP="0047421B">
            <w:pPr>
              <w:jc w:val="center"/>
              <w:rPr>
                <w:rFonts w:asciiTheme="minorHAnsi" w:hAnsiTheme="minorHAnsi"/>
                <w:b/>
                <w:bCs/>
                <w:sz w:val="18"/>
                <w:szCs w:val="18"/>
              </w:rPr>
            </w:pPr>
            <w:r w:rsidRPr="00357A4C">
              <w:rPr>
                <w:rFonts w:asciiTheme="minorHAnsi" w:hAnsiTheme="minorHAnsi"/>
                <w:b/>
                <w:bCs/>
                <w:sz w:val="18"/>
                <w:szCs w:val="18"/>
              </w:rPr>
              <w:t>( 4 x 8 )</w:t>
            </w:r>
          </w:p>
          <w:p w:rsidR="00357A4C" w:rsidRPr="00357A4C" w:rsidRDefault="00357A4C" w:rsidP="0047421B">
            <w:pPr>
              <w:jc w:val="center"/>
              <w:rPr>
                <w:rFonts w:asciiTheme="minorHAnsi" w:hAnsiTheme="minorHAnsi"/>
                <w:b/>
                <w:bCs/>
                <w:sz w:val="18"/>
                <w:szCs w:val="18"/>
              </w:rPr>
            </w:pPr>
          </w:p>
        </w:tc>
      </w:tr>
      <w:tr w:rsidR="00357A4C" w:rsidRPr="00357A4C" w:rsidTr="0047421B">
        <w:trPr>
          <w:trHeight w:val="262"/>
        </w:trPr>
        <w:tc>
          <w:tcPr>
            <w:tcW w:w="517" w:type="dxa"/>
            <w:tcBorders>
              <w:left w:val="single" w:sz="2" w:space="0" w:color="000001"/>
              <w:bottom w:val="single" w:sz="2" w:space="0" w:color="000001"/>
            </w:tcBorders>
            <w:shd w:val="clear" w:color="auto" w:fill="auto"/>
            <w:vAlign w:val="center"/>
          </w:tcPr>
          <w:p w:rsidR="00357A4C" w:rsidRPr="00357A4C" w:rsidRDefault="00357A4C"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1</w:t>
            </w:r>
          </w:p>
        </w:tc>
        <w:tc>
          <w:tcPr>
            <w:tcW w:w="2694" w:type="dxa"/>
            <w:tcBorders>
              <w:left w:val="single" w:sz="2" w:space="0" w:color="000001"/>
              <w:bottom w:val="single" w:sz="2" w:space="0" w:color="000001"/>
            </w:tcBorders>
            <w:shd w:val="clear" w:color="auto" w:fill="auto"/>
            <w:vAlign w:val="center"/>
          </w:tcPr>
          <w:p w:rsidR="00357A4C" w:rsidRPr="00357A4C" w:rsidRDefault="00357A4C"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2</w:t>
            </w:r>
          </w:p>
        </w:tc>
        <w:tc>
          <w:tcPr>
            <w:tcW w:w="567" w:type="dxa"/>
            <w:tcBorders>
              <w:left w:val="single" w:sz="2" w:space="0" w:color="000001"/>
              <w:bottom w:val="single" w:sz="2" w:space="0" w:color="000001"/>
            </w:tcBorders>
            <w:shd w:val="clear" w:color="auto" w:fill="auto"/>
            <w:vAlign w:val="center"/>
          </w:tcPr>
          <w:p w:rsidR="00357A4C" w:rsidRPr="00357A4C" w:rsidRDefault="00357A4C"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3</w:t>
            </w:r>
          </w:p>
        </w:tc>
        <w:tc>
          <w:tcPr>
            <w:tcW w:w="567" w:type="dxa"/>
            <w:tcBorders>
              <w:left w:val="single" w:sz="2" w:space="0" w:color="000001"/>
              <w:bottom w:val="single" w:sz="2" w:space="0" w:color="000001"/>
            </w:tcBorders>
            <w:shd w:val="clear" w:color="auto" w:fill="auto"/>
          </w:tcPr>
          <w:p w:rsidR="00357A4C" w:rsidRPr="00357A4C" w:rsidRDefault="00357A4C"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4</w:t>
            </w:r>
          </w:p>
        </w:tc>
        <w:tc>
          <w:tcPr>
            <w:tcW w:w="4408" w:type="dxa"/>
            <w:tcBorders>
              <w:left w:val="single" w:sz="2" w:space="0" w:color="000001"/>
              <w:bottom w:val="single" w:sz="2" w:space="0" w:color="000001"/>
            </w:tcBorders>
            <w:shd w:val="clear" w:color="auto" w:fill="auto"/>
            <w:vAlign w:val="center"/>
          </w:tcPr>
          <w:p w:rsidR="00357A4C" w:rsidRPr="00357A4C" w:rsidRDefault="00357A4C"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5</w:t>
            </w:r>
          </w:p>
        </w:tc>
        <w:tc>
          <w:tcPr>
            <w:tcW w:w="1285" w:type="dxa"/>
            <w:tcBorders>
              <w:left w:val="single" w:sz="2" w:space="0" w:color="000001"/>
              <w:bottom w:val="single" w:sz="2" w:space="0" w:color="000001"/>
            </w:tcBorders>
            <w:shd w:val="clear" w:color="auto" w:fill="auto"/>
            <w:vAlign w:val="center"/>
          </w:tcPr>
          <w:p w:rsidR="00357A4C" w:rsidRPr="00357A4C" w:rsidRDefault="00357A4C"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6</w:t>
            </w:r>
          </w:p>
        </w:tc>
        <w:tc>
          <w:tcPr>
            <w:tcW w:w="544" w:type="dxa"/>
            <w:tcBorders>
              <w:left w:val="single" w:sz="2" w:space="0" w:color="000001"/>
              <w:bottom w:val="single" w:sz="2" w:space="0" w:color="000001"/>
            </w:tcBorders>
            <w:shd w:val="clear" w:color="auto" w:fill="auto"/>
            <w:vAlign w:val="center"/>
          </w:tcPr>
          <w:p w:rsidR="00357A4C" w:rsidRPr="00357A4C" w:rsidRDefault="00357A4C"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7</w:t>
            </w:r>
          </w:p>
        </w:tc>
        <w:tc>
          <w:tcPr>
            <w:tcW w:w="1843" w:type="dxa"/>
            <w:tcBorders>
              <w:top w:val="single" w:sz="2" w:space="0" w:color="000001"/>
              <w:left w:val="single" w:sz="2" w:space="0" w:color="000001"/>
              <w:bottom w:val="single" w:sz="2" w:space="0" w:color="000001"/>
            </w:tcBorders>
            <w:shd w:val="clear" w:color="auto" w:fill="auto"/>
            <w:vAlign w:val="center"/>
          </w:tcPr>
          <w:p w:rsidR="00357A4C" w:rsidRPr="00357A4C" w:rsidRDefault="00357A4C"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8</w:t>
            </w:r>
          </w:p>
        </w:tc>
        <w:tc>
          <w:tcPr>
            <w:tcW w:w="1131" w:type="dxa"/>
            <w:tcBorders>
              <w:left w:val="single" w:sz="2" w:space="0" w:color="000001"/>
              <w:bottom w:val="single" w:sz="2" w:space="0" w:color="000001"/>
            </w:tcBorders>
            <w:shd w:val="clear" w:color="auto" w:fill="auto"/>
          </w:tcPr>
          <w:p w:rsidR="00357A4C" w:rsidRPr="00357A4C" w:rsidRDefault="00357A4C"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9</w:t>
            </w:r>
          </w:p>
        </w:tc>
        <w:tc>
          <w:tcPr>
            <w:tcW w:w="751" w:type="dxa"/>
            <w:tcBorders>
              <w:left w:val="single" w:sz="2" w:space="0" w:color="000001"/>
              <w:bottom w:val="single" w:sz="2" w:space="0" w:color="000001"/>
            </w:tcBorders>
            <w:shd w:val="clear" w:color="auto" w:fill="auto"/>
          </w:tcPr>
          <w:p w:rsidR="00357A4C" w:rsidRPr="00357A4C" w:rsidRDefault="00357A4C"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10</w:t>
            </w:r>
          </w:p>
        </w:tc>
        <w:tc>
          <w:tcPr>
            <w:tcW w:w="1435" w:type="dxa"/>
            <w:tcBorders>
              <w:left w:val="single" w:sz="2" w:space="0" w:color="000001"/>
              <w:bottom w:val="single" w:sz="2" w:space="0" w:color="000001"/>
              <w:right w:val="single" w:sz="2" w:space="0" w:color="000001"/>
            </w:tcBorders>
            <w:shd w:val="clear" w:color="auto" w:fill="auto"/>
          </w:tcPr>
          <w:p w:rsidR="00357A4C" w:rsidRPr="00357A4C" w:rsidRDefault="00357A4C" w:rsidP="0047421B">
            <w:pPr>
              <w:jc w:val="center"/>
              <w:rPr>
                <w:rFonts w:asciiTheme="minorHAnsi" w:hAnsiTheme="minorHAnsi"/>
              </w:rPr>
            </w:pPr>
            <w:r w:rsidRPr="00357A4C">
              <w:rPr>
                <w:rFonts w:asciiTheme="minorHAnsi" w:eastAsia="Tahoma" w:hAnsiTheme="minorHAnsi" w:cs="Tahoma"/>
                <w:sz w:val="20"/>
                <w:szCs w:val="20"/>
                <w:lang w:val="en-US"/>
              </w:rPr>
              <w:t>11</w:t>
            </w:r>
          </w:p>
        </w:tc>
      </w:tr>
      <w:tr w:rsidR="00357A4C" w:rsidRPr="00357A4C" w:rsidTr="0047421B">
        <w:trPr>
          <w:trHeight w:val="604"/>
        </w:trPr>
        <w:tc>
          <w:tcPr>
            <w:tcW w:w="517" w:type="dxa"/>
            <w:tcBorders>
              <w:top w:val="single" w:sz="2" w:space="0" w:color="000001"/>
              <w:left w:val="single" w:sz="2" w:space="0" w:color="000001"/>
              <w:bottom w:val="single" w:sz="2" w:space="0" w:color="000001"/>
            </w:tcBorders>
            <w:shd w:val="clear" w:color="auto" w:fill="auto"/>
            <w:vAlign w:val="center"/>
          </w:tcPr>
          <w:p w:rsidR="00357A4C" w:rsidRPr="00357A4C" w:rsidRDefault="00357A4C" w:rsidP="0047421B">
            <w:pPr>
              <w:jc w:val="center"/>
              <w:rPr>
                <w:rFonts w:asciiTheme="minorHAnsi" w:hAnsiTheme="minorHAnsi"/>
                <w:b/>
              </w:rPr>
            </w:pPr>
            <w:r w:rsidRPr="00357A4C">
              <w:rPr>
                <w:rFonts w:asciiTheme="minorHAnsi" w:hAnsiTheme="minorHAnsi"/>
                <w:b/>
                <w:bCs/>
                <w:lang w:val="en-US"/>
              </w:rPr>
              <w:t>1</w:t>
            </w:r>
          </w:p>
        </w:tc>
        <w:tc>
          <w:tcPr>
            <w:tcW w:w="2694" w:type="dxa"/>
            <w:tcBorders>
              <w:top w:val="single" w:sz="2" w:space="0" w:color="000001"/>
              <w:left w:val="single" w:sz="2" w:space="0" w:color="000001"/>
              <w:bottom w:val="single" w:sz="2" w:space="0" w:color="000001"/>
            </w:tcBorders>
            <w:shd w:val="clear" w:color="auto" w:fill="auto"/>
            <w:vAlign w:val="center"/>
          </w:tcPr>
          <w:p w:rsidR="00357A4C" w:rsidRPr="00357A4C" w:rsidRDefault="00357A4C" w:rsidP="0047421B">
            <w:pPr>
              <w:rPr>
                <w:rFonts w:asciiTheme="minorHAnsi" w:hAnsiTheme="minorHAnsi"/>
              </w:rPr>
            </w:pPr>
            <w:r w:rsidRPr="00357A4C">
              <w:rPr>
                <w:rFonts w:asciiTheme="minorHAnsi" w:hAnsiTheme="minorHAnsi"/>
                <w:b/>
              </w:rPr>
              <w:t xml:space="preserve">Roztwór błękitu </w:t>
            </w:r>
            <w:proofErr w:type="spellStart"/>
            <w:r w:rsidRPr="00357A4C">
              <w:rPr>
                <w:rFonts w:asciiTheme="minorHAnsi" w:hAnsiTheme="minorHAnsi"/>
                <w:b/>
              </w:rPr>
              <w:t>trypanu</w:t>
            </w:r>
            <w:proofErr w:type="spellEnd"/>
            <w:r w:rsidRPr="00357A4C">
              <w:rPr>
                <w:rFonts w:asciiTheme="minorHAnsi" w:hAnsiTheme="minorHAnsi"/>
                <w:b/>
              </w:rPr>
              <w:t xml:space="preserve"> o stężeniu 0,055 %  rozcieńczony w fizjologicznym roztworze chlorku sodowego do barwienia torebki przedniej w celu uwidocznienia włókien tkanek, ampułko- strzykawki o </w:t>
            </w:r>
            <w:proofErr w:type="spellStart"/>
            <w:r w:rsidRPr="00357A4C">
              <w:rPr>
                <w:rFonts w:asciiTheme="minorHAnsi" w:hAnsiTheme="minorHAnsi"/>
                <w:b/>
              </w:rPr>
              <w:t>poj</w:t>
            </w:r>
            <w:proofErr w:type="spellEnd"/>
            <w:r w:rsidRPr="00357A4C">
              <w:rPr>
                <w:rFonts w:asciiTheme="minorHAnsi" w:hAnsiTheme="minorHAnsi"/>
                <w:b/>
              </w:rPr>
              <w:t>. 0,7 ml.</w:t>
            </w:r>
          </w:p>
          <w:p w:rsidR="00357A4C" w:rsidRPr="00357A4C" w:rsidRDefault="00357A4C" w:rsidP="0047421B">
            <w:pPr>
              <w:rPr>
                <w:rFonts w:asciiTheme="minorHAnsi" w:hAnsiTheme="minorHAnsi"/>
              </w:rPr>
            </w:pPr>
            <w:r w:rsidRPr="00357A4C">
              <w:rPr>
                <w:rFonts w:asciiTheme="minorHAnsi" w:hAnsiTheme="minorHAnsi"/>
                <w:b/>
              </w:rPr>
              <w:t>6 ampułkostrzykawek w 1 opakowaniu</w:t>
            </w:r>
          </w:p>
        </w:tc>
        <w:tc>
          <w:tcPr>
            <w:tcW w:w="567" w:type="dxa"/>
            <w:tcBorders>
              <w:top w:val="single" w:sz="2" w:space="0" w:color="000001"/>
              <w:left w:val="single" w:sz="2" w:space="0" w:color="000001"/>
              <w:bottom w:val="single" w:sz="2" w:space="0" w:color="000001"/>
            </w:tcBorders>
            <w:shd w:val="clear" w:color="auto" w:fill="auto"/>
            <w:vAlign w:val="center"/>
          </w:tcPr>
          <w:p w:rsidR="00357A4C" w:rsidRPr="00357A4C" w:rsidRDefault="00357A4C" w:rsidP="0047421B">
            <w:pPr>
              <w:jc w:val="center"/>
              <w:rPr>
                <w:rFonts w:asciiTheme="minorHAnsi" w:hAnsiTheme="minorHAnsi"/>
              </w:rPr>
            </w:pPr>
            <w:proofErr w:type="spellStart"/>
            <w:r w:rsidRPr="00357A4C">
              <w:rPr>
                <w:rFonts w:asciiTheme="minorHAnsi" w:hAnsiTheme="minorHAnsi"/>
                <w:b/>
                <w:bCs/>
                <w:color w:val="000000"/>
                <w:sz w:val="28"/>
                <w:szCs w:val="28"/>
                <w:lang w:val="en-US"/>
              </w:rPr>
              <w:t>szt</w:t>
            </w:r>
            <w:proofErr w:type="spellEnd"/>
            <w:r w:rsidRPr="00357A4C">
              <w:rPr>
                <w:rFonts w:asciiTheme="minorHAnsi" w:hAnsiTheme="minorHAnsi"/>
                <w:b/>
                <w:bCs/>
                <w:color w:val="000000"/>
                <w:sz w:val="28"/>
                <w:szCs w:val="28"/>
                <w:lang w:val="en-US"/>
              </w:rPr>
              <w:t>.</w:t>
            </w:r>
          </w:p>
        </w:tc>
        <w:tc>
          <w:tcPr>
            <w:tcW w:w="567" w:type="dxa"/>
            <w:tcBorders>
              <w:top w:val="single" w:sz="2" w:space="0" w:color="000001"/>
              <w:left w:val="single" w:sz="2" w:space="0" w:color="000001"/>
              <w:bottom w:val="single" w:sz="2" w:space="0" w:color="000001"/>
            </w:tcBorders>
            <w:shd w:val="clear" w:color="auto" w:fill="auto"/>
            <w:vAlign w:val="center"/>
          </w:tcPr>
          <w:p w:rsidR="00357A4C" w:rsidRPr="00357A4C" w:rsidRDefault="00357A4C" w:rsidP="0047421B">
            <w:pPr>
              <w:jc w:val="center"/>
              <w:rPr>
                <w:rFonts w:asciiTheme="minorHAnsi" w:hAnsiTheme="minorHAnsi"/>
              </w:rPr>
            </w:pPr>
            <w:r w:rsidRPr="00357A4C">
              <w:rPr>
                <w:rFonts w:asciiTheme="minorHAnsi" w:hAnsiTheme="minorHAnsi"/>
                <w:b/>
                <w:bCs/>
                <w:color w:val="000000"/>
                <w:sz w:val="28"/>
                <w:szCs w:val="28"/>
                <w:lang w:val="en-US"/>
              </w:rPr>
              <w:t>144 amp/</w:t>
            </w:r>
            <w:proofErr w:type="spellStart"/>
            <w:r w:rsidRPr="00357A4C">
              <w:rPr>
                <w:rFonts w:asciiTheme="minorHAnsi" w:hAnsiTheme="minorHAnsi"/>
                <w:b/>
                <w:bCs/>
                <w:color w:val="000000"/>
                <w:sz w:val="28"/>
                <w:szCs w:val="28"/>
                <w:lang w:val="en-US"/>
              </w:rPr>
              <w:t>strz</w:t>
            </w:r>
            <w:proofErr w:type="spellEnd"/>
          </w:p>
        </w:tc>
        <w:tc>
          <w:tcPr>
            <w:tcW w:w="4408" w:type="dxa"/>
            <w:tcBorders>
              <w:top w:val="single" w:sz="2" w:space="0" w:color="000001"/>
              <w:left w:val="single" w:sz="2" w:space="0" w:color="000001"/>
              <w:bottom w:val="single" w:sz="2" w:space="0" w:color="000001"/>
            </w:tcBorders>
            <w:shd w:val="clear" w:color="auto" w:fill="auto"/>
            <w:vAlign w:val="center"/>
          </w:tcPr>
          <w:p w:rsidR="00357A4C" w:rsidRPr="00357A4C" w:rsidRDefault="00357A4C" w:rsidP="0047421B">
            <w:pPr>
              <w:pStyle w:val="Tekstpodstawowy"/>
              <w:snapToGrid w:val="0"/>
              <w:rPr>
                <w:rFonts w:asciiTheme="minorHAnsi" w:hAnsiTheme="minorHAnsi"/>
                <w:b/>
                <w:bCs/>
                <w:sz w:val="16"/>
                <w:szCs w:val="16"/>
              </w:rPr>
            </w:pPr>
            <w:r w:rsidRPr="00357A4C">
              <w:rPr>
                <w:rFonts w:asciiTheme="minorHAnsi" w:hAnsiTheme="minorHAnsi"/>
              </w:rPr>
              <w:t>1  .....................................................</w:t>
            </w:r>
          </w:p>
          <w:p w:rsidR="00357A4C" w:rsidRPr="00357A4C" w:rsidRDefault="00357A4C" w:rsidP="0047421B">
            <w:pPr>
              <w:pStyle w:val="Tekstpodstawowy"/>
              <w:jc w:val="center"/>
              <w:rPr>
                <w:rFonts w:asciiTheme="minorHAnsi" w:hAnsiTheme="minorHAnsi"/>
                <w:b/>
                <w:bCs/>
              </w:rPr>
            </w:pPr>
            <w:r w:rsidRPr="00357A4C">
              <w:rPr>
                <w:rFonts w:asciiTheme="minorHAnsi" w:hAnsiTheme="minorHAnsi"/>
                <w:sz w:val="16"/>
                <w:szCs w:val="16"/>
              </w:rPr>
              <w:t>( nazwa handlowa produktu )</w:t>
            </w:r>
          </w:p>
          <w:p w:rsidR="00357A4C" w:rsidRPr="00357A4C" w:rsidRDefault="00357A4C" w:rsidP="0047421B">
            <w:pPr>
              <w:pStyle w:val="Tekstpodstawowy"/>
              <w:rPr>
                <w:rFonts w:asciiTheme="minorHAnsi" w:hAnsiTheme="minorHAnsi"/>
                <w:b/>
                <w:bCs/>
                <w:sz w:val="16"/>
                <w:szCs w:val="16"/>
              </w:rPr>
            </w:pPr>
            <w:r w:rsidRPr="00357A4C">
              <w:rPr>
                <w:rFonts w:asciiTheme="minorHAnsi" w:hAnsiTheme="minorHAnsi"/>
              </w:rPr>
              <w:t>2  .....................................................</w:t>
            </w:r>
          </w:p>
          <w:p w:rsidR="00357A4C" w:rsidRPr="00357A4C" w:rsidRDefault="00357A4C" w:rsidP="0047421B">
            <w:pPr>
              <w:pStyle w:val="Tekstpodstawowy"/>
              <w:jc w:val="center"/>
              <w:rPr>
                <w:rFonts w:asciiTheme="minorHAnsi" w:hAnsiTheme="minorHAnsi"/>
                <w:b/>
                <w:bCs/>
              </w:rPr>
            </w:pPr>
            <w:r w:rsidRPr="00357A4C">
              <w:rPr>
                <w:rFonts w:asciiTheme="minorHAnsi" w:hAnsiTheme="minorHAnsi"/>
                <w:sz w:val="16"/>
                <w:szCs w:val="16"/>
              </w:rPr>
              <w:t>( nazwa producenta )</w:t>
            </w:r>
          </w:p>
          <w:p w:rsidR="00357A4C" w:rsidRPr="00357A4C" w:rsidRDefault="00357A4C" w:rsidP="0047421B">
            <w:pPr>
              <w:pStyle w:val="Tekstpodstawowy"/>
              <w:rPr>
                <w:rFonts w:asciiTheme="minorHAnsi" w:hAnsiTheme="minorHAnsi"/>
                <w:b/>
                <w:bCs/>
                <w:sz w:val="16"/>
                <w:szCs w:val="16"/>
              </w:rPr>
            </w:pPr>
            <w:r w:rsidRPr="00357A4C">
              <w:rPr>
                <w:rFonts w:asciiTheme="minorHAnsi" w:hAnsiTheme="minorHAnsi"/>
              </w:rPr>
              <w:t>3  .....................................................</w:t>
            </w:r>
          </w:p>
          <w:p w:rsidR="00357A4C" w:rsidRPr="00357A4C" w:rsidRDefault="00357A4C" w:rsidP="0047421B">
            <w:pPr>
              <w:pStyle w:val="Tekstpodstawowy"/>
              <w:jc w:val="center"/>
              <w:rPr>
                <w:rFonts w:asciiTheme="minorHAnsi" w:hAnsiTheme="minorHAnsi"/>
                <w:b/>
                <w:bCs/>
              </w:rPr>
            </w:pPr>
            <w:r w:rsidRPr="00357A4C">
              <w:rPr>
                <w:rFonts w:asciiTheme="minorHAnsi" w:hAnsiTheme="minorHAnsi"/>
                <w:sz w:val="16"/>
                <w:szCs w:val="16"/>
              </w:rPr>
              <w:t>( rodzaj i wielkość opakowania )</w:t>
            </w:r>
          </w:p>
          <w:p w:rsidR="00357A4C" w:rsidRPr="00357A4C" w:rsidRDefault="00357A4C" w:rsidP="0047421B">
            <w:pPr>
              <w:pStyle w:val="Tekstpodstawowy"/>
              <w:rPr>
                <w:rFonts w:asciiTheme="minorHAnsi" w:hAnsiTheme="minorHAnsi"/>
                <w:sz w:val="16"/>
                <w:szCs w:val="16"/>
              </w:rPr>
            </w:pPr>
            <w:r w:rsidRPr="00357A4C">
              <w:rPr>
                <w:rFonts w:asciiTheme="minorHAnsi" w:hAnsiTheme="minorHAnsi"/>
              </w:rPr>
              <w:t>4  .....................................................</w:t>
            </w:r>
          </w:p>
          <w:p w:rsidR="00357A4C" w:rsidRPr="00357A4C" w:rsidRDefault="00357A4C" w:rsidP="0047421B">
            <w:pPr>
              <w:jc w:val="center"/>
              <w:rPr>
                <w:rFonts w:asciiTheme="minorHAnsi" w:hAnsiTheme="minorHAnsi"/>
                <w:b/>
                <w:sz w:val="28"/>
                <w:szCs w:val="28"/>
              </w:rPr>
            </w:pPr>
            <w:r w:rsidRPr="00357A4C">
              <w:rPr>
                <w:rFonts w:asciiTheme="minorHAnsi" w:hAnsiTheme="minorHAnsi"/>
                <w:sz w:val="16"/>
                <w:szCs w:val="16"/>
              </w:rPr>
              <w:t>( kod EAN leku  )</w:t>
            </w:r>
          </w:p>
        </w:tc>
        <w:tc>
          <w:tcPr>
            <w:tcW w:w="1285" w:type="dxa"/>
            <w:tcBorders>
              <w:top w:val="single" w:sz="2" w:space="0" w:color="000001"/>
              <w:left w:val="single" w:sz="2" w:space="0" w:color="000001"/>
              <w:bottom w:val="single" w:sz="2" w:space="0" w:color="000001"/>
            </w:tcBorders>
            <w:shd w:val="clear" w:color="auto" w:fill="auto"/>
            <w:vAlign w:val="center"/>
          </w:tcPr>
          <w:p w:rsidR="00357A4C" w:rsidRPr="00357A4C" w:rsidRDefault="00357A4C" w:rsidP="0047421B">
            <w:pPr>
              <w:jc w:val="right"/>
              <w:rPr>
                <w:rFonts w:asciiTheme="minorHAnsi" w:eastAsia="Calibri" w:hAnsiTheme="minorHAnsi" w:cs="Calibri"/>
                <w:lang w:val="en-US"/>
              </w:rPr>
            </w:pPr>
          </w:p>
        </w:tc>
        <w:tc>
          <w:tcPr>
            <w:tcW w:w="544" w:type="dxa"/>
            <w:tcBorders>
              <w:top w:val="single" w:sz="2" w:space="0" w:color="000001"/>
              <w:left w:val="single" w:sz="2" w:space="0" w:color="000001"/>
              <w:bottom w:val="single" w:sz="2" w:space="0" w:color="000001"/>
            </w:tcBorders>
            <w:shd w:val="clear" w:color="auto" w:fill="auto"/>
            <w:vAlign w:val="center"/>
          </w:tcPr>
          <w:p w:rsidR="00357A4C" w:rsidRPr="00357A4C" w:rsidRDefault="00357A4C" w:rsidP="0047421B">
            <w:pPr>
              <w:jc w:val="right"/>
              <w:rPr>
                <w:rFonts w:asciiTheme="minorHAnsi" w:eastAsia="Calibri" w:hAnsiTheme="minorHAnsi" w:cs="Calibri"/>
                <w:lang w:val="en-US"/>
              </w:rPr>
            </w:pPr>
          </w:p>
        </w:tc>
        <w:tc>
          <w:tcPr>
            <w:tcW w:w="1843" w:type="dxa"/>
            <w:tcBorders>
              <w:top w:val="single" w:sz="2" w:space="0" w:color="000001"/>
              <w:left w:val="single" w:sz="2" w:space="0" w:color="000001"/>
              <w:bottom w:val="single" w:sz="2" w:space="0" w:color="000001"/>
              <w:right w:val="single" w:sz="4" w:space="0" w:color="auto"/>
            </w:tcBorders>
            <w:shd w:val="clear" w:color="auto" w:fill="auto"/>
          </w:tcPr>
          <w:p w:rsidR="00357A4C" w:rsidRPr="00357A4C" w:rsidRDefault="00357A4C" w:rsidP="0047421B">
            <w:pPr>
              <w:jc w:val="right"/>
              <w:rPr>
                <w:rFonts w:asciiTheme="minorHAnsi" w:eastAsia="Calibri" w:hAnsiTheme="minorHAnsi" w:cs="Calibri"/>
                <w:lang w:val="en-US"/>
              </w:rPr>
            </w:pPr>
          </w:p>
        </w:tc>
        <w:tc>
          <w:tcPr>
            <w:tcW w:w="1131" w:type="dxa"/>
            <w:tcBorders>
              <w:top w:val="single" w:sz="2" w:space="0" w:color="000001"/>
              <w:left w:val="single" w:sz="4" w:space="0" w:color="auto"/>
              <w:bottom w:val="single" w:sz="2" w:space="0" w:color="000001"/>
              <w:right w:val="single" w:sz="4" w:space="0" w:color="auto"/>
            </w:tcBorders>
            <w:shd w:val="clear" w:color="auto" w:fill="auto"/>
          </w:tcPr>
          <w:p w:rsidR="00357A4C" w:rsidRPr="00357A4C" w:rsidRDefault="00357A4C" w:rsidP="0047421B">
            <w:pPr>
              <w:jc w:val="right"/>
              <w:rPr>
                <w:rFonts w:asciiTheme="minorHAnsi" w:eastAsia="Calibri" w:hAnsiTheme="minorHAnsi" w:cs="Calibri"/>
                <w:lang w:val="en-US"/>
              </w:rPr>
            </w:pPr>
          </w:p>
        </w:tc>
        <w:tc>
          <w:tcPr>
            <w:tcW w:w="751" w:type="dxa"/>
            <w:tcBorders>
              <w:top w:val="single" w:sz="2" w:space="0" w:color="000001"/>
              <w:left w:val="single" w:sz="4" w:space="0" w:color="auto"/>
              <w:bottom w:val="single" w:sz="2" w:space="0" w:color="000001"/>
              <w:right w:val="single" w:sz="4" w:space="0" w:color="auto"/>
            </w:tcBorders>
            <w:shd w:val="clear" w:color="auto" w:fill="auto"/>
          </w:tcPr>
          <w:p w:rsidR="00357A4C" w:rsidRPr="00357A4C" w:rsidRDefault="00357A4C" w:rsidP="0047421B">
            <w:pPr>
              <w:jc w:val="right"/>
              <w:rPr>
                <w:rFonts w:asciiTheme="minorHAnsi" w:eastAsia="Calibri" w:hAnsiTheme="minorHAnsi" w:cs="Calibri"/>
                <w:lang w:val="en-US"/>
              </w:rPr>
            </w:pPr>
          </w:p>
        </w:tc>
        <w:tc>
          <w:tcPr>
            <w:tcW w:w="1435" w:type="dxa"/>
            <w:tcBorders>
              <w:top w:val="single" w:sz="2" w:space="0" w:color="000001"/>
              <w:left w:val="single" w:sz="4" w:space="0" w:color="auto"/>
              <w:bottom w:val="single" w:sz="2" w:space="0" w:color="000001"/>
              <w:right w:val="single" w:sz="2" w:space="0" w:color="000001"/>
            </w:tcBorders>
            <w:shd w:val="clear" w:color="auto" w:fill="auto"/>
          </w:tcPr>
          <w:p w:rsidR="00357A4C" w:rsidRPr="00357A4C" w:rsidRDefault="00357A4C" w:rsidP="0047421B">
            <w:pPr>
              <w:jc w:val="right"/>
              <w:rPr>
                <w:rFonts w:asciiTheme="minorHAnsi" w:eastAsia="Calibri" w:hAnsiTheme="minorHAnsi" w:cs="Calibri"/>
                <w:lang w:val="en-US"/>
              </w:rPr>
            </w:pPr>
          </w:p>
        </w:tc>
      </w:tr>
      <w:tr w:rsidR="00357A4C" w:rsidRPr="00357A4C" w:rsidTr="0047421B">
        <w:trPr>
          <w:trHeight w:val="592"/>
        </w:trPr>
        <w:tc>
          <w:tcPr>
            <w:tcW w:w="12425" w:type="dxa"/>
            <w:gridSpan w:val="8"/>
            <w:tcBorders>
              <w:top w:val="single" w:sz="2" w:space="0" w:color="000001"/>
              <w:left w:val="single" w:sz="2" w:space="0" w:color="000001"/>
              <w:bottom w:val="single" w:sz="2" w:space="0" w:color="000001"/>
              <w:right w:val="single" w:sz="4" w:space="0" w:color="auto"/>
            </w:tcBorders>
            <w:shd w:val="clear" w:color="auto" w:fill="auto"/>
            <w:vAlign w:val="center"/>
          </w:tcPr>
          <w:p w:rsidR="00357A4C" w:rsidRPr="00357A4C" w:rsidRDefault="00357A4C" w:rsidP="0047421B">
            <w:pPr>
              <w:jc w:val="center"/>
              <w:rPr>
                <w:rFonts w:asciiTheme="minorHAnsi" w:eastAsia="Calibri" w:hAnsiTheme="minorHAnsi" w:cs="Calibri"/>
                <w:lang w:val="en-US"/>
              </w:rPr>
            </w:pPr>
            <w:r w:rsidRPr="00357A4C">
              <w:rPr>
                <w:rFonts w:asciiTheme="minorHAnsi" w:hAnsiTheme="minorHAnsi"/>
                <w:b/>
                <w:bCs/>
                <w:lang w:val="en-US"/>
              </w:rPr>
              <w:t>R A Z E M</w:t>
            </w:r>
          </w:p>
        </w:tc>
        <w:tc>
          <w:tcPr>
            <w:tcW w:w="1131" w:type="dxa"/>
            <w:tcBorders>
              <w:top w:val="single" w:sz="2" w:space="0" w:color="000001"/>
              <w:left w:val="single" w:sz="2" w:space="0" w:color="000001"/>
              <w:bottom w:val="single" w:sz="2" w:space="0" w:color="000001"/>
              <w:right w:val="single" w:sz="4" w:space="0" w:color="auto"/>
            </w:tcBorders>
            <w:shd w:val="clear" w:color="auto" w:fill="auto"/>
            <w:vAlign w:val="center"/>
          </w:tcPr>
          <w:p w:rsidR="00357A4C" w:rsidRPr="00357A4C" w:rsidRDefault="00357A4C" w:rsidP="0047421B">
            <w:pPr>
              <w:jc w:val="center"/>
              <w:rPr>
                <w:rFonts w:asciiTheme="minorHAnsi" w:eastAsia="Calibri" w:hAnsiTheme="minorHAnsi" w:cs="Calibri"/>
                <w:lang w:val="en-US"/>
              </w:rPr>
            </w:pPr>
          </w:p>
        </w:tc>
        <w:tc>
          <w:tcPr>
            <w:tcW w:w="751" w:type="dxa"/>
            <w:tcBorders>
              <w:top w:val="single" w:sz="2" w:space="0" w:color="000001"/>
              <w:left w:val="single" w:sz="2" w:space="0" w:color="000001"/>
              <w:bottom w:val="single" w:sz="2" w:space="0" w:color="000001"/>
              <w:right w:val="single" w:sz="4" w:space="0" w:color="auto"/>
            </w:tcBorders>
            <w:shd w:val="clear" w:color="auto" w:fill="auto"/>
          </w:tcPr>
          <w:p w:rsidR="00357A4C" w:rsidRPr="00357A4C" w:rsidRDefault="00357A4C" w:rsidP="0047421B">
            <w:pPr>
              <w:jc w:val="center"/>
              <w:rPr>
                <w:rFonts w:asciiTheme="minorHAnsi" w:eastAsia="Calibri" w:hAnsiTheme="minorHAnsi" w:cs="Calibri"/>
                <w:lang w:val="en-US"/>
              </w:rPr>
            </w:pPr>
          </w:p>
        </w:tc>
        <w:tc>
          <w:tcPr>
            <w:tcW w:w="1435" w:type="dxa"/>
            <w:tcBorders>
              <w:top w:val="single" w:sz="2" w:space="0" w:color="000001"/>
              <w:left w:val="single" w:sz="4" w:space="0" w:color="auto"/>
              <w:bottom w:val="single" w:sz="2" w:space="0" w:color="000001"/>
              <w:right w:val="single" w:sz="2" w:space="0" w:color="000001"/>
            </w:tcBorders>
            <w:shd w:val="clear" w:color="auto" w:fill="auto"/>
          </w:tcPr>
          <w:p w:rsidR="00357A4C" w:rsidRPr="00357A4C" w:rsidRDefault="00357A4C" w:rsidP="0047421B">
            <w:pPr>
              <w:jc w:val="center"/>
              <w:rPr>
                <w:rFonts w:asciiTheme="minorHAnsi" w:eastAsia="Calibri" w:hAnsiTheme="minorHAnsi" w:cs="Calibri"/>
                <w:lang w:val="en-US"/>
              </w:rPr>
            </w:pPr>
          </w:p>
        </w:tc>
      </w:tr>
    </w:tbl>
    <w:p w:rsidR="00574F98" w:rsidRPr="00574F98" w:rsidRDefault="00574F98" w:rsidP="00574F98">
      <w:pPr>
        <w:rPr>
          <w:rFonts w:asciiTheme="minorHAnsi" w:eastAsia="Arial" w:hAnsiTheme="minorHAnsi" w:cs="Arial"/>
          <w:sz w:val="22"/>
          <w:szCs w:val="22"/>
        </w:rPr>
      </w:pPr>
    </w:p>
    <w:p w:rsidR="00357A4C" w:rsidRPr="00324022" w:rsidRDefault="00357A4C" w:rsidP="00357A4C">
      <w:pPr>
        <w:rPr>
          <w:rFonts w:asciiTheme="minorHAnsi" w:hAnsiTheme="minorHAnsi"/>
          <w:lang w:val="en-US"/>
        </w:rPr>
      </w:pPr>
      <w:proofErr w:type="spellStart"/>
      <w:r w:rsidRPr="00324022">
        <w:rPr>
          <w:rFonts w:asciiTheme="minorHAnsi" w:hAnsiTheme="minorHAnsi"/>
          <w:lang w:val="en-US"/>
        </w:rPr>
        <w:lastRenderedPageBreak/>
        <w:t>Warto</w:t>
      </w:r>
      <w:r w:rsidRPr="00324022">
        <w:rPr>
          <w:rFonts w:asciiTheme="minorHAnsi" w:hAnsiTheme="minorHAnsi"/>
        </w:rPr>
        <w:t>ść</w:t>
      </w:r>
      <w:proofErr w:type="spellEnd"/>
      <w:r w:rsidRPr="00324022">
        <w:rPr>
          <w:rFonts w:asciiTheme="minorHAnsi" w:hAnsiTheme="minorHAnsi"/>
        </w:rPr>
        <w:t xml:space="preserve"> netto - Razem kolumna 1</w:t>
      </w:r>
      <w:r>
        <w:rPr>
          <w:rFonts w:asciiTheme="minorHAnsi" w:hAnsiTheme="minorHAnsi"/>
        </w:rPr>
        <w:t>0</w:t>
      </w:r>
      <w:r w:rsidRPr="00324022">
        <w:rPr>
          <w:rFonts w:asciiTheme="minorHAnsi" w:hAnsiTheme="minorHAnsi"/>
        </w:rPr>
        <w:t xml:space="preserve"> słownie: .................................................................................................................................................................</w:t>
      </w:r>
    </w:p>
    <w:p w:rsidR="00357A4C" w:rsidRPr="00324022" w:rsidRDefault="00357A4C" w:rsidP="00357A4C">
      <w:pPr>
        <w:rPr>
          <w:rFonts w:asciiTheme="minorHAnsi" w:hAnsiTheme="minorHAnsi"/>
          <w:b/>
          <w:bCs/>
          <w:lang w:val="en-US"/>
        </w:rPr>
      </w:pPr>
      <w:proofErr w:type="spellStart"/>
      <w:r w:rsidRPr="00324022">
        <w:rPr>
          <w:rFonts w:asciiTheme="minorHAnsi" w:hAnsiTheme="minorHAnsi"/>
          <w:lang w:val="en-US"/>
        </w:rPr>
        <w:t>Cena</w:t>
      </w:r>
      <w:proofErr w:type="spellEnd"/>
      <w:r w:rsidRPr="00324022">
        <w:rPr>
          <w:rFonts w:asciiTheme="minorHAnsi" w:hAnsiTheme="minorHAnsi"/>
          <w:lang w:val="en-US"/>
        </w:rPr>
        <w:t xml:space="preserve"> (</w:t>
      </w:r>
      <w:proofErr w:type="spellStart"/>
      <w:r w:rsidRPr="00324022">
        <w:rPr>
          <w:rFonts w:asciiTheme="minorHAnsi" w:hAnsiTheme="minorHAnsi"/>
          <w:lang w:val="en-US"/>
        </w:rPr>
        <w:t>brutto</w:t>
      </w:r>
      <w:proofErr w:type="spellEnd"/>
      <w:r w:rsidRPr="00324022">
        <w:rPr>
          <w:rFonts w:asciiTheme="minorHAnsi" w:hAnsiTheme="minorHAnsi"/>
          <w:lang w:val="en-US"/>
        </w:rPr>
        <w:t>) - Razemkolumna</w:t>
      </w:r>
      <w:r>
        <w:rPr>
          <w:rFonts w:asciiTheme="minorHAnsi" w:hAnsiTheme="minorHAnsi"/>
          <w:lang w:val="en-US"/>
        </w:rPr>
        <w:t>1</w:t>
      </w:r>
      <w:r w:rsidRPr="00324022">
        <w:rPr>
          <w:rFonts w:asciiTheme="minorHAnsi" w:hAnsiTheme="minorHAnsi"/>
          <w:lang w:val="en-US"/>
        </w:rPr>
        <w:t>1 s</w:t>
      </w:r>
      <w:r w:rsidRPr="00324022">
        <w:rPr>
          <w:rFonts w:asciiTheme="minorHAnsi" w:hAnsiTheme="minorHAnsi"/>
        </w:rPr>
        <w:t>łownie: ................................................................................................................................................................</w:t>
      </w:r>
    </w:p>
    <w:p w:rsidR="00357A4C" w:rsidRPr="00324022" w:rsidRDefault="00357A4C" w:rsidP="00357A4C">
      <w:pPr>
        <w:rPr>
          <w:rFonts w:asciiTheme="minorHAnsi" w:hAnsiTheme="minorHAnsi"/>
          <w:lang w:val="en-US"/>
        </w:rPr>
      </w:pPr>
      <w:proofErr w:type="spellStart"/>
      <w:r w:rsidRPr="00324022">
        <w:rPr>
          <w:rFonts w:asciiTheme="minorHAnsi" w:hAnsiTheme="minorHAnsi"/>
          <w:b/>
          <w:bCs/>
          <w:lang w:val="en-US"/>
        </w:rPr>
        <w:t>Zamawiaj</w:t>
      </w:r>
      <w:r w:rsidRPr="00324022">
        <w:rPr>
          <w:rFonts w:asciiTheme="minorHAnsi" w:hAnsiTheme="minorHAnsi"/>
          <w:b/>
          <w:bCs/>
        </w:rPr>
        <w:t>ący</w:t>
      </w:r>
      <w:proofErr w:type="spellEnd"/>
      <w:r w:rsidRPr="00324022">
        <w:rPr>
          <w:rFonts w:asciiTheme="minorHAnsi" w:hAnsiTheme="minorHAnsi"/>
          <w:b/>
          <w:bCs/>
        </w:rPr>
        <w:t xml:space="preserve"> dopuszcza inną wielkość opakowania +/- 50% po przeliczeniu w zaokrągleniu w górę do pełnych opakowań</w:t>
      </w:r>
      <w:r w:rsidRPr="00324022">
        <w:rPr>
          <w:rFonts w:asciiTheme="minorHAnsi" w:hAnsiTheme="minorHAnsi"/>
        </w:rPr>
        <w:t>.</w:t>
      </w:r>
    </w:p>
    <w:p w:rsidR="00574F98" w:rsidRDefault="00574F98" w:rsidP="00574F98">
      <w:pPr>
        <w:rPr>
          <w:rFonts w:asciiTheme="minorHAnsi" w:hAnsiTheme="minorHAnsi" w:cs="Arial"/>
          <w:sz w:val="22"/>
          <w:szCs w:val="22"/>
        </w:rPr>
      </w:pPr>
    </w:p>
    <w:p w:rsidR="00574F98" w:rsidRPr="00574F98" w:rsidRDefault="00574F98" w:rsidP="00574F98">
      <w:pPr>
        <w:rPr>
          <w:rFonts w:asciiTheme="minorHAnsi" w:hAnsiTheme="minorHAnsi" w:cs="Arial"/>
          <w:sz w:val="22"/>
          <w:szCs w:val="22"/>
        </w:rPr>
      </w:pPr>
    </w:p>
    <w:p w:rsidR="00574F98" w:rsidRPr="0087512D" w:rsidRDefault="00574F98" w:rsidP="00574F98">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 xml:space="preserve">8 </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17287" w:rsidRPr="006E66C3" w:rsidRDefault="00017287" w:rsidP="00017287">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1948FA" w:rsidRDefault="001948FA" w:rsidP="006009CB">
      <w:pPr>
        <w:jc w:val="center"/>
        <w:rPr>
          <w:rFonts w:asciiTheme="minorHAnsi" w:hAnsiTheme="minorHAnsi" w:cs="Arial"/>
          <w:b/>
          <w:sz w:val="22"/>
          <w:szCs w:val="22"/>
        </w:rPr>
      </w:pPr>
      <w:r w:rsidRPr="001948FA">
        <w:rPr>
          <w:rFonts w:asciiTheme="minorHAnsi" w:hAnsiTheme="minorHAnsi" w:cs="Arial"/>
          <w:b/>
          <w:sz w:val="22"/>
          <w:szCs w:val="22"/>
        </w:rPr>
        <w:t>Fo</w:t>
      </w:r>
      <w:r w:rsidR="0047421B">
        <w:rPr>
          <w:rFonts w:asciiTheme="minorHAnsi" w:hAnsiTheme="minorHAnsi" w:cs="Arial"/>
          <w:b/>
          <w:sz w:val="22"/>
          <w:szCs w:val="22"/>
        </w:rPr>
        <w:t>rmularz asortymentowo – cenowy</w:t>
      </w:r>
    </w:p>
    <w:p w:rsidR="0047421B" w:rsidRPr="001948FA" w:rsidRDefault="0047421B" w:rsidP="006009CB">
      <w:pPr>
        <w:jc w:val="center"/>
        <w:rPr>
          <w:rFonts w:asciiTheme="minorHAnsi" w:hAnsiTheme="minorHAnsi" w:cs="Arial"/>
          <w:b/>
          <w:sz w:val="22"/>
          <w:szCs w:val="22"/>
        </w:rPr>
      </w:pPr>
    </w:p>
    <w:p w:rsidR="0047421B" w:rsidRPr="0047421B" w:rsidRDefault="0047421B" w:rsidP="0047421B">
      <w:pPr>
        <w:ind w:left="283" w:hanging="283"/>
        <w:jc w:val="center"/>
        <w:rPr>
          <w:rFonts w:asciiTheme="minorHAnsi" w:hAnsiTheme="minorHAnsi"/>
          <w:b/>
          <w:sz w:val="32"/>
          <w:szCs w:val="28"/>
        </w:rPr>
      </w:pPr>
      <w:r w:rsidRPr="0047421B">
        <w:rPr>
          <w:rFonts w:asciiTheme="minorHAnsi" w:hAnsiTheme="minorHAnsi"/>
          <w:b/>
          <w:bCs/>
          <w:iCs/>
          <w:sz w:val="32"/>
          <w:szCs w:val="28"/>
        </w:rPr>
        <w:t xml:space="preserve">Część 8 zamówienia/ </w:t>
      </w:r>
      <w:r w:rsidRPr="0047421B">
        <w:rPr>
          <w:rFonts w:asciiTheme="minorHAnsi" w:hAnsiTheme="minorHAnsi"/>
          <w:b/>
          <w:sz w:val="32"/>
          <w:szCs w:val="28"/>
        </w:rPr>
        <w:t>Pakiet nr 8</w:t>
      </w:r>
    </w:p>
    <w:p w:rsidR="0047421B" w:rsidRPr="0047421B" w:rsidRDefault="0047421B" w:rsidP="0047421B">
      <w:pPr>
        <w:ind w:left="283" w:hanging="283"/>
        <w:jc w:val="center"/>
        <w:rPr>
          <w:rFonts w:asciiTheme="minorHAnsi" w:hAnsiTheme="minorHAnsi"/>
          <w:b/>
          <w:sz w:val="16"/>
          <w:szCs w:val="16"/>
        </w:rPr>
      </w:pPr>
    </w:p>
    <w:tbl>
      <w:tblPr>
        <w:tblW w:w="15013" w:type="dxa"/>
        <w:tblInd w:w="-507" w:type="dxa"/>
        <w:tblLayout w:type="fixed"/>
        <w:tblCellMar>
          <w:left w:w="10" w:type="dxa"/>
          <w:right w:w="10" w:type="dxa"/>
        </w:tblCellMar>
        <w:tblLook w:val="04A0"/>
      </w:tblPr>
      <w:tblGrid>
        <w:gridCol w:w="571"/>
        <w:gridCol w:w="2746"/>
        <w:gridCol w:w="718"/>
        <w:gridCol w:w="858"/>
        <w:gridCol w:w="3807"/>
        <w:gridCol w:w="1216"/>
        <w:gridCol w:w="515"/>
        <w:gridCol w:w="1195"/>
        <w:gridCol w:w="1346"/>
        <w:gridCol w:w="1021"/>
        <w:gridCol w:w="1020"/>
      </w:tblGrid>
      <w:tr w:rsidR="0047421B" w:rsidRPr="0047421B" w:rsidTr="0047421B">
        <w:trPr>
          <w:trHeight w:val="3438"/>
        </w:trPr>
        <w:tc>
          <w:tcPr>
            <w:tcW w:w="57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sz w:val="22"/>
                <w:szCs w:val="22"/>
                <w:lang w:val="en-US"/>
              </w:rPr>
            </w:pPr>
            <w:proofErr w:type="spellStart"/>
            <w:r w:rsidRPr="0047421B">
              <w:rPr>
                <w:rFonts w:asciiTheme="minorHAnsi" w:eastAsia="Times New Roman" w:hAnsiTheme="minorHAnsi" w:cs="Times New Roman"/>
                <w:b/>
                <w:bCs/>
                <w:sz w:val="22"/>
                <w:szCs w:val="22"/>
                <w:lang w:val="en-US"/>
              </w:rPr>
              <w:t>L.p</w:t>
            </w:r>
            <w:proofErr w:type="spellEnd"/>
            <w:r w:rsidRPr="0047421B">
              <w:rPr>
                <w:rFonts w:asciiTheme="minorHAnsi" w:eastAsia="Times New Roman" w:hAnsiTheme="minorHAnsi" w:cs="Times New Roman"/>
                <w:b/>
                <w:bCs/>
                <w:sz w:val="22"/>
                <w:szCs w:val="22"/>
                <w:lang w:val="en-US"/>
              </w:rPr>
              <w:t>.</w:t>
            </w:r>
          </w:p>
        </w:tc>
        <w:tc>
          <w:tcPr>
            <w:tcW w:w="2746"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7421B" w:rsidRPr="0047421B" w:rsidRDefault="0047421B" w:rsidP="0047421B">
            <w:pPr>
              <w:pStyle w:val="Standard"/>
              <w:autoSpaceDE w:val="0"/>
              <w:rPr>
                <w:rFonts w:asciiTheme="minorHAnsi" w:hAnsiTheme="minorHAnsi"/>
              </w:rPr>
            </w:pPr>
            <w:r w:rsidRPr="0047421B">
              <w:rPr>
                <w:rFonts w:asciiTheme="minorHAnsi" w:eastAsia="Times New Roman" w:hAnsiTheme="minorHAnsi" w:cs="Times New Roman"/>
                <w:b/>
                <w:bCs/>
                <w:sz w:val="20"/>
                <w:szCs w:val="20"/>
                <w:lang w:val="en-US"/>
              </w:rPr>
              <w:t>Mi</w:t>
            </w:r>
            <w:proofErr w:type="spellStart"/>
            <w:r w:rsidRPr="0047421B">
              <w:rPr>
                <w:rFonts w:asciiTheme="minorHAnsi" w:eastAsia="Times New Roman CE" w:hAnsiTheme="minorHAnsi" w:cs="Times New Roman CE"/>
                <w:b/>
                <w:bCs/>
                <w:sz w:val="20"/>
                <w:szCs w:val="20"/>
              </w:rPr>
              <w:t>ędzynarodowa</w:t>
            </w:r>
            <w:proofErr w:type="spellEnd"/>
            <w:r w:rsidRPr="0047421B">
              <w:rPr>
                <w:rFonts w:asciiTheme="minorHAnsi" w:eastAsia="Times New Roman CE" w:hAnsiTheme="minorHAnsi" w:cs="Times New Roman CE"/>
                <w:b/>
                <w:bCs/>
                <w:sz w:val="20"/>
                <w:szCs w:val="20"/>
              </w:rPr>
              <w:t xml:space="preserve"> nazwa leku</w:t>
            </w:r>
          </w:p>
          <w:p w:rsidR="0047421B" w:rsidRPr="0047421B" w:rsidRDefault="0047421B" w:rsidP="0047421B">
            <w:pPr>
              <w:pStyle w:val="Standard"/>
              <w:autoSpaceDE w:val="0"/>
              <w:rPr>
                <w:rFonts w:asciiTheme="minorHAnsi" w:eastAsia="Times New Roman" w:hAnsiTheme="minorHAnsi" w:cs="Times New Roman"/>
                <w:b/>
                <w:bCs/>
                <w:sz w:val="20"/>
                <w:szCs w:val="20"/>
                <w:lang w:val="en-US"/>
              </w:rPr>
            </w:pPr>
            <w:r w:rsidRPr="0047421B">
              <w:rPr>
                <w:rFonts w:asciiTheme="minorHAnsi" w:eastAsia="Times New Roman" w:hAnsiTheme="minorHAnsi" w:cs="Times New Roman"/>
                <w:b/>
                <w:bCs/>
                <w:sz w:val="20"/>
                <w:szCs w:val="20"/>
                <w:lang w:val="en-US"/>
              </w:rPr>
              <w:t>(</w:t>
            </w:r>
            <w:proofErr w:type="spellStart"/>
            <w:r w:rsidRPr="0047421B">
              <w:rPr>
                <w:rFonts w:asciiTheme="minorHAnsi" w:eastAsia="Times New Roman" w:hAnsiTheme="minorHAnsi" w:cs="Times New Roman"/>
                <w:b/>
                <w:bCs/>
                <w:sz w:val="20"/>
                <w:szCs w:val="20"/>
                <w:lang w:val="en-US"/>
              </w:rPr>
              <w:t>substancji</w:t>
            </w:r>
            <w:proofErr w:type="spellEnd"/>
            <w:r w:rsidRPr="0047421B">
              <w:rPr>
                <w:rFonts w:asciiTheme="minorHAnsi" w:eastAsia="Times New Roman" w:hAnsiTheme="minorHAnsi" w:cs="Times New Roman"/>
                <w:b/>
                <w:bCs/>
                <w:sz w:val="20"/>
                <w:szCs w:val="20"/>
                <w:lang w:val="en-US"/>
              </w:rPr>
              <w:t xml:space="preserve"> </w:t>
            </w:r>
            <w:proofErr w:type="spellStart"/>
            <w:r w:rsidRPr="0047421B">
              <w:rPr>
                <w:rFonts w:asciiTheme="minorHAnsi" w:eastAsia="Times New Roman" w:hAnsiTheme="minorHAnsi" w:cs="Times New Roman"/>
                <w:b/>
                <w:bCs/>
                <w:sz w:val="20"/>
                <w:szCs w:val="20"/>
                <w:lang w:val="en-US"/>
              </w:rPr>
              <w:t>czynnej</w:t>
            </w:r>
            <w:proofErr w:type="spellEnd"/>
            <w:r w:rsidRPr="0047421B">
              <w:rPr>
                <w:rFonts w:asciiTheme="minorHAnsi" w:eastAsia="Times New Roman" w:hAnsiTheme="minorHAnsi" w:cs="Times New Roman"/>
                <w:b/>
                <w:bCs/>
                <w:sz w:val="20"/>
                <w:szCs w:val="20"/>
                <w:lang w:val="en-US"/>
              </w:rPr>
              <w:t>)</w:t>
            </w:r>
          </w:p>
          <w:p w:rsidR="0047421B" w:rsidRPr="0047421B" w:rsidRDefault="0047421B" w:rsidP="0047421B">
            <w:pPr>
              <w:pStyle w:val="Standard"/>
              <w:autoSpaceDE w:val="0"/>
              <w:rPr>
                <w:rFonts w:asciiTheme="minorHAnsi" w:hAnsiTheme="minorHAnsi"/>
              </w:rPr>
            </w:pPr>
            <w:proofErr w:type="spellStart"/>
            <w:r w:rsidRPr="0047421B">
              <w:rPr>
                <w:rFonts w:asciiTheme="minorHAnsi" w:eastAsia="Times New Roman" w:hAnsiTheme="minorHAnsi" w:cs="Times New Roman"/>
                <w:b/>
                <w:bCs/>
                <w:sz w:val="20"/>
                <w:szCs w:val="20"/>
                <w:lang w:val="en-US"/>
              </w:rPr>
              <w:t>dawka</w:t>
            </w:r>
            <w:proofErr w:type="spellEnd"/>
            <w:r w:rsidRPr="0047421B">
              <w:rPr>
                <w:rFonts w:asciiTheme="minorHAnsi" w:eastAsia="Times New Roman" w:hAnsiTheme="minorHAnsi" w:cs="Times New Roman"/>
                <w:b/>
                <w:bCs/>
                <w:sz w:val="20"/>
                <w:szCs w:val="20"/>
                <w:lang w:val="en-US"/>
              </w:rPr>
              <w:t xml:space="preserve">, </w:t>
            </w:r>
            <w:proofErr w:type="spellStart"/>
            <w:r w:rsidRPr="0047421B">
              <w:rPr>
                <w:rFonts w:asciiTheme="minorHAnsi" w:eastAsia="Times New Roman" w:hAnsiTheme="minorHAnsi" w:cs="Times New Roman"/>
                <w:b/>
                <w:bCs/>
                <w:sz w:val="20"/>
                <w:szCs w:val="20"/>
                <w:lang w:val="en-US"/>
              </w:rPr>
              <w:t>posta</w:t>
            </w:r>
            <w:proofErr w:type="spellEnd"/>
            <w:r w:rsidRPr="0047421B">
              <w:rPr>
                <w:rFonts w:asciiTheme="minorHAnsi" w:eastAsia="Times New Roman CE" w:hAnsiTheme="minorHAnsi" w:cs="Times New Roman CE"/>
                <w:b/>
                <w:bCs/>
                <w:sz w:val="20"/>
                <w:szCs w:val="20"/>
              </w:rPr>
              <w:t>ć,</w:t>
            </w:r>
          </w:p>
          <w:p w:rsidR="0047421B" w:rsidRPr="0047421B" w:rsidRDefault="0047421B" w:rsidP="0047421B">
            <w:pPr>
              <w:pStyle w:val="Standard"/>
              <w:autoSpaceDE w:val="0"/>
              <w:rPr>
                <w:rFonts w:asciiTheme="minorHAnsi" w:hAnsiTheme="minorHAnsi"/>
              </w:rPr>
            </w:pPr>
            <w:proofErr w:type="spellStart"/>
            <w:r w:rsidRPr="0047421B">
              <w:rPr>
                <w:rFonts w:asciiTheme="minorHAnsi" w:eastAsia="Times New Roman" w:hAnsiTheme="minorHAnsi" w:cs="Times New Roman"/>
                <w:b/>
                <w:bCs/>
                <w:sz w:val="20"/>
                <w:szCs w:val="20"/>
                <w:lang w:val="en-US"/>
              </w:rPr>
              <w:t>wielko</w:t>
            </w:r>
            <w:r w:rsidRPr="0047421B">
              <w:rPr>
                <w:rFonts w:asciiTheme="minorHAnsi" w:eastAsia="Times New Roman CE" w:hAnsiTheme="minorHAnsi" w:cs="Times New Roman CE"/>
                <w:b/>
                <w:bCs/>
                <w:sz w:val="20"/>
                <w:szCs w:val="20"/>
              </w:rPr>
              <w:t>ść</w:t>
            </w:r>
            <w:proofErr w:type="spellEnd"/>
            <w:r w:rsidRPr="0047421B">
              <w:rPr>
                <w:rFonts w:asciiTheme="minorHAnsi" w:eastAsia="Times New Roman CE" w:hAnsiTheme="minorHAnsi" w:cs="Times New Roman CE"/>
                <w:b/>
                <w:bCs/>
                <w:sz w:val="20"/>
                <w:szCs w:val="20"/>
              </w:rPr>
              <w:t xml:space="preserve"> opakowania</w:t>
            </w:r>
          </w:p>
          <w:p w:rsidR="0047421B" w:rsidRPr="0047421B" w:rsidRDefault="0047421B" w:rsidP="0047421B">
            <w:pPr>
              <w:pStyle w:val="Standard"/>
              <w:autoSpaceDE w:val="0"/>
              <w:rPr>
                <w:rFonts w:asciiTheme="minorHAnsi" w:hAnsiTheme="minorHAnsi"/>
              </w:rPr>
            </w:pPr>
            <w:r w:rsidRPr="0047421B">
              <w:rPr>
                <w:rFonts w:asciiTheme="minorHAnsi" w:eastAsia="Times New Roman" w:hAnsiTheme="minorHAnsi" w:cs="Times New Roman"/>
                <w:b/>
                <w:bCs/>
                <w:sz w:val="20"/>
                <w:szCs w:val="20"/>
                <w:lang w:val="en-US"/>
              </w:rPr>
              <w:t>(</w:t>
            </w:r>
            <w:proofErr w:type="spellStart"/>
            <w:r w:rsidRPr="0047421B">
              <w:rPr>
                <w:rFonts w:asciiTheme="minorHAnsi" w:eastAsia="Times New Roman" w:hAnsiTheme="minorHAnsi" w:cs="Times New Roman"/>
                <w:b/>
                <w:bCs/>
                <w:sz w:val="20"/>
                <w:szCs w:val="20"/>
                <w:lang w:val="en-US"/>
              </w:rPr>
              <w:t>ilo</w:t>
            </w:r>
            <w:r w:rsidRPr="0047421B">
              <w:rPr>
                <w:rFonts w:asciiTheme="minorHAnsi" w:eastAsia="Times New Roman CE" w:hAnsiTheme="minorHAnsi" w:cs="Times New Roman CE"/>
                <w:b/>
                <w:bCs/>
                <w:sz w:val="20"/>
                <w:szCs w:val="20"/>
              </w:rPr>
              <w:t>ść</w:t>
            </w:r>
            <w:proofErr w:type="spellEnd"/>
            <w:r w:rsidRPr="0047421B">
              <w:rPr>
                <w:rFonts w:asciiTheme="minorHAnsi" w:eastAsia="Times New Roman CE" w:hAnsiTheme="minorHAnsi" w:cs="Times New Roman CE"/>
                <w:b/>
                <w:bCs/>
                <w:sz w:val="20"/>
                <w:szCs w:val="20"/>
              </w:rPr>
              <w:t xml:space="preserve"> sztuk w opakowaniu)</w:t>
            </w:r>
          </w:p>
          <w:p w:rsidR="0047421B" w:rsidRPr="0047421B" w:rsidRDefault="0047421B" w:rsidP="0047421B">
            <w:pPr>
              <w:pStyle w:val="Standard"/>
              <w:autoSpaceDE w:val="0"/>
              <w:rPr>
                <w:rFonts w:asciiTheme="minorHAnsi" w:hAnsiTheme="minorHAnsi"/>
              </w:rPr>
            </w:pPr>
            <w:proofErr w:type="spellStart"/>
            <w:r w:rsidRPr="0047421B">
              <w:rPr>
                <w:rFonts w:asciiTheme="minorHAnsi" w:eastAsia="Times New Roman" w:hAnsiTheme="minorHAnsi" w:cs="Times New Roman"/>
                <w:b/>
                <w:bCs/>
                <w:sz w:val="20"/>
                <w:szCs w:val="20"/>
                <w:lang w:val="en-US"/>
              </w:rPr>
              <w:t>wymagane</w:t>
            </w:r>
            <w:proofErr w:type="spellEnd"/>
            <w:r w:rsidRPr="0047421B">
              <w:rPr>
                <w:rFonts w:asciiTheme="minorHAnsi" w:eastAsia="Times New Roman" w:hAnsiTheme="minorHAnsi" w:cs="Times New Roman"/>
                <w:b/>
                <w:bCs/>
                <w:sz w:val="20"/>
                <w:szCs w:val="20"/>
                <w:lang w:val="en-US"/>
              </w:rPr>
              <w:t xml:space="preserve"> </w:t>
            </w:r>
            <w:proofErr w:type="spellStart"/>
            <w:r w:rsidRPr="0047421B">
              <w:rPr>
                <w:rFonts w:asciiTheme="minorHAnsi" w:eastAsia="Times New Roman" w:hAnsiTheme="minorHAnsi" w:cs="Times New Roman"/>
                <w:b/>
                <w:bCs/>
                <w:sz w:val="20"/>
                <w:szCs w:val="20"/>
                <w:lang w:val="en-US"/>
              </w:rPr>
              <w:t>przezZamawiaj</w:t>
            </w:r>
            <w:r w:rsidRPr="0047421B">
              <w:rPr>
                <w:rFonts w:asciiTheme="minorHAnsi" w:eastAsia="Times New Roman CE" w:hAnsiTheme="minorHAnsi" w:cs="Times New Roman CE"/>
                <w:b/>
                <w:bCs/>
                <w:sz w:val="20"/>
                <w:szCs w:val="20"/>
              </w:rPr>
              <w:t>ącego</w:t>
            </w:r>
            <w:proofErr w:type="spellEnd"/>
          </w:p>
        </w:tc>
        <w:tc>
          <w:tcPr>
            <w:tcW w:w="718"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47421B" w:rsidRPr="0047421B" w:rsidRDefault="0047421B" w:rsidP="0047421B">
            <w:pPr>
              <w:pStyle w:val="Standard"/>
              <w:autoSpaceDE w:val="0"/>
              <w:rPr>
                <w:rFonts w:asciiTheme="minorHAnsi" w:eastAsia="Times New Roman" w:hAnsiTheme="minorHAnsi" w:cs="Times New Roman"/>
                <w:b/>
                <w:bCs/>
                <w:lang w:val="en-US"/>
              </w:rPr>
            </w:pPr>
          </w:p>
          <w:p w:rsidR="0047421B" w:rsidRPr="0047421B" w:rsidRDefault="0047421B" w:rsidP="0047421B">
            <w:pPr>
              <w:pStyle w:val="Standard"/>
              <w:autoSpaceDE w:val="0"/>
              <w:rPr>
                <w:rFonts w:asciiTheme="minorHAnsi" w:eastAsia="Times New Roman" w:hAnsiTheme="minorHAnsi" w:cs="Times New Roman"/>
                <w:b/>
                <w:bCs/>
                <w:lang w:val="en-US"/>
              </w:rPr>
            </w:pPr>
          </w:p>
          <w:p w:rsidR="0047421B" w:rsidRPr="0047421B" w:rsidRDefault="0047421B" w:rsidP="0047421B">
            <w:pPr>
              <w:pStyle w:val="Standard"/>
              <w:autoSpaceDE w:val="0"/>
              <w:rPr>
                <w:rFonts w:asciiTheme="minorHAnsi" w:eastAsia="Times New Roman" w:hAnsiTheme="minorHAnsi" w:cs="Times New Roman"/>
                <w:b/>
                <w:bCs/>
                <w:sz w:val="22"/>
                <w:szCs w:val="22"/>
                <w:lang w:val="en-US"/>
              </w:rPr>
            </w:pPr>
            <w:proofErr w:type="spellStart"/>
            <w:r w:rsidRPr="0047421B">
              <w:rPr>
                <w:rFonts w:asciiTheme="minorHAnsi" w:eastAsia="Times New Roman" w:hAnsiTheme="minorHAnsi" w:cs="Times New Roman"/>
                <w:b/>
                <w:bCs/>
                <w:sz w:val="22"/>
                <w:szCs w:val="22"/>
                <w:lang w:val="en-US"/>
              </w:rPr>
              <w:t>Jedn</w:t>
            </w:r>
            <w:proofErr w:type="spellEnd"/>
            <w:r w:rsidRPr="0047421B">
              <w:rPr>
                <w:rFonts w:asciiTheme="minorHAnsi" w:eastAsia="Times New Roman" w:hAnsiTheme="minorHAnsi" w:cs="Times New Roman"/>
                <w:b/>
                <w:bCs/>
                <w:sz w:val="22"/>
                <w:szCs w:val="22"/>
                <w:lang w:val="en-US"/>
              </w:rPr>
              <w:t>.</w:t>
            </w:r>
          </w:p>
        </w:tc>
        <w:tc>
          <w:tcPr>
            <w:tcW w:w="858"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47421B" w:rsidRPr="0047421B" w:rsidRDefault="0047421B" w:rsidP="0047421B">
            <w:pPr>
              <w:pStyle w:val="Standard"/>
              <w:autoSpaceDE w:val="0"/>
              <w:ind w:left="40" w:right="5" w:firstLine="32"/>
              <w:jc w:val="center"/>
              <w:rPr>
                <w:rFonts w:asciiTheme="minorHAnsi" w:eastAsia="Times New Roman" w:hAnsiTheme="minorHAnsi" w:cs="Times New Roman"/>
                <w:b/>
                <w:bCs/>
                <w:lang w:val="en-US"/>
              </w:rPr>
            </w:pPr>
          </w:p>
          <w:p w:rsidR="0047421B" w:rsidRPr="0047421B" w:rsidRDefault="0047421B" w:rsidP="0047421B">
            <w:pPr>
              <w:pStyle w:val="Standard"/>
              <w:autoSpaceDE w:val="0"/>
              <w:ind w:left="40" w:right="5" w:firstLine="32"/>
              <w:jc w:val="center"/>
              <w:rPr>
                <w:rFonts w:asciiTheme="minorHAnsi" w:eastAsia="Times New Roman" w:hAnsiTheme="minorHAnsi" w:cs="Times New Roman"/>
                <w:b/>
                <w:bCs/>
                <w:lang w:val="en-US"/>
              </w:rPr>
            </w:pPr>
          </w:p>
          <w:p w:rsidR="0047421B" w:rsidRPr="0047421B" w:rsidRDefault="0047421B" w:rsidP="0047421B">
            <w:pPr>
              <w:pStyle w:val="Standard"/>
              <w:autoSpaceDE w:val="0"/>
              <w:ind w:left="40" w:right="5" w:firstLine="32"/>
              <w:jc w:val="center"/>
              <w:rPr>
                <w:rFonts w:asciiTheme="minorHAnsi" w:hAnsiTheme="minorHAnsi"/>
              </w:rPr>
            </w:pPr>
            <w:proofErr w:type="spellStart"/>
            <w:r w:rsidRPr="0047421B">
              <w:rPr>
                <w:rFonts w:asciiTheme="minorHAnsi" w:eastAsia="Times New Roman" w:hAnsiTheme="minorHAnsi" w:cs="Times New Roman"/>
                <w:b/>
                <w:bCs/>
                <w:sz w:val="22"/>
                <w:szCs w:val="22"/>
                <w:lang w:val="en-US"/>
              </w:rPr>
              <w:t>Ilo</w:t>
            </w:r>
            <w:r w:rsidRPr="0047421B">
              <w:rPr>
                <w:rFonts w:asciiTheme="minorHAnsi" w:eastAsia="Times New Roman CE" w:hAnsiTheme="minorHAnsi" w:cs="Times New Roman CE"/>
                <w:b/>
                <w:bCs/>
                <w:sz w:val="22"/>
                <w:szCs w:val="22"/>
              </w:rPr>
              <w:t>ść</w:t>
            </w:r>
            <w:proofErr w:type="spellEnd"/>
          </w:p>
        </w:tc>
        <w:tc>
          <w:tcPr>
            <w:tcW w:w="3807"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7421B" w:rsidRPr="0047421B" w:rsidRDefault="0047421B" w:rsidP="0047421B">
            <w:pPr>
              <w:pStyle w:val="Standard"/>
              <w:autoSpaceDE w:val="0"/>
              <w:rPr>
                <w:rFonts w:asciiTheme="minorHAnsi" w:hAnsiTheme="minorHAnsi"/>
              </w:rPr>
            </w:pPr>
            <w:r w:rsidRPr="0047421B">
              <w:rPr>
                <w:rFonts w:asciiTheme="minorHAnsi" w:eastAsia="Times New Roman" w:hAnsiTheme="minorHAnsi" w:cs="Times New Roman"/>
                <w:b/>
                <w:bCs/>
                <w:sz w:val="20"/>
                <w:szCs w:val="20"/>
                <w:lang w:val="en-US"/>
              </w:rPr>
              <w:t xml:space="preserve">Dane </w:t>
            </w:r>
            <w:proofErr w:type="spellStart"/>
            <w:r w:rsidRPr="0047421B">
              <w:rPr>
                <w:rFonts w:asciiTheme="minorHAnsi" w:eastAsia="Times New Roman" w:hAnsiTheme="minorHAnsi" w:cs="Times New Roman"/>
                <w:b/>
                <w:bCs/>
                <w:sz w:val="20"/>
                <w:szCs w:val="20"/>
                <w:lang w:val="en-US"/>
              </w:rPr>
              <w:t>identyfikacyjnelekuoferowanegoprzezWykonawc</w:t>
            </w:r>
            <w:proofErr w:type="spellEnd"/>
            <w:r w:rsidRPr="0047421B">
              <w:rPr>
                <w:rFonts w:asciiTheme="minorHAnsi" w:eastAsia="Times New Roman CE" w:hAnsiTheme="minorHAnsi" w:cs="Times New Roman CE"/>
                <w:b/>
                <w:bCs/>
                <w:sz w:val="20"/>
                <w:szCs w:val="20"/>
              </w:rPr>
              <w:t>ę</w:t>
            </w:r>
          </w:p>
          <w:p w:rsidR="0047421B" w:rsidRPr="0047421B" w:rsidRDefault="0047421B" w:rsidP="0047421B">
            <w:pPr>
              <w:pStyle w:val="Standard"/>
              <w:autoSpaceDE w:val="0"/>
              <w:rPr>
                <w:rFonts w:asciiTheme="minorHAnsi" w:eastAsia="Times New Roman" w:hAnsiTheme="minorHAnsi" w:cs="Times New Roman"/>
                <w:b/>
                <w:bCs/>
                <w:sz w:val="20"/>
                <w:szCs w:val="20"/>
                <w:lang w:val="en-US"/>
              </w:rPr>
            </w:pPr>
            <w:r w:rsidRPr="0047421B">
              <w:rPr>
                <w:rFonts w:asciiTheme="minorHAnsi" w:eastAsia="Times New Roman" w:hAnsiTheme="minorHAnsi" w:cs="Times New Roman"/>
                <w:b/>
                <w:bCs/>
                <w:sz w:val="20"/>
                <w:szCs w:val="20"/>
                <w:lang w:val="en-US"/>
              </w:rPr>
              <w:t xml:space="preserve">1. </w:t>
            </w:r>
            <w:proofErr w:type="spellStart"/>
            <w:r w:rsidRPr="0047421B">
              <w:rPr>
                <w:rFonts w:asciiTheme="minorHAnsi" w:eastAsia="Times New Roman" w:hAnsiTheme="minorHAnsi" w:cs="Times New Roman"/>
                <w:b/>
                <w:bCs/>
                <w:sz w:val="20"/>
                <w:szCs w:val="20"/>
                <w:lang w:val="en-US"/>
              </w:rPr>
              <w:t>nazwa</w:t>
            </w:r>
            <w:proofErr w:type="spellEnd"/>
            <w:r w:rsidRPr="0047421B">
              <w:rPr>
                <w:rFonts w:asciiTheme="minorHAnsi" w:eastAsia="Times New Roman" w:hAnsiTheme="minorHAnsi" w:cs="Times New Roman"/>
                <w:b/>
                <w:bCs/>
                <w:sz w:val="20"/>
                <w:szCs w:val="20"/>
                <w:lang w:val="en-US"/>
              </w:rPr>
              <w:t xml:space="preserve"> </w:t>
            </w:r>
            <w:proofErr w:type="spellStart"/>
            <w:r w:rsidRPr="0047421B">
              <w:rPr>
                <w:rFonts w:asciiTheme="minorHAnsi" w:eastAsia="Times New Roman" w:hAnsiTheme="minorHAnsi" w:cs="Times New Roman"/>
                <w:b/>
                <w:bCs/>
                <w:sz w:val="20"/>
                <w:szCs w:val="20"/>
                <w:lang w:val="en-US"/>
              </w:rPr>
              <w:t>handlowaproduktu</w:t>
            </w:r>
            <w:proofErr w:type="spellEnd"/>
            <w:r w:rsidRPr="0047421B">
              <w:rPr>
                <w:rFonts w:asciiTheme="minorHAnsi" w:eastAsia="Times New Roman" w:hAnsiTheme="minorHAnsi" w:cs="Times New Roman"/>
                <w:b/>
                <w:bCs/>
                <w:sz w:val="20"/>
                <w:szCs w:val="20"/>
                <w:lang w:val="en-US"/>
              </w:rPr>
              <w:t>,</w:t>
            </w:r>
          </w:p>
          <w:p w:rsidR="0047421B" w:rsidRPr="0047421B" w:rsidRDefault="0047421B" w:rsidP="0047421B">
            <w:pPr>
              <w:pStyle w:val="Standard"/>
              <w:autoSpaceDE w:val="0"/>
              <w:rPr>
                <w:rFonts w:asciiTheme="minorHAnsi" w:eastAsia="Times New Roman" w:hAnsiTheme="minorHAnsi" w:cs="Times New Roman"/>
                <w:b/>
                <w:bCs/>
                <w:sz w:val="20"/>
                <w:szCs w:val="20"/>
                <w:lang w:val="en-US"/>
              </w:rPr>
            </w:pPr>
            <w:r w:rsidRPr="0047421B">
              <w:rPr>
                <w:rFonts w:asciiTheme="minorHAnsi" w:eastAsia="Times New Roman" w:hAnsiTheme="minorHAnsi" w:cs="Times New Roman"/>
                <w:b/>
                <w:bCs/>
                <w:sz w:val="20"/>
                <w:szCs w:val="20"/>
                <w:lang w:val="en-US"/>
              </w:rPr>
              <w:t xml:space="preserve">2. </w:t>
            </w:r>
            <w:proofErr w:type="spellStart"/>
            <w:r w:rsidRPr="0047421B">
              <w:rPr>
                <w:rFonts w:asciiTheme="minorHAnsi" w:eastAsia="Times New Roman" w:hAnsiTheme="minorHAnsi" w:cs="Times New Roman"/>
                <w:b/>
                <w:bCs/>
                <w:sz w:val="20"/>
                <w:szCs w:val="20"/>
                <w:lang w:val="en-US"/>
              </w:rPr>
              <w:t>nazwaproducenta</w:t>
            </w:r>
            <w:proofErr w:type="spellEnd"/>
            <w:r w:rsidRPr="0047421B">
              <w:rPr>
                <w:rFonts w:asciiTheme="minorHAnsi" w:eastAsia="Times New Roman" w:hAnsiTheme="minorHAnsi" w:cs="Times New Roman"/>
                <w:b/>
                <w:bCs/>
                <w:sz w:val="20"/>
                <w:szCs w:val="20"/>
                <w:lang w:val="en-US"/>
              </w:rPr>
              <w:t>,</w:t>
            </w:r>
          </w:p>
          <w:p w:rsidR="0047421B" w:rsidRPr="0047421B" w:rsidRDefault="0047421B" w:rsidP="0047421B">
            <w:pPr>
              <w:pStyle w:val="Standard"/>
              <w:autoSpaceDE w:val="0"/>
              <w:rPr>
                <w:rFonts w:asciiTheme="minorHAnsi" w:hAnsiTheme="minorHAnsi"/>
              </w:rPr>
            </w:pPr>
            <w:r w:rsidRPr="0047421B">
              <w:rPr>
                <w:rFonts w:asciiTheme="minorHAnsi" w:eastAsia="Times New Roman" w:hAnsiTheme="minorHAnsi" w:cs="Times New Roman"/>
                <w:b/>
                <w:bCs/>
                <w:sz w:val="20"/>
                <w:szCs w:val="20"/>
                <w:lang w:val="en-US"/>
              </w:rPr>
              <w:t xml:space="preserve">3. </w:t>
            </w:r>
            <w:proofErr w:type="spellStart"/>
            <w:r w:rsidRPr="0047421B">
              <w:rPr>
                <w:rFonts w:asciiTheme="minorHAnsi" w:eastAsia="Times New Roman" w:hAnsiTheme="minorHAnsi" w:cs="Times New Roman"/>
                <w:b/>
                <w:bCs/>
                <w:sz w:val="20"/>
                <w:szCs w:val="20"/>
                <w:lang w:val="en-US"/>
              </w:rPr>
              <w:t>rodzajiwielko</w:t>
            </w:r>
            <w:r w:rsidRPr="0047421B">
              <w:rPr>
                <w:rFonts w:asciiTheme="minorHAnsi" w:eastAsia="Times New Roman CE" w:hAnsiTheme="minorHAnsi" w:cs="Times New Roman CE"/>
                <w:b/>
                <w:bCs/>
                <w:sz w:val="20"/>
                <w:szCs w:val="20"/>
              </w:rPr>
              <w:t>ść</w:t>
            </w:r>
            <w:proofErr w:type="spellEnd"/>
            <w:r w:rsidRPr="0047421B">
              <w:rPr>
                <w:rFonts w:asciiTheme="minorHAnsi" w:eastAsia="Times New Roman CE" w:hAnsiTheme="minorHAnsi" w:cs="Times New Roman CE"/>
                <w:b/>
                <w:bCs/>
                <w:sz w:val="20"/>
                <w:szCs w:val="20"/>
              </w:rPr>
              <w:t xml:space="preserve"> opakowania,</w:t>
            </w:r>
          </w:p>
          <w:p w:rsidR="0047421B" w:rsidRPr="0047421B" w:rsidRDefault="0047421B" w:rsidP="0047421B">
            <w:pPr>
              <w:pStyle w:val="Standard"/>
              <w:autoSpaceDE w:val="0"/>
              <w:rPr>
                <w:rFonts w:asciiTheme="minorHAnsi" w:eastAsia="Times New Roman" w:hAnsiTheme="minorHAnsi" w:cs="Times New Roman"/>
                <w:b/>
                <w:bCs/>
                <w:sz w:val="20"/>
                <w:szCs w:val="20"/>
                <w:lang w:val="en-US"/>
              </w:rPr>
            </w:pPr>
            <w:r w:rsidRPr="0047421B">
              <w:rPr>
                <w:rFonts w:asciiTheme="minorHAnsi" w:eastAsia="Times New Roman" w:hAnsiTheme="minorHAnsi" w:cs="Times New Roman"/>
                <w:b/>
                <w:bCs/>
                <w:sz w:val="20"/>
                <w:szCs w:val="20"/>
                <w:lang w:val="en-US"/>
              </w:rPr>
              <w:t xml:space="preserve">4. </w:t>
            </w:r>
            <w:proofErr w:type="spellStart"/>
            <w:r w:rsidRPr="0047421B">
              <w:rPr>
                <w:rFonts w:asciiTheme="minorHAnsi" w:eastAsia="Times New Roman" w:hAnsiTheme="minorHAnsi" w:cs="Times New Roman"/>
                <w:b/>
                <w:bCs/>
                <w:sz w:val="20"/>
                <w:szCs w:val="20"/>
                <w:lang w:val="en-US"/>
              </w:rPr>
              <w:t>numer</w:t>
            </w:r>
            <w:proofErr w:type="spellEnd"/>
            <w:r w:rsidRPr="0047421B">
              <w:rPr>
                <w:rFonts w:asciiTheme="minorHAnsi" w:eastAsia="Times New Roman" w:hAnsiTheme="minorHAnsi" w:cs="Times New Roman"/>
                <w:b/>
                <w:bCs/>
                <w:sz w:val="20"/>
                <w:szCs w:val="20"/>
                <w:lang w:val="en-US"/>
              </w:rPr>
              <w:t xml:space="preserve"> </w:t>
            </w:r>
            <w:proofErr w:type="spellStart"/>
            <w:r w:rsidRPr="0047421B">
              <w:rPr>
                <w:rFonts w:asciiTheme="minorHAnsi" w:eastAsia="Times New Roman" w:hAnsiTheme="minorHAnsi" w:cs="Times New Roman"/>
                <w:b/>
                <w:bCs/>
                <w:sz w:val="20"/>
                <w:szCs w:val="20"/>
                <w:lang w:val="en-US"/>
              </w:rPr>
              <w:t>katalogowyleku</w:t>
            </w:r>
            <w:proofErr w:type="spellEnd"/>
            <w:r w:rsidRPr="0047421B">
              <w:rPr>
                <w:rFonts w:asciiTheme="minorHAnsi" w:eastAsia="Times New Roman" w:hAnsiTheme="minorHAnsi" w:cs="Times New Roman"/>
                <w:b/>
                <w:bCs/>
                <w:sz w:val="20"/>
                <w:szCs w:val="20"/>
                <w:lang w:val="en-US"/>
              </w:rPr>
              <w:t xml:space="preserve">/ </w:t>
            </w:r>
            <w:proofErr w:type="spellStart"/>
            <w:r w:rsidRPr="0047421B">
              <w:rPr>
                <w:rFonts w:asciiTheme="minorHAnsi" w:eastAsia="Times New Roman" w:hAnsiTheme="minorHAnsi" w:cs="Times New Roman"/>
                <w:b/>
                <w:bCs/>
                <w:sz w:val="20"/>
                <w:szCs w:val="20"/>
                <w:lang w:val="en-US"/>
              </w:rPr>
              <w:t>kod</w:t>
            </w:r>
            <w:proofErr w:type="spellEnd"/>
            <w:r w:rsidRPr="0047421B">
              <w:rPr>
                <w:rFonts w:asciiTheme="minorHAnsi" w:eastAsia="Times New Roman" w:hAnsiTheme="minorHAnsi" w:cs="Times New Roman"/>
                <w:b/>
                <w:bCs/>
                <w:sz w:val="20"/>
                <w:szCs w:val="20"/>
                <w:lang w:val="en-US"/>
              </w:rPr>
              <w:t xml:space="preserve"> EAN </w:t>
            </w:r>
            <w:proofErr w:type="spellStart"/>
            <w:r w:rsidRPr="0047421B">
              <w:rPr>
                <w:rFonts w:asciiTheme="minorHAnsi" w:eastAsia="Times New Roman" w:hAnsiTheme="minorHAnsi" w:cs="Times New Roman"/>
                <w:b/>
                <w:bCs/>
                <w:sz w:val="20"/>
                <w:szCs w:val="20"/>
                <w:lang w:val="en-US"/>
              </w:rPr>
              <w:t>leku</w:t>
            </w:r>
            <w:proofErr w:type="spellEnd"/>
          </w:p>
        </w:tc>
        <w:tc>
          <w:tcPr>
            <w:tcW w:w="1216"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proofErr w:type="spellStart"/>
            <w:r w:rsidRPr="0047421B">
              <w:rPr>
                <w:rFonts w:asciiTheme="minorHAnsi" w:eastAsia="Times New Roman" w:hAnsiTheme="minorHAnsi" w:cs="Times New Roman"/>
                <w:b/>
                <w:bCs/>
                <w:sz w:val="18"/>
                <w:szCs w:val="18"/>
                <w:lang w:val="en-US"/>
              </w:rPr>
              <w:t>Cenajednostkowanetto</w:t>
            </w:r>
            <w:proofErr w:type="spellEnd"/>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b/>
                <w:bCs/>
                <w:sz w:val="18"/>
                <w:szCs w:val="18"/>
                <w:lang w:val="en-US"/>
              </w:rPr>
              <w:t>z</w:t>
            </w:r>
            <w:proofErr w:type="spellStart"/>
            <w:r w:rsidRPr="0047421B">
              <w:rPr>
                <w:rFonts w:asciiTheme="minorHAnsi" w:eastAsia="Times New Roman CE" w:hAnsiTheme="minorHAnsi" w:cs="Times New Roman CE"/>
                <w:b/>
                <w:bCs/>
                <w:sz w:val="18"/>
                <w:szCs w:val="18"/>
              </w:rPr>
              <w:t>łotych</w:t>
            </w:r>
            <w:proofErr w:type="spellEnd"/>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r w:rsidRPr="0047421B">
              <w:rPr>
                <w:rFonts w:asciiTheme="minorHAnsi" w:eastAsia="Times New Roman" w:hAnsiTheme="minorHAnsi" w:cs="Times New Roman"/>
                <w:b/>
                <w:bCs/>
                <w:sz w:val="18"/>
                <w:szCs w:val="18"/>
                <w:lang w:val="en-US"/>
              </w:rPr>
              <w:t>Vat</w:t>
            </w:r>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r w:rsidRPr="0047421B">
              <w:rPr>
                <w:rFonts w:asciiTheme="minorHAnsi" w:eastAsia="Times New Roman" w:hAnsiTheme="minorHAnsi" w:cs="Times New Roman"/>
                <w:b/>
                <w:bCs/>
                <w:sz w:val="18"/>
                <w:szCs w:val="18"/>
                <w:lang w:val="en-US"/>
              </w:rPr>
              <w:t>%</w:t>
            </w:r>
          </w:p>
          <w:p w:rsidR="0047421B" w:rsidRPr="0047421B" w:rsidRDefault="0047421B" w:rsidP="0047421B">
            <w:pPr>
              <w:pStyle w:val="Standard"/>
              <w:autoSpaceDE w:val="0"/>
              <w:jc w:val="center"/>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proofErr w:type="spellStart"/>
            <w:r w:rsidRPr="0047421B">
              <w:rPr>
                <w:rFonts w:asciiTheme="minorHAnsi" w:eastAsia="Times New Roman" w:hAnsiTheme="minorHAnsi" w:cs="Times New Roman"/>
                <w:b/>
                <w:bCs/>
                <w:sz w:val="18"/>
                <w:szCs w:val="18"/>
                <w:lang w:val="en-US"/>
              </w:rPr>
              <w:t>Cena</w:t>
            </w:r>
            <w:proofErr w:type="spellEnd"/>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proofErr w:type="spellStart"/>
            <w:r w:rsidRPr="0047421B">
              <w:rPr>
                <w:rFonts w:asciiTheme="minorHAnsi" w:eastAsia="Times New Roman" w:hAnsiTheme="minorHAnsi" w:cs="Times New Roman"/>
                <w:b/>
                <w:bCs/>
                <w:sz w:val="18"/>
                <w:szCs w:val="18"/>
                <w:lang w:val="en-US"/>
              </w:rPr>
              <w:t>jednostkowa</w:t>
            </w:r>
            <w:proofErr w:type="spellEnd"/>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proofErr w:type="spellStart"/>
            <w:r w:rsidRPr="0047421B">
              <w:rPr>
                <w:rFonts w:asciiTheme="minorHAnsi" w:eastAsia="Times New Roman" w:hAnsiTheme="minorHAnsi" w:cs="Times New Roman"/>
                <w:b/>
                <w:bCs/>
                <w:sz w:val="18"/>
                <w:szCs w:val="18"/>
                <w:lang w:val="en-US"/>
              </w:rPr>
              <w:t>brutto</w:t>
            </w:r>
            <w:proofErr w:type="spellEnd"/>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b/>
                <w:bCs/>
                <w:sz w:val="18"/>
                <w:szCs w:val="18"/>
                <w:lang w:val="en-US"/>
              </w:rPr>
              <w:t>z</w:t>
            </w:r>
            <w:proofErr w:type="spellStart"/>
            <w:r w:rsidRPr="0047421B">
              <w:rPr>
                <w:rFonts w:asciiTheme="minorHAnsi" w:eastAsia="Times New Roman CE" w:hAnsiTheme="minorHAnsi" w:cs="Times New Roman CE"/>
                <w:b/>
                <w:bCs/>
                <w:sz w:val="18"/>
                <w:szCs w:val="18"/>
              </w:rPr>
              <w:t>łotych</w:t>
            </w:r>
            <w:proofErr w:type="spellEnd"/>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r w:rsidRPr="0047421B">
              <w:rPr>
                <w:rFonts w:asciiTheme="minorHAnsi" w:eastAsia="Times New Roman" w:hAnsiTheme="minorHAnsi" w:cs="Times New Roman"/>
                <w:b/>
                <w:bCs/>
                <w:sz w:val="18"/>
                <w:szCs w:val="18"/>
                <w:lang w:val="en-US"/>
              </w:rPr>
              <w:t>( 6 x 7 )</w:t>
            </w:r>
          </w:p>
        </w:tc>
        <w:tc>
          <w:tcPr>
            <w:tcW w:w="1346"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47421B" w:rsidRPr="0047421B" w:rsidRDefault="0047421B" w:rsidP="0047421B">
            <w:pPr>
              <w:pStyle w:val="Standard"/>
              <w:autoSpaceDE w:val="0"/>
              <w:jc w:val="center"/>
              <w:rPr>
                <w:rFonts w:asciiTheme="minorHAnsi" w:hAnsiTheme="minorHAnsi"/>
              </w:rPr>
            </w:pPr>
            <w:proofErr w:type="spellStart"/>
            <w:r w:rsidRPr="0047421B">
              <w:rPr>
                <w:rFonts w:asciiTheme="minorHAnsi" w:eastAsia="Times New Roman" w:hAnsiTheme="minorHAnsi" w:cs="Times New Roman"/>
                <w:b/>
                <w:bCs/>
                <w:sz w:val="18"/>
                <w:szCs w:val="18"/>
                <w:lang w:val="en-US"/>
              </w:rPr>
              <w:t>Aktualna</w:t>
            </w:r>
            <w:proofErr w:type="spellEnd"/>
            <w:r w:rsidRPr="0047421B">
              <w:rPr>
                <w:rFonts w:asciiTheme="minorHAnsi" w:eastAsia="Times New Roman" w:hAnsiTheme="minorHAnsi" w:cs="Times New Roman"/>
                <w:b/>
                <w:bCs/>
                <w:sz w:val="18"/>
                <w:szCs w:val="18"/>
                <w:lang w:val="en-US"/>
              </w:rPr>
              <w:t xml:space="preserve"> </w:t>
            </w:r>
            <w:proofErr w:type="spellStart"/>
            <w:r w:rsidRPr="0047421B">
              <w:rPr>
                <w:rFonts w:asciiTheme="minorHAnsi" w:eastAsia="Times New Roman" w:hAnsiTheme="minorHAnsi" w:cs="Times New Roman"/>
                <w:b/>
                <w:bCs/>
                <w:sz w:val="18"/>
                <w:szCs w:val="18"/>
                <w:lang w:val="en-US"/>
              </w:rPr>
              <w:t>urz</w:t>
            </w:r>
            <w:r w:rsidRPr="0047421B">
              <w:rPr>
                <w:rFonts w:asciiTheme="minorHAnsi" w:eastAsia="Times New Roman CE" w:hAnsiTheme="minorHAnsi" w:cs="Times New Roman CE"/>
                <w:b/>
                <w:bCs/>
                <w:sz w:val="18"/>
                <w:szCs w:val="18"/>
              </w:rPr>
              <w:t>ędowa</w:t>
            </w:r>
            <w:proofErr w:type="spellEnd"/>
            <w:r w:rsidRPr="0047421B">
              <w:rPr>
                <w:rFonts w:asciiTheme="minorHAnsi" w:eastAsia="Times New Roman CE" w:hAnsiTheme="minorHAnsi" w:cs="Times New Roman CE"/>
                <w:b/>
                <w:bCs/>
                <w:sz w:val="18"/>
                <w:szCs w:val="18"/>
              </w:rPr>
              <w:t xml:space="preserve"> cena zbytu (brutto) powiększ.</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b/>
                <w:bCs/>
                <w:sz w:val="18"/>
                <w:szCs w:val="18"/>
                <w:lang w:val="en-US"/>
              </w:rPr>
              <w:t xml:space="preserve">o max. </w:t>
            </w:r>
            <w:proofErr w:type="spellStart"/>
            <w:r w:rsidRPr="0047421B">
              <w:rPr>
                <w:rFonts w:asciiTheme="minorHAnsi" w:eastAsia="Times New Roman" w:hAnsiTheme="minorHAnsi" w:cs="Times New Roman"/>
                <w:b/>
                <w:bCs/>
                <w:sz w:val="18"/>
                <w:szCs w:val="18"/>
                <w:lang w:val="en-US"/>
              </w:rPr>
              <w:t>urz</w:t>
            </w:r>
            <w:r w:rsidRPr="0047421B">
              <w:rPr>
                <w:rFonts w:asciiTheme="minorHAnsi" w:eastAsia="Times New Roman CE" w:hAnsiTheme="minorHAnsi" w:cs="Times New Roman CE"/>
                <w:b/>
                <w:bCs/>
                <w:sz w:val="18"/>
                <w:szCs w:val="18"/>
              </w:rPr>
              <w:t>ędową</w:t>
            </w:r>
            <w:proofErr w:type="spellEnd"/>
            <w:r w:rsidRPr="0047421B">
              <w:rPr>
                <w:rFonts w:asciiTheme="minorHAnsi" w:eastAsia="Times New Roman CE" w:hAnsiTheme="minorHAnsi" w:cs="Times New Roman CE"/>
                <w:b/>
                <w:bCs/>
                <w:sz w:val="18"/>
                <w:szCs w:val="18"/>
              </w:rPr>
              <w:t xml:space="preserve"> marżę hurtową jeżeli dotyczy danego leku/produktu</w:t>
            </w:r>
          </w:p>
        </w:tc>
        <w:tc>
          <w:tcPr>
            <w:tcW w:w="102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p>
          <w:p w:rsidR="0047421B" w:rsidRPr="0047421B" w:rsidRDefault="0047421B" w:rsidP="0047421B">
            <w:pPr>
              <w:pStyle w:val="Standard"/>
              <w:autoSpaceDE w:val="0"/>
              <w:jc w:val="center"/>
              <w:rPr>
                <w:rFonts w:asciiTheme="minorHAnsi" w:hAnsiTheme="minorHAnsi"/>
              </w:rPr>
            </w:pPr>
            <w:proofErr w:type="spellStart"/>
            <w:r w:rsidRPr="0047421B">
              <w:rPr>
                <w:rFonts w:asciiTheme="minorHAnsi" w:eastAsia="Times New Roman" w:hAnsiTheme="minorHAnsi" w:cs="Times New Roman"/>
                <w:b/>
                <w:bCs/>
                <w:sz w:val="18"/>
                <w:szCs w:val="18"/>
                <w:lang w:val="en-US"/>
              </w:rPr>
              <w:t>Warto</w:t>
            </w:r>
            <w:r w:rsidRPr="0047421B">
              <w:rPr>
                <w:rFonts w:asciiTheme="minorHAnsi" w:eastAsia="Times New Roman CE" w:hAnsiTheme="minorHAnsi" w:cs="Times New Roman CE"/>
                <w:b/>
                <w:bCs/>
                <w:sz w:val="18"/>
                <w:szCs w:val="18"/>
              </w:rPr>
              <w:t>ść</w:t>
            </w:r>
            <w:proofErr w:type="spellEnd"/>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proofErr w:type="spellStart"/>
            <w:r w:rsidRPr="0047421B">
              <w:rPr>
                <w:rFonts w:asciiTheme="minorHAnsi" w:eastAsia="Times New Roman" w:hAnsiTheme="minorHAnsi" w:cs="Times New Roman"/>
                <w:b/>
                <w:bCs/>
                <w:sz w:val="18"/>
                <w:szCs w:val="18"/>
                <w:lang w:val="en-US"/>
              </w:rPr>
              <w:t>netto</w:t>
            </w:r>
            <w:proofErr w:type="spellEnd"/>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b/>
                <w:bCs/>
                <w:sz w:val="18"/>
                <w:szCs w:val="18"/>
                <w:lang w:val="en-US"/>
              </w:rPr>
              <w:t>z</w:t>
            </w:r>
            <w:proofErr w:type="spellStart"/>
            <w:r w:rsidRPr="0047421B">
              <w:rPr>
                <w:rFonts w:asciiTheme="minorHAnsi" w:eastAsia="Times New Roman CE" w:hAnsiTheme="minorHAnsi" w:cs="Times New Roman CE"/>
                <w:b/>
                <w:bCs/>
                <w:sz w:val="18"/>
                <w:szCs w:val="18"/>
              </w:rPr>
              <w:t>łotych</w:t>
            </w:r>
            <w:proofErr w:type="spellEnd"/>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r w:rsidRPr="0047421B">
              <w:rPr>
                <w:rFonts w:asciiTheme="minorHAnsi" w:eastAsia="Times New Roman" w:hAnsiTheme="minorHAnsi" w:cs="Times New Roman"/>
                <w:b/>
                <w:bCs/>
                <w:sz w:val="18"/>
                <w:szCs w:val="18"/>
                <w:lang w:val="en-US"/>
              </w:rPr>
              <w:t>( 4 x 6 )</w:t>
            </w:r>
          </w:p>
          <w:p w:rsidR="0047421B" w:rsidRPr="0047421B" w:rsidRDefault="0047421B" w:rsidP="0047421B">
            <w:pPr>
              <w:pStyle w:val="Standard"/>
              <w:autoSpaceDE w:val="0"/>
              <w:jc w:val="center"/>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proofErr w:type="spellStart"/>
            <w:r w:rsidRPr="0047421B">
              <w:rPr>
                <w:rFonts w:asciiTheme="minorHAnsi" w:eastAsia="Times New Roman" w:hAnsiTheme="minorHAnsi" w:cs="Times New Roman"/>
                <w:b/>
                <w:bCs/>
                <w:sz w:val="18"/>
                <w:szCs w:val="18"/>
                <w:lang w:val="en-US"/>
              </w:rPr>
              <w:t>Cena</w:t>
            </w:r>
            <w:proofErr w:type="spellEnd"/>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r w:rsidRPr="0047421B">
              <w:rPr>
                <w:rFonts w:asciiTheme="minorHAnsi" w:eastAsia="Times New Roman" w:hAnsiTheme="minorHAnsi" w:cs="Times New Roman"/>
                <w:b/>
                <w:bCs/>
                <w:sz w:val="18"/>
                <w:szCs w:val="18"/>
                <w:lang w:val="en-US"/>
              </w:rPr>
              <w:t>(</w:t>
            </w:r>
            <w:proofErr w:type="spellStart"/>
            <w:r w:rsidRPr="0047421B">
              <w:rPr>
                <w:rFonts w:asciiTheme="minorHAnsi" w:eastAsia="Times New Roman" w:hAnsiTheme="minorHAnsi" w:cs="Times New Roman"/>
                <w:b/>
                <w:bCs/>
                <w:sz w:val="18"/>
                <w:szCs w:val="18"/>
                <w:lang w:val="en-US"/>
              </w:rPr>
              <w:t>brutto</w:t>
            </w:r>
            <w:proofErr w:type="spellEnd"/>
            <w:r w:rsidRPr="0047421B">
              <w:rPr>
                <w:rFonts w:asciiTheme="minorHAnsi" w:eastAsia="Times New Roman" w:hAnsiTheme="minorHAnsi" w:cs="Times New Roman"/>
                <w:b/>
                <w:bCs/>
                <w:sz w:val="18"/>
                <w:szCs w:val="18"/>
                <w:lang w:val="en-US"/>
              </w:rPr>
              <w:t>)</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b/>
                <w:bCs/>
                <w:sz w:val="18"/>
                <w:szCs w:val="18"/>
                <w:lang w:val="en-US"/>
              </w:rPr>
              <w:t>z</w:t>
            </w:r>
            <w:proofErr w:type="spellStart"/>
            <w:r w:rsidRPr="0047421B">
              <w:rPr>
                <w:rFonts w:asciiTheme="minorHAnsi" w:eastAsia="Times New Roman CE" w:hAnsiTheme="minorHAnsi" w:cs="Times New Roman CE"/>
                <w:b/>
                <w:bCs/>
                <w:sz w:val="18"/>
                <w:szCs w:val="18"/>
              </w:rPr>
              <w:t>łotych</w:t>
            </w:r>
            <w:proofErr w:type="spellEnd"/>
          </w:p>
          <w:p w:rsidR="0047421B" w:rsidRPr="0047421B" w:rsidRDefault="0047421B" w:rsidP="0047421B">
            <w:pPr>
              <w:pStyle w:val="Standard"/>
              <w:autoSpaceDE w:val="0"/>
              <w:jc w:val="center"/>
              <w:rPr>
                <w:rFonts w:asciiTheme="minorHAnsi" w:eastAsia="Times New Roman" w:hAnsiTheme="minorHAnsi" w:cs="Times New Roman"/>
                <w:b/>
                <w:bCs/>
                <w:sz w:val="18"/>
                <w:szCs w:val="18"/>
                <w:lang w:val="en-US"/>
              </w:rPr>
            </w:pPr>
            <w:r w:rsidRPr="0047421B">
              <w:rPr>
                <w:rFonts w:asciiTheme="minorHAnsi" w:eastAsia="Times New Roman" w:hAnsiTheme="minorHAnsi" w:cs="Times New Roman"/>
                <w:b/>
                <w:bCs/>
                <w:sz w:val="18"/>
                <w:szCs w:val="18"/>
                <w:lang w:val="en-US"/>
              </w:rPr>
              <w:t>( 4 x 8 )</w:t>
            </w:r>
          </w:p>
          <w:p w:rsidR="0047421B" w:rsidRPr="0047421B" w:rsidRDefault="0047421B" w:rsidP="0047421B">
            <w:pPr>
              <w:pStyle w:val="Standard"/>
              <w:autoSpaceDE w:val="0"/>
              <w:jc w:val="center"/>
              <w:rPr>
                <w:rFonts w:asciiTheme="minorHAnsi" w:eastAsia="Calibri" w:hAnsiTheme="minorHAnsi" w:cs="Calibri"/>
                <w:sz w:val="22"/>
                <w:szCs w:val="22"/>
                <w:lang w:val="en-US"/>
              </w:rPr>
            </w:pPr>
          </w:p>
        </w:tc>
      </w:tr>
      <w:tr w:rsidR="0047421B" w:rsidRPr="0047421B" w:rsidTr="0047421B">
        <w:trPr>
          <w:trHeight w:val="530"/>
        </w:trPr>
        <w:tc>
          <w:tcPr>
            <w:tcW w:w="571" w:type="dxa"/>
            <w:tcBorders>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1</w:t>
            </w:r>
          </w:p>
        </w:tc>
        <w:tc>
          <w:tcPr>
            <w:tcW w:w="2746" w:type="dxa"/>
            <w:tcBorders>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2</w:t>
            </w:r>
          </w:p>
        </w:tc>
        <w:tc>
          <w:tcPr>
            <w:tcW w:w="718" w:type="dxa"/>
            <w:tcBorders>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3</w:t>
            </w:r>
          </w:p>
        </w:tc>
        <w:tc>
          <w:tcPr>
            <w:tcW w:w="858" w:type="dxa"/>
            <w:tcBorders>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4</w:t>
            </w:r>
          </w:p>
        </w:tc>
        <w:tc>
          <w:tcPr>
            <w:tcW w:w="3807" w:type="dxa"/>
            <w:tcBorders>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5</w:t>
            </w:r>
          </w:p>
        </w:tc>
        <w:tc>
          <w:tcPr>
            <w:tcW w:w="1216" w:type="dxa"/>
            <w:tcBorders>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7</w:t>
            </w: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8</w:t>
            </w:r>
          </w:p>
        </w:tc>
        <w:tc>
          <w:tcPr>
            <w:tcW w:w="1346" w:type="dxa"/>
            <w:tcBorders>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9</w:t>
            </w:r>
          </w:p>
        </w:tc>
        <w:tc>
          <w:tcPr>
            <w:tcW w:w="1021" w:type="dxa"/>
            <w:tcBorders>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10</w:t>
            </w:r>
          </w:p>
        </w:tc>
        <w:tc>
          <w:tcPr>
            <w:tcW w:w="1020" w:type="dxa"/>
            <w:tcBorders>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center"/>
              <w:rPr>
                <w:rFonts w:asciiTheme="minorHAnsi" w:eastAsia="Tahoma" w:hAnsiTheme="minorHAnsi" w:cs="Tahoma"/>
                <w:sz w:val="20"/>
                <w:szCs w:val="20"/>
                <w:lang w:val="en-US"/>
              </w:rPr>
            </w:pPr>
            <w:r w:rsidRPr="0047421B">
              <w:rPr>
                <w:rFonts w:asciiTheme="minorHAnsi" w:eastAsia="Tahoma" w:hAnsiTheme="minorHAnsi" w:cs="Tahoma"/>
                <w:sz w:val="20"/>
                <w:szCs w:val="20"/>
                <w:lang w:val="en-US"/>
              </w:rPr>
              <w:t>11</w:t>
            </w:r>
          </w:p>
        </w:tc>
      </w:tr>
      <w:tr w:rsidR="0047421B" w:rsidRPr="0047421B" w:rsidTr="0047421B">
        <w:trPr>
          <w:trHeight w:val="1223"/>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1</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Acidum</w:t>
            </w:r>
            <w:proofErr w:type="spellEnd"/>
            <w:r w:rsidRPr="0047421B">
              <w:rPr>
                <w:rFonts w:asciiTheme="minorHAnsi" w:eastAsia="Times New Roman" w:hAnsiTheme="minorHAnsi" w:cs="Times New Roman"/>
                <w:b/>
                <w:bCs/>
                <w:color w:val="000000"/>
                <w:sz w:val="28"/>
                <w:szCs w:val="28"/>
                <w:lang w:val="en-US"/>
              </w:rPr>
              <w:t xml:space="preserve"> </w:t>
            </w:r>
            <w:proofErr w:type="spellStart"/>
            <w:r w:rsidRPr="0047421B">
              <w:rPr>
                <w:rFonts w:asciiTheme="minorHAnsi" w:eastAsia="Times New Roman" w:hAnsiTheme="minorHAnsi" w:cs="Times New Roman"/>
                <w:b/>
                <w:bCs/>
                <w:color w:val="000000"/>
                <w:sz w:val="28"/>
                <w:szCs w:val="28"/>
                <w:lang w:val="en-US"/>
              </w:rPr>
              <w:t>boricum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6,0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81"/>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2</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Acidumsalicylicum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0,3</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lastRenderedPageBreak/>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lastRenderedPageBreak/>
              <w:t>3</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Argentum</w:t>
            </w:r>
            <w:proofErr w:type="spellEnd"/>
            <w:r w:rsidRPr="0047421B">
              <w:rPr>
                <w:rFonts w:asciiTheme="minorHAnsi" w:eastAsia="Times New Roman" w:hAnsiTheme="minorHAnsi" w:cs="Times New Roman"/>
                <w:b/>
                <w:bCs/>
                <w:color w:val="000000"/>
                <w:sz w:val="28"/>
                <w:szCs w:val="28"/>
                <w:lang w:val="en-US"/>
              </w:rPr>
              <w:t xml:space="preserve"> </w:t>
            </w:r>
            <w:proofErr w:type="spellStart"/>
            <w:r w:rsidRPr="0047421B">
              <w:rPr>
                <w:rFonts w:asciiTheme="minorHAnsi" w:eastAsia="Times New Roman" w:hAnsiTheme="minorHAnsi" w:cs="Times New Roman"/>
                <w:b/>
                <w:bCs/>
                <w:color w:val="000000"/>
                <w:sz w:val="28"/>
                <w:szCs w:val="28"/>
                <w:lang w:val="en-US"/>
              </w:rPr>
              <w:t>nitricum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0,5</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4</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Benzocainum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0,05</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5</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Chlorhexidinumgluconicum</w:t>
            </w:r>
            <w:proofErr w:type="spellEnd"/>
          </w:p>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20 %</w:t>
            </w:r>
          </w:p>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500 ml</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fl</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60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6</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Eucerynabezwodna</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36,0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jc w:val="center"/>
              <w:rPr>
                <w:rFonts w:asciiTheme="minorHAnsi" w:eastAsia="Calibri" w:hAnsiTheme="minorHAnsi" w:cs="Calibri"/>
                <w:sz w:val="22"/>
                <w:szCs w:val="22"/>
                <w:lang w:val="en-US"/>
              </w:rPr>
            </w:pP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lastRenderedPageBreak/>
              <w:t>7</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Formaldehydum</w:t>
            </w:r>
            <w:proofErr w:type="spellEnd"/>
          </w:p>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10% 1 kg</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flak</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480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8</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Glucosum</w:t>
            </w:r>
            <w:proofErr w:type="spellEnd"/>
            <w:r w:rsidRPr="0047421B">
              <w:rPr>
                <w:rFonts w:asciiTheme="minorHAnsi" w:eastAsia="Times New Roman" w:hAnsiTheme="minorHAnsi" w:cs="Times New Roman"/>
                <w:b/>
                <w:bCs/>
                <w:color w:val="000000"/>
                <w:sz w:val="28"/>
                <w:szCs w:val="28"/>
                <w:lang w:val="en-US"/>
              </w:rPr>
              <w:t xml:space="preserve"> subst.</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12,0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9</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Hydrocortisonum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0,30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10</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Hydrogeniumperoxydatum</w:t>
            </w:r>
            <w:proofErr w:type="spellEnd"/>
            <w:r w:rsidRPr="0047421B">
              <w:rPr>
                <w:rFonts w:asciiTheme="minorHAnsi" w:eastAsia="Times New Roman" w:hAnsiTheme="minorHAnsi" w:cs="Times New Roman"/>
                <w:b/>
                <w:bCs/>
                <w:color w:val="000000"/>
                <w:sz w:val="28"/>
                <w:szCs w:val="28"/>
                <w:lang w:val="en-US"/>
              </w:rPr>
              <w:t xml:space="preserve"> 30 %</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24,0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lastRenderedPageBreak/>
              <w:t>11</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Lanolinumanhydricum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9,0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12</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Natrium</w:t>
            </w:r>
            <w:proofErr w:type="spellEnd"/>
            <w:r w:rsidRPr="0047421B">
              <w:rPr>
                <w:rFonts w:asciiTheme="minorHAnsi" w:eastAsia="Times New Roman" w:hAnsiTheme="minorHAnsi" w:cs="Times New Roman"/>
                <w:b/>
                <w:bCs/>
                <w:color w:val="000000"/>
                <w:sz w:val="28"/>
                <w:szCs w:val="28"/>
                <w:lang w:val="en-US"/>
              </w:rPr>
              <w:t xml:space="preserve"> </w:t>
            </w:r>
            <w:proofErr w:type="spellStart"/>
            <w:r w:rsidRPr="0047421B">
              <w:rPr>
                <w:rFonts w:asciiTheme="minorHAnsi" w:eastAsia="Times New Roman" w:hAnsiTheme="minorHAnsi" w:cs="Times New Roman"/>
                <w:b/>
                <w:bCs/>
                <w:color w:val="000000"/>
                <w:sz w:val="28"/>
                <w:szCs w:val="28"/>
                <w:lang w:val="en-US"/>
              </w:rPr>
              <w:t>chloratum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2,0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13</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Neomycinum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0,4</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14</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Oleum</w:t>
            </w:r>
            <w:proofErr w:type="spellEnd"/>
            <w:r w:rsidRPr="0047421B">
              <w:rPr>
                <w:rFonts w:asciiTheme="minorHAnsi" w:eastAsia="Times New Roman" w:hAnsiTheme="minorHAnsi" w:cs="Times New Roman"/>
                <w:b/>
                <w:bCs/>
                <w:color w:val="000000"/>
                <w:sz w:val="28"/>
                <w:szCs w:val="28"/>
                <w:lang w:val="en-US"/>
              </w:rPr>
              <w:t xml:space="preserve"> </w:t>
            </w:r>
            <w:proofErr w:type="spellStart"/>
            <w:r w:rsidRPr="0047421B">
              <w:rPr>
                <w:rFonts w:asciiTheme="minorHAnsi" w:eastAsia="Times New Roman" w:hAnsiTheme="minorHAnsi" w:cs="Times New Roman"/>
                <w:b/>
                <w:bCs/>
                <w:color w:val="000000"/>
                <w:sz w:val="28"/>
                <w:szCs w:val="28"/>
                <w:lang w:val="en-US"/>
              </w:rPr>
              <w:t>rapae</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6,0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b/>
                <w:bCs/>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15</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Paraffinumliquidum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48,0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lastRenderedPageBreak/>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lastRenderedPageBreak/>
              <w:t>16</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Procainum</w:t>
            </w:r>
            <w:proofErr w:type="spellEnd"/>
            <w:r w:rsidRPr="0047421B">
              <w:rPr>
                <w:rFonts w:asciiTheme="minorHAnsi" w:eastAsia="Times New Roman" w:hAnsiTheme="minorHAnsi" w:cs="Times New Roman"/>
                <w:b/>
                <w:bCs/>
                <w:color w:val="000000"/>
                <w:sz w:val="28"/>
                <w:szCs w:val="28"/>
                <w:lang w:val="en-US"/>
              </w:rPr>
              <w:t xml:space="preserve"> h/</w:t>
            </w:r>
            <w:proofErr w:type="spellStart"/>
            <w:r w:rsidRPr="0047421B">
              <w:rPr>
                <w:rFonts w:asciiTheme="minorHAnsi" w:eastAsia="Times New Roman" w:hAnsiTheme="minorHAnsi" w:cs="Times New Roman"/>
                <w:b/>
                <w:bCs/>
                <w:color w:val="000000"/>
                <w:sz w:val="28"/>
                <w:szCs w:val="28"/>
                <w:lang w:val="en-US"/>
              </w:rPr>
              <w:t>chlor</w:t>
            </w:r>
            <w:proofErr w:type="spellEnd"/>
            <w:r w:rsidRPr="0047421B">
              <w:rPr>
                <w:rFonts w:asciiTheme="minorHAnsi" w:eastAsia="Times New Roman" w:hAnsiTheme="minorHAnsi" w:cs="Times New Roman"/>
                <w:b/>
                <w:bCs/>
                <w:color w:val="000000"/>
                <w:sz w:val="28"/>
                <w:szCs w:val="28"/>
                <w:lang w:val="en-US"/>
              </w:rPr>
              <w:t>.</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0,10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17</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Sapokalinus</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2,0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18</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Spir.Vini</w:t>
            </w:r>
            <w:proofErr w:type="spellEnd"/>
          </w:p>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70%</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24,0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19</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Spir.Vini</w:t>
            </w:r>
            <w:proofErr w:type="spellEnd"/>
          </w:p>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96%</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24,0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lastRenderedPageBreak/>
              <w:t>20</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hAnsiTheme="minorHAnsi"/>
              </w:rPr>
            </w:pPr>
            <w:r w:rsidRPr="0047421B">
              <w:rPr>
                <w:rFonts w:asciiTheme="minorHAnsi" w:eastAsia="Times New Roman" w:hAnsiTheme="minorHAnsi" w:cs="Times New Roman"/>
                <w:b/>
                <w:bCs/>
                <w:color w:val="000000"/>
                <w:sz w:val="28"/>
                <w:szCs w:val="28"/>
                <w:lang w:val="en-US"/>
              </w:rPr>
              <w:t>Spir.ska</w:t>
            </w:r>
            <w:r w:rsidRPr="0047421B">
              <w:rPr>
                <w:rFonts w:asciiTheme="minorHAnsi" w:eastAsia="Times New Roman CE" w:hAnsiTheme="minorHAnsi" w:cs="Times New Roman CE"/>
                <w:b/>
                <w:bCs/>
                <w:color w:val="000000"/>
                <w:sz w:val="28"/>
                <w:szCs w:val="28"/>
              </w:rPr>
              <w:t xml:space="preserve">ż   </w:t>
            </w:r>
            <w:proofErr w:type="spellStart"/>
            <w:r w:rsidRPr="0047421B">
              <w:rPr>
                <w:rFonts w:asciiTheme="minorHAnsi" w:eastAsia="Times New Roman CE" w:hAnsiTheme="minorHAnsi" w:cs="Times New Roman CE"/>
                <w:b/>
                <w:bCs/>
                <w:color w:val="000000"/>
                <w:sz w:val="28"/>
                <w:szCs w:val="28"/>
              </w:rPr>
              <w:t>chlorhexydyną</w:t>
            </w:r>
            <w:proofErr w:type="spellEnd"/>
          </w:p>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70%</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120,0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21</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hAnsiTheme="minorHAnsi"/>
              </w:rPr>
            </w:pPr>
            <w:r w:rsidRPr="0047421B">
              <w:rPr>
                <w:rFonts w:asciiTheme="minorHAnsi" w:eastAsia="Times New Roman" w:hAnsiTheme="minorHAnsi" w:cs="Times New Roman"/>
                <w:b/>
                <w:bCs/>
                <w:color w:val="000000"/>
                <w:sz w:val="28"/>
                <w:szCs w:val="28"/>
                <w:lang w:val="en-US"/>
              </w:rPr>
              <w:t>Spir.ska</w:t>
            </w:r>
            <w:r w:rsidRPr="0047421B">
              <w:rPr>
                <w:rFonts w:asciiTheme="minorHAnsi" w:eastAsia="Times New Roman CE" w:hAnsiTheme="minorHAnsi" w:cs="Times New Roman CE"/>
                <w:b/>
                <w:bCs/>
                <w:color w:val="000000"/>
                <w:sz w:val="28"/>
                <w:szCs w:val="28"/>
              </w:rPr>
              <w:t xml:space="preserve">ż. </w:t>
            </w:r>
            <w:proofErr w:type="spellStart"/>
            <w:r w:rsidRPr="0047421B">
              <w:rPr>
                <w:rFonts w:asciiTheme="minorHAnsi" w:eastAsia="Times New Roman CE" w:hAnsiTheme="minorHAnsi" w:cs="Times New Roman CE"/>
                <w:b/>
                <w:bCs/>
                <w:color w:val="000000"/>
                <w:sz w:val="28"/>
                <w:szCs w:val="28"/>
              </w:rPr>
              <w:t>chlorhexydyną</w:t>
            </w:r>
            <w:proofErr w:type="spellEnd"/>
          </w:p>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96%</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60,0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22</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 xml:space="preserve">Sulfur </w:t>
            </w:r>
            <w:proofErr w:type="spellStart"/>
            <w:r w:rsidRPr="0047421B">
              <w:rPr>
                <w:rFonts w:asciiTheme="minorHAnsi" w:eastAsia="Times New Roman" w:hAnsiTheme="minorHAnsi" w:cs="Times New Roman"/>
                <w:b/>
                <w:bCs/>
                <w:color w:val="000000"/>
                <w:sz w:val="28"/>
                <w:szCs w:val="28"/>
                <w:lang w:val="en-US"/>
              </w:rPr>
              <w:t>praecipitatum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0,50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23</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Talcum</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1,0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24</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Vaselinum</w:t>
            </w:r>
            <w:proofErr w:type="spellEnd"/>
            <w:r w:rsidRPr="0047421B">
              <w:rPr>
                <w:rFonts w:asciiTheme="minorHAnsi" w:eastAsia="Times New Roman" w:hAnsiTheme="minorHAnsi" w:cs="Times New Roman"/>
                <w:b/>
                <w:bCs/>
                <w:color w:val="000000"/>
                <w:sz w:val="28"/>
                <w:szCs w:val="28"/>
                <w:lang w:val="en-US"/>
              </w:rPr>
              <w:t xml:space="preserve"> album</w:t>
            </w:r>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24,0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lastRenderedPageBreak/>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lastRenderedPageBreak/>
              <w:t>25</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Vaselinumflavum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24,0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1198"/>
        </w:trPr>
        <w:tc>
          <w:tcPr>
            <w:tcW w:w="57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lang w:val="en-US"/>
              </w:rPr>
            </w:pPr>
            <w:r w:rsidRPr="0047421B">
              <w:rPr>
                <w:rFonts w:asciiTheme="minorHAnsi" w:eastAsia="Times New Roman" w:hAnsiTheme="minorHAnsi" w:cs="Times New Roman"/>
                <w:b/>
                <w:bCs/>
                <w:color w:val="000000"/>
                <w:lang w:val="en-US"/>
              </w:rPr>
              <w:t>26</w:t>
            </w:r>
          </w:p>
        </w:tc>
        <w:tc>
          <w:tcPr>
            <w:tcW w:w="274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b/>
                <w:bCs/>
                <w:color w:val="000000"/>
                <w:sz w:val="28"/>
                <w:szCs w:val="28"/>
                <w:lang w:val="en-US"/>
              </w:rPr>
            </w:pPr>
            <w:proofErr w:type="spellStart"/>
            <w:r w:rsidRPr="0047421B">
              <w:rPr>
                <w:rFonts w:asciiTheme="minorHAnsi" w:eastAsia="Times New Roman" w:hAnsiTheme="minorHAnsi" w:cs="Times New Roman"/>
                <w:b/>
                <w:bCs/>
                <w:color w:val="000000"/>
                <w:sz w:val="28"/>
                <w:szCs w:val="28"/>
                <w:lang w:val="en-US"/>
              </w:rPr>
              <w:t>Zincumoxydatum</w:t>
            </w:r>
            <w:proofErr w:type="spellEnd"/>
          </w:p>
        </w:tc>
        <w:tc>
          <w:tcPr>
            <w:tcW w:w="71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kg</w:t>
            </w:r>
          </w:p>
        </w:tc>
        <w:tc>
          <w:tcPr>
            <w:tcW w:w="85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Times New Roman" w:hAnsiTheme="minorHAnsi" w:cs="Times New Roman"/>
                <w:b/>
                <w:bCs/>
                <w:color w:val="000000"/>
                <w:sz w:val="28"/>
                <w:szCs w:val="28"/>
                <w:lang w:val="en-US"/>
              </w:rPr>
            </w:pPr>
            <w:r w:rsidRPr="0047421B">
              <w:rPr>
                <w:rFonts w:asciiTheme="minorHAnsi" w:eastAsia="Times New Roman" w:hAnsiTheme="minorHAnsi" w:cs="Times New Roman"/>
                <w:b/>
                <w:bCs/>
                <w:color w:val="000000"/>
                <w:sz w:val="28"/>
                <w:szCs w:val="28"/>
                <w:lang w:val="en-US"/>
              </w:rPr>
              <w:t>1,0</w:t>
            </w:r>
          </w:p>
        </w:tc>
        <w:tc>
          <w:tcPr>
            <w:tcW w:w="3807"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1  .....................................................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nazwahandlowaproduktu</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2  .....................................................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nazwaproducenta</w:t>
            </w:r>
            <w:proofErr w:type="spellEnd"/>
            <w:r w:rsidRPr="0047421B">
              <w:rPr>
                <w:rFonts w:asciiTheme="minorHAnsi" w:eastAsia="Times New Roman" w:hAnsiTheme="minorHAnsi" w:cs="Times New Roman"/>
                <w:sz w:val="16"/>
                <w:szCs w:val="16"/>
                <w:lang w:val="en-US"/>
              </w:rPr>
              <w:t xml:space="preserve">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3  .....................................................</w:t>
            </w:r>
          </w:p>
          <w:p w:rsidR="0047421B" w:rsidRPr="0047421B" w:rsidRDefault="0047421B" w:rsidP="0047421B">
            <w:pPr>
              <w:pStyle w:val="Standard"/>
              <w:autoSpaceDE w:val="0"/>
              <w:jc w:val="center"/>
              <w:rPr>
                <w:rFonts w:asciiTheme="minorHAnsi" w:hAnsiTheme="minorHAnsi"/>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rodzajiwielko</w:t>
            </w:r>
            <w:r w:rsidRPr="0047421B">
              <w:rPr>
                <w:rFonts w:asciiTheme="minorHAnsi" w:eastAsia="Times New Roman CE" w:hAnsiTheme="minorHAnsi" w:cs="Times New Roman CE"/>
                <w:sz w:val="16"/>
                <w:szCs w:val="16"/>
              </w:rPr>
              <w:t>ść</w:t>
            </w:r>
            <w:proofErr w:type="spellEnd"/>
            <w:r w:rsidRPr="0047421B">
              <w:rPr>
                <w:rFonts w:asciiTheme="minorHAnsi" w:eastAsia="Times New Roman CE" w:hAnsiTheme="minorHAnsi" w:cs="Times New Roman CE"/>
                <w:sz w:val="16"/>
                <w:szCs w:val="16"/>
              </w:rPr>
              <w:t xml:space="preserve"> opakowania )</w:t>
            </w:r>
          </w:p>
          <w:p w:rsidR="0047421B" w:rsidRPr="0047421B" w:rsidRDefault="0047421B" w:rsidP="0047421B">
            <w:pPr>
              <w:pStyle w:val="Standard"/>
              <w:autoSpaceDE w:val="0"/>
              <w:rPr>
                <w:rFonts w:asciiTheme="minorHAnsi" w:eastAsia="Times New Roman" w:hAnsiTheme="minorHAnsi" w:cs="Times New Roman"/>
                <w:lang w:val="en-US"/>
              </w:rPr>
            </w:pPr>
            <w:r w:rsidRPr="0047421B">
              <w:rPr>
                <w:rFonts w:asciiTheme="minorHAnsi" w:eastAsia="Times New Roman" w:hAnsiTheme="minorHAnsi" w:cs="Times New Roman"/>
                <w:lang w:val="en-US"/>
              </w:rPr>
              <w:t>4  .....................................................</w:t>
            </w:r>
          </w:p>
          <w:p w:rsidR="0047421B" w:rsidRPr="0047421B" w:rsidRDefault="0047421B" w:rsidP="0047421B">
            <w:pPr>
              <w:pStyle w:val="Standard"/>
              <w:autoSpaceDE w:val="0"/>
              <w:jc w:val="center"/>
              <w:rPr>
                <w:rFonts w:asciiTheme="minorHAnsi" w:eastAsia="Times New Roman" w:hAnsiTheme="minorHAnsi" w:cs="Times New Roman"/>
                <w:sz w:val="16"/>
                <w:szCs w:val="16"/>
                <w:lang w:val="en-US"/>
              </w:rPr>
            </w:pPr>
            <w:r w:rsidRPr="0047421B">
              <w:rPr>
                <w:rFonts w:asciiTheme="minorHAnsi" w:eastAsia="Times New Roman" w:hAnsiTheme="minorHAnsi" w:cs="Times New Roman"/>
                <w:sz w:val="16"/>
                <w:szCs w:val="16"/>
                <w:lang w:val="en-US"/>
              </w:rPr>
              <w:t xml:space="preserve">( </w:t>
            </w:r>
            <w:proofErr w:type="spellStart"/>
            <w:r w:rsidRPr="0047421B">
              <w:rPr>
                <w:rFonts w:asciiTheme="minorHAnsi" w:eastAsia="Times New Roman" w:hAnsiTheme="minorHAnsi" w:cs="Times New Roman"/>
                <w:sz w:val="16"/>
                <w:szCs w:val="16"/>
                <w:lang w:val="en-US"/>
              </w:rPr>
              <w:t>kod</w:t>
            </w:r>
            <w:proofErr w:type="spellEnd"/>
            <w:r w:rsidRPr="0047421B">
              <w:rPr>
                <w:rFonts w:asciiTheme="minorHAnsi" w:eastAsia="Times New Roman" w:hAnsiTheme="minorHAnsi" w:cs="Times New Roman"/>
                <w:sz w:val="16"/>
                <w:szCs w:val="16"/>
                <w:lang w:val="en-US"/>
              </w:rPr>
              <w:t xml:space="preserve"> EAN </w:t>
            </w:r>
            <w:proofErr w:type="spellStart"/>
            <w:r w:rsidRPr="0047421B">
              <w:rPr>
                <w:rFonts w:asciiTheme="minorHAnsi" w:eastAsia="Times New Roman" w:hAnsiTheme="minorHAnsi" w:cs="Times New Roman"/>
                <w:sz w:val="16"/>
                <w:szCs w:val="16"/>
                <w:lang w:val="en-US"/>
              </w:rPr>
              <w:t>leku</w:t>
            </w:r>
            <w:proofErr w:type="spellEnd"/>
            <w:r w:rsidRPr="0047421B">
              <w:rPr>
                <w:rFonts w:asciiTheme="minorHAnsi" w:eastAsia="Times New Roman" w:hAnsiTheme="minorHAnsi" w:cs="Times New Roman"/>
                <w:sz w:val="16"/>
                <w:szCs w:val="16"/>
                <w:lang w:val="en-US"/>
              </w:rPr>
              <w:t xml:space="preserve">  )</w:t>
            </w:r>
          </w:p>
        </w:tc>
        <w:tc>
          <w:tcPr>
            <w:tcW w:w="1216"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195"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346"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r w:rsidR="0047421B" w:rsidRPr="0047421B" w:rsidTr="0047421B">
        <w:trPr>
          <w:trHeight w:val="542"/>
        </w:trPr>
        <w:tc>
          <w:tcPr>
            <w:tcW w:w="1297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Calibri" w:hAnsiTheme="minorHAnsi" w:cs="Calibri"/>
                <w:sz w:val="22"/>
                <w:szCs w:val="22"/>
                <w:lang w:val="en-US"/>
              </w:rPr>
            </w:pPr>
            <w:r w:rsidRPr="0047421B">
              <w:rPr>
                <w:rFonts w:asciiTheme="minorHAnsi" w:eastAsia="Times New Roman" w:hAnsiTheme="minorHAnsi" w:cs="Times New Roman"/>
                <w:b/>
                <w:bCs/>
                <w:lang w:val="en-US"/>
              </w:rPr>
              <w:t>R A Z E M</w:t>
            </w:r>
          </w:p>
        </w:tc>
        <w:tc>
          <w:tcPr>
            <w:tcW w:w="102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47421B" w:rsidRPr="0047421B" w:rsidRDefault="0047421B" w:rsidP="0047421B">
            <w:pPr>
              <w:pStyle w:val="Standard"/>
              <w:autoSpaceDE w:val="0"/>
              <w:jc w:val="center"/>
              <w:rPr>
                <w:rFonts w:asciiTheme="minorHAnsi" w:eastAsia="Calibri" w:hAnsiTheme="minorHAnsi" w:cs="Calibri"/>
                <w:sz w:val="22"/>
                <w:szCs w:val="22"/>
                <w:lang w:val="en-US"/>
              </w:rPr>
            </w:pPr>
          </w:p>
        </w:tc>
        <w:tc>
          <w:tcPr>
            <w:tcW w:w="102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47421B" w:rsidRPr="0047421B" w:rsidRDefault="0047421B" w:rsidP="0047421B">
            <w:pPr>
              <w:pStyle w:val="Standard"/>
              <w:autoSpaceDE w:val="0"/>
              <w:jc w:val="right"/>
              <w:rPr>
                <w:rFonts w:asciiTheme="minorHAnsi" w:eastAsia="Calibri" w:hAnsiTheme="minorHAnsi" w:cs="Calibri"/>
                <w:sz w:val="22"/>
                <w:szCs w:val="22"/>
                <w:lang w:val="en-US"/>
              </w:rPr>
            </w:pPr>
          </w:p>
        </w:tc>
      </w:tr>
    </w:tbl>
    <w:p w:rsidR="0047421B" w:rsidRPr="0047421B" w:rsidRDefault="0047421B" w:rsidP="0047421B">
      <w:pPr>
        <w:pStyle w:val="Standard"/>
        <w:autoSpaceDE w:val="0"/>
        <w:rPr>
          <w:rFonts w:asciiTheme="minorHAnsi" w:eastAsia="Times New Roman" w:hAnsiTheme="minorHAnsi" w:cs="Times New Roman"/>
          <w:sz w:val="20"/>
          <w:szCs w:val="20"/>
          <w:lang w:val="en-US"/>
        </w:rPr>
      </w:pPr>
    </w:p>
    <w:p w:rsidR="0047421B" w:rsidRPr="0047421B" w:rsidRDefault="0047421B" w:rsidP="0047421B">
      <w:pPr>
        <w:pStyle w:val="Standard"/>
        <w:autoSpaceDE w:val="0"/>
        <w:rPr>
          <w:rFonts w:asciiTheme="minorHAnsi" w:hAnsiTheme="minorHAnsi"/>
        </w:rPr>
      </w:pPr>
      <w:proofErr w:type="spellStart"/>
      <w:r w:rsidRPr="0047421B">
        <w:rPr>
          <w:rFonts w:asciiTheme="minorHAnsi" w:eastAsia="Times New Roman" w:hAnsiTheme="minorHAnsi" w:cs="Times New Roman"/>
          <w:lang w:val="en-US"/>
        </w:rPr>
        <w:t>Warto</w:t>
      </w:r>
      <w:r w:rsidRPr="0047421B">
        <w:rPr>
          <w:rFonts w:asciiTheme="minorHAnsi" w:eastAsia="Times New Roman CE" w:hAnsiTheme="minorHAnsi" w:cs="Times New Roman CE"/>
        </w:rPr>
        <w:t>ść</w:t>
      </w:r>
      <w:proofErr w:type="spellEnd"/>
      <w:r w:rsidRPr="0047421B">
        <w:rPr>
          <w:rFonts w:asciiTheme="minorHAnsi" w:eastAsia="Times New Roman CE" w:hAnsiTheme="minorHAnsi" w:cs="Times New Roman CE"/>
        </w:rPr>
        <w:t xml:space="preserve"> netto - Razem kolumna 10 słownie: .................................................................................................................................................................</w:t>
      </w:r>
    </w:p>
    <w:p w:rsidR="0047421B" w:rsidRPr="0047421B" w:rsidRDefault="0047421B" w:rsidP="0047421B">
      <w:pPr>
        <w:pStyle w:val="Standard"/>
        <w:autoSpaceDE w:val="0"/>
        <w:rPr>
          <w:rFonts w:asciiTheme="minorHAnsi" w:hAnsiTheme="minorHAnsi"/>
        </w:rPr>
      </w:pPr>
      <w:proofErr w:type="spellStart"/>
      <w:r w:rsidRPr="0047421B">
        <w:rPr>
          <w:rFonts w:asciiTheme="minorHAnsi" w:eastAsia="Times New Roman" w:hAnsiTheme="minorHAnsi" w:cs="Times New Roman"/>
          <w:lang w:val="en-US"/>
        </w:rPr>
        <w:t>Cena</w:t>
      </w:r>
      <w:proofErr w:type="spellEnd"/>
      <w:r w:rsidRPr="0047421B">
        <w:rPr>
          <w:rFonts w:asciiTheme="minorHAnsi" w:eastAsia="Times New Roman" w:hAnsiTheme="minorHAnsi" w:cs="Times New Roman"/>
          <w:lang w:val="en-US"/>
        </w:rPr>
        <w:t xml:space="preserve"> (</w:t>
      </w:r>
      <w:proofErr w:type="spellStart"/>
      <w:r w:rsidRPr="0047421B">
        <w:rPr>
          <w:rFonts w:asciiTheme="minorHAnsi" w:eastAsia="Times New Roman" w:hAnsiTheme="minorHAnsi" w:cs="Times New Roman"/>
          <w:lang w:val="en-US"/>
        </w:rPr>
        <w:t>brutto</w:t>
      </w:r>
      <w:proofErr w:type="spellEnd"/>
      <w:r w:rsidRPr="0047421B">
        <w:rPr>
          <w:rFonts w:asciiTheme="minorHAnsi" w:eastAsia="Times New Roman" w:hAnsiTheme="minorHAnsi" w:cs="Times New Roman"/>
          <w:lang w:val="en-US"/>
        </w:rPr>
        <w:t xml:space="preserve">) - </w:t>
      </w:r>
      <w:proofErr w:type="spellStart"/>
      <w:r w:rsidRPr="0047421B">
        <w:rPr>
          <w:rFonts w:asciiTheme="minorHAnsi" w:eastAsia="Times New Roman" w:hAnsiTheme="minorHAnsi" w:cs="Times New Roman"/>
          <w:lang w:val="en-US"/>
        </w:rPr>
        <w:t>Razemkolumna</w:t>
      </w:r>
      <w:proofErr w:type="spellEnd"/>
      <w:r w:rsidRPr="0047421B">
        <w:rPr>
          <w:rFonts w:asciiTheme="minorHAnsi" w:eastAsia="Times New Roman" w:hAnsiTheme="minorHAnsi" w:cs="Times New Roman"/>
          <w:lang w:val="en-US"/>
        </w:rPr>
        <w:t xml:space="preserve"> 11 s</w:t>
      </w:r>
      <w:r w:rsidRPr="0047421B">
        <w:rPr>
          <w:rFonts w:asciiTheme="minorHAnsi" w:eastAsia="Times New Roman CE" w:hAnsiTheme="minorHAnsi" w:cs="Times New Roman CE"/>
        </w:rPr>
        <w:t>łownie: ................................................................................................................................................................</w:t>
      </w:r>
    </w:p>
    <w:p w:rsidR="0047421B" w:rsidRPr="0047421B" w:rsidRDefault="0047421B" w:rsidP="0047421B">
      <w:pPr>
        <w:pStyle w:val="Standard"/>
        <w:autoSpaceDE w:val="0"/>
        <w:rPr>
          <w:rFonts w:asciiTheme="minorHAnsi" w:hAnsiTheme="minorHAnsi"/>
        </w:rPr>
      </w:pPr>
      <w:proofErr w:type="spellStart"/>
      <w:r w:rsidRPr="0047421B">
        <w:rPr>
          <w:rFonts w:asciiTheme="minorHAnsi" w:eastAsia="Times New Roman" w:hAnsiTheme="minorHAnsi" w:cs="Times New Roman"/>
          <w:b/>
          <w:bCs/>
          <w:lang w:val="en-US"/>
        </w:rPr>
        <w:t>Zamawiaj</w:t>
      </w:r>
      <w:r w:rsidRPr="0047421B">
        <w:rPr>
          <w:rFonts w:asciiTheme="minorHAnsi" w:eastAsia="Times New Roman CE" w:hAnsiTheme="minorHAnsi" w:cs="Times New Roman CE"/>
          <w:b/>
          <w:bCs/>
        </w:rPr>
        <w:t>ący</w:t>
      </w:r>
      <w:proofErr w:type="spellEnd"/>
      <w:r w:rsidRPr="0047421B">
        <w:rPr>
          <w:rFonts w:asciiTheme="minorHAnsi" w:eastAsia="Times New Roman CE" w:hAnsiTheme="minorHAnsi" w:cs="Times New Roman CE"/>
          <w:b/>
          <w:bCs/>
        </w:rPr>
        <w:t xml:space="preserve"> dopuszcza inną wielkość opakowania +/- 50% po przeliczeniu w zaokrągleniu w górę do pełnych opakowań</w:t>
      </w:r>
      <w:r w:rsidRPr="0047421B">
        <w:rPr>
          <w:rFonts w:asciiTheme="minorHAnsi" w:eastAsia="Times New Roman CE" w:hAnsiTheme="minorHAnsi" w:cs="Times New Roman CE"/>
        </w:rPr>
        <w:t>.</w:t>
      </w:r>
    </w:p>
    <w:p w:rsidR="0047421B" w:rsidRDefault="0047421B" w:rsidP="0047421B">
      <w:pPr>
        <w:pStyle w:val="Standard"/>
        <w:autoSpaceDE w:val="0"/>
        <w:rPr>
          <w:rFonts w:eastAsia="Times New Roman" w:cs="Times New Roman"/>
          <w:lang w:val="en-US"/>
        </w:rPr>
      </w:pPr>
    </w:p>
    <w:p w:rsidR="001948FA" w:rsidRPr="001948FA" w:rsidRDefault="001948FA" w:rsidP="001948FA">
      <w:pPr>
        <w:rPr>
          <w:rFonts w:asciiTheme="minorHAnsi" w:hAnsiTheme="minorHAnsi" w:cs="Arial"/>
          <w:b/>
          <w:sz w:val="22"/>
          <w:szCs w:val="22"/>
        </w:rPr>
      </w:pPr>
    </w:p>
    <w:p w:rsidR="001948FA" w:rsidRPr="0087512D" w:rsidRDefault="001948FA" w:rsidP="001948FA">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1948FA" w:rsidRPr="0087512D" w:rsidRDefault="001948FA" w:rsidP="001948FA">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1948FA" w:rsidRPr="0087512D" w:rsidRDefault="001948FA" w:rsidP="001948FA">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1948FA" w:rsidRPr="0087512D" w:rsidRDefault="001948FA" w:rsidP="001948FA">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350207" w:rsidRPr="00017287" w:rsidRDefault="00350207" w:rsidP="0035020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 xml:space="preserve">9 </w:t>
      </w:r>
      <w:r w:rsidRPr="00017287">
        <w:rPr>
          <w:rFonts w:ascii="Calibri" w:hAnsi="Calibri" w:cs="Times New Roman"/>
          <w:b/>
          <w:i/>
          <w:szCs w:val="22"/>
          <w:lang w:val="pl-PL"/>
        </w:rPr>
        <w:t xml:space="preserve"> do  formularza ofertowego</w:t>
      </w:r>
    </w:p>
    <w:p w:rsidR="00350207" w:rsidRPr="0087512D" w:rsidRDefault="00350207" w:rsidP="00350207">
      <w:pPr>
        <w:suppressAutoHyphens w:val="0"/>
        <w:rPr>
          <w:rFonts w:ascii="Calibri" w:hAnsi="Calibri"/>
          <w:sz w:val="18"/>
          <w:szCs w:val="20"/>
          <w:lang w:eastAsia="pl-PL"/>
        </w:rPr>
      </w:pPr>
      <w:r w:rsidRPr="0087512D">
        <w:rPr>
          <w:rFonts w:ascii="Calibri" w:hAnsi="Calibri"/>
          <w:sz w:val="18"/>
          <w:szCs w:val="20"/>
          <w:lang w:eastAsia="pl-PL"/>
        </w:rPr>
        <w:t xml:space="preserve">............................................................... </w:t>
      </w:r>
    </w:p>
    <w:p w:rsidR="00350207" w:rsidRPr="0087512D" w:rsidRDefault="00350207" w:rsidP="0035020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350207" w:rsidRPr="006E66C3" w:rsidRDefault="00350207" w:rsidP="00350207">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350207" w:rsidRPr="001948FA" w:rsidRDefault="00350207" w:rsidP="00350207">
      <w:pPr>
        <w:jc w:val="center"/>
        <w:rPr>
          <w:rFonts w:asciiTheme="minorHAnsi" w:hAnsiTheme="minorHAnsi" w:cs="Arial"/>
          <w:b/>
          <w:sz w:val="22"/>
          <w:szCs w:val="22"/>
        </w:rPr>
      </w:pPr>
      <w:r w:rsidRPr="001948FA">
        <w:rPr>
          <w:rFonts w:asciiTheme="minorHAnsi" w:hAnsiTheme="minorHAnsi" w:cs="Arial"/>
          <w:b/>
          <w:sz w:val="22"/>
          <w:szCs w:val="22"/>
        </w:rPr>
        <w:t>Formularz asortymentowo – cenowy</w:t>
      </w:r>
    </w:p>
    <w:p w:rsidR="0047421B" w:rsidRPr="00324022" w:rsidRDefault="0047421B" w:rsidP="0047421B">
      <w:pPr>
        <w:ind w:left="283" w:hanging="283"/>
        <w:jc w:val="center"/>
        <w:rPr>
          <w:rFonts w:asciiTheme="minorHAnsi" w:hAnsiTheme="minorHAnsi"/>
          <w:b/>
          <w:bCs/>
          <w:color w:val="000000"/>
          <w:sz w:val="32"/>
        </w:rPr>
      </w:pPr>
      <w:r w:rsidRPr="00324022">
        <w:rPr>
          <w:rFonts w:asciiTheme="minorHAnsi" w:hAnsiTheme="minorHAnsi"/>
          <w:b/>
          <w:bCs/>
          <w:iCs/>
          <w:sz w:val="32"/>
          <w:szCs w:val="28"/>
        </w:rPr>
        <w:t xml:space="preserve">Część </w:t>
      </w:r>
      <w:r w:rsidR="001F3077">
        <w:rPr>
          <w:rFonts w:asciiTheme="minorHAnsi" w:hAnsiTheme="minorHAnsi"/>
          <w:b/>
          <w:bCs/>
          <w:iCs/>
          <w:sz w:val="32"/>
          <w:szCs w:val="28"/>
        </w:rPr>
        <w:t>9</w:t>
      </w:r>
      <w:r w:rsidRPr="00324022">
        <w:rPr>
          <w:rFonts w:asciiTheme="minorHAnsi" w:hAnsiTheme="minorHAnsi"/>
          <w:b/>
          <w:bCs/>
          <w:iCs/>
          <w:sz w:val="32"/>
          <w:szCs w:val="28"/>
        </w:rPr>
        <w:t xml:space="preserve">  zamówienia/ </w:t>
      </w:r>
      <w:r w:rsidRPr="00324022">
        <w:rPr>
          <w:rFonts w:asciiTheme="minorHAnsi" w:hAnsiTheme="minorHAnsi"/>
          <w:b/>
          <w:bCs/>
          <w:color w:val="000000"/>
          <w:sz w:val="32"/>
        </w:rPr>
        <w:t xml:space="preserve">Pakiet nr </w:t>
      </w:r>
      <w:r w:rsidR="001F3077">
        <w:rPr>
          <w:rFonts w:asciiTheme="minorHAnsi" w:hAnsiTheme="minorHAnsi"/>
          <w:b/>
          <w:bCs/>
          <w:color w:val="000000"/>
          <w:sz w:val="32"/>
        </w:rPr>
        <w:t>9</w:t>
      </w:r>
    </w:p>
    <w:p w:rsidR="0047421B" w:rsidRDefault="0047421B" w:rsidP="0047421B">
      <w:pPr>
        <w:jc w:val="center"/>
        <w:rPr>
          <w:rFonts w:asciiTheme="minorHAnsi" w:hAnsiTheme="minorHAnsi" w:cs="Arial"/>
          <w:b/>
          <w:sz w:val="22"/>
          <w:szCs w:val="22"/>
        </w:rPr>
      </w:pPr>
    </w:p>
    <w:tbl>
      <w:tblPr>
        <w:tblW w:w="15742" w:type="dxa"/>
        <w:tblInd w:w="-649" w:type="dxa"/>
        <w:tblLayout w:type="fixed"/>
        <w:tblCellMar>
          <w:left w:w="10" w:type="dxa"/>
          <w:right w:w="10" w:type="dxa"/>
        </w:tblCellMar>
        <w:tblLook w:val="0000"/>
      </w:tblPr>
      <w:tblGrid>
        <w:gridCol w:w="517"/>
        <w:gridCol w:w="2694"/>
        <w:gridCol w:w="567"/>
        <w:gridCol w:w="567"/>
        <w:gridCol w:w="4408"/>
        <w:gridCol w:w="1285"/>
        <w:gridCol w:w="544"/>
        <w:gridCol w:w="1843"/>
        <w:gridCol w:w="1131"/>
        <w:gridCol w:w="751"/>
        <w:gridCol w:w="1435"/>
      </w:tblGrid>
      <w:tr w:rsidR="0047421B" w:rsidRPr="00357A4C" w:rsidTr="0047421B">
        <w:trPr>
          <w:trHeight w:val="1698"/>
        </w:trPr>
        <w:tc>
          <w:tcPr>
            <w:tcW w:w="517" w:type="dxa"/>
            <w:tcBorders>
              <w:top w:val="single" w:sz="2" w:space="0" w:color="000001"/>
              <w:left w:val="single" w:sz="2" w:space="0" w:color="000001"/>
              <w:bottom w:val="single" w:sz="2" w:space="0" w:color="000001"/>
            </w:tcBorders>
            <w:shd w:val="clear" w:color="auto" w:fill="FFFF00"/>
            <w:vAlign w:val="center"/>
          </w:tcPr>
          <w:p w:rsidR="0047421B" w:rsidRPr="00357A4C" w:rsidRDefault="0047421B" w:rsidP="0047421B">
            <w:pPr>
              <w:snapToGrid w:val="0"/>
              <w:jc w:val="center"/>
              <w:rPr>
                <w:rFonts w:asciiTheme="minorHAnsi" w:hAnsiTheme="minorHAnsi"/>
                <w:sz w:val="20"/>
              </w:rPr>
            </w:pPr>
            <w:r w:rsidRPr="00357A4C">
              <w:rPr>
                <w:rFonts w:asciiTheme="minorHAnsi" w:hAnsiTheme="minorHAnsi"/>
                <w:b/>
                <w:bCs/>
                <w:sz w:val="22"/>
              </w:rPr>
              <w:t>L.p.</w:t>
            </w:r>
          </w:p>
        </w:tc>
        <w:tc>
          <w:tcPr>
            <w:tcW w:w="2694" w:type="dxa"/>
            <w:tcBorders>
              <w:top w:val="single" w:sz="2" w:space="0" w:color="000001"/>
              <w:left w:val="single" w:sz="2" w:space="0" w:color="000001"/>
              <w:bottom w:val="single" w:sz="2" w:space="0" w:color="000001"/>
            </w:tcBorders>
            <w:shd w:val="clear" w:color="auto" w:fill="FFFF00"/>
            <w:vAlign w:val="center"/>
          </w:tcPr>
          <w:p w:rsidR="0047421B" w:rsidRPr="00357A4C" w:rsidRDefault="0047421B" w:rsidP="0047421B">
            <w:pPr>
              <w:pStyle w:val="Tekstpodstawowy"/>
              <w:snapToGrid w:val="0"/>
              <w:rPr>
                <w:rFonts w:asciiTheme="minorHAnsi" w:hAnsiTheme="minorHAnsi"/>
              </w:rPr>
            </w:pPr>
            <w:r w:rsidRPr="00357A4C">
              <w:rPr>
                <w:rFonts w:asciiTheme="minorHAnsi" w:hAnsiTheme="minorHAnsi"/>
              </w:rPr>
              <w:t xml:space="preserve">Międzynarodowa nazwa leku </w:t>
            </w:r>
          </w:p>
          <w:p w:rsidR="0047421B" w:rsidRPr="00357A4C" w:rsidRDefault="0047421B" w:rsidP="0047421B">
            <w:pPr>
              <w:pStyle w:val="Tekstpodstawowy"/>
              <w:rPr>
                <w:rFonts w:asciiTheme="minorHAnsi" w:hAnsiTheme="minorHAnsi"/>
              </w:rPr>
            </w:pPr>
            <w:r w:rsidRPr="00357A4C">
              <w:rPr>
                <w:rFonts w:asciiTheme="minorHAnsi" w:hAnsiTheme="minorHAnsi"/>
              </w:rPr>
              <w:t>(substancji czynnej)</w:t>
            </w:r>
          </w:p>
          <w:p w:rsidR="0047421B" w:rsidRPr="00357A4C" w:rsidRDefault="0047421B" w:rsidP="0047421B">
            <w:pPr>
              <w:pStyle w:val="Tekstpodstawowy"/>
              <w:rPr>
                <w:rFonts w:asciiTheme="minorHAnsi" w:hAnsiTheme="minorHAnsi"/>
              </w:rPr>
            </w:pPr>
            <w:r w:rsidRPr="00357A4C">
              <w:rPr>
                <w:rFonts w:asciiTheme="minorHAnsi" w:hAnsiTheme="minorHAnsi"/>
              </w:rPr>
              <w:t>dawka, postać,</w:t>
            </w:r>
          </w:p>
          <w:p w:rsidR="0047421B" w:rsidRPr="00357A4C" w:rsidRDefault="0047421B" w:rsidP="0047421B">
            <w:pPr>
              <w:pStyle w:val="Tekstpodstawowy"/>
              <w:rPr>
                <w:rFonts w:asciiTheme="minorHAnsi" w:hAnsiTheme="minorHAnsi"/>
              </w:rPr>
            </w:pPr>
            <w:r w:rsidRPr="00357A4C">
              <w:rPr>
                <w:rFonts w:asciiTheme="minorHAnsi" w:hAnsiTheme="minorHAnsi"/>
              </w:rPr>
              <w:t xml:space="preserve">wielkość opakowania </w:t>
            </w:r>
          </w:p>
          <w:p w:rsidR="0047421B" w:rsidRPr="00357A4C" w:rsidRDefault="0047421B" w:rsidP="0047421B">
            <w:pPr>
              <w:pStyle w:val="Tekstpodstawowy"/>
              <w:rPr>
                <w:rFonts w:asciiTheme="minorHAnsi" w:hAnsiTheme="minorHAnsi"/>
              </w:rPr>
            </w:pPr>
            <w:r w:rsidRPr="00357A4C">
              <w:rPr>
                <w:rFonts w:asciiTheme="minorHAnsi" w:hAnsiTheme="minorHAnsi"/>
              </w:rPr>
              <w:t>(ilość sztuk w opakowaniu)</w:t>
            </w:r>
          </w:p>
          <w:p w:rsidR="0047421B" w:rsidRPr="00357A4C" w:rsidRDefault="0047421B" w:rsidP="0047421B">
            <w:pPr>
              <w:ind w:left="-13"/>
              <w:rPr>
                <w:rFonts w:asciiTheme="minorHAnsi" w:hAnsiTheme="minorHAnsi"/>
              </w:rPr>
            </w:pPr>
            <w:r w:rsidRPr="00357A4C">
              <w:rPr>
                <w:rFonts w:asciiTheme="minorHAnsi" w:hAnsiTheme="minorHAnsi"/>
                <w:sz w:val="20"/>
                <w:szCs w:val="20"/>
              </w:rPr>
              <w:t>wymagane przez Zamawiającego</w:t>
            </w:r>
          </w:p>
        </w:tc>
        <w:tc>
          <w:tcPr>
            <w:tcW w:w="567" w:type="dxa"/>
            <w:tcBorders>
              <w:top w:val="single" w:sz="2" w:space="0" w:color="000001"/>
              <w:left w:val="single" w:sz="2" w:space="0" w:color="000001"/>
              <w:bottom w:val="single" w:sz="2" w:space="0" w:color="000001"/>
            </w:tcBorders>
            <w:shd w:val="clear" w:color="auto" w:fill="FFFF00"/>
          </w:tcPr>
          <w:p w:rsidR="0047421B" w:rsidRPr="00357A4C" w:rsidRDefault="0047421B" w:rsidP="0047421B">
            <w:pPr>
              <w:pStyle w:val="Tekstpodstawowy"/>
              <w:snapToGrid w:val="0"/>
              <w:rPr>
                <w:rFonts w:asciiTheme="minorHAnsi" w:hAnsiTheme="minorHAnsi"/>
              </w:rPr>
            </w:pPr>
          </w:p>
          <w:p w:rsidR="0047421B" w:rsidRPr="00357A4C" w:rsidRDefault="0047421B" w:rsidP="0047421B">
            <w:pPr>
              <w:pStyle w:val="Tekstpodstawowy"/>
              <w:rPr>
                <w:rFonts w:asciiTheme="minorHAnsi" w:hAnsiTheme="minorHAnsi"/>
              </w:rPr>
            </w:pPr>
          </w:p>
          <w:p w:rsidR="0047421B" w:rsidRPr="00357A4C" w:rsidRDefault="0047421B" w:rsidP="0047421B">
            <w:pPr>
              <w:pStyle w:val="Tekstpodstawowy"/>
              <w:rPr>
                <w:rFonts w:asciiTheme="minorHAnsi" w:hAnsiTheme="minorHAnsi"/>
              </w:rPr>
            </w:pPr>
            <w:r w:rsidRPr="00357A4C">
              <w:rPr>
                <w:rFonts w:asciiTheme="minorHAnsi" w:hAnsiTheme="minorHAnsi"/>
                <w:sz w:val="22"/>
              </w:rPr>
              <w:t>Jedn.</w:t>
            </w:r>
          </w:p>
        </w:tc>
        <w:tc>
          <w:tcPr>
            <w:tcW w:w="567" w:type="dxa"/>
            <w:tcBorders>
              <w:top w:val="single" w:sz="2" w:space="0" w:color="000001"/>
              <w:left w:val="single" w:sz="2" w:space="0" w:color="000001"/>
              <w:bottom w:val="single" w:sz="2" w:space="0" w:color="000001"/>
            </w:tcBorders>
            <w:shd w:val="clear" w:color="auto" w:fill="FFFF00"/>
          </w:tcPr>
          <w:p w:rsidR="0047421B" w:rsidRPr="00357A4C" w:rsidRDefault="0047421B" w:rsidP="0047421B">
            <w:pPr>
              <w:snapToGrid w:val="0"/>
              <w:ind w:left="40" w:right="5" w:firstLine="32"/>
              <w:jc w:val="center"/>
              <w:rPr>
                <w:rFonts w:asciiTheme="minorHAnsi" w:hAnsiTheme="minorHAnsi"/>
                <w:b/>
                <w:bCs/>
              </w:rPr>
            </w:pPr>
          </w:p>
          <w:p w:rsidR="0047421B" w:rsidRPr="00357A4C" w:rsidRDefault="0047421B" w:rsidP="0047421B">
            <w:pPr>
              <w:ind w:left="40" w:right="5" w:firstLine="32"/>
              <w:jc w:val="center"/>
              <w:rPr>
                <w:rFonts w:asciiTheme="minorHAnsi" w:hAnsiTheme="minorHAnsi"/>
                <w:b/>
                <w:bCs/>
              </w:rPr>
            </w:pPr>
          </w:p>
          <w:p w:rsidR="0047421B" w:rsidRPr="00357A4C" w:rsidRDefault="0047421B" w:rsidP="0047421B">
            <w:pPr>
              <w:ind w:left="40" w:right="5" w:firstLine="32"/>
              <w:jc w:val="center"/>
              <w:rPr>
                <w:rFonts w:asciiTheme="minorHAnsi" w:hAnsiTheme="minorHAnsi"/>
                <w:sz w:val="20"/>
                <w:szCs w:val="18"/>
              </w:rPr>
            </w:pPr>
            <w:r w:rsidRPr="00357A4C">
              <w:rPr>
                <w:rFonts w:asciiTheme="minorHAnsi" w:hAnsiTheme="minorHAnsi"/>
                <w:b/>
                <w:bCs/>
                <w:sz w:val="22"/>
              </w:rPr>
              <w:t>Ilość</w:t>
            </w:r>
          </w:p>
        </w:tc>
        <w:tc>
          <w:tcPr>
            <w:tcW w:w="4408" w:type="dxa"/>
            <w:tcBorders>
              <w:top w:val="single" w:sz="2" w:space="0" w:color="000001"/>
              <w:left w:val="single" w:sz="2" w:space="0" w:color="000001"/>
              <w:bottom w:val="single" w:sz="2" w:space="0" w:color="000001"/>
            </w:tcBorders>
            <w:shd w:val="clear" w:color="auto" w:fill="FFFF00"/>
            <w:vAlign w:val="center"/>
          </w:tcPr>
          <w:p w:rsidR="0047421B" w:rsidRPr="00357A4C" w:rsidRDefault="0047421B" w:rsidP="0047421B">
            <w:pPr>
              <w:pStyle w:val="Tekstpodstawowy"/>
              <w:snapToGrid w:val="0"/>
              <w:rPr>
                <w:rFonts w:asciiTheme="minorHAnsi" w:hAnsiTheme="minorHAnsi"/>
                <w:szCs w:val="18"/>
              </w:rPr>
            </w:pPr>
            <w:r w:rsidRPr="00357A4C">
              <w:rPr>
                <w:rFonts w:asciiTheme="minorHAnsi" w:hAnsiTheme="minorHAnsi"/>
                <w:szCs w:val="18"/>
              </w:rPr>
              <w:t>Dane identyfikacyjne leku oferowanego przez Wykonawcę</w:t>
            </w:r>
          </w:p>
          <w:p w:rsidR="0047421B" w:rsidRPr="00357A4C" w:rsidRDefault="0047421B" w:rsidP="0047421B">
            <w:pPr>
              <w:pStyle w:val="Tekstpodstawowy"/>
              <w:rPr>
                <w:rFonts w:asciiTheme="minorHAnsi" w:hAnsiTheme="minorHAnsi"/>
                <w:szCs w:val="18"/>
              </w:rPr>
            </w:pPr>
            <w:r w:rsidRPr="00357A4C">
              <w:rPr>
                <w:rFonts w:asciiTheme="minorHAnsi" w:hAnsiTheme="minorHAnsi"/>
                <w:szCs w:val="18"/>
              </w:rPr>
              <w:t>1. nazwa handlowa produktu,</w:t>
            </w:r>
          </w:p>
          <w:p w:rsidR="0047421B" w:rsidRPr="00357A4C" w:rsidRDefault="0047421B" w:rsidP="0047421B">
            <w:pPr>
              <w:pStyle w:val="Tekstpodstawowy"/>
              <w:rPr>
                <w:rFonts w:asciiTheme="minorHAnsi" w:hAnsiTheme="minorHAnsi"/>
                <w:szCs w:val="18"/>
              </w:rPr>
            </w:pPr>
            <w:r w:rsidRPr="00357A4C">
              <w:rPr>
                <w:rFonts w:asciiTheme="minorHAnsi" w:hAnsiTheme="minorHAnsi"/>
                <w:szCs w:val="18"/>
              </w:rPr>
              <w:t>2. nazwa producenta,</w:t>
            </w:r>
          </w:p>
          <w:p w:rsidR="0047421B" w:rsidRPr="00357A4C" w:rsidRDefault="0047421B" w:rsidP="0047421B">
            <w:pPr>
              <w:pStyle w:val="Tekstpodstawowy"/>
              <w:rPr>
                <w:rFonts w:asciiTheme="minorHAnsi" w:hAnsiTheme="minorHAnsi"/>
                <w:szCs w:val="18"/>
              </w:rPr>
            </w:pPr>
            <w:r w:rsidRPr="00357A4C">
              <w:rPr>
                <w:rFonts w:asciiTheme="minorHAnsi" w:hAnsiTheme="minorHAnsi"/>
                <w:szCs w:val="18"/>
              </w:rPr>
              <w:t xml:space="preserve">3. rodzaj i wielkość opakowania, </w:t>
            </w:r>
          </w:p>
          <w:p w:rsidR="0047421B" w:rsidRPr="00357A4C" w:rsidRDefault="0047421B" w:rsidP="0047421B">
            <w:pPr>
              <w:pStyle w:val="Tekstpodstawowy"/>
              <w:rPr>
                <w:rFonts w:asciiTheme="minorHAnsi" w:hAnsiTheme="minorHAnsi"/>
                <w:sz w:val="18"/>
                <w:szCs w:val="18"/>
              </w:rPr>
            </w:pPr>
            <w:r w:rsidRPr="00357A4C">
              <w:rPr>
                <w:rFonts w:asciiTheme="minorHAnsi" w:hAnsiTheme="minorHAnsi"/>
                <w:szCs w:val="18"/>
              </w:rPr>
              <w:t>4. numer katalogowy leku</w:t>
            </w:r>
          </w:p>
        </w:tc>
        <w:tc>
          <w:tcPr>
            <w:tcW w:w="1285" w:type="dxa"/>
            <w:tcBorders>
              <w:top w:val="single" w:sz="2" w:space="0" w:color="000001"/>
              <w:left w:val="single" w:sz="2" w:space="0" w:color="000001"/>
              <w:bottom w:val="single" w:sz="2" w:space="0" w:color="000001"/>
            </w:tcBorders>
            <w:shd w:val="clear" w:color="auto" w:fill="FFFF00"/>
            <w:vAlign w:val="center"/>
          </w:tcPr>
          <w:p w:rsidR="0047421B" w:rsidRPr="00357A4C" w:rsidRDefault="0047421B" w:rsidP="0047421B">
            <w:pPr>
              <w:snapToGrid w:val="0"/>
              <w:ind w:left="-70"/>
              <w:jc w:val="center"/>
              <w:rPr>
                <w:rFonts w:asciiTheme="minorHAnsi" w:hAnsiTheme="minorHAnsi"/>
                <w:b/>
                <w:bCs/>
                <w:sz w:val="18"/>
                <w:szCs w:val="18"/>
              </w:rPr>
            </w:pPr>
            <w:r w:rsidRPr="00357A4C">
              <w:rPr>
                <w:rFonts w:asciiTheme="minorHAnsi" w:hAnsiTheme="minorHAnsi"/>
                <w:b/>
                <w:bCs/>
                <w:sz w:val="18"/>
                <w:szCs w:val="18"/>
              </w:rPr>
              <w:t xml:space="preserve">Cena jednostkowa netto </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złotych</w:t>
            </w:r>
          </w:p>
        </w:tc>
        <w:tc>
          <w:tcPr>
            <w:tcW w:w="544" w:type="dxa"/>
            <w:tcBorders>
              <w:top w:val="single" w:sz="2" w:space="0" w:color="000001"/>
              <w:left w:val="single" w:sz="2" w:space="0" w:color="000001"/>
              <w:bottom w:val="single" w:sz="2" w:space="0" w:color="000001"/>
            </w:tcBorders>
            <w:shd w:val="clear" w:color="auto" w:fill="FFFF00"/>
            <w:vAlign w:val="center"/>
          </w:tcPr>
          <w:p w:rsidR="0047421B" w:rsidRPr="00357A4C" w:rsidRDefault="0047421B" w:rsidP="0047421B">
            <w:pPr>
              <w:snapToGrid w:val="0"/>
              <w:jc w:val="center"/>
              <w:rPr>
                <w:rFonts w:asciiTheme="minorHAnsi" w:hAnsiTheme="minorHAnsi"/>
                <w:b/>
                <w:bCs/>
                <w:sz w:val="18"/>
                <w:szCs w:val="18"/>
              </w:rPr>
            </w:pPr>
            <w:proofErr w:type="spellStart"/>
            <w:r w:rsidRPr="00357A4C">
              <w:rPr>
                <w:rFonts w:asciiTheme="minorHAnsi" w:hAnsiTheme="minorHAnsi"/>
                <w:b/>
                <w:bCs/>
                <w:sz w:val="18"/>
                <w:szCs w:val="18"/>
              </w:rPr>
              <w:t>Vat</w:t>
            </w:r>
            <w:proofErr w:type="spellEnd"/>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w:t>
            </w:r>
          </w:p>
          <w:p w:rsidR="0047421B" w:rsidRPr="00357A4C" w:rsidRDefault="0047421B" w:rsidP="0047421B">
            <w:pPr>
              <w:jc w:val="center"/>
              <w:rPr>
                <w:rFonts w:asciiTheme="minorHAnsi" w:hAnsiTheme="minorHAnsi"/>
                <w:b/>
                <w:bCs/>
                <w:sz w:val="18"/>
                <w:szCs w:val="18"/>
              </w:rPr>
            </w:pPr>
          </w:p>
        </w:tc>
        <w:tc>
          <w:tcPr>
            <w:tcW w:w="1843" w:type="dxa"/>
            <w:tcBorders>
              <w:top w:val="single" w:sz="2" w:space="0" w:color="000001"/>
              <w:left w:val="single" w:sz="2" w:space="0" w:color="000001"/>
              <w:bottom w:val="single" w:sz="2" w:space="0" w:color="000001"/>
            </w:tcBorders>
            <w:shd w:val="clear" w:color="auto" w:fill="FFFF00"/>
            <w:vAlign w:val="center"/>
          </w:tcPr>
          <w:p w:rsidR="0047421B" w:rsidRPr="00357A4C" w:rsidRDefault="0047421B" w:rsidP="0047421B">
            <w:pPr>
              <w:snapToGrid w:val="0"/>
              <w:jc w:val="center"/>
              <w:rPr>
                <w:rFonts w:asciiTheme="minorHAnsi" w:hAnsiTheme="minorHAnsi"/>
                <w:b/>
                <w:bCs/>
                <w:sz w:val="18"/>
                <w:szCs w:val="18"/>
              </w:rPr>
            </w:pPr>
            <w:r w:rsidRPr="00357A4C">
              <w:rPr>
                <w:rFonts w:asciiTheme="minorHAnsi" w:hAnsiTheme="minorHAnsi"/>
                <w:b/>
                <w:bCs/>
                <w:sz w:val="18"/>
                <w:szCs w:val="18"/>
              </w:rPr>
              <w:t>Cena</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 xml:space="preserve">jednostkowa </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 xml:space="preserve">brutto </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 xml:space="preserve">złotych </w:t>
            </w:r>
          </w:p>
          <w:p w:rsidR="0047421B" w:rsidRPr="00357A4C" w:rsidRDefault="0047421B" w:rsidP="0047421B">
            <w:pPr>
              <w:jc w:val="center"/>
              <w:rPr>
                <w:rFonts w:asciiTheme="minorHAnsi" w:hAnsiTheme="minorHAnsi"/>
                <w:b/>
                <w:sz w:val="18"/>
                <w:szCs w:val="18"/>
              </w:rPr>
            </w:pPr>
            <w:r w:rsidRPr="00357A4C">
              <w:rPr>
                <w:rFonts w:asciiTheme="minorHAnsi" w:hAnsiTheme="minorHAnsi"/>
                <w:b/>
                <w:bCs/>
                <w:sz w:val="18"/>
                <w:szCs w:val="18"/>
              </w:rPr>
              <w:t>( 6 x 7 )</w:t>
            </w:r>
          </w:p>
        </w:tc>
        <w:tc>
          <w:tcPr>
            <w:tcW w:w="1131" w:type="dxa"/>
            <w:tcBorders>
              <w:top w:val="single" w:sz="2" w:space="0" w:color="000001"/>
              <w:left w:val="single" w:sz="2" w:space="0" w:color="000001"/>
              <w:bottom w:val="single" w:sz="2" w:space="0" w:color="000001"/>
            </w:tcBorders>
            <w:shd w:val="clear" w:color="auto" w:fill="FFFF00"/>
          </w:tcPr>
          <w:p w:rsidR="0047421B" w:rsidRPr="00357A4C" w:rsidRDefault="0047421B" w:rsidP="0047421B">
            <w:pPr>
              <w:snapToGrid w:val="0"/>
              <w:jc w:val="center"/>
              <w:rPr>
                <w:rFonts w:asciiTheme="minorHAnsi" w:hAnsiTheme="minorHAnsi"/>
                <w:b/>
                <w:sz w:val="18"/>
                <w:szCs w:val="18"/>
              </w:rPr>
            </w:pPr>
            <w:r w:rsidRPr="00357A4C">
              <w:rPr>
                <w:rFonts w:asciiTheme="minorHAnsi" w:hAnsiTheme="minorHAnsi"/>
                <w:b/>
                <w:sz w:val="18"/>
                <w:szCs w:val="18"/>
              </w:rPr>
              <w:t xml:space="preserve">Aktualna urzędowa cena zbytu (brutto) powiększ. </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sz w:val="18"/>
                <w:szCs w:val="18"/>
              </w:rPr>
              <w:t xml:space="preserve">o </w:t>
            </w:r>
            <w:proofErr w:type="spellStart"/>
            <w:r w:rsidRPr="00357A4C">
              <w:rPr>
                <w:rFonts w:asciiTheme="minorHAnsi" w:hAnsiTheme="minorHAnsi"/>
                <w:b/>
                <w:sz w:val="18"/>
                <w:szCs w:val="18"/>
              </w:rPr>
              <w:t>max</w:t>
            </w:r>
            <w:proofErr w:type="spellEnd"/>
            <w:r w:rsidRPr="00357A4C">
              <w:rPr>
                <w:rFonts w:asciiTheme="minorHAnsi" w:hAnsiTheme="minorHAnsi"/>
                <w:b/>
                <w:sz w:val="18"/>
                <w:szCs w:val="18"/>
              </w:rPr>
              <w:t xml:space="preserve">. urzędową marżę hurtową jeżeli dotyczy danego leku/produktu </w:t>
            </w:r>
          </w:p>
        </w:tc>
        <w:tc>
          <w:tcPr>
            <w:tcW w:w="751" w:type="dxa"/>
            <w:tcBorders>
              <w:top w:val="single" w:sz="2" w:space="0" w:color="000001"/>
              <w:left w:val="single" w:sz="2" w:space="0" w:color="000001"/>
              <w:bottom w:val="single" w:sz="2" w:space="0" w:color="000001"/>
            </w:tcBorders>
            <w:shd w:val="clear" w:color="auto" w:fill="FFFF00"/>
          </w:tcPr>
          <w:p w:rsidR="0047421B" w:rsidRPr="00357A4C" w:rsidRDefault="0047421B" w:rsidP="0047421B">
            <w:pPr>
              <w:snapToGrid w:val="0"/>
              <w:jc w:val="center"/>
              <w:rPr>
                <w:rFonts w:asciiTheme="minorHAnsi" w:hAnsiTheme="minorHAnsi"/>
                <w:b/>
                <w:bCs/>
                <w:sz w:val="18"/>
                <w:szCs w:val="18"/>
              </w:rPr>
            </w:pPr>
          </w:p>
          <w:p w:rsidR="0047421B" w:rsidRPr="00357A4C" w:rsidRDefault="0047421B" w:rsidP="0047421B">
            <w:pPr>
              <w:jc w:val="center"/>
              <w:rPr>
                <w:rFonts w:asciiTheme="minorHAnsi" w:hAnsiTheme="minorHAnsi"/>
                <w:b/>
                <w:bCs/>
                <w:sz w:val="18"/>
                <w:szCs w:val="18"/>
              </w:rPr>
            </w:pP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 xml:space="preserve">Wartość </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 xml:space="preserve">netto </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złotych</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( 4 x 6 )</w:t>
            </w:r>
          </w:p>
          <w:p w:rsidR="0047421B" w:rsidRPr="00357A4C" w:rsidRDefault="0047421B" w:rsidP="0047421B">
            <w:pPr>
              <w:jc w:val="center"/>
              <w:rPr>
                <w:rFonts w:asciiTheme="minorHAnsi" w:hAnsiTheme="minorHAnsi"/>
                <w:b/>
                <w:bCs/>
                <w:sz w:val="18"/>
                <w:szCs w:val="18"/>
              </w:rPr>
            </w:pPr>
          </w:p>
        </w:tc>
        <w:tc>
          <w:tcPr>
            <w:tcW w:w="1435" w:type="dxa"/>
            <w:tcBorders>
              <w:top w:val="single" w:sz="2" w:space="0" w:color="000001"/>
              <w:left w:val="single" w:sz="2" w:space="0" w:color="000001"/>
              <w:bottom w:val="single" w:sz="2" w:space="0" w:color="000001"/>
              <w:right w:val="single" w:sz="2" w:space="0" w:color="000001"/>
            </w:tcBorders>
            <w:shd w:val="clear" w:color="auto" w:fill="FFFF00"/>
          </w:tcPr>
          <w:p w:rsidR="0047421B" w:rsidRPr="00357A4C" w:rsidRDefault="0047421B" w:rsidP="0047421B">
            <w:pPr>
              <w:snapToGrid w:val="0"/>
              <w:jc w:val="center"/>
              <w:rPr>
                <w:rFonts w:asciiTheme="minorHAnsi" w:hAnsiTheme="minorHAnsi"/>
                <w:b/>
                <w:bCs/>
                <w:sz w:val="18"/>
                <w:szCs w:val="18"/>
              </w:rPr>
            </w:pPr>
          </w:p>
          <w:p w:rsidR="0047421B" w:rsidRPr="00357A4C" w:rsidRDefault="0047421B" w:rsidP="0047421B">
            <w:pPr>
              <w:jc w:val="center"/>
              <w:rPr>
                <w:rFonts w:asciiTheme="minorHAnsi" w:hAnsiTheme="minorHAnsi"/>
                <w:b/>
                <w:bCs/>
                <w:sz w:val="18"/>
                <w:szCs w:val="18"/>
              </w:rPr>
            </w:pP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 xml:space="preserve">Cena </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(brutto)</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 xml:space="preserve">złotych </w:t>
            </w:r>
          </w:p>
          <w:p w:rsidR="0047421B" w:rsidRPr="00357A4C" w:rsidRDefault="0047421B" w:rsidP="0047421B">
            <w:pPr>
              <w:jc w:val="center"/>
              <w:rPr>
                <w:rFonts w:asciiTheme="minorHAnsi" w:hAnsiTheme="minorHAnsi"/>
                <w:b/>
                <w:bCs/>
                <w:sz w:val="18"/>
                <w:szCs w:val="18"/>
              </w:rPr>
            </w:pPr>
            <w:r w:rsidRPr="00357A4C">
              <w:rPr>
                <w:rFonts w:asciiTheme="minorHAnsi" w:hAnsiTheme="minorHAnsi"/>
                <w:b/>
                <w:bCs/>
                <w:sz w:val="18"/>
                <w:szCs w:val="18"/>
              </w:rPr>
              <w:t>( 4 x 8 )</w:t>
            </w:r>
          </w:p>
          <w:p w:rsidR="0047421B" w:rsidRPr="00357A4C" w:rsidRDefault="0047421B" w:rsidP="0047421B">
            <w:pPr>
              <w:jc w:val="center"/>
              <w:rPr>
                <w:rFonts w:asciiTheme="minorHAnsi" w:hAnsiTheme="minorHAnsi"/>
                <w:b/>
                <w:bCs/>
                <w:sz w:val="18"/>
                <w:szCs w:val="18"/>
              </w:rPr>
            </w:pPr>
          </w:p>
        </w:tc>
      </w:tr>
      <w:tr w:rsidR="0047421B" w:rsidRPr="00357A4C" w:rsidTr="0047421B">
        <w:trPr>
          <w:trHeight w:val="262"/>
        </w:trPr>
        <w:tc>
          <w:tcPr>
            <w:tcW w:w="517" w:type="dxa"/>
            <w:tcBorders>
              <w:left w:val="single" w:sz="2" w:space="0" w:color="000001"/>
              <w:bottom w:val="single" w:sz="2" w:space="0" w:color="000001"/>
            </w:tcBorders>
            <w:shd w:val="clear" w:color="auto" w:fill="auto"/>
            <w:vAlign w:val="center"/>
          </w:tcPr>
          <w:p w:rsidR="0047421B" w:rsidRPr="00357A4C" w:rsidRDefault="0047421B"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1</w:t>
            </w:r>
          </w:p>
        </w:tc>
        <w:tc>
          <w:tcPr>
            <w:tcW w:w="2694" w:type="dxa"/>
            <w:tcBorders>
              <w:left w:val="single" w:sz="2" w:space="0" w:color="000001"/>
              <w:bottom w:val="single" w:sz="2" w:space="0" w:color="000001"/>
            </w:tcBorders>
            <w:shd w:val="clear" w:color="auto" w:fill="auto"/>
            <w:vAlign w:val="center"/>
          </w:tcPr>
          <w:p w:rsidR="0047421B" w:rsidRPr="00357A4C" w:rsidRDefault="0047421B"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2</w:t>
            </w:r>
          </w:p>
        </w:tc>
        <w:tc>
          <w:tcPr>
            <w:tcW w:w="567" w:type="dxa"/>
            <w:tcBorders>
              <w:left w:val="single" w:sz="2" w:space="0" w:color="000001"/>
              <w:bottom w:val="single" w:sz="2" w:space="0" w:color="000001"/>
            </w:tcBorders>
            <w:shd w:val="clear" w:color="auto" w:fill="auto"/>
            <w:vAlign w:val="center"/>
          </w:tcPr>
          <w:p w:rsidR="0047421B" w:rsidRPr="00357A4C" w:rsidRDefault="0047421B"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3</w:t>
            </w:r>
          </w:p>
        </w:tc>
        <w:tc>
          <w:tcPr>
            <w:tcW w:w="567" w:type="dxa"/>
            <w:tcBorders>
              <w:left w:val="single" w:sz="2" w:space="0" w:color="000001"/>
              <w:bottom w:val="single" w:sz="2" w:space="0" w:color="000001"/>
            </w:tcBorders>
            <w:shd w:val="clear" w:color="auto" w:fill="auto"/>
          </w:tcPr>
          <w:p w:rsidR="0047421B" w:rsidRPr="00357A4C" w:rsidRDefault="0047421B"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4</w:t>
            </w:r>
          </w:p>
        </w:tc>
        <w:tc>
          <w:tcPr>
            <w:tcW w:w="4408" w:type="dxa"/>
            <w:tcBorders>
              <w:left w:val="single" w:sz="2" w:space="0" w:color="000001"/>
              <w:bottom w:val="single" w:sz="2" w:space="0" w:color="000001"/>
            </w:tcBorders>
            <w:shd w:val="clear" w:color="auto" w:fill="auto"/>
            <w:vAlign w:val="center"/>
          </w:tcPr>
          <w:p w:rsidR="0047421B" w:rsidRPr="00357A4C" w:rsidRDefault="0047421B"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5</w:t>
            </w:r>
          </w:p>
        </w:tc>
        <w:tc>
          <w:tcPr>
            <w:tcW w:w="1285" w:type="dxa"/>
            <w:tcBorders>
              <w:left w:val="single" w:sz="2" w:space="0" w:color="000001"/>
              <w:bottom w:val="single" w:sz="2" w:space="0" w:color="000001"/>
            </w:tcBorders>
            <w:shd w:val="clear" w:color="auto" w:fill="auto"/>
            <w:vAlign w:val="center"/>
          </w:tcPr>
          <w:p w:rsidR="0047421B" w:rsidRPr="00357A4C" w:rsidRDefault="0047421B"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6</w:t>
            </w:r>
          </w:p>
        </w:tc>
        <w:tc>
          <w:tcPr>
            <w:tcW w:w="544" w:type="dxa"/>
            <w:tcBorders>
              <w:left w:val="single" w:sz="2" w:space="0" w:color="000001"/>
              <w:bottom w:val="single" w:sz="2" w:space="0" w:color="000001"/>
            </w:tcBorders>
            <w:shd w:val="clear" w:color="auto" w:fill="auto"/>
            <w:vAlign w:val="center"/>
          </w:tcPr>
          <w:p w:rsidR="0047421B" w:rsidRPr="00357A4C" w:rsidRDefault="0047421B"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7</w:t>
            </w:r>
          </w:p>
        </w:tc>
        <w:tc>
          <w:tcPr>
            <w:tcW w:w="1843" w:type="dxa"/>
            <w:tcBorders>
              <w:top w:val="single" w:sz="2" w:space="0" w:color="000001"/>
              <w:left w:val="single" w:sz="2" w:space="0" w:color="000001"/>
              <w:bottom w:val="single" w:sz="2" w:space="0" w:color="000001"/>
            </w:tcBorders>
            <w:shd w:val="clear" w:color="auto" w:fill="auto"/>
            <w:vAlign w:val="center"/>
          </w:tcPr>
          <w:p w:rsidR="0047421B" w:rsidRPr="00357A4C" w:rsidRDefault="0047421B"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8</w:t>
            </w:r>
          </w:p>
        </w:tc>
        <w:tc>
          <w:tcPr>
            <w:tcW w:w="1131" w:type="dxa"/>
            <w:tcBorders>
              <w:left w:val="single" w:sz="2" w:space="0" w:color="000001"/>
              <w:bottom w:val="single" w:sz="2" w:space="0" w:color="000001"/>
            </w:tcBorders>
            <w:shd w:val="clear" w:color="auto" w:fill="auto"/>
          </w:tcPr>
          <w:p w:rsidR="0047421B" w:rsidRPr="00357A4C" w:rsidRDefault="0047421B"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9</w:t>
            </w:r>
          </w:p>
        </w:tc>
        <w:tc>
          <w:tcPr>
            <w:tcW w:w="751" w:type="dxa"/>
            <w:tcBorders>
              <w:left w:val="single" w:sz="2" w:space="0" w:color="000001"/>
              <w:bottom w:val="single" w:sz="2" w:space="0" w:color="000001"/>
            </w:tcBorders>
            <w:shd w:val="clear" w:color="auto" w:fill="auto"/>
          </w:tcPr>
          <w:p w:rsidR="0047421B" w:rsidRPr="00357A4C" w:rsidRDefault="0047421B" w:rsidP="0047421B">
            <w:pPr>
              <w:jc w:val="center"/>
              <w:rPr>
                <w:rFonts w:asciiTheme="minorHAnsi" w:eastAsia="Tahoma" w:hAnsiTheme="minorHAnsi" w:cs="Tahoma"/>
                <w:sz w:val="20"/>
                <w:szCs w:val="20"/>
                <w:lang w:val="en-US"/>
              </w:rPr>
            </w:pPr>
            <w:r w:rsidRPr="00357A4C">
              <w:rPr>
                <w:rFonts w:asciiTheme="minorHAnsi" w:eastAsia="Tahoma" w:hAnsiTheme="minorHAnsi" w:cs="Tahoma"/>
                <w:sz w:val="20"/>
                <w:szCs w:val="20"/>
                <w:lang w:val="en-US"/>
              </w:rPr>
              <w:t>10</w:t>
            </w:r>
          </w:p>
        </w:tc>
        <w:tc>
          <w:tcPr>
            <w:tcW w:w="1435" w:type="dxa"/>
            <w:tcBorders>
              <w:left w:val="single" w:sz="2" w:space="0" w:color="000001"/>
              <w:bottom w:val="single" w:sz="2" w:space="0" w:color="000001"/>
              <w:right w:val="single" w:sz="2" w:space="0" w:color="000001"/>
            </w:tcBorders>
            <w:shd w:val="clear" w:color="auto" w:fill="auto"/>
          </w:tcPr>
          <w:p w:rsidR="0047421B" w:rsidRPr="00357A4C" w:rsidRDefault="0047421B" w:rsidP="0047421B">
            <w:pPr>
              <w:jc w:val="center"/>
              <w:rPr>
                <w:rFonts w:asciiTheme="minorHAnsi" w:hAnsiTheme="minorHAnsi"/>
              </w:rPr>
            </w:pPr>
            <w:r w:rsidRPr="00357A4C">
              <w:rPr>
                <w:rFonts w:asciiTheme="minorHAnsi" w:eastAsia="Tahoma" w:hAnsiTheme="minorHAnsi" w:cs="Tahoma"/>
                <w:sz w:val="20"/>
                <w:szCs w:val="20"/>
                <w:lang w:val="en-US"/>
              </w:rPr>
              <w:t>11</w:t>
            </w:r>
          </w:p>
        </w:tc>
      </w:tr>
      <w:tr w:rsidR="00F21F01" w:rsidRPr="00357A4C" w:rsidTr="0047421B">
        <w:trPr>
          <w:trHeight w:val="604"/>
        </w:trPr>
        <w:tc>
          <w:tcPr>
            <w:tcW w:w="517" w:type="dxa"/>
            <w:tcBorders>
              <w:top w:val="single" w:sz="2" w:space="0" w:color="000001"/>
              <w:left w:val="single" w:sz="2" w:space="0" w:color="000001"/>
              <w:bottom w:val="single" w:sz="2" w:space="0" w:color="000001"/>
            </w:tcBorders>
            <w:shd w:val="clear" w:color="auto" w:fill="auto"/>
            <w:vAlign w:val="center"/>
          </w:tcPr>
          <w:p w:rsidR="00F21F01" w:rsidRPr="00357A4C" w:rsidRDefault="00F21F01" w:rsidP="0047421B">
            <w:pPr>
              <w:jc w:val="center"/>
              <w:rPr>
                <w:rFonts w:asciiTheme="minorHAnsi" w:hAnsiTheme="minorHAnsi"/>
                <w:b/>
              </w:rPr>
            </w:pPr>
            <w:r w:rsidRPr="00357A4C">
              <w:rPr>
                <w:rFonts w:asciiTheme="minorHAnsi" w:hAnsiTheme="minorHAnsi"/>
                <w:b/>
                <w:bCs/>
                <w:lang w:val="en-US"/>
              </w:rPr>
              <w:t>1</w:t>
            </w:r>
          </w:p>
        </w:tc>
        <w:tc>
          <w:tcPr>
            <w:tcW w:w="2694" w:type="dxa"/>
            <w:tcBorders>
              <w:top w:val="single" w:sz="2" w:space="0" w:color="000001"/>
              <w:left w:val="single" w:sz="2" w:space="0" w:color="000001"/>
              <w:bottom w:val="single" w:sz="2" w:space="0" w:color="000001"/>
            </w:tcBorders>
            <w:shd w:val="clear" w:color="auto" w:fill="auto"/>
            <w:vAlign w:val="center"/>
          </w:tcPr>
          <w:p w:rsidR="00F21F01" w:rsidRPr="00450071" w:rsidRDefault="00F21F01" w:rsidP="00F21F01">
            <w:pPr>
              <w:rPr>
                <w:rFonts w:asciiTheme="minorHAnsi" w:hAnsiTheme="minorHAnsi"/>
                <w:b/>
              </w:rPr>
            </w:pPr>
            <w:proofErr w:type="spellStart"/>
            <w:r w:rsidRPr="00450071">
              <w:rPr>
                <w:rFonts w:asciiTheme="minorHAnsi" w:hAnsiTheme="minorHAnsi"/>
                <w:b/>
              </w:rPr>
              <w:t>Karbachol</w:t>
            </w:r>
            <w:proofErr w:type="spellEnd"/>
            <w:r w:rsidRPr="00450071">
              <w:rPr>
                <w:rFonts w:asciiTheme="minorHAnsi" w:hAnsiTheme="minorHAnsi"/>
                <w:b/>
              </w:rPr>
              <w:t xml:space="preserve"> </w:t>
            </w:r>
          </w:p>
          <w:p w:rsidR="00F21F01" w:rsidRPr="00450071" w:rsidRDefault="00F21F01" w:rsidP="00F21F01">
            <w:pPr>
              <w:rPr>
                <w:rFonts w:asciiTheme="minorHAnsi" w:hAnsiTheme="minorHAnsi"/>
                <w:b/>
              </w:rPr>
            </w:pPr>
            <w:r w:rsidRPr="00450071">
              <w:rPr>
                <w:rFonts w:asciiTheme="minorHAnsi" w:hAnsiTheme="minorHAnsi"/>
                <w:b/>
              </w:rPr>
              <w:t>roztwór do stosowania wewnątrzgałkowego 0,1 mg/ml (0,01%) 12 fiol. 1,5 ml</w:t>
            </w:r>
          </w:p>
        </w:tc>
        <w:tc>
          <w:tcPr>
            <w:tcW w:w="567" w:type="dxa"/>
            <w:tcBorders>
              <w:top w:val="single" w:sz="2" w:space="0" w:color="000001"/>
              <w:left w:val="single" w:sz="2" w:space="0" w:color="000001"/>
              <w:bottom w:val="single" w:sz="2" w:space="0" w:color="000001"/>
            </w:tcBorders>
            <w:shd w:val="clear" w:color="auto" w:fill="auto"/>
            <w:vAlign w:val="center"/>
          </w:tcPr>
          <w:p w:rsidR="00F21F01" w:rsidRPr="00450071" w:rsidRDefault="00F21F01" w:rsidP="00F21F01">
            <w:pPr>
              <w:jc w:val="center"/>
              <w:rPr>
                <w:rFonts w:asciiTheme="minorHAnsi" w:hAnsiTheme="minorHAnsi"/>
                <w:b/>
                <w:sz w:val="18"/>
                <w:szCs w:val="18"/>
              </w:rPr>
            </w:pPr>
            <w:r w:rsidRPr="00450071">
              <w:rPr>
                <w:rFonts w:asciiTheme="minorHAnsi" w:hAnsiTheme="minorHAnsi"/>
                <w:b/>
                <w:sz w:val="18"/>
                <w:szCs w:val="18"/>
              </w:rPr>
              <w:t>fiolka</w:t>
            </w:r>
          </w:p>
        </w:tc>
        <w:tc>
          <w:tcPr>
            <w:tcW w:w="567" w:type="dxa"/>
            <w:tcBorders>
              <w:top w:val="single" w:sz="2" w:space="0" w:color="000001"/>
              <w:left w:val="single" w:sz="2" w:space="0" w:color="000001"/>
              <w:bottom w:val="single" w:sz="2" w:space="0" w:color="000001"/>
            </w:tcBorders>
            <w:shd w:val="clear" w:color="auto" w:fill="auto"/>
            <w:vAlign w:val="center"/>
          </w:tcPr>
          <w:p w:rsidR="00F21F01" w:rsidRPr="00450071" w:rsidRDefault="00F21F01" w:rsidP="00F21F01">
            <w:pPr>
              <w:jc w:val="center"/>
              <w:rPr>
                <w:rFonts w:asciiTheme="minorHAnsi" w:hAnsiTheme="minorHAnsi"/>
                <w:b/>
              </w:rPr>
            </w:pPr>
            <w:r>
              <w:rPr>
                <w:rFonts w:asciiTheme="minorHAnsi" w:hAnsiTheme="minorHAnsi"/>
                <w:b/>
              </w:rPr>
              <w:t>60</w:t>
            </w:r>
          </w:p>
        </w:tc>
        <w:tc>
          <w:tcPr>
            <w:tcW w:w="4408" w:type="dxa"/>
            <w:tcBorders>
              <w:top w:val="single" w:sz="2" w:space="0" w:color="000001"/>
              <w:left w:val="single" w:sz="2" w:space="0" w:color="000001"/>
              <w:bottom w:val="single" w:sz="2" w:space="0" w:color="000001"/>
            </w:tcBorders>
            <w:shd w:val="clear" w:color="auto" w:fill="auto"/>
            <w:vAlign w:val="center"/>
          </w:tcPr>
          <w:p w:rsidR="00F21F01" w:rsidRPr="00357A4C" w:rsidRDefault="00F21F01" w:rsidP="0047421B">
            <w:pPr>
              <w:pStyle w:val="Tekstpodstawowy"/>
              <w:snapToGrid w:val="0"/>
              <w:rPr>
                <w:rFonts w:asciiTheme="minorHAnsi" w:hAnsiTheme="minorHAnsi"/>
                <w:b/>
                <w:bCs/>
                <w:sz w:val="16"/>
                <w:szCs w:val="16"/>
              </w:rPr>
            </w:pPr>
            <w:r w:rsidRPr="00357A4C">
              <w:rPr>
                <w:rFonts w:asciiTheme="minorHAnsi" w:hAnsiTheme="minorHAnsi"/>
              </w:rPr>
              <w:t>1  .....................................................</w:t>
            </w:r>
          </w:p>
          <w:p w:rsidR="00F21F01" w:rsidRPr="00357A4C" w:rsidRDefault="00F21F01" w:rsidP="0047421B">
            <w:pPr>
              <w:pStyle w:val="Tekstpodstawowy"/>
              <w:jc w:val="center"/>
              <w:rPr>
                <w:rFonts w:asciiTheme="minorHAnsi" w:hAnsiTheme="minorHAnsi"/>
                <w:b/>
                <w:bCs/>
              </w:rPr>
            </w:pPr>
            <w:r w:rsidRPr="00357A4C">
              <w:rPr>
                <w:rFonts w:asciiTheme="minorHAnsi" w:hAnsiTheme="minorHAnsi"/>
                <w:sz w:val="16"/>
                <w:szCs w:val="16"/>
              </w:rPr>
              <w:t>( nazwa handlowa produktu )</w:t>
            </w:r>
          </w:p>
          <w:p w:rsidR="00F21F01" w:rsidRPr="00357A4C" w:rsidRDefault="00F21F01" w:rsidP="0047421B">
            <w:pPr>
              <w:pStyle w:val="Tekstpodstawowy"/>
              <w:rPr>
                <w:rFonts w:asciiTheme="minorHAnsi" w:hAnsiTheme="minorHAnsi"/>
                <w:b/>
                <w:bCs/>
                <w:sz w:val="16"/>
                <w:szCs w:val="16"/>
              </w:rPr>
            </w:pPr>
            <w:r w:rsidRPr="00357A4C">
              <w:rPr>
                <w:rFonts w:asciiTheme="minorHAnsi" w:hAnsiTheme="minorHAnsi"/>
              </w:rPr>
              <w:t>2  .....................................................</w:t>
            </w:r>
          </w:p>
          <w:p w:rsidR="00F21F01" w:rsidRPr="00357A4C" w:rsidRDefault="00F21F01" w:rsidP="0047421B">
            <w:pPr>
              <w:pStyle w:val="Tekstpodstawowy"/>
              <w:jc w:val="center"/>
              <w:rPr>
                <w:rFonts w:asciiTheme="minorHAnsi" w:hAnsiTheme="minorHAnsi"/>
                <w:b/>
                <w:bCs/>
              </w:rPr>
            </w:pPr>
            <w:r w:rsidRPr="00357A4C">
              <w:rPr>
                <w:rFonts w:asciiTheme="minorHAnsi" w:hAnsiTheme="minorHAnsi"/>
                <w:sz w:val="16"/>
                <w:szCs w:val="16"/>
              </w:rPr>
              <w:t>( nazwa producenta )</w:t>
            </w:r>
          </w:p>
          <w:p w:rsidR="00F21F01" w:rsidRPr="00357A4C" w:rsidRDefault="00F21F01" w:rsidP="0047421B">
            <w:pPr>
              <w:pStyle w:val="Tekstpodstawowy"/>
              <w:rPr>
                <w:rFonts w:asciiTheme="minorHAnsi" w:hAnsiTheme="minorHAnsi"/>
                <w:b/>
                <w:bCs/>
                <w:sz w:val="16"/>
                <w:szCs w:val="16"/>
              </w:rPr>
            </w:pPr>
            <w:r w:rsidRPr="00357A4C">
              <w:rPr>
                <w:rFonts w:asciiTheme="minorHAnsi" w:hAnsiTheme="minorHAnsi"/>
              </w:rPr>
              <w:t>3  .....................................................</w:t>
            </w:r>
          </w:p>
          <w:p w:rsidR="00F21F01" w:rsidRPr="00357A4C" w:rsidRDefault="00F21F01" w:rsidP="0047421B">
            <w:pPr>
              <w:pStyle w:val="Tekstpodstawowy"/>
              <w:jc w:val="center"/>
              <w:rPr>
                <w:rFonts w:asciiTheme="minorHAnsi" w:hAnsiTheme="minorHAnsi"/>
                <w:b/>
                <w:bCs/>
              </w:rPr>
            </w:pPr>
            <w:r w:rsidRPr="00357A4C">
              <w:rPr>
                <w:rFonts w:asciiTheme="minorHAnsi" w:hAnsiTheme="minorHAnsi"/>
                <w:sz w:val="16"/>
                <w:szCs w:val="16"/>
              </w:rPr>
              <w:t>( rodzaj i wielkość opakowania )</w:t>
            </w:r>
          </w:p>
          <w:p w:rsidR="00F21F01" w:rsidRPr="00357A4C" w:rsidRDefault="00F21F01" w:rsidP="0047421B">
            <w:pPr>
              <w:pStyle w:val="Tekstpodstawowy"/>
              <w:rPr>
                <w:rFonts w:asciiTheme="minorHAnsi" w:hAnsiTheme="minorHAnsi"/>
                <w:sz w:val="16"/>
                <w:szCs w:val="16"/>
              </w:rPr>
            </w:pPr>
            <w:r w:rsidRPr="00357A4C">
              <w:rPr>
                <w:rFonts w:asciiTheme="minorHAnsi" w:hAnsiTheme="minorHAnsi"/>
              </w:rPr>
              <w:t>4  .....................................................</w:t>
            </w:r>
          </w:p>
          <w:p w:rsidR="00F21F01" w:rsidRPr="00357A4C" w:rsidRDefault="00F21F01" w:rsidP="0047421B">
            <w:pPr>
              <w:jc w:val="center"/>
              <w:rPr>
                <w:rFonts w:asciiTheme="minorHAnsi" w:hAnsiTheme="minorHAnsi"/>
                <w:b/>
                <w:sz w:val="28"/>
                <w:szCs w:val="28"/>
              </w:rPr>
            </w:pPr>
            <w:r w:rsidRPr="00357A4C">
              <w:rPr>
                <w:rFonts w:asciiTheme="minorHAnsi" w:hAnsiTheme="minorHAnsi"/>
                <w:sz w:val="16"/>
                <w:szCs w:val="16"/>
              </w:rPr>
              <w:t>( kod EAN leku  )</w:t>
            </w:r>
          </w:p>
        </w:tc>
        <w:tc>
          <w:tcPr>
            <w:tcW w:w="1285" w:type="dxa"/>
            <w:tcBorders>
              <w:top w:val="single" w:sz="2" w:space="0" w:color="000001"/>
              <w:left w:val="single" w:sz="2" w:space="0" w:color="000001"/>
              <w:bottom w:val="single" w:sz="2" w:space="0" w:color="000001"/>
            </w:tcBorders>
            <w:shd w:val="clear" w:color="auto" w:fill="auto"/>
            <w:vAlign w:val="center"/>
          </w:tcPr>
          <w:p w:rsidR="00F21F01" w:rsidRPr="00357A4C" w:rsidRDefault="00F21F01" w:rsidP="0047421B">
            <w:pPr>
              <w:jc w:val="right"/>
              <w:rPr>
                <w:rFonts w:asciiTheme="minorHAnsi" w:eastAsia="Calibri" w:hAnsiTheme="minorHAnsi" w:cs="Calibri"/>
                <w:lang w:val="en-US"/>
              </w:rPr>
            </w:pPr>
          </w:p>
        </w:tc>
        <w:tc>
          <w:tcPr>
            <w:tcW w:w="544" w:type="dxa"/>
            <w:tcBorders>
              <w:top w:val="single" w:sz="2" w:space="0" w:color="000001"/>
              <w:left w:val="single" w:sz="2" w:space="0" w:color="000001"/>
              <w:bottom w:val="single" w:sz="2" w:space="0" w:color="000001"/>
            </w:tcBorders>
            <w:shd w:val="clear" w:color="auto" w:fill="auto"/>
            <w:vAlign w:val="center"/>
          </w:tcPr>
          <w:p w:rsidR="00F21F01" w:rsidRPr="00357A4C" w:rsidRDefault="00F21F01" w:rsidP="0047421B">
            <w:pPr>
              <w:jc w:val="right"/>
              <w:rPr>
                <w:rFonts w:asciiTheme="minorHAnsi" w:eastAsia="Calibri" w:hAnsiTheme="minorHAnsi" w:cs="Calibri"/>
                <w:lang w:val="en-US"/>
              </w:rPr>
            </w:pPr>
          </w:p>
        </w:tc>
        <w:tc>
          <w:tcPr>
            <w:tcW w:w="1843" w:type="dxa"/>
            <w:tcBorders>
              <w:top w:val="single" w:sz="2" w:space="0" w:color="000001"/>
              <w:left w:val="single" w:sz="2" w:space="0" w:color="000001"/>
              <w:bottom w:val="single" w:sz="2" w:space="0" w:color="000001"/>
              <w:right w:val="single" w:sz="4" w:space="0" w:color="auto"/>
            </w:tcBorders>
            <w:shd w:val="clear" w:color="auto" w:fill="auto"/>
          </w:tcPr>
          <w:p w:rsidR="00F21F01" w:rsidRPr="00357A4C" w:rsidRDefault="00F21F01" w:rsidP="0047421B">
            <w:pPr>
              <w:jc w:val="right"/>
              <w:rPr>
                <w:rFonts w:asciiTheme="minorHAnsi" w:eastAsia="Calibri" w:hAnsiTheme="minorHAnsi" w:cs="Calibri"/>
                <w:lang w:val="en-US"/>
              </w:rPr>
            </w:pPr>
          </w:p>
        </w:tc>
        <w:tc>
          <w:tcPr>
            <w:tcW w:w="1131" w:type="dxa"/>
            <w:tcBorders>
              <w:top w:val="single" w:sz="2" w:space="0" w:color="000001"/>
              <w:left w:val="single" w:sz="4" w:space="0" w:color="auto"/>
              <w:bottom w:val="single" w:sz="2" w:space="0" w:color="000001"/>
              <w:right w:val="single" w:sz="4" w:space="0" w:color="auto"/>
            </w:tcBorders>
            <w:shd w:val="clear" w:color="auto" w:fill="auto"/>
          </w:tcPr>
          <w:p w:rsidR="00F21F01" w:rsidRPr="00357A4C" w:rsidRDefault="00F21F01" w:rsidP="0047421B">
            <w:pPr>
              <w:jc w:val="right"/>
              <w:rPr>
                <w:rFonts w:asciiTheme="minorHAnsi" w:eastAsia="Calibri" w:hAnsiTheme="minorHAnsi" w:cs="Calibri"/>
                <w:lang w:val="en-US"/>
              </w:rPr>
            </w:pPr>
          </w:p>
        </w:tc>
        <w:tc>
          <w:tcPr>
            <w:tcW w:w="751" w:type="dxa"/>
            <w:tcBorders>
              <w:top w:val="single" w:sz="2" w:space="0" w:color="000001"/>
              <w:left w:val="single" w:sz="4" w:space="0" w:color="auto"/>
              <w:bottom w:val="single" w:sz="2" w:space="0" w:color="000001"/>
              <w:right w:val="single" w:sz="4" w:space="0" w:color="auto"/>
            </w:tcBorders>
            <w:shd w:val="clear" w:color="auto" w:fill="auto"/>
          </w:tcPr>
          <w:p w:rsidR="00F21F01" w:rsidRPr="00357A4C" w:rsidRDefault="00F21F01" w:rsidP="0047421B">
            <w:pPr>
              <w:jc w:val="right"/>
              <w:rPr>
                <w:rFonts w:asciiTheme="minorHAnsi" w:eastAsia="Calibri" w:hAnsiTheme="minorHAnsi" w:cs="Calibri"/>
                <w:lang w:val="en-US"/>
              </w:rPr>
            </w:pPr>
          </w:p>
        </w:tc>
        <w:tc>
          <w:tcPr>
            <w:tcW w:w="1435" w:type="dxa"/>
            <w:tcBorders>
              <w:top w:val="single" w:sz="2" w:space="0" w:color="000001"/>
              <w:left w:val="single" w:sz="4" w:space="0" w:color="auto"/>
              <w:bottom w:val="single" w:sz="2" w:space="0" w:color="000001"/>
              <w:right w:val="single" w:sz="2" w:space="0" w:color="000001"/>
            </w:tcBorders>
            <w:shd w:val="clear" w:color="auto" w:fill="auto"/>
          </w:tcPr>
          <w:p w:rsidR="00F21F01" w:rsidRPr="00357A4C" w:rsidRDefault="00F21F01" w:rsidP="0047421B">
            <w:pPr>
              <w:jc w:val="right"/>
              <w:rPr>
                <w:rFonts w:asciiTheme="minorHAnsi" w:eastAsia="Calibri" w:hAnsiTheme="minorHAnsi" w:cs="Calibri"/>
                <w:lang w:val="en-US"/>
              </w:rPr>
            </w:pPr>
          </w:p>
        </w:tc>
      </w:tr>
      <w:tr w:rsidR="00F21F01" w:rsidRPr="00357A4C" w:rsidTr="0047421B">
        <w:trPr>
          <w:trHeight w:val="592"/>
        </w:trPr>
        <w:tc>
          <w:tcPr>
            <w:tcW w:w="12425" w:type="dxa"/>
            <w:gridSpan w:val="8"/>
            <w:tcBorders>
              <w:top w:val="single" w:sz="2" w:space="0" w:color="000001"/>
              <w:left w:val="single" w:sz="2" w:space="0" w:color="000001"/>
              <w:bottom w:val="single" w:sz="2" w:space="0" w:color="000001"/>
              <w:right w:val="single" w:sz="4" w:space="0" w:color="auto"/>
            </w:tcBorders>
            <w:shd w:val="clear" w:color="auto" w:fill="auto"/>
            <w:vAlign w:val="center"/>
          </w:tcPr>
          <w:p w:rsidR="00F21F01" w:rsidRPr="00357A4C" w:rsidRDefault="00F21F01" w:rsidP="0047421B">
            <w:pPr>
              <w:jc w:val="center"/>
              <w:rPr>
                <w:rFonts w:asciiTheme="minorHAnsi" w:eastAsia="Calibri" w:hAnsiTheme="minorHAnsi" w:cs="Calibri"/>
                <w:lang w:val="en-US"/>
              </w:rPr>
            </w:pPr>
            <w:r w:rsidRPr="00357A4C">
              <w:rPr>
                <w:rFonts w:asciiTheme="minorHAnsi" w:hAnsiTheme="minorHAnsi"/>
                <w:b/>
                <w:bCs/>
                <w:lang w:val="en-US"/>
              </w:rPr>
              <w:t>R A Z E M</w:t>
            </w:r>
          </w:p>
        </w:tc>
        <w:tc>
          <w:tcPr>
            <w:tcW w:w="1131" w:type="dxa"/>
            <w:tcBorders>
              <w:top w:val="single" w:sz="2" w:space="0" w:color="000001"/>
              <w:left w:val="single" w:sz="2" w:space="0" w:color="000001"/>
              <w:bottom w:val="single" w:sz="2" w:space="0" w:color="000001"/>
              <w:right w:val="single" w:sz="4" w:space="0" w:color="auto"/>
            </w:tcBorders>
            <w:shd w:val="clear" w:color="auto" w:fill="auto"/>
            <w:vAlign w:val="center"/>
          </w:tcPr>
          <w:p w:rsidR="00F21F01" w:rsidRPr="00357A4C" w:rsidRDefault="00F21F01" w:rsidP="0047421B">
            <w:pPr>
              <w:jc w:val="center"/>
              <w:rPr>
                <w:rFonts w:asciiTheme="minorHAnsi" w:eastAsia="Calibri" w:hAnsiTheme="minorHAnsi" w:cs="Calibri"/>
                <w:lang w:val="en-US"/>
              </w:rPr>
            </w:pPr>
          </w:p>
        </w:tc>
        <w:tc>
          <w:tcPr>
            <w:tcW w:w="751" w:type="dxa"/>
            <w:tcBorders>
              <w:top w:val="single" w:sz="2" w:space="0" w:color="000001"/>
              <w:left w:val="single" w:sz="2" w:space="0" w:color="000001"/>
              <w:bottom w:val="single" w:sz="2" w:space="0" w:color="000001"/>
              <w:right w:val="single" w:sz="4" w:space="0" w:color="auto"/>
            </w:tcBorders>
            <w:shd w:val="clear" w:color="auto" w:fill="auto"/>
          </w:tcPr>
          <w:p w:rsidR="00F21F01" w:rsidRPr="00357A4C" w:rsidRDefault="00F21F01" w:rsidP="0047421B">
            <w:pPr>
              <w:jc w:val="center"/>
              <w:rPr>
                <w:rFonts w:asciiTheme="minorHAnsi" w:eastAsia="Calibri" w:hAnsiTheme="minorHAnsi" w:cs="Calibri"/>
                <w:lang w:val="en-US"/>
              </w:rPr>
            </w:pPr>
          </w:p>
        </w:tc>
        <w:tc>
          <w:tcPr>
            <w:tcW w:w="1435" w:type="dxa"/>
            <w:tcBorders>
              <w:top w:val="single" w:sz="2" w:space="0" w:color="000001"/>
              <w:left w:val="single" w:sz="4" w:space="0" w:color="auto"/>
              <w:bottom w:val="single" w:sz="2" w:space="0" w:color="000001"/>
              <w:right w:val="single" w:sz="2" w:space="0" w:color="000001"/>
            </w:tcBorders>
            <w:shd w:val="clear" w:color="auto" w:fill="auto"/>
          </w:tcPr>
          <w:p w:rsidR="00F21F01" w:rsidRPr="00357A4C" w:rsidRDefault="00F21F01" w:rsidP="0047421B">
            <w:pPr>
              <w:jc w:val="center"/>
              <w:rPr>
                <w:rFonts w:asciiTheme="minorHAnsi" w:eastAsia="Calibri" w:hAnsiTheme="minorHAnsi" w:cs="Calibri"/>
                <w:lang w:val="en-US"/>
              </w:rPr>
            </w:pPr>
          </w:p>
        </w:tc>
      </w:tr>
    </w:tbl>
    <w:p w:rsidR="0047421B" w:rsidRPr="00574F98" w:rsidRDefault="0047421B" w:rsidP="0047421B">
      <w:pPr>
        <w:rPr>
          <w:rFonts w:asciiTheme="minorHAnsi" w:eastAsia="Arial" w:hAnsiTheme="minorHAnsi" w:cs="Arial"/>
          <w:sz w:val="22"/>
          <w:szCs w:val="22"/>
        </w:rPr>
      </w:pPr>
    </w:p>
    <w:p w:rsidR="0047421B" w:rsidRPr="00324022" w:rsidRDefault="0047421B" w:rsidP="0047421B">
      <w:pPr>
        <w:rPr>
          <w:rFonts w:asciiTheme="minorHAnsi" w:hAnsiTheme="minorHAnsi"/>
          <w:lang w:val="en-US"/>
        </w:rPr>
      </w:pPr>
      <w:proofErr w:type="spellStart"/>
      <w:r w:rsidRPr="00324022">
        <w:rPr>
          <w:rFonts w:asciiTheme="minorHAnsi" w:hAnsiTheme="minorHAnsi"/>
          <w:lang w:val="en-US"/>
        </w:rPr>
        <w:t>Warto</w:t>
      </w:r>
      <w:r w:rsidRPr="00324022">
        <w:rPr>
          <w:rFonts w:asciiTheme="minorHAnsi" w:hAnsiTheme="minorHAnsi"/>
        </w:rPr>
        <w:t>ść</w:t>
      </w:r>
      <w:proofErr w:type="spellEnd"/>
      <w:r w:rsidRPr="00324022">
        <w:rPr>
          <w:rFonts w:asciiTheme="minorHAnsi" w:hAnsiTheme="minorHAnsi"/>
        </w:rPr>
        <w:t xml:space="preserve"> netto - Razem kolumna 1</w:t>
      </w:r>
      <w:r>
        <w:rPr>
          <w:rFonts w:asciiTheme="minorHAnsi" w:hAnsiTheme="minorHAnsi"/>
        </w:rPr>
        <w:t>0</w:t>
      </w:r>
      <w:r w:rsidRPr="00324022">
        <w:rPr>
          <w:rFonts w:asciiTheme="minorHAnsi" w:hAnsiTheme="minorHAnsi"/>
        </w:rPr>
        <w:t xml:space="preserve"> słownie: .................................................................................................................................................................</w:t>
      </w:r>
    </w:p>
    <w:p w:rsidR="0047421B" w:rsidRPr="00324022" w:rsidRDefault="0047421B" w:rsidP="0047421B">
      <w:pPr>
        <w:rPr>
          <w:rFonts w:asciiTheme="minorHAnsi" w:hAnsiTheme="minorHAnsi"/>
          <w:b/>
          <w:bCs/>
          <w:lang w:val="en-US"/>
        </w:rPr>
      </w:pPr>
      <w:proofErr w:type="spellStart"/>
      <w:r w:rsidRPr="00324022">
        <w:rPr>
          <w:rFonts w:asciiTheme="minorHAnsi" w:hAnsiTheme="minorHAnsi"/>
          <w:lang w:val="en-US"/>
        </w:rPr>
        <w:t>Cena</w:t>
      </w:r>
      <w:proofErr w:type="spellEnd"/>
      <w:r w:rsidRPr="00324022">
        <w:rPr>
          <w:rFonts w:asciiTheme="minorHAnsi" w:hAnsiTheme="minorHAnsi"/>
          <w:lang w:val="en-US"/>
        </w:rPr>
        <w:t xml:space="preserve"> (</w:t>
      </w:r>
      <w:proofErr w:type="spellStart"/>
      <w:r w:rsidRPr="00324022">
        <w:rPr>
          <w:rFonts w:asciiTheme="minorHAnsi" w:hAnsiTheme="minorHAnsi"/>
          <w:lang w:val="en-US"/>
        </w:rPr>
        <w:t>brutto</w:t>
      </w:r>
      <w:proofErr w:type="spellEnd"/>
      <w:r w:rsidRPr="00324022">
        <w:rPr>
          <w:rFonts w:asciiTheme="minorHAnsi" w:hAnsiTheme="minorHAnsi"/>
          <w:lang w:val="en-US"/>
        </w:rPr>
        <w:t>) - Razemkolumna</w:t>
      </w:r>
      <w:r>
        <w:rPr>
          <w:rFonts w:asciiTheme="minorHAnsi" w:hAnsiTheme="minorHAnsi"/>
          <w:lang w:val="en-US"/>
        </w:rPr>
        <w:t>1</w:t>
      </w:r>
      <w:r w:rsidRPr="00324022">
        <w:rPr>
          <w:rFonts w:asciiTheme="minorHAnsi" w:hAnsiTheme="minorHAnsi"/>
          <w:lang w:val="en-US"/>
        </w:rPr>
        <w:t>1 s</w:t>
      </w:r>
      <w:r w:rsidRPr="00324022">
        <w:rPr>
          <w:rFonts w:asciiTheme="minorHAnsi" w:hAnsiTheme="minorHAnsi"/>
        </w:rPr>
        <w:t>łownie: ................................................................................................................................................................</w:t>
      </w:r>
    </w:p>
    <w:p w:rsidR="0047421B" w:rsidRPr="00324022" w:rsidRDefault="0047421B" w:rsidP="0047421B">
      <w:pPr>
        <w:rPr>
          <w:rFonts w:asciiTheme="minorHAnsi" w:hAnsiTheme="minorHAnsi"/>
          <w:lang w:val="en-US"/>
        </w:rPr>
      </w:pPr>
      <w:proofErr w:type="spellStart"/>
      <w:r w:rsidRPr="00324022">
        <w:rPr>
          <w:rFonts w:asciiTheme="minorHAnsi" w:hAnsiTheme="minorHAnsi"/>
          <w:b/>
          <w:bCs/>
          <w:lang w:val="en-US"/>
        </w:rPr>
        <w:t>Zamawiaj</w:t>
      </w:r>
      <w:r w:rsidRPr="00324022">
        <w:rPr>
          <w:rFonts w:asciiTheme="minorHAnsi" w:hAnsiTheme="minorHAnsi"/>
          <w:b/>
          <w:bCs/>
        </w:rPr>
        <w:t>ący</w:t>
      </w:r>
      <w:proofErr w:type="spellEnd"/>
      <w:r w:rsidRPr="00324022">
        <w:rPr>
          <w:rFonts w:asciiTheme="minorHAnsi" w:hAnsiTheme="minorHAnsi"/>
          <w:b/>
          <w:bCs/>
        </w:rPr>
        <w:t xml:space="preserve"> dopuszcza inną wielkość opakowania +/- 50% po przeliczeniu w zaokrągleniu w górę do pełnych opakowań</w:t>
      </w:r>
      <w:r w:rsidRPr="00324022">
        <w:rPr>
          <w:rFonts w:asciiTheme="minorHAnsi" w:hAnsiTheme="minorHAnsi"/>
        </w:rPr>
        <w:t>.</w:t>
      </w:r>
    </w:p>
    <w:p w:rsidR="00350207" w:rsidRPr="001948FA" w:rsidRDefault="00350207" w:rsidP="00350207">
      <w:pPr>
        <w:rPr>
          <w:rFonts w:asciiTheme="minorHAnsi" w:hAnsiTheme="minorHAnsi"/>
          <w:sz w:val="22"/>
          <w:szCs w:val="22"/>
        </w:rPr>
      </w:pPr>
    </w:p>
    <w:p w:rsidR="00350207" w:rsidRPr="0087512D" w:rsidRDefault="00350207" w:rsidP="00350207">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350207" w:rsidRPr="0087512D" w:rsidRDefault="00350207" w:rsidP="00350207">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350207" w:rsidRPr="0087512D" w:rsidRDefault="00350207" w:rsidP="00350207">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350207" w:rsidRPr="0087512D" w:rsidRDefault="00350207" w:rsidP="00350207">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1948FA" w:rsidRDefault="001948FA" w:rsidP="0057769D">
      <w:pPr>
        <w:pStyle w:val="Domylny"/>
        <w:rPr>
          <w:rFonts w:cs="Times New Roman"/>
        </w:rPr>
        <w:sectPr w:rsidR="001948FA" w:rsidSect="00C3200C">
          <w:headerReference w:type="even" r:id="rId18"/>
          <w:footerReference w:type="default" r:id="rId19"/>
          <w:pgSz w:w="16838" w:h="11906" w:orient="landscape"/>
          <w:pgMar w:top="1559" w:right="902" w:bottom="1134" w:left="1418" w:header="709" w:footer="709" w:gutter="0"/>
          <w:cols w:space="708"/>
          <w:titlePg/>
          <w:docGrid w:linePitch="360"/>
        </w:sectPr>
      </w:pPr>
    </w:p>
    <w:p w:rsidR="00CC59DF" w:rsidRDefault="00CC59DF" w:rsidP="0057769D">
      <w:pPr>
        <w:pStyle w:val="Domylny"/>
        <w:rPr>
          <w:rFonts w:cs="Times New Roman"/>
        </w:rPr>
      </w:pPr>
    </w:p>
    <w:p w:rsidR="00E44A9C" w:rsidRDefault="00CD5D36" w:rsidP="00CD5D36">
      <w:pPr>
        <w:pStyle w:val="Tretekstu"/>
        <w:ind w:right="-2"/>
        <w:jc w:val="right"/>
        <w:rPr>
          <w:rFonts w:ascii="Calibri" w:hAnsi="Calibri"/>
          <w:b/>
          <w:i/>
          <w:sz w:val="22"/>
          <w:szCs w:val="22"/>
          <w:u w:val="single"/>
          <w:lang w:val="pl-PL"/>
        </w:rPr>
      </w:pPr>
      <w:r w:rsidRPr="006A228B">
        <w:rPr>
          <w:rFonts w:ascii="Calibri" w:hAnsi="Calibri"/>
          <w:b/>
          <w:i/>
          <w:sz w:val="22"/>
          <w:szCs w:val="22"/>
          <w:u w:val="single"/>
          <w:lang w:val="pl-PL"/>
        </w:rPr>
        <w:t xml:space="preserve">Załącznik nr </w:t>
      </w:r>
      <w:r w:rsidR="007D2DE2">
        <w:rPr>
          <w:rFonts w:ascii="Calibri" w:hAnsi="Calibri"/>
          <w:b/>
          <w:i/>
          <w:sz w:val="22"/>
          <w:szCs w:val="22"/>
          <w:u w:val="single"/>
          <w:lang w:val="pl-PL"/>
        </w:rPr>
        <w:t>2</w:t>
      </w:r>
      <w:r w:rsidRPr="006A228B">
        <w:rPr>
          <w:rFonts w:ascii="Calibri" w:hAnsi="Calibri"/>
          <w:b/>
          <w:i/>
          <w:sz w:val="22"/>
          <w:szCs w:val="22"/>
          <w:u w:val="single"/>
          <w:lang w:val="pl-PL"/>
        </w:rPr>
        <w:t xml:space="preserve"> do Formularza Ofertowego.</w:t>
      </w:r>
    </w:p>
    <w:p w:rsidR="00CD5D36" w:rsidRPr="00CD5D36" w:rsidRDefault="00CD5D36" w:rsidP="00CD5D36">
      <w:pPr>
        <w:pStyle w:val="Tretekstu"/>
        <w:ind w:right="-2"/>
        <w:jc w:val="right"/>
        <w:rPr>
          <w:rFonts w:ascii="Calibri" w:hAnsi="Calibri"/>
          <w:sz w:val="22"/>
          <w:szCs w:val="22"/>
        </w:rPr>
      </w:pPr>
    </w:p>
    <w:p w:rsidR="00E44A9C" w:rsidRPr="00A22DCF" w:rsidRDefault="00E44A9C" w:rsidP="00E44A9C">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E44A9C" w:rsidRDefault="00E44A9C" w:rsidP="00E44A9C">
      <w:pPr>
        <w:spacing w:line="240" w:lineRule="exact"/>
        <w:rPr>
          <w:rFonts w:ascii="Arial" w:hAnsi="Arial" w:cs="Arial"/>
          <w:b/>
          <w:sz w:val="21"/>
          <w:szCs w:val="21"/>
        </w:rPr>
      </w:pPr>
    </w:p>
    <w:p w:rsidR="00E44A9C" w:rsidRDefault="00E44A9C" w:rsidP="00E44A9C">
      <w:pPr>
        <w:spacing w:line="240" w:lineRule="exact"/>
        <w:rPr>
          <w:rFonts w:ascii="Arial" w:hAnsi="Arial" w:cs="Arial"/>
          <w:b/>
          <w:sz w:val="21"/>
          <w:szCs w:val="21"/>
        </w:rPr>
      </w:pPr>
    </w:p>
    <w:p w:rsidR="00E44A9C" w:rsidRPr="00A22DCF" w:rsidRDefault="00E44A9C" w:rsidP="00E44A9C">
      <w:pPr>
        <w:spacing w:line="240" w:lineRule="exact"/>
        <w:rPr>
          <w:rFonts w:ascii="Arial" w:hAnsi="Arial" w:cs="Arial"/>
          <w:b/>
          <w:sz w:val="21"/>
          <w:szCs w:val="21"/>
        </w:rPr>
      </w:pPr>
      <w:r w:rsidRPr="00A22DCF">
        <w:rPr>
          <w:rFonts w:ascii="Arial" w:hAnsi="Arial" w:cs="Arial"/>
          <w:b/>
          <w:sz w:val="21"/>
          <w:szCs w:val="21"/>
        </w:rPr>
        <w:t>Wykonawca:</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E44A9C" w:rsidRPr="00262D61" w:rsidRDefault="00E44A9C" w:rsidP="00E44A9C">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(imię, nazwisko, stanowisko/podstawa do  reprezentacji)</w:t>
      </w:r>
    </w:p>
    <w:p w:rsidR="00E44A9C" w:rsidRPr="00A22DCF" w:rsidRDefault="00E44A9C" w:rsidP="00E44A9C">
      <w:pPr>
        <w:rPr>
          <w:rFonts w:ascii="Arial" w:hAnsi="Arial" w:cs="Arial"/>
          <w:sz w:val="21"/>
          <w:szCs w:val="21"/>
        </w:rPr>
      </w:pPr>
    </w:p>
    <w:p w:rsidR="00E44A9C" w:rsidRPr="00262D61" w:rsidRDefault="00E44A9C" w:rsidP="00E44A9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E44A9C" w:rsidRDefault="00E44A9C" w:rsidP="00E44A9C">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E44A9C" w:rsidRPr="00A22DCF" w:rsidRDefault="00E44A9C" w:rsidP="00E44A9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E44A9C" w:rsidRPr="00CD5D36" w:rsidRDefault="00E44A9C" w:rsidP="00CD5D3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44A9C" w:rsidRPr="00A22DCF" w:rsidRDefault="00E44A9C" w:rsidP="00E44A9C">
      <w:pPr>
        <w:jc w:val="both"/>
        <w:rPr>
          <w:rFonts w:ascii="Arial" w:hAnsi="Arial" w:cs="Arial"/>
          <w:sz w:val="21"/>
          <w:szCs w:val="21"/>
        </w:rPr>
      </w:pPr>
    </w:p>
    <w:p w:rsidR="00E44A9C" w:rsidRPr="007B7A45" w:rsidRDefault="00E44A9C" w:rsidP="008C04B5">
      <w:pPr>
        <w:spacing w:line="360" w:lineRule="auto"/>
        <w:ind w:firstLine="709"/>
        <w:jc w:val="both"/>
        <w:rPr>
          <w:rFonts w:ascii="Arial" w:hAnsi="Arial" w:cs="Arial"/>
          <w:b/>
          <w:sz w:val="21"/>
          <w:szCs w:val="21"/>
        </w:rPr>
      </w:pPr>
      <w:r w:rsidRPr="007B7A45">
        <w:rPr>
          <w:rFonts w:ascii="Arial" w:hAnsi="Arial" w:cs="Arial"/>
          <w:sz w:val="21"/>
          <w:szCs w:val="21"/>
        </w:rPr>
        <w:t>Na potrzeby postępowania o udzielenie zamówienia publicznego</w:t>
      </w:r>
      <w:r w:rsidRPr="007B7A45">
        <w:rPr>
          <w:rFonts w:ascii="Arial" w:hAnsi="Arial" w:cs="Arial"/>
          <w:sz w:val="21"/>
          <w:szCs w:val="21"/>
        </w:rPr>
        <w:br/>
        <w:t>pn.</w:t>
      </w:r>
      <w:r w:rsidR="001948FA" w:rsidRPr="003F3293">
        <w:rPr>
          <w:rFonts w:ascii="Arial" w:hAnsi="Arial" w:cs="Arial"/>
          <w:b/>
          <w:sz w:val="21"/>
          <w:szCs w:val="21"/>
          <w:lang w:eastAsia="pl-PL"/>
        </w:rPr>
        <w:t>„</w:t>
      </w:r>
      <w:r w:rsidR="003F3293" w:rsidRPr="003F3293">
        <w:rPr>
          <w:rFonts w:ascii="Arial" w:hAnsi="Arial" w:cs="Arial"/>
          <w:b/>
          <w:i/>
          <w:sz w:val="22"/>
          <w:lang w:eastAsia="pl-PL"/>
        </w:rPr>
        <w:t>Dostawa produktów leczniczych i wyrobów farmaceutycznych dla Szpitala</w:t>
      </w:r>
      <w:r w:rsidR="003F3293" w:rsidRPr="003F3293">
        <w:rPr>
          <w:rFonts w:ascii="Arial" w:hAnsi="Arial" w:cs="Arial"/>
          <w:b/>
          <w:bCs/>
          <w:i/>
          <w:sz w:val="22"/>
          <w:lang w:eastAsia="pl-PL"/>
        </w:rPr>
        <w:t xml:space="preserve"> Powiatowego w Zawierciu</w:t>
      </w:r>
      <w:r w:rsidR="001948FA" w:rsidRPr="003F3293">
        <w:rPr>
          <w:rFonts w:ascii="Arial" w:hAnsi="Arial" w:cs="Arial"/>
          <w:b/>
          <w:bCs/>
          <w:i/>
          <w:sz w:val="21"/>
          <w:szCs w:val="21"/>
          <w:lang w:eastAsia="pl-PL"/>
        </w:rPr>
        <w:t>”</w:t>
      </w:r>
      <w:r w:rsidRPr="007B7A45">
        <w:rPr>
          <w:rFonts w:ascii="Arial" w:hAnsi="Arial" w:cs="Arial"/>
          <w:sz w:val="21"/>
          <w:szCs w:val="21"/>
        </w:rPr>
        <w:t xml:space="preserve"> prowadzonego przez </w:t>
      </w:r>
      <w:r w:rsidR="008C04B5" w:rsidRPr="007B7A45">
        <w:rPr>
          <w:rFonts w:ascii="Arial" w:hAnsi="Arial" w:cs="Arial"/>
          <w:b/>
          <w:sz w:val="21"/>
          <w:szCs w:val="21"/>
        </w:rPr>
        <w:t xml:space="preserve">Szpital  Powiatowy  w  Zawierciu </w:t>
      </w:r>
      <w:r w:rsidRPr="007B7A45">
        <w:rPr>
          <w:rFonts w:ascii="Arial" w:hAnsi="Arial" w:cs="Arial"/>
          <w:sz w:val="21"/>
          <w:szCs w:val="21"/>
        </w:rPr>
        <w:t>oświadczam, co następuje:</w:t>
      </w:r>
    </w:p>
    <w:p w:rsidR="00E44A9C" w:rsidRDefault="00E44A9C" w:rsidP="00E44A9C">
      <w:pPr>
        <w:spacing w:line="360" w:lineRule="auto"/>
        <w:ind w:firstLine="709"/>
        <w:jc w:val="both"/>
        <w:rPr>
          <w:rFonts w:ascii="Arial" w:hAnsi="Arial" w:cs="Arial"/>
          <w:sz w:val="21"/>
          <w:szCs w:val="21"/>
        </w:rPr>
      </w:pPr>
    </w:p>
    <w:p w:rsidR="00E44A9C" w:rsidRPr="00A22DCF" w:rsidRDefault="00E44A9C" w:rsidP="00E44A9C">
      <w:pPr>
        <w:spacing w:line="360" w:lineRule="auto"/>
        <w:ind w:firstLine="709"/>
        <w:jc w:val="both"/>
        <w:rPr>
          <w:rFonts w:ascii="Arial" w:hAnsi="Arial" w:cs="Arial"/>
          <w:sz w:val="21"/>
          <w:szCs w:val="21"/>
        </w:rPr>
      </w:pPr>
    </w:p>
    <w:p w:rsidR="00E44A9C" w:rsidRPr="00E31C06" w:rsidRDefault="00E44A9C" w:rsidP="00E44A9C">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E44A9C" w:rsidRPr="00025C8D" w:rsidRDefault="00E44A9C" w:rsidP="00E44A9C">
      <w:pPr>
        <w:spacing w:line="360" w:lineRule="auto"/>
        <w:jc w:val="both"/>
        <w:rPr>
          <w:rFonts w:ascii="Arial" w:hAnsi="Arial" w:cs="Arial"/>
          <w:sz w:val="21"/>
          <w:szCs w:val="21"/>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i/>
          <w:sz w:val="21"/>
          <w:szCs w:val="21"/>
        </w:rPr>
      </w:pP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4D7E48" w:rsidRDefault="00E44A9C" w:rsidP="00E44A9C">
      <w:pPr>
        <w:spacing w:line="360" w:lineRule="auto"/>
        <w:ind w:left="5664" w:firstLine="708"/>
        <w:jc w:val="both"/>
        <w:rPr>
          <w:rFonts w:ascii="Arial" w:hAnsi="Arial" w:cs="Arial"/>
          <w:i/>
          <w:sz w:val="16"/>
          <w:szCs w:val="16"/>
        </w:rPr>
      </w:pPr>
    </w:p>
    <w:p w:rsidR="00E44A9C" w:rsidRPr="00B15FD3" w:rsidRDefault="00E44A9C" w:rsidP="00E44A9C">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r w:rsidRPr="00A22DCF">
        <w:rPr>
          <w:rFonts w:ascii="Arial" w:hAnsi="Arial" w:cs="Arial"/>
          <w:sz w:val="21"/>
          <w:szCs w:val="21"/>
        </w:rPr>
        <w:t>podmiotu</w:t>
      </w:r>
      <w:proofErr w:type="spellEnd"/>
      <w:r w:rsidRPr="00A22DCF">
        <w:rPr>
          <w:rFonts w:ascii="Arial" w:hAnsi="Arial" w:cs="Arial"/>
          <w:sz w:val="21"/>
          <w:szCs w:val="21"/>
        </w:rPr>
        <w:t>/ów:</w:t>
      </w:r>
      <w:r>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E44A9C" w:rsidRDefault="00E44A9C" w:rsidP="00E44A9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190D6E" w:rsidRDefault="00E44A9C" w:rsidP="00E44A9C">
      <w:pPr>
        <w:spacing w:line="360" w:lineRule="auto"/>
        <w:ind w:left="5664" w:firstLine="708"/>
        <w:jc w:val="both"/>
        <w:rPr>
          <w:rFonts w:ascii="Arial" w:hAnsi="Arial" w:cs="Arial"/>
          <w:i/>
          <w:sz w:val="16"/>
          <w:szCs w:val="16"/>
        </w:rPr>
      </w:pPr>
    </w:p>
    <w:p w:rsidR="00E44A9C" w:rsidRPr="001D3A19" w:rsidRDefault="00E44A9C" w:rsidP="00E44A9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44A9C" w:rsidRPr="00A22DCF" w:rsidRDefault="00E44A9C" w:rsidP="00E44A9C">
      <w:pPr>
        <w:spacing w:line="360" w:lineRule="auto"/>
        <w:jc w:val="both"/>
        <w:rPr>
          <w:rFonts w:ascii="Arial" w:hAnsi="Arial" w:cs="Arial"/>
          <w:sz w:val="21"/>
          <w:szCs w:val="21"/>
        </w:rPr>
      </w:pPr>
    </w:p>
    <w:p w:rsidR="00E44A9C" w:rsidRPr="00A22DCF" w:rsidRDefault="00E44A9C" w:rsidP="00E44A9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sz w:val="21"/>
          <w:szCs w:val="21"/>
        </w:rPr>
      </w:pPr>
    </w:p>
    <w:p w:rsidR="00E44A9C" w:rsidRDefault="00E44A9C" w:rsidP="00E44A9C">
      <w:pPr>
        <w:pStyle w:val="Domylny"/>
        <w:rPr>
          <w:rFonts w:cs="Times New Roman"/>
        </w:rPr>
      </w:pPr>
    </w:p>
    <w:p w:rsidR="00E44A9C" w:rsidRPr="006A228B" w:rsidRDefault="00E44A9C" w:rsidP="00E44A9C">
      <w:pPr>
        <w:pStyle w:val="Domylny"/>
      </w:pPr>
    </w:p>
    <w:p w:rsidR="00E44A9C" w:rsidRPr="00757793" w:rsidRDefault="00E44A9C" w:rsidP="00757793">
      <w:pPr>
        <w:pStyle w:val="Tretekstu"/>
        <w:ind w:right="-2"/>
        <w:jc w:val="right"/>
        <w:rPr>
          <w:rFonts w:ascii="Calibri" w:hAnsi="Calibri"/>
          <w:sz w:val="22"/>
          <w:szCs w:val="22"/>
        </w:rPr>
      </w:pPr>
      <w:r>
        <w:rPr>
          <w:rFonts w:ascii="Arial" w:hAnsi="Arial" w:cs="Arial"/>
          <w:b/>
        </w:rPr>
        <w:br w:type="page"/>
      </w:r>
      <w:r w:rsidRPr="006A228B">
        <w:rPr>
          <w:rFonts w:ascii="Calibri" w:hAnsi="Calibri"/>
          <w:b/>
          <w:i/>
          <w:sz w:val="22"/>
          <w:szCs w:val="22"/>
          <w:u w:val="single"/>
          <w:lang w:val="pl-PL"/>
        </w:rPr>
        <w:lastRenderedPageBreak/>
        <w:t xml:space="preserve">Załącznik nr </w:t>
      </w:r>
      <w:r w:rsidR="00CD5D36">
        <w:rPr>
          <w:rFonts w:ascii="Calibri" w:hAnsi="Calibri"/>
          <w:b/>
          <w:i/>
          <w:sz w:val="22"/>
          <w:szCs w:val="22"/>
          <w:u w:val="single"/>
          <w:lang w:val="pl-PL"/>
        </w:rPr>
        <w:t>3</w:t>
      </w:r>
      <w:r w:rsidRPr="006A228B">
        <w:rPr>
          <w:rFonts w:ascii="Calibri" w:hAnsi="Calibri"/>
          <w:b/>
          <w:i/>
          <w:sz w:val="22"/>
          <w:szCs w:val="22"/>
          <w:u w:val="single"/>
          <w:lang w:val="pl-PL"/>
        </w:rPr>
        <w:t xml:space="preserve"> do Formularza Ofertowego.</w:t>
      </w:r>
    </w:p>
    <w:p w:rsidR="00745775" w:rsidRPr="00A058AD" w:rsidRDefault="00745775" w:rsidP="00745775">
      <w:pPr>
        <w:ind w:left="5246" w:firstLine="708"/>
        <w:rPr>
          <w:rFonts w:ascii="Arial" w:hAnsi="Arial" w:cs="Arial"/>
          <w:b/>
          <w:sz w:val="20"/>
          <w:szCs w:val="20"/>
        </w:rPr>
      </w:pPr>
      <w:r w:rsidRPr="00A058AD">
        <w:rPr>
          <w:rFonts w:ascii="Arial" w:hAnsi="Arial" w:cs="Arial"/>
          <w:b/>
          <w:sz w:val="20"/>
          <w:szCs w:val="20"/>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745775" w:rsidRDefault="00745775" w:rsidP="00745775">
      <w:pPr>
        <w:rPr>
          <w:rFonts w:ascii="Arial" w:hAnsi="Arial" w:cs="Arial"/>
          <w:b/>
          <w:sz w:val="20"/>
          <w:szCs w:val="20"/>
        </w:rPr>
      </w:pPr>
    </w:p>
    <w:p w:rsidR="00745775" w:rsidRPr="00A058AD" w:rsidRDefault="00745775" w:rsidP="00745775">
      <w:pPr>
        <w:rPr>
          <w:rFonts w:ascii="Arial" w:hAnsi="Arial" w:cs="Arial"/>
          <w:b/>
          <w:sz w:val="20"/>
          <w:szCs w:val="20"/>
        </w:rPr>
      </w:pPr>
      <w:r w:rsidRPr="00A058AD">
        <w:rPr>
          <w:rFonts w:ascii="Arial" w:hAnsi="Arial" w:cs="Arial"/>
          <w:b/>
          <w:sz w:val="20"/>
          <w:szCs w:val="20"/>
        </w:rPr>
        <w:t>Wykonawca:</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45775" w:rsidRPr="003D272A" w:rsidRDefault="00745775" w:rsidP="00745775">
      <w:pPr>
        <w:rPr>
          <w:rFonts w:ascii="Arial" w:hAnsi="Arial" w:cs="Arial"/>
          <w:sz w:val="20"/>
          <w:szCs w:val="20"/>
          <w:u w:val="single"/>
        </w:rPr>
      </w:pPr>
      <w:r w:rsidRPr="003D272A">
        <w:rPr>
          <w:rFonts w:ascii="Arial" w:hAnsi="Arial" w:cs="Arial"/>
          <w:sz w:val="20"/>
          <w:szCs w:val="20"/>
          <w:u w:val="single"/>
        </w:rPr>
        <w:t>reprezentowany przez:</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(imię, nazwisko, stanowisko/podstawa do reprezentacji)</w:t>
      </w:r>
    </w:p>
    <w:p w:rsidR="00745775" w:rsidRDefault="00745775" w:rsidP="00745775">
      <w:pPr>
        <w:rPr>
          <w:rFonts w:ascii="Arial" w:hAnsi="Arial" w:cs="Arial"/>
        </w:rPr>
      </w:pPr>
    </w:p>
    <w:p w:rsidR="00745775" w:rsidRPr="009375EB" w:rsidRDefault="00745775" w:rsidP="00745775">
      <w:pPr>
        <w:rPr>
          <w:rFonts w:ascii="Arial" w:hAnsi="Arial" w:cs="Arial"/>
        </w:rPr>
      </w:pPr>
    </w:p>
    <w:p w:rsidR="00745775" w:rsidRPr="00EA74CD" w:rsidRDefault="00745775" w:rsidP="0074577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45775" w:rsidRPr="00BF1F3F" w:rsidRDefault="00745775" w:rsidP="00745775">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745775" w:rsidRDefault="00745775" w:rsidP="00745775">
      <w:pPr>
        <w:spacing w:line="360" w:lineRule="auto"/>
        <w:jc w:val="both"/>
        <w:rPr>
          <w:rFonts w:ascii="Arial" w:hAnsi="Arial" w:cs="Arial"/>
          <w:sz w:val="21"/>
          <w:szCs w:val="21"/>
        </w:rPr>
      </w:pPr>
    </w:p>
    <w:p w:rsidR="00745775" w:rsidRPr="001448FB" w:rsidRDefault="00745775" w:rsidP="00745775">
      <w:pPr>
        <w:spacing w:line="360" w:lineRule="auto"/>
        <w:jc w:val="both"/>
        <w:rPr>
          <w:rFonts w:ascii="Arial" w:hAnsi="Arial" w:cs="Arial"/>
          <w:sz w:val="21"/>
          <w:szCs w:val="21"/>
        </w:rPr>
      </w:pPr>
    </w:p>
    <w:p w:rsidR="00745775" w:rsidRPr="007B7A45" w:rsidRDefault="00745775" w:rsidP="00757793">
      <w:pPr>
        <w:spacing w:line="360" w:lineRule="auto"/>
        <w:ind w:firstLine="708"/>
        <w:jc w:val="both"/>
        <w:rPr>
          <w:rFonts w:ascii="Arial" w:hAnsi="Arial" w:cs="Arial"/>
          <w:b/>
          <w:sz w:val="21"/>
          <w:szCs w:val="21"/>
        </w:rPr>
      </w:pPr>
      <w:r w:rsidRPr="007B7A45">
        <w:rPr>
          <w:rFonts w:ascii="Arial" w:hAnsi="Arial" w:cs="Arial"/>
          <w:sz w:val="21"/>
          <w:szCs w:val="21"/>
        </w:rPr>
        <w:t xml:space="preserve">Na potrzeby postępowania o udzielenie zamówienia publicznego </w:t>
      </w:r>
      <w:r w:rsidRPr="007B7A45">
        <w:rPr>
          <w:rFonts w:ascii="Arial" w:hAnsi="Arial" w:cs="Arial"/>
          <w:sz w:val="21"/>
          <w:szCs w:val="21"/>
        </w:rPr>
        <w:br/>
        <w:t xml:space="preserve">pn. </w:t>
      </w:r>
      <w:r w:rsidR="003F3293" w:rsidRPr="003F3293">
        <w:rPr>
          <w:rFonts w:ascii="Arial" w:hAnsi="Arial" w:cs="Arial"/>
          <w:b/>
          <w:sz w:val="21"/>
          <w:szCs w:val="21"/>
          <w:lang w:eastAsia="pl-PL"/>
        </w:rPr>
        <w:t>„</w:t>
      </w:r>
      <w:r w:rsidR="003F3293" w:rsidRPr="003F3293">
        <w:rPr>
          <w:rFonts w:ascii="Arial" w:hAnsi="Arial" w:cs="Arial"/>
          <w:b/>
          <w:i/>
          <w:sz w:val="22"/>
          <w:lang w:eastAsia="pl-PL"/>
        </w:rPr>
        <w:t>Dostawa produktów leczniczych i wyrobów farmaceutycznych dla Szpitala</w:t>
      </w:r>
      <w:r w:rsidR="003F3293" w:rsidRPr="003F3293">
        <w:rPr>
          <w:rFonts w:ascii="Arial" w:hAnsi="Arial" w:cs="Arial"/>
          <w:b/>
          <w:bCs/>
          <w:i/>
          <w:sz w:val="22"/>
          <w:lang w:eastAsia="pl-PL"/>
        </w:rPr>
        <w:t xml:space="preserve"> Powiatowego w </w:t>
      </w:r>
      <w:proofErr w:type="spellStart"/>
      <w:r w:rsidR="003F3293" w:rsidRPr="003F3293">
        <w:rPr>
          <w:rFonts w:ascii="Arial" w:hAnsi="Arial" w:cs="Arial"/>
          <w:b/>
          <w:bCs/>
          <w:i/>
          <w:sz w:val="22"/>
          <w:lang w:eastAsia="pl-PL"/>
        </w:rPr>
        <w:t>Zawierciu</w:t>
      </w:r>
      <w:r w:rsidR="003F3293" w:rsidRPr="003F3293">
        <w:rPr>
          <w:rFonts w:ascii="Arial" w:hAnsi="Arial" w:cs="Arial"/>
          <w:b/>
          <w:bCs/>
          <w:i/>
          <w:sz w:val="21"/>
          <w:szCs w:val="21"/>
          <w:lang w:eastAsia="pl-PL"/>
        </w:rPr>
        <w:t>”</w:t>
      </w:r>
      <w:r w:rsidRPr="007B7A45">
        <w:rPr>
          <w:rFonts w:ascii="Arial" w:hAnsi="Arial" w:cs="Arial"/>
          <w:sz w:val="21"/>
          <w:szCs w:val="21"/>
        </w:rPr>
        <w:t>prowadzonego</w:t>
      </w:r>
      <w:proofErr w:type="spellEnd"/>
      <w:r w:rsidRPr="007B7A45">
        <w:rPr>
          <w:rFonts w:ascii="Arial" w:hAnsi="Arial" w:cs="Arial"/>
          <w:sz w:val="21"/>
          <w:szCs w:val="21"/>
        </w:rPr>
        <w:t xml:space="preserve"> przez </w:t>
      </w:r>
      <w:r w:rsidR="008C04B5" w:rsidRPr="007B7A45">
        <w:rPr>
          <w:rFonts w:ascii="Arial" w:hAnsi="Arial" w:cs="Arial"/>
          <w:b/>
          <w:sz w:val="21"/>
          <w:szCs w:val="21"/>
        </w:rPr>
        <w:t xml:space="preserve">Szpital  Powiatowy  w  Zawierciu </w:t>
      </w:r>
      <w:r w:rsidRPr="007B7A45">
        <w:rPr>
          <w:rFonts w:ascii="Arial" w:hAnsi="Arial" w:cs="Arial"/>
          <w:sz w:val="21"/>
          <w:szCs w:val="21"/>
        </w:rPr>
        <w:t>oświadczam, co następuje:</w:t>
      </w:r>
    </w:p>
    <w:p w:rsidR="00745775" w:rsidRPr="001448FB" w:rsidRDefault="00745775" w:rsidP="0074577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45775" w:rsidRDefault="00745775" w:rsidP="00745775">
      <w:pPr>
        <w:pStyle w:val="Akapitzlist"/>
        <w:spacing w:line="360" w:lineRule="auto"/>
        <w:jc w:val="both"/>
        <w:rPr>
          <w:rFonts w:ascii="Arial" w:hAnsi="Arial" w:cs="Arial"/>
        </w:rPr>
      </w:pPr>
    </w:p>
    <w:p w:rsidR="00745775" w:rsidRPr="004B00A9" w:rsidRDefault="00745775" w:rsidP="00645033">
      <w:pPr>
        <w:pStyle w:val="Akapitzlist"/>
        <w:numPr>
          <w:ilvl w:val="0"/>
          <w:numId w:val="14"/>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45775" w:rsidRPr="00EE7725" w:rsidRDefault="00745775" w:rsidP="00645033">
      <w:pPr>
        <w:pStyle w:val="Akapitzlist"/>
        <w:numPr>
          <w:ilvl w:val="0"/>
          <w:numId w:val="14"/>
        </w:numPr>
        <w:suppressAutoHyphens w:val="0"/>
        <w:spacing w:line="360" w:lineRule="auto"/>
        <w:contextualSpacing/>
        <w:jc w:val="both"/>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45775" w:rsidRPr="003E1710" w:rsidRDefault="00745775" w:rsidP="00745775">
      <w:pPr>
        <w:pStyle w:val="Akapitzlist"/>
        <w:spacing w:line="360" w:lineRule="auto"/>
        <w:jc w:val="both"/>
        <w:rPr>
          <w:rFonts w:ascii="Arial" w:hAnsi="Arial" w:cs="Arial"/>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745775" w:rsidRPr="003E1710" w:rsidRDefault="00745775" w:rsidP="00745775">
      <w:pPr>
        <w:spacing w:line="360" w:lineRule="auto"/>
        <w:jc w:val="both"/>
        <w:rPr>
          <w:rFonts w:ascii="Arial" w:hAnsi="Arial" w:cs="Arial"/>
          <w:i/>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745775" w:rsidRPr="003E1710" w:rsidRDefault="00745775" w:rsidP="00745775">
      <w:pPr>
        <w:spacing w:line="360" w:lineRule="auto"/>
        <w:jc w:val="both"/>
        <w:rPr>
          <w:rFonts w:ascii="Arial" w:hAnsi="Arial" w:cs="Arial"/>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45775" w:rsidRPr="00190D6E" w:rsidRDefault="00745775" w:rsidP="0074577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745775" w:rsidRPr="00307A36" w:rsidRDefault="00745775" w:rsidP="00745775">
      <w:pPr>
        <w:spacing w:line="360" w:lineRule="auto"/>
        <w:ind w:left="5664" w:firstLine="708"/>
        <w:jc w:val="both"/>
        <w:rPr>
          <w:rFonts w:ascii="Arial" w:hAnsi="Arial" w:cs="Arial"/>
          <w:i/>
          <w:sz w:val="18"/>
          <w:szCs w:val="18"/>
        </w:rPr>
      </w:pPr>
    </w:p>
    <w:p w:rsidR="00745775" w:rsidRDefault="00745775" w:rsidP="00745775">
      <w:pPr>
        <w:spacing w:line="360" w:lineRule="auto"/>
        <w:jc w:val="both"/>
        <w:rPr>
          <w:rFonts w:ascii="Arial" w:hAnsi="Arial" w:cs="Arial"/>
          <w:sz w:val="21"/>
          <w:szCs w:val="21"/>
        </w:rPr>
      </w:pPr>
      <w:r w:rsidRPr="00F33AC3">
        <w:rPr>
          <w:rFonts w:ascii="Arial" w:hAnsi="Arial" w:cs="Arial"/>
          <w:sz w:val="21"/>
          <w:szCs w:val="21"/>
        </w:rPr>
        <w:lastRenderedPageBreak/>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45775" w:rsidRPr="00A56074" w:rsidRDefault="00745775" w:rsidP="00745775">
      <w:pPr>
        <w:spacing w:line="360" w:lineRule="auto"/>
        <w:jc w:val="both"/>
        <w:rPr>
          <w:rFonts w:ascii="Arial" w:hAnsi="Arial" w:cs="Arial"/>
          <w:sz w:val="21"/>
          <w:szCs w:val="21"/>
        </w:rPr>
      </w:pPr>
      <w:r w:rsidRPr="000613EB">
        <w:rPr>
          <w:rFonts w:ascii="Arial" w:hAnsi="Arial" w:cs="Arial"/>
          <w:sz w:val="20"/>
          <w:szCs w:val="20"/>
        </w:rPr>
        <w:t>…………………………………………………………………………………………..…………………...........………………………………………………………………………………………………………………………………………………………………………………………………………………………………………………</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45775" w:rsidRPr="000F2452" w:rsidRDefault="00745775" w:rsidP="00745775">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45775" w:rsidRPr="009375EB" w:rsidRDefault="00745775" w:rsidP="00745775">
      <w:pPr>
        <w:spacing w:line="360" w:lineRule="auto"/>
        <w:jc w:val="both"/>
        <w:rPr>
          <w:rFonts w:ascii="Arial" w:hAnsi="Arial" w:cs="Arial"/>
          <w:i/>
        </w:rPr>
      </w:pPr>
    </w:p>
    <w:p w:rsidR="00745775" w:rsidRPr="003C58F8" w:rsidRDefault="00745775" w:rsidP="0074577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45775" w:rsidRPr="009375EB" w:rsidRDefault="00745775" w:rsidP="00745775">
      <w:pPr>
        <w:spacing w:line="360" w:lineRule="auto"/>
        <w:jc w:val="both"/>
        <w:rPr>
          <w:rFonts w:ascii="Arial" w:hAnsi="Arial" w:cs="Arial"/>
          <w:b/>
        </w:rPr>
      </w:pPr>
    </w:p>
    <w:p w:rsidR="00745775" w:rsidRPr="00F54680" w:rsidRDefault="00745775" w:rsidP="00745775">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nie podlega/ją wykluczeniu z postępowania o udzielenie zamówienia.</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45775" w:rsidRPr="00757793" w:rsidRDefault="00745775" w:rsidP="0075779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745775" w:rsidRPr="002C42F8" w:rsidRDefault="00745775" w:rsidP="00745775">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w:t>
      </w:r>
      <w:proofErr w:type="spellStart"/>
      <w:r w:rsidRPr="002C42F8">
        <w:rPr>
          <w:rFonts w:ascii="Arial" w:hAnsi="Arial" w:cs="Arial"/>
          <w:i/>
          <w:sz w:val="16"/>
          <w:szCs w:val="16"/>
        </w:rPr>
        <w:t>ustawy</w:t>
      </w:r>
      <w:r>
        <w:rPr>
          <w:rFonts w:ascii="Arial" w:hAnsi="Arial" w:cs="Arial"/>
          <w:i/>
          <w:sz w:val="16"/>
          <w:szCs w:val="16"/>
        </w:rPr>
        <w:t>Pzp</w:t>
      </w:r>
      <w:proofErr w:type="spellEnd"/>
      <w:r>
        <w:rPr>
          <w:rFonts w:ascii="Arial" w:hAnsi="Arial" w:cs="Arial"/>
          <w:i/>
          <w:sz w:val="16"/>
          <w:szCs w:val="16"/>
        </w:rPr>
        <w:t>]</w:t>
      </w:r>
    </w:p>
    <w:p w:rsidR="00745775" w:rsidRPr="00D47D38" w:rsidRDefault="00745775" w:rsidP="0074577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NAKTÓREGO ZASOBY POWOŁUJE SIĘ WYKONAWCA:</w:t>
      </w:r>
    </w:p>
    <w:p w:rsidR="00745775" w:rsidRPr="009375EB" w:rsidRDefault="00745775" w:rsidP="00745775">
      <w:pPr>
        <w:spacing w:line="360" w:lineRule="auto"/>
        <w:jc w:val="both"/>
        <w:rPr>
          <w:rFonts w:ascii="Arial" w:hAnsi="Arial" w:cs="Arial"/>
          <w:b/>
        </w:rPr>
      </w:pPr>
    </w:p>
    <w:p w:rsidR="00745775" w:rsidRPr="00A0658E" w:rsidRDefault="00745775" w:rsidP="00745775">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45775" w:rsidRPr="001F4C82"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745775">
      <w:pPr>
        <w:spacing w:line="360" w:lineRule="auto"/>
        <w:jc w:val="both"/>
        <w:rPr>
          <w:rFonts w:ascii="Arial" w:hAnsi="Arial" w:cs="Arial"/>
          <w:i/>
        </w:rPr>
      </w:pPr>
    </w:p>
    <w:p w:rsidR="00745775" w:rsidRPr="009375EB" w:rsidRDefault="00745775" w:rsidP="00745775">
      <w:pPr>
        <w:spacing w:line="360" w:lineRule="auto"/>
        <w:jc w:val="both"/>
        <w:rPr>
          <w:rFonts w:ascii="Arial" w:hAnsi="Arial" w:cs="Arial"/>
          <w:i/>
        </w:rPr>
      </w:pPr>
    </w:p>
    <w:p w:rsidR="00745775" w:rsidRPr="001D3A19" w:rsidRDefault="00745775" w:rsidP="0074577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45775" w:rsidRPr="009375EB" w:rsidRDefault="00745775" w:rsidP="00745775">
      <w:pPr>
        <w:spacing w:line="360" w:lineRule="auto"/>
        <w:jc w:val="both"/>
        <w:rPr>
          <w:rFonts w:ascii="Arial" w:hAnsi="Arial" w:cs="Arial"/>
          <w:b/>
        </w:rPr>
      </w:pPr>
    </w:p>
    <w:p w:rsidR="00745775" w:rsidRPr="00193E01" w:rsidRDefault="00745775" w:rsidP="00745775">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45775"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45775" w:rsidRPr="00C00C2E"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E44A9C">
      <w:pPr>
        <w:pStyle w:val="Tretekstu"/>
        <w:ind w:right="-2"/>
      </w:pPr>
    </w:p>
    <w:p w:rsidR="0057769D" w:rsidRPr="006A228B" w:rsidRDefault="0057769D" w:rsidP="0057769D">
      <w:pPr>
        <w:pStyle w:val="Domylny"/>
        <w:pageBreakBefore/>
        <w:widowControl w:val="0"/>
        <w:spacing w:after="0" w:line="100" w:lineRule="atLeast"/>
      </w:pPr>
    </w:p>
    <w:p w:rsidR="0057769D" w:rsidRPr="006A228B" w:rsidRDefault="000B2FAB" w:rsidP="0057769D">
      <w:pPr>
        <w:pStyle w:val="Tretekstu"/>
        <w:ind w:right="-2"/>
        <w:jc w:val="right"/>
        <w:rPr>
          <w:rFonts w:ascii="Calibri" w:hAnsi="Calibri"/>
          <w:sz w:val="22"/>
          <w:szCs w:val="22"/>
        </w:rPr>
      </w:pPr>
      <w:r>
        <w:rPr>
          <w:rFonts w:ascii="Calibri" w:hAnsi="Calibri"/>
          <w:b/>
          <w:i/>
          <w:sz w:val="22"/>
          <w:szCs w:val="22"/>
          <w:u w:val="single"/>
          <w:lang w:val="pl-PL"/>
        </w:rPr>
        <w:t xml:space="preserve">Załącznik nr </w:t>
      </w:r>
      <w:r w:rsidR="007D2DE2">
        <w:rPr>
          <w:rFonts w:ascii="Calibri" w:hAnsi="Calibri"/>
          <w:b/>
          <w:i/>
          <w:sz w:val="22"/>
          <w:szCs w:val="22"/>
          <w:u w:val="single"/>
          <w:lang w:val="pl-PL"/>
        </w:rPr>
        <w:t>4</w:t>
      </w:r>
      <w:r w:rsidR="0057769D"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86D90">
        <w:trPr>
          <w:cantSplit/>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86D90">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7D2DE2" w:rsidP="00AC76C6">
            <w:pPr>
              <w:pStyle w:val="Style71"/>
              <w:widowControl/>
              <w:jc w:val="center"/>
              <w:rPr>
                <w:rFonts w:ascii="Calibri" w:hAnsi="Calibri" w:cs="Times New Roman"/>
                <w:sz w:val="22"/>
                <w:szCs w:val="22"/>
              </w:rPr>
            </w:pPr>
            <w:r>
              <w:rPr>
                <w:rFonts w:ascii="Calibri" w:hAnsi="Calibri" w:cs="Times New Roman"/>
                <w:b/>
                <w:bCs/>
                <w:sz w:val="22"/>
                <w:szCs w:val="22"/>
              </w:rPr>
              <w:t xml:space="preserve"> OŚ</w:t>
            </w:r>
            <w:r w:rsidR="00AC76C6">
              <w:rPr>
                <w:rFonts w:ascii="Calibri" w:hAnsi="Calibri" w:cs="Times New Roman"/>
                <w:b/>
                <w:bCs/>
                <w:sz w:val="22"/>
                <w:szCs w:val="22"/>
              </w:rPr>
              <w:t xml:space="preserve">WIADCZENIE </w:t>
            </w:r>
            <w:r w:rsidR="0057769D" w:rsidRPr="006A228B">
              <w:rPr>
                <w:rFonts w:ascii="Calibri" w:hAnsi="Calibri" w:cs="Times New Roman"/>
                <w:b/>
                <w:bCs/>
                <w:sz w:val="22"/>
                <w:szCs w:val="22"/>
              </w:rPr>
              <w:t xml:space="preserve"> WYKONAWCY                                                                                                                             DOTYCZĄC</w:t>
            </w:r>
            <w:r w:rsidR="00AC76C6">
              <w:rPr>
                <w:rFonts w:ascii="Calibri" w:hAnsi="Calibri" w:cs="Times New Roman"/>
                <w:b/>
                <w:bCs/>
                <w:sz w:val="22"/>
                <w:szCs w:val="22"/>
              </w:rPr>
              <w:t xml:space="preserve">E </w:t>
            </w:r>
            <w:r w:rsidR="0057769D" w:rsidRPr="006A228B">
              <w:rPr>
                <w:rFonts w:ascii="Calibri" w:hAnsi="Calibri" w:cs="Times New Roman"/>
                <w:b/>
                <w:bCs/>
                <w:sz w:val="22"/>
                <w:szCs w:val="22"/>
              </w:rPr>
              <w:t xml:space="preserve"> PRZYNALEŻNOŚCI DO GRUPY KAPITAŁOWEJ</w:t>
            </w:r>
          </w:p>
        </w:tc>
      </w:tr>
    </w:tbl>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AC76C6" w:rsidP="003F3293">
      <w:pPr>
        <w:pStyle w:val="Domylny"/>
        <w:jc w:val="both"/>
        <w:rPr>
          <w:rFonts w:cs="Times New Roman"/>
        </w:rPr>
      </w:pPr>
      <w:r>
        <w:rPr>
          <w:rStyle w:val="FontStyle102"/>
          <w:rFonts w:ascii="Calibri" w:hAnsi="Calibri" w:cs="Times New Roman"/>
          <w:sz w:val="22"/>
          <w:szCs w:val="22"/>
        </w:rPr>
        <w:t xml:space="preserve"> Przystępując do udziału w postępowaniu  o udzielenie zamówienia publicznego  na </w:t>
      </w:r>
      <w:r w:rsidR="003F3293" w:rsidRPr="003F3293">
        <w:rPr>
          <w:rFonts w:asciiTheme="minorHAnsi" w:hAnsiTheme="minorHAnsi" w:cs="Arial"/>
          <w:b/>
          <w:lang w:eastAsia="pl-PL"/>
        </w:rPr>
        <w:t>„</w:t>
      </w:r>
      <w:r w:rsidR="003F3293" w:rsidRPr="003F3293">
        <w:rPr>
          <w:rFonts w:asciiTheme="minorHAnsi" w:hAnsiTheme="minorHAnsi" w:cs="Arial"/>
          <w:b/>
          <w:i/>
          <w:lang w:eastAsia="pl-PL"/>
        </w:rPr>
        <w:t>Dostawę produktów leczniczych i wyrobów farmaceutycznych dla Szpitala</w:t>
      </w:r>
      <w:r w:rsidR="003F3293" w:rsidRPr="003F3293">
        <w:rPr>
          <w:rFonts w:asciiTheme="minorHAnsi" w:hAnsiTheme="minorHAnsi" w:cs="Arial"/>
          <w:b/>
          <w:bCs/>
          <w:i/>
          <w:lang w:eastAsia="pl-PL"/>
        </w:rPr>
        <w:t xml:space="preserve"> Powiatowego w </w:t>
      </w:r>
      <w:proofErr w:type="spellStart"/>
      <w:r w:rsidR="003F3293" w:rsidRPr="003F3293">
        <w:rPr>
          <w:rFonts w:asciiTheme="minorHAnsi" w:hAnsiTheme="minorHAnsi" w:cs="Arial"/>
          <w:b/>
          <w:bCs/>
          <w:i/>
          <w:lang w:eastAsia="pl-PL"/>
        </w:rPr>
        <w:t>Zawierciu”</w:t>
      </w:r>
      <w:r w:rsidR="0057769D" w:rsidRPr="006A228B">
        <w:rPr>
          <w:rStyle w:val="FontStyle102"/>
          <w:rFonts w:ascii="Calibri" w:hAnsi="Calibri" w:cs="Times New Roman"/>
          <w:sz w:val="22"/>
          <w:szCs w:val="22"/>
        </w:rPr>
        <w:t>działając</w:t>
      </w:r>
      <w:proofErr w:type="spellEnd"/>
      <w:r w:rsidR="0057769D" w:rsidRPr="006A228B">
        <w:rPr>
          <w:rStyle w:val="FontStyle102"/>
          <w:rFonts w:ascii="Calibri" w:hAnsi="Calibri" w:cs="Times New Roman"/>
          <w:sz w:val="22"/>
          <w:szCs w:val="22"/>
        </w:rPr>
        <w:t xml:space="preserve"> w imieniu: …………………………………………………………………………………………</w:t>
      </w:r>
      <w:r w:rsidR="007B2CE8">
        <w:rPr>
          <w:rStyle w:val="FontStyle102"/>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sidR="005114EA" w:rsidRPr="006A228B">
        <w:rPr>
          <w:rFonts w:ascii="Calibri" w:hAnsi="Calibri" w:cs="Times New Roman"/>
          <w:sz w:val="22"/>
          <w:szCs w:val="22"/>
        </w:rPr>
        <w:t>…………………………………………………………………………………</w:t>
      </w:r>
      <w:r w:rsidR="007B2CE8">
        <w:rPr>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7B2CE8" w:rsidRDefault="0057769D" w:rsidP="007B2CE8">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57769D" w:rsidRPr="006A228B" w:rsidRDefault="0057769D" w:rsidP="0057769D">
      <w:pPr>
        <w:pStyle w:val="Domylny"/>
        <w:widowControl w:val="0"/>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sidR="007B2CE8">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sidR="00AC76C6">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pkt</w:t>
      </w:r>
      <w:r w:rsidR="00AC76C6">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rPr>
          <w:rFonts w:cs="Times New Roman"/>
        </w:rPr>
      </w:pPr>
    </w:p>
    <w:p w:rsidR="0057769D" w:rsidRPr="006A228B" w:rsidRDefault="007B2CE8" w:rsidP="0057769D">
      <w:pPr>
        <w:pStyle w:val="Domylny"/>
        <w:widowControl w:val="0"/>
        <w:spacing w:after="0" w:line="100" w:lineRule="atLeast"/>
        <w:ind w:right="252"/>
        <w:jc w:val="both"/>
        <w:rPr>
          <w:rFonts w:cs="Times New Roman"/>
        </w:rPr>
      </w:pPr>
      <w:r>
        <w:rPr>
          <w:rFonts w:cs="Times New Roman"/>
        </w:rPr>
        <w:t xml:space="preserve"> Oświadczam, że wszystkie informacje podane w powyższych oświadczeniach są aktualne i zgodne </w:t>
      </w:r>
      <w:r w:rsidR="00773684">
        <w:rPr>
          <w:rFonts w:cs="Times New Roman"/>
        </w:rPr>
        <w:br/>
      </w:r>
      <w:r>
        <w:rPr>
          <w:rFonts w:cs="Times New Roman"/>
        </w:rPr>
        <w:t>z prawdą oraz zostały przedstawione z pełną świadomością konsekwencji  wprowadzenia Zamawiającego w błąd przy przedstawianiu informacji.</w:t>
      </w:r>
    </w:p>
    <w:p w:rsidR="0057769D" w:rsidRPr="006A228B" w:rsidRDefault="0057769D" w:rsidP="0057769D">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7B7A45" w:rsidRPr="0087512D" w:rsidRDefault="0057769D" w:rsidP="007B7A45">
      <w:pPr>
        <w:suppressAutoHyphens w:val="0"/>
        <w:ind w:left="4680"/>
        <w:jc w:val="right"/>
        <w:rPr>
          <w:rFonts w:ascii="Calibri" w:hAnsi="Calibri"/>
          <w:sz w:val="18"/>
          <w:szCs w:val="20"/>
          <w:lang w:eastAsia="pl-PL"/>
        </w:rPr>
      </w:pP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007B7A45" w:rsidRPr="0087512D">
        <w:rPr>
          <w:rFonts w:ascii="Calibri" w:hAnsi="Calibri"/>
          <w:sz w:val="18"/>
          <w:szCs w:val="20"/>
          <w:lang w:eastAsia="pl-PL"/>
        </w:rPr>
        <w:t>….......................................................................</w:t>
      </w:r>
    </w:p>
    <w:p w:rsidR="007B7A45" w:rsidRPr="0087512D" w:rsidRDefault="007B7A45" w:rsidP="007B7A45">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7B7A45" w:rsidRPr="0087512D" w:rsidRDefault="007B7A45" w:rsidP="007B7A45">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7B7A45" w:rsidRPr="0087512D" w:rsidRDefault="007B7A45" w:rsidP="007B7A45">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3F3293" w:rsidRPr="006A228B" w:rsidRDefault="003F3293" w:rsidP="003F3293">
      <w:pPr>
        <w:pStyle w:val="Tretekstu"/>
        <w:pageBreakBefore/>
        <w:ind w:right="-2"/>
        <w:jc w:val="right"/>
        <w:rPr>
          <w:rFonts w:ascii="Calibri" w:hAnsi="Calibri"/>
          <w:sz w:val="22"/>
          <w:szCs w:val="22"/>
        </w:rPr>
      </w:pPr>
      <w:r w:rsidRPr="006A228B">
        <w:rPr>
          <w:rFonts w:ascii="Calibri" w:hAnsi="Calibri"/>
          <w:b/>
          <w:i/>
          <w:sz w:val="22"/>
          <w:szCs w:val="22"/>
          <w:u w:val="single"/>
          <w:lang w:val="pl-PL"/>
        </w:rPr>
        <w:lastRenderedPageBreak/>
        <w:t xml:space="preserve">Załącznik nr </w:t>
      </w:r>
      <w:r>
        <w:rPr>
          <w:rFonts w:ascii="Calibri" w:hAnsi="Calibri"/>
          <w:b/>
          <w:i/>
          <w:sz w:val="22"/>
          <w:szCs w:val="22"/>
          <w:u w:val="single"/>
          <w:lang w:val="pl-PL"/>
        </w:rPr>
        <w:t xml:space="preserve">5 </w:t>
      </w:r>
      <w:r w:rsidRPr="006A228B">
        <w:rPr>
          <w:rFonts w:ascii="Calibri" w:hAnsi="Calibri"/>
          <w:b/>
          <w:i/>
          <w:sz w:val="22"/>
          <w:szCs w:val="22"/>
          <w:u w:val="single"/>
          <w:lang w:val="pl-PL"/>
        </w:rPr>
        <w:t>do Formularza Ofertowego.</w:t>
      </w:r>
    </w:p>
    <w:p w:rsidR="003F3293" w:rsidRPr="006A228B" w:rsidRDefault="003F3293" w:rsidP="003F3293">
      <w:pPr>
        <w:pStyle w:val="Style16"/>
        <w:widowControl/>
        <w:spacing w:line="240" w:lineRule="exact"/>
        <w:jc w:val="both"/>
        <w:rPr>
          <w:rFonts w:ascii="Calibri" w:hAnsi="Calibri" w:cs="Times New Roman"/>
          <w:sz w:val="22"/>
          <w:szCs w:val="22"/>
        </w:rPr>
      </w:pPr>
    </w:p>
    <w:p w:rsidR="003F3293" w:rsidRPr="006A228B" w:rsidRDefault="003F3293" w:rsidP="003F3293">
      <w:pPr>
        <w:pStyle w:val="Style16"/>
        <w:widowControl/>
        <w:spacing w:line="240" w:lineRule="exact"/>
        <w:jc w:val="both"/>
        <w:rPr>
          <w:rFonts w:ascii="Calibri" w:hAnsi="Calibri" w:cs="Times New Roman"/>
          <w:sz w:val="22"/>
          <w:szCs w:val="22"/>
        </w:rPr>
      </w:pPr>
    </w:p>
    <w:p w:rsidR="003F3293" w:rsidRPr="006A228B" w:rsidRDefault="003F3293" w:rsidP="003F3293">
      <w:pPr>
        <w:pStyle w:val="Style16"/>
        <w:widowControl/>
        <w:spacing w:line="240" w:lineRule="exact"/>
        <w:jc w:val="both"/>
        <w:rPr>
          <w:rFonts w:ascii="Calibri" w:hAnsi="Calibri" w:cs="Times New Roman"/>
          <w:sz w:val="22"/>
          <w:szCs w:val="22"/>
        </w:rPr>
      </w:pPr>
    </w:p>
    <w:tbl>
      <w:tblPr>
        <w:tblW w:w="0" w:type="auto"/>
        <w:jc w:val="center"/>
        <w:tblBorders>
          <w:bottom w:val="single" w:sz="6" w:space="0" w:color="00000A"/>
          <w:insideH w:val="single" w:sz="6" w:space="0" w:color="00000A"/>
        </w:tblBorders>
        <w:tblCellMar>
          <w:left w:w="40" w:type="dxa"/>
          <w:right w:w="40" w:type="dxa"/>
        </w:tblCellMar>
        <w:tblLook w:val="0000"/>
      </w:tblPr>
      <w:tblGrid>
        <w:gridCol w:w="3267"/>
        <w:gridCol w:w="5796"/>
      </w:tblGrid>
      <w:tr w:rsidR="003F3293" w:rsidRPr="006A228B" w:rsidTr="00CA71E6">
        <w:trPr>
          <w:cantSplit/>
          <w:jc w:val="center"/>
        </w:trPr>
        <w:tc>
          <w:tcPr>
            <w:tcW w:w="9063" w:type="dxa"/>
            <w:gridSpan w:val="2"/>
            <w:tcBorders>
              <w:bottom w:val="single" w:sz="6" w:space="0" w:color="00000A"/>
            </w:tcBorders>
            <w:shd w:val="clear" w:color="auto" w:fill="auto"/>
          </w:tcPr>
          <w:p w:rsidR="003F3293" w:rsidRPr="006A228B" w:rsidRDefault="003F3293" w:rsidP="00CA71E6">
            <w:pPr>
              <w:pStyle w:val="Style71"/>
              <w:widowControl/>
              <w:ind w:left="7058"/>
              <w:rPr>
                <w:rFonts w:ascii="Calibri" w:hAnsi="Calibri" w:cs="Times New Roman"/>
                <w:sz w:val="22"/>
                <w:szCs w:val="22"/>
              </w:rPr>
            </w:pPr>
          </w:p>
        </w:tc>
      </w:tr>
      <w:tr w:rsidR="003F3293" w:rsidRPr="006A228B" w:rsidTr="00CA71E6">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3F3293" w:rsidRPr="006A228B" w:rsidRDefault="003F3293" w:rsidP="00CA71E6">
            <w:pPr>
              <w:pStyle w:val="Style56"/>
              <w:widowControl/>
              <w:jc w:val="center"/>
              <w:rPr>
                <w:rFonts w:ascii="Calibri" w:hAnsi="Calibri" w:cs="Times New Roman"/>
                <w:sz w:val="22"/>
                <w:szCs w:val="22"/>
              </w:rPr>
            </w:pPr>
          </w:p>
          <w:p w:rsidR="003F3293" w:rsidRPr="006A228B" w:rsidRDefault="003F3293" w:rsidP="00CA71E6">
            <w:pPr>
              <w:pStyle w:val="Style56"/>
              <w:widowControl/>
              <w:jc w:val="center"/>
              <w:rPr>
                <w:rFonts w:ascii="Calibri" w:hAnsi="Calibri" w:cs="Times New Roman"/>
                <w:sz w:val="22"/>
                <w:szCs w:val="22"/>
              </w:rPr>
            </w:pPr>
          </w:p>
          <w:p w:rsidR="003F3293" w:rsidRPr="006A228B" w:rsidRDefault="003F3293" w:rsidP="00CA71E6">
            <w:pPr>
              <w:pStyle w:val="Style56"/>
              <w:widowControl/>
              <w:jc w:val="center"/>
              <w:rPr>
                <w:rFonts w:ascii="Calibri" w:hAnsi="Calibri" w:cs="Times New Roman"/>
                <w:sz w:val="22"/>
                <w:szCs w:val="22"/>
              </w:rPr>
            </w:pPr>
          </w:p>
          <w:p w:rsidR="003F3293" w:rsidRPr="006A228B" w:rsidRDefault="003F3293" w:rsidP="00CA71E6">
            <w:pPr>
              <w:pStyle w:val="Style56"/>
              <w:widowControl/>
              <w:jc w:val="center"/>
              <w:rPr>
                <w:rFonts w:ascii="Calibri" w:hAnsi="Calibri" w:cs="Times New Roman"/>
                <w:sz w:val="22"/>
                <w:szCs w:val="22"/>
              </w:rPr>
            </w:pPr>
          </w:p>
          <w:p w:rsidR="003F3293" w:rsidRPr="006A228B" w:rsidRDefault="003F3293" w:rsidP="00CA71E6">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3F3293" w:rsidRPr="006A228B" w:rsidRDefault="003F3293" w:rsidP="00CA71E6">
            <w:pPr>
              <w:pStyle w:val="Domylny"/>
              <w:jc w:val="center"/>
              <w:rPr>
                <w:rFonts w:cs="Times New Roman"/>
              </w:rPr>
            </w:pPr>
            <w:r w:rsidRPr="006A228B">
              <w:rPr>
                <w:rStyle w:val="FontStyle100"/>
                <w:rFonts w:ascii="Calibri" w:hAnsi="Calibri" w:cs="Times New Roman"/>
                <w:sz w:val="22"/>
                <w:szCs w:val="22"/>
              </w:rPr>
              <w:t xml:space="preserve">WYKAZ </w:t>
            </w:r>
            <w:r>
              <w:rPr>
                <w:rStyle w:val="FontStyle100"/>
                <w:rFonts w:ascii="Calibri" w:hAnsi="Calibri" w:cs="Times New Roman"/>
                <w:sz w:val="22"/>
                <w:szCs w:val="22"/>
              </w:rPr>
              <w:t>DOSTAW</w:t>
            </w:r>
          </w:p>
        </w:tc>
      </w:tr>
    </w:tbl>
    <w:p w:rsidR="003F3293" w:rsidRPr="006A228B" w:rsidRDefault="003F3293" w:rsidP="003F3293">
      <w:pPr>
        <w:pStyle w:val="Style7"/>
        <w:widowControl/>
        <w:spacing w:line="240" w:lineRule="exact"/>
        <w:rPr>
          <w:rFonts w:ascii="Calibri" w:hAnsi="Calibri" w:cs="Times New Roman"/>
          <w:sz w:val="22"/>
          <w:szCs w:val="22"/>
        </w:rPr>
      </w:pPr>
    </w:p>
    <w:p w:rsidR="003F3293" w:rsidRPr="0087512D" w:rsidRDefault="003F3293" w:rsidP="003F3293">
      <w:pPr>
        <w:suppressAutoHyphens w:val="0"/>
        <w:jc w:val="both"/>
        <w:rPr>
          <w:rFonts w:ascii="Calibri" w:hAnsi="Calibri"/>
          <w:lang w:eastAsia="pl-PL"/>
        </w:rPr>
      </w:pPr>
    </w:p>
    <w:p w:rsidR="003F3293" w:rsidRPr="0087512D" w:rsidRDefault="003F3293" w:rsidP="003F3293">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3F3293" w:rsidRPr="0087512D" w:rsidRDefault="003F3293" w:rsidP="003F3293">
      <w:pPr>
        <w:suppressAutoHyphens w:val="0"/>
        <w:jc w:val="both"/>
        <w:rPr>
          <w:rFonts w:ascii="Calibri" w:hAnsi="Calibri"/>
          <w:sz w:val="16"/>
          <w:szCs w:val="16"/>
          <w:lang w:eastAsia="pl-PL"/>
        </w:rPr>
      </w:pPr>
    </w:p>
    <w:p w:rsidR="003F3293" w:rsidRPr="0087512D" w:rsidRDefault="003F3293" w:rsidP="003F3293">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3F3293" w:rsidRPr="0087512D" w:rsidRDefault="003F3293" w:rsidP="003F3293">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3F3293" w:rsidRPr="0087512D" w:rsidRDefault="003F3293" w:rsidP="003F3293">
      <w:pPr>
        <w:suppressAutoHyphens w:val="0"/>
        <w:jc w:val="center"/>
        <w:rPr>
          <w:rFonts w:ascii="Calibri" w:hAnsi="Calibri"/>
          <w:bCs/>
          <w:sz w:val="16"/>
          <w:szCs w:val="16"/>
          <w:lang w:eastAsia="pl-PL"/>
        </w:rPr>
      </w:pPr>
    </w:p>
    <w:p w:rsidR="003F3293" w:rsidRPr="00527789" w:rsidRDefault="003F3293" w:rsidP="003F3293">
      <w:pPr>
        <w:suppressAutoHyphens w:val="0"/>
        <w:ind w:firstLine="708"/>
        <w:jc w:val="both"/>
        <w:rPr>
          <w:rFonts w:ascii="Calibri" w:hAnsi="Calibri"/>
          <w:color w:val="000000"/>
          <w:sz w:val="22"/>
          <w:lang w:eastAsia="pl-PL"/>
        </w:rPr>
      </w:pPr>
      <w:r w:rsidRPr="00527789">
        <w:rPr>
          <w:rFonts w:ascii="Calibri" w:hAnsi="Calibri"/>
          <w:sz w:val="22"/>
          <w:lang w:eastAsia="pl-PL"/>
        </w:rPr>
        <w:t xml:space="preserve">Składając ofertę w postępowaniu prowadzonym w trybie przetargu nieograniczonego </w:t>
      </w:r>
      <w:r>
        <w:rPr>
          <w:rFonts w:ascii="Calibri" w:hAnsi="Calibri"/>
          <w:sz w:val="22"/>
          <w:lang w:eastAsia="pl-PL"/>
        </w:rPr>
        <w:br/>
      </w:r>
      <w:r w:rsidRPr="00527789">
        <w:rPr>
          <w:rFonts w:ascii="Calibri" w:hAnsi="Calibri"/>
          <w:sz w:val="22"/>
          <w:lang w:eastAsia="pl-PL"/>
        </w:rPr>
        <w:t xml:space="preserve">(Znak sprawy </w:t>
      </w:r>
      <w:r w:rsidRPr="00415747">
        <w:rPr>
          <w:rFonts w:ascii="Calibri" w:hAnsi="Calibri"/>
          <w:sz w:val="22"/>
          <w:lang w:eastAsia="pl-PL"/>
        </w:rPr>
        <w:t>ZP/PN/</w:t>
      </w:r>
      <w:r>
        <w:rPr>
          <w:rFonts w:ascii="Calibri" w:hAnsi="Calibri"/>
          <w:sz w:val="22"/>
          <w:lang w:eastAsia="pl-PL"/>
        </w:rPr>
        <w:t>57/</w:t>
      </w:r>
      <w:r w:rsidRPr="00415747">
        <w:rPr>
          <w:rFonts w:ascii="Calibri" w:hAnsi="Calibri"/>
          <w:sz w:val="22"/>
          <w:lang w:eastAsia="pl-PL"/>
        </w:rPr>
        <w:t>2016)</w:t>
      </w:r>
      <w:r w:rsidRPr="00527789">
        <w:rPr>
          <w:rFonts w:ascii="Calibri" w:hAnsi="Calibri"/>
          <w:sz w:val="22"/>
          <w:lang w:eastAsia="pl-PL"/>
        </w:rPr>
        <w:t xml:space="preserve"> na </w:t>
      </w:r>
      <w:r w:rsidRPr="003F3293">
        <w:rPr>
          <w:rFonts w:asciiTheme="minorHAnsi" w:hAnsiTheme="minorHAnsi" w:cs="Arial"/>
          <w:b/>
          <w:sz w:val="22"/>
          <w:szCs w:val="22"/>
          <w:lang w:eastAsia="pl-PL"/>
        </w:rPr>
        <w:t>„</w:t>
      </w:r>
      <w:r w:rsidRPr="003F3293">
        <w:rPr>
          <w:rFonts w:asciiTheme="minorHAnsi" w:hAnsiTheme="minorHAnsi" w:cs="Arial"/>
          <w:b/>
          <w:i/>
          <w:sz w:val="22"/>
          <w:szCs w:val="22"/>
          <w:lang w:eastAsia="pl-PL"/>
        </w:rPr>
        <w:t>Dostawę produktów leczniczych i wyrobów farmaceutycznych dla Szpitala</w:t>
      </w:r>
      <w:r w:rsidRPr="003F3293">
        <w:rPr>
          <w:rFonts w:asciiTheme="minorHAnsi" w:hAnsiTheme="minorHAnsi" w:cs="Arial"/>
          <w:b/>
          <w:bCs/>
          <w:i/>
          <w:sz w:val="22"/>
          <w:szCs w:val="22"/>
          <w:lang w:eastAsia="pl-PL"/>
        </w:rPr>
        <w:t xml:space="preserve"> Powiatowego w </w:t>
      </w:r>
      <w:proofErr w:type="spellStart"/>
      <w:r w:rsidRPr="003F3293">
        <w:rPr>
          <w:rFonts w:asciiTheme="minorHAnsi" w:hAnsiTheme="minorHAnsi" w:cs="Arial"/>
          <w:b/>
          <w:bCs/>
          <w:i/>
          <w:sz w:val="22"/>
          <w:szCs w:val="22"/>
          <w:lang w:eastAsia="pl-PL"/>
        </w:rPr>
        <w:t>Zawierciu”</w:t>
      </w:r>
      <w:r w:rsidRPr="00527789">
        <w:rPr>
          <w:rFonts w:ascii="Calibri" w:hAnsi="Calibri"/>
          <w:color w:val="000000"/>
          <w:sz w:val="22"/>
          <w:lang w:eastAsia="pl-PL"/>
        </w:rPr>
        <w:t>przedkładam</w:t>
      </w:r>
      <w:proofErr w:type="spellEnd"/>
      <w:r w:rsidRPr="00527789">
        <w:rPr>
          <w:rFonts w:ascii="Calibri" w:hAnsi="Calibri"/>
          <w:color w:val="000000"/>
          <w:sz w:val="22"/>
          <w:lang w:eastAsia="pl-PL"/>
        </w:rPr>
        <w:t>/my 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3F3293" w:rsidRPr="0087512D" w:rsidRDefault="003F3293" w:rsidP="003F3293">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Layout w:type="fixed"/>
        <w:tblCellMar>
          <w:top w:w="55" w:type="dxa"/>
          <w:left w:w="55" w:type="dxa"/>
          <w:bottom w:w="55" w:type="dxa"/>
          <w:right w:w="55" w:type="dxa"/>
        </w:tblCellMar>
        <w:tblLook w:val="0000"/>
      </w:tblPr>
      <w:tblGrid>
        <w:gridCol w:w="437"/>
        <w:gridCol w:w="2835"/>
        <w:gridCol w:w="993"/>
        <w:gridCol w:w="1134"/>
        <w:gridCol w:w="3543"/>
      </w:tblGrid>
      <w:tr w:rsidR="003F3293" w:rsidRPr="0087512D" w:rsidTr="00CA71E6">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3F3293" w:rsidRPr="0087512D" w:rsidRDefault="003F3293" w:rsidP="00CA71E6">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3F3293" w:rsidRPr="0087512D" w:rsidRDefault="003F3293" w:rsidP="00CA71E6">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3F3293" w:rsidRPr="0087512D" w:rsidRDefault="003F3293" w:rsidP="00CA71E6">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3F3293" w:rsidRPr="0087512D" w:rsidRDefault="003F3293" w:rsidP="00CA71E6">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3F3293" w:rsidRPr="0087512D" w:rsidRDefault="003F3293" w:rsidP="00CA71E6">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3F3293" w:rsidRPr="0087512D" w:rsidRDefault="003F3293" w:rsidP="00CA71E6">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3F3293" w:rsidRPr="0087512D" w:rsidRDefault="003F3293" w:rsidP="00CA71E6">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3F3293" w:rsidRPr="0087512D" w:rsidTr="00CA71E6">
        <w:trPr>
          <w:trHeight w:val="19"/>
          <w:jc w:val="center"/>
        </w:trPr>
        <w:tc>
          <w:tcPr>
            <w:tcW w:w="437"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r>
      <w:tr w:rsidR="003F3293" w:rsidRPr="0087512D" w:rsidTr="00CA71E6">
        <w:trPr>
          <w:trHeight w:val="19"/>
          <w:jc w:val="center"/>
        </w:trPr>
        <w:tc>
          <w:tcPr>
            <w:tcW w:w="437"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r>
      <w:tr w:rsidR="003F3293" w:rsidRPr="0087512D" w:rsidTr="00CA71E6">
        <w:trPr>
          <w:trHeight w:val="19"/>
          <w:jc w:val="center"/>
        </w:trPr>
        <w:tc>
          <w:tcPr>
            <w:tcW w:w="437"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3F3293" w:rsidRPr="0087512D" w:rsidRDefault="003F3293" w:rsidP="00CA71E6">
            <w:pPr>
              <w:suppressLineNumbers/>
              <w:snapToGrid w:val="0"/>
              <w:spacing w:after="200"/>
              <w:jc w:val="both"/>
              <w:rPr>
                <w:rFonts w:ascii="Calibri" w:hAnsi="Calibri"/>
                <w:kern w:val="1"/>
                <w:lang w:eastAsia="zh-CN"/>
              </w:rPr>
            </w:pPr>
          </w:p>
        </w:tc>
      </w:tr>
    </w:tbl>
    <w:p w:rsidR="003F3293" w:rsidRPr="0087512D" w:rsidRDefault="003F3293" w:rsidP="003F3293">
      <w:pPr>
        <w:tabs>
          <w:tab w:val="left" w:pos="3060"/>
          <w:tab w:val="left" w:leader="dot" w:pos="8460"/>
        </w:tabs>
        <w:suppressAutoHyphens w:val="0"/>
        <w:autoSpaceDE w:val="0"/>
        <w:rPr>
          <w:rFonts w:ascii="Calibri" w:hAnsi="Calibri"/>
          <w:sz w:val="20"/>
          <w:lang w:eastAsia="pl-PL"/>
        </w:rPr>
      </w:pPr>
    </w:p>
    <w:p w:rsidR="003F3293" w:rsidRDefault="003F3293" w:rsidP="003F3293">
      <w:pPr>
        <w:tabs>
          <w:tab w:val="left" w:leader="dot" w:pos="0"/>
        </w:tabs>
        <w:suppressAutoHyphens w:val="0"/>
        <w:autoSpaceDE w:val="0"/>
        <w:rPr>
          <w:rFonts w:ascii="Calibri" w:hAnsi="Calibri"/>
          <w:color w:val="000000"/>
          <w:sz w:val="22"/>
          <w:lang w:eastAsia="pl-PL"/>
        </w:rPr>
      </w:pPr>
      <w:r>
        <w:rPr>
          <w:rFonts w:ascii="Calibri" w:hAnsi="Calibri"/>
          <w:color w:val="000000"/>
          <w:sz w:val="22"/>
          <w:lang w:eastAsia="pl-PL"/>
        </w:rPr>
        <w:tab/>
      </w:r>
      <w:r w:rsidRPr="00527789">
        <w:rPr>
          <w:rFonts w:ascii="Calibri" w:hAnsi="Calibri"/>
          <w:color w:val="000000"/>
          <w:sz w:val="22"/>
          <w:lang w:eastAsia="pl-PL"/>
        </w:rPr>
        <w:t xml:space="preserve">Do wykazu należy dołączyć dowody potwierdzające, że dostawy te zostały lub są wykonane należycie. </w:t>
      </w:r>
    </w:p>
    <w:p w:rsidR="003F3293" w:rsidRDefault="003F3293" w:rsidP="003F3293">
      <w:pPr>
        <w:tabs>
          <w:tab w:val="left" w:leader="dot" w:pos="0"/>
        </w:tabs>
        <w:suppressAutoHyphens w:val="0"/>
        <w:autoSpaceDE w:val="0"/>
        <w:rPr>
          <w:rFonts w:ascii="Calibri" w:hAnsi="Calibri"/>
          <w:color w:val="000000"/>
          <w:sz w:val="22"/>
          <w:lang w:eastAsia="pl-PL"/>
        </w:rPr>
      </w:pPr>
    </w:p>
    <w:p w:rsidR="003F3293" w:rsidRPr="00527789" w:rsidRDefault="003F3293" w:rsidP="003F3293">
      <w:pPr>
        <w:tabs>
          <w:tab w:val="left" w:leader="dot" w:pos="0"/>
        </w:tabs>
        <w:suppressAutoHyphens w:val="0"/>
        <w:autoSpaceDE w:val="0"/>
        <w:rPr>
          <w:rFonts w:ascii="Calibri" w:hAnsi="Calibri"/>
          <w:color w:val="000000"/>
          <w:sz w:val="22"/>
          <w:lang w:eastAsia="pl-PL"/>
        </w:rPr>
      </w:pPr>
    </w:p>
    <w:p w:rsidR="003F3293" w:rsidRPr="0087512D" w:rsidRDefault="003F3293" w:rsidP="003F3293">
      <w:pPr>
        <w:suppressAutoHyphens w:val="0"/>
        <w:rPr>
          <w:rFonts w:ascii="Calibri" w:hAnsi="Calibri"/>
          <w:lang w:eastAsia="pl-PL"/>
        </w:rPr>
      </w:pPr>
      <w:r w:rsidRPr="0087512D">
        <w:rPr>
          <w:rFonts w:ascii="Calibri" w:hAnsi="Calibri"/>
          <w:lang w:eastAsia="pl-PL"/>
        </w:rPr>
        <w:t>…....................................., dnia …..................................</w:t>
      </w:r>
    </w:p>
    <w:p w:rsidR="003F3293" w:rsidRPr="0087512D" w:rsidRDefault="003F3293" w:rsidP="003F3293">
      <w:pPr>
        <w:suppressAutoHyphens w:val="0"/>
        <w:rPr>
          <w:rFonts w:ascii="Calibri" w:hAnsi="Calibri"/>
          <w:sz w:val="20"/>
          <w:lang w:eastAsia="pl-PL"/>
        </w:rPr>
      </w:pPr>
      <w:r w:rsidRPr="0087512D">
        <w:rPr>
          <w:rFonts w:ascii="Calibri" w:hAnsi="Calibri"/>
          <w:sz w:val="20"/>
          <w:lang w:eastAsia="pl-PL"/>
        </w:rPr>
        <w:t xml:space="preserve">* niepotrzebne skreślić </w:t>
      </w:r>
    </w:p>
    <w:p w:rsidR="003F3293" w:rsidRPr="0087512D" w:rsidRDefault="003F3293" w:rsidP="003F3293">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3F3293" w:rsidRPr="0087512D" w:rsidRDefault="003F3293" w:rsidP="003F3293">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w:t>
      </w:r>
      <w:proofErr w:type="spellStart"/>
      <w:r w:rsidRPr="0087512D">
        <w:rPr>
          <w:rFonts w:ascii="Calibri" w:hAnsi="Calibri"/>
          <w:sz w:val="16"/>
          <w:szCs w:val="16"/>
          <w:lang w:eastAsia="pl-PL"/>
        </w:rPr>
        <w:t>ych</w:t>
      </w:r>
      <w:proofErr w:type="spellEnd"/>
      <w:r w:rsidRPr="0087512D">
        <w:rPr>
          <w:rFonts w:ascii="Calibri" w:hAnsi="Calibri"/>
          <w:sz w:val="16"/>
          <w:szCs w:val="16"/>
          <w:lang w:eastAsia="pl-PL"/>
        </w:rPr>
        <w:t>)</w:t>
      </w:r>
    </w:p>
    <w:p w:rsidR="003F3293" w:rsidRPr="0087512D" w:rsidRDefault="003F3293" w:rsidP="003F3293">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3F3293" w:rsidRDefault="003F3293" w:rsidP="003F3293">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834E43" w:rsidRDefault="00D818C6" w:rsidP="00834E43">
      <w:pPr>
        <w:spacing w:line="240" w:lineRule="exact"/>
        <w:ind w:left="1416"/>
        <w:jc w:val="right"/>
        <w:rPr>
          <w:rFonts w:ascii="Calibri" w:hAnsi="Calibri"/>
          <w:b/>
          <w:i/>
          <w:sz w:val="22"/>
          <w:szCs w:val="22"/>
          <w:u w:val="single"/>
        </w:rPr>
      </w:pPr>
      <w:r>
        <w:br w:type="column"/>
      </w:r>
      <w:r w:rsidR="00834E43" w:rsidRPr="006A228B">
        <w:rPr>
          <w:rFonts w:ascii="Calibri" w:hAnsi="Calibri"/>
          <w:b/>
          <w:i/>
          <w:sz w:val="22"/>
          <w:szCs w:val="22"/>
          <w:u w:val="single"/>
        </w:rPr>
        <w:lastRenderedPageBreak/>
        <w:t xml:space="preserve">Załącznik nr </w:t>
      </w:r>
      <w:r w:rsidR="00834E43">
        <w:rPr>
          <w:rFonts w:ascii="Calibri" w:hAnsi="Calibri"/>
          <w:b/>
          <w:i/>
          <w:sz w:val="22"/>
          <w:szCs w:val="22"/>
          <w:u w:val="single"/>
        </w:rPr>
        <w:t>2</w:t>
      </w:r>
      <w:r w:rsidR="00834E43" w:rsidRPr="006A228B">
        <w:rPr>
          <w:rFonts w:ascii="Calibri" w:hAnsi="Calibri"/>
          <w:b/>
          <w:i/>
          <w:sz w:val="22"/>
          <w:szCs w:val="22"/>
          <w:u w:val="single"/>
        </w:rPr>
        <w:t xml:space="preserve"> do </w:t>
      </w:r>
      <w:r w:rsidR="00834E43">
        <w:rPr>
          <w:rFonts w:ascii="Calibri" w:hAnsi="Calibri"/>
          <w:b/>
          <w:i/>
          <w:sz w:val="22"/>
          <w:szCs w:val="22"/>
          <w:u w:val="single"/>
        </w:rPr>
        <w:t>SIWZ</w:t>
      </w:r>
      <w:r w:rsidR="00834E43" w:rsidRPr="006A228B">
        <w:rPr>
          <w:rFonts w:ascii="Calibri" w:hAnsi="Calibri"/>
          <w:b/>
          <w:i/>
          <w:sz w:val="22"/>
          <w:szCs w:val="22"/>
          <w:u w:val="single"/>
        </w:rPr>
        <w:t>.</w:t>
      </w:r>
    </w:p>
    <w:p w:rsidR="00834E43" w:rsidRPr="00777051" w:rsidRDefault="00834E43" w:rsidP="00834E43">
      <w:pPr>
        <w:jc w:val="center"/>
        <w:rPr>
          <w:rFonts w:asciiTheme="minorHAnsi" w:hAnsiTheme="minorHAnsi"/>
          <w:b/>
          <w:color w:val="000000" w:themeColor="text1"/>
          <w:sz w:val="22"/>
          <w:szCs w:val="22"/>
        </w:rPr>
      </w:pPr>
      <w:r w:rsidRPr="00777051">
        <w:rPr>
          <w:rFonts w:asciiTheme="minorHAnsi" w:hAnsiTheme="minorHAnsi"/>
          <w:b/>
          <w:i/>
          <w:color w:val="000000" w:themeColor="text1"/>
          <w:sz w:val="22"/>
          <w:szCs w:val="22"/>
        </w:rPr>
        <w:t>- projekt -</w:t>
      </w:r>
    </w:p>
    <w:p w:rsidR="00834E43" w:rsidRPr="00777051" w:rsidRDefault="00834E43" w:rsidP="00834E43">
      <w:pPr>
        <w:jc w:val="center"/>
        <w:rPr>
          <w:rFonts w:asciiTheme="minorHAnsi" w:hAnsiTheme="minorHAnsi"/>
          <w:b/>
          <w:color w:val="000000" w:themeColor="text1"/>
          <w:sz w:val="22"/>
          <w:szCs w:val="22"/>
        </w:rPr>
      </w:pPr>
    </w:p>
    <w:p w:rsidR="00834E43" w:rsidRPr="00C82D35" w:rsidRDefault="00834E43" w:rsidP="00834E43">
      <w:pPr>
        <w:pStyle w:val="Tekstpodstawowy"/>
        <w:jc w:val="center"/>
        <w:rPr>
          <w:rFonts w:asciiTheme="minorHAnsi" w:hAnsiTheme="minorHAnsi" w:cs="Times New Roman"/>
          <w:sz w:val="22"/>
          <w:szCs w:val="22"/>
        </w:rPr>
      </w:pPr>
      <w:r w:rsidRPr="00C82D35">
        <w:rPr>
          <w:rFonts w:asciiTheme="minorHAnsi" w:hAnsiTheme="minorHAnsi" w:cs="Times New Roman"/>
          <w:sz w:val="22"/>
          <w:szCs w:val="22"/>
        </w:rPr>
        <w:t xml:space="preserve">UMOWA  Nr ………….. / 2016 </w:t>
      </w:r>
    </w:p>
    <w:p w:rsidR="00834E43" w:rsidRPr="00C82D35" w:rsidRDefault="00834E43" w:rsidP="00834E43">
      <w:pPr>
        <w:pStyle w:val="WW-Tekstpodstawowy2"/>
        <w:rPr>
          <w:rFonts w:asciiTheme="minorHAnsi" w:hAnsiTheme="minorHAnsi" w:cs="Times New Roman"/>
          <w:sz w:val="22"/>
          <w:szCs w:val="22"/>
        </w:rPr>
      </w:pPr>
    </w:p>
    <w:p w:rsidR="00834E43" w:rsidRPr="00C82D35" w:rsidRDefault="00834E43" w:rsidP="00834E43">
      <w:pPr>
        <w:jc w:val="center"/>
        <w:rPr>
          <w:rFonts w:asciiTheme="minorHAnsi" w:eastAsia="Calibri" w:hAnsiTheme="minorHAnsi"/>
          <w:b/>
          <w:i/>
          <w:sz w:val="22"/>
          <w:szCs w:val="22"/>
          <w:lang w:eastAsia="en-US"/>
        </w:rPr>
      </w:pPr>
      <w:r w:rsidRPr="00C82D35">
        <w:rPr>
          <w:rFonts w:asciiTheme="minorHAnsi" w:hAnsiTheme="minorHAnsi"/>
          <w:b/>
          <w:i/>
          <w:sz w:val="22"/>
          <w:szCs w:val="22"/>
        </w:rPr>
        <w:t xml:space="preserve">Dostawa produktów leczniczych i wyrobów farmaceutycznych dla Szpitala Powiatowego </w:t>
      </w:r>
      <w:r w:rsidRPr="00C82D35">
        <w:rPr>
          <w:rFonts w:asciiTheme="minorHAnsi" w:hAnsiTheme="minorHAnsi"/>
          <w:b/>
          <w:i/>
          <w:sz w:val="22"/>
          <w:szCs w:val="22"/>
        </w:rPr>
        <w:br/>
        <w:t xml:space="preserve">w Zawierciu </w:t>
      </w:r>
    </w:p>
    <w:p w:rsidR="00834E43" w:rsidRPr="00C82D35" w:rsidRDefault="00834E43" w:rsidP="00834E43">
      <w:pPr>
        <w:jc w:val="center"/>
        <w:rPr>
          <w:rFonts w:asciiTheme="minorHAnsi" w:hAnsiTheme="minorHAnsi"/>
          <w:b/>
          <w:bCs/>
          <w:iCs/>
          <w:sz w:val="22"/>
          <w:szCs w:val="22"/>
        </w:rPr>
      </w:pPr>
    </w:p>
    <w:p w:rsidR="00834E43" w:rsidRPr="00C82D35" w:rsidRDefault="00834E43" w:rsidP="00834E43">
      <w:pPr>
        <w:pStyle w:val="Akapitzlist"/>
        <w:autoSpaceDE w:val="0"/>
        <w:autoSpaceDN w:val="0"/>
        <w:adjustRightInd w:val="0"/>
        <w:ind w:left="0"/>
        <w:jc w:val="center"/>
        <w:rPr>
          <w:rFonts w:asciiTheme="minorHAnsi" w:hAnsiTheme="minorHAnsi"/>
          <w:b/>
          <w:sz w:val="22"/>
          <w:szCs w:val="22"/>
        </w:rPr>
      </w:pPr>
      <w:r w:rsidRPr="00C82D35">
        <w:rPr>
          <w:rFonts w:asciiTheme="minorHAnsi" w:hAnsiTheme="minorHAnsi"/>
          <w:b/>
          <w:sz w:val="22"/>
          <w:szCs w:val="22"/>
        </w:rPr>
        <w:t>Część …… zamówienia</w:t>
      </w:r>
    </w:p>
    <w:p w:rsidR="00834E43" w:rsidRPr="00C82D35" w:rsidRDefault="00834E43" w:rsidP="00834E43">
      <w:pPr>
        <w:pStyle w:val="Akapitzlist"/>
        <w:autoSpaceDE w:val="0"/>
        <w:autoSpaceDN w:val="0"/>
        <w:adjustRightInd w:val="0"/>
        <w:ind w:left="0"/>
        <w:jc w:val="center"/>
        <w:rPr>
          <w:rFonts w:asciiTheme="minorHAnsi" w:hAnsiTheme="minorHAnsi"/>
          <w:b/>
          <w:sz w:val="22"/>
          <w:szCs w:val="22"/>
        </w:rPr>
      </w:pPr>
    </w:p>
    <w:p w:rsidR="00834E43" w:rsidRPr="00C82D35" w:rsidRDefault="00834E43" w:rsidP="00834E43">
      <w:pPr>
        <w:pStyle w:val="Tekstpodstawowy"/>
        <w:jc w:val="center"/>
        <w:rPr>
          <w:rFonts w:asciiTheme="minorHAnsi" w:hAnsiTheme="minorHAnsi" w:cs="Times New Roman"/>
          <w:i/>
          <w:sz w:val="22"/>
          <w:szCs w:val="22"/>
        </w:rPr>
      </w:pPr>
    </w:p>
    <w:p w:rsidR="00834E43" w:rsidRPr="00C82D35" w:rsidRDefault="00834E43" w:rsidP="00834E43">
      <w:pPr>
        <w:pStyle w:val="Tekstpodstawowy"/>
        <w:jc w:val="center"/>
        <w:rPr>
          <w:rFonts w:asciiTheme="minorHAnsi" w:hAnsiTheme="minorHAnsi" w:cs="Times New Roman"/>
          <w:sz w:val="22"/>
          <w:szCs w:val="22"/>
        </w:rPr>
      </w:pPr>
      <w:r w:rsidRPr="00C82D35">
        <w:rPr>
          <w:rFonts w:asciiTheme="minorHAnsi" w:hAnsiTheme="minorHAnsi" w:cs="Times New Roman"/>
          <w:sz w:val="22"/>
          <w:szCs w:val="22"/>
        </w:rPr>
        <w:t xml:space="preserve">zawarta w dniu                         2016 r.  </w:t>
      </w:r>
    </w:p>
    <w:p w:rsidR="00834E43" w:rsidRPr="00C82D35" w:rsidRDefault="00834E43" w:rsidP="00834E43">
      <w:pPr>
        <w:pStyle w:val="Tekstpodstawowy"/>
        <w:jc w:val="center"/>
        <w:rPr>
          <w:rFonts w:asciiTheme="minorHAnsi" w:hAnsiTheme="minorHAnsi" w:cs="Times New Roman"/>
          <w:sz w:val="22"/>
          <w:szCs w:val="22"/>
        </w:rPr>
      </w:pPr>
    </w:p>
    <w:p w:rsidR="00834E43" w:rsidRPr="00C82D35" w:rsidRDefault="00834E43" w:rsidP="00834E43">
      <w:pPr>
        <w:pStyle w:val="Tekstpodstawowy"/>
        <w:jc w:val="center"/>
        <w:rPr>
          <w:rFonts w:asciiTheme="minorHAnsi" w:hAnsiTheme="minorHAnsi" w:cs="Times New Roman"/>
          <w:sz w:val="22"/>
          <w:szCs w:val="22"/>
        </w:rPr>
      </w:pPr>
      <w:r w:rsidRPr="00C82D35">
        <w:rPr>
          <w:rFonts w:asciiTheme="minorHAnsi" w:hAnsiTheme="minorHAnsi" w:cs="Times New Roman"/>
          <w:sz w:val="22"/>
          <w:szCs w:val="22"/>
        </w:rPr>
        <w:t>pomiędzy:</w:t>
      </w:r>
    </w:p>
    <w:p w:rsidR="00834E43" w:rsidRPr="00C82D35" w:rsidRDefault="00834E43" w:rsidP="00834E43">
      <w:pPr>
        <w:pStyle w:val="Tekstpodstawowy"/>
        <w:jc w:val="center"/>
        <w:rPr>
          <w:rFonts w:asciiTheme="minorHAnsi" w:hAnsiTheme="minorHAnsi" w:cs="Times New Roman"/>
          <w:b/>
          <w:sz w:val="22"/>
          <w:szCs w:val="22"/>
        </w:rPr>
      </w:pPr>
    </w:p>
    <w:p w:rsidR="00834E43" w:rsidRPr="00C82D35" w:rsidRDefault="00834E43" w:rsidP="00834E43">
      <w:pPr>
        <w:pStyle w:val="Tekstpodstawowy"/>
        <w:rPr>
          <w:rFonts w:asciiTheme="minorHAnsi" w:hAnsiTheme="minorHAnsi" w:cs="Times New Roman"/>
          <w:b/>
          <w:sz w:val="22"/>
          <w:szCs w:val="22"/>
        </w:rPr>
      </w:pPr>
      <w:r w:rsidRPr="00C82D35">
        <w:rPr>
          <w:rFonts w:asciiTheme="minorHAnsi" w:hAnsiTheme="minorHAnsi" w:cs="Times New Roman"/>
          <w:sz w:val="22"/>
          <w:szCs w:val="22"/>
        </w:rPr>
        <w:t xml:space="preserve">Szpitalem Powiatowym w Zawierciu, </w:t>
      </w:r>
    </w:p>
    <w:p w:rsidR="00834E43" w:rsidRPr="00C82D35" w:rsidRDefault="00834E43" w:rsidP="00834E43">
      <w:pPr>
        <w:pStyle w:val="Tekstpodstawowy"/>
        <w:rPr>
          <w:rFonts w:asciiTheme="minorHAnsi" w:hAnsiTheme="minorHAnsi" w:cs="Times New Roman"/>
          <w:b/>
          <w:sz w:val="22"/>
          <w:szCs w:val="22"/>
        </w:rPr>
      </w:pPr>
      <w:r w:rsidRPr="00C82D35">
        <w:rPr>
          <w:rFonts w:asciiTheme="minorHAnsi" w:hAnsiTheme="minorHAnsi" w:cs="Times New Roman"/>
          <w:sz w:val="22"/>
          <w:szCs w:val="22"/>
        </w:rPr>
        <w:t>ul. Miodowa 14</w:t>
      </w:r>
    </w:p>
    <w:p w:rsidR="00834E43" w:rsidRPr="00C82D35" w:rsidRDefault="00834E43" w:rsidP="00834E43">
      <w:pPr>
        <w:pStyle w:val="Tekstpodstawowy"/>
        <w:rPr>
          <w:rFonts w:asciiTheme="minorHAnsi" w:hAnsiTheme="minorHAnsi" w:cs="Times New Roman"/>
          <w:b/>
          <w:sz w:val="22"/>
          <w:szCs w:val="22"/>
        </w:rPr>
      </w:pPr>
      <w:r w:rsidRPr="00C82D35">
        <w:rPr>
          <w:rFonts w:asciiTheme="minorHAnsi" w:hAnsiTheme="minorHAnsi" w:cs="Times New Roman"/>
          <w:sz w:val="22"/>
          <w:szCs w:val="22"/>
        </w:rPr>
        <w:t>42-400 Zawiercie</w:t>
      </w:r>
    </w:p>
    <w:p w:rsidR="00834E43" w:rsidRPr="00C82D35" w:rsidRDefault="00834E43" w:rsidP="00834E43">
      <w:pPr>
        <w:pStyle w:val="Tekstpodstawowy"/>
        <w:jc w:val="both"/>
        <w:rPr>
          <w:rFonts w:asciiTheme="minorHAnsi" w:hAnsiTheme="minorHAnsi" w:cs="Times New Roman"/>
          <w:b/>
          <w:sz w:val="22"/>
          <w:szCs w:val="22"/>
        </w:rPr>
      </w:pPr>
      <w:r w:rsidRPr="00C82D35">
        <w:rPr>
          <w:rFonts w:asciiTheme="minorHAnsi" w:hAnsiTheme="minorHAnsi" w:cs="Times New Roman"/>
          <w:sz w:val="22"/>
          <w:szCs w:val="22"/>
        </w:rPr>
        <w:t xml:space="preserve">wpisanym do Rejestru Stowarzyszeń, Innych Organizacji Społecznych i Zawodowych, Fundacji, Publicznych Zakładów Opieki Zdrowotnej pod numerem KRS 0000126179, </w:t>
      </w:r>
    </w:p>
    <w:p w:rsidR="00834E43" w:rsidRPr="00C82D35" w:rsidRDefault="00834E43" w:rsidP="00834E43">
      <w:pPr>
        <w:pStyle w:val="Tekstpodstawowy"/>
        <w:rPr>
          <w:rFonts w:asciiTheme="minorHAnsi" w:hAnsiTheme="minorHAnsi" w:cs="Times New Roman"/>
          <w:b/>
          <w:sz w:val="22"/>
          <w:szCs w:val="22"/>
        </w:rPr>
      </w:pPr>
      <w:r w:rsidRPr="00C82D35">
        <w:rPr>
          <w:rFonts w:asciiTheme="minorHAnsi" w:hAnsiTheme="minorHAnsi" w:cs="Times New Roman"/>
          <w:sz w:val="22"/>
          <w:szCs w:val="22"/>
        </w:rPr>
        <w:t>NIP 6491918293,  REGON 276271110</w:t>
      </w:r>
    </w:p>
    <w:p w:rsidR="00834E43" w:rsidRPr="00C82D35" w:rsidRDefault="00834E43" w:rsidP="00834E43">
      <w:pPr>
        <w:pStyle w:val="Tekstpodstawowy"/>
        <w:rPr>
          <w:rFonts w:asciiTheme="minorHAnsi" w:hAnsiTheme="minorHAnsi" w:cs="Times New Roman"/>
          <w:b/>
          <w:sz w:val="22"/>
          <w:szCs w:val="22"/>
        </w:rPr>
      </w:pPr>
      <w:r w:rsidRPr="00C82D35">
        <w:rPr>
          <w:rFonts w:asciiTheme="minorHAnsi" w:hAnsiTheme="minorHAnsi" w:cs="Times New Roman"/>
          <w:sz w:val="22"/>
          <w:szCs w:val="22"/>
        </w:rPr>
        <w:t>reprezentowanym przez :</w:t>
      </w:r>
    </w:p>
    <w:p w:rsidR="00834E43" w:rsidRPr="00C82D35" w:rsidRDefault="00834E43" w:rsidP="00834E43">
      <w:pPr>
        <w:rPr>
          <w:rFonts w:asciiTheme="minorHAnsi" w:hAnsiTheme="minorHAnsi"/>
          <w:sz w:val="22"/>
          <w:szCs w:val="22"/>
        </w:rPr>
      </w:pPr>
      <w:r w:rsidRPr="00C82D35">
        <w:rPr>
          <w:rFonts w:asciiTheme="minorHAnsi" w:hAnsiTheme="minorHAnsi"/>
          <w:sz w:val="22"/>
          <w:szCs w:val="22"/>
        </w:rPr>
        <w:t xml:space="preserve"> </w:t>
      </w:r>
    </w:p>
    <w:p w:rsidR="00834E43" w:rsidRPr="00C82D35" w:rsidRDefault="00834E43" w:rsidP="00834E43">
      <w:pPr>
        <w:rPr>
          <w:rFonts w:asciiTheme="minorHAnsi" w:hAnsiTheme="minorHAnsi"/>
          <w:sz w:val="22"/>
          <w:szCs w:val="22"/>
        </w:rPr>
      </w:pPr>
      <w:r w:rsidRPr="00C82D35">
        <w:rPr>
          <w:rFonts w:asciiTheme="minorHAnsi" w:hAnsiTheme="minorHAnsi"/>
          <w:sz w:val="22"/>
          <w:szCs w:val="22"/>
        </w:rPr>
        <w:t>Dyrektora</w:t>
      </w:r>
      <w:r w:rsidRPr="00C82D35">
        <w:rPr>
          <w:rFonts w:asciiTheme="minorHAnsi" w:hAnsiTheme="minorHAnsi"/>
          <w:sz w:val="22"/>
          <w:szCs w:val="22"/>
        </w:rPr>
        <w:tab/>
        <w:t xml:space="preserve">-  Annę </w:t>
      </w:r>
      <w:proofErr w:type="spellStart"/>
      <w:r w:rsidRPr="00C82D35">
        <w:rPr>
          <w:rFonts w:asciiTheme="minorHAnsi" w:hAnsiTheme="minorHAnsi"/>
          <w:sz w:val="22"/>
          <w:szCs w:val="22"/>
        </w:rPr>
        <w:t>PILARCZYK-SPRYCHĘ</w:t>
      </w:r>
      <w:proofErr w:type="spellEnd"/>
    </w:p>
    <w:p w:rsidR="00834E43" w:rsidRPr="00C82D35" w:rsidRDefault="00834E43" w:rsidP="00834E43">
      <w:pPr>
        <w:rPr>
          <w:rFonts w:asciiTheme="minorHAnsi" w:hAnsiTheme="minorHAnsi"/>
          <w:sz w:val="22"/>
          <w:szCs w:val="22"/>
        </w:rPr>
      </w:pPr>
    </w:p>
    <w:p w:rsidR="00834E43" w:rsidRPr="00C82D35" w:rsidRDefault="00834E43" w:rsidP="00834E43">
      <w:pPr>
        <w:rPr>
          <w:rFonts w:asciiTheme="minorHAnsi" w:hAnsiTheme="minorHAnsi"/>
          <w:sz w:val="22"/>
          <w:szCs w:val="22"/>
        </w:rPr>
      </w:pPr>
      <w:r w:rsidRPr="00C82D35">
        <w:rPr>
          <w:rFonts w:asciiTheme="minorHAnsi" w:hAnsiTheme="minorHAnsi"/>
          <w:sz w:val="22"/>
          <w:szCs w:val="22"/>
        </w:rPr>
        <w:t>zwanym w dalszej części umowy „ZAMAWIAJĄCYM”</w:t>
      </w:r>
    </w:p>
    <w:p w:rsidR="00834E43" w:rsidRPr="00C82D35" w:rsidRDefault="00834E43" w:rsidP="00834E43">
      <w:pPr>
        <w:rPr>
          <w:rFonts w:asciiTheme="minorHAnsi" w:hAnsiTheme="minorHAnsi"/>
          <w:sz w:val="22"/>
          <w:szCs w:val="22"/>
        </w:rPr>
      </w:pPr>
    </w:p>
    <w:p w:rsidR="00834E43" w:rsidRPr="00C82D35" w:rsidRDefault="00834E43" w:rsidP="00834E43">
      <w:pPr>
        <w:jc w:val="center"/>
        <w:rPr>
          <w:rFonts w:asciiTheme="minorHAnsi" w:hAnsiTheme="minorHAnsi"/>
          <w:sz w:val="22"/>
          <w:szCs w:val="22"/>
        </w:rPr>
      </w:pPr>
      <w:r w:rsidRPr="00C82D35">
        <w:rPr>
          <w:rFonts w:asciiTheme="minorHAnsi" w:hAnsiTheme="minorHAnsi"/>
          <w:sz w:val="22"/>
          <w:szCs w:val="22"/>
        </w:rPr>
        <w:t>a</w:t>
      </w:r>
    </w:p>
    <w:p w:rsidR="00834E43" w:rsidRPr="00C82D35" w:rsidRDefault="00834E43" w:rsidP="00834E43">
      <w:pPr>
        <w:rPr>
          <w:rFonts w:asciiTheme="minorHAnsi" w:hAnsiTheme="minorHAnsi"/>
          <w:sz w:val="22"/>
          <w:szCs w:val="22"/>
        </w:rPr>
      </w:pPr>
      <w:r w:rsidRPr="00C82D35">
        <w:rPr>
          <w:rFonts w:asciiTheme="minorHAnsi" w:hAnsiTheme="minorHAnsi"/>
          <w:sz w:val="22"/>
          <w:szCs w:val="22"/>
        </w:rPr>
        <w:t>………………………………………………………………………………</w:t>
      </w:r>
    </w:p>
    <w:p w:rsidR="00834E43" w:rsidRPr="00C82D35" w:rsidRDefault="00834E43" w:rsidP="00834E43">
      <w:pPr>
        <w:rPr>
          <w:rFonts w:asciiTheme="minorHAnsi" w:hAnsiTheme="minorHAnsi"/>
          <w:sz w:val="22"/>
          <w:szCs w:val="22"/>
        </w:rPr>
      </w:pPr>
      <w:r w:rsidRPr="00C82D35">
        <w:rPr>
          <w:rFonts w:asciiTheme="minorHAnsi" w:hAnsiTheme="minorHAnsi"/>
          <w:sz w:val="22"/>
          <w:szCs w:val="22"/>
        </w:rPr>
        <w:t>………………………………………………………………………………</w:t>
      </w:r>
    </w:p>
    <w:p w:rsidR="00834E43" w:rsidRPr="00C82D35" w:rsidRDefault="00834E43" w:rsidP="00834E43">
      <w:pPr>
        <w:rPr>
          <w:rFonts w:asciiTheme="minorHAnsi" w:hAnsiTheme="minorHAnsi"/>
          <w:sz w:val="22"/>
          <w:szCs w:val="22"/>
        </w:rPr>
      </w:pPr>
      <w:r w:rsidRPr="00C82D35">
        <w:rPr>
          <w:rFonts w:asciiTheme="minorHAnsi" w:hAnsiTheme="minorHAnsi"/>
          <w:sz w:val="22"/>
          <w:szCs w:val="22"/>
        </w:rPr>
        <w:t>………………………………………………………………………………</w:t>
      </w:r>
    </w:p>
    <w:p w:rsidR="00834E43" w:rsidRPr="00C82D35" w:rsidRDefault="00834E43" w:rsidP="00834E43">
      <w:pPr>
        <w:rPr>
          <w:rFonts w:asciiTheme="minorHAnsi" w:hAnsiTheme="minorHAnsi"/>
          <w:sz w:val="22"/>
          <w:szCs w:val="22"/>
        </w:rPr>
      </w:pPr>
      <w:r w:rsidRPr="00C82D35">
        <w:rPr>
          <w:rFonts w:asciiTheme="minorHAnsi" w:hAnsiTheme="minorHAnsi"/>
          <w:sz w:val="22"/>
          <w:szCs w:val="22"/>
        </w:rPr>
        <w:t>………………………………………………………………………………</w:t>
      </w:r>
    </w:p>
    <w:p w:rsidR="00834E43" w:rsidRPr="00C82D35" w:rsidRDefault="00834E43" w:rsidP="00834E43">
      <w:pPr>
        <w:pStyle w:val="Tekstpodstawowy"/>
        <w:rPr>
          <w:rFonts w:asciiTheme="minorHAnsi" w:hAnsiTheme="minorHAnsi" w:cs="Times New Roman"/>
          <w:b/>
          <w:sz w:val="22"/>
          <w:szCs w:val="22"/>
        </w:rPr>
      </w:pPr>
    </w:p>
    <w:p w:rsidR="00834E43" w:rsidRPr="00C82D35" w:rsidRDefault="00834E43" w:rsidP="00834E43">
      <w:pPr>
        <w:pStyle w:val="Tekstpodstawowy"/>
        <w:rPr>
          <w:rFonts w:asciiTheme="minorHAnsi" w:hAnsiTheme="minorHAnsi" w:cs="Times New Roman"/>
          <w:b/>
          <w:sz w:val="22"/>
          <w:szCs w:val="22"/>
        </w:rPr>
      </w:pPr>
      <w:r w:rsidRPr="00C82D35">
        <w:rPr>
          <w:rFonts w:asciiTheme="minorHAnsi" w:hAnsiTheme="minorHAnsi" w:cs="Times New Roman"/>
          <w:sz w:val="22"/>
          <w:szCs w:val="22"/>
        </w:rPr>
        <w:t xml:space="preserve">reprezentowane przez: </w:t>
      </w:r>
    </w:p>
    <w:p w:rsidR="00834E43" w:rsidRPr="00C82D35" w:rsidRDefault="00834E43" w:rsidP="00834E43">
      <w:pPr>
        <w:rPr>
          <w:rFonts w:asciiTheme="minorHAnsi" w:hAnsiTheme="minorHAnsi"/>
          <w:sz w:val="22"/>
          <w:szCs w:val="22"/>
        </w:rPr>
      </w:pPr>
      <w:r w:rsidRPr="00C82D35">
        <w:rPr>
          <w:rFonts w:asciiTheme="minorHAnsi" w:hAnsiTheme="minorHAnsi"/>
          <w:sz w:val="22"/>
          <w:szCs w:val="22"/>
        </w:rPr>
        <w:t>………………………………………………………………………………</w:t>
      </w:r>
    </w:p>
    <w:p w:rsidR="00834E43" w:rsidRPr="00C82D35" w:rsidRDefault="00834E43" w:rsidP="00834E43">
      <w:pPr>
        <w:rPr>
          <w:rFonts w:asciiTheme="minorHAnsi" w:hAnsiTheme="minorHAnsi"/>
          <w:sz w:val="22"/>
          <w:szCs w:val="22"/>
        </w:rPr>
      </w:pPr>
      <w:r w:rsidRPr="00C82D35">
        <w:rPr>
          <w:rFonts w:asciiTheme="minorHAnsi" w:hAnsiTheme="minorHAnsi"/>
          <w:sz w:val="22"/>
          <w:szCs w:val="22"/>
        </w:rPr>
        <w:t>zwane w dalszej części umowy „WYKONAWCĄ”</w:t>
      </w:r>
    </w:p>
    <w:p w:rsidR="00834E43" w:rsidRPr="00C82D35" w:rsidRDefault="00834E43" w:rsidP="00834E43">
      <w:pPr>
        <w:pStyle w:val="Tekstpodstawowy2"/>
        <w:spacing w:after="0" w:line="240" w:lineRule="auto"/>
        <w:jc w:val="both"/>
        <w:rPr>
          <w:rFonts w:asciiTheme="minorHAnsi" w:hAnsiTheme="minorHAnsi"/>
          <w:sz w:val="22"/>
          <w:szCs w:val="22"/>
        </w:rPr>
      </w:pPr>
    </w:p>
    <w:p w:rsidR="00834E43" w:rsidRPr="00C82D35" w:rsidRDefault="00834E43" w:rsidP="00834E43">
      <w:pPr>
        <w:pStyle w:val="Tekstpodstawowy2"/>
        <w:spacing w:after="0" w:line="240" w:lineRule="auto"/>
        <w:ind w:firstLine="709"/>
        <w:jc w:val="both"/>
        <w:rPr>
          <w:rFonts w:asciiTheme="minorHAnsi" w:hAnsiTheme="minorHAnsi"/>
          <w:sz w:val="22"/>
          <w:szCs w:val="22"/>
        </w:rPr>
      </w:pPr>
      <w:r w:rsidRPr="00C82D35">
        <w:rPr>
          <w:rFonts w:asciiTheme="minorHAnsi" w:hAnsiTheme="minorHAnsi"/>
          <w:sz w:val="22"/>
          <w:szCs w:val="22"/>
        </w:rPr>
        <w:t xml:space="preserve">Strony zgodnie oświadczają, że w wyniku postępowania o udzielenie zamówienia publicznego w trybie </w:t>
      </w:r>
      <w:r w:rsidRPr="00C82D35">
        <w:rPr>
          <w:rFonts w:asciiTheme="minorHAnsi" w:hAnsiTheme="minorHAnsi"/>
          <w:i/>
          <w:sz w:val="22"/>
          <w:szCs w:val="22"/>
        </w:rPr>
        <w:t>„przetargu nieograniczonego”</w:t>
      </w:r>
      <w:r w:rsidRPr="00C82D35">
        <w:rPr>
          <w:rFonts w:asciiTheme="minorHAnsi" w:hAnsiTheme="minorHAnsi"/>
          <w:sz w:val="22"/>
          <w:szCs w:val="22"/>
        </w:rPr>
        <w:t xml:space="preserve"> nr sprawy ZP/PN/57/2016</w:t>
      </w:r>
      <w:r w:rsidRPr="00C82D35">
        <w:rPr>
          <w:rFonts w:asciiTheme="minorHAnsi" w:hAnsiTheme="minorHAnsi"/>
          <w:color w:val="FF0000"/>
          <w:sz w:val="22"/>
          <w:szCs w:val="22"/>
        </w:rPr>
        <w:t xml:space="preserve"> </w:t>
      </w:r>
      <w:r w:rsidRPr="00C82D35">
        <w:rPr>
          <w:rFonts w:asciiTheme="minorHAnsi" w:hAnsiTheme="minorHAnsi"/>
          <w:sz w:val="22"/>
          <w:szCs w:val="22"/>
        </w:rPr>
        <w:t xml:space="preserve">przeprowadzonego na podstawie przepisów Ustawy z dnia 29 stycznia 2004 r. </w:t>
      </w:r>
      <w:r w:rsidRPr="00C82D35">
        <w:rPr>
          <w:rFonts w:asciiTheme="minorHAnsi" w:hAnsiTheme="minorHAnsi"/>
          <w:i/>
          <w:sz w:val="22"/>
          <w:szCs w:val="22"/>
        </w:rPr>
        <w:t>Prawo zamówień publicznych</w:t>
      </w:r>
      <w:r w:rsidRPr="00C82D35">
        <w:rPr>
          <w:rFonts w:asciiTheme="minorHAnsi" w:hAnsiTheme="minorHAnsi"/>
          <w:sz w:val="22"/>
          <w:szCs w:val="22"/>
        </w:rPr>
        <w:t xml:space="preserve"> (tekst jedn. Dz. U. z 2015 r. poz. 2164 z </w:t>
      </w:r>
      <w:proofErr w:type="spellStart"/>
      <w:r w:rsidRPr="00C82D35">
        <w:rPr>
          <w:rFonts w:asciiTheme="minorHAnsi" w:hAnsiTheme="minorHAnsi"/>
          <w:sz w:val="22"/>
          <w:szCs w:val="22"/>
        </w:rPr>
        <w:t>późn</w:t>
      </w:r>
      <w:proofErr w:type="spellEnd"/>
      <w:r w:rsidRPr="00C82D35">
        <w:rPr>
          <w:rFonts w:asciiTheme="minorHAnsi" w:hAnsiTheme="minorHAnsi"/>
          <w:sz w:val="22"/>
          <w:szCs w:val="22"/>
        </w:rPr>
        <w:t xml:space="preserve">. zm.), zwanej w dalszej części </w:t>
      </w:r>
      <w:r w:rsidRPr="00C82D35">
        <w:rPr>
          <w:rFonts w:asciiTheme="minorHAnsi" w:hAnsiTheme="minorHAnsi"/>
          <w:i/>
          <w:sz w:val="22"/>
          <w:szCs w:val="22"/>
        </w:rPr>
        <w:t>Prawo zamówień publicznych</w:t>
      </w:r>
      <w:r w:rsidRPr="00C82D35">
        <w:rPr>
          <w:rFonts w:asciiTheme="minorHAnsi" w:hAnsiTheme="minorHAnsi"/>
          <w:sz w:val="22"/>
          <w:szCs w:val="22"/>
        </w:rPr>
        <w:t xml:space="preserve"> wybrana została oferta WYKONAWCY.</w:t>
      </w:r>
    </w:p>
    <w:p w:rsidR="00834E43" w:rsidRPr="00C82D35" w:rsidRDefault="00834E43" w:rsidP="00834E43">
      <w:pPr>
        <w:spacing w:after="200" w:line="276" w:lineRule="auto"/>
        <w:rPr>
          <w:rFonts w:asciiTheme="minorHAnsi" w:hAnsiTheme="minorHAnsi"/>
          <w:sz w:val="22"/>
          <w:szCs w:val="22"/>
        </w:rPr>
      </w:pPr>
    </w:p>
    <w:p w:rsidR="00834E43" w:rsidRPr="00C82D35" w:rsidRDefault="00834E43" w:rsidP="00834E43">
      <w:pPr>
        <w:pStyle w:val="Nagwek40"/>
        <w:shd w:val="clear" w:color="auto" w:fill="auto"/>
        <w:spacing w:line="240" w:lineRule="auto"/>
        <w:ind w:right="20"/>
        <w:rPr>
          <w:rFonts w:asciiTheme="minorHAnsi" w:hAnsiTheme="minorHAnsi" w:cs="Times New Roman"/>
          <w:b/>
          <w:i/>
          <w:sz w:val="22"/>
          <w:szCs w:val="22"/>
        </w:rPr>
      </w:pPr>
      <w:bookmarkStart w:id="1" w:name="bookmark1"/>
      <w:r w:rsidRPr="00C82D35">
        <w:rPr>
          <w:rFonts w:asciiTheme="minorHAnsi" w:hAnsiTheme="minorHAnsi" w:cs="Times New Roman"/>
          <w:b/>
          <w:i/>
          <w:sz w:val="22"/>
          <w:szCs w:val="22"/>
        </w:rPr>
        <w:t>Postanowienia ogólne</w:t>
      </w:r>
    </w:p>
    <w:p w:rsidR="00834E43" w:rsidRPr="00C82D35" w:rsidRDefault="00834E43" w:rsidP="00834E43">
      <w:pPr>
        <w:pStyle w:val="Teksttreci2"/>
        <w:shd w:val="clear" w:color="auto" w:fill="auto"/>
        <w:spacing w:before="0" w:after="0" w:line="240" w:lineRule="auto"/>
        <w:ind w:right="20"/>
        <w:jc w:val="center"/>
        <w:rPr>
          <w:rFonts w:asciiTheme="minorHAnsi" w:hAnsiTheme="minorHAnsi" w:cs="Times New Roman"/>
          <w:sz w:val="22"/>
          <w:szCs w:val="22"/>
        </w:rPr>
      </w:pPr>
      <w:r w:rsidRPr="00C82D35">
        <w:rPr>
          <w:rFonts w:asciiTheme="minorHAnsi" w:hAnsiTheme="minorHAnsi" w:cs="Times New Roman"/>
          <w:sz w:val="22"/>
          <w:szCs w:val="22"/>
        </w:rPr>
        <w:t xml:space="preserve">§ 1. </w:t>
      </w:r>
    </w:p>
    <w:p w:rsidR="00834E43" w:rsidRPr="00C82D35" w:rsidRDefault="00834E43" w:rsidP="00834E43">
      <w:pPr>
        <w:pStyle w:val="Akapitzlist"/>
        <w:numPr>
          <w:ilvl w:val="0"/>
          <w:numId w:val="41"/>
        </w:numPr>
        <w:suppressAutoHyphens w:val="0"/>
        <w:ind w:left="426" w:hanging="426"/>
        <w:contextualSpacing/>
        <w:jc w:val="both"/>
        <w:rPr>
          <w:rFonts w:asciiTheme="minorHAnsi" w:hAnsiTheme="minorHAnsi"/>
          <w:sz w:val="22"/>
          <w:szCs w:val="22"/>
        </w:rPr>
      </w:pPr>
      <w:r w:rsidRPr="00C82D35">
        <w:rPr>
          <w:rFonts w:asciiTheme="minorHAnsi" w:hAnsiTheme="minorHAnsi"/>
          <w:bCs/>
          <w:sz w:val="22"/>
          <w:szCs w:val="22"/>
        </w:rPr>
        <w:t>WYKONAWCA</w:t>
      </w:r>
      <w:r w:rsidRPr="00C82D35">
        <w:rPr>
          <w:rFonts w:asciiTheme="minorHAnsi" w:hAnsiTheme="minorHAnsi"/>
          <w:sz w:val="22"/>
          <w:szCs w:val="22"/>
        </w:rPr>
        <w:t xml:space="preserve"> oświadcza, że posiada aktualne zezwolenia Głównego Inspektora Farmaceutycznego na:</w:t>
      </w:r>
    </w:p>
    <w:p w:rsidR="00834E43" w:rsidRPr="00C82D35" w:rsidRDefault="00834E43" w:rsidP="00834E43">
      <w:pPr>
        <w:pStyle w:val="Akapitzlist"/>
        <w:numPr>
          <w:ilvl w:val="0"/>
          <w:numId w:val="40"/>
        </w:numPr>
        <w:tabs>
          <w:tab w:val="num" w:pos="426"/>
        </w:tabs>
        <w:suppressAutoHyphens w:val="0"/>
        <w:ind w:left="851" w:hanging="491"/>
        <w:contextualSpacing/>
        <w:jc w:val="both"/>
        <w:rPr>
          <w:rFonts w:asciiTheme="minorHAnsi" w:hAnsiTheme="minorHAnsi"/>
          <w:bCs/>
          <w:sz w:val="22"/>
          <w:szCs w:val="22"/>
        </w:rPr>
      </w:pPr>
      <w:r w:rsidRPr="00C82D35">
        <w:rPr>
          <w:rFonts w:asciiTheme="minorHAnsi" w:hAnsiTheme="minorHAnsi"/>
          <w:sz w:val="22"/>
          <w:szCs w:val="22"/>
        </w:rPr>
        <w:t xml:space="preserve">podjęcie działalności gospodarczej w zakresie prowadzenia hurtowni farmaceutycznej, </w:t>
      </w:r>
    </w:p>
    <w:p w:rsidR="00834E43" w:rsidRPr="00C82D35" w:rsidRDefault="00834E43" w:rsidP="00834E43">
      <w:pPr>
        <w:ind w:left="851" w:hanging="491"/>
        <w:jc w:val="both"/>
        <w:rPr>
          <w:rFonts w:asciiTheme="minorHAnsi" w:hAnsiTheme="minorHAnsi"/>
          <w:bCs/>
          <w:sz w:val="22"/>
          <w:szCs w:val="22"/>
        </w:rPr>
      </w:pPr>
      <w:r w:rsidRPr="00C82D35">
        <w:rPr>
          <w:rFonts w:asciiTheme="minorHAnsi" w:hAnsiTheme="minorHAnsi"/>
          <w:bCs/>
          <w:sz w:val="22"/>
          <w:szCs w:val="22"/>
        </w:rPr>
        <w:t xml:space="preserve">lub </w:t>
      </w:r>
    </w:p>
    <w:p w:rsidR="00834E43" w:rsidRPr="00C82D35" w:rsidRDefault="00834E43" w:rsidP="00834E43">
      <w:pPr>
        <w:pStyle w:val="Akapitzlist"/>
        <w:numPr>
          <w:ilvl w:val="0"/>
          <w:numId w:val="40"/>
        </w:numPr>
        <w:tabs>
          <w:tab w:val="num" w:pos="426"/>
        </w:tabs>
        <w:suppressAutoHyphens w:val="0"/>
        <w:ind w:left="851" w:hanging="491"/>
        <w:contextualSpacing/>
        <w:jc w:val="both"/>
        <w:rPr>
          <w:rFonts w:asciiTheme="minorHAnsi" w:hAnsiTheme="minorHAnsi"/>
          <w:bCs/>
          <w:sz w:val="22"/>
          <w:szCs w:val="22"/>
        </w:rPr>
      </w:pPr>
      <w:r w:rsidRPr="00C82D35">
        <w:rPr>
          <w:rFonts w:asciiTheme="minorHAnsi" w:hAnsiTheme="minorHAnsi"/>
          <w:sz w:val="22"/>
          <w:szCs w:val="22"/>
        </w:rPr>
        <w:t>wytwarzanie będącego przedmiotem dostawy produktu leczniczego</w:t>
      </w:r>
      <w:r>
        <w:rPr>
          <w:rFonts w:asciiTheme="minorHAnsi" w:hAnsiTheme="minorHAnsi"/>
          <w:sz w:val="22"/>
          <w:szCs w:val="22"/>
        </w:rPr>
        <w:t xml:space="preserve"> – leku,</w:t>
      </w:r>
    </w:p>
    <w:p w:rsidR="00834E43" w:rsidRPr="00C82D35" w:rsidRDefault="00834E43" w:rsidP="00834E43">
      <w:pPr>
        <w:pStyle w:val="Akapitzlist"/>
        <w:numPr>
          <w:ilvl w:val="0"/>
          <w:numId w:val="40"/>
        </w:numPr>
        <w:tabs>
          <w:tab w:val="num" w:pos="426"/>
        </w:tabs>
        <w:suppressAutoHyphens w:val="0"/>
        <w:ind w:left="851" w:hanging="491"/>
        <w:contextualSpacing/>
        <w:jc w:val="both"/>
        <w:rPr>
          <w:rFonts w:asciiTheme="minorHAnsi" w:hAnsiTheme="minorHAnsi"/>
          <w:bCs/>
          <w:sz w:val="22"/>
          <w:szCs w:val="22"/>
        </w:rPr>
      </w:pPr>
      <w:r w:rsidRPr="00C82D35">
        <w:rPr>
          <w:rFonts w:asciiTheme="minorHAnsi" w:hAnsiTheme="minorHAnsi"/>
          <w:sz w:val="22"/>
          <w:szCs w:val="22"/>
        </w:rPr>
        <w:lastRenderedPageBreak/>
        <w:t>import będącego przedmiotem dosta</w:t>
      </w:r>
      <w:r>
        <w:rPr>
          <w:rFonts w:asciiTheme="minorHAnsi" w:hAnsiTheme="minorHAnsi"/>
          <w:sz w:val="22"/>
          <w:szCs w:val="22"/>
        </w:rPr>
        <w:t>wy produktu leczniczego – leku,</w:t>
      </w:r>
    </w:p>
    <w:p w:rsidR="00834E43" w:rsidRPr="00C82D35" w:rsidRDefault="00834E43" w:rsidP="00834E43">
      <w:pPr>
        <w:pStyle w:val="Akapitzlist"/>
        <w:ind w:left="426" w:hanging="66"/>
        <w:jc w:val="both"/>
        <w:rPr>
          <w:rFonts w:asciiTheme="minorHAnsi" w:hAnsiTheme="minorHAnsi"/>
          <w:sz w:val="22"/>
          <w:szCs w:val="22"/>
        </w:rPr>
      </w:pPr>
      <w:r w:rsidRPr="00C82D35">
        <w:rPr>
          <w:rFonts w:asciiTheme="minorHAnsi" w:hAnsiTheme="minorHAnsi"/>
          <w:sz w:val="22"/>
          <w:szCs w:val="22"/>
        </w:rPr>
        <w:t xml:space="preserve">wydanych zgodnie z </w:t>
      </w:r>
      <w:r w:rsidRPr="00C82D35">
        <w:rPr>
          <w:rFonts w:asciiTheme="minorHAnsi" w:hAnsiTheme="minorHAnsi"/>
          <w:bCs/>
          <w:sz w:val="22"/>
          <w:szCs w:val="22"/>
        </w:rPr>
        <w:t xml:space="preserve">ustawą </w:t>
      </w:r>
      <w:r w:rsidRPr="00C82D35">
        <w:rPr>
          <w:rFonts w:asciiTheme="minorHAnsi" w:hAnsiTheme="minorHAnsi"/>
          <w:sz w:val="22"/>
          <w:szCs w:val="22"/>
        </w:rPr>
        <w:t xml:space="preserve">z dnia 6 września 2001 r. </w:t>
      </w:r>
      <w:r w:rsidRPr="00C82D35">
        <w:rPr>
          <w:rFonts w:asciiTheme="minorHAnsi" w:hAnsiTheme="minorHAnsi"/>
          <w:bCs/>
          <w:i/>
          <w:sz w:val="22"/>
          <w:szCs w:val="22"/>
        </w:rPr>
        <w:t>Prawo farmaceutyczne</w:t>
      </w:r>
      <w:r w:rsidRPr="00C82D35">
        <w:rPr>
          <w:rFonts w:asciiTheme="minorHAnsi" w:hAnsiTheme="minorHAnsi"/>
          <w:bCs/>
          <w:sz w:val="22"/>
          <w:szCs w:val="22"/>
        </w:rPr>
        <w:t xml:space="preserve"> </w:t>
      </w:r>
      <w:r w:rsidRPr="00C82D35">
        <w:rPr>
          <w:rFonts w:asciiTheme="minorHAnsi" w:hAnsiTheme="minorHAnsi"/>
          <w:sz w:val="22"/>
          <w:szCs w:val="22"/>
        </w:rPr>
        <w:t xml:space="preserve">(tekst jedn. Dz. U. z 2008 r. Nr 45, poz. 271 z </w:t>
      </w:r>
      <w:proofErr w:type="spellStart"/>
      <w:r w:rsidRPr="00C82D35">
        <w:rPr>
          <w:rFonts w:asciiTheme="minorHAnsi" w:hAnsiTheme="minorHAnsi"/>
          <w:sz w:val="22"/>
          <w:szCs w:val="22"/>
        </w:rPr>
        <w:t>późn</w:t>
      </w:r>
      <w:proofErr w:type="spellEnd"/>
      <w:r w:rsidRPr="00C82D35">
        <w:rPr>
          <w:rFonts w:asciiTheme="minorHAnsi" w:hAnsiTheme="minorHAnsi"/>
          <w:sz w:val="22"/>
          <w:szCs w:val="22"/>
        </w:rPr>
        <w:t>. zm.).</w:t>
      </w:r>
    </w:p>
    <w:p w:rsidR="00834E43" w:rsidRPr="00C82D35" w:rsidRDefault="00834E43" w:rsidP="00834E43">
      <w:pPr>
        <w:pStyle w:val="Akapitzlist"/>
        <w:numPr>
          <w:ilvl w:val="0"/>
          <w:numId w:val="41"/>
        </w:numPr>
        <w:suppressAutoHyphens w:val="0"/>
        <w:ind w:left="426" w:hanging="426"/>
        <w:contextualSpacing/>
        <w:jc w:val="both"/>
        <w:rPr>
          <w:rFonts w:asciiTheme="minorHAnsi" w:hAnsiTheme="minorHAnsi"/>
          <w:sz w:val="22"/>
          <w:szCs w:val="22"/>
        </w:rPr>
      </w:pPr>
      <w:r w:rsidRPr="00C82D35">
        <w:rPr>
          <w:rFonts w:asciiTheme="minorHAnsi" w:hAnsiTheme="minorHAnsi"/>
          <w:bCs/>
          <w:sz w:val="22"/>
          <w:szCs w:val="22"/>
        </w:rPr>
        <w:t>WYKONAWCA</w:t>
      </w:r>
      <w:r w:rsidRPr="00C82D35">
        <w:rPr>
          <w:rFonts w:asciiTheme="minorHAnsi" w:hAnsiTheme="minorHAnsi"/>
          <w:sz w:val="22"/>
          <w:szCs w:val="22"/>
        </w:rPr>
        <w:t xml:space="preserve"> zobowiązuje się do niezwłocznego pisemnego powiadomienia</w:t>
      </w:r>
      <w:r w:rsidRPr="00C82D35">
        <w:rPr>
          <w:rFonts w:asciiTheme="minorHAnsi" w:hAnsiTheme="minorHAnsi"/>
          <w:bCs/>
          <w:sz w:val="22"/>
          <w:szCs w:val="22"/>
        </w:rPr>
        <w:t xml:space="preserve"> ZAMAWIAJĄCEGO </w:t>
      </w:r>
      <w:r>
        <w:rPr>
          <w:rFonts w:asciiTheme="minorHAnsi" w:hAnsiTheme="minorHAnsi"/>
          <w:bCs/>
          <w:sz w:val="22"/>
          <w:szCs w:val="22"/>
        </w:rPr>
        <w:br/>
      </w:r>
      <w:r w:rsidRPr="00C82D35">
        <w:rPr>
          <w:rFonts w:asciiTheme="minorHAnsi" w:hAnsiTheme="minorHAnsi"/>
          <w:sz w:val="22"/>
          <w:szCs w:val="22"/>
        </w:rPr>
        <w:t xml:space="preserve">o zmianach dotyczących zezwoleń, o których mowa w ust. 1 pod rygorem rozwiązania przez </w:t>
      </w:r>
      <w:r w:rsidRPr="00C82D35">
        <w:rPr>
          <w:rFonts w:asciiTheme="minorHAnsi" w:hAnsiTheme="minorHAnsi"/>
          <w:bCs/>
          <w:sz w:val="22"/>
          <w:szCs w:val="22"/>
        </w:rPr>
        <w:t>ZAMAWIAJĄCEGO</w:t>
      </w:r>
      <w:r w:rsidRPr="00C82D35">
        <w:rPr>
          <w:rFonts w:asciiTheme="minorHAnsi" w:hAnsiTheme="minorHAnsi"/>
          <w:sz w:val="22"/>
          <w:szCs w:val="22"/>
        </w:rPr>
        <w:t xml:space="preserve"> umowy ze skutkiem natychmiastowego z winy </w:t>
      </w:r>
      <w:r w:rsidRPr="00C82D35">
        <w:rPr>
          <w:rFonts w:asciiTheme="minorHAnsi" w:hAnsiTheme="minorHAnsi"/>
          <w:bCs/>
          <w:sz w:val="22"/>
          <w:szCs w:val="22"/>
        </w:rPr>
        <w:t>WYKONAWCY.</w:t>
      </w:r>
    </w:p>
    <w:p w:rsidR="00834E43" w:rsidRPr="00C82D35" w:rsidRDefault="00834E43" w:rsidP="00834E43">
      <w:pPr>
        <w:pStyle w:val="Akapitzlist"/>
        <w:ind w:left="360"/>
        <w:jc w:val="both"/>
        <w:rPr>
          <w:rFonts w:asciiTheme="minorHAnsi" w:hAnsiTheme="minorHAnsi"/>
          <w:sz w:val="22"/>
          <w:szCs w:val="22"/>
        </w:rPr>
      </w:pPr>
    </w:p>
    <w:p w:rsidR="00834E43" w:rsidRPr="00C82D35" w:rsidRDefault="00834E43" w:rsidP="00834E43">
      <w:pPr>
        <w:pStyle w:val="Nagwek40"/>
        <w:shd w:val="clear" w:color="auto" w:fill="auto"/>
        <w:spacing w:line="240" w:lineRule="auto"/>
        <w:ind w:right="20"/>
        <w:rPr>
          <w:rFonts w:asciiTheme="minorHAnsi" w:hAnsiTheme="minorHAnsi" w:cs="Times New Roman"/>
          <w:b/>
          <w:i/>
          <w:sz w:val="22"/>
          <w:szCs w:val="22"/>
        </w:rPr>
      </w:pPr>
      <w:r w:rsidRPr="00C82D35">
        <w:rPr>
          <w:rFonts w:asciiTheme="minorHAnsi" w:hAnsiTheme="minorHAnsi" w:cs="Times New Roman"/>
          <w:b/>
          <w:i/>
          <w:sz w:val="22"/>
          <w:szCs w:val="22"/>
        </w:rPr>
        <w:t>Przedmiot umowy</w:t>
      </w:r>
      <w:bookmarkEnd w:id="1"/>
    </w:p>
    <w:p w:rsidR="00834E43" w:rsidRPr="00C82D35" w:rsidRDefault="00834E43" w:rsidP="00834E43">
      <w:pPr>
        <w:pStyle w:val="Teksttreci2"/>
        <w:shd w:val="clear" w:color="auto" w:fill="auto"/>
        <w:spacing w:before="0" w:after="0" w:line="240" w:lineRule="auto"/>
        <w:ind w:right="20"/>
        <w:jc w:val="center"/>
        <w:rPr>
          <w:rFonts w:asciiTheme="minorHAnsi" w:hAnsiTheme="minorHAnsi" w:cs="Times New Roman"/>
          <w:sz w:val="22"/>
          <w:szCs w:val="22"/>
        </w:rPr>
      </w:pPr>
      <w:r w:rsidRPr="00C82D35">
        <w:rPr>
          <w:rFonts w:asciiTheme="minorHAnsi" w:hAnsiTheme="minorHAnsi" w:cs="Times New Roman"/>
          <w:sz w:val="22"/>
          <w:szCs w:val="22"/>
        </w:rPr>
        <w:t>§ 2.</w:t>
      </w:r>
    </w:p>
    <w:p w:rsidR="00834E43" w:rsidRPr="00C82D35" w:rsidRDefault="00834E43" w:rsidP="00834E43">
      <w:pPr>
        <w:pStyle w:val="Teksttreci"/>
        <w:widowControl/>
        <w:numPr>
          <w:ilvl w:val="0"/>
          <w:numId w:val="26"/>
        </w:numPr>
        <w:shd w:val="clear" w:color="auto" w:fill="auto"/>
        <w:tabs>
          <w:tab w:val="left" w:leader="dot" w:pos="284"/>
        </w:tabs>
        <w:suppressAutoHyphens w:val="0"/>
        <w:spacing w:after="0" w:line="240" w:lineRule="auto"/>
        <w:ind w:left="380" w:hanging="360"/>
        <w:jc w:val="both"/>
        <w:rPr>
          <w:rFonts w:asciiTheme="minorHAnsi" w:hAnsiTheme="minorHAnsi" w:cs="Times New Roman"/>
          <w:sz w:val="22"/>
          <w:szCs w:val="22"/>
        </w:rPr>
      </w:pPr>
      <w:r w:rsidRPr="00C82D35">
        <w:rPr>
          <w:rFonts w:asciiTheme="minorHAnsi" w:hAnsiTheme="minorHAnsi" w:cs="Times New Roman"/>
          <w:sz w:val="22"/>
          <w:szCs w:val="22"/>
        </w:rPr>
        <w:t xml:space="preserve">Przedmiotem umowy jest dostawa produktów leczniczych i </w:t>
      </w:r>
      <w:r w:rsidRPr="00C82D35">
        <w:rPr>
          <w:rFonts w:asciiTheme="minorHAnsi" w:hAnsiTheme="minorHAnsi" w:cs="Times New Roman"/>
          <w:color w:val="000000"/>
          <w:sz w:val="22"/>
          <w:szCs w:val="22"/>
        </w:rPr>
        <w:t xml:space="preserve">produktów farmaceutycznych, zwanych w dalej części umowy produktami, do Szpitala Powiatowego w Zawierciu. </w:t>
      </w:r>
    </w:p>
    <w:p w:rsidR="00834E43" w:rsidRPr="00C82D35" w:rsidRDefault="00834E43" w:rsidP="00834E43">
      <w:pPr>
        <w:pStyle w:val="Teksttreci"/>
        <w:widowControl/>
        <w:numPr>
          <w:ilvl w:val="0"/>
          <w:numId w:val="26"/>
        </w:numPr>
        <w:shd w:val="clear" w:color="auto" w:fill="auto"/>
        <w:tabs>
          <w:tab w:val="left" w:leader="dot" w:pos="284"/>
        </w:tabs>
        <w:suppressAutoHyphens w:val="0"/>
        <w:spacing w:after="0" w:line="240" w:lineRule="auto"/>
        <w:ind w:left="380" w:hanging="360"/>
        <w:jc w:val="both"/>
        <w:rPr>
          <w:rFonts w:asciiTheme="minorHAnsi" w:hAnsiTheme="minorHAnsi" w:cs="Times New Roman"/>
          <w:sz w:val="22"/>
          <w:szCs w:val="22"/>
        </w:rPr>
      </w:pPr>
      <w:r w:rsidRPr="00C82D35">
        <w:rPr>
          <w:rFonts w:asciiTheme="minorHAnsi" w:hAnsiTheme="minorHAnsi" w:cs="Times New Roman"/>
          <w:sz w:val="22"/>
          <w:szCs w:val="22"/>
        </w:rPr>
        <w:t xml:space="preserve">WYKONAWCA zobowiązuje się dostarczać ZAMAWIAJĄCEMU produkty w szacunkowych ilościach i według asortymentu określonego w wypełnionej przez WYKONAWCĘ w trakcie postępowania </w:t>
      </w:r>
      <w:r w:rsidRPr="00C82D35">
        <w:rPr>
          <w:rFonts w:asciiTheme="minorHAnsi" w:hAnsiTheme="minorHAnsi" w:cs="Times New Roman"/>
          <w:i/>
          <w:sz w:val="22"/>
          <w:szCs w:val="22"/>
        </w:rPr>
        <w:t xml:space="preserve">Specyfikacji </w:t>
      </w:r>
      <w:r>
        <w:rPr>
          <w:rFonts w:asciiTheme="minorHAnsi" w:hAnsiTheme="minorHAnsi" w:cs="Times New Roman"/>
          <w:i/>
          <w:sz w:val="22"/>
          <w:szCs w:val="22"/>
        </w:rPr>
        <w:t>Formularzu Asortymentowo-Cenowym</w:t>
      </w:r>
      <w:r w:rsidRPr="00C82D35">
        <w:rPr>
          <w:rFonts w:asciiTheme="minorHAnsi" w:hAnsiTheme="minorHAnsi" w:cs="Times New Roman"/>
          <w:sz w:val="22"/>
          <w:szCs w:val="22"/>
        </w:rPr>
        <w:t xml:space="preserve"> stanowiąc</w:t>
      </w:r>
      <w:r>
        <w:rPr>
          <w:rFonts w:asciiTheme="minorHAnsi" w:hAnsiTheme="minorHAnsi" w:cs="Times New Roman"/>
          <w:sz w:val="22"/>
          <w:szCs w:val="22"/>
        </w:rPr>
        <w:t>ym</w:t>
      </w:r>
      <w:r w:rsidRPr="00C82D35">
        <w:rPr>
          <w:rFonts w:asciiTheme="minorHAnsi" w:hAnsiTheme="minorHAnsi" w:cs="Times New Roman"/>
          <w:sz w:val="22"/>
          <w:szCs w:val="22"/>
        </w:rPr>
        <w:t xml:space="preserve"> załącznik Nr ……. do </w:t>
      </w:r>
      <w:r>
        <w:rPr>
          <w:rFonts w:asciiTheme="minorHAnsi" w:hAnsiTheme="minorHAnsi" w:cs="Times New Roman"/>
          <w:sz w:val="22"/>
          <w:szCs w:val="22"/>
        </w:rPr>
        <w:t xml:space="preserve">Formularza Ofertowego </w:t>
      </w:r>
      <w:r w:rsidRPr="00C82D35">
        <w:rPr>
          <w:rFonts w:asciiTheme="minorHAnsi" w:hAnsiTheme="minorHAnsi" w:cs="Times New Roman"/>
          <w:sz w:val="22"/>
          <w:szCs w:val="22"/>
        </w:rPr>
        <w:t>postępowania ZP/PN/57/2016 oraz załącznik Nr 1 do Umowy.</w:t>
      </w:r>
    </w:p>
    <w:p w:rsidR="00834E43" w:rsidRPr="00C82D35" w:rsidRDefault="00834E43" w:rsidP="00834E43">
      <w:pPr>
        <w:pStyle w:val="Teksttreci"/>
        <w:widowControl/>
        <w:numPr>
          <w:ilvl w:val="0"/>
          <w:numId w:val="11"/>
        </w:numPr>
        <w:shd w:val="clear" w:color="auto" w:fill="auto"/>
        <w:tabs>
          <w:tab w:val="left" w:leader="dot" w:pos="284"/>
        </w:tabs>
        <w:suppressAutoHyphens w:val="0"/>
        <w:spacing w:after="0" w:line="240" w:lineRule="auto"/>
        <w:jc w:val="both"/>
        <w:rPr>
          <w:rFonts w:asciiTheme="minorHAnsi" w:hAnsiTheme="minorHAnsi" w:cs="Times New Roman"/>
          <w:sz w:val="22"/>
          <w:szCs w:val="22"/>
        </w:rPr>
      </w:pPr>
      <w:r w:rsidRPr="00C82D35">
        <w:rPr>
          <w:rFonts w:asciiTheme="minorHAnsi" w:hAnsiTheme="minorHAnsi" w:cs="Times New Roman"/>
          <w:bCs/>
          <w:sz w:val="22"/>
          <w:szCs w:val="22"/>
        </w:rPr>
        <w:t xml:space="preserve">ZAMAWIAJĄCY </w:t>
      </w:r>
      <w:r w:rsidRPr="00C82D35">
        <w:rPr>
          <w:rFonts w:asciiTheme="minorHAnsi" w:hAnsiTheme="minorHAnsi" w:cs="Times New Roman"/>
          <w:sz w:val="22"/>
          <w:szCs w:val="22"/>
        </w:rPr>
        <w:t>zastrzega sobie możliwość niewykorzystania przedmiotu zamówienia. WYKONAWCY nie przysługują żadne roszczenia wobec ZAMAWIAJĄCEGO z tego tytułu.</w:t>
      </w:r>
    </w:p>
    <w:p w:rsidR="00834E43" w:rsidRPr="00C82D35" w:rsidRDefault="00834E43" w:rsidP="00834E43">
      <w:pPr>
        <w:pStyle w:val="Teksttreci"/>
        <w:numPr>
          <w:ilvl w:val="0"/>
          <w:numId w:val="11"/>
        </w:numPr>
        <w:shd w:val="clear" w:color="auto" w:fill="auto"/>
        <w:tabs>
          <w:tab w:val="left" w:leader="dot" w:pos="8223"/>
        </w:tabs>
        <w:spacing w:after="0" w:line="240" w:lineRule="auto"/>
        <w:jc w:val="both"/>
        <w:rPr>
          <w:rFonts w:asciiTheme="minorHAnsi" w:hAnsiTheme="minorHAnsi" w:cs="Times New Roman"/>
          <w:sz w:val="22"/>
          <w:szCs w:val="22"/>
        </w:rPr>
      </w:pPr>
      <w:r w:rsidRPr="00C82D35">
        <w:rPr>
          <w:rFonts w:asciiTheme="minorHAnsi" w:hAnsiTheme="minorHAnsi" w:cs="Times New Roman"/>
          <w:sz w:val="22"/>
          <w:szCs w:val="22"/>
        </w:rPr>
        <w:t>ZAMAWIAJĄCY zastrzega sobie prawo opcji, tzn.:</w:t>
      </w:r>
    </w:p>
    <w:p w:rsidR="00834E43" w:rsidRPr="00C82D35" w:rsidRDefault="00834E43" w:rsidP="00834E43">
      <w:pPr>
        <w:widowControl w:val="0"/>
        <w:numPr>
          <w:ilvl w:val="0"/>
          <w:numId w:val="44"/>
        </w:numPr>
        <w:ind w:right="-2"/>
        <w:jc w:val="both"/>
        <w:rPr>
          <w:rFonts w:asciiTheme="minorHAnsi" w:hAnsiTheme="minorHAnsi"/>
          <w:sz w:val="22"/>
          <w:szCs w:val="22"/>
        </w:rPr>
      </w:pPr>
      <w:r w:rsidRPr="00C82D35">
        <w:rPr>
          <w:rFonts w:asciiTheme="minorHAnsi" w:hAnsiTheme="minorHAnsi"/>
          <w:sz w:val="22"/>
          <w:szCs w:val="22"/>
        </w:rPr>
        <w:t xml:space="preserve">Jednostronnego zmniejszenia wielkości zamówienia w obrębie danej części </w:t>
      </w:r>
      <w:r w:rsidRPr="00C82D35">
        <w:rPr>
          <w:rFonts w:asciiTheme="minorHAnsi" w:hAnsiTheme="minorHAnsi"/>
          <w:sz w:val="22"/>
          <w:szCs w:val="22"/>
        </w:rPr>
        <w:br/>
        <w:t>o maksimum 40 %.</w:t>
      </w:r>
    </w:p>
    <w:p w:rsidR="00834E43" w:rsidRPr="00C82D35" w:rsidRDefault="00834E43" w:rsidP="00834E43">
      <w:pPr>
        <w:widowControl w:val="0"/>
        <w:numPr>
          <w:ilvl w:val="0"/>
          <w:numId w:val="44"/>
        </w:numPr>
        <w:ind w:right="-2"/>
        <w:jc w:val="both"/>
        <w:rPr>
          <w:rFonts w:asciiTheme="minorHAnsi" w:hAnsiTheme="minorHAnsi"/>
          <w:sz w:val="22"/>
          <w:szCs w:val="22"/>
        </w:rPr>
      </w:pPr>
      <w:r w:rsidRPr="00C82D35">
        <w:rPr>
          <w:rFonts w:asciiTheme="minorHAnsi" w:hAnsiTheme="minorHAnsi"/>
          <w:sz w:val="22"/>
          <w:szCs w:val="22"/>
        </w:rPr>
        <w:t>Zwiększenia ilości jednej pozycji, kompensując to zmniejszeniem ilości innej pozycji w obrębie danej umowy z zachowaniem cen jednostkowych zawartych w </w:t>
      </w:r>
      <w:r w:rsidRPr="00C82D35">
        <w:rPr>
          <w:rFonts w:asciiTheme="minorHAnsi" w:hAnsiTheme="minorHAnsi"/>
          <w:i/>
          <w:sz w:val="22"/>
          <w:szCs w:val="22"/>
        </w:rPr>
        <w:t xml:space="preserve">Specyfikacji </w:t>
      </w:r>
      <w:r>
        <w:rPr>
          <w:rFonts w:asciiTheme="minorHAnsi" w:hAnsiTheme="minorHAnsi"/>
          <w:i/>
          <w:sz w:val="22"/>
          <w:szCs w:val="22"/>
        </w:rPr>
        <w:t>Formularzu Asortymentowo-Cenowym</w:t>
      </w:r>
      <w:r w:rsidRPr="00C82D35">
        <w:rPr>
          <w:rFonts w:asciiTheme="minorHAnsi" w:hAnsiTheme="minorHAnsi"/>
          <w:sz w:val="22"/>
          <w:szCs w:val="22"/>
        </w:rPr>
        <w:t>. Kompensacja nie może zmienić całkowitej wartości umowy.</w:t>
      </w:r>
    </w:p>
    <w:p w:rsidR="00834E43" w:rsidRPr="00C82D35" w:rsidRDefault="00834E43" w:rsidP="00834E43">
      <w:pPr>
        <w:ind w:left="709" w:right="-2" w:hanging="349"/>
        <w:jc w:val="both"/>
        <w:rPr>
          <w:rFonts w:asciiTheme="minorHAnsi" w:hAnsiTheme="minorHAnsi"/>
          <w:sz w:val="22"/>
          <w:szCs w:val="22"/>
        </w:rPr>
      </w:pPr>
      <w:r w:rsidRPr="00C82D35">
        <w:rPr>
          <w:rFonts w:asciiTheme="minorHAnsi" w:hAnsiTheme="minorHAnsi"/>
          <w:sz w:val="22"/>
          <w:szCs w:val="22"/>
        </w:rPr>
        <w:t>3)</w:t>
      </w:r>
      <w:r w:rsidRPr="00C82D35">
        <w:rPr>
          <w:rFonts w:asciiTheme="minorHAnsi" w:hAnsiTheme="minorHAnsi"/>
          <w:sz w:val="22"/>
          <w:szCs w:val="22"/>
        </w:rPr>
        <w:tab/>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rsidR="00834E43" w:rsidRPr="00C82D35" w:rsidRDefault="00834E43" w:rsidP="00834E43">
      <w:pPr>
        <w:tabs>
          <w:tab w:val="left" w:pos="284"/>
        </w:tabs>
        <w:ind w:left="720" w:right="282"/>
        <w:jc w:val="both"/>
        <w:rPr>
          <w:rFonts w:asciiTheme="minorHAnsi" w:hAnsiTheme="minorHAnsi"/>
          <w:sz w:val="22"/>
          <w:szCs w:val="22"/>
        </w:rPr>
      </w:pPr>
    </w:p>
    <w:p w:rsidR="00834E43" w:rsidRPr="00C82D35" w:rsidRDefault="00834E43" w:rsidP="00834E43">
      <w:pPr>
        <w:pStyle w:val="Nagwek40"/>
        <w:shd w:val="clear" w:color="auto" w:fill="auto"/>
        <w:spacing w:line="240" w:lineRule="auto"/>
        <w:ind w:right="20"/>
        <w:rPr>
          <w:rFonts w:asciiTheme="minorHAnsi" w:hAnsiTheme="minorHAnsi" w:cs="Times New Roman"/>
          <w:b/>
          <w:i/>
          <w:sz w:val="22"/>
          <w:szCs w:val="22"/>
        </w:rPr>
      </w:pPr>
      <w:bookmarkStart w:id="2" w:name="bookmark3"/>
      <w:r w:rsidRPr="00C82D35">
        <w:rPr>
          <w:rFonts w:asciiTheme="minorHAnsi" w:hAnsiTheme="minorHAnsi" w:cs="Times New Roman"/>
          <w:b/>
          <w:i/>
          <w:sz w:val="22"/>
          <w:szCs w:val="22"/>
        </w:rPr>
        <w:t>Warunki dostawy</w:t>
      </w:r>
      <w:bookmarkStart w:id="3" w:name="bookmark2"/>
      <w:bookmarkEnd w:id="2"/>
    </w:p>
    <w:p w:rsidR="00834E43" w:rsidRPr="00C82D35" w:rsidRDefault="00834E43" w:rsidP="00834E43">
      <w:pPr>
        <w:pStyle w:val="Nagwek40"/>
        <w:shd w:val="clear" w:color="auto" w:fill="auto"/>
        <w:spacing w:line="240" w:lineRule="auto"/>
        <w:ind w:right="20"/>
        <w:rPr>
          <w:rFonts w:asciiTheme="minorHAnsi" w:hAnsiTheme="minorHAnsi" w:cs="Times New Roman"/>
          <w:sz w:val="22"/>
          <w:szCs w:val="22"/>
        </w:rPr>
      </w:pPr>
      <w:r w:rsidRPr="00C82D35">
        <w:rPr>
          <w:rFonts w:asciiTheme="minorHAnsi" w:hAnsiTheme="minorHAnsi" w:cs="Times New Roman"/>
          <w:sz w:val="22"/>
          <w:szCs w:val="22"/>
        </w:rPr>
        <w:t>§ 3</w:t>
      </w:r>
      <w:bookmarkEnd w:id="3"/>
      <w:r w:rsidRPr="00C82D35">
        <w:rPr>
          <w:rFonts w:asciiTheme="minorHAnsi" w:hAnsiTheme="minorHAnsi" w:cs="Times New Roman"/>
          <w:sz w:val="22"/>
          <w:szCs w:val="22"/>
        </w:rPr>
        <w:t>.</w:t>
      </w:r>
    </w:p>
    <w:p w:rsidR="00834E43" w:rsidRPr="00C82D35" w:rsidRDefault="00834E43" w:rsidP="00834E43">
      <w:pPr>
        <w:numPr>
          <w:ilvl w:val="0"/>
          <w:numId w:val="29"/>
        </w:numPr>
        <w:tabs>
          <w:tab w:val="num" w:pos="426"/>
        </w:tabs>
        <w:suppressAutoHyphens w:val="0"/>
        <w:ind w:left="426" w:hanging="426"/>
        <w:jc w:val="both"/>
        <w:rPr>
          <w:rFonts w:asciiTheme="minorHAnsi" w:hAnsiTheme="minorHAnsi"/>
          <w:sz w:val="22"/>
          <w:szCs w:val="22"/>
        </w:rPr>
      </w:pPr>
      <w:r w:rsidRPr="00C82D35">
        <w:rPr>
          <w:rFonts w:asciiTheme="minorHAnsi" w:hAnsiTheme="minorHAnsi"/>
          <w:bCs/>
          <w:sz w:val="22"/>
          <w:szCs w:val="22"/>
        </w:rPr>
        <w:t xml:space="preserve">WYKONAWCA </w:t>
      </w:r>
      <w:r w:rsidRPr="00C82D35">
        <w:rPr>
          <w:rFonts w:asciiTheme="minorHAnsi" w:hAnsiTheme="minorHAnsi"/>
          <w:sz w:val="22"/>
          <w:szCs w:val="22"/>
        </w:rPr>
        <w:t xml:space="preserve">zobowiązuje się dostarczać zamówione produkty do siedziby </w:t>
      </w:r>
      <w:r w:rsidRPr="00C82D35">
        <w:rPr>
          <w:rFonts w:asciiTheme="minorHAnsi" w:hAnsiTheme="minorHAnsi"/>
          <w:bCs/>
          <w:sz w:val="22"/>
          <w:szCs w:val="22"/>
        </w:rPr>
        <w:t>ZAMAWIAJĄCEGO</w:t>
      </w:r>
      <w:r w:rsidRPr="00C82D35">
        <w:rPr>
          <w:rFonts w:asciiTheme="minorHAnsi" w:hAnsiTheme="minorHAnsi"/>
          <w:sz w:val="22"/>
          <w:szCs w:val="22"/>
        </w:rPr>
        <w:t>, transportem własnym na swój koszt i ryzyko.</w:t>
      </w:r>
    </w:p>
    <w:p w:rsidR="00834E43" w:rsidRPr="00C82D35" w:rsidRDefault="00834E43" w:rsidP="00834E43">
      <w:pPr>
        <w:numPr>
          <w:ilvl w:val="0"/>
          <w:numId w:val="29"/>
        </w:numPr>
        <w:tabs>
          <w:tab w:val="num" w:pos="426"/>
        </w:tabs>
        <w:suppressAutoHyphens w:val="0"/>
        <w:ind w:left="426" w:hanging="426"/>
        <w:jc w:val="both"/>
        <w:rPr>
          <w:rFonts w:asciiTheme="minorHAnsi" w:hAnsiTheme="minorHAnsi"/>
          <w:sz w:val="22"/>
          <w:szCs w:val="22"/>
        </w:rPr>
      </w:pPr>
      <w:r w:rsidRPr="00C82D35">
        <w:rPr>
          <w:rFonts w:asciiTheme="minorHAnsi" w:hAnsiTheme="minorHAnsi"/>
          <w:bCs/>
          <w:sz w:val="22"/>
          <w:szCs w:val="22"/>
        </w:rPr>
        <w:t xml:space="preserve">WYKONAWCA </w:t>
      </w:r>
      <w:r w:rsidRPr="00C82D35">
        <w:rPr>
          <w:rFonts w:asciiTheme="minorHAnsi" w:hAnsiTheme="minorHAnsi"/>
          <w:sz w:val="22"/>
          <w:szCs w:val="22"/>
        </w:rPr>
        <w:t>zobowiązuje się do terminowej realizacji dostaw zamówionych ilości produktów fabrycznie nowych, kompletnych i pochodzących z bieżącej produkcji. Opakowania jednostkowe oraz zbiorcze produktów będą oznaczone zgodnie z obwiązującymi w Polsce przepisami.</w:t>
      </w:r>
    </w:p>
    <w:p w:rsidR="00834E43" w:rsidRPr="00C82D35" w:rsidRDefault="00834E43" w:rsidP="00834E43">
      <w:pPr>
        <w:numPr>
          <w:ilvl w:val="0"/>
          <w:numId w:val="29"/>
        </w:numPr>
        <w:tabs>
          <w:tab w:val="num" w:pos="426"/>
        </w:tabs>
        <w:suppressAutoHyphens w:val="0"/>
        <w:ind w:left="426" w:hanging="426"/>
        <w:jc w:val="both"/>
        <w:rPr>
          <w:rFonts w:asciiTheme="minorHAnsi" w:hAnsiTheme="minorHAnsi"/>
          <w:i/>
          <w:iCs/>
          <w:sz w:val="22"/>
          <w:szCs w:val="22"/>
        </w:rPr>
      </w:pPr>
      <w:r w:rsidRPr="00C82D35">
        <w:rPr>
          <w:rFonts w:asciiTheme="minorHAnsi" w:hAnsiTheme="minorHAnsi"/>
          <w:bCs/>
          <w:sz w:val="22"/>
          <w:szCs w:val="22"/>
        </w:rPr>
        <w:t>WYKONAWCA</w:t>
      </w:r>
      <w:r w:rsidRPr="00C82D35">
        <w:rPr>
          <w:rFonts w:asciiTheme="minorHAnsi" w:hAnsiTheme="minorHAnsi"/>
          <w:sz w:val="22"/>
          <w:szCs w:val="22"/>
        </w:rPr>
        <w:t xml:space="preserve"> oświadcza, że wszystkie produkty będące przedmiotem dostawy:</w:t>
      </w:r>
    </w:p>
    <w:p w:rsidR="00834E43" w:rsidRPr="00C82D35" w:rsidRDefault="00834E43" w:rsidP="00834E43">
      <w:pPr>
        <w:pStyle w:val="Akapitzlist"/>
        <w:numPr>
          <w:ilvl w:val="0"/>
          <w:numId w:val="37"/>
        </w:numPr>
        <w:tabs>
          <w:tab w:val="num" w:pos="426"/>
        </w:tabs>
        <w:suppressAutoHyphens w:val="0"/>
        <w:contextualSpacing/>
        <w:jc w:val="both"/>
        <w:rPr>
          <w:rFonts w:asciiTheme="minorHAnsi" w:hAnsiTheme="minorHAnsi"/>
          <w:i/>
          <w:iCs/>
          <w:sz w:val="22"/>
          <w:szCs w:val="22"/>
        </w:rPr>
      </w:pPr>
      <w:r w:rsidRPr="00C82D35">
        <w:rPr>
          <w:rFonts w:asciiTheme="minorHAnsi" w:hAnsiTheme="minorHAnsi"/>
          <w:sz w:val="22"/>
          <w:szCs w:val="22"/>
        </w:rPr>
        <w:t xml:space="preserve">zostały dopuszczone do obrotu zgodnie z </w:t>
      </w:r>
      <w:r w:rsidRPr="00C82D35">
        <w:rPr>
          <w:rFonts w:asciiTheme="minorHAnsi" w:hAnsiTheme="minorHAnsi"/>
          <w:bCs/>
          <w:sz w:val="22"/>
          <w:szCs w:val="22"/>
        </w:rPr>
        <w:t xml:space="preserve">ustawą </w:t>
      </w:r>
      <w:r w:rsidRPr="00C82D35">
        <w:rPr>
          <w:rFonts w:asciiTheme="minorHAnsi" w:hAnsiTheme="minorHAnsi"/>
          <w:sz w:val="22"/>
          <w:szCs w:val="22"/>
        </w:rPr>
        <w:t xml:space="preserve">z dnia 6 września 2001 r. </w:t>
      </w:r>
      <w:r w:rsidRPr="00C82D35">
        <w:rPr>
          <w:rFonts w:asciiTheme="minorHAnsi" w:hAnsiTheme="minorHAnsi"/>
          <w:bCs/>
          <w:i/>
          <w:sz w:val="22"/>
          <w:szCs w:val="22"/>
        </w:rPr>
        <w:t>Prawo farmaceutyczne</w:t>
      </w:r>
      <w:r w:rsidRPr="00C82D35">
        <w:rPr>
          <w:rFonts w:asciiTheme="minorHAnsi" w:hAnsiTheme="minorHAnsi"/>
          <w:bCs/>
          <w:sz w:val="22"/>
          <w:szCs w:val="22"/>
        </w:rPr>
        <w:t xml:space="preserve"> </w:t>
      </w:r>
      <w:r w:rsidRPr="00C82D35">
        <w:rPr>
          <w:rFonts w:asciiTheme="minorHAnsi" w:hAnsiTheme="minorHAnsi"/>
          <w:sz w:val="22"/>
          <w:szCs w:val="22"/>
        </w:rPr>
        <w:t xml:space="preserve">(tekst jedn. Dz. U. z 2008 r. Nr 45, poz. 271 z </w:t>
      </w:r>
      <w:proofErr w:type="spellStart"/>
      <w:r w:rsidRPr="00C82D35">
        <w:rPr>
          <w:rFonts w:asciiTheme="minorHAnsi" w:hAnsiTheme="minorHAnsi"/>
          <w:sz w:val="22"/>
          <w:szCs w:val="22"/>
        </w:rPr>
        <w:t>późn</w:t>
      </w:r>
      <w:proofErr w:type="spellEnd"/>
      <w:r w:rsidRPr="00C82D35">
        <w:rPr>
          <w:rFonts w:asciiTheme="minorHAnsi" w:hAnsiTheme="minorHAnsi"/>
          <w:sz w:val="22"/>
          <w:szCs w:val="22"/>
        </w:rPr>
        <w:t xml:space="preserve">. zm.) lub </w:t>
      </w:r>
      <w:r w:rsidRPr="00C82D35">
        <w:rPr>
          <w:rFonts w:asciiTheme="minorHAnsi" w:eastAsia="Calibri" w:hAnsiTheme="minorHAnsi"/>
          <w:sz w:val="22"/>
          <w:szCs w:val="22"/>
        </w:rPr>
        <w:t xml:space="preserve">ustawą z dnia 20 maja 2010 roku o Wyrobach Medycznych </w:t>
      </w:r>
      <w:r w:rsidRPr="00C82D35">
        <w:rPr>
          <w:rFonts w:asciiTheme="minorHAnsi" w:eastAsia="Calibri" w:hAnsiTheme="minorHAnsi"/>
          <w:color w:val="000000"/>
          <w:sz w:val="22"/>
          <w:szCs w:val="22"/>
        </w:rPr>
        <w:t xml:space="preserve">(tekst jedn. Dz. U. z 2015 poz. 876 z </w:t>
      </w:r>
      <w:proofErr w:type="spellStart"/>
      <w:r w:rsidRPr="00C82D35">
        <w:rPr>
          <w:rFonts w:asciiTheme="minorHAnsi" w:eastAsia="Calibri" w:hAnsiTheme="minorHAnsi"/>
          <w:color w:val="000000"/>
          <w:sz w:val="22"/>
          <w:szCs w:val="22"/>
        </w:rPr>
        <w:t>późn</w:t>
      </w:r>
      <w:proofErr w:type="spellEnd"/>
      <w:r w:rsidRPr="00C82D35">
        <w:rPr>
          <w:rFonts w:asciiTheme="minorHAnsi" w:eastAsia="Calibri" w:hAnsiTheme="minorHAnsi"/>
          <w:color w:val="000000"/>
          <w:sz w:val="22"/>
          <w:szCs w:val="22"/>
        </w:rPr>
        <w:t>. zm.)</w:t>
      </w:r>
      <w:r w:rsidRPr="00C82D35">
        <w:rPr>
          <w:rFonts w:asciiTheme="minorHAnsi" w:hAnsiTheme="minorHAnsi"/>
          <w:sz w:val="22"/>
          <w:szCs w:val="22"/>
        </w:rPr>
        <w:t>.</w:t>
      </w:r>
    </w:p>
    <w:p w:rsidR="00834E43" w:rsidRPr="00C82D35" w:rsidRDefault="00834E43" w:rsidP="00834E43">
      <w:pPr>
        <w:pStyle w:val="Akapitzlist"/>
        <w:numPr>
          <w:ilvl w:val="0"/>
          <w:numId w:val="37"/>
        </w:numPr>
        <w:tabs>
          <w:tab w:val="num" w:pos="426"/>
        </w:tabs>
        <w:suppressAutoHyphens w:val="0"/>
        <w:contextualSpacing/>
        <w:jc w:val="both"/>
        <w:rPr>
          <w:rFonts w:asciiTheme="minorHAnsi" w:hAnsiTheme="minorHAnsi"/>
          <w:i/>
          <w:iCs/>
          <w:sz w:val="22"/>
          <w:szCs w:val="22"/>
        </w:rPr>
      </w:pPr>
      <w:r w:rsidRPr="00C82D35">
        <w:rPr>
          <w:rFonts w:asciiTheme="minorHAnsi" w:hAnsiTheme="minorHAnsi"/>
          <w:sz w:val="22"/>
          <w:szCs w:val="22"/>
        </w:rPr>
        <w:t xml:space="preserve">posiadają aktualne </w:t>
      </w:r>
      <w:r w:rsidRPr="00C82D35">
        <w:rPr>
          <w:rFonts w:asciiTheme="minorHAnsi" w:hAnsiTheme="minorHAnsi"/>
          <w:i/>
          <w:sz w:val="22"/>
          <w:szCs w:val="22"/>
        </w:rPr>
        <w:t>Charakterystyki Produktu Leczniczego</w:t>
      </w:r>
      <w:r w:rsidRPr="00C82D35">
        <w:rPr>
          <w:rFonts w:asciiTheme="minorHAnsi" w:hAnsiTheme="minorHAnsi"/>
          <w:sz w:val="22"/>
          <w:szCs w:val="22"/>
        </w:rPr>
        <w:t xml:space="preserve">, o której mowa w art. 10 ust. 2 pkt.11 i art. 11 </w:t>
      </w:r>
      <w:r w:rsidRPr="00C82D35">
        <w:rPr>
          <w:rFonts w:asciiTheme="minorHAnsi" w:hAnsiTheme="minorHAnsi"/>
          <w:bCs/>
          <w:sz w:val="22"/>
          <w:szCs w:val="22"/>
        </w:rPr>
        <w:t xml:space="preserve">ustawy </w:t>
      </w:r>
      <w:r w:rsidRPr="00C82D35">
        <w:rPr>
          <w:rFonts w:asciiTheme="minorHAnsi" w:hAnsiTheme="minorHAnsi"/>
          <w:sz w:val="22"/>
          <w:szCs w:val="22"/>
        </w:rPr>
        <w:t xml:space="preserve">z dnia 6 września 2001 r. </w:t>
      </w:r>
      <w:r w:rsidRPr="00C82D35">
        <w:rPr>
          <w:rFonts w:asciiTheme="minorHAnsi" w:hAnsiTheme="minorHAnsi"/>
          <w:bCs/>
          <w:i/>
          <w:sz w:val="22"/>
          <w:szCs w:val="22"/>
        </w:rPr>
        <w:t>Prawo farmaceutyczne</w:t>
      </w:r>
      <w:r w:rsidRPr="00C82D35">
        <w:rPr>
          <w:rFonts w:asciiTheme="minorHAnsi" w:hAnsiTheme="minorHAnsi"/>
          <w:bCs/>
          <w:sz w:val="22"/>
          <w:szCs w:val="22"/>
        </w:rPr>
        <w:t xml:space="preserve"> </w:t>
      </w:r>
      <w:r w:rsidRPr="00C82D35">
        <w:rPr>
          <w:rFonts w:asciiTheme="minorHAnsi" w:hAnsiTheme="minorHAnsi"/>
          <w:sz w:val="22"/>
          <w:szCs w:val="22"/>
        </w:rPr>
        <w:t xml:space="preserve">(tekst jedn. </w:t>
      </w:r>
      <w:proofErr w:type="spellStart"/>
      <w:r w:rsidRPr="00C82D35">
        <w:rPr>
          <w:rFonts w:asciiTheme="minorHAnsi" w:hAnsiTheme="minorHAnsi"/>
          <w:sz w:val="22"/>
          <w:szCs w:val="22"/>
        </w:rPr>
        <w:t>Dz.U</w:t>
      </w:r>
      <w:proofErr w:type="spellEnd"/>
      <w:r w:rsidRPr="00C82D35">
        <w:rPr>
          <w:rFonts w:asciiTheme="minorHAnsi" w:hAnsiTheme="minorHAnsi"/>
          <w:sz w:val="22"/>
          <w:szCs w:val="22"/>
        </w:rPr>
        <w:t xml:space="preserve">. z 2008 r. Nr 45, poz. 271 z </w:t>
      </w:r>
      <w:proofErr w:type="spellStart"/>
      <w:r w:rsidRPr="00C82D35">
        <w:rPr>
          <w:rFonts w:asciiTheme="minorHAnsi" w:hAnsiTheme="minorHAnsi"/>
          <w:sz w:val="22"/>
          <w:szCs w:val="22"/>
        </w:rPr>
        <w:t>późn</w:t>
      </w:r>
      <w:proofErr w:type="spellEnd"/>
      <w:r w:rsidRPr="00C82D35">
        <w:rPr>
          <w:rFonts w:asciiTheme="minorHAnsi" w:hAnsiTheme="minorHAnsi"/>
          <w:sz w:val="22"/>
          <w:szCs w:val="22"/>
        </w:rPr>
        <w:t>. zm.).</w:t>
      </w:r>
    </w:p>
    <w:p w:rsidR="00834E43" w:rsidRPr="00C82D35" w:rsidRDefault="00834E43" w:rsidP="00834E43">
      <w:pPr>
        <w:pStyle w:val="Akapitzlist"/>
        <w:numPr>
          <w:ilvl w:val="0"/>
          <w:numId w:val="37"/>
        </w:numPr>
        <w:tabs>
          <w:tab w:val="num" w:pos="426"/>
        </w:tabs>
        <w:suppressAutoHyphens w:val="0"/>
        <w:contextualSpacing/>
        <w:jc w:val="both"/>
        <w:rPr>
          <w:rFonts w:asciiTheme="minorHAnsi" w:hAnsiTheme="minorHAnsi"/>
          <w:i/>
          <w:iCs/>
          <w:sz w:val="22"/>
          <w:szCs w:val="22"/>
        </w:rPr>
      </w:pPr>
      <w:r w:rsidRPr="00C82D35">
        <w:rPr>
          <w:rFonts w:asciiTheme="minorHAnsi" w:hAnsiTheme="minorHAnsi"/>
          <w:sz w:val="22"/>
          <w:szCs w:val="22"/>
        </w:rPr>
        <w:t>pochodzą z bieżącej produkcji,</w:t>
      </w:r>
    </w:p>
    <w:p w:rsidR="00834E43" w:rsidRPr="00C82D35" w:rsidRDefault="00834E43" w:rsidP="00834E43">
      <w:pPr>
        <w:pStyle w:val="Akapitzlist"/>
        <w:numPr>
          <w:ilvl w:val="0"/>
          <w:numId w:val="37"/>
        </w:numPr>
        <w:tabs>
          <w:tab w:val="num" w:pos="426"/>
        </w:tabs>
        <w:suppressAutoHyphens w:val="0"/>
        <w:contextualSpacing/>
        <w:jc w:val="both"/>
        <w:rPr>
          <w:rFonts w:asciiTheme="minorHAnsi" w:hAnsiTheme="minorHAnsi"/>
          <w:i/>
          <w:iCs/>
          <w:sz w:val="22"/>
          <w:szCs w:val="22"/>
        </w:rPr>
      </w:pPr>
      <w:r w:rsidRPr="00C82D35">
        <w:rPr>
          <w:rFonts w:asciiTheme="minorHAnsi" w:hAnsiTheme="minorHAnsi"/>
          <w:sz w:val="22"/>
          <w:szCs w:val="22"/>
        </w:rPr>
        <w:t>mają okres przydatności do użytku nie krótszy niż 12 miesięcy licząc od daty dostawy,</w:t>
      </w:r>
    </w:p>
    <w:p w:rsidR="00834E43" w:rsidRPr="00C82D35" w:rsidRDefault="00834E43" w:rsidP="00834E43">
      <w:pPr>
        <w:pStyle w:val="Akapitzlist"/>
        <w:numPr>
          <w:ilvl w:val="0"/>
          <w:numId w:val="37"/>
        </w:numPr>
        <w:tabs>
          <w:tab w:val="num" w:pos="426"/>
        </w:tabs>
        <w:suppressAutoHyphens w:val="0"/>
        <w:contextualSpacing/>
        <w:jc w:val="both"/>
        <w:rPr>
          <w:rFonts w:asciiTheme="minorHAnsi" w:hAnsiTheme="minorHAnsi"/>
          <w:i/>
          <w:iCs/>
          <w:sz w:val="22"/>
          <w:szCs w:val="22"/>
        </w:rPr>
      </w:pPr>
      <w:r w:rsidRPr="00C82D35">
        <w:rPr>
          <w:rFonts w:asciiTheme="minorHAnsi" w:hAnsiTheme="minorHAnsi"/>
          <w:sz w:val="22"/>
          <w:szCs w:val="22"/>
        </w:rPr>
        <w:t xml:space="preserve">które są lekami refundowanymi mają ceny nie wyższe niż wynikające z przepisów art. 9 ust. 1 i 2 ustawy z dnia 12 maja 2011 r. </w:t>
      </w:r>
      <w:r w:rsidRPr="00C82D35">
        <w:rPr>
          <w:rFonts w:asciiTheme="minorHAnsi" w:hAnsiTheme="minorHAnsi"/>
          <w:bCs/>
          <w:i/>
          <w:sz w:val="22"/>
          <w:szCs w:val="22"/>
        </w:rPr>
        <w:t>o refundacji leków, środków spożywczych specjalnego przeznaczenia żywieniowego oraz wyrobów medycznych</w:t>
      </w:r>
      <w:r w:rsidRPr="00C82D35">
        <w:rPr>
          <w:rFonts w:asciiTheme="minorHAnsi" w:hAnsiTheme="minorHAnsi"/>
          <w:bCs/>
          <w:sz w:val="22"/>
          <w:szCs w:val="22"/>
        </w:rPr>
        <w:t xml:space="preserve"> </w:t>
      </w:r>
      <w:r w:rsidRPr="00C82D35">
        <w:rPr>
          <w:rFonts w:asciiTheme="minorHAnsi" w:hAnsiTheme="minorHAnsi"/>
          <w:sz w:val="22"/>
          <w:szCs w:val="22"/>
        </w:rPr>
        <w:t xml:space="preserve">(tekst jedn. Dz. U. z 2016r. poz. 1536 z </w:t>
      </w:r>
      <w:proofErr w:type="spellStart"/>
      <w:r w:rsidRPr="00C82D35">
        <w:rPr>
          <w:rFonts w:asciiTheme="minorHAnsi" w:hAnsiTheme="minorHAnsi"/>
          <w:sz w:val="22"/>
          <w:szCs w:val="22"/>
        </w:rPr>
        <w:t>późn</w:t>
      </w:r>
      <w:proofErr w:type="spellEnd"/>
      <w:r w:rsidRPr="00C82D35">
        <w:rPr>
          <w:rFonts w:asciiTheme="minorHAnsi" w:hAnsiTheme="minorHAnsi"/>
          <w:sz w:val="22"/>
          <w:szCs w:val="22"/>
        </w:rPr>
        <w:t>. zm.).</w:t>
      </w:r>
    </w:p>
    <w:p w:rsidR="00834E43" w:rsidRPr="00C82D35" w:rsidRDefault="00834E43" w:rsidP="00834E43">
      <w:pPr>
        <w:numPr>
          <w:ilvl w:val="0"/>
          <w:numId w:val="29"/>
        </w:numPr>
        <w:tabs>
          <w:tab w:val="num" w:pos="426"/>
        </w:tabs>
        <w:suppressAutoHyphens w:val="0"/>
        <w:ind w:left="426" w:hanging="426"/>
        <w:jc w:val="both"/>
        <w:rPr>
          <w:rFonts w:asciiTheme="minorHAnsi" w:hAnsiTheme="minorHAnsi"/>
          <w:bCs/>
          <w:sz w:val="22"/>
          <w:szCs w:val="22"/>
        </w:rPr>
      </w:pPr>
      <w:r w:rsidRPr="00C82D35">
        <w:rPr>
          <w:rFonts w:asciiTheme="minorHAnsi" w:hAnsiTheme="minorHAnsi"/>
          <w:bCs/>
          <w:sz w:val="22"/>
          <w:szCs w:val="22"/>
        </w:rPr>
        <w:t xml:space="preserve">WYKONAWCA </w:t>
      </w:r>
      <w:r w:rsidRPr="00C82D35">
        <w:rPr>
          <w:rFonts w:asciiTheme="minorHAnsi" w:hAnsiTheme="minorHAnsi"/>
          <w:sz w:val="22"/>
          <w:szCs w:val="22"/>
        </w:rPr>
        <w:t>zobowiązuje się do okazania na żądanie</w:t>
      </w:r>
      <w:r w:rsidRPr="00C82D35">
        <w:rPr>
          <w:rFonts w:asciiTheme="minorHAnsi" w:hAnsiTheme="minorHAnsi"/>
          <w:bCs/>
          <w:sz w:val="22"/>
          <w:szCs w:val="22"/>
        </w:rPr>
        <w:t xml:space="preserve"> ZAMAWIAJĄCEGO</w:t>
      </w:r>
      <w:r w:rsidRPr="00C82D35">
        <w:rPr>
          <w:rFonts w:asciiTheme="minorHAnsi" w:hAnsiTheme="minorHAnsi"/>
          <w:sz w:val="22"/>
          <w:szCs w:val="22"/>
        </w:rPr>
        <w:t xml:space="preserve"> dokumentów potwierdzających spełnienie wszystkich wymogów, o których mowa w ust. 3.</w:t>
      </w:r>
      <w:r w:rsidRPr="00C82D35">
        <w:rPr>
          <w:rFonts w:asciiTheme="minorHAnsi" w:hAnsiTheme="minorHAnsi"/>
          <w:bCs/>
          <w:color w:val="000000"/>
          <w:sz w:val="22"/>
          <w:szCs w:val="22"/>
        </w:rPr>
        <w:t xml:space="preserve"> </w:t>
      </w:r>
    </w:p>
    <w:p w:rsidR="00834E43" w:rsidRPr="00C82D35" w:rsidRDefault="00834E43" w:rsidP="00834E43">
      <w:pPr>
        <w:ind w:left="4247" w:hanging="4247"/>
        <w:jc w:val="center"/>
        <w:rPr>
          <w:rFonts w:asciiTheme="minorHAnsi" w:hAnsiTheme="minorHAnsi"/>
          <w:bCs/>
          <w:sz w:val="22"/>
          <w:szCs w:val="22"/>
        </w:rPr>
      </w:pPr>
    </w:p>
    <w:p w:rsidR="00834E43" w:rsidRPr="00C82D35" w:rsidRDefault="00834E43" w:rsidP="00834E43">
      <w:pPr>
        <w:ind w:left="4248" w:hanging="4248"/>
        <w:jc w:val="center"/>
        <w:rPr>
          <w:rFonts w:asciiTheme="minorHAnsi" w:hAnsiTheme="minorHAnsi"/>
          <w:bCs/>
          <w:sz w:val="22"/>
          <w:szCs w:val="22"/>
        </w:rPr>
      </w:pPr>
      <w:r w:rsidRPr="00C82D35">
        <w:rPr>
          <w:rFonts w:asciiTheme="minorHAnsi" w:hAnsiTheme="minorHAnsi"/>
          <w:bCs/>
          <w:sz w:val="22"/>
          <w:szCs w:val="22"/>
        </w:rPr>
        <w:lastRenderedPageBreak/>
        <w:t>§ 4.</w:t>
      </w:r>
    </w:p>
    <w:p w:rsidR="00834E43" w:rsidRPr="00C82D35" w:rsidRDefault="00834E43" w:rsidP="00834E43">
      <w:pPr>
        <w:numPr>
          <w:ilvl w:val="0"/>
          <w:numId w:val="33"/>
        </w:numPr>
        <w:tabs>
          <w:tab w:val="clear" w:pos="711"/>
        </w:tabs>
        <w:suppressAutoHyphens w:val="0"/>
        <w:ind w:left="426" w:hanging="420"/>
        <w:jc w:val="both"/>
        <w:rPr>
          <w:rFonts w:asciiTheme="minorHAnsi" w:hAnsiTheme="minorHAnsi"/>
          <w:sz w:val="22"/>
          <w:szCs w:val="22"/>
        </w:rPr>
      </w:pPr>
      <w:r w:rsidRPr="00C82D35">
        <w:rPr>
          <w:rFonts w:asciiTheme="minorHAnsi" w:hAnsiTheme="minorHAnsi"/>
          <w:sz w:val="22"/>
          <w:szCs w:val="22"/>
        </w:rPr>
        <w:t xml:space="preserve">Dostawy będą realizowane przez </w:t>
      </w:r>
      <w:r w:rsidRPr="00C82D35">
        <w:rPr>
          <w:rFonts w:asciiTheme="minorHAnsi" w:hAnsiTheme="minorHAnsi"/>
          <w:bCs/>
          <w:sz w:val="22"/>
          <w:szCs w:val="22"/>
        </w:rPr>
        <w:t xml:space="preserve">WYKONAWCĘ </w:t>
      </w:r>
      <w:r w:rsidRPr="00C82D35">
        <w:rPr>
          <w:rFonts w:asciiTheme="minorHAnsi" w:hAnsiTheme="minorHAnsi"/>
          <w:sz w:val="22"/>
          <w:szCs w:val="22"/>
        </w:rPr>
        <w:t>w oparciu o zamówienia częściowe składane telefonicznie i potwierdzone drogą faksową lub e-mailową</w:t>
      </w:r>
      <w:r w:rsidRPr="00C82D35">
        <w:rPr>
          <w:rFonts w:asciiTheme="minorHAnsi" w:hAnsiTheme="minorHAnsi"/>
          <w:color w:val="FF0000"/>
          <w:sz w:val="22"/>
          <w:szCs w:val="22"/>
        </w:rPr>
        <w:t xml:space="preserve"> </w:t>
      </w:r>
      <w:r w:rsidRPr="00C82D35">
        <w:rPr>
          <w:rFonts w:asciiTheme="minorHAnsi" w:hAnsiTheme="minorHAnsi"/>
          <w:sz w:val="22"/>
          <w:szCs w:val="22"/>
        </w:rPr>
        <w:t>przez Kierownika Apteki Szpitala Powiatowego w Zawierciu lub osobę działającą w jego zastępstwie w terminie do … dni roboczych od dnia przesłania zamówienia częściowego faksem lub e-mailem.</w:t>
      </w:r>
    </w:p>
    <w:p w:rsidR="00834E43" w:rsidRPr="00C82D35" w:rsidRDefault="00834E43" w:rsidP="00834E43">
      <w:pPr>
        <w:numPr>
          <w:ilvl w:val="0"/>
          <w:numId w:val="33"/>
        </w:numPr>
        <w:tabs>
          <w:tab w:val="clear" w:pos="711"/>
        </w:tabs>
        <w:suppressAutoHyphens w:val="0"/>
        <w:ind w:left="426" w:hanging="420"/>
        <w:jc w:val="both"/>
        <w:rPr>
          <w:rFonts w:asciiTheme="minorHAnsi" w:hAnsiTheme="minorHAnsi"/>
          <w:sz w:val="22"/>
          <w:szCs w:val="22"/>
        </w:rPr>
      </w:pPr>
      <w:r w:rsidRPr="00C82D35">
        <w:rPr>
          <w:rFonts w:asciiTheme="minorHAnsi" w:eastAsia="Calibri" w:hAnsiTheme="minorHAnsi"/>
          <w:sz w:val="22"/>
          <w:szCs w:val="22"/>
          <w:lang w:eastAsia="en-US"/>
        </w:rPr>
        <w:t xml:space="preserve">W przypadku konieczności zamówienia leku na „ratunek”, </w:t>
      </w:r>
      <w:r w:rsidRPr="00C82D35">
        <w:rPr>
          <w:rFonts w:asciiTheme="minorHAnsi" w:hAnsiTheme="minorHAnsi"/>
          <w:bCs/>
          <w:sz w:val="22"/>
          <w:szCs w:val="22"/>
        </w:rPr>
        <w:t>WYKONAWCA</w:t>
      </w:r>
      <w:r w:rsidRPr="00C82D35">
        <w:rPr>
          <w:rFonts w:asciiTheme="minorHAnsi" w:eastAsia="Calibri" w:hAnsiTheme="minorHAnsi"/>
          <w:sz w:val="22"/>
          <w:szCs w:val="22"/>
          <w:lang w:eastAsia="en-US"/>
        </w:rPr>
        <w:t xml:space="preserve"> zobowiązuje się dostarczyć go w terminie do 12 godzin od chwili zgłoszenia w miejsce wskazane w zamówieniu.</w:t>
      </w:r>
    </w:p>
    <w:p w:rsidR="00834E43" w:rsidRPr="00C82D35" w:rsidRDefault="00834E43" w:rsidP="00834E43">
      <w:pPr>
        <w:numPr>
          <w:ilvl w:val="0"/>
          <w:numId w:val="33"/>
        </w:numPr>
        <w:tabs>
          <w:tab w:val="clear" w:pos="711"/>
        </w:tabs>
        <w:suppressAutoHyphens w:val="0"/>
        <w:ind w:left="426" w:hanging="420"/>
        <w:jc w:val="both"/>
        <w:rPr>
          <w:rFonts w:asciiTheme="minorHAnsi" w:hAnsiTheme="minorHAnsi"/>
          <w:sz w:val="22"/>
          <w:szCs w:val="22"/>
        </w:rPr>
      </w:pPr>
      <w:r w:rsidRPr="00C82D35">
        <w:rPr>
          <w:rFonts w:asciiTheme="minorHAnsi" w:hAnsiTheme="minorHAnsi"/>
          <w:bCs/>
          <w:sz w:val="22"/>
          <w:szCs w:val="22"/>
        </w:rPr>
        <w:t>WYKONAWCA</w:t>
      </w:r>
      <w:r w:rsidRPr="00C82D35">
        <w:rPr>
          <w:rFonts w:asciiTheme="minorHAnsi" w:hAnsiTheme="minorHAnsi"/>
          <w:sz w:val="22"/>
          <w:szCs w:val="22"/>
        </w:rPr>
        <w:t xml:space="preserve"> oświadcza, że wszelkie dokumenty, w tym zamówienia częściowe oraz ich zmiany należy przekazywać na faks nr: …………………… lub e-mail: ……………………….</w:t>
      </w:r>
    </w:p>
    <w:p w:rsidR="00834E43" w:rsidRPr="00C82D35" w:rsidRDefault="00834E43" w:rsidP="00834E43">
      <w:pPr>
        <w:ind w:left="4248" w:hanging="4248"/>
        <w:jc w:val="center"/>
        <w:rPr>
          <w:rFonts w:asciiTheme="minorHAnsi" w:hAnsiTheme="minorHAnsi"/>
          <w:bCs/>
          <w:sz w:val="22"/>
          <w:szCs w:val="22"/>
        </w:rPr>
      </w:pPr>
    </w:p>
    <w:p w:rsidR="00834E43" w:rsidRPr="00C82D35" w:rsidRDefault="00834E43" w:rsidP="00834E43">
      <w:pPr>
        <w:ind w:left="4248" w:hanging="4248"/>
        <w:jc w:val="center"/>
        <w:rPr>
          <w:rFonts w:asciiTheme="minorHAnsi" w:hAnsiTheme="minorHAnsi"/>
          <w:bCs/>
          <w:sz w:val="22"/>
          <w:szCs w:val="22"/>
        </w:rPr>
      </w:pPr>
      <w:r w:rsidRPr="00C82D35">
        <w:rPr>
          <w:rFonts w:asciiTheme="minorHAnsi" w:hAnsiTheme="minorHAnsi"/>
          <w:bCs/>
          <w:sz w:val="22"/>
          <w:szCs w:val="22"/>
        </w:rPr>
        <w:t>§ 5.</w:t>
      </w:r>
    </w:p>
    <w:p w:rsidR="00834E43" w:rsidRPr="00C82D35" w:rsidRDefault="00834E43" w:rsidP="00834E43">
      <w:pPr>
        <w:numPr>
          <w:ilvl w:val="0"/>
          <w:numId w:val="38"/>
        </w:numPr>
        <w:tabs>
          <w:tab w:val="left" w:pos="-5670"/>
          <w:tab w:val="left" w:pos="-5529"/>
          <w:tab w:val="left" w:pos="-5387"/>
          <w:tab w:val="num" w:pos="284"/>
        </w:tabs>
        <w:suppressAutoHyphens w:val="0"/>
        <w:ind w:left="284" w:hanging="284"/>
        <w:jc w:val="both"/>
        <w:rPr>
          <w:rFonts w:asciiTheme="minorHAnsi" w:hAnsiTheme="minorHAnsi"/>
          <w:sz w:val="22"/>
          <w:szCs w:val="22"/>
        </w:rPr>
      </w:pPr>
      <w:r w:rsidRPr="00C82D35">
        <w:rPr>
          <w:rFonts w:asciiTheme="minorHAnsi" w:hAnsiTheme="minorHAnsi"/>
          <w:bCs/>
          <w:sz w:val="22"/>
          <w:szCs w:val="22"/>
        </w:rPr>
        <w:t>WYKONAWCA</w:t>
      </w:r>
      <w:r w:rsidRPr="00C82D35">
        <w:rPr>
          <w:rFonts w:asciiTheme="minorHAnsi" w:hAnsiTheme="minorHAnsi"/>
          <w:sz w:val="22"/>
          <w:szCs w:val="22"/>
        </w:rPr>
        <w:t xml:space="preserve"> jest zobowiązany zawiadomić </w:t>
      </w:r>
      <w:r w:rsidRPr="00C82D35">
        <w:rPr>
          <w:rFonts w:asciiTheme="minorHAnsi" w:hAnsiTheme="minorHAnsi"/>
          <w:bCs/>
          <w:sz w:val="22"/>
          <w:szCs w:val="22"/>
        </w:rPr>
        <w:t>ZAMAWIAJĄCEGO</w:t>
      </w:r>
      <w:r w:rsidRPr="00C82D35">
        <w:rPr>
          <w:rFonts w:asciiTheme="minorHAnsi" w:hAnsiTheme="minorHAnsi"/>
          <w:sz w:val="22"/>
          <w:szCs w:val="22"/>
        </w:rPr>
        <w:t xml:space="preserve"> o konkretnym dniu i godzinie realizacji dostawy faksem lub e-mailem minimum na jeden dzień roboczy przed planowaną dostawą. </w:t>
      </w:r>
    </w:p>
    <w:p w:rsidR="00834E43" w:rsidRPr="00C82D35" w:rsidRDefault="00834E43" w:rsidP="00834E43">
      <w:pPr>
        <w:numPr>
          <w:ilvl w:val="0"/>
          <w:numId w:val="38"/>
        </w:numPr>
        <w:tabs>
          <w:tab w:val="left" w:pos="-5670"/>
          <w:tab w:val="left" w:pos="-5529"/>
          <w:tab w:val="left" w:pos="-5387"/>
          <w:tab w:val="num" w:pos="284"/>
        </w:tabs>
        <w:suppressAutoHyphens w:val="0"/>
        <w:ind w:left="284" w:hanging="284"/>
        <w:jc w:val="both"/>
        <w:rPr>
          <w:rFonts w:asciiTheme="minorHAnsi" w:hAnsiTheme="minorHAnsi"/>
          <w:sz w:val="22"/>
          <w:szCs w:val="22"/>
        </w:rPr>
      </w:pPr>
      <w:r w:rsidRPr="00C82D35">
        <w:rPr>
          <w:rFonts w:asciiTheme="minorHAnsi" w:hAnsiTheme="minorHAnsi"/>
          <w:bCs/>
          <w:sz w:val="22"/>
          <w:szCs w:val="22"/>
        </w:rPr>
        <w:t xml:space="preserve">WYKONAWCA </w:t>
      </w:r>
      <w:r w:rsidRPr="00C82D35">
        <w:rPr>
          <w:rFonts w:asciiTheme="minorHAnsi" w:hAnsiTheme="minorHAnsi"/>
          <w:sz w:val="22"/>
          <w:szCs w:val="22"/>
        </w:rPr>
        <w:t xml:space="preserve">zobowiązany jest do dokonania dostawy produktów do </w:t>
      </w:r>
      <w:r w:rsidRPr="00C82D35">
        <w:rPr>
          <w:rFonts w:asciiTheme="minorHAnsi" w:hAnsiTheme="minorHAnsi"/>
          <w:bCs/>
          <w:sz w:val="22"/>
          <w:szCs w:val="22"/>
        </w:rPr>
        <w:t>ZAMAWIAJĄCEGO</w:t>
      </w:r>
      <w:r w:rsidRPr="00C82D35">
        <w:rPr>
          <w:rFonts w:asciiTheme="minorHAnsi" w:hAnsiTheme="minorHAnsi"/>
          <w:sz w:val="22"/>
          <w:szCs w:val="22"/>
        </w:rPr>
        <w:t xml:space="preserve"> zgodnie z warunkami transportu i przechowywania określonymi w obowiązujących przepisach.</w:t>
      </w:r>
    </w:p>
    <w:p w:rsidR="00834E43" w:rsidRPr="00C82D35" w:rsidRDefault="00834E43" w:rsidP="00834E43">
      <w:pPr>
        <w:numPr>
          <w:ilvl w:val="0"/>
          <w:numId w:val="38"/>
        </w:numPr>
        <w:tabs>
          <w:tab w:val="left" w:pos="-5670"/>
          <w:tab w:val="left" w:pos="-5529"/>
          <w:tab w:val="left" w:pos="-5387"/>
          <w:tab w:val="num" w:pos="284"/>
        </w:tabs>
        <w:suppressAutoHyphens w:val="0"/>
        <w:ind w:left="284" w:hanging="284"/>
        <w:jc w:val="both"/>
        <w:rPr>
          <w:rFonts w:asciiTheme="minorHAnsi" w:hAnsiTheme="minorHAnsi"/>
          <w:sz w:val="22"/>
          <w:szCs w:val="22"/>
        </w:rPr>
      </w:pPr>
      <w:r w:rsidRPr="00C82D35">
        <w:rPr>
          <w:rFonts w:asciiTheme="minorHAnsi" w:hAnsiTheme="minorHAnsi"/>
          <w:bCs/>
          <w:sz w:val="22"/>
          <w:szCs w:val="22"/>
        </w:rPr>
        <w:t xml:space="preserve">WYKONAWCA </w:t>
      </w:r>
      <w:r w:rsidRPr="00C82D35">
        <w:rPr>
          <w:rFonts w:asciiTheme="minorHAnsi" w:hAnsiTheme="minorHAnsi"/>
          <w:sz w:val="22"/>
          <w:szCs w:val="22"/>
        </w:rPr>
        <w:t xml:space="preserve">zobowiązany jest dostarczyć zamówione produkty do pomieszczeń magazynowych Apteki Szpitala Powiatowego w Zawierciu wskazanych przez </w:t>
      </w:r>
      <w:r w:rsidRPr="00C82D35">
        <w:rPr>
          <w:rFonts w:asciiTheme="minorHAnsi" w:hAnsiTheme="minorHAnsi"/>
          <w:bCs/>
          <w:sz w:val="22"/>
          <w:szCs w:val="22"/>
        </w:rPr>
        <w:t>ZAMAWIAJĄCEGO.</w:t>
      </w:r>
      <w:r w:rsidRPr="00C82D35">
        <w:rPr>
          <w:rFonts w:asciiTheme="minorHAnsi" w:hAnsiTheme="minorHAnsi"/>
          <w:sz w:val="22"/>
          <w:szCs w:val="22"/>
        </w:rPr>
        <w:t xml:space="preserve"> </w:t>
      </w:r>
    </w:p>
    <w:p w:rsidR="00834E43" w:rsidRPr="00C82D35" w:rsidRDefault="00834E43" w:rsidP="00834E43">
      <w:pPr>
        <w:numPr>
          <w:ilvl w:val="0"/>
          <w:numId w:val="38"/>
        </w:numPr>
        <w:tabs>
          <w:tab w:val="left" w:pos="-5670"/>
          <w:tab w:val="left" w:pos="-5529"/>
          <w:tab w:val="left" w:pos="-5387"/>
          <w:tab w:val="num" w:pos="284"/>
        </w:tabs>
        <w:suppressAutoHyphens w:val="0"/>
        <w:ind w:left="284" w:hanging="284"/>
        <w:jc w:val="both"/>
        <w:rPr>
          <w:rFonts w:asciiTheme="minorHAnsi" w:hAnsiTheme="minorHAnsi"/>
          <w:sz w:val="22"/>
          <w:szCs w:val="22"/>
        </w:rPr>
      </w:pPr>
      <w:r w:rsidRPr="00C82D35">
        <w:rPr>
          <w:rFonts w:asciiTheme="minorHAnsi" w:hAnsiTheme="minorHAnsi"/>
          <w:bCs/>
          <w:sz w:val="22"/>
          <w:szCs w:val="22"/>
        </w:rPr>
        <w:t xml:space="preserve">WYKONAWCA </w:t>
      </w:r>
      <w:r w:rsidRPr="00C82D35">
        <w:rPr>
          <w:rFonts w:asciiTheme="minorHAnsi" w:hAnsiTheme="minorHAnsi"/>
          <w:sz w:val="22"/>
          <w:szCs w:val="22"/>
        </w:rPr>
        <w:t>zobowiązany jest dostarczyć zamówione leki w dni robocze w godzinach od 7:30 – 15:00.</w:t>
      </w:r>
    </w:p>
    <w:p w:rsidR="00834E43" w:rsidRPr="00C82D35" w:rsidRDefault="00834E43" w:rsidP="00834E43">
      <w:pPr>
        <w:numPr>
          <w:ilvl w:val="0"/>
          <w:numId w:val="38"/>
        </w:numPr>
        <w:tabs>
          <w:tab w:val="clear" w:pos="502"/>
        </w:tabs>
        <w:suppressAutoHyphens w:val="0"/>
        <w:ind w:left="284" w:hanging="284"/>
        <w:jc w:val="both"/>
        <w:rPr>
          <w:rFonts w:asciiTheme="minorHAnsi" w:hAnsiTheme="minorHAnsi"/>
          <w:sz w:val="22"/>
          <w:szCs w:val="22"/>
        </w:rPr>
      </w:pPr>
      <w:r w:rsidRPr="00C82D35">
        <w:rPr>
          <w:rFonts w:asciiTheme="minorHAnsi" w:hAnsiTheme="minorHAnsi"/>
          <w:bCs/>
          <w:sz w:val="22"/>
          <w:szCs w:val="22"/>
        </w:rPr>
        <w:t>WYKONAWCA</w:t>
      </w:r>
      <w:r w:rsidRPr="00C82D35">
        <w:rPr>
          <w:rFonts w:asciiTheme="minorHAnsi" w:hAnsiTheme="minorHAnsi"/>
          <w:sz w:val="22"/>
          <w:szCs w:val="22"/>
        </w:rPr>
        <w:t xml:space="preserve"> zobowiązuje się do przekazywania dostarczonych produktów bezpośrednio do rąk upoważnionego pracownika </w:t>
      </w:r>
      <w:r w:rsidRPr="00C82D35">
        <w:rPr>
          <w:rFonts w:asciiTheme="minorHAnsi" w:hAnsiTheme="minorHAnsi"/>
          <w:bCs/>
          <w:sz w:val="22"/>
          <w:szCs w:val="22"/>
        </w:rPr>
        <w:t>ZAMAWIAJĄCEGO.</w:t>
      </w:r>
      <w:r w:rsidRPr="00C82D35">
        <w:rPr>
          <w:rFonts w:asciiTheme="minorHAnsi" w:hAnsiTheme="minorHAnsi"/>
          <w:sz w:val="22"/>
          <w:szCs w:val="22"/>
        </w:rPr>
        <w:t xml:space="preserve"> Nie dopuszcza się pozostawiania dostarczonych leków bez opieki lub przekazywania go osobom nieupoważnionym.</w:t>
      </w:r>
    </w:p>
    <w:p w:rsidR="00834E43" w:rsidRPr="00C82D35" w:rsidRDefault="00834E43" w:rsidP="00834E43">
      <w:pPr>
        <w:ind w:left="4248" w:hanging="4248"/>
        <w:jc w:val="center"/>
        <w:rPr>
          <w:rFonts w:asciiTheme="minorHAnsi" w:hAnsiTheme="minorHAnsi"/>
          <w:bCs/>
          <w:sz w:val="22"/>
          <w:szCs w:val="22"/>
        </w:rPr>
      </w:pPr>
    </w:p>
    <w:p w:rsidR="00834E43" w:rsidRPr="00C82D35" w:rsidRDefault="00834E43" w:rsidP="00834E43">
      <w:pPr>
        <w:ind w:left="4248" w:hanging="4248"/>
        <w:jc w:val="center"/>
        <w:rPr>
          <w:rFonts w:asciiTheme="minorHAnsi" w:hAnsiTheme="minorHAnsi"/>
          <w:bCs/>
          <w:sz w:val="22"/>
          <w:szCs w:val="22"/>
        </w:rPr>
      </w:pPr>
      <w:r w:rsidRPr="00C82D35">
        <w:rPr>
          <w:rFonts w:asciiTheme="minorHAnsi" w:hAnsiTheme="minorHAnsi"/>
          <w:bCs/>
          <w:sz w:val="22"/>
          <w:szCs w:val="22"/>
        </w:rPr>
        <w:t>§ 6.</w:t>
      </w:r>
    </w:p>
    <w:p w:rsidR="00834E43" w:rsidRPr="00C82D35" w:rsidRDefault="00834E43" w:rsidP="00834E43">
      <w:pPr>
        <w:pStyle w:val="Akapitzlist"/>
        <w:numPr>
          <w:ilvl w:val="3"/>
          <w:numId w:val="43"/>
        </w:numPr>
        <w:tabs>
          <w:tab w:val="clear" w:pos="2886"/>
          <w:tab w:val="num" w:pos="284"/>
        </w:tabs>
        <w:suppressAutoHyphens w:val="0"/>
        <w:ind w:left="284" w:hanging="284"/>
        <w:contextualSpacing/>
        <w:jc w:val="both"/>
        <w:rPr>
          <w:rFonts w:asciiTheme="minorHAnsi" w:hAnsiTheme="minorHAnsi"/>
          <w:sz w:val="22"/>
          <w:szCs w:val="22"/>
        </w:rPr>
      </w:pPr>
      <w:r w:rsidRPr="00C82D35">
        <w:rPr>
          <w:rFonts w:asciiTheme="minorHAnsi" w:hAnsiTheme="minorHAnsi"/>
          <w:bCs/>
          <w:sz w:val="22"/>
          <w:szCs w:val="22"/>
        </w:rPr>
        <w:t>ZAMAWIAJĄCEMU</w:t>
      </w:r>
      <w:r w:rsidRPr="00C82D35">
        <w:rPr>
          <w:rFonts w:asciiTheme="minorHAnsi" w:hAnsiTheme="minorHAnsi"/>
          <w:sz w:val="22"/>
          <w:szCs w:val="22"/>
        </w:rPr>
        <w:t xml:space="preserve"> przysługuje prawo do odmowy przyjęcia dostarczonych leków i żądania wymiany na wolny od wad w przypadku:</w:t>
      </w:r>
    </w:p>
    <w:p w:rsidR="00834E43" w:rsidRPr="00C82D35" w:rsidRDefault="00834E43" w:rsidP="00834E43">
      <w:pPr>
        <w:ind w:left="709" w:hanging="283"/>
        <w:jc w:val="both"/>
        <w:rPr>
          <w:rFonts w:asciiTheme="minorHAnsi" w:hAnsiTheme="minorHAnsi"/>
          <w:sz w:val="22"/>
          <w:szCs w:val="22"/>
        </w:rPr>
      </w:pPr>
      <w:r w:rsidRPr="00C82D35">
        <w:rPr>
          <w:rFonts w:asciiTheme="minorHAnsi" w:hAnsiTheme="minorHAnsi"/>
          <w:sz w:val="22"/>
          <w:szCs w:val="22"/>
        </w:rPr>
        <w:t>1/</w:t>
      </w:r>
      <w:r w:rsidRPr="00C82D35">
        <w:rPr>
          <w:rFonts w:asciiTheme="minorHAnsi" w:hAnsiTheme="minorHAnsi"/>
          <w:sz w:val="22"/>
          <w:szCs w:val="22"/>
        </w:rPr>
        <w:tab/>
        <w:t>dostarczenia produktów złej jakości,</w:t>
      </w:r>
    </w:p>
    <w:p w:rsidR="00834E43" w:rsidRPr="00C82D35" w:rsidRDefault="00834E43" w:rsidP="00834E43">
      <w:pPr>
        <w:ind w:left="709" w:hanging="283"/>
        <w:jc w:val="both"/>
        <w:rPr>
          <w:rFonts w:asciiTheme="minorHAnsi" w:hAnsiTheme="minorHAnsi"/>
          <w:sz w:val="22"/>
          <w:szCs w:val="22"/>
        </w:rPr>
      </w:pPr>
      <w:r w:rsidRPr="00C82D35">
        <w:rPr>
          <w:rFonts w:asciiTheme="minorHAnsi" w:hAnsiTheme="minorHAnsi"/>
          <w:sz w:val="22"/>
          <w:szCs w:val="22"/>
        </w:rPr>
        <w:t>2/</w:t>
      </w:r>
      <w:r w:rsidRPr="00C82D35">
        <w:rPr>
          <w:rFonts w:asciiTheme="minorHAnsi" w:hAnsiTheme="minorHAnsi"/>
          <w:sz w:val="22"/>
          <w:szCs w:val="22"/>
        </w:rPr>
        <w:tab/>
        <w:t>dostarczenia produktów niezgodnych z umową lub zamówieniem częściowym,</w:t>
      </w:r>
    </w:p>
    <w:p w:rsidR="00834E43" w:rsidRPr="00C82D35" w:rsidRDefault="00834E43" w:rsidP="00834E43">
      <w:pPr>
        <w:ind w:left="709" w:hanging="283"/>
        <w:jc w:val="both"/>
        <w:rPr>
          <w:rFonts w:asciiTheme="minorHAnsi" w:hAnsiTheme="minorHAnsi"/>
          <w:sz w:val="22"/>
          <w:szCs w:val="22"/>
        </w:rPr>
      </w:pPr>
      <w:r w:rsidRPr="00C82D35">
        <w:rPr>
          <w:rFonts w:asciiTheme="minorHAnsi" w:hAnsiTheme="minorHAnsi"/>
          <w:sz w:val="22"/>
          <w:szCs w:val="22"/>
        </w:rPr>
        <w:t>3/</w:t>
      </w:r>
      <w:r w:rsidRPr="00C82D35">
        <w:rPr>
          <w:rFonts w:asciiTheme="minorHAnsi" w:hAnsiTheme="minorHAnsi"/>
          <w:sz w:val="22"/>
          <w:szCs w:val="22"/>
        </w:rPr>
        <w:tab/>
        <w:t>dostarczenia produktów w niewłaściwych opakowaniach lub nie dających możliwości wykorzystania w dacie ważności,</w:t>
      </w:r>
    </w:p>
    <w:p w:rsidR="00834E43" w:rsidRPr="00C82D35" w:rsidRDefault="00834E43" w:rsidP="00834E43">
      <w:pPr>
        <w:ind w:left="709" w:hanging="283"/>
        <w:jc w:val="both"/>
        <w:rPr>
          <w:rFonts w:asciiTheme="minorHAnsi" w:hAnsiTheme="minorHAnsi"/>
          <w:sz w:val="22"/>
          <w:szCs w:val="22"/>
        </w:rPr>
      </w:pPr>
      <w:r w:rsidRPr="00C82D35">
        <w:rPr>
          <w:rFonts w:asciiTheme="minorHAnsi" w:hAnsiTheme="minorHAnsi"/>
          <w:sz w:val="22"/>
          <w:szCs w:val="22"/>
        </w:rPr>
        <w:t>4/</w:t>
      </w:r>
      <w:r w:rsidRPr="00C82D35">
        <w:rPr>
          <w:rFonts w:asciiTheme="minorHAnsi" w:hAnsiTheme="minorHAnsi"/>
          <w:sz w:val="22"/>
          <w:szCs w:val="22"/>
        </w:rPr>
        <w:tab/>
        <w:t>dostarczenia produktów nie oznaczonych terminem przydatności do użycia.</w:t>
      </w:r>
    </w:p>
    <w:p w:rsidR="00834E43" w:rsidRPr="00C82D35" w:rsidRDefault="00834E43" w:rsidP="00834E43">
      <w:pPr>
        <w:ind w:left="426" w:hanging="426"/>
        <w:jc w:val="both"/>
        <w:rPr>
          <w:rFonts w:asciiTheme="minorHAnsi" w:hAnsiTheme="minorHAnsi"/>
          <w:sz w:val="22"/>
          <w:szCs w:val="22"/>
        </w:rPr>
      </w:pPr>
      <w:r w:rsidRPr="00C82D35">
        <w:rPr>
          <w:rFonts w:asciiTheme="minorHAnsi" w:hAnsiTheme="minorHAnsi"/>
          <w:sz w:val="22"/>
          <w:szCs w:val="22"/>
        </w:rPr>
        <w:t>2.</w:t>
      </w:r>
      <w:r w:rsidRPr="00C82D35">
        <w:rPr>
          <w:rFonts w:asciiTheme="minorHAnsi" w:hAnsiTheme="minorHAnsi"/>
          <w:sz w:val="22"/>
          <w:szCs w:val="22"/>
        </w:rPr>
        <w:tab/>
        <w:t xml:space="preserve">W przypadku, o którym mowa w ust. 1, </w:t>
      </w:r>
      <w:r w:rsidRPr="00C82D35">
        <w:rPr>
          <w:rFonts w:asciiTheme="minorHAnsi" w:hAnsiTheme="minorHAnsi"/>
          <w:bCs/>
          <w:sz w:val="22"/>
          <w:szCs w:val="22"/>
        </w:rPr>
        <w:t xml:space="preserve">WYKONAWCA </w:t>
      </w:r>
      <w:r w:rsidRPr="00C82D35">
        <w:rPr>
          <w:rFonts w:asciiTheme="minorHAnsi" w:hAnsiTheme="minorHAnsi"/>
          <w:sz w:val="22"/>
          <w:szCs w:val="22"/>
        </w:rPr>
        <w:t xml:space="preserve">jest zobowiązany do wymiany reklamowanych produktów w terminie uzgodnionym z </w:t>
      </w:r>
      <w:r w:rsidRPr="00C82D35">
        <w:rPr>
          <w:rFonts w:asciiTheme="minorHAnsi" w:hAnsiTheme="minorHAnsi"/>
          <w:bCs/>
          <w:sz w:val="22"/>
          <w:szCs w:val="22"/>
        </w:rPr>
        <w:t>ZAMAWIAJĄCYM</w:t>
      </w:r>
      <w:r w:rsidRPr="00C82D35">
        <w:rPr>
          <w:rFonts w:asciiTheme="minorHAnsi" w:hAnsiTheme="minorHAnsi"/>
          <w:sz w:val="22"/>
          <w:szCs w:val="22"/>
        </w:rPr>
        <w:t>, nie później jednak niż 48 godzin od chwili zgłoszenia reklamacji, zastępując reklamowane produkty produktami pełnowartościowymi.</w:t>
      </w:r>
    </w:p>
    <w:p w:rsidR="00834E43" w:rsidRPr="00C82D35" w:rsidRDefault="00834E43" w:rsidP="00834E43">
      <w:pPr>
        <w:ind w:left="426" w:hanging="426"/>
        <w:jc w:val="both"/>
        <w:rPr>
          <w:rFonts w:asciiTheme="minorHAnsi" w:hAnsiTheme="minorHAnsi"/>
          <w:sz w:val="22"/>
          <w:szCs w:val="22"/>
        </w:rPr>
      </w:pPr>
      <w:r w:rsidRPr="00C82D35">
        <w:rPr>
          <w:rFonts w:asciiTheme="minorHAnsi" w:hAnsiTheme="minorHAnsi"/>
          <w:sz w:val="22"/>
          <w:szCs w:val="22"/>
        </w:rPr>
        <w:t>3.</w:t>
      </w:r>
      <w:r w:rsidRPr="00C82D35">
        <w:rPr>
          <w:rFonts w:asciiTheme="minorHAnsi" w:hAnsiTheme="minorHAnsi"/>
          <w:sz w:val="22"/>
          <w:szCs w:val="22"/>
        </w:rPr>
        <w:tab/>
        <w:t xml:space="preserve">Jeżeli w terminie, o którym mowa w ust. 1 </w:t>
      </w:r>
      <w:r w:rsidRPr="00C82D35">
        <w:rPr>
          <w:rFonts w:asciiTheme="minorHAnsi" w:hAnsiTheme="minorHAnsi"/>
          <w:bCs/>
          <w:sz w:val="22"/>
          <w:szCs w:val="22"/>
        </w:rPr>
        <w:t>WYKONAWCA</w:t>
      </w:r>
      <w:r w:rsidRPr="00C82D35">
        <w:rPr>
          <w:rFonts w:asciiTheme="minorHAnsi" w:hAnsiTheme="minorHAnsi"/>
          <w:sz w:val="22"/>
          <w:szCs w:val="22"/>
        </w:rPr>
        <w:t xml:space="preserve"> nie dokona wymiany reklamowanych produktów na pełnowartościowe </w:t>
      </w:r>
      <w:r w:rsidRPr="00C82D35">
        <w:rPr>
          <w:rFonts w:asciiTheme="minorHAnsi" w:hAnsiTheme="minorHAnsi"/>
          <w:bCs/>
          <w:sz w:val="22"/>
          <w:szCs w:val="22"/>
        </w:rPr>
        <w:t>ZAMAWIAJĄCEMU</w:t>
      </w:r>
      <w:r w:rsidRPr="00C82D35">
        <w:rPr>
          <w:rFonts w:asciiTheme="minorHAnsi" w:hAnsiTheme="minorHAnsi"/>
          <w:sz w:val="22"/>
          <w:szCs w:val="22"/>
        </w:rPr>
        <w:t xml:space="preserve"> przysługuje prawo zakupu produktów stanowiących przedmiot dostawy częściowej lub produktów równoważnych u osób trzecich na koszt i ryzyko </w:t>
      </w:r>
      <w:r w:rsidRPr="00C82D35">
        <w:rPr>
          <w:rFonts w:asciiTheme="minorHAnsi" w:hAnsiTheme="minorHAnsi"/>
          <w:bCs/>
          <w:sz w:val="22"/>
          <w:szCs w:val="22"/>
        </w:rPr>
        <w:t>WYKONAWCY.</w:t>
      </w:r>
    </w:p>
    <w:p w:rsidR="00834E43" w:rsidRPr="00C82D35" w:rsidRDefault="00834E43" w:rsidP="00834E43">
      <w:pPr>
        <w:ind w:left="360"/>
        <w:jc w:val="both"/>
        <w:rPr>
          <w:rFonts w:asciiTheme="minorHAnsi" w:hAnsiTheme="minorHAnsi"/>
          <w:sz w:val="22"/>
          <w:szCs w:val="22"/>
        </w:rPr>
      </w:pPr>
    </w:p>
    <w:p w:rsidR="00834E43" w:rsidRPr="00C82D35" w:rsidRDefault="00834E43" w:rsidP="00834E43">
      <w:pPr>
        <w:ind w:left="4248" w:hanging="4248"/>
        <w:jc w:val="center"/>
        <w:rPr>
          <w:rFonts w:asciiTheme="minorHAnsi" w:hAnsiTheme="minorHAnsi"/>
          <w:bCs/>
          <w:sz w:val="22"/>
          <w:szCs w:val="22"/>
        </w:rPr>
      </w:pPr>
      <w:r w:rsidRPr="00C82D35">
        <w:rPr>
          <w:rFonts w:asciiTheme="minorHAnsi" w:hAnsiTheme="minorHAnsi"/>
          <w:bCs/>
          <w:sz w:val="22"/>
          <w:szCs w:val="22"/>
        </w:rPr>
        <w:t>§ 7.</w:t>
      </w:r>
    </w:p>
    <w:p w:rsidR="00834E43" w:rsidRPr="00C82D35" w:rsidRDefault="00834E43" w:rsidP="00834E43">
      <w:pPr>
        <w:pStyle w:val="Akapitzlist"/>
        <w:numPr>
          <w:ilvl w:val="3"/>
          <w:numId w:val="29"/>
        </w:numPr>
        <w:tabs>
          <w:tab w:val="clear" w:pos="2880"/>
        </w:tabs>
        <w:suppressAutoHyphens w:val="0"/>
        <w:ind w:left="426" w:hanging="426"/>
        <w:contextualSpacing/>
        <w:jc w:val="both"/>
        <w:rPr>
          <w:rFonts w:asciiTheme="minorHAnsi" w:hAnsiTheme="minorHAnsi"/>
          <w:sz w:val="22"/>
          <w:szCs w:val="22"/>
        </w:rPr>
      </w:pPr>
      <w:r w:rsidRPr="00C82D35">
        <w:rPr>
          <w:rFonts w:asciiTheme="minorHAnsi" w:hAnsiTheme="minorHAnsi"/>
          <w:sz w:val="22"/>
          <w:szCs w:val="22"/>
        </w:rPr>
        <w:t xml:space="preserve">WYKONAWCA w czasie trwania Umowy zobowiązany jest zapewnić, w przypadku okresowego braku zaoferowanego w ofercie produktu leczniczego, inny równoważny produkt leczniczy w cenie nie wyższej niż określony w niniejszej w umowie. </w:t>
      </w:r>
    </w:p>
    <w:p w:rsidR="00834E43" w:rsidRPr="00C82D35" w:rsidRDefault="00834E43" w:rsidP="00834E43">
      <w:pPr>
        <w:pStyle w:val="Akapitzlist"/>
        <w:numPr>
          <w:ilvl w:val="3"/>
          <w:numId w:val="29"/>
        </w:numPr>
        <w:tabs>
          <w:tab w:val="clear" w:pos="2880"/>
        </w:tabs>
        <w:suppressAutoHyphens w:val="0"/>
        <w:ind w:left="426" w:hanging="426"/>
        <w:contextualSpacing/>
        <w:jc w:val="both"/>
        <w:rPr>
          <w:rFonts w:asciiTheme="minorHAnsi" w:hAnsiTheme="minorHAnsi"/>
          <w:sz w:val="22"/>
          <w:szCs w:val="22"/>
        </w:rPr>
      </w:pPr>
      <w:r w:rsidRPr="00C82D35">
        <w:rPr>
          <w:rFonts w:asciiTheme="minorHAnsi" w:hAnsiTheme="minorHAnsi"/>
          <w:sz w:val="22"/>
          <w:szCs w:val="22"/>
        </w:rPr>
        <w:t>ZAMAWIAJĄCY za produkt równoważny rozumie: produkt leczniczy posiadający taki sam skład jakościowy i ilościowy substancji czynnych, postać farmaceutyczną i równoważność biologiczną wobec produktu leczniczego zaoferowanego w ofercie.</w:t>
      </w:r>
    </w:p>
    <w:p w:rsidR="00834E43" w:rsidRPr="00C82D35" w:rsidRDefault="00834E43" w:rsidP="00834E43">
      <w:pPr>
        <w:pStyle w:val="Akapitzlist"/>
        <w:numPr>
          <w:ilvl w:val="3"/>
          <w:numId w:val="29"/>
        </w:numPr>
        <w:tabs>
          <w:tab w:val="clear" w:pos="2880"/>
        </w:tabs>
        <w:suppressAutoHyphens w:val="0"/>
        <w:ind w:left="426" w:hanging="426"/>
        <w:contextualSpacing/>
        <w:jc w:val="both"/>
        <w:rPr>
          <w:rFonts w:asciiTheme="minorHAnsi" w:hAnsiTheme="minorHAnsi"/>
          <w:sz w:val="22"/>
          <w:szCs w:val="22"/>
        </w:rPr>
      </w:pPr>
      <w:r w:rsidRPr="00C82D35">
        <w:rPr>
          <w:rFonts w:asciiTheme="minorHAnsi" w:hAnsiTheme="minorHAnsi"/>
          <w:sz w:val="22"/>
          <w:szCs w:val="22"/>
        </w:rPr>
        <w:t xml:space="preserve">W razie niedostarczenia partii produktów przez </w:t>
      </w:r>
      <w:r w:rsidRPr="00C82D35">
        <w:rPr>
          <w:rFonts w:asciiTheme="minorHAnsi" w:hAnsiTheme="minorHAnsi"/>
          <w:bCs/>
          <w:sz w:val="22"/>
          <w:szCs w:val="22"/>
        </w:rPr>
        <w:t>WYKONAWCĘ</w:t>
      </w:r>
      <w:r w:rsidRPr="00C82D35">
        <w:rPr>
          <w:rFonts w:asciiTheme="minorHAnsi" w:hAnsiTheme="minorHAnsi"/>
          <w:sz w:val="22"/>
          <w:szCs w:val="22"/>
        </w:rPr>
        <w:t xml:space="preserve"> w umówionym terminie lub dostarczenia w ilości mniejszej niż zamówiona, Zamawiający zastrzega sobie prawo zakupu tego produktu u innego podmiotu. </w:t>
      </w:r>
      <w:r w:rsidRPr="00C82D35">
        <w:rPr>
          <w:rFonts w:asciiTheme="minorHAnsi" w:hAnsiTheme="minorHAnsi"/>
          <w:bCs/>
          <w:sz w:val="22"/>
          <w:szCs w:val="22"/>
        </w:rPr>
        <w:t>WYKONAWCA</w:t>
      </w:r>
      <w:r w:rsidRPr="00C82D35">
        <w:rPr>
          <w:rFonts w:asciiTheme="minorHAnsi" w:hAnsiTheme="minorHAnsi"/>
          <w:sz w:val="22"/>
          <w:szCs w:val="22"/>
        </w:rPr>
        <w:t xml:space="preserve"> pokrywa różnicę pomiędzy ceną jednostkową </w:t>
      </w:r>
      <w:r w:rsidRPr="00C82D35">
        <w:rPr>
          <w:rFonts w:asciiTheme="minorHAnsi" w:hAnsiTheme="minorHAnsi"/>
          <w:sz w:val="22"/>
          <w:szCs w:val="22"/>
        </w:rPr>
        <w:lastRenderedPageBreak/>
        <w:t xml:space="preserve">produktu zakupionego u innego podmiotu, a ceną jednostkową produktu określoną w </w:t>
      </w:r>
      <w:r w:rsidRPr="00C82D35">
        <w:rPr>
          <w:rFonts w:asciiTheme="minorHAnsi" w:hAnsiTheme="minorHAnsi"/>
          <w:i/>
          <w:sz w:val="22"/>
          <w:szCs w:val="22"/>
        </w:rPr>
        <w:t xml:space="preserve">Specyfikacji </w:t>
      </w:r>
      <w:r>
        <w:rPr>
          <w:rFonts w:asciiTheme="minorHAnsi" w:hAnsiTheme="minorHAnsi"/>
          <w:i/>
          <w:sz w:val="22"/>
          <w:szCs w:val="22"/>
        </w:rPr>
        <w:t>Formularzu Asortymentowo-Cenowym</w:t>
      </w:r>
      <w:r w:rsidRPr="00C82D35">
        <w:rPr>
          <w:rFonts w:asciiTheme="minorHAnsi" w:hAnsiTheme="minorHAnsi"/>
          <w:sz w:val="22"/>
          <w:szCs w:val="22"/>
        </w:rPr>
        <w:t>. Powyższe sankcje nie wykluczają postanowień § 17 Umowy.</w:t>
      </w:r>
    </w:p>
    <w:p w:rsidR="00834E43" w:rsidRPr="00C82D35" w:rsidRDefault="00834E43" w:rsidP="00834E43">
      <w:pPr>
        <w:ind w:left="4248" w:hanging="4248"/>
        <w:jc w:val="center"/>
        <w:rPr>
          <w:rFonts w:asciiTheme="minorHAnsi" w:hAnsiTheme="minorHAnsi"/>
          <w:bCs/>
          <w:sz w:val="22"/>
          <w:szCs w:val="22"/>
        </w:rPr>
      </w:pPr>
    </w:p>
    <w:p w:rsidR="00834E43" w:rsidRPr="00C82D35" w:rsidRDefault="00834E43" w:rsidP="00834E43">
      <w:pPr>
        <w:ind w:left="4248" w:hanging="4248"/>
        <w:jc w:val="center"/>
        <w:rPr>
          <w:rFonts w:asciiTheme="minorHAnsi" w:hAnsiTheme="minorHAnsi"/>
          <w:bCs/>
          <w:sz w:val="22"/>
          <w:szCs w:val="22"/>
        </w:rPr>
      </w:pPr>
      <w:r w:rsidRPr="00C82D35">
        <w:rPr>
          <w:rFonts w:asciiTheme="minorHAnsi" w:hAnsiTheme="minorHAnsi"/>
          <w:bCs/>
          <w:sz w:val="22"/>
          <w:szCs w:val="22"/>
        </w:rPr>
        <w:t>§ 8.</w:t>
      </w:r>
    </w:p>
    <w:p w:rsidR="00834E43" w:rsidRPr="00C82D35" w:rsidRDefault="00834E43" w:rsidP="00834E43">
      <w:pPr>
        <w:pStyle w:val="Tekstprzypisudolnego"/>
        <w:numPr>
          <w:ilvl w:val="0"/>
          <w:numId w:val="35"/>
        </w:numPr>
        <w:autoSpaceDE w:val="0"/>
        <w:autoSpaceDN w:val="0"/>
        <w:jc w:val="both"/>
        <w:rPr>
          <w:rFonts w:asciiTheme="minorHAnsi" w:hAnsiTheme="minorHAnsi"/>
          <w:sz w:val="22"/>
          <w:szCs w:val="22"/>
        </w:rPr>
      </w:pPr>
      <w:r w:rsidRPr="00C82D35">
        <w:rPr>
          <w:rFonts w:asciiTheme="minorHAnsi" w:hAnsiTheme="minorHAnsi"/>
          <w:sz w:val="22"/>
          <w:szCs w:val="22"/>
        </w:rPr>
        <w:t xml:space="preserve">Strony ustalają, że bezpośrednim nadzorem nad wykonaniem umowy zajmować się będą </w:t>
      </w:r>
      <w:r w:rsidRPr="00C82D35">
        <w:rPr>
          <w:rFonts w:asciiTheme="minorHAnsi" w:hAnsiTheme="minorHAnsi"/>
          <w:sz w:val="22"/>
          <w:szCs w:val="22"/>
        </w:rPr>
        <w:br/>
        <w:t xml:space="preserve">1) ze strony </w:t>
      </w:r>
      <w:r w:rsidRPr="00C82D35">
        <w:rPr>
          <w:rFonts w:asciiTheme="minorHAnsi" w:hAnsiTheme="minorHAnsi"/>
          <w:bCs/>
          <w:sz w:val="22"/>
          <w:szCs w:val="22"/>
        </w:rPr>
        <w:t>ZAMAWIAJĄCEGO</w:t>
      </w:r>
      <w:r w:rsidRPr="00C82D35">
        <w:rPr>
          <w:rFonts w:asciiTheme="minorHAnsi" w:hAnsiTheme="minorHAnsi"/>
          <w:sz w:val="22"/>
          <w:szCs w:val="22"/>
        </w:rPr>
        <w:t>:</w:t>
      </w:r>
    </w:p>
    <w:p w:rsidR="00834E43" w:rsidRPr="00C82D35" w:rsidRDefault="00834E43" w:rsidP="00834E43">
      <w:pPr>
        <w:pStyle w:val="Tekstprzypisudolnego"/>
        <w:ind w:left="709"/>
        <w:jc w:val="both"/>
        <w:rPr>
          <w:rFonts w:asciiTheme="minorHAnsi" w:hAnsiTheme="minorHAnsi"/>
          <w:sz w:val="22"/>
          <w:szCs w:val="22"/>
        </w:rPr>
      </w:pPr>
      <w:r w:rsidRPr="00C82D35">
        <w:rPr>
          <w:rFonts w:asciiTheme="minorHAnsi" w:hAnsiTheme="minorHAnsi"/>
          <w:sz w:val="22"/>
          <w:szCs w:val="22"/>
        </w:rPr>
        <w:t>Pani mgr Ewa GUDYŚ – Kierownik Apteki</w:t>
      </w:r>
    </w:p>
    <w:p w:rsidR="00834E43" w:rsidRPr="00C82D35" w:rsidRDefault="00834E43" w:rsidP="00834E43">
      <w:pPr>
        <w:pStyle w:val="Tekstprzypisudolnego"/>
        <w:ind w:left="709"/>
        <w:jc w:val="both"/>
        <w:rPr>
          <w:rFonts w:asciiTheme="minorHAnsi" w:hAnsiTheme="minorHAnsi"/>
          <w:sz w:val="22"/>
          <w:szCs w:val="22"/>
        </w:rPr>
      </w:pPr>
      <w:r w:rsidRPr="00C82D35">
        <w:rPr>
          <w:rFonts w:asciiTheme="minorHAnsi" w:hAnsiTheme="minorHAnsi"/>
          <w:sz w:val="22"/>
          <w:szCs w:val="22"/>
        </w:rPr>
        <w:t>lub osoba występująca w jej zastępstwie.</w:t>
      </w:r>
    </w:p>
    <w:p w:rsidR="00834E43" w:rsidRPr="00C82D35" w:rsidRDefault="00834E43" w:rsidP="00834E43">
      <w:pPr>
        <w:pStyle w:val="Tekstprzypisudolnego"/>
        <w:numPr>
          <w:ilvl w:val="0"/>
          <w:numId w:val="36"/>
        </w:numPr>
        <w:autoSpaceDE w:val="0"/>
        <w:autoSpaceDN w:val="0"/>
        <w:jc w:val="both"/>
        <w:rPr>
          <w:rFonts w:asciiTheme="minorHAnsi" w:hAnsiTheme="minorHAnsi"/>
          <w:sz w:val="22"/>
          <w:szCs w:val="22"/>
        </w:rPr>
      </w:pPr>
      <w:r w:rsidRPr="00C82D35">
        <w:rPr>
          <w:rFonts w:asciiTheme="minorHAnsi" w:hAnsiTheme="minorHAnsi"/>
          <w:sz w:val="22"/>
          <w:szCs w:val="22"/>
        </w:rPr>
        <w:t xml:space="preserve">2) ze strony </w:t>
      </w:r>
      <w:r w:rsidRPr="00C82D35">
        <w:rPr>
          <w:rFonts w:asciiTheme="minorHAnsi" w:hAnsiTheme="minorHAnsi"/>
          <w:bCs/>
          <w:sz w:val="22"/>
          <w:szCs w:val="22"/>
        </w:rPr>
        <w:t xml:space="preserve">WYKONAWCY </w:t>
      </w:r>
    </w:p>
    <w:p w:rsidR="00834E43" w:rsidRPr="00C82D35" w:rsidRDefault="00834E43" w:rsidP="00834E43">
      <w:pPr>
        <w:pStyle w:val="Tekstprzypisudolnego"/>
        <w:autoSpaceDE w:val="0"/>
        <w:autoSpaceDN w:val="0"/>
        <w:ind w:left="400" w:firstLine="309"/>
        <w:jc w:val="both"/>
        <w:rPr>
          <w:rFonts w:asciiTheme="minorHAnsi" w:hAnsiTheme="minorHAnsi"/>
          <w:sz w:val="22"/>
          <w:szCs w:val="22"/>
        </w:rPr>
      </w:pPr>
      <w:r w:rsidRPr="00C82D35">
        <w:rPr>
          <w:rFonts w:asciiTheme="minorHAnsi" w:hAnsiTheme="minorHAnsi"/>
          <w:bCs/>
          <w:sz w:val="22"/>
          <w:szCs w:val="22"/>
        </w:rPr>
        <w:t xml:space="preserve">Pan </w:t>
      </w:r>
    </w:p>
    <w:p w:rsidR="00834E43" w:rsidRPr="00C82D35" w:rsidRDefault="00834E43" w:rsidP="00834E43">
      <w:pPr>
        <w:pStyle w:val="Tekstprzypisudolnego"/>
        <w:numPr>
          <w:ilvl w:val="0"/>
          <w:numId w:val="36"/>
        </w:numPr>
        <w:autoSpaceDE w:val="0"/>
        <w:autoSpaceDN w:val="0"/>
        <w:jc w:val="both"/>
        <w:rPr>
          <w:rFonts w:asciiTheme="minorHAnsi" w:hAnsiTheme="minorHAnsi"/>
          <w:color w:val="000000"/>
          <w:sz w:val="22"/>
          <w:szCs w:val="22"/>
        </w:rPr>
      </w:pPr>
      <w:r w:rsidRPr="00C82D35">
        <w:rPr>
          <w:rFonts w:asciiTheme="minorHAnsi" w:hAnsiTheme="minorHAnsi"/>
          <w:color w:val="000000"/>
          <w:sz w:val="22"/>
          <w:szCs w:val="22"/>
        </w:rPr>
        <w:tab/>
        <w:t>lub osoba pisemnie przez niego upoważniona.</w:t>
      </w:r>
    </w:p>
    <w:p w:rsidR="00834E43" w:rsidRPr="00C82D35" w:rsidRDefault="00834E43" w:rsidP="00834E43">
      <w:pPr>
        <w:pStyle w:val="Akapitzlist"/>
        <w:numPr>
          <w:ilvl w:val="0"/>
          <w:numId w:val="35"/>
        </w:numPr>
        <w:tabs>
          <w:tab w:val="left" w:pos="-5670"/>
          <w:tab w:val="left" w:pos="-5529"/>
          <w:tab w:val="left" w:pos="-5387"/>
        </w:tabs>
        <w:suppressAutoHyphens w:val="0"/>
        <w:contextualSpacing/>
        <w:jc w:val="both"/>
        <w:rPr>
          <w:rFonts w:asciiTheme="minorHAnsi" w:hAnsiTheme="minorHAnsi"/>
          <w:sz w:val="22"/>
          <w:szCs w:val="22"/>
        </w:rPr>
      </w:pPr>
      <w:r w:rsidRPr="00C82D35">
        <w:rPr>
          <w:rFonts w:asciiTheme="minorHAnsi" w:hAnsiTheme="minorHAnsi"/>
          <w:sz w:val="22"/>
          <w:szCs w:val="22"/>
        </w:rPr>
        <w:t xml:space="preserve">Osobami ze strony </w:t>
      </w:r>
      <w:r w:rsidRPr="00C82D35">
        <w:rPr>
          <w:rFonts w:asciiTheme="minorHAnsi" w:hAnsiTheme="minorHAnsi"/>
          <w:bCs/>
          <w:sz w:val="22"/>
          <w:szCs w:val="22"/>
        </w:rPr>
        <w:t>ZAMAWIAJĄCEGO upoważnionymi do załatwiania spraw związanych ze składaniem zamówień częściowych oraz odbioru dostaw częściowych są:</w:t>
      </w:r>
    </w:p>
    <w:p w:rsidR="00834E43" w:rsidRPr="00C82D35" w:rsidRDefault="00834E43" w:rsidP="00834E43">
      <w:pPr>
        <w:pStyle w:val="Akapitzlist"/>
        <w:numPr>
          <w:ilvl w:val="0"/>
          <w:numId w:val="47"/>
        </w:numPr>
        <w:tabs>
          <w:tab w:val="left" w:pos="-5670"/>
          <w:tab w:val="left" w:pos="-5529"/>
          <w:tab w:val="left" w:pos="-5387"/>
        </w:tabs>
        <w:suppressAutoHyphens w:val="0"/>
        <w:contextualSpacing/>
        <w:jc w:val="both"/>
        <w:rPr>
          <w:rFonts w:asciiTheme="minorHAnsi" w:hAnsiTheme="minorHAnsi"/>
          <w:sz w:val="22"/>
          <w:szCs w:val="22"/>
        </w:rPr>
      </w:pPr>
      <w:r w:rsidRPr="00C82D35">
        <w:rPr>
          <w:rFonts w:asciiTheme="minorHAnsi" w:hAnsiTheme="minorHAnsi"/>
          <w:sz w:val="22"/>
          <w:szCs w:val="22"/>
        </w:rPr>
        <w:t xml:space="preserve">………………………………………………………….. </w:t>
      </w:r>
    </w:p>
    <w:p w:rsidR="00834E43" w:rsidRPr="00C82D35" w:rsidRDefault="00834E43" w:rsidP="00834E43">
      <w:pPr>
        <w:pStyle w:val="Akapitzlist"/>
        <w:tabs>
          <w:tab w:val="left" w:pos="-5670"/>
          <w:tab w:val="left" w:pos="-5529"/>
          <w:tab w:val="left" w:pos="-5387"/>
        </w:tabs>
        <w:ind w:left="993" w:hanging="426"/>
        <w:jc w:val="both"/>
        <w:rPr>
          <w:rFonts w:asciiTheme="minorHAnsi" w:hAnsiTheme="minorHAnsi"/>
          <w:sz w:val="22"/>
          <w:szCs w:val="22"/>
          <w:lang w:val="en-US"/>
        </w:rPr>
      </w:pPr>
      <w:r w:rsidRPr="00C82D35">
        <w:rPr>
          <w:rFonts w:asciiTheme="minorHAnsi" w:hAnsiTheme="minorHAnsi"/>
          <w:sz w:val="22"/>
          <w:szCs w:val="22"/>
          <w:lang w:val="en-US"/>
        </w:rPr>
        <w:tab/>
        <w:t xml:space="preserve">tel. ……………., </w:t>
      </w:r>
      <w:proofErr w:type="spellStart"/>
      <w:r w:rsidRPr="00C82D35">
        <w:rPr>
          <w:rFonts w:asciiTheme="minorHAnsi" w:hAnsiTheme="minorHAnsi"/>
          <w:sz w:val="22"/>
          <w:szCs w:val="22"/>
          <w:lang w:val="en-US"/>
        </w:rPr>
        <w:t>faks</w:t>
      </w:r>
      <w:proofErr w:type="spellEnd"/>
      <w:r w:rsidRPr="00C82D35">
        <w:rPr>
          <w:rFonts w:asciiTheme="minorHAnsi" w:hAnsiTheme="minorHAnsi"/>
          <w:sz w:val="22"/>
          <w:szCs w:val="22"/>
          <w:lang w:val="en-US"/>
        </w:rPr>
        <w:t xml:space="preserve"> ………………e-mail……………</w:t>
      </w:r>
    </w:p>
    <w:p w:rsidR="00834E43" w:rsidRPr="00C82D35" w:rsidRDefault="00834E43" w:rsidP="00834E43">
      <w:pPr>
        <w:pStyle w:val="Akapitzlist"/>
        <w:numPr>
          <w:ilvl w:val="0"/>
          <w:numId w:val="47"/>
        </w:numPr>
        <w:tabs>
          <w:tab w:val="left" w:pos="-5670"/>
          <w:tab w:val="left" w:pos="-5529"/>
          <w:tab w:val="left" w:pos="-5387"/>
        </w:tabs>
        <w:suppressAutoHyphens w:val="0"/>
        <w:contextualSpacing/>
        <w:jc w:val="both"/>
        <w:rPr>
          <w:rFonts w:asciiTheme="minorHAnsi" w:hAnsiTheme="minorHAnsi"/>
          <w:sz w:val="22"/>
          <w:szCs w:val="22"/>
        </w:rPr>
      </w:pPr>
      <w:r w:rsidRPr="00C82D35">
        <w:rPr>
          <w:rFonts w:asciiTheme="minorHAnsi" w:hAnsiTheme="minorHAnsi"/>
          <w:sz w:val="22"/>
          <w:szCs w:val="22"/>
        </w:rPr>
        <w:t xml:space="preserve">………………………………………………………….. </w:t>
      </w:r>
    </w:p>
    <w:p w:rsidR="00834E43" w:rsidRPr="00C82D35" w:rsidRDefault="00834E43" w:rsidP="00834E43">
      <w:pPr>
        <w:pStyle w:val="Akapitzlist"/>
        <w:tabs>
          <w:tab w:val="left" w:pos="-5670"/>
          <w:tab w:val="left" w:pos="-5529"/>
          <w:tab w:val="left" w:pos="-5387"/>
        </w:tabs>
        <w:ind w:left="993" w:hanging="426"/>
        <w:jc w:val="both"/>
        <w:rPr>
          <w:rFonts w:asciiTheme="minorHAnsi" w:hAnsiTheme="minorHAnsi"/>
          <w:sz w:val="22"/>
          <w:szCs w:val="22"/>
          <w:lang w:val="en-US"/>
        </w:rPr>
      </w:pPr>
      <w:r w:rsidRPr="00C82D35">
        <w:rPr>
          <w:rFonts w:asciiTheme="minorHAnsi" w:hAnsiTheme="minorHAnsi"/>
          <w:sz w:val="22"/>
          <w:szCs w:val="22"/>
          <w:lang w:val="en-US"/>
        </w:rPr>
        <w:tab/>
        <w:t xml:space="preserve">tel. ……………., </w:t>
      </w:r>
      <w:proofErr w:type="spellStart"/>
      <w:r w:rsidRPr="00C82D35">
        <w:rPr>
          <w:rFonts w:asciiTheme="minorHAnsi" w:hAnsiTheme="minorHAnsi"/>
          <w:sz w:val="22"/>
          <w:szCs w:val="22"/>
          <w:lang w:val="en-US"/>
        </w:rPr>
        <w:t>faks</w:t>
      </w:r>
      <w:proofErr w:type="spellEnd"/>
      <w:r w:rsidRPr="00C82D35">
        <w:rPr>
          <w:rFonts w:asciiTheme="minorHAnsi" w:hAnsiTheme="minorHAnsi"/>
          <w:sz w:val="22"/>
          <w:szCs w:val="22"/>
          <w:lang w:val="en-US"/>
        </w:rPr>
        <w:t xml:space="preserve"> ………………e-mail……………</w:t>
      </w:r>
    </w:p>
    <w:p w:rsidR="00834E43" w:rsidRPr="008572A1" w:rsidRDefault="00834E43" w:rsidP="00834E43">
      <w:pPr>
        <w:pStyle w:val="Akapitzlist"/>
        <w:numPr>
          <w:ilvl w:val="0"/>
          <w:numId w:val="35"/>
        </w:numPr>
        <w:suppressAutoHyphens w:val="0"/>
        <w:contextualSpacing/>
        <w:jc w:val="both"/>
        <w:rPr>
          <w:rFonts w:asciiTheme="minorHAnsi" w:hAnsiTheme="minorHAnsi"/>
          <w:sz w:val="22"/>
          <w:szCs w:val="22"/>
        </w:rPr>
      </w:pPr>
      <w:r w:rsidRPr="008572A1">
        <w:rPr>
          <w:rFonts w:asciiTheme="minorHAnsi" w:hAnsiTheme="minorHAnsi"/>
          <w:bCs/>
          <w:sz w:val="22"/>
          <w:szCs w:val="22"/>
        </w:rPr>
        <w:t xml:space="preserve">ZAMAWIAJĄCY </w:t>
      </w:r>
      <w:r w:rsidRPr="008572A1">
        <w:rPr>
          <w:rFonts w:asciiTheme="minorHAnsi" w:hAnsiTheme="minorHAnsi"/>
          <w:sz w:val="22"/>
          <w:szCs w:val="22"/>
        </w:rPr>
        <w:t xml:space="preserve">może upoważnić do składania zamówień częściowych w imieniu </w:t>
      </w:r>
      <w:r w:rsidRPr="008572A1">
        <w:rPr>
          <w:rFonts w:asciiTheme="minorHAnsi" w:hAnsiTheme="minorHAnsi"/>
          <w:bCs/>
          <w:sz w:val="22"/>
          <w:szCs w:val="22"/>
        </w:rPr>
        <w:t>ZAMAWIAJĄCEGO</w:t>
      </w:r>
      <w:r w:rsidRPr="008572A1">
        <w:rPr>
          <w:rFonts w:asciiTheme="minorHAnsi" w:hAnsiTheme="minorHAnsi"/>
          <w:sz w:val="22"/>
          <w:szCs w:val="22"/>
        </w:rPr>
        <w:t xml:space="preserve"> inne osoby powiadamiając o tym pisemnie </w:t>
      </w:r>
      <w:r w:rsidRPr="008572A1">
        <w:rPr>
          <w:rFonts w:asciiTheme="minorHAnsi" w:hAnsiTheme="minorHAnsi"/>
          <w:bCs/>
          <w:sz w:val="22"/>
          <w:szCs w:val="22"/>
        </w:rPr>
        <w:t>WYKONAWCĘ.</w:t>
      </w:r>
    </w:p>
    <w:p w:rsidR="00834E43" w:rsidRDefault="00834E43" w:rsidP="00834E43">
      <w:pPr>
        <w:pStyle w:val="Tekstpodstawowy"/>
        <w:ind w:left="720" w:hanging="720"/>
        <w:jc w:val="center"/>
        <w:rPr>
          <w:rFonts w:asciiTheme="minorHAnsi" w:hAnsiTheme="minorHAnsi" w:cs="Times New Roman"/>
          <w:i/>
          <w:sz w:val="22"/>
          <w:szCs w:val="22"/>
        </w:rPr>
      </w:pPr>
    </w:p>
    <w:p w:rsidR="00834E43" w:rsidRPr="00C82D35" w:rsidRDefault="00834E43" w:rsidP="00834E43">
      <w:pPr>
        <w:pStyle w:val="Tekstpodstawowy"/>
        <w:ind w:left="720" w:hanging="720"/>
        <w:jc w:val="center"/>
        <w:rPr>
          <w:rFonts w:asciiTheme="minorHAnsi" w:hAnsiTheme="minorHAnsi" w:cs="Times New Roman"/>
          <w:i/>
          <w:sz w:val="22"/>
          <w:szCs w:val="22"/>
        </w:rPr>
      </w:pPr>
      <w:r w:rsidRPr="00C82D35">
        <w:rPr>
          <w:rFonts w:asciiTheme="minorHAnsi" w:hAnsiTheme="minorHAnsi" w:cs="Times New Roman"/>
          <w:i/>
          <w:sz w:val="22"/>
          <w:szCs w:val="22"/>
        </w:rPr>
        <w:t>Terminy</w:t>
      </w:r>
    </w:p>
    <w:p w:rsidR="00834E43" w:rsidRPr="00C82D35" w:rsidRDefault="00834E43" w:rsidP="00834E43">
      <w:pPr>
        <w:pStyle w:val="Tekstpodstawowy"/>
        <w:ind w:left="720" w:hanging="720"/>
        <w:jc w:val="center"/>
        <w:rPr>
          <w:rFonts w:asciiTheme="minorHAnsi" w:hAnsiTheme="minorHAnsi" w:cs="Times New Roman"/>
          <w:b/>
          <w:sz w:val="22"/>
          <w:szCs w:val="22"/>
        </w:rPr>
      </w:pPr>
      <w:r w:rsidRPr="00C82D35">
        <w:rPr>
          <w:rFonts w:asciiTheme="minorHAnsi" w:hAnsiTheme="minorHAnsi" w:cs="Times New Roman"/>
          <w:sz w:val="22"/>
          <w:szCs w:val="22"/>
        </w:rPr>
        <w:t>§ 9.</w:t>
      </w:r>
    </w:p>
    <w:p w:rsidR="00834E43" w:rsidRPr="00C82D35" w:rsidRDefault="00834E43" w:rsidP="00834E43">
      <w:pPr>
        <w:pStyle w:val="Tekstpodstawowy3"/>
        <w:numPr>
          <w:ilvl w:val="6"/>
          <w:numId w:val="29"/>
        </w:numPr>
        <w:tabs>
          <w:tab w:val="clear" w:pos="5040"/>
        </w:tabs>
        <w:suppressAutoHyphens w:val="0"/>
        <w:spacing w:after="0"/>
        <w:ind w:left="426" w:hanging="426"/>
        <w:jc w:val="both"/>
        <w:rPr>
          <w:rFonts w:asciiTheme="minorHAnsi" w:hAnsiTheme="minorHAnsi"/>
          <w:sz w:val="22"/>
          <w:szCs w:val="22"/>
        </w:rPr>
      </w:pPr>
      <w:r w:rsidRPr="00C82D35">
        <w:rPr>
          <w:rFonts w:asciiTheme="minorHAnsi" w:hAnsiTheme="minorHAnsi"/>
          <w:sz w:val="22"/>
          <w:szCs w:val="22"/>
        </w:rPr>
        <w:t xml:space="preserve">Umowa zostaje zawarta na czas określony od dnia podpisania na okres 12 miesięcy </w:t>
      </w:r>
      <w:r w:rsidRPr="00C82D35">
        <w:rPr>
          <w:rFonts w:asciiTheme="minorHAnsi" w:hAnsiTheme="minorHAnsi"/>
          <w:sz w:val="22"/>
          <w:szCs w:val="22"/>
        </w:rPr>
        <w:br/>
        <w:t>z zastrzeżeniem ust. 2.</w:t>
      </w:r>
    </w:p>
    <w:p w:rsidR="00834E43" w:rsidRPr="00C82D35" w:rsidRDefault="00834E43" w:rsidP="00834E43">
      <w:pPr>
        <w:pStyle w:val="Tekstpodstawowy3"/>
        <w:numPr>
          <w:ilvl w:val="6"/>
          <w:numId w:val="29"/>
        </w:numPr>
        <w:tabs>
          <w:tab w:val="clear" w:pos="5040"/>
        </w:tabs>
        <w:suppressAutoHyphens w:val="0"/>
        <w:spacing w:after="0"/>
        <w:ind w:left="426" w:hanging="426"/>
        <w:jc w:val="both"/>
        <w:rPr>
          <w:rFonts w:asciiTheme="minorHAnsi" w:hAnsiTheme="minorHAnsi"/>
          <w:sz w:val="22"/>
          <w:szCs w:val="22"/>
        </w:rPr>
      </w:pPr>
      <w:r w:rsidRPr="00C82D35">
        <w:rPr>
          <w:rFonts w:asciiTheme="minorHAnsi" w:hAnsiTheme="minorHAnsi"/>
          <w:sz w:val="22"/>
          <w:szCs w:val="22"/>
        </w:rPr>
        <w:t>W przypadku zrealizowania dostaw w zakresie wartościowym określonym w § 11 ust. 2 Umowy w terminie wcześniejszym niż wynika to z ust. 1, umowa wygasa z dniem zrealizowania ostatniej dostawy.</w:t>
      </w:r>
    </w:p>
    <w:p w:rsidR="00834E43" w:rsidRPr="00C82D35" w:rsidRDefault="00834E43" w:rsidP="00834E43">
      <w:pPr>
        <w:pStyle w:val="Tekstpodstawowy3"/>
        <w:numPr>
          <w:ilvl w:val="3"/>
          <w:numId w:val="46"/>
        </w:numPr>
        <w:tabs>
          <w:tab w:val="clear" w:pos="2880"/>
          <w:tab w:val="num" w:pos="426"/>
        </w:tabs>
        <w:suppressAutoHyphens w:val="0"/>
        <w:spacing w:after="0"/>
        <w:ind w:left="426" w:hanging="426"/>
        <w:jc w:val="both"/>
        <w:rPr>
          <w:rFonts w:asciiTheme="minorHAnsi" w:hAnsiTheme="minorHAnsi"/>
          <w:sz w:val="22"/>
          <w:szCs w:val="22"/>
        </w:rPr>
      </w:pPr>
      <w:r w:rsidRPr="00C82D35">
        <w:rPr>
          <w:rFonts w:asciiTheme="minorHAnsi" w:hAnsiTheme="minorHAnsi"/>
          <w:bCs/>
          <w:sz w:val="22"/>
          <w:szCs w:val="22"/>
        </w:rPr>
        <w:t xml:space="preserve">ZAMAWIAJĄCY </w:t>
      </w:r>
      <w:r w:rsidRPr="00C82D35">
        <w:rPr>
          <w:rFonts w:asciiTheme="minorHAnsi" w:hAnsiTheme="minorHAnsi"/>
          <w:sz w:val="22"/>
          <w:szCs w:val="22"/>
        </w:rPr>
        <w:t xml:space="preserve">powiadomi pisemnie </w:t>
      </w:r>
      <w:r w:rsidRPr="00C82D35">
        <w:rPr>
          <w:rFonts w:asciiTheme="minorHAnsi" w:hAnsiTheme="minorHAnsi"/>
          <w:bCs/>
          <w:sz w:val="22"/>
          <w:szCs w:val="22"/>
        </w:rPr>
        <w:t xml:space="preserve">WYKONAWCĘ </w:t>
      </w:r>
      <w:r w:rsidRPr="00C82D35">
        <w:rPr>
          <w:rFonts w:asciiTheme="minorHAnsi" w:hAnsiTheme="minorHAnsi"/>
          <w:sz w:val="22"/>
          <w:szCs w:val="22"/>
        </w:rPr>
        <w:t>o przypadku wymienionym w ust. 2 wraz ze złożeniem ostatniego zamówienia.</w:t>
      </w:r>
    </w:p>
    <w:p w:rsidR="00834E43" w:rsidRPr="00C82D35" w:rsidRDefault="00834E43" w:rsidP="00834E43">
      <w:pPr>
        <w:pStyle w:val="Tekstpodstawowy3"/>
        <w:spacing w:after="0"/>
        <w:ind w:left="1134" w:hanging="425"/>
        <w:jc w:val="both"/>
        <w:rPr>
          <w:rFonts w:asciiTheme="minorHAnsi" w:hAnsiTheme="minorHAnsi"/>
          <w:b/>
          <w:sz w:val="22"/>
          <w:szCs w:val="22"/>
        </w:rPr>
      </w:pPr>
    </w:p>
    <w:p w:rsidR="00834E43" w:rsidRPr="00C82D35" w:rsidRDefault="00834E43" w:rsidP="00834E43">
      <w:pPr>
        <w:pStyle w:val="Tekstpodstawowy"/>
        <w:ind w:left="720" w:hanging="720"/>
        <w:jc w:val="center"/>
        <w:rPr>
          <w:rFonts w:asciiTheme="minorHAnsi" w:hAnsiTheme="minorHAnsi" w:cs="Times New Roman"/>
          <w:i/>
          <w:sz w:val="22"/>
          <w:szCs w:val="22"/>
        </w:rPr>
      </w:pPr>
      <w:r w:rsidRPr="00C82D35">
        <w:rPr>
          <w:rFonts w:asciiTheme="minorHAnsi" w:hAnsiTheme="minorHAnsi" w:cs="Times New Roman"/>
          <w:i/>
          <w:sz w:val="22"/>
          <w:szCs w:val="22"/>
        </w:rPr>
        <w:t>Wynagrodzenie</w:t>
      </w:r>
    </w:p>
    <w:p w:rsidR="00834E43" w:rsidRPr="00C82D35" w:rsidRDefault="00834E43" w:rsidP="00834E43">
      <w:pPr>
        <w:pStyle w:val="Tekstpodstawowy"/>
        <w:ind w:left="720" w:hanging="720"/>
        <w:jc w:val="center"/>
        <w:rPr>
          <w:rFonts w:asciiTheme="minorHAnsi" w:hAnsiTheme="minorHAnsi" w:cs="Times New Roman"/>
          <w:b/>
          <w:sz w:val="22"/>
          <w:szCs w:val="22"/>
        </w:rPr>
      </w:pPr>
      <w:r w:rsidRPr="00C82D35">
        <w:rPr>
          <w:rFonts w:asciiTheme="minorHAnsi" w:hAnsiTheme="minorHAnsi" w:cs="Times New Roman"/>
          <w:sz w:val="22"/>
          <w:szCs w:val="22"/>
        </w:rPr>
        <w:t>§ 10.</w:t>
      </w:r>
    </w:p>
    <w:p w:rsidR="00834E43" w:rsidRPr="00C82D35" w:rsidRDefault="00834E43" w:rsidP="00834E43">
      <w:pPr>
        <w:numPr>
          <w:ilvl w:val="6"/>
          <w:numId w:val="27"/>
        </w:numPr>
        <w:suppressAutoHyphens w:val="0"/>
        <w:ind w:left="426" w:hanging="426"/>
        <w:jc w:val="both"/>
        <w:rPr>
          <w:rFonts w:asciiTheme="minorHAnsi" w:hAnsiTheme="minorHAnsi"/>
          <w:sz w:val="22"/>
          <w:szCs w:val="22"/>
        </w:rPr>
      </w:pPr>
      <w:r w:rsidRPr="00C82D35">
        <w:rPr>
          <w:rFonts w:asciiTheme="minorHAnsi" w:hAnsiTheme="minorHAnsi"/>
          <w:sz w:val="22"/>
          <w:szCs w:val="22"/>
        </w:rPr>
        <w:t xml:space="preserve">Strony ustalają, że w całym okresie obowiązywania Umowy </w:t>
      </w:r>
      <w:r w:rsidRPr="00C82D35">
        <w:rPr>
          <w:rFonts w:asciiTheme="minorHAnsi" w:hAnsiTheme="minorHAnsi"/>
          <w:bCs/>
          <w:sz w:val="22"/>
          <w:szCs w:val="22"/>
        </w:rPr>
        <w:t xml:space="preserve">WYKONAWCA </w:t>
      </w:r>
      <w:r w:rsidRPr="00C82D35">
        <w:rPr>
          <w:rFonts w:asciiTheme="minorHAnsi" w:hAnsiTheme="minorHAnsi"/>
          <w:sz w:val="22"/>
          <w:szCs w:val="22"/>
        </w:rPr>
        <w:t>dostarcza zamówione produkty w jednostkowych cenach brutto nie wyższych niż określone w załączniku Nr 1 do Umowy. Obniżenie cen jednostkowych poszczególnych produktów, nie wymaga formy pisemnej.</w:t>
      </w:r>
    </w:p>
    <w:p w:rsidR="00834E43" w:rsidRPr="00C82D35" w:rsidRDefault="00834E43" w:rsidP="00834E43">
      <w:pPr>
        <w:numPr>
          <w:ilvl w:val="6"/>
          <w:numId w:val="27"/>
        </w:numPr>
        <w:suppressAutoHyphens w:val="0"/>
        <w:ind w:left="426" w:hanging="426"/>
        <w:jc w:val="both"/>
        <w:rPr>
          <w:rFonts w:asciiTheme="minorHAnsi" w:hAnsiTheme="minorHAnsi"/>
          <w:sz w:val="22"/>
          <w:szCs w:val="22"/>
        </w:rPr>
      </w:pPr>
      <w:r w:rsidRPr="00C82D35">
        <w:rPr>
          <w:rFonts w:asciiTheme="minorHAnsi" w:hAnsiTheme="minorHAnsi"/>
          <w:sz w:val="22"/>
          <w:szCs w:val="22"/>
        </w:rPr>
        <w:t xml:space="preserve">Ceny brutto, o których mowa w ust. 1 uwzględnią wszystkie obowiązujące w Polsce podatki, włącznie z podatkiem </w:t>
      </w:r>
      <w:r w:rsidRPr="00C82D35">
        <w:rPr>
          <w:rFonts w:asciiTheme="minorHAnsi" w:hAnsiTheme="minorHAnsi"/>
          <w:bCs/>
          <w:sz w:val="22"/>
          <w:szCs w:val="22"/>
        </w:rPr>
        <w:t>VAT</w:t>
      </w:r>
      <w:r w:rsidRPr="00C82D35">
        <w:rPr>
          <w:rFonts w:asciiTheme="minorHAnsi" w:hAnsiTheme="minorHAnsi"/>
          <w:sz w:val="22"/>
          <w:szCs w:val="22"/>
        </w:rPr>
        <w:t xml:space="preserve"> oraz opłaty celne i inne opłaty związane z dostawą.</w:t>
      </w:r>
    </w:p>
    <w:p w:rsidR="00834E43" w:rsidRPr="00C82D35" w:rsidRDefault="00834E43" w:rsidP="00834E43">
      <w:pPr>
        <w:numPr>
          <w:ilvl w:val="6"/>
          <w:numId w:val="27"/>
        </w:numPr>
        <w:suppressAutoHyphens w:val="0"/>
        <w:ind w:left="426" w:hanging="426"/>
        <w:jc w:val="both"/>
        <w:rPr>
          <w:rFonts w:asciiTheme="minorHAnsi" w:hAnsiTheme="minorHAnsi"/>
          <w:sz w:val="22"/>
          <w:szCs w:val="22"/>
        </w:rPr>
      </w:pPr>
      <w:r w:rsidRPr="00C82D35">
        <w:rPr>
          <w:rFonts w:asciiTheme="minorHAnsi" w:hAnsiTheme="minorHAnsi"/>
          <w:sz w:val="22"/>
          <w:szCs w:val="22"/>
        </w:rPr>
        <w:t>W cenach brutto zawarte są wszystkie koszty związane z dostawą produktów, czynności związane z przygotowaniem dostawy, opakowaniem, transportem, rozładunkiem, wniesieniem do pomieszczeń wskazanych przez Zamawiającego oraz ubezpieczenie.</w:t>
      </w:r>
    </w:p>
    <w:p w:rsidR="00834E43" w:rsidRPr="00C82D35" w:rsidRDefault="00834E43" w:rsidP="00834E43">
      <w:pPr>
        <w:numPr>
          <w:ilvl w:val="6"/>
          <w:numId w:val="27"/>
        </w:numPr>
        <w:suppressAutoHyphens w:val="0"/>
        <w:ind w:left="426" w:hanging="426"/>
        <w:jc w:val="both"/>
        <w:rPr>
          <w:rFonts w:asciiTheme="minorHAnsi" w:hAnsiTheme="minorHAnsi"/>
          <w:sz w:val="22"/>
          <w:szCs w:val="22"/>
        </w:rPr>
      </w:pPr>
      <w:r w:rsidRPr="00C82D35">
        <w:rPr>
          <w:rFonts w:asciiTheme="minorHAnsi" w:hAnsiTheme="minorHAnsi"/>
          <w:sz w:val="22"/>
          <w:szCs w:val="22"/>
        </w:rPr>
        <w:t>Strony ustalają, że ceny jednostkowe wyszczególnione w załączniku Nr 1 do Umowy są cenami ostatecznymi i nie będą podlegać zmianom z zastrzeżeniem § 13.</w:t>
      </w:r>
    </w:p>
    <w:p w:rsidR="00834E43" w:rsidRPr="00C82D35" w:rsidRDefault="00834E43" w:rsidP="00834E43">
      <w:pPr>
        <w:spacing w:after="200" w:line="276" w:lineRule="auto"/>
        <w:rPr>
          <w:rFonts w:asciiTheme="minorHAnsi" w:hAnsiTheme="minorHAnsi"/>
          <w:bCs/>
          <w:sz w:val="22"/>
          <w:szCs w:val="22"/>
        </w:rPr>
      </w:pPr>
    </w:p>
    <w:p w:rsidR="00834E43" w:rsidRPr="00C82D35" w:rsidRDefault="00834E43" w:rsidP="00834E43">
      <w:pPr>
        <w:pStyle w:val="Tekstpodstawowy"/>
        <w:jc w:val="center"/>
        <w:rPr>
          <w:rFonts w:asciiTheme="minorHAnsi" w:hAnsiTheme="minorHAnsi" w:cs="Times New Roman"/>
          <w:b/>
          <w:sz w:val="22"/>
          <w:szCs w:val="22"/>
        </w:rPr>
      </w:pPr>
      <w:r w:rsidRPr="00C82D35">
        <w:rPr>
          <w:rFonts w:asciiTheme="minorHAnsi" w:hAnsiTheme="minorHAnsi" w:cs="Times New Roman"/>
          <w:sz w:val="22"/>
          <w:szCs w:val="22"/>
        </w:rPr>
        <w:t>§ 11.</w:t>
      </w:r>
    </w:p>
    <w:p w:rsidR="00834E43" w:rsidRPr="00C82D35" w:rsidRDefault="00834E43" w:rsidP="00834E43">
      <w:pPr>
        <w:pStyle w:val="Akapitzlist"/>
        <w:numPr>
          <w:ilvl w:val="6"/>
          <w:numId w:val="46"/>
        </w:numPr>
        <w:tabs>
          <w:tab w:val="clear" w:pos="5040"/>
          <w:tab w:val="num" w:pos="426"/>
        </w:tabs>
        <w:suppressAutoHyphens w:val="0"/>
        <w:ind w:left="426" w:hanging="426"/>
        <w:contextualSpacing/>
        <w:jc w:val="both"/>
        <w:rPr>
          <w:rFonts w:asciiTheme="minorHAnsi" w:hAnsiTheme="minorHAnsi"/>
          <w:bCs/>
          <w:sz w:val="22"/>
          <w:szCs w:val="22"/>
        </w:rPr>
      </w:pPr>
      <w:r w:rsidRPr="00C82D35">
        <w:rPr>
          <w:rFonts w:asciiTheme="minorHAnsi" w:hAnsiTheme="minorHAnsi"/>
          <w:bCs/>
          <w:sz w:val="22"/>
          <w:szCs w:val="22"/>
        </w:rPr>
        <w:t>Ogólna wartość niniejszej umowy wynikająca ze złożonej oferty wynosi:</w:t>
      </w:r>
    </w:p>
    <w:p w:rsidR="00834E43" w:rsidRPr="00C82D35" w:rsidRDefault="00834E43" w:rsidP="00834E43">
      <w:pPr>
        <w:pStyle w:val="Akapitzlist"/>
        <w:numPr>
          <w:ilvl w:val="0"/>
          <w:numId w:val="31"/>
        </w:numPr>
        <w:suppressAutoHyphens w:val="0"/>
        <w:ind w:left="851" w:hanging="425"/>
        <w:contextualSpacing/>
        <w:jc w:val="both"/>
        <w:rPr>
          <w:rFonts w:asciiTheme="minorHAnsi" w:hAnsiTheme="minorHAnsi"/>
          <w:sz w:val="22"/>
          <w:szCs w:val="22"/>
        </w:rPr>
      </w:pPr>
      <w:r w:rsidRPr="00C82D35">
        <w:rPr>
          <w:rFonts w:asciiTheme="minorHAnsi" w:hAnsiTheme="minorHAnsi"/>
          <w:sz w:val="22"/>
          <w:szCs w:val="22"/>
        </w:rPr>
        <w:t>Kwotę netto: ……………..  (słownie …………………………………………….),</w:t>
      </w:r>
    </w:p>
    <w:p w:rsidR="00834E43" w:rsidRPr="00C82D35" w:rsidRDefault="00834E43" w:rsidP="00834E43">
      <w:pPr>
        <w:pStyle w:val="Akapitzlist"/>
        <w:numPr>
          <w:ilvl w:val="0"/>
          <w:numId w:val="31"/>
        </w:numPr>
        <w:suppressAutoHyphens w:val="0"/>
        <w:ind w:left="851" w:hanging="425"/>
        <w:contextualSpacing/>
        <w:jc w:val="both"/>
        <w:rPr>
          <w:rFonts w:asciiTheme="minorHAnsi" w:hAnsiTheme="minorHAnsi"/>
          <w:sz w:val="22"/>
          <w:szCs w:val="22"/>
        </w:rPr>
      </w:pPr>
      <w:r w:rsidRPr="00C82D35">
        <w:rPr>
          <w:rFonts w:asciiTheme="minorHAnsi" w:hAnsiTheme="minorHAnsi"/>
          <w:sz w:val="22"/>
          <w:szCs w:val="22"/>
        </w:rPr>
        <w:t>Kwotę brutto: ……………. (słownie ………………………………………..……).</w:t>
      </w:r>
    </w:p>
    <w:p w:rsidR="00834E43" w:rsidRPr="00C82D35" w:rsidRDefault="00834E43" w:rsidP="00834E43">
      <w:pPr>
        <w:pStyle w:val="Akapitzlist"/>
        <w:numPr>
          <w:ilvl w:val="6"/>
          <w:numId w:val="46"/>
        </w:numPr>
        <w:tabs>
          <w:tab w:val="clear" w:pos="5040"/>
          <w:tab w:val="num" w:pos="426"/>
        </w:tabs>
        <w:suppressAutoHyphens w:val="0"/>
        <w:ind w:left="426" w:hanging="426"/>
        <w:contextualSpacing/>
        <w:jc w:val="both"/>
        <w:rPr>
          <w:rFonts w:asciiTheme="minorHAnsi" w:hAnsiTheme="minorHAnsi"/>
          <w:sz w:val="22"/>
          <w:szCs w:val="22"/>
        </w:rPr>
      </w:pPr>
      <w:r w:rsidRPr="00C82D35">
        <w:rPr>
          <w:rFonts w:asciiTheme="minorHAnsi" w:hAnsiTheme="minorHAnsi"/>
          <w:bCs/>
          <w:sz w:val="22"/>
          <w:szCs w:val="22"/>
        </w:rPr>
        <w:t>ZAMAWIAJĄCY</w:t>
      </w:r>
      <w:r w:rsidRPr="00C82D35">
        <w:rPr>
          <w:rFonts w:asciiTheme="minorHAnsi" w:hAnsiTheme="minorHAnsi"/>
          <w:sz w:val="22"/>
          <w:szCs w:val="22"/>
        </w:rPr>
        <w:t xml:space="preserve"> zastrzega, że łączna wysokość środków finansowych przeznaczonych na realizację zamówienia publicznego będącego przedmiotem niniejszej umowy nie może przekraczać kwoty </w:t>
      </w:r>
      <w:r w:rsidRPr="00C82D35">
        <w:rPr>
          <w:rFonts w:asciiTheme="minorHAnsi" w:hAnsiTheme="minorHAnsi"/>
          <w:sz w:val="22"/>
          <w:szCs w:val="22"/>
        </w:rPr>
        <w:lastRenderedPageBreak/>
        <w:t xml:space="preserve">……………. złotych brutto (słownie: ………………………złotych), tj. ceny oferty podanej przez </w:t>
      </w:r>
      <w:r w:rsidRPr="00C82D35">
        <w:rPr>
          <w:rFonts w:asciiTheme="minorHAnsi" w:hAnsiTheme="minorHAnsi"/>
          <w:bCs/>
          <w:sz w:val="22"/>
          <w:szCs w:val="22"/>
        </w:rPr>
        <w:t>WYKONAWCĘ.</w:t>
      </w:r>
    </w:p>
    <w:p w:rsidR="00834E43" w:rsidRPr="00C82D35" w:rsidRDefault="00834E43" w:rsidP="00834E43">
      <w:pPr>
        <w:pStyle w:val="Tekstpodstawowy"/>
        <w:ind w:left="426"/>
        <w:rPr>
          <w:rFonts w:asciiTheme="minorHAnsi" w:hAnsiTheme="minorHAnsi" w:cs="Times New Roman"/>
          <w:b/>
          <w:sz w:val="22"/>
          <w:szCs w:val="22"/>
        </w:rPr>
      </w:pPr>
    </w:p>
    <w:p w:rsidR="00834E43" w:rsidRPr="00C82D35" w:rsidRDefault="00834E43" w:rsidP="00834E43">
      <w:pPr>
        <w:pStyle w:val="Tekstpodstawowy"/>
        <w:jc w:val="center"/>
        <w:rPr>
          <w:rFonts w:asciiTheme="minorHAnsi" w:hAnsiTheme="minorHAnsi" w:cs="Times New Roman"/>
          <w:i/>
          <w:sz w:val="22"/>
          <w:szCs w:val="22"/>
        </w:rPr>
      </w:pPr>
      <w:bookmarkStart w:id="4" w:name="bookmark7"/>
      <w:r w:rsidRPr="00C82D35">
        <w:rPr>
          <w:rFonts w:asciiTheme="minorHAnsi" w:hAnsiTheme="minorHAnsi" w:cs="Times New Roman"/>
          <w:i/>
          <w:sz w:val="22"/>
          <w:szCs w:val="22"/>
        </w:rPr>
        <w:t>Warunki płatności</w:t>
      </w:r>
      <w:bookmarkEnd w:id="4"/>
    </w:p>
    <w:p w:rsidR="00834E43" w:rsidRPr="00C82D35" w:rsidRDefault="00834E43" w:rsidP="00834E43">
      <w:pPr>
        <w:jc w:val="center"/>
        <w:rPr>
          <w:rFonts w:asciiTheme="minorHAnsi" w:hAnsiTheme="minorHAnsi"/>
          <w:sz w:val="22"/>
          <w:szCs w:val="22"/>
        </w:rPr>
      </w:pPr>
      <w:r w:rsidRPr="00C82D35">
        <w:rPr>
          <w:rFonts w:asciiTheme="minorHAnsi" w:hAnsiTheme="minorHAnsi"/>
          <w:sz w:val="22"/>
          <w:szCs w:val="22"/>
        </w:rPr>
        <w:t xml:space="preserve">§ 12 </w:t>
      </w:r>
    </w:p>
    <w:p w:rsidR="00834E43" w:rsidRPr="00C82D35" w:rsidRDefault="00834E43" w:rsidP="00834E43">
      <w:pPr>
        <w:numPr>
          <w:ilvl w:val="0"/>
          <w:numId w:val="30"/>
        </w:numPr>
        <w:suppressAutoHyphens w:val="0"/>
        <w:jc w:val="both"/>
        <w:rPr>
          <w:rFonts w:asciiTheme="minorHAnsi" w:hAnsiTheme="minorHAnsi"/>
          <w:sz w:val="22"/>
          <w:szCs w:val="22"/>
        </w:rPr>
      </w:pPr>
      <w:r w:rsidRPr="00C82D35">
        <w:rPr>
          <w:rFonts w:asciiTheme="minorHAnsi" w:hAnsiTheme="minorHAnsi"/>
          <w:bCs/>
          <w:sz w:val="22"/>
          <w:szCs w:val="22"/>
        </w:rPr>
        <w:t>WYKONAWCA</w:t>
      </w:r>
      <w:r w:rsidRPr="00C82D35">
        <w:rPr>
          <w:rFonts w:asciiTheme="minorHAnsi" w:hAnsiTheme="minorHAnsi"/>
          <w:sz w:val="22"/>
          <w:szCs w:val="22"/>
        </w:rPr>
        <w:t xml:space="preserve"> zobowiązany jest do wystawiania </w:t>
      </w:r>
      <w:r w:rsidRPr="00C82D35">
        <w:rPr>
          <w:rFonts w:asciiTheme="minorHAnsi" w:hAnsiTheme="minorHAnsi"/>
          <w:bCs/>
          <w:sz w:val="22"/>
          <w:szCs w:val="22"/>
        </w:rPr>
        <w:t>ZAMAWIAJĄCEMU</w:t>
      </w:r>
      <w:r w:rsidRPr="00C82D35">
        <w:rPr>
          <w:rFonts w:asciiTheme="minorHAnsi" w:hAnsiTheme="minorHAnsi"/>
          <w:sz w:val="22"/>
          <w:szCs w:val="22"/>
        </w:rPr>
        <w:t xml:space="preserve"> faktury VAT i doręczenia jej wraz z dostawą. Wystawione faktury VAT powinny zawierać nazwę produktów, ilość, cenę łączną, ceny jednostkowe oraz termin płatności zgodne z podanymi w </w:t>
      </w:r>
      <w:r w:rsidRPr="00C82D35">
        <w:rPr>
          <w:rFonts w:asciiTheme="minorHAnsi" w:hAnsiTheme="minorHAnsi"/>
          <w:i/>
          <w:sz w:val="22"/>
          <w:szCs w:val="22"/>
        </w:rPr>
        <w:t xml:space="preserve">Specyfikacji </w:t>
      </w:r>
      <w:r>
        <w:rPr>
          <w:rFonts w:asciiTheme="minorHAnsi" w:hAnsiTheme="minorHAnsi"/>
          <w:i/>
          <w:sz w:val="22"/>
          <w:szCs w:val="22"/>
        </w:rPr>
        <w:t>Formularzu Asortymentowo-Cenowym</w:t>
      </w:r>
      <w:r w:rsidRPr="00C82D35">
        <w:rPr>
          <w:rFonts w:asciiTheme="minorHAnsi" w:hAnsiTheme="minorHAnsi"/>
          <w:sz w:val="22"/>
          <w:szCs w:val="22"/>
        </w:rPr>
        <w:t xml:space="preserve"> oraz w </w:t>
      </w:r>
      <w:r w:rsidRPr="00C82D35">
        <w:rPr>
          <w:rFonts w:asciiTheme="minorHAnsi" w:hAnsiTheme="minorHAnsi"/>
          <w:i/>
          <w:sz w:val="22"/>
          <w:szCs w:val="22"/>
        </w:rPr>
        <w:t>Formularzu oferty</w:t>
      </w:r>
      <w:r w:rsidRPr="00C82D35">
        <w:rPr>
          <w:rFonts w:asciiTheme="minorHAnsi" w:hAnsiTheme="minorHAnsi"/>
          <w:sz w:val="22"/>
          <w:szCs w:val="22"/>
        </w:rPr>
        <w:t xml:space="preserve"> złożonymi w ofercie </w:t>
      </w:r>
      <w:r w:rsidRPr="00C82D35">
        <w:rPr>
          <w:rFonts w:asciiTheme="minorHAnsi" w:hAnsiTheme="minorHAnsi"/>
          <w:bCs/>
          <w:sz w:val="22"/>
          <w:szCs w:val="22"/>
        </w:rPr>
        <w:t>WYKONAWCY</w:t>
      </w:r>
      <w:r w:rsidRPr="00C82D35">
        <w:rPr>
          <w:rFonts w:asciiTheme="minorHAnsi" w:hAnsiTheme="minorHAnsi"/>
          <w:sz w:val="22"/>
          <w:szCs w:val="22"/>
        </w:rPr>
        <w:t>.</w:t>
      </w:r>
    </w:p>
    <w:p w:rsidR="00834E43" w:rsidRPr="00C82D35" w:rsidRDefault="00834E43" w:rsidP="00834E43">
      <w:pPr>
        <w:numPr>
          <w:ilvl w:val="0"/>
          <w:numId w:val="30"/>
        </w:numPr>
        <w:suppressAutoHyphens w:val="0"/>
        <w:jc w:val="both"/>
        <w:rPr>
          <w:rFonts w:asciiTheme="minorHAnsi" w:hAnsiTheme="minorHAnsi"/>
          <w:sz w:val="22"/>
          <w:szCs w:val="22"/>
        </w:rPr>
      </w:pPr>
      <w:r w:rsidRPr="00C82D35">
        <w:rPr>
          <w:rFonts w:asciiTheme="minorHAnsi" w:hAnsiTheme="minorHAnsi"/>
          <w:bCs/>
          <w:sz w:val="22"/>
          <w:szCs w:val="22"/>
        </w:rPr>
        <w:t>WYKONAWCA</w:t>
      </w:r>
      <w:r w:rsidRPr="00C82D35">
        <w:rPr>
          <w:rFonts w:asciiTheme="minorHAnsi" w:hAnsiTheme="minorHAnsi"/>
          <w:sz w:val="22"/>
          <w:szCs w:val="22"/>
        </w:rPr>
        <w:t xml:space="preserve"> zobowiązany jest do przekazania </w:t>
      </w:r>
      <w:r w:rsidRPr="00C82D35">
        <w:rPr>
          <w:rFonts w:asciiTheme="minorHAnsi" w:hAnsiTheme="minorHAnsi"/>
          <w:bCs/>
          <w:sz w:val="22"/>
          <w:szCs w:val="22"/>
        </w:rPr>
        <w:t>ZAMAWIAJĄCEMU</w:t>
      </w:r>
      <w:r w:rsidRPr="00C82D35">
        <w:rPr>
          <w:rFonts w:asciiTheme="minorHAnsi" w:hAnsiTheme="minorHAnsi"/>
          <w:sz w:val="22"/>
          <w:szCs w:val="22"/>
        </w:rPr>
        <w:t xml:space="preserve"> faktury VAT w dwóch egzemplarzach (oryginał i jedna kopia).</w:t>
      </w:r>
    </w:p>
    <w:p w:rsidR="00834E43" w:rsidRPr="00C82D35" w:rsidRDefault="00834E43" w:rsidP="00834E43">
      <w:pPr>
        <w:numPr>
          <w:ilvl w:val="0"/>
          <w:numId w:val="30"/>
        </w:numPr>
        <w:suppressAutoHyphens w:val="0"/>
        <w:jc w:val="both"/>
        <w:rPr>
          <w:rFonts w:asciiTheme="minorHAnsi" w:hAnsiTheme="minorHAnsi"/>
          <w:bCs/>
          <w:sz w:val="22"/>
          <w:szCs w:val="22"/>
        </w:rPr>
      </w:pPr>
      <w:r w:rsidRPr="00C82D35">
        <w:rPr>
          <w:rFonts w:asciiTheme="minorHAnsi" w:hAnsiTheme="minorHAnsi"/>
          <w:bCs/>
          <w:sz w:val="22"/>
          <w:szCs w:val="22"/>
        </w:rPr>
        <w:t xml:space="preserve">ZAMAWIAJĄCY </w:t>
      </w:r>
      <w:r w:rsidRPr="00C82D35">
        <w:rPr>
          <w:rFonts w:asciiTheme="minorHAnsi" w:hAnsiTheme="minorHAnsi"/>
          <w:sz w:val="22"/>
          <w:szCs w:val="22"/>
        </w:rPr>
        <w:t xml:space="preserve">zobowiązuje się do zapłaty za dostarczone produkty na podstawie prawidłowo wystawionej faktury VAT przelewem, na konto </w:t>
      </w:r>
      <w:r w:rsidRPr="00C82D35">
        <w:rPr>
          <w:rFonts w:asciiTheme="minorHAnsi" w:hAnsiTheme="minorHAnsi"/>
          <w:bCs/>
          <w:sz w:val="22"/>
          <w:szCs w:val="22"/>
        </w:rPr>
        <w:t xml:space="preserve">WYKONAWCY </w:t>
      </w:r>
      <w:r w:rsidRPr="00C82D35">
        <w:rPr>
          <w:rFonts w:asciiTheme="minorHAnsi" w:hAnsiTheme="minorHAnsi"/>
          <w:sz w:val="22"/>
          <w:szCs w:val="22"/>
        </w:rPr>
        <w:t>wskazane w wystawionej fakturze VAT, w terminie do 60 dni, licząc od daty doręczenia prawidłowo wystawionej faktury VAT.</w:t>
      </w:r>
    </w:p>
    <w:p w:rsidR="00834E43" w:rsidRPr="00C82D35" w:rsidRDefault="00834E43" w:rsidP="00834E43">
      <w:pPr>
        <w:numPr>
          <w:ilvl w:val="0"/>
          <w:numId w:val="30"/>
        </w:numPr>
        <w:suppressAutoHyphens w:val="0"/>
        <w:jc w:val="both"/>
        <w:rPr>
          <w:rFonts w:asciiTheme="minorHAnsi" w:hAnsiTheme="minorHAnsi"/>
          <w:sz w:val="22"/>
          <w:szCs w:val="22"/>
        </w:rPr>
      </w:pPr>
      <w:r w:rsidRPr="00C82D35">
        <w:rPr>
          <w:rFonts w:asciiTheme="minorHAnsi" w:hAnsiTheme="minorHAnsi"/>
          <w:sz w:val="22"/>
          <w:szCs w:val="22"/>
        </w:rPr>
        <w:t xml:space="preserve">Za datę zapłaty przyjmuje się datę obciążenia rachunku ZAMAWIAJĄCEGO. Termin uważa się za zachowany, jeśli obciążenie rachunku ZAMAWIAJĄCEGO nastąpi najpóźniej w ostatnim dniu terminu płatności. </w:t>
      </w:r>
    </w:p>
    <w:p w:rsidR="00834E43" w:rsidRPr="00C82D35" w:rsidRDefault="00834E43" w:rsidP="00834E43">
      <w:pPr>
        <w:numPr>
          <w:ilvl w:val="0"/>
          <w:numId w:val="30"/>
        </w:numPr>
        <w:suppressAutoHyphens w:val="0"/>
        <w:jc w:val="both"/>
        <w:rPr>
          <w:rFonts w:asciiTheme="minorHAnsi" w:hAnsiTheme="minorHAnsi"/>
          <w:bCs/>
          <w:sz w:val="22"/>
          <w:szCs w:val="22"/>
        </w:rPr>
      </w:pPr>
      <w:r w:rsidRPr="00C82D35">
        <w:rPr>
          <w:rFonts w:asciiTheme="minorHAnsi" w:hAnsiTheme="minorHAnsi"/>
          <w:bCs/>
          <w:sz w:val="22"/>
          <w:szCs w:val="22"/>
        </w:rPr>
        <w:t xml:space="preserve">ZAMAWIAJĄCY </w:t>
      </w:r>
      <w:r w:rsidRPr="00C82D35">
        <w:rPr>
          <w:rFonts w:asciiTheme="minorHAnsi" w:hAnsiTheme="minorHAnsi"/>
          <w:sz w:val="22"/>
          <w:szCs w:val="22"/>
        </w:rPr>
        <w:t>nie przewiduje udzielenia zaliczek.</w:t>
      </w:r>
    </w:p>
    <w:p w:rsidR="00834E43" w:rsidRPr="00C82D35" w:rsidRDefault="00834E43" w:rsidP="00834E43">
      <w:pPr>
        <w:numPr>
          <w:ilvl w:val="0"/>
          <w:numId w:val="30"/>
        </w:numPr>
        <w:suppressAutoHyphens w:val="0"/>
        <w:jc w:val="both"/>
        <w:rPr>
          <w:rFonts w:asciiTheme="minorHAnsi" w:hAnsiTheme="minorHAnsi"/>
          <w:bCs/>
          <w:sz w:val="22"/>
          <w:szCs w:val="22"/>
        </w:rPr>
      </w:pPr>
      <w:r w:rsidRPr="00C82D35">
        <w:rPr>
          <w:rFonts w:asciiTheme="minorHAnsi" w:hAnsiTheme="minorHAnsi"/>
          <w:sz w:val="22"/>
          <w:szCs w:val="22"/>
        </w:rPr>
        <w:t>Kwoty kar umownych, o których mowa w § 17 niniejszej umowy mogą być potrącone przez ZAMAWIAJĄCEGO z faktury VAT do zapłaty WYKONAWCY.</w:t>
      </w:r>
    </w:p>
    <w:p w:rsidR="00834E43" w:rsidRPr="00C82D35" w:rsidRDefault="00834E43" w:rsidP="00834E43">
      <w:pPr>
        <w:jc w:val="both"/>
        <w:rPr>
          <w:rFonts w:asciiTheme="minorHAnsi" w:hAnsiTheme="minorHAnsi"/>
          <w:sz w:val="22"/>
          <w:szCs w:val="22"/>
        </w:rPr>
      </w:pPr>
    </w:p>
    <w:p w:rsidR="00834E43" w:rsidRPr="00C82D35" w:rsidRDefault="00834E43" w:rsidP="00834E43">
      <w:pPr>
        <w:jc w:val="center"/>
        <w:rPr>
          <w:rFonts w:asciiTheme="minorHAnsi" w:hAnsiTheme="minorHAnsi"/>
          <w:i/>
          <w:sz w:val="22"/>
          <w:szCs w:val="22"/>
        </w:rPr>
      </w:pPr>
      <w:r w:rsidRPr="00C82D35">
        <w:rPr>
          <w:rFonts w:asciiTheme="minorHAnsi" w:hAnsiTheme="minorHAnsi"/>
          <w:i/>
          <w:sz w:val="22"/>
          <w:szCs w:val="22"/>
        </w:rPr>
        <w:t>Zmiany umowy</w:t>
      </w:r>
    </w:p>
    <w:p w:rsidR="00834E43" w:rsidRPr="00C82D35" w:rsidRDefault="00834E43" w:rsidP="00834E43">
      <w:pPr>
        <w:jc w:val="center"/>
        <w:rPr>
          <w:rFonts w:asciiTheme="minorHAnsi" w:hAnsiTheme="minorHAnsi"/>
          <w:sz w:val="22"/>
          <w:szCs w:val="22"/>
        </w:rPr>
      </w:pPr>
      <w:r w:rsidRPr="00C82D35">
        <w:rPr>
          <w:rFonts w:asciiTheme="minorHAnsi" w:hAnsiTheme="minorHAnsi"/>
          <w:sz w:val="22"/>
          <w:szCs w:val="22"/>
        </w:rPr>
        <w:t xml:space="preserve">§ 13 </w:t>
      </w:r>
    </w:p>
    <w:p w:rsidR="00834E43" w:rsidRPr="00C82D35" w:rsidRDefault="00834E43" w:rsidP="00834E43">
      <w:pPr>
        <w:numPr>
          <w:ilvl w:val="0"/>
          <w:numId w:val="34"/>
        </w:numPr>
        <w:tabs>
          <w:tab w:val="clear" w:pos="705"/>
        </w:tabs>
        <w:suppressAutoHyphens w:val="0"/>
        <w:ind w:left="426" w:hanging="426"/>
        <w:jc w:val="both"/>
        <w:rPr>
          <w:rFonts w:asciiTheme="minorHAnsi" w:hAnsiTheme="minorHAnsi"/>
          <w:sz w:val="22"/>
          <w:szCs w:val="22"/>
        </w:rPr>
      </w:pPr>
      <w:r w:rsidRPr="00C82D35">
        <w:rPr>
          <w:rFonts w:asciiTheme="minorHAnsi" w:hAnsiTheme="minorHAnsi"/>
          <w:sz w:val="22"/>
          <w:szCs w:val="22"/>
        </w:rPr>
        <w:t xml:space="preserve">Ceny jednostkowe dostarczanych produktów w trakcie obowiązywania umowy mogą ulec zmianie wyłącznie na podstawie stosownego aneksu do umowy. </w:t>
      </w:r>
    </w:p>
    <w:p w:rsidR="00834E43" w:rsidRPr="00C82D35" w:rsidRDefault="00834E43" w:rsidP="00834E43">
      <w:pPr>
        <w:numPr>
          <w:ilvl w:val="0"/>
          <w:numId w:val="34"/>
        </w:numPr>
        <w:tabs>
          <w:tab w:val="clear" w:pos="705"/>
        </w:tabs>
        <w:suppressAutoHyphens w:val="0"/>
        <w:ind w:left="426" w:hanging="426"/>
        <w:jc w:val="both"/>
        <w:rPr>
          <w:rFonts w:asciiTheme="minorHAnsi" w:hAnsiTheme="minorHAnsi"/>
          <w:sz w:val="22"/>
          <w:szCs w:val="22"/>
        </w:rPr>
      </w:pPr>
      <w:r w:rsidRPr="00C82D35">
        <w:rPr>
          <w:rFonts w:asciiTheme="minorHAnsi" w:hAnsiTheme="minorHAnsi"/>
          <w:sz w:val="22"/>
          <w:szCs w:val="22"/>
        </w:rPr>
        <w:t>Zmiana cen jednostkowych produktów leczniczych mogą nastąpić w przypadku:</w:t>
      </w:r>
    </w:p>
    <w:p w:rsidR="00834E43" w:rsidRPr="00C82D35" w:rsidRDefault="00834E43" w:rsidP="00834E43">
      <w:pPr>
        <w:pStyle w:val="Lista"/>
        <w:ind w:left="851" w:hanging="425"/>
        <w:jc w:val="both"/>
        <w:rPr>
          <w:rFonts w:asciiTheme="minorHAnsi" w:hAnsiTheme="minorHAnsi" w:cs="Times New Roman"/>
          <w:bCs/>
          <w:sz w:val="22"/>
          <w:szCs w:val="22"/>
        </w:rPr>
      </w:pPr>
      <w:r w:rsidRPr="00C82D35">
        <w:rPr>
          <w:rFonts w:asciiTheme="minorHAnsi" w:hAnsiTheme="minorHAnsi" w:cs="Times New Roman"/>
          <w:sz w:val="22"/>
          <w:szCs w:val="22"/>
        </w:rPr>
        <w:t>1)</w:t>
      </w:r>
      <w:r w:rsidRPr="00C82D35">
        <w:rPr>
          <w:rFonts w:asciiTheme="minorHAnsi" w:hAnsiTheme="minorHAnsi" w:cs="Times New Roman"/>
          <w:sz w:val="22"/>
          <w:szCs w:val="22"/>
        </w:rPr>
        <w:tab/>
        <w:t>zmiany cen produktów leczniczych ustalanych urzędowo przez odpowiedniego Ministra – w przypadku produktów leczniczych z cenami urzędowymi, przy czym zmiany te dotyczą obniżenia cen i dodania nowych leków nie objętych uprzednio cenami urzędowymi;</w:t>
      </w:r>
    </w:p>
    <w:p w:rsidR="00834E43" w:rsidRPr="00C82D35" w:rsidRDefault="00834E43" w:rsidP="00834E43">
      <w:pPr>
        <w:pStyle w:val="Lista"/>
        <w:ind w:left="851" w:hanging="425"/>
        <w:jc w:val="both"/>
        <w:rPr>
          <w:rFonts w:asciiTheme="minorHAnsi" w:hAnsiTheme="minorHAnsi" w:cs="Times New Roman"/>
          <w:bCs/>
          <w:sz w:val="22"/>
          <w:szCs w:val="22"/>
        </w:rPr>
      </w:pPr>
      <w:r w:rsidRPr="00C82D35">
        <w:rPr>
          <w:rFonts w:asciiTheme="minorHAnsi" w:hAnsiTheme="minorHAnsi" w:cs="Times New Roman"/>
          <w:bCs/>
          <w:sz w:val="22"/>
          <w:szCs w:val="22"/>
        </w:rPr>
        <w:t>2)</w:t>
      </w:r>
      <w:r w:rsidRPr="00C82D35">
        <w:rPr>
          <w:rFonts w:asciiTheme="minorHAnsi" w:hAnsiTheme="minorHAnsi" w:cs="Times New Roman"/>
          <w:bCs/>
          <w:sz w:val="22"/>
          <w:szCs w:val="22"/>
        </w:rPr>
        <w:tab/>
        <w:t>zmiany urzędowej marży hurtowej dla leków refundowanych;</w:t>
      </w:r>
    </w:p>
    <w:p w:rsidR="00834E43" w:rsidRPr="00C82D35" w:rsidRDefault="00834E43" w:rsidP="00834E43">
      <w:pPr>
        <w:pStyle w:val="Lista"/>
        <w:ind w:left="851" w:hanging="425"/>
        <w:jc w:val="both"/>
        <w:rPr>
          <w:rFonts w:asciiTheme="minorHAnsi" w:hAnsiTheme="minorHAnsi" w:cs="Times New Roman"/>
          <w:bCs/>
          <w:sz w:val="22"/>
          <w:szCs w:val="22"/>
        </w:rPr>
      </w:pPr>
      <w:r w:rsidRPr="00C82D35">
        <w:rPr>
          <w:rFonts w:asciiTheme="minorHAnsi" w:hAnsiTheme="minorHAnsi" w:cs="Times New Roman"/>
          <w:bCs/>
          <w:sz w:val="22"/>
          <w:szCs w:val="22"/>
        </w:rPr>
        <w:t>3)</w:t>
      </w:r>
      <w:r w:rsidRPr="00C82D35">
        <w:rPr>
          <w:rFonts w:asciiTheme="minorHAnsi" w:hAnsiTheme="minorHAnsi" w:cs="Times New Roman"/>
          <w:bCs/>
          <w:sz w:val="22"/>
          <w:szCs w:val="22"/>
        </w:rPr>
        <w:tab/>
        <w:t>zmiany wielkości opakowania wprowadzonej przez producenta produktów będących przedmiotem umowy z zachowaniem zasady proporcjonalności w stosunku do ceny objętej umową .</w:t>
      </w:r>
    </w:p>
    <w:p w:rsidR="00834E43" w:rsidRPr="00C82D35" w:rsidRDefault="00834E43" w:rsidP="00834E43">
      <w:pPr>
        <w:pStyle w:val="Lista"/>
        <w:tabs>
          <w:tab w:val="num" w:pos="426"/>
        </w:tabs>
        <w:ind w:left="426"/>
        <w:rPr>
          <w:rFonts w:asciiTheme="minorHAnsi" w:hAnsiTheme="minorHAnsi" w:cs="Times New Roman"/>
          <w:bCs/>
          <w:sz w:val="22"/>
          <w:szCs w:val="22"/>
        </w:rPr>
      </w:pPr>
      <w:r w:rsidRPr="00C82D35">
        <w:rPr>
          <w:rFonts w:asciiTheme="minorHAnsi" w:hAnsiTheme="minorHAnsi" w:cs="Times New Roman"/>
          <w:sz w:val="22"/>
          <w:szCs w:val="22"/>
        </w:rPr>
        <w:t xml:space="preserve">W przypadku zmian o których mowa w pkt 1) – 3) zmiana </w:t>
      </w:r>
      <w:r w:rsidRPr="00C82D35">
        <w:rPr>
          <w:rFonts w:asciiTheme="minorHAnsi" w:hAnsiTheme="minorHAnsi" w:cs="Times New Roman"/>
          <w:bCs/>
          <w:sz w:val="22"/>
          <w:szCs w:val="22"/>
        </w:rPr>
        <w:t>następuje z dniem wejścia w życie aktu prawnego wprowadzającego zmiany.</w:t>
      </w:r>
    </w:p>
    <w:p w:rsidR="00834E43" w:rsidRPr="00C82D35" w:rsidRDefault="00834E43" w:rsidP="00834E43">
      <w:pPr>
        <w:numPr>
          <w:ilvl w:val="0"/>
          <w:numId w:val="34"/>
        </w:numPr>
        <w:tabs>
          <w:tab w:val="clear" w:pos="705"/>
        </w:tabs>
        <w:suppressAutoHyphens w:val="0"/>
        <w:ind w:left="426" w:hanging="426"/>
        <w:jc w:val="both"/>
        <w:rPr>
          <w:rFonts w:asciiTheme="minorHAnsi" w:hAnsiTheme="minorHAnsi"/>
          <w:sz w:val="22"/>
          <w:szCs w:val="22"/>
        </w:rPr>
      </w:pPr>
      <w:r w:rsidRPr="00C82D35">
        <w:rPr>
          <w:rFonts w:asciiTheme="minorHAnsi" w:hAnsiTheme="minorHAnsi"/>
          <w:sz w:val="22"/>
          <w:szCs w:val="22"/>
        </w:rPr>
        <w:t xml:space="preserve">Zmiana ceny następuje na podstawie pisemnego wniosku </w:t>
      </w:r>
      <w:r w:rsidRPr="00C82D35">
        <w:rPr>
          <w:rFonts w:asciiTheme="minorHAnsi" w:hAnsiTheme="minorHAnsi"/>
          <w:bCs/>
          <w:sz w:val="22"/>
          <w:szCs w:val="22"/>
        </w:rPr>
        <w:t xml:space="preserve">WYKONAWCY, </w:t>
      </w:r>
      <w:r w:rsidRPr="00C82D35">
        <w:rPr>
          <w:rFonts w:asciiTheme="minorHAnsi" w:hAnsiTheme="minorHAnsi"/>
          <w:sz w:val="22"/>
          <w:szCs w:val="22"/>
        </w:rPr>
        <w:t xml:space="preserve">zawierającego szczegółowe zestawienie produktów, których ceny jednostkowe wnioskuje się zmienić z podaniem cen jednostkowych brutto po ich podwyższeniu. </w:t>
      </w:r>
    </w:p>
    <w:p w:rsidR="00834E43" w:rsidRPr="00C82D35" w:rsidRDefault="00834E43" w:rsidP="00834E43">
      <w:pPr>
        <w:pStyle w:val="Lista"/>
        <w:numPr>
          <w:ilvl w:val="0"/>
          <w:numId w:val="34"/>
        </w:numPr>
        <w:tabs>
          <w:tab w:val="clear" w:pos="705"/>
        </w:tabs>
        <w:ind w:left="426" w:hanging="426"/>
        <w:jc w:val="both"/>
        <w:rPr>
          <w:rFonts w:asciiTheme="minorHAnsi" w:hAnsiTheme="minorHAnsi" w:cs="Times New Roman"/>
          <w:sz w:val="22"/>
          <w:szCs w:val="22"/>
        </w:rPr>
      </w:pPr>
      <w:r w:rsidRPr="00C82D35">
        <w:rPr>
          <w:rFonts w:asciiTheme="minorHAnsi" w:hAnsiTheme="minorHAnsi" w:cs="Times New Roman"/>
          <w:bCs/>
          <w:sz w:val="22"/>
          <w:szCs w:val="22"/>
        </w:rPr>
        <w:t xml:space="preserve">W przypadku zmiany stawki podatku VAT w ramach niniejszej umowy, zmianie </w:t>
      </w:r>
      <w:r w:rsidRPr="00C82D35">
        <w:rPr>
          <w:rFonts w:asciiTheme="minorHAnsi" w:hAnsiTheme="minorHAnsi" w:cs="Times New Roman"/>
          <w:sz w:val="22"/>
          <w:szCs w:val="22"/>
        </w:rPr>
        <w:t>ulegnie kwota podatku VAT i cena brutto, cena netto pozostanie niezmienna. Zmiana następuje z dniem wejścia w życie prawnego zmieniaj</w:t>
      </w:r>
      <w:r w:rsidRPr="00C82D35">
        <w:rPr>
          <w:rFonts w:asciiTheme="minorHAnsi" w:eastAsia="TimesNewRoman" w:hAnsiTheme="minorHAnsi" w:cs="Times New Roman"/>
          <w:sz w:val="22"/>
          <w:szCs w:val="22"/>
        </w:rPr>
        <w:t>ą</w:t>
      </w:r>
      <w:r w:rsidRPr="00C82D35">
        <w:rPr>
          <w:rFonts w:asciiTheme="minorHAnsi" w:hAnsiTheme="minorHAnsi" w:cs="Times New Roman"/>
          <w:sz w:val="22"/>
          <w:szCs w:val="22"/>
        </w:rPr>
        <w:t>cego stawk</w:t>
      </w:r>
      <w:r w:rsidRPr="00C82D35">
        <w:rPr>
          <w:rFonts w:asciiTheme="minorHAnsi" w:eastAsia="TimesNewRoman" w:hAnsiTheme="minorHAnsi" w:cs="Times New Roman"/>
          <w:sz w:val="22"/>
          <w:szCs w:val="22"/>
        </w:rPr>
        <w:t>ę</w:t>
      </w:r>
      <w:r w:rsidRPr="00C82D35">
        <w:rPr>
          <w:rFonts w:asciiTheme="minorHAnsi" w:hAnsiTheme="minorHAnsi" w:cs="Times New Roman"/>
          <w:sz w:val="22"/>
          <w:szCs w:val="22"/>
        </w:rPr>
        <w:t>.</w:t>
      </w:r>
    </w:p>
    <w:p w:rsidR="00834E43" w:rsidRPr="00C82D35" w:rsidRDefault="00834E43" w:rsidP="00834E43">
      <w:pPr>
        <w:ind w:left="426"/>
        <w:jc w:val="both"/>
        <w:rPr>
          <w:rFonts w:asciiTheme="minorHAnsi" w:hAnsiTheme="minorHAnsi"/>
          <w:sz w:val="22"/>
          <w:szCs w:val="22"/>
        </w:rPr>
      </w:pPr>
    </w:p>
    <w:p w:rsidR="00834E43" w:rsidRPr="00C82D35" w:rsidRDefault="00834E43" w:rsidP="00834E43">
      <w:pPr>
        <w:ind w:left="4248" w:hanging="4248"/>
        <w:jc w:val="center"/>
        <w:rPr>
          <w:rFonts w:asciiTheme="minorHAnsi" w:hAnsiTheme="minorHAnsi"/>
          <w:bCs/>
          <w:sz w:val="22"/>
          <w:szCs w:val="22"/>
        </w:rPr>
      </w:pPr>
      <w:r w:rsidRPr="00C82D35">
        <w:rPr>
          <w:rFonts w:asciiTheme="minorHAnsi" w:hAnsiTheme="minorHAnsi"/>
          <w:bCs/>
          <w:sz w:val="22"/>
          <w:szCs w:val="22"/>
        </w:rPr>
        <w:t>§ 14.</w:t>
      </w:r>
    </w:p>
    <w:p w:rsidR="00834E43" w:rsidRPr="00C82D35" w:rsidRDefault="00834E43" w:rsidP="00834E43">
      <w:pPr>
        <w:numPr>
          <w:ilvl w:val="6"/>
          <w:numId w:val="32"/>
        </w:numPr>
        <w:tabs>
          <w:tab w:val="clear" w:pos="5040"/>
        </w:tabs>
        <w:suppressAutoHyphens w:val="0"/>
        <w:ind w:left="426" w:hanging="426"/>
        <w:jc w:val="both"/>
        <w:rPr>
          <w:rFonts w:asciiTheme="minorHAnsi" w:hAnsiTheme="minorHAnsi"/>
          <w:sz w:val="22"/>
          <w:szCs w:val="22"/>
        </w:rPr>
      </w:pPr>
      <w:r w:rsidRPr="00C82D35">
        <w:rPr>
          <w:rFonts w:asciiTheme="minorHAnsi" w:hAnsiTheme="minorHAnsi"/>
          <w:bCs/>
          <w:sz w:val="22"/>
          <w:szCs w:val="22"/>
        </w:rPr>
        <w:t>ZAMAWIAJĄCY</w:t>
      </w:r>
      <w:r w:rsidRPr="00C82D35">
        <w:rPr>
          <w:rFonts w:asciiTheme="minorHAnsi" w:hAnsiTheme="minorHAnsi"/>
          <w:sz w:val="22"/>
          <w:szCs w:val="22"/>
        </w:rPr>
        <w:t xml:space="preserve"> dopuszcza możliwość zamiany produktu wymienionego w </w:t>
      </w:r>
      <w:r w:rsidRPr="00C82D35">
        <w:rPr>
          <w:rFonts w:asciiTheme="minorHAnsi" w:hAnsiTheme="minorHAnsi"/>
          <w:i/>
          <w:sz w:val="22"/>
          <w:szCs w:val="22"/>
        </w:rPr>
        <w:t>Specyfikacj</w:t>
      </w:r>
      <w:r>
        <w:rPr>
          <w:rFonts w:asciiTheme="minorHAnsi" w:hAnsiTheme="minorHAnsi"/>
          <w:i/>
          <w:sz w:val="22"/>
          <w:szCs w:val="22"/>
        </w:rPr>
        <w:t>ach</w:t>
      </w:r>
      <w:r w:rsidRPr="00C82D35">
        <w:rPr>
          <w:rFonts w:asciiTheme="minorHAnsi" w:hAnsiTheme="minorHAnsi"/>
          <w:i/>
          <w:sz w:val="22"/>
          <w:szCs w:val="22"/>
        </w:rPr>
        <w:t xml:space="preserve"> </w:t>
      </w:r>
      <w:r>
        <w:rPr>
          <w:rFonts w:asciiTheme="minorHAnsi" w:hAnsiTheme="minorHAnsi"/>
          <w:i/>
          <w:sz w:val="22"/>
          <w:szCs w:val="22"/>
        </w:rPr>
        <w:t>Formularzach Asortymentowo-Cenowych</w:t>
      </w:r>
      <w:r>
        <w:rPr>
          <w:rFonts w:asciiTheme="minorHAnsi" w:hAnsiTheme="minorHAnsi"/>
          <w:sz w:val="22"/>
          <w:szCs w:val="22"/>
        </w:rPr>
        <w:t xml:space="preserve"> </w:t>
      </w:r>
      <w:r w:rsidRPr="00C82D35">
        <w:rPr>
          <w:rFonts w:asciiTheme="minorHAnsi" w:hAnsiTheme="minorHAnsi"/>
          <w:sz w:val="22"/>
          <w:szCs w:val="22"/>
        </w:rPr>
        <w:t>stanowiących załącznik Nr 1 do Umowy, w następujących przypadkach:</w:t>
      </w:r>
    </w:p>
    <w:p w:rsidR="00834E43" w:rsidRPr="00C82D35" w:rsidRDefault="00834E43" w:rsidP="00834E43">
      <w:pPr>
        <w:pStyle w:val="Tekstpodstawowy3"/>
        <w:spacing w:after="0"/>
        <w:ind w:left="709" w:hanging="283"/>
        <w:jc w:val="both"/>
        <w:rPr>
          <w:rFonts w:asciiTheme="minorHAnsi" w:hAnsiTheme="minorHAnsi"/>
          <w:sz w:val="22"/>
          <w:szCs w:val="22"/>
        </w:rPr>
      </w:pPr>
      <w:r w:rsidRPr="00C82D35">
        <w:rPr>
          <w:rFonts w:asciiTheme="minorHAnsi" w:hAnsiTheme="minorHAnsi"/>
          <w:sz w:val="22"/>
          <w:szCs w:val="22"/>
        </w:rPr>
        <w:t>1)</w:t>
      </w:r>
      <w:r w:rsidRPr="00C82D35">
        <w:rPr>
          <w:rFonts w:asciiTheme="minorHAnsi" w:hAnsiTheme="minorHAnsi"/>
          <w:sz w:val="22"/>
          <w:szCs w:val="22"/>
        </w:rPr>
        <w:tab/>
        <w:t>wycofania produktu z produkcji i zastąpienia go innym o co najmniej tych samych parametrach co określone w załączniku nr 1 do Umowy bez wzrostu jego ceny jednostkowej,</w:t>
      </w:r>
    </w:p>
    <w:p w:rsidR="00834E43" w:rsidRPr="00C82D35" w:rsidRDefault="00834E43" w:rsidP="00834E43">
      <w:pPr>
        <w:pStyle w:val="Tekstpodstawowy3"/>
        <w:spacing w:after="0"/>
        <w:ind w:left="709" w:hanging="283"/>
        <w:jc w:val="both"/>
        <w:rPr>
          <w:rFonts w:asciiTheme="minorHAnsi" w:hAnsiTheme="minorHAnsi"/>
          <w:sz w:val="22"/>
          <w:szCs w:val="22"/>
        </w:rPr>
      </w:pPr>
      <w:r w:rsidRPr="00C82D35">
        <w:rPr>
          <w:rFonts w:asciiTheme="minorHAnsi" w:hAnsiTheme="minorHAnsi"/>
          <w:sz w:val="22"/>
          <w:szCs w:val="22"/>
        </w:rPr>
        <w:t>2)</w:t>
      </w:r>
      <w:r w:rsidRPr="00C82D35">
        <w:rPr>
          <w:rFonts w:asciiTheme="minorHAnsi" w:hAnsiTheme="minorHAnsi"/>
          <w:sz w:val="22"/>
          <w:szCs w:val="22"/>
        </w:rPr>
        <w:tab/>
        <w:t xml:space="preserve"> niedostępności produktu na rynku powyżej 30 dni i zastąpienia go innym o co najmniej tych samych parametrach co określone w załączniku nr 1 do Umowy bez wzrostu jego ceny jednostkowej,</w:t>
      </w:r>
    </w:p>
    <w:p w:rsidR="00834E43" w:rsidRPr="00C82D35" w:rsidRDefault="00834E43" w:rsidP="00834E43">
      <w:pPr>
        <w:pStyle w:val="Tekstpodstawowy3"/>
        <w:spacing w:after="0"/>
        <w:ind w:left="709" w:hanging="283"/>
        <w:jc w:val="both"/>
        <w:rPr>
          <w:rFonts w:asciiTheme="minorHAnsi" w:hAnsiTheme="minorHAnsi"/>
          <w:sz w:val="22"/>
          <w:szCs w:val="22"/>
        </w:rPr>
      </w:pPr>
      <w:r w:rsidRPr="00C82D35">
        <w:rPr>
          <w:rFonts w:asciiTheme="minorHAnsi" w:hAnsiTheme="minorHAnsi"/>
          <w:sz w:val="22"/>
          <w:szCs w:val="22"/>
        </w:rPr>
        <w:lastRenderedPageBreak/>
        <w:t>3)</w:t>
      </w:r>
      <w:r w:rsidRPr="00C82D35">
        <w:rPr>
          <w:rFonts w:asciiTheme="minorHAnsi" w:hAnsiTheme="minorHAnsi"/>
          <w:sz w:val="22"/>
          <w:szCs w:val="22"/>
        </w:rPr>
        <w:tab/>
        <w:t>zmiany numeru katalogowego produktu,</w:t>
      </w:r>
    </w:p>
    <w:p w:rsidR="00834E43" w:rsidRPr="00C82D35" w:rsidRDefault="00834E43" w:rsidP="00834E43">
      <w:pPr>
        <w:pStyle w:val="Tekstpodstawowy3"/>
        <w:spacing w:after="0"/>
        <w:ind w:left="709" w:hanging="283"/>
        <w:jc w:val="both"/>
        <w:rPr>
          <w:rFonts w:asciiTheme="minorHAnsi" w:hAnsiTheme="minorHAnsi"/>
          <w:sz w:val="22"/>
          <w:szCs w:val="22"/>
        </w:rPr>
      </w:pPr>
      <w:r w:rsidRPr="00C82D35">
        <w:rPr>
          <w:rFonts w:asciiTheme="minorHAnsi" w:hAnsiTheme="minorHAnsi"/>
          <w:sz w:val="22"/>
          <w:szCs w:val="22"/>
        </w:rPr>
        <w:t>4)</w:t>
      </w:r>
      <w:r w:rsidRPr="00C82D35">
        <w:rPr>
          <w:rFonts w:asciiTheme="minorHAnsi" w:hAnsiTheme="minorHAnsi"/>
          <w:sz w:val="22"/>
          <w:szCs w:val="22"/>
        </w:rPr>
        <w:tab/>
        <w:t xml:space="preserve"> nieuzyskania wymaganych prawem, w szczególności </w:t>
      </w:r>
      <w:r w:rsidRPr="00C82D35">
        <w:rPr>
          <w:rFonts w:asciiTheme="minorHAnsi" w:hAnsiTheme="minorHAnsi"/>
          <w:bCs/>
          <w:sz w:val="22"/>
          <w:szCs w:val="22"/>
        </w:rPr>
        <w:t xml:space="preserve">ustawą </w:t>
      </w:r>
      <w:r w:rsidRPr="00C82D35">
        <w:rPr>
          <w:rFonts w:asciiTheme="minorHAnsi" w:hAnsiTheme="minorHAnsi"/>
          <w:sz w:val="22"/>
          <w:szCs w:val="22"/>
        </w:rPr>
        <w:t xml:space="preserve">z dnia 6 września 2001 r. </w:t>
      </w:r>
      <w:r w:rsidRPr="00C82D35">
        <w:rPr>
          <w:rFonts w:asciiTheme="minorHAnsi" w:hAnsiTheme="minorHAnsi"/>
          <w:bCs/>
          <w:i/>
          <w:sz w:val="22"/>
          <w:szCs w:val="22"/>
        </w:rPr>
        <w:t>Prawo farmaceutyczne</w:t>
      </w:r>
      <w:r w:rsidRPr="00C82D35">
        <w:rPr>
          <w:rFonts w:asciiTheme="minorHAnsi" w:hAnsiTheme="minorHAnsi"/>
          <w:bCs/>
          <w:sz w:val="22"/>
          <w:szCs w:val="22"/>
        </w:rPr>
        <w:t xml:space="preserve"> </w:t>
      </w:r>
      <w:r w:rsidRPr="00C82D35">
        <w:rPr>
          <w:rFonts w:asciiTheme="minorHAnsi" w:hAnsiTheme="minorHAnsi"/>
          <w:sz w:val="22"/>
          <w:szCs w:val="22"/>
        </w:rPr>
        <w:t xml:space="preserve">(tekst jedn. Dz. U. z 2008 r., Nr 45, poz. 271 z </w:t>
      </w:r>
      <w:proofErr w:type="spellStart"/>
      <w:r w:rsidRPr="00C82D35">
        <w:rPr>
          <w:rFonts w:asciiTheme="minorHAnsi" w:hAnsiTheme="minorHAnsi"/>
          <w:sz w:val="22"/>
          <w:szCs w:val="22"/>
        </w:rPr>
        <w:t>późn</w:t>
      </w:r>
      <w:proofErr w:type="spellEnd"/>
      <w:r w:rsidRPr="00C82D35">
        <w:rPr>
          <w:rFonts w:asciiTheme="minorHAnsi" w:hAnsiTheme="minorHAnsi"/>
          <w:sz w:val="22"/>
          <w:szCs w:val="22"/>
        </w:rPr>
        <w:t>. zm.) dokumentów dopuszczających produkt do obrotu,</w:t>
      </w:r>
    </w:p>
    <w:p w:rsidR="00834E43" w:rsidRPr="00C82D35" w:rsidRDefault="00834E43" w:rsidP="00834E43">
      <w:pPr>
        <w:pStyle w:val="Tekstpodstawowy3"/>
        <w:spacing w:after="0"/>
        <w:ind w:left="709" w:hanging="283"/>
        <w:jc w:val="both"/>
        <w:rPr>
          <w:rFonts w:asciiTheme="minorHAnsi" w:hAnsiTheme="minorHAnsi"/>
          <w:sz w:val="22"/>
          <w:szCs w:val="22"/>
        </w:rPr>
      </w:pPr>
      <w:r w:rsidRPr="00C82D35">
        <w:rPr>
          <w:rFonts w:asciiTheme="minorHAnsi" w:hAnsiTheme="minorHAnsi"/>
          <w:sz w:val="22"/>
          <w:szCs w:val="22"/>
        </w:rPr>
        <w:t>4)</w:t>
      </w:r>
      <w:r w:rsidRPr="00C82D35">
        <w:rPr>
          <w:rFonts w:asciiTheme="minorHAnsi" w:hAnsiTheme="minorHAnsi"/>
          <w:sz w:val="22"/>
          <w:szCs w:val="22"/>
        </w:rPr>
        <w:tab/>
        <w:t xml:space="preserve">zmiany producenta, w przypadku gdy </w:t>
      </w:r>
      <w:r w:rsidRPr="00C82D35">
        <w:rPr>
          <w:rFonts w:asciiTheme="minorHAnsi" w:hAnsiTheme="minorHAnsi"/>
          <w:bCs/>
          <w:sz w:val="22"/>
          <w:szCs w:val="22"/>
        </w:rPr>
        <w:t>WYKONAWCA</w:t>
      </w:r>
      <w:r w:rsidRPr="00C82D35">
        <w:rPr>
          <w:rFonts w:asciiTheme="minorHAnsi" w:hAnsiTheme="minorHAnsi"/>
          <w:sz w:val="22"/>
          <w:szCs w:val="22"/>
        </w:rPr>
        <w:t xml:space="preserve"> nie jest jednocześnie producentem dostarczanych produktów, która będzie spowodowana przez:</w:t>
      </w:r>
    </w:p>
    <w:p w:rsidR="00834E43" w:rsidRPr="00C82D35" w:rsidRDefault="00834E43" w:rsidP="00834E43">
      <w:pPr>
        <w:pStyle w:val="Tekstpodstawowy3"/>
        <w:spacing w:after="0"/>
        <w:ind w:left="1134" w:hanging="425"/>
        <w:jc w:val="both"/>
        <w:rPr>
          <w:rFonts w:asciiTheme="minorHAnsi" w:hAnsiTheme="minorHAnsi"/>
          <w:sz w:val="22"/>
          <w:szCs w:val="22"/>
        </w:rPr>
      </w:pPr>
      <w:r w:rsidRPr="00C82D35">
        <w:rPr>
          <w:rFonts w:asciiTheme="minorHAnsi" w:hAnsiTheme="minorHAnsi"/>
          <w:sz w:val="22"/>
          <w:szCs w:val="22"/>
        </w:rPr>
        <w:t>a)</w:t>
      </w:r>
      <w:r w:rsidRPr="00C82D35">
        <w:rPr>
          <w:rFonts w:asciiTheme="minorHAnsi" w:hAnsiTheme="minorHAnsi"/>
          <w:sz w:val="22"/>
          <w:szCs w:val="22"/>
        </w:rPr>
        <w:tab/>
        <w:t>zakończenie lub zawieszenie prowadzonej przez producenta działalności gospodarczej,</w:t>
      </w:r>
    </w:p>
    <w:p w:rsidR="00834E43" w:rsidRPr="00C82D35" w:rsidRDefault="00834E43" w:rsidP="00834E43">
      <w:pPr>
        <w:pStyle w:val="Tekstpodstawowy3"/>
        <w:spacing w:after="0"/>
        <w:ind w:left="1134" w:hanging="425"/>
        <w:jc w:val="both"/>
        <w:rPr>
          <w:rFonts w:asciiTheme="minorHAnsi" w:hAnsiTheme="minorHAnsi"/>
          <w:sz w:val="22"/>
          <w:szCs w:val="22"/>
        </w:rPr>
      </w:pPr>
      <w:r w:rsidRPr="00C82D35">
        <w:rPr>
          <w:rFonts w:asciiTheme="minorHAnsi" w:hAnsiTheme="minorHAnsi"/>
          <w:sz w:val="22"/>
          <w:szCs w:val="22"/>
        </w:rPr>
        <w:t>b)</w:t>
      </w:r>
      <w:r w:rsidRPr="00C82D35">
        <w:rPr>
          <w:rFonts w:asciiTheme="minorHAnsi" w:hAnsiTheme="minorHAnsi"/>
          <w:sz w:val="22"/>
          <w:szCs w:val="22"/>
        </w:rPr>
        <w:tab/>
        <w:t xml:space="preserve">zerwaniem współpracy pomiędzy </w:t>
      </w:r>
      <w:r w:rsidRPr="00C82D35">
        <w:rPr>
          <w:rFonts w:asciiTheme="minorHAnsi" w:hAnsiTheme="minorHAnsi"/>
          <w:bCs/>
          <w:sz w:val="22"/>
          <w:szCs w:val="22"/>
        </w:rPr>
        <w:t>WYKONAWCĄ</w:t>
      </w:r>
      <w:r w:rsidRPr="00C82D35">
        <w:rPr>
          <w:rFonts w:asciiTheme="minorHAnsi" w:hAnsiTheme="minorHAnsi"/>
          <w:sz w:val="22"/>
          <w:szCs w:val="22"/>
        </w:rPr>
        <w:t xml:space="preserve"> a producentem, za które nie ponosi odpowiedzialności </w:t>
      </w:r>
      <w:r w:rsidRPr="00C82D35">
        <w:rPr>
          <w:rFonts w:asciiTheme="minorHAnsi" w:hAnsiTheme="minorHAnsi"/>
          <w:bCs/>
          <w:sz w:val="22"/>
          <w:szCs w:val="22"/>
        </w:rPr>
        <w:t>WYKONAWCA.</w:t>
      </w:r>
      <w:r w:rsidRPr="00C82D35">
        <w:rPr>
          <w:rFonts w:asciiTheme="minorHAnsi" w:hAnsiTheme="minorHAnsi"/>
          <w:sz w:val="22"/>
          <w:szCs w:val="22"/>
        </w:rPr>
        <w:t xml:space="preserve"> </w:t>
      </w:r>
    </w:p>
    <w:p w:rsidR="00834E43" w:rsidRPr="00C82D35" w:rsidRDefault="00834E43" w:rsidP="00834E43">
      <w:pPr>
        <w:ind w:left="709" w:right="-2" w:hanging="283"/>
        <w:jc w:val="both"/>
        <w:rPr>
          <w:rFonts w:asciiTheme="minorHAnsi" w:hAnsiTheme="minorHAnsi"/>
          <w:sz w:val="22"/>
          <w:szCs w:val="22"/>
        </w:rPr>
      </w:pPr>
      <w:r w:rsidRPr="00C82D35">
        <w:rPr>
          <w:rFonts w:asciiTheme="minorHAnsi" w:hAnsiTheme="minorHAnsi"/>
          <w:sz w:val="22"/>
          <w:szCs w:val="22"/>
        </w:rPr>
        <w:t>5)</w:t>
      </w:r>
      <w:r w:rsidRPr="00C82D35">
        <w:rPr>
          <w:rFonts w:asciiTheme="minorHAnsi" w:hAnsiTheme="minorHAnsi"/>
          <w:sz w:val="22"/>
          <w:szCs w:val="22"/>
        </w:rPr>
        <w:tab/>
        <w:t>w przypadku nie wyczerpania wartości i asortymentu umowy przed jej wygaśnięciem może być ona przedłużona do momentu wykorzystania całej wartości i asortymentu przy niezmienionych cenach jednostkowych zawartych w załączniku nr 1 do Umowy poprzez wprowadzenie aneksu</w:t>
      </w:r>
    </w:p>
    <w:p w:rsidR="00834E43" w:rsidRPr="00C82D35" w:rsidRDefault="00834E43" w:rsidP="00834E43">
      <w:pPr>
        <w:pStyle w:val="Tekstpodstawowy3"/>
        <w:spacing w:after="0"/>
        <w:ind w:left="426" w:hanging="426"/>
        <w:jc w:val="both"/>
        <w:rPr>
          <w:rFonts w:asciiTheme="minorHAnsi" w:hAnsiTheme="minorHAnsi"/>
          <w:sz w:val="22"/>
          <w:szCs w:val="22"/>
        </w:rPr>
      </w:pPr>
      <w:r w:rsidRPr="00C82D35">
        <w:rPr>
          <w:rFonts w:asciiTheme="minorHAnsi" w:hAnsiTheme="minorHAnsi"/>
          <w:sz w:val="22"/>
          <w:szCs w:val="22"/>
        </w:rPr>
        <w:t>2.</w:t>
      </w:r>
      <w:r w:rsidRPr="00C82D35">
        <w:rPr>
          <w:rFonts w:asciiTheme="minorHAnsi" w:hAnsiTheme="minorHAnsi"/>
          <w:sz w:val="22"/>
          <w:szCs w:val="22"/>
        </w:rPr>
        <w:tab/>
        <w:t>Dokonanie zamiany produktu w przypadkach określonych w ust. 1 jest możliwe pod warunkiem zastąpienia go innym produktem, o co najmniej tych samych parametrach, co określone w załączniku Nr 1 do Umowy, przy zachowaniu dotychczasowych lub niższych cen jednostkowych.</w:t>
      </w:r>
    </w:p>
    <w:p w:rsidR="00834E43" w:rsidRPr="00C82D35" w:rsidRDefault="00834E43" w:rsidP="00834E43">
      <w:pPr>
        <w:ind w:left="426" w:hanging="426"/>
        <w:jc w:val="both"/>
        <w:rPr>
          <w:rFonts w:asciiTheme="minorHAnsi" w:hAnsiTheme="minorHAnsi"/>
          <w:sz w:val="22"/>
          <w:szCs w:val="22"/>
        </w:rPr>
      </w:pPr>
      <w:r w:rsidRPr="00C82D35">
        <w:rPr>
          <w:rFonts w:asciiTheme="minorHAnsi" w:hAnsiTheme="minorHAnsi"/>
          <w:sz w:val="22"/>
          <w:szCs w:val="22"/>
        </w:rPr>
        <w:t>3.</w:t>
      </w:r>
      <w:r w:rsidRPr="00C82D35">
        <w:rPr>
          <w:rFonts w:asciiTheme="minorHAnsi" w:hAnsiTheme="minorHAnsi"/>
          <w:sz w:val="22"/>
          <w:szCs w:val="22"/>
        </w:rPr>
        <w:tab/>
        <w:t xml:space="preserve">Pisemny uzasadniony wniosek </w:t>
      </w:r>
      <w:r w:rsidRPr="00C82D35">
        <w:rPr>
          <w:rFonts w:asciiTheme="minorHAnsi" w:hAnsiTheme="minorHAnsi"/>
          <w:bCs/>
          <w:sz w:val="22"/>
          <w:szCs w:val="22"/>
        </w:rPr>
        <w:t>WYKONAWCY</w:t>
      </w:r>
      <w:r w:rsidRPr="00C82D35">
        <w:rPr>
          <w:rFonts w:asciiTheme="minorHAnsi" w:hAnsiTheme="minorHAnsi"/>
          <w:sz w:val="22"/>
          <w:szCs w:val="22"/>
        </w:rPr>
        <w:t xml:space="preserve"> o zamianę produktu w przypadkach, o których mowa w ust. 1 powinien być złożony, co najmniej 14 dni przed terminem wnioskowanej zmiany. </w:t>
      </w:r>
    </w:p>
    <w:p w:rsidR="00834E43" w:rsidRPr="00C82D35" w:rsidRDefault="00834E43" w:rsidP="00834E43">
      <w:pPr>
        <w:ind w:left="426" w:hanging="426"/>
        <w:jc w:val="both"/>
        <w:rPr>
          <w:rFonts w:asciiTheme="minorHAnsi" w:hAnsiTheme="minorHAnsi"/>
          <w:sz w:val="22"/>
          <w:szCs w:val="22"/>
        </w:rPr>
      </w:pPr>
      <w:r w:rsidRPr="00C82D35">
        <w:rPr>
          <w:rFonts w:asciiTheme="minorHAnsi" w:hAnsiTheme="minorHAnsi"/>
          <w:sz w:val="22"/>
          <w:szCs w:val="22"/>
        </w:rPr>
        <w:t>4.</w:t>
      </w:r>
      <w:r w:rsidRPr="00C82D35">
        <w:rPr>
          <w:rFonts w:asciiTheme="minorHAnsi" w:hAnsiTheme="minorHAnsi"/>
          <w:sz w:val="22"/>
          <w:szCs w:val="22"/>
        </w:rPr>
        <w:tab/>
        <w:t xml:space="preserve">W przypadku nie wyrażenia zgody przez ZAMAWIAJĄCEGO na wnioskowaną zamianę produktu, ZAMAWIAJĄCY ma prawo rozwiązać umowę za 7 dniowym okresem wypowiedzenia. Zamówienia częściowe złożone w okresie wypowiedzenia </w:t>
      </w:r>
      <w:r w:rsidRPr="00C82D35">
        <w:rPr>
          <w:rFonts w:asciiTheme="minorHAnsi" w:hAnsiTheme="minorHAnsi"/>
          <w:bCs/>
          <w:sz w:val="22"/>
          <w:szCs w:val="22"/>
        </w:rPr>
        <w:t>WYKONAWCA zobowiązany jest zrealizować na dotychczasowych zasadach.</w:t>
      </w:r>
    </w:p>
    <w:p w:rsidR="00834E43" w:rsidRPr="00C82D35" w:rsidRDefault="00834E43" w:rsidP="00834E43">
      <w:pPr>
        <w:pStyle w:val="Akapitzlist"/>
        <w:ind w:hanging="720"/>
        <w:jc w:val="center"/>
        <w:rPr>
          <w:rFonts w:asciiTheme="minorHAnsi" w:hAnsiTheme="minorHAnsi"/>
          <w:bCs/>
          <w:sz w:val="22"/>
          <w:szCs w:val="22"/>
        </w:rPr>
      </w:pPr>
    </w:p>
    <w:p w:rsidR="00834E43" w:rsidRPr="00C82D35" w:rsidRDefault="00834E43" w:rsidP="00834E43">
      <w:pPr>
        <w:pStyle w:val="Akapitzlist"/>
        <w:ind w:hanging="720"/>
        <w:jc w:val="center"/>
        <w:rPr>
          <w:rFonts w:asciiTheme="minorHAnsi" w:hAnsiTheme="minorHAnsi"/>
          <w:bCs/>
          <w:sz w:val="22"/>
          <w:szCs w:val="22"/>
        </w:rPr>
      </w:pPr>
      <w:r w:rsidRPr="00C82D35">
        <w:rPr>
          <w:rFonts w:asciiTheme="minorHAnsi" w:hAnsiTheme="minorHAnsi"/>
          <w:bCs/>
          <w:sz w:val="22"/>
          <w:szCs w:val="22"/>
        </w:rPr>
        <w:t>§ 15.</w:t>
      </w:r>
    </w:p>
    <w:p w:rsidR="00834E43" w:rsidRPr="00C82D35" w:rsidRDefault="00834E43" w:rsidP="00834E43">
      <w:pPr>
        <w:pStyle w:val="Akapitzlist"/>
        <w:numPr>
          <w:ilvl w:val="3"/>
          <w:numId w:val="34"/>
        </w:numPr>
        <w:tabs>
          <w:tab w:val="clear" w:pos="2880"/>
        </w:tabs>
        <w:suppressAutoHyphens w:val="0"/>
        <w:ind w:left="426" w:hanging="426"/>
        <w:contextualSpacing/>
        <w:jc w:val="both"/>
        <w:rPr>
          <w:rFonts w:asciiTheme="minorHAnsi" w:hAnsiTheme="minorHAnsi"/>
          <w:sz w:val="22"/>
          <w:szCs w:val="22"/>
        </w:rPr>
      </w:pPr>
      <w:r w:rsidRPr="00C82D35">
        <w:rPr>
          <w:rFonts w:asciiTheme="minorHAnsi" w:hAnsiTheme="minorHAnsi"/>
          <w:bCs/>
          <w:sz w:val="22"/>
          <w:szCs w:val="22"/>
        </w:rPr>
        <w:t>ZAMAWIAJĄCY</w:t>
      </w:r>
      <w:r w:rsidRPr="00C82D35">
        <w:rPr>
          <w:rFonts w:asciiTheme="minorHAnsi" w:hAnsiTheme="minorHAnsi"/>
          <w:sz w:val="22"/>
          <w:szCs w:val="22"/>
        </w:rPr>
        <w:t xml:space="preserve"> dopuszcza możliwość zmiany:</w:t>
      </w:r>
    </w:p>
    <w:p w:rsidR="00834E43" w:rsidRPr="00C82D35" w:rsidRDefault="00834E43" w:rsidP="00834E43">
      <w:pPr>
        <w:pStyle w:val="Akapitzlist"/>
        <w:numPr>
          <w:ilvl w:val="0"/>
          <w:numId w:val="42"/>
        </w:numPr>
        <w:suppressAutoHyphens w:val="0"/>
        <w:contextualSpacing/>
        <w:jc w:val="both"/>
        <w:rPr>
          <w:rFonts w:asciiTheme="minorHAnsi" w:hAnsiTheme="minorHAnsi"/>
          <w:sz w:val="22"/>
          <w:szCs w:val="22"/>
        </w:rPr>
      </w:pPr>
      <w:r w:rsidRPr="00C82D35">
        <w:rPr>
          <w:rFonts w:asciiTheme="minorHAnsi" w:hAnsiTheme="minorHAnsi"/>
          <w:sz w:val="22"/>
          <w:szCs w:val="22"/>
        </w:rPr>
        <w:t xml:space="preserve">Wielkości opakowań danego produktu przez producenta. W takim przypadku </w:t>
      </w:r>
      <w:r w:rsidRPr="00C82D35">
        <w:rPr>
          <w:rFonts w:asciiTheme="minorHAnsi" w:hAnsiTheme="minorHAnsi"/>
          <w:bCs/>
          <w:sz w:val="22"/>
          <w:szCs w:val="22"/>
        </w:rPr>
        <w:t xml:space="preserve">WYKONAWCA zobowiązany jest do </w:t>
      </w:r>
      <w:r w:rsidRPr="00C82D35">
        <w:rPr>
          <w:rFonts w:asciiTheme="minorHAnsi" w:hAnsiTheme="minorHAnsi"/>
          <w:sz w:val="22"/>
          <w:szCs w:val="22"/>
        </w:rPr>
        <w:t>odpowiedniego przeliczenia ilości opakowań oraz ceny jednostkowej za opakowanie.</w:t>
      </w:r>
    </w:p>
    <w:p w:rsidR="00834E43" w:rsidRPr="00C82D35" w:rsidRDefault="00834E43" w:rsidP="00834E43">
      <w:pPr>
        <w:pStyle w:val="Akapitzlist"/>
        <w:numPr>
          <w:ilvl w:val="0"/>
          <w:numId w:val="42"/>
        </w:numPr>
        <w:suppressAutoHyphens w:val="0"/>
        <w:contextualSpacing/>
        <w:jc w:val="both"/>
        <w:rPr>
          <w:rFonts w:asciiTheme="minorHAnsi" w:hAnsiTheme="minorHAnsi"/>
          <w:sz w:val="22"/>
          <w:szCs w:val="22"/>
        </w:rPr>
      </w:pPr>
      <w:r w:rsidRPr="00C82D35">
        <w:rPr>
          <w:rFonts w:asciiTheme="minorHAnsi" w:hAnsiTheme="minorHAnsi"/>
          <w:sz w:val="22"/>
          <w:szCs w:val="22"/>
        </w:rPr>
        <w:t>Zmiany numeru katalogowego produktu.</w:t>
      </w:r>
    </w:p>
    <w:p w:rsidR="00834E43" w:rsidRPr="00C82D35" w:rsidRDefault="00834E43" w:rsidP="00834E43">
      <w:pPr>
        <w:pStyle w:val="Akapitzlist"/>
        <w:numPr>
          <w:ilvl w:val="3"/>
          <w:numId w:val="34"/>
        </w:numPr>
        <w:tabs>
          <w:tab w:val="clear" w:pos="2880"/>
        </w:tabs>
        <w:suppressAutoHyphens w:val="0"/>
        <w:ind w:left="426" w:hanging="426"/>
        <w:contextualSpacing/>
        <w:jc w:val="both"/>
        <w:rPr>
          <w:rFonts w:asciiTheme="minorHAnsi" w:hAnsiTheme="minorHAnsi"/>
          <w:sz w:val="22"/>
          <w:szCs w:val="22"/>
        </w:rPr>
      </w:pPr>
      <w:r w:rsidRPr="00C82D35">
        <w:rPr>
          <w:rFonts w:asciiTheme="minorHAnsi" w:hAnsiTheme="minorHAnsi"/>
          <w:sz w:val="22"/>
          <w:szCs w:val="22"/>
        </w:rPr>
        <w:t xml:space="preserve">W przypadku zaistnienia okoliczności, o których mowa w ust. 1 </w:t>
      </w:r>
      <w:r w:rsidRPr="00C82D35">
        <w:rPr>
          <w:rFonts w:asciiTheme="minorHAnsi" w:hAnsiTheme="minorHAnsi"/>
          <w:bCs/>
          <w:sz w:val="22"/>
          <w:szCs w:val="22"/>
        </w:rPr>
        <w:t>WYKONAWCA</w:t>
      </w:r>
      <w:r w:rsidRPr="00C82D35">
        <w:rPr>
          <w:rFonts w:asciiTheme="minorHAnsi" w:hAnsiTheme="minorHAnsi"/>
          <w:sz w:val="22"/>
          <w:szCs w:val="22"/>
        </w:rPr>
        <w:t xml:space="preserve"> zobowiązany będzie przedłożyć ZAMAWIAJĄCEMU pisemny wniosek o zmianę umowy z uzasadnieniem proponowanej zmiany. </w:t>
      </w:r>
    </w:p>
    <w:p w:rsidR="00834E43" w:rsidRPr="00C82D35" w:rsidRDefault="00834E43" w:rsidP="00834E43">
      <w:pPr>
        <w:pStyle w:val="Akapitzlist"/>
        <w:numPr>
          <w:ilvl w:val="3"/>
          <w:numId w:val="34"/>
        </w:numPr>
        <w:tabs>
          <w:tab w:val="clear" w:pos="2880"/>
        </w:tabs>
        <w:suppressAutoHyphens w:val="0"/>
        <w:ind w:left="426" w:hanging="426"/>
        <w:contextualSpacing/>
        <w:jc w:val="both"/>
        <w:rPr>
          <w:rFonts w:asciiTheme="minorHAnsi" w:hAnsiTheme="minorHAnsi"/>
          <w:sz w:val="22"/>
          <w:szCs w:val="22"/>
        </w:rPr>
      </w:pPr>
      <w:r w:rsidRPr="00C82D35">
        <w:rPr>
          <w:rFonts w:asciiTheme="minorHAnsi" w:hAnsiTheme="minorHAnsi"/>
          <w:sz w:val="22"/>
          <w:szCs w:val="22"/>
        </w:rPr>
        <w:t xml:space="preserve">W przypadku nie wyrażenia zgody przez ZAMAWIAJĄCEGO na proponowaną zmianę, ZAMAWIAJĄCY ma prawo rozwiązać umowę za 30 dniowym okresem wypowiedzenia. Zamówienia częściowe złożone w okresie wypowiedzenia </w:t>
      </w:r>
      <w:r w:rsidRPr="00C82D35">
        <w:rPr>
          <w:rFonts w:asciiTheme="minorHAnsi" w:hAnsiTheme="minorHAnsi"/>
          <w:bCs/>
          <w:sz w:val="22"/>
          <w:szCs w:val="22"/>
        </w:rPr>
        <w:t>WYKONAWCA zobowiązany jest zrealizować na dotychczasowych zasadach.</w:t>
      </w:r>
    </w:p>
    <w:p w:rsidR="00834E43" w:rsidRPr="00C82D35" w:rsidRDefault="00834E43" w:rsidP="00834E43">
      <w:pPr>
        <w:pStyle w:val="Tekstpodstawowy3"/>
        <w:spacing w:after="0"/>
        <w:ind w:left="426" w:hanging="426"/>
        <w:jc w:val="both"/>
        <w:rPr>
          <w:rFonts w:asciiTheme="minorHAnsi" w:hAnsiTheme="minorHAnsi"/>
          <w:sz w:val="22"/>
          <w:szCs w:val="22"/>
        </w:rPr>
      </w:pPr>
    </w:p>
    <w:p w:rsidR="00834E43" w:rsidRPr="00C82D35" w:rsidRDefault="00834E43" w:rsidP="00834E43">
      <w:pPr>
        <w:jc w:val="center"/>
        <w:rPr>
          <w:rFonts w:asciiTheme="minorHAnsi" w:hAnsiTheme="minorHAnsi"/>
          <w:b/>
          <w:bCs/>
          <w:i/>
          <w:sz w:val="22"/>
          <w:szCs w:val="22"/>
        </w:rPr>
      </w:pPr>
      <w:r w:rsidRPr="00C82D35">
        <w:rPr>
          <w:rFonts w:asciiTheme="minorHAnsi" w:hAnsiTheme="minorHAnsi"/>
          <w:b/>
          <w:bCs/>
          <w:i/>
          <w:sz w:val="22"/>
          <w:szCs w:val="22"/>
        </w:rPr>
        <w:t>Odstąpienie od umowy</w:t>
      </w:r>
    </w:p>
    <w:p w:rsidR="00834E43" w:rsidRPr="00C82D35" w:rsidRDefault="00834E43" w:rsidP="00834E43">
      <w:pPr>
        <w:jc w:val="center"/>
        <w:rPr>
          <w:rFonts w:asciiTheme="minorHAnsi" w:hAnsiTheme="minorHAnsi"/>
          <w:bCs/>
          <w:sz w:val="22"/>
          <w:szCs w:val="22"/>
        </w:rPr>
      </w:pPr>
      <w:r w:rsidRPr="00C82D35">
        <w:rPr>
          <w:rFonts w:asciiTheme="minorHAnsi" w:hAnsiTheme="minorHAnsi"/>
          <w:bCs/>
          <w:sz w:val="22"/>
          <w:szCs w:val="22"/>
        </w:rPr>
        <w:t>§ 16.</w:t>
      </w:r>
    </w:p>
    <w:p w:rsidR="00834E43" w:rsidRPr="00C82D35" w:rsidRDefault="00834E43" w:rsidP="00834E43">
      <w:pPr>
        <w:numPr>
          <w:ilvl w:val="0"/>
          <w:numId w:val="24"/>
        </w:numPr>
        <w:tabs>
          <w:tab w:val="clear" w:pos="720"/>
        </w:tabs>
        <w:suppressAutoHyphens w:val="0"/>
        <w:ind w:left="426" w:hanging="426"/>
        <w:jc w:val="both"/>
        <w:rPr>
          <w:rFonts w:asciiTheme="minorHAnsi" w:hAnsiTheme="minorHAnsi"/>
          <w:sz w:val="22"/>
          <w:szCs w:val="22"/>
        </w:rPr>
      </w:pPr>
      <w:r w:rsidRPr="00C82D35">
        <w:rPr>
          <w:rFonts w:asciiTheme="minorHAnsi" w:hAnsiTheme="minorHAnsi"/>
          <w:bCs/>
          <w:sz w:val="22"/>
          <w:szCs w:val="22"/>
        </w:rPr>
        <w:t xml:space="preserve">ZAMAWIAJĄCY </w:t>
      </w:r>
      <w:r w:rsidRPr="00C82D35">
        <w:rPr>
          <w:rFonts w:asciiTheme="minorHAnsi" w:hAnsiTheme="minorHAnsi"/>
          <w:sz w:val="22"/>
          <w:szCs w:val="22"/>
        </w:rPr>
        <w:t xml:space="preserve">może odstąpić od umowy w przypadkach przewidzianych przez przepisy Ustawy z dnia 23 kwietnia 1964 r. </w:t>
      </w:r>
      <w:r w:rsidRPr="00C82D35">
        <w:rPr>
          <w:rFonts w:asciiTheme="minorHAnsi" w:hAnsiTheme="minorHAnsi"/>
          <w:i/>
          <w:iCs/>
          <w:sz w:val="22"/>
          <w:szCs w:val="22"/>
        </w:rPr>
        <w:t>Kodeks cywilny</w:t>
      </w:r>
      <w:r w:rsidRPr="00C82D35">
        <w:rPr>
          <w:rFonts w:asciiTheme="minorHAnsi" w:hAnsiTheme="minorHAnsi"/>
          <w:sz w:val="22"/>
          <w:szCs w:val="22"/>
        </w:rPr>
        <w:t xml:space="preserve"> </w:t>
      </w:r>
      <w:r w:rsidRPr="00C82D35">
        <w:rPr>
          <w:rFonts w:asciiTheme="minorHAnsi" w:eastAsia="Calibri" w:hAnsiTheme="minorHAnsi"/>
          <w:sz w:val="22"/>
          <w:szCs w:val="22"/>
          <w:lang w:eastAsia="en-US"/>
        </w:rPr>
        <w:t xml:space="preserve">(tekst jedn. Dz. U. z 2014 r. poz. 121 z </w:t>
      </w:r>
      <w:proofErr w:type="spellStart"/>
      <w:r w:rsidRPr="00C82D35">
        <w:rPr>
          <w:rFonts w:asciiTheme="minorHAnsi" w:eastAsia="Calibri" w:hAnsiTheme="minorHAnsi"/>
          <w:sz w:val="22"/>
          <w:szCs w:val="22"/>
          <w:lang w:eastAsia="en-US"/>
        </w:rPr>
        <w:t>pózn</w:t>
      </w:r>
      <w:proofErr w:type="spellEnd"/>
      <w:r w:rsidRPr="00C82D35">
        <w:rPr>
          <w:rFonts w:asciiTheme="minorHAnsi" w:eastAsia="Calibri" w:hAnsiTheme="minorHAnsi"/>
          <w:sz w:val="22"/>
          <w:szCs w:val="22"/>
          <w:lang w:eastAsia="en-US"/>
        </w:rPr>
        <w:t>. zm.).</w:t>
      </w:r>
    </w:p>
    <w:p w:rsidR="00834E43" w:rsidRPr="00C82D35" w:rsidRDefault="00834E43" w:rsidP="00834E43">
      <w:pPr>
        <w:numPr>
          <w:ilvl w:val="0"/>
          <w:numId w:val="24"/>
        </w:numPr>
        <w:tabs>
          <w:tab w:val="clear" w:pos="720"/>
        </w:tabs>
        <w:suppressAutoHyphens w:val="0"/>
        <w:ind w:left="426" w:hanging="426"/>
        <w:jc w:val="both"/>
        <w:rPr>
          <w:rFonts w:asciiTheme="minorHAnsi" w:hAnsiTheme="minorHAnsi"/>
          <w:sz w:val="22"/>
          <w:szCs w:val="22"/>
        </w:rPr>
      </w:pPr>
      <w:r w:rsidRPr="00C82D35">
        <w:rPr>
          <w:rFonts w:asciiTheme="minorHAnsi" w:hAnsiTheme="minorHAnsi"/>
          <w:bCs/>
          <w:sz w:val="22"/>
          <w:szCs w:val="22"/>
        </w:rPr>
        <w:t>ZAMAWIAJĄCY</w:t>
      </w:r>
      <w:r w:rsidRPr="00C82D35">
        <w:rPr>
          <w:rFonts w:asciiTheme="minorHAnsi" w:hAnsiTheme="minorHAnsi"/>
          <w:sz w:val="22"/>
          <w:szCs w:val="22"/>
        </w:rPr>
        <w:t xml:space="preserve"> może odstąpić od umowy z przyczyn, za które odpowiedzialność ponosi </w:t>
      </w:r>
      <w:r w:rsidRPr="00C82D35">
        <w:rPr>
          <w:rFonts w:asciiTheme="minorHAnsi" w:hAnsiTheme="minorHAnsi"/>
          <w:bCs/>
          <w:sz w:val="22"/>
          <w:szCs w:val="22"/>
        </w:rPr>
        <w:t>WYKONAWCA, jeżeli</w:t>
      </w:r>
      <w:r w:rsidRPr="00C82D35">
        <w:rPr>
          <w:rFonts w:asciiTheme="minorHAnsi" w:hAnsiTheme="minorHAnsi"/>
          <w:sz w:val="22"/>
          <w:szCs w:val="22"/>
        </w:rPr>
        <w:t xml:space="preserve"> </w:t>
      </w:r>
      <w:r w:rsidRPr="00C82D35">
        <w:rPr>
          <w:rFonts w:asciiTheme="minorHAnsi" w:hAnsiTheme="minorHAnsi"/>
          <w:bCs/>
          <w:sz w:val="22"/>
          <w:szCs w:val="22"/>
        </w:rPr>
        <w:t>WYKONAWCA</w:t>
      </w:r>
      <w:r w:rsidRPr="00C82D35">
        <w:rPr>
          <w:rFonts w:asciiTheme="minorHAnsi" w:hAnsiTheme="minorHAnsi"/>
          <w:sz w:val="22"/>
          <w:szCs w:val="22"/>
        </w:rPr>
        <w:t xml:space="preserve"> narusza postanowienia umowy, a w szczególności:</w:t>
      </w:r>
    </w:p>
    <w:p w:rsidR="00834E43" w:rsidRPr="00C82D35" w:rsidRDefault="00834E43" w:rsidP="00834E43">
      <w:pPr>
        <w:pStyle w:val="Tekstprzypisudolnego"/>
        <w:ind w:left="851" w:hanging="425"/>
        <w:jc w:val="both"/>
        <w:rPr>
          <w:rFonts w:asciiTheme="minorHAnsi" w:hAnsiTheme="minorHAnsi"/>
          <w:sz w:val="22"/>
          <w:szCs w:val="22"/>
        </w:rPr>
      </w:pPr>
      <w:r w:rsidRPr="00C82D35">
        <w:rPr>
          <w:rFonts w:asciiTheme="minorHAnsi" w:hAnsiTheme="minorHAnsi"/>
          <w:sz w:val="22"/>
          <w:szCs w:val="22"/>
        </w:rPr>
        <w:t>1/</w:t>
      </w:r>
      <w:r w:rsidRPr="00C82D35">
        <w:rPr>
          <w:rFonts w:asciiTheme="minorHAnsi" w:hAnsiTheme="minorHAnsi"/>
          <w:sz w:val="22"/>
          <w:szCs w:val="22"/>
        </w:rPr>
        <w:tab/>
        <w:t xml:space="preserve">W razie powtarzających się udokumentowanych przypadków nie wykonania dostaw określonych w zamówieniach częściowych </w:t>
      </w:r>
    </w:p>
    <w:p w:rsidR="00834E43" w:rsidRPr="00C82D35" w:rsidRDefault="00834E43" w:rsidP="00834E43">
      <w:pPr>
        <w:pStyle w:val="Tekstprzypisudolnego"/>
        <w:ind w:left="851" w:hanging="425"/>
        <w:jc w:val="both"/>
        <w:rPr>
          <w:rFonts w:asciiTheme="minorHAnsi" w:hAnsiTheme="minorHAnsi"/>
          <w:sz w:val="22"/>
          <w:szCs w:val="22"/>
        </w:rPr>
      </w:pPr>
      <w:r w:rsidRPr="00C82D35">
        <w:rPr>
          <w:rFonts w:asciiTheme="minorHAnsi" w:hAnsiTheme="minorHAnsi"/>
          <w:sz w:val="22"/>
          <w:szCs w:val="22"/>
        </w:rPr>
        <w:t>2/</w:t>
      </w:r>
      <w:r w:rsidRPr="00C82D35">
        <w:rPr>
          <w:rFonts w:asciiTheme="minorHAnsi" w:hAnsiTheme="minorHAnsi"/>
          <w:sz w:val="22"/>
          <w:szCs w:val="22"/>
        </w:rPr>
        <w:tab/>
        <w:t>W razie powtarzających się udokumentowanych przypadków nieterminowego realizowania dostaw częściowych.</w:t>
      </w:r>
    </w:p>
    <w:p w:rsidR="00834E43" w:rsidRPr="00C82D35" w:rsidRDefault="00834E43" w:rsidP="00834E43">
      <w:pPr>
        <w:pStyle w:val="Tekstprzypisudolnego"/>
        <w:ind w:left="851" w:hanging="425"/>
        <w:jc w:val="both"/>
        <w:rPr>
          <w:rFonts w:asciiTheme="minorHAnsi" w:hAnsiTheme="minorHAnsi"/>
          <w:sz w:val="22"/>
          <w:szCs w:val="22"/>
        </w:rPr>
      </w:pPr>
      <w:r w:rsidRPr="00C82D35">
        <w:rPr>
          <w:rFonts w:asciiTheme="minorHAnsi" w:hAnsiTheme="minorHAnsi"/>
          <w:sz w:val="22"/>
          <w:szCs w:val="22"/>
        </w:rPr>
        <w:t>3/</w:t>
      </w:r>
      <w:r w:rsidRPr="00C82D35">
        <w:rPr>
          <w:rFonts w:asciiTheme="minorHAnsi" w:hAnsiTheme="minorHAnsi"/>
          <w:sz w:val="22"/>
          <w:szCs w:val="22"/>
        </w:rPr>
        <w:tab/>
        <w:t xml:space="preserve">W razie powtarzających się udokumentowanych przypadków dostarczenia przez </w:t>
      </w:r>
      <w:r w:rsidRPr="00C82D35">
        <w:rPr>
          <w:rFonts w:asciiTheme="minorHAnsi" w:hAnsiTheme="minorHAnsi"/>
          <w:bCs/>
          <w:sz w:val="22"/>
          <w:szCs w:val="22"/>
        </w:rPr>
        <w:t xml:space="preserve">WYKONAWCĘ </w:t>
      </w:r>
      <w:r w:rsidRPr="00C82D35">
        <w:rPr>
          <w:rFonts w:asciiTheme="minorHAnsi" w:hAnsiTheme="minorHAnsi"/>
          <w:sz w:val="22"/>
          <w:szCs w:val="22"/>
        </w:rPr>
        <w:t>produktów</w:t>
      </w:r>
      <w:r w:rsidRPr="00C82D35">
        <w:rPr>
          <w:rFonts w:asciiTheme="minorHAnsi" w:hAnsiTheme="minorHAnsi"/>
          <w:bCs/>
          <w:sz w:val="22"/>
          <w:szCs w:val="22"/>
        </w:rPr>
        <w:t xml:space="preserve"> </w:t>
      </w:r>
      <w:r w:rsidRPr="00C82D35">
        <w:rPr>
          <w:rFonts w:asciiTheme="minorHAnsi" w:hAnsiTheme="minorHAnsi"/>
          <w:sz w:val="22"/>
          <w:szCs w:val="22"/>
        </w:rPr>
        <w:t>złej jakości.</w:t>
      </w:r>
    </w:p>
    <w:p w:rsidR="00834E43" w:rsidRPr="00C82D35" w:rsidRDefault="00834E43" w:rsidP="00834E43">
      <w:pPr>
        <w:pStyle w:val="Tekstprzypisudolnego"/>
        <w:ind w:left="851" w:hanging="425"/>
        <w:jc w:val="both"/>
        <w:rPr>
          <w:rFonts w:asciiTheme="minorHAnsi" w:hAnsiTheme="minorHAnsi"/>
          <w:sz w:val="22"/>
          <w:szCs w:val="22"/>
        </w:rPr>
      </w:pPr>
      <w:r w:rsidRPr="00C82D35">
        <w:rPr>
          <w:rFonts w:asciiTheme="minorHAnsi" w:hAnsiTheme="minorHAnsi"/>
          <w:sz w:val="22"/>
          <w:szCs w:val="22"/>
        </w:rPr>
        <w:t>4/</w:t>
      </w:r>
      <w:r w:rsidRPr="00C82D35">
        <w:rPr>
          <w:rFonts w:asciiTheme="minorHAnsi" w:hAnsiTheme="minorHAnsi"/>
          <w:sz w:val="22"/>
          <w:szCs w:val="22"/>
        </w:rPr>
        <w:tab/>
        <w:t xml:space="preserve">W przypadku nie przedłożenia do wglądu na żądanie </w:t>
      </w:r>
      <w:r w:rsidRPr="00C82D35">
        <w:rPr>
          <w:rFonts w:asciiTheme="minorHAnsi" w:hAnsiTheme="minorHAnsi"/>
          <w:bCs/>
          <w:sz w:val="22"/>
          <w:szCs w:val="22"/>
        </w:rPr>
        <w:t xml:space="preserve">ZAMAWIAJĄCEGO </w:t>
      </w:r>
      <w:r w:rsidRPr="00C82D35">
        <w:rPr>
          <w:rFonts w:asciiTheme="minorHAnsi" w:hAnsiTheme="minorHAnsi"/>
          <w:sz w:val="22"/>
          <w:szCs w:val="22"/>
        </w:rPr>
        <w:t>dokumentów, o których mowa w § 3 ust. 4.</w:t>
      </w:r>
    </w:p>
    <w:p w:rsidR="00834E43" w:rsidRPr="00C82D35" w:rsidRDefault="00834E43" w:rsidP="00834E43">
      <w:pPr>
        <w:ind w:left="851" w:right="74" w:hanging="425"/>
        <w:jc w:val="both"/>
        <w:rPr>
          <w:rFonts w:asciiTheme="minorHAnsi" w:hAnsiTheme="minorHAnsi"/>
          <w:sz w:val="22"/>
          <w:szCs w:val="22"/>
        </w:rPr>
      </w:pPr>
      <w:r w:rsidRPr="00C82D35">
        <w:rPr>
          <w:rFonts w:asciiTheme="minorHAnsi" w:hAnsiTheme="minorHAnsi"/>
          <w:sz w:val="22"/>
          <w:szCs w:val="22"/>
        </w:rPr>
        <w:lastRenderedPageBreak/>
        <w:t>5/</w:t>
      </w:r>
      <w:r w:rsidRPr="00C82D35">
        <w:rPr>
          <w:rFonts w:asciiTheme="minorHAnsi" w:hAnsiTheme="minorHAnsi"/>
          <w:sz w:val="22"/>
          <w:szCs w:val="22"/>
        </w:rPr>
        <w:tab/>
      </w:r>
      <w:r w:rsidRPr="00C82D35">
        <w:rPr>
          <w:rFonts w:asciiTheme="minorHAnsi" w:hAnsiTheme="minorHAnsi"/>
          <w:bCs/>
          <w:sz w:val="22"/>
          <w:szCs w:val="22"/>
        </w:rPr>
        <w:t>WYKONAWCA</w:t>
      </w:r>
      <w:r w:rsidRPr="00C82D35">
        <w:rPr>
          <w:rFonts w:asciiTheme="minorHAnsi" w:hAnsiTheme="minorHAnsi"/>
          <w:sz w:val="22"/>
          <w:szCs w:val="22"/>
        </w:rPr>
        <w:t xml:space="preserve"> przy realizacji umowy jest zaangażowany w praktyki korupcyjne stwierdzone aktem oskarżenia. </w:t>
      </w:r>
    </w:p>
    <w:p w:rsidR="00834E43" w:rsidRPr="00C82D35" w:rsidRDefault="00834E43" w:rsidP="00834E43">
      <w:pPr>
        <w:numPr>
          <w:ilvl w:val="0"/>
          <w:numId w:val="24"/>
        </w:numPr>
        <w:tabs>
          <w:tab w:val="clear" w:pos="720"/>
        </w:tabs>
        <w:suppressAutoHyphens w:val="0"/>
        <w:ind w:left="426" w:hanging="426"/>
        <w:jc w:val="both"/>
        <w:rPr>
          <w:rFonts w:asciiTheme="minorHAnsi" w:hAnsiTheme="minorHAnsi"/>
          <w:sz w:val="22"/>
          <w:szCs w:val="22"/>
        </w:rPr>
      </w:pPr>
      <w:r w:rsidRPr="00C82D35">
        <w:rPr>
          <w:rFonts w:asciiTheme="minorHAnsi" w:hAnsiTheme="minorHAnsi"/>
          <w:sz w:val="22"/>
          <w:szCs w:val="22"/>
        </w:rPr>
        <w:t xml:space="preserve">W razie wystąpienia istotnej zmiany okoliczności powodującej, że wykonanie umowy nie leży w interesie publicznym, czego nie można było przewidzieć w chwili zawarcia umowy, </w:t>
      </w:r>
      <w:r w:rsidRPr="00C82D35">
        <w:rPr>
          <w:rFonts w:asciiTheme="minorHAnsi" w:hAnsiTheme="minorHAnsi"/>
          <w:bCs/>
          <w:sz w:val="22"/>
          <w:szCs w:val="22"/>
        </w:rPr>
        <w:t>ZAMAWIAJĄCY</w:t>
      </w:r>
      <w:r w:rsidRPr="00C82D35">
        <w:rPr>
          <w:rFonts w:asciiTheme="minorHAnsi" w:hAnsiTheme="minorHAnsi"/>
          <w:sz w:val="22"/>
          <w:szCs w:val="22"/>
        </w:rPr>
        <w:t xml:space="preserve"> może odstąpić od umowy w terminie 30 (trzydzieści) dni od powzięcia wiadomości o powyższych okolicznościach. W takim wypadku </w:t>
      </w:r>
      <w:r w:rsidRPr="00C82D35">
        <w:rPr>
          <w:rFonts w:asciiTheme="minorHAnsi" w:hAnsiTheme="minorHAnsi"/>
          <w:bCs/>
          <w:sz w:val="22"/>
          <w:szCs w:val="22"/>
        </w:rPr>
        <w:t xml:space="preserve">WYKONAWCA </w:t>
      </w:r>
      <w:r w:rsidRPr="00C82D35">
        <w:rPr>
          <w:rFonts w:asciiTheme="minorHAnsi" w:hAnsiTheme="minorHAnsi"/>
          <w:sz w:val="22"/>
          <w:szCs w:val="22"/>
        </w:rPr>
        <w:t>może żądać jedynie wynagrodzenia należnego mu z tytułu wykonania części umowy.</w:t>
      </w:r>
    </w:p>
    <w:p w:rsidR="00834E43" w:rsidRPr="00C82D35" w:rsidRDefault="00834E43" w:rsidP="00834E43">
      <w:pPr>
        <w:numPr>
          <w:ilvl w:val="0"/>
          <w:numId w:val="24"/>
        </w:numPr>
        <w:tabs>
          <w:tab w:val="clear" w:pos="720"/>
        </w:tabs>
        <w:suppressAutoHyphens w:val="0"/>
        <w:ind w:left="426" w:hanging="426"/>
        <w:jc w:val="both"/>
        <w:rPr>
          <w:rFonts w:asciiTheme="minorHAnsi" w:hAnsiTheme="minorHAnsi"/>
          <w:sz w:val="22"/>
          <w:szCs w:val="22"/>
        </w:rPr>
      </w:pPr>
      <w:r w:rsidRPr="00C82D35">
        <w:rPr>
          <w:rFonts w:asciiTheme="minorHAnsi" w:hAnsiTheme="minorHAnsi"/>
          <w:bCs/>
          <w:sz w:val="22"/>
          <w:szCs w:val="22"/>
        </w:rPr>
        <w:t xml:space="preserve">WYKONAWCA </w:t>
      </w:r>
      <w:r w:rsidRPr="00C82D35">
        <w:rPr>
          <w:rFonts w:asciiTheme="minorHAnsi" w:hAnsiTheme="minorHAnsi"/>
          <w:sz w:val="22"/>
          <w:szCs w:val="22"/>
        </w:rPr>
        <w:t>może odstąpić od umowy,</w:t>
      </w:r>
      <w:r w:rsidRPr="00C82D35">
        <w:rPr>
          <w:rFonts w:asciiTheme="minorHAnsi" w:hAnsiTheme="minorHAnsi"/>
          <w:bCs/>
          <w:sz w:val="22"/>
          <w:szCs w:val="22"/>
        </w:rPr>
        <w:t xml:space="preserve"> </w:t>
      </w:r>
      <w:r w:rsidRPr="00C82D35">
        <w:rPr>
          <w:rFonts w:asciiTheme="minorHAnsi" w:hAnsiTheme="minorHAnsi"/>
          <w:sz w:val="22"/>
          <w:szCs w:val="22"/>
        </w:rPr>
        <w:t xml:space="preserve">z zachowaniem 30 (trzydzieści) dniowego okresu wyprzedzenia, z przyczyn, za które odpowiedzialność ponosi </w:t>
      </w:r>
      <w:r w:rsidRPr="00C82D35">
        <w:rPr>
          <w:rFonts w:asciiTheme="minorHAnsi" w:hAnsiTheme="minorHAnsi"/>
          <w:bCs/>
          <w:sz w:val="22"/>
          <w:szCs w:val="22"/>
        </w:rPr>
        <w:t xml:space="preserve">ZAMAWIAJĄCY, </w:t>
      </w:r>
      <w:r w:rsidRPr="00C82D35">
        <w:rPr>
          <w:rFonts w:asciiTheme="minorHAnsi" w:hAnsiTheme="minorHAnsi"/>
          <w:sz w:val="22"/>
          <w:szCs w:val="22"/>
        </w:rPr>
        <w:t xml:space="preserve">jeżeli </w:t>
      </w:r>
      <w:r w:rsidRPr="00C82D35">
        <w:rPr>
          <w:rFonts w:asciiTheme="minorHAnsi" w:hAnsiTheme="minorHAnsi"/>
          <w:bCs/>
          <w:sz w:val="22"/>
          <w:szCs w:val="22"/>
        </w:rPr>
        <w:t xml:space="preserve">ZAMAWIAJĄCY </w:t>
      </w:r>
      <w:r w:rsidRPr="00C82D35">
        <w:rPr>
          <w:rFonts w:asciiTheme="minorHAnsi" w:hAnsiTheme="minorHAnsi"/>
          <w:sz w:val="22"/>
          <w:szCs w:val="22"/>
        </w:rPr>
        <w:t>narusza w sposób podstawowy postanowienia umowy, w szczególności, w przypadku</w:t>
      </w:r>
      <w:r w:rsidRPr="00C82D35">
        <w:rPr>
          <w:rFonts w:asciiTheme="minorHAnsi" w:hAnsiTheme="minorHAnsi"/>
          <w:bCs/>
          <w:sz w:val="22"/>
          <w:szCs w:val="22"/>
        </w:rPr>
        <w:t xml:space="preserve"> </w:t>
      </w:r>
      <w:r w:rsidRPr="00C82D35">
        <w:rPr>
          <w:rFonts w:asciiTheme="minorHAnsi" w:hAnsiTheme="minorHAnsi"/>
          <w:sz w:val="22"/>
          <w:szCs w:val="22"/>
        </w:rPr>
        <w:t>gdy:</w:t>
      </w:r>
    </w:p>
    <w:p w:rsidR="00834E43" w:rsidRPr="00C82D35" w:rsidRDefault="00834E43" w:rsidP="00834E43">
      <w:pPr>
        <w:pStyle w:val="Akapitzlist"/>
        <w:numPr>
          <w:ilvl w:val="0"/>
          <w:numId w:val="25"/>
        </w:numPr>
        <w:suppressAutoHyphens w:val="0"/>
        <w:ind w:left="851" w:hanging="425"/>
        <w:contextualSpacing/>
        <w:jc w:val="both"/>
        <w:rPr>
          <w:rFonts w:asciiTheme="minorHAnsi" w:hAnsiTheme="minorHAnsi"/>
          <w:sz w:val="22"/>
          <w:szCs w:val="22"/>
        </w:rPr>
      </w:pPr>
      <w:r w:rsidRPr="00C82D35">
        <w:rPr>
          <w:rFonts w:asciiTheme="minorHAnsi" w:hAnsiTheme="minorHAnsi"/>
          <w:sz w:val="22"/>
          <w:szCs w:val="22"/>
        </w:rPr>
        <w:t>ZAMAWIAJĄCY nie wywiązuje się z obowiązku zapłaty faktur, mimo dodatkowego wezwania w terminie jednego miesiąca od upływu terminu na zapłatę faktur, określonego w niniejszej umowie,</w:t>
      </w:r>
    </w:p>
    <w:p w:rsidR="00834E43" w:rsidRPr="00C82D35" w:rsidRDefault="00834E43" w:rsidP="00834E43">
      <w:pPr>
        <w:pStyle w:val="Akapitzlist"/>
        <w:numPr>
          <w:ilvl w:val="0"/>
          <w:numId w:val="25"/>
        </w:numPr>
        <w:suppressAutoHyphens w:val="0"/>
        <w:ind w:left="851" w:hanging="425"/>
        <w:contextualSpacing/>
        <w:jc w:val="both"/>
        <w:rPr>
          <w:rFonts w:asciiTheme="minorHAnsi" w:hAnsiTheme="minorHAnsi"/>
          <w:sz w:val="22"/>
          <w:szCs w:val="22"/>
        </w:rPr>
      </w:pPr>
      <w:r w:rsidRPr="00C82D35">
        <w:rPr>
          <w:rFonts w:asciiTheme="minorHAnsi" w:hAnsiTheme="minorHAnsi"/>
          <w:sz w:val="22"/>
          <w:szCs w:val="22"/>
        </w:rPr>
        <w:t xml:space="preserve">ZAMAWIAJĄCY odmawia, bez uzasadnionej przyczyny, odbioru przedmiotu umowy lub odmawia podpisania </w:t>
      </w:r>
      <w:r w:rsidRPr="00C82D35">
        <w:rPr>
          <w:rFonts w:asciiTheme="minorHAnsi" w:hAnsiTheme="minorHAnsi"/>
          <w:i/>
          <w:sz w:val="22"/>
          <w:szCs w:val="22"/>
        </w:rPr>
        <w:t>Protokołu Odbioru</w:t>
      </w:r>
      <w:r w:rsidRPr="00C82D35">
        <w:rPr>
          <w:rFonts w:asciiTheme="minorHAnsi" w:hAnsiTheme="minorHAnsi"/>
          <w:sz w:val="22"/>
          <w:szCs w:val="22"/>
        </w:rPr>
        <w:t>,</w:t>
      </w:r>
    </w:p>
    <w:p w:rsidR="00834E43" w:rsidRPr="00C82D35" w:rsidRDefault="00834E43" w:rsidP="00834E43">
      <w:pPr>
        <w:pStyle w:val="Akapitzlist"/>
        <w:numPr>
          <w:ilvl w:val="0"/>
          <w:numId w:val="24"/>
        </w:numPr>
        <w:tabs>
          <w:tab w:val="clear" w:pos="720"/>
          <w:tab w:val="left" w:pos="-29710"/>
        </w:tabs>
        <w:suppressAutoHyphens w:val="0"/>
        <w:ind w:left="426" w:hanging="426"/>
        <w:contextualSpacing/>
        <w:jc w:val="both"/>
        <w:rPr>
          <w:rFonts w:asciiTheme="minorHAnsi" w:hAnsiTheme="minorHAnsi"/>
          <w:sz w:val="22"/>
          <w:szCs w:val="22"/>
        </w:rPr>
      </w:pPr>
      <w:r w:rsidRPr="00C82D35">
        <w:rPr>
          <w:rFonts w:asciiTheme="minorHAnsi" w:hAnsiTheme="minorHAnsi"/>
          <w:sz w:val="22"/>
          <w:szCs w:val="22"/>
        </w:rPr>
        <w:t>Odstąpienie od umowy winno nastąpić w formie pisemnej pod rygorem nieważności takiego oświadczenia i powinno zawierać uzasadnienie.</w:t>
      </w:r>
    </w:p>
    <w:p w:rsidR="00834E43" w:rsidRPr="00C82D35" w:rsidRDefault="00834E43" w:rsidP="00834E43">
      <w:pPr>
        <w:ind w:left="335" w:hanging="321"/>
        <w:jc w:val="both"/>
        <w:rPr>
          <w:rFonts w:asciiTheme="minorHAnsi" w:hAnsiTheme="minorHAnsi"/>
          <w:sz w:val="22"/>
          <w:szCs w:val="22"/>
        </w:rPr>
      </w:pPr>
    </w:p>
    <w:p w:rsidR="00834E43" w:rsidRPr="00C82D35" w:rsidRDefault="00834E43" w:rsidP="00834E43">
      <w:pPr>
        <w:jc w:val="center"/>
        <w:rPr>
          <w:rFonts w:asciiTheme="minorHAnsi" w:hAnsiTheme="minorHAnsi"/>
          <w:b/>
          <w:i/>
          <w:sz w:val="22"/>
          <w:szCs w:val="22"/>
        </w:rPr>
      </w:pPr>
      <w:bookmarkStart w:id="5" w:name="bookmark11"/>
      <w:r w:rsidRPr="00C82D35">
        <w:rPr>
          <w:rFonts w:asciiTheme="minorHAnsi" w:hAnsiTheme="minorHAnsi"/>
          <w:b/>
          <w:i/>
          <w:sz w:val="22"/>
          <w:szCs w:val="22"/>
        </w:rPr>
        <w:t>Kary umowne</w:t>
      </w:r>
      <w:bookmarkEnd w:id="5"/>
    </w:p>
    <w:p w:rsidR="00834E43" w:rsidRPr="00C82D35" w:rsidRDefault="00834E43" w:rsidP="00834E43">
      <w:pPr>
        <w:jc w:val="center"/>
        <w:rPr>
          <w:rFonts w:asciiTheme="minorHAnsi" w:hAnsiTheme="minorHAnsi"/>
          <w:sz w:val="22"/>
          <w:szCs w:val="22"/>
        </w:rPr>
      </w:pPr>
      <w:r w:rsidRPr="00C82D35">
        <w:rPr>
          <w:rFonts w:asciiTheme="minorHAnsi" w:hAnsiTheme="minorHAnsi"/>
          <w:sz w:val="22"/>
          <w:szCs w:val="22"/>
        </w:rPr>
        <w:t>§ 17.</w:t>
      </w:r>
    </w:p>
    <w:p w:rsidR="00834E43" w:rsidRPr="00C82D35" w:rsidRDefault="00834E43" w:rsidP="00834E43">
      <w:pPr>
        <w:pStyle w:val="Tekstpodstawowy"/>
        <w:numPr>
          <w:ilvl w:val="0"/>
          <w:numId w:val="45"/>
        </w:numPr>
        <w:suppressAutoHyphens w:val="0"/>
        <w:jc w:val="both"/>
        <w:rPr>
          <w:rFonts w:asciiTheme="minorHAnsi" w:hAnsiTheme="minorHAnsi" w:cs="Times New Roman"/>
          <w:b/>
          <w:bCs/>
          <w:sz w:val="22"/>
          <w:szCs w:val="22"/>
        </w:rPr>
      </w:pPr>
      <w:r w:rsidRPr="00C82D35">
        <w:rPr>
          <w:rFonts w:asciiTheme="minorHAnsi" w:hAnsiTheme="minorHAnsi" w:cs="Times New Roman"/>
          <w:sz w:val="22"/>
          <w:szCs w:val="22"/>
        </w:rPr>
        <w:t>WYKONAWCA zapłaci ZAMAWIAJĄCEMU karę umowną:</w:t>
      </w:r>
    </w:p>
    <w:p w:rsidR="00834E43" w:rsidRPr="00C82D35" w:rsidRDefault="00834E43" w:rsidP="00834E43">
      <w:pPr>
        <w:pStyle w:val="Tekstprzypisudolnego"/>
        <w:ind w:left="709" w:hanging="283"/>
        <w:jc w:val="both"/>
        <w:rPr>
          <w:rFonts w:asciiTheme="minorHAnsi" w:hAnsiTheme="minorHAnsi"/>
          <w:sz w:val="22"/>
          <w:szCs w:val="22"/>
        </w:rPr>
      </w:pPr>
      <w:r w:rsidRPr="00C82D35">
        <w:rPr>
          <w:rFonts w:asciiTheme="minorHAnsi" w:hAnsiTheme="minorHAnsi"/>
          <w:sz w:val="22"/>
          <w:szCs w:val="22"/>
        </w:rPr>
        <w:t>1/</w:t>
      </w:r>
      <w:r w:rsidRPr="00C82D35">
        <w:rPr>
          <w:rFonts w:asciiTheme="minorHAnsi" w:hAnsiTheme="minorHAnsi"/>
          <w:sz w:val="22"/>
          <w:szCs w:val="22"/>
        </w:rPr>
        <w:tab/>
        <w:t xml:space="preserve">za odstąpienie od umowy przez </w:t>
      </w:r>
      <w:r w:rsidRPr="00C82D35">
        <w:rPr>
          <w:rFonts w:asciiTheme="minorHAnsi" w:hAnsiTheme="minorHAnsi"/>
          <w:bCs/>
          <w:sz w:val="22"/>
          <w:szCs w:val="22"/>
        </w:rPr>
        <w:t>ZAMAWIAJĄCEGO</w:t>
      </w:r>
      <w:r w:rsidRPr="00C82D35">
        <w:rPr>
          <w:rFonts w:asciiTheme="minorHAnsi" w:hAnsiTheme="minorHAnsi"/>
          <w:sz w:val="22"/>
          <w:szCs w:val="22"/>
        </w:rPr>
        <w:t xml:space="preserve"> z przyczyn, za które odpowiedzialność ponosi </w:t>
      </w:r>
      <w:r w:rsidRPr="00C82D35">
        <w:rPr>
          <w:rFonts w:asciiTheme="minorHAnsi" w:hAnsiTheme="minorHAnsi"/>
          <w:bCs/>
          <w:sz w:val="22"/>
          <w:szCs w:val="22"/>
        </w:rPr>
        <w:t>WYKONAWCA</w:t>
      </w:r>
      <w:r w:rsidRPr="00C82D35">
        <w:rPr>
          <w:rFonts w:asciiTheme="minorHAnsi" w:hAnsiTheme="minorHAnsi"/>
          <w:sz w:val="22"/>
          <w:szCs w:val="22"/>
        </w:rPr>
        <w:t>, w wysokości 20% ceny oferty, o której mowa w § 11 ust. 2 Umowy.</w:t>
      </w:r>
    </w:p>
    <w:p w:rsidR="00834E43" w:rsidRPr="00C82D35" w:rsidRDefault="00834E43" w:rsidP="00834E43">
      <w:pPr>
        <w:ind w:left="709" w:right="74" w:hanging="352"/>
        <w:jc w:val="both"/>
        <w:rPr>
          <w:rFonts w:asciiTheme="minorHAnsi" w:hAnsiTheme="minorHAnsi"/>
          <w:sz w:val="22"/>
          <w:szCs w:val="22"/>
        </w:rPr>
      </w:pPr>
      <w:r w:rsidRPr="00C82D35">
        <w:rPr>
          <w:rFonts w:asciiTheme="minorHAnsi" w:hAnsiTheme="minorHAnsi"/>
          <w:sz w:val="22"/>
          <w:szCs w:val="22"/>
        </w:rPr>
        <w:t>2/</w:t>
      </w:r>
      <w:r w:rsidRPr="00C82D35">
        <w:rPr>
          <w:rFonts w:asciiTheme="minorHAnsi" w:hAnsiTheme="minorHAnsi"/>
          <w:sz w:val="22"/>
          <w:szCs w:val="22"/>
        </w:rPr>
        <w:tab/>
        <w:t xml:space="preserve">za nie dostarczenie przez </w:t>
      </w:r>
      <w:r w:rsidRPr="00C82D35">
        <w:rPr>
          <w:rFonts w:asciiTheme="minorHAnsi" w:hAnsiTheme="minorHAnsi"/>
          <w:bCs/>
          <w:sz w:val="22"/>
          <w:szCs w:val="22"/>
        </w:rPr>
        <w:t xml:space="preserve">WYKONAWCĘ </w:t>
      </w:r>
      <w:r w:rsidRPr="00C82D35">
        <w:rPr>
          <w:rFonts w:asciiTheme="minorHAnsi" w:hAnsiTheme="minorHAnsi"/>
          <w:sz w:val="22"/>
          <w:szCs w:val="22"/>
        </w:rPr>
        <w:t>w terminie zamówionych w trybie określonym w § 4 leków w wysokości 20 % wartości niezrealizowanego w terminie zamówienia częściowego.</w:t>
      </w:r>
    </w:p>
    <w:p w:rsidR="00834E43" w:rsidRPr="00C82D35" w:rsidRDefault="00834E43" w:rsidP="00834E43">
      <w:pPr>
        <w:pStyle w:val="Tekstpodstawowy"/>
        <w:numPr>
          <w:ilvl w:val="0"/>
          <w:numId w:val="45"/>
        </w:numPr>
        <w:tabs>
          <w:tab w:val="clear" w:pos="705"/>
        </w:tabs>
        <w:suppressAutoHyphens w:val="0"/>
        <w:ind w:left="426" w:hanging="426"/>
        <w:jc w:val="both"/>
        <w:rPr>
          <w:rFonts w:asciiTheme="minorHAnsi" w:hAnsiTheme="minorHAnsi" w:cs="Times New Roman"/>
          <w:b/>
          <w:bCs/>
          <w:sz w:val="22"/>
          <w:szCs w:val="22"/>
        </w:rPr>
      </w:pPr>
      <w:r w:rsidRPr="00C82D35">
        <w:rPr>
          <w:rFonts w:asciiTheme="minorHAnsi" w:hAnsiTheme="minorHAnsi" w:cs="Times New Roman"/>
          <w:sz w:val="22"/>
          <w:szCs w:val="22"/>
        </w:rPr>
        <w:t>ZAMAWIAJĄCY zapłaci WYKONAWCY karę umowną za odstąpienie od umowy przez WYKONAWCĘ z przyczyn, za które odpowiedzialność ponosi ZAMAWIAJĄCY, w wysokości w wysokości 20% ceny oferty, o której mowa w § 11 ust. 2 Umowy.</w:t>
      </w:r>
    </w:p>
    <w:p w:rsidR="00834E43" w:rsidRPr="00C82D35" w:rsidRDefault="00834E43" w:rsidP="00834E43">
      <w:pPr>
        <w:pStyle w:val="Tekstpodstawowy"/>
        <w:numPr>
          <w:ilvl w:val="0"/>
          <w:numId w:val="45"/>
        </w:numPr>
        <w:tabs>
          <w:tab w:val="clear" w:pos="705"/>
        </w:tabs>
        <w:suppressAutoHyphens w:val="0"/>
        <w:ind w:left="426" w:hanging="426"/>
        <w:jc w:val="both"/>
        <w:rPr>
          <w:rFonts w:asciiTheme="minorHAnsi" w:hAnsiTheme="minorHAnsi" w:cs="Times New Roman"/>
          <w:b/>
          <w:bCs/>
          <w:sz w:val="22"/>
          <w:szCs w:val="22"/>
        </w:rPr>
      </w:pPr>
      <w:r w:rsidRPr="00C82D35">
        <w:rPr>
          <w:rFonts w:asciiTheme="minorHAnsi" w:hAnsiTheme="minorHAnsi" w:cs="Times New Roman"/>
          <w:sz w:val="22"/>
          <w:szCs w:val="22"/>
        </w:rPr>
        <w:t>Zapłata kary umownej winna nastąpić najpóźniej w ciągu 7 dni od pisemnego wezwania do ich zapłaty.</w:t>
      </w:r>
    </w:p>
    <w:p w:rsidR="00834E43" w:rsidRPr="00C82D35" w:rsidRDefault="00834E43" w:rsidP="00834E43">
      <w:pPr>
        <w:pStyle w:val="Tekstpodstawowy"/>
        <w:numPr>
          <w:ilvl w:val="0"/>
          <w:numId w:val="45"/>
        </w:numPr>
        <w:tabs>
          <w:tab w:val="clear" w:pos="705"/>
        </w:tabs>
        <w:suppressAutoHyphens w:val="0"/>
        <w:ind w:left="426" w:hanging="426"/>
        <w:jc w:val="both"/>
        <w:rPr>
          <w:rFonts w:asciiTheme="minorHAnsi" w:hAnsiTheme="minorHAnsi" w:cs="Times New Roman"/>
          <w:b/>
          <w:bCs/>
          <w:sz w:val="22"/>
          <w:szCs w:val="22"/>
        </w:rPr>
      </w:pPr>
      <w:r w:rsidRPr="00C82D35">
        <w:rPr>
          <w:rFonts w:asciiTheme="minorHAnsi" w:hAnsiTheme="minorHAnsi" w:cs="Times New Roman"/>
          <w:sz w:val="22"/>
          <w:szCs w:val="22"/>
        </w:rPr>
        <w:t xml:space="preserve">WYKONAWCA upoważnia </w:t>
      </w:r>
      <w:r w:rsidRPr="00C82D35">
        <w:rPr>
          <w:rStyle w:val="TeksttreciPogrubienie"/>
          <w:rFonts w:asciiTheme="minorHAnsi" w:hAnsiTheme="minorHAnsi" w:cs="Times New Roman"/>
          <w:sz w:val="22"/>
          <w:szCs w:val="22"/>
        </w:rPr>
        <w:t>ZAMAWIAJĄCEGO</w:t>
      </w:r>
      <w:r w:rsidRPr="00C82D35">
        <w:rPr>
          <w:rFonts w:asciiTheme="minorHAnsi" w:hAnsiTheme="minorHAnsi" w:cs="Times New Roman"/>
          <w:sz w:val="22"/>
          <w:szCs w:val="22"/>
        </w:rPr>
        <w:t xml:space="preserve"> do potrącenia z faktur VAT, kwot wynikających z kar umownych, o których mowa w ust. 1, na podstawie noty księgowej wystawionej przez </w:t>
      </w:r>
      <w:r w:rsidRPr="00C82D35">
        <w:rPr>
          <w:rStyle w:val="TeksttreciPogrubienie"/>
          <w:rFonts w:asciiTheme="minorHAnsi" w:hAnsiTheme="minorHAnsi" w:cs="Times New Roman"/>
          <w:sz w:val="22"/>
          <w:szCs w:val="22"/>
        </w:rPr>
        <w:t>ZAMAWIAJĄCEGO</w:t>
      </w:r>
      <w:r w:rsidRPr="00C82D35">
        <w:rPr>
          <w:rFonts w:asciiTheme="minorHAnsi" w:hAnsiTheme="minorHAnsi" w:cs="Times New Roman"/>
          <w:sz w:val="22"/>
          <w:szCs w:val="22"/>
        </w:rPr>
        <w:t>.</w:t>
      </w:r>
    </w:p>
    <w:p w:rsidR="00834E43" w:rsidRPr="00C82D35" w:rsidRDefault="00834E43" w:rsidP="00834E43">
      <w:pPr>
        <w:pStyle w:val="Tekstpodstawowy"/>
        <w:numPr>
          <w:ilvl w:val="0"/>
          <w:numId w:val="45"/>
        </w:numPr>
        <w:tabs>
          <w:tab w:val="clear" w:pos="705"/>
        </w:tabs>
        <w:suppressAutoHyphens w:val="0"/>
        <w:ind w:left="426" w:hanging="426"/>
        <w:jc w:val="both"/>
        <w:rPr>
          <w:rFonts w:asciiTheme="minorHAnsi" w:hAnsiTheme="minorHAnsi" w:cs="Times New Roman"/>
          <w:b/>
          <w:bCs/>
          <w:sz w:val="22"/>
          <w:szCs w:val="22"/>
        </w:rPr>
      </w:pPr>
      <w:r w:rsidRPr="00C82D35">
        <w:rPr>
          <w:rStyle w:val="TeksttreciPogrubienie"/>
          <w:rFonts w:asciiTheme="minorHAnsi" w:hAnsiTheme="minorHAnsi" w:cs="Times New Roman"/>
          <w:sz w:val="22"/>
          <w:szCs w:val="22"/>
        </w:rPr>
        <w:t>ZAMAWIAJĄCY</w:t>
      </w:r>
      <w:r w:rsidRPr="00C82D35">
        <w:rPr>
          <w:rFonts w:asciiTheme="minorHAnsi" w:hAnsiTheme="minorHAnsi" w:cs="Times New Roman"/>
          <w:sz w:val="22"/>
          <w:szCs w:val="22"/>
        </w:rPr>
        <w:t xml:space="preserve"> ma prawo dochodzenia odszkodowania uzupełniającego od WYKONAWCY na zasadach ogólnych </w:t>
      </w:r>
      <w:r w:rsidRPr="00C82D35">
        <w:rPr>
          <w:rFonts w:asciiTheme="minorHAnsi" w:hAnsiTheme="minorHAnsi" w:cs="Times New Roman"/>
          <w:i/>
          <w:sz w:val="22"/>
          <w:szCs w:val="22"/>
        </w:rPr>
        <w:t>Kodeksu cywilnego</w:t>
      </w:r>
      <w:r w:rsidRPr="00C82D35">
        <w:rPr>
          <w:rFonts w:asciiTheme="minorHAnsi" w:hAnsiTheme="minorHAnsi" w:cs="Times New Roman"/>
          <w:sz w:val="22"/>
          <w:szCs w:val="22"/>
        </w:rPr>
        <w:t xml:space="preserve">, w przypadku, gdy szkoda przekroczy wysokość kar umownych. </w:t>
      </w:r>
    </w:p>
    <w:p w:rsidR="00834E43" w:rsidRPr="00C82D35" w:rsidRDefault="00834E43" w:rsidP="00834E43">
      <w:pPr>
        <w:pStyle w:val="Tekstpodstawowy"/>
        <w:numPr>
          <w:ilvl w:val="0"/>
          <w:numId w:val="45"/>
        </w:numPr>
        <w:tabs>
          <w:tab w:val="clear" w:pos="705"/>
        </w:tabs>
        <w:suppressAutoHyphens w:val="0"/>
        <w:ind w:left="426" w:hanging="426"/>
        <w:jc w:val="both"/>
        <w:rPr>
          <w:rFonts w:asciiTheme="minorHAnsi" w:hAnsiTheme="minorHAnsi" w:cs="Times New Roman"/>
          <w:b/>
          <w:bCs/>
          <w:sz w:val="22"/>
          <w:szCs w:val="22"/>
        </w:rPr>
      </w:pPr>
      <w:r w:rsidRPr="00C82D35">
        <w:rPr>
          <w:rFonts w:asciiTheme="minorHAnsi" w:hAnsiTheme="minorHAnsi" w:cs="Times New Roman"/>
          <w:sz w:val="22"/>
          <w:szCs w:val="22"/>
        </w:rPr>
        <w:t>W przypadku nie uregulowania przez</w:t>
      </w:r>
      <w:r w:rsidRPr="00C82D35">
        <w:rPr>
          <w:rStyle w:val="TeksttreciPogrubienie"/>
          <w:rFonts w:asciiTheme="minorHAnsi" w:hAnsiTheme="minorHAnsi" w:cs="Times New Roman"/>
          <w:sz w:val="22"/>
          <w:szCs w:val="22"/>
        </w:rPr>
        <w:t xml:space="preserve"> ZAMAWIAJĄCEGO</w:t>
      </w:r>
      <w:r w:rsidRPr="00C82D35">
        <w:rPr>
          <w:rFonts w:asciiTheme="minorHAnsi" w:hAnsiTheme="minorHAnsi" w:cs="Times New Roman"/>
          <w:sz w:val="22"/>
          <w:szCs w:val="22"/>
        </w:rPr>
        <w:t xml:space="preserve"> płatności w terminie określonym w § 12 ust. 3, </w:t>
      </w:r>
      <w:r w:rsidRPr="00C82D35">
        <w:rPr>
          <w:rStyle w:val="TeksttreciPogrubienie"/>
          <w:rFonts w:asciiTheme="minorHAnsi" w:hAnsiTheme="minorHAnsi" w:cs="Times New Roman"/>
          <w:sz w:val="22"/>
          <w:szCs w:val="22"/>
        </w:rPr>
        <w:t>WYKONAWCY</w:t>
      </w:r>
      <w:r w:rsidRPr="00C82D35">
        <w:rPr>
          <w:rFonts w:asciiTheme="minorHAnsi" w:hAnsiTheme="minorHAnsi" w:cs="Times New Roman"/>
          <w:sz w:val="22"/>
          <w:szCs w:val="22"/>
        </w:rPr>
        <w:t xml:space="preserve"> przysługuje prawo naliczania odsetek zgodnie z art. 481 Kodeksu cywilnego.</w:t>
      </w:r>
    </w:p>
    <w:p w:rsidR="00834E43" w:rsidRPr="00C82D35" w:rsidRDefault="00834E43" w:rsidP="00834E43">
      <w:pPr>
        <w:spacing w:after="200" w:line="276" w:lineRule="auto"/>
        <w:rPr>
          <w:rFonts w:asciiTheme="minorHAnsi" w:hAnsiTheme="minorHAnsi"/>
          <w:i/>
          <w:sz w:val="22"/>
          <w:szCs w:val="22"/>
        </w:rPr>
      </w:pPr>
      <w:bookmarkStart w:id="6" w:name="bookmark13"/>
    </w:p>
    <w:p w:rsidR="00834E43" w:rsidRPr="00C82D35" w:rsidRDefault="00834E43" w:rsidP="00834E43">
      <w:pPr>
        <w:jc w:val="center"/>
        <w:rPr>
          <w:rFonts w:asciiTheme="minorHAnsi" w:hAnsiTheme="minorHAnsi"/>
          <w:b/>
          <w:i/>
          <w:sz w:val="22"/>
          <w:szCs w:val="22"/>
        </w:rPr>
      </w:pPr>
      <w:r w:rsidRPr="00C82D35">
        <w:rPr>
          <w:rFonts w:asciiTheme="minorHAnsi" w:hAnsiTheme="minorHAnsi"/>
          <w:b/>
          <w:i/>
          <w:sz w:val="22"/>
          <w:szCs w:val="22"/>
        </w:rPr>
        <w:t>Zmiana stron umowy i korzystanie z podwykonawców</w:t>
      </w:r>
      <w:bookmarkEnd w:id="6"/>
    </w:p>
    <w:p w:rsidR="00834E43" w:rsidRPr="00C82D35" w:rsidRDefault="00834E43" w:rsidP="00834E43">
      <w:pPr>
        <w:jc w:val="center"/>
        <w:rPr>
          <w:rFonts w:asciiTheme="minorHAnsi" w:hAnsiTheme="minorHAnsi"/>
          <w:sz w:val="22"/>
          <w:szCs w:val="22"/>
        </w:rPr>
      </w:pPr>
      <w:r w:rsidRPr="00C82D35">
        <w:rPr>
          <w:rFonts w:asciiTheme="minorHAnsi" w:hAnsiTheme="minorHAnsi"/>
          <w:sz w:val="22"/>
          <w:szCs w:val="22"/>
        </w:rPr>
        <w:t>§ 18.</w:t>
      </w:r>
    </w:p>
    <w:p w:rsidR="00834E43" w:rsidRPr="00C82D35" w:rsidRDefault="00834E43" w:rsidP="00834E43">
      <w:pPr>
        <w:pStyle w:val="Akapitzlist"/>
        <w:numPr>
          <w:ilvl w:val="1"/>
          <w:numId w:val="28"/>
        </w:numPr>
        <w:suppressAutoHyphens w:val="0"/>
        <w:ind w:left="426" w:hanging="426"/>
        <w:contextualSpacing/>
        <w:jc w:val="both"/>
        <w:rPr>
          <w:rFonts w:asciiTheme="minorHAnsi" w:hAnsiTheme="minorHAnsi"/>
          <w:sz w:val="22"/>
          <w:szCs w:val="22"/>
        </w:rPr>
      </w:pPr>
      <w:r w:rsidRPr="00C82D35">
        <w:rPr>
          <w:rFonts w:asciiTheme="minorHAnsi" w:hAnsiTheme="minorHAnsi"/>
          <w:sz w:val="22"/>
          <w:szCs w:val="22"/>
        </w:rPr>
        <w:t>ZAMAWIAJĄCY zastrzega, że WYKONAWCA nie może zbyć lub przenieść zobowiązań ZAMAWIAJĄCEGO powstałych w wyniku realizacji niniejszej umowy, a będących należnościami WYKONAWCY, na rzecz innych podmiotów, bez pisemnej zgody ZAMAWIAJĄCEGO.</w:t>
      </w:r>
    </w:p>
    <w:p w:rsidR="00834E43" w:rsidRPr="00C82D35" w:rsidRDefault="00834E43" w:rsidP="00834E43">
      <w:pPr>
        <w:pStyle w:val="Akapitzlist"/>
        <w:numPr>
          <w:ilvl w:val="1"/>
          <w:numId w:val="28"/>
        </w:numPr>
        <w:suppressAutoHyphens w:val="0"/>
        <w:ind w:left="426" w:hanging="426"/>
        <w:contextualSpacing/>
        <w:jc w:val="both"/>
        <w:rPr>
          <w:rFonts w:asciiTheme="minorHAnsi" w:hAnsiTheme="minorHAnsi"/>
          <w:sz w:val="22"/>
          <w:szCs w:val="22"/>
        </w:rPr>
      </w:pPr>
      <w:r w:rsidRPr="00C82D35">
        <w:rPr>
          <w:rFonts w:asciiTheme="minorHAnsi" w:hAnsiTheme="minorHAnsi"/>
          <w:sz w:val="22"/>
          <w:szCs w:val="22"/>
        </w:rPr>
        <w:t xml:space="preserve">ZAMAWIAJĄCY zastrzega, że wierzytelności wynikające z niniejszej umowy nie mogą być przedmiotem poręczenia przez osoby trzecie w trybie art. 876 </w:t>
      </w:r>
      <w:r w:rsidRPr="00C82D35">
        <w:rPr>
          <w:rFonts w:asciiTheme="minorHAnsi" w:hAnsiTheme="minorHAnsi"/>
          <w:i/>
          <w:iCs/>
          <w:sz w:val="22"/>
          <w:szCs w:val="22"/>
        </w:rPr>
        <w:t xml:space="preserve">Kodeksu cywilnego </w:t>
      </w:r>
      <w:r w:rsidRPr="00C82D35">
        <w:rPr>
          <w:rFonts w:asciiTheme="minorHAnsi" w:hAnsiTheme="minorHAnsi"/>
          <w:sz w:val="22"/>
          <w:szCs w:val="22"/>
        </w:rPr>
        <w:t xml:space="preserve">w związku z art. 518 § 1 pkt. 1 </w:t>
      </w:r>
      <w:r w:rsidRPr="00C82D35">
        <w:rPr>
          <w:rFonts w:asciiTheme="minorHAnsi" w:hAnsiTheme="minorHAnsi"/>
          <w:i/>
          <w:iCs/>
          <w:sz w:val="22"/>
          <w:szCs w:val="22"/>
        </w:rPr>
        <w:t>Kodeksu cywilnego</w:t>
      </w:r>
      <w:r w:rsidRPr="00C82D35">
        <w:rPr>
          <w:rFonts w:asciiTheme="minorHAnsi" w:hAnsiTheme="minorHAnsi"/>
          <w:sz w:val="22"/>
          <w:szCs w:val="22"/>
        </w:rPr>
        <w:t>, bądź jakiejkolwiek innej czynności rozporządzającej tymi wierzytelnościami.</w:t>
      </w:r>
    </w:p>
    <w:p w:rsidR="00834E43" w:rsidRPr="00C82D35" w:rsidRDefault="00834E43" w:rsidP="00834E43">
      <w:pPr>
        <w:pStyle w:val="Akapitzlist"/>
        <w:numPr>
          <w:ilvl w:val="1"/>
          <w:numId w:val="28"/>
        </w:numPr>
        <w:suppressAutoHyphens w:val="0"/>
        <w:ind w:left="426" w:hanging="426"/>
        <w:contextualSpacing/>
        <w:jc w:val="both"/>
        <w:rPr>
          <w:rFonts w:asciiTheme="minorHAnsi" w:hAnsiTheme="minorHAnsi"/>
          <w:sz w:val="22"/>
          <w:szCs w:val="22"/>
        </w:rPr>
      </w:pPr>
      <w:r w:rsidRPr="00C82D35">
        <w:rPr>
          <w:rFonts w:asciiTheme="minorHAnsi" w:hAnsiTheme="minorHAnsi"/>
          <w:bCs/>
          <w:sz w:val="22"/>
          <w:szCs w:val="22"/>
        </w:rPr>
        <w:t>WYKONAWCA</w:t>
      </w:r>
      <w:r w:rsidRPr="00C82D35">
        <w:rPr>
          <w:rFonts w:asciiTheme="minorHAnsi" w:hAnsiTheme="minorHAnsi"/>
          <w:sz w:val="22"/>
          <w:szCs w:val="22"/>
        </w:rPr>
        <w:t xml:space="preserve"> nie może zaangażować do wykonania umowy podwykonawców bez uprzedniej zgody ZAMAWIAJĄCEGO wyrażonej na piśmie.</w:t>
      </w:r>
    </w:p>
    <w:p w:rsidR="00834E43" w:rsidRPr="00C82D35" w:rsidRDefault="00834E43" w:rsidP="00834E43">
      <w:pPr>
        <w:pStyle w:val="Akapitzlist"/>
        <w:numPr>
          <w:ilvl w:val="1"/>
          <w:numId w:val="28"/>
        </w:numPr>
        <w:suppressAutoHyphens w:val="0"/>
        <w:ind w:left="426" w:hanging="426"/>
        <w:contextualSpacing/>
        <w:jc w:val="both"/>
        <w:rPr>
          <w:rFonts w:asciiTheme="minorHAnsi" w:hAnsiTheme="minorHAnsi"/>
          <w:sz w:val="22"/>
          <w:szCs w:val="22"/>
        </w:rPr>
      </w:pPr>
      <w:r w:rsidRPr="00C82D35">
        <w:rPr>
          <w:rFonts w:asciiTheme="minorHAnsi" w:hAnsiTheme="minorHAnsi"/>
          <w:sz w:val="22"/>
          <w:szCs w:val="22"/>
        </w:rPr>
        <w:lastRenderedPageBreak/>
        <w:t xml:space="preserve">W przypadku korzystania z podwykonawców </w:t>
      </w:r>
      <w:r w:rsidRPr="00C82D35">
        <w:rPr>
          <w:rFonts w:asciiTheme="minorHAnsi" w:hAnsiTheme="minorHAnsi"/>
          <w:bCs/>
          <w:sz w:val="22"/>
          <w:szCs w:val="22"/>
        </w:rPr>
        <w:t>WYKONAWCA</w:t>
      </w:r>
      <w:r w:rsidRPr="00C82D35">
        <w:rPr>
          <w:rFonts w:asciiTheme="minorHAnsi" w:hAnsiTheme="minorHAnsi"/>
          <w:sz w:val="22"/>
          <w:szCs w:val="22"/>
        </w:rPr>
        <w:t xml:space="preserve"> zapewnia, że podwykonawcy będą przestrzegać wszelkich postanowień umowy. </w:t>
      </w:r>
      <w:r w:rsidRPr="00C82D35">
        <w:rPr>
          <w:rFonts w:asciiTheme="minorHAnsi" w:hAnsiTheme="minorHAnsi"/>
          <w:bCs/>
          <w:sz w:val="22"/>
          <w:szCs w:val="22"/>
        </w:rPr>
        <w:t xml:space="preserve">WYKONAWCA </w:t>
      </w:r>
      <w:r w:rsidRPr="00C82D35">
        <w:rPr>
          <w:rFonts w:asciiTheme="minorHAnsi" w:hAnsiTheme="minorHAnsi"/>
          <w:sz w:val="22"/>
          <w:szCs w:val="22"/>
        </w:rPr>
        <w:t>odpowiada wobec ZAMAWIAJĄCEGO za wszelkie działania lub zaniechania swoich podwykonawców jak za swoje działania lub zaniechania.</w:t>
      </w:r>
    </w:p>
    <w:p w:rsidR="00834E43" w:rsidRPr="00C82D35" w:rsidRDefault="00834E43" w:rsidP="00834E43">
      <w:pPr>
        <w:pStyle w:val="Tekstpodstawowy"/>
        <w:ind w:left="360"/>
        <w:rPr>
          <w:rFonts w:asciiTheme="minorHAnsi" w:hAnsiTheme="minorHAnsi" w:cs="Times New Roman"/>
          <w:b/>
          <w:sz w:val="22"/>
          <w:szCs w:val="22"/>
        </w:rPr>
      </w:pPr>
    </w:p>
    <w:p w:rsidR="00834E43" w:rsidRPr="00C82D35" w:rsidRDefault="00834E43" w:rsidP="00834E43">
      <w:pPr>
        <w:pStyle w:val="Nagwek3"/>
        <w:shd w:val="clear" w:color="auto" w:fill="auto"/>
        <w:spacing w:before="0" w:line="240" w:lineRule="auto"/>
        <w:jc w:val="center"/>
        <w:rPr>
          <w:rFonts w:asciiTheme="minorHAnsi" w:hAnsiTheme="minorHAnsi" w:cs="Times New Roman"/>
          <w:b/>
          <w:i/>
          <w:sz w:val="22"/>
          <w:szCs w:val="22"/>
        </w:rPr>
      </w:pPr>
      <w:r w:rsidRPr="00C82D35">
        <w:rPr>
          <w:rFonts w:asciiTheme="minorHAnsi" w:hAnsiTheme="minorHAnsi" w:cs="Times New Roman"/>
          <w:b/>
          <w:i/>
          <w:sz w:val="22"/>
          <w:szCs w:val="22"/>
        </w:rPr>
        <w:t>Postanowienia końcowe</w:t>
      </w:r>
    </w:p>
    <w:p w:rsidR="00834E43" w:rsidRPr="00C82D35" w:rsidRDefault="00834E43" w:rsidP="00834E43">
      <w:pPr>
        <w:jc w:val="center"/>
        <w:rPr>
          <w:rFonts w:asciiTheme="minorHAnsi" w:hAnsiTheme="minorHAnsi"/>
          <w:sz w:val="22"/>
          <w:szCs w:val="22"/>
        </w:rPr>
      </w:pPr>
      <w:r w:rsidRPr="00C82D35">
        <w:rPr>
          <w:rFonts w:asciiTheme="minorHAnsi" w:hAnsiTheme="minorHAnsi"/>
          <w:sz w:val="22"/>
          <w:szCs w:val="22"/>
        </w:rPr>
        <w:t>§ 19.</w:t>
      </w:r>
    </w:p>
    <w:p w:rsidR="00834E43" w:rsidRPr="00C82D35" w:rsidRDefault="00834E43" w:rsidP="00834E43">
      <w:pPr>
        <w:ind w:left="426" w:hanging="426"/>
        <w:jc w:val="both"/>
        <w:rPr>
          <w:rFonts w:asciiTheme="minorHAnsi" w:hAnsiTheme="minorHAnsi"/>
          <w:sz w:val="22"/>
          <w:szCs w:val="22"/>
        </w:rPr>
      </w:pPr>
      <w:r w:rsidRPr="00C82D35">
        <w:rPr>
          <w:rFonts w:asciiTheme="minorHAnsi" w:hAnsiTheme="minorHAnsi"/>
          <w:sz w:val="22"/>
          <w:szCs w:val="22"/>
        </w:rPr>
        <w:t>1.</w:t>
      </w:r>
      <w:r w:rsidRPr="00C82D35">
        <w:rPr>
          <w:rFonts w:asciiTheme="minorHAnsi" w:hAnsiTheme="minorHAnsi"/>
          <w:sz w:val="22"/>
          <w:szCs w:val="22"/>
        </w:rPr>
        <w:tab/>
        <w:t xml:space="preserve">Wszelkie zmiany treści umowy mogą być dokonywane wyłącznie w formie aneksu podpisanego przez obie strony, pod rygorem nieważności. </w:t>
      </w:r>
    </w:p>
    <w:p w:rsidR="00834E43" w:rsidRPr="00C82D35" w:rsidRDefault="00834E43" w:rsidP="00834E43">
      <w:pPr>
        <w:ind w:left="426" w:hanging="426"/>
        <w:jc w:val="both"/>
        <w:rPr>
          <w:rFonts w:asciiTheme="minorHAnsi" w:hAnsiTheme="minorHAnsi"/>
          <w:sz w:val="22"/>
          <w:szCs w:val="22"/>
        </w:rPr>
      </w:pPr>
      <w:r w:rsidRPr="00C82D35">
        <w:rPr>
          <w:rFonts w:asciiTheme="minorHAnsi" w:hAnsiTheme="minorHAnsi"/>
          <w:sz w:val="22"/>
          <w:szCs w:val="22"/>
        </w:rPr>
        <w:t>2.</w:t>
      </w:r>
      <w:r w:rsidRPr="00C82D35">
        <w:rPr>
          <w:rFonts w:asciiTheme="minorHAnsi" w:hAnsiTheme="minorHAnsi"/>
          <w:sz w:val="22"/>
          <w:szCs w:val="22"/>
        </w:rPr>
        <w:tab/>
        <w:t xml:space="preserve">Zmiany niniejszej umowy nie mogą naruszać postanowień zawartych w art. 144 ustawy </w:t>
      </w:r>
      <w:r w:rsidRPr="00C82D35">
        <w:rPr>
          <w:rFonts w:asciiTheme="minorHAnsi" w:hAnsiTheme="minorHAnsi"/>
          <w:i/>
          <w:sz w:val="22"/>
          <w:szCs w:val="22"/>
        </w:rPr>
        <w:t>Prawo zamówień publicznych</w:t>
      </w:r>
      <w:r w:rsidRPr="00C82D35">
        <w:rPr>
          <w:rFonts w:asciiTheme="minorHAnsi" w:hAnsiTheme="minorHAnsi"/>
          <w:sz w:val="22"/>
          <w:szCs w:val="22"/>
        </w:rPr>
        <w:t xml:space="preserve"> (tekst jedn</w:t>
      </w:r>
      <w:r w:rsidRPr="00C82D35">
        <w:rPr>
          <w:rFonts w:asciiTheme="minorHAnsi" w:hAnsiTheme="minorHAnsi"/>
          <w:bCs/>
          <w:sz w:val="22"/>
          <w:szCs w:val="22"/>
        </w:rPr>
        <w:t>.</w:t>
      </w:r>
      <w:r w:rsidRPr="00C82D35">
        <w:rPr>
          <w:rFonts w:asciiTheme="minorHAnsi" w:hAnsiTheme="minorHAnsi"/>
          <w:sz w:val="22"/>
          <w:szCs w:val="22"/>
        </w:rPr>
        <w:t xml:space="preserve"> </w:t>
      </w:r>
      <w:r w:rsidRPr="00C82D35">
        <w:rPr>
          <w:rFonts w:asciiTheme="minorHAnsi" w:hAnsiTheme="minorHAnsi"/>
          <w:color w:val="000000"/>
          <w:sz w:val="22"/>
          <w:szCs w:val="22"/>
        </w:rPr>
        <w:t xml:space="preserve">Dz. U. z 2015 r. poz. 2164 z </w:t>
      </w:r>
      <w:proofErr w:type="spellStart"/>
      <w:r w:rsidRPr="00C82D35">
        <w:rPr>
          <w:rFonts w:asciiTheme="minorHAnsi" w:hAnsiTheme="minorHAnsi"/>
          <w:color w:val="000000"/>
          <w:sz w:val="22"/>
          <w:szCs w:val="22"/>
        </w:rPr>
        <w:t>późn</w:t>
      </w:r>
      <w:proofErr w:type="spellEnd"/>
      <w:r w:rsidRPr="00C82D35">
        <w:rPr>
          <w:rFonts w:asciiTheme="minorHAnsi" w:hAnsiTheme="minorHAnsi"/>
          <w:color w:val="000000"/>
          <w:sz w:val="22"/>
          <w:szCs w:val="22"/>
        </w:rPr>
        <w:t>. zm.).</w:t>
      </w:r>
    </w:p>
    <w:p w:rsidR="00834E43" w:rsidRDefault="00834E43" w:rsidP="00834E43">
      <w:pPr>
        <w:jc w:val="center"/>
        <w:rPr>
          <w:rFonts w:asciiTheme="minorHAnsi" w:hAnsiTheme="minorHAnsi"/>
          <w:sz w:val="22"/>
          <w:szCs w:val="22"/>
        </w:rPr>
      </w:pPr>
    </w:p>
    <w:p w:rsidR="00834E43" w:rsidRPr="00C82D35" w:rsidRDefault="00834E43" w:rsidP="00834E43">
      <w:pPr>
        <w:jc w:val="center"/>
        <w:rPr>
          <w:rFonts w:asciiTheme="minorHAnsi" w:hAnsiTheme="minorHAnsi"/>
          <w:sz w:val="22"/>
          <w:szCs w:val="22"/>
        </w:rPr>
      </w:pPr>
      <w:r w:rsidRPr="00C82D35">
        <w:rPr>
          <w:rFonts w:asciiTheme="minorHAnsi" w:hAnsiTheme="minorHAnsi"/>
          <w:sz w:val="22"/>
          <w:szCs w:val="22"/>
        </w:rPr>
        <w:t>§ 20</w:t>
      </w:r>
    </w:p>
    <w:p w:rsidR="00834E43" w:rsidRPr="00C82D35" w:rsidRDefault="00834E43" w:rsidP="00834E43">
      <w:pPr>
        <w:pStyle w:val="Tekstpodstawowy"/>
        <w:jc w:val="both"/>
        <w:rPr>
          <w:rFonts w:asciiTheme="minorHAnsi" w:hAnsiTheme="minorHAnsi" w:cs="Times New Roman"/>
          <w:b/>
          <w:bCs/>
          <w:sz w:val="22"/>
          <w:szCs w:val="22"/>
        </w:rPr>
      </w:pPr>
      <w:r w:rsidRPr="00C82D35">
        <w:rPr>
          <w:rFonts w:asciiTheme="minorHAnsi" w:hAnsiTheme="minorHAnsi" w:cs="Times New Roman"/>
          <w:sz w:val="22"/>
          <w:szCs w:val="22"/>
        </w:rPr>
        <w:t xml:space="preserve">W sprawach nieuregulowanych niniejszą umową zastosowanie mieć będą odpowiednie przepisy Ustawy z dnia 23 kwietnia 1964 r. </w:t>
      </w:r>
      <w:r w:rsidRPr="00C82D35">
        <w:rPr>
          <w:rFonts w:asciiTheme="minorHAnsi" w:hAnsiTheme="minorHAnsi" w:cs="Times New Roman"/>
          <w:i/>
          <w:iCs/>
          <w:sz w:val="22"/>
          <w:szCs w:val="22"/>
        </w:rPr>
        <w:t>Kodeks cywilny</w:t>
      </w:r>
      <w:r w:rsidRPr="00C82D35">
        <w:rPr>
          <w:rFonts w:asciiTheme="minorHAnsi" w:hAnsiTheme="minorHAnsi" w:cs="Times New Roman"/>
          <w:sz w:val="22"/>
          <w:szCs w:val="22"/>
        </w:rPr>
        <w:t xml:space="preserve"> </w:t>
      </w:r>
      <w:r w:rsidRPr="00C82D35">
        <w:rPr>
          <w:rFonts w:asciiTheme="minorHAnsi" w:eastAsia="Calibri" w:hAnsiTheme="minorHAnsi" w:cs="Times New Roman"/>
          <w:sz w:val="22"/>
          <w:szCs w:val="22"/>
          <w:lang w:eastAsia="en-US"/>
        </w:rPr>
        <w:t xml:space="preserve">(tekst jedn. Dz. U. z 2016 r. poz. 380 z późn. zm.) oraz </w:t>
      </w:r>
      <w:r w:rsidRPr="00C82D35">
        <w:rPr>
          <w:rFonts w:asciiTheme="minorHAnsi" w:hAnsiTheme="minorHAnsi" w:cs="Times New Roman"/>
          <w:sz w:val="22"/>
          <w:szCs w:val="22"/>
        </w:rPr>
        <w:t xml:space="preserve">Ustawy z dnia 29 stycznia 2004 r. </w:t>
      </w:r>
      <w:r w:rsidRPr="00C82D35">
        <w:rPr>
          <w:rFonts w:asciiTheme="minorHAnsi" w:hAnsiTheme="minorHAnsi" w:cs="Times New Roman"/>
          <w:i/>
          <w:iCs/>
          <w:sz w:val="22"/>
          <w:szCs w:val="22"/>
        </w:rPr>
        <w:t xml:space="preserve">Prawo zamówień publicznych </w:t>
      </w:r>
      <w:r w:rsidRPr="00C82D35">
        <w:rPr>
          <w:rFonts w:asciiTheme="minorHAnsi" w:hAnsiTheme="minorHAnsi" w:cs="Times New Roman"/>
          <w:sz w:val="22"/>
          <w:szCs w:val="22"/>
        </w:rPr>
        <w:t>(tekst jedn. Dz. U. z 2015 r. poz. 2164 z późn. zm.).</w:t>
      </w:r>
    </w:p>
    <w:p w:rsidR="00834E43" w:rsidRPr="00C82D35" w:rsidRDefault="00834E43" w:rsidP="00834E43">
      <w:pPr>
        <w:pStyle w:val="Tekstpodstawowy"/>
        <w:jc w:val="center"/>
        <w:rPr>
          <w:rFonts w:asciiTheme="minorHAnsi" w:hAnsiTheme="minorHAnsi" w:cs="Times New Roman"/>
          <w:b/>
          <w:sz w:val="22"/>
          <w:szCs w:val="22"/>
        </w:rPr>
      </w:pPr>
    </w:p>
    <w:p w:rsidR="00834E43" w:rsidRPr="00C82D35" w:rsidRDefault="00834E43" w:rsidP="00834E43">
      <w:pPr>
        <w:pStyle w:val="Tekstpodstawowy"/>
        <w:jc w:val="center"/>
        <w:rPr>
          <w:rFonts w:asciiTheme="minorHAnsi" w:hAnsiTheme="minorHAnsi" w:cs="Times New Roman"/>
          <w:b/>
          <w:sz w:val="22"/>
          <w:szCs w:val="22"/>
        </w:rPr>
      </w:pPr>
      <w:r w:rsidRPr="00C82D35">
        <w:rPr>
          <w:rFonts w:asciiTheme="minorHAnsi" w:hAnsiTheme="minorHAnsi" w:cs="Times New Roman"/>
          <w:sz w:val="22"/>
          <w:szCs w:val="22"/>
        </w:rPr>
        <w:t>§ 21.</w:t>
      </w:r>
    </w:p>
    <w:p w:rsidR="00834E43" w:rsidRPr="00C82D35" w:rsidRDefault="00834E43" w:rsidP="00834E43">
      <w:pPr>
        <w:pStyle w:val="Tekstpodstawowy"/>
        <w:jc w:val="both"/>
        <w:rPr>
          <w:rFonts w:asciiTheme="minorHAnsi" w:hAnsiTheme="minorHAnsi" w:cs="Times New Roman"/>
          <w:b/>
          <w:sz w:val="22"/>
          <w:szCs w:val="22"/>
        </w:rPr>
      </w:pPr>
      <w:r w:rsidRPr="00C82D35">
        <w:rPr>
          <w:rFonts w:asciiTheme="minorHAnsi" w:hAnsiTheme="minorHAnsi" w:cs="Times New Roman"/>
          <w:sz w:val="22"/>
          <w:szCs w:val="22"/>
        </w:rPr>
        <w:t xml:space="preserve">Spory mogące wyniknąć w związku z realizacją niniejszej umowy strony zobowiązują się przede wszystkim załatwić w drodze ugody, a w przypadku nie osiągnięcia porozumienia, sprawy sporne będą rozstrzygane na drodze sądowej przez właściwe miejscowo i rzeczowo dla siedziby ZAMAWIAJĄCEGO sądy powszechne. </w:t>
      </w:r>
    </w:p>
    <w:p w:rsidR="00834E43" w:rsidRPr="00C82D35" w:rsidRDefault="00834E43" w:rsidP="00834E43">
      <w:pPr>
        <w:pStyle w:val="Tekstpodstawowy"/>
        <w:jc w:val="center"/>
        <w:rPr>
          <w:rFonts w:asciiTheme="minorHAnsi" w:hAnsiTheme="minorHAnsi" w:cs="Times New Roman"/>
          <w:b/>
          <w:sz w:val="22"/>
          <w:szCs w:val="22"/>
        </w:rPr>
      </w:pPr>
    </w:p>
    <w:p w:rsidR="00834E43" w:rsidRPr="00C82D35" w:rsidRDefault="00834E43" w:rsidP="00834E43">
      <w:pPr>
        <w:pStyle w:val="Tekstpodstawowy"/>
        <w:jc w:val="center"/>
        <w:rPr>
          <w:rFonts w:asciiTheme="minorHAnsi" w:hAnsiTheme="minorHAnsi" w:cs="Times New Roman"/>
          <w:b/>
          <w:sz w:val="22"/>
          <w:szCs w:val="22"/>
        </w:rPr>
      </w:pPr>
      <w:r w:rsidRPr="00C82D35">
        <w:rPr>
          <w:rFonts w:asciiTheme="minorHAnsi" w:hAnsiTheme="minorHAnsi" w:cs="Times New Roman"/>
          <w:sz w:val="22"/>
          <w:szCs w:val="22"/>
        </w:rPr>
        <w:t>§ 22.</w:t>
      </w:r>
    </w:p>
    <w:p w:rsidR="00834E43" w:rsidRPr="00C82D35" w:rsidRDefault="00834E43" w:rsidP="00834E43">
      <w:pPr>
        <w:pStyle w:val="Tekstpodstawowy"/>
        <w:jc w:val="both"/>
        <w:rPr>
          <w:rFonts w:asciiTheme="minorHAnsi" w:hAnsiTheme="minorHAnsi" w:cs="Times New Roman"/>
          <w:b/>
          <w:sz w:val="22"/>
          <w:szCs w:val="22"/>
        </w:rPr>
      </w:pPr>
      <w:r w:rsidRPr="00C82D35">
        <w:rPr>
          <w:rFonts w:asciiTheme="minorHAnsi" w:hAnsiTheme="minorHAnsi" w:cs="Times New Roman"/>
          <w:sz w:val="22"/>
          <w:szCs w:val="22"/>
        </w:rPr>
        <w:t>Niniejsza umowa sporządzona została w trzech jednobrzmiących egzemplarzach, dwa egzemplarze dla ZAMAWIAJĄCEGO, jeden egzemplarz dla WYKONAWCY.</w:t>
      </w:r>
    </w:p>
    <w:p w:rsidR="00834E43" w:rsidRPr="00C82D35" w:rsidRDefault="00834E43" w:rsidP="00834E43">
      <w:pPr>
        <w:pStyle w:val="Tekstpodstawowy"/>
        <w:rPr>
          <w:rFonts w:asciiTheme="minorHAnsi" w:hAnsiTheme="minorHAnsi" w:cs="Times New Roman"/>
          <w:b/>
          <w:sz w:val="22"/>
          <w:szCs w:val="22"/>
        </w:rPr>
      </w:pPr>
    </w:p>
    <w:p w:rsidR="00834E43" w:rsidRPr="00C82D35" w:rsidRDefault="00834E43" w:rsidP="00834E43">
      <w:pPr>
        <w:pStyle w:val="Tekstpodstawowy"/>
        <w:ind w:left="57"/>
        <w:jc w:val="center"/>
        <w:rPr>
          <w:rFonts w:asciiTheme="minorHAnsi" w:hAnsiTheme="minorHAnsi" w:cs="Times New Roman"/>
          <w:b/>
          <w:sz w:val="22"/>
          <w:szCs w:val="22"/>
        </w:rPr>
      </w:pPr>
      <w:r w:rsidRPr="00C82D35">
        <w:rPr>
          <w:rFonts w:asciiTheme="minorHAnsi" w:hAnsiTheme="minorHAnsi" w:cs="Times New Roman"/>
          <w:sz w:val="22"/>
          <w:szCs w:val="22"/>
        </w:rPr>
        <w:t>§ 23.</w:t>
      </w:r>
    </w:p>
    <w:p w:rsidR="00834E43" w:rsidRPr="00C82D35" w:rsidRDefault="00834E43" w:rsidP="00834E43">
      <w:pPr>
        <w:pStyle w:val="Default"/>
        <w:widowControl w:val="0"/>
        <w:ind w:left="57"/>
        <w:jc w:val="both"/>
        <w:rPr>
          <w:rFonts w:asciiTheme="minorHAnsi" w:hAnsiTheme="minorHAnsi" w:cs="Times New Roman"/>
          <w:color w:val="auto"/>
          <w:sz w:val="22"/>
          <w:szCs w:val="22"/>
        </w:rPr>
      </w:pPr>
      <w:r w:rsidRPr="00C82D35">
        <w:rPr>
          <w:rFonts w:asciiTheme="minorHAnsi" w:hAnsiTheme="minorHAnsi" w:cs="Times New Roman"/>
          <w:color w:val="auto"/>
          <w:sz w:val="22"/>
          <w:szCs w:val="22"/>
        </w:rPr>
        <w:t xml:space="preserve">Integralną częścią umowy są następujące załączniki: </w:t>
      </w:r>
    </w:p>
    <w:p w:rsidR="00834E43" w:rsidRPr="00C82D35" w:rsidRDefault="00834E43" w:rsidP="00834E43">
      <w:pPr>
        <w:pStyle w:val="Default"/>
        <w:widowControl w:val="0"/>
        <w:ind w:left="360" w:hanging="360"/>
        <w:jc w:val="both"/>
        <w:rPr>
          <w:rFonts w:asciiTheme="minorHAnsi" w:hAnsiTheme="minorHAnsi" w:cs="Times New Roman"/>
          <w:color w:val="auto"/>
          <w:sz w:val="22"/>
          <w:szCs w:val="22"/>
        </w:rPr>
      </w:pPr>
      <w:r w:rsidRPr="00C82D35">
        <w:rPr>
          <w:rFonts w:asciiTheme="minorHAnsi" w:hAnsiTheme="minorHAnsi" w:cs="Times New Roman"/>
          <w:color w:val="auto"/>
          <w:sz w:val="22"/>
          <w:szCs w:val="22"/>
        </w:rPr>
        <w:t>1)</w:t>
      </w:r>
      <w:r w:rsidRPr="00C82D35">
        <w:rPr>
          <w:rFonts w:asciiTheme="minorHAnsi" w:hAnsiTheme="minorHAnsi" w:cs="Times New Roman"/>
          <w:color w:val="auto"/>
          <w:sz w:val="22"/>
          <w:szCs w:val="22"/>
        </w:rPr>
        <w:tab/>
        <w:t xml:space="preserve">Załącznik nr 1 – </w:t>
      </w:r>
      <w:r w:rsidRPr="00C82D35">
        <w:rPr>
          <w:rFonts w:asciiTheme="minorHAnsi" w:hAnsiTheme="minorHAnsi" w:cs="Times New Roman"/>
          <w:i/>
          <w:sz w:val="22"/>
          <w:szCs w:val="22"/>
        </w:rPr>
        <w:t>Specyfikacj</w:t>
      </w:r>
      <w:r>
        <w:rPr>
          <w:rFonts w:asciiTheme="minorHAnsi" w:hAnsiTheme="minorHAnsi" w:cs="Times New Roman"/>
          <w:i/>
          <w:sz w:val="22"/>
          <w:szCs w:val="22"/>
        </w:rPr>
        <w:t>a</w:t>
      </w:r>
      <w:r w:rsidRPr="00C82D35">
        <w:rPr>
          <w:rFonts w:asciiTheme="minorHAnsi" w:hAnsiTheme="minorHAnsi" w:cs="Times New Roman"/>
          <w:i/>
          <w:sz w:val="22"/>
          <w:szCs w:val="22"/>
        </w:rPr>
        <w:t xml:space="preserve"> </w:t>
      </w:r>
      <w:r>
        <w:rPr>
          <w:rFonts w:asciiTheme="minorHAnsi" w:hAnsiTheme="minorHAnsi" w:cs="Times New Roman"/>
          <w:i/>
          <w:sz w:val="22"/>
          <w:szCs w:val="22"/>
        </w:rPr>
        <w:t>Formularz Asortymentowo-Cenowy</w:t>
      </w:r>
      <w:r w:rsidRPr="00C82D35">
        <w:rPr>
          <w:rFonts w:asciiTheme="minorHAnsi" w:hAnsiTheme="minorHAnsi" w:cs="Times New Roman"/>
          <w:color w:val="auto"/>
          <w:sz w:val="22"/>
          <w:szCs w:val="22"/>
        </w:rPr>
        <w:t xml:space="preserve"> złożon</w:t>
      </w:r>
      <w:r>
        <w:rPr>
          <w:rFonts w:asciiTheme="minorHAnsi" w:hAnsiTheme="minorHAnsi" w:cs="Times New Roman"/>
          <w:color w:val="auto"/>
          <w:sz w:val="22"/>
          <w:szCs w:val="22"/>
        </w:rPr>
        <w:t>y</w:t>
      </w:r>
      <w:r w:rsidRPr="00C82D35">
        <w:rPr>
          <w:rFonts w:asciiTheme="minorHAnsi" w:hAnsiTheme="minorHAnsi" w:cs="Times New Roman"/>
          <w:color w:val="auto"/>
          <w:sz w:val="22"/>
          <w:szCs w:val="22"/>
        </w:rPr>
        <w:t xml:space="preserve"> przez </w:t>
      </w:r>
      <w:r w:rsidRPr="00C82D35">
        <w:rPr>
          <w:rFonts w:asciiTheme="minorHAnsi" w:hAnsiTheme="minorHAnsi" w:cs="Times New Roman"/>
          <w:sz w:val="22"/>
          <w:szCs w:val="22"/>
        </w:rPr>
        <w:t xml:space="preserve">WYKONAWCĘ </w:t>
      </w:r>
      <w:r>
        <w:rPr>
          <w:rFonts w:asciiTheme="minorHAnsi" w:hAnsiTheme="minorHAnsi" w:cs="Times New Roman"/>
          <w:sz w:val="22"/>
          <w:szCs w:val="22"/>
        </w:rPr>
        <w:br/>
      </w:r>
      <w:r w:rsidRPr="00C82D35">
        <w:rPr>
          <w:rFonts w:asciiTheme="minorHAnsi" w:hAnsiTheme="minorHAnsi" w:cs="Times New Roman"/>
          <w:sz w:val="22"/>
          <w:szCs w:val="22"/>
        </w:rPr>
        <w:t xml:space="preserve">w ofercie </w:t>
      </w:r>
      <w:r w:rsidRPr="00C82D35">
        <w:rPr>
          <w:rFonts w:asciiTheme="minorHAnsi" w:hAnsiTheme="minorHAnsi" w:cs="Times New Roman"/>
          <w:color w:val="auto"/>
          <w:sz w:val="22"/>
          <w:szCs w:val="22"/>
        </w:rPr>
        <w:t>z dnia ………………. 2016 r.</w:t>
      </w:r>
      <w:r w:rsidRPr="00C82D35">
        <w:rPr>
          <w:rFonts w:asciiTheme="minorHAnsi" w:hAnsiTheme="minorHAnsi" w:cs="Times New Roman"/>
          <w:sz w:val="22"/>
          <w:szCs w:val="22"/>
        </w:rPr>
        <w:t xml:space="preserve"> w postępowaniu w sprawie udzielenia zamówienia publicznego ZP/PN/57/2016.</w:t>
      </w:r>
      <w:r w:rsidRPr="00C82D35">
        <w:rPr>
          <w:rFonts w:asciiTheme="minorHAnsi" w:hAnsiTheme="minorHAnsi" w:cs="Times New Roman"/>
          <w:color w:val="auto"/>
          <w:sz w:val="22"/>
          <w:szCs w:val="22"/>
        </w:rPr>
        <w:t xml:space="preserve"> </w:t>
      </w:r>
    </w:p>
    <w:p w:rsidR="00834E43" w:rsidRPr="00C82D35" w:rsidRDefault="00834E43" w:rsidP="00834E43">
      <w:pPr>
        <w:pStyle w:val="Default"/>
        <w:widowControl w:val="0"/>
        <w:ind w:left="360" w:hanging="360"/>
        <w:jc w:val="both"/>
        <w:rPr>
          <w:rFonts w:asciiTheme="minorHAnsi" w:hAnsiTheme="minorHAnsi" w:cs="Times New Roman"/>
          <w:color w:val="auto"/>
          <w:sz w:val="22"/>
          <w:szCs w:val="22"/>
        </w:rPr>
      </w:pPr>
    </w:p>
    <w:p w:rsidR="00834E43" w:rsidRPr="008572A1" w:rsidRDefault="00834E43" w:rsidP="00834E43">
      <w:pPr>
        <w:pStyle w:val="Nagwek2"/>
        <w:ind w:left="360"/>
        <w:jc w:val="center"/>
        <w:rPr>
          <w:rFonts w:asciiTheme="minorHAnsi" w:hAnsiTheme="minorHAnsi"/>
          <w:i w:val="0"/>
          <w:sz w:val="22"/>
          <w:szCs w:val="22"/>
        </w:rPr>
      </w:pPr>
      <w:r w:rsidRPr="008572A1">
        <w:rPr>
          <w:rFonts w:asciiTheme="minorHAnsi" w:hAnsiTheme="minorHAnsi"/>
          <w:i w:val="0"/>
          <w:sz w:val="22"/>
          <w:szCs w:val="22"/>
        </w:rPr>
        <w:t>Z A M A W I A J Ą C Y</w:t>
      </w:r>
      <w:r w:rsidRPr="008572A1">
        <w:rPr>
          <w:rFonts w:asciiTheme="minorHAnsi" w:hAnsiTheme="minorHAnsi"/>
          <w:i w:val="0"/>
          <w:sz w:val="22"/>
          <w:szCs w:val="22"/>
        </w:rPr>
        <w:tab/>
      </w:r>
      <w:r w:rsidRPr="008572A1">
        <w:rPr>
          <w:rFonts w:asciiTheme="minorHAnsi" w:hAnsiTheme="minorHAnsi"/>
          <w:i w:val="0"/>
          <w:sz w:val="22"/>
          <w:szCs w:val="22"/>
        </w:rPr>
        <w:tab/>
      </w:r>
      <w:r w:rsidRPr="008572A1">
        <w:rPr>
          <w:rFonts w:asciiTheme="minorHAnsi" w:hAnsiTheme="minorHAnsi"/>
          <w:i w:val="0"/>
          <w:sz w:val="22"/>
          <w:szCs w:val="22"/>
        </w:rPr>
        <w:tab/>
      </w:r>
      <w:r w:rsidRPr="008572A1">
        <w:rPr>
          <w:rFonts w:asciiTheme="minorHAnsi" w:hAnsiTheme="minorHAnsi"/>
          <w:i w:val="0"/>
          <w:sz w:val="22"/>
          <w:szCs w:val="22"/>
        </w:rPr>
        <w:tab/>
      </w:r>
      <w:r w:rsidRPr="008572A1">
        <w:rPr>
          <w:rFonts w:asciiTheme="minorHAnsi" w:hAnsiTheme="minorHAnsi"/>
          <w:i w:val="0"/>
          <w:sz w:val="22"/>
          <w:szCs w:val="22"/>
        </w:rPr>
        <w:tab/>
        <w:t>W Y K O N A W C A</w:t>
      </w:r>
    </w:p>
    <w:p w:rsidR="00834E43" w:rsidRPr="00C82D35" w:rsidRDefault="00834E43" w:rsidP="00834E43">
      <w:pPr>
        <w:rPr>
          <w:rFonts w:asciiTheme="minorHAnsi" w:hAnsiTheme="minorHAnsi"/>
          <w:sz w:val="22"/>
          <w:szCs w:val="22"/>
        </w:rPr>
      </w:pPr>
    </w:p>
    <w:p w:rsidR="0057769D" w:rsidRPr="006A228B" w:rsidRDefault="0057769D" w:rsidP="00834E43">
      <w:pPr>
        <w:spacing w:line="240" w:lineRule="exact"/>
        <w:ind w:left="1416"/>
        <w:jc w:val="right"/>
      </w:pPr>
    </w:p>
    <w:sectPr w:rsidR="0057769D" w:rsidRPr="006A228B" w:rsidSect="00C3200C">
      <w:pgSz w:w="11906" w:h="16838" w:code="9"/>
      <w:pgMar w:top="902" w:right="1134" w:bottom="1418" w:left="1559"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298C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971" w:rsidRDefault="00215971" w:rsidP="004B6C6D">
      <w:r>
        <w:separator/>
      </w:r>
    </w:p>
  </w:endnote>
  <w:endnote w:type="continuationSeparator" w:id="1">
    <w:p w:rsidR="00215971" w:rsidRDefault="00215971"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72Co00">
    <w:altName w:val="Times New Roman"/>
    <w:charset w:val="EE"/>
    <w:family w:val="auto"/>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Times New Roman CE">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1" w:rsidRPr="00901C4E" w:rsidRDefault="00215971">
    <w:pPr>
      <w:pStyle w:val="Stopka"/>
      <w:jc w:val="right"/>
      <w:rPr>
        <w:rFonts w:asciiTheme="minorHAnsi" w:hAnsiTheme="minorHAnsi"/>
        <w:sz w:val="22"/>
        <w:szCs w:val="22"/>
      </w:rPr>
    </w:pPr>
    <w:r w:rsidRPr="00901C4E">
      <w:rPr>
        <w:rFonts w:asciiTheme="minorHAnsi" w:hAnsiTheme="minorHAnsi"/>
        <w:sz w:val="22"/>
        <w:szCs w:val="22"/>
      </w:rPr>
      <w:t xml:space="preserve">Strona </w:t>
    </w:r>
    <w:r w:rsidR="00AF1920" w:rsidRPr="00901C4E">
      <w:rPr>
        <w:rFonts w:asciiTheme="minorHAnsi" w:hAnsiTheme="minorHAnsi"/>
        <w:b/>
        <w:sz w:val="22"/>
        <w:szCs w:val="22"/>
      </w:rPr>
      <w:fldChar w:fldCharType="begin"/>
    </w:r>
    <w:r w:rsidRPr="00901C4E">
      <w:rPr>
        <w:rFonts w:asciiTheme="minorHAnsi" w:hAnsiTheme="minorHAnsi"/>
        <w:b/>
        <w:sz w:val="22"/>
        <w:szCs w:val="22"/>
      </w:rPr>
      <w:instrText>PAGE</w:instrText>
    </w:r>
    <w:r w:rsidR="00AF1920" w:rsidRPr="00901C4E">
      <w:rPr>
        <w:rFonts w:asciiTheme="minorHAnsi" w:hAnsiTheme="minorHAnsi"/>
        <w:b/>
        <w:sz w:val="22"/>
        <w:szCs w:val="22"/>
      </w:rPr>
      <w:fldChar w:fldCharType="separate"/>
    </w:r>
    <w:r w:rsidR="001417BE">
      <w:rPr>
        <w:rFonts w:asciiTheme="minorHAnsi" w:hAnsiTheme="minorHAnsi"/>
        <w:b/>
        <w:noProof/>
        <w:sz w:val="22"/>
        <w:szCs w:val="22"/>
      </w:rPr>
      <w:t>17</w:t>
    </w:r>
    <w:r w:rsidR="00AF1920" w:rsidRPr="00901C4E">
      <w:rPr>
        <w:rFonts w:asciiTheme="minorHAnsi" w:hAnsiTheme="minorHAnsi"/>
        <w:b/>
        <w:sz w:val="22"/>
        <w:szCs w:val="22"/>
      </w:rPr>
      <w:fldChar w:fldCharType="end"/>
    </w:r>
    <w:r w:rsidRPr="00901C4E">
      <w:rPr>
        <w:rFonts w:asciiTheme="minorHAnsi" w:hAnsiTheme="minorHAnsi"/>
        <w:sz w:val="22"/>
        <w:szCs w:val="22"/>
      </w:rPr>
      <w:t xml:space="preserve"> z </w:t>
    </w:r>
    <w:r w:rsidR="00AF1920" w:rsidRPr="00901C4E">
      <w:rPr>
        <w:rFonts w:asciiTheme="minorHAnsi" w:hAnsiTheme="minorHAnsi"/>
        <w:b/>
        <w:sz w:val="22"/>
        <w:szCs w:val="22"/>
      </w:rPr>
      <w:fldChar w:fldCharType="begin"/>
    </w:r>
    <w:r w:rsidRPr="00901C4E">
      <w:rPr>
        <w:rFonts w:asciiTheme="minorHAnsi" w:hAnsiTheme="minorHAnsi"/>
        <w:b/>
        <w:sz w:val="22"/>
        <w:szCs w:val="22"/>
      </w:rPr>
      <w:instrText>NUMPAGES</w:instrText>
    </w:r>
    <w:r w:rsidR="00AF1920" w:rsidRPr="00901C4E">
      <w:rPr>
        <w:rFonts w:asciiTheme="minorHAnsi" w:hAnsiTheme="minorHAnsi"/>
        <w:b/>
        <w:sz w:val="22"/>
        <w:szCs w:val="22"/>
      </w:rPr>
      <w:fldChar w:fldCharType="separate"/>
    </w:r>
    <w:r w:rsidR="001417BE">
      <w:rPr>
        <w:rFonts w:asciiTheme="minorHAnsi" w:hAnsiTheme="minorHAnsi"/>
        <w:b/>
        <w:noProof/>
        <w:sz w:val="22"/>
        <w:szCs w:val="22"/>
      </w:rPr>
      <w:t>59</w:t>
    </w:r>
    <w:r w:rsidR="00AF1920" w:rsidRPr="00901C4E">
      <w:rPr>
        <w:rFonts w:asciiTheme="minorHAnsi" w:hAnsiTheme="minorHAnsi"/>
        <w:b/>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1" w:rsidRDefault="0021597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1" w:rsidRDefault="00215971"/>
  <w:p w:rsidR="00215971" w:rsidRDefault="00215971"/>
  <w:p w:rsidR="00215971" w:rsidRDefault="00215971"/>
  <w:p w:rsidR="00215971" w:rsidRDefault="00215971"/>
  <w:p w:rsidR="00215971" w:rsidRDefault="0021597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1" w:rsidRDefault="0021597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1" w:rsidRPr="00E202E2" w:rsidRDefault="00215971">
    <w:pPr>
      <w:pStyle w:val="Stopka"/>
      <w:jc w:val="right"/>
      <w:rPr>
        <w:rFonts w:asciiTheme="minorHAnsi" w:hAnsiTheme="minorHAnsi"/>
        <w:sz w:val="20"/>
        <w:szCs w:val="20"/>
      </w:rPr>
    </w:pPr>
    <w:r w:rsidRPr="00E202E2">
      <w:rPr>
        <w:rFonts w:asciiTheme="minorHAnsi" w:hAnsiTheme="minorHAnsi"/>
        <w:sz w:val="20"/>
        <w:szCs w:val="20"/>
      </w:rPr>
      <w:t xml:space="preserve">Strona </w:t>
    </w:r>
    <w:r w:rsidR="00AF1920" w:rsidRPr="00E202E2">
      <w:rPr>
        <w:rFonts w:asciiTheme="minorHAnsi" w:hAnsiTheme="minorHAnsi"/>
        <w:b/>
        <w:sz w:val="20"/>
        <w:szCs w:val="20"/>
      </w:rPr>
      <w:fldChar w:fldCharType="begin"/>
    </w:r>
    <w:r w:rsidRPr="00E202E2">
      <w:rPr>
        <w:rFonts w:asciiTheme="minorHAnsi" w:hAnsiTheme="minorHAnsi"/>
        <w:b/>
        <w:sz w:val="20"/>
        <w:szCs w:val="20"/>
      </w:rPr>
      <w:instrText>PAGE</w:instrText>
    </w:r>
    <w:r w:rsidR="00AF1920" w:rsidRPr="00E202E2">
      <w:rPr>
        <w:rFonts w:asciiTheme="minorHAnsi" w:hAnsiTheme="minorHAnsi"/>
        <w:b/>
        <w:sz w:val="20"/>
        <w:szCs w:val="20"/>
      </w:rPr>
      <w:fldChar w:fldCharType="separate"/>
    </w:r>
    <w:r w:rsidR="001417BE">
      <w:rPr>
        <w:rFonts w:asciiTheme="minorHAnsi" w:hAnsiTheme="minorHAnsi"/>
        <w:b/>
        <w:noProof/>
        <w:sz w:val="20"/>
        <w:szCs w:val="20"/>
      </w:rPr>
      <w:t>59</w:t>
    </w:r>
    <w:r w:rsidR="00AF1920" w:rsidRPr="00E202E2">
      <w:rPr>
        <w:rFonts w:asciiTheme="minorHAnsi" w:hAnsiTheme="minorHAnsi"/>
        <w:b/>
        <w:sz w:val="20"/>
        <w:szCs w:val="20"/>
      </w:rPr>
      <w:fldChar w:fldCharType="end"/>
    </w:r>
    <w:r w:rsidRPr="00E202E2">
      <w:rPr>
        <w:rFonts w:asciiTheme="minorHAnsi" w:hAnsiTheme="minorHAnsi"/>
        <w:sz w:val="20"/>
        <w:szCs w:val="20"/>
      </w:rPr>
      <w:t xml:space="preserve"> z </w:t>
    </w:r>
    <w:r w:rsidR="00AF1920" w:rsidRPr="00E202E2">
      <w:rPr>
        <w:rFonts w:asciiTheme="minorHAnsi" w:hAnsiTheme="minorHAnsi"/>
        <w:b/>
        <w:sz w:val="20"/>
        <w:szCs w:val="20"/>
      </w:rPr>
      <w:fldChar w:fldCharType="begin"/>
    </w:r>
    <w:r w:rsidRPr="00E202E2">
      <w:rPr>
        <w:rFonts w:asciiTheme="minorHAnsi" w:hAnsiTheme="minorHAnsi"/>
        <w:b/>
        <w:sz w:val="20"/>
        <w:szCs w:val="20"/>
      </w:rPr>
      <w:instrText>NUMPAGES</w:instrText>
    </w:r>
    <w:r w:rsidR="00AF1920" w:rsidRPr="00E202E2">
      <w:rPr>
        <w:rFonts w:asciiTheme="minorHAnsi" w:hAnsiTheme="minorHAnsi"/>
        <w:b/>
        <w:sz w:val="20"/>
        <w:szCs w:val="20"/>
      </w:rPr>
      <w:fldChar w:fldCharType="separate"/>
    </w:r>
    <w:r w:rsidR="001417BE">
      <w:rPr>
        <w:rFonts w:asciiTheme="minorHAnsi" w:hAnsiTheme="minorHAnsi"/>
        <w:b/>
        <w:noProof/>
        <w:sz w:val="20"/>
        <w:szCs w:val="20"/>
      </w:rPr>
      <w:t>59</w:t>
    </w:r>
    <w:r w:rsidR="00AF1920" w:rsidRPr="00E202E2">
      <w:rPr>
        <w:rFonts w:asciiTheme="minorHAnsi" w:hAnsiTheme="minorHAnsi"/>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971" w:rsidRDefault="00215971" w:rsidP="004B6C6D">
      <w:r>
        <w:separator/>
      </w:r>
    </w:p>
  </w:footnote>
  <w:footnote w:type="continuationSeparator" w:id="1">
    <w:p w:rsidR="00215971" w:rsidRDefault="00215971"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1" w:rsidRDefault="00215971">
    <w:pPr>
      <w:pStyle w:val="Nagwek"/>
    </w:pPr>
  </w:p>
  <w:p w:rsidR="00215971" w:rsidRDefault="00215971">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1" w:rsidRDefault="00215971"/>
  <w:p w:rsidR="00215971" w:rsidRDefault="00215971"/>
  <w:p w:rsidR="00215971" w:rsidRDefault="0021597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1" w:rsidRDefault="0021597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71" w:rsidRDefault="00215971">
    <w:pPr>
      <w:pStyle w:val="Nagwek"/>
    </w:pPr>
  </w:p>
  <w:p w:rsidR="00215971" w:rsidRDefault="00215971">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1">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9D66F2FA"/>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Letter"/>
      <w:lvlText w:val="%3."/>
      <w:lvlJc w:val="left"/>
      <w:pPr>
        <w:tabs>
          <w:tab w:val="num" w:pos="-572"/>
        </w:tabs>
        <w:ind w:left="928" w:hanging="360"/>
      </w:pPr>
      <w:rPr>
        <w:rFonts w:ascii="Calibri" w:eastAsia="Times New Roman" w:hAnsi="Calibri" w:cs="Times New Roman"/>
      </w:rPr>
    </w:lvl>
    <w:lvl w:ilvl="3">
      <w:start w:val="1"/>
      <w:numFmt w:val="decimal"/>
      <w:lvlText w:val="(%4)"/>
      <w:lvlJc w:val="left"/>
      <w:pPr>
        <w:tabs>
          <w:tab w:val="num" w:pos="-82"/>
        </w:tabs>
        <w:ind w:left="1778" w:hanging="360"/>
      </w:pPr>
      <w:rPr>
        <w:rFonts w:hint="default"/>
      </w:rPr>
    </w:lvl>
    <w:lvl w:ilvl="4">
      <w:start w:val="1"/>
      <w:numFmt w:val="lowerLetter"/>
      <w:lvlText w:val="%5)"/>
      <w:lvlJc w:val="left"/>
      <w:pPr>
        <w:tabs>
          <w:tab w:val="num" w:pos="-1009"/>
        </w:tabs>
        <w:ind w:left="1211" w:hanging="360"/>
      </w:pPr>
      <w:rPr>
        <w:rFonts w:asciiTheme="minorHAnsi" w:eastAsia="SimSun" w:hAnsiTheme="minorHAnsi" w:cs="Mangal"/>
      </w:rPr>
    </w:lvl>
    <w:lvl w:ilvl="5">
      <w:start w:val="1"/>
      <w:numFmt w:val="lowerRoman"/>
      <w:lvlText w:val="(%6)"/>
      <w:lvlJc w:val="left"/>
      <w:pPr>
        <w:tabs>
          <w:tab w:val="num" w:pos="0"/>
        </w:tabs>
        <w:ind w:left="2580" w:hanging="360"/>
      </w:pPr>
      <w:rPr>
        <w:rFonts w:hint="default"/>
      </w:rPr>
    </w:lvl>
    <w:lvl w:ilvl="6">
      <w:start w:val="1"/>
      <w:numFmt w:val="bullet"/>
      <w:lvlText w:val=""/>
      <w:lvlJc w:val="left"/>
      <w:pPr>
        <w:tabs>
          <w:tab w:val="num" w:pos="-1445"/>
        </w:tabs>
        <w:ind w:left="1495" w:hanging="360"/>
      </w:pPr>
      <w:rPr>
        <w:rFonts w:ascii="Symbol" w:hAnsi="Symbol"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4">
    <w:nsid w:val="00000006"/>
    <w:multiLevelType w:val="multilevel"/>
    <w:tmpl w:val="5F0EF94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singleLevel"/>
    <w:tmpl w:val="0415000F"/>
    <w:lvl w:ilvl="0">
      <w:start w:val="1"/>
      <w:numFmt w:val="decimal"/>
      <w:lvlText w:val="%1."/>
      <w:lvlJc w:val="left"/>
      <w:pPr>
        <w:ind w:left="786" w:hanging="360"/>
      </w:pPr>
    </w:lvl>
  </w:abstractNum>
  <w:abstractNum w:abstractNumId="8">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000000C"/>
    <w:multiLevelType w:val="singleLevel"/>
    <w:tmpl w:val="0000000C"/>
    <w:name w:val="WW8Num21"/>
    <w:lvl w:ilvl="0">
      <w:start w:val="1"/>
      <w:numFmt w:val="decimal"/>
      <w:lvlText w:val="%1."/>
      <w:lvlJc w:val="left"/>
      <w:pPr>
        <w:tabs>
          <w:tab w:val="num" w:pos="0"/>
        </w:tabs>
        <w:ind w:left="720" w:hanging="360"/>
      </w:pPr>
    </w:lvl>
  </w:abstractNum>
  <w:abstractNum w:abstractNumId="10">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F"/>
    <w:multiLevelType w:val="multilevel"/>
    <w:tmpl w:val="4C52399E"/>
    <w:name w:val="WW8Num27"/>
    <w:lvl w:ilvl="0">
      <w:start w:val="1"/>
      <w:numFmt w:val="decimal"/>
      <w:lvlText w:val="%1)"/>
      <w:lvlJc w:val="left"/>
      <w:pPr>
        <w:tabs>
          <w:tab w:val="num" w:pos="-571"/>
        </w:tabs>
        <w:ind w:left="-211" w:hanging="360"/>
      </w:pPr>
      <w:rPr>
        <w:rFonts w:asciiTheme="minorHAnsi" w:eastAsia="Times New Roman" w:hAnsiTheme="minorHAnsi" w:cs="Times New Roman"/>
      </w:rPr>
    </w:lvl>
    <w:lvl w:ilvl="1">
      <w:start w:val="3"/>
      <w:numFmt w:val="decimal"/>
      <w:lvlText w:val="%1.%2"/>
      <w:lvlJc w:val="left"/>
      <w:pPr>
        <w:tabs>
          <w:tab w:val="num" w:pos="-571"/>
        </w:tabs>
        <w:ind w:left="-211" w:hanging="360"/>
      </w:pPr>
      <w:rPr>
        <w:rFonts w:hint="default"/>
      </w:rPr>
    </w:lvl>
    <w:lvl w:ilvl="2">
      <w:start w:val="1"/>
      <w:numFmt w:val="decimal"/>
      <w:lvlText w:val="%3."/>
      <w:lvlJc w:val="left"/>
      <w:pPr>
        <w:tabs>
          <w:tab w:val="num" w:pos="-571"/>
        </w:tabs>
        <w:ind w:left="149" w:hanging="720"/>
      </w:pPr>
      <w:rPr>
        <w:rFonts w:ascii="Calibri" w:hAnsi="Calibri" w:cs="Calibri" w:hint="default"/>
        <w:sz w:val="22"/>
      </w:rPr>
    </w:lvl>
    <w:lvl w:ilvl="3">
      <w:start w:val="1"/>
      <w:numFmt w:val="decimal"/>
      <w:lvlText w:val="%1.%2.%3.%4"/>
      <w:lvlJc w:val="left"/>
      <w:pPr>
        <w:tabs>
          <w:tab w:val="num" w:pos="-571"/>
        </w:tabs>
        <w:ind w:left="149" w:hanging="720"/>
      </w:pPr>
      <w:rPr>
        <w:rFonts w:hint="default"/>
      </w:rPr>
    </w:lvl>
    <w:lvl w:ilvl="4">
      <w:start w:val="1"/>
      <w:numFmt w:val="decimal"/>
      <w:lvlText w:val="%1.%2.%3.%4.%5"/>
      <w:lvlJc w:val="left"/>
      <w:pPr>
        <w:tabs>
          <w:tab w:val="num" w:pos="-571"/>
        </w:tabs>
        <w:ind w:left="509" w:hanging="1080"/>
      </w:pPr>
      <w:rPr>
        <w:rFonts w:hint="default"/>
      </w:rPr>
    </w:lvl>
    <w:lvl w:ilvl="5">
      <w:start w:val="1"/>
      <w:numFmt w:val="decimal"/>
      <w:lvlText w:val="%1.%2.%3.%4.%5.%6"/>
      <w:lvlJc w:val="left"/>
      <w:pPr>
        <w:tabs>
          <w:tab w:val="num" w:pos="-571"/>
        </w:tabs>
        <w:ind w:left="509" w:hanging="1080"/>
      </w:pPr>
      <w:rPr>
        <w:rFonts w:hint="default"/>
      </w:rPr>
    </w:lvl>
    <w:lvl w:ilvl="6">
      <w:start w:val="1"/>
      <w:numFmt w:val="decimal"/>
      <w:lvlText w:val="%1.%2.%3.%4.%5.%6.%7"/>
      <w:lvlJc w:val="left"/>
      <w:pPr>
        <w:tabs>
          <w:tab w:val="num" w:pos="-571"/>
        </w:tabs>
        <w:ind w:left="869" w:hanging="1440"/>
      </w:pPr>
      <w:rPr>
        <w:rFonts w:hint="default"/>
      </w:rPr>
    </w:lvl>
    <w:lvl w:ilvl="7">
      <w:start w:val="1"/>
      <w:numFmt w:val="decimal"/>
      <w:lvlText w:val="%1.%2.%3.%4.%5.%6.%7.%8"/>
      <w:lvlJc w:val="left"/>
      <w:pPr>
        <w:tabs>
          <w:tab w:val="num" w:pos="-571"/>
        </w:tabs>
        <w:ind w:left="869" w:hanging="1440"/>
      </w:pPr>
      <w:rPr>
        <w:rFonts w:hint="default"/>
      </w:rPr>
    </w:lvl>
    <w:lvl w:ilvl="8">
      <w:start w:val="1"/>
      <w:numFmt w:val="decimal"/>
      <w:lvlText w:val="%1.%2.%3.%4.%5.%6.%7.%8.%9"/>
      <w:lvlJc w:val="left"/>
      <w:pPr>
        <w:tabs>
          <w:tab w:val="num" w:pos="-571"/>
        </w:tabs>
        <w:ind w:left="1229" w:hanging="1800"/>
      </w:pPr>
      <w:rPr>
        <w:rFonts w:hint="default"/>
      </w:rPr>
    </w:lvl>
  </w:abstractNum>
  <w:abstractNum w:abstractNumId="12">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13">
    <w:nsid w:val="00000011"/>
    <w:multiLevelType w:val="singleLevel"/>
    <w:tmpl w:val="00000010"/>
    <w:name w:val="WW8Num32"/>
    <w:lvl w:ilvl="0">
      <w:start w:val="1"/>
      <w:numFmt w:val="decimal"/>
      <w:lvlText w:val="%1)"/>
      <w:lvlJc w:val="left"/>
      <w:pPr>
        <w:ind w:left="360" w:hanging="360"/>
      </w:pPr>
    </w:lvl>
  </w:abstractNum>
  <w:abstractNum w:abstractNumId="14">
    <w:nsid w:val="00000012"/>
    <w:multiLevelType w:val="singleLevel"/>
    <w:tmpl w:val="83B2CDA6"/>
    <w:name w:val="WW8Num35"/>
    <w:lvl w:ilvl="0">
      <w:start w:val="1"/>
      <w:numFmt w:val="decimal"/>
      <w:lvlText w:val="%1."/>
      <w:lvlJc w:val="left"/>
      <w:pPr>
        <w:tabs>
          <w:tab w:val="num" w:pos="-360"/>
        </w:tabs>
        <w:ind w:left="360" w:hanging="360"/>
      </w:pPr>
      <w:rPr>
        <w:rFonts w:ascii="Times New Roman" w:eastAsia="Times New Roman" w:hAnsi="Times New Roman" w:cs="Times New Roman"/>
        <w:u w:val="none"/>
      </w:rPr>
    </w:lvl>
  </w:abstractNum>
  <w:abstractNum w:abstractNumId="15">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7">
    <w:nsid w:val="00000015"/>
    <w:multiLevelType w:val="singleLevel"/>
    <w:tmpl w:val="00000015"/>
    <w:name w:val="WW8Num39"/>
    <w:lvl w:ilvl="0">
      <w:start w:val="1"/>
      <w:numFmt w:val="decimal"/>
      <w:lvlText w:val="%1."/>
      <w:lvlJc w:val="left"/>
      <w:pPr>
        <w:tabs>
          <w:tab w:val="num" w:pos="0"/>
        </w:tabs>
        <w:ind w:left="720" w:hanging="360"/>
      </w:pPr>
    </w:lvl>
  </w:abstractNum>
  <w:abstractNum w:abstractNumId="18">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19">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0">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5738F3"/>
    <w:multiLevelType w:val="multilevel"/>
    <w:tmpl w:val="D2023580"/>
    <w:lvl w:ilvl="0">
      <w:start w:val="1"/>
      <w:numFmt w:val="decimal"/>
      <w:lvlText w:val="%1."/>
      <w:lvlJc w:val="left"/>
      <w:pPr>
        <w:ind w:left="360" w:hanging="360"/>
      </w:pPr>
      <w:rPr>
        <w:b/>
        <w:i w:val="0"/>
        <w:color w:val="auto"/>
        <w:sz w:val="22"/>
        <w:szCs w:val="22"/>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0A2B51FF"/>
    <w:multiLevelType w:val="hybridMultilevel"/>
    <w:tmpl w:val="7D4A0402"/>
    <w:lvl w:ilvl="0" w:tplc="95DC7F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445CF3"/>
    <w:multiLevelType w:val="hybridMultilevel"/>
    <w:tmpl w:val="37CABA7E"/>
    <w:lvl w:ilvl="0" w:tplc="D0BC5C60">
      <w:start w:val="1"/>
      <w:numFmt w:val="decimal"/>
      <w:lvlText w:val="%1."/>
      <w:lvlJc w:val="left"/>
      <w:pPr>
        <w:tabs>
          <w:tab w:val="num" w:pos="711"/>
        </w:tabs>
        <w:ind w:left="711" w:hanging="705"/>
      </w:pPr>
      <w:rPr>
        <w:rFonts w:hint="default"/>
      </w:rPr>
    </w:lvl>
    <w:lvl w:ilvl="1" w:tplc="04150019">
      <w:start w:val="1"/>
      <w:numFmt w:val="lowerLetter"/>
      <w:lvlText w:val="%2."/>
      <w:lvlJc w:val="left"/>
      <w:pPr>
        <w:tabs>
          <w:tab w:val="num" w:pos="1446"/>
        </w:tabs>
        <w:ind w:left="1446" w:hanging="360"/>
      </w:pPr>
    </w:lvl>
    <w:lvl w:ilvl="2" w:tplc="0415001B">
      <w:start w:val="1"/>
      <w:numFmt w:val="lowerRoman"/>
      <w:lvlText w:val="%3."/>
      <w:lvlJc w:val="right"/>
      <w:pPr>
        <w:tabs>
          <w:tab w:val="num" w:pos="2166"/>
        </w:tabs>
        <w:ind w:left="2166" w:hanging="180"/>
      </w:pPr>
    </w:lvl>
    <w:lvl w:ilvl="3" w:tplc="0415000F">
      <w:start w:val="1"/>
      <w:numFmt w:val="decimal"/>
      <w:lvlText w:val="%4."/>
      <w:lvlJc w:val="left"/>
      <w:pPr>
        <w:tabs>
          <w:tab w:val="num" w:pos="2886"/>
        </w:tabs>
        <w:ind w:left="2886" w:hanging="360"/>
      </w:pPr>
    </w:lvl>
    <w:lvl w:ilvl="4" w:tplc="04150019">
      <w:start w:val="1"/>
      <w:numFmt w:val="lowerLetter"/>
      <w:lvlText w:val="%5."/>
      <w:lvlJc w:val="left"/>
      <w:pPr>
        <w:tabs>
          <w:tab w:val="num" w:pos="3606"/>
        </w:tabs>
        <w:ind w:left="3606" w:hanging="360"/>
      </w:pPr>
    </w:lvl>
    <w:lvl w:ilvl="5" w:tplc="0415001B">
      <w:start w:val="1"/>
      <w:numFmt w:val="lowerRoman"/>
      <w:lvlText w:val="%6."/>
      <w:lvlJc w:val="right"/>
      <w:pPr>
        <w:tabs>
          <w:tab w:val="num" w:pos="4326"/>
        </w:tabs>
        <w:ind w:left="4326" w:hanging="180"/>
      </w:pPr>
    </w:lvl>
    <w:lvl w:ilvl="6" w:tplc="0415000F">
      <w:start w:val="1"/>
      <w:numFmt w:val="decimal"/>
      <w:lvlText w:val="%7."/>
      <w:lvlJc w:val="left"/>
      <w:pPr>
        <w:tabs>
          <w:tab w:val="num" w:pos="5046"/>
        </w:tabs>
        <w:ind w:left="5046" w:hanging="360"/>
      </w:pPr>
    </w:lvl>
    <w:lvl w:ilvl="7" w:tplc="04150019">
      <w:start w:val="1"/>
      <w:numFmt w:val="lowerLetter"/>
      <w:lvlText w:val="%8."/>
      <w:lvlJc w:val="left"/>
      <w:pPr>
        <w:tabs>
          <w:tab w:val="num" w:pos="5766"/>
        </w:tabs>
        <w:ind w:left="5766" w:hanging="360"/>
      </w:pPr>
    </w:lvl>
    <w:lvl w:ilvl="8" w:tplc="0415001B">
      <w:start w:val="1"/>
      <w:numFmt w:val="lowerRoman"/>
      <w:lvlText w:val="%9."/>
      <w:lvlJc w:val="right"/>
      <w:pPr>
        <w:tabs>
          <w:tab w:val="num" w:pos="6486"/>
        </w:tabs>
        <w:ind w:left="6486" w:hanging="180"/>
      </w:pPr>
    </w:lvl>
  </w:abstractNum>
  <w:abstractNum w:abstractNumId="25">
    <w:nsid w:val="10901F5D"/>
    <w:multiLevelType w:val="multilevel"/>
    <w:tmpl w:val="B65A5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497710"/>
    <w:multiLevelType w:val="hybridMultilevel"/>
    <w:tmpl w:val="48B81132"/>
    <w:lvl w:ilvl="0" w:tplc="2B94487C">
      <w:start w:val="1"/>
      <w:numFmt w:val="decimal"/>
      <w:lvlText w:val="%1."/>
      <w:lvlJc w:val="left"/>
      <w:pPr>
        <w:tabs>
          <w:tab w:val="num" w:pos="705"/>
        </w:tabs>
        <w:ind w:left="705" w:hanging="705"/>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1A5B5C6F"/>
    <w:multiLevelType w:val="multilevel"/>
    <w:tmpl w:val="19D44716"/>
    <w:lvl w:ilvl="0">
      <w:start w:val="1"/>
      <w:numFmt w:val="decimal"/>
      <w:lvlText w:val="%1."/>
      <w:lvlJc w:val="left"/>
      <w:pPr>
        <w:tabs>
          <w:tab w:val="num" w:pos="360"/>
        </w:tabs>
        <w:ind w:left="360" w:hanging="360"/>
      </w:pPr>
      <w:rPr>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1457"/>
        </w:tabs>
        <w:ind w:left="1457" w:hanging="180"/>
      </w:pPr>
    </w:lvl>
    <w:lvl w:ilvl="3">
      <w:start w:val="1"/>
      <w:numFmt w:val="decimal"/>
      <w:lvlText w:val="%4."/>
      <w:lvlJc w:val="left"/>
      <w:pPr>
        <w:tabs>
          <w:tab w:val="num" w:pos="2880"/>
        </w:tabs>
        <w:ind w:left="2880" w:hanging="360"/>
      </w:pPr>
      <w:rPr>
        <w:rFonts w:asciiTheme="minorHAnsi" w:eastAsia="Times New Roman" w:hAnsiTheme="minorHAnsi" w:cs="Times New Roman"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51B3BD3"/>
    <w:multiLevelType w:val="hybridMultilevel"/>
    <w:tmpl w:val="D76A8248"/>
    <w:lvl w:ilvl="0" w:tplc="7186859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271B02D3"/>
    <w:multiLevelType w:val="hybridMultilevel"/>
    <w:tmpl w:val="992CA4E4"/>
    <w:lvl w:ilvl="0" w:tplc="40660A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A63440"/>
    <w:multiLevelType w:val="hybridMultilevel"/>
    <w:tmpl w:val="D5D49F48"/>
    <w:lvl w:ilvl="0" w:tplc="9AE26804">
      <w:start w:val="3"/>
      <w:numFmt w:val="decimal"/>
      <w:lvlText w:val="%1."/>
      <w:lvlJc w:val="left"/>
      <w:pPr>
        <w:tabs>
          <w:tab w:val="num" w:pos="711"/>
        </w:tabs>
        <w:ind w:left="711" w:hanging="705"/>
      </w:pPr>
      <w:rPr>
        <w:rFonts w:hint="default"/>
      </w:rPr>
    </w:lvl>
    <w:lvl w:ilvl="1" w:tplc="04150019">
      <w:start w:val="1"/>
      <w:numFmt w:val="lowerLetter"/>
      <w:lvlText w:val="%2."/>
      <w:lvlJc w:val="left"/>
      <w:pPr>
        <w:tabs>
          <w:tab w:val="num" w:pos="1446"/>
        </w:tabs>
        <w:ind w:left="1446" w:hanging="360"/>
      </w:pPr>
    </w:lvl>
    <w:lvl w:ilvl="2" w:tplc="0415001B">
      <w:start w:val="1"/>
      <w:numFmt w:val="lowerRoman"/>
      <w:lvlText w:val="%3."/>
      <w:lvlJc w:val="right"/>
      <w:pPr>
        <w:tabs>
          <w:tab w:val="num" w:pos="2166"/>
        </w:tabs>
        <w:ind w:left="2166" w:hanging="180"/>
      </w:pPr>
    </w:lvl>
    <w:lvl w:ilvl="3" w:tplc="0415000F">
      <w:start w:val="1"/>
      <w:numFmt w:val="decimal"/>
      <w:lvlText w:val="%4."/>
      <w:lvlJc w:val="left"/>
      <w:pPr>
        <w:tabs>
          <w:tab w:val="num" w:pos="2886"/>
        </w:tabs>
        <w:ind w:left="2886" w:hanging="360"/>
      </w:pPr>
    </w:lvl>
    <w:lvl w:ilvl="4" w:tplc="04150019">
      <w:start w:val="1"/>
      <w:numFmt w:val="lowerLetter"/>
      <w:lvlText w:val="%5."/>
      <w:lvlJc w:val="left"/>
      <w:pPr>
        <w:tabs>
          <w:tab w:val="num" w:pos="3606"/>
        </w:tabs>
        <w:ind w:left="3606" w:hanging="360"/>
      </w:pPr>
    </w:lvl>
    <w:lvl w:ilvl="5" w:tplc="0415001B">
      <w:start w:val="1"/>
      <w:numFmt w:val="lowerRoman"/>
      <w:lvlText w:val="%6."/>
      <w:lvlJc w:val="right"/>
      <w:pPr>
        <w:tabs>
          <w:tab w:val="num" w:pos="4326"/>
        </w:tabs>
        <w:ind w:left="4326" w:hanging="180"/>
      </w:pPr>
    </w:lvl>
    <w:lvl w:ilvl="6" w:tplc="0415000F">
      <w:start w:val="1"/>
      <w:numFmt w:val="decimal"/>
      <w:lvlText w:val="%7."/>
      <w:lvlJc w:val="left"/>
      <w:pPr>
        <w:tabs>
          <w:tab w:val="num" w:pos="5046"/>
        </w:tabs>
        <w:ind w:left="5046" w:hanging="360"/>
      </w:pPr>
    </w:lvl>
    <w:lvl w:ilvl="7" w:tplc="04150019">
      <w:start w:val="1"/>
      <w:numFmt w:val="lowerLetter"/>
      <w:lvlText w:val="%8."/>
      <w:lvlJc w:val="left"/>
      <w:pPr>
        <w:tabs>
          <w:tab w:val="num" w:pos="5766"/>
        </w:tabs>
        <w:ind w:left="5766" w:hanging="360"/>
      </w:pPr>
    </w:lvl>
    <w:lvl w:ilvl="8" w:tplc="0415001B">
      <w:start w:val="1"/>
      <w:numFmt w:val="lowerRoman"/>
      <w:lvlText w:val="%9."/>
      <w:lvlJc w:val="right"/>
      <w:pPr>
        <w:tabs>
          <w:tab w:val="num" w:pos="6486"/>
        </w:tabs>
        <w:ind w:left="6486" w:hanging="180"/>
      </w:pPr>
    </w:lvl>
  </w:abstractNum>
  <w:abstractNum w:abstractNumId="32">
    <w:nsid w:val="29BE174F"/>
    <w:multiLevelType w:val="multilevel"/>
    <w:tmpl w:val="F872D9EE"/>
    <w:lvl w:ilvl="0">
      <w:start w:val="1"/>
      <w:numFmt w:val="decimal"/>
      <w:lvlText w:val="%1."/>
      <w:lvlJc w:val="left"/>
      <w:pPr>
        <w:ind w:left="720" w:hanging="360"/>
      </w:pPr>
    </w:lvl>
    <w:lvl w:ilvl="1">
      <w:start w:val="1"/>
      <w:numFmt w:val="decimal"/>
      <w:isLgl/>
      <w:lvlText w:val="%1.%2."/>
      <w:lvlJc w:val="left"/>
      <w:pPr>
        <w:ind w:left="644" w:hanging="360"/>
      </w:pPr>
      <w:rPr>
        <w:rFonts w:hint="default"/>
        <w:color w:val="000000"/>
      </w:rPr>
    </w:lvl>
    <w:lvl w:ilvl="2">
      <w:start w:val="1"/>
      <w:numFmt w:val="decimal"/>
      <w:isLgl/>
      <w:lvlText w:val="%1.%2.%3."/>
      <w:lvlJc w:val="left"/>
      <w:pPr>
        <w:ind w:left="2640" w:hanging="720"/>
      </w:pPr>
      <w:rPr>
        <w:rFonts w:hint="default"/>
        <w:color w:val="000000"/>
      </w:rPr>
    </w:lvl>
    <w:lvl w:ilvl="3">
      <w:start w:val="1"/>
      <w:numFmt w:val="decimal"/>
      <w:isLgl/>
      <w:lvlText w:val="%1.%2.%3.%4."/>
      <w:lvlJc w:val="left"/>
      <w:pPr>
        <w:ind w:left="3420" w:hanging="720"/>
      </w:pPr>
      <w:rPr>
        <w:rFonts w:hint="default"/>
        <w:color w:val="000000"/>
      </w:rPr>
    </w:lvl>
    <w:lvl w:ilvl="4">
      <w:start w:val="1"/>
      <w:numFmt w:val="decimal"/>
      <w:isLgl/>
      <w:lvlText w:val="%1.%2.%3.%4.%5."/>
      <w:lvlJc w:val="left"/>
      <w:pPr>
        <w:ind w:left="4560" w:hanging="1080"/>
      </w:pPr>
      <w:rPr>
        <w:rFonts w:hint="default"/>
        <w:color w:val="000000"/>
      </w:rPr>
    </w:lvl>
    <w:lvl w:ilvl="5">
      <w:start w:val="1"/>
      <w:numFmt w:val="decimal"/>
      <w:isLgl/>
      <w:lvlText w:val="%1.%2.%3.%4.%5.%6."/>
      <w:lvlJc w:val="left"/>
      <w:pPr>
        <w:ind w:left="5340" w:hanging="1080"/>
      </w:pPr>
      <w:rPr>
        <w:rFonts w:hint="default"/>
        <w:color w:val="000000"/>
      </w:rPr>
    </w:lvl>
    <w:lvl w:ilvl="6">
      <w:start w:val="1"/>
      <w:numFmt w:val="decimal"/>
      <w:isLgl/>
      <w:lvlText w:val="%1.%2.%3.%4.%5.%6.%7."/>
      <w:lvlJc w:val="left"/>
      <w:pPr>
        <w:ind w:left="6480" w:hanging="1440"/>
      </w:pPr>
      <w:rPr>
        <w:rFonts w:hint="default"/>
        <w:color w:val="000000"/>
      </w:rPr>
    </w:lvl>
    <w:lvl w:ilvl="7">
      <w:start w:val="1"/>
      <w:numFmt w:val="decimal"/>
      <w:isLgl/>
      <w:lvlText w:val="%1.%2.%3.%4.%5.%6.%7.%8."/>
      <w:lvlJc w:val="left"/>
      <w:pPr>
        <w:ind w:left="7260" w:hanging="1440"/>
      </w:pPr>
      <w:rPr>
        <w:rFonts w:hint="default"/>
        <w:color w:val="000000"/>
      </w:rPr>
    </w:lvl>
    <w:lvl w:ilvl="8">
      <w:start w:val="1"/>
      <w:numFmt w:val="decimal"/>
      <w:isLgl/>
      <w:lvlText w:val="%1.%2.%3.%4.%5.%6.%7.%8.%9."/>
      <w:lvlJc w:val="left"/>
      <w:pPr>
        <w:ind w:left="8400" w:hanging="1800"/>
      </w:pPr>
      <w:rPr>
        <w:rFonts w:hint="default"/>
        <w:color w:val="000000"/>
      </w:rPr>
    </w:lvl>
  </w:abstractNum>
  <w:abstractNum w:abstractNumId="33">
    <w:nsid w:val="2DEB412E"/>
    <w:multiLevelType w:val="multilevel"/>
    <w:tmpl w:val="867CB9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2."/>
      <w:lvlJc w:val="left"/>
      <w:rPr>
        <w:rFonts w:asciiTheme="minorHAnsi" w:eastAsia="Times New Roman" w:hAnsiTheme="minorHAnsi" w:cs="Times New Roman" w:hint="default"/>
        <w:b w:val="0"/>
        <w:bCs w:val="0"/>
        <w:i w:val="0"/>
        <w:iCs w:val="0"/>
        <w:smallCaps w:val="0"/>
        <w:strike w:val="0"/>
        <w:color w:val="000000"/>
        <w:spacing w:val="1"/>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4"/>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5)"/>
      <w:lvlJc w:val="left"/>
      <w:rPr>
        <w:rFonts w:ascii="Times New Roman" w:eastAsia="Arial" w:hAnsi="Times New Roman" w:cs="Times New Roman"/>
        <w:b w:val="0"/>
        <w:bCs w:val="0"/>
        <w:i w:val="0"/>
        <w:iCs w:val="0"/>
        <w:smallCaps w:val="0"/>
        <w:strike w:val="0"/>
        <w:color w:val="000000"/>
        <w:spacing w:val="1"/>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807F42"/>
    <w:multiLevelType w:val="hybridMultilevel"/>
    <w:tmpl w:val="CA98CADE"/>
    <w:lvl w:ilvl="0" w:tplc="6AFA7C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6E52C80"/>
    <w:multiLevelType w:val="hybridMultilevel"/>
    <w:tmpl w:val="44C0E650"/>
    <w:lvl w:ilvl="0" w:tplc="2C2E5394">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AC13961"/>
    <w:multiLevelType w:val="multilevel"/>
    <w:tmpl w:val="D14E3B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467D37"/>
    <w:multiLevelType w:val="hybridMultilevel"/>
    <w:tmpl w:val="EAD8FA2A"/>
    <w:name w:val="WW8Num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nsid w:val="3E0F7BC0"/>
    <w:multiLevelType w:val="hybridMultilevel"/>
    <w:tmpl w:val="6B90C9B0"/>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2D64E42"/>
    <w:multiLevelType w:val="multilevel"/>
    <w:tmpl w:val="66B808B0"/>
    <w:lvl w:ilvl="0">
      <w:start w:val="4"/>
      <w:numFmt w:val="decimal"/>
      <w:lvlText w:val="%1."/>
      <w:lvlJc w:val="left"/>
      <w:pPr>
        <w:tabs>
          <w:tab w:val="num" w:pos="360"/>
        </w:tabs>
        <w:ind w:left="360" w:hanging="360"/>
      </w:pPr>
      <w:rPr>
        <w:rFonts w:hint="default"/>
        <w:b w:val="0"/>
        <w:bCs w:val="0"/>
        <w:i w:val="0"/>
        <w:iCs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457"/>
        </w:tabs>
        <w:ind w:left="1457" w:hanging="180"/>
      </w:pPr>
      <w:rPr>
        <w:rFonts w:hint="default"/>
      </w:rPr>
    </w:lvl>
    <w:lvl w:ilvl="3">
      <w:start w:val="3"/>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490B7F03"/>
    <w:multiLevelType w:val="multilevel"/>
    <w:tmpl w:val="1DF82FBE"/>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43">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CD1303"/>
    <w:multiLevelType w:val="hybridMultilevel"/>
    <w:tmpl w:val="D5525FA4"/>
    <w:lvl w:ilvl="0" w:tplc="04150011">
      <w:start w:val="1"/>
      <w:numFmt w:val="decimal"/>
      <w:lvlText w:val="%1)"/>
      <w:lvlJc w:val="left"/>
      <w:pPr>
        <w:ind w:left="928"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F41488A"/>
    <w:multiLevelType w:val="multilevel"/>
    <w:tmpl w:val="23C6E4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6">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5EF23BB7"/>
    <w:multiLevelType w:val="hybridMultilevel"/>
    <w:tmpl w:val="FC40BE54"/>
    <w:lvl w:ilvl="0" w:tplc="01C08142">
      <w:start w:val="1"/>
      <w:numFmt w:val="decimal"/>
      <w:lvlText w:val="%1."/>
      <w:lvlJc w:val="left"/>
      <w:pPr>
        <w:ind w:left="720" w:hanging="360"/>
      </w:pPr>
      <w:rPr>
        <w:i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A6258F"/>
    <w:multiLevelType w:val="hybridMultilevel"/>
    <w:tmpl w:val="7472BE30"/>
    <w:lvl w:ilvl="0" w:tplc="04150011">
      <w:start w:val="1"/>
      <w:numFmt w:val="decimal"/>
      <w:lvlText w:val="%1)"/>
      <w:lvlJc w:val="left"/>
      <w:pPr>
        <w:ind w:left="720" w:hanging="360"/>
      </w:pPr>
      <w:rPr>
        <w:rFonts w:hint="default"/>
      </w:rPr>
    </w:lvl>
    <w:lvl w:ilvl="1" w:tplc="E16EF400">
      <w:start w:val="1"/>
      <w:numFmt w:val="decimal"/>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4A1DD1"/>
    <w:multiLevelType w:val="hybridMultilevel"/>
    <w:tmpl w:val="0C50DB0A"/>
    <w:name w:val="WW8Num322"/>
    <w:lvl w:ilvl="0" w:tplc="1F382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79251B"/>
    <w:multiLevelType w:val="singleLevel"/>
    <w:tmpl w:val="77600196"/>
    <w:lvl w:ilvl="0">
      <w:start w:val="2"/>
      <w:numFmt w:val="lowerLetter"/>
      <w:lvlText w:val=""/>
      <w:lvlJc w:val="left"/>
      <w:pPr>
        <w:tabs>
          <w:tab w:val="num" w:pos="400"/>
        </w:tabs>
        <w:ind w:left="400" w:hanging="360"/>
      </w:pPr>
      <w:rPr>
        <w:rFonts w:hint="default"/>
      </w:rPr>
    </w:lvl>
  </w:abstractNum>
  <w:abstractNum w:abstractNumId="52">
    <w:nsid w:val="67951E32"/>
    <w:multiLevelType w:val="multilevel"/>
    <w:tmpl w:val="5E6CB0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360"/>
        </w:tabs>
        <w:ind w:left="360" w:hanging="360"/>
      </w:pPr>
      <w:rPr>
        <w:rFonts w:ascii="Calibri" w:hAnsi="Calibri" w:hint="default"/>
        <w:sz w:val="22"/>
        <w:szCs w:val="22"/>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67DB0C0E"/>
    <w:multiLevelType w:val="hybridMultilevel"/>
    <w:tmpl w:val="376A6B3E"/>
    <w:lvl w:ilvl="0" w:tplc="0415000F">
      <w:start w:val="1"/>
      <w:numFmt w:val="decimal"/>
      <w:lvlText w:val="%1."/>
      <w:lvlJc w:val="left"/>
      <w:pPr>
        <w:ind w:left="5039"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682D4E68"/>
    <w:multiLevelType w:val="multilevel"/>
    <w:tmpl w:val="0A28EF88"/>
    <w:lvl w:ilvl="0">
      <w:start w:val="1"/>
      <w:numFmt w:val="decimal"/>
      <w:lvlText w:val="%1."/>
      <w:lvlJc w:val="left"/>
      <w:pPr>
        <w:tabs>
          <w:tab w:val="num" w:pos="502"/>
        </w:tabs>
        <w:ind w:left="502" w:hanging="360"/>
      </w:pPr>
      <w:rPr>
        <w:b w:val="0"/>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55">
    <w:nsid w:val="6B16764B"/>
    <w:multiLevelType w:val="hybridMultilevel"/>
    <w:tmpl w:val="D67CCF0A"/>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BB53C0F"/>
    <w:multiLevelType w:val="multilevel"/>
    <w:tmpl w:val="B36E2DC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nsid w:val="6E6C63FA"/>
    <w:multiLevelType w:val="hybridMultilevel"/>
    <w:tmpl w:val="5CBE7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782F654B"/>
    <w:multiLevelType w:val="hybridMultilevel"/>
    <w:tmpl w:val="1040AFAC"/>
    <w:lvl w:ilvl="0" w:tplc="0BB80070">
      <w:start w:val="1"/>
      <w:numFmt w:val="decimal"/>
      <w:lvlText w:val="%1."/>
      <w:lvlJc w:val="left"/>
      <w:pPr>
        <w:tabs>
          <w:tab w:val="num" w:pos="705"/>
        </w:tabs>
        <w:ind w:left="705" w:hanging="705"/>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78A46D49"/>
    <w:multiLevelType w:val="multilevel"/>
    <w:tmpl w:val="6FF6D272"/>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nsid w:val="7B3D1329"/>
    <w:multiLevelType w:val="multilevel"/>
    <w:tmpl w:val="675A7FC4"/>
    <w:lvl w:ilvl="0">
      <w:start w:val="1"/>
      <w:numFmt w:val="decimal"/>
      <w:lvlText w:val="%1."/>
      <w:lvlJc w:val="left"/>
      <w:rPr>
        <w:b w:val="0"/>
        <w:bCs w:val="0"/>
        <w:i w:val="0"/>
        <w:iCs w:val="0"/>
        <w:smallCaps w:val="0"/>
        <w:strike w:val="0"/>
        <w:color w:val="000000"/>
        <w:spacing w:val="1"/>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2"/>
  </w:num>
  <w:num w:numId="2">
    <w:abstractNumId w:val="4"/>
  </w:num>
  <w:num w:numId="3">
    <w:abstractNumId w:val="7"/>
  </w:num>
  <w:num w:numId="4">
    <w:abstractNumId w:val="8"/>
  </w:num>
  <w:num w:numId="5">
    <w:abstractNumId w:val="12"/>
  </w:num>
  <w:num w:numId="6">
    <w:abstractNumId w:val="16"/>
  </w:num>
  <w:num w:numId="7">
    <w:abstractNumId w:val="37"/>
  </w:num>
  <w:num w:numId="8">
    <w:abstractNumId w:val="52"/>
  </w:num>
  <w:num w:numId="9">
    <w:abstractNumId w:val="26"/>
  </w:num>
  <w:num w:numId="10">
    <w:abstractNumId w:val="58"/>
  </w:num>
  <w:num w:numId="11">
    <w:abstractNumId w:val="55"/>
  </w:num>
  <w:num w:numId="12">
    <w:abstractNumId w:val="64"/>
  </w:num>
  <w:num w:numId="13">
    <w:abstractNumId w:val="47"/>
  </w:num>
  <w:num w:numId="14">
    <w:abstractNumId w:val="21"/>
  </w:num>
  <w:num w:numId="15">
    <w:abstractNumId w:val="43"/>
  </w:num>
  <w:num w:numId="16">
    <w:abstractNumId w:val="22"/>
  </w:num>
  <w:num w:numId="17">
    <w:abstractNumId w:val="22"/>
  </w:num>
  <w:num w:numId="18">
    <w:abstractNumId w:val="11"/>
  </w:num>
  <w:num w:numId="19">
    <w:abstractNumId w:val="32"/>
  </w:num>
  <w:num w:numId="20">
    <w:abstractNumId w:val="61"/>
  </w:num>
  <w:num w:numId="21">
    <w:abstractNumId w:val="36"/>
  </w:num>
  <w:num w:numId="22">
    <w:abstractNumId w:val="45"/>
  </w:num>
  <w:num w:numId="23">
    <w:abstractNumId w:val="56"/>
  </w:num>
  <w:num w:numId="24">
    <w:abstractNumId w:val="40"/>
  </w:num>
  <w:num w:numId="25">
    <w:abstractNumId w:val="44"/>
  </w:num>
  <w:num w:numId="26">
    <w:abstractNumId w:val="62"/>
  </w:num>
  <w:num w:numId="27">
    <w:abstractNumId w:val="48"/>
  </w:num>
  <w:num w:numId="28">
    <w:abstractNumId w:val="33"/>
  </w:num>
  <w:num w:numId="29">
    <w:abstractNumId w:val="28"/>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5"/>
  </w:num>
  <w:num w:numId="33">
    <w:abstractNumId w:val="24"/>
  </w:num>
  <w:num w:numId="34">
    <w:abstractNumId w:val="27"/>
  </w:num>
  <w:num w:numId="35">
    <w:abstractNumId w:val="42"/>
  </w:num>
  <w:num w:numId="36">
    <w:abstractNumId w:val="51"/>
  </w:num>
  <w:num w:numId="37">
    <w:abstractNumId w:val="35"/>
  </w:num>
  <w:num w:numId="38">
    <w:abstractNumId w:val="54"/>
  </w:num>
  <w:num w:numId="39">
    <w:abstractNumId w:val="53"/>
  </w:num>
  <w:num w:numId="40">
    <w:abstractNumId w:val="49"/>
  </w:num>
  <w:num w:numId="41">
    <w:abstractNumId w:val="30"/>
  </w:num>
  <w:num w:numId="42">
    <w:abstractNumId w:val="29"/>
  </w:num>
  <w:num w:numId="43">
    <w:abstractNumId w:val="31"/>
  </w:num>
  <w:num w:numId="44">
    <w:abstractNumId w:val="57"/>
  </w:num>
  <w:num w:numId="45">
    <w:abstractNumId w:val="59"/>
  </w:num>
  <w:num w:numId="46">
    <w:abstractNumId w:val="41"/>
  </w:num>
  <w:num w:numId="47">
    <w:abstractNumId w:val="2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Gielarowski">
    <w15:presenceInfo w15:providerId="Windows Live" w15:userId="c2fd1955a36e2a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79873"/>
  </w:hdrShapeDefaults>
  <w:footnotePr>
    <w:footnote w:id="0"/>
    <w:footnote w:id="1"/>
  </w:footnotePr>
  <w:endnotePr>
    <w:endnote w:id="0"/>
    <w:endnote w:id="1"/>
  </w:endnotePr>
  <w:compat/>
  <w:rsids>
    <w:rsidRoot w:val="00E20CE1"/>
    <w:rsid w:val="00000789"/>
    <w:rsid w:val="00002A34"/>
    <w:rsid w:val="000077DE"/>
    <w:rsid w:val="000106D6"/>
    <w:rsid w:val="00013262"/>
    <w:rsid w:val="000165F5"/>
    <w:rsid w:val="00017287"/>
    <w:rsid w:val="00026EFF"/>
    <w:rsid w:val="00027476"/>
    <w:rsid w:val="00027E0A"/>
    <w:rsid w:val="000367F1"/>
    <w:rsid w:val="0004118A"/>
    <w:rsid w:val="00043026"/>
    <w:rsid w:val="00043776"/>
    <w:rsid w:val="00054EEF"/>
    <w:rsid w:val="000572E6"/>
    <w:rsid w:val="000631EB"/>
    <w:rsid w:val="00063907"/>
    <w:rsid w:val="00063909"/>
    <w:rsid w:val="000704ED"/>
    <w:rsid w:val="00075E3C"/>
    <w:rsid w:val="0008309E"/>
    <w:rsid w:val="00084950"/>
    <w:rsid w:val="00085DB6"/>
    <w:rsid w:val="0009597B"/>
    <w:rsid w:val="00096706"/>
    <w:rsid w:val="000A190A"/>
    <w:rsid w:val="000A3DD5"/>
    <w:rsid w:val="000B2FAB"/>
    <w:rsid w:val="000B47D8"/>
    <w:rsid w:val="000B7CA2"/>
    <w:rsid w:val="000D2EF0"/>
    <w:rsid w:val="000D40C0"/>
    <w:rsid w:val="000D51AF"/>
    <w:rsid w:val="000D697B"/>
    <w:rsid w:val="000F2B0D"/>
    <w:rsid w:val="000F2B3A"/>
    <w:rsid w:val="000F5AB7"/>
    <w:rsid w:val="000F5E1F"/>
    <w:rsid w:val="00102334"/>
    <w:rsid w:val="0010367C"/>
    <w:rsid w:val="0011018F"/>
    <w:rsid w:val="0011374B"/>
    <w:rsid w:val="001149E2"/>
    <w:rsid w:val="001319E6"/>
    <w:rsid w:val="00137E63"/>
    <w:rsid w:val="001417BE"/>
    <w:rsid w:val="001607FE"/>
    <w:rsid w:val="0016168D"/>
    <w:rsid w:val="001627BC"/>
    <w:rsid w:val="0016559B"/>
    <w:rsid w:val="00171F5A"/>
    <w:rsid w:val="00175682"/>
    <w:rsid w:val="0017648E"/>
    <w:rsid w:val="00190086"/>
    <w:rsid w:val="00191FBC"/>
    <w:rsid w:val="001948FA"/>
    <w:rsid w:val="001A17A0"/>
    <w:rsid w:val="001A3C88"/>
    <w:rsid w:val="001C0C45"/>
    <w:rsid w:val="001C152A"/>
    <w:rsid w:val="001C79DB"/>
    <w:rsid w:val="001D19D0"/>
    <w:rsid w:val="001D49B8"/>
    <w:rsid w:val="001D5FD8"/>
    <w:rsid w:val="001F2FB1"/>
    <w:rsid w:val="001F3077"/>
    <w:rsid w:val="00215971"/>
    <w:rsid w:val="00236A3D"/>
    <w:rsid w:val="00240BDA"/>
    <w:rsid w:val="002455CD"/>
    <w:rsid w:val="00274869"/>
    <w:rsid w:val="00274DB2"/>
    <w:rsid w:val="00276467"/>
    <w:rsid w:val="00276B71"/>
    <w:rsid w:val="002827EB"/>
    <w:rsid w:val="00291205"/>
    <w:rsid w:val="0029637A"/>
    <w:rsid w:val="002A4F36"/>
    <w:rsid w:val="002B3261"/>
    <w:rsid w:val="002B5EE7"/>
    <w:rsid w:val="002B5F98"/>
    <w:rsid w:val="002C0117"/>
    <w:rsid w:val="002C28DB"/>
    <w:rsid w:val="002D26DE"/>
    <w:rsid w:val="002D741F"/>
    <w:rsid w:val="002E6E58"/>
    <w:rsid w:val="002F0803"/>
    <w:rsid w:val="002F78E2"/>
    <w:rsid w:val="002F7C83"/>
    <w:rsid w:val="0030415E"/>
    <w:rsid w:val="00315CFB"/>
    <w:rsid w:val="00316A8D"/>
    <w:rsid w:val="00320CEB"/>
    <w:rsid w:val="00320E81"/>
    <w:rsid w:val="00321CB2"/>
    <w:rsid w:val="00324022"/>
    <w:rsid w:val="00350207"/>
    <w:rsid w:val="0035062F"/>
    <w:rsid w:val="00357A4C"/>
    <w:rsid w:val="00361512"/>
    <w:rsid w:val="0036245F"/>
    <w:rsid w:val="0036562A"/>
    <w:rsid w:val="00371167"/>
    <w:rsid w:val="0038174A"/>
    <w:rsid w:val="0039208F"/>
    <w:rsid w:val="003A4476"/>
    <w:rsid w:val="003A4F0F"/>
    <w:rsid w:val="003B5A77"/>
    <w:rsid w:val="003C73CC"/>
    <w:rsid w:val="003D5372"/>
    <w:rsid w:val="003E07DA"/>
    <w:rsid w:val="003E1478"/>
    <w:rsid w:val="003E73B4"/>
    <w:rsid w:val="003E7CB4"/>
    <w:rsid w:val="003F11DF"/>
    <w:rsid w:val="003F3293"/>
    <w:rsid w:val="003F345C"/>
    <w:rsid w:val="003F7EA6"/>
    <w:rsid w:val="004136CD"/>
    <w:rsid w:val="00415747"/>
    <w:rsid w:val="00416E46"/>
    <w:rsid w:val="00423B40"/>
    <w:rsid w:val="0042703A"/>
    <w:rsid w:val="00435B26"/>
    <w:rsid w:val="00440795"/>
    <w:rsid w:val="00455A09"/>
    <w:rsid w:val="00455E05"/>
    <w:rsid w:val="00462EA0"/>
    <w:rsid w:val="004635B1"/>
    <w:rsid w:val="0047172B"/>
    <w:rsid w:val="0047421B"/>
    <w:rsid w:val="004867C3"/>
    <w:rsid w:val="00497136"/>
    <w:rsid w:val="004A322B"/>
    <w:rsid w:val="004B6C6D"/>
    <w:rsid w:val="004B6E93"/>
    <w:rsid w:val="004D0E04"/>
    <w:rsid w:val="004D35C6"/>
    <w:rsid w:val="004D4668"/>
    <w:rsid w:val="004E20DD"/>
    <w:rsid w:val="005014D8"/>
    <w:rsid w:val="005047C3"/>
    <w:rsid w:val="005114EA"/>
    <w:rsid w:val="00520CC5"/>
    <w:rsid w:val="00523A27"/>
    <w:rsid w:val="00525353"/>
    <w:rsid w:val="00526D9D"/>
    <w:rsid w:val="00527789"/>
    <w:rsid w:val="00534DC1"/>
    <w:rsid w:val="00557528"/>
    <w:rsid w:val="00564E8F"/>
    <w:rsid w:val="00574F98"/>
    <w:rsid w:val="0057769D"/>
    <w:rsid w:val="005901AC"/>
    <w:rsid w:val="005A0E80"/>
    <w:rsid w:val="005A32B9"/>
    <w:rsid w:val="005B4D33"/>
    <w:rsid w:val="005B774F"/>
    <w:rsid w:val="005D21FA"/>
    <w:rsid w:val="005D3F19"/>
    <w:rsid w:val="005E0939"/>
    <w:rsid w:val="005E7C79"/>
    <w:rsid w:val="005F4129"/>
    <w:rsid w:val="005F78F4"/>
    <w:rsid w:val="006009CB"/>
    <w:rsid w:val="00600DC8"/>
    <w:rsid w:val="0062403E"/>
    <w:rsid w:val="00627197"/>
    <w:rsid w:val="00645033"/>
    <w:rsid w:val="00645213"/>
    <w:rsid w:val="0064719E"/>
    <w:rsid w:val="0065084B"/>
    <w:rsid w:val="0065287A"/>
    <w:rsid w:val="006543BD"/>
    <w:rsid w:val="006553DA"/>
    <w:rsid w:val="00662C51"/>
    <w:rsid w:val="00666906"/>
    <w:rsid w:val="00667EED"/>
    <w:rsid w:val="00676548"/>
    <w:rsid w:val="00680FE3"/>
    <w:rsid w:val="00683338"/>
    <w:rsid w:val="00690836"/>
    <w:rsid w:val="006A0A0A"/>
    <w:rsid w:val="006A228B"/>
    <w:rsid w:val="006B7E2A"/>
    <w:rsid w:val="006D2AAC"/>
    <w:rsid w:val="006E3AE7"/>
    <w:rsid w:val="006E48F6"/>
    <w:rsid w:val="006E66C3"/>
    <w:rsid w:val="006F1D5B"/>
    <w:rsid w:val="006F3036"/>
    <w:rsid w:val="006F3E37"/>
    <w:rsid w:val="006F62F1"/>
    <w:rsid w:val="006F7DD1"/>
    <w:rsid w:val="007009B9"/>
    <w:rsid w:val="007009C7"/>
    <w:rsid w:val="00716761"/>
    <w:rsid w:val="00724CD8"/>
    <w:rsid w:val="00730558"/>
    <w:rsid w:val="00731728"/>
    <w:rsid w:val="00731C51"/>
    <w:rsid w:val="00733413"/>
    <w:rsid w:val="00733471"/>
    <w:rsid w:val="00737751"/>
    <w:rsid w:val="00745775"/>
    <w:rsid w:val="00753C52"/>
    <w:rsid w:val="00757793"/>
    <w:rsid w:val="007612B3"/>
    <w:rsid w:val="00767C82"/>
    <w:rsid w:val="007709D7"/>
    <w:rsid w:val="00771AC4"/>
    <w:rsid w:val="00773684"/>
    <w:rsid w:val="00774B25"/>
    <w:rsid w:val="00776BEE"/>
    <w:rsid w:val="00777051"/>
    <w:rsid w:val="00777AD4"/>
    <w:rsid w:val="007808C8"/>
    <w:rsid w:val="00781B46"/>
    <w:rsid w:val="00783ADB"/>
    <w:rsid w:val="00790835"/>
    <w:rsid w:val="00791C4A"/>
    <w:rsid w:val="00793C8B"/>
    <w:rsid w:val="00797CF0"/>
    <w:rsid w:val="007A0D78"/>
    <w:rsid w:val="007A6A92"/>
    <w:rsid w:val="007B260D"/>
    <w:rsid w:val="007B2CE8"/>
    <w:rsid w:val="007B3350"/>
    <w:rsid w:val="007B7A45"/>
    <w:rsid w:val="007C1977"/>
    <w:rsid w:val="007C286F"/>
    <w:rsid w:val="007D02A0"/>
    <w:rsid w:val="007D2DE2"/>
    <w:rsid w:val="007E29F0"/>
    <w:rsid w:val="007E7892"/>
    <w:rsid w:val="007F1A22"/>
    <w:rsid w:val="007F2878"/>
    <w:rsid w:val="007F30D7"/>
    <w:rsid w:val="007F52A3"/>
    <w:rsid w:val="00803DBC"/>
    <w:rsid w:val="008066B2"/>
    <w:rsid w:val="0080783B"/>
    <w:rsid w:val="00807863"/>
    <w:rsid w:val="00811888"/>
    <w:rsid w:val="00823D93"/>
    <w:rsid w:val="008245E6"/>
    <w:rsid w:val="00830166"/>
    <w:rsid w:val="0083067A"/>
    <w:rsid w:val="00834638"/>
    <w:rsid w:val="00834E43"/>
    <w:rsid w:val="00843E6C"/>
    <w:rsid w:val="00852023"/>
    <w:rsid w:val="00855C71"/>
    <w:rsid w:val="008572A1"/>
    <w:rsid w:val="00864B9E"/>
    <w:rsid w:val="00865486"/>
    <w:rsid w:val="008732A3"/>
    <w:rsid w:val="0087512D"/>
    <w:rsid w:val="00884563"/>
    <w:rsid w:val="00886D90"/>
    <w:rsid w:val="0089162D"/>
    <w:rsid w:val="00894D73"/>
    <w:rsid w:val="00897C4F"/>
    <w:rsid w:val="008A2178"/>
    <w:rsid w:val="008A654F"/>
    <w:rsid w:val="008B1353"/>
    <w:rsid w:val="008C04B5"/>
    <w:rsid w:val="008C18FE"/>
    <w:rsid w:val="008C2742"/>
    <w:rsid w:val="008D1097"/>
    <w:rsid w:val="008D7449"/>
    <w:rsid w:val="008E0E9D"/>
    <w:rsid w:val="008F46D0"/>
    <w:rsid w:val="00901C4E"/>
    <w:rsid w:val="009024FA"/>
    <w:rsid w:val="00914D55"/>
    <w:rsid w:val="0092609C"/>
    <w:rsid w:val="00931E5F"/>
    <w:rsid w:val="00936F08"/>
    <w:rsid w:val="009419AF"/>
    <w:rsid w:val="00945114"/>
    <w:rsid w:val="00946587"/>
    <w:rsid w:val="0094778A"/>
    <w:rsid w:val="00950F6C"/>
    <w:rsid w:val="00952B25"/>
    <w:rsid w:val="00954F79"/>
    <w:rsid w:val="00962750"/>
    <w:rsid w:val="00962A54"/>
    <w:rsid w:val="009648AB"/>
    <w:rsid w:val="0098533F"/>
    <w:rsid w:val="0098656D"/>
    <w:rsid w:val="00986D8E"/>
    <w:rsid w:val="00991745"/>
    <w:rsid w:val="009970A4"/>
    <w:rsid w:val="009A33E9"/>
    <w:rsid w:val="009A38DE"/>
    <w:rsid w:val="009A7C98"/>
    <w:rsid w:val="009B170F"/>
    <w:rsid w:val="009B4F23"/>
    <w:rsid w:val="009B6A51"/>
    <w:rsid w:val="009E447E"/>
    <w:rsid w:val="009F0042"/>
    <w:rsid w:val="009F4555"/>
    <w:rsid w:val="009F53CC"/>
    <w:rsid w:val="00A03D51"/>
    <w:rsid w:val="00A0736C"/>
    <w:rsid w:val="00A1779A"/>
    <w:rsid w:val="00A22849"/>
    <w:rsid w:val="00A3000F"/>
    <w:rsid w:val="00A315B5"/>
    <w:rsid w:val="00A34864"/>
    <w:rsid w:val="00A53A07"/>
    <w:rsid w:val="00A6048E"/>
    <w:rsid w:val="00A62780"/>
    <w:rsid w:val="00A64069"/>
    <w:rsid w:val="00A72237"/>
    <w:rsid w:val="00A908EF"/>
    <w:rsid w:val="00AA4A36"/>
    <w:rsid w:val="00AC24AA"/>
    <w:rsid w:val="00AC6397"/>
    <w:rsid w:val="00AC676E"/>
    <w:rsid w:val="00AC76C6"/>
    <w:rsid w:val="00AD0FC2"/>
    <w:rsid w:val="00AF0954"/>
    <w:rsid w:val="00AF1920"/>
    <w:rsid w:val="00AF5AE9"/>
    <w:rsid w:val="00AF6F2C"/>
    <w:rsid w:val="00B04CED"/>
    <w:rsid w:val="00B13834"/>
    <w:rsid w:val="00B1459D"/>
    <w:rsid w:val="00B20CB8"/>
    <w:rsid w:val="00B3366F"/>
    <w:rsid w:val="00B41CCB"/>
    <w:rsid w:val="00B45F73"/>
    <w:rsid w:val="00B53D66"/>
    <w:rsid w:val="00B567EA"/>
    <w:rsid w:val="00B62E3B"/>
    <w:rsid w:val="00B63177"/>
    <w:rsid w:val="00B6741F"/>
    <w:rsid w:val="00B8304F"/>
    <w:rsid w:val="00B85668"/>
    <w:rsid w:val="00B8576E"/>
    <w:rsid w:val="00BA03ED"/>
    <w:rsid w:val="00BA383F"/>
    <w:rsid w:val="00BA5FCF"/>
    <w:rsid w:val="00BB1DD9"/>
    <w:rsid w:val="00BB2368"/>
    <w:rsid w:val="00BC5E1E"/>
    <w:rsid w:val="00BC7539"/>
    <w:rsid w:val="00BD5AE3"/>
    <w:rsid w:val="00BD7E9F"/>
    <w:rsid w:val="00BE5ACF"/>
    <w:rsid w:val="00BF3415"/>
    <w:rsid w:val="00C03A99"/>
    <w:rsid w:val="00C03BCC"/>
    <w:rsid w:val="00C1353B"/>
    <w:rsid w:val="00C15C52"/>
    <w:rsid w:val="00C25B72"/>
    <w:rsid w:val="00C3067C"/>
    <w:rsid w:val="00C3200C"/>
    <w:rsid w:val="00C33B6B"/>
    <w:rsid w:val="00C34176"/>
    <w:rsid w:val="00C5577F"/>
    <w:rsid w:val="00C60DCA"/>
    <w:rsid w:val="00C6115D"/>
    <w:rsid w:val="00C62D24"/>
    <w:rsid w:val="00C654C2"/>
    <w:rsid w:val="00C70CC2"/>
    <w:rsid w:val="00C71CDA"/>
    <w:rsid w:val="00C8007D"/>
    <w:rsid w:val="00C84D2C"/>
    <w:rsid w:val="00CA27A0"/>
    <w:rsid w:val="00CA4626"/>
    <w:rsid w:val="00CA71E6"/>
    <w:rsid w:val="00CB1C7E"/>
    <w:rsid w:val="00CB6FED"/>
    <w:rsid w:val="00CC00A9"/>
    <w:rsid w:val="00CC59DF"/>
    <w:rsid w:val="00CD0629"/>
    <w:rsid w:val="00CD3D30"/>
    <w:rsid w:val="00CD5D36"/>
    <w:rsid w:val="00CF5522"/>
    <w:rsid w:val="00D01466"/>
    <w:rsid w:val="00D01CE8"/>
    <w:rsid w:val="00D04E05"/>
    <w:rsid w:val="00D068B2"/>
    <w:rsid w:val="00D13B5B"/>
    <w:rsid w:val="00D212F4"/>
    <w:rsid w:val="00D31ABA"/>
    <w:rsid w:val="00D461A8"/>
    <w:rsid w:val="00D47691"/>
    <w:rsid w:val="00D50438"/>
    <w:rsid w:val="00D563E0"/>
    <w:rsid w:val="00D56664"/>
    <w:rsid w:val="00D5774B"/>
    <w:rsid w:val="00D669AF"/>
    <w:rsid w:val="00D712CF"/>
    <w:rsid w:val="00D73127"/>
    <w:rsid w:val="00D74FDD"/>
    <w:rsid w:val="00D818C6"/>
    <w:rsid w:val="00D84710"/>
    <w:rsid w:val="00D879A7"/>
    <w:rsid w:val="00D930BC"/>
    <w:rsid w:val="00DA0A94"/>
    <w:rsid w:val="00DA2547"/>
    <w:rsid w:val="00DD1682"/>
    <w:rsid w:val="00DF24AD"/>
    <w:rsid w:val="00DF7E08"/>
    <w:rsid w:val="00E109C6"/>
    <w:rsid w:val="00E202E2"/>
    <w:rsid w:val="00E20CE1"/>
    <w:rsid w:val="00E24551"/>
    <w:rsid w:val="00E30061"/>
    <w:rsid w:val="00E41880"/>
    <w:rsid w:val="00E44A9C"/>
    <w:rsid w:val="00E55A9B"/>
    <w:rsid w:val="00E55F1B"/>
    <w:rsid w:val="00E57291"/>
    <w:rsid w:val="00E638DF"/>
    <w:rsid w:val="00E76C8F"/>
    <w:rsid w:val="00E76EA2"/>
    <w:rsid w:val="00E81B53"/>
    <w:rsid w:val="00EA0D17"/>
    <w:rsid w:val="00EA5621"/>
    <w:rsid w:val="00EB5D14"/>
    <w:rsid w:val="00EC180B"/>
    <w:rsid w:val="00EC5C74"/>
    <w:rsid w:val="00EC5F82"/>
    <w:rsid w:val="00EE0217"/>
    <w:rsid w:val="00EE3172"/>
    <w:rsid w:val="00F11474"/>
    <w:rsid w:val="00F15069"/>
    <w:rsid w:val="00F202C9"/>
    <w:rsid w:val="00F20818"/>
    <w:rsid w:val="00F21CEA"/>
    <w:rsid w:val="00F21F01"/>
    <w:rsid w:val="00F2731E"/>
    <w:rsid w:val="00F44A35"/>
    <w:rsid w:val="00F451B9"/>
    <w:rsid w:val="00F73807"/>
    <w:rsid w:val="00F73AA8"/>
    <w:rsid w:val="00F81B6D"/>
    <w:rsid w:val="00F86522"/>
    <w:rsid w:val="00F91F7E"/>
    <w:rsid w:val="00F923C3"/>
    <w:rsid w:val="00FA089F"/>
    <w:rsid w:val="00FD022E"/>
    <w:rsid w:val="00FD4D0E"/>
    <w:rsid w:val="00FD7CBC"/>
    <w:rsid w:val="00FE338F"/>
    <w:rsid w:val="00FE4354"/>
    <w:rsid w:val="00FE5A90"/>
    <w:rsid w:val="00FF1276"/>
    <w:rsid w:val="00FF77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uiPriority w:val="9"/>
    <w:qFormat/>
    <w:rsid w:val="004B6E93"/>
    <w:pPr>
      <w:keepNext/>
      <w:spacing w:before="240" w:after="60"/>
      <w:outlineLvl w:val="1"/>
    </w:pPr>
    <w:rPr>
      <w:rFonts w:ascii="Arial" w:hAnsi="Arial"/>
      <w:b/>
      <w:bCs/>
      <w:i/>
      <w:iCs/>
      <w:sz w:val="28"/>
      <w:szCs w:val="28"/>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Legenda1">
    <w:name w:val="Legenda1"/>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character" w:customStyle="1" w:styleId="Nagwek2Znak">
    <w:name w:val="Nagłówek 2 Znak"/>
    <w:link w:val="Nagwek2"/>
    <w:uiPriority w:val="9"/>
    <w:rsid w:val="00A34864"/>
    <w:rPr>
      <w:rFonts w:ascii="Arial" w:hAnsi="Arial" w:cs="Arial"/>
      <w:b/>
      <w:bCs/>
      <w:i/>
      <w:iCs/>
      <w:sz w:val="28"/>
      <w:szCs w:val="28"/>
      <w:lang w:eastAsia="ar-SA"/>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Stopka1">
    <w:name w:val="Stopka1"/>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423B40"/>
  </w:style>
  <w:style w:type="table" w:styleId="Tabela-Siatka">
    <w:name w:val="Table Grid"/>
    <w:basedOn w:val="Standardowy"/>
    <w:uiPriority w:val="59"/>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 w:type="paragraph" w:customStyle="1" w:styleId="Akapitzlist1">
    <w:name w:val="Akapit z listą1"/>
    <w:basedOn w:val="Normalny"/>
    <w:rsid w:val="00DD1682"/>
    <w:pPr>
      <w:widowControl w:val="0"/>
      <w:ind w:left="720"/>
    </w:pPr>
    <w:rPr>
      <w:rFonts w:eastAsia="SimSun" w:cs="Mangal"/>
      <w:kern w:val="1"/>
      <w:lang w:eastAsia="zh-CN" w:bidi="hi-IN"/>
    </w:rPr>
  </w:style>
  <w:style w:type="paragraph" w:styleId="NormalnyWeb">
    <w:name w:val="Normal (Web)"/>
    <w:basedOn w:val="Normalny"/>
    <w:rsid w:val="00CA71E6"/>
    <w:pPr>
      <w:widowControl w:val="0"/>
      <w:spacing w:before="280" w:after="280"/>
    </w:pPr>
    <w:rPr>
      <w:rFonts w:eastAsia="SimSun" w:cs="Mangal"/>
      <w:kern w:val="1"/>
      <w:lang w:eastAsia="zh-CN" w:bidi="hi-IN"/>
    </w:rPr>
  </w:style>
  <w:style w:type="paragraph" w:customStyle="1" w:styleId="Legenda10">
    <w:name w:val="Legenda1"/>
    <w:basedOn w:val="Normalny"/>
    <w:rsid w:val="00324022"/>
    <w:pPr>
      <w:widowControl w:val="0"/>
      <w:suppressLineNumbers/>
      <w:spacing w:before="120" w:after="120"/>
    </w:pPr>
    <w:rPr>
      <w:rFonts w:eastAsia="Lucida Sans Unicode" w:cs="Mangal"/>
      <w:i/>
      <w:iCs/>
      <w:kern w:val="1"/>
      <w:lang w:eastAsia="zh-CN" w:bidi="hi-IN"/>
    </w:rPr>
  </w:style>
  <w:style w:type="paragraph" w:customStyle="1" w:styleId="Standard">
    <w:name w:val="Standard"/>
    <w:rsid w:val="0047421B"/>
    <w:pPr>
      <w:widowControl w:val="0"/>
      <w:suppressAutoHyphens/>
      <w:autoSpaceDN w:val="0"/>
      <w:textAlignment w:val="baseline"/>
    </w:pPr>
    <w:rPr>
      <w:rFonts w:eastAsia="SimSun" w:cs="Mangal"/>
      <w:kern w:val="3"/>
      <w:sz w:val="24"/>
      <w:szCs w:val="24"/>
      <w:lang w:eastAsia="zh-CN" w:bidi="hi-IN"/>
    </w:rPr>
  </w:style>
  <w:style w:type="paragraph" w:styleId="Tekstpodstawowy2">
    <w:name w:val="Body Text 2"/>
    <w:basedOn w:val="Normalny"/>
    <w:link w:val="Tekstpodstawowy2Znak"/>
    <w:uiPriority w:val="99"/>
    <w:semiHidden/>
    <w:unhideWhenUsed/>
    <w:rsid w:val="00F15069"/>
    <w:pPr>
      <w:spacing w:after="120" w:line="480" w:lineRule="auto"/>
    </w:pPr>
  </w:style>
  <w:style w:type="character" w:customStyle="1" w:styleId="Tekstpodstawowy2Znak">
    <w:name w:val="Tekst podstawowy 2 Znak"/>
    <w:basedOn w:val="Domylnaczcionkaakapitu"/>
    <w:link w:val="Tekstpodstawowy2"/>
    <w:uiPriority w:val="99"/>
    <w:semiHidden/>
    <w:rsid w:val="00F15069"/>
    <w:rPr>
      <w:sz w:val="24"/>
      <w:szCs w:val="24"/>
      <w:lang w:eastAsia="ar-SA"/>
    </w:rPr>
  </w:style>
  <w:style w:type="paragraph" w:styleId="Tekstpodstawowy3">
    <w:name w:val="Body Text 3"/>
    <w:basedOn w:val="Normalny"/>
    <w:link w:val="Tekstpodstawowy3Znak"/>
    <w:uiPriority w:val="99"/>
    <w:semiHidden/>
    <w:unhideWhenUsed/>
    <w:rsid w:val="00F15069"/>
    <w:pPr>
      <w:spacing w:after="120"/>
    </w:pPr>
    <w:rPr>
      <w:sz w:val="16"/>
      <w:szCs w:val="16"/>
    </w:rPr>
  </w:style>
  <w:style w:type="character" w:customStyle="1" w:styleId="Tekstpodstawowy3Znak">
    <w:name w:val="Tekst podstawowy 3 Znak"/>
    <w:basedOn w:val="Domylnaczcionkaakapitu"/>
    <w:link w:val="Tekstpodstawowy3"/>
    <w:uiPriority w:val="99"/>
    <w:semiHidden/>
    <w:rsid w:val="00F15069"/>
    <w:rPr>
      <w:sz w:val="16"/>
      <w:szCs w:val="16"/>
      <w:lang w:eastAsia="ar-SA"/>
    </w:rPr>
  </w:style>
  <w:style w:type="character" w:customStyle="1" w:styleId="TeksttreciPogrubienie">
    <w:name w:val="Tekst treści + Pogrubienie"/>
    <w:rsid w:val="00F15069"/>
    <w:rPr>
      <w:rFonts w:ascii="Calibri" w:eastAsia="Calibri" w:hAnsi="Calibri" w:cs="Calibri"/>
      <w:b/>
      <w:bCs/>
      <w:sz w:val="18"/>
      <w:szCs w:val="18"/>
    </w:rPr>
  </w:style>
  <w:style w:type="paragraph" w:customStyle="1" w:styleId="WW-Tekstpodstawowy2">
    <w:name w:val="WW-Tekst podstawowy 2"/>
    <w:basedOn w:val="Normalny"/>
    <w:rsid w:val="00F15069"/>
    <w:pPr>
      <w:widowControl w:val="0"/>
      <w:jc w:val="center"/>
    </w:pPr>
    <w:rPr>
      <w:rFonts w:eastAsia="SimSun" w:cs="Mangal"/>
      <w:b/>
      <w:kern w:val="1"/>
      <w:sz w:val="28"/>
      <w:lang w:eastAsia="zh-CN" w:bidi="hi-IN"/>
    </w:rPr>
  </w:style>
  <w:style w:type="paragraph" w:customStyle="1" w:styleId="Teksttreci">
    <w:name w:val="Tekst treści"/>
    <w:basedOn w:val="Normalny"/>
    <w:rsid w:val="00F15069"/>
    <w:pPr>
      <w:widowControl w:val="0"/>
      <w:shd w:val="clear" w:color="auto" w:fill="FFFFFF"/>
      <w:spacing w:after="240" w:line="0" w:lineRule="atLeast"/>
      <w:ind w:hanging="560"/>
    </w:pPr>
    <w:rPr>
      <w:rFonts w:ascii="Arial" w:eastAsia="Arial" w:hAnsi="Arial" w:cs="Arial"/>
      <w:kern w:val="1"/>
      <w:sz w:val="21"/>
      <w:szCs w:val="21"/>
      <w:lang w:eastAsia="en-US" w:bidi="hi-IN"/>
    </w:rPr>
  </w:style>
  <w:style w:type="paragraph" w:customStyle="1" w:styleId="Nagwek3">
    <w:name w:val="Nagłówek #3"/>
    <w:basedOn w:val="Normalny"/>
    <w:rsid w:val="00F15069"/>
    <w:pPr>
      <w:widowControl w:val="0"/>
      <w:shd w:val="clear" w:color="auto" w:fill="FFFFFF"/>
      <w:spacing w:before="240" w:line="250" w:lineRule="exact"/>
    </w:pPr>
    <w:rPr>
      <w:rFonts w:eastAsia="SimSun" w:cs="Mangal"/>
      <w:spacing w:val="2"/>
      <w:kern w:val="1"/>
      <w:sz w:val="19"/>
      <w:szCs w:val="19"/>
      <w:lang w:eastAsia="en-US" w:bidi="hi-IN"/>
    </w:rPr>
  </w:style>
  <w:style w:type="paragraph" w:customStyle="1" w:styleId="Teksttreci2">
    <w:name w:val="Tekst treści (2)"/>
    <w:basedOn w:val="Normalny"/>
    <w:rsid w:val="00F15069"/>
    <w:pPr>
      <w:widowControl w:val="0"/>
      <w:shd w:val="clear" w:color="auto" w:fill="FFFFFF"/>
      <w:spacing w:before="60" w:after="60" w:line="0" w:lineRule="atLeast"/>
    </w:pPr>
    <w:rPr>
      <w:rFonts w:eastAsia="SimSun" w:cs="Mangal"/>
      <w:spacing w:val="2"/>
      <w:kern w:val="1"/>
      <w:sz w:val="19"/>
      <w:szCs w:val="19"/>
      <w:lang w:eastAsia="en-US" w:bidi="hi-IN"/>
    </w:rPr>
  </w:style>
  <w:style w:type="paragraph" w:customStyle="1" w:styleId="Nagwek40">
    <w:name w:val="Nagłówek #4"/>
    <w:basedOn w:val="Normalny"/>
    <w:rsid w:val="00F15069"/>
    <w:pPr>
      <w:widowControl w:val="0"/>
      <w:shd w:val="clear" w:color="auto" w:fill="FFFFFF"/>
      <w:spacing w:line="250" w:lineRule="exact"/>
      <w:jc w:val="center"/>
    </w:pPr>
    <w:rPr>
      <w:rFonts w:eastAsia="SimSun" w:cs="Mangal"/>
      <w:spacing w:val="2"/>
      <w:kern w:val="1"/>
      <w:sz w:val="19"/>
      <w:szCs w:val="19"/>
      <w:lang w:eastAsia="en-US" w:bidi="hi-IN"/>
    </w:rPr>
  </w:style>
  <w:style w:type="character" w:styleId="Odwoaniedokomentarza">
    <w:name w:val="annotation reference"/>
    <w:basedOn w:val="Domylnaczcionkaakapitu"/>
    <w:uiPriority w:val="99"/>
    <w:semiHidden/>
    <w:unhideWhenUsed/>
    <w:rsid w:val="00A03D51"/>
    <w:rPr>
      <w:sz w:val="16"/>
      <w:szCs w:val="16"/>
    </w:rPr>
  </w:style>
  <w:style w:type="paragraph" w:styleId="Tekstkomentarza">
    <w:name w:val="annotation text"/>
    <w:basedOn w:val="Normalny"/>
    <w:link w:val="TekstkomentarzaZnak1"/>
    <w:uiPriority w:val="99"/>
    <w:semiHidden/>
    <w:unhideWhenUsed/>
    <w:rsid w:val="00A03D51"/>
    <w:rPr>
      <w:sz w:val="20"/>
      <w:szCs w:val="20"/>
    </w:rPr>
  </w:style>
  <w:style w:type="character" w:customStyle="1" w:styleId="TekstkomentarzaZnak1">
    <w:name w:val="Tekst komentarza Znak1"/>
    <w:basedOn w:val="Domylnaczcionkaakapitu"/>
    <w:link w:val="Tekstkomentarza"/>
    <w:uiPriority w:val="99"/>
    <w:semiHidden/>
    <w:rsid w:val="00A03D51"/>
    <w:rPr>
      <w:lang w:eastAsia="ar-SA"/>
    </w:rPr>
  </w:style>
  <w:style w:type="paragraph" w:styleId="Tematkomentarza">
    <w:name w:val="annotation subject"/>
    <w:basedOn w:val="Tekstkomentarza"/>
    <w:next w:val="Tekstkomentarza"/>
    <w:link w:val="TematkomentarzaZnak"/>
    <w:uiPriority w:val="99"/>
    <w:semiHidden/>
    <w:unhideWhenUsed/>
    <w:rsid w:val="00A03D51"/>
    <w:rPr>
      <w:b/>
      <w:bCs/>
    </w:rPr>
  </w:style>
  <w:style w:type="character" w:customStyle="1" w:styleId="TematkomentarzaZnak">
    <w:name w:val="Temat komentarza Znak"/>
    <w:basedOn w:val="TekstkomentarzaZnak1"/>
    <w:link w:val="Tematkomentarza"/>
    <w:uiPriority w:val="99"/>
    <w:semiHidden/>
    <w:rsid w:val="00A03D51"/>
    <w:rPr>
      <w:b/>
      <w:bCs/>
      <w:lang w:eastAsia="ar-SA"/>
    </w:rPr>
  </w:style>
  <w:style w:type="paragraph" w:customStyle="1" w:styleId="Akapitzlist2">
    <w:name w:val="Akapit z listą2"/>
    <w:basedOn w:val="Normalny"/>
    <w:rsid w:val="00F11474"/>
    <w:pPr>
      <w:widowControl w:val="0"/>
      <w:ind w:left="720"/>
    </w:pPr>
    <w:rPr>
      <w:rFonts w:eastAsia="SimSun" w:cs="Mangal"/>
      <w:kern w:val="1"/>
      <w:lang w:eastAsia="zh-CN" w:bidi="hi-IN"/>
    </w:rPr>
  </w:style>
  <w:style w:type="paragraph" w:customStyle="1" w:styleId="Tekstpodstawowy31">
    <w:name w:val="Tekst podstawowy 31"/>
    <w:basedOn w:val="Normalny"/>
    <w:rsid w:val="00F11474"/>
    <w:pPr>
      <w:widowControl w:val="0"/>
      <w:spacing w:after="120"/>
    </w:pPr>
    <w:rPr>
      <w:rFonts w:eastAsia="SimSun" w:cs="Mangal"/>
      <w:kern w:val="1"/>
      <w:sz w:val="16"/>
      <w:szCs w:val="16"/>
      <w:lang w:eastAsia="zh-CN" w:bidi="hi-IN"/>
    </w:rPr>
  </w:style>
</w:styles>
</file>

<file path=word/webSettings.xml><?xml version="1.0" encoding="utf-8"?>
<w:webSettings xmlns:r="http://schemas.openxmlformats.org/officeDocument/2006/relationships" xmlns:w="http://schemas.openxmlformats.org/wordprocessingml/2006/main">
  <w:divs>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210846539">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 w:id="677318412">
      <w:bodyDiv w:val="1"/>
      <w:marLeft w:val="0"/>
      <w:marRight w:val="0"/>
      <w:marTop w:val="0"/>
      <w:marBottom w:val="0"/>
      <w:divBdr>
        <w:top w:val="none" w:sz="0" w:space="0" w:color="auto"/>
        <w:left w:val="none" w:sz="0" w:space="0" w:color="auto"/>
        <w:bottom w:val="none" w:sz="0" w:space="0" w:color="auto"/>
        <w:right w:val="none" w:sz="0" w:space="0" w:color="auto"/>
      </w:divBdr>
    </w:div>
    <w:div w:id="1651714340">
      <w:bodyDiv w:val="1"/>
      <w:marLeft w:val="0"/>
      <w:marRight w:val="0"/>
      <w:marTop w:val="0"/>
      <w:marBottom w:val="0"/>
      <w:divBdr>
        <w:top w:val="none" w:sz="0" w:space="0" w:color="auto"/>
        <w:left w:val="none" w:sz="0" w:space="0" w:color="auto"/>
        <w:bottom w:val="none" w:sz="0" w:space="0" w:color="auto"/>
        <w:right w:val="none" w:sz="0" w:space="0" w:color="auto"/>
      </w:divBdr>
    </w:div>
    <w:div w:id="1743795719">
      <w:bodyDiv w:val="1"/>
      <w:marLeft w:val="0"/>
      <w:marRight w:val="0"/>
      <w:marTop w:val="0"/>
      <w:marBottom w:val="0"/>
      <w:divBdr>
        <w:top w:val="none" w:sz="0" w:space="0" w:color="auto"/>
        <w:left w:val="none" w:sz="0" w:space="0" w:color="auto"/>
        <w:bottom w:val="none" w:sz="0" w:space="0" w:color="auto"/>
        <w:right w:val="none" w:sz="0" w:space="0" w:color="auto"/>
      </w:divBdr>
    </w:div>
    <w:div w:id="21399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yperlink" Target="mailto:inwestycje@szpitalzawiercie.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72E2-A78C-4A97-892C-D493E379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59</Pages>
  <Words>17323</Words>
  <Characters>103940</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Specyfikacja istotnych warunków zamówienia na pełnienie funkcji Inżyniera Kontraktu</vt:lpstr>
    </vt:vector>
  </TitlesOfParts>
  <Company/>
  <LinksUpToDate>false</LinksUpToDate>
  <CharactersWithSpaces>121021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Jacek Lipa</cp:lastModifiedBy>
  <cp:revision>24</cp:revision>
  <cp:lastPrinted>2016-10-20T11:40:00Z</cp:lastPrinted>
  <dcterms:created xsi:type="dcterms:W3CDTF">2016-10-19T06:16:00Z</dcterms:created>
  <dcterms:modified xsi:type="dcterms:W3CDTF">2016-10-20T11:41:00Z</dcterms:modified>
</cp:coreProperties>
</file>