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0EAF" w14:textId="77777777" w:rsidR="00D2651D" w:rsidRDefault="00D2651D" w:rsidP="00D2651D"/>
    <w:p w14:paraId="0E0BF843" w14:textId="77777777" w:rsidR="00D2651D" w:rsidRDefault="00D2651D" w:rsidP="00D2651D"/>
    <w:p w14:paraId="7C3FEE04" w14:textId="77777777" w:rsidR="00D2651D" w:rsidRPr="00461AA5" w:rsidRDefault="00D2651D" w:rsidP="00D2651D">
      <w:pPr>
        <w:spacing w:line="360" w:lineRule="auto"/>
        <w:rPr>
          <w:b/>
        </w:rPr>
      </w:pP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t>Załącznik nr 3</w:t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rPr>
          <w:b/>
        </w:rPr>
        <w:tab/>
      </w:r>
      <w:r w:rsidRPr="00461AA5">
        <w:tab/>
      </w:r>
      <w:r w:rsidRPr="00461AA5">
        <w:tab/>
      </w:r>
      <w:r w:rsidRPr="00461AA5">
        <w:tab/>
      </w:r>
    </w:p>
    <w:p w14:paraId="3B9AFAD3" w14:textId="065D761C" w:rsidR="00D2651D" w:rsidRPr="00461AA5" w:rsidRDefault="00D2651D" w:rsidP="00D2651D">
      <w:pPr>
        <w:spacing w:line="360" w:lineRule="auto"/>
        <w:jc w:val="center"/>
        <w:rPr>
          <w:b/>
        </w:rPr>
      </w:pPr>
      <w:r w:rsidRPr="00461AA5">
        <w:rPr>
          <w:b/>
        </w:rPr>
        <w:t xml:space="preserve">U M O W A nr </w:t>
      </w:r>
      <w:r>
        <w:rPr>
          <w:b/>
        </w:rPr>
        <w:t xml:space="preserve"> </w:t>
      </w:r>
      <w:r w:rsidR="002F46A3">
        <w:rPr>
          <w:b/>
        </w:rPr>
        <w:t>Wzór</w:t>
      </w:r>
      <w:r w:rsidRPr="00461AA5">
        <w:rPr>
          <w:b/>
        </w:rPr>
        <w:t>………………</w:t>
      </w:r>
    </w:p>
    <w:p w14:paraId="439555BB" w14:textId="77777777" w:rsidR="00D2651D" w:rsidRPr="00461AA5" w:rsidRDefault="00D2651D" w:rsidP="00D2651D">
      <w:pPr>
        <w:spacing w:line="360" w:lineRule="auto"/>
        <w:jc w:val="center"/>
        <w:rPr>
          <w:b/>
        </w:rPr>
      </w:pPr>
    </w:p>
    <w:p w14:paraId="5306C20C" w14:textId="77777777" w:rsidR="00D2651D" w:rsidRPr="00461AA5" w:rsidRDefault="00D2651D" w:rsidP="00D2651D">
      <w:pPr>
        <w:spacing w:line="360" w:lineRule="auto"/>
      </w:pPr>
      <w:r w:rsidRPr="00461AA5">
        <w:t>zawarta w dniu ………………………r.  w Zawierciu pomiędzy:</w:t>
      </w:r>
    </w:p>
    <w:p w14:paraId="454F1B67" w14:textId="77777777" w:rsidR="00D2651D" w:rsidRPr="00461AA5" w:rsidRDefault="00D2651D" w:rsidP="00D2651D">
      <w:pPr>
        <w:spacing w:line="360" w:lineRule="auto"/>
      </w:pPr>
    </w:p>
    <w:p w14:paraId="06DB1E7B" w14:textId="77777777" w:rsidR="00D2651D" w:rsidRDefault="00D2651D" w:rsidP="00D2651D">
      <w:pPr>
        <w:spacing w:line="360" w:lineRule="auto"/>
      </w:pPr>
      <w:r w:rsidRPr="00461AA5">
        <w:rPr>
          <w:b/>
        </w:rPr>
        <w:t>Szpitalem Powiatowym w Zawierciu</w:t>
      </w:r>
      <w:r w:rsidRPr="00461AA5">
        <w:t xml:space="preserve"> z siedzibą w Zawierciu, </w:t>
      </w:r>
    </w:p>
    <w:p w14:paraId="1F2D02EB" w14:textId="77777777" w:rsidR="00D2651D" w:rsidRDefault="00D2651D" w:rsidP="00D2651D">
      <w:pPr>
        <w:spacing w:line="360" w:lineRule="auto"/>
      </w:pPr>
      <w:r w:rsidRPr="00461AA5">
        <w:t>ul. Miodowa 14</w:t>
      </w:r>
      <w:r>
        <w:t>,</w:t>
      </w:r>
      <w:r w:rsidRPr="00461AA5">
        <w:t xml:space="preserve"> </w:t>
      </w:r>
    </w:p>
    <w:p w14:paraId="1CD5A79F" w14:textId="77777777" w:rsidR="00D2651D" w:rsidRPr="00461AA5" w:rsidRDefault="00D2651D" w:rsidP="00D2651D">
      <w:pPr>
        <w:spacing w:line="360" w:lineRule="auto"/>
      </w:pPr>
      <w:r w:rsidRPr="00461AA5">
        <w:t xml:space="preserve">42-400 Zawiercie, </w:t>
      </w:r>
    </w:p>
    <w:p w14:paraId="4B8C45B8" w14:textId="77777777" w:rsidR="00D2651D" w:rsidRPr="00461AA5" w:rsidRDefault="00D2651D" w:rsidP="00D2651D">
      <w:pPr>
        <w:spacing w:line="360" w:lineRule="auto"/>
      </w:pPr>
      <w:r w:rsidRPr="00461AA5">
        <w:t>KRS: 0000126179, NIP: 649-19-18-293, REGON: 276271110</w:t>
      </w:r>
    </w:p>
    <w:p w14:paraId="5F5B7E35" w14:textId="77777777" w:rsidR="00D2651D" w:rsidRDefault="00D2651D" w:rsidP="00D2651D">
      <w:pPr>
        <w:spacing w:line="360" w:lineRule="auto"/>
      </w:pPr>
      <w:r>
        <w:t>zwanym dalej „</w:t>
      </w:r>
      <w:r w:rsidRPr="0069092F">
        <w:rPr>
          <w:b/>
        </w:rPr>
        <w:t>Zamawiającym</w:t>
      </w:r>
      <w:r>
        <w:t>”</w:t>
      </w:r>
    </w:p>
    <w:p w14:paraId="54059357" w14:textId="77777777" w:rsidR="00D2651D" w:rsidRPr="00461AA5" w:rsidRDefault="00D2651D" w:rsidP="00D2651D">
      <w:pPr>
        <w:spacing w:line="360" w:lineRule="auto"/>
      </w:pPr>
      <w:r w:rsidRPr="00461AA5">
        <w:t>reprezentowanym przez:</w:t>
      </w:r>
    </w:p>
    <w:p w14:paraId="74F25382" w14:textId="77777777" w:rsidR="00D2651D" w:rsidRPr="00461AA5" w:rsidRDefault="00D2651D" w:rsidP="00D2651D">
      <w:pPr>
        <w:spacing w:line="360" w:lineRule="auto"/>
      </w:pPr>
      <w:r w:rsidRPr="00461AA5">
        <w:t xml:space="preserve">Dyrektor- Piotr Zachariasiewicz  </w:t>
      </w:r>
    </w:p>
    <w:p w14:paraId="0F7A9971" w14:textId="77777777" w:rsidR="00D2651D" w:rsidRPr="00461AA5" w:rsidRDefault="00D2651D" w:rsidP="00D2651D">
      <w:pPr>
        <w:spacing w:line="360" w:lineRule="auto"/>
      </w:pPr>
      <w:r w:rsidRPr="00461AA5">
        <w:t>a</w:t>
      </w:r>
    </w:p>
    <w:p w14:paraId="6D5D3739" w14:textId="77777777" w:rsidR="00D2651D" w:rsidRPr="00461AA5" w:rsidRDefault="00D2651D" w:rsidP="00D2651D">
      <w:pPr>
        <w:spacing w:line="360" w:lineRule="auto"/>
      </w:pPr>
      <w:r w:rsidRPr="00461AA5">
        <w:t xml:space="preserve">………………………………………………………………………......................................... </w:t>
      </w:r>
    </w:p>
    <w:p w14:paraId="2C1C883C" w14:textId="77777777" w:rsidR="00D2651D" w:rsidRPr="00461AA5" w:rsidRDefault="00D2651D" w:rsidP="00D2651D">
      <w:pPr>
        <w:spacing w:line="360" w:lineRule="auto"/>
      </w:pPr>
      <w:r w:rsidRPr="00461AA5">
        <w:t>wpisanym do …………………. pod nr ………….., posiadającym NIP ………………..</w:t>
      </w:r>
    </w:p>
    <w:p w14:paraId="5DA32975" w14:textId="77777777" w:rsidR="00D2651D" w:rsidRPr="00461AA5" w:rsidRDefault="00D2651D" w:rsidP="00D2651D">
      <w:pPr>
        <w:spacing w:line="360" w:lineRule="auto"/>
      </w:pPr>
      <w:r>
        <w:t>zwanym dalej</w:t>
      </w:r>
      <w:r w:rsidRPr="00461AA5">
        <w:t xml:space="preserve"> </w:t>
      </w:r>
      <w:r>
        <w:t>„</w:t>
      </w:r>
      <w:r w:rsidRPr="0069092F">
        <w:rPr>
          <w:b/>
        </w:rPr>
        <w:t>Wykonawcą</w:t>
      </w:r>
      <w:r>
        <w:t>”</w:t>
      </w:r>
      <w:r w:rsidRPr="00461AA5">
        <w:t xml:space="preserve"> </w:t>
      </w:r>
    </w:p>
    <w:p w14:paraId="577A482B" w14:textId="77777777" w:rsidR="00D2651D" w:rsidRPr="00461AA5" w:rsidRDefault="00D2651D" w:rsidP="00D2651D">
      <w:pPr>
        <w:spacing w:line="360" w:lineRule="auto"/>
      </w:pPr>
      <w:r w:rsidRPr="00461AA5">
        <w:t>reprezentowanym przez:</w:t>
      </w:r>
    </w:p>
    <w:p w14:paraId="092F6B39" w14:textId="77777777" w:rsidR="00D2651D" w:rsidRPr="00461AA5" w:rsidRDefault="00D2651D" w:rsidP="00D2651D">
      <w:pPr>
        <w:spacing w:line="360" w:lineRule="auto"/>
      </w:pPr>
      <w:r w:rsidRPr="00461AA5">
        <w:t>…………………………………………………………………………………………………..</w:t>
      </w:r>
    </w:p>
    <w:p w14:paraId="7B3115C3" w14:textId="77777777" w:rsidR="00D2651D" w:rsidRDefault="00D2651D" w:rsidP="00D2651D">
      <w:pPr>
        <w:spacing w:line="360" w:lineRule="auto"/>
      </w:pPr>
    </w:p>
    <w:p w14:paraId="251CD28D" w14:textId="1535B06F" w:rsidR="00D2651D" w:rsidRDefault="00D2651D" w:rsidP="00D2651D">
      <w:pPr>
        <w:spacing w:line="360" w:lineRule="auto"/>
        <w:jc w:val="both"/>
      </w:pPr>
      <w:r>
        <w:lastRenderedPageBreak/>
        <w:t>N</w:t>
      </w:r>
      <w:r w:rsidRPr="007E01DD">
        <w:t xml:space="preserve">iniejsza umowa, zwana dalej „umową”, została zawarta </w:t>
      </w:r>
      <w:r>
        <w:t xml:space="preserve">w wyniku zapytania ofertowego z wyłączeniem stosowania przepisów </w:t>
      </w:r>
      <w:r w:rsidRPr="0077669A">
        <w:t xml:space="preserve">ustawy </w:t>
      </w:r>
      <w:r w:rsidR="00A5434C" w:rsidRPr="00D06B1C">
        <w:rPr>
          <w:rFonts w:ascii="Arial" w:eastAsia="Times New Roman" w:hAnsi="Arial" w:cs="Arial"/>
          <w:sz w:val="18"/>
          <w:szCs w:val="18"/>
          <w:lang w:eastAsia="pl-PL"/>
        </w:rPr>
        <w:t>z dnia 11 września 2019 roku Prawo Zamówień Publicznych na mocy art. 2 ust 1 pkt 1 tejże ustawy.</w:t>
      </w:r>
    </w:p>
    <w:p w14:paraId="5DC636AD" w14:textId="77777777" w:rsidR="00D2651D" w:rsidRPr="00461AA5" w:rsidRDefault="00D2651D" w:rsidP="00D2651D">
      <w:pPr>
        <w:spacing w:line="360" w:lineRule="auto"/>
      </w:pPr>
    </w:p>
    <w:p w14:paraId="182C6151" w14:textId="77777777" w:rsidR="00D2651D" w:rsidRPr="00480408" w:rsidRDefault="00D2651D" w:rsidP="00D2651D">
      <w:pPr>
        <w:spacing w:line="360" w:lineRule="auto"/>
        <w:jc w:val="center"/>
        <w:rPr>
          <w:b/>
        </w:rPr>
      </w:pPr>
      <w:r w:rsidRPr="00480408">
        <w:rPr>
          <w:b/>
        </w:rPr>
        <w:t>PRZEDMIOT UMOWY</w:t>
      </w:r>
    </w:p>
    <w:p w14:paraId="799E2B6D" w14:textId="77777777" w:rsidR="00D2651D" w:rsidRPr="00461AA5" w:rsidRDefault="00D2651D" w:rsidP="00D2651D">
      <w:pPr>
        <w:spacing w:line="360" w:lineRule="auto"/>
        <w:jc w:val="center"/>
      </w:pPr>
      <w:r w:rsidRPr="00461AA5">
        <w:t>§ 1</w:t>
      </w:r>
    </w:p>
    <w:p w14:paraId="43F4EDFB" w14:textId="77777777" w:rsidR="00D2651D" w:rsidRPr="00461AA5" w:rsidRDefault="00D2651D" w:rsidP="00D2651D">
      <w:pPr>
        <w:spacing w:line="360" w:lineRule="auto"/>
      </w:pPr>
      <w:r w:rsidRPr="00461AA5">
        <w:t>Przedmiotem umowy jest</w:t>
      </w:r>
      <w:r>
        <w:t xml:space="preserve"> wykonanie przyłączenia (doprowadzenie, podłączenie) oraz dzierżawa łącza </w:t>
      </w:r>
      <w:r w:rsidRPr="00461AA5">
        <w:t xml:space="preserve">światłowodowego </w:t>
      </w:r>
      <w:proofErr w:type="spellStart"/>
      <w:r w:rsidRPr="00461AA5">
        <w:t>jednomodowego</w:t>
      </w:r>
      <w:proofErr w:type="spellEnd"/>
      <w:r w:rsidRPr="00461AA5">
        <w:t xml:space="preserve"> pomiędzy</w:t>
      </w:r>
      <w:r>
        <w:t xml:space="preserve"> dwoma</w:t>
      </w:r>
      <w:r w:rsidRPr="00461AA5">
        <w:t xml:space="preserve"> bu</w:t>
      </w:r>
      <w:r>
        <w:t>dynkami</w:t>
      </w:r>
      <w:r w:rsidRPr="00461AA5">
        <w:t>:</w:t>
      </w:r>
    </w:p>
    <w:p w14:paraId="265A99EA" w14:textId="77777777" w:rsidR="00D2651D" w:rsidRDefault="00D2651D" w:rsidP="00D2651D">
      <w:pPr>
        <w:numPr>
          <w:ilvl w:val="0"/>
          <w:numId w:val="8"/>
        </w:numPr>
        <w:suppressAutoHyphens/>
        <w:spacing w:after="0" w:line="360" w:lineRule="auto"/>
      </w:pPr>
      <w:r>
        <w:t>Ambulatorium - ul. Powstańców Śląskich 8, 42-400 Zawiercie;</w:t>
      </w:r>
    </w:p>
    <w:p w14:paraId="7CCF76C7" w14:textId="77777777" w:rsidR="00D2651D" w:rsidRPr="004A6482" w:rsidRDefault="00D2651D" w:rsidP="00D2651D">
      <w:pPr>
        <w:numPr>
          <w:ilvl w:val="0"/>
          <w:numId w:val="8"/>
        </w:numPr>
        <w:suppressAutoHyphens/>
        <w:spacing w:after="0" w:line="360" w:lineRule="auto"/>
      </w:pPr>
      <w:r w:rsidRPr="00461AA5">
        <w:t>Szpital Powiatowy ul. Miodowa 14,</w:t>
      </w:r>
      <w:r>
        <w:t xml:space="preserve"> 42-400 Zawiercie;</w:t>
      </w:r>
    </w:p>
    <w:p w14:paraId="3E0CA927" w14:textId="77777777" w:rsidR="00D2651D" w:rsidRPr="00461AA5" w:rsidRDefault="00D2651D" w:rsidP="00D2651D">
      <w:pPr>
        <w:spacing w:line="360" w:lineRule="auto"/>
        <w:ind w:left="708" w:hanging="708"/>
      </w:pPr>
      <w:r w:rsidRPr="00461AA5">
        <w:t>zgodnie z warunkami określonymi w opis</w:t>
      </w:r>
      <w:r>
        <w:t xml:space="preserve">ie przedmiotu zamówienia (załącznik </w:t>
      </w:r>
      <w:r w:rsidRPr="00461AA5">
        <w:t>nr 2 do umowy)</w:t>
      </w:r>
      <w:r>
        <w:t>.</w:t>
      </w:r>
    </w:p>
    <w:p w14:paraId="06C21690" w14:textId="77777777" w:rsidR="00D2651D" w:rsidRPr="00461AA5" w:rsidRDefault="00D2651D" w:rsidP="00D2651D">
      <w:pPr>
        <w:spacing w:line="360" w:lineRule="auto"/>
      </w:pPr>
    </w:p>
    <w:p w14:paraId="5EE83A2C" w14:textId="77777777" w:rsidR="00D2651D" w:rsidRPr="00480408" w:rsidRDefault="00D2651D" w:rsidP="00D2651D">
      <w:pPr>
        <w:spacing w:line="360" w:lineRule="auto"/>
        <w:jc w:val="center"/>
        <w:rPr>
          <w:b/>
        </w:rPr>
      </w:pPr>
      <w:r>
        <w:rPr>
          <w:b/>
        </w:rPr>
        <w:t>TERMIN</w:t>
      </w:r>
      <w:r w:rsidRPr="00480408">
        <w:rPr>
          <w:b/>
        </w:rPr>
        <w:t xml:space="preserve"> REALIZACJI UMOWY</w:t>
      </w:r>
    </w:p>
    <w:p w14:paraId="0E0C9C1B" w14:textId="77777777" w:rsidR="00D2651D" w:rsidRDefault="00D2651D" w:rsidP="00D2651D">
      <w:pPr>
        <w:spacing w:line="360" w:lineRule="auto"/>
        <w:jc w:val="center"/>
      </w:pPr>
      <w:r w:rsidRPr="00461AA5">
        <w:t>§ 2</w:t>
      </w:r>
    </w:p>
    <w:p w14:paraId="14CD5D6D" w14:textId="77777777" w:rsidR="00D2651D" w:rsidRPr="00461AA5" w:rsidRDefault="00D2651D" w:rsidP="00D2651D">
      <w:pPr>
        <w:spacing w:line="360" w:lineRule="auto"/>
      </w:pPr>
    </w:p>
    <w:p w14:paraId="2585D91E" w14:textId="77777777" w:rsidR="00D2651D" w:rsidRPr="00461AA5" w:rsidRDefault="00D2651D" w:rsidP="00D2651D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</w:pPr>
      <w:r>
        <w:t>1.</w:t>
      </w:r>
      <w:r w:rsidRPr="00461AA5">
        <w:t>Wykonawca zobowiązuje się wydzierżawić Zamawiającemu światłowód spełniający wymagania określone w niniejszej umowie w okresie 24</w:t>
      </w:r>
      <w:r>
        <w:t xml:space="preserve"> miesięcy, tj. od dnia </w:t>
      </w:r>
      <w:r w:rsidRPr="00CC557C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13.12.2021</w:t>
      </w:r>
      <w:r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r.</w:t>
      </w:r>
      <w:r w:rsidRPr="00CC557C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 xml:space="preserve"> do </w:t>
      </w:r>
      <w:r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 xml:space="preserve">dnia </w:t>
      </w:r>
      <w:r w:rsidRPr="00CC557C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12.12.2023</w:t>
      </w:r>
      <w:r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r</w:t>
      </w:r>
      <w:r w:rsidRPr="00CC557C">
        <w:t>.</w:t>
      </w:r>
    </w:p>
    <w:p w14:paraId="1AE7286C" w14:textId="3ED4DC25" w:rsidR="00D2651D" w:rsidRPr="00461AA5" w:rsidRDefault="00D2651D" w:rsidP="00D2651D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</w:pPr>
      <w:r>
        <w:t xml:space="preserve">2. </w:t>
      </w:r>
      <w:r w:rsidRPr="00461AA5">
        <w:t>Wszystkie czynności umożliwiające korzystanie ze światłowodu, w tym jego uruchomienie, Wykonawca zobowiązuje się</w:t>
      </w:r>
      <w:r>
        <w:t xml:space="preserve"> zakończyć w terminie do </w:t>
      </w:r>
      <w:r w:rsidR="00BA68AC">
        <w:t>11</w:t>
      </w:r>
      <w:r>
        <w:t xml:space="preserve">.12.2021 roku. Po </w:t>
      </w:r>
      <w:r w:rsidRPr="00461AA5">
        <w:t xml:space="preserve">upływie tego terminu Wykonawca zobowiązuje się przedstawić Zamawiającemu protokoły pomiarów oraz przygotować światłowód do przeprowadzenia przez Zamawiającego testów </w:t>
      </w:r>
      <w:proofErr w:type="spellStart"/>
      <w:r w:rsidRPr="00461AA5">
        <w:t>przesyłu</w:t>
      </w:r>
      <w:proofErr w:type="spellEnd"/>
      <w:r w:rsidRPr="00461AA5">
        <w:t xml:space="preserve"> danych mających na celu potwierdzenie czy korzystanie ze światłowodu jest możliwe. Zamawiający przeprowadzi </w:t>
      </w:r>
      <w:r>
        <w:t xml:space="preserve">testy w terminie do dnia </w:t>
      </w:r>
      <w:r w:rsidR="00BA68AC">
        <w:t>12</w:t>
      </w:r>
      <w:r>
        <w:t>.12.</w:t>
      </w:r>
      <w:r w:rsidRPr="00461AA5">
        <w:t>20</w:t>
      </w:r>
      <w:r>
        <w:t>2</w:t>
      </w:r>
      <w:r w:rsidRPr="00461AA5">
        <w:t>1 roku.</w:t>
      </w:r>
    </w:p>
    <w:p w14:paraId="31066684" w14:textId="77777777" w:rsidR="00D2651D" w:rsidRPr="00461AA5" w:rsidRDefault="00D2651D" w:rsidP="00D2651D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</w:pPr>
      <w:r>
        <w:lastRenderedPageBreak/>
        <w:t xml:space="preserve">3. </w:t>
      </w:r>
      <w:r w:rsidRPr="00461AA5">
        <w:t>Fakt udostępnienia światłowodu zostanie potwierdzony protokołem przygotowania i oddania do eksploatacji łączy światłowodowych podpisanym przez upoważnionych przedstawicieli ze strony Zamawiającego i Wykonawcy.</w:t>
      </w:r>
    </w:p>
    <w:p w14:paraId="5D97A108" w14:textId="77777777" w:rsidR="00D2651D" w:rsidRPr="00461AA5" w:rsidRDefault="00D2651D" w:rsidP="00D2651D">
      <w:pPr>
        <w:spacing w:line="360" w:lineRule="auto"/>
        <w:jc w:val="both"/>
      </w:pPr>
    </w:p>
    <w:p w14:paraId="1D0989E6" w14:textId="77777777" w:rsidR="00D2651D" w:rsidRPr="00FB40D8" w:rsidRDefault="00D2651D" w:rsidP="00D2651D">
      <w:pPr>
        <w:spacing w:line="360" w:lineRule="auto"/>
        <w:jc w:val="center"/>
        <w:rPr>
          <w:b/>
        </w:rPr>
      </w:pPr>
      <w:r w:rsidRPr="00FB40D8">
        <w:rPr>
          <w:b/>
        </w:rPr>
        <w:t>WYNAGRODZENIE</w:t>
      </w:r>
    </w:p>
    <w:p w14:paraId="11FBF5CE" w14:textId="77777777" w:rsidR="00D2651D" w:rsidRPr="00461AA5" w:rsidRDefault="00D2651D" w:rsidP="00D2651D">
      <w:pPr>
        <w:spacing w:line="360" w:lineRule="auto"/>
        <w:jc w:val="center"/>
      </w:pPr>
      <w:r w:rsidRPr="00461AA5">
        <w:t>§ 3</w:t>
      </w:r>
    </w:p>
    <w:p w14:paraId="0A118AA0" w14:textId="77777777" w:rsidR="00D2651D" w:rsidRPr="00461AA5" w:rsidRDefault="00D2651D" w:rsidP="00D2651D">
      <w:pPr>
        <w:numPr>
          <w:ilvl w:val="0"/>
          <w:numId w:val="5"/>
        </w:numPr>
        <w:suppressAutoHyphens/>
        <w:spacing w:after="0" w:line="360" w:lineRule="auto"/>
      </w:pPr>
      <w:r w:rsidRPr="00461AA5">
        <w:t>Z tytułu wykonania przyłączenia światłowodów do budynków Zam</w:t>
      </w:r>
      <w:r>
        <w:t xml:space="preserve">awiającego, Zamawiający zapłaci </w:t>
      </w:r>
      <w:r w:rsidRPr="00461AA5">
        <w:t>Wykonawcy wynagrodzenie (</w:t>
      </w:r>
      <w:r>
        <w:t>opłata</w:t>
      </w:r>
      <w:r w:rsidRPr="00461AA5">
        <w:t xml:space="preserve"> jednorazowa) w wysokości: ………………..zł netto (plus należny podatek VAT)</w:t>
      </w:r>
    </w:p>
    <w:p w14:paraId="5DFFC4BC" w14:textId="77777777" w:rsidR="00D2651D" w:rsidRPr="00461AA5" w:rsidRDefault="00D2651D" w:rsidP="00D2651D">
      <w:pPr>
        <w:spacing w:line="360" w:lineRule="auto"/>
        <w:ind w:left="720"/>
      </w:pPr>
      <w:r w:rsidRPr="00461AA5">
        <w:t>Słownie netto: …………………………………………………………………………</w:t>
      </w:r>
    </w:p>
    <w:p w14:paraId="382B4B5F" w14:textId="77777777" w:rsidR="00D2651D" w:rsidRPr="00461AA5" w:rsidRDefault="00D2651D" w:rsidP="00D2651D">
      <w:pPr>
        <w:spacing w:line="360" w:lineRule="auto"/>
        <w:ind w:left="720"/>
      </w:pPr>
      <w:r w:rsidRPr="00461AA5">
        <w:t>brutto: ………………………………………………………………………….</w:t>
      </w:r>
    </w:p>
    <w:p w14:paraId="6FF744A4" w14:textId="77777777" w:rsidR="00D2651D" w:rsidRPr="00461AA5" w:rsidRDefault="00D2651D" w:rsidP="00D2651D">
      <w:pPr>
        <w:spacing w:line="360" w:lineRule="auto"/>
        <w:ind w:left="720"/>
      </w:pPr>
      <w:r w:rsidRPr="00461AA5">
        <w:t>Słownie brutto (łącznie z podatkiem VAT): ………………………………….</w:t>
      </w:r>
    </w:p>
    <w:p w14:paraId="7C112C34" w14:textId="77777777" w:rsidR="00D2651D" w:rsidRPr="00461AA5" w:rsidRDefault="00D2651D" w:rsidP="00D2651D">
      <w:pPr>
        <w:numPr>
          <w:ilvl w:val="0"/>
          <w:numId w:val="5"/>
        </w:numPr>
        <w:suppressAutoHyphens/>
        <w:spacing w:after="0" w:line="360" w:lineRule="auto"/>
      </w:pPr>
      <w:r w:rsidRPr="00461AA5">
        <w:t xml:space="preserve">Z tytułu dzierżawy łącza Zamawiający będzie płacił Wykonawcy </w:t>
      </w:r>
      <w:r>
        <w:t xml:space="preserve">abonament miesięczny </w:t>
      </w:r>
      <w:r w:rsidRPr="00461AA5">
        <w:t>w wysokości:</w:t>
      </w:r>
    </w:p>
    <w:p w14:paraId="39D9C4FF" w14:textId="77777777" w:rsidR="00D2651D" w:rsidRPr="00461AA5" w:rsidRDefault="00D2651D" w:rsidP="00D2651D">
      <w:pPr>
        <w:spacing w:line="360" w:lineRule="auto"/>
        <w:ind w:firstLine="709"/>
      </w:pPr>
      <w:r w:rsidRPr="00461AA5">
        <w:t>………………..zł netto (plus należny podatek VAT)</w:t>
      </w:r>
    </w:p>
    <w:p w14:paraId="72673915" w14:textId="77777777" w:rsidR="00D2651D" w:rsidRPr="00461AA5" w:rsidRDefault="00D2651D" w:rsidP="00D2651D">
      <w:pPr>
        <w:spacing w:line="360" w:lineRule="auto"/>
        <w:ind w:firstLine="709"/>
      </w:pPr>
      <w:r w:rsidRPr="00461AA5">
        <w:t>Słownie netto: …………………………………………………………………………</w:t>
      </w:r>
    </w:p>
    <w:p w14:paraId="7D05E1A5" w14:textId="77777777" w:rsidR="00D2651D" w:rsidRPr="00461AA5" w:rsidRDefault="00D2651D" w:rsidP="00D2651D">
      <w:pPr>
        <w:spacing w:line="360" w:lineRule="auto"/>
        <w:ind w:firstLine="709"/>
      </w:pPr>
      <w:r w:rsidRPr="00461AA5">
        <w:t>brutto: ………………………………………………………………………….</w:t>
      </w:r>
    </w:p>
    <w:p w14:paraId="65AE836E" w14:textId="77777777" w:rsidR="00D2651D" w:rsidRPr="00461AA5" w:rsidRDefault="00D2651D" w:rsidP="00D2651D">
      <w:pPr>
        <w:spacing w:line="360" w:lineRule="auto"/>
        <w:ind w:firstLine="709"/>
      </w:pPr>
      <w:r w:rsidRPr="00461AA5">
        <w:t>słownie brutto (łącznie z podatkiem VAT): ………………………………….</w:t>
      </w:r>
    </w:p>
    <w:p w14:paraId="72F502FA" w14:textId="77777777" w:rsidR="00D2651D" w:rsidRDefault="00D2651D" w:rsidP="00D2651D">
      <w:pPr>
        <w:numPr>
          <w:ilvl w:val="0"/>
          <w:numId w:val="5"/>
        </w:numPr>
        <w:suppressAutoHyphens/>
        <w:spacing w:after="0" w:line="360" w:lineRule="auto"/>
      </w:pPr>
      <w:r w:rsidRPr="00461AA5">
        <w:t>Łącznie wartość umowy w okresie rzeczywistej eksploatacji łącza wynosi</w:t>
      </w:r>
      <w:r>
        <w:t>:</w:t>
      </w:r>
    </w:p>
    <w:p w14:paraId="3C801FDD" w14:textId="77777777" w:rsidR="00D2651D" w:rsidRPr="00461AA5" w:rsidRDefault="00D2651D" w:rsidP="00D2651D">
      <w:pPr>
        <w:spacing w:line="360" w:lineRule="auto"/>
        <w:ind w:left="720"/>
      </w:pPr>
      <w:r w:rsidRPr="00461AA5">
        <w:t xml:space="preserve">netto ……………………………..plus należny podatek VAT): </w:t>
      </w:r>
    </w:p>
    <w:p w14:paraId="1A53429F" w14:textId="77777777" w:rsidR="00D2651D" w:rsidRPr="00461AA5" w:rsidRDefault="00D2651D" w:rsidP="00D2651D">
      <w:pPr>
        <w:spacing w:line="360" w:lineRule="auto"/>
        <w:ind w:left="720"/>
      </w:pPr>
      <w:r w:rsidRPr="00461AA5">
        <w:t>słownie: ………………………………………………………………………….</w:t>
      </w:r>
    </w:p>
    <w:p w14:paraId="072F7F5E" w14:textId="77777777" w:rsidR="00D2651D" w:rsidRPr="00461AA5" w:rsidRDefault="00D2651D" w:rsidP="00D2651D">
      <w:pPr>
        <w:spacing w:line="360" w:lineRule="auto"/>
        <w:ind w:left="720"/>
      </w:pPr>
      <w:r w:rsidRPr="00461AA5">
        <w:t>brutto (łącznie z podatkiem VAT) : ………………………………………………</w:t>
      </w:r>
    </w:p>
    <w:p w14:paraId="4435F611" w14:textId="77777777" w:rsidR="00D2651D" w:rsidRPr="00461AA5" w:rsidRDefault="00D2651D" w:rsidP="00D2651D">
      <w:pPr>
        <w:spacing w:line="360" w:lineRule="auto"/>
        <w:ind w:left="720"/>
      </w:pPr>
      <w:r w:rsidRPr="00461AA5">
        <w:t>słownie brutto: ……………………………………………………………………..</w:t>
      </w:r>
    </w:p>
    <w:p w14:paraId="652DB780" w14:textId="77777777" w:rsidR="00D2651D" w:rsidRPr="0069092F" w:rsidRDefault="00D2651D" w:rsidP="00D2651D">
      <w:pPr>
        <w:numPr>
          <w:ilvl w:val="0"/>
          <w:numId w:val="5"/>
        </w:numPr>
        <w:suppressAutoHyphens/>
        <w:spacing w:after="0" w:line="360" w:lineRule="auto"/>
      </w:pPr>
      <w:r w:rsidRPr="00461AA5">
        <w:lastRenderedPageBreak/>
        <w:t>Abonament miesięczny obejmuje wszystkie koszty związane z realizacją umowy, w szczególności koszty konserwacji i serwisu w okresie trwania umowy.</w:t>
      </w:r>
    </w:p>
    <w:p w14:paraId="25E594B9" w14:textId="77777777" w:rsidR="00D2651D" w:rsidRPr="0069092F" w:rsidRDefault="00D2651D" w:rsidP="00D2651D">
      <w:pPr>
        <w:numPr>
          <w:ilvl w:val="0"/>
          <w:numId w:val="5"/>
        </w:numPr>
        <w:suppressAutoHyphens/>
        <w:spacing w:after="0" w:line="360" w:lineRule="auto"/>
      </w:pPr>
      <w:r w:rsidRPr="00461AA5">
        <w:t>Abonament miesięczny nie ulegnie zmianie przez okres trwania umowy, z zastrzeżeniem</w:t>
      </w:r>
      <w:r>
        <w:t>,</w:t>
      </w:r>
      <w:r w:rsidRPr="00461AA5">
        <w:t xml:space="preserve"> iż zm</w:t>
      </w:r>
      <w:r>
        <w:t>ianie może ulec wysokość podatku</w:t>
      </w:r>
      <w:r w:rsidRPr="00461AA5">
        <w:t xml:space="preserve"> VAT.</w:t>
      </w:r>
    </w:p>
    <w:p w14:paraId="73875445" w14:textId="77777777" w:rsidR="00D2651D" w:rsidRPr="00461AA5" w:rsidRDefault="00D2651D" w:rsidP="00D2651D">
      <w:pPr>
        <w:numPr>
          <w:ilvl w:val="0"/>
          <w:numId w:val="5"/>
        </w:numPr>
        <w:suppressAutoHyphens/>
        <w:spacing w:after="0" w:line="360" w:lineRule="auto"/>
      </w:pPr>
      <w:r w:rsidRPr="007A7D79">
        <w:t>Wykonaw</w:t>
      </w:r>
      <w:r>
        <w:t xml:space="preserve">ca nie może bez pisemnej zgody </w:t>
      </w:r>
      <w:r w:rsidRPr="007A7D79">
        <w:t>Zamawiającego przelać wierzytelności na rzecz osób trzecich ani dokonać innych cesji związanych z realizacją niniejszej umowy.</w:t>
      </w:r>
    </w:p>
    <w:p w14:paraId="29B8DDD1" w14:textId="77777777" w:rsidR="00D2651D" w:rsidRPr="00461AA5" w:rsidRDefault="00D2651D" w:rsidP="00D2651D">
      <w:pPr>
        <w:spacing w:line="360" w:lineRule="auto"/>
      </w:pPr>
    </w:p>
    <w:p w14:paraId="3422736B" w14:textId="77777777" w:rsidR="00D2651D" w:rsidRPr="002A7CD0" w:rsidRDefault="00D2651D" w:rsidP="00D2651D">
      <w:pPr>
        <w:spacing w:line="360" w:lineRule="auto"/>
        <w:jc w:val="center"/>
        <w:rPr>
          <w:b/>
        </w:rPr>
      </w:pPr>
      <w:r>
        <w:rPr>
          <w:b/>
        </w:rPr>
        <w:t xml:space="preserve">WARUNKI </w:t>
      </w:r>
      <w:r w:rsidRPr="002A7CD0">
        <w:rPr>
          <w:b/>
        </w:rPr>
        <w:t>PŁATNOŚCI</w:t>
      </w:r>
    </w:p>
    <w:p w14:paraId="28B29734" w14:textId="77777777" w:rsidR="00D2651D" w:rsidRPr="00461AA5" w:rsidRDefault="00D2651D" w:rsidP="00D2651D">
      <w:pPr>
        <w:spacing w:line="360" w:lineRule="auto"/>
        <w:jc w:val="center"/>
      </w:pPr>
      <w:r w:rsidRPr="00461AA5">
        <w:t>§ 4</w:t>
      </w:r>
    </w:p>
    <w:p w14:paraId="665F7CBB" w14:textId="77777777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 xml:space="preserve">Za </w:t>
      </w:r>
      <w:r>
        <w:t>wykonanie przyłączenia</w:t>
      </w:r>
      <w:r w:rsidRPr="00461AA5">
        <w:t xml:space="preserve"> światłowodów do budynków Zamawiającego </w:t>
      </w:r>
      <w:r>
        <w:t>Wykonawca otrzyma wynagrodzenie</w:t>
      </w:r>
      <w:r w:rsidRPr="00461AA5">
        <w:t xml:space="preserve"> </w:t>
      </w:r>
      <w:r>
        <w:t>o którym mowa w § 3 ust. 1 Umowy</w:t>
      </w:r>
      <w:r w:rsidRPr="00461AA5">
        <w:t>, płatne w terminie do 30 dni licząc od dnia wystawienia faktury VAT, wystawionej po przyłączeniu światłowodu.</w:t>
      </w:r>
    </w:p>
    <w:p w14:paraId="7840FFC6" w14:textId="77777777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 xml:space="preserve">Za dzierżawę światłowodu Wykonawca będzie otrzymywał wynagrodzenie miesięczne (opłata abonamentowa) </w:t>
      </w:r>
      <w:r>
        <w:t>o którym mowa w § 3 ust. 2 Umowy</w:t>
      </w:r>
      <w:r w:rsidRPr="00461AA5">
        <w:t xml:space="preserve"> płatne z dołu pomniejszone o kwotę za dni ewentualnej przerwy w eksploatacji łącza.</w:t>
      </w:r>
    </w:p>
    <w:p w14:paraId="70A15A12" w14:textId="77777777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>W przypadku braku dostępności łącza Zamawiający będzie zwolniony z części opłaty abonamentowej, proporcjonalnie do czasu trwania przerwy.</w:t>
      </w:r>
    </w:p>
    <w:p w14:paraId="79094A37" w14:textId="77777777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>Za termin zapłaty uznaje się datę obciążenia rachunku bankowego Zamawiającego.</w:t>
      </w:r>
    </w:p>
    <w:p w14:paraId="74710C8C" w14:textId="77777777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>W razie zmiany w okresie obowiązywania umowy przepisów dotyczących stawki podatku VAT, strony będą dokonywały rozliczeń stosownie do wprowadzonej stawki podatku VAT, co oznacza, że Zamawiający zapłaci należność z uwzględnieniem zmienionej stawki VAT, z zastrzeżeniem, że wartość umowy netto nie zmieni się.</w:t>
      </w:r>
    </w:p>
    <w:p w14:paraId="2FFB5EB5" w14:textId="77777777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>Zapłata dokonywana będzie przelewem na rachunek bankowy wskazany przez Wykonawcę</w:t>
      </w:r>
      <w:r>
        <w:t xml:space="preserve">, </w:t>
      </w:r>
      <w:r w:rsidRPr="00266EF4">
        <w:rPr>
          <w:rFonts w:ascii="Arial" w:hAnsi="Arial"/>
          <w:bCs/>
          <w:iCs/>
          <w:sz w:val="20"/>
          <w:szCs w:val="20"/>
          <w:lang w:eastAsia="ar-SA"/>
        </w:rPr>
        <w:t>znajdujący się w bazie podatników VAT (na tzw. „białej liście”)</w:t>
      </w:r>
      <w:r>
        <w:rPr>
          <w:rFonts w:ascii="Arial" w:hAnsi="Arial"/>
          <w:bCs/>
          <w:iCs/>
          <w:sz w:val="20"/>
          <w:szCs w:val="20"/>
          <w:lang w:eastAsia="ar-SA"/>
        </w:rPr>
        <w:t>,</w:t>
      </w:r>
      <w:r w:rsidRPr="00461AA5">
        <w:t xml:space="preserve"> w terminie 30 dni od daty otrzymania przez Zamawia</w:t>
      </w:r>
      <w:r>
        <w:t xml:space="preserve">jącego prawidłowo wystawionych </w:t>
      </w:r>
      <w:r w:rsidRPr="00461AA5">
        <w:t>faktur VAT.</w:t>
      </w:r>
    </w:p>
    <w:p w14:paraId="596D055E" w14:textId="77777777" w:rsidR="00D2651D" w:rsidRPr="00461AA5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>
        <w:t xml:space="preserve">Podstawą do wystawienia faktury VAT </w:t>
      </w:r>
      <w:r w:rsidRPr="00461AA5">
        <w:t>z tytułu, o którym mowa w § 4 ust.1 i 2 będzie podpisany przez strony umowy bezusterkowy protokół  oddania do eksploatacji łączy światłowodowych.</w:t>
      </w:r>
    </w:p>
    <w:p w14:paraId="4673C928" w14:textId="77777777" w:rsidR="00D2651D" w:rsidRPr="002A7CD0" w:rsidRDefault="00D2651D" w:rsidP="00D2651D">
      <w:pPr>
        <w:numPr>
          <w:ilvl w:val="0"/>
          <w:numId w:val="6"/>
        </w:numPr>
        <w:suppressAutoHyphens/>
        <w:spacing w:after="0" w:line="360" w:lineRule="auto"/>
        <w:jc w:val="both"/>
      </w:pPr>
      <w:r w:rsidRPr="00461AA5">
        <w:t>Faktura zostanie dostarczona do Zamawiającego do 7 dni od daty jej wystawienia.</w:t>
      </w:r>
    </w:p>
    <w:p w14:paraId="62F8CD7C" w14:textId="77777777" w:rsidR="00D2651D" w:rsidRDefault="00D2651D" w:rsidP="00D2651D">
      <w:pPr>
        <w:keepNext/>
        <w:numPr>
          <w:ilvl w:val="0"/>
          <w:numId w:val="6"/>
        </w:numPr>
        <w:suppressAutoHyphens/>
        <w:spacing w:after="0" w:line="276" w:lineRule="auto"/>
        <w:jc w:val="both"/>
        <w:outlineLvl w:val="1"/>
        <w:rPr>
          <w:rFonts w:ascii="Arial" w:hAnsi="Arial"/>
          <w:bCs/>
          <w:iCs/>
          <w:sz w:val="20"/>
          <w:szCs w:val="20"/>
          <w:lang w:eastAsia="ar-SA"/>
        </w:rPr>
      </w:pPr>
      <w:r w:rsidRPr="00266EF4">
        <w:rPr>
          <w:rFonts w:ascii="Arial" w:hAnsi="Arial"/>
          <w:bCs/>
          <w:iCs/>
          <w:sz w:val="20"/>
          <w:szCs w:val="20"/>
          <w:lang w:eastAsia="ar-SA"/>
        </w:rPr>
        <w:lastRenderedPageBreak/>
        <w:t>Wykonawca ma obowiązek umieścić informacje na fakturze dotyczące mechanizmu podziel</w:t>
      </w:r>
      <w:r>
        <w:rPr>
          <w:rFonts w:ascii="Arial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14:paraId="7DEFF299" w14:textId="77777777" w:rsidR="00D2651D" w:rsidRPr="00461AA5" w:rsidRDefault="00D2651D" w:rsidP="00D2651D">
      <w:pPr>
        <w:spacing w:line="360" w:lineRule="auto"/>
      </w:pPr>
    </w:p>
    <w:p w14:paraId="793ACEA4" w14:textId="77777777" w:rsidR="00D2651D" w:rsidRPr="002A7CD0" w:rsidRDefault="00D2651D" w:rsidP="00D2651D">
      <w:pPr>
        <w:spacing w:line="360" w:lineRule="auto"/>
        <w:jc w:val="center"/>
        <w:rPr>
          <w:b/>
        </w:rPr>
      </w:pPr>
      <w:r w:rsidRPr="002A7CD0">
        <w:rPr>
          <w:b/>
        </w:rPr>
        <w:t>WARUNKI WYKONANIA UMOWY</w:t>
      </w:r>
    </w:p>
    <w:p w14:paraId="60165B8B" w14:textId="77777777" w:rsidR="00D2651D" w:rsidRPr="00461AA5" w:rsidRDefault="00D2651D" w:rsidP="00D2651D">
      <w:pPr>
        <w:spacing w:line="360" w:lineRule="auto"/>
        <w:jc w:val="center"/>
      </w:pPr>
      <w:r w:rsidRPr="00461AA5">
        <w:t>§ 5</w:t>
      </w:r>
    </w:p>
    <w:p w14:paraId="54C2C7F9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Osobą/</w:t>
      </w:r>
      <w:proofErr w:type="spellStart"/>
      <w:r w:rsidRPr="00461AA5">
        <w:t>ami</w:t>
      </w:r>
      <w:proofErr w:type="spellEnd"/>
      <w:r w:rsidRPr="00461AA5">
        <w:t xml:space="preserve"> zobowiązaną/</w:t>
      </w:r>
      <w:proofErr w:type="spellStart"/>
      <w:r w:rsidRPr="00461AA5">
        <w:t>ymi</w:t>
      </w:r>
      <w:proofErr w:type="spellEnd"/>
      <w:r w:rsidRPr="00461AA5">
        <w:t xml:space="preserve"> i uprawnioną/</w:t>
      </w:r>
      <w:proofErr w:type="spellStart"/>
      <w:r w:rsidRPr="00461AA5">
        <w:t>ymi</w:t>
      </w:r>
      <w:proofErr w:type="spellEnd"/>
      <w:r w:rsidRPr="00461AA5">
        <w:t xml:space="preserve"> ze strony Zamawiającego do stałego nadzoru nad realizacją niniejszej umowy w zakresie formalnym jest/są: </w:t>
      </w:r>
    </w:p>
    <w:p w14:paraId="4F7E8B8D" w14:textId="77777777" w:rsidR="00D2651D" w:rsidRPr="00461AA5" w:rsidRDefault="00D2651D" w:rsidP="00D2651D">
      <w:pPr>
        <w:spacing w:line="360" w:lineRule="auto"/>
        <w:ind w:firstLine="709"/>
        <w:jc w:val="both"/>
      </w:pPr>
      <w:r w:rsidRPr="00461AA5">
        <w:t xml:space="preserve"> ……………………………………………………..</w:t>
      </w:r>
    </w:p>
    <w:p w14:paraId="44BC6FDF" w14:textId="77777777" w:rsidR="00D2651D" w:rsidRPr="00461AA5" w:rsidRDefault="00D2651D" w:rsidP="00D2651D">
      <w:pPr>
        <w:spacing w:line="360" w:lineRule="auto"/>
        <w:ind w:firstLine="709"/>
        <w:jc w:val="both"/>
      </w:pPr>
      <w:r w:rsidRPr="00461AA5">
        <w:t>tel. …………………… ,adres e-mail ……………………………………</w:t>
      </w:r>
    </w:p>
    <w:p w14:paraId="0C1C9B13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Ze strony Wykonawcy osobą/</w:t>
      </w:r>
      <w:proofErr w:type="spellStart"/>
      <w:r w:rsidRPr="00461AA5">
        <w:t>ami</w:t>
      </w:r>
      <w:proofErr w:type="spellEnd"/>
      <w:r w:rsidRPr="00461AA5">
        <w:t xml:space="preserve"> odpowiedzialną/</w:t>
      </w:r>
      <w:proofErr w:type="spellStart"/>
      <w:r w:rsidRPr="00461AA5">
        <w:t>ymi</w:t>
      </w:r>
      <w:proofErr w:type="spellEnd"/>
      <w:r w:rsidRPr="00461AA5">
        <w:t xml:space="preserve"> za nadzór nad realizacją niniejszej umowy jest/są: ……………………………………………………..</w:t>
      </w:r>
    </w:p>
    <w:p w14:paraId="4075F24E" w14:textId="77777777" w:rsidR="00D2651D" w:rsidRPr="00461AA5" w:rsidRDefault="00D2651D" w:rsidP="00D2651D">
      <w:pPr>
        <w:spacing w:line="360" w:lineRule="auto"/>
        <w:ind w:left="720"/>
        <w:jc w:val="both"/>
      </w:pPr>
      <w:r w:rsidRPr="00461AA5">
        <w:t>tel. …………………… ,adres e-mail ……………………………………</w:t>
      </w:r>
    </w:p>
    <w:p w14:paraId="07DD8257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Ewentualna zmiana osób wymienionych w ust.1 i 2 będzie wymagała jedynie jednostronnego oświadczenia woli.</w:t>
      </w:r>
    </w:p>
    <w:p w14:paraId="57DDFB93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Wykonawca zobowiązuje się do utrzymania przedmiotu dzierżawy (światłowodu) w stanie technicznym umożliwiającym Zamawiającemu korzystanie ze światłowodu zgodnie z jego przeznaczeniem, w szczególności Wykonawca zobowiązuje się dokonywać</w:t>
      </w:r>
      <w:r>
        <w:t xml:space="preserve"> na własny koszt</w:t>
      </w:r>
      <w:r w:rsidRPr="00461AA5">
        <w:t xml:space="preserve"> wszelkich niezbędnych napraw, bądź konserwacji infrastruktury technicznej światłowodu.</w:t>
      </w:r>
      <w:r>
        <w:t xml:space="preserve"> </w:t>
      </w:r>
    </w:p>
    <w:p w14:paraId="7A092A8A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Wykonawca zobowiązuje się do udostępniania światłowodu w sposób ciągły, tj. przez 24 godziny na dobę 7 dni w tygodniu, przy zachowaniu parametrów wymaganych niniejsza umową.</w:t>
      </w:r>
    </w:p>
    <w:p w14:paraId="4CB1DECD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 xml:space="preserve">W przypadku wystąpienia awarii rozumianej jako niedziałanie lub nieprawidłowe (wadliwe) działanie światłowodu, Wykonawca zobowiązany jest do </w:t>
      </w:r>
      <w:r>
        <w:t>przeprowadzenia naprawy</w:t>
      </w:r>
      <w:r w:rsidRPr="00461AA5">
        <w:t xml:space="preserve"> na swój koszt w ciągu 8 godzin licząc od chwili zgłoszenia awarii przez Zamawiającego.</w:t>
      </w:r>
    </w:p>
    <w:p w14:paraId="5EBD4340" w14:textId="706F7285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 xml:space="preserve">Wszelkie awarie Zamawiający każdorazowo zgłasza Wykonawcy za pośrednictwem faksu na numer: …………………. albo za pośrednictwem poczty elektronicznej na adres e-mail: ………………… Fakt otrzymania zgłoszenia Wykonawca zobowiązany jest natychmiast </w:t>
      </w:r>
      <w:r w:rsidRPr="00461AA5">
        <w:lastRenderedPageBreak/>
        <w:t>potwierdzić za pomocą faksu na numer ……</w:t>
      </w:r>
      <w:r w:rsidR="00073245">
        <w:t>……………………..</w:t>
      </w:r>
      <w:r w:rsidRPr="00461AA5">
        <w:t>.. lub poczty elektronicznej na adres e-mail: ………</w:t>
      </w:r>
      <w:r w:rsidR="00073245">
        <w:t>……………………..</w:t>
      </w:r>
      <w:r w:rsidRPr="00461AA5">
        <w:t>……………..</w:t>
      </w:r>
      <w:r w:rsidR="00894C21">
        <w:t xml:space="preserve"> Zamawiający może zgłaszać awarię całą dobę, 7 dni w tygodniu(24h/7). </w:t>
      </w:r>
    </w:p>
    <w:p w14:paraId="1DC9D3DB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 xml:space="preserve">Wykonawca nie ponosi odpowiedzialności w przypadku, gdy awaria jest następstwem działań Zamawiającego lub osób trzecich, na które Wykonawca nie miał wpływu. Wyłączenie odpowiedzialności nie dotyczy awarii </w:t>
      </w:r>
      <w:r>
        <w:t xml:space="preserve">będących następstwem działań </w:t>
      </w:r>
      <w:r w:rsidRPr="00461AA5">
        <w:t>osób lub podmiotów, z których pomocą lub przy udziale których Wykonawca realizuje umowę.</w:t>
      </w:r>
    </w:p>
    <w:p w14:paraId="62D137B9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 xml:space="preserve">Wykonawca ponosi </w:t>
      </w:r>
      <w:r>
        <w:t>pełną</w:t>
      </w:r>
      <w:r w:rsidRPr="00461AA5">
        <w:t xml:space="preserve"> odpowiedzialność za skutki działania lub zaniechania osób lub podmiotów, przy udziale których lub z pomocą których realizuje niniejszą umowę.</w:t>
      </w:r>
    </w:p>
    <w:p w14:paraId="0F5392C5" w14:textId="77777777" w:rsidR="00D2651D" w:rsidRPr="00461AA5" w:rsidRDefault="00D2651D" w:rsidP="00D2651D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461AA5">
        <w:t>Wykonawca nie ponosi odpowiedzialności za treści przesłane za pośrednictwem udostępnionego łącza.</w:t>
      </w:r>
    </w:p>
    <w:p w14:paraId="14324BE3" w14:textId="77777777" w:rsidR="00D2651D" w:rsidRDefault="00D2651D" w:rsidP="00D2651D">
      <w:pPr>
        <w:spacing w:line="360" w:lineRule="auto"/>
      </w:pPr>
    </w:p>
    <w:p w14:paraId="6895FF68" w14:textId="77777777" w:rsidR="00D2651D" w:rsidRPr="00461AA5" w:rsidRDefault="00D2651D" w:rsidP="00D2651D">
      <w:pPr>
        <w:spacing w:line="360" w:lineRule="auto"/>
      </w:pPr>
    </w:p>
    <w:p w14:paraId="5D741E9B" w14:textId="77777777" w:rsidR="00D2651D" w:rsidRPr="009A058D" w:rsidRDefault="00D2651D" w:rsidP="00D2651D">
      <w:pPr>
        <w:spacing w:line="360" w:lineRule="auto"/>
        <w:jc w:val="center"/>
        <w:rPr>
          <w:b/>
        </w:rPr>
      </w:pPr>
      <w:r w:rsidRPr="009A058D">
        <w:rPr>
          <w:b/>
        </w:rPr>
        <w:t>PODWYKONAWCY</w:t>
      </w:r>
    </w:p>
    <w:p w14:paraId="4AC71ABE" w14:textId="77777777" w:rsidR="00D2651D" w:rsidRPr="00461AA5" w:rsidRDefault="00D2651D" w:rsidP="00D2651D">
      <w:pPr>
        <w:spacing w:line="360" w:lineRule="auto"/>
        <w:jc w:val="center"/>
      </w:pPr>
      <w:r w:rsidRPr="00461AA5">
        <w:t>§ 6</w:t>
      </w:r>
    </w:p>
    <w:p w14:paraId="5359BD38" w14:textId="77777777" w:rsidR="00D2651D" w:rsidRPr="00461AA5" w:rsidRDefault="00D2651D" w:rsidP="00D2651D">
      <w:pPr>
        <w:numPr>
          <w:ilvl w:val="2"/>
          <w:numId w:val="7"/>
        </w:numPr>
        <w:tabs>
          <w:tab w:val="clear" w:pos="1440"/>
          <w:tab w:val="num" w:pos="709"/>
        </w:tabs>
        <w:suppressAutoHyphens/>
        <w:spacing w:after="0" w:line="360" w:lineRule="auto"/>
        <w:ind w:left="993" w:hanging="426"/>
        <w:jc w:val="both"/>
      </w:pPr>
      <w:r w:rsidRPr="00461AA5">
        <w:t xml:space="preserve">W razie powierzenia wykonania </w:t>
      </w:r>
      <w:r>
        <w:t>przyłączenia</w:t>
      </w:r>
      <w:r w:rsidRPr="00461AA5">
        <w:t xml:space="preserve"> podwykonawcom warunki realizacji przedmiotu umowy obejmują także podwykonawców.</w:t>
      </w:r>
    </w:p>
    <w:p w14:paraId="34BCF126" w14:textId="77777777" w:rsidR="00D2651D" w:rsidRPr="00461AA5" w:rsidRDefault="00D2651D" w:rsidP="00D2651D">
      <w:pPr>
        <w:numPr>
          <w:ilvl w:val="2"/>
          <w:numId w:val="7"/>
        </w:numPr>
        <w:suppressAutoHyphens/>
        <w:spacing w:after="0" w:line="360" w:lineRule="auto"/>
        <w:ind w:left="993" w:hanging="426"/>
        <w:jc w:val="both"/>
      </w:pPr>
      <w:r w:rsidRPr="00461AA5">
        <w:t>Wykonawca ponosi pełną odpowiedzialność przed Zamawiającym za działania lub zaniechania podwykonawców w tra</w:t>
      </w:r>
      <w:r>
        <w:t>kcie realizacji przedmiotu umowy</w:t>
      </w:r>
      <w:r w:rsidRPr="00461AA5">
        <w:t>.</w:t>
      </w:r>
    </w:p>
    <w:p w14:paraId="4F7C168C" w14:textId="77777777" w:rsidR="00D2651D" w:rsidRPr="00461AA5" w:rsidRDefault="00D2651D" w:rsidP="00D2651D">
      <w:pPr>
        <w:numPr>
          <w:ilvl w:val="2"/>
          <w:numId w:val="7"/>
        </w:numPr>
        <w:suppressAutoHyphens/>
        <w:spacing w:after="0" w:line="360" w:lineRule="auto"/>
        <w:ind w:left="993" w:hanging="426"/>
        <w:jc w:val="both"/>
      </w:pPr>
      <w:r w:rsidRPr="00461AA5">
        <w:t>Wszystkie rozliczenia dotyczące realizacji umowy będą dokonywane wyłącznie z Wykonawcą. Podwykonawcom nie przysługuje żadne roszczenie z tego tytułu przeciwko Zamawiającemu.</w:t>
      </w:r>
    </w:p>
    <w:p w14:paraId="6679C73B" w14:textId="77777777" w:rsidR="00D2651D" w:rsidRDefault="00D2651D" w:rsidP="00D2651D">
      <w:pPr>
        <w:numPr>
          <w:ilvl w:val="2"/>
          <w:numId w:val="7"/>
        </w:numPr>
        <w:tabs>
          <w:tab w:val="clear" w:pos="1440"/>
        </w:tabs>
        <w:suppressAutoHyphens/>
        <w:spacing w:after="0" w:line="360" w:lineRule="auto"/>
        <w:ind w:left="993" w:hanging="426"/>
        <w:jc w:val="both"/>
      </w:pPr>
      <w:r w:rsidRPr="00325E14">
        <w:t>Wykonawca zobowiązany jest poinformować podwykonawców o zasadach i o warunkach wykonania przedmiotu umowy w tym o wyłączeniu odpowiedzialności Zamawiającego wz</w:t>
      </w:r>
      <w:r>
        <w:t>ględem podwykonawców</w:t>
      </w:r>
      <w:r w:rsidRPr="00325E14">
        <w:t xml:space="preserve"> oraz zapewnia, że podwykonawcy zobowiązani będą do</w:t>
      </w:r>
      <w:r>
        <w:t xml:space="preserve"> stosowania wszelkich warunków</w:t>
      </w:r>
      <w:r w:rsidRPr="00325E14">
        <w:t xml:space="preserve"> i zobowiązań ciążących na Wykonawcy na jej podstawie.</w:t>
      </w:r>
    </w:p>
    <w:p w14:paraId="68DD227C" w14:textId="77777777" w:rsidR="00D2651D" w:rsidRPr="00325E14" w:rsidRDefault="00D2651D" w:rsidP="00D2651D">
      <w:pPr>
        <w:numPr>
          <w:ilvl w:val="2"/>
          <w:numId w:val="7"/>
        </w:numPr>
        <w:suppressAutoHyphens/>
        <w:spacing w:after="0" w:line="360" w:lineRule="auto"/>
        <w:ind w:left="993" w:hanging="426"/>
        <w:jc w:val="both"/>
      </w:pPr>
      <w:r w:rsidRPr="00325E14">
        <w:lastRenderedPageBreak/>
        <w:t>Ograniczenie, zmiana, wyłącznie lub zniesienie odpowiedzialności Wykonawcy względem Zamawiającego w drodze zawartej umowy Wykonawcy z podwykonawcą jest niedopuszczalne i nie wywołuje żadnych skutków prawnych w stosunku do Zamawiającego.</w:t>
      </w:r>
    </w:p>
    <w:p w14:paraId="0680D926" w14:textId="77777777" w:rsidR="00D2651D" w:rsidRPr="00461AA5" w:rsidRDefault="00D2651D" w:rsidP="00D2651D">
      <w:pPr>
        <w:numPr>
          <w:ilvl w:val="2"/>
          <w:numId w:val="7"/>
        </w:numPr>
        <w:suppressAutoHyphens/>
        <w:spacing w:after="0" w:line="360" w:lineRule="auto"/>
        <w:ind w:left="993" w:hanging="426"/>
        <w:jc w:val="both"/>
      </w:pPr>
      <w:r w:rsidRPr="00461AA5">
        <w:t>W razie zaistnienia w czasie realizacji umowy uzasadn</w:t>
      </w:r>
      <w:r>
        <w:t xml:space="preserve">ionej okoliczności faktycznymi </w:t>
      </w:r>
      <w:r w:rsidRPr="00461AA5">
        <w:t>lub prawnymi potrzeby zmiany podwykonawcy, Wykonawc</w:t>
      </w:r>
      <w:r>
        <w:t>a</w:t>
      </w:r>
      <w:r w:rsidRPr="00461AA5">
        <w:t xml:space="preserve"> ma obowiązek niezwłocznego zgłoszenia takiej potrzeby Zamawiającemu. Jednocześnie Wykonawca wskaże Zamawiającemu nowego podwykonawcę.  Zgłoszenie dokonane będzie w formie pisemnej.</w:t>
      </w:r>
    </w:p>
    <w:p w14:paraId="18174213" w14:textId="77777777" w:rsidR="00D2651D" w:rsidRPr="00461AA5" w:rsidRDefault="00D2651D" w:rsidP="00D2651D">
      <w:pPr>
        <w:spacing w:line="360" w:lineRule="auto"/>
      </w:pPr>
    </w:p>
    <w:p w14:paraId="4F4EA061" w14:textId="77777777" w:rsidR="00D2651D" w:rsidRPr="00461AA5" w:rsidRDefault="00D2651D" w:rsidP="00D2651D">
      <w:pPr>
        <w:spacing w:line="360" w:lineRule="auto"/>
      </w:pPr>
    </w:p>
    <w:p w14:paraId="166B7C09" w14:textId="77777777" w:rsidR="00D2651D" w:rsidRPr="00325E14" w:rsidRDefault="00D2651D" w:rsidP="00D2651D">
      <w:pPr>
        <w:spacing w:line="360" w:lineRule="auto"/>
        <w:jc w:val="center"/>
        <w:rPr>
          <w:b/>
        </w:rPr>
      </w:pPr>
      <w:r w:rsidRPr="00325E14">
        <w:rPr>
          <w:b/>
        </w:rPr>
        <w:t>KARY UMOWNE</w:t>
      </w:r>
    </w:p>
    <w:p w14:paraId="34823418" w14:textId="77777777" w:rsidR="00D2651D" w:rsidRPr="00461AA5" w:rsidRDefault="00D2651D" w:rsidP="00D2651D">
      <w:pPr>
        <w:spacing w:line="360" w:lineRule="auto"/>
        <w:jc w:val="center"/>
      </w:pPr>
      <w:r w:rsidRPr="00461AA5">
        <w:t>§ 7</w:t>
      </w:r>
    </w:p>
    <w:p w14:paraId="021559DC" w14:textId="77777777" w:rsidR="00D2651D" w:rsidRPr="00461AA5" w:rsidRDefault="00D2651D" w:rsidP="00D2651D">
      <w:pPr>
        <w:numPr>
          <w:ilvl w:val="0"/>
          <w:numId w:val="2"/>
        </w:numPr>
        <w:suppressAutoHyphens/>
        <w:spacing w:after="0" w:line="360" w:lineRule="auto"/>
        <w:jc w:val="both"/>
      </w:pPr>
      <w:r w:rsidRPr="00461AA5">
        <w:t>W razie niewykonania lub nienależytego wykonania przedmiotu umowy, Wykonawca obowiązany jest zapłacić Zamawiającemu karę umowną:</w:t>
      </w:r>
    </w:p>
    <w:p w14:paraId="0824F7EF" w14:textId="77777777" w:rsidR="00D2651D" w:rsidRPr="00461AA5" w:rsidRDefault="00D2651D" w:rsidP="00D2651D">
      <w:pPr>
        <w:spacing w:line="360" w:lineRule="auto"/>
        <w:ind w:left="720"/>
        <w:jc w:val="both"/>
      </w:pPr>
      <w:r>
        <w:t>a)</w:t>
      </w:r>
      <w:r w:rsidRPr="00461AA5">
        <w:t xml:space="preserve"> w wysokości 10% wynagrodzenia całkowitego brutto umowy okre</w:t>
      </w:r>
      <w:r>
        <w:t xml:space="preserve">ślonego w </w:t>
      </w:r>
      <w:r w:rsidRPr="00461AA5">
        <w:t>§ 3 ust.</w:t>
      </w:r>
      <w:r>
        <w:t xml:space="preserve"> </w:t>
      </w:r>
      <w:r w:rsidRPr="00461AA5">
        <w:t xml:space="preserve">3 umowy, </w:t>
      </w:r>
      <w:r>
        <w:t xml:space="preserve">w przypadku rozwiązania umowy ze skutkiem natychmiastowym lub odstąpienia </w:t>
      </w:r>
      <w:r w:rsidRPr="00461AA5">
        <w:t>od umowy z przyczyn leżących po stronie Wykonawcy</w:t>
      </w:r>
      <w:r>
        <w:t>,</w:t>
      </w:r>
    </w:p>
    <w:p w14:paraId="0D484959" w14:textId="77777777" w:rsidR="00D2651D" w:rsidRPr="00461AA5" w:rsidRDefault="00D2651D" w:rsidP="00D2651D">
      <w:pPr>
        <w:spacing w:line="360" w:lineRule="auto"/>
        <w:ind w:left="720"/>
        <w:jc w:val="both"/>
      </w:pPr>
      <w:r>
        <w:t>b)</w:t>
      </w:r>
      <w:r w:rsidRPr="00461AA5">
        <w:t xml:space="preserve"> w wysokości </w:t>
      </w:r>
      <w:r>
        <w:t>5</w:t>
      </w:r>
      <w:r w:rsidRPr="00461AA5">
        <w:t>0zł za każdą rozpoczętą godzinę</w:t>
      </w:r>
      <w:r>
        <w:t xml:space="preserve"> zwłoki</w:t>
      </w:r>
      <w:r w:rsidRPr="00461AA5">
        <w:t>, po upływie ter</w:t>
      </w:r>
      <w:r>
        <w:t xml:space="preserve">minu, o którym mowa w § 5 ust. 6 </w:t>
      </w:r>
      <w:r w:rsidRPr="00461AA5">
        <w:t>umowy, jeżeli zwłoka nastąpiła z winy Wykonawcy,</w:t>
      </w:r>
    </w:p>
    <w:p w14:paraId="2932844F" w14:textId="3C3D4DEA" w:rsidR="00D2651D" w:rsidRPr="00461AA5" w:rsidRDefault="00D2651D" w:rsidP="00D2651D">
      <w:pPr>
        <w:spacing w:line="360" w:lineRule="auto"/>
        <w:ind w:left="720"/>
        <w:jc w:val="both"/>
      </w:pPr>
      <w:r>
        <w:t>c)</w:t>
      </w:r>
      <w:r w:rsidRPr="00461AA5">
        <w:t xml:space="preserve"> w wysokości </w:t>
      </w:r>
      <w:r>
        <w:t>200</w:t>
      </w:r>
      <w:r w:rsidRPr="00461AA5">
        <w:t xml:space="preserve">zł za każdy dzień zwłoki w stosunku do terminu rozpoczęcia dzierżawy światłowodu, wynikającego z § 2 ust.1 umowy. </w:t>
      </w:r>
      <w:r>
        <w:t xml:space="preserve"> </w:t>
      </w:r>
      <w:r w:rsidRPr="00461AA5">
        <w:t xml:space="preserve">Jeżeli zwłoka przekroczy </w:t>
      </w:r>
      <w:r>
        <w:t>3 dni</w:t>
      </w:r>
      <w:r w:rsidRPr="00461AA5">
        <w:t xml:space="preserve"> Zamawiający ma prawo dodatkowo odstąpić od umowy i naliczyć karę umowną w wysokości określonej w ust.</w:t>
      </w:r>
      <w:r>
        <w:t xml:space="preserve"> 1 lit. a</w:t>
      </w:r>
      <w:r w:rsidR="00894C21">
        <w:t>.</w:t>
      </w:r>
    </w:p>
    <w:p w14:paraId="120AA2FF" w14:textId="77777777" w:rsidR="00D2651D" w:rsidRPr="00461AA5" w:rsidRDefault="00D2651D" w:rsidP="00D2651D">
      <w:pPr>
        <w:numPr>
          <w:ilvl w:val="0"/>
          <w:numId w:val="2"/>
        </w:numPr>
        <w:suppressAutoHyphens/>
        <w:spacing w:after="0" w:line="360" w:lineRule="auto"/>
        <w:jc w:val="both"/>
      </w:pPr>
      <w:r w:rsidRPr="00461AA5">
        <w:t>W przypadku, gdy wysokość kar umown</w:t>
      </w:r>
      <w:r>
        <w:t>ych nie pokrywa</w:t>
      </w:r>
      <w:r w:rsidRPr="00461AA5">
        <w:t xml:space="preserve"> p</w:t>
      </w:r>
      <w:r>
        <w:t>oniesionej</w:t>
      </w:r>
      <w:r w:rsidRPr="00461AA5">
        <w:t xml:space="preserve"> szkody, Zamawiający może żądać od Wykonawcy odszkodowania uzupełniającego</w:t>
      </w:r>
      <w:r>
        <w:t xml:space="preserve"> na zasadach ogólnych</w:t>
      </w:r>
      <w:r w:rsidRPr="00461AA5">
        <w:t>.</w:t>
      </w:r>
    </w:p>
    <w:p w14:paraId="3D1BCA7B" w14:textId="77777777" w:rsidR="00D2651D" w:rsidRPr="007A7D79" w:rsidRDefault="00D2651D" w:rsidP="00D2651D">
      <w:pPr>
        <w:numPr>
          <w:ilvl w:val="0"/>
          <w:numId w:val="2"/>
        </w:numPr>
        <w:suppressAutoHyphens/>
        <w:spacing w:after="0" w:line="360" w:lineRule="auto"/>
        <w:jc w:val="both"/>
      </w:pPr>
      <w:r w:rsidRPr="00461AA5">
        <w:lastRenderedPageBreak/>
        <w:t>Obowiązek zapłaty kary umownej określonej w ust.1 lit.</w:t>
      </w:r>
      <w:r>
        <w:t xml:space="preserve"> </w:t>
      </w:r>
      <w:r w:rsidRPr="00461AA5">
        <w:t>b niniejszego paragrafu nie dotyczy sytuacji</w:t>
      </w:r>
      <w:r>
        <w:t>, o której mowa w § 5 ust. 8</w:t>
      </w:r>
      <w:r w:rsidRPr="00461AA5">
        <w:t xml:space="preserve"> umowy oraz sytuacji, gdy awaria jest następstwem działania siły wyższej</w:t>
      </w:r>
      <w:r>
        <w:t>.</w:t>
      </w:r>
    </w:p>
    <w:p w14:paraId="6E33B336" w14:textId="77777777" w:rsidR="00D2651D" w:rsidRPr="002F393B" w:rsidRDefault="00D2651D" w:rsidP="00864DC5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F393B">
        <w:rPr>
          <w:rFonts w:ascii="Calibri" w:hAnsi="Calibri" w:cs="Calibri"/>
          <w:sz w:val="22"/>
          <w:szCs w:val="22"/>
        </w:rPr>
        <w:t>Kary określone w ust. 1 są niezależne od siebie i mogą być naliczane osobno za każde nienależyte wykonanie lub niewykonanie obowiązków w przypadku zaistnienia przesłanek określonych w umowie dla jej naliczenia. Suma kar umownych naliczonych w ramach niniejszej umowy nie może przekroczyć ………% maksymalnego wynagrodzenia netto, określonego w § 3 ust. 3 niniejszej umowy.</w:t>
      </w:r>
    </w:p>
    <w:p w14:paraId="506F1959" w14:textId="77777777" w:rsidR="00D2651D" w:rsidRPr="00461AA5" w:rsidRDefault="00D2651D" w:rsidP="00864DC5">
      <w:pPr>
        <w:spacing w:line="360" w:lineRule="auto"/>
      </w:pPr>
    </w:p>
    <w:p w14:paraId="512C598D" w14:textId="77777777" w:rsidR="00D2651D" w:rsidRPr="0058445F" w:rsidRDefault="00D2651D" w:rsidP="00D2651D">
      <w:pPr>
        <w:spacing w:line="360" w:lineRule="auto"/>
        <w:jc w:val="center"/>
        <w:rPr>
          <w:b/>
        </w:rPr>
      </w:pPr>
      <w:r w:rsidRPr="0058445F">
        <w:rPr>
          <w:b/>
        </w:rPr>
        <w:t>ODSTĄPIENIE OD UMOWY I ROZWIĄZANIE UMOWY</w:t>
      </w:r>
    </w:p>
    <w:p w14:paraId="2D74577B" w14:textId="77777777" w:rsidR="00D2651D" w:rsidRPr="00461AA5" w:rsidRDefault="00D2651D" w:rsidP="00D2651D">
      <w:pPr>
        <w:spacing w:line="360" w:lineRule="auto"/>
        <w:jc w:val="center"/>
      </w:pPr>
      <w:r w:rsidRPr="00461AA5">
        <w:t>§ 8</w:t>
      </w:r>
    </w:p>
    <w:p w14:paraId="634CDAAE" w14:textId="16E2E2CD" w:rsidR="00D2651D" w:rsidRPr="00461AA5" w:rsidRDefault="00D2651D" w:rsidP="00D2651D">
      <w:pPr>
        <w:numPr>
          <w:ilvl w:val="0"/>
          <w:numId w:val="4"/>
        </w:numPr>
        <w:suppressAutoHyphens/>
        <w:spacing w:after="0" w:line="360" w:lineRule="auto"/>
        <w:jc w:val="both"/>
      </w:pPr>
      <w:r w:rsidRPr="00461AA5">
        <w:t xml:space="preserve">Zamawiającemu przysługuje prawo odstąpienia od umowy w razie zwłoki Wykonawcy w udostępnieniu łącza dłużej niż </w:t>
      </w:r>
      <w:r w:rsidR="00BA68AC">
        <w:t xml:space="preserve">3 </w:t>
      </w:r>
      <w:r>
        <w:t>dni</w:t>
      </w:r>
      <w:r w:rsidRPr="00461AA5">
        <w:t xml:space="preserve"> w terminie 21 dni od powzięcia wiadomości o </w:t>
      </w:r>
      <w:r>
        <w:t>tej okoliczności</w:t>
      </w:r>
      <w:r w:rsidRPr="00461AA5">
        <w:t>.</w:t>
      </w:r>
    </w:p>
    <w:p w14:paraId="166E2C9D" w14:textId="77777777" w:rsidR="00D2651D" w:rsidRPr="00461AA5" w:rsidRDefault="00D2651D" w:rsidP="00D2651D">
      <w:pPr>
        <w:numPr>
          <w:ilvl w:val="0"/>
          <w:numId w:val="4"/>
        </w:numPr>
        <w:suppressAutoHyphens/>
        <w:spacing w:after="0" w:line="360" w:lineRule="auto"/>
        <w:jc w:val="both"/>
      </w:pPr>
      <w:r w:rsidRPr="00461AA5">
        <w:t>Odstąpienie od umowy lub jej rozwiązanie musi być sporządzone w formie pisemnej pod rygorem nieważności.</w:t>
      </w:r>
    </w:p>
    <w:p w14:paraId="1BB24FFD" w14:textId="77777777" w:rsidR="00D2651D" w:rsidRPr="00461AA5" w:rsidRDefault="00D2651D" w:rsidP="00D2651D">
      <w:pPr>
        <w:numPr>
          <w:ilvl w:val="0"/>
          <w:numId w:val="4"/>
        </w:numPr>
        <w:suppressAutoHyphens/>
        <w:spacing w:after="0" w:line="360" w:lineRule="auto"/>
        <w:jc w:val="both"/>
      </w:pPr>
      <w:r w:rsidRPr="00461AA5">
        <w:t>Zamawiający zastrzega sobie prawo rozwiązania umowy w trybie natychmiastowym w przypadkach:</w:t>
      </w:r>
    </w:p>
    <w:p w14:paraId="22B3654B" w14:textId="428A7F6B" w:rsidR="00D2651D" w:rsidRPr="00461AA5" w:rsidRDefault="00D2651D" w:rsidP="00D2651D">
      <w:pPr>
        <w:spacing w:line="360" w:lineRule="auto"/>
        <w:ind w:left="720"/>
        <w:jc w:val="both"/>
      </w:pPr>
      <w:r>
        <w:t>a)</w:t>
      </w:r>
      <w:r w:rsidRPr="00461AA5">
        <w:t xml:space="preserve"> gdy Wykonawca nie rozpoczął w terminie</w:t>
      </w:r>
      <w:r w:rsidR="0065356D">
        <w:t xml:space="preserve"> realizacji</w:t>
      </w:r>
      <w:r w:rsidRPr="00461AA5">
        <w:t xml:space="preserve"> usługi bez uzasadnionych przyczyn oraz nie podejmuje jej realizacji pomimo wezwania przez Zamawiającego złożonego na piśmie,</w:t>
      </w:r>
    </w:p>
    <w:p w14:paraId="5741B38E" w14:textId="77777777" w:rsidR="00D2651D" w:rsidRPr="00461AA5" w:rsidRDefault="00D2651D" w:rsidP="00D2651D">
      <w:pPr>
        <w:spacing w:line="360" w:lineRule="auto"/>
        <w:ind w:left="720"/>
        <w:jc w:val="both"/>
      </w:pPr>
      <w:r>
        <w:t>b)</w:t>
      </w:r>
      <w:r w:rsidRPr="00461AA5">
        <w:t xml:space="preserve"> trzykrotnego </w:t>
      </w:r>
      <w:r>
        <w:t xml:space="preserve">naruszenia postanowień niniejszej umowy przez Wykonawcę po uprzednim </w:t>
      </w:r>
      <w:r w:rsidRPr="00461AA5">
        <w:t>wezwani</w:t>
      </w:r>
      <w:r>
        <w:t>u do</w:t>
      </w:r>
      <w:r w:rsidRPr="00461AA5">
        <w:t xml:space="preserve"> </w:t>
      </w:r>
      <w:r w:rsidRPr="00CB7032">
        <w:rPr>
          <w:rFonts w:ascii="Arial" w:hAnsi="Arial"/>
          <w:color w:val="00000A"/>
          <w:sz w:val="20"/>
          <w:szCs w:val="20"/>
        </w:rPr>
        <w:t xml:space="preserve">zaprzestania naruszeń i bezskutecznym upływie </w:t>
      </w:r>
      <w:r>
        <w:rPr>
          <w:rFonts w:ascii="Arial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hAnsi="Arial"/>
          <w:color w:val="00000A"/>
          <w:sz w:val="20"/>
          <w:szCs w:val="20"/>
        </w:rPr>
        <w:t xml:space="preserve">wyznaczonego przez Zamawiającego na usunięcie </w:t>
      </w:r>
      <w:r>
        <w:rPr>
          <w:rFonts w:ascii="Arial" w:hAnsi="Arial"/>
          <w:color w:val="00000A"/>
          <w:sz w:val="20"/>
          <w:szCs w:val="20"/>
        </w:rPr>
        <w:t>naruszeń</w:t>
      </w:r>
      <w:r w:rsidRPr="00461AA5">
        <w:t>,</w:t>
      </w:r>
    </w:p>
    <w:p w14:paraId="0E92291A" w14:textId="77777777" w:rsidR="00D2651D" w:rsidRPr="00461AA5" w:rsidRDefault="00D2651D" w:rsidP="00D2651D">
      <w:pPr>
        <w:spacing w:line="360" w:lineRule="auto"/>
        <w:ind w:left="720"/>
        <w:jc w:val="both"/>
      </w:pPr>
      <w:r>
        <w:t>c)</w:t>
      </w:r>
      <w:r w:rsidRPr="00461AA5">
        <w:t xml:space="preserve"> gdy otwarto likwidację Wykonawcy,</w:t>
      </w:r>
    </w:p>
    <w:p w14:paraId="183F8E1C" w14:textId="3CA74E18" w:rsidR="00D2651D" w:rsidRDefault="00D2651D" w:rsidP="00D2651D">
      <w:pPr>
        <w:spacing w:line="360" w:lineRule="auto"/>
        <w:ind w:left="720"/>
        <w:jc w:val="both"/>
      </w:pPr>
      <w:r>
        <w:t xml:space="preserve">d) </w:t>
      </w:r>
      <w:r w:rsidRPr="00461AA5">
        <w:t>gdy zostało wszczęte postępowanie układowe lub upadłościowe wobec Wykonawcy.</w:t>
      </w:r>
    </w:p>
    <w:p w14:paraId="796BCA81" w14:textId="77777777" w:rsidR="00A33173" w:rsidRPr="00461AA5" w:rsidRDefault="00A33173" w:rsidP="00D2651D">
      <w:pPr>
        <w:spacing w:line="360" w:lineRule="auto"/>
        <w:ind w:left="720"/>
        <w:jc w:val="both"/>
      </w:pPr>
    </w:p>
    <w:p w14:paraId="593B7C78" w14:textId="77777777" w:rsidR="00D2651D" w:rsidRPr="004F42EB" w:rsidRDefault="00D2651D" w:rsidP="00D2651D">
      <w:pPr>
        <w:spacing w:line="360" w:lineRule="auto"/>
        <w:jc w:val="center"/>
        <w:rPr>
          <w:b/>
        </w:rPr>
      </w:pPr>
      <w:r>
        <w:rPr>
          <w:b/>
        </w:rPr>
        <w:lastRenderedPageBreak/>
        <w:t>POUFNOŚĆ</w:t>
      </w:r>
    </w:p>
    <w:p w14:paraId="5A22FF8D" w14:textId="77777777" w:rsidR="00D2651D" w:rsidRPr="009A058D" w:rsidRDefault="00D2651D" w:rsidP="00D2651D">
      <w:pPr>
        <w:spacing w:line="360" w:lineRule="auto"/>
        <w:jc w:val="center"/>
      </w:pPr>
      <w:r w:rsidRPr="00461AA5">
        <w:t xml:space="preserve">§ </w:t>
      </w:r>
      <w:r>
        <w:t>9</w:t>
      </w:r>
    </w:p>
    <w:p w14:paraId="0BB2BD03" w14:textId="77777777" w:rsidR="00D2651D" w:rsidRPr="009A058D" w:rsidRDefault="00D2651D" w:rsidP="00D2651D">
      <w:pPr>
        <w:spacing w:line="360" w:lineRule="auto"/>
      </w:pPr>
      <w:r w:rsidRPr="009A058D">
        <w:t>Postanowienia Umowy oraz wszelkie informacje uzyskane w wyniku wykonywania Umowy</w:t>
      </w:r>
      <w:r>
        <w:t xml:space="preserve"> </w:t>
      </w:r>
      <w:r w:rsidRPr="009A058D">
        <w:t>są poufne i nie mogą być bez pisemnej zgody drugiej strony ujawnione osobom trzecim, chyba że obowiązek przekazania takich informacji jest konieczny dla prawidłowego wykonania Umowy lub wynika z przepisów prawa</w:t>
      </w:r>
      <w:r>
        <w:t>.</w:t>
      </w:r>
    </w:p>
    <w:p w14:paraId="6309C812" w14:textId="77777777" w:rsidR="00D2651D" w:rsidRDefault="00D2651D" w:rsidP="00D2651D">
      <w:pPr>
        <w:spacing w:line="360" w:lineRule="auto"/>
      </w:pPr>
    </w:p>
    <w:p w14:paraId="094D4C49" w14:textId="77777777" w:rsidR="00D2651D" w:rsidRPr="004F42EB" w:rsidRDefault="00D2651D" w:rsidP="00D2651D">
      <w:pPr>
        <w:spacing w:line="360" w:lineRule="auto"/>
        <w:jc w:val="center"/>
        <w:rPr>
          <w:b/>
        </w:rPr>
      </w:pPr>
      <w:r>
        <w:rPr>
          <w:b/>
        </w:rPr>
        <w:t xml:space="preserve">POSTANOWIENIA </w:t>
      </w:r>
      <w:r w:rsidRPr="004F42EB">
        <w:rPr>
          <w:b/>
        </w:rPr>
        <w:t>KOŃCOWE</w:t>
      </w:r>
    </w:p>
    <w:p w14:paraId="757435A7" w14:textId="77777777" w:rsidR="00D2651D" w:rsidRPr="00461AA5" w:rsidRDefault="00D2651D" w:rsidP="00D2651D">
      <w:pPr>
        <w:spacing w:line="360" w:lineRule="auto"/>
        <w:jc w:val="center"/>
      </w:pPr>
      <w:r>
        <w:t>§ 10</w:t>
      </w:r>
    </w:p>
    <w:p w14:paraId="063B3D29" w14:textId="77777777" w:rsidR="00D2651D" w:rsidRPr="00461AA5" w:rsidRDefault="00D2651D" w:rsidP="00D2651D">
      <w:pPr>
        <w:spacing w:line="360" w:lineRule="auto"/>
      </w:pPr>
      <w:r>
        <w:t xml:space="preserve">1. </w:t>
      </w:r>
      <w:r w:rsidRPr="00461AA5">
        <w:t>Wsz</w:t>
      </w:r>
      <w:r>
        <w:t xml:space="preserve">elkie zmiany niniejszej umowy, </w:t>
      </w:r>
      <w:r w:rsidRPr="00461AA5">
        <w:t>z zastrzeżeniem wyjątków przewidzianych w umowie, wymagają formy pisemnej pod rygorem nieważności.</w:t>
      </w:r>
    </w:p>
    <w:p w14:paraId="29A5FA2E" w14:textId="77777777" w:rsidR="00D2651D" w:rsidRPr="00461AA5" w:rsidRDefault="00D2651D" w:rsidP="00D2651D">
      <w:pPr>
        <w:spacing w:line="360" w:lineRule="auto"/>
      </w:pPr>
      <w:r>
        <w:t xml:space="preserve">2. </w:t>
      </w:r>
      <w:r w:rsidRPr="00461AA5">
        <w:t xml:space="preserve">W sprawach nieuregulowanych niniejszą umową mają zastosowanie </w:t>
      </w:r>
      <w:r>
        <w:t>przepisy Kodeksu cywilnego.</w:t>
      </w:r>
    </w:p>
    <w:p w14:paraId="5F7B7799" w14:textId="77777777" w:rsidR="00D2651D" w:rsidRPr="00461AA5" w:rsidRDefault="00D2651D" w:rsidP="00D2651D">
      <w:pPr>
        <w:spacing w:line="360" w:lineRule="auto"/>
      </w:pPr>
      <w:r>
        <w:t xml:space="preserve">3. </w:t>
      </w:r>
      <w:r w:rsidRPr="00461AA5">
        <w:t>Spory mogące powstać na tle stosowania niniejszej umowy rozstrzygać będzie sąd właściwy dla Zamawiającego.</w:t>
      </w:r>
    </w:p>
    <w:p w14:paraId="1EA80DF6" w14:textId="77777777" w:rsidR="00D2651D" w:rsidRDefault="00D2651D" w:rsidP="00D2651D">
      <w:pPr>
        <w:spacing w:line="360" w:lineRule="auto"/>
      </w:pPr>
      <w:r>
        <w:t xml:space="preserve">4. </w:t>
      </w:r>
      <w:r w:rsidRPr="00461AA5">
        <w:t>Umowę sporządzono w dwóch jednobrzmiących egzemplarzach, po jednym dla każdej ze stron.</w:t>
      </w:r>
    </w:p>
    <w:p w14:paraId="302C66FE" w14:textId="0D1BE09D" w:rsidR="00D2651D" w:rsidRDefault="00D2651D" w:rsidP="00D2651D">
      <w:pPr>
        <w:spacing w:line="360" w:lineRule="auto"/>
      </w:pPr>
      <w:r w:rsidRPr="0084619E">
        <w:t xml:space="preserve">6. </w:t>
      </w:r>
      <w:r w:rsidRPr="00770AC1">
        <w:t xml:space="preserve">Integralne części niniejszej umowy stanowi </w:t>
      </w:r>
      <w:r>
        <w:t>Formularz Ofertowy</w:t>
      </w:r>
      <w:r w:rsidRPr="00770AC1">
        <w:t xml:space="preserve"> </w:t>
      </w:r>
      <w:r>
        <w:t xml:space="preserve">Wykonawcy, </w:t>
      </w:r>
      <w:r w:rsidRPr="00770AC1">
        <w:t>Zaproszenie do składania ofert</w:t>
      </w:r>
      <w:r>
        <w:t xml:space="preserve"> oraz </w:t>
      </w:r>
      <w:r w:rsidR="002B6326">
        <w:t xml:space="preserve">Opis Przedmiotu Zamówienia </w:t>
      </w:r>
      <w:r>
        <w:t xml:space="preserve">. </w:t>
      </w:r>
    </w:p>
    <w:p w14:paraId="3277E2D5" w14:textId="77777777" w:rsidR="00D2651D" w:rsidRPr="00461AA5" w:rsidRDefault="00D2651D" w:rsidP="00D2651D">
      <w:pPr>
        <w:spacing w:line="360" w:lineRule="auto"/>
      </w:pPr>
    </w:p>
    <w:p w14:paraId="3C45E6F0" w14:textId="77777777" w:rsidR="00D2651D" w:rsidRPr="00461AA5" w:rsidRDefault="00D2651D" w:rsidP="00D2651D">
      <w:pPr>
        <w:spacing w:line="360" w:lineRule="auto"/>
      </w:pPr>
    </w:p>
    <w:p w14:paraId="60B94BB1" w14:textId="77777777" w:rsidR="00D2651D" w:rsidRPr="00844C7F" w:rsidRDefault="00D2651D" w:rsidP="00D2651D">
      <w:pPr>
        <w:spacing w:line="360" w:lineRule="auto"/>
      </w:pPr>
      <w:r w:rsidRPr="007A7D79">
        <w:rPr>
          <w:b/>
        </w:rPr>
        <w:t xml:space="preserve"> </w:t>
      </w:r>
      <w:r w:rsidRPr="007A7D79">
        <w:rPr>
          <w:b/>
        </w:rPr>
        <w:tab/>
        <w:t>ZAMAWIAJĄCY:</w:t>
      </w:r>
      <w:r w:rsidRPr="007A7D79">
        <w:rPr>
          <w:b/>
        </w:rPr>
        <w:tab/>
      </w:r>
      <w:r w:rsidRPr="007A7D7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7D79">
        <w:rPr>
          <w:b/>
        </w:rPr>
        <w:tab/>
        <w:t>WYKONAWCA:</w:t>
      </w:r>
    </w:p>
    <w:p w14:paraId="26FE4DBD" w14:textId="6C493B7F" w:rsidR="00743756" w:rsidRPr="00D2651D" w:rsidRDefault="00743756" w:rsidP="00D2651D">
      <w:r w:rsidRPr="00D2651D">
        <w:t xml:space="preserve"> </w:t>
      </w:r>
    </w:p>
    <w:sectPr w:rsidR="00743756" w:rsidRPr="00D265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5A46" w14:textId="77777777" w:rsidR="00A251B5" w:rsidRDefault="00A251B5" w:rsidP="007130FD">
      <w:pPr>
        <w:spacing w:after="0" w:line="240" w:lineRule="auto"/>
      </w:pPr>
      <w:r>
        <w:separator/>
      </w:r>
    </w:p>
  </w:endnote>
  <w:endnote w:type="continuationSeparator" w:id="0">
    <w:p w14:paraId="2C7FC2B1" w14:textId="77777777" w:rsidR="00A251B5" w:rsidRDefault="00A251B5" w:rsidP="0071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772F" w14:textId="0CEE0E98" w:rsidR="007130FD" w:rsidRPr="00FC051F" w:rsidRDefault="00D2651D" w:rsidP="007130FD">
    <w:pPr>
      <w:pStyle w:val="Stopka"/>
      <w:jc w:val="center"/>
      <w:rPr>
        <w:sz w:val="40"/>
        <w:szCs w:val="40"/>
      </w:rPr>
    </w:pPr>
    <w:r w:rsidRPr="00FC051F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618D05F" wp14:editId="6A81B448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6048" w14:textId="77777777" w:rsidR="00A251B5" w:rsidRDefault="00A251B5" w:rsidP="007130FD">
      <w:pPr>
        <w:spacing w:after="0" w:line="240" w:lineRule="auto"/>
      </w:pPr>
      <w:r>
        <w:separator/>
      </w:r>
    </w:p>
  </w:footnote>
  <w:footnote w:type="continuationSeparator" w:id="0">
    <w:p w14:paraId="1A3E3EFB" w14:textId="77777777" w:rsidR="00A251B5" w:rsidRDefault="00A251B5" w:rsidP="0071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F9FD" w14:textId="35119FD9" w:rsidR="007130FD" w:rsidRDefault="00D2651D" w:rsidP="007130FD">
    <w:pPr>
      <w:pStyle w:val="Nagwek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146950" wp14:editId="228A775B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7286625" cy="135255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361062"/>
    <w:multiLevelType w:val="hybridMultilevel"/>
    <w:tmpl w:val="7EC252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1F"/>
    <w:rsid w:val="00073245"/>
    <w:rsid w:val="00082125"/>
    <w:rsid w:val="001B1A67"/>
    <w:rsid w:val="001B2F43"/>
    <w:rsid w:val="00266F29"/>
    <w:rsid w:val="002B6326"/>
    <w:rsid w:val="002D617E"/>
    <w:rsid w:val="002E31B8"/>
    <w:rsid w:val="002F393B"/>
    <w:rsid w:val="002F46A3"/>
    <w:rsid w:val="00351C93"/>
    <w:rsid w:val="00385C79"/>
    <w:rsid w:val="003A57F6"/>
    <w:rsid w:val="003C0CFA"/>
    <w:rsid w:val="003C51BF"/>
    <w:rsid w:val="00436A2F"/>
    <w:rsid w:val="004A2B13"/>
    <w:rsid w:val="0051783B"/>
    <w:rsid w:val="005217D0"/>
    <w:rsid w:val="0065356D"/>
    <w:rsid w:val="006C1D9C"/>
    <w:rsid w:val="00707C22"/>
    <w:rsid w:val="007130FD"/>
    <w:rsid w:val="00740A45"/>
    <w:rsid w:val="00743756"/>
    <w:rsid w:val="00864DC5"/>
    <w:rsid w:val="00894C21"/>
    <w:rsid w:val="009269C6"/>
    <w:rsid w:val="00A0466C"/>
    <w:rsid w:val="00A251B5"/>
    <w:rsid w:val="00A33173"/>
    <w:rsid w:val="00A5434C"/>
    <w:rsid w:val="00A622E0"/>
    <w:rsid w:val="00AF6041"/>
    <w:rsid w:val="00B05610"/>
    <w:rsid w:val="00B11815"/>
    <w:rsid w:val="00B26515"/>
    <w:rsid w:val="00B4237E"/>
    <w:rsid w:val="00B648DB"/>
    <w:rsid w:val="00BA68AC"/>
    <w:rsid w:val="00BB374D"/>
    <w:rsid w:val="00BE197D"/>
    <w:rsid w:val="00C25EDF"/>
    <w:rsid w:val="00CB7687"/>
    <w:rsid w:val="00CF56AA"/>
    <w:rsid w:val="00D2651D"/>
    <w:rsid w:val="00D36F22"/>
    <w:rsid w:val="00D40DE3"/>
    <w:rsid w:val="00DE2F79"/>
    <w:rsid w:val="00E00E16"/>
    <w:rsid w:val="00F04001"/>
    <w:rsid w:val="00F473A2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0612"/>
  <w15:chartTrackingRefBased/>
  <w15:docId w15:val="{F5578747-67F2-4D60-88DE-FC739D7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651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2651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2651D"/>
    <w:pPr>
      <w:keepNext/>
      <w:numPr>
        <w:ilvl w:val="2"/>
        <w:numId w:val="1"/>
      </w:numPr>
      <w:suppressAutoHyphens/>
      <w:spacing w:after="0" w:line="360" w:lineRule="auto"/>
      <w:ind w:left="3540"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2651D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2651D"/>
    <w:pPr>
      <w:keepNext/>
      <w:numPr>
        <w:ilvl w:val="4"/>
        <w:numId w:val="1"/>
      </w:numPr>
      <w:suppressAutoHyphens/>
      <w:spacing w:after="0" w:line="240" w:lineRule="auto"/>
      <w:ind w:left="4956" w:firstLine="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2651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65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2651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2651D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FD"/>
  </w:style>
  <w:style w:type="paragraph" w:styleId="Stopka">
    <w:name w:val="footer"/>
    <w:basedOn w:val="Normalny"/>
    <w:link w:val="Stopka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FD"/>
  </w:style>
  <w:style w:type="paragraph" w:styleId="Tekstdymka">
    <w:name w:val="Balloon Text"/>
    <w:basedOn w:val="Normalny"/>
    <w:link w:val="TekstdymkaZnak"/>
    <w:uiPriority w:val="99"/>
    <w:semiHidden/>
    <w:unhideWhenUsed/>
    <w:rsid w:val="00B1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81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B0561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B05610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B0561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D2651D"/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character" w:customStyle="1" w:styleId="Nagwek2Znak">
    <w:name w:val="Nagłówek 2 Znak"/>
    <w:basedOn w:val="Domylnaczcionkaakapitu"/>
    <w:link w:val="Nagwek2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2651D"/>
    <w:rPr>
      <w:rFonts w:ascii="Times New Roman" w:eastAsia="Times New Roman" w:hAnsi="Times New Roman"/>
      <w:sz w:val="28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2651D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D2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1D"/>
    <w:rPr>
      <w:rFonts w:ascii="Times New Roman" w:eastAsia="Times New Roman" w:hAnsi="Times New Roman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D2651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D2651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2E0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2E0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ka\Desktop\poprawiony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CD6D7-2914-AC40-8F68-6F61AF9C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poprawiony papier firmowy</Template>
  <TotalTime>4</TotalTime>
  <Pages>9</Pages>
  <Words>1723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Teska</dc:creator>
  <cp:keywords/>
  <dc:description/>
  <cp:lastModifiedBy>Rafał Bąba</cp:lastModifiedBy>
  <cp:revision>3</cp:revision>
  <cp:lastPrinted>2021-11-08T10:19:00Z</cp:lastPrinted>
  <dcterms:created xsi:type="dcterms:W3CDTF">2021-11-19T10:49:00Z</dcterms:created>
  <dcterms:modified xsi:type="dcterms:W3CDTF">2021-11-19T10:52:00Z</dcterms:modified>
</cp:coreProperties>
</file>