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C48" w:rsidRDefault="006C0C48" w:rsidP="006C0C48">
      <w:pPr>
        <w:spacing w:line="360" w:lineRule="auto"/>
        <w:jc w:val="right"/>
      </w:pP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6"/>
          <w:szCs w:val="16"/>
        </w:rPr>
        <w:tab/>
        <w:t>Załącznik nr 3 do SIWZ</w:t>
      </w:r>
    </w:p>
    <w:p w:rsidR="006C0C48" w:rsidRDefault="006C0C48" w:rsidP="006C0C48">
      <w:pPr>
        <w:spacing w:line="360" w:lineRule="auto"/>
        <w:jc w:val="right"/>
        <w:rPr>
          <w:rFonts w:ascii="Verdana" w:hAnsi="Verdana" w:cs="Verdana"/>
          <w:b/>
          <w:sz w:val="16"/>
          <w:szCs w:val="16"/>
        </w:rPr>
      </w:pPr>
    </w:p>
    <w:p w:rsidR="006C0C48" w:rsidRDefault="006C0C48" w:rsidP="006C0C48">
      <w:pPr>
        <w:spacing w:line="360" w:lineRule="auto"/>
        <w:jc w:val="right"/>
        <w:rPr>
          <w:rFonts w:ascii="Verdana" w:hAnsi="Verdana" w:cs="Verdana"/>
          <w:b/>
          <w:sz w:val="16"/>
          <w:szCs w:val="16"/>
        </w:rPr>
      </w:pPr>
    </w:p>
    <w:p w:rsidR="006C0C48" w:rsidRDefault="006C0C48" w:rsidP="006C0C48">
      <w:pPr>
        <w:spacing w:line="360" w:lineRule="auto"/>
        <w:jc w:val="right"/>
        <w:rPr>
          <w:rFonts w:ascii="Verdana" w:hAnsi="Verdana" w:cs="Verdana"/>
          <w:b/>
          <w:sz w:val="16"/>
          <w:szCs w:val="16"/>
        </w:rPr>
      </w:pPr>
    </w:p>
    <w:p w:rsidR="006C0C48" w:rsidRDefault="006C0C48" w:rsidP="006C0C48">
      <w:pPr>
        <w:spacing w:line="360" w:lineRule="auto"/>
        <w:jc w:val="center"/>
      </w:pPr>
      <w:r>
        <w:rPr>
          <w:rFonts w:ascii="Verdana" w:hAnsi="Verdana" w:cs="Verdana"/>
          <w:b/>
          <w:sz w:val="16"/>
          <w:szCs w:val="16"/>
        </w:rPr>
        <w:t xml:space="preserve">OŚWIADCZENIE </w:t>
      </w:r>
    </w:p>
    <w:p w:rsidR="006C0C48" w:rsidRDefault="006C0C48" w:rsidP="006C0C48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O BRAKU PODSTAW DO WYKLUCZENIA  I SPEŁNIENIU WARUNKÓW UDZIAŁU W POSTĘPOWANIU</w:t>
      </w:r>
    </w:p>
    <w:p w:rsidR="006C0C48" w:rsidRDefault="006C0C48" w:rsidP="006C0C48">
      <w:pPr>
        <w:pStyle w:val="Podtytu"/>
        <w:spacing w:line="360" w:lineRule="auto"/>
        <w:jc w:val="both"/>
        <w:rPr>
          <w:rFonts w:cs="Segoe UI"/>
          <w:b w:val="0"/>
          <w:i w:val="0"/>
          <w:sz w:val="16"/>
          <w:szCs w:val="16"/>
        </w:rPr>
      </w:pPr>
    </w:p>
    <w:p w:rsidR="006C0C48" w:rsidRDefault="006C0C48" w:rsidP="006C0C48">
      <w:pPr>
        <w:pStyle w:val="Podtytu"/>
        <w:spacing w:line="360" w:lineRule="auto"/>
        <w:jc w:val="both"/>
      </w:pPr>
      <w:r>
        <w:rPr>
          <w:rFonts w:cs="Segoe UI"/>
          <w:b w:val="0"/>
          <w:i w:val="0"/>
          <w:sz w:val="16"/>
          <w:szCs w:val="16"/>
        </w:rPr>
        <w:t>Przystępując do postępowania na:</w:t>
      </w:r>
    </w:p>
    <w:p w:rsidR="006C0C48" w:rsidRDefault="006C0C48" w:rsidP="006C0C48">
      <w:pPr>
        <w:pStyle w:val="Tekstpodstawowy"/>
        <w:rPr>
          <w:rFonts w:ascii="Verdana" w:hAnsi="Verdana" w:cs="Verdana"/>
          <w:b/>
          <w:i/>
          <w:sz w:val="16"/>
          <w:szCs w:val="16"/>
        </w:rPr>
      </w:pPr>
    </w:p>
    <w:p w:rsidR="006C0C48" w:rsidRDefault="004A15F1" w:rsidP="006C0C48">
      <w:pPr>
        <w:pStyle w:val="Podtytu"/>
        <w:spacing w:line="360" w:lineRule="auto"/>
      </w:pPr>
      <w:r>
        <w:rPr>
          <w:i w:val="0"/>
          <w:sz w:val="16"/>
          <w:szCs w:val="16"/>
        </w:rPr>
        <w:t>DOSTAWę</w:t>
      </w:r>
      <w:r w:rsidR="006C0C48">
        <w:rPr>
          <w:i w:val="0"/>
          <w:sz w:val="16"/>
          <w:szCs w:val="16"/>
        </w:rPr>
        <w:t xml:space="preserve"> artykułów biurowych </w:t>
      </w:r>
      <w:r>
        <w:rPr>
          <w:i w:val="0"/>
          <w:sz w:val="16"/>
          <w:szCs w:val="16"/>
        </w:rPr>
        <w:t>i art</w:t>
      </w:r>
      <w:r w:rsidR="00E7695E">
        <w:rPr>
          <w:i w:val="0"/>
          <w:sz w:val="16"/>
          <w:szCs w:val="16"/>
        </w:rPr>
        <w:t>ykulów gospodarstwa domowego – 6</w:t>
      </w:r>
      <w:bookmarkStart w:id="0" w:name="_GoBack"/>
      <w:bookmarkEnd w:id="0"/>
      <w:r w:rsidR="006C0C48">
        <w:rPr>
          <w:i w:val="0"/>
          <w:sz w:val="16"/>
          <w:szCs w:val="16"/>
        </w:rPr>
        <w:t xml:space="preserve"> pakietów.</w:t>
      </w:r>
    </w:p>
    <w:p w:rsidR="006C0C48" w:rsidRDefault="006C0C48" w:rsidP="006C0C48">
      <w:pPr>
        <w:pStyle w:val="Tekstpodstawowy"/>
        <w:rPr>
          <w:rFonts w:ascii="Verdana" w:hAnsi="Verdana" w:cs="Verdana"/>
          <w:i/>
          <w:sz w:val="16"/>
          <w:szCs w:val="16"/>
        </w:rPr>
      </w:pPr>
    </w:p>
    <w:p w:rsidR="006C0C48" w:rsidRDefault="006C0C48" w:rsidP="006C0C48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działając w imieniu Wykonawcy:</w:t>
      </w:r>
    </w:p>
    <w:p w:rsidR="006C0C48" w:rsidRDefault="006C0C48" w:rsidP="006C0C48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:rsidR="006C0C48" w:rsidRDefault="006C0C48" w:rsidP="006C0C48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..</w:t>
      </w:r>
    </w:p>
    <w:p w:rsidR="006C0C48" w:rsidRDefault="006C0C48" w:rsidP="006C0C48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:rsidR="006C0C48" w:rsidRDefault="006C0C48" w:rsidP="006C0C48">
      <w:pPr>
        <w:spacing w:line="360" w:lineRule="auto"/>
        <w:jc w:val="center"/>
      </w:pPr>
      <w:r>
        <w:rPr>
          <w:rFonts w:ascii="Verdana" w:hAnsi="Verdana" w:cs="Verdana"/>
          <w:i/>
          <w:sz w:val="16"/>
          <w:szCs w:val="16"/>
        </w:rPr>
        <w:t>(podać nazwę i adres Wykonawcy)</w:t>
      </w:r>
    </w:p>
    <w:p w:rsidR="006C0C48" w:rsidRDefault="006C0C48" w:rsidP="006C0C48">
      <w:pPr>
        <w:spacing w:line="360" w:lineRule="auto"/>
        <w:jc w:val="both"/>
        <w:rPr>
          <w:rFonts w:ascii="Verdana" w:hAnsi="Verdana" w:cs="Verdana"/>
          <w:i/>
          <w:sz w:val="16"/>
          <w:szCs w:val="16"/>
        </w:rPr>
      </w:pPr>
    </w:p>
    <w:p w:rsidR="006C0C48" w:rsidRDefault="006C0C48" w:rsidP="006C0C48">
      <w:pPr>
        <w:spacing w:line="360" w:lineRule="auto"/>
        <w:jc w:val="both"/>
        <w:rPr>
          <w:rFonts w:ascii="Verdana" w:hAnsi="Verdana" w:cs="Verdana"/>
          <w:b/>
          <w:i/>
          <w:sz w:val="16"/>
          <w:szCs w:val="16"/>
        </w:rPr>
      </w:pPr>
    </w:p>
    <w:p w:rsidR="006C0C48" w:rsidRDefault="006C0C48" w:rsidP="006C0C48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I. W przedmiotowym postępowaniu Zamawiający zgodnie z art. 24 ust. 1 pkt 12-23 ustawy PZP wykluczy:</w:t>
      </w:r>
    </w:p>
    <w:p w:rsidR="006C0C48" w:rsidRDefault="006C0C48" w:rsidP="006C0C48">
      <w:pPr>
        <w:pStyle w:val="Akapitzlist1"/>
        <w:numPr>
          <w:ilvl w:val="0"/>
          <w:numId w:val="1"/>
        </w:numPr>
        <w:spacing w:line="360" w:lineRule="auto"/>
        <w:ind w:left="459" w:hanging="425"/>
        <w:jc w:val="both"/>
      </w:pPr>
      <w:r>
        <w:rPr>
          <w:rFonts w:ascii="Verdana" w:hAnsi="Verdana" w:cs="Verdana"/>
          <w:bCs/>
          <w:sz w:val="16"/>
          <w:szCs w:val="16"/>
        </w:rPr>
        <w:t>Wykonawcę, który nie wykazał spełniania warunków udziału w postępowaniu lub nie został zaproszony do negocjacji lub złożenia ofert wstępnych albo ofert, lub nie wykazał braku podstaw wykluczenia;</w:t>
      </w:r>
    </w:p>
    <w:p w:rsidR="006C0C48" w:rsidRDefault="006C0C48" w:rsidP="006C0C48">
      <w:pPr>
        <w:pStyle w:val="Akapitzlist1"/>
        <w:numPr>
          <w:ilvl w:val="0"/>
          <w:numId w:val="1"/>
        </w:numPr>
        <w:spacing w:line="360" w:lineRule="auto"/>
        <w:ind w:left="459" w:hanging="425"/>
        <w:jc w:val="both"/>
      </w:pPr>
      <w:r>
        <w:rPr>
          <w:rFonts w:ascii="Verdana" w:hAnsi="Verdana" w:cs="Verdana"/>
          <w:bCs/>
          <w:sz w:val="16"/>
          <w:szCs w:val="16"/>
        </w:rPr>
        <w:t>Wykonawcę będącego osobą fizyczną, którego prawomocnie skazano za przestępstwo:</w:t>
      </w:r>
    </w:p>
    <w:p w:rsidR="006C0C48" w:rsidRDefault="006C0C48" w:rsidP="006C0C48">
      <w:pPr>
        <w:pStyle w:val="Akapitzlist1"/>
        <w:numPr>
          <w:ilvl w:val="0"/>
          <w:numId w:val="2"/>
        </w:numPr>
        <w:spacing w:line="360" w:lineRule="auto"/>
        <w:jc w:val="both"/>
      </w:pPr>
      <w:r>
        <w:rPr>
          <w:rFonts w:ascii="Verdana" w:hAnsi="Verdana" w:cs="Verdana"/>
          <w:bCs/>
          <w:sz w:val="16"/>
          <w:szCs w:val="16"/>
        </w:rPr>
        <w:t>o którym mowa w</w:t>
      </w:r>
      <w:r>
        <w:rPr>
          <w:rFonts w:ascii="Verdana" w:hAnsi="Verdana" w:cs="Verdana"/>
          <w:bCs/>
          <w:sz w:val="16"/>
          <w:szCs w:val="16"/>
        </w:rPr>
        <w:softHyphen/>
        <w:t xml:space="preserve"> art. 165a, art. 181–188, art. 189a, art. 218–221, art. 228–230a, art. 250a, art. 258 lub art. 270–309 ustawy z dnia 6 czerwca 1997 r. – Kodeks karny (Dz. U. Nr 88, poz. 553, z </w:t>
      </w:r>
      <w:proofErr w:type="spellStart"/>
      <w:r>
        <w:rPr>
          <w:rFonts w:ascii="Verdana" w:hAnsi="Verdana" w:cs="Verdana"/>
          <w:bCs/>
          <w:sz w:val="16"/>
          <w:szCs w:val="16"/>
        </w:rPr>
        <w:t>późn</w:t>
      </w:r>
      <w:proofErr w:type="spellEnd"/>
      <w:r>
        <w:rPr>
          <w:rFonts w:ascii="Verdana" w:hAnsi="Verdana" w:cs="Verdana"/>
          <w:bCs/>
          <w:sz w:val="16"/>
          <w:szCs w:val="16"/>
        </w:rPr>
        <w:t>. zm.) lub</w:t>
      </w:r>
      <w:r>
        <w:rPr>
          <w:rFonts w:ascii="Verdana" w:hAnsi="Verdana" w:cs="Verdana"/>
          <w:bCs/>
          <w:sz w:val="16"/>
          <w:szCs w:val="16"/>
        </w:rPr>
        <w:softHyphen/>
        <w:t xml:space="preserve"> art. 46 lub art. 48 ustawy z dnia 25 czerwca 2010 r. o sporcie (Dz. U. z 2016 r. poz. 176),</w:t>
      </w:r>
    </w:p>
    <w:p w:rsidR="006C0C48" w:rsidRDefault="006C0C48" w:rsidP="006C0C48">
      <w:pPr>
        <w:pStyle w:val="Akapitzlist1"/>
        <w:numPr>
          <w:ilvl w:val="0"/>
          <w:numId w:val="2"/>
        </w:numPr>
        <w:spacing w:line="360" w:lineRule="auto"/>
        <w:jc w:val="both"/>
      </w:pPr>
      <w:r>
        <w:rPr>
          <w:rFonts w:ascii="Verdana" w:hAnsi="Verdana" w:cs="Verdana"/>
          <w:bCs/>
          <w:sz w:val="16"/>
          <w:szCs w:val="16"/>
        </w:rPr>
        <w:t>o charakterze terrorystycznym, o którym mowa w art. 115 § 20 ustawy z dnia 6 czerwca 1997 r. – Kodeks karny,</w:t>
      </w:r>
    </w:p>
    <w:p w:rsidR="006C0C48" w:rsidRDefault="006C0C48" w:rsidP="006C0C48">
      <w:pPr>
        <w:pStyle w:val="Akapitzlist1"/>
        <w:numPr>
          <w:ilvl w:val="0"/>
          <w:numId w:val="2"/>
        </w:numPr>
        <w:spacing w:line="360" w:lineRule="auto"/>
        <w:jc w:val="both"/>
      </w:pPr>
      <w:r>
        <w:rPr>
          <w:rFonts w:ascii="Verdana" w:hAnsi="Verdana" w:cs="Verdana"/>
          <w:bCs/>
          <w:sz w:val="16"/>
          <w:szCs w:val="16"/>
        </w:rPr>
        <w:t>skarbowe,</w:t>
      </w:r>
    </w:p>
    <w:p w:rsidR="006C0C48" w:rsidRDefault="006C0C48" w:rsidP="006C0C48">
      <w:pPr>
        <w:pStyle w:val="Akapitzlist1"/>
        <w:numPr>
          <w:ilvl w:val="0"/>
          <w:numId w:val="2"/>
        </w:numPr>
        <w:spacing w:line="360" w:lineRule="auto"/>
        <w:jc w:val="both"/>
      </w:pPr>
      <w:r>
        <w:rPr>
          <w:rFonts w:ascii="Verdana" w:hAnsi="Verdana" w:cs="Verdana"/>
          <w:bCs/>
          <w:sz w:val="16"/>
          <w:szCs w:val="16"/>
        </w:rPr>
        <w:t>o którym mowa w art. 9 lub art. 10 ustawy z dnia 15 czerwca 2012 r. o skutkach powierzania wykonywania pracy cudzoziemcom przebywającym wbrew przepisom na terytorium Rzeczypospolitej Polskiej (Dz. U. poz. 769);</w:t>
      </w:r>
    </w:p>
    <w:p w:rsidR="006C0C48" w:rsidRDefault="006C0C48" w:rsidP="006C0C48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jeżeli urzędującego członka jego organu zarządzającego lub nadzorczego, wspólnika spółki w spółce jawnej lub partnerskiej albo komplementariusza w spółce komandytowej lub komandytowo-akcyjnej lub prokurenta prawomocnie skazano za przestępstwo, o którym mowa w pkt 2;</w:t>
      </w:r>
    </w:p>
    <w:p w:rsidR="006C0C48" w:rsidRDefault="006C0C48" w:rsidP="006C0C48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wobec którego wydano prawomocny wyrok sądu lub ostateczną decyzję administracyjną o 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6C0C48" w:rsidRDefault="006C0C48" w:rsidP="006C0C48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</w:r>
    </w:p>
    <w:p w:rsidR="006C0C48" w:rsidRDefault="006C0C48" w:rsidP="006C0C48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w wyniku lekkomyślności lub niedbalstwa przedstawił informacje wprowadzające w błąd zamawiającego, mogące mieć istotny wpływ na decyzje podejmowane przez zamawiającego w postępowaniu o udzielenie zamówienia;</w:t>
      </w:r>
    </w:p>
    <w:p w:rsidR="006C0C48" w:rsidRDefault="006C0C48" w:rsidP="006C0C48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lastRenderedPageBreak/>
        <w:t>Wykonawcę, który bezprawnie wpływał lub próbował wpłynąć na czynności zamawiającego lub pozyskać informacje poufne, mogące dać mu przewagę w postępowaniu o udzielenie zamówienia;</w:t>
      </w:r>
    </w:p>
    <w:p w:rsidR="006C0C48" w:rsidRDefault="006C0C48" w:rsidP="006C0C48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:rsidR="006C0C48" w:rsidRDefault="006C0C48" w:rsidP="006C0C48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z innymi wykonawcami zawarł porozumienie mające na celu zakłócenie konkurencji między wykonawcami w postępowaniu o udzielenie zamówienia, co zamawiający jest w stanie wykazać za pomocą stosownych środków dowodowych;</w:t>
      </w:r>
    </w:p>
    <w:p w:rsidR="006C0C48" w:rsidRDefault="006C0C48" w:rsidP="006C0C48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</w:r>
    </w:p>
    <w:p w:rsidR="006C0C48" w:rsidRDefault="006C0C48" w:rsidP="006C0C48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wobec którego orzeczono tytułem środka zapobiegawczego zakaz ubiegania się o zamówienia publiczne;</w:t>
      </w:r>
    </w:p>
    <w:p w:rsidR="006C0C48" w:rsidRDefault="006C0C48" w:rsidP="006C0C48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sz w:val="16"/>
          <w:szCs w:val="16"/>
        </w:rPr>
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</w:r>
    </w:p>
    <w:p w:rsidR="006C0C48" w:rsidRDefault="006C0C48" w:rsidP="006C0C48">
      <w:pPr>
        <w:tabs>
          <w:tab w:val="left" w:pos="5245"/>
          <w:tab w:val="left" w:pos="9072"/>
        </w:tabs>
        <w:autoSpaceDE w:val="0"/>
        <w:spacing w:after="40"/>
        <w:ind w:left="284" w:hanging="284"/>
        <w:jc w:val="both"/>
        <w:rPr>
          <w:rFonts w:ascii="Verdana" w:hAnsi="Verdana" w:cs="Verdana"/>
          <w:sz w:val="16"/>
          <w:szCs w:val="16"/>
        </w:rPr>
      </w:pPr>
    </w:p>
    <w:p w:rsidR="006C0C48" w:rsidRDefault="006C0C48" w:rsidP="006C0C48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6C0C48" w:rsidRDefault="006C0C48" w:rsidP="006C0C48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Oświadczam, że na dzień składania oferty  nie podlegam wykluczeniu z postępowania i spełniam warunki udziału w postępowaniu.</w:t>
      </w:r>
    </w:p>
    <w:p w:rsidR="006C0C48" w:rsidRDefault="006C0C48" w:rsidP="006C0C48">
      <w:pPr>
        <w:tabs>
          <w:tab w:val="left" w:pos="851"/>
        </w:tabs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6C0C48" w:rsidRDefault="006C0C48" w:rsidP="006C0C48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6C0C48" w:rsidRDefault="006C0C48" w:rsidP="006C0C48">
      <w:pPr>
        <w:spacing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6C0C48" w:rsidRDefault="006C0C48" w:rsidP="006C0C48">
      <w:pPr>
        <w:spacing w:line="360" w:lineRule="auto"/>
        <w:jc w:val="right"/>
        <w:rPr>
          <w:rFonts w:ascii="Verdana" w:hAnsi="Verdana" w:cs="Verdana"/>
          <w:b/>
          <w:i/>
          <w:sz w:val="16"/>
          <w:szCs w:val="16"/>
        </w:rPr>
      </w:pPr>
    </w:p>
    <w:p w:rsidR="006C0C48" w:rsidRDefault="006C0C48" w:rsidP="006C0C48">
      <w:pPr>
        <w:tabs>
          <w:tab w:val="left" w:pos="851"/>
        </w:tabs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II. Wykonawca ubiegający się o przedmiotowe zamówienie musi spełniać również warunki udziału w postępowaniu dotyczące:</w:t>
      </w:r>
    </w:p>
    <w:p w:rsidR="006C0C48" w:rsidRDefault="006C0C48" w:rsidP="006C0C48">
      <w:pPr>
        <w:pStyle w:val="Akapitzlist1"/>
        <w:numPr>
          <w:ilvl w:val="0"/>
          <w:numId w:val="3"/>
        </w:numPr>
        <w:tabs>
          <w:tab w:val="left" w:pos="459"/>
        </w:tabs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kompetencji lub uprawnień do prowadzenia określonej działalności zawodowej, o ile wynika to z odrębnych przepisów;</w:t>
      </w:r>
    </w:p>
    <w:p w:rsidR="006C0C48" w:rsidRDefault="006C0C48" w:rsidP="006C0C48">
      <w:pPr>
        <w:pStyle w:val="Akapitzlist1"/>
        <w:numPr>
          <w:ilvl w:val="0"/>
          <w:numId w:val="3"/>
        </w:numPr>
        <w:tabs>
          <w:tab w:val="left" w:pos="459"/>
        </w:tabs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 xml:space="preserve">sytuacji ekonomicznej lub finansowej. </w:t>
      </w:r>
    </w:p>
    <w:p w:rsidR="006C0C48" w:rsidRDefault="006C0C48" w:rsidP="006C0C48">
      <w:pPr>
        <w:pStyle w:val="Akapitzlist1"/>
        <w:numPr>
          <w:ilvl w:val="0"/>
          <w:numId w:val="3"/>
        </w:numPr>
        <w:tabs>
          <w:tab w:val="left" w:pos="459"/>
        </w:tabs>
        <w:spacing w:line="360" w:lineRule="auto"/>
        <w:ind w:left="459"/>
        <w:jc w:val="both"/>
      </w:pPr>
      <w:r>
        <w:rPr>
          <w:rFonts w:ascii="Verdana" w:hAnsi="Verdana" w:cs="Verdana"/>
          <w:sz w:val="16"/>
          <w:szCs w:val="16"/>
        </w:rPr>
        <w:t xml:space="preserve">zdolności technicznej lub zawodowej. </w:t>
      </w:r>
    </w:p>
    <w:p w:rsidR="006C0C48" w:rsidRDefault="006C0C48" w:rsidP="006C0C48">
      <w:pPr>
        <w:pStyle w:val="Akapitzlist1"/>
        <w:tabs>
          <w:tab w:val="left" w:pos="459"/>
        </w:tabs>
        <w:spacing w:line="360" w:lineRule="auto"/>
        <w:ind w:left="0"/>
        <w:jc w:val="both"/>
      </w:pPr>
      <w:r>
        <w:rPr>
          <w:rFonts w:ascii="Verdana" w:hAnsi="Verdana" w:cs="Verdana"/>
          <w:b/>
          <w:sz w:val="16"/>
          <w:szCs w:val="16"/>
        </w:rPr>
        <w:t xml:space="preserve">Oświadczam, że spełniam warunki udziału w  postępowaniu określone przez Zamawiającego. </w:t>
      </w:r>
    </w:p>
    <w:p w:rsidR="006C0C48" w:rsidRDefault="006C0C48" w:rsidP="006C0C48">
      <w:pPr>
        <w:spacing w:line="360" w:lineRule="auto"/>
        <w:jc w:val="right"/>
        <w:rPr>
          <w:rFonts w:ascii="Verdana" w:hAnsi="Verdana" w:cs="Verdana"/>
          <w:b/>
          <w:i/>
          <w:sz w:val="16"/>
          <w:szCs w:val="16"/>
        </w:rPr>
      </w:pPr>
    </w:p>
    <w:p w:rsidR="006C0C48" w:rsidRDefault="006C0C48" w:rsidP="006C0C48">
      <w:pPr>
        <w:spacing w:line="360" w:lineRule="auto"/>
        <w:jc w:val="right"/>
        <w:rPr>
          <w:rFonts w:ascii="Verdana" w:hAnsi="Verdana" w:cs="Verdana"/>
          <w:b/>
          <w:i/>
          <w:sz w:val="16"/>
          <w:szCs w:val="16"/>
        </w:rPr>
      </w:pPr>
    </w:p>
    <w:p w:rsidR="006C0C48" w:rsidRDefault="006C0C48" w:rsidP="006C0C48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6C0C48" w:rsidRDefault="006C0C48" w:rsidP="006C0C48">
      <w:pPr>
        <w:spacing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6C0C48" w:rsidRDefault="006C0C48" w:rsidP="006C0C48">
      <w:pPr>
        <w:spacing w:line="360" w:lineRule="auto"/>
      </w:pPr>
      <w:r>
        <w:rPr>
          <w:rFonts w:ascii="Verdana" w:hAnsi="Verdana" w:cs="Verdana"/>
          <w:b/>
          <w:sz w:val="16"/>
          <w:szCs w:val="16"/>
        </w:rPr>
        <w:t>III. Informacja w związku z poleganiem na zasobach innych podmiotów</w:t>
      </w:r>
    </w:p>
    <w:p w:rsidR="006C0C48" w:rsidRDefault="006C0C48" w:rsidP="006C0C48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Oświadczam, że w celu wykazania spełniania warunków udziału w postępowaniu, określonych przez Zamawiającego w rozdz. VI SIWZ, polegam na zasobach następującego/</w:t>
      </w:r>
      <w:proofErr w:type="spellStart"/>
      <w:r>
        <w:rPr>
          <w:rFonts w:ascii="Verdana" w:hAnsi="Verdana" w:cs="Verdana"/>
          <w:sz w:val="16"/>
          <w:szCs w:val="16"/>
        </w:rPr>
        <w:t>ych</w:t>
      </w:r>
      <w:proofErr w:type="spellEnd"/>
      <w:r>
        <w:rPr>
          <w:rFonts w:ascii="Verdana" w:hAnsi="Verdana" w:cs="Verdana"/>
          <w:sz w:val="16"/>
          <w:szCs w:val="16"/>
        </w:rPr>
        <w:t xml:space="preserve"> podmiotu/ów:</w:t>
      </w:r>
    </w:p>
    <w:p w:rsidR="006C0C48" w:rsidRDefault="006C0C48" w:rsidP="006C0C48">
      <w:pPr>
        <w:spacing w:after="40"/>
        <w:jc w:val="center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6C0C48" w:rsidRDefault="006C0C48" w:rsidP="006C0C48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6C0C48" w:rsidRDefault="006C0C48" w:rsidP="006C0C48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Verdana" w:hAnsi="Verdana" w:cs="Verdana"/>
          <w:i/>
          <w:sz w:val="16"/>
          <w:szCs w:val="16"/>
        </w:rPr>
        <w:t xml:space="preserve"> </w:t>
      </w:r>
    </w:p>
    <w:p w:rsidR="006C0C48" w:rsidRDefault="006C0C48" w:rsidP="006C0C48">
      <w:pPr>
        <w:spacing w:line="360" w:lineRule="auto"/>
        <w:jc w:val="both"/>
      </w:pPr>
      <w:r>
        <w:rPr>
          <w:rFonts w:ascii="Verdana" w:hAnsi="Verdana" w:cs="Verdana"/>
          <w:i/>
          <w:sz w:val="16"/>
          <w:szCs w:val="16"/>
        </w:rPr>
        <w:t>(wskazać podmiot i określić odpowiedni zakres dla wskazanego podmiotu, albo wpisać nie dotyczy)</w:t>
      </w:r>
    </w:p>
    <w:p w:rsidR="006C0C48" w:rsidRDefault="006C0C48" w:rsidP="006C0C48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6C0C48" w:rsidRDefault="006C0C48" w:rsidP="006C0C48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6C0C48" w:rsidRDefault="006C0C48" w:rsidP="006C0C48">
      <w:pPr>
        <w:spacing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6C0C48" w:rsidRDefault="006C0C48" w:rsidP="006C0C48">
      <w:pPr>
        <w:spacing w:after="40"/>
        <w:jc w:val="center"/>
        <w:rPr>
          <w:rFonts w:ascii="Verdana" w:hAnsi="Verdana" w:cs="Verdana"/>
          <w:b/>
          <w:sz w:val="16"/>
          <w:szCs w:val="16"/>
        </w:rPr>
      </w:pPr>
    </w:p>
    <w:p w:rsidR="006C0C48" w:rsidRDefault="006C0C48" w:rsidP="006C0C48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6C0C48" w:rsidRDefault="006C0C48" w:rsidP="006C0C48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6C0C48" w:rsidRDefault="006C0C48" w:rsidP="006C0C48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IV. Oświadczam, że w stosunku do następującego/</w:t>
      </w:r>
      <w:proofErr w:type="spellStart"/>
      <w:r>
        <w:rPr>
          <w:rFonts w:ascii="Verdana" w:hAnsi="Verdana" w:cs="Verdana"/>
          <w:b/>
          <w:sz w:val="16"/>
          <w:szCs w:val="16"/>
        </w:rPr>
        <w:t>ych</w:t>
      </w:r>
      <w:proofErr w:type="spellEnd"/>
      <w:r>
        <w:rPr>
          <w:rFonts w:ascii="Verdana" w:hAnsi="Verdana" w:cs="Verdana"/>
          <w:b/>
          <w:sz w:val="16"/>
          <w:szCs w:val="16"/>
        </w:rPr>
        <w:t xml:space="preserve"> podmiotu/</w:t>
      </w:r>
      <w:proofErr w:type="spellStart"/>
      <w:r>
        <w:rPr>
          <w:rFonts w:ascii="Verdana" w:hAnsi="Verdana" w:cs="Verdana"/>
          <w:b/>
          <w:sz w:val="16"/>
          <w:szCs w:val="16"/>
        </w:rPr>
        <w:t>tów</w:t>
      </w:r>
      <w:proofErr w:type="spellEnd"/>
      <w:r>
        <w:rPr>
          <w:rFonts w:ascii="Verdana" w:hAnsi="Verdana" w:cs="Verdana"/>
          <w:b/>
          <w:sz w:val="16"/>
          <w:szCs w:val="16"/>
        </w:rPr>
        <w:t>, na którego/</w:t>
      </w:r>
      <w:proofErr w:type="spellStart"/>
      <w:r>
        <w:rPr>
          <w:rFonts w:ascii="Verdana" w:hAnsi="Verdana" w:cs="Verdana"/>
          <w:b/>
          <w:sz w:val="16"/>
          <w:szCs w:val="16"/>
        </w:rPr>
        <w:t>ych</w:t>
      </w:r>
      <w:proofErr w:type="spellEnd"/>
      <w:r>
        <w:rPr>
          <w:rFonts w:ascii="Verdana" w:hAnsi="Verdana" w:cs="Verdana"/>
          <w:b/>
          <w:sz w:val="16"/>
          <w:szCs w:val="16"/>
        </w:rPr>
        <w:t xml:space="preserve"> zasoby powołuję się w niniejszym postępowaniu</w:t>
      </w:r>
      <w:r>
        <w:rPr>
          <w:rFonts w:ascii="Verdana" w:hAnsi="Verdana" w:cs="Verdana"/>
          <w:sz w:val="16"/>
          <w:szCs w:val="16"/>
        </w:rPr>
        <w:t>, tj.: …………………………………………………………………………………………………</w:t>
      </w:r>
    </w:p>
    <w:p w:rsidR="006C0C48" w:rsidRDefault="006C0C48" w:rsidP="006C0C48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……</w:t>
      </w:r>
      <w:r>
        <w:rPr>
          <w:rFonts w:ascii="Verdana" w:hAnsi="Verdana" w:cs="Verdana"/>
          <w:sz w:val="16"/>
          <w:szCs w:val="16"/>
        </w:rPr>
        <w:t>..………………………………………………………………………………………………………………………………………………………………………………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Verdana" w:hAnsi="Verdana" w:cs="Verdana"/>
          <w:i/>
          <w:sz w:val="16"/>
          <w:szCs w:val="16"/>
        </w:rPr>
        <w:t>CEiDG</w:t>
      </w:r>
      <w:proofErr w:type="spellEnd"/>
      <w:r>
        <w:rPr>
          <w:rFonts w:ascii="Verdana" w:hAnsi="Verdana" w:cs="Verdana"/>
          <w:i/>
          <w:sz w:val="16"/>
          <w:szCs w:val="16"/>
        </w:rPr>
        <w:t>), albo wpisać nie dotyczy)</w:t>
      </w:r>
    </w:p>
    <w:p w:rsidR="006C0C48" w:rsidRDefault="006C0C48" w:rsidP="006C0C48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nie zachodzą podstawy wykluczenia z postępowania o udzielenie zamówienia.</w:t>
      </w:r>
    </w:p>
    <w:p w:rsidR="006C0C48" w:rsidRDefault="006C0C48" w:rsidP="006C0C48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6C0C48" w:rsidRDefault="006C0C48" w:rsidP="006C0C48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6C0C48" w:rsidRDefault="006C0C48" w:rsidP="006C0C48">
      <w:pPr>
        <w:spacing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6C0C48" w:rsidRDefault="006C0C48" w:rsidP="006C0C48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6C0C48" w:rsidRDefault="006C0C48" w:rsidP="006C0C48">
      <w:pPr>
        <w:spacing w:after="40"/>
        <w:jc w:val="center"/>
        <w:rPr>
          <w:rFonts w:ascii="Verdana" w:hAnsi="Verdana" w:cs="Verdana"/>
          <w:b/>
          <w:sz w:val="16"/>
          <w:szCs w:val="16"/>
        </w:rPr>
      </w:pPr>
    </w:p>
    <w:p w:rsidR="006C0C48" w:rsidRDefault="006C0C48" w:rsidP="006C0C48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V. Oświadczenie dotyczące podwykonawcy niebędącego podmiotem, na którego zasoby powołuje się wykonawca</w:t>
      </w:r>
    </w:p>
    <w:p w:rsidR="006C0C48" w:rsidRDefault="006C0C48" w:rsidP="006C0C48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Oświadczam, że w stosunku do następującego/</w:t>
      </w:r>
      <w:proofErr w:type="spellStart"/>
      <w:r>
        <w:rPr>
          <w:rFonts w:ascii="Verdana" w:hAnsi="Verdana" w:cs="Verdana"/>
          <w:sz w:val="16"/>
          <w:szCs w:val="16"/>
        </w:rPr>
        <w:t>ych</w:t>
      </w:r>
      <w:proofErr w:type="spellEnd"/>
      <w:r>
        <w:rPr>
          <w:rFonts w:ascii="Verdana" w:hAnsi="Verdana" w:cs="Verdana"/>
          <w:sz w:val="16"/>
          <w:szCs w:val="16"/>
        </w:rPr>
        <w:t xml:space="preserve"> podmiotu/</w:t>
      </w:r>
      <w:proofErr w:type="spellStart"/>
      <w:r>
        <w:rPr>
          <w:rFonts w:ascii="Verdana" w:hAnsi="Verdana" w:cs="Verdana"/>
          <w:sz w:val="16"/>
          <w:szCs w:val="16"/>
        </w:rPr>
        <w:t>tów</w:t>
      </w:r>
      <w:proofErr w:type="spellEnd"/>
      <w:r>
        <w:rPr>
          <w:rFonts w:ascii="Verdana" w:hAnsi="Verdana" w:cs="Verdana"/>
          <w:sz w:val="16"/>
          <w:szCs w:val="16"/>
        </w:rPr>
        <w:t>, będącego/</w:t>
      </w:r>
      <w:proofErr w:type="spellStart"/>
      <w:r>
        <w:rPr>
          <w:rFonts w:ascii="Verdana" w:hAnsi="Verdana" w:cs="Verdana"/>
          <w:sz w:val="16"/>
          <w:szCs w:val="16"/>
        </w:rPr>
        <w:t>ych</w:t>
      </w:r>
      <w:proofErr w:type="spellEnd"/>
      <w:r>
        <w:rPr>
          <w:rFonts w:ascii="Verdana" w:hAnsi="Verdana" w:cs="Verdana"/>
          <w:sz w:val="16"/>
          <w:szCs w:val="16"/>
        </w:rPr>
        <w:t xml:space="preserve"> podwykonawcą/</w:t>
      </w:r>
      <w:proofErr w:type="spellStart"/>
      <w:r>
        <w:rPr>
          <w:rFonts w:ascii="Verdana" w:hAnsi="Verdana" w:cs="Verdana"/>
          <w:sz w:val="16"/>
          <w:szCs w:val="16"/>
        </w:rPr>
        <w:t>ami</w:t>
      </w:r>
      <w:proofErr w:type="spellEnd"/>
      <w:r>
        <w:rPr>
          <w:rFonts w:ascii="Verdana" w:hAnsi="Verdana" w:cs="Verdana"/>
          <w:sz w:val="16"/>
          <w:szCs w:val="16"/>
        </w:rPr>
        <w:t>: ………………………………………………………………………………………………………………………………………………………………………………………</w:t>
      </w:r>
    </w:p>
    <w:p w:rsidR="006C0C48" w:rsidRDefault="006C0C48" w:rsidP="006C0C48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6C0C48" w:rsidRDefault="006C0C48" w:rsidP="006C0C48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……………………………………………………………………………………………………………………………………………………………………………………… </w:t>
      </w:r>
    </w:p>
    <w:p w:rsidR="006C0C48" w:rsidRDefault="006C0C48" w:rsidP="006C0C48">
      <w:pPr>
        <w:spacing w:line="360" w:lineRule="auto"/>
        <w:jc w:val="both"/>
      </w:pPr>
      <w:r>
        <w:rPr>
          <w:rFonts w:ascii="Verdana" w:hAnsi="Verdana" w:cs="Verdana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Verdana" w:hAnsi="Verdana" w:cs="Verdana"/>
          <w:i/>
          <w:sz w:val="16"/>
          <w:szCs w:val="16"/>
        </w:rPr>
        <w:t>CEiDG</w:t>
      </w:r>
      <w:proofErr w:type="spellEnd"/>
      <w:r>
        <w:rPr>
          <w:rFonts w:ascii="Verdana" w:hAnsi="Verdana" w:cs="Verdana"/>
          <w:i/>
          <w:sz w:val="16"/>
          <w:szCs w:val="16"/>
        </w:rPr>
        <w:t>, albo wpisać nie dotyczy)</w:t>
      </w:r>
    </w:p>
    <w:p w:rsidR="006C0C48" w:rsidRDefault="006C0C48" w:rsidP="006C0C48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nie zachodzą podstawy wykluczenia z postępowania o udzielenie zamówienia.</w:t>
      </w:r>
    </w:p>
    <w:p w:rsidR="006C0C48" w:rsidRDefault="006C0C48" w:rsidP="006C0C48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6C0C48" w:rsidRDefault="006C0C48" w:rsidP="006C0C48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6C0C48" w:rsidRDefault="006C0C48" w:rsidP="006C0C48">
      <w:pPr>
        <w:spacing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6C0C48" w:rsidRDefault="006C0C48" w:rsidP="006C0C48">
      <w:pPr>
        <w:spacing w:after="40"/>
        <w:jc w:val="center"/>
        <w:rPr>
          <w:rFonts w:ascii="Verdana" w:hAnsi="Verdana" w:cs="Verdana"/>
          <w:i/>
          <w:sz w:val="16"/>
          <w:szCs w:val="16"/>
        </w:rPr>
      </w:pPr>
    </w:p>
    <w:p w:rsidR="006C0C48" w:rsidRDefault="006C0C48" w:rsidP="006C0C48">
      <w:pPr>
        <w:spacing w:after="40"/>
        <w:jc w:val="center"/>
        <w:rPr>
          <w:rFonts w:ascii="Verdana" w:hAnsi="Verdana" w:cs="Verdana"/>
          <w:i/>
          <w:sz w:val="16"/>
          <w:szCs w:val="16"/>
        </w:rPr>
      </w:pPr>
    </w:p>
    <w:p w:rsidR="006C0C48" w:rsidRDefault="006C0C48" w:rsidP="006C0C48">
      <w:pPr>
        <w:spacing w:line="360" w:lineRule="auto"/>
        <w:jc w:val="both"/>
        <w:rPr>
          <w:rFonts w:ascii="Verdana" w:hAnsi="Verdana" w:cs="Verdana"/>
          <w:b/>
          <w:i/>
          <w:sz w:val="16"/>
          <w:szCs w:val="16"/>
        </w:rPr>
      </w:pPr>
    </w:p>
    <w:p w:rsidR="006C0C48" w:rsidRDefault="006C0C48" w:rsidP="006C0C48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 xml:space="preserve">VI. Oświadczenie o CE </w:t>
      </w:r>
      <w:r>
        <w:rPr>
          <w:rFonts w:ascii="Verdana" w:hAnsi="Verdana" w:cs="Verdana"/>
          <w:i/>
          <w:sz w:val="16"/>
          <w:szCs w:val="16"/>
        </w:rPr>
        <w:t>* niewłaściwe skreślić</w:t>
      </w:r>
    </w:p>
    <w:p w:rsidR="006C0C48" w:rsidRDefault="006C0C48" w:rsidP="006C0C48">
      <w:pPr>
        <w:pStyle w:val="Tekstpodstawowy"/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>Oświadczam, że zaoferowane wyroby posiadają deklarację zgodności CE oraz że jestem gotowy w każdej chwili na żądanie Zamawiającego potwierdzić to poprzez przesłanie kopii odpowiedniej dokumentacji.</w:t>
      </w:r>
    </w:p>
    <w:p w:rsidR="006C0C48" w:rsidRDefault="006C0C48" w:rsidP="006C0C48">
      <w:pPr>
        <w:pStyle w:val="Tekstpodstawowy"/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>Oświadczam, że oferowany wyrób nie wymaga posiadania deklaracji zgodności CE.</w:t>
      </w:r>
    </w:p>
    <w:p w:rsidR="006C0C48" w:rsidRDefault="006C0C48" w:rsidP="006C0C48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</w:p>
    <w:p w:rsidR="006C0C48" w:rsidRDefault="006C0C48" w:rsidP="006C0C48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</w:p>
    <w:p w:rsidR="006C0C48" w:rsidRDefault="006C0C48" w:rsidP="006C0C48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6C0C48" w:rsidRDefault="006C0C48" w:rsidP="006C0C48">
      <w:pPr>
        <w:spacing w:line="360" w:lineRule="auto"/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</w:t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6C0C48" w:rsidRDefault="006C0C48" w:rsidP="006C0C48">
      <w:pPr>
        <w:spacing w:line="360" w:lineRule="auto"/>
        <w:jc w:val="both"/>
      </w:pPr>
    </w:p>
    <w:p w:rsidR="006C0C48" w:rsidRDefault="006C0C48" w:rsidP="006C0C48">
      <w:pPr>
        <w:pStyle w:val="Tekstpodstawowy"/>
        <w:tabs>
          <w:tab w:val="left" w:pos="735"/>
        </w:tabs>
        <w:spacing w:after="0" w:line="360" w:lineRule="auto"/>
        <w:jc w:val="both"/>
      </w:pPr>
      <w:r>
        <w:rPr>
          <w:rFonts w:ascii="Verdana" w:eastAsia="Verdana" w:hAnsi="Verdana" w:cs="Verdana"/>
          <w:b/>
          <w:bCs/>
          <w:sz w:val="16"/>
          <w:szCs w:val="16"/>
        </w:rPr>
        <w:t>VII.</w:t>
      </w:r>
      <w:r>
        <w:rPr>
          <w:rFonts w:ascii="Verdana" w:eastAsia="Verdana" w:hAnsi="Verdana" w:cs="Verdana"/>
          <w:i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Oświadczenie o  kartach  – ulotkach </w:t>
      </w:r>
    </w:p>
    <w:p w:rsidR="006C0C48" w:rsidRPr="00D825D7" w:rsidRDefault="006C0C48" w:rsidP="006C0C48">
      <w:pPr>
        <w:pStyle w:val="Tekstpodstawowy"/>
        <w:tabs>
          <w:tab w:val="left" w:pos="735"/>
        </w:tabs>
        <w:spacing w:after="0" w:line="360" w:lineRule="auto"/>
        <w:jc w:val="both"/>
      </w:pPr>
      <w:r w:rsidRPr="00D825D7">
        <w:rPr>
          <w:rFonts w:ascii="Verdana" w:hAnsi="Verdana" w:cs="Verdana"/>
          <w:sz w:val="16"/>
          <w:szCs w:val="16"/>
        </w:rPr>
        <w:t xml:space="preserve">Oświadczenie wykonawcy, że posiada kartę </w:t>
      </w:r>
      <w:r>
        <w:rPr>
          <w:rFonts w:ascii="Verdana" w:hAnsi="Verdana" w:cs="Verdana"/>
          <w:sz w:val="16"/>
          <w:szCs w:val="16"/>
        </w:rPr>
        <w:t>produktu</w:t>
      </w:r>
      <w:r w:rsidRPr="00D825D7">
        <w:rPr>
          <w:rFonts w:ascii="Verdana" w:hAnsi="Verdana" w:cs="Verdana"/>
          <w:sz w:val="16"/>
          <w:szCs w:val="16"/>
        </w:rPr>
        <w:t xml:space="preserve"> – ulotki potwierdzające parametry asortymentu określonego </w:t>
      </w:r>
      <w:r>
        <w:rPr>
          <w:rFonts w:ascii="Verdana" w:hAnsi="Verdana" w:cs="Verdana"/>
          <w:sz w:val="16"/>
          <w:szCs w:val="16"/>
        </w:rPr>
        <w:t xml:space="preserve">pakietach, załącznik nr 2 do SIWZ i </w:t>
      </w:r>
      <w:r w:rsidRPr="00D825D7">
        <w:rPr>
          <w:rFonts w:ascii="Verdana" w:hAnsi="Verdana" w:cs="Verdana"/>
          <w:sz w:val="16"/>
          <w:szCs w:val="16"/>
        </w:rPr>
        <w:t>jest gotowy w każdej chwili potwierdzić to poprzez przesłanie odpowiedniej dokumentacji.</w:t>
      </w:r>
    </w:p>
    <w:p w:rsidR="006C0C48" w:rsidRDefault="006C0C48" w:rsidP="006C0C48">
      <w:pPr>
        <w:pStyle w:val="Tekstpodstawowy"/>
        <w:spacing w:after="0" w:line="360" w:lineRule="auto"/>
        <w:jc w:val="both"/>
        <w:rPr>
          <w:rFonts w:ascii="Verdana" w:hAnsi="Verdana" w:cs="Verdana"/>
          <w:i/>
          <w:sz w:val="16"/>
          <w:szCs w:val="16"/>
        </w:rPr>
      </w:pPr>
    </w:p>
    <w:p w:rsidR="006C0C48" w:rsidRDefault="006C0C48" w:rsidP="006C0C48">
      <w:pPr>
        <w:spacing w:line="360" w:lineRule="auto"/>
        <w:jc w:val="both"/>
        <w:rPr>
          <w:rFonts w:ascii="Verdana" w:hAnsi="Verdana" w:cs="Verdana"/>
          <w:b/>
          <w:i/>
          <w:sz w:val="16"/>
          <w:szCs w:val="16"/>
        </w:rPr>
      </w:pPr>
    </w:p>
    <w:p w:rsidR="006C0C48" w:rsidRDefault="006C0C48" w:rsidP="006C0C48"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  <w:t xml:space="preserve">                        </w:t>
      </w: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6C0C48" w:rsidRDefault="006C0C48" w:rsidP="006C0C48"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</w:t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684C64" w:rsidRDefault="00890314"/>
    <w:sectPr w:rsidR="00684C6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314" w:rsidRDefault="00890314">
      <w:r>
        <w:separator/>
      </w:r>
    </w:p>
  </w:endnote>
  <w:endnote w:type="continuationSeparator" w:id="0">
    <w:p w:rsidR="00890314" w:rsidRDefault="00890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CFD" w:rsidRDefault="006C0C48">
    <w:pPr>
      <w:pStyle w:val="Stopka"/>
      <w:jc w:val="center"/>
    </w:pPr>
    <w:r>
      <w:rPr>
        <w:rFonts w:ascii="Verdana" w:hAnsi="Verdana" w:cs="Verdana"/>
        <w:sz w:val="16"/>
        <w:szCs w:val="16"/>
      </w:rPr>
      <w:t xml:space="preserve">Strona </w:t>
    </w:r>
    <w:r>
      <w:rPr>
        <w:rFonts w:cs="Verdana"/>
        <w:sz w:val="16"/>
        <w:szCs w:val="16"/>
      </w:rPr>
      <w:fldChar w:fldCharType="begin"/>
    </w:r>
    <w:r>
      <w:rPr>
        <w:rFonts w:cs="Verdana"/>
        <w:sz w:val="16"/>
        <w:szCs w:val="16"/>
      </w:rPr>
      <w:instrText xml:space="preserve"> PAGE </w:instrText>
    </w:r>
    <w:r>
      <w:rPr>
        <w:rFonts w:cs="Verdana"/>
        <w:sz w:val="16"/>
        <w:szCs w:val="16"/>
      </w:rPr>
      <w:fldChar w:fldCharType="separate"/>
    </w:r>
    <w:r w:rsidR="00E7695E">
      <w:rPr>
        <w:rFonts w:cs="Verdana"/>
        <w:noProof/>
        <w:sz w:val="16"/>
        <w:szCs w:val="16"/>
      </w:rPr>
      <w:t>3</w:t>
    </w:r>
    <w:r>
      <w:rPr>
        <w:rFonts w:cs="Verdana"/>
        <w:sz w:val="16"/>
        <w:szCs w:val="16"/>
      </w:rPr>
      <w:fldChar w:fldCharType="end"/>
    </w:r>
    <w:r>
      <w:rPr>
        <w:rFonts w:ascii="Verdana" w:hAnsi="Verdana" w:cs="Verdana"/>
        <w:sz w:val="16"/>
        <w:szCs w:val="16"/>
      </w:rPr>
      <w:t xml:space="preserve"> z </w:t>
    </w:r>
    <w:r>
      <w:rPr>
        <w:rFonts w:cs="Verdana"/>
        <w:sz w:val="16"/>
        <w:szCs w:val="16"/>
      </w:rPr>
      <w:fldChar w:fldCharType="begin"/>
    </w:r>
    <w:r>
      <w:rPr>
        <w:rFonts w:cs="Verdana"/>
        <w:sz w:val="16"/>
        <w:szCs w:val="16"/>
      </w:rPr>
      <w:instrText xml:space="preserve"> NUMPAGES \* ARABIC </w:instrText>
    </w:r>
    <w:r>
      <w:rPr>
        <w:rFonts w:cs="Verdana"/>
        <w:sz w:val="16"/>
        <w:szCs w:val="16"/>
      </w:rPr>
      <w:fldChar w:fldCharType="separate"/>
    </w:r>
    <w:r w:rsidR="00E7695E">
      <w:rPr>
        <w:rFonts w:cs="Verdana"/>
        <w:noProof/>
        <w:sz w:val="16"/>
        <w:szCs w:val="16"/>
      </w:rPr>
      <w:t>3</w:t>
    </w:r>
    <w:r>
      <w:rPr>
        <w:rFonts w:cs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314" w:rsidRDefault="00890314">
      <w:r>
        <w:separator/>
      </w:r>
    </w:p>
  </w:footnote>
  <w:footnote w:type="continuationSeparator" w:id="0">
    <w:p w:rsidR="00890314" w:rsidRDefault="00890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CFD" w:rsidRDefault="00E7695E">
    <w:pPr>
      <w:pStyle w:val="Nagwek"/>
      <w:jc w:val="center"/>
    </w:pPr>
    <w:r>
      <w:rPr>
        <w:rFonts w:ascii="Verdana" w:hAnsi="Verdana" w:cs="Verdana"/>
        <w:sz w:val="16"/>
        <w:szCs w:val="16"/>
      </w:rPr>
      <w:t>DZP/PN/55</w:t>
    </w:r>
    <w:r w:rsidR="006C0C48">
      <w:rPr>
        <w:rFonts w:ascii="Verdana" w:hAnsi="Verdana" w:cs="Verdana"/>
        <w:sz w:val="16"/>
        <w:szCs w:val="16"/>
      </w:rPr>
      <w:t>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1D7"/>
    <w:rsid w:val="0001684D"/>
    <w:rsid w:val="000800B0"/>
    <w:rsid w:val="00467F7E"/>
    <w:rsid w:val="004A15F1"/>
    <w:rsid w:val="006C0C48"/>
    <w:rsid w:val="00890314"/>
    <w:rsid w:val="0093664B"/>
    <w:rsid w:val="009E43B8"/>
    <w:rsid w:val="00E7695E"/>
    <w:rsid w:val="00EC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626AF1-8A3F-463D-9964-10704FF19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C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C0C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C0C4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6C0C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0C4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6C0C48"/>
    <w:pPr>
      <w:tabs>
        <w:tab w:val="clear" w:pos="4536"/>
        <w:tab w:val="clear" w:pos="9072"/>
      </w:tabs>
      <w:spacing w:line="480" w:lineRule="auto"/>
      <w:jc w:val="center"/>
    </w:pPr>
    <w:rPr>
      <w:rFonts w:ascii="Verdana" w:hAnsi="Verdana" w:cs="Verdana"/>
      <w:b/>
      <w:bCs/>
      <w:i/>
      <w:iCs/>
      <w:caps/>
      <w:kern w:val="1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6C0C48"/>
    <w:rPr>
      <w:rFonts w:ascii="Verdana" w:eastAsia="Times New Roman" w:hAnsi="Verdana" w:cs="Verdana"/>
      <w:b/>
      <w:bCs/>
      <w:i/>
      <w:iCs/>
      <w:caps/>
      <w:kern w:val="1"/>
      <w:sz w:val="28"/>
      <w:szCs w:val="28"/>
      <w:lang w:eastAsia="zh-CN"/>
    </w:rPr>
  </w:style>
  <w:style w:type="paragraph" w:customStyle="1" w:styleId="Akapitzlist1">
    <w:name w:val="Akapit z listą1"/>
    <w:basedOn w:val="Normalny"/>
    <w:rsid w:val="006C0C48"/>
    <w:pPr>
      <w:ind w:left="708"/>
    </w:pPr>
    <w:rPr>
      <w:rFonts w:eastAsia="MS Mincho"/>
    </w:rPr>
  </w:style>
  <w:style w:type="paragraph" w:styleId="Stopka">
    <w:name w:val="footer"/>
    <w:basedOn w:val="Normalny"/>
    <w:link w:val="StopkaZnak"/>
    <w:rsid w:val="006C0C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0C4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3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3B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1076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Radosław Cieplak</cp:lastModifiedBy>
  <cp:revision>2</cp:revision>
  <cp:lastPrinted>2018-04-30T08:29:00Z</cp:lastPrinted>
  <dcterms:created xsi:type="dcterms:W3CDTF">2018-08-06T11:00:00Z</dcterms:created>
  <dcterms:modified xsi:type="dcterms:W3CDTF">2018-08-06T11:00:00Z</dcterms:modified>
</cp:coreProperties>
</file>