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32" w:rsidRDefault="00DB6DB7">
      <w:pPr>
        <w:jc w:val="right"/>
      </w:pPr>
      <w:r>
        <w:rPr>
          <w:rFonts w:ascii="Verdana" w:hAnsi="Verdana" w:cs="Verdana"/>
          <w:b/>
          <w:sz w:val="16"/>
          <w:szCs w:val="16"/>
        </w:rPr>
        <w:t>Załącznik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Nr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1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SIWZ</w:t>
      </w:r>
    </w:p>
    <w:p w:rsidR="00B23232" w:rsidRDefault="00B23232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B23232" w:rsidRDefault="00B23232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B23232" w:rsidRDefault="00B23232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B23232" w:rsidRDefault="00DB6DB7">
      <w:pPr>
        <w:ind w:left="6379"/>
      </w:pPr>
      <w:r>
        <w:rPr>
          <w:rFonts w:ascii="Verdana" w:hAnsi="Verdana" w:cs="Verdana"/>
          <w:b/>
          <w:sz w:val="16"/>
          <w:szCs w:val="16"/>
        </w:rPr>
        <w:t>Szpital Powiatowy w Zawierciu</w:t>
      </w:r>
    </w:p>
    <w:p w:rsidR="00B23232" w:rsidRDefault="00DB6DB7">
      <w:pPr>
        <w:ind w:left="6237" w:firstLine="135"/>
      </w:pPr>
      <w:r>
        <w:rPr>
          <w:rFonts w:ascii="Verdana" w:hAnsi="Verdana" w:cs="Verdana"/>
          <w:b/>
          <w:sz w:val="16"/>
          <w:szCs w:val="16"/>
        </w:rPr>
        <w:t>ul.</w:t>
      </w:r>
      <w:r>
        <w:rPr>
          <w:rFonts w:ascii="Verdana" w:eastAsia="Verdana" w:hAnsi="Verdana" w:cs="Verdana"/>
          <w:b/>
          <w:sz w:val="16"/>
          <w:szCs w:val="16"/>
        </w:rPr>
        <w:t xml:space="preserve"> Miodowa 14</w:t>
      </w:r>
    </w:p>
    <w:p w:rsidR="00B23232" w:rsidRDefault="00DB6DB7">
      <w:pPr>
        <w:ind w:left="6237" w:firstLine="135"/>
      </w:pPr>
      <w:r>
        <w:rPr>
          <w:rFonts w:ascii="Verdana" w:eastAsia="Verdana" w:hAnsi="Verdana" w:cs="Verdana"/>
          <w:b/>
          <w:sz w:val="16"/>
          <w:szCs w:val="16"/>
        </w:rPr>
        <w:t>42-400 Zawiercie</w:t>
      </w:r>
    </w:p>
    <w:p w:rsidR="00B23232" w:rsidRDefault="00B23232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B23232" w:rsidRDefault="00DB6DB7">
      <w:pPr>
        <w:tabs>
          <w:tab w:val="left" w:pos="270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Nazwa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siedziba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wykonawcy</w:t>
      </w:r>
      <w:r>
        <w:rPr>
          <w:rFonts w:ascii="Verdana" w:eastAsia="Verdana" w:hAnsi="Verdana" w:cs="Verdana"/>
          <w:sz w:val="16"/>
          <w:szCs w:val="16"/>
          <w:vertAlign w:val="superscript"/>
        </w:rPr>
        <w:t>1</w:t>
      </w:r>
      <w:r>
        <w:rPr>
          <w:rFonts w:ascii="Verdana" w:eastAsia="Verdana" w:hAnsi="Verdana" w:cs="Verdana"/>
          <w:sz w:val="16"/>
          <w:szCs w:val="16"/>
        </w:rPr>
        <w:t xml:space="preserve">    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Style w:val="Odwoanieprzypisudolnego1"/>
          <w:rFonts w:ascii="Verdana" w:eastAsia="Verdana" w:hAnsi="Verdana" w:cs="Verdana"/>
          <w:sz w:val="16"/>
          <w:szCs w:val="16"/>
        </w:rPr>
        <w:footnoteReference w:id="1"/>
      </w:r>
    </w:p>
    <w:p w:rsidR="00B23232" w:rsidRDefault="00DB6DB7">
      <w:pPr>
        <w:tabs>
          <w:tab w:val="left" w:pos="2520"/>
          <w:tab w:val="left" w:pos="270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województwo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</w:t>
      </w:r>
      <w:r>
        <w:rPr>
          <w:rFonts w:ascii="Verdana" w:hAnsi="Verdana" w:cs="Verdana"/>
          <w:sz w:val="16"/>
          <w:szCs w:val="16"/>
        </w:rPr>
        <w:t>...............................</w:t>
      </w:r>
      <w:r>
        <w:rPr>
          <w:rFonts w:ascii="Verdana" w:eastAsia="Verdana" w:hAnsi="Verdana" w:cs="Verdana"/>
          <w:sz w:val="16"/>
          <w:szCs w:val="16"/>
        </w:rPr>
        <w:t>…</w:t>
      </w:r>
    </w:p>
    <w:p w:rsidR="00B23232" w:rsidRDefault="00DB6DB7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REGON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  <w:r>
        <w:rPr>
          <w:rFonts w:ascii="Verdana" w:hAnsi="Verdana" w:cs="Verdana"/>
          <w:sz w:val="16"/>
          <w:szCs w:val="16"/>
        </w:rPr>
        <w:t>...........................</w:t>
      </w:r>
      <w:r>
        <w:rPr>
          <w:rFonts w:ascii="Verdana" w:eastAsia="Verdana" w:hAnsi="Verdana" w:cs="Verdana"/>
          <w:sz w:val="16"/>
          <w:szCs w:val="16"/>
        </w:rPr>
        <w:t>…</w:t>
      </w:r>
    </w:p>
    <w:p w:rsidR="00B23232" w:rsidRDefault="00DB6DB7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NIP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</w:p>
    <w:p w:rsidR="00B23232" w:rsidRDefault="00B23232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B23232" w:rsidRDefault="00DB6DB7">
      <w:pPr>
        <w:spacing w:line="360" w:lineRule="auto"/>
        <w:ind w:left="2124" w:hanging="2124"/>
        <w:jc w:val="both"/>
      </w:pPr>
      <w:r>
        <w:rPr>
          <w:rFonts w:ascii="Verdana" w:hAnsi="Verdana" w:cs="Verdana"/>
          <w:b/>
          <w:sz w:val="16"/>
          <w:szCs w:val="16"/>
        </w:rPr>
        <w:t>Dane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porozumiewania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się:</w:t>
      </w:r>
      <w:r>
        <w:rPr>
          <w:rFonts w:ascii="Verdana" w:eastAsia="Verdana" w:hAnsi="Verdana" w:cs="Verdana"/>
          <w:b/>
          <w:sz w:val="16"/>
          <w:szCs w:val="16"/>
        </w:rPr>
        <w:t xml:space="preserve">       </w:t>
      </w:r>
    </w:p>
    <w:p w:rsidR="00B23232" w:rsidRDefault="00DB6DB7">
      <w:pPr>
        <w:spacing w:line="360" w:lineRule="auto"/>
        <w:jc w:val="both"/>
      </w:pPr>
      <w:proofErr w:type="spellStart"/>
      <w:r>
        <w:rPr>
          <w:rFonts w:ascii="Verdana" w:hAnsi="Verdana" w:cs="Verdana"/>
          <w:sz w:val="16"/>
          <w:szCs w:val="16"/>
        </w:rPr>
        <w:t>tel</w:t>
      </w:r>
      <w:proofErr w:type="spellEnd"/>
      <w:r>
        <w:rPr>
          <w:rFonts w:ascii="Verdana" w:hAnsi="Verdana" w:cs="Verdana"/>
          <w:sz w:val="16"/>
          <w:szCs w:val="16"/>
        </w:rPr>
        <w:t>/fax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                     …………………………………………………………………………………………………………………</w:t>
      </w:r>
    </w:p>
    <w:p w:rsidR="00B23232" w:rsidRDefault="00DB6DB7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adres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poczty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elektronicznej</w:t>
      </w:r>
      <w:r>
        <w:rPr>
          <w:rFonts w:ascii="Verdana" w:eastAsia="Verdana" w:hAnsi="Verdana" w:cs="Verdana"/>
          <w:sz w:val="16"/>
          <w:szCs w:val="16"/>
        </w:rPr>
        <w:t xml:space="preserve">   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</w:p>
    <w:p w:rsidR="00B23232" w:rsidRDefault="00B23232">
      <w:pPr>
        <w:spacing w:line="360" w:lineRule="auto"/>
        <w:jc w:val="center"/>
        <w:rPr>
          <w:rFonts w:ascii="Verdana" w:eastAsia="Verdana" w:hAnsi="Verdana" w:cs="Verdana"/>
          <w:b/>
          <w:bCs/>
          <w:sz w:val="16"/>
          <w:szCs w:val="16"/>
        </w:rPr>
      </w:pPr>
    </w:p>
    <w:p w:rsidR="00B23232" w:rsidRDefault="00DB6DB7">
      <w:pPr>
        <w:spacing w:line="360" w:lineRule="auto"/>
        <w:jc w:val="center"/>
      </w:pPr>
      <w:r>
        <w:rPr>
          <w:rFonts w:ascii="Verdana" w:hAnsi="Verdana" w:cs="Verdana"/>
          <w:b/>
          <w:bCs/>
          <w:sz w:val="16"/>
          <w:szCs w:val="16"/>
        </w:rPr>
        <w:t>FORMULARZ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>OFERTOWY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</w:p>
    <w:p w:rsidR="00B23232" w:rsidRDefault="00DB6DB7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</w:pP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związku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ogłoszeniem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postępowania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udzielenie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trybie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przetargu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nieograniczonego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8"/>
          <w:sz w:val="16"/>
          <w:szCs w:val="16"/>
        </w:rPr>
        <w:t xml:space="preserve"> </w:t>
      </w:r>
    </w:p>
    <w:p w:rsidR="00CC580E" w:rsidRPr="00CC580E" w:rsidRDefault="00CC580E" w:rsidP="00CC580E">
      <w:pPr>
        <w:suppressAutoHyphens w:val="0"/>
        <w:spacing w:line="360" w:lineRule="auto"/>
        <w:jc w:val="center"/>
        <w:rPr>
          <w:rFonts w:ascii="Verdana" w:hAnsi="Verdana"/>
          <w:b/>
          <w:i/>
          <w:sz w:val="16"/>
          <w:szCs w:val="16"/>
          <w:lang w:eastAsia="pl-PL"/>
        </w:rPr>
      </w:pPr>
      <w:r w:rsidRPr="00CC580E">
        <w:rPr>
          <w:rFonts w:ascii="Verdana" w:hAnsi="Verdana"/>
          <w:b/>
          <w:bCs/>
          <w:caps/>
          <w:color w:val="000000"/>
          <w:sz w:val="16"/>
          <w:szCs w:val="16"/>
          <w:lang w:eastAsia="pl-PL"/>
        </w:rPr>
        <w:t>DOSTAWA I INSTALACJA ZASILACZA AWARYJNEGO UPS WRAZ Z UTYLIZACJĄ INSTNIEJĄCEGO  ORAZ DOSTAWA I INSTALACJA  BATERII DO UPSÓW WRAZ Z UTYLIZACJĄ INSTNIEJĄCYCH baterii  – 2 PAKIETY</w:t>
      </w:r>
    </w:p>
    <w:p w:rsidR="00B23232" w:rsidRDefault="00DB6DB7" w:rsidP="007E1BF3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Oferujemy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wykonywanie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przedmiotu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pełnym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rzeczowym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zakresie</w:t>
      </w:r>
      <w:r>
        <w:rPr>
          <w:rFonts w:ascii="Verdana" w:eastAsia="Verdana" w:hAnsi="Verdana" w:cs="Verdana"/>
          <w:sz w:val="16"/>
          <w:szCs w:val="16"/>
        </w:rPr>
        <w:t xml:space="preserve"> objętym specyfikacją </w:t>
      </w:r>
      <w:r>
        <w:rPr>
          <w:rFonts w:ascii="Verdana" w:hAnsi="Verdana" w:cs="Verdana"/>
          <w:sz w:val="16"/>
          <w:szCs w:val="16"/>
        </w:rPr>
        <w:t>zgodnie z poniższymi kryteriami :</w:t>
      </w:r>
    </w:p>
    <w:p w:rsidR="00B23232" w:rsidRPr="00ED6182" w:rsidRDefault="00DB6DB7" w:rsidP="00ED6182">
      <w:pPr>
        <w:pStyle w:val="western"/>
        <w:spacing w:beforeAutospacing="0" w:after="0" w:line="360" w:lineRule="auto"/>
        <w:ind w:left="360"/>
        <w:rPr>
          <w:b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 w:rsidR="00ED6182" w:rsidRPr="0090548B">
        <w:rPr>
          <w:rFonts w:ascii="Verdana" w:hAnsi="Verdana"/>
          <w:b/>
          <w:sz w:val="16"/>
          <w:szCs w:val="16"/>
        </w:rPr>
        <w:t>Pakiet nr 1</w:t>
      </w:r>
    </w:p>
    <w:p w:rsidR="00B23232" w:rsidRDefault="00DB6DB7">
      <w:pPr>
        <w:ind w:left="357"/>
        <w:jc w:val="both"/>
      </w:pPr>
      <w:r>
        <w:rPr>
          <w:rFonts w:ascii="Verdana" w:eastAsia="Verdana" w:hAnsi="Verdana" w:cs="Verdana"/>
          <w:b/>
          <w:bCs/>
          <w:sz w:val="16"/>
          <w:szCs w:val="16"/>
        </w:rPr>
        <w:t xml:space="preserve">Kryterium I – cena </w:t>
      </w:r>
    </w:p>
    <w:p w:rsidR="00B23232" w:rsidRDefault="00DB6DB7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Cena ……………………………… </w:t>
      </w:r>
      <w:r>
        <w:rPr>
          <w:rFonts w:ascii="Verdana" w:hAnsi="Verdana" w:cs="Verdana"/>
          <w:sz w:val="16"/>
          <w:szCs w:val="16"/>
        </w:rPr>
        <w:t>zł brutto</w:t>
      </w:r>
    </w:p>
    <w:p w:rsidR="00B23232" w:rsidRDefault="00DB6DB7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B23232" w:rsidRDefault="00DB6DB7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B23232" w:rsidRDefault="00DB6DB7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spacing w:val="-14"/>
          <w:sz w:val="16"/>
          <w:szCs w:val="16"/>
        </w:rPr>
        <w:t>zł netto</w:t>
      </w:r>
    </w:p>
    <w:p w:rsidR="00B23232" w:rsidRPr="00ED6182" w:rsidRDefault="00DB6DB7" w:rsidP="00ED6182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B23232" w:rsidRDefault="00DB6DB7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bCs/>
          <w:spacing w:val="-14"/>
          <w:sz w:val="16"/>
          <w:szCs w:val="16"/>
        </w:rPr>
        <w:t>Kryterium II – termin płatności faktury</w:t>
      </w:r>
    </w:p>
    <w:p w:rsidR="00B23232" w:rsidRDefault="00DB6DB7">
      <w:pPr>
        <w:tabs>
          <w:tab w:val="left" w:pos="360"/>
        </w:tabs>
        <w:spacing w:line="360" w:lineRule="auto"/>
        <w:jc w:val="both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ab/>
      </w: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faktury…..… dni.</w:t>
      </w:r>
    </w:p>
    <w:p w:rsidR="006767C0" w:rsidRDefault="006767C0" w:rsidP="006767C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6767C0" w:rsidRPr="00ED6182" w:rsidRDefault="006767C0" w:rsidP="006767C0">
      <w:pPr>
        <w:pStyle w:val="western"/>
        <w:spacing w:beforeAutospacing="0" w:after="0" w:line="360" w:lineRule="auto"/>
        <w:ind w:left="360"/>
        <w:rPr>
          <w:b/>
        </w:rPr>
      </w:pPr>
      <w:r>
        <w:rPr>
          <w:rFonts w:ascii="Verdana" w:hAnsi="Verdana"/>
          <w:b/>
          <w:sz w:val="16"/>
          <w:szCs w:val="16"/>
        </w:rPr>
        <w:t>Pakiet nr 2</w:t>
      </w:r>
    </w:p>
    <w:p w:rsidR="006767C0" w:rsidRDefault="006767C0" w:rsidP="006767C0">
      <w:pPr>
        <w:ind w:left="357"/>
        <w:jc w:val="both"/>
      </w:pPr>
      <w:r>
        <w:rPr>
          <w:rFonts w:ascii="Verdana" w:eastAsia="Verdana" w:hAnsi="Verdana" w:cs="Verdana"/>
          <w:b/>
          <w:bCs/>
          <w:sz w:val="16"/>
          <w:szCs w:val="16"/>
        </w:rPr>
        <w:t xml:space="preserve">Kryterium I – cena </w:t>
      </w:r>
    </w:p>
    <w:p w:rsidR="006767C0" w:rsidRDefault="006767C0" w:rsidP="006767C0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Cena ……………………………… </w:t>
      </w:r>
      <w:r>
        <w:rPr>
          <w:rFonts w:ascii="Verdana" w:hAnsi="Verdana" w:cs="Verdana"/>
          <w:sz w:val="16"/>
          <w:szCs w:val="16"/>
        </w:rPr>
        <w:t>zł brutto</w:t>
      </w:r>
    </w:p>
    <w:p w:rsidR="006767C0" w:rsidRDefault="006767C0" w:rsidP="006767C0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6767C0" w:rsidRDefault="006767C0" w:rsidP="006767C0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6767C0" w:rsidRDefault="006767C0" w:rsidP="006767C0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spacing w:val="-14"/>
          <w:sz w:val="16"/>
          <w:szCs w:val="16"/>
        </w:rPr>
        <w:t>zł netto</w:t>
      </w:r>
    </w:p>
    <w:p w:rsidR="006767C0" w:rsidRPr="00ED6182" w:rsidRDefault="006767C0" w:rsidP="006767C0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6767C0" w:rsidRDefault="006767C0" w:rsidP="006767C0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bCs/>
          <w:spacing w:val="-14"/>
          <w:sz w:val="16"/>
          <w:szCs w:val="16"/>
        </w:rPr>
        <w:t>Kryterium II – termin płatności faktury</w:t>
      </w:r>
    </w:p>
    <w:p w:rsidR="006767C0" w:rsidRDefault="006767C0" w:rsidP="006767C0">
      <w:pPr>
        <w:tabs>
          <w:tab w:val="left" w:pos="360"/>
        </w:tabs>
        <w:spacing w:line="360" w:lineRule="auto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ab/>
      </w: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faktury…..… dni.</w:t>
      </w:r>
    </w:p>
    <w:p w:rsidR="006767C0" w:rsidRDefault="006767C0">
      <w:pPr>
        <w:tabs>
          <w:tab w:val="left" w:pos="360"/>
        </w:tabs>
        <w:spacing w:line="360" w:lineRule="auto"/>
        <w:jc w:val="both"/>
      </w:pPr>
    </w:p>
    <w:p w:rsidR="00B23232" w:rsidRDefault="005A04F5" w:rsidP="005A04F5">
      <w:pPr>
        <w:tabs>
          <w:tab w:val="left" w:pos="360"/>
          <w:tab w:val="left" w:pos="3960"/>
          <w:tab w:val="left" w:pos="4140"/>
        </w:tabs>
        <w:spacing w:line="360" w:lineRule="auto"/>
        <w:ind w:left="360"/>
        <w:jc w:val="both"/>
        <w:rPr>
          <w:rFonts w:ascii="Verdana" w:hAnsi="Verdana" w:cs="Verdana"/>
          <w:b/>
          <w:spacing w:val="-14"/>
          <w:sz w:val="16"/>
          <w:szCs w:val="16"/>
        </w:rPr>
      </w:pPr>
      <w:r w:rsidRPr="005A04F5">
        <w:rPr>
          <w:rFonts w:ascii="Verdana" w:hAnsi="Verdana" w:cs="Verdana"/>
          <w:sz w:val="16"/>
          <w:szCs w:val="16"/>
        </w:rPr>
        <w:t>1</w:t>
      </w:r>
      <w:r>
        <w:rPr>
          <w:rFonts w:ascii="Verdana" w:hAnsi="Verdana" w:cs="Verdana"/>
          <w:sz w:val="12"/>
          <w:szCs w:val="12"/>
        </w:rPr>
        <w:t xml:space="preserve">. </w:t>
      </w:r>
      <w:r w:rsidRPr="005A04F5">
        <w:rPr>
          <w:rFonts w:ascii="Verdana" w:hAnsi="Verdana" w:cs="Verdana"/>
          <w:sz w:val="16"/>
          <w:szCs w:val="16"/>
        </w:rPr>
        <w:t xml:space="preserve">Za dzień podpisania umowy uznaje się  dzień w którym Zamawiający prześle umowę podpisaną </w:t>
      </w:r>
      <w:r>
        <w:rPr>
          <w:rFonts w:ascii="Verdana" w:hAnsi="Verdana" w:cs="Verdana"/>
          <w:sz w:val="16"/>
          <w:szCs w:val="16"/>
        </w:rPr>
        <w:t xml:space="preserve">   </w:t>
      </w:r>
      <w:r w:rsidRPr="005A04F5">
        <w:rPr>
          <w:rFonts w:ascii="Verdana" w:hAnsi="Verdana" w:cs="Verdana"/>
          <w:sz w:val="16"/>
          <w:szCs w:val="16"/>
        </w:rPr>
        <w:t>jednostronnie przez Zamawiającego drogą elektroniczną.</w:t>
      </w:r>
    </w:p>
    <w:p w:rsidR="00A141F0" w:rsidRDefault="0031176E" w:rsidP="00A141F0">
      <w:pPr>
        <w:pStyle w:val="Tekstpodstawowy"/>
        <w:suppressAutoHyphens w:val="0"/>
        <w:spacing w:after="0" w:line="360" w:lineRule="auto"/>
        <w:ind w:left="360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2. </w:t>
      </w:r>
      <w:r w:rsidR="00DB6DB7">
        <w:rPr>
          <w:rFonts w:ascii="Verdana" w:hAnsi="Verdana" w:cs="Verdana"/>
          <w:sz w:val="16"/>
          <w:szCs w:val="16"/>
        </w:rPr>
        <w:t xml:space="preserve">Zobowiązujemy się </w:t>
      </w:r>
      <w:r w:rsidR="00ED6182">
        <w:rPr>
          <w:rFonts w:ascii="Verdana" w:hAnsi="Verdana" w:cs="Verdana"/>
          <w:sz w:val="16"/>
          <w:szCs w:val="16"/>
        </w:rPr>
        <w:t xml:space="preserve">zrealizować </w:t>
      </w:r>
      <w:r w:rsidR="00C03D45">
        <w:rPr>
          <w:rFonts w:ascii="Verdana" w:hAnsi="Verdana" w:cs="Verdana"/>
          <w:sz w:val="16"/>
          <w:szCs w:val="16"/>
        </w:rPr>
        <w:t>przedmiot umowy</w:t>
      </w:r>
      <w:r w:rsidR="00DB6DB7">
        <w:rPr>
          <w:rFonts w:ascii="Verdana" w:hAnsi="Verdana" w:cs="Verdana"/>
          <w:sz w:val="16"/>
          <w:szCs w:val="16"/>
        </w:rPr>
        <w:t xml:space="preserve"> </w:t>
      </w:r>
      <w:r w:rsidR="00ED6182">
        <w:rPr>
          <w:rFonts w:ascii="Verdana" w:hAnsi="Verdana" w:cs="Verdana"/>
          <w:sz w:val="16"/>
          <w:szCs w:val="16"/>
        </w:rPr>
        <w:t xml:space="preserve">w </w:t>
      </w:r>
      <w:r w:rsidR="00DB6DB7">
        <w:rPr>
          <w:rFonts w:ascii="Verdana" w:hAnsi="Verdana" w:cs="Verdana"/>
          <w:sz w:val="16"/>
          <w:szCs w:val="16"/>
        </w:rPr>
        <w:t xml:space="preserve"> okres</w:t>
      </w:r>
      <w:r w:rsidR="00ED6182">
        <w:rPr>
          <w:rFonts w:ascii="Verdana" w:hAnsi="Verdana" w:cs="Verdana"/>
          <w:sz w:val="16"/>
          <w:szCs w:val="16"/>
        </w:rPr>
        <w:t>ie</w:t>
      </w:r>
      <w:r w:rsidR="00DB6DB7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:</w:t>
      </w:r>
      <w:r w:rsidR="00A141F0" w:rsidRPr="00A141F0">
        <w:rPr>
          <w:rFonts w:ascii="Verdana" w:hAnsi="Verdana" w:cs="Verdana"/>
          <w:sz w:val="16"/>
          <w:szCs w:val="16"/>
        </w:rPr>
        <w:t xml:space="preserve"> nie dłuższym niż </w:t>
      </w:r>
      <w:r w:rsidR="00BF6D3E">
        <w:rPr>
          <w:rFonts w:ascii="Verdana" w:hAnsi="Verdana" w:cs="Verdana"/>
          <w:sz w:val="16"/>
          <w:szCs w:val="16"/>
        </w:rPr>
        <w:t>7</w:t>
      </w:r>
      <w:r w:rsidR="00A141F0" w:rsidRPr="00A141F0">
        <w:rPr>
          <w:rFonts w:ascii="Verdana" w:hAnsi="Verdana" w:cs="Verdana"/>
          <w:sz w:val="16"/>
          <w:szCs w:val="16"/>
        </w:rPr>
        <w:t xml:space="preserve"> dni począwszy od dnia podpisania umowy </w:t>
      </w:r>
    </w:p>
    <w:p w:rsidR="00B23232" w:rsidRDefault="0031176E" w:rsidP="00A141F0">
      <w:pPr>
        <w:pStyle w:val="Tekstpodstawowy"/>
        <w:suppressAutoHyphens w:val="0"/>
        <w:spacing w:after="0" w:line="360" w:lineRule="auto"/>
        <w:ind w:left="360"/>
        <w:jc w:val="both"/>
      </w:pPr>
      <w:r>
        <w:rPr>
          <w:rFonts w:ascii="Verdana" w:hAnsi="Verdana" w:cs="Verdana"/>
          <w:sz w:val="16"/>
          <w:szCs w:val="16"/>
        </w:rPr>
        <w:t xml:space="preserve">3. </w:t>
      </w:r>
      <w:r w:rsidR="00DB6DB7">
        <w:rPr>
          <w:rFonts w:ascii="Verdana" w:hAnsi="Verdana" w:cs="Verdana"/>
          <w:sz w:val="16"/>
          <w:szCs w:val="16"/>
        </w:rPr>
        <w:t xml:space="preserve">Wykonawca, składając ofertę, informuje Zamawiającego, czy wybór oferty będzie prowadzić do powstania u Zamawiającego obowiązku podatkowego, wskazując nazwę (rodzaj) towaru lub usługi, których </w:t>
      </w:r>
      <w:r w:rsidR="00DB6DB7">
        <w:rPr>
          <w:rFonts w:ascii="Verdana" w:hAnsi="Verdana" w:cs="Verdana"/>
          <w:sz w:val="16"/>
          <w:szCs w:val="16"/>
        </w:rPr>
        <w:lastRenderedPageBreak/>
        <w:t>dostawa lub świadczenie będzie prowadzić do jego powstania, oraz wskazując ich wartość bez kwoty podatku …………………………………………………………………………………………………………………………………</w:t>
      </w:r>
    </w:p>
    <w:p w:rsidR="00B23232" w:rsidRDefault="00DB6DB7">
      <w:pPr>
        <w:pStyle w:val="Tekstpodstawowywcity"/>
      </w:pPr>
      <w:r>
        <w:rPr>
          <w:rFonts w:eastAsia="Verdana"/>
        </w:rPr>
        <w:t xml:space="preserve">                                   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 nie wystąpienia w/w sytuacji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B23232" w:rsidRDefault="00DB6DB7">
      <w:pPr>
        <w:pStyle w:val="Tekstpodstawowy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Obowiązek złożenia oświadczenia w tej kwestii wynika z art. 91 ust. 3a ustawy – Prawo zamówień </w:t>
      </w:r>
      <w:r w:rsidR="00FA0966">
        <w:rPr>
          <w:rFonts w:ascii="Verdana" w:hAnsi="Verdana" w:cs="Verdana"/>
          <w:sz w:val="16"/>
          <w:szCs w:val="16"/>
        </w:rPr>
        <w:t xml:space="preserve"> publicznych (</w:t>
      </w:r>
      <w:proofErr w:type="spellStart"/>
      <w:r w:rsidR="00FA0966">
        <w:rPr>
          <w:rFonts w:ascii="Verdana" w:hAnsi="Verdana" w:cs="Verdana"/>
          <w:sz w:val="16"/>
          <w:szCs w:val="16"/>
        </w:rPr>
        <w:t>t.j</w:t>
      </w:r>
      <w:proofErr w:type="spellEnd"/>
      <w:r w:rsidR="00FA0966">
        <w:rPr>
          <w:rFonts w:ascii="Verdana" w:hAnsi="Verdana" w:cs="Verdana"/>
          <w:sz w:val="16"/>
          <w:szCs w:val="16"/>
        </w:rPr>
        <w:t>. Dz. U. z 2017.1579</w:t>
      </w:r>
      <w:r>
        <w:rPr>
          <w:rFonts w:ascii="Verdana" w:hAnsi="Verdana" w:cs="Verdana"/>
          <w:sz w:val="16"/>
          <w:szCs w:val="16"/>
        </w:rPr>
        <w:t xml:space="preserve">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B23232" w:rsidRDefault="00B23232">
      <w:pPr>
        <w:tabs>
          <w:tab w:val="left" w:pos="36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EC0B0F" w:rsidRPr="00EC0B0F" w:rsidRDefault="00DB6DB7" w:rsidP="00EC0B0F">
      <w:pPr>
        <w:pStyle w:val="Akapitzlist"/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="Verdana" w:hAnsi="Verdana"/>
          <w:sz w:val="16"/>
          <w:szCs w:val="16"/>
          <w:u w:val="single"/>
        </w:rPr>
      </w:pPr>
      <w:r w:rsidRPr="00EC0B0F">
        <w:rPr>
          <w:rFonts w:ascii="Verdana" w:hAnsi="Verdana" w:cs="Verdana"/>
          <w:sz w:val="16"/>
          <w:szCs w:val="16"/>
        </w:rPr>
        <w:t>Oświadczamy,</w:t>
      </w:r>
      <w:r w:rsidRPr="00EC0B0F">
        <w:rPr>
          <w:rFonts w:ascii="Verdana" w:eastAsia="Verdana" w:hAnsi="Verdana" w:cs="Verdana"/>
          <w:sz w:val="16"/>
          <w:szCs w:val="16"/>
        </w:rPr>
        <w:t xml:space="preserve"> </w:t>
      </w:r>
      <w:r w:rsidRPr="00EC0B0F">
        <w:rPr>
          <w:rFonts w:ascii="Verdana" w:hAnsi="Verdana" w:cs="Verdana"/>
          <w:sz w:val="16"/>
          <w:szCs w:val="16"/>
        </w:rPr>
        <w:t>że</w:t>
      </w:r>
      <w:r w:rsidRPr="00EC0B0F">
        <w:rPr>
          <w:rFonts w:ascii="Verdana" w:eastAsia="Verdana" w:hAnsi="Verdana" w:cs="Verdana"/>
          <w:sz w:val="16"/>
          <w:szCs w:val="16"/>
        </w:rPr>
        <w:t xml:space="preserve"> </w:t>
      </w:r>
      <w:r w:rsidRPr="00EC0B0F">
        <w:rPr>
          <w:rFonts w:ascii="Verdana" w:hAnsi="Verdana" w:cs="Verdana"/>
          <w:sz w:val="16"/>
          <w:szCs w:val="16"/>
        </w:rPr>
        <w:t>zamówienie</w:t>
      </w:r>
      <w:r w:rsidRPr="00EC0B0F">
        <w:rPr>
          <w:rFonts w:ascii="Verdana" w:eastAsia="Verdana" w:hAnsi="Verdana" w:cs="Verdana"/>
          <w:sz w:val="16"/>
          <w:szCs w:val="16"/>
        </w:rPr>
        <w:t xml:space="preserve"> </w:t>
      </w:r>
      <w:r w:rsidRPr="00EC0B0F">
        <w:rPr>
          <w:rFonts w:ascii="Verdana" w:hAnsi="Verdana" w:cs="Verdana"/>
          <w:sz w:val="16"/>
          <w:szCs w:val="16"/>
        </w:rPr>
        <w:t>w</w:t>
      </w:r>
      <w:r w:rsidRPr="00EC0B0F">
        <w:rPr>
          <w:rFonts w:ascii="Verdana" w:eastAsia="Verdana" w:hAnsi="Verdana" w:cs="Verdana"/>
          <w:sz w:val="16"/>
          <w:szCs w:val="16"/>
        </w:rPr>
        <w:t xml:space="preserve"> </w:t>
      </w:r>
      <w:r w:rsidRPr="00EC0B0F">
        <w:rPr>
          <w:rFonts w:ascii="Verdana" w:hAnsi="Verdana" w:cs="Verdana"/>
          <w:sz w:val="16"/>
          <w:szCs w:val="16"/>
        </w:rPr>
        <w:t>części</w:t>
      </w:r>
      <w:r w:rsidRPr="00EC0B0F">
        <w:rPr>
          <w:rFonts w:ascii="Verdana" w:eastAsia="Verdana" w:hAnsi="Verdana" w:cs="Verdana"/>
          <w:sz w:val="16"/>
          <w:szCs w:val="16"/>
        </w:rPr>
        <w:t xml:space="preserve"> </w:t>
      </w:r>
      <w:r w:rsidRPr="00EC0B0F">
        <w:rPr>
          <w:rFonts w:ascii="Verdana" w:hAnsi="Verdana" w:cs="Verdana"/>
          <w:sz w:val="16"/>
          <w:szCs w:val="16"/>
        </w:rPr>
        <w:t>dotyczącej</w:t>
      </w:r>
      <w:r w:rsidRPr="00EC0B0F">
        <w:rPr>
          <w:rFonts w:ascii="Verdana" w:eastAsia="Verdana" w:hAnsi="Verdana" w:cs="Verdana"/>
          <w:sz w:val="16"/>
          <w:szCs w:val="16"/>
        </w:rPr>
        <w:t xml:space="preserve"> </w:t>
      </w:r>
      <w:r w:rsidRPr="00EC0B0F">
        <w:rPr>
          <w:rFonts w:ascii="Verdana" w:hAnsi="Verdana" w:cs="Verdana"/>
          <w:sz w:val="16"/>
          <w:szCs w:val="16"/>
        </w:rPr>
        <w:t>...............................................................................</w:t>
      </w:r>
      <w:r w:rsidRPr="00EC0B0F">
        <w:rPr>
          <w:rFonts w:ascii="Verdana" w:hAnsi="Verdana"/>
          <w:sz w:val="16"/>
          <w:szCs w:val="16"/>
        </w:rPr>
        <w:t>.............................................................................................zostanie</w:t>
      </w:r>
      <w:r w:rsidRPr="00EC0B0F">
        <w:rPr>
          <w:rFonts w:ascii="Verdana" w:eastAsia="Verdana" w:hAnsi="Verdana"/>
          <w:sz w:val="16"/>
          <w:szCs w:val="16"/>
        </w:rPr>
        <w:t xml:space="preserve"> </w:t>
      </w:r>
      <w:r w:rsidRPr="00EC0B0F">
        <w:rPr>
          <w:rFonts w:ascii="Verdana" w:hAnsi="Verdana"/>
          <w:sz w:val="16"/>
          <w:szCs w:val="16"/>
        </w:rPr>
        <w:t>powierzone</w:t>
      </w:r>
      <w:r w:rsidRPr="00EC0B0F">
        <w:rPr>
          <w:rFonts w:ascii="Verdana" w:eastAsia="Verdana" w:hAnsi="Verdana"/>
          <w:sz w:val="16"/>
          <w:szCs w:val="16"/>
        </w:rPr>
        <w:t xml:space="preserve"> </w:t>
      </w:r>
      <w:r w:rsidRPr="00EC0B0F">
        <w:rPr>
          <w:rFonts w:ascii="Verdana" w:hAnsi="Verdana"/>
          <w:sz w:val="16"/>
          <w:szCs w:val="16"/>
        </w:rPr>
        <w:t>podwykonawcy.</w:t>
      </w:r>
      <w:r w:rsidRPr="00EC0B0F">
        <w:rPr>
          <w:rFonts w:ascii="Verdana" w:eastAsia="Verdana" w:hAnsi="Verdana"/>
          <w:sz w:val="16"/>
          <w:szCs w:val="16"/>
        </w:rPr>
        <w:t xml:space="preserve">  </w:t>
      </w:r>
      <w:r w:rsidRPr="00EC0B0F">
        <w:rPr>
          <w:rFonts w:ascii="Verdana" w:hAnsi="Verdana"/>
          <w:sz w:val="16"/>
          <w:szCs w:val="16"/>
        </w:rPr>
        <w:br/>
      </w:r>
      <w:r w:rsidRPr="00EC0B0F">
        <w:rPr>
          <w:rFonts w:ascii="Verdana" w:eastAsia="Verdana" w:hAnsi="Verdana"/>
          <w:sz w:val="16"/>
          <w:szCs w:val="16"/>
        </w:rPr>
        <w:t xml:space="preserve">     </w:t>
      </w:r>
      <w:r w:rsidRPr="00EC0B0F">
        <w:rPr>
          <w:rFonts w:ascii="Verdana" w:hAnsi="Verdana"/>
          <w:sz w:val="16"/>
          <w:szCs w:val="16"/>
        </w:rPr>
        <w:t>(W</w:t>
      </w:r>
      <w:r w:rsidRPr="00EC0B0F">
        <w:rPr>
          <w:rFonts w:ascii="Verdana" w:eastAsia="Verdana" w:hAnsi="Verdana"/>
          <w:sz w:val="16"/>
          <w:szCs w:val="16"/>
        </w:rPr>
        <w:t xml:space="preserve"> </w:t>
      </w:r>
      <w:r w:rsidRPr="00EC0B0F">
        <w:rPr>
          <w:rFonts w:ascii="Verdana" w:hAnsi="Verdana"/>
          <w:sz w:val="16"/>
          <w:szCs w:val="16"/>
        </w:rPr>
        <w:t>przypadku</w:t>
      </w:r>
      <w:r w:rsidRPr="00EC0B0F">
        <w:rPr>
          <w:rFonts w:ascii="Verdana" w:eastAsia="Verdana" w:hAnsi="Verdana"/>
          <w:sz w:val="16"/>
          <w:szCs w:val="16"/>
        </w:rPr>
        <w:t xml:space="preserve"> </w:t>
      </w:r>
      <w:r w:rsidRPr="00EC0B0F">
        <w:rPr>
          <w:rFonts w:ascii="Verdana" w:hAnsi="Verdana"/>
          <w:sz w:val="16"/>
          <w:szCs w:val="16"/>
        </w:rPr>
        <w:t>wykonania</w:t>
      </w:r>
      <w:r w:rsidRPr="00EC0B0F">
        <w:rPr>
          <w:rFonts w:ascii="Verdana" w:eastAsia="Verdana" w:hAnsi="Verdana"/>
          <w:sz w:val="16"/>
          <w:szCs w:val="16"/>
        </w:rPr>
        <w:t xml:space="preserve"> </w:t>
      </w:r>
      <w:r w:rsidRPr="00EC0B0F">
        <w:rPr>
          <w:rFonts w:ascii="Verdana" w:hAnsi="Verdana"/>
          <w:sz w:val="16"/>
          <w:szCs w:val="16"/>
        </w:rPr>
        <w:t>zamówienia</w:t>
      </w:r>
      <w:r w:rsidRPr="00EC0B0F">
        <w:rPr>
          <w:rFonts w:ascii="Verdana" w:eastAsia="Verdana" w:hAnsi="Verdana"/>
          <w:sz w:val="16"/>
          <w:szCs w:val="16"/>
        </w:rPr>
        <w:t xml:space="preserve"> </w:t>
      </w:r>
      <w:r w:rsidRPr="00EC0B0F">
        <w:rPr>
          <w:rFonts w:ascii="Verdana" w:hAnsi="Verdana"/>
          <w:sz w:val="16"/>
          <w:szCs w:val="16"/>
        </w:rPr>
        <w:t>samodzielnie</w:t>
      </w:r>
      <w:r w:rsidRPr="00EC0B0F">
        <w:rPr>
          <w:rFonts w:ascii="Verdana" w:eastAsia="Verdana" w:hAnsi="Verdana"/>
          <w:sz w:val="16"/>
          <w:szCs w:val="16"/>
        </w:rPr>
        <w:t xml:space="preserve"> </w:t>
      </w:r>
      <w:r w:rsidRPr="00EC0B0F">
        <w:rPr>
          <w:rFonts w:ascii="Verdana" w:hAnsi="Verdana"/>
          <w:sz w:val="16"/>
          <w:szCs w:val="16"/>
          <w:u w:val="single"/>
        </w:rPr>
        <w:t>wpisać</w:t>
      </w:r>
      <w:r w:rsidRPr="00EC0B0F">
        <w:rPr>
          <w:rFonts w:ascii="Verdana" w:eastAsia="Verdana" w:hAnsi="Verdana"/>
          <w:sz w:val="16"/>
          <w:szCs w:val="16"/>
          <w:u w:val="single"/>
        </w:rPr>
        <w:t xml:space="preserve"> </w:t>
      </w:r>
      <w:r w:rsidRPr="00EC0B0F">
        <w:rPr>
          <w:rFonts w:ascii="Verdana" w:eastAsia="Verdana" w:hAnsi="Verdana"/>
          <w:b/>
          <w:sz w:val="16"/>
          <w:szCs w:val="16"/>
          <w:u w:val="single"/>
        </w:rPr>
        <w:t>„</w:t>
      </w:r>
      <w:r w:rsidRPr="00EC0B0F">
        <w:rPr>
          <w:rFonts w:ascii="Verdana" w:hAnsi="Verdana"/>
          <w:b/>
          <w:sz w:val="16"/>
          <w:szCs w:val="16"/>
          <w:u w:val="single"/>
        </w:rPr>
        <w:t>nie</w:t>
      </w:r>
      <w:r w:rsidRPr="00EC0B0F">
        <w:rPr>
          <w:rFonts w:ascii="Verdana" w:eastAsia="Verdana" w:hAnsi="Verdana"/>
          <w:b/>
          <w:sz w:val="16"/>
          <w:szCs w:val="16"/>
          <w:u w:val="single"/>
        </w:rPr>
        <w:t xml:space="preserve"> </w:t>
      </w:r>
      <w:r w:rsidRPr="00EC0B0F">
        <w:rPr>
          <w:rFonts w:ascii="Verdana" w:hAnsi="Verdana"/>
          <w:b/>
          <w:sz w:val="16"/>
          <w:szCs w:val="16"/>
          <w:u w:val="single"/>
        </w:rPr>
        <w:t>dotyczy</w:t>
      </w:r>
      <w:r w:rsidRPr="00EC0B0F">
        <w:rPr>
          <w:rFonts w:ascii="Verdana" w:eastAsia="Verdana" w:hAnsi="Verdana"/>
          <w:b/>
          <w:sz w:val="16"/>
          <w:szCs w:val="16"/>
          <w:u w:val="single"/>
        </w:rPr>
        <w:t>”</w:t>
      </w:r>
      <w:r w:rsidRPr="00EC0B0F">
        <w:rPr>
          <w:rFonts w:ascii="Verdana" w:hAnsi="Verdana"/>
          <w:sz w:val="16"/>
          <w:szCs w:val="16"/>
          <w:u w:val="single"/>
        </w:rPr>
        <w:t>)</w:t>
      </w:r>
    </w:p>
    <w:p w:rsidR="00EC0B0F" w:rsidRPr="00EC0B0F" w:rsidRDefault="00DB6DB7" w:rsidP="00EC0B0F">
      <w:pPr>
        <w:pStyle w:val="Tekstpodstawowywcity"/>
        <w:numPr>
          <w:ilvl w:val="0"/>
          <w:numId w:val="5"/>
        </w:numPr>
        <w:tabs>
          <w:tab w:val="left" w:pos="360"/>
        </w:tabs>
        <w:jc w:val="both"/>
      </w:pPr>
      <w:r w:rsidRPr="00EC0B0F">
        <w:t>Oświadczamy,</w:t>
      </w:r>
      <w:r w:rsidRPr="00EC0B0F">
        <w:rPr>
          <w:rFonts w:eastAsia="Verdana"/>
        </w:rPr>
        <w:t xml:space="preserve"> </w:t>
      </w:r>
      <w:r w:rsidRPr="00EC0B0F">
        <w:t>że</w:t>
      </w:r>
      <w:r w:rsidRPr="00EC0B0F">
        <w:rPr>
          <w:rFonts w:eastAsia="Verdana"/>
        </w:rPr>
        <w:t xml:space="preserve"> </w:t>
      </w:r>
      <w:r w:rsidRPr="00EC0B0F">
        <w:t>przedstawione</w:t>
      </w:r>
      <w:r w:rsidRPr="00EC0B0F">
        <w:rPr>
          <w:rFonts w:eastAsia="Verdana"/>
        </w:rPr>
        <w:t xml:space="preserve"> </w:t>
      </w:r>
      <w:r w:rsidRPr="00EC0B0F">
        <w:t>w</w:t>
      </w:r>
      <w:r w:rsidRPr="00EC0B0F">
        <w:rPr>
          <w:rFonts w:eastAsia="Verdana"/>
        </w:rPr>
        <w:t xml:space="preserve"> </w:t>
      </w:r>
      <w:r w:rsidRPr="00EC0B0F">
        <w:t>ofercie</w:t>
      </w:r>
      <w:r w:rsidRPr="00EC0B0F">
        <w:rPr>
          <w:rFonts w:eastAsia="Verdana"/>
        </w:rPr>
        <w:t xml:space="preserve"> </w:t>
      </w:r>
      <w:r w:rsidRPr="00EC0B0F">
        <w:t>dane</w:t>
      </w:r>
      <w:r w:rsidRPr="00EC0B0F">
        <w:rPr>
          <w:rFonts w:eastAsia="Verdana"/>
        </w:rPr>
        <w:t xml:space="preserve"> </w:t>
      </w:r>
      <w:r w:rsidRPr="00EC0B0F">
        <w:t>potwierdzają</w:t>
      </w:r>
      <w:r w:rsidRPr="00EC0B0F">
        <w:rPr>
          <w:rFonts w:eastAsia="Verdana"/>
        </w:rPr>
        <w:t xml:space="preserve"> </w:t>
      </w:r>
      <w:r w:rsidRPr="00EC0B0F">
        <w:t>aktualny</w:t>
      </w:r>
      <w:r w:rsidRPr="00EC0B0F">
        <w:rPr>
          <w:rFonts w:eastAsia="Verdana"/>
        </w:rPr>
        <w:t xml:space="preserve"> </w:t>
      </w:r>
      <w:r w:rsidRPr="00EC0B0F">
        <w:t>stan</w:t>
      </w:r>
      <w:r w:rsidRPr="00EC0B0F">
        <w:rPr>
          <w:rFonts w:eastAsia="Verdana"/>
        </w:rPr>
        <w:t xml:space="preserve"> </w:t>
      </w:r>
      <w:r w:rsidRPr="00EC0B0F">
        <w:t>prawny</w:t>
      </w:r>
      <w:r w:rsidRPr="00EC0B0F">
        <w:rPr>
          <w:rFonts w:eastAsia="Verdana"/>
        </w:rPr>
        <w:t xml:space="preserve"> </w:t>
      </w:r>
      <w:r w:rsidRPr="00EC0B0F">
        <w:t>i</w:t>
      </w:r>
      <w:r w:rsidRPr="00EC0B0F">
        <w:rPr>
          <w:rFonts w:eastAsia="Verdana"/>
        </w:rPr>
        <w:t xml:space="preserve"> </w:t>
      </w:r>
      <w:r w:rsidRPr="00EC0B0F">
        <w:t>faktyczny.</w:t>
      </w:r>
    </w:p>
    <w:p w:rsidR="00B23232" w:rsidRPr="00EC0B0F" w:rsidRDefault="00DB6DB7" w:rsidP="00EC0B0F">
      <w:pPr>
        <w:pStyle w:val="Tekstpodstawowywcity"/>
        <w:numPr>
          <w:ilvl w:val="0"/>
          <w:numId w:val="5"/>
        </w:numPr>
        <w:tabs>
          <w:tab w:val="left" w:pos="360"/>
        </w:tabs>
        <w:jc w:val="both"/>
      </w:pPr>
      <w:r w:rsidRPr="00EC0B0F">
        <w:t>Oświadczamy,</w:t>
      </w:r>
      <w:r w:rsidRPr="00EC0B0F">
        <w:rPr>
          <w:rFonts w:eastAsia="Verdana"/>
        </w:rPr>
        <w:t xml:space="preserve"> </w:t>
      </w:r>
      <w:r w:rsidRPr="00EC0B0F">
        <w:t>że</w:t>
      </w:r>
      <w:r w:rsidRPr="00EC0B0F">
        <w:rPr>
          <w:rFonts w:eastAsia="Verdana"/>
        </w:rPr>
        <w:t xml:space="preserve"> W</w:t>
      </w:r>
      <w:r w:rsidRPr="00EC0B0F">
        <w:t>ykonawca jest mikroprzedsiębiorstwem</w:t>
      </w:r>
      <w:r w:rsidRPr="00EC0B0F">
        <w:rPr>
          <w:rStyle w:val="Odwoanieprzypisudolnego1"/>
        </w:rPr>
        <w:footnoteReference w:id="2"/>
      </w:r>
      <w:r w:rsidRPr="00EC0B0F">
        <w:t xml:space="preserve"> / małym</w:t>
      </w:r>
      <w:r w:rsidRPr="00EC0B0F">
        <w:rPr>
          <w:rStyle w:val="Odwoanieprzypisudolnego1"/>
        </w:rPr>
        <w:footnoteReference w:id="3"/>
      </w:r>
      <w:r w:rsidRPr="00EC0B0F">
        <w:t xml:space="preserve"> / średnim przedsiębiorstwem</w:t>
      </w:r>
      <w:r w:rsidRPr="00EC0B0F">
        <w:rPr>
          <w:rStyle w:val="Odwoanieprzypisudolnego1"/>
        </w:rPr>
        <w:footnoteReference w:id="4"/>
      </w:r>
      <w:r w:rsidRPr="00EC0B0F">
        <w:t>?*</w:t>
      </w:r>
    </w:p>
    <w:p w:rsidR="00B23232" w:rsidRPr="00EC0B0F" w:rsidRDefault="00DB6DB7" w:rsidP="00EC0B0F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EC0B0F">
        <w:rPr>
          <w:rFonts w:ascii="Verdana" w:hAnsi="Verdana" w:cs="Verdana"/>
          <w:sz w:val="16"/>
          <w:szCs w:val="16"/>
        </w:rPr>
        <w:t>Oświadczamy,</w:t>
      </w:r>
      <w:r w:rsidRPr="00EC0B0F">
        <w:rPr>
          <w:rFonts w:ascii="Verdana" w:eastAsia="Verdana" w:hAnsi="Verdana" w:cs="Verdana"/>
          <w:sz w:val="16"/>
          <w:szCs w:val="16"/>
        </w:rPr>
        <w:t xml:space="preserve"> </w:t>
      </w:r>
      <w:r w:rsidRPr="00EC0B0F">
        <w:rPr>
          <w:rFonts w:ascii="Verdana" w:hAnsi="Verdana" w:cs="Verdana"/>
          <w:sz w:val="16"/>
          <w:szCs w:val="16"/>
        </w:rPr>
        <w:t>że</w:t>
      </w:r>
      <w:r w:rsidRPr="00EC0B0F">
        <w:rPr>
          <w:rFonts w:ascii="Verdana" w:eastAsia="Verdana" w:hAnsi="Verdana" w:cs="Verdana"/>
          <w:sz w:val="16"/>
          <w:szCs w:val="16"/>
        </w:rPr>
        <w:t xml:space="preserve"> </w:t>
      </w:r>
      <w:r w:rsidRPr="00EC0B0F">
        <w:rPr>
          <w:rFonts w:ascii="Verdana" w:hAnsi="Verdana" w:cs="Verdana"/>
          <w:sz w:val="16"/>
          <w:szCs w:val="16"/>
        </w:rPr>
        <w:t>zapoznaliśmy</w:t>
      </w:r>
      <w:r w:rsidRPr="00EC0B0F">
        <w:rPr>
          <w:rFonts w:ascii="Verdana" w:eastAsia="Verdana" w:hAnsi="Verdana" w:cs="Verdana"/>
          <w:sz w:val="16"/>
          <w:szCs w:val="16"/>
        </w:rPr>
        <w:t xml:space="preserve"> </w:t>
      </w:r>
      <w:r w:rsidRPr="00EC0B0F">
        <w:rPr>
          <w:rFonts w:ascii="Verdana" w:hAnsi="Verdana" w:cs="Verdana"/>
          <w:sz w:val="16"/>
          <w:szCs w:val="16"/>
        </w:rPr>
        <w:t>się</w:t>
      </w:r>
      <w:r w:rsidRPr="00EC0B0F">
        <w:rPr>
          <w:rFonts w:ascii="Verdana" w:eastAsia="Verdana" w:hAnsi="Verdana" w:cs="Verdana"/>
          <w:sz w:val="16"/>
          <w:szCs w:val="16"/>
        </w:rPr>
        <w:t xml:space="preserve"> </w:t>
      </w:r>
      <w:r w:rsidRPr="00EC0B0F">
        <w:rPr>
          <w:rFonts w:ascii="Verdana" w:hAnsi="Verdana" w:cs="Verdana"/>
          <w:sz w:val="16"/>
          <w:szCs w:val="16"/>
        </w:rPr>
        <w:t>ze</w:t>
      </w:r>
      <w:r w:rsidRPr="00EC0B0F">
        <w:rPr>
          <w:rFonts w:ascii="Verdana" w:eastAsia="Verdana" w:hAnsi="Verdana" w:cs="Verdana"/>
          <w:sz w:val="16"/>
          <w:szCs w:val="16"/>
        </w:rPr>
        <w:t xml:space="preserve"> </w:t>
      </w:r>
      <w:r w:rsidRPr="00EC0B0F">
        <w:rPr>
          <w:rFonts w:ascii="Verdana" w:hAnsi="Verdana" w:cs="Verdana"/>
          <w:sz w:val="16"/>
          <w:szCs w:val="16"/>
        </w:rPr>
        <w:t>specyfikacją</w:t>
      </w:r>
      <w:r w:rsidRPr="00EC0B0F">
        <w:rPr>
          <w:rFonts w:ascii="Verdana" w:eastAsia="Verdana" w:hAnsi="Verdana" w:cs="Verdana"/>
          <w:sz w:val="16"/>
          <w:szCs w:val="16"/>
        </w:rPr>
        <w:t xml:space="preserve"> </w:t>
      </w:r>
      <w:r w:rsidRPr="00EC0B0F">
        <w:rPr>
          <w:rFonts w:ascii="Verdana" w:hAnsi="Verdana" w:cs="Verdana"/>
          <w:sz w:val="16"/>
          <w:szCs w:val="16"/>
        </w:rPr>
        <w:t>i</w:t>
      </w:r>
      <w:r w:rsidRPr="00EC0B0F">
        <w:rPr>
          <w:rFonts w:ascii="Verdana" w:eastAsia="Verdana" w:hAnsi="Verdana" w:cs="Verdana"/>
          <w:sz w:val="16"/>
          <w:szCs w:val="16"/>
        </w:rPr>
        <w:t xml:space="preserve"> </w:t>
      </w:r>
      <w:r w:rsidRPr="00EC0B0F">
        <w:rPr>
          <w:rFonts w:ascii="Verdana" w:hAnsi="Verdana" w:cs="Verdana"/>
          <w:sz w:val="16"/>
          <w:szCs w:val="16"/>
        </w:rPr>
        <w:t>nie</w:t>
      </w:r>
      <w:r w:rsidRPr="00EC0B0F">
        <w:rPr>
          <w:rFonts w:ascii="Verdana" w:eastAsia="Verdana" w:hAnsi="Verdana" w:cs="Verdana"/>
          <w:sz w:val="16"/>
          <w:szCs w:val="16"/>
        </w:rPr>
        <w:t xml:space="preserve"> </w:t>
      </w:r>
      <w:r w:rsidRPr="00EC0B0F">
        <w:rPr>
          <w:rFonts w:ascii="Verdana" w:hAnsi="Verdana" w:cs="Verdana"/>
          <w:sz w:val="16"/>
          <w:szCs w:val="16"/>
        </w:rPr>
        <w:t>wnosimy</w:t>
      </w:r>
      <w:r w:rsidRPr="00EC0B0F">
        <w:rPr>
          <w:rFonts w:ascii="Verdana" w:eastAsia="Verdana" w:hAnsi="Verdana" w:cs="Verdana"/>
          <w:sz w:val="16"/>
          <w:szCs w:val="16"/>
        </w:rPr>
        <w:t xml:space="preserve"> </w:t>
      </w:r>
      <w:r w:rsidRPr="00EC0B0F">
        <w:rPr>
          <w:rFonts w:ascii="Verdana" w:hAnsi="Verdana" w:cs="Verdana"/>
          <w:sz w:val="16"/>
          <w:szCs w:val="16"/>
        </w:rPr>
        <w:t>do</w:t>
      </w:r>
      <w:r w:rsidRPr="00EC0B0F">
        <w:rPr>
          <w:rFonts w:ascii="Verdana" w:eastAsia="Verdana" w:hAnsi="Verdana" w:cs="Verdana"/>
          <w:sz w:val="16"/>
          <w:szCs w:val="16"/>
        </w:rPr>
        <w:t xml:space="preserve"> </w:t>
      </w:r>
      <w:r w:rsidRPr="00EC0B0F">
        <w:rPr>
          <w:rFonts w:ascii="Verdana" w:hAnsi="Verdana" w:cs="Verdana"/>
          <w:sz w:val="16"/>
          <w:szCs w:val="16"/>
        </w:rPr>
        <w:t>niej</w:t>
      </w:r>
      <w:r w:rsidRPr="00EC0B0F">
        <w:rPr>
          <w:rFonts w:ascii="Verdana" w:eastAsia="Verdana" w:hAnsi="Verdana" w:cs="Verdana"/>
          <w:sz w:val="16"/>
          <w:szCs w:val="16"/>
        </w:rPr>
        <w:t xml:space="preserve"> </w:t>
      </w:r>
      <w:r w:rsidRPr="00EC0B0F">
        <w:rPr>
          <w:rFonts w:ascii="Verdana" w:hAnsi="Verdana" w:cs="Verdana"/>
          <w:sz w:val="16"/>
          <w:szCs w:val="16"/>
        </w:rPr>
        <w:t>zastrzeżeń.</w:t>
      </w:r>
    </w:p>
    <w:p w:rsidR="00B23232" w:rsidRPr="00EC0B0F" w:rsidRDefault="00DB6DB7" w:rsidP="00EC0B0F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EC0B0F">
        <w:rPr>
          <w:rFonts w:ascii="Verdana" w:hAnsi="Verdana" w:cs="Verdana"/>
          <w:spacing w:val="-8"/>
          <w:sz w:val="16"/>
          <w:szCs w:val="16"/>
        </w:rPr>
        <w:t>Oświadczamy,</w:t>
      </w:r>
      <w:r w:rsidRPr="00EC0B0F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8"/>
          <w:sz w:val="16"/>
          <w:szCs w:val="16"/>
        </w:rPr>
        <w:t>że</w:t>
      </w:r>
      <w:r w:rsidRPr="00EC0B0F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8"/>
          <w:sz w:val="16"/>
          <w:szCs w:val="16"/>
        </w:rPr>
        <w:t>istotne</w:t>
      </w:r>
      <w:r w:rsidRPr="00EC0B0F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8"/>
          <w:sz w:val="16"/>
          <w:szCs w:val="16"/>
        </w:rPr>
        <w:t>warunki</w:t>
      </w:r>
      <w:r w:rsidRPr="00EC0B0F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8"/>
          <w:sz w:val="16"/>
          <w:szCs w:val="16"/>
        </w:rPr>
        <w:t>zamówienia</w:t>
      </w:r>
      <w:r w:rsidRPr="00EC0B0F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8"/>
          <w:sz w:val="16"/>
          <w:szCs w:val="16"/>
        </w:rPr>
        <w:t>zapisane</w:t>
      </w:r>
      <w:r w:rsidRPr="00EC0B0F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8"/>
          <w:sz w:val="16"/>
          <w:szCs w:val="16"/>
        </w:rPr>
        <w:t>w</w:t>
      </w:r>
      <w:r w:rsidRPr="00EC0B0F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8"/>
          <w:sz w:val="16"/>
          <w:szCs w:val="16"/>
        </w:rPr>
        <w:t>specyfikacji,</w:t>
      </w:r>
      <w:r w:rsidRPr="00EC0B0F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8"/>
          <w:sz w:val="16"/>
          <w:szCs w:val="16"/>
        </w:rPr>
        <w:t>a w szczególności</w:t>
      </w:r>
      <w:r w:rsidRPr="00EC0B0F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8"/>
          <w:sz w:val="16"/>
          <w:szCs w:val="16"/>
        </w:rPr>
        <w:t>w</w:t>
      </w:r>
      <w:r w:rsidRPr="00EC0B0F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8"/>
          <w:sz w:val="16"/>
          <w:szCs w:val="16"/>
        </w:rPr>
        <w:t>istotnych</w:t>
      </w:r>
      <w:r w:rsidRPr="00EC0B0F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8"/>
          <w:sz w:val="16"/>
          <w:szCs w:val="16"/>
        </w:rPr>
        <w:t>postanowieniach</w:t>
      </w:r>
      <w:r w:rsidRPr="00EC0B0F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8"/>
          <w:sz w:val="16"/>
          <w:szCs w:val="16"/>
        </w:rPr>
        <w:t>umowy</w:t>
      </w:r>
      <w:r w:rsidRPr="00EC0B0F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8"/>
          <w:sz w:val="16"/>
          <w:szCs w:val="16"/>
        </w:rPr>
        <w:t>zostały</w:t>
      </w:r>
      <w:r w:rsidRPr="00EC0B0F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8"/>
          <w:sz w:val="16"/>
          <w:szCs w:val="16"/>
        </w:rPr>
        <w:t>przez</w:t>
      </w:r>
      <w:r w:rsidRPr="00EC0B0F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8"/>
          <w:sz w:val="16"/>
          <w:szCs w:val="16"/>
        </w:rPr>
        <w:t>nas</w:t>
      </w:r>
      <w:r w:rsidRPr="00EC0B0F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8"/>
          <w:sz w:val="16"/>
          <w:szCs w:val="16"/>
        </w:rPr>
        <w:t>zaakceptowane.</w:t>
      </w:r>
      <w:r w:rsidRPr="00EC0B0F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8"/>
          <w:sz w:val="16"/>
          <w:szCs w:val="16"/>
        </w:rPr>
        <w:t>Zobowiązujemy</w:t>
      </w:r>
      <w:r w:rsidRPr="00EC0B0F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8"/>
          <w:sz w:val="16"/>
          <w:szCs w:val="16"/>
        </w:rPr>
        <w:t>się</w:t>
      </w:r>
      <w:r w:rsidRPr="00EC0B0F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8"/>
          <w:sz w:val="16"/>
          <w:szCs w:val="16"/>
        </w:rPr>
        <w:t>w</w:t>
      </w:r>
      <w:r w:rsidRPr="00EC0B0F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8"/>
          <w:sz w:val="16"/>
          <w:szCs w:val="16"/>
        </w:rPr>
        <w:t>przypadku</w:t>
      </w:r>
      <w:r w:rsidRPr="00EC0B0F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8"/>
          <w:sz w:val="16"/>
          <w:szCs w:val="16"/>
        </w:rPr>
        <w:t>wyboru</w:t>
      </w:r>
      <w:r w:rsidRPr="00EC0B0F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8"/>
          <w:sz w:val="16"/>
          <w:szCs w:val="16"/>
        </w:rPr>
        <w:t>naszej</w:t>
      </w:r>
      <w:r w:rsidRPr="00EC0B0F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8"/>
          <w:sz w:val="16"/>
          <w:szCs w:val="16"/>
        </w:rPr>
        <w:t>oferty,</w:t>
      </w:r>
      <w:r w:rsidRPr="00EC0B0F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8"/>
          <w:sz w:val="16"/>
          <w:szCs w:val="16"/>
        </w:rPr>
        <w:t>do</w:t>
      </w:r>
      <w:r w:rsidRPr="00EC0B0F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8"/>
          <w:sz w:val="16"/>
          <w:szCs w:val="16"/>
        </w:rPr>
        <w:t>zawarcia</w:t>
      </w:r>
      <w:r w:rsidRPr="00EC0B0F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8"/>
          <w:sz w:val="16"/>
          <w:szCs w:val="16"/>
        </w:rPr>
        <w:t>umowy</w:t>
      </w:r>
      <w:r w:rsidRPr="00EC0B0F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8"/>
          <w:sz w:val="16"/>
          <w:szCs w:val="16"/>
        </w:rPr>
        <w:t>na</w:t>
      </w:r>
      <w:r w:rsidRPr="00EC0B0F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8"/>
          <w:sz w:val="16"/>
          <w:szCs w:val="16"/>
        </w:rPr>
        <w:t>określonych</w:t>
      </w:r>
      <w:r w:rsidRPr="00EC0B0F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8"/>
          <w:sz w:val="16"/>
          <w:szCs w:val="16"/>
        </w:rPr>
        <w:t>w</w:t>
      </w:r>
      <w:r w:rsidRPr="00EC0B0F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8"/>
          <w:sz w:val="16"/>
          <w:szCs w:val="16"/>
        </w:rPr>
        <w:t>nich</w:t>
      </w:r>
      <w:r w:rsidRPr="00EC0B0F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8"/>
          <w:sz w:val="16"/>
          <w:szCs w:val="16"/>
        </w:rPr>
        <w:t>warunkach,</w:t>
      </w:r>
      <w:r w:rsidRPr="00EC0B0F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8"/>
          <w:sz w:val="16"/>
          <w:szCs w:val="16"/>
        </w:rPr>
        <w:t>w</w:t>
      </w:r>
      <w:r w:rsidRPr="00EC0B0F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8"/>
          <w:sz w:val="16"/>
          <w:szCs w:val="16"/>
        </w:rPr>
        <w:t>miejscu</w:t>
      </w:r>
      <w:r w:rsidRPr="00EC0B0F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8"/>
          <w:sz w:val="16"/>
          <w:szCs w:val="16"/>
        </w:rPr>
        <w:t>i terminie</w:t>
      </w:r>
      <w:r w:rsidRPr="00EC0B0F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8"/>
          <w:sz w:val="16"/>
          <w:szCs w:val="16"/>
        </w:rPr>
        <w:t>wyznaczonym</w:t>
      </w:r>
      <w:r w:rsidRPr="00EC0B0F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8"/>
          <w:sz w:val="16"/>
          <w:szCs w:val="16"/>
        </w:rPr>
        <w:t>przez</w:t>
      </w:r>
      <w:r w:rsidRPr="00EC0B0F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8"/>
          <w:sz w:val="16"/>
          <w:szCs w:val="16"/>
        </w:rPr>
        <w:t>Zamawiającego.</w:t>
      </w:r>
    </w:p>
    <w:p w:rsidR="00B23232" w:rsidRPr="00EC0B0F" w:rsidRDefault="00DB6DB7" w:rsidP="00EC0B0F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EC0B0F">
        <w:rPr>
          <w:rFonts w:ascii="Verdana" w:hAnsi="Verdana" w:cs="Verdana"/>
          <w:spacing w:val="-2"/>
          <w:sz w:val="16"/>
          <w:szCs w:val="16"/>
        </w:rPr>
        <w:t>Oświadczamy,</w:t>
      </w:r>
      <w:r w:rsidRPr="00EC0B0F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2"/>
          <w:sz w:val="16"/>
          <w:szCs w:val="16"/>
        </w:rPr>
        <w:t>że</w:t>
      </w:r>
      <w:r w:rsidRPr="00EC0B0F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2"/>
          <w:sz w:val="16"/>
          <w:szCs w:val="16"/>
        </w:rPr>
        <w:t>czujemy</w:t>
      </w:r>
      <w:r w:rsidRPr="00EC0B0F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2"/>
          <w:sz w:val="16"/>
          <w:szCs w:val="16"/>
        </w:rPr>
        <w:t>się</w:t>
      </w:r>
      <w:r w:rsidRPr="00EC0B0F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2"/>
          <w:sz w:val="16"/>
          <w:szCs w:val="16"/>
        </w:rPr>
        <w:t>związani</w:t>
      </w:r>
      <w:r w:rsidRPr="00EC0B0F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2"/>
          <w:sz w:val="16"/>
          <w:szCs w:val="16"/>
        </w:rPr>
        <w:t>niniejszą</w:t>
      </w:r>
      <w:r w:rsidRPr="00EC0B0F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2"/>
          <w:sz w:val="16"/>
          <w:szCs w:val="16"/>
        </w:rPr>
        <w:t>ofertą</w:t>
      </w:r>
      <w:r w:rsidRPr="00EC0B0F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2"/>
          <w:sz w:val="16"/>
          <w:szCs w:val="16"/>
        </w:rPr>
        <w:t>przez</w:t>
      </w:r>
      <w:r w:rsidRPr="00EC0B0F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2"/>
          <w:sz w:val="16"/>
          <w:szCs w:val="16"/>
        </w:rPr>
        <w:t>czas</w:t>
      </w:r>
      <w:r w:rsidRPr="00EC0B0F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2"/>
          <w:sz w:val="16"/>
          <w:szCs w:val="16"/>
        </w:rPr>
        <w:t>wskazany</w:t>
      </w:r>
      <w:r w:rsidRPr="00EC0B0F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2"/>
          <w:sz w:val="16"/>
          <w:szCs w:val="16"/>
        </w:rPr>
        <w:t>w</w:t>
      </w:r>
      <w:r w:rsidRPr="00EC0B0F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2"/>
          <w:sz w:val="16"/>
          <w:szCs w:val="16"/>
        </w:rPr>
        <w:t>specyfikacji.</w:t>
      </w:r>
    </w:p>
    <w:p w:rsidR="00B23232" w:rsidRPr="00EC0B0F" w:rsidRDefault="00DB6DB7" w:rsidP="00EC0B0F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EC0B0F">
        <w:rPr>
          <w:rFonts w:ascii="Verdana" w:hAnsi="Verdana" w:cs="Verdana"/>
          <w:sz w:val="16"/>
          <w:szCs w:val="16"/>
        </w:rPr>
        <w:t>Nazwa banku i nr rachunku bankowego, na który będą dokonane przelewy  za wykonaną  usługę</w:t>
      </w:r>
    </w:p>
    <w:p w:rsidR="00B23232" w:rsidRPr="00EC0B0F" w:rsidRDefault="00DB6DB7" w:rsidP="007F4911">
      <w:pPr>
        <w:pStyle w:val="Tekstpodstawowy"/>
        <w:spacing w:line="360" w:lineRule="auto"/>
        <w:ind w:left="720"/>
        <w:rPr>
          <w:rFonts w:ascii="Verdana" w:hAnsi="Verdana"/>
          <w:sz w:val="16"/>
          <w:szCs w:val="16"/>
        </w:rPr>
      </w:pPr>
      <w:r w:rsidRPr="00EC0B0F"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</w:p>
    <w:p w:rsidR="00B23232" w:rsidRPr="00EC0B0F" w:rsidRDefault="00DB6DB7" w:rsidP="00EC0B0F">
      <w:pPr>
        <w:pStyle w:val="Tekstpodstawowy"/>
        <w:numPr>
          <w:ilvl w:val="0"/>
          <w:numId w:val="5"/>
        </w:numPr>
        <w:spacing w:line="360" w:lineRule="auto"/>
        <w:rPr>
          <w:rFonts w:ascii="Verdana" w:hAnsi="Verdana"/>
          <w:sz w:val="16"/>
          <w:szCs w:val="16"/>
        </w:rPr>
      </w:pPr>
      <w:r w:rsidRPr="00EC0B0F">
        <w:rPr>
          <w:rFonts w:ascii="Verdana" w:hAnsi="Verdana" w:cs="Verdana"/>
          <w:sz w:val="16"/>
          <w:szCs w:val="16"/>
        </w:rPr>
        <w:t>Nr faksu …………………………</w:t>
      </w:r>
    </w:p>
    <w:p w:rsidR="00B23232" w:rsidRPr="00EC0B0F" w:rsidRDefault="00DB6DB7" w:rsidP="00EC0B0F">
      <w:pPr>
        <w:pStyle w:val="Tekstpodstawowy"/>
        <w:numPr>
          <w:ilvl w:val="0"/>
          <w:numId w:val="5"/>
        </w:numPr>
        <w:spacing w:line="360" w:lineRule="auto"/>
        <w:rPr>
          <w:rFonts w:ascii="Verdana" w:hAnsi="Verdana"/>
          <w:sz w:val="16"/>
          <w:szCs w:val="16"/>
        </w:rPr>
      </w:pPr>
      <w:r w:rsidRPr="00EC0B0F">
        <w:rPr>
          <w:rFonts w:ascii="Verdana" w:hAnsi="Verdana" w:cs="Verdana"/>
          <w:sz w:val="16"/>
          <w:szCs w:val="16"/>
        </w:rPr>
        <w:t>Osoba upoważniona do kontaktów z Zamawiającym na etapie realizacji umowy:</w:t>
      </w:r>
    </w:p>
    <w:p w:rsidR="00B23232" w:rsidRPr="00EC0B0F" w:rsidRDefault="00DB6DB7" w:rsidP="007F4911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  <w:r w:rsidRPr="00EC0B0F"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</w:t>
      </w:r>
    </w:p>
    <w:p w:rsidR="00B23232" w:rsidRPr="00EC0B0F" w:rsidRDefault="00DB6DB7" w:rsidP="00EC0B0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EC0B0F">
        <w:rPr>
          <w:rFonts w:ascii="Verdana" w:hAnsi="Verdana" w:cs="Verdana"/>
          <w:sz w:val="16"/>
          <w:szCs w:val="16"/>
        </w:rPr>
        <w:t>(proszę podać imię i nazwisko oraz tel. kontaktowy)</w:t>
      </w:r>
    </w:p>
    <w:p w:rsidR="00B23232" w:rsidRPr="00EC0B0F" w:rsidRDefault="00B23232">
      <w:pPr>
        <w:jc w:val="right"/>
        <w:rPr>
          <w:rFonts w:ascii="Verdana" w:hAnsi="Verdana" w:cs="Verdana"/>
          <w:sz w:val="16"/>
          <w:szCs w:val="16"/>
        </w:rPr>
      </w:pPr>
    </w:p>
    <w:p w:rsidR="00B23232" w:rsidRPr="00EC0B0F" w:rsidRDefault="00B23232">
      <w:pPr>
        <w:jc w:val="right"/>
        <w:rPr>
          <w:rFonts w:ascii="Verdana" w:hAnsi="Verdana" w:cs="Verdana"/>
          <w:sz w:val="16"/>
          <w:szCs w:val="16"/>
        </w:rPr>
      </w:pPr>
    </w:p>
    <w:p w:rsidR="00B23232" w:rsidRPr="00EC0B0F" w:rsidRDefault="00B23232">
      <w:pPr>
        <w:jc w:val="right"/>
        <w:rPr>
          <w:rFonts w:ascii="Verdana" w:hAnsi="Verdana" w:cs="Verdana"/>
          <w:sz w:val="16"/>
          <w:szCs w:val="16"/>
        </w:rPr>
      </w:pPr>
    </w:p>
    <w:p w:rsidR="00B23232" w:rsidRDefault="00B23232">
      <w:pPr>
        <w:jc w:val="right"/>
        <w:rPr>
          <w:rFonts w:ascii="Verdana" w:hAnsi="Verdana" w:cs="Verdana"/>
          <w:sz w:val="16"/>
          <w:szCs w:val="16"/>
        </w:rPr>
      </w:pPr>
    </w:p>
    <w:p w:rsidR="00B23232" w:rsidRDefault="00B23232">
      <w:pPr>
        <w:jc w:val="right"/>
        <w:rPr>
          <w:rFonts w:ascii="Verdana" w:eastAsia="Verdana" w:hAnsi="Verdana" w:cs="Verdana"/>
          <w:sz w:val="16"/>
          <w:szCs w:val="16"/>
        </w:rPr>
      </w:pPr>
    </w:p>
    <w:p w:rsidR="00B23232" w:rsidRDefault="00DB6DB7"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………………………………………………………………..                            ……………………………………………………………………………………</w:t>
      </w:r>
    </w:p>
    <w:p w:rsidR="00B23232" w:rsidRDefault="00DB6DB7"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                                                                                                Miejscowość, data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>Podpis/y osoby/osób uprawionej/</w:t>
      </w:r>
      <w:proofErr w:type="spellStart"/>
      <w:r>
        <w:rPr>
          <w:rFonts w:ascii="Verdana" w:hAnsi="Verdana" w:cs="Verdana"/>
          <w:sz w:val="16"/>
          <w:szCs w:val="16"/>
        </w:rPr>
        <w:t>nych</w:t>
      </w:r>
      <w:proofErr w:type="spellEnd"/>
      <w:r>
        <w:rPr>
          <w:rFonts w:ascii="Verdana" w:hAnsi="Verdana" w:cs="Verdan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do reprezentowania Wykonawcy</w:t>
      </w:r>
    </w:p>
    <w:p w:rsidR="00B23232" w:rsidRDefault="00B23232">
      <w:pPr>
        <w:jc w:val="right"/>
        <w:rPr>
          <w:rFonts w:ascii="Verdana" w:hAnsi="Verdana" w:cs="Verdana"/>
          <w:sz w:val="16"/>
          <w:szCs w:val="16"/>
        </w:rPr>
      </w:pPr>
    </w:p>
    <w:p w:rsidR="00B23232" w:rsidRDefault="00DB6DB7" w:rsidP="00D972F1">
      <w:bookmarkStart w:id="0" w:name="_GoBack"/>
      <w:bookmarkEnd w:id="0"/>
      <w:r>
        <w:rPr>
          <w:rFonts w:ascii="Verdana" w:eastAsia="Verdana" w:hAnsi="Verdana" w:cs="Verdana"/>
          <w:sz w:val="16"/>
          <w:szCs w:val="16"/>
        </w:rPr>
        <w:t xml:space="preserve">     </w:t>
      </w:r>
    </w:p>
    <w:p w:rsidR="00B23232" w:rsidRDefault="00DB6DB7">
      <w:pPr>
        <w:jc w:val="both"/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</w:p>
    <w:p w:rsidR="00B23232" w:rsidRDefault="00DB6DB7">
      <w:pPr>
        <w:spacing w:line="360" w:lineRule="auto"/>
        <w:ind w:left="360" w:hanging="360"/>
        <w:jc w:val="both"/>
      </w:pPr>
      <w:r>
        <w:rPr>
          <w:rFonts w:ascii="Verdana" w:hAnsi="Verdana" w:cs="Verdana"/>
          <w:b/>
          <w:sz w:val="16"/>
          <w:szCs w:val="16"/>
        </w:rPr>
        <w:t>Załącznikami do niniejszej oferty, stanowiącymi jej integralną część są:</w:t>
      </w:r>
    </w:p>
    <w:p w:rsidR="00B23232" w:rsidRDefault="00DB6DB7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</w:t>
      </w:r>
    </w:p>
    <w:p w:rsidR="00DB6DB7" w:rsidRDefault="00DB6DB7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(co należy rozumieć jako wskazanie dokumentu zgodnie z § 10 pkt 1 Rozporządzenie Ministra Rozwoju z dnia 26 lipca 2016 r. w sprawie rodzaju dokumentów jakich może żądać Zamawiający od Wykonawcy, okresu ich ważności oraz form, w jakich te dokumenty mogą być składane)</w:t>
      </w:r>
    </w:p>
    <w:sectPr w:rsidR="00DB6DB7">
      <w:headerReference w:type="default" r:id="rId8"/>
      <w:footerReference w:type="default" r:id="rId9"/>
      <w:pgSz w:w="11906" w:h="16838"/>
      <w:pgMar w:top="1079" w:right="1417" w:bottom="899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681" w:rsidRDefault="00145681">
      <w:r>
        <w:separator/>
      </w:r>
    </w:p>
  </w:endnote>
  <w:endnote w:type="continuationSeparator" w:id="0">
    <w:p w:rsidR="00145681" w:rsidRDefault="0014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232" w:rsidRDefault="00DB6DB7">
    <w:pPr>
      <w:pStyle w:val="Stopka"/>
      <w:jc w:val="center"/>
    </w:pPr>
    <w:r>
      <w:rPr>
        <w:rFonts w:ascii="Verdana" w:hAnsi="Verdana" w:cs="Verdana"/>
        <w:sz w:val="16"/>
        <w:szCs w:val="16"/>
      </w:rPr>
      <w:t xml:space="preserve">Strona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PAGE </w:instrText>
    </w:r>
    <w:r>
      <w:rPr>
        <w:rFonts w:cs="Verdana"/>
        <w:sz w:val="16"/>
        <w:szCs w:val="16"/>
      </w:rPr>
      <w:fldChar w:fldCharType="separate"/>
    </w:r>
    <w:r w:rsidR="006D7EC7">
      <w:rPr>
        <w:rFonts w:cs="Verdana"/>
        <w:noProof/>
        <w:sz w:val="16"/>
        <w:szCs w:val="16"/>
      </w:rPr>
      <w:t>2</w:t>
    </w:r>
    <w:r>
      <w:rPr>
        <w:rFonts w:cs="Verdana"/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 xml:space="preserve"> z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NUMPAGES \* ARABIC </w:instrText>
    </w:r>
    <w:r>
      <w:rPr>
        <w:rFonts w:cs="Verdana"/>
        <w:sz w:val="16"/>
        <w:szCs w:val="16"/>
      </w:rPr>
      <w:fldChar w:fldCharType="separate"/>
    </w:r>
    <w:r w:rsidR="006D7EC7">
      <w:rPr>
        <w:rFonts w:cs="Verdana"/>
        <w:noProof/>
        <w:sz w:val="16"/>
        <w:szCs w:val="16"/>
      </w:rPr>
      <w:t>2</w:t>
    </w:r>
    <w:r>
      <w:rPr>
        <w:rFonts w:cs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681" w:rsidRDefault="00145681">
      <w:r>
        <w:separator/>
      </w:r>
    </w:p>
  </w:footnote>
  <w:footnote w:type="continuationSeparator" w:id="0">
    <w:p w:rsidR="00145681" w:rsidRDefault="00145681">
      <w:r>
        <w:continuationSeparator/>
      </w:r>
    </w:p>
  </w:footnote>
  <w:footnote w:id="1">
    <w:p w:rsidR="00B23232" w:rsidRDefault="00DB6DB7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sz w:val="14"/>
          <w:szCs w:val="14"/>
        </w:rPr>
        <w:tab/>
        <w:t xml:space="preserve"> W przypadku Spółki Cywilnej podać: adresy zamieszkania wspólników,  nr dowodów osobistych  oraz organ wydający</w:t>
      </w:r>
    </w:p>
  </w:footnote>
  <w:footnote w:id="2">
    <w:p w:rsidR="00B23232" w:rsidRDefault="00DB6DB7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ab/>
        <w:t xml:space="preserve">. </w:t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>Mikroprzedsiębiorstwo:</w:t>
      </w: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 xml:space="preserve"> przedsiębiorstwo, które </w:t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>zatrudnia mniej niż 10 osób</w:t>
      </w: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 xml:space="preserve"> i którego roczny obrót lub roczna suma bilansowa </w:t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>nie przekracza 2 milionów EUR</w:t>
      </w: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>.</w:t>
      </w:r>
    </w:p>
  </w:footnote>
  <w:footnote w:id="3">
    <w:p w:rsidR="00B23232" w:rsidRDefault="00DB6DB7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rStyle w:val="Znakiprzypiswdolnych"/>
          <w:rFonts w:ascii="Verdana" w:eastAsia="Verdana" w:hAnsi="Verdana" w:cs="Verdana"/>
        </w:rPr>
        <w:tab/>
        <w:t xml:space="preserve">. </w:t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>Małe przedsiębiorstwo:</w:t>
      </w: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 xml:space="preserve"> przedsiębiorstwo, które </w:t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>zatrudnia mniej niż 50 osób</w:t>
      </w: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 xml:space="preserve"> i którego roczny obrót lub roczna suma bilansowa </w:t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>nie przekracza 10 milionów EUR</w:t>
      </w: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>.</w:t>
      </w:r>
    </w:p>
  </w:footnote>
  <w:footnote w:id="4">
    <w:p w:rsidR="00B23232" w:rsidRDefault="00DB6DB7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rStyle w:val="Odwoanieprzypisudolnego1"/>
          <w:rFonts w:ascii="Verdana" w:hAnsi="Verdana" w:cs="Verdana"/>
          <w:sz w:val="12"/>
          <w:szCs w:val="12"/>
        </w:rPr>
        <w:tab/>
        <w:t xml:space="preserve">. </w:t>
      </w:r>
      <w:r>
        <w:rPr>
          <w:rStyle w:val="DeltaViewInsertion"/>
          <w:rFonts w:ascii="Verdana" w:hAnsi="Verdana" w:cs="Verdana"/>
          <w:i w:val="0"/>
          <w:sz w:val="12"/>
          <w:szCs w:val="12"/>
        </w:rPr>
        <w:t>Średnie przedsiębiorstwa: przedsiębiorstwa, które nie są mikroprzedsiębiorstwami ani małymi przedsiębiorstwami które zatrudniają mniej niż 250 osób i których roczny obrót nie przekracza 50 milionów EUR lub roczna suma bilansowa nie przekracza 43 milionów EUR</w:t>
      </w:r>
    </w:p>
    <w:p w:rsidR="00B23232" w:rsidRDefault="00DB6DB7">
      <w:pPr>
        <w:pStyle w:val="Tekstprzypisudolnego"/>
      </w:pPr>
      <w:r>
        <w:rPr>
          <w:rFonts w:ascii="Verdana" w:hAnsi="Verdana" w:cs="Verdana"/>
          <w:sz w:val="12"/>
          <w:szCs w:val="12"/>
        </w:rPr>
        <w:tab/>
        <w:t xml:space="preserve">Por. </w:t>
      </w:r>
      <w:r>
        <w:rPr>
          <w:rStyle w:val="DeltaViewInsertion"/>
          <w:rFonts w:ascii="Verdana" w:hAnsi="Verdana" w:cs="Verdana"/>
          <w:b w:val="0"/>
          <w:i w:val="0"/>
          <w:sz w:val="12"/>
          <w:szCs w:val="12"/>
        </w:rPr>
        <w:t>zalecenie Komisji z dnia 6 maja 2003 r. dotyczące definicji mikroprzedsiębiorstw oraz małych i średnich przedsiębiorstw (</w:t>
      </w:r>
      <w:proofErr w:type="spellStart"/>
      <w:r>
        <w:rPr>
          <w:rStyle w:val="DeltaViewInsertion"/>
          <w:rFonts w:ascii="Verdana" w:hAnsi="Verdana" w:cs="Verdana"/>
          <w:b w:val="0"/>
          <w:i w:val="0"/>
          <w:sz w:val="12"/>
          <w:szCs w:val="12"/>
        </w:rPr>
        <w:t>Dz.U</w:t>
      </w:r>
      <w:proofErr w:type="spellEnd"/>
      <w:r>
        <w:rPr>
          <w:rStyle w:val="DeltaViewInsertion"/>
          <w:rFonts w:ascii="Verdana" w:hAnsi="Verdana" w:cs="Verdana"/>
          <w:b w:val="0"/>
          <w:i w:val="0"/>
          <w:sz w:val="12"/>
          <w:szCs w:val="12"/>
        </w:rPr>
        <w:t xml:space="preserve">. L 124 z 20.5.2003, s. 36). Te informacje są wymagane wyłącznie do celów statystycznych. </w:t>
      </w:r>
    </w:p>
    <w:p w:rsidR="00B23232" w:rsidRDefault="00DB6DB7">
      <w:pPr>
        <w:pStyle w:val="Tekstprzypisudolnego"/>
        <w:ind w:hanging="12"/>
      </w:pPr>
      <w:r>
        <w:rPr>
          <w:rStyle w:val="DeltaViewInsertion"/>
          <w:rFonts w:ascii="Verdana" w:hAnsi="Verdana" w:cs="Verdana"/>
          <w:i w:val="0"/>
          <w:sz w:val="12"/>
          <w:szCs w:val="12"/>
        </w:rPr>
        <w:tab/>
      </w:r>
    </w:p>
    <w:p w:rsidR="00B23232" w:rsidRDefault="00DB6DB7">
      <w:pPr>
        <w:pStyle w:val="Tekstprzypisudolnego"/>
        <w:ind w:hanging="12"/>
      </w:pPr>
      <w:r>
        <w:rPr>
          <w:rFonts w:ascii="Verdana" w:hAnsi="Verdana" w:cs="Verdana"/>
          <w:sz w:val="12"/>
          <w:szCs w:val="12"/>
        </w:rPr>
        <w:tab/>
        <w:t>* niepotrzebne skreślić</w:t>
      </w:r>
    </w:p>
    <w:p w:rsidR="00B23232" w:rsidRDefault="00B23232">
      <w:pPr>
        <w:pStyle w:val="Tekstprzypisudolnego"/>
        <w:rPr>
          <w:rFonts w:ascii="Verdana" w:hAnsi="Verdana" w:cs="Verdana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232" w:rsidRDefault="006767C0">
    <w:pPr>
      <w:pStyle w:val="Nagwek"/>
      <w:jc w:val="center"/>
    </w:pPr>
    <w:r>
      <w:rPr>
        <w:rFonts w:ascii="Verdana" w:hAnsi="Verdana" w:cs="Verdana"/>
        <w:sz w:val="16"/>
        <w:szCs w:val="16"/>
      </w:rPr>
      <w:t>DZP/PN/54</w:t>
    </w:r>
    <w:r w:rsidR="00DB6DB7">
      <w:rPr>
        <w:rFonts w:ascii="Verdana" w:hAnsi="Verdana" w:cs="Verdana"/>
        <w:sz w:val="16"/>
        <w:szCs w:val="16"/>
      </w:rPr>
      <w:t>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Verdana" w:hAnsi="Verdana" w:cs="Verdana" w:hint="default"/>
        <w:b w:val="0"/>
        <w:i w:val="0"/>
        <w:spacing w:val="-8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5F27318"/>
    <w:multiLevelType w:val="hybridMultilevel"/>
    <w:tmpl w:val="D504B3C2"/>
    <w:lvl w:ilvl="0" w:tplc="52E0D084">
      <w:start w:val="4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0159F"/>
    <w:multiLevelType w:val="hybridMultilevel"/>
    <w:tmpl w:val="339AE3D2"/>
    <w:lvl w:ilvl="0" w:tplc="52E0D084">
      <w:start w:val="4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82"/>
    <w:rsid w:val="00074CE5"/>
    <w:rsid w:val="000B1776"/>
    <w:rsid w:val="00145681"/>
    <w:rsid w:val="00174B0A"/>
    <w:rsid w:val="002240FD"/>
    <w:rsid w:val="00242D5B"/>
    <w:rsid w:val="002A3283"/>
    <w:rsid w:val="0031176E"/>
    <w:rsid w:val="00371F56"/>
    <w:rsid w:val="00481B97"/>
    <w:rsid w:val="004869D3"/>
    <w:rsid w:val="004B3B68"/>
    <w:rsid w:val="004F7BE1"/>
    <w:rsid w:val="0056142B"/>
    <w:rsid w:val="005A04F5"/>
    <w:rsid w:val="005C1D86"/>
    <w:rsid w:val="005D2FE9"/>
    <w:rsid w:val="00643884"/>
    <w:rsid w:val="006450B8"/>
    <w:rsid w:val="006767C0"/>
    <w:rsid w:val="006B4E6E"/>
    <w:rsid w:val="006D7EC7"/>
    <w:rsid w:val="007458D1"/>
    <w:rsid w:val="00771FFE"/>
    <w:rsid w:val="007E1BF3"/>
    <w:rsid w:val="007F4911"/>
    <w:rsid w:val="00891460"/>
    <w:rsid w:val="00905F8E"/>
    <w:rsid w:val="00977BC5"/>
    <w:rsid w:val="00A11B56"/>
    <w:rsid w:val="00A141F0"/>
    <w:rsid w:val="00AB00AB"/>
    <w:rsid w:val="00AE1EE9"/>
    <w:rsid w:val="00B23232"/>
    <w:rsid w:val="00B3224D"/>
    <w:rsid w:val="00B6673C"/>
    <w:rsid w:val="00BF6D3E"/>
    <w:rsid w:val="00C03D45"/>
    <w:rsid w:val="00CC580E"/>
    <w:rsid w:val="00D1068A"/>
    <w:rsid w:val="00D972F1"/>
    <w:rsid w:val="00DB6DB7"/>
    <w:rsid w:val="00EA4927"/>
    <w:rsid w:val="00EC0B0F"/>
    <w:rsid w:val="00ED6182"/>
    <w:rsid w:val="00EE7F08"/>
    <w:rsid w:val="00FA0966"/>
    <w:rsid w:val="00FA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Tekstpodstawowy"/>
    <w:qFormat/>
    <w:pPr>
      <w:tabs>
        <w:tab w:val="num" w:pos="0"/>
      </w:tabs>
      <w:ind w:left="540"/>
      <w:jc w:val="both"/>
      <w:outlineLvl w:val="1"/>
    </w:pPr>
    <w:rPr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eastAsia="Verdana" w:hAnsi="Verdana" w:cs="Verdana"/>
      <w:sz w:val="16"/>
      <w:szCs w:val="1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hAnsi="Verdana" w:cs="Verdana" w:hint="default"/>
      <w:b w:val="0"/>
      <w:i w:val="0"/>
      <w:spacing w:val="-8"/>
      <w:sz w:val="16"/>
      <w:szCs w:val="1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Verdana" w:eastAsia="Verdana" w:hAnsi="Verdana" w:cs="Verdana"/>
      <w:sz w:val="16"/>
      <w:szCs w:val="16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Verdana" w:hAnsi="Verdana" w:cs="Verdana" w:hint="default"/>
      <w:b w:val="0"/>
      <w:i w:val="0"/>
      <w:spacing w:val="-8"/>
      <w:sz w:val="16"/>
      <w:szCs w:val="16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eastAsia="Times New Roman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Znak2">
    <w:name w:val="Znak Znak2"/>
    <w:rPr>
      <w:lang w:val="pl-PL" w:eastAsia="zh-CN" w:bidi="ar-SA"/>
    </w:rPr>
  </w:style>
  <w:style w:type="character" w:customStyle="1" w:styleId="Odwoanieprzypisudolnego1">
    <w:name w:val="Odwołanie przypisu dolnego1"/>
    <w:rPr>
      <w:shd w:val="clear" w:color="auto" w:fill="auto"/>
      <w:vertAlign w:val="superscript"/>
    </w:rPr>
  </w:style>
  <w:style w:type="character" w:customStyle="1" w:styleId="Odwoaniedokomentarza1">
    <w:name w:val="Odwołanie do komentarza1"/>
    <w:basedOn w:val="Domylnaczcionkaakapitu2"/>
    <w:rPr>
      <w:sz w:val="16"/>
      <w:szCs w:val="16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ZnakZnak1Znak">
    <w:name w:val="Znak Znak1 Znak"/>
    <w:basedOn w:val="Normalny"/>
    <w:pPr>
      <w:suppressAutoHyphens w:val="0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paragraph" w:customStyle="1" w:styleId="Znak">
    <w:name w:val="Znak"/>
    <w:basedOn w:val="Normalny"/>
    <w:pPr>
      <w:suppressAutoHyphens w:val="0"/>
      <w:overflowPunct w:val="0"/>
      <w:autoSpaceDE w:val="0"/>
    </w:pPr>
    <w:rPr>
      <w:rFonts w:ascii="Arial" w:hAnsi="Arial" w:cs="Arial"/>
    </w:rPr>
  </w:style>
  <w:style w:type="paragraph" w:customStyle="1" w:styleId="Znak0">
    <w:name w:val="Znak"/>
    <w:basedOn w:val="Normalny"/>
    <w:pPr>
      <w:suppressAutoHyphens w:val="0"/>
      <w:overflowPunct w:val="0"/>
      <w:autoSpaceDE w:val="0"/>
    </w:pPr>
    <w:rPr>
      <w:rFonts w:ascii="Arial" w:hAnsi="Arial" w:cs="Aria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qFormat/>
    <w:rsid w:val="00ED6182"/>
    <w:pPr>
      <w:suppressAutoHyphens w:val="0"/>
      <w:spacing w:beforeAutospacing="1" w:after="119"/>
    </w:pPr>
    <w:rPr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EC0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Tekstpodstawowy"/>
    <w:qFormat/>
    <w:pPr>
      <w:tabs>
        <w:tab w:val="num" w:pos="0"/>
      </w:tabs>
      <w:ind w:left="540"/>
      <w:jc w:val="both"/>
      <w:outlineLvl w:val="1"/>
    </w:pPr>
    <w:rPr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eastAsia="Verdana" w:hAnsi="Verdana" w:cs="Verdana"/>
      <w:sz w:val="16"/>
      <w:szCs w:val="1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hAnsi="Verdana" w:cs="Verdana" w:hint="default"/>
      <w:b w:val="0"/>
      <w:i w:val="0"/>
      <w:spacing w:val="-8"/>
      <w:sz w:val="16"/>
      <w:szCs w:val="1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Verdana" w:eastAsia="Verdana" w:hAnsi="Verdana" w:cs="Verdana"/>
      <w:sz w:val="16"/>
      <w:szCs w:val="16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Verdana" w:hAnsi="Verdana" w:cs="Verdana" w:hint="default"/>
      <w:b w:val="0"/>
      <w:i w:val="0"/>
      <w:spacing w:val="-8"/>
      <w:sz w:val="16"/>
      <w:szCs w:val="16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eastAsia="Times New Roman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Znak2">
    <w:name w:val="Znak Znak2"/>
    <w:rPr>
      <w:lang w:val="pl-PL" w:eastAsia="zh-CN" w:bidi="ar-SA"/>
    </w:rPr>
  </w:style>
  <w:style w:type="character" w:customStyle="1" w:styleId="Odwoanieprzypisudolnego1">
    <w:name w:val="Odwołanie przypisu dolnego1"/>
    <w:rPr>
      <w:shd w:val="clear" w:color="auto" w:fill="auto"/>
      <w:vertAlign w:val="superscript"/>
    </w:rPr>
  </w:style>
  <w:style w:type="character" w:customStyle="1" w:styleId="Odwoaniedokomentarza1">
    <w:name w:val="Odwołanie do komentarza1"/>
    <w:basedOn w:val="Domylnaczcionkaakapitu2"/>
    <w:rPr>
      <w:sz w:val="16"/>
      <w:szCs w:val="16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ZnakZnak1Znak">
    <w:name w:val="Znak Znak1 Znak"/>
    <w:basedOn w:val="Normalny"/>
    <w:pPr>
      <w:suppressAutoHyphens w:val="0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paragraph" w:customStyle="1" w:styleId="Znak">
    <w:name w:val="Znak"/>
    <w:basedOn w:val="Normalny"/>
    <w:pPr>
      <w:suppressAutoHyphens w:val="0"/>
      <w:overflowPunct w:val="0"/>
      <w:autoSpaceDE w:val="0"/>
    </w:pPr>
    <w:rPr>
      <w:rFonts w:ascii="Arial" w:hAnsi="Arial" w:cs="Arial"/>
    </w:rPr>
  </w:style>
  <w:style w:type="paragraph" w:customStyle="1" w:styleId="Znak0">
    <w:name w:val="Znak"/>
    <w:basedOn w:val="Normalny"/>
    <w:pPr>
      <w:suppressAutoHyphens w:val="0"/>
      <w:overflowPunct w:val="0"/>
      <w:autoSpaceDE w:val="0"/>
    </w:pPr>
    <w:rPr>
      <w:rFonts w:ascii="Arial" w:hAnsi="Arial" w:cs="Aria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qFormat/>
    <w:rsid w:val="00ED6182"/>
    <w:pPr>
      <w:suppressAutoHyphens w:val="0"/>
      <w:spacing w:beforeAutospacing="1" w:after="119"/>
    </w:pPr>
    <w:rPr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EC0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bkita</dc:creator>
  <cp:lastModifiedBy>Bartosz Drej</cp:lastModifiedBy>
  <cp:revision>6</cp:revision>
  <cp:lastPrinted>2017-11-06T12:52:00Z</cp:lastPrinted>
  <dcterms:created xsi:type="dcterms:W3CDTF">2017-11-06T12:24:00Z</dcterms:created>
  <dcterms:modified xsi:type="dcterms:W3CDTF">2017-11-06T12:52:00Z</dcterms:modified>
</cp:coreProperties>
</file>