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42C" w:rsidRDefault="00D238B4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object w:dxaOrig="6149" w:dyaOrig="5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90pt" o:ole="" filled="t">
            <v:fill color2="black"/>
            <v:imagedata r:id="rId5" o:title=""/>
          </v:shape>
          <o:OLEObject Type="Embed" ProgID="StaticMetafile" ShapeID="_x0000_i1025" DrawAspect="Content" ObjectID="_1524308231" r:id="rId6"/>
        </w:object>
      </w:r>
    </w:p>
    <w:p w:rsidR="00B2042C" w:rsidRDefault="00B2042C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B2042C" w:rsidRDefault="00D238B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</w:rPr>
        <w:t>SZPITAL POWIATOWY W ZAWIERCIU</w:t>
      </w:r>
    </w:p>
    <w:p w:rsidR="00B2042C" w:rsidRDefault="00D238B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42-400 Zawiercie, ul. Miodowa 14 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tel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/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fax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: (32) 67-215-32,  tel. 67-403-61</w:t>
      </w:r>
    </w:p>
    <w:p w:rsidR="00B2042C" w:rsidRDefault="00D238B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b/>
            <w:bCs/>
            <w:sz w:val="24"/>
            <w:szCs w:val="24"/>
          </w:rPr>
          <w:t>szpital@szpitalzawiercie.pl</w:t>
        </w:r>
      </w:hyperlink>
      <w:r>
        <w:rPr>
          <w:rFonts w:ascii="Calibri" w:hAnsi="Calibri" w:cs="Calibri"/>
          <w:b/>
          <w:bCs/>
          <w:sz w:val="24"/>
          <w:szCs w:val="24"/>
        </w:rPr>
        <w:t xml:space="preserve"> , Certyfikat Jakości ISO 9001:2000</w:t>
      </w:r>
    </w:p>
    <w:p w:rsidR="00B2042C" w:rsidRDefault="00B2042C">
      <w:pPr>
        <w:jc w:val="center"/>
        <w:rPr>
          <w:rFonts w:ascii="Calibri" w:hAnsi="Calibri" w:cs="Calibri"/>
        </w:rPr>
      </w:pPr>
    </w:p>
    <w:p w:rsidR="00B2042C" w:rsidRDefault="00D238B4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u w:val="single"/>
        </w:rPr>
        <w:t xml:space="preserve">                                                           </w:t>
      </w:r>
    </w:p>
    <w:p w:rsidR="00B2042C" w:rsidRDefault="00D238B4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2"/>
        </w:rPr>
        <w:t>Zawiercie, dnia  04.05.2016r.</w:t>
      </w:r>
    </w:p>
    <w:p w:rsidR="00B2042C" w:rsidRDefault="00D238B4">
      <w:pPr>
        <w:tabs>
          <w:tab w:val="left" w:pos="851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Znak postępowania: DZA/BZU/5/2016</w:t>
      </w:r>
    </w:p>
    <w:p w:rsidR="00B2042C" w:rsidRDefault="00B2042C">
      <w:pPr>
        <w:tabs>
          <w:tab w:val="left" w:pos="851"/>
        </w:tabs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B2042C" w:rsidRDefault="00B2042C">
      <w:pPr>
        <w:tabs>
          <w:tab w:val="left" w:pos="851"/>
        </w:tabs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B2042C" w:rsidRDefault="00D238B4">
      <w:pPr>
        <w:tabs>
          <w:tab w:val="left" w:pos="851"/>
        </w:tabs>
        <w:ind w:left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ZAPROSZENIE DO SKŁADANIA OFERT CENOWYCH</w:t>
      </w:r>
    </w:p>
    <w:p w:rsidR="00B2042C" w:rsidRDefault="00B2042C">
      <w:pPr>
        <w:tabs>
          <w:tab w:val="left" w:pos="851"/>
        </w:tabs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B2042C" w:rsidRDefault="00D238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Szpital Powiatowy w Zawierciu </w:t>
      </w:r>
      <w:r>
        <w:rPr>
          <w:rFonts w:ascii="Calibri" w:hAnsi="Calibri" w:cs="Calibri"/>
          <w:sz w:val="24"/>
          <w:szCs w:val="24"/>
        </w:rPr>
        <w:t xml:space="preserve">zaprasza do złożenia oferty w postępowaniu o udzielenie zamówienia publicznego o wartości szacunkowej poniżej 30.000 euro netto, dla Szpitala Powiatowego w Zawierciu . </w:t>
      </w:r>
    </w:p>
    <w:p w:rsidR="00B2042C" w:rsidRDefault="00D238B4">
      <w:p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Opis przedmiotu zamówienia: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2042C" w:rsidRDefault="00D238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Płyn myjący do zmywarek  </w:t>
      </w:r>
      <w:proofErr w:type="spellStart"/>
      <w:r>
        <w:rPr>
          <w:rFonts w:ascii="Calibri" w:hAnsi="Calibri" w:cs="Calibri"/>
          <w:sz w:val="24"/>
          <w:szCs w:val="24"/>
        </w:rPr>
        <w:t>Redfox</w:t>
      </w:r>
      <w:proofErr w:type="spellEnd"/>
      <w:r>
        <w:rPr>
          <w:rFonts w:ascii="Calibri" w:hAnsi="Calibri" w:cs="Calibri"/>
          <w:sz w:val="24"/>
          <w:szCs w:val="24"/>
        </w:rPr>
        <w:t xml:space="preserve"> i  </w:t>
      </w:r>
      <w:proofErr w:type="spellStart"/>
      <w:r>
        <w:rPr>
          <w:rFonts w:ascii="Calibri" w:hAnsi="Calibri" w:cs="Calibri"/>
          <w:sz w:val="24"/>
          <w:szCs w:val="24"/>
        </w:rPr>
        <w:t>Stalgast</w:t>
      </w:r>
      <w:proofErr w:type="spellEnd"/>
      <w:r>
        <w:rPr>
          <w:rFonts w:ascii="Calibri" w:hAnsi="Calibri" w:cs="Calibri"/>
          <w:sz w:val="24"/>
          <w:szCs w:val="24"/>
        </w:rPr>
        <w:t xml:space="preserve">  op. a’ 10 l  - 40 opakowań</w:t>
      </w:r>
    </w:p>
    <w:p w:rsidR="00B2042C" w:rsidRDefault="00D238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Płyn płuczący do zmywarek  </w:t>
      </w:r>
      <w:proofErr w:type="spellStart"/>
      <w:r>
        <w:rPr>
          <w:rFonts w:ascii="Calibri" w:hAnsi="Calibri" w:cs="Calibri"/>
          <w:sz w:val="24"/>
          <w:szCs w:val="24"/>
        </w:rPr>
        <w:t>Redfox</w:t>
      </w:r>
      <w:proofErr w:type="spellEnd"/>
      <w:r>
        <w:rPr>
          <w:rFonts w:ascii="Calibri" w:hAnsi="Calibri" w:cs="Calibri"/>
          <w:sz w:val="24"/>
          <w:szCs w:val="24"/>
        </w:rPr>
        <w:t xml:space="preserve"> i  </w:t>
      </w:r>
      <w:proofErr w:type="spellStart"/>
      <w:r>
        <w:rPr>
          <w:rFonts w:ascii="Calibri" w:hAnsi="Calibri" w:cs="Calibri"/>
          <w:sz w:val="24"/>
          <w:szCs w:val="24"/>
        </w:rPr>
        <w:t>Stalgast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op.a</w:t>
      </w:r>
      <w:proofErr w:type="spellEnd"/>
      <w:r>
        <w:rPr>
          <w:rFonts w:ascii="Calibri" w:hAnsi="Calibri" w:cs="Calibri"/>
          <w:sz w:val="24"/>
          <w:szCs w:val="24"/>
        </w:rPr>
        <w:t>’ 10l  – 40  opakowań</w:t>
      </w:r>
    </w:p>
    <w:p w:rsidR="00B2042C" w:rsidRDefault="00D238B4">
      <w:pPr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3.  Sól tabletkowa a. 25 kg –  80 worków</w:t>
      </w:r>
    </w:p>
    <w:p w:rsidR="00B2042C" w:rsidRDefault="00B2042C">
      <w:pPr>
        <w:pStyle w:val="NormalnyWeb"/>
        <w:spacing w:before="0" w:after="0"/>
        <w:ind w:firstLine="708"/>
        <w:rPr>
          <w:rFonts w:ascii="Calibri" w:hAnsi="Calibri" w:cs="Calibri"/>
        </w:rPr>
      </w:pPr>
    </w:p>
    <w:p w:rsidR="00B2042C" w:rsidRDefault="00D238B4">
      <w:pPr>
        <w:pStyle w:val="NormalnyWeb"/>
        <w:spacing w:before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zamówienia   obejmuje : Sukcesywną dostawę  płynów myjących i płuczących do zmywarek i soli tabletkowej do Szpitala Powiatowego w Zawierciu przez okres 12 </w:t>
      </w:r>
      <w:proofErr w:type="spellStart"/>
      <w:r>
        <w:rPr>
          <w:rFonts w:ascii="Calibri" w:hAnsi="Calibri" w:cs="Calibri"/>
        </w:rPr>
        <w:t>m-cy</w:t>
      </w:r>
      <w:proofErr w:type="spellEnd"/>
      <w:r>
        <w:rPr>
          <w:rFonts w:ascii="Calibri" w:hAnsi="Calibri" w:cs="Calibri"/>
        </w:rPr>
        <w:t xml:space="preserve"> od podpisania umowy .</w:t>
      </w:r>
    </w:p>
    <w:p w:rsidR="00B2042C" w:rsidRDefault="00D238B4">
      <w:pPr>
        <w:pStyle w:val="NormalnyWeb"/>
        <w:spacing w:before="0"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Płatność za realizowane dostawy będzie realizowana w terminie 60 dni od daty dostawy .</w:t>
      </w:r>
    </w:p>
    <w:p w:rsidR="00B2042C" w:rsidRDefault="00B2042C">
      <w:pPr>
        <w:tabs>
          <w:tab w:val="left" w:pos="2694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B2042C" w:rsidRDefault="00D238B4">
      <w:pPr>
        <w:tabs>
          <w:tab w:val="left" w:pos="851"/>
        </w:tabs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>3. Termin realizacji zamówienia: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2042C" w:rsidRDefault="00D238B4">
      <w:r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  <w:r>
        <w:rPr>
          <w:rFonts w:ascii="Calibri" w:hAnsi="Calibri" w:cs="Calibri"/>
          <w:sz w:val="24"/>
          <w:szCs w:val="24"/>
          <w:lang w:eastAsia="pl-PL"/>
        </w:rPr>
        <w:t>Wymagany termin realizacji zamówienia : sukcesywnie przez okres 12 miesięcy.</w:t>
      </w:r>
    </w:p>
    <w:p w:rsidR="00B2042C" w:rsidRDefault="00B2042C"/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tabs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4. Warunki gwarancji:</w:t>
      </w:r>
    </w:p>
    <w:p w:rsidR="00B2042C" w:rsidRDefault="00D238B4">
      <w:pPr>
        <w:tabs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Towar na etykietach powinien posiadać  termin przydatności  .</w:t>
      </w:r>
    </w:p>
    <w:p w:rsidR="00B2042C" w:rsidRDefault="00D238B4">
      <w:pPr>
        <w:tabs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5. Warunki płatności: </w:t>
      </w:r>
      <w:r>
        <w:rPr>
          <w:rFonts w:ascii="Calibri" w:hAnsi="Calibri" w:cs="Calibri"/>
          <w:sz w:val="24"/>
          <w:szCs w:val="24"/>
        </w:rPr>
        <w:t>60 dni od daty otrzymania prawidłowo wystawionej faktury VAT.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B2042C" w:rsidRDefault="00D238B4">
      <w:pPr>
        <w:tabs>
          <w:tab w:val="left" w:pos="851"/>
        </w:tabs>
        <w:jc w:val="both"/>
      </w:pPr>
      <w:r>
        <w:rPr>
          <w:rFonts w:ascii="Calibri" w:hAnsi="Calibri" w:cs="Calibri"/>
          <w:b/>
          <w:sz w:val="24"/>
          <w:szCs w:val="24"/>
        </w:rPr>
        <w:t>6. Kryteria wyboru ofert : najniższa cena</w:t>
      </w:r>
    </w:p>
    <w:p w:rsidR="00B2042C" w:rsidRDefault="00B2042C">
      <w:pPr>
        <w:tabs>
          <w:tab w:val="left" w:pos="851"/>
        </w:tabs>
        <w:jc w:val="both"/>
      </w:pPr>
    </w:p>
    <w:p w:rsidR="00B2042C" w:rsidRDefault="00B2042C">
      <w:pPr>
        <w:pStyle w:val="Tekstprzypisudolnego"/>
        <w:tabs>
          <w:tab w:val="left" w:pos="1276"/>
        </w:tabs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pStyle w:val="Tekstprzypisudolnego"/>
        <w:tabs>
          <w:tab w:val="left" w:pos="1276"/>
        </w:tabs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pStyle w:val="Tekstprzypisudolnego"/>
        <w:tabs>
          <w:tab w:val="left" w:pos="1276"/>
        </w:tabs>
        <w:jc w:val="both"/>
      </w:pPr>
      <w:r>
        <w:rPr>
          <w:rFonts w:ascii="Calibri" w:hAnsi="Calibri" w:cs="Calibri"/>
          <w:sz w:val="24"/>
          <w:szCs w:val="24"/>
        </w:rPr>
        <w:tab/>
      </w:r>
    </w:p>
    <w:p w:rsidR="00B2042C" w:rsidRDefault="00B2042C">
      <w:pPr>
        <w:pStyle w:val="Tekstprzypisudolnego"/>
        <w:ind w:left="567"/>
        <w:jc w:val="both"/>
      </w:pPr>
    </w:p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tabs>
          <w:tab w:val="left" w:pos="851"/>
        </w:tabs>
        <w:suppressAutoHyphens w:val="0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7. Wymagania, jakie powinni spełniać wykonawcy zamówienia w zakresie dokumentów </w:t>
      </w:r>
      <w:r>
        <w:rPr>
          <w:rFonts w:ascii="Calibri" w:hAnsi="Calibri" w:cs="Calibri"/>
          <w:b/>
          <w:sz w:val="24"/>
          <w:szCs w:val="24"/>
        </w:rPr>
        <w:br/>
        <w:t xml:space="preserve">i oświadczeń </w:t>
      </w:r>
      <w:r>
        <w:rPr>
          <w:rFonts w:ascii="Calibri" w:hAnsi="Calibri" w:cs="Calibri"/>
          <w:sz w:val="24"/>
          <w:szCs w:val="24"/>
        </w:rPr>
        <w:t xml:space="preserve">(np. atesty, certyfikaty, posiadanie koncesji, zezwolenia itd.) </w:t>
      </w:r>
    </w:p>
    <w:p w:rsidR="00B2042C" w:rsidRDefault="00B2042C">
      <w:pPr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2042C" w:rsidRDefault="00B2042C">
      <w:pPr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2042C" w:rsidRDefault="00B2042C">
      <w:pPr>
        <w:rPr>
          <w:rFonts w:ascii="Calibri" w:hAnsi="Calibri" w:cs="Calibri"/>
          <w:sz w:val="24"/>
          <w:szCs w:val="24"/>
          <w:lang w:eastAsia="pl-PL"/>
        </w:rPr>
      </w:pPr>
    </w:p>
    <w:p w:rsidR="00B2042C" w:rsidRDefault="00D238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 Wzór umowy lub istotne postanowienia umowy, które zostaną zawarte w jej treści. </w:t>
      </w:r>
    </w:p>
    <w:p w:rsidR="00B2042C" w:rsidRDefault="00D238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Projekt umowy stanowi załącznik nr 3 do niniejszego zaproszenia. </w:t>
      </w:r>
    </w:p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B2042C" w:rsidRDefault="00D238B4">
      <w:p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9. Sposób przygotowania oferty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B2042C" w:rsidRDefault="00B2042C">
      <w:pPr>
        <w:rPr>
          <w:rFonts w:ascii="Calibri" w:hAnsi="Calibri" w:cs="Calibri"/>
          <w:sz w:val="24"/>
          <w:szCs w:val="24"/>
        </w:rPr>
      </w:pPr>
    </w:p>
    <w:p w:rsidR="00B2042C" w:rsidRDefault="00D238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9.1. Ofertę należy sporządzić w języku polskim, w formie pisemnej.  </w:t>
      </w:r>
    </w:p>
    <w:p w:rsidR="00B2042C" w:rsidRDefault="00D238B4">
      <w:pPr>
        <w:widowControl/>
        <w:autoSpaceDE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Na zawartość oferty składa się:</w:t>
      </w:r>
    </w:p>
    <w:p w:rsidR="00B2042C" w:rsidRDefault="00D238B4">
      <w:pPr>
        <w:widowControl/>
        <w:autoSpaceDE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- Wypełniony i podpisany </w:t>
      </w:r>
      <w:r>
        <w:rPr>
          <w:rFonts w:ascii="Calibri" w:hAnsi="Calibri" w:cs="Calibri"/>
          <w:i/>
          <w:sz w:val="24"/>
          <w:szCs w:val="24"/>
          <w:lang w:eastAsia="pl-PL"/>
        </w:rPr>
        <w:t xml:space="preserve">Formularz oferty </w:t>
      </w:r>
      <w:r>
        <w:rPr>
          <w:rFonts w:ascii="Calibri" w:hAnsi="Calibri" w:cs="Calibri"/>
          <w:sz w:val="24"/>
          <w:szCs w:val="24"/>
          <w:lang w:eastAsia="pl-PL"/>
        </w:rPr>
        <w:t xml:space="preserve">sporządzony na podstawie wzoru stanowiącego </w:t>
      </w:r>
      <w:r>
        <w:rPr>
          <w:rFonts w:ascii="Calibri" w:hAnsi="Calibri" w:cs="Calibri"/>
          <w:color w:val="000000"/>
          <w:sz w:val="24"/>
          <w:szCs w:val="24"/>
        </w:rPr>
        <w:t>(załącznik Nr 3 do niniejszego zaproszenia)</w:t>
      </w:r>
      <w:r>
        <w:rPr>
          <w:rFonts w:ascii="Calibri" w:hAnsi="Calibri" w:cs="Calibri"/>
          <w:sz w:val="24"/>
          <w:szCs w:val="24"/>
          <w:lang w:eastAsia="pl-PL"/>
        </w:rPr>
        <w:t>.</w:t>
      </w:r>
    </w:p>
    <w:p w:rsidR="00B2042C" w:rsidRDefault="00D238B4">
      <w:pPr>
        <w:widowControl/>
        <w:autoSpaceDE/>
        <w:jc w:val="both"/>
      </w:pPr>
      <w:r>
        <w:rPr>
          <w:rFonts w:ascii="Calibri" w:hAnsi="Calibri" w:cs="Calibri"/>
          <w:sz w:val="24"/>
          <w:szCs w:val="24"/>
          <w:lang w:eastAsia="pl-PL"/>
        </w:rPr>
        <w:t xml:space="preserve">- Wypełniony i podpisany </w:t>
      </w:r>
      <w:r>
        <w:rPr>
          <w:rFonts w:ascii="Calibri" w:hAnsi="Calibri" w:cs="Calibri"/>
          <w:i/>
          <w:sz w:val="24"/>
          <w:szCs w:val="24"/>
          <w:lang w:eastAsia="pl-PL"/>
        </w:rPr>
        <w:t>Formularz cenowy</w:t>
      </w:r>
      <w:r>
        <w:rPr>
          <w:rFonts w:ascii="Calibri" w:hAnsi="Calibri" w:cs="Calibri"/>
          <w:sz w:val="24"/>
          <w:szCs w:val="24"/>
          <w:lang w:eastAsia="pl-PL"/>
        </w:rPr>
        <w:t xml:space="preserve"> sporządzony na podstawie wzoru stanowiącego </w:t>
      </w:r>
      <w:r>
        <w:rPr>
          <w:rFonts w:ascii="Calibri" w:hAnsi="Calibri" w:cs="Calibri"/>
          <w:color w:val="000000"/>
          <w:sz w:val="24"/>
          <w:szCs w:val="24"/>
        </w:rPr>
        <w:t>(załącznik Nr 4 do niniejszego zaproszenia)</w:t>
      </w:r>
      <w:r>
        <w:rPr>
          <w:rFonts w:ascii="Calibri" w:hAnsi="Calibri" w:cs="Calibri"/>
          <w:sz w:val="24"/>
          <w:szCs w:val="24"/>
          <w:lang w:eastAsia="pl-PL"/>
        </w:rPr>
        <w:t xml:space="preserve">. </w:t>
      </w:r>
    </w:p>
    <w:p w:rsidR="00B2042C" w:rsidRDefault="00B2042C">
      <w:pPr>
        <w:widowControl/>
        <w:autoSpaceDE/>
        <w:jc w:val="both"/>
      </w:pPr>
    </w:p>
    <w:p w:rsidR="00B2042C" w:rsidRDefault="00B2042C">
      <w:pPr>
        <w:widowControl/>
        <w:autoSpaceDE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2042C" w:rsidRDefault="00D238B4">
      <w:pPr>
        <w:widowControl/>
        <w:autoSpaceDE/>
        <w:jc w:val="both"/>
        <w:rPr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Kopertę (paczkę) należy opisać następująco: </w:t>
      </w:r>
    </w:p>
    <w:p w:rsidR="00B2042C" w:rsidRDefault="00B2042C">
      <w:pPr>
        <w:tabs>
          <w:tab w:val="left" w:pos="709"/>
        </w:tabs>
        <w:ind w:left="1855"/>
        <w:jc w:val="both"/>
        <w:rPr>
          <w:b/>
          <w:bCs/>
          <w:sz w:val="24"/>
          <w:szCs w:val="24"/>
        </w:rPr>
      </w:pPr>
    </w:p>
    <w:p w:rsidR="00B2042C" w:rsidRDefault="00D238B4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Nadawca:</w:t>
      </w:r>
    </w:p>
    <w:p w:rsidR="00B2042C" w:rsidRDefault="00D238B4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szCs w:val="24"/>
        </w:rPr>
        <w:t>Nazwa i adres Wykonawcy (pieczęć).</w:t>
      </w:r>
    </w:p>
    <w:p w:rsidR="00B2042C" w:rsidRDefault="00D238B4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ind w:firstLine="142"/>
        <w:jc w:val="both"/>
        <w:rPr>
          <w:rFonts w:ascii="Calibri" w:hAnsi="Calibri" w:cs="Calibri"/>
          <w:b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</w:t>
      </w:r>
    </w:p>
    <w:p w:rsidR="00B2042C" w:rsidRDefault="00D238B4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Adresat:</w:t>
      </w:r>
    </w:p>
    <w:p w:rsidR="00B2042C" w:rsidRDefault="00D238B4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284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Szpital Powiatowy w Zawierciu </w:t>
      </w:r>
    </w:p>
    <w:p w:rsidR="00B2042C" w:rsidRDefault="00D238B4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284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ul. Miodowa 14.  42-400 ZAWIERCIE </w:t>
      </w:r>
    </w:p>
    <w:p w:rsidR="00B2042C" w:rsidRDefault="00B2042C">
      <w:pPr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284"/>
        </w:tabs>
        <w:rPr>
          <w:rFonts w:ascii="Calibri" w:hAnsi="Calibri" w:cs="Calibri"/>
          <w:b/>
          <w:szCs w:val="24"/>
        </w:rPr>
      </w:pPr>
    </w:p>
    <w:p w:rsidR="00B2042C" w:rsidRDefault="00D238B4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sz w:val="28"/>
        </w:rPr>
        <w:t>OFERTA</w:t>
      </w:r>
    </w:p>
    <w:p w:rsidR="00B2042C" w:rsidRDefault="00D238B4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(Znak postępowania D ZA/BZU/5/2016)</w:t>
      </w:r>
    </w:p>
    <w:p w:rsidR="00B2042C" w:rsidRDefault="00B2042C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 w:cs="Calibri"/>
          <w:b/>
        </w:rPr>
      </w:pPr>
    </w:p>
    <w:p w:rsidR="00B2042C" w:rsidRDefault="00D238B4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na dostawa pn. </w:t>
      </w:r>
      <w:r>
        <w:rPr>
          <w:rFonts w:ascii="Calibri" w:hAnsi="Calibri" w:cs="Calibri"/>
          <w:szCs w:val="24"/>
        </w:rPr>
        <w:t xml:space="preserve">„ Płyn myjący i płyn płuczący do zmywarek </w:t>
      </w:r>
      <w:proofErr w:type="spellStart"/>
      <w:r>
        <w:rPr>
          <w:rFonts w:ascii="Calibri" w:hAnsi="Calibri" w:cs="Calibri"/>
          <w:szCs w:val="24"/>
        </w:rPr>
        <w:t>Redfox</w:t>
      </w:r>
      <w:proofErr w:type="spellEnd"/>
      <w:r>
        <w:rPr>
          <w:rFonts w:ascii="Calibri" w:hAnsi="Calibri" w:cs="Calibri"/>
          <w:szCs w:val="24"/>
        </w:rPr>
        <w:t xml:space="preserve"> i </w:t>
      </w:r>
      <w:proofErr w:type="spellStart"/>
      <w:r>
        <w:rPr>
          <w:rFonts w:ascii="Calibri" w:hAnsi="Calibri" w:cs="Calibri"/>
          <w:szCs w:val="24"/>
        </w:rPr>
        <w:t>Stalgast</w:t>
      </w:r>
      <w:proofErr w:type="spellEnd"/>
      <w:r>
        <w:rPr>
          <w:rFonts w:ascii="Calibri" w:hAnsi="Calibri" w:cs="Calibri"/>
          <w:szCs w:val="24"/>
        </w:rPr>
        <w:t xml:space="preserve"> oraz sól tabletkową a’ 25 kg worek dla Szpitala Powiatowego w Zawierciu .</w:t>
      </w:r>
    </w:p>
    <w:p w:rsidR="00B2042C" w:rsidRDefault="00B2042C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 w:cs="Calibri"/>
        </w:rPr>
      </w:pPr>
    </w:p>
    <w:p w:rsidR="00B2042C" w:rsidRDefault="00D238B4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NIE  OTWIERAĆ  PRZED  TERMINEM  OTWARCIA  OFERT</w:t>
      </w:r>
    </w:p>
    <w:p w:rsidR="00B2042C" w:rsidRDefault="00B2042C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 w:cs="Calibri"/>
        </w:rPr>
      </w:pPr>
    </w:p>
    <w:p w:rsidR="00B2042C" w:rsidRDefault="00D238B4">
      <w:pPr>
        <w:pStyle w:val="Tekstpodstawowy"/>
        <w:pBdr>
          <w:top w:val="single" w:sz="4" w:space="1" w:color="000000"/>
          <w:left w:val="single" w:sz="4" w:space="0" w:color="000000"/>
          <w:bottom w:val="single" w:sz="4" w:space="7" w:color="000000"/>
          <w:right w:val="single" w:sz="4" w:space="4" w:color="000000"/>
        </w:pBdr>
        <w:tabs>
          <w:tab w:val="left" w:pos="630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eastAsia="Calibri" w:hAnsi="Calibri" w:cs="Calibri"/>
        </w:rPr>
        <w:t xml:space="preserve"> 13</w:t>
      </w:r>
      <w:r>
        <w:rPr>
          <w:rFonts w:ascii="Calibri" w:hAnsi="Calibri" w:cs="Calibri"/>
        </w:rPr>
        <w:t>. 05 . 2016 r. godz. 14. 00</w:t>
      </w:r>
    </w:p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B2042C" w:rsidRDefault="00D238B4">
      <w:p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10. Miejsce i termin składania ofert. </w:t>
      </w:r>
    </w:p>
    <w:p w:rsidR="00B2042C" w:rsidRDefault="00D238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Ofertę należy złożyć w Sekcji Administracyjno Gospodarczej Szpitala Powiatowego w Zawierciu</w:t>
      </w:r>
    </w:p>
    <w:p w:rsidR="00B2042C" w:rsidRDefault="00D238B4">
      <w:pPr>
        <w:jc w:val="both"/>
      </w:pPr>
      <w:r>
        <w:rPr>
          <w:rFonts w:ascii="Calibri" w:hAnsi="Calibri" w:cs="Calibri"/>
          <w:sz w:val="24"/>
          <w:szCs w:val="24"/>
        </w:rPr>
        <w:t>ul. Miodowa 14, 42-400 Zawiercie pokój nr 14 do dnia  12.</w:t>
      </w:r>
      <w:r>
        <w:rPr>
          <w:rFonts w:ascii="Calibri" w:hAnsi="Calibri" w:cs="Calibri"/>
          <w:b/>
          <w:bCs/>
          <w:sz w:val="24"/>
          <w:szCs w:val="24"/>
        </w:rPr>
        <w:t xml:space="preserve">05.2016r. do godz. 14.00. </w:t>
      </w:r>
    </w:p>
    <w:p w:rsidR="00B2042C" w:rsidRDefault="00B2042C">
      <w:pPr>
        <w:ind w:left="360"/>
        <w:jc w:val="both"/>
      </w:pPr>
    </w:p>
    <w:p w:rsidR="00B2042C" w:rsidRDefault="00B2042C">
      <w:pPr>
        <w:ind w:left="360"/>
        <w:jc w:val="both"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7pt;margin-top:10.15pt;width:180.35pt;height:59.95pt;z-index:251657728;mso-wrap-distance-left:9.05pt;mso-wrap-distance-right:9.05pt" stroked="f">
            <v:fill color2="black"/>
            <v:textbox inset="0,0,0,0">
              <w:txbxContent>
                <w:p w:rsidR="00B2042C" w:rsidRDefault="00D238B4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DYREKTOR </w:t>
                  </w:r>
                  <w:r>
                    <w:rPr>
                      <w:rFonts w:ascii="Calibri" w:hAnsi="Calibri" w:cs="Calibri"/>
                    </w:rPr>
                    <w:br/>
                    <w:t>SZPITALA POWIATOWEGO</w:t>
                  </w:r>
                </w:p>
                <w:p w:rsidR="00B2042C" w:rsidRDefault="00D238B4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 Zawierciu</w:t>
                  </w:r>
                </w:p>
                <w:p w:rsidR="00B2042C" w:rsidRDefault="00D238B4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Anna Pilarczyk - </w:t>
                  </w:r>
                  <w:proofErr w:type="spellStart"/>
                  <w:r>
                    <w:rPr>
                      <w:rFonts w:ascii="Calibri" w:hAnsi="Calibri" w:cs="Calibri"/>
                    </w:rPr>
                    <w:t>Sprycha</w:t>
                  </w:r>
                  <w:proofErr w:type="spellEnd"/>
                </w:p>
                <w:p w:rsidR="00B2042C" w:rsidRDefault="00B2042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B2042C" w:rsidRDefault="00B2042C">
      <w:pPr>
        <w:ind w:left="360"/>
        <w:jc w:val="both"/>
        <w:rPr>
          <w:lang w:eastAsia="pl-PL"/>
        </w:rPr>
      </w:pPr>
    </w:p>
    <w:p w:rsidR="00B2042C" w:rsidRDefault="00B2042C">
      <w:pPr>
        <w:ind w:left="360"/>
        <w:jc w:val="both"/>
        <w:rPr>
          <w:lang w:eastAsia="pl-PL"/>
        </w:rPr>
      </w:pPr>
    </w:p>
    <w:p w:rsidR="00B2042C" w:rsidRDefault="00B2042C">
      <w:pPr>
        <w:ind w:left="360"/>
        <w:jc w:val="both"/>
        <w:rPr>
          <w:lang w:eastAsia="pl-PL"/>
        </w:rPr>
      </w:pPr>
    </w:p>
    <w:p w:rsidR="00B2042C" w:rsidRDefault="00B2042C">
      <w:pPr>
        <w:ind w:left="360"/>
        <w:jc w:val="both"/>
        <w:rPr>
          <w:lang w:eastAsia="pl-PL"/>
        </w:rPr>
      </w:pPr>
    </w:p>
    <w:p w:rsidR="00B2042C" w:rsidRDefault="00B2042C">
      <w:pPr>
        <w:ind w:left="360"/>
        <w:jc w:val="both"/>
      </w:pPr>
    </w:p>
    <w:p w:rsidR="00B2042C" w:rsidRDefault="00B2042C">
      <w:pPr>
        <w:ind w:left="360"/>
        <w:jc w:val="both"/>
      </w:pPr>
    </w:p>
    <w:p w:rsidR="00B2042C" w:rsidRDefault="00B2042C">
      <w:pPr>
        <w:ind w:left="360"/>
        <w:jc w:val="both"/>
      </w:pPr>
    </w:p>
    <w:p w:rsidR="00B2042C" w:rsidRDefault="00D238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Załączniki:</w:t>
      </w:r>
    </w:p>
    <w:p w:rsidR="00B2042C" w:rsidRDefault="00D238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Formularz oferty</w:t>
      </w:r>
    </w:p>
    <w:p w:rsidR="00B2042C" w:rsidRDefault="00D238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Formularz cenowy</w:t>
      </w:r>
    </w:p>
    <w:p w:rsidR="00B2042C" w:rsidRDefault="00D238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Projekt umowy</w:t>
      </w:r>
    </w:p>
    <w:p w:rsidR="00B2042C" w:rsidRDefault="00B2042C">
      <w:pPr>
        <w:rPr>
          <w:rFonts w:ascii="Calibri" w:hAnsi="Calibri" w:cs="Calibri"/>
          <w:sz w:val="24"/>
          <w:szCs w:val="24"/>
        </w:rPr>
      </w:pPr>
    </w:p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tabs>
          <w:tab w:val="left" w:pos="851"/>
        </w:tabs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</w:t>
      </w:r>
    </w:p>
    <w:p w:rsidR="00B2042C" w:rsidRDefault="00B2042C">
      <w:pPr>
        <w:tabs>
          <w:tab w:val="left" w:pos="851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tabs>
          <w:tab w:val="left" w:pos="851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tabs>
          <w:tab w:val="left" w:pos="851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:rsidR="00B2042C" w:rsidRDefault="00D238B4" w:rsidP="002407D6">
      <w:pPr>
        <w:pageBreakBefore/>
        <w:tabs>
          <w:tab w:val="left" w:pos="851"/>
        </w:tabs>
        <w:bidi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Znak postępowania:</w:t>
      </w:r>
      <w:r w:rsidR="002407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 ZA/BZU/5/2016      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Załącznik nr 1 </w:t>
      </w:r>
    </w:p>
    <w:p w:rsidR="00B2042C" w:rsidRDefault="00D238B4">
      <w:pPr>
        <w:spacing w:after="75" w:line="270" w:lineRule="atLeast"/>
        <w:jc w:val="center"/>
        <w:rPr>
          <w:b/>
          <w:sz w:val="22"/>
        </w:rPr>
      </w:pPr>
      <w:r>
        <w:rPr>
          <w:b/>
          <w:sz w:val="32"/>
        </w:rPr>
        <w:t>Formularz oferty</w:t>
      </w:r>
    </w:p>
    <w:tbl>
      <w:tblPr>
        <w:tblW w:w="0" w:type="auto"/>
        <w:tblInd w:w="71" w:type="dxa"/>
        <w:tblLayout w:type="fixed"/>
        <w:tblLook w:val="0000"/>
      </w:tblPr>
      <w:tblGrid>
        <w:gridCol w:w="8863"/>
      </w:tblGrid>
      <w:tr w:rsidR="00B2042C">
        <w:trPr>
          <w:trHeight w:val="508"/>
        </w:trPr>
        <w:tc>
          <w:tcPr>
            <w:tcW w:w="8863" w:type="dxa"/>
            <w:shd w:val="clear" w:color="auto" w:fill="auto"/>
          </w:tcPr>
          <w:p w:rsidR="00B2042C" w:rsidRDefault="00D238B4">
            <w:pPr>
              <w:pStyle w:val="NormalnyWeb1"/>
              <w:snapToGrid w:val="0"/>
              <w:spacing w:before="0" w:after="0" w:line="100" w:lineRule="atLeast"/>
              <w:jc w:val="both"/>
              <w:rPr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B2042C" w:rsidRPr="002407D6" w:rsidRDefault="00D238B4">
            <w:pPr>
              <w:pStyle w:val="NormalnyWeb1"/>
              <w:spacing w:before="0" w:after="0" w:line="100" w:lineRule="atLeast"/>
              <w:jc w:val="both"/>
              <w:rPr>
                <w:sz w:val="22"/>
              </w:rPr>
            </w:pPr>
            <w:r>
              <w:rPr>
                <w:sz w:val="22"/>
              </w:rPr>
              <w:t>Pieczęć adresowa wykonawcy</w:t>
            </w:r>
          </w:p>
        </w:tc>
      </w:tr>
      <w:tr w:rsidR="00B2042C">
        <w:trPr>
          <w:trHeight w:val="748"/>
        </w:trPr>
        <w:tc>
          <w:tcPr>
            <w:tcW w:w="8863" w:type="dxa"/>
            <w:shd w:val="clear" w:color="auto" w:fill="auto"/>
          </w:tcPr>
          <w:p w:rsidR="00B2042C" w:rsidRDefault="00B2042C">
            <w:pPr>
              <w:pStyle w:val="NormalnyWeb1"/>
              <w:snapToGrid w:val="0"/>
              <w:spacing w:before="0" w:after="0"/>
              <w:rPr>
                <w:sz w:val="22"/>
              </w:rPr>
            </w:pPr>
          </w:p>
          <w:p w:rsidR="00B2042C" w:rsidRDefault="00D238B4">
            <w:pPr>
              <w:pStyle w:val="NormalnyWeb1"/>
              <w:spacing w:before="0" w:after="0"/>
              <w:rPr>
                <w:rFonts w:eastAsia="Arial"/>
              </w:rPr>
            </w:pPr>
            <w:r>
              <w:rPr>
                <w:sz w:val="22"/>
              </w:rPr>
              <w:t>Nazwa Wykonawcy ............................................................................................................</w:t>
            </w:r>
          </w:p>
          <w:p w:rsidR="00B2042C" w:rsidRDefault="00D238B4">
            <w:pPr>
              <w:pStyle w:val="NormalnyWeb1"/>
              <w:spacing w:before="0" w:after="0"/>
            </w:pPr>
            <w:r>
              <w:rPr>
                <w:rFonts w:eastAsia="Arial"/>
              </w:rPr>
              <w:t xml:space="preserve">                                  </w:t>
            </w:r>
            <w:r>
              <w:rPr>
                <w:sz w:val="22"/>
              </w:rPr>
              <w:t>............................................................................................................</w:t>
            </w:r>
          </w:p>
        </w:tc>
      </w:tr>
      <w:tr w:rsidR="00B2042C">
        <w:trPr>
          <w:trHeight w:val="885"/>
        </w:trPr>
        <w:tc>
          <w:tcPr>
            <w:tcW w:w="8863" w:type="dxa"/>
            <w:shd w:val="clear" w:color="auto" w:fill="auto"/>
          </w:tcPr>
          <w:p w:rsidR="00B2042C" w:rsidRDefault="00D238B4">
            <w:pPr>
              <w:pStyle w:val="NormalnyWeb1"/>
              <w:spacing w:before="0" w:after="0"/>
              <w:rPr>
                <w:sz w:val="22"/>
              </w:rPr>
            </w:pPr>
            <w:r>
              <w:rPr>
                <w:sz w:val="22"/>
              </w:rPr>
              <w:t>Adres ..................................................................................................................................</w:t>
            </w:r>
          </w:p>
          <w:p w:rsidR="00B2042C" w:rsidRDefault="00B2042C">
            <w:pPr>
              <w:pStyle w:val="NormalnyWeb1"/>
              <w:spacing w:before="0" w:after="0"/>
              <w:rPr>
                <w:sz w:val="22"/>
              </w:rPr>
            </w:pPr>
          </w:p>
          <w:p w:rsidR="00B2042C" w:rsidRDefault="00D238B4">
            <w:pPr>
              <w:pStyle w:val="NormalnyWeb1"/>
              <w:spacing w:before="0" w:after="0"/>
            </w:pPr>
            <w:r>
              <w:rPr>
                <w:sz w:val="22"/>
              </w:rPr>
              <w:t xml:space="preserve">Numer </w:t>
            </w:r>
            <w:proofErr w:type="spellStart"/>
            <w:r>
              <w:rPr>
                <w:sz w:val="22"/>
              </w:rPr>
              <w:t>tel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fax</w:t>
            </w:r>
            <w:proofErr w:type="spellEnd"/>
            <w:r>
              <w:rPr>
                <w:sz w:val="22"/>
              </w:rPr>
              <w:t xml:space="preserve"> ………............................................................................................................</w:t>
            </w:r>
          </w:p>
        </w:tc>
      </w:tr>
      <w:tr w:rsidR="00B2042C">
        <w:trPr>
          <w:trHeight w:val="2130"/>
        </w:trPr>
        <w:tc>
          <w:tcPr>
            <w:tcW w:w="8863" w:type="dxa"/>
            <w:shd w:val="clear" w:color="auto" w:fill="auto"/>
          </w:tcPr>
          <w:p w:rsidR="00B2042C" w:rsidRDefault="00B2042C">
            <w:pPr>
              <w:pStyle w:val="NormalnyWeb1"/>
              <w:snapToGrid w:val="0"/>
              <w:spacing w:before="0" w:after="0"/>
              <w:rPr>
                <w:sz w:val="22"/>
                <w:lang w:val="en-US"/>
              </w:rPr>
            </w:pPr>
          </w:p>
          <w:p w:rsidR="00B2042C" w:rsidRDefault="00D238B4">
            <w:pPr>
              <w:pStyle w:val="NormalnyWeb1"/>
              <w:spacing w:before="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 ……..........................................................................................................................</w:t>
            </w:r>
          </w:p>
          <w:p w:rsidR="00B2042C" w:rsidRDefault="00B2042C">
            <w:pPr>
              <w:pStyle w:val="NormalnyWeb1"/>
              <w:spacing w:before="0" w:after="0"/>
              <w:rPr>
                <w:sz w:val="22"/>
                <w:lang w:val="en-US"/>
              </w:rPr>
            </w:pPr>
          </w:p>
          <w:p w:rsidR="00B2042C" w:rsidRDefault="00D238B4">
            <w:pPr>
              <w:pStyle w:val="NormalnyWeb1"/>
              <w:spacing w:before="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NIP ………...........................................................................................................................</w:t>
            </w:r>
          </w:p>
          <w:p w:rsidR="00B2042C" w:rsidRDefault="00B2042C">
            <w:pPr>
              <w:pStyle w:val="NormalnyWeb1"/>
              <w:spacing w:before="0" w:after="0"/>
              <w:rPr>
                <w:sz w:val="22"/>
                <w:lang w:val="en-US"/>
              </w:rPr>
            </w:pPr>
          </w:p>
          <w:p w:rsidR="00B2042C" w:rsidRDefault="00D238B4">
            <w:pPr>
              <w:pStyle w:val="NormalnyWeb1"/>
              <w:spacing w:before="0" w:after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Regon</w:t>
            </w:r>
            <w:proofErr w:type="spellEnd"/>
            <w:r>
              <w:rPr>
                <w:sz w:val="22"/>
                <w:lang w:val="en-US"/>
              </w:rPr>
              <w:t xml:space="preserve"> ….............................................................................................................................</w:t>
            </w:r>
          </w:p>
          <w:p w:rsidR="00B2042C" w:rsidRDefault="00B2042C">
            <w:pPr>
              <w:pStyle w:val="NormalnyWeb1"/>
              <w:spacing w:before="0" w:after="0"/>
              <w:rPr>
                <w:sz w:val="22"/>
                <w:lang w:val="en-US"/>
              </w:rPr>
            </w:pPr>
          </w:p>
          <w:p w:rsidR="00B2042C" w:rsidRDefault="00D238B4">
            <w:pPr>
              <w:pStyle w:val="NormalnyWeb1"/>
              <w:spacing w:after="200"/>
              <w:jc w:val="both"/>
            </w:pPr>
            <w:r>
              <w:rPr>
                <w:lang w:val="en-US"/>
              </w:rPr>
              <w:t>Nr KRS …..................................................................................................................................</w:t>
            </w:r>
          </w:p>
        </w:tc>
      </w:tr>
    </w:tbl>
    <w:p w:rsidR="00B2042C" w:rsidRDefault="00D238B4">
      <w:pPr>
        <w:pStyle w:val="NormalnyWeb1"/>
        <w:spacing w:after="200"/>
        <w:jc w:val="center"/>
        <w:rPr>
          <w:rFonts w:ascii="Calibri" w:hAnsi="Calibri" w:cs="Calibri"/>
          <w:sz w:val="24"/>
          <w:szCs w:val="24"/>
        </w:rPr>
      </w:pPr>
      <w:r>
        <w:rPr>
          <w:b/>
          <w:sz w:val="22"/>
        </w:rPr>
        <w:t>O F E R T A</w:t>
      </w: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Nawiązując do zaproszenia do składania ofert na dostawę pn. „Płyn myjący i płuczący do zmywarek </w:t>
      </w:r>
      <w:proofErr w:type="spellStart"/>
      <w:r>
        <w:rPr>
          <w:rFonts w:ascii="Calibri" w:hAnsi="Calibri" w:cs="Calibri"/>
          <w:sz w:val="24"/>
          <w:szCs w:val="24"/>
        </w:rPr>
        <w:t>Redfox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Stalgast</w:t>
      </w:r>
      <w:proofErr w:type="spellEnd"/>
      <w:r>
        <w:rPr>
          <w:rFonts w:ascii="Calibri" w:hAnsi="Calibri" w:cs="Calibri"/>
          <w:sz w:val="24"/>
          <w:szCs w:val="24"/>
        </w:rPr>
        <w:t xml:space="preserve"> oraz sól tabletkowa – worki po 25 kg dla  Szpitala Powiatowego w Zawierciu” .</w:t>
      </w:r>
    </w:p>
    <w:p w:rsidR="00B2042C" w:rsidRDefault="00D238B4">
      <w:pPr>
        <w:pStyle w:val="NormalnyWeb1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netto:  …....................................... PLN </w:t>
      </w:r>
    </w:p>
    <w:p w:rsidR="00B2042C" w:rsidRDefault="00D238B4">
      <w:pPr>
        <w:pStyle w:val="NormalnyWeb1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VAT: ............................................. PLN </w:t>
      </w:r>
    </w:p>
    <w:p w:rsidR="00B2042C" w:rsidRDefault="00D238B4">
      <w:pPr>
        <w:pStyle w:val="NormalnyWeb1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wartość brutto:.............................................PLN </w:t>
      </w:r>
    </w:p>
    <w:p w:rsidR="00B2042C" w:rsidRDefault="00D238B4">
      <w:pPr>
        <w:pStyle w:val="NormalnyWeb1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(słownie: ..................................................................................................................) </w:t>
      </w:r>
    </w:p>
    <w:p w:rsidR="00B2042C" w:rsidRDefault="00D238B4">
      <w:pPr>
        <w:pStyle w:val="NormalnyWeb1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zgodnie z załączonym formularzem cenowym.</w:t>
      </w:r>
    </w:p>
    <w:p w:rsidR="00B2042C" w:rsidRDefault="00D238B4" w:rsidP="002407D6">
      <w:pPr>
        <w:tabs>
          <w:tab w:val="left" w:pos="851"/>
        </w:tabs>
        <w:jc w:val="both"/>
        <w:rPr>
          <w:sz w:val="22"/>
        </w:rPr>
      </w:pPr>
      <w:r>
        <w:rPr>
          <w:rFonts w:ascii="Calibri" w:hAnsi="Calibri" w:cs="Calibri"/>
          <w:sz w:val="24"/>
          <w:szCs w:val="24"/>
        </w:rPr>
        <w:t>Zaoferowana cena zawiera wszystkie koszty związane z realizacją zamówienia.</w:t>
      </w:r>
    </w:p>
    <w:p w:rsidR="00B2042C" w:rsidRDefault="00D238B4">
      <w:pPr>
        <w:pStyle w:val="NormalnyWeb1"/>
        <w:numPr>
          <w:ilvl w:val="0"/>
          <w:numId w:val="2"/>
        </w:numPr>
        <w:spacing w:after="200"/>
        <w:jc w:val="both"/>
        <w:rPr>
          <w:rFonts w:ascii="Calibri" w:hAnsi="Calibri" w:cs="Calibri"/>
          <w:shd w:val="clear" w:color="auto" w:fill="FEFFFF"/>
          <w:lang w:bidi="he-IL"/>
        </w:rPr>
      </w:pPr>
      <w:r>
        <w:rPr>
          <w:rFonts w:ascii="Calibri" w:hAnsi="Calibri" w:cs="Calibri"/>
          <w:bCs/>
          <w:sz w:val="24"/>
          <w:szCs w:val="24"/>
        </w:rPr>
        <w:t>Oświadczamy, że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obowiązujemy się do podpisania umowy na warunkach określonych </w:t>
      </w:r>
      <w:r>
        <w:rPr>
          <w:rFonts w:ascii="Calibri" w:hAnsi="Calibri" w:cs="Calibri"/>
          <w:sz w:val="24"/>
          <w:szCs w:val="24"/>
        </w:rPr>
        <w:br/>
        <w:t>w zaproszeniu oraz w projekcie umowy w miejscu i terminie wskazanym przez Zamawiającego.</w:t>
      </w:r>
    </w:p>
    <w:p w:rsidR="00B2042C" w:rsidRDefault="00D238B4">
      <w:pPr>
        <w:pStyle w:val="Styl"/>
        <w:numPr>
          <w:ilvl w:val="0"/>
          <w:numId w:val="2"/>
        </w:numPr>
        <w:shd w:val="clear" w:color="auto" w:fill="FEFFFF"/>
        <w:spacing w:before="254" w:after="200" w:line="268" w:lineRule="exact"/>
        <w:ind w:right="19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hd w:val="clear" w:color="auto" w:fill="FEFFFF"/>
          <w:lang w:bidi="he-IL"/>
        </w:rPr>
        <w:t xml:space="preserve">Oświadczam/y, że spełniam warunki dotyczące posiadania uprawnień do wykonywania działalności lub czynności, będących przedmiotem zamówienia, niezbędną wiedzę </w:t>
      </w:r>
      <w:r>
        <w:rPr>
          <w:rFonts w:ascii="Calibri" w:hAnsi="Calibri" w:cs="Calibri"/>
          <w:shd w:val="clear" w:color="auto" w:fill="FEFFFF"/>
          <w:lang w:bidi="he-IL"/>
        </w:rPr>
        <w:br/>
        <w:t xml:space="preserve">i doświadczenie oraz dysponuję odpowiednim potencjałem technicznym i osobami zdolnymi do wykonania zamówienia. </w:t>
      </w:r>
    </w:p>
    <w:p w:rsidR="00B2042C" w:rsidRDefault="00D238B4">
      <w:pPr>
        <w:pStyle w:val="NormalnyWeb1"/>
        <w:spacing w:after="2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 xml:space="preserve"> Proponowane warunki płatności 60 dni od dostarczenia prawidłowo wystawionej faktury VAT. </w:t>
      </w:r>
    </w:p>
    <w:p w:rsidR="00B2042C" w:rsidRDefault="00D238B4">
      <w:pPr>
        <w:pStyle w:val="NormalnyWeb1"/>
        <w:spacing w:after="20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>Termin ważności oferty: 30 dni.</w:t>
      </w:r>
    </w:p>
    <w:p w:rsidR="00B2042C" w:rsidRDefault="00D238B4">
      <w:pPr>
        <w:pStyle w:val="NormalnyWeb1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ZAŁĄCZNIKI DO OFERTY:</w:t>
      </w:r>
    </w:p>
    <w:tbl>
      <w:tblPr>
        <w:tblW w:w="9162" w:type="dxa"/>
        <w:tblInd w:w="-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303"/>
        <w:gridCol w:w="3151"/>
        <w:gridCol w:w="2096"/>
      </w:tblGrid>
      <w:tr w:rsidR="00B2042C" w:rsidTr="002407D6">
        <w:tc>
          <w:tcPr>
            <w:tcW w:w="612" w:type="dxa"/>
            <w:shd w:val="clear" w:color="auto" w:fill="auto"/>
          </w:tcPr>
          <w:p w:rsidR="00B2042C" w:rsidRDefault="00D238B4">
            <w:pPr>
              <w:overflowPunct w:val="0"/>
              <w:snapToGrid w:val="0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B2042C" w:rsidRDefault="00D238B4">
            <w:pPr>
              <w:pStyle w:val="NormalnyWeb1"/>
              <w:snapToGrid w:val="0"/>
              <w:spacing w:before="0" w:after="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</w:rPr>
              <w:t>..</w:t>
            </w:r>
          </w:p>
        </w:tc>
        <w:tc>
          <w:tcPr>
            <w:tcW w:w="2096" w:type="dxa"/>
            <w:shd w:val="clear" w:color="auto" w:fill="auto"/>
          </w:tcPr>
          <w:p w:rsidR="00B2042C" w:rsidRDefault="00B2042C">
            <w:pPr>
              <w:snapToGrid w:val="0"/>
            </w:pPr>
          </w:p>
        </w:tc>
      </w:tr>
      <w:tr w:rsidR="00B2042C" w:rsidTr="002407D6">
        <w:tc>
          <w:tcPr>
            <w:tcW w:w="612" w:type="dxa"/>
            <w:shd w:val="clear" w:color="auto" w:fill="auto"/>
          </w:tcPr>
          <w:p w:rsidR="00B2042C" w:rsidRDefault="00D238B4">
            <w:pPr>
              <w:overflowPunct w:val="0"/>
              <w:snapToGrid w:val="0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454" w:type="dxa"/>
            <w:gridSpan w:val="2"/>
            <w:shd w:val="clear" w:color="auto" w:fill="auto"/>
          </w:tcPr>
          <w:p w:rsidR="00B2042C" w:rsidRDefault="00D238B4">
            <w:pPr>
              <w:pStyle w:val="NormalnyWeb1"/>
              <w:snapToGrid w:val="0"/>
              <w:spacing w:before="0" w:after="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</w:rPr>
              <w:t>..</w:t>
            </w:r>
          </w:p>
        </w:tc>
        <w:tc>
          <w:tcPr>
            <w:tcW w:w="2096" w:type="dxa"/>
            <w:shd w:val="clear" w:color="auto" w:fill="auto"/>
          </w:tcPr>
          <w:p w:rsidR="00B2042C" w:rsidRDefault="00B2042C">
            <w:pPr>
              <w:snapToGrid w:val="0"/>
            </w:pPr>
          </w:p>
        </w:tc>
      </w:tr>
      <w:tr w:rsidR="00B2042C" w:rsidTr="002407D6">
        <w:tblPrEx>
          <w:tblCellMar>
            <w:left w:w="108" w:type="dxa"/>
            <w:right w:w="108" w:type="dxa"/>
          </w:tblCellMar>
        </w:tblPrEx>
        <w:tc>
          <w:tcPr>
            <w:tcW w:w="3915" w:type="dxa"/>
            <w:gridSpan w:val="2"/>
            <w:shd w:val="clear" w:color="auto" w:fill="auto"/>
          </w:tcPr>
          <w:p w:rsidR="00B2042C" w:rsidRDefault="00D238B4">
            <w:pPr>
              <w:pStyle w:val="NormalnyWeb1"/>
              <w:snapToGrid w:val="0"/>
              <w:spacing w:after="20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  <w:tc>
          <w:tcPr>
            <w:tcW w:w="5247" w:type="dxa"/>
            <w:gridSpan w:val="2"/>
            <w:shd w:val="clear" w:color="auto" w:fill="auto"/>
          </w:tcPr>
          <w:p w:rsidR="00B2042C" w:rsidRPr="002407D6" w:rsidRDefault="00D238B4">
            <w:pPr>
              <w:pStyle w:val="NormalnyWeb1"/>
              <w:snapToGri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podpisy osób uprawnionych do reprezentacji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wykonawcy lub pełnomocnika</w:t>
            </w:r>
          </w:p>
        </w:tc>
      </w:tr>
    </w:tbl>
    <w:p w:rsidR="002407D6" w:rsidRDefault="002407D6" w:rsidP="002407D6">
      <w:pPr>
        <w:pageBreakBefore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Załącznik nr 2</w:t>
      </w: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Znak postępowania: DZA/BZU/5/2016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hAnsi="Calibri" w:cs="Calibri"/>
          <w:sz w:val="24"/>
          <w:szCs w:val="24"/>
        </w:rPr>
        <w:t>..…………………</w:t>
      </w:r>
      <w:r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   </w:t>
      </w:r>
    </w:p>
    <w:p w:rsidR="002407D6" w:rsidRDefault="002407D6" w:rsidP="002407D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pieczęć firmowa Wykonawcy</w:t>
      </w:r>
    </w:p>
    <w:p w:rsidR="002407D6" w:rsidRDefault="002407D6" w:rsidP="002407D6">
      <w:pPr>
        <w:tabs>
          <w:tab w:val="left" w:pos="357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2407D6" w:rsidRDefault="002407D6" w:rsidP="002407D6">
      <w:pPr>
        <w:tabs>
          <w:tab w:val="left" w:pos="357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cenowy</w:t>
      </w:r>
    </w:p>
    <w:p w:rsidR="002407D6" w:rsidRDefault="002407D6" w:rsidP="002407D6">
      <w:pPr>
        <w:tabs>
          <w:tab w:val="left" w:pos="357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2407D6" w:rsidRDefault="002407D6" w:rsidP="002407D6">
      <w:pPr>
        <w:tabs>
          <w:tab w:val="left" w:pos="357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2407D6" w:rsidRDefault="002407D6" w:rsidP="002407D6">
      <w:pPr>
        <w:tabs>
          <w:tab w:val="left" w:pos="226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Data:</w:t>
      </w:r>
      <w:r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p w:rsidR="002407D6" w:rsidRDefault="002407D6" w:rsidP="002407D6">
      <w:pPr>
        <w:tabs>
          <w:tab w:val="left" w:pos="226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p w:rsidR="002407D6" w:rsidRDefault="002407D6" w:rsidP="002407D6">
      <w:pPr>
        <w:tabs>
          <w:tab w:val="left" w:pos="2268"/>
        </w:tabs>
        <w:rPr>
          <w:rFonts w:ascii="Cambria Math" w:hAnsi="Cambria Math" w:cs="Cambria Math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Wykonawcy</w:t>
      </w:r>
      <w:r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p w:rsidR="002407D6" w:rsidRDefault="002407D6" w:rsidP="002407D6">
      <w:pPr>
        <w:tabs>
          <w:tab w:val="left" w:pos="3574"/>
        </w:tabs>
        <w:rPr>
          <w:rFonts w:ascii="Cambria Math" w:hAnsi="Cambria Math" w:cs="Cambria Math"/>
          <w:sz w:val="24"/>
          <w:szCs w:val="24"/>
        </w:rPr>
      </w:pPr>
    </w:p>
    <w:p w:rsidR="002407D6" w:rsidRDefault="002407D6" w:rsidP="002407D6">
      <w:pPr>
        <w:tabs>
          <w:tab w:val="left" w:pos="3574"/>
        </w:tabs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tabs>
          <w:tab w:val="left" w:pos="3574"/>
        </w:tabs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2100"/>
        <w:gridCol w:w="735"/>
        <w:gridCol w:w="1020"/>
        <w:gridCol w:w="1020"/>
        <w:gridCol w:w="1140"/>
        <w:gridCol w:w="2264"/>
      </w:tblGrid>
      <w:tr w:rsidR="002407D6" w:rsidTr="00D002F8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t>Lp.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4"/>
                <w:szCs w:val="24"/>
              </w:rPr>
              <w:t>Cena jedn. netto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proofErr w:type="spellStart"/>
            <w:r>
              <w:rPr>
                <w:sz w:val="24"/>
                <w:szCs w:val="24"/>
              </w:rPr>
              <w:t>Wartośc</w:t>
            </w:r>
            <w:proofErr w:type="spellEnd"/>
            <w:r>
              <w:rPr>
                <w:sz w:val="24"/>
                <w:szCs w:val="24"/>
              </w:rPr>
              <w:t xml:space="preserve"> 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4"/>
                <w:szCs w:val="24"/>
              </w:rPr>
              <w:t>Nazwa handlowa</w:t>
            </w:r>
          </w:p>
        </w:tc>
      </w:tr>
      <w:tr w:rsidR="002407D6" w:rsidTr="00D002F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2"/>
                <w:szCs w:val="22"/>
              </w:rPr>
              <w:t xml:space="preserve">Płyn myjący do zmywarki REDFOX i </w:t>
            </w:r>
            <w:proofErr w:type="spellStart"/>
            <w:r>
              <w:rPr>
                <w:sz w:val="22"/>
                <w:szCs w:val="22"/>
              </w:rPr>
              <w:t>Stalgast</w:t>
            </w:r>
            <w:proofErr w:type="spellEnd"/>
            <w:r>
              <w:rPr>
                <w:sz w:val="22"/>
                <w:szCs w:val="22"/>
              </w:rPr>
              <w:t xml:space="preserve"> op. a’ 10 l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</w:tr>
      <w:tr w:rsidR="002407D6" w:rsidTr="00D002F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t>2.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4"/>
                <w:szCs w:val="24"/>
              </w:rPr>
              <w:t xml:space="preserve">Płyn </w:t>
            </w:r>
            <w:proofErr w:type="spellStart"/>
            <w:r>
              <w:rPr>
                <w:sz w:val="24"/>
                <w:szCs w:val="24"/>
              </w:rPr>
              <w:t>płuczacy</w:t>
            </w:r>
            <w:proofErr w:type="spellEnd"/>
            <w:r>
              <w:rPr>
                <w:sz w:val="24"/>
                <w:szCs w:val="24"/>
              </w:rPr>
              <w:t xml:space="preserve"> do zmywarki </w:t>
            </w:r>
            <w:proofErr w:type="spellStart"/>
            <w:r>
              <w:rPr>
                <w:sz w:val="24"/>
                <w:szCs w:val="24"/>
              </w:rPr>
              <w:t>redfox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Stalgast</w:t>
            </w:r>
            <w:proofErr w:type="spellEnd"/>
            <w:r>
              <w:rPr>
                <w:sz w:val="24"/>
                <w:szCs w:val="24"/>
              </w:rPr>
              <w:t xml:space="preserve"> op. a’ 10 l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</w:tr>
      <w:tr w:rsidR="002407D6" w:rsidTr="00D002F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t>3.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rPr>
                <w:sz w:val="24"/>
                <w:szCs w:val="24"/>
              </w:rPr>
              <w:t>Sól tabletkowa – worki a’ 25 kg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</w:tr>
      <w:tr w:rsidR="002407D6" w:rsidTr="00D002F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</w:pPr>
            <w:r>
              <w:t>razem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7D6" w:rsidRDefault="002407D6" w:rsidP="00D002F8">
            <w:pPr>
              <w:pStyle w:val="Zawartotabeli"/>
              <w:snapToGrid w:val="0"/>
            </w:pPr>
          </w:p>
        </w:tc>
      </w:tr>
    </w:tbl>
    <w:p w:rsidR="002407D6" w:rsidRDefault="002407D6" w:rsidP="002407D6">
      <w:pPr>
        <w:tabs>
          <w:tab w:val="left" w:pos="3574"/>
        </w:tabs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3915"/>
        <w:gridCol w:w="5247"/>
      </w:tblGrid>
      <w:tr w:rsidR="002407D6" w:rsidTr="00D002F8">
        <w:tc>
          <w:tcPr>
            <w:tcW w:w="3915" w:type="dxa"/>
            <w:shd w:val="clear" w:color="auto" w:fill="auto"/>
          </w:tcPr>
          <w:p w:rsidR="002407D6" w:rsidRDefault="002407D6" w:rsidP="00D002F8">
            <w:pPr>
              <w:pStyle w:val="NormalnyWeb1"/>
              <w:snapToGrid w:val="0"/>
              <w:spacing w:after="20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  <w:tc>
          <w:tcPr>
            <w:tcW w:w="5247" w:type="dxa"/>
            <w:shd w:val="clear" w:color="auto" w:fill="auto"/>
          </w:tcPr>
          <w:p w:rsidR="002407D6" w:rsidRDefault="002407D6" w:rsidP="00D002F8">
            <w:pPr>
              <w:pStyle w:val="NormalnyWeb1"/>
              <w:snapToGri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podpisy osób uprawnionych do reprezentacji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wykonawcy lub pełnomocnika</w:t>
            </w:r>
          </w:p>
          <w:p w:rsidR="002407D6" w:rsidRDefault="002407D6" w:rsidP="00D002F8">
            <w:pPr>
              <w:pStyle w:val="NormalnyWeb1"/>
              <w:snapToGri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  <w:p w:rsidR="002407D6" w:rsidRDefault="002407D6" w:rsidP="00D002F8">
            <w:pPr>
              <w:pStyle w:val="NormalnyWeb1"/>
              <w:snapToGrid w:val="0"/>
              <w:spacing w:after="200"/>
            </w:pPr>
          </w:p>
        </w:tc>
      </w:tr>
    </w:tbl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sz w:val="24"/>
          <w:szCs w:val="24"/>
        </w:rPr>
      </w:pPr>
    </w:p>
    <w:p w:rsidR="002407D6" w:rsidRDefault="002407D6" w:rsidP="002407D6">
      <w:pPr>
        <w:rPr>
          <w:rFonts w:ascii="Calibri" w:hAnsi="Calibri" w:cs="Calibri"/>
          <w:b/>
          <w:bCs/>
          <w:iCs/>
          <w:sz w:val="24"/>
          <w:szCs w:val="24"/>
        </w:rPr>
      </w:pPr>
    </w:p>
    <w:p w:rsidR="00B2042C" w:rsidRDefault="00B2042C" w:rsidP="002407D6">
      <w:pPr>
        <w:rPr>
          <w:rFonts w:ascii="Calibri" w:hAnsi="Calibri" w:cs="Calibri"/>
          <w:b/>
          <w:bCs/>
          <w:iCs/>
          <w:sz w:val="24"/>
          <w:szCs w:val="24"/>
        </w:rPr>
      </w:pPr>
    </w:p>
    <w:p w:rsidR="00B2042C" w:rsidRDefault="00B2042C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B2042C" w:rsidRDefault="00D238B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Umowa nr  …5…/2016</w:t>
      </w:r>
    </w:p>
    <w:p w:rsidR="00B2042C" w:rsidRDefault="00B2042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2042C" w:rsidRDefault="00D238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zawarta w dniu ………..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2016r. pomiędzy :</w:t>
      </w:r>
    </w:p>
    <w:p w:rsidR="00B2042C" w:rsidRDefault="00D238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Szpitalem Powiatowym w Zawierciu, 42-400 Zawiercie, ul. Miodowa 14,wpisanym do rejestru Stowarzyszeń, Innych organizacji Społecznych i Zawodowych, Fundacji, Publicznych Zakładów Opieki Zdrowotnej pod numerem Nr KRS 0000126179, </w:t>
      </w:r>
    </w:p>
    <w:p w:rsidR="00B2042C" w:rsidRDefault="00D238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Nr NIP : 649-19-18-293, Regon : 276271110</w:t>
      </w:r>
    </w:p>
    <w:p w:rsidR="00B2042C" w:rsidRDefault="00D238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zwanym dalej </w:t>
      </w:r>
      <w:r>
        <w:rPr>
          <w:rFonts w:ascii="Calibri" w:hAnsi="Calibri" w:cs="Calibri"/>
          <w:b/>
          <w:bCs/>
          <w:sz w:val="24"/>
          <w:szCs w:val="24"/>
        </w:rPr>
        <w:t>Zamawiającym</w:t>
      </w:r>
    </w:p>
    <w:p w:rsidR="00B2042C" w:rsidRDefault="00D238B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reprezentowanym przez: </w:t>
      </w:r>
    </w:p>
    <w:p w:rsidR="00B2042C" w:rsidRDefault="00D238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Dyrektora Szpitala Powiatowego w Zawierciu – mgr  Anna Pilarczyk - </w:t>
      </w:r>
      <w:proofErr w:type="spellStart"/>
      <w:r>
        <w:rPr>
          <w:rFonts w:ascii="Calibri" w:hAnsi="Calibri" w:cs="Calibri"/>
          <w:b/>
          <w:sz w:val="24"/>
          <w:szCs w:val="24"/>
        </w:rPr>
        <w:t>Sprycha</w:t>
      </w:r>
      <w:proofErr w:type="spellEnd"/>
    </w:p>
    <w:p w:rsidR="00B2042C" w:rsidRDefault="00B2042C">
      <w:pPr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B2042C" w:rsidRDefault="00D238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B2042C" w:rsidRDefault="00D238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zwanym dalej </w:t>
      </w:r>
      <w:r>
        <w:rPr>
          <w:rFonts w:ascii="Calibri" w:hAnsi="Calibri" w:cs="Calibri"/>
          <w:b/>
          <w:bCs/>
          <w:sz w:val="24"/>
          <w:szCs w:val="24"/>
        </w:rPr>
        <w:t>Wykonawcą</w:t>
      </w:r>
      <w:r>
        <w:rPr>
          <w:rFonts w:ascii="Calibri" w:hAnsi="Calibri" w:cs="Calibri"/>
          <w:sz w:val="24"/>
          <w:szCs w:val="24"/>
        </w:rPr>
        <w:t>, reprezentowanym przez:</w:t>
      </w:r>
    </w:p>
    <w:p w:rsidR="00B2042C" w:rsidRDefault="00B2042C">
      <w:pPr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B2042C" w:rsidRDefault="00D238B4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B2042C" w:rsidRDefault="00B2042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2042C" w:rsidRDefault="00B2042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2042C" w:rsidRDefault="00D238B4">
      <w:pPr>
        <w:spacing w:line="100" w:lineRule="atLeast"/>
        <w:jc w:val="both"/>
        <w:rPr>
          <w:rFonts w:ascii="Calibri" w:hAnsi="Calibri" w:cs="Calibri"/>
          <w:sz w:val="24"/>
          <w:szCs w:val="24"/>
          <w:lang w:eastAsia="hi-IN" w:bidi="hi-IN"/>
        </w:rPr>
      </w:pPr>
      <w:r>
        <w:rPr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Na podstawie przeprowadzonego postępowania o udzielenie zamówienia publicznego o wartości szacunkowej poniżej 30.000 euro netto, w oparciu o art. 4 ust. 8 ustawy Prawo zamówień publicznych na dostawę pn. „ Płyn myjący i płyn płuczący do zmywarek </w:t>
      </w:r>
      <w:proofErr w:type="spellStart"/>
      <w:r>
        <w:rPr>
          <w:rFonts w:ascii="Calibri" w:hAnsi="Calibri" w:cs="Calibri"/>
          <w:sz w:val="24"/>
          <w:szCs w:val="24"/>
        </w:rPr>
        <w:t>edfox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Stalgast</w:t>
      </w:r>
      <w:proofErr w:type="spellEnd"/>
      <w:r>
        <w:rPr>
          <w:rFonts w:ascii="Calibri" w:hAnsi="Calibri" w:cs="Calibri"/>
          <w:sz w:val="24"/>
          <w:szCs w:val="24"/>
        </w:rPr>
        <w:t xml:space="preserve"> oraz sol tabletkowa- worki a’ 25 kg dla Szpitala Powiatowego w Zawierciu” znak postępowania D ZA/BZU/5/2016 </w:t>
      </w:r>
      <w:r>
        <w:rPr>
          <w:rFonts w:ascii="Calibri" w:hAnsi="Calibri" w:cs="Calibri"/>
          <w:sz w:val="24"/>
          <w:szCs w:val="24"/>
          <w:lang w:eastAsia="hi-IN" w:bidi="hi-IN"/>
        </w:rPr>
        <w:t>została zawarta umowa następującej treści.</w:t>
      </w:r>
    </w:p>
    <w:p w:rsidR="00B2042C" w:rsidRDefault="00B2042C">
      <w:pPr>
        <w:spacing w:line="100" w:lineRule="atLeast"/>
        <w:jc w:val="center"/>
        <w:rPr>
          <w:rFonts w:ascii="Calibri" w:hAnsi="Calibri" w:cs="Calibri"/>
          <w:sz w:val="24"/>
          <w:szCs w:val="24"/>
          <w:lang w:eastAsia="hi-IN" w:bidi="hi-IN"/>
        </w:rPr>
      </w:pPr>
    </w:p>
    <w:p w:rsidR="00B2042C" w:rsidRDefault="00D238B4">
      <w:pPr>
        <w:spacing w:line="100" w:lineRule="atLeast"/>
        <w:jc w:val="center"/>
        <w:rPr>
          <w:rFonts w:ascii="Calibri" w:hAnsi="Calibri" w:cs="Calibri"/>
          <w:b/>
          <w:bCs/>
          <w:sz w:val="24"/>
          <w:szCs w:val="24"/>
          <w:lang w:eastAsia="hi-IN" w:bidi="hi-IN"/>
        </w:rPr>
      </w:pPr>
      <w:r>
        <w:rPr>
          <w:rFonts w:ascii="Calibri" w:hAnsi="Calibri" w:cs="Calibri"/>
          <w:b/>
          <w:bCs/>
          <w:sz w:val="24"/>
          <w:szCs w:val="24"/>
          <w:lang w:eastAsia="hi-IN" w:bidi="hi-IN"/>
        </w:rPr>
        <w:t>§ 1.</w:t>
      </w:r>
    </w:p>
    <w:p w:rsidR="00B2042C" w:rsidRDefault="00B2042C">
      <w:pPr>
        <w:spacing w:line="100" w:lineRule="atLeast"/>
        <w:jc w:val="center"/>
        <w:rPr>
          <w:rFonts w:ascii="Calibri" w:hAnsi="Calibri" w:cs="Calibri"/>
          <w:b/>
          <w:bCs/>
          <w:sz w:val="24"/>
          <w:szCs w:val="24"/>
          <w:lang w:eastAsia="hi-IN" w:bidi="hi-IN"/>
        </w:rPr>
      </w:pPr>
    </w:p>
    <w:p w:rsidR="00B2042C" w:rsidRDefault="00D238B4">
      <w:pPr>
        <w:spacing w:line="100" w:lineRule="atLeast"/>
        <w:jc w:val="center"/>
        <w:rPr>
          <w:rFonts w:ascii="Calibri" w:hAnsi="Calibri" w:cs="Calibri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eastAsia="hi-IN" w:bidi="hi-IN"/>
        </w:rPr>
        <w:t>PRZEDMIOT UMOWY</w:t>
      </w:r>
    </w:p>
    <w:p w:rsidR="00B2042C" w:rsidRDefault="00B2042C">
      <w:pPr>
        <w:spacing w:line="100" w:lineRule="atLeast"/>
        <w:jc w:val="center"/>
        <w:rPr>
          <w:rFonts w:ascii="Calibri" w:hAnsi="Calibri" w:cs="Calibri"/>
          <w:sz w:val="24"/>
          <w:szCs w:val="24"/>
          <w:lang w:eastAsia="hi-IN" w:bidi="hi-IN"/>
        </w:rPr>
      </w:pPr>
    </w:p>
    <w:p w:rsidR="00B2042C" w:rsidRDefault="00D238B4">
      <w:pPr>
        <w:tabs>
          <w:tab w:val="left" w:pos="397"/>
        </w:tabs>
        <w:spacing w:line="100" w:lineRule="atLeast"/>
        <w:ind w:left="397" w:hanging="397"/>
        <w:jc w:val="both"/>
        <w:rPr>
          <w:rFonts w:ascii="Calibri" w:eastAsia="Calibri" w:hAnsi="Calibri" w:cs="Calibri"/>
          <w:sz w:val="24"/>
          <w:szCs w:val="24"/>
          <w:lang w:eastAsia="hi-IN" w:bidi="hi-IN"/>
        </w:rPr>
      </w:pPr>
      <w:r>
        <w:rPr>
          <w:rFonts w:ascii="Calibri" w:hAnsi="Calibri" w:cs="Calibri"/>
          <w:sz w:val="24"/>
          <w:szCs w:val="24"/>
          <w:lang w:eastAsia="hi-IN" w:bidi="hi-IN"/>
        </w:rPr>
        <w:t xml:space="preserve">1.   </w:t>
      </w:r>
      <w:r>
        <w:rPr>
          <w:rFonts w:ascii="Calibri" w:eastAsia="Calibri" w:hAnsi="Calibri" w:cs="Calibri"/>
          <w:sz w:val="24"/>
          <w:szCs w:val="24"/>
          <w:lang w:eastAsia="hi-IN" w:bidi="hi-IN"/>
        </w:rPr>
        <w:t xml:space="preserve">Przedmiotem umowy jest sukcesywna sprzedaż dostarczanie płynu myjącego i płynu płuczącego do zmywarek </w:t>
      </w:r>
      <w:proofErr w:type="spellStart"/>
      <w:r>
        <w:rPr>
          <w:rFonts w:ascii="Calibri" w:eastAsia="Calibri" w:hAnsi="Calibri" w:cs="Calibri"/>
          <w:sz w:val="24"/>
          <w:szCs w:val="24"/>
          <w:lang w:eastAsia="hi-IN" w:bidi="hi-IN"/>
        </w:rPr>
        <w:t>Redfox</w:t>
      </w:r>
      <w:proofErr w:type="spellEnd"/>
      <w:r>
        <w:rPr>
          <w:rFonts w:ascii="Calibri" w:eastAsia="Calibri" w:hAnsi="Calibri" w:cs="Calibri"/>
          <w:sz w:val="24"/>
          <w:szCs w:val="24"/>
          <w:lang w:eastAsia="hi-IN" w:bidi="hi-IN"/>
        </w:rPr>
        <w:t xml:space="preserve"> i </w:t>
      </w:r>
      <w:proofErr w:type="spellStart"/>
      <w:r>
        <w:rPr>
          <w:rFonts w:ascii="Calibri" w:eastAsia="Calibri" w:hAnsi="Calibri" w:cs="Calibri"/>
          <w:sz w:val="24"/>
          <w:szCs w:val="24"/>
          <w:lang w:eastAsia="hi-IN" w:bidi="hi-IN"/>
        </w:rPr>
        <w:t>Stalgast</w:t>
      </w:r>
      <w:proofErr w:type="spellEnd"/>
      <w:r>
        <w:rPr>
          <w:rFonts w:ascii="Calibri" w:eastAsia="Calibri" w:hAnsi="Calibri" w:cs="Calibri"/>
          <w:sz w:val="24"/>
          <w:szCs w:val="24"/>
          <w:lang w:eastAsia="hi-IN" w:bidi="hi-IN"/>
        </w:rPr>
        <w:t xml:space="preserve"> oraz soli tabletkowej a’ 25kg – worek .   Szczegółowo określonych w załączniku nr 2 , do Magazynu Szpitala powiatowego w Zawierciu .</w:t>
      </w:r>
    </w:p>
    <w:p w:rsidR="00B2042C" w:rsidRDefault="00D238B4">
      <w:pPr>
        <w:tabs>
          <w:tab w:val="left" w:pos="397"/>
        </w:tabs>
        <w:spacing w:line="100" w:lineRule="atLeast"/>
        <w:ind w:left="397" w:hanging="397"/>
        <w:jc w:val="both"/>
        <w:rPr>
          <w:rFonts w:ascii="Calibri" w:eastAsia="Calibri" w:hAnsi="Calibri" w:cs="Calibri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sz w:val="24"/>
          <w:szCs w:val="24"/>
          <w:lang w:eastAsia="hi-IN" w:bidi="hi-IN"/>
        </w:rPr>
        <w:t>2.   Zakres rzeczowy przedmiotu umowy  określa  oferta Wykonawcy wraz z załącznikami , której Formularz cenowy stanowi załącznik nr 2 do niniejszej umowy .</w:t>
      </w:r>
    </w:p>
    <w:p w:rsidR="00B2042C" w:rsidRDefault="00B2042C">
      <w:pPr>
        <w:tabs>
          <w:tab w:val="left" w:pos="397"/>
        </w:tabs>
        <w:spacing w:line="100" w:lineRule="atLeast"/>
        <w:ind w:left="397" w:hanging="397"/>
        <w:jc w:val="both"/>
        <w:rPr>
          <w:rFonts w:ascii="Calibri" w:eastAsia="Calibri" w:hAnsi="Calibri" w:cs="Calibri"/>
          <w:sz w:val="24"/>
          <w:szCs w:val="24"/>
          <w:lang w:eastAsia="hi-IN" w:bidi="hi-IN"/>
        </w:rPr>
      </w:pPr>
    </w:p>
    <w:p w:rsidR="00B2042C" w:rsidRDefault="00D238B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2.</w:t>
      </w:r>
    </w:p>
    <w:p w:rsidR="00B2042C" w:rsidRDefault="00D238B4">
      <w:pPr>
        <w:jc w:val="center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</w:rPr>
        <w:t>Termin wykonania umowy</w:t>
      </w:r>
    </w:p>
    <w:p w:rsidR="00B2042C" w:rsidRDefault="00B2042C">
      <w:pPr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2042C" w:rsidRDefault="00D238B4">
      <w:pPr>
        <w:jc w:val="both"/>
        <w:rPr>
          <w:sz w:val="22"/>
          <w:szCs w:val="22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1. </w:t>
      </w:r>
      <w:r>
        <w:rPr>
          <w:sz w:val="22"/>
          <w:szCs w:val="22"/>
        </w:rPr>
        <w:t xml:space="preserve">Wykonawca zobowiązuje się do dostarczenia towarów, o których mowa w § 1 sukcesywnie, począwszy od daty zawarcia umowy, w terminie 3 dni roboczych po przesłaniu faksem lub mailem  przez Zamawiającego specyfikacji częściowej dostawy, do łącznej </w:t>
      </w:r>
      <w:proofErr w:type="spellStart"/>
      <w:r>
        <w:rPr>
          <w:sz w:val="22"/>
          <w:szCs w:val="22"/>
        </w:rPr>
        <w:t>kwoty:………………………….zł</w:t>
      </w:r>
      <w:proofErr w:type="spellEnd"/>
      <w:r>
        <w:rPr>
          <w:sz w:val="22"/>
          <w:szCs w:val="22"/>
        </w:rPr>
        <w:t xml:space="preserve"> brutto, słownie: ………………………………………………………………………………………….</w:t>
      </w:r>
    </w:p>
    <w:p w:rsidR="00B2042C" w:rsidRDefault="00D238B4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w tym wartość netto: ………………………...zł , podatek VAT 23 % .</w:t>
      </w:r>
    </w:p>
    <w:p w:rsidR="00B2042C" w:rsidRDefault="00B2042C">
      <w:pPr>
        <w:jc w:val="both"/>
        <w:rPr>
          <w:b/>
          <w:bCs/>
          <w:sz w:val="22"/>
          <w:szCs w:val="22"/>
        </w:rPr>
      </w:pPr>
    </w:p>
    <w:p w:rsidR="00B2042C" w:rsidRDefault="00D238B4">
      <w:pPr>
        <w:jc w:val="both"/>
        <w:rPr>
          <w:sz w:val="22"/>
          <w:szCs w:val="22"/>
        </w:rPr>
      </w:pPr>
      <w:r>
        <w:rPr>
          <w:sz w:val="22"/>
          <w:szCs w:val="22"/>
        </w:rPr>
        <w:t>Za dostarczone towary Zamawiający zapłaci cenę ustaloną na podstawie cen jednostkowych, wyszczególnionych w załączniku nr 1 do umowy. Ceny netto są stałe i niezmienne przez cały okres obowiązywania umowy i nie podlegają waloryzacji. W przypadku ustawowej zmiany stawki VAT cena brutto ulegnie zmianie o różnicę wynikającą z nowej stawki VAT.</w:t>
      </w:r>
    </w:p>
    <w:p w:rsidR="00B2042C" w:rsidRDefault="00B2042C">
      <w:pPr>
        <w:jc w:val="both"/>
        <w:rPr>
          <w:sz w:val="22"/>
          <w:szCs w:val="22"/>
        </w:rPr>
      </w:pPr>
    </w:p>
    <w:p w:rsidR="00B2042C" w:rsidRDefault="00D238B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zobowiązany jest do zapłaty jedynie za towary rzeczywiście dostarczone, a uprzednio zamówione w specyfikacji częściowej dostawy.</w:t>
      </w:r>
    </w:p>
    <w:p w:rsidR="00B2042C" w:rsidRDefault="00D238B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rezygnacji z dowolnej pozycji asortymentu oraz możliwość dokonywania </w:t>
      </w:r>
      <w:r>
        <w:rPr>
          <w:bCs/>
          <w:iCs/>
          <w:sz w:val="22"/>
          <w:szCs w:val="22"/>
        </w:rPr>
        <w:t>przesunięć ilościowych między poszczególnymi pozycjami asortymentu w granicach wartości zawartej umowy.</w:t>
      </w:r>
    </w:p>
    <w:p w:rsidR="00B2042C" w:rsidRDefault="00D238B4">
      <w:pPr>
        <w:numPr>
          <w:ilvl w:val="0"/>
          <w:numId w:val="3"/>
        </w:numPr>
        <w:jc w:val="both"/>
      </w:pPr>
      <w:r>
        <w:rPr>
          <w:sz w:val="22"/>
          <w:szCs w:val="22"/>
        </w:rPr>
        <w:t>Zamawiający nie jest zobowiązany do zapłaty maksymalnej kwoty zobowiązania, o której mowa w ust.1, a Wykonawcy nie przysługują żadne roszczenia z tego tytułu.</w:t>
      </w:r>
    </w:p>
    <w:p w:rsidR="00B2042C" w:rsidRDefault="00B2042C"/>
    <w:p w:rsidR="00B2042C" w:rsidRDefault="00B2042C">
      <w:pPr>
        <w:jc w:val="center"/>
        <w:rPr>
          <w:rFonts w:ascii="Calibri" w:hAnsi="Calibri" w:cs="Calibri"/>
          <w:sz w:val="24"/>
          <w:szCs w:val="24"/>
        </w:rPr>
      </w:pPr>
    </w:p>
    <w:p w:rsidR="00B2042C" w:rsidRDefault="00D238B4">
      <w:pPr>
        <w:jc w:val="center"/>
        <w:rPr>
          <w:rFonts w:ascii="Calibri" w:eastAsia="Calibri" w:hAnsi="Calibri" w:cs="Calibri"/>
          <w:sz w:val="24"/>
          <w:szCs w:val="24"/>
          <w:lang w:eastAsia="hi-IN" w:bidi="hi-IN"/>
        </w:rPr>
      </w:pPr>
      <w:r>
        <w:rPr>
          <w:rFonts w:ascii="Calibri" w:hAnsi="Calibri" w:cs="Calibri"/>
          <w:b/>
          <w:bCs/>
          <w:sz w:val="24"/>
          <w:szCs w:val="24"/>
        </w:rPr>
        <w:t>§ 3.</w:t>
      </w:r>
    </w:p>
    <w:p w:rsidR="00B2042C" w:rsidRDefault="00D238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hi-IN" w:bidi="hi-IN"/>
        </w:rPr>
        <w:t xml:space="preserve">                                               </w:t>
      </w:r>
    </w:p>
    <w:p w:rsidR="00B2042C" w:rsidRDefault="00D238B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042C" w:rsidRDefault="00D238B4">
      <w:pPr>
        <w:tabs>
          <w:tab w:val="left" w:pos="225"/>
          <w:tab w:val="left" w:pos="705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1. Rozliczenia za dostarczone towary odbywać się będą fakturami, płatnymi przelewami na konto </w:t>
      </w:r>
    </w:p>
    <w:p w:rsidR="00B2042C" w:rsidRDefault="00D238B4">
      <w:pPr>
        <w:ind w:hanging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Wykonawcy podane na fakturze, w ciągu 60 dni od daty dostarczenia prawidłowo wystawionej faktury na której zawarte jest potwierdzenie otrzymania towaru .</w:t>
      </w:r>
    </w:p>
    <w:p w:rsidR="00B2042C" w:rsidRDefault="00D238B4">
      <w:pPr>
        <w:ind w:hanging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 W razie zwłoki w dokonaniu zapłaty Zamawiający obowiązany jest do zapłacenia ustawowych </w:t>
      </w:r>
    </w:p>
    <w:p w:rsidR="00B2042C" w:rsidRDefault="00D238B4">
      <w:pPr>
        <w:ind w:hanging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odsetek za opóźnienie zgodnie z art.481 KC .</w:t>
      </w:r>
    </w:p>
    <w:p w:rsidR="00B2042C" w:rsidRDefault="00D238B4">
      <w:pPr>
        <w:ind w:hanging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 Opóźnienie zapłaty należności za dostarczony towar nie upoważnia Wykonawcy do wstrzymania </w:t>
      </w:r>
    </w:p>
    <w:p w:rsidR="00B2042C" w:rsidRDefault="00D238B4">
      <w:pPr>
        <w:ind w:hanging="737"/>
        <w:jc w:val="both"/>
      </w:pPr>
      <w:r>
        <w:rPr>
          <w:sz w:val="22"/>
          <w:szCs w:val="22"/>
        </w:rPr>
        <w:t xml:space="preserve">                 wydania kolejnych partii towarów.</w:t>
      </w:r>
    </w:p>
    <w:p w:rsidR="00B2042C" w:rsidRDefault="00B2042C"/>
    <w:p w:rsidR="00B2042C" w:rsidRDefault="00D238B4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</w:p>
    <w:p w:rsidR="00B2042C" w:rsidRDefault="00D238B4">
      <w:pPr>
        <w:pStyle w:val="Bezodstpw"/>
        <w:spacing w:line="360" w:lineRule="auto"/>
        <w:jc w:val="center"/>
        <w:rPr>
          <w:rFonts w:ascii="Calibri" w:eastAsia="MS Mincho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bidi="he-IL"/>
        </w:rPr>
        <w:t>Warunki realizacji Umowy</w:t>
      </w:r>
    </w:p>
    <w:p w:rsidR="00B2042C" w:rsidRDefault="00B2042C">
      <w:pPr>
        <w:pStyle w:val="NormalnyWeb"/>
        <w:tabs>
          <w:tab w:val="left" w:pos="0"/>
        </w:tabs>
        <w:spacing w:before="0" w:after="0" w:line="240" w:lineRule="auto"/>
        <w:jc w:val="both"/>
        <w:rPr>
          <w:rFonts w:ascii="Calibri" w:eastAsia="MS Mincho" w:hAnsi="Calibri" w:cs="Calibri"/>
          <w:b/>
          <w:bCs/>
          <w:color w:val="000000"/>
        </w:rPr>
      </w:pPr>
    </w:p>
    <w:p w:rsidR="00B2042C" w:rsidRDefault="00B2042C">
      <w:pPr>
        <w:spacing w:line="360" w:lineRule="auto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:rsidR="00B2042C" w:rsidRDefault="00D238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Towary będą dostarczane loco magazyn Zamawiającego w dni robocze w godzinach  8.00 – 14.00.</w:t>
      </w:r>
    </w:p>
    <w:p w:rsidR="00B2042C" w:rsidRDefault="00D238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dostawy przedmiotu zamówienia wraz z informacją zawierającą dane producenta ,opis zawierający wskazania producenta co do właściwości przedmiotu </w:t>
      </w:r>
      <w:proofErr w:type="spellStart"/>
      <w:r>
        <w:rPr>
          <w:sz w:val="22"/>
          <w:szCs w:val="22"/>
        </w:rPr>
        <w:t>zamówienia,kart</w:t>
      </w:r>
      <w:proofErr w:type="spellEnd"/>
      <w:r>
        <w:rPr>
          <w:sz w:val="22"/>
          <w:szCs w:val="22"/>
        </w:rPr>
        <w:t xml:space="preserve"> charakterystyki i terminów ważności . Towary dostarczane będą w opakowaniu zabezpieczającym przed uszkodzeniem w czasie transportu w sposób określony odpowiednimi normami. Na opakowaniu powinna znajdować się etykieta fabryczna określająca rodzaj, typ towaru, jego ilość, datę produkcji ,termin ważności oraz nazwę i adres producenta.</w:t>
      </w:r>
    </w:p>
    <w:p w:rsidR="00B2042C" w:rsidRDefault="00D238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Towary dostarczane będą Zamawiającemu na koszt i ryzyko Wykonawcy. W szczególności Wykonawca ponosi pełną odpowiedzialność za szkody wynikłe w czasie transportu oraz spowodowane niewłaściwym opakowaniem.</w:t>
      </w:r>
    </w:p>
    <w:p w:rsidR="00B2042C" w:rsidRDefault="00D238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upoważniają do współpracy w zakresie uzgodnień terminów i przedmiotu dostaw:</w:t>
      </w:r>
    </w:p>
    <w:p w:rsidR="00B2042C" w:rsidRDefault="00D238B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ze strony Zamawiającego -  Ewa </w:t>
      </w:r>
      <w:proofErr w:type="spellStart"/>
      <w:r>
        <w:rPr>
          <w:sz w:val="22"/>
          <w:szCs w:val="22"/>
        </w:rPr>
        <w:t>Macherzyńska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; 534 830 473</w:t>
      </w:r>
    </w:p>
    <w:p w:rsidR="00B2042C" w:rsidRDefault="00D238B4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               ze strony Wykonawcy - ……………………………..</w:t>
      </w:r>
    </w:p>
    <w:p w:rsidR="00B2042C" w:rsidRDefault="00B2042C"/>
    <w:p w:rsidR="00B2042C" w:rsidRDefault="00D238B4">
      <w:pPr>
        <w:pStyle w:val="Bezodstpw"/>
        <w:spacing w:line="360" w:lineRule="auto"/>
        <w:jc w:val="center"/>
        <w:rPr>
          <w:rFonts w:ascii="Calibri" w:eastAsia="Calibri" w:hAnsi="Calibri" w:cs="Calibri"/>
          <w:b/>
          <w:bCs/>
          <w:color w:val="000000"/>
        </w:rPr>
      </w:pPr>
      <w:r>
        <w:t>§5.</w:t>
      </w:r>
    </w:p>
    <w:p w:rsidR="00B2042C" w:rsidRDefault="00D238B4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</w:t>
      </w: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1. Wykonawca zapłaci Zamawiającemu kary umowne:</w:t>
      </w:r>
    </w:p>
    <w:p w:rsidR="00B2042C" w:rsidRDefault="00D238B4">
      <w:p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a)  w razie opóźnienia w dostawie lub braków ilościowych – w wysokości 1%  wartości brutto nie dostarczonej partii towarów za każdy dzień zwłoki, chyba że towary nie zostały dostarczone w terminie z powodu okoliczności za które Wykonawca nie ponosi odpowiedzialności,</w:t>
      </w:r>
    </w:p>
    <w:p w:rsidR="00B2042C" w:rsidRDefault="00D238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b) za opóźnienie w usunięciu  wad stwierdzonych przy odbiorze lub w okresie gwarancji  w   </w:t>
      </w:r>
    </w:p>
    <w:p w:rsidR="00B2042C" w:rsidRDefault="00D238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wysokości 1% wartości brutto wadliwych towarów za każdy dzień opóźnienia,  liczony od dnia  </w:t>
      </w:r>
    </w:p>
    <w:p w:rsidR="00B2042C" w:rsidRDefault="00D238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wyznaczonego na usunięcie wady,</w:t>
      </w:r>
    </w:p>
    <w:p w:rsidR="00B2042C" w:rsidRDefault="00D238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c)  za odstąpienie od umowy z przyczyn zależnych od Wykonawcy – w wysokości  10%      </w:t>
      </w:r>
    </w:p>
    <w:p w:rsidR="00B2042C" w:rsidRDefault="00D238B4">
      <w:pPr>
        <w:jc w:val="both"/>
      </w:pPr>
      <w:r>
        <w:rPr>
          <w:sz w:val="22"/>
          <w:szCs w:val="22"/>
        </w:rPr>
        <w:t xml:space="preserve">          wynagrodzenia umownego brutto, o którym mowa w § 2 ust.1.</w:t>
      </w:r>
    </w:p>
    <w:p w:rsidR="00B2042C" w:rsidRDefault="00B2042C">
      <w:pPr>
        <w:jc w:val="both"/>
      </w:pPr>
    </w:p>
    <w:p w:rsidR="00B2042C" w:rsidRDefault="00D238B4">
      <w:pPr>
        <w:tabs>
          <w:tab w:val="left" w:pos="735"/>
        </w:tabs>
        <w:ind w:left="680" w:hanging="39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Strony zastrzegają sobie prawo dochodzenia odszkodowania uzupełniającego       przewyższającego wysokość zastrzeżonych kar umownych.</w:t>
      </w:r>
    </w:p>
    <w:p w:rsidR="00B2042C" w:rsidRDefault="00B2042C">
      <w:pPr>
        <w:tabs>
          <w:tab w:val="left" w:pos="735"/>
        </w:tabs>
        <w:ind w:left="680" w:hanging="397"/>
        <w:jc w:val="both"/>
        <w:rPr>
          <w:sz w:val="22"/>
          <w:szCs w:val="22"/>
        </w:rPr>
      </w:pPr>
    </w:p>
    <w:p w:rsidR="00B2042C" w:rsidRDefault="00B2042C">
      <w:pPr>
        <w:rPr>
          <w:sz w:val="22"/>
          <w:szCs w:val="22"/>
        </w:rPr>
      </w:pPr>
    </w:p>
    <w:p w:rsidR="00B2042C" w:rsidRDefault="00D238B4">
      <w:pPr>
        <w:pStyle w:val="Bezodstpw"/>
        <w:spacing w:line="360" w:lineRule="auto"/>
        <w:jc w:val="center"/>
      </w:pPr>
      <w:r>
        <w:rPr>
          <w:rFonts w:ascii="Calibri" w:eastAsia="MS Mincho" w:hAnsi="Calibri" w:cs="Calibri"/>
          <w:b/>
          <w:bCs/>
          <w:color w:val="000000"/>
          <w:sz w:val="24"/>
          <w:szCs w:val="24"/>
        </w:rPr>
        <w:t xml:space="preserve">§ </w:t>
      </w:r>
      <w:r>
        <w:rPr>
          <w:rFonts w:ascii="Calibri" w:eastAsia="MS Mincho" w:hAnsi="Calibri" w:cs="Calibri"/>
          <w:b/>
          <w:color w:val="000000"/>
          <w:sz w:val="24"/>
          <w:szCs w:val="24"/>
        </w:rPr>
        <w:t xml:space="preserve"> 6.</w:t>
      </w:r>
    </w:p>
    <w:p w:rsidR="00B2042C" w:rsidRDefault="00B2042C">
      <w:pPr>
        <w:pStyle w:val="Bezodstpw"/>
        <w:spacing w:line="360" w:lineRule="auto"/>
        <w:jc w:val="center"/>
      </w:pPr>
    </w:p>
    <w:p w:rsidR="00B2042C" w:rsidRDefault="00B2042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2042C" w:rsidRDefault="00D238B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Reklamacje z tytułu jakości lub ilości będą  składane przez Zamawiającego telefonicznie lub faksem do Wykonawcy, niezwłocznie po stwierdzeniu wad towarów.</w:t>
      </w:r>
    </w:p>
    <w:p w:rsidR="00B2042C" w:rsidRDefault="00D238B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załatwienia reklamacji i wymiany na towary wolne od wad, na własny koszt, w terminie 7 dni roboczych od daty złożenia reklamacji przez Zamawiającego.</w:t>
      </w:r>
    </w:p>
    <w:p w:rsidR="00B2042C" w:rsidRDefault="00D238B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stwierdzenia, że dostarczone towary nie odpowiadają wskazanym w zaproszeniu do składania ofert i ofercie wykonawcy wymaganiom jakościowym, Zamawiający może zwrócić całą partię towarów Wykonawcy, odmawiając jednocześnie zapłaty.</w:t>
      </w:r>
    </w:p>
    <w:p w:rsidR="00B2042C" w:rsidRDefault="00D238B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stwierdzenia, że dostarczone towary nie odpowiadają wymaganiom jakościowym lub posiadają wady ukryte, zamawiający może odstąpić od umowy, naliczając jednocześnie karę umowną w oparciu o § 5 ust. 1 pkt. c)</w:t>
      </w:r>
    </w:p>
    <w:p w:rsidR="00B2042C" w:rsidRDefault="00D238B4">
      <w:pPr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W przypadku nie wywiązania się Wykonawcy ze zobowiązania, o którym mowa w ust.3, Zamawiający może odstąpić od umowy naliczając karę umowną w oparciu o § 5 ust.1 </w:t>
      </w:r>
      <w:proofErr w:type="spellStart"/>
      <w:r>
        <w:rPr>
          <w:sz w:val="22"/>
          <w:szCs w:val="22"/>
        </w:rPr>
        <w:t>pkt.c</w:t>
      </w:r>
      <w:proofErr w:type="spellEnd"/>
      <w:r>
        <w:rPr>
          <w:sz w:val="22"/>
          <w:szCs w:val="22"/>
        </w:rPr>
        <w:t>).</w:t>
      </w:r>
    </w:p>
    <w:p w:rsidR="00B2042C" w:rsidRDefault="00B2042C"/>
    <w:p w:rsidR="00B2042C" w:rsidRDefault="00D238B4">
      <w:pPr>
        <w:pStyle w:val="Bezodstpw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7.</w:t>
      </w:r>
    </w:p>
    <w:p w:rsidR="00B2042C" w:rsidRDefault="00B2042C">
      <w:pPr>
        <w:pStyle w:val="Bezodstpw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2042C" w:rsidRDefault="00D238B4">
      <w:pPr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Zmiana postanowień niniejszej umowy wymaga formy pisemnej, pod rygorem nieważności i są dopuszczalne w następującym zakresie:</w:t>
      </w:r>
    </w:p>
    <w:p w:rsidR="00B2042C" w:rsidRDefault="00D238B4">
      <w:pPr>
        <w:rPr>
          <w:sz w:val="22"/>
          <w:szCs w:val="22"/>
        </w:rPr>
      </w:pPr>
      <w:r>
        <w:rPr>
          <w:sz w:val="22"/>
          <w:szCs w:val="22"/>
        </w:rPr>
        <w:t>1) Zmiana wynagrodzenia Wykonawcy:</w:t>
      </w:r>
    </w:p>
    <w:p w:rsidR="00B2042C" w:rsidRDefault="00D238B4">
      <w:pPr>
        <w:jc w:val="both"/>
        <w:rPr>
          <w:sz w:val="22"/>
          <w:szCs w:val="22"/>
        </w:rPr>
      </w:pPr>
      <w:r>
        <w:rPr>
          <w:sz w:val="22"/>
          <w:szCs w:val="22"/>
        </w:rPr>
        <w:t>- w przypadku zmiany przepisów Ustawy o podatku od towarów i usług w zakresie wysokości stawki VAT. W takim przypadku Strony protokolarnie ustalą stan wykonania umowy na dzień</w:t>
      </w:r>
    </w:p>
    <w:p w:rsidR="00B2042C" w:rsidRDefault="00D238B4">
      <w:pPr>
        <w:jc w:val="both"/>
      </w:pPr>
      <w:r>
        <w:rPr>
          <w:sz w:val="22"/>
          <w:szCs w:val="22"/>
        </w:rPr>
        <w:t>poprzedzający zmianę stawki VAT dokonają odpowiedniej zmiany wynagrodzenia umownego w odniesieniu do części wynagrodzenia za przedmiot umowy, którego w dniu zmiany stawki podatku VAT jeszcze nie wykonano.</w:t>
      </w:r>
    </w:p>
    <w:p w:rsidR="00B2042C" w:rsidRDefault="00B2042C"/>
    <w:p w:rsidR="00B2042C" w:rsidRDefault="00D238B4">
      <w:pPr>
        <w:pStyle w:val="Bezodstpw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8.</w:t>
      </w:r>
    </w:p>
    <w:p w:rsidR="00B2042C" w:rsidRDefault="00D238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Wykonawca nie może bez pisemnej zgody Zamawiającego, (uwarunkowanej zgodą organu założycielskiego)  przenieść na osobę trzecią wierzytelności wynikających z niniejszej umowy.</w:t>
      </w:r>
    </w:p>
    <w:p w:rsidR="00B2042C" w:rsidRDefault="00B2042C">
      <w:pPr>
        <w:rPr>
          <w:rFonts w:ascii="Calibri" w:hAnsi="Calibri" w:cs="Calibri"/>
          <w:sz w:val="24"/>
          <w:szCs w:val="24"/>
        </w:rPr>
      </w:pPr>
    </w:p>
    <w:p w:rsidR="00B2042C" w:rsidRDefault="00B2042C">
      <w:pPr>
        <w:pStyle w:val="Tekstpodstawowy"/>
        <w:spacing w:line="360" w:lineRule="auto"/>
        <w:rPr>
          <w:rFonts w:ascii="Calibri" w:hAnsi="Calibri" w:cs="Calibri"/>
          <w:szCs w:val="24"/>
        </w:rPr>
      </w:pPr>
    </w:p>
    <w:p w:rsidR="00B2042C" w:rsidRDefault="00D238B4">
      <w:pPr>
        <w:tabs>
          <w:tab w:val="left" w:pos="666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</w:p>
    <w:p w:rsidR="00B2042C" w:rsidRDefault="00D238B4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§  </w:t>
      </w:r>
      <w:r>
        <w:rPr>
          <w:rFonts w:ascii="Calibri" w:hAnsi="Calibri" w:cs="Calibri"/>
          <w:sz w:val="24"/>
          <w:szCs w:val="24"/>
        </w:rPr>
        <w:t>9</w:t>
      </w:r>
    </w:p>
    <w:p w:rsidR="00B2042C" w:rsidRDefault="00B2042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B2042C" w:rsidRDefault="00D238B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Niniejsza  umowa obowiązuje przez 12 miesięcy tj. od dnia ……………… do dnia …..……</w:t>
      </w:r>
      <w:r>
        <w:rPr>
          <w:rFonts w:ascii="Calibri" w:eastAsia="Calibri" w:hAnsi="Calibri" w:cs="Calibri"/>
          <w:sz w:val="24"/>
          <w:szCs w:val="24"/>
        </w:rPr>
        <w:t>..</w:t>
      </w:r>
    </w:p>
    <w:p w:rsidR="00B2042C" w:rsidRDefault="00D238B4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lub do wyczerpania łącznej maksymalnej  kwoty zobowiązania ,o której mowa w  2 ust.</w:t>
      </w:r>
      <w:r>
        <w:rPr>
          <w:rFonts w:ascii="Calibri" w:hAnsi="Calibri" w:cs="Calibri"/>
          <w:b/>
          <w:sz w:val="24"/>
          <w:szCs w:val="24"/>
        </w:rPr>
        <w:t xml:space="preserve">  </w:t>
      </w:r>
    </w:p>
    <w:p w:rsidR="00B2042C" w:rsidRDefault="00D238B4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2.  Umowa wygasa samoistnie z chwilą zaistnienia jednej z w/w okoliczności .                             </w:t>
      </w:r>
    </w:p>
    <w:p w:rsidR="00B2042C" w:rsidRDefault="00B2042C">
      <w:pPr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§ </w:t>
      </w:r>
      <w:r>
        <w:rPr>
          <w:rFonts w:ascii="Calibri" w:hAnsi="Calibri" w:cs="Calibri"/>
          <w:sz w:val="24"/>
          <w:szCs w:val="24"/>
        </w:rPr>
        <w:t xml:space="preserve">10 </w:t>
      </w: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Sprawy sporne rozstrzygać będzie sąd właściwy według siedziby  Zamawiającego.</w:t>
      </w: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§  </w:t>
      </w:r>
      <w:r>
        <w:rPr>
          <w:rFonts w:ascii="Calibri" w:hAnsi="Calibri" w:cs="Calibri"/>
          <w:sz w:val="24"/>
          <w:szCs w:val="24"/>
        </w:rPr>
        <w:t>11</w:t>
      </w: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nie uregulowanych  niniejszą umową stosuje się przepisy kodeksu cywilnego i kodeksu  postępowania cywilnego .</w:t>
      </w: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§  </w:t>
      </w:r>
      <w:r>
        <w:rPr>
          <w:rFonts w:ascii="Calibri" w:hAnsi="Calibri" w:cs="Calibri"/>
          <w:sz w:val="24"/>
          <w:szCs w:val="24"/>
        </w:rPr>
        <w:t>12</w:t>
      </w: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Umowę sporządzono  w dwóch jednobrzmiących  egzemplarzach ,po jednym dla każdej ze stron.</w:t>
      </w: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</w:t>
      </w:r>
      <w:r>
        <w:rPr>
          <w:rFonts w:ascii="Calibri" w:hAnsi="Calibri" w:cs="Calibri"/>
          <w:sz w:val="24"/>
          <w:szCs w:val="24"/>
        </w:rPr>
        <w:t>Podpisy :</w:t>
      </w: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:                                                                                    Zamawiający :</w:t>
      </w: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D238B4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</w:t>
      </w: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B2042C" w:rsidRDefault="00B2042C">
      <w:pPr>
        <w:pageBreakBefore/>
        <w:jc w:val="right"/>
        <w:rPr>
          <w:rFonts w:ascii="Calibri" w:hAnsi="Calibri" w:cs="Calibri"/>
          <w:sz w:val="24"/>
          <w:szCs w:val="24"/>
        </w:rPr>
      </w:pPr>
    </w:p>
    <w:p w:rsidR="00D238B4" w:rsidRDefault="00D238B4"/>
    <w:sectPr w:rsidR="00D238B4" w:rsidSect="00B2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  <w:lang w:bidi="he-I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F12A2F"/>
    <w:rsid w:val="002407D6"/>
    <w:rsid w:val="00B2042C"/>
    <w:rsid w:val="00C10A88"/>
    <w:rsid w:val="00D238B4"/>
    <w:rsid w:val="00ED2944"/>
    <w:rsid w:val="00F1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2C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2042C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B2042C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Tekstpodstawowy"/>
    <w:qFormat/>
    <w:rsid w:val="00B2042C"/>
    <w:pPr>
      <w:keepNext/>
      <w:jc w:val="both"/>
      <w:outlineLvl w:val="2"/>
    </w:pPr>
  </w:style>
  <w:style w:type="paragraph" w:styleId="Nagwek4">
    <w:name w:val="heading 4"/>
    <w:basedOn w:val="Normalny"/>
    <w:next w:val="Tekstpodstawowy"/>
    <w:qFormat/>
    <w:rsid w:val="00B2042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B2042C"/>
    <w:pPr>
      <w:keepNext/>
      <w:widowControl/>
      <w:numPr>
        <w:ilvl w:val="4"/>
        <w:numId w:val="1"/>
      </w:numPr>
      <w:autoSpaceDE/>
      <w:jc w:val="right"/>
      <w:outlineLvl w:val="4"/>
    </w:pPr>
    <w:rPr>
      <w:b/>
      <w:sz w:val="24"/>
      <w:szCs w:val="24"/>
      <w:lang w:val="en-US"/>
    </w:rPr>
  </w:style>
  <w:style w:type="paragraph" w:styleId="Nagwek6">
    <w:name w:val="heading 6"/>
    <w:basedOn w:val="Normalny"/>
    <w:next w:val="Tekstpodstawowy"/>
    <w:qFormat/>
    <w:rsid w:val="00B2042C"/>
    <w:pPr>
      <w:keepNext/>
      <w:jc w:val="center"/>
      <w:outlineLvl w:val="5"/>
    </w:pPr>
    <w:rPr>
      <w:b/>
      <w:color w:val="0000FF"/>
    </w:rPr>
  </w:style>
  <w:style w:type="paragraph" w:styleId="Nagwek7">
    <w:name w:val="heading 7"/>
    <w:basedOn w:val="Normalny"/>
    <w:next w:val="Tekstpodstawowy"/>
    <w:qFormat/>
    <w:rsid w:val="00B2042C"/>
    <w:pPr>
      <w:keepNext/>
      <w:jc w:val="center"/>
      <w:outlineLvl w:val="6"/>
    </w:pPr>
    <w:rPr>
      <w:b/>
      <w:u w:val="single"/>
    </w:rPr>
  </w:style>
  <w:style w:type="paragraph" w:styleId="Nagwek8">
    <w:name w:val="heading 8"/>
    <w:basedOn w:val="Normalny"/>
    <w:next w:val="Tekstpodstawowy"/>
    <w:qFormat/>
    <w:rsid w:val="00B2042C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qFormat/>
    <w:rsid w:val="00B2042C"/>
    <w:pPr>
      <w:keepNext/>
      <w:widowControl/>
      <w:numPr>
        <w:ilvl w:val="8"/>
        <w:numId w:val="1"/>
      </w:numPr>
      <w:autoSpaceDE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2042C"/>
  </w:style>
  <w:style w:type="character" w:customStyle="1" w:styleId="WW8Num1z1">
    <w:name w:val="WW8Num1z1"/>
    <w:rsid w:val="00B2042C"/>
  </w:style>
  <w:style w:type="character" w:customStyle="1" w:styleId="WW8Num1z2">
    <w:name w:val="WW8Num1z2"/>
    <w:rsid w:val="00B2042C"/>
  </w:style>
  <w:style w:type="character" w:customStyle="1" w:styleId="WW8Num1z3">
    <w:name w:val="WW8Num1z3"/>
    <w:rsid w:val="00B2042C"/>
  </w:style>
  <w:style w:type="character" w:customStyle="1" w:styleId="WW8Num1z4">
    <w:name w:val="WW8Num1z4"/>
    <w:rsid w:val="00B2042C"/>
  </w:style>
  <w:style w:type="character" w:customStyle="1" w:styleId="WW8Num1z5">
    <w:name w:val="WW8Num1z5"/>
    <w:rsid w:val="00B2042C"/>
  </w:style>
  <w:style w:type="character" w:customStyle="1" w:styleId="WW8Num1z6">
    <w:name w:val="WW8Num1z6"/>
    <w:rsid w:val="00B2042C"/>
  </w:style>
  <w:style w:type="character" w:customStyle="1" w:styleId="WW8Num1z7">
    <w:name w:val="WW8Num1z7"/>
    <w:rsid w:val="00B2042C"/>
  </w:style>
  <w:style w:type="character" w:customStyle="1" w:styleId="WW8Num1z8">
    <w:name w:val="WW8Num1z8"/>
    <w:rsid w:val="00B2042C"/>
  </w:style>
  <w:style w:type="character" w:customStyle="1" w:styleId="WW8Num2z0">
    <w:name w:val="WW8Num2z0"/>
    <w:rsid w:val="00B2042C"/>
    <w:rPr>
      <w:rFonts w:ascii="Calibri" w:hAnsi="Calibri" w:cs="Calibri" w:hint="default"/>
      <w:b/>
      <w:sz w:val="24"/>
      <w:szCs w:val="24"/>
      <w:lang w:bidi="he-IL"/>
    </w:rPr>
  </w:style>
  <w:style w:type="character" w:customStyle="1" w:styleId="WW8Num3z0">
    <w:name w:val="WW8Num3z0"/>
    <w:rsid w:val="00B2042C"/>
    <w:rPr>
      <w:rFonts w:cs="Times New Roman"/>
      <w:bCs/>
      <w:iCs/>
      <w:sz w:val="22"/>
      <w:szCs w:val="22"/>
    </w:rPr>
  </w:style>
  <w:style w:type="character" w:customStyle="1" w:styleId="WW8Num3z1">
    <w:name w:val="WW8Num3z1"/>
    <w:rsid w:val="00B2042C"/>
  </w:style>
  <w:style w:type="character" w:customStyle="1" w:styleId="WW8Num3z2">
    <w:name w:val="WW8Num3z2"/>
    <w:rsid w:val="00B2042C"/>
  </w:style>
  <w:style w:type="character" w:customStyle="1" w:styleId="WW8Num3z3">
    <w:name w:val="WW8Num3z3"/>
    <w:rsid w:val="00B2042C"/>
  </w:style>
  <w:style w:type="character" w:customStyle="1" w:styleId="WW8Num3z4">
    <w:name w:val="WW8Num3z4"/>
    <w:rsid w:val="00B2042C"/>
  </w:style>
  <w:style w:type="character" w:customStyle="1" w:styleId="WW8Num3z5">
    <w:name w:val="WW8Num3z5"/>
    <w:rsid w:val="00B2042C"/>
  </w:style>
  <w:style w:type="character" w:customStyle="1" w:styleId="WW8Num3z6">
    <w:name w:val="WW8Num3z6"/>
    <w:rsid w:val="00B2042C"/>
  </w:style>
  <w:style w:type="character" w:customStyle="1" w:styleId="WW8Num3z7">
    <w:name w:val="WW8Num3z7"/>
    <w:rsid w:val="00B2042C"/>
  </w:style>
  <w:style w:type="character" w:customStyle="1" w:styleId="WW8Num3z8">
    <w:name w:val="WW8Num3z8"/>
    <w:rsid w:val="00B2042C"/>
  </w:style>
  <w:style w:type="character" w:customStyle="1" w:styleId="WW8Num4z0">
    <w:name w:val="WW8Num4z0"/>
    <w:rsid w:val="00B2042C"/>
    <w:rPr>
      <w:rFonts w:cs="Times New Roman"/>
      <w:sz w:val="22"/>
      <w:szCs w:val="22"/>
    </w:rPr>
  </w:style>
  <w:style w:type="character" w:customStyle="1" w:styleId="WW8Num4z1">
    <w:name w:val="WW8Num4z1"/>
    <w:rsid w:val="00B2042C"/>
  </w:style>
  <w:style w:type="character" w:customStyle="1" w:styleId="WW8Num4z2">
    <w:name w:val="WW8Num4z2"/>
    <w:rsid w:val="00B2042C"/>
  </w:style>
  <w:style w:type="character" w:customStyle="1" w:styleId="WW8Num4z3">
    <w:name w:val="WW8Num4z3"/>
    <w:rsid w:val="00B2042C"/>
  </w:style>
  <w:style w:type="character" w:customStyle="1" w:styleId="WW8Num4z4">
    <w:name w:val="WW8Num4z4"/>
    <w:rsid w:val="00B2042C"/>
  </w:style>
  <w:style w:type="character" w:customStyle="1" w:styleId="WW8Num4z5">
    <w:name w:val="WW8Num4z5"/>
    <w:rsid w:val="00B2042C"/>
  </w:style>
  <w:style w:type="character" w:customStyle="1" w:styleId="WW8Num4z6">
    <w:name w:val="WW8Num4z6"/>
    <w:rsid w:val="00B2042C"/>
  </w:style>
  <w:style w:type="character" w:customStyle="1" w:styleId="WW8Num4z7">
    <w:name w:val="WW8Num4z7"/>
    <w:rsid w:val="00B2042C"/>
  </w:style>
  <w:style w:type="character" w:customStyle="1" w:styleId="WW8Num4z8">
    <w:name w:val="WW8Num4z8"/>
    <w:rsid w:val="00B2042C"/>
  </w:style>
  <w:style w:type="character" w:customStyle="1" w:styleId="WW8Num5z0">
    <w:name w:val="WW8Num5z0"/>
    <w:rsid w:val="00B2042C"/>
    <w:rPr>
      <w:rFonts w:cs="Times New Roman"/>
      <w:sz w:val="22"/>
      <w:szCs w:val="22"/>
    </w:rPr>
  </w:style>
  <w:style w:type="character" w:customStyle="1" w:styleId="WW8Num5z1">
    <w:name w:val="WW8Num5z1"/>
    <w:rsid w:val="00B2042C"/>
  </w:style>
  <w:style w:type="character" w:customStyle="1" w:styleId="WW8Num5z2">
    <w:name w:val="WW8Num5z2"/>
    <w:rsid w:val="00B2042C"/>
  </w:style>
  <w:style w:type="character" w:customStyle="1" w:styleId="WW8Num5z3">
    <w:name w:val="WW8Num5z3"/>
    <w:rsid w:val="00B2042C"/>
  </w:style>
  <w:style w:type="character" w:customStyle="1" w:styleId="WW8Num5z4">
    <w:name w:val="WW8Num5z4"/>
    <w:rsid w:val="00B2042C"/>
  </w:style>
  <w:style w:type="character" w:customStyle="1" w:styleId="WW8Num5z5">
    <w:name w:val="WW8Num5z5"/>
    <w:rsid w:val="00B2042C"/>
  </w:style>
  <w:style w:type="character" w:customStyle="1" w:styleId="WW8Num5z6">
    <w:name w:val="WW8Num5z6"/>
    <w:rsid w:val="00B2042C"/>
  </w:style>
  <w:style w:type="character" w:customStyle="1" w:styleId="WW8Num5z7">
    <w:name w:val="WW8Num5z7"/>
    <w:rsid w:val="00B2042C"/>
  </w:style>
  <w:style w:type="character" w:customStyle="1" w:styleId="WW8Num5z8">
    <w:name w:val="WW8Num5z8"/>
    <w:rsid w:val="00B2042C"/>
  </w:style>
  <w:style w:type="character" w:customStyle="1" w:styleId="WW8Num6z0">
    <w:name w:val="WW8Num6z0"/>
    <w:rsid w:val="00B2042C"/>
  </w:style>
  <w:style w:type="character" w:customStyle="1" w:styleId="WW8Num6z1">
    <w:name w:val="WW8Num6z1"/>
    <w:rsid w:val="00B2042C"/>
  </w:style>
  <w:style w:type="character" w:customStyle="1" w:styleId="WW8Num6z2">
    <w:name w:val="WW8Num6z2"/>
    <w:rsid w:val="00B2042C"/>
  </w:style>
  <w:style w:type="character" w:customStyle="1" w:styleId="WW8Num6z3">
    <w:name w:val="WW8Num6z3"/>
    <w:rsid w:val="00B2042C"/>
  </w:style>
  <w:style w:type="character" w:customStyle="1" w:styleId="WW8Num6z4">
    <w:name w:val="WW8Num6z4"/>
    <w:rsid w:val="00B2042C"/>
  </w:style>
  <w:style w:type="character" w:customStyle="1" w:styleId="WW8Num6z5">
    <w:name w:val="WW8Num6z5"/>
    <w:rsid w:val="00B2042C"/>
  </w:style>
  <w:style w:type="character" w:customStyle="1" w:styleId="WW8Num6z6">
    <w:name w:val="WW8Num6z6"/>
    <w:rsid w:val="00B2042C"/>
  </w:style>
  <w:style w:type="character" w:customStyle="1" w:styleId="WW8Num6z7">
    <w:name w:val="WW8Num6z7"/>
    <w:rsid w:val="00B2042C"/>
  </w:style>
  <w:style w:type="character" w:customStyle="1" w:styleId="WW8Num6z8">
    <w:name w:val="WW8Num6z8"/>
    <w:rsid w:val="00B2042C"/>
  </w:style>
  <w:style w:type="character" w:customStyle="1" w:styleId="WW8Num2z1">
    <w:name w:val="WW8Num2z1"/>
    <w:rsid w:val="00B2042C"/>
  </w:style>
  <w:style w:type="character" w:customStyle="1" w:styleId="WW8Num2z2">
    <w:name w:val="WW8Num2z2"/>
    <w:rsid w:val="00B2042C"/>
  </w:style>
  <w:style w:type="character" w:customStyle="1" w:styleId="WW8Num2z3">
    <w:name w:val="WW8Num2z3"/>
    <w:rsid w:val="00B2042C"/>
  </w:style>
  <w:style w:type="character" w:customStyle="1" w:styleId="WW8Num2z4">
    <w:name w:val="WW8Num2z4"/>
    <w:rsid w:val="00B2042C"/>
  </w:style>
  <w:style w:type="character" w:customStyle="1" w:styleId="WW8Num2z5">
    <w:name w:val="WW8Num2z5"/>
    <w:rsid w:val="00B2042C"/>
  </w:style>
  <w:style w:type="character" w:customStyle="1" w:styleId="WW8Num2z6">
    <w:name w:val="WW8Num2z6"/>
    <w:rsid w:val="00B2042C"/>
  </w:style>
  <w:style w:type="character" w:customStyle="1" w:styleId="WW8Num2z7">
    <w:name w:val="WW8Num2z7"/>
    <w:rsid w:val="00B2042C"/>
  </w:style>
  <w:style w:type="character" w:customStyle="1" w:styleId="WW8Num2z8">
    <w:name w:val="WW8Num2z8"/>
    <w:rsid w:val="00B2042C"/>
  </w:style>
  <w:style w:type="character" w:customStyle="1" w:styleId="WW8Num7z0">
    <w:name w:val="WW8Num7z0"/>
    <w:rsid w:val="00B2042C"/>
  </w:style>
  <w:style w:type="character" w:customStyle="1" w:styleId="WW8Num7z1">
    <w:name w:val="WW8Num7z1"/>
    <w:rsid w:val="00B2042C"/>
  </w:style>
  <w:style w:type="character" w:customStyle="1" w:styleId="WW8Num7z2">
    <w:name w:val="WW8Num7z2"/>
    <w:rsid w:val="00B2042C"/>
  </w:style>
  <w:style w:type="character" w:customStyle="1" w:styleId="WW8Num7z3">
    <w:name w:val="WW8Num7z3"/>
    <w:rsid w:val="00B2042C"/>
  </w:style>
  <w:style w:type="character" w:customStyle="1" w:styleId="WW8Num7z4">
    <w:name w:val="WW8Num7z4"/>
    <w:rsid w:val="00B2042C"/>
  </w:style>
  <w:style w:type="character" w:customStyle="1" w:styleId="WW8Num7z5">
    <w:name w:val="WW8Num7z5"/>
    <w:rsid w:val="00B2042C"/>
  </w:style>
  <w:style w:type="character" w:customStyle="1" w:styleId="WW8Num7z6">
    <w:name w:val="WW8Num7z6"/>
    <w:rsid w:val="00B2042C"/>
  </w:style>
  <w:style w:type="character" w:customStyle="1" w:styleId="WW8Num7z7">
    <w:name w:val="WW8Num7z7"/>
    <w:rsid w:val="00B2042C"/>
  </w:style>
  <w:style w:type="character" w:customStyle="1" w:styleId="WW8Num7z8">
    <w:name w:val="WW8Num7z8"/>
    <w:rsid w:val="00B2042C"/>
  </w:style>
  <w:style w:type="character" w:customStyle="1" w:styleId="WW8Num8z0">
    <w:name w:val="WW8Num8z0"/>
    <w:rsid w:val="00B2042C"/>
  </w:style>
  <w:style w:type="character" w:customStyle="1" w:styleId="WW8Num8z1">
    <w:name w:val="WW8Num8z1"/>
    <w:rsid w:val="00B2042C"/>
  </w:style>
  <w:style w:type="character" w:customStyle="1" w:styleId="WW8Num8z2">
    <w:name w:val="WW8Num8z2"/>
    <w:rsid w:val="00B2042C"/>
  </w:style>
  <w:style w:type="character" w:customStyle="1" w:styleId="WW8Num8z3">
    <w:name w:val="WW8Num8z3"/>
    <w:rsid w:val="00B2042C"/>
  </w:style>
  <w:style w:type="character" w:customStyle="1" w:styleId="WW8Num8z4">
    <w:name w:val="WW8Num8z4"/>
    <w:rsid w:val="00B2042C"/>
  </w:style>
  <w:style w:type="character" w:customStyle="1" w:styleId="WW8Num8z5">
    <w:name w:val="WW8Num8z5"/>
    <w:rsid w:val="00B2042C"/>
  </w:style>
  <w:style w:type="character" w:customStyle="1" w:styleId="WW8Num8z6">
    <w:name w:val="WW8Num8z6"/>
    <w:rsid w:val="00B2042C"/>
  </w:style>
  <w:style w:type="character" w:customStyle="1" w:styleId="WW8Num8z7">
    <w:name w:val="WW8Num8z7"/>
    <w:rsid w:val="00B2042C"/>
  </w:style>
  <w:style w:type="character" w:customStyle="1" w:styleId="WW8Num8z8">
    <w:name w:val="WW8Num8z8"/>
    <w:rsid w:val="00B2042C"/>
  </w:style>
  <w:style w:type="character" w:customStyle="1" w:styleId="WW8Num9z0">
    <w:name w:val="WW8Num9z0"/>
    <w:rsid w:val="00B2042C"/>
    <w:rPr>
      <w:rFonts w:ascii="Arial" w:hAnsi="Arial" w:cs="Arial"/>
      <w:sz w:val="20"/>
      <w:szCs w:val="20"/>
      <w:lang w:eastAsia="en-US"/>
    </w:rPr>
  </w:style>
  <w:style w:type="character" w:customStyle="1" w:styleId="WW8Num9z1">
    <w:name w:val="WW8Num9z1"/>
    <w:rsid w:val="00B2042C"/>
  </w:style>
  <w:style w:type="character" w:customStyle="1" w:styleId="WW8Num9z2">
    <w:name w:val="WW8Num9z2"/>
    <w:rsid w:val="00B2042C"/>
  </w:style>
  <w:style w:type="character" w:customStyle="1" w:styleId="WW8Num9z3">
    <w:name w:val="WW8Num9z3"/>
    <w:rsid w:val="00B2042C"/>
  </w:style>
  <w:style w:type="character" w:customStyle="1" w:styleId="WW8Num9z4">
    <w:name w:val="WW8Num9z4"/>
    <w:rsid w:val="00B2042C"/>
  </w:style>
  <w:style w:type="character" w:customStyle="1" w:styleId="WW8Num9z5">
    <w:name w:val="WW8Num9z5"/>
    <w:rsid w:val="00B2042C"/>
  </w:style>
  <w:style w:type="character" w:customStyle="1" w:styleId="WW8Num9z6">
    <w:name w:val="WW8Num9z6"/>
    <w:rsid w:val="00B2042C"/>
  </w:style>
  <w:style w:type="character" w:customStyle="1" w:styleId="WW8Num9z7">
    <w:name w:val="WW8Num9z7"/>
    <w:rsid w:val="00B2042C"/>
  </w:style>
  <w:style w:type="character" w:customStyle="1" w:styleId="WW8Num9z8">
    <w:name w:val="WW8Num9z8"/>
    <w:rsid w:val="00B2042C"/>
  </w:style>
  <w:style w:type="character" w:customStyle="1" w:styleId="WW8Num10z0">
    <w:name w:val="WW8Num10z0"/>
    <w:rsid w:val="00B2042C"/>
    <w:rPr>
      <w:rFonts w:ascii="Calibri" w:eastAsia="Calibri" w:hAnsi="Calibri" w:cs="Times New Roman"/>
      <w:b/>
      <w:bCs/>
      <w:i/>
      <w:sz w:val="24"/>
      <w:szCs w:val="24"/>
      <w:u w:val="none"/>
    </w:rPr>
  </w:style>
  <w:style w:type="character" w:customStyle="1" w:styleId="WW8Num10z1">
    <w:name w:val="WW8Num10z1"/>
    <w:rsid w:val="00B2042C"/>
  </w:style>
  <w:style w:type="character" w:customStyle="1" w:styleId="WW8Num10z2">
    <w:name w:val="WW8Num10z2"/>
    <w:rsid w:val="00B2042C"/>
  </w:style>
  <w:style w:type="character" w:customStyle="1" w:styleId="WW8Num10z3">
    <w:name w:val="WW8Num10z3"/>
    <w:rsid w:val="00B2042C"/>
  </w:style>
  <w:style w:type="character" w:customStyle="1" w:styleId="WW8Num10z4">
    <w:name w:val="WW8Num10z4"/>
    <w:rsid w:val="00B2042C"/>
  </w:style>
  <w:style w:type="character" w:customStyle="1" w:styleId="WW8Num10z5">
    <w:name w:val="WW8Num10z5"/>
    <w:rsid w:val="00B2042C"/>
  </w:style>
  <w:style w:type="character" w:customStyle="1" w:styleId="WW8Num10z6">
    <w:name w:val="WW8Num10z6"/>
    <w:rsid w:val="00B2042C"/>
  </w:style>
  <w:style w:type="character" w:customStyle="1" w:styleId="WW8Num10z7">
    <w:name w:val="WW8Num10z7"/>
    <w:rsid w:val="00B2042C"/>
  </w:style>
  <w:style w:type="character" w:customStyle="1" w:styleId="WW8Num10z8">
    <w:name w:val="WW8Num10z8"/>
    <w:rsid w:val="00B2042C"/>
  </w:style>
  <w:style w:type="character" w:customStyle="1" w:styleId="WW8Num11z0">
    <w:name w:val="WW8Num11z0"/>
    <w:rsid w:val="00B2042C"/>
    <w:rPr>
      <w:rFonts w:eastAsia="Calibri" w:cs="Times New Roman"/>
      <w:b w:val="0"/>
      <w:bCs w:val="0"/>
      <w:color w:val="000000"/>
      <w:sz w:val="24"/>
      <w:szCs w:val="24"/>
      <w:lang w:eastAsia="pl-PL"/>
    </w:rPr>
  </w:style>
  <w:style w:type="character" w:customStyle="1" w:styleId="WW8Num11z1">
    <w:name w:val="WW8Num11z1"/>
    <w:rsid w:val="00B2042C"/>
  </w:style>
  <w:style w:type="character" w:customStyle="1" w:styleId="WW8Num11z2">
    <w:name w:val="WW8Num11z2"/>
    <w:rsid w:val="00B2042C"/>
  </w:style>
  <w:style w:type="character" w:customStyle="1" w:styleId="WW8Num11z3">
    <w:name w:val="WW8Num11z3"/>
    <w:rsid w:val="00B2042C"/>
  </w:style>
  <w:style w:type="character" w:customStyle="1" w:styleId="WW8Num11z4">
    <w:name w:val="WW8Num11z4"/>
    <w:rsid w:val="00B2042C"/>
  </w:style>
  <w:style w:type="character" w:customStyle="1" w:styleId="WW8Num11z5">
    <w:name w:val="WW8Num11z5"/>
    <w:rsid w:val="00B2042C"/>
  </w:style>
  <w:style w:type="character" w:customStyle="1" w:styleId="WW8Num11z6">
    <w:name w:val="WW8Num11z6"/>
    <w:rsid w:val="00B2042C"/>
  </w:style>
  <w:style w:type="character" w:customStyle="1" w:styleId="WW8Num11z7">
    <w:name w:val="WW8Num11z7"/>
    <w:rsid w:val="00B2042C"/>
  </w:style>
  <w:style w:type="character" w:customStyle="1" w:styleId="WW8Num11z8">
    <w:name w:val="WW8Num11z8"/>
    <w:rsid w:val="00B2042C"/>
  </w:style>
  <w:style w:type="character" w:customStyle="1" w:styleId="WW8Num12z0">
    <w:name w:val="WW8Num12z0"/>
    <w:rsid w:val="00B2042C"/>
    <w:rPr>
      <w:rFonts w:eastAsia="Calibri" w:cs="Times New Roman"/>
      <w:b w:val="0"/>
      <w:bCs w:val="0"/>
      <w:color w:val="000000"/>
      <w:sz w:val="24"/>
      <w:szCs w:val="24"/>
      <w:lang w:eastAsia="pl-PL"/>
    </w:rPr>
  </w:style>
  <w:style w:type="character" w:customStyle="1" w:styleId="WW8Num12z1">
    <w:name w:val="WW8Num12z1"/>
    <w:rsid w:val="00B2042C"/>
  </w:style>
  <w:style w:type="character" w:customStyle="1" w:styleId="WW8Num12z2">
    <w:name w:val="WW8Num12z2"/>
    <w:rsid w:val="00B2042C"/>
  </w:style>
  <w:style w:type="character" w:customStyle="1" w:styleId="WW8Num12z3">
    <w:name w:val="WW8Num12z3"/>
    <w:rsid w:val="00B2042C"/>
  </w:style>
  <w:style w:type="character" w:customStyle="1" w:styleId="WW8Num12z4">
    <w:name w:val="WW8Num12z4"/>
    <w:rsid w:val="00B2042C"/>
  </w:style>
  <w:style w:type="character" w:customStyle="1" w:styleId="WW8Num12z5">
    <w:name w:val="WW8Num12z5"/>
    <w:rsid w:val="00B2042C"/>
  </w:style>
  <w:style w:type="character" w:customStyle="1" w:styleId="WW8Num12z6">
    <w:name w:val="WW8Num12z6"/>
    <w:rsid w:val="00B2042C"/>
  </w:style>
  <w:style w:type="character" w:customStyle="1" w:styleId="WW8Num12z7">
    <w:name w:val="WW8Num12z7"/>
    <w:rsid w:val="00B2042C"/>
  </w:style>
  <w:style w:type="character" w:customStyle="1" w:styleId="WW8Num12z8">
    <w:name w:val="WW8Num12z8"/>
    <w:rsid w:val="00B2042C"/>
  </w:style>
  <w:style w:type="character" w:customStyle="1" w:styleId="WW8Num13z0">
    <w:name w:val="WW8Num13z0"/>
    <w:rsid w:val="00B2042C"/>
    <w:rPr>
      <w:rFonts w:eastAsia="Calibri" w:cs="Times New Roman"/>
      <w:b w:val="0"/>
      <w:color w:val="000000"/>
      <w:sz w:val="24"/>
      <w:szCs w:val="24"/>
      <w:lang w:eastAsia="pl-PL"/>
    </w:rPr>
  </w:style>
  <w:style w:type="character" w:customStyle="1" w:styleId="WW8Num13z1">
    <w:name w:val="WW8Num13z1"/>
    <w:rsid w:val="00B2042C"/>
  </w:style>
  <w:style w:type="character" w:customStyle="1" w:styleId="WW8Num13z2">
    <w:name w:val="WW8Num13z2"/>
    <w:rsid w:val="00B2042C"/>
  </w:style>
  <w:style w:type="character" w:customStyle="1" w:styleId="WW8Num13z3">
    <w:name w:val="WW8Num13z3"/>
    <w:rsid w:val="00B2042C"/>
  </w:style>
  <w:style w:type="character" w:customStyle="1" w:styleId="WW8Num13z4">
    <w:name w:val="WW8Num13z4"/>
    <w:rsid w:val="00B2042C"/>
  </w:style>
  <w:style w:type="character" w:customStyle="1" w:styleId="WW8Num13z5">
    <w:name w:val="WW8Num13z5"/>
    <w:rsid w:val="00B2042C"/>
  </w:style>
  <w:style w:type="character" w:customStyle="1" w:styleId="WW8Num13z6">
    <w:name w:val="WW8Num13z6"/>
    <w:rsid w:val="00B2042C"/>
  </w:style>
  <w:style w:type="character" w:customStyle="1" w:styleId="WW8Num13z7">
    <w:name w:val="WW8Num13z7"/>
    <w:rsid w:val="00B2042C"/>
  </w:style>
  <w:style w:type="character" w:customStyle="1" w:styleId="WW8Num13z8">
    <w:name w:val="WW8Num13z8"/>
    <w:rsid w:val="00B2042C"/>
  </w:style>
  <w:style w:type="character" w:customStyle="1" w:styleId="WW8Num14z0">
    <w:name w:val="WW8Num14z0"/>
    <w:rsid w:val="00B2042C"/>
    <w:rPr>
      <w:b w:val="0"/>
    </w:rPr>
  </w:style>
  <w:style w:type="character" w:customStyle="1" w:styleId="WW8Num15z0">
    <w:name w:val="WW8Num15z0"/>
    <w:rsid w:val="00B2042C"/>
    <w:rPr>
      <w:b/>
      <w:sz w:val="20"/>
      <w:szCs w:val="20"/>
    </w:rPr>
  </w:style>
  <w:style w:type="character" w:customStyle="1" w:styleId="WW8Num16z0">
    <w:name w:val="WW8Num16z0"/>
    <w:rsid w:val="00B2042C"/>
    <w:rPr>
      <w:b/>
      <w:sz w:val="20"/>
      <w:szCs w:val="20"/>
    </w:rPr>
  </w:style>
  <w:style w:type="character" w:customStyle="1" w:styleId="WW8Num17z0">
    <w:name w:val="WW8Num17z0"/>
    <w:rsid w:val="00B2042C"/>
    <w:rPr>
      <w:rFonts w:hint="default"/>
    </w:rPr>
  </w:style>
  <w:style w:type="character" w:customStyle="1" w:styleId="WW8Num17z1">
    <w:name w:val="WW8Num17z1"/>
    <w:rsid w:val="00B2042C"/>
  </w:style>
  <w:style w:type="character" w:customStyle="1" w:styleId="WW8Num17z2">
    <w:name w:val="WW8Num17z2"/>
    <w:rsid w:val="00B2042C"/>
  </w:style>
  <w:style w:type="character" w:customStyle="1" w:styleId="WW8Num17z3">
    <w:name w:val="WW8Num17z3"/>
    <w:rsid w:val="00B2042C"/>
  </w:style>
  <w:style w:type="character" w:customStyle="1" w:styleId="WW8Num17z4">
    <w:name w:val="WW8Num17z4"/>
    <w:rsid w:val="00B2042C"/>
  </w:style>
  <w:style w:type="character" w:customStyle="1" w:styleId="WW8Num17z5">
    <w:name w:val="WW8Num17z5"/>
    <w:rsid w:val="00B2042C"/>
  </w:style>
  <w:style w:type="character" w:customStyle="1" w:styleId="WW8Num17z6">
    <w:name w:val="WW8Num17z6"/>
    <w:rsid w:val="00B2042C"/>
  </w:style>
  <w:style w:type="character" w:customStyle="1" w:styleId="WW8Num17z7">
    <w:name w:val="WW8Num17z7"/>
    <w:rsid w:val="00B2042C"/>
  </w:style>
  <w:style w:type="character" w:customStyle="1" w:styleId="WW8Num17z8">
    <w:name w:val="WW8Num17z8"/>
    <w:rsid w:val="00B2042C"/>
  </w:style>
  <w:style w:type="character" w:customStyle="1" w:styleId="WW8Num18z0">
    <w:name w:val="WW8Num18z0"/>
    <w:rsid w:val="00B2042C"/>
    <w:rPr>
      <w:rFonts w:hint="default"/>
    </w:rPr>
  </w:style>
  <w:style w:type="character" w:customStyle="1" w:styleId="WW8Num18z1">
    <w:name w:val="WW8Num18z1"/>
    <w:rsid w:val="00B2042C"/>
  </w:style>
  <w:style w:type="character" w:customStyle="1" w:styleId="WW8Num18z2">
    <w:name w:val="WW8Num18z2"/>
    <w:rsid w:val="00B2042C"/>
  </w:style>
  <w:style w:type="character" w:customStyle="1" w:styleId="WW8Num18z3">
    <w:name w:val="WW8Num18z3"/>
    <w:rsid w:val="00B2042C"/>
  </w:style>
  <w:style w:type="character" w:customStyle="1" w:styleId="WW8Num18z4">
    <w:name w:val="WW8Num18z4"/>
    <w:rsid w:val="00B2042C"/>
  </w:style>
  <w:style w:type="character" w:customStyle="1" w:styleId="WW8Num18z5">
    <w:name w:val="WW8Num18z5"/>
    <w:rsid w:val="00B2042C"/>
  </w:style>
  <w:style w:type="character" w:customStyle="1" w:styleId="WW8Num18z6">
    <w:name w:val="WW8Num18z6"/>
    <w:rsid w:val="00B2042C"/>
  </w:style>
  <w:style w:type="character" w:customStyle="1" w:styleId="WW8Num18z7">
    <w:name w:val="WW8Num18z7"/>
    <w:rsid w:val="00B2042C"/>
  </w:style>
  <w:style w:type="character" w:customStyle="1" w:styleId="WW8Num18z8">
    <w:name w:val="WW8Num18z8"/>
    <w:rsid w:val="00B2042C"/>
  </w:style>
  <w:style w:type="character" w:customStyle="1" w:styleId="WW8Num19z0">
    <w:name w:val="WW8Num19z0"/>
    <w:rsid w:val="00B2042C"/>
    <w:rPr>
      <w:rFonts w:ascii="Calibri" w:hAnsi="Calibri" w:cs="Calibri" w:hint="default"/>
      <w:b/>
    </w:rPr>
  </w:style>
  <w:style w:type="character" w:customStyle="1" w:styleId="WW8Num19z1">
    <w:name w:val="WW8Num19z1"/>
    <w:rsid w:val="00B2042C"/>
  </w:style>
  <w:style w:type="character" w:customStyle="1" w:styleId="WW8Num19z2">
    <w:name w:val="WW8Num19z2"/>
    <w:rsid w:val="00B2042C"/>
  </w:style>
  <w:style w:type="character" w:customStyle="1" w:styleId="WW8Num19z3">
    <w:name w:val="WW8Num19z3"/>
    <w:rsid w:val="00B2042C"/>
  </w:style>
  <w:style w:type="character" w:customStyle="1" w:styleId="WW8Num19z4">
    <w:name w:val="WW8Num19z4"/>
    <w:rsid w:val="00B2042C"/>
  </w:style>
  <w:style w:type="character" w:customStyle="1" w:styleId="WW8Num19z5">
    <w:name w:val="WW8Num19z5"/>
    <w:rsid w:val="00B2042C"/>
  </w:style>
  <w:style w:type="character" w:customStyle="1" w:styleId="WW8Num19z6">
    <w:name w:val="WW8Num19z6"/>
    <w:rsid w:val="00B2042C"/>
  </w:style>
  <w:style w:type="character" w:customStyle="1" w:styleId="WW8Num19z7">
    <w:name w:val="WW8Num19z7"/>
    <w:rsid w:val="00B2042C"/>
  </w:style>
  <w:style w:type="character" w:customStyle="1" w:styleId="WW8Num19z8">
    <w:name w:val="WW8Num19z8"/>
    <w:rsid w:val="00B2042C"/>
  </w:style>
  <w:style w:type="character" w:customStyle="1" w:styleId="WW8Num20z0">
    <w:name w:val="WW8Num20z0"/>
    <w:rsid w:val="00B2042C"/>
    <w:rPr>
      <w:rFonts w:hint="default"/>
      <w:color w:val="auto"/>
    </w:rPr>
  </w:style>
  <w:style w:type="character" w:customStyle="1" w:styleId="WW8Num20z1">
    <w:name w:val="WW8Num20z1"/>
    <w:rsid w:val="00B2042C"/>
  </w:style>
  <w:style w:type="character" w:customStyle="1" w:styleId="WW8Num20z2">
    <w:name w:val="WW8Num20z2"/>
    <w:rsid w:val="00B2042C"/>
  </w:style>
  <w:style w:type="character" w:customStyle="1" w:styleId="WW8Num20z3">
    <w:name w:val="WW8Num20z3"/>
    <w:rsid w:val="00B2042C"/>
  </w:style>
  <w:style w:type="character" w:customStyle="1" w:styleId="WW8Num20z4">
    <w:name w:val="WW8Num20z4"/>
    <w:rsid w:val="00B2042C"/>
  </w:style>
  <w:style w:type="character" w:customStyle="1" w:styleId="WW8Num20z5">
    <w:name w:val="WW8Num20z5"/>
    <w:rsid w:val="00B2042C"/>
  </w:style>
  <w:style w:type="character" w:customStyle="1" w:styleId="WW8Num20z6">
    <w:name w:val="WW8Num20z6"/>
    <w:rsid w:val="00B2042C"/>
  </w:style>
  <w:style w:type="character" w:customStyle="1" w:styleId="WW8Num20z7">
    <w:name w:val="WW8Num20z7"/>
    <w:rsid w:val="00B2042C"/>
  </w:style>
  <w:style w:type="character" w:customStyle="1" w:styleId="WW8Num20z8">
    <w:name w:val="WW8Num20z8"/>
    <w:rsid w:val="00B2042C"/>
  </w:style>
  <w:style w:type="character" w:customStyle="1" w:styleId="WW8Num21z0">
    <w:name w:val="WW8Num21z0"/>
    <w:rsid w:val="00B2042C"/>
    <w:rPr>
      <w:b/>
      <w:color w:val="auto"/>
    </w:rPr>
  </w:style>
  <w:style w:type="character" w:customStyle="1" w:styleId="WW8Num21z1">
    <w:name w:val="WW8Num21z1"/>
    <w:rsid w:val="00B2042C"/>
    <w:rPr>
      <w:b w:val="0"/>
    </w:rPr>
  </w:style>
  <w:style w:type="character" w:customStyle="1" w:styleId="WW8Num21z3">
    <w:name w:val="WW8Num21z3"/>
    <w:rsid w:val="00B2042C"/>
  </w:style>
  <w:style w:type="character" w:customStyle="1" w:styleId="WW8Num21z4">
    <w:name w:val="WW8Num21z4"/>
    <w:rsid w:val="00B2042C"/>
  </w:style>
  <w:style w:type="character" w:customStyle="1" w:styleId="WW8Num21z5">
    <w:name w:val="WW8Num21z5"/>
    <w:rsid w:val="00B2042C"/>
  </w:style>
  <w:style w:type="character" w:customStyle="1" w:styleId="WW8Num21z6">
    <w:name w:val="WW8Num21z6"/>
    <w:rsid w:val="00B2042C"/>
  </w:style>
  <w:style w:type="character" w:customStyle="1" w:styleId="WW8Num21z7">
    <w:name w:val="WW8Num21z7"/>
    <w:rsid w:val="00B2042C"/>
  </w:style>
  <w:style w:type="character" w:customStyle="1" w:styleId="WW8Num21z8">
    <w:name w:val="WW8Num21z8"/>
    <w:rsid w:val="00B2042C"/>
  </w:style>
  <w:style w:type="character" w:customStyle="1" w:styleId="WW8Num22z0">
    <w:name w:val="WW8Num22z0"/>
    <w:rsid w:val="00B2042C"/>
    <w:rPr>
      <w:rFonts w:hint="default"/>
      <w:b/>
    </w:rPr>
  </w:style>
  <w:style w:type="character" w:customStyle="1" w:styleId="WW8Num22z1">
    <w:name w:val="WW8Num22z1"/>
    <w:rsid w:val="00B2042C"/>
  </w:style>
  <w:style w:type="character" w:customStyle="1" w:styleId="WW8Num22z2">
    <w:name w:val="WW8Num22z2"/>
    <w:rsid w:val="00B2042C"/>
  </w:style>
  <w:style w:type="character" w:customStyle="1" w:styleId="WW8Num22z3">
    <w:name w:val="WW8Num22z3"/>
    <w:rsid w:val="00B2042C"/>
  </w:style>
  <w:style w:type="character" w:customStyle="1" w:styleId="WW8Num22z4">
    <w:name w:val="WW8Num22z4"/>
    <w:rsid w:val="00B2042C"/>
  </w:style>
  <w:style w:type="character" w:customStyle="1" w:styleId="WW8Num22z5">
    <w:name w:val="WW8Num22z5"/>
    <w:rsid w:val="00B2042C"/>
  </w:style>
  <w:style w:type="character" w:customStyle="1" w:styleId="WW8Num22z6">
    <w:name w:val="WW8Num22z6"/>
    <w:rsid w:val="00B2042C"/>
  </w:style>
  <w:style w:type="character" w:customStyle="1" w:styleId="WW8Num22z7">
    <w:name w:val="WW8Num22z7"/>
    <w:rsid w:val="00B2042C"/>
  </w:style>
  <w:style w:type="character" w:customStyle="1" w:styleId="WW8Num22z8">
    <w:name w:val="WW8Num22z8"/>
    <w:rsid w:val="00B2042C"/>
  </w:style>
  <w:style w:type="character" w:customStyle="1" w:styleId="WW8Num23z0">
    <w:name w:val="WW8Num23z0"/>
    <w:rsid w:val="00B2042C"/>
    <w:rPr>
      <w:rFonts w:hint="default"/>
      <w:b w:val="0"/>
    </w:rPr>
  </w:style>
  <w:style w:type="character" w:customStyle="1" w:styleId="WW8Num23z1">
    <w:name w:val="WW8Num23z1"/>
    <w:rsid w:val="00B2042C"/>
  </w:style>
  <w:style w:type="character" w:customStyle="1" w:styleId="WW8Num23z2">
    <w:name w:val="WW8Num23z2"/>
    <w:rsid w:val="00B2042C"/>
  </w:style>
  <w:style w:type="character" w:customStyle="1" w:styleId="WW8Num23z3">
    <w:name w:val="WW8Num23z3"/>
    <w:rsid w:val="00B2042C"/>
  </w:style>
  <w:style w:type="character" w:customStyle="1" w:styleId="WW8Num23z4">
    <w:name w:val="WW8Num23z4"/>
    <w:rsid w:val="00B2042C"/>
  </w:style>
  <w:style w:type="character" w:customStyle="1" w:styleId="WW8Num23z5">
    <w:name w:val="WW8Num23z5"/>
    <w:rsid w:val="00B2042C"/>
  </w:style>
  <w:style w:type="character" w:customStyle="1" w:styleId="WW8Num23z6">
    <w:name w:val="WW8Num23z6"/>
    <w:rsid w:val="00B2042C"/>
  </w:style>
  <w:style w:type="character" w:customStyle="1" w:styleId="WW8Num23z7">
    <w:name w:val="WW8Num23z7"/>
    <w:rsid w:val="00B2042C"/>
  </w:style>
  <w:style w:type="character" w:customStyle="1" w:styleId="WW8Num23z8">
    <w:name w:val="WW8Num23z8"/>
    <w:rsid w:val="00B2042C"/>
  </w:style>
  <w:style w:type="character" w:customStyle="1" w:styleId="WW8Num24z0">
    <w:name w:val="WW8Num24z0"/>
    <w:rsid w:val="00B2042C"/>
  </w:style>
  <w:style w:type="character" w:customStyle="1" w:styleId="WW8Num24z1">
    <w:name w:val="WW8Num24z1"/>
    <w:rsid w:val="00B2042C"/>
  </w:style>
  <w:style w:type="character" w:customStyle="1" w:styleId="WW8Num24z2">
    <w:name w:val="WW8Num24z2"/>
    <w:rsid w:val="00B2042C"/>
  </w:style>
  <w:style w:type="character" w:customStyle="1" w:styleId="WW8Num24z3">
    <w:name w:val="WW8Num24z3"/>
    <w:rsid w:val="00B2042C"/>
  </w:style>
  <w:style w:type="character" w:customStyle="1" w:styleId="WW8Num24z4">
    <w:name w:val="WW8Num24z4"/>
    <w:rsid w:val="00B2042C"/>
  </w:style>
  <w:style w:type="character" w:customStyle="1" w:styleId="WW8Num24z5">
    <w:name w:val="WW8Num24z5"/>
    <w:rsid w:val="00B2042C"/>
  </w:style>
  <w:style w:type="character" w:customStyle="1" w:styleId="WW8Num24z6">
    <w:name w:val="WW8Num24z6"/>
    <w:rsid w:val="00B2042C"/>
  </w:style>
  <w:style w:type="character" w:customStyle="1" w:styleId="WW8Num24z7">
    <w:name w:val="WW8Num24z7"/>
    <w:rsid w:val="00B2042C"/>
  </w:style>
  <w:style w:type="character" w:customStyle="1" w:styleId="WW8Num24z8">
    <w:name w:val="WW8Num24z8"/>
    <w:rsid w:val="00B2042C"/>
  </w:style>
  <w:style w:type="character" w:customStyle="1" w:styleId="WW8Num25z0">
    <w:name w:val="WW8Num25z0"/>
    <w:rsid w:val="00B2042C"/>
    <w:rPr>
      <w:rFonts w:ascii="Calibri" w:hAnsi="Calibri" w:cs="Times New Roman" w:hint="default"/>
      <w:b/>
      <w:color w:val="5A5C62"/>
    </w:rPr>
  </w:style>
  <w:style w:type="character" w:customStyle="1" w:styleId="WW8Num26z0">
    <w:name w:val="WW8Num26z0"/>
    <w:rsid w:val="00B2042C"/>
    <w:rPr>
      <w:rFonts w:ascii="Calibri" w:hAnsi="Calibri" w:cs="Times New Roman" w:hint="default"/>
      <w:color w:val="auto"/>
    </w:rPr>
  </w:style>
  <w:style w:type="character" w:customStyle="1" w:styleId="WW8Num27z0">
    <w:name w:val="WW8Num27z0"/>
    <w:rsid w:val="00B2042C"/>
    <w:rPr>
      <w:rFonts w:ascii="Calibri" w:hAnsi="Calibri" w:cs="Calibri" w:hint="default"/>
      <w:b/>
      <w:sz w:val="24"/>
      <w:szCs w:val="24"/>
      <w:lang w:bidi="he-IL"/>
    </w:rPr>
  </w:style>
  <w:style w:type="character" w:customStyle="1" w:styleId="WW8Num27z1">
    <w:name w:val="WW8Num27z1"/>
    <w:rsid w:val="00B2042C"/>
  </w:style>
  <w:style w:type="character" w:customStyle="1" w:styleId="WW8Num27z2">
    <w:name w:val="WW8Num27z2"/>
    <w:rsid w:val="00B2042C"/>
  </w:style>
  <w:style w:type="character" w:customStyle="1" w:styleId="WW8Num27z3">
    <w:name w:val="WW8Num27z3"/>
    <w:rsid w:val="00B2042C"/>
  </w:style>
  <w:style w:type="character" w:customStyle="1" w:styleId="WW8Num27z4">
    <w:name w:val="WW8Num27z4"/>
    <w:rsid w:val="00B2042C"/>
  </w:style>
  <w:style w:type="character" w:customStyle="1" w:styleId="WW8Num27z5">
    <w:name w:val="WW8Num27z5"/>
    <w:rsid w:val="00B2042C"/>
  </w:style>
  <w:style w:type="character" w:customStyle="1" w:styleId="WW8Num27z6">
    <w:name w:val="WW8Num27z6"/>
    <w:rsid w:val="00B2042C"/>
  </w:style>
  <w:style w:type="character" w:customStyle="1" w:styleId="WW8Num27z7">
    <w:name w:val="WW8Num27z7"/>
    <w:rsid w:val="00B2042C"/>
  </w:style>
  <w:style w:type="character" w:customStyle="1" w:styleId="WW8Num27z8">
    <w:name w:val="WW8Num27z8"/>
    <w:rsid w:val="00B2042C"/>
  </w:style>
  <w:style w:type="character" w:customStyle="1" w:styleId="WW8Num28z0">
    <w:name w:val="WW8Num28z0"/>
    <w:rsid w:val="00B2042C"/>
    <w:rPr>
      <w:rFonts w:ascii="Calibri" w:eastAsia="Arial" w:hAnsi="Calibri" w:cs="Calibri" w:hint="default"/>
      <w:b/>
      <w:sz w:val="24"/>
      <w:szCs w:val="24"/>
    </w:rPr>
  </w:style>
  <w:style w:type="character" w:customStyle="1" w:styleId="WW8Num28z1">
    <w:name w:val="WW8Num28z1"/>
    <w:rsid w:val="00B2042C"/>
  </w:style>
  <w:style w:type="character" w:customStyle="1" w:styleId="WW8Num28z2">
    <w:name w:val="WW8Num28z2"/>
    <w:rsid w:val="00B2042C"/>
  </w:style>
  <w:style w:type="character" w:customStyle="1" w:styleId="WW8Num28z3">
    <w:name w:val="WW8Num28z3"/>
    <w:rsid w:val="00B2042C"/>
  </w:style>
  <w:style w:type="character" w:customStyle="1" w:styleId="WW8Num28z4">
    <w:name w:val="WW8Num28z4"/>
    <w:rsid w:val="00B2042C"/>
  </w:style>
  <w:style w:type="character" w:customStyle="1" w:styleId="WW8Num28z5">
    <w:name w:val="WW8Num28z5"/>
    <w:rsid w:val="00B2042C"/>
  </w:style>
  <w:style w:type="character" w:customStyle="1" w:styleId="WW8Num28z6">
    <w:name w:val="WW8Num28z6"/>
    <w:rsid w:val="00B2042C"/>
  </w:style>
  <w:style w:type="character" w:customStyle="1" w:styleId="WW8Num28z7">
    <w:name w:val="WW8Num28z7"/>
    <w:rsid w:val="00B2042C"/>
  </w:style>
  <w:style w:type="character" w:customStyle="1" w:styleId="WW8Num28z8">
    <w:name w:val="WW8Num28z8"/>
    <w:rsid w:val="00B2042C"/>
  </w:style>
  <w:style w:type="character" w:customStyle="1" w:styleId="WW8Num29z0">
    <w:name w:val="WW8Num29z0"/>
    <w:rsid w:val="00B2042C"/>
  </w:style>
  <w:style w:type="character" w:customStyle="1" w:styleId="WW8Num29z1">
    <w:name w:val="WW8Num29z1"/>
    <w:rsid w:val="00B2042C"/>
  </w:style>
  <w:style w:type="character" w:customStyle="1" w:styleId="WW8Num29z2">
    <w:name w:val="WW8Num29z2"/>
    <w:rsid w:val="00B2042C"/>
  </w:style>
  <w:style w:type="character" w:customStyle="1" w:styleId="WW8Num29z3">
    <w:name w:val="WW8Num29z3"/>
    <w:rsid w:val="00B2042C"/>
  </w:style>
  <w:style w:type="character" w:customStyle="1" w:styleId="WW8Num29z4">
    <w:name w:val="WW8Num29z4"/>
    <w:rsid w:val="00B2042C"/>
  </w:style>
  <w:style w:type="character" w:customStyle="1" w:styleId="WW8Num29z5">
    <w:name w:val="WW8Num29z5"/>
    <w:rsid w:val="00B2042C"/>
  </w:style>
  <w:style w:type="character" w:customStyle="1" w:styleId="WW8Num29z6">
    <w:name w:val="WW8Num29z6"/>
    <w:rsid w:val="00B2042C"/>
  </w:style>
  <w:style w:type="character" w:customStyle="1" w:styleId="WW8Num29z7">
    <w:name w:val="WW8Num29z7"/>
    <w:rsid w:val="00B2042C"/>
  </w:style>
  <w:style w:type="character" w:customStyle="1" w:styleId="WW8Num29z8">
    <w:name w:val="WW8Num29z8"/>
    <w:rsid w:val="00B2042C"/>
  </w:style>
  <w:style w:type="character" w:customStyle="1" w:styleId="WW8Num30z0">
    <w:name w:val="WW8Num30z0"/>
    <w:rsid w:val="00B2042C"/>
    <w:rPr>
      <w:rFonts w:hint="default"/>
      <w:i w:val="0"/>
    </w:rPr>
  </w:style>
  <w:style w:type="character" w:customStyle="1" w:styleId="WW8Num30z1">
    <w:name w:val="WW8Num30z1"/>
    <w:rsid w:val="00B2042C"/>
  </w:style>
  <w:style w:type="character" w:customStyle="1" w:styleId="WW8Num30z2">
    <w:name w:val="WW8Num30z2"/>
    <w:rsid w:val="00B2042C"/>
  </w:style>
  <w:style w:type="character" w:customStyle="1" w:styleId="WW8Num30z3">
    <w:name w:val="WW8Num30z3"/>
    <w:rsid w:val="00B2042C"/>
  </w:style>
  <w:style w:type="character" w:customStyle="1" w:styleId="WW8Num30z4">
    <w:name w:val="WW8Num30z4"/>
    <w:rsid w:val="00B2042C"/>
  </w:style>
  <w:style w:type="character" w:customStyle="1" w:styleId="WW8Num30z5">
    <w:name w:val="WW8Num30z5"/>
    <w:rsid w:val="00B2042C"/>
  </w:style>
  <w:style w:type="character" w:customStyle="1" w:styleId="WW8Num30z6">
    <w:name w:val="WW8Num30z6"/>
    <w:rsid w:val="00B2042C"/>
  </w:style>
  <w:style w:type="character" w:customStyle="1" w:styleId="WW8Num30z7">
    <w:name w:val="WW8Num30z7"/>
    <w:rsid w:val="00B2042C"/>
  </w:style>
  <w:style w:type="character" w:customStyle="1" w:styleId="WW8Num30z8">
    <w:name w:val="WW8Num30z8"/>
    <w:rsid w:val="00B2042C"/>
  </w:style>
  <w:style w:type="character" w:customStyle="1" w:styleId="WW8NumSt14z0">
    <w:name w:val="WW8NumSt14z0"/>
    <w:rsid w:val="00B2042C"/>
    <w:rPr>
      <w:rFonts w:ascii="Times New Roman" w:hAnsi="Times New Roman" w:cs="Times New Roman" w:hint="default"/>
      <w:color w:val="5A5C62"/>
    </w:rPr>
  </w:style>
  <w:style w:type="character" w:customStyle="1" w:styleId="WW8NumSt15z0">
    <w:name w:val="WW8NumSt15z0"/>
    <w:rsid w:val="00B2042C"/>
    <w:rPr>
      <w:rFonts w:ascii="Times New Roman" w:hAnsi="Times New Roman" w:cs="Times New Roman" w:hint="default"/>
      <w:color w:val="44464B"/>
    </w:rPr>
  </w:style>
  <w:style w:type="character" w:customStyle="1" w:styleId="Domylnaczcionkaakapitu2">
    <w:name w:val="Domyślna czcionka akapitu2"/>
    <w:rsid w:val="00B2042C"/>
  </w:style>
  <w:style w:type="character" w:styleId="Hipercze">
    <w:name w:val="Hyperlink"/>
    <w:rsid w:val="00B2042C"/>
    <w:rPr>
      <w:color w:val="000080"/>
      <w:u w:val="single"/>
    </w:rPr>
  </w:style>
  <w:style w:type="character" w:customStyle="1" w:styleId="TytuZnak">
    <w:name w:val="Tytuł Znak"/>
    <w:rsid w:val="00B2042C"/>
    <w:rPr>
      <w:rFonts w:eastAsia="Times New Roman"/>
      <w:b/>
      <w:sz w:val="32"/>
    </w:rPr>
  </w:style>
  <w:style w:type="character" w:styleId="Pogrubienie">
    <w:name w:val="Strong"/>
    <w:qFormat/>
    <w:rsid w:val="00B2042C"/>
    <w:rPr>
      <w:b/>
      <w:bCs/>
    </w:rPr>
  </w:style>
  <w:style w:type="character" w:customStyle="1" w:styleId="PodtytuZnak">
    <w:name w:val="Podtytuł Znak"/>
    <w:rsid w:val="00B2042C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Nagwek5Znak">
    <w:name w:val="Nagłówek 5 Znak"/>
    <w:rsid w:val="00B2042C"/>
    <w:rPr>
      <w:rFonts w:eastAsia="Times New Roman"/>
      <w:b/>
      <w:sz w:val="24"/>
      <w:szCs w:val="24"/>
      <w:lang w:val="en-US"/>
    </w:rPr>
  </w:style>
  <w:style w:type="character" w:customStyle="1" w:styleId="Nagwek9Znak">
    <w:name w:val="Nagłówek 9 Znak"/>
    <w:rsid w:val="00B2042C"/>
    <w:rPr>
      <w:rFonts w:eastAsia="Times New Roman"/>
      <w:b/>
      <w:bCs/>
    </w:rPr>
  </w:style>
  <w:style w:type="character" w:customStyle="1" w:styleId="TekstpodstawowyZnak">
    <w:name w:val="Tekst podstawowy Znak"/>
    <w:rsid w:val="00B2042C"/>
    <w:rPr>
      <w:rFonts w:eastAsia="Times New Roman"/>
      <w:sz w:val="24"/>
    </w:rPr>
  </w:style>
  <w:style w:type="character" w:customStyle="1" w:styleId="ZwykytekstZnak">
    <w:name w:val="Zwykły tekst Znak"/>
    <w:rsid w:val="00B2042C"/>
    <w:rPr>
      <w:rFonts w:ascii="Courier New" w:eastAsia="Times New Roman" w:hAnsi="Courier New" w:cs="Courier New"/>
    </w:rPr>
  </w:style>
  <w:style w:type="character" w:customStyle="1" w:styleId="TekstprzypisudolnegoZnak">
    <w:name w:val="Tekst przypisu dolnego Znak"/>
    <w:rsid w:val="00B2042C"/>
    <w:rPr>
      <w:rFonts w:eastAsia="Times New Roman"/>
    </w:rPr>
  </w:style>
  <w:style w:type="character" w:customStyle="1" w:styleId="Tekstpodstawowy2Znak">
    <w:name w:val="Tekst podstawowy 2 Znak"/>
    <w:rsid w:val="00B2042C"/>
    <w:rPr>
      <w:rFonts w:eastAsia="Times New Roman"/>
    </w:rPr>
  </w:style>
  <w:style w:type="character" w:customStyle="1" w:styleId="Nagwek1Znak">
    <w:name w:val="Nagłówek 1 Znak"/>
    <w:rsid w:val="00B2042C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h1">
    <w:name w:val="h1"/>
    <w:basedOn w:val="Domylnaczcionkaakapitu2"/>
    <w:rsid w:val="00B2042C"/>
  </w:style>
  <w:style w:type="character" w:customStyle="1" w:styleId="TekstdymkaZnak">
    <w:name w:val="Tekst dymka Znak"/>
    <w:basedOn w:val="Domylnaczcionkaakapitu2"/>
    <w:rsid w:val="00B2042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4">
    <w:name w:val="ListLabel 4"/>
    <w:rsid w:val="00B2042C"/>
    <w:rPr>
      <w:rFonts w:cs="Times New Roman"/>
      <w:bCs/>
      <w:iCs/>
      <w:sz w:val="22"/>
      <w:szCs w:val="22"/>
    </w:rPr>
  </w:style>
  <w:style w:type="character" w:customStyle="1" w:styleId="ListLabel3">
    <w:name w:val="ListLabel 3"/>
    <w:rsid w:val="00B2042C"/>
    <w:rPr>
      <w:rFonts w:cs="Times New Roman"/>
      <w:b/>
      <w:sz w:val="22"/>
      <w:szCs w:val="22"/>
    </w:rPr>
  </w:style>
  <w:style w:type="character" w:customStyle="1" w:styleId="ListLabel2">
    <w:name w:val="ListLabel 2"/>
    <w:rsid w:val="00B2042C"/>
    <w:rPr>
      <w:rFonts w:cs="Times New Roman"/>
      <w:sz w:val="22"/>
      <w:szCs w:val="22"/>
    </w:rPr>
  </w:style>
  <w:style w:type="character" w:customStyle="1" w:styleId="WW-Absatz-Standardschriftart111111111112">
    <w:name w:val="WW-Absatz-Standardschriftart111111111112"/>
    <w:rsid w:val="00B2042C"/>
  </w:style>
  <w:style w:type="character" w:customStyle="1" w:styleId="WW-Absatz-Standardschriftart111111111111">
    <w:name w:val="WW-Absatz-Standardschriftart111111111111"/>
    <w:rsid w:val="00B2042C"/>
  </w:style>
  <w:style w:type="character" w:customStyle="1" w:styleId="WW-Absatz-Standardschriftart1111111111111">
    <w:name w:val="WW-Absatz-Standardschriftart1111111111111"/>
    <w:rsid w:val="00B2042C"/>
  </w:style>
  <w:style w:type="character" w:customStyle="1" w:styleId="WW-Absatz-Standardschriftart11111111111111">
    <w:name w:val="WW-Absatz-Standardschriftart11111111111111"/>
    <w:rsid w:val="00B2042C"/>
  </w:style>
  <w:style w:type="character" w:customStyle="1" w:styleId="WW-Absatz-Standardschriftart111111111111111">
    <w:name w:val="WW-Absatz-Standardschriftart111111111111111"/>
    <w:rsid w:val="00B2042C"/>
  </w:style>
  <w:style w:type="character" w:customStyle="1" w:styleId="WW-Absatz-Standardschriftart1111111111111111">
    <w:name w:val="WW-Absatz-Standardschriftart1111111111111111"/>
    <w:rsid w:val="00B2042C"/>
  </w:style>
  <w:style w:type="character" w:customStyle="1" w:styleId="WW-Absatz-Standardschriftart11111111111111111">
    <w:name w:val="WW-Absatz-Standardschriftart11111111111111111"/>
    <w:rsid w:val="00B2042C"/>
  </w:style>
  <w:style w:type="character" w:customStyle="1" w:styleId="WW-Absatz-Standardschriftart111111111111111111">
    <w:name w:val="WW-Absatz-Standardschriftart111111111111111111"/>
    <w:rsid w:val="00B2042C"/>
  </w:style>
  <w:style w:type="character" w:customStyle="1" w:styleId="WW-Absatz-Standardschriftart1111111111111111111">
    <w:name w:val="WW-Absatz-Standardschriftart1111111111111111111"/>
    <w:rsid w:val="00B2042C"/>
  </w:style>
  <w:style w:type="character" w:customStyle="1" w:styleId="WW-Absatz-Standardschriftart11111111111111111111">
    <w:name w:val="WW-Absatz-Standardschriftart11111111111111111111"/>
    <w:rsid w:val="00B2042C"/>
  </w:style>
  <w:style w:type="character" w:customStyle="1" w:styleId="WW-Absatz-Standardschriftart111111111111111111111">
    <w:name w:val="WW-Absatz-Standardschriftart111111111111111111111"/>
    <w:rsid w:val="00B2042C"/>
  </w:style>
  <w:style w:type="character" w:customStyle="1" w:styleId="WW-Absatz-Standardschriftart1111111111111111111111">
    <w:name w:val="WW-Absatz-Standardschriftart1111111111111111111111"/>
    <w:rsid w:val="00B2042C"/>
  </w:style>
  <w:style w:type="character" w:customStyle="1" w:styleId="WW-Absatz-Standardschriftart11111111111111111111111">
    <w:name w:val="WW-Absatz-Standardschriftart11111111111111111111111"/>
    <w:rsid w:val="00B2042C"/>
  </w:style>
  <w:style w:type="character" w:customStyle="1" w:styleId="WW-Absatz-Standardschriftart111111111111111111111111">
    <w:name w:val="WW-Absatz-Standardschriftart111111111111111111111111"/>
    <w:rsid w:val="00B2042C"/>
  </w:style>
  <w:style w:type="character" w:customStyle="1" w:styleId="WW-Absatz-Standardschriftart1111111111111111111111111">
    <w:name w:val="WW-Absatz-Standardschriftart1111111111111111111111111"/>
    <w:rsid w:val="00B2042C"/>
  </w:style>
  <w:style w:type="character" w:customStyle="1" w:styleId="WW-Absatz-Standardschriftart11111111111111111111111111">
    <w:name w:val="WW-Absatz-Standardschriftart11111111111111111111111111"/>
    <w:rsid w:val="00B2042C"/>
  </w:style>
  <w:style w:type="character" w:customStyle="1" w:styleId="WW-Absatz-Standardschriftart111111111111111111111111111">
    <w:name w:val="WW-Absatz-Standardschriftart111111111111111111111111111"/>
    <w:rsid w:val="00B2042C"/>
  </w:style>
  <w:style w:type="character" w:customStyle="1" w:styleId="WW-Absatz-Standardschriftart1111111111111111111111111111">
    <w:name w:val="WW-Absatz-Standardschriftart1111111111111111111111111111"/>
    <w:rsid w:val="00B2042C"/>
  </w:style>
  <w:style w:type="character" w:customStyle="1" w:styleId="WW-Absatz-Standardschriftart11111111111111111111111111111">
    <w:name w:val="WW-Absatz-Standardschriftart11111111111111111111111111111"/>
    <w:rsid w:val="00B2042C"/>
  </w:style>
  <w:style w:type="character" w:customStyle="1" w:styleId="WW-Absatz-Standardschriftart111111111111111111111111111111">
    <w:name w:val="WW-Absatz-Standardschriftart111111111111111111111111111111"/>
    <w:rsid w:val="00B2042C"/>
  </w:style>
  <w:style w:type="character" w:customStyle="1" w:styleId="WW-Absatz-Standardschriftart1111111111111111111111111111111">
    <w:name w:val="WW-Absatz-Standardschriftart1111111111111111111111111111111"/>
    <w:rsid w:val="00B2042C"/>
  </w:style>
  <w:style w:type="character" w:customStyle="1" w:styleId="WW-Absatz-Standardschriftart11111111111111111111111111111111">
    <w:name w:val="WW-Absatz-Standardschriftart11111111111111111111111111111111"/>
    <w:rsid w:val="00B2042C"/>
  </w:style>
  <w:style w:type="character" w:customStyle="1" w:styleId="WW-Absatz-Standardschriftart111111111111111111111111111111111">
    <w:name w:val="WW-Absatz-Standardschriftart111111111111111111111111111111111"/>
    <w:rsid w:val="00B2042C"/>
  </w:style>
  <w:style w:type="character" w:customStyle="1" w:styleId="WW-Absatz-Standardschriftart1111111111111111111111111111111111">
    <w:name w:val="WW-Absatz-Standardschriftart1111111111111111111111111111111111"/>
    <w:rsid w:val="00B2042C"/>
  </w:style>
  <w:style w:type="character" w:customStyle="1" w:styleId="WW-Absatz-Standardschriftart11111111111111111111111111111111111">
    <w:name w:val="WW-Absatz-Standardschriftart11111111111111111111111111111111111"/>
    <w:rsid w:val="00B2042C"/>
  </w:style>
  <w:style w:type="character" w:customStyle="1" w:styleId="WW-Absatz-Standardschriftart111111111111111111111111111111111111">
    <w:name w:val="WW-Absatz-Standardschriftart111111111111111111111111111111111111"/>
    <w:rsid w:val="00B2042C"/>
  </w:style>
  <w:style w:type="character" w:customStyle="1" w:styleId="WW-Absatz-Standardschriftart1111111111111111111111111111111111111">
    <w:name w:val="WW-Absatz-Standardschriftart1111111111111111111111111111111111111"/>
    <w:rsid w:val="00B2042C"/>
  </w:style>
  <w:style w:type="character" w:customStyle="1" w:styleId="WW-Absatz-Standardschriftart11111111111111111111111111111111111111">
    <w:name w:val="WW-Absatz-Standardschriftart11111111111111111111111111111111111111"/>
    <w:rsid w:val="00B2042C"/>
  </w:style>
  <w:style w:type="character" w:customStyle="1" w:styleId="WW-Absatz-Standardschriftart111111111111111111111111111111111111111">
    <w:name w:val="WW-Absatz-Standardschriftart111111111111111111111111111111111111111"/>
    <w:rsid w:val="00B2042C"/>
  </w:style>
  <w:style w:type="character" w:customStyle="1" w:styleId="WW-Absatz-Standardschriftart1111111111111111111111111111111111111111">
    <w:name w:val="WW-Absatz-Standardschriftart1111111111111111111111111111111111111111"/>
    <w:rsid w:val="00B2042C"/>
  </w:style>
  <w:style w:type="character" w:customStyle="1" w:styleId="WW-Absatz-Standardschriftart11111111111111111111111111111111111111111">
    <w:name w:val="WW-Absatz-Standardschriftart11111111111111111111111111111111111111111"/>
    <w:rsid w:val="00B2042C"/>
  </w:style>
  <w:style w:type="character" w:customStyle="1" w:styleId="WW-Absatz-Standardschriftart111111111111111111111111111111111111111111">
    <w:name w:val="WW-Absatz-Standardschriftart111111111111111111111111111111111111111111"/>
    <w:rsid w:val="00B2042C"/>
  </w:style>
  <w:style w:type="character" w:customStyle="1" w:styleId="WW-Absatz-Standardschriftart1111111111111111111111111111111111111111111">
    <w:name w:val="WW-Absatz-Standardschriftart1111111111111111111111111111111111111111111"/>
    <w:rsid w:val="00B2042C"/>
  </w:style>
  <w:style w:type="character" w:customStyle="1" w:styleId="WW8Num16z1">
    <w:name w:val="WW8Num16z1"/>
    <w:rsid w:val="00B2042C"/>
    <w:rPr>
      <w:rFonts w:ascii="Courier New" w:hAnsi="Courier New" w:cs="Courier New"/>
    </w:rPr>
  </w:style>
  <w:style w:type="character" w:customStyle="1" w:styleId="WW8Num16z2">
    <w:name w:val="WW8Num16z2"/>
    <w:rsid w:val="00B2042C"/>
    <w:rPr>
      <w:rFonts w:ascii="Wingdings" w:hAnsi="Wingdings" w:cs="Wingdings"/>
    </w:rPr>
  </w:style>
  <w:style w:type="character" w:customStyle="1" w:styleId="WW8Num26z1">
    <w:name w:val="WW8Num26z1"/>
    <w:rsid w:val="00B2042C"/>
    <w:rPr>
      <w:b/>
    </w:rPr>
  </w:style>
  <w:style w:type="character" w:customStyle="1" w:styleId="Domylnaczcionkaakapitu1">
    <w:name w:val="Domyślna czcionka akapitu1"/>
    <w:rsid w:val="00B2042C"/>
  </w:style>
  <w:style w:type="character" w:customStyle="1" w:styleId="TekstpodstawowywcityZnak">
    <w:name w:val="Tekst podstawowy wcięty Znak"/>
    <w:basedOn w:val="Domylnaczcionkaakapitu1"/>
    <w:rsid w:val="00B2042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1"/>
    <w:rsid w:val="00B2042C"/>
    <w:rPr>
      <w:rFonts w:ascii="Times New Roman" w:eastAsia="Times New Roman" w:hAnsi="Times New Roman" w:cs="Times New Roman"/>
      <w:sz w:val="24"/>
      <w:szCs w:val="24"/>
    </w:rPr>
  </w:style>
  <w:style w:type="character" w:customStyle="1" w:styleId="Pogrubienie1">
    <w:name w:val="Pogrubienie1"/>
    <w:basedOn w:val="Domylnaczcionkaakapitu1"/>
    <w:rsid w:val="00B2042C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B2042C"/>
  </w:style>
  <w:style w:type="character" w:customStyle="1" w:styleId="WW-Znakiprzypiswkocowych">
    <w:name w:val="WW-Znaki przypisów końcowych"/>
    <w:basedOn w:val="Domylnaczcionkaakapitu1"/>
    <w:rsid w:val="00B2042C"/>
    <w:rPr>
      <w:vertAlign w:val="superscript"/>
    </w:rPr>
  </w:style>
  <w:style w:type="character" w:customStyle="1" w:styleId="ListLabel1">
    <w:name w:val="ListLabel 1"/>
    <w:rsid w:val="00B2042C"/>
    <w:rPr>
      <w:rFonts w:cs="Times New Roman"/>
    </w:rPr>
  </w:style>
  <w:style w:type="character" w:customStyle="1" w:styleId="WW8Num26z2">
    <w:name w:val="WW8Num26z2"/>
    <w:rsid w:val="00B2042C"/>
    <w:rPr>
      <w:rFonts w:ascii="Wingdings" w:hAnsi="Wingdings" w:cs="Wingdings"/>
    </w:rPr>
  </w:style>
  <w:style w:type="character" w:customStyle="1" w:styleId="WW8Num25z2">
    <w:name w:val="WW8Num25z2"/>
    <w:rsid w:val="00B2042C"/>
    <w:rPr>
      <w:rFonts w:ascii="Symbol" w:hAnsi="Symbol" w:cs="Wingdings"/>
    </w:rPr>
  </w:style>
  <w:style w:type="character" w:customStyle="1" w:styleId="Znakiprzypiswkocowych">
    <w:name w:val="Znaki przypisów końcowych"/>
    <w:rsid w:val="00B2042C"/>
    <w:rPr>
      <w:vertAlign w:val="superscript"/>
    </w:rPr>
  </w:style>
  <w:style w:type="character" w:customStyle="1" w:styleId="Znakiprzypiswdolnych">
    <w:name w:val="Znaki przypisów dolnych"/>
    <w:rsid w:val="00B2042C"/>
    <w:rPr>
      <w:vertAlign w:val="superscript"/>
    </w:rPr>
  </w:style>
  <w:style w:type="character" w:customStyle="1" w:styleId="FontStyle15">
    <w:name w:val="Font Style15"/>
    <w:basedOn w:val="Domylnaczcionkaakapitu1"/>
    <w:rsid w:val="00B2042C"/>
    <w:rPr>
      <w:rFonts w:ascii="Times New Roman" w:hAnsi="Times New Roman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1"/>
    <w:rsid w:val="00B2042C"/>
    <w:rPr>
      <w:rFonts w:ascii="Times New Roman" w:eastAsia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rsid w:val="00B2042C"/>
    <w:rPr>
      <w:rFonts w:ascii="Tahoma" w:eastAsia="Times New Roman" w:hAnsi="Tahoma" w:cs="Tahoma"/>
      <w:shd w:val="clear" w:color="auto" w:fill="000080"/>
    </w:rPr>
  </w:style>
  <w:style w:type="character" w:customStyle="1" w:styleId="tw4winTerm">
    <w:name w:val="tw4winTerm"/>
    <w:rsid w:val="00B2042C"/>
    <w:rPr>
      <w:color w:val="0000FF"/>
    </w:rPr>
  </w:style>
  <w:style w:type="character" w:customStyle="1" w:styleId="WW-Znakiprzypiswdolnych">
    <w:name w:val="WW-Znaki przypisów dolnych"/>
    <w:basedOn w:val="Domylnaczcionkaakapitu1"/>
    <w:rsid w:val="00B2042C"/>
    <w:rPr>
      <w:vertAlign w:val="superscript"/>
    </w:rPr>
  </w:style>
  <w:style w:type="character" w:customStyle="1" w:styleId="TekstkomentarzaZnak">
    <w:name w:val="Tekst komentarza Znak"/>
    <w:basedOn w:val="Domylnaczcionkaakapitu1"/>
    <w:rsid w:val="00B2042C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y1">
    <w:name w:val="Numer strony1"/>
    <w:basedOn w:val="Domylnaczcionkaakapitu1"/>
    <w:rsid w:val="00B2042C"/>
  </w:style>
  <w:style w:type="character" w:customStyle="1" w:styleId="NagwekZnak">
    <w:name w:val="Nagłówek Znak"/>
    <w:basedOn w:val="Domylnaczcionkaakapitu1"/>
    <w:rsid w:val="00B2042C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B2042C"/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1"/>
    <w:rsid w:val="00B2042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1"/>
    <w:rsid w:val="00B2042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1"/>
    <w:rsid w:val="00B2042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1"/>
    <w:rsid w:val="00B2042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1"/>
    <w:rsid w:val="00B204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1"/>
    <w:rsid w:val="00B2042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3Znak">
    <w:name w:val="Nagłówek 3 Znak"/>
    <w:basedOn w:val="Domylnaczcionkaakapitu1"/>
    <w:rsid w:val="00B2042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B204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62z3">
    <w:name w:val="WW8Num62z3"/>
    <w:rsid w:val="00B2042C"/>
    <w:rPr>
      <w:rFonts w:ascii="Symbol" w:hAnsi="Symbol" w:cs="Symbol"/>
    </w:rPr>
  </w:style>
  <w:style w:type="character" w:customStyle="1" w:styleId="WW8Num62z2">
    <w:name w:val="WW8Num62z2"/>
    <w:rsid w:val="00B2042C"/>
    <w:rPr>
      <w:rFonts w:ascii="Wingdings" w:hAnsi="Wingdings" w:cs="Wingdings"/>
    </w:rPr>
  </w:style>
  <w:style w:type="character" w:customStyle="1" w:styleId="WW8Num62z1">
    <w:name w:val="WW8Num62z1"/>
    <w:rsid w:val="00B2042C"/>
    <w:rPr>
      <w:rFonts w:ascii="Courier New" w:hAnsi="Courier New" w:cs="Courier New"/>
    </w:rPr>
  </w:style>
  <w:style w:type="character" w:customStyle="1" w:styleId="WW8Num62z0">
    <w:name w:val="WW8Num62z0"/>
    <w:rsid w:val="00B2042C"/>
    <w:rPr>
      <w:rFonts w:ascii="Times New Roman" w:hAnsi="Times New Roman" w:cs="Times New Roman"/>
    </w:rPr>
  </w:style>
  <w:style w:type="character" w:customStyle="1" w:styleId="WW8Num61z0">
    <w:name w:val="WW8Num61z0"/>
    <w:rsid w:val="00B2042C"/>
    <w:rPr>
      <w:b w:val="0"/>
    </w:rPr>
  </w:style>
  <w:style w:type="character" w:customStyle="1" w:styleId="WW8Num59z0">
    <w:name w:val="WW8Num59z0"/>
    <w:rsid w:val="00B2042C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B2042C"/>
    <w:rPr>
      <w:rFonts w:ascii="Symbol" w:hAnsi="Symbol" w:cs="Symbol"/>
    </w:rPr>
  </w:style>
  <w:style w:type="character" w:customStyle="1" w:styleId="WW8Num56z2">
    <w:name w:val="WW8Num56z2"/>
    <w:rsid w:val="00B2042C"/>
    <w:rPr>
      <w:rFonts w:ascii="Wingdings" w:hAnsi="Wingdings" w:cs="Wingdings"/>
    </w:rPr>
  </w:style>
  <w:style w:type="character" w:customStyle="1" w:styleId="WW8Num56z1">
    <w:name w:val="WW8Num56z1"/>
    <w:rsid w:val="00B2042C"/>
    <w:rPr>
      <w:rFonts w:ascii="Courier New" w:hAnsi="Courier New" w:cs="Courier New"/>
    </w:rPr>
  </w:style>
  <w:style w:type="character" w:customStyle="1" w:styleId="WW8Num56z0">
    <w:name w:val="WW8Num56z0"/>
    <w:rsid w:val="00B2042C"/>
    <w:rPr>
      <w:rFonts w:ascii="Times New Roman" w:hAnsi="Times New Roman" w:cs="Times New Roman"/>
    </w:rPr>
  </w:style>
  <w:style w:type="character" w:customStyle="1" w:styleId="WW8Num55z0">
    <w:name w:val="WW8Num55z0"/>
    <w:rsid w:val="00B2042C"/>
    <w:rPr>
      <w:rFonts w:ascii="Symbol" w:hAnsi="Symbol" w:cs="Symbol"/>
      <w:sz w:val="16"/>
    </w:rPr>
  </w:style>
  <w:style w:type="character" w:customStyle="1" w:styleId="WW8Num54z1">
    <w:name w:val="WW8Num54z1"/>
    <w:rsid w:val="00B2042C"/>
    <w:rPr>
      <w:rFonts w:ascii="Times New Roman" w:hAnsi="Times New Roman" w:cs="Times New Roman"/>
    </w:rPr>
  </w:style>
  <w:style w:type="character" w:customStyle="1" w:styleId="WW8Num53z3">
    <w:name w:val="WW8Num53z3"/>
    <w:rsid w:val="00B2042C"/>
    <w:rPr>
      <w:rFonts w:ascii="Symbol" w:hAnsi="Symbol" w:cs="Symbol"/>
    </w:rPr>
  </w:style>
  <w:style w:type="character" w:customStyle="1" w:styleId="WW8Num53z2">
    <w:name w:val="WW8Num53z2"/>
    <w:rsid w:val="00B2042C"/>
    <w:rPr>
      <w:rFonts w:ascii="Wingdings" w:hAnsi="Wingdings" w:cs="Wingdings"/>
    </w:rPr>
  </w:style>
  <w:style w:type="character" w:customStyle="1" w:styleId="WW8Num53z1">
    <w:name w:val="WW8Num53z1"/>
    <w:rsid w:val="00B2042C"/>
    <w:rPr>
      <w:rFonts w:ascii="Courier New" w:hAnsi="Courier New" w:cs="Courier New"/>
    </w:rPr>
  </w:style>
  <w:style w:type="character" w:customStyle="1" w:styleId="WW8Num53z0">
    <w:name w:val="WW8Num53z0"/>
    <w:rsid w:val="00B2042C"/>
    <w:rPr>
      <w:rFonts w:ascii="Times New Roman" w:hAnsi="Times New Roman" w:cs="Times New Roman"/>
    </w:rPr>
  </w:style>
  <w:style w:type="character" w:customStyle="1" w:styleId="WW8Num52z3">
    <w:name w:val="WW8Num52z3"/>
    <w:rsid w:val="00B2042C"/>
    <w:rPr>
      <w:rFonts w:ascii="Symbol" w:hAnsi="Symbol" w:cs="Symbol"/>
    </w:rPr>
  </w:style>
  <w:style w:type="character" w:customStyle="1" w:styleId="WW8Num52z2">
    <w:name w:val="WW8Num52z2"/>
    <w:rsid w:val="00B2042C"/>
    <w:rPr>
      <w:rFonts w:ascii="Wingdings" w:hAnsi="Wingdings" w:cs="Wingdings"/>
    </w:rPr>
  </w:style>
  <w:style w:type="character" w:customStyle="1" w:styleId="WW8Num52z1">
    <w:name w:val="WW8Num52z1"/>
    <w:rsid w:val="00B2042C"/>
    <w:rPr>
      <w:rFonts w:ascii="Courier New" w:hAnsi="Courier New" w:cs="Courier New"/>
    </w:rPr>
  </w:style>
  <w:style w:type="character" w:customStyle="1" w:styleId="WW8Num52z0">
    <w:name w:val="WW8Num52z0"/>
    <w:rsid w:val="00B2042C"/>
    <w:rPr>
      <w:rFonts w:ascii="Times New Roman" w:eastAsia="Times New Roman" w:hAnsi="Times New Roman" w:cs="Times New Roman"/>
    </w:rPr>
  </w:style>
  <w:style w:type="character" w:customStyle="1" w:styleId="WW8Num49z3">
    <w:name w:val="WW8Num49z3"/>
    <w:rsid w:val="00B2042C"/>
    <w:rPr>
      <w:rFonts w:ascii="Symbol" w:hAnsi="Symbol" w:cs="Symbol"/>
    </w:rPr>
  </w:style>
  <w:style w:type="character" w:customStyle="1" w:styleId="WW8Num49z2">
    <w:name w:val="WW8Num49z2"/>
    <w:rsid w:val="00B2042C"/>
    <w:rPr>
      <w:rFonts w:ascii="Wingdings" w:hAnsi="Wingdings" w:cs="Wingdings"/>
    </w:rPr>
  </w:style>
  <w:style w:type="character" w:customStyle="1" w:styleId="WW8Num49z1">
    <w:name w:val="WW8Num49z1"/>
    <w:rsid w:val="00B2042C"/>
    <w:rPr>
      <w:rFonts w:ascii="Courier New" w:hAnsi="Courier New" w:cs="Courier New"/>
    </w:rPr>
  </w:style>
  <w:style w:type="character" w:customStyle="1" w:styleId="WW8Num49z0">
    <w:name w:val="WW8Num49z0"/>
    <w:rsid w:val="00B2042C"/>
    <w:rPr>
      <w:rFonts w:ascii="Times New Roman" w:hAnsi="Times New Roman" w:cs="Times New Roman"/>
    </w:rPr>
  </w:style>
  <w:style w:type="character" w:customStyle="1" w:styleId="WW8Num47z3">
    <w:name w:val="WW8Num47z3"/>
    <w:rsid w:val="00B2042C"/>
    <w:rPr>
      <w:color w:val="000000"/>
    </w:rPr>
  </w:style>
  <w:style w:type="character" w:customStyle="1" w:styleId="WW8Num47z0">
    <w:name w:val="WW8Num47z0"/>
    <w:rsid w:val="00B2042C"/>
    <w:rPr>
      <w:b w:val="0"/>
      <w:i w:val="0"/>
      <w:color w:val="00000A"/>
    </w:rPr>
  </w:style>
  <w:style w:type="character" w:customStyle="1" w:styleId="WW8Num46z3">
    <w:name w:val="WW8Num46z3"/>
    <w:rsid w:val="00B2042C"/>
    <w:rPr>
      <w:color w:val="000000"/>
    </w:rPr>
  </w:style>
  <w:style w:type="character" w:customStyle="1" w:styleId="WW8Num45z1">
    <w:name w:val="WW8Num45z1"/>
    <w:rsid w:val="00B2042C"/>
    <w:rPr>
      <w:b w:val="0"/>
    </w:rPr>
  </w:style>
  <w:style w:type="character" w:customStyle="1" w:styleId="WW8Num40z3">
    <w:name w:val="WW8Num40z3"/>
    <w:rsid w:val="00B2042C"/>
    <w:rPr>
      <w:rFonts w:ascii="Symbol" w:hAnsi="Symbol" w:cs="Symbol"/>
    </w:rPr>
  </w:style>
  <w:style w:type="character" w:customStyle="1" w:styleId="WW8Num40z2">
    <w:name w:val="WW8Num40z2"/>
    <w:rsid w:val="00B2042C"/>
    <w:rPr>
      <w:rFonts w:ascii="Wingdings" w:hAnsi="Wingdings" w:cs="Wingdings"/>
    </w:rPr>
  </w:style>
  <w:style w:type="character" w:customStyle="1" w:styleId="WW8Num40z1">
    <w:name w:val="WW8Num40z1"/>
    <w:rsid w:val="00B2042C"/>
    <w:rPr>
      <w:rFonts w:ascii="Courier New" w:hAnsi="Courier New" w:cs="Courier New"/>
    </w:rPr>
  </w:style>
  <w:style w:type="character" w:customStyle="1" w:styleId="WW8Num40z0">
    <w:name w:val="WW8Num40z0"/>
    <w:rsid w:val="00B2042C"/>
    <w:rPr>
      <w:rFonts w:ascii="Times New Roman" w:hAnsi="Times New Roman" w:cs="Times New Roman"/>
    </w:rPr>
  </w:style>
  <w:style w:type="character" w:customStyle="1" w:styleId="WW8Num34z3">
    <w:name w:val="WW8Num34z3"/>
    <w:rsid w:val="00B2042C"/>
    <w:rPr>
      <w:rFonts w:ascii="Symbol" w:hAnsi="Symbol" w:cs="Symbol"/>
    </w:rPr>
  </w:style>
  <w:style w:type="character" w:customStyle="1" w:styleId="WW8Num34z2">
    <w:name w:val="WW8Num34z2"/>
    <w:rsid w:val="00B2042C"/>
    <w:rPr>
      <w:rFonts w:ascii="Wingdings" w:hAnsi="Wingdings" w:cs="Wingdings"/>
    </w:rPr>
  </w:style>
  <w:style w:type="character" w:customStyle="1" w:styleId="WW8Num34z1">
    <w:name w:val="WW8Num34z1"/>
    <w:rsid w:val="00B2042C"/>
    <w:rPr>
      <w:rFonts w:ascii="Courier New" w:hAnsi="Courier New" w:cs="Courier New"/>
    </w:rPr>
  </w:style>
  <w:style w:type="character" w:customStyle="1" w:styleId="WW8Num34z0">
    <w:name w:val="WW8Num34z0"/>
    <w:rsid w:val="00B2042C"/>
    <w:rPr>
      <w:rFonts w:ascii="Times New Roman" w:hAnsi="Times New Roman" w:cs="Times New Roman"/>
    </w:rPr>
  </w:style>
  <w:style w:type="character" w:customStyle="1" w:styleId="WW8Num32z2">
    <w:name w:val="WW8Num32z2"/>
    <w:rsid w:val="00B2042C"/>
    <w:rPr>
      <w:rFonts w:ascii="Wingdings" w:hAnsi="Wingdings" w:cs="Wingdings"/>
    </w:rPr>
  </w:style>
  <w:style w:type="character" w:customStyle="1" w:styleId="WW8Num32z1">
    <w:name w:val="WW8Num32z1"/>
    <w:rsid w:val="00B2042C"/>
    <w:rPr>
      <w:rFonts w:ascii="Courier New" w:hAnsi="Courier New" w:cs="Courier New"/>
    </w:rPr>
  </w:style>
  <w:style w:type="character" w:customStyle="1" w:styleId="WW8Num32z0">
    <w:name w:val="WW8Num32z0"/>
    <w:rsid w:val="00B2042C"/>
    <w:rPr>
      <w:rFonts w:ascii="Symbol" w:hAnsi="Symbol" w:cs="Symbol"/>
    </w:rPr>
  </w:style>
  <w:style w:type="character" w:customStyle="1" w:styleId="WW8Num31z0">
    <w:name w:val="WW8Num31z0"/>
    <w:rsid w:val="00B2042C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6z3">
    <w:name w:val="WW8Num16z3"/>
    <w:rsid w:val="00B2042C"/>
    <w:rPr>
      <w:rFonts w:ascii="Symbol" w:hAnsi="Symbol" w:cs="Symbol"/>
    </w:rPr>
  </w:style>
  <w:style w:type="character" w:customStyle="1" w:styleId="Symbolewypunktowania">
    <w:name w:val="Symbole wypunktowania"/>
    <w:rsid w:val="00B2042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042C"/>
  </w:style>
  <w:style w:type="character" w:customStyle="1" w:styleId="apple-converted-space">
    <w:name w:val="apple-converted-space"/>
    <w:basedOn w:val="Domylnaczcionkaakapitu1"/>
    <w:rsid w:val="00B2042C"/>
  </w:style>
  <w:style w:type="character" w:customStyle="1" w:styleId="WW8Num15z2">
    <w:name w:val="WW8Num15z2"/>
    <w:rsid w:val="00B2042C"/>
    <w:rPr>
      <w:rFonts w:ascii="Wingdings" w:hAnsi="Wingdings" w:cs="Wingdings"/>
    </w:rPr>
  </w:style>
  <w:style w:type="character" w:customStyle="1" w:styleId="WW8Num15z1">
    <w:name w:val="WW8Num15z1"/>
    <w:rsid w:val="00B2042C"/>
    <w:rPr>
      <w:rFonts w:ascii="Courier New" w:hAnsi="Courier New" w:cs="Courier New"/>
    </w:rPr>
  </w:style>
  <w:style w:type="character" w:customStyle="1" w:styleId="WW8Num14z2">
    <w:name w:val="WW8Num14z2"/>
    <w:rsid w:val="00B2042C"/>
    <w:rPr>
      <w:rFonts w:ascii="Wingdings" w:hAnsi="Wingdings" w:cs="Wingdings"/>
    </w:rPr>
  </w:style>
  <w:style w:type="character" w:customStyle="1" w:styleId="WW8Num14z1">
    <w:name w:val="WW8Num14z1"/>
    <w:rsid w:val="00B2042C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  <w:rsid w:val="00B2042C"/>
  </w:style>
  <w:style w:type="character" w:customStyle="1" w:styleId="WW-Absatz-Standardschriftart1111111111">
    <w:name w:val="WW-Absatz-Standardschriftart1111111111"/>
    <w:rsid w:val="00B2042C"/>
  </w:style>
  <w:style w:type="character" w:customStyle="1" w:styleId="WW-Absatz-Standardschriftart111111111">
    <w:name w:val="WW-Absatz-Standardschriftart111111111"/>
    <w:rsid w:val="00B2042C"/>
  </w:style>
  <w:style w:type="character" w:customStyle="1" w:styleId="WW-Absatz-Standardschriftart11111111">
    <w:name w:val="WW-Absatz-Standardschriftart11111111"/>
    <w:rsid w:val="00B2042C"/>
  </w:style>
  <w:style w:type="character" w:customStyle="1" w:styleId="WW-Absatz-Standardschriftart1111111">
    <w:name w:val="WW-Absatz-Standardschriftart1111111"/>
    <w:rsid w:val="00B2042C"/>
  </w:style>
  <w:style w:type="character" w:customStyle="1" w:styleId="WW-Absatz-Standardschriftart111111">
    <w:name w:val="WW-Absatz-Standardschriftart111111"/>
    <w:rsid w:val="00B2042C"/>
  </w:style>
  <w:style w:type="character" w:customStyle="1" w:styleId="WW-Absatz-Standardschriftart11111">
    <w:name w:val="WW-Absatz-Standardschriftart11111"/>
    <w:rsid w:val="00B2042C"/>
  </w:style>
  <w:style w:type="character" w:customStyle="1" w:styleId="WW-Absatz-Standardschriftart1111">
    <w:name w:val="WW-Absatz-Standardschriftart1111"/>
    <w:rsid w:val="00B2042C"/>
  </w:style>
  <w:style w:type="character" w:customStyle="1" w:styleId="WW-Absatz-Standardschriftart111">
    <w:name w:val="WW-Absatz-Standardschriftart111"/>
    <w:rsid w:val="00B2042C"/>
  </w:style>
  <w:style w:type="character" w:customStyle="1" w:styleId="WW-Absatz-Standardschriftart11">
    <w:name w:val="WW-Absatz-Standardschriftart11"/>
    <w:rsid w:val="00B2042C"/>
  </w:style>
  <w:style w:type="character" w:customStyle="1" w:styleId="WW-Absatz-Standardschriftart1">
    <w:name w:val="WW-Absatz-Standardschriftart1"/>
    <w:rsid w:val="00B2042C"/>
  </w:style>
  <w:style w:type="character" w:customStyle="1" w:styleId="WW-Absatz-Standardschriftart">
    <w:name w:val="WW-Absatz-Standardschriftart"/>
    <w:rsid w:val="00B2042C"/>
  </w:style>
  <w:style w:type="character" w:customStyle="1" w:styleId="Absatz-Standardschriftart">
    <w:name w:val="Absatz-Standardschriftart"/>
    <w:rsid w:val="00B2042C"/>
  </w:style>
  <w:style w:type="character" w:customStyle="1" w:styleId="Domylnaczcionkaakapitu3">
    <w:name w:val="Domyślna czcionka akapitu3"/>
    <w:rsid w:val="00B2042C"/>
  </w:style>
  <w:style w:type="paragraph" w:customStyle="1" w:styleId="Nagwek20">
    <w:name w:val="Nagłówek2"/>
    <w:basedOn w:val="Normalny"/>
    <w:next w:val="Podtytu"/>
    <w:rsid w:val="00B2042C"/>
    <w:pPr>
      <w:widowControl/>
      <w:autoSpaceDE/>
      <w:jc w:val="center"/>
    </w:pPr>
    <w:rPr>
      <w:b/>
      <w:sz w:val="32"/>
    </w:rPr>
  </w:style>
  <w:style w:type="paragraph" w:styleId="Tekstpodstawowy">
    <w:name w:val="Body Text"/>
    <w:basedOn w:val="Normalny"/>
    <w:rsid w:val="00B2042C"/>
    <w:pPr>
      <w:widowControl/>
      <w:autoSpaceDE/>
      <w:jc w:val="both"/>
    </w:pPr>
    <w:rPr>
      <w:sz w:val="24"/>
    </w:rPr>
  </w:style>
  <w:style w:type="paragraph" w:styleId="Lista">
    <w:name w:val="List"/>
    <w:basedOn w:val="Tekstpodstawowy"/>
    <w:rsid w:val="00B2042C"/>
    <w:rPr>
      <w:rFonts w:cs="Mangal"/>
    </w:rPr>
  </w:style>
  <w:style w:type="paragraph" w:styleId="Legenda">
    <w:name w:val="caption"/>
    <w:basedOn w:val="Normalny"/>
    <w:qFormat/>
    <w:rsid w:val="00B20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2042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B2042C"/>
    <w:pPr>
      <w:suppressLineNumbers/>
    </w:pPr>
  </w:style>
  <w:style w:type="paragraph" w:customStyle="1" w:styleId="NormalnyWeb1">
    <w:name w:val="Normalny (Web)1"/>
    <w:basedOn w:val="Normalny"/>
    <w:rsid w:val="00B2042C"/>
    <w:pPr>
      <w:widowControl/>
      <w:overflowPunct w:val="0"/>
      <w:spacing w:before="100" w:after="100"/>
    </w:pPr>
    <w:rPr>
      <w:rFonts w:ascii="Arial" w:hAnsi="Arial" w:cs="Arial"/>
      <w:sz w:val="21"/>
    </w:rPr>
  </w:style>
  <w:style w:type="paragraph" w:styleId="Podtytu">
    <w:name w:val="Subtitle"/>
    <w:basedOn w:val="Normalny"/>
    <w:next w:val="Normalny"/>
    <w:qFormat/>
    <w:rsid w:val="00B2042C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Zwykytekst2">
    <w:name w:val="Zwykły tekst2"/>
    <w:basedOn w:val="Normalny"/>
    <w:rsid w:val="00B2042C"/>
    <w:pPr>
      <w:autoSpaceDE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B2042C"/>
    <w:pPr>
      <w:widowControl/>
      <w:autoSpaceDE/>
    </w:pPr>
  </w:style>
  <w:style w:type="paragraph" w:customStyle="1" w:styleId="Tekstpodstawowy22">
    <w:name w:val="Tekst podstawowy 22"/>
    <w:basedOn w:val="Normalny"/>
    <w:rsid w:val="00B2042C"/>
    <w:pPr>
      <w:widowControl/>
      <w:autoSpaceDE/>
      <w:jc w:val="both"/>
    </w:pPr>
  </w:style>
  <w:style w:type="paragraph" w:customStyle="1" w:styleId="WW-Tekstpodstawowy3">
    <w:name w:val="WW-Tekst podstawowy 3"/>
    <w:basedOn w:val="Normalny"/>
    <w:rsid w:val="00B2042C"/>
    <w:pPr>
      <w:autoSpaceDE/>
      <w:jc w:val="center"/>
    </w:pPr>
    <w:rPr>
      <w:b/>
      <w:sz w:val="24"/>
    </w:rPr>
  </w:style>
  <w:style w:type="paragraph" w:customStyle="1" w:styleId="Styl">
    <w:name w:val="Styl"/>
    <w:rsid w:val="00B2042C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2042C"/>
    <w:pPr>
      <w:widowControl/>
      <w:suppressAutoHyphens w:val="0"/>
      <w:autoSpaceDE/>
      <w:ind w:left="720"/>
      <w:contextualSpacing/>
    </w:pPr>
  </w:style>
  <w:style w:type="paragraph" w:customStyle="1" w:styleId="Akapitzlist1">
    <w:name w:val="Akapit z listą1"/>
    <w:basedOn w:val="Normalny"/>
    <w:rsid w:val="00B2042C"/>
    <w:pPr>
      <w:widowControl/>
      <w:autoSpaceDE/>
      <w:spacing w:after="200"/>
      <w:ind w:left="720"/>
      <w:contextualSpacing/>
    </w:pPr>
    <w:rPr>
      <w:sz w:val="24"/>
      <w:szCs w:val="24"/>
    </w:rPr>
  </w:style>
  <w:style w:type="paragraph" w:customStyle="1" w:styleId="LO-Normal">
    <w:name w:val="LO-Normal"/>
    <w:rsid w:val="00B2042C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2042C"/>
    <w:pPr>
      <w:widowControl/>
      <w:autoSpaceDE/>
    </w:pPr>
    <w:rPr>
      <w:b/>
      <w:sz w:val="24"/>
    </w:rPr>
  </w:style>
  <w:style w:type="paragraph" w:styleId="Bezodstpw">
    <w:name w:val="No Spacing"/>
    <w:qFormat/>
    <w:rsid w:val="00B2042C"/>
    <w:pPr>
      <w:suppressAutoHyphens/>
      <w:jc w:val="both"/>
    </w:pPr>
    <w:rPr>
      <w:rFonts w:ascii="Verdana" w:hAnsi="Verdana" w:cs="Verdana"/>
      <w:kern w:val="1"/>
      <w:sz w:val="22"/>
      <w:szCs w:val="22"/>
      <w:lang w:eastAsia="zh-CN"/>
    </w:rPr>
  </w:style>
  <w:style w:type="paragraph" w:styleId="NormalnyWeb">
    <w:name w:val="Normal (Web)"/>
    <w:basedOn w:val="Normalny"/>
    <w:rsid w:val="00B2042C"/>
    <w:pPr>
      <w:widowControl/>
      <w:suppressAutoHyphens w:val="0"/>
      <w:autoSpaceDE/>
      <w:spacing w:before="280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rsid w:val="00B2042C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B2042C"/>
  </w:style>
  <w:style w:type="paragraph" w:customStyle="1" w:styleId="Nagwektabeli">
    <w:name w:val="Nagłówek tabeli"/>
    <w:basedOn w:val="Zawartotabeli"/>
    <w:rsid w:val="00B2042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B2042C"/>
    <w:pPr>
      <w:spacing w:after="120" w:line="100" w:lineRule="atLeast"/>
      <w:ind w:left="283"/>
    </w:pPr>
    <w:rPr>
      <w:rFonts w:eastAsia="Lucida Sans Unicode"/>
    </w:rPr>
  </w:style>
  <w:style w:type="paragraph" w:customStyle="1" w:styleId="Tekstpodstawowy210">
    <w:name w:val="Tekst podstawowy 21"/>
    <w:basedOn w:val="Normalny"/>
    <w:rsid w:val="00B2042C"/>
    <w:pPr>
      <w:spacing w:after="120" w:line="480" w:lineRule="auto"/>
    </w:pPr>
    <w:rPr>
      <w:rFonts w:eastAsia="Lucida Sans Unicode"/>
    </w:rPr>
  </w:style>
  <w:style w:type="paragraph" w:customStyle="1" w:styleId="Tekstpodstawowywcity21">
    <w:name w:val="Tekst podstawowy wcięty 21"/>
    <w:basedOn w:val="Normalny"/>
    <w:rsid w:val="00B2042C"/>
    <w:pPr>
      <w:spacing w:after="120" w:line="480" w:lineRule="auto"/>
      <w:ind w:left="283"/>
    </w:pPr>
  </w:style>
  <w:style w:type="paragraph" w:customStyle="1" w:styleId="Listapunktowana1">
    <w:name w:val="Lista punktowana1"/>
    <w:basedOn w:val="Normalny"/>
    <w:rsid w:val="00B2042C"/>
    <w:pPr>
      <w:tabs>
        <w:tab w:val="left" w:pos="720"/>
      </w:tabs>
      <w:spacing w:line="100" w:lineRule="atLeast"/>
      <w:jc w:val="both"/>
    </w:pPr>
  </w:style>
  <w:style w:type="paragraph" w:customStyle="1" w:styleId="Tekstprzypisudolnego1">
    <w:name w:val="Tekst przypisu dolnego1"/>
    <w:basedOn w:val="Normalny"/>
    <w:rsid w:val="00B2042C"/>
    <w:pPr>
      <w:spacing w:line="100" w:lineRule="atLeast"/>
    </w:pPr>
  </w:style>
  <w:style w:type="paragraph" w:customStyle="1" w:styleId="WW-Tekstpodstawowywcity2">
    <w:name w:val="WW-Tekst podstawowy wcięty 2"/>
    <w:basedOn w:val="Normalny"/>
    <w:rsid w:val="00B2042C"/>
    <w:pPr>
      <w:spacing w:line="100" w:lineRule="atLeast"/>
      <w:ind w:left="340" w:hanging="340"/>
      <w:jc w:val="both"/>
    </w:pPr>
    <w:rPr>
      <w:rFonts w:ascii="Thorndale" w:eastAsia="HG Mincho Light J" w:hAnsi="Thorndale" w:cs="Thorndale"/>
      <w:color w:val="000000"/>
    </w:rPr>
  </w:style>
  <w:style w:type="paragraph" w:customStyle="1" w:styleId="Tekstprzypisukocowego1">
    <w:name w:val="Tekst przypisu końcowego1"/>
    <w:basedOn w:val="Normalny"/>
    <w:rsid w:val="00B2042C"/>
  </w:style>
  <w:style w:type="paragraph" w:customStyle="1" w:styleId="Tekstpodstawowy31">
    <w:name w:val="Tekst podstawowy 31"/>
    <w:basedOn w:val="Normalny"/>
    <w:rsid w:val="00B2042C"/>
    <w:pPr>
      <w:spacing w:after="120"/>
    </w:pPr>
    <w:rPr>
      <w:sz w:val="16"/>
      <w:szCs w:val="16"/>
    </w:rPr>
  </w:style>
  <w:style w:type="paragraph" w:customStyle="1" w:styleId="tyt">
    <w:name w:val="tyt"/>
    <w:basedOn w:val="Normalny"/>
    <w:rsid w:val="00B2042C"/>
    <w:pPr>
      <w:keepNext/>
      <w:spacing w:before="60" w:after="60"/>
      <w:jc w:val="center"/>
    </w:pPr>
    <w:rPr>
      <w:b/>
      <w:bCs/>
    </w:rPr>
  </w:style>
  <w:style w:type="paragraph" w:customStyle="1" w:styleId="Tekstblokowy1">
    <w:name w:val="Tekst blokowy1"/>
    <w:basedOn w:val="Normalny"/>
    <w:rsid w:val="00B2042C"/>
    <w:pPr>
      <w:ind w:left="1701" w:right="-709" w:hanging="1701"/>
    </w:pPr>
    <w:rPr>
      <w:rFonts w:ascii="Arial" w:hAnsi="Arial" w:cs="Arial"/>
      <w:b/>
    </w:rPr>
  </w:style>
  <w:style w:type="paragraph" w:customStyle="1" w:styleId="ListParagraph1">
    <w:name w:val="List Paragraph1"/>
    <w:basedOn w:val="Normalny"/>
    <w:rsid w:val="00B204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rsid w:val="00B2042C"/>
    <w:pPr>
      <w:tabs>
        <w:tab w:val="center" w:pos="4536"/>
        <w:tab w:val="right" w:pos="9072"/>
      </w:tabs>
    </w:pPr>
    <w:rPr>
      <w:sz w:val="28"/>
    </w:rPr>
  </w:style>
  <w:style w:type="paragraph" w:styleId="Nagwek">
    <w:name w:val="header"/>
    <w:basedOn w:val="Normalny"/>
    <w:rsid w:val="00B2042C"/>
    <w:pPr>
      <w:tabs>
        <w:tab w:val="center" w:pos="4536"/>
        <w:tab w:val="right" w:pos="9072"/>
      </w:tabs>
    </w:pPr>
  </w:style>
  <w:style w:type="paragraph" w:customStyle="1" w:styleId="Skrconyadreszwrotny">
    <w:name w:val="Skrócony adres zwrotny"/>
    <w:basedOn w:val="Normalny"/>
    <w:rsid w:val="00B2042C"/>
  </w:style>
  <w:style w:type="paragraph" w:customStyle="1" w:styleId="Lista-kontynuacja1">
    <w:name w:val="Lista - kontynuacja1"/>
    <w:basedOn w:val="Normalny"/>
    <w:rsid w:val="00B2042C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B2042C"/>
    <w:pPr>
      <w:spacing w:after="160"/>
      <w:ind w:left="1080" w:hanging="360"/>
    </w:pPr>
  </w:style>
  <w:style w:type="paragraph" w:customStyle="1" w:styleId="Body">
    <w:name w:val="Body"/>
    <w:rsid w:val="00B2042C"/>
    <w:pPr>
      <w:suppressAutoHyphens/>
    </w:pPr>
    <w:rPr>
      <w:rFonts w:ascii="Helvetica" w:eastAsia="ヒラギノ角ゴ Pro W3" w:hAnsi="Helvetica" w:cs="Helvetica"/>
      <w:color w:val="000000"/>
      <w:kern w:val="1"/>
      <w:sz w:val="24"/>
      <w:szCs w:val="24"/>
      <w:lang w:eastAsia="zh-CN" w:bidi="hi-IN"/>
    </w:rPr>
  </w:style>
  <w:style w:type="paragraph" w:customStyle="1" w:styleId="H10">
    <w:name w:val="H1"/>
    <w:basedOn w:val="Normalny"/>
    <w:rsid w:val="00B2042C"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ny"/>
    <w:rsid w:val="00B2042C"/>
    <w:pPr>
      <w:spacing w:before="100" w:after="100"/>
      <w:ind w:left="360" w:right="360"/>
    </w:pPr>
  </w:style>
  <w:style w:type="paragraph" w:customStyle="1" w:styleId="Plandokumentu1">
    <w:name w:val="Plan dokumentu1"/>
    <w:basedOn w:val="Normalny"/>
    <w:rsid w:val="00B2042C"/>
    <w:pPr>
      <w:shd w:val="clear" w:color="auto" w:fill="000080"/>
    </w:pPr>
    <w:rPr>
      <w:rFonts w:ascii="Tahoma" w:hAnsi="Tahoma" w:cs="Tahoma"/>
    </w:rPr>
  </w:style>
  <w:style w:type="paragraph" w:customStyle="1" w:styleId="Legenda1">
    <w:name w:val="Legenda1"/>
    <w:basedOn w:val="Normalny"/>
    <w:rsid w:val="00B2042C"/>
    <w:rPr>
      <w:b/>
    </w:rPr>
  </w:style>
  <w:style w:type="paragraph" w:customStyle="1" w:styleId="Bezodstpw1">
    <w:name w:val="Bez odstępów1"/>
    <w:rsid w:val="00B2042C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xl38">
    <w:name w:val="xl38"/>
    <w:basedOn w:val="Normalny"/>
    <w:rsid w:val="00B2042C"/>
    <w:pPr>
      <w:spacing w:before="100" w:after="100"/>
      <w:jc w:val="center"/>
    </w:pPr>
  </w:style>
  <w:style w:type="paragraph" w:customStyle="1" w:styleId="Zwykytekst1">
    <w:name w:val="Zwykły tekst1"/>
    <w:basedOn w:val="Normalny"/>
    <w:rsid w:val="00B2042C"/>
    <w:rPr>
      <w:rFonts w:ascii="Courier New" w:hAnsi="Courier New" w:cs="Courier New"/>
    </w:rPr>
  </w:style>
  <w:style w:type="paragraph" w:customStyle="1" w:styleId="DefaultText">
    <w:name w:val="Default Text"/>
    <w:basedOn w:val="Normalny"/>
    <w:rsid w:val="00B2042C"/>
    <w:rPr>
      <w:lang w:val="en-US"/>
    </w:rPr>
  </w:style>
  <w:style w:type="paragraph" w:customStyle="1" w:styleId="Tekstkomentarza1">
    <w:name w:val="Tekst komentarza1"/>
    <w:basedOn w:val="Normalny"/>
    <w:rsid w:val="00B2042C"/>
  </w:style>
  <w:style w:type="paragraph" w:customStyle="1" w:styleId="ust">
    <w:name w:val="ust"/>
    <w:rsid w:val="00B2042C"/>
    <w:pPr>
      <w:suppressAutoHyphens/>
      <w:spacing w:before="60" w:after="60"/>
      <w:ind w:left="426" w:hanging="284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B2042C"/>
    <w:pPr>
      <w:pBdr>
        <w:top w:val="single" w:sz="18" w:space="6" w:color="000001" w:shadow="1"/>
        <w:left w:val="single" w:sz="18" w:space="6" w:color="000001" w:shadow="1"/>
        <w:bottom w:val="single" w:sz="18" w:space="29" w:color="000001" w:shadow="1"/>
        <w:right w:val="single" w:sz="18" w:space="6" w:color="000001" w:shadow="1"/>
      </w:pBdr>
      <w:ind w:firstLine="708"/>
      <w:jc w:val="both"/>
    </w:pPr>
  </w:style>
  <w:style w:type="paragraph" w:customStyle="1" w:styleId="Bartek">
    <w:name w:val="Bartek"/>
    <w:basedOn w:val="Normalny"/>
    <w:rsid w:val="00B2042C"/>
    <w:rPr>
      <w:sz w:val="28"/>
    </w:rPr>
  </w:style>
  <w:style w:type="paragraph" w:customStyle="1" w:styleId="znakznak">
    <w:name w:val="znakznak"/>
    <w:basedOn w:val="Normalny"/>
    <w:rsid w:val="00B2042C"/>
    <w:pPr>
      <w:spacing w:before="280" w:after="280"/>
    </w:pPr>
  </w:style>
  <w:style w:type="paragraph" w:customStyle="1" w:styleId="Legenda2">
    <w:name w:val="Legenda2"/>
    <w:basedOn w:val="Normalny"/>
    <w:rsid w:val="00B2042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rsid w:val="00B204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pital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POWIATOWY W ZAWIERCIU</vt:lpstr>
    </vt:vector>
  </TitlesOfParts>
  <Company>Hewlett-Packard Company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ZAWIERCIU</dc:title>
  <dc:creator>M S</dc:creator>
  <cp:lastModifiedBy>Inwestycje</cp:lastModifiedBy>
  <cp:revision>3</cp:revision>
  <cp:lastPrinted>2016-03-14T12:05:00Z</cp:lastPrinted>
  <dcterms:created xsi:type="dcterms:W3CDTF">2016-05-09T07:44:00Z</dcterms:created>
  <dcterms:modified xsi:type="dcterms:W3CDTF">2016-05-09T12:11:00Z</dcterms:modified>
</cp:coreProperties>
</file>