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Pr="005C0C30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Pr="005C0C30" w:rsidRDefault="00DB6DB7">
      <w:pPr>
        <w:ind w:left="6379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Pr="005C0C30" w:rsidRDefault="00DB6DB7">
      <w:pPr>
        <w:ind w:left="6237" w:firstLine="135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b/>
          <w:sz w:val="16"/>
          <w:szCs w:val="16"/>
        </w:rPr>
        <w:t>ul.</w:t>
      </w:r>
      <w:r w:rsidRPr="005C0C30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Pr="005C0C30" w:rsidRDefault="00DB6DB7">
      <w:pPr>
        <w:ind w:left="6237" w:firstLine="135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Pr="005C0C30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Pr="005C0C30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Nazwa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i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siedziba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wykonawcy</w:t>
      </w:r>
      <w:r w:rsidRPr="005C0C30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5C0C30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5C0C30">
        <w:rPr>
          <w:rFonts w:ascii="Verdana" w:hAnsi="Verdana" w:cs="Verdana"/>
          <w:sz w:val="16"/>
          <w:szCs w:val="16"/>
        </w:rPr>
        <w:t>.</w:t>
      </w:r>
      <w:r w:rsidRPr="005C0C30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5C0C30">
        <w:rPr>
          <w:rFonts w:ascii="Verdana" w:hAnsi="Verdana" w:cs="Verdana"/>
          <w:sz w:val="16"/>
          <w:szCs w:val="16"/>
        </w:rPr>
        <w:t>..</w:t>
      </w:r>
      <w:r w:rsidRPr="005C0C30">
        <w:rPr>
          <w:rFonts w:ascii="Verdana" w:eastAsia="Verdana" w:hAnsi="Verdana" w:cs="Verdana"/>
          <w:sz w:val="16"/>
          <w:szCs w:val="16"/>
        </w:rPr>
        <w:t>…</w:t>
      </w:r>
      <w:r w:rsidRPr="005C0C30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Pr="005C0C30" w:rsidRDefault="00DB6DB7">
      <w:pPr>
        <w:tabs>
          <w:tab w:val="left" w:pos="2520"/>
          <w:tab w:val="left" w:pos="27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województwo</w:t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5C0C30">
        <w:rPr>
          <w:rFonts w:ascii="Verdana" w:hAnsi="Verdana" w:cs="Verdana"/>
          <w:sz w:val="16"/>
          <w:szCs w:val="16"/>
        </w:rPr>
        <w:t>.</w:t>
      </w:r>
      <w:r w:rsidRPr="005C0C30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5C0C30">
        <w:rPr>
          <w:rFonts w:ascii="Verdana" w:hAnsi="Verdana" w:cs="Verdana"/>
          <w:sz w:val="16"/>
          <w:szCs w:val="16"/>
        </w:rPr>
        <w:t>...............................</w:t>
      </w:r>
      <w:r w:rsidRPr="005C0C30">
        <w:rPr>
          <w:rFonts w:ascii="Verdana" w:eastAsia="Verdana" w:hAnsi="Verdana" w:cs="Verdana"/>
          <w:sz w:val="16"/>
          <w:szCs w:val="16"/>
        </w:rPr>
        <w:t>…</w:t>
      </w:r>
    </w:p>
    <w:p w:rsidR="00B23232" w:rsidRPr="005C0C30" w:rsidRDefault="00DB6D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REGON</w:t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 w:rsidRPr="005C0C30">
        <w:rPr>
          <w:rFonts w:ascii="Verdana" w:hAnsi="Verdana" w:cs="Verdana"/>
          <w:sz w:val="16"/>
          <w:szCs w:val="16"/>
        </w:rPr>
        <w:t>.</w:t>
      </w:r>
      <w:r w:rsidRPr="005C0C30">
        <w:rPr>
          <w:rFonts w:ascii="Verdana" w:eastAsia="Verdana" w:hAnsi="Verdana" w:cs="Verdana"/>
          <w:sz w:val="16"/>
          <w:szCs w:val="16"/>
        </w:rPr>
        <w:t>………………</w:t>
      </w:r>
      <w:r w:rsidRPr="005C0C30">
        <w:rPr>
          <w:rFonts w:ascii="Verdana" w:hAnsi="Verdana" w:cs="Verdana"/>
          <w:sz w:val="16"/>
          <w:szCs w:val="16"/>
        </w:rPr>
        <w:t>...........................</w:t>
      </w:r>
      <w:r w:rsidRPr="005C0C30">
        <w:rPr>
          <w:rFonts w:ascii="Verdana" w:eastAsia="Verdana" w:hAnsi="Verdana" w:cs="Verdana"/>
          <w:sz w:val="16"/>
          <w:szCs w:val="16"/>
        </w:rPr>
        <w:t>…</w:t>
      </w:r>
    </w:p>
    <w:p w:rsidR="00B23232" w:rsidRPr="005C0C30" w:rsidRDefault="00DB6D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NIP</w:t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 w:rsidRPr="005C0C30">
        <w:rPr>
          <w:rFonts w:ascii="Verdana" w:hAnsi="Verdana" w:cs="Verdana"/>
          <w:sz w:val="16"/>
          <w:szCs w:val="16"/>
        </w:rPr>
        <w:t>.</w:t>
      </w:r>
      <w:r w:rsidRPr="005C0C30"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Pr="005C0C30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Pr="005C0C30" w:rsidRDefault="00DB6DB7">
      <w:pPr>
        <w:spacing w:line="360" w:lineRule="auto"/>
        <w:ind w:left="2124" w:hanging="2124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b/>
          <w:sz w:val="16"/>
          <w:szCs w:val="16"/>
        </w:rPr>
        <w:t>Dane</w:t>
      </w:r>
      <w:r w:rsidRPr="005C0C30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5C0C30">
        <w:rPr>
          <w:rFonts w:ascii="Verdana" w:hAnsi="Verdana" w:cs="Verdana"/>
          <w:b/>
          <w:sz w:val="16"/>
          <w:szCs w:val="16"/>
        </w:rPr>
        <w:t>do</w:t>
      </w:r>
      <w:r w:rsidRPr="005C0C30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5C0C30">
        <w:rPr>
          <w:rFonts w:ascii="Verdana" w:hAnsi="Verdana" w:cs="Verdana"/>
          <w:b/>
          <w:sz w:val="16"/>
          <w:szCs w:val="16"/>
        </w:rPr>
        <w:t>porozumiewania</w:t>
      </w:r>
      <w:r w:rsidRPr="005C0C30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5C0C30">
        <w:rPr>
          <w:rFonts w:ascii="Verdana" w:hAnsi="Verdana" w:cs="Verdana"/>
          <w:b/>
          <w:sz w:val="16"/>
          <w:szCs w:val="16"/>
        </w:rPr>
        <w:t>się:</w:t>
      </w:r>
      <w:r w:rsidRPr="005C0C30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Pr="005C0C30" w:rsidRDefault="00DB6DB7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5C0C30">
        <w:rPr>
          <w:rFonts w:ascii="Verdana" w:hAnsi="Verdana" w:cs="Verdana"/>
          <w:sz w:val="16"/>
          <w:szCs w:val="16"/>
        </w:rPr>
        <w:t>tel</w:t>
      </w:r>
      <w:proofErr w:type="spellEnd"/>
      <w:r w:rsidRPr="005C0C30">
        <w:rPr>
          <w:rFonts w:ascii="Verdana" w:hAnsi="Verdana" w:cs="Verdana"/>
          <w:sz w:val="16"/>
          <w:szCs w:val="16"/>
        </w:rPr>
        <w:t>/fax</w:t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Pr="005C0C30" w:rsidRDefault="00DB6D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adres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poczty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elektronicznej</w:t>
      </w:r>
      <w:r w:rsidRPr="005C0C30">
        <w:rPr>
          <w:rFonts w:ascii="Verdana" w:eastAsia="Verdana" w:hAnsi="Verdana" w:cs="Verdana"/>
          <w:sz w:val="16"/>
          <w:szCs w:val="16"/>
        </w:rPr>
        <w:t xml:space="preserve">   ………………</w:t>
      </w:r>
      <w:r w:rsidRPr="005C0C30">
        <w:rPr>
          <w:rFonts w:ascii="Verdana" w:hAnsi="Verdana" w:cs="Verdana"/>
          <w:sz w:val="16"/>
          <w:szCs w:val="16"/>
        </w:rPr>
        <w:t>..</w:t>
      </w:r>
      <w:r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Pr="005C0C30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922C9" w:rsidRPr="00B922C9" w:rsidRDefault="00DC63FB" w:rsidP="00B922C9">
      <w:pPr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DZP/BZU/2</w:t>
      </w:r>
      <w:bookmarkStart w:id="0" w:name="_GoBack"/>
      <w:bookmarkEnd w:id="0"/>
      <w:r w:rsidR="00B922C9" w:rsidRPr="00B922C9">
        <w:rPr>
          <w:rFonts w:ascii="Verdana" w:hAnsi="Verdana" w:cs="Verdana"/>
          <w:b/>
          <w:sz w:val="16"/>
          <w:szCs w:val="16"/>
        </w:rPr>
        <w:t>/2018</w:t>
      </w:r>
    </w:p>
    <w:p w:rsidR="00BF07CB" w:rsidRDefault="00BF07CB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5C0C30">
        <w:rPr>
          <w:rFonts w:ascii="Verdana" w:hAnsi="Verdana" w:cs="Verdana"/>
          <w:b/>
          <w:bCs/>
          <w:sz w:val="16"/>
          <w:szCs w:val="16"/>
        </w:rPr>
        <w:t>FORMULARZ</w:t>
      </w:r>
      <w:r w:rsidRPr="005C0C30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5C0C30">
        <w:rPr>
          <w:rFonts w:ascii="Verdana" w:hAnsi="Verdana" w:cs="Verdana"/>
          <w:b/>
          <w:bCs/>
          <w:sz w:val="16"/>
          <w:szCs w:val="16"/>
        </w:rPr>
        <w:t>OFERTOWY</w:t>
      </w:r>
      <w:r w:rsidRPr="005C0C30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Pr="005C0C30" w:rsidRDefault="00DB6DB7" w:rsidP="008963BD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left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5C0C30">
        <w:rPr>
          <w:rFonts w:ascii="Verdana" w:hAnsi="Verdana" w:cs="Verdana"/>
          <w:spacing w:val="-8"/>
          <w:sz w:val="16"/>
          <w:szCs w:val="16"/>
        </w:rPr>
        <w:t>W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związku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z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ogłoszeniem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postępowania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o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udzielenie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zamówienia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na</w:t>
      </w:r>
      <w:r w:rsidR="008963BD">
        <w:rPr>
          <w:rFonts w:ascii="Verdana" w:hAnsi="Verdana" w:cs="Verdana"/>
          <w:spacing w:val="-8"/>
          <w:sz w:val="16"/>
          <w:szCs w:val="16"/>
        </w:rPr>
        <w:t xml:space="preserve"> wykonanie usługi </w:t>
      </w:r>
      <w:r w:rsidR="00F81F80" w:rsidRPr="005C0C30">
        <w:rPr>
          <w:rFonts w:ascii="Verdana" w:hAnsi="Verdana" w:cs="Verdana"/>
          <w:spacing w:val="-8"/>
          <w:sz w:val="16"/>
          <w:szCs w:val="16"/>
        </w:rPr>
        <w:t>: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F81F80" w:rsidRDefault="00415FEE" w:rsidP="00F81F8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5C0C30">
        <w:rPr>
          <w:rFonts w:ascii="Verdana" w:hAnsi="Verdana"/>
          <w:b/>
          <w:sz w:val="16"/>
          <w:szCs w:val="16"/>
        </w:rPr>
        <w:t>„</w:t>
      </w:r>
      <w:r w:rsidR="00F81F80" w:rsidRPr="005C0C30">
        <w:rPr>
          <w:rFonts w:ascii="Verdana" w:hAnsi="Verdana"/>
          <w:b/>
          <w:sz w:val="16"/>
          <w:szCs w:val="16"/>
        </w:rPr>
        <w:t>Serwis</w:t>
      </w:r>
      <w:r w:rsidR="005C0C30" w:rsidRPr="005C0C30">
        <w:rPr>
          <w:rFonts w:ascii="Verdana" w:hAnsi="Verdana"/>
          <w:b/>
          <w:sz w:val="16"/>
          <w:szCs w:val="16"/>
        </w:rPr>
        <w:t xml:space="preserve"> oprogramowania i nadzór autorski systemu </w:t>
      </w:r>
      <w:proofErr w:type="spellStart"/>
      <w:r w:rsidR="005C0C30" w:rsidRPr="005C0C30">
        <w:rPr>
          <w:rFonts w:ascii="Verdana" w:hAnsi="Verdana"/>
          <w:b/>
          <w:sz w:val="16"/>
          <w:szCs w:val="16"/>
        </w:rPr>
        <w:t>Infomedica</w:t>
      </w:r>
      <w:proofErr w:type="spellEnd"/>
      <w:r w:rsidR="00F81F80" w:rsidRPr="005C0C30">
        <w:rPr>
          <w:rFonts w:ascii="Verdana" w:hAnsi="Verdana"/>
          <w:b/>
          <w:sz w:val="16"/>
          <w:szCs w:val="16"/>
        </w:rPr>
        <w:t>”</w:t>
      </w:r>
    </w:p>
    <w:p w:rsidR="00BF07CB" w:rsidRPr="005C0C30" w:rsidRDefault="00BF07CB" w:rsidP="00F81F8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</w:p>
    <w:p w:rsidR="00181EB4" w:rsidRPr="005C0C30" w:rsidRDefault="00DB6DB7" w:rsidP="005C0C30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Verdana" w:hAnsi="Verdana" w:cs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Oferujemy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wykonywanie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przedmiotu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zamówienia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w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pełnym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rzeczowym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zakresie</w:t>
      </w:r>
      <w:r w:rsidR="00624496" w:rsidRPr="005C0C30">
        <w:rPr>
          <w:rFonts w:ascii="Verdana" w:eastAsia="Verdana" w:hAnsi="Verdana" w:cs="Verdana"/>
          <w:sz w:val="16"/>
          <w:szCs w:val="16"/>
        </w:rPr>
        <w:t>: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</w:p>
    <w:p w:rsidR="00624496" w:rsidRPr="005C0C30" w:rsidRDefault="00624496" w:rsidP="005C0C30">
      <w:pPr>
        <w:tabs>
          <w:tab w:val="left" w:pos="360"/>
          <w:tab w:val="left" w:pos="3960"/>
          <w:tab w:val="left" w:pos="4140"/>
        </w:tabs>
        <w:spacing w:line="360" w:lineRule="auto"/>
        <w:ind w:left="992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5C0C30">
        <w:rPr>
          <w:rFonts w:ascii="Verdana" w:hAnsi="Verdana" w:cs="Verdana"/>
          <w:b/>
          <w:sz w:val="16"/>
          <w:szCs w:val="16"/>
        </w:rPr>
        <w:t>zł brutto</w:t>
      </w:r>
    </w:p>
    <w:p w:rsidR="00624496" w:rsidRPr="005C0C30" w:rsidRDefault="00624496" w:rsidP="005C0C30">
      <w:pPr>
        <w:tabs>
          <w:tab w:val="left" w:pos="360"/>
        </w:tabs>
        <w:spacing w:line="360" w:lineRule="auto"/>
        <w:ind w:left="992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24496" w:rsidRPr="005C0C30" w:rsidRDefault="00624496" w:rsidP="005C0C30">
      <w:pPr>
        <w:tabs>
          <w:tab w:val="left" w:pos="360"/>
          <w:tab w:val="left" w:pos="5580"/>
          <w:tab w:val="left" w:pos="6120"/>
        </w:tabs>
        <w:spacing w:line="360" w:lineRule="auto"/>
        <w:ind w:left="992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24496" w:rsidRPr="005C0C30" w:rsidRDefault="00624496" w:rsidP="005C0C30">
      <w:pPr>
        <w:tabs>
          <w:tab w:val="left" w:pos="360"/>
        </w:tabs>
        <w:spacing w:line="360" w:lineRule="auto"/>
        <w:ind w:left="992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5C0C30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24496" w:rsidRPr="005C0C30" w:rsidRDefault="00624496" w:rsidP="005C0C30">
      <w:pPr>
        <w:tabs>
          <w:tab w:val="left" w:pos="360"/>
        </w:tabs>
        <w:spacing w:line="360" w:lineRule="auto"/>
        <w:ind w:left="992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24496" w:rsidRPr="005C0C30" w:rsidRDefault="00CE648F" w:rsidP="005C0C30">
      <w:pPr>
        <w:tabs>
          <w:tab w:val="left" w:pos="284"/>
          <w:tab w:val="left" w:pos="3960"/>
          <w:tab w:val="left" w:pos="4140"/>
        </w:tabs>
        <w:spacing w:line="360" w:lineRule="auto"/>
        <w:ind w:left="709" w:hanging="283"/>
        <w:jc w:val="both"/>
        <w:rPr>
          <w:rFonts w:ascii="Verdana" w:hAnsi="Verdana" w:cs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 xml:space="preserve">2. </w:t>
      </w:r>
      <w:r w:rsidR="005A04F5" w:rsidRPr="005C0C30">
        <w:rPr>
          <w:rFonts w:ascii="Verdana" w:hAnsi="Verdana" w:cs="Verdana"/>
          <w:sz w:val="16"/>
          <w:szCs w:val="16"/>
        </w:rPr>
        <w:t>Za dzień podpisania umowy uznaje się  dzień w którym Zamawiający prześle umowę podpisaną    jednostronnie przez Zamawiającego drogą elektroniczną.</w:t>
      </w:r>
    </w:p>
    <w:p w:rsidR="00624496" w:rsidRPr="005C0C30" w:rsidRDefault="00CE648F" w:rsidP="005C0C30">
      <w:pPr>
        <w:tabs>
          <w:tab w:val="left" w:pos="0"/>
          <w:tab w:val="left" w:pos="3960"/>
          <w:tab w:val="left" w:pos="4140"/>
        </w:tabs>
        <w:spacing w:line="360" w:lineRule="auto"/>
        <w:ind w:left="709" w:hanging="283"/>
        <w:jc w:val="both"/>
        <w:rPr>
          <w:rFonts w:ascii="Verdana" w:hAnsi="Verdana" w:cs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 xml:space="preserve">3. </w:t>
      </w:r>
      <w:r w:rsidR="00DB6DB7" w:rsidRPr="005C0C30">
        <w:rPr>
          <w:rFonts w:ascii="Verdana" w:hAnsi="Verdana" w:cs="Verdana"/>
          <w:sz w:val="16"/>
          <w:szCs w:val="16"/>
        </w:rPr>
        <w:t xml:space="preserve">Zobowiązujemy się </w:t>
      </w:r>
      <w:r w:rsidR="00ED6182" w:rsidRPr="005C0C30">
        <w:rPr>
          <w:rFonts w:ascii="Verdana" w:hAnsi="Verdana" w:cs="Verdana"/>
          <w:sz w:val="16"/>
          <w:szCs w:val="16"/>
        </w:rPr>
        <w:t xml:space="preserve">zrealizować </w:t>
      </w:r>
      <w:r w:rsidR="00C03D45" w:rsidRPr="005C0C30">
        <w:rPr>
          <w:rFonts w:ascii="Verdana" w:hAnsi="Verdana" w:cs="Verdana"/>
          <w:sz w:val="16"/>
          <w:szCs w:val="16"/>
        </w:rPr>
        <w:t>przedmiot umowy</w:t>
      </w:r>
      <w:r w:rsidR="00DB6DB7" w:rsidRPr="005C0C30">
        <w:rPr>
          <w:rFonts w:ascii="Verdana" w:hAnsi="Verdana" w:cs="Verdana"/>
          <w:sz w:val="16"/>
          <w:szCs w:val="16"/>
        </w:rPr>
        <w:t xml:space="preserve"> </w:t>
      </w:r>
      <w:r w:rsidR="00ED6182" w:rsidRPr="005C0C30">
        <w:rPr>
          <w:rFonts w:ascii="Verdana" w:hAnsi="Verdana" w:cs="Verdana"/>
          <w:sz w:val="16"/>
          <w:szCs w:val="16"/>
        </w:rPr>
        <w:t xml:space="preserve">w </w:t>
      </w:r>
      <w:r w:rsidR="004729FE" w:rsidRPr="005C0C30">
        <w:rPr>
          <w:rFonts w:ascii="Verdana" w:hAnsi="Verdana" w:cs="Verdana"/>
          <w:sz w:val="16"/>
          <w:szCs w:val="16"/>
        </w:rPr>
        <w:t xml:space="preserve">terminie wskazanym w </w:t>
      </w:r>
      <w:r w:rsidR="005C0C30" w:rsidRPr="005C0C30">
        <w:rPr>
          <w:rFonts w:ascii="Verdana" w:hAnsi="Verdana" w:cs="Verdana"/>
          <w:sz w:val="16"/>
          <w:szCs w:val="16"/>
        </w:rPr>
        <w:t>Zaproszeniu do składania ofert</w:t>
      </w:r>
    </w:p>
    <w:p w:rsidR="00CE648F" w:rsidRPr="005C0C30" w:rsidRDefault="00CE648F" w:rsidP="005C0C30">
      <w:pPr>
        <w:tabs>
          <w:tab w:val="left" w:pos="0"/>
          <w:tab w:val="left" w:pos="3960"/>
          <w:tab w:val="left" w:pos="4140"/>
        </w:tabs>
        <w:spacing w:line="36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4</w:t>
      </w:r>
      <w:r w:rsidR="005C0C30" w:rsidRPr="005C0C30">
        <w:rPr>
          <w:rFonts w:ascii="Verdana" w:hAnsi="Verdana" w:cs="Verdana"/>
          <w:sz w:val="16"/>
          <w:szCs w:val="16"/>
        </w:rPr>
        <w:t xml:space="preserve">. </w:t>
      </w:r>
      <w:r w:rsidRPr="005C0C30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</w:t>
      </w:r>
    </w:p>
    <w:p w:rsidR="00CE648F" w:rsidRPr="005C0C30" w:rsidRDefault="00CE648F" w:rsidP="005C0C30">
      <w:pPr>
        <w:pStyle w:val="NormalnyWeb"/>
        <w:spacing w:beforeAutospacing="0" w:after="0" w:line="360" w:lineRule="auto"/>
        <w:ind w:left="709" w:hanging="283"/>
        <w:jc w:val="center"/>
        <w:rPr>
          <w:rFonts w:ascii="Verdana" w:hAnsi="Verdana"/>
          <w:sz w:val="16"/>
          <w:szCs w:val="16"/>
        </w:rPr>
      </w:pPr>
      <w:r w:rsidRPr="005C0C30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5C0C30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5C0C30">
        <w:rPr>
          <w:rFonts w:ascii="Verdana" w:hAnsi="Verdana"/>
          <w:sz w:val="16"/>
          <w:szCs w:val="16"/>
          <w:u w:val="single"/>
        </w:rPr>
        <w:t xml:space="preserve">wpisać </w:t>
      </w:r>
      <w:r w:rsidRPr="005C0C30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5C0C30">
        <w:rPr>
          <w:rFonts w:ascii="Verdana" w:hAnsi="Verdana"/>
          <w:sz w:val="16"/>
          <w:szCs w:val="16"/>
          <w:u w:val="single"/>
        </w:rPr>
        <w:t>)</w:t>
      </w:r>
    </w:p>
    <w:p w:rsidR="00CE648F" w:rsidRPr="005C0C30" w:rsidRDefault="00CE648F" w:rsidP="0062449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664ED" w:rsidRPr="00A664ED" w:rsidRDefault="00A664ED" w:rsidP="00A664E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664ED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C0C30" w:rsidRDefault="00DB6DB7" w:rsidP="00CE648F">
      <w:pPr>
        <w:pStyle w:val="Tekstpodstawowy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/>
          <w:sz w:val="16"/>
          <w:szCs w:val="16"/>
        </w:rPr>
        <w:t>Oświadczamy,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że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przedstawione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w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ofercie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dane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potwierdzają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aktualny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stan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prawny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i</w:t>
      </w:r>
      <w:r w:rsidRPr="005C0C30">
        <w:rPr>
          <w:rFonts w:ascii="Verdana" w:eastAsia="Verdana" w:hAnsi="Verdana"/>
          <w:sz w:val="16"/>
          <w:szCs w:val="16"/>
        </w:rPr>
        <w:t xml:space="preserve"> </w:t>
      </w:r>
      <w:r w:rsidRPr="005C0C30">
        <w:rPr>
          <w:rFonts w:ascii="Verdana" w:hAnsi="Verdana"/>
          <w:sz w:val="16"/>
          <w:szCs w:val="16"/>
        </w:rPr>
        <w:t>faktyczny.</w:t>
      </w:r>
    </w:p>
    <w:p w:rsidR="00B23232" w:rsidRPr="005C0C30" w:rsidRDefault="00DB6DB7" w:rsidP="00CE648F">
      <w:pPr>
        <w:pStyle w:val="Tekstpodstawowy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Oświadczamy,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że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zapoznaliśmy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się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="005C0C30" w:rsidRPr="005C0C30">
        <w:rPr>
          <w:rFonts w:ascii="Verdana" w:hAnsi="Verdana" w:cs="Verdana"/>
          <w:sz w:val="16"/>
          <w:szCs w:val="16"/>
        </w:rPr>
        <w:t xml:space="preserve">z przedmiotem zamówienia </w:t>
      </w:r>
      <w:r w:rsidRPr="005C0C30">
        <w:rPr>
          <w:rFonts w:ascii="Verdana" w:hAnsi="Verdana" w:cs="Verdana"/>
          <w:sz w:val="16"/>
          <w:szCs w:val="16"/>
        </w:rPr>
        <w:t>i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nie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wnosimy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do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nie</w:t>
      </w:r>
      <w:r w:rsidR="005C0C30" w:rsidRPr="005C0C30">
        <w:rPr>
          <w:rFonts w:ascii="Verdana" w:hAnsi="Verdana" w:cs="Verdana"/>
          <w:sz w:val="16"/>
          <w:szCs w:val="16"/>
        </w:rPr>
        <w:t>go</w:t>
      </w:r>
      <w:r w:rsidRPr="005C0C30">
        <w:rPr>
          <w:rFonts w:ascii="Verdana" w:eastAsia="Verdana" w:hAnsi="Verdana" w:cs="Verdana"/>
          <w:sz w:val="16"/>
          <w:szCs w:val="16"/>
        </w:rPr>
        <w:t xml:space="preserve"> </w:t>
      </w:r>
      <w:r w:rsidRPr="005C0C30">
        <w:rPr>
          <w:rFonts w:ascii="Verdana" w:hAnsi="Verdana" w:cs="Verdana"/>
          <w:sz w:val="16"/>
          <w:szCs w:val="16"/>
        </w:rPr>
        <w:t>zastrzeżeń.</w:t>
      </w:r>
    </w:p>
    <w:p w:rsidR="00B23232" w:rsidRPr="005C0C30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pacing w:val="-8"/>
          <w:sz w:val="16"/>
          <w:szCs w:val="16"/>
        </w:rPr>
        <w:t>Zobowiązujemy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się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w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przypadku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wyboru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naszej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oferty,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do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zawarcia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umowy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na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określonych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5C0C30">
        <w:rPr>
          <w:rFonts w:ascii="Verdana" w:eastAsia="Verdana" w:hAnsi="Verdana" w:cs="Verdana"/>
          <w:spacing w:val="-8"/>
          <w:sz w:val="16"/>
          <w:szCs w:val="16"/>
        </w:rPr>
        <w:t xml:space="preserve">w Zaproszeniu i załącznikach </w:t>
      </w:r>
      <w:r w:rsidRPr="005C0C30">
        <w:rPr>
          <w:rFonts w:ascii="Verdana" w:hAnsi="Verdana" w:cs="Verdana"/>
          <w:spacing w:val="-8"/>
          <w:sz w:val="16"/>
          <w:szCs w:val="16"/>
        </w:rPr>
        <w:t>warunkach,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w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miejscu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i terminie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wyznaczonym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przez</w:t>
      </w:r>
      <w:r w:rsidRPr="005C0C30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Pr="005C0C30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pacing w:val="-2"/>
          <w:sz w:val="16"/>
          <w:szCs w:val="16"/>
        </w:rPr>
        <w:t>Oświadczamy,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że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czujemy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się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związani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niniejszą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ofertą</w:t>
      </w:r>
      <w:r w:rsidRPr="005C0C30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5C0C30">
        <w:rPr>
          <w:rFonts w:ascii="Verdana" w:hAnsi="Verdana" w:cs="Verdana"/>
          <w:spacing w:val="-2"/>
          <w:sz w:val="16"/>
          <w:szCs w:val="16"/>
        </w:rPr>
        <w:t>przez</w:t>
      </w:r>
      <w:r w:rsidR="005C0C30">
        <w:rPr>
          <w:rFonts w:ascii="Verdana" w:hAnsi="Verdana" w:cs="Verdana"/>
          <w:spacing w:val="-2"/>
          <w:sz w:val="16"/>
          <w:szCs w:val="16"/>
        </w:rPr>
        <w:t xml:space="preserve"> okres 30 dni licząc od terminu składania ofert</w:t>
      </w:r>
      <w:r w:rsidRPr="005C0C30">
        <w:rPr>
          <w:rFonts w:ascii="Verdana" w:hAnsi="Verdana" w:cs="Verdana"/>
          <w:spacing w:val="-2"/>
          <w:sz w:val="16"/>
          <w:szCs w:val="16"/>
        </w:rPr>
        <w:t>.</w:t>
      </w:r>
    </w:p>
    <w:p w:rsidR="00B23232" w:rsidRPr="005C0C30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Pr="005C0C30" w:rsidRDefault="00DB6DB7" w:rsidP="007F4911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CE648F"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…………………………………………………………………….</w:t>
      </w:r>
    </w:p>
    <w:p w:rsidR="00B23232" w:rsidRPr="005C0C30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5C0C30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Pr="005C0C30" w:rsidRDefault="00DB6DB7">
      <w:pPr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Pr="005C0C30" w:rsidRDefault="00DB6DB7">
      <w:pPr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eastAsia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 w:rsidRPr="005C0C30">
        <w:rPr>
          <w:rFonts w:ascii="Verdana" w:hAnsi="Verdana" w:cs="Verdana"/>
          <w:sz w:val="16"/>
          <w:szCs w:val="16"/>
        </w:rPr>
        <w:t>nych</w:t>
      </w:r>
      <w:proofErr w:type="spellEnd"/>
      <w:r w:rsidRPr="005C0C30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Pr="005C0C30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5C0C30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5C0C30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Pr="005C0C30" w:rsidRDefault="00DB6DB7">
      <w:pPr>
        <w:jc w:val="right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 xml:space="preserve">    </w:t>
      </w:r>
    </w:p>
    <w:p w:rsidR="00B23232" w:rsidRPr="005C0C30" w:rsidRDefault="00DB6DB7">
      <w:pPr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</w:p>
    <w:p w:rsidR="00B23232" w:rsidRPr="005C0C30" w:rsidRDefault="00DB6DB7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 w:rsidRPr="005C0C30"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B23232" w:rsidRPr="005C0C30" w:rsidRDefault="00DB6D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532145" w:rsidRPr="005C0C30">
        <w:rPr>
          <w:rFonts w:ascii="Verdana" w:eastAsia="Verdana" w:hAnsi="Verdana" w:cs="Verdana"/>
          <w:sz w:val="16"/>
          <w:szCs w:val="16"/>
        </w:rPr>
        <w:t>………………………………</w:t>
      </w:r>
      <w:r w:rsidR="005C0C30">
        <w:rPr>
          <w:rFonts w:ascii="Verdana" w:eastAsia="Verdana" w:hAnsi="Verdana" w:cs="Verdana"/>
          <w:sz w:val="16"/>
          <w:szCs w:val="16"/>
        </w:rPr>
        <w:t>………………………………………………</w:t>
      </w:r>
    </w:p>
    <w:sectPr w:rsidR="00B23232" w:rsidRPr="005C0C30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3" w:rsidRDefault="00EC1023">
      <w:r>
        <w:separator/>
      </w:r>
    </w:p>
  </w:endnote>
  <w:endnote w:type="continuationSeparator" w:id="0">
    <w:p w:rsidR="00EC1023" w:rsidRDefault="00E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DC63FB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DC63FB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3" w:rsidRDefault="00EC1023">
      <w:r>
        <w:separator/>
      </w:r>
    </w:p>
  </w:footnote>
  <w:footnote w:type="continuationSeparator" w:id="0">
    <w:p w:rsidR="00EC1023" w:rsidRDefault="00EC1023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B23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45C69"/>
    <w:multiLevelType w:val="hybridMultilevel"/>
    <w:tmpl w:val="CB2013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FF7"/>
    <w:multiLevelType w:val="hybridMultilevel"/>
    <w:tmpl w:val="F72AA5EE"/>
    <w:lvl w:ilvl="0" w:tplc="66CAE2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F05"/>
    <w:multiLevelType w:val="hybridMultilevel"/>
    <w:tmpl w:val="0426848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B82"/>
    <w:multiLevelType w:val="hybridMultilevel"/>
    <w:tmpl w:val="DD465E6C"/>
    <w:lvl w:ilvl="0" w:tplc="11F0A52C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15E88"/>
    <w:rsid w:val="00074CE5"/>
    <w:rsid w:val="000762DC"/>
    <w:rsid w:val="000B1776"/>
    <w:rsid w:val="000F16AD"/>
    <w:rsid w:val="00174B0A"/>
    <w:rsid w:val="00181EB4"/>
    <w:rsid w:val="001A507D"/>
    <w:rsid w:val="001B3F92"/>
    <w:rsid w:val="00207048"/>
    <w:rsid w:val="002240FD"/>
    <w:rsid w:val="00232F3D"/>
    <w:rsid w:val="00242D5B"/>
    <w:rsid w:val="002972BC"/>
    <w:rsid w:val="002A3283"/>
    <w:rsid w:val="002A6E57"/>
    <w:rsid w:val="0031176E"/>
    <w:rsid w:val="00371F56"/>
    <w:rsid w:val="003B4DFB"/>
    <w:rsid w:val="003F5DA0"/>
    <w:rsid w:val="00415FEE"/>
    <w:rsid w:val="0044080E"/>
    <w:rsid w:val="004729FE"/>
    <w:rsid w:val="00481B97"/>
    <w:rsid w:val="004869D3"/>
    <w:rsid w:val="004B19CA"/>
    <w:rsid w:val="004B3343"/>
    <w:rsid w:val="004B3B68"/>
    <w:rsid w:val="004F7BE1"/>
    <w:rsid w:val="005010EE"/>
    <w:rsid w:val="00532145"/>
    <w:rsid w:val="0056142B"/>
    <w:rsid w:val="005A04F5"/>
    <w:rsid w:val="005C0C30"/>
    <w:rsid w:val="005C1D86"/>
    <w:rsid w:val="00624496"/>
    <w:rsid w:val="00633E5E"/>
    <w:rsid w:val="00643884"/>
    <w:rsid w:val="006450B8"/>
    <w:rsid w:val="006767C0"/>
    <w:rsid w:val="006B4E6E"/>
    <w:rsid w:val="006E1D16"/>
    <w:rsid w:val="007458D1"/>
    <w:rsid w:val="007E1BF3"/>
    <w:rsid w:val="007F4911"/>
    <w:rsid w:val="00820B8D"/>
    <w:rsid w:val="00891460"/>
    <w:rsid w:val="008963BD"/>
    <w:rsid w:val="00905947"/>
    <w:rsid w:val="00940223"/>
    <w:rsid w:val="00977BC5"/>
    <w:rsid w:val="0099169A"/>
    <w:rsid w:val="00A11B56"/>
    <w:rsid w:val="00A141F0"/>
    <w:rsid w:val="00A664ED"/>
    <w:rsid w:val="00A70A0F"/>
    <w:rsid w:val="00AB00AB"/>
    <w:rsid w:val="00AE1EE9"/>
    <w:rsid w:val="00B12E1F"/>
    <w:rsid w:val="00B23232"/>
    <w:rsid w:val="00B3224D"/>
    <w:rsid w:val="00B504F2"/>
    <w:rsid w:val="00B6673C"/>
    <w:rsid w:val="00B922C9"/>
    <w:rsid w:val="00BB1FB0"/>
    <w:rsid w:val="00BB7242"/>
    <w:rsid w:val="00BF07CB"/>
    <w:rsid w:val="00BF3DFA"/>
    <w:rsid w:val="00BF6D3E"/>
    <w:rsid w:val="00C00A47"/>
    <w:rsid w:val="00C03668"/>
    <w:rsid w:val="00C03D45"/>
    <w:rsid w:val="00C46242"/>
    <w:rsid w:val="00C802E1"/>
    <w:rsid w:val="00CE5212"/>
    <w:rsid w:val="00CE648F"/>
    <w:rsid w:val="00D1068A"/>
    <w:rsid w:val="00D87064"/>
    <w:rsid w:val="00DB6DB7"/>
    <w:rsid w:val="00DC63FB"/>
    <w:rsid w:val="00DD3F8D"/>
    <w:rsid w:val="00EA4927"/>
    <w:rsid w:val="00EC0B0F"/>
    <w:rsid w:val="00EC1023"/>
    <w:rsid w:val="00ED6182"/>
    <w:rsid w:val="00EE7F08"/>
    <w:rsid w:val="00F61184"/>
    <w:rsid w:val="00F76711"/>
    <w:rsid w:val="00F81F80"/>
    <w:rsid w:val="00FA0966"/>
    <w:rsid w:val="00FA7B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C93B-0558-468A-82C1-65EE4267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2</cp:revision>
  <cp:lastPrinted>2018-07-05T10:24:00Z</cp:lastPrinted>
  <dcterms:created xsi:type="dcterms:W3CDTF">2018-07-06T13:02:00Z</dcterms:created>
  <dcterms:modified xsi:type="dcterms:W3CDTF">2018-07-06T13:02:00Z</dcterms:modified>
</cp:coreProperties>
</file>