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3" w:rsidRDefault="007D57F3" w:rsidP="007D57F3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293AE05" wp14:editId="76879642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7D57F3" w:rsidTr="008E3CDC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F3" w:rsidRDefault="007D57F3" w:rsidP="008E3CDC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F3" w:rsidRDefault="007D57F3" w:rsidP="008E3CDC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sekretariat@szpitalzawiercie.pl</w:t>
            </w:r>
          </w:p>
        </w:tc>
      </w:tr>
    </w:tbl>
    <w:p w:rsidR="007D57F3" w:rsidRDefault="007D57F3" w:rsidP="007D57F3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D57F3" w:rsidRDefault="007D57F3" w:rsidP="007D57F3">
      <w:pPr>
        <w:pStyle w:val="Standard"/>
        <w:tabs>
          <w:tab w:val="left" w:pos="1185"/>
        </w:tabs>
        <w:rPr>
          <w:b/>
          <w:lang w:val="en-US"/>
        </w:rPr>
      </w:pP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7D57F3" w:rsidRDefault="00470EB7" w:rsidP="007D57F3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DZP/PN/45</w:t>
      </w:r>
      <w:r w:rsidR="007D57F3">
        <w:rPr>
          <w:rFonts w:ascii="Verdana" w:hAnsi="Verdana" w:cs="Verdana"/>
          <w:b/>
          <w:sz w:val="16"/>
          <w:szCs w:val="16"/>
        </w:rPr>
        <w:t>/2018</w:t>
      </w:r>
    </w:p>
    <w:p w:rsidR="007D57F3" w:rsidRDefault="007D57F3" w:rsidP="007D57F3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7D57F3" w:rsidRDefault="007D57F3" w:rsidP="007D57F3">
      <w:pPr>
        <w:spacing w:line="360" w:lineRule="auto"/>
        <w:jc w:val="both"/>
        <w:rPr>
          <w:rFonts w:cs="Segoe UI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7D57F3" w:rsidRDefault="007D57F3" w:rsidP="007D57F3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D57F3" w:rsidRDefault="007D57F3" w:rsidP="007D57F3">
      <w:pPr>
        <w:pStyle w:val="Podtytu"/>
        <w:spacing w:line="360" w:lineRule="auto"/>
        <w:jc w:val="both"/>
        <w:rPr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D57F3" w:rsidRDefault="007D57F3" w:rsidP="007D57F3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7D57F3" w:rsidRDefault="00470EB7" w:rsidP="007D57F3">
      <w:pPr>
        <w:spacing w:line="360" w:lineRule="auto"/>
        <w:ind w:firstLine="360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DOSTAWĘ</w:t>
      </w:r>
      <w:r w:rsidR="007D57F3">
        <w:rPr>
          <w:rFonts w:ascii="Verdana" w:hAnsi="Verdana"/>
          <w:b/>
          <w:sz w:val="16"/>
          <w:szCs w:val="16"/>
        </w:rPr>
        <w:t xml:space="preserve"> JEDNORAZOWEGO SPRZĘTU MEDYCZNEGO </w:t>
      </w:r>
      <w:r>
        <w:rPr>
          <w:rFonts w:ascii="Verdana" w:hAnsi="Verdana"/>
          <w:b/>
          <w:sz w:val="16"/>
          <w:szCs w:val="16"/>
        </w:rPr>
        <w:t xml:space="preserve">W TYM KANIUL, DRENÓW … </w:t>
      </w:r>
      <w:r w:rsidR="007D57F3">
        <w:rPr>
          <w:rFonts w:ascii="Verdana" w:hAnsi="Verdana"/>
          <w:b/>
          <w:sz w:val="16"/>
          <w:szCs w:val="16"/>
        </w:rPr>
        <w:t>– 3 PAKIETY</w:t>
      </w:r>
    </w:p>
    <w:p w:rsidR="007D57F3" w:rsidRDefault="007D57F3" w:rsidP="007D57F3">
      <w:pPr>
        <w:spacing w:line="360" w:lineRule="auto"/>
        <w:ind w:firstLine="360"/>
        <w:jc w:val="center"/>
        <w:rPr>
          <w:rFonts w:ascii="Verdana" w:hAnsi="Verdana" w:cs="Verdana"/>
          <w:b/>
          <w:bCs/>
          <w:iCs/>
          <w:caps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7D57F3" w:rsidRDefault="007D57F3" w:rsidP="007D57F3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D57F3" w:rsidRDefault="007D57F3" w:rsidP="007D57F3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7D57F3" w:rsidRDefault="007D57F3" w:rsidP="007D57F3">
      <w:pPr>
        <w:spacing w:line="360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D57F3" w:rsidRDefault="007D57F3" w:rsidP="007D57F3">
      <w:pPr>
        <w:spacing w:line="360" w:lineRule="auto"/>
        <w:jc w:val="center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7D57F3" w:rsidRDefault="007D57F3" w:rsidP="007D57F3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7D57F3" w:rsidRDefault="007D57F3" w:rsidP="007D57F3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D57F3" w:rsidRDefault="007D57F3" w:rsidP="007D57F3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7D57F3" w:rsidRDefault="007D57F3" w:rsidP="007D57F3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D57F3" w:rsidRDefault="007D57F3" w:rsidP="007D57F3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D57F3" w:rsidRDefault="007D57F3" w:rsidP="007D57F3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7D57F3" w:rsidRDefault="007D57F3" w:rsidP="007D57F3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7D57F3" w:rsidRDefault="007D57F3" w:rsidP="007D57F3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D57F3" w:rsidRDefault="007D57F3" w:rsidP="007D57F3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D57F3" w:rsidRDefault="007D57F3" w:rsidP="007D57F3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7D57F3" w:rsidRDefault="007D57F3" w:rsidP="007D57F3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finansowej; </w:t>
      </w:r>
    </w:p>
    <w:p w:rsidR="007D57F3" w:rsidRDefault="007D57F3" w:rsidP="007D57F3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7D57F3" w:rsidRDefault="007D57F3" w:rsidP="007D57F3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7D57F3" w:rsidRDefault="007D57F3" w:rsidP="007D57F3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7D57F3" w:rsidRDefault="007D57F3" w:rsidP="007D57F3">
      <w:pPr>
        <w:spacing w:after="40" w:line="36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D57F3" w:rsidRDefault="007D57F3" w:rsidP="007D57F3">
      <w:pPr>
        <w:spacing w:line="360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7D57F3" w:rsidRDefault="007D57F3" w:rsidP="007D57F3">
      <w:pPr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), albo wpisać nie dotyczy </w:t>
      </w:r>
      <w:proofErr w:type="spellStart"/>
      <w:r>
        <w:rPr>
          <w:rFonts w:ascii="Verdana" w:hAnsi="Verdana" w:cs="Verdana"/>
          <w:i/>
          <w:sz w:val="16"/>
          <w:szCs w:val="16"/>
        </w:rPr>
        <w:t>dotyczy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– w tym przypadku również wymagany jest podpis Wykonawcy)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 – w tym przypadku również wymagany jest podpis Wykonawcy)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D57F3" w:rsidRDefault="007D57F3" w:rsidP="007D57F3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spacing w:after="40"/>
        <w:rPr>
          <w:rFonts w:ascii="Verdana" w:hAnsi="Verdana" w:cs="Verdana"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 dotyczące wyrobów medycznych </w:t>
      </w:r>
      <w:r>
        <w:rPr>
          <w:rFonts w:ascii="Verdana" w:hAnsi="Verdana" w:cs="Verdana"/>
          <w:i/>
          <w:sz w:val="16"/>
          <w:szCs w:val="16"/>
        </w:rPr>
        <w:t xml:space="preserve">* </w:t>
      </w:r>
    </w:p>
    <w:p w:rsidR="007D57F3" w:rsidRDefault="007D57F3" w:rsidP="007D57F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spełniają wymagania określone w ustawie z dnia 20 maja 2010 r. o wyrobach medycznych (Dz. U. 2017 r. poz. 211), a ponadto, że jestem gotowy w każdej chwili na żądanie Zamawiającego potwierdzić to poprzez przesłanie kopii odpowiedniej dokumentacji – </w:t>
      </w:r>
      <w:r w:rsidR="00470EB7">
        <w:rPr>
          <w:rFonts w:ascii="Verdana" w:hAnsi="Verdana" w:cs="Verdana"/>
          <w:sz w:val="16"/>
          <w:szCs w:val="16"/>
        </w:rPr>
        <w:t>o ile dotyczy</w:t>
      </w:r>
      <w:r>
        <w:rPr>
          <w:rFonts w:ascii="Verdana" w:hAnsi="Verdana" w:cs="Verdana"/>
          <w:sz w:val="16"/>
          <w:szCs w:val="16"/>
        </w:rPr>
        <w:t xml:space="preserve">: ……………………………………………………………………………………………………………………………………………………………………………………… </w:t>
      </w:r>
    </w:p>
    <w:p w:rsidR="007D57F3" w:rsidRDefault="007D57F3" w:rsidP="007D57F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zaoferowany produkt nie jest wyrobem medycznym – </w:t>
      </w:r>
      <w:r w:rsidR="00470EB7">
        <w:rPr>
          <w:rFonts w:ascii="Verdana" w:hAnsi="Verdana" w:cs="Verdana"/>
          <w:sz w:val="16"/>
          <w:szCs w:val="16"/>
        </w:rPr>
        <w:t>o ile dotyczy</w:t>
      </w:r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7D57F3" w:rsidRDefault="007D57F3" w:rsidP="007D57F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D57F3" w:rsidRDefault="007D57F3" w:rsidP="007D57F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Oświadczenie o CE </w:t>
      </w:r>
      <w:r>
        <w:rPr>
          <w:rFonts w:ascii="Verdana" w:hAnsi="Verdana" w:cs="Verdana"/>
          <w:b/>
          <w:i/>
          <w:sz w:val="16"/>
          <w:szCs w:val="16"/>
        </w:rPr>
        <w:t>*</w:t>
      </w:r>
      <w:r>
        <w:rPr>
          <w:rFonts w:ascii="Verdana" w:hAnsi="Verdana" w:cs="Verdana"/>
          <w:i/>
          <w:sz w:val="16"/>
          <w:szCs w:val="16"/>
        </w:rPr>
        <w:t xml:space="preserve"> </w:t>
      </w:r>
    </w:p>
    <w:p w:rsidR="007D57F3" w:rsidRDefault="007D57F3" w:rsidP="007D57F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deklarację zgodności CE oraz że jestem gotowy w każdej chwili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na żądanie Zamawiającego potwierdzić to poprzez przesłanie kopii odpowiedniej dokumentacji – </w:t>
      </w:r>
      <w:r w:rsidR="00F82637">
        <w:rPr>
          <w:rFonts w:ascii="Verdana" w:hAnsi="Verdana" w:cs="Verdana"/>
          <w:sz w:val="16"/>
          <w:szCs w:val="16"/>
        </w:rPr>
        <w:t>o ile dotyczy: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D57F3" w:rsidRDefault="007D57F3" w:rsidP="007D57F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oferowany produkt nie wymaga posiadania deklaracji zgodności CE – </w:t>
      </w:r>
      <w:r w:rsidR="00F82637">
        <w:rPr>
          <w:rFonts w:ascii="Verdana" w:hAnsi="Verdana" w:cs="Verdana"/>
          <w:sz w:val="16"/>
          <w:szCs w:val="16"/>
        </w:rPr>
        <w:t>o ile dotyczy</w:t>
      </w:r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7D57F3" w:rsidRDefault="007D57F3" w:rsidP="007D57F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D57F3" w:rsidRDefault="007D57F3" w:rsidP="007D57F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spacing w:line="360" w:lineRule="auto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D57F3" w:rsidRDefault="007D57F3" w:rsidP="007D57F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lastRenderedPageBreak/>
        <w:t>VIII. Oświadczenie o posiadaniu kart katalogowych, ulotek*</w:t>
      </w:r>
    </w:p>
    <w:p w:rsidR="007D57F3" w:rsidRDefault="007D57F3" w:rsidP="007D57F3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</w:t>
      </w:r>
      <w:r>
        <w:rPr>
          <w:rFonts w:ascii="Verdana" w:hAnsi="Verdana"/>
          <w:sz w:val="16"/>
          <w:szCs w:val="16"/>
        </w:rPr>
        <w:t xml:space="preserve"> posiadam karty katalogowe, ulotki lub inne dokumenty </w:t>
      </w:r>
      <w:r>
        <w:rPr>
          <w:rFonts w:ascii="Verdana" w:hAnsi="Verdana" w:cs="Verdana"/>
          <w:sz w:val="16"/>
          <w:szCs w:val="16"/>
        </w:rPr>
        <w:t>zaoferowanego produktu oraz że jestem gotowy do ich okazania na wyraźne żądanie Zamawiającego – dotyczy pakietu nr: ………………………………………………………………………………………………………………………………………………………………………………………</w:t>
      </w:r>
    </w:p>
    <w:p w:rsidR="007D57F3" w:rsidRDefault="007D57F3" w:rsidP="007D57F3">
      <w:pPr>
        <w:pStyle w:val="Tekstpodstawowy"/>
        <w:spacing w:after="0" w:line="360" w:lineRule="auto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wymaga posiadania</w:t>
      </w:r>
      <w:r>
        <w:rPr>
          <w:rFonts w:ascii="Verdana" w:hAnsi="Verdana"/>
          <w:sz w:val="16"/>
          <w:szCs w:val="16"/>
        </w:rPr>
        <w:t xml:space="preserve"> karty katalogowej, ulotki lub innego dokumentu </w:t>
      </w:r>
      <w:r>
        <w:rPr>
          <w:rFonts w:ascii="Verdana" w:hAnsi="Verdana" w:cs="Verdana"/>
          <w:sz w:val="16"/>
          <w:szCs w:val="16"/>
        </w:rPr>
        <w:t>– dotyczy pakietu nr: ……………………………………………………………………………………………………………………………………………………………………..</w:t>
      </w:r>
    </w:p>
    <w:p w:rsidR="007D57F3" w:rsidRDefault="007D57F3" w:rsidP="007D57F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D57F3" w:rsidRDefault="007D57F3" w:rsidP="007D57F3">
      <w:pPr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D57F3" w:rsidRDefault="007D57F3" w:rsidP="007D57F3">
      <w:pPr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D57F3" w:rsidRDefault="007D57F3" w:rsidP="007D57F3">
      <w:pPr>
        <w:ind w:hanging="340"/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D57F3" w:rsidRDefault="007D57F3" w:rsidP="007D57F3">
      <w:pPr>
        <w:pStyle w:val="Standard"/>
        <w:tabs>
          <w:tab w:val="left" w:pos="1185"/>
        </w:tabs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D57F3" w:rsidRDefault="007D57F3" w:rsidP="007D57F3"/>
    <w:p w:rsidR="00684C64" w:rsidRDefault="00F82637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BD"/>
    <w:rsid w:val="000800B0"/>
    <w:rsid w:val="00467F7E"/>
    <w:rsid w:val="00470EB7"/>
    <w:rsid w:val="005B1ABD"/>
    <w:rsid w:val="007D57F3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57F3"/>
    <w:pPr>
      <w:widowControl/>
      <w:autoSpaceDN/>
      <w:spacing w:after="120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57F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7D57F3"/>
    <w:pPr>
      <w:widowControl/>
      <w:tabs>
        <w:tab w:val="clear" w:pos="4536"/>
        <w:tab w:val="clear" w:pos="9072"/>
      </w:tabs>
      <w:autoSpaceDN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7D57F3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/>
    </w:rPr>
  </w:style>
  <w:style w:type="paragraph" w:customStyle="1" w:styleId="Standard">
    <w:name w:val="Standard"/>
    <w:rsid w:val="007D57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D57F3"/>
    <w:pPr>
      <w:widowControl/>
      <w:autoSpaceDN/>
      <w:ind w:left="708"/>
    </w:pPr>
    <w:rPr>
      <w:rFonts w:eastAsia="MS Mincho" w:cs="Times New Roman"/>
      <w:kern w:val="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D57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57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57F3"/>
    <w:pPr>
      <w:widowControl/>
      <w:autoSpaceDN/>
      <w:spacing w:after="120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57F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7D57F3"/>
    <w:pPr>
      <w:widowControl/>
      <w:tabs>
        <w:tab w:val="clear" w:pos="4536"/>
        <w:tab w:val="clear" w:pos="9072"/>
      </w:tabs>
      <w:autoSpaceDN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7D57F3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/>
    </w:rPr>
  </w:style>
  <w:style w:type="paragraph" w:customStyle="1" w:styleId="Standard">
    <w:name w:val="Standard"/>
    <w:rsid w:val="007D57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D57F3"/>
    <w:pPr>
      <w:widowControl/>
      <w:autoSpaceDN/>
      <w:ind w:left="708"/>
    </w:pPr>
    <w:rPr>
      <w:rFonts w:eastAsia="MS Mincho" w:cs="Times New Roman"/>
      <w:kern w:val="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D57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57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2018-06-20T12:21:00Z</dcterms:created>
  <dcterms:modified xsi:type="dcterms:W3CDTF">2018-06-21T07:32:00Z</dcterms:modified>
</cp:coreProperties>
</file>