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0A" w:rsidRDefault="00153412" w:rsidP="001C1A1A">
      <w:pPr>
        <w:spacing w:line="360" w:lineRule="auto"/>
        <w:ind w:firstLine="708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bookmarkStart w:id="0" w:name="_GoBack"/>
      <w:bookmarkEnd w:id="0"/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82590F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</w:p>
    <w:p w:rsidR="00E5080C" w:rsidRDefault="00C83F50" w:rsidP="00790DA2">
      <w:pPr>
        <w:spacing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="00153412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5 do SIWZ </w:t>
      </w:r>
    </w:p>
    <w:p w:rsidR="00A8120A" w:rsidRPr="00153412" w:rsidRDefault="00A8120A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790DA2" w:rsidRDefault="00153412" w:rsidP="00790DA2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790DA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IST</w:t>
      </w:r>
      <w:r w:rsidR="00025541" w:rsidRPr="00790DA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OTNE POSTANOWIENIA UMOWY</w:t>
      </w:r>
    </w:p>
    <w:p w:rsidR="003F667B" w:rsidRPr="00153412" w:rsidRDefault="003F667B" w:rsidP="001C1A1A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DC054E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</w:t>
      </w:r>
      <w:r w:rsidR="00C83F50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r.</w:t>
      </w:r>
      <w:r w:rsidR="00153412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  <w:r w:rsidR="00790DA2">
        <w:rPr>
          <w:rFonts w:ascii="Verdana" w:eastAsia="SimSun" w:hAnsi="Verdana"/>
          <w:kern w:val="1"/>
          <w:sz w:val="16"/>
          <w:szCs w:val="16"/>
          <w:lang w:eastAsia="zh-CN" w:bidi="hi-IN"/>
        </w:rPr>
        <w:t>: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 w:rsidR="00423159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790DA2" w:rsidRDefault="00790DA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przez:</w:t>
      </w:r>
    </w:p>
    <w:p w:rsidR="00790DA2" w:rsidRPr="00153412" w:rsidRDefault="00790DA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790DA2" w:rsidRDefault="00153412" w:rsidP="001C1A1A">
      <w:pPr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 w:rsidR="00EC7368"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</w:t>
      </w:r>
      <w:r w:rsidR="00790DA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ze zm.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A40C15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38</w:t>
      </w:r>
      <w:r w:rsidR="00DC054E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/2019</w:t>
      </w:r>
      <w:r w:rsidR="00792C0A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Dostawa</w:t>
      </w:r>
      <w:r w:rsidR="00025541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DC054E">
        <w:rPr>
          <w:rFonts w:ascii="Verdana" w:eastAsia="SimSun" w:hAnsi="Verdana"/>
          <w:kern w:val="1"/>
          <w:sz w:val="16"/>
          <w:szCs w:val="16"/>
          <w:lang w:eastAsia="zh-CN" w:bidi="hi-IN"/>
        </w:rPr>
        <w:t>aparatury medycznej w ramach projektu pn. „Dofinansowanie zakupu sprzętu medycznego dla Szpitalnego Oddziału Ratunkowego w Szpitalu Powiatowym w Zawierciu”</w:t>
      </w:r>
      <w:r w:rsidR="003870EC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DC054E">
        <w:rPr>
          <w:rFonts w:ascii="Verdana" w:eastAsia="SimSun" w:hAnsi="Verdana"/>
          <w:kern w:val="1"/>
          <w:sz w:val="16"/>
          <w:szCs w:val="16"/>
          <w:lang w:eastAsia="zh-CN" w:bidi="hi-IN"/>
        </w:rPr>
        <w:t>–</w:t>
      </w:r>
      <w:r w:rsidR="00A40C15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4 pakiety </w:t>
      </w:r>
      <w:r w:rsidR="007305A7"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DC054E" w:rsidRPr="00790DA2" w:rsidRDefault="007C49F6" w:rsidP="007C49F6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lang w:eastAsia="zh-CN"/>
        </w:rPr>
        <w:t xml:space="preserve"> </w:t>
      </w:r>
      <w:r w:rsidR="00DC054E" w:rsidRPr="00790DA2">
        <w:rPr>
          <w:rFonts w:ascii="Verdana" w:hAnsi="Verdana"/>
          <w:sz w:val="16"/>
          <w:lang w:eastAsia="zh-CN"/>
        </w:rPr>
        <w:t>W wyniku przeprowadzonego postępowania Wykonawca zobowiązuje się sprzedaży aparatury medycznej zgodnie z ofertą – pakiet nr ……</w:t>
      </w:r>
      <w:r w:rsidR="00790DA2">
        <w:rPr>
          <w:rFonts w:ascii="Verdana" w:hAnsi="Verdana"/>
          <w:sz w:val="16"/>
          <w:lang w:eastAsia="zh-CN"/>
        </w:rPr>
        <w:t>…..</w:t>
      </w:r>
      <w:r w:rsidR="00DC054E" w:rsidRPr="00790DA2">
        <w:rPr>
          <w:rFonts w:ascii="Verdana" w:hAnsi="Verdana" w:cs="Verdana"/>
          <w:sz w:val="16"/>
          <w:szCs w:val="16"/>
          <w:lang w:eastAsia="zh-CN"/>
        </w:rPr>
        <w:t>,</w:t>
      </w:r>
      <w:r w:rsidR="00DC054E" w:rsidRPr="00790DA2">
        <w:rPr>
          <w:rFonts w:ascii="Verdana" w:hAnsi="Verdana"/>
          <w:sz w:val="16"/>
          <w:lang w:eastAsia="zh-CN"/>
        </w:rPr>
        <w:t xml:space="preserve"> którego szczegółowy opis, ilość oraz ceny jednostkowe określa formularz </w:t>
      </w:r>
      <w:r w:rsidR="00790DA2">
        <w:rPr>
          <w:rFonts w:ascii="Verdana" w:hAnsi="Verdana"/>
          <w:sz w:val="16"/>
          <w:lang w:eastAsia="zh-CN"/>
        </w:rPr>
        <w:t xml:space="preserve">asortymentowo - </w:t>
      </w:r>
      <w:r w:rsidR="00DC054E" w:rsidRPr="00790DA2">
        <w:rPr>
          <w:rFonts w:ascii="Verdana" w:hAnsi="Verdana"/>
          <w:sz w:val="16"/>
          <w:lang w:eastAsia="zh-CN"/>
        </w:rPr>
        <w:t>cenowy wg załącznika nr 1, stanowiący integralną część niniejszej umowy.</w:t>
      </w:r>
      <w:r w:rsidR="00DC054E" w:rsidRPr="00790DA2">
        <w:rPr>
          <w:rFonts w:ascii="Verdana" w:hAnsi="Verdana"/>
          <w:sz w:val="16"/>
          <w:szCs w:val="16"/>
          <w:lang w:eastAsia="zh-CN"/>
        </w:rPr>
        <w:t xml:space="preserve"> </w:t>
      </w:r>
    </w:p>
    <w:p w:rsidR="00C84748" w:rsidRDefault="008970BD" w:rsidP="007C49F6">
      <w:pPr>
        <w:pStyle w:val="Akapitzlist"/>
        <w:numPr>
          <w:ilvl w:val="0"/>
          <w:numId w:val="14"/>
        </w:numPr>
        <w:autoSpaceDE w:val="0"/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790DA2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7C49F6" w:rsidRPr="007C49F6" w:rsidRDefault="007C49F6" w:rsidP="007C49F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7C49F6">
        <w:rPr>
          <w:rFonts w:ascii="Verdana" w:eastAsia="SimSun" w:hAnsi="Verdana"/>
          <w:sz w:val="16"/>
          <w:szCs w:val="16"/>
        </w:rPr>
        <w:t>Wykonawca oświadcza, że po wygaśnięciu umowy i zakończeniu okresu gwarancji zobowiązuje się do odblokowania sprzętu w sposób zapewniający możliwość świadczenia usługi pogwarancyjnej, obsługi serwisowej urządzenia bezpośrednio przez Zamawiającego lub powierzenia jej podmiotowi trzeciemu, w szczególności przekaże Zamawiającemu wszelkie niezbędne do tego dostępy i kody serwisowe do urządzenia.</w:t>
      </w:r>
    </w:p>
    <w:p w:rsidR="00153412" w:rsidRPr="00790DA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790DA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E46B91" w:rsidRPr="00790DA2" w:rsidRDefault="00153412" w:rsidP="00A8120A">
      <w:pP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  <w:r w:rsidRPr="00790DA2">
        <w:rPr>
          <w:rFonts w:ascii="Verdana" w:hAnsi="Verdana" w:cs="Verdana"/>
          <w:kern w:val="0"/>
          <w:sz w:val="16"/>
          <w:lang w:eastAsia="zh-CN"/>
        </w:rPr>
        <w:t>Wartość przedmiotu umowy wynosi:</w:t>
      </w:r>
    </w:p>
    <w:p w:rsidR="00C84748" w:rsidRPr="00790DA2" w:rsidRDefault="00C84748" w:rsidP="00C84748">
      <w:pPr>
        <w:pStyle w:val="Akapitzlist"/>
        <w:tabs>
          <w:tab w:val="left" w:pos="0"/>
        </w:tabs>
        <w:spacing w:line="360" w:lineRule="auto"/>
        <w:ind w:left="357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</w:p>
    <w:p w:rsidR="003870EC" w:rsidRPr="00790DA2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790DA2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3870EC" w:rsidRPr="00790DA2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790DA2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F912E3" w:rsidRPr="00790DA2" w:rsidRDefault="003870EC" w:rsidP="00790DA2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  <w:r w:rsidRPr="00790DA2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</w:t>
      </w:r>
      <w:r w:rsidR="00A8120A" w:rsidRPr="00790DA2">
        <w:rPr>
          <w:rFonts w:ascii="Verdana" w:hAnsi="Verdana"/>
          <w:sz w:val="16"/>
          <w:szCs w:val="16"/>
        </w:rPr>
        <w:t>... 00/100).</w:t>
      </w:r>
    </w:p>
    <w:p w:rsidR="00EA2B60" w:rsidRPr="00A8120A" w:rsidRDefault="00153412" w:rsidP="00A8120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lastRenderedPageBreak/>
        <w:t>§ 3</w:t>
      </w:r>
    </w:p>
    <w:p w:rsidR="001C1A1A" w:rsidRDefault="00707D65" w:rsidP="001C1A1A">
      <w:pPr>
        <w:pStyle w:val="Akapitzlist"/>
        <w:tabs>
          <w:tab w:val="left" w:pos="360"/>
        </w:tabs>
        <w:spacing w:line="360" w:lineRule="auto"/>
        <w:ind w:left="0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Wykonawca zobowiązuje się w szczególności do:</w:t>
      </w:r>
    </w:p>
    <w:p w:rsidR="000964D9" w:rsidRDefault="00707D65" w:rsidP="00707D65">
      <w:pPr>
        <w:pStyle w:val="Akapitzlist"/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Dostarczenia na własny kos</w:t>
      </w:r>
      <w:r w:rsidR="00A8120A">
        <w:rPr>
          <w:rFonts w:ascii="Verdana" w:hAnsi="Verdana" w:cs="Verdana"/>
          <w:sz w:val="16"/>
        </w:rPr>
        <w:t>zt i ryzyko przedmiotu umowy</w:t>
      </w:r>
      <w:r>
        <w:rPr>
          <w:rFonts w:ascii="Verdana" w:hAnsi="Verdana" w:cs="Verdana"/>
          <w:sz w:val="16"/>
        </w:rPr>
        <w:t xml:space="preserve">, w pełni zdatnego do użytku zgodnie z jego przeznaczeniem do </w:t>
      </w:r>
      <w:r w:rsidR="00336DDD">
        <w:rPr>
          <w:rFonts w:ascii="Verdana" w:hAnsi="Verdana" w:cs="Verdana"/>
          <w:sz w:val="16"/>
        </w:rPr>
        <w:t xml:space="preserve">siedziby Zamawiającego – </w:t>
      </w:r>
      <w:r w:rsidR="00790DA2">
        <w:rPr>
          <w:rFonts w:ascii="Verdana" w:hAnsi="Verdana" w:cs="Verdana"/>
          <w:sz w:val="16"/>
        </w:rPr>
        <w:t>Szpitalny Oddział Ratunkowy</w:t>
      </w:r>
      <w:r w:rsidR="00336DDD">
        <w:rPr>
          <w:rFonts w:ascii="Verdana" w:hAnsi="Verdana" w:cs="Verdana"/>
          <w:sz w:val="16"/>
        </w:rPr>
        <w:t>, w terminie</w:t>
      </w:r>
      <w:r w:rsidR="000964D9">
        <w:rPr>
          <w:rFonts w:ascii="Verdana" w:hAnsi="Verdana" w:cs="Verdana"/>
          <w:sz w:val="16"/>
        </w:rPr>
        <w:t>:</w:t>
      </w:r>
    </w:p>
    <w:p w:rsidR="00707D65" w:rsidRDefault="000964D9" w:rsidP="000964D9">
      <w:pPr>
        <w:pStyle w:val="Akapitzlist"/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a. pakiet nr 1 – do 6</w:t>
      </w:r>
      <w:r w:rsidR="00A8120A">
        <w:rPr>
          <w:rFonts w:ascii="Verdana" w:hAnsi="Verdana" w:cs="Verdana"/>
          <w:sz w:val="16"/>
        </w:rPr>
        <w:t xml:space="preserve"> tygodni od daty zawarcia umowy</w:t>
      </w:r>
      <w:r w:rsidR="00A8120A">
        <w:rPr>
          <w:rStyle w:val="Odwoanieprzypisudolnego"/>
          <w:rFonts w:ascii="Verdana" w:hAnsi="Verdana" w:cs="Verdana"/>
          <w:sz w:val="16"/>
        </w:rPr>
        <w:footnoteReference w:id="1"/>
      </w:r>
      <w:r w:rsidR="00AA643A">
        <w:rPr>
          <w:rFonts w:ascii="Verdana" w:hAnsi="Verdana" w:cs="Verdana"/>
          <w:sz w:val="16"/>
        </w:rPr>
        <w:t>;</w:t>
      </w:r>
    </w:p>
    <w:p w:rsidR="000964D9" w:rsidRDefault="000964D9" w:rsidP="000964D9">
      <w:pPr>
        <w:pStyle w:val="Akapitzlist"/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b. pakiet nr 2, 3, 4 -</w:t>
      </w:r>
      <w:r w:rsidRPr="000964D9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do 3 tygodni od daty zawarcia umowy</w:t>
      </w:r>
      <w:r>
        <w:rPr>
          <w:rStyle w:val="Odwoanieprzypisudolnego"/>
          <w:rFonts w:ascii="Verdana" w:hAnsi="Verdana" w:cs="Verdana"/>
          <w:sz w:val="16"/>
        </w:rPr>
        <w:footnoteReference w:id="2"/>
      </w:r>
      <w:r>
        <w:rPr>
          <w:rFonts w:ascii="Verdana" w:hAnsi="Verdana" w:cs="Verdana"/>
          <w:sz w:val="16"/>
        </w:rPr>
        <w:t>;</w:t>
      </w:r>
    </w:p>
    <w:p w:rsidR="00AA643A" w:rsidRDefault="00A8120A" w:rsidP="00707D65">
      <w:pPr>
        <w:pStyle w:val="Akapitzlist"/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Dokładny t</w:t>
      </w:r>
      <w:r w:rsidR="00AA643A">
        <w:rPr>
          <w:rFonts w:ascii="Verdana" w:hAnsi="Verdana" w:cs="Verdana"/>
          <w:sz w:val="16"/>
        </w:rPr>
        <w:t>ermin dostawy winien być uzgodniony z</w:t>
      </w:r>
      <w:r w:rsidR="007C49F6">
        <w:rPr>
          <w:rFonts w:ascii="Verdana" w:hAnsi="Verdana" w:cs="Verdana"/>
          <w:sz w:val="16"/>
        </w:rPr>
        <w:t xml:space="preserve"> Panem Grzegorzem Kwietniem</w:t>
      </w:r>
      <w:r w:rsidR="00AA643A">
        <w:rPr>
          <w:rFonts w:ascii="Verdana" w:hAnsi="Verdana" w:cs="Verdana"/>
          <w:sz w:val="16"/>
        </w:rPr>
        <w:t xml:space="preserve"> Kierownikiem </w:t>
      </w:r>
      <w:r w:rsidR="007C49F6">
        <w:rPr>
          <w:rFonts w:ascii="Verdana" w:hAnsi="Verdana" w:cs="Verdana"/>
          <w:sz w:val="16"/>
        </w:rPr>
        <w:t>Działu Aparatury Medycznej</w:t>
      </w:r>
      <w:r>
        <w:rPr>
          <w:rFonts w:ascii="Verdana" w:hAnsi="Verdana" w:cs="Verdana"/>
          <w:sz w:val="16"/>
        </w:rPr>
        <w:t>, tel. 32-67-40-</w:t>
      </w:r>
      <w:r w:rsidR="007C49F6">
        <w:rPr>
          <w:rFonts w:ascii="Verdana" w:hAnsi="Verdana" w:cs="Verdana"/>
          <w:sz w:val="16"/>
        </w:rPr>
        <w:t>360</w:t>
      </w:r>
      <w:r w:rsidR="006B4500">
        <w:rPr>
          <w:rFonts w:ascii="Verdana" w:hAnsi="Verdana" w:cs="Verdana"/>
          <w:sz w:val="16"/>
        </w:rPr>
        <w:t xml:space="preserve"> bądź </w:t>
      </w:r>
      <w:r w:rsidR="007C49F6">
        <w:rPr>
          <w:rFonts w:ascii="Verdana" w:hAnsi="Verdana" w:cs="Verdana"/>
          <w:sz w:val="16"/>
        </w:rPr>
        <w:t>w razie jego nieobecności z pracownikiem Działu Aparatury Medycznej – Elżbietą Woźnicką, tel. 32-67-40-360.</w:t>
      </w:r>
    </w:p>
    <w:p w:rsidR="006B4500" w:rsidRPr="00790DA2" w:rsidRDefault="006B4500" w:rsidP="006B4500">
      <w:pPr>
        <w:pStyle w:val="Akapitzlist"/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Dostarczenia wraz z przedmiotem umowy karty gwarancyjnej z postanowieniami gwarancji, zgodnymi</w:t>
      </w:r>
      <w:r>
        <w:rPr>
          <w:rFonts w:ascii="Verdana" w:hAnsi="Verdana" w:cs="Verdana"/>
          <w:sz w:val="16"/>
        </w:rPr>
        <w:br/>
        <w:t xml:space="preserve">z postanowieniami niniejszej </w:t>
      </w:r>
      <w:r w:rsidR="00790DA2">
        <w:rPr>
          <w:rFonts w:ascii="Verdana" w:hAnsi="Verdana" w:cs="Verdana"/>
          <w:sz w:val="16"/>
        </w:rPr>
        <w:t>umowy</w:t>
      </w:r>
      <w:r w:rsidR="001D29A7">
        <w:rPr>
          <w:rFonts w:ascii="Verdana" w:hAnsi="Verdana" w:cs="Verdana"/>
          <w:sz w:val="16"/>
        </w:rPr>
        <w:t xml:space="preserve"> oraz paszportu urządzenia.</w:t>
      </w:r>
    </w:p>
    <w:p w:rsidR="009C47D9" w:rsidRDefault="00A8120A" w:rsidP="006B4500">
      <w:pPr>
        <w:spacing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A8120A">
        <w:rPr>
          <w:rFonts w:ascii="Verdana" w:hAnsi="Verdana"/>
          <w:b/>
          <w:sz w:val="16"/>
          <w:szCs w:val="16"/>
          <w:lang w:eastAsia="zh-CN"/>
        </w:rPr>
        <w:t>§ 4</w:t>
      </w:r>
    </w:p>
    <w:p w:rsidR="00E96049" w:rsidRDefault="00E96049" w:rsidP="00E96049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Warunkiem odbioru przedmiotu umowy będzie potwierdzenie przez Zamawiającego protokołem kompletności dostawy, zgodnie z zapisami w załączniku nr 1 do umowy.</w:t>
      </w:r>
    </w:p>
    <w:p w:rsidR="00E96049" w:rsidRDefault="00E96049" w:rsidP="00E96049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Potwierdzenie, o którym mowa w ust. 1, nastąpi w formie protokołu zdawczo-odbiorczego z dostawy i odbioru sprzętu, podpisanego przez osoby upoważnione przez Zamawiającego oraz Wykonawcę – wzór protokołu stanowi załącznik nr 2 do umowy. </w:t>
      </w:r>
    </w:p>
    <w:p w:rsidR="00E96049" w:rsidRDefault="00E96049" w:rsidP="00E96049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Data protokolarnego odbioru przedmiotu umowy rozpoczyna bieg okresu gwarancji.</w:t>
      </w:r>
    </w:p>
    <w:p w:rsidR="00E96049" w:rsidRDefault="00E96049" w:rsidP="00E96049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Protokół odbioru warunkuje wystawienie przez Wykonawcę faktury na rzecz Zamawiającego.</w:t>
      </w:r>
    </w:p>
    <w:p w:rsidR="007C49F6" w:rsidRPr="007C49F6" w:rsidRDefault="00E96049" w:rsidP="007C49F6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 w:rsidRPr="007C49F6">
        <w:rPr>
          <w:rFonts w:ascii="Verdana" w:hAnsi="Verdana" w:cs="Verdana"/>
          <w:sz w:val="16"/>
        </w:rPr>
        <w:t>Za realizację umowy po str</w:t>
      </w:r>
      <w:r w:rsidR="007C49F6">
        <w:rPr>
          <w:rFonts w:ascii="Verdana" w:hAnsi="Verdana" w:cs="Verdana"/>
          <w:sz w:val="16"/>
        </w:rPr>
        <w:t>onie Wykonawcy odpowiedzialny/a jest</w:t>
      </w:r>
      <w:r w:rsidRPr="007C49F6">
        <w:rPr>
          <w:rFonts w:ascii="Verdana" w:hAnsi="Verdana" w:cs="Verdana"/>
          <w:sz w:val="16"/>
        </w:rPr>
        <w:t xml:space="preserve"> </w:t>
      </w:r>
      <w:r w:rsidR="007C49F6">
        <w:rPr>
          <w:rFonts w:ascii="Verdana" w:hAnsi="Verdana" w:cs="Verdana"/>
          <w:sz w:val="16"/>
        </w:rPr>
        <w:t>………………….., tel. ………………….., e-mail: …………………………………………………..</w:t>
      </w:r>
    </w:p>
    <w:p w:rsidR="007C49F6" w:rsidRPr="007C49F6" w:rsidRDefault="00E96049" w:rsidP="007C49F6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 w:rsidRPr="007C49F6">
        <w:rPr>
          <w:rFonts w:ascii="Verdana" w:hAnsi="Verdana" w:cs="Verdana"/>
          <w:sz w:val="16"/>
        </w:rPr>
        <w:t>Za realizację umowy po stro</w:t>
      </w:r>
      <w:r w:rsidR="00901A60" w:rsidRPr="007C49F6">
        <w:rPr>
          <w:rFonts w:ascii="Verdana" w:hAnsi="Verdana" w:cs="Verdana"/>
          <w:sz w:val="16"/>
        </w:rPr>
        <w:t>nie Zamawiającego odpowiedzialny</w:t>
      </w:r>
      <w:r w:rsidRPr="007C49F6">
        <w:rPr>
          <w:rFonts w:ascii="Verdana" w:hAnsi="Verdana" w:cs="Verdana"/>
          <w:sz w:val="16"/>
        </w:rPr>
        <w:t xml:space="preserve"> jest </w:t>
      </w:r>
      <w:r w:rsidR="007C49F6">
        <w:rPr>
          <w:rFonts w:ascii="Verdana" w:hAnsi="Verdana" w:cs="Verdana"/>
          <w:sz w:val="16"/>
        </w:rPr>
        <w:t xml:space="preserve">Pan Grzegorz Kwiecień Kierownik </w:t>
      </w:r>
      <w:r w:rsidR="007C49F6" w:rsidRPr="007C49F6">
        <w:rPr>
          <w:rFonts w:ascii="Verdana" w:hAnsi="Verdana" w:cs="Verdana"/>
          <w:sz w:val="16"/>
        </w:rPr>
        <w:t xml:space="preserve">Działu Aparatury Medycznej, tel. 32-67-40-360 </w:t>
      </w:r>
      <w:r w:rsidR="007C49F6">
        <w:rPr>
          <w:rFonts w:ascii="Verdana" w:hAnsi="Verdana" w:cs="Verdana"/>
          <w:sz w:val="16"/>
        </w:rPr>
        <w:t>a</w:t>
      </w:r>
      <w:r w:rsidR="007C49F6" w:rsidRPr="007C49F6">
        <w:rPr>
          <w:rFonts w:ascii="Verdana" w:hAnsi="Verdana" w:cs="Verdana"/>
          <w:sz w:val="16"/>
        </w:rPr>
        <w:t xml:space="preserve"> w razie jego nieobecności </w:t>
      </w:r>
      <w:r w:rsidR="007C49F6">
        <w:rPr>
          <w:rFonts w:ascii="Verdana" w:hAnsi="Verdana" w:cs="Verdana"/>
          <w:sz w:val="16"/>
        </w:rPr>
        <w:t>pracownik</w:t>
      </w:r>
      <w:r w:rsidR="007C49F6" w:rsidRPr="007C49F6">
        <w:rPr>
          <w:rFonts w:ascii="Verdana" w:hAnsi="Verdana" w:cs="Verdana"/>
          <w:sz w:val="16"/>
        </w:rPr>
        <w:t xml:space="preserve"> Działu Aparatury Medycznej – </w:t>
      </w:r>
      <w:r w:rsidR="007C49F6">
        <w:rPr>
          <w:rFonts w:ascii="Verdana" w:hAnsi="Verdana" w:cs="Verdana"/>
          <w:sz w:val="16"/>
        </w:rPr>
        <w:t>Elżbieta</w:t>
      </w:r>
      <w:r w:rsidR="007C49F6" w:rsidRPr="007C49F6">
        <w:rPr>
          <w:rFonts w:ascii="Verdana" w:hAnsi="Verdana" w:cs="Verdana"/>
          <w:sz w:val="16"/>
        </w:rPr>
        <w:t xml:space="preserve"> </w:t>
      </w:r>
      <w:r w:rsidR="007C49F6">
        <w:rPr>
          <w:rFonts w:ascii="Verdana" w:hAnsi="Verdana" w:cs="Verdana"/>
          <w:sz w:val="16"/>
        </w:rPr>
        <w:t>Woźnicka</w:t>
      </w:r>
      <w:r w:rsidR="007C49F6" w:rsidRPr="007C49F6">
        <w:rPr>
          <w:rFonts w:ascii="Verdana" w:hAnsi="Verdana" w:cs="Verdana"/>
          <w:sz w:val="16"/>
        </w:rPr>
        <w:t>, tel. 32-67-40-360.</w:t>
      </w:r>
    </w:p>
    <w:p w:rsidR="002527B1" w:rsidRPr="007C49F6" w:rsidRDefault="007C49F6" w:rsidP="007C49F6">
      <w:pPr>
        <w:pStyle w:val="Akapitzlist"/>
        <w:widowControl w:val="0"/>
        <w:tabs>
          <w:tab w:val="left" w:pos="360"/>
          <w:tab w:val="left" w:pos="426"/>
        </w:tabs>
        <w:spacing w:line="360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 xml:space="preserve">                                                                   </w:t>
      </w:r>
      <w:r w:rsidR="002527B1" w:rsidRPr="007C49F6">
        <w:rPr>
          <w:rFonts w:ascii="Verdana" w:hAnsi="Verdana" w:cs="Verdana"/>
          <w:b/>
          <w:sz w:val="16"/>
        </w:rPr>
        <w:t>§ 5</w:t>
      </w:r>
    </w:p>
    <w:p w:rsidR="002527B1" w:rsidRPr="00A96E26" w:rsidRDefault="002527B1" w:rsidP="002527B1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Zapłata należności za faktycznie dostarczony </w:t>
      </w:r>
      <w:r>
        <w:rPr>
          <w:rFonts w:ascii="Verdana" w:hAnsi="Verdana" w:cs="Verdana"/>
          <w:sz w:val="16"/>
          <w:szCs w:val="16"/>
        </w:rPr>
        <w:t>przedmiot umowy</w:t>
      </w:r>
      <w:r w:rsidRPr="00A96E26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nastąpi</w:t>
      </w:r>
      <w:r w:rsidRPr="00A96E26">
        <w:rPr>
          <w:rFonts w:ascii="Verdana" w:hAnsi="Verdana" w:cs="Verdana"/>
          <w:sz w:val="16"/>
          <w:szCs w:val="16"/>
        </w:rPr>
        <w:t xml:space="preserve"> przelewem na konto Wykonawcy w terminie do 30 dni od daty otrzymania prawidłowo </w:t>
      </w:r>
      <w:r>
        <w:rPr>
          <w:rFonts w:ascii="Verdana" w:hAnsi="Verdana" w:cs="Verdana"/>
          <w:sz w:val="16"/>
          <w:szCs w:val="16"/>
        </w:rPr>
        <w:t>wystawionej faktury</w:t>
      </w:r>
      <w:r w:rsidRPr="00A96E26">
        <w:rPr>
          <w:rFonts w:ascii="Verdana" w:hAnsi="Verdana" w:cs="Verdana"/>
          <w:sz w:val="16"/>
          <w:szCs w:val="16"/>
        </w:rPr>
        <w:t>.</w:t>
      </w:r>
    </w:p>
    <w:p w:rsidR="002527B1" w:rsidRPr="00A96E26" w:rsidRDefault="002527B1" w:rsidP="002527B1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Podstawą wystawienia faktury będzie protokół, o którym mowa § 4 pkt 1.</w:t>
      </w:r>
    </w:p>
    <w:p w:rsidR="002527B1" w:rsidRPr="00A96E26" w:rsidRDefault="002527B1" w:rsidP="002527B1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2527B1" w:rsidRPr="00A96E26" w:rsidRDefault="002527B1" w:rsidP="002527B1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Zapłata </w:t>
      </w:r>
      <w:r>
        <w:rPr>
          <w:rFonts w:ascii="Verdana" w:hAnsi="Verdana" w:cs="Verdana"/>
          <w:sz w:val="16"/>
          <w:szCs w:val="16"/>
        </w:rPr>
        <w:t xml:space="preserve">należności będzie dokonana na konto nr </w:t>
      </w:r>
      <w:r w:rsidRPr="00A96E26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…………………………………………………</w:t>
      </w:r>
      <w:r w:rsidRPr="00A96E26">
        <w:rPr>
          <w:rFonts w:ascii="Verdana" w:hAnsi="Verdana" w:cs="Verdana"/>
          <w:sz w:val="16"/>
          <w:szCs w:val="16"/>
        </w:rPr>
        <w:t>.</w:t>
      </w:r>
    </w:p>
    <w:p w:rsidR="00B16FB0" w:rsidRPr="00790DA2" w:rsidRDefault="002527B1" w:rsidP="00790DA2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/>
          <w:color w:val="000000"/>
          <w:sz w:val="16"/>
          <w:szCs w:val="16"/>
        </w:rPr>
        <w:t>Zmiana numeru konta wymaga zawarcia aneksu.</w:t>
      </w:r>
    </w:p>
    <w:p w:rsidR="002527B1" w:rsidRPr="005C6948" w:rsidRDefault="009C47D9" w:rsidP="005C6948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5C6948" w:rsidRDefault="00C10776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5C6948">
        <w:rPr>
          <w:rFonts w:ascii="Verdana" w:hAnsi="Verdana" w:cs="Verdana"/>
          <w:sz w:val="16"/>
        </w:rPr>
        <w:t xml:space="preserve">Wykonawca </w:t>
      </w:r>
      <w:r w:rsidR="005C6948" w:rsidRPr="005C6948">
        <w:rPr>
          <w:rFonts w:ascii="Verdana" w:hAnsi="Verdana" w:cs="Verdana"/>
          <w:sz w:val="16"/>
        </w:rPr>
        <w:t xml:space="preserve">gwarantuje, </w:t>
      </w:r>
      <w:r w:rsidRPr="005C6948">
        <w:rPr>
          <w:rFonts w:ascii="Verdana" w:hAnsi="Verdana" w:cs="Verdana"/>
          <w:sz w:val="16"/>
        </w:rPr>
        <w:t>ż</w:t>
      </w:r>
      <w:r w:rsidR="005C6948" w:rsidRPr="005C6948">
        <w:rPr>
          <w:rFonts w:ascii="Verdana" w:hAnsi="Verdana" w:cs="Verdana"/>
          <w:sz w:val="16"/>
        </w:rPr>
        <w:t>e</w:t>
      </w:r>
      <w:r w:rsidRPr="005C6948">
        <w:rPr>
          <w:rFonts w:ascii="Verdana" w:hAnsi="Verdana" w:cs="Verdana"/>
          <w:sz w:val="16"/>
        </w:rPr>
        <w:t xml:space="preserve"> przedmiot umowy jest w całoś</w:t>
      </w:r>
      <w:r w:rsidR="005C6948">
        <w:rPr>
          <w:rFonts w:ascii="Verdana" w:hAnsi="Verdana" w:cs="Verdana"/>
          <w:sz w:val="16"/>
        </w:rPr>
        <w:t>ci zgodny z przedstawioną ofertą.</w:t>
      </w:r>
    </w:p>
    <w:p w:rsidR="00C10776" w:rsidRDefault="005C6948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Wykonawca zapewnia Zamawiającemu należytą jakość i sprawne działanie przedmiotu umowy, przy założeniu jego użytkowania zgodnie z przeznaczeniem i zasadami określonymi w instrukcji obsługi.</w:t>
      </w:r>
    </w:p>
    <w:p w:rsidR="00BD068E" w:rsidRDefault="005C6948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Wykonawca udziela gwarancji na cały przedmiot umowy, zgodnie z formularzem asortymentowo-cenowym, tj. ……………………… miesięcy.</w:t>
      </w:r>
    </w:p>
    <w:p w:rsidR="00BD068E" w:rsidRPr="00BD068E" w:rsidRDefault="00370220" w:rsidP="00BD068E">
      <w:pPr>
        <w:pStyle w:val="Akapitzlist"/>
        <w:numPr>
          <w:ilvl w:val="0"/>
          <w:numId w:val="27"/>
        </w:numPr>
        <w:tabs>
          <w:tab w:val="left" w:pos="480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Ewentualny koszt transportu przedmiotu umowy do i z serwisu w okresie gwarancji ponosi Wykonawca. Wykonawca zabezpiecza transport w obie strony.</w:t>
      </w:r>
      <w:r w:rsidR="00BD068E" w:rsidRPr="00BD068E">
        <w:rPr>
          <w:rFonts w:ascii="Verdana" w:hAnsi="Verdana"/>
          <w:sz w:val="16"/>
          <w:szCs w:val="16"/>
        </w:rPr>
        <w:t xml:space="preserve"> </w:t>
      </w:r>
    </w:p>
    <w:p w:rsidR="00370220" w:rsidRPr="00790DA2" w:rsidRDefault="00370220" w:rsidP="00790DA2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Dojazd serwisu w ramach gwarancji nastąpi na koszt Wykonawcy.</w:t>
      </w:r>
    </w:p>
    <w:p w:rsidR="00BD068E" w:rsidRDefault="005C6948" w:rsidP="005C6948">
      <w:pPr>
        <w:spacing w:line="360" w:lineRule="auto"/>
        <w:jc w:val="center"/>
        <w:rPr>
          <w:rFonts w:ascii="Verdana" w:hAnsi="Verdana" w:cs="Verdana"/>
          <w:b/>
          <w:sz w:val="16"/>
        </w:rPr>
      </w:pPr>
      <w:r w:rsidRPr="005C6948">
        <w:rPr>
          <w:rFonts w:ascii="Verdana" w:hAnsi="Verdana" w:cs="Verdana"/>
          <w:b/>
          <w:sz w:val="16"/>
        </w:rPr>
        <w:t>§ 7</w:t>
      </w:r>
    </w:p>
    <w:p w:rsidR="00370220" w:rsidRPr="0016633A" w:rsidRDefault="00370220" w:rsidP="00370220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>Zamawiający zobowiązuje się odebrać przedmiot umowy zgodny z umową, ofertą i specyfikacją istotnych warunków zamówienia oraz zapłacić c</w:t>
      </w:r>
      <w:r>
        <w:rPr>
          <w:rFonts w:ascii="Verdana" w:hAnsi="Verdana" w:cs="Verdana"/>
          <w:sz w:val="16"/>
          <w:szCs w:val="16"/>
        </w:rPr>
        <w:t>enę z zgodnie z § 2</w:t>
      </w:r>
      <w:r w:rsidRPr="00A96E26">
        <w:rPr>
          <w:rFonts w:ascii="Verdana" w:hAnsi="Verdana" w:cs="Verdana"/>
          <w:sz w:val="16"/>
          <w:szCs w:val="16"/>
        </w:rPr>
        <w:t xml:space="preserve"> niniejszej umowy.</w:t>
      </w:r>
    </w:p>
    <w:p w:rsidR="00370220" w:rsidRPr="00790DA2" w:rsidRDefault="00370220" w:rsidP="00790DA2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Cena  określona w § 2</w:t>
      </w:r>
      <w:r w:rsidRPr="0016633A">
        <w:rPr>
          <w:rFonts w:ascii="Verdana" w:hAnsi="Verdana" w:cs="Verdana"/>
          <w:sz w:val="16"/>
          <w:szCs w:val="16"/>
        </w:rPr>
        <w:t xml:space="preserve"> wyczerpują w całości zobowiązania finansowe Zamawiającego względem Wykonawcy wynikające z niniejszej umowy</w:t>
      </w:r>
      <w:r>
        <w:rPr>
          <w:rFonts w:ascii="Verdana" w:hAnsi="Verdana" w:cs="Verdana"/>
          <w:sz w:val="16"/>
          <w:szCs w:val="16"/>
        </w:rPr>
        <w:t>, z zastrzeżeniem § 9</w:t>
      </w:r>
      <w:r w:rsidRPr="0016633A">
        <w:rPr>
          <w:rFonts w:ascii="Verdana" w:hAnsi="Verdana" w:cs="Verdana"/>
          <w:sz w:val="16"/>
          <w:szCs w:val="16"/>
        </w:rPr>
        <w:t>.</w:t>
      </w:r>
    </w:p>
    <w:p w:rsidR="00BD068E" w:rsidRDefault="00BD068E" w:rsidP="00BD068E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370220" w:rsidRPr="00E5080C" w:rsidRDefault="00370220" w:rsidP="00370220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razie niewykonania lub nienależytego wykonania umowy, Zamawiający może naliczyć  kary umowne </w:t>
      </w:r>
      <w:r>
        <w:rPr>
          <w:rFonts w:ascii="Verdana" w:hAnsi="Verdana" w:cs="Verdana"/>
          <w:spacing w:val="-2"/>
          <w:sz w:val="16"/>
          <w:szCs w:val="16"/>
        </w:rPr>
        <w:br/>
        <w:t>w następujących przypadkach i w wysokości:</w:t>
      </w:r>
    </w:p>
    <w:p w:rsidR="00370220" w:rsidRPr="00370220" w:rsidRDefault="00370220" w:rsidP="00370220">
      <w:pPr>
        <w:pStyle w:val="Tekstpodstawowy"/>
        <w:numPr>
          <w:ilvl w:val="1"/>
          <w:numId w:val="31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sumy stanowiącej równowartość  1 % wartości nie zrealizowanej w terminie dostawy - za każdy dzień opóźnienia; </w:t>
      </w:r>
    </w:p>
    <w:p w:rsidR="00370220" w:rsidRPr="00E5080C" w:rsidRDefault="00370220" w:rsidP="00370220">
      <w:pPr>
        <w:pStyle w:val="Tekstpodstawowy"/>
        <w:numPr>
          <w:ilvl w:val="1"/>
          <w:numId w:val="31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w przypadku rozwiązania przez Zamawiającego umowy ze skutkiem natychmiastowym z przyczyn występujących po stronie Wykonawcy, Wykonawca zapłaci karę umowną w wysokości 20 % wartości niezrealizowanej umowy.  </w:t>
      </w:r>
    </w:p>
    <w:p w:rsidR="00370220" w:rsidRPr="00370220" w:rsidRDefault="00370220" w:rsidP="00370220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Jeżeli wysokość kar umownych nie pokrywa poniesionej szkody, Zamawiający zastrzega sobie prawo dochodzenia odszkodowania na zasadach ogólnych na drodze sądowej.</w:t>
      </w:r>
    </w:p>
    <w:p w:rsidR="003F667B" w:rsidRPr="00790DA2" w:rsidRDefault="00370220" w:rsidP="00790DA2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Zamawiający może potrącić kary umowne z wynagrodzenia przysługującego za wykonaną dostawę Wykonawcy, na co Wykonawca niniejszym wyraża zgodę.</w:t>
      </w:r>
    </w:p>
    <w:p w:rsidR="001C1A1A" w:rsidRPr="003F667B" w:rsidRDefault="00BD068E" w:rsidP="003F667B">
      <w:pPr>
        <w:tabs>
          <w:tab w:val="left" w:pos="360"/>
        </w:tabs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1C1A1A" w:rsidRDefault="001C1A1A" w:rsidP="004C64C5">
      <w:pPr>
        <w:numPr>
          <w:ilvl w:val="2"/>
          <w:numId w:val="1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3F667B" w:rsidRDefault="003F667B" w:rsidP="003F667B">
      <w:pPr>
        <w:pStyle w:val="Tekstpodstawowywcity"/>
        <w:numPr>
          <w:ilvl w:val="1"/>
          <w:numId w:val="16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Zmiana postanowień niniejszej umowy może być dokonana przez strony zgodnie z zapisami  art. 144 ust. 1 pkt 2-6 ustawy Prawo zamówień publicznych (tj.  Dz. U. z 2018 r. poz. 1986 ze zm.). </w:t>
      </w:r>
    </w:p>
    <w:p w:rsidR="00FA1D43" w:rsidRPr="00790DA2" w:rsidRDefault="003F667B" w:rsidP="00790DA2">
      <w:pPr>
        <w:pStyle w:val="Tekstpodstawowywcity"/>
        <w:numPr>
          <w:ilvl w:val="1"/>
          <w:numId w:val="16"/>
        </w:numPr>
        <w:tabs>
          <w:tab w:val="left" w:pos="450"/>
        </w:tabs>
        <w:spacing w:line="360" w:lineRule="auto"/>
        <w:ind w:left="357" w:hanging="357"/>
        <w:rPr>
          <w:b/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1C1A1A" w:rsidRDefault="003F667B" w:rsidP="001C1A1A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10</w:t>
      </w:r>
    </w:p>
    <w:p w:rsidR="001C1A1A" w:rsidRDefault="001C1A1A" w:rsidP="004C64C5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423159" w:rsidRPr="00790DA2" w:rsidRDefault="001C1A1A" w:rsidP="007C3603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A6749C" w:rsidRPr="00A6749C" w:rsidRDefault="003F667B" w:rsidP="00A6749C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E5080C" w:rsidRPr="00790DA2" w:rsidRDefault="001C1A1A" w:rsidP="001C1A1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</w:t>
      </w:r>
      <w:r w:rsidR="00A6749C">
        <w:rPr>
          <w:rFonts w:ascii="Verdana" w:hAnsi="Verdana" w:cs="Verdana"/>
          <w:sz w:val="16"/>
          <w:szCs w:val="16"/>
        </w:rPr>
        <w:t>zepisy ustawy Kodeksu cywilnego.</w:t>
      </w:r>
    </w:p>
    <w:p w:rsidR="001C1A1A" w:rsidRDefault="003F667B" w:rsidP="001C1A1A">
      <w:pPr>
        <w:spacing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1C1A1A" w:rsidRDefault="003403B1" w:rsidP="001C1A1A">
      <w:pPr>
        <w:spacing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</w:t>
      </w:r>
      <w:r w:rsidR="001C1A1A">
        <w:rPr>
          <w:rFonts w:ascii="Verdana" w:hAnsi="Verdana" w:cs="Verdana"/>
          <w:sz w:val="16"/>
          <w:szCs w:val="16"/>
        </w:rPr>
        <w:t xml:space="preserve"> jednobrzmiących egzemplarzach, każdy na prawach oryginału - jeden dla Wykonawcy, jeden dla Zamawiającego.</w:t>
      </w: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90DA2" w:rsidRDefault="00790DA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C64C5" w:rsidRDefault="004C64C5" w:rsidP="004C64C5">
      <w:pPr>
        <w:spacing w:line="276" w:lineRule="auto"/>
        <w:ind w:left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684C64" w:rsidRPr="00312BA0" w:rsidRDefault="00F87705" w:rsidP="00312BA0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sectPr w:rsidR="00684C64" w:rsidRPr="00312B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05" w:rsidRDefault="00F87705" w:rsidP="00214930">
      <w:r>
        <w:separator/>
      </w:r>
    </w:p>
  </w:endnote>
  <w:endnote w:type="continuationSeparator" w:id="0">
    <w:p w:rsidR="00F87705" w:rsidRDefault="00F87705" w:rsidP="0021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7330490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054E" w:rsidRPr="00DC054E" w:rsidRDefault="00DC054E" w:rsidP="00DC054E">
            <w:pPr>
              <w:pStyle w:val="Stopka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Verdana" w:hAnsi="Verdana"/>
                <w:sz w:val="14"/>
              </w:rPr>
        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        </w:r>
          </w:p>
          <w:p w:rsidR="00DC054E" w:rsidRDefault="00DC054E" w:rsidP="00DC054E">
            <w:pPr>
              <w:pStyle w:val="Stopka"/>
              <w:jc w:val="both"/>
              <w:rPr>
                <w:sz w:val="20"/>
              </w:rPr>
            </w:pPr>
          </w:p>
          <w:p w:rsidR="00423159" w:rsidRPr="00DC054E" w:rsidRDefault="00DC054E" w:rsidP="00DC054E">
            <w:pPr>
              <w:pStyle w:val="Stopka"/>
              <w:jc w:val="center"/>
              <w:rPr>
                <w:rFonts w:ascii="Times New Roman" w:hAnsi="Times New Roman" w:cs="Times New Roman"/>
                <w:sz w:val="16"/>
              </w:rPr>
            </w:pPr>
            <w:r w:rsidRPr="00DC054E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DC054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fldChar w:fldCharType="begin"/>
            </w:r>
            <w:r w:rsidRPr="00DC054E">
              <w:rPr>
                <w:rFonts w:ascii="Times New Roman" w:hAnsi="Times New Roman" w:cs="Times New Roman"/>
                <w:b/>
                <w:bCs/>
                <w:sz w:val="16"/>
              </w:rPr>
              <w:instrText>PAGE</w:instrText>
            </w:r>
            <w:r w:rsidRPr="00DC054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fldChar w:fldCharType="separate"/>
            </w:r>
            <w:r w:rsidR="00794C93">
              <w:rPr>
                <w:rFonts w:ascii="Times New Roman" w:hAnsi="Times New Roman" w:cs="Times New Roman"/>
                <w:b/>
                <w:bCs/>
                <w:noProof/>
                <w:sz w:val="16"/>
              </w:rPr>
              <w:t>2</w:t>
            </w:r>
            <w:r w:rsidRPr="00DC054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fldChar w:fldCharType="end"/>
            </w:r>
            <w:r w:rsidRPr="00DC054E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DC054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fldChar w:fldCharType="begin"/>
            </w:r>
            <w:r w:rsidRPr="00DC054E">
              <w:rPr>
                <w:rFonts w:ascii="Times New Roman" w:hAnsi="Times New Roman" w:cs="Times New Roman"/>
                <w:b/>
                <w:bCs/>
                <w:sz w:val="16"/>
              </w:rPr>
              <w:instrText>NUMPAGES</w:instrText>
            </w:r>
            <w:r w:rsidRPr="00DC054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fldChar w:fldCharType="separate"/>
            </w:r>
            <w:r w:rsidR="00794C93">
              <w:rPr>
                <w:rFonts w:ascii="Times New Roman" w:hAnsi="Times New Roman" w:cs="Times New Roman"/>
                <w:b/>
                <w:bCs/>
                <w:noProof/>
                <w:sz w:val="16"/>
              </w:rPr>
              <w:t>3</w:t>
            </w:r>
            <w:r w:rsidRPr="00DC054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05" w:rsidRDefault="00F87705" w:rsidP="00214930">
      <w:r>
        <w:separator/>
      </w:r>
    </w:p>
  </w:footnote>
  <w:footnote w:type="continuationSeparator" w:id="0">
    <w:p w:rsidR="00F87705" w:rsidRDefault="00F87705" w:rsidP="00214930">
      <w:r>
        <w:continuationSeparator/>
      </w:r>
    </w:p>
  </w:footnote>
  <w:footnote w:id="1">
    <w:p w:rsidR="00A8120A" w:rsidRPr="00A8120A" w:rsidRDefault="00A8120A" w:rsidP="00A8120A">
      <w:pPr>
        <w:widowControl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120A">
        <w:rPr>
          <w:rFonts w:ascii="Verdana" w:hAnsi="Verdana" w:cs="Verdana"/>
          <w:sz w:val="14"/>
          <w:szCs w:val="16"/>
        </w:rPr>
        <w:t>Za datę zawarcia umowy przyjmuje się dzień, w którym Wykonawca otrzyma jednostronnie podpisaną umowę z datą wskazaną przez Zamawiającego</w:t>
      </w:r>
    </w:p>
    <w:p w:rsidR="00A8120A" w:rsidRDefault="00A8120A">
      <w:pPr>
        <w:pStyle w:val="Tekstprzypisudolnego"/>
      </w:pPr>
    </w:p>
  </w:footnote>
  <w:footnote w:id="2">
    <w:p w:rsidR="000964D9" w:rsidRPr="00A8120A" w:rsidRDefault="000964D9" w:rsidP="000964D9">
      <w:pPr>
        <w:widowControl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120A">
        <w:rPr>
          <w:rFonts w:ascii="Verdana" w:hAnsi="Verdana" w:cs="Verdana"/>
          <w:sz w:val="14"/>
          <w:szCs w:val="16"/>
        </w:rPr>
        <w:t>Za datę zawarcia umowy przyjmuje się dzień, w którym Wykonawca otrzyma jednostronnie podpisaną umowę z datą wskazaną przez Zamawiającego</w:t>
      </w:r>
    </w:p>
    <w:p w:rsidR="000964D9" w:rsidRDefault="000964D9" w:rsidP="000964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4E" w:rsidRDefault="00DC054E" w:rsidP="006A0554">
    <w:pPr>
      <w:pStyle w:val="Nagwek"/>
      <w:rPr>
        <w:rFonts w:ascii="Verdana" w:hAnsi="Verdana"/>
        <w:sz w:val="16"/>
        <w:szCs w:val="16"/>
      </w:rPr>
    </w:pPr>
  </w:p>
  <w:p w:rsidR="00DC054E" w:rsidRDefault="00DC054E" w:rsidP="006A0554">
    <w:pPr>
      <w:pStyle w:val="Nagwek"/>
      <w:rPr>
        <w:rFonts w:ascii="Verdana" w:hAnsi="Verdana"/>
        <w:sz w:val="16"/>
        <w:szCs w:val="16"/>
      </w:rPr>
    </w:pPr>
    <w:r w:rsidRPr="00644069">
      <w:rPr>
        <w:noProof/>
        <w:lang w:eastAsia="pl-PL"/>
      </w:rPr>
      <w:drawing>
        <wp:inline distT="0" distB="0" distL="0" distR="0" wp14:anchorId="6F7DC9C4" wp14:editId="47B25F03">
          <wp:extent cx="5760720" cy="412180"/>
          <wp:effectExtent l="0" t="0" r="0" b="6985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54E" w:rsidRDefault="00DC054E" w:rsidP="006A0554">
    <w:pPr>
      <w:pStyle w:val="Nagwek"/>
      <w:rPr>
        <w:rFonts w:ascii="Verdana" w:hAnsi="Verdana"/>
        <w:sz w:val="16"/>
        <w:szCs w:val="16"/>
      </w:rPr>
    </w:pPr>
  </w:p>
  <w:p w:rsidR="001B1A74" w:rsidRPr="001B1A74" w:rsidRDefault="00C83F50" w:rsidP="006A0554">
    <w:pPr>
      <w:pStyle w:val="Nagwek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</w:t>
    </w:r>
    <w:r w:rsidR="00A40C15">
      <w:rPr>
        <w:rFonts w:ascii="Verdana" w:hAnsi="Verdana"/>
        <w:sz w:val="16"/>
        <w:szCs w:val="16"/>
      </w:rPr>
      <w:t>38</w:t>
    </w:r>
    <w:r w:rsidR="00DC054E">
      <w:rPr>
        <w:rFonts w:ascii="Verdana" w:hAnsi="Verdana"/>
        <w:sz w:val="16"/>
        <w:szCs w:val="16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2">
    <w:nsid w:val="00000004"/>
    <w:multiLevelType w:val="multilevel"/>
    <w:tmpl w:val="910E399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5D6F7A"/>
    <w:multiLevelType w:val="hybridMultilevel"/>
    <w:tmpl w:val="CBBEC0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D941C39"/>
    <w:multiLevelType w:val="hybridMultilevel"/>
    <w:tmpl w:val="F3F24B68"/>
    <w:lvl w:ilvl="0" w:tplc="38604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EE092E"/>
    <w:multiLevelType w:val="hybridMultilevel"/>
    <w:tmpl w:val="969C6B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EF21747"/>
    <w:multiLevelType w:val="hybridMultilevel"/>
    <w:tmpl w:val="73760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B4043"/>
    <w:multiLevelType w:val="hybridMultilevel"/>
    <w:tmpl w:val="9102722E"/>
    <w:lvl w:ilvl="0" w:tplc="AA5AB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33F21"/>
    <w:multiLevelType w:val="hybridMultilevel"/>
    <w:tmpl w:val="4EC4277C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47582"/>
    <w:multiLevelType w:val="hybridMultilevel"/>
    <w:tmpl w:val="9C8A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3150E"/>
    <w:multiLevelType w:val="hybridMultilevel"/>
    <w:tmpl w:val="AABED262"/>
    <w:lvl w:ilvl="0" w:tplc="B5FC1E7C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533A1"/>
    <w:multiLevelType w:val="hybridMultilevel"/>
    <w:tmpl w:val="6884F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30F8D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701276"/>
    <w:multiLevelType w:val="hybridMultilevel"/>
    <w:tmpl w:val="42DA01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2"/>
  </w:num>
  <w:num w:numId="9">
    <w:abstractNumId w:val="22"/>
  </w:num>
  <w:num w:numId="10">
    <w:abstractNumId w:val="18"/>
  </w:num>
  <w:num w:numId="11">
    <w:abstractNumId w:val="16"/>
  </w:num>
  <w:num w:numId="12">
    <w:abstractNumId w:val="14"/>
  </w:num>
  <w:num w:numId="13">
    <w:abstractNumId w:val="9"/>
  </w:num>
  <w:num w:numId="14">
    <w:abstractNumId w:val="20"/>
  </w:num>
  <w:num w:numId="15">
    <w:abstractNumId w:val="17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5"/>
  </w:num>
  <w:num w:numId="21">
    <w:abstractNumId w:val="30"/>
  </w:num>
  <w:num w:numId="22">
    <w:abstractNumId w:val="19"/>
  </w:num>
  <w:num w:numId="23">
    <w:abstractNumId w:val="13"/>
  </w:num>
  <w:num w:numId="24">
    <w:abstractNumId w:val="27"/>
  </w:num>
  <w:num w:numId="25">
    <w:abstractNumId w:val="26"/>
  </w:num>
  <w:num w:numId="26">
    <w:abstractNumId w:val="23"/>
  </w:num>
  <w:num w:numId="27">
    <w:abstractNumId w:val="25"/>
  </w:num>
  <w:num w:numId="28">
    <w:abstractNumId w:val="29"/>
  </w:num>
  <w:num w:numId="29">
    <w:abstractNumId w:val="2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2"/>
  </w:num>
  <w:num w:numId="3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A2"/>
    <w:rsid w:val="0000200B"/>
    <w:rsid w:val="00020EBF"/>
    <w:rsid w:val="0002399C"/>
    <w:rsid w:val="00025541"/>
    <w:rsid w:val="000714A9"/>
    <w:rsid w:val="000800B0"/>
    <w:rsid w:val="000964D9"/>
    <w:rsid w:val="000D6340"/>
    <w:rsid w:val="001134B4"/>
    <w:rsid w:val="00115DA8"/>
    <w:rsid w:val="00153412"/>
    <w:rsid w:val="00154941"/>
    <w:rsid w:val="0016633A"/>
    <w:rsid w:val="00171BCA"/>
    <w:rsid w:val="00177AEB"/>
    <w:rsid w:val="00181AAB"/>
    <w:rsid w:val="001829F0"/>
    <w:rsid w:val="00187A6B"/>
    <w:rsid w:val="001938E9"/>
    <w:rsid w:val="001B1A74"/>
    <w:rsid w:val="001C1A1A"/>
    <w:rsid w:val="001D29A7"/>
    <w:rsid w:val="001F3A29"/>
    <w:rsid w:val="00206A41"/>
    <w:rsid w:val="00214930"/>
    <w:rsid w:val="002527B1"/>
    <w:rsid w:val="00281B93"/>
    <w:rsid w:val="00290924"/>
    <w:rsid w:val="002C7EC6"/>
    <w:rsid w:val="002D250E"/>
    <w:rsid w:val="00304368"/>
    <w:rsid w:val="00312BA0"/>
    <w:rsid w:val="00315464"/>
    <w:rsid w:val="00336DDD"/>
    <w:rsid w:val="003403B1"/>
    <w:rsid w:val="0034468E"/>
    <w:rsid w:val="00355C61"/>
    <w:rsid w:val="00370220"/>
    <w:rsid w:val="003840EC"/>
    <w:rsid w:val="003870EC"/>
    <w:rsid w:val="003920D8"/>
    <w:rsid w:val="003B10AA"/>
    <w:rsid w:val="003F667B"/>
    <w:rsid w:val="00415A17"/>
    <w:rsid w:val="00423159"/>
    <w:rsid w:val="0043136A"/>
    <w:rsid w:val="0046315D"/>
    <w:rsid w:val="00467F7E"/>
    <w:rsid w:val="004B3D22"/>
    <w:rsid w:val="004C64C5"/>
    <w:rsid w:val="004D21D2"/>
    <w:rsid w:val="004E59E4"/>
    <w:rsid w:val="004F2EED"/>
    <w:rsid w:val="00505D5D"/>
    <w:rsid w:val="0051032E"/>
    <w:rsid w:val="00523FD8"/>
    <w:rsid w:val="00534B0E"/>
    <w:rsid w:val="005450B5"/>
    <w:rsid w:val="00552188"/>
    <w:rsid w:val="005550C4"/>
    <w:rsid w:val="005611F6"/>
    <w:rsid w:val="00582C53"/>
    <w:rsid w:val="005A5BCA"/>
    <w:rsid w:val="005C6948"/>
    <w:rsid w:val="005D75BA"/>
    <w:rsid w:val="005E43A1"/>
    <w:rsid w:val="005F20C6"/>
    <w:rsid w:val="00615126"/>
    <w:rsid w:val="00650861"/>
    <w:rsid w:val="00656895"/>
    <w:rsid w:val="006857A2"/>
    <w:rsid w:val="006A0554"/>
    <w:rsid w:val="006A1822"/>
    <w:rsid w:val="006A4B3E"/>
    <w:rsid w:val="006B1B08"/>
    <w:rsid w:val="006B4500"/>
    <w:rsid w:val="00707D65"/>
    <w:rsid w:val="007106D1"/>
    <w:rsid w:val="00726AAF"/>
    <w:rsid w:val="007305A7"/>
    <w:rsid w:val="00790DA2"/>
    <w:rsid w:val="00792C0A"/>
    <w:rsid w:val="00794C93"/>
    <w:rsid w:val="007C3603"/>
    <w:rsid w:val="007C49F6"/>
    <w:rsid w:val="0080297C"/>
    <w:rsid w:val="00822A1F"/>
    <w:rsid w:val="0082590F"/>
    <w:rsid w:val="008678C1"/>
    <w:rsid w:val="0087567E"/>
    <w:rsid w:val="008970BD"/>
    <w:rsid w:val="008A10B5"/>
    <w:rsid w:val="008C089E"/>
    <w:rsid w:val="008D0E97"/>
    <w:rsid w:val="008F2D38"/>
    <w:rsid w:val="00901A60"/>
    <w:rsid w:val="009044CC"/>
    <w:rsid w:val="00904C8B"/>
    <w:rsid w:val="00911BD9"/>
    <w:rsid w:val="00997510"/>
    <w:rsid w:val="00997A7E"/>
    <w:rsid w:val="009A21C4"/>
    <w:rsid w:val="009C47D9"/>
    <w:rsid w:val="00A038D8"/>
    <w:rsid w:val="00A11B9A"/>
    <w:rsid w:val="00A205A0"/>
    <w:rsid w:val="00A40C15"/>
    <w:rsid w:val="00A66843"/>
    <w:rsid w:val="00A6749C"/>
    <w:rsid w:val="00A8120A"/>
    <w:rsid w:val="00A9062A"/>
    <w:rsid w:val="00A96A78"/>
    <w:rsid w:val="00AA643A"/>
    <w:rsid w:val="00AB3A9B"/>
    <w:rsid w:val="00AD20F8"/>
    <w:rsid w:val="00B16FB0"/>
    <w:rsid w:val="00B2218D"/>
    <w:rsid w:val="00B35939"/>
    <w:rsid w:val="00B434BD"/>
    <w:rsid w:val="00B53BEB"/>
    <w:rsid w:val="00BD068E"/>
    <w:rsid w:val="00BF603E"/>
    <w:rsid w:val="00BF6164"/>
    <w:rsid w:val="00C01AEE"/>
    <w:rsid w:val="00C10776"/>
    <w:rsid w:val="00C11A53"/>
    <w:rsid w:val="00C7691B"/>
    <w:rsid w:val="00C83F50"/>
    <w:rsid w:val="00C84748"/>
    <w:rsid w:val="00CA6929"/>
    <w:rsid w:val="00CB6CC7"/>
    <w:rsid w:val="00CD6B22"/>
    <w:rsid w:val="00D55EB4"/>
    <w:rsid w:val="00D572D2"/>
    <w:rsid w:val="00D668B5"/>
    <w:rsid w:val="00D80A9A"/>
    <w:rsid w:val="00D91A11"/>
    <w:rsid w:val="00DC054E"/>
    <w:rsid w:val="00DC71E0"/>
    <w:rsid w:val="00DE3D43"/>
    <w:rsid w:val="00E26ABE"/>
    <w:rsid w:val="00E32A2E"/>
    <w:rsid w:val="00E45FC1"/>
    <w:rsid w:val="00E46B91"/>
    <w:rsid w:val="00E5080C"/>
    <w:rsid w:val="00E60583"/>
    <w:rsid w:val="00E956AA"/>
    <w:rsid w:val="00E96049"/>
    <w:rsid w:val="00EA2B60"/>
    <w:rsid w:val="00EB03E9"/>
    <w:rsid w:val="00EB5E79"/>
    <w:rsid w:val="00EC7368"/>
    <w:rsid w:val="00ED2C46"/>
    <w:rsid w:val="00F00E2B"/>
    <w:rsid w:val="00F02A4E"/>
    <w:rsid w:val="00F1723F"/>
    <w:rsid w:val="00F87705"/>
    <w:rsid w:val="00F912E3"/>
    <w:rsid w:val="00F958E2"/>
    <w:rsid w:val="00FA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30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4930"/>
    <w:pPr>
      <w:keepNext/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93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49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149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4930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930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21">
    <w:name w:val="Tekst podstawowy 21"/>
    <w:basedOn w:val="Normalny"/>
    <w:rsid w:val="0021493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21493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9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930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930"/>
    <w:rPr>
      <w:vertAlign w:val="superscript"/>
    </w:rPr>
  </w:style>
  <w:style w:type="character" w:customStyle="1" w:styleId="Znakiprzypiswdolnych">
    <w:name w:val="Znaki przypisów dolnych"/>
    <w:rsid w:val="00153412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53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88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1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A74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1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1C4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1C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84748"/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30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4930"/>
    <w:pPr>
      <w:keepNext/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93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49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149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4930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930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21">
    <w:name w:val="Tekst podstawowy 21"/>
    <w:basedOn w:val="Normalny"/>
    <w:rsid w:val="0021493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21493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9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930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930"/>
    <w:rPr>
      <w:vertAlign w:val="superscript"/>
    </w:rPr>
  </w:style>
  <w:style w:type="character" w:customStyle="1" w:styleId="Znakiprzypiswdolnych">
    <w:name w:val="Znaki przypisów dolnych"/>
    <w:rsid w:val="00153412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53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88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1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A74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1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1C4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1C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84748"/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1681-D7BB-43FF-8D6E-4459C087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Zofia Garbiec</cp:lastModifiedBy>
  <cp:revision>6</cp:revision>
  <cp:lastPrinted>2019-04-25T08:42:00Z</cp:lastPrinted>
  <dcterms:created xsi:type="dcterms:W3CDTF">2019-04-25T07:25:00Z</dcterms:created>
  <dcterms:modified xsi:type="dcterms:W3CDTF">2019-04-25T08:43:00Z</dcterms:modified>
</cp:coreProperties>
</file>