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B5" w:rsidRPr="00907131" w:rsidRDefault="00CC08B5" w:rsidP="00907131">
      <w:pPr>
        <w:spacing w:after="0" w:line="276" w:lineRule="auto"/>
        <w:jc w:val="right"/>
        <w:rPr>
          <w:rFonts w:ascii="Verdana" w:hAnsi="Verdana"/>
          <w:b/>
          <w:sz w:val="16"/>
          <w:szCs w:val="16"/>
        </w:rPr>
      </w:pPr>
      <w:r w:rsidRPr="00907131">
        <w:rPr>
          <w:rFonts w:ascii="Verdana" w:hAnsi="Verdana"/>
          <w:b/>
          <w:sz w:val="16"/>
          <w:szCs w:val="16"/>
        </w:rPr>
        <w:t>Załącznik nr 3</w:t>
      </w:r>
    </w:p>
    <w:p w:rsidR="00CC08B5" w:rsidRPr="00907131" w:rsidRDefault="00CC08B5" w:rsidP="00907131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907131">
        <w:rPr>
          <w:rFonts w:ascii="Verdana" w:hAnsi="Verdana"/>
          <w:b/>
          <w:sz w:val="16"/>
          <w:szCs w:val="16"/>
        </w:rPr>
        <w:t>ISTOTNE POSTANOWIENIA UMOWY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B87BCE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zawarta</w:t>
      </w:r>
      <w:r w:rsidR="00CC08B5" w:rsidRPr="00907131">
        <w:rPr>
          <w:rFonts w:ascii="Verdana" w:hAnsi="Verdana"/>
          <w:sz w:val="16"/>
          <w:szCs w:val="16"/>
        </w:rPr>
        <w:t xml:space="preserve"> w dniu …………. w Zawierciu, pomiędzy: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reprezentowanym przez</w:t>
      </w:r>
    </w:p>
    <w:p w:rsidR="00854A69" w:rsidRPr="00907131" w:rsidRDefault="00854A69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dyrektor Anna Pilarczyk-Sprycha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zwanym w treści umowy Zamawiającym</w:t>
      </w:r>
    </w:p>
    <w:p w:rsidR="00854A69" w:rsidRPr="00907131" w:rsidRDefault="00854A69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a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zwaną w  treści  umowy  Wykonawcą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4F79B4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  został  wyłoniony  po przeprowadzeniu negocjacji ogłoszonych na stronie internetowej – zgodnie z Regulaminem udzielania zamówień publicznych w Szpitalu Powiatowym w Zawierciu – na podstawie art. 4 pkt 8 Pzp (t.j. Dz. U. z 2017r., poz. 1579 ze zm.) zwanej  dalej  ustawą</w:t>
      </w:r>
      <w:r w:rsidR="002911B2" w:rsidRPr="00907131">
        <w:rPr>
          <w:rFonts w:ascii="Verdana" w:hAnsi="Verdana"/>
          <w:sz w:val="16"/>
          <w:szCs w:val="16"/>
        </w:rPr>
        <w:t xml:space="preserve">, </w:t>
      </w:r>
      <w:r w:rsidR="00854A69" w:rsidRPr="00907131">
        <w:rPr>
          <w:rFonts w:ascii="Verdana" w:hAnsi="Verdana"/>
          <w:sz w:val="16"/>
          <w:szCs w:val="16"/>
        </w:rPr>
        <w:t>nr sprawy DTZ/171</w:t>
      </w:r>
      <w:r w:rsidR="00CC08B5" w:rsidRPr="00907131">
        <w:rPr>
          <w:rFonts w:ascii="Verdana" w:hAnsi="Verdana"/>
          <w:sz w:val="16"/>
          <w:szCs w:val="16"/>
        </w:rPr>
        <w:t xml:space="preserve">/BZU/2018 – </w:t>
      </w:r>
      <w:r w:rsidR="008751BC" w:rsidRPr="00907131">
        <w:rPr>
          <w:rFonts w:ascii="Verdana" w:hAnsi="Verdana"/>
          <w:sz w:val="16"/>
          <w:szCs w:val="16"/>
        </w:rPr>
        <w:t>Dostawa</w:t>
      </w:r>
      <w:r w:rsidR="008751BC" w:rsidRPr="00907131">
        <w:rPr>
          <w:rFonts w:ascii="Verdana" w:hAnsi="Verdana"/>
          <w:bCs/>
          <w:sz w:val="16"/>
          <w:szCs w:val="16"/>
          <w:shd w:val="clear" w:color="auto" w:fill="FFFFFF"/>
        </w:rPr>
        <w:t xml:space="preserve"> urządzenia do dezynfekcji poprzez zamgławianie wraz z dostawą środków do dezynfekcji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4F79B4" w:rsidRPr="00907131" w:rsidRDefault="004F79B4" w:rsidP="00907131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</w:p>
    <w:p w:rsidR="00854A69" w:rsidRPr="00907131" w:rsidRDefault="00854A69" w:rsidP="00841DC0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854A69" w:rsidRPr="00907131" w:rsidRDefault="00854A69" w:rsidP="006B24F2">
      <w:pPr>
        <w:spacing w:after="0" w:line="276" w:lineRule="auto"/>
        <w:ind w:left="357" w:hanging="357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pacing w:val="-8"/>
          <w:sz w:val="16"/>
          <w:szCs w:val="16"/>
        </w:rPr>
        <w:t xml:space="preserve">W wyniku przeprowadzonego postępowania Wykonawca zobowiązuje się do dostawy </w:t>
      </w:r>
      <w:r w:rsidRPr="00907131">
        <w:rPr>
          <w:rFonts w:ascii="Verdana" w:hAnsi="Verdana"/>
          <w:bCs/>
          <w:sz w:val="16"/>
          <w:szCs w:val="16"/>
          <w:shd w:val="clear" w:color="auto" w:fill="FFFFFF"/>
        </w:rPr>
        <w:t>urządzenia do dezynfekcji poprzez zamgławianie wraz z dostawą środków do dezynfekcji</w:t>
      </w:r>
      <w:r w:rsidRPr="00907131">
        <w:rPr>
          <w:rFonts w:ascii="Verdana" w:hAnsi="Verdana" w:cs="Verdana"/>
          <w:spacing w:val="-8"/>
          <w:sz w:val="16"/>
          <w:szCs w:val="16"/>
        </w:rPr>
        <w:t xml:space="preserve"> którego szczegółowy opis, ilość oraz ceny jednostkowe określa formularz asortymentowo cenowy wg załącznika nr 1, stanowiący integralną część niniejszej umowy.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  <w:t xml:space="preserve"> 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bCs/>
          <w:sz w:val="16"/>
          <w:szCs w:val="16"/>
        </w:rPr>
        <w:t>§ 2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Wartość przedmiotu umowy wynosi: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 tym VAT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eastAsia="Verdana" w:hAnsi="Verdana" w:cs="Verdana"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>………</w:t>
      </w:r>
      <w:r w:rsidRPr="00907131">
        <w:rPr>
          <w:rFonts w:ascii="Verdana" w:eastAsia="Verdana" w:hAnsi="Verdana" w:cs="Verdana"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eastAsia="Verdana" w:hAnsi="Verdana" w:cs="Verdana"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854A69" w:rsidRPr="00907131" w:rsidRDefault="00854A69" w:rsidP="00841DC0">
      <w:pPr>
        <w:pStyle w:val="Tekstpodstawowy21"/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854A69" w:rsidRPr="00907131" w:rsidRDefault="00854A69" w:rsidP="00841D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3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 zobowiązuje się do: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1. Dostarczenia na własny koszt i ryzyko Wykonawcy przedmiotu umowy zgodnie z formularzem 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asortymentowo cenowym do siedziby Zamawiającego w terminie</w:t>
      </w:r>
      <w:r w:rsidRPr="00907131">
        <w:rPr>
          <w:rFonts w:ascii="Verdana" w:hAnsi="Verdana"/>
          <w:sz w:val="16"/>
          <w:szCs w:val="16"/>
        </w:rPr>
        <w:t xml:space="preserve">: </w:t>
      </w:r>
    </w:p>
    <w:p w:rsidR="00854A69" w:rsidRPr="00907131" w:rsidRDefault="00FD553B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urządzenia </w:t>
      </w:r>
      <w:r w:rsidR="000C71C4">
        <w:rPr>
          <w:rFonts w:ascii="Verdana" w:hAnsi="Verdana"/>
          <w:sz w:val="16"/>
          <w:szCs w:val="16"/>
        </w:rPr>
        <w:t xml:space="preserve">– do </w:t>
      </w:r>
      <w:bookmarkStart w:id="0" w:name="_GoBack"/>
      <w:bookmarkEnd w:id="0"/>
      <w:r w:rsidR="00854A69" w:rsidRPr="00907131">
        <w:rPr>
          <w:rFonts w:ascii="Verdana" w:hAnsi="Verdana"/>
          <w:sz w:val="16"/>
          <w:szCs w:val="16"/>
        </w:rPr>
        <w:t xml:space="preserve">4 </w:t>
      </w:r>
      <w:r>
        <w:rPr>
          <w:rFonts w:ascii="Verdana" w:hAnsi="Verdana"/>
          <w:sz w:val="16"/>
          <w:szCs w:val="16"/>
        </w:rPr>
        <w:t>tygo</w:t>
      </w:r>
      <w:r w:rsidR="00854A69" w:rsidRPr="00907131">
        <w:rPr>
          <w:rFonts w:ascii="Verdana" w:hAnsi="Verdana"/>
          <w:sz w:val="16"/>
          <w:szCs w:val="16"/>
        </w:rPr>
        <w:t>dni od zawarcia niniejszej umowy,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dostawa środka do dezynfek</w:t>
      </w:r>
      <w:r w:rsidR="007F4958">
        <w:rPr>
          <w:rFonts w:ascii="Verdana" w:hAnsi="Verdana"/>
          <w:sz w:val="16"/>
          <w:szCs w:val="16"/>
        </w:rPr>
        <w:t>cji – sukcesywnie przez okres 6</w:t>
      </w:r>
      <w:r w:rsidRPr="00907131">
        <w:rPr>
          <w:rFonts w:ascii="Verdana" w:hAnsi="Verdana"/>
          <w:sz w:val="16"/>
          <w:szCs w:val="16"/>
        </w:rPr>
        <w:t xml:space="preserve"> miesięcy od zawarcia niniejszej umowy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2. Za datę zawarcia umowy przyjmuje się dzień, w którym Zamawiający prześle drogą elektroniczną jednostronnie podpisaną umowę.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3. Dokładny termin dostawy winien być uzgodniony z Bartosz Zachara – Dział Zaopatrzenia, tel. </w:t>
      </w:r>
      <w:r w:rsidRPr="00907131">
        <w:rPr>
          <w:rFonts w:ascii="Verdana" w:hAnsi="Verdana" w:cs="Verdana"/>
          <w:color w:val="000000"/>
          <w:sz w:val="16"/>
          <w:szCs w:val="16"/>
          <w:lang w:eastAsia="pl-PL"/>
        </w:rPr>
        <w:t>32 67 40 365</w:t>
      </w:r>
      <w:r w:rsidRPr="00907131">
        <w:rPr>
          <w:rFonts w:ascii="Verdana" w:hAnsi="Verdana" w:cs="Verdana"/>
          <w:sz w:val="16"/>
          <w:szCs w:val="16"/>
        </w:rPr>
        <w:t xml:space="preserve">. </w:t>
      </w:r>
    </w:p>
    <w:p w:rsidR="00854A69" w:rsidRPr="00907131" w:rsidRDefault="00854A69" w:rsidP="00841DC0">
      <w:pPr>
        <w:spacing w:line="360" w:lineRule="auto"/>
        <w:ind w:left="180" w:hanging="18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4. Zamawiający wymaga dostaw do miejsca wskazanego przez Zamawiającego w godz. 08</w:t>
      </w:r>
      <w:r w:rsidRPr="00907131">
        <w:rPr>
          <w:rFonts w:ascii="Verdana" w:hAnsi="Verdana" w:cs="Verdana"/>
          <w:sz w:val="16"/>
          <w:szCs w:val="16"/>
          <w:vertAlign w:val="superscript"/>
        </w:rPr>
        <w:t xml:space="preserve">00 </w:t>
      </w:r>
      <w:r w:rsidRPr="00907131">
        <w:rPr>
          <w:rFonts w:ascii="Verdana" w:hAnsi="Verdana" w:cs="Verdana"/>
          <w:sz w:val="16"/>
          <w:szCs w:val="16"/>
        </w:rPr>
        <w:t>- 13</w:t>
      </w:r>
      <w:r w:rsidRPr="00907131">
        <w:rPr>
          <w:rFonts w:ascii="Verdana" w:hAnsi="Verdana" w:cs="Verdana"/>
          <w:sz w:val="16"/>
          <w:szCs w:val="16"/>
          <w:vertAlign w:val="superscript"/>
        </w:rPr>
        <w:t>00</w:t>
      </w:r>
      <w:r w:rsidRPr="00907131">
        <w:rPr>
          <w:rFonts w:ascii="Verdana" w:hAnsi="Verdana" w:cs="Verdana"/>
          <w:sz w:val="16"/>
          <w:szCs w:val="16"/>
        </w:rPr>
        <w:t>.</w:t>
      </w:r>
    </w:p>
    <w:p w:rsidR="00907131" w:rsidRDefault="00854A69" w:rsidP="00841DC0">
      <w:pPr>
        <w:spacing w:after="0" w:line="360" w:lineRule="auto"/>
        <w:ind w:left="180" w:hanging="180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5. Dostarczenia wraz z przedmiotem umowy karty gwarancyjnej z postanowieniami gwarancji, zgodnymi                    z postanowieniami niniejszej umowy (o ile dotyczy).</w:t>
      </w:r>
    </w:p>
    <w:p w:rsidR="00841DC0" w:rsidRDefault="00841DC0" w:rsidP="00841DC0">
      <w:pPr>
        <w:spacing w:after="0" w:line="360" w:lineRule="auto"/>
        <w:ind w:left="180" w:hanging="180"/>
        <w:jc w:val="both"/>
        <w:rPr>
          <w:rFonts w:ascii="Verdana" w:hAnsi="Verdana"/>
          <w:sz w:val="16"/>
          <w:szCs w:val="16"/>
        </w:rPr>
      </w:pPr>
    </w:p>
    <w:p w:rsidR="00841DC0" w:rsidRPr="00907131" w:rsidRDefault="00841DC0" w:rsidP="00841DC0">
      <w:pPr>
        <w:spacing w:after="0" w:line="360" w:lineRule="auto"/>
        <w:ind w:left="180" w:hanging="180"/>
        <w:jc w:val="both"/>
        <w:rPr>
          <w:rFonts w:ascii="Verdana" w:hAnsi="Verdana"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lastRenderedPageBreak/>
        <w:t>§ 4</w:t>
      </w:r>
    </w:p>
    <w:p w:rsidR="00854A69" w:rsidRPr="00907131" w:rsidRDefault="00854A69" w:rsidP="00841DC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Warunkiem odbioru przedmiotu umowy będzie potwierdzenie protokołem kompletności dostawy zgodnie                 z zapisami w zał. nr 1 do umowy.</w:t>
      </w:r>
    </w:p>
    <w:p w:rsidR="00854A69" w:rsidRPr="00907131" w:rsidRDefault="00854A69" w:rsidP="00841DC0">
      <w:pPr>
        <w:numPr>
          <w:ilvl w:val="1"/>
          <w:numId w:val="1"/>
        </w:numPr>
        <w:tabs>
          <w:tab w:val="left" w:pos="1440"/>
        </w:tabs>
        <w:suppressAutoHyphens/>
        <w:spacing w:after="0" w:line="360" w:lineRule="auto"/>
        <w:ind w:left="34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Przedmiot umowy na fakturze ma być określony zgodnie z § 1.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theme="majorHAnsi"/>
          <w:sz w:val="16"/>
          <w:szCs w:val="16"/>
        </w:rPr>
        <w:t>3.   Strony upoważniają</w:t>
      </w:r>
      <w:r w:rsidRPr="00907131">
        <w:rPr>
          <w:rFonts w:ascii="Verdana" w:hAnsi="Verdana"/>
          <w:sz w:val="16"/>
          <w:szCs w:val="16"/>
        </w:rPr>
        <w:t xml:space="preserve"> do współpracy w zakresie uzgodnień terminów i przedmiotu dostaw:</w:t>
      </w:r>
    </w:p>
    <w:p w:rsidR="00854A69" w:rsidRPr="00907131" w:rsidRDefault="00854A69" w:rsidP="00841DC0">
      <w:pPr>
        <w:pStyle w:val="Akapitzlist"/>
        <w:spacing w:after="0"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a) ze strony Zamawiającego – pielęgniarka epidemiologiczna Jadwiga Cesarz</w:t>
      </w:r>
      <w:r w:rsidR="00FD5824">
        <w:rPr>
          <w:rFonts w:ascii="Verdana" w:hAnsi="Verdana"/>
          <w:sz w:val="16"/>
          <w:szCs w:val="16"/>
        </w:rPr>
        <w:t xml:space="preserve"> lub osoba ją zastępująca</w:t>
      </w:r>
      <w:r w:rsidRPr="00907131">
        <w:rPr>
          <w:rFonts w:ascii="Verdana" w:hAnsi="Verdana"/>
          <w:sz w:val="16"/>
          <w:szCs w:val="16"/>
        </w:rPr>
        <w:t xml:space="preserve"> tel. 32 67 40 </w:t>
      </w:r>
      <w:r w:rsidR="00907131" w:rsidRPr="00907131">
        <w:rPr>
          <w:rFonts w:ascii="Verdana" w:hAnsi="Verdana"/>
          <w:sz w:val="16"/>
          <w:szCs w:val="16"/>
        </w:rPr>
        <w:t>238</w:t>
      </w:r>
    </w:p>
    <w:p w:rsidR="00854A69" w:rsidRPr="00907131" w:rsidRDefault="00854A69" w:rsidP="00841DC0">
      <w:pPr>
        <w:pStyle w:val="Akapitzlist"/>
        <w:spacing w:after="0"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b) ze strony Wykonawcy - ……………………………..……….. tel. …………………………………………</w:t>
      </w:r>
    </w:p>
    <w:p w:rsidR="00854A69" w:rsidRPr="00907131" w:rsidRDefault="00907131" w:rsidP="00841DC0">
      <w:pPr>
        <w:pStyle w:val="Akapitzlist"/>
        <w:spacing w:after="0"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c) a</w:t>
      </w:r>
      <w:r w:rsidR="00854A69" w:rsidRPr="00907131">
        <w:rPr>
          <w:rFonts w:ascii="Verdana" w:hAnsi="Verdana"/>
          <w:sz w:val="16"/>
          <w:szCs w:val="16"/>
        </w:rPr>
        <w:t>dres e-mail na który będą składane zamówienia ……………………………………….</w:t>
      </w:r>
    </w:p>
    <w:p w:rsidR="00854A69" w:rsidRPr="00907131" w:rsidRDefault="00907131" w:rsidP="00841DC0">
      <w:pPr>
        <w:spacing w:after="0" w:line="360" w:lineRule="auto"/>
        <w:ind w:left="-20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907131">
        <w:rPr>
          <w:rFonts w:ascii="Verdana" w:hAnsi="Verdana" w:cs="Verdana"/>
          <w:sz w:val="16"/>
          <w:szCs w:val="16"/>
        </w:rPr>
        <w:t xml:space="preserve">4.    </w:t>
      </w:r>
      <w:r w:rsidR="00854A69" w:rsidRPr="00907131">
        <w:rPr>
          <w:rFonts w:ascii="Verdana" w:hAnsi="Verdana" w:cs="Verdana"/>
          <w:sz w:val="16"/>
          <w:szCs w:val="16"/>
        </w:rPr>
        <w:t>Za realizację umowy po stronie Zamawiającego odpowiedzialny jest:</w:t>
      </w:r>
    </w:p>
    <w:p w:rsidR="00854A69" w:rsidRPr="00907131" w:rsidRDefault="00854A69" w:rsidP="00841DC0">
      <w:pPr>
        <w:pStyle w:val="Standard"/>
        <w:tabs>
          <w:tab w:val="left" w:pos="1185"/>
        </w:tabs>
        <w:spacing w:line="360" w:lineRule="auto"/>
        <w:ind w:left="4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/>
          <w:sz w:val="16"/>
          <w:szCs w:val="16"/>
        </w:rPr>
        <w:t>- Bartosz Zachara – dział zaopatrzenia 32 67 40 365</w:t>
      </w:r>
    </w:p>
    <w:p w:rsidR="00854A69" w:rsidRPr="00907131" w:rsidRDefault="00907131" w:rsidP="00841DC0">
      <w:pPr>
        <w:tabs>
          <w:tab w:val="left" w:pos="1440"/>
        </w:tabs>
        <w:suppressAutoHyphens/>
        <w:spacing w:after="0" w:line="360" w:lineRule="auto"/>
        <w:ind w:left="-2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5.    </w:t>
      </w:r>
      <w:r w:rsidR="00854A69" w:rsidRPr="00907131">
        <w:rPr>
          <w:rFonts w:ascii="Verdana" w:hAnsi="Verdana" w:cs="Verdana"/>
          <w:sz w:val="16"/>
          <w:szCs w:val="16"/>
        </w:rPr>
        <w:t xml:space="preserve">Za realizację umowy po stronie Wykonawcy odpowiedzialny jest ……………………………………………………., </w:t>
      </w:r>
    </w:p>
    <w:p w:rsidR="00854A69" w:rsidRPr="00907131" w:rsidRDefault="00854A69" w:rsidP="00841DC0">
      <w:pPr>
        <w:tabs>
          <w:tab w:val="left" w:pos="1440"/>
        </w:tabs>
        <w:spacing w:after="0" w:line="360" w:lineRule="auto"/>
        <w:ind w:left="34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tel.  ………………………………………</w:t>
      </w: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5</w:t>
      </w:r>
    </w:p>
    <w:p w:rsidR="00854A69" w:rsidRPr="00907131" w:rsidRDefault="00854A69" w:rsidP="00841DC0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Zapłata należności za dostarczony przedmiot umowy nastąpi przelewem w terminie do 30 dni od dnia dostarczenia prawidłowo wystawionej faktury VAT, na konto nr …………………………………………</w:t>
      </w:r>
    </w:p>
    <w:p w:rsidR="00854A69" w:rsidRPr="00907131" w:rsidRDefault="00854A69" w:rsidP="00841DC0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color w:val="000000"/>
          <w:sz w:val="16"/>
          <w:szCs w:val="16"/>
        </w:rPr>
        <w:t>Zmiana numeru konta wymaga zawarcia aneksu.</w:t>
      </w:r>
    </w:p>
    <w:p w:rsidR="00854A69" w:rsidRPr="00907131" w:rsidRDefault="00854A69" w:rsidP="00841DC0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6</w:t>
      </w:r>
    </w:p>
    <w:p w:rsidR="00854A69" w:rsidRPr="00907131" w:rsidRDefault="00854A69" w:rsidP="00841DC0">
      <w:pPr>
        <w:pStyle w:val="Tekstpodstawowy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Zamawiający zobowiązuje się odebrać przedmiot umowy oraz zapłacić cenę określoną </w:t>
      </w:r>
      <w:r w:rsidRPr="00907131">
        <w:rPr>
          <w:rFonts w:ascii="Verdana" w:hAnsi="Verdana" w:cs="Verdana"/>
          <w:sz w:val="16"/>
          <w:szCs w:val="16"/>
        </w:rPr>
        <w:br/>
        <w:t>w § 2 niniejszej umowy.</w:t>
      </w:r>
    </w:p>
    <w:p w:rsidR="00854A69" w:rsidRPr="00907131" w:rsidRDefault="00854A69" w:rsidP="00841DC0">
      <w:pPr>
        <w:pStyle w:val="Tekstpodstawowy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Cena określona w § 2</w:t>
      </w:r>
      <w:r w:rsidRPr="00907131">
        <w:rPr>
          <w:rFonts w:ascii="Verdana" w:hAnsi="Verdana" w:cs="Verdana"/>
          <w:b/>
          <w:sz w:val="16"/>
          <w:szCs w:val="16"/>
        </w:rPr>
        <w:t xml:space="preserve"> </w:t>
      </w:r>
      <w:r w:rsidRPr="00907131">
        <w:rPr>
          <w:rFonts w:ascii="Verdana" w:hAnsi="Verdana" w:cs="Verdana"/>
          <w:sz w:val="16"/>
          <w:szCs w:val="16"/>
        </w:rPr>
        <w:t xml:space="preserve">wyczerpuje w całości zobowiązania finansowe Zamawiającego względem Wykonawcy wynikające z niniejszej umowy, z zastrzeżeniem § 9. </w:t>
      </w: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7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 gwarantuje, że dostarczony przedmiot umowy jest w całości zgodny z przedstawioną ofertą.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Ewentualny koszt transportu przedmiotu umowy do i z serwisu w okresie gwarancji ponosi Wykonawca. Wykonawca zabezpiecza transport w obie strony. </w:t>
      </w:r>
    </w:p>
    <w:p w:rsidR="00854A69" w:rsidRPr="00907131" w:rsidRDefault="00854A69" w:rsidP="00841DC0">
      <w:pPr>
        <w:pStyle w:val="Tekstpodstawowy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8</w:t>
      </w:r>
    </w:p>
    <w:p w:rsidR="00854A69" w:rsidRPr="00907131" w:rsidRDefault="00854A69" w:rsidP="00841DC0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                 w następujących przypadkach i w wysokości: </w:t>
      </w:r>
      <w:r w:rsidRPr="00907131"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opóźnienia.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2.    W przypadku rozwiązania przez Zamawiającego umowy ze skutkiem natychmiastowym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pacing w:val="-2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       z przyczyn występujących po stronie Wykonawcy, Wykonawca zapłaci karę umowną w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       wysokości 20 %  wartości niezrealizowanej umowy. 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pacing w:val="-2"/>
          <w:sz w:val="16"/>
          <w:szCs w:val="16"/>
        </w:rPr>
        <w:t xml:space="preserve">3.    </w:t>
      </w:r>
      <w:r w:rsidRPr="00907131">
        <w:rPr>
          <w:rFonts w:ascii="Verdana" w:hAnsi="Verdana" w:cs="Verdana"/>
          <w:sz w:val="16"/>
          <w:szCs w:val="16"/>
        </w:rPr>
        <w:t xml:space="preserve">Zamawiający może potrącić kary umowne z wynagrodzenia przysługującemu za wykonaną </w:t>
      </w:r>
    </w:p>
    <w:p w:rsidR="00854A69" w:rsidRPr="00907131" w:rsidRDefault="00854A69" w:rsidP="00841DC0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b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    dostawę Wykonawcy, na co Wykonawca niniejszym wyraża zgodę.</w:t>
      </w:r>
    </w:p>
    <w:p w:rsidR="00854A69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45F0" w:rsidRPr="00907131" w:rsidRDefault="00A845F0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lastRenderedPageBreak/>
        <w:t>§ 9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1.   W razie zaistnienia istotnej zmiany okoliczności powodującej, że wykonanie umowy nie leży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   w interesie publicznym, czego nie można było przewidzieć w chwili zawarcia umowy, Zamawiający </w:t>
      </w:r>
    </w:p>
    <w:p w:rsidR="00854A69" w:rsidRPr="00907131" w:rsidRDefault="00854A69" w:rsidP="00841DC0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      może odstąpić od umowy w terminie do 30 dni od powzięcia wiadomości o tych okolicznościach.</w:t>
      </w:r>
    </w:p>
    <w:p w:rsidR="00854A69" w:rsidRPr="00907131" w:rsidRDefault="00854A69" w:rsidP="00841DC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2. Zmiana postanowień niniejszej umowy może być dokonana przez strony zgodnie z zapisami  </w:t>
      </w:r>
      <w:r w:rsidRPr="00907131">
        <w:rPr>
          <w:rFonts w:ascii="Verdana" w:hAnsi="Verdana" w:cs="Verdana"/>
          <w:sz w:val="16"/>
          <w:szCs w:val="16"/>
        </w:rPr>
        <w:br/>
        <w:t xml:space="preserve">      art. 144 ust. 1 pkt 2-6 ustawy Prawo zamówień publicznych (t.j.  Dz. U. z 2017 r., poz. 1579 ze zm.).</w:t>
      </w:r>
    </w:p>
    <w:p w:rsidR="00854A69" w:rsidRDefault="00854A69" w:rsidP="00841DC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3.  Zmiana postanowień niniejszej umowy może być dokonana przez strony w formie pisemnej w drodze </w:t>
      </w:r>
      <w:r w:rsidRPr="00907131">
        <w:rPr>
          <w:rFonts w:ascii="Verdana" w:hAnsi="Verdana" w:cs="Verdana"/>
          <w:sz w:val="16"/>
          <w:szCs w:val="16"/>
        </w:rPr>
        <w:br/>
        <w:t xml:space="preserve">      aneksu do niniejszej umowy, pod rygorem nieważności.</w:t>
      </w:r>
    </w:p>
    <w:p w:rsidR="00A845F0" w:rsidRDefault="00A845F0" w:rsidP="00A845F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A845F0">
        <w:rPr>
          <w:rFonts w:ascii="Verdana" w:hAnsi="Verdana" w:cs="Verdana"/>
          <w:sz w:val="16"/>
          <w:szCs w:val="16"/>
        </w:rPr>
        <w:t xml:space="preserve">Zamawiający zastrzega sobie prawo do zmniejszenia dostawy w zależności od jego potrzeb do wysokości </w:t>
      </w:r>
    </w:p>
    <w:p w:rsidR="00A845F0" w:rsidRDefault="00A845F0" w:rsidP="00A845F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</w:t>
      </w:r>
      <w:r w:rsidRPr="00A845F0">
        <w:rPr>
          <w:rFonts w:ascii="Verdana" w:hAnsi="Verdana" w:cs="Verdana"/>
          <w:sz w:val="16"/>
          <w:szCs w:val="16"/>
        </w:rPr>
        <w:t xml:space="preserve">50 % wartości zamówienia. Wykonawcy nie przysługuje roszczenie z tytułu </w:t>
      </w:r>
      <w:r>
        <w:rPr>
          <w:rFonts w:ascii="Verdana" w:hAnsi="Verdana" w:cs="Verdana"/>
          <w:sz w:val="16"/>
          <w:szCs w:val="16"/>
        </w:rPr>
        <w:t xml:space="preserve">niezrealizowania całego </w:t>
      </w:r>
    </w:p>
    <w:p w:rsidR="00A845F0" w:rsidRPr="00907131" w:rsidRDefault="00A845F0" w:rsidP="00A845F0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zakresu </w:t>
      </w:r>
      <w:r w:rsidRPr="00A845F0">
        <w:rPr>
          <w:rFonts w:ascii="Verdana" w:hAnsi="Verdana" w:cs="Verdana"/>
          <w:sz w:val="16"/>
          <w:szCs w:val="16"/>
        </w:rPr>
        <w:t>przedmiotu umowy.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10</w:t>
      </w:r>
    </w:p>
    <w:p w:rsidR="00854A69" w:rsidRPr="00907131" w:rsidRDefault="00854A69" w:rsidP="00841DC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 xml:space="preserve">Ewentualne spory, które mogą wyniknąć w trakcie realizowania niniejszej umowy rozstrzygane będą                   na drodze wzajemnych negocjacji. </w:t>
      </w:r>
    </w:p>
    <w:p w:rsidR="00854A69" w:rsidRPr="00907131" w:rsidRDefault="00854A69" w:rsidP="00841DC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11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854A69" w:rsidRPr="00907131" w:rsidRDefault="00854A69" w:rsidP="00841DC0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54A69" w:rsidRPr="00907131" w:rsidRDefault="00854A69" w:rsidP="00841DC0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b/>
          <w:sz w:val="16"/>
          <w:szCs w:val="16"/>
        </w:rPr>
        <w:t>§ 12</w:t>
      </w:r>
    </w:p>
    <w:p w:rsidR="00854A69" w:rsidRPr="00907131" w:rsidRDefault="00854A69" w:rsidP="00841DC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854A69" w:rsidRPr="00907131" w:rsidRDefault="00854A69" w:rsidP="0090713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54A69" w:rsidRPr="00907131" w:rsidRDefault="00854A69" w:rsidP="0090713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248F4" w:rsidRPr="00907131" w:rsidRDefault="00A248F4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A248F4" w:rsidRPr="00907131" w:rsidRDefault="00A248F4" w:rsidP="0090713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248F4" w:rsidRPr="00907131" w:rsidRDefault="00A248F4" w:rsidP="00907131">
      <w:pPr>
        <w:spacing w:line="276" w:lineRule="auto"/>
        <w:ind w:firstLine="708"/>
        <w:jc w:val="both"/>
        <w:rPr>
          <w:rFonts w:ascii="Verdana" w:hAnsi="Verdana"/>
          <w:sz w:val="16"/>
          <w:szCs w:val="16"/>
        </w:rPr>
      </w:pPr>
      <w:r w:rsidRPr="00907131">
        <w:rPr>
          <w:rFonts w:ascii="Verdana" w:hAnsi="Verdana" w:cs="Verdana"/>
          <w:sz w:val="16"/>
          <w:szCs w:val="16"/>
        </w:rPr>
        <w:t>Wykonawca</w:t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  <w:t xml:space="preserve">                        </w:t>
      </w:r>
      <w:r w:rsidRPr="00907131">
        <w:rPr>
          <w:rFonts w:ascii="Verdana" w:hAnsi="Verdana" w:cs="Verdana"/>
          <w:sz w:val="16"/>
          <w:szCs w:val="16"/>
        </w:rPr>
        <w:tab/>
      </w:r>
      <w:r w:rsidRPr="00907131">
        <w:rPr>
          <w:rFonts w:ascii="Verdana" w:hAnsi="Verdana" w:cs="Verdana"/>
          <w:sz w:val="16"/>
          <w:szCs w:val="16"/>
        </w:rPr>
        <w:tab/>
        <w:t xml:space="preserve">                 Zamawiający                                                      </w:t>
      </w: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C08B5" w:rsidRPr="00907131" w:rsidRDefault="00CC08B5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3441A4" w:rsidRPr="00907131" w:rsidRDefault="00324B23" w:rsidP="00907131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sectPr w:rsidR="003441A4" w:rsidRPr="0090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23" w:rsidRDefault="00324B23" w:rsidP="00854A69">
      <w:pPr>
        <w:spacing w:after="0" w:line="240" w:lineRule="auto"/>
      </w:pPr>
      <w:r>
        <w:separator/>
      </w:r>
    </w:p>
  </w:endnote>
  <w:endnote w:type="continuationSeparator" w:id="0">
    <w:p w:rsidR="00324B23" w:rsidRDefault="00324B23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23" w:rsidRDefault="00324B23" w:rsidP="00854A69">
      <w:pPr>
        <w:spacing w:after="0" w:line="240" w:lineRule="auto"/>
      </w:pPr>
      <w:r>
        <w:separator/>
      </w:r>
    </w:p>
  </w:footnote>
  <w:footnote w:type="continuationSeparator" w:id="0">
    <w:p w:rsidR="00324B23" w:rsidRDefault="00324B23" w:rsidP="0085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6"/>
    <w:rsid w:val="000C71C4"/>
    <w:rsid w:val="00124756"/>
    <w:rsid w:val="001461AE"/>
    <w:rsid w:val="001742D1"/>
    <w:rsid w:val="001A63A4"/>
    <w:rsid w:val="001E0EBA"/>
    <w:rsid w:val="00211A2E"/>
    <w:rsid w:val="00215E9D"/>
    <w:rsid w:val="00261A77"/>
    <w:rsid w:val="002911B2"/>
    <w:rsid w:val="002931E5"/>
    <w:rsid w:val="00324B23"/>
    <w:rsid w:val="00441B92"/>
    <w:rsid w:val="004F79B4"/>
    <w:rsid w:val="005406E6"/>
    <w:rsid w:val="005B5F6D"/>
    <w:rsid w:val="005D2956"/>
    <w:rsid w:val="006B24F2"/>
    <w:rsid w:val="007F4958"/>
    <w:rsid w:val="00841DC0"/>
    <w:rsid w:val="00854A69"/>
    <w:rsid w:val="008751BC"/>
    <w:rsid w:val="008758FD"/>
    <w:rsid w:val="008A43E4"/>
    <w:rsid w:val="00907131"/>
    <w:rsid w:val="00994B82"/>
    <w:rsid w:val="00A248F4"/>
    <w:rsid w:val="00A845F0"/>
    <w:rsid w:val="00B87BCE"/>
    <w:rsid w:val="00CA140F"/>
    <w:rsid w:val="00CA34CC"/>
    <w:rsid w:val="00CC08B5"/>
    <w:rsid w:val="00CE5C34"/>
    <w:rsid w:val="00DA5BA1"/>
    <w:rsid w:val="00DF2889"/>
    <w:rsid w:val="00F23C6F"/>
    <w:rsid w:val="00FD553B"/>
    <w:rsid w:val="00FD582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390C-F586-4187-B0C2-1659F0A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F4"/>
    <w:pPr>
      <w:ind w:left="720"/>
      <w:contextualSpacing/>
    </w:pPr>
  </w:style>
  <w:style w:type="paragraph" w:customStyle="1" w:styleId="Standard">
    <w:name w:val="Standard"/>
    <w:rsid w:val="001E0E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211A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CE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854A69"/>
    <w:rPr>
      <w:vertAlign w:val="superscript"/>
    </w:rPr>
  </w:style>
  <w:style w:type="paragraph" w:styleId="Tekstpodstawowy">
    <w:name w:val="Body Text"/>
    <w:basedOn w:val="Normalny"/>
    <w:link w:val="TekstpodstawowyZnak"/>
    <w:rsid w:val="00854A6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54A69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54A69"/>
    <w:pPr>
      <w:suppressAutoHyphens/>
      <w:spacing w:after="120" w:line="48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854A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69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23</cp:revision>
  <cp:lastPrinted>2018-10-19T06:50:00Z</cp:lastPrinted>
  <dcterms:created xsi:type="dcterms:W3CDTF">2018-09-07T10:23:00Z</dcterms:created>
  <dcterms:modified xsi:type="dcterms:W3CDTF">2018-10-19T07:10:00Z</dcterms:modified>
</cp:coreProperties>
</file>