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15" w:rsidRDefault="00234415" w:rsidP="00234415">
      <w:pPr>
        <w:spacing w:after="0"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3</w:t>
      </w:r>
    </w:p>
    <w:p w:rsidR="00234415" w:rsidRDefault="00234415" w:rsidP="00234415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UMOWA - WZÓR 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…………….2019r. w Zawierciu, pomiędzy: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zwanym w treści umowy Zamawiającym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</w:t>
      </w:r>
    </w:p>
    <w:p w:rsidR="00234415" w:rsidRDefault="008E51C8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Zastępcę D</w:t>
      </w:r>
      <w:r w:rsidR="00234415">
        <w:rPr>
          <w:rFonts w:ascii="Verdana" w:hAnsi="Verdana"/>
          <w:sz w:val="16"/>
          <w:szCs w:val="16"/>
        </w:rPr>
        <w:t xml:space="preserve">yrektora ds. technicznych Iwona Sroga 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zwanym w  treści  umowy  Wykonawcą</w:t>
      </w: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</w:t>
      </w:r>
    </w:p>
    <w:p w:rsidR="00234415" w:rsidRDefault="00234415" w:rsidP="00234415">
      <w:pPr>
        <w:spacing w:after="0" w:line="360" w:lineRule="auto"/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</w:p>
    <w:p w:rsidR="00234415" w:rsidRDefault="00234415" w:rsidP="00234415">
      <w:pPr>
        <w:spacing w:after="0" w:line="360" w:lineRule="auto"/>
      </w:pPr>
    </w:p>
    <w:p w:rsidR="00234415" w:rsidRDefault="00234415" w:rsidP="00234415">
      <w:pPr>
        <w:spacing w:after="0" w:line="360" w:lineRule="auto"/>
        <w:rPr>
          <w:rFonts w:ascii="Verdana" w:hAnsi="Verdana"/>
          <w:sz w:val="16"/>
          <w:szCs w:val="16"/>
        </w:rPr>
      </w:pPr>
    </w:p>
    <w:p w:rsidR="00234415" w:rsidRDefault="00234415" w:rsidP="0023441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został wyłoniony – na podstawie art. 4 pkt 8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>. Dz. U. z 2018r., poz. 1986 ze zm.) (zwanej dalej ustawą) zgodnie z Regulaminem udzielania zamówień publicznych w Szpitalu Powiatowym w Zawierciu.</w:t>
      </w:r>
    </w:p>
    <w:p w:rsidR="00234415" w:rsidRDefault="00234415" w:rsidP="0023441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34415" w:rsidRDefault="00234415" w:rsidP="0023441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Strony zgodnie postanawiają zawrzeć umowę na </w:t>
      </w:r>
      <w:r>
        <w:rPr>
          <w:rFonts w:ascii="Verdana" w:hAnsi="Verdana"/>
          <w:b/>
          <w:sz w:val="16"/>
          <w:szCs w:val="16"/>
        </w:rPr>
        <w:t>Dostawę łóżek i szafek przyłóżkowych</w:t>
      </w:r>
      <w:r>
        <w:rPr>
          <w:rFonts w:ascii="Verdana" w:hAnsi="Verdana"/>
          <w:sz w:val="16"/>
          <w:szCs w:val="16"/>
        </w:rPr>
        <w:t xml:space="preserve"> o następującej treści, przy czym oferta Wykonawcy stanowi integralną część umowy.</w:t>
      </w:r>
    </w:p>
    <w:p w:rsidR="003441A4" w:rsidRDefault="00EC6C5F" w:rsidP="000E5362">
      <w:pPr>
        <w:spacing w:after="0" w:line="360" w:lineRule="auto"/>
      </w:pPr>
    </w:p>
    <w:p w:rsidR="00234415" w:rsidRDefault="00234415" w:rsidP="000E5362">
      <w:pPr>
        <w:spacing w:after="0"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234415" w:rsidRPr="00A51765" w:rsidRDefault="00234415" w:rsidP="000E5362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A51765">
        <w:rPr>
          <w:rFonts w:ascii="Verdana" w:hAnsi="Verdana" w:cs="Verdana"/>
          <w:sz w:val="16"/>
        </w:rPr>
        <w:t>1.</w:t>
      </w:r>
      <w:r>
        <w:rPr>
          <w:rFonts w:ascii="Verdana" w:hAnsi="Verdana" w:cs="Verdana"/>
          <w:sz w:val="16"/>
        </w:rPr>
        <w:t xml:space="preserve"> </w:t>
      </w:r>
      <w:r w:rsidRPr="00A51765">
        <w:rPr>
          <w:rFonts w:ascii="Verdana" w:hAnsi="Verdana" w:cs="Verdana"/>
          <w:sz w:val="16"/>
        </w:rPr>
        <w:t xml:space="preserve">Wykonawca zobowiązuje się do </w:t>
      </w:r>
      <w:r>
        <w:rPr>
          <w:rFonts w:ascii="Verdana" w:hAnsi="Verdana" w:cs="Verdana"/>
          <w:sz w:val="16"/>
        </w:rPr>
        <w:t>dostawy Zamawiającemu</w:t>
      </w:r>
      <w:r w:rsidRPr="00A51765">
        <w:rPr>
          <w:rFonts w:ascii="Verdana" w:hAnsi="Verdana" w:cs="Verdana"/>
          <w:sz w:val="16"/>
        </w:rPr>
        <w:t xml:space="preserve"> </w:t>
      </w:r>
      <w:r w:rsidR="00845EE9">
        <w:rPr>
          <w:rFonts w:ascii="Verdana" w:hAnsi="Verdana" w:cs="Verdana"/>
          <w:sz w:val="16"/>
        </w:rPr>
        <w:t>przedmiotu umowy</w:t>
      </w:r>
      <w:bookmarkStart w:id="0" w:name="_GoBack"/>
      <w:bookmarkEnd w:id="0"/>
      <w:r w:rsidRPr="00A51765">
        <w:rPr>
          <w:rFonts w:ascii="Verdana" w:hAnsi="Verdana" w:cs="Verdana"/>
          <w:sz w:val="16"/>
        </w:rPr>
        <w:t xml:space="preserve"> zgodnie z ofertą</w:t>
      </w:r>
      <w:r w:rsidR="008E51C8">
        <w:rPr>
          <w:rFonts w:ascii="Verdana" w:hAnsi="Verdana" w:cs="Verdana"/>
          <w:sz w:val="16"/>
        </w:rPr>
        <w:t>,</w:t>
      </w:r>
      <w:r w:rsidRPr="00A51765">
        <w:rPr>
          <w:rFonts w:ascii="Verdana" w:hAnsi="Verdana" w:cs="Verdana"/>
          <w:sz w:val="16"/>
        </w:rPr>
        <w:t xml:space="preserve"> któr</w:t>
      </w:r>
      <w:r w:rsidR="008E51C8">
        <w:rPr>
          <w:rFonts w:ascii="Verdana" w:hAnsi="Verdana" w:cs="Verdana"/>
          <w:sz w:val="16"/>
        </w:rPr>
        <w:t>ych</w:t>
      </w:r>
      <w:r w:rsidRPr="00A51765">
        <w:rPr>
          <w:rFonts w:ascii="Verdana" w:hAnsi="Verdana" w:cs="Verdana"/>
          <w:sz w:val="16"/>
        </w:rPr>
        <w:t xml:space="preserve"> szczegółowy opis, ilość oraz ceny jednostkowe </w:t>
      </w:r>
      <w:r w:rsidR="00B97E84">
        <w:rPr>
          <w:rFonts w:ascii="Verdana" w:hAnsi="Verdana" w:cs="Verdana"/>
          <w:sz w:val="16"/>
        </w:rPr>
        <w:t>określa formularz asortymentowo-</w:t>
      </w:r>
      <w:r w:rsidRPr="00A51765">
        <w:rPr>
          <w:rFonts w:ascii="Verdana" w:hAnsi="Verdana" w:cs="Verdana"/>
          <w:sz w:val="16"/>
        </w:rPr>
        <w:t xml:space="preserve">cenowy </w:t>
      </w:r>
      <w:r>
        <w:rPr>
          <w:rFonts w:ascii="Verdana" w:hAnsi="Verdana" w:cs="Verdana"/>
          <w:sz w:val="16"/>
        </w:rPr>
        <w:t>- załącznik</w:t>
      </w:r>
      <w:r w:rsidRPr="00A51765">
        <w:rPr>
          <w:rFonts w:ascii="Verdana" w:hAnsi="Verdana" w:cs="Verdana"/>
          <w:sz w:val="16"/>
        </w:rPr>
        <w:t xml:space="preserve"> nr 1, stanowiący integralną część niniejszej umowy.</w:t>
      </w:r>
    </w:p>
    <w:p w:rsidR="00234415" w:rsidRPr="008D7E37" w:rsidRDefault="00234415" w:rsidP="000E5362">
      <w:pPr>
        <w:spacing w:after="0" w:line="360" w:lineRule="auto"/>
        <w:jc w:val="both"/>
      </w:pPr>
      <w:r>
        <w:rPr>
          <w:rFonts w:ascii="Verdana" w:hAnsi="Verdana" w:cs="Calibri"/>
          <w:sz w:val="16"/>
          <w:szCs w:val="16"/>
          <w:lang w:eastAsia="pl-PL"/>
        </w:rPr>
        <w:t>2.</w:t>
      </w:r>
      <w:r w:rsidR="000E536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339D1">
        <w:rPr>
          <w:rFonts w:ascii="Verdana" w:hAnsi="Verdana" w:cs="Calibri"/>
          <w:sz w:val="16"/>
          <w:szCs w:val="16"/>
          <w:lang w:eastAsia="pl-PL"/>
        </w:rPr>
        <w:t xml:space="preserve">Wykonawca oświadcza, że posiada umiejętności, wiedzę, kwalifikacje i uprawnienia niezbędne do prawidłowego wykonania </w:t>
      </w:r>
      <w:r>
        <w:rPr>
          <w:rFonts w:ascii="Verdana" w:hAnsi="Verdana" w:cs="Calibri"/>
          <w:sz w:val="16"/>
          <w:szCs w:val="16"/>
          <w:lang w:eastAsia="pl-PL"/>
        </w:rPr>
        <w:t>dostawy</w:t>
      </w:r>
      <w:r w:rsidRPr="009339D1">
        <w:rPr>
          <w:rFonts w:ascii="Verdana" w:hAnsi="Verdana" w:cs="Calibri"/>
          <w:sz w:val="16"/>
          <w:szCs w:val="16"/>
          <w:lang w:eastAsia="pl-PL"/>
        </w:rPr>
        <w:t>.</w:t>
      </w:r>
      <w:r>
        <w:rPr>
          <w:rFonts w:ascii="Verdana" w:hAnsi="Verdana" w:cs="Verdana"/>
          <w:sz w:val="16"/>
          <w:szCs w:val="16"/>
        </w:rPr>
        <w:tab/>
      </w:r>
    </w:p>
    <w:p w:rsidR="00234415" w:rsidRPr="005C45E4" w:rsidRDefault="00234415" w:rsidP="000E5362">
      <w:pPr>
        <w:tabs>
          <w:tab w:val="left" w:pos="0"/>
        </w:tabs>
        <w:spacing w:after="0" w:line="360" w:lineRule="auto"/>
        <w:jc w:val="center"/>
      </w:pPr>
      <w:r w:rsidRPr="005C45E4">
        <w:rPr>
          <w:rFonts w:ascii="Verdana" w:hAnsi="Verdana" w:cs="Verdana"/>
          <w:b/>
          <w:bCs/>
          <w:sz w:val="16"/>
          <w:szCs w:val="16"/>
        </w:rPr>
        <w:t>§ 2</w:t>
      </w:r>
    </w:p>
    <w:p w:rsidR="00234415" w:rsidRDefault="00234415" w:rsidP="000E536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 nie może przekroczyć kwoty:</w:t>
      </w:r>
    </w:p>
    <w:p w:rsidR="00234415" w:rsidRDefault="00234415" w:rsidP="000E536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 zł brutto (słownie zł : .....……………………………………….…),</w:t>
      </w:r>
    </w:p>
    <w:p w:rsidR="00234415" w:rsidRDefault="00234415" w:rsidP="000E536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VAT</w:t>
      </w:r>
    </w:p>
    <w:p w:rsidR="00234415" w:rsidRDefault="00234415" w:rsidP="000E536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……… zł (słownie zł: ………………………………..),</w:t>
      </w:r>
    </w:p>
    <w:p w:rsidR="00234415" w:rsidRDefault="00234415" w:rsidP="000E536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tj. netto  ………zł (słownie zł : ……………………………………………………),</w:t>
      </w:r>
    </w:p>
    <w:p w:rsidR="000E5362" w:rsidRDefault="000E5362" w:rsidP="000E5362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234415" w:rsidRDefault="00234415" w:rsidP="000E5362">
      <w:pPr>
        <w:tabs>
          <w:tab w:val="left" w:pos="360"/>
        </w:tabs>
        <w:spacing w:after="0"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234415" w:rsidRDefault="00234415" w:rsidP="000E536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zobowiązuje się do:</w:t>
      </w:r>
    </w:p>
    <w:p w:rsidR="00234415" w:rsidRPr="00AB4676" w:rsidRDefault="00234415" w:rsidP="000E5362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>
        <w:rPr>
          <w:rFonts w:ascii="Verdana" w:hAnsi="Verdana" w:cs="Verdana"/>
          <w:kern w:val="1"/>
          <w:sz w:val="16"/>
          <w:lang w:eastAsia="hi-IN" w:bidi="hi-IN"/>
        </w:rPr>
        <w:t xml:space="preserve">Zrealizowania zamówienia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w </w:t>
      </w:r>
      <w:r>
        <w:rPr>
          <w:rFonts w:ascii="Verdana" w:hAnsi="Verdana" w:cs="Verdana"/>
          <w:kern w:val="1"/>
          <w:sz w:val="16"/>
          <w:lang w:eastAsia="hi-IN" w:bidi="hi-IN"/>
        </w:rPr>
        <w:t xml:space="preserve">terminie do </w:t>
      </w:r>
      <w:r w:rsidR="00D1333C">
        <w:rPr>
          <w:rFonts w:ascii="Verdana" w:hAnsi="Verdana" w:cs="Verdana"/>
          <w:kern w:val="1"/>
          <w:sz w:val="16"/>
          <w:lang w:eastAsia="hi-IN" w:bidi="hi-IN"/>
        </w:rPr>
        <w:t>14</w:t>
      </w:r>
      <w:r>
        <w:rPr>
          <w:rFonts w:ascii="Verdana" w:hAnsi="Verdana" w:cs="Verdana"/>
          <w:kern w:val="1"/>
          <w:sz w:val="16"/>
          <w:lang w:eastAsia="hi-IN" w:bidi="hi-IN"/>
        </w:rPr>
        <w:t xml:space="preserve"> dni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od daty </w:t>
      </w:r>
      <w:r>
        <w:rPr>
          <w:rFonts w:ascii="Verdana" w:hAnsi="Verdana" w:cs="Verdana"/>
          <w:kern w:val="1"/>
          <w:sz w:val="16"/>
          <w:lang w:eastAsia="hi-IN" w:bidi="hi-IN"/>
        </w:rPr>
        <w:t>zawarcia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 umowy. </w:t>
      </w:r>
      <w:r w:rsidRPr="00AB4676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 xml:space="preserve">Za datę zawarcia umowy przyjmuje się dzień, w którym Wykonawca otrzyma </w:t>
      </w:r>
      <w:r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>skan jednostronnie podpisanej umowy</w:t>
      </w:r>
      <w:r w:rsidRPr="00AB4676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 xml:space="preserve"> z datą wskazaną przez Zamawiającego.</w:t>
      </w:r>
    </w:p>
    <w:p w:rsidR="00234415" w:rsidRPr="000E5362" w:rsidRDefault="00234415" w:rsidP="000E5362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Uzgodnienia dokładnego terminu dostawy z Bartoszem Zachara – Dział Zaopatrzenia, tel. </w:t>
      </w:r>
      <w:r>
        <w:rPr>
          <w:rFonts w:ascii="Verdana" w:hAnsi="Verdana" w:cs="Verdana"/>
          <w:color w:val="000000"/>
          <w:sz w:val="16"/>
          <w:szCs w:val="16"/>
          <w:lang w:eastAsia="pl-PL"/>
        </w:rPr>
        <w:t>32 67 40 365</w:t>
      </w:r>
      <w:r>
        <w:rPr>
          <w:rFonts w:ascii="Verdana" w:hAnsi="Verdana" w:cs="Verdana"/>
          <w:sz w:val="16"/>
          <w:szCs w:val="16"/>
        </w:rPr>
        <w:t>.</w:t>
      </w:r>
    </w:p>
    <w:p w:rsidR="00234415" w:rsidRDefault="00234415" w:rsidP="000E5362">
      <w:pPr>
        <w:spacing w:after="0" w:line="360" w:lineRule="auto"/>
        <w:ind w:left="180" w:hanging="180"/>
        <w:jc w:val="both"/>
      </w:pPr>
      <w:r>
        <w:rPr>
          <w:rFonts w:ascii="Verdana" w:hAnsi="Verdana" w:cs="Verdana"/>
          <w:sz w:val="16"/>
          <w:szCs w:val="16"/>
        </w:rPr>
        <w:t>3. Dostawy do miejsca wskazanego przez Zamawiającego w godz. 08</w:t>
      </w:r>
      <w:r w:rsidR="000E5362">
        <w:rPr>
          <w:rFonts w:ascii="Verdana" w:hAnsi="Verdana" w:cs="Verdana"/>
          <w:sz w:val="16"/>
          <w:szCs w:val="16"/>
        </w:rPr>
        <w:t>.00</w:t>
      </w:r>
      <w:r>
        <w:rPr>
          <w:rFonts w:ascii="Verdana" w:hAnsi="Verdana" w:cs="Verdana"/>
          <w:sz w:val="16"/>
          <w:szCs w:val="16"/>
          <w:vertAlign w:val="superscript"/>
        </w:rPr>
        <w:t xml:space="preserve"> </w:t>
      </w:r>
      <w:r w:rsidR="000E5362">
        <w:rPr>
          <w:rFonts w:ascii="Verdana" w:hAnsi="Verdana" w:cs="Verdana"/>
          <w:sz w:val="16"/>
          <w:szCs w:val="16"/>
        </w:rPr>
        <w:t>–</w:t>
      </w:r>
      <w:r>
        <w:rPr>
          <w:rFonts w:ascii="Verdana" w:hAnsi="Verdana" w:cs="Verdana"/>
          <w:sz w:val="16"/>
          <w:szCs w:val="16"/>
        </w:rPr>
        <w:t xml:space="preserve"> 13</w:t>
      </w:r>
      <w:r w:rsidR="000E5362">
        <w:rPr>
          <w:rFonts w:ascii="Verdana" w:hAnsi="Verdana" w:cs="Verdana"/>
          <w:sz w:val="16"/>
          <w:szCs w:val="16"/>
        </w:rPr>
        <w:t>.00</w:t>
      </w:r>
      <w:r>
        <w:rPr>
          <w:rFonts w:ascii="Verdana" w:hAnsi="Verdana" w:cs="Verdana"/>
          <w:sz w:val="16"/>
          <w:szCs w:val="16"/>
        </w:rPr>
        <w:t>.</w:t>
      </w:r>
    </w:p>
    <w:p w:rsidR="00234415" w:rsidRPr="006B2382" w:rsidRDefault="00234415" w:rsidP="000E5362">
      <w:pPr>
        <w:spacing w:after="0" w:line="360" w:lineRule="auto"/>
        <w:ind w:left="180" w:hanging="180"/>
      </w:pPr>
      <w:r>
        <w:rPr>
          <w:rFonts w:ascii="Verdana" w:hAnsi="Verdana" w:cs="Verdana"/>
          <w:sz w:val="16"/>
          <w:szCs w:val="16"/>
        </w:rPr>
        <w:t xml:space="preserve">4. </w:t>
      </w:r>
      <w:r w:rsidRPr="006B2382">
        <w:rPr>
          <w:rFonts w:ascii="Verdana" w:hAnsi="Verdana" w:cs="Verdana"/>
          <w:sz w:val="16"/>
          <w:szCs w:val="16"/>
        </w:rPr>
        <w:t>Dostarczenia wraz z przedmiotem dostawy karty gwarancyjnej z postanowieniami gwaran</w:t>
      </w:r>
      <w:r>
        <w:rPr>
          <w:rFonts w:ascii="Verdana" w:hAnsi="Verdana" w:cs="Verdana"/>
          <w:sz w:val="16"/>
          <w:szCs w:val="16"/>
        </w:rPr>
        <w:t>cji</w:t>
      </w:r>
      <w:r w:rsidRPr="006B2382">
        <w:rPr>
          <w:rFonts w:ascii="Verdana" w:hAnsi="Verdana" w:cs="Verdana"/>
          <w:sz w:val="16"/>
          <w:szCs w:val="16"/>
        </w:rPr>
        <w:t xml:space="preserve"> zgodnymi z postanowieniami niniejszej umowy</w:t>
      </w:r>
      <w:r>
        <w:rPr>
          <w:rFonts w:ascii="Verdana" w:hAnsi="Verdana" w:cs="Verdana"/>
          <w:sz w:val="16"/>
          <w:szCs w:val="16"/>
        </w:rPr>
        <w:t xml:space="preserve"> oraz instrukcji</w:t>
      </w:r>
      <w:r w:rsidRPr="006B2382">
        <w:rPr>
          <w:rFonts w:ascii="Verdana" w:hAnsi="Verdana" w:cs="Verdana"/>
          <w:sz w:val="16"/>
          <w:szCs w:val="16"/>
        </w:rPr>
        <w:t xml:space="preserve"> obsługi w języku polskim.</w:t>
      </w:r>
    </w:p>
    <w:p w:rsidR="000E5362" w:rsidRDefault="000E5362" w:rsidP="000E5362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0E5362" w:rsidRDefault="000E5362" w:rsidP="000E5362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34415" w:rsidRDefault="00234415" w:rsidP="000E5362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lastRenderedPageBreak/>
        <w:t>§ 4</w:t>
      </w:r>
    </w:p>
    <w:p w:rsidR="00234415" w:rsidRDefault="00234415" w:rsidP="000E5362">
      <w:pPr>
        <w:numPr>
          <w:ilvl w:val="1"/>
          <w:numId w:val="2"/>
        </w:numPr>
        <w:spacing w:after="0" w:line="360" w:lineRule="auto"/>
      </w:pPr>
      <w:r>
        <w:rPr>
          <w:rFonts w:ascii="Verdana" w:hAnsi="Verdana" w:cs="Verdana"/>
          <w:sz w:val="16"/>
          <w:szCs w:val="16"/>
        </w:rPr>
        <w:t>Warunkiem odbioru przedmiotu dostawy będzie potwierdzenie kompletności dostawy zgodnie z zapisami w zał. nr 1 do umowy.</w:t>
      </w:r>
    </w:p>
    <w:p w:rsidR="00234415" w:rsidRDefault="00234415" w:rsidP="000E5362">
      <w:pPr>
        <w:numPr>
          <w:ilvl w:val="1"/>
          <w:numId w:val="2"/>
        </w:numPr>
        <w:spacing w:after="0"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Potwierdzenie, o którym mowa w ust. 1 nastąpi w formie protokołu zdawczo - odbi</w:t>
      </w:r>
      <w:r w:rsidR="000E5362">
        <w:rPr>
          <w:rFonts w:ascii="Verdana" w:hAnsi="Verdana" w:cs="Verdana"/>
          <w:sz w:val="16"/>
          <w:szCs w:val="16"/>
        </w:rPr>
        <w:t>orczego z dostawy</w:t>
      </w:r>
      <w:r>
        <w:rPr>
          <w:rFonts w:ascii="Verdana" w:hAnsi="Verdana" w:cs="Verdana"/>
          <w:sz w:val="16"/>
          <w:szCs w:val="16"/>
        </w:rPr>
        <w:t xml:space="preserve"> i odbioru sprzętu podpisanego przez osoby upoważnione przez Zamawiającego oraz Wykonawcę.</w:t>
      </w:r>
    </w:p>
    <w:p w:rsidR="00234415" w:rsidRDefault="00234415" w:rsidP="000E5362">
      <w:pPr>
        <w:numPr>
          <w:ilvl w:val="1"/>
          <w:numId w:val="2"/>
        </w:numPr>
        <w:tabs>
          <w:tab w:val="left" w:pos="1440"/>
        </w:tabs>
        <w:spacing w:after="0"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Data protokolarnego odbioru przedmiotu umowy rozpoczyna bieg okresu gwarancji.</w:t>
      </w:r>
    </w:p>
    <w:p w:rsidR="00234415" w:rsidRDefault="00234415" w:rsidP="000E5362">
      <w:pPr>
        <w:numPr>
          <w:ilvl w:val="1"/>
          <w:numId w:val="2"/>
        </w:numPr>
        <w:tabs>
          <w:tab w:val="left" w:pos="1440"/>
        </w:tabs>
        <w:spacing w:after="0"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Protokół potwierdzający kompletność dostawy jest podstawą wystawienia przez Wykonawcę faktury.</w:t>
      </w:r>
    </w:p>
    <w:p w:rsidR="00234415" w:rsidRDefault="00234415" w:rsidP="000E5362">
      <w:pPr>
        <w:numPr>
          <w:ilvl w:val="1"/>
          <w:numId w:val="2"/>
        </w:numPr>
        <w:tabs>
          <w:tab w:val="left" w:pos="1440"/>
        </w:tabs>
        <w:spacing w:after="0"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Przedmiot dostawy na fakturze ma być określony zgodnie z § 1.</w:t>
      </w:r>
    </w:p>
    <w:p w:rsidR="00234415" w:rsidRPr="00234415" w:rsidRDefault="00234415" w:rsidP="000E5362">
      <w:pPr>
        <w:numPr>
          <w:ilvl w:val="1"/>
          <w:numId w:val="2"/>
        </w:numPr>
        <w:suppressAutoHyphens w:val="0"/>
        <w:spacing w:after="0" w:line="360" w:lineRule="auto"/>
        <w:ind w:left="340"/>
        <w:jc w:val="both"/>
        <w:rPr>
          <w:rFonts w:ascii="Verdana" w:hAnsi="Verdana"/>
          <w:kern w:val="3"/>
          <w:sz w:val="16"/>
          <w:szCs w:val="16"/>
          <w:lang w:eastAsia="pl-PL"/>
        </w:rPr>
      </w:pPr>
      <w:r w:rsidRPr="00234415">
        <w:rPr>
          <w:rFonts w:ascii="Verdana" w:hAnsi="Verdana" w:cs="Verdana"/>
          <w:sz w:val="16"/>
          <w:szCs w:val="16"/>
        </w:rPr>
        <w:t xml:space="preserve">Za realizację umowy po stronie Zamawiającego odpowiedzialny jest </w:t>
      </w:r>
      <w:r w:rsidRPr="00234415">
        <w:rPr>
          <w:rFonts w:ascii="Verdana" w:hAnsi="Verdana"/>
          <w:kern w:val="3"/>
          <w:sz w:val="16"/>
          <w:szCs w:val="16"/>
          <w:lang w:eastAsia="pl-PL"/>
        </w:rPr>
        <w:t>Bartosz Zachara – Kierownik Działu Zaopatrzenia, tel. 32 64 40 3</w:t>
      </w:r>
      <w:r w:rsidR="008E51C8">
        <w:rPr>
          <w:rFonts w:ascii="Verdana" w:hAnsi="Verdana"/>
          <w:kern w:val="3"/>
          <w:sz w:val="16"/>
          <w:szCs w:val="16"/>
          <w:lang w:eastAsia="pl-PL"/>
        </w:rPr>
        <w:t>65</w:t>
      </w:r>
      <w:r w:rsidRPr="00234415">
        <w:rPr>
          <w:rFonts w:ascii="Verdana" w:hAnsi="Verdana"/>
          <w:kern w:val="3"/>
          <w:sz w:val="16"/>
          <w:szCs w:val="16"/>
          <w:lang w:eastAsia="pl-PL"/>
        </w:rPr>
        <w:t>.</w:t>
      </w:r>
    </w:p>
    <w:p w:rsidR="00234415" w:rsidRPr="00A51765" w:rsidRDefault="00234415" w:rsidP="000E536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Verdana" w:eastAsia="Tahoma" w:hAnsi="Verdana"/>
          <w:kern w:val="1"/>
          <w:sz w:val="16"/>
          <w:szCs w:val="16"/>
          <w:lang w:eastAsia="hi-IN" w:bidi="hi-IN"/>
        </w:rPr>
      </w:pPr>
      <w:r w:rsidRPr="00350420">
        <w:rPr>
          <w:rFonts w:ascii="Verdana" w:hAnsi="Verdana" w:cs="Verdana"/>
          <w:sz w:val="16"/>
          <w:szCs w:val="16"/>
        </w:rPr>
        <w:t>Za realizację umowy po stronie Wykonawcy odpowiedzialny jest ……………………………………., tel.  ………</w:t>
      </w:r>
      <w:r>
        <w:rPr>
          <w:rFonts w:ascii="Verdana" w:hAnsi="Verdana" w:cs="Verdana"/>
          <w:sz w:val="16"/>
          <w:szCs w:val="16"/>
        </w:rPr>
        <w:t>………, e-</w:t>
      </w:r>
      <w:r w:rsidR="008E51C8"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ail …………………………………………………..</w:t>
      </w:r>
    </w:p>
    <w:p w:rsidR="00C34B18" w:rsidRDefault="00C34B18" w:rsidP="000E5362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34415" w:rsidRDefault="00234415" w:rsidP="000E5362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5</w:t>
      </w:r>
    </w:p>
    <w:p w:rsidR="00234415" w:rsidRDefault="00234415" w:rsidP="000E53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Zapłata należności za dostarczony przedmiot umowy nastąpi przelewem w terminie do 60 dni od dnia dostarczenia prawidłowo wystawionej faktury VAT, na n</w:t>
      </w:r>
      <w:r w:rsidR="003F77EF">
        <w:rPr>
          <w:rFonts w:ascii="Verdana" w:hAnsi="Verdana" w:cs="Verdana"/>
          <w:sz w:val="16"/>
          <w:szCs w:val="16"/>
        </w:rPr>
        <w:t>ume</w:t>
      </w:r>
      <w:r>
        <w:rPr>
          <w:rFonts w:ascii="Verdana" w:hAnsi="Verdana" w:cs="Verdana"/>
          <w:sz w:val="16"/>
          <w:szCs w:val="16"/>
        </w:rPr>
        <w:t>r konta wskazany na fakturze.</w:t>
      </w:r>
    </w:p>
    <w:p w:rsidR="00234415" w:rsidRDefault="00234415" w:rsidP="000E536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C34B18" w:rsidRDefault="00C34B18" w:rsidP="000E5362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34415" w:rsidRDefault="00234415" w:rsidP="000E5362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6</w:t>
      </w:r>
    </w:p>
    <w:p w:rsidR="00234415" w:rsidRDefault="00234415" w:rsidP="000E536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ind w:left="360"/>
      </w:pPr>
      <w:r>
        <w:rPr>
          <w:rFonts w:ascii="Verdana" w:hAnsi="Verdana" w:cs="Verdana"/>
          <w:sz w:val="16"/>
          <w:szCs w:val="16"/>
        </w:rPr>
        <w:t xml:space="preserve">Zamawiający zobowiązuje się odebrać przedmiot dostawy oraz zapłacić wynagrodzenie określone </w:t>
      </w:r>
      <w:r>
        <w:rPr>
          <w:rFonts w:ascii="Verdana" w:hAnsi="Verdana" w:cs="Verdana"/>
          <w:sz w:val="16"/>
          <w:szCs w:val="16"/>
        </w:rPr>
        <w:br/>
        <w:t>w § 2 niniejszej umowy.</w:t>
      </w:r>
    </w:p>
    <w:p w:rsidR="00234415" w:rsidRPr="008F5850" w:rsidRDefault="00234415" w:rsidP="000E536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left"/>
      </w:pPr>
      <w:r w:rsidRPr="008F5850">
        <w:rPr>
          <w:rFonts w:ascii="Verdana" w:hAnsi="Verdana" w:cs="Verdana"/>
          <w:sz w:val="16"/>
          <w:szCs w:val="16"/>
        </w:rPr>
        <w:t>Wynagrodzenie określone w § 2</w:t>
      </w:r>
      <w:r w:rsidRPr="008F5850">
        <w:rPr>
          <w:rFonts w:ascii="Verdana" w:hAnsi="Verdana" w:cs="Verdana"/>
          <w:b/>
          <w:sz w:val="16"/>
          <w:szCs w:val="16"/>
        </w:rPr>
        <w:t xml:space="preserve"> </w:t>
      </w:r>
      <w:r w:rsidRPr="008F5850">
        <w:rPr>
          <w:rFonts w:ascii="Verdana" w:hAnsi="Verdana" w:cs="Verdana"/>
          <w:sz w:val="16"/>
          <w:szCs w:val="16"/>
        </w:rPr>
        <w:t>wyczerpuje w całości zobowiązania finansowe Zamawiającego względem Wykonawcy</w:t>
      </w:r>
      <w:r>
        <w:rPr>
          <w:rFonts w:ascii="Verdana" w:hAnsi="Verdana" w:cs="Verdana"/>
          <w:sz w:val="16"/>
          <w:szCs w:val="16"/>
        </w:rPr>
        <w:t xml:space="preserve"> wynikające z niniejszej umowy.</w:t>
      </w:r>
    </w:p>
    <w:p w:rsidR="00234415" w:rsidRDefault="00234415" w:rsidP="000E5362">
      <w:pPr>
        <w:pStyle w:val="Tekstpodstawowy"/>
        <w:tabs>
          <w:tab w:val="left" w:pos="360"/>
        </w:tabs>
        <w:spacing w:line="360" w:lineRule="auto"/>
        <w:ind w:left="360"/>
        <w:jc w:val="center"/>
      </w:pPr>
      <w:r w:rsidRPr="008F5850">
        <w:rPr>
          <w:rFonts w:ascii="Verdana" w:hAnsi="Verdana" w:cs="Verdana"/>
          <w:b/>
          <w:sz w:val="16"/>
          <w:szCs w:val="16"/>
        </w:rPr>
        <w:t>§ 7</w:t>
      </w:r>
    </w:p>
    <w:p w:rsidR="00234415" w:rsidRDefault="00234415" w:rsidP="000E5362">
      <w:pPr>
        <w:pStyle w:val="Tekstpodstawowy"/>
        <w:numPr>
          <w:ilvl w:val="0"/>
          <w:numId w:val="1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Wykonawca gwarantuje, że dostarczony przedmiot dostawy jest w całości zgodny z przedstawioną ofertą.</w:t>
      </w:r>
    </w:p>
    <w:p w:rsidR="00234415" w:rsidRDefault="00234415" w:rsidP="000E5362">
      <w:pPr>
        <w:pStyle w:val="Tekstpodstawowy"/>
        <w:numPr>
          <w:ilvl w:val="0"/>
          <w:numId w:val="1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dostawy, przy założeniu jego użytkowania zgodnie z przeznaczeniem i zasadami określonymi w instrukcji obsługi. </w:t>
      </w:r>
    </w:p>
    <w:p w:rsidR="00234415" w:rsidRDefault="00234415" w:rsidP="000E5362">
      <w:pPr>
        <w:pStyle w:val="Tekstpodstawowy"/>
        <w:numPr>
          <w:ilvl w:val="0"/>
          <w:numId w:val="1"/>
        </w:numPr>
        <w:tabs>
          <w:tab w:val="left" w:pos="48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Wykonawca udziela gwarancji na cały przedmiot dostawy zgodnie z formularzem asortymentowo-cenowym tj. ……………… miesięcy</w:t>
      </w:r>
      <w:r w:rsidR="00C5450A">
        <w:rPr>
          <w:rFonts w:ascii="Verdana" w:hAnsi="Verdana" w:cs="Verdana"/>
          <w:sz w:val="16"/>
          <w:szCs w:val="16"/>
        </w:rPr>
        <w:t xml:space="preserve"> (zgodnie z ofertą)</w:t>
      </w:r>
      <w:r>
        <w:rPr>
          <w:rFonts w:ascii="Verdana" w:hAnsi="Verdana" w:cs="Verdana"/>
          <w:sz w:val="16"/>
          <w:szCs w:val="16"/>
        </w:rPr>
        <w:t>.</w:t>
      </w:r>
    </w:p>
    <w:p w:rsidR="00234415" w:rsidRDefault="00234415" w:rsidP="000E5362">
      <w:pPr>
        <w:pStyle w:val="Tekstpodstawowy"/>
        <w:numPr>
          <w:ilvl w:val="0"/>
          <w:numId w:val="1"/>
        </w:numPr>
        <w:spacing w:line="360" w:lineRule="auto"/>
      </w:pPr>
      <w:r w:rsidRPr="009B28AF">
        <w:rPr>
          <w:rFonts w:ascii="Verdana" w:hAnsi="Verdana" w:cs="Verdana"/>
          <w:sz w:val="16"/>
          <w:szCs w:val="16"/>
        </w:rPr>
        <w:t xml:space="preserve">Ewentualny koszt transportu przedmiotu dostawy do i z serwisu w okresie gwarancji ponosi Wykonawca. Wykonawca zabezpiecza transport w obie strony. </w:t>
      </w:r>
    </w:p>
    <w:p w:rsidR="00234415" w:rsidRPr="00D10804" w:rsidRDefault="00234415" w:rsidP="000E5362">
      <w:pPr>
        <w:pStyle w:val="Tekstpodstawowy"/>
        <w:numPr>
          <w:ilvl w:val="0"/>
          <w:numId w:val="1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C34B18" w:rsidRDefault="00C34B18" w:rsidP="000E5362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Verdana" w:hAnsi="Verdana" w:cs="Verdana"/>
          <w:b/>
          <w:sz w:val="16"/>
        </w:rPr>
      </w:pPr>
    </w:p>
    <w:p w:rsidR="00234415" w:rsidRDefault="00234415" w:rsidP="000E5362">
      <w:pPr>
        <w:tabs>
          <w:tab w:val="left" w:pos="360"/>
        </w:tabs>
        <w:spacing w:after="0"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</w:rPr>
        <w:t>§ 8</w:t>
      </w:r>
    </w:p>
    <w:p w:rsidR="00234415" w:rsidRDefault="00234415" w:rsidP="000E5362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8"/>
        </w:rPr>
        <w:t>1.</w:t>
      </w:r>
      <w:r w:rsidR="000E5362">
        <w:rPr>
          <w:rFonts w:ascii="Verdana" w:hAnsi="Verdana" w:cs="Verdana"/>
          <w:spacing w:val="-2"/>
          <w:sz w:val="16"/>
          <w:szCs w:val="18"/>
        </w:rPr>
        <w:t xml:space="preserve"> </w:t>
      </w:r>
      <w:r>
        <w:rPr>
          <w:rFonts w:ascii="Verdana" w:hAnsi="Verdana" w:cs="Verdana"/>
          <w:spacing w:val="-2"/>
          <w:sz w:val="16"/>
          <w:szCs w:val="18"/>
        </w:rPr>
        <w:t xml:space="preserve">Zamawiający może naliczyć  karę umowną w wysokości: </w:t>
      </w:r>
      <w:r w:rsidRPr="00D04C30">
        <w:rPr>
          <w:rFonts w:ascii="Verdana" w:hAnsi="Verdana" w:cs="Verdana"/>
          <w:sz w:val="16"/>
          <w:szCs w:val="18"/>
        </w:rPr>
        <w:t xml:space="preserve">1 % wartości </w:t>
      </w:r>
      <w:r>
        <w:rPr>
          <w:rFonts w:ascii="Verdana" w:hAnsi="Verdana" w:cs="Verdana"/>
          <w:sz w:val="16"/>
          <w:szCs w:val="18"/>
        </w:rPr>
        <w:t xml:space="preserve">netto </w:t>
      </w:r>
      <w:r w:rsidRPr="00D04C30">
        <w:rPr>
          <w:rFonts w:ascii="Verdana" w:hAnsi="Verdana" w:cs="Verdana"/>
          <w:sz w:val="16"/>
          <w:szCs w:val="18"/>
        </w:rPr>
        <w:t>nie zrealizowanej w terminie</w:t>
      </w:r>
      <w:r>
        <w:rPr>
          <w:rFonts w:ascii="Verdana" w:hAnsi="Verdana" w:cs="Verdana"/>
          <w:sz w:val="16"/>
          <w:szCs w:val="18"/>
        </w:rPr>
        <w:t xml:space="preserve"> dostawy</w:t>
      </w:r>
      <w:r w:rsidRPr="00D04C30">
        <w:rPr>
          <w:rFonts w:ascii="Verdana" w:hAnsi="Verdana" w:cs="Verdana"/>
          <w:sz w:val="16"/>
          <w:szCs w:val="18"/>
        </w:rPr>
        <w:t xml:space="preserve"> za każdy dzień opóźnienia</w:t>
      </w:r>
      <w:r>
        <w:rPr>
          <w:rFonts w:ascii="Verdana" w:hAnsi="Verdana" w:cs="Verdana"/>
          <w:sz w:val="16"/>
          <w:szCs w:val="18"/>
        </w:rPr>
        <w:t>.</w:t>
      </w:r>
      <w:r w:rsidRPr="00D04C30">
        <w:rPr>
          <w:rFonts w:ascii="Verdana" w:hAnsi="Verdana" w:cs="Verdana"/>
          <w:sz w:val="16"/>
          <w:szCs w:val="18"/>
        </w:rPr>
        <w:t xml:space="preserve"> </w:t>
      </w:r>
    </w:p>
    <w:p w:rsidR="00234415" w:rsidRDefault="00234415" w:rsidP="000E5362">
      <w:pPr>
        <w:pStyle w:val="Tekstpodstawowy"/>
        <w:tabs>
          <w:tab w:val="left" w:pos="540"/>
        </w:tabs>
        <w:spacing w:line="360" w:lineRule="auto"/>
      </w:pPr>
      <w:r>
        <w:rPr>
          <w:rFonts w:ascii="Verdana" w:hAnsi="Verdana" w:cs="Verdana"/>
          <w:spacing w:val="-2"/>
          <w:sz w:val="16"/>
          <w:szCs w:val="18"/>
        </w:rPr>
        <w:t>2.</w:t>
      </w:r>
      <w:r w:rsidR="000E5362">
        <w:rPr>
          <w:rFonts w:ascii="Verdana" w:hAnsi="Verdana" w:cs="Verdana"/>
          <w:spacing w:val="-2"/>
          <w:sz w:val="16"/>
          <w:szCs w:val="18"/>
        </w:rPr>
        <w:t xml:space="preserve"> </w:t>
      </w:r>
      <w:r>
        <w:rPr>
          <w:rFonts w:ascii="Verdana" w:hAnsi="Verdana" w:cs="Verdana"/>
          <w:spacing w:val="-2"/>
          <w:sz w:val="16"/>
          <w:szCs w:val="18"/>
        </w:rPr>
        <w:t xml:space="preserve">W przypadku rozwiązania przez Zamawiającego umowy ze skutkiem natychmiastowym z przyczyn leżących po stronie Wykonawcy, Wykonawca zapłaci karę umowną w wysokości 20 % wartości netto niezrealizowanej części umowy.  </w:t>
      </w:r>
    </w:p>
    <w:p w:rsidR="00234415" w:rsidRPr="008E51C8" w:rsidRDefault="00234415" w:rsidP="000E5362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3.</w:t>
      </w:r>
      <w:r w:rsidR="000E5362"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Zamawiający może potrącić kary umowne z wynagrodzenia przysługującego Wykonawcy, na co Wy</w:t>
      </w:r>
      <w:r w:rsidR="008E51C8">
        <w:rPr>
          <w:rFonts w:ascii="Verdana" w:hAnsi="Verdana" w:cs="Verdana"/>
          <w:sz w:val="16"/>
          <w:szCs w:val="16"/>
        </w:rPr>
        <w:t>konawca niniejszym wyraża zgodę.</w:t>
      </w:r>
    </w:p>
    <w:p w:rsidR="00234415" w:rsidRDefault="00234415" w:rsidP="000E5362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</w:rPr>
        <w:t>§ 9</w:t>
      </w:r>
    </w:p>
    <w:p w:rsidR="00234415" w:rsidRPr="00D04C30" w:rsidRDefault="00234415" w:rsidP="000E5362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</w:rPr>
        <w:t>1.</w:t>
      </w:r>
      <w:r w:rsidR="000E5362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</w:t>
      </w:r>
      <w:r w:rsidR="000E5362">
        <w:rPr>
          <w:rFonts w:ascii="Verdana" w:hAnsi="Verdana" w:cs="Verdana"/>
          <w:sz w:val="16"/>
        </w:rPr>
        <w:t xml:space="preserve"> może odstąpić </w:t>
      </w:r>
      <w:r>
        <w:rPr>
          <w:rFonts w:ascii="Verdana" w:hAnsi="Verdana" w:cs="Verdana"/>
          <w:sz w:val="16"/>
        </w:rPr>
        <w:t>od umowy w terminie do 30 dni od powzięcia wiadomości o tych okolicznościach.</w:t>
      </w:r>
    </w:p>
    <w:p w:rsidR="00234415" w:rsidRPr="002F4A2A" w:rsidRDefault="00216D0A" w:rsidP="000E5362">
      <w:pPr>
        <w:pStyle w:val="Tekstpodstawowywcity"/>
        <w:tabs>
          <w:tab w:val="left" w:pos="450"/>
        </w:tabs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234415" w:rsidRPr="002F4A2A">
        <w:rPr>
          <w:rFonts w:ascii="Verdana" w:hAnsi="Verdana"/>
          <w:sz w:val="16"/>
          <w:szCs w:val="16"/>
        </w:rPr>
        <w:t>.</w:t>
      </w:r>
      <w:r w:rsidR="000E5362">
        <w:rPr>
          <w:rFonts w:ascii="Verdana" w:hAnsi="Verdana"/>
          <w:sz w:val="16"/>
          <w:szCs w:val="16"/>
        </w:rPr>
        <w:t xml:space="preserve"> </w:t>
      </w:r>
      <w:r w:rsidR="00234415" w:rsidRPr="002F4A2A">
        <w:rPr>
          <w:rFonts w:ascii="Verdana" w:hAnsi="Verdana"/>
          <w:sz w:val="16"/>
          <w:szCs w:val="16"/>
        </w:rPr>
        <w:t xml:space="preserve">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234415" w:rsidRPr="00A51765" w:rsidRDefault="00216D0A" w:rsidP="000E5362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3</w:t>
      </w:r>
      <w:r w:rsidR="00234415">
        <w:rPr>
          <w:rFonts w:ascii="Verdana" w:hAnsi="Verdana" w:cs="Verdana"/>
          <w:sz w:val="16"/>
          <w:szCs w:val="16"/>
        </w:rPr>
        <w:t>.</w:t>
      </w:r>
      <w:r w:rsidR="000E5362">
        <w:rPr>
          <w:rFonts w:ascii="Verdana" w:hAnsi="Verdana" w:cs="Verdana"/>
          <w:sz w:val="16"/>
          <w:szCs w:val="16"/>
        </w:rPr>
        <w:t xml:space="preserve"> </w:t>
      </w:r>
      <w:r w:rsidR="00234415">
        <w:rPr>
          <w:rFonts w:ascii="Verdana" w:hAnsi="Verdana" w:cs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216D0A" w:rsidRDefault="00216D0A" w:rsidP="000E5362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34415" w:rsidRDefault="00234415" w:rsidP="000E5362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</w:rPr>
        <w:t>§ 10</w:t>
      </w:r>
    </w:p>
    <w:p w:rsidR="00234415" w:rsidRDefault="00234415" w:rsidP="000E5362">
      <w:pPr>
        <w:spacing w:after="0" w:line="360" w:lineRule="auto"/>
        <w:jc w:val="both"/>
      </w:pPr>
      <w:r>
        <w:rPr>
          <w:rFonts w:ascii="Verdana" w:hAnsi="Verdana" w:cs="Verdana"/>
          <w:sz w:val="16"/>
        </w:rPr>
        <w:t xml:space="preserve">1.Ewentualne spory, które mogą wyniknąć w trakcie realizowania niniejszej umowy rozstrzygane będą                   na drodze wzajemnych negocjacji. </w:t>
      </w:r>
    </w:p>
    <w:p w:rsidR="00234415" w:rsidRDefault="00234415" w:rsidP="000E5362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2.Jeżeli strony nie osiągną kompromisu, wówczas sprawy sporne poddane będą rozstrzygnięciu sądów właściwych miejscowo dla siedziby Zamawiającego.</w:t>
      </w:r>
    </w:p>
    <w:p w:rsidR="00234415" w:rsidRPr="00BD415B" w:rsidRDefault="00234415" w:rsidP="000E5362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3. W sprawach nie uregulowanych postanowieniami niniejszej umowy będą miały zastosowanie przepisy ustawy Kodeks cywilny.</w:t>
      </w:r>
    </w:p>
    <w:p w:rsidR="00234415" w:rsidRDefault="00234415" w:rsidP="000E5362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</w:rPr>
        <w:t>§ 11</w:t>
      </w:r>
    </w:p>
    <w:p w:rsidR="00234415" w:rsidRDefault="00234415" w:rsidP="000E5362">
      <w:pPr>
        <w:spacing w:after="0" w:line="360" w:lineRule="auto"/>
        <w:jc w:val="both"/>
      </w:pPr>
      <w:r>
        <w:rPr>
          <w:rFonts w:ascii="Verdana" w:hAnsi="Verdana" w:cs="Verdana"/>
          <w:sz w:val="16"/>
        </w:rPr>
        <w:t>Umowę sporządzono w dwóch jednobrzmiących egzemplarzach, każdy na prawach oryginału - jeden dla Wykonawcy, drugi dla Zamawiającego.</w:t>
      </w:r>
    </w:p>
    <w:p w:rsidR="00234415" w:rsidRDefault="00234415" w:rsidP="000E5362">
      <w:pPr>
        <w:spacing w:after="0" w:line="360" w:lineRule="auto"/>
        <w:jc w:val="both"/>
      </w:pPr>
    </w:p>
    <w:p w:rsidR="00234415" w:rsidRDefault="00234415" w:rsidP="000E5362">
      <w:pPr>
        <w:spacing w:after="0" w:line="360" w:lineRule="auto"/>
        <w:jc w:val="both"/>
      </w:pPr>
    </w:p>
    <w:p w:rsidR="00234415" w:rsidRDefault="00234415" w:rsidP="000E5362">
      <w:pPr>
        <w:spacing w:after="0" w:line="360" w:lineRule="auto"/>
        <w:jc w:val="both"/>
      </w:pPr>
    </w:p>
    <w:p w:rsidR="00234415" w:rsidRDefault="00234415" w:rsidP="000E5362">
      <w:pPr>
        <w:spacing w:after="0" w:line="360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</w:t>
      </w:r>
      <w:r>
        <w:rPr>
          <w:rFonts w:ascii="Verdana" w:hAnsi="Verdana" w:cs="Verdana"/>
          <w:b/>
          <w:sz w:val="16"/>
        </w:rPr>
        <w:t>Zamawiający</w:t>
      </w:r>
    </w:p>
    <w:sectPr w:rsidR="0023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3"/>
    <w:rsid w:val="00080C47"/>
    <w:rsid w:val="000E5362"/>
    <w:rsid w:val="00216D0A"/>
    <w:rsid w:val="00234415"/>
    <w:rsid w:val="003F77EF"/>
    <w:rsid w:val="007025F3"/>
    <w:rsid w:val="00845EE9"/>
    <w:rsid w:val="008E51C8"/>
    <w:rsid w:val="00994B82"/>
    <w:rsid w:val="00B97E84"/>
    <w:rsid w:val="00C34B18"/>
    <w:rsid w:val="00C5450A"/>
    <w:rsid w:val="00D1333C"/>
    <w:rsid w:val="00DA5BA1"/>
    <w:rsid w:val="00EC6C5F"/>
    <w:rsid w:val="00F93A20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54FC-C6A5-4ED7-817A-0B009DA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15"/>
    <w:pPr>
      <w:suppressAutoHyphens/>
    </w:pPr>
    <w:rPr>
      <w:rFonts w:ascii="Calibri" w:eastAsia="SimSun" w:hAnsi="Calibri" w:cs="font17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441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44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2344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3441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415"/>
    <w:pPr>
      <w:spacing w:after="120" w:line="24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415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4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cp:lastPrinted>2019-09-27T07:33:00Z</cp:lastPrinted>
  <dcterms:created xsi:type="dcterms:W3CDTF">2019-09-18T09:42:00Z</dcterms:created>
  <dcterms:modified xsi:type="dcterms:W3CDTF">2019-09-27T07:56:00Z</dcterms:modified>
</cp:coreProperties>
</file>