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32" w:rsidRDefault="00DB6DB7">
      <w:pPr>
        <w:jc w:val="right"/>
      </w:pPr>
      <w:r>
        <w:rPr>
          <w:rFonts w:ascii="Verdana" w:hAnsi="Verdana" w:cs="Verdana"/>
          <w:b/>
          <w:sz w:val="16"/>
          <w:szCs w:val="16"/>
        </w:rPr>
        <w:t>Załącznik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Nr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1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SIWZ</w:t>
      </w:r>
    </w:p>
    <w:p w:rsidR="00B23232" w:rsidRDefault="00B23232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B23232" w:rsidRDefault="00B23232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B23232" w:rsidRDefault="00B23232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B23232" w:rsidRDefault="00DB6DB7">
      <w:pPr>
        <w:ind w:left="6379"/>
      </w:pPr>
      <w:r>
        <w:rPr>
          <w:rFonts w:ascii="Verdana" w:hAnsi="Verdana" w:cs="Verdana"/>
          <w:b/>
          <w:sz w:val="16"/>
          <w:szCs w:val="16"/>
        </w:rPr>
        <w:t>Szpital Powiatowy w Zawierciu</w:t>
      </w:r>
    </w:p>
    <w:p w:rsidR="00B23232" w:rsidRDefault="00DB6DB7">
      <w:pPr>
        <w:ind w:left="6237" w:firstLine="135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B23232" w:rsidRDefault="00DB6DB7">
      <w:pPr>
        <w:ind w:left="6237" w:firstLine="135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B23232" w:rsidRDefault="00B2323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B23232" w:rsidRDefault="00DB6DB7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B23232" w:rsidRDefault="00DB6DB7">
      <w:pPr>
        <w:tabs>
          <w:tab w:val="left" w:pos="2520"/>
          <w:tab w:val="left" w:pos="270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B23232" w:rsidRDefault="00DB6DB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B23232" w:rsidRDefault="00DB6DB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B23232" w:rsidRDefault="00B23232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B23232" w:rsidRDefault="00DB6DB7">
      <w:pPr>
        <w:spacing w:line="360" w:lineRule="auto"/>
        <w:ind w:left="2124" w:hanging="2124"/>
        <w:jc w:val="both"/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B23232" w:rsidRDefault="00DB6DB7">
      <w:pPr>
        <w:spacing w:line="360" w:lineRule="auto"/>
        <w:jc w:val="both"/>
      </w:pPr>
      <w:proofErr w:type="spellStart"/>
      <w:r>
        <w:rPr>
          <w:rFonts w:ascii="Verdana" w:hAnsi="Verdana" w:cs="Verdana"/>
          <w:sz w:val="16"/>
          <w:szCs w:val="16"/>
        </w:rPr>
        <w:t>tel</w:t>
      </w:r>
      <w:proofErr w:type="spellEnd"/>
      <w:r>
        <w:rPr>
          <w:rFonts w:ascii="Verdana" w:hAnsi="Verdana" w:cs="Verdana"/>
          <w:sz w:val="16"/>
          <w:szCs w:val="16"/>
        </w:rPr>
        <w:t>/fax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…………………………………………………………………………………………………………………</w:t>
      </w:r>
    </w:p>
    <w:p w:rsidR="00B23232" w:rsidRDefault="00DB6DB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B23232" w:rsidRDefault="00B23232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B23232" w:rsidRDefault="00DB6DB7">
      <w:pPr>
        <w:spacing w:line="360" w:lineRule="auto"/>
        <w:jc w:val="center"/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B23232" w:rsidRDefault="00DB6DB7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</w:p>
    <w:p w:rsidR="00ED6182" w:rsidRPr="004F056D" w:rsidRDefault="00ED6182" w:rsidP="00ED6182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Dostawa oraz montaż drzwi w Szpitalu Powiatowym w Zawierciu.</w:t>
      </w:r>
    </w:p>
    <w:p w:rsidR="00B23232" w:rsidRDefault="00B23232">
      <w:pPr>
        <w:spacing w:line="360" w:lineRule="auto"/>
        <w:ind w:firstLine="360"/>
        <w:jc w:val="both"/>
        <w:rPr>
          <w:rFonts w:ascii="Verdana" w:hAnsi="Verdana" w:cs="Verdana"/>
          <w:b/>
          <w:sz w:val="16"/>
          <w:szCs w:val="16"/>
        </w:rPr>
      </w:pPr>
    </w:p>
    <w:p w:rsidR="00B23232" w:rsidRDefault="00DB6DB7">
      <w:pPr>
        <w:numPr>
          <w:ilvl w:val="0"/>
          <w:numId w:val="2"/>
        </w:numPr>
        <w:tabs>
          <w:tab w:val="left" w:pos="360"/>
        </w:tabs>
        <w:ind w:left="357" w:hanging="360"/>
        <w:jc w:val="both"/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zgodnie z poniższymi kryteriami :</w:t>
      </w:r>
    </w:p>
    <w:p w:rsidR="00B23232" w:rsidRPr="00ED6182" w:rsidRDefault="00DB6DB7" w:rsidP="00ED6182">
      <w:pPr>
        <w:pStyle w:val="western"/>
        <w:spacing w:beforeAutospacing="0" w:after="0" w:line="360" w:lineRule="auto"/>
        <w:ind w:left="360"/>
        <w:rPr>
          <w:b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ED6182" w:rsidRPr="0090548B">
        <w:rPr>
          <w:rFonts w:ascii="Verdana" w:hAnsi="Verdana"/>
          <w:b/>
          <w:sz w:val="16"/>
          <w:szCs w:val="16"/>
        </w:rPr>
        <w:t>Pakiet nr 1</w:t>
      </w:r>
    </w:p>
    <w:p w:rsidR="00B23232" w:rsidRDefault="00DB6DB7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 xml:space="preserve">Kryterium I – cena </w:t>
      </w:r>
    </w:p>
    <w:p w:rsidR="00B23232" w:rsidRDefault="00DB6DB7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Cena ……………………………… </w:t>
      </w:r>
      <w:r>
        <w:rPr>
          <w:rFonts w:ascii="Verdana" w:hAnsi="Verdana" w:cs="Verdana"/>
          <w:sz w:val="16"/>
          <w:szCs w:val="16"/>
        </w:rPr>
        <w:t>zł brutto</w:t>
      </w:r>
    </w:p>
    <w:p w:rsidR="00B23232" w:rsidRDefault="00DB6DB7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B23232" w:rsidRDefault="00DB6DB7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B23232" w:rsidRDefault="00DB6DB7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spacing w:val="-14"/>
          <w:sz w:val="16"/>
          <w:szCs w:val="16"/>
        </w:rPr>
        <w:t>zł netto</w:t>
      </w:r>
    </w:p>
    <w:p w:rsidR="00B23232" w:rsidRPr="00ED6182" w:rsidRDefault="00DB6DB7" w:rsidP="00ED6182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B23232" w:rsidRDefault="00DB6DB7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>Kryterium II – termin płatności faktury</w:t>
      </w:r>
    </w:p>
    <w:p w:rsidR="00B23232" w:rsidRDefault="00DB6DB7">
      <w:pPr>
        <w:tabs>
          <w:tab w:val="left" w:pos="360"/>
        </w:tabs>
        <w:spacing w:line="360" w:lineRule="auto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ab/>
      </w: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faktury…..… dni.</w:t>
      </w:r>
    </w:p>
    <w:p w:rsidR="00B23232" w:rsidRDefault="00B23232" w:rsidP="006450B8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Verdana" w:hAnsi="Verdana" w:cs="Verdana"/>
          <w:b/>
          <w:spacing w:val="-14"/>
          <w:sz w:val="16"/>
          <w:szCs w:val="16"/>
        </w:rPr>
      </w:pPr>
    </w:p>
    <w:p w:rsidR="00A141F0" w:rsidRDefault="00DB6DB7" w:rsidP="00A141F0">
      <w:pPr>
        <w:pStyle w:val="Tekstpodstawowy"/>
        <w:suppressAutoHyphens w:val="0"/>
        <w:spacing w:after="0" w:line="360" w:lineRule="auto"/>
        <w:ind w:left="360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Zobowiązujemy się </w:t>
      </w:r>
      <w:r w:rsidR="00ED6182">
        <w:rPr>
          <w:rFonts w:ascii="Verdana" w:hAnsi="Verdana" w:cs="Verdana"/>
          <w:sz w:val="16"/>
          <w:szCs w:val="16"/>
        </w:rPr>
        <w:t xml:space="preserve">zrealizować </w:t>
      </w:r>
      <w:r w:rsidR="00C03D45">
        <w:rPr>
          <w:rFonts w:ascii="Verdana" w:hAnsi="Verdana" w:cs="Verdana"/>
          <w:sz w:val="16"/>
          <w:szCs w:val="16"/>
        </w:rPr>
        <w:t>przedmiot umowy</w:t>
      </w:r>
      <w:bookmarkStart w:id="0" w:name="_GoBack"/>
      <w:bookmarkEnd w:id="0"/>
      <w:r>
        <w:rPr>
          <w:rFonts w:ascii="Verdana" w:hAnsi="Verdana" w:cs="Verdana"/>
          <w:sz w:val="16"/>
          <w:szCs w:val="16"/>
        </w:rPr>
        <w:t xml:space="preserve"> </w:t>
      </w:r>
      <w:r w:rsidR="00ED6182">
        <w:rPr>
          <w:rFonts w:ascii="Verdana" w:hAnsi="Verdana" w:cs="Verdana"/>
          <w:sz w:val="16"/>
          <w:szCs w:val="16"/>
        </w:rPr>
        <w:t xml:space="preserve">w </w:t>
      </w:r>
      <w:r>
        <w:rPr>
          <w:rFonts w:ascii="Verdana" w:hAnsi="Verdana" w:cs="Verdana"/>
          <w:sz w:val="16"/>
          <w:szCs w:val="16"/>
        </w:rPr>
        <w:t xml:space="preserve"> okres</w:t>
      </w:r>
      <w:r w:rsidR="00ED6182">
        <w:rPr>
          <w:rFonts w:ascii="Verdana" w:hAnsi="Verdana" w:cs="Verdana"/>
          <w:sz w:val="16"/>
          <w:szCs w:val="16"/>
        </w:rPr>
        <w:t>ie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 xml:space="preserve">: </w:t>
      </w:r>
      <w:r w:rsidR="00A141F0" w:rsidRPr="00A141F0">
        <w:rPr>
          <w:rFonts w:ascii="Verdana" w:hAnsi="Verdana" w:cs="Verdana"/>
          <w:sz w:val="16"/>
          <w:szCs w:val="16"/>
        </w:rPr>
        <w:t xml:space="preserve">W okresie nie dłuższym niż 40 dni począwszy od dnia podpisania umowy </w:t>
      </w:r>
    </w:p>
    <w:p w:rsidR="00B23232" w:rsidRDefault="00DB6DB7" w:rsidP="00A141F0">
      <w:pPr>
        <w:pStyle w:val="Tekstpodstawowy"/>
        <w:suppressAutoHyphens w:val="0"/>
        <w:spacing w:after="0"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</w:p>
    <w:p w:rsidR="00B23232" w:rsidRDefault="00DB6DB7">
      <w:pPr>
        <w:pStyle w:val="Tekstpodstawowywcity"/>
      </w:pPr>
      <w:r>
        <w:rPr>
          <w:rFonts w:eastAsia="Verdana"/>
        </w:rPr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B23232" w:rsidRDefault="00DB6DB7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Obowiązek złożenia oświadczenia w tej kwestii wynika z art. 91 ust. 3a ustawy – Prawo zamówień </w:t>
      </w:r>
      <w:r w:rsidR="00FA0966">
        <w:rPr>
          <w:rFonts w:ascii="Verdana" w:hAnsi="Verdana" w:cs="Verdana"/>
          <w:sz w:val="16"/>
          <w:szCs w:val="16"/>
        </w:rPr>
        <w:t xml:space="preserve"> publicznych (</w:t>
      </w:r>
      <w:proofErr w:type="spellStart"/>
      <w:r w:rsidR="00FA0966">
        <w:rPr>
          <w:rFonts w:ascii="Verdana" w:hAnsi="Verdana" w:cs="Verdana"/>
          <w:sz w:val="16"/>
          <w:szCs w:val="16"/>
        </w:rPr>
        <w:t>t.j</w:t>
      </w:r>
      <w:proofErr w:type="spellEnd"/>
      <w:r w:rsidR="00FA0966">
        <w:rPr>
          <w:rFonts w:ascii="Verdana" w:hAnsi="Verdana" w:cs="Verdana"/>
          <w:sz w:val="16"/>
          <w:szCs w:val="16"/>
        </w:rPr>
        <w:t>. Dz. U. z 2017.1579</w:t>
      </w:r>
      <w:r>
        <w:rPr>
          <w:rFonts w:ascii="Verdana" w:hAnsi="Verdana" w:cs="Verdana"/>
          <w:sz w:val="16"/>
          <w:szCs w:val="16"/>
        </w:rPr>
        <w:t xml:space="preserve">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B23232" w:rsidRDefault="00B23232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B23232" w:rsidRDefault="00DB6DB7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>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części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dotyczącej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B23232" w:rsidRDefault="00DB6DB7">
      <w:pPr>
        <w:pStyle w:val="Tekstpodstawowywcity"/>
      </w:pPr>
      <w:r>
        <w:t>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>
        <w:rPr>
          <w:rFonts w:eastAsia="Verdana"/>
        </w:rPr>
        <w:t xml:space="preserve">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B23232" w:rsidRDefault="00DB6DB7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>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przedstawione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ofercie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dane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potwierdzają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aktualny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stan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prawny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faktyczny.</w:t>
      </w:r>
    </w:p>
    <w:p w:rsidR="00B23232" w:rsidRDefault="00DB6DB7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>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W</w:t>
      </w:r>
      <w:r>
        <w:rPr>
          <w:rFonts w:ascii="Verdana" w:hAnsi="Verdana" w:cs="Verdana"/>
          <w:sz w:val="16"/>
          <w:szCs w:val="16"/>
        </w:rPr>
        <w:t>ykonawca jest mikroprzedsiębiorstwem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>
        <w:rPr>
          <w:rFonts w:ascii="Verdana" w:hAnsi="Verdana" w:cs="Verdana"/>
          <w:sz w:val="16"/>
          <w:szCs w:val="16"/>
        </w:rPr>
        <w:t xml:space="preserve"> / małym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>
        <w:rPr>
          <w:rFonts w:ascii="Verdana" w:hAnsi="Verdana" w:cs="Verdana"/>
          <w:sz w:val="16"/>
          <w:szCs w:val="16"/>
        </w:rPr>
        <w:t xml:space="preserve"> / średnim 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>
        <w:rPr>
          <w:rFonts w:ascii="Verdana" w:hAnsi="Verdana" w:cs="Verdana"/>
          <w:sz w:val="16"/>
          <w:szCs w:val="16"/>
        </w:rPr>
        <w:t>?*</w:t>
      </w:r>
    </w:p>
    <w:p w:rsidR="00B23232" w:rsidRDefault="00DB6DB7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lastRenderedPageBreak/>
        <w:t>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zapoznaliśmy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specyfikacją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wnosimy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zastrzeżeń.</w:t>
      </w:r>
    </w:p>
    <w:p w:rsidR="00B23232" w:rsidRDefault="00DB6DB7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>
        <w:rPr>
          <w:rFonts w:ascii="Verdana" w:hAnsi="Verdana" w:cs="Verdana"/>
          <w:spacing w:val="-8"/>
          <w:sz w:val="16"/>
          <w:szCs w:val="16"/>
        </w:rPr>
        <w:t>Oświadczamy,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że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zapisane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specyfikacji,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a w szczególności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postanowieniach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zostały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zaakceptowane.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Zobowiązujemy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się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przypadku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wyboru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naszej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oferty,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do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zawarcia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określonych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warunkach,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miejscu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 terminie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wyznaczonym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B23232" w:rsidRDefault="00DB6DB7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>
        <w:rPr>
          <w:rFonts w:ascii="Verdana" w:hAnsi="Verdana" w:cs="Verdana"/>
          <w:spacing w:val="-2"/>
          <w:sz w:val="16"/>
          <w:szCs w:val="16"/>
        </w:rPr>
        <w:t>Oświadczamy,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że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czujemy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się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związani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niniejszą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ofertą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przez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wskazany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specyfikacji.</w:t>
      </w:r>
    </w:p>
    <w:p w:rsidR="00B23232" w:rsidRDefault="00DB6DB7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>Nazwa banku i nr rachunku bankowego, na który będą dokonane przelewy  za wykonaną  usługę</w:t>
      </w:r>
    </w:p>
    <w:p w:rsidR="00B23232" w:rsidRDefault="00DB6DB7">
      <w:pPr>
        <w:pStyle w:val="Tekstpodstawowy"/>
        <w:spacing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B23232" w:rsidRDefault="00FA0966">
      <w:pPr>
        <w:pStyle w:val="Tekstpodstawowy"/>
        <w:spacing w:line="360" w:lineRule="auto"/>
      </w:pPr>
      <w:r>
        <w:rPr>
          <w:rFonts w:ascii="Verdana" w:hAnsi="Verdana" w:cs="Verdana"/>
          <w:sz w:val="16"/>
          <w:szCs w:val="16"/>
        </w:rPr>
        <w:t>9</w:t>
      </w:r>
      <w:r w:rsidR="00DB6DB7">
        <w:rPr>
          <w:rFonts w:ascii="Verdana" w:hAnsi="Verdana" w:cs="Verdana"/>
          <w:sz w:val="16"/>
          <w:szCs w:val="16"/>
        </w:rPr>
        <w:t>.Nr faksu …………………………</w:t>
      </w:r>
    </w:p>
    <w:p w:rsidR="00B23232" w:rsidRDefault="00FA0966">
      <w:pPr>
        <w:pStyle w:val="Tekstpodstawowy"/>
        <w:spacing w:line="360" w:lineRule="auto"/>
      </w:pPr>
      <w:r>
        <w:rPr>
          <w:rFonts w:ascii="Verdana" w:hAnsi="Verdana" w:cs="Verdana"/>
          <w:sz w:val="16"/>
          <w:szCs w:val="16"/>
        </w:rPr>
        <w:t>10.</w:t>
      </w:r>
      <w:r w:rsidR="00DB6DB7">
        <w:rPr>
          <w:rFonts w:ascii="Verdana" w:hAnsi="Verdana" w:cs="Verdana"/>
          <w:sz w:val="16"/>
          <w:szCs w:val="16"/>
        </w:rPr>
        <w:t xml:space="preserve"> Osoba upoważniona do kontaktów z Zamawiającym na etapie realizacji umowy:</w:t>
      </w:r>
    </w:p>
    <w:p w:rsidR="00B23232" w:rsidRDefault="00DB6DB7">
      <w:pPr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    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</w:t>
      </w:r>
    </w:p>
    <w:p w:rsidR="00B23232" w:rsidRDefault="00DB6DB7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</w:t>
      </w:r>
      <w:r>
        <w:rPr>
          <w:rFonts w:ascii="Verdana" w:hAnsi="Verdana" w:cs="Verdana"/>
          <w:sz w:val="16"/>
          <w:szCs w:val="16"/>
        </w:rPr>
        <w:t>(proszę podać imię i nazwisko oraz tel. kontaktowy)</w:t>
      </w:r>
    </w:p>
    <w:p w:rsidR="00B23232" w:rsidRDefault="00B23232">
      <w:pPr>
        <w:jc w:val="right"/>
        <w:rPr>
          <w:rFonts w:ascii="Verdana" w:hAnsi="Verdana" w:cs="Verdana"/>
          <w:sz w:val="16"/>
          <w:szCs w:val="16"/>
        </w:rPr>
      </w:pPr>
    </w:p>
    <w:p w:rsidR="00B23232" w:rsidRDefault="00B23232">
      <w:pPr>
        <w:jc w:val="right"/>
        <w:rPr>
          <w:rFonts w:ascii="Verdana" w:hAnsi="Verdana" w:cs="Verdana"/>
          <w:sz w:val="16"/>
          <w:szCs w:val="16"/>
        </w:rPr>
      </w:pPr>
    </w:p>
    <w:p w:rsidR="00B23232" w:rsidRDefault="00B23232">
      <w:pPr>
        <w:jc w:val="right"/>
        <w:rPr>
          <w:rFonts w:ascii="Verdana" w:hAnsi="Verdana" w:cs="Verdana"/>
          <w:sz w:val="16"/>
          <w:szCs w:val="16"/>
        </w:rPr>
      </w:pPr>
    </w:p>
    <w:p w:rsidR="00B23232" w:rsidRDefault="00B23232">
      <w:pPr>
        <w:jc w:val="right"/>
        <w:rPr>
          <w:rFonts w:ascii="Verdana" w:hAnsi="Verdana" w:cs="Verdana"/>
          <w:sz w:val="16"/>
          <w:szCs w:val="16"/>
        </w:rPr>
      </w:pPr>
    </w:p>
    <w:p w:rsidR="00B23232" w:rsidRDefault="00B23232">
      <w:pPr>
        <w:jc w:val="right"/>
        <w:rPr>
          <w:rFonts w:ascii="Verdana" w:eastAsia="Verdana" w:hAnsi="Verdana" w:cs="Verdana"/>
          <w:sz w:val="16"/>
          <w:szCs w:val="16"/>
        </w:rPr>
      </w:pPr>
    </w:p>
    <w:p w:rsidR="00B23232" w:rsidRDefault="00DB6DB7"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………………………………………………………………..                            ……………………………………………………………………………………</w:t>
      </w:r>
    </w:p>
    <w:p w:rsidR="00B23232" w:rsidRDefault="00DB6DB7"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  Miejscowość, data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>Podpis/y osoby/osób uprawionej/</w:t>
      </w:r>
      <w:proofErr w:type="spellStart"/>
      <w:r>
        <w:rPr>
          <w:rFonts w:ascii="Verdana" w:hAnsi="Verdana" w:cs="Verdana"/>
          <w:sz w:val="16"/>
          <w:szCs w:val="16"/>
        </w:rPr>
        <w:t>nych</w:t>
      </w:r>
      <w:proofErr w:type="spellEnd"/>
      <w:r>
        <w:rPr>
          <w:rFonts w:ascii="Verdana" w:hAnsi="Verdana" w:cs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do reprezentowania Wykonawcy</w:t>
      </w:r>
    </w:p>
    <w:p w:rsidR="00B23232" w:rsidRDefault="00B23232">
      <w:pPr>
        <w:jc w:val="right"/>
        <w:rPr>
          <w:rFonts w:ascii="Verdana" w:hAnsi="Verdana" w:cs="Verdana"/>
          <w:sz w:val="16"/>
          <w:szCs w:val="16"/>
        </w:rPr>
      </w:pPr>
    </w:p>
    <w:p w:rsidR="00B23232" w:rsidRDefault="00B23232">
      <w:pPr>
        <w:jc w:val="right"/>
        <w:rPr>
          <w:rFonts w:ascii="Verdana" w:hAnsi="Verdana" w:cs="Verdana"/>
          <w:sz w:val="16"/>
          <w:szCs w:val="16"/>
        </w:rPr>
      </w:pPr>
    </w:p>
    <w:p w:rsidR="00B23232" w:rsidRDefault="00B23232">
      <w:pPr>
        <w:jc w:val="right"/>
        <w:rPr>
          <w:rFonts w:ascii="Verdana" w:eastAsia="Verdana" w:hAnsi="Verdana" w:cs="Verdana"/>
          <w:sz w:val="16"/>
          <w:szCs w:val="16"/>
        </w:rPr>
      </w:pPr>
    </w:p>
    <w:p w:rsidR="00B23232" w:rsidRDefault="00B23232">
      <w:pPr>
        <w:jc w:val="right"/>
        <w:rPr>
          <w:rFonts w:ascii="Verdana" w:eastAsia="Verdana" w:hAnsi="Verdana" w:cs="Verdana"/>
          <w:sz w:val="16"/>
          <w:szCs w:val="16"/>
        </w:rPr>
      </w:pPr>
    </w:p>
    <w:p w:rsidR="00B23232" w:rsidRDefault="00B23232">
      <w:pPr>
        <w:jc w:val="right"/>
        <w:rPr>
          <w:rFonts w:ascii="Verdana" w:eastAsia="Verdana" w:hAnsi="Verdana" w:cs="Verdana"/>
          <w:sz w:val="16"/>
          <w:szCs w:val="16"/>
        </w:rPr>
      </w:pPr>
    </w:p>
    <w:p w:rsidR="00B23232" w:rsidRDefault="00B23232">
      <w:pPr>
        <w:jc w:val="right"/>
        <w:rPr>
          <w:rFonts w:ascii="Verdana" w:eastAsia="Verdana" w:hAnsi="Verdana" w:cs="Verdana"/>
          <w:sz w:val="16"/>
          <w:szCs w:val="16"/>
        </w:rPr>
      </w:pPr>
    </w:p>
    <w:p w:rsidR="00B23232" w:rsidRDefault="00DB6DB7">
      <w:pPr>
        <w:jc w:val="right"/>
      </w:pPr>
      <w:r>
        <w:rPr>
          <w:rFonts w:ascii="Verdana" w:eastAsia="Verdana" w:hAnsi="Verdana" w:cs="Verdana"/>
          <w:sz w:val="16"/>
          <w:szCs w:val="16"/>
        </w:rPr>
        <w:t xml:space="preserve">     </w:t>
      </w:r>
    </w:p>
    <w:p w:rsidR="00B23232" w:rsidRDefault="00DB6DB7">
      <w:pPr>
        <w:jc w:val="both"/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</w:p>
    <w:p w:rsidR="00B23232" w:rsidRDefault="00DB6DB7">
      <w:pPr>
        <w:spacing w:line="360" w:lineRule="auto"/>
        <w:ind w:left="360" w:hanging="360"/>
        <w:jc w:val="both"/>
      </w:pPr>
      <w:r>
        <w:rPr>
          <w:rFonts w:ascii="Verdana" w:hAnsi="Verdana" w:cs="Verdana"/>
          <w:b/>
          <w:sz w:val="16"/>
          <w:szCs w:val="16"/>
        </w:rPr>
        <w:t>Załącznikami do niniejszej oferty, stanowiącymi jej integralną część są:</w:t>
      </w:r>
    </w:p>
    <w:p w:rsidR="00B23232" w:rsidRDefault="00DB6DB7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</w:t>
      </w:r>
    </w:p>
    <w:p w:rsidR="00DB6DB7" w:rsidRDefault="00DB6DB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(co należy rozumieć jako wskazanie dokumentu zgodnie z § 10 pkt 1 Rozporządzenie Ministra Rozwoju z dnia 26 lipca 2016 r. w sprawie rodzaju dokumentów jakich może żądać Zamawiający od Wykonawcy, okresu ich ważności oraz form, w jakich te dokumenty mogą być składane)</w:t>
      </w:r>
    </w:p>
    <w:sectPr w:rsidR="00DB6DB7">
      <w:headerReference w:type="default" r:id="rId8"/>
      <w:footerReference w:type="default" r:id="rId9"/>
      <w:pgSz w:w="11906" w:h="16838"/>
      <w:pgMar w:top="1079" w:right="1417" w:bottom="89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B56" w:rsidRDefault="00A11B56">
      <w:r>
        <w:separator/>
      </w:r>
    </w:p>
  </w:endnote>
  <w:endnote w:type="continuationSeparator" w:id="0">
    <w:p w:rsidR="00A11B56" w:rsidRDefault="00A1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32" w:rsidRDefault="00DB6DB7">
    <w:pPr>
      <w:pStyle w:val="Stopka"/>
      <w:jc w:val="center"/>
    </w:pPr>
    <w:r>
      <w:rPr>
        <w:rFonts w:ascii="Verdana" w:hAnsi="Verdana" w:cs="Verdana"/>
        <w:sz w:val="16"/>
        <w:szCs w:val="16"/>
      </w:rPr>
      <w:t xml:space="preserve">Strona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PAGE </w:instrText>
    </w:r>
    <w:r>
      <w:rPr>
        <w:rFonts w:cs="Verdana"/>
        <w:sz w:val="16"/>
        <w:szCs w:val="16"/>
      </w:rPr>
      <w:fldChar w:fldCharType="separate"/>
    </w:r>
    <w:r w:rsidR="00C03D45">
      <w:rPr>
        <w:rFonts w:cs="Verdana"/>
        <w:noProof/>
        <w:sz w:val="16"/>
        <w:szCs w:val="16"/>
      </w:rPr>
      <w:t>2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 ARABIC </w:instrText>
    </w:r>
    <w:r>
      <w:rPr>
        <w:rFonts w:cs="Verdana"/>
        <w:sz w:val="16"/>
        <w:szCs w:val="16"/>
      </w:rPr>
      <w:fldChar w:fldCharType="separate"/>
    </w:r>
    <w:r w:rsidR="00C03D45">
      <w:rPr>
        <w:rFonts w:cs="Verdana"/>
        <w:noProof/>
        <w:sz w:val="16"/>
        <w:szCs w:val="16"/>
      </w:rPr>
      <w:t>2</w:t>
    </w:r>
    <w:r>
      <w:rPr>
        <w:rFonts w:cs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B56" w:rsidRDefault="00A11B56">
      <w:r>
        <w:separator/>
      </w:r>
    </w:p>
  </w:footnote>
  <w:footnote w:type="continuationSeparator" w:id="0">
    <w:p w:rsidR="00A11B56" w:rsidRDefault="00A11B56">
      <w:r>
        <w:continuationSeparator/>
      </w:r>
    </w:p>
  </w:footnote>
  <w:footnote w:id="1">
    <w:p w:rsidR="00B23232" w:rsidRDefault="00DB6DB7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B23232" w:rsidRDefault="00DB6DB7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ab/>
        <w:t xml:space="preserve">.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Mikroprzedsiębiorstwo: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 xml:space="preserve"> przedsiębiorstwo, które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zatrudnia mniej niż 10 osób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 xml:space="preserve"> i którego roczny obrót lub roczna suma bilansowa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nie przekracza 2 milionów EUR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>.</w:t>
      </w:r>
    </w:p>
  </w:footnote>
  <w:footnote w:id="3">
    <w:p w:rsidR="00B23232" w:rsidRDefault="00DB6DB7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Style w:val="Znakiprzypiswdolnych"/>
          <w:rFonts w:ascii="Verdana" w:eastAsia="Verdana" w:hAnsi="Verdana" w:cs="Verdana"/>
        </w:rPr>
        <w:tab/>
        <w:t xml:space="preserve">.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Małe przedsiębiorstwo: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 xml:space="preserve"> przedsiębiorstwo, które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zatrudnia mniej niż 50 osób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 xml:space="preserve"> i którego roczny obrót lub roczna suma bilansowa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nie przekracza 10 milionów EUR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>.</w:t>
      </w:r>
    </w:p>
  </w:footnote>
  <w:footnote w:id="4">
    <w:p w:rsidR="00B23232" w:rsidRDefault="00DB6DB7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Style w:val="Odwoanieprzypisudolnego1"/>
          <w:rFonts w:ascii="Verdana" w:hAnsi="Verdana" w:cs="Verdana"/>
          <w:sz w:val="12"/>
          <w:szCs w:val="12"/>
        </w:rPr>
        <w:tab/>
        <w:t xml:space="preserve">. </w:t>
      </w:r>
      <w:r>
        <w:rPr>
          <w:rStyle w:val="DeltaViewInsertion"/>
          <w:rFonts w:ascii="Verdana" w:hAnsi="Verdana" w:cs="Verdana"/>
          <w:i w:val="0"/>
          <w:sz w:val="12"/>
          <w:szCs w:val="12"/>
        </w:rPr>
        <w:t>Średnie przedsiębiorstwa: przedsiębiorstwa, które nie są mikroprzedsiębiorstwami ani małymi przedsiębiorstwami które zatrudniają mniej niż 250 osób i których roczny obrót nie przekracza 50 milionów EUR lub roczna suma bilansowa nie przekracza 43 milionów EUR</w:t>
      </w:r>
    </w:p>
    <w:p w:rsidR="00B23232" w:rsidRDefault="00DB6DB7">
      <w:pPr>
        <w:pStyle w:val="Tekstprzypisudolnego"/>
      </w:pPr>
      <w:r>
        <w:rPr>
          <w:rFonts w:ascii="Verdana" w:hAnsi="Verdana" w:cs="Verdana"/>
          <w:sz w:val="12"/>
          <w:szCs w:val="12"/>
        </w:rPr>
        <w:tab/>
        <w:t xml:space="preserve">Por. </w:t>
      </w:r>
      <w:r>
        <w:rPr>
          <w:rStyle w:val="DeltaViewInsertion"/>
          <w:rFonts w:ascii="Verdana" w:hAnsi="Verdana" w:cs="Verdana"/>
          <w:b w:val="0"/>
          <w:i w:val="0"/>
          <w:sz w:val="12"/>
          <w:szCs w:val="12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Verdana" w:hAnsi="Verdana" w:cs="Verdana"/>
          <w:b w:val="0"/>
          <w:i w:val="0"/>
          <w:sz w:val="12"/>
          <w:szCs w:val="12"/>
        </w:rPr>
        <w:t>Dz.U</w:t>
      </w:r>
      <w:proofErr w:type="spellEnd"/>
      <w:r>
        <w:rPr>
          <w:rStyle w:val="DeltaViewInsertion"/>
          <w:rFonts w:ascii="Verdana" w:hAnsi="Verdana" w:cs="Verdana"/>
          <w:b w:val="0"/>
          <w:i w:val="0"/>
          <w:sz w:val="12"/>
          <w:szCs w:val="12"/>
        </w:rPr>
        <w:t xml:space="preserve">. L 124 z 20.5.2003, s. 36). Te informacje są wymagane wyłącznie do celów statystycznych. </w:t>
      </w:r>
    </w:p>
    <w:p w:rsidR="00B23232" w:rsidRDefault="00DB6DB7">
      <w:pPr>
        <w:pStyle w:val="Tekstprzypisudolnego"/>
        <w:ind w:hanging="12"/>
      </w:pPr>
      <w:r>
        <w:rPr>
          <w:rStyle w:val="DeltaViewInsertion"/>
          <w:rFonts w:ascii="Verdana" w:hAnsi="Verdana" w:cs="Verdana"/>
          <w:i w:val="0"/>
          <w:sz w:val="12"/>
          <w:szCs w:val="12"/>
        </w:rPr>
        <w:tab/>
      </w:r>
    </w:p>
    <w:p w:rsidR="00B23232" w:rsidRDefault="00DB6DB7">
      <w:pPr>
        <w:pStyle w:val="Tekstprzypisudolnego"/>
        <w:ind w:hanging="12"/>
      </w:pPr>
      <w:r>
        <w:rPr>
          <w:rFonts w:ascii="Verdana" w:hAnsi="Verdana" w:cs="Verdana"/>
          <w:sz w:val="12"/>
          <w:szCs w:val="12"/>
        </w:rPr>
        <w:tab/>
        <w:t>* niepotrzebne skreślić</w:t>
      </w:r>
    </w:p>
    <w:p w:rsidR="00B23232" w:rsidRDefault="00B23232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32" w:rsidRDefault="00FA0966">
    <w:pPr>
      <w:pStyle w:val="Nagwek"/>
      <w:jc w:val="center"/>
    </w:pPr>
    <w:r>
      <w:rPr>
        <w:rFonts w:ascii="Verdana" w:hAnsi="Verdana" w:cs="Verdana"/>
        <w:sz w:val="16"/>
        <w:szCs w:val="16"/>
      </w:rPr>
      <w:t>DZP/PN/51</w:t>
    </w:r>
    <w:r w:rsidR="00DB6DB7">
      <w:rPr>
        <w:rFonts w:ascii="Verdana" w:hAnsi="Verdana" w:cs="Verdana"/>
        <w:sz w:val="16"/>
        <w:szCs w:val="16"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cs="Verdana" w:hint="default"/>
        <w:b w:val="0"/>
        <w:i w:val="0"/>
        <w:spacing w:val="-8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82"/>
    <w:rsid w:val="00074CE5"/>
    <w:rsid w:val="00481B97"/>
    <w:rsid w:val="004F7BE1"/>
    <w:rsid w:val="0056142B"/>
    <w:rsid w:val="005C1D86"/>
    <w:rsid w:val="00643884"/>
    <w:rsid w:val="006450B8"/>
    <w:rsid w:val="006B4E6E"/>
    <w:rsid w:val="00891460"/>
    <w:rsid w:val="00A11B56"/>
    <w:rsid w:val="00A141F0"/>
    <w:rsid w:val="00B23232"/>
    <w:rsid w:val="00B6673C"/>
    <w:rsid w:val="00C03D45"/>
    <w:rsid w:val="00DB6DB7"/>
    <w:rsid w:val="00ED6182"/>
    <w:rsid w:val="00FA0966"/>
    <w:rsid w:val="00FA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pPr>
      <w:tabs>
        <w:tab w:val="num" w:pos="0"/>
      </w:tabs>
      <w:ind w:left="540"/>
      <w:jc w:val="both"/>
      <w:outlineLvl w:val="1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eastAsia="Verdana" w:hAnsi="Verdana" w:cs="Verdana"/>
      <w:sz w:val="16"/>
      <w:szCs w:val="1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hAnsi="Verdana" w:cs="Verdana" w:hint="default"/>
      <w:b w:val="0"/>
      <w:i w:val="0"/>
      <w:spacing w:val="-8"/>
      <w:sz w:val="16"/>
      <w:szCs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eastAsia="Verdana" w:hAnsi="Verdana" w:cs="Verdana"/>
      <w:sz w:val="16"/>
      <w:szCs w:val="1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Verdana" w:hAnsi="Verdana" w:cs="Verdana" w:hint="default"/>
      <w:b w:val="0"/>
      <w:i w:val="0"/>
      <w:spacing w:val="-8"/>
      <w:sz w:val="16"/>
      <w:szCs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eastAsia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Znak2">
    <w:name w:val="Znak Znak2"/>
    <w:rPr>
      <w:lang w:val="pl-PL" w:eastAsia="zh-CN" w:bidi="ar-SA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Odwoaniedokomentarza1">
    <w:name w:val="Odwołanie do komentarza1"/>
    <w:basedOn w:val="Domylnaczcionkaakapitu2"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nakZnak1Znak">
    <w:name w:val="Znak Znak1 Znak"/>
    <w:basedOn w:val="Normalny"/>
    <w:pPr>
      <w:suppressAutoHyphens w:val="0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Znak">
    <w:name w:val="Znak"/>
    <w:basedOn w:val="Normalny"/>
    <w:pPr>
      <w:suppressAutoHyphens w:val="0"/>
      <w:overflowPunct w:val="0"/>
      <w:autoSpaceDE w:val="0"/>
    </w:pPr>
    <w:rPr>
      <w:rFonts w:ascii="Arial" w:hAnsi="Arial" w:cs="Arial"/>
    </w:rPr>
  </w:style>
  <w:style w:type="paragraph" w:customStyle="1" w:styleId="Znak0">
    <w:name w:val="Znak"/>
    <w:basedOn w:val="Normalny"/>
    <w:pPr>
      <w:suppressAutoHyphens w:val="0"/>
      <w:overflowPunct w:val="0"/>
      <w:autoSpaceDE w:val="0"/>
    </w:pPr>
    <w:rPr>
      <w:rFonts w:ascii="Arial" w:hAnsi="Arial" w:cs="Aria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qFormat/>
    <w:rsid w:val="00ED6182"/>
    <w:pPr>
      <w:suppressAutoHyphens w:val="0"/>
      <w:spacing w:beforeAutospacing="1" w:after="119"/>
    </w:pPr>
    <w:rPr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pPr>
      <w:tabs>
        <w:tab w:val="num" w:pos="0"/>
      </w:tabs>
      <w:ind w:left="540"/>
      <w:jc w:val="both"/>
      <w:outlineLvl w:val="1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eastAsia="Verdana" w:hAnsi="Verdana" w:cs="Verdana"/>
      <w:sz w:val="16"/>
      <w:szCs w:val="1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hAnsi="Verdana" w:cs="Verdana" w:hint="default"/>
      <w:b w:val="0"/>
      <w:i w:val="0"/>
      <w:spacing w:val="-8"/>
      <w:sz w:val="16"/>
      <w:szCs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eastAsia="Verdana" w:hAnsi="Verdana" w:cs="Verdana"/>
      <w:sz w:val="16"/>
      <w:szCs w:val="1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Verdana" w:hAnsi="Verdana" w:cs="Verdana" w:hint="default"/>
      <w:b w:val="0"/>
      <w:i w:val="0"/>
      <w:spacing w:val="-8"/>
      <w:sz w:val="16"/>
      <w:szCs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eastAsia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Znak2">
    <w:name w:val="Znak Znak2"/>
    <w:rPr>
      <w:lang w:val="pl-PL" w:eastAsia="zh-CN" w:bidi="ar-SA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Odwoaniedokomentarza1">
    <w:name w:val="Odwołanie do komentarza1"/>
    <w:basedOn w:val="Domylnaczcionkaakapitu2"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nakZnak1Znak">
    <w:name w:val="Znak Znak1 Znak"/>
    <w:basedOn w:val="Normalny"/>
    <w:pPr>
      <w:suppressAutoHyphens w:val="0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Znak">
    <w:name w:val="Znak"/>
    <w:basedOn w:val="Normalny"/>
    <w:pPr>
      <w:suppressAutoHyphens w:val="0"/>
      <w:overflowPunct w:val="0"/>
      <w:autoSpaceDE w:val="0"/>
    </w:pPr>
    <w:rPr>
      <w:rFonts w:ascii="Arial" w:hAnsi="Arial" w:cs="Arial"/>
    </w:rPr>
  </w:style>
  <w:style w:type="paragraph" w:customStyle="1" w:styleId="Znak0">
    <w:name w:val="Znak"/>
    <w:basedOn w:val="Normalny"/>
    <w:pPr>
      <w:suppressAutoHyphens w:val="0"/>
      <w:overflowPunct w:val="0"/>
      <w:autoSpaceDE w:val="0"/>
    </w:pPr>
    <w:rPr>
      <w:rFonts w:ascii="Arial" w:hAnsi="Arial" w:cs="Aria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qFormat/>
    <w:rsid w:val="00ED6182"/>
    <w:pPr>
      <w:suppressAutoHyphens w:val="0"/>
      <w:spacing w:beforeAutospacing="1" w:after="119"/>
    </w:pPr>
    <w:rPr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bkita</dc:creator>
  <cp:lastModifiedBy>Bartosz Drej</cp:lastModifiedBy>
  <cp:revision>3</cp:revision>
  <cp:lastPrinted>2017-10-11T10:28:00Z</cp:lastPrinted>
  <dcterms:created xsi:type="dcterms:W3CDTF">2017-10-11T08:07:00Z</dcterms:created>
  <dcterms:modified xsi:type="dcterms:W3CDTF">2017-10-11T10:28:00Z</dcterms:modified>
</cp:coreProperties>
</file>