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32" w:rsidRDefault="00DB6DB7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B23232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DB6DB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B23232" w:rsidRDefault="00DB6DB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B23232" w:rsidRDefault="00DB6DB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B23232" w:rsidRDefault="00B2323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23232" w:rsidRDefault="00DB6DB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B23232" w:rsidRDefault="00DB6DB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B23232" w:rsidRDefault="00B23232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B23232" w:rsidRDefault="00DB6DB7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B23232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23232" w:rsidRDefault="00B23232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B23232" w:rsidRDefault="00DB6DB7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B23232" w:rsidRDefault="00DB6DB7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7E1BF3" w:rsidRDefault="007E1BF3" w:rsidP="00B3224D">
      <w:pPr>
        <w:spacing w:line="360" w:lineRule="auto"/>
        <w:jc w:val="both"/>
        <w:rPr>
          <w:rFonts w:ascii="Verdana" w:hAnsi="Verdana"/>
          <w:b/>
          <w:bCs/>
          <w:caps/>
          <w:color w:val="000000"/>
          <w:sz w:val="16"/>
          <w:szCs w:val="16"/>
          <w:lang w:eastAsia="pl-PL"/>
        </w:rPr>
      </w:pPr>
      <w:r w:rsidRPr="00421A14">
        <w:rPr>
          <w:rFonts w:ascii="Verdana" w:hAnsi="Verdana"/>
          <w:b/>
          <w:bCs/>
          <w:caps/>
          <w:color w:val="000000"/>
          <w:sz w:val="16"/>
          <w:szCs w:val="16"/>
        </w:rPr>
        <w:t>Dostawa i instalacja zasilacza awaryjnego ups wraz z utylizacją instniejącego  oraz Dostawa i Instalacja  Baterii do ups wraz z utyliZacją instniejącego – 2 Pakiety</w:t>
      </w:r>
      <w:r>
        <w:rPr>
          <w:rFonts w:ascii="Verdana" w:hAnsi="Verdana"/>
          <w:b/>
          <w:bCs/>
          <w:caps/>
          <w:color w:val="000000"/>
          <w:sz w:val="16"/>
          <w:szCs w:val="16"/>
          <w:lang w:eastAsia="pl-PL"/>
        </w:rPr>
        <w:t xml:space="preserve"> </w:t>
      </w:r>
    </w:p>
    <w:p w:rsidR="00B23232" w:rsidRDefault="00DB6DB7" w:rsidP="007E1BF3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zgodnie z poniższymi kryteriami :</w:t>
      </w:r>
    </w:p>
    <w:p w:rsidR="00B23232" w:rsidRPr="00ED6182" w:rsidRDefault="00DB6DB7" w:rsidP="00ED6182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ED6182" w:rsidRPr="0090548B">
        <w:rPr>
          <w:rFonts w:ascii="Verdana" w:hAnsi="Verdana"/>
          <w:b/>
          <w:sz w:val="16"/>
          <w:szCs w:val="16"/>
        </w:rPr>
        <w:t>Pakiet nr 1</w:t>
      </w:r>
    </w:p>
    <w:p w:rsidR="00B23232" w:rsidRDefault="00DB6DB7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Kryterium I – cena </w:t>
      </w:r>
    </w:p>
    <w:p w:rsidR="00B23232" w:rsidRDefault="00DB6DB7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Cena ……………………………… </w:t>
      </w:r>
      <w:r>
        <w:rPr>
          <w:rFonts w:ascii="Verdana" w:hAnsi="Verdana" w:cs="Verdana"/>
          <w:sz w:val="16"/>
          <w:szCs w:val="16"/>
        </w:rPr>
        <w:t>zł brutto</w:t>
      </w:r>
    </w:p>
    <w:p w:rsidR="00B23232" w:rsidRDefault="00DB6DB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B23232" w:rsidRDefault="00DB6DB7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B23232" w:rsidRDefault="00DB6DB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spacing w:val="-14"/>
          <w:sz w:val="16"/>
          <w:szCs w:val="16"/>
        </w:rPr>
        <w:t>zł netto</w:t>
      </w:r>
    </w:p>
    <w:p w:rsidR="00B23232" w:rsidRPr="00ED6182" w:rsidRDefault="00DB6DB7" w:rsidP="00ED6182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B23232" w:rsidRDefault="00DB6DB7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– termin płatności faktury</w:t>
      </w:r>
    </w:p>
    <w:p w:rsidR="00B23232" w:rsidRDefault="00DB6DB7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faktury…..… dni.</w:t>
      </w:r>
    </w:p>
    <w:p w:rsidR="006767C0" w:rsidRDefault="006767C0" w:rsidP="006767C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6767C0" w:rsidRPr="00ED6182" w:rsidRDefault="006767C0" w:rsidP="006767C0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6767C0" w:rsidRDefault="006767C0" w:rsidP="006767C0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Kryterium I – cena </w:t>
      </w:r>
    </w:p>
    <w:p w:rsidR="006767C0" w:rsidRDefault="006767C0" w:rsidP="006767C0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Cena ……………………………… </w:t>
      </w:r>
      <w:r>
        <w:rPr>
          <w:rFonts w:ascii="Verdana" w:hAnsi="Verdana" w:cs="Verdana"/>
          <w:sz w:val="16"/>
          <w:szCs w:val="16"/>
        </w:rPr>
        <w:t>zł brutto</w:t>
      </w:r>
    </w:p>
    <w:p w:rsidR="006767C0" w:rsidRDefault="006767C0" w:rsidP="006767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6767C0" w:rsidRDefault="006767C0" w:rsidP="006767C0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6767C0" w:rsidRDefault="006767C0" w:rsidP="006767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spacing w:val="-14"/>
          <w:sz w:val="16"/>
          <w:szCs w:val="16"/>
        </w:rPr>
        <w:t>zł netto</w:t>
      </w:r>
    </w:p>
    <w:p w:rsidR="006767C0" w:rsidRPr="00ED6182" w:rsidRDefault="006767C0" w:rsidP="006767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6767C0" w:rsidRDefault="006767C0" w:rsidP="006767C0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– termin płatności faktury</w:t>
      </w:r>
    </w:p>
    <w:p w:rsidR="006767C0" w:rsidRDefault="006767C0" w:rsidP="006767C0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faktury…..… dni.</w:t>
      </w:r>
    </w:p>
    <w:p w:rsidR="006767C0" w:rsidRDefault="006767C0">
      <w:pPr>
        <w:tabs>
          <w:tab w:val="left" w:pos="360"/>
        </w:tabs>
        <w:spacing w:line="360" w:lineRule="auto"/>
        <w:jc w:val="both"/>
      </w:pPr>
    </w:p>
    <w:p w:rsidR="00B23232" w:rsidRDefault="005A04F5" w:rsidP="005A04F5">
      <w:pPr>
        <w:tabs>
          <w:tab w:val="left" w:pos="360"/>
          <w:tab w:val="left" w:pos="3960"/>
          <w:tab w:val="left" w:pos="4140"/>
        </w:tabs>
        <w:spacing w:line="360" w:lineRule="auto"/>
        <w:ind w:left="360"/>
        <w:jc w:val="both"/>
        <w:rPr>
          <w:rFonts w:ascii="Verdana" w:hAnsi="Verdana" w:cs="Verdana"/>
          <w:b/>
          <w:spacing w:val="-14"/>
          <w:sz w:val="16"/>
          <w:szCs w:val="16"/>
        </w:rPr>
      </w:pPr>
      <w:r w:rsidRPr="005A04F5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2"/>
          <w:szCs w:val="12"/>
        </w:rPr>
        <w:t xml:space="preserve">. </w:t>
      </w:r>
      <w:r w:rsidRPr="005A04F5">
        <w:rPr>
          <w:rFonts w:ascii="Verdana" w:hAnsi="Verdana" w:cs="Verdana"/>
          <w:sz w:val="16"/>
          <w:szCs w:val="16"/>
        </w:rPr>
        <w:t xml:space="preserve">Za dzień podpisania umowy uznaje się  dzień w którym Zamawiający prześle umowę podpisaną </w:t>
      </w:r>
      <w:r>
        <w:rPr>
          <w:rFonts w:ascii="Verdana" w:hAnsi="Verdana" w:cs="Verdana"/>
          <w:sz w:val="16"/>
          <w:szCs w:val="16"/>
        </w:rPr>
        <w:t xml:space="preserve">   </w:t>
      </w:r>
      <w:r w:rsidRPr="005A04F5">
        <w:rPr>
          <w:rFonts w:ascii="Verdana" w:hAnsi="Verdana" w:cs="Verdana"/>
          <w:sz w:val="16"/>
          <w:szCs w:val="16"/>
        </w:rPr>
        <w:t>jednostronnie przez Zamawiającego drogą elektroniczną.</w:t>
      </w:r>
    </w:p>
    <w:p w:rsidR="00A141F0" w:rsidRDefault="0031176E" w:rsidP="00A141F0">
      <w:pPr>
        <w:pStyle w:val="Tekstpodstawowy"/>
        <w:suppressAutoHyphens w:val="0"/>
        <w:spacing w:after="0"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="00DB6DB7">
        <w:rPr>
          <w:rFonts w:ascii="Verdana" w:hAnsi="Verdana" w:cs="Verdana"/>
          <w:sz w:val="16"/>
          <w:szCs w:val="16"/>
        </w:rPr>
        <w:t xml:space="preserve">Zobowiązujemy się </w:t>
      </w:r>
      <w:r w:rsidR="00ED6182">
        <w:rPr>
          <w:rFonts w:ascii="Verdana" w:hAnsi="Verdana" w:cs="Verdana"/>
          <w:sz w:val="16"/>
          <w:szCs w:val="16"/>
        </w:rPr>
        <w:t xml:space="preserve">zrealizować </w:t>
      </w:r>
      <w:r w:rsidR="00C03D45">
        <w:rPr>
          <w:rFonts w:ascii="Verdana" w:hAnsi="Verdana" w:cs="Verdana"/>
          <w:sz w:val="16"/>
          <w:szCs w:val="16"/>
        </w:rPr>
        <w:t>przedmiot umowy</w:t>
      </w:r>
      <w:r w:rsidR="00DB6DB7">
        <w:rPr>
          <w:rFonts w:ascii="Verdana" w:hAnsi="Verdana" w:cs="Verdana"/>
          <w:sz w:val="16"/>
          <w:szCs w:val="16"/>
        </w:rPr>
        <w:t xml:space="preserve"> </w:t>
      </w:r>
      <w:r w:rsidR="00ED6182">
        <w:rPr>
          <w:rFonts w:ascii="Verdana" w:hAnsi="Verdana" w:cs="Verdana"/>
          <w:sz w:val="16"/>
          <w:szCs w:val="16"/>
        </w:rPr>
        <w:t xml:space="preserve">w </w:t>
      </w:r>
      <w:r w:rsidR="00DB6DB7">
        <w:rPr>
          <w:rFonts w:ascii="Verdana" w:hAnsi="Verdana" w:cs="Verdana"/>
          <w:sz w:val="16"/>
          <w:szCs w:val="16"/>
        </w:rPr>
        <w:t xml:space="preserve"> okres</w:t>
      </w:r>
      <w:r w:rsidR="00ED6182">
        <w:rPr>
          <w:rFonts w:ascii="Verdana" w:hAnsi="Verdana" w:cs="Verdana"/>
          <w:sz w:val="16"/>
          <w:szCs w:val="16"/>
        </w:rPr>
        <w:t>ie</w:t>
      </w:r>
      <w:r w:rsidR="00DB6DB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:</w:t>
      </w:r>
      <w:r w:rsidR="00A141F0" w:rsidRPr="00A141F0">
        <w:rPr>
          <w:rFonts w:ascii="Verdana" w:hAnsi="Verdana" w:cs="Verdana"/>
          <w:sz w:val="16"/>
          <w:szCs w:val="16"/>
        </w:rPr>
        <w:t xml:space="preserve"> nie dłuższym niż </w:t>
      </w:r>
      <w:r w:rsidR="00BF6D3E">
        <w:rPr>
          <w:rFonts w:ascii="Verdana" w:hAnsi="Verdana" w:cs="Verdana"/>
          <w:sz w:val="16"/>
          <w:szCs w:val="16"/>
        </w:rPr>
        <w:t>7</w:t>
      </w:r>
      <w:r w:rsidR="00A141F0" w:rsidRPr="00A141F0">
        <w:rPr>
          <w:rFonts w:ascii="Verdana" w:hAnsi="Verdana" w:cs="Verdana"/>
          <w:sz w:val="16"/>
          <w:szCs w:val="16"/>
        </w:rPr>
        <w:t xml:space="preserve"> dni począwszy od dnia podpisania umowy </w:t>
      </w:r>
    </w:p>
    <w:p w:rsidR="00B23232" w:rsidRDefault="0031176E" w:rsidP="00A141F0">
      <w:pPr>
        <w:pStyle w:val="Tekstpodstawowy"/>
        <w:suppressAutoHyphens w:val="0"/>
        <w:spacing w:after="0"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 xml:space="preserve">3. </w:t>
      </w:r>
      <w:r w:rsidR="00DB6DB7">
        <w:rPr>
          <w:rFonts w:ascii="Verdana" w:hAnsi="Verdana" w:cs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B23232" w:rsidRDefault="00DB6DB7">
      <w:pPr>
        <w:pStyle w:val="Tekstpodstawowywcity"/>
      </w:pPr>
      <w:r>
        <w:rPr>
          <w:rFonts w:eastAsia="Verdana"/>
        </w:rPr>
        <w:lastRenderedPageBreak/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B23232" w:rsidRDefault="00DB6DB7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</w:t>
      </w:r>
      <w:r w:rsidR="00FA0966"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 w:rsidR="00FA0966">
        <w:rPr>
          <w:rFonts w:ascii="Verdana" w:hAnsi="Verdana" w:cs="Verdana"/>
          <w:sz w:val="16"/>
          <w:szCs w:val="16"/>
        </w:rPr>
        <w:t>t.j</w:t>
      </w:r>
      <w:proofErr w:type="spellEnd"/>
      <w:r w:rsidR="00FA0966">
        <w:rPr>
          <w:rFonts w:ascii="Verdana" w:hAnsi="Verdana" w:cs="Verdana"/>
          <w:sz w:val="16"/>
          <w:szCs w:val="16"/>
        </w:rPr>
        <w:t>. Dz. U. z 2017.1579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23232" w:rsidRDefault="00B23232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EC0B0F" w:rsidRPr="00EC0B0F" w:rsidRDefault="00DB6DB7" w:rsidP="00EC0B0F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  <w:u w:val="single"/>
        </w:rPr>
      </w:pPr>
      <w:r w:rsidRPr="00EC0B0F">
        <w:rPr>
          <w:rFonts w:ascii="Verdana" w:hAnsi="Verdana" w:cs="Verdana"/>
          <w:sz w:val="16"/>
          <w:szCs w:val="16"/>
        </w:rPr>
        <w:t>Oświadczamy,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że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zamówienie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w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części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dotyczącej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  <w:r w:rsidRPr="00EC0B0F">
        <w:rPr>
          <w:rFonts w:ascii="Verdana" w:hAnsi="Verdana"/>
          <w:sz w:val="16"/>
          <w:szCs w:val="16"/>
        </w:rPr>
        <w:t>.............................................................................................zostanie</w:t>
      </w:r>
      <w:r w:rsidRPr="00EC0B0F">
        <w:rPr>
          <w:rFonts w:ascii="Verdana" w:eastAsia="Verdana" w:hAnsi="Verdana"/>
          <w:sz w:val="16"/>
          <w:szCs w:val="16"/>
        </w:rPr>
        <w:t xml:space="preserve"> </w:t>
      </w:r>
      <w:r w:rsidRPr="00EC0B0F">
        <w:rPr>
          <w:rFonts w:ascii="Verdana" w:hAnsi="Verdana"/>
          <w:sz w:val="16"/>
          <w:szCs w:val="16"/>
        </w:rPr>
        <w:t>powierzone</w:t>
      </w:r>
      <w:r w:rsidRPr="00EC0B0F">
        <w:rPr>
          <w:rFonts w:ascii="Verdana" w:eastAsia="Verdana" w:hAnsi="Verdana"/>
          <w:sz w:val="16"/>
          <w:szCs w:val="16"/>
        </w:rPr>
        <w:t xml:space="preserve"> </w:t>
      </w:r>
      <w:r w:rsidRPr="00EC0B0F">
        <w:rPr>
          <w:rFonts w:ascii="Verdana" w:hAnsi="Verdana"/>
          <w:sz w:val="16"/>
          <w:szCs w:val="16"/>
        </w:rPr>
        <w:t>podwykonawcy.</w:t>
      </w:r>
      <w:r w:rsidRPr="00EC0B0F">
        <w:rPr>
          <w:rFonts w:ascii="Verdana" w:eastAsia="Verdana" w:hAnsi="Verdana"/>
          <w:sz w:val="16"/>
          <w:szCs w:val="16"/>
        </w:rPr>
        <w:t xml:space="preserve">  </w:t>
      </w:r>
      <w:r w:rsidRPr="00EC0B0F">
        <w:rPr>
          <w:rFonts w:ascii="Verdana" w:hAnsi="Verdana"/>
          <w:sz w:val="16"/>
          <w:szCs w:val="16"/>
        </w:rPr>
        <w:br/>
      </w:r>
      <w:r w:rsidRPr="00EC0B0F">
        <w:rPr>
          <w:rFonts w:ascii="Verdana" w:eastAsia="Verdana" w:hAnsi="Verdana"/>
          <w:sz w:val="16"/>
          <w:szCs w:val="16"/>
        </w:rPr>
        <w:t xml:space="preserve">     </w:t>
      </w:r>
      <w:r w:rsidRPr="00EC0B0F">
        <w:rPr>
          <w:rFonts w:ascii="Verdana" w:hAnsi="Verdana"/>
          <w:sz w:val="16"/>
          <w:szCs w:val="16"/>
        </w:rPr>
        <w:t>(W</w:t>
      </w:r>
      <w:r w:rsidRPr="00EC0B0F">
        <w:rPr>
          <w:rFonts w:ascii="Verdana" w:eastAsia="Verdana" w:hAnsi="Verdana"/>
          <w:sz w:val="16"/>
          <w:szCs w:val="16"/>
        </w:rPr>
        <w:t xml:space="preserve"> </w:t>
      </w:r>
      <w:r w:rsidRPr="00EC0B0F">
        <w:rPr>
          <w:rFonts w:ascii="Verdana" w:hAnsi="Verdana"/>
          <w:sz w:val="16"/>
          <w:szCs w:val="16"/>
        </w:rPr>
        <w:t>przypadku</w:t>
      </w:r>
      <w:r w:rsidRPr="00EC0B0F">
        <w:rPr>
          <w:rFonts w:ascii="Verdana" w:eastAsia="Verdana" w:hAnsi="Verdana"/>
          <w:sz w:val="16"/>
          <w:szCs w:val="16"/>
        </w:rPr>
        <w:t xml:space="preserve"> </w:t>
      </w:r>
      <w:r w:rsidRPr="00EC0B0F">
        <w:rPr>
          <w:rFonts w:ascii="Verdana" w:hAnsi="Verdana"/>
          <w:sz w:val="16"/>
          <w:szCs w:val="16"/>
        </w:rPr>
        <w:t>wykonania</w:t>
      </w:r>
      <w:r w:rsidRPr="00EC0B0F">
        <w:rPr>
          <w:rFonts w:ascii="Verdana" w:eastAsia="Verdana" w:hAnsi="Verdana"/>
          <w:sz w:val="16"/>
          <w:szCs w:val="16"/>
        </w:rPr>
        <w:t xml:space="preserve"> </w:t>
      </w:r>
      <w:r w:rsidRPr="00EC0B0F">
        <w:rPr>
          <w:rFonts w:ascii="Verdana" w:hAnsi="Verdana"/>
          <w:sz w:val="16"/>
          <w:szCs w:val="16"/>
        </w:rPr>
        <w:t>zamówienia</w:t>
      </w:r>
      <w:r w:rsidRPr="00EC0B0F">
        <w:rPr>
          <w:rFonts w:ascii="Verdana" w:eastAsia="Verdana" w:hAnsi="Verdana"/>
          <w:sz w:val="16"/>
          <w:szCs w:val="16"/>
        </w:rPr>
        <w:t xml:space="preserve"> </w:t>
      </w:r>
      <w:r w:rsidRPr="00EC0B0F">
        <w:rPr>
          <w:rFonts w:ascii="Verdana" w:hAnsi="Verdana"/>
          <w:sz w:val="16"/>
          <w:szCs w:val="16"/>
        </w:rPr>
        <w:t>samodzielnie</w:t>
      </w:r>
      <w:r w:rsidRPr="00EC0B0F">
        <w:rPr>
          <w:rFonts w:ascii="Verdana" w:eastAsia="Verdana" w:hAnsi="Verdana"/>
          <w:sz w:val="16"/>
          <w:szCs w:val="16"/>
        </w:rPr>
        <w:t xml:space="preserve"> </w:t>
      </w:r>
      <w:r w:rsidRPr="00EC0B0F">
        <w:rPr>
          <w:rFonts w:ascii="Verdana" w:hAnsi="Verdana"/>
          <w:sz w:val="16"/>
          <w:szCs w:val="16"/>
          <w:u w:val="single"/>
        </w:rPr>
        <w:t>wpisać</w:t>
      </w:r>
      <w:r w:rsidRPr="00EC0B0F">
        <w:rPr>
          <w:rFonts w:ascii="Verdana" w:eastAsia="Verdana" w:hAnsi="Verdana"/>
          <w:sz w:val="16"/>
          <w:szCs w:val="16"/>
          <w:u w:val="single"/>
        </w:rPr>
        <w:t xml:space="preserve"> </w:t>
      </w:r>
      <w:r w:rsidRPr="00EC0B0F">
        <w:rPr>
          <w:rFonts w:ascii="Verdana" w:eastAsia="Verdana" w:hAnsi="Verdana"/>
          <w:b/>
          <w:sz w:val="16"/>
          <w:szCs w:val="16"/>
          <w:u w:val="single"/>
        </w:rPr>
        <w:t>„</w:t>
      </w:r>
      <w:r w:rsidRPr="00EC0B0F">
        <w:rPr>
          <w:rFonts w:ascii="Verdana" w:hAnsi="Verdana"/>
          <w:b/>
          <w:sz w:val="16"/>
          <w:szCs w:val="16"/>
          <w:u w:val="single"/>
        </w:rPr>
        <w:t>nie</w:t>
      </w:r>
      <w:r w:rsidRPr="00EC0B0F">
        <w:rPr>
          <w:rFonts w:ascii="Verdana" w:eastAsia="Verdana" w:hAnsi="Verdana"/>
          <w:b/>
          <w:sz w:val="16"/>
          <w:szCs w:val="16"/>
          <w:u w:val="single"/>
        </w:rPr>
        <w:t xml:space="preserve"> </w:t>
      </w:r>
      <w:r w:rsidRPr="00EC0B0F">
        <w:rPr>
          <w:rFonts w:ascii="Verdana" w:hAnsi="Verdana"/>
          <w:b/>
          <w:sz w:val="16"/>
          <w:szCs w:val="16"/>
          <w:u w:val="single"/>
        </w:rPr>
        <w:t>dotyczy</w:t>
      </w:r>
      <w:r w:rsidRPr="00EC0B0F">
        <w:rPr>
          <w:rFonts w:ascii="Verdana" w:eastAsia="Verdana" w:hAnsi="Verdana"/>
          <w:b/>
          <w:sz w:val="16"/>
          <w:szCs w:val="16"/>
          <w:u w:val="single"/>
        </w:rPr>
        <w:t>”</w:t>
      </w:r>
      <w:r w:rsidRPr="00EC0B0F">
        <w:rPr>
          <w:rFonts w:ascii="Verdana" w:hAnsi="Verdana"/>
          <w:sz w:val="16"/>
          <w:szCs w:val="16"/>
          <w:u w:val="single"/>
        </w:rPr>
        <w:t>)</w:t>
      </w:r>
    </w:p>
    <w:p w:rsidR="00EC0B0F" w:rsidRPr="00EC0B0F" w:rsidRDefault="00DB6DB7" w:rsidP="00EC0B0F">
      <w:pPr>
        <w:pStyle w:val="Tekstpodstawowywcity"/>
        <w:numPr>
          <w:ilvl w:val="0"/>
          <w:numId w:val="5"/>
        </w:numPr>
        <w:tabs>
          <w:tab w:val="left" w:pos="360"/>
        </w:tabs>
        <w:jc w:val="both"/>
      </w:pPr>
      <w:r w:rsidRPr="00EC0B0F">
        <w:t>Oświadczamy,</w:t>
      </w:r>
      <w:r w:rsidRPr="00EC0B0F">
        <w:rPr>
          <w:rFonts w:eastAsia="Verdana"/>
        </w:rPr>
        <w:t xml:space="preserve"> </w:t>
      </w:r>
      <w:r w:rsidRPr="00EC0B0F">
        <w:t>że</w:t>
      </w:r>
      <w:r w:rsidRPr="00EC0B0F">
        <w:rPr>
          <w:rFonts w:eastAsia="Verdana"/>
        </w:rPr>
        <w:t xml:space="preserve"> </w:t>
      </w:r>
      <w:r w:rsidRPr="00EC0B0F">
        <w:t>przedstawione</w:t>
      </w:r>
      <w:r w:rsidRPr="00EC0B0F">
        <w:rPr>
          <w:rFonts w:eastAsia="Verdana"/>
        </w:rPr>
        <w:t xml:space="preserve"> </w:t>
      </w:r>
      <w:r w:rsidRPr="00EC0B0F">
        <w:t>w</w:t>
      </w:r>
      <w:r w:rsidRPr="00EC0B0F">
        <w:rPr>
          <w:rFonts w:eastAsia="Verdana"/>
        </w:rPr>
        <w:t xml:space="preserve"> </w:t>
      </w:r>
      <w:r w:rsidRPr="00EC0B0F">
        <w:t>ofercie</w:t>
      </w:r>
      <w:r w:rsidRPr="00EC0B0F">
        <w:rPr>
          <w:rFonts w:eastAsia="Verdana"/>
        </w:rPr>
        <w:t xml:space="preserve"> </w:t>
      </w:r>
      <w:r w:rsidRPr="00EC0B0F">
        <w:t>dane</w:t>
      </w:r>
      <w:r w:rsidRPr="00EC0B0F">
        <w:rPr>
          <w:rFonts w:eastAsia="Verdana"/>
        </w:rPr>
        <w:t xml:space="preserve"> </w:t>
      </w:r>
      <w:r w:rsidRPr="00EC0B0F">
        <w:t>potwierdzają</w:t>
      </w:r>
      <w:r w:rsidRPr="00EC0B0F">
        <w:rPr>
          <w:rFonts w:eastAsia="Verdana"/>
        </w:rPr>
        <w:t xml:space="preserve"> </w:t>
      </w:r>
      <w:r w:rsidRPr="00EC0B0F">
        <w:t>aktualny</w:t>
      </w:r>
      <w:r w:rsidRPr="00EC0B0F">
        <w:rPr>
          <w:rFonts w:eastAsia="Verdana"/>
        </w:rPr>
        <w:t xml:space="preserve"> </w:t>
      </w:r>
      <w:r w:rsidRPr="00EC0B0F">
        <w:t>stan</w:t>
      </w:r>
      <w:r w:rsidRPr="00EC0B0F">
        <w:rPr>
          <w:rFonts w:eastAsia="Verdana"/>
        </w:rPr>
        <w:t xml:space="preserve"> </w:t>
      </w:r>
      <w:r w:rsidRPr="00EC0B0F">
        <w:t>prawny</w:t>
      </w:r>
      <w:r w:rsidRPr="00EC0B0F">
        <w:rPr>
          <w:rFonts w:eastAsia="Verdana"/>
        </w:rPr>
        <w:t xml:space="preserve"> </w:t>
      </w:r>
      <w:r w:rsidRPr="00EC0B0F">
        <w:t>i</w:t>
      </w:r>
      <w:r w:rsidRPr="00EC0B0F">
        <w:rPr>
          <w:rFonts w:eastAsia="Verdana"/>
        </w:rPr>
        <w:t xml:space="preserve"> </w:t>
      </w:r>
      <w:r w:rsidRPr="00EC0B0F">
        <w:t>faktyczny.</w:t>
      </w:r>
    </w:p>
    <w:p w:rsidR="00B23232" w:rsidRPr="00EC0B0F" w:rsidRDefault="00DB6DB7" w:rsidP="00EC0B0F">
      <w:pPr>
        <w:pStyle w:val="Tekstpodstawowywcity"/>
        <w:numPr>
          <w:ilvl w:val="0"/>
          <w:numId w:val="5"/>
        </w:numPr>
        <w:tabs>
          <w:tab w:val="left" w:pos="360"/>
        </w:tabs>
        <w:jc w:val="both"/>
      </w:pPr>
      <w:r w:rsidRPr="00EC0B0F">
        <w:t>Oświadczamy,</w:t>
      </w:r>
      <w:r w:rsidRPr="00EC0B0F">
        <w:rPr>
          <w:rFonts w:eastAsia="Verdana"/>
        </w:rPr>
        <w:t xml:space="preserve"> </w:t>
      </w:r>
      <w:r w:rsidRPr="00EC0B0F">
        <w:t>że</w:t>
      </w:r>
      <w:r w:rsidRPr="00EC0B0F">
        <w:rPr>
          <w:rFonts w:eastAsia="Verdana"/>
        </w:rPr>
        <w:t xml:space="preserve"> W</w:t>
      </w:r>
      <w:r w:rsidRPr="00EC0B0F">
        <w:t>ykonawca jest mikroprzedsiębiorstwem</w:t>
      </w:r>
      <w:r w:rsidRPr="00EC0B0F">
        <w:rPr>
          <w:rStyle w:val="Odwoanieprzypisudolnego1"/>
        </w:rPr>
        <w:footnoteReference w:id="2"/>
      </w:r>
      <w:r w:rsidRPr="00EC0B0F">
        <w:t xml:space="preserve"> / małym</w:t>
      </w:r>
      <w:r w:rsidRPr="00EC0B0F">
        <w:rPr>
          <w:rStyle w:val="Odwoanieprzypisudolnego1"/>
        </w:rPr>
        <w:footnoteReference w:id="3"/>
      </w:r>
      <w:r w:rsidRPr="00EC0B0F">
        <w:t xml:space="preserve"> / średnim przedsiębiorstwem</w:t>
      </w:r>
      <w:r w:rsidRPr="00EC0B0F">
        <w:rPr>
          <w:rStyle w:val="Odwoanieprzypisudolnego1"/>
        </w:rPr>
        <w:footnoteReference w:id="4"/>
      </w:r>
      <w:r w:rsidRPr="00EC0B0F">
        <w:t>?*</w:t>
      </w:r>
    </w:p>
    <w:p w:rsidR="00B23232" w:rsidRPr="00EC0B0F" w:rsidRDefault="00DB6DB7" w:rsidP="00EC0B0F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EC0B0F">
        <w:rPr>
          <w:rFonts w:ascii="Verdana" w:hAnsi="Verdana" w:cs="Verdana"/>
          <w:sz w:val="16"/>
          <w:szCs w:val="16"/>
        </w:rPr>
        <w:t>Oświadczamy,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że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zapoznaliśmy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się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ze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specyfikacją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i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nie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wnosimy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do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niej</w:t>
      </w:r>
      <w:r w:rsidRPr="00EC0B0F">
        <w:rPr>
          <w:rFonts w:ascii="Verdana" w:eastAsia="Verdana" w:hAnsi="Verdana" w:cs="Verdana"/>
          <w:sz w:val="16"/>
          <w:szCs w:val="16"/>
        </w:rPr>
        <w:t xml:space="preserve"> </w:t>
      </w:r>
      <w:r w:rsidRPr="00EC0B0F">
        <w:rPr>
          <w:rFonts w:ascii="Verdana" w:hAnsi="Verdana" w:cs="Verdana"/>
          <w:sz w:val="16"/>
          <w:szCs w:val="16"/>
        </w:rPr>
        <w:t>zastrzeżeń.</w:t>
      </w:r>
    </w:p>
    <w:p w:rsidR="00B23232" w:rsidRPr="00EC0B0F" w:rsidRDefault="00DB6DB7" w:rsidP="00EC0B0F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EC0B0F">
        <w:rPr>
          <w:rFonts w:ascii="Verdana" w:hAnsi="Verdana" w:cs="Verdana"/>
          <w:spacing w:val="-8"/>
          <w:sz w:val="16"/>
          <w:szCs w:val="16"/>
        </w:rPr>
        <w:t>Oświadczamy,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że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istotne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warunki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zamówienia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zapisane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specyfikacji,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a w szczególności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istotnych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postanowieniach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umowy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zostały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przez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nas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zaakceptowane.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Zobowiązujemy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się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przypadku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wyboru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naszej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oferty,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do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zawarcia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umowy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na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określonych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nich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warunkach,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miejscu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i terminie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wyznaczonym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przez</w:t>
      </w:r>
      <w:r w:rsidRPr="00EC0B0F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B23232" w:rsidRPr="00EC0B0F" w:rsidRDefault="00DB6DB7" w:rsidP="00EC0B0F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EC0B0F">
        <w:rPr>
          <w:rFonts w:ascii="Verdana" w:hAnsi="Verdana" w:cs="Verdana"/>
          <w:spacing w:val="-2"/>
          <w:sz w:val="16"/>
          <w:szCs w:val="16"/>
        </w:rPr>
        <w:t>Oświadczamy,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że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czujemy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się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związani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niniejszą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ofertą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przez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czas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wskazany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w</w:t>
      </w:r>
      <w:r w:rsidRPr="00EC0B0F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EC0B0F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B23232" w:rsidRPr="00EC0B0F" w:rsidRDefault="00DB6DB7" w:rsidP="00EC0B0F">
      <w:pPr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EC0B0F">
        <w:rPr>
          <w:rFonts w:ascii="Verdana" w:hAnsi="Verdana" w:cs="Verdana"/>
          <w:sz w:val="16"/>
          <w:szCs w:val="16"/>
        </w:rPr>
        <w:t>Nazwa banku i nr rachunku bankowego, na który będą dokonane przelewy  za wykonaną  usługę</w:t>
      </w:r>
    </w:p>
    <w:p w:rsidR="00B23232" w:rsidRPr="00EC0B0F" w:rsidRDefault="00DB6DB7" w:rsidP="007F4911">
      <w:pPr>
        <w:pStyle w:val="Tekstpodstawowy"/>
        <w:spacing w:line="360" w:lineRule="auto"/>
        <w:ind w:left="720"/>
        <w:rPr>
          <w:rFonts w:ascii="Verdana" w:hAnsi="Verdana"/>
          <w:sz w:val="16"/>
          <w:szCs w:val="16"/>
        </w:rPr>
      </w:pPr>
      <w:r w:rsidRPr="00EC0B0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B23232" w:rsidRPr="00EC0B0F" w:rsidRDefault="00DB6DB7" w:rsidP="00EC0B0F">
      <w:pPr>
        <w:pStyle w:val="Tekstpodstawowy"/>
        <w:numPr>
          <w:ilvl w:val="0"/>
          <w:numId w:val="5"/>
        </w:numPr>
        <w:spacing w:line="360" w:lineRule="auto"/>
        <w:rPr>
          <w:rFonts w:ascii="Verdana" w:hAnsi="Verdana"/>
          <w:sz w:val="16"/>
          <w:szCs w:val="16"/>
        </w:rPr>
      </w:pPr>
      <w:r w:rsidRPr="00EC0B0F">
        <w:rPr>
          <w:rFonts w:ascii="Verdana" w:hAnsi="Verdana" w:cs="Verdana"/>
          <w:sz w:val="16"/>
          <w:szCs w:val="16"/>
        </w:rPr>
        <w:t>Nr faksu …………………………</w:t>
      </w:r>
    </w:p>
    <w:p w:rsidR="00B23232" w:rsidRPr="00EC0B0F" w:rsidRDefault="00DB6DB7" w:rsidP="00EC0B0F">
      <w:pPr>
        <w:pStyle w:val="Tekstpodstawowy"/>
        <w:numPr>
          <w:ilvl w:val="0"/>
          <w:numId w:val="5"/>
        </w:numPr>
        <w:spacing w:line="360" w:lineRule="auto"/>
        <w:rPr>
          <w:rFonts w:ascii="Verdana" w:hAnsi="Verdana"/>
          <w:sz w:val="16"/>
          <w:szCs w:val="16"/>
        </w:rPr>
      </w:pPr>
      <w:r w:rsidRPr="00EC0B0F">
        <w:rPr>
          <w:rFonts w:ascii="Verdana" w:hAnsi="Verdana" w:cs="Verdana"/>
          <w:sz w:val="16"/>
          <w:szCs w:val="16"/>
        </w:rPr>
        <w:t>Osoba upoważniona do kontaktów z Zamawiającym na etapie realizacji umowy:</w:t>
      </w:r>
    </w:p>
    <w:p w:rsidR="00B23232" w:rsidRPr="00EC0B0F" w:rsidRDefault="00DB6DB7" w:rsidP="007F4911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EC0B0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</w:p>
    <w:p w:rsidR="00B23232" w:rsidRPr="00EC0B0F" w:rsidRDefault="00DB6DB7" w:rsidP="00EC0B0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C0B0F">
        <w:rPr>
          <w:rFonts w:ascii="Verdana" w:hAnsi="Verdana" w:cs="Verdana"/>
          <w:sz w:val="16"/>
          <w:szCs w:val="16"/>
        </w:rPr>
        <w:t>(proszę podać imię i nazwisko oraz tel. kontaktowy)</w:t>
      </w:r>
    </w:p>
    <w:p w:rsidR="00B23232" w:rsidRPr="00EC0B0F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Pr="00EC0B0F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Pr="00EC0B0F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………………………………………………………………..                            ……………………………………………………………………………………</w:t>
      </w:r>
    </w:p>
    <w:p w:rsidR="00B23232" w:rsidRDefault="00DB6DB7"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Miejscowość, data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>Podpis/y osoby/osób uprawionej/</w:t>
      </w:r>
      <w:proofErr w:type="spellStart"/>
      <w:r>
        <w:rPr>
          <w:rFonts w:ascii="Verdana" w:hAnsi="Verdana" w:cs="Verdana"/>
          <w:sz w:val="16"/>
          <w:szCs w:val="16"/>
        </w:rPr>
        <w:t>nych</w:t>
      </w:r>
      <w:proofErr w:type="spellEnd"/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do reprezentowania Wykonawcy</w:t>
      </w: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hAnsi="Verdana" w:cs="Verdana"/>
          <w:sz w:val="16"/>
          <w:szCs w:val="16"/>
        </w:rPr>
      </w:pPr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  <w:bookmarkStart w:id="0" w:name="_GoBack"/>
      <w:bookmarkEnd w:id="0"/>
    </w:p>
    <w:p w:rsidR="00B23232" w:rsidRDefault="00B23232">
      <w:pPr>
        <w:jc w:val="right"/>
        <w:rPr>
          <w:rFonts w:ascii="Verdana" w:eastAsia="Verdana" w:hAnsi="Verdana" w:cs="Verdana"/>
          <w:sz w:val="16"/>
          <w:szCs w:val="16"/>
        </w:rPr>
      </w:pPr>
    </w:p>
    <w:p w:rsidR="00B23232" w:rsidRDefault="00DB6DB7">
      <w:pPr>
        <w:jc w:val="right"/>
      </w:pPr>
      <w:r>
        <w:rPr>
          <w:rFonts w:ascii="Verdana" w:eastAsia="Verdana" w:hAnsi="Verdana" w:cs="Verdana"/>
          <w:sz w:val="16"/>
          <w:szCs w:val="16"/>
        </w:rPr>
        <w:t xml:space="preserve">     </w:t>
      </w:r>
    </w:p>
    <w:p w:rsidR="00B23232" w:rsidRDefault="00DB6DB7">
      <w:pPr>
        <w:jc w:val="both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B23232" w:rsidRDefault="00DB6DB7">
      <w:pPr>
        <w:spacing w:line="360" w:lineRule="auto"/>
        <w:ind w:left="360" w:hanging="360"/>
        <w:jc w:val="both"/>
      </w:pPr>
      <w:r>
        <w:rPr>
          <w:rFonts w:ascii="Verdana" w:hAnsi="Verdana" w:cs="Verdana"/>
          <w:b/>
          <w:sz w:val="16"/>
          <w:szCs w:val="16"/>
        </w:rPr>
        <w:t>Załącznikami do niniejszej oferty, stanowiącymi jej integralną część są:</w:t>
      </w:r>
    </w:p>
    <w:p w:rsidR="00B23232" w:rsidRDefault="00DB6DB7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DB6DB7" w:rsidRDefault="00DB6DB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(co należy rozumieć jako wskazanie dokumentu zgodnie z § 10 pkt 1 Rozporządzenie Ministra Rozwoju z dnia 26 lipca 2016 r. w sprawie rodzaju dokumentów jakich może żądać Zamawiający od Wykonawcy, okresu ich ważności oraz form, w jakich te dokumenty mogą być składane)</w:t>
      </w:r>
    </w:p>
    <w:sectPr w:rsidR="00DB6DB7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56" w:rsidRDefault="00371F56">
      <w:r>
        <w:separator/>
      </w:r>
    </w:p>
  </w:endnote>
  <w:endnote w:type="continuationSeparator" w:id="0">
    <w:p w:rsidR="00371F56" w:rsidRDefault="0037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32" w:rsidRDefault="00DB6DB7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7458D1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7458D1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56" w:rsidRDefault="00371F56">
      <w:r>
        <w:separator/>
      </w:r>
    </w:p>
  </w:footnote>
  <w:footnote w:type="continuationSeparator" w:id="0">
    <w:p w:rsidR="00371F56" w:rsidRDefault="00371F56">
      <w:r>
        <w:continuationSeparator/>
      </w:r>
    </w:p>
  </w:footnote>
  <w:footnote w:id="1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Mikroprzedsiębiorstwo: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10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2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3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Znakiprzypiswdolnych"/>
          <w:rFonts w:ascii="Verdana" w:eastAsia="Verdana" w:hAnsi="Verdana" w:cs="Verdana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Małe 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50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10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4">
    <w:p w:rsidR="00B23232" w:rsidRDefault="00DB6DB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Odwoanieprzypisudolnego1"/>
          <w:rFonts w:ascii="Verdana" w:hAnsi="Verdana" w:cs="Verdana"/>
          <w:sz w:val="12"/>
          <w:szCs w:val="12"/>
        </w:rPr>
        <w:tab/>
        <w:t xml:space="preserve">. </w:t>
      </w:r>
      <w:r>
        <w:rPr>
          <w:rStyle w:val="DeltaViewInsertion"/>
          <w:rFonts w:ascii="Verdana" w:hAnsi="Verdana" w:cs="Verdana"/>
          <w:i w:val="0"/>
          <w:sz w:val="12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B23232" w:rsidRDefault="00DB6DB7">
      <w:pPr>
        <w:pStyle w:val="Tekstprzypisudolnego"/>
      </w:pPr>
      <w:r>
        <w:rPr>
          <w:rFonts w:ascii="Verdana" w:hAnsi="Verdana" w:cs="Verdana"/>
          <w:sz w:val="12"/>
          <w:szCs w:val="12"/>
        </w:rPr>
        <w:tab/>
        <w:t xml:space="preserve">Por. </w:t>
      </w:r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Dz.U</w:t>
      </w:r>
      <w:proofErr w:type="spellEnd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 xml:space="preserve">. L 124 z 20.5.2003, s. 36). Te informacje są wymagane wyłącznie do celów statystycznych. </w:t>
      </w:r>
    </w:p>
    <w:p w:rsidR="00B23232" w:rsidRDefault="00DB6DB7">
      <w:pPr>
        <w:pStyle w:val="Tekstprzypisudolnego"/>
        <w:ind w:hanging="12"/>
      </w:pPr>
      <w:r>
        <w:rPr>
          <w:rStyle w:val="DeltaViewInsertion"/>
          <w:rFonts w:ascii="Verdana" w:hAnsi="Verdana" w:cs="Verdana"/>
          <w:i w:val="0"/>
          <w:sz w:val="12"/>
          <w:szCs w:val="12"/>
        </w:rPr>
        <w:tab/>
      </w:r>
    </w:p>
    <w:p w:rsidR="00B23232" w:rsidRDefault="00DB6DB7">
      <w:pPr>
        <w:pStyle w:val="Tekstprzypisudolnego"/>
        <w:ind w:hanging="12"/>
      </w:pPr>
      <w:r>
        <w:rPr>
          <w:rFonts w:ascii="Verdana" w:hAnsi="Verdana" w:cs="Verdana"/>
          <w:sz w:val="12"/>
          <w:szCs w:val="12"/>
        </w:rPr>
        <w:tab/>
        <w:t>* niepotrzebne skreślić</w:t>
      </w:r>
    </w:p>
    <w:p w:rsidR="00B23232" w:rsidRDefault="00B23232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32" w:rsidRDefault="006767C0">
    <w:pPr>
      <w:pStyle w:val="Nagwek"/>
      <w:jc w:val="center"/>
    </w:pPr>
    <w:r>
      <w:rPr>
        <w:rFonts w:ascii="Verdana" w:hAnsi="Verdana" w:cs="Verdana"/>
        <w:sz w:val="16"/>
        <w:szCs w:val="16"/>
      </w:rPr>
      <w:t>DZP/PN/54</w:t>
    </w:r>
    <w:r w:rsidR="00DB6DB7">
      <w:rPr>
        <w:rFonts w:ascii="Verdana" w:hAnsi="Verdana" w:cs="Verdana"/>
        <w:sz w:val="16"/>
        <w:szCs w:val="16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cs="Verdana" w:hint="default"/>
        <w:b w:val="0"/>
        <w:i w:val="0"/>
        <w:spacing w:val="-8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5F27318"/>
    <w:multiLevelType w:val="hybridMultilevel"/>
    <w:tmpl w:val="D504B3C2"/>
    <w:lvl w:ilvl="0" w:tplc="52E0D084">
      <w:start w:val="4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0159F"/>
    <w:multiLevelType w:val="hybridMultilevel"/>
    <w:tmpl w:val="339AE3D2"/>
    <w:lvl w:ilvl="0" w:tplc="52E0D084">
      <w:start w:val="4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82"/>
    <w:rsid w:val="00074CE5"/>
    <w:rsid w:val="000B1776"/>
    <w:rsid w:val="00174B0A"/>
    <w:rsid w:val="002240FD"/>
    <w:rsid w:val="00242D5B"/>
    <w:rsid w:val="002A3283"/>
    <w:rsid w:val="0031176E"/>
    <w:rsid w:val="00371F56"/>
    <w:rsid w:val="00481B97"/>
    <w:rsid w:val="004869D3"/>
    <w:rsid w:val="004B3B68"/>
    <w:rsid w:val="004F7BE1"/>
    <w:rsid w:val="0056142B"/>
    <w:rsid w:val="005A04F5"/>
    <w:rsid w:val="005C1D86"/>
    <w:rsid w:val="00643884"/>
    <w:rsid w:val="006450B8"/>
    <w:rsid w:val="006767C0"/>
    <w:rsid w:val="006B4E6E"/>
    <w:rsid w:val="007458D1"/>
    <w:rsid w:val="007E1BF3"/>
    <w:rsid w:val="007F4911"/>
    <w:rsid w:val="00891460"/>
    <w:rsid w:val="00977BC5"/>
    <w:rsid w:val="00A11B56"/>
    <w:rsid w:val="00A141F0"/>
    <w:rsid w:val="00AB00AB"/>
    <w:rsid w:val="00AE1EE9"/>
    <w:rsid w:val="00B23232"/>
    <w:rsid w:val="00B3224D"/>
    <w:rsid w:val="00B6673C"/>
    <w:rsid w:val="00BF6D3E"/>
    <w:rsid w:val="00C03D45"/>
    <w:rsid w:val="00D1068A"/>
    <w:rsid w:val="00DB6DB7"/>
    <w:rsid w:val="00EA4927"/>
    <w:rsid w:val="00EC0B0F"/>
    <w:rsid w:val="00ED6182"/>
    <w:rsid w:val="00EE7F08"/>
    <w:rsid w:val="00FA0966"/>
    <w:rsid w:val="00F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tabs>
        <w:tab w:val="num" w:pos="0"/>
      </w:tabs>
      <w:ind w:left="54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C0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tabs>
        <w:tab w:val="num" w:pos="0"/>
      </w:tabs>
      <w:ind w:left="54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eastAsia="Verdana" w:hAnsi="Verdana" w:cs="Verdana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sz w:val="16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 w:val="0"/>
      <w:i w:val="0"/>
      <w:spacing w:val="-8"/>
      <w:sz w:val="16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eastAsia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Znak2">
    <w:name w:val="Znak Znak2"/>
    <w:rPr>
      <w:lang w:val="pl-PL" w:eastAsia="zh-CN" w:bidi="ar-SA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nakZnak1Znak">
    <w:name w:val="Znak Znak1 Znak"/>
    <w:basedOn w:val="Normalny"/>
    <w:pPr>
      <w:suppressAutoHyphens w:val="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Znak0">
    <w:name w:val="Znak"/>
    <w:basedOn w:val="Normalny"/>
    <w:pPr>
      <w:suppressAutoHyphens w:val="0"/>
      <w:overflowPunct w:val="0"/>
      <w:autoSpaceDE w:val="0"/>
    </w:pPr>
    <w:rPr>
      <w:rFonts w:ascii="Arial" w:hAnsi="Arial" w:cs="Aria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qFormat/>
    <w:rsid w:val="00ED6182"/>
    <w:pPr>
      <w:suppressAutoHyphens w:val="0"/>
      <w:spacing w:beforeAutospacing="1" w:after="119"/>
    </w:pPr>
    <w:rPr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C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bkita</dc:creator>
  <cp:lastModifiedBy>Bartosz Drej</cp:lastModifiedBy>
  <cp:revision>18</cp:revision>
  <cp:lastPrinted>2017-10-24T08:32:00Z</cp:lastPrinted>
  <dcterms:created xsi:type="dcterms:W3CDTF">2017-10-23T09:22:00Z</dcterms:created>
  <dcterms:modified xsi:type="dcterms:W3CDTF">2017-10-24T08:32:00Z</dcterms:modified>
</cp:coreProperties>
</file>