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11" w:rsidRDefault="00721E11" w:rsidP="00721E11">
      <w:pPr>
        <w:pStyle w:val="Annexetitre"/>
      </w:pPr>
      <w:r>
        <w:rPr>
          <w:rFonts w:ascii="Arial" w:hAnsi="Arial" w:cs="Arial"/>
          <w:caps/>
          <w:sz w:val="20"/>
          <w:szCs w:val="20"/>
          <w:u w:val="none"/>
        </w:rPr>
        <w:t>zał. nr 3 do SIWZ-</w:t>
      </w:r>
    </w:p>
    <w:p w:rsidR="00721E11" w:rsidRDefault="00721E11" w:rsidP="00721E11">
      <w:pPr>
        <w:jc w:val="center"/>
      </w:pPr>
      <w:r>
        <w:rPr>
          <w:rFonts w:ascii="Verdana" w:hAnsi="Verdana" w:cs="Verdana"/>
          <w:b/>
          <w:sz w:val="18"/>
          <w:szCs w:val="18"/>
          <w:u w:val="single"/>
        </w:rPr>
        <w:t>Wykonawca wypełnia formularz (oświadczenie ) w częściach wskazanych przez Zamawiającego. Wykreślonych rubryk Wykonawca nie wypełnia.</w:t>
      </w:r>
    </w:p>
    <w:p w:rsidR="00721E11" w:rsidRDefault="00721E11" w:rsidP="00721E11">
      <w:pPr>
        <w:pStyle w:val="Annexetitre"/>
        <w:rPr>
          <w:rFonts w:ascii="Verdana" w:hAnsi="Verdana" w:cs="Verdana"/>
          <w:b w:val="0"/>
          <w:caps/>
          <w:sz w:val="18"/>
          <w:szCs w:val="18"/>
        </w:rPr>
      </w:pPr>
    </w:p>
    <w:p w:rsidR="00721E11" w:rsidRDefault="00721E11" w:rsidP="00721E11">
      <w:pPr>
        <w:pStyle w:val="Annexetitre"/>
      </w:pPr>
      <w:r>
        <w:rPr>
          <w:rFonts w:ascii="Arial" w:hAnsi="Arial" w:cs="Arial"/>
          <w:caps/>
          <w:sz w:val="20"/>
          <w:szCs w:val="20"/>
          <w:u w:val="none"/>
        </w:rPr>
        <w:t>Standardowy formularz jednolitego europejskiego dokumentu zamówienia</w:t>
      </w:r>
    </w:p>
    <w:p w:rsidR="00721E11" w:rsidRDefault="00721E11" w:rsidP="00721E11">
      <w:pPr>
        <w:pStyle w:val="ChapterTitle"/>
      </w:pPr>
      <w:r>
        <w:rPr>
          <w:rFonts w:ascii="Arial" w:hAnsi="Arial" w:cs="Arial"/>
          <w:sz w:val="20"/>
          <w:szCs w:val="20"/>
        </w:rPr>
        <w:t>Część I: Informacje dotyczące postępowania o udzielenie zamówienia oraz instytucji zamawiającej lub podmiotu zamawiającego</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ascii="Arial" w:eastAsia="Arial" w:hAnsi="Arial" w:cs="Arial"/>
          <w:sz w:val="20"/>
          <w:szCs w:val="20"/>
        </w:rPr>
        <w:t xml:space="preserve"> </w:t>
      </w: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rFonts w:ascii="Arial" w:hAnsi="Arial" w:cs="Arial"/>
          <w:b/>
          <w:i/>
          <w:sz w:val="20"/>
          <w:szCs w:val="20"/>
        </w:rPr>
        <w:footnoteReference w:id="1"/>
      </w:r>
      <w:r>
        <w:rPr>
          <w:rFonts w:ascii="Arial" w:hAnsi="Arial" w:cs="Arial"/>
          <w:b/>
          <w:i/>
          <w:sz w:val="20"/>
          <w:szCs w:val="20"/>
        </w:rPr>
        <w:t>.</w:t>
      </w:r>
      <w:r>
        <w:rPr>
          <w:rFonts w:ascii="Arial" w:hAnsi="Arial" w:cs="Arial"/>
          <w:b/>
          <w:sz w:val="20"/>
          <w:szCs w:val="20"/>
        </w:rPr>
        <w:t xml:space="preserve"> Adres publikacyjny stosownego ogłoszenia</w:t>
      </w:r>
      <w:r>
        <w:rPr>
          <w:rStyle w:val="Znakiprzypiswdolnych"/>
          <w:rFonts w:ascii="Arial" w:hAnsi="Arial" w:cs="Arial"/>
          <w:b/>
          <w:i/>
          <w:sz w:val="20"/>
          <w:szCs w:val="20"/>
        </w:rPr>
        <w:footnoteReference w:id="2"/>
      </w:r>
      <w:r>
        <w:rPr>
          <w:rFonts w:ascii="Arial" w:hAnsi="Arial" w:cs="Arial"/>
          <w:b/>
          <w:sz w:val="20"/>
          <w:szCs w:val="20"/>
        </w:rPr>
        <w:t xml:space="preserve"> w Dzienniku Urzędowym Unii Europejskiej:</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proofErr w:type="spellStart"/>
      <w:r>
        <w:rPr>
          <w:rFonts w:ascii="Arial" w:hAnsi="Arial" w:cs="Arial"/>
          <w:b/>
          <w:sz w:val="20"/>
          <w:szCs w:val="20"/>
        </w:rPr>
        <w:t>Dz.U</w:t>
      </w:r>
      <w:proofErr w:type="spellEnd"/>
      <w:r>
        <w:rPr>
          <w:rFonts w:ascii="Arial" w:hAnsi="Arial" w:cs="Arial"/>
          <w:b/>
          <w:sz w:val="20"/>
          <w:szCs w:val="20"/>
        </w:rPr>
        <w:t xml:space="preserve">. UE S numer [], data [], strona [], </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20"/>
          <w:szCs w:val="20"/>
        </w:rPr>
        <w:t xml:space="preserve">Numer ogłoszenia w </w:t>
      </w:r>
      <w:proofErr w:type="spellStart"/>
      <w:r>
        <w:rPr>
          <w:rFonts w:ascii="Arial" w:hAnsi="Arial" w:cs="Arial"/>
          <w:b/>
          <w:sz w:val="20"/>
          <w:szCs w:val="20"/>
        </w:rPr>
        <w:t>Dz.U</w:t>
      </w:r>
      <w:proofErr w:type="spellEnd"/>
      <w:r>
        <w:rPr>
          <w:rFonts w:ascii="Arial" w:hAnsi="Arial" w:cs="Arial"/>
          <w:b/>
          <w:sz w:val="20"/>
          <w:szCs w:val="20"/>
        </w:rPr>
        <w:t>. S: [ ][ ][ ][ ]/S [ ][ ][ ]–[ ][ ][ ][ ][ ][ ][ ]</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z w:val="20"/>
          <w:szCs w:val="20"/>
        </w:rPr>
        <w:t xml:space="preserve">Jeżeli nie opublikowano zaproszenia do ubiegania się o zamówienie w </w:t>
      </w:r>
      <w:proofErr w:type="spellStart"/>
      <w:r>
        <w:rPr>
          <w:rFonts w:ascii="Arial" w:hAnsi="Arial" w:cs="Arial"/>
          <w:b/>
          <w:sz w:val="20"/>
          <w:szCs w:val="20"/>
        </w:rPr>
        <w:t>Dz.U</w:t>
      </w:r>
      <w:proofErr w:type="spellEnd"/>
      <w:r>
        <w:rPr>
          <w:rFonts w:ascii="Arial" w:hAnsi="Arial" w:cs="Arial"/>
          <w:b/>
          <w:sz w:val="20"/>
          <w:szCs w:val="20"/>
        </w:rPr>
        <w:t>., instytucja zamawiająca lub podmiot zamawiający muszą wypełnić informacje umożliwiające jednoznaczne zidentyfikowanie postępowania o udzielenie zamówienia:</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21E11" w:rsidRDefault="00721E11" w:rsidP="00721E11">
      <w:pPr>
        <w:pStyle w:val="SectionTitle"/>
      </w:pPr>
      <w:r>
        <w:rPr>
          <w:rFonts w:ascii="Arial" w:hAnsi="Arial" w:cs="Arial"/>
          <w:b w:val="0"/>
          <w:sz w:val="20"/>
          <w:szCs w:val="20"/>
        </w:rPr>
        <w:t>Informacje na temat postępowania o udzielenie zamówienia</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10" w:type="dxa"/>
        <w:tblLayout w:type="fixed"/>
        <w:tblLook w:val="04A0" w:firstRow="1" w:lastRow="0" w:firstColumn="1" w:lastColumn="0" w:noHBand="0" w:noVBand="1"/>
      </w:tblPr>
      <w:tblGrid>
        <w:gridCol w:w="4644"/>
        <w:gridCol w:w="4665"/>
      </w:tblGrid>
      <w:tr w:rsidR="00721E11" w:rsidTr="00721E11">
        <w:trPr>
          <w:trHeight w:val="349"/>
        </w:trPr>
        <w:tc>
          <w:tcPr>
            <w:tcW w:w="4644" w:type="dxa"/>
            <w:tcBorders>
              <w:top w:val="single" w:sz="4" w:space="0" w:color="000000"/>
              <w:left w:val="single" w:sz="4" w:space="0" w:color="000000"/>
              <w:bottom w:val="single" w:sz="4" w:space="0" w:color="000000"/>
              <w:right w:val="nil"/>
            </w:tcBorders>
            <w:hideMark/>
          </w:tcPr>
          <w:p w:rsidR="00721E11" w:rsidRDefault="00721E11">
            <w:pPr>
              <w:rPr>
                <w:rFonts w:ascii="Arial" w:hAnsi="Arial" w:cs="Arial"/>
                <w:b/>
                <w:sz w:val="20"/>
                <w:szCs w:val="20"/>
              </w:rPr>
            </w:pPr>
            <w:r>
              <w:rPr>
                <w:rFonts w:ascii="Arial" w:hAnsi="Arial" w:cs="Arial"/>
                <w:b/>
                <w:sz w:val="20"/>
                <w:szCs w:val="20"/>
              </w:rPr>
              <w:t>Tożsamość zamawiającego</w:t>
            </w:r>
            <w:r>
              <w:rPr>
                <w:rStyle w:val="Znakiprzypiswdolnych"/>
                <w:rFonts w:ascii="Arial" w:hAnsi="Arial" w:cs="Arial"/>
                <w:b/>
                <w:i/>
                <w:sz w:val="20"/>
                <w:szCs w:val="20"/>
              </w:rPr>
              <w:footnoteReference w:id="3"/>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rPr>
          <w:trHeight w:val="349"/>
        </w:trPr>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 xml:space="preserve">Nazwa: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Szpital Powiatowy Zawiercie</w:t>
            </w:r>
          </w:p>
        </w:tc>
      </w:tr>
      <w:tr w:rsidR="00721E11" w:rsidTr="00721E11">
        <w:trPr>
          <w:trHeight w:val="485"/>
        </w:trPr>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i/>
                <w:sz w:val="20"/>
                <w:szCs w:val="20"/>
              </w:rPr>
              <w:t>Jakiego zamówienia dotyczy niniejszy dokument?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i/>
                <w:sz w:val="20"/>
                <w:szCs w:val="20"/>
              </w:rPr>
              <w:t>Odpowiedź:</w:t>
            </w:r>
          </w:p>
        </w:tc>
      </w:tr>
      <w:tr w:rsidR="00721E11" w:rsidTr="00721E11">
        <w:trPr>
          <w:trHeight w:val="484"/>
        </w:trPr>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Tytuł lub krótki opis udzielanego zamówienia</w:t>
            </w:r>
            <w:r>
              <w:rPr>
                <w:rStyle w:val="Znakiprzypiswdolnych"/>
                <w:rFonts w:ascii="Arial" w:hAnsi="Arial" w:cs="Arial"/>
                <w:sz w:val="20"/>
                <w:szCs w:val="20"/>
              </w:rPr>
              <w:footnoteReference w:id="4"/>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sidP="00A255C5">
            <w:r>
              <w:rPr>
                <w:rFonts w:ascii="Verdana" w:hAnsi="Verdana" w:cs="Verdana"/>
                <w:b/>
                <w:sz w:val="16"/>
                <w:szCs w:val="16"/>
              </w:rPr>
              <w:t xml:space="preserve">Dostawa implantów wraz z </w:t>
            </w:r>
            <w:r w:rsidR="00A255C5">
              <w:rPr>
                <w:rFonts w:ascii="Verdana" w:hAnsi="Verdana" w:cs="Verdana"/>
                <w:b/>
                <w:sz w:val="16"/>
                <w:szCs w:val="16"/>
              </w:rPr>
              <w:t xml:space="preserve">użyczeniem </w:t>
            </w:r>
            <w:r>
              <w:rPr>
                <w:rFonts w:ascii="Verdana" w:hAnsi="Verdana" w:cs="Verdana"/>
                <w:b/>
                <w:sz w:val="16"/>
                <w:szCs w:val="16"/>
              </w:rPr>
              <w:t xml:space="preserve">instrumentarium </w:t>
            </w:r>
            <w:r w:rsidR="00A255C5">
              <w:rPr>
                <w:rFonts w:ascii="Verdana" w:hAnsi="Verdana" w:cs="Verdana"/>
                <w:b/>
                <w:sz w:val="16"/>
                <w:szCs w:val="16"/>
              </w:rPr>
              <w:t xml:space="preserve">i depozytem – 27 pakietów </w:t>
            </w:r>
          </w:p>
        </w:tc>
      </w:tr>
      <w:tr w:rsidR="00721E11" w:rsidTr="00721E11">
        <w:trPr>
          <w:trHeight w:val="484"/>
        </w:trPr>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nakiprzypiswdolnych"/>
                <w:rFonts w:ascii="Arial" w:hAnsi="Arial" w:cs="Arial"/>
                <w:sz w:val="20"/>
                <w:szCs w:val="20"/>
              </w:rPr>
              <w:footnoteReference w:id="5"/>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A255C5">
            <w:r>
              <w:rPr>
                <w:rFonts w:ascii="Arial" w:hAnsi="Arial" w:cs="Arial"/>
                <w:sz w:val="20"/>
                <w:szCs w:val="20"/>
              </w:rPr>
              <w:t>DZP/PN/ 35 /2018</w:t>
            </w:r>
          </w:p>
        </w:tc>
      </w:tr>
    </w:tbl>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tabs>
          <w:tab w:val="left" w:pos="4644"/>
        </w:tabs>
        <w:jc w:val="left"/>
      </w:pPr>
      <w:r>
        <w:rPr>
          <w:rFonts w:ascii="Arial" w:hAnsi="Arial" w:cs="Arial"/>
          <w:b/>
          <w:sz w:val="20"/>
          <w:szCs w:val="20"/>
        </w:rPr>
        <w:lastRenderedPageBreak/>
        <w:t>Wszystkie pozostałe informacje we wszystkich sekcjach jednolitego europejskiego dokumentu zamówienia powinien wypełnić wykonawca</w:t>
      </w:r>
      <w:r>
        <w:rPr>
          <w:rFonts w:ascii="Arial" w:hAnsi="Arial" w:cs="Arial"/>
          <w:b/>
          <w:i/>
          <w:sz w:val="20"/>
          <w:szCs w:val="20"/>
        </w:rPr>
        <w:t>.</w:t>
      </w:r>
    </w:p>
    <w:p w:rsidR="00721E11" w:rsidRDefault="00721E11" w:rsidP="00721E11">
      <w:pPr>
        <w:pStyle w:val="ChapterTitle"/>
      </w:pPr>
      <w:r>
        <w:rPr>
          <w:rFonts w:ascii="Arial" w:hAnsi="Arial" w:cs="Arial"/>
          <w:sz w:val="20"/>
          <w:szCs w:val="20"/>
        </w:rPr>
        <w:t>Część II: Informacje dotyczące wykonawcy</w:t>
      </w:r>
    </w:p>
    <w:p w:rsidR="00721E11" w:rsidRDefault="00721E11" w:rsidP="00721E11">
      <w:pPr>
        <w:pStyle w:val="SectionTitle"/>
      </w:pPr>
      <w:r>
        <w:t>A: Informacje na temat wykonawcy</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Identyfikacja: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NumPar1"/>
              <w:tabs>
                <w:tab w:val="clear" w:pos="360"/>
                <w:tab w:val="left" w:pos="708"/>
              </w:tabs>
              <w:ind w:left="850" w:hanging="850"/>
            </w:pPr>
            <w:r>
              <w:rPr>
                <w:rFonts w:ascii="Arial" w:hAnsi="Arial" w:cs="Arial"/>
                <w:sz w:val="20"/>
                <w:szCs w:val="20"/>
              </w:rPr>
              <w:t>Nazwa: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   ]</w:t>
            </w:r>
          </w:p>
        </w:tc>
      </w:tr>
      <w:tr w:rsidR="00721E11" w:rsidTr="00721E11">
        <w:trPr>
          <w:trHeight w:val="1372"/>
        </w:trPr>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z w:val="20"/>
                <w:szCs w:val="20"/>
              </w:rPr>
              <w:t>Numer VAT, jeżeli dotyczy:</w:t>
            </w:r>
          </w:p>
          <w:p w:rsidR="00721E11" w:rsidRDefault="00721E11">
            <w:pPr>
              <w:pStyle w:val="Text1"/>
              <w:ind w:left="0"/>
            </w:pPr>
            <w:r>
              <w:rPr>
                <w:rFonts w:ascii="Arial" w:hAnsi="Arial" w:cs="Arial"/>
                <w:sz w:val="20"/>
                <w:szCs w:val="20"/>
              </w:rPr>
              <w:t>Jeżeli numer VAT (poprzedzony PL) nie ma zastosowania, proszę podać inny krajowy numer identyfikacyjny, jeżeli jest wymagany i ma zastosowanie.(NIP,REGON, PESEL)</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   ]</w:t>
            </w:r>
          </w:p>
          <w:p w:rsidR="00721E11" w:rsidRDefault="00721E11">
            <w:pPr>
              <w:pStyle w:val="Text1"/>
              <w:ind w:left="0"/>
            </w:pPr>
            <w:r>
              <w:rPr>
                <w:rFonts w:ascii="Arial" w:hAnsi="Arial" w:cs="Arial"/>
                <w:sz w:val="20"/>
                <w:szCs w:val="20"/>
              </w:rPr>
              <w:t>[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z w:val="20"/>
                <w:szCs w:val="20"/>
              </w:rPr>
              <w:t xml:space="preserve">Adres pocztowy: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w:t>
            </w:r>
          </w:p>
        </w:tc>
      </w:tr>
      <w:tr w:rsidR="00721E11" w:rsidTr="00721E11">
        <w:trPr>
          <w:trHeight w:val="2002"/>
        </w:trPr>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z w:val="20"/>
                <w:szCs w:val="20"/>
              </w:rPr>
              <w:t>Osoba lub osoby wyznaczone do kontaktów</w:t>
            </w:r>
            <w:r>
              <w:rPr>
                <w:rStyle w:val="Znakiprzypiswdolnych"/>
                <w:rFonts w:ascii="Arial" w:hAnsi="Arial" w:cs="Arial"/>
                <w:sz w:val="20"/>
                <w:szCs w:val="20"/>
              </w:rPr>
              <w:footnoteReference w:id="6"/>
            </w:r>
            <w:r>
              <w:rPr>
                <w:rFonts w:ascii="Arial" w:hAnsi="Arial" w:cs="Arial"/>
                <w:sz w:val="20"/>
                <w:szCs w:val="20"/>
              </w:rPr>
              <w:t>:</w:t>
            </w:r>
          </w:p>
          <w:p w:rsidR="00721E11" w:rsidRDefault="00721E11">
            <w:pPr>
              <w:pStyle w:val="Text1"/>
              <w:ind w:left="0"/>
            </w:pPr>
            <w:r>
              <w:rPr>
                <w:rFonts w:ascii="Arial" w:hAnsi="Arial" w:cs="Arial"/>
                <w:sz w:val="20"/>
                <w:szCs w:val="20"/>
              </w:rPr>
              <w:t>Telefon:</w:t>
            </w:r>
          </w:p>
          <w:p w:rsidR="00721E11" w:rsidRDefault="00721E11">
            <w:pPr>
              <w:pStyle w:val="Text1"/>
              <w:ind w:left="0"/>
            </w:pPr>
            <w:r>
              <w:rPr>
                <w:rFonts w:ascii="Arial" w:hAnsi="Arial" w:cs="Arial"/>
                <w:sz w:val="20"/>
                <w:szCs w:val="20"/>
              </w:rPr>
              <w:t>Adres e-mail:</w:t>
            </w:r>
          </w:p>
          <w:p w:rsidR="00721E11" w:rsidRDefault="00721E11">
            <w:pPr>
              <w:pStyle w:val="Text1"/>
              <w:ind w:left="0"/>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w:t>
            </w:r>
          </w:p>
          <w:p w:rsidR="00721E11" w:rsidRDefault="00721E11">
            <w:pPr>
              <w:pStyle w:val="Text1"/>
              <w:ind w:left="0"/>
            </w:pPr>
            <w:r>
              <w:rPr>
                <w:rFonts w:ascii="Arial" w:hAnsi="Arial" w:cs="Arial"/>
                <w:sz w:val="20"/>
                <w:szCs w:val="20"/>
              </w:rPr>
              <w:t>[……]</w:t>
            </w:r>
          </w:p>
          <w:p w:rsidR="00721E11" w:rsidRDefault="00721E11">
            <w:pPr>
              <w:pStyle w:val="Text1"/>
              <w:ind w:left="0"/>
            </w:pPr>
            <w:r>
              <w:rPr>
                <w:rFonts w:ascii="Arial" w:hAnsi="Arial" w:cs="Arial"/>
                <w:sz w:val="20"/>
                <w:szCs w:val="20"/>
              </w:rPr>
              <w:t>[……]</w:t>
            </w:r>
          </w:p>
          <w:p w:rsidR="00721E11" w:rsidRDefault="00721E11">
            <w:pPr>
              <w:pStyle w:val="Text1"/>
              <w:ind w:left="0"/>
            </w:pPr>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b/>
                <w:sz w:val="20"/>
                <w:szCs w:val="20"/>
              </w:rPr>
              <w:t>Informacje ogólne:</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z w:val="20"/>
                <w:szCs w:val="20"/>
              </w:rPr>
              <w:t>Czy wykonawca jest mikroprzedsiębiorstwem bądź małym lub średnim przedsiębiorstwem</w:t>
            </w:r>
            <w:r>
              <w:rPr>
                <w:rStyle w:val="Znakiprzypiswdolnych"/>
                <w:rFonts w:ascii="Arial" w:hAnsi="Arial" w:cs="Arial"/>
                <w:sz w:val="20"/>
                <w:szCs w:val="20"/>
              </w:rPr>
              <w:footnoteReference w:id="7"/>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 Tak [] Nie</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jc w:val="left"/>
            </w:pPr>
            <w:r>
              <w:rPr>
                <w:rFonts w:ascii="Arial" w:hAnsi="Arial" w:cs="Arial"/>
                <w:b/>
                <w:strike/>
                <w:sz w:val="20"/>
                <w:szCs w:val="20"/>
                <w:u w:val="single"/>
              </w:rPr>
              <w:t>Jedynie w przypadku gdy zamówienie jest zastrzeżone</w:t>
            </w:r>
            <w:r>
              <w:rPr>
                <w:rStyle w:val="Znakiprzypiswdolnych"/>
                <w:rFonts w:ascii="Arial" w:hAnsi="Arial" w:cs="Arial"/>
                <w:b/>
                <w:strike/>
                <w:sz w:val="20"/>
                <w:szCs w:val="20"/>
                <w:u w:val="single"/>
              </w:rPr>
              <w:footnoteReference w:id="8"/>
            </w:r>
            <w:r>
              <w:rPr>
                <w:rFonts w:ascii="Arial" w:hAnsi="Arial" w:cs="Arial"/>
                <w:b/>
                <w:strike/>
                <w:sz w:val="20"/>
                <w:szCs w:val="20"/>
                <w:u w:val="single"/>
              </w:rPr>
              <w:t>:</w:t>
            </w:r>
            <w:r>
              <w:rPr>
                <w:rFonts w:ascii="Arial" w:hAnsi="Arial" w:cs="Arial"/>
                <w:b/>
                <w:strike/>
                <w:sz w:val="20"/>
                <w:szCs w:val="20"/>
              </w:rPr>
              <w:t xml:space="preserve"> </w:t>
            </w:r>
            <w:r>
              <w:rPr>
                <w:rFonts w:ascii="Arial" w:hAnsi="Arial" w:cs="Arial"/>
                <w:strike/>
                <w:sz w:val="20"/>
                <w:szCs w:val="20"/>
              </w:rPr>
              <w:t>czy wykonawca jest zakładem pracy chronionej, „przedsiębiorstwem społecznym”</w:t>
            </w:r>
            <w:r>
              <w:rPr>
                <w:rStyle w:val="Znakiprzypiswdolnych"/>
                <w:rFonts w:ascii="Arial" w:hAnsi="Arial" w:cs="Arial"/>
                <w:strike/>
                <w:sz w:val="20"/>
                <w:szCs w:val="20"/>
              </w:rPr>
              <w:footnoteReference w:id="9"/>
            </w:r>
            <w:r>
              <w:rPr>
                <w:rFonts w:ascii="Arial" w:hAnsi="Arial" w:cs="Arial"/>
                <w:strike/>
                <w:sz w:val="20"/>
                <w:szCs w:val="20"/>
              </w:rPr>
              <w:t xml:space="preserve"> lub czy będzie realizował zamówienie w ramach programów zatrudnienia chronionego?</w:t>
            </w:r>
            <w:r>
              <w:rPr>
                <w:rFonts w:ascii="Arial" w:hAnsi="Arial" w:cs="Arial"/>
                <w:strike/>
                <w:sz w:val="20"/>
                <w:szCs w:val="20"/>
              </w:rPr>
              <w:br/>
            </w:r>
            <w:r>
              <w:rPr>
                <w:rFonts w:ascii="Arial" w:hAnsi="Arial" w:cs="Arial"/>
                <w:b/>
                <w:strike/>
                <w:sz w:val="20"/>
                <w:szCs w:val="20"/>
              </w:rPr>
              <w:t>Jeżeli tak,</w:t>
            </w:r>
            <w:r>
              <w:rPr>
                <w:rFonts w:ascii="Arial" w:hAnsi="Arial" w:cs="Arial"/>
                <w:strike/>
                <w:sz w:val="20"/>
                <w:szCs w:val="20"/>
              </w:rPr>
              <w:br/>
              <w:t xml:space="preserve">jaki jest odpowiedni odsetek pracowników niepełnosprawnych lub </w:t>
            </w:r>
            <w:proofErr w:type="spellStart"/>
            <w:r>
              <w:rPr>
                <w:rFonts w:ascii="Arial" w:hAnsi="Arial" w:cs="Arial"/>
                <w:strike/>
                <w:sz w:val="20"/>
                <w:szCs w:val="20"/>
              </w:rPr>
              <w:t>defaworyzowanych</w:t>
            </w:r>
            <w:proofErr w:type="spellEnd"/>
            <w:r>
              <w:rPr>
                <w:rFonts w:ascii="Arial" w:hAnsi="Arial" w:cs="Arial"/>
                <w:strike/>
                <w:sz w:val="20"/>
                <w:szCs w:val="20"/>
              </w:rPr>
              <w:t>?</w:t>
            </w:r>
            <w:r>
              <w:rPr>
                <w:rFonts w:ascii="Arial" w:hAnsi="Arial" w:cs="Arial"/>
                <w:strike/>
                <w:sz w:val="20"/>
                <w:szCs w:val="20"/>
              </w:rPr>
              <w:br/>
              <w:t xml:space="preserve">Jeżeli jest to wymagane, proszę określić, do </w:t>
            </w:r>
            <w:r>
              <w:rPr>
                <w:rFonts w:ascii="Arial" w:hAnsi="Arial" w:cs="Arial"/>
                <w:strike/>
                <w:sz w:val="20"/>
                <w:szCs w:val="20"/>
              </w:rPr>
              <w:lastRenderedPageBreak/>
              <w:t xml:space="preserve">której kategorii lub których kategorii pracowników niepełnosprawnych lub </w:t>
            </w:r>
            <w:proofErr w:type="spellStart"/>
            <w:r>
              <w:rPr>
                <w:rFonts w:ascii="Arial" w:hAnsi="Arial" w:cs="Arial"/>
                <w:strike/>
                <w:sz w:val="20"/>
                <w:szCs w:val="20"/>
              </w:rPr>
              <w:t>defaworyzowanych</w:t>
            </w:r>
            <w:proofErr w:type="spellEnd"/>
            <w:r>
              <w:rPr>
                <w:rFonts w:ascii="Arial" w:hAnsi="Arial" w:cs="Arial"/>
                <w:strike/>
                <w:sz w:val="20"/>
                <w:szCs w:val="20"/>
              </w:rPr>
              <w:t xml:space="preserve"> należą dani pracownicy.</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jc w:val="left"/>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trike/>
                <w:sz w:val="20"/>
                <w:szCs w:val="20"/>
              </w:rPr>
              <w:lastRenderedPageBreak/>
              <w:t>Jeżeli dotyczy, czy wykonawca jest wpisany do urzędowego wykazu zatwierdzonych wykonawców lub posiada równoważne zaświadczenie (np. w ramach krajowego systemu (wstępnego) kwalifikowania)?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trike/>
                <w:sz w:val="20"/>
                <w:szCs w:val="20"/>
              </w:rPr>
              <w:t>[] Tak [] Nie [] Nie dotyczy</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b/>
                <w:strike/>
                <w:sz w:val="20"/>
                <w:szCs w:val="20"/>
              </w:rPr>
              <w:t>Jeżeli tak</w:t>
            </w:r>
            <w:r>
              <w:rPr>
                <w:rFonts w:ascii="Arial" w:hAnsi="Arial" w:cs="Arial"/>
                <w:strike/>
                <w:sz w:val="20"/>
                <w:szCs w:val="20"/>
              </w:rPr>
              <w:t>:</w:t>
            </w:r>
          </w:p>
          <w:p w:rsidR="00721E11" w:rsidRDefault="00721E11">
            <w:pPr>
              <w:pStyle w:val="Text1"/>
              <w:ind w:left="0"/>
            </w:pPr>
            <w:r>
              <w:rPr>
                <w:rFonts w:ascii="Arial" w:hAnsi="Arial" w:cs="Arial"/>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21E11" w:rsidRDefault="00721E11">
            <w:pPr>
              <w:pStyle w:val="Text1"/>
              <w:ind w:left="0"/>
              <w:jc w:val="left"/>
            </w:pPr>
            <w:r>
              <w:rPr>
                <w:rFonts w:ascii="Arial" w:hAnsi="Arial" w:cs="Arial"/>
                <w:strike/>
                <w:sz w:val="20"/>
                <w:szCs w:val="20"/>
              </w:rPr>
              <w:t>a) Proszę podać nazwę wykazu lub zaświadczenia i odpowiedni numer rejestracyjny lub numer zaświadczenia, jeżeli dotyczy:</w:t>
            </w:r>
            <w:r>
              <w:rPr>
                <w:rFonts w:ascii="Arial" w:hAnsi="Arial" w:cs="Arial"/>
                <w:strike/>
                <w:sz w:val="20"/>
                <w:szCs w:val="20"/>
              </w:rPr>
              <w:br/>
              <w:t>b) Jeżeli poświadczenie wpisu do wykazu lub wydania zaświadczenia jest dostępne w formie elektronicznej, proszę podać:</w:t>
            </w:r>
            <w:r>
              <w:rPr>
                <w:rFonts w:ascii="Arial" w:hAnsi="Arial" w:cs="Arial"/>
                <w:strike/>
                <w:sz w:val="20"/>
                <w:szCs w:val="20"/>
              </w:rPr>
              <w:br/>
            </w:r>
            <w:r>
              <w:rPr>
                <w:rFonts w:ascii="Arial" w:hAnsi="Arial" w:cs="Arial"/>
                <w:strike/>
                <w:sz w:val="20"/>
                <w:szCs w:val="20"/>
              </w:rPr>
              <w:br/>
              <w:t>c) Proszę podać dane referencyjne stanowiące podstawę wpisu do wykazu lub wydania zaświadczenia oraz, w stosownych przypadkach, klasyfikację nadaną w urzędowym wykazie</w:t>
            </w:r>
            <w:r>
              <w:rPr>
                <w:rStyle w:val="Znakiprzypiswdolnych"/>
                <w:rFonts w:ascii="Arial" w:hAnsi="Arial" w:cs="Arial"/>
                <w:strike/>
                <w:sz w:val="20"/>
                <w:szCs w:val="20"/>
              </w:rPr>
              <w:footnoteReference w:id="10"/>
            </w:r>
            <w:r>
              <w:rPr>
                <w:rFonts w:ascii="Arial" w:hAnsi="Arial" w:cs="Arial"/>
                <w:strike/>
                <w:sz w:val="20"/>
                <w:szCs w:val="20"/>
              </w:rPr>
              <w:t>:</w:t>
            </w:r>
            <w:r>
              <w:rPr>
                <w:rFonts w:ascii="Arial" w:hAnsi="Arial" w:cs="Arial"/>
                <w:strike/>
                <w:sz w:val="20"/>
                <w:szCs w:val="20"/>
              </w:rPr>
              <w:br/>
              <w:t>d) Czy wpis do wykazu lub wydane zaświadczenie obejmują wszystkie wymagane kryteria kwalifikacji?</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br/>
            </w:r>
            <w:r>
              <w:rPr>
                <w:rFonts w:ascii="Arial" w:hAnsi="Arial" w:cs="Arial"/>
                <w:b/>
                <w:strike/>
                <w:sz w:val="20"/>
                <w:szCs w:val="20"/>
              </w:rPr>
              <w:t>Proszę dodatkowo uzupełnić brakujące informacje w części IV w sekcjach A, B, C lub D, w zależności od przypadku.</w:t>
            </w:r>
            <w:r>
              <w:rPr>
                <w:rFonts w:ascii="Arial" w:hAnsi="Arial" w:cs="Arial"/>
                <w:strike/>
                <w:sz w:val="20"/>
                <w:szCs w:val="20"/>
              </w:rPr>
              <w:t xml:space="preserve"> </w:t>
            </w:r>
            <w:r>
              <w:rPr>
                <w:rFonts w:ascii="Arial" w:hAnsi="Arial" w:cs="Arial"/>
                <w:strike/>
                <w:sz w:val="20"/>
                <w:szCs w:val="20"/>
              </w:rPr>
              <w:br/>
            </w:r>
            <w:r>
              <w:rPr>
                <w:rFonts w:ascii="Arial" w:hAnsi="Arial" w:cs="Arial"/>
                <w:b/>
                <w:strike/>
                <w:sz w:val="20"/>
                <w:szCs w:val="20"/>
              </w:rPr>
              <w:t>WYŁĄCZNIE jeżeli jest to wymagane w stosownym ogłoszeniu lub dokumentach zamówienia:</w:t>
            </w:r>
            <w:r>
              <w:rPr>
                <w:rFonts w:ascii="Arial" w:hAnsi="Arial" w:cs="Arial"/>
                <w:b/>
                <w:i/>
                <w:strike/>
                <w:sz w:val="20"/>
                <w:szCs w:val="20"/>
              </w:rPr>
              <w:br/>
            </w:r>
            <w:r>
              <w:rPr>
                <w:rFonts w:ascii="Arial" w:hAnsi="Arial" w:cs="Arial"/>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trike/>
                <w:sz w:val="20"/>
                <w:szCs w:val="20"/>
              </w:rPr>
              <w:br/>
              <w:t xml:space="preserve">Jeżeli odnośna dokumentacja jest dostępna w formie elektronicznej, proszę wskazać: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jc w:val="left"/>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p>
          <w:p w:rsidR="00721E11" w:rsidRDefault="00721E11">
            <w:pPr>
              <w:pStyle w:val="Text1"/>
              <w:ind w:left="0"/>
              <w:jc w:val="left"/>
            </w:pPr>
            <w:r>
              <w:rPr>
                <w:rFonts w:ascii="Arial" w:hAnsi="Arial" w:cs="Arial"/>
                <w:strike/>
                <w:sz w:val="20"/>
                <w:szCs w:val="20"/>
              </w:rPr>
              <w:t>a) [……]</w:t>
            </w:r>
            <w:r>
              <w:rPr>
                <w:rFonts w:ascii="Arial" w:hAnsi="Arial" w:cs="Arial"/>
                <w:strike/>
                <w:sz w:val="20"/>
                <w:szCs w:val="20"/>
              </w:rPr>
              <w:br/>
            </w:r>
            <w:r>
              <w:rPr>
                <w:rFonts w:ascii="Arial" w:hAnsi="Arial" w:cs="Arial"/>
                <w:strike/>
                <w:sz w:val="20"/>
                <w:szCs w:val="20"/>
              </w:rPr>
              <w:br/>
            </w:r>
          </w:p>
          <w:p w:rsidR="00721E11" w:rsidRDefault="00721E11">
            <w:pPr>
              <w:pStyle w:val="Text1"/>
              <w:ind w:left="0"/>
              <w:jc w:val="left"/>
            </w:pPr>
            <w:r>
              <w:rPr>
                <w:rFonts w:ascii="Arial" w:hAnsi="Arial" w:cs="Arial"/>
                <w:strike/>
                <w:sz w:val="20"/>
                <w:szCs w:val="20"/>
              </w:rPr>
              <w:t>b) (adres internetowy, wydający urząd lub organ, dokładne dane referencyjne dokumentacji):</w:t>
            </w:r>
            <w:r>
              <w:rPr>
                <w:rFonts w:ascii="Arial" w:hAnsi="Arial" w:cs="Arial"/>
                <w:strike/>
                <w:sz w:val="20"/>
                <w:szCs w:val="20"/>
              </w:rPr>
              <w:br/>
              <w:t>[……][……][……][……]</w:t>
            </w:r>
            <w:r>
              <w:rPr>
                <w:rFonts w:ascii="Arial" w:hAnsi="Arial" w:cs="Arial"/>
                <w:strike/>
                <w:sz w:val="20"/>
                <w:szCs w:val="20"/>
              </w:rPr>
              <w:br/>
              <w:t>c)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d) []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e) []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w:t>
            </w:r>
            <w:r>
              <w:rPr>
                <w:rFonts w:ascii="Arial" w:hAnsi="Arial" w:cs="Arial"/>
                <w:strike/>
                <w:sz w:val="20"/>
                <w:szCs w:val="20"/>
              </w:rPr>
              <w:b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Rodzaj uczestnictwa: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pPr>
            <w:r>
              <w:rPr>
                <w:rFonts w:ascii="Arial" w:hAnsi="Arial" w:cs="Arial"/>
                <w:sz w:val="20"/>
                <w:szCs w:val="20"/>
              </w:rPr>
              <w:t>Czy wykonawca bierze udział w postępowaniu o udzielenie zamówienia wspólnie z innymi wykonawcami</w:t>
            </w:r>
            <w:r>
              <w:rPr>
                <w:rStyle w:val="Znakiprzypiswdolnych"/>
                <w:rFonts w:ascii="Arial" w:hAnsi="Arial" w:cs="Arial"/>
                <w:sz w:val="20"/>
                <w:szCs w:val="20"/>
              </w:rPr>
              <w:footnoteReference w:id="11"/>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pPr>
            <w:r>
              <w:rPr>
                <w:rFonts w:ascii="Arial" w:hAnsi="Arial" w:cs="Arial"/>
                <w:sz w:val="20"/>
                <w:szCs w:val="20"/>
              </w:rPr>
              <w:t>[] Tak [] Nie</w:t>
            </w:r>
          </w:p>
        </w:tc>
      </w:tr>
      <w:tr w:rsidR="00721E11" w:rsidTr="00721E11">
        <w:tc>
          <w:tcPr>
            <w:tcW w:w="930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21E11" w:rsidRDefault="00721E11">
            <w:pPr>
              <w:pStyle w:val="Text1"/>
              <w:ind w:left="0"/>
            </w:pPr>
            <w:r>
              <w:rPr>
                <w:rFonts w:ascii="Arial" w:hAnsi="Arial" w:cs="Arial"/>
                <w:sz w:val="20"/>
                <w:szCs w:val="20"/>
              </w:rPr>
              <w:lastRenderedPageBreak/>
              <w:t>Jeżeli tak, proszę dopilnować, aby pozostali uczestnicy przedstawili odrębne jednolite europejskie dokumenty zamówienia.</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jc w:val="left"/>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jc w:val="left"/>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jc w:val="left"/>
            </w:pPr>
            <w:r>
              <w:rPr>
                <w:rFonts w:ascii="Arial" w:hAnsi="Arial" w:cs="Arial"/>
                <w:b/>
                <w:sz w:val="20"/>
                <w:szCs w:val="20"/>
              </w:rPr>
              <w:t>Części</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jc w:val="left"/>
            </w:pPr>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Text1"/>
              <w:ind w:left="0"/>
              <w:jc w:val="left"/>
            </w:pPr>
            <w:r>
              <w:rPr>
                <w:rFonts w:ascii="Arial" w:hAnsi="Arial" w:cs="Arial"/>
                <w:sz w:val="20"/>
                <w:szCs w:val="20"/>
              </w:rPr>
              <w:t>W stosownych przypadkach wskazanie części zamówienia, w odniesieniu do której (których) wykonawca zamierza złożyć ofertę.</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pStyle w:val="Text1"/>
              <w:ind w:left="0"/>
              <w:jc w:val="left"/>
            </w:pPr>
            <w:r>
              <w:rPr>
                <w:rFonts w:ascii="Arial" w:hAnsi="Arial" w:cs="Arial"/>
                <w:sz w:val="20"/>
                <w:szCs w:val="20"/>
              </w:rPr>
              <w:t>[   ]</w:t>
            </w:r>
          </w:p>
        </w:tc>
      </w:tr>
    </w:tbl>
    <w:p w:rsidR="00721E11" w:rsidRDefault="00721E11" w:rsidP="00721E11">
      <w:pPr>
        <w:pStyle w:val="SectionTitle"/>
      </w:pPr>
      <w:r>
        <w:rPr>
          <w:rFonts w:ascii="Arial" w:hAnsi="Arial" w:cs="Arial"/>
          <w:b w:val="0"/>
          <w:sz w:val="20"/>
          <w:szCs w:val="20"/>
        </w:rPr>
        <w:t>B: Informacje na temat przedstawicieli wykonawcy</w:t>
      </w:r>
    </w:p>
    <w:p w:rsidR="00721E11" w:rsidRDefault="00721E11" w:rsidP="00721E11">
      <w:pPr>
        <w:pBdr>
          <w:top w:val="single" w:sz="4" w:space="1" w:color="000000"/>
          <w:left w:val="single" w:sz="4" w:space="4" w:color="000000"/>
          <w:bottom w:val="single" w:sz="4" w:space="1" w:color="000000"/>
          <w:right w:val="single" w:sz="4" w:space="0" w:color="000000"/>
        </w:pBd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Osoby upoważnione do reprezentowania, o ile istnieją:</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r>
              <w:rPr>
                <w:rFonts w:ascii="Arial" w:hAnsi="Arial" w:cs="Arial"/>
                <w:sz w:val="20"/>
                <w:szCs w:val="20"/>
              </w:rPr>
              <w:b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Stanowisko/Działający(-a) jako:</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Adres pocztowy:</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Telefon:</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Adres e-mail:</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W razie potrzeby proszę podać szczegółowe informacje dotyczące przedstawicielstwa (jego form, zakresu, celu itd.):</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bl>
    <w:p w:rsidR="00721E11" w:rsidRDefault="00721E11" w:rsidP="00721E11">
      <w:pPr>
        <w:pStyle w:val="SectionTitle"/>
      </w:pPr>
      <w:r>
        <w:t>C: Informacje na temat polegania na zdolności innych podmiotów</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Zależność od innych podmiotów:</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 Tak [] Nie</w:t>
            </w:r>
          </w:p>
        </w:tc>
      </w:tr>
    </w:tbl>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r>
      <w:r>
        <w:rPr>
          <w:rFonts w:ascii="Arial" w:hAnsi="Arial" w:cs="Arial"/>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nakiprzypiswdolnych"/>
          <w:rFonts w:ascii="Arial" w:hAnsi="Arial" w:cs="Arial"/>
          <w:sz w:val="20"/>
          <w:szCs w:val="20"/>
        </w:rPr>
        <w:footnoteReference w:id="12"/>
      </w:r>
      <w:r>
        <w:rPr>
          <w:rFonts w:ascii="Arial" w:hAnsi="Arial" w:cs="Arial"/>
          <w:sz w:val="20"/>
          <w:szCs w:val="20"/>
        </w:rPr>
        <w:t>.</w:t>
      </w:r>
    </w:p>
    <w:p w:rsidR="00721E11" w:rsidRDefault="00721E11" w:rsidP="00721E11">
      <w:pPr>
        <w:pStyle w:val="ChapterTitle"/>
      </w:pPr>
      <w:r>
        <w:rPr>
          <w:rFonts w:ascii="Arial" w:hAnsi="Arial" w:cs="Arial"/>
          <w:b w:val="0"/>
          <w:smallCaps/>
          <w:sz w:val="20"/>
          <w:szCs w:val="20"/>
        </w:rPr>
        <w:t>D: Informacje dotyczące podwykonawców, na których zdolności wykonawca nie polega</w:t>
      </w:r>
    </w:p>
    <w:p w:rsidR="00721E11" w:rsidRDefault="00721E11" w:rsidP="00721E11">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pPr>
      <w:r>
        <w:t>(Sekcja, którą należy wypełnić jedynie w przypadku gdy instytucja zamawiająca lub podmiot zamawiający wprost tego zażąda.)</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Podwykonawstwo:</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Czy wykonawca zamierza zlecić osobom trzecim podwykonawstwo jakiejkolwiek części zamówienia?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721E11" w:rsidRDefault="00721E11">
            <w:r>
              <w:rPr>
                <w:rFonts w:ascii="Arial" w:hAnsi="Arial" w:cs="Arial"/>
                <w:sz w:val="20"/>
                <w:szCs w:val="20"/>
              </w:rPr>
              <w:t>[…]</w:t>
            </w:r>
          </w:p>
        </w:tc>
      </w:tr>
    </w:tbl>
    <w:p w:rsidR="00721E11" w:rsidRDefault="00721E11" w:rsidP="00721E11">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21E11" w:rsidRDefault="00721E11" w:rsidP="00721E11">
      <w:pPr>
        <w:pageBreakBefore/>
        <w:spacing w:before="0" w:after="160" w:line="252" w:lineRule="auto"/>
        <w:jc w:val="left"/>
        <w:rPr>
          <w:rFonts w:ascii="Arial" w:hAnsi="Arial" w:cs="Arial"/>
          <w:b/>
          <w:sz w:val="20"/>
          <w:szCs w:val="20"/>
        </w:rPr>
      </w:pPr>
    </w:p>
    <w:p w:rsidR="00721E11" w:rsidRDefault="00721E11" w:rsidP="00721E11">
      <w:pPr>
        <w:pStyle w:val="ChapterTitle"/>
      </w:pPr>
      <w:r>
        <w:rPr>
          <w:rFonts w:ascii="Arial" w:hAnsi="Arial" w:cs="Arial"/>
          <w:sz w:val="20"/>
          <w:szCs w:val="20"/>
        </w:rPr>
        <w:t>Część III: Podstawy wykluczenia</w:t>
      </w:r>
    </w:p>
    <w:p w:rsidR="00721E11" w:rsidRDefault="00721E11" w:rsidP="00721E11">
      <w:pPr>
        <w:pStyle w:val="SectionTitle"/>
      </w:pPr>
      <w:r>
        <w:rPr>
          <w:rFonts w:ascii="Arial" w:hAnsi="Arial" w:cs="Arial"/>
          <w:b w:val="0"/>
          <w:sz w:val="20"/>
          <w:szCs w:val="20"/>
        </w:rPr>
        <w:t>A: Podstawy związane z wyrokami skazującymi za przestępstwo</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sz w:val="20"/>
          <w:szCs w:val="20"/>
        </w:rPr>
        <w:t>W art. 57 ust. 1 dyrektywy 2014/24/UE określono następujące powody wykluczenia:</w:t>
      </w:r>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sz w:val="20"/>
          <w:szCs w:val="20"/>
        </w:rPr>
        <w:t xml:space="preserve">udział w </w:t>
      </w:r>
      <w:r>
        <w:rPr>
          <w:rFonts w:ascii="Arial" w:hAnsi="Arial" w:cs="Arial"/>
          <w:b/>
          <w:sz w:val="20"/>
          <w:szCs w:val="20"/>
        </w:rPr>
        <w:t>organizacji przestępczej</w:t>
      </w:r>
      <w:r>
        <w:rPr>
          <w:rStyle w:val="Znakiprzypiswdolnych"/>
          <w:rFonts w:ascii="Arial" w:hAnsi="Arial" w:cs="Arial"/>
          <w:b/>
          <w:sz w:val="20"/>
          <w:szCs w:val="20"/>
        </w:rPr>
        <w:footnoteReference w:id="13"/>
      </w:r>
      <w:r>
        <w:rPr>
          <w:rFonts w:ascii="Arial" w:hAnsi="Arial" w:cs="Arial"/>
          <w:sz w:val="20"/>
          <w:szCs w:val="20"/>
        </w:rPr>
        <w:t>;</w:t>
      </w:r>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z w:val="20"/>
          <w:szCs w:val="20"/>
        </w:rPr>
        <w:t>korupcja</w:t>
      </w:r>
      <w:r>
        <w:rPr>
          <w:rStyle w:val="Znakiprzypiswdolnych"/>
          <w:rFonts w:ascii="Arial" w:hAnsi="Arial" w:cs="Arial"/>
          <w:b/>
          <w:sz w:val="20"/>
          <w:szCs w:val="20"/>
        </w:rPr>
        <w:footnoteReference w:id="14"/>
      </w:r>
      <w:r>
        <w:rPr>
          <w:rFonts w:ascii="Arial" w:hAnsi="Arial" w:cs="Arial"/>
          <w:sz w:val="20"/>
          <w:szCs w:val="20"/>
        </w:rPr>
        <w:t>;</w:t>
      </w:r>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pPr>
      <w:bookmarkStart w:id="0" w:name="_DV_M1264"/>
      <w:bookmarkEnd w:id="0"/>
      <w:r>
        <w:rPr>
          <w:rFonts w:ascii="Arial" w:hAnsi="Arial" w:cs="Arial"/>
          <w:b/>
          <w:sz w:val="20"/>
          <w:szCs w:val="20"/>
        </w:rPr>
        <w:t>nadużycie finansowe</w:t>
      </w:r>
      <w:r>
        <w:rPr>
          <w:rStyle w:val="Znakiprzypiswdolnych"/>
          <w:rFonts w:ascii="Arial" w:hAnsi="Arial" w:cs="Arial"/>
          <w:b/>
          <w:sz w:val="20"/>
          <w:szCs w:val="20"/>
        </w:rPr>
        <w:footnoteReference w:id="15"/>
      </w:r>
      <w:r>
        <w:rPr>
          <w:rFonts w:ascii="Arial" w:hAnsi="Arial" w:cs="Arial"/>
          <w:sz w:val="20"/>
          <w:szCs w:val="20"/>
        </w:rPr>
        <w:t>;</w:t>
      </w:r>
      <w:bookmarkStart w:id="1" w:name="_DV_M1266"/>
      <w:bookmarkEnd w:id="1"/>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r>
        <w:rPr>
          <w:rFonts w:ascii="Arial" w:hAnsi="Arial" w:cs="Arial"/>
          <w:b/>
          <w:sz w:val="20"/>
          <w:szCs w:val="20"/>
        </w:rPr>
        <w:t>przestępstwa terrorystyczne lub przestępstwa związane z działalnością terrorystyczną</w:t>
      </w:r>
      <w:bookmarkStart w:id="2" w:name="_DV_M1268"/>
      <w:bookmarkEnd w:id="2"/>
      <w:r>
        <w:rPr>
          <w:rStyle w:val="Znakiprzypiswdolnych"/>
          <w:rFonts w:ascii="Arial" w:hAnsi="Arial" w:cs="Arial"/>
          <w:b/>
          <w:sz w:val="20"/>
          <w:szCs w:val="20"/>
        </w:rPr>
        <w:footnoteReference w:id="16"/>
      </w:r>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b/>
          <w:sz w:val="20"/>
          <w:szCs w:val="20"/>
        </w:rPr>
      </w:pPr>
      <w:r>
        <w:rPr>
          <w:rFonts w:ascii="Arial" w:hAnsi="Arial" w:cs="Arial"/>
          <w:b/>
          <w:sz w:val="20"/>
          <w:szCs w:val="20"/>
        </w:rPr>
        <w:t>pranie pieniędzy lub finansowanie terroryzmu</w:t>
      </w:r>
      <w:r>
        <w:rPr>
          <w:rStyle w:val="Znakiprzypiswdolnych"/>
          <w:rFonts w:ascii="Arial" w:hAnsi="Arial" w:cs="Arial"/>
          <w:b/>
          <w:sz w:val="20"/>
          <w:szCs w:val="20"/>
        </w:rPr>
        <w:footnoteReference w:id="17"/>
      </w:r>
    </w:p>
    <w:p w:rsidR="00721E11" w:rsidRDefault="00721E11" w:rsidP="00721E11">
      <w:pPr>
        <w:pStyle w:val="NumPar1"/>
        <w:numPr>
          <w:ilvl w:val="0"/>
          <w:numId w:val="1"/>
        </w:num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nakiprzypiswdolnych"/>
          <w:rFonts w:ascii="Arial" w:hAnsi="Arial" w:cs="Arial"/>
          <w:b/>
          <w:sz w:val="20"/>
          <w:szCs w:val="20"/>
        </w:rPr>
        <w:footnoteReference w:id="18"/>
      </w:r>
      <w:r>
        <w:rPr>
          <w:rFonts w:ascii="Arial" w:hAnsi="Arial" w:cs="Arial"/>
          <w:sz w:val="20"/>
          <w:szCs w:val="20"/>
        </w:rPr>
        <w:t>.</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 Tak [] Nie</w:t>
            </w:r>
          </w:p>
          <w:p w:rsidR="00721E11" w:rsidRDefault="00721E11">
            <w:pPr>
              <w:rPr>
                <w:rFonts w:ascii="Arial" w:hAnsi="Arial" w:cs="Arial"/>
                <w:b/>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nakiprzypiswdolnych"/>
                <w:rFonts w:ascii="Arial" w:hAnsi="Arial" w:cs="Arial"/>
                <w:sz w:val="20"/>
                <w:szCs w:val="20"/>
              </w:rPr>
              <w:footnoteReference w:id="19"/>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b/>
                <w:sz w:val="20"/>
                <w:szCs w:val="20"/>
              </w:rPr>
              <w:t>Jeżeli tak</w:t>
            </w:r>
            <w:r>
              <w:rPr>
                <w:rFonts w:ascii="Arial" w:hAnsi="Arial" w:cs="Arial"/>
                <w:sz w:val="20"/>
                <w:szCs w:val="20"/>
              </w:rPr>
              <w:t>, proszę podać</w:t>
            </w:r>
            <w:r>
              <w:rPr>
                <w:rStyle w:val="Znakiprzypiswdolnych"/>
                <w:rFonts w:ascii="Arial" w:hAnsi="Arial" w:cs="Arial"/>
                <w:sz w:val="20"/>
                <w:szCs w:val="20"/>
              </w:rPr>
              <w:footnoteReference w:id="20"/>
            </w:r>
            <w:r>
              <w:rPr>
                <w:rFonts w:ascii="Arial" w:hAnsi="Arial" w:cs="Arial"/>
                <w:sz w:val="20"/>
                <w:szCs w:val="20"/>
              </w:rPr>
              <w:t>:</w:t>
            </w:r>
            <w:r>
              <w:rPr>
                <w:rFonts w:ascii="Arial" w:hAnsi="Arial" w:cs="Arial"/>
                <w:sz w:val="20"/>
                <w:szCs w:val="20"/>
              </w:rPr>
              <w:br/>
              <w:t xml:space="preserve">a) datę wyroku, określić, których spośród punktów 1–6 on dotyczy, oraz podać powód(-ody) </w:t>
            </w:r>
            <w:r>
              <w:rPr>
                <w:rFonts w:ascii="Arial" w:hAnsi="Arial" w:cs="Arial"/>
                <w:sz w:val="20"/>
                <w:szCs w:val="20"/>
              </w:rPr>
              <w:lastRenderedPageBreak/>
              <w:t>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lastRenderedPageBreak/>
              <w:br/>
              <w:t>a) data: [   ], punkt(-y): [   ], powód(-ody): [   ]</w:t>
            </w:r>
            <w:r>
              <w:rPr>
                <w:rFonts w:ascii="Arial" w:hAnsi="Arial" w:cs="Arial"/>
                <w:i/>
                <w:sz w:val="20"/>
                <w:szCs w:val="20"/>
                <w:vertAlign w:val="superscript"/>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721E11" w:rsidRDefault="00721E11">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nakiprzypiswdolnych"/>
                <w:rFonts w:ascii="Arial" w:hAnsi="Arial" w:cs="Arial"/>
                <w:sz w:val="20"/>
                <w:szCs w:val="20"/>
              </w:rPr>
              <w:footnoteReference w:id="21"/>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lastRenderedPageBreak/>
              <w:t>W przypadku skazania, czy wykonawca przedsięwziął środki w celu wykazania swojej rzetelności pomimo istnienia odpowiedniej podstawy wykluczenia</w:t>
            </w:r>
            <w:r>
              <w:rPr>
                <w:rStyle w:val="Znakiprzypiswdolnych"/>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 xml:space="preserve">[] Tak [] Nie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Jeżeli tak</w:t>
            </w:r>
            <w:r>
              <w:rPr>
                <w:rFonts w:ascii="Arial" w:hAnsi="Arial" w:cs="Arial"/>
                <w:sz w:val="20"/>
                <w:szCs w:val="20"/>
              </w:rPr>
              <w:t>, proszę opisać przedsięwzięte środki</w:t>
            </w:r>
            <w:r>
              <w:rPr>
                <w:rStyle w:val="Znakiprzypiswdolnych"/>
                <w:rFonts w:ascii="Arial" w:hAnsi="Arial" w:cs="Arial"/>
                <w:sz w:val="20"/>
                <w:szCs w:val="20"/>
              </w:rPr>
              <w:footnoteReference w:id="23"/>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bl>
    <w:p w:rsidR="00721E11" w:rsidRDefault="00721E11" w:rsidP="00721E11">
      <w:pPr>
        <w:pStyle w:val="SectionTitle"/>
      </w:pPr>
      <w:r>
        <w:t xml:space="preserve">B: Podstawy związane z płatnością podatków lub składek na ubezpieczenie społeczne </w:t>
      </w:r>
    </w:p>
    <w:tbl>
      <w:tblPr>
        <w:tblW w:w="0" w:type="auto"/>
        <w:tblInd w:w="-10" w:type="dxa"/>
        <w:tblLayout w:type="fixed"/>
        <w:tblLook w:val="04A0" w:firstRow="1" w:lastRow="0" w:firstColumn="1" w:lastColumn="0" w:noHBand="0" w:noVBand="1"/>
      </w:tblPr>
      <w:tblGrid>
        <w:gridCol w:w="4644"/>
        <w:gridCol w:w="2322"/>
        <w:gridCol w:w="2343"/>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Płatność podatków lub składek na ubezpieczenie społeczne:</w:t>
            </w:r>
          </w:p>
        </w:tc>
        <w:tc>
          <w:tcPr>
            <w:tcW w:w="4665" w:type="dxa"/>
            <w:gridSpan w:val="2"/>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65" w:type="dxa"/>
            <w:gridSpan w:val="2"/>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 Tak [] Nie</w:t>
            </w:r>
          </w:p>
        </w:tc>
      </w:tr>
      <w:tr w:rsidR="00721E11" w:rsidTr="00721E11">
        <w:trPr>
          <w:cantSplit/>
          <w:trHeight w:val="470"/>
        </w:trPr>
        <w:tc>
          <w:tcPr>
            <w:tcW w:w="4644" w:type="dxa"/>
            <w:vMerge w:val="restart"/>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721E11" w:rsidRDefault="00721E11" w:rsidP="00694CDA">
            <w:pPr>
              <w:pStyle w:val="Tiret1"/>
              <w:numPr>
                <w:ilvl w:val="0"/>
                <w:numId w:val="3"/>
              </w:numPr>
            </w:pPr>
            <w:r>
              <w:rPr>
                <w:rFonts w:ascii="Arial" w:hAnsi="Arial" w:cs="Arial"/>
                <w:sz w:val="20"/>
                <w:szCs w:val="20"/>
              </w:rPr>
              <w:t>Czy ta decyzja jest ostateczna i wiążąca?</w:t>
            </w:r>
          </w:p>
          <w:p w:rsidR="00721E11" w:rsidRDefault="00721E11" w:rsidP="00694CDA">
            <w:pPr>
              <w:pStyle w:val="Tiret1"/>
              <w:numPr>
                <w:ilvl w:val="0"/>
                <w:numId w:val="3"/>
              </w:numPr>
            </w:pPr>
            <w:r>
              <w:rPr>
                <w:rFonts w:ascii="Arial" w:hAnsi="Arial" w:cs="Arial"/>
                <w:sz w:val="20"/>
                <w:szCs w:val="20"/>
              </w:rPr>
              <w:t>Proszę podać datę wyroku lub decyzji.</w:t>
            </w:r>
          </w:p>
          <w:p w:rsidR="00721E11" w:rsidRDefault="00721E11" w:rsidP="00694CDA">
            <w:pPr>
              <w:pStyle w:val="Tiret1"/>
              <w:numPr>
                <w:ilvl w:val="0"/>
                <w:numId w:val="3"/>
              </w:num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721E11" w:rsidRDefault="00721E11">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721E11" w:rsidRDefault="00721E11">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nil"/>
            </w:tcBorders>
            <w:hideMark/>
          </w:tcPr>
          <w:p w:rsidR="00721E11" w:rsidRDefault="00721E11">
            <w:pPr>
              <w:pStyle w:val="Tiret1"/>
              <w:tabs>
                <w:tab w:val="clear" w:pos="360"/>
                <w:tab w:val="left" w:pos="708"/>
              </w:tabs>
              <w:jc w:val="left"/>
            </w:pPr>
            <w:r>
              <w:rPr>
                <w:rFonts w:ascii="Arial" w:hAnsi="Arial" w:cs="Arial"/>
                <w:b/>
                <w:sz w:val="20"/>
                <w:szCs w:val="20"/>
              </w:rPr>
              <w:lastRenderedPageBreak/>
              <w:t>Podatki</w:t>
            </w:r>
          </w:p>
        </w:tc>
        <w:tc>
          <w:tcPr>
            <w:tcW w:w="2343"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b/>
                <w:sz w:val="20"/>
                <w:szCs w:val="20"/>
              </w:rPr>
              <w:t>Składki na ubezpieczenia społeczne</w:t>
            </w:r>
          </w:p>
        </w:tc>
      </w:tr>
      <w:tr w:rsidR="00721E11" w:rsidTr="00721E11">
        <w:trPr>
          <w:cantSplit/>
          <w:trHeight w:val="1977"/>
        </w:trPr>
        <w:tc>
          <w:tcPr>
            <w:tcW w:w="4644" w:type="dxa"/>
            <w:vMerge/>
            <w:tcBorders>
              <w:top w:val="single" w:sz="4" w:space="0" w:color="000000"/>
              <w:left w:val="single" w:sz="4" w:space="0" w:color="000000"/>
              <w:bottom w:val="single" w:sz="4" w:space="0" w:color="000000"/>
              <w:right w:val="nil"/>
            </w:tcBorders>
            <w:vAlign w:val="center"/>
            <w:hideMark/>
          </w:tcPr>
          <w:p w:rsidR="00721E11" w:rsidRDefault="00721E11">
            <w:pPr>
              <w:suppressAutoHyphens w:val="0"/>
              <w:spacing w:before="0" w:after="0"/>
              <w:jc w:val="left"/>
            </w:pPr>
          </w:p>
        </w:tc>
        <w:tc>
          <w:tcPr>
            <w:tcW w:w="2322" w:type="dxa"/>
            <w:tcBorders>
              <w:top w:val="single" w:sz="4" w:space="0" w:color="000000"/>
              <w:left w:val="single" w:sz="4" w:space="0" w:color="000000"/>
              <w:bottom w:val="single" w:sz="4" w:space="0" w:color="000000"/>
              <w:right w:val="nil"/>
            </w:tcBorders>
          </w:tcPr>
          <w:p w:rsidR="00721E11" w:rsidRDefault="00721E11">
            <w:pPr>
              <w:jc w:val="left"/>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21E11" w:rsidRDefault="00721E11" w:rsidP="00694CDA">
            <w:pPr>
              <w:pStyle w:val="Tiret0"/>
            </w:pPr>
            <w:r>
              <w:rPr>
                <w:rFonts w:ascii="Arial" w:hAnsi="Arial" w:cs="Arial"/>
                <w:sz w:val="20"/>
                <w:szCs w:val="20"/>
              </w:rPr>
              <w:t>[] Tak [] Nie</w:t>
            </w:r>
          </w:p>
          <w:p w:rsidR="00721E11" w:rsidRDefault="00721E11" w:rsidP="00694CDA">
            <w:pPr>
              <w:pStyle w:val="Tiret0"/>
            </w:pPr>
            <w:r>
              <w:rPr>
                <w:rFonts w:ascii="Arial" w:hAnsi="Arial" w:cs="Arial"/>
                <w:sz w:val="20"/>
                <w:szCs w:val="20"/>
              </w:rPr>
              <w:t>[……]</w:t>
            </w:r>
            <w:r>
              <w:rPr>
                <w:rFonts w:ascii="Arial" w:hAnsi="Arial" w:cs="Arial"/>
                <w:sz w:val="20"/>
                <w:szCs w:val="20"/>
              </w:rPr>
              <w:br/>
            </w:r>
          </w:p>
          <w:p w:rsidR="00721E11" w:rsidRDefault="00721E11" w:rsidP="00694CDA">
            <w:pPr>
              <w:pStyle w:val="Tiret0"/>
            </w:pPr>
            <w:r>
              <w:rPr>
                <w:rFonts w:ascii="Arial" w:hAnsi="Arial" w:cs="Arial"/>
                <w:sz w:val="20"/>
                <w:szCs w:val="20"/>
              </w:rPr>
              <w:t>[……]</w:t>
            </w:r>
            <w:r>
              <w:rPr>
                <w:rFonts w:ascii="Arial" w:hAnsi="Arial" w:cs="Arial"/>
                <w:sz w:val="20"/>
                <w:szCs w:val="20"/>
              </w:rPr>
              <w:br/>
            </w:r>
            <w:r>
              <w:rPr>
                <w:rFonts w:ascii="Arial" w:hAnsi="Arial" w:cs="Arial"/>
                <w:sz w:val="20"/>
                <w:szCs w:val="20"/>
              </w:rPr>
              <w:br/>
            </w:r>
          </w:p>
          <w:p w:rsidR="00721E11" w:rsidRDefault="00721E11">
            <w:pPr>
              <w:pStyle w:val="Tiret0"/>
              <w:tabs>
                <w:tab w:val="clear" w:pos="850"/>
                <w:tab w:val="left" w:pos="708"/>
              </w:tabs>
              <w:ind w:left="0" w:firstLine="0"/>
              <w:rPr>
                <w:rFonts w:ascii="Arial" w:hAnsi="Arial" w:cs="Arial"/>
                <w:sz w:val="20"/>
                <w:szCs w:val="20"/>
              </w:rPr>
            </w:pPr>
          </w:p>
          <w:p w:rsidR="00721E11" w:rsidRDefault="00721E11">
            <w:pPr>
              <w:jc w:val="left"/>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43" w:type="dxa"/>
            <w:tcBorders>
              <w:top w:val="single" w:sz="4" w:space="0" w:color="000000"/>
              <w:left w:val="single" w:sz="4" w:space="0" w:color="000000"/>
              <w:bottom w:val="single" w:sz="4" w:space="0" w:color="000000"/>
              <w:right w:val="single" w:sz="4" w:space="0" w:color="000000"/>
            </w:tcBorders>
          </w:tcPr>
          <w:p w:rsidR="00721E11" w:rsidRDefault="00721E11">
            <w:pPr>
              <w:jc w:val="left"/>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21E11" w:rsidRDefault="00721E11" w:rsidP="00694CDA">
            <w:pPr>
              <w:pStyle w:val="Tiret0"/>
            </w:pPr>
            <w:r>
              <w:rPr>
                <w:rFonts w:ascii="Arial" w:hAnsi="Arial" w:cs="Arial"/>
                <w:sz w:val="20"/>
                <w:szCs w:val="20"/>
              </w:rPr>
              <w:t>[] Tak [] Nie</w:t>
            </w:r>
          </w:p>
          <w:p w:rsidR="00721E11" w:rsidRDefault="00721E11" w:rsidP="00694CDA">
            <w:pPr>
              <w:pStyle w:val="Tiret0"/>
            </w:pPr>
            <w:r>
              <w:rPr>
                <w:rFonts w:ascii="Arial" w:hAnsi="Arial" w:cs="Arial"/>
                <w:sz w:val="20"/>
                <w:szCs w:val="20"/>
              </w:rPr>
              <w:t>[……]</w:t>
            </w:r>
            <w:r>
              <w:rPr>
                <w:rFonts w:ascii="Arial" w:hAnsi="Arial" w:cs="Arial"/>
                <w:sz w:val="20"/>
                <w:szCs w:val="20"/>
              </w:rPr>
              <w:br/>
            </w:r>
          </w:p>
          <w:p w:rsidR="00721E11" w:rsidRDefault="00721E11" w:rsidP="00694CDA">
            <w:pPr>
              <w:pStyle w:val="Tiret0"/>
            </w:pPr>
            <w:r>
              <w:rPr>
                <w:rFonts w:ascii="Arial" w:hAnsi="Arial" w:cs="Arial"/>
                <w:sz w:val="20"/>
                <w:szCs w:val="20"/>
              </w:rPr>
              <w:t>[……]</w:t>
            </w:r>
            <w:r>
              <w:rPr>
                <w:rFonts w:ascii="Arial" w:hAnsi="Arial" w:cs="Arial"/>
                <w:sz w:val="20"/>
                <w:szCs w:val="20"/>
              </w:rPr>
              <w:br/>
            </w:r>
            <w:r>
              <w:rPr>
                <w:rFonts w:ascii="Arial" w:hAnsi="Arial" w:cs="Arial"/>
                <w:sz w:val="20"/>
                <w:szCs w:val="20"/>
              </w:rPr>
              <w:br/>
            </w:r>
          </w:p>
          <w:p w:rsidR="00721E11" w:rsidRDefault="00721E11">
            <w:pPr>
              <w:jc w:val="left"/>
              <w:rPr>
                <w:rFonts w:ascii="Arial" w:hAnsi="Arial" w:cs="Arial"/>
                <w:sz w:val="20"/>
                <w:szCs w:val="20"/>
              </w:rPr>
            </w:pPr>
          </w:p>
          <w:p w:rsidR="00721E11" w:rsidRDefault="00721E11">
            <w:pPr>
              <w:jc w:val="left"/>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65" w:type="dxa"/>
            <w:gridSpan w:val="2"/>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(adres internetowy, wydający urząd lub organ, dokładne dane referencyjne dokumentacji):</w:t>
            </w:r>
            <w:r>
              <w:rPr>
                <w:rStyle w:val="Znakiprzypiswdolnych"/>
                <w:rFonts w:ascii="Arial" w:hAnsi="Arial" w:cs="Arial"/>
                <w:sz w:val="20"/>
                <w:szCs w:val="20"/>
              </w:rPr>
              <w:t xml:space="preserve"> </w:t>
            </w:r>
            <w:r>
              <w:rPr>
                <w:rStyle w:val="Znakiprzypiswdolnych"/>
                <w:rFonts w:ascii="Arial" w:hAnsi="Arial" w:cs="Arial"/>
                <w:sz w:val="20"/>
                <w:szCs w:val="20"/>
              </w:rPr>
              <w:footnoteReference w:id="24"/>
            </w:r>
            <w:r>
              <w:rPr>
                <w:rStyle w:val="Znakiprzypiswdolnych"/>
                <w:rFonts w:ascii="Arial" w:hAnsi="Arial" w:cs="Arial"/>
                <w:sz w:val="20"/>
                <w:szCs w:val="20"/>
              </w:rPr>
              <w:br/>
            </w:r>
            <w:r>
              <w:rPr>
                <w:rFonts w:ascii="Arial" w:hAnsi="Arial" w:cs="Arial"/>
                <w:sz w:val="20"/>
                <w:szCs w:val="20"/>
              </w:rPr>
              <w:t>[……][……][……]</w:t>
            </w:r>
          </w:p>
        </w:tc>
      </w:tr>
    </w:tbl>
    <w:p w:rsidR="00721E11" w:rsidRDefault="00721E11" w:rsidP="00721E11">
      <w:pPr>
        <w:pStyle w:val="SectionTitle"/>
      </w:pPr>
      <w:r>
        <w:rPr>
          <w:rFonts w:ascii="Arial" w:hAnsi="Arial" w:cs="Arial"/>
          <w:b w:val="0"/>
          <w:sz w:val="20"/>
          <w:szCs w:val="20"/>
        </w:rPr>
        <w:t>C: Podstawy związane z niewypłacalnością, konfliktem interesów lub wykroczeniami zawodowymi</w:t>
      </w:r>
      <w:r>
        <w:rPr>
          <w:rStyle w:val="Znakiprzypiswdolnych"/>
          <w:rFonts w:ascii="Arial" w:hAnsi="Arial" w:cs="Arial"/>
          <w:sz w:val="20"/>
          <w:szCs w:val="20"/>
        </w:rPr>
        <w:footnoteReference w:id="25"/>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Informacje dotyczące ewentualnej niewypłacalności, konfliktu interesów lub wykroczeń zawodowych</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rPr>
          <w:cantSplit/>
          <w:trHeight w:val="406"/>
        </w:trPr>
        <w:tc>
          <w:tcPr>
            <w:tcW w:w="4644" w:type="dxa"/>
            <w:vMerge w:val="restart"/>
            <w:tcBorders>
              <w:top w:val="single" w:sz="4" w:space="0" w:color="000000"/>
              <w:left w:val="single" w:sz="4" w:space="0" w:color="000000"/>
              <w:bottom w:val="single" w:sz="4" w:space="0" w:color="000000"/>
              <w:right w:val="nil"/>
            </w:tcBorders>
            <w:hideMark/>
          </w:tcPr>
          <w:p w:rsidR="00721E11" w:rsidRDefault="00721E11">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w:t>
            </w:r>
            <w:r>
              <w:rPr>
                <w:rFonts w:ascii="Arial" w:hAnsi="Arial" w:cs="Arial"/>
                <w:sz w:val="20"/>
                <w:szCs w:val="20"/>
              </w:rPr>
              <w:lastRenderedPageBreak/>
              <w:t xml:space="preserve">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nakiprzypiswdolnych"/>
                <w:rFonts w:ascii="Arial" w:hAnsi="Arial" w:cs="Arial"/>
                <w:b/>
                <w:sz w:val="20"/>
                <w:szCs w:val="20"/>
              </w:rPr>
              <w:footnoteReference w:id="26"/>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lastRenderedPageBreak/>
              <w:t>[] Tak [] Nie</w:t>
            </w:r>
          </w:p>
        </w:tc>
      </w:tr>
      <w:tr w:rsidR="00721E11" w:rsidTr="00721E11">
        <w:trPr>
          <w:cantSplit/>
          <w:trHeight w:val="405"/>
        </w:trPr>
        <w:tc>
          <w:tcPr>
            <w:tcW w:w="4644" w:type="dxa"/>
            <w:vMerge/>
            <w:tcBorders>
              <w:top w:val="single" w:sz="4" w:space="0" w:color="000000"/>
              <w:left w:val="single" w:sz="4" w:space="0" w:color="000000"/>
              <w:bottom w:val="single" w:sz="4" w:space="0" w:color="000000"/>
              <w:right w:val="nil"/>
            </w:tcBorders>
            <w:vAlign w:val="center"/>
            <w:hideMark/>
          </w:tcPr>
          <w:p w:rsidR="00721E11" w:rsidRDefault="00721E11">
            <w:pPr>
              <w:suppressAutoHyphens w:val="0"/>
              <w:spacing w:before="0" w:after="0"/>
              <w:jc w:val="left"/>
            </w:pP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NormalLeft"/>
            </w:pPr>
            <w:r>
              <w:rPr>
                <w:rFonts w:ascii="Arial" w:hAnsi="Arial" w:cs="Arial"/>
                <w:sz w:val="20"/>
                <w:szCs w:val="20"/>
              </w:rPr>
              <w:lastRenderedPageBreak/>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nakiprzypiswdolnych"/>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721E11" w:rsidRDefault="00721E11" w:rsidP="00694CDA">
            <w:pPr>
              <w:pStyle w:val="Tiret0"/>
            </w:pPr>
            <w:r>
              <w:rPr>
                <w:rFonts w:ascii="Arial" w:hAnsi="Arial" w:cs="Arial"/>
                <w:sz w:val="20"/>
                <w:szCs w:val="20"/>
              </w:rPr>
              <w:t>Proszę podać szczegółowe informacje:</w:t>
            </w:r>
          </w:p>
          <w:p w:rsidR="00721E11" w:rsidRDefault="00721E11" w:rsidP="00694CDA">
            <w:pPr>
              <w:pStyle w:val="Tiret0"/>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rFonts w:ascii="Arial" w:hAnsi="Arial" w:cs="Arial"/>
                <w:sz w:val="20"/>
                <w:szCs w:val="20"/>
              </w:rPr>
              <w:footnoteReference w:id="28"/>
            </w:r>
            <w:r>
              <w:rPr>
                <w:rFonts w:ascii="Arial" w:hAnsi="Arial" w:cs="Arial"/>
                <w:sz w:val="20"/>
                <w:szCs w:val="20"/>
              </w:rPr>
              <w:t>.</w:t>
            </w:r>
          </w:p>
          <w:p w:rsidR="00721E11" w:rsidRDefault="00721E11">
            <w:pPr>
              <w:pStyle w:val="NormalLeft"/>
            </w:pPr>
            <w:r>
              <w:rPr>
                <w:rFonts w:ascii="Arial" w:hAnsi="Arial" w:cs="Arial"/>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21E11" w:rsidRDefault="00721E11">
            <w:pPr>
              <w:jc w:val="left"/>
              <w:rPr>
                <w:rFonts w:ascii="Arial" w:hAnsi="Arial" w:cs="Arial"/>
                <w:sz w:val="20"/>
                <w:szCs w:val="20"/>
              </w:rPr>
            </w:pPr>
          </w:p>
          <w:p w:rsidR="00721E11" w:rsidRDefault="00721E11">
            <w:pPr>
              <w:jc w:val="left"/>
              <w:rPr>
                <w:rFonts w:ascii="Arial" w:hAnsi="Arial" w:cs="Arial"/>
                <w:sz w:val="20"/>
                <w:szCs w:val="20"/>
              </w:rPr>
            </w:pPr>
          </w:p>
          <w:p w:rsidR="00721E11" w:rsidRDefault="00721E11" w:rsidP="00694CDA">
            <w:pPr>
              <w:pStyle w:val="Tiret0"/>
            </w:pPr>
            <w:r>
              <w:rPr>
                <w:rFonts w:ascii="Arial" w:hAnsi="Arial" w:cs="Arial"/>
                <w:sz w:val="20"/>
                <w:szCs w:val="20"/>
              </w:rPr>
              <w:t>[……]</w:t>
            </w:r>
          </w:p>
          <w:p w:rsidR="00721E11" w:rsidRDefault="00721E11" w:rsidP="00694CDA">
            <w:pPr>
              <w:pStyle w:val="Tiret0"/>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21E11" w:rsidRDefault="00721E11">
            <w:pPr>
              <w:pStyle w:val="Tiret0"/>
              <w:tabs>
                <w:tab w:val="clear" w:pos="850"/>
                <w:tab w:val="left" w:pos="708"/>
              </w:tabs>
              <w:ind w:firstLine="0"/>
              <w:rPr>
                <w:rFonts w:ascii="Arial" w:hAnsi="Arial" w:cs="Arial"/>
                <w:sz w:val="20"/>
                <w:szCs w:val="20"/>
              </w:rPr>
            </w:pPr>
          </w:p>
          <w:p w:rsidR="00721E11" w:rsidRDefault="00721E11">
            <w:r>
              <w:rPr>
                <w:rFonts w:ascii="Arial" w:hAnsi="Arial" w:cs="Arial"/>
                <w:sz w:val="20"/>
                <w:szCs w:val="20"/>
              </w:rPr>
              <w:t>(adres internetowy, wydający urząd lub organ, dokładne dane referencyjne dokumentacji): [……][……][……]</w:t>
            </w:r>
          </w:p>
        </w:tc>
      </w:tr>
      <w:tr w:rsidR="00721E11" w:rsidTr="00721E11">
        <w:trPr>
          <w:cantSplit/>
          <w:trHeight w:val="303"/>
        </w:trPr>
        <w:tc>
          <w:tcPr>
            <w:tcW w:w="4644" w:type="dxa"/>
            <w:vMerge w:val="restart"/>
            <w:tcBorders>
              <w:top w:val="single" w:sz="4" w:space="0" w:color="000000"/>
              <w:left w:val="single" w:sz="4" w:space="0" w:color="000000"/>
              <w:bottom w:val="single" w:sz="4" w:space="0" w:color="000000"/>
              <w:right w:val="nil"/>
            </w:tcBorders>
            <w:hideMark/>
          </w:tcPr>
          <w:p w:rsidR="00721E11" w:rsidRDefault="00721E11">
            <w:pPr>
              <w:pStyle w:val="NormalLeft"/>
            </w:pPr>
            <w:r>
              <w:rPr>
                <w:rFonts w:ascii="Arial" w:hAnsi="Arial" w:cs="Arial"/>
                <w:sz w:val="20"/>
                <w:szCs w:val="20"/>
              </w:rPr>
              <w:t xml:space="preserve">Czy wykonawca jest winien </w:t>
            </w:r>
            <w:r>
              <w:rPr>
                <w:rFonts w:ascii="Arial" w:hAnsi="Arial" w:cs="Arial"/>
                <w:b/>
                <w:sz w:val="20"/>
                <w:szCs w:val="20"/>
              </w:rPr>
              <w:t>poważnego wykroczenia zawodowego</w:t>
            </w:r>
            <w:r>
              <w:rPr>
                <w:rStyle w:val="Znakiprzypiswdolnych"/>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721E11" w:rsidTr="00721E11">
        <w:trPr>
          <w:cantSplit/>
          <w:trHeight w:val="303"/>
        </w:trPr>
        <w:tc>
          <w:tcPr>
            <w:tcW w:w="4644" w:type="dxa"/>
            <w:vMerge/>
            <w:tcBorders>
              <w:top w:val="single" w:sz="4" w:space="0" w:color="000000"/>
              <w:left w:val="single" w:sz="4" w:space="0" w:color="000000"/>
              <w:bottom w:val="single" w:sz="4" w:space="0" w:color="000000"/>
              <w:right w:val="nil"/>
            </w:tcBorders>
            <w:vAlign w:val="center"/>
            <w:hideMark/>
          </w:tcPr>
          <w:p w:rsidR="00721E11" w:rsidRDefault="00721E11">
            <w:pPr>
              <w:suppressAutoHyphens w:val="0"/>
              <w:spacing w:before="0" w:after="0"/>
              <w:jc w:val="left"/>
            </w:pP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21E11" w:rsidTr="00721E11">
        <w:trPr>
          <w:cantSplit/>
          <w:trHeight w:val="515"/>
        </w:trPr>
        <w:tc>
          <w:tcPr>
            <w:tcW w:w="4644" w:type="dxa"/>
            <w:vMerge w:val="restart"/>
            <w:tcBorders>
              <w:top w:val="single" w:sz="4" w:space="0" w:color="000000"/>
              <w:left w:val="single" w:sz="4" w:space="0" w:color="000000"/>
              <w:bottom w:val="single" w:sz="4" w:space="0" w:color="000000"/>
              <w:right w:val="nil"/>
            </w:tcBorders>
            <w:hideMark/>
          </w:tcPr>
          <w:p w:rsidR="00721E11" w:rsidRDefault="00721E11">
            <w:pPr>
              <w:pStyle w:val="NormalLeft"/>
            </w:pPr>
            <w:r>
              <w:rPr>
                <w:rStyle w:val="NormalBoldChar"/>
                <w:rFonts w:ascii="Arial" w:eastAsia="Calibri"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podać szczegółowe informacje </w:t>
            </w:r>
            <w:r>
              <w:rPr>
                <w:rFonts w:ascii="Arial" w:hAnsi="Arial" w:cs="Arial"/>
                <w:sz w:val="20"/>
                <w:szCs w:val="20"/>
              </w:rPr>
              <w:lastRenderedPageBreak/>
              <w:t>na ten temat: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21E11" w:rsidTr="00721E11">
        <w:trPr>
          <w:cantSplit/>
          <w:trHeight w:val="514"/>
        </w:trPr>
        <w:tc>
          <w:tcPr>
            <w:tcW w:w="4644" w:type="dxa"/>
            <w:vMerge/>
            <w:tcBorders>
              <w:top w:val="single" w:sz="4" w:space="0" w:color="000000"/>
              <w:left w:val="single" w:sz="4" w:space="0" w:color="000000"/>
              <w:bottom w:val="single" w:sz="4" w:space="0" w:color="000000"/>
              <w:right w:val="nil"/>
            </w:tcBorders>
            <w:vAlign w:val="center"/>
            <w:hideMark/>
          </w:tcPr>
          <w:p w:rsidR="00721E11" w:rsidRDefault="00721E11">
            <w:pPr>
              <w:suppressAutoHyphens w:val="0"/>
              <w:spacing w:before="0" w:after="0"/>
              <w:jc w:val="left"/>
            </w:pP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21E11" w:rsidTr="00721E11">
        <w:trPr>
          <w:trHeight w:val="1316"/>
        </w:trPr>
        <w:tc>
          <w:tcPr>
            <w:tcW w:w="4644" w:type="dxa"/>
            <w:tcBorders>
              <w:top w:val="single" w:sz="4" w:space="0" w:color="000000"/>
              <w:left w:val="single" w:sz="4" w:space="0" w:color="000000"/>
              <w:bottom w:val="single" w:sz="4" w:space="0" w:color="000000"/>
              <w:right w:val="nil"/>
            </w:tcBorders>
            <w:hideMark/>
          </w:tcPr>
          <w:p w:rsidR="00721E11" w:rsidRDefault="00721E11">
            <w:pPr>
              <w:pStyle w:val="NormalLeft"/>
            </w:pPr>
            <w:r>
              <w:rPr>
                <w:rStyle w:val="NormalBoldChar"/>
                <w:rFonts w:ascii="Arial" w:eastAsia="Calibri" w:hAnsi="Arial" w:cs="Arial"/>
                <w:sz w:val="20"/>
                <w:szCs w:val="20"/>
              </w:rPr>
              <w:lastRenderedPageBreak/>
              <w:t xml:space="preserve">Czy wykonawca wie o jakimkolwiek </w:t>
            </w:r>
            <w:r>
              <w:rPr>
                <w:rFonts w:ascii="Arial" w:hAnsi="Arial" w:cs="Arial"/>
                <w:b/>
                <w:sz w:val="20"/>
                <w:szCs w:val="20"/>
              </w:rPr>
              <w:t>konflikcie interesów</w:t>
            </w:r>
            <w:r>
              <w:rPr>
                <w:rStyle w:val="Znakiprzypiswdolnych"/>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21E11" w:rsidTr="00721E11">
        <w:trPr>
          <w:trHeight w:val="1544"/>
        </w:trPr>
        <w:tc>
          <w:tcPr>
            <w:tcW w:w="4644" w:type="dxa"/>
            <w:tcBorders>
              <w:top w:val="single" w:sz="4" w:space="0" w:color="000000"/>
              <w:left w:val="single" w:sz="4" w:space="0" w:color="000000"/>
              <w:bottom w:val="single" w:sz="4" w:space="0" w:color="000000"/>
              <w:right w:val="nil"/>
            </w:tcBorders>
            <w:hideMark/>
          </w:tcPr>
          <w:p w:rsidR="00721E11" w:rsidRDefault="00721E11">
            <w:pPr>
              <w:pStyle w:val="NormalLeft"/>
            </w:pPr>
            <w:r>
              <w:rPr>
                <w:rStyle w:val="NormalBoldChar"/>
                <w:rFonts w:ascii="Arial" w:eastAsia="Calibri"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21E11" w:rsidTr="00721E11">
        <w:trPr>
          <w:cantSplit/>
          <w:trHeight w:val="932"/>
        </w:trPr>
        <w:tc>
          <w:tcPr>
            <w:tcW w:w="4644" w:type="dxa"/>
            <w:vMerge w:val="restart"/>
            <w:tcBorders>
              <w:top w:val="single" w:sz="4" w:space="0" w:color="000000"/>
              <w:left w:val="single" w:sz="4" w:space="0" w:color="000000"/>
              <w:bottom w:val="single" w:sz="4" w:space="0" w:color="000000"/>
              <w:right w:val="nil"/>
            </w:tcBorders>
            <w:hideMark/>
          </w:tcPr>
          <w:p w:rsidR="00721E11" w:rsidRDefault="00721E11">
            <w:pPr>
              <w:pStyle w:val="NormalLeft"/>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21E11" w:rsidTr="00721E11">
        <w:trPr>
          <w:cantSplit/>
          <w:trHeight w:val="931"/>
        </w:trPr>
        <w:tc>
          <w:tcPr>
            <w:tcW w:w="4644" w:type="dxa"/>
            <w:vMerge/>
            <w:tcBorders>
              <w:top w:val="single" w:sz="4" w:space="0" w:color="000000"/>
              <w:left w:val="single" w:sz="4" w:space="0" w:color="000000"/>
              <w:bottom w:val="single" w:sz="4" w:space="0" w:color="000000"/>
              <w:right w:val="nil"/>
            </w:tcBorders>
            <w:vAlign w:val="center"/>
            <w:hideMark/>
          </w:tcPr>
          <w:p w:rsidR="00721E11" w:rsidRDefault="00721E11">
            <w:pPr>
              <w:suppressAutoHyphens w:val="0"/>
              <w:spacing w:before="0" w:after="0"/>
              <w:jc w:val="left"/>
            </w:pP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pStyle w:val="NormalLeft"/>
            </w:pPr>
            <w:r>
              <w:rPr>
                <w:rFonts w:ascii="Arial" w:hAnsi="Arial" w:cs="Arial"/>
                <w:sz w:val="20"/>
                <w:szCs w:val="20"/>
              </w:rPr>
              <w:t>Czy wykonawca może potwierdzić, że:</w:t>
            </w:r>
            <w:r>
              <w:rPr>
                <w:rFonts w:ascii="Arial" w:hAnsi="Arial" w:cs="Arial"/>
                <w:sz w:val="20"/>
                <w:szCs w:val="20"/>
              </w:rPr>
              <w:br/>
            </w:r>
            <w:r>
              <w:rPr>
                <w:rStyle w:val="NormalBoldChar"/>
                <w:rFonts w:ascii="Arial" w:eastAsia="Calibri"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eastAsia="Calibri"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p>
        </w:tc>
      </w:tr>
    </w:tbl>
    <w:p w:rsidR="00721E11" w:rsidRDefault="00721E11" w:rsidP="00721E11">
      <w:pPr>
        <w:pStyle w:val="SectionTitle"/>
      </w:pPr>
      <w:r>
        <w:lastRenderedPageBreak/>
        <w:t>D: Inne podstawy wykluczenia, które mogą być przewidziane w przepisach krajowych państwa członkowskiego instytucji zamawiającej lub podmiotu zamawiającego</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z w:val="20"/>
                <w:szCs w:val="20"/>
              </w:rPr>
              <w:t>Podstawy wykluczenia o charakterze wyłącznie krajowym</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rPr>
                <w:rStyle w:val="NormalBoldChar"/>
                <w:rFonts w:ascii="Arial" w:eastAsia="Calibri" w:hAnsi="Arial" w:cs="Arial"/>
                <w:sz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nakiprzypiswdolnych"/>
                <w:rFonts w:ascii="Arial" w:hAnsi="Arial" w:cs="Arial"/>
                <w:sz w:val="20"/>
                <w:szCs w:val="20"/>
              </w:rPr>
              <w:footnoteReference w:id="31"/>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Style w:val="NormalBoldChar"/>
                <w:rFonts w:ascii="Arial" w:eastAsia="Calibri" w:hAnsi="Arial" w:cs="Arial"/>
                <w:sz w:val="20"/>
                <w:szCs w:val="20"/>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721E11" w:rsidRDefault="00721E11" w:rsidP="00721E11">
      <w:pPr>
        <w:pageBreakBefore/>
      </w:pPr>
    </w:p>
    <w:p w:rsidR="00721E11" w:rsidRDefault="00721E11" w:rsidP="00721E11">
      <w:pPr>
        <w:pStyle w:val="ChapterTitle"/>
      </w:pPr>
      <w:r>
        <w:rPr>
          <w:rFonts w:ascii="Arial" w:hAnsi="Arial" w:cs="Arial"/>
          <w:sz w:val="20"/>
          <w:szCs w:val="20"/>
        </w:rPr>
        <w:t>Część IV: Kryteria kwalifikacji</w:t>
      </w:r>
    </w:p>
    <w:p w:rsidR="00721E11" w:rsidRDefault="00721E11" w:rsidP="00721E11">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eastAsia="Symbol" w:hAnsi="Arial" w:cs="Arial"/>
          <w:sz w:val="20"/>
          <w:szCs w:val="20"/>
        </w:rPr>
        <w:t xml:space="preserve"> lub sekcje A–D w niniejszej części) wykonawca oświadcza, że:</w:t>
      </w:r>
    </w:p>
    <w:p w:rsidR="00721E11" w:rsidRDefault="00721E11" w:rsidP="00721E11">
      <w:pPr>
        <w:pStyle w:val="SectionTitle"/>
      </w:pPr>
      <w:r>
        <w:rPr>
          <w:rFonts w:ascii="Symbol" w:eastAsia="Symbol" w:hAnsi="Symbol" w:cs="Symbol"/>
          <w:b w:val="0"/>
          <w:sz w:val="20"/>
          <w:szCs w:val="20"/>
        </w:rPr>
        <w:t></w:t>
      </w:r>
      <w:r>
        <w:rPr>
          <w:rFonts w:ascii="Arial" w:eastAsia="Symbol" w:hAnsi="Arial" w:cs="Arial"/>
          <w:b w:val="0"/>
          <w:sz w:val="20"/>
          <w:szCs w:val="20"/>
        </w:rPr>
        <w:t>: Ogólne oświadczenie dotyczące wszystkich kryteriów kwalifikacji</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ascii="Arial" w:eastAsia="Symbo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eastAsia="Symbol" w:hAnsi="Arial" w:cs="Arial"/>
          <w:b/>
          <w:sz w:val="20"/>
          <w:szCs w:val="20"/>
        </w:rPr>
        <w:sym w:font="Arial" w:char="F061"/>
      </w:r>
      <w:r>
        <w:rPr>
          <w:rFonts w:eastAsia="Symbol"/>
        </w:rPr>
        <w:t xml:space="preserve"> w części IV i nie musi wypełniać żadnej z pozostałych sekcji w części IV:</w:t>
      </w:r>
    </w:p>
    <w:tbl>
      <w:tblPr>
        <w:tblW w:w="0" w:type="auto"/>
        <w:tblInd w:w="-10" w:type="dxa"/>
        <w:tblLayout w:type="fixed"/>
        <w:tblLook w:val="04A0" w:firstRow="1" w:lastRow="0" w:firstColumn="1" w:lastColumn="0" w:noHBand="0" w:noVBand="1"/>
      </w:tblPr>
      <w:tblGrid>
        <w:gridCol w:w="4606"/>
        <w:gridCol w:w="4627"/>
      </w:tblGrid>
      <w:tr w:rsidR="00721E11" w:rsidTr="00721E11">
        <w:tc>
          <w:tcPr>
            <w:tcW w:w="4606" w:type="dxa"/>
            <w:tcBorders>
              <w:top w:val="single" w:sz="4" w:space="0" w:color="000000"/>
              <w:left w:val="single" w:sz="4" w:space="0" w:color="000000"/>
              <w:bottom w:val="single" w:sz="4" w:space="0" w:color="000000"/>
              <w:right w:val="nil"/>
            </w:tcBorders>
            <w:hideMark/>
          </w:tcPr>
          <w:p w:rsidR="00721E11" w:rsidRDefault="00721E11">
            <w:r>
              <w:rPr>
                <w:rFonts w:ascii="Arial" w:eastAsia="Symbol" w:hAnsi="Arial" w:cs="Arial"/>
                <w:b/>
                <w:sz w:val="20"/>
                <w:szCs w:val="20"/>
              </w:rPr>
              <w:t>Spełnienie wszystkich wymaganych kryteriów kwalifikacji</w:t>
            </w:r>
          </w:p>
        </w:tc>
        <w:tc>
          <w:tcPr>
            <w:tcW w:w="4627"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eastAsia="Symbol" w:hAnsi="Arial" w:cs="Arial"/>
                <w:b/>
                <w:sz w:val="20"/>
                <w:szCs w:val="20"/>
              </w:rPr>
              <w:t>Odpowiedź</w:t>
            </w:r>
          </w:p>
        </w:tc>
      </w:tr>
      <w:tr w:rsidR="00721E11" w:rsidTr="00721E11">
        <w:tc>
          <w:tcPr>
            <w:tcW w:w="4606" w:type="dxa"/>
            <w:tcBorders>
              <w:top w:val="single" w:sz="4" w:space="0" w:color="000000"/>
              <w:left w:val="single" w:sz="4" w:space="0" w:color="000000"/>
              <w:bottom w:val="single" w:sz="4" w:space="0" w:color="000000"/>
              <w:right w:val="nil"/>
            </w:tcBorders>
            <w:hideMark/>
          </w:tcPr>
          <w:p w:rsidR="00721E11" w:rsidRDefault="00721E11">
            <w:r>
              <w:rPr>
                <w:rFonts w:ascii="Arial" w:eastAsia="Symbol" w:hAnsi="Arial" w:cs="Arial"/>
                <w:sz w:val="20"/>
                <w:szCs w:val="20"/>
              </w:rPr>
              <w:t>Spełnia wymagane kryteria kwalifikacji:</w:t>
            </w:r>
          </w:p>
        </w:tc>
        <w:tc>
          <w:tcPr>
            <w:tcW w:w="4627"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eastAsia="Symbol" w:hAnsi="Arial" w:cs="Arial"/>
                <w:sz w:val="20"/>
                <w:szCs w:val="20"/>
              </w:rPr>
              <w:t>[] Tak [] Nie</w:t>
            </w:r>
          </w:p>
        </w:tc>
      </w:tr>
    </w:tbl>
    <w:p w:rsidR="00721E11" w:rsidRDefault="00721E11" w:rsidP="00721E11">
      <w:pPr>
        <w:pStyle w:val="SectionTitle"/>
      </w:pPr>
      <w:r>
        <w:rPr>
          <w:rFonts w:ascii="Arial" w:eastAsia="Symbol" w:hAnsi="Arial" w:cs="Arial"/>
          <w:b w:val="0"/>
          <w:sz w:val="20"/>
          <w:szCs w:val="20"/>
        </w:rPr>
        <w:t>A: Kompetencje</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eastAsia="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eastAsia="Symbol" w:hAnsi="Arial" w:cs="Arial"/>
                <w:b/>
                <w:sz w:val="20"/>
                <w:szCs w:val="20"/>
              </w:rPr>
              <w:t>Kompetencje</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eastAsia="Symbo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b/>
                <w:sz w:val="20"/>
                <w:szCs w:val="20"/>
              </w:rPr>
              <w:t>1) Figuruje w odpowiednim rejestrze zawodowym lub handlowym</w:t>
            </w:r>
            <w:r>
              <w:rPr>
                <w:rFonts w:ascii="Arial" w:eastAsia="Symbol" w:hAnsi="Arial" w:cs="Arial"/>
                <w:sz w:val="20"/>
                <w:szCs w:val="20"/>
              </w:rPr>
              <w:t xml:space="preserve"> prowadzonym w państwie członkowskim siedziby wykonawcy</w:t>
            </w:r>
            <w:r>
              <w:rPr>
                <w:rStyle w:val="Znakiprzypiswdolnych"/>
                <w:rFonts w:ascii="Arial" w:eastAsia="Symbol" w:hAnsi="Arial" w:cs="Arial"/>
                <w:sz w:val="20"/>
                <w:szCs w:val="20"/>
              </w:rPr>
              <w:footnoteReference w:id="32"/>
            </w:r>
            <w:r>
              <w:rPr>
                <w:rFonts w:ascii="Arial" w:eastAsia="Symbol" w:hAnsi="Arial" w:cs="Arial"/>
                <w:sz w:val="20"/>
                <w:szCs w:val="20"/>
              </w:rPr>
              <w:t>:</w:t>
            </w:r>
            <w:r>
              <w:rPr>
                <w:rFonts w:ascii="Arial" w:eastAsia="Symbol" w:hAnsi="Arial" w:cs="Arial"/>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eastAsia="Symbol" w:hAnsi="Arial" w:cs="Arial"/>
                <w:sz w:val="20"/>
                <w:szCs w:val="20"/>
              </w:rPr>
              <w:t>[…]</w:t>
            </w:r>
            <w:r>
              <w:rPr>
                <w:rFonts w:ascii="Arial" w:eastAsia="Symbol" w:hAnsi="Arial" w:cs="Arial"/>
                <w:sz w:val="20"/>
                <w:szCs w:val="20"/>
              </w:rPr>
              <w:br/>
            </w:r>
            <w:r>
              <w:rPr>
                <w:rFonts w:ascii="Arial" w:eastAsia="Symbol" w:hAnsi="Arial" w:cs="Arial"/>
                <w:sz w:val="20"/>
                <w:szCs w:val="20"/>
              </w:rPr>
              <w:b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b/>
                <w:strike/>
                <w:sz w:val="20"/>
                <w:szCs w:val="20"/>
              </w:rPr>
              <w:t>2) W odniesieniu do zamówień publicznych na usługi:</w:t>
            </w:r>
            <w:r>
              <w:rPr>
                <w:rFonts w:ascii="Arial" w:eastAsia="Symbol" w:hAnsi="Arial" w:cs="Arial"/>
                <w:b/>
                <w:strike/>
                <w:sz w:val="20"/>
                <w:szCs w:val="20"/>
              </w:rPr>
              <w:br/>
            </w:r>
            <w:r>
              <w:rPr>
                <w:rFonts w:ascii="Arial" w:eastAsia="Symbol" w:hAnsi="Arial" w:cs="Arial"/>
                <w:strike/>
                <w:sz w:val="20"/>
                <w:szCs w:val="20"/>
              </w:rPr>
              <w:t xml:space="preserve">Czy konieczne jest </w:t>
            </w:r>
            <w:r>
              <w:rPr>
                <w:rFonts w:ascii="Arial" w:eastAsia="Symbol" w:hAnsi="Arial" w:cs="Arial"/>
                <w:b/>
                <w:strike/>
                <w:sz w:val="20"/>
                <w:szCs w:val="20"/>
              </w:rPr>
              <w:t>posiadanie</w:t>
            </w:r>
            <w:r>
              <w:rPr>
                <w:rFonts w:ascii="Arial" w:eastAsia="Symbol" w:hAnsi="Arial" w:cs="Arial"/>
                <w:strike/>
                <w:sz w:val="20"/>
                <w:szCs w:val="20"/>
              </w:rPr>
              <w:t xml:space="preserve"> określonego </w:t>
            </w:r>
            <w:r>
              <w:rPr>
                <w:rFonts w:ascii="Arial" w:eastAsia="Symbol" w:hAnsi="Arial" w:cs="Arial"/>
                <w:b/>
                <w:strike/>
                <w:sz w:val="20"/>
                <w:szCs w:val="20"/>
              </w:rPr>
              <w:t>zezwolenia lub bycie członkiem</w:t>
            </w:r>
            <w:r>
              <w:rPr>
                <w:rFonts w:ascii="Arial" w:eastAsia="Symbol" w:hAnsi="Arial" w:cs="Arial"/>
                <w:strike/>
                <w:sz w:val="20"/>
                <w:szCs w:val="20"/>
              </w:rPr>
              <w:t xml:space="preserve"> określonej organizacji, aby mieć możliwość świadczenia usługi, o której mowa, w państwie siedziby wykonawcy? </w:t>
            </w:r>
            <w:r>
              <w:rPr>
                <w:rFonts w:ascii="Arial" w:eastAsia="Symbol" w:hAnsi="Arial" w:cs="Arial"/>
                <w:strike/>
                <w:sz w:val="20"/>
                <w:szCs w:val="20"/>
              </w:rPr>
              <w:br/>
            </w:r>
            <w:r>
              <w:rPr>
                <w:rFonts w:ascii="Arial" w:eastAsia="Symbol" w:hAnsi="Arial" w:cs="Arial"/>
                <w:strike/>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eastAsia="Symbol" w:hAnsi="Arial" w:cs="Arial"/>
                <w:strike/>
                <w:sz w:val="20"/>
                <w:szCs w:val="20"/>
              </w:rPr>
              <w:br/>
              <w:t>[] Tak [] Nie</w:t>
            </w:r>
            <w:r>
              <w:rPr>
                <w:rFonts w:ascii="Arial" w:eastAsia="Symbol" w:hAnsi="Arial" w:cs="Arial"/>
                <w:strike/>
                <w:sz w:val="20"/>
                <w:szCs w:val="20"/>
              </w:rPr>
              <w:br/>
            </w:r>
            <w:r>
              <w:rPr>
                <w:rFonts w:ascii="Arial" w:eastAsia="Symbol" w:hAnsi="Arial" w:cs="Arial"/>
                <w:strike/>
                <w:sz w:val="20"/>
                <w:szCs w:val="20"/>
              </w:rPr>
              <w:br/>
              <w:t>Jeżeli tak, proszę określić, o jakie zezwolenie lub status członkowski chodzi, i wskazać, czy wykonawca je posiada: [ …] [] Tak [] Nie</w:t>
            </w:r>
            <w:r>
              <w:rPr>
                <w:rFonts w:ascii="Arial" w:eastAsia="Symbol" w:hAnsi="Arial" w:cs="Arial"/>
                <w:strike/>
                <w:sz w:val="20"/>
                <w:szCs w:val="20"/>
              </w:rPr>
              <w:br/>
            </w:r>
            <w:r>
              <w:rPr>
                <w:rFonts w:ascii="Arial" w:eastAsia="Symbol" w:hAnsi="Arial" w:cs="Arial"/>
                <w:strike/>
                <w:sz w:val="20"/>
                <w:szCs w:val="20"/>
              </w:rPr>
              <w:br/>
              <w:t>(adres internetowy, wydający urząd lub organ, dokładne dane referencyjne dokumentacji): [……][……][……]</w:t>
            </w:r>
          </w:p>
        </w:tc>
      </w:tr>
    </w:tbl>
    <w:p w:rsidR="00721E11" w:rsidRDefault="00721E11" w:rsidP="00721E11">
      <w:pPr>
        <w:pStyle w:val="SectionTitle"/>
      </w:pPr>
      <w:r>
        <w:rPr>
          <w:rFonts w:ascii="Arial" w:eastAsia="Symbol" w:hAnsi="Arial" w:cs="Arial"/>
          <w:b w:val="0"/>
          <w:sz w:val="20"/>
          <w:szCs w:val="20"/>
        </w:rPr>
        <w:t>B: Sytuacja ekonomiczna i finansowa</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rPr>
          <w:rFonts w:eastAsia="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eastAsia="Symbol" w:hAnsi="Arial" w:cs="Arial"/>
                <w:b/>
                <w:strike/>
                <w:sz w:val="20"/>
                <w:szCs w:val="20"/>
              </w:rPr>
              <w:t>Sytuacja ekonomiczna i finansowa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eastAsia="Symbol" w:hAnsi="Arial" w:cs="Arial"/>
                <w:b/>
                <w:strike/>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strike/>
                <w:sz w:val="20"/>
                <w:szCs w:val="20"/>
              </w:rPr>
              <w:lastRenderedPageBreak/>
              <w:t xml:space="preserve">1a) Jego („ogólny”) </w:t>
            </w:r>
            <w:r>
              <w:rPr>
                <w:rFonts w:ascii="Arial" w:eastAsia="Symbol" w:hAnsi="Arial" w:cs="Arial"/>
                <w:b/>
                <w:strike/>
                <w:sz w:val="20"/>
                <w:szCs w:val="20"/>
              </w:rPr>
              <w:t>roczny obrót</w:t>
            </w:r>
            <w:r>
              <w:rPr>
                <w:rFonts w:ascii="Arial" w:eastAsia="Symbol" w:hAnsi="Arial" w:cs="Arial"/>
                <w:strike/>
                <w:sz w:val="20"/>
                <w:szCs w:val="20"/>
              </w:rPr>
              <w:t xml:space="preserve"> w ciągu określonej liczby lat obrotowych wymaganej w stosownym ogłoszeniu lub dokumentach zamówienia jest następujący</w:t>
            </w:r>
            <w:r>
              <w:rPr>
                <w:rFonts w:ascii="Arial" w:eastAsia="Symbol" w:hAnsi="Arial" w:cs="Arial"/>
                <w:b/>
                <w:strike/>
                <w:sz w:val="20"/>
                <w:szCs w:val="20"/>
              </w:rPr>
              <w:t>:</w:t>
            </w:r>
            <w:r>
              <w:rPr>
                <w:rFonts w:ascii="Arial" w:eastAsia="Symbol" w:hAnsi="Arial" w:cs="Arial"/>
                <w:b/>
                <w:strike/>
                <w:sz w:val="20"/>
                <w:szCs w:val="20"/>
              </w:rPr>
              <w:br/>
              <w:t>i/lub</w:t>
            </w:r>
            <w:r>
              <w:rPr>
                <w:rFonts w:ascii="Arial" w:eastAsia="Symbol" w:hAnsi="Arial" w:cs="Arial"/>
                <w:strike/>
                <w:sz w:val="20"/>
                <w:szCs w:val="20"/>
              </w:rPr>
              <w:br/>
              <w:t xml:space="preserve">1b) Jego </w:t>
            </w:r>
            <w:r>
              <w:rPr>
                <w:rFonts w:ascii="Arial" w:eastAsia="Symbol" w:hAnsi="Arial" w:cs="Arial"/>
                <w:b/>
                <w:strike/>
                <w:sz w:val="20"/>
                <w:szCs w:val="20"/>
              </w:rPr>
              <w:t>średni</w:t>
            </w:r>
            <w:r>
              <w:rPr>
                <w:rFonts w:ascii="Arial" w:eastAsia="Symbol" w:hAnsi="Arial" w:cs="Arial"/>
                <w:strike/>
                <w:sz w:val="20"/>
                <w:szCs w:val="20"/>
              </w:rPr>
              <w:t xml:space="preserve"> roczny </w:t>
            </w:r>
            <w:r>
              <w:rPr>
                <w:rFonts w:ascii="Arial" w:eastAsia="Symbol" w:hAnsi="Arial" w:cs="Arial"/>
                <w:b/>
                <w:strike/>
                <w:sz w:val="20"/>
                <w:szCs w:val="20"/>
              </w:rPr>
              <w:t>obrót w ciągu określonej liczby lat wymaganej w stosownym ogłoszeniu lub dokumentach zamówienia jest następujący</w:t>
            </w:r>
            <w:r>
              <w:rPr>
                <w:rStyle w:val="Znakiprzypiswdolnych"/>
                <w:rFonts w:ascii="Arial" w:eastAsia="Symbol" w:hAnsi="Arial" w:cs="Arial"/>
                <w:b/>
                <w:strike/>
                <w:sz w:val="20"/>
                <w:szCs w:val="20"/>
              </w:rPr>
              <w:footnoteReference w:id="33"/>
            </w:r>
            <w:r>
              <w:rPr>
                <w:rFonts w:ascii="Arial" w:eastAsia="Symbol" w:hAnsi="Arial" w:cs="Arial"/>
                <w:b/>
                <w:strike/>
                <w:sz w:val="20"/>
                <w:szCs w:val="20"/>
              </w:rPr>
              <w:t xml:space="preserve"> (</w:t>
            </w:r>
            <w:r>
              <w:rPr>
                <w:rFonts w:ascii="Arial" w:eastAsia="Symbol" w:hAnsi="Arial" w:cs="Arial"/>
                <w:strike/>
                <w:sz w:val="20"/>
                <w:szCs w:val="20"/>
              </w:rPr>
              <w:t>)</w:t>
            </w:r>
            <w:r>
              <w:rPr>
                <w:rFonts w:ascii="Arial" w:eastAsia="Symbol" w:hAnsi="Arial" w:cs="Arial"/>
                <w:b/>
                <w:strike/>
                <w:sz w:val="20"/>
                <w:szCs w:val="20"/>
              </w:rPr>
              <w:t>:</w:t>
            </w:r>
            <w:r>
              <w:rPr>
                <w:rFonts w:ascii="Arial" w:eastAsia="Symbol" w:hAnsi="Arial" w:cs="Arial"/>
                <w:b/>
                <w:strike/>
                <w:sz w:val="20"/>
                <w:szCs w:val="20"/>
              </w:rPr>
              <w:br/>
            </w:r>
            <w:r>
              <w:rPr>
                <w:rFonts w:ascii="Arial" w:eastAsia="Symbol" w:hAnsi="Arial" w:cs="Arial"/>
                <w:strike/>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eastAsia="Symbol" w:hAnsi="Arial" w:cs="Arial"/>
                <w:strike/>
                <w:sz w:val="20"/>
                <w:szCs w:val="20"/>
              </w:rPr>
              <w:t>rok: [……] obrót: [……] […] waluta</w:t>
            </w:r>
            <w:r>
              <w:rPr>
                <w:rFonts w:ascii="Arial" w:eastAsia="Symbol" w:hAnsi="Arial" w:cs="Arial"/>
                <w:strike/>
                <w:sz w:val="20"/>
                <w:szCs w:val="20"/>
              </w:rPr>
              <w:br/>
              <w:t>rok: [……] obrót: [……] […] waluta</w:t>
            </w:r>
            <w:r>
              <w:rPr>
                <w:rFonts w:ascii="Arial" w:eastAsia="Symbol" w:hAnsi="Arial" w:cs="Arial"/>
                <w:strike/>
                <w:sz w:val="20"/>
                <w:szCs w:val="20"/>
              </w:rPr>
              <w:br/>
              <w:t>rok: [……] obrót: [……] […] waluta</w:t>
            </w:r>
            <w:r>
              <w:rPr>
                <w:rFonts w:ascii="Arial" w:eastAsia="Symbol" w:hAnsi="Arial" w:cs="Arial"/>
                <w:strike/>
                <w:sz w:val="20"/>
                <w:szCs w:val="20"/>
              </w:rPr>
              <w:br/>
            </w:r>
            <w:r>
              <w:rPr>
                <w:rFonts w:ascii="Arial" w:eastAsia="Symbol" w:hAnsi="Arial" w:cs="Arial"/>
                <w:strike/>
                <w:sz w:val="20"/>
                <w:szCs w:val="20"/>
              </w:rPr>
              <w:br/>
            </w:r>
            <w:r>
              <w:rPr>
                <w:rFonts w:ascii="Arial" w:eastAsia="Symbol" w:hAnsi="Arial" w:cs="Arial"/>
                <w:strike/>
                <w:sz w:val="20"/>
                <w:szCs w:val="20"/>
              </w:rPr>
              <w:br/>
              <w:t>(liczba lat, średni obrót)</w:t>
            </w:r>
            <w:r>
              <w:rPr>
                <w:rFonts w:ascii="Arial" w:eastAsia="Symbol" w:hAnsi="Arial" w:cs="Arial"/>
                <w:b/>
                <w:strike/>
                <w:sz w:val="20"/>
                <w:szCs w:val="20"/>
              </w:rPr>
              <w:t>:</w:t>
            </w:r>
            <w:r>
              <w:rPr>
                <w:rFonts w:ascii="Arial" w:eastAsia="Symbol" w:hAnsi="Arial" w:cs="Arial"/>
                <w:strike/>
                <w:sz w:val="20"/>
                <w:szCs w:val="20"/>
              </w:rPr>
              <w:t xml:space="preserve"> [……], [……] […] waluta</w:t>
            </w:r>
            <w:r>
              <w:rPr>
                <w:rFonts w:ascii="Arial" w:eastAsia="Symbol" w:hAnsi="Arial" w:cs="Arial"/>
                <w:strike/>
                <w:sz w:val="20"/>
                <w:szCs w:val="20"/>
              </w:rPr>
              <w:br/>
            </w:r>
          </w:p>
          <w:p w:rsidR="00721E11" w:rsidRDefault="00721E11">
            <w:pPr>
              <w:jc w:val="left"/>
            </w:pPr>
            <w:r>
              <w:rPr>
                <w:rFonts w:ascii="Arial" w:eastAsia="Symbol" w:hAnsi="Arial" w:cs="Arial"/>
                <w:strike/>
                <w:sz w:val="20"/>
                <w:szCs w:val="20"/>
              </w:rP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strike/>
                <w:sz w:val="20"/>
                <w:szCs w:val="20"/>
              </w:rPr>
              <w:t xml:space="preserve">2a) Jego roczny („specyficzny”) </w:t>
            </w:r>
            <w:r>
              <w:rPr>
                <w:rFonts w:ascii="Arial" w:eastAsia="Symbol" w:hAnsi="Arial" w:cs="Arial"/>
                <w:b/>
                <w:strike/>
                <w:sz w:val="20"/>
                <w:szCs w:val="20"/>
              </w:rPr>
              <w:t>obrót w obszarze działalności gospodarczej objętym zamówieniem</w:t>
            </w:r>
            <w:r>
              <w:rPr>
                <w:rFonts w:ascii="Arial" w:eastAsia="Symbol" w:hAnsi="Arial" w:cs="Arial"/>
                <w:strike/>
                <w:sz w:val="20"/>
                <w:szCs w:val="20"/>
              </w:rPr>
              <w:t xml:space="preserve"> i określonym w stosownym ogłoszeniu lub dokumentach zamówienia w ciągu wymaganej liczby lat obrotowych jest następujący:</w:t>
            </w:r>
            <w:r>
              <w:rPr>
                <w:rFonts w:ascii="Arial" w:eastAsia="Symbol" w:hAnsi="Arial" w:cs="Arial"/>
                <w:strike/>
                <w:sz w:val="20"/>
                <w:szCs w:val="20"/>
              </w:rPr>
              <w:br/>
            </w:r>
            <w:r>
              <w:rPr>
                <w:rFonts w:ascii="Arial" w:eastAsia="Symbol" w:hAnsi="Arial" w:cs="Arial"/>
                <w:b/>
                <w:strike/>
                <w:sz w:val="20"/>
                <w:szCs w:val="20"/>
              </w:rPr>
              <w:t>i/lub</w:t>
            </w:r>
            <w:r>
              <w:rPr>
                <w:rFonts w:ascii="Arial" w:eastAsia="Symbol" w:hAnsi="Arial" w:cs="Arial"/>
                <w:b/>
                <w:strike/>
                <w:sz w:val="20"/>
                <w:szCs w:val="20"/>
              </w:rPr>
              <w:br/>
            </w:r>
            <w:r>
              <w:rPr>
                <w:rFonts w:ascii="Arial" w:eastAsia="Symbol" w:hAnsi="Arial" w:cs="Arial"/>
                <w:strike/>
                <w:sz w:val="20"/>
                <w:szCs w:val="20"/>
              </w:rPr>
              <w:t xml:space="preserve">2b) Jego </w:t>
            </w:r>
            <w:r>
              <w:rPr>
                <w:rFonts w:ascii="Arial" w:eastAsia="Symbol" w:hAnsi="Arial" w:cs="Arial"/>
                <w:b/>
                <w:strike/>
                <w:sz w:val="20"/>
                <w:szCs w:val="20"/>
              </w:rPr>
              <w:t>średni</w:t>
            </w:r>
            <w:r>
              <w:rPr>
                <w:rFonts w:ascii="Arial" w:eastAsia="Symbol" w:hAnsi="Arial" w:cs="Arial"/>
                <w:strike/>
                <w:sz w:val="20"/>
                <w:szCs w:val="20"/>
              </w:rPr>
              <w:t xml:space="preserve"> roczny </w:t>
            </w:r>
            <w:r>
              <w:rPr>
                <w:rFonts w:ascii="Arial" w:eastAsia="Symbol" w:hAnsi="Arial" w:cs="Arial"/>
                <w:b/>
                <w:strike/>
                <w:sz w:val="20"/>
                <w:szCs w:val="20"/>
              </w:rPr>
              <w:t>obrót w przedmiotowym obszarze i w ciągu określonej liczby lat wymaganej w stosownym ogłoszeniu lub dokumentach zamówienia jest następujący</w:t>
            </w:r>
            <w:r>
              <w:rPr>
                <w:rStyle w:val="Znakiprzypiswdolnych"/>
                <w:rFonts w:ascii="Arial" w:eastAsia="Symbol" w:hAnsi="Arial" w:cs="Arial"/>
                <w:b/>
                <w:strike/>
                <w:sz w:val="20"/>
                <w:szCs w:val="20"/>
              </w:rPr>
              <w:footnoteReference w:id="34"/>
            </w:r>
            <w:r>
              <w:rPr>
                <w:rFonts w:ascii="Arial" w:eastAsia="Symbol" w:hAnsi="Arial" w:cs="Arial"/>
                <w:b/>
                <w:strike/>
                <w:sz w:val="20"/>
                <w:szCs w:val="20"/>
              </w:rPr>
              <w:t>:</w:t>
            </w:r>
            <w:r>
              <w:rPr>
                <w:rFonts w:ascii="Arial" w:eastAsia="Symbol" w:hAnsi="Arial" w:cs="Arial"/>
                <w:b/>
                <w:strike/>
                <w:sz w:val="20"/>
                <w:szCs w:val="20"/>
              </w:rPr>
              <w:br/>
            </w:r>
            <w:r>
              <w:rPr>
                <w:rFonts w:ascii="Arial" w:eastAsia="Symbol" w:hAnsi="Arial" w:cs="Arial"/>
                <w:strike/>
                <w:sz w:val="20"/>
                <w:szCs w:val="20"/>
              </w:rP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eastAsia="Symbol" w:hAnsi="Arial" w:cs="Arial"/>
                <w:strike/>
                <w:sz w:val="20"/>
                <w:szCs w:val="20"/>
              </w:rPr>
              <w:t>rok: [……] obrót: [……] […] waluta</w:t>
            </w:r>
            <w:r>
              <w:rPr>
                <w:rFonts w:ascii="Arial" w:eastAsia="Symbol" w:hAnsi="Arial" w:cs="Arial"/>
                <w:strike/>
                <w:sz w:val="20"/>
                <w:szCs w:val="20"/>
              </w:rPr>
              <w:br/>
              <w:t>rok: [……] obrót: [……] […] waluta</w:t>
            </w:r>
            <w:r>
              <w:rPr>
                <w:rFonts w:ascii="Arial" w:eastAsia="Symbol" w:hAnsi="Arial" w:cs="Arial"/>
                <w:strike/>
                <w:sz w:val="20"/>
                <w:szCs w:val="20"/>
              </w:rPr>
              <w:br/>
              <w:t>rok: [……] obrót: [……] […] waluta</w:t>
            </w:r>
            <w:r>
              <w:rPr>
                <w:rFonts w:ascii="Arial" w:eastAsia="Symbol" w:hAnsi="Arial" w:cs="Arial"/>
                <w:strike/>
                <w:sz w:val="20"/>
                <w:szCs w:val="20"/>
              </w:rPr>
              <w:br/>
            </w:r>
            <w:r>
              <w:rPr>
                <w:rFonts w:ascii="Arial" w:eastAsia="Symbol" w:hAnsi="Arial" w:cs="Arial"/>
                <w:strike/>
                <w:sz w:val="20"/>
                <w:szCs w:val="20"/>
              </w:rPr>
              <w:br/>
            </w:r>
            <w:r>
              <w:rPr>
                <w:rFonts w:ascii="Arial" w:eastAsia="Symbol" w:hAnsi="Arial" w:cs="Arial"/>
                <w:strike/>
                <w:sz w:val="20"/>
                <w:szCs w:val="20"/>
              </w:rPr>
              <w:br/>
            </w:r>
            <w:r>
              <w:rPr>
                <w:rFonts w:ascii="Arial" w:eastAsia="Symbol" w:hAnsi="Arial" w:cs="Arial"/>
                <w:strike/>
                <w:sz w:val="20"/>
                <w:szCs w:val="20"/>
              </w:rPr>
              <w:br/>
            </w:r>
            <w:r>
              <w:rPr>
                <w:rFonts w:ascii="Arial" w:eastAsia="Symbol" w:hAnsi="Arial" w:cs="Arial"/>
                <w:strike/>
                <w:sz w:val="20"/>
                <w:szCs w:val="20"/>
              </w:rPr>
              <w:br/>
              <w:t>(liczba lat, średni obrót)</w:t>
            </w:r>
            <w:r>
              <w:rPr>
                <w:rFonts w:ascii="Arial" w:eastAsia="Symbol" w:hAnsi="Arial" w:cs="Arial"/>
                <w:b/>
                <w:strike/>
                <w:sz w:val="20"/>
                <w:szCs w:val="20"/>
              </w:rPr>
              <w:t>:</w:t>
            </w:r>
            <w:r>
              <w:rPr>
                <w:rFonts w:ascii="Arial" w:eastAsia="Symbol" w:hAnsi="Arial" w:cs="Arial"/>
                <w:strike/>
                <w:sz w:val="20"/>
                <w:szCs w:val="20"/>
              </w:rPr>
              <w:t xml:space="preserve"> [……], [……] […] waluta</w:t>
            </w:r>
            <w:r>
              <w:rPr>
                <w:rFonts w:ascii="Arial" w:eastAsia="Symbol" w:hAnsi="Arial" w:cs="Arial"/>
                <w:strike/>
                <w:sz w:val="20"/>
                <w:szCs w:val="20"/>
              </w:rPr>
              <w:br/>
            </w:r>
            <w:r>
              <w:rPr>
                <w:rFonts w:ascii="Arial" w:eastAsia="Symbol" w:hAnsi="Arial" w:cs="Arial"/>
                <w:strike/>
                <w:sz w:val="20"/>
                <w:szCs w:val="20"/>
              </w:rPr>
              <w:br/>
            </w:r>
            <w:r>
              <w:rPr>
                <w:rFonts w:ascii="Arial" w:eastAsia="Symbol" w:hAnsi="Arial" w:cs="Arial"/>
                <w:strike/>
                <w:sz w:val="20"/>
                <w:szCs w:val="20"/>
              </w:rPr>
              <w:b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eastAsia="Symbol" w:hAnsi="Arial" w:cs="Arial"/>
                <w:strike/>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strike/>
                <w:sz w:val="20"/>
                <w:szCs w:val="20"/>
              </w:rPr>
              <w:t xml:space="preserve">4) W odniesieniu do </w:t>
            </w:r>
            <w:r>
              <w:rPr>
                <w:rFonts w:ascii="Arial" w:eastAsia="Symbol" w:hAnsi="Arial" w:cs="Arial"/>
                <w:b/>
                <w:strike/>
                <w:sz w:val="20"/>
                <w:szCs w:val="20"/>
              </w:rPr>
              <w:t>wskaźników finansowych</w:t>
            </w:r>
            <w:r>
              <w:rPr>
                <w:rStyle w:val="Znakiprzypiswdolnych"/>
                <w:rFonts w:ascii="Arial" w:eastAsia="Symbol" w:hAnsi="Arial" w:cs="Arial"/>
                <w:b/>
                <w:strike/>
                <w:sz w:val="20"/>
                <w:szCs w:val="20"/>
              </w:rPr>
              <w:footnoteReference w:id="35"/>
            </w:r>
            <w:r>
              <w:rPr>
                <w:rFonts w:ascii="Arial" w:eastAsia="Symbol" w:hAnsi="Arial" w:cs="Arial"/>
                <w:strike/>
                <w:sz w:val="20"/>
                <w:szCs w:val="20"/>
              </w:rPr>
              <w:t xml:space="preserve"> określonych w stosownym ogłoszeniu lub dokumentach zamówienia wykonawca oświadcza, że aktualna(-e) wartość(-ci) wymaganego(-</w:t>
            </w:r>
            <w:proofErr w:type="spellStart"/>
            <w:r>
              <w:rPr>
                <w:rFonts w:ascii="Arial" w:eastAsia="Symbol" w:hAnsi="Arial" w:cs="Arial"/>
                <w:strike/>
                <w:sz w:val="20"/>
                <w:szCs w:val="20"/>
              </w:rPr>
              <w:t>ych</w:t>
            </w:r>
            <w:proofErr w:type="spellEnd"/>
            <w:r>
              <w:rPr>
                <w:rFonts w:ascii="Arial" w:eastAsia="Symbol" w:hAnsi="Arial" w:cs="Arial"/>
                <w:strike/>
                <w:sz w:val="20"/>
                <w:szCs w:val="20"/>
              </w:rPr>
              <w:t>) wskaźnika(-ów) jest (są) następująca(-e):</w:t>
            </w:r>
            <w:r>
              <w:rPr>
                <w:rFonts w:ascii="Arial" w:eastAsia="Symbol" w:hAnsi="Arial" w:cs="Arial"/>
                <w:strike/>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eastAsia="Symbol" w:hAnsi="Arial" w:cs="Arial"/>
                <w:strike/>
                <w:sz w:val="20"/>
                <w:szCs w:val="20"/>
              </w:rPr>
              <w:t>(określenie wymaganego wskaźnika – stosunek X do Y</w:t>
            </w:r>
            <w:r>
              <w:rPr>
                <w:rStyle w:val="Znakiprzypiswdolnych"/>
                <w:rFonts w:ascii="Arial" w:eastAsia="Symbol" w:hAnsi="Arial" w:cs="Arial"/>
                <w:strike/>
                <w:sz w:val="20"/>
                <w:szCs w:val="20"/>
              </w:rPr>
              <w:footnoteReference w:id="36"/>
            </w:r>
            <w:r>
              <w:rPr>
                <w:rFonts w:ascii="Arial" w:eastAsia="Symbol" w:hAnsi="Arial" w:cs="Arial"/>
                <w:strike/>
                <w:sz w:val="20"/>
                <w:szCs w:val="20"/>
              </w:rPr>
              <w:t xml:space="preserve"> – oraz wartość):</w:t>
            </w:r>
            <w:r>
              <w:rPr>
                <w:rFonts w:ascii="Arial" w:eastAsia="Symbol" w:hAnsi="Arial" w:cs="Arial"/>
                <w:strike/>
                <w:sz w:val="20"/>
                <w:szCs w:val="20"/>
              </w:rPr>
              <w:br/>
              <w:t>[……], [……]</w:t>
            </w:r>
            <w:r>
              <w:rPr>
                <w:rStyle w:val="Znakiprzypiswdolnych"/>
                <w:rFonts w:ascii="Arial" w:eastAsia="Symbol" w:hAnsi="Arial" w:cs="Arial"/>
                <w:strike/>
                <w:sz w:val="20"/>
                <w:szCs w:val="20"/>
              </w:rPr>
              <w:footnoteReference w:id="37"/>
            </w:r>
            <w:r>
              <w:rPr>
                <w:rFonts w:ascii="Arial" w:eastAsia="Symbol" w:hAnsi="Arial" w:cs="Arial"/>
                <w:strike/>
                <w:sz w:val="20"/>
                <w:szCs w:val="20"/>
              </w:rPr>
              <w:br/>
            </w:r>
            <w:r>
              <w:rPr>
                <w:rFonts w:ascii="Arial" w:eastAsia="Symbol" w:hAnsi="Arial" w:cs="Arial"/>
                <w:i/>
                <w:strike/>
                <w:sz w:val="20"/>
                <w:szCs w:val="20"/>
              </w:rPr>
              <w:br/>
            </w:r>
            <w:r>
              <w:rPr>
                <w:rFonts w:ascii="Arial" w:eastAsia="Symbol" w:hAnsi="Arial" w:cs="Arial"/>
                <w:i/>
                <w:strike/>
                <w:sz w:val="20"/>
                <w:szCs w:val="20"/>
              </w:rPr>
              <w:br/>
            </w:r>
            <w:r>
              <w:rPr>
                <w:rFonts w:ascii="Arial" w:eastAsia="Symbol" w:hAnsi="Arial" w:cs="Arial"/>
                <w:strike/>
                <w:sz w:val="20"/>
                <w:szCs w:val="20"/>
              </w:rP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eastAsia="Symbol" w:hAnsi="Arial" w:cs="Arial"/>
                <w:strike/>
                <w:sz w:val="20"/>
                <w:szCs w:val="20"/>
              </w:rPr>
              <w:t xml:space="preserve">5) W ramach </w:t>
            </w:r>
            <w:r>
              <w:rPr>
                <w:rFonts w:ascii="Arial" w:eastAsia="Symbol" w:hAnsi="Arial" w:cs="Arial"/>
                <w:b/>
                <w:strike/>
                <w:sz w:val="20"/>
                <w:szCs w:val="20"/>
              </w:rPr>
              <w:t>ubezpieczenia z tytułu ryzyka zawodowego</w:t>
            </w:r>
            <w:r>
              <w:rPr>
                <w:rFonts w:ascii="Arial" w:eastAsia="Symbol" w:hAnsi="Arial" w:cs="Arial"/>
                <w:strike/>
                <w:sz w:val="20"/>
                <w:szCs w:val="20"/>
              </w:rPr>
              <w:t xml:space="preserve"> wykonawca jest ubezpieczony na następującą kwotę:</w:t>
            </w:r>
            <w:r>
              <w:rPr>
                <w:rFonts w:ascii="Arial" w:eastAsia="Symbo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r>
            <w:r>
              <w:rPr>
                <w:rFonts w:ascii="Arial" w:hAnsi="Arial" w:cs="Arial"/>
                <w:strike/>
                <w:sz w:val="20"/>
                <w:szCs w:val="20"/>
              </w:rPr>
              <w:lastRenderedPageBreak/>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lastRenderedPageBreak/>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721E11" w:rsidRDefault="00721E11" w:rsidP="00721E11">
      <w:pPr>
        <w:pStyle w:val="SectionTitle"/>
      </w:pPr>
      <w:r>
        <w:rPr>
          <w:rFonts w:ascii="Arial" w:hAnsi="Arial" w:cs="Arial"/>
          <w:b w:val="0"/>
          <w:sz w:val="20"/>
          <w:szCs w:val="20"/>
        </w:rPr>
        <w:lastRenderedPageBreak/>
        <w:t>C: Zdolność techniczna i zawodowa</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bookmarkStart w:id="3" w:name="_DV_M4301"/>
            <w:bookmarkStart w:id="4" w:name="_DV_M4300"/>
            <w:bookmarkEnd w:id="3"/>
            <w:bookmarkEnd w:id="4"/>
            <w:r>
              <w:rPr>
                <w:rFonts w:ascii="Arial" w:hAnsi="Arial" w:cs="Arial"/>
                <w:b/>
                <w:sz w:val="20"/>
                <w:szCs w:val="20"/>
              </w:rPr>
              <w:t>Zdolność techniczna i zawodowa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nakiprzypiswdolnych"/>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nakiprzypiswdolnych"/>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w:t>
            </w:r>
            <w:r>
              <w:rPr>
                <w:rFonts w:ascii="Arial" w:hAnsi="Arial" w:cs="Arial"/>
                <w:b/>
                <w:strike/>
                <w:sz w:val="20"/>
                <w:szCs w:val="20"/>
              </w:rPr>
              <w:t xml:space="preserve"> </w:t>
            </w:r>
            <w:r>
              <w:rPr>
                <w:rFonts w:ascii="Arial" w:hAnsi="Arial" w:cs="Arial"/>
                <w:strike/>
                <w:sz w:val="20"/>
                <w:szCs w:val="20"/>
              </w:rPr>
              <w:t>Przy sporządzaniu wykazu proszę podać kwoty, daty i odbiorców, zarówno publicznych, jak i prywatnych</w:t>
            </w:r>
            <w:r>
              <w:rPr>
                <w:rStyle w:val="Znakiprzypiswdolnych"/>
                <w:rFonts w:ascii="Arial" w:hAnsi="Arial" w:cs="Arial"/>
                <w:strike/>
                <w:sz w:val="20"/>
                <w:szCs w:val="20"/>
              </w:rPr>
              <w:footnoteReference w:id="40"/>
            </w:r>
            <w:r>
              <w:rPr>
                <w:rFonts w:ascii="Arial" w:hAnsi="Arial" w:cs="Arial"/>
                <w:strike/>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trike/>
                <w:sz w:val="20"/>
                <w:szCs w:val="20"/>
              </w:rPr>
              <w:br/>
              <w:t>Liczba lat (okres ten został wskazany w stosownym ogłoszeniu lub dokumentach zamówienia): [3]</w:t>
            </w:r>
          </w:p>
          <w:tbl>
            <w:tblPr>
              <w:tblW w:w="0" w:type="auto"/>
              <w:tblLayout w:type="fixed"/>
              <w:tblLook w:val="04A0" w:firstRow="1" w:lastRow="0" w:firstColumn="1" w:lastColumn="0" w:noHBand="0" w:noVBand="1"/>
            </w:tblPr>
            <w:tblGrid>
              <w:gridCol w:w="1336"/>
              <w:gridCol w:w="936"/>
              <w:gridCol w:w="724"/>
              <w:gridCol w:w="1169"/>
            </w:tblGrid>
            <w:tr w:rsidR="00721E11">
              <w:tc>
                <w:tcPr>
                  <w:tcW w:w="1336"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Opis</w:t>
                  </w:r>
                </w:p>
              </w:tc>
              <w:tc>
                <w:tcPr>
                  <w:tcW w:w="936"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Kwoty</w:t>
                  </w:r>
                </w:p>
              </w:tc>
              <w:tc>
                <w:tcPr>
                  <w:tcW w:w="72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Daty</w:t>
                  </w:r>
                </w:p>
              </w:tc>
              <w:tc>
                <w:tcPr>
                  <w:tcW w:w="1169"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trike/>
                      <w:sz w:val="20"/>
                      <w:szCs w:val="20"/>
                    </w:rPr>
                    <w:t>Odbiorcy</w:t>
                  </w:r>
                </w:p>
              </w:tc>
            </w:tr>
            <w:tr w:rsidR="00721E11">
              <w:tc>
                <w:tcPr>
                  <w:tcW w:w="1336" w:type="dxa"/>
                  <w:tcBorders>
                    <w:top w:val="single" w:sz="4" w:space="0" w:color="000000"/>
                    <w:left w:val="single" w:sz="4" w:space="0" w:color="000000"/>
                    <w:bottom w:val="single" w:sz="4" w:space="0" w:color="000000"/>
                    <w:right w:val="nil"/>
                  </w:tcBorders>
                </w:tcPr>
                <w:p w:rsidR="00721E11" w:rsidRDefault="00721E11">
                  <w:pPr>
                    <w:snapToGrid w:val="0"/>
                    <w:rPr>
                      <w:rFonts w:ascii="Arial" w:hAnsi="Arial" w:cs="Arial"/>
                      <w:strike/>
                      <w:sz w:val="20"/>
                      <w:szCs w:val="20"/>
                    </w:rPr>
                  </w:pPr>
                </w:p>
              </w:tc>
              <w:tc>
                <w:tcPr>
                  <w:tcW w:w="936" w:type="dxa"/>
                  <w:tcBorders>
                    <w:top w:val="single" w:sz="4" w:space="0" w:color="000000"/>
                    <w:left w:val="single" w:sz="4" w:space="0" w:color="000000"/>
                    <w:bottom w:val="single" w:sz="4" w:space="0" w:color="000000"/>
                    <w:right w:val="nil"/>
                  </w:tcBorders>
                </w:tcPr>
                <w:p w:rsidR="00721E11" w:rsidRDefault="00721E11">
                  <w:pPr>
                    <w:snapToGrid w:val="0"/>
                    <w:rPr>
                      <w:rFonts w:ascii="Arial" w:hAnsi="Arial" w:cs="Arial"/>
                      <w:strike/>
                      <w:sz w:val="20"/>
                      <w:szCs w:val="20"/>
                    </w:rPr>
                  </w:pPr>
                </w:p>
              </w:tc>
              <w:tc>
                <w:tcPr>
                  <w:tcW w:w="724" w:type="dxa"/>
                  <w:tcBorders>
                    <w:top w:val="single" w:sz="4" w:space="0" w:color="000000"/>
                    <w:left w:val="single" w:sz="4" w:space="0" w:color="000000"/>
                    <w:bottom w:val="single" w:sz="4" w:space="0" w:color="000000"/>
                    <w:right w:val="nil"/>
                  </w:tcBorders>
                </w:tcPr>
                <w:p w:rsidR="00721E11" w:rsidRDefault="00721E11">
                  <w:pPr>
                    <w:snapToGrid w:val="0"/>
                    <w:rPr>
                      <w:rFonts w:ascii="Arial" w:hAnsi="Arial" w:cs="Arial"/>
                      <w:strike/>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721E11" w:rsidRDefault="00721E11">
                  <w:pPr>
                    <w:snapToGrid w:val="0"/>
                    <w:rPr>
                      <w:rFonts w:ascii="Arial" w:hAnsi="Arial" w:cs="Arial"/>
                      <w:strike/>
                      <w:sz w:val="20"/>
                      <w:szCs w:val="20"/>
                    </w:rPr>
                  </w:pPr>
                </w:p>
              </w:tc>
            </w:tr>
          </w:tbl>
          <w:p w:rsidR="00721E11" w:rsidRDefault="00721E11">
            <w:pPr>
              <w:rPr>
                <w:rFonts w:ascii="Arial" w:hAnsi="Arial" w:cs="Arial"/>
                <w:strike/>
                <w:sz w:val="20"/>
                <w:szCs w:val="20"/>
              </w:rPr>
            </w:pP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nakiprzypiswdolnych"/>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 xml:space="preserve">4) Podczas realizacji zamówienia będzie mógł </w:t>
            </w:r>
            <w:r>
              <w:rPr>
                <w:rFonts w:ascii="Arial" w:hAnsi="Arial" w:cs="Arial"/>
                <w:strike/>
                <w:sz w:val="20"/>
                <w:szCs w:val="20"/>
              </w:rPr>
              <w:lastRenderedPageBreak/>
              <w:t xml:space="preserve">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lastRenderedPageBreak/>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shd w:val="clear" w:color="auto" w:fill="FFFFFF"/>
              </w:rPr>
              <w:lastRenderedPageBreak/>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nakiprzypiswdolnych"/>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sz w:val="20"/>
                <w:szCs w:val="20"/>
              </w:rPr>
              <w:br/>
            </w:r>
            <w:r>
              <w:rPr>
                <w:rFonts w:ascii="Arial" w:hAnsi="Arial" w:cs="Arial"/>
                <w:sz w:val="20"/>
                <w:szCs w:val="20"/>
              </w:rPr>
              <w:br/>
            </w:r>
            <w:r>
              <w:rPr>
                <w:rFonts w:ascii="Arial" w:hAnsi="Arial" w:cs="Arial"/>
                <w:sz w:val="20"/>
                <w:szCs w:val="20"/>
              </w:rPr>
              <w:br/>
              <w:t>[] Tak [] Nie</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r>
              <w:rPr>
                <w:rFonts w:ascii="Arial" w:hAnsi="Arial" w:cs="Arial"/>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br/>
            </w: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b)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z w:val="20"/>
                <w:szCs w:val="20"/>
              </w:rPr>
              <w:t xml:space="preserve">10) Wykonawca </w:t>
            </w:r>
            <w:r>
              <w:rPr>
                <w:rFonts w:ascii="Arial" w:hAnsi="Arial" w:cs="Arial"/>
                <w:b/>
                <w:sz w:val="20"/>
                <w:szCs w:val="20"/>
              </w:rPr>
              <w:t>zamierza ewentualnie zlecić podwykonawcom</w:t>
            </w:r>
            <w:r>
              <w:rPr>
                <w:rStyle w:val="Znakiprzypiswdolnych"/>
                <w:rFonts w:ascii="Arial" w:hAnsi="Arial" w:cs="Arial"/>
                <w:b/>
                <w:sz w:val="20"/>
                <w:szCs w:val="20"/>
              </w:rPr>
              <w:footnoteReference w:id="43"/>
            </w:r>
            <w:r>
              <w:rPr>
                <w:rFonts w:ascii="Arial" w:hAnsi="Arial" w:cs="Arial"/>
                <w:sz w:val="20"/>
                <w:szCs w:val="20"/>
              </w:rPr>
              <w:t xml:space="preserve"> następującą </w:t>
            </w:r>
            <w:r>
              <w:rPr>
                <w:rFonts w:ascii="Arial" w:hAnsi="Arial" w:cs="Arial"/>
                <w:b/>
                <w:sz w:val="20"/>
                <w:szCs w:val="20"/>
              </w:rPr>
              <w:t>część (procentową)</w:t>
            </w:r>
            <w:r>
              <w:rPr>
                <w:rFonts w:ascii="Arial" w:hAnsi="Arial" w:cs="Arial"/>
                <w:sz w:val="20"/>
                <w:szCs w:val="20"/>
              </w:rPr>
              <w:t xml:space="preserve"> zamówienia:</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z w:val="20"/>
                <w:szCs w:val="20"/>
              </w:rPr>
              <w:t>[……]</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rPr>
                <w:rFonts w:ascii="Arial" w:hAnsi="Arial" w:cs="Arial"/>
                <w:sz w:val="20"/>
                <w:szCs w:val="20"/>
              </w:rPr>
            </w:pPr>
            <w:r>
              <w:rPr>
                <w:rFonts w:ascii="Arial" w:hAnsi="Arial" w:cs="Arial"/>
                <w:sz w:val="20"/>
                <w:szCs w:val="20"/>
              </w:rPr>
              <w:t xml:space="preserve">11)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t>Wykonawca dostarczy wymagane próbki, opisy lub fotografie produktów, które mają być dostarczone i którym nie musi towarzyszyć świadectwo autentyczności.</w:t>
            </w:r>
            <w:r>
              <w:rPr>
                <w:rFonts w:ascii="Arial" w:hAnsi="Arial" w:cs="Arial"/>
                <w:sz w:val="20"/>
                <w:szCs w:val="20"/>
              </w:rPr>
              <w:br/>
              <w:t>Wykonawca oświadcza ponadto, że w stosownych przypadkach przedstawi wymagane świadectwa autentyczności.</w:t>
            </w:r>
            <w:r>
              <w:rPr>
                <w:rFonts w:ascii="Arial" w:hAnsi="Arial" w:cs="Arial"/>
                <w:sz w:val="20"/>
                <w:szCs w:val="20"/>
              </w:rPr>
              <w:br/>
            </w:r>
            <w:r>
              <w:rPr>
                <w:rFonts w:ascii="Arial" w:hAnsi="Arial" w:cs="Arial"/>
                <w:sz w:val="20"/>
                <w:szCs w:val="20"/>
              </w:rPr>
              <w:lastRenderedPageBreak/>
              <w:t>Jeżeli odnośna dokumentacja jest dostępna w formie elektronicznej, proszę wskazać:</w:t>
            </w:r>
          </w:p>
          <w:p w:rsidR="00554364" w:rsidRPr="00554364" w:rsidRDefault="00554364" w:rsidP="00554364">
            <w:pPr>
              <w:numPr>
                <w:ilvl w:val="0"/>
                <w:numId w:val="4"/>
              </w:numPr>
              <w:jc w:val="left"/>
              <w:rPr>
                <w:rFonts w:ascii="Arial" w:hAnsi="Arial" w:cs="Arial"/>
                <w:sz w:val="20"/>
                <w:szCs w:val="20"/>
              </w:rPr>
            </w:pPr>
            <w:r>
              <w:rPr>
                <w:rFonts w:ascii="Arial" w:hAnsi="Arial" w:cs="Arial"/>
                <w:sz w:val="20"/>
                <w:szCs w:val="20"/>
              </w:rPr>
              <w:t xml:space="preserve">Oświadczam, że  udostępnię </w:t>
            </w:r>
            <w:r w:rsidRPr="00554364">
              <w:rPr>
                <w:rFonts w:ascii="Arial" w:hAnsi="Arial" w:cs="Arial"/>
                <w:sz w:val="20"/>
                <w:szCs w:val="20"/>
              </w:rPr>
              <w:t>Zamawiającemu zestaw narzędzi ( instrumentarium poszerzone o napędy chirurgiczne –wiertarka z osprzętem) do zakładania implantów z dostawą do 7 dni od daty podpisania umowy oraz wymieni zużyte lub uszkodzone w czasie eksploatacji narzędzi – depozyt na czas trwania umowy – dotyczy pakietów nr: 1, 6, 8 10,11,16,17,18,22,26.</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t>Oświadcz</w:t>
            </w:r>
            <w:r>
              <w:rPr>
                <w:rFonts w:ascii="Arial" w:hAnsi="Arial" w:cs="Arial"/>
                <w:sz w:val="20"/>
                <w:szCs w:val="20"/>
              </w:rPr>
              <w:t xml:space="preserve">am, że  udostępnię </w:t>
            </w:r>
            <w:r w:rsidRPr="00554364">
              <w:rPr>
                <w:rFonts w:ascii="Arial" w:hAnsi="Arial" w:cs="Arial"/>
                <w:sz w:val="20"/>
                <w:szCs w:val="20"/>
              </w:rPr>
              <w:t>Zamawiającemu kontener do sterylizacji dostarczonego instrumentarium z   dostawą do 7 dni od daty podpisania umowy - dotyczy pakietów nr: 1,16,17,18,19,26.</w:t>
            </w:r>
          </w:p>
          <w:p w:rsidR="00554364" w:rsidRPr="00554364" w:rsidRDefault="00554364" w:rsidP="00554364">
            <w:pPr>
              <w:numPr>
                <w:ilvl w:val="0"/>
                <w:numId w:val="4"/>
              </w:numPr>
              <w:jc w:val="left"/>
              <w:rPr>
                <w:rFonts w:ascii="Arial" w:hAnsi="Arial" w:cs="Arial"/>
                <w:sz w:val="20"/>
                <w:szCs w:val="20"/>
              </w:rPr>
            </w:pPr>
            <w:r>
              <w:rPr>
                <w:rFonts w:ascii="Arial" w:hAnsi="Arial" w:cs="Arial"/>
                <w:sz w:val="20"/>
                <w:szCs w:val="20"/>
              </w:rPr>
              <w:t>Oświadczam</w:t>
            </w:r>
            <w:r w:rsidR="00435BE3">
              <w:rPr>
                <w:rFonts w:ascii="Arial" w:hAnsi="Arial" w:cs="Arial"/>
                <w:sz w:val="20"/>
                <w:szCs w:val="20"/>
              </w:rPr>
              <w:t xml:space="preserve">, </w:t>
            </w:r>
            <w:r w:rsidR="002A221D">
              <w:rPr>
                <w:rFonts w:ascii="Arial" w:hAnsi="Arial" w:cs="Arial"/>
                <w:sz w:val="20"/>
                <w:szCs w:val="20"/>
              </w:rPr>
              <w:t>ze doślę</w:t>
            </w:r>
            <w:bookmarkStart w:id="5" w:name="_GoBack"/>
            <w:bookmarkEnd w:id="5"/>
            <w:r w:rsidRPr="00554364">
              <w:rPr>
                <w:rFonts w:ascii="Arial" w:hAnsi="Arial" w:cs="Arial"/>
                <w:sz w:val="20"/>
                <w:szCs w:val="20"/>
              </w:rPr>
              <w:t xml:space="preserve"> instrumentarium i implantów na pojedyncze  zabiegi z uwagi na niewielka ilość zamawianych endoprotez – depozyt na czas trwania zabiegu - dotyczy pakietów nr: 1 punkt 2,pakiet nr 8,pakiet nr 11, pakiet nr 20 punkt 1-2, pakiet nr 22 punkt  46-50, pakiet nr 23 punkt 41, 43-74, pakiet nr 26.</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t>Oświadcz</w:t>
            </w:r>
            <w:r w:rsidR="00435BE3">
              <w:rPr>
                <w:rFonts w:ascii="Arial" w:hAnsi="Arial" w:cs="Arial"/>
                <w:sz w:val="20"/>
                <w:szCs w:val="20"/>
              </w:rPr>
              <w:t>am, że stworzę</w:t>
            </w:r>
            <w:r w:rsidRPr="00554364">
              <w:rPr>
                <w:rFonts w:ascii="Arial" w:hAnsi="Arial" w:cs="Arial"/>
                <w:sz w:val="20"/>
                <w:szCs w:val="20"/>
              </w:rPr>
              <w:t xml:space="preserve"> depozyt zawierający pełny asortyment implantów, materiałów chirurgicznych i materiałów artroskopowych do 7 od daty podpisanie umowy oraz uzupełnienia na podstawie protokołu zużycia poszczególnych implantów w ciągu maksymalnie 3 dni roboczych od zgłoszenia zużycia. Depozyt na czas trwania umowy - dotyczy pakietów nr : 1 punkt 3-7,9-10, pakiet nr 13, pakiet nr 14, pakiet nr 15, pakiet nr 16, pakiet nr 17, pakiet nr 18, pakiet nr 19, pakiet nr 20, pakiet nr 23, pakiet nr 26. Zamawiający wymaga udostępnienia zestawu narzędzi (instrumentarium) oraz kompletów implantów z dostawa do 3 dni od zgłoszenia zapotrzebowania – depozyt na czas trwania umowy - dotyczy pakiet nr 7.</w:t>
            </w:r>
          </w:p>
          <w:p w:rsidR="00554364" w:rsidRPr="00554364" w:rsidRDefault="00435BE3" w:rsidP="00554364">
            <w:pPr>
              <w:numPr>
                <w:ilvl w:val="0"/>
                <w:numId w:val="4"/>
              </w:numPr>
              <w:jc w:val="left"/>
              <w:rPr>
                <w:rFonts w:ascii="Arial" w:hAnsi="Arial" w:cs="Arial"/>
                <w:sz w:val="20"/>
                <w:szCs w:val="20"/>
              </w:rPr>
            </w:pPr>
            <w:r>
              <w:rPr>
                <w:rFonts w:ascii="Arial" w:hAnsi="Arial" w:cs="Arial"/>
                <w:sz w:val="20"/>
                <w:szCs w:val="20"/>
              </w:rPr>
              <w:t>Oświadczam, że stworzę</w:t>
            </w:r>
            <w:r w:rsidR="00554364" w:rsidRPr="00554364">
              <w:rPr>
                <w:rFonts w:ascii="Arial" w:hAnsi="Arial" w:cs="Arial"/>
                <w:sz w:val="20"/>
                <w:szCs w:val="20"/>
              </w:rPr>
              <w:t xml:space="preserve"> depozyt zawierający pełny asorty</w:t>
            </w:r>
            <w:r w:rsidR="00554364">
              <w:rPr>
                <w:rFonts w:ascii="Arial" w:hAnsi="Arial" w:cs="Arial"/>
                <w:sz w:val="20"/>
                <w:szCs w:val="20"/>
              </w:rPr>
              <w:t>ment implantów oraz uzupełnię</w:t>
            </w:r>
            <w:r w:rsidR="00554364" w:rsidRPr="00554364">
              <w:rPr>
                <w:rFonts w:ascii="Arial" w:hAnsi="Arial" w:cs="Arial"/>
                <w:sz w:val="20"/>
                <w:szCs w:val="20"/>
              </w:rPr>
              <w:t xml:space="preserve"> na podstawie protokołu zużycia poszczególnych implantów w ciągu maksymalnie 3 dni roboczych od zgłoszenia zużycia - dotyczy pakiet nr 8.</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t>Oświadcz</w:t>
            </w:r>
            <w:r>
              <w:rPr>
                <w:rFonts w:ascii="Arial" w:hAnsi="Arial" w:cs="Arial"/>
                <w:sz w:val="20"/>
                <w:szCs w:val="20"/>
              </w:rPr>
              <w:t>am</w:t>
            </w:r>
            <w:r w:rsidR="00435BE3">
              <w:rPr>
                <w:rFonts w:ascii="Arial" w:hAnsi="Arial" w:cs="Arial"/>
                <w:sz w:val="20"/>
                <w:szCs w:val="20"/>
              </w:rPr>
              <w:t>,</w:t>
            </w:r>
            <w:r>
              <w:rPr>
                <w:rFonts w:ascii="Arial" w:hAnsi="Arial" w:cs="Arial"/>
                <w:sz w:val="20"/>
                <w:szCs w:val="20"/>
              </w:rPr>
              <w:t xml:space="preserve"> </w:t>
            </w:r>
            <w:r w:rsidRPr="00554364">
              <w:rPr>
                <w:rFonts w:ascii="Arial" w:hAnsi="Arial" w:cs="Arial"/>
                <w:sz w:val="20"/>
                <w:szCs w:val="20"/>
              </w:rPr>
              <w:t>że udostępni</w:t>
            </w:r>
            <w:r>
              <w:rPr>
                <w:rFonts w:ascii="Arial" w:hAnsi="Arial" w:cs="Arial"/>
                <w:sz w:val="20"/>
                <w:szCs w:val="20"/>
              </w:rPr>
              <w:t>ę aparaturę</w:t>
            </w:r>
            <w:r w:rsidRPr="00554364">
              <w:rPr>
                <w:rFonts w:ascii="Arial" w:hAnsi="Arial" w:cs="Arial"/>
                <w:sz w:val="20"/>
                <w:szCs w:val="20"/>
              </w:rPr>
              <w:t xml:space="preserve"> tj. wirówki do pozyskiwania zawiesiny z dostawa do 7 dni od daty podpisania umowy – depozyt na czas trwania umowy - dotyczy pakiet nr 12.</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lastRenderedPageBreak/>
              <w:t>Oświadcz</w:t>
            </w:r>
            <w:r>
              <w:rPr>
                <w:rFonts w:ascii="Arial" w:hAnsi="Arial" w:cs="Arial"/>
                <w:sz w:val="20"/>
                <w:szCs w:val="20"/>
              </w:rPr>
              <w:t>am</w:t>
            </w:r>
            <w:r w:rsidR="00435BE3">
              <w:rPr>
                <w:rFonts w:ascii="Arial" w:hAnsi="Arial" w:cs="Arial"/>
                <w:sz w:val="20"/>
                <w:szCs w:val="20"/>
              </w:rPr>
              <w:t>,</w:t>
            </w:r>
            <w:r>
              <w:rPr>
                <w:rFonts w:ascii="Arial" w:hAnsi="Arial" w:cs="Arial"/>
                <w:sz w:val="20"/>
                <w:szCs w:val="20"/>
              </w:rPr>
              <w:t xml:space="preserve"> </w:t>
            </w:r>
            <w:r w:rsidR="00435BE3">
              <w:rPr>
                <w:rFonts w:ascii="Arial" w:hAnsi="Arial" w:cs="Arial"/>
                <w:sz w:val="20"/>
                <w:szCs w:val="20"/>
              </w:rPr>
              <w:t xml:space="preserve"> </w:t>
            </w:r>
            <w:r>
              <w:rPr>
                <w:rFonts w:ascii="Arial" w:hAnsi="Arial" w:cs="Arial"/>
                <w:sz w:val="20"/>
                <w:szCs w:val="20"/>
              </w:rPr>
              <w:t xml:space="preserve">że stworzę depozyt </w:t>
            </w:r>
            <w:r w:rsidRPr="00554364">
              <w:rPr>
                <w:rFonts w:ascii="Arial" w:hAnsi="Arial" w:cs="Arial"/>
                <w:sz w:val="20"/>
                <w:szCs w:val="20"/>
              </w:rPr>
              <w:t xml:space="preserve"> </w:t>
            </w:r>
            <w:r w:rsidR="00435BE3">
              <w:rPr>
                <w:rFonts w:ascii="Arial" w:hAnsi="Arial" w:cs="Arial"/>
                <w:sz w:val="20"/>
                <w:szCs w:val="20"/>
              </w:rPr>
              <w:t>materiałów do separacji autologicznych komórek macierzystych</w:t>
            </w:r>
            <w:r w:rsidRPr="00554364">
              <w:rPr>
                <w:rFonts w:ascii="Arial" w:hAnsi="Arial" w:cs="Arial"/>
                <w:sz w:val="20"/>
                <w:szCs w:val="20"/>
              </w:rPr>
              <w:t xml:space="preserve"> z dostawa do 7 dni od daty podpisania umowy oraz uzupełnienia na podstawie protokołu zużycia wciągu maksymalnie 3 dni roboczych od zgłoszenia zużycia –depozyt na czas trwania umowy - dotyczy pakietu  nr 12.</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t>Oświadcz</w:t>
            </w:r>
            <w:r>
              <w:rPr>
                <w:rFonts w:ascii="Arial" w:hAnsi="Arial" w:cs="Arial"/>
                <w:sz w:val="20"/>
                <w:szCs w:val="20"/>
              </w:rPr>
              <w:t>am</w:t>
            </w:r>
            <w:r w:rsidRPr="00554364">
              <w:rPr>
                <w:rFonts w:ascii="Arial" w:hAnsi="Arial" w:cs="Arial"/>
                <w:sz w:val="20"/>
                <w:szCs w:val="20"/>
              </w:rPr>
              <w:t>,</w:t>
            </w:r>
            <w:r w:rsidR="00435BE3">
              <w:rPr>
                <w:rFonts w:ascii="Arial" w:hAnsi="Arial" w:cs="Arial"/>
                <w:sz w:val="20"/>
                <w:szCs w:val="20"/>
              </w:rPr>
              <w:t xml:space="preserve"> </w:t>
            </w:r>
            <w:r w:rsidRPr="00554364">
              <w:rPr>
                <w:rFonts w:ascii="Arial" w:hAnsi="Arial" w:cs="Arial"/>
                <w:sz w:val="20"/>
                <w:szCs w:val="20"/>
              </w:rPr>
              <w:t xml:space="preserve"> że </w:t>
            </w:r>
            <w:r>
              <w:rPr>
                <w:rFonts w:ascii="Arial" w:hAnsi="Arial" w:cs="Arial"/>
                <w:sz w:val="20"/>
                <w:szCs w:val="20"/>
              </w:rPr>
              <w:t>udostępnię</w:t>
            </w:r>
            <w:r w:rsidRPr="00554364">
              <w:rPr>
                <w:rFonts w:ascii="Arial" w:hAnsi="Arial" w:cs="Arial"/>
                <w:sz w:val="20"/>
                <w:szCs w:val="20"/>
              </w:rPr>
              <w:t xml:space="preserve"> wyłącznik nożny oraz rękojeść </w:t>
            </w:r>
            <w:proofErr w:type="spellStart"/>
            <w:r w:rsidRPr="00554364">
              <w:rPr>
                <w:rFonts w:ascii="Arial" w:hAnsi="Arial" w:cs="Arial"/>
                <w:sz w:val="20"/>
                <w:szCs w:val="20"/>
              </w:rPr>
              <w:t>shavera</w:t>
            </w:r>
            <w:proofErr w:type="spellEnd"/>
            <w:r w:rsidRPr="00554364">
              <w:rPr>
                <w:rFonts w:ascii="Arial" w:hAnsi="Arial" w:cs="Arial"/>
                <w:sz w:val="20"/>
                <w:szCs w:val="20"/>
              </w:rPr>
              <w:t xml:space="preserve"> artroskopowego, z zakresem obrotów maksymalnych od 12000 </w:t>
            </w:r>
            <w:proofErr w:type="spellStart"/>
            <w:r w:rsidRPr="00554364">
              <w:rPr>
                <w:rFonts w:ascii="Arial" w:hAnsi="Arial" w:cs="Arial"/>
                <w:sz w:val="20"/>
                <w:szCs w:val="20"/>
              </w:rPr>
              <w:t>obr</w:t>
            </w:r>
            <w:proofErr w:type="spellEnd"/>
            <w:r w:rsidRPr="00554364">
              <w:rPr>
                <w:rFonts w:ascii="Arial" w:hAnsi="Arial" w:cs="Arial"/>
                <w:sz w:val="20"/>
                <w:szCs w:val="20"/>
              </w:rPr>
              <w:t xml:space="preserve">./ min., oscylacje os 30000 cykli/min, zatrzaskowe mocowanie ostrzy, z regulacją siły ssania 0-10%, sterylizacja w autoklawie, wyposażony w silnik </w:t>
            </w:r>
            <w:proofErr w:type="spellStart"/>
            <w:r w:rsidRPr="00554364">
              <w:rPr>
                <w:rFonts w:ascii="Arial" w:hAnsi="Arial" w:cs="Arial"/>
                <w:sz w:val="20"/>
                <w:szCs w:val="20"/>
              </w:rPr>
              <w:t>bezszczotkowy</w:t>
            </w:r>
            <w:proofErr w:type="spellEnd"/>
            <w:r w:rsidRPr="00554364">
              <w:rPr>
                <w:rFonts w:ascii="Arial" w:hAnsi="Arial" w:cs="Arial"/>
                <w:sz w:val="20"/>
                <w:szCs w:val="20"/>
              </w:rPr>
              <w:t xml:space="preserve">- nie wymaga smarowania, automatycznie rozpoznawany przez konsolę, która dobiera optymalne nastawy pracy. </w:t>
            </w:r>
            <w:proofErr w:type="spellStart"/>
            <w:r w:rsidRPr="00554364">
              <w:rPr>
                <w:rFonts w:ascii="Arial" w:hAnsi="Arial" w:cs="Arial"/>
                <w:sz w:val="20"/>
                <w:szCs w:val="20"/>
              </w:rPr>
              <w:t>Shaver</w:t>
            </w:r>
            <w:proofErr w:type="spellEnd"/>
            <w:r w:rsidRPr="00554364">
              <w:rPr>
                <w:rFonts w:ascii="Arial" w:hAnsi="Arial" w:cs="Arial"/>
                <w:sz w:val="20"/>
                <w:szCs w:val="20"/>
              </w:rPr>
              <w:t xml:space="preserve"> artroskopowy oraz wyłącznik nożny kompatybilny z konsolą </w:t>
            </w:r>
            <w:proofErr w:type="spellStart"/>
            <w:r w:rsidRPr="00554364">
              <w:rPr>
                <w:rFonts w:ascii="Arial" w:hAnsi="Arial" w:cs="Arial"/>
                <w:sz w:val="20"/>
                <w:szCs w:val="20"/>
              </w:rPr>
              <w:t>Crossfire</w:t>
            </w:r>
            <w:proofErr w:type="spellEnd"/>
            <w:r w:rsidRPr="00554364">
              <w:rPr>
                <w:rFonts w:ascii="Arial" w:hAnsi="Arial" w:cs="Arial"/>
                <w:sz w:val="20"/>
                <w:szCs w:val="20"/>
              </w:rPr>
              <w:t xml:space="preserve"> będącą na wyposażeniu Zamawiającego- depozyt na czas trwania umowy - dotyczy pakiet nr 13.   </w:t>
            </w:r>
          </w:p>
          <w:p w:rsidR="00554364" w:rsidRPr="00554364" w:rsidRDefault="00554364" w:rsidP="00554364">
            <w:pPr>
              <w:numPr>
                <w:ilvl w:val="0"/>
                <w:numId w:val="4"/>
              </w:numPr>
              <w:jc w:val="left"/>
              <w:rPr>
                <w:rFonts w:ascii="Arial" w:hAnsi="Arial" w:cs="Arial"/>
                <w:sz w:val="20"/>
                <w:szCs w:val="20"/>
              </w:rPr>
            </w:pPr>
            <w:r w:rsidRPr="00554364">
              <w:rPr>
                <w:rFonts w:ascii="Arial" w:hAnsi="Arial" w:cs="Arial"/>
                <w:sz w:val="20"/>
                <w:szCs w:val="20"/>
              </w:rPr>
              <w:t>Oświadcz</w:t>
            </w:r>
            <w:r>
              <w:rPr>
                <w:rFonts w:ascii="Arial" w:hAnsi="Arial" w:cs="Arial"/>
                <w:sz w:val="20"/>
                <w:szCs w:val="20"/>
              </w:rPr>
              <w:t>am</w:t>
            </w:r>
            <w:r w:rsidR="00435BE3">
              <w:rPr>
                <w:rFonts w:ascii="Arial" w:hAnsi="Arial" w:cs="Arial"/>
                <w:sz w:val="20"/>
                <w:szCs w:val="20"/>
              </w:rPr>
              <w:t xml:space="preserve">, </w:t>
            </w:r>
            <w:r>
              <w:rPr>
                <w:rFonts w:ascii="Arial" w:hAnsi="Arial" w:cs="Arial"/>
                <w:sz w:val="20"/>
                <w:szCs w:val="20"/>
              </w:rPr>
              <w:t xml:space="preserve"> że stworzę depozyt </w:t>
            </w:r>
            <w:r w:rsidRPr="00554364">
              <w:rPr>
                <w:rFonts w:ascii="Arial" w:hAnsi="Arial" w:cs="Arial"/>
                <w:sz w:val="20"/>
                <w:szCs w:val="20"/>
              </w:rPr>
              <w:t xml:space="preserve">materiałów jednorazowych do zabiegów artroskopowych do 7 dni od daty podpisania umowy- depozyt na czas trwania umowy. Uzupełnienie depozytu na podstawie protokołu zużycia w terminie do 3 dni roboczych od zgłoszenia zużycia - dotyczy pakiet nr 13.                                                                                                                                                                            </w:t>
            </w:r>
          </w:p>
          <w:p w:rsidR="00554364" w:rsidRPr="00554364" w:rsidRDefault="0018766D" w:rsidP="00554364">
            <w:pPr>
              <w:numPr>
                <w:ilvl w:val="0"/>
                <w:numId w:val="4"/>
              </w:numPr>
              <w:jc w:val="left"/>
              <w:rPr>
                <w:rFonts w:ascii="Arial" w:hAnsi="Arial" w:cs="Arial"/>
                <w:sz w:val="20"/>
                <w:szCs w:val="20"/>
              </w:rPr>
            </w:pPr>
            <w:r>
              <w:rPr>
                <w:rFonts w:ascii="Arial" w:hAnsi="Arial" w:cs="Arial"/>
                <w:sz w:val="20"/>
                <w:szCs w:val="20"/>
              </w:rPr>
              <w:t>Oświadczam</w:t>
            </w:r>
            <w:r w:rsidR="00435BE3">
              <w:rPr>
                <w:rFonts w:ascii="Arial" w:hAnsi="Arial" w:cs="Arial"/>
                <w:sz w:val="20"/>
                <w:szCs w:val="20"/>
              </w:rPr>
              <w:t xml:space="preserve">, </w:t>
            </w:r>
            <w:r>
              <w:rPr>
                <w:rFonts w:ascii="Arial" w:hAnsi="Arial" w:cs="Arial"/>
                <w:sz w:val="20"/>
                <w:szCs w:val="20"/>
              </w:rPr>
              <w:t xml:space="preserve"> że zobowiązuję się do</w:t>
            </w:r>
            <w:r w:rsidR="00554364" w:rsidRPr="00554364">
              <w:rPr>
                <w:rFonts w:ascii="Arial" w:hAnsi="Arial" w:cs="Arial"/>
                <w:sz w:val="20"/>
                <w:szCs w:val="20"/>
              </w:rPr>
              <w:t xml:space="preserve"> sukcesywnej dostawy materiału na podstawie pisemnego zamówienia w terminie do 3 dni od jego złożenia – dotyczy pakietu 21,24.</w:t>
            </w:r>
          </w:p>
          <w:p w:rsidR="00554364" w:rsidRDefault="00554364">
            <w:pPr>
              <w:jc w:val="left"/>
            </w:pPr>
          </w:p>
        </w:tc>
        <w:tc>
          <w:tcPr>
            <w:tcW w:w="4665" w:type="dxa"/>
            <w:tcBorders>
              <w:top w:val="single" w:sz="4" w:space="0" w:color="000000"/>
              <w:left w:val="single" w:sz="4" w:space="0" w:color="000000"/>
              <w:bottom w:val="single" w:sz="4" w:space="0" w:color="000000"/>
              <w:right w:val="single" w:sz="4" w:space="0" w:color="000000"/>
            </w:tcBorders>
            <w:hideMark/>
          </w:tcPr>
          <w:p w:rsidR="00435BE3" w:rsidRDefault="00721E11">
            <w:pPr>
              <w:jc w:val="left"/>
            </w:pPr>
            <w:r>
              <w:rPr>
                <w:rFonts w:ascii="Arial" w:hAnsi="Arial" w:cs="Arial"/>
                <w:sz w:val="20"/>
                <w:szCs w:val="20"/>
              </w:rPr>
              <w:lastRenderedPageBreak/>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(adres internetowy, wydający urząd lub organ,</w:t>
            </w:r>
            <w:r>
              <w:rPr>
                <w:rFonts w:ascii="Arial" w:hAnsi="Arial" w:cs="Arial"/>
                <w:i/>
                <w:sz w:val="20"/>
                <w:szCs w:val="20"/>
              </w:rPr>
              <w:t xml:space="preserve"> </w:t>
            </w:r>
            <w:r>
              <w:rPr>
                <w:rFonts w:ascii="Arial" w:hAnsi="Arial" w:cs="Arial"/>
                <w:sz w:val="20"/>
                <w:szCs w:val="20"/>
              </w:rPr>
              <w:t>dokładne dane referencyjne dokumentacji): [……][……][……]</w:t>
            </w:r>
          </w:p>
          <w:p w:rsidR="00435BE3" w:rsidRDefault="00435BE3" w:rsidP="00435BE3"/>
          <w:p w:rsidR="00435BE3" w:rsidRDefault="00435BE3" w:rsidP="00435BE3">
            <w:r w:rsidRPr="00435BE3">
              <w:t>[] Tak [] Nie</w:t>
            </w:r>
          </w:p>
          <w:p w:rsidR="00435BE3" w:rsidRPr="00435BE3" w:rsidRDefault="00435BE3" w:rsidP="00435BE3"/>
          <w:p w:rsidR="00435BE3" w:rsidRPr="00435BE3" w:rsidRDefault="00435BE3" w:rsidP="00435BE3"/>
          <w:p w:rsidR="00435BE3" w:rsidRPr="00435BE3" w:rsidRDefault="00435BE3" w:rsidP="00435BE3"/>
          <w:p w:rsidR="00435BE3" w:rsidRDefault="00435BE3" w:rsidP="00435BE3"/>
          <w:p w:rsidR="00435BE3" w:rsidRDefault="00435BE3" w:rsidP="00435BE3">
            <w:r w:rsidRPr="00435BE3">
              <w:t>[] Tak [] Nie</w:t>
            </w:r>
          </w:p>
          <w:p w:rsidR="00435BE3" w:rsidRPr="00435BE3" w:rsidRDefault="00435BE3" w:rsidP="00435BE3"/>
          <w:p w:rsidR="00435BE3" w:rsidRPr="00435BE3" w:rsidRDefault="00435BE3" w:rsidP="00435BE3"/>
          <w:p w:rsidR="00435BE3" w:rsidRDefault="00435BE3" w:rsidP="00435BE3"/>
          <w:p w:rsidR="00435BE3" w:rsidRDefault="00435BE3" w:rsidP="00435BE3">
            <w:r w:rsidRPr="00435BE3">
              <w:t>[] Tak [] Nie</w:t>
            </w:r>
          </w:p>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Default="00435BE3" w:rsidP="00435BE3"/>
          <w:p w:rsidR="00435BE3" w:rsidRDefault="00435BE3" w:rsidP="00435BE3">
            <w:r w:rsidRPr="00435BE3">
              <w:t>[] Tak [] Nie</w:t>
            </w:r>
          </w:p>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Pr="00435BE3" w:rsidRDefault="00435BE3" w:rsidP="00435BE3"/>
          <w:p w:rsidR="00435BE3" w:rsidRDefault="00435BE3" w:rsidP="00435BE3"/>
          <w:p w:rsidR="00435BE3" w:rsidRDefault="00435BE3" w:rsidP="00435BE3">
            <w:r w:rsidRPr="00435BE3">
              <w:t>[] Tak [] Nie</w:t>
            </w:r>
          </w:p>
          <w:p w:rsidR="00435BE3" w:rsidRPr="00435BE3" w:rsidRDefault="00435BE3" w:rsidP="00435BE3"/>
          <w:p w:rsidR="00435BE3" w:rsidRPr="00435BE3" w:rsidRDefault="00435BE3" w:rsidP="00435BE3"/>
          <w:p w:rsidR="00435BE3" w:rsidRDefault="00435BE3" w:rsidP="00435BE3"/>
          <w:p w:rsidR="00721E11" w:rsidRDefault="00435BE3" w:rsidP="00435BE3">
            <w:pPr>
              <w:rPr>
                <w:rFonts w:ascii="Arial" w:hAnsi="Arial" w:cs="Arial"/>
                <w:sz w:val="20"/>
                <w:szCs w:val="20"/>
              </w:rPr>
            </w:pPr>
            <w:r>
              <w:rPr>
                <w:rFonts w:ascii="Arial" w:hAnsi="Arial" w:cs="Arial"/>
                <w:sz w:val="20"/>
                <w:szCs w:val="20"/>
              </w:rPr>
              <w:t>[] Tak [] Nie</w:t>
            </w:r>
          </w:p>
          <w:p w:rsidR="0023451B" w:rsidRDefault="0023451B" w:rsidP="00435BE3">
            <w:pPr>
              <w:rPr>
                <w:rFonts w:ascii="Arial" w:hAnsi="Arial" w:cs="Arial"/>
                <w:sz w:val="20"/>
                <w:szCs w:val="20"/>
              </w:rPr>
            </w:pPr>
          </w:p>
          <w:p w:rsidR="0023451B" w:rsidRDefault="0023451B" w:rsidP="00435BE3">
            <w:pPr>
              <w:rPr>
                <w:rFonts w:ascii="Arial" w:hAnsi="Arial" w:cs="Arial"/>
                <w:sz w:val="20"/>
                <w:szCs w:val="20"/>
              </w:rPr>
            </w:pPr>
          </w:p>
          <w:p w:rsidR="0023451B" w:rsidRDefault="0023451B" w:rsidP="00435BE3">
            <w:r>
              <w:rPr>
                <w:rFonts w:ascii="Arial" w:hAnsi="Arial" w:cs="Arial"/>
                <w:sz w:val="20"/>
                <w:szCs w:val="20"/>
              </w:rPr>
              <w:t>[] Tak [] Nie</w:t>
            </w:r>
          </w:p>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Default="0023451B" w:rsidP="0023451B"/>
          <w:p w:rsidR="0023451B" w:rsidRDefault="0023451B" w:rsidP="0023451B">
            <w:r>
              <w:rPr>
                <w:rFonts w:ascii="Arial" w:hAnsi="Arial" w:cs="Arial"/>
                <w:sz w:val="20"/>
                <w:szCs w:val="20"/>
              </w:rPr>
              <w:t>[] Tak [] Nie</w:t>
            </w:r>
          </w:p>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Pr="0023451B" w:rsidRDefault="0023451B" w:rsidP="0023451B"/>
          <w:p w:rsidR="0023451B" w:rsidRDefault="0023451B" w:rsidP="0023451B"/>
          <w:p w:rsidR="0023451B" w:rsidRDefault="0023451B" w:rsidP="0023451B">
            <w:r>
              <w:rPr>
                <w:rFonts w:ascii="Arial" w:hAnsi="Arial" w:cs="Arial"/>
                <w:sz w:val="20"/>
                <w:szCs w:val="20"/>
              </w:rPr>
              <w:t>[] Tak [] Nie</w:t>
            </w:r>
          </w:p>
          <w:p w:rsidR="0023451B" w:rsidRPr="0023451B" w:rsidRDefault="0023451B" w:rsidP="0023451B"/>
          <w:p w:rsidR="0023451B" w:rsidRPr="0023451B" w:rsidRDefault="0023451B" w:rsidP="0023451B"/>
          <w:p w:rsidR="0023451B" w:rsidRPr="0023451B" w:rsidRDefault="0023451B" w:rsidP="0023451B"/>
          <w:p w:rsidR="0023451B" w:rsidRDefault="0023451B" w:rsidP="0023451B"/>
          <w:p w:rsidR="0023451B" w:rsidRPr="0023451B" w:rsidRDefault="0023451B" w:rsidP="0023451B">
            <w:r>
              <w:rPr>
                <w:rFonts w:ascii="Arial" w:hAnsi="Arial" w:cs="Arial"/>
                <w:sz w:val="20"/>
                <w:szCs w:val="20"/>
              </w:rPr>
              <w:t>[] Tak [] Nie</w:t>
            </w:r>
          </w:p>
        </w:tc>
      </w:tr>
      <w:tr w:rsidR="00721E11" w:rsidTr="00721E11">
        <w:tc>
          <w:tcPr>
            <w:tcW w:w="4644" w:type="dxa"/>
            <w:tcBorders>
              <w:top w:val="single" w:sz="4" w:space="0" w:color="000000"/>
              <w:left w:val="single" w:sz="4" w:space="0" w:color="000000"/>
              <w:bottom w:val="single" w:sz="4" w:space="0" w:color="000000"/>
              <w:right w:val="nil"/>
            </w:tcBorders>
          </w:tcPr>
          <w:p w:rsidR="00721E11" w:rsidRDefault="00721E11">
            <w:pPr>
              <w:jc w:val="left"/>
            </w:pPr>
            <w:r>
              <w:rPr>
                <w:rFonts w:ascii="Arial" w:hAnsi="Arial" w:cs="Arial"/>
                <w:sz w:val="20"/>
                <w:szCs w:val="20"/>
              </w:rPr>
              <w:lastRenderedPageBreak/>
              <w:t xml:space="preserve">12)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t xml:space="preserve">Czy wykonawca może przedstawić wymagane </w:t>
            </w:r>
            <w:r>
              <w:rPr>
                <w:rFonts w:ascii="Arial" w:hAnsi="Arial" w:cs="Arial"/>
                <w:b/>
                <w:sz w:val="20"/>
                <w:szCs w:val="20"/>
              </w:rPr>
              <w:t>zaświadczenia</w:t>
            </w:r>
            <w:r>
              <w:rPr>
                <w:rFonts w:ascii="Arial" w:hAnsi="Arial" w:cs="Arial"/>
                <w:sz w:val="20"/>
                <w:szCs w:val="20"/>
              </w:rPr>
              <w:t xml:space="preserve"> sporządzone przez urzędowe </w:t>
            </w:r>
            <w:r>
              <w:rPr>
                <w:rFonts w:ascii="Arial" w:hAnsi="Arial" w:cs="Arial"/>
                <w:b/>
                <w:sz w:val="20"/>
                <w:szCs w:val="20"/>
              </w:rPr>
              <w:t>instytuty</w:t>
            </w:r>
            <w:r>
              <w:rPr>
                <w:rFonts w:ascii="Arial" w:hAnsi="Arial" w:cs="Arial"/>
                <w:sz w:val="20"/>
                <w:szCs w:val="20"/>
              </w:rPr>
              <w:t xml:space="preserve"> lub agencje </w:t>
            </w:r>
            <w:r>
              <w:rPr>
                <w:rFonts w:ascii="Arial" w:hAnsi="Arial" w:cs="Arial"/>
                <w:b/>
                <w:sz w:val="20"/>
                <w:szCs w:val="20"/>
              </w:rPr>
              <w:t>kontroli jakości</w:t>
            </w:r>
            <w:r>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p>
          <w:p w:rsidR="00A255C5" w:rsidRPr="00A255C5" w:rsidRDefault="00A255C5" w:rsidP="00A255C5">
            <w:pPr>
              <w:numPr>
                <w:ilvl w:val="0"/>
                <w:numId w:val="4"/>
              </w:numPr>
              <w:jc w:val="left"/>
              <w:rPr>
                <w:rFonts w:ascii="Arial" w:hAnsi="Arial" w:cs="Arial"/>
                <w:sz w:val="20"/>
                <w:szCs w:val="20"/>
              </w:rPr>
            </w:pPr>
            <w:r w:rsidRPr="00A255C5">
              <w:rPr>
                <w:rFonts w:ascii="Arial" w:hAnsi="Arial" w:cs="Arial"/>
                <w:sz w:val="20"/>
                <w:szCs w:val="20"/>
              </w:rPr>
              <w:t>Oświadcz</w:t>
            </w:r>
            <w:r>
              <w:rPr>
                <w:rFonts w:ascii="Arial" w:hAnsi="Arial" w:cs="Arial"/>
                <w:sz w:val="20"/>
                <w:szCs w:val="20"/>
              </w:rPr>
              <w:t>am</w:t>
            </w:r>
            <w:r w:rsidRPr="00A255C5">
              <w:rPr>
                <w:rFonts w:ascii="Arial" w:hAnsi="Arial" w:cs="Arial"/>
                <w:sz w:val="20"/>
                <w:szCs w:val="20"/>
              </w:rPr>
              <w:t xml:space="preserve">, że posiada Karty charakterystyki produktu leczniczego na zaoferowane produkty lecznicze </w:t>
            </w:r>
            <w:r>
              <w:rPr>
                <w:rFonts w:ascii="Arial" w:hAnsi="Arial" w:cs="Arial"/>
                <w:sz w:val="20"/>
                <w:szCs w:val="20"/>
              </w:rPr>
              <w:t xml:space="preserve">i jestem gotów w każdej chwili </w:t>
            </w:r>
            <w:r w:rsidRPr="00A255C5">
              <w:rPr>
                <w:rFonts w:ascii="Arial" w:hAnsi="Arial" w:cs="Arial"/>
                <w:sz w:val="20"/>
                <w:szCs w:val="20"/>
              </w:rPr>
              <w:t xml:space="preserve">na żądanie Zamawiającego potwierdzić to poprzez przesłanie kopii odpowiedniej </w:t>
            </w:r>
            <w:r w:rsidRPr="00A255C5">
              <w:rPr>
                <w:rFonts w:ascii="Arial" w:hAnsi="Arial" w:cs="Arial"/>
                <w:sz w:val="20"/>
                <w:szCs w:val="20"/>
              </w:rPr>
              <w:lastRenderedPageBreak/>
              <w:t>dokumentacji</w:t>
            </w:r>
            <w:r>
              <w:rPr>
                <w:rFonts w:ascii="Arial" w:hAnsi="Arial" w:cs="Arial"/>
                <w:sz w:val="20"/>
                <w:szCs w:val="20"/>
              </w:rPr>
              <w:t>.</w:t>
            </w:r>
          </w:p>
          <w:p w:rsidR="00A255C5" w:rsidRPr="00A255C5" w:rsidRDefault="00A255C5" w:rsidP="00A255C5">
            <w:pPr>
              <w:pStyle w:val="Akapitzlist"/>
              <w:numPr>
                <w:ilvl w:val="0"/>
                <w:numId w:val="4"/>
              </w:numPr>
              <w:rPr>
                <w:rFonts w:ascii="Arial" w:hAnsi="Arial" w:cs="Arial"/>
                <w:sz w:val="20"/>
                <w:szCs w:val="20"/>
              </w:rPr>
            </w:pPr>
            <w:r w:rsidRPr="00A255C5">
              <w:rPr>
                <w:rFonts w:ascii="Arial" w:hAnsi="Arial" w:cs="Arial"/>
                <w:sz w:val="20"/>
                <w:szCs w:val="20"/>
              </w:rPr>
              <w:t>Oświadczam, że zaoferowane produkty lecznicze są dopuszczone do obrotu zgodnie z ustawą Prawo farmaceutyczne (o ile dotyczy) i jestem gotów w każdej chwili na żądanie Zamawiającego potwierdzić to poprzez przesłanie kopii odpowiedniej dokumentacji.</w:t>
            </w:r>
          </w:p>
          <w:p w:rsidR="00A255C5" w:rsidRPr="00A255C5" w:rsidRDefault="00A255C5" w:rsidP="00A255C5">
            <w:pPr>
              <w:pStyle w:val="Akapitzlist"/>
              <w:numPr>
                <w:ilvl w:val="0"/>
                <w:numId w:val="4"/>
              </w:numPr>
              <w:rPr>
                <w:rFonts w:ascii="Arial" w:hAnsi="Arial" w:cs="Arial"/>
                <w:sz w:val="20"/>
                <w:szCs w:val="20"/>
              </w:rPr>
            </w:pPr>
            <w:r w:rsidRPr="00A255C5">
              <w:rPr>
                <w:rFonts w:ascii="Arial" w:hAnsi="Arial" w:cs="Arial"/>
                <w:sz w:val="20"/>
                <w:szCs w:val="20"/>
              </w:rPr>
              <w:t>Oświadczam, że zaoferowane wyroby spełniają wymagania określone w ustawie z dnia 20 maja 2010 r. o wyrobach medycznych (</w:t>
            </w:r>
            <w:proofErr w:type="spellStart"/>
            <w:r w:rsidRPr="00A255C5">
              <w:rPr>
                <w:rFonts w:ascii="Arial" w:hAnsi="Arial" w:cs="Arial"/>
                <w:sz w:val="20"/>
                <w:szCs w:val="20"/>
              </w:rPr>
              <w:t>t.j</w:t>
            </w:r>
            <w:proofErr w:type="spellEnd"/>
            <w:r w:rsidRPr="00A255C5">
              <w:rPr>
                <w:rFonts w:ascii="Arial" w:hAnsi="Arial" w:cs="Arial"/>
                <w:sz w:val="20"/>
                <w:szCs w:val="20"/>
              </w:rPr>
              <w:t>. Dz. U. 2017 r., poz. 1579 ze zm.) i jestem gotów w każdej chwili na żądanie Zamawiającego potwierdzić to poprzez przesłanie kopii odpowiedniej dokumentacji.</w:t>
            </w:r>
          </w:p>
          <w:p w:rsidR="00A255C5" w:rsidRPr="00A255C5" w:rsidRDefault="00A255C5" w:rsidP="005F1E8F">
            <w:pPr>
              <w:numPr>
                <w:ilvl w:val="0"/>
                <w:numId w:val="4"/>
              </w:numPr>
              <w:jc w:val="left"/>
              <w:rPr>
                <w:rFonts w:ascii="Arial" w:hAnsi="Arial" w:cs="Arial"/>
                <w:sz w:val="20"/>
                <w:szCs w:val="20"/>
              </w:rPr>
            </w:pPr>
            <w:r w:rsidRPr="00A255C5">
              <w:rPr>
                <w:rFonts w:ascii="Arial" w:hAnsi="Arial" w:cs="Arial"/>
                <w:sz w:val="20"/>
                <w:szCs w:val="20"/>
              </w:rPr>
              <w:t>Oświadcz</w:t>
            </w:r>
            <w:r>
              <w:rPr>
                <w:rFonts w:ascii="Arial" w:hAnsi="Arial" w:cs="Arial"/>
                <w:sz w:val="20"/>
                <w:szCs w:val="20"/>
              </w:rPr>
              <w:t>am, że zaoferowany</w:t>
            </w:r>
            <w:r w:rsidRPr="00A255C5">
              <w:rPr>
                <w:rFonts w:ascii="Arial" w:hAnsi="Arial" w:cs="Arial"/>
                <w:sz w:val="20"/>
                <w:szCs w:val="20"/>
              </w:rPr>
              <w:t xml:space="preserve"> wyroby posiadają deklarację zgodności CE </w:t>
            </w:r>
            <w:r w:rsidR="005F1E8F" w:rsidRPr="005F1E8F">
              <w:rPr>
                <w:rFonts w:ascii="Arial" w:hAnsi="Arial" w:cs="Arial"/>
                <w:sz w:val="20"/>
                <w:szCs w:val="20"/>
              </w:rPr>
              <w:t>i jestem gotów w każdej chwili na żądanie Zamawiającego potwierdzić to poprzez przesłanie kopii odpowiedniej dokumentacji.</w:t>
            </w:r>
            <w:r w:rsidR="005F1E8F">
              <w:rPr>
                <w:rFonts w:ascii="Arial" w:hAnsi="Arial" w:cs="Arial"/>
                <w:sz w:val="20"/>
                <w:szCs w:val="20"/>
              </w:rPr>
              <w:t xml:space="preserve"> </w:t>
            </w:r>
          </w:p>
          <w:p w:rsidR="005F1E8F" w:rsidRPr="00A255C5" w:rsidRDefault="00A255C5" w:rsidP="005F1E8F">
            <w:pPr>
              <w:numPr>
                <w:ilvl w:val="0"/>
                <w:numId w:val="5"/>
              </w:numPr>
              <w:jc w:val="left"/>
              <w:rPr>
                <w:rFonts w:ascii="Arial" w:hAnsi="Arial" w:cs="Arial"/>
                <w:sz w:val="20"/>
                <w:szCs w:val="20"/>
              </w:rPr>
            </w:pPr>
            <w:r w:rsidRPr="005F1E8F">
              <w:rPr>
                <w:rFonts w:ascii="Arial" w:hAnsi="Arial" w:cs="Arial"/>
                <w:sz w:val="20"/>
                <w:szCs w:val="20"/>
              </w:rPr>
              <w:t>Oświadcz</w:t>
            </w:r>
            <w:r w:rsidR="005F1E8F" w:rsidRPr="005F1E8F">
              <w:rPr>
                <w:rFonts w:ascii="Arial" w:hAnsi="Arial" w:cs="Arial"/>
                <w:sz w:val="20"/>
                <w:szCs w:val="20"/>
              </w:rPr>
              <w:t>am</w:t>
            </w:r>
            <w:r w:rsidRPr="005F1E8F">
              <w:rPr>
                <w:rFonts w:ascii="Arial" w:hAnsi="Arial" w:cs="Arial"/>
                <w:sz w:val="20"/>
                <w:szCs w:val="20"/>
              </w:rPr>
              <w:t xml:space="preserve">, że zaoferowany produkt posiada kartę produktu (ulotkę, kartę techniczną)     potwierdzającą wymogi określone przez Zamawiającego z zaznaczeniem wymaganych parametrów </w:t>
            </w:r>
            <w:r w:rsidR="005F1E8F" w:rsidRPr="005F1E8F">
              <w:rPr>
                <w:rFonts w:ascii="Arial" w:hAnsi="Arial" w:cs="Arial"/>
                <w:sz w:val="20"/>
                <w:szCs w:val="20"/>
              </w:rPr>
              <w:t>i jestem gotów w każdej chwili na żądanie Zamawiającego potwierdzić to poprzez przesłanie kopii odpowiedniej dokumentacji.</w:t>
            </w:r>
            <w:r w:rsidR="005F1E8F">
              <w:rPr>
                <w:rFonts w:ascii="Arial" w:hAnsi="Arial" w:cs="Arial"/>
                <w:sz w:val="20"/>
                <w:szCs w:val="20"/>
              </w:rPr>
              <w:t xml:space="preserve"> </w:t>
            </w:r>
          </w:p>
          <w:p w:rsidR="00721E11" w:rsidRDefault="00721E11" w:rsidP="005F1E8F">
            <w:pPr>
              <w:jc w:val="left"/>
            </w:pPr>
            <w:r w:rsidRPr="005F1E8F">
              <w:rPr>
                <w:rFonts w:ascii="Arial" w:hAnsi="Arial" w:cs="Arial"/>
                <w:b/>
                <w:sz w:val="20"/>
                <w:szCs w:val="20"/>
              </w:rPr>
              <w:t>Jeżeli nie</w:t>
            </w:r>
            <w:r w:rsidRPr="005F1E8F">
              <w:rPr>
                <w:rFonts w:ascii="Arial" w:hAnsi="Arial" w:cs="Arial"/>
                <w:sz w:val="20"/>
                <w:szCs w:val="20"/>
              </w:rPr>
              <w:t>, proszę wyjaśnić dlaczego, i wskazać, jakie inne środki dowodowe mogą zostać przedstawione:</w:t>
            </w:r>
            <w:r w:rsidRPr="005F1E8F">
              <w:rPr>
                <w:rFonts w:ascii="Arial" w:hAnsi="Arial" w:cs="Arial"/>
                <w:sz w:val="20"/>
                <w:szCs w:val="20"/>
              </w:rPr>
              <w:br/>
              <w:t>Jeżeli odnośna dokumentacja jest dostępna w formie elektronicznej, proszę wskazać:</w:t>
            </w:r>
          </w:p>
          <w:p w:rsidR="00721E11" w:rsidRDefault="00721E11">
            <w:pPr>
              <w:jc w:val="left"/>
              <w:rPr>
                <w:rFonts w:ascii="Arial" w:hAnsi="Arial" w:cs="Arial"/>
                <w:sz w:val="20"/>
                <w:szCs w:val="20"/>
                <w:shd w:val="clear" w:color="auto" w:fill="BFBFBF"/>
              </w:rPr>
            </w:pPr>
          </w:p>
        </w:tc>
        <w:tc>
          <w:tcPr>
            <w:tcW w:w="4665" w:type="dxa"/>
            <w:tcBorders>
              <w:top w:val="single" w:sz="4" w:space="0" w:color="000000"/>
              <w:left w:val="single" w:sz="4" w:space="0" w:color="000000"/>
              <w:bottom w:val="single" w:sz="4" w:space="0" w:color="000000"/>
              <w:right w:val="single" w:sz="4" w:space="0" w:color="000000"/>
            </w:tcBorders>
            <w:hideMark/>
          </w:tcPr>
          <w:p w:rsidR="00A255C5" w:rsidRDefault="00721E11">
            <w:pPr>
              <w:jc w:val="left"/>
              <w:rPr>
                <w:rFonts w:ascii="Arial" w:hAnsi="Arial" w:cs="Arial"/>
                <w:sz w:val="20"/>
                <w:szCs w:val="20"/>
              </w:rPr>
            </w:pPr>
            <w:r>
              <w:rPr>
                <w:rFonts w:ascii="Arial" w:hAnsi="Arial" w:cs="Arial"/>
                <w:sz w:val="20"/>
                <w:szCs w:val="20"/>
              </w:rPr>
              <w:lastRenderedPageBreak/>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255C5" w:rsidRDefault="00A255C5">
            <w:pPr>
              <w:jc w:val="left"/>
              <w:rPr>
                <w:rFonts w:ascii="Arial" w:hAnsi="Arial" w:cs="Arial"/>
                <w:sz w:val="20"/>
                <w:szCs w:val="20"/>
              </w:rPr>
            </w:pPr>
          </w:p>
          <w:p w:rsidR="00A255C5" w:rsidRDefault="00435BE3">
            <w:pPr>
              <w:jc w:val="left"/>
              <w:rPr>
                <w:rFonts w:ascii="Arial" w:hAnsi="Arial" w:cs="Arial"/>
                <w:sz w:val="20"/>
                <w:szCs w:val="20"/>
              </w:rPr>
            </w:pPr>
            <w:r>
              <w:rPr>
                <w:rFonts w:ascii="Arial" w:hAnsi="Arial" w:cs="Arial"/>
                <w:sz w:val="20"/>
                <w:szCs w:val="20"/>
              </w:rPr>
              <w:t>[] Tak [] Nie</w:t>
            </w: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435BE3">
            <w:pPr>
              <w:jc w:val="left"/>
              <w:rPr>
                <w:rFonts w:ascii="Arial" w:hAnsi="Arial" w:cs="Arial"/>
                <w:sz w:val="20"/>
                <w:szCs w:val="20"/>
              </w:rPr>
            </w:pPr>
            <w:r>
              <w:rPr>
                <w:rFonts w:ascii="Arial" w:hAnsi="Arial" w:cs="Arial"/>
                <w:sz w:val="20"/>
                <w:szCs w:val="20"/>
              </w:rPr>
              <w:t>[] Tak [] Nie</w:t>
            </w: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435BE3">
            <w:pPr>
              <w:jc w:val="left"/>
              <w:rPr>
                <w:rFonts w:ascii="Arial" w:hAnsi="Arial" w:cs="Arial"/>
                <w:sz w:val="20"/>
                <w:szCs w:val="20"/>
              </w:rPr>
            </w:pPr>
            <w:r>
              <w:rPr>
                <w:rFonts w:ascii="Arial" w:hAnsi="Arial" w:cs="Arial"/>
                <w:sz w:val="20"/>
                <w:szCs w:val="20"/>
              </w:rPr>
              <w:t>[] Tak [] Nie</w:t>
            </w: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435BE3">
            <w:pPr>
              <w:jc w:val="left"/>
              <w:rPr>
                <w:rFonts w:ascii="Arial" w:hAnsi="Arial" w:cs="Arial"/>
                <w:sz w:val="20"/>
                <w:szCs w:val="20"/>
              </w:rPr>
            </w:pPr>
            <w:r>
              <w:rPr>
                <w:rFonts w:ascii="Arial" w:hAnsi="Arial" w:cs="Arial"/>
                <w:sz w:val="20"/>
                <w:szCs w:val="20"/>
              </w:rPr>
              <w:t>[] Tak [] Nie</w:t>
            </w: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435BE3">
            <w:pPr>
              <w:jc w:val="left"/>
              <w:rPr>
                <w:rFonts w:ascii="Arial" w:hAnsi="Arial" w:cs="Arial"/>
                <w:sz w:val="20"/>
                <w:szCs w:val="20"/>
              </w:rPr>
            </w:pPr>
            <w:r>
              <w:rPr>
                <w:rFonts w:ascii="Arial" w:hAnsi="Arial" w:cs="Arial"/>
                <w:sz w:val="20"/>
                <w:szCs w:val="20"/>
              </w:rPr>
              <w:t>[] Tak [] Nie</w:t>
            </w: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A255C5" w:rsidRDefault="00A255C5">
            <w:pPr>
              <w:jc w:val="left"/>
              <w:rPr>
                <w:rFonts w:ascii="Arial" w:hAnsi="Arial" w:cs="Arial"/>
                <w:sz w:val="20"/>
                <w:szCs w:val="20"/>
              </w:rPr>
            </w:pPr>
          </w:p>
          <w:p w:rsidR="005F1E8F" w:rsidRDefault="005F1E8F">
            <w:pPr>
              <w:jc w:val="left"/>
              <w:rPr>
                <w:rFonts w:ascii="Arial" w:hAnsi="Arial" w:cs="Arial"/>
                <w:sz w:val="20"/>
                <w:szCs w:val="20"/>
              </w:rPr>
            </w:pPr>
          </w:p>
          <w:p w:rsidR="005F1E8F" w:rsidRDefault="005F1E8F">
            <w:pPr>
              <w:jc w:val="left"/>
              <w:rPr>
                <w:rFonts w:ascii="Arial" w:hAnsi="Arial" w:cs="Arial"/>
                <w:sz w:val="20"/>
                <w:szCs w:val="20"/>
              </w:rPr>
            </w:pPr>
          </w:p>
          <w:p w:rsidR="00721E11" w:rsidRDefault="00721E11">
            <w:pPr>
              <w:jc w:val="left"/>
            </w:pPr>
            <w:r>
              <w:rPr>
                <w:rFonts w:ascii="Arial" w:hAnsi="Arial" w:cs="Arial"/>
                <w:sz w:val="20"/>
                <w:szCs w:val="20"/>
              </w:rPr>
              <w:t>[…]</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rsidR="00721E11" w:rsidRDefault="00721E11" w:rsidP="00721E11">
      <w:pPr>
        <w:pStyle w:val="SectionTitle"/>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Pr>
          <w:rFonts w:ascii="Arial" w:hAnsi="Arial" w:cs="Arial"/>
          <w:b w:val="0"/>
          <w:sz w:val="20"/>
          <w:szCs w:val="20"/>
        </w:rPr>
        <w:lastRenderedPageBreak/>
        <w:t>D: Systemy zapewniania jakości i normy zarządzania środowiskowego</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pPr>
      <w: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trike/>
                <w:sz w:val="20"/>
                <w:szCs w:val="20"/>
              </w:rPr>
              <w:t>Systemy zapewniania jakości i normy zarządzania środowiskowego</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trike/>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systemu </w:t>
            </w:r>
            <w:r>
              <w:rPr>
                <w:rFonts w:ascii="Arial" w:hAnsi="Arial" w:cs="Arial"/>
                <w:strike/>
                <w:sz w:val="20"/>
                <w:szCs w:val="20"/>
              </w:rPr>
              <w:lastRenderedPageBreak/>
              <w:t>zapewniania jakości mogą zostać przedstawione:</w:t>
            </w:r>
            <w:r>
              <w:rPr>
                <w:rFonts w:ascii="Arial" w:hAnsi="Arial" w:cs="Arial"/>
                <w:strike/>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t>(adres internetowy, wydający urząd lub organ, dokładne dane referencyjne dokumentacji): [……][……][……]</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pPr>
              <w:jc w:val="left"/>
            </w:pPr>
            <w:r>
              <w:rPr>
                <w:rFonts w:ascii="Arial" w:hAnsi="Arial" w:cs="Arial"/>
                <w:strike/>
                <w:sz w:val="20"/>
                <w:szCs w:val="20"/>
              </w:rPr>
              <w:lastRenderedPageBreak/>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21E11" w:rsidRDefault="00721E11" w:rsidP="00721E11">
      <w:pPr>
        <w:pageBreakBefore/>
        <w:jc w:val="center"/>
      </w:pPr>
      <w:r>
        <w:rPr>
          <w:rFonts w:ascii="Arial" w:hAnsi="Arial" w:cs="Arial"/>
          <w:b/>
          <w:sz w:val="20"/>
          <w:szCs w:val="20"/>
        </w:rPr>
        <w:lastRenderedPageBreak/>
        <w:t>Część V: Ograniczanie liczby kwalifikujących się kandydatów</w:t>
      </w:r>
    </w:p>
    <w:p w:rsidR="00721E11" w:rsidRDefault="00721E11" w:rsidP="00721E11">
      <w:pPr>
        <w:pBdr>
          <w:top w:val="single" w:sz="4" w:space="1" w:color="000000"/>
          <w:left w:val="single" w:sz="4" w:space="4" w:color="000000"/>
          <w:bottom w:val="single" w:sz="4" w:space="1" w:color="000000"/>
          <w:right w:val="single" w:sz="4" w:space="4" w:color="000000"/>
        </w:pBdr>
        <w:shd w:val="clear" w:color="auto" w:fill="BFBFBF"/>
        <w:jc w:val="left"/>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721E11" w:rsidRDefault="00721E11" w:rsidP="00721E11">
      <w:r>
        <w:rPr>
          <w:rFonts w:ascii="Arial" w:hAnsi="Arial" w:cs="Arial"/>
          <w:b/>
          <w:strike/>
          <w:sz w:val="20"/>
          <w:szCs w:val="20"/>
        </w:rPr>
        <w:t>Wykonawca oświadcza, że:</w:t>
      </w:r>
    </w:p>
    <w:tbl>
      <w:tblPr>
        <w:tblW w:w="0" w:type="auto"/>
        <w:tblInd w:w="-10" w:type="dxa"/>
        <w:tblLayout w:type="fixed"/>
        <w:tblLook w:val="04A0" w:firstRow="1" w:lastRow="0" w:firstColumn="1" w:lastColumn="0" w:noHBand="0" w:noVBand="1"/>
      </w:tblPr>
      <w:tblGrid>
        <w:gridCol w:w="4644"/>
        <w:gridCol w:w="4665"/>
      </w:tblGrid>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b/>
                <w:strike/>
                <w:sz w:val="20"/>
                <w:szCs w:val="20"/>
              </w:rPr>
              <w:t>Ograniczanie liczby kandydatów</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r>
              <w:rPr>
                <w:rFonts w:ascii="Arial" w:hAnsi="Arial" w:cs="Arial"/>
                <w:b/>
                <w:strike/>
                <w:sz w:val="20"/>
                <w:szCs w:val="20"/>
              </w:rPr>
              <w:t>Odpowiedź:</w:t>
            </w:r>
          </w:p>
        </w:tc>
      </w:tr>
      <w:tr w:rsidR="00721E11" w:rsidTr="00721E11">
        <w:tc>
          <w:tcPr>
            <w:tcW w:w="4644" w:type="dxa"/>
            <w:tcBorders>
              <w:top w:val="single" w:sz="4" w:space="0" w:color="000000"/>
              <w:left w:val="single" w:sz="4" w:space="0" w:color="000000"/>
              <w:bottom w:val="single" w:sz="4" w:space="0" w:color="000000"/>
              <w:right w:val="nil"/>
            </w:tcBorders>
            <w:hideMark/>
          </w:tcPr>
          <w:p w:rsidR="00721E11" w:rsidRDefault="00721E11">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nakiprzypiswdolnych"/>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65" w:type="dxa"/>
            <w:tcBorders>
              <w:top w:val="single" w:sz="4" w:space="0" w:color="000000"/>
              <w:left w:val="single" w:sz="4" w:space="0" w:color="000000"/>
              <w:bottom w:val="single" w:sz="4" w:space="0" w:color="000000"/>
              <w:right w:val="single" w:sz="4" w:space="0" w:color="000000"/>
            </w:tcBorders>
            <w:hideMark/>
          </w:tcPr>
          <w:p w:rsidR="00721E11" w:rsidRDefault="00721E11">
            <w:pPr>
              <w:jc w:val="left"/>
              <w:rPr>
                <w:rFonts w:ascii="Arial" w:hAnsi="Arial" w:cs="Arial"/>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nakiprzypiswdolnych"/>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nakiprzypiswdolnych"/>
                <w:rFonts w:ascii="Arial" w:hAnsi="Arial" w:cs="Arial"/>
                <w:strike/>
                <w:sz w:val="20"/>
                <w:szCs w:val="20"/>
              </w:rPr>
              <w:footnoteReference w:id="46"/>
            </w:r>
          </w:p>
        </w:tc>
      </w:tr>
    </w:tbl>
    <w:p w:rsidR="00721E11" w:rsidRDefault="00721E11" w:rsidP="00721E11">
      <w:pPr>
        <w:pStyle w:val="ChapterTitle"/>
      </w:pPr>
      <w:r>
        <w:rPr>
          <w:rFonts w:ascii="Arial" w:hAnsi="Arial" w:cs="Arial"/>
          <w:sz w:val="20"/>
          <w:szCs w:val="20"/>
        </w:rPr>
        <w:t>Część VI: Oświadczenia końcowe</w:t>
      </w:r>
    </w:p>
    <w:p w:rsidR="00721E11" w:rsidRDefault="00721E11" w:rsidP="00721E11">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21E11" w:rsidRDefault="00721E11" w:rsidP="00721E11">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21E11" w:rsidRDefault="00721E11" w:rsidP="00721E11">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Style w:val="Znakiprzypiswdolnych"/>
          <w:rFonts w:ascii="Arial" w:hAnsi="Arial" w:cs="Arial"/>
          <w:sz w:val="20"/>
          <w:szCs w:val="20"/>
        </w:rPr>
        <w:footnoteReference w:id="47"/>
      </w:r>
      <w:r>
        <w:rPr>
          <w:rFonts w:ascii="Arial" w:hAnsi="Arial" w:cs="Arial"/>
          <w:i/>
          <w:sz w:val="20"/>
          <w:szCs w:val="20"/>
        </w:rPr>
        <w:t xml:space="preserve">, lub </w:t>
      </w:r>
    </w:p>
    <w:p w:rsidR="00721E11" w:rsidRDefault="00721E11" w:rsidP="00721E11">
      <w:r>
        <w:rPr>
          <w:rFonts w:ascii="Arial" w:hAnsi="Arial" w:cs="Arial"/>
          <w:i/>
          <w:sz w:val="20"/>
          <w:szCs w:val="20"/>
        </w:rPr>
        <w:t>b) najpóźniej od dnia 18 kwietnia 2018 r.</w:t>
      </w:r>
      <w:r>
        <w:rPr>
          <w:rStyle w:val="Znakiprzypiswdolnych"/>
          <w:rFonts w:ascii="Arial" w:hAnsi="Arial" w:cs="Arial"/>
          <w:sz w:val="20"/>
          <w:szCs w:val="20"/>
        </w:rPr>
        <w:footnoteReference w:id="48"/>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721E11" w:rsidRDefault="00721E11" w:rsidP="00721E11">
      <w:r>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[określić postępowanie o udzielenie zamówienia: (skrócony opis, adres publikacyjny w </w:t>
      </w:r>
      <w:r>
        <w:rPr>
          <w:rFonts w:ascii="Arial" w:hAnsi="Arial" w:cs="Arial"/>
          <w:i/>
          <w:sz w:val="20"/>
          <w:szCs w:val="20"/>
        </w:rPr>
        <w:t>Dzienniku Urzędowym Unii Europejskiej</w:t>
      </w:r>
      <w:r>
        <w:rPr>
          <w:rFonts w:ascii="Arial" w:hAnsi="Arial" w:cs="Arial"/>
          <w:sz w:val="20"/>
          <w:szCs w:val="20"/>
        </w:rPr>
        <w:t>, numer referencyjny)].</w:t>
      </w:r>
    </w:p>
    <w:p w:rsidR="00721E11" w:rsidRDefault="00721E11" w:rsidP="00721E11">
      <w:r>
        <w:rPr>
          <w:rFonts w:ascii="Arial" w:eastAsia="Arial" w:hAnsi="Arial" w:cs="Arial"/>
          <w:i/>
          <w:sz w:val="20"/>
          <w:szCs w:val="20"/>
        </w:rPr>
        <w:lastRenderedPageBreak/>
        <w:t xml:space="preserve"> </w:t>
      </w:r>
    </w:p>
    <w:p w:rsidR="00721E11" w:rsidRDefault="00721E11" w:rsidP="00721E11">
      <w:pPr>
        <w:spacing w:before="240" w:after="0"/>
      </w:pPr>
      <w:r>
        <w:rPr>
          <w:rFonts w:ascii="Arial" w:hAnsi="Arial" w:cs="Arial"/>
          <w:sz w:val="20"/>
          <w:szCs w:val="20"/>
        </w:rPr>
        <w:t>Data, miejscowość oraz – jeżeli jest to wymagane lub konieczne – podpis(-y): [……]</w:t>
      </w:r>
      <w:bookmarkStart w:id="12" w:name="_DV_C939"/>
      <w:bookmarkEnd w:id="12"/>
    </w:p>
    <w:p w:rsidR="00684C64" w:rsidRDefault="00373089"/>
    <w:sectPr w:rsidR="00684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89" w:rsidRDefault="00373089" w:rsidP="00721E11">
      <w:pPr>
        <w:spacing w:before="0" w:after="0"/>
      </w:pPr>
      <w:r>
        <w:separator/>
      </w:r>
    </w:p>
  </w:endnote>
  <w:endnote w:type="continuationSeparator" w:id="0">
    <w:p w:rsidR="00373089" w:rsidRDefault="00373089" w:rsidP="00721E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89" w:rsidRDefault="00373089" w:rsidP="00721E11">
      <w:pPr>
        <w:spacing w:before="0" w:after="0"/>
      </w:pPr>
      <w:r>
        <w:separator/>
      </w:r>
    </w:p>
  </w:footnote>
  <w:footnote w:type="continuationSeparator" w:id="0">
    <w:p w:rsidR="00373089" w:rsidRDefault="00373089" w:rsidP="00721E11">
      <w:pPr>
        <w:spacing w:before="0" w:after="0"/>
      </w:pPr>
      <w:r>
        <w:continuationSeparator/>
      </w:r>
    </w:p>
  </w:footnote>
  <w:footnote w:id="1">
    <w:p w:rsidR="00721E11" w:rsidRDefault="00721E11" w:rsidP="00721E11">
      <w:pPr>
        <w:pStyle w:val="Tekstprzypisudolnego"/>
      </w:pPr>
      <w:r>
        <w:rPr>
          <w:rStyle w:val="Znakiprzypiswdolnych"/>
          <w:rFonts w:ascii="Arial" w:hAnsi="Arial"/>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21E11" w:rsidRDefault="00721E11" w:rsidP="00721E11">
      <w:pPr>
        <w:pStyle w:val="Tekstprzypisudolnego"/>
        <w:jc w:val="left"/>
      </w:pPr>
      <w:r>
        <w:rPr>
          <w:rStyle w:val="Znakiprzypiswdolnych"/>
          <w:rFonts w:ascii="Arial" w:hAnsi="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21E11" w:rsidRDefault="00721E11" w:rsidP="00721E11">
      <w:pPr>
        <w:pStyle w:val="Tekstprzypisudolnego"/>
      </w:pPr>
      <w:r>
        <w:rPr>
          <w:rStyle w:val="Znakiprzypiswdolnych"/>
          <w:rFonts w:ascii="Arial" w:hAnsi="Arial"/>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21E11" w:rsidRDefault="00721E11" w:rsidP="00721E11">
      <w:pPr>
        <w:pStyle w:val="Tekstprzypisudolnego"/>
      </w:pPr>
      <w:r>
        <w:rPr>
          <w:rStyle w:val="Znakiprzypiswdolnych"/>
          <w:rFonts w:ascii="Arial" w:hAnsi="Arial"/>
        </w:rPr>
        <w:footnoteRef/>
      </w:r>
      <w:r>
        <w:rPr>
          <w:rFonts w:ascii="Arial" w:hAnsi="Arial" w:cs="Arial"/>
          <w:sz w:val="16"/>
          <w:szCs w:val="16"/>
        </w:rPr>
        <w:tab/>
        <w:t>Zob. pkt II.1.1 i II.1.3 stosownego ogłoszenia.</w:t>
      </w:r>
    </w:p>
  </w:footnote>
  <w:footnote w:id="5">
    <w:p w:rsidR="00721E11" w:rsidRDefault="00721E11" w:rsidP="00721E11">
      <w:pPr>
        <w:pStyle w:val="Tekstprzypisudolnego"/>
      </w:pPr>
      <w:r>
        <w:rPr>
          <w:rStyle w:val="Znakiprzypiswdolnych"/>
          <w:rFonts w:ascii="Arial" w:hAnsi="Arial"/>
        </w:rPr>
        <w:footnoteRef/>
      </w:r>
      <w:r>
        <w:rPr>
          <w:rFonts w:ascii="Arial" w:hAnsi="Arial" w:cs="Arial"/>
          <w:sz w:val="16"/>
          <w:szCs w:val="16"/>
        </w:rPr>
        <w:tab/>
        <w:t>Zob. pkt II.1.1 stosownego ogłoszenia.</w:t>
      </w:r>
    </w:p>
  </w:footnote>
  <w:footnote w:id="6">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informacje dotyczące osób wyznaczonych do kontaktów tyle razy, ile jest to konieczne.</w:t>
      </w:r>
    </w:p>
  </w:footnote>
  <w:footnote w:id="7">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Por. </w:t>
      </w:r>
      <w:r>
        <w:rPr>
          <w:rStyle w:val="DeltaViewInsertion"/>
          <w:rFonts w:ascii="Arial" w:hAnsi="Arial" w:cs="Arial"/>
          <w:sz w:val="16"/>
          <w:szCs w:val="16"/>
        </w:rPr>
        <w:t>zalecenie Komisji z dnia 6 maja 2003 r. dotyczące definicji mikroprzedsiębiorstw oraz małych i średnich przedsiębiorstw (</w:t>
      </w:r>
      <w:proofErr w:type="spellStart"/>
      <w:r>
        <w:rPr>
          <w:rStyle w:val="DeltaViewInsertion"/>
          <w:rFonts w:ascii="Arial" w:hAnsi="Arial" w:cs="Arial"/>
          <w:sz w:val="16"/>
          <w:szCs w:val="16"/>
        </w:rPr>
        <w:t>Dz.U</w:t>
      </w:r>
      <w:proofErr w:type="spellEnd"/>
      <w:r>
        <w:rPr>
          <w:rStyle w:val="DeltaViewInsertion"/>
          <w:rFonts w:ascii="Arial" w:hAnsi="Arial" w:cs="Arial"/>
          <w:sz w:val="16"/>
          <w:szCs w:val="16"/>
        </w:rPr>
        <w:t xml:space="preserve">. L 124 z 20.5.2003, s. 36). Te informacje są wymagane wyłącznie do celów statystycznych. </w:t>
      </w:r>
    </w:p>
    <w:p w:rsidR="00721E11" w:rsidRDefault="00721E11" w:rsidP="00721E11">
      <w:pPr>
        <w:pStyle w:val="Tekstprzypisudolnego"/>
        <w:ind w:hanging="12"/>
      </w:pPr>
      <w:r>
        <w:rPr>
          <w:rStyle w:val="DeltaViewInsertion"/>
          <w:rFonts w:ascii="Arial" w:hAnsi="Arial" w:cs="Arial"/>
          <w:sz w:val="16"/>
          <w:szCs w:val="16"/>
        </w:rPr>
        <w:tab/>
        <w:t>Mikroprzedsiębiorstwo: przedsiębiorstwo, które zatrudnia mniej niż 10 osób i którego roczny obrót lub roczna suma bilansowa nie przekracza 2 milionów EUR.</w:t>
      </w:r>
    </w:p>
    <w:p w:rsidR="00721E11" w:rsidRDefault="00721E11" w:rsidP="00721E11">
      <w:pPr>
        <w:pStyle w:val="Tekstprzypisudolnego"/>
        <w:ind w:hanging="12"/>
      </w:pPr>
      <w:r>
        <w:rPr>
          <w:rStyle w:val="DeltaViewInsertion"/>
          <w:rFonts w:ascii="Arial" w:hAnsi="Arial" w:cs="Arial"/>
          <w:sz w:val="16"/>
          <w:szCs w:val="16"/>
        </w:rPr>
        <w:tab/>
        <w:t>Małe przedsiębiorstwo: przedsiębiorstwo, które zatrudnia mniej niż 50 osób i którego roczny obrót lub roczna suma bilansowa nie przekracza 10 milionów EUR.</w:t>
      </w:r>
    </w:p>
    <w:p w:rsidR="00721E11" w:rsidRDefault="00721E11" w:rsidP="00721E11">
      <w:pPr>
        <w:pStyle w:val="Tekstprzypisudolnego"/>
        <w:ind w:hanging="12"/>
      </w:pPr>
      <w:r>
        <w:rPr>
          <w:rStyle w:val="DeltaViewInsertion"/>
          <w:rFonts w:ascii="Arial"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721E11" w:rsidRDefault="00721E11" w:rsidP="00721E11">
      <w:pPr>
        <w:pStyle w:val="Tekstprzypisudolnego"/>
      </w:pPr>
      <w:r>
        <w:rPr>
          <w:rStyle w:val="Znakiprzypiswdolnych"/>
          <w:rFonts w:ascii="Arial" w:hAnsi="Arial"/>
        </w:rPr>
        <w:footnoteRef/>
      </w:r>
      <w:r>
        <w:rPr>
          <w:rFonts w:ascii="Arial" w:hAnsi="Arial" w:cs="Arial"/>
          <w:sz w:val="16"/>
          <w:szCs w:val="16"/>
        </w:rPr>
        <w:tab/>
        <w:t>Zob. ogłoszenie o zamówieniu, pkt III.1.5.</w:t>
      </w:r>
    </w:p>
  </w:footnote>
  <w:footnote w:id="9">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721E11" w:rsidRDefault="00721E11" w:rsidP="00721E11">
      <w:pPr>
        <w:pStyle w:val="Tekstprzypisudolnego"/>
      </w:pPr>
      <w:r>
        <w:rPr>
          <w:rStyle w:val="Znakiprzypiswdolnych"/>
          <w:rFonts w:ascii="Arial" w:hAnsi="Arial"/>
        </w:rPr>
        <w:footnoteRef/>
      </w:r>
      <w:r>
        <w:rPr>
          <w:rFonts w:ascii="Arial" w:hAnsi="Arial" w:cs="Arial"/>
          <w:sz w:val="16"/>
          <w:szCs w:val="16"/>
        </w:rPr>
        <w:tab/>
        <w:t>Dane referencyjne i klasyfikacja, o ile istnieją, są określone na zaświadczeniu.</w:t>
      </w:r>
    </w:p>
  </w:footnote>
  <w:footnote w:id="11">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721E11" w:rsidRDefault="00721E11" w:rsidP="00721E11">
      <w:pPr>
        <w:pStyle w:val="Tekstprzypisudolnego"/>
      </w:pPr>
      <w:r>
        <w:rPr>
          <w:rStyle w:val="Znakiprzypiswdolnych"/>
          <w:rFonts w:ascii="Arial" w:hAnsi="Arial"/>
        </w:rPr>
        <w:footnoteRef/>
      </w:r>
      <w:r>
        <w:rPr>
          <w:rFonts w:ascii="Arial" w:hAnsi="Arial" w:cs="Arial"/>
          <w:sz w:val="16"/>
          <w:szCs w:val="16"/>
        </w:rPr>
        <w:tab/>
        <w:t>Np. dla służb technicznych zaangażowanych w kontrolę jakości: część IV, sekcja C, pkt 3.</w:t>
      </w:r>
    </w:p>
  </w:footnote>
  <w:footnote w:id="13">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p>
  </w:footnote>
  <w:footnote w:id="14">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w:t>
      </w:r>
      <w:proofErr w:type="spellStart"/>
      <w:r>
        <w:rPr>
          <w:rFonts w:ascii="Arial" w:hAnsi="Arial" w:cs="Arial"/>
          <w:sz w:val="16"/>
          <w:szCs w:val="16"/>
        </w:rPr>
        <w:t>Dz.U</w:t>
      </w:r>
      <w:proofErr w:type="spellEnd"/>
      <w:r>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721E11" w:rsidRDefault="00721E11" w:rsidP="00721E11">
      <w:pPr>
        <w:pStyle w:val="Tekstprzypisudolnego"/>
      </w:pPr>
      <w:r>
        <w:rPr>
          <w:rStyle w:val="Znakiprzypiswdolnych"/>
          <w:rFonts w:ascii="Arial" w:hAnsi="Arial"/>
        </w:rPr>
        <w:footnoteRef/>
      </w:r>
      <w:r>
        <w:rPr>
          <w:rFonts w:ascii="Arial" w:hAnsi="Arial" w:cs="Arial"/>
          <w:sz w:val="16"/>
          <w:szCs w:val="16"/>
        </w:rPr>
        <w:tab/>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definicją zawartą w art. 1 i 3 decyzji ramowej Rady z dnia 13 czerwca 2002 r. w sprawie zwalczania terroryzmu (</w:t>
      </w:r>
      <w:proofErr w:type="spellStart"/>
      <w:r>
        <w:rPr>
          <w:rFonts w:ascii="Arial" w:hAnsi="Arial" w:cs="Arial"/>
          <w:sz w:val="16"/>
          <w:szCs w:val="16"/>
        </w:rPr>
        <w:t>Dz.U</w:t>
      </w:r>
      <w:proofErr w:type="spellEnd"/>
      <w:r>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w:t>
      </w:r>
      <w:proofErr w:type="spellStart"/>
      <w:r>
        <w:rPr>
          <w:rStyle w:val="DeltaViewInsertion"/>
          <w:rFonts w:ascii="Arial" w:hAnsi="Arial" w:cs="Arial"/>
          <w:color w:val="000000"/>
          <w:sz w:val="16"/>
          <w:szCs w:val="16"/>
        </w:rPr>
        <w:t>Dz.U</w:t>
      </w:r>
      <w:proofErr w:type="spellEnd"/>
      <w:r>
        <w:rPr>
          <w:rStyle w:val="DeltaViewInsertion"/>
          <w:rFonts w:ascii="Arial" w:hAnsi="Arial" w:cs="Arial"/>
          <w:color w:val="000000"/>
          <w:sz w:val="16"/>
          <w:szCs w:val="16"/>
        </w:rPr>
        <w:t>. L 309 z 25.11.2005, s. 15).</w:t>
      </w:r>
    </w:p>
  </w:footnote>
  <w:footnote w:id="18">
    <w:p w:rsidR="00721E11" w:rsidRDefault="00721E11" w:rsidP="00721E11">
      <w:pPr>
        <w:pStyle w:val="Tekstprzypisudolnego"/>
      </w:pPr>
      <w:r>
        <w:rPr>
          <w:rStyle w:val="Znakiprzypiswdolnych"/>
          <w:rFonts w:ascii="Arial" w:hAnsi="Arial"/>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w:t>
      </w:r>
      <w:proofErr w:type="spellStart"/>
      <w:r>
        <w:rPr>
          <w:rStyle w:val="DeltaViewInsertion"/>
          <w:rFonts w:ascii="Arial" w:hAnsi="Arial" w:cs="Arial"/>
          <w:color w:val="000000"/>
          <w:sz w:val="16"/>
          <w:szCs w:val="16"/>
        </w:rPr>
        <w:t>Dz.U</w:t>
      </w:r>
      <w:proofErr w:type="spellEnd"/>
      <w:r>
        <w:rPr>
          <w:rStyle w:val="DeltaViewInsertion"/>
          <w:rFonts w:ascii="Arial" w:hAnsi="Arial" w:cs="Arial"/>
          <w:color w:val="000000"/>
          <w:sz w:val="16"/>
          <w:szCs w:val="16"/>
        </w:rPr>
        <w:t>. L 101 z 15.4.2011, s. 1).</w:t>
      </w:r>
    </w:p>
  </w:footnote>
  <w:footnote w:id="19">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0">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1">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2">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przepisami krajowymi wdrażającymi art. 57 ust. 6 dyrektywy 2014/24/UE.</w:t>
      </w:r>
    </w:p>
  </w:footnote>
  <w:footnote w:id="23">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5">
    <w:p w:rsidR="00721E11" w:rsidRDefault="00721E11" w:rsidP="00721E11">
      <w:pPr>
        <w:pStyle w:val="Tekstprzypisudolnego"/>
      </w:pPr>
      <w:r>
        <w:rPr>
          <w:rStyle w:val="Znakiprzypiswdolnych"/>
          <w:rFonts w:ascii="Arial" w:hAnsi="Arial"/>
        </w:rPr>
        <w:footnoteRef/>
      </w:r>
      <w:r>
        <w:rPr>
          <w:rFonts w:ascii="Arial" w:hAnsi="Arial" w:cs="Arial"/>
          <w:sz w:val="16"/>
          <w:szCs w:val="16"/>
        </w:rPr>
        <w:tab/>
        <w:t>Zob. art. 57 ust. 4 dyrektywy 2014/24/WE.</w:t>
      </w:r>
    </w:p>
  </w:footnote>
  <w:footnote w:id="26">
    <w:p w:rsidR="00721E11" w:rsidRDefault="00721E11" w:rsidP="00721E11">
      <w:pPr>
        <w:pStyle w:val="Tekstprzypisudolnego"/>
      </w:pPr>
      <w:r>
        <w:rPr>
          <w:rStyle w:val="Znakiprzypiswdolnych"/>
          <w:rFonts w:ascii="Arial" w:hAnsi="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21E11" w:rsidRDefault="00721E11" w:rsidP="00721E11">
      <w:pPr>
        <w:pStyle w:val="Tekstprzypisudolnego"/>
      </w:pPr>
      <w:r>
        <w:rPr>
          <w:rStyle w:val="Znakiprzypiswdolnych"/>
          <w:rFonts w:ascii="Arial" w:hAnsi="Arial"/>
        </w:rPr>
        <w:footnoteRef/>
      </w:r>
      <w:r>
        <w:rPr>
          <w:rFonts w:ascii="Arial" w:hAnsi="Arial" w:cs="Arial"/>
          <w:sz w:val="16"/>
          <w:szCs w:val="16"/>
        </w:rPr>
        <w:tab/>
        <w:t>Zob. przepisy krajowe, stosowne ogłoszenie lub dokumenty zamówienia.</w:t>
      </w:r>
    </w:p>
  </w:footnote>
  <w:footnote w:id="28">
    <w:p w:rsidR="00721E11" w:rsidRDefault="00721E11" w:rsidP="00721E11">
      <w:pPr>
        <w:pStyle w:val="Tekstprzypisudolnego"/>
      </w:pPr>
      <w:r>
        <w:rPr>
          <w:rStyle w:val="Znakiprzypiswdolnych"/>
          <w:rFonts w:ascii="Arial" w:hAnsi="Arial"/>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21E11" w:rsidRDefault="00721E11" w:rsidP="00721E11">
      <w:pPr>
        <w:pStyle w:val="Tekstprzypisudolnego"/>
      </w:pPr>
      <w:r>
        <w:rPr>
          <w:rStyle w:val="Znakiprzypiswdolnych"/>
          <w:rFonts w:ascii="Arial" w:hAnsi="Arial"/>
        </w:rPr>
        <w:footnoteRef/>
      </w:r>
      <w:r>
        <w:rPr>
          <w:rFonts w:ascii="Arial" w:hAnsi="Arial" w:cs="Arial"/>
          <w:sz w:val="16"/>
          <w:szCs w:val="16"/>
        </w:rPr>
        <w:tab/>
        <w:t>W stosownych przypadkach zob. definicje w prawie krajowym, stosownym ogłoszeniu lub dokumentach zamówienia.</w:t>
      </w:r>
    </w:p>
  </w:footnote>
  <w:footnote w:id="30">
    <w:p w:rsidR="00721E11" w:rsidRDefault="00721E11" w:rsidP="00721E11">
      <w:pPr>
        <w:pStyle w:val="Tekstprzypisudolnego"/>
      </w:pPr>
      <w:r>
        <w:rPr>
          <w:rStyle w:val="Znakiprzypiswdolnych"/>
          <w:rFonts w:ascii="Arial" w:hAnsi="Arial"/>
        </w:rPr>
        <w:footnoteRef/>
      </w:r>
      <w:r>
        <w:rPr>
          <w:rFonts w:ascii="Arial" w:hAnsi="Arial" w:cs="Arial"/>
          <w:sz w:val="16"/>
          <w:szCs w:val="16"/>
        </w:rPr>
        <w:tab/>
        <w:t>Wskazanym w prawie krajowym, stosownym ogłoszeniu lub dokumentach zamówienia.</w:t>
      </w:r>
    </w:p>
  </w:footnote>
  <w:footnote w:id="31">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2">
    <w:p w:rsidR="00721E11" w:rsidRDefault="00721E11" w:rsidP="00721E11">
      <w:pPr>
        <w:pStyle w:val="Tekstprzypisudolnego"/>
      </w:pPr>
      <w:r>
        <w:rPr>
          <w:rStyle w:val="Znakiprzypiswdolnych"/>
          <w:rFonts w:ascii="Arial" w:hAnsi="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21E11" w:rsidRDefault="00721E11" w:rsidP="00721E11">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4">
    <w:p w:rsidR="00721E11" w:rsidRDefault="00721E11" w:rsidP="00721E11">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5">
    <w:p w:rsidR="00721E11" w:rsidRDefault="00721E11" w:rsidP="00721E11">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6">
    <w:p w:rsidR="00721E11" w:rsidRDefault="00721E11" w:rsidP="00721E11">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7">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8">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721E11" w:rsidRDefault="00721E11" w:rsidP="00721E11">
      <w:pPr>
        <w:pStyle w:val="Tekstprzypisudolnego"/>
      </w:pPr>
      <w:r>
        <w:rPr>
          <w:rStyle w:val="Znakiprzypiswdolnych"/>
          <w:rFonts w:ascii="Arial" w:hAnsi="Arial"/>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21E11" w:rsidRDefault="00721E11" w:rsidP="00721E11">
      <w:pPr>
        <w:pStyle w:val="Tekstprzypisudolnego"/>
      </w:pPr>
      <w:r>
        <w:rPr>
          <w:rStyle w:val="Znakiprzypiswdolnych"/>
          <w:rFonts w:ascii="Arial" w:hAnsi="Arial"/>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jasno wskazać, do której z pozycji odnosi się odpowiedź.</w:t>
      </w:r>
    </w:p>
  </w:footnote>
  <w:footnote w:id="45">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6">
    <w:p w:rsidR="00721E11" w:rsidRDefault="00721E11" w:rsidP="00721E11">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7">
    <w:p w:rsidR="00721E11" w:rsidRDefault="00721E11" w:rsidP="00721E11">
      <w:pPr>
        <w:pStyle w:val="Tekstprzypisudolnego"/>
      </w:pPr>
      <w:r>
        <w:rPr>
          <w:rStyle w:val="Znakiprzypiswdolnych"/>
          <w:rFonts w:ascii="Arial" w:hAnsi="Arial"/>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21E11" w:rsidRDefault="00721E11" w:rsidP="00721E11">
      <w:pPr>
        <w:pStyle w:val="Tekstprzypisudolnego"/>
      </w:pPr>
      <w:r>
        <w:rPr>
          <w:rStyle w:val="Znakiprzypiswdolnych"/>
          <w:rFonts w:ascii="Arial" w:hAnsi="Arial"/>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417"/>
        </w:tabs>
        <w:ind w:left="1417" w:hanging="567"/>
      </w:pPr>
      <w:rPr>
        <w:rFonts w:ascii="Liberation Serif" w:hAnsi="Liberation Serif" w:cs="Liberation Serif"/>
      </w:rPr>
    </w:lvl>
  </w:abstractNum>
  <w:abstractNum w:abstractNumId="1">
    <w:nsid w:val="00000003"/>
    <w:multiLevelType w:val="singleLevel"/>
    <w:tmpl w:val="00000003"/>
    <w:name w:val="WW8Num4"/>
    <w:lvl w:ilvl="0">
      <w:start w:val="1"/>
      <w:numFmt w:val="bullet"/>
      <w:lvlText w:val="–"/>
      <w:lvlJc w:val="left"/>
      <w:pPr>
        <w:tabs>
          <w:tab w:val="num" w:pos="850"/>
        </w:tabs>
        <w:ind w:left="850" w:hanging="850"/>
      </w:pPr>
      <w:rPr>
        <w:rFonts w:ascii="Liberation Serif" w:hAnsi="Liberation Serif" w:cs="Liberation Serif"/>
      </w:rPr>
    </w:lvl>
  </w:abstractNum>
  <w:abstractNum w:abstractNumId="2">
    <w:nsid w:val="00000004"/>
    <w:multiLevelType w:val="multilevel"/>
    <w:tmpl w:val="00000004"/>
    <w:name w:val="WW8Num5"/>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16477FF"/>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74"/>
    <w:rsid w:val="00072274"/>
    <w:rsid w:val="000800B0"/>
    <w:rsid w:val="001520F1"/>
    <w:rsid w:val="0018766D"/>
    <w:rsid w:val="0023451B"/>
    <w:rsid w:val="002A221D"/>
    <w:rsid w:val="00373089"/>
    <w:rsid w:val="00382647"/>
    <w:rsid w:val="00435BE3"/>
    <w:rsid w:val="00467F7E"/>
    <w:rsid w:val="00554364"/>
    <w:rsid w:val="00555AC2"/>
    <w:rsid w:val="005951E1"/>
    <w:rsid w:val="005F1E8F"/>
    <w:rsid w:val="006C0D4D"/>
    <w:rsid w:val="00721E11"/>
    <w:rsid w:val="00A2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E11"/>
    <w:pPr>
      <w:suppressAutoHyphens/>
      <w:spacing w:before="120" w:after="120" w:line="240" w:lineRule="auto"/>
      <w:jc w:val="both"/>
    </w:pPr>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721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21E11"/>
    <w:pPr>
      <w:spacing w:before="0" w:after="0"/>
      <w:ind w:left="720" w:hanging="720"/>
    </w:pPr>
    <w:rPr>
      <w:sz w:val="20"/>
      <w:szCs w:val="20"/>
    </w:rPr>
  </w:style>
  <w:style w:type="character" w:customStyle="1" w:styleId="TekstprzypisudolnegoZnak">
    <w:name w:val="Tekst przypisu dolnego Znak"/>
    <w:basedOn w:val="Domylnaczcionkaakapitu"/>
    <w:link w:val="Tekstprzypisudolnego"/>
    <w:semiHidden/>
    <w:rsid w:val="00721E11"/>
    <w:rPr>
      <w:rFonts w:ascii="Times New Roman" w:eastAsia="Calibri" w:hAnsi="Times New Roman" w:cs="Times New Roman"/>
      <w:sz w:val="20"/>
      <w:szCs w:val="20"/>
      <w:lang w:eastAsia="zh-CN"/>
    </w:rPr>
  </w:style>
  <w:style w:type="paragraph" w:customStyle="1" w:styleId="Text1">
    <w:name w:val="Text 1"/>
    <w:basedOn w:val="Normalny"/>
    <w:rsid w:val="00721E11"/>
    <w:pPr>
      <w:ind w:left="850"/>
    </w:pPr>
  </w:style>
  <w:style w:type="paragraph" w:customStyle="1" w:styleId="NormalLeft">
    <w:name w:val="Normal Left"/>
    <w:basedOn w:val="Normalny"/>
    <w:rsid w:val="00721E11"/>
    <w:pPr>
      <w:jc w:val="left"/>
    </w:pPr>
  </w:style>
  <w:style w:type="paragraph" w:customStyle="1" w:styleId="Tiret0">
    <w:name w:val="Tiret 0"/>
    <w:basedOn w:val="Normalny"/>
    <w:rsid w:val="00721E11"/>
    <w:pPr>
      <w:tabs>
        <w:tab w:val="num" w:pos="850"/>
      </w:tabs>
      <w:ind w:left="850" w:hanging="850"/>
    </w:pPr>
  </w:style>
  <w:style w:type="paragraph" w:customStyle="1" w:styleId="Tiret1">
    <w:name w:val="Tiret 1"/>
    <w:basedOn w:val="Normalny"/>
    <w:rsid w:val="00721E11"/>
    <w:pPr>
      <w:tabs>
        <w:tab w:val="num" w:pos="360"/>
      </w:tabs>
    </w:pPr>
  </w:style>
  <w:style w:type="paragraph" w:customStyle="1" w:styleId="NumPar1">
    <w:name w:val="NumPar 1"/>
    <w:basedOn w:val="Normalny"/>
    <w:next w:val="Text1"/>
    <w:rsid w:val="00721E11"/>
    <w:pPr>
      <w:tabs>
        <w:tab w:val="num" w:pos="360"/>
      </w:tabs>
    </w:pPr>
  </w:style>
  <w:style w:type="paragraph" w:customStyle="1" w:styleId="ChapterTitle">
    <w:name w:val="ChapterTitle"/>
    <w:basedOn w:val="Normalny"/>
    <w:next w:val="Normalny"/>
    <w:rsid w:val="00721E11"/>
    <w:pPr>
      <w:keepNext/>
      <w:spacing w:after="360"/>
      <w:jc w:val="center"/>
    </w:pPr>
    <w:rPr>
      <w:b/>
      <w:sz w:val="32"/>
    </w:rPr>
  </w:style>
  <w:style w:type="paragraph" w:customStyle="1" w:styleId="SectionTitle">
    <w:name w:val="SectionTitle"/>
    <w:basedOn w:val="Normalny"/>
    <w:next w:val="Nagwek1"/>
    <w:rsid w:val="00721E11"/>
    <w:pPr>
      <w:keepNext/>
      <w:spacing w:after="360"/>
      <w:jc w:val="center"/>
    </w:pPr>
    <w:rPr>
      <w:b/>
      <w:smallCaps/>
      <w:sz w:val="28"/>
    </w:rPr>
  </w:style>
  <w:style w:type="paragraph" w:customStyle="1" w:styleId="Annexetitre">
    <w:name w:val="Annexe titre"/>
    <w:basedOn w:val="Normalny"/>
    <w:next w:val="Normalny"/>
    <w:rsid w:val="00721E11"/>
    <w:pPr>
      <w:jc w:val="center"/>
    </w:pPr>
    <w:rPr>
      <w:b/>
      <w:u w:val="single"/>
    </w:rPr>
  </w:style>
  <w:style w:type="character" w:customStyle="1" w:styleId="NormalBoldChar">
    <w:name w:val="NormalBold Char"/>
    <w:rsid w:val="00721E11"/>
    <w:rPr>
      <w:rFonts w:ascii="Times New Roman" w:eastAsia="Times New Roman" w:hAnsi="Times New Roman" w:cs="Times New Roman" w:hint="default"/>
      <w:b/>
      <w:bCs w:val="0"/>
      <w:sz w:val="24"/>
    </w:rPr>
  </w:style>
  <w:style w:type="character" w:customStyle="1" w:styleId="DeltaViewInsertion">
    <w:name w:val="DeltaView Insertion"/>
    <w:rsid w:val="00721E11"/>
    <w:rPr>
      <w:b/>
      <w:bCs w:val="0"/>
      <w:i/>
      <w:iCs w:val="0"/>
      <w:spacing w:val="0"/>
    </w:rPr>
  </w:style>
  <w:style w:type="character" w:customStyle="1" w:styleId="Znakiprzypiswdolnych">
    <w:name w:val="Znaki przypisów dolnych"/>
    <w:rsid w:val="00721E11"/>
    <w:rPr>
      <w:vertAlign w:val="superscript"/>
    </w:rPr>
  </w:style>
  <w:style w:type="character" w:customStyle="1" w:styleId="Nagwek1Znak">
    <w:name w:val="Nagłówek 1 Znak"/>
    <w:basedOn w:val="Domylnaczcionkaakapitu"/>
    <w:link w:val="Nagwek1"/>
    <w:uiPriority w:val="9"/>
    <w:rsid w:val="00721E11"/>
    <w:rPr>
      <w:rFonts w:asciiTheme="majorHAnsi" w:eastAsiaTheme="majorEastAsia" w:hAnsiTheme="majorHAnsi" w:cstheme="majorBidi"/>
      <w:b/>
      <w:bCs/>
      <w:color w:val="365F91" w:themeColor="accent1" w:themeShade="BF"/>
      <w:sz w:val="28"/>
      <w:szCs w:val="28"/>
      <w:lang w:eastAsia="zh-CN"/>
    </w:rPr>
  </w:style>
  <w:style w:type="paragraph" w:styleId="Akapitzlist">
    <w:name w:val="List Paragraph"/>
    <w:basedOn w:val="Normalny"/>
    <w:uiPriority w:val="34"/>
    <w:qFormat/>
    <w:rsid w:val="00A2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E11"/>
    <w:pPr>
      <w:suppressAutoHyphens/>
      <w:spacing w:before="120" w:after="120" w:line="240" w:lineRule="auto"/>
      <w:jc w:val="both"/>
    </w:pPr>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721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21E11"/>
    <w:pPr>
      <w:spacing w:before="0" w:after="0"/>
      <w:ind w:left="720" w:hanging="720"/>
    </w:pPr>
    <w:rPr>
      <w:sz w:val="20"/>
      <w:szCs w:val="20"/>
    </w:rPr>
  </w:style>
  <w:style w:type="character" w:customStyle="1" w:styleId="TekstprzypisudolnegoZnak">
    <w:name w:val="Tekst przypisu dolnego Znak"/>
    <w:basedOn w:val="Domylnaczcionkaakapitu"/>
    <w:link w:val="Tekstprzypisudolnego"/>
    <w:semiHidden/>
    <w:rsid w:val="00721E11"/>
    <w:rPr>
      <w:rFonts w:ascii="Times New Roman" w:eastAsia="Calibri" w:hAnsi="Times New Roman" w:cs="Times New Roman"/>
      <w:sz w:val="20"/>
      <w:szCs w:val="20"/>
      <w:lang w:eastAsia="zh-CN"/>
    </w:rPr>
  </w:style>
  <w:style w:type="paragraph" w:customStyle="1" w:styleId="Text1">
    <w:name w:val="Text 1"/>
    <w:basedOn w:val="Normalny"/>
    <w:rsid w:val="00721E11"/>
    <w:pPr>
      <w:ind w:left="850"/>
    </w:pPr>
  </w:style>
  <w:style w:type="paragraph" w:customStyle="1" w:styleId="NormalLeft">
    <w:name w:val="Normal Left"/>
    <w:basedOn w:val="Normalny"/>
    <w:rsid w:val="00721E11"/>
    <w:pPr>
      <w:jc w:val="left"/>
    </w:pPr>
  </w:style>
  <w:style w:type="paragraph" w:customStyle="1" w:styleId="Tiret0">
    <w:name w:val="Tiret 0"/>
    <w:basedOn w:val="Normalny"/>
    <w:rsid w:val="00721E11"/>
    <w:pPr>
      <w:tabs>
        <w:tab w:val="num" w:pos="850"/>
      </w:tabs>
      <w:ind w:left="850" w:hanging="850"/>
    </w:pPr>
  </w:style>
  <w:style w:type="paragraph" w:customStyle="1" w:styleId="Tiret1">
    <w:name w:val="Tiret 1"/>
    <w:basedOn w:val="Normalny"/>
    <w:rsid w:val="00721E11"/>
    <w:pPr>
      <w:tabs>
        <w:tab w:val="num" w:pos="360"/>
      </w:tabs>
    </w:pPr>
  </w:style>
  <w:style w:type="paragraph" w:customStyle="1" w:styleId="NumPar1">
    <w:name w:val="NumPar 1"/>
    <w:basedOn w:val="Normalny"/>
    <w:next w:val="Text1"/>
    <w:rsid w:val="00721E11"/>
    <w:pPr>
      <w:tabs>
        <w:tab w:val="num" w:pos="360"/>
      </w:tabs>
    </w:pPr>
  </w:style>
  <w:style w:type="paragraph" w:customStyle="1" w:styleId="ChapterTitle">
    <w:name w:val="ChapterTitle"/>
    <w:basedOn w:val="Normalny"/>
    <w:next w:val="Normalny"/>
    <w:rsid w:val="00721E11"/>
    <w:pPr>
      <w:keepNext/>
      <w:spacing w:after="360"/>
      <w:jc w:val="center"/>
    </w:pPr>
    <w:rPr>
      <w:b/>
      <w:sz w:val="32"/>
    </w:rPr>
  </w:style>
  <w:style w:type="paragraph" w:customStyle="1" w:styleId="SectionTitle">
    <w:name w:val="SectionTitle"/>
    <w:basedOn w:val="Normalny"/>
    <w:next w:val="Nagwek1"/>
    <w:rsid w:val="00721E11"/>
    <w:pPr>
      <w:keepNext/>
      <w:spacing w:after="360"/>
      <w:jc w:val="center"/>
    </w:pPr>
    <w:rPr>
      <w:b/>
      <w:smallCaps/>
      <w:sz w:val="28"/>
    </w:rPr>
  </w:style>
  <w:style w:type="paragraph" w:customStyle="1" w:styleId="Annexetitre">
    <w:name w:val="Annexe titre"/>
    <w:basedOn w:val="Normalny"/>
    <w:next w:val="Normalny"/>
    <w:rsid w:val="00721E11"/>
    <w:pPr>
      <w:jc w:val="center"/>
    </w:pPr>
    <w:rPr>
      <w:b/>
      <w:u w:val="single"/>
    </w:rPr>
  </w:style>
  <w:style w:type="character" w:customStyle="1" w:styleId="NormalBoldChar">
    <w:name w:val="NormalBold Char"/>
    <w:rsid w:val="00721E11"/>
    <w:rPr>
      <w:rFonts w:ascii="Times New Roman" w:eastAsia="Times New Roman" w:hAnsi="Times New Roman" w:cs="Times New Roman" w:hint="default"/>
      <w:b/>
      <w:bCs w:val="0"/>
      <w:sz w:val="24"/>
    </w:rPr>
  </w:style>
  <w:style w:type="character" w:customStyle="1" w:styleId="DeltaViewInsertion">
    <w:name w:val="DeltaView Insertion"/>
    <w:rsid w:val="00721E11"/>
    <w:rPr>
      <w:b/>
      <w:bCs w:val="0"/>
      <w:i/>
      <w:iCs w:val="0"/>
      <w:spacing w:val="0"/>
    </w:rPr>
  </w:style>
  <w:style w:type="character" w:customStyle="1" w:styleId="Znakiprzypiswdolnych">
    <w:name w:val="Znaki przypisów dolnych"/>
    <w:rsid w:val="00721E11"/>
    <w:rPr>
      <w:vertAlign w:val="superscript"/>
    </w:rPr>
  </w:style>
  <w:style w:type="character" w:customStyle="1" w:styleId="Nagwek1Znak">
    <w:name w:val="Nagłówek 1 Znak"/>
    <w:basedOn w:val="Domylnaczcionkaakapitu"/>
    <w:link w:val="Nagwek1"/>
    <w:uiPriority w:val="9"/>
    <w:rsid w:val="00721E11"/>
    <w:rPr>
      <w:rFonts w:asciiTheme="majorHAnsi" w:eastAsiaTheme="majorEastAsia" w:hAnsiTheme="majorHAnsi" w:cstheme="majorBidi"/>
      <w:b/>
      <w:bCs/>
      <w:color w:val="365F91" w:themeColor="accent1" w:themeShade="BF"/>
      <w:sz w:val="28"/>
      <w:szCs w:val="28"/>
      <w:lang w:eastAsia="zh-CN"/>
    </w:rPr>
  </w:style>
  <w:style w:type="paragraph" w:styleId="Akapitzlist">
    <w:name w:val="List Paragraph"/>
    <w:basedOn w:val="Normalny"/>
    <w:uiPriority w:val="34"/>
    <w:qFormat/>
    <w:rsid w:val="00A2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5208</Words>
  <Characters>31253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8</cp:revision>
  <dcterms:created xsi:type="dcterms:W3CDTF">2018-06-13T09:47:00Z</dcterms:created>
  <dcterms:modified xsi:type="dcterms:W3CDTF">2018-06-14T07:23:00Z</dcterms:modified>
</cp:coreProperties>
</file>