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5" w:rsidRPr="00390794" w:rsidRDefault="009243F5" w:rsidP="009243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="00677587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Załącznik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 nr 5 do SIWZ </w:t>
      </w:r>
    </w:p>
    <w:p w:rsidR="009243F5" w:rsidRDefault="009243F5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8368B2" w:rsidRPr="00390794" w:rsidRDefault="008368B2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3214BD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</w:t>
      </w:r>
      <w:r w:rsidR="00677587">
        <w:rPr>
          <w:rFonts w:ascii="Verdana" w:eastAsia="Times New Roman" w:hAnsi="Verdana" w:cs="Verdana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r</w:t>
      </w:r>
      <w:r w:rsidR="003214BD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243F5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F0579B" w:rsidRPr="00390794" w:rsidRDefault="00F0579B" w:rsidP="00F057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 w:rsidR="00F0579B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9243F5" w:rsidRPr="008368B2" w:rsidRDefault="009243F5" w:rsidP="008368B2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="008368B2"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="008368B2"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="008368B2" w:rsidRPr="00D22640">
        <w:t xml:space="preserve"> </w:t>
      </w:r>
      <w:r w:rsidR="008368B2" w:rsidRPr="00D2264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Dz. U. z 2018 r. poz. 1986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) zwanej  dal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ej  ustawą, </w:t>
      </w:r>
      <w:r w:rsidR="008368B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br/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nr sprawy DZP/PN/</w:t>
      </w:r>
      <w:r w:rsidR="008368B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8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5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="004126D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</w:t>
      </w:r>
      <w:r w:rsidR="008368B2" w:rsidRP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Dostawa jednorazowego i drobnego s</w:t>
      </w:r>
      <w:r w:rsid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przętu medycznego – 39 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  <w:r w:rsid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czym S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pecyfikacja istotnych warunków zamówienia i oferta Wykonawcy stanowi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ą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 integralną część umowy.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9243F5" w:rsidRPr="006E0284" w:rsidRDefault="009243F5" w:rsidP="006E0284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sukcesywnej dostawy polegającej                          na </w:t>
      </w:r>
      <w:r w:rsidR="008368B2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 jednorazowego i drobnego sprzętu medycznego – 39 pakietów</w:t>
      </w:r>
      <w:r w:rsidR="00852839"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, </w:t>
      </w: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których szczegółowy asortyment, ilość oraz ceny jednostkowe określa formularz </w:t>
      </w:r>
      <w:r w:rsidR="00E92B62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asortymentowo – cenowy (zał. nr 2 do SIWZ)</w:t>
      </w: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, stanowiący integralną część niniejszej umowy.</w:t>
      </w:r>
      <w:r w:rsidRPr="006E028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69186C" w:rsidRDefault="009243F5" w:rsidP="006E0284">
      <w:pPr>
        <w:pStyle w:val="Akapitzlist"/>
        <w:numPr>
          <w:ilvl w:val="0"/>
          <w:numId w:val="16"/>
        </w:numPr>
        <w:suppressAutoHyphens/>
        <w:autoSpaceDE w:val="0"/>
        <w:spacing w:after="0" w:line="360" w:lineRule="auto"/>
        <w:ind w:left="357" w:right="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6E028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6E0284" w:rsidRPr="006E0284" w:rsidRDefault="006E0284" w:rsidP="006A4090">
      <w:pPr>
        <w:pStyle w:val="Akapitzlist"/>
        <w:suppressAutoHyphens/>
        <w:autoSpaceDE w:val="0"/>
        <w:spacing w:after="0" w:line="360" w:lineRule="auto"/>
        <w:ind w:left="357"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214BD" w:rsidRDefault="009243F5" w:rsidP="007630EC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9243F5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E92B62" w:rsidRPr="00E92B62" w:rsidRDefault="00E92B62" w:rsidP="00E92B6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92B62">
        <w:rPr>
          <w:rFonts w:ascii="Verdana" w:eastAsia="Times New Roman" w:hAnsi="Verdana" w:cs="Verdana"/>
          <w:b/>
          <w:sz w:val="16"/>
          <w:szCs w:val="16"/>
          <w:lang w:eastAsia="zh-CN"/>
        </w:rPr>
        <w:t>Pakiet nr 1*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br/>
      </w:r>
    </w:p>
    <w:p w:rsidR="00E92B62" w:rsidRPr="00E92B62" w:rsidRDefault="00E92B62" w:rsidP="00E92B6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92B62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* ilość podpunktów w §2 zostanie powielona  w zależności od ilości wygranych pakietów przez Wykonawcę.</w:t>
      </w:r>
    </w:p>
    <w:p w:rsidR="00CD06E4" w:rsidRDefault="00CD06E4" w:rsidP="00CD06E4">
      <w:pPr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Pr="00CD06E4" w:rsidRDefault="00E92B62" w:rsidP="00CD06E4">
      <w:pPr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hAnsi="Verdana"/>
          <w:b/>
          <w:noProof/>
          <w:sz w:val="16"/>
          <w:szCs w:val="16"/>
        </w:rPr>
        <w:t>Pakiet nr 39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netto: ............................... zł (słownie zł: ..................................................................),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w tym:</w:t>
      </w:r>
    </w:p>
    <w:p w:rsid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Dostawa </w:t>
      </w:r>
      <w:r>
        <w:rPr>
          <w:rFonts w:ascii="Verdana" w:hAnsi="Verdana"/>
          <w:b/>
          <w:noProof/>
          <w:sz w:val="16"/>
          <w:szCs w:val="16"/>
        </w:rPr>
        <w:t>pasków do glukometrów</w:t>
      </w:r>
      <w:r w:rsidRPr="00E92B62">
        <w:rPr>
          <w:rFonts w:ascii="Verdana" w:hAnsi="Verdana"/>
          <w:b/>
          <w:noProof/>
          <w:sz w:val="16"/>
          <w:szCs w:val="16"/>
        </w:rPr>
        <w:t>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 zł brutto (słownie zł: ........................................................................),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zł: 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netto: ............................. zł (słownie zł: .........................................................................).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Dzierżawa </w:t>
      </w:r>
      <w:r>
        <w:rPr>
          <w:rFonts w:ascii="Verdana" w:hAnsi="Verdana"/>
          <w:b/>
          <w:noProof/>
          <w:sz w:val="16"/>
          <w:szCs w:val="16"/>
        </w:rPr>
        <w:t>glukometrów przez okres 12</w:t>
      </w:r>
      <w:r w:rsidRPr="00E92B62">
        <w:rPr>
          <w:rFonts w:ascii="Verdana" w:hAnsi="Verdana"/>
          <w:b/>
          <w:noProof/>
          <w:sz w:val="16"/>
          <w:szCs w:val="16"/>
        </w:rPr>
        <w:t xml:space="preserve"> miesięcy: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 : 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 ..................... zł (słownie zł : ....................................................................................);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tj. dzierżawa </w:t>
      </w:r>
      <w:r>
        <w:rPr>
          <w:rFonts w:ascii="Verdana" w:hAnsi="Verdana"/>
          <w:b/>
          <w:noProof/>
          <w:sz w:val="16"/>
          <w:szCs w:val="16"/>
        </w:rPr>
        <w:t>glukometrów</w:t>
      </w:r>
      <w:r w:rsidRPr="00E92B62">
        <w:rPr>
          <w:rFonts w:ascii="Verdana" w:hAnsi="Verdana"/>
          <w:b/>
          <w:noProof/>
          <w:sz w:val="16"/>
          <w:szCs w:val="16"/>
        </w:rPr>
        <w:t xml:space="preserve"> na 1 miesiąc: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 : ..................................................................), </w:t>
      </w:r>
    </w:p>
    <w:p w:rsid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 ..................... zł (słownie zł : ....................................................................................).</w:t>
      </w:r>
    </w:p>
    <w:p w:rsidR="00CD06E4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Pr="00E92B62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Pr="006E028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przedmiotu umowy wynosi :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Pr="00E92B62" w:rsidRDefault="00E92B62" w:rsidP="00E92B62">
      <w:pPr>
        <w:spacing w:line="240" w:lineRule="auto"/>
        <w:jc w:val="center"/>
        <w:rPr>
          <w:rFonts w:ascii="Verdana" w:hAnsi="Verdana"/>
          <w:b/>
          <w:noProof/>
          <w:sz w:val="16"/>
          <w:szCs w:val="16"/>
        </w:rPr>
      </w:pP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4913" w:rsidRPr="00390794" w:rsidRDefault="00F04913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6E0284" w:rsidRDefault="00B71EDD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 w:rsidRPr="006E0284">
        <w:rPr>
          <w:rFonts w:ascii="Verdana" w:eastAsia="Tahoma" w:hAnsi="Verdana" w:cs="Verdana"/>
          <w:sz w:val="16"/>
          <w:szCs w:val="16"/>
        </w:rPr>
        <w:t>Zamówienie zo</w:t>
      </w:r>
      <w:r w:rsidR="006E0284">
        <w:rPr>
          <w:rFonts w:ascii="Verdana" w:eastAsia="Tahoma" w:hAnsi="Verdana" w:cs="Verdana"/>
          <w:sz w:val="16"/>
          <w:szCs w:val="16"/>
        </w:rPr>
        <w:t>stanie zrealizowane w terminie 12</w:t>
      </w:r>
      <w:r w:rsidRPr="006E0284">
        <w:rPr>
          <w:rFonts w:ascii="Verdana" w:eastAsia="Tahoma" w:hAnsi="Verdana" w:cs="Verdana"/>
          <w:sz w:val="16"/>
          <w:szCs w:val="16"/>
        </w:rPr>
        <w:t xml:space="preserve"> miesięcy od daty zawarcia umowy</w:t>
      </w:r>
      <w:r w:rsidR="006E0284"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 w:rsidR="006E0284">
        <w:rPr>
          <w:rFonts w:ascii="Verdana" w:eastAsia="Tahoma" w:hAnsi="Verdana" w:cs="Verdana"/>
          <w:sz w:val="16"/>
          <w:szCs w:val="16"/>
        </w:rPr>
        <w:t>, tj. od dnia …………2018 r. do dnia …………2019 r.</w:t>
      </w:r>
    </w:p>
    <w:p w:rsidR="006E0284" w:rsidRDefault="006E0284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340FD3" w:rsidRPr="006E0284" w:rsidRDefault="00340FD3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3214BD" w:rsidRPr="00B71EDD" w:rsidRDefault="00227BE7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przedmiotu umowy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 -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>A</w:t>
      </w:r>
      <w:r>
        <w:rPr>
          <w:rFonts w:ascii="Verdana" w:eastAsia="Tahoma" w:hAnsi="Verdana" w:cs="Verdana"/>
          <w:color w:val="000000"/>
          <w:sz w:val="16"/>
          <w:szCs w:val="16"/>
        </w:rPr>
        <w:t>ptek</w:t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i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 xml:space="preserve"> S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>zpitala</w:t>
      </w:r>
      <w:r w:rsidR="00EB0A0E"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wraz z rozładunkiem w miejscu wskazanym przez pracownika Apteki </w:t>
      </w:r>
      <w:r>
        <w:rPr>
          <w:rFonts w:ascii="Verdana" w:eastAsia="Tahoma" w:hAnsi="Verdana" w:cs="Verdana"/>
          <w:color w:val="000000"/>
          <w:sz w:val="16"/>
          <w:szCs w:val="16"/>
        </w:rPr>
        <w:t>będą realizowane na koszt i ryzyko Wykonawcy w ciągu  3 dni ro</w:t>
      </w:r>
      <w:r w:rsidR="000B5FEA">
        <w:rPr>
          <w:rFonts w:ascii="Verdana" w:eastAsia="Tahoma" w:hAnsi="Verdana" w:cs="Verdana"/>
          <w:color w:val="000000"/>
          <w:sz w:val="16"/>
          <w:szCs w:val="16"/>
        </w:rPr>
        <w:t xml:space="preserve">boczych od złożenia zamówienia. </w:t>
      </w:r>
      <w:r w:rsidR="000B5FEA">
        <w:rPr>
          <w:rFonts w:ascii="Verdana" w:hAnsi="Verdana" w:cs="Verdana"/>
          <w:sz w:val="16"/>
        </w:rPr>
        <w:t>Zamówienia na</w:t>
      </w:r>
      <w:r w:rsidR="000B5FEA"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3214BD" w:rsidRDefault="006A4090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="009243F5"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racownikowi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6A4090" w:rsidRPr="006A4090" w:rsidRDefault="009243F5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="006A4090" w:rsidRPr="006A4090">
        <w:rPr>
          <w:rFonts w:ascii="Verdana" w:hAnsi="Verdana" w:cs="Verdana"/>
          <w:sz w:val="16"/>
        </w:rPr>
        <w:t xml:space="preserve"> </w:t>
      </w:r>
      <w:r w:rsidR="006A4090">
        <w:rPr>
          <w:rFonts w:ascii="Verdana" w:hAnsi="Verdana" w:cs="Verdana"/>
          <w:sz w:val="16"/>
        </w:rPr>
        <w:t>zawierającą serie dostarczonego asortymentu zgodną z dato-serią opakowania</w:t>
      </w:r>
      <w:r w:rsidR="006A4090">
        <w:rPr>
          <w:rFonts w:ascii="Verdana" w:hAnsi="Verdana" w:cs="Verdana"/>
          <w:color w:val="FF3333"/>
          <w:sz w:val="16"/>
        </w:rPr>
        <w:t xml:space="preserve"> </w:t>
      </w:r>
      <w:r w:rsidR="006A4090">
        <w:rPr>
          <w:rFonts w:ascii="Verdana" w:hAnsi="Verdana" w:cs="Verdana"/>
          <w:color w:val="000000"/>
          <w:sz w:val="16"/>
        </w:rPr>
        <w:t xml:space="preserve">oraz numerem niniejszej umowy. </w:t>
      </w:r>
      <w:r w:rsidR="00C25C86">
        <w:rPr>
          <w:rFonts w:ascii="Verdana" w:hAnsi="Verdana" w:cs="Verdana"/>
          <w:color w:val="000000"/>
          <w:sz w:val="16"/>
        </w:rPr>
        <w:t xml:space="preserve">Dopuszcza się wpisanie serii dostarczonego asortymentu na dokumencie WZ składanym razem z fakturą. </w:t>
      </w:r>
      <w:bookmarkStart w:id="0" w:name="_GoBack"/>
      <w:bookmarkEnd w:id="0"/>
    </w:p>
    <w:p w:rsidR="0069186C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</w:t>
      </w:r>
      <w:r w:rsidR="000B5FEA">
        <w:rPr>
          <w:rFonts w:ascii="Verdana" w:hAnsi="Verdana" w:cs="Verdana"/>
          <w:sz w:val="16"/>
        </w:rPr>
        <w:t>ótsza niż 12 m-</w:t>
      </w:r>
      <w:proofErr w:type="spellStart"/>
      <w:r w:rsidR="000B5FEA">
        <w:rPr>
          <w:rFonts w:ascii="Verdana" w:hAnsi="Verdana" w:cs="Verdana"/>
          <w:sz w:val="16"/>
        </w:rPr>
        <w:t>cy</w:t>
      </w:r>
      <w:proofErr w:type="spellEnd"/>
      <w:r w:rsidR="000B5FEA">
        <w:rPr>
          <w:rFonts w:ascii="Verdana" w:hAnsi="Verdana" w:cs="Verdana"/>
          <w:sz w:val="16"/>
        </w:rPr>
        <w:t xml:space="preserve">. </w:t>
      </w:r>
    </w:p>
    <w:p w:rsidR="006A4090" w:rsidRPr="00340FD3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340FD3" w:rsidRPr="00506C76" w:rsidRDefault="00340FD3" w:rsidP="00506C7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340FD3" w:rsidRPr="00340FD3" w:rsidRDefault="00340FD3" w:rsidP="00340FD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340FD3" w:rsidRPr="00340FD3" w:rsidRDefault="001459D2" w:rsidP="00340FD3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</w:pPr>
      <w:r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  <w:t xml:space="preserve">W zakresie pakietu nr 39 – dostawy pasków do glukometrów </w:t>
      </w:r>
      <w:r w:rsidR="00340FD3" w:rsidRPr="00340FD3"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  <w:t>Wykonawca zobowiązuje się w szczególności do:</w:t>
      </w:r>
    </w:p>
    <w:p w:rsidR="00340FD3" w:rsidRPr="00340FD3" w:rsidRDefault="00340FD3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Dostarczenia na własny koszt i ryzyko nowego, nieużywanego przedmiotu dzierżawy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– glukometrów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kompatybilnych z zaoferowanymi paskami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,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w pełni zdatnych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do użytku zgodnie z 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ich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przeznaczeniem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,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lastRenderedPageBreak/>
        <w:t>na czas trwania umowy na okres 12 miesięcy,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do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miejsca wskazanego przez Zamawiającego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w terminie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3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dni roboczych od złożenia zapotrzebowania przez Kierownik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a Apteki Szpitalnej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;</w:t>
      </w:r>
    </w:p>
    <w:p w:rsidR="00340FD3" w:rsidRPr="00340FD3" w:rsidRDefault="00CD6008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16"/>
          <w:szCs w:val="20"/>
          <w:lang w:eastAsia="ar-SA"/>
        </w:rPr>
        <w:t>U</w:t>
      </w:r>
      <w:r w:rsidR="00340FD3"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ruchomienie przedmiotu dzierżawy w terminie, o którym mowa w pkt 1 (bez dodatkowego wynagrodzenia);</w:t>
      </w:r>
    </w:p>
    <w:p w:rsidR="00340FD3" w:rsidRDefault="00340FD3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Przeszkolenia personelu Zamawiającego w 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zakresie użytkowania i walidacji 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przedmiotu d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zierżawy w terminie uzgodnionym 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z Kierownikiem, o którym mowa w pkt 1 (bez dodatkowego wynagrodzenia) –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50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osób. W przypadku zmiany pracownika Zamawiającego, Wykonawca zobowiązany jest do przeszkolenia tej osoby na zasadach wskazanych powyżej (bez dodatkowego wynagrodzenia z tego tytułu);</w:t>
      </w:r>
    </w:p>
    <w:p w:rsidR="00D7291F" w:rsidRPr="001C1ADE" w:rsidRDefault="00D7291F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Dostarczenia wraz z przedmiotem dzierżawy karty gwarancyjnej z postanowieniami gwarancji, zgodnymi z postanowieniami niniejszej umowy;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EC008A">
        <w:rPr>
          <w:rFonts w:ascii="Verdana" w:hAnsi="Verdana"/>
          <w:sz w:val="16"/>
          <w:szCs w:val="16"/>
        </w:rPr>
        <w:t xml:space="preserve">Warunkiem odbioru </w:t>
      </w:r>
      <w:r>
        <w:rPr>
          <w:rFonts w:ascii="Verdana" w:hAnsi="Verdana"/>
          <w:sz w:val="16"/>
          <w:szCs w:val="16"/>
        </w:rPr>
        <w:t xml:space="preserve">przedmiotu dzierżawy </w:t>
      </w:r>
      <w:r w:rsidRPr="00EC008A">
        <w:rPr>
          <w:rFonts w:ascii="Verdana" w:hAnsi="Verdana"/>
          <w:sz w:val="16"/>
          <w:szCs w:val="16"/>
        </w:rPr>
        <w:t>będzie potwierdzenie przez Zamawiającego</w:t>
      </w:r>
      <w:r>
        <w:rPr>
          <w:rFonts w:ascii="Verdana" w:hAnsi="Verdana"/>
          <w:sz w:val="16"/>
          <w:szCs w:val="16"/>
        </w:rPr>
        <w:t xml:space="preserve"> </w:t>
      </w:r>
      <w:r w:rsidRPr="00EC008A">
        <w:rPr>
          <w:rFonts w:ascii="Verdana" w:hAnsi="Verdana"/>
          <w:sz w:val="16"/>
          <w:szCs w:val="16"/>
        </w:rPr>
        <w:t xml:space="preserve">kompletności </w:t>
      </w:r>
      <w:r w:rsidR="001C1ADE">
        <w:rPr>
          <w:rFonts w:ascii="Verdana" w:hAnsi="Verdana"/>
          <w:sz w:val="16"/>
          <w:szCs w:val="16"/>
        </w:rPr>
        <w:br/>
      </w:r>
      <w:r w:rsidRPr="00EC008A">
        <w:rPr>
          <w:rFonts w:ascii="Verdana" w:hAnsi="Verdana"/>
          <w:sz w:val="16"/>
          <w:szCs w:val="16"/>
        </w:rPr>
        <w:t xml:space="preserve">i zgodności z umową, ofertą oraz specyfikacją istotnych warunków zamówienia, </w:t>
      </w:r>
      <w:r>
        <w:rPr>
          <w:rFonts w:ascii="Verdana" w:hAnsi="Verdana"/>
          <w:sz w:val="16"/>
          <w:szCs w:val="16"/>
        </w:rPr>
        <w:t>prz</w:t>
      </w:r>
      <w:r w:rsidRPr="00EC008A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dmiotu dzierż</w:t>
      </w:r>
      <w:r w:rsidRPr="00EC008A">
        <w:rPr>
          <w:rFonts w:ascii="Verdana" w:hAnsi="Verdana"/>
          <w:sz w:val="16"/>
          <w:szCs w:val="16"/>
        </w:rPr>
        <w:t xml:space="preserve">awy. </w:t>
      </w:r>
    </w:p>
    <w:p w:rsidR="001C1ADE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>Potwi</w:t>
      </w:r>
      <w:r w:rsidR="00CD6008">
        <w:rPr>
          <w:rFonts w:ascii="Verdana" w:hAnsi="Verdana"/>
          <w:sz w:val="16"/>
          <w:szCs w:val="16"/>
        </w:rPr>
        <w:t>erdzenie, o którym mowa w ust. 5</w:t>
      </w:r>
      <w:r w:rsidRPr="00A33D68">
        <w:rPr>
          <w:rFonts w:ascii="Verdana" w:hAnsi="Verdana"/>
          <w:sz w:val="16"/>
          <w:szCs w:val="16"/>
        </w:rPr>
        <w:t xml:space="preserve">, nastąpi w formie protokołu zdawczo-odbiorczego z dostawy </w:t>
      </w:r>
      <w:r w:rsidR="001C1ADE">
        <w:rPr>
          <w:rFonts w:ascii="Verdana" w:hAnsi="Verdana"/>
          <w:sz w:val="16"/>
          <w:szCs w:val="16"/>
        </w:rPr>
        <w:br/>
      </w:r>
      <w:r w:rsidRPr="00A33D68">
        <w:rPr>
          <w:rFonts w:ascii="Verdana" w:hAnsi="Verdana"/>
          <w:sz w:val="16"/>
          <w:szCs w:val="16"/>
        </w:rPr>
        <w:t xml:space="preserve">i odbioru </w:t>
      </w:r>
      <w:r>
        <w:rPr>
          <w:rFonts w:ascii="Verdana" w:hAnsi="Verdana"/>
          <w:sz w:val="16"/>
          <w:szCs w:val="16"/>
        </w:rPr>
        <w:t xml:space="preserve">glukometrów </w:t>
      </w:r>
      <w:r w:rsidRPr="00A33D68">
        <w:rPr>
          <w:rFonts w:ascii="Verdana" w:hAnsi="Verdana"/>
          <w:sz w:val="16"/>
          <w:szCs w:val="16"/>
        </w:rPr>
        <w:t xml:space="preserve">podpisanego przez osoby upoważnione przez Zamawiającego oraz Wykonawcę,  </w:t>
      </w:r>
      <w:r>
        <w:rPr>
          <w:rFonts w:ascii="Verdana" w:hAnsi="Verdana"/>
          <w:sz w:val="16"/>
          <w:szCs w:val="16"/>
        </w:rPr>
        <w:t>w dniu dostawy.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 xml:space="preserve">Od daty protokolarnego odbioru </w:t>
      </w:r>
      <w:r w:rsidR="001C1ADE">
        <w:rPr>
          <w:rFonts w:ascii="Verdana" w:hAnsi="Verdana"/>
          <w:sz w:val="16"/>
          <w:szCs w:val="16"/>
        </w:rPr>
        <w:t>glukometrów</w:t>
      </w:r>
      <w:r w:rsidRPr="00A33D68">
        <w:rPr>
          <w:rFonts w:ascii="Verdana" w:hAnsi="Verdana"/>
          <w:sz w:val="16"/>
          <w:szCs w:val="16"/>
        </w:rPr>
        <w:t xml:space="preserve"> rozpoczyna</w:t>
      </w:r>
      <w:r w:rsidR="001C1ADE">
        <w:rPr>
          <w:rFonts w:ascii="Verdana" w:hAnsi="Verdana"/>
          <w:sz w:val="16"/>
          <w:szCs w:val="16"/>
        </w:rPr>
        <w:t xml:space="preserve"> się</w:t>
      </w:r>
      <w:r w:rsidRPr="00A33D68">
        <w:rPr>
          <w:rFonts w:ascii="Verdana" w:hAnsi="Verdana"/>
          <w:sz w:val="16"/>
          <w:szCs w:val="16"/>
        </w:rPr>
        <w:t xml:space="preserve"> bieg okres</w:t>
      </w:r>
      <w:r w:rsidR="001C1ADE">
        <w:rPr>
          <w:rFonts w:ascii="Verdana" w:hAnsi="Verdana"/>
          <w:sz w:val="16"/>
          <w:szCs w:val="16"/>
        </w:rPr>
        <w:t>u</w:t>
      </w:r>
      <w:r w:rsidRPr="00A33D68">
        <w:rPr>
          <w:rFonts w:ascii="Verdana" w:hAnsi="Verdana"/>
          <w:sz w:val="16"/>
          <w:szCs w:val="16"/>
        </w:rPr>
        <w:t xml:space="preserve"> gwarancji.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D7291F">
        <w:rPr>
          <w:rFonts w:ascii="Verdana" w:hAnsi="Verdana"/>
          <w:sz w:val="16"/>
          <w:szCs w:val="16"/>
        </w:rPr>
        <w:t xml:space="preserve">Za zapewnienie ciągłej pracy przedmiotu dzierżawy odpowiedzialny jest Wykonawca. W szczególności Wykonawca zobowiązany jest do wymiany uszkodzonych w czasie eksploatacji </w:t>
      </w:r>
      <w:r w:rsidR="001C1ADE">
        <w:rPr>
          <w:rFonts w:ascii="Verdana" w:hAnsi="Verdana"/>
          <w:sz w:val="16"/>
          <w:szCs w:val="16"/>
        </w:rPr>
        <w:t>glukometrów</w:t>
      </w:r>
      <w:r w:rsidRPr="00D7291F">
        <w:rPr>
          <w:rFonts w:ascii="Verdana" w:hAnsi="Verdana"/>
          <w:sz w:val="16"/>
          <w:szCs w:val="16"/>
        </w:rPr>
        <w:t xml:space="preserve"> w czasie do 48 godzin od zgłoszenia usterki  przez Zamawiającego.</w:t>
      </w:r>
    </w:p>
    <w:p w:rsidR="00340FD3" w:rsidRDefault="00D7291F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16"/>
          <w:szCs w:val="20"/>
          <w:lang w:eastAsia="ar-SA"/>
        </w:rPr>
        <w:t>Wykonawca zobowiązuje się do d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ostarczania 1 x na kwartał płynów kontrolnych w ilości odpowiadającej testowanym glukometrom ( bez dodatkowego wynagrodzenia)</w:t>
      </w:r>
      <w:r w:rsidR="007771F5" w:rsidRPr="00D7291F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. </w:t>
      </w:r>
    </w:p>
    <w:p w:rsidR="00D7291F" w:rsidRPr="00D7291F" w:rsidRDefault="00D7291F" w:rsidP="00D7291F">
      <w:pPr>
        <w:tabs>
          <w:tab w:val="left" w:pos="360"/>
        </w:tabs>
        <w:suppressAutoHyphens/>
        <w:spacing w:after="0" w:line="360" w:lineRule="auto"/>
        <w:ind w:left="720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0B5FEA" w:rsidRPr="000B5FEA" w:rsidRDefault="000B5FEA" w:rsidP="000B5FE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P</w:t>
      </w:r>
      <w:r w:rsidRPr="000B5FEA">
        <w:rPr>
          <w:rFonts w:ascii="Verdana" w:hAnsi="Verdana" w:cs="Verdana"/>
          <w:sz w:val="16"/>
        </w:rPr>
        <w:t xml:space="preserve">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 w:rsidR="000B5FEA">
        <w:rPr>
          <w:rFonts w:ascii="Verdana" w:eastAsia="Times New Roman" w:hAnsi="Verdana" w:cs="Arial"/>
          <w:sz w:val="16"/>
          <w:szCs w:val="16"/>
          <w:lang w:eastAsia="zh-CN"/>
        </w:rPr>
        <w:t xml:space="preserve">Kierownikiem Apteki Szpitalnej lub osobą ją </w:t>
      </w:r>
      <w:proofErr w:type="spellStart"/>
      <w:r w:rsidR="000B5FEA">
        <w:rPr>
          <w:rFonts w:ascii="Verdana" w:eastAsia="Times New Roman" w:hAnsi="Verdana" w:cs="Arial"/>
          <w:sz w:val="16"/>
          <w:szCs w:val="16"/>
          <w:lang w:eastAsia="zh-CN"/>
        </w:rPr>
        <w:t>zastoępującą</w:t>
      </w:r>
      <w:proofErr w:type="spellEnd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243F5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Pani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Katarzyna Molęda-Krawiec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 Pan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69186C" w:rsidRPr="0069186C" w:rsidRDefault="0069186C" w:rsidP="00F3390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3C038F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związane z dostawą towaru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-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proofErr w:type="spellStart"/>
      <w:r w:rsidR="00127937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127937"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82A6B" w:rsidRPr="00C82A6B" w:rsidRDefault="009243F5" w:rsidP="00C82A6B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</w:t>
      </w:r>
      <w:r w:rsidR="00792D68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onto Wykonawcy w terminie do 30 dni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od daty prawidłowo wystawionej i otrzymanej faktury przez Zamawiającego.</w:t>
      </w:r>
    </w:p>
    <w:p w:rsidR="00C82A6B" w:rsidRPr="00C82A6B" w:rsidRDefault="00C82A6B" w:rsidP="00C82A6B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82A6B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lastRenderedPageBreak/>
        <w:t>Za dzierżawę sprzętu Zamawiający zobowiązuje się płacić czynsz w wysokości ….. zł brutto miesięcznie z góry w terminie do 30 dni od daty otrzymania prawidłowo wystawionej faktury. Czynsz należny jest począwszy od dnia protokolarnego odbioru urządzenia, przy czym w przypadku podpisania protokołu zdawczo - odbiorczego w trakcie miesiąca czynsz za ten miesiąc obliczony zostanie proporcjonalnie do ilości dni pozostałych do końca miesiąca.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642F7A" w:rsidRPr="00642F7A" w:rsidRDefault="009243F5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</w:p>
    <w:p w:rsidR="00642F7A" w:rsidRPr="00642F7A" w:rsidRDefault="00642F7A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243F5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9243F5" w:rsidRPr="00390794" w:rsidRDefault="009243F5" w:rsidP="009243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340FD3" w:rsidP="009243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9243F5" w:rsidRPr="0069186C" w:rsidRDefault="009243F5" w:rsidP="009243F5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0E4F46" w:rsidRDefault="009243F5" w:rsidP="000E4F46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 w:rsidR="003214BD"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3214BD" w:rsidRPr="00FB02E1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9243F5" w:rsidRPr="0069186C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69186C" w:rsidRPr="003214BD" w:rsidRDefault="0069186C" w:rsidP="0069186C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§ </w:t>
      </w:r>
      <w:r w:rsidR="00340FD3">
        <w:rPr>
          <w:rFonts w:ascii="Verdana" w:eastAsia="Times New Roman" w:hAnsi="Verdana" w:cs="Arial"/>
          <w:b/>
          <w:sz w:val="16"/>
          <w:szCs w:val="16"/>
          <w:lang w:eastAsia="zh-CN"/>
        </w:rPr>
        <w:t>10</w:t>
      </w:r>
    </w:p>
    <w:p w:rsidR="009243F5" w:rsidRPr="00390794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9243F5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69186C" w:rsidRPr="00390794" w:rsidRDefault="0069186C" w:rsidP="0069186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9243F5" w:rsidRPr="00B12C0B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 w:rsidR="00F631BA"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9243F5" w:rsidRPr="00C55C56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Zmiana postanowień niniejszej umowy może być dokonana przez strony w formie pisemnej w drodze aneksu do niniejszej umowy, pod rygorem nieważności.</w:t>
      </w:r>
    </w:p>
    <w:p w:rsidR="0069186C" w:rsidRPr="00390794" w:rsidRDefault="0069186C" w:rsidP="0069186C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13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4D3115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4D3115" w:rsidRPr="00390794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A0300A">
      <w:pPr>
        <w:suppressAutoHyphens/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>awca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9243F5" w:rsidRDefault="009243F5" w:rsidP="009243F5"/>
    <w:p w:rsidR="00684C64" w:rsidRDefault="00276B3C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Pr="007820B1" w:rsidRDefault="007820B1">
      <w:pPr>
        <w:rPr>
          <w:rFonts w:ascii="Verdana" w:hAnsi="Verdana"/>
          <w:sz w:val="16"/>
          <w:szCs w:val="16"/>
        </w:rPr>
      </w:pPr>
    </w:p>
    <w:sectPr w:rsidR="007820B1" w:rsidRPr="007820B1"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3C" w:rsidRDefault="00276B3C">
      <w:pPr>
        <w:spacing w:after="0" w:line="240" w:lineRule="auto"/>
      </w:pPr>
      <w:r>
        <w:separator/>
      </w:r>
    </w:p>
  </w:endnote>
  <w:endnote w:type="continuationSeparator" w:id="0">
    <w:p w:rsidR="00276B3C" w:rsidRDefault="0027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0330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368B2" w:rsidRPr="008368B2" w:rsidRDefault="008368B2">
        <w:pPr>
          <w:pStyle w:val="Stopka"/>
          <w:jc w:val="right"/>
          <w:rPr>
            <w:sz w:val="16"/>
            <w:szCs w:val="16"/>
          </w:rPr>
        </w:pPr>
        <w:r w:rsidRPr="008368B2">
          <w:rPr>
            <w:sz w:val="16"/>
            <w:szCs w:val="16"/>
          </w:rPr>
          <w:fldChar w:fldCharType="begin"/>
        </w:r>
        <w:r w:rsidRPr="008368B2">
          <w:rPr>
            <w:sz w:val="16"/>
            <w:szCs w:val="16"/>
          </w:rPr>
          <w:instrText>PAGE   \* MERGEFORMAT</w:instrText>
        </w:r>
        <w:r w:rsidRPr="008368B2">
          <w:rPr>
            <w:sz w:val="16"/>
            <w:szCs w:val="16"/>
          </w:rPr>
          <w:fldChar w:fldCharType="separate"/>
        </w:r>
        <w:r w:rsidR="00C25C86">
          <w:rPr>
            <w:noProof/>
            <w:sz w:val="16"/>
            <w:szCs w:val="16"/>
          </w:rPr>
          <w:t>2</w:t>
        </w:r>
        <w:r w:rsidRPr="008368B2">
          <w:rPr>
            <w:sz w:val="16"/>
            <w:szCs w:val="16"/>
          </w:rPr>
          <w:fldChar w:fldCharType="end"/>
        </w:r>
      </w:p>
    </w:sdtContent>
  </w:sdt>
  <w:p w:rsidR="00495785" w:rsidRDefault="00276B3C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3C" w:rsidRDefault="00276B3C">
      <w:pPr>
        <w:spacing w:after="0" w:line="240" w:lineRule="auto"/>
      </w:pPr>
      <w:r>
        <w:separator/>
      </w:r>
    </w:p>
  </w:footnote>
  <w:footnote w:type="continuationSeparator" w:id="0">
    <w:p w:rsidR="00276B3C" w:rsidRDefault="00276B3C">
      <w:pPr>
        <w:spacing w:after="0" w:line="240" w:lineRule="auto"/>
      </w:pPr>
      <w:r>
        <w:continuationSeparator/>
      </w:r>
    </w:p>
  </w:footnote>
  <w:footnote w:id="1">
    <w:p w:rsidR="006E0284" w:rsidRDefault="006E02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284">
        <w:rPr>
          <w:rFonts w:ascii="Verdana" w:hAnsi="Verdana" w:cs="Verdana"/>
          <w:sz w:val="14"/>
          <w:szCs w:val="14"/>
        </w:rPr>
        <w:t>za datę zawarcia umowy przyjmuje się dzień, w którym Wykonawca otrzyma jednostronnie podpisaną umowę z datą wskazaną przez Zamawiającego</w:t>
      </w:r>
      <w:r>
        <w:rPr>
          <w:rFonts w:ascii="Verdana" w:hAnsi="Verdana" w:cs="Verdana"/>
          <w:sz w:val="14"/>
          <w:szCs w:val="14"/>
        </w:rPr>
        <w:t>.</w:t>
      </w:r>
    </w:p>
  </w:footnote>
  <w:footnote w:id="2">
    <w:p w:rsidR="00EB0A0E" w:rsidRPr="00EB0A0E" w:rsidRDefault="00EB0A0E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2C2563"/>
    <w:multiLevelType w:val="hybridMultilevel"/>
    <w:tmpl w:val="123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97D"/>
    <w:multiLevelType w:val="hybridMultilevel"/>
    <w:tmpl w:val="D4B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385C"/>
    <w:multiLevelType w:val="hybridMultilevel"/>
    <w:tmpl w:val="C6B0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000F"/>
    <w:multiLevelType w:val="hybridMultilevel"/>
    <w:tmpl w:val="F5A8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F53"/>
    <w:multiLevelType w:val="hybridMultilevel"/>
    <w:tmpl w:val="D62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533A1"/>
    <w:multiLevelType w:val="hybridMultilevel"/>
    <w:tmpl w:val="8F84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8762C"/>
    <w:multiLevelType w:val="hybridMultilevel"/>
    <w:tmpl w:val="A410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0BC"/>
    <w:multiLevelType w:val="hybridMultilevel"/>
    <w:tmpl w:val="7834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EB6108"/>
    <w:multiLevelType w:val="hybridMultilevel"/>
    <w:tmpl w:val="3478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34E5E"/>
    <w:multiLevelType w:val="hybridMultilevel"/>
    <w:tmpl w:val="7796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9"/>
  </w:num>
  <w:num w:numId="12">
    <w:abstractNumId w:val="9"/>
  </w:num>
  <w:num w:numId="13">
    <w:abstractNumId w:val="15"/>
  </w:num>
  <w:num w:numId="14">
    <w:abstractNumId w:val="18"/>
  </w:num>
  <w:num w:numId="15">
    <w:abstractNumId w:val="13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003041"/>
    <w:rsid w:val="00050B52"/>
    <w:rsid w:val="00056590"/>
    <w:rsid w:val="000800B0"/>
    <w:rsid w:val="000A388E"/>
    <w:rsid w:val="000B5FEA"/>
    <w:rsid w:val="000E4F46"/>
    <w:rsid w:val="00114B6A"/>
    <w:rsid w:val="00122F39"/>
    <w:rsid w:val="00127937"/>
    <w:rsid w:val="001459D2"/>
    <w:rsid w:val="001C1ADE"/>
    <w:rsid w:val="001C639C"/>
    <w:rsid w:val="001E5FA4"/>
    <w:rsid w:val="00227BE7"/>
    <w:rsid w:val="002512F7"/>
    <w:rsid w:val="00254C74"/>
    <w:rsid w:val="002568CB"/>
    <w:rsid w:val="00276B3C"/>
    <w:rsid w:val="002B01B8"/>
    <w:rsid w:val="002B5443"/>
    <w:rsid w:val="002E2413"/>
    <w:rsid w:val="003214BD"/>
    <w:rsid w:val="00340FD3"/>
    <w:rsid w:val="00367CF7"/>
    <w:rsid w:val="003C038F"/>
    <w:rsid w:val="0040633D"/>
    <w:rsid w:val="004126DC"/>
    <w:rsid w:val="00467F7E"/>
    <w:rsid w:val="004D3115"/>
    <w:rsid w:val="00506C76"/>
    <w:rsid w:val="00521799"/>
    <w:rsid w:val="00584D91"/>
    <w:rsid w:val="005E75EB"/>
    <w:rsid w:val="0060490B"/>
    <w:rsid w:val="00642F7A"/>
    <w:rsid w:val="00677587"/>
    <w:rsid w:val="0069186C"/>
    <w:rsid w:val="006A4090"/>
    <w:rsid w:val="006B6E8C"/>
    <w:rsid w:val="006E0284"/>
    <w:rsid w:val="006E5B2E"/>
    <w:rsid w:val="006F5DD6"/>
    <w:rsid w:val="00761649"/>
    <w:rsid w:val="007630EC"/>
    <w:rsid w:val="007771F5"/>
    <w:rsid w:val="007820B1"/>
    <w:rsid w:val="00783747"/>
    <w:rsid w:val="00792D68"/>
    <w:rsid w:val="00832777"/>
    <w:rsid w:val="008368B2"/>
    <w:rsid w:val="0084303F"/>
    <w:rsid w:val="00852839"/>
    <w:rsid w:val="00897924"/>
    <w:rsid w:val="008B4E10"/>
    <w:rsid w:val="008C237D"/>
    <w:rsid w:val="008C7480"/>
    <w:rsid w:val="009243F5"/>
    <w:rsid w:val="0096603A"/>
    <w:rsid w:val="00994F3C"/>
    <w:rsid w:val="00A0300A"/>
    <w:rsid w:val="00AA768D"/>
    <w:rsid w:val="00B12C0B"/>
    <w:rsid w:val="00B2195E"/>
    <w:rsid w:val="00B43EFB"/>
    <w:rsid w:val="00B57131"/>
    <w:rsid w:val="00B57613"/>
    <w:rsid w:val="00B71EDD"/>
    <w:rsid w:val="00B9723E"/>
    <w:rsid w:val="00BA3969"/>
    <w:rsid w:val="00C25C86"/>
    <w:rsid w:val="00C5372E"/>
    <w:rsid w:val="00C55C56"/>
    <w:rsid w:val="00C562C6"/>
    <w:rsid w:val="00C82A6B"/>
    <w:rsid w:val="00CA7980"/>
    <w:rsid w:val="00CB6082"/>
    <w:rsid w:val="00CD06E4"/>
    <w:rsid w:val="00CD6008"/>
    <w:rsid w:val="00D7291F"/>
    <w:rsid w:val="00DE370A"/>
    <w:rsid w:val="00E16A29"/>
    <w:rsid w:val="00E77AA6"/>
    <w:rsid w:val="00E86036"/>
    <w:rsid w:val="00E92B62"/>
    <w:rsid w:val="00EB0A0E"/>
    <w:rsid w:val="00F04913"/>
    <w:rsid w:val="00F0579B"/>
    <w:rsid w:val="00F33900"/>
    <w:rsid w:val="00F5155C"/>
    <w:rsid w:val="00F631BA"/>
    <w:rsid w:val="00F8245A"/>
    <w:rsid w:val="00FB02E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Justyna Trąbska</cp:lastModifiedBy>
  <cp:revision>17</cp:revision>
  <cp:lastPrinted>2018-11-15T07:37:00Z</cp:lastPrinted>
  <dcterms:created xsi:type="dcterms:W3CDTF">2018-11-09T11:21:00Z</dcterms:created>
  <dcterms:modified xsi:type="dcterms:W3CDTF">2018-12-19T07:12:00Z</dcterms:modified>
</cp:coreProperties>
</file>